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FF2017" w:rsidRDefault="00FF2017" w:rsidP="00494C31">
      <w:pPr>
        <w:rPr>
          <w:i/>
          <w:sz w:val="22"/>
          <w:szCs w:val="22"/>
        </w:rPr>
      </w:pPr>
    </w:p>
    <w:p w:rsidR="000F3B5B" w:rsidRDefault="000F3B5B" w:rsidP="00494C31">
      <w:pPr>
        <w:rPr>
          <w:i/>
          <w:sz w:val="22"/>
          <w:szCs w:val="22"/>
        </w:rPr>
      </w:pPr>
    </w:p>
    <w:p w:rsidR="00C5500C" w:rsidRDefault="00C5500C" w:rsidP="00C5500C">
      <w:pPr>
        <w:rPr>
          <w:i/>
          <w:sz w:val="22"/>
        </w:rPr>
      </w:pPr>
      <w:r w:rsidRPr="00966EDD">
        <w:rPr>
          <w:i/>
          <w:sz w:val="22"/>
        </w:rPr>
        <w:t>Załącznik nr 1 do SIWZ</w:t>
      </w:r>
    </w:p>
    <w:p w:rsidR="00C5500C" w:rsidRDefault="00C5500C" w:rsidP="00C5500C">
      <w:pPr>
        <w:rPr>
          <w:b/>
        </w:rPr>
      </w:pPr>
    </w:p>
    <w:p w:rsidR="00716405" w:rsidRDefault="00C5500C" w:rsidP="00C5500C">
      <w:pPr>
        <w:jc w:val="center"/>
        <w:rPr>
          <w:b/>
        </w:rPr>
      </w:pPr>
      <w:r>
        <w:rPr>
          <w:b/>
        </w:rPr>
        <w:t xml:space="preserve">OPIS PRZEDMIOTU ZAMÓWIENIA   </w:t>
      </w:r>
    </w:p>
    <w:p w:rsidR="00716405" w:rsidRDefault="00716405" w:rsidP="00C5500C">
      <w:pPr>
        <w:jc w:val="center"/>
        <w:rPr>
          <w:b/>
        </w:rPr>
      </w:pPr>
    </w:p>
    <w:p w:rsidR="00716405" w:rsidRDefault="00716405" w:rsidP="00716405">
      <w:pPr>
        <w:jc w:val="both"/>
        <w:rPr>
          <w:rFonts w:eastAsia="Lucida Sans Unicode"/>
          <w:b/>
          <w:bCs/>
          <w:lang w:eastAsia="ar-SA"/>
        </w:rPr>
      </w:pPr>
    </w:p>
    <w:p w:rsidR="00716405" w:rsidRDefault="00716405" w:rsidP="00716405">
      <w:pPr>
        <w:jc w:val="both"/>
        <w:rPr>
          <w:rFonts w:eastAsia="Lucida Sans Unicode"/>
          <w:b/>
          <w:bCs/>
          <w:lang w:eastAsia="ar-SA"/>
        </w:rPr>
      </w:pPr>
    </w:p>
    <w:tbl>
      <w:tblPr>
        <w:tblpPr w:leftFromText="141" w:rightFromText="141" w:vertAnchor="text" w:horzAnchor="margin" w:tblpXSpec="center" w:tblpY="7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5"/>
        <w:gridCol w:w="1843"/>
        <w:gridCol w:w="848"/>
        <w:gridCol w:w="2554"/>
      </w:tblGrid>
      <w:tr w:rsidR="00716405" w:rsidRPr="008162ED" w:rsidTr="00716405">
        <w:trPr>
          <w:cantSplit/>
          <w:trHeight w:val="660"/>
        </w:trPr>
        <w:tc>
          <w:tcPr>
            <w:tcW w:w="4325" w:type="dxa"/>
          </w:tcPr>
          <w:p w:rsidR="00716405" w:rsidRDefault="00716405" w:rsidP="009126FD">
            <w:pPr>
              <w:jc w:val="center"/>
              <w:rPr>
                <w:b/>
                <w:sz w:val="20"/>
              </w:rPr>
            </w:pPr>
          </w:p>
          <w:p w:rsidR="00716405" w:rsidRPr="00716405" w:rsidRDefault="00716405" w:rsidP="009126FD">
            <w:pPr>
              <w:jc w:val="center"/>
              <w:rPr>
                <w:b/>
                <w:sz w:val="20"/>
              </w:rPr>
            </w:pPr>
            <w:r w:rsidRPr="00716405">
              <w:rPr>
                <w:b/>
                <w:sz w:val="20"/>
              </w:rPr>
              <w:t>Rodzaj usługi</w:t>
            </w:r>
          </w:p>
          <w:p w:rsidR="00716405" w:rsidRPr="00716405" w:rsidRDefault="00716405" w:rsidP="00716405">
            <w:pPr>
              <w:jc w:val="center"/>
              <w:rPr>
                <w:b/>
                <w:sz w:val="20"/>
              </w:rPr>
            </w:pPr>
          </w:p>
        </w:tc>
        <w:tc>
          <w:tcPr>
            <w:tcW w:w="1843" w:type="dxa"/>
          </w:tcPr>
          <w:p w:rsidR="00716405" w:rsidRPr="00716405" w:rsidRDefault="00716405" w:rsidP="009126FD">
            <w:pPr>
              <w:jc w:val="center"/>
              <w:rPr>
                <w:b/>
                <w:sz w:val="20"/>
              </w:rPr>
            </w:pPr>
          </w:p>
          <w:p w:rsidR="00716405" w:rsidRPr="00716405" w:rsidRDefault="00716405" w:rsidP="009126FD">
            <w:pPr>
              <w:jc w:val="center"/>
              <w:rPr>
                <w:b/>
                <w:sz w:val="20"/>
              </w:rPr>
            </w:pPr>
            <w:r w:rsidRPr="00716405">
              <w:rPr>
                <w:b/>
                <w:sz w:val="20"/>
              </w:rPr>
              <w:t>Wynagrodzenie za 1 roboczogodzinę</w:t>
            </w:r>
          </w:p>
          <w:p w:rsidR="00716405" w:rsidRPr="00716405" w:rsidRDefault="00716405" w:rsidP="009126FD">
            <w:pPr>
              <w:jc w:val="center"/>
              <w:rPr>
                <w:b/>
                <w:sz w:val="20"/>
              </w:rPr>
            </w:pPr>
            <w:r w:rsidRPr="00716405">
              <w:rPr>
                <w:b/>
                <w:sz w:val="20"/>
              </w:rPr>
              <w:t xml:space="preserve">NETTO </w:t>
            </w:r>
          </w:p>
        </w:tc>
        <w:tc>
          <w:tcPr>
            <w:tcW w:w="848" w:type="dxa"/>
          </w:tcPr>
          <w:p w:rsidR="00716405" w:rsidRPr="00716405" w:rsidRDefault="00716405" w:rsidP="009126FD">
            <w:pPr>
              <w:jc w:val="center"/>
              <w:rPr>
                <w:b/>
                <w:sz w:val="20"/>
              </w:rPr>
            </w:pPr>
          </w:p>
          <w:p w:rsidR="00716405" w:rsidRPr="00716405" w:rsidRDefault="00716405" w:rsidP="009126FD">
            <w:pPr>
              <w:jc w:val="center"/>
              <w:rPr>
                <w:b/>
                <w:sz w:val="20"/>
              </w:rPr>
            </w:pPr>
            <w:r w:rsidRPr="00716405">
              <w:rPr>
                <w:b/>
                <w:sz w:val="20"/>
              </w:rPr>
              <w:t xml:space="preserve"> VAT</w:t>
            </w:r>
          </w:p>
        </w:tc>
        <w:tc>
          <w:tcPr>
            <w:tcW w:w="2554" w:type="dxa"/>
          </w:tcPr>
          <w:p w:rsidR="00716405" w:rsidRPr="00716405" w:rsidRDefault="00716405" w:rsidP="009126FD">
            <w:pPr>
              <w:jc w:val="center"/>
              <w:rPr>
                <w:b/>
                <w:sz w:val="20"/>
              </w:rPr>
            </w:pPr>
          </w:p>
          <w:p w:rsidR="00716405" w:rsidRPr="00716405" w:rsidRDefault="00716405" w:rsidP="00716405">
            <w:pPr>
              <w:jc w:val="center"/>
              <w:rPr>
                <w:b/>
                <w:sz w:val="20"/>
              </w:rPr>
            </w:pPr>
            <w:r w:rsidRPr="00716405">
              <w:rPr>
                <w:b/>
                <w:sz w:val="20"/>
              </w:rPr>
              <w:t>Wynagrodzenie za 1 roboczogodzinę</w:t>
            </w:r>
          </w:p>
          <w:p w:rsidR="00716405" w:rsidRPr="00716405" w:rsidRDefault="00716405" w:rsidP="00716405">
            <w:pPr>
              <w:jc w:val="center"/>
              <w:rPr>
                <w:b/>
                <w:sz w:val="20"/>
              </w:rPr>
            </w:pPr>
            <w:r w:rsidRPr="00716405">
              <w:rPr>
                <w:b/>
                <w:sz w:val="20"/>
              </w:rPr>
              <w:t>BRUTTO</w:t>
            </w:r>
          </w:p>
        </w:tc>
      </w:tr>
      <w:tr w:rsidR="00716405" w:rsidRPr="008162ED" w:rsidTr="00716405">
        <w:trPr>
          <w:cantSplit/>
          <w:trHeight w:val="660"/>
        </w:trPr>
        <w:tc>
          <w:tcPr>
            <w:tcW w:w="4325" w:type="dxa"/>
            <w:vAlign w:val="center"/>
          </w:tcPr>
          <w:p w:rsidR="00716405" w:rsidRPr="00716405" w:rsidRDefault="00716405" w:rsidP="00716405">
            <w:pPr>
              <w:jc w:val="center"/>
            </w:pPr>
            <w:r w:rsidRPr="00716405">
              <w:rPr>
                <w:sz w:val="22"/>
                <w:szCs w:val="22"/>
              </w:rPr>
              <w:t>Świadczenie usługi konserwacji, napraw, wymiany wykładzin podłogowych i ściennych, produkcji firm Grupy Tarkett, w pomieszczeniach Szpitala w okresie 24 miesięcy</w:t>
            </w:r>
          </w:p>
        </w:tc>
        <w:tc>
          <w:tcPr>
            <w:tcW w:w="1843" w:type="dxa"/>
            <w:vAlign w:val="center"/>
          </w:tcPr>
          <w:p w:rsidR="00716405" w:rsidRPr="008162ED" w:rsidRDefault="00716405" w:rsidP="009126FD">
            <w:pPr>
              <w:jc w:val="center"/>
              <w:rPr>
                <w:b/>
              </w:rPr>
            </w:pPr>
          </w:p>
        </w:tc>
        <w:tc>
          <w:tcPr>
            <w:tcW w:w="848" w:type="dxa"/>
            <w:vAlign w:val="center"/>
          </w:tcPr>
          <w:p w:rsidR="00716405" w:rsidRPr="008162ED" w:rsidRDefault="00716405" w:rsidP="009126FD">
            <w:pPr>
              <w:jc w:val="center"/>
              <w:rPr>
                <w:b/>
              </w:rPr>
            </w:pPr>
          </w:p>
        </w:tc>
        <w:tc>
          <w:tcPr>
            <w:tcW w:w="2554" w:type="dxa"/>
          </w:tcPr>
          <w:p w:rsidR="00716405" w:rsidRPr="008162ED" w:rsidRDefault="00716405" w:rsidP="009126FD">
            <w:pPr>
              <w:jc w:val="center"/>
              <w:rPr>
                <w:b/>
              </w:rPr>
            </w:pPr>
          </w:p>
        </w:tc>
      </w:tr>
    </w:tbl>
    <w:p w:rsidR="00716405" w:rsidRDefault="00716405" w:rsidP="00716405">
      <w:pPr>
        <w:jc w:val="both"/>
        <w:rPr>
          <w:rFonts w:eastAsia="Lucida Sans Unicode"/>
          <w:b/>
          <w:bCs/>
          <w:lang w:eastAsia="ar-SA"/>
        </w:rPr>
      </w:pPr>
    </w:p>
    <w:p w:rsidR="00716405" w:rsidRPr="00716405" w:rsidRDefault="00C5500C" w:rsidP="00716405">
      <w:pPr>
        <w:jc w:val="center"/>
        <w:rPr>
          <w:b/>
        </w:rPr>
      </w:pPr>
      <w:r>
        <w:rPr>
          <w:b/>
        </w:rPr>
        <w:t xml:space="preserve">  </w:t>
      </w:r>
    </w:p>
    <w:p w:rsidR="00C5500C" w:rsidRDefault="00C5500C" w:rsidP="00C5500C">
      <w:pPr>
        <w:jc w:val="both"/>
        <w:rPr>
          <w:sz w:val="22"/>
          <w:szCs w:val="22"/>
        </w:rPr>
      </w:pPr>
      <w:r>
        <w:rPr>
          <w:sz w:val="22"/>
          <w:szCs w:val="22"/>
        </w:rPr>
        <w:t>Przedmiotem zamówienia jest wykonywanie usług napraw, konserwacji, wymiany wykładzin podłogowych i ściennych produkcji firm Grupy TARKETT znajdujących się w pomieszczeniach Specjalistycznego Szpitala im. dra A. Sokołowskiego w Wałbrzychu.</w:t>
      </w:r>
    </w:p>
    <w:p w:rsidR="00C5500C" w:rsidRDefault="00C5500C" w:rsidP="00C5500C">
      <w:pPr>
        <w:jc w:val="both"/>
        <w:rPr>
          <w:sz w:val="22"/>
          <w:szCs w:val="22"/>
        </w:rPr>
      </w:pPr>
    </w:p>
    <w:p w:rsidR="00C5500C" w:rsidRDefault="00C5500C" w:rsidP="00C5500C">
      <w:pPr>
        <w:jc w:val="both"/>
        <w:rPr>
          <w:sz w:val="22"/>
          <w:szCs w:val="22"/>
        </w:rPr>
      </w:pPr>
      <w:r>
        <w:rPr>
          <w:sz w:val="22"/>
          <w:szCs w:val="22"/>
        </w:rPr>
        <w:t>Przez wykładzinę podłogową lub ścienną Zamawiający rozumie produkt w/w firmy o nazwach handlowych Tarkett Granit, Tarkett Megalit lub innymi wprowadzonymi przez producenta w ich miejsce.</w:t>
      </w:r>
    </w:p>
    <w:p w:rsidR="00C5500C" w:rsidRDefault="00C5500C" w:rsidP="00C5500C">
      <w:pPr>
        <w:jc w:val="both"/>
        <w:rPr>
          <w:sz w:val="22"/>
          <w:szCs w:val="22"/>
        </w:rPr>
      </w:pPr>
    </w:p>
    <w:p w:rsidR="00C5500C" w:rsidRDefault="00C5500C" w:rsidP="00C5500C">
      <w:pPr>
        <w:jc w:val="both"/>
        <w:rPr>
          <w:sz w:val="22"/>
          <w:szCs w:val="22"/>
        </w:rPr>
      </w:pPr>
      <w:r>
        <w:rPr>
          <w:sz w:val="22"/>
          <w:szCs w:val="22"/>
        </w:rPr>
        <w:t>Konserwacja wykładzin polegać będzie na okresowym mechanicznym lub ręcznym szlifowaniu z użyciem zalecanych przez producenta wykładzin preparatów, powierzchni wraz z ewentualnym uzupełnieniem ubytków w spoinach, podklejaniu odspojonych fragmentów wykładziny lub plastikowych narożników zabezpieczających.</w:t>
      </w:r>
    </w:p>
    <w:p w:rsidR="00C5500C" w:rsidRDefault="00C5500C" w:rsidP="00C5500C">
      <w:pPr>
        <w:jc w:val="both"/>
        <w:rPr>
          <w:sz w:val="22"/>
          <w:szCs w:val="22"/>
        </w:rPr>
      </w:pPr>
    </w:p>
    <w:p w:rsidR="00C5500C" w:rsidRDefault="00C5500C" w:rsidP="00C5500C">
      <w:pPr>
        <w:jc w:val="both"/>
        <w:rPr>
          <w:sz w:val="22"/>
          <w:szCs w:val="22"/>
        </w:rPr>
      </w:pPr>
      <w:r>
        <w:rPr>
          <w:sz w:val="22"/>
          <w:szCs w:val="22"/>
        </w:rPr>
        <w:t xml:space="preserve">Wymiana i naprawa wykładzin polegać będzie na usunięciu zużytej lub zniszczonej wykładziny, przygotowania podłoża i ułożenia nowej wykładziny zgodnie z zalecaną przez producenta technologią </w:t>
      </w:r>
      <w:r>
        <w:rPr>
          <w:sz w:val="22"/>
          <w:szCs w:val="22"/>
        </w:rPr>
        <w:br/>
        <w:t>i materiałami pomocniczymi. W tym zakresie mieści się również zwiększenie powierzchni pokrytej wykładziną w wyniku remontu pomieszczenia, jego rozbudowy lub zmiany funkcji.</w:t>
      </w:r>
    </w:p>
    <w:p w:rsidR="00C5500C" w:rsidRDefault="00C5500C" w:rsidP="00C5500C">
      <w:pPr>
        <w:jc w:val="both"/>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C5500C" w:rsidRDefault="00C5500C" w:rsidP="00C5500C">
      <w:pPr>
        <w:rPr>
          <w:i/>
          <w:sz w:val="22"/>
          <w:szCs w:val="22"/>
          <w:lang w:val="pl-PL"/>
        </w:rPr>
      </w:pPr>
    </w:p>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0F3B5B" w:rsidRDefault="000F3B5B" w:rsidP="00494C31">
      <w:pPr>
        <w:rPr>
          <w:i/>
          <w:sz w:val="22"/>
          <w:szCs w:val="22"/>
        </w:rPr>
      </w:pPr>
    </w:p>
    <w:p w:rsidR="00556B30" w:rsidRPr="00C5500C" w:rsidRDefault="00556B30" w:rsidP="00C5500C">
      <w:pPr>
        <w:jc w:val="both"/>
        <w:rPr>
          <w:rFonts w:eastAsiaTheme="minorEastAsia"/>
          <w:kern w:val="0"/>
          <w:sz w:val="22"/>
          <w:szCs w:val="22"/>
          <w:lang w:val="pl-PL"/>
        </w:rPr>
      </w:pPr>
      <w:r w:rsidRPr="00F1703C">
        <w:rPr>
          <w:i/>
          <w:lang w:val="pl-PL"/>
        </w:rPr>
        <w:t>Załącznik nr 2 do SIWZ</w:t>
      </w:r>
    </w:p>
    <w:p w:rsidR="00556B30" w:rsidRDefault="00556B30" w:rsidP="00556B30">
      <w:pPr>
        <w:rPr>
          <w:i/>
          <w:sz w:val="22"/>
          <w:szCs w:val="22"/>
        </w:rPr>
      </w:pPr>
    </w:p>
    <w:p w:rsidR="00556B30" w:rsidRDefault="00556B30" w:rsidP="00556B30">
      <w:pPr>
        <w:rPr>
          <w:rFonts w:ascii="Arial" w:hAnsi="Arial"/>
        </w:rPr>
      </w:pPr>
    </w:p>
    <w:p w:rsidR="00556B30" w:rsidRDefault="00556B30" w:rsidP="00556B30">
      <w:pPr>
        <w:rPr>
          <w:rFonts w:ascii="Arial" w:hAnsi="Arial"/>
        </w:rPr>
      </w:pPr>
      <w:r>
        <w:rPr>
          <w:rFonts w:ascii="Arial" w:hAnsi="Arial"/>
        </w:rPr>
        <w:t>.......................................                                                         .......................................</w:t>
      </w:r>
    </w:p>
    <w:p w:rsidR="00556B30" w:rsidRPr="00AC0E4D" w:rsidRDefault="00556B30" w:rsidP="00556B30">
      <w:pPr>
        <w:rPr>
          <w:sz w:val="18"/>
          <w:szCs w:val="18"/>
        </w:rPr>
      </w:pPr>
      <w:r>
        <w:rPr>
          <w:rFonts w:ascii="Arial" w:hAnsi="Arial"/>
          <w:sz w:val="16"/>
        </w:rPr>
        <w:t xml:space="preserve">                    </w:t>
      </w:r>
      <w:r w:rsidRPr="00AC0E4D">
        <w:rPr>
          <w:sz w:val="18"/>
          <w:szCs w:val="18"/>
        </w:rPr>
        <w:t>Wykonawc</w:t>
      </w:r>
      <w:r>
        <w:rPr>
          <w:sz w:val="18"/>
          <w:szCs w:val="18"/>
        </w:rPr>
        <w:t>a</w:t>
      </w:r>
      <w:r w:rsidRPr="00AC0E4D">
        <w:rPr>
          <w:sz w:val="18"/>
          <w:szCs w:val="18"/>
        </w:rPr>
        <w:t xml:space="preserve">)                                                                                 </w:t>
      </w:r>
      <w:r>
        <w:rPr>
          <w:sz w:val="18"/>
          <w:szCs w:val="18"/>
        </w:rPr>
        <w:t xml:space="preserve">                                 </w:t>
      </w:r>
      <w:r w:rsidRPr="00AC0E4D">
        <w:rPr>
          <w:sz w:val="18"/>
          <w:szCs w:val="18"/>
        </w:rPr>
        <w:t xml:space="preserve"> (miejscowość i data)</w:t>
      </w:r>
    </w:p>
    <w:p w:rsidR="00556B30" w:rsidRPr="00AC0E4D" w:rsidRDefault="00556B30" w:rsidP="00556B30">
      <w:pPr>
        <w:rPr>
          <w:sz w:val="18"/>
          <w:szCs w:val="18"/>
        </w:rPr>
      </w:pPr>
    </w:p>
    <w:p w:rsidR="00556B30" w:rsidRDefault="00556B30" w:rsidP="00556B30">
      <w:pPr>
        <w:rPr>
          <w:rFonts w:ascii="Arial" w:hAnsi="Arial"/>
          <w:sz w:val="28"/>
          <w:szCs w:val="28"/>
        </w:rPr>
      </w:pPr>
    </w:p>
    <w:p w:rsidR="005C4242" w:rsidRDefault="005C4242" w:rsidP="005C4242">
      <w:pPr>
        <w:pStyle w:val="Nagwek2"/>
        <w:numPr>
          <w:ilvl w:val="0"/>
          <w:numId w:val="0"/>
        </w:numPr>
        <w:tabs>
          <w:tab w:val="left" w:pos="0"/>
        </w:tabs>
        <w:spacing w:before="0" w:after="0"/>
        <w:jc w:val="center"/>
        <w:rPr>
          <w:sz w:val="28"/>
          <w:lang w:val="pl-PL"/>
        </w:rPr>
      </w:pPr>
      <w:r>
        <w:rPr>
          <w:sz w:val="28"/>
          <w:lang w:val="pl-PL"/>
        </w:rPr>
        <w:t>O F E R T A</w:t>
      </w:r>
    </w:p>
    <w:p w:rsidR="005C4242" w:rsidRDefault="005C4242" w:rsidP="005C4242">
      <w:pPr>
        <w:pStyle w:val="Nagwek2"/>
        <w:numPr>
          <w:ilvl w:val="0"/>
          <w:numId w:val="0"/>
        </w:numPr>
        <w:tabs>
          <w:tab w:val="left" w:pos="0"/>
        </w:tabs>
        <w:spacing w:before="0" w:after="0"/>
        <w:jc w:val="center"/>
        <w:rPr>
          <w:sz w:val="28"/>
          <w:lang w:val="pl-PL"/>
        </w:rPr>
      </w:pPr>
      <w:r>
        <w:rPr>
          <w:sz w:val="28"/>
          <w:lang w:val="pl-PL"/>
        </w:rPr>
        <w:t>DLA</w:t>
      </w:r>
    </w:p>
    <w:p w:rsidR="005C4242" w:rsidRDefault="005C4242" w:rsidP="005C4242">
      <w:pPr>
        <w:pStyle w:val="Nagwek2"/>
        <w:numPr>
          <w:ilvl w:val="0"/>
          <w:numId w:val="0"/>
        </w:numPr>
        <w:tabs>
          <w:tab w:val="left" w:pos="0"/>
        </w:tabs>
        <w:spacing w:before="0" w:after="0"/>
        <w:jc w:val="center"/>
        <w:rPr>
          <w:sz w:val="28"/>
          <w:lang w:val="pl-PL"/>
        </w:rPr>
      </w:pPr>
      <w:r>
        <w:rPr>
          <w:sz w:val="28"/>
          <w:lang w:val="pl-PL"/>
        </w:rPr>
        <w:t>SPECJALISTYCZNEGO SZPITALA im. DRA</w:t>
      </w:r>
    </w:p>
    <w:p w:rsidR="005C4242" w:rsidRDefault="005C4242" w:rsidP="005C4242">
      <w:pPr>
        <w:pStyle w:val="Nagwek2"/>
        <w:numPr>
          <w:ilvl w:val="0"/>
          <w:numId w:val="0"/>
        </w:numPr>
        <w:tabs>
          <w:tab w:val="left" w:pos="0"/>
        </w:tabs>
        <w:spacing w:before="0" w:after="0"/>
        <w:jc w:val="center"/>
        <w:rPr>
          <w:lang w:val="pl-PL"/>
        </w:rPr>
      </w:pPr>
      <w:r>
        <w:rPr>
          <w:sz w:val="28"/>
          <w:lang w:val="pl-PL"/>
        </w:rPr>
        <w:t>ALFREDA SOKOŁOWSKIEGO w WAŁBRZYCHU</w:t>
      </w:r>
    </w:p>
    <w:p w:rsidR="00556B30" w:rsidRDefault="00556B30" w:rsidP="00556B30">
      <w:pPr>
        <w:rPr>
          <w:rFonts w:ascii="Arial" w:hAnsi="Arial"/>
          <w:b/>
        </w:rPr>
      </w:pPr>
    </w:p>
    <w:p w:rsidR="00556B30" w:rsidRPr="00C5500C" w:rsidRDefault="00556B30" w:rsidP="009566FE">
      <w:pPr>
        <w:pStyle w:val="Bezodstpw0"/>
        <w:jc w:val="both"/>
        <w:rPr>
          <w:b/>
          <w:bCs/>
          <w:sz w:val="22"/>
          <w:szCs w:val="22"/>
          <w:lang w:val="pl-PL"/>
        </w:rPr>
      </w:pPr>
      <w:r w:rsidRPr="00EA7FF5">
        <w:rPr>
          <w:sz w:val="22"/>
          <w:szCs w:val="22"/>
        </w:rPr>
        <w:t>Nawiązując do ogłoszenia w sprawie przetargu nieograniczonego na</w:t>
      </w:r>
      <w:r w:rsidR="009566FE">
        <w:rPr>
          <w:sz w:val="22"/>
          <w:szCs w:val="22"/>
        </w:rPr>
        <w:t xml:space="preserve"> </w:t>
      </w:r>
      <w:r w:rsidR="00C5500C">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C5500C">
        <w:rPr>
          <w:b/>
          <w:sz w:val="22"/>
          <w:szCs w:val="22"/>
        </w:rPr>
        <w:t>Zp/74/PN-71</w:t>
      </w:r>
      <w:r w:rsidR="007C2FD0" w:rsidRPr="00506693">
        <w:rPr>
          <w:b/>
          <w:sz w:val="22"/>
          <w:szCs w:val="22"/>
        </w:rPr>
        <w:t>/20.</w:t>
      </w:r>
    </w:p>
    <w:p w:rsidR="00556B30" w:rsidRPr="00EA7FF5" w:rsidRDefault="00556B30" w:rsidP="00556B30">
      <w:pPr>
        <w:jc w:val="center"/>
        <w:rPr>
          <w:b/>
          <w:sz w:val="22"/>
          <w:szCs w:val="22"/>
        </w:rPr>
      </w:pPr>
    </w:p>
    <w:p w:rsidR="00556B30" w:rsidRPr="00EA7FF5" w:rsidRDefault="00556B30" w:rsidP="00556B30">
      <w:pPr>
        <w:pStyle w:val="Tekstpodstawowy"/>
        <w:jc w:val="center"/>
        <w:rPr>
          <w:sz w:val="22"/>
          <w:szCs w:val="22"/>
        </w:rPr>
      </w:pPr>
      <w:r w:rsidRPr="00EA7FF5">
        <w:rPr>
          <w:sz w:val="22"/>
          <w:szCs w:val="22"/>
        </w:rPr>
        <w:t>informujemy, że składamy ofertę w przedmiotowym postępowaniu.</w:t>
      </w:r>
    </w:p>
    <w:p w:rsidR="00556B30" w:rsidRPr="00EA7FF5" w:rsidRDefault="00556B30" w:rsidP="00556B30">
      <w:pPr>
        <w:pStyle w:val="Tekstpodstawowy"/>
        <w:jc w:val="both"/>
        <w:rPr>
          <w:sz w:val="22"/>
          <w:szCs w:val="22"/>
        </w:rPr>
      </w:pPr>
    </w:p>
    <w:p w:rsidR="00556B30" w:rsidRPr="00EA7FF5" w:rsidRDefault="00556B30" w:rsidP="0036242F">
      <w:pPr>
        <w:pStyle w:val="Tekstpodstawowy"/>
        <w:widowControl/>
        <w:numPr>
          <w:ilvl w:val="0"/>
          <w:numId w:val="30"/>
        </w:numPr>
        <w:suppressAutoHyphens w:val="0"/>
        <w:overflowPunct/>
        <w:autoSpaceDE/>
        <w:autoSpaceDN/>
        <w:adjustRightInd/>
        <w:spacing w:after="0"/>
        <w:jc w:val="both"/>
        <w:textAlignment w:val="auto"/>
        <w:rPr>
          <w:sz w:val="22"/>
          <w:szCs w:val="22"/>
        </w:rPr>
      </w:pPr>
      <w:r w:rsidRPr="00EA7FF5">
        <w:rPr>
          <w:sz w:val="22"/>
          <w:szCs w:val="22"/>
        </w:rPr>
        <w:t>Zarejestrowana nazwa Przedsiębiorstwa:</w:t>
      </w:r>
    </w:p>
    <w:p w:rsidR="00556B30" w:rsidRPr="00EA7FF5" w:rsidRDefault="00556B30" w:rsidP="00556B30">
      <w:pPr>
        <w:pStyle w:val="Tekstpodstawowy"/>
        <w:jc w:val="both"/>
        <w:rPr>
          <w:sz w:val="22"/>
          <w:szCs w:val="22"/>
        </w:rPr>
      </w:pPr>
    </w:p>
    <w:p w:rsidR="00556B30" w:rsidRPr="00EA7FF5" w:rsidRDefault="00556B30" w:rsidP="00556B30">
      <w:pPr>
        <w:pStyle w:val="Tekstpodstawowy"/>
        <w:ind w:left="846" w:hanging="426"/>
        <w:jc w:val="both"/>
        <w:rPr>
          <w:sz w:val="22"/>
          <w:szCs w:val="22"/>
        </w:rPr>
      </w:pPr>
      <w:r w:rsidRPr="00EA7FF5">
        <w:rPr>
          <w:sz w:val="22"/>
          <w:szCs w:val="22"/>
        </w:rPr>
        <w:t>..................................................................................................................................</w:t>
      </w:r>
    </w:p>
    <w:p w:rsidR="00556B30" w:rsidRPr="00EA7FF5" w:rsidRDefault="00556B30" w:rsidP="00556B30">
      <w:pPr>
        <w:pStyle w:val="Tekstpodstawowy"/>
        <w:ind w:left="846" w:hanging="426"/>
        <w:jc w:val="both"/>
        <w:rPr>
          <w:sz w:val="22"/>
          <w:szCs w:val="22"/>
        </w:rPr>
      </w:pPr>
    </w:p>
    <w:p w:rsidR="00556B30" w:rsidRPr="00EA7FF5" w:rsidRDefault="00556B30" w:rsidP="0036242F">
      <w:pPr>
        <w:pStyle w:val="Tekstpodstawowy"/>
        <w:widowControl/>
        <w:numPr>
          <w:ilvl w:val="0"/>
          <w:numId w:val="30"/>
        </w:numPr>
        <w:suppressAutoHyphens w:val="0"/>
        <w:overflowPunct/>
        <w:autoSpaceDE/>
        <w:autoSpaceDN/>
        <w:adjustRightInd/>
        <w:spacing w:after="0"/>
        <w:jc w:val="both"/>
        <w:textAlignment w:val="auto"/>
        <w:rPr>
          <w:sz w:val="22"/>
          <w:szCs w:val="22"/>
        </w:rPr>
      </w:pPr>
      <w:r w:rsidRPr="00EA7FF5">
        <w:rPr>
          <w:sz w:val="22"/>
          <w:szCs w:val="22"/>
        </w:rPr>
        <w:t>Zarejestrowany adres Przedsiębiorstwa:</w:t>
      </w:r>
    </w:p>
    <w:p w:rsidR="00556B30" w:rsidRPr="00EA7FF5" w:rsidRDefault="00556B30" w:rsidP="00556B30">
      <w:pPr>
        <w:pStyle w:val="Tekstpodstawowy"/>
        <w:jc w:val="both"/>
        <w:rPr>
          <w:sz w:val="22"/>
          <w:szCs w:val="22"/>
        </w:rPr>
      </w:pPr>
    </w:p>
    <w:p w:rsidR="00556B30" w:rsidRPr="00EA7FF5" w:rsidRDefault="00556B30" w:rsidP="00556B30">
      <w:pPr>
        <w:pStyle w:val="Tekstpodstawowy"/>
        <w:ind w:left="426"/>
        <w:jc w:val="both"/>
        <w:rPr>
          <w:sz w:val="22"/>
          <w:szCs w:val="22"/>
        </w:rPr>
      </w:pPr>
      <w:r w:rsidRPr="00EA7FF5">
        <w:rPr>
          <w:sz w:val="22"/>
          <w:szCs w:val="22"/>
        </w:rPr>
        <w:t>...................................................................................................................................</w:t>
      </w:r>
    </w:p>
    <w:p w:rsidR="00556B30" w:rsidRPr="00EA7FF5" w:rsidRDefault="00556B30" w:rsidP="00556B30">
      <w:pPr>
        <w:pStyle w:val="Tekstpodstawowy"/>
        <w:ind w:left="426"/>
        <w:jc w:val="both"/>
        <w:rPr>
          <w:sz w:val="22"/>
          <w:szCs w:val="22"/>
        </w:rPr>
      </w:pPr>
    </w:p>
    <w:p w:rsidR="00556B30" w:rsidRPr="00EA7FF5" w:rsidRDefault="00556B30" w:rsidP="00556B30">
      <w:pPr>
        <w:pStyle w:val="Tekstpodstawowy"/>
        <w:ind w:left="426"/>
        <w:jc w:val="both"/>
        <w:rPr>
          <w:sz w:val="22"/>
          <w:szCs w:val="22"/>
        </w:rPr>
      </w:pPr>
      <w:r w:rsidRPr="00EA7FF5">
        <w:rPr>
          <w:sz w:val="22"/>
          <w:szCs w:val="22"/>
        </w:rPr>
        <w:t>REGON: .............................................                  NIP: .............................................</w:t>
      </w:r>
    </w:p>
    <w:p w:rsidR="00556B30" w:rsidRPr="00EA7FF5" w:rsidRDefault="00556B30" w:rsidP="00556B30">
      <w:pPr>
        <w:pStyle w:val="Tekstpodstawowy"/>
        <w:ind w:left="426"/>
        <w:jc w:val="both"/>
        <w:rPr>
          <w:sz w:val="22"/>
          <w:szCs w:val="22"/>
        </w:rPr>
      </w:pPr>
    </w:p>
    <w:p w:rsidR="00556B30" w:rsidRPr="00EA7FF5" w:rsidRDefault="00556B30" w:rsidP="00556B30">
      <w:pPr>
        <w:pStyle w:val="Tekstpodstawowy"/>
        <w:ind w:left="426"/>
        <w:jc w:val="both"/>
        <w:rPr>
          <w:sz w:val="22"/>
          <w:szCs w:val="22"/>
        </w:rPr>
      </w:pPr>
      <w:r w:rsidRPr="00EA7FF5">
        <w:rPr>
          <w:sz w:val="22"/>
          <w:szCs w:val="22"/>
        </w:rPr>
        <w:t xml:space="preserve">Numer telefonu .....................................  </w:t>
      </w:r>
      <w:r>
        <w:rPr>
          <w:sz w:val="22"/>
          <w:szCs w:val="22"/>
        </w:rPr>
        <w:t xml:space="preserve">    </w:t>
      </w:r>
      <w:r w:rsidRPr="00EA7FF5">
        <w:rPr>
          <w:sz w:val="22"/>
          <w:szCs w:val="22"/>
        </w:rPr>
        <w:t>e-mail…………………………………..</w:t>
      </w:r>
    </w:p>
    <w:p w:rsidR="00556B30" w:rsidRDefault="00556B30" w:rsidP="00556B30">
      <w:pPr>
        <w:pStyle w:val="Tekstpodstawowy"/>
        <w:ind w:left="426"/>
        <w:jc w:val="both"/>
        <w:rPr>
          <w:sz w:val="22"/>
          <w:szCs w:val="22"/>
        </w:rPr>
      </w:pPr>
    </w:p>
    <w:p w:rsidR="00556B30" w:rsidRPr="00EA7FF5" w:rsidRDefault="00556B30" w:rsidP="00556B30">
      <w:pPr>
        <w:pStyle w:val="Tekstpodstawowy"/>
        <w:ind w:left="426"/>
        <w:jc w:val="both"/>
        <w:rPr>
          <w:sz w:val="22"/>
          <w:szCs w:val="22"/>
        </w:rPr>
      </w:pPr>
      <w:r w:rsidRPr="00EA7FF5">
        <w:rPr>
          <w:sz w:val="22"/>
          <w:szCs w:val="22"/>
        </w:rPr>
        <w:t xml:space="preserve">Czy wykonawca jest mikroprzedsiębiorstwem bądź małym </w:t>
      </w:r>
      <w:r w:rsidR="00C57F95">
        <w:rPr>
          <w:sz w:val="22"/>
          <w:szCs w:val="22"/>
        </w:rPr>
        <w:t>lub średnim przedsiębiorstwem</w:t>
      </w:r>
      <w:r w:rsidRPr="00EA7FF5">
        <w:rPr>
          <w:sz w:val="22"/>
          <w:szCs w:val="22"/>
        </w:rPr>
        <w:t>:</w:t>
      </w:r>
    </w:p>
    <w:p w:rsidR="00C57F95" w:rsidRDefault="00556B30" w:rsidP="00B071D8">
      <w:pPr>
        <w:pStyle w:val="Tekstpodstawowy"/>
        <w:ind w:left="426"/>
        <w:jc w:val="both"/>
        <w:rPr>
          <w:b/>
          <w:sz w:val="22"/>
          <w:szCs w:val="22"/>
        </w:rPr>
      </w:pPr>
      <w:r w:rsidRPr="00EA7FF5">
        <w:rPr>
          <w:sz w:val="22"/>
          <w:szCs w:val="22"/>
        </w:rPr>
        <w:t>T   /    N</w:t>
      </w:r>
      <w:r w:rsidR="00C57F95">
        <w:rPr>
          <w:sz w:val="22"/>
          <w:szCs w:val="22"/>
        </w:rPr>
        <w:t xml:space="preserve">   </w:t>
      </w:r>
    </w:p>
    <w:p w:rsidR="00556B30" w:rsidRDefault="00556B30" w:rsidP="009566FE">
      <w:pPr>
        <w:pStyle w:val="Legenda"/>
        <w:rPr>
          <w:sz w:val="22"/>
          <w:szCs w:val="22"/>
        </w:rPr>
      </w:pPr>
      <w:r>
        <w:rPr>
          <w:b w:val="0"/>
          <w:sz w:val="22"/>
          <w:szCs w:val="22"/>
        </w:rPr>
        <w:t xml:space="preserve">    </w:t>
      </w:r>
    </w:p>
    <w:p w:rsidR="00506693" w:rsidRPr="00C5500C" w:rsidRDefault="00C5500C" w:rsidP="00C5500C">
      <w:pPr>
        <w:pStyle w:val="Tekstpodstawowy"/>
        <w:widowControl/>
        <w:numPr>
          <w:ilvl w:val="0"/>
          <w:numId w:val="30"/>
        </w:numPr>
        <w:suppressAutoHyphens w:val="0"/>
        <w:overflowPunct/>
        <w:autoSpaceDE/>
        <w:autoSpaceDN/>
        <w:adjustRightInd/>
        <w:spacing w:after="0"/>
        <w:jc w:val="both"/>
        <w:textAlignment w:val="auto"/>
        <w:rPr>
          <w:sz w:val="22"/>
          <w:szCs w:val="22"/>
        </w:rPr>
      </w:pPr>
      <w:r w:rsidRPr="00C5500C">
        <w:rPr>
          <w:sz w:val="22"/>
          <w:szCs w:val="22"/>
        </w:rPr>
        <w:t xml:space="preserve">Oferujemy </w:t>
      </w:r>
      <w:r w:rsidRPr="00C5500C">
        <w:rPr>
          <w:b/>
          <w:sz w:val="22"/>
          <w:szCs w:val="22"/>
        </w:rPr>
        <w:t>świadczenie usługi konserwacji, napraw, wymiany wykładzin podłogowych i ściennych, produkcji firm Grupy Tarkett, w pomieszczeniach Szpitala</w:t>
      </w:r>
      <w:r>
        <w:rPr>
          <w:b/>
          <w:sz w:val="22"/>
          <w:szCs w:val="22"/>
        </w:rPr>
        <w:t xml:space="preserve"> w okresie 24 miesięcy</w:t>
      </w:r>
      <w:r w:rsidRPr="00C5500C">
        <w:rPr>
          <w:sz w:val="22"/>
          <w:szCs w:val="22"/>
        </w:rPr>
        <w:t>, za wynagrodzeniem za 1 roboczogodzinę</w:t>
      </w:r>
      <w:r w:rsidRPr="00C5500C">
        <w:rPr>
          <w:b/>
          <w:sz w:val="22"/>
          <w:szCs w:val="22"/>
        </w:rPr>
        <w:t xml:space="preserve">  </w:t>
      </w:r>
      <w:r w:rsidRPr="00C5500C">
        <w:rPr>
          <w:sz w:val="22"/>
          <w:szCs w:val="22"/>
        </w:rPr>
        <w:t>w kwocie:</w:t>
      </w:r>
    </w:p>
    <w:p w:rsidR="0058433A" w:rsidRPr="006037E5" w:rsidRDefault="0058433A" w:rsidP="0058433A">
      <w:pPr>
        <w:pStyle w:val="Tekstpodstawowy"/>
        <w:jc w:val="both"/>
        <w:rPr>
          <w:sz w:val="22"/>
          <w:szCs w:val="22"/>
        </w:rPr>
      </w:pPr>
    </w:p>
    <w:p w:rsidR="0058433A" w:rsidRPr="006037E5" w:rsidRDefault="0058433A" w:rsidP="0058433A">
      <w:pPr>
        <w:pStyle w:val="Tekstpodstawowy"/>
        <w:jc w:val="both"/>
        <w:rPr>
          <w:sz w:val="22"/>
          <w:szCs w:val="22"/>
        </w:rPr>
      </w:pPr>
      <w:r w:rsidRPr="006037E5">
        <w:rPr>
          <w:sz w:val="22"/>
          <w:szCs w:val="22"/>
        </w:rPr>
        <w:t>„netto” ...................... PLN, (słownie: ............................................................................</w:t>
      </w:r>
      <w:r w:rsidR="00190CEF">
        <w:rPr>
          <w:sz w:val="22"/>
          <w:szCs w:val="22"/>
        </w:rPr>
        <w:t>...........................</w:t>
      </w:r>
    </w:p>
    <w:p w:rsidR="0058433A" w:rsidRPr="006037E5" w:rsidRDefault="0058433A" w:rsidP="0058433A">
      <w:pPr>
        <w:pStyle w:val="Tekstpodstawowy"/>
        <w:ind w:left="426"/>
        <w:jc w:val="both"/>
        <w:rPr>
          <w:sz w:val="22"/>
          <w:szCs w:val="22"/>
        </w:rPr>
      </w:pPr>
      <w:r w:rsidRPr="006037E5">
        <w:rPr>
          <w:sz w:val="22"/>
          <w:szCs w:val="22"/>
        </w:rPr>
        <w:t>................................................................................... złotych),</w:t>
      </w:r>
    </w:p>
    <w:p w:rsidR="0058433A" w:rsidRPr="006037E5" w:rsidRDefault="0058433A" w:rsidP="0058433A">
      <w:pPr>
        <w:pStyle w:val="Tekstpodstawowy"/>
        <w:jc w:val="both"/>
        <w:rPr>
          <w:sz w:val="22"/>
          <w:szCs w:val="22"/>
        </w:rPr>
      </w:pPr>
      <w:r w:rsidRPr="006037E5">
        <w:rPr>
          <w:sz w:val="22"/>
          <w:szCs w:val="22"/>
        </w:rPr>
        <w:t>podatek VAT – …….. %: .............</w:t>
      </w:r>
      <w:r w:rsidR="00190CEF">
        <w:rPr>
          <w:sz w:val="22"/>
          <w:szCs w:val="22"/>
        </w:rPr>
        <w:t>....</w:t>
      </w:r>
      <w:r w:rsidRPr="006037E5">
        <w:rPr>
          <w:sz w:val="22"/>
          <w:szCs w:val="22"/>
        </w:rPr>
        <w:t>..... PLN,</w:t>
      </w:r>
    </w:p>
    <w:p w:rsidR="002F119E" w:rsidRDefault="002F119E" w:rsidP="0058433A">
      <w:pPr>
        <w:pStyle w:val="Tekstpodstawowy"/>
        <w:jc w:val="both"/>
        <w:rPr>
          <w:sz w:val="22"/>
          <w:szCs w:val="22"/>
        </w:rPr>
      </w:pPr>
    </w:p>
    <w:p w:rsidR="0058433A" w:rsidRPr="006037E5" w:rsidRDefault="0058433A" w:rsidP="0058433A">
      <w:pPr>
        <w:pStyle w:val="Tekstpodstawowy"/>
        <w:jc w:val="both"/>
        <w:rPr>
          <w:sz w:val="22"/>
          <w:szCs w:val="22"/>
        </w:rPr>
      </w:pPr>
      <w:r w:rsidRPr="006037E5">
        <w:rPr>
          <w:sz w:val="22"/>
          <w:szCs w:val="22"/>
        </w:rPr>
        <w:t>„brutto” ........................ PLN, (słownie: ..........................................................................</w:t>
      </w:r>
      <w:r w:rsidR="00190CEF">
        <w:rPr>
          <w:sz w:val="22"/>
          <w:szCs w:val="22"/>
        </w:rPr>
        <w:t>..........................</w:t>
      </w:r>
    </w:p>
    <w:p w:rsidR="0058433A" w:rsidRPr="006037E5" w:rsidRDefault="0058433A" w:rsidP="0058433A">
      <w:pPr>
        <w:pStyle w:val="Tekstpodstawowy"/>
        <w:ind w:left="426"/>
        <w:jc w:val="both"/>
        <w:rPr>
          <w:sz w:val="22"/>
          <w:szCs w:val="22"/>
        </w:rPr>
      </w:pPr>
      <w:r w:rsidRPr="006037E5">
        <w:rPr>
          <w:sz w:val="22"/>
          <w:szCs w:val="22"/>
        </w:rPr>
        <w:t>.................................................................................................... złotych).</w:t>
      </w:r>
    </w:p>
    <w:p w:rsidR="0058433A" w:rsidRPr="001B46A1" w:rsidRDefault="0058433A" w:rsidP="0058433A">
      <w:pPr>
        <w:rPr>
          <w:sz w:val="22"/>
          <w:szCs w:val="22"/>
        </w:rPr>
      </w:pPr>
      <w:r w:rsidRPr="001B46A1">
        <w:rPr>
          <w:sz w:val="22"/>
          <w:szCs w:val="22"/>
        </w:rPr>
        <w:t xml:space="preserve">                                    </w:t>
      </w:r>
    </w:p>
    <w:p w:rsidR="0058433A" w:rsidRPr="005F4025" w:rsidRDefault="00C5500C" w:rsidP="00C5500C">
      <w:pPr>
        <w:pStyle w:val="Tekstpodstawowywcity"/>
        <w:numPr>
          <w:ilvl w:val="0"/>
          <w:numId w:val="30"/>
        </w:numPr>
        <w:overflowPunct/>
        <w:autoSpaceDE/>
        <w:autoSpaceDN/>
        <w:adjustRightInd/>
        <w:jc w:val="both"/>
        <w:textAlignment w:val="auto"/>
        <w:rPr>
          <w:szCs w:val="24"/>
        </w:rPr>
      </w:pPr>
      <w:r w:rsidRPr="005F4025">
        <w:rPr>
          <w:szCs w:val="24"/>
        </w:rPr>
        <w:t>Na wykonanie przedmiotu zamówienia udzielamy ……….miesięczny okres gwarancji.</w:t>
      </w:r>
      <w:r w:rsidR="00A23112" w:rsidRPr="005F4025">
        <w:rPr>
          <w:szCs w:val="24"/>
        </w:rPr>
        <w:t>*</w:t>
      </w:r>
    </w:p>
    <w:p w:rsidR="009566FE" w:rsidRDefault="009566FE" w:rsidP="009566FE">
      <w:pPr>
        <w:pStyle w:val="Tekstpodstawowy2"/>
        <w:spacing w:after="0" w:line="240" w:lineRule="auto"/>
        <w:jc w:val="both"/>
        <w:rPr>
          <w:sz w:val="22"/>
          <w:szCs w:val="22"/>
        </w:rPr>
      </w:pPr>
    </w:p>
    <w:p w:rsidR="008A2C00" w:rsidRDefault="008A2C00" w:rsidP="009566FE">
      <w:pPr>
        <w:pStyle w:val="Tekstpodstawowy2"/>
        <w:spacing w:after="0" w:line="240" w:lineRule="auto"/>
        <w:jc w:val="both"/>
        <w:rPr>
          <w:sz w:val="22"/>
          <w:szCs w:val="22"/>
        </w:rPr>
      </w:pPr>
    </w:p>
    <w:p w:rsidR="008A2C00" w:rsidRPr="00EC5957" w:rsidRDefault="008A2C00" w:rsidP="009566FE">
      <w:pPr>
        <w:pStyle w:val="Tekstpodstawowy2"/>
        <w:spacing w:after="0" w:line="240" w:lineRule="auto"/>
        <w:jc w:val="both"/>
        <w:rPr>
          <w:sz w:val="22"/>
          <w:szCs w:val="22"/>
        </w:rPr>
      </w:pPr>
    </w:p>
    <w:p w:rsidR="00556B30" w:rsidRPr="00EC5957" w:rsidRDefault="00556B30" w:rsidP="00556B30">
      <w:pPr>
        <w:pStyle w:val="Tekstpodstawowywcity"/>
        <w:ind w:left="0"/>
        <w:rPr>
          <w:sz w:val="22"/>
          <w:szCs w:val="22"/>
        </w:rPr>
      </w:pPr>
      <w:r w:rsidRPr="00EC5957">
        <w:rPr>
          <w:sz w:val="22"/>
          <w:szCs w:val="22"/>
        </w:rPr>
        <w:t>Załączniki do oferty (zgodnie z SIWZ dla Wykonawców):</w:t>
      </w:r>
    </w:p>
    <w:p w:rsidR="00556B30" w:rsidRPr="00EA7FF5" w:rsidRDefault="00556B30" w:rsidP="00556B30">
      <w:pPr>
        <w:pStyle w:val="Tekstpodstawowywcity"/>
        <w:ind w:left="0"/>
        <w:rPr>
          <w:sz w:val="22"/>
          <w:szCs w:val="22"/>
        </w:rPr>
      </w:pPr>
    </w:p>
    <w:p w:rsidR="00556B30" w:rsidRPr="00EA7FF5" w:rsidRDefault="00556B30" w:rsidP="0036242F">
      <w:pPr>
        <w:pStyle w:val="Tekstpodstawowywcity"/>
        <w:numPr>
          <w:ilvl w:val="0"/>
          <w:numId w:val="29"/>
        </w:numPr>
        <w:overflowPunct/>
        <w:autoSpaceDE/>
        <w:autoSpaceDN/>
        <w:adjustRightInd/>
        <w:spacing w:after="0"/>
        <w:jc w:val="both"/>
        <w:textAlignment w:val="auto"/>
        <w:rPr>
          <w:sz w:val="22"/>
          <w:szCs w:val="22"/>
        </w:rPr>
      </w:pPr>
      <w:r w:rsidRPr="00EA7FF5">
        <w:rPr>
          <w:sz w:val="22"/>
          <w:szCs w:val="22"/>
        </w:rPr>
        <w:t>..............................................................................................................................</w:t>
      </w:r>
    </w:p>
    <w:p w:rsidR="00556B30" w:rsidRPr="00EA7FF5" w:rsidRDefault="00556B30" w:rsidP="0036242F">
      <w:pPr>
        <w:pStyle w:val="Tekstpodstawowywcity"/>
        <w:numPr>
          <w:ilvl w:val="0"/>
          <w:numId w:val="29"/>
        </w:numPr>
        <w:overflowPunct/>
        <w:autoSpaceDE/>
        <w:autoSpaceDN/>
        <w:adjustRightInd/>
        <w:spacing w:after="0"/>
        <w:jc w:val="both"/>
        <w:textAlignment w:val="auto"/>
        <w:rPr>
          <w:sz w:val="22"/>
          <w:szCs w:val="22"/>
        </w:rPr>
      </w:pPr>
      <w:r w:rsidRPr="00EA7FF5">
        <w:rPr>
          <w:sz w:val="22"/>
          <w:szCs w:val="22"/>
        </w:rPr>
        <w:t>..............................................................................................................................</w:t>
      </w:r>
    </w:p>
    <w:p w:rsidR="00556B30" w:rsidRPr="00EA7FF5" w:rsidRDefault="00556B30" w:rsidP="0036242F">
      <w:pPr>
        <w:pStyle w:val="Tekstpodstawowywcity"/>
        <w:numPr>
          <w:ilvl w:val="0"/>
          <w:numId w:val="29"/>
        </w:numPr>
        <w:overflowPunct/>
        <w:autoSpaceDE/>
        <w:autoSpaceDN/>
        <w:adjustRightInd/>
        <w:spacing w:after="0"/>
        <w:jc w:val="both"/>
        <w:textAlignment w:val="auto"/>
        <w:rPr>
          <w:sz w:val="22"/>
          <w:szCs w:val="22"/>
        </w:rPr>
      </w:pPr>
      <w:r w:rsidRPr="00EA7FF5">
        <w:rPr>
          <w:sz w:val="22"/>
          <w:szCs w:val="22"/>
        </w:rPr>
        <w:t>..............................................................................................................................</w:t>
      </w:r>
    </w:p>
    <w:p w:rsidR="00556B30" w:rsidRDefault="00556B30" w:rsidP="00556B30">
      <w:pPr>
        <w:pStyle w:val="Tekstpodstawowywcity"/>
        <w:tabs>
          <w:tab w:val="left" w:pos="3705"/>
        </w:tabs>
        <w:rPr>
          <w:sz w:val="20"/>
        </w:rPr>
      </w:pPr>
      <w:r>
        <w:rPr>
          <w:sz w:val="20"/>
        </w:rPr>
        <w:t xml:space="preserve"> (rozszerzyć zgodnie z wymaganiami)</w:t>
      </w:r>
      <w:r>
        <w:rPr>
          <w:sz w:val="20"/>
        </w:rPr>
        <w:tab/>
      </w:r>
    </w:p>
    <w:p w:rsidR="00074507" w:rsidRDefault="00074507" w:rsidP="00556B30">
      <w:pPr>
        <w:pStyle w:val="Tekstpodstawowywcity"/>
        <w:tabs>
          <w:tab w:val="left" w:pos="3705"/>
        </w:tabs>
        <w:rPr>
          <w:sz w:val="20"/>
        </w:rPr>
      </w:pPr>
    </w:p>
    <w:p w:rsidR="00556B30" w:rsidRDefault="00556B30" w:rsidP="00556B30">
      <w:pPr>
        <w:pStyle w:val="Tekstpodstawowywcity"/>
        <w:ind w:left="2832" w:firstLine="708"/>
      </w:pPr>
      <w:r>
        <w:t xml:space="preserve">                  .................................................................</w:t>
      </w:r>
    </w:p>
    <w:p w:rsidR="00556B30" w:rsidRDefault="00556B30" w:rsidP="00556B30">
      <w:pPr>
        <w:pStyle w:val="Tekstpodstawowywcity"/>
        <w:rPr>
          <w:sz w:val="16"/>
        </w:rPr>
      </w:pPr>
      <w:r>
        <w:rPr>
          <w:sz w:val="16"/>
        </w:rPr>
        <w:t xml:space="preserve">                                                                                          (pieczęć i podpis Wykonawcy lub osób upoważnionych przez Wykonawcę)</w:t>
      </w:r>
    </w:p>
    <w:p w:rsidR="00556B30" w:rsidRDefault="00556B30" w:rsidP="00556B30">
      <w:pPr>
        <w:rPr>
          <w:i/>
          <w:sz w:val="22"/>
          <w:szCs w:val="22"/>
        </w:rPr>
      </w:pPr>
    </w:p>
    <w:p w:rsidR="00556B30" w:rsidRDefault="00556B30" w:rsidP="00556B30">
      <w:pPr>
        <w:rPr>
          <w:i/>
          <w:sz w:val="22"/>
          <w:szCs w:val="22"/>
        </w:rPr>
      </w:pPr>
    </w:p>
    <w:p w:rsidR="00556B30" w:rsidRDefault="00556B30"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FB22C2" w:rsidRDefault="00FB22C2" w:rsidP="00556B30">
      <w:pPr>
        <w:rPr>
          <w:i/>
          <w:sz w:val="22"/>
          <w:szCs w:val="22"/>
        </w:rPr>
      </w:pPr>
    </w:p>
    <w:p w:rsidR="00FB22C2" w:rsidRDefault="00FB22C2" w:rsidP="00556B30">
      <w:pPr>
        <w:rPr>
          <w:i/>
          <w:sz w:val="22"/>
          <w:szCs w:val="22"/>
        </w:rPr>
      </w:pPr>
    </w:p>
    <w:p w:rsidR="00FB22C2" w:rsidRDefault="00FB22C2" w:rsidP="00556B30">
      <w:pPr>
        <w:rPr>
          <w:i/>
          <w:sz w:val="22"/>
          <w:szCs w:val="22"/>
        </w:rPr>
      </w:pPr>
    </w:p>
    <w:p w:rsidR="00FB22C2" w:rsidRDefault="00FB22C2" w:rsidP="00556B30">
      <w:pPr>
        <w:rPr>
          <w:i/>
          <w:sz w:val="22"/>
          <w:szCs w:val="22"/>
        </w:rPr>
      </w:pPr>
    </w:p>
    <w:p w:rsidR="00FB22C2" w:rsidRDefault="00FB22C2" w:rsidP="00556B30">
      <w:pPr>
        <w:rPr>
          <w:i/>
          <w:sz w:val="22"/>
          <w:szCs w:val="22"/>
        </w:rPr>
      </w:pPr>
    </w:p>
    <w:p w:rsidR="00FB22C2" w:rsidRDefault="00FB22C2" w:rsidP="00556B30">
      <w:pPr>
        <w:rPr>
          <w:i/>
          <w:sz w:val="22"/>
          <w:szCs w:val="22"/>
        </w:rPr>
      </w:pPr>
    </w:p>
    <w:p w:rsidR="009566FE" w:rsidRDefault="009566FE" w:rsidP="00556B30">
      <w:pPr>
        <w:rPr>
          <w:i/>
          <w:sz w:val="22"/>
          <w:szCs w:val="22"/>
        </w:rPr>
      </w:pPr>
    </w:p>
    <w:p w:rsidR="009566FE" w:rsidRDefault="009566FE" w:rsidP="00556B30">
      <w:pPr>
        <w:rPr>
          <w:i/>
          <w:sz w:val="22"/>
          <w:szCs w:val="22"/>
        </w:rPr>
      </w:pPr>
    </w:p>
    <w:p w:rsidR="009566FE" w:rsidRDefault="009566FE" w:rsidP="009566FE">
      <w:pPr>
        <w:rPr>
          <w:b/>
          <w:i/>
          <w:sz w:val="22"/>
          <w:szCs w:val="22"/>
          <w:lang w:val="pl-PL"/>
        </w:rPr>
      </w:pPr>
    </w:p>
    <w:p w:rsidR="009566FE" w:rsidRPr="00E70AF5" w:rsidRDefault="009566FE" w:rsidP="009566FE">
      <w:pPr>
        <w:rPr>
          <w:i/>
          <w:sz w:val="22"/>
          <w:szCs w:val="22"/>
        </w:rPr>
      </w:pPr>
    </w:p>
    <w:p w:rsidR="00190CEF" w:rsidRDefault="00190CEF" w:rsidP="00517C46">
      <w:pPr>
        <w:pStyle w:val="Tekstpodstawowy"/>
        <w:jc w:val="both"/>
        <w:rPr>
          <w:i/>
          <w:sz w:val="22"/>
          <w:szCs w:val="22"/>
          <w:lang w:val="pl-PL"/>
        </w:rPr>
      </w:pPr>
    </w:p>
    <w:p w:rsidR="00190CEF" w:rsidRDefault="00190CEF" w:rsidP="00517C46">
      <w:pPr>
        <w:pStyle w:val="Tekstpodstawowy"/>
        <w:jc w:val="both"/>
        <w:rPr>
          <w:i/>
          <w:sz w:val="22"/>
          <w:szCs w:val="22"/>
          <w:lang w:val="pl-PL"/>
        </w:rPr>
      </w:pPr>
    </w:p>
    <w:p w:rsidR="00190CEF" w:rsidRDefault="00190CEF" w:rsidP="00517C46">
      <w:pPr>
        <w:pStyle w:val="Tekstpodstawowy"/>
        <w:jc w:val="both"/>
        <w:rPr>
          <w:i/>
          <w:sz w:val="22"/>
          <w:szCs w:val="22"/>
          <w:lang w:val="pl-PL"/>
        </w:rPr>
      </w:pPr>
    </w:p>
    <w:p w:rsidR="00BD5450" w:rsidRPr="001148B9" w:rsidRDefault="00103287">
      <w:pPr>
        <w:rPr>
          <w:i/>
          <w:sz w:val="22"/>
          <w:szCs w:val="22"/>
        </w:rPr>
      </w:pPr>
      <w:r>
        <w:rPr>
          <w:b/>
          <w:sz w:val="22"/>
        </w:rPr>
        <w:t>*</w:t>
      </w:r>
      <w:r w:rsidR="005F4025" w:rsidRPr="005F4025">
        <w:rPr>
          <w:i/>
          <w:sz w:val="22"/>
          <w:szCs w:val="22"/>
        </w:rPr>
        <w:t xml:space="preserve"> </w:t>
      </w:r>
      <w:r w:rsidR="005F4025" w:rsidRPr="00E70AF5">
        <w:rPr>
          <w:i/>
          <w:sz w:val="22"/>
          <w:szCs w:val="22"/>
        </w:rPr>
        <w:t>minimalny termin gwarancji  – 12 miesięcy</w:t>
      </w:r>
    </w:p>
    <w:p w:rsidR="00BD5450" w:rsidRDefault="00BD5450">
      <w:pPr>
        <w:rPr>
          <w:i/>
          <w:sz w:val="22"/>
          <w:lang w:val="pl-PL"/>
        </w:rPr>
      </w:pPr>
    </w:p>
    <w:p w:rsidR="00BD5450" w:rsidRDefault="00BD5450">
      <w:pPr>
        <w:rPr>
          <w:i/>
          <w:sz w:val="22"/>
          <w:lang w:val="pl-PL"/>
        </w:rPr>
      </w:pPr>
    </w:p>
    <w:p w:rsidR="00BD5450" w:rsidRDefault="00BD5450">
      <w:pPr>
        <w:rPr>
          <w:i/>
          <w:sz w:val="22"/>
          <w:lang w:val="pl-PL"/>
        </w:rPr>
      </w:pPr>
    </w:p>
    <w:p w:rsidR="001C0D24" w:rsidRDefault="001C0D24">
      <w:pPr>
        <w:rPr>
          <w:sz w:val="22"/>
          <w:lang w:val="pl-PL"/>
        </w:rPr>
      </w:pPr>
      <w:r>
        <w:rPr>
          <w:i/>
          <w:sz w:val="22"/>
          <w:lang w:val="pl-PL"/>
        </w:rPr>
        <w:t xml:space="preserve">Załącznik nr 4  do SIWZ </w:t>
      </w:r>
    </w:p>
    <w:p w:rsidR="001C0D24" w:rsidRDefault="001C0D24">
      <w:pPr>
        <w:rPr>
          <w:sz w:val="22"/>
          <w:lang w:val="pl-PL"/>
        </w:rPr>
      </w:pPr>
    </w:p>
    <w:p w:rsidR="001C0D24" w:rsidRDefault="001C0D24">
      <w:pPr>
        <w:ind w:left="5246" w:firstLine="708"/>
        <w:rPr>
          <w:b/>
          <w:sz w:val="22"/>
        </w:rPr>
      </w:pPr>
      <w:r>
        <w:rPr>
          <w:b/>
          <w:u w:val="single"/>
        </w:rPr>
        <w:t>Zamawiający:</w:t>
      </w:r>
    </w:p>
    <w:p w:rsidR="001C0D24" w:rsidRDefault="001C0D24">
      <w:pPr>
        <w:jc w:val="right"/>
        <w:rPr>
          <w:b/>
        </w:rPr>
      </w:pPr>
      <w:r>
        <w:rPr>
          <w:b/>
          <w:sz w:val="22"/>
        </w:rPr>
        <w:t>Specjalistyczny Szpital im. dra Alfreda Sokołowskiego</w:t>
      </w:r>
    </w:p>
    <w:p w:rsidR="001C0D24" w:rsidRDefault="001C0D24">
      <w:pPr>
        <w:ind w:left="5953"/>
        <w:rPr>
          <w:b/>
        </w:rPr>
      </w:pPr>
      <w:bookmarkStart w:id="0" w:name="_GoBack"/>
      <w:bookmarkEnd w:id="0"/>
      <w:r>
        <w:rPr>
          <w:b/>
        </w:rPr>
        <w:t>ul. Sokołowskiego 4</w:t>
      </w:r>
    </w:p>
    <w:p w:rsidR="001C0D24" w:rsidRDefault="001C0D24">
      <w:pPr>
        <w:ind w:left="5953"/>
        <w:rPr>
          <w:rFonts w:ascii="Arial" w:hAnsi="Arial"/>
          <w:sz w:val="20"/>
        </w:rPr>
      </w:pPr>
      <w:r>
        <w:rPr>
          <w:b/>
        </w:rPr>
        <w:t>58-309 Wałbrzych</w:t>
      </w:r>
    </w:p>
    <w:p w:rsidR="001C0D24" w:rsidRDefault="001C0D24">
      <w:pPr>
        <w:rPr>
          <w:b/>
        </w:rPr>
      </w:pPr>
      <w:r>
        <w:rPr>
          <w:rFonts w:ascii="Arial" w:hAnsi="Arial"/>
          <w:sz w:val="20"/>
        </w:rPr>
        <w:t xml:space="preserve">                                                                                                       </w:t>
      </w:r>
    </w:p>
    <w:p w:rsidR="001C0D24" w:rsidRDefault="001C0D24">
      <w:pPr>
        <w:rPr>
          <w:sz w:val="20"/>
        </w:rPr>
      </w:pPr>
      <w:r>
        <w:rPr>
          <w:b/>
        </w:rPr>
        <w:t>Wykonawca:</w:t>
      </w:r>
    </w:p>
    <w:p w:rsidR="001C0D24" w:rsidRDefault="001C0D24">
      <w:pPr>
        <w:spacing w:line="480" w:lineRule="auto"/>
        <w:ind w:right="5954"/>
        <w:rPr>
          <w:i/>
          <w:sz w:val="16"/>
        </w:rPr>
      </w:pPr>
      <w:r>
        <w:rPr>
          <w:sz w:val="20"/>
        </w:rPr>
        <w:t>………………………………………</w:t>
      </w:r>
    </w:p>
    <w:p w:rsidR="001C0D24" w:rsidRDefault="001C0D24">
      <w:pPr>
        <w:ind w:right="5953"/>
        <w:rPr>
          <w:sz w:val="20"/>
          <w:u w:val="single"/>
        </w:rPr>
      </w:pPr>
      <w:r>
        <w:rPr>
          <w:i/>
          <w:sz w:val="16"/>
        </w:rPr>
        <w:t>(pełna nazwa/firma, adres, w zależności od podmiotu: NIP/PESEL, KRS/CEiDG)</w:t>
      </w:r>
    </w:p>
    <w:p w:rsidR="001C0D24" w:rsidRDefault="001C0D24">
      <w:pPr>
        <w:rPr>
          <w:sz w:val="20"/>
        </w:rPr>
      </w:pPr>
      <w:r>
        <w:rPr>
          <w:sz w:val="20"/>
          <w:u w:val="single"/>
        </w:rPr>
        <w:t>reprezentowany przez:</w:t>
      </w:r>
    </w:p>
    <w:p w:rsidR="001C0D24" w:rsidRDefault="001C0D24">
      <w:pPr>
        <w:spacing w:line="480" w:lineRule="auto"/>
        <w:ind w:right="5954"/>
        <w:rPr>
          <w:i/>
          <w:sz w:val="16"/>
        </w:rPr>
      </w:pPr>
      <w:r>
        <w:rPr>
          <w:sz w:val="20"/>
        </w:rPr>
        <w:t>………………………………………</w:t>
      </w:r>
    </w:p>
    <w:p w:rsidR="001C0D24" w:rsidRDefault="001C0D24">
      <w:pPr>
        <w:ind w:right="5953"/>
        <w:rPr>
          <w:rFonts w:ascii="Arial" w:hAnsi="Arial"/>
        </w:rPr>
      </w:pPr>
      <w:r>
        <w:rPr>
          <w:i/>
          <w:sz w:val="16"/>
        </w:rPr>
        <w:t>(imię, nazwisko, stanowisko/podstawa do reprezentacji)</w:t>
      </w:r>
    </w:p>
    <w:p w:rsidR="001C0D24" w:rsidRDefault="001C0D24">
      <w:pPr>
        <w:rPr>
          <w:rFonts w:ascii="Arial" w:hAnsi="Arial"/>
        </w:rPr>
      </w:pPr>
    </w:p>
    <w:p w:rsidR="001C0D24" w:rsidRDefault="001C0D24">
      <w:pPr>
        <w:spacing w:after="120" w:line="360" w:lineRule="auto"/>
        <w:jc w:val="center"/>
        <w:rPr>
          <w:b/>
          <w:sz w:val="22"/>
        </w:rPr>
      </w:pPr>
      <w:r>
        <w:rPr>
          <w:b/>
          <w:sz w:val="28"/>
          <w:u w:val="single"/>
        </w:rPr>
        <w:t xml:space="preserve">Oświadczenie wykonawcy </w:t>
      </w:r>
    </w:p>
    <w:p w:rsidR="001C0D24" w:rsidRDefault="001C0D24">
      <w:pPr>
        <w:spacing w:line="360" w:lineRule="auto"/>
        <w:jc w:val="center"/>
        <w:rPr>
          <w:b/>
          <w:sz w:val="22"/>
        </w:rPr>
      </w:pPr>
      <w:r>
        <w:rPr>
          <w:b/>
          <w:sz w:val="22"/>
        </w:rPr>
        <w:t xml:space="preserve">składane na podstawie art. 25a ust. 1 ustawy z dnia 29 stycznia 2004 r. </w:t>
      </w:r>
    </w:p>
    <w:p w:rsidR="001C0D24" w:rsidRDefault="001C0D24">
      <w:pPr>
        <w:spacing w:line="360" w:lineRule="auto"/>
        <w:jc w:val="center"/>
        <w:rPr>
          <w:b/>
          <w:u w:val="single"/>
        </w:rPr>
      </w:pPr>
      <w:r>
        <w:rPr>
          <w:b/>
          <w:sz w:val="22"/>
        </w:rPr>
        <w:t xml:space="preserve">Prawo zamówień publicznych (dalej jako: ustawa Pzp), </w:t>
      </w:r>
    </w:p>
    <w:p w:rsidR="001C0D24" w:rsidRDefault="001C0D24">
      <w:pPr>
        <w:spacing w:before="120" w:line="360" w:lineRule="auto"/>
        <w:jc w:val="center"/>
        <w:rPr>
          <w:sz w:val="22"/>
        </w:rPr>
      </w:pPr>
      <w:r>
        <w:rPr>
          <w:b/>
          <w:u w:val="single"/>
        </w:rPr>
        <w:t>DOTYCZĄCE PRZESŁANEK WYKLUCZENIA Z POSTĘPOWANIA</w:t>
      </w:r>
    </w:p>
    <w:p w:rsidR="001C0D24" w:rsidRPr="005F4025" w:rsidRDefault="001C0D24" w:rsidP="00190CEF">
      <w:pPr>
        <w:pStyle w:val="Bezodstpw0"/>
        <w:jc w:val="both"/>
        <w:rPr>
          <w:b/>
          <w:bCs/>
          <w:sz w:val="22"/>
          <w:szCs w:val="22"/>
          <w:lang w:val="pl-PL"/>
        </w:rPr>
      </w:pPr>
      <w:r>
        <w:rPr>
          <w:sz w:val="22"/>
        </w:rPr>
        <w:t>Na potrzeby postępowania o udziele</w:t>
      </w:r>
      <w:r w:rsidR="00B63D7E">
        <w:rPr>
          <w:sz w:val="22"/>
        </w:rPr>
        <w:t>nie zamówienia publicznego</w:t>
      </w:r>
      <w:r w:rsidR="00DD3C49">
        <w:rPr>
          <w:sz w:val="22"/>
        </w:rPr>
        <w:t> </w:t>
      </w:r>
      <w:r w:rsidR="00B63D7E">
        <w:rPr>
          <w:sz w:val="22"/>
        </w:rPr>
        <w:t xml:space="preserve"> pn.</w:t>
      </w:r>
      <w:r w:rsidR="00DD3C49">
        <w:rPr>
          <w:sz w:val="22"/>
        </w:rPr>
        <w:t xml:space="preserve"> </w:t>
      </w:r>
      <w:r w:rsidR="005F4025">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5F4025">
        <w:rPr>
          <w:b/>
          <w:sz w:val="22"/>
          <w:szCs w:val="22"/>
        </w:rPr>
        <w:t xml:space="preserve">Zp/74/PN-71/20 </w:t>
      </w:r>
      <w:r>
        <w:rPr>
          <w:sz w:val="22"/>
        </w:rPr>
        <w:t xml:space="preserve">prowadzonego przez </w:t>
      </w:r>
      <w:r>
        <w:rPr>
          <w:b/>
          <w:sz w:val="22"/>
        </w:rPr>
        <w:t>Specjalistyczny Szpital im. dra Alfreda Sokołowskiego w Wałbrzychu</w:t>
      </w:r>
      <w:r>
        <w:rPr>
          <w:sz w:val="22"/>
        </w:rPr>
        <w:t xml:space="preserve"> oświadczam, co następuje:</w:t>
      </w:r>
    </w:p>
    <w:p w:rsidR="001C0D24" w:rsidRDefault="001C0D24">
      <w:pPr>
        <w:spacing w:line="360" w:lineRule="auto"/>
        <w:jc w:val="both"/>
        <w:rPr>
          <w:sz w:val="20"/>
        </w:rPr>
      </w:pPr>
    </w:p>
    <w:p w:rsidR="001C0D24" w:rsidRDefault="001C0D24">
      <w:pPr>
        <w:shd w:val="clear" w:color="auto" w:fill="C0C0C0"/>
        <w:spacing w:line="360" w:lineRule="auto"/>
        <w:jc w:val="center"/>
        <w:rPr>
          <w:sz w:val="20"/>
          <w:lang w:val="pl-PL"/>
        </w:rPr>
      </w:pPr>
      <w:r>
        <w:rPr>
          <w:b/>
          <w:sz w:val="20"/>
        </w:rPr>
        <w:t>OŚWIADCZENIA DOTYCZĄCE WYKONAWCY:</w:t>
      </w:r>
    </w:p>
    <w:p w:rsidR="001C0D24" w:rsidRDefault="001C0D24" w:rsidP="00A97D4F">
      <w:pPr>
        <w:pStyle w:val="Legenda"/>
        <w:rPr>
          <w:lang w:val="pl-PL"/>
        </w:rPr>
      </w:pPr>
    </w:p>
    <w:p w:rsidR="001C0D24" w:rsidRDefault="001C0D24" w:rsidP="00A97D4F">
      <w:pPr>
        <w:pStyle w:val="Legenda"/>
        <w:rPr>
          <w:lang w:val="pl-PL"/>
        </w:rPr>
      </w:pPr>
      <w:r>
        <w:rPr>
          <w:lang w:val="pl-PL"/>
        </w:rPr>
        <w:t>Oświadczam, że nie podlegam wykluczeniu z postępowania</w:t>
      </w:r>
      <w:r w:rsidR="00190CEF">
        <w:rPr>
          <w:lang w:val="pl-PL"/>
        </w:rPr>
        <w:t xml:space="preserve"> na podstawie art. 24 ust 1 pkt</w:t>
      </w:r>
      <w:r>
        <w:rPr>
          <w:lang w:val="pl-PL"/>
        </w:rPr>
        <w:t xml:space="preserve"> 12-23 ustawy Pzp.</w:t>
      </w:r>
    </w:p>
    <w:p w:rsidR="001C0D24" w:rsidRPr="002039F5" w:rsidRDefault="001C0D24" w:rsidP="00A97D4F">
      <w:pPr>
        <w:pStyle w:val="Legenda"/>
        <w:rPr>
          <w:lang w:val="pl-PL"/>
        </w:rPr>
      </w:pPr>
      <w:r>
        <w:rPr>
          <w:lang w:val="pl-PL"/>
        </w:rPr>
        <w:t xml:space="preserve">Oświadczam, że nie podlegam wykluczeniu z postępowania na podstawie </w:t>
      </w:r>
      <w:r w:rsidR="00190CEF">
        <w:rPr>
          <w:lang w:val="pl-PL"/>
        </w:rPr>
        <w:t>art. 24 ust. 5 pkt</w:t>
      </w:r>
      <w:r w:rsidR="00B63D7E">
        <w:rPr>
          <w:lang w:val="pl-PL"/>
        </w:rPr>
        <w:t xml:space="preserve"> 1 </w:t>
      </w:r>
      <w:r w:rsidR="00190CEF">
        <w:rPr>
          <w:lang w:val="pl-PL"/>
        </w:rPr>
        <w:t>i</w:t>
      </w:r>
      <w:r w:rsidR="007D31FC" w:rsidRPr="007D31FC">
        <w:rPr>
          <w:lang w:val="pl-PL"/>
        </w:rPr>
        <w:t xml:space="preserve"> 4</w:t>
      </w:r>
      <w:r>
        <w:rPr>
          <w:lang w:val="pl-PL"/>
        </w:rPr>
        <w:t xml:space="preserve"> ustawy Pzp.</w:t>
      </w:r>
    </w:p>
    <w:p w:rsidR="001C0D24" w:rsidRDefault="001C0D24">
      <w:pPr>
        <w:spacing w:line="360" w:lineRule="auto"/>
        <w:jc w:val="both"/>
        <w:rPr>
          <w:sz w:val="20"/>
        </w:rPr>
      </w:pPr>
      <w:r>
        <w:rPr>
          <w:sz w:val="20"/>
        </w:rPr>
        <w:t>…………….…….</w:t>
      </w:r>
      <w:r>
        <w:rPr>
          <w:i/>
          <w:sz w:val="20"/>
        </w:rPr>
        <w:t>(miejscowość),</w:t>
      </w:r>
      <w:r>
        <w:rPr>
          <w:sz w:val="20"/>
        </w:rPr>
        <w:t xml:space="preserve">dnia ………….……. r. </w:t>
      </w:r>
    </w:p>
    <w:p w:rsidR="001C0D24" w:rsidRDefault="001C0D24">
      <w:pPr>
        <w:spacing w:line="360" w:lineRule="auto"/>
        <w:jc w:val="both"/>
        <w:rPr>
          <w:i/>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1C0D24" w:rsidRDefault="001C0D24">
      <w:pPr>
        <w:spacing w:line="360" w:lineRule="auto"/>
        <w:ind w:left="5664" w:firstLine="708"/>
        <w:jc w:val="both"/>
        <w:rPr>
          <w:sz w:val="20"/>
        </w:rPr>
      </w:pPr>
      <w:r>
        <w:rPr>
          <w:i/>
          <w:sz w:val="20"/>
        </w:rPr>
        <w:t>(podpis)</w:t>
      </w:r>
    </w:p>
    <w:p w:rsidR="001C0D24" w:rsidRDefault="001C0D24">
      <w:pPr>
        <w:spacing w:line="360" w:lineRule="auto"/>
        <w:jc w:val="both"/>
        <w:rPr>
          <w:sz w:val="20"/>
        </w:rPr>
      </w:pPr>
      <w:r>
        <w:rPr>
          <w:sz w:val="20"/>
        </w:rPr>
        <w:t>Oświadczam, że zachodzą w stosunku do mnie podstawy wykluczenia z postępowania na podstawie art. …………. ustawy Pzp</w:t>
      </w:r>
      <w:r>
        <w:rPr>
          <w:i/>
          <w:sz w:val="20"/>
        </w:rPr>
        <w:t>(podać mającą zastosowanie podstawę wykluczenia spośród wymienionych w art. 24 ust. 1 pkt 13-14, 16-20 lub art. 24 ust</w:t>
      </w:r>
      <w:r w:rsidRPr="001A6762">
        <w:rPr>
          <w:i/>
          <w:sz w:val="20"/>
        </w:rPr>
        <w:t>. 5</w:t>
      </w:r>
      <w:r w:rsidR="00B63D7E">
        <w:rPr>
          <w:i/>
          <w:sz w:val="20"/>
          <w:lang w:val="pl-PL"/>
        </w:rPr>
        <w:t xml:space="preserve"> pkt 1 </w:t>
      </w:r>
      <w:r w:rsidR="00FC7D54">
        <w:rPr>
          <w:i/>
          <w:sz w:val="20"/>
          <w:lang w:val="pl-PL"/>
        </w:rPr>
        <w:t>i</w:t>
      </w:r>
      <w:r w:rsidR="001A6762" w:rsidRPr="001A6762">
        <w:rPr>
          <w:i/>
          <w:sz w:val="20"/>
          <w:lang w:val="pl-PL"/>
        </w:rPr>
        <w:t xml:space="preserve"> 4</w:t>
      </w:r>
      <w:r w:rsidR="001A6762" w:rsidRPr="00EC5200">
        <w:rPr>
          <w:sz w:val="22"/>
          <w:szCs w:val="22"/>
          <w:lang w:val="pl-PL"/>
        </w:rPr>
        <w:t xml:space="preserve"> </w:t>
      </w:r>
      <w:r>
        <w:rPr>
          <w:i/>
          <w:sz w:val="20"/>
        </w:rPr>
        <w:t>ustawy Pzp).</w:t>
      </w:r>
      <w:r>
        <w:rPr>
          <w:sz w:val="20"/>
        </w:rPr>
        <w:t xml:space="preserve">Jednocześnie oświadczam, że w związku z ww. okolicznością, na podstawie art. 24 ust. 8 ustawy Pzp podjąłem następujące środki naprawcze: </w:t>
      </w:r>
    </w:p>
    <w:p w:rsidR="001C0D24" w:rsidRDefault="001C0D24">
      <w:pPr>
        <w:spacing w:line="360" w:lineRule="auto"/>
        <w:jc w:val="both"/>
        <w:rPr>
          <w:sz w:val="20"/>
        </w:rPr>
      </w:pPr>
      <w:r>
        <w:rPr>
          <w:sz w:val="20"/>
        </w:rPr>
        <w:t>………………………………………………………………………………………………………………...........</w:t>
      </w:r>
    </w:p>
    <w:p w:rsidR="001C0D24" w:rsidRDefault="001C0D24">
      <w:pPr>
        <w:spacing w:line="360" w:lineRule="auto"/>
        <w:jc w:val="both"/>
        <w:rPr>
          <w:sz w:val="20"/>
        </w:rPr>
      </w:pPr>
      <w:r>
        <w:rPr>
          <w:sz w:val="20"/>
        </w:rPr>
        <w:t>…………………………………………………………………………………………..…………………...........…</w:t>
      </w:r>
    </w:p>
    <w:p w:rsidR="001C0D24" w:rsidRDefault="001C0D24">
      <w:pPr>
        <w:spacing w:line="360" w:lineRule="auto"/>
        <w:jc w:val="both"/>
        <w:rPr>
          <w:sz w:val="20"/>
        </w:rPr>
      </w:pPr>
      <w:r>
        <w:rPr>
          <w:sz w:val="20"/>
        </w:rPr>
        <w:t xml:space="preserve">…………….……. </w:t>
      </w:r>
      <w:r>
        <w:rPr>
          <w:i/>
          <w:sz w:val="20"/>
        </w:rPr>
        <w:t xml:space="preserve">(miejscowość), </w:t>
      </w:r>
      <w:r>
        <w:rPr>
          <w:sz w:val="20"/>
        </w:rPr>
        <w:t xml:space="preserve">dnia …………………. r. </w:t>
      </w:r>
    </w:p>
    <w:p w:rsidR="004B678C" w:rsidRDefault="001C0D24" w:rsidP="00A97D4F">
      <w:pPr>
        <w:spacing w:line="36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p>
    <w:p w:rsidR="004B678C" w:rsidRDefault="004B678C" w:rsidP="004B678C">
      <w:pPr>
        <w:spacing w:line="360" w:lineRule="auto"/>
        <w:ind w:left="4248" w:firstLine="708"/>
        <w:jc w:val="both"/>
        <w:rPr>
          <w:sz w:val="20"/>
        </w:rPr>
      </w:pPr>
    </w:p>
    <w:p w:rsidR="00A97D4F" w:rsidRDefault="001C0D24" w:rsidP="004B678C">
      <w:pPr>
        <w:spacing w:line="360" w:lineRule="auto"/>
        <w:ind w:left="4248" w:firstLine="708"/>
        <w:jc w:val="both"/>
        <w:rPr>
          <w:sz w:val="20"/>
        </w:rPr>
      </w:pPr>
      <w:r>
        <w:rPr>
          <w:sz w:val="20"/>
        </w:rPr>
        <w:t>…………………………………………</w:t>
      </w:r>
    </w:p>
    <w:p w:rsidR="001C0D24" w:rsidRDefault="00A97D4F" w:rsidP="00A97D4F">
      <w:pPr>
        <w:spacing w:line="360" w:lineRule="auto"/>
        <w:jc w:val="both"/>
        <w:rPr>
          <w:i/>
          <w:sz w:val="20"/>
        </w:rPr>
      </w:pPr>
      <w:r>
        <w:rPr>
          <w:sz w:val="20"/>
        </w:rPr>
        <w:t xml:space="preserve">                                                                                                                           </w:t>
      </w:r>
      <w:r w:rsidR="001C0D24">
        <w:rPr>
          <w:i/>
          <w:sz w:val="20"/>
        </w:rPr>
        <w:t>(podpis)</w:t>
      </w:r>
    </w:p>
    <w:p w:rsidR="008B586F" w:rsidRDefault="008B586F">
      <w:pPr>
        <w:spacing w:line="360" w:lineRule="auto"/>
        <w:ind w:left="5664" w:firstLine="708"/>
        <w:jc w:val="both"/>
        <w:rPr>
          <w:b/>
          <w:sz w:val="20"/>
        </w:rPr>
      </w:pPr>
    </w:p>
    <w:p w:rsidR="001C0D24" w:rsidRDefault="001C0D24">
      <w:pPr>
        <w:shd w:val="clear" w:color="auto" w:fill="C0C0C0"/>
        <w:spacing w:line="360" w:lineRule="auto"/>
        <w:jc w:val="center"/>
        <w:rPr>
          <w:b/>
          <w:sz w:val="20"/>
        </w:rPr>
      </w:pPr>
      <w:r>
        <w:rPr>
          <w:b/>
          <w:sz w:val="20"/>
        </w:rPr>
        <w:t>OŚWIADCZENIE DOTYCZĄCE PODMIOTU, NA KTÓREGO ZASOBY POWOŁUJE SIĘ WYKONAWCA:</w:t>
      </w:r>
    </w:p>
    <w:p w:rsidR="001C0D24" w:rsidRDefault="001C0D24">
      <w:pPr>
        <w:spacing w:line="360" w:lineRule="auto"/>
        <w:jc w:val="both"/>
        <w:rPr>
          <w:b/>
          <w:sz w:val="20"/>
        </w:rPr>
      </w:pPr>
    </w:p>
    <w:p w:rsidR="001C0D24" w:rsidRDefault="001C0D24">
      <w:pPr>
        <w:spacing w:line="360" w:lineRule="auto"/>
        <w:jc w:val="both"/>
        <w:rPr>
          <w:i/>
          <w:sz w:val="20"/>
        </w:rPr>
      </w:pPr>
      <w:r>
        <w:rPr>
          <w:sz w:val="20"/>
        </w:rPr>
        <w:t>Oświadczam, że następujący/e podmiot/y, na którego/ych zasoby powołuję się w niniejszym postępowaniu, tj.:…………………………………………………………………….………………………</w:t>
      </w:r>
      <w:r>
        <w:rPr>
          <w:i/>
          <w:sz w:val="20"/>
        </w:rPr>
        <w:t>(podać pełną nazwę/</w:t>
      </w:r>
    </w:p>
    <w:p w:rsidR="001C0D24" w:rsidRDefault="001C0D24">
      <w:pPr>
        <w:spacing w:line="360" w:lineRule="auto"/>
        <w:jc w:val="both"/>
        <w:rPr>
          <w:sz w:val="20"/>
        </w:rPr>
      </w:pPr>
      <w:r>
        <w:rPr>
          <w:i/>
          <w:sz w:val="20"/>
        </w:rPr>
        <w:t>firmę, adres, a także w zależności od podmiotu: NIP/PESEL, KRS/CEiDG)</w:t>
      </w:r>
      <w:r>
        <w:rPr>
          <w:sz w:val="20"/>
        </w:rPr>
        <w:t>nie podlega/ją wykluczeniu z postępowania o udzielenie zamówienia.</w:t>
      </w:r>
    </w:p>
    <w:p w:rsidR="001C0D24" w:rsidRDefault="001C0D24">
      <w:pPr>
        <w:spacing w:line="360" w:lineRule="auto"/>
        <w:jc w:val="both"/>
        <w:rPr>
          <w:sz w:val="20"/>
        </w:rPr>
      </w:pPr>
    </w:p>
    <w:p w:rsidR="001C0D24" w:rsidRDefault="001C0D24">
      <w:pPr>
        <w:spacing w:line="360" w:lineRule="auto"/>
        <w:jc w:val="both"/>
        <w:rPr>
          <w:rFonts w:ascii="Arial" w:hAnsi="Arial"/>
          <w:sz w:val="20"/>
        </w:rPr>
      </w:pPr>
      <w:r>
        <w:rPr>
          <w:sz w:val="20"/>
        </w:rPr>
        <w:t xml:space="preserve">…………….……. </w:t>
      </w:r>
      <w:r>
        <w:rPr>
          <w:i/>
          <w:sz w:val="20"/>
        </w:rPr>
        <w:t>(miejscowość),</w:t>
      </w:r>
      <w:r>
        <w:rPr>
          <w:sz w:val="20"/>
        </w:rPr>
        <w:t>dnia …………………. r.</w:t>
      </w:r>
    </w:p>
    <w:p w:rsidR="001C0D24" w:rsidRDefault="001C0D24">
      <w:pPr>
        <w:spacing w:line="360" w:lineRule="auto"/>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1C0D24" w:rsidRDefault="001C0D24">
      <w:pPr>
        <w:spacing w:line="360" w:lineRule="auto"/>
        <w:ind w:left="5664" w:firstLine="708"/>
        <w:jc w:val="both"/>
        <w:rPr>
          <w:rFonts w:ascii="Arial" w:hAnsi="Arial"/>
          <w:i/>
          <w:sz w:val="16"/>
        </w:rPr>
      </w:pPr>
      <w:r>
        <w:rPr>
          <w:rFonts w:ascii="Arial" w:hAnsi="Arial"/>
          <w:i/>
          <w:sz w:val="16"/>
        </w:rPr>
        <w:t>(podpis)</w:t>
      </w:r>
    </w:p>
    <w:p w:rsidR="001C0D24" w:rsidRDefault="001C0D24">
      <w:pPr>
        <w:shd w:val="clear" w:color="auto" w:fill="C0C0C0"/>
        <w:spacing w:line="360" w:lineRule="auto"/>
        <w:jc w:val="center"/>
        <w:rPr>
          <w:rFonts w:ascii="Arial" w:hAnsi="Arial"/>
          <w:b/>
          <w:sz w:val="21"/>
        </w:rPr>
      </w:pPr>
      <w:r>
        <w:rPr>
          <w:rFonts w:ascii="Arial" w:hAnsi="Arial"/>
          <w:i/>
          <w:sz w:val="16"/>
        </w:rPr>
        <w:t>[UWAGA: zastosować tylko wtedy, gdy zamawiający przewidział możliwość, o której mowa w art. 25a ust. 5 pkt 2 ustawy Pzp]</w:t>
      </w:r>
    </w:p>
    <w:p w:rsidR="001C0D24" w:rsidRDefault="001C0D24">
      <w:pPr>
        <w:shd w:val="clear" w:color="auto" w:fill="C0C0C0"/>
        <w:spacing w:line="360" w:lineRule="auto"/>
        <w:jc w:val="center"/>
        <w:rPr>
          <w:rFonts w:ascii="Arial" w:hAnsi="Arial"/>
          <w:b/>
        </w:rPr>
      </w:pPr>
      <w:r>
        <w:rPr>
          <w:rFonts w:ascii="Arial" w:hAnsi="Arial"/>
          <w:b/>
          <w:sz w:val="21"/>
        </w:rPr>
        <w:t>OŚWIADCZENIE DOTYCZĄCE PODWYKONAWCY NIEBĘDĄCEGO PODMIOTEM, NA</w:t>
      </w:r>
      <w:r w:rsidR="006D2F01">
        <w:rPr>
          <w:rFonts w:ascii="Arial" w:hAnsi="Arial"/>
          <w:b/>
          <w:sz w:val="21"/>
        </w:rPr>
        <w:t xml:space="preserve"> </w:t>
      </w:r>
      <w:r>
        <w:rPr>
          <w:rFonts w:ascii="Arial" w:hAnsi="Arial"/>
          <w:b/>
          <w:sz w:val="21"/>
        </w:rPr>
        <w:t>KTÓREGO ZASOBY POWOŁUJE SIĘ WYKONAWCA:</w:t>
      </w:r>
    </w:p>
    <w:p w:rsidR="001C0D24" w:rsidRDefault="001C0D24">
      <w:pPr>
        <w:spacing w:line="360" w:lineRule="auto"/>
        <w:jc w:val="both"/>
        <w:rPr>
          <w:rFonts w:ascii="Arial" w:hAnsi="Arial"/>
          <w:b/>
        </w:rPr>
      </w:pPr>
    </w:p>
    <w:p w:rsidR="001C0D24" w:rsidRDefault="001C0D24">
      <w:pPr>
        <w:spacing w:line="360" w:lineRule="auto"/>
        <w:jc w:val="both"/>
        <w:rPr>
          <w:rFonts w:ascii="Arial" w:hAnsi="Arial"/>
          <w:sz w:val="20"/>
        </w:rPr>
      </w:pPr>
      <w:r>
        <w:rPr>
          <w:sz w:val="20"/>
        </w:rPr>
        <w:t xml:space="preserve">Oświadczam, że następujący/e podmiot/y, będący/e podwykonawcą/ami:  …………………………..…. </w:t>
      </w:r>
      <w:r>
        <w:rPr>
          <w:i/>
          <w:sz w:val="20"/>
        </w:rPr>
        <w:t>(podać pełną nazwę/firmę, adres, a także w zależności od podmiotu: NIP/PESEL, KRS/CEiDG)</w:t>
      </w:r>
      <w:r>
        <w:rPr>
          <w:sz w:val="20"/>
        </w:rPr>
        <w:t>,nie podlega/ą wykluczeniu z postępowania o udzielenie zamówienia.</w:t>
      </w:r>
    </w:p>
    <w:p w:rsidR="001C0D24" w:rsidRDefault="001C0D24">
      <w:pPr>
        <w:spacing w:line="360" w:lineRule="auto"/>
        <w:jc w:val="both"/>
        <w:rPr>
          <w:rFonts w:ascii="Arial" w:hAnsi="Arial"/>
          <w:sz w:val="20"/>
        </w:rPr>
      </w:pPr>
    </w:p>
    <w:p w:rsidR="001C0D24" w:rsidRDefault="001C0D24">
      <w:pPr>
        <w:spacing w:line="360" w:lineRule="auto"/>
        <w:jc w:val="both"/>
        <w:rPr>
          <w:rFonts w:ascii="Arial" w:hAnsi="Arial"/>
          <w:sz w:val="20"/>
        </w:rPr>
      </w:pPr>
      <w:r>
        <w:rPr>
          <w:sz w:val="20"/>
        </w:rPr>
        <w:t xml:space="preserve">…………….……. </w:t>
      </w:r>
      <w:r w:rsidRPr="00021021">
        <w:rPr>
          <w:sz w:val="20"/>
        </w:rPr>
        <w:t>(miejscowość),</w:t>
      </w:r>
      <w:r w:rsidR="00021021">
        <w:rPr>
          <w:sz w:val="20"/>
        </w:rPr>
        <w:t xml:space="preserve"> </w:t>
      </w:r>
      <w:r>
        <w:rPr>
          <w:sz w:val="20"/>
        </w:rPr>
        <w:t>dnia …………………. r.</w:t>
      </w:r>
    </w:p>
    <w:p w:rsidR="001C0D24" w:rsidRDefault="001C0D24">
      <w:pPr>
        <w:spacing w:line="360" w:lineRule="auto"/>
        <w:jc w:val="both"/>
        <w:rPr>
          <w:rFonts w:ascii="Arial" w:hAnsi="Arial"/>
          <w:sz w:val="20"/>
        </w:rPr>
      </w:pPr>
    </w:p>
    <w:p w:rsidR="001C0D24" w:rsidRDefault="001C0D24">
      <w:pPr>
        <w:spacing w:line="360" w:lineRule="auto"/>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1C0D24" w:rsidRPr="00B2748C" w:rsidRDefault="001C0D24">
      <w:pPr>
        <w:spacing w:line="360" w:lineRule="auto"/>
        <w:ind w:left="5664" w:firstLine="708"/>
        <w:jc w:val="both"/>
        <w:rPr>
          <w:i/>
          <w:sz w:val="20"/>
        </w:rPr>
      </w:pPr>
      <w:r w:rsidRPr="00B2748C">
        <w:rPr>
          <w:i/>
          <w:sz w:val="20"/>
        </w:rPr>
        <w:t>(podpis)</w:t>
      </w:r>
    </w:p>
    <w:p w:rsidR="001C0D24" w:rsidRDefault="001C0D24">
      <w:pPr>
        <w:spacing w:line="360" w:lineRule="auto"/>
        <w:jc w:val="both"/>
        <w:rPr>
          <w:rFonts w:ascii="Arial" w:hAnsi="Arial"/>
          <w:i/>
        </w:rPr>
      </w:pPr>
    </w:p>
    <w:p w:rsidR="001C0D24" w:rsidRDefault="001C0D24">
      <w:pPr>
        <w:shd w:val="clear" w:color="auto" w:fill="C0C0C0"/>
        <w:spacing w:line="360" w:lineRule="auto"/>
        <w:jc w:val="both"/>
        <w:rPr>
          <w:b/>
          <w:sz w:val="22"/>
        </w:rPr>
      </w:pPr>
      <w:r>
        <w:rPr>
          <w:rFonts w:ascii="Arial" w:hAnsi="Arial"/>
          <w:b/>
          <w:sz w:val="21"/>
        </w:rPr>
        <w:t>OŚWIADCZENIE DOTYCZĄCE PODANYCH INFORMACJI:</w:t>
      </w:r>
    </w:p>
    <w:p w:rsidR="001C0D24" w:rsidRDefault="001C0D24">
      <w:pPr>
        <w:spacing w:line="360" w:lineRule="auto"/>
        <w:jc w:val="both"/>
        <w:rPr>
          <w:b/>
          <w:sz w:val="22"/>
        </w:rPr>
      </w:pPr>
    </w:p>
    <w:p w:rsidR="001C0D24" w:rsidRDefault="001C0D24">
      <w:pPr>
        <w:spacing w:line="360" w:lineRule="auto"/>
        <w:jc w:val="both"/>
        <w:rPr>
          <w:rFonts w:ascii="Arial" w:hAnsi="Arial"/>
          <w:sz w:val="20"/>
        </w:rPr>
      </w:pPr>
      <w:r>
        <w:rPr>
          <w:sz w:val="20"/>
        </w:rPr>
        <w:t xml:space="preserve">Oświadczam, że wszystkie informacje podane w powyższych oświadczeniach są aktualne </w:t>
      </w:r>
      <w:r>
        <w:rPr>
          <w:sz w:val="20"/>
        </w:rPr>
        <w:br/>
        <w:t>i zgodne z prawdą oraz zostały przedstawione z pełną świadomością konsekwencji wprowadzenia zamawiającego w błąd przy przedstawianiu informacji.</w:t>
      </w:r>
    </w:p>
    <w:p w:rsidR="001C0D24" w:rsidRDefault="001C0D24">
      <w:pPr>
        <w:spacing w:line="360" w:lineRule="auto"/>
        <w:jc w:val="both"/>
        <w:rPr>
          <w:rFonts w:ascii="Arial" w:hAnsi="Arial"/>
          <w:sz w:val="20"/>
        </w:rPr>
      </w:pPr>
    </w:p>
    <w:p w:rsidR="001C0D24" w:rsidRPr="00B057EE" w:rsidRDefault="001C0D24">
      <w:pPr>
        <w:spacing w:line="360" w:lineRule="auto"/>
        <w:jc w:val="both"/>
        <w:rPr>
          <w:sz w:val="20"/>
        </w:rPr>
      </w:pPr>
      <w:r w:rsidRPr="00B057EE">
        <w:rPr>
          <w:sz w:val="20"/>
        </w:rPr>
        <w:t>…………….……. (miejscowość</w:t>
      </w:r>
      <w:r w:rsidRPr="00B057EE">
        <w:rPr>
          <w:i/>
          <w:sz w:val="20"/>
        </w:rPr>
        <w:t>),</w:t>
      </w:r>
      <w:r w:rsidRPr="00B057EE">
        <w:rPr>
          <w:sz w:val="20"/>
        </w:rPr>
        <w:t>dnia …………………. r.</w:t>
      </w:r>
    </w:p>
    <w:p w:rsidR="001C0D24" w:rsidRDefault="001C0D24">
      <w:pPr>
        <w:spacing w:line="360" w:lineRule="auto"/>
        <w:jc w:val="both"/>
        <w:rPr>
          <w:rFonts w:ascii="Arial" w:hAnsi="Arial"/>
          <w:sz w:val="20"/>
        </w:rPr>
      </w:pPr>
    </w:p>
    <w:p w:rsidR="001C0D24" w:rsidRDefault="001C0D24">
      <w:pPr>
        <w:spacing w:line="360" w:lineRule="auto"/>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1C0D24" w:rsidRPr="00B2748C" w:rsidRDefault="001C0D24">
      <w:pPr>
        <w:spacing w:line="360" w:lineRule="auto"/>
        <w:ind w:left="5664" w:firstLine="708"/>
        <w:jc w:val="both"/>
        <w:rPr>
          <w:sz w:val="20"/>
          <w:lang w:val="pl-PL"/>
        </w:rPr>
      </w:pPr>
      <w:r w:rsidRPr="00B2748C">
        <w:rPr>
          <w:i/>
          <w:sz w:val="20"/>
        </w:rPr>
        <w:t>(podpis)</w:t>
      </w:r>
    </w:p>
    <w:p w:rsidR="001C0D24" w:rsidRDefault="001C0D24">
      <w:pPr>
        <w:rPr>
          <w:sz w:val="22"/>
          <w:lang w:val="pl-PL"/>
        </w:rPr>
      </w:pPr>
    </w:p>
    <w:p w:rsidR="00380AEB" w:rsidRDefault="00380AEB">
      <w:pPr>
        <w:rPr>
          <w:i/>
          <w:sz w:val="22"/>
          <w:lang w:val="pl-PL"/>
        </w:rPr>
      </w:pPr>
    </w:p>
    <w:p w:rsidR="00380AEB" w:rsidRDefault="00380AEB">
      <w:pPr>
        <w:rPr>
          <w:i/>
          <w:sz w:val="22"/>
          <w:lang w:val="pl-PL"/>
        </w:rPr>
      </w:pPr>
    </w:p>
    <w:p w:rsidR="00380AEB" w:rsidRDefault="00380AEB">
      <w:pPr>
        <w:rPr>
          <w:i/>
          <w:sz w:val="22"/>
          <w:lang w:val="pl-PL"/>
        </w:rPr>
      </w:pPr>
    </w:p>
    <w:p w:rsidR="00380AEB" w:rsidRDefault="00380AEB">
      <w:pPr>
        <w:rPr>
          <w:i/>
          <w:sz w:val="22"/>
          <w:lang w:val="pl-PL"/>
        </w:rPr>
      </w:pPr>
    </w:p>
    <w:p w:rsidR="00907249" w:rsidRDefault="00907249">
      <w:pPr>
        <w:rPr>
          <w:i/>
          <w:sz w:val="22"/>
          <w:lang w:val="pl-PL"/>
        </w:rPr>
      </w:pPr>
    </w:p>
    <w:p w:rsidR="00907249" w:rsidRDefault="00907249">
      <w:pPr>
        <w:rPr>
          <w:i/>
          <w:sz w:val="22"/>
          <w:lang w:val="pl-PL"/>
        </w:rPr>
      </w:pPr>
    </w:p>
    <w:p w:rsidR="00FC66BB" w:rsidRDefault="00FC66BB">
      <w:pPr>
        <w:rPr>
          <w:i/>
          <w:sz w:val="22"/>
          <w:lang w:val="pl-PL"/>
        </w:rPr>
      </w:pPr>
    </w:p>
    <w:p w:rsidR="00FC66BB" w:rsidRDefault="00FC66BB">
      <w:pPr>
        <w:rPr>
          <w:i/>
          <w:sz w:val="22"/>
          <w:lang w:val="pl-PL"/>
        </w:rPr>
      </w:pPr>
    </w:p>
    <w:p w:rsidR="001C0D24" w:rsidRDefault="001C0D24">
      <w:pPr>
        <w:rPr>
          <w:i/>
          <w:sz w:val="22"/>
          <w:lang w:val="pl-PL"/>
        </w:rPr>
      </w:pPr>
      <w:r>
        <w:rPr>
          <w:i/>
          <w:sz w:val="22"/>
          <w:lang w:val="pl-PL"/>
        </w:rPr>
        <w:t>Załącznik nr 5  do SIWZ</w:t>
      </w:r>
    </w:p>
    <w:p w:rsidR="001C0D24" w:rsidRDefault="001C0D24">
      <w:pPr>
        <w:rPr>
          <w:i/>
          <w:sz w:val="22"/>
          <w:lang w:val="pl-PL"/>
        </w:rPr>
      </w:pPr>
    </w:p>
    <w:p w:rsidR="001C0D24" w:rsidRDefault="001C0D24" w:rsidP="00C3249E">
      <w:pPr>
        <w:ind w:left="5246" w:firstLine="708"/>
        <w:jc w:val="center"/>
        <w:rPr>
          <w:b/>
          <w:sz w:val="22"/>
        </w:rPr>
      </w:pPr>
      <w:r>
        <w:rPr>
          <w:b/>
          <w:u w:val="single"/>
        </w:rPr>
        <w:t>Zamawiający:</w:t>
      </w:r>
    </w:p>
    <w:p w:rsidR="00C3249E" w:rsidRDefault="00C3249E" w:rsidP="00C3249E">
      <w:pPr>
        <w:jc w:val="center"/>
        <w:rPr>
          <w:b/>
          <w:sz w:val="22"/>
        </w:rPr>
      </w:pPr>
      <w:r>
        <w:rPr>
          <w:b/>
          <w:sz w:val="22"/>
        </w:rPr>
        <w:t xml:space="preserve">                                                                                                           </w:t>
      </w:r>
      <w:r w:rsidR="001C0D24">
        <w:rPr>
          <w:b/>
          <w:sz w:val="22"/>
        </w:rPr>
        <w:t>Specjalistyczny Szpital</w:t>
      </w:r>
    </w:p>
    <w:p w:rsidR="001C0D24" w:rsidRDefault="00C3249E" w:rsidP="00C3249E">
      <w:pPr>
        <w:jc w:val="center"/>
        <w:rPr>
          <w:b/>
        </w:rPr>
      </w:pPr>
      <w:r>
        <w:rPr>
          <w:b/>
          <w:sz w:val="22"/>
        </w:rPr>
        <w:t xml:space="preserve">                                                                                                          </w:t>
      </w:r>
      <w:r w:rsidR="001C0D24">
        <w:rPr>
          <w:b/>
          <w:sz w:val="22"/>
        </w:rPr>
        <w:t>im. dra Alfreda Sokołowskiego</w:t>
      </w:r>
    </w:p>
    <w:p w:rsidR="001C0D24" w:rsidRDefault="00C3249E" w:rsidP="00C3249E">
      <w:pPr>
        <w:ind w:left="5953"/>
        <w:rPr>
          <w:b/>
        </w:rPr>
      </w:pPr>
      <w:r>
        <w:rPr>
          <w:b/>
        </w:rPr>
        <w:t xml:space="preserve">         </w:t>
      </w:r>
      <w:r w:rsidR="001C0D24">
        <w:rPr>
          <w:b/>
        </w:rPr>
        <w:t>ul. Sokołowskiego 4</w:t>
      </w:r>
    </w:p>
    <w:p w:rsidR="001C0D24" w:rsidRDefault="00C3249E" w:rsidP="00C3249E">
      <w:pPr>
        <w:ind w:left="5953"/>
        <w:rPr>
          <w:b/>
        </w:rPr>
      </w:pPr>
      <w:r>
        <w:rPr>
          <w:b/>
        </w:rPr>
        <w:t xml:space="preserve">           </w:t>
      </w:r>
      <w:r w:rsidR="001C0D24">
        <w:rPr>
          <w:b/>
        </w:rPr>
        <w:t>58-309 Wałbrzych</w:t>
      </w:r>
    </w:p>
    <w:p w:rsidR="00A97D4F" w:rsidRDefault="00A97D4F">
      <w:pPr>
        <w:rPr>
          <w:b/>
        </w:rPr>
      </w:pPr>
    </w:p>
    <w:p w:rsidR="001C0D24" w:rsidRDefault="001C0D24">
      <w:pPr>
        <w:rPr>
          <w:sz w:val="20"/>
        </w:rPr>
      </w:pPr>
      <w:r>
        <w:rPr>
          <w:b/>
        </w:rPr>
        <w:t>Wykonawca:</w:t>
      </w:r>
    </w:p>
    <w:p w:rsidR="001C0D24" w:rsidRDefault="001C0D24">
      <w:pPr>
        <w:spacing w:line="480" w:lineRule="auto"/>
        <w:ind w:right="5954"/>
        <w:rPr>
          <w:i/>
          <w:sz w:val="16"/>
        </w:rPr>
      </w:pPr>
      <w:r>
        <w:rPr>
          <w:sz w:val="20"/>
        </w:rPr>
        <w:t>………………………………………</w:t>
      </w:r>
    </w:p>
    <w:p w:rsidR="001C0D24" w:rsidRDefault="001C0D24">
      <w:pPr>
        <w:ind w:right="5953"/>
        <w:rPr>
          <w:sz w:val="20"/>
          <w:u w:val="single"/>
        </w:rPr>
      </w:pPr>
      <w:r>
        <w:rPr>
          <w:i/>
          <w:sz w:val="16"/>
        </w:rPr>
        <w:t>(pełna nazwa/firma, adres, w zależności od podmiotu: NIP/PESEL, KRS/CEiDG)</w:t>
      </w:r>
    </w:p>
    <w:p w:rsidR="001C0D24" w:rsidRDefault="001C0D24">
      <w:pPr>
        <w:rPr>
          <w:sz w:val="20"/>
        </w:rPr>
      </w:pPr>
      <w:r>
        <w:rPr>
          <w:sz w:val="20"/>
          <w:u w:val="single"/>
        </w:rPr>
        <w:t>reprezentowany przez:</w:t>
      </w:r>
    </w:p>
    <w:p w:rsidR="001C0D24" w:rsidRDefault="001C0D24">
      <w:pPr>
        <w:spacing w:line="480" w:lineRule="auto"/>
        <w:ind w:right="5954"/>
        <w:rPr>
          <w:i/>
          <w:sz w:val="16"/>
        </w:rPr>
      </w:pPr>
      <w:r>
        <w:rPr>
          <w:sz w:val="20"/>
        </w:rPr>
        <w:t>………………………………………</w:t>
      </w:r>
    </w:p>
    <w:p w:rsidR="001C0D24" w:rsidRDefault="001C0D24">
      <w:pPr>
        <w:ind w:right="5953"/>
        <w:rPr>
          <w:rFonts w:ascii="Arial" w:hAnsi="Arial"/>
          <w:sz w:val="21"/>
        </w:rPr>
      </w:pPr>
      <w:r>
        <w:rPr>
          <w:i/>
          <w:sz w:val="16"/>
        </w:rPr>
        <w:t>(imię, nazwisko, stanowisko/podstawa do reprezentacji)</w:t>
      </w:r>
    </w:p>
    <w:p w:rsidR="001C0D24" w:rsidRDefault="001C0D24">
      <w:pPr>
        <w:rPr>
          <w:rFonts w:ascii="Arial" w:hAnsi="Arial"/>
          <w:sz w:val="21"/>
        </w:rPr>
      </w:pPr>
    </w:p>
    <w:p w:rsidR="001C0D24" w:rsidRDefault="001C0D24">
      <w:pPr>
        <w:spacing w:after="120" w:line="360" w:lineRule="auto"/>
        <w:jc w:val="center"/>
        <w:rPr>
          <w:b/>
          <w:sz w:val="22"/>
        </w:rPr>
      </w:pPr>
      <w:r>
        <w:rPr>
          <w:b/>
          <w:sz w:val="28"/>
          <w:u w:val="single"/>
        </w:rPr>
        <w:t xml:space="preserve">Oświadczenie wykonawcy </w:t>
      </w:r>
    </w:p>
    <w:p w:rsidR="001C0D24" w:rsidRDefault="001C0D24">
      <w:pPr>
        <w:spacing w:line="360" w:lineRule="auto"/>
        <w:jc w:val="center"/>
        <w:rPr>
          <w:b/>
          <w:sz w:val="22"/>
        </w:rPr>
      </w:pPr>
      <w:r>
        <w:rPr>
          <w:b/>
          <w:sz w:val="22"/>
        </w:rPr>
        <w:t xml:space="preserve">składane na podstawie art. 25a ust. 1 ustawy z dnia 29 stycznia 2004 r. </w:t>
      </w:r>
    </w:p>
    <w:p w:rsidR="001C0D24" w:rsidRDefault="001C0D24">
      <w:pPr>
        <w:spacing w:line="360" w:lineRule="auto"/>
        <w:jc w:val="center"/>
        <w:rPr>
          <w:b/>
          <w:sz w:val="22"/>
        </w:rPr>
      </w:pPr>
      <w:r>
        <w:rPr>
          <w:b/>
          <w:sz w:val="22"/>
        </w:rPr>
        <w:t xml:space="preserve">Prawo zamówień publicznych (dalej jako: ustawa Pzp), </w:t>
      </w:r>
    </w:p>
    <w:p w:rsidR="001C0D24" w:rsidRDefault="001C0D24">
      <w:pPr>
        <w:spacing w:line="360" w:lineRule="auto"/>
        <w:ind w:firstLine="708"/>
        <w:jc w:val="center"/>
        <w:rPr>
          <w:sz w:val="22"/>
        </w:rPr>
      </w:pPr>
      <w:r>
        <w:rPr>
          <w:b/>
          <w:u w:val="single"/>
        </w:rPr>
        <w:t xml:space="preserve">DOTYCZĄCE SPEŁNIANIA WARUNKÓW UDZIAŁU W POSTĘPOWANIU </w:t>
      </w:r>
      <w:r>
        <w:rPr>
          <w:b/>
          <w:u w:val="single"/>
        </w:rPr>
        <w:br/>
      </w:r>
    </w:p>
    <w:p w:rsidR="001C0D24" w:rsidRPr="005F4025" w:rsidRDefault="001C0D24" w:rsidP="00905DF8">
      <w:pPr>
        <w:pStyle w:val="Bezodstpw0"/>
        <w:jc w:val="both"/>
        <w:rPr>
          <w:b/>
          <w:bCs/>
          <w:sz w:val="22"/>
          <w:szCs w:val="22"/>
          <w:lang w:val="pl-PL"/>
        </w:rPr>
      </w:pPr>
      <w:r>
        <w:rPr>
          <w:sz w:val="22"/>
        </w:rPr>
        <w:t>Na potrzeby postępowania o udziel</w:t>
      </w:r>
      <w:r w:rsidR="00C56849">
        <w:rPr>
          <w:sz w:val="22"/>
        </w:rPr>
        <w:t xml:space="preserve">enie zamówienia publicznego pn. </w:t>
      </w:r>
      <w:r w:rsidR="005F4025">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5F4025">
        <w:rPr>
          <w:b/>
          <w:sz w:val="22"/>
          <w:szCs w:val="22"/>
        </w:rPr>
        <w:t xml:space="preserve">Zp/74/PN-71/20 </w:t>
      </w:r>
      <w:r>
        <w:rPr>
          <w:sz w:val="22"/>
        </w:rPr>
        <w:t xml:space="preserve">prowadzonego przez </w:t>
      </w:r>
      <w:r>
        <w:rPr>
          <w:b/>
          <w:sz w:val="22"/>
        </w:rPr>
        <w:t>Specjalistyczny Szpital im. dra Alfreda Sokołowskiego w Wałbrzychu</w:t>
      </w:r>
      <w:r>
        <w:rPr>
          <w:sz w:val="22"/>
        </w:rPr>
        <w:t xml:space="preserve"> oświadczam, co następuje:</w:t>
      </w:r>
    </w:p>
    <w:p w:rsidR="00D64313" w:rsidRPr="002F1997" w:rsidRDefault="00D64313" w:rsidP="002F1997">
      <w:pPr>
        <w:jc w:val="both"/>
        <w:rPr>
          <w:b/>
          <w:sz w:val="22"/>
          <w:szCs w:val="22"/>
        </w:rPr>
      </w:pPr>
    </w:p>
    <w:p w:rsidR="001C0D24" w:rsidRPr="000E22C3" w:rsidRDefault="001C0D24">
      <w:pPr>
        <w:shd w:val="clear" w:color="auto" w:fill="C0C0C0"/>
        <w:spacing w:line="360" w:lineRule="auto"/>
        <w:jc w:val="center"/>
        <w:rPr>
          <w:sz w:val="21"/>
        </w:rPr>
      </w:pPr>
      <w:r w:rsidRPr="000E22C3">
        <w:rPr>
          <w:b/>
          <w:sz w:val="21"/>
        </w:rPr>
        <w:t>INFORMACJA DOTYCZĄCA WYKONAWCY:</w:t>
      </w:r>
    </w:p>
    <w:p w:rsidR="001C0D24" w:rsidRDefault="001C0D24">
      <w:pPr>
        <w:spacing w:line="360" w:lineRule="auto"/>
        <w:jc w:val="both"/>
        <w:rPr>
          <w:rFonts w:ascii="Arial" w:hAnsi="Arial"/>
          <w:sz w:val="21"/>
        </w:rPr>
      </w:pPr>
    </w:p>
    <w:p w:rsidR="001C0D24" w:rsidRDefault="001C0D24">
      <w:pPr>
        <w:spacing w:line="360" w:lineRule="auto"/>
        <w:jc w:val="both"/>
        <w:rPr>
          <w:rFonts w:ascii="Arial" w:hAnsi="Arial"/>
          <w:sz w:val="21"/>
        </w:rPr>
      </w:pPr>
      <w:r>
        <w:rPr>
          <w:sz w:val="20"/>
        </w:rPr>
        <w:t>Oświadczam, że spełniam warunki udziału w postępowaniu określone przez zamawiającego w  SIWZ.</w:t>
      </w:r>
    </w:p>
    <w:p w:rsidR="001C0D24" w:rsidRDefault="001C0D24">
      <w:pPr>
        <w:spacing w:line="360" w:lineRule="auto"/>
        <w:jc w:val="both"/>
        <w:rPr>
          <w:rFonts w:ascii="Arial" w:hAnsi="Arial"/>
          <w:sz w:val="21"/>
        </w:rPr>
      </w:pPr>
    </w:p>
    <w:p w:rsidR="001C0D24" w:rsidRDefault="001C0D24">
      <w:pPr>
        <w:spacing w:line="360" w:lineRule="auto"/>
        <w:jc w:val="both"/>
        <w:rPr>
          <w:rFonts w:ascii="Arial" w:hAnsi="Arial"/>
          <w:sz w:val="20"/>
        </w:rPr>
      </w:pPr>
      <w:r>
        <w:rPr>
          <w:sz w:val="20"/>
        </w:rPr>
        <w:t xml:space="preserve">…………….……. </w:t>
      </w:r>
      <w:r w:rsidRPr="00832D64">
        <w:rPr>
          <w:i/>
          <w:sz w:val="20"/>
        </w:rPr>
        <w:t>(miejscowość),</w:t>
      </w:r>
      <w:r>
        <w:rPr>
          <w:sz w:val="20"/>
        </w:rPr>
        <w:t xml:space="preserve">dnia ………….……. r. </w:t>
      </w:r>
    </w:p>
    <w:p w:rsidR="001C0D24" w:rsidRDefault="001C0D24">
      <w:pPr>
        <w:spacing w:line="360" w:lineRule="auto"/>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1C0D24" w:rsidRDefault="001C0D24">
      <w:pPr>
        <w:spacing w:line="360" w:lineRule="auto"/>
        <w:ind w:left="5664" w:firstLine="708"/>
        <w:jc w:val="both"/>
        <w:rPr>
          <w:i/>
          <w:sz w:val="20"/>
        </w:rPr>
      </w:pPr>
      <w:r>
        <w:rPr>
          <w:rFonts w:ascii="Arial" w:hAnsi="Arial"/>
          <w:i/>
          <w:sz w:val="16"/>
        </w:rPr>
        <w:t>(</w:t>
      </w:r>
      <w:r w:rsidRPr="00840D45">
        <w:rPr>
          <w:i/>
          <w:sz w:val="20"/>
        </w:rPr>
        <w:t>podpis)</w:t>
      </w:r>
    </w:p>
    <w:p w:rsidR="001C0D24" w:rsidRPr="00292DAD" w:rsidRDefault="001C0D24">
      <w:pPr>
        <w:shd w:val="clear" w:color="auto" w:fill="C0C0C0"/>
        <w:spacing w:line="360" w:lineRule="auto"/>
        <w:jc w:val="center"/>
        <w:rPr>
          <w:sz w:val="20"/>
        </w:rPr>
      </w:pPr>
      <w:r w:rsidRPr="00292DAD">
        <w:rPr>
          <w:b/>
          <w:sz w:val="21"/>
        </w:rPr>
        <w:t>INFORMACJA W ZWIĄZKU Z POLEGANIEM NA ZASOBACH INNYCH PODMIOTÓW</w:t>
      </w:r>
      <w:r w:rsidRPr="00292DAD">
        <w:rPr>
          <w:sz w:val="21"/>
        </w:rPr>
        <w:t>:</w:t>
      </w:r>
    </w:p>
    <w:p w:rsidR="001C0D24" w:rsidRDefault="001C0D24">
      <w:pPr>
        <w:spacing w:line="360" w:lineRule="auto"/>
        <w:jc w:val="both"/>
        <w:rPr>
          <w:sz w:val="20"/>
        </w:rPr>
      </w:pPr>
      <w:r>
        <w:rPr>
          <w:sz w:val="20"/>
        </w:rPr>
        <w:t>Oświadczam, że w celu wykazania spełniania warunków udziału w postępowaniu, określonych przez zamawiającego w………………………………………………………...………..</w:t>
      </w:r>
      <w:r>
        <w:rPr>
          <w:i/>
          <w:sz w:val="20"/>
        </w:rPr>
        <w:t>(wskazać dokument i właściwą jednostkę redakcyjną dokumentu, w której określono warunki udziału w postępowaniu),</w:t>
      </w:r>
      <w:r>
        <w:rPr>
          <w:sz w:val="20"/>
        </w:rPr>
        <w:t xml:space="preserve"> polegam na zasobach następującego/ychpodmiotu/ów: ……………………………………………………………………….</w:t>
      </w:r>
    </w:p>
    <w:p w:rsidR="001C0D24" w:rsidRDefault="001C0D24">
      <w:pPr>
        <w:spacing w:line="360" w:lineRule="auto"/>
        <w:jc w:val="both"/>
        <w:rPr>
          <w:sz w:val="20"/>
        </w:rPr>
      </w:pPr>
      <w:r>
        <w:rPr>
          <w:sz w:val="20"/>
        </w:rPr>
        <w:t>………………………………..,w następującym zakresie: …………………………………………</w:t>
      </w:r>
    </w:p>
    <w:p w:rsidR="001C0D24" w:rsidRDefault="001C0D24">
      <w:pPr>
        <w:spacing w:line="360" w:lineRule="auto"/>
        <w:jc w:val="both"/>
        <w:rPr>
          <w:i/>
          <w:sz w:val="20"/>
        </w:rPr>
      </w:pPr>
      <w:r>
        <w:rPr>
          <w:sz w:val="20"/>
        </w:rPr>
        <w:t>……………………………………</w:t>
      </w:r>
      <w:r>
        <w:rPr>
          <w:i/>
          <w:sz w:val="20"/>
        </w:rPr>
        <w:t xml:space="preserve"> (wskazać podmiot i określić odpowiedni zakres dla wskazanego podmiotu). </w:t>
      </w:r>
    </w:p>
    <w:p w:rsidR="001C0D24" w:rsidRDefault="001C0D24">
      <w:pPr>
        <w:spacing w:line="360" w:lineRule="auto"/>
        <w:jc w:val="both"/>
        <w:rPr>
          <w:i/>
          <w:sz w:val="20"/>
        </w:rPr>
      </w:pPr>
    </w:p>
    <w:p w:rsidR="00FC75B9" w:rsidRDefault="001C0D24" w:rsidP="00FC75B9">
      <w:pPr>
        <w:spacing w:line="360" w:lineRule="auto"/>
        <w:jc w:val="both"/>
        <w:rPr>
          <w:rFonts w:ascii="Arial" w:hAnsi="Arial"/>
          <w:i/>
          <w:sz w:val="16"/>
        </w:rPr>
      </w:pPr>
      <w:r>
        <w:rPr>
          <w:rFonts w:ascii="Arial" w:hAnsi="Arial"/>
          <w:sz w:val="20"/>
        </w:rPr>
        <w:t xml:space="preserve">…………….……. </w:t>
      </w:r>
      <w:r w:rsidRPr="000F62A6">
        <w:rPr>
          <w:i/>
          <w:sz w:val="20"/>
        </w:rPr>
        <w:t>(miejscowość),</w:t>
      </w:r>
      <w:r w:rsidRPr="000F62A6">
        <w:rPr>
          <w:sz w:val="20"/>
        </w:rPr>
        <w:t xml:space="preserve">dnia ………….……. r. </w:t>
      </w:r>
      <w:r>
        <w:rPr>
          <w:rFonts w:ascii="Arial" w:hAnsi="Arial"/>
          <w:sz w:val="20"/>
        </w:rPr>
        <w:tab/>
      </w:r>
      <w:r>
        <w:rPr>
          <w:rFonts w:ascii="Arial" w:hAnsi="Arial"/>
          <w:sz w:val="20"/>
        </w:rPr>
        <w:tab/>
      </w:r>
      <w:r>
        <w:rPr>
          <w:rFonts w:ascii="Arial" w:hAnsi="Arial"/>
          <w:sz w:val="20"/>
        </w:rPr>
        <w:tab/>
      </w:r>
      <w:r w:rsidR="00FC75B9">
        <w:rPr>
          <w:rFonts w:ascii="Arial" w:hAnsi="Arial"/>
          <w:sz w:val="20"/>
        </w:rPr>
        <w:t xml:space="preserve">                       </w:t>
      </w:r>
      <w:r w:rsidR="00FC75B9">
        <w:rPr>
          <w:rFonts w:ascii="Arial" w:hAnsi="Arial"/>
          <w:sz w:val="20"/>
        </w:rPr>
        <w:tab/>
        <w:t xml:space="preserve">                         </w:t>
      </w:r>
    </w:p>
    <w:p w:rsidR="001C0D24" w:rsidRDefault="00FC75B9">
      <w:pPr>
        <w:spacing w:line="360" w:lineRule="auto"/>
        <w:jc w:val="both"/>
        <w:rPr>
          <w:rFonts w:ascii="Arial" w:hAnsi="Arial"/>
          <w:i/>
          <w:sz w:val="16"/>
        </w:rPr>
      </w:pPr>
      <w:r>
        <w:rPr>
          <w:rFonts w:ascii="Arial" w:hAnsi="Arial"/>
          <w:i/>
          <w:sz w:val="16"/>
        </w:rPr>
        <w:t xml:space="preserve">   </w:t>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t>............................................................</w:t>
      </w:r>
    </w:p>
    <w:p w:rsidR="001C0D24" w:rsidRPr="000F62A6" w:rsidRDefault="00FC75B9">
      <w:pPr>
        <w:spacing w:line="360" w:lineRule="auto"/>
        <w:ind w:left="5664" w:firstLine="708"/>
        <w:jc w:val="both"/>
        <w:rPr>
          <w:i/>
          <w:sz w:val="20"/>
        </w:rPr>
      </w:pPr>
      <w:r>
        <w:rPr>
          <w:i/>
          <w:sz w:val="20"/>
        </w:rPr>
        <w:t xml:space="preserve">        </w:t>
      </w:r>
      <w:r w:rsidR="001C0D24" w:rsidRPr="000F62A6">
        <w:rPr>
          <w:i/>
          <w:sz w:val="20"/>
        </w:rPr>
        <w:t>(podpis)</w:t>
      </w:r>
    </w:p>
    <w:p w:rsidR="00422FAA" w:rsidRDefault="00422FAA">
      <w:pPr>
        <w:spacing w:line="360" w:lineRule="auto"/>
        <w:ind w:left="5664" w:firstLine="708"/>
        <w:jc w:val="both"/>
        <w:rPr>
          <w:rFonts w:ascii="Arial" w:hAnsi="Arial"/>
          <w:i/>
          <w:sz w:val="16"/>
        </w:rPr>
      </w:pPr>
    </w:p>
    <w:p w:rsidR="001C0D24" w:rsidRDefault="001C0D24">
      <w:pPr>
        <w:spacing w:line="360" w:lineRule="auto"/>
        <w:ind w:left="5664" w:firstLine="708"/>
        <w:jc w:val="both"/>
        <w:rPr>
          <w:rFonts w:ascii="Arial" w:hAnsi="Arial"/>
          <w:i/>
          <w:sz w:val="16"/>
        </w:rPr>
      </w:pPr>
    </w:p>
    <w:p w:rsidR="00DB5378" w:rsidRDefault="00DB5378">
      <w:pPr>
        <w:spacing w:line="360" w:lineRule="auto"/>
        <w:ind w:left="5664" w:firstLine="708"/>
        <w:jc w:val="both"/>
        <w:rPr>
          <w:rFonts w:ascii="Arial" w:hAnsi="Arial"/>
          <w:i/>
          <w:sz w:val="16"/>
        </w:rPr>
      </w:pPr>
    </w:p>
    <w:p w:rsidR="001C0D24" w:rsidRPr="00E06581" w:rsidRDefault="001C0D24">
      <w:pPr>
        <w:shd w:val="clear" w:color="auto" w:fill="C0C0C0"/>
        <w:spacing w:line="360" w:lineRule="auto"/>
        <w:jc w:val="center"/>
        <w:rPr>
          <w:sz w:val="21"/>
        </w:rPr>
      </w:pPr>
      <w:r w:rsidRPr="00E06581">
        <w:rPr>
          <w:b/>
          <w:sz w:val="21"/>
        </w:rPr>
        <w:t>OŚWIADCZENIE DOTYCZĄCE PODANYCH INFORMACJI:</w:t>
      </w:r>
    </w:p>
    <w:p w:rsidR="001C0D24" w:rsidRDefault="001C0D24">
      <w:pPr>
        <w:spacing w:line="360" w:lineRule="auto"/>
        <w:jc w:val="both"/>
        <w:rPr>
          <w:rFonts w:ascii="Arial" w:hAnsi="Arial"/>
          <w:sz w:val="21"/>
        </w:rPr>
      </w:pPr>
    </w:p>
    <w:p w:rsidR="001C0D24" w:rsidRDefault="001C0D24">
      <w:pPr>
        <w:spacing w:line="360" w:lineRule="auto"/>
        <w:jc w:val="both"/>
        <w:rPr>
          <w:rFonts w:ascii="Arial" w:hAnsi="Arial"/>
          <w:sz w:val="20"/>
        </w:rPr>
      </w:pPr>
      <w:r>
        <w:rPr>
          <w:sz w:val="20"/>
        </w:rPr>
        <w:t xml:space="preserve">Oświadczam, że wszystkie informacje podane w powyższych oświadczeniach są aktualne </w:t>
      </w:r>
      <w:r>
        <w:rPr>
          <w:sz w:val="20"/>
        </w:rPr>
        <w:br/>
        <w:t>i zgodne z prawdą oraz zostały przedstawione z pełną świadomością konsekwencji wprowadzenia zamawiającego w błąd przy przedstawianiu informacji.</w:t>
      </w:r>
    </w:p>
    <w:p w:rsidR="001C0D24" w:rsidRDefault="001C0D24">
      <w:pPr>
        <w:spacing w:line="360" w:lineRule="auto"/>
        <w:jc w:val="both"/>
        <w:rPr>
          <w:rFonts w:ascii="Arial" w:hAnsi="Arial"/>
          <w:sz w:val="20"/>
        </w:rPr>
      </w:pPr>
    </w:p>
    <w:p w:rsidR="001C0D24" w:rsidRPr="00753CC7" w:rsidRDefault="001C0D24">
      <w:pPr>
        <w:spacing w:line="360" w:lineRule="auto"/>
        <w:jc w:val="both"/>
        <w:rPr>
          <w:sz w:val="20"/>
        </w:rPr>
      </w:pPr>
      <w:r w:rsidRPr="00753CC7">
        <w:rPr>
          <w:sz w:val="20"/>
        </w:rPr>
        <w:t xml:space="preserve">…………….……. </w:t>
      </w:r>
      <w:r w:rsidRPr="00753CC7">
        <w:rPr>
          <w:i/>
          <w:sz w:val="20"/>
        </w:rPr>
        <w:t>(miejscowość),</w:t>
      </w:r>
      <w:r w:rsidRPr="00753CC7">
        <w:rPr>
          <w:sz w:val="20"/>
        </w:rPr>
        <w:t xml:space="preserve">dnia ………….……. r. </w:t>
      </w:r>
    </w:p>
    <w:p w:rsidR="001C0D24" w:rsidRPr="00753CC7" w:rsidRDefault="001C0D24">
      <w:pPr>
        <w:spacing w:line="360" w:lineRule="auto"/>
        <w:jc w:val="both"/>
        <w:rPr>
          <w:sz w:val="20"/>
        </w:rPr>
      </w:pPr>
    </w:p>
    <w:p w:rsidR="001C0D24" w:rsidRDefault="001C0D24">
      <w:pPr>
        <w:spacing w:line="360" w:lineRule="auto"/>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1C0D24" w:rsidRPr="00753CC7" w:rsidRDefault="001C0D24">
      <w:pPr>
        <w:spacing w:line="360" w:lineRule="auto"/>
        <w:ind w:left="5664" w:firstLine="708"/>
        <w:jc w:val="both"/>
        <w:rPr>
          <w:i/>
          <w:sz w:val="20"/>
        </w:rPr>
      </w:pPr>
      <w:r w:rsidRPr="00753CC7">
        <w:rPr>
          <w:i/>
          <w:sz w:val="20"/>
        </w:rPr>
        <w:t>(podpis)</w:t>
      </w:r>
    </w:p>
    <w:p w:rsidR="00EC402A" w:rsidRDefault="00EC402A" w:rsidP="009A226A">
      <w:pPr>
        <w:rPr>
          <w:i/>
          <w:szCs w:val="24"/>
        </w:rPr>
      </w:pPr>
    </w:p>
    <w:p w:rsidR="00EC402A" w:rsidRDefault="00EC402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03714A" w:rsidRDefault="0003714A"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12619F" w:rsidRDefault="0012619F" w:rsidP="009A226A">
      <w:pPr>
        <w:rPr>
          <w:i/>
          <w:szCs w:val="24"/>
        </w:rPr>
      </w:pPr>
    </w:p>
    <w:p w:rsidR="0012619F" w:rsidRDefault="0012619F" w:rsidP="009A226A">
      <w:pPr>
        <w:rPr>
          <w:i/>
          <w:szCs w:val="24"/>
        </w:rPr>
      </w:pPr>
    </w:p>
    <w:p w:rsidR="0012619F" w:rsidRDefault="0012619F" w:rsidP="009A226A">
      <w:pPr>
        <w:rPr>
          <w:i/>
          <w:szCs w:val="24"/>
        </w:rPr>
      </w:pPr>
    </w:p>
    <w:p w:rsidR="00464152" w:rsidRDefault="00464152" w:rsidP="009A226A">
      <w:pPr>
        <w:rPr>
          <w:i/>
          <w:szCs w:val="24"/>
        </w:rPr>
      </w:pPr>
    </w:p>
    <w:p w:rsidR="00464152" w:rsidRDefault="00464152" w:rsidP="009A226A">
      <w:pPr>
        <w:rPr>
          <w:i/>
          <w:szCs w:val="24"/>
        </w:rPr>
      </w:pPr>
    </w:p>
    <w:p w:rsidR="00464152" w:rsidRDefault="00464152" w:rsidP="009A226A">
      <w:pPr>
        <w:rPr>
          <w:i/>
          <w:szCs w:val="24"/>
        </w:rPr>
      </w:pPr>
    </w:p>
    <w:p w:rsidR="00CE5D09" w:rsidRDefault="00CE5D09" w:rsidP="009A226A">
      <w:pPr>
        <w:rPr>
          <w:i/>
          <w:szCs w:val="24"/>
        </w:rPr>
      </w:pPr>
    </w:p>
    <w:p w:rsidR="00FC7D54" w:rsidRDefault="00FC7D54" w:rsidP="009A226A">
      <w:pPr>
        <w:rPr>
          <w:i/>
          <w:szCs w:val="24"/>
        </w:rPr>
      </w:pPr>
    </w:p>
    <w:p w:rsidR="00CA70C0" w:rsidRDefault="00CA70C0" w:rsidP="009A226A">
      <w:pPr>
        <w:rPr>
          <w:i/>
          <w:sz w:val="22"/>
          <w:szCs w:val="22"/>
        </w:rPr>
      </w:pPr>
    </w:p>
    <w:p w:rsidR="009A226A" w:rsidRPr="005B7650" w:rsidRDefault="009A226A" w:rsidP="009A226A">
      <w:pPr>
        <w:rPr>
          <w:i/>
          <w:sz w:val="22"/>
          <w:szCs w:val="22"/>
        </w:rPr>
      </w:pPr>
      <w:r w:rsidRPr="005B7650">
        <w:rPr>
          <w:i/>
          <w:sz w:val="22"/>
          <w:szCs w:val="22"/>
        </w:rPr>
        <w:t>Załącznik nr 6  do SIWZ</w:t>
      </w:r>
    </w:p>
    <w:p w:rsidR="009A226A" w:rsidRDefault="009A226A" w:rsidP="009A226A">
      <w:pPr>
        <w:rPr>
          <w:i/>
          <w:szCs w:val="24"/>
        </w:rPr>
      </w:pPr>
    </w:p>
    <w:p w:rsidR="009A226A" w:rsidRDefault="009A226A" w:rsidP="009A226A">
      <w:pPr>
        <w:rPr>
          <w:i/>
          <w:szCs w:val="24"/>
        </w:rPr>
      </w:pPr>
    </w:p>
    <w:p w:rsidR="002263FC" w:rsidRDefault="002263FC" w:rsidP="002263FC">
      <w:pPr>
        <w:pStyle w:val="Legenda"/>
        <w:rPr>
          <w:b w:val="0"/>
        </w:rPr>
      </w:pPr>
    </w:p>
    <w:p w:rsidR="009A226A" w:rsidRPr="002263FC" w:rsidRDefault="009A226A" w:rsidP="002263FC">
      <w:pPr>
        <w:pStyle w:val="Legenda"/>
        <w:rPr>
          <w:b w:val="0"/>
        </w:rPr>
      </w:pPr>
      <w:r w:rsidRPr="002263FC">
        <w:rPr>
          <w:b w:val="0"/>
        </w:rPr>
        <w:t xml:space="preserve">.............................................. </w:t>
      </w:r>
      <w:r w:rsidRPr="002263FC">
        <w:rPr>
          <w:b w:val="0"/>
        </w:rPr>
        <w:tab/>
      </w:r>
      <w:r w:rsidRPr="002263FC">
        <w:rPr>
          <w:b w:val="0"/>
        </w:rPr>
        <w:tab/>
      </w:r>
      <w:r w:rsidRPr="002263FC">
        <w:rPr>
          <w:b w:val="0"/>
        </w:rPr>
        <w:tab/>
      </w:r>
      <w:r w:rsidRPr="002263FC">
        <w:rPr>
          <w:b w:val="0"/>
        </w:rPr>
        <w:tab/>
      </w:r>
      <w:r w:rsidRPr="002263FC">
        <w:rPr>
          <w:b w:val="0"/>
        </w:rPr>
        <w:tab/>
      </w:r>
      <w:r w:rsidR="002263FC">
        <w:rPr>
          <w:b w:val="0"/>
        </w:rPr>
        <w:t xml:space="preserve">                             </w:t>
      </w:r>
      <w:r w:rsidRPr="002263FC">
        <w:rPr>
          <w:b w:val="0"/>
        </w:rPr>
        <w:t>................................</w:t>
      </w:r>
    </w:p>
    <w:p w:rsidR="009A226A" w:rsidRPr="002263FC" w:rsidRDefault="009A226A" w:rsidP="002263FC">
      <w:pPr>
        <w:pStyle w:val="Legenda"/>
        <w:rPr>
          <w:b w:val="0"/>
        </w:rPr>
      </w:pPr>
      <w:r w:rsidRPr="002263FC">
        <w:rPr>
          <w:b w:val="0"/>
        </w:rPr>
        <w:t xml:space="preserve">     (Wykonawc</w:t>
      </w:r>
      <w:r w:rsidR="00CD587A">
        <w:rPr>
          <w:b w:val="0"/>
        </w:rPr>
        <w:t>a</w:t>
      </w:r>
      <w:r w:rsidRPr="002263FC">
        <w:rPr>
          <w:b w:val="0"/>
        </w:rPr>
        <w:t xml:space="preserve">) </w:t>
      </w:r>
      <w:r w:rsidRPr="002263FC">
        <w:rPr>
          <w:b w:val="0"/>
        </w:rPr>
        <w:tab/>
      </w:r>
      <w:r w:rsidRPr="002263FC">
        <w:rPr>
          <w:b w:val="0"/>
        </w:rPr>
        <w:tab/>
      </w:r>
      <w:r w:rsidRPr="002263FC">
        <w:rPr>
          <w:b w:val="0"/>
        </w:rPr>
        <w:tab/>
      </w:r>
      <w:r w:rsidRPr="002263FC">
        <w:rPr>
          <w:b w:val="0"/>
        </w:rPr>
        <w:tab/>
      </w:r>
      <w:r w:rsidRPr="002263FC">
        <w:rPr>
          <w:b w:val="0"/>
        </w:rPr>
        <w:tab/>
      </w:r>
      <w:r w:rsidRPr="002263FC">
        <w:rPr>
          <w:b w:val="0"/>
        </w:rPr>
        <w:tab/>
      </w:r>
      <w:r w:rsidRPr="002263FC">
        <w:rPr>
          <w:b w:val="0"/>
        </w:rPr>
        <w:tab/>
      </w:r>
      <w:r w:rsidR="00CD587A">
        <w:rPr>
          <w:b w:val="0"/>
        </w:rPr>
        <w:t xml:space="preserve">             </w:t>
      </w:r>
      <w:r w:rsidRPr="002263FC">
        <w:rPr>
          <w:b w:val="0"/>
        </w:rPr>
        <w:t xml:space="preserve"> (miejscowość i data)</w:t>
      </w:r>
    </w:p>
    <w:p w:rsidR="009A226A" w:rsidRPr="003D592C" w:rsidRDefault="009A226A" w:rsidP="009A226A">
      <w:pPr>
        <w:pStyle w:val="NormalnyWeb"/>
        <w:spacing w:line="360" w:lineRule="auto"/>
        <w:ind w:firstLine="567"/>
        <w:rPr>
          <w:color w:val="000000"/>
          <w:sz w:val="22"/>
          <w:szCs w:val="22"/>
          <w:lang w:val="pl-PL"/>
        </w:rPr>
      </w:pPr>
      <w:r w:rsidRPr="003D592C">
        <w:rPr>
          <w:color w:val="000000"/>
          <w:sz w:val="22"/>
          <w:szCs w:val="22"/>
          <w:lang w:val="pl-PL"/>
        </w:rPr>
        <w:t xml:space="preserve">               </w:t>
      </w:r>
      <w:r w:rsidRPr="003D592C">
        <w:rPr>
          <w:color w:val="000000"/>
          <w:sz w:val="22"/>
          <w:szCs w:val="22"/>
          <w:lang w:val="pl-PL"/>
        </w:rPr>
        <w:tab/>
      </w:r>
      <w:r w:rsidRPr="003D592C">
        <w:rPr>
          <w:color w:val="000000"/>
          <w:sz w:val="22"/>
          <w:szCs w:val="22"/>
          <w:lang w:val="pl-PL"/>
        </w:rPr>
        <w:tab/>
      </w:r>
      <w:r w:rsidRPr="003D592C">
        <w:rPr>
          <w:color w:val="000000"/>
          <w:sz w:val="22"/>
          <w:szCs w:val="22"/>
          <w:lang w:val="pl-PL"/>
        </w:rPr>
        <w:tab/>
        <w:t xml:space="preserve">       </w:t>
      </w:r>
    </w:p>
    <w:p w:rsidR="009A226A" w:rsidRDefault="009A226A" w:rsidP="009A226A">
      <w:pPr>
        <w:pStyle w:val="NormalnyWeb"/>
        <w:spacing w:line="360" w:lineRule="auto"/>
        <w:ind w:firstLine="567"/>
        <w:rPr>
          <w:color w:val="000000"/>
          <w:sz w:val="22"/>
          <w:szCs w:val="22"/>
          <w:lang w:val="pl-PL"/>
        </w:rPr>
      </w:pPr>
    </w:p>
    <w:p w:rsidR="009A226A" w:rsidRPr="00AB4F4E" w:rsidRDefault="009A226A" w:rsidP="009A226A">
      <w:pPr>
        <w:pStyle w:val="NormalnyWeb"/>
        <w:spacing w:line="360" w:lineRule="auto"/>
        <w:ind w:left="2832" w:firstLine="708"/>
        <w:rPr>
          <w:b/>
          <w:color w:val="000000"/>
          <w:sz w:val="28"/>
          <w:szCs w:val="28"/>
          <w:lang w:val="pl-PL"/>
        </w:rPr>
      </w:pPr>
      <w:r w:rsidRPr="002C59B8">
        <w:rPr>
          <w:color w:val="000000"/>
          <w:sz w:val="22"/>
          <w:szCs w:val="22"/>
          <w:lang w:val="pl-PL"/>
        </w:rPr>
        <w:t xml:space="preserve"> </w:t>
      </w:r>
      <w:r w:rsidRPr="00AB4F4E">
        <w:rPr>
          <w:b/>
          <w:color w:val="000000"/>
          <w:sz w:val="28"/>
          <w:szCs w:val="28"/>
          <w:lang w:val="pl-PL"/>
        </w:rPr>
        <w:t xml:space="preserve">Oświadczenie </w:t>
      </w:r>
    </w:p>
    <w:p w:rsidR="009A226A" w:rsidRPr="005B7650" w:rsidRDefault="009A226A" w:rsidP="009A226A">
      <w:pPr>
        <w:pStyle w:val="NormalnyWeb"/>
        <w:spacing w:line="360" w:lineRule="auto"/>
        <w:ind w:firstLine="567"/>
        <w:jc w:val="both"/>
        <w:rPr>
          <w:sz w:val="22"/>
          <w:szCs w:val="22"/>
          <w:lang w:val="pl-PL"/>
        </w:rPr>
      </w:pPr>
      <w:r w:rsidRPr="005B7650">
        <w:rPr>
          <w:color w:val="000000"/>
          <w:sz w:val="22"/>
          <w:szCs w:val="22"/>
          <w:lang w:val="pl-PL"/>
        </w:rPr>
        <w:t>Oświadczam, że wypełniłem obowiązki informacyjne przewidziane w art. 13 lub art. 14 RODO</w:t>
      </w:r>
      <w:r w:rsidRPr="005B7650">
        <w:rPr>
          <w:color w:val="000000"/>
          <w:sz w:val="22"/>
          <w:szCs w:val="22"/>
          <w:vertAlign w:val="superscript"/>
          <w:lang w:val="pl-PL"/>
        </w:rPr>
        <w:t>1)</w:t>
      </w:r>
      <w:r w:rsidRPr="005B7650">
        <w:rPr>
          <w:color w:val="000000"/>
          <w:sz w:val="22"/>
          <w:szCs w:val="22"/>
          <w:lang w:val="pl-PL"/>
        </w:rPr>
        <w:t xml:space="preserve"> wobec osób fizycznych, </w:t>
      </w:r>
      <w:r w:rsidRPr="005B7650">
        <w:rPr>
          <w:sz w:val="22"/>
          <w:szCs w:val="22"/>
          <w:lang w:val="pl-PL"/>
        </w:rPr>
        <w:t>od których dane osobowe bezpośrednio lub pośrednio pozyskałem</w:t>
      </w:r>
      <w:r w:rsidRPr="005B7650">
        <w:rPr>
          <w:color w:val="000000"/>
          <w:sz w:val="22"/>
          <w:szCs w:val="22"/>
          <w:lang w:val="pl-PL"/>
        </w:rPr>
        <w:t xml:space="preserve"> w celu ubiegania się o udzielenie zamówienia publicznego w niniejszym postępowaniu</w:t>
      </w:r>
      <w:r w:rsidRPr="005B7650">
        <w:rPr>
          <w:sz w:val="22"/>
          <w:szCs w:val="22"/>
          <w:lang w:val="pl-PL"/>
        </w:rPr>
        <w:t>.*</w:t>
      </w:r>
    </w:p>
    <w:p w:rsidR="009A226A" w:rsidRDefault="009A226A" w:rsidP="009A226A">
      <w:pPr>
        <w:jc w:val="both"/>
      </w:pPr>
    </w:p>
    <w:p w:rsidR="009A226A" w:rsidRDefault="009A226A" w:rsidP="009A226A">
      <w:pPr>
        <w:spacing w:before="100" w:beforeAutospacing="1"/>
        <w:ind w:left="3824" w:firstLine="708"/>
        <w:rPr>
          <w:szCs w:val="24"/>
        </w:rPr>
      </w:pPr>
    </w:p>
    <w:p w:rsidR="009A226A" w:rsidRDefault="009A226A" w:rsidP="009A226A">
      <w:pPr>
        <w:spacing w:before="100" w:beforeAutospacing="1"/>
        <w:ind w:left="3824" w:firstLine="708"/>
        <w:rPr>
          <w:szCs w:val="24"/>
        </w:rPr>
      </w:pPr>
    </w:p>
    <w:p w:rsidR="009A226A" w:rsidRDefault="009A226A" w:rsidP="00287516">
      <w:pPr>
        <w:spacing w:before="100" w:beforeAutospacing="1"/>
        <w:ind w:left="3540" w:firstLine="708"/>
        <w:rPr>
          <w:szCs w:val="24"/>
        </w:rPr>
      </w:pPr>
      <w:r>
        <w:rPr>
          <w:szCs w:val="24"/>
        </w:rPr>
        <w:t>.................................................................</w:t>
      </w:r>
    </w:p>
    <w:p w:rsidR="009A226A" w:rsidRPr="00174ACF" w:rsidRDefault="00FB3C7E" w:rsidP="00287516">
      <w:pPr>
        <w:pStyle w:val="Legenda"/>
        <w:ind w:left="3116" w:firstLine="424"/>
        <w:rPr>
          <w:b w:val="0"/>
          <w:szCs w:val="24"/>
        </w:rPr>
      </w:pPr>
      <w:r>
        <w:rPr>
          <w:b w:val="0"/>
        </w:rPr>
        <w:t xml:space="preserve">                   </w:t>
      </w:r>
      <w:r w:rsidR="009A226A" w:rsidRPr="00174ACF">
        <w:rPr>
          <w:b w:val="0"/>
        </w:rPr>
        <w:t>(Wykonawc</w:t>
      </w:r>
      <w:r>
        <w:rPr>
          <w:b w:val="0"/>
        </w:rPr>
        <w:t>a</w:t>
      </w:r>
      <w:r w:rsidR="009A226A" w:rsidRPr="00174ACF">
        <w:rPr>
          <w:b w:val="0"/>
        </w:rPr>
        <w:t xml:space="preserve"> lub os</w:t>
      </w:r>
      <w:r w:rsidR="005B6802">
        <w:rPr>
          <w:b w:val="0"/>
        </w:rPr>
        <w:t>o</w:t>
      </w:r>
      <w:r w:rsidR="009A226A" w:rsidRPr="00174ACF">
        <w:rPr>
          <w:b w:val="0"/>
        </w:rPr>
        <w:t>b</w:t>
      </w:r>
      <w:r w:rsidR="005B6802">
        <w:rPr>
          <w:b w:val="0"/>
        </w:rPr>
        <w:t>a</w:t>
      </w:r>
      <w:r w:rsidR="009A226A" w:rsidRPr="00174ACF">
        <w:rPr>
          <w:b w:val="0"/>
        </w:rPr>
        <w:t xml:space="preserve"> uprawnion</w:t>
      </w:r>
      <w:r w:rsidR="005B6802">
        <w:rPr>
          <w:b w:val="0"/>
        </w:rPr>
        <w:t>a</w:t>
      </w:r>
      <w:r w:rsidR="009A226A" w:rsidRPr="00174ACF">
        <w:rPr>
          <w:b w:val="0"/>
        </w:rPr>
        <w:t xml:space="preserve"> przez niego)</w:t>
      </w:r>
    </w:p>
    <w:p w:rsidR="009A226A" w:rsidRDefault="009A226A" w:rsidP="009A226A">
      <w:pPr>
        <w:spacing w:before="100" w:beforeAutospacing="1"/>
        <w:rPr>
          <w:szCs w:val="24"/>
        </w:rPr>
      </w:pPr>
    </w:p>
    <w:p w:rsidR="009A226A" w:rsidRDefault="009A226A" w:rsidP="009A226A">
      <w:pPr>
        <w:jc w:val="both"/>
      </w:pPr>
    </w:p>
    <w:p w:rsidR="009A226A" w:rsidRDefault="009A226A" w:rsidP="009A226A">
      <w:pPr>
        <w:jc w:val="both"/>
      </w:pPr>
    </w:p>
    <w:p w:rsidR="009A226A" w:rsidRDefault="009A226A" w:rsidP="009A226A">
      <w:pPr>
        <w:jc w:val="both"/>
      </w:pPr>
    </w:p>
    <w:p w:rsidR="009A226A" w:rsidRDefault="009A226A" w:rsidP="009A226A">
      <w:pPr>
        <w:jc w:val="both"/>
      </w:pPr>
    </w:p>
    <w:p w:rsidR="009A226A" w:rsidRDefault="009A226A" w:rsidP="009A226A">
      <w:pPr>
        <w:jc w:val="both"/>
      </w:pPr>
    </w:p>
    <w:p w:rsidR="009A226A" w:rsidRDefault="009A226A" w:rsidP="009A226A">
      <w:pPr>
        <w:jc w:val="both"/>
      </w:pPr>
    </w:p>
    <w:p w:rsidR="009A226A" w:rsidRPr="002C59B8" w:rsidRDefault="009A226A" w:rsidP="009A226A">
      <w:pPr>
        <w:pStyle w:val="NormalnyWeb"/>
        <w:spacing w:line="360" w:lineRule="auto"/>
        <w:rPr>
          <w:color w:val="000000"/>
          <w:sz w:val="20"/>
          <w:u w:val="single"/>
          <w:lang w:val="pl-PL"/>
        </w:rPr>
      </w:pPr>
      <w:r w:rsidRPr="002C59B8">
        <w:rPr>
          <w:color w:val="000000"/>
          <w:sz w:val="20"/>
          <w:lang w:val="pl-PL"/>
        </w:rPr>
        <w:t>______________________________</w:t>
      </w:r>
    </w:p>
    <w:p w:rsidR="009A226A" w:rsidRPr="00F23957" w:rsidRDefault="009A226A" w:rsidP="009A226A">
      <w:pPr>
        <w:pStyle w:val="Tekstprzypisudolnego"/>
        <w:jc w:val="both"/>
        <w:rPr>
          <w:rFonts w:ascii="Times New Roman" w:hAnsi="Times New Roman"/>
        </w:rPr>
      </w:pPr>
      <w:r w:rsidRPr="00F23957">
        <w:rPr>
          <w:rFonts w:ascii="Times New Roman" w:hAnsi="Times New Roman"/>
          <w:color w:val="000000"/>
          <w:vertAlign w:val="superscript"/>
        </w:rPr>
        <w:t xml:space="preserve">1) </w:t>
      </w:r>
      <w:r w:rsidRPr="00F23957">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A226A" w:rsidRDefault="009A226A" w:rsidP="00D93082">
      <w:pPr>
        <w:pStyle w:val="NormalnyWeb"/>
        <w:spacing w:line="276" w:lineRule="auto"/>
        <w:rPr>
          <w:sz w:val="20"/>
          <w:lang w:val="pl-PL"/>
        </w:rPr>
      </w:pPr>
      <w:r w:rsidRPr="002C59B8">
        <w:rPr>
          <w:color w:val="000000"/>
          <w:sz w:val="20"/>
          <w:lang w:val="pl-PL"/>
        </w:rPr>
        <w:t xml:space="preserve">* W przypadku gdy wykonawca </w:t>
      </w:r>
      <w:r w:rsidRPr="002C59B8">
        <w:rPr>
          <w:sz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451D" w:rsidRDefault="00E7451D" w:rsidP="00D93082">
      <w:pPr>
        <w:pStyle w:val="NormalnyWeb"/>
        <w:spacing w:line="276" w:lineRule="auto"/>
        <w:rPr>
          <w:sz w:val="20"/>
          <w:lang w:val="pl-PL"/>
        </w:rPr>
      </w:pPr>
    </w:p>
    <w:p w:rsidR="004F0E7C" w:rsidRDefault="004F0E7C" w:rsidP="00E7451D">
      <w:pPr>
        <w:rPr>
          <w:i/>
        </w:rPr>
      </w:pPr>
    </w:p>
    <w:p w:rsidR="00DE47E8" w:rsidRDefault="00DE47E8" w:rsidP="00E7451D">
      <w:pPr>
        <w:rPr>
          <w:i/>
        </w:rPr>
      </w:pPr>
    </w:p>
    <w:p w:rsidR="007A5AB8" w:rsidRDefault="007A5AB8" w:rsidP="00E7451D">
      <w:pPr>
        <w:rPr>
          <w:i/>
          <w:sz w:val="22"/>
          <w:szCs w:val="22"/>
        </w:rPr>
      </w:pPr>
    </w:p>
    <w:p w:rsidR="00905DF8" w:rsidRDefault="00905DF8" w:rsidP="00E7451D">
      <w:pPr>
        <w:rPr>
          <w:i/>
          <w:sz w:val="22"/>
          <w:szCs w:val="22"/>
        </w:rPr>
      </w:pPr>
    </w:p>
    <w:p w:rsidR="00905DF8" w:rsidRDefault="00905DF8" w:rsidP="00E7451D">
      <w:pPr>
        <w:rPr>
          <w:i/>
          <w:sz w:val="22"/>
          <w:szCs w:val="22"/>
        </w:rPr>
      </w:pPr>
    </w:p>
    <w:p w:rsidR="007A5AB8" w:rsidRDefault="007A5AB8" w:rsidP="00E7451D">
      <w:pPr>
        <w:rPr>
          <w:i/>
          <w:sz w:val="22"/>
          <w:szCs w:val="22"/>
        </w:rPr>
      </w:pPr>
    </w:p>
    <w:p w:rsidR="00E7451D" w:rsidRPr="001568C3" w:rsidRDefault="00E7451D" w:rsidP="00E7451D">
      <w:pPr>
        <w:rPr>
          <w:i/>
          <w:sz w:val="22"/>
          <w:szCs w:val="22"/>
        </w:rPr>
      </w:pPr>
      <w:r w:rsidRPr="001568C3">
        <w:rPr>
          <w:i/>
          <w:sz w:val="22"/>
          <w:szCs w:val="22"/>
        </w:rPr>
        <w:t>Załącznik nr 7 do SIWZ</w:t>
      </w:r>
    </w:p>
    <w:p w:rsidR="002263FC" w:rsidRDefault="002263FC" w:rsidP="00E7451D">
      <w:pPr>
        <w:rPr>
          <w:i/>
        </w:rPr>
      </w:pPr>
    </w:p>
    <w:p w:rsidR="002263FC" w:rsidRDefault="002263FC" w:rsidP="00E7451D">
      <w:pPr>
        <w:rPr>
          <w:i/>
        </w:rPr>
      </w:pPr>
    </w:p>
    <w:p w:rsidR="002263FC" w:rsidRDefault="002263FC" w:rsidP="00E7451D">
      <w:pPr>
        <w:rPr>
          <w:i/>
        </w:rPr>
      </w:pPr>
    </w:p>
    <w:p w:rsidR="002263FC" w:rsidRPr="00B55832" w:rsidRDefault="002263FC" w:rsidP="00E7451D">
      <w:pPr>
        <w:rPr>
          <w:i/>
        </w:rPr>
      </w:pPr>
    </w:p>
    <w:p w:rsidR="00E11885" w:rsidRDefault="00E11885" w:rsidP="00E11885">
      <w:pPr>
        <w:pStyle w:val="Legenda"/>
        <w:rPr>
          <w:b w:val="0"/>
        </w:rPr>
      </w:pPr>
    </w:p>
    <w:p w:rsidR="002263FC" w:rsidRPr="00E11885" w:rsidRDefault="002263FC" w:rsidP="00E11885">
      <w:pPr>
        <w:pStyle w:val="Legenda"/>
        <w:rPr>
          <w:b w:val="0"/>
        </w:rPr>
      </w:pPr>
      <w:r w:rsidRPr="00E11885">
        <w:rPr>
          <w:b w:val="0"/>
        </w:rPr>
        <w:t xml:space="preserve">................................................. </w:t>
      </w:r>
      <w:r w:rsidRPr="00E11885">
        <w:rPr>
          <w:b w:val="0"/>
        </w:rPr>
        <w:tab/>
      </w:r>
      <w:r w:rsidRPr="00E11885">
        <w:rPr>
          <w:b w:val="0"/>
        </w:rPr>
        <w:tab/>
      </w:r>
      <w:r w:rsidRPr="00E11885">
        <w:rPr>
          <w:b w:val="0"/>
        </w:rPr>
        <w:tab/>
      </w:r>
      <w:r w:rsidRPr="00E11885">
        <w:rPr>
          <w:b w:val="0"/>
        </w:rPr>
        <w:tab/>
      </w:r>
      <w:r w:rsidRPr="00E11885">
        <w:rPr>
          <w:b w:val="0"/>
        </w:rPr>
        <w:tab/>
      </w:r>
      <w:r w:rsidR="00E11885">
        <w:rPr>
          <w:b w:val="0"/>
        </w:rPr>
        <w:t xml:space="preserve">                     </w:t>
      </w:r>
      <w:r w:rsidRPr="00E11885">
        <w:rPr>
          <w:b w:val="0"/>
        </w:rPr>
        <w:t>................................</w:t>
      </w:r>
    </w:p>
    <w:p w:rsidR="002263FC" w:rsidRPr="00E11885" w:rsidRDefault="002263FC" w:rsidP="00E11885">
      <w:pPr>
        <w:pStyle w:val="Legenda"/>
        <w:rPr>
          <w:b w:val="0"/>
        </w:rPr>
      </w:pPr>
      <w:r w:rsidRPr="00E11885">
        <w:rPr>
          <w:b w:val="0"/>
        </w:rPr>
        <w:t xml:space="preserve">     </w:t>
      </w:r>
      <w:r w:rsidR="00E11885">
        <w:rPr>
          <w:b w:val="0"/>
        </w:rPr>
        <w:t>(</w:t>
      </w:r>
      <w:r w:rsidR="00A061B8">
        <w:rPr>
          <w:b w:val="0"/>
        </w:rPr>
        <w:t>Wykonawca</w:t>
      </w:r>
      <w:r w:rsidR="00E11885">
        <w:rPr>
          <w:b w:val="0"/>
        </w:rPr>
        <w:t xml:space="preserve">) </w:t>
      </w:r>
      <w:r w:rsidR="00E11885">
        <w:rPr>
          <w:b w:val="0"/>
        </w:rPr>
        <w:tab/>
      </w:r>
      <w:r w:rsidR="00E11885">
        <w:rPr>
          <w:b w:val="0"/>
        </w:rPr>
        <w:tab/>
      </w:r>
      <w:r w:rsidR="00E11885">
        <w:rPr>
          <w:b w:val="0"/>
        </w:rPr>
        <w:tab/>
      </w:r>
      <w:r w:rsidR="00E11885">
        <w:rPr>
          <w:b w:val="0"/>
        </w:rPr>
        <w:tab/>
      </w:r>
      <w:r w:rsidR="00E11885">
        <w:rPr>
          <w:b w:val="0"/>
        </w:rPr>
        <w:tab/>
        <w:t xml:space="preserve">                    </w:t>
      </w:r>
      <w:r w:rsidR="00A061B8">
        <w:rPr>
          <w:b w:val="0"/>
        </w:rPr>
        <w:t xml:space="preserve">             </w:t>
      </w:r>
      <w:r w:rsidRPr="00E11885">
        <w:rPr>
          <w:b w:val="0"/>
        </w:rPr>
        <w:t xml:space="preserve"> (miejscowość i data)</w:t>
      </w:r>
    </w:p>
    <w:p w:rsidR="00E7451D" w:rsidRDefault="00E7451D" w:rsidP="00E7451D">
      <w:pPr>
        <w:jc w:val="both"/>
      </w:pPr>
      <w:r>
        <w:t xml:space="preserve">     </w:t>
      </w:r>
    </w:p>
    <w:p w:rsidR="002263FC" w:rsidRDefault="002263FC" w:rsidP="00E7451D">
      <w:pPr>
        <w:jc w:val="center"/>
        <w:rPr>
          <w:b/>
        </w:rPr>
      </w:pPr>
    </w:p>
    <w:p w:rsidR="002263FC" w:rsidRDefault="002263FC" w:rsidP="00E7451D">
      <w:pPr>
        <w:jc w:val="center"/>
        <w:rPr>
          <w:b/>
        </w:rPr>
      </w:pPr>
    </w:p>
    <w:p w:rsidR="002263FC" w:rsidRDefault="002263FC" w:rsidP="00E7451D">
      <w:pPr>
        <w:jc w:val="center"/>
        <w:rPr>
          <w:b/>
        </w:rPr>
      </w:pPr>
    </w:p>
    <w:p w:rsidR="00E7451D" w:rsidRDefault="00E7451D" w:rsidP="00E7451D">
      <w:pPr>
        <w:jc w:val="center"/>
        <w:rPr>
          <w:b/>
        </w:rPr>
      </w:pPr>
      <w:r>
        <w:rPr>
          <w:b/>
        </w:rPr>
        <w:t>OŚWIADCZENIE</w:t>
      </w:r>
    </w:p>
    <w:p w:rsidR="005F4025" w:rsidRDefault="005F4025" w:rsidP="00E7451D">
      <w:pPr>
        <w:jc w:val="center"/>
        <w:rPr>
          <w:b/>
        </w:rPr>
      </w:pPr>
    </w:p>
    <w:p w:rsidR="00E7451D" w:rsidRDefault="00E7451D" w:rsidP="00E7451D">
      <w:pPr>
        <w:jc w:val="center"/>
      </w:pPr>
    </w:p>
    <w:p w:rsidR="00E7451D" w:rsidRPr="005F4025" w:rsidRDefault="00287516" w:rsidP="005F4025">
      <w:pPr>
        <w:jc w:val="both"/>
        <w:rPr>
          <w:color w:val="000000"/>
          <w:sz w:val="22"/>
          <w:szCs w:val="22"/>
        </w:rPr>
      </w:pPr>
      <w:r w:rsidRPr="003532F3">
        <w:rPr>
          <w:color w:val="000000"/>
          <w:sz w:val="22"/>
          <w:szCs w:val="22"/>
        </w:rPr>
        <w:t xml:space="preserve">            </w:t>
      </w:r>
      <w:r w:rsidR="00E7451D" w:rsidRPr="003532F3">
        <w:rPr>
          <w:color w:val="000000"/>
          <w:sz w:val="22"/>
          <w:szCs w:val="22"/>
        </w:rPr>
        <w:t xml:space="preserve">Oświadczam, że zapoznałem się i akceptuję projekt umowy będący załącznikiem nr </w:t>
      </w:r>
      <w:r w:rsidR="00905DF8">
        <w:rPr>
          <w:color w:val="000000"/>
          <w:sz w:val="22"/>
          <w:szCs w:val="22"/>
        </w:rPr>
        <w:t>3</w:t>
      </w:r>
      <w:r w:rsidR="005F4025">
        <w:rPr>
          <w:color w:val="000000"/>
          <w:sz w:val="22"/>
          <w:szCs w:val="22"/>
        </w:rPr>
        <w:t xml:space="preserve"> </w:t>
      </w:r>
      <w:r w:rsidR="00E7451D" w:rsidRPr="003532F3">
        <w:rPr>
          <w:color w:val="000000"/>
          <w:sz w:val="22"/>
          <w:szCs w:val="22"/>
        </w:rPr>
        <w:t>do SIWZ.</w:t>
      </w:r>
    </w:p>
    <w:p w:rsidR="00E7451D" w:rsidRDefault="00E7451D" w:rsidP="005F4025">
      <w:pPr>
        <w:pStyle w:val="Standard"/>
        <w:jc w:val="both"/>
        <w:rPr>
          <w:rFonts w:ascii="Times New Roman" w:hAnsi="Times New Roman"/>
          <w:sz w:val="24"/>
          <w:szCs w:val="24"/>
          <w:lang w:val="pl-PL"/>
        </w:rPr>
      </w:pPr>
    </w:p>
    <w:p w:rsidR="00E7451D" w:rsidRDefault="00E7451D" w:rsidP="00E7451D">
      <w:pPr>
        <w:pStyle w:val="Standard"/>
        <w:rPr>
          <w:rFonts w:ascii="Times New Roman" w:hAnsi="Times New Roman"/>
          <w:sz w:val="24"/>
          <w:szCs w:val="24"/>
          <w:lang w:val="pl-PL"/>
        </w:rPr>
      </w:pPr>
    </w:p>
    <w:p w:rsidR="00E7451D" w:rsidRDefault="00E7451D" w:rsidP="00E7451D">
      <w:pPr>
        <w:pStyle w:val="Standard"/>
        <w:rPr>
          <w:rFonts w:ascii="Times New Roman" w:hAnsi="Times New Roman"/>
          <w:sz w:val="24"/>
          <w:szCs w:val="24"/>
          <w:lang w:val="pl-PL"/>
        </w:rPr>
      </w:pPr>
    </w:p>
    <w:p w:rsidR="00E7451D" w:rsidRDefault="00E7451D" w:rsidP="00E7451D">
      <w:pPr>
        <w:pStyle w:val="Standard"/>
        <w:rPr>
          <w:rFonts w:ascii="Times New Roman" w:hAnsi="Times New Roman"/>
          <w:sz w:val="24"/>
          <w:szCs w:val="24"/>
          <w:lang w:val="pl-PL"/>
        </w:rPr>
      </w:pPr>
    </w:p>
    <w:p w:rsidR="00287516" w:rsidRDefault="00287516" w:rsidP="00287516">
      <w:pPr>
        <w:spacing w:before="100" w:beforeAutospacing="1"/>
        <w:ind w:left="3540" w:firstLine="708"/>
        <w:rPr>
          <w:szCs w:val="24"/>
        </w:rPr>
      </w:pPr>
      <w:r>
        <w:rPr>
          <w:szCs w:val="24"/>
        </w:rPr>
        <w:t>.................................................................</w:t>
      </w:r>
    </w:p>
    <w:p w:rsidR="00287516" w:rsidRPr="00174ACF" w:rsidRDefault="00DE2E8C" w:rsidP="00287516">
      <w:pPr>
        <w:pStyle w:val="Legenda"/>
        <w:ind w:left="3116" w:firstLine="424"/>
        <w:rPr>
          <w:b w:val="0"/>
          <w:szCs w:val="24"/>
        </w:rPr>
      </w:pPr>
      <w:r>
        <w:rPr>
          <w:b w:val="0"/>
        </w:rPr>
        <w:t xml:space="preserve">             </w:t>
      </w:r>
      <w:r w:rsidR="00287516" w:rsidRPr="00174ACF">
        <w:rPr>
          <w:b w:val="0"/>
        </w:rPr>
        <w:t>(Wykonawc</w:t>
      </w:r>
      <w:r w:rsidR="00A061B8">
        <w:rPr>
          <w:b w:val="0"/>
        </w:rPr>
        <w:t>a</w:t>
      </w:r>
      <w:r w:rsidR="00287516" w:rsidRPr="00174ACF">
        <w:rPr>
          <w:b w:val="0"/>
        </w:rPr>
        <w:t xml:space="preserve"> lub os</w:t>
      </w:r>
      <w:r w:rsidR="00A061B8">
        <w:rPr>
          <w:b w:val="0"/>
        </w:rPr>
        <w:t>o</w:t>
      </w:r>
      <w:r w:rsidR="00287516" w:rsidRPr="00174ACF">
        <w:rPr>
          <w:b w:val="0"/>
        </w:rPr>
        <w:t>b</w:t>
      </w:r>
      <w:r w:rsidR="00A061B8">
        <w:rPr>
          <w:b w:val="0"/>
        </w:rPr>
        <w:t>a</w:t>
      </w:r>
      <w:r w:rsidR="00287516" w:rsidRPr="00174ACF">
        <w:rPr>
          <w:b w:val="0"/>
        </w:rPr>
        <w:t xml:space="preserve"> uprawnion</w:t>
      </w:r>
      <w:r w:rsidR="00A061B8">
        <w:rPr>
          <w:b w:val="0"/>
        </w:rPr>
        <w:t>a</w:t>
      </w:r>
      <w:r w:rsidR="00287516" w:rsidRPr="00174ACF">
        <w:rPr>
          <w:b w:val="0"/>
        </w:rPr>
        <w:t xml:space="preserve"> przez niego)</w:t>
      </w:r>
    </w:p>
    <w:p w:rsidR="00E7451D" w:rsidRDefault="00E7451D" w:rsidP="00D93082">
      <w:pPr>
        <w:pStyle w:val="NormalnyWeb"/>
        <w:spacing w:line="276" w:lineRule="auto"/>
        <w:rPr>
          <w:sz w:val="20"/>
          <w:lang w:val="pl-PL"/>
        </w:rPr>
      </w:pPr>
    </w:p>
    <w:p w:rsidR="00E7451D" w:rsidRDefault="00E7451D"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Default="009C1A43" w:rsidP="00D93082">
      <w:pPr>
        <w:pStyle w:val="NormalnyWeb"/>
        <w:spacing w:line="276" w:lineRule="auto"/>
        <w:rPr>
          <w:sz w:val="20"/>
          <w:lang w:val="pl-PL"/>
        </w:rPr>
      </w:pPr>
    </w:p>
    <w:p w:rsidR="009C1A43" w:rsidRPr="00D04EFA" w:rsidRDefault="009C1A43" w:rsidP="009C1A43">
      <w:pPr>
        <w:jc w:val="both"/>
        <w:rPr>
          <w:i/>
          <w:sz w:val="22"/>
          <w:szCs w:val="22"/>
        </w:rPr>
      </w:pPr>
      <w:r>
        <w:rPr>
          <w:i/>
          <w:sz w:val="22"/>
          <w:szCs w:val="22"/>
        </w:rPr>
        <w:t>Załącznik nr 8</w:t>
      </w:r>
      <w:r w:rsidRPr="00D04EFA">
        <w:rPr>
          <w:i/>
          <w:sz w:val="22"/>
          <w:szCs w:val="22"/>
        </w:rPr>
        <w:t xml:space="preserve"> do SIWZ</w:t>
      </w:r>
    </w:p>
    <w:p w:rsidR="009C1A43" w:rsidRDefault="009C1A43" w:rsidP="009C1A43">
      <w:pPr>
        <w:jc w:val="right"/>
        <w:rPr>
          <w:rFonts w:ascii="Arial" w:hAnsi="Arial"/>
        </w:rPr>
      </w:pPr>
      <w:r>
        <w:rPr>
          <w:rFonts w:ascii="Arial" w:hAnsi="Arial"/>
        </w:rPr>
        <w:t xml:space="preserve">                                                        </w:t>
      </w:r>
    </w:p>
    <w:p w:rsidR="009C1A43" w:rsidRDefault="009C1A43" w:rsidP="009C1A43">
      <w:pPr>
        <w:rPr>
          <w:rFonts w:ascii="Arial" w:hAnsi="Arial"/>
        </w:rPr>
      </w:pPr>
    </w:p>
    <w:p w:rsidR="009C1A43" w:rsidRDefault="009C1A43" w:rsidP="009C1A4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9C1A43" w:rsidRPr="000046F3" w:rsidRDefault="009C1A43" w:rsidP="009C1A43">
      <w:pPr>
        <w:rPr>
          <w:sz w:val="20"/>
        </w:rPr>
      </w:pPr>
      <w:r w:rsidRPr="000046F3">
        <w:rPr>
          <w:sz w:val="20"/>
        </w:rPr>
        <w:t xml:space="preserve">           (Wykonawc</w:t>
      </w:r>
      <w:r w:rsidR="00D90389">
        <w:rPr>
          <w:sz w:val="20"/>
        </w:rPr>
        <w:t>a</w:t>
      </w:r>
      <w:r w:rsidRPr="000046F3">
        <w:rPr>
          <w:sz w:val="20"/>
        </w:rPr>
        <w:t xml:space="preserve">)                                                            </w:t>
      </w:r>
      <w:r w:rsidR="000046F3">
        <w:rPr>
          <w:sz w:val="20"/>
        </w:rPr>
        <w:t xml:space="preserve">  </w:t>
      </w:r>
      <w:r w:rsidRPr="000046F3">
        <w:rPr>
          <w:sz w:val="20"/>
        </w:rPr>
        <w:t xml:space="preserve">                                (miejscowość i data)</w:t>
      </w:r>
    </w:p>
    <w:p w:rsidR="009C1A43" w:rsidRPr="00873E3F" w:rsidRDefault="009C1A43" w:rsidP="009C1A43">
      <w:pPr>
        <w:jc w:val="both"/>
      </w:pPr>
    </w:p>
    <w:p w:rsidR="009C1A43" w:rsidRPr="00873E3F" w:rsidRDefault="009C1A43" w:rsidP="009C1A43">
      <w:pPr>
        <w:jc w:val="both"/>
      </w:pPr>
    </w:p>
    <w:p w:rsidR="009C1A43" w:rsidRPr="00873E3F" w:rsidRDefault="009C1A43" w:rsidP="009C1A43">
      <w:pPr>
        <w:jc w:val="both"/>
      </w:pPr>
    </w:p>
    <w:p w:rsidR="009C1A43" w:rsidRDefault="009C1A43" w:rsidP="009C1A43">
      <w:pPr>
        <w:tabs>
          <w:tab w:val="left" w:pos="6690"/>
        </w:tabs>
        <w:jc w:val="center"/>
        <w:rPr>
          <w:sz w:val="28"/>
          <w:szCs w:val="28"/>
        </w:rPr>
      </w:pPr>
    </w:p>
    <w:p w:rsidR="009C1A43" w:rsidRDefault="009C1A43" w:rsidP="009C1A43">
      <w:pPr>
        <w:tabs>
          <w:tab w:val="left" w:pos="6690"/>
        </w:tabs>
        <w:jc w:val="center"/>
        <w:rPr>
          <w:sz w:val="28"/>
          <w:szCs w:val="28"/>
        </w:rPr>
      </w:pPr>
    </w:p>
    <w:p w:rsidR="009C1A43" w:rsidRPr="002C5264" w:rsidRDefault="009C1A43" w:rsidP="009C1A43">
      <w:pPr>
        <w:tabs>
          <w:tab w:val="left" w:pos="6690"/>
        </w:tabs>
        <w:jc w:val="center"/>
        <w:rPr>
          <w:b/>
          <w:sz w:val="28"/>
          <w:szCs w:val="28"/>
        </w:rPr>
      </w:pPr>
      <w:r w:rsidRPr="002C5264">
        <w:rPr>
          <w:b/>
          <w:sz w:val="28"/>
          <w:szCs w:val="28"/>
        </w:rPr>
        <w:t>OŚWIADCZENIE</w:t>
      </w:r>
    </w:p>
    <w:p w:rsidR="009C1A43" w:rsidRPr="00F709D2" w:rsidRDefault="009C1A43" w:rsidP="009C1A43">
      <w:pPr>
        <w:jc w:val="both"/>
      </w:pPr>
    </w:p>
    <w:p w:rsidR="009C1A43" w:rsidRPr="007053DC" w:rsidRDefault="009C1A43" w:rsidP="009C1A43">
      <w:pPr>
        <w:jc w:val="both"/>
      </w:pPr>
      <w:r w:rsidRPr="007053DC">
        <w:tab/>
      </w:r>
    </w:p>
    <w:p w:rsidR="009C1A43" w:rsidRPr="005F4025" w:rsidRDefault="009C1A43" w:rsidP="00905DF8">
      <w:pPr>
        <w:pStyle w:val="Bezodstpw0"/>
        <w:jc w:val="both"/>
        <w:rPr>
          <w:b/>
          <w:bCs/>
          <w:sz w:val="22"/>
          <w:szCs w:val="22"/>
          <w:lang w:val="pl-PL"/>
        </w:rPr>
      </w:pPr>
      <w:r w:rsidRPr="006F6F61">
        <w:rPr>
          <w:sz w:val="22"/>
          <w:szCs w:val="22"/>
        </w:rPr>
        <w:tab/>
      </w:r>
      <w:r w:rsidRPr="00B0235A">
        <w:rPr>
          <w:sz w:val="22"/>
          <w:szCs w:val="22"/>
        </w:rPr>
        <w:t xml:space="preserve"> Przystępując do udziału w postępowaniu w trybi</w:t>
      </w:r>
      <w:r w:rsidR="00DD3C49">
        <w:rPr>
          <w:sz w:val="22"/>
          <w:szCs w:val="22"/>
        </w:rPr>
        <w:t xml:space="preserve">e przetargu nieograniczonego na </w:t>
      </w:r>
      <w:r w:rsidR="005F4025">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5F4025">
        <w:rPr>
          <w:b/>
          <w:sz w:val="22"/>
          <w:szCs w:val="22"/>
        </w:rPr>
        <w:t>Zp/74/PN-71/20</w:t>
      </w:r>
      <w:r w:rsidR="00905DF8">
        <w:rPr>
          <w:b/>
          <w:sz w:val="22"/>
          <w:szCs w:val="22"/>
        </w:rPr>
        <w:t xml:space="preserve"> </w:t>
      </w:r>
      <w:r w:rsidRPr="00B0235A">
        <w:rPr>
          <w:sz w:val="22"/>
          <w:szCs w:val="22"/>
        </w:rPr>
        <w:t xml:space="preserve">niniejszym </w:t>
      </w:r>
      <w:r w:rsidRPr="00B0235A">
        <w:rPr>
          <w:b/>
          <w:sz w:val="22"/>
          <w:szCs w:val="22"/>
        </w:rPr>
        <w:t xml:space="preserve">oświadczamy, że osoby biorące  bezpośredni udział w wykonywaniu przedmiotowej usługi zatrudnione przez Wykonawcę lub podwykonawcę zatrudnione są na podstawie umowy o pracę, jeżeli wykonanie tych czynności polega na wykonywaniu pracy w sposób określony w art. 22 § 1 ustawy z dnia 26 czerwca 1974 r. – </w:t>
      </w:r>
      <w:r w:rsidRPr="001A50F6">
        <w:rPr>
          <w:b/>
          <w:sz w:val="22"/>
          <w:szCs w:val="22"/>
        </w:rPr>
        <w:t>Kodeks pracy (Dz.U. z 201</w:t>
      </w:r>
      <w:r w:rsidR="00121913">
        <w:rPr>
          <w:b/>
          <w:sz w:val="22"/>
          <w:szCs w:val="22"/>
        </w:rPr>
        <w:t>9</w:t>
      </w:r>
      <w:r w:rsidRPr="001A50F6">
        <w:rPr>
          <w:b/>
          <w:sz w:val="22"/>
          <w:szCs w:val="22"/>
        </w:rPr>
        <w:t>. poz. 1</w:t>
      </w:r>
      <w:r w:rsidR="00121913">
        <w:rPr>
          <w:b/>
          <w:sz w:val="22"/>
          <w:szCs w:val="22"/>
        </w:rPr>
        <w:t>040</w:t>
      </w:r>
      <w:r w:rsidRPr="00B0235A">
        <w:rPr>
          <w:b/>
          <w:sz w:val="22"/>
          <w:szCs w:val="22"/>
        </w:rPr>
        <w:t>).</w:t>
      </w:r>
    </w:p>
    <w:p w:rsidR="009C1A43" w:rsidRPr="00B0235A" w:rsidRDefault="009C1A43" w:rsidP="009C1A43">
      <w:pPr>
        <w:pStyle w:val="Standard"/>
        <w:spacing w:line="240" w:lineRule="auto"/>
        <w:jc w:val="both"/>
        <w:rPr>
          <w:rFonts w:ascii="Times New Roman" w:hAnsi="Times New Roman"/>
          <w:szCs w:val="22"/>
          <w:lang w:val="fr-FR"/>
        </w:rPr>
      </w:pPr>
    </w:p>
    <w:p w:rsidR="009C1A43" w:rsidRPr="009C1A43" w:rsidRDefault="009C1A43" w:rsidP="009C1A43">
      <w:pPr>
        <w:pStyle w:val="Tytu"/>
        <w:rPr>
          <w:b/>
          <w:sz w:val="24"/>
          <w:szCs w:val="24"/>
          <w:lang w:val="pl-PL"/>
        </w:rPr>
      </w:pPr>
    </w:p>
    <w:p w:rsidR="009C1A43" w:rsidRDefault="009C1A43" w:rsidP="009C1A43">
      <w:pPr>
        <w:pStyle w:val="Tekstpodstawowywcity"/>
      </w:pPr>
      <w:r>
        <w:t xml:space="preserve">                                                                     .................................................................</w:t>
      </w:r>
    </w:p>
    <w:p w:rsidR="009C1A43" w:rsidRDefault="009C1A43" w:rsidP="009C1A43">
      <w:pPr>
        <w:pStyle w:val="Tekstpodstawowywcity"/>
        <w:rPr>
          <w:sz w:val="16"/>
        </w:rPr>
      </w:pPr>
      <w:r>
        <w:t xml:space="preserve">                                                                </w:t>
      </w:r>
      <w:r w:rsidR="00D90389">
        <w:t xml:space="preserve">        </w:t>
      </w:r>
      <w:r>
        <w:t xml:space="preserve"> </w:t>
      </w:r>
      <w:r>
        <w:rPr>
          <w:sz w:val="16"/>
        </w:rPr>
        <w:t>(Wykonawc</w:t>
      </w:r>
      <w:r w:rsidR="00D90389">
        <w:rPr>
          <w:sz w:val="16"/>
        </w:rPr>
        <w:t>a</w:t>
      </w:r>
      <w:r>
        <w:rPr>
          <w:sz w:val="16"/>
        </w:rPr>
        <w:t xml:space="preserve"> lub o</w:t>
      </w:r>
      <w:r w:rsidR="00D90389">
        <w:rPr>
          <w:sz w:val="16"/>
        </w:rPr>
        <w:t>so</w:t>
      </w:r>
      <w:r>
        <w:rPr>
          <w:sz w:val="16"/>
        </w:rPr>
        <w:t>b</w:t>
      </w:r>
      <w:r w:rsidR="00D90389">
        <w:rPr>
          <w:sz w:val="16"/>
        </w:rPr>
        <w:t>a</w:t>
      </w:r>
      <w:r>
        <w:rPr>
          <w:sz w:val="16"/>
        </w:rPr>
        <w:t xml:space="preserve"> uprawnion</w:t>
      </w:r>
      <w:r w:rsidR="00D90389">
        <w:rPr>
          <w:sz w:val="16"/>
        </w:rPr>
        <w:t>a</w:t>
      </w:r>
      <w:r>
        <w:rPr>
          <w:sz w:val="16"/>
        </w:rPr>
        <w:t xml:space="preserve"> przez niego)</w:t>
      </w:r>
    </w:p>
    <w:p w:rsidR="009C1A43" w:rsidRPr="000A09DD" w:rsidRDefault="009C1A43" w:rsidP="009C1A43">
      <w:pPr>
        <w:jc w:val="both"/>
      </w:pPr>
    </w:p>
    <w:p w:rsidR="009C1A43" w:rsidRPr="009C1A43" w:rsidRDefault="009C1A43" w:rsidP="009C1A43">
      <w:pPr>
        <w:pStyle w:val="Tytu"/>
        <w:jc w:val="both"/>
        <w:rPr>
          <w:b/>
          <w:sz w:val="24"/>
          <w:szCs w:val="24"/>
          <w:lang w:val="pl-PL"/>
        </w:rPr>
      </w:pPr>
    </w:p>
    <w:p w:rsidR="009C1A43" w:rsidRDefault="009C1A43" w:rsidP="009C1A43">
      <w:pPr>
        <w:rPr>
          <w:i/>
          <w:sz w:val="22"/>
          <w:szCs w:val="22"/>
        </w:rPr>
      </w:pPr>
    </w:p>
    <w:p w:rsidR="009C1A43" w:rsidRDefault="009C1A43" w:rsidP="009C1A43">
      <w:pPr>
        <w:rPr>
          <w:i/>
          <w:sz w:val="22"/>
          <w:szCs w:val="22"/>
        </w:rPr>
      </w:pPr>
    </w:p>
    <w:p w:rsidR="009C1A43" w:rsidRDefault="009C1A43" w:rsidP="009C1A43">
      <w:pPr>
        <w:rPr>
          <w:i/>
          <w:sz w:val="22"/>
          <w:szCs w:val="22"/>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Pr="00F60F57" w:rsidRDefault="009C1A43" w:rsidP="009C1A43">
      <w:pPr>
        <w:rPr>
          <w:i/>
          <w:sz w:val="22"/>
          <w:szCs w:val="22"/>
        </w:rPr>
      </w:pPr>
      <w:r>
        <w:rPr>
          <w:i/>
          <w:sz w:val="22"/>
          <w:szCs w:val="22"/>
        </w:rPr>
        <w:t xml:space="preserve">Załącznik nr </w:t>
      </w:r>
      <w:r w:rsidR="005765D7">
        <w:rPr>
          <w:i/>
          <w:sz w:val="22"/>
          <w:szCs w:val="22"/>
        </w:rPr>
        <w:t>9</w:t>
      </w:r>
      <w:r w:rsidRPr="00F60F57">
        <w:rPr>
          <w:i/>
          <w:sz w:val="22"/>
          <w:szCs w:val="22"/>
        </w:rPr>
        <w:t xml:space="preserve"> do SIWZ</w:t>
      </w:r>
    </w:p>
    <w:p w:rsidR="009C1A43" w:rsidRDefault="009C1A43" w:rsidP="009C1A43">
      <w:pPr>
        <w:rPr>
          <w:rFonts w:ascii="Arial" w:hAnsi="Arial"/>
        </w:rPr>
      </w:pPr>
      <w:r>
        <w:rPr>
          <w:rFonts w:ascii="Arial" w:hAnsi="Arial"/>
        </w:rPr>
        <w:t>.......................</w:t>
      </w:r>
      <w:r w:rsidR="00927DB4">
        <w:rPr>
          <w:rFonts w:ascii="Arial" w:hAnsi="Arial"/>
        </w:rPr>
        <w:t>...............................</w:t>
      </w:r>
      <w:r>
        <w:rPr>
          <w:rFonts w:ascii="Arial" w:hAnsi="Arial"/>
        </w:rPr>
        <w:t xml:space="preserve">                                                         ..............................</w:t>
      </w:r>
      <w:r w:rsidR="00927DB4">
        <w:rPr>
          <w:rFonts w:ascii="Arial" w:hAnsi="Arial"/>
        </w:rPr>
        <w:t>........................</w:t>
      </w:r>
      <w:r>
        <w:rPr>
          <w:rFonts w:ascii="Arial" w:hAnsi="Arial"/>
        </w:rPr>
        <w:t xml:space="preserve">                                               …………………</w:t>
      </w:r>
    </w:p>
    <w:p w:rsidR="009C1A43" w:rsidRPr="00B23B42" w:rsidRDefault="009C1A43" w:rsidP="009C1A43">
      <w:pPr>
        <w:rPr>
          <w:sz w:val="20"/>
        </w:rPr>
      </w:pPr>
      <w:r w:rsidRPr="00B23B42">
        <w:rPr>
          <w:sz w:val="20"/>
        </w:rPr>
        <w:t xml:space="preserve">           (Wykonawc</w:t>
      </w:r>
      <w:r w:rsidR="00B23B42">
        <w:rPr>
          <w:sz w:val="20"/>
        </w:rPr>
        <w:t>a</w:t>
      </w:r>
      <w:r w:rsidRPr="00B23B42">
        <w:rPr>
          <w:sz w:val="20"/>
        </w:rPr>
        <w:t xml:space="preserve">)                                                                     </w:t>
      </w:r>
      <w:r w:rsidR="00927DB4">
        <w:rPr>
          <w:sz w:val="20"/>
        </w:rPr>
        <w:t xml:space="preserve">                            </w:t>
      </w:r>
      <w:r w:rsidRPr="00B23B42">
        <w:rPr>
          <w:sz w:val="20"/>
        </w:rPr>
        <w:t xml:space="preserve">    (miejscowość i data)</w:t>
      </w:r>
    </w:p>
    <w:p w:rsidR="009C1A43" w:rsidRDefault="009C1A43" w:rsidP="009C1A43">
      <w:pPr>
        <w:pStyle w:val="Nagwek2"/>
        <w:rPr>
          <w:sz w:val="24"/>
          <w:szCs w:val="24"/>
        </w:rPr>
      </w:pPr>
    </w:p>
    <w:p w:rsidR="009C1A43" w:rsidRPr="008C35B2" w:rsidRDefault="009C1A43" w:rsidP="009C1A43">
      <w:pPr>
        <w:jc w:val="center"/>
        <w:rPr>
          <w:sz w:val="28"/>
        </w:rPr>
      </w:pPr>
      <w:r w:rsidRPr="008C35B2">
        <w:rPr>
          <w:b/>
          <w:szCs w:val="22"/>
        </w:rPr>
        <w:t>WYKAZ OSÓB, SKIEROWANYCH PRZEZ WYKONAWCĘ DO REALIZACJI ZAMÓWIENIA</w:t>
      </w:r>
    </w:p>
    <w:p w:rsidR="009C1A43" w:rsidRDefault="009C1A43" w:rsidP="009C1A43">
      <w:pPr>
        <w:jc w:val="both"/>
      </w:pPr>
    </w:p>
    <w:p w:rsidR="009C1A43" w:rsidRDefault="009C1A43" w:rsidP="009C1A43">
      <w:pPr>
        <w:jc w:val="both"/>
      </w:pPr>
    </w:p>
    <w:p w:rsidR="00960927" w:rsidRPr="00C5500C" w:rsidRDefault="009C1A43" w:rsidP="00960927">
      <w:pPr>
        <w:pStyle w:val="Bezodstpw0"/>
        <w:jc w:val="both"/>
        <w:rPr>
          <w:b/>
          <w:bCs/>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00960927">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960927">
        <w:rPr>
          <w:b/>
          <w:sz w:val="22"/>
          <w:szCs w:val="22"/>
        </w:rPr>
        <w:t>Zp/74/PN-71</w:t>
      </w:r>
      <w:r w:rsidR="00960927" w:rsidRPr="00506693">
        <w:rPr>
          <w:b/>
          <w:sz w:val="22"/>
          <w:szCs w:val="22"/>
        </w:rPr>
        <w:t>/20.</w:t>
      </w:r>
    </w:p>
    <w:p w:rsidR="00905DF8" w:rsidRPr="00506693" w:rsidRDefault="00905DF8" w:rsidP="00905DF8">
      <w:pPr>
        <w:pStyle w:val="Bezodstpw0"/>
        <w:jc w:val="both"/>
        <w:rPr>
          <w:b/>
          <w:sz w:val="22"/>
          <w:szCs w:val="22"/>
        </w:rPr>
      </w:pPr>
    </w:p>
    <w:p w:rsidR="009C1A43" w:rsidRPr="00E31BD5" w:rsidRDefault="009C1A43" w:rsidP="00AC1586">
      <w:pPr>
        <w:ind w:left="993" w:hanging="993"/>
        <w:jc w:val="both"/>
        <w:rPr>
          <w:b/>
          <w:sz w:val="22"/>
          <w:szCs w:val="22"/>
        </w:rPr>
      </w:pPr>
    </w:p>
    <w:p w:rsidR="009C1A43" w:rsidRPr="00E31BD5" w:rsidRDefault="009C1A43" w:rsidP="009C1A43">
      <w:pPr>
        <w:ind w:left="993" w:hanging="993"/>
        <w:jc w:val="center"/>
        <w:rPr>
          <w:b/>
          <w:color w:val="FF0000"/>
          <w:sz w:val="22"/>
          <w:szCs w:val="22"/>
        </w:rPr>
      </w:pPr>
    </w:p>
    <w:p w:rsidR="009C1A43" w:rsidRPr="00146210" w:rsidRDefault="009C1A43" w:rsidP="009C1A43">
      <w:pPr>
        <w:pStyle w:val="NormalnyWeb"/>
        <w:spacing w:before="120" w:after="120"/>
        <w:jc w:val="both"/>
        <w:rPr>
          <w:sz w:val="22"/>
          <w:szCs w:val="22"/>
          <w:lang w:val="pl-PL"/>
        </w:rPr>
      </w:pPr>
    </w:p>
    <w:tbl>
      <w:tblPr>
        <w:tblW w:w="98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3372"/>
        <w:gridCol w:w="2321"/>
        <w:gridCol w:w="6"/>
        <w:gridCol w:w="3460"/>
      </w:tblGrid>
      <w:tr w:rsidR="009C1A43" w:rsidRPr="00E31BD5" w:rsidTr="00B33560">
        <w:tc>
          <w:tcPr>
            <w:tcW w:w="694" w:type="dxa"/>
            <w:vAlign w:val="center"/>
          </w:tcPr>
          <w:p w:rsidR="009C1A43" w:rsidRPr="00E31BD5" w:rsidRDefault="009C1A43" w:rsidP="00B33560">
            <w:pPr>
              <w:pStyle w:val="Tekstpodstawowy"/>
              <w:jc w:val="center"/>
              <w:rPr>
                <w:b/>
                <w:sz w:val="22"/>
                <w:szCs w:val="22"/>
              </w:rPr>
            </w:pPr>
            <w:r w:rsidRPr="00E31BD5">
              <w:rPr>
                <w:b/>
                <w:sz w:val="22"/>
                <w:szCs w:val="22"/>
              </w:rPr>
              <w:t>Lp.</w:t>
            </w:r>
          </w:p>
        </w:tc>
        <w:tc>
          <w:tcPr>
            <w:tcW w:w="3372" w:type="dxa"/>
            <w:vAlign w:val="center"/>
          </w:tcPr>
          <w:p w:rsidR="009C1A43" w:rsidRPr="00E31BD5" w:rsidRDefault="009C1A43" w:rsidP="00B33560">
            <w:pPr>
              <w:pStyle w:val="Tekstpodstawowy"/>
              <w:jc w:val="center"/>
              <w:rPr>
                <w:b/>
                <w:sz w:val="22"/>
                <w:szCs w:val="22"/>
              </w:rPr>
            </w:pPr>
            <w:r w:rsidRPr="00E31BD5">
              <w:rPr>
                <w:b/>
                <w:sz w:val="22"/>
                <w:szCs w:val="22"/>
              </w:rPr>
              <w:t>Imię i nazwisko</w:t>
            </w:r>
          </w:p>
        </w:tc>
        <w:tc>
          <w:tcPr>
            <w:tcW w:w="2321" w:type="dxa"/>
            <w:vAlign w:val="center"/>
          </w:tcPr>
          <w:p w:rsidR="009C1A43" w:rsidRPr="00E31BD5" w:rsidRDefault="009C1A43" w:rsidP="00B33560">
            <w:pPr>
              <w:pStyle w:val="Tekstpodstawowy"/>
              <w:jc w:val="center"/>
              <w:rPr>
                <w:b/>
                <w:sz w:val="22"/>
                <w:szCs w:val="22"/>
              </w:rPr>
            </w:pPr>
            <w:r w:rsidRPr="00E31BD5">
              <w:rPr>
                <w:b/>
                <w:sz w:val="22"/>
                <w:szCs w:val="22"/>
              </w:rPr>
              <w:t>Uprawnienia</w:t>
            </w:r>
          </w:p>
        </w:tc>
        <w:tc>
          <w:tcPr>
            <w:tcW w:w="3466" w:type="dxa"/>
            <w:gridSpan w:val="2"/>
            <w:vAlign w:val="center"/>
          </w:tcPr>
          <w:p w:rsidR="009C1A43" w:rsidRPr="00E31BD5" w:rsidRDefault="009C1A43" w:rsidP="00B33560">
            <w:pPr>
              <w:pStyle w:val="Tekstpodstawowy"/>
              <w:jc w:val="center"/>
              <w:rPr>
                <w:b/>
                <w:sz w:val="22"/>
                <w:szCs w:val="22"/>
              </w:rPr>
            </w:pPr>
            <w:r w:rsidRPr="00E31BD5">
              <w:rPr>
                <w:b/>
                <w:sz w:val="22"/>
                <w:szCs w:val="22"/>
              </w:rPr>
              <w:t>Doświadczenie</w:t>
            </w:r>
          </w:p>
        </w:tc>
      </w:tr>
      <w:tr w:rsidR="009C1A43" w:rsidTr="00B33560">
        <w:tc>
          <w:tcPr>
            <w:tcW w:w="694" w:type="dxa"/>
          </w:tcPr>
          <w:p w:rsidR="009C1A43" w:rsidRDefault="009C1A43" w:rsidP="00B33560">
            <w:pPr>
              <w:pStyle w:val="Tekstpodstawowy"/>
              <w:jc w:val="both"/>
              <w:rPr>
                <w:b/>
                <w:i/>
              </w:rPr>
            </w:pPr>
          </w:p>
        </w:tc>
        <w:tc>
          <w:tcPr>
            <w:tcW w:w="3372" w:type="dxa"/>
          </w:tcPr>
          <w:p w:rsidR="009C1A43" w:rsidRDefault="009C1A43" w:rsidP="00B33560">
            <w:pPr>
              <w:pStyle w:val="Tekstpodstawowy"/>
              <w:jc w:val="both"/>
              <w:rPr>
                <w:b/>
                <w:i/>
              </w:rPr>
            </w:pPr>
          </w:p>
        </w:tc>
        <w:tc>
          <w:tcPr>
            <w:tcW w:w="2327" w:type="dxa"/>
            <w:gridSpan w:val="2"/>
          </w:tcPr>
          <w:p w:rsidR="009C1A43" w:rsidRDefault="009C1A43" w:rsidP="00B33560">
            <w:pPr>
              <w:pStyle w:val="Tekstpodstawowy"/>
              <w:jc w:val="both"/>
              <w:rPr>
                <w:b/>
                <w:i/>
              </w:rPr>
            </w:pPr>
          </w:p>
        </w:tc>
        <w:tc>
          <w:tcPr>
            <w:tcW w:w="3460" w:type="dxa"/>
          </w:tcPr>
          <w:p w:rsidR="009C1A43" w:rsidRDefault="009C1A43" w:rsidP="00B33560">
            <w:pPr>
              <w:pStyle w:val="Tekstpodstawowy"/>
              <w:jc w:val="both"/>
              <w:rPr>
                <w:b/>
                <w:i/>
              </w:rPr>
            </w:pPr>
          </w:p>
          <w:p w:rsidR="009C1A43" w:rsidRDefault="009C1A43" w:rsidP="00B33560">
            <w:pPr>
              <w:pStyle w:val="Tekstpodstawowy"/>
              <w:jc w:val="both"/>
              <w:rPr>
                <w:b/>
                <w:i/>
              </w:rPr>
            </w:pPr>
          </w:p>
          <w:p w:rsidR="009C1A43" w:rsidRDefault="009C1A43" w:rsidP="00B33560">
            <w:pPr>
              <w:pStyle w:val="Tekstpodstawowy"/>
              <w:jc w:val="both"/>
              <w:rPr>
                <w:b/>
                <w:i/>
              </w:rPr>
            </w:pPr>
          </w:p>
          <w:p w:rsidR="009C1A43" w:rsidRDefault="009C1A43" w:rsidP="00B33560">
            <w:pPr>
              <w:pStyle w:val="Tekstpodstawowy"/>
              <w:jc w:val="both"/>
              <w:rPr>
                <w:b/>
                <w:i/>
              </w:rPr>
            </w:pPr>
          </w:p>
        </w:tc>
      </w:tr>
    </w:tbl>
    <w:p w:rsidR="009C1A43" w:rsidRDefault="009C1A43" w:rsidP="009C1A43">
      <w:pPr>
        <w:pStyle w:val="Tekstpodstawowywcity"/>
        <w:jc w:val="right"/>
      </w:pPr>
      <w:r>
        <w:t xml:space="preserve">                                                                                         </w:t>
      </w:r>
    </w:p>
    <w:p w:rsidR="009C1A43" w:rsidRDefault="009C1A43" w:rsidP="009C1A43">
      <w:pPr>
        <w:pStyle w:val="Tekstpodstawowywcity"/>
        <w:jc w:val="right"/>
      </w:pPr>
    </w:p>
    <w:p w:rsidR="009C1A43" w:rsidRDefault="009C1A43" w:rsidP="009C1A43">
      <w:pPr>
        <w:pStyle w:val="Tekstpodstawowywcity"/>
        <w:jc w:val="right"/>
      </w:pPr>
    </w:p>
    <w:p w:rsidR="009C1A43" w:rsidRDefault="009C1A43" w:rsidP="009C1A43">
      <w:pPr>
        <w:pStyle w:val="Tekstpodstawowywcity"/>
        <w:jc w:val="right"/>
      </w:pPr>
    </w:p>
    <w:p w:rsidR="009C1A43" w:rsidRDefault="009C1A43" w:rsidP="009C1A43">
      <w:pPr>
        <w:pStyle w:val="Tekstpodstawowywcity"/>
        <w:jc w:val="right"/>
      </w:pPr>
    </w:p>
    <w:p w:rsidR="009C1A43" w:rsidRDefault="009C1A43" w:rsidP="009C1A43">
      <w:pPr>
        <w:pStyle w:val="Tekstpodstawowywcity"/>
        <w:jc w:val="center"/>
      </w:pPr>
      <w:r>
        <w:t xml:space="preserve">                                          .................................................................</w:t>
      </w:r>
    </w:p>
    <w:p w:rsidR="009C1A43" w:rsidRDefault="009C1A43" w:rsidP="009C1A43">
      <w:pPr>
        <w:pStyle w:val="Tekstpodstawowywcity"/>
        <w:rPr>
          <w:sz w:val="16"/>
        </w:rPr>
      </w:pPr>
      <w:r>
        <w:t xml:space="preserve">                                                               </w:t>
      </w:r>
      <w:r>
        <w:rPr>
          <w:sz w:val="16"/>
        </w:rPr>
        <w:t>(Wykonawc</w:t>
      </w:r>
      <w:r w:rsidR="006F3961">
        <w:rPr>
          <w:sz w:val="16"/>
        </w:rPr>
        <w:t>a</w:t>
      </w:r>
      <w:r>
        <w:rPr>
          <w:sz w:val="16"/>
        </w:rPr>
        <w:t xml:space="preserve"> lub os</w:t>
      </w:r>
      <w:r w:rsidR="006F3961">
        <w:rPr>
          <w:sz w:val="16"/>
        </w:rPr>
        <w:t>o</w:t>
      </w:r>
      <w:r>
        <w:rPr>
          <w:sz w:val="16"/>
        </w:rPr>
        <w:t>b</w:t>
      </w:r>
      <w:r w:rsidR="006F3961">
        <w:rPr>
          <w:sz w:val="16"/>
        </w:rPr>
        <w:t>a</w:t>
      </w:r>
      <w:r>
        <w:rPr>
          <w:sz w:val="16"/>
        </w:rPr>
        <w:t xml:space="preserve"> uprawnion</w:t>
      </w:r>
      <w:r w:rsidR="006F3961">
        <w:rPr>
          <w:sz w:val="16"/>
        </w:rPr>
        <w:t>a</w:t>
      </w:r>
      <w:r>
        <w:rPr>
          <w:sz w:val="16"/>
        </w:rPr>
        <w:t xml:space="preserve"> przez niego)</w:t>
      </w:r>
    </w:p>
    <w:p w:rsidR="009C1A43" w:rsidRDefault="009C1A43" w:rsidP="009C1A43">
      <w:pPr>
        <w:rPr>
          <w:i/>
          <w:sz w:val="22"/>
          <w:szCs w:val="22"/>
        </w:rPr>
      </w:pPr>
    </w:p>
    <w:p w:rsidR="009C1A43" w:rsidRDefault="009C1A43" w:rsidP="009C1A43">
      <w:pPr>
        <w:rPr>
          <w:i/>
          <w:sz w:val="22"/>
          <w:szCs w:val="22"/>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9C1A43" w:rsidRDefault="009C1A43" w:rsidP="009C1A43">
      <w:pPr>
        <w:spacing w:line="360" w:lineRule="auto"/>
        <w:ind w:left="5664" w:firstLine="708"/>
        <w:jc w:val="both"/>
        <w:rPr>
          <w:rFonts w:ascii="Arial" w:hAnsi="Arial" w:cs="Arial"/>
          <w:i/>
          <w:sz w:val="16"/>
          <w:szCs w:val="16"/>
        </w:rPr>
      </w:pPr>
    </w:p>
    <w:p w:rsidR="00146210" w:rsidRDefault="00146210" w:rsidP="009C1A43">
      <w:pPr>
        <w:rPr>
          <w:i/>
          <w:sz w:val="22"/>
          <w:szCs w:val="22"/>
        </w:rPr>
      </w:pPr>
    </w:p>
    <w:p w:rsidR="009C1A43" w:rsidRPr="00C468CF" w:rsidRDefault="009C1A43" w:rsidP="009C1A43">
      <w:pPr>
        <w:rPr>
          <w:i/>
          <w:sz w:val="22"/>
          <w:szCs w:val="22"/>
        </w:rPr>
      </w:pPr>
      <w:r>
        <w:rPr>
          <w:i/>
          <w:sz w:val="22"/>
          <w:szCs w:val="22"/>
        </w:rPr>
        <w:t>Załącznik nr</w:t>
      </w:r>
      <w:r w:rsidR="00373337">
        <w:rPr>
          <w:i/>
          <w:sz w:val="22"/>
          <w:szCs w:val="22"/>
        </w:rPr>
        <w:t>10</w:t>
      </w:r>
      <w:r w:rsidRPr="00C468CF">
        <w:rPr>
          <w:i/>
          <w:sz w:val="22"/>
          <w:szCs w:val="22"/>
        </w:rPr>
        <w:t xml:space="preserve"> do SIWZ</w:t>
      </w:r>
    </w:p>
    <w:p w:rsidR="009C1A43" w:rsidRDefault="009C1A43" w:rsidP="009C1A43">
      <w:pPr>
        <w:rPr>
          <w:b/>
          <w:i/>
          <w:sz w:val="16"/>
        </w:rPr>
      </w:pPr>
    </w:p>
    <w:p w:rsidR="009C1A43" w:rsidRDefault="009C1A43" w:rsidP="009C1A43">
      <w:pPr>
        <w:rPr>
          <w:rFonts w:ascii="Arial" w:hAnsi="Arial"/>
        </w:rPr>
      </w:pPr>
      <w:r>
        <w:rPr>
          <w:rFonts w:ascii="Arial" w:hAnsi="Arial"/>
        </w:rPr>
        <w:t>.......................................................                                                         ..............................</w:t>
      </w:r>
      <w:r w:rsidR="006858A7">
        <w:rPr>
          <w:rFonts w:ascii="Arial" w:hAnsi="Arial"/>
        </w:rPr>
        <w:t>.........................</w:t>
      </w:r>
      <w:r>
        <w:rPr>
          <w:rFonts w:ascii="Arial" w:hAnsi="Arial"/>
        </w:rPr>
        <w:t xml:space="preserve">                                                 …………….</w:t>
      </w:r>
    </w:p>
    <w:p w:rsidR="009C1A43" w:rsidRPr="001E3C9D" w:rsidRDefault="009C1A43" w:rsidP="009C1A43">
      <w:pPr>
        <w:rPr>
          <w:sz w:val="20"/>
        </w:rPr>
      </w:pPr>
      <w:r>
        <w:rPr>
          <w:rFonts w:ascii="Arial" w:hAnsi="Arial"/>
        </w:rPr>
        <w:t xml:space="preserve">       </w:t>
      </w:r>
      <w:r>
        <w:rPr>
          <w:rFonts w:ascii="Arial" w:hAnsi="Arial"/>
          <w:sz w:val="16"/>
        </w:rPr>
        <w:t xml:space="preserve">    </w:t>
      </w:r>
      <w:r w:rsidRPr="001E3C9D">
        <w:rPr>
          <w:sz w:val="20"/>
        </w:rPr>
        <w:t>(Wykonawc</w:t>
      </w:r>
      <w:r w:rsidR="001E3C9D">
        <w:rPr>
          <w:sz w:val="20"/>
        </w:rPr>
        <w:t>a</w:t>
      </w:r>
      <w:r w:rsidRPr="001E3C9D">
        <w:rPr>
          <w:sz w:val="20"/>
        </w:rPr>
        <w:t xml:space="preserve">)                                                                                      </w:t>
      </w:r>
      <w:r w:rsidR="006858A7">
        <w:rPr>
          <w:sz w:val="20"/>
        </w:rPr>
        <w:t xml:space="preserve">            </w:t>
      </w:r>
      <w:r w:rsidRPr="001E3C9D">
        <w:rPr>
          <w:sz w:val="20"/>
        </w:rPr>
        <w:t xml:space="preserve">  (miejscowość i data)</w:t>
      </w:r>
    </w:p>
    <w:p w:rsidR="005F7897" w:rsidRDefault="005F7897" w:rsidP="009C1A43">
      <w:pPr>
        <w:pStyle w:val="Nagwek2"/>
        <w:jc w:val="center"/>
        <w:rPr>
          <w:sz w:val="24"/>
          <w:szCs w:val="24"/>
        </w:rPr>
      </w:pPr>
    </w:p>
    <w:p w:rsidR="009C1A43" w:rsidRDefault="009C1A43" w:rsidP="009C1A43">
      <w:pPr>
        <w:pStyle w:val="Nagwek2"/>
        <w:jc w:val="center"/>
        <w:rPr>
          <w:sz w:val="24"/>
          <w:szCs w:val="24"/>
        </w:rPr>
      </w:pPr>
      <w:r w:rsidRPr="00C468CF">
        <w:rPr>
          <w:sz w:val="24"/>
          <w:szCs w:val="24"/>
        </w:rPr>
        <w:t xml:space="preserve">TABELA </w:t>
      </w:r>
      <w:r>
        <w:rPr>
          <w:sz w:val="24"/>
          <w:szCs w:val="24"/>
        </w:rPr>
        <w:t>–</w:t>
      </w:r>
      <w:r w:rsidR="00DE2E8C">
        <w:rPr>
          <w:sz w:val="24"/>
          <w:szCs w:val="24"/>
        </w:rPr>
        <w:t xml:space="preserve"> </w:t>
      </w:r>
      <w:r w:rsidRPr="00C468CF">
        <w:rPr>
          <w:sz w:val="24"/>
          <w:szCs w:val="24"/>
        </w:rPr>
        <w:t>PODWYKONAWCY</w:t>
      </w:r>
    </w:p>
    <w:p w:rsidR="009C1A43" w:rsidRPr="0057007F" w:rsidRDefault="009C1A43" w:rsidP="009C1A43">
      <w:pPr>
        <w:rPr>
          <w:lang w:eastAsia="x-none"/>
        </w:rPr>
      </w:pPr>
    </w:p>
    <w:p w:rsidR="00960927" w:rsidRPr="00C5500C" w:rsidRDefault="009C1A43" w:rsidP="00960927">
      <w:pPr>
        <w:pStyle w:val="Bezodstpw0"/>
        <w:jc w:val="both"/>
        <w:rPr>
          <w:b/>
          <w:bCs/>
          <w:sz w:val="22"/>
          <w:szCs w:val="22"/>
          <w:lang w:val="pl-PL"/>
        </w:rPr>
      </w:pPr>
      <w:r w:rsidRPr="00FD0790">
        <w:rPr>
          <w:sz w:val="22"/>
          <w:szCs w:val="22"/>
        </w:rPr>
        <w:t>Przedmiot Zamówienia</w:t>
      </w:r>
      <w:r w:rsidRPr="00FD0790">
        <w:rPr>
          <w:b/>
          <w:sz w:val="22"/>
          <w:szCs w:val="22"/>
        </w:rPr>
        <w:t>:</w:t>
      </w:r>
      <w:r w:rsidRPr="00FD0790">
        <w:rPr>
          <w:sz w:val="22"/>
          <w:szCs w:val="22"/>
        </w:rPr>
        <w:t xml:space="preserve"> </w:t>
      </w:r>
      <w:r w:rsidR="00960927">
        <w:rPr>
          <w:b/>
          <w:bCs/>
          <w:sz w:val="22"/>
          <w:szCs w:val="22"/>
          <w:lang w:val="pl-PL"/>
        </w:rPr>
        <w:t xml:space="preserve">Świadczenie usługi konserwacji, napraw, wymiany wykładzin podłogowych i ściennych, produkcji firm Grupy Tarkett, w pomieszczeniach szpitalnych Specjalistycznego Szpitala im dra Alfreda Sokołowskiego przy ul. Sokołowskiego i Batorego w Wałbrzychu na okres 24 miesięcy - </w:t>
      </w:r>
      <w:r w:rsidR="00960927">
        <w:rPr>
          <w:b/>
          <w:sz w:val="22"/>
          <w:szCs w:val="22"/>
        </w:rPr>
        <w:t>Zp/74/PN-71</w:t>
      </w:r>
      <w:r w:rsidR="00960927" w:rsidRPr="00506693">
        <w:rPr>
          <w:b/>
          <w:sz w:val="22"/>
          <w:szCs w:val="22"/>
        </w:rPr>
        <w:t>/20.</w:t>
      </w:r>
    </w:p>
    <w:p w:rsidR="00905DF8" w:rsidRPr="00506693" w:rsidRDefault="00905DF8" w:rsidP="00905DF8">
      <w:pPr>
        <w:pStyle w:val="Bezodstpw0"/>
        <w:jc w:val="both"/>
        <w:rPr>
          <w:b/>
          <w:sz w:val="22"/>
          <w:szCs w:val="22"/>
        </w:rPr>
      </w:pPr>
    </w:p>
    <w:p w:rsidR="009C1A43" w:rsidRPr="00FD0790" w:rsidRDefault="009C1A43" w:rsidP="00A70DC7">
      <w:pPr>
        <w:ind w:left="993" w:hanging="993"/>
        <w:jc w:val="both"/>
        <w:rPr>
          <w:b/>
          <w:color w:val="FF0000"/>
          <w:sz w:val="22"/>
          <w:szCs w:val="22"/>
        </w:rPr>
      </w:pPr>
    </w:p>
    <w:p w:rsidR="009C1A43" w:rsidRPr="00FD0790" w:rsidRDefault="009C1A43" w:rsidP="009C1A43">
      <w:pPr>
        <w:rPr>
          <w:rFonts w:ascii="Arial" w:hAnsi="Arial"/>
          <w:sz w:val="22"/>
          <w:szCs w:val="22"/>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
        <w:gridCol w:w="2638"/>
        <w:gridCol w:w="3016"/>
        <w:gridCol w:w="2693"/>
      </w:tblGrid>
      <w:tr w:rsidR="009C1A43" w:rsidRPr="00FD0790" w:rsidTr="00B33560">
        <w:tc>
          <w:tcPr>
            <w:tcW w:w="550" w:type="dxa"/>
            <w:vAlign w:val="center"/>
          </w:tcPr>
          <w:p w:rsidR="009C1A43" w:rsidRPr="00FD0790" w:rsidRDefault="009C1A43" w:rsidP="00B33560">
            <w:pPr>
              <w:pStyle w:val="Tekstpodstawowy"/>
              <w:jc w:val="center"/>
              <w:rPr>
                <w:b/>
                <w:sz w:val="22"/>
                <w:szCs w:val="22"/>
              </w:rPr>
            </w:pPr>
            <w:r w:rsidRPr="00FD0790">
              <w:rPr>
                <w:b/>
                <w:sz w:val="22"/>
                <w:szCs w:val="22"/>
              </w:rPr>
              <w:t>Lp.</w:t>
            </w:r>
          </w:p>
        </w:tc>
        <w:tc>
          <w:tcPr>
            <w:tcW w:w="2638" w:type="dxa"/>
            <w:vAlign w:val="center"/>
          </w:tcPr>
          <w:p w:rsidR="009C1A43" w:rsidRPr="00FD0790" w:rsidRDefault="009C1A43" w:rsidP="00B33560">
            <w:pPr>
              <w:pStyle w:val="Tekstpodstawowy"/>
              <w:jc w:val="center"/>
              <w:rPr>
                <w:b/>
                <w:sz w:val="22"/>
                <w:szCs w:val="22"/>
              </w:rPr>
            </w:pPr>
            <w:r w:rsidRPr="00FD0790">
              <w:rPr>
                <w:b/>
                <w:sz w:val="22"/>
                <w:szCs w:val="22"/>
              </w:rPr>
              <w:t>Zakres zlecony podwykonawcy</w:t>
            </w:r>
          </w:p>
        </w:tc>
        <w:tc>
          <w:tcPr>
            <w:tcW w:w="3016" w:type="dxa"/>
            <w:vAlign w:val="center"/>
          </w:tcPr>
          <w:p w:rsidR="009C1A43" w:rsidRPr="00FD0790" w:rsidRDefault="006C6659" w:rsidP="00B33560">
            <w:pPr>
              <w:pStyle w:val="Tekstpodstawowy"/>
              <w:jc w:val="center"/>
              <w:rPr>
                <w:b/>
                <w:sz w:val="22"/>
                <w:szCs w:val="22"/>
              </w:rPr>
            </w:pPr>
            <w:r>
              <w:rPr>
                <w:b/>
                <w:sz w:val="22"/>
                <w:szCs w:val="22"/>
              </w:rPr>
              <w:t>Szacunkowy udział usług</w:t>
            </w:r>
            <w:r w:rsidR="009C1A43" w:rsidRPr="00FD0790">
              <w:rPr>
                <w:b/>
                <w:sz w:val="22"/>
                <w:szCs w:val="22"/>
              </w:rPr>
              <w:t xml:space="preserve"> podwykonawcy w całym kontrakcie</w:t>
            </w:r>
          </w:p>
        </w:tc>
        <w:tc>
          <w:tcPr>
            <w:tcW w:w="2693" w:type="dxa"/>
            <w:vAlign w:val="center"/>
          </w:tcPr>
          <w:p w:rsidR="009C1A43" w:rsidRPr="00FD0790" w:rsidRDefault="009C1A43" w:rsidP="00B33560">
            <w:pPr>
              <w:pStyle w:val="Tekstpodstawowy"/>
              <w:jc w:val="center"/>
              <w:rPr>
                <w:b/>
                <w:sz w:val="22"/>
                <w:szCs w:val="22"/>
              </w:rPr>
            </w:pPr>
            <w:r w:rsidRPr="00FD0790">
              <w:rPr>
                <w:b/>
                <w:sz w:val="22"/>
                <w:szCs w:val="22"/>
              </w:rPr>
              <w:t>Nazwa (firma) podwykonawcy</w:t>
            </w:r>
          </w:p>
        </w:tc>
      </w:tr>
      <w:tr w:rsidR="009C1A43" w:rsidTr="00B33560">
        <w:trPr>
          <w:trHeight w:val="4360"/>
        </w:trPr>
        <w:tc>
          <w:tcPr>
            <w:tcW w:w="550" w:type="dxa"/>
          </w:tcPr>
          <w:p w:rsidR="009C1A43" w:rsidRDefault="009C1A43" w:rsidP="00B33560">
            <w:pPr>
              <w:pStyle w:val="Tekstpodstawowy"/>
              <w:jc w:val="both"/>
              <w:rPr>
                <w:b/>
                <w:i/>
              </w:rPr>
            </w:pPr>
          </w:p>
        </w:tc>
        <w:tc>
          <w:tcPr>
            <w:tcW w:w="2638" w:type="dxa"/>
          </w:tcPr>
          <w:p w:rsidR="009C1A43" w:rsidRPr="0057007F" w:rsidRDefault="009C1A43" w:rsidP="00B33560">
            <w:pPr>
              <w:pStyle w:val="Tekstpodstawowy"/>
              <w:jc w:val="both"/>
              <w:rPr>
                <w:b/>
                <w:i/>
              </w:rPr>
            </w:pPr>
          </w:p>
        </w:tc>
        <w:tc>
          <w:tcPr>
            <w:tcW w:w="3016" w:type="dxa"/>
          </w:tcPr>
          <w:p w:rsidR="009C1A43" w:rsidRDefault="009C1A43" w:rsidP="00B33560">
            <w:pPr>
              <w:pStyle w:val="Tekstpodstawowy"/>
              <w:jc w:val="both"/>
              <w:rPr>
                <w:b/>
                <w:i/>
              </w:rPr>
            </w:pPr>
          </w:p>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Pr="0020097C" w:rsidRDefault="009C1A43" w:rsidP="00B33560"/>
          <w:p w:rsidR="009C1A43" w:rsidRDefault="009C1A43" w:rsidP="00B33560"/>
          <w:p w:rsidR="009C1A43" w:rsidRPr="0020097C" w:rsidRDefault="009C1A43" w:rsidP="00B33560"/>
        </w:tc>
        <w:tc>
          <w:tcPr>
            <w:tcW w:w="2693" w:type="dxa"/>
          </w:tcPr>
          <w:p w:rsidR="009C1A43" w:rsidRDefault="009C1A43" w:rsidP="00B33560">
            <w:pPr>
              <w:pStyle w:val="Tekstpodstawowy"/>
              <w:jc w:val="both"/>
              <w:rPr>
                <w:b/>
                <w:i/>
              </w:rPr>
            </w:pPr>
          </w:p>
        </w:tc>
      </w:tr>
    </w:tbl>
    <w:p w:rsidR="009C1A43" w:rsidRPr="00D554B6" w:rsidRDefault="009C1A43" w:rsidP="009C1A43">
      <w:pPr>
        <w:tabs>
          <w:tab w:val="num" w:pos="900"/>
        </w:tabs>
        <w:spacing w:before="120"/>
        <w:jc w:val="both"/>
        <w:rPr>
          <w:b/>
          <w:i/>
          <w:sz w:val="22"/>
          <w:szCs w:val="22"/>
        </w:rPr>
      </w:pPr>
      <w:r w:rsidRPr="00D554B6">
        <w:rPr>
          <w:b/>
          <w:i/>
          <w:sz w:val="22"/>
          <w:szCs w:val="22"/>
        </w:rPr>
        <w:t xml:space="preserve">Uwagi: </w:t>
      </w:r>
    </w:p>
    <w:p w:rsidR="009C1A43" w:rsidRPr="00D554B6" w:rsidRDefault="009C1A43" w:rsidP="009C1A43">
      <w:pPr>
        <w:spacing w:before="120"/>
        <w:ind w:left="360"/>
        <w:jc w:val="both"/>
        <w:rPr>
          <w:b/>
          <w:i/>
          <w:sz w:val="22"/>
          <w:szCs w:val="22"/>
          <w:u w:val="single"/>
        </w:rPr>
      </w:pPr>
      <w:r w:rsidRPr="00D554B6">
        <w:rPr>
          <w:sz w:val="22"/>
          <w:szCs w:val="22"/>
          <w:u w:val="single"/>
        </w:rPr>
        <w:t>W przypadku nie korzystania z podwykonawcy – proszę wpisać „wszystko siłami własnymi”</w:t>
      </w:r>
    </w:p>
    <w:p w:rsidR="009C1A43" w:rsidRDefault="009C1A43" w:rsidP="009C1A43">
      <w:pPr>
        <w:pStyle w:val="Tekstpodstawowy"/>
        <w:jc w:val="both"/>
        <w:rPr>
          <w:b/>
          <w:i/>
        </w:rPr>
      </w:pPr>
    </w:p>
    <w:p w:rsidR="009C1A43" w:rsidRPr="0057007F" w:rsidRDefault="009C1A43" w:rsidP="009C1A43">
      <w:pPr>
        <w:pStyle w:val="Tekstpodstawowy"/>
        <w:jc w:val="both"/>
        <w:rPr>
          <w:b/>
          <w:i/>
        </w:rPr>
      </w:pPr>
    </w:p>
    <w:p w:rsidR="009C1A43" w:rsidRDefault="009C1A43" w:rsidP="009C1A43">
      <w:pPr>
        <w:pStyle w:val="Tekstpodstawowy"/>
        <w:jc w:val="both"/>
        <w:rPr>
          <w:b/>
          <w:i/>
        </w:rPr>
      </w:pPr>
    </w:p>
    <w:p w:rsidR="009C1A43" w:rsidRDefault="009C1A43" w:rsidP="009C1A43">
      <w:pPr>
        <w:pStyle w:val="Tekstpodstawowy"/>
        <w:jc w:val="both"/>
        <w:rPr>
          <w:b/>
          <w:i/>
        </w:rPr>
      </w:pPr>
    </w:p>
    <w:p w:rsidR="009C1A43" w:rsidRDefault="009C1A43" w:rsidP="009C1A43">
      <w:pPr>
        <w:pStyle w:val="Tekstpodstawowywcity"/>
      </w:pPr>
      <w:r>
        <w:t xml:space="preserve">                                                                  .................................................................</w:t>
      </w:r>
    </w:p>
    <w:p w:rsidR="009C1A43" w:rsidRPr="006C6659" w:rsidRDefault="009C1A43" w:rsidP="006C6659">
      <w:pPr>
        <w:pStyle w:val="Tekstpodstawowywcity"/>
        <w:rPr>
          <w:sz w:val="16"/>
        </w:rPr>
      </w:pPr>
      <w:r>
        <w:t xml:space="preserve">                                                            </w:t>
      </w:r>
      <w:r w:rsidR="006F796D">
        <w:t xml:space="preserve">          </w:t>
      </w:r>
      <w:r>
        <w:t xml:space="preserve">   </w:t>
      </w:r>
      <w:r>
        <w:rPr>
          <w:sz w:val="16"/>
        </w:rPr>
        <w:t>(Wykonawc</w:t>
      </w:r>
      <w:r w:rsidR="006F796D">
        <w:rPr>
          <w:sz w:val="16"/>
        </w:rPr>
        <w:t>a lub oso</w:t>
      </w:r>
      <w:r>
        <w:rPr>
          <w:sz w:val="16"/>
        </w:rPr>
        <w:t>b</w:t>
      </w:r>
      <w:r w:rsidR="006F796D">
        <w:rPr>
          <w:sz w:val="16"/>
        </w:rPr>
        <w:t>a</w:t>
      </w:r>
      <w:r>
        <w:rPr>
          <w:sz w:val="16"/>
        </w:rPr>
        <w:t xml:space="preserve"> uprawnion</w:t>
      </w:r>
      <w:r w:rsidR="006F796D">
        <w:rPr>
          <w:sz w:val="16"/>
        </w:rPr>
        <w:t>a</w:t>
      </w:r>
      <w:r w:rsidR="006C6659">
        <w:rPr>
          <w:sz w:val="16"/>
        </w:rPr>
        <w:t xml:space="preserve"> przez niego</w:t>
      </w:r>
      <w:r w:rsidR="00CA778A">
        <w:rPr>
          <w:sz w:val="16"/>
        </w:rPr>
        <w:t>)</w:t>
      </w:r>
    </w:p>
    <w:sectPr w:rsidR="009C1A43" w:rsidRPr="006C6659" w:rsidSect="00C243BC">
      <w:footerReference w:type="default" r:id="rId8"/>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FD" w:rsidRDefault="009126FD" w:rsidP="00264128">
      <w:r>
        <w:separator/>
      </w:r>
    </w:p>
  </w:endnote>
  <w:endnote w:type="continuationSeparator" w:id="0">
    <w:p w:rsidR="009126FD" w:rsidRDefault="009126FD" w:rsidP="0026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DejaVu Sans">
    <w:altName w:val="Times New Roman"/>
    <w:charset w:val="EE"/>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5273"/>
      <w:docPartObj>
        <w:docPartGallery w:val="Page Numbers (Bottom of Page)"/>
        <w:docPartUnique/>
      </w:docPartObj>
    </w:sdtPr>
    <w:sdtEndPr/>
    <w:sdtContent>
      <w:p w:rsidR="009126FD" w:rsidRDefault="009126FD">
        <w:pPr>
          <w:pStyle w:val="Stopka"/>
          <w:jc w:val="right"/>
        </w:pPr>
        <w:r w:rsidRPr="00DC5EBF">
          <w:rPr>
            <w:sz w:val="16"/>
            <w:szCs w:val="16"/>
          </w:rPr>
          <w:fldChar w:fldCharType="begin"/>
        </w:r>
        <w:r w:rsidRPr="00DC5EBF">
          <w:rPr>
            <w:sz w:val="16"/>
            <w:szCs w:val="16"/>
          </w:rPr>
          <w:instrText>PAGE   \* MERGEFORMAT</w:instrText>
        </w:r>
        <w:r w:rsidRPr="00DC5EBF">
          <w:rPr>
            <w:sz w:val="16"/>
            <w:szCs w:val="16"/>
          </w:rPr>
          <w:fldChar w:fldCharType="separate"/>
        </w:r>
        <w:r w:rsidR="001148B9" w:rsidRPr="001148B9">
          <w:rPr>
            <w:noProof/>
            <w:sz w:val="16"/>
            <w:szCs w:val="16"/>
            <w:lang w:val="pl-PL"/>
          </w:rPr>
          <w:t>12</w:t>
        </w:r>
        <w:r w:rsidRPr="00DC5EBF">
          <w:rPr>
            <w:sz w:val="16"/>
            <w:szCs w:val="16"/>
          </w:rPr>
          <w:fldChar w:fldCharType="end"/>
        </w:r>
      </w:p>
    </w:sdtContent>
  </w:sdt>
  <w:p w:rsidR="009126FD" w:rsidRDefault="009126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FD" w:rsidRDefault="009126FD" w:rsidP="00264128">
      <w:r>
        <w:separator/>
      </w:r>
    </w:p>
  </w:footnote>
  <w:footnote w:type="continuationSeparator" w:id="0">
    <w:p w:rsidR="009126FD" w:rsidRDefault="009126FD" w:rsidP="0026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3"/>
      <w:numFmt w:val="bullet"/>
      <w:lvlText w:val="-"/>
      <w:lvlJc w:val="left"/>
      <w:pPr>
        <w:tabs>
          <w:tab w:val="num" w:pos="0"/>
        </w:tabs>
        <w:ind w:left="840" w:hanging="360"/>
      </w:pPr>
      <w:rPr>
        <w:rFonts w:ascii="Times New Roman" w:hAnsi="Times New Roman" w:cs="Symbol" w:hint="default"/>
        <w:sz w:val="20"/>
        <w:szCs w:val="22"/>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8" w15:restartNumberingAfterBreak="0">
    <w:nsid w:val="010869FE"/>
    <w:multiLevelType w:val="multilevel"/>
    <w:tmpl w:val="00000002"/>
    <w:lvl w:ilvl="0">
      <w:start w:val="1"/>
      <w:numFmt w:val="bullet"/>
      <w:pStyle w:val="wymagania-punkty"/>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15:restartNumberingAfterBreak="0">
    <w:nsid w:val="01086C8D"/>
    <w:multiLevelType w:val="multilevel"/>
    <w:tmpl w:val="00000001"/>
    <w:lvl w:ilvl="0">
      <w:start w:val="1"/>
      <w:numFmt w:val="bullet"/>
      <w:pStyle w:val="Punktowaniepoz1"/>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15:restartNumberingAfterBreak="0">
    <w:nsid w:val="0626E8C8"/>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15:restartNumberingAfterBreak="0">
    <w:nsid w:val="09E24724"/>
    <w:multiLevelType w:val="multilevel"/>
    <w:tmpl w:val="3FD078F8"/>
    <w:lvl w:ilvl="0">
      <w:start w:val="1"/>
      <w:numFmt w:val="lowerLetter"/>
      <w:lvlText w:val="%1)"/>
      <w:lvlJc w:val="left"/>
      <w:pPr>
        <w:ind w:left="720" w:firstLine="0"/>
      </w:pPr>
      <w:rPr>
        <w:rFonts w:ascii="Times New Roman" w:eastAsia="Times New Roman" w:hAnsi="Times New Roman" w:cs="Times New Roman"/>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2" w15:restartNumberingAfterBreak="0">
    <w:nsid w:val="0ACE2001"/>
    <w:multiLevelType w:val="multilevel"/>
    <w:tmpl w:val="78C6BD04"/>
    <w:styleLink w:val="Styl2"/>
    <w:lvl w:ilvl="0">
      <w:start w:val="1"/>
      <w:numFmt w:val="decimal"/>
      <w:lvlText w:val="IPWP.%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A2C470A"/>
    <w:multiLevelType w:val="hybridMultilevel"/>
    <w:tmpl w:val="EFE849F4"/>
    <w:styleLink w:val="Styl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923AA"/>
    <w:multiLevelType w:val="hybridMultilevel"/>
    <w:tmpl w:val="73F2932C"/>
    <w:lvl w:ilvl="0" w:tplc="A570511C">
      <w:start w:val="4"/>
      <w:numFmt w:val="decimal"/>
      <w:lvlText w:val="%1."/>
      <w:lvlJc w:val="left"/>
      <w:pPr>
        <w:ind w:left="360" w:hanging="360"/>
      </w:pPr>
      <w:rPr>
        <w:rFonts w:hint="default"/>
        <w:b w:val="0"/>
        <w:sz w:val="22"/>
        <w:szCs w:val="22"/>
        <w:lang w:val="fr-FR"/>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832C6C"/>
    <w:multiLevelType w:val="hybridMultilevel"/>
    <w:tmpl w:val="D180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C7B38"/>
    <w:multiLevelType w:val="multilevel"/>
    <w:tmpl w:val="EA00AB14"/>
    <w:styleLink w:val="WW8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397CBC"/>
    <w:multiLevelType w:val="hybridMultilevel"/>
    <w:tmpl w:val="60B454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F75778"/>
    <w:multiLevelType w:val="hybridMultilevel"/>
    <w:tmpl w:val="6C00BF0A"/>
    <w:lvl w:ilvl="0" w:tplc="8270A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540295"/>
    <w:multiLevelType w:val="multilevel"/>
    <w:tmpl w:val="737A8BC4"/>
    <w:lvl w:ilvl="0">
      <w:start w:val="1"/>
      <w:numFmt w:val="none"/>
      <w:pStyle w:val="Nagwek11"/>
      <w:suff w:val="nothing"/>
      <w:lvlText w:val=""/>
      <w:lvlJc w:val="left"/>
      <w:pPr>
        <w:tabs>
          <w:tab w:val="num" w:pos="432"/>
        </w:tabs>
        <w:ind w:left="432" w:hanging="432"/>
      </w:pPr>
      <w:rPr>
        <w:rFonts w:cs="Times New Roman"/>
      </w:rPr>
    </w:lvl>
    <w:lvl w:ilvl="1">
      <w:start w:val="1"/>
      <w:numFmt w:val="none"/>
      <w:pStyle w:val="Nagwek31"/>
      <w:suff w:val="nothing"/>
      <w:lvlText w:val=""/>
      <w:lvlJc w:val="left"/>
      <w:pPr>
        <w:tabs>
          <w:tab w:val="num" w:pos="576"/>
        </w:tabs>
        <w:ind w:left="576" w:hanging="576"/>
      </w:pPr>
      <w:rPr>
        <w:rFonts w:cs="Times New Roman"/>
      </w:rPr>
    </w:lvl>
    <w:lvl w:ilvl="2">
      <w:start w:val="1"/>
      <w:numFmt w:val="none"/>
      <w:pStyle w:val="Nagwek31"/>
      <w:suff w:val="nothing"/>
      <w:lvlText w:val=""/>
      <w:lvlJc w:val="left"/>
      <w:pPr>
        <w:tabs>
          <w:tab w:val="num" w:pos="720"/>
        </w:tabs>
        <w:ind w:left="720" w:hanging="720"/>
      </w:pPr>
      <w:rPr>
        <w:rFonts w:cs="Times New Roman"/>
      </w:rPr>
    </w:lvl>
    <w:lvl w:ilvl="3">
      <w:start w:val="1"/>
      <w:numFmt w:val="none"/>
      <w:pStyle w:val="Nagwek3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Nagwek71"/>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0"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46670F"/>
    <w:multiLevelType w:val="hybridMultilevel"/>
    <w:tmpl w:val="EFFE6C8C"/>
    <w:lvl w:ilvl="0" w:tplc="4192DD86">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3E296F"/>
    <w:multiLevelType w:val="singleLevel"/>
    <w:tmpl w:val="6D56E94E"/>
    <w:lvl w:ilvl="0">
      <w:start w:val="1"/>
      <w:numFmt w:val="decimal"/>
      <w:lvlText w:val="%1)"/>
      <w:legacy w:legacy="1" w:legacySpace="0" w:legacyIndent="0"/>
      <w:lvlJc w:val="left"/>
      <w:pPr>
        <w:ind w:left="0" w:firstLine="0"/>
      </w:pPr>
      <w:rPr>
        <w:color w:val="auto"/>
      </w:rPr>
    </w:lvl>
  </w:abstractNum>
  <w:abstractNum w:abstractNumId="3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15:restartNumberingAfterBreak="0">
    <w:nsid w:val="5E873490"/>
    <w:multiLevelType w:val="multilevel"/>
    <w:tmpl w:val="F7E0FFEC"/>
    <w:lvl w:ilvl="0">
      <w:start w:val="1"/>
      <w:numFmt w:val="decimal"/>
      <w:lvlText w:val="%1."/>
      <w:lvlJc w:val="left"/>
      <w:pPr>
        <w:tabs>
          <w:tab w:val="num" w:pos="420"/>
        </w:tabs>
        <w:ind w:left="420" w:hanging="420"/>
      </w:pPr>
    </w:lvl>
    <w:lvl w:ilvl="1">
      <w:start w:val="1"/>
      <w:numFmt w:val="ordinal"/>
      <w:lvlText w:val="%2"/>
      <w:lvlJc w:val="left"/>
      <w:pPr>
        <w:tabs>
          <w:tab w:val="num" w:pos="360"/>
        </w:tabs>
        <w:ind w:left="360" w:hanging="360"/>
      </w:pPr>
      <w:rPr>
        <w:i w:val="0"/>
        <w:color w:val="000000"/>
        <w:position w:val="0"/>
      </w:rPr>
    </w:lvl>
    <w:lvl w:ilvl="2">
      <w:start w:val="1"/>
      <w:numFmt w:val="bullet"/>
      <w:lvlText w:val=""/>
      <w:lvlJc w:val="left"/>
      <w:pPr>
        <w:ind w:left="1069" w:hanging="360"/>
      </w:pPr>
      <w:rPr>
        <w:rFonts w:ascii="Symbol" w:hAnsi="Symbol" w:hint="default"/>
        <w:color w:val="000000"/>
        <w:position w:val="0"/>
      </w:rPr>
    </w:lvl>
    <w:lvl w:ilvl="3">
      <w:start w:val="1"/>
      <w:numFmt w:val="lowerLetter"/>
      <w:lvlText w:val="%4)"/>
      <w:lvlJc w:val="left"/>
      <w:pPr>
        <w:tabs>
          <w:tab w:val="num" w:pos="360"/>
        </w:tabs>
        <w:ind w:left="1191" w:hanging="397"/>
      </w:pPr>
      <w:rPr>
        <w:color w:val="000000"/>
        <w:position w:val="0"/>
      </w:rPr>
    </w:lvl>
    <w:lvl w:ilvl="4">
      <w:start w:val="1"/>
      <w:numFmt w:val="bullet"/>
      <w:lvlText w:val=""/>
      <w:lvlJc w:val="left"/>
      <w:pPr>
        <w:tabs>
          <w:tab w:val="num" w:pos="360"/>
        </w:tabs>
        <w:ind w:left="1588" w:hanging="397"/>
      </w:pPr>
      <w:rPr>
        <w:rFonts w:ascii="Symbol" w:hAnsi="Symbol" w:hint="default"/>
        <w:color w:val="auto"/>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3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6" w15:restartNumberingAfterBreak="0">
    <w:nsid w:val="5F31143D"/>
    <w:multiLevelType w:val="hybridMultilevel"/>
    <w:tmpl w:val="29201BA0"/>
    <w:lvl w:ilvl="0" w:tplc="04150017">
      <w:start w:val="1"/>
      <w:numFmt w:val="lowerLetter"/>
      <w:pStyle w:val="Nagwekspisutreci"/>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5F981B2A"/>
    <w:multiLevelType w:val="multilevel"/>
    <w:tmpl w:val="0842474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F108A0"/>
    <w:multiLevelType w:val="multilevel"/>
    <w:tmpl w:val="26DAFE46"/>
    <w:lvl w:ilvl="0">
      <w:start w:val="1"/>
      <w:numFmt w:val="upperRoman"/>
      <w:pStyle w:val="WL-Nag1"/>
      <w:lvlText w:val="%1."/>
      <w:lvlJc w:val="left"/>
      <w:pPr>
        <w:ind w:left="360" w:hanging="360"/>
      </w:pPr>
      <w:rPr>
        <w:rFonts w:cs="Times New Roman" w:hint="default"/>
      </w:rPr>
    </w:lvl>
    <w:lvl w:ilvl="1">
      <w:start w:val="1"/>
      <w:numFmt w:val="decimal"/>
      <w:pStyle w:val="WL-Nag2"/>
      <w:lvlText w:val="%1.%2."/>
      <w:lvlJc w:val="left"/>
      <w:pPr>
        <w:ind w:left="792" w:hanging="432"/>
      </w:pPr>
      <w:rPr>
        <w:rFonts w:cs="Times New Roman" w:hint="default"/>
      </w:rPr>
    </w:lvl>
    <w:lvl w:ilvl="2">
      <w:start w:val="1"/>
      <w:numFmt w:val="decimal"/>
      <w:pStyle w:val="WL-Nag3"/>
      <w:lvlText w:val="%1.%2.%3."/>
      <w:lvlJc w:val="left"/>
      <w:pPr>
        <w:ind w:left="1224" w:hanging="504"/>
      </w:pPr>
      <w:rPr>
        <w:rFonts w:cs="Times New Roman" w:hint="default"/>
      </w:rPr>
    </w:lvl>
    <w:lvl w:ilvl="3">
      <w:start w:val="1"/>
      <w:numFmt w:val="decimal"/>
      <w:pStyle w:val="Wl-Nag-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78930D2"/>
    <w:multiLevelType w:val="multilevel"/>
    <w:tmpl w:val="5F6AD13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7CE284F"/>
    <w:multiLevelType w:val="multilevel"/>
    <w:tmpl w:val="21C86B6C"/>
    <w:styleLink w:val="WW8Num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A0B7857"/>
    <w:multiLevelType w:val="hybridMultilevel"/>
    <w:tmpl w:val="FE000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0531C"/>
    <w:multiLevelType w:val="hybridMultilevel"/>
    <w:tmpl w:val="3A427FB2"/>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28C3F12"/>
    <w:multiLevelType w:val="hybridMultilevel"/>
    <w:tmpl w:val="B9C41BDA"/>
    <w:lvl w:ilvl="0" w:tplc="15BC3B3E">
      <w:start w:val="1"/>
      <w:numFmt w:val="decimal"/>
      <w:pStyle w:val="nr-wiersza"/>
      <w:lvlText w:val="%1."/>
      <w:lvlJc w:val="left"/>
      <w:pPr>
        <w:ind w:left="5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406E9D"/>
    <w:multiLevelType w:val="hybridMultilevel"/>
    <w:tmpl w:val="4976B784"/>
    <w:lvl w:ilvl="0" w:tplc="D7EAE59C">
      <w:start w:val="1"/>
      <w:numFmt w:val="decimal"/>
      <w:lvlText w:val="%1."/>
      <w:lvlJc w:val="left"/>
      <w:pPr>
        <w:ind w:left="360" w:hanging="360"/>
      </w:pPr>
      <w:rPr>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4F329A"/>
    <w:multiLevelType w:val="multilevel"/>
    <w:tmpl w:val="9760D000"/>
    <w:styleLink w:val="Styl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BD07A4"/>
    <w:multiLevelType w:val="multilevel"/>
    <w:tmpl w:val="7F76705C"/>
    <w:styleLink w:val="WW8Num2"/>
    <w:lvl w:ilvl="0">
      <w:start w:val="1"/>
      <w:numFmt w:val="decimal"/>
      <w:lvlText w:val="%1."/>
      <w:lvlJc w:val="left"/>
      <w:rPr>
        <w:rFonts w:ascii="Times New Roman" w:eastAsia="Calibri"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7EAB3F5D"/>
    <w:multiLevelType w:val="hybridMultilevel"/>
    <w:tmpl w:val="9DB83AEA"/>
    <w:lvl w:ilvl="0" w:tplc="8542D636">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 w:ilvl="0">
        <w:start w:val="1"/>
        <w:numFmt w:val="bullet"/>
        <w:lvlText w:val="%1"/>
        <w:legacy w:legacy="1" w:legacySpace="0" w:legacyIndent="0"/>
        <w:lvlJc w:val="left"/>
        <w:rPr>
          <w:rFonts w:ascii="Wingdings" w:hAnsi="Wingdings"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
    <w:lvlOverride w:ilvl="0">
      <w:lvl w:ilvl="0">
        <w:start w:val="1"/>
        <w:numFmt w:val="bullet"/>
        <w:lvlText w:val="%1"/>
        <w:legacy w:legacy="1" w:legacySpace="0" w:legacyIndent="0"/>
        <w:lvlJc w:val="left"/>
        <w:rPr>
          <w:rFonts w:ascii="Symbol" w:hAnsi="Symbol" w:hint="default"/>
        </w:rPr>
      </w:lvl>
    </w:lvlOverride>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32"/>
  </w:num>
  <w:num w:numId="20">
    <w:abstractNumId w:val="47"/>
  </w:num>
  <w:num w:numId="21">
    <w:abstractNumId w:val="22"/>
  </w:num>
  <w:num w:numId="22">
    <w:abstractNumId w:val="19"/>
  </w:num>
  <w:num w:numId="23">
    <w:abstractNumId w:val="30"/>
  </w:num>
  <w:num w:numId="24">
    <w:abstractNumId w:val="20"/>
  </w:num>
  <w:num w:numId="25">
    <w:abstractNumId w:val="21"/>
  </w:num>
  <w:num w:numId="26">
    <w:abstractNumId w:val="40"/>
  </w:num>
  <w:num w:numId="27">
    <w:abstractNumId w:val="23"/>
  </w:num>
  <w:num w:numId="28">
    <w:abstractNumId w:val="39"/>
  </w:num>
  <w:num w:numId="29">
    <w:abstractNumId w:val="34"/>
    <w:lvlOverride w:ilvl="0">
      <w:startOverride w:val="1"/>
    </w:lvlOverride>
  </w:num>
  <w:num w:numId="30">
    <w:abstractNumId w:val="35"/>
  </w:num>
  <w:num w:numId="31">
    <w:abstractNumId w:val="33"/>
    <w:lvlOverride w:ilvl="0">
      <w:startOverride w:val="1"/>
    </w:lvlOverride>
  </w:num>
  <w:num w:numId="32">
    <w:abstractNumId w:val="26"/>
    <w:lvlOverride w:ilvl="0">
      <w:startOverride w:val="1"/>
    </w:lvlOverride>
  </w:num>
  <w:num w:numId="33">
    <w:abstractNumId w:val="17"/>
  </w:num>
  <w:num w:numId="34">
    <w:abstractNumId w:val="44"/>
    <w:lvlOverride w:ilvl="0">
      <w:startOverride w:val="1"/>
    </w:lvlOverride>
  </w:num>
  <w:num w:numId="35">
    <w:abstractNumId w:val="36"/>
  </w:num>
  <w:num w:numId="36">
    <w:abstractNumId w:val="38"/>
  </w:num>
  <w:num w:numId="37">
    <w:abstractNumId w:val="29"/>
  </w:num>
  <w:num w:numId="38">
    <w:abstractNumId w:val="46"/>
  </w:num>
  <w:num w:numId="39">
    <w:abstractNumId w:val="15"/>
  </w:num>
  <w:num w:numId="40">
    <w:abstractNumId w:val="48"/>
  </w:num>
  <w:num w:numId="41">
    <w:abstractNumId w:val="12"/>
  </w:num>
  <w:num w:numId="42">
    <w:abstractNumId w:val="9"/>
  </w:num>
  <w:num w:numId="43">
    <w:abstractNumId w:val="8"/>
  </w:num>
  <w:num w:numId="44">
    <w:abstractNumId w:val="45"/>
  </w:num>
  <w:num w:numId="45">
    <w:abstractNumId w:val="16"/>
  </w:num>
  <w:num w:numId="46">
    <w:abstractNumId w:val="27"/>
  </w:num>
  <w:num w:numId="47">
    <w:abstractNumId w:val="31"/>
  </w:num>
  <w:num w:numId="48">
    <w:abstractNumId w:val="13"/>
  </w:num>
  <w:num w:numId="49">
    <w:abstractNumId w:val="43"/>
  </w:num>
  <w:num w:numId="50">
    <w:abstractNumId w:val="24"/>
  </w:num>
  <w:num w:numId="51">
    <w:abstractNumId w:val="37"/>
  </w:num>
  <w:num w:numId="52">
    <w:abstractNumId w:val="18"/>
  </w:num>
  <w:num w:numId="53">
    <w:abstractNumId w:val="14"/>
  </w:num>
  <w:num w:numId="54">
    <w:abstractNumId w:val="25"/>
  </w:num>
  <w:num w:numId="55">
    <w:abstractNumId w:val="11"/>
  </w:num>
  <w:num w:numId="56">
    <w:abstractNumId w:val="41"/>
  </w:num>
  <w:num w:numId="57">
    <w:abstractNumId w:val="28"/>
  </w:num>
  <w:num w:numId="58">
    <w:abstractNumId w:val="42"/>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15B"/>
    <w:rsid w:val="000020BB"/>
    <w:rsid w:val="00002659"/>
    <w:rsid w:val="00003E42"/>
    <w:rsid w:val="00003F38"/>
    <w:rsid w:val="00003F9C"/>
    <w:rsid w:val="00004382"/>
    <w:rsid w:val="000046F3"/>
    <w:rsid w:val="00004762"/>
    <w:rsid w:val="0000517F"/>
    <w:rsid w:val="00006910"/>
    <w:rsid w:val="00006A76"/>
    <w:rsid w:val="00006AC5"/>
    <w:rsid w:val="000078BE"/>
    <w:rsid w:val="00007AD1"/>
    <w:rsid w:val="0001184D"/>
    <w:rsid w:val="00011C1F"/>
    <w:rsid w:val="00011CC1"/>
    <w:rsid w:val="00012B16"/>
    <w:rsid w:val="00012DBB"/>
    <w:rsid w:val="00012E11"/>
    <w:rsid w:val="00012E2B"/>
    <w:rsid w:val="000131E7"/>
    <w:rsid w:val="000135D8"/>
    <w:rsid w:val="0001480A"/>
    <w:rsid w:val="00014FBE"/>
    <w:rsid w:val="0001517C"/>
    <w:rsid w:val="0001590E"/>
    <w:rsid w:val="00015BC6"/>
    <w:rsid w:val="00015EA1"/>
    <w:rsid w:val="000160AF"/>
    <w:rsid w:val="000160E1"/>
    <w:rsid w:val="00016277"/>
    <w:rsid w:val="00016474"/>
    <w:rsid w:val="000164B8"/>
    <w:rsid w:val="000169DB"/>
    <w:rsid w:val="00016C44"/>
    <w:rsid w:val="00017CD1"/>
    <w:rsid w:val="00020C95"/>
    <w:rsid w:val="00021000"/>
    <w:rsid w:val="00021021"/>
    <w:rsid w:val="000212BB"/>
    <w:rsid w:val="00021AB6"/>
    <w:rsid w:val="00022055"/>
    <w:rsid w:val="00022517"/>
    <w:rsid w:val="000226B0"/>
    <w:rsid w:val="000226EA"/>
    <w:rsid w:val="00022F3D"/>
    <w:rsid w:val="00023618"/>
    <w:rsid w:val="000236C2"/>
    <w:rsid w:val="00023703"/>
    <w:rsid w:val="00023A7E"/>
    <w:rsid w:val="00024083"/>
    <w:rsid w:val="000245C6"/>
    <w:rsid w:val="00024713"/>
    <w:rsid w:val="00025663"/>
    <w:rsid w:val="000258B2"/>
    <w:rsid w:val="000258E8"/>
    <w:rsid w:val="00025ABA"/>
    <w:rsid w:val="00025BE9"/>
    <w:rsid w:val="00025D16"/>
    <w:rsid w:val="0002602A"/>
    <w:rsid w:val="00026241"/>
    <w:rsid w:val="0002646D"/>
    <w:rsid w:val="0002668E"/>
    <w:rsid w:val="00027ADA"/>
    <w:rsid w:val="00030428"/>
    <w:rsid w:val="00030CDB"/>
    <w:rsid w:val="00030D4F"/>
    <w:rsid w:val="00031D01"/>
    <w:rsid w:val="000320F1"/>
    <w:rsid w:val="00032666"/>
    <w:rsid w:val="000332DC"/>
    <w:rsid w:val="000337CE"/>
    <w:rsid w:val="00034D49"/>
    <w:rsid w:val="00034ED3"/>
    <w:rsid w:val="00035806"/>
    <w:rsid w:val="00035856"/>
    <w:rsid w:val="00035C5A"/>
    <w:rsid w:val="00036828"/>
    <w:rsid w:val="00036C31"/>
    <w:rsid w:val="00036E7A"/>
    <w:rsid w:val="0003714A"/>
    <w:rsid w:val="00037217"/>
    <w:rsid w:val="00037525"/>
    <w:rsid w:val="00040F37"/>
    <w:rsid w:val="00041BDB"/>
    <w:rsid w:val="00041DA4"/>
    <w:rsid w:val="00042B68"/>
    <w:rsid w:val="00042D1C"/>
    <w:rsid w:val="00043B77"/>
    <w:rsid w:val="00043BA6"/>
    <w:rsid w:val="00044189"/>
    <w:rsid w:val="00044779"/>
    <w:rsid w:val="00044B97"/>
    <w:rsid w:val="00046144"/>
    <w:rsid w:val="000467C5"/>
    <w:rsid w:val="00046DC3"/>
    <w:rsid w:val="0004755D"/>
    <w:rsid w:val="00047A35"/>
    <w:rsid w:val="00047CD9"/>
    <w:rsid w:val="00050D1E"/>
    <w:rsid w:val="0005113D"/>
    <w:rsid w:val="000529D7"/>
    <w:rsid w:val="00053491"/>
    <w:rsid w:val="00053F2E"/>
    <w:rsid w:val="00053F4C"/>
    <w:rsid w:val="00053F69"/>
    <w:rsid w:val="000542F5"/>
    <w:rsid w:val="000543F0"/>
    <w:rsid w:val="0005482E"/>
    <w:rsid w:val="0005489C"/>
    <w:rsid w:val="00055858"/>
    <w:rsid w:val="00055B44"/>
    <w:rsid w:val="00055FEF"/>
    <w:rsid w:val="000569E6"/>
    <w:rsid w:val="00056E70"/>
    <w:rsid w:val="000572A7"/>
    <w:rsid w:val="0005740C"/>
    <w:rsid w:val="000577B9"/>
    <w:rsid w:val="00057B0F"/>
    <w:rsid w:val="00057C1C"/>
    <w:rsid w:val="0006021B"/>
    <w:rsid w:val="00060B18"/>
    <w:rsid w:val="00060BF6"/>
    <w:rsid w:val="00060D68"/>
    <w:rsid w:val="0006102C"/>
    <w:rsid w:val="00061359"/>
    <w:rsid w:val="00061591"/>
    <w:rsid w:val="0006165B"/>
    <w:rsid w:val="000627AD"/>
    <w:rsid w:val="000634D9"/>
    <w:rsid w:val="00063951"/>
    <w:rsid w:val="00063C12"/>
    <w:rsid w:val="00063EAF"/>
    <w:rsid w:val="00064B70"/>
    <w:rsid w:val="000650B0"/>
    <w:rsid w:val="0006592B"/>
    <w:rsid w:val="00065956"/>
    <w:rsid w:val="00066316"/>
    <w:rsid w:val="00066346"/>
    <w:rsid w:val="00066C38"/>
    <w:rsid w:val="00066E8A"/>
    <w:rsid w:val="00066F22"/>
    <w:rsid w:val="00067273"/>
    <w:rsid w:val="0006730E"/>
    <w:rsid w:val="000675F2"/>
    <w:rsid w:val="00070E56"/>
    <w:rsid w:val="0007112A"/>
    <w:rsid w:val="00071334"/>
    <w:rsid w:val="0007184A"/>
    <w:rsid w:val="00071B40"/>
    <w:rsid w:val="00072095"/>
    <w:rsid w:val="000723B0"/>
    <w:rsid w:val="00073003"/>
    <w:rsid w:val="00073043"/>
    <w:rsid w:val="000733DB"/>
    <w:rsid w:val="000734AF"/>
    <w:rsid w:val="000734F6"/>
    <w:rsid w:val="00073A83"/>
    <w:rsid w:val="00073C66"/>
    <w:rsid w:val="00074507"/>
    <w:rsid w:val="0007455A"/>
    <w:rsid w:val="0007459B"/>
    <w:rsid w:val="0007469F"/>
    <w:rsid w:val="00074AB8"/>
    <w:rsid w:val="00075002"/>
    <w:rsid w:val="000751D5"/>
    <w:rsid w:val="0007532F"/>
    <w:rsid w:val="000756EA"/>
    <w:rsid w:val="0007656E"/>
    <w:rsid w:val="000770F2"/>
    <w:rsid w:val="00077CA3"/>
    <w:rsid w:val="00080385"/>
    <w:rsid w:val="00080745"/>
    <w:rsid w:val="0008084F"/>
    <w:rsid w:val="000810C4"/>
    <w:rsid w:val="0008121B"/>
    <w:rsid w:val="000812B0"/>
    <w:rsid w:val="00081F76"/>
    <w:rsid w:val="0008216F"/>
    <w:rsid w:val="0008238A"/>
    <w:rsid w:val="00082409"/>
    <w:rsid w:val="0008281A"/>
    <w:rsid w:val="00082FEA"/>
    <w:rsid w:val="00083328"/>
    <w:rsid w:val="00084511"/>
    <w:rsid w:val="00084820"/>
    <w:rsid w:val="00084AA6"/>
    <w:rsid w:val="00085190"/>
    <w:rsid w:val="0008561A"/>
    <w:rsid w:val="00085AD4"/>
    <w:rsid w:val="0008609E"/>
    <w:rsid w:val="0008613A"/>
    <w:rsid w:val="00086526"/>
    <w:rsid w:val="000868A9"/>
    <w:rsid w:val="00086EB6"/>
    <w:rsid w:val="000870FF"/>
    <w:rsid w:val="000876C8"/>
    <w:rsid w:val="00087C27"/>
    <w:rsid w:val="000909D0"/>
    <w:rsid w:val="00090B39"/>
    <w:rsid w:val="00090BC8"/>
    <w:rsid w:val="000915FA"/>
    <w:rsid w:val="0009187E"/>
    <w:rsid w:val="00092345"/>
    <w:rsid w:val="00092757"/>
    <w:rsid w:val="00092EAF"/>
    <w:rsid w:val="000931DF"/>
    <w:rsid w:val="00093417"/>
    <w:rsid w:val="000934EF"/>
    <w:rsid w:val="000936B0"/>
    <w:rsid w:val="0009420E"/>
    <w:rsid w:val="000948B7"/>
    <w:rsid w:val="00094C44"/>
    <w:rsid w:val="00094CCB"/>
    <w:rsid w:val="00094D9D"/>
    <w:rsid w:val="00095051"/>
    <w:rsid w:val="00096649"/>
    <w:rsid w:val="00096A6F"/>
    <w:rsid w:val="00097437"/>
    <w:rsid w:val="000975BE"/>
    <w:rsid w:val="00097CC1"/>
    <w:rsid w:val="00097E82"/>
    <w:rsid w:val="000A1499"/>
    <w:rsid w:val="000A154B"/>
    <w:rsid w:val="000A17E2"/>
    <w:rsid w:val="000A192C"/>
    <w:rsid w:val="000A2DB5"/>
    <w:rsid w:val="000A2DDD"/>
    <w:rsid w:val="000A3BCB"/>
    <w:rsid w:val="000A4445"/>
    <w:rsid w:val="000A4916"/>
    <w:rsid w:val="000A4F14"/>
    <w:rsid w:val="000A60A2"/>
    <w:rsid w:val="000A638E"/>
    <w:rsid w:val="000A71F7"/>
    <w:rsid w:val="000A7987"/>
    <w:rsid w:val="000B02CB"/>
    <w:rsid w:val="000B031B"/>
    <w:rsid w:val="000B0432"/>
    <w:rsid w:val="000B229A"/>
    <w:rsid w:val="000B2F10"/>
    <w:rsid w:val="000B32F0"/>
    <w:rsid w:val="000B38BD"/>
    <w:rsid w:val="000B3EB3"/>
    <w:rsid w:val="000B4D23"/>
    <w:rsid w:val="000B60A4"/>
    <w:rsid w:val="000B6F95"/>
    <w:rsid w:val="000B7ABA"/>
    <w:rsid w:val="000C0080"/>
    <w:rsid w:val="000C01AD"/>
    <w:rsid w:val="000C050C"/>
    <w:rsid w:val="000C0819"/>
    <w:rsid w:val="000C08B4"/>
    <w:rsid w:val="000C0941"/>
    <w:rsid w:val="000C0DE3"/>
    <w:rsid w:val="000C1011"/>
    <w:rsid w:val="000C114A"/>
    <w:rsid w:val="000C144F"/>
    <w:rsid w:val="000C25F9"/>
    <w:rsid w:val="000C28C0"/>
    <w:rsid w:val="000C2A18"/>
    <w:rsid w:val="000C2CCE"/>
    <w:rsid w:val="000C34BB"/>
    <w:rsid w:val="000C41B3"/>
    <w:rsid w:val="000C45C2"/>
    <w:rsid w:val="000C5C9E"/>
    <w:rsid w:val="000C5FFD"/>
    <w:rsid w:val="000C6B74"/>
    <w:rsid w:val="000C71FC"/>
    <w:rsid w:val="000C7263"/>
    <w:rsid w:val="000C7382"/>
    <w:rsid w:val="000C7894"/>
    <w:rsid w:val="000C7FBD"/>
    <w:rsid w:val="000D004C"/>
    <w:rsid w:val="000D045E"/>
    <w:rsid w:val="000D06A6"/>
    <w:rsid w:val="000D0C50"/>
    <w:rsid w:val="000D0F1D"/>
    <w:rsid w:val="000D129B"/>
    <w:rsid w:val="000D196C"/>
    <w:rsid w:val="000D1BFF"/>
    <w:rsid w:val="000D26E7"/>
    <w:rsid w:val="000D2807"/>
    <w:rsid w:val="000D332C"/>
    <w:rsid w:val="000D33E1"/>
    <w:rsid w:val="000D34F9"/>
    <w:rsid w:val="000D382E"/>
    <w:rsid w:val="000D386D"/>
    <w:rsid w:val="000D3A20"/>
    <w:rsid w:val="000D420F"/>
    <w:rsid w:val="000D5C66"/>
    <w:rsid w:val="000D5D8A"/>
    <w:rsid w:val="000D603B"/>
    <w:rsid w:val="000D62D6"/>
    <w:rsid w:val="000D67D7"/>
    <w:rsid w:val="000D67EE"/>
    <w:rsid w:val="000D7826"/>
    <w:rsid w:val="000D7CD9"/>
    <w:rsid w:val="000E08A1"/>
    <w:rsid w:val="000E08FF"/>
    <w:rsid w:val="000E0A80"/>
    <w:rsid w:val="000E0D19"/>
    <w:rsid w:val="000E119B"/>
    <w:rsid w:val="000E18A1"/>
    <w:rsid w:val="000E1EF1"/>
    <w:rsid w:val="000E225C"/>
    <w:rsid w:val="000E227E"/>
    <w:rsid w:val="000E22C3"/>
    <w:rsid w:val="000E28CD"/>
    <w:rsid w:val="000E2E1C"/>
    <w:rsid w:val="000E42BB"/>
    <w:rsid w:val="000E45F5"/>
    <w:rsid w:val="000E4CAB"/>
    <w:rsid w:val="000E4F57"/>
    <w:rsid w:val="000E6507"/>
    <w:rsid w:val="000E6EEE"/>
    <w:rsid w:val="000E7FF0"/>
    <w:rsid w:val="000F03DD"/>
    <w:rsid w:val="000F04F6"/>
    <w:rsid w:val="000F0862"/>
    <w:rsid w:val="000F0E7E"/>
    <w:rsid w:val="000F1356"/>
    <w:rsid w:val="000F2B60"/>
    <w:rsid w:val="000F35E4"/>
    <w:rsid w:val="000F362C"/>
    <w:rsid w:val="000F379C"/>
    <w:rsid w:val="000F3B5B"/>
    <w:rsid w:val="000F4451"/>
    <w:rsid w:val="000F49D5"/>
    <w:rsid w:val="000F4E78"/>
    <w:rsid w:val="000F57A8"/>
    <w:rsid w:val="000F5D14"/>
    <w:rsid w:val="000F5D31"/>
    <w:rsid w:val="000F5DAB"/>
    <w:rsid w:val="000F62A6"/>
    <w:rsid w:val="000F683C"/>
    <w:rsid w:val="000F6928"/>
    <w:rsid w:val="000F6A04"/>
    <w:rsid w:val="000F7411"/>
    <w:rsid w:val="000F7D5A"/>
    <w:rsid w:val="00101561"/>
    <w:rsid w:val="00101E6B"/>
    <w:rsid w:val="00101ED9"/>
    <w:rsid w:val="00102603"/>
    <w:rsid w:val="00102B7C"/>
    <w:rsid w:val="00102C63"/>
    <w:rsid w:val="00103287"/>
    <w:rsid w:val="001036C2"/>
    <w:rsid w:val="00103965"/>
    <w:rsid w:val="00103CF1"/>
    <w:rsid w:val="00103D61"/>
    <w:rsid w:val="00103D92"/>
    <w:rsid w:val="00104A13"/>
    <w:rsid w:val="00104DB3"/>
    <w:rsid w:val="00105F26"/>
    <w:rsid w:val="0010629F"/>
    <w:rsid w:val="001064EB"/>
    <w:rsid w:val="00106B09"/>
    <w:rsid w:val="001073CB"/>
    <w:rsid w:val="0010762D"/>
    <w:rsid w:val="0010765C"/>
    <w:rsid w:val="001076E3"/>
    <w:rsid w:val="0010784C"/>
    <w:rsid w:val="00107A66"/>
    <w:rsid w:val="0011087E"/>
    <w:rsid w:val="00110A51"/>
    <w:rsid w:val="00110B02"/>
    <w:rsid w:val="00111283"/>
    <w:rsid w:val="001113E8"/>
    <w:rsid w:val="00113045"/>
    <w:rsid w:val="0011307E"/>
    <w:rsid w:val="001134CE"/>
    <w:rsid w:val="001148B9"/>
    <w:rsid w:val="00114967"/>
    <w:rsid w:val="001158BB"/>
    <w:rsid w:val="001168C6"/>
    <w:rsid w:val="00117C74"/>
    <w:rsid w:val="00117FC1"/>
    <w:rsid w:val="00120196"/>
    <w:rsid w:val="00120621"/>
    <w:rsid w:val="00120972"/>
    <w:rsid w:val="00120A04"/>
    <w:rsid w:val="00120DFB"/>
    <w:rsid w:val="00120ED9"/>
    <w:rsid w:val="00120F3F"/>
    <w:rsid w:val="0012118A"/>
    <w:rsid w:val="00121190"/>
    <w:rsid w:val="00121365"/>
    <w:rsid w:val="00121913"/>
    <w:rsid w:val="00121DD1"/>
    <w:rsid w:val="001220BB"/>
    <w:rsid w:val="00123BF8"/>
    <w:rsid w:val="0012436A"/>
    <w:rsid w:val="0012460A"/>
    <w:rsid w:val="00124836"/>
    <w:rsid w:val="00124F08"/>
    <w:rsid w:val="00124F67"/>
    <w:rsid w:val="00124FF8"/>
    <w:rsid w:val="001250E3"/>
    <w:rsid w:val="001251DC"/>
    <w:rsid w:val="0012524F"/>
    <w:rsid w:val="00125F43"/>
    <w:rsid w:val="00125FD1"/>
    <w:rsid w:val="0012619F"/>
    <w:rsid w:val="00127023"/>
    <w:rsid w:val="001304BB"/>
    <w:rsid w:val="00130D10"/>
    <w:rsid w:val="00131752"/>
    <w:rsid w:val="001319B4"/>
    <w:rsid w:val="00131CBD"/>
    <w:rsid w:val="0013221B"/>
    <w:rsid w:val="00132847"/>
    <w:rsid w:val="00132E13"/>
    <w:rsid w:val="001336DC"/>
    <w:rsid w:val="00133D38"/>
    <w:rsid w:val="00134427"/>
    <w:rsid w:val="0013479D"/>
    <w:rsid w:val="00134A3D"/>
    <w:rsid w:val="00134AAB"/>
    <w:rsid w:val="00134AEA"/>
    <w:rsid w:val="001356C0"/>
    <w:rsid w:val="00135DE9"/>
    <w:rsid w:val="001363FF"/>
    <w:rsid w:val="00136BAC"/>
    <w:rsid w:val="00137B2D"/>
    <w:rsid w:val="00137B8C"/>
    <w:rsid w:val="0014032B"/>
    <w:rsid w:val="001405EE"/>
    <w:rsid w:val="00140DD5"/>
    <w:rsid w:val="00140F39"/>
    <w:rsid w:val="00140FE9"/>
    <w:rsid w:val="00141468"/>
    <w:rsid w:val="001419C7"/>
    <w:rsid w:val="00142D71"/>
    <w:rsid w:val="00142DC5"/>
    <w:rsid w:val="00142E98"/>
    <w:rsid w:val="00144040"/>
    <w:rsid w:val="00144B4F"/>
    <w:rsid w:val="00144C03"/>
    <w:rsid w:val="001455AD"/>
    <w:rsid w:val="001459B4"/>
    <w:rsid w:val="00146210"/>
    <w:rsid w:val="00146469"/>
    <w:rsid w:val="00146BAC"/>
    <w:rsid w:val="00146E13"/>
    <w:rsid w:val="00146F30"/>
    <w:rsid w:val="001473C7"/>
    <w:rsid w:val="00147A80"/>
    <w:rsid w:val="00150219"/>
    <w:rsid w:val="0015080F"/>
    <w:rsid w:val="00150B36"/>
    <w:rsid w:val="00151C99"/>
    <w:rsid w:val="00152143"/>
    <w:rsid w:val="001537D4"/>
    <w:rsid w:val="00154030"/>
    <w:rsid w:val="0015425E"/>
    <w:rsid w:val="001542D8"/>
    <w:rsid w:val="00154808"/>
    <w:rsid w:val="00155057"/>
    <w:rsid w:val="0015507A"/>
    <w:rsid w:val="001553B2"/>
    <w:rsid w:val="00155DDE"/>
    <w:rsid w:val="001561A5"/>
    <w:rsid w:val="001563DE"/>
    <w:rsid w:val="001568C3"/>
    <w:rsid w:val="00156E03"/>
    <w:rsid w:val="001571D1"/>
    <w:rsid w:val="00160B7F"/>
    <w:rsid w:val="0016256C"/>
    <w:rsid w:val="001635A3"/>
    <w:rsid w:val="00163F1B"/>
    <w:rsid w:val="00164381"/>
    <w:rsid w:val="001645D2"/>
    <w:rsid w:val="00164B6D"/>
    <w:rsid w:val="00164F1F"/>
    <w:rsid w:val="00165367"/>
    <w:rsid w:val="00165C22"/>
    <w:rsid w:val="00166064"/>
    <w:rsid w:val="00167A8D"/>
    <w:rsid w:val="00167C63"/>
    <w:rsid w:val="0017064A"/>
    <w:rsid w:val="001707D3"/>
    <w:rsid w:val="00170F38"/>
    <w:rsid w:val="0017129F"/>
    <w:rsid w:val="00171543"/>
    <w:rsid w:val="00171718"/>
    <w:rsid w:val="0017182D"/>
    <w:rsid w:val="00172CAF"/>
    <w:rsid w:val="00173C87"/>
    <w:rsid w:val="00174ACF"/>
    <w:rsid w:val="0017544C"/>
    <w:rsid w:val="00175618"/>
    <w:rsid w:val="00175932"/>
    <w:rsid w:val="00175B8B"/>
    <w:rsid w:val="00175E87"/>
    <w:rsid w:val="00175EAF"/>
    <w:rsid w:val="0017660D"/>
    <w:rsid w:val="00177A7D"/>
    <w:rsid w:val="001802A0"/>
    <w:rsid w:val="00180573"/>
    <w:rsid w:val="00181472"/>
    <w:rsid w:val="00181C8C"/>
    <w:rsid w:val="0018257C"/>
    <w:rsid w:val="001826D5"/>
    <w:rsid w:val="00182D74"/>
    <w:rsid w:val="00183571"/>
    <w:rsid w:val="0018379A"/>
    <w:rsid w:val="001838EE"/>
    <w:rsid w:val="001839D1"/>
    <w:rsid w:val="00183F09"/>
    <w:rsid w:val="00184DAF"/>
    <w:rsid w:val="00185911"/>
    <w:rsid w:val="001864B6"/>
    <w:rsid w:val="0018650B"/>
    <w:rsid w:val="001866B5"/>
    <w:rsid w:val="00186828"/>
    <w:rsid w:val="00187FC7"/>
    <w:rsid w:val="001901CD"/>
    <w:rsid w:val="00190CEF"/>
    <w:rsid w:val="00190DD8"/>
    <w:rsid w:val="00190E77"/>
    <w:rsid w:val="00191202"/>
    <w:rsid w:val="00191A2C"/>
    <w:rsid w:val="00191C62"/>
    <w:rsid w:val="00191D33"/>
    <w:rsid w:val="001920CA"/>
    <w:rsid w:val="00192529"/>
    <w:rsid w:val="00192541"/>
    <w:rsid w:val="00192583"/>
    <w:rsid w:val="0019299B"/>
    <w:rsid w:val="00193CC0"/>
    <w:rsid w:val="001941EE"/>
    <w:rsid w:val="00195318"/>
    <w:rsid w:val="00195362"/>
    <w:rsid w:val="0019587A"/>
    <w:rsid w:val="00195A7A"/>
    <w:rsid w:val="00196086"/>
    <w:rsid w:val="0019662B"/>
    <w:rsid w:val="00196763"/>
    <w:rsid w:val="00196810"/>
    <w:rsid w:val="00196C1D"/>
    <w:rsid w:val="001972CF"/>
    <w:rsid w:val="0019748A"/>
    <w:rsid w:val="0019779B"/>
    <w:rsid w:val="001A0022"/>
    <w:rsid w:val="001A04A6"/>
    <w:rsid w:val="001A0D91"/>
    <w:rsid w:val="001A0E2C"/>
    <w:rsid w:val="001A0F90"/>
    <w:rsid w:val="001A114B"/>
    <w:rsid w:val="001A12C6"/>
    <w:rsid w:val="001A1DDF"/>
    <w:rsid w:val="001A239C"/>
    <w:rsid w:val="001A2468"/>
    <w:rsid w:val="001A2527"/>
    <w:rsid w:val="001A358B"/>
    <w:rsid w:val="001A3853"/>
    <w:rsid w:val="001A3DD0"/>
    <w:rsid w:val="001A437B"/>
    <w:rsid w:val="001A50F6"/>
    <w:rsid w:val="001A50F9"/>
    <w:rsid w:val="001A5B8F"/>
    <w:rsid w:val="001A5C02"/>
    <w:rsid w:val="001A64E6"/>
    <w:rsid w:val="001A6762"/>
    <w:rsid w:val="001A71A5"/>
    <w:rsid w:val="001A7354"/>
    <w:rsid w:val="001A745F"/>
    <w:rsid w:val="001B0140"/>
    <w:rsid w:val="001B076C"/>
    <w:rsid w:val="001B0993"/>
    <w:rsid w:val="001B0F5E"/>
    <w:rsid w:val="001B1B00"/>
    <w:rsid w:val="001B200E"/>
    <w:rsid w:val="001B25C5"/>
    <w:rsid w:val="001B2C74"/>
    <w:rsid w:val="001B2ED5"/>
    <w:rsid w:val="001B3F3C"/>
    <w:rsid w:val="001B46A1"/>
    <w:rsid w:val="001B476D"/>
    <w:rsid w:val="001B4D5D"/>
    <w:rsid w:val="001B5850"/>
    <w:rsid w:val="001B5FE8"/>
    <w:rsid w:val="001B6D33"/>
    <w:rsid w:val="001B7637"/>
    <w:rsid w:val="001B7847"/>
    <w:rsid w:val="001B7A63"/>
    <w:rsid w:val="001B7F47"/>
    <w:rsid w:val="001C02EA"/>
    <w:rsid w:val="001C0531"/>
    <w:rsid w:val="001C08E3"/>
    <w:rsid w:val="001C0D24"/>
    <w:rsid w:val="001C149F"/>
    <w:rsid w:val="001C1BFD"/>
    <w:rsid w:val="001C1C1D"/>
    <w:rsid w:val="001C1FF4"/>
    <w:rsid w:val="001C2375"/>
    <w:rsid w:val="001C24C0"/>
    <w:rsid w:val="001C2748"/>
    <w:rsid w:val="001C327B"/>
    <w:rsid w:val="001C3718"/>
    <w:rsid w:val="001C3722"/>
    <w:rsid w:val="001C37FA"/>
    <w:rsid w:val="001C550E"/>
    <w:rsid w:val="001C5649"/>
    <w:rsid w:val="001C5A32"/>
    <w:rsid w:val="001C5BDA"/>
    <w:rsid w:val="001C6580"/>
    <w:rsid w:val="001C6B4F"/>
    <w:rsid w:val="001C6BBA"/>
    <w:rsid w:val="001C6FEC"/>
    <w:rsid w:val="001C7426"/>
    <w:rsid w:val="001C75FB"/>
    <w:rsid w:val="001C79D7"/>
    <w:rsid w:val="001D156D"/>
    <w:rsid w:val="001D18F6"/>
    <w:rsid w:val="001D1DD0"/>
    <w:rsid w:val="001D2066"/>
    <w:rsid w:val="001D2789"/>
    <w:rsid w:val="001D2B5E"/>
    <w:rsid w:val="001D2C79"/>
    <w:rsid w:val="001D350F"/>
    <w:rsid w:val="001D3CD5"/>
    <w:rsid w:val="001D40C2"/>
    <w:rsid w:val="001D41A0"/>
    <w:rsid w:val="001D58A2"/>
    <w:rsid w:val="001D58B6"/>
    <w:rsid w:val="001D5C6B"/>
    <w:rsid w:val="001D5FA0"/>
    <w:rsid w:val="001D6795"/>
    <w:rsid w:val="001D68C4"/>
    <w:rsid w:val="001D695D"/>
    <w:rsid w:val="001D765E"/>
    <w:rsid w:val="001D7946"/>
    <w:rsid w:val="001D7B3A"/>
    <w:rsid w:val="001E00E5"/>
    <w:rsid w:val="001E0215"/>
    <w:rsid w:val="001E0361"/>
    <w:rsid w:val="001E04CF"/>
    <w:rsid w:val="001E06F7"/>
    <w:rsid w:val="001E0868"/>
    <w:rsid w:val="001E1BBD"/>
    <w:rsid w:val="001E21CE"/>
    <w:rsid w:val="001E23C4"/>
    <w:rsid w:val="001E2830"/>
    <w:rsid w:val="001E28E4"/>
    <w:rsid w:val="001E3C9D"/>
    <w:rsid w:val="001E4B03"/>
    <w:rsid w:val="001E4B42"/>
    <w:rsid w:val="001E5419"/>
    <w:rsid w:val="001E54E8"/>
    <w:rsid w:val="001E5665"/>
    <w:rsid w:val="001E6331"/>
    <w:rsid w:val="001E6496"/>
    <w:rsid w:val="001E66B6"/>
    <w:rsid w:val="001E697B"/>
    <w:rsid w:val="001E6B87"/>
    <w:rsid w:val="001E759B"/>
    <w:rsid w:val="001E7712"/>
    <w:rsid w:val="001E7C88"/>
    <w:rsid w:val="001E7EAB"/>
    <w:rsid w:val="001F0259"/>
    <w:rsid w:val="001F07BA"/>
    <w:rsid w:val="001F14DC"/>
    <w:rsid w:val="001F152C"/>
    <w:rsid w:val="001F17C5"/>
    <w:rsid w:val="001F1AA3"/>
    <w:rsid w:val="001F1D31"/>
    <w:rsid w:val="001F2346"/>
    <w:rsid w:val="001F34F8"/>
    <w:rsid w:val="001F3929"/>
    <w:rsid w:val="001F3C97"/>
    <w:rsid w:val="001F3D7F"/>
    <w:rsid w:val="001F48E8"/>
    <w:rsid w:val="001F538F"/>
    <w:rsid w:val="001F5D9D"/>
    <w:rsid w:val="001F6940"/>
    <w:rsid w:val="001F74BA"/>
    <w:rsid w:val="001F7792"/>
    <w:rsid w:val="001F7D0E"/>
    <w:rsid w:val="001F7EB7"/>
    <w:rsid w:val="001F7FF4"/>
    <w:rsid w:val="002009C6"/>
    <w:rsid w:val="00200E18"/>
    <w:rsid w:val="00200EC6"/>
    <w:rsid w:val="0020122B"/>
    <w:rsid w:val="0020130F"/>
    <w:rsid w:val="00201838"/>
    <w:rsid w:val="0020183C"/>
    <w:rsid w:val="0020244A"/>
    <w:rsid w:val="00202E32"/>
    <w:rsid w:val="002039F5"/>
    <w:rsid w:val="00203CBB"/>
    <w:rsid w:val="002043A2"/>
    <w:rsid w:val="002045A6"/>
    <w:rsid w:val="002049CA"/>
    <w:rsid w:val="00205B45"/>
    <w:rsid w:val="00205FEB"/>
    <w:rsid w:val="00207449"/>
    <w:rsid w:val="00207AF0"/>
    <w:rsid w:val="00210355"/>
    <w:rsid w:val="00210412"/>
    <w:rsid w:val="00210775"/>
    <w:rsid w:val="002107D9"/>
    <w:rsid w:val="00210C47"/>
    <w:rsid w:val="0021161E"/>
    <w:rsid w:val="00211CD2"/>
    <w:rsid w:val="002121AB"/>
    <w:rsid w:val="002121CF"/>
    <w:rsid w:val="002123B8"/>
    <w:rsid w:val="00212796"/>
    <w:rsid w:val="00212B1C"/>
    <w:rsid w:val="00213DB4"/>
    <w:rsid w:val="00214048"/>
    <w:rsid w:val="0021455C"/>
    <w:rsid w:val="00215470"/>
    <w:rsid w:val="00215494"/>
    <w:rsid w:val="00215CA0"/>
    <w:rsid w:val="00216203"/>
    <w:rsid w:val="00216460"/>
    <w:rsid w:val="002167C8"/>
    <w:rsid w:val="00216B64"/>
    <w:rsid w:val="00217165"/>
    <w:rsid w:val="002175C1"/>
    <w:rsid w:val="00217818"/>
    <w:rsid w:val="00217DF5"/>
    <w:rsid w:val="00217F60"/>
    <w:rsid w:val="0022111A"/>
    <w:rsid w:val="00221176"/>
    <w:rsid w:val="0022153E"/>
    <w:rsid w:val="00221657"/>
    <w:rsid w:val="00222250"/>
    <w:rsid w:val="002222A4"/>
    <w:rsid w:val="00222B3A"/>
    <w:rsid w:val="00223B55"/>
    <w:rsid w:val="00224162"/>
    <w:rsid w:val="00224401"/>
    <w:rsid w:val="00224860"/>
    <w:rsid w:val="00224A1E"/>
    <w:rsid w:val="00224A2E"/>
    <w:rsid w:val="00224A77"/>
    <w:rsid w:val="00224BD7"/>
    <w:rsid w:val="00224D75"/>
    <w:rsid w:val="002254CE"/>
    <w:rsid w:val="00225A2A"/>
    <w:rsid w:val="002262FC"/>
    <w:rsid w:val="002263FC"/>
    <w:rsid w:val="002275C3"/>
    <w:rsid w:val="002275D7"/>
    <w:rsid w:val="0022774A"/>
    <w:rsid w:val="00227AE9"/>
    <w:rsid w:val="00227F0E"/>
    <w:rsid w:val="002302E8"/>
    <w:rsid w:val="00231233"/>
    <w:rsid w:val="002320DB"/>
    <w:rsid w:val="00232293"/>
    <w:rsid w:val="0023250F"/>
    <w:rsid w:val="002329C5"/>
    <w:rsid w:val="00232FF9"/>
    <w:rsid w:val="002339FB"/>
    <w:rsid w:val="00233DC5"/>
    <w:rsid w:val="00236135"/>
    <w:rsid w:val="002369C0"/>
    <w:rsid w:val="00237330"/>
    <w:rsid w:val="00237356"/>
    <w:rsid w:val="002373FB"/>
    <w:rsid w:val="002379D3"/>
    <w:rsid w:val="00237B30"/>
    <w:rsid w:val="00237BCB"/>
    <w:rsid w:val="0024075C"/>
    <w:rsid w:val="00240D98"/>
    <w:rsid w:val="002414B8"/>
    <w:rsid w:val="002414F1"/>
    <w:rsid w:val="00241648"/>
    <w:rsid w:val="0024173F"/>
    <w:rsid w:val="00241878"/>
    <w:rsid w:val="00241BCB"/>
    <w:rsid w:val="00242035"/>
    <w:rsid w:val="00242352"/>
    <w:rsid w:val="0024236A"/>
    <w:rsid w:val="00242724"/>
    <w:rsid w:val="00243171"/>
    <w:rsid w:val="00243776"/>
    <w:rsid w:val="00244F20"/>
    <w:rsid w:val="00245489"/>
    <w:rsid w:val="002454FB"/>
    <w:rsid w:val="002469A5"/>
    <w:rsid w:val="00246BA2"/>
    <w:rsid w:val="0024790F"/>
    <w:rsid w:val="002479F4"/>
    <w:rsid w:val="00247A55"/>
    <w:rsid w:val="00247FE6"/>
    <w:rsid w:val="002506D5"/>
    <w:rsid w:val="00250A2F"/>
    <w:rsid w:val="00250A7C"/>
    <w:rsid w:val="00250FE6"/>
    <w:rsid w:val="0025174B"/>
    <w:rsid w:val="00251891"/>
    <w:rsid w:val="002518B1"/>
    <w:rsid w:val="00251F39"/>
    <w:rsid w:val="00252C9F"/>
    <w:rsid w:val="002531A9"/>
    <w:rsid w:val="00254EF8"/>
    <w:rsid w:val="0025519A"/>
    <w:rsid w:val="002551E2"/>
    <w:rsid w:val="002555D7"/>
    <w:rsid w:val="002557F2"/>
    <w:rsid w:val="00255D42"/>
    <w:rsid w:val="002567BD"/>
    <w:rsid w:val="00256B58"/>
    <w:rsid w:val="0025734B"/>
    <w:rsid w:val="0025745A"/>
    <w:rsid w:val="00257BCA"/>
    <w:rsid w:val="00257D49"/>
    <w:rsid w:val="00260BDA"/>
    <w:rsid w:val="00260EAC"/>
    <w:rsid w:val="002615D1"/>
    <w:rsid w:val="0026241E"/>
    <w:rsid w:val="00262B43"/>
    <w:rsid w:val="00263C50"/>
    <w:rsid w:val="00263E95"/>
    <w:rsid w:val="00264128"/>
    <w:rsid w:val="00264165"/>
    <w:rsid w:val="00264BB9"/>
    <w:rsid w:val="002651B7"/>
    <w:rsid w:val="002653D9"/>
    <w:rsid w:val="00265A58"/>
    <w:rsid w:val="00265F25"/>
    <w:rsid w:val="0026640A"/>
    <w:rsid w:val="00266B69"/>
    <w:rsid w:val="00267559"/>
    <w:rsid w:val="00270302"/>
    <w:rsid w:val="00270957"/>
    <w:rsid w:val="002715DF"/>
    <w:rsid w:val="0027195B"/>
    <w:rsid w:val="00271C20"/>
    <w:rsid w:val="00271F5C"/>
    <w:rsid w:val="0027259E"/>
    <w:rsid w:val="00272A7A"/>
    <w:rsid w:val="00272B2D"/>
    <w:rsid w:val="00273748"/>
    <w:rsid w:val="0027457E"/>
    <w:rsid w:val="00274595"/>
    <w:rsid w:val="00274C74"/>
    <w:rsid w:val="00275435"/>
    <w:rsid w:val="002756B5"/>
    <w:rsid w:val="00275B17"/>
    <w:rsid w:val="00275B4A"/>
    <w:rsid w:val="00275DC5"/>
    <w:rsid w:val="00275DE3"/>
    <w:rsid w:val="00275E8D"/>
    <w:rsid w:val="00275F60"/>
    <w:rsid w:val="00276398"/>
    <w:rsid w:val="00276431"/>
    <w:rsid w:val="002769AB"/>
    <w:rsid w:val="00276F21"/>
    <w:rsid w:val="00277694"/>
    <w:rsid w:val="0027782B"/>
    <w:rsid w:val="00277C1B"/>
    <w:rsid w:val="00277F48"/>
    <w:rsid w:val="00280198"/>
    <w:rsid w:val="002802B2"/>
    <w:rsid w:val="00281D04"/>
    <w:rsid w:val="00282217"/>
    <w:rsid w:val="00282719"/>
    <w:rsid w:val="00282806"/>
    <w:rsid w:val="00282F15"/>
    <w:rsid w:val="00283C7E"/>
    <w:rsid w:val="0028400C"/>
    <w:rsid w:val="00284324"/>
    <w:rsid w:val="002845BB"/>
    <w:rsid w:val="00284A24"/>
    <w:rsid w:val="00284EDD"/>
    <w:rsid w:val="0028506D"/>
    <w:rsid w:val="002851F9"/>
    <w:rsid w:val="002854EC"/>
    <w:rsid w:val="0028555D"/>
    <w:rsid w:val="00286836"/>
    <w:rsid w:val="00286BF1"/>
    <w:rsid w:val="00287516"/>
    <w:rsid w:val="002875EF"/>
    <w:rsid w:val="00287A87"/>
    <w:rsid w:val="00290C87"/>
    <w:rsid w:val="0029168C"/>
    <w:rsid w:val="0029254F"/>
    <w:rsid w:val="0029259D"/>
    <w:rsid w:val="002925D1"/>
    <w:rsid w:val="00292651"/>
    <w:rsid w:val="002927C2"/>
    <w:rsid w:val="00292864"/>
    <w:rsid w:val="00292DAD"/>
    <w:rsid w:val="00293258"/>
    <w:rsid w:val="002938AB"/>
    <w:rsid w:val="00293AC4"/>
    <w:rsid w:val="00293C57"/>
    <w:rsid w:val="00293EA1"/>
    <w:rsid w:val="00294F54"/>
    <w:rsid w:val="002963D1"/>
    <w:rsid w:val="00296500"/>
    <w:rsid w:val="00296BAE"/>
    <w:rsid w:val="0029713F"/>
    <w:rsid w:val="00297C4F"/>
    <w:rsid w:val="002A1374"/>
    <w:rsid w:val="002A1989"/>
    <w:rsid w:val="002A2399"/>
    <w:rsid w:val="002A2661"/>
    <w:rsid w:val="002A3192"/>
    <w:rsid w:val="002A31D4"/>
    <w:rsid w:val="002A3837"/>
    <w:rsid w:val="002A3D41"/>
    <w:rsid w:val="002A4315"/>
    <w:rsid w:val="002A4A29"/>
    <w:rsid w:val="002A4D78"/>
    <w:rsid w:val="002A50BD"/>
    <w:rsid w:val="002A52E8"/>
    <w:rsid w:val="002A5351"/>
    <w:rsid w:val="002A575F"/>
    <w:rsid w:val="002A587F"/>
    <w:rsid w:val="002A5940"/>
    <w:rsid w:val="002A5C20"/>
    <w:rsid w:val="002A6CC8"/>
    <w:rsid w:val="002A6E99"/>
    <w:rsid w:val="002B05FD"/>
    <w:rsid w:val="002B0A68"/>
    <w:rsid w:val="002B113E"/>
    <w:rsid w:val="002B1657"/>
    <w:rsid w:val="002B1D8E"/>
    <w:rsid w:val="002B227E"/>
    <w:rsid w:val="002B232C"/>
    <w:rsid w:val="002B2721"/>
    <w:rsid w:val="002B2C71"/>
    <w:rsid w:val="002B3258"/>
    <w:rsid w:val="002B364B"/>
    <w:rsid w:val="002B3711"/>
    <w:rsid w:val="002B3C99"/>
    <w:rsid w:val="002B4BBD"/>
    <w:rsid w:val="002B54C6"/>
    <w:rsid w:val="002B5803"/>
    <w:rsid w:val="002B5EC5"/>
    <w:rsid w:val="002B6D97"/>
    <w:rsid w:val="002B6F88"/>
    <w:rsid w:val="002B755B"/>
    <w:rsid w:val="002C011D"/>
    <w:rsid w:val="002C030D"/>
    <w:rsid w:val="002C05F0"/>
    <w:rsid w:val="002C077B"/>
    <w:rsid w:val="002C1445"/>
    <w:rsid w:val="002C17B2"/>
    <w:rsid w:val="002C28D4"/>
    <w:rsid w:val="002C31F9"/>
    <w:rsid w:val="002C3B75"/>
    <w:rsid w:val="002C4037"/>
    <w:rsid w:val="002C4BC3"/>
    <w:rsid w:val="002C4C76"/>
    <w:rsid w:val="002C5076"/>
    <w:rsid w:val="002C5F7D"/>
    <w:rsid w:val="002C6A51"/>
    <w:rsid w:val="002C6C6A"/>
    <w:rsid w:val="002C7258"/>
    <w:rsid w:val="002C75EA"/>
    <w:rsid w:val="002C76E7"/>
    <w:rsid w:val="002C7A81"/>
    <w:rsid w:val="002D0208"/>
    <w:rsid w:val="002D0624"/>
    <w:rsid w:val="002D0690"/>
    <w:rsid w:val="002D113C"/>
    <w:rsid w:val="002D1167"/>
    <w:rsid w:val="002D30A9"/>
    <w:rsid w:val="002D38C2"/>
    <w:rsid w:val="002D412B"/>
    <w:rsid w:val="002D459B"/>
    <w:rsid w:val="002D494F"/>
    <w:rsid w:val="002D5AFA"/>
    <w:rsid w:val="002D5B98"/>
    <w:rsid w:val="002D5F02"/>
    <w:rsid w:val="002D6040"/>
    <w:rsid w:val="002D6291"/>
    <w:rsid w:val="002D6B9A"/>
    <w:rsid w:val="002D7409"/>
    <w:rsid w:val="002D7702"/>
    <w:rsid w:val="002D7D9A"/>
    <w:rsid w:val="002D7ED4"/>
    <w:rsid w:val="002E03BC"/>
    <w:rsid w:val="002E0945"/>
    <w:rsid w:val="002E10B0"/>
    <w:rsid w:val="002E1593"/>
    <w:rsid w:val="002E187C"/>
    <w:rsid w:val="002E1AB6"/>
    <w:rsid w:val="002E1C53"/>
    <w:rsid w:val="002E1FC1"/>
    <w:rsid w:val="002E2747"/>
    <w:rsid w:val="002E2975"/>
    <w:rsid w:val="002E47D8"/>
    <w:rsid w:val="002E4813"/>
    <w:rsid w:val="002E4F17"/>
    <w:rsid w:val="002E51FA"/>
    <w:rsid w:val="002E56B5"/>
    <w:rsid w:val="002E5905"/>
    <w:rsid w:val="002E5A85"/>
    <w:rsid w:val="002E5CA8"/>
    <w:rsid w:val="002E5D05"/>
    <w:rsid w:val="002E5EE0"/>
    <w:rsid w:val="002E63C6"/>
    <w:rsid w:val="002E646F"/>
    <w:rsid w:val="002E6829"/>
    <w:rsid w:val="002E722A"/>
    <w:rsid w:val="002E7898"/>
    <w:rsid w:val="002E7F03"/>
    <w:rsid w:val="002F03B9"/>
    <w:rsid w:val="002F0CBE"/>
    <w:rsid w:val="002F119E"/>
    <w:rsid w:val="002F1368"/>
    <w:rsid w:val="002F1997"/>
    <w:rsid w:val="002F1C02"/>
    <w:rsid w:val="002F1E30"/>
    <w:rsid w:val="002F1E4D"/>
    <w:rsid w:val="002F2697"/>
    <w:rsid w:val="002F323B"/>
    <w:rsid w:val="002F3A6A"/>
    <w:rsid w:val="002F43FD"/>
    <w:rsid w:val="002F4483"/>
    <w:rsid w:val="002F49CF"/>
    <w:rsid w:val="002F57DE"/>
    <w:rsid w:val="002F62E1"/>
    <w:rsid w:val="002F683F"/>
    <w:rsid w:val="002F6CD0"/>
    <w:rsid w:val="002F6D1B"/>
    <w:rsid w:val="002F6DAB"/>
    <w:rsid w:val="002F7075"/>
    <w:rsid w:val="002F725B"/>
    <w:rsid w:val="002F7332"/>
    <w:rsid w:val="002F767F"/>
    <w:rsid w:val="0030167D"/>
    <w:rsid w:val="00301A42"/>
    <w:rsid w:val="00301A8E"/>
    <w:rsid w:val="00301BDE"/>
    <w:rsid w:val="00301E7C"/>
    <w:rsid w:val="0030216C"/>
    <w:rsid w:val="00302304"/>
    <w:rsid w:val="003027EE"/>
    <w:rsid w:val="003033DD"/>
    <w:rsid w:val="003034A2"/>
    <w:rsid w:val="00303B3D"/>
    <w:rsid w:val="00304AB2"/>
    <w:rsid w:val="00304B8B"/>
    <w:rsid w:val="00305220"/>
    <w:rsid w:val="00305426"/>
    <w:rsid w:val="00305A2A"/>
    <w:rsid w:val="00306B2D"/>
    <w:rsid w:val="00306D13"/>
    <w:rsid w:val="00310015"/>
    <w:rsid w:val="00310234"/>
    <w:rsid w:val="00310528"/>
    <w:rsid w:val="00310712"/>
    <w:rsid w:val="00311800"/>
    <w:rsid w:val="003118EC"/>
    <w:rsid w:val="00312045"/>
    <w:rsid w:val="0031265B"/>
    <w:rsid w:val="003146ED"/>
    <w:rsid w:val="00314F51"/>
    <w:rsid w:val="00314FC3"/>
    <w:rsid w:val="00315332"/>
    <w:rsid w:val="003158D3"/>
    <w:rsid w:val="003158F8"/>
    <w:rsid w:val="00315A45"/>
    <w:rsid w:val="00315C0A"/>
    <w:rsid w:val="0031632D"/>
    <w:rsid w:val="00317B66"/>
    <w:rsid w:val="00320185"/>
    <w:rsid w:val="0032058E"/>
    <w:rsid w:val="00320D09"/>
    <w:rsid w:val="0032110F"/>
    <w:rsid w:val="0032191C"/>
    <w:rsid w:val="00321D46"/>
    <w:rsid w:val="003223D3"/>
    <w:rsid w:val="00322B8D"/>
    <w:rsid w:val="00324257"/>
    <w:rsid w:val="00324C8A"/>
    <w:rsid w:val="00325B26"/>
    <w:rsid w:val="00325FD9"/>
    <w:rsid w:val="0032747C"/>
    <w:rsid w:val="0032751A"/>
    <w:rsid w:val="00327BBE"/>
    <w:rsid w:val="003300AD"/>
    <w:rsid w:val="00330A6B"/>
    <w:rsid w:val="00330BED"/>
    <w:rsid w:val="00331414"/>
    <w:rsid w:val="0033255F"/>
    <w:rsid w:val="00332B08"/>
    <w:rsid w:val="00332C81"/>
    <w:rsid w:val="00333197"/>
    <w:rsid w:val="00333A7D"/>
    <w:rsid w:val="00334122"/>
    <w:rsid w:val="003348EB"/>
    <w:rsid w:val="00334C66"/>
    <w:rsid w:val="003355E4"/>
    <w:rsid w:val="00335E7A"/>
    <w:rsid w:val="00335FAD"/>
    <w:rsid w:val="00336B69"/>
    <w:rsid w:val="00337907"/>
    <w:rsid w:val="00337B19"/>
    <w:rsid w:val="00337BB0"/>
    <w:rsid w:val="00337F26"/>
    <w:rsid w:val="00337F3F"/>
    <w:rsid w:val="00340D34"/>
    <w:rsid w:val="00341FB6"/>
    <w:rsid w:val="003420D7"/>
    <w:rsid w:val="003427A1"/>
    <w:rsid w:val="00342B59"/>
    <w:rsid w:val="00343427"/>
    <w:rsid w:val="003448ED"/>
    <w:rsid w:val="00344917"/>
    <w:rsid w:val="00344C33"/>
    <w:rsid w:val="00345022"/>
    <w:rsid w:val="00345A87"/>
    <w:rsid w:val="003462D6"/>
    <w:rsid w:val="0034655A"/>
    <w:rsid w:val="003465C5"/>
    <w:rsid w:val="0034667E"/>
    <w:rsid w:val="00347423"/>
    <w:rsid w:val="003476AF"/>
    <w:rsid w:val="00350030"/>
    <w:rsid w:val="003503A3"/>
    <w:rsid w:val="003505C1"/>
    <w:rsid w:val="003519B1"/>
    <w:rsid w:val="00352E5D"/>
    <w:rsid w:val="003532F3"/>
    <w:rsid w:val="00353494"/>
    <w:rsid w:val="00353935"/>
    <w:rsid w:val="00353E06"/>
    <w:rsid w:val="003541B8"/>
    <w:rsid w:val="00354731"/>
    <w:rsid w:val="00354908"/>
    <w:rsid w:val="00354BB9"/>
    <w:rsid w:val="003558C9"/>
    <w:rsid w:val="003559EE"/>
    <w:rsid w:val="00356E85"/>
    <w:rsid w:val="00357370"/>
    <w:rsid w:val="003604D3"/>
    <w:rsid w:val="0036091C"/>
    <w:rsid w:val="00360C1F"/>
    <w:rsid w:val="00361D98"/>
    <w:rsid w:val="0036242F"/>
    <w:rsid w:val="003629B4"/>
    <w:rsid w:val="00362C76"/>
    <w:rsid w:val="0036329F"/>
    <w:rsid w:val="0036492E"/>
    <w:rsid w:val="00365384"/>
    <w:rsid w:val="003657EB"/>
    <w:rsid w:val="00365C2C"/>
    <w:rsid w:val="0036617C"/>
    <w:rsid w:val="00366C77"/>
    <w:rsid w:val="003672AD"/>
    <w:rsid w:val="0036744F"/>
    <w:rsid w:val="003679FC"/>
    <w:rsid w:val="00367CF8"/>
    <w:rsid w:val="00370EC5"/>
    <w:rsid w:val="00371AD6"/>
    <w:rsid w:val="0037201A"/>
    <w:rsid w:val="00372302"/>
    <w:rsid w:val="00372D6E"/>
    <w:rsid w:val="00373337"/>
    <w:rsid w:val="00373591"/>
    <w:rsid w:val="00374012"/>
    <w:rsid w:val="00374DFA"/>
    <w:rsid w:val="00374EE2"/>
    <w:rsid w:val="003753C1"/>
    <w:rsid w:val="003753ED"/>
    <w:rsid w:val="00375454"/>
    <w:rsid w:val="003758B3"/>
    <w:rsid w:val="003765FE"/>
    <w:rsid w:val="00376819"/>
    <w:rsid w:val="00376849"/>
    <w:rsid w:val="00376EE8"/>
    <w:rsid w:val="003776A6"/>
    <w:rsid w:val="003801F4"/>
    <w:rsid w:val="00380296"/>
    <w:rsid w:val="00380535"/>
    <w:rsid w:val="003806E6"/>
    <w:rsid w:val="00380861"/>
    <w:rsid w:val="00380AEB"/>
    <w:rsid w:val="00380D86"/>
    <w:rsid w:val="00380F8E"/>
    <w:rsid w:val="003813EF"/>
    <w:rsid w:val="003813FA"/>
    <w:rsid w:val="00381C18"/>
    <w:rsid w:val="00381D1B"/>
    <w:rsid w:val="00381F75"/>
    <w:rsid w:val="003830B1"/>
    <w:rsid w:val="00383E11"/>
    <w:rsid w:val="00383ECE"/>
    <w:rsid w:val="00383FFD"/>
    <w:rsid w:val="00384555"/>
    <w:rsid w:val="003847FF"/>
    <w:rsid w:val="00384830"/>
    <w:rsid w:val="00385800"/>
    <w:rsid w:val="00385CAD"/>
    <w:rsid w:val="003861BD"/>
    <w:rsid w:val="00386409"/>
    <w:rsid w:val="0038654A"/>
    <w:rsid w:val="0038736D"/>
    <w:rsid w:val="00387C48"/>
    <w:rsid w:val="00387F8F"/>
    <w:rsid w:val="00390155"/>
    <w:rsid w:val="003905FF"/>
    <w:rsid w:val="00391D6F"/>
    <w:rsid w:val="00391F14"/>
    <w:rsid w:val="003922D2"/>
    <w:rsid w:val="003923DE"/>
    <w:rsid w:val="003927CB"/>
    <w:rsid w:val="00392C6C"/>
    <w:rsid w:val="00392DC8"/>
    <w:rsid w:val="003936FC"/>
    <w:rsid w:val="00393FA0"/>
    <w:rsid w:val="00394032"/>
    <w:rsid w:val="003942B6"/>
    <w:rsid w:val="00394C49"/>
    <w:rsid w:val="003953DB"/>
    <w:rsid w:val="003954A0"/>
    <w:rsid w:val="00395A0D"/>
    <w:rsid w:val="003965F4"/>
    <w:rsid w:val="0039728A"/>
    <w:rsid w:val="00397761"/>
    <w:rsid w:val="003A08CE"/>
    <w:rsid w:val="003A0E92"/>
    <w:rsid w:val="003A1EA9"/>
    <w:rsid w:val="003A1F30"/>
    <w:rsid w:val="003A3DF5"/>
    <w:rsid w:val="003A40CE"/>
    <w:rsid w:val="003A40EB"/>
    <w:rsid w:val="003A470E"/>
    <w:rsid w:val="003A50D2"/>
    <w:rsid w:val="003A53B9"/>
    <w:rsid w:val="003A5AD5"/>
    <w:rsid w:val="003A5F13"/>
    <w:rsid w:val="003A5F2B"/>
    <w:rsid w:val="003A5FDC"/>
    <w:rsid w:val="003A6043"/>
    <w:rsid w:val="003A6227"/>
    <w:rsid w:val="003A687F"/>
    <w:rsid w:val="003A6AAF"/>
    <w:rsid w:val="003A6D93"/>
    <w:rsid w:val="003A6FDA"/>
    <w:rsid w:val="003A72A0"/>
    <w:rsid w:val="003A7762"/>
    <w:rsid w:val="003A7CAA"/>
    <w:rsid w:val="003B0ACB"/>
    <w:rsid w:val="003B0E0F"/>
    <w:rsid w:val="003B119E"/>
    <w:rsid w:val="003B155F"/>
    <w:rsid w:val="003B1BD1"/>
    <w:rsid w:val="003B1C90"/>
    <w:rsid w:val="003B287D"/>
    <w:rsid w:val="003B3E0B"/>
    <w:rsid w:val="003B4384"/>
    <w:rsid w:val="003B4B9C"/>
    <w:rsid w:val="003B4F85"/>
    <w:rsid w:val="003B5151"/>
    <w:rsid w:val="003B5B30"/>
    <w:rsid w:val="003B5E0F"/>
    <w:rsid w:val="003B6368"/>
    <w:rsid w:val="003B6984"/>
    <w:rsid w:val="003B6B4F"/>
    <w:rsid w:val="003B715F"/>
    <w:rsid w:val="003B740B"/>
    <w:rsid w:val="003B74AA"/>
    <w:rsid w:val="003B7A14"/>
    <w:rsid w:val="003C0081"/>
    <w:rsid w:val="003C04DF"/>
    <w:rsid w:val="003C09AA"/>
    <w:rsid w:val="003C0E23"/>
    <w:rsid w:val="003C11DF"/>
    <w:rsid w:val="003C1AAE"/>
    <w:rsid w:val="003C2290"/>
    <w:rsid w:val="003C2326"/>
    <w:rsid w:val="003C3004"/>
    <w:rsid w:val="003C3338"/>
    <w:rsid w:val="003C3870"/>
    <w:rsid w:val="003C39DD"/>
    <w:rsid w:val="003C3B5E"/>
    <w:rsid w:val="003C40E7"/>
    <w:rsid w:val="003C4558"/>
    <w:rsid w:val="003C47AC"/>
    <w:rsid w:val="003C4B75"/>
    <w:rsid w:val="003C549D"/>
    <w:rsid w:val="003C5E98"/>
    <w:rsid w:val="003C6A30"/>
    <w:rsid w:val="003C77B7"/>
    <w:rsid w:val="003C7ADC"/>
    <w:rsid w:val="003C7CDE"/>
    <w:rsid w:val="003D0710"/>
    <w:rsid w:val="003D1E11"/>
    <w:rsid w:val="003D241E"/>
    <w:rsid w:val="003D27D4"/>
    <w:rsid w:val="003D2944"/>
    <w:rsid w:val="003D2E30"/>
    <w:rsid w:val="003D314E"/>
    <w:rsid w:val="003D341C"/>
    <w:rsid w:val="003D3C71"/>
    <w:rsid w:val="003D4417"/>
    <w:rsid w:val="003D44D3"/>
    <w:rsid w:val="003D4830"/>
    <w:rsid w:val="003D4DB1"/>
    <w:rsid w:val="003D5E16"/>
    <w:rsid w:val="003D6084"/>
    <w:rsid w:val="003D6530"/>
    <w:rsid w:val="003D6E25"/>
    <w:rsid w:val="003D6E6B"/>
    <w:rsid w:val="003D749B"/>
    <w:rsid w:val="003D749C"/>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4DA0"/>
    <w:rsid w:val="003E5008"/>
    <w:rsid w:val="003E60CC"/>
    <w:rsid w:val="003E6623"/>
    <w:rsid w:val="003E6D46"/>
    <w:rsid w:val="003E71DD"/>
    <w:rsid w:val="003E7A7A"/>
    <w:rsid w:val="003F0AD0"/>
    <w:rsid w:val="003F1354"/>
    <w:rsid w:val="003F19A4"/>
    <w:rsid w:val="003F2993"/>
    <w:rsid w:val="003F2E25"/>
    <w:rsid w:val="003F2F6F"/>
    <w:rsid w:val="003F3163"/>
    <w:rsid w:val="003F35DE"/>
    <w:rsid w:val="003F378B"/>
    <w:rsid w:val="003F37EA"/>
    <w:rsid w:val="003F3A07"/>
    <w:rsid w:val="003F4B93"/>
    <w:rsid w:val="003F62DA"/>
    <w:rsid w:val="003F6D53"/>
    <w:rsid w:val="003F7AC1"/>
    <w:rsid w:val="00400388"/>
    <w:rsid w:val="004003C3"/>
    <w:rsid w:val="004009A6"/>
    <w:rsid w:val="004009F9"/>
    <w:rsid w:val="00401941"/>
    <w:rsid w:val="00401BFF"/>
    <w:rsid w:val="00401E2D"/>
    <w:rsid w:val="00402212"/>
    <w:rsid w:val="004029CD"/>
    <w:rsid w:val="00402D1B"/>
    <w:rsid w:val="00402D1C"/>
    <w:rsid w:val="004030B9"/>
    <w:rsid w:val="0040367D"/>
    <w:rsid w:val="00404E0B"/>
    <w:rsid w:val="00404FF6"/>
    <w:rsid w:val="004051DF"/>
    <w:rsid w:val="00405684"/>
    <w:rsid w:val="00406008"/>
    <w:rsid w:val="004069DD"/>
    <w:rsid w:val="00407E48"/>
    <w:rsid w:val="00410276"/>
    <w:rsid w:val="0041032B"/>
    <w:rsid w:val="004103CD"/>
    <w:rsid w:val="004106B5"/>
    <w:rsid w:val="00410D94"/>
    <w:rsid w:val="0041182A"/>
    <w:rsid w:val="004126FA"/>
    <w:rsid w:val="00412779"/>
    <w:rsid w:val="004128D0"/>
    <w:rsid w:val="00413762"/>
    <w:rsid w:val="004139F9"/>
    <w:rsid w:val="0041476C"/>
    <w:rsid w:val="0041484F"/>
    <w:rsid w:val="004150A0"/>
    <w:rsid w:val="00415356"/>
    <w:rsid w:val="004155A3"/>
    <w:rsid w:val="00415789"/>
    <w:rsid w:val="00415DA9"/>
    <w:rsid w:val="004161CC"/>
    <w:rsid w:val="0041630D"/>
    <w:rsid w:val="004168D9"/>
    <w:rsid w:val="004173EC"/>
    <w:rsid w:val="0041782F"/>
    <w:rsid w:val="004200FE"/>
    <w:rsid w:val="004203C2"/>
    <w:rsid w:val="00420691"/>
    <w:rsid w:val="00420739"/>
    <w:rsid w:val="004214DB"/>
    <w:rsid w:val="00421A80"/>
    <w:rsid w:val="00421EFB"/>
    <w:rsid w:val="00422491"/>
    <w:rsid w:val="004225E5"/>
    <w:rsid w:val="00422633"/>
    <w:rsid w:val="004226C8"/>
    <w:rsid w:val="00422FAA"/>
    <w:rsid w:val="00423174"/>
    <w:rsid w:val="00423899"/>
    <w:rsid w:val="00423FB4"/>
    <w:rsid w:val="00424100"/>
    <w:rsid w:val="004250DA"/>
    <w:rsid w:val="004251B5"/>
    <w:rsid w:val="00425690"/>
    <w:rsid w:val="00425F97"/>
    <w:rsid w:val="0042661C"/>
    <w:rsid w:val="00426652"/>
    <w:rsid w:val="00426DBD"/>
    <w:rsid w:val="00426F50"/>
    <w:rsid w:val="00426FF4"/>
    <w:rsid w:val="00427DCA"/>
    <w:rsid w:val="004303EF"/>
    <w:rsid w:val="00430A70"/>
    <w:rsid w:val="00430B9B"/>
    <w:rsid w:val="00430EE4"/>
    <w:rsid w:val="00430F82"/>
    <w:rsid w:val="0043110C"/>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246"/>
    <w:rsid w:val="004368A3"/>
    <w:rsid w:val="00436CD5"/>
    <w:rsid w:val="00437228"/>
    <w:rsid w:val="004372A7"/>
    <w:rsid w:val="00437475"/>
    <w:rsid w:val="004378BD"/>
    <w:rsid w:val="00437EFC"/>
    <w:rsid w:val="004400DB"/>
    <w:rsid w:val="0044074E"/>
    <w:rsid w:val="00440783"/>
    <w:rsid w:val="004408D9"/>
    <w:rsid w:val="00441149"/>
    <w:rsid w:val="00441CFC"/>
    <w:rsid w:val="004424B4"/>
    <w:rsid w:val="00442DF4"/>
    <w:rsid w:val="00442F44"/>
    <w:rsid w:val="00443401"/>
    <w:rsid w:val="004434C8"/>
    <w:rsid w:val="00443B1B"/>
    <w:rsid w:val="0044450C"/>
    <w:rsid w:val="00444F76"/>
    <w:rsid w:val="00445143"/>
    <w:rsid w:val="004453C4"/>
    <w:rsid w:val="00445410"/>
    <w:rsid w:val="00445678"/>
    <w:rsid w:val="004458D6"/>
    <w:rsid w:val="00445A64"/>
    <w:rsid w:val="00446157"/>
    <w:rsid w:val="00446BC1"/>
    <w:rsid w:val="00446D81"/>
    <w:rsid w:val="004473A3"/>
    <w:rsid w:val="00447623"/>
    <w:rsid w:val="00447637"/>
    <w:rsid w:val="00447C5A"/>
    <w:rsid w:val="00447DF3"/>
    <w:rsid w:val="004501E9"/>
    <w:rsid w:val="004502E5"/>
    <w:rsid w:val="00450813"/>
    <w:rsid w:val="00451238"/>
    <w:rsid w:val="004513C1"/>
    <w:rsid w:val="00451911"/>
    <w:rsid w:val="00451BD7"/>
    <w:rsid w:val="004523AC"/>
    <w:rsid w:val="004529E7"/>
    <w:rsid w:val="0045300C"/>
    <w:rsid w:val="004533FD"/>
    <w:rsid w:val="00453D54"/>
    <w:rsid w:val="00453E79"/>
    <w:rsid w:val="00454806"/>
    <w:rsid w:val="0045519E"/>
    <w:rsid w:val="0045525E"/>
    <w:rsid w:val="00455ADB"/>
    <w:rsid w:val="00455F69"/>
    <w:rsid w:val="0045637A"/>
    <w:rsid w:val="00456B4F"/>
    <w:rsid w:val="00456EA1"/>
    <w:rsid w:val="004570C0"/>
    <w:rsid w:val="00457330"/>
    <w:rsid w:val="00457E9E"/>
    <w:rsid w:val="004600E0"/>
    <w:rsid w:val="0046041F"/>
    <w:rsid w:val="00460A09"/>
    <w:rsid w:val="004610D8"/>
    <w:rsid w:val="00462B26"/>
    <w:rsid w:val="00462B28"/>
    <w:rsid w:val="00462C33"/>
    <w:rsid w:val="00462CC5"/>
    <w:rsid w:val="004634AC"/>
    <w:rsid w:val="00463EA5"/>
    <w:rsid w:val="00464152"/>
    <w:rsid w:val="0046432D"/>
    <w:rsid w:val="00464580"/>
    <w:rsid w:val="00464C50"/>
    <w:rsid w:val="00464CAC"/>
    <w:rsid w:val="00464DD3"/>
    <w:rsid w:val="0046506E"/>
    <w:rsid w:val="00465C77"/>
    <w:rsid w:val="00465E93"/>
    <w:rsid w:val="00466199"/>
    <w:rsid w:val="00466A4B"/>
    <w:rsid w:val="00466CB5"/>
    <w:rsid w:val="00466D49"/>
    <w:rsid w:val="00466DBC"/>
    <w:rsid w:val="00467629"/>
    <w:rsid w:val="004679B1"/>
    <w:rsid w:val="004679B4"/>
    <w:rsid w:val="00470224"/>
    <w:rsid w:val="004702D9"/>
    <w:rsid w:val="00471098"/>
    <w:rsid w:val="00471164"/>
    <w:rsid w:val="00471165"/>
    <w:rsid w:val="00471E4D"/>
    <w:rsid w:val="004737D2"/>
    <w:rsid w:val="00473B15"/>
    <w:rsid w:val="00473DCB"/>
    <w:rsid w:val="00474436"/>
    <w:rsid w:val="00475198"/>
    <w:rsid w:val="00475DEC"/>
    <w:rsid w:val="00475F88"/>
    <w:rsid w:val="00476200"/>
    <w:rsid w:val="00476687"/>
    <w:rsid w:val="00476D27"/>
    <w:rsid w:val="004772C3"/>
    <w:rsid w:val="0047758B"/>
    <w:rsid w:val="00477F93"/>
    <w:rsid w:val="00477FF4"/>
    <w:rsid w:val="00480022"/>
    <w:rsid w:val="0048034D"/>
    <w:rsid w:val="004808E7"/>
    <w:rsid w:val="00480CE2"/>
    <w:rsid w:val="004810DF"/>
    <w:rsid w:val="004814DF"/>
    <w:rsid w:val="00481D06"/>
    <w:rsid w:val="00481EEB"/>
    <w:rsid w:val="00482FED"/>
    <w:rsid w:val="00483028"/>
    <w:rsid w:val="00483050"/>
    <w:rsid w:val="00483BAA"/>
    <w:rsid w:val="00483C3F"/>
    <w:rsid w:val="00483D62"/>
    <w:rsid w:val="00484451"/>
    <w:rsid w:val="004849FD"/>
    <w:rsid w:val="00484BEC"/>
    <w:rsid w:val="00484F42"/>
    <w:rsid w:val="004852F4"/>
    <w:rsid w:val="00485301"/>
    <w:rsid w:val="0048559A"/>
    <w:rsid w:val="00485637"/>
    <w:rsid w:val="004858CA"/>
    <w:rsid w:val="00486204"/>
    <w:rsid w:val="00486226"/>
    <w:rsid w:val="004864D0"/>
    <w:rsid w:val="00486B06"/>
    <w:rsid w:val="004872C9"/>
    <w:rsid w:val="0048787B"/>
    <w:rsid w:val="00490994"/>
    <w:rsid w:val="00490D18"/>
    <w:rsid w:val="0049264F"/>
    <w:rsid w:val="00492688"/>
    <w:rsid w:val="00492BC0"/>
    <w:rsid w:val="00493226"/>
    <w:rsid w:val="004936F8"/>
    <w:rsid w:val="00494174"/>
    <w:rsid w:val="004943E8"/>
    <w:rsid w:val="00494731"/>
    <w:rsid w:val="00494A5D"/>
    <w:rsid w:val="00494C31"/>
    <w:rsid w:val="0049585A"/>
    <w:rsid w:val="004961DF"/>
    <w:rsid w:val="00496571"/>
    <w:rsid w:val="00496D4A"/>
    <w:rsid w:val="00497C5C"/>
    <w:rsid w:val="004A13E9"/>
    <w:rsid w:val="004A14F8"/>
    <w:rsid w:val="004A1625"/>
    <w:rsid w:val="004A1F01"/>
    <w:rsid w:val="004A20CC"/>
    <w:rsid w:val="004A2476"/>
    <w:rsid w:val="004A335F"/>
    <w:rsid w:val="004A37CF"/>
    <w:rsid w:val="004A3885"/>
    <w:rsid w:val="004A3E19"/>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2B73"/>
    <w:rsid w:val="004B3288"/>
    <w:rsid w:val="004B3E14"/>
    <w:rsid w:val="004B3E17"/>
    <w:rsid w:val="004B43E6"/>
    <w:rsid w:val="004B4C17"/>
    <w:rsid w:val="004B5138"/>
    <w:rsid w:val="004B5174"/>
    <w:rsid w:val="004B53B4"/>
    <w:rsid w:val="004B678C"/>
    <w:rsid w:val="004B68DE"/>
    <w:rsid w:val="004B697A"/>
    <w:rsid w:val="004B7550"/>
    <w:rsid w:val="004B77F0"/>
    <w:rsid w:val="004B787B"/>
    <w:rsid w:val="004B78CF"/>
    <w:rsid w:val="004B7938"/>
    <w:rsid w:val="004B7A18"/>
    <w:rsid w:val="004B7D77"/>
    <w:rsid w:val="004C1A8E"/>
    <w:rsid w:val="004C1A9F"/>
    <w:rsid w:val="004C1AC1"/>
    <w:rsid w:val="004C1C2A"/>
    <w:rsid w:val="004C223F"/>
    <w:rsid w:val="004C28C9"/>
    <w:rsid w:val="004C2D38"/>
    <w:rsid w:val="004C3466"/>
    <w:rsid w:val="004C38CB"/>
    <w:rsid w:val="004C3D06"/>
    <w:rsid w:val="004C48CF"/>
    <w:rsid w:val="004C4CED"/>
    <w:rsid w:val="004C4F20"/>
    <w:rsid w:val="004C5954"/>
    <w:rsid w:val="004C64B7"/>
    <w:rsid w:val="004C7255"/>
    <w:rsid w:val="004C7A80"/>
    <w:rsid w:val="004D0B06"/>
    <w:rsid w:val="004D0B90"/>
    <w:rsid w:val="004D0E02"/>
    <w:rsid w:val="004D0F25"/>
    <w:rsid w:val="004D1031"/>
    <w:rsid w:val="004D1435"/>
    <w:rsid w:val="004D1451"/>
    <w:rsid w:val="004D1B11"/>
    <w:rsid w:val="004D1D72"/>
    <w:rsid w:val="004D1F6F"/>
    <w:rsid w:val="004D223D"/>
    <w:rsid w:val="004D2951"/>
    <w:rsid w:val="004D2A89"/>
    <w:rsid w:val="004D2F74"/>
    <w:rsid w:val="004D32E3"/>
    <w:rsid w:val="004D3534"/>
    <w:rsid w:val="004D3758"/>
    <w:rsid w:val="004D3BD0"/>
    <w:rsid w:val="004D3DCA"/>
    <w:rsid w:val="004D4C67"/>
    <w:rsid w:val="004D4D62"/>
    <w:rsid w:val="004D5592"/>
    <w:rsid w:val="004D58DD"/>
    <w:rsid w:val="004D5A33"/>
    <w:rsid w:val="004D5E29"/>
    <w:rsid w:val="004D675C"/>
    <w:rsid w:val="004D685A"/>
    <w:rsid w:val="004D6C4F"/>
    <w:rsid w:val="004D6DD8"/>
    <w:rsid w:val="004D7F64"/>
    <w:rsid w:val="004E00E5"/>
    <w:rsid w:val="004E0434"/>
    <w:rsid w:val="004E0B12"/>
    <w:rsid w:val="004E1B0B"/>
    <w:rsid w:val="004E1DF2"/>
    <w:rsid w:val="004E260F"/>
    <w:rsid w:val="004E266F"/>
    <w:rsid w:val="004E2794"/>
    <w:rsid w:val="004E27B3"/>
    <w:rsid w:val="004E27F3"/>
    <w:rsid w:val="004E2EB4"/>
    <w:rsid w:val="004E2FA2"/>
    <w:rsid w:val="004E3735"/>
    <w:rsid w:val="004E3F80"/>
    <w:rsid w:val="004E3FF7"/>
    <w:rsid w:val="004E4000"/>
    <w:rsid w:val="004E401D"/>
    <w:rsid w:val="004E4521"/>
    <w:rsid w:val="004E496C"/>
    <w:rsid w:val="004E4A8E"/>
    <w:rsid w:val="004E4E2B"/>
    <w:rsid w:val="004E5D2A"/>
    <w:rsid w:val="004E6135"/>
    <w:rsid w:val="004E61AB"/>
    <w:rsid w:val="004E6AEA"/>
    <w:rsid w:val="004E75F5"/>
    <w:rsid w:val="004E7624"/>
    <w:rsid w:val="004E7A87"/>
    <w:rsid w:val="004E7D11"/>
    <w:rsid w:val="004F0279"/>
    <w:rsid w:val="004F071A"/>
    <w:rsid w:val="004F0B4C"/>
    <w:rsid w:val="004F0E7C"/>
    <w:rsid w:val="004F0FFD"/>
    <w:rsid w:val="004F1538"/>
    <w:rsid w:val="004F15A4"/>
    <w:rsid w:val="004F171C"/>
    <w:rsid w:val="004F214A"/>
    <w:rsid w:val="004F22A7"/>
    <w:rsid w:val="004F2FBB"/>
    <w:rsid w:val="004F3EDC"/>
    <w:rsid w:val="004F4573"/>
    <w:rsid w:val="004F472D"/>
    <w:rsid w:val="004F48D1"/>
    <w:rsid w:val="004F4BC5"/>
    <w:rsid w:val="004F4D3F"/>
    <w:rsid w:val="004F57A1"/>
    <w:rsid w:val="004F58EB"/>
    <w:rsid w:val="004F5D0C"/>
    <w:rsid w:val="004F6168"/>
    <w:rsid w:val="004F61D0"/>
    <w:rsid w:val="004F6AD1"/>
    <w:rsid w:val="004F7112"/>
    <w:rsid w:val="004F7AAF"/>
    <w:rsid w:val="00500344"/>
    <w:rsid w:val="00500ADE"/>
    <w:rsid w:val="00500DBA"/>
    <w:rsid w:val="00501066"/>
    <w:rsid w:val="005018FF"/>
    <w:rsid w:val="005019DD"/>
    <w:rsid w:val="00502389"/>
    <w:rsid w:val="0050265D"/>
    <w:rsid w:val="005026D7"/>
    <w:rsid w:val="00502899"/>
    <w:rsid w:val="00502CC3"/>
    <w:rsid w:val="00503514"/>
    <w:rsid w:val="005038D5"/>
    <w:rsid w:val="00503905"/>
    <w:rsid w:val="00503CB9"/>
    <w:rsid w:val="005040C0"/>
    <w:rsid w:val="005042A5"/>
    <w:rsid w:val="0050502E"/>
    <w:rsid w:val="005057FB"/>
    <w:rsid w:val="00506693"/>
    <w:rsid w:val="00506D58"/>
    <w:rsid w:val="00507839"/>
    <w:rsid w:val="00507DB7"/>
    <w:rsid w:val="00507E18"/>
    <w:rsid w:val="00510197"/>
    <w:rsid w:val="0051030D"/>
    <w:rsid w:val="0051051B"/>
    <w:rsid w:val="00510F3D"/>
    <w:rsid w:val="005119D4"/>
    <w:rsid w:val="00511E69"/>
    <w:rsid w:val="00511E83"/>
    <w:rsid w:val="0051208F"/>
    <w:rsid w:val="0051225F"/>
    <w:rsid w:val="00512E74"/>
    <w:rsid w:val="00513825"/>
    <w:rsid w:val="0051393E"/>
    <w:rsid w:val="0051396F"/>
    <w:rsid w:val="005139AA"/>
    <w:rsid w:val="00513D4E"/>
    <w:rsid w:val="00513F0D"/>
    <w:rsid w:val="00514836"/>
    <w:rsid w:val="00514C62"/>
    <w:rsid w:val="00514CFF"/>
    <w:rsid w:val="00514D7D"/>
    <w:rsid w:val="00514F56"/>
    <w:rsid w:val="00515084"/>
    <w:rsid w:val="00515825"/>
    <w:rsid w:val="00515F51"/>
    <w:rsid w:val="00516A40"/>
    <w:rsid w:val="00516C6E"/>
    <w:rsid w:val="00516C90"/>
    <w:rsid w:val="00516DAD"/>
    <w:rsid w:val="00516FF3"/>
    <w:rsid w:val="005170C3"/>
    <w:rsid w:val="00517935"/>
    <w:rsid w:val="00517C46"/>
    <w:rsid w:val="005205B2"/>
    <w:rsid w:val="00520659"/>
    <w:rsid w:val="00520727"/>
    <w:rsid w:val="005209A5"/>
    <w:rsid w:val="00521169"/>
    <w:rsid w:val="0052171F"/>
    <w:rsid w:val="00521A89"/>
    <w:rsid w:val="00522E8F"/>
    <w:rsid w:val="00523F25"/>
    <w:rsid w:val="005240EB"/>
    <w:rsid w:val="00524638"/>
    <w:rsid w:val="0052487E"/>
    <w:rsid w:val="005255B1"/>
    <w:rsid w:val="00525799"/>
    <w:rsid w:val="00525990"/>
    <w:rsid w:val="00525FB6"/>
    <w:rsid w:val="005268D1"/>
    <w:rsid w:val="005276B9"/>
    <w:rsid w:val="00527D81"/>
    <w:rsid w:val="00530275"/>
    <w:rsid w:val="0053084C"/>
    <w:rsid w:val="00530EE6"/>
    <w:rsid w:val="0053101B"/>
    <w:rsid w:val="005310B7"/>
    <w:rsid w:val="00531F78"/>
    <w:rsid w:val="0053327A"/>
    <w:rsid w:val="0053329A"/>
    <w:rsid w:val="005333EB"/>
    <w:rsid w:val="005338C7"/>
    <w:rsid w:val="00533B0B"/>
    <w:rsid w:val="005342F7"/>
    <w:rsid w:val="0053459E"/>
    <w:rsid w:val="0053486F"/>
    <w:rsid w:val="00535759"/>
    <w:rsid w:val="00535890"/>
    <w:rsid w:val="00535C82"/>
    <w:rsid w:val="00536ABB"/>
    <w:rsid w:val="00536B12"/>
    <w:rsid w:val="00537DCC"/>
    <w:rsid w:val="005402F1"/>
    <w:rsid w:val="00540792"/>
    <w:rsid w:val="0054198E"/>
    <w:rsid w:val="00541F31"/>
    <w:rsid w:val="00541F45"/>
    <w:rsid w:val="005420CD"/>
    <w:rsid w:val="00542214"/>
    <w:rsid w:val="00542B31"/>
    <w:rsid w:val="00542D7F"/>
    <w:rsid w:val="00543082"/>
    <w:rsid w:val="005437A4"/>
    <w:rsid w:val="005440B6"/>
    <w:rsid w:val="00544659"/>
    <w:rsid w:val="00544991"/>
    <w:rsid w:val="00544CD5"/>
    <w:rsid w:val="005452CF"/>
    <w:rsid w:val="0054546C"/>
    <w:rsid w:val="00545589"/>
    <w:rsid w:val="0054563C"/>
    <w:rsid w:val="005458DE"/>
    <w:rsid w:val="00545DCA"/>
    <w:rsid w:val="00546036"/>
    <w:rsid w:val="0054604F"/>
    <w:rsid w:val="0054627D"/>
    <w:rsid w:val="0054652B"/>
    <w:rsid w:val="005466EE"/>
    <w:rsid w:val="0054676D"/>
    <w:rsid w:val="00546A9A"/>
    <w:rsid w:val="00546B3F"/>
    <w:rsid w:val="00547130"/>
    <w:rsid w:val="00547163"/>
    <w:rsid w:val="00547428"/>
    <w:rsid w:val="00547612"/>
    <w:rsid w:val="00547E42"/>
    <w:rsid w:val="00547F7A"/>
    <w:rsid w:val="00550044"/>
    <w:rsid w:val="0055006E"/>
    <w:rsid w:val="005500EC"/>
    <w:rsid w:val="00550482"/>
    <w:rsid w:val="0055048E"/>
    <w:rsid w:val="005504D4"/>
    <w:rsid w:val="00550706"/>
    <w:rsid w:val="00550D8F"/>
    <w:rsid w:val="00550F5F"/>
    <w:rsid w:val="00550F63"/>
    <w:rsid w:val="005512F2"/>
    <w:rsid w:val="0055153E"/>
    <w:rsid w:val="005518A8"/>
    <w:rsid w:val="005519D8"/>
    <w:rsid w:val="00551DB1"/>
    <w:rsid w:val="0055229A"/>
    <w:rsid w:val="00552FC5"/>
    <w:rsid w:val="00553ADC"/>
    <w:rsid w:val="005540EC"/>
    <w:rsid w:val="00554138"/>
    <w:rsid w:val="00554822"/>
    <w:rsid w:val="00555108"/>
    <w:rsid w:val="00555449"/>
    <w:rsid w:val="00555771"/>
    <w:rsid w:val="005557B7"/>
    <w:rsid w:val="00555847"/>
    <w:rsid w:val="00555F74"/>
    <w:rsid w:val="00556380"/>
    <w:rsid w:val="00556B30"/>
    <w:rsid w:val="00557BD8"/>
    <w:rsid w:val="00557C31"/>
    <w:rsid w:val="00557DD1"/>
    <w:rsid w:val="00560360"/>
    <w:rsid w:val="005607FF"/>
    <w:rsid w:val="005615B9"/>
    <w:rsid w:val="00561C10"/>
    <w:rsid w:val="00561D0A"/>
    <w:rsid w:val="00563097"/>
    <w:rsid w:val="00563182"/>
    <w:rsid w:val="00563CC1"/>
    <w:rsid w:val="0056448D"/>
    <w:rsid w:val="00564978"/>
    <w:rsid w:val="00564D5F"/>
    <w:rsid w:val="00565098"/>
    <w:rsid w:val="00565409"/>
    <w:rsid w:val="005659A1"/>
    <w:rsid w:val="00566AE5"/>
    <w:rsid w:val="0056738C"/>
    <w:rsid w:val="0056748B"/>
    <w:rsid w:val="00567938"/>
    <w:rsid w:val="005701D2"/>
    <w:rsid w:val="00570E96"/>
    <w:rsid w:val="00570EEB"/>
    <w:rsid w:val="00570F46"/>
    <w:rsid w:val="00571C28"/>
    <w:rsid w:val="00572554"/>
    <w:rsid w:val="005726A1"/>
    <w:rsid w:val="00572716"/>
    <w:rsid w:val="005737BB"/>
    <w:rsid w:val="00573A84"/>
    <w:rsid w:val="00573EAB"/>
    <w:rsid w:val="005747B4"/>
    <w:rsid w:val="005749DB"/>
    <w:rsid w:val="005749EF"/>
    <w:rsid w:val="00575310"/>
    <w:rsid w:val="00575C43"/>
    <w:rsid w:val="00575CB5"/>
    <w:rsid w:val="00575D4F"/>
    <w:rsid w:val="0057602B"/>
    <w:rsid w:val="005763AF"/>
    <w:rsid w:val="0057658E"/>
    <w:rsid w:val="005765D7"/>
    <w:rsid w:val="0057710A"/>
    <w:rsid w:val="00577407"/>
    <w:rsid w:val="00577430"/>
    <w:rsid w:val="00580C56"/>
    <w:rsid w:val="00581F56"/>
    <w:rsid w:val="005820D4"/>
    <w:rsid w:val="005824A7"/>
    <w:rsid w:val="0058264A"/>
    <w:rsid w:val="0058272E"/>
    <w:rsid w:val="00583173"/>
    <w:rsid w:val="005834B2"/>
    <w:rsid w:val="0058433A"/>
    <w:rsid w:val="005845E2"/>
    <w:rsid w:val="00584C7E"/>
    <w:rsid w:val="00584CFB"/>
    <w:rsid w:val="00584E38"/>
    <w:rsid w:val="0058508E"/>
    <w:rsid w:val="005861EE"/>
    <w:rsid w:val="00586695"/>
    <w:rsid w:val="00587462"/>
    <w:rsid w:val="00587D29"/>
    <w:rsid w:val="00587FC4"/>
    <w:rsid w:val="00590299"/>
    <w:rsid w:val="00590656"/>
    <w:rsid w:val="0059107E"/>
    <w:rsid w:val="0059151D"/>
    <w:rsid w:val="0059155D"/>
    <w:rsid w:val="00592596"/>
    <w:rsid w:val="0059284F"/>
    <w:rsid w:val="00592F89"/>
    <w:rsid w:val="00592F8B"/>
    <w:rsid w:val="0059301C"/>
    <w:rsid w:val="00593595"/>
    <w:rsid w:val="005936A8"/>
    <w:rsid w:val="005937BF"/>
    <w:rsid w:val="005944C3"/>
    <w:rsid w:val="00594E1C"/>
    <w:rsid w:val="0059526F"/>
    <w:rsid w:val="0059547D"/>
    <w:rsid w:val="00595AA6"/>
    <w:rsid w:val="00595AD5"/>
    <w:rsid w:val="005962EB"/>
    <w:rsid w:val="0059643C"/>
    <w:rsid w:val="00596A5C"/>
    <w:rsid w:val="005A0155"/>
    <w:rsid w:val="005A15BF"/>
    <w:rsid w:val="005A168B"/>
    <w:rsid w:val="005A241E"/>
    <w:rsid w:val="005A27BD"/>
    <w:rsid w:val="005A2878"/>
    <w:rsid w:val="005A2E0A"/>
    <w:rsid w:val="005A31C6"/>
    <w:rsid w:val="005A3376"/>
    <w:rsid w:val="005A3671"/>
    <w:rsid w:val="005A3877"/>
    <w:rsid w:val="005A3D23"/>
    <w:rsid w:val="005A4072"/>
    <w:rsid w:val="005A41F1"/>
    <w:rsid w:val="005A550F"/>
    <w:rsid w:val="005A5573"/>
    <w:rsid w:val="005A5BCB"/>
    <w:rsid w:val="005A6649"/>
    <w:rsid w:val="005A673E"/>
    <w:rsid w:val="005A6F49"/>
    <w:rsid w:val="005A72DE"/>
    <w:rsid w:val="005A7341"/>
    <w:rsid w:val="005A76D4"/>
    <w:rsid w:val="005A79C7"/>
    <w:rsid w:val="005A7AE6"/>
    <w:rsid w:val="005B096C"/>
    <w:rsid w:val="005B160D"/>
    <w:rsid w:val="005B17B6"/>
    <w:rsid w:val="005B1F7B"/>
    <w:rsid w:val="005B246F"/>
    <w:rsid w:val="005B2937"/>
    <w:rsid w:val="005B3246"/>
    <w:rsid w:val="005B3941"/>
    <w:rsid w:val="005B3F62"/>
    <w:rsid w:val="005B40CB"/>
    <w:rsid w:val="005B4357"/>
    <w:rsid w:val="005B43F0"/>
    <w:rsid w:val="005B4BAA"/>
    <w:rsid w:val="005B5E5B"/>
    <w:rsid w:val="005B6802"/>
    <w:rsid w:val="005B6970"/>
    <w:rsid w:val="005B7016"/>
    <w:rsid w:val="005B717B"/>
    <w:rsid w:val="005B7650"/>
    <w:rsid w:val="005C02D1"/>
    <w:rsid w:val="005C0540"/>
    <w:rsid w:val="005C0AB0"/>
    <w:rsid w:val="005C0D88"/>
    <w:rsid w:val="005C0E11"/>
    <w:rsid w:val="005C1752"/>
    <w:rsid w:val="005C1B68"/>
    <w:rsid w:val="005C1C1D"/>
    <w:rsid w:val="005C2184"/>
    <w:rsid w:val="005C2582"/>
    <w:rsid w:val="005C3445"/>
    <w:rsid w:val="005C3D44"/>
    <w:rsid w:val="005C40E0"/>
    <w:rsid w:val="005C4242"/>
    <w:rsid w:val="005C4648"/>
    <w:rsid w:val="005C53BD"/>
    <w:rsid w:val="005C5C9D"/>
    <w:rsid w:val="005C5FC5"/>
    <w:rsid w:val="005C6518"/>
    <w:rsid w:val="005C6683"/>
    <w:rsid w:val="005C6AE1"/>
    <w:rsid w:val="005C6B88"/>
    <w:rsid w:val="005C6E49"/>
    <w:rsid w:val="005C71C8"/>
    <w:rsid w:val="005C7409"/>
    <w:rsid w:val="005C7657"/>
    <w:rsid w:val="005C7CB7"/>
    <w:rsid w:val="005D008D"/>
    <w:rsid w:val="005D00EA"/>
    <w:rsid w:val="005D02DF"/>
    <w:rsid w:val="005D085F"/>
    <w:rsid w:val="005D1D3A"/>
    <w:rsid w:val="005D1EAC"/>
    <w:rsid w:val="005D208F"/>
    <w:rsid w:val="005D242A"/>
    <w:rsid w:val="005D318B"/>
    <w:rsid w:val="005D34CC"/>
    <w:rsid w:val="005D3918"/>
    <w:rsid w:val="005D3B26"/>
    <w:rsid w:val="005D3E86"/>
    <w:rsid w:val="005D47BE"/>
    <w:rsid w:val="005D4A13"/>
    <w:rsid w:val="005D524E"/>
    <w:rsid w:val="005D5A7A"/>
    <w:rsid w:val="005D5ED9"/>
    <w:rsid w:val="005D63D6"/>
    <w:rsid w:val="005D6535"/>
    <w:rsid w:val="005D6618"/>
    <w:rsid w:val="005D6A98"/>
    <w:rsid w:val="005D6B4F"/>
    <w:rsid w:val="005D6B5A"/>
    <w:rsid w:val="005D6D55"/>
    <w:rsid w:val="005D72D7"/>
    <w:rsid w:val="005D7335"/>
    <w:rsid w:val="005D7EB1"/>
    <w:rsid w:val="005E0851"/>
    <w:rsid w:val="005E29A5"/>
    <w:rsid w:val="005E34FD"/>
    <w:rsid w:val="005E3A8A"/>
    <w:rsid w:val="005E3E96"/>
    <w:rsid w:val="005E49BB"/>
    <w:rsid w:val="005E4B23"/>
    <w:rsid w:val="005E4BDC"/>
    <w:rsid w:val="005E4C5B"/>
    <w:rsid w:val="005E56A8"/>
    <w:rsid w:val="005E5B7D"/>
    <w:rsid w:val="005E5E58"/>
    <w:rsid w:val="005E5F6C"/>
    <w:rsid w:val="005E6B33"/>
    <w:rsid w:val="005E73D6"/>
    <w:rsid w:val="005F006B"/>
    <w:rsid w:val="005F00FA"/>
    <w:rsid w:val="005F1039"/>
    <w:rsid w:val="005F14F1"/>
    <w:rsid w:val="005F1523"/>
    <w:rsid w:val="005F16B4"/>
    <w:rsid w:val="005F1768"/>
    <w:rsid w:val="005F1B6F"/>
    <w:rsid w:val="005F1D7E"/>
    <w:rsid w:val="005F2A01"/>
    <w:rsid w:val="005F2C48"/>
    <w:rsid w:val="005F2E90"/>
    <w:rsid w:val="005F3BC0"/>
    <w:rsid w:val="005F4017"/>
    <w:rsid w:val="005F4025"/>
    <w:rsid w:val="005F408E"/>
    <w:rsid w:val="005F4816"/>
    <w:rsid w:val="005F4833"/>
    <w:rsid w:val="005F4B6E"/>
    <w:rsid w:val="005F4F7A"/>
    <w:rsid w:val="005F52C3"/>
    <w:rsid w:val="005F589D"/>
    <w:rsid w:val="005F5B61"/>
    <w:rsid w:val="005F6085"/>
    <w:rsid w:val="005F608B"/>
    <w:rsid w:val="005F6C33"/>
    <w:rsid w:val="005F6FD8"/>
    <w:rsid w:val="005F74E6"/>
    <w:rsid w:val="005F7897"/>
    <w:rsid w:val="005F7E43"/>
    <w:rsid w:val="00600358"/>
    <w:rsid w:val="0060068E"/>
    <w:rsid w:val="00600D33"/>
    <w:rsid w:val="006014BA"/>
    <w:rsid w:val="006019F6"/>
    <w:rsid w:val="00601A4B"/>
    <w:rsid w:val="00601EFD"/>
    <w:rsid w:val="00602635"/>
    <w:rsid w:val="0060286A"/>
    <w:rsid w:val="0060293E"/>
    <w:rsid w:val="00602B75"/>
    <w:rsid w:val="00603532"/>
    <w:rsid w:val="006037E5"/>
    <w:rsid w:val="00604262"/>
    <w:rsid w:val="00604934"/>
    <w:rsid w:val="00604AC1"/>
    <w:rsid w:val="00604AC4"/>
    <w:rsid w:val="006050DB"/>
    <w:rsid w:val="006056E1"/>
    <w:rsid w:val="00605987"/>
    <w:rsid w:val="00605D58"/>
    <w:rsid w:val="006068CD"/>
    <w:rsid w:val="006069E6"/>
    <w:rsid w:val="00606E94"/>
    <w:rsid w:val="00606EE2"/>
    <w:rsid w:val="00607185"/>
    <w:rsid w:val="006072F8"/>
    <w:rsid w:val="00607337"/>
    <w:rsid w:val="00607F95"/>
    <w:rsid w:val="00610226"/>
    <w:rsid w:val="00611567"/>
    <w:rsid w:val="006120E6"/>
    <w:rsid w:val="006129E4"/>
    <w:rsid w:val="006133AA"/>
    <w:rsid w:val="006136E3"/>
    <w:rsid w:val="00613C37"/>
    <w:rsid w:val="00613DE9"/>
    <w:rsid w:val="00614401"/>
    <w:rsid w:val="00614BD9"/>
    <w:rsid w:val="00614F53"/>
    <w:rsid w:val="00615351"/>
    <w:rsid w:val="006156D0"/>
    <w:rsid w:val="00616D8E"/>
    <w:rsid w:val="00617F89"/>
    <w:rsid w:val="00620264"/>
    <w:rsid w:val="0062033B"/>
    <w:rsid w:val="006213CC"/>
    <w:rsid w:val="0062167D"/>
    <w:rsid w:val="00621CA9"/>
    <w:rsid w:val="00621F18"/>
    <w:rsid w:val="006221B3"/>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78"/>
    <w:rsid w:val="006305D6"/>
    <w:rsid w:val="006307E9"/>
    <w:rsid w:val="006309A0"/>
    <w:rsid w:val="00631107"/>
    <w:rsid w:val="00631561"/>
    <w:rsid w:val="00631745"/>
    <w:rsid w:val="00631AC9"/>
    <w:rsid w:val="00631ECF"/>
    <w:rsid w:val="00633E89"/>
    <w:rsid w:val="006340EE"/>
    <w:rsid w:val="00634B55"/>
    <w:rsid w:val="006351E0"/>
    <w:rsid w:val="00636248"/>
    <w:rsid w:val="00636B2A"/>
    <w:rsid w:val="00636F44"/>
    <w:rsid w:val="0063766F"/>
    <w:rsid w:val="00637693"/>
    <w:rsid w:val="006378EE"/>
    <w:rsid w:val="00637FBB"/>
    <w:rsid w:val="00640048"/>
    <w:rsid w:val="006402AB"/>
    <w:rsid w:val="0064051A"/>
    <w:rsid w:val="00640932"/>
    <w:rsid w:val="00640D71"/>
    <w:rsid w:val="006417C2"/>
    <w:rsid w:val="0064194D"/>
    <w:rsid w:val="00641AC4"/>
    <w:rsid w:val="006422E4"/>
    <w:rsid w:val="00642E43"/>
    <w:rsid w:val="00642F1B"/>
    <w:rsid w:val="0064334B"/>
    <w:rsid w:val="00643A10"/>
    <w:rsid w:val="00644AEB"/>
    <w:rsid w:val="00644F6C"/>
    <w:rsid w:val="0064500A"/>
    <w:rsid w:val="006458DA"/>
    <w:rsid w:val="006458DD"/>
    <w:rsid w:val="00645C3C"/>
    <w:rsid w:val="006463A4"/>
    <w:rsid w:val="0064680F"/>
    <w:rsid w:val="00647879"/>
    <w:rsid w:val="00650307"/>
    <w:rsid w:val="0065065E"/>
    <w:rsid w:val="00650F72"/>
    <w:rsid w:val="0065115F"/>
    <w:rsid w:val="0065142F"/>
    <w:rsid w:val="00651AE3"/>
    <w:rsid w:val="006524FB"/>
    <w:rsid w:val="006536BE"/>
    <w:rsid w:val="00653920"/>
    <w:rsid w:val="0065448C"/>
    <w:rsid w:val="006546DF"/>
    <w:rsid w:val="00654E05"/>
    <w:rsid w:val="006559C8"/>
    <w:rsid w:val="00655E52"/>
    <w:rsid w:val="006561B6"/>
    <w:rsid w:val="0065622B"/>
    <w:rsid w:val="0065640A"/>
    <w:rsid w:val="00656C2B"/>
    <w:rsid w:val="00657E90"/>
    <w:rsid w:val="00657EF7"/>
    <w:rsid w:val="00660F17"/>
    <w:rsid w:val="00661086"/>
    <w:rsid w:val="00661288"/>
    <w:rsid w:val="00661AF0"/>
    <w:rsid w:val="00662A5A"/>
    <w:rsid w:val="006632BA"/>
    <w:rsid w:val="0066353F"/>
    <w:rsid w:val="00664A98"/>
    <w:rsid w:val="00664B58"/>
    <w:rsid w:val="00664EAD"/>
    <w:rsid w:val="0066557B"/>
    <w:rsid w:val="006658C0"/>
    <w:rsid w:val="00666428"/>
    <w:rsid w:val="00667666"/>
    <w:rsid w:val="0066766A"/>
    <w:rsid w:val="0066771C"/>
    <w:rsid w:val="00670905"/>
    <w:rsid w:val="00670A82"/>
    <w:rsid w:val="00671491"/>
    <w:rsid w:val="006714D7"/>
    <w:rsid w:val="006732A1"/>
    <w:rsid w:val="006733E5"/>
    <w:rsid w:val="00673A91"/>
    <w:rsid w:val="00673B60"/>
    <w:rsid w:val="00673C95"/>
    <w:rsid w:val="00674212"/>
    <w:rsid w:val="00674884"/>
    <w:rsid w:val="006749AE"/>
    <w:rsid w:val="00675DB1"/>
    <w:rsid w:val="00676184"/>
    <w:rsid w:val="006762A1"/>
    <w:rsid w:val="00676331"/>
    <w:rsid w:val="00676889"/>
    <w:rsid w:val="00676D0A"/>
    <w:rsid w:val="006773CF"/>
    <w:rsid w:val="00677A99"/>
    <w:rsid w:val="00680484"/>
    <w:rsid w:val="00680E01"/>
    <w:rsid w:val="006813AF"/>
    <w:rsid w:val="0068146E"/>
    <w:rsid w:val="00681DCB"/>
    <w:rsid w:val="00681E9F"/>
    <w:rsid w:val="006822F8"/>
    <w:rsid w:val="006828AC"/>
    <w:rsid w:val="00682C92"/>
    <w:rsid w:val="006840E1"/>
    <w:rsid w:val="00684191"/>
    <w:rsid w:val="00684585"/>
    <w:rsid w:val="00684B20"/>
    <w:rsid w:val="00685227"/>
    <w:rsid w:val="0068555F"/>
    <w:rsid w:val="006858A7"/>
    <w:rsid w:val="00685A51"/>
    <w:rsid w:val="00686750"/>
    <w:rsid w:val="00686B1A"/>
    <w:rsid w:val="006875CF"/>
    <w:rsid w:val="00687F0E"/>
    <w:rsid w:val="006901BC"/>
    <w:rsid w:val="006905C4"/>
    <w:rsid w:val="00691545"/>
    <w:rsid w:val="0069198A"/>
    <w:rsid w:val="006932F0"/>
    <w:rsid w:val="00693420"/>
    <w:rsid w:val="0069350E"/>
    <w:rsid w:val="00693C1A"/>
    <w:rsid w:val="00693E07"/>
    <w:rsid w:val="0069463B"/>
    <w:rsid w:val="006949C8"/>
    <w:rsid w:val="00695BD8"/>
    <w:rsid w:val="00696711"/>
    <w:rsid w:val="0069747D"/>
    <w:rsid w:val="006975F0"/>
    <w:rsid w:val="006A0068"/>
    <w:rsid w:val="006A00E4"/>
    <w:rsid w:val="006A081E"/>
    <w:rsid w:val="006A13B6"/>
    <w:rsid w:val="006A14C1"/>
    <w:rsid w:val="006A15DD"/>
    <w:rsid w:val="006A1624"/>
    <w:rsid w:val="006A1A49"/>
    <w:rsid w:val="006A1BE4"/>
    <w:rsid w:val="006A1F1A"/>
    <w:rsid w:val="006A296E"/>
    <w:rsid w:val="006A2DD4"/>
    <w:rsid w:val="006A30F8"/>
    <w:rsid w:val="006A38A1"/>
    <w:rsid w:val="006A3957"/>
    <w:rsid w:val="006A395B"/>
    <w:rsid w:val="006A3D29"/>
    <w:rsid w:val="006A402E"/>
    <w:rsid w:val="006A507B"/>
    <w:rsid w:val="006A53A4"/>
    <w:rsid w:val="006A54B0"/>
    <w:rsid w:val="006A5D27"/>
    <w:rsid w:val="006A5F4C"/>
    <w:rsid w:val="006A630B"/>
    <w:rsid w:val="006A654C"/>
    <w:rsid w:val="006A6715"/>
    <w:rsid w:val="006A6C4E"/>
    <w:rsid w:val="006A6F23"/>
    <w:rsid w:val="006A723D"/>
    <w:rsid w:val="006A79DE"/>
    <w:rsid w:val="006B0003"/>
    <w:rsid w:val="006B06DB"/>
    <w:rsid w:val="006B0E4A"/>
    <w:rsid w:val="006B1027"/>
    <w:rsid w:val="006B109C"/>
    <w:rsid w:val="006B24D0"/>
    <w:rsid w:val="006B2868"/>
    <w:rsid w:val="006B2A48"/>
    <w:rsid w:val="006B2ADB"/>
    <w:rsid w:val="006B2F88"/>
    <w:rsid w:val="006B39E7"/>
    <w:rsid w:val="006B3C3D"/>
    <w:rsid w:val="006B3E6E"/>
    <w:rsid w:val="006B3EAB"/>
    <w:rsid w:val="006B484E"/>
    <w:rsid w:val="006B5049"/>
    <w:rsid w:val="006B5392"/>
    <w:rsid w:val="006B58DE"/>
    <w:rsid w:val="006B6021"/>
    <w:rsid w:val="006B6C42"/>
    <w:rsid w:val="006B7749"/>
    <w:rsid w:val="006B780A"/>
    <w:rsid w:val="006B7A27"/>
    <w:rsid w:val="006B7A28"/>
    <w:rsid w:val="006B7A40"/>
    <w:rsid w:val="006B7B8B"/>
    <w:rsid w:val="006B7C9D"/>
    <w:rsid w:val="006C0359"/>
    <w:rsid w:val="006C0672"/>
    <w:rsid w:val="006C0936"/>
    <w:rsid w:val="006C0EA8"/>
    <w:rsid w:val="006C1CE6"/>
    <w:rsid w:val="006C22BB"/>
    <w:rsid w:val="006C2F72"/>
    <w:rsid w:val="006C37B6"/>
    <w:rsid w:val="006C3A49"/>
    <w:rsid w:val="006C3C22"/>
    <w:rsid w:val="006C3FDD"/>
    <w:rsid w:val="006C452E"/>
    <w:rsid w:val="006C49B3"/>
    <w:rsid w:val="006C589E"/>
    <w:rsid w:val="006C622A"/>
    <w:rsid w:val="006C6659"/>
    <w:rsid w:val="006C66BC"/>
    <w:rsid w:val="006C684F"/>
    <w:rsid w:val="006C6A4E"/>
    <w:rsid w:val="006C6B63"/>
    <w:rsid w:val="006C6C3E"/>
    <w:rsid w:val="006C6E5D"/>
    <w:rsid w:val="006C728C"/>
    <w:rsid w:val="006D068C"/>
    <w:rsid w:val="006D0736"/>
    <w:rsid w:val="006D0A00"/>
    <w:rsid w:val="006D10DB"/>
    <w:rsid w:val="006D17FC"/>
    <w:rsid w:val="006D1BBD"/>
    <w:rsid w:val="006D2C75"/>
    <w:rsid w:val="006D2D48"/>
    <w:rsid w:val="006D2F01"/>
    <w:rsid w:val="006D3D73"/>
    <w:rsid w:val="006D45DC"/>
    <w:rsid w:val="006D4643"/>
    <w:rsid w:val="006D4AE6"/>
    <w:rsid w:val="006D4E7E"/>
    <w:rsid w:val="006D4F29"/>
    <w:rsid w:val="006D5307"/>
    <w:rsid w:val="006D59A1"/>
    <w:rsid w:val="006D5B66"/>
    <w:rsid w:val="006D5B6F"/>
    <w:rsid w:val="006D5BB9"/>
    <w:rsid w:val="006D5F46"/>
    <w:rsid w:val="006D6325"/>
    <w:rsid w:val="006D6786"/>
    <w:rsid w:val="006D6D3D"/>
    <w:rsid w:val="006D6D3E"/>
    <w:rsid w:val="006D750B"/>
    <w:rsid w:val="006D7719"/>
    <w:rsid w:val="006D7888"/>
    <w:rsid w:val="006E05AF"/>
    <w:rsid w:val="006E06B2"/>
    <w:rsid w:val="006E0847"/>
    <w:rsid w:val="006E0C0B"/>
    <w:rsid w:val="006E1B68"/>
    <w:rsid w:val="006E1F16"/>
    <w:rsid w:val="006E2837"/>
    <w:rsid w:val="006E297A"/>
    <w:rsid w:val="006E3485"/>
    <w:rsid w:val="006E4537"/>
    <w:rsid w:val="006E4976"/>
    <w:rsid w:val="006E4B06"/>
    <w:rsid w:val="006E4BD5"/>
    <w:rsid w:val="006E4C46"/>
    <w:rsid w:val="006E53A7"/>
    <w:rsid w:val="006E55F7"/>
    <w:rsid w:val="006E58BB"/>
    <w:rsid w:val="006E5CAB"/>
    <w:rsid w:val="006E5E97"/>
    <w:rsid w:val="006E6741"/>
    <w:rsid w:val="006E6C30"/>
    <w:rsid w:val="006E6D9D"/>
    <w:rsid w:val="006E74F5"/>
    <w:rsid w:val="006E7E3C"/>
    <w:rsid w:val="006F018D"/>
    <w:rsid w:val="006F020A"/>
    <w:rsid w:val="006F04B0"/>
    <w:rsid w:val="006F04BB"/>
    <w:rsid w:val="006F06AF"/>
    <w:rsid w:val="006F11D0"/>
    <w:rsid w:val="006F1E6E"/>
    <w:rsid w:val="006F29D0"/>
    <w:rsid w:val="006F2BF7"/>
    <w:rsid w:val="006F2E3C"/>
    <w:rsid w:val="006F2ECF"/>
    <w:rsid w:val="006F31A9"/>
    <w:rsid w:val="006F3951"/>
    <w:rsid w:val="006F3961"/>
    <w:rsid w:val="006F3A55"/>
    <w:rsid w:val="006F3C02"/>
    <w:rsid w:val="006F4C73"/>
    <w:rsid w:val="006F5037"/>
    <w:rsid w:val="006F5287"/>
    <w:rsid w:val="006F52FB"/>
    <w:rsid w:val="006F543F"/>
    <w:rsid w:val="006F5699"/>
    <w:rsid w:val="006F650B"/>
    <w:rsid w:val="006F68DE"/>
    <w:rsid w:val="006F796D"/>
    <w:rsid w:val="006F7DF2"/>
    <w:rsid w:val="0070007D"/>
    <w:rsid w:val="00700308"/>
    <w:rsid w:val="0070083E"/>
    <w:rsid w:val="00701261"/>
    <w:rsid w:val="00701607"/>
    <w:rsid w:val="00701A9C"/>
    <w:rsid w:val="00702230"/>
    <w:rsid w:val="007022D3"/>
    <w:rsid w:val="0070294E"/>
    <w:rsid w:val="00702B07"/>
    <w:rsid w:val="0070325D"/>
    <w:rsid w:val="0070379C"/>
    <w:rsid w:val="007038F2"/>
    <w:rsid w:val="00703F13"/>
    <w:rsid w:val="00704451"/>
    <w:rsid w:val="00704527"/>
    <w:rsid w:val="00704549"/>
    <w:rsid w:val="007047AB"/>
    <w:rsid w:val="00704A38"/>
    <w:rsid w:val="007054E3"/>
    <w:rsid w:val="007058DB"/>
    <w:rsid w:val="0070591B"/>
    <w:rsid w:val="007069EE"/>
    <w:rsid w:val="00707B22"/>
    <w:rsid w:val="007103D3"/>
    <w:rsid w:val="00710EAA"/>
    <w:rsid w:val="00710F94"/>
    <w:rsid w:val="00711054"/>
    <w:rsid w:val="0071108F"/>
    <w:rsid w:val="007117D6"/>
    <w:rsid w:val="00711B89"/>
    <w:rsid w:val="00711CD4"/>
    <w:rsid w:val="00711DA8"/>
    <w:rsid w:val="00712227"/>
    <w:rsid w:val="007122E8"/>
    <w:rsid w:val="007125D4"/>
    <w:rsid w:val="00712A91"/>
    <w:rsid w:val="00712F2D"/>
    <w:rsid w:val="00713215"/>
    <w:rsid w:val="007138C2"/>
    <w:rsid w:val="00713BA6"/>
    <w:rsid w:val="007146F6"/>
    <w:rsid w:val="00714948"/>
    <w:rsid w:val="00714D4B"/>
    <w:rsid w:val="00714DC3"/>
    <w:rsid w:val="0071514F"/>
    <w:rsid w:val="00715284"/>
    <w:rsid w:val="00715C35"/>
    <w:rsid w:val="00715F2B"/>
    <w:rsid w:val="00716405"/>
    <w:rsid w:val="007164A4"/>
    <w:rsid w:val="00716B25"/>
    <w:rsid w:val="00717621"/>
    <w:rsid w:val="007177C2"/>
    <w:rsid w:val="00717C99"/>
    <w:rsid w:val="0072009C"/>
    <w:rsid w:val="007206E3"/>
    <w:rsid w:val="00720A0A"/>
    <w:rsid w:val="00720D99"/>
    <w:rsid w:val="007211E4"/>
    <w:rsid w:val="007225BA"/>
    <w:rsid w:val="00722830"/>
    <w:rsid w:val="00722B84"/>
    <w:rsid w:val="00723425"/>
    <w:rsid w:val="00723A92"/>
    <w:rsid w:val="00723E5A"/>
    <w:rsid w:val="00723ED3"/>
    <w:rsid w:val="00724DE1"/>
    <w:rsid w:val="00724E09"/>
    <w:rsid w:val="007250E4"/>
    <w:rsid w:val="007255F3"/>
    <w:rsid w:val="00725676"/>
    <w:rsid w:val="00725B61"/>
    <w:rsid w:val="00725B78"/>
    <w:rsid w:val="00725C34"/>
    <w:rsid w:val="00725E08"/>
    <w:rsid w:val="0072644B"/>
    <w:rsid w:val="0072697A"/>
    <w:rsid w:val="0072729D"/>
    <w:rsid w:val="00727BAA"/>
    <w:rsid w:val="00727F31"/>
    <w:rsid w:val="007307BD"/>
    <w:rsid w:val="007307EB"/>
    <w:rsid w:val="0073080B"/>
    <w:rsid w:val="00730FEA"/>
    <w:rsid w:val="00731851"/>
    <w:rsid w:val="00732026"/>
    <w:rsid w:val="00732715"/>
    <w:rsid w:val="00732717"/>
    <w:rsid w:val="00732987"/>
    <w:rsid w:val="007329B1"/>
    <w:rsid w:val="00732B5A"/>
    <w:rsid w:val="007331C5"/>
    <w:rsid w:val="00733470"/>
    <w:rsid w:val="00733502"/>
    <w:rsid w:val="0073352F"/>
    <w:rsid w:val="00733CCE"/>
    <w:rsid w:val="00734205"/>
    <w:rsid w:val="0073430E"/>
    <w:rsid w:val="00734531"/>
    <w:rsid w:val="00734AC4"/>
    <w:rsid w:val="00735147"/>
    <w:rsid w:val="00735D60"/>
    <w:rsid w:val="00735D7C"/>
    <w:rsid w:val="00736118"/>
    <w:rsid w:val="0073627F"/>
    <w:rsid w:val="00737BD7"/>
    <w:rsid w:val="00740371"/>
    <w:rsid w:val="007404CD"/>
    <w:rsid w:val="00740CB7"/>
    <w:rsid w:val="00741742"/>
    <w:rsid w:val="007422BD"/>
    <w:rsid w:val="0074260A"/>
    <w:rsid w:val="0074277D"/>
    <w:rsid w:val="00742C9F"/>
    <w:rsid w:val="00743383"/>
    <w:rsid w:val="0074425F"/>
    <w:rsid w:val="00745182"/>
    <w:rsid w:val="00745E8F"/>
    <w:rsid w:val="00746192"/>
    <w:rsid w:val="00746257"/>
    <w:rsid w:val="00746B6F"/>
    <w:rsid w:val="00747175"/>
    <w:rsid w:val="00747AAB"/>
    <w:rsid w:val="00750518"/>
    <w:rsid w:val="00750DCF"/>
    <w:rsid w:val="00751038"/>
    <w:rsid w:val="007520EA"/>
    <w:rsid w:val="00752513"/>
    <w:rsid w:val="007530F8"/>
    <w:rsid w:val="0075371E"/>
    <w:rsid w:val="0075387C"/>
    <w:rsid w:val="00753CC7"/>
    <w:rsid w:val="00753FB3"/>
    <w:rsid w:val="00753FE3"/>
    <w:rsid w:val="0075457B"/>
    <w:rsid w:val="007549E7"/>
    <w:rsid w:val="00754AD6"/>
    <w:rsid w:val="00756B06"/>
    <w:rsid w:val="00757442"/>
    <w:rsid w:val="0075751A"/>
    <w:rsid w:val="0075789A"/>
    <w:rsid w:val="00757B2E"/>
    <w:rsid w:val="00757E89"/>
    <w:rsid w:val="00760DD0"/>
    <w:rsid w:val="0076115D"/>
    <w:rsid w:val="00761166"/>
    <w:rsid w:val="00761A63"/>
    <w:rsid w:val="00762067"/>
    <w:rsid w:val="007621CF"/>
    <w:rsid w:val="00762472"/>
    <w:rsid w:val="007636A7"/>
    <w:rsid w:val="00763C9A"/>
    <w:rsid w:val="00765183"/>
    <w:rsid w:val="007651F1"/>
    <w:rsid w:val="00766476"/>
    <w:rsid w:val="0076650A"/>
    <w:rsid w:val="007665AB"/>
    <w:rsid w:val="00766859"/>
    <w:rsid w:val="00766C9C"/>
    <w:rsid w:val="0076781B"/>
    <w:rsid w:val="00767A7D"/>
    <w:rsid w:val="00770B70"/>
    <w:rsid w:val="00770F00"/>
    <w:rsid w:val="0077122A"/>
    <w:rsid w:val="00771B33"/>
    <w:rsid w:val="00771B77"/>
    <w:rsid w:val="00771DE5"/>
    <w:rsid w:val="00771F51"/>
    <w:rsid w:val="00772235"/>
    <w:rsid w:val="00772A2E"/>
    <w:rsid w:val="00772EFB"/>
    <w:rsid w:val="00772F07"/>
    <w:rsid w:val="00772F0C"/>
    <w:rsid w:val="007738CD"/>
    <w:rsid w:val="00774191"/>
    <w:rsid w:val="0077440C"/>
    <w:rsid w:val="00774428"/>
    <w:rsid w:val="00774E93"/>
    <w:rsid w:val="00775979"/>
    <w:rsid w:val="0077640E"/>
    <w:rsid w:val="007764D1"/>
    <w:rsid w:val="00776684"/>
    <w:rsid w:val="00776AC1"/>
    <w:rsid w:val="00776BB8"/>
    <w:rsid w:val="007775FF"/>
    <w:rsid w:val="00777B25"/>
    <w:rsid w:val="00777B6A"/>
    <w:rsid w:val="00777C85"/>
    <w:rsid w:val="00777DE8"/>
    <w:rsid w:val="00781317"/>
    <w:rsid w:val="00781329"/>
    <w:rsid w:val="007813C0"/>
    <w:rsid w:val="007814CB"/>
    <w:rsid w:val="00782306"/>
    <w:rsid w:val="0078265E"/>
    <w:rsid w:val="00782E2B"/>
    <w:rsid w:val="00782EEF"/>
    <w:rsid w:val="007830C7"/>
    <w:rsid w:val="00783149"/>
    <w:rsid w:val="007832F0"/>
    <w:rsid w:val="00783325"/>
    <w:rsid w:val="0078395F"/>
    <w:rsid w:val="007845CF"/>
    <w:rsid w:val="00784A85"/>
    <w:rsid w:val="007851AF"/>
    <w:rsid w:val="00785B98"/>
    <w:rsid w:val="00786571"/>
    <w:rsid w:val="007869E4"/>
    <w:rsid w:val="00786F40"/>
    <w:rsid w:val="00787128"/>
    <w:rsid w:val="0078724B"/>
    <w:rsid w:val="007878AD"/>
    <w:rsid w:val="00790B68"/>
    <w:rsid w:val="00790F31"/>
    <w:rsid w:val="00791DDE"/>
    <w:rsid w:val="007921D5"/>
    <w:rsid w:val="00792611"/>
    <w:rsid w:val="007928DE"/>
    <w:rsid w:val="00792A39"/>
    <w:rsid w:val="00793DEE"/>
    <w:rsid w:val="00793EE9"/>
    <w:rsid w:val="0079524D"/>
    <w:rsid w:val="0079533A"/>
    <w:rsid w:val="007A08DD"/>
    <w:rsid w:val="007A1187"/>
    <w:rsid w:val="007A14F8"/>
    <w:rsid w:val="007A193E"/>
    <w:rsid w:val="007A1FEF"/>
    <w:rsid w:val="007A23B5"/>
    <w:rsid w:val="007A2439"/>
    <w:rsid w:val="007A2A09"/>
    <w:rsid w:val="007A3798"/>
    <w:rsid w:val="007A3A2F"/>
    <w:rsid w:val="007A4BCD"/>
    <w:rsid w:val="007A4BDA"/>
    <w:rsid w:val="007A5093"/>
    <w:rsid w:val="007A51F9"/>
    <w:rsid w:val="007A53EC"/>
    <w:rsid w:val="007A5624"/>
    <w:rsid w:val="007A5815"/>
    <w:rsid w:val="007A5AB8"/>
    <w:rsid w:val="007A61A6"/>
    <w:rsid w:val="007A63D6"/>
    <w:rsid w:val="007A6531"/>
    <w:rsid w:val="007A66CB"/>
    <w:rsid w:val="007A6F89"/>
    <w:rsid w:val="007A74E5"/>
    <w:rsid w:val="007A7F5E"/>
    <w:rsid w:val="007B01B1"/>
    <w:rsid w:val="007B020B"/>
    <w:rsid w:val="007B06C9"/>
    <w:rsid w:val="007B0E12"/>
    <w:rsid w:val="007B0F2C"/>
    <w:rsid w:val="007B138E"/>
    <w:rsid w:val="007B2B7E"/>
    <w:rsid w:val="007B2FDE"/>
    <w:rsid w:val="007B3517"/>
    <w:rsid w:val="007B3EAF"/>
    <w:rsid w:val="007B4149"/>
    <w:rsid w:val="007B542E"/>
    <w:rsid w:val="007B577C"/>
    <w:rsid w:val="007B664C"/>
    <w:rsid w:val="007B668B"/>
    <w:rsid w:val="007B6C3F"/>
    <w:rsid w:val="007B6CF1"/>
    <w:rsid w:val="007B7085"/>
    <w:rsid w:val="007B738A"/>
    <w:rsid w:val="007B74E7"/>
    <w:rsid w:val="007B7C28"/>
    <w:rsid w:val="007B7EAC"/>
    <w:rsid w:val="007C0076"/>
    <w:rsid w:val="007C01B7"/>
    <w:rsid w:val="007C08A4"/>
    <w:rsid w:val="007C1403"/>
    <w:rsid w:val="007C158E"/>
    <w:rsid w:val="007C1888"/>
    <w:rsid w:val="007C1AE5"/>
    <w:rsid w:val="007C1E59"/>
    <w:rsid w:val="007C2FD0"/>
    <w:rsid w:val="007C3189"/>
    <w:rsid w:val="007C42D3"/>
    <w:rsid w:val="007C49F4"/>
    <w:rsid w:val="007C4B38"/>
    <w:rsid w:val="007C4F5D"/>
    <w:rsid w:val="007C5074"/>
    <w:rsid w:val="007C5628"/>
    <w:rsid w:val="007C5948"/>
    <w:rsid w:val="007C599B"/>
    <w:rsid w:val="007C59E4"/>
    <w:rsid w:val="007C6637"/>
    <w:rsid w:val="007C6E66"/>
    <w:rsid w:val="007D0155"/>
    <w:rsid w:val="007D0476"/>
    <w:rsid w:val="007D082F"/>
    <w:rsid w:val="007D0B40"/>
    <w:rsid w:val="007D0C83"/>
    <w:rsid w:val="007D1A84"/>
    <w:rsid w:val="007D1A8F"/>
    <w:rsid w:val="007D1B07"/>
    <w:rsid w:val="007D2001"/>
    <w:rsid w:val="007D28B1"/>
    <w:rsid w:val="007D2F2B"/>
    <w:rsid w:val="007D31FC"/>
    <w:rsid w:val="007D328A"/>
    <w:rsid w:val="007D3401"/>
    <w:rsid w:val="007D3849"/>
    <w:rsid w:val="007D4010"/>
    <w:rsid w:val="007D4085"/>
    <w:rsid w:val="007D44CB"/>
    <w:rsid w:val="007D5716"/>
    <w:rsid w:val="007D63BF"/>
    <w:rsid w:val="007D673E"/>
    <w:rsid w:val="007D7124"/>
    <w:rsid w:val="007D76B6"/>
    <w:rsid w:val="007D77BC"/>
    <w:rsid w:val="007E084C"/>
    <w:rsid w:val="007E1826"/>
    <w:rsid w:val="007E199C"/>
    <w:rsid w:val="007E229A"/>
    <w:rsid w:val="007E2D6F"/>
    <w:rsid w:val="007E327A"/>
    <w:rsid w:val="007E3575"/>
    <w:rsid w:val="007E3C6D"/>
    <w:rsid w:val="007E3CF6"/>
    <w:rsid w:val="007E4093"/>
    <w:rsid w:val="007E49C8"/>
    <w:rsid w:val="007E4F87"/>
    <w:rsid w:val="007E5663"/>
    <w:rsid w:val="007E5B46"/>
    <w:rsid w:val="007E619A"/>
    <w:rsid w:val="007E7659"/>
    <w:rsid w:val="007E77FE"/>
    <w:rsid w:val="007F006F"/>
    <w:rsid w:val="007F0095"/>
    <w:rsid w:val="007F02CE"/>
    <w:rsid w:val="007F0821"/>
    <w:rsid w:val="007F152F"/>
    <w:rsid w:val="007F1915"/>
    <w:rsid w:val="007F1BF7"/>
    <w:rsid w:val="007F1C5C"/>
    <w:rsid w:val="007F2392"/>
    <w:rsid w:val="007F26CB"/>
    <w:rsid w:val="007F2C09"/>
    <w:rsid w:val="007F2E69"/>
    <w:rsid w:val="007F2FD3"/>
    <w:rsid w:val="007F306D"/>
    <w:rsid w:val="007F425D"/>
    <w:rsid w:val="007F4A8A"/>
    <w:rsid w:val="007F4BC8"/>
    <w:rsid w:val="007F569B"/>
    <w:rsid w:val="007F5B05"/>
    <w:rsid w:val="007F5D7C"/>
    <w:rsid w:val="007F6B99"/>
    <w:rsid w:val="007F6F2F"/>
    <w:rsid w:val="007F725F"/>
    <w:rsid w:val="007F78DB"/>
    <w:rsid w:val="007F7CF7"/>
    <w:rsid w:val="008001AB"/>
    <w:rsid w:val="0080058D"/>
    <w:rsid w:val="00800BCE"/>
    <w:rsid w:val="008014E8"/>
    <w:rsid w:val="00801B1F"/>
    <w:rsid w:val="0080250F"/>
    <w:rsid w:val="00802BA6"/>
    <w:rsid w:val="00802FD2"/>
    <w:rsid w:val="00803684"/>
    <w:rsid w:val="00803B0A"/>
    <w:rsid w:val="00804D44"/>
    <w:rsid w:val="00805C59"/>
    <w:rsid w:val="00805F32"/>
    <w:rsid w:val="008063F6"/>
    <w:rsid w:val="0080642E"/>
    <w:rsid w:val="00806631"/>
    <w:rsid w:val="008066C5"/>
    <w:rsid w:val="008068EF"/>
    <w:rsid w:val="008071A1"/>
    <w:rsid w:val="00807C74"/>
    <w:rsid w:val="00807D1B"/>
    <w:rsid w:val="008100A4"/>
    <w:rsid w:val="008102A3"/>
    <w:rsid w:val="00810852"/>
    <w:rsid w:val="00810CD5"/>
    <w:rsid w:val="00810E24"/>
    <w:rsid w:val="008120FE"/>
    <w:rsid w:val="008125EA"/>
    <w:rsid w:val="00813223"/>
    <w:rsid w:val="0081390A"/>
    <w:rsid w:val="00813BEB"/>
    <w:rsid w:val="008145A3"/>
    <w:rsid w:val="00814815"/>
    <w:rsid w:val="00814B0B"/>
    <w:rsid w:val="00814FF9"/>
    <w:rsid w:val="00815D26"/>
    <w:rsid w:val="00817D09"/>
    <w:rsid w:val="00820832"/>
    <w:rsid w:val="0082111F"/>
    <w:rsid w:val="00821908"/>
    <w:rsid w:val="00821A48"/>
    <w:rsid w:val="00821DB1"/>
    <w:rsid w:val="008220B5"/>
    <w:rsid w:val="00822264"/>
    <w:rsid w:val="00822337"/>
    <w:rsid w:val="00822CDF"/>
    <w:rsid w:val="00822D22"/>
    <w:rsid w:val="00822EDF"/>
    <w:rsid w:val="00822EEC"/>
    <w:rsid w:val="00823193"/>
    <w:rsid w:val="00823231"/>
    <w:rsid w:val="00823727"/>
    <w:rsid w:val="00823B80"/>
    <w:rsid w:val="008243A0"/>
    <w:rsid w:val="00825492"/>
    <w:rsid w:val="00825699"/>
    <w:rsid w:val="0082605F"/>
    <w:rsid w:val="00826FB3"/>
    <w:rsid w:val="00827280"/>
    <w:rsid w:val="008273B5"/>
    <w:rsid w:val="00827C50"/>
    <w:rsid w:val="00830A72"/>
    <w:rsid w:val="00830EAF"/>
    <w:rsid w:val="00831882"/>
    <w:rsid w:val="00831E79"/>
    <w:rsid w:val="008325F6"/>
    <w:rsid w:val="00832BE2"/>
    <w:rsid w:val="00832D64"/>
    <w:rsid w:val="00833821"/>
    <w:rsid w:val="00833FAF"/>
    <w:rsid w:val="00833FB1"/>
    <w:rsid w:val="008361E3"/>
    <w:rsid w:val="00836909"/>
    <w:rsid w:val="00836BCA"/>
    <w:rsid w:val="00836F16"/>
    <w:rsid w:val="0083724A"/>
    <w:rsid w:val="0083737A"/>
    <w:rsid w:val="00837437"/>
    <w:rsid w:val="00837934"/>
    <w:rsid w:val="00837B9C"/>
    <w:rsid w:val="00837F73"/>
    <w:rsid w:val="0084013A"/>
    <w:rsid w:val="00840360"/>
    <w:rsid w:val="008404B2"/>
    <w:rsid w:val="00840D15"/>
    <w:rsid w:val="00840D45"/>
    <w:rsid w:val="00840D99"/>
    <w:rsid w:val="00841342"/>
    <w:rsid w:val="0084202D"/>
    <w:rsid w:val="00842063"/>
    <w:rsid w:val="008422D4"/>
    <w:rsid w:val="008424DB"/>
    <w:rsid w:val="00842EBB"/>
    <w:rsid w:val="00842FE5"/>
    <w:rsid w:val="008437D7"/>
    <w:rsid w:val="00843A3A"/>
    <w:rsid w:val="00844382"/>
    <w:rsid w:val="0084543C"/>
    <w:rsid w:val="0084628F"/>
    <w:rsid w:val="008464EC"/>
    <w:rsid w:val="00846C02"/>
    <w:rsid w:val="008476F0"/>
    <w:rsid w:val="00847837"/>
    <w:rsid w:val="00847C9A"/>
    <w:rsid w:val="00847E44"/>
    <w:rsid w:val="0085041E"/>
    <w:rsid w:val="0085062E"/>
    <w:rsid w:val="00850661"/>
    <w:rsid w:val="00850755"/>
    <w:rsid w:val="00850B18"/>
    <w:rsid w:val="008514A8"/>
    <w:rsid w:val="008524F0"/>
    <w:rsid w:val="0085305B"/>
    <w:rsid w:val="00853FFE"/>
    <w:rsid w:val="008548E5"/>
    <w:rsid w:val="00854C6A"/>
    <w:rsid w:val="00855217"/>
    <w:rsid w:val="00855808"/>
    <w:rsid w:val="00855A21"/>
    <w:rsid w:val="008565A5"/>
    <w:rsid w:val="0085729A"/>
    <w:rsid w:val="0085739C"/>
    <w:rsid w:val="008574B9"/>
    <w:rsid w:val="00857748"/>
    <w:rsid w:val="00857AEA"/>
    <w:rsid w:val="008609D9"/>
    <w:rsid w:val="0086155A"/>
    <w:rsid w:val="008618A2"/>
    <w:rsid w:val="00861A4D"/>
    <w:rsid w:val="00861DB1"/>
    <w:rsid w:val="00862052"/>
    <w:rsid w:val="00862A52"/>
    <w:rsid w:val="00862CB4"/>
    <w:rsid w:val="00862D88"/>
    <w:rsid w:val="00863295"/>
    <w:rsid w:val="008636F3"/>
    <w:rsid w:val="008638E7"/>
    <w:rsid w:val="00863F7D"/>
    <w:rsid w:val="008644C1"/>
    <w:rsid w:val="00864680"/>
    <w:rsid w:val="008646D7"/>
    <w:rsid w:val="0086638E"/>
    <w:rsid w:val="008665A2"/>
    <w:rsid w:val="00866CEF"/>
    <w:rsid w:val="00870396"/>
    <w:rsid w:val="00870CFC"/>
    <w:rsid w:val="00870F2A"/>
    <w:rsid w:val="00871B9C"/>
    <w:rsid w:val="00871CCD"/>
    <w:rsid w:val="008720F7"/>
    <w:rsid w:val="0087258C"/>
    <w:rsid w:val="0087357B"/>
    <w:rsid w:val="00874106"/>
    <w:rsid w:val="0087467B"/>
    <w:rsid w:val="008748BB"/>
    <w:rsid w:val="00875313"/>
    <w:rsid w:val="0087563E"/>
    <w:rsid w:val="0087575C"/>
    <w:rsid w:val="00875A95"/>
    <w:rsid w:val="00875ABA"/>
    <w:rsid w:val="008767B2"/>
    <w:rsid w:val="00876CEB"/>
    <w:rsid w:val="008772E4"/>
    <w:rsid w:val="00877635"/>
    <w:rsid w:val="008777FC"/>
    <w:rsid w:val="00880770"/>
    <w:rsid w:val="00880927"/>
    <w:rsid w:val="00880BED"/>
    <w:rsid w:val="00880E2E"/>
    <w:rsid w:val="008813BF"/>
    <w:rsid w:val="00881552"/>
    <w:rsid w:val="00881A26"/>
    <w:rsid w:val="00882ED1"/>
    <w:rsid w:val="008830B8"/>
    <w:rsid w:val="00883547"/>
    <w:rsid w:val="00883926"/>
    <w:rsid w:val="00883C4A"/>
    <w:rsid w:val="00883F66"/>
    <w:rsid w:val="00884AA2"/>
    <w:rsid w:val="00885027"/>
    <w:rsid w:val="00887353"/>
    <w:rsid w:val="00887420"/>
    <w:rsid w:val="00887AD2"/>
    <w:rsid w:val="00890CF8"/>
    <w:rsid w:val="00891441"/>
    <w:rsid w:val="00891E50"/>
    <w:rsid w:val="00892091"/>
    <w:rsid w:val="0089273C"/>
    <w:rsid w:val="008927BB"/>
    <w:rsid w:val="008934F3"/>
    <w:rsid w:val="00893C6D"/>
    <w:rsid w:val="00893D9D"/>
    <w:rsid w:val="00893E2B"/>
    <w:rsid w:val="008941C5"/>
    <w:rsid w:val="008948F2"/>
    <w:rsid w:val="0089498A"/>
    <w:rsid w:val="0089575A"/>
    <w:rsid w:val="00895F43"/>
    <w:rsid w:val="00896184"/>
    <w:rsid w:val="008961A3"/>
    <w:rsid w:val="008966E7"/>
    <w:rsid w:val="00896CBD"/>
    <w:rsid w:val="00896DCE"/>
    <w:rsid w:val="008973BF"/>
    <w:rsid w:val="008A0479"/>
    <w:rsid w:val="008A0593"/>
    <w:rsid w:val="008A0626"/>
    <w:rsid w:val="008A110F"/>
    <w:rsid w:val="008A124C"/>
    <w:rsid w:val="008A1276"/>
    <w:rsid w:val="008A178F"/>
    <w:rsid w:val="008A1D44"/>
    <w:rsid w:val="008A2A4B"/>
    <w:rsid w:val="008A2C00"/>
    <w:rsid w:val="008A3121"/>
    <w:rsid w:val="008A371F"/>
    <w:rsid w:val="008A3773"/>
    <w:rsid w:val="008A3C60"/>
    <w:rsid w:val="008A3DC0"/>
    <w:rsid w:val="008A4831"/>
    <w:rsid w:val="008A4882"/>
    <w:rsid w:val="008A51A3"/>
    <w:rsid w:val="008A533E"/>
    <w:rsid w:val="008A5851"/>
    <w:rsid w:val="008A6011"/>
    <w:rsid w:val="008A6076"/>
    <w:rsid w:val="008A642E"/>
    <w:rsid w:val="008A64BB"/>
    <w:rsid w:val="008A64F9"/>
    <w:rsid w:val="008A672A"/>
    <w:rsid w:val="008A70EA"/>
    <w:rsid w:val="008A77E6"/>
    <w:rsid w:val="008B02B2"/>
    <w:rsid w:val="008B06B3"/>
    <w:rsid w:val="008B10AC"/>
    <w:rsid w:val="008B180A"/>
    <w:rsid w:val="008B1E2D"/>
    <w:rsid w:val="008B2A63"/>
    <w:rsid w:val="008B2C24"/>
    <w:rsid w:val="008B2D61"/>
    <w:rsid w:val="008B3C10"/>
    <w:rsid w:val="008B586F"/>
    <w:rsid w:val="008B5A00"/>
    <w:rsid w:val="008B5FBF"/>
    <w:rsid w:val="008B6620"/>
    <w:rsid w:val="008B67E2"/>
    <w:rsid w:val="008B6915"/>
    <w:rsid w:val="008B727C"/>
    <w:rsid w:val="008B7BD5"/>
    <w:rsid w:val="008C024A"/>
    <w:rsid w:val="008C05FD"/>
    <w:rsid w:val="008C0CBE"/>
    <w:rsid w:val="008C0F46"/>
    <w:rsid w:val="008C13B0"/>
    <w:rsid w:val="008C15A5"/>
    <w:rsid w:val="008C201A"/>
    <w:rsid w:val="008C2076"/>
    <w:rsid w:val="008C27AD"/>
    <w:rsid w:val="008C2D83"/>
    <w:rsid w:val="008C4133"/>
    <w:rsid w:val="008C47AB"/>
    <w:rsid w:val="008C4D50"/>
    <w:rsid w:val="008C535C"/>
    <w:rsid w:val="008C609D"/>
    <w:rsid w:val="008C6FAA"/>
    <w:rsid w:val="008C77B3"/>
    <w:rsid w:val="008C784F"/>
    <w:rsid w:val="008C7A00"/>
    <w:rsid w:val="008C7CC1"/>
    <w:rsid w:val="008C7D8A"/>
    <w:rsid w:val="008D047E"/>
    <w:rsid w:val="008D0E9E"/>
    <w:rsid w:val="008D0EF9"/>
    <w:rsid w:val="008D1BF9"/>
    <w:rsid w:val="008D2120"/>
    <w:rsid w:val="008D34F9"/>
    <w:rsid w:val="008D489E"/>
    <w:rsid w:val="008D4D78"/>
    <w:rsid w:val="008D4F2F"/>
    <w:rsid w:val="008D57F4"/>
    <w:rsid w:val="008D5821"/>
    <w:rsid w:val="008D5947"/>
    <w:rsid w:val="008D65E8"/>
    <w:rsid w:val="008D6935"/>
    <w:rsid w:val="008D6F30"/>
    <w:rsid w:val="008D703F"/>
    <w:rsid w:val="008D792F"/>
    <w:rsid w:val="008D7C2B"/>
    <w:rsid w:val="008D7C94"/>
    <w:rsid w:val="008D7E19"/>
    <w:rsid w:val="008E0608"/>
    <w:rsid w:val="008E0743"/>
    <w:rsid w:val="008E1142"/>
    <w:rsid w:val="008E1DA7"/>
    <w:rsid w:val="008E256F"/>
    <w:rsid w:val="008E2699"/>
    <w:rsid w:val="008E4CD6"/>
    <w:rsid w:val="008E4E9B"/>
    <w:rsid w:val="008E50CA"/>
    <w:rsid w:val="008E57C6"/>
    <w:rsid w:val="008E5856"/>
    <w:rsid w:val="008E607D"/>
    <w:rsid w:val="008E60D2"/>
    <w:rsid w:val="008E6FB0"/>
    <w:rsid w:val="008E70A7"/>
    <w:rsid w:val="008E78CD"/>
    <w:rsid w:val="008E7C38"/>
    <w:rsid w:val="008E7DE3"/>
    <w:rsid w:val="008E7E58"/>
    <w:rsid w:val="008F00B8"/>
    <w:rsid w:val="008F0685"/>
    <w:rsid w:val="008F07A3"/>
    <w:rsid w:val="008F0CE7"/>
    <w:rsid w:val="008F0EB0"/>
    <w:rsid w:val="008F11B6"/>
    <w:rsid w:val="008F1683"/>
    <w:rsid w:val="008F1936"/>
    <w:rsid w:val="008F19A9"/>
    <w:rsid w:val="008F1D5F"/>
    <w:rsid w:val="008F1D94"/>
    <w:rsid w:val="008F24C3"/>
    <w:rsid w:val="008F2551"/>
    <w:rsid w:val="008F26A0"/>
    <w:rsid w:val="008F2D56"/>
    <w:rsid w:val="008F30B3"/>
    <w:rsid w:val="008F32CF"/>
    <w:rsid w:val="008F334E"/>
    <w:rsid w:val="008F369C"/>
    <w:rsid w:val="008F4187"/>
    <w:rsid w:val="008F41EB"/>
    <w:rsid w:val="008F426F"/>
    <w:rsid w:val="008F53FE"/>
    <w:rsid w:val="008F5DC2"/>
    <w:rsid w:val="008F7A0A"/>
    <w:rsid w:val="00901040"/>
    <w:rsid w:val="009012F8"/>
    <w:rsid w:val="0090164C"/>
    <w:rsid w:val="00901706"/>
    <w:rsid w:val="00901B85"/>
    <w:rsid w:val="00901DB1"/>
    <w:rsid w:val="009023FB"/>
    <w:rsid w:val="009029BD"/>
    <w:rsid w:val="00902F64"/>
    <w:rsid w:val="00904752"/>
    <w:rsid w:val="00905089"/>
    <w:rsid w:val="00905415"/>
    <w:rsid w:val="009056FB"/>
    <w:rsid w:val="00905CAB"/>
    <w:rsid w:val="00905DF8"/>
    <w:rsid w:val="0090605D"/>
    <w:rsid w:val="00906489"/>
    <w:rsid w:val="00906932"/>
    <w:rsid w:val="00906BD4"/>
    <w:rsid w:val="00907249"/>
    <w:rsid w:val="009074B7"/>
    <w:rsid w:val="0090798B"/>
    <w:rsid w:val="00907D30"/>
    <w:rsid w:val="00907FAB"/>
    <w:rsid w:val="009101BC"/>
    <w:rsid w:val="0091054D"/>
    <w:rsid w:val="009105DA"/>
    <w:rsid w:val="009115D7"/>
    <w:rsid w:val="009116B8"/>
    <w:rsid w:val="00911745"/>
    <w:rsid w:val="0091187D"/>
    <w:rsid w:val="00911B72"/>
    <w:rsid w:val="0091205D"/>
    <w:rsid w:val="00912415"/>
    <w:rsid w:val="00912435"/>
    <w:rsid w:val="0091263C"/>
    <w:rsid w:val="009126FD"/>
    <w:rsid w:val="00912C1D"/>
    <w:rsid w:val="0091338A"/>
    <w:rsid w:val="00913745"/>
    <w:rsid w:val="00914E5D"/>
    <w:rsid w:val="0091573D"/>
    <w:rsid w:val="00915AE4"/>
    <w:rsid w:val="0091695B"/>
    <w:rsid w:val="00916C5D"/>
    <w:rsid w:val="00916CED"/>
    <w:rsid w:val="009178BB"/>
    <w:rsid w:val="0091793E"/>
    <w:rsid w:val="00917C08"/>
    <w:rsid w:val="009206EF"/>
    <w:rsid w:val="009209DF"/>
    <w:rsid w:val="00921CE6"/>
    <w:rsid w:val="00922A68"/>
    <w:rsid w:val="00922B1B"/>
    <w:rsid w:val="00922FF3"/>
    <w:rsid w:val="009230EF"/>
    <w:rsid w:val="009238D6"/>
    <w:rsid w:val="00923B79"/>
    <w:rsid w:val="00923D8C"/>
    <w:rsid w:val="009248A9"/>
    <w:rsid w:val="00924D9A"/>
    <w:rsid w:val="0092519C"/>
    <w:rsid w:val="00925565"/>
    <w:rsid w:val="009257D1"/>
    <w:rsid w:val="00925FCE"/>
    <w:rsid w:val="00926D28"/>
    <w:rsid w:val="00927095"/>
    <w:rsid w:val="00927276"/>
    <w:rsid w:val="0092760A"/>
    <w:rsid w:val="00927DB4"/>
    <w:rsid w:val="00927ECA"/>
    <w:rsid w:val="0093066A"/>
    <w:rsid w:val="009307C8"/>
    <w:rsid w:val="00930B9F"/>
    <w:rsid w:val="00931125"/>
    <w:rsid w:val="009311E6"/>
    <w:rsid w:val="00931710"/>
    <w:rsid w:val="00931CC2"/>
    <w:rsid w:val="00931CE7"/>
    <w:rsid w:val="009320AB"/>
    <w:rsid w:val="00932218"/>
    <w:rsid w:val="00932281"/>
    <w:rsid w:val="009328DE"/>
    <w:rsid w:val="009336EF"/>
    <w:rsid w:val="0093374D"/>
    <w:rsid w:val="00933AD7"/>
    <w:rsid w:val="00933EBE"/>
    <w:rsid w:val="00934387"/>
    <w:rsid w:val="0093444D"/>
    <w:rsid w:val="009344D1"/>
    <w:rsid w:val="00934C08"/>
    <w:rsid w:val="00934F55"/>
    <w:rsid w:val="00935751"/>
    <w:rsid w:val="0093595B"/>
    <w:rsid w:val="0093617A"/>
    <w:rsid w:val="00936429"/>
    <w:rsid w:val="0093758B"/>
    <w:rsid w:val="009378D6"/>
    <w:rsid w:val="00937B02"/>
    <w:rsid w:val="00940377"/>
    <w:rsid w:val="009403A9"/>
    <w:rsid w:val="009404F4"/>
    <w:rsid w:val="00940EB5"/>
    <w:rsid w:val="00941136"/>
    <w:rsid w:val="009413F6"/>
    <w:rsid w:val="00941702"/>
    <w:rsid w:val="00941CC7"/>
    <w:rsid w:val="00941E6C"/>
    <w:rsid w:val="00941F27"/>
    <w:rsid w:val="00942487"/>
    <w:rsid w:val="009426EF"/>
    <w:rsid w:val="00942ACB"/>
    <w:rsid w:val="00943A69"/>
    <w:rsid w:val="00943B18"/>
    <w:rsid w:val="009445AD"/>
    <w:rsid w:val="00944D8B"/>
    <w:rsid w:val="00944F8A"/>
    <w:rsid w:val="00945A03"/>
    <w:rsid w:val="009460CA"/>
    <w:rsid w:val="0094680C"/>
    <w:rsid w:val="0094714D"/>
    <w:rsid w:val="0094757B"/>
    <w:rsid w:val="00947A33"/>
    <w:rsid w:val="0095057F"/>
    <w:rsid w:val="00950C2A"/>
    <w:rsid w:val="00951380"/>
    <w:rsid w:val="00951430"/>
    <w:rsid w:val="00951753"/>
    <w:rsid w:val="00951DF4"/>
    <w:rsid w:val="00952FAB"/>
    <w:rsid w:val="0095310F"/>
    <w:rsid w:val="00953B43"/>
    <w:rsid w:val="00953D58"/>
    <w:rsid w:val="00954333"/>
    <w:rsid w:val="009549AE"/>
    <w:rsid w:val="00954A86"/>
    <w:rsid w:val="00954C01"/>
    <w:rsid w:val="00954F33"/>
    <w:rsid w:val="009557DF"/>
    <w:rsid w:val="009566FE"/>
    <w:rsid w:val="0095714F"/>
    <w:rsid w:val="00957522"/>
    <w:rsid w:val="00957551"/>
    <w:rsid w:val="00957575"/>
    <w:rsid w:val="00960170"/>
    <w:rsid w:val="00960492"/>
    <w:rsid w:val="00960549"/>
    <w:rsid w:val="00960927"/>
    <w:rsid w:val="00960F65"/>
    <w:rsid w:val="0096145C"/>
    <w:rsid w:val="009614C8"/>
    <w:rsid w:val="00961750"/>
    <w:rsid w:val="0096193B"/>
    <w:rsid w:val="00961B60"/>
    <w:rsid w:val="00961ED9"/>
    <w:rsid w:val="00961EF5"/>
    <w:rsid w:val="009620F2"/>
    <w:rsid w:val="00962319"/>
    <w:rsid w:val="0096290E"/>
    <w:rsid w:val="00962EBB"/>
    <w:rsid w:val="00963038"/>
    <w:rsid w:val="0096317E"/>
    <w:rsid w:val="009635B0"/>
    <w:rsid w:val="00963BE0"/>
    <w:rsid w:val="00964318"/>
    <w:rsid w:val="00964368"/>
    <w:rsid w:val="009645E3"/>
    <w:rsid w:val="00966102"/>
    <w:rsid w:val="00966615"/>
    <w:rsid w:val="009669DB"/>
    <w:rsid w:val="009672B6"/>
    <w:rsid w:val="009674EA"/>
    <w:rsid w:val="009704D7"/>
    <w:rsid w:val="009706EE"/>
    <w:rsid w:val="009710CB"/>
    <w:rsid w:val="00971486"/>
    <w:rsid w:val="009714B6"/>
    <w:rsid w:val="009714C5"/>
    <w:rsid w:val="00971E0F"/>
    <w:rsid w:val="009732B6"/>
    <w:rsid w:val="00974366"/>
    <w:rsid w:val="00974B04"/>
    <w:rsid w:val="0097529E"/>
    <w:rsid w:val="00975F5E"/>
    <w:rsid w:val="00976014"/>
    <w:rsid w:val="0097656B"/>
    <w:rsid w:val="00976B20"/>
    <w:rsid w:val="00976DAB"/>
    <w:rsid w:val="00977646"/>
    <w:rsid w:val="00977E5C"/>
    <w:rsid w:val="00980361"/>
    <w:rsid w:val="00980D4F"/>
    <w:rsid w:val="0098105E"/>
    <w:rsid w:val="009810F6"/>
    <w:rsid w:val="00982BD5"/>
    <w:rsid w:val="00982E8A"/>
    <w:rsid w:val="00982EDA"/>
    <w:rsid w:val="009831A8"/>
    <w:rsid w:val="009838F7"/>
    <w:rsid w:val="00983D4D"/>
    <w:rsid w:val="0098433F"/>
    <w:rsid w:val="00984B99"/>
    <w:rsid w:val="00984D83"/>
    <w:rsid w:val="00985622"/>
    <w:rsid w:val="009856AA"/>
    <w:rsid w:val="00985FB7"/>
    <w:rsid w:val="00986261"/>
    <w:rsid w:val="00986541"/>
    <w:rsid w:val="00986C31"/>
    <w:rsid w:val="00987758"/>
    <w:rsid w:val="00987CAA"/>
    <w:rsid w:val="00990238"/>
    <w:rsid w:val="00990B38"/>
    <w:rsid w:val="00991371"/>
    <w:rsid w:val="00991973"/>
    <w:rsid w:val="009919CC"/>
    <w:rsid w:val="0099247A"/>
    <w:rsid w:val="00992E92"/>
    <w:rsid w:val="00993220"/>
    <w:rsid w:val="009936D1"/>
    <w:rsid w:val="0099404A"/>
    <w:rsid w:val="00994179"/>
    <w:rsid w:val="00994C79"/>
    <w:rsid w:val="00994CDE"/>
    <w:rsid w:val="00994F0E"/>
    <w:rsid w:val="009960EA"/>
    <w:rsid w:val="009963F9"/>
    <w:rsid w:val="0099642E"/>
    <w:rsid w:val="009969E5"/>
    <w:rsid w:val="00996E31"/>
    <w:rsid w:val="009A055D"/>
    <w:rsid w:val="009A06B3"/>
    <w:rsid w:val="009A088A"/>
    <w:rsid w:val="009A0D8D"/>
    <w:rsid w:val="009A0FC0"/>
    <w:rsid w:val="009A1110"/>
    <w:rsid w:val="009A1550"/>
    <w:rsid w:val="009A18D4"/>
    <w:rsid w:val="009A1C4B"/>
    <w:rsid w:val="009A1CDB"/>
    <w:rsid w:val="009A20D9"/>
    <w:rsid w:val="009A226A"/>
    <w:rsid w:val="009A23C6"/>
    <w:rsid w:val="009A2533"/>
    <w:rsid w:val="009A27F2"/>
    <w:rsid w:val="009A27F3"/>
    <w:rsid w:val="009A2C41"/>
    <w:rsid w:val="009A2CB3"/>
    <w:rsid w:val="009A307A"/>
    <w:rsid w:val="009A3296"/>
    <w:rsid w:val="009A3525"/>
    <w:rsid w:val="009A357A"/>
    <w:rsid w:val="009A3829"/>
    <w:rsid w:val="009A39FE"/>
    <w:rsid w:val="009A3DF2"/>
    <w:rsid w:val="009A3EDB"/>
    <w:rsid w:val="009A4EC9"/>
    <w:rsid w:val="009A5233"/>
    <w:rsid w:val="009A53F8"/>
    <w:rsid w:val="009A5469"/>
    <w:rsid w:val="009A5A68"/>
    <w:rsid w:val="009A5AC3"/>
    <w:rsid w:val="009A5BCD"/>
    <w:rsid w:val="009A5FF5"/>
    <w:rsid w:val="009A6377"/>
    <w:rsid w:val="009A689C"/>
    <w:rsid w:val="009A6A4B"/>
    <w:rsid w:val="009A6DF0"/>
    <w:rsid w:val="009A6E86"/>
    <w:rsid w:val="009A7B60"/>
    <w:rsid w:val="009B0E79"/>
    <w:rsid w:val="009B10EE"/>
    <w:rsid w:val="009B13DD"/>
    <w:rsid w:val="009B146E"/>
    <w:rsid w:val="009B1F24"/>
    <w:rsid w:val="009B2439"/>
    <w:rsid w:val="009B2E16"/>
    <w:rsid w:val="009B390F"/>
    <w:rsid w:val="009B3D88"/>
    <w:rsid w:val="009B47C0"/>
    <w:rsid w:val="009B50B4"/>
    <w:rsid w:val="009B69DE"/>
    <w:rsid w:val="009B6E18"/>
    <w:rsid w:val="009B748F"/>
    <w:rsid w:val="009B7580"/>
    <w:rsid w:val="009B7835"/>
    <w:rsid w:val="009B7C05"/>
    <w:rsid w:val="009B7EAD"/>
    <w:rsid w:val="009B7EC7"/>
    <w:rsid w:val="009C044A"/>
    <w:rsid w:val="009C0707"/>
    <w:rsid w:val="009C0BCA"/>
    <w:rsid w:val="009C0E4D"/>
    <w:rsid w:val="009C1A43"/>
    <w:rsid w:val="009C2395"/>
    <w:rsid w:val="009C2A12"/>
    <w:rsid w:val="009C3E28"/>
    <w:rsid w:val="009C419F"/>
    <w:rsid w:val="009C424E"/>
    <w:rsid w:val="009C55EC"/>
    <w:rsid w:val="009C581A"/>
    <w:rsid w:val="009C602A"/>
    <w:rsid w:val="009C670B"/>
    <w:rsid w:val="009C6F70"/>
    <w:rsid w:val="009C732A"/>
    <w:rsid w:val="009C73B0"/>
    <w:rsid w:val="009C74EA"/>
    <w:rsid w:val="009C7566"/>
    <w:rsid w:val="009C7591"/>
    <w:rsid w:val="009C75E1"/>
    <w:rsid w:val="009C783A"/>
    <w:rsid w:val="009D0321"/>
    <w:rsid w:val="009D0B24"/>
    <w:rsid w:val="009D0B4C"/>
    <w:rsid w:val="009D1C86"/>
    <w:rsid w:val="009D1F82"/>
    <w:rsid w:val="009D2439"/>
    <w:rsid w:val="009D24CA"/>
    <w:rsid w:val="009D2818"/>
    <w:rsid w:val="009D28F4"/>
    <w:rsid w:val="009D2A70"/>
    <w:rsid w:val="009D2A8A"/>
    <w:rsid w:val="009D2F67"/>
    <w:rsid w:val="009D3DEC"/>
    <w:rsid w:val="009D44C7"/>
    <w:rsid w:val="009D52CB"/>
    <w:rsid w:val="009D5501"/>
    <w:rsid w:val="009D5D85"/>
    <w:rsid w:val="009D61C3"/>
    <w:rsid w:val="009D69B8"/>
    <w:rsid w:val="009D6A42"/>
    <w:rsid w:val="009D6BB1"/>
    <w:rsid w:val="009D6F08"/>
    <w:rsid w:val="009D6F11"/>
    <w:rsid w:val="009D7A82"/>
    <w:rsid w:val="009D7F36"/>
    <w:rsid w:val="009E0248"/>
    <w:rsid w:val="009E031F"/>
    <w:rsid w:val="009E0795"/>
    <w:rsid w:val="009E0D8A"/>
    <w:rsid w:val="009E1067"/>
    <w:rsid w:val="009E124B"/>
    <w:rsid w:val="009E1513"/>
    <w:rsid w:val="009E224E"/>
    <w:rsid w:val="009E3698"/>
    <w:rsid w:val="009E3A73"/>
    <w:rsid w:val="009E4018"/>
    <w:rsid w:val="009E4230"/>
    <w:rsid w:val="009E4B41"/>
    <w:rsid w:val="009E50A0"/>
    <w:rsid w:val="009E5217"/>
    <w:rsid w:val="009E53A5"/>
    <w:rsid w:val="009E5AC9"/>
    <w:rsid w:val="009E5B4A"/>
    <w:rsid w:val="009E5FC0"/>
    <w:rsid w:val="009E6093"/>
    <w:rsid w:val="009E6C37"/>
    <w:rsid w:val="009E705A"/>
    <w:rsid w:val="009E7C5F"/>
    <w:rsid w:val="009F022C"/>
    <w:rsid w:val="009F093F"/>
    <w:rsid w:val="009F11E6"/>
    <w:rsid w:val="009F19AF"/>
    <w:rsid w:val="009F2424"/>
    <w:rsid w:val="009F28FF"/>
    <w:rsid w:val="009F2D42"/>
    <w:rsid w:val="009F3481"/>
    <w:rsid w:val="009F46C2"/>
    <w:rsid w:val="009F47F1"/>
    <w:rsid w:val="009F49D9"/>
    <w:rsid w:val="009F50F3"/>
    <w:rsid w:val="009F5C70"/>
    <w:rsid w:val="009F5C9F"/>
    <w:rsid w:val="009F6D17"/>
    <w:rsid w:val="009F73DD"/>
    <w:rsid w:val="009F7EE5"/>
    <w:rsid w:val="00A0082A"/>
    <w:rsid w:val="00A00F3F"/>
    <w:rsid w:val="00A03109"/>
    <w:rsid w:val="00A032DC"/>
    <w:rsid w:val="00A03499"/>
    <w:rsid w:val="00A039AD"/>
    <w:rsid w:val="00A03A00"/>
    <w:rsid w:val="00A047AA"/>
    <w:rsid w:val="00A04CA9"/>
    <w:rsid w:val="00A050D4"/>
    <w:rsid w:val="00A05F34"/>
    <w:rsid w:val="00A061B8"/>
    <w:rsid w:val="00A064AF"/>
    <w:rsid w:val="00A064CA"/>
    <w:rsid w:val="00A070F7"/>
    <w:rsid w:val="00A07277"/>
    <w:rsid w:val="00A0737A"/>
    <w:rsid w:val="00A1043C"/>
    <w:rsid w:val="00A10B0B"/>
    <w:rsid w:val="00A10F66"/>
    <w:rsid w:val="00A1175E"/>
    <w:rsid w:val="00A11CDB"/>
    <w:rsid w:val="00A1224A"/>
    <w:rsid w:val="00A122A4"/>
    <w:rsid w:val="00A127A5"/>
    <w:rsid w:val="00A12DBF"/>
    <w:rsid w:val="00A1300B"/>
    <w:rsid w:val="00A132AE"/>
    <w:rsid w:val="00A135E1"/>
    <w:rsid w:val="00A13953"/>
    <w:rsid w:val="00A14E3F"/>
    <w:rsid w:val="00A151B1"/>
    <w:rsid w:val="00A1591E"/>
    <w:rsid w:val="00A15A44"/>
    <w:rsid w:val="00A16D26"/>
    <w:rsid w:val="00A16D45"/>
    <w:rsid w:val="00A1796A"/>
    <w:rsid w:val="00A17978"/>
    <w:rsid w:val="00A1797C"/>
    <w:rsid w:val="00A20ED9"/>
    <w:rsid w:val="00A22570"/>
    <w:rsid w:val="00A22A54"/>
    <w:rsid w:val="00A23112"/>
    <w:rsid w:val="00A235E0"/>
    <w:rsid w:val="00A238D3"/>
    <w:rsid w:val="00A23ED2"/>
    <w:rsid w:val="00A250C5"/>
    <w:rsid w:val="00A250E4"/>
    <w:rsid w:val="00A25593"/>
    <w:rsid w:val="00A258E0"/>
    <w:rsid w:val="00A25B45"/>
    <w:rsid w:val="00A25D10"/>
    <w:rsid w:val="00A260EC"/>
    <w:rsid w:val="00A26A94"/>
    <w:rsid w:val="00A2795D"/>
    <w:rsid w:val="00A27B98"/>
    <w:rsid w:val="00A27EF3"/>
    <w:rsid w:val="00A306D9"/>
    <w:rsid w:val="00A31509"/>
    <w:rsid w:val="00A31726"/>
    <w:rsid w:val="00A31F31"/>
    <w:rsid w:val="00A320B2"/>
    <w:rsid w:val="00A32890"/>
    <w:rsid w:val="00A328E7"/>
    <w:rsid w:val="00A32E90"/>
    <w:rsid w:val="00A32F7E"/>
    <w:rsid w:val="00A348ED"/>
    <w:rsid w:val="00A356EA"/>
    <w:rsid w:val="00A35DAF"/>
    <w:rsid w:val="00A37C8A"/>
    <w:rsid w:val="00A37E45"/>
    <w:rsid w:val="00A40326"/>
    <w:rsid w:val="00A412EA"/>
    <w:rsid w:val="00A41768"/>
    <w:rsid w:val="00A420F3"/>
    <w:rsid w:val="00A428BB"/>
    <w:rsid w:val="00A43343"/>
    <w:rsid w:val="00A43431"/>
    <w:rsid w:val="00A439D4"/>
    <w:rsid w:val="00A43AEC"/>
    <w:rsid w:val="00A43F3B"/>
    <w:rsid w:val="00A44308"/>
    <w:rsid w:val="00A44D7A"/>
    <w:rsid w:val="00A44DBD"/>
    <w:rsid w:val="00A44E1E"/>
    <w:rsid w:val="00A44E87"/>
    <w:rsid w:val="00A45380"/>
    <w:rsid w:val="00A45A5C"/>
    <w:rsid w:val="00A467F5"/>
    <w:rsid w:val="00A46AE9"/>
    <w:rsid w:val="00A47330"/>
    <w:rsid w:val="00A4766C"/>
    <w:rsid w:val="00A51027"/>
    <w:rsid w:val="00A51606"/>
    <w:rsid w:val="00A51850"/>
    <w:rsid w:val="00A51915"/>
    <w:rsid w:val="00A5272A"/>
    <w:rsid w:val="00A527F6"/>
    <w:rsid w:val="00A52AEC"/>
    <w:rsid w:val="00A52D8B"/>
    <w:rsid w:val="00A5358A"/>
    <w:rsid w:val="00A53621"/>
    <w:rsid w:val="00A53781"/>
    <w:rsid w:val="00A53876"/>
    <w:rsid w:val="00A53B4E"/>
    <w:rsid w:val="00A54565"/>
    <w:rsid w:val="00A54B0F"/>
    <w:rsid w:val="00A55204"/>
    <w:rsid w:val="00A5696A"/>
    <w:rsid w:val="00A56AB5"/>
    <w:rsid w:val="00A5712C"/>
    <w:rsid w:val="00A57D7C"/>
    <w:rsid w:val="00A60077"/>
    <w:rsid w:val="00A60484"/>
    <w:rsid w:val="00A60C30"/>
    <w:rsid w:val="00A60DC7"/>
    <w:rsid w:val="00A63EC9"/>
    <w:rsid w:val="00A64045"/>
    <w:rsid w:val="00A643B2"/>
    <w:rsid w:val="00A65080"/>
    <w:rsid w:val="00A65133"/>
    <w:rsid w:val="00A6567D"/>
    <w:rsid w:val="00A65734"/>
    <w:rsid w:val="00A65C28"/>
    <w:rsid w:val="00A66349"/>
    <w:rsid w:val="00A6702E"/>
    <w:rsid w:val="00A672A2"/>
    <w:rsid w:val="00A674E9"/>
    <w:rsid w:val="00A677C3"/>
    <w:rsid w:val="00A67A46"/>
    <w:rsid w:val="00A70527"/>
    <w:rsid w:val="00A7078C"/>
    <w:rsid w:val="00A7095E"/>
    <w:rsid w:val="00A709AC"/>
    <w:rsid w:val="00A70C6E"/>
    <w:rsid w:val="00A70DC7"/>
    <w:rsid w:val="00A70E74"/>
    <w:rsid w:val="00A70EFE"/>
    <w:rsid w:val="00A7187D"/>
    <w:rsid w:val="00A71F08"/>
    <w:rsid w:val="00A71F19"/>
    <w:rsid w:val="00A7210C"/>
    <w:rsid w:val="00A73454"/>
    <w:rsid w:val="00A73941"/>
    <w:rsid w:val="00A73B79"/>
    <w:rsid w:val="00A73BF3"/>
    <w:rsid w:val="00A73F80"/>
    <w:rsid w:val="00A742B0"/>
    <w:rsid w:val="00A748E4"/>
    <w:rsid w:val="00A75299"/>
    <w:rsid w:val="00A75BC0"/>
    <w:rsid w:val="00A76ADB"/>
    <w:rsid w:val="00A76DB9"/>
    <w:rsid w:val="00A7732A"/>
    <w:rsid w:val="00A81561"/>
    <w:rsid w:val="00A81740"/>
    <w:rsid w:val="00A82E4D"/>
    <w:rsid w:val="00A830F0"/>
    <w:rsid w:val="00A837B6"/>
    <w:rsid w:val="00A83935"/>
    <w:rsid w:val="00A83D96"/>
    <w:rsid w:val="00A83FD2"/>
    <w:rsid w:val="00A84234"/>
    <w:rsid w:val="00A84BA9"/>
    <w:rsid w:val="00A856B3"/>
    <w:rsid w:val="00A85816"/>
    <w:rsid w:val="00A85914"/>
    <w:rsid w:val="00A86254"/>
    <w:rsid w:val="00A86D78"/>
    <w:rsid w:val="00A871D8"/>
    <w:rsid w:val="00A9040A"/>
    <w:rsid w:val="00A904F4"/>
    <w:rsid w:val="00A91CF3"/>
    <w:rsid w:val="00A92406"/>
    <w:rsid w:val="00A92BFF"/>
    <w:rsid w:val="00A92DD2"/>
    <w:rsid w:val="00A9300C"/>
    <w:rsid w:val="00A93015"/>
    <w:rsid w:val="00A93422"/>
    <w:rsid w:val="00A9376E"/>
    <w:rsid w:val="00A93793"/>
    <w:rsid w:val="00A93FAD"/>
    <w:rsid w:val="00A94678"/>
    <w:rsid w:val="00A949A0"/>
    <w:rsid w:val="00A94C00"/>
    <w:rsid w:val="00A94EB9"/>
    <w:rsid w:val="00A954BF"/>
    <w:rsid w:val="00A958B6"/>
    <w:rsid w:val="00A95C29"/>
    <w:rsid w:val="00A96003"/>
    <w:rsid w:val="00A963EE"/>
    <w:rsid w:val="00A96501"/>
    <w:rsid w:val="00A96BB8"/>
    <w:rsid w:val="00A97D4F"/>
    <w:rsid w:val="00AA057F"/>
    <w:rsid w:val="00AA0E46"/>
    <w:rsid w:val="00AA0E77"/>
    <w:rsid w:val="00AA1F6A"/>
    <w:rsid w:val="00AA2097"/>
    <w:rsid w:val="00AA231A"/>
    <w:rsid w:val="00AA247F"/>
    <w:rsid w:val="00AA2546"/>
    <w:rsid w:val="00AA2928"/>
    <w:rsid w:val="00AA2F21"/>
    <w:rsid w:val="00AA3406"/>
    <w:rsid w:val="00AA3BA0"/>
    <w:rsid w:val="00AA4CD4"/>
    <w:rsid w:val="00AA5186"/>
    <w:rsid w:val="00AA529C"/>
    <w:rsid w:val="00AA5CF6"/>
    <w:rsid w:val="00AA5F3E"/>
    <w:rsid w:val="00AA630C"/>
    <w:rsid w:val="00AA663B"/>
    <w:rsid w:val="00AB0065"/>
    <w:rsid w:val="00AB03A2"/>
    <w:rsid w:val="00AB0C2E"/>
    <w:rsid w:val="00AB0EEF"/>
    <w:rsid w:val="00AB1CA1"/>
    <w:rsid w:val="00AB258A"/>
    <w:rsid w:val="00AB2ED6"/>
    <w:rsid w:val="00AB3112"/>
    <w:rsid w:val="00AB3B5D"/>
    <w:rsid w:val="00AB4EA8"/>
    <w:rsid w:val="00AB4F66"/>
    <w:rsid w:val="00AB5C01"/>
    <w:rsid w:val="00AB6021"/>
    <w:rsid w:val="00AB6297"/>
    <w:rsid w:val="00AB656B"/>
    <w:rsid w:val="00AB7CB1"/>
    <w:rsid w:val="00AC0A1E"/>
    <w:rsid w:val="00AC0AD0"/>
    <w:rsid w:val="00AC152D"/>
    <w:rsid w:val="00AC1586"/>
    <w:rsid w:val="00AC1859"/>
    <w:rsid w:val="00AC1E25"/>
    <w:rsid w:val="00AC223E"/>
    <w:rsid w:val="00AC3475"/>
    <w:rsid w:val="00AC38FD"/>
    <w:rsid w:val="00AC3E44"/>
    <w:rsid w:val="00AC4206"/>
    <w:rsid w:val="00AC4454"/>
    <w:rsid w:val="00AC452F"/>
    <w:rsid w:val="00AC4783"/>
    <w:rsid w:val="00AC47D7"/>
    <w:rsid w:val="00AC482E"/>
    <w:rsid w:val="00AC4A82"/>
    <w:rsid w:val="00AC4DCC"/>
    <w:rsid w:val="00AC54C9"/>
    <w:rsid w:val="00AC567D"/>
    <w:rsid w:val="00AC6881"/>
    <w:rsid w:val="00AC6959"/>
    <w:rsid w:val="00AC75A2"/>
    <w:rsid w:val="00AC7807"/>
    <w:rsid w:val="00AC7F08"/>
    <w:rsid w:val="00AD010F"/>
    <w:rsid w:val="00AD0568"/>
    <w:rsid w:val="00AD0AEE"/>
    <w:rsid w:val="00AD0DC7"/>
    <w:rsid w:val="00AD0EFF"/>
    <w:rsid w:val="00AD152B"/>
    <w:rsid w:val="00AD2647"/>
    <w:rsid w:val="00AD2D8C"/>
    <w:rsid w:val="00AD3039"/>
    <w:rsid w:val="00AD315B"/>
    <w:rsid w:val="00AD3300"/>
    <w:rsid w:val="00AD34D4"/>
    <w:rsid w:val="00AD3E89"/>
    <w:rsid w:val="00AD3FDD"/>
    <w:rsid w:val="00AD505A"/>
    <w:rsid w:val="00AD5C93"/>
    <w:rsid w:val="00AD5E12"/>
    <w:rsid w:val="00AD6609"/>
    <w:rsid w:val="00AD6D62"/>
    <w:rsid w:val="00AD6E62"/>
    <w:rsid w:val="00AD7D88"/>
    <w:rsid w:val="00AE0506"/>
    <w:rsid w:val="00AE0868"/>
    <w:rsid w:val="00AE15A2"/>
    <w:rsid w:val="00AE19FC"/>
    <w:rsid w:val="00AE2EE7"/>
    <w:rsid w:val="00AE3970"/>
    <w:rsid w:val="00AE3D1D"/>
    <w:rsid w:val="00AE3E08"/>
    <w:rsid w:val="00AE43FC"/>
    <w:rsid w:val="00AE4477"/>
    <w:rsid w:val="00AE4A3B"/>
    <w:rsid w:val="00AE50FB"/>
    <w:rsid w:val="00AE5BCD"/>
    <w:rsid w:val="00AE5D07"/>
    <w:rsid w:val="00AE65AF"/>
    <w:rsid w:val="00AE680B"/>
    <w:rsid w:val="00AE6FB1"/>
    <w:rsid w:val="00AF0088"/>
    <w:rsid w:val="00AF030A"/>
    <w:rsid w:val="00AF0493"/>
    <w:rsid w:val="00AF19C5"/>
    <w:rsid w:val="00AF1F12"/>
    <w:rsid w:val="00AF1FB1"/>
    <w:rsid w:val="00AF24C7"/>
    <w:rsid w:val="00AF28FF"/>
    <w:rsid w:val="00AF338D"/>
    <w:rsid w:val="00AF3887"/>
    <w:rsid w:val="00AF3892"/>
    <w:rsid w:val="00AF397A"/>
    <w:rsid w:val="00AF3FF7"/>
    <w:rsid w:val="00AF50EF"/>
    <w:rsid w:val="00AF5B62"/>
    <w:rsid w:val="00AF6022"/>
    <w:rsid w:val="00AF61B7"/>
    <w:rsid w:val="00AF634C"/>
    <w:rsid w:val="00AF63E3"/>
    <w:rsid w:val="00AF682B"/>
    <w:rsid w:val="00AF751C"/>
    <w:rsid w:val="00AF752D"/>
    <w:rsid w:val="00AF777B"/>
    <w:rsid w:val="00AF798D"/>
    <w:rsid w:val="00B00B5A"/>
    <w:rsid w:val="00B00C93"/>
    <w:rsid w:val="00B00E27"/>
    <w:rsid w:val="00B01366"/>
    <w:rsid w:val="00B01525"/>
    <w:rsid w:val="00B0173C"/>
    <w:rsid w:val="00B01AA5"/>
    <w:rsid w:val="00B01D3E"/>
    <w:rsid w:val="00B01D9C"/>
    <w:rsid w:val="00B0235A"/>
    <w:rsid w:val="00B024AD"/>
    <w:rsid w:val="00B02AE0"/>
    <w:rsid w:val="00B02B46"/>
    <w:rsid w:val="00B02F1A"/>
    <w:rsid w:val="00B04BB7"/>
    <w:rsid w:val="00B04C70"/>
    <w:rsid w:val="00B051F2"/>
    <w:rsid w:val="00B0557B"/>
    <w:rsid w:val="00B056A0"/>
    <w:rsid w:val="00B057EE"/>
    <w:rsid w:val="00B05BD0"/>
    <w:rsid w:val="00B062D8"/>
    <w:rsid w:val="00B071D8"/>
    <w:rsid w:val="00B07832"/>
    <w:rsid w:val="00B07C88"/>
    <w:rsid w:val="00B10443"/>
    <w:rsid w:val="00B10C49"/>
    <w:rsid w:val="00B10F60"/>
    <w:rsid w:val="00B11E39"/>
    <w:rsid w:val="00B13C72"/>
    <w:rsid w:val="00B14734"/>
    <w:rsid w:val="00B15237"/>
    <w:rsid w:val="00B15498"/>
    <w:rsid w:val="00B158D0"/>
    <w:rsid w:val="00B15977"/>
    <w:rsid w:val="00B16AD2"/>
    <w:rsid w:val="00B16EC9"/>
    <w:rsid w:val="00B176EB"/>
    <w:rsid w:val="00B17942"/>
    <w:rsid w:val="00B17E3B"/>
    <w:rsid w:val="00B17E67"/>
    <w:rsid w:val="00B2003E"/>
    <w:rsid w:val="00B2075B"/>
    <w:rsid w:val="00B21592"/>
    <w:rsid w:val="00B2171D"/>
    <w:rsid w:val="00B21A23"/>
    <w:rsid w:val="00B221D1"/>
    <w:rsid w:val="00B23335"/>
    <w:rsid w:val="00B23480"/>
    <w:rsid w:val="00B234AE"/>
    <w:rsid w:val="00B23565"/>
    <w:rsid w:val="00B2375E"/>
    <w:rsid w:val="00B23838"/>
    <w:rsid w:val="00B23B42"/>
    <w:rsid w:val="00B24933"/>
    <w:rsid w:val="00B24CCA"/>
    <w:rsid w:val="00B24D9F"/>
    <w:rsid w:val="00B25376"/>
    <w:rsid w:val="00B255F7"/>
    <w:rsid w:val="00B25AC3"/>
    <w:rsid w:val="00B25F65"/>
    <w:rsid w:val="00B265F7"/>
    <w:rsid w:val="00B26927"/>
    <w:rsid w:val="00B2748C"/>
    <w:rsid w:val="00B27906"/>
    <w:rsid w:val="00B30979"/>
    <w:rsid w:val="00B30A4C"/>
    <w:rsid w:val="00B31109"/>
    <w:rsid w:val="00B31B80"/>
    <w:rsid w:val="00B31E51"/>
    <w:rsid w:val="00B32DFF"/>
    <w:rsid w:val="00B33408"/>
    <w:rsid w:val="00B33560"/>
    <w:rsid w:val="00B33A29"/>
    <w:rsid w:val="00B34373"/>
    <w:rsid w:val="00B34699"/>
    <w:rsid w:val="00B34773"/>
    <w:rsid w:val="00B34DDF"/>
    <w:rsid w:val="00B35CBC"/>
    <w:rsid w:val="00B35DB1"/>
    <w:rsid w:val="00B35DF0"/>
    <w:rsid w:val="00B35EA6"/>
    <w:rsid w:val="00B36740"/>
    <w:rsid w:val="00B36981"/>
    <w:rsid w:val="00B36B52"/>
    <w:rsid w:val="00B36C4B"/>
    <w:rsid w:val="00B40631"/>
    <w:rsid w:val="00B408E2"/>
    <w:rsid w:val="00B41DDC"/>
    <w:rsid w:val="00B41FB3"/>
    <w:rsid w:val="00B424E9"/>
    <w:rsid w:val="00B43164"/>
    <w:rsid w:val="00B43386"/>
    <w:rsid w:val="00B44E4B"/>
    <w:rsid w:val="00B456FE"/>
    <w:rsid w:val="00B45828"/>
    <w:rsid w:val="00B463B8"/>
    <w:rsid w:val="00B46A3F"/>
    <w:rsid w:val="00B46C78"/>
    <w:rsid w:val="00B46D5E"/>
    <w:rsid w:val="00B46DB1"/>
    <w:rsid w:val="00B47332"/>
    <w:rsid w:val="00B47662"/>
    <w:rsid w:val="00B47D19"/>
    <w:rsid w:val="00B50D4F"/>
    <w:rsid w:val="00B50DA5"/>
    <w:rsid w:val="00B50E66"/>
    <w:rsid w:val="00B51263"/>
    <w:rsid w:val="00B5194A"/>
    <w:rsid w:val="00B51EAF"/>
    <w:rsid w:val="00B51F30"/>
    <w:rsid w:val="00B52F68"/>
    <w:rsid w:val="00B533BA"/>
    <w:rsid w:val="00B537A7"/>
    <w:rsid w:val="00B53ABD"/>
    <w:rsid w:val="00B54DB7"/>
    <w:rsid w:val="00B54E16"/>
    <w:rsid w:val="00B54EB8"/>
    <w:rsid w:val="00B55281"/>
    <w:rsid w:val="00B563CC"/>
    <w:rsid w:val="00B57523"/>
    <w:rsid w:val="00B60384"/>
    <w:rsid w:val="00B6043C"/>
    <w:rsid w:val="00B606B3"/>
    <w:rsid w:val="00B614A7"/>
    <w:rsid w:val="00B619F1"/>
    <w:rsid w:val="00B61F15"/>
    <w:rsid w:val="00B61FC8"/>
    <w:rsid w:val="00B620DA"/>
    <w:rsid w:val="00B62149"/>
    <w:rsid w:val="00B62B5E"/>
    <w:rsid w:val="00B630AB"/>
    <w:rsid w:val="00B63456"/>
    <w:rsid w:val="00B63740"/>
    <w:rsid w:val="00B63D7E"/>
    <w:rsid w:val="00B63DF9"/>
    <w:rsid w:val="00B63F1A"/>
    <w:rsid w:val="00B6404D"/>
    <w:rsid w:val="00B64499"/>
    <w:rsid w:val="00B65CD9"/>
    <w:rsid w:val="00B66410"/>
    <w:rsid w:val="00B66EAE"/>
    <w:rsid w:val="00B70C8C"/>
    <w:rsid w:val="00B71B8E"/>
    <w:rsid w:val="00B71DA5"/>
    <w:rsid w:val="00B72759"/>
    <w:rsid w:val="00B72B7B"/>
    <w:rsid w:val="00B72EE1"/>
    <w:rsid w:val="00B73179"/>
    <w:rsid w:val="00B7344D"/>
    <w:rsid w:val="00B73B95"/>
    <w:rsid w:val="00B7406C"/>
    <w:rsid w:val="00B7440E"/>
    <w:rsid w:val="00B74DD1"/>
    <w:rsid w:val="00B74DE0"/>
    <w:rsid w:val="00B75149"/>
    <w:rsid w:val="00B751F8"/>
    <w:rsid w:val="00B7532C"/>
    <w:rsid w:val="00B757F3"/>
    <w:rsid w:val="00B75EDE"/>
    <w:rsid w:val="00B766C5"/>
    <w:rsid w:val="00B76891"/>
    <w:rsid w:val="00B7723B"/>
    <w:rsid w:val="00B776B0"/>
    <w:rsid w:val="00B77D8C"/>
    <w:rsid w:val="00B77DC2"/>
    <w:rsid w:val="00B800CE"/>
    <w:rsid w:val="00B80152"/>
    <w:rsid w:val="00B803F7"/>
    <w:rsid w:val="00B809FE"/>
    <w:rsid w:val="00B8136C"/>
    <w:rsid w:val="00B813C6"/>
    <w:rsid w:val="00B81DC8"/>
    <w:rsid w:val="00B8267E"/>
    <w:rsid w:val="00B82C01"/>
    <w:rsid w:val="00B82C75"/>
    <w:rsid w:val="00B830FE"/>
    <w:rsid w:val="00B8316C"/>
    <w:rsid w:val="00B83B24"/>
    <w:rsid w:val="00B83E6A"/>
    <w:rsid w:val="00B8449D"/>
    <w:rsid w:val="00B8576C"/>
    <w:rsid w:val="00B86666"/>
    <w:rsid w:val="00B867E2"/>
    <w:rsid w:val="00B87716"/>
    <w:rsid w:val="00B87ADA"/>
    <w:rsid w:val="00B87BAE"/>
    <w:rsid w:val="00B87C2A"/>
    <w:rsid w:val="00B87F29"/>
    <w:rsid w:val="00B90507"/>
    <w:rsid w:val="00B90A14"/>
    <w:rsid w:val="00B90B72"/>
    <w:rsid w:val="00B91268"/>
    <w:rsid w:val="00B920F7"/>
    <w:rsid w:val="00B925DD"/>
    <w:rsid w:val="00B92893"/>
    <w:rsid w:val="00B9385F"/>
    <w:rsid w:val="00B93CA6"/>
    <w:rsid w:val="00B940DD"/>
    <w:rsid w:val="00B947E1"/>
    <w:rsid w:val="00B9597D"/>
    <w:rsid w:val="00B9631D"/>
    <w:rsid w:val="00B96396"/>
    <w:rsid w:val="00B9676B"/>
    <w:rsid w:val="00B967A3"/>
    <w:rsid w:val="00B96E52"/>
    <w:rsid w:val="00B97108"/>
    <w:rsid w:val="00B97339"/>
    <w:rsid w:val="00B97878"/>
    <w:rsid w:val="00BA025A"/>
    <w:rsid w:val="00BA0D89"/>
    <w:rsid w:val="00BA0FCE"/>
    <w:rsid w:val="00BA13D9"/>
    <w:rsid w:val="00BA1DFC"/>
    <w:rsid w:val="00BA2A53"/>
    <w:rsid w:val="00BA2CD7"/>
    <w:rsid w:val="00BA338C"/>
    <w:rsid w:val="00BA399F"/>
    <w:rsid w:val="00BA3CD4"/>
    <w:rsid w:val="00BA3FF3"/>
    <w:rsid w:val="00BA48EF"/>
    <w:rsid w:val="00BA4B9F"/>
    <w:rsid w:val="00BA4D35"/>
    <w:rsid w:val="00BA5227"/>
    <w:rsid w:val="00BA52E4"/>
    <w:rsid w:val="00BA53A9"/>
    <w:rsid w:val="00BA5527"/>
    <w:rsid w:val="00BA5538"/>
    <w:rsid w:val="00BA588B"/>
    <w:rsid w:val="00BA5AB6"/>
    <w:rsid w:val="00BA5B9C"/>
    <w:rsid w:val="00BA65E0"/>
    <w:rsid w:val="00BA6693"/>
    <w:rsid w:val="00BA6930"/>
    <w:rsid w:val="00BA7526"/>
    <w:rsid w:val="00BA7B63"/>
    <w:rsid w:val="00BA7C88"/>
    <w:rsid w:val="00BA7DFF"/>
    <w:rsid w:val="00BA7E70"/>
    <w:rsid w:val="00BB0646"/>
    <w:rsid w:val="00BB0CC0"/>
    <w:rsid w:val="00BB0D52"/>
    <w:rsid w:val="00BB1E19"/>
    <w:rsid w:val="00BB1F2B"/>
    <w:rsid w:val="00BB20C2"/>
    <w:rsid w:val="00BB21B5"/>
    <w:rsid w:val="00BB23AE"/>
    <w:rsid w:val="00BB26B1"/>
    <w:rsid w:val="00BB3112"/>
    <w:rsid w:val="00BB387D"/>
    <w:rsid w:val="00BB4749"/>
    <w:rsid w:val="00BB558B"/>
    <w:rsid w:val="00BB57F2"/>
    <w:rsid w:val="00BB6B0E"/>
    <w:rsid w:val="00BB6C07"/>
    <w:rsid w:val="00BB70AD"/>
    <w:rsid w:val="00BB719E"/>
    <w:rsid w:val="00BB7517"/>
    <w:rsid w:val="00BB775A"/>
    <w:rsid w:val="00BB7B0D"/>
    <w:rsid w:val="00BC0231"/>
    <w:rsid w:val="00BC0725"/>
    <w:rsid w:val="00BC0858"/>
    <w:rsid w:val="00BC0A69"/>
    <w:rsid w:val="00BC13FB"/>
    <w:rsid w:val="00BC1C2D"/>
    <w:rsid w:val="00BC20E3"/>
    <w:rsid w:val="00BC2FAD"/>
    <w:rsid w:val="00BC3087"/>
    <w:rsid w:val="00BC34AE"/>
    <w:rsid w:val="00BC3637"/>
    <w:rsid w:val="00BC3A08"/>
    <w:rsid w:val="00BC3ABD"/>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B44"/>
    <w:rsid w:val="00BC7E96"/>
    <w:rsid w:val="00BD06B3"/>
    <w:rsid w:val="00BD0889"/>
    <w:rsid w:val="00BD097B"/>
    <w:rsid w:val="00BD0B33"/>
    <w:rsid w:val="00BD0CC7"/>
    <w:rsid w:val="00BD1394"/>
    <w:rsid w:val="00BD14CD"/>
    <w:rsid w:val="00BD1A09"/>
    <w:rsid w:val="00BD1E39"/>
    <w:rsid w:val="00BD251A"/>
    <w:rsid w:val="00BD26AE"/>
    <w:rsid w:val="00BD2F29"/>
    <w:rsid w:val="00BD3EA0"/>
    <w:rsid w:val="00BD3F2D"/>
    <w:rsid w:val="00BD41D5"/>
    <w:rsid w:val="00BD4BAA"/>
    <w:rsid w:val="00BD4BCC"/>
    <w:rsid w:val="00BD5450"/>
    <w:rsid w:val="00BD5AE7"/>
    <w:rsid w:val="00BD7568"/>
    <w:rsid w:val="00BE03B6"/>
    <w:rsid w:val="00BE065D"/>
    <w:rsid w:val="00BE090A"/>
    <w:rsid w:val="00BE0BEF"/>
    <w:rsid w:val="00BE1664"/>
    <w:rsid w:val="00BE16F1"/>
    <w:rsid w:val="00BE1D37"/>
    <w:rsid w:val="00BE1F5F"/>
    <w:rsid w:val="00BE2046"/>
    <w:rsid w:val="00BE2892"/>
    <w:rsid w:val="00BE2A57"/>
    <w:rsid w:val="00BE3288"/>
    <w:rsid w:val="00BE331B"/>
    <w:rsid w:val="00BE4330"/>
    <w:rsid w:val="00BE490F"/>
    <w:rsid w:val="00BE4D58"/>
    <w:rsid w:val="00BE5144"/>
    <w:rsid w:val="00BE541A"/>
    <w:rsid w:val="00BE60CE"/>
    <w:rsid w:val="00BE6108"/>
    <w:rsid w:val="00BE66DE"/>
    <w:rsid w:val="00BE6CB3"/>
    <w:rsid w:val="00BE6FDC"/>
    <w:rsid w:val="00BE726C"/>
    <w:rsid w:val="00BE7D41"/>
    <w:rsid w:val="00BF0468"/>
    <w:rsid w:val="00BF0EEC"/>
    <w:rsid w:val="00BF100F"/>
    <w:rsid w:val="00BF1242"/>
    <w:rsid w:val="00BF1EE6"/>
    <w:rsid w:val="00BF23E8"/>
    <w:rsid w:val="00BF383F"/>
    <w:rsid w:val="00BF3DD7"/>
    <w:rsid w:val="00BF3EAE"/>
    <w:rsid w:val="00BF3EB2"/>
    <w:rsid w:val="00BF4111"/>
    <w:rsid w:val="00BF4154"/>
    <w:rsid w:val="00BF44D1"/>
    <w:rsid w:val="00BF44D3"/>
    <w:rsid w:val="00BF4E94"/>
    <w:rsid w:val="00BF5330"/>
    <w:rsid w:val="00BF554A"/>
    <w:rsid w:val="00BF580B"/>
    <w:rsid w:val="00BF5CF0"/>
    <w:rsid w:val="00BF69D8"/>
    <w:rsid w:val="00BF6AC3"/>
    <w:rsid w:val="00BF6CF0"/>
    <w:rsid w:val="00BF6F65"/>
    <w:rsid w:val="00BF7EBA"/>
    <w:rsid w:val="00C004A7"/>
    <w:rsid w:val="00C005BE"/>
    <w:rsid w:val="00C00FEF"/>
    <w:rsid w:val="00C0109F"/>
    <w:rsid w:val="00C01432"/>
    <w:rsid w:val="00C015A6"/>
    <w:rsid w:val="00C01D57"/>
    <w:rsid w:val="00C01E9A"/>
    <w:rsid w:val="00C02071"/>
    <w:rsid w:val="00C02F57"/>
    <w:rsid w:val="00C03C24"/>
    <w:rsid w:val="00C03CCE"/>
    <w:rsid w:val="00C03D18"/>
    <w:rsid w:val="00C03D9D"/>
    <w:rsid w:val="00C042F1"/>
    <w:rsid w:val="00C0446C"/>
    <w:rsid w:val="00C047C3"/>
    <w:rsid w:val="00C04991"/>
    <w:rsid w:val="00C04CE9"/>
    <w:rsid w:val="00C04DF1"/>
    <w:rsid w:val="00C0551A"/>
    <w:rsid w:val="00C05E18"/>
    <w:rsid w:val="00C0612E"/>
    <w:rsid w:val="00C06398"/>
    <w:rsid w:val="00C0640C"/>
    <w:rsid w:val="00C070D3"/>
    <w:rsid w:val="00C079AB"/>
    <w:rsid w:val="00C079F9"/>
    <w:rsid w:val="00C07FA5"/>
    <w:rsid w:val="00C100F0"/>
    <w:rsid w:val="00C1059F"/>
    <w:rsid w:val="00C1068F"/>
    <w:rsid w:val="00C1113D"/>
    <w:rsid w:val="00C11151"/>
    <w:rsid w:val="00C11EF3"/>
    <w:rsid w:val="00C1335F"/>
    <w:rsid w:val="00C13F61"/>
    <w:rsid w:val="00C142B2"/>
    <w:rsid w:val="00C147D1"/>
    <w:rsid w:val="00C1490D"/>
    <w:rsid w:val="00C1492B"/>
    <w:rsid w:val="00C14DC6"/>
    <w:rsid w:val="00C14F60"/>
    <w:rsid w:val="00C15920"/>
    <w:rsid w:val="00C16254"/>
    <w:rsid w:val="00C1637D"/>
    <w:rsid w:val="00C1673A"/>
    <w:rsid w:val="00C16EDA"/>
    <w:rsid w:val="00C17239"/>
    <w:rsid w:val="00C172FE"/>
    <w:rsid w:val="00C173FD"/>
    <w:rsid w:val="00C17DE7"/>
    <w:rsid w:val="00C2097A"/>
    <w:rsid w:val="00C20B42"/>
    <w:rsid w:val="00C20C2E"/>
    <w:rsid w:val="00C20D38"/>
    <w:rsid w:val="00C20F2C"/>
    <w:rsid w:val="00C21130"/>
    <w:rsid w:val="00C21261"/>
    <w:rsid w:val="00C214B4"/>
    <w:rsid w:val="00C21BF9"/>
    <w:rsid w:val="00C21E56"/>
    <w:rsid w:val="00C21EDD"/>
    <w:rsid w:val="00C224BA"/>
    <w:rsid w:val="00C228F4"/>
    <w:rsid w:val="00C22BB7"/>
    <w:rsid w:val="00C22D55"/>
    <w:rsid w:val="00C237F2"/>
    <w:rsid w:val="00C243BC"/>
    <w:rsid w:val="00C250AF"/>
    <w:rsid w:val="00C25AA6"/>
    <w:rsid w:val="00C263E7"/>
    <w:rsid w:val="00C26A17"/>
    <w:rsid w:val="00C26B55"/>
    <w:rsid w:val="00C27042"/>
    <w:rsid w:val="00C27559"/>
    <w:rsid w:val="00C27B17"/>
    <w:rsid w:val="00C3017C"/>
    <w:rsid w:val="00C306AE"/>
    <w:rsid w:val="00C311F5"/>
    <w:rsid w:val="00C313B4"/>
    <w:rsid w:val="00C316B4"/>
    <w:rsid w:val="00C31DA3"/>
    <w:rsid w:val="00C321E9"/>
    <w:rsid w:val="00C3249E"/>
    <w:rsid w:val="00C328B6"/>
    <w:rsid w:val="00C32997"/>
    <w:rsid w:val="00C32B21"/>
    <w:rsid w:val="00C33D2C"/>
    <w:rsid w:val="00C33E2C"/>
    <w:rsid w:val="00C343A0"/>
    <w:rsid w:val="00C34BA7"/>
    <w:rsid w:val="00C35BD5"/>
    <w:rsid w:val="00C35C1A"/>
    <w:rsid w:val="00C35F98"/>
    <w:rsid w:val="00C36025"/>
    <w:rsid w:val="00C36C5E"/>
    <w:rsid w:val="00C36D77"/>
    <w:rsid w:val="00C370A8"/>
    <w:rsid w:val="00C37767"/>
    <w:rsid w:val="00C37EAF"/>
    <w:rsid w:val="00C40128"/>
    <w:rsid w:val="00C40145"/>
    <w:rsid w:val="00C402C8"/>
    <w:rsid w:val="00C41222"/>
    <w:rsid w:val="00C417A3"/>
    <w:rsid w:val="00C42192"/>
    <w:rsid w:val="00C4278D"/>
    <w:rsid w:val="00C42AE2"/>
    <w:rsid w:val="00C42C44"/>
    <w:rsid w:val="00C442B7"/>
    <w:rsid w:val="00C44370"/>
    <w:rsid w:val="00C444FB"/>
    <w:rsid w:val="00C4450A"/>
    <w:rsid w:val="00C44B8C"/>
    <w:rsid w:val="00C464C0"/>
    <w:rsid w:val="00C46DEA"/>
    <w:rsid w:val="00C46F00"/>
    <w:rsid w:val="00C4767E"/>
    <w:rsid w:val="00C47D67"/>
    <w:rsid w:val="00C47FA9"/>
    <w:rsid w:val="00C50B8D"/>
    <w:rsid w:val="00C50C78"/>
    <w:rsid w:val="00C5152B"/>
    <w:rsid w:val="00C51C9D"/>
    <w:rsid w:val="00C51E02"/>
    <w:rsid w:val="00C523D5"/>
    <w:rsid w:val="00C52609"/>
    <w:rsid w:val="00C5277B"/>
    <w:rsid w:val="00C529D1"/>
    <w:rsid w:val="00C52E90"/>
    <w:rsid w:val="00C533A2"/>
    <w:rsid w:val="00C53996"/>
    <w:rsid w:val="00C5407C"/>
    <w:rsid w:val="00C541DE"/>
    <w:rsid w:val="00C54486"/>
    <w:rsid w:val="00C5482C"/>
    <w:rsid w:val="00C54CBD"/>
    <w:rsid w:val="00C54FCA"/>
    <w:rsid w:val="00C5500C"/>
    <w:rsid w:val="00C55488"/>
    <w:rsid w:val="00C55578"/>
    <w:rsid w:val="00C55DF7"/>
    <w:rsid w:val="00C56640"/>
    <w:rsid w:val="00C56849"/>
    <w:rsid w:val="00C56939"/>
    <w:rsid w:val="00C56AF8"/>
    <w:rsid w:val="00C57829"/>
    <w:rsid w:val="00C578EF"/>
    <w:rsid w:val="00C57F95"/>
    <w:rsid w:val="00C6000D"/>
    <w:rsid w:val="00C6009E"/>
    <w:rsid w:val="00C60A04"/>
    <w:rsid w:val="00C60B8C"/>
    <w:rsid w:val="00C60C51"/>
    <w:rsid w:val="00C612AB"/>
    <w:rsid w:val="00C616EF"/>
    <w:rsid w:val="00C61915"/>
    <w:rsid w:val="00C619C0"/>
    <w:rsid w:val="00C62041"/>
    <w:rsid w:val="00C620E9"/>
    <w:rsid w:val="00C62CFF"/>
    <w:rsid w:val="00C63400"/>
    <w:rsid w:val="00C635B4"/>
    <w:rsid w:val="00C636CC"/>
    <w:rsid w:val="00C6400B"/>
    <w:rsid w:val="00C645BD"/>
    <w:rsid w:val="00C647B1"/>
    <w:rsid w:val="00C649AA"/>
    <w:rsid w:val="00C64B3A"/>
    <w:rsid w:val="00C64DEB"/>
    <w:rsid w:val="00C64E46"/>
    <w:rsid w:val="00C65DCD"/>
    <w:rsid w:val="00C65EC1"/>
    <w:rsid w:val="00C6626A"/>
    <w:rsid w:val="00C6634A"/>
    <w:rsid w:val="00C6669C"/>
    <w:rsid w:val="00C6673A"/>
    <w:rsid w:val="00C6694D"/>
    <w:rsid w:val="00C66C98"/>
    <w:rsid w:val="00C66D66"/>
    <w:rsid w:val="00C6785E"/>
    <w:rsid w:val="00C67F8A"/>
    <w:rsid w:val="00C7075A"/>
    <w:rsid w:val="00C70D89"/>
    <w:rsid w:val="00C70F29"/>
    <w:rsid w:val="00C714FE"/>
    <w:rsid w:val="00C71DF9"/>
    <w:rsid w:val="00C71EEE"/>
    <w:rsid w:val="00C7245A"/>
    <w:rsid w:val="00C727E0"/>
    <w:rsid w:val="00C72E6B"/>
    <w:rsid w:val="00C73053"/>
    <w:rsid w:val="00C738FF"/>
    <w:rsid w:val="00C75524"/>
    <w:rsid w:val="00C75B19"/>
    <w:rsid w:val="00C75D6F"/>
    <w:rsid w:val="00C7680E"/>
    <w:rsid w:val="00C768C9"/>
    <w:rsid w:val="00C76B38"/>
    <w:rsid w:val="00C7776C"/>
    <w:rsid w:val="00C777D0"/>
    <w:rsid w:val="00C778A3"/>
    <w:rsid w:val="00C77984"/>
    <w:rsid w:val="00C77BEC"/>
    <w:rsid w:val="00C77E03"/>
    <w:rsid w:val="00C77E56"/>
    <w:rsid w:val="00C80038"/>
    <w:rsid w:val="00C8006F"/>
    <w:rsid w:val="00C800C4"/>
    <w:rsid w:val="00C8075E"/>
    <w:rsid w:val="00C81FCD"/>
    <w:rsid w:val="00C82109"/>
    <w:rsid w:val="00C825C6"/>
    <w:rsid w:val="00C82815"/>
    <w:rsid w:val="00C82A5F"/>
    <w:rsid w:val="00C831D6"/>
    <w:rsid w:val="00C83608"/>
    <w:rsid w:val="00C8366C"/>
    <w:rsid w:val="00C83D4F"/>
    <w:rsid w:val="00C844AC"/>
    <w:rsid w:val="00C84835"/>
    <w:rsid w:val="00C8516D"/>
    <w:rsid w:val="00C85F4E"/>
    <w:rsid w:val="00C85F5B"/>
    <w:rsid w:val="00C86483"/>
    <w:rsid w:val="00C8688E"/>
    <w:rsid w:val="00C86A54"/>
    <w:rsid w:val="00C86D9A"/>
    <w:rsid w:val="00C8750E"/>
    <w:rsid w:val="00C87C85"/>
    <w:rsid w:val="00C87D0B"/>
    <w:rsid w:val="00C9021B"/>
    <w:rsid w:val="00C90533"/>
    <w:rsid w:val="00C90624"/>
    <w:rsid w:val="00C908A0"/>
    <w:rsid w:val="00C90BB4"/>
    <w:rsid w:val="00C922C6"/>
    <w:rsid w:val="00C9275E"/>
    <w:rsid w:val="00C93046"/>
    <w:rsid w:val="00C934D1"/>
    <w:rsid w:val="00C94700"/>
    <w:rsid w:val="00C95AD4"/>
    <w:rsid w:val="00C96432"/>
    <w:rsid w:val="00C96853"/>
    <w:rsid w:val="00C970DC"/>
    <w:rsid w:val="00C9712A"/>
    <w:rsid w:val="00C974A4"/>
    <w:rsid w:val="00C97DB1"/>
    <w:rsid w:val="00CA028C"/>
    <w:rsid w:val="00CA031A"/>
    <w:rsid w:val="00CA0421"/>
    <w:rsid w:val="00CA199C"/>
    <w:rsid w:val="00CA1F2F"/>
    <w:rsid w:val="00CA20FB"/>
    <w:rsid w:val="00CA2469"/>
    <w:rsid w:val="00CA2AB1"/>
    <w:rsid w:val="00CA2DA4"/>
    <w:rsid w:val="00CA311C"/>
    <w:rsid w:val="00CA39DA"/>
    <w:rsid w:val="00CA3CB0"/>
    <w:rsid w:val="00CA40A5"/>
    <w:rsid w:val="00CA4285"/>
    <w:rsid w:val="00CA4BA5"/>
    <w:rsid w:val="00CA5014"/>
    <w:rsid w:val="00CA50BD"/>
    <w:rsid w:val="00CA5DF5"/>
    <w:rsid w:val="00CA6557"/>
    <w:rsid w:val="00CA67A0"/>
    <w:rsid w:val="00CA69D4"/>
    <w:rsid w:val="00CA6A27"/>
    <w:rsid w:val="00CA6AB8"/>
    <w:rsid w:val="00CA6F64"/>
    <w:rsid w:val="00CA70BE"/>
    <w:rsid w:val="00CA70C0"/>
    <w:rsid w:val="00CA778A"/>
    <w:rsid w:val="00CA786A"/>
    <w:rsid w:val="00CB05F3"/>
    <w:rsid w:val="00CB10D1"/>
    <w:rsid w:val="00CB1443"/>
    <w:rsid w:val="00CB16B3"/>
    <w:rsid w:val="00CB1800"/>
    <w:rsid w:val="00CB182E"/>
    <w:rsid w:val="00CB2366"/>
    <w:rsid w:val="00CB2C4F"/>
    <w:rsid w:val="00CB31AD"/>
    <w:rsid w:val="00CB3912"/>
    <w:rsid w:val="00CB3C19"/>
    <w:rsid w:val="00CB3F0F"/>
    <w:rsid w:val="00CB4829"/>
    <w:rsid w:val="00CB48BF"/>
    <w:rsid w:val="00CB4F76"/>
    <w:rsid w:val="00CB4FC0"/>
    <w:rsid w:val="00CB5826"/>
    <w:rsid w:val="00CB629C"/>
    <w:rsid w:val="00CB64C4"/>
    <w:rsid w:val="00CB6805"/>
    <w:rsid w:val="00CB722E"/>
    <w:rsid w:val="00CB7A35"/>
    <w:rsid w:val="00CC0529"/>
    <w:rsid w:val="00CC0A61"/>
    <w:rsid w:val="00CC1B8D"/>
    <w:rsid w:val="00CC2944"/>
    <w:rsid w:val="00CC30DA"/>
    <w:rsid w:val="00CC329A"/>
    <w:rsid w:val="00CC346C"/>
    <w:rsid w:val="00CC3A6C"/>
    <w:rsid w:val="00CC3E68"/>
    <w:rsid w:val="00CC417F"/>
    <w:rsid w:val="00CC4784"/>
    <w:rsid w:val="00CC478E"/>
    <w:rsid w:val="00CC4C70"/>
    <w:rsid w:val="00CC4F0F"/>
    <w:rsid w:val="00CC525A"/>
    <w:rsid w:val="00CC5464"/>
    <w:rsid w:val="00CC5D15"/>
    <w:rsid w:val="00CC60D7"/>
    <w:rsid w:val="00CC6D00"/>
    <w:rsid w:val="00CC6FE6"/>
    <w:rsid w:val="00CC74D3"/>
    <w:rsid w:val="00CC7BDC"/>
    <w:rsid w:val="00CD030D"/>
    <w:rsid w:val="00CD111B"/>
    <w:rsid w:val="00CD1942"/>
    <w:rsid w:val="00CD1B49"/>
    <w:rsid w:val="00CD20AD"/>
    <w:rsid w:val="00CD28CA"/>
    <w:rsid w:val="00CD3764"/>
    <w:rsid w:val="00CD379E"/>
    <w:rsid w:val="00CD39D4"/>
    <w:rsid w:val="00CD4283"/>
    <w:rsid w:val="00CD470D"/>
    <w:rsid w:val="00CD49AB"/>
    <w:rsid w:val="00CD587A"/>
    <w:rsid w:val="00CD5880"/>
    <w:rsid w:val="00CD60AB"/>
    <w:rsid w:val="00CD78CD"/>
    <w:rsid w:val="00CD7DEC"/>
    <w:rsid w:val="00CE047A"/>
    <w:rsid w:val="00CE08EC"/>
    <w:rsid w:val="00CE1EF8"/>
    <w:rsid w:val="00CE21B4"/>
    <w:rsid w:val="00CE2502"/>
    <w:rsid w:val="00CE26F3"/>
    <w:rsid w:val="00CE2D0C"/>
    <w:rsid w:val="00CE3228"/>
    <w:rsid w:val="00CE36D5"/>
    <w:rsid w:val="00CE4303"/>
    <w:rsid w:val="00CE455D"/>
    <w:rsid w:val="00CE48F5"/>
    <w:rsid w:val="00CE5047"/>
    <w:rsid w:val="00CE51F4"/>
    <w:rsid w:val="00CE5707"/>
    <w:rsid w:val="00CE5D09"/>
    <w:rsid w:val="00CE5D3F"/>
    <w:rsid w:val="00CE5D7C"/>
    <w:rsid w:val="00CE636F"/>
    <w:rsid w:val="00CE66FE"/>
    <w:rsid w:val="00CE6A79"/>
    <w:rsid w:val="00CE6B7E"/>
    <w:rsid w:val="00CE7FB6"/>
    <w:rsid w:val="00CF0149"/>
    <w:rsid w:val="00CF05AE"/>
    <w:rsid w:val="00CF09CD"/>
    <w:rsid w:val="00CF0C70"/>
    <w:rsid w:val="00CF0F03"/>
    <w:rsid w:val="00CF120D"/>
    <w:rsid w:val="00CF1506"/>
    <w:rsid w:val="00CF15D8"/>
    <w:rsid w:val="00CF172E"/>
    <w:rsid w:val="00CF2622"/>
    <w:rsid w:val="00CF2887"/>
    <w:rsid w:val="00CF35A6"/>
    <w:rsid w:val="00CF43ED"/>
    <w:rsid w:val="00CF440A"/>
    <w:rsid w:val="00CF44F5"/>
    <w:rsid w:val="00CF4C30"/>
    <w:rsid w:val="00CF4CFF"/>
    <w:rsid w:val="00CF501E"/>
    <w:rsid w:val="00CF51BD"/>
    <w:rsid w:val="00CF5C69"/>
    <w:rsid w:val="00CF5C6D"/>
    <w:rsid w:val="00CF5CBA"/>
    <w:rsid w:val="00CF5E57"/>
    <w:rsid w:val="00CF62D7"/>
    <w:rsid w:val="00CF6AE6"/>
    <w:rsid w:val="00CF7A60"/>
    <w:rsid w:val="00CF7B11"/>
    <w:rsid w:val="00CF7EAA"/>
    <w:rsid w:val="00D00130"/>
    <w:rsid w:val="00D00A06"/>
    <w:rsid w:val="00D00C4B"/>
    <w:rsid w:val="00D016DD"/>
    <w:rsid w:val="00D01A16"/>
    <w:rsid w:val="00D01AF4"/>
    <w:rsid w:val="00D01F8B"/>
    <w:rsid w:val="00D023B3"/>
    <w:rsid w:val="00D0268F"/>
    <w:rsid w:val="00D02EBE"/>
    <w:rsid w:val="00D02EF8"/>
    <w:rsid w:val="00D02FC9"/>
    <w:rsid w:val="00D030BB"/>
    <w:rsid w:val="00D030E7"/>
    <w:rsid w:val="00D032D8"/>
    <w:rsid w:val="00D03675"/>
    <w:rsid w:val="00D037F6"/>
    <w:rsid w:val="00D0400F"/>
    <w:rsid w:val="00D0556E"/>
    <w:rsid w:val="00D05C8B"/>
    <w:rsid w:val="00D0640F"/>
    <w:rsid w:val="00D0646F"/>
    <w:rsid w:val="00D06717"/>
    <w:rsid w:val="00D06785"/>
    <w:rsid w:val="00D07308"/>
    <w:rsid w:val="00D07944"/>
    <w:rsid w:val="00D11EB1"/>
    <w:rsid w:val="00D121D5"/>
    <w:rsid w:val="00D125E1"/>
    <w:rsid w:val="00D12647"/>
    <w:rsid w:val="00D1269D"/>
    <w:rsid w:val="00D130A9"/>
    <w:rsid w:val="00D140C7"/>
    <w:rsid w:val="00D14911"/>
    <w:rsid w:val="00D15548"/>
    <w:rsid w:val="00D162C0"/>
    <w:rsid w:val="00D16C13"/>
    <w:rsid w:val="00D17447"/>
    <w:rsid w:val="00D17600"/>
    <w:rsid w:val="00D17741"/>
    <w:rsid w:val="00D17B98"/>
    <w:rsid w:val="00D205A6"/>
    <w:rsid w:val="00D206A1"/>
    <w:rsid w:val="00D20C58"/>
    <w:rsid w:val="00D21138"/>
    <w:rsid w:val="00D2128F"/>
    <w:rsid w:val="00D21B87"/>
    <w:rsid w:val="00D223C7"/>
    <w:rsid w:val="00D228AE"/>
    <w:rsid w:val="00D22DF7"/>
    <w:rsid w:val="00D238B1"/>
    <w:rsid w:val="00D2411D"/>
    <w:rsid w:val="00D242E6"/>
    <w:rsid w:val="00D24964"/>
    <w:rsid w:val="00D24CBE"/>
    <w:rsid w:val="00D24F1B"/>
    <w:rsid w:val="00D24F24"/>
    <w:rsid w:val="00D2563A"/>
    <w:rsid w:val="00D2564C"/>
    <w:rsid w:val="00D26738"/>
    <w:rsid w:val="00D26AC5"/>
    <w:rsid w:val="00D2732C"/>
    <w:rsid w:val="00D273EC"/>
    <w:rsid w:val="00D27B8F"/>
    <w:rsid w:val="00D27F03"/>
    <w:rsid w:val="00D304D6"/>
    <w:rsid w:val="00D3052B"/>
    <w:rsid w:val="00D30D19"/>
    <w:rsid w:val="00D30E0A"/>
    <w:rsid w:val="00D31D82"/>
    <w:rsid w:val="00D32003"/>
    <w:rsid w:val="00D33FE1"/>
    <w:rsid w:val="00D33FEB"/>
    <w:rsid w:val="00D344DC"/>
    <w:rsid w:val="00D350FD"/>
    <w:rsid w:val="00D35C4B"/>
    <w:rsid w:val="00D35EE7"/>
    <w:rsid w:val="00D36172"/>
    <w:rsid w:val="00D36CA0"/>
    <w:rsid w:val="00D371A1"/>
    <w:rsid w:val="00D4094C"/>
    <w:rsid w:val="00D4128A"/>
    <w:rsid w:val="00D41663"/>
    <w:rsid w:val="00D4168C"/>
    <w:rsid w:val="00D422C2"/>
    <w:rsid w:val="00D42727"/>
    <w:rsid w:val="00D43F08"/>
    <w:rsid w:val="00D440D6"/>
    <w:rsid w:val="00D44AC1"/>
    <w:rsid w:val="00D44BE4"/>
    <w:rsid w:val="00D45355"/>
    <w:rsid w:val="00D455CB"/>
    <w:rsid w:val="00D4569F"/>
    <w:rsid w:val="00D45C3D"/>
    <w:rsid w:val="00D46466"/>
    <w:rsid w:val="00D468A5"/>
    <w:rsid w:val="00D46BD1"/>
    <w:rsid w:val="00D46BDD"/>
    <w:rsid w:val="00D46C14"/>
    <w:rsid w:val="00D47480"/>
    <w:rsid w:val="00D47495"/>
    <w:rsid w:val="00D474D8"/>
    <w:rsid w:val="00D4778F"/>
    <w:rsid w:val="00D50116"/>
    <w:rsid w:val="00D50B2E"/>
    <w:rsid w:val="00D50FB8"/>
    <w:rsid w:val="00D510E9"/>
    <w:rsid w:val="00D51251"/>
    <w:rsid w:val="00D5179F"/>
    <w:rsid w:val="00D527DF"/>
    <w:rsid w:val="00D528C2"/>
    <w:rsid w:val="00D52A43"/>
    <w:rsid w:val="00D53F59"/>
    <w:rsid w:val="00D53F61"/>
    <w:rsid w:val="00D547FB"/>
    <w:rsid w:val="00D553F9"/>
    <w:rsid w:val="00D554B6"/>
    <w:rsid w:val="00D559AD"/>
    <w:rsid w:val="00D60146"/>
    <w:rsid w:val="00D61044"/>
    <w:rsid w:val="00D61147"/>
    <w:rsid w:val="00D61345"/>
    <w:rsid w:val="00D61F19"/>
    <w:rsid w:val="00D62825"/>
    <w:rsid w:val="00D62940"/>
    <w:rsid w:val="00D62CAE"/>
    <w:rsid w:val="00D63596"/>
    <w:rsid w:val="00D639DB"/>
    <w:rsid w:val="00D64189"/>
    <w:rsid w:val="00D64313"/>
    <w:rsid w:val="00D6454B"/>
    <w:rsid w:val="00D64DB6"/>
    <w:rsid w:val="00D65ABF"/>
    <w:rsid w:val="00D663B8"/>
    <w:rsid w:val="00D664EB"/>
    <w:rsid w:val="00D66A18"/>
    <w:rsid w:val="00D671E6"/>
    <w:rsid w:val="00D67566"/>
    <w:rsid w:val="00D67D5B"/>
    <w:rsid w:val="00D70615"/>
    <w:rsid w:val="00D7094B"/>
    <w:rsid w:val="00D711FA"/>
    <w:rsid w:val="00D712CC"/>
    <w:rsid w:val="00D718D8"/>
    <w:rsid w:val="00D71E37"/>
    <w:rsid w:val="00D7229D"/>
    <w:rsid w:val="00D72BCE"/>
    <w:rsid w:val="00D73169"/>
    <w:rsid w:val="00D733C7"/>
    <w:rsid w:val="00D73C86"/>
    <w:rsid w:val="00D73E0A"/>
    <w:rsid w:val="00D74525"/>
    <w:rsid w:val="00D75037"/>
    <w:rsid w:val="00D75411"/>
    <w:rsid w:val="00D75FF7"/>
    <w:rsid w:val="00D7646B"/>
    <w:rsid w:val="00D769FC"/>
    <w:rsid w:val="00D7725A"/>
    <w:rsid w:val="00D77A72"/>
    <w:rsid w:val="00D77D0A"/>
    <w:rsid w:val="00D808D6"/>
    <w:rsid w:val="00D80E9D"/>
    <w:rsid w:val="00D813A6"/>
    <w:rsid w:val="00D815F0"/>
    <w:rsid w:val="00D8164C"/>
    <w:rsid w:val="00D81B5C"/>
    <w:rsid w:val="00D82886"/>
    <w:rsid w:val="00D83001"/>
    <w:rsid w:val="00D83898"/>
    <w:rsid w:val="00D83D2C"/>
    <w:rsid w:val="00D8407E"/>
    <w:rsid w:val="00D8432C"/>
    <w:rsid w:val="00D848B5"/>
    <w:rsid w:val="00D84DBB"/>
    <w:rsid w:val="00D851C8"/>
    <w:rsid w:val="00D851F0"/>
    <w:rsid w:val="00D858B4"/>
    <w:rsid w:val="00D85A3C"/>
    <w:rsid w:val="00D86F64"/>
    <w:rsid w:val="00D8782C"/>
    <w:rsid w:val="00D87B9D"/>
    <w:rsid w:val="00D87D92"/>
    <w:rsid w:val="00D900BD"/>
    <w:rsid w:val="00D90334"/>
    <w:rsid w:val="00D90389"/>
    <w:rsid w:val="00D90488"/>
    <w:rsid w:val="00D9062E"/>
    <w:rsid w:val="00D9078B"/>
    <w:rsid w:val="00D90D66"/>
    <w:rsid w:val="00D91070"/>
    <w:rsid w:val="00D91375"/>
    <w:rsid w:val="00D922E5"/>
    <w:rsid w:val="00D9252F"/>
    <w:rsid w:val="00D92773"/>
    <w:rsid w:val="00D92A58"/>
    <w:rsid w:val="00D92BD4"/>
    <w:rsid w:val="00D92CAD"/>
    <w:rsid w:val="00D92D87"/>
    <w:rsid w:val="00D92F04"/>
    <w:rsid w:val="00D93082"/>
    <w:rsid w:val="00D938E9"/>
    <w:rsid w:val="00D9432F"/>
    <w:rsid w:val="00D945ED"/>
    <w:rsid w:val="00D94847"/>
    <w:rsid w:val="00D95A4E"/>
    <w:rsid w:val="00D95C0A"/>
    <w:rsid w:val="00D95C30"/>
    <w:rsid w:val="00D95ED9"/>
    <w:rsid w:val="00D95FBA"/>
    <w:rsid w:val="00D96484"/>
    <w:rsid w:val="00D96B9C"/>
    <w:rsid w:val="00D9752D"/>
    <w:rsid w:val="00D97B17"/>
    <w:rsid w:val="00D97D23"/>
    <w:rsid w:val="00D97EDE"/>
    <w:rsid w:val="00DA0458"/>
    <w:rsid w:val="00DA0C33"/>
    <w:rsid w:val="00DA0ECB"/>
    <w:rsid w:val="00DA151D"/>
    <w:rsid w:val="00DA1604"/>
    <w:rsid w:val="00DA1639"/>
    <w:rsid w:val="00DA1CC3"/>
    <w:rsid w:val="00DA1E8D"/>
    <w:rsid w:val="00DA1F92"/>
    <w:rsid w:val="00DA1FFA"/>
    <w:rsid w:val="00DA2090"/>
    <w:rsid w:val="00DA232E"/>
    <w:rsid w:val="00DA26E3"/>
    <w:rsid w:val="00DA2948"/>
    <w:rsid w:val="00DA2AFD"/>
    <w:rsid w:val="00DA3288"/>
    <w:rsid w:val="00DA397F"/>
    <w:rsid w:val="00DA3CBB"/>
    <w:rsid w:val="00DA3DFD"/>
    <w:rsid w:val="00DA42B5"/>
    <w:rsid w:val="00DA4406"/>
    <w:rsid w:val="00DA50D1"/>
    <w:rsid w:val="00DA53FE"/>
    <w:rsid w:val="00DA5B63"/>
    <w:rsid w:val="00DA61DF"/>
    <w:rsid w:val="00DA6320"/>
    <w:rsid w:val="00DA6665"/>
    <w:rsid w:val="00DA6781"/>
    <w:rsid w:val="00DA67E6"/>
    <w:rsid w:val="00DA687A"/>
    <w:rsid w:val="00DA6EAA"/>
    <w:rsid w:val="00DA71B2"/>
    <w:rsid w:val="00DB0ABF"/>
    <w:rsid w:val="00DB0B72"/>
    <w:rsid w:val="00DB1541"/>
    <w:rsid w:val="00DB17FF"/>
    <w:rsid w:val="00DB2676"/>
    <w:rsid w:val="00DB3C83"/>
    <w:rsid w:val="00DB4156"/>
    <w:rsid w:val="00DB4B47"/>
    <w:rsid w:val="00DB5254"/>
    <w:rsid w:val="00DB5378"/>
    <w:rsid w:val="00DB5388"/>
    <w:rsid w:val="00DB58C8"/>
    <w:rsid w:val="00DB5B00"/>
    <w:rsid w:val="00DB5E49"/>
    <w:rsid w:val="00DB60D7"/>
    <w:rsid w:val="00DB63B9"/>
    <w:rsid w:val="00DB646B"/>
    <w:rsid w:val="00DB64B2"/>
    <w:rsid w:val="00DB68F6"/>
    <w:rsid w:val="00DB6B7B"/>
    <w:rsid w:val="00DB7257"/>
    <w:rsid w:val="00DB7B38"/>
    <w:rsid w:val="00DB7B3C"/>
    <w:rsid w:val="00DB7C95"/>
    <w:rsid w:val="00DC0776"/>
    <w:rsid w:val="00DC0C54"/>
    <w:rsid w:val="00DC13B0"/>
    <w:rsid w:val="00DC15EA"/>
    <w:rsid w:val="00DC19A5"/>
    <w:rsid w:val="00DC1E08"/>
    <w:rsid w:val="00DC2082"/>
    <w:rsid w:val="00DC223F"/>
    <w:rsid w:val="00DC2461"/>
    <w:rsid w:val="00DC2680"/>
    <w:rsid w:val="00DC3871"/>
    <w:rsid w:val="00DC411B"/>
    <w:rsid w:val="00DC429B"/>
    <w:rsid w:val="00DC5220"/>
    <w:rsid w:val="00DC55E8"/>
    <w:rsid w:val="00DC57C2"/>
    <w:rsid w:val="00DC5A52"/>
    <w:rsid w:val="00DC5DC6"/>
    <w:rsid w:val="00DC5EBF"/>
    <w:rsid w:val="00DC6A5E"/>
    <w:rsid w:val="00DC6E8C"/>
    <w:rsid w:val="00DD072C"/>
    <w:rsid w:val="00DD0C27"/>
    <w:rsid w:val="00DD16A6"/>
    <w:rsid w:val="00DD1DE3"/>
    <w:rsid w:val="00DD20D0"/>
    <w:rsid w:val="00DD2821"/>
    <w:rsid w:val="00DD2A89"/>
    <w:rsid w:val="00DD2DE6"/>
    <w:rsid w:val="00DD2E77"/>
    <w:rsid w:val="00DD30CF"/>
    <w:rsid w:val="00DD324D"/>
    <w:rsid w:val="00DD3C49"/>
    <w:rsid w:val="00DD43AC"/>
    <w:rsid w:val="00DD49D8"/>
    <w:rsid w:val="00DD4FAC"/>
    <w:rsid w:val="00DD521D"/>
    <w:rsid w:val="00DD52E3"/>
    <w:rsid w:val="00DD6DDE"/>
    <w:rsid w:val="00DD6EF6"/>
    <w:rsid w:val="00DD7105"/>
    <w:rsid w:val="00DD7AA0"/>
    <w:rsid w:val="00DD7AB2"/>
    <w:rsid w:val="00DD7DB3"/>
    <w:rsid w:val="00DE0206"/>
    <w:rsid w:val="00DE04A2"/>
    <w:rsid w:val="00DE0F21"/>
    <w:rsid w:val="00DE1AD1"/>
    <w:rsid w:val="00DE2E8C"/>
    <w:rsid w:val="00DE30A9"/>
    <w:rsid w:val="00DE3688"/>
    <w:rsid w:val="00DE37AA"/>
    <w:rsid w:val="00DE47E8"/>
    <w:rsid w:val="00DE4C65"/>
    <w:rsid w:val="00DE50F3"/>
    <w:rsid w:val="00DE5583"/>
    <w:rsid w:val="00DE57BD"/>
    <w:rsid w:val="00DE5A60"/>
    <w:rsid w:val="00DE5D7C"/>
    <w:rsid w:val="00DE5DD5"/>
    <w:rsid w:val="00DE5E83"/>
    <w:rsid w:val="00DE6300"/>
    <w:rsid w:val="00DE680D"/>
    <w:rsid w:val="00DE75C1"/>
    <w:rsid w:val="00DE76B7"/>
    <w:rsid w:val="00DE77B9"/>
    <w:rsid w:val="00DE7A90"/>
    <w:rsid w:val="00DE7FC3"/>
    <w:rsid w:val="00DF0085"/>
    <w:rsid w:val="00DF01B8"/>
    <w:rsid w:val="00DF02A3"/>
    <w:rsid w:val="00DF13B2"/>
    <w:rsid w:val="00DF1C83"/>
    <w:rsid w:val="00DF263C"/>
    <w:rsid w:val="00DF2ED4"/>
    <w:rsid w:val="00DF3202"/>
    <w:rsid w:val="00DF328B"/>
    <w:rsid w:val="00DF360E"/>
    <w:rsid w:val="00DF3990"/>
    <w:rsid w:val="00DF4644"/>
    <w:rsid w:val="00DF4DAD"/>
    <w:rsid w:val="00DF577F"/>
    <w:rsid w:val="00DF5AA0"/>
    <w:rsid w:val="00DF5CC7"/>
    <w:rsid w:val="00DF5ED7"/>
    <w:rsid w:val="00DF6A85"/>
    <w:rsid w:val="00DF6D4F"/>
    <w:rsid w:val="00DF70F3"/>
    <w:rsid w:val="00DF7180"/>
    <w:rsid w:val="00DF77BF"/>
    <w:rsid w:val="00DF7BD2"/>
    <w:rsid w:val="00E011A4"/>
    <w:rsid w:val="00E0162F"/>
    <w:rsid w:val="00E01F7C"/>
    <w:rsid w:val="00E022FB"/>
    <w:rsid w:val="00E02345"/>
    <w:rsid w:val="00E0241D"/>
    <w:rsid w:val="00E02613"/>
    <w:rsid w:val="00E02626"/>
    <w:rsid w:val="00E02F29"/>
    <w:rsid w:val="00E0462E"/>
    <w:rsid w:val="00E047A3"/>
    <w:rsid w:val="00E04A4F"/>
    <w:rsid w:val="00E05823"/>
    <w:rsid w:val="00E0583A"/>
    <w:rsid w:val="00E05906"/>
    <w:rsid w:val="00E06581"/>
    <w:rsid w:val="00E0746D"/>
    <w:rsid w:val="00E07676"/>
    <w:rsid w:val="00E07C69"/>
    <w:rsid w:val="00E07CF9"/>
    <w:rsid w:val="00E1063C"/>
    <w:rsid w:val="00E10661"/>
    <w:rsid w:val="00E11370"/>
    <w:rsid w:val="00E11885"/>
    <w:rsid w:val="00E11A12"/>
    <w:rsid w:val="00E1271F"/>
    <w:rsid w:val="00E1285A"/>
    <w:rsid w:val="00E12AA0"/>
    <w:rsid w:val="00E12CDB"/>
    <w:rsid w:val="00E1356D"/>
    <w:rsid w:val="00E1409A"/>
    <w:rsid w:val="00E14888"/>
    <w:rsid w:val="00E16408"/>
    <w:rsid w:val="00E166F0"/>
    <w:rsid w:val="00E168E5"/>
    <w:rsid w:val="00E16CD6"/>
    <w:rsid w:val="00E16F41"/>
    <w:rsid w:val="00E178B2"/>
    <w:rsid w:val="00E21755"/>
    <w:rsid w:val="00E22079"/>
    <w:rsid w:val="00E222E9"/>
    <w:rsid w:val="00E22398"/>
    <w:rsid w:val="00E22663"/>
    <w:rsid w:val="00E22814"/>
    <w:rsid w:val="00E22A6C"/>
    <w:rsid w:val="00E23620"/>
    <w:rsid w:val="00E23977"/>
    <w:rsid w:val="00E23A42"/>
    <w:rsid w:val="00E23C49"/>
    <w:rsid w:val="00E24938"/>
    <w:rsid w:val="00E250DA"/>
    <w:rsid w:val="00E25228"/>
    <w:rsid w:val="00E252A4"/>
    <w:rsid w:val="00E25EF3"/>
    <w:rsid w:val="00E2648F"/>
    <w:rsid w:val="00E26A94"/>
    <w:rsid w:val="00E2731C"/>
    <w:rsid w:val="00E27A19"/>
    <w:rsid w:val="00E27ACF"/>
    <w:rsid w:val="00E27B59"/>
    <w:rsid w:val="00E27CE2"/>
    <w:rsid w:val="00E27EDF"/>
    <w:rsid w:val="00E30BB8"/>
    <w:rsid w:val="00E31091"/>
    <w:rsid w:val="00E31BD5"/>
    <w:rsid w:val="00E3284C"/>
    <w:rsid w:val="00E32EB9"/>
    <w:rsid w:val="00E33EE9"/>
    <w:rsid w:val="00E34E0D"/>
    <w:rsid w:val="00E359AC"/>
    <w:rsid w:val="00E364A7"/>
    <w:rsid w:val="00E36A41"/>
    <w:rsid w:val="00E36E59"/>
    <w:rsid w:val="00E37686"/>
    <w:rsid w:val="00E37BC5"/>
    <w:rsid w:val="00E401D3"/>
    <w:rsid w:val="00E4029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50E7"/>
    <w:rsid w:val="00E45166"/>
    <w:rsid w:val="00E45865"/>
    <w:rsid w:val="00E463B5"/>
    <w:rsid w:val="00E47611"/>
    <w:rsid w:val="00E51131"/>
    <w:rsid w:val="00E51771"/>
    <w:rsid w:val="00E52B7E"/>
    <w:rsid w:val="00E52BA0"/>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052"/>
    <w:rsid w:val="00E62258"/>
    <w:rsid w:val="00E625CA"/>
    <w:rsid w:val="00E62B28"/>
    <w:rsid w:val="00E62E77"/>
    <w:rsid w:val="00E63046"/>
    <w:rsid w:val="00E63B1A"/>
    <w:rsid w:val="00E6438C"/>
    <w:rsid w:val="00E645CF"/>
    <w:rsid w:val="00E64751"/>
    <w:rsid w:val="00E65872"/>
    <w:rsid w:val="00E65CFC"/>
    <w:rsid w:val="00E65DB2"/>
    <w:rsid w:val="00E66B81"/>
    <w:rsid w:val="00E67155"/>
    <w:rsid w:val="00E67AF8"/>
    <w:rsid w:val="00E700A6"/>
    <w:rsid w:val="00E70634"/>
    <w:rsid w:val="00E70AF5"/>
    <w:rsid w:val="00E70D39"/>
    <w:rsid w:val="00E711D0"/>
    <w:rsid w:val="00E7152B"/>
    <w:rsid w:val="00E71AD8"/>
    <w:rsid w:val="00E72201"/>
    <w:rsid w:val="00E72E57"/>
    <w:rsid w:val="00E72ECB"/>
    <w:rsid w:val="00E73101"/>
    <w:rsid w:val="00E731D3"/>
    <w:rsid w:val="00E7451D"/>
    <w:rsid w:val="00E7458F"/>
    <w:rsid w:val="00E74605"/>
    <w:rsid w:val="00E7476D"/>
    <w:rsid w:val="00E75298"/>
    <w:rsid w:val="00E75C45"/>
    <w:rsid w:val="00E762BC"/>
    <w:rsid w:val="00E769CC"/>
    <w:rsid w:val="00E769E6"/>
    <w:rsid w:val="00E76D27"/>
    <w:rsid w:val="00E77546"/>
    <w:rsid w:val="00E776D9"/>
    <w:rsid w:val="00E802B2"/>
    <w:rsid w:val="00E80435"/>
    <w:rsid w:val="00E80CC2"/>
    <w:rsid w:val="00E80D73"/>
    <w:rsid w:val="00E81174"/>
    <w:rsid w:val="00E811D3"/>
    <w:rsid w:val="00E815B8"/>
    <w:rsid w:val="00E817FB"/>
    <w:rsid w:val="00E81892"/>
    <w:rsid w:val="00E82D41"/>
    <w:rsid w:val="00E83496"/>
    <w:rsid w:val="00E83983"/>
    <w:rsid w:val="00E83B26"/>
    <w:rsid w:val="00E83BAE"/>
    <w:rsid w:val="00E83DCD"/>
    <w:rsid w:val="00E84409"/>
    <w:rsid w:val="00E84574"/>
    <w:rsid w:val="00E845D6"/>
    <w:rsid w:val="00E84933"/>
    <w:rsid w:val="00E850BB"/>
    <w:rsid w:val="00E85224"/>
    <w:rsid w:val="00E855F9"/>
    <w:rsid w:val="00E85602"/>
    <w:rsid w:val="00E85F31"/>
    <w:rsid w:val="00E85F66"/>
    <w:rsid w:val="00E86139"/>
    <w:rsid w:val="00E86269"/>
    <w:rsid w:val="00E87183"/>
    <w:rsid w:val="00E87847"/>
    <w:rsid w:val="00E87DC3"/>
    <w:rsid w:val="00E90069"/>
    <w:rsid w:val="00E90096"/>
    <w:rsid w:val="00E91254"/>
    <w:rsid w:val="00E923BE"/>
    <w:rsid w:val="00E9268B"/>
    <w:rsid w:val="00E92762"/>
    <w:rsid w:val="00E9287F"/>
    <w:rsid w:val="00E929CB"/>
    <w:rsid w:val="00E92E0D"/>
    <w:rsid w:val="00E92E24"/>
    <w:rsid w:val="00E937E4"/>
    <w:rsid w:val="00E94139"/>
    <w:rsid w:val="00E94AB6"/>
    <w:rsid w:val="00E9519D"/>
    <w:rsid w:val="00E95443"/>
    <w:rsid w:val="00E9584E"/>
    <w:rsid w:val="00E95A18"/>
    <w:rsid w:val="00E95C78"/>
    <w:rsid w:val="00E95FBF"/>
    <w:rsid w:val="00E9721D"/>
    <w:rsid w:val="00E97876"/>
    <w:rsid w:val="00EA12E1"/>
    <w:rsid w:val="00EA13F6"/>
    <w:rsid w:val="00EA15EC"/>
    <w:rsid w:val="00EA2045"/>
    <w:rsid w:val="00EA2138"/>
    <w:rsid w:val="00EA24FD"/>
    <w:rsid w:val="00EA2DA6"/>
    <w:rsid w:val="00EA34D0"/>
    <w:rsid w:val="00EA47D7"/>
    <w:rsid w:val="00EA480F"/>
    <w:rsid w:val="00EA4BF2"/>
    <w:rsid w:val="00EA4D4A"/>
    <w:rsid w:val="00EA4DD7"/>
    <w:rsid w:val="00EA6027"/>
    <w:rsid w:val="00EA7965"/>
    <w:rsid w:val="00EA7ABC"/>
    <w:rsid w:val="00EA7D46"/>
    <w:rsid w:val="00EA7DF4"/>
    <w:rsid w:val="00EB10E3"/>
    <w:rsid w:val="00EB13B5"/>
    <w:rsid w:val="00EB13EC"/>
    <w:rsid w:val="00EB1795"/>
    <w:rsid w:val="00EB1921"/>
    <w:rsid w:val="00EB2616"/>
    <w:rsid w:val="00EB2C0E"/>
    <w:rsid w:val="00EB2F33"/>
    <w:rsid w:val="00EB2FFC"/>
    <w:rsid w:val="00EB3862"/>
    <w:rsid w:val="00EB4C90"/>
    <w:rsid w:val="00EB4FC1"/>
    <w:rsid w:val="00EB53BE"/>
    <w:rsid w:val="00EB5900"/>
    <w:rsid w:val="00EB5E4C"/>
    <w:rsid w:val="00EB6A08"/>
    <w:rsid w:val="00EB7966"/>
    <w:rsid w:val="00EB7DA2"/>
    <w:rsid w:val="00EC0172"/>
    <w:rsid w:val="00EC01B5"/>
    <w:rsid w:val="00EC1047"/>
    <w:rsid w:val="00EC1254"/>
    <w:rsid w:val="00EC1C84"/>
    <w:rsid w:val="00EC20E8"/>
    <w:rsid w:val="00EC236D"/>
    <w:rsid w:val="00EC2DF7"/>
    <w:rsid w:val="00EC3338"/>
    <w:rsid w:val="00EC35EC"/>
    <w:rsid w:val="00EC3730"/>
    <w:rsid w:val="00EC384C"/>
    <w:rsid w:val="00EC3860"/>
    <w:rsid w:val="00EC3B91"/>
    <w:rsid w:val="00EC3FA5"/>
    <w:rsid w:val="00EC402A"/>
    <w:rsid w:val="00EC4AC2"/>
    <w:rsid w:val="00EC4BB7"/>
    <w:rsid w:val="00EC5200"/>
    <w:rsid w:val="00EC5221"/>
    <w:rsid w:val="00EC537B"/>
    <w:rsid w:val="00EC5957"/>
    <w:rsid w:val="00EC5ABF"/>
    <w:rsid w:val="00EC62AF"/>
    <w:rsid w:val="00EC68D2"/>
    <w:rsid w:val="00EC6AD4"/>
    <w:rsid w:val="00ED0975"/>
    <w:rsid w:val="00ED0EDC"/>
    <w:rsid w:val="00ED1693"/>
    <w:rsid w:val="00ED3001"/>
    <w:rsid w:val="00ED32A3"/>
    <w:rsid w:val="00ED359C"/>
    <w:rsid w:val="00ED37A9"/>
    <w:rsid w:val="00ED38BB"/>
    <w:rsid w:val="00ED3CE5"/>
    <w:rsid w:val="00ED40D4"/>
    <w:rsid w:val="00ED41AB"/>
    <w:rsid w:val="00ED4911"/>
    <w:rsid w:val="00ED5179"/>
    <w:rsid w:val="00ED6278"/>
    <w:rsid w:val="00ED6B0D"/>
    <w:rsid w:val="00ED6F14"/>
    <w:rsid w:val="00ED7175"/>
    <w:rsid w:val="00ED7713"/>
    <w:rsid w:val="00EE0232"/>
    <w:rsid w:val="00EE026E"/>
    <w:rsid w:val="00EE10FA"/>
    <w:rsid w:val="00EE1B7D"/>
    <w:rsid w:val="00EE1EF8"/>
    <w:rsid w:val="00EE2B3B"/>
    <w:rsid w:val="00EE3405"/>
    <w:rsid w:val="00EE37E5"/>
    <w:rsid w:val="00EE3AC2"/>
    <w:rsid w:val="00EE3C78"/>
    <w:rsid w:val="00EE3EC2"/>
    <w:rsid w:val="00EE3F1F"/>
    <w:rsid w:val="00EE4189"/>
    <w:rsid w:val="00EE4933"/>
    <w:rsid w:val="00EE503E"/>
    <w:rsid w:val="00EE5206"/>
    <w:rsid w:val="00EE5FDF"/>
    <w:rsid w:val="00EE6299"/>
    <w:rsid w:val="00EE74E1"/>
    <w:rsid w:val="00EE7D55"/>
    <w:rsid w:val="00EF1978"/>
    <w:rsid w:val="00EF1B3E"/>
    <w:rsid w:val="00EF2266"/>
    <w:rsid w:val="00EF2CA2"/>
    <w:rsid w:val="00EF2D46"/>
    <w:rsid w:val="00EF3B49"/>
    <w:rsid w:val="00EF41BD"/>
    <w:rsid w:val="00EF422A"/>
    <w:rsid w:val="00EF44C1"/>
    <w:rsid w:val="00EF472F"/>
    <w:rsid w:val="00EF4C40"/>
    <w:rsid w:val="00EF52F2"/>
    <w:rsid w:val="00EF5836"/>
    <w:rsid w:val="00EF5D35"/>
    <w:rsid w:val="00EF6447"/>
    <w:rsid w:val="00EF6557"/>
    <w:rsid w:val="00EF6F6F"/>
    <w:rsid w:val="00EF6FA7"/>
    <w:rsid w:val="00EF7970"/>
    <w:rsid w:val="00EF7B7C"/>
    <w:rsid w:val="00F001CE"/>
    <w:rsid w:val="00F00F1B"/>
    <w:rsid w:val="00F0159C"/>
    <w:rsid w:val="00F017F5"/>
    <w:rsid w:val="00F019DB"/>
    <w:rsid w:val="00F02341"/>
    <w:rsid w:val="00F0370D"/>
    <w:rsid w:val="00F03E38"/>
    <w:rsid w:val="00F0414F"/>
    <w:rsid w:val="00F04E31"/>
    <w:rsid w:val="00F05CF1"/>
    <w:rsid w:val="00F05EEB"/>
    <w:rsid w:val="00F06E90"/>
    <w:rsid w:val="00F0717F"/>
    <w:rsid w:val="00F07334"/>
    <w:rsid w:val="00F07FBD"/>
    <w:rsid w:val="00F10044"/>
    <w:rsid w:val="00F112C0"/>
    <w:rsid w:val="00F114E9"/>
    <w:rsid w:val="00F11F51"/>
    <w:rsid w:val="00F1268E"/>
    <w:rsid w:val="00F126DF"/>
    <w:rsid w:val="00F12A54"/>
    <w:rsid w:val="00F13578"/>
    <w:rsid w:val="00F13868"/>
    <w:rsid w:val="00F13AB0"/>
    <w:rsid w:val="00F13B02"/>
    <w:rsid w:val="00F140A2"/>
    <w:rsid w:val="00F14F7D"/>
    <w:rsid w:val="00F15299"/>
    <w:rsid w:val="00F15DAB"/>
    <w:rsid w:val="00F15E2C"/>
    <w:rsid w:val="00F15E70"/>
    <w:rsid w:val="00F16548"/>
    <w:rsid w:val="00F165FA"/>
    <w:rsid w:val="00F166DF"/>
    <w:rsid w:val="00F1719A"/>
    <w:rsid w:val="00F173AC"/>
    <w:rsid w:val="00F17417"/>
    <w:rsid w:val="00F17574"/>
    <w:rsid w:val="00F2009E"/>
    <w:rsid w:val="00F20172"/>
    <w:rsid w:val="00F20FE2"/>
    <w:rsid w:val="00F21495"/>
    <w:rsid w:val="00F21548"/>
    <w:rsid w:val="00F21614"/>
    <w:rsid w:val="00F217CA"/>
    <w:rsid w:val="00F237EB"/>
    <w:rsid w:val="00F23CB5"/>
    <w:rsid w:val="00F246AF"/>
    <w:rsid w:val="00F248C0"/>
    <w:rsid w:val="00F24A86"/>
    <w:rsid w:val="00F24B59"/>
    <w:rsid w:val="00F25D20"/>
    <w:rsid w:val="00F25F8E"/>
    <w:rsid w:val="00F2624B"/>
    <w:rsid w:val="00F26398"/>
    <w:rsid w:val="00F26B1A"/>
    <w:rsid w:val="00F272C5"/>
    <w:rsid w:val="00F27ED8"/>
    <w:rsid w:val="00F30511"/>
    <w:rsid w:val="00F30D20"/>
    <w:rsid w:val="00F30FEC"/>
    <w:rsid w:val="00F31109"/>
    <w:rsid w:val="00F3114F"/>
    <w:rsid w:val="00F314F2"/>
    <w:rsid w:val="00F316FF"/>
    <w:rsid w:val="00F31BF0"/>
    <w:rsid w:val="00F32200"/>
    <w:rsid w:val="00F32545"/>
    <w:rsid w:val="00F325DF"/>
    <w:rsid w:val="00F3300C"/>
    <w:rsid w:val="00F33A55"/>
    <w:rsid w:val="00F33C98"/>
    <w:rsid w:val="00F34850"/>
    <w:rsid w:val="00F3490F"/>
    <w:rsid w:val="00F34B40"/>
    <w:rsid w:val="00F34D58"/>
    <w:rsid w:val="00F354D7"/>
    <w:rsid w:val="00F35C69"/>
    <w:rsid w:val="00F35CFA"/>
    <w:rsid w:val="00F36234"/>
    <w:rsid w:val="00F37977"/>
    <w:rsid w:val="00F37A30"/>
    <w:rsid w:val="00F37C9A"/>
    <w:rsid w:val="00F40128"/>
    <w:rsid w:val="00F4074C"/>
    <w:rsid w:val="00F4082A"/>
    <w:rsid w:val="00F40CE3"/>
    <w:rsid w:val="00F41504"/>
    <w:rsid w:val="00F415A1"/>
    <w:rsid w:val="00F432F7"/>
    <w:rsid w:val="00F43415"/>
    <w:rsid w:val="00F43516"/>
    <w:rsid w:val="00F44FC1"/>
    <w:rsid w:val="00F45102"/>
    <w:rsid w:val="00F45327"/>
    <w:rsid w:val="00F454A3"/>
    <w:rsid w:val="00F46D7B"/>
    <w:rsid w:val="00F46DDD"/>
    <w:rsid w:val="00F46F5A"/>
    <w:rsid w:val="00F4768D"/>
    <w:rsid w:val="00F47A94"/>
    <w:rsid w:val="00F47D10"/>
    <w:rsid w:val="00F500C7"/>
    <w:rsid w:val="00F51B1D"/>
    <w:rsid w:val="00F524E6"/>
    <w:rsid w:val="00F5299E"/>
    <w:rsid w:val="00F52C61"/>
    <w:rsid w:val="00F5464A"/>
    <w:rsid w:val="00F54781"/>
    <w:rsid w:val="00F54845"/>
    <w:rsid w:val="00F54D88"/>
    <w:rsid w:val="00F54EA7"/>
    <w:rsid w:val="00F55284"/>
    <w:rsid w:val="00F552E8"/>
    <w:rsid w:val="00F554D3"/>
    <w:rsid w:val="00F55727"/>
    <w:rsid w:val="00F56807"/>
    <w:rsid w:val="00F56E3D"/>
    <w:rsid w:val="00F577CE"/>
    <w:rsid w:val="00F578FA"/>
    <w:rsid w:val="00F57C1B"/>
    <w:rsid w:val="00F60C62"/>
    <w:rsid w:val="00F60D0F"/>
    <w:rsid w:val="00F61356"/>
    <w:rsid w:val="00F61B92"/>
    <w:rsid w:val="00F624B1"/>
    <w:rsid w:val="00F62CC3"/>
    <w:rsid w:val="00F63173"/>
    <w:rsid w:val="00F63CD6"/>
    <w:rsid w:val="00F63DAD"/>
    <w:rsid w:val="00F648BA"/>
    <w:rsid w:val="00F649ED"/>
    <w:rsid w:val="00F64D65"/>
    <w:rsid w:val="00F64EBD"/>
    <w:rsid w:val="00F65362"/>
    <w:rsid w:val="00F65D22"/>
    <w:rsid w:val="00F66329"/>
    <w:rsid w:val="00F66A01"/>
    <w:rsid w:val="00F67E9A"/>
    <w:rsid w:val="00F700AE"/>
    <w:rsid w:val="00F711F0"/>
    <w:rsid w:val="00F71292"/>
    <w:rsid w:val="00F71625"/>
    <w:rsid w:val="00F71835"/>
    <w:rsid w:val="00F71865"/>
    <w:rsid w:val="00F718A3"/>
    <w:rsid w:val="00F719F0"/>
    <w:rsid w:val="00F7209D"/>
    <w:rsid w:val="00F725CB"/>
    <w:rsid w:val="00F72D2B"/>
    <w:rsid w:val="00F73336"/>
    <w:rsid w:val="00F736B1"/>
    <w:rsid w:val="00F73A9D"/>
    <w:rsid w:val="00F73CE7"/>
    <w:rsid w:val="00F74150"/>
    <w:rsid w:val="00F74155"/>
    <w:rsid w:val="00F7453D"/>
    <w:rsid w:val="00F75483"/>
    <w:rsid w:val="00F75E90"/>
    <w:rsid w:val="00F775D4"/>
    <w:rsid w:val="00F77A12"/>
    <w:rsid w:val="00F77C43"/>
    <w:rsid w:val="00F80619"/>
    <w:rsid w:val="00F80A50"/>
    <w:rsid w:val="00F80EE0"/>
    <w:rsid w:val="00F81024"/>
    <w:rsid w:val="00F81DBD"/>
    <w:rsid w:val="00F8340A"/>
    <w:rsid w:val="00F83818"/>
    <w:rsid w:val="00F8384E"/>
    <w:rsid w:val="00F83BAB"/>
    <w:rsid w:val="00F84D52"/>
    <w:rsid w:val="00F855B1"/>
    <w:rsid w:val="00F85BAB"/>
    <w:rsid w:val="00F85DD6"/>
    <w:rsid w:val="00F861F7"/>
    <w:rsid w:val="00F86801"/>
    <w:rsid w:val="00F86AE4"/>
    <w:rsid w:val="00F87B6C"/>
    <w:rsid w:val="00F87FDC"/>
    <w:rsid w:val="00F9076E"/>
    <w:rsid w:val="00F90D84"/>
    <w:rsid w:val="00F91260"/>
    <w:rsid w:val="00F93509"/>
    <w:rsid w:val="00F93557"/>
    <w:rsid w:val="00F93976"/>
    <w:rsid w:val="00F93D2C"/>
    <w:rsid w:val="00F94063"/>
    <w:rsid w:val="00F941B5"/>
    <w:rsid w:val="00F945E4"/>
    <w:rsid w:val="00F94DC9"/>
    <w:rsid w:val="00F9500A"/>
    <w:rsid w:val="00F9573E"/>
    <w:rsid w:val="00F96117"/>
    <w:rsid w:val="00F96152"/>
    <w:rsid w:val="00F97A27"/>
    <w:rsid w:val="00FA0D07"/>
    <w:rsid w:val="00FA0F1D"/>
    <w:rsid w:val="00FA1134"/>
    <w:rsid w:val="00FA1278"/>
    <w:rsid w:val="00FA1437"/>
    <w:rsid w:val="00FA1CEB"/>
    <w:rsid w:val="00FA2559"/>
    <w:rsid w:val="00FA343F"/>
    <w:rsid w:val="00FA38E9"/>
    <w:rsid w:val="00FA3F2E"/>
    <w:rsid w:val="00FA4204"/>
    <w:rsid w:val="00FA4EBD"/>
    <w:rsid w:val="00FA549E"/>
    <w:rsid w:val="00FA5775"/>
    <w:rsid w:val="00FA5AF8"/>
    <w:rsid w:val="00FA5BFA"/>
    <w:rsid w:val="00FA5CA2"/>
    <w:rsid w:val="00FA5E46"/>
    <w:rsid w:val="00FA6012"/>
    <w:rsid w:val="00FA62E5"/>
    <w:rsid w:val="00FA7034"/>
    <w:rsid w:val="00FA70A5"/>
    <w:rsid w:val="00FA71E1"/>
    <w:rsid w:val="00FA7225"/>
    <w:rsid w:val="00FA75A7"/>
    <w:rsid w:val="00FA77B0"/>
    <w:rsid w:val="00FA7FAC"/>
    <w:rsid w:val="00FB0268"/>
    <w:rsid w:val="00FB026A"/>
    <w:rsid w:val="00FB0426"/>
    <w:rsid w:val="00FB104A"/>
    <w:rsid w:val="00FB1400"/>
    <w:rsid w:val="00FB193D"/>
    <w:rsid w:val="00FB19C8"/>
    <w:rsid w:val="00FB1E6E"/>
    <w:rsid w:val="00FB2215"/>
    <w:rsid w:val="00FB22C2"/>
    <w:rsid w:val="00FB2799"/>
    <w:rsid w:val="00FB2843"/>
    <w:rsid w:val="00FB28A0"/>
    <w:rsid w:val="00FB3957"/>
    <w:rsid w:val="00FB3C13"/>
    <w:rsid w:val="00FB3C7E"/>
    <w:rsid w:val="00FB3E86"/>
    <w:rsid w:val="00FB3FA2"/>
    <w:rsid w:val="00FB4893"/>
    <w:rsid w:val="00FB4AE3"/>
    <w:rsid w:val="00FB4B14"/>
    <w:rsid w:val="00FB5083"/>
    <w:rsid w:val="00FB53E1"/>
    <w:rsid w:val="00FB543F"/>
    <w:rsid w:val="00FB5914"/>
    <w:rsid w:val="00FB6500"/>
    <w:rsid w:val="00FB66B6"/>
    <w:rsid w:val="00FB68DF"/>
    <w:rsid w:val="00FB69DB"/>
    <w:rsid w:val="00FB6B4E"/>
    <w:rsid w:val="00FB6B63"/>
    <w:rsid w:val="00FB6C42"/>
    <w:rsid w:val="00FB7AC4"/>
    <w:rsid w:val="00FB7DFC"/>
    <w:rsid w:val="00FC0C3A"/>
    <w:rsid w:val="00FC1604"/>
    <w:rsid w:val="00FC2117"/>
    <w:rsid w:val="00FC24A7"/>
    <w:rsid w:val="00FC259C"/>
    <w:rsid w:val="00FC267F"/>
    <w:rsid w:val="00FC28D3"/>
    <w:rsid w:val="00FC2C34"/>
    <w:rsid w:val="00FC2FAD"/>
    <w:rsid w:val="00FC3A54"/>
    <w:rsid w:val="00FC3B13"/>
    <w:rsid w:val="00FC455F"/>
    <w:rsid w:val="00FC4717"/>
    <w:rsid w:val="00FC4D1A"/>
    <w:rsid w:val="00FC4E9C"/>
    <w:rsid w:val="00FC4FD9"/>
    <w:rsid w:val="00FC5830"/>
    <w:rsid w:val="00FC5A43"/>
    <w:rsid w:val="00FC66BB"/>
    <w:rsid w:val="00FC6789"/>
    <w:rsid w:val="00FC6B17"/>
    <w:rsid w:val="00FC6C7A"/>
    <w:rsid w:val="00FC6D4B"/>
    <w:rsid w:val="00FC75B9"/>
    <w:rsid w:val="00FC75D1"/>
    <w:rsid w:val="00FC78C4"/>
    <w:rsid w:val="00FC7D54"/>
    <w:rsid w:val="00FD0790"/>
    <w:rsid w:val="00FD0A35"/>
    <w:rsid w:val="00FD0D80"/>
    <w:rsid w:val="00FD1245"/>
    <w:rsid w:val="00FD2375"/>
    <w:rsid w:val="00FD2473"/>
    <w:rsid w:val="00FD26CD"/>
    <w:rsid w:val="00FD29E3"/>
    <w:rsid w:val="00FD33D9"/>
    <w:rsid w:val="00FD36CD"/>
    <w:rsid w:val="00FD3C71"/>
    <w:rsid w:val="00FD4405"/>
    <w:rsid w:val="00FD4913"/>
    <w:rsid w:val="00FD4BF9"/>
    <w:rsid w:val="00FD52DF"/>
    <w:rsid w:val="00FD5873"/>
    <w:rsid w:val="00FD598F"/>
    <w:rsid w:val="00FD5BCE"/>
    <w:rsid w:val="00FD5D94"/>
    <w:rsid w:val="00FD609A"/>
    <w:rsid w:val="00FD679D"/>
    <w:rsid w:val="00FD6817"/>
    <w:rsid w:val="00FD6CEC"/>
    <w:rsid w:val="00FD6D21"/>
    <w:rsid w:val="00FD7AE2"/>
    <w:rsid w:val="00FD7BB0"/>
    <w:rsid w:val="00FD7D86"/>
    <w:rsid w:val="00FD7F2A"/>
    <w:rsid w:val="00FE0462"/>
    <w:rsid w:val="00FE05CD"/>
    <w:rsid w:val="00FE06B4"/>
    <w:rsid w:val="00FE0803"/>
    <w:rsid w:val="00FE0B1C"/>
    <w:rsid w:val="00FE1324"/>
    <w:rsid w:val="00FE1853"/>
    <w:rsid w:val="00FE1AB6"/>
    <w:rsid w:val="00FE1CD5"/>
    <w:rsid w:val="00FE1CDC"/>
    <w:rsid w:val="00FE1E28"/>
    <w:rsid w:val="00FE2136"/>
    <w:rsid w:val="00FE2991"/>
    <w:rsid w:val="00FE29DE"/>
    <w:rsid w:val="00FE2F79"/>
    <w:rsid w:val="00FE3373"/>
    <w:rsid w:val="00FE3E71"/>
    <w:rsid w:val="00FE415F"/>
    <w:rsid w:val="00FE4C14"/>
    <w:rsid w:val="00FE57C6"/>
    <w:rsid w:val="00FE5D32"/>
    <w:rsid w:val="00FE6AA7"/>
    <w:rsid w:val="00FE7C4D"/>
    <w:rsid w:val="00FE7CC8"/>
    <w:rsid w:val="00FF08AE"/>
    <w:rsid w:val="00FF0BEB"/>
    <w:rsid w:val="00FF1E9F"/>
    <w:rsid w:val="00FF2017"/>
    <w:rsid w:val="00FF26B3"/>
    <w:rsid w:val="00FF27A0"/>
    <w:rsid w:val="00FF32DC"/>
    <w:rsid w:val="00FF3B41"/>
    <w:rsid w:val="00FF3F46"/>
    <w:rsid w:val="00FF4A2C"/>
    <w:rsid w:val="00FF51E3"/>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6A94"/>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F8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iPriority w:val="99"/>
    <w:qFormat/>
    <w:rsid w:val="003679FC"/>
    <w:pPr>
      <w:keepNext/>
      <w:keepLines/>
      <w:widowControl/>
      <w:suppressAutoHyphens w:val="0"/>
      <w:overflowPunct/>
      <w:autoSpaceDE/>
      <w:autoSpaceDN/>
      <w:adjustRightInd/>
      <w:spacing w:before="200"/>
      <w:ind w:left="1440" w:hanging="1440"/>
      <w:textAlignment w:val="auto"/>
      <w:outlineLvl w:val="7"/>
    </w:pPr>
    <w:rPr>
      <w:rFonts w:ascii="Cambria" w:hAnsi="Cambria"/>
      <w:color w:val="404040"/>
      <w:kern w:val="0"/>
      <w:sz w:val="20"/>
      <w:lang w:val="pl-PL"/>
    </w:rPr>
  </w:style>
  <w:style w:type="paragraph" w:styleId="Nagwek9">
    <w:name w:val="heading 9"/>
    <w:basedOn w:val="Normalny"/>
    <w:next w:val="Normalny"/>
    <w:link w:val="Nagwek9Znak"/>
    <w:uiPriority w:val="99"/>
    <w:qFormat/>
    <w:rsid w:val="003679FC"/>
    <w:pPr>
      <w:keepNext/>
      <w:keepLines/>
      <w:widowControl/>
      <w:suppressAutoHyphens w:val="0"/>
      <w:overflowPunct/>
      <w:autoSpaceDE/>
      <w:autoSpaceDN/>
      <w:adjustRightInd/>
      <w:spacing w:before="200"/>
      <w:ind w:left="1584" w:hanging="1584"/>
      <w:textAlignment w:val="auto"/>
      <w:outlineLvl w:val="8"/>
    </w:pPr>
    <w:rPr>
      <w:rFonts w:ascii="Cambria" w:hAnsi="Cambria"/>
      <w:i/>
      <w:iCs/>
      <w:color w:val="404040"/>
      <w:kern w:val="0"/>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aliases w:val="Kropka"/>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uiPriority w:val="99"/>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99"/>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
    <w:basedOn w:val="Normalny"/>
    <w:link w:val="AkapitzlistZnak0"/>
    <w:uiPriority w:val="1"/>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Fußnote"/>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aliases w:val="Podrozdział Znak,Footnote Znak,Podrozdzia3 Znak,Fußnote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
    <w:link w:val="Akapitzlist0"/>
    <w:uiPriority w:val="1"/>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99"/>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paragraph" w:customStyle="1" w:styleId="Akapitzlist10">
    <w:name w:val="Akapit z listą1"/>
    <w:basedOn w:val="Standard"/>
    <w:rsid w:val="00807D1B"/>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807D1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2">
    <w:name w:val="Nagłówek1"/>
    <w:basedOn w:val="Standard"/>
    <w:next w:val="Tekstpodstawowy"/>
    <w:uiPriority w:val="99"/>
    <w:rsid w:val="00807D1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807D1B"/>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rsid w:val="00807D1B"/>
    <w:pPr>
      <w:widowControl/>
      <w:jc w:val="center"/>
    </w:pPr>
    <w:rPr>
      <w:rFonts w:eastAsia="Times New Roman" w:cs="Times New Roman"/>
      <w:b/>
      <w:bCs/>
      <w:kern w:val="0"/>
      <w:sz w:val="24"/>
      <w:szCs w:val="24"/>
    </w:rPr>
  </w:style>
  <w:style w:type="paragraph" w:customStyle="1" w:styleId="Zawartoramki0">
    <w:name w:val="Zawartość ramki"/>
    <w:basedOn w:val="Tekstpodstawowy"/>
    <w:rsid w:val="00807D1B"/>
    <w:pPr>
      <w:widowControl/>
      <w:overflowPunct/>
      <w:autoSpaceDE/>
      <w:autoSpaceDN/>
      <w:adjustRightInd/>
      <w:spacing w:after="0"/>
      <w:jc w:val="center"/>
      <w:textAlignment w:val="auto"/>
    </w:pPr>
    <w:rPr>
      <w:b/>
      <w:kern w:val="0"/>
      <w:sz w:val="56"/>
      <w:lang w:val="pl-PL" w:eastAsia="ar-SA"/>
    </w:rPr>
  </w:style>
  <w:style w:type="paragraph" w:customStyle="1" w:styleId="Nagwek210">
    <w:name w:val="Nagłówek 21"/>
    <w:basedOn w:val="Standard"/>
    <w:next w:val="Standard"/>
    <w:uiPriority w:val="99"/>
    <w:rsid w:val="00807D1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807D1B"/>
    <w:rPr>
      <w:rFonts w:eastAsia="Calibri"/>
      <w:sz w:val="24"/>
    </w:rPr>
  </w:style>
  <w:style w:type="character" w:customStyle="1" w:styleId="NagwekZnak1">
    <w:name w:val="Nagłówek Znak1"/>
    <w:basedOn w:val="Domylnaczcionkaakapitu"/>
    <w:uiPriority w:val="99"/>
    <w:rsid w:val="00807D1B"/>
    <w:rPr>
      <w:rFonts w:ascii="Times New Roman" w:eastAsia="Lucida Sans Unicode" w:hAnsi="Times New Roman"/>
      <w:kern w:val="2"/>
      <w:sz w:val="24"/>
      <w:szCs w:val="24"/>
      <w:lang w:val="fr-FR" w:eastAsia="ar-SA"/>
    </w:rPr>
  </w:style>
  <w:style w:type="paragraph" w:styleId="Tekstpodstawowywcity20">
    <w:name w:val="Body Text Indent 2"/>
    <w:basedOn w:val="Standard"/>
    <w:link w:val="Tekstpodstawowywcity2Znak0"/>
    <w:uiPriority w:val="99"/>
    <w:unhideWhenUsed/>
    <w:rsid w:val="00807D1B"/>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0"/>
    <w:uiPriority w:val="99"/>
    <w:rsid w:val="00807D1B"/>
    <w:rPr>
      <w:sz w:val="24"/>
      <w:szCs w:val="24"/>
    </w:rPr>
  </w:style>
  <w:style w:type="character" w:customStyle="1" w:styleId="Domylnaczcionkaakapitu20">
    <w:name w:val="Domyślna czcionka akapitu2"/>
    <w:rsid w:val="00807D1B"/>
  </w:style>
  <w:style w:type="character" w:customStyle="1" w:styleId="Domylnaczcionkaakapitu10">
    <w:name w:val="Domyślna czcionka akapitu1"/>
    <w:uiPriority w:val="99"/>
    <w:rsid w:val="00807D1B"/>
  </w:style>
  <w:style w:type="numbering" w:customStyle="1" w:styleId="WW8Num7">
    <w:name w:val="WW8Num7"/>
    <w:basedOn w:val="Bezlisty"/>
    <w:rsid w:val="00807D1B"/>
    <w:pPr>
      <w:numPr>
        <w:numId w:val="26"/>
      </w:numPr>
    </w:pPr>
  </w:style>
  <w:style w:type="numbering" w:customStyle="1" w:styleId="WW8Num8">
    <w:name w:val="WW8Num8"/>
    <w:basedOn w:val="Bezlisty"/>
    <w:rsid w:val="00807D1B"/>
    <w:pPr>
      <w:numPr>
        <w:numId w:val="27"/>
      </w:numPr>
    </w:pPr>
  </w:style>
  <w:style w:type="numbering" w:customStyle="1" w:styleId="WWNum2">
    <w:name w:val="WWNum2"/>
    <w:basedOn w:val="Bezlisty"/>
    <w:rsid w:val="00807D1B"/>
    <w:pPr>
      <w:numPr>
        <w:numId w:val="28"/>
      </w:numPr>
    </w:pPr>
  </w:style>
  <w:style w:type="numbering" w:customStyle="1" w:styleId="Bezlisty1">
    <w:name w:val="Bez listy1"/>
    <w:next w:val="Bezlisty"/>
    <w:uiPriority w:val="99"/>
    <w:semiHidden/>
    <w:unhideWhenUsed/>
    <w:rsid w:val="00807D1B"/>
  </w:style>
  <w:style w:type="paragraph" w:customStyle="1" w:styleId="Akapitzlist2">
    <w:name w:val="Akapit z listą2"/>
    <w:basedOn w:val="Normalny"/>
    <w:uiPriority w:val="99"/>
    <w:rsid w:val="00807D1B"/>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val="pl-PL" w:eastAsia="en-US"/>
    </w:rPr>
  </w:style>
  <w:style w:type="character" w:customStyle="1" w:styleId="ZnakZnak10">
    <w:name w:val="Znak Znak1"/>
    <w:rsid w:val="00807D1B"/>
    <w:rPr>
      <w:rFonts w:ascii="Tahoma" w:hAnsi="Tahoma" w:cs="Tahoma"/>
      <w:sz w:val="16"/>
      <w:szCs w:val="16"/>
    </w:rPr>
  </w:style>
  <w:style w:type="character" w:customStyle="1" w:styleId="ZnakZnak0">
    <w:name w:val="Znak Znak"/>
    <w:rsid w:val="00807D1B"/>
    <w:rPr>
      <w:rFonts w:ascii="Tahoma" w:hAnsi="Tahoma" w:cs="Tahoma"/>
      <w:sz w:val="16"/>
      <w:szCs w:val="16"/>
    </w:rPr>
  </w:style>
  <w:style w:type="character" w:styleId="Numerstrony">
    <w:name w:val="page number"/>
    <w:rsid w:val="00807D1B"/>
  </w:style>
  <w:style w:type="paragraph" w:customStyle="1" w:styleId="Nagwek220">
    <w:name w:val="Nagłówek 22"/>
    <w:basedOn w:val="Standard"/>
    <w:next w:val="Standard"/>
    <w:rsid w:val="00807D1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Normalny2">
    <w:name w:val="Normalny2"/>
    <w:rsid w:val="00807D1B"/>
    <w:pPr>
      <w:spacing w:line="276" w:lineRule="auto"/>
    </w:pPr>
    <w:rPr>
      <w:rFonts w:ascii="Arial" w:eastAsia="Arial" w:hAnsi="Arial" w:cs="Arial"/>
      <w:color w:val="000000"/>
      <w:sz w:val="22"/>
      <w:szCs w:val="22"/>
    </w:rPr>
  </w:style>
  <w:style w:type="paragraph" w:styleId="Lista3">
    <w:name w:val="List 3"/>
    <w:basedOn w:val="Normalny"/>
    <w:rsid w:val="00807D1B"/>
    <w:pPr>
      <w:overflowPunct/>
      <w:autoSpaceDE/>
      <w:autoSpaceDN/>
      <w:adjustRightInd/>
      <w:ind w:left="849" w:hanging="283"/>
      <w:contextualSpacing/>
    </w:pPr>
    <w:rPr>
      <w:rFonts w:eastAsia="Lucida Sans Unicode"/>
      <w:szCs w:val="24"/>
      <w:lang w:eastAsia="ar-SA"/>
    </w:rPr>
  </w:style>
  <w:style w:type="paragraph" w:styleId="Adresnakopercie">
    <w:name w:val="envelope address"/>
    <w:basedOn w:val="Normalny"/>
    <w:uiPriority w:val="99"/>
    <w:unhideWhenUsed/>
    <w:rsid w:val="00807D1B"/>
    <w:pPr>
      <w:framePr w:w="7920" w:h="1980" w:hRule="exact" w:hSpace="141" w:wrap="auto" w:hAnchor="page" w:xAlign="center" w:yAlign="bottom"/>
      <w:widowControl/>
      <w:suppressAutoHyphens w:val="0"/>
      <w:overflowPunct/>
      <w:autoSpaceDE/>
      <w:autoSpaceDN/>
      <w:adjustRightInd/>
      <w:spacing w:after="200"/>
      <w:ind w:left="2880"/>
      <w:textAlignment w:val="auto"/>
    </w:pPr>
    <w:rPr>
      <w:rFonts w:ascii="Bookman Old Style" w:hAnsi="Bookman Old Style"/>
      <w:kern w:val="0"/>
      <w:sz w:val="28"/>
      <w:szCs w:val="24"/>
      <w:lang w:val="pl-PL"/>
    </w:rPr>
  </w:style>
  <w:style w:type="character" w:styleId="Odwoanieprzypisudolnego">
    <w:name w:val="footnote reference"/>
    <w:aliases w:val="Footnote Reference Number"/>
    <w:uiPriority w:val="99"/>
    <w:unhideWhenUsed/>
    <w:rsid w:val="00807D1B"/>
    <w:rPr>
      <w:vertAlign w:val="superscript"/>
    </w:rPr>
  </w:style>
  <w:style w:type="paragraph" w:styleId="Tekstprzypisukocowego">
    <w:name w:val="endnote text"/>
    <w:basedOn w:val="Normalny"/>
    <w:link w:val="TekstprzypisukocowegoZnak"/>
    <w:uiPriority w:val="99"/>
    <w:unhideWhenUsed/>
    <w:rsid w:val="00807D1B"/>
    <w:pPr>
      <w:widowControl/>
      <w:suppressAutoHyphens w:val="0"/>
      <w:overflowPunct/>
      <w:autoSpaceDE/>
      <w:autoSpaceDN/>
      <w:adjustRightInd/>
      <w:textAlignment w:val="auto"/>
    </w:pPr>
    <w:rPr>
      <w:rFonts w:ascii="Calibri" w:hAnsi="Calibri"/>
      <w:kern w:val="0"/>
      <w:sz w:val="20"/>
      <w:lang w:val="pl-PL"/>
    </w:rPr>
  </w:style>
  <w:style w:type="character" w:customStyle="1" w:styleId="TekstprzypisukocowegoZnak">
    <w:name w:val="Tekst przypisu końcowego Znak"/>
    <w:basedOn w:val="Domylnaczcionkaakapitu"/>
    <w:link w:val="Tekstprzypisukocowego"/>
    <w:uiPriority w:val="99"/>
    <w:rsid w:val="00807D1B"/>
    <w:rPr>
      <w:rFonts w:ascii="Calibri" w:hAnsi="Calibri"/>
    </w:rPr>
  </w:style>
  <w:style w:type="character" w:styleId="Odwoanieprzypisukocowego">
    <w:name w:val="endnote reference"/>
    <w:uiPriority w:val="99"/>
    <w:unhideWhenUsed/>
    <w:rsid w:val="00807D1B"/>
    <w:rPr>
      <w:vertAlign w:val="superscript"/>
    </w:rPr>
  </w:style>
  <w:style w:type="character" w:customStyle="1" w:styleId="PlandokumentuZnak">
    <w:name w:val="Plan dokumentu Znak"/>
    <w:rsid w:val="00807D1B"/>
    <w:rPr>
      <w:rFonts w:ascii="Tahoma" w:hAnsi="Tahoma" w:cs="Tahoma"/>
      <w:shd w:val="clear" w:color="auto" w:fill="000080"/>
    </w:rPr>
  </w:style>
  <w:style w:type="paragraph" w:styleId="Mapadokumentu">
    <w:name w:val="Document Map"/>
    <w:basedOn w:val="Normalny"/>
    <w:link w:val="MapadokumentuZnak"/>
    <w:uiPriority w:val="99"/>
    <w:unhideWhenUsed/>
    <w:rsid w:val="00807D1B"/>
    <w:pPr>
      <w:overflowPunct/>
      <w:autoSpaceDE/>
      <w:autoSpaceDN/>
      <w:adjustRightInd/>
    </w:pPr>
    <w:rPr>
      <w:rFonts w:ascii="Segoe UI" w:eastAsia="Lucida Sans Unicode" w:hAnsi="Segoe UI" w:cs="Segoe UI"/>
      <w:sz w:val="16"/>
      <w:szCs w:val="16"/>
      <w:lang w:eastAsia="ar-SA"/>
    </w:rPr>
  </w:style>
  <w:style w:type="character" w:customStyle="1" w:styleId="MapadokumentuZnak">
    <w:name w:val="Mapa dokumentu Znak"/>
    <w:basedOn w:val="Domylnaczcionkaakapitu"/>
    <w:link w:val="Mapadokumentu"/>
    <w:uiPriority w:val="99"/>
    <w:rsid w:val="00807D1B"/>
    <w:rPr>
      <w:rFonts w:ascii="Segoe UI" w:eastAsia="Lucida Sans Unicode" w:hAnsi="Segoe UI" w:cs="Segoe UI"/>
      <w:kern w:val="1"/>
      <w:sz w:val="16"/>
      <w:szCs w:val="16"/>
      <w:lang w:val="fr-FR" w:eastAsia="ar-SA"/>
    </w:rPr>
  </w:style>
  <w:style w:type="paragraph" w:customStyle="1" w:styleId="Tekstpodstawowywcity1">
    <w:name w:val="Tekst podstawowy wcięty1"/>
    <w:basedOn w:val="Normalny"/>
    <w:uiPriority w:val="99"/>
    <w:rsid w:val="00215494"/>
    <w:pPr>
      <w:widowControl/>
      <w:overflowPunct/>
      <w:autoSpaceDE/>
      <w:autoSpaceDN/>
      <w:adjustRightInd/>
      <w:ind w:left="240"/>
      <w:textAlignment w:val="auto"/>
    </w:pPr>
    <w:rPr>
      <w:kern w:val="0"/>
      <w:sz w:val="22"/>
      <w:szCs w:val="22"/>
      <w:lang w:val="pl-PL" w:eastAsia="ar-SA"/>
    </w:rPr>
  </w:style>
  <w:style w:type="numbering" w:customStyle="1" w:styleId="Bezlisty2">
    <w:name w:val="Bez listy2"/>
    <w:next w:val="Bezlisty"/>
    <w:uiPriority w:val="99"/>
    <w:semiHidden/>
    <w:unhideWhenUsed/>
    <w:rsid w:val="0036242F"/>
  </w:style>
  <w:style w:type="character" w:customStyle="1" w:styleId="Nagwek8Znak">
    <w:name w:val="Nagłówek 8 Znak"/>
    <w:basedOn w:val="Domylnaczcionkaakapitu"/>
    <w:link w:val="Nagwek8"/>
    <w:uiPriority w:val="99"/>
    <w:rsid w:val="003679FC"/>
    <w:rPr>
      <w:rFonts w:ascii="Cambria" w:hAnsi="Cambria"/>
      <w:color w:val="404040"/>
    </w:rPr>
  </w:style>
  <w:style w:type="character" w:customStyle="1" w:styleId="Nagwek9Znak">
    <w:name w:val="Nagłówek 9 Znak"/>
    <w:basedOn w:val="Domylnaczcionkaakapitu"/>
    <w:link w:val="Nagwek9"/>
    <w:uiPriority w:val="99"/>
    <w:rsid w:val="003679FC"/>
    <w:rPr>
      <w:rFonts w:ascii="Cambria" w:hAnsi="Cambria"/>
      <w:i/>
      <w:iCs/>
      <w:color w:val="404040"/>
    </w:rPr>
  </w:style>
  <w:style w:type="character" w:styleId="Odwoaniedokomentarza">
    <w:name w:val="annotation reference"/>
    <w:uiPriority w:val="99"/>
    <w:rsid w:val="003679FC"/>
    <w:rPr>
      <w:sz w:val="16"/>
      <w:szCs w:val="16"/>
    </w:rPr>
  </w:style>
  <w:style w:type="paragraph" w:styleId="Tekstkomentarza">
    <w:name w:val="annotation text"/>
    <w:basedOn w:val="Normalny"/>
    <w:link w:val="TekstkomentarzaZnak"/>
    <w:uiPriority w:val="99"/>
    <w:rsid w:val="003679FC"/>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rsid w:val="003679FC"/>
  </w:style>
  <w:style w:type="paragraph" w:customStyle="1" w:styleId="NormalBold">
    <w:name w:val="NormalBold"/>
    <w:basedOn w:val="Normalny"/>
    <w:link w:val="NormalBoldChar"/>
    <w:rsid w:val="003679FC"/>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3679FC"/>
    <w:rPr>
      <w:b/>
      <w:sz w:val="24"/>
      <w:szCs w:val="22"/>
      <w:lang w:eastAsia="en-GB"/>
    </w:rPr>
  </w:style>
  <w:style w:type="character" w:customStyle="1" w:styleId="DeltaViewInsertion">
    <w:name w:val="DeltaView Insertion"/>
    <w:rsid w:val="003679FC"/>
    <w:rPr>
      <w:b/>
      <w:i/>
      <w:spacing w:val="0"/>
    </w:rPr>
  </w:style>
  <w:style w:type="paragraph" w:customStyle="1" w:styleId="Text1">
    <w:name w:val="Text 1"/>
    <w:basedOn w:val="Normalny"/>
    <w:rsid w:val="003679FC"/>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3679FC"/>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3679FC"/>
    <w:pPr>
      <w:widowControl/>
      <w:numPr>
        <w:numId w:val="31"/>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3679FC"/>
    <w:pPr>
      <w:widowControl/>
      <w:numPr>
        <w:numId w:val="3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Text1"/>
    <w:rsid w:val="003679FC"/>
    <w:pPr>
      <w:widowControl/>
      <w:numPr>
        <w:ilvl w:val="2"/>
        <w:numId w:val="3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Text1"/>
    <w:rsid w:val="003679FC"/>
    <w:pPr>
      <w:widowControl/>
      <w:numPr>
        <w:ilvl w:val="3"/>
        <w:numId w:val="3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Text1"/>
    <w:rsid w:val="003679F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3679F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3679FC"/>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3679FC"/>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3679FC"/>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iPriority w:val="99"/>
    <w:unhideWhenUsed/>
    <w:rsid w:val="003679FC"/>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rsid w:val="003679FC"/>
    <w:rPr>
      <w:rFonts w:eastAsia="Arial Unicode MS" w:cs="Mangal"/>
      <w:b/>
      <w:bCs/>
      <w:kern w:val="1"/>
      <w:szCs w:val="18"/>
      <w:lang w:eastAsia="hi-IN" w:bidi="hi-IN"/>
    </w:rPr>
  </w:style>
  <w:style w:type="paragraph" w:styleId="Lista2">
    <w:name w:val="List 2"/>
    <w:basedOn w:val="Normalny"/>
    <w:unhideWhenUsed/>
    <w:rsid w:val="003679FC"/>
    <w:pPr>
      <w:overflowPunct/>
      <w:autoSpaceDE/>
      <w:autoSpaceDN/>
      <w:adjustRightInd/>
      <w:ind w:left="566" w:hanging="283"/>
      <w:contextualSpacing/>
      <w:textAlignment w:val="auto"/>
    </w:pPr>
    <w:rPr>
      <w:rFonts w:eastAsia="Arial Unicode MS" w:cs="Mangal"/>
      <w:szCs w:val="21"/>
      <w:lang w:val="pl-PL" w:eastAsia="hi-IN" w:bidi="hi-IN"/>
    </w:rPr>
  </w:style>
  <w:style w:type="character" w:customStyle="1" w:styleId="h1">
    <w:name w:val="h1"/>
    <w:basedOn w:val="Domylnaczcionkaakapitu"/>
    <w:uiPriority w:val="99"/>
    <w:rsid w:val="003679FC"/>
  </w:style>
  <w:style w:type="character" w:customStyle="1" w:styleId="FontStyle81">
    <w:name w:val="Font Style81"/>
    <w:basedOn w:val="Domylnaczcionkaakapitu"/>
    <w:rsid w:val="003679FC"/>
    <w:rPr>
      <w:rFonts w:ascii="Arial" w:hAnsi="Arial" w:cs="Arial"/>
      <w:sz w:val="16"/>
      <w:szCs w:val="16"/>
    </w:rPr>
  </w:style>
  <w:style w:type="paragraph" w:customStyle="1" w:styleId="Style24">
    <w:name w:val="Style24"/>
    <w:basedOn w:val="Normalny"/>
    <w:rsid w:val="003679FC"/>
    <w:pPr>
      <w:suppressAutoHyphens w:val="0"/>
      <w:overflowPunct/>
      <w:spacing w:line="312" w:lineRule="exact"/>
      <w:ind w:hanging="682"/>
      <w:textAlignment w:val="auto"/>
    </w:pPr>
    <w:rPr>
      <w:rFonts w:ascii="Arial" w:hAnsi="Arial"/>
      <w:kern w:val="0"/>
      <w:szCs w:val="24"/>
      <w:lang w:val="pl-PL"/>
    </w:rPr>
  </w:style>
  <w:style w:type="paragraph" w:styleId="Zwykytekst">
    <w:name w:val="Plain Text"/>
    <w:basedOn w:val="Normalny"/>
    <w:link w:val="ZwykytekstZnak"/>
    <w:uiPriority w:val="99"/>
    <w:rsid w:val="003679FC"/>
    <w:pPr>
      <w:widowControl/>
      <w:suppressAutoHyphens w:val="0"/>
      <w:overflowPunct/>
      <w:autoSpaceDE/>
      <w:autoSpaceDN/>
      <w:adjustRightInd/>
      <w:textAlignment w:val="auto"/>
    </w:pPr>
    <w:rPr>
      <w:rFonts w:ascii="Courier New" w:hAnsi="Courier New" w:cs="Courier New"/>
      <w:kern w:val="0"/>
      <w:sz w:val="20"/>
      <w:lang w:val="en-US" w:eastAsia="en-US"/>
    </w:rPr>
  </w:style>
  <w:style w:type="character" w:customStyle="1" w:styleId="ZwykytekstZnak">
    <w:name w:val="Zwykły tekst Znak"/>
    <w:basedOn w:val="Domylnaczcionkaakapitu"/>
    <w:link w:val="Zwykytekst"/>
    <w:uiPriority w:val="99"/>
    <w:rsid w:val="003679FC"/>
    <w:rPr>
      <w:rFonts w:ascii="Courier New" w:hAnsi="Courier New" w:cs="Courier New"/>
      <w:lang w:val="en-US" w:eastAsia="en-US"/>
    </w:rPr>
  </w:style>
  <w:style w:type="paragraph" w:customStyle="1" w:styleId="nr-wiersza">
    <w:name w:val="nr-wiersza"/>
    <w:basedOn w:val="Akapitzlist0"/>
    <w:link w:val="nr-wierszaZnak"/>
    <w:qFormat/>
    <w:rsid w:val="003679FC"/>
    <w:pPr>
      <w:widowControl/>
      <w:numPr>
        <w:numId w:val="34"/>
      </w:numPr>
      <w:suppressAutoHyphens w:val="0"/>
      <w:overflowPunct/>
      <w:autoSpaceDE/>
      <w:autoSpaceDN/>
      <w:adjustRightInd/>
      <w:spacing w:line="259" w:lineRule="auto"/>
      <w:ind w:right="113"/>
      <w:jc w:val="right"/>
      <w:textAlignment w:val="auto"/>
    </w:pPr>
    <w:rPr>
      <w:rFonts w:eastAsia="Calibri"/>
      <w:szCs w:val="22"/>
      <w:lang w:eastAsia="ar-SA"/>
    </w:rPr>
  </w:style>
  <w:style w:type="character" w:customStyle="1" w:styleId="nr-wierszaZnak">
    <w:name w:val="nr-wiersza Znak"/>
    <w:basedOn w:val="AkapitzlistZnak0"/>
    <w:link w:val="nr-wiersza"/>
    <w:rsid w:val="003679FC"/>
    <w:rPr>
      <w:rFonts w:eastAsia="Calibri"/>
      <w:kern w:val="1"/>
      <w:sz w:val="24"/>
      <w:szCs w:val="22"/>
      <w:lang w:val="fr-FR" w:eastAsia="ar-SA"/>
    </w:rPr>
  </w:style>
  <w:style w:type="paragraph" w:customStyle="1" w:styleId="Tabelapozycja">
    <w:name w:val="Tabela pozycja"/>
    <w:basedOn w:val="Normalny"/>
    <w:rsid w:val="003679FC"/>
    <w:pPr>
      <w:widowControl/>
      <w:suppressAutoHyphens w:val="0"/>
      <w:overflowPunct/>
      <w:autoSpaceDE/>
      <w:autoSpaceDN/>
      <w:adjustRightInd/>
      <w:textAlignment w:val="auto"/>
    </w:pPr>
    <w:rPr>
      <w:rFonts w:ascii="Arial" w:eastAsia="MS Outlook" w:hAnsi="Arial"/>
      <w:kern w:val="0"/>
      <w:sz w:val="22"/>
      <w:lang w:val="pl-PL"/>
    </w:rPr>
  </w:style>
  <w:style w:type="character" w:customStyle="1" w:styleId="FontStyle111">
    <w:name w:val="Font Style111"/>
    <w:basedOn w:val="Domylnaczcionkaakapitu"/>
    <w:uiPriority w:val="99"/>
    <w:rsid w:val="003679FC"/>
    <w:rPr>
      <w:rFonts w:ascii="Times New Roman" w:hAnsi="Times New Roman" w:cs="Times New Roman"/>
      <w:color w:val="000000"/>
      <w:sz w:val="22"/>
      <w:szCs w:val="22"/>
    </w:rPr>
  </w:style>
  <w:style w:type="paragraph" w:customStyle="1" w:styleId="Style20">
    <w:name w:val="Style20"/>
    <w:basedOn w:val="Normalny"/>
    <w:uiPriority w:val="99"/>
    <w:rsid w:val="003679FC"/>
    <w:pPr>
      <w:suppressAutoHyphens w:val="0"/>
      <w:overflowPunct/>
      <w:textAlignment w:val="auto"/>
    </w:pPr>
    <w:rPr>
      <w:rFonts w:eastAsiaTheme="minorEastAsia"/>
      <w:kern w:val="0"/>
      <w:szCs w:val="24"/>
      <w:lang w:val="pl-PL"/>
    </w:rPr>
  </w:style>
  <w:style w:type="character" w:customStyle="1" w:styleId="FontStyle86">
    <w:name w:val="Font Style86"/>
    <w:basedOn w:val="Domylnaczcionkaakapitu"/>
    <w:uiPriority w:val="99"/>
    <w:rsid w:val="003679FC"/>
    <w:rPr>
      <w:rFonts w:ascii="Times New Roman" w:hAnsi="Times New Roman" w:cs="Times New Roman"/>
      <w:b/>
      <w:bCs/>
      <w:color w:val="000000"/>
      <w:sz w:val="22"/>
      <w:szCs w:val="22"/>
    </w:rPr>
  </w:style>
  <w:style w:type="paragraph" w:customStyle="1" w:styleId="Style22">
    <w:name w:val="Style22"/>
    <w:basedOn w:val="Normalny"/>
    <w:uiPriority w:val="99"/>
    <w:rsid w:val="003679FC"/>
    <w:pPr>
      <w:suppressAutoHyphens w:val="0"/>
      <w:overflowPunct/>
      <w:spacing w:line="277" w:lineRule="exact"/>
      <w:ind w:hanging="629"/>
      <w:jc w:val="both"/>
      <w:textAlignment w:val="auto"/>
    </w:pPr>
    <w:rPr>
      <w:rFonts w:eastAsiaTheme="minorEastAsia"/>
      <w:kern w:val="0"/>
      <w:szCs w:val="24"/>
      <w:lang w:val="pl-PL"/>
    </w:rPr>
  </w:style>
  <w:style w:type="paragraph" w:customStyle="1" w:styleId="Style4">
    <w:name w:val="Style4"/>
    <w:basedOn w:val="Normalny"/>
    <w:uiPriority w:val="99"/>
    <w:rsid w:val="003679FC"/>
    <w:pPr>
      <w:suppressAutoHyphens w:val="0"/>
      <w:overflowPunct/>
      <w:spacing w:line="275" w:lineRule="exact"/>
      <w:textAlignment w:val="auto"/>
    </w:pPr>
    <w:rPr>
      <w:rFonts w:eastAsiaTheme="minorEastAsia"/>
      <w:kern w:val="0"/>
      <w:szCs w:val="24"/>
      <w:lang w:val="pl-PL"/>
    </w:rPr>
  </w:style>
  <w:style w:type="paragraph" w:customStyle="1" w:styleId="Style8">
    <w:name w:val="Style8"/>
    <w:basedOn w:val="Normalny"/>
    <w:rsid w:val="003679FC"/>
    <w:pPr>
      <w:suppressAutoHyphens w:val="0"/>
      <w:overflowPunct/>
      <w:spacing w:line="283" w:lineRule="exact"/>
      <w:jc w:val="both"/>
      <w:textAlignment w:val="auto"/>
    </w:pPr>
    <w:rPr>
      <w:kern w:val="0"/>
      <w:szCs w:val="24"/>
      <w:lang w:val="pl-PL"/>
    </w:rPr>
  </w:style>
  <w:style w:type="paragraph" w:customStyle="1" w:styleId="Style61">
    <w:name w:val="Style61"/>
    <w:basedOn w:val="Normalny"/>
    <w:uiPriority w:val="99"/>
    <w:rsid w:val="003679FC"/>
    <w:pPr>
      <w:suppressAutoHyphens w:val="0"/>
      <w:overflowPunct/>
      <w:spacing w:line="230" w:lineRule="exact"/>
      <w:textAlignment w:val="auto"/>
    </w:pPr>
    <w:rPr>
      <w:kern w:val="0"/>
      <w:szCs w:val="24"/>
      <w:lang w:val="pl-PL"/>
    </w:rPr>
  </w:style>
  <w:style w:type="character" w:customStyle="1" w:styleId="FontStyle92">
    <w:name w:val="Font Style92"/>
    <w:uiPriority w:val="99"/>
    <w:rsid w:val="003679FC"/>
    <w:rPr>
      <w:rFonts w:ascii="Times New Roman" w:hAnsi="Times New Roman" w:cs="Times New Roman" w:hint="default"/>
      <w:b/>
      <w:bCs/>
      <w:i/>
      <w:iCs/>
      <w:color w:val="000000"/>
      <w:sz w:val="18"/>
      <w:szCs w:val="18"/>
    </w:rPr>
  </w:style>
  <w:style w:type="paragraph" w:customStyle="1" w:styleId="Styl1">
    <w:name w:val="Styl1"/>
    <w:basedOn w:val="Normalny"/>
    <w:link w:val="Styl1Znak1"/>
    <w:autoRedefine/>
    <w:qFormat/>
    <w:rsid w:val="003679FC"/>
    <w:pPr>
      <w:widowControl/>
      <w:suppressAutoHyphens w:val="0"/>
      <w:overflowPunct/>
      <w:autoSpaceDE/>
      <w:autoSpaceDN/>
      <w:adjustRightInd/>
      <w:spacing w:line="360" w:lineRule="auto"/>
      <w:jc w:val="both"/>
      <w:textAlignment w:val="auto"/>
    </w:pPr>
    <w:rPr>
      <w:rFonts w:ascii="Arial" w:hAnsi="Arial"/>
      <w:kern w:val="0"/>
      <w:szCs w:val="24"/>
      <w:lang w:val="pl-PL"/>
    </w:rPr>
  </w:style>
  <w:style w:type="numbering" w:customStyle="1" w:styleId="Bezlisty11">
    <w:name w:val="Bez listy11"/>
    <w:next w:val="Bezlisty"/>
    <w:uiPriority w:val="99"/>
    <w:semiHidden/>
    <w:unhideWhenUsed/>
    <w:rsid w:val="003679FC"/>
  </w:style>
  <w:style w:type="paragraph" w:customStyle="1" w:styleId="WL-Nag2">
    <w:name w:val="WL-Nagł2"/>
    <w:basedOn w:val="Akapitzlist0"/>
    <w:link w:val="WL-Nag2Znak"/>
    <w:uiPriority w:val="99"/>
    <w:qFormat/>
    <w:rsid w:val="003679FC"/>
    <w:pPr>
      <w:widowControl/>
      <w:numPr>
        <w:ilvl w:val="1"/>
        <w:numId w:val="36"/>
      </w:numPr>
      <w:suppressAutoHyphens w:val="0"/>
      <w:overflowPunct/>
      <w:autoSpaceDE/>
      <w:autoSpaceDN/>
      <w:adjustRightInd/>
      <w:spacing w:after="200" w:line="276" w:lineRule="auto"/>
      <w:textAlignment w:val="auto"/>
    </w:pPr>
    <w:rPr>
      <w:rFonts w:ascii="Calibri" w:eastAsia="Calibri" w:hAnsi="Calibri"/>
      <w:b/>
      <w:kern w:val="0"/>
      <w:sz w:val="28"/>
      <w:szCs w:val="22"/>
      <w:lang w:val="pl-PL"/>
    </w:rPr>
  </w:style>
  <w:style w:type="character" w:customStyle="1" w:styleId="WL-Nag2Znak">
    <w:name w:val="WL-Nagł2 Znak"/>
    <w:link w:val="WL-Nag2"/>
    <w:uiPriority w:val="99"/>
    <w:locked/>
    <w:rsid w:val="003679FC"/>
    <w:rPr>
      <w:rFonts w:ascii="Calibri" w:eastAsia="Calibri" w:hAnsi="Calibri"/>
      <w:b/>
      <w:sz w:val="28"/>
      <w:szCs w:val="22"/>
    </w:rPr>
  </w:style>
  <w:style w:type="paragraph" w:customStyle="1" w:styleId="Wl-Nag-4">
    <w:name w:val="Wl-Nagł-4"/>
    <w:basedOn w:val="WL-Nag3"/>
    <w:link w:val="Wl-Nag-4Znak"/>
    <w:uiPriority w:val="99"/>
    <w:qFormat/>
    <w:rsid w:val="003679FC"/>
    <w:pPr>
      <w:numPr>
        <w:ilvl w:val="3"/>
      </w:numPr>
    </w:pPr>
    <w:rPr>
      <w:b w:val="0"/>
    </w:rPr>
  </w:style>
  <w:style w:type="paragraph" w:customStyle="1" w:styleId="WL-Nag3">
    <w:name w:val="WL-Nagł3"/>
    <w:basedOn w:val="Akapitzlist0"/>
    <w:link w:val="WL-Nag3Znak"/>
    <w:uiPriority w:val="99"/>
    <w:qFormat/>
    <w:rsid w:val="003679FC"/>
    <w:pPr>
      <w:widowControl/>
      <w:numPr>
        <w:ilvl w:val="2"/>
        <w:numId w:val="36"/>
      </w:numPr>
      <w:suppressAutoHyphens w:val="0"/>
      <w:overflowPunct/>
      <w:autoSpaceDE/>
      <w:autoSpaceDN/>
      <w:adjustRightInd/>
      <w:spacing w:after="200" w:line="276" w:lineRule="auto"/>
      <w:textAlignment w:val="auto"/>
    </w:pPr>
    <w:rPr>
      <w:rFonts w:ascii="Calibri" w:eastAsia="Calibri" w:hAnsi="Calibri"/>
      <w:b/>
      <w:kern w:val="0"/>
      <w:sz w:val="20"/>
      <w:lang w:val="pl-PL"/>
    </w:rPr>
  </w:style>
  <w:style w:type="character" w:customStyle="1" w:styleId="WL-Nag3Znak">
    <w:name w:val="WL-Nagł3 Znak"/>
    <w:link w:val="WL-Nag3"/>
    <w:uiPriority w:val="99"/>
    <w:locked/>
    <w:rsid w:val="003679FC"/>
    <w:rPr>
      <w:rFonts w:ascii="Calibri" w:eastAsia="Calibri" w:hAnsi="Calibri"/>
      <w:b/>
    </w:rPr>
  </w:style>
  <w:style w:type="character" w:customStyle="1" w:styleId="Wl-Nag-4Znak">
    <w:name w:val="Wl-Nagł-4 Znak"/>
    <w:link w:val="Wl-Nag-4"/>
    <w:uiPriority w:val="99"/>
    <w:locked/>
    <w:rsid w:val="003679FC"/>
    <w:rPr>
      <w:rFonts w:ascii="Calibri" w:eastAsia="Calibri" w:hAnsi="Calibri"/>
    </w:rPr>
  </w:style>
  <w:style w:type="paragraph" w:customStyle="1" w:styleId="Tretekstu">
    <w:name w:val="Treść tekstu"/>
    <w:basedOn w:val="Domylnie"/>
    <w:uiPriority w:val="99"/>
    <w:rsid w:val="003679FC"/>
    <w:pPr>
      <w:spacing w:after="120"/>
    </w:pPr>
  </w:style>
  <w:style w:type="paragraph" w:customStyle="1" w:styleId="Domylnie">
    <w:name w:val="Domyślnie"/>
    <w:uiPriority w:val="99"/>
    <w:rsid w:val="003679FC"/>
    <w:pPr>
      <w:tabs>
        <w:tab w:val="left" w:pos="708"/>
      </w:tabs>
      <w:suppressAutoHyphens/>
      <w:spacing w:after="200" w:line="276" w:lineRule="auto"/>
    </w:pPr>
    <w:rPr>
      <w:rFonts w:ascii="Calibri" w:eastAsia="Calibri" w:hAnsi="Calibri" w:cs="Calibri"/>
      <w:color w:val="00000A"/>
      <w:sz w:val="22"/>
      <w:szCs w:val="22"/>
      <w:lang w:eastAsia="en-US"/>
    </w:rPr>
  </w:style>
  <w:style w:type="paragraph" w:customStyle="1" w:styleId="WL-Nag1">
    <w:name w:val="WL-Nagł1"/>
    <w:basedOn w:val="Akapitzlist0"/>
    <w:uiPriority w:val="99"/>
    <w:qFormat/>
    <w:rsid w:val="003679FC"/>
    <w:pPr>
      <w:widowControl/>
      <w:numPr>
        <w:numId w:val="36"/>
      </w:numPr>
      <w:suppressAutoHyphens w:val="0"/>
      <w:overflowPunct/>
      <w:autoSpaceDE/>
      <w:autoSpaceDN/>
      <w:adjustRightInd/>
      <w:spacing w:after="200" w:line="276" w:lineRule="auto"/>
      <w:ind w:left="1145"/>
      <w:textAlignment w:val="auto"/>
    </w:pPr>
    <w:rPr>
      <w:rFonts w:ascii="Calibri" w:eastAsia="Calibri" w:hAnsi="Calibri"/>
      <w:b/>
      <w:kern w:val="0"/>
      <w:sz w:val="32"/>
      <w:szCs w:val="22"/>
      <w:lang w:val="pl-PL"/>
    </w:rPr>
  </w:style>
  <w:style w:type="paragraph" w:styleId="Nagwekspisutreci">
    <w:name w:val="TOC Heading"/>
    <w:basedOn w:val="Nagwek1"/>
    <w:next w:val="Normalny"/>
    <w:uiPriority w:val="39"/>
    <w:qFormat/>
    <w:rsid w:val="003679FC"/>
    <w:pPr>
      <w:keepNext w:val="0"/>
      <w:numPr>
        <w:numId w:val="35"/>
      </w:numPr>
      <w:suppressAutoHyphens w:val="0"/>
      <w:overflowPunct/>
      <w:autoSpaceDE/>
      <w:autoSpaceDN/>
      <w:adjustRightInd/>
      <w:spacing w:after="200" w:line="276" w:lineRule="auto"/>
      <w:contextualSpacing/>
      <w:jc w:val="left"/>
      <w:textAlignment w:val="auto"/>
      <w:outlineLvl w:val="9"/>
    </w:pPr>
    <w:rPr>
      <w:rFonts w:ascii="Calibri" w:eastAsia="Calibri" w:hAnsi="Calibri" w:cs="Calibri"/>
      <w:b/>
      <w:kern w:val="0"/>
      <w:szCs w:val="22"/>
    </w:rPr>
  </w:style>
  <w:style w:type="paragraph" w:customStyle="1" w:styleId="Spistreci21">
    <w:name w:val="Spis treści 21"/>
    <w:basedOn w:val="Normalny"/>
    <w:next w:val="Normalny"/>
    <w:autoRedefine/>
    <w:uiPriority w:val="39"/>
    <w:qFormat/>
    <w:rsid w:val="003679FC"/>
    <w:pPr>
      <w:widowControl/>
      <w:suppressAutoHyphens w:val="0"/>
      <w:overflowPunct/>
      <w:autoSpaceDE/>
      <w:autoSpaceDN/>
      <w:adjustRightInd/>
      <w:ind w:left="220"/>
      <w:textAlignment w:val="auto"/>
    </w:pPr>
    <w:rPr>
      <w:smallCaps/>
      <w:kern w:val="0"/>
      <w:sz w:val="20"/>
      <w:lang w:val="pl-PL"/>
    </w:rPr>
  </w:style>
  <w:style w:type="paragraph" w:customStyle="1" w:styleId="Spistreci11">
    <w:name w:val="Spis treści 11"/>
    <w:basedOn w:val="Normalny"/>
    <w:next w:val="Normalny"/>
    <w:autoRedefine/>
    <w:uiPriority w:val="39"/>
    <w:qFormat/>
    <w:rsid w:val="003679FC"/>
    <w:pPr>
      <w:widowControl/>
      <w:suppressAutoHyphens w:val="0"/>
      <w:overflowPunct/>
      <w:autoSpaceDE/>
      <w:autoSpaceDN/>
      <w:adjustRightInd/>
      <w:spacing w:before="120" w:after="120"/>
      <w:textAlignment w:val="auto"/>
    </w:pPr>
    <w:rPr>
      <w:b/>
      <w:bCs/>
      <w:caps/>
      <w:kern w:val="0"/>
      <w:sz w:val="20"/>
      <w:lang w:val="pl-PL"/>
    </w:rPr>
  </w:style>
  <w:style w:type="paragraph" w:customStyle="1" w:styleId="Spistreci31">
    <w:name w:val="Spis treści 31"/>
    <w:basedOn w:val="Normalny"/>
    <w:next w:val="Normalny"/>
    <w:autoRedefine/>
    <w:uiPriority w:val="39"/>
    <w:qFormat/>
    <w:rsid w:val="003679FC"/>
    <w:pPr>
      <w:widowControl/>
      <w:suppressAutoHyphens w:val="0"/>
      <w:overflowPunct/>
      <w:autoSpaceDE/>
      <w:autoSpaceDN/>
      <w:adjustRightInd/>
      <w:ind w:left="440"/>
      <w:textAlignment w:val="auto"/>
    </w:pPr>
    <w:rPr>
      <w:i/>
      <w:iCs/>
      <w:kern w:val="0"/>
      <w:sz w:val="20"/>
      <w:lang w:val="pl-PL"/>
    </w:rPr>
  </w:style>
  <w:style w:type="paragraph" w:customStyle="1" w:styleId="Spistreci41">
    <w:name w:val="Spis treści 41"/>
    <w:basedOn w:val="Normalny"/>
    <w:next w:val="Normalny"/>
    <w:autoRedefine/>
    <w:uiPriority w:val="39"/>
    <w:rsid w:val="003679FC"/>
    <w:pPr>
      <w:widowControl/>
      <w:suppressAutoHyphens w:val="0"/>
      <w:overflowPunct/>
      <w:autoSpaceDE/>
      <w:autoSpaceDN/>
      <w:adjustRightInd/>
      <w:ind w:left="660"/>
      <w:textAlignment w:val="auto"/>
    </w:pPr>
    <w:rPr>
      <w:kern w:val="0"/>
      <w:sz w:val="18"/>
      <w:szCs w:val="18"/>
      <w:lang w:val="pl-PL"/>
    </w:rPr>
  </w:style>
  <w:style w:type="paragraph" w:customStyle="1" w:styleId="Spistreci51">
    <w:name w:val="Spis treści 51"/>
    <w:basedOn w:val="Normalny"/>
    <w:next w:val="Normalny"/>
    <w:autoRedefine/>
    <w:uiPriority w:val="39"/>
    <w:rsid w:val="003679FC"/>
    <w:pPr>
      <w:widowControl/>
      <w:suppressAutoHyphens w:val="0"/>
      <w:overflowPunct/>
      <w:autoSpaceDE/>
      <w:autoSpaceDN/>
      <w:adjustRightInd/>
      <w:ind w:left="880"/>
      <w:textAlignment w:val="auto"/>
    </w:pPr>
    <w:rPr>
      <w:kern w:val="0"/>
      <w:sz w:val="18"/>
      <w:szCs w:val="18"/>
      <w:lang w:val="pl-PL"/>
    </w:rPr>
  </w:style>
  <w:style w:type="paragraph" w:customStyle="1" w:styleId="Spistreci61">
    <w:name w:val="Spis treści 61"/>
    <w:basedOn w:val="Normalny"/>
    <w:next w:val="Normalny"/>
    <w:autoRedefine/>
    <w:uiPriority w:val="39"/>
    <w:rsid w:val="003679FC"/>
    <w:pPr>
      <w:widowControl/>
      <w:suppressAutoHyphens w:val="0"/>
      <w:overflowPunct/>
      <w:autoSpaceDE/>
      <w:autoSpaceDN/>
      <w:adjustRightInd/>
      <w:ind w:left="1100"/>
      <w:textAlignment w:val="auto"/>
    </w:pPr>
    <w:rPr>
      <w:kern w:val="0"/>
      <w:sz w:val="18"/>
      <w:szCs w:val="18"/>
      <w:lang w:val="pl-PL"/>
    </w:rPr>
  </w:style>
  <w:style w:type="paragraph" w:customStyle="1" w:styleId="Spistreci71">
    <w:name w:val="Spis treści 71"/>
    <w:basedOn w:val="Normalny"/>
    <w:next w:val="Normalny"/>
    <w:autoRedefine/>
    <w:uiPriority w:val="39"/>
    <w:rsid w:val="003679FC"/>
    <w:pPr>
      <w:widowControl/>
      <w:suppressAutoHyphens w:val="0"/>
      <w:overflowPunct/>
      <w:autoSpaceDE/>
      <w:autoSpaceDN/>
      <w:adjustRightInd/>
      <w:ind w:left="1320"/>
      <w:textAlignment w:val="auto"/>
    </w:pPr>
    <w:rPr>
      <w:kern w:val="0"/>
      <w:sz w:val="18"/>
      <w:szCs w:val="18"/>
      <w:lang w:val="pl-PL"/>
    </w:rPr>
  </w:style>
  <w:style w:type="paragraph" w:customStyle="1" w:styleId="Spistreci81">
    <w:name w:val="Spis treści 81"/>
    <w:basedOn w:val="Normalny"/>
    <w:next w:val="Normalny"/>
    <w:autoRedefine/>
    <w:uiPriority w:val="39"/>
    <w:rsid w:val="003679FC"/>
    <w:pPr>
      <w:widowControl/>
      <w:suppressAutoHyphens w:val="0"/>
      <w:overflowPunct/>
      <w:autoSpaceDE/>
      <w:autoSpaceDN/>
      <w:adjustRightInd/>
      <w:ind w:left="1540"/>
      <w:textAlignment w:val="auto"/>
    </w:pPr>
    <w:rPr>
      <w:kern w:val="0"/>
      <w:sz w:val="18"/>
      <w:szCs w:val="18"/>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679FC"/>
    <w:rPr>
      <w:b/>
      <w:kern w:val="1"/>
      <w:lang w:val="fr-FR"/>
    </w:rPr>
  </w:style>
  <w:style w:type="character" w:customStyle="1" w:styleId="Nagwek1Znak1">
    <w:name w:val="Nagłówek 1 Znak1"/>
    <w:uiPriority w:val="99"/>
    <w:rsid w:val="003679FC"/>
    <w:rPr>
      <w:rFonts w:ascii="Cambria" w:hAnsi="Cambria" w:cs="Times New Roman"/>
      <w:b/>
      <w:bCs/>
      <w:color w:val="365F91"/>
      <w:sz w:val="28"/>
      <w:szCs w:val="28"/>
    </w:rPr>
  </w:style>
  <w:style w:type="character" w:customStyle="1" w:styleId="Nagwek2Znak1">
    <w:name w:val="Nagłówek 2 Znak1"/>
    <w:uiPriority w:val="99"/>
    <w:rsid w:val="003679FC"/>
    <w:rPr>
      <w:rFonts w:ascii="Cambria" w:hAnsi="Cambria" w:cs="Times New Roman"/>
      <w:b/>
      <w:bCs/>
      <w:sz w:val="26"/>
      <w:szCs w:val="26"/>
    </w:rPr>
  </w:style>
  <w:style w:type="character" w:customStyle="1" w:styleId="Nagwek3Znak1">
    <w:name w:val="Nagłówek 3 Znak1"/>
    <w:uiPriority w:val="99"/>
    <w:rsid w:val="003679FC"/>
    <w:rPr>
      <w:rFonts w:ascii="Cambria" w:hAnsi="Cambria" w:cs="Times New Roman"/>
      <w:b/>
      <w:bCs/>
      <w:color w:val="4F81BD"/>
    </w:rPr>
  </w:style>
  <w:style w:type="character" w:customStyle="1" w:styleId="Nagwek4Znak1">
    <w:name w:val="Nagłówek 4 Znak1"/>
    <w:uiPriority w:val="99"/>
    <w:rsid w:val="003679FC"/>
    <w:rPr>
      <w:rFonts w:ascii="Calibri" w:hAnsi="Calibri" w:cs="Times New Roman"/>
      <w:b/>
      <w:bCs/>
      <w:i/>
      <w:iCs/>
      <w:color w:val="00000A"/>
      <w:sz w:val="24"/>
      <w:szCs w:val="24"/>
    </w:rPr>
  </w:style>
  <w:style w:type="character" w:customStyle="1" w:styleId="Nagwek5Znak1">
    <w:name w:val="Nagłówek 5 Znak1"/>
    <w:uiPriority w:val="99"/>
    <w:rsid w:val="003679FC"/>
    <w:rPr>
      <w:rFonts w:ascii="Calibri" w:hAnsi="Calibri" w:cs="Times New Roman"/>
      <w:b/>
      <w:bCs/>
      <w:color w:val="00000A"/>
      <w:sz w:val="24"/>
      <w:szCs w:val="24"/>
    </w:rPr>
  </w:style>
  <w:style w:type="character" w:customStyle="1" w:styleId="Nagwek6Znak1">
    <w:name w:val="Nagłówek 6 Znak1"/>
    <w:uiPriority w:val="99"/>
    <w:rsid w:val="003679FC"/>
    <w:rPr>
      <w:rFonts w:ascii="Calibri" w:hAnsi="Calibri" w:cs="Times New Roman"/>
      <w:b/>
      <w:bCs/>
      <w:color w:val="00000A"/>
      <w:sz w:val="21"/>
      <w:szCs w:val="21"/>
    </w:rPr>
  </w:style>
  <w:style w:type="character" w:customStyle="1" w:styleId="Nagwek7Znak1">
    <w:name w:val="Nagłówek 7 Znak1"/>
    <w:uiPriority w:val="99"/>
    <w:rsid w:val="003679FC"/>
    <w:rPr>
      <w:rFonts w:ascii="Cambria" w:hAnsi="Cambria" w:cs="Times New Roman"/>
      <w:i/>
      <w:iCs/>
      <w:color w:val="404040"/>
    </w:rPr>
  </w:style>
  <w:style w:type="character" w:customStyle="1" w:styleId="Nagwek8Znak1">
    <w:name w:val="Nagłówek 8 Znak1"/>
    <w:uiPriority w:val="99"/>
    <w:rsid w:val="003679FC"/>
    <w:rPr>
      <w:rFonts w:ascii="Cambria" w:hAnsi="Cambria" w:cs="Times New Roman"/>
      <w:color w:val="404040"/>
      <w:sz w:val="20"/>
      <w:szCs w:val="20"/>
    </w:rPr>
  </w:style>
  <w:style w:type="character" w:customStyle="1" w:styleId="Nagwek9Znak1">
    <w:name w:val="Nagłówek 9 Znak1"/>
    <w:uiPriority w:val="99"/>
    <w:rsid w:val="003679FC"/>
    <w:rPr>
      <w:rFonts w:ascii="Cambria" w:hAnsi="Cambria" w:cs="Times New Roman"/>
      <w:i/>
      <w:iCs/>
      <w:color w:val="404040"/>
      <w:sz w:val="20"/>
      <w:szCs w:val="20"/>
    </w:rPr>
  </w:style>
  <w:style w:type="character" w:customStyle="1" w:styleId="Nagwek1Znak11">
    <w:name w:val="Nagłówek 1 Znak11"/>
    <w:uiPriority w:val="99"/>
    <w:locked/>
    <w:rsid w:val="003679FC"/>
    <w:rPr>
      <w:rFonts w:ascii="Calibri" w:hAnsi="Calibri"/>
      <w:b/>
      <w:color w:val="365F91"/>
      <w:sz w:val="20"/>
    </w:rPr>
  </w:style>
  <w:style w:type="table" w:customStyle="1" w:styleId="Tabela-Siatka11">
    <w:name w:val="Tabela - Siatka11"/>
    <w:basedOn w:val="Standardowy"/>
    <w:next w:val="Tabela-Siatka"/>
    <w:uiPriority w:val="99"/>
    <w:rsid w:val="003679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locked/>
    <w:rsid w:val="003679FC"/>
    <w:rPr>
      <w:rFonts w:eastAsia="Lucida Sans Unicode"/>
      <w:kern w:val="1"/>
      <w:sz w:val="24"/>
      <w:szCs w:val="24"/>
      <w:lang w:val="fr-FR" w:eastAsia="ar-SA"/>
    </w:rPr>
  </w:style>
  <w:style w:type="character" w:styleId="Numerwiersza">
    <w:name w:val="line number"/>
    <w:uiPriority w:val="99"/>
    <w:rsid w:val="003679FC"/>
    <w:rPr>
      <w:rFonts w:cs="Times New Roman"/>
    </w:rPr>
  </w:style>
  <w:style w:type="character" w:customStyle="1" w:styleId="TekstprzypisukocowegoZnak1">
    <w:name w:val="Tekst przypisu końcowego Znak1"/>
    <w:uiPriority w:val="99"/>
    <w:rsid w:val="003679FC"/>
    <w:rPr>
      <w:rFonts w:ascii="Calibri" w:hAnsi="Calibri" w:cs="Times New Roman"/>
      <w:sz w:val="20"/>
      <w:szCs w:val="20"/>
    </w:rPr>
  </w:style>
  <w:style w:type="character" w:customStyle="1" w:styleId="FontStyle45">
    <w:name w:val="Font Style45"/>
    <w:uiPriority w:val="99"/>
    <w:rsid w:val="003679FC"/>
    <w:rPr>
      <w:rFonts w:ascii="Times New Roman" w:hAnsi="Times New Roman"/>
      <w:sz w:val="24"/>
    </w:rPr>
  </w:style>
  <w:style w:type="paragraph" w:customStyle="1" w:styleId="Style7">
    <w:name w:val="Style7"/>
    <w:basedOn w:val="Normalny"/>
    <w:uiPriority w:val="99"/>
    <w:rsid w:val="003679FC"/>
    <w:pPr>
      <w:suppressAutoHyphens w:val="0"/>
      <w:overflowPunct/>
      <w:spacing w:line="299" w:lineRule="exact"/>
      <w:ind w:hanging="302"/>
      <w:textAlignment w:val="auto"/>
    </w:pPr>
    <w:rPr>
      <w:kern w:val="0"/>
      <w:szCs w:val="24"/>
      <w:lang w:val="pl-PL"/>
    </w:rPr>
  </w:style>
  <w:style w:type="paragraph" w:styleId="Tekstpodstawowywcity3">
    <w:name w:val="Body Text Indent 3"/>
    <w:basedOn w:val="Normalny"/>
    <w:link w:val="Tekstpodstawowywcity3Znak"/>
    <w:uiPriority w:val="99"/>
    <w:rsid w:val="003679FC"/>
    <w:pPr>
      <w:widowControl/>
      <w:suppressAutoHyphens w:val="0"/>
      <w:overflowPunct/>
      <w:autoSpaceDE/>
      <w:autoSpaceDN/>
      <w:adjustRightInd/>
      <w:spacing w:after="120"/>
      <w:ind w:left="283"/>
      <w:textAlignment w:val="auto"/>
    </w:pPr>
    <w:rPr>
      <w:kern w:val="0"/>
      <w:sz w:val="16"/>
      <w:lang w:val="pl-PL"/>
    </w:rPr>
  </w:style>
  <w:style w:type="character" w:customStyle="1" w:styleId="Tekstpodstawowywcity3Znak">
    <w:name w:val="Tekst podstawowy wcięty 3 Znak"/>
    <w:basedOn w:val="Domylnaczcionkaakapitu"/>
    <w:link w:val="Tekstpodstawowywcity3"/>
    <w:uiPriority w:val="99"/>
    <w:rsid w:val="003679FC"/>
    <w:rPr>
      <w:sz w:val="16"/>
    </w:rPr>
  </w:style>
  <w:style w:type="character" w:customStyle="1" w:styleId="Tekstpodstawowywcity3Znak1">
    <w:name w:val="Tekst podstawowy wcięty 3 Znak1"/>
    <w:uiPriority w:val="99"/>
    <w:rsid w:val="003679FC"/>
    <w:rPr>
      <w:rFonts w:ascii="Calibri" w:hAnsi="Calibri" w:cs="Times New Roman"/>
      <w:sz w:val="20"/>
      <w:szCs w:val="20"/>
    </w:rPr>
  </w:style>
  <w:style w:type="character" w:customStyle="1" w:styleId="Tekstpodstawowywcity2Znak1">
    <w:name w:val="Tekst podstawowy wcięty 2 Znak1"/>
    <w:uiPriority w:val="99"/>
    <w:rsid w:val="003679FC"/>
    <w:rPr>
      <w:rFonts w:ascii="Calibri" w:hAnsi="Calibri" w:cs="Times New Roman"/>
      <w:sz w:val="20"/>
      <w:szCs w:val="20"/>
    </w:rPr>
  </w:style>
  <w:style w:type="paragraph" w:customStyle="1" w:styleId="zmart2">
    <w:name w:val="zm art2"/>
    <w:basedOn w:val="Normalny"/>
    <w:uiPriority w:val="99"/>
    <w:rsid w:val="003679FC"/>
    <w:pPr>
      <w:widowControl/>
      <w:suppressAutoHyphens w:val="0"/>
      <w:overflowPunct/>
      <w:autoSpaceDE/>
      <w:autoSpaceDN/>
      <w:adjustRightInd/>
      <w:ind w:left="1984" w:hanging="1077"/>
      <w:textAlignment w:val="auto"/>
    </w:pPr>
    <w:rPr>
      <w:noProof/>
      <w:kern w:val="0"/>
      <w:lang w:val="pl-PL"/>
    </w:rPr>
  </w:style>
  <w:style w:type="character" w:customStyle="1" w:styleId="TekstkomentarzaZnak1">
    <w:name w:val="Tekst komentarza Znak1"/>
    <w:uiPriority w:val="99"/>
    <w:rsid w:val="003679FC"/>
    <w:rPr>
      <w:rFonts w:ascii="Calibri" w:hAnsi="Calibri" w:cs="Times New Roman"/>
      <w:sz w:val="20"/>
      <w:szCs w:val="20"/>
    </w:rPr>
  </w:style>
  <w:style w:type="character" w:customStyle="1" w:styleId="TematkomentarzaZnak1">
    <w:name w:val="Temat komentarza Znak1"/>
    <w:uiPriority w:val="99"/>
    <w:rsid w:val="003679FC"/>
    <w:rPr>
      <w:rFonts w:ascii="Calibri" w:hAnsi="Calibri" w:cs="Times New Roman"/>
      <w:b/>
      <w:sz w:val="20"/>
      <w:szCs w:val="20"/>
      <w:lang w:eastAsia="ar-SA"/>
    </w:rPr>
  </w:style>
  <w:style w:type="paragraph" w:styleId="Poprawka">
    <w:name w:val="Revision"/>
    <w:hidden/>
    <w:uiPriority w:val="99"/>
    <w:rsid w:val="003679FC"/>
    <w:rPr>
      <w:rFonts w:ascii="Calibri" w:eastAsia="Calibri" w:hAnsi="Calibri"/>
      <w:sz w:val="22"/>
      <w:szCs w:val="22"/>
      <w:lang w:eastAsia="en-US"/>
    </w:rPr>
  </w:style>
  <w:style w:type="character" w:customStyle="1" w:styleId="TekstpodstawowywcityZnak1">
    <w:name w:val="Tekst podstawowy wcięty Znak1"/>
    <w:uiPriority w:val="99"/>
    <w:rsid w:val="003679FC"/>
    <w:rPr>
      <w:rFonts w:ascii="Calibri" w:hAnsi="Calibri" w:cs="Times New Roman"/>
      <w:sz w:val="20"/>
      <w:szCs w:val="20"/>
    </w:rPr>
  </w:style>
  <w:style w:type="paragraph" w:customStyle="1" w:styleId="Lista-1i">
    <w:name w:val="Lista - 1i"/>
    <w:basedOn w:val="Normalny"/>
    <w:uiPriority w:val="99"/>
    <w:rsid w:val="003679FC"/>
    <w:pPr>
      <w:widowControl/>
      <w:suppressAutoHyphens w:val="0"/>
      <w:overflowPunct/>
      <w:autoSpaceDE/>
      <w:autoSpaceDN/>
      <w:adjustRightInd/>
      <w:spacing w:before="96" w:line="288" w:lineRule="auto"/>
      <w:ind w:left="851" w:firstLine="357"/>
      <w:jc w:val="both"/>
      <w:textAlignment w:val="auto"/>
    </w:pPr>
    <w:rPr>
      <w:rFonts w:ascii="Arial" w:hAnsi="Arial" w:cs="Arial"/>
      <w:kern w:val="0"/>
      <w:szCs w:val="24"/>
      <w:lang w:val="pl-PL"/>
    </w:rPr>
  </w:style>
  <w:style w:type="paragraph" w:customStyle="1" w:styleId="default0">
    <w:name w:val="default"/>
    <w:basedOn w:val="Normalny"/>
    <w:uiPriority w:val="99"/>
    <w:rsid w:val="003679FC"/>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owywlewo">
    <w:name w:val="Standardowy w lewo"/>
    <w:basedOn w:val="Normalny"/>
    <w:rsid w:val="003679FC"/>
    <w:pPr>
      <w:widowControl/>
      <w:suppressAutoHyphens w:val="0"/>
      <w:overflowPunct/>
      <w:autoSpaceDE/>
      <w:adjustRightInd/>
      <w:jc w:val="both"/>
      <w:textAlignment w:val="auto"/>
    </w:pPr>
    <w:rPr>
      <w:kern w:val="0"/>
      <w:sz w:val="20"/>
      <w:lang w:val="pl-PL"/>
    </w:rPr>
  </w:style>
  <w:style w:type="character" w:customStyle="1" w:styleId="czeinternetowe">
    <w:name w:val="Łącze internetowe"/>
    <w:uiPriority w:val="99"/>
    <w:rsid w:val="003679FC"/>
    <w:rPr>
      <w:color w:val="0000FF"/>
      <w:u w:val="single"/>
      <w:lang w:val="pl-PL" w:eastAsia="pl-PL"/>
    </w:rPr>
  </w:style>
  <w:style w:type="character" w:customStyle="1" w:styleId="ListLabel1">
    <w:name w:val="ListLabel 1"/>
    <w:uiPriority w:val="99"/>
    <w:rsid w:val="003679FC"/>
  </w:style>
  <w:style w:type="character" w:customStyle="1" w:styleId="Symbolewypunktowania">
    <w:name w:val="Symbole wypunktowania"/>
    <w:uiPriority w:val="99"/>
    <w:rsid w:val="003679FC"/>
    <w:rPr>
      <w:rFonts w:ascii="OpenSymbol" w:hAnsi="OpenSymbol"/>
    </w:rPr>
  </w:style>
  <w:style w:type="character" w:customStyle="1" w:styleId="ListLabel2">
    <w:name w:val="ListLabel 2"/>
    <w:uiPriority w:val="99"/>
    <w:rsid w:val="003679FC"/>
  </w:style>
  <w:style w:type="character" w:customStyle="1" w:styleId="ListLabel3">
    <w:name w:val="ListLabel 3"/>
    <w:uiPriority w:val="99"/>
    <w:rsid w:val="003679FC"/>
  </w:style>
  <w:style w:type="character" w:customStyle="1" w:styleId="ListLabel4">
    <w:name w:val="ListLabel 4"/>
    <w:uiPriority w:val="99"/>
    <w:rsid w:val="003679FC"/>
  </w:style>
  <w:style w:type="character" w:customStyle="1" w:styleId="ListLabel5">
    <w:name w:val="ListLabel 5"/>
    <w:uiPriority w:val="99"/>
    <w:rsid w:val="003679FC"/>
  </w:style>
  <w:style w:type="character" w:customStyle="1" w:styleId="ListLabel6">
    <w:name w:val="ListLabel 6"/>
    <w:uiPriority w:val="99"/>
    <w:rsid w:val="003679FC"/>
  </w:style>
  <w:style w:type="character" w:customStyle="1" w:styleId="ListLabel7">
    <w:name w:val="ListLabel 7"/>
    <w:uiPriority w:val="99"/>
    <w:rsid w:val="003679FC"/>
  </w:style>
  <w:style w:type="character" w:customStyle="1" w:styleId="ListLabel8">
    <w:name w:val="ListLabel 8"/>
    <w:uiPriority w:val="99"/>
    <w:rsid w:val="003679FC"/>
  </w:style>
  <w:style w:type="character" w:customStyle="1" w:styleId="ListLabel9">
    <w:name w:val="ListLabel 9"/>
    <w:uiPriority w:val="99"/>
    <w:rsid w:val="003679FC"/>
  </w:style>
  <w:style w:type="character" w:customStyle="1" w:styleId="ListLabel10">
    <w:name w:val="ListLabel 10"/>
    <w:uiPriority w:val="99"/>
    <w:rsid w:val="003679FC"/>
  </w:style>
  <w:style w:type="character" w:customStyle="1" w:styleId="ListLabel11">
    <w:name w:val="ListLabel 11"/>
    <w:uiPriority w:val="99"/>
    <w:rsid w:val="003679FC"/>
  </w:style>
  <w:style w:type="character" w:customStyle="1" w:styleId="ListLabel13">
    <w:name w:val="ListLabel 13"/>
    <w:uiPriority w:val="99"/>
    <w:rsid w:val="003679FC"/>
  </w:style>
  <w:style w:type="character" w:customStyle="1" w:styleId="ListLabel14">
    <w:name w:val="ListLabel 14"/>
    <w:uiPriority w:val="99"/>
    <w:rsid w:val="003679FC"/>
  </w:style>
  <w:style w:type="character" w:customStyle="1" w:styleId="ListLabel15">
    <w:name w:val="ListLabel 15"/>
    <w:uiPriority w:val="99"/>
    <w:rsid w:val="003679FC"/>
  </w:style>
  <w:style w:type="character" w:customStyle="1" w:styleId="ListLabel16">
    <w:name w:val="ListLabel 16"/>
    <w:uiPriority w:val="99"/>
    <w:rsid w:val="003679FC"/>
  </w:style>
  <w:style w:type="character" w:customStyle="1" w:styleId="ListLabel17">
    <w:name w:val="ListLabel 17"/>
    <w:uiPriority w:val="99"/>
    <w:rsid w:val="003679FC"/>
  </w:style>
  <w:style w:type="character" w:customStyle="1" w:styleId="ListLabel18">
    <w:name w:val="ListLabel 18"/>
    <w:uiPriority w:val="99"/>
    <w:rsid w:val="003679FC"/>
  </w:style>
  <w:style w:type="character" w:customStyle="1" w:styleId="ListLabel19">
    <w:name w:val="ListLabel 19"/>
    <w:uiPriority w:val="99"/>
    <w:rsid w:val="003679FC"/>
  </w:style>
  <w:style w:type="character" w:customStyle="1" w:styleId="ListLabel20">
    <w:name w:val="ListLabel 20"/>
    <w:uiPriority w:val="99"/>
    <w:rsid w:val="003679FC"/>
  </w:style>
  <w:style w:type="character" w:customStyle="1" w:styleId="ListLabel21">
    <w:name w:val="ListLabel 21"/>
    <w:uiPriority w:val="99"/>
    <w:rsid w:val="003679FC"/>
  </w:style>
  <w:style w:type="character" w:customStyle="1" w:styleId="ListLabel22">
    <w:name w:val="ListLabel 22"/>
    <w:uiPriority w:val="99"/>
    <w:rsid w:val="003679FC"/>
  </w:style>
  <w:style w:type="character" w:customStyle="1" w:styleId="NagwekZnak11">
    <w:name w:val="Nagłówek Znak11"/>
    <w:uiPriority w:val="99"/>
    <w:rsid w:val="003679FC"/>
    <w:rPr>
      <w:rFonts w:eastAsia="Times New Roman"/>
      <w:color w:val="00000A"/>
      <w:sz w:val="22"/>
      <w:lang w:eastAsia="en-US"/>
    </w:rPr>
  </w:style>
  <w:style w:type="character" w:customStyle="1" w:styleId="PodpisZnak1">
    <w:name w:val="Podpis Znak1"/>
    <w:uiPriority w:val="99"/>
    <w:rsid w:val="003679FC"/>
    <w:rPr>
      <w:rFonts w:ascii="Calibri" w:hAnsi="Calibri" w:cs="Times New Roman"/>
      <w:i/>
      <w:iCs/>
      <w:color w:val="00000A"/>
      <w:sz w:val="24"/>
      <w:szCs w:val="24"/>
    </w:rPr>
  </w:style>
  <w:style w:type="character" w:customStyle="1" w:styleId="TekstprzypisukocowegoZnak11">
    <w:name w:val="Tekst przypisu końcowego Znak11"/>
    <w:uiPriority w:val="99"/>
    <w:rsid w:val="003679FC"/>
    <w:rPr>
      <w:rFonts w:eastAsia="Times New Roman"/>
      <w:color w:val="00000A"/>
      <w:lang w:eastAsia="en-US"/>
    </w:rPr>
  </w:style>
  <w:style w:type="character" w:customStyle="1" w:styleId="StopkaZnak11">
    <w:name w:val="Stopka Znak11"/>
    <w:uiPriority w:val="99"/>
    <w:rsid w:val="003679FC"/>
    <w:rPr>
      <w:rFonts w:eastAsia="Times New Roman"/>
      <w:color w:val="00000A"/>
      <w:sz w:val="22"/>
      <w:lang w:eastAsia="en-US"/>
    </w:rPr>
  </w:style>
  <w:style w:type="character" w:customStyle="1" w:styleId="TekstkomentarzaZnak11">
    <w:name w:val="Tekst komentarza Znak11"/>
    <w:uiPriority w:val="99"/>
    <w:rsid w:val="003679FC"/>
    <w:rPr>
      <w:rFonts w:eastAsia="Times New Roman"/>
      <w:color w:val="00000A"/>
      <w:lang w:eastAsia="en-US"/>
    </w:rPr>
  </w:style>
  <w:style w:type="character" w:customStyle="1" w:styleId="TematkomentarzaZnak11">
    <w:name w:val="Temat komentarza Znak11"/>
    <w:uiPriority w:val="99"/>
    <w:rsid w:val="003679FC"/>
    <w:rPr>
      <w:rFonts w:eastAsia="Times New Roman"/>
      <w:b/>
      <w:color w:val="00000A"/>
      <w:lang w:eastAsia="en-US"/>
    </w:rPr>
  </w:style>
  <w:style w:type="character" w:customStyle="1" w:styleId="TekstdymkaZnak11">
    <w:name w:val="Tekst dymka Znak11"/>
    <w:uiPriority w:val="99"/>
    <w:rsid w:val="003679FC"/>
    <w:rPr>
      <w:rFonts w:ascii="Tahoma" w:hAnsi="Tahoma"/>
      <w:color w:val="00000A"/>
      <w:sz w:val="16"/>
      <w:lang w:eastAsia="en-US"/>
    </w:rPr>
  </w:style>
  <w:style w:type="character" w:customStyle="1" w:styleId="Nagwek2Znak11">
    <w:name w:val="Nagłówek 2 Znak11"/>
    <w:uiPriority w:val="99"/>
    <w:rsid w:val="003679FC"/>
    <w:rPr>
      <w:rFonts w:ascii="Cambria" w:hAnsi="Cambria"/>
      <w:b/>
      <w:i/>
      <w:color w:val="4F81BD"/>
      <w:sz w:val="26"/>
      <w:lang w:eastAsia="en-US"/>
    </w:rPr>
  </w:style>
  <w:style w:type="character" w:customStyle="1" w:styleId="Nagwek2Znak111">
    <w:name w:val="Nagłówek 2 Znak111"/>
    <w:uiPriority w:val="99"/>
    <w:rsid w:val="003679FC"/>
    <w:rPr>
      <w:rFonts w:ascii="Cambria" w:hAnsi="Cambria"/>
      <w:b/>
      <w:i/>
      <w:color w:val="4F81BD"/>
      <w:sz w:val="26"/>
      <w:lang w:eastAsia="en-US"/>
    </w:rPr>
  </w:style>
  <w:style w:type="character" w:customStyle="1" w:styleId="hps">
    <w:name w:val="hps"/>
    <w:uiPriority w:val="99"/>
    <w:rsid w:val="003679FC"/>
  </w:style>
  <w:style w:type="paragraph" w:customStyle="1" w:styleId="Domylnie1">
    <w:name w:val="Domyślnie1"/>
    <w:link w:val="DomylnieZnak"/>
    <w:uiPriority w:val="99"/>
    <w:rsid w:val="003679FC"/>
    <w:pPr>
      <w:tabs>
        <w:tab w:val="left" w:pos="708"/>
      </w:tabs>
      <w:suppressAutoHyphens/>
    </w:pPr>
    <w:rPr>
      <w:rFonts w:ascii="Calibri" w:eastAsia="Calibri" w:hAnsi="Calibri"/>
      <w:color w:val="00000A"/>
      <w:sz w:val="22"/>
      <w:szCs w:val="22"/>
      <w:lang w:eastAsia="en-US"/>
    </w:rPr>
  </w:style>
  <w:style w:type="character" w:customStyle="1" w:styleId="DomylnieZnak">
    <w:name w:val="Domyślnie Znak"/>
    <w:link w:val="Domylnie1"/>
    <w:uiPriority w:val="99"/>
    <w:locked/>
    <w:rsid w:val="003679FC"/>
    <w:rPr>
      <w:rFonts w:ascii="Calibri" w:eastAsia="Calibri" w:hAnsi="Calibri"/>
      <w:color w:val="00000A"/>
      <w:sz w:val="22"/>
      <w:szCs w:val="22"/>
      <w:lang w:eastAsia="en-US"/>
    </w:rPr>
  </w:style>
  <w:style w:type="character" w:customStyle="1" w:styleId="Nagwek2Znak12">
    <w:name w:val="Nagłówek 2 Znak12"/>
    <w:uiPriority w:val="99"/>
    <w:rsid w:val="003679FC"/>
    <w:rPr>
      <w:rFonts w:ascii="Cambria" w:hAnsi="Cambria"/>
      <w:b/>
      <w:i/>
      <w:color w:val="4F81BD"/>
      <w:sz w:val="26"/>
      <w:lang w:eastAsia="en-US"/>
    </w:rPr>
  </w:style>
  <w:style w:type="character" w:customStyle="1" w:styleId="NagwekZnak111">
    <w:name w:val="Nagłówek Znak111"/>
    <w:uiPriority w:val="99"/>
    <w:rsid w:val="003679FC"/>
    <w:rPr>
      <w:rFonts w:ascii="Calibri" w:hAnsi="Calibri"/>
      <w:color w:val="00000A"/>
      <w:lang w:eastAsia="en-US"/>
    </w:rPr>
  </w:style>
  <w:style w:type="character" w:customStyle="1" w:styleId="Nagwek2Znak13">
    <w:name w:val="Nagłówek 2 Znak13"/>
    <w:uiPriority w:val="99"/>
    <w:rsid w:val="003679FC"/>
    <w:rPr>
      <w:rFonts w:ascii="Cambria" w:hAnsi="Cambria"/>
      <w:b/>
      <w:i/>
      <w:color w:val="4F81BD"/>
      <w:sz w:val="26"/>
      <w:lang w:eastAsia="en-US"/>
    </w:rPr>
  </w:style>
  <w:style w:type="character" w:customStyle="1" w:styleId="NagwekZnak12">
    <w:name w:val="Nagłówek Znak12"/>
    <w:uiPriority w:val="99"/>
    <w:rsid w:val="003679FC"/>
    <w:rPr>
      <w:rFonts w:ascii="Calibri" w:hAnsi="Calibri"/>
      <w:color w:val="00000A"/>
      <w:lang w:eastAsia="en-US"/>
    </w:rPr>
  </w:style>
  <w:style w:type="character" w:customStyle="1" w:styleId="Nagwek3Znak11">
    <w:name w:val="Nagłówek 3 Znak11"/>
    <w:uiPriority w:val="99"/>
    <w:rsid w:val="003679FC"/>
    <w:rPr>
      <w:rFonts w:ascii="Cambria" w:hAnsi="Cambria"/>
      <w:b/>
      <w:i/>
      <w:color w:val="548DD4"/>
      <w:sz w:val="28"/>
      <w:lang w:eastAsia="en-US"/>
    </w:rPr>
  </w:style>
  <w:style w:type="character" w:customStyle="1" w:styleId="Nagwek2Znak14">
    <w:name w:val="Nagłówek 2 Znak14"/>
    <w:uiPriority w:val="99"/>
    <w:rsid w:val="003679FC"/>
    <w:rPr>
      <w:rFonts w:ascii="Cambria" w:hAnsi="Cambria"/>
      <w:b/>
      <w:i/>
      <w:color w:val="4F81BD"/>
      <w:sz w:val="26"/>
      <w:lang w:eastAsia="en-US"/>
    </w:rPr>
  </w:style>
  <w:style w:type="paragraph" w:customStyle="1" w:styleId="Tretekstu1">
    <w:name w:val="Treść tekstu1"/>
    <w:basedOn w:val="Domylnie"/>
    <w:uiPriority w:val="99"/>
    <w:rsid w:val="003679FC"/>
    <w:pPr>
      <w:spacing w:after="120"/>
    </w:pPr>
  </w:style>
  <w:style w:type="character" w:customStyle="1" w:styleId="Nagwek2Znak2">
    <w:name w:val="Nagłówek 2 Znak2"/>
    <w:uiPriority w:val="99"/>
    <w:rsid w:val="003679FC"/>
    <w:rPr>
      <w:rFonts w:ascii="Cambria" w:hAnsi="Cambria"/>
      <w:b/>
      <w:color w:val="4F81BD"/>
      <w:sz w:val="26"/>
    </w:rPr>
  </w:style>
  <w:style w:type="character" w:customStyle="1" w:styleId="Nagwek3Znak2">
    <w:name w:val="Nagłówek 3 Znak2"/>
    <w:uiPriority w:val="99"/>
    <w:rsid w:val="003679FC"/>
    <w:rPr>
      <w:rFonts w:ascii="Cambria" w:hAnsi="Cambria"/>
      <w:b/>
      <w:color w:val="4F81BD"/>
    </w:rPr>
  </w:style>
  <w:style w:type="character" w:customStyle="1" w:styleId="Nagwek2Znak15">
    <w:name w:val="Nagłówek 2 Znak15"/>
    <w:uiPriority w:val="99"/>
    <w:rsid w:val="003679FC"/>
    <w:rPr>
      <w:rFonts w:ascii="Cambria" w:hAnsi="Cambria"/>
      <w:b/>
      <w:i/>
      <w:color w:val="4F81BD"/>
      <w:sz w:val="26"/>
      <w:lang w:eastAsia="en-US"/>
    </w:rPr>
  </w:style>
  <w:style w:type="character" w:customStyle="1" w:styleId="PlandokumentuZnak1">
    <w:name w:val="Plan dokumentu Znak1"/>
    <w:uiPriority w:val="99"/>
    <w:rsid w:val="003679FC"/>
    <w:rPr>
      <w:rFonts w:ascii="Tahoma" w:hAnsi="Tahoma" w:cs="Times New Roman"/>
      <w:sz w:val="16"/>
      <w:szCs w:val="16"/>
    </w:rPr>
  </w:style>
  <w:style w:type="paragraph" w:customStyle="1" w:styleId="Nagwek11">
    <w:name w:val="Nagłówek 11"/>
    <w:basedOn w:val="Heading"/>
    <w:next w:val="Textbody"/>
    <w:uiPriority w:val="99"/>
    <w:rsid w:val="003679FC"/>
    <w:pPr>
      <w:keepLines/>
      <w:widowControl w:val="0"/>
      <w:numPr>
        <w:numId w:val="37"/>
      </w:numPr>
      <w:spacing w:before="480" w:after="200"/>
      <w:outlineLvl w:val="0"/>
    </w:pPr>
    <w:rPr>
      <w:rFonts w:ascii="Calibri" w:hAnsi="Calibri"/>
      <w:b/>
      <w:bCs/>
      <w:color w:val="365F91"/>
    </w:rPr>
  </w:style>
  <w:style w:type="paragraph" w:customStyle="1" w:styleId="Heading">
    <w:name w:val="Heading"/>
    <w:basedOn w:val="Normalny"/>
    <w:next w:val="Textbody"/>
    <w:uiPriority w:val="99"/>
    <w:rsid w:val="003679FC"/>
    <w:pPr>
      <w:keepNext/>
      <w:widowControl/>
      <w:tabs>
        <w:tab w:val="left" w:pos="708"/>
      </w:tabs>
      <w:overflowPunct/>
      <w:autoSpaceDE/>
      <w:autoSpaceDN/>
      <w:adjustRightInd/>
      <w:spacing w:before="240" w:after="120"/>
      <w:textAlignment w:val="auto"/>
    </w:pPr>
    <w:rPr>
      <w:rFonts w:ascii="Liberation Sans" w:hAnsi="Liberation Sans" w:cs="Lohit Hindi"/>
      <w:color w:val="00000A"/>
      <w:kern w:val="0"/>
      <w:sz w:val="28"/>
      <w:szCs w:val="28"/>
      <w:lang w:val="pl-PL"/>
    </w:rPr>
  </w:style>
  <w:style w:type="paragraph" w:customStyle="1" w:styleId="Nagwek31">
    <w:name w:val="Nagłówek 31"/>
    <w:basedOn w:val="Heading"/>
    <w:next w:val="Textbody"/>
    <w:uiPriority w:val="99"/>
    <w:rsid w:val="003679FC"/>
    <w:pPr>
      <w:keepLines/>
      <w:widowControl w:val="0"/>
      <w:numPr>
        <w:ilvl w:val="3"/>
        <w:numId w:val="37"/>
      </w:numPr>
      <w:tabs>
        <w:tab w:val="clear" w:pos="708"/>
        <w:tab w:val="clear" w:pos="864"/>
        <w:tab w:val="num" w:pos="720"/>
      </w:tabs>
      <w:spacing w:before="200" w:after="200"/>
      <w:ind w:left="720" w:hanging="720"/>
      <w:outlineLvl w:val="2"/>
    </w:pPr>
    <w:rPr>
      <w:rFonts w:ascii="Cambria" w:hAnsi="Cambria"/>
      <w:b/>
      <w:bCs/>
      <w:color w:val="4F81BD"/>
      <w:sz w:val="22"/>
      <w:szCs w:val="22"/>
    </w:rPr>
  </w:style>
  <w:style w:type="paragraph" w:customStyle="1" w:styleId="Nagwek41">
    <w:name w:val="Nagłówek 41"/>
    <w:basedOn w:val="Nagwek12"/>
    <w:next w:val="Textbody"/>
    <w:uiPriority w:val="99"/>
    <w:rsid w:val="003679FC"/>
    <w:pPr>
      <w:keepNext w:val="0"/>
      <w:widowControl w:val="0"/>
      <w:suppressLineNumbers/>
      <w:tabs>
        <w:tab w:val="num" w:pos="864"/>
        <w:tab w:val="left" w:pos="1572"/>
        <w:tab w:val="center" w:pos="4819"/>
        <w:tab w:val="center" w:pos="5683"/>
        <w:tab w:val="right" w:pos="9638"/>
        <w:tab w:val="right" w:pos="10502"/>
      </w:tabs>
      <w:spacing w:after="200" w:line="276" w:lineRule="auto"/>
      <w:ind w:left="864" w:hanging="864"/>
      <w:outlineLvl w:val="3"/>
    </w:pPr>
    <w:rPr>
      <w:rFonts w:ascii="Liberation Serif" w:eastAsia="Liberation Serif" w:hAnsi="Times New Roman" w:cs="Calibri"/>
      <w:b/>
      <w:bCs/>
      <w:i/>
      <w:iCs/>
      <w:color w:val="00000A"/>
      <w:sz w:val="24"/>
      <w:szCs w:val="24"/>
      <w:lang w:eastAsia="zh-CN" w:bidi="hi-IN"/>
    </w:rPr>
  </w:style>
  <w:style w:type="paragraph" w:customStyle="1" w:styleId="Nagwek51">
    <w:name w:val="Nagłówek 51"/>
    <w:basedOn w:val="Nagwek12"/>
    <w:next w:val="Textbody"/>
    <w:uiPriority w:val="99"/>
    <w:rsid w:val="003679FC"/>
    <w:pPr>
      <w:keepNext w:val="0"/>
      <w:widowControl w:val="0"/>
      <w:suppressLineNumbers/>
      <w:tabs>
        <w:tab w:val="num" w:pos="1008"/>
        <w:tab w:val="left" w:pos="1716"/>
        <w:tab w:val="center" w:pos="4819"/>
        <w:tab w:val="center" w:pos="5827"/>
        <w:tab w:val="right" w:pos="9638"/>
        <w:tab w:val="right" w:pos="10646"/>
      </w:tabs>
      <w:spacing w:after="200" w:line="276" w:lineRule="auto"/>
      <w:ind w:left="1008" w:hanging="1008"/>
      <w:outlineLvl w:val="4"/>
    </w:pPr>
    <w:rPr>
      <w:rFonts w:ascii="Liberation Serif" w:eastAsia="Liberation Serif" w:hAnsi="Times New Roman" w:cs="Calibri"/>
      <w:b/>
      <w:bCs/>
      <w:color w:val="00000A"/>
      <w:sz w:val="24"/>
      <w:szCs w:val="24"/>
      <w:lang w:eastAsia="zh-CN" w:bidi="hi-IN"/>
    </w:rPr>
  </w:style>
  <w:style w:type="paragraph" w:customStyle="1" w:styleId="Nagwek61">
    <w:name w:val="Nagłówek 61"/>
    <w:basedOn w:val="Nagwek12"/>
    <w:next w:val="Textbody"/>
    <w:uiPriority w:val="99"/>
    <w:rsid w:val="003679FC"/>
    <w:pPr>
      <w:keepNext w:val="0"/>
      <w:widowControl w:val="0"/>
      <w:suppressLineNumbers/>
      <w:tabs>
        <w:tab w:val="num" w:pos="1152"/>
        <w:tab w:val="left" w:pos="1860"/>
        <w:tab w:val="center" w:pos="4819"/>
        <w:tab w:val="center" w:pos="5971"/>
        <w:tab w:val="right" w:pos="9638"/>
        <w:tab w:val="right" w:pos="10790"/>
      </w:tabs>
      <w:spacing w:after="200" w:line="276" w:lineRule="auto"/>
      <w:ind w:left="1152" w:hanging="1152"/>
      <w:outlineLvl w:val="5"/>
    </w:pPr>
    <w:rPr>
      <w:rFonts w:ascii="Liberation Serif" w:eastAsia="Liberation Serif" w:hAnsi="Times New Roman" w:cs="Calibri"/>
      <w:b/>
      <w:bCs/>
      <w:color w:val="00000A"/>
      <w:sz w:val="21"/>
      <w:szCs w:val="21"/>
      <w:lang w:eastAsia="zh-CN" w:bidi="hi-IN"/>
    </w:rPr>
  </w:style>
  <w:style w:type="paragraph" w:customStyle="1" w:styleId="Nagwek71">
    <w:name w:val="Nagłówek 71"/>
    <w:basedOn w:val="Heading"/>
    <w:next w:val="Textbody"/>
    <w:uiPriority w:val="99"/>
    <w:rsid w:val="003679FC"/>
    <w:pPr>
      <w:keepLines/>
      <w:widowControl w:val="0"/>
      <w:numPr>
        <w:ilvl w:val="6"/>
        <w:numId w:val="37"/>
      </w:numPr>
      <w:spacing w:before="200" w:after="200"/>
      <w:outlineLvl w:val="6"/>
    </w:pPr>
    <w:rPr>
      <w:rFonts w:ascii="Cambria" w:hAnsi="Cambria"/>
      <w:i/>
      <w:iCs/>
      <w:color w:val="404040"/>
      <w:sz w:val="22"/>
      <w:szCs w:val="22"/>
    </w:rPr>
  </w:style>
  <w:style w:type="paragraph" w:customStyle="1" w:styleId="Nagwek81">
    <w:name w:val="Nagłówek 81"/>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
    <w:name w:val="Nagłówek 91"/>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character" w:customStyle="1" w:styleId="ListLabel23">
    <w:name w:val="ListLabel 23"/>
    <w:uiPriority w:val="99"/>
    <w:rsid w:val="003679FC"/>
  </w:style>
  <w:style w:type="character" w:customStyle="1" w:styleId="ListLabel24">
    <w:name w:val="ListLabel 24"/>
    <w:uiPriority w:val="99"/>
    <w:rsid w:val="003679FC"/>
  </w:style>
  <w:style w:type="character" w:customStyle="1" w:styleId="ListLabel25">
    <w:name w:val="ListLabel 25"/>
    <w:uiPriority w:val="99"/>
    <w:rsid w:val="003679FC"/>
  </w:style>
  <w:style w:type="character" w:customStyle="1" w:styleId="ListLabel26">
    <w:name w:val="ListLabel 26"/>
    <w:uiPriority w:val="99"/>
    <w:rsid w:val="003679FC"/>
  </w:style>
  <w:style w:type="character" w:customStyle="1" w:styleId="ListLabel27">
    <w:name w:val="ListLabel 27"/>
    <w:uiPriority w:val="99"/>
    <w:rsid w:val="003679FC"/>
  </w:style>
  <w:style w:type="character" w:customStyle="1" w:styleId="ListLabel28">
    <w:name w:val="ListLabel 28"/>
    <w:uiPriority w:val="99"/>
    <w:rsid w:val="003679FC"/>
  </w:style>
  <w:style w:type="character" w:customStyle="1" w:styleId="ListLabel29">
    <w:name w:val="ListLabel 29"/>
    <w:uiPriority w:val="99"/>
    <w:rsid w:val="003679FC"/>
  </w:style>
  <w:style w:type="character" w:customStyle="1" w:styleId="ListLabel30">
    <w:name w:val="ListLabel 30"/>
    <w:uiPriority w:val="99"/>
    <w:rsid w:val="003679FC"/>
  </w:style>
  <w:style w:type="character" w:customStyle="1" w:styleId="ListLabel31">
    <w:name w:val="ListLabel 31"/>
    <w:uiPriority w:val="99"/>
    <w:rsid w:val="003679FC"/>
  </w:style>
  <w:style w:type="character" w:customStyle="1" w:styleId="InternetLink">
    <w:name w:val="Internet Link"/>
    <w:uiPriority w:val="99"/>
    <w:rsid w:val="003679FC"/>
    <w:rPr>
      <w:color w:val="000080"/>
      <w:u w:val="single"/>
      <w:lang w:val="en-US" w:eastAsia="en-US"/>
    </w:rPr>
  </w:style>
  <w:style w:type="character" w:customStyle="1" w:styleId="ListLabel32">
    <w:name w:val="ListLabel 32"/>
    <w:uiPriority w:val="99"/>
    <w:rsid w:val="003679FC"/>
  </w:style>
  <w:style w:type="character" w:customStyle="1" w:styleId="ListLabel33">
    <w:name w:val="ListLabel 33"/>
    <w:uiPriority w:val="99"/>
    <w:rsid w:val="003679FC"/>
  </w:style>
  <w:style w:type="character" w:customStyle="1" w:styleId="ListLabel34">
    <w:name w:val="ListLabel 34"/>
    <w:uiPriority w:val="99"/>
    <w:rsid w:val="003679FC"/>
  </w:style>
  <w:style w:type="character" w:customStyle="1" w:styleId="ListLabel35">
    <w:name w:val="ListLabel 35"/>
    <w:uiPriority w:val="99"/>
    <w:rsid w:val="003679FC"/>
  </w:style>
  <w:style w:type="paragraph" w:customStyle="1" w:styleId="Legenda1">
    <w:name w:val="Legenda1"/>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Index">
    <w:name w:val="Index"/>
    <w:basedOn w:val="Normalny"/>
    <w:uiPriority w:val="99"/>
    <w:rsid w:val="003679FC"/>
    <w:pPr>
      <w:widowControl/>
      <w:suppressLineNumbers/>
      <w:tabs>
        <w:tab w:val="left" w:pos="708"/>
      </w:tabs>
      <w:overflowPunct/>
      <w:autoSpaceDE/>
      <w:autoSpaceDN/>
      <w:adjustRightInd/>
      <w:textAlignment w:val="auto"/>
    </w:pPr>
    <w:rPr>
      <w:rFonts w:cs="Lohit Hindi"/>
      <w:color w:val="00000A"/>
      <w:kern w:val="0"/>
      <w:szCs w:val="24"/>
      <w:lang w:val="pl-PL"/>
    </w:rPr>
  </w:style>
  <w:style w:type="paragraph" w:customStyle="1" w:styleId="Stopka1">
    <w:name w:val="Stopka1"/>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paragraph" w:customStyle="1" w:styleId="ContentsHeading">
    <w:name w:val="Contents Heading"/>
    <w:basedOn w:val="Domylnie"/>
    <w:uiPriority w:val="99"/>
    <w:rsid w:val="003679FC"/>
    <w:pPr>
      <w:suppressLineNumbers/>
      <w:spacing w:after="0" w:line="100" w:lineRule="atLeast"/>
      <w:textAlignment w:val="baseline"/>
    </w:pPr>
    <w:rPr>
      <w:rFonts w:ascii="Times New Roman" w:eastAsia="SimSun" w:hAnsi="Times New Roman" w:cs="Mangal"/>
      <w:b/>
      <w:bCs/>
      <w:sz w:val="32"/>
      <w:szCs w:val="32"/>
      <w:lang w:eastAsia="pl-PL" w:bidi="hi-IN"/>
    </w:rPr>
  </w:style>
  <w:style w:type="paragraph" w:customStyle="1" w:styleId="Contents2">
    <w:name w:val="Contents 2"/>
    <w:basedOn w:val="Domylnie"/>
    <w:uiPriority w:val="99"/>
    <w:rsid w:val="003679FC"/>
    <w:pPr>
      <w:tabs>
        <w:tab w:val="right" w:leader="dot" w:pos="10235"/>
      </w:tabs>
      <w:spacing w:before="120" w:after="0" w:line="100" w:lineRule="atLeast"/>
      <w:ind w:left="220"/>
      <w:textAlignment w:val="baseline"/>
    </w:pPr>
    <w:rPr>
      <w:rFonts w:ascii="Times New Roman" w:eastAsia="SimSun" w:hAnsi="Times New Roman"/>
      <w:i/>
      <w:iCs/>
      <w:sz w:val="20"/>
      <w:szCs w:val="20"/>
      <w:lang w:eastAsia="zh-CN" w:bidi="hi-IN"/>
    </w:rPr>
  </w:style>
  <w:style w:type="paragraph" w:customStyle="1" w:styleId="Contents1">
    <w:name w:val="Contents 1"/>
    <w:basedOn w:val="Domylnie"/>
    <w:uiPriority w:val="99"/>
    <w:rsid w:val="003679FC"/>
    <w:pPr>
      <w:tabs>
        <w:tab w:val="right" w:leader="dot" w:pos="9638"/>
      </w:tabs>
      <w:spacing w:before="240" w:after="120" w:line="100" w:lineRule="atLeast"/>
      <w:textAlignment w:val="baseline"/>
    </w:pPr>
    <w:rPr>
      <w:rFonts w:ascii="Times New Roman" w:eastAsia="SimSun" w:hAnsi="Times New Roman"/>
      <w:b/>
      <w:bCs/>
      <w:sz w:val="20"/>
      <w:szCs w:val="20"/>
      <w:lang w:eastAsia="zh-CN" w:bidi="hi-IN"/>
    </w:rPr>
  </w:style>
  <w:style w:type="paragraph" w:customStyle="1" w:styleId="Contents3">
    <w:name w:val="Contents 3"/>
    <w:basedOn w:val="Domylnie"/>
    <w:uiPriority w:val="99"/>
    <w:rsid w:val="003679FC"/>
    <w:pPr>
      <w:tabs>
        <w:tab w:val="right" w:leader="dot" w:pos="10832"/>
      </w:tabs>
      <w:spacing w:after="0" w:line="100" w:lineRule="atLeast"/>
      <w:ind w:left="440"/>
      <w:textAlignment w:val="baseline"/>
    </w:pPr>
    <w:rPr>
      <w:rFonts w:ascii="Times New Roman" w:eastAsia="SimSun" w:hAnsi="Times New Roman"/>
      <w:sz w:val="20"/>
      <w:szCs w:val="20"/>
      <w:lang w:eastAsia="zh-CN" w:bidi="hi-IN"/>
    </w:rPr>
  </w:style>
  <w:style w:type="paragraph" w:customStyle="1" w:styleId="Contents4">
    <w:name w:val="Contents 4"/>
    <w:basedOn w:val="Domylnie"/>
    <w:uiPriority w:val="99"/>
    <w:rsid w:val="003679FC"/>
    <w:pPr>
      <w:tabs>
        <w:tab w:val="right" w:leader="dot" w:pos="11429"/>
      </w:tabs>
      <w:spacing w:after="0" w:line="100" w:lineRule="atLeast"/>
      <w:ind w:left="660"/>
      <w:textAlignment w:val="baseline"/>
    </w:pPr>
    <w:rPr>
      <w:rFonts w:ascii="Times New Roman" w:eastAsia="SimSun" w:hAnsi="Times New Roman"/>
      <w:sz w:val="20"/>
      <w:szCs w:val="20"/>
      <w:lang w:eastAsia="zh-CN" w:bidi="hi-IN"/>
    </w:rPr>
  </w:style>
  <w:style w:type="paragraph" w:customStyle="1" w:styleId="Contents5">
    <w:name w:val="Contents 5"/>
    <w:basedOn w:val="Domylnie"/>
    <w:uiPriority w:val="99"/>
    <w:rsid w:val="003679FC"/>
    <w:pPr>
      <w:tabs>
        <w:tab w:val="right" w:leader="dot" w:pos="12026"/>
      </w:tabs>
      <w:spacing w:after="0" w:line="100" w:lineRule="atLeast"/>
      <w:ind w:left="880"/>
      <w:textAlignment w:val="baseline"/>
    </w:pPr>
    <w:rPr>
      <w:rFonts w:ascii="Times New Roman" w:eastAsia="SimSun" w:hAnsi="Times New Roman"/>
      <w:sz w:val="20"/>
      <w:szCs w:val="20"/>
      <w:lang w:eastAsia="zh-CN" w:bidi="hi-IN"/>
    </w:rPr>
  </w:style>
  <w:style w:type="paragraph" w:customStyle="1" w:styleId="Contents6">
    <w:name w:val="Contents 6"/>
    <w:basedOn w:val="Domylnie"/>
    <w:uiPriority w:val="99"/>
    <w:rsid w:val="003679FC"/>
    <w:pPr>
      <w:tabs>
        <w:tab w:val="right" w:leader="dot" w:pos="12623"/>
      </w:tabs>
      <w:spacing w:after="0" w:line="100" w:lineRule="atLeast"/>
      <w:ind w:left="1100"/>
      <w:textAlignment w:val="baseline"/>
    </w:pPr>
    <w:rPr>
      <w:rFonts w:ascii="Times New Roman" w:eastAsia="SimSun" w:hAnsi="Times New Roman"/>
      <w:sz w:val="20"/>
      <w:szCs w:val="20"/>
      <w:lang w:eastAsia="zh-CN" w:bidi="hi-IN"/>
    </w:rPr>
  </w:style>
  <w:style w:type="paragraph" w:customStyle="1" w:styleId="Contents7">
    <w:name w:val="Contents 7"/>
    <w:basedOn w:val="Domylnie"/>
    <w:uiPriority w:val="99"/>
    <w:rsid w:val="003679FC"/>
    <w:pPr>
      <w:tabs>
        <w:tab w:val="right" w:leader="dot" w:pos="13220"/>
      </w:tabs>
      <w:spacing w:after="0" w:line="100" w:lineRule="atLeast"/>
      <w:ind w:left="1320"/>
      <w:textAlignment w:val="baseline"/>
    </w:pPr>
    <w:rPr>
      <w:rFonts w:ascii="Times New Roman" w:eastAsia="SimSun" w:hAnsi="Times New Roman"/>
      <w:sz w:val="20"/>
      <w:szCs w:val="20"/>
      <w:lang w:eastAsia="zh-CN" w:bidi="hi-IN"/>
    </w:rPr>
  </w:style>
  <w:style w:type="paragraph" w:customStyle="1" w:styleId="Contents8">
    <w:name w:val="Contents 8"/>
    <w:basedOn w:val="Domylnie"/>
    <w:uiPriority w:val="99"/>
    <w:rsid w:val="003679FC"/>
    <w:pPr>
      <w:tabs>
        <w:tab w:val="right" w:leader="dot" w:pos="13817"/>
      </w:tabs>
      <w:spacing w:after="0" w:line="100" w:lineRule="atLeast"/>
      <w:ind w:left="1540"/>
      <w:textAlignment w:val="baseline"/>
    </w:pPr>
    <w:rPr>
      <w:rFonts w:ascii="Times New Roman" w:eastAsia="SimSun" w:hAnsi="Times New Roman"/>
      <w:sz w:val="20"/>
      <w:szCs w:val="20"/>
      <w:lang w:eastAsia="zh-CN" w:bidi="hi-IN"/>
    </w:rPr>
  </w:style>
  <w:style w:type="paragraph" w:customStyle="1" w:styleId="Contents9">
    <w:name w:val="Contents 9"/>
    <w:basedOn w:val="Domylnie"/>
    <w:uiPriority w:val="99"/>
    <w:rsid w:val="003679FC"/>
    <w:pPr>
      <w:tabs>
        <w:tab w:val="right" w:leader="dot" w:pos="14414"/>
      </w:tabs>
      <w:spacing w:after="0" w:line="100" w:lineRule="atLeast"/>
      <w:ind w:left="1760"/>
      <w:textAlignment w:val="baseline"/>
    </w:pPr>
    <w:rPr>
      <w:rFonts w:ascii="Times New Roman" w:eastAsia="SimSun" w:hAnsi="Times New Roman"/>
      <w:sz w:val="20"/>
      <w:szCs w:val="20"/>
      <w:lang w:eastAsia="zh-CN" w:bidi="hi-IN"/>
    </w:rPr>
  </w:style>
  <w:style w:type="paragraph" w:customStyle="1" w:styleId="Wcicietekstu">
    <w:name w:val="Wcięcie tekstu"/>
    <w:basedOn w:val="Domylnie"/>
    <w:uiPriority w:val="99"/>
    <w:rsid w:val="003679FC"/>
    <w:pPr>
      <w:spacing w:after="120" w:line="100" w:lineRule="atLeast"/>
      <w:ind w:left="283"/>
      <w:textAlignment w:val="baseline"/>
    </w:pPr>
    <w:rPr>
      <w:rFonts w:ascii="Times New Roman" w:eastAsia="SimSun" w:hAnsi="Times New Roman" w:cs="Mangal"/>
      <w:sz w:val="20"/>
      <w:szCs w:val="20"/>
      <w:lang w:eastAsia="pl-PL" w:bidi="hi-IN"/>
    </w:rPr>
  </w:style>
  <w:style w:type="character" w:customStyle="1" w:styleId="ListLabel36">
    <w:name w:val="ListLabel 36"/>
    <w:uiPriority w:val="99"/>
    <w:rsid w:val="003679FC"/>
  </w:style>
  <w:style w:type="character" w:customStyle="1" w:styleId="ListLabel37">
    <w:name w:val="ListLabel 37"/>
    <w:uiPriority w:val="99"/>
    <w:rsid w:val="003679FC"/>
  </w:style>
  <w:style w:type="character" w:customStyle="1" w:styleId="ListLabel38">
    <w:name w:val="ListLabel 38"/>
    <w:uiPriority w:val="99"/>
    <w:rsid w:val="003679FC"/>
  </w:style>
  <w:style w:type="character" w:customStyle="1" w:styleId="ListLabel39">
    <w:name w:val="ListLabel 39"/>
    <w:uiPriority w:val="99"/>
    <w:rsid w:val="003679FC"/>
  </w:style>
  <w:style w:type="character" w:customStyle="1" w:styleId="ListLabel40">
    <w:name w:val="ListLabel 40"/>
    <w:uiPriority w:val="99"/>
    <w:rsid w:val="003679FC"/>
  </w:style>
  <w:style w:type="character" w:customStyle="1" w:styleId="ListLabel41">
    <w:name w:val="ListLabel 41"/>
    <w:uiPriority w:val="99"/>
    <w:rsid w:val="003679FC"/>
  </w:style>
  <w:style w:type="character" w:customStyle="1" w:styleId="ListLabel42">
    <w:name w:val="ListLabel 42"/>
    <w:uiPriority w:val="99"/>
    <w:rsid w:val="003679FC"/>
  </w:style>
  <w:style w:type="character" w:customStyle="1" w:styleId="ListLabel43">
    <w:name w:val="ListLabel 43"/>
    <w:uiPriority w:val="99"/>
    <w:rsid w:val="003679FC"/>
  </w:style>
  <w:style w:type="paragraph" w:customStyle="1" w:styleId="Nagwek111">
    <w:name w:val="Nagłówek 111"/>
    <w:basedOn w:val="Heading"/>
    <w:next w:val="Textbody"/>
    <w:uiPriority w:val="99"/>
    <w:rsid w:val="003679FC"/>
    <w:pPr>
      <w:keepLines/>
      <w:widowControl w:val="0"/>
      <w:tabs>
        <w:tab w:val="num" w:pos="432"/>
      </w:tabs>
      <w:spacing w:before="480" w:after="200"/>
      <w:ind w:left="432" w:hanging="432"/>
      <w:outlineLvl w:val="0"/>
    </w:pPr>
    <w:rPr>
      <w:rFonts w:ascii="Calibri" w:hAnsi="Calibri"/>
      <w:b/>
      <w:bCs/>
      <w:color w:val="365F91"/>
    </w:rPr>
  </w:style>
  <w:style w:type="paragraph" w:customStyle="1" w:styleId="Nagwek211">
    <w:name w:val="Nagłówek 211"/>
    <w:basedOn w:val="Heading"/>
    <w:next w:val="Textbody"/>
    <w:uiPriority w:val="99"/>
    <w:rsid w:val="003679FC"/>
    <w:pPr>
      <w:keepLines/>
      <w:widowControl w:val="0"/>
      <w:tabs>
        <w:tab w:val="num" w:pos="576"/>
      </w:tabs>
      <w:spacing w:before="200" w:after="200"/>
      <w:ind w:left="576" w:hanging="576"/>
      <w:outlineLvl w:val="1"/>
    </w:pPr>
    <w:rPr>
      <w:rFonts w:ascii="Cambria" w:hAnsi="Cambria"/>
      <w:b/>
      <w:bCs/>
      <w:color w:val="4F81BD"/>
      <w:sz w:val="26"/>
      <w:szCs w:val="26"/>
    </w:rPr>
  </w:style>
  <w:style w:type="paragraph" w:customStyle="1" w:styleId="Nagwek311">
    <w:name w:val="Nagłówek 311"/>
    <w:basedOn w:val="Heading"/>
    <w:next w:val="Textbody"/>
    <w:uiPriority w:val="99"/>
    <w:rsid w:val="003679FC"/>
    <w:pPr>
      <w:keepLines/>
      <w:widowControl w:val="0"/>
      <w:spacing w:before="200" w:after="200"/>
      <w:ind w:left="720" w:hanging="720"/>
      <w:outlineLvl w:val="2"/>
    </w:pPr>
    <w:rPr>
      <w:rFonts w:ascii="Cambria" w:hAnsi="Cambria"/>
      <w:b/>
      <w:bCs/>
      <w:color w:val="4F81BD"/>
      <w:sz w:val="22"/>
      <w:szCs w:val="22"/>
    </w:rPr>
  </w:style>
  <w:style w:type="paragraph" w:customStyle="1" w:styleId="Nagwek411">
    <w:name w:val="Nagłówek 411"/>
    <w:basedOn w:val="Nagwek110"/>
    <w:next w:val="Textbody"/>
    <w:uiPriority w:val="99"/>
    <w:rsid w:val="003679FC"/>
    <w:pPr>
      <w:tabs>
        <w:tab w:val="num" w:pos="864"/>
        <w:tab w:val="left" w:pos="1572"/>
        <w:tab w:val="center" w:pos="5683"/>
        <w:tab w:val="right" w:pos="10502"/>
      </w:tabs>
      <w:spacing w:before="240"/>
      <w:ind w:left="864" w:hanging="864"/>
      <w:outlineLvl w:val="3"/>
    </w:pPr>
    <w:rPr>
      <w:rFonts w:cs="Calibri"/>
      <w:b/>
      <w:bCs/>
      <w:i/>
      <w:iCs/>
      <w:color w:val="00000A"/>
    </w:rPr>
  </w:style>
  <w:style w:type="paragraph" w:customStyle="1" w:styleId="Nagwek110">
    <w:name w:val="Nagłówek11"/>
    <w:uiPriority w:val="99"/>
    <w:rsid w:val="003679FC"/>
    <w:pPr>
      <w:widowControl w:val="0"/>
      <w:suppressLineNumbers/>
      <w:tabs>
        <w:tab w:val="center" w:pos="4819"/>
        <w:tab w:val="right" w:pos="9638"/>
      </w:tabs>
      <w:suppressAutoHyphens/>
      <w:spacing w:after="200" w:line="276" w:lineRule="auto"/>
    </w:pPr>
    <w:rPr>
      <w:rFonts w:ascii="Liberation Serif" w:eastAsia="Liberation Serif" w:cs="Lohit Hindi"/>
      <w:sz w:val="24"/>
      <w:szCs w:val="24"/>
      <w:lang w:eastAsia="zh-CN" w:bidi="hi-IN"/>
    </w:rPr>
  </w:style>
  <w:style w:type="paragraph" w:customStyle="1" w:styleId="Nagwek511">
    <w:name w:val="Nagłówek 511"/>
    <w:basedOn w:val="Nagwek110"/>
    <w:next w:val="Textbody"/>
    <w:uiPriority w:val="99"/>
    <w:rsid w:val="003679FC"/>
    <w:pPr>
      <w:tabs>
        <w:tab w:val="num" w:pos="1008"/>
        <w:tab w:val="left" w:pos="1716"/>
        <w:tab w:val="center" w:pos="5827"/>
        <w:tab w:val="right" w:pos="10646"/>
      </w:tabs>
      <w:spacing w:before="240"/>
      <w:ind w:left="1008" w:hanging="1008"/>
      <w:outlineLvl w:val="4"/>
    </w:pPr>
    <w:rPr>
      <w:rFonts w:cs="Calibri"/>
      <w:b/>
      <w:bCs/>
      <w:color w:val="00000A"/>
    </w:rPr>
  </w:style>
  <w:style w:type="paragraph" w:customStyle="1" w:styleId="Nagwek611">
    <w:name w:val="Nagłówek 611"/>
    <w:basedOn w:val="Nagwek110"/>
    <w:next w:val="Textbody"/>
    <w:uiPriority w:val="99"/>
    <w:rsid w:val="003679FC"/>
    <w:pPr>
      <w:tabs>
        <w:tab w:val="num" w:pos="1152"/>
        <w:tab w:val="left" w:pos="1860"/>
        <w:tab w:val="center" w:pos="5971"/>
        <w:tab w:val="right" w:pos="10790"/>
      </w:tabs>
      <w:spacing w:before="240"/>
      <w:ind w:left="1152" w:hanging="1152"/>
      <w:outlineLvl w:val="5"/>
    </w:pPr>
    <w:rPr>
      <w:rFonts w:cs="Calibri"/>
      <w:b/>
      <w:bCs/>
      <w:color w:val="00000A"/>
      <w:sz w:val="21"/>
      <w:szCs w:val="21"/>
    </w:rPr>
  </w:style>
  <w:style w:type="paragraph" w:customStyle="1" w:styleId="Nagwek711">
    <w:name w:val="Nagłówek 711"/>
    <w:basedOn w:val="Heading"/>
    <w:next w:val="Textbody"/>
    <w:uiPriority w:val="99"/>
    <w:rsid w:val="003679FC"/>
    <w:pPr>
      <w:keepLines/>
      <w:widowControl w:val="0"/>
      <w:tabs>
        <w:tab w:val="num" w:pos="1296"/>
      </w:tabs>
      <w:spacing w:before="200" w:after="200"/>
      <w:ind w:left="1296" w:hanging="1296"/>
      <w:outlineLvl w:val="6"/>
    </w:pPr>
    <w:rPr>
      <w:rFonts w:ascii="Cambria" w:hAnsi="Cambria"/>
      <w:i/>
      <w:iCs/>
      <w:color w:val="404040"/>
      <w:sz w:val="22"/>
      <w:szCs w:val="22"/>
    </w:rPr>
  </w:style>
  <w:style w:type="paragraph" w:customStyle="1" w:styleId="Nagwek811">
    <w:name w:val="Nagłówek 811"/>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1">
    <w:name w:val="Nagłówek 911"/>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paragraph" w:customStyle="1" w:styleId="Legenda11">
    <w:name w:val="Legenda11"/>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Stopka11">
    <w:name w:val="Stopka11"/>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character" w:styleId="UyteHipercze">
    <w:name w:val="FollowedHyperlink"/>
    <w:uiPriority w:val="99"/>
    <w:rsid w:val="003679FC"/>
    <w:rPr>
      <w:rFonts w:cs="Times New Roman"/>
      <w:color w:val="800080"/>
      <w:u w:val="single"/>
    </w:rPr>
  </w:style>
  <w:style w:type="character" w:customStyle="1" w:styleId="TytuZnak1">
    <w:name w:val="Tytuł Znak1"/>
    <w:uiPriority w:val="99"/>
    <w:rsid w:val="003679FC"/>
    <w:rPr>
      <w:rFonts w:ascii="Cambria" w:hAnsi="Cambria" w:cs="Times New Roman"/>
      <w:color w:val="17365D"/>
      <w:spacing w:val="5"/>
      <w:kern w:val="28"/>
      <w:sz w:val="52"/>
      <w:szCs w:val="52"/>
    </w:rPr>
  </w:style>
  <w:style w:type="character" w:customStyle="1" w:styleId="Nagwek2Znak3">
    <w:name w:val="Nagłówek 2 Znak3"/>
    <w:uiPriority w:val="99"/>
    <w:rsid w:val="003679FC"/>
    <w:rPr>
      <w:rFonts w:ascii="Cambria" w:hAnsi="Cambria" w:cs="Times New Roman"/>
      <w:b/>
      <w:bCs/>
      <w:color w:val="4F81BD"/>
      <w:sz w:val="26"/>
      <w:szCs w:val="26"/>
    </w:rPr>
  </w:style>
  <w:style w:type="paragraph" w:customStyle="1" w:styleId="WL-Nag11">
    <w:name w:val="WL-Nagł11"/>
    <w:basedOn w:val="Akapitzlist0"/>
    <w:uiPriority w:val="99"/>
    <w:rsid w:val="003679FC"/>
    <w:pPr>
      <w:widowControl/>
      <w:suppressAutoHyphens w:val="0"/>
      <w:overflowPunct/>
      <w:autoSpaceDE/>
      <w:autoSpaceDN/>
      <w:adjustRightInd/>
      <w:spacing w:after="200" w:line="276" w:lineRule="auto"/>
      <w:ind w:left="360" w:hanging="360"/>
      <w:textAlignment w:val="auto"/>
    </w:pPr>
    <w:rPr>
      <w:rFonts w:ascii="Calibri" w:eastAsia="Calibri" w:hAnsi="Calibri"/>
      <w:b/>
      <w:kern w:val="0"/>
      <w:sz w:val="32"/>
      <w:szCs w:val="22"/>
      <w:lang w:val="pl-PL" w:eastAsia="en-US"/>
    </w:rPr>
  </w:style>
  <w:style w:type="paragraph" w:customStyle="1" w:styleId="WL-Nag21">
    <w:name w:val="WL-Nagł21"/>
    <w:basedOn w:val="Akapitzlist0"/>
    <w:uiPriority w:val="99"/>
    <w:rsid w:val="003679FC"/>
    <w:pPr>
      <w:widowControl/>
      <w:suppressAutoHyphens w:val="0"/>
      <w:overflowPunct/>
      <w:autoSpaceDE/>
      <w:autoSpaceDN/>
      <w:adjustRightInd/>
      <w:spacing w:after="200" w:line="276" w:lineRule="auto"/>
      <w:ind w:left="792" w:hanging="432"/>
      <w:textAlignment w:val="auto"/>
    </w:pPr>
    <w:rPr>
      <w:rFonts w:ascii="Calibri" w:eastAsia="Calibri" w:hAnsi="Calibri"/>
      <w:b/>
      <w:kern w:val="0"/>
      <w:sz w:val="28"/>
      <w:szCs w:val="22"/>
      <w:lang w:val="pl-PL" w:eastAsia="en-US"/>
    </w:rPr>
  </w:style>
  <w:style w:type="character" w:customStyle="1" w:styleId="WL-Nag2Znak1">
    <w:name w:val="WL-Nagł2 Znak1"/>
    <w:uiPriority w:val="99"/>
    <w:rsid w:val="003679FC"/>
    <w:rPr>
      <w:rFonts w:cs="Times New Roman"/>
      <w:b/>
      <w:sz w:val="28"/>
    </w:rPr>
  </w:style>
  <w:style w:type="paragraph" w:customStyle="1" w:styleId="WL-Nag31">
    <w:name w:val="WL-Nagł31"/>
    <w:basedOn w:val="Akapitzlist0"/>
    <w:uiPriority w:val="99"/>
    <w:rsid w:val="003679FC"/>
    <w:pPr>
      <w:widowControl/>
      <w:suppressAutoHyphens w:val="0"/>
      <w:overflowPunct/>
      <w:autoSpaceDE/>
      <w:autoSpaceDN/>
      <w:adjustRightInd/>
      <w:spacing w:after="200" w:line="276" w:lineRule="auto"/>
      <w:ind w:left="1224" w:hanging="504"/>
      <w:textAlignment w:val="auto"/>
    </w:pPr>
    <w:rPr>
      <w:rFonts w:ascii="Calibri" w:eastAsia="Calibri" w:hAnsi="Calibri"/>
      <w:b/>
      <w:kern w:val="0"/>
      <w:sz w:val="20"/>
      <w:lang w:val="pl-PL" w:eastAsia="en-US"/>
    </w:rPr>
  </w:style>
  <w:style w:type="paragraph" w:customStyle="1" w:styleId="Wl-Nag-41">
    <w:name w:val="Wl-Nagł-41"/>
    <w:basedOn w:val="WL-Nag3"/>
    <w:uiPriority w:val="99"/>
    <w:rsid w:val="003679FC"/>
    <w:pPr>
      <w:numPr>
        <w:ilvl w:val="0"/>
        <w:numId w:val="0"/>
      </w:numPr>
      <w:tabs>
        <w:tab w:val="num" w:pos="360"/>
      </w:tabs>
      <w:ind w:left="1728" w:hanging="648"/>
    </w:pPr>
    <w:rPr>
      <w:b w:val="0"/>
      <w:lang w:eastAsia="en-US"/>
    </w:rPr>
  </w:style>
  <w:style w:type="character" w:customStyle="1" w:styleId="WL-Nag3Znak1">
    <w:name w:val="WL-Nagł3 Znak1"/>
    <w:uiPriority w:val="99"/>
    <w:rsid w:val="003679FC"/>
    <w:rPr>
      <w:rFonts w:ascii="Calibri" w:hAnsi="Calibri" w:cs="Times New Roman"/>
      <w:b/>
      <w:sz w:val="20"/>
      <w:szCs w:val="20"/>
    </w:rPr>
  </w:style>
  <w:style w:type="character" w:customStyle="1" w:styleId="TekstkomentarzaZnak2">
    <w:name w:val="Tekst komentarza Znak2"/>
    <w:uiPriority w:val="99"/>
    <w:rsid w:val="003679FC"/>
    <w:rPr>
      <w:rFonts w:ascii="Calibri" w:hAnsi="Calibri" w:cs="Times New Roman"/>
      <w:sz w:val="20"/>
      <w:szCs w:val="20"/>
    </w:rPr>
  </w:style>
  <w:style w:type="paragraph" w:customStyle="1" w:styleId="WL-Nag12">
    <w:name w:val="WL-Nagł12"/>
    <w:basedOn w:val="Akapitzlist0"/>
    <w:uiPriority w:val="99"/>
    <w:rsid w:val="003679FC"/>
    <w:pPr>
      <w:widowControl/>
      <w:suppressAutoHyphens w:val="0"/>
      <w:overflowPunct/>
      <w:autoSpaceDE/>
      <w:autoSpaceDN/>
      <w:adjustRightInd/>
      <w:spacing w:after="200" w:line="276" w:lineRule="auto"/>
      <w:ind w:left="360" w:hanging="360"/>
      <w:textAlignment w:val="auto"/>
    </w:pPr>
    <w:rPr>
      <w:rFonts w:ascii="Calibri" w:eastAsia="Calibri" w:hAnsi="Calibri"/>
      <w:b/>
      <w:kern w:val="0"/>
      <w:sz w:val="32"/>
      <w:szCs w:val="22"/>
      <w:lang w:val="pl-PL" w:eastAsia="en-US"/>
    </w:rPr>
  </w:style>
  <w:style w:type="paragraph" w:customStyle="1" w:styleId="WL-Nag22">
    <w:name w:val="WL-Nagł22"/>
    <w:basedOn w:val="Akapitzlist0"/>
    <w:uiPriority w:val="99"/>
    <w:rsid w:val="003679FC"/>
    <w:pPr>
      <w:widowControl/>
      <w:suppressAutoHyphens w:val="0"/>
      <w:overflowPunct/>
      <w:autoSpaceDE/>
      <w:autoSpaceDN/>
      <w:adjustRightInd/>
      <w:spacing w:after="200" w:line="276" w:lineRule="auto"/>
      <w:ind w:left="792" w:hanging="432"/>
      <w:textAlignment w:val="auto"/>
    </w:pPr>
    <w:rPr>
      <w:rFonts w:ascii="Calibri" w:eastAsia="Calibri" w:hAnsi="Calibri"/>
      <w:b/>
      <w:kern w:val="0"/>
      <w:sz w:val="28"/>
      <w:szCs w:val="22"/>
      <w:lang w:val="pl-PL" w:eastAsia="en-US"/>
    </w:rPr>
  </w:style>
  <w:style w:type="character" w:customStyle="1" w:styleId="WL-Nag2Znak2">
    <w:name w:val="WL-Nagł2 Znak2"/>
    <w:uiPriority w:val="99"/>
    <w:rsid w:val="003679FC"/>
    <w:rPr>
      <w:rFonts w:cs="Times New Roman"/>
      <w:b/>
      <w:sz w:val="28"/>
    </w:rPr>
  </w:style>
  <w:style w:type="paragraph" w:customStyle="1" w:styleId="WL-Nag32">
    <w:name w:val="WL-Nagł32"/>
    <w:basedOn w:val="Akapitzlist0"/>
    <w:uiPriority w:val="99"/>
    <w:rsid w:val="003679FC"/>
    <w:pPr>
      <w:widowControl/>
      <w:suppressAutoHyphens w:val="0"/>
      <w:overflowPunct/>
      <w:autoSpaceDE/>
      <w:autoSpaceDN/>
      <w:adjustRightInd/>
      <w:spacing w:after="200" w:line="276" w:lineRule="auto"/>
      <w:ind w:left="1224" w:hanging="504"/>
      <w:textAlignment w:val="auto"/>
    </w:pPr>
    <w:rPr>
      <w:rFonts w:ascii="Calibri" w:eastAsia="Calibri" w:hAnsi="Calibri"/>
      <w:b/>
      <w:kern w:val="0"/>
      <w:sz w:val="20"/>
      <w:lang w:val="pl-PL" w:eastAsia="en-US"/>
    </w:rPr>
  </w:style>
  <w:style w:type="paragraph" w:customStyle="1" w:styleId="Wl-Nag-42">
    <w:name w:val="Wl-Nagł-42"/>
    <w:basedOn w:val="WL-Nag3"/>
    <w:uiPriority w:val="99"/>
    <w:rsid w:val="003679FC"/>
    <w:pPr>
      <w:numPr>
        <w:ilvl w:val="0"/>
        <w:numId w:val="0"/>
      </w:numPr>
      <w:tabs>
        <w:tab w:val="num" w:pos="360"/>
      </w:tabs>
      <w:ind w:left="1728" w:hanging="648"/>
    </w:pPr>
    <w:rPr>
      <w:b w:val="0"/>
      <w:lang w:eastAsia="en-US"/>
    </w:rPr>
  </w:style>
  <w:style w:type="character" w:customStyle="1" w:styleId="WL-Nag3Znak2">
    <w:name w:val="WL-Nagł3 Znak2"/>
    <w:uiPriority w:val="99"/>
    <w:rsid w:val="003679FC"/>
    <w:rPr>
      <w:rFonts w:ascii="Calibri" w:hAnsi="Calibri" w:cs="Times New Roman"/>
      <w:b/>
      <w:sz w:val="20"/>
      <w:szCs w:val="20"/>
    </w:rPr>
  </w:style>
  <w:style w:type="character" w:customStyle="1" w:styleId="TekstdymkaZnak2">
    <w:name w:val="Tekst dymka Znak2"/>
    <w:uiPriority w:val="99"/>
    <w:rsid w:val="003679FC"/>
    <w:rPr>
      <w:rFonts w:ascii="Tahoma" w:hAnsi="Tahoma" w:cs="Tahoma"/>
      <w:sz w:val="16"/>
      <w:szCs w:val="16"/>
    </w:rPr>
  </w:style>
  <w:style w:type="paragraph" w:customStyle="1" w:styleId="WL-Nag211">
    <w:name w:val="WL-Nagł211"/>
    <w:basedOn w:val="Akapitzlist0"/>
    <w:uiPriority w:val="99"/>
    <w:rsid w:val="003679FC"/>
    <w:pPr>
      <w:widowControl/>
      <w:suppressAutoHyphens w:val="0"/>
      <w:overflowPunct/>
      <w:autoSpaceDE/>
      <w:autoSpaceDN/>
      <w:adjustRightInd/>
      <w:spacing w:after="200" w:line="276" w:lineRule="auto"/>
      <w:ind w:left="792" w:hanging="432"/>
      <w:textAlignment w:val="auto"/>
    </w:pPr>
    <w:rPr>
      <w:rFonts w:ascii="Calibri" w:eastAsia="Calibri" w:hAnsi="Calibri"/>
      <w:b/>
      <w:kern w:val="0"/>
      <w:sz w:val="28"/>
      <w:szCs w:val="22"/>
      <w:lang w:val="pl-PL" w:eastAsia="en-US"/>
    </w:rPr>
  </w:style>
  <w:style w:type="paragraph" w:customStyle="1" w:styleId="WL-Nag311">
    <w:name w:val="WL-Nagł311"/>
    <w:basedOn w:val="Akapitzlist0"/>
    <w:uiPriority w:val="99"/>
    <w:rsid w:val="003679FC"/>
    <w:pPr>
      <w:widowControl/>
      <w:suppressAutoHyphens w:val="0"/>
      <w:overflowPunct/>
      <w:autoSpaceDE/>
      <w:autoSpaceDN/>
      <w:adjustRightInd/>
      <w:spacing w:after="200" w:line="276" w:lineRule="auto"/>
      <w:ind w:left="1224" w:hanging="504"/>
      <w:textAlignment w:val="auto"/>
    </w:pPr>
    <w:rPr>
      <w:rFonts w:ascii="Calibri" w:eastAsia="Calibri" w:hAnsi="Calibri"/>
      <w:b/>
      <w:kern w:val="0"/>
      <w:sz w:val="20"/>
      <w:lang w:val="pl-PL" w:eastAsia="en-US"/>
    </w:rPr>
  </w:style>
  <w:style w:type="character" w:customStyle="1" w:styleId="Nagwek1Znak2">
    <w:name w:val="Nagłówek 1 Znak2"/>
    <w:uiPriority w:val="99"/>
    <w:rsid w:val="003679FC"/>
    <w:rPr>
      <w:rFonts w:ascii="Cambria" w:hAnsi="Cambria" w:cs="Times New Roman"/>
      <w:b/>
      <w:bCs/>
      <w:color w:val="365F91"/>
      <w:sz w:val="28"/>
      <w:szCs w:val="28"/>
    </w:rPr>
  </w:style>
  <w:style w:type="character" w:customStyle="1" w:styleId="Nagwek2Znak4">
    <w:name w:val="Nagłówek 2 Znak4"/>
    <w:uiPriority w:val="99"/>
    <w:rsid w:val="003679FC"/>
    <w:rPr>
      <w:rFonts w:ascii="Cambria" w:hAnsi="Cambria" w:cs="Times New Roman"/>
      <w:b/>
      <w:bCs/>
      <w:color w:val="4F81BD"/>
      <w:sz w:val="26"/>
      <w:szCs w:val="26"/>
      <w:lang w:eastAsia="pl-PL"/>
    </w:rPr>
  </w:style>
  <w:style w:type="character" w:customStyle="1" w:styleId="Nagwek3Znak3">
    <w:name w:val="Nagłówek 3 Znak3"/>
    <w:uiPriority w:val="99"/>
    <w:rsid w:val="003679FC"/>
    <w:rPr>
      <w:rFonts w:ascii="Cambria" w:hAnsi="Cambria" w:cs="Times New Roman"/>
      <w:b/>
      <w:bCs/>
      <w:color w:val="4F81BD"/>
      <w:lang w:eastAsia="pl-PL"/>
    </w:rPr>
  </w:style>
  <w:style w:type="character" w:customStyle="1" w:styleId="Nagwek4Znak2">
    <w:name w:val="Nagłówek 4 Znak2"/>
    <w:uiPriority w:val="99"/>
    <w:rsid w:val="003679FC"/>
    <w:rPr>
      <w:rFonts w:ascii="Calibri" w:hAnsi="Calibri" w:cs="Calibri"/>
      <w:b/>
      <w:bCs/>
      <w:i/>
      <w:iCs/>
      <w:color w:val="00000A"/>
      <w:sz w:val="24"/>
      <w:szCs w:val="24"/>
      <w:lang w:eastAsia="pl-PL"/>
    </w:rPr>
  </w:style>
  <w:style w:type="character" w:customStyle="1" w:styleId="Nagwek5Znak2">
    <w:name w:val="Nagłówek 5 Znak2"/>
    <w:uiPriority w:val="99"/>
    <w:rsid w:val="003679FC"/>
    <w:rPr>
      <w:rFonts w:ascii="Calibri" w:hAnsi="Calibri" w:cs="Calibri"/>
      <w:b/>
      <w:bCs/>
      <w:color w:val="00000A"/>
      <w:sz w:val="24"/>
      <w:szCs w:val="24"/>
      <w:lang w:eastAsia="pl-PL"/>
    </w:rPr>
  </w:style>
  <w:style w:type="character" w:customStyle="1" w:styleId="Nagwek6Znak2">
    <w:name w:val="Nagłówek 6 Znak2"/>
    <w:uiPriority w:val="99"/>
    <w:rsid w:val="003679FC"/>
    <w:rPr>
      <w:rFonts w:ascii="Calibri" w:hAnsi="Calibri" w:cs="Calibri"/>
      <w:b/>
      <w:bCs/>
      <w:color w:val="00000A"/>
      <w:sz w:val="21"/>
      <w:szCs w:val="21"/>
      <w:lang w:eastAsia="pl-PL"/>
    </w:rPr>
  </w:style>
  <w:style w:type="character" w:customStyle="1" w:styleId="Nagwek7Znak2">
    <w:name w:val="Nagłówek 7 Znak2"/>
    <w:uiPriority w:val="99"/>
    <w:rsid w:val="003679FC"/>
    <w:rPr>
      <w:rFonts w:ascii="Cambria" w:hAnsi="Cambria" w:cs="Times New Roman"/>
      <w:i/>
      <w:iCs/>
      <w:color w:val="404040"/>
      <w:lang w:eastAsia="pl-PL"/>
    </w:rPr>
  </w:style>
  <w:style w:type="character" w:customStyle="1" w:styleId="Nagwek8Znak2">
    <w:name w:val="Nagłówek 8 Znak2"/>
    <w:uiPriority w:val="99"/>
    <w:rsid w:val="003679FC"/>
    <w:rPr>
      <w:rFonts w:ascii="Cambria" w:hAnsi="Cambria" w:cs="Times New Roman"/>
      <w:color w:val="404040"/>
      <w:sz w:val="20"/>
      <w:szCs w:val="20"/>
      <w:lang w:eastAsia="pl-PL"/>
    </w:rPr>
  </w:style>
  <w:style w:type="character" w:customStyle="1" w:styleId="Nagwek9Znak2">
    <w:name w:val="Nagłówek 9 Znak2"/>
    <w:uiPriority w:val="99"/>
    <w:rsid w:val="003679FC"/>
    <w:rPr>
      <w:rFonts w:ascii="Cambria" w:hAnsi="Cambria" w:cs="Times New Roman"/>
      <w:i/>
      <w:iCs/>
      <w:color w:val="404040"/>
      <w:sz w:val="20"/>
      <w:szCs w:val="20"/>
      <w:lang w:eastAsia="pl-PL"/>
    </w:rPr>
  </w:style>
  <w:style w:type="character" w:customStyle="1" w:styleId="Nagwek1Znak12">
    <w:name w:val="Nagłówek 1 Znak12"/>
    <w:uiPriority w:val="99"/>
    <w:locked/>
    <w:rsid w:val="003679FC"/>
    <w:rPr>
      <w:rFonts w:ascii="Calibri" w:hAnsi="Calibri" w:cs="Times New Roman"/>
      <w:b/>
      <w:bCs/>
      <w:color w:val="365F91"/>
      <w:sz w:val="28"/>
      <w:szCs w:val="28"/>
    </w:rPr>
  </w:style>
  <w:style w:type="character" w:customStyle="1" w:styleId="NagwekZnak2">
    <w:name w:val="Nagłówek Znak2"/>
    <w:uiPriority w:val="99"/>
    <w:rsid w:val="003679FC"/>
    <w:rPr>
      <w:rFonts w:ascii="Calibri" w:hAnsi="Calibri" w:cs="Times New Roman"/>
      <w:sz w:val="20"/>
      <w:szCs w:val="20"/>
      <w:lang w:eastAsia="pl-PL"/>
    </w:rPr>
  </w:style>
  <w:style w:type="paragraph" w:customStyle="1" w:styleId="Tretekstu2">
    <w:name w:val="Treść tekstu2"/>
    <w:basedOn w:val="Domylnie"/>
    <w:uiPriority w:val="99"/>
    <w:rsid w:val="003679FC"/>
  </w:style>
  <w:style w:type="paragraph" w:customStyle="1" w:styleId="Domylnie2">
    <w:name w:val="Domyślnie2"/>
    <w:uiPriority w:val="99"/>
    <w:rsid w:val="003679FC"/>
    <w:pPr>
      <w:tabs>
        <w:tab w:val="left" w:pos="708"/>
      </w:tabs>
      <w:suppressAutoHyphens/>
      <w:spacing w:after="200" w:line="276" w:lineRule="auto"/>
    </w:pPr>
    <w:rPr>
      <w:rFonts w:ascii="Calibri" w:eastAsia="Calibri" w:hAnsi="Calibri" w:cs="Calibri"/>
      <w:color w:val="00000A"/>
      <w:sz w:val="22"/>
      <w:szCs w:val="22"/>
      <w:lang w:eastAsia="en-US"/>
    </w:rPr>
  </w:style>
  <w:style w:type="character" w:customStyle="1" w:styleId="StopkaZnak2">
    <w:name w:val="Stopka Znak2"/>
    <w:uiPriority w:val="99"/>
    <w:rsid w:val="003679FC"/>
    <w:rPr>
      <w:rFonts w:ascii="Calibri" w:hAnsi="Calibri" w:cs="Times New Roman"/>
      <w:sz w:val="20"/>
      <w:szCs w:val="20"/>
      <w:lang w:eastAsia="pl-PL"/>
    </w:rPr>
  </w:style>
  <w:style w:type="character" w:customStyle="1" w:styleId="BezodstpwZnak1">
    <w:name w:val="Bez odstępów Znak1"/>
    <w:uiPriority w:val="99"/>
    <w:locked/>
    <w:rsid w:val="003679FC"/>
    <w:rPr>
      <w:rFonts w:ascii="Calibri" w:hAnsi="Calibri"/>
      <w:lang w:eastAsia="pl-PL"/>
    </w:rPr>
  </w:style>
  <w:style w:type="paragraph" w:customStyle="1" w:styleId="Default1">
    <w:name w:val="Default1"/>
    <w:uiPriority w:val="99"/>
    <w:rsid w:val="003679FC"/>
    <w:pPr>
      <w:autoSpaceDE w:val="0"/>
      <w:autoSpaceDN w:val="0"/>
      <w:adjustRightInd w:val="0"/>
    </w:pPr>
    <w:rPr>
      <w:rFonts w:eastAsia="Calibri"/>
      <w:color w:val="000000"/>
      <w:sz w:val="24"/>
      <w:szCs w:val="24"/>
      <w:lang w:eastAsia="en-US"/>
    </w:rPr>
  </w:style>
  <w:style w:type="character" w:customStyle="1" w:styleId="TekstprzypisukocowegoZnak2">
    <w:name w:val="Tekst przypisu końcowego Znak2"/>
    <w:uiPriority w:val="99"/>
    <w:rsid w:val="003679FC"/>
    <w:rPr>
      <w:rFonts w:ascii="Calibri" w:hAnsi="Calibri" w:cs="Times New Roman"/>
      <w:sz w:val="20"/>
      <w:szCs w:val="20"/>
      <w:lang w:eastAsia="pl-PL"/>
    </w:rPr>
  </w:style>
  <w:style w:type="character" w:customStyle="1" w:styleId="FontStyle451">
    <w:name w:val="Font Style451"/>
    <w:uiPriority w:val="99"/>
    <w:rsid w:val="003679FC"/>
    <w:rPr>
      <w:rFonts w:ascii="Times New Roman" w:hAnsi="Times New Roman"/>
      <w:sz w:val="24"/>
    </w:rPr>
  </w:style>
  <w:style w:type="paragraph" w:customStyle="1" w:styleId="Style71">
    <w:name w:val="Style71"/>
    <w:basedOn w:val="Normalny"/>
    <w:uiPriority w:val="99"/>
    <w:rsid w:val="003679FC"/>
    <w:pPr>
      <w:suppressAutoHyphens w:val="0"/>
      <w:overflowPunct/>
      <w:spacing w:line="299" w:lineRule="exact"/>
      <w:ind w:hanging="302"/>
      <w:textAlignment w:val="auto"/>
    </w:pPr>
    <w:rPr>
      <w:kern w:val="0"/>
      <w:szCs w:val="24"/>
      <w:lang w:val="pl-PL"/>
    </w:rPr>
  </w:style>
  <w:style w:type="character" w:customStyle="1" w:styleId="TekstpodstawowyZnak2">
    <w:name w:val="Tekst podstawowy Znak2"/>
    <w:uiPriority w:val="99"/>
    <w:rsid w:val="003679FC"/>
    <w:rPr>
      <w:rFonts w:ascii="Arial" w:hAnsi="Arial" w:cs="Times New Roman"/>
      <w:b/>
      <w:sz w:val="20"/>
      <w:szCs w:val="20"/>
      <w:lang w:eastAsia="pl-PL"/>
    </w:rPr>
  </w:style>
  <w:style w:type="character" w:customStyle="1" w:styleId="Tekstpodstawowywcity3Znak2">
    <w:name w:val="Tekst podstawowy wcięty 3 Znak2"/>
    <w:uiPriority w:val="99"/>
    <w:rsid w:val="003679FC"/>
    <w:rPr>
      <w:rFonts w:ascii="Calibri" w:hAnsi="Calibri" w:cs="Times New Roman"/>
      <w:sz w:val="16"/>
      <w:szCs w:val="16"/>
      <w:lang w:eastAsia="pl-PL"/>
    </w:rPr>
  </w:style>
  <w:style w:type="character" w:customStyle="1" w:styleId="Tekstpodstawowywcity2Znak2">
    <w:name w:val="Tekst podstawowy wcięty 2 Znak2"/>
    <w:uiPriority w:val="99"/>
    <w:rsid w:val="003679FC"/>
    <w:rPr>
      <w:rFonts w:ascii="Calibri" w:hAnsi="Calibri" w:cs="Times New Roman"/>
      <w:sz w:val="56"/>
      <w:szCs w:val="56"/>
      <w:lang w:eastAsia="pl-PL"/>
    </w:rPr>
  </w:style>
  <w:style w:type="paragraph" w:customStyle="1" w:styleId="zmart21">
    <w:name w:val="zm art21"/>
    <w:basedOn w:val="Normalny"/>
    <w:uiPriority w:val="99"/>
    <w:rsid w:val="003679FC"/>
    <w:pPr>
      <w:widowControl/>
      <w:suppressAutoHyphens w:val="0"/>
      <w:overflowPunct/>
      <w:autoSpaceDE/>
      <w:autoSpaceDN/>
      <w:adjustRightInd/>
      <w:ind w:left="1984" w:hanging="1077"/>
      <w:textAlignment w:val="auto"/>
    </w:pPr>
    <w:rPr>
      <w:noProof/>
      <w:kern w:val="0"/>
      <w:lang w:val="pl-PL"/>
    </w:rPr>
  </w:style>
  <w:style w:type="character" w:customStyle="1" w:styleId="TematkomentarzaZnak2">
    <w:name w:val="Temat komentarza Znak2"/>
    <w:uiPriority w:val="99"/>
    <w:rsid w:val="003679FC"/>
    <w:rPr>
      <w:rFonts w:ascii="Calibri" w:hAnsi="Calibri" w:cs="Times New Roman"/>
      <w:b/>
      <w:bCs/>
      <w:sz w:val="20"/>
      <w:szCs w:val="20"/>
      <w:lang w:eastAsia="pl-PL"/>
    </w:rPr>
  </w:style>
  <w:style w:type="character" w:customStyle="1" w:styleId="TekstpodstawowywcityZnak2">
    <w:name w:val="Tekst podstawowy wcięty Znak2"/>
    <w:uiPriority w:val="99"/>
    <w:semiHidden/>
    <w:rsid w:val="003679FC"/>
    <w:rPr>
      <w:rFonts w:ascii="Calibri" w:hAnsi="Calibri" w:cs="Times New Roman"/>
      <w:sz w:val="20"/>
      <w:szCs w:val="20"/>
      <w:lang w:eastAsia="pl-PL"/>
    </w:rPr>
  </w:style>
  <w:style w:type="paragraph" w:customStyle="1" w:styleId="Akapitzlist11">
    <w:name w:val="Akapit z listą11"/>
    <w:basedOn w:val="Normalny"/>
    <w:uiPriority w:val="99"/>
    <w:rsid w:val="003679FC"/>
    <w:pPr>
      <w:widowControl/>
      <w:suppressAutoHyphens w:val="0"/>
      <w:overflowPunct/>
      <w:autoSpaceDE/>
      <w:autoSpaceDN/>
      <w:adjustRightInd/>
      <w:ind w:left="720"/>
      <w:textAlignment w:val="auto"/>
    </w:pPr>
    <w:rPr>
      <w:rFonts w:cs="Calibri"/>
      <w:noProof/>
      <w:kern w:val="0"/>
      <w:szCs w:val="24"/>
      <w:lang w:val="pl-PL"/>
    </w:rPr>
  </w:style>
  <w:style w:type="paragraph" w:customStyle="1" w:styleId="Lista-1i1">
    <w:name w:val="Lista - 1i1"/>
    <w:basedOn w:val="Normalny"/>
    <w:uiPriority w:val="99"/>
    <w:rsid w:val="003679FC"/>
    <w:pPr>
      <w:widowControl/>
      <w:suppressAutoHyphens w:val="0"/>
      <w:overflowPunct/>
      <w:autoSpaceDE/>
      <w:autoSpaceDN/>
      <w:adjustRightInd/>
      <w:spacing w:before="96" w:line="288" w:lineRule="auto"/>
      <w:ind w:left="851" w:firstLine="357"/>
      <w:jc w:val="both"/>
      <w:textAlignment w:val="auto"/>
    </w:pPr>
    <w:rPr>
      <w:rFonts w:ascii="Arial" w:hAnsi="Arial" w:cs="Arial"/>
      <w:kern w:val="0"/>
      <w:szCs w:val="24"/>
      <w:lang w:val="pl-PL"/>
    </w:rPr>
  </w:style>
  <w:style w:type="paragraph" w:customStyle="1" w:styleId="Tekstpodstawowy311">
    <w:name w:val="Tekst podstawowy 311"/>
    <w:basedOn w:val="Normalny"/>
    <w:uiPriority w:val="99"/>
    <w:rsid w:val="003679FC"/>
    <w:pPr>
      <w:widowControl/>
      <w:suppressAutoHyphens w:val="0"/>
      <w:jc w:val="both"/>
    </w:pPr>
    <w:rPr>
      <w:kern w:val="0"/>
      <w:lang w:val="pl-PL"/>
    </w:rPr>
  </w:style>
  <w:style w:type="character" w:customStyle="1" w:styleId="Domylnaczcionkaakapitu11">
    <w:name w:val="Domyślna czcionka akapitu11"/>
    <w:uiPriority w:val="99"/>
    <w:rsid w:val="003679FC"/>
  </w:style>
  <w:style w:type="paragraph" w:customStyle="1" w:styleId="default10">
    <w:name w:val="default1"/>
    <w:basedOn w:val="Normalny"/>
    <w:uiPriority w:val="99"/>
    <w:rsid w:val="003679FC"/>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1">
    <w:name w:val="Standard1"/>
    <w:uiPriority w:val="99"/>
    <w:rsid w:val="003679FC"/>
    <w:pPr>
      <w:suppressAutoHyphens/>
      <w:autoSpaceDN w:val="0"/>
      <w:textAlignment w:val="baseline"/>
    </w:pPr>
    <w:rPr>
      <w:rFonts w:eastAsia="SimSun" w:cs="Mangal"/>
      <w:kern w:val="3"/>
      <w:sz w:val="24"/>
      <w:szCs w:val="24"/>
      <w:lang w:eastAsia="zh-CN" w:bidi="hi-IN"/>
    </w:rPr>
  </w:style>
  <w:style w:type="paragraph" w:customStyle="1" w:styleId="Standardowywlewo1">
    <w:name w:val="Standardowy w lewo1"/>
    <w:basedOn w:val="Normalny"/>
    <w:uiPriority w:val="99"/>
    <w:rsid w:val="003679FC"/>
    <w:pPr>
      <w:widowControl/>
      <w:suppressAutoHyphens w:val="0"/>
      <w:overflowPunct/>
      <w:autoSpaceDE/>
      <w:adjustRightInd/>
      <w:jc w:val="both"/>
      <w:textAlignment w:val="auto"/>
    </w:pPr>
    <w:rPr>
      <w:kern w:val="0"/>
      <w:sz w:val="20"/>
      <w:lang w:val="pl-PL"/>
    </w:rPr>
  </w:style>
  <w:style w:type="character" w:customStyle="1" w:styleId="czeinternetowe1">
    <w:name w:val="Łącze internetowe1"/>
    <w:uiPriority w:val="99"/>
    <w:rsid w:val="003679FC"/>
    <w:rPr>
      <w:color w:val="0000FF"/>
      <w:u w:val="single"/>
      <w:lang w:val="pl-PL" w:eastAsia="pl-PL"/>
    </w:rPr>
  </w:style>
  <w:style w:type="character" w:customStyle="1" w:styleId="ListLabel12">
    <w:name w:val="ListLabel 12"/>
    <w:uiPriority w:val="99"/>
    <w:rsid w:val="003679FC"/>
  </w:style>
  <w:style w:type="character" w:customStyle="1" w:styleId="Symbolewypunktowania1">
    <w:name w:val="Symbole wypunktowania1"/>
    <w:uiPriority w:val="99"/>
    <w:rsid w:val="003679FC"/>
    <w:rPr>
      <w:rFonts w:ascii="OpenSymbol" w:hAnsi="OpenSymbol"/>
    </w:rPr>
  </w:style>
  <w:style w:type="character" w:customStyle="1" w:styleId="ListLabel210">
    <w:name w:val="ListLabel 210"/>
    <w:uiPriority w:val="99"/>
    <w:rsid w:val="003679FC"/>
  </w:style>
  <w:style w:type="character" w:customStyle="1" w:styleId="ListLabel310">
    <w:name w:val="ListLabel 310"/>
    <w:uiPriority w:val="99"/>
    <w:rsid w:val="003679FC"/>
  </w:style>
  <w:style w:type="character" w:customStyle="1" w:styleId="ListLabel44">
    <w:name w:val="ListLabel 44"/>
    <w:uiPriority w:val="99"/>
    <w:rsid w:val="003679FC"/>
  </w:style>
  <w:style w:type="character" w:customStyle="1" w:styleId="ListLabel51">
    <w:name w:val="ListLabel 51"/>
    <w:uiPriority w:val="99"/>
    <w:rsid w:val="003679FC"/>
  </w:style>
  <w:style w:type="character" w:customStyle="1" w:styleId="ListLabel61">
    <w:name w:val="ListLabel 61"/>
    <w:uiPriority w:val="99"/>
    <w:rsid w:val="003679FC"/>
  </w:style>
  <w:style w:type="character" w:customStyle="1" w:styleId="ListLabel71">
    <w:name w:val="ListLabel 71"/>
    <w:uiPriority w:val="99"/>
    <w:rsid w:val="003679FC"/>
  </w:style>
  <w:style w:type="character" w:customStyle="1" w:styleId="ListLabel81">
    <w:name w:val="ListLabel 81"/>
    <w:uiPriority w:val="99"/>
    <w:rsid w:val="003679FC"/>
  </w:style>
  <w:style w:type="character" w:customStyle="1" w:styleId="ListLabel91">
    <w:name w:val="ListLabel 91"/>
    <w:uiPriority w:val="99"/>
    <w:rsid w:val="003679FC"/>
  </w:style>
  <w:style w:type="character" w:customStyle="1" w:styleId="ListLabel101">
    <w:name w:val="ListLabel 101"/>
    <w:uiPriority w:val="99"/>
    <w:rsid w:val="003679FC"/>
  </w:style>
  <w:style w:type="character" w:customStyle="1" w:styleId="ListLabel111">
    <w:name w:val="ListLabel 111"/>
    <w:uiPriority w:val="99"/>
    <w:rsid w:val="003679FC"/>
  </w:style>
  <w:style w:type="character" w:customStyle="1" w:styleId="ListLabel131">
    <w:name w:val="ListLabel 131"/>
    <w:uiPriority w:val="99"/>
    <w:rsid w:val="003679FC"/>
  </w:style>
  <w:style w:type="character" w:customStyle="1" w:styleId="ListLabel141">
    <w:name w:val="ListLabel 141"/>
    <w:uiPriority w:val="99"/>
    <w:rsid w:val="003679FC"/>
  </w:style>
  <w:style w:type="character" w:customStyle="1" w:styleId="ListLabel151">
    <w:name w:val="ListLabel 151"/>
    <w:uiPriority w:val="99"/>
    <w:rsid w:val="003679FC"/>
  </w:style>
  <w:style w:type="character" w:customStyle="1" w:styleId="ListLabel161">
    <w:name w:val="ListLabel 161"/>
    <w:uiPriority w:val="99"/>
    <w:rsid w:val="003679FC"/>
  </w:style>
  <w:style w:type="character" w:customStyle="1" w:styleId="ListLabel171">
    <w:name w:val="ListLabel 171"/>
    <w:uiPriority w:val="99"/>
    <w:rsid w:val="003679FC"/>
  </w:style>
  <w:style w:type="character" w:customStyle="1" w:styleId="ListLabel181">
    <w:name w:val="ListLabel 181"/>
    <w:uiPriority w:val="99"/>
    <w:rsid w:val="003679FC"/>
  </w:style>
  <w:style w:type="character" w:customStyle="1" w:styleId="ListLabel191">
    <w:name w:val="ListLabel 191"/>
    <w:uiPriority w:val="99"/>
    <w:rsid w:val="003679FC"/>
  </w:style>
  <w:style w:type="character" w:customStyle="1" w:styleId="ListLabel201">
    <w:name w:val="ListLabel 201"/>
    <w:uiPriority w:val="99"/>
    <w:rsid w:val="003679FC"/>
  </w:style>
  <w:style w:type="character" w:customStyle="1" w:styleId="ListLabel211">
    <w:name w:val="ListLabel 211"/>
    <w:uiPriority w:val="99"/>
    <w:rsid w:val="003679FC"/>
  </w:style>
  <w:style w:type="character" w:customStyle="1" w:styleId="ListLabel221">
    <w:name w:val="ListLabel 221"/>
    <w:uiPriority w:val="99"/>
    <w:rsid w:val="003679FC"/>
  </w:style>
  <w:style w:type="character" w:customStyle="1" w:styleId="NagwekZnak13">
    <w:name w:val="Nagłówek Znak13"/>
    <w:uiPriority w:val="99"/>
    <w:rsid w:val="003679FC"/>
    <w:rPr>
      <w:rFonts w:eastAsia="Times New Roman" w:cs="Calibri"/>
      <w:color w:val="00000A"/>
      <w:sz w:val="22"/>
      <w:szCs w:val="22"/>
      <w:lang w:eastAsia="en-US"/>
    </w:rPr>
  </w:style>
  <w:style w:type="character" w:customStyle="1" w:styleId="PodpisZnak2">
    <w:name w:val="Podpis Znak2"/>
    <w:uiPriority w:val="99"/>
    <w:rsid w:val="003679FC"/>
    <w:rPr>
      <w:rFonts w:ascii="Calibri" w:hAnsi="Calibri" w:cs="Lohit Hindi"/>
      <w:i/>
      <w:iCs/>
      <w:color w:val="00000A"/>
      <w:sz w:val="24"/>
      <w:szCs w:val="24"/>
    </w:rPr>
  </w:style>
  <w:style w:type="paragraph" w:customStyle="1" w:styleId="Indeks1">
    <w:name w:val="Indeks1"/>
    <w:basedOn w:val="Domylnie"/>
    <w:uiPriority w:val="99"/>
    <w:rsid w:val="003679FC"/>
    <w:pPr>
      <w:suppressLineNumbers/>
    </w:pPr>
    <w:rPr>
      <w:rFonts w:cs="Lohit Hindi"/>
    </w:rPr>
  </w:style>
  <w:style w:type="character" w:customStyle="1" w:styleId="TekstprzypisukocowegoZnak12">
    <w:name w:val="Tekst przypisu końcowego Znak12"/>
    <w:uiPriority w:val="99"/>
    <w:rsid w:val="003679FC"/>
    <w:rPr>
      <w:rFonts w:eastAsia="Times New Roman" w:cs="Calibri"/>
      <w:color w:val="00000A"/>
      <w:lang w:eastAsia="en-US"/>
    </w:rPr>
  </w:style>
  <w:style w:type="character" w:customStyle="1" w:styleId="StopkaZnak12">
    <w:name w:val="Stopka Znak12"/>
    <w:uiPriority w:val="99"/>
    <w:rsid w:val="003679FC"/>
    <w:rPr>
      <w:rFonts w:eastAsia="Times New Roman" w:cs="Calibri"/>
      <w:color w:val="00000A"/>
      <w:sz w:val="22"/>
      <w:szCs w:val="22"/>
      <w:lang w:eastAsia="en-US"/>
    </w:rPr>
  </w:style>
  <w:style w:type="character" w:customStyle="1" w:styleId="TekstkomentarzaZnak12">
    <w:name w:val="Tekst komentarza Znak12"/>
    <w:uiPriority w:val="99"/>
    <w:rsid w:val="003679FC"/>
    <w:rPr>
      <w:rFonts w:eastAsia="Times New Roman" w:cs="Calibri"/>
      <w:color w:val="00000A"/>
      <w:lang w:eastAsia="en-US"/>
    </w:rPr>
  </w:style>
  <w:style w:type="character" w:customStyle="1" w:styleId="TematkomentarzaZnak12">
    <w:name w:val="Temat komentarza Znak12"/>
    <w:uiPriority w:val="99"/>
    <w:rsid w:val="003679FC"/>
    <w:rPr>
      <w:rFonts w:ascii="Calibri" w:hAnsi="Calibri" w:cs="Calibri"/>
      <w:b/>
      <w:bCs/>
      <w:color w:val="00000A"/>
      <w:sz w:val="20"/>
      <w:szCs w:val="20"/>
      <w:lang w:eastAsia="en-US"/>
    </w:rPr>
  </w:style>
  <w:style w:type="character" w:customStyle="1" w:styleId="TekstdymkaZnak12">
    <w:name w:val="Tekst dymka Znak12"/>
    <w:uiPriority w:val="99"/>
    <w:rsid w:val="003679FC"/>
    <w:rPr>
      <w:rFonts w:ascii="Tahoma" w:hAnsi="Tahoma" w:cs="Tahoma"/>
      <w:color w:val="00000A"/>
      <w:sz w:val="16"/>
      <w:szCs w:val="16"/>
      <w:lang w:eastAsia="en-US"/>
    </w:rPr>
  </w:style>
  <w:style w:type="character" w:customStyle="1" w:styleId="Nagwek2Znak16">
    <w:name w:val="Nagłówek 2 Znak16"/>
    <w:uiPriority w:val="99"/>
    <w:rsid w:val="003679FC"/>
    <w:rPr>
      <w:rFonts w:ascii="Cambria" w:hAnsi="Cambria"/>
      <w:b/>
      <w:i/>
      <w:color w:val="4F81BD"/>
      <w:sz w:val="26"/>
      <w:lang w:eastAsia="en-US"/>
    </w:rPr>
  </w:style>
  <w:style w:type="character" w:customStyle="1" w:styleId="Nagwek2Znak112">
    <w:name w:val="Nagłówek 2 Znak112"/>
    <w:uiPriority w:val="99"/>
    <w:rsid w:val="003679FC"/>
    <w:rPr>
      <w:rFonts w:ascii="Cambria" w:hAnsi="Cambria"/>
      <w:b/>
      <w:i/>
      <w:color w:val="4F81BD"/>
      <w:sz w:val="26"/>
      <w:lang w:eastAsia="en-US"/>
    </w:rPr>
  </w:style>
  <w:style w:type="character" w:customStyle="1" w:styleId="hps1">
    <w:name w:val="hps1"/>
    <w:uiPriority w:val="99"/>
    <w:rsid w:val="003679FC"/>
  </w:style>
  <w:style w:type="paragraph" w:customStyle="1" w:styleId="Domylnie11">
    <w:name w:val="Domyślnie11"/>
    <w:uiPriority w:val="99"/>
    <w:rsid w:val="003679FC"/>
    <w:pPr>
      <w:tabs>
        <w:tab w:val="left" w:pos="708"/>
      </w:tabs>
      <w:suppressAutoHyphens/>
      <w:spacing w:after="200" w:line="276" w:lineRule="auto"/>
    </w:pPr>
    <w:rPr>
      <w:rFonts w:ascii="Calibri" w:hAnsi="Calibri"/>
      <w:color w:val="00000A"/>
      <w:sz w:val="22"/>
      <w:szCs w:val="22"/>
      <w:lang w:eastAsia="en-US"/>
    </w:rPr>
  </w:style>
  <w:style w:type="character" w:customStyle="1" w:styleId="DomylnieZnak1">
    <w:name w:val="Domyślnie Znak1"/>
    <w:uiPriority w:val="99"/>
    <w:locked/>
    <w:rsid w:val="003679FC"/>
    <w:rPr>
      <w:rFonts w:ascii="Calibri" w:hAnsi="Calibri"/>
      <w:color w:val="00000A"/>
    </w:rPr>
  </w:style>
  <w:style w:type="character" w:customStyle="1" w:styleId="Nagwek2Znak121">
    <w:name w:val="Nagłówek 2 Znak121"/>
    <w:uiPriority w:val="99"/>
    <w:rsid w:val="003679FC"/>
    <w:rPr>
      <w:rFonts w:ascii="Cambria" w:hAnsi="Cambria"/>
      <w:b/>
      <w:i/>
      <w:color w:val="4F81BD"/>
      <w:sz w:val="26"/>
      <w:lang w:eastAsia="en-US"/>
    </w:rPr>
  </w:style>
  <w:style w:type="character" w:customStyle="1" w:styleId="NagwekZnak112">
    <w:name w:val="Nagłówek Znak112"/>
    <w:uiPriority w:val="99"/>
    <w:rsid w:val="003679FC"/>
    <w:rPr>
      <w:rFonts w:ascii="Calibri" w:hAnsi="Calibri"/>
      <w:color w:val="00000A"/>
      <w:lang w:eastAsia="en-US"/>
    </w:rPr>
  </w:style>
  <w:style w:type="character" w:customStyle="1" w:styleId="Nagwek2Znak131">
    <w:name w:val="Nagłówek 2 Znak131"/>
    <w:uiPriority w:val="99"/>
    <w:rsid w:val="003679FC"/>
    <w:rPr>
      <w:rFonts w:ascii="Cambria" w:hAnsi="Cambria"/>
      <w:b/>
      <w:i/>
      <w:color w:val="4F81BD"/>
      <w:sz w:val="26"/>
      <w:lang w:eastAsia="en-US"/>
    </w:rPr>
  </w:style>
  <w:style w:type="character" w:customStyle="1" w:styleId="NagwekZnak121">
    <w:name w:val="Nagłówek Znak121"/>
    <w:uiPriority w:val="99"/>
    <w:rsid w:val="003679FC"/>
    <w:rPr>
      <w:rFonts w:ascii="Calibri" w:hAnsi="Calibri"/>
      <w:color w:val="00000A"/>
      <w:lang w:eastAsia="en-US"/>
    </w:rPr>
  </w:style>
  <w:style w:type="character" w:customStyle="1" w:styleId="Nagwek3Znak12">
    <w:name w:val="Nagłówek 3 Znak12"/>
    <w:uiPriority w:val="99"/>
    <w:rsid w:val="003679FC"/>
    <w:rPr>
      <w:rFonts w:ascii="Cambria" w:hAnsi="Cambria"/>
      <w:b/>
      <w:i/>
      <w:color w:val="548DD4"/>
      <w:sz w:val="28"/>
      <w:lang w:eastAsia="en-US"/>
    </w:rPr>
  </w:style>
  <w:style w:type="character" w:customStyle="1" w:styleId="Nagwek2Znak141">
    <w:name w:val="Nagłówek 2 Znak141"/>
    <w:uiPriority w:val="99"/>
    <w:rsid w:val="003679FC"/>
    <w:rPr>
      <w:rFonts w:ascii="Cambria" w:hAnsi="Cambria"/>
      <w:b/>
      <w:i/>
      <w:color w:val="4F81BD"/>
      <w:sz w:val="26"/>
      <w:lang w:eastAsia="en-US"/>
    </w:rPr>
  </w:style>
  <w:style w:type="paragraph" w:customStyle="1" w:styleId="Tretekstu11">
    <w:name w:val="Treść tekstu11"/>
    <w:basedOn w:val="Domylnie"/>
    <w:uiPriority w:val="99"/>
    <w:rsid w:val="003679FC"/>
    <w:pPr>
      <w:spacing w:after="120"/>
    </w:pPr>
  </w:style>
  <w:style w:type="character" w:customStyle="1" w:styleId="Nagwek2Znak21">
    <w:name w:val="Nagłówek 2 Znak21"/>
    <w:uiPriority w:val="99"/>
    <w:rsid w:val="003679FC"/>
    <w:rPr>
      <w:rFonts w:ascii="Cambria" w:hAnsi="Cambria"/>
      <w:b/>
      <w:color w:val="4F81BD"/>
      <w:sz w:val="26"/>
    </w:rPr>
  </w:style>
  <w:style w:type="character" w:customStyle="1" w:styleId="Nagwek3Znak21">
    <w:name w:val="Nagłówek 3 Znak21"/>
    <w:uiPriority w:val="99"/>
    <w:rsid w:val="003679FC"/>
    <w:rPr>
      <w:rFonts w:ascii="Cambria" w:hAnsi="Cambria"/>
      <w:b/>
      <w:color w:val="4F81BD"/>
    </w:rPr>
  </w:style>
  <w:style w:type="character" w:customStyle="1" w:styleId="Nagwek2Znak151">
    <w:name w:val="Nagłówek 2 Znak151"/>
    <w:uiPriority w:val="99"/>
    <w:rsid w:val="003679FC"/>
    <w:rPr>
      <w:rFonts w:ascii="Cambria" w:hAnsi="Cambria"/>
      <w:b/>
      <w:i/>
      <w:color w:val="4F81BD"/>
      <w:sz w:val="26"/>
      <w:lang w:eastAsia="en-US"/>
    </w:rPr>
  </w:style>
  <w:style w:type="character" w:customStyle="1" w:styleId="PlandokumentuZnak2">
    <w:name w:val="Plan dokumentu Znak2"/>
    <w:uiPriority w:val="99"/>
    <w:semiHidden/>
    <w:rsid w:val="003679FC"/>
    <w:rPr>
      <w:rFonts w:ascii="Tahoma" w:hAnsi="Tahoma" w:cs="Tahoma"/>
      <w:sz w:val="16"/>
      <w:szCs w:val="16"/>
    </w:rPr>
  </w:style>
  <w:style w:type="paragraph" w:customStyle="1" w:styleId="Nagwek112">
    <w:name w:val="Nagłówek 112"/>
    <w:basedOn w:val="Heading"/>
    <w:next w:val="Textbody"/>
    <w:uiPriority w:val="99"/>
    <w:rsid w:val="003679FC"/>
    <w:pPr>
      <w:keepLines/>
      <w:widowControl w:val="0"/>
      <w:tabs>
        <w:tab w:val="num" w:pos="432"/>
      </w:tabs>
      <w:spacing w:before="480" w:after="200"/>
      <w:ind w:left="432" w:hanging="432"/>
      <w:outlineLvl w:val="0"/>
    </w:pPr>
    <w:rPr>
      <w:rFonts w:ascii="Calibri" w:hAnsi="Calibri"/>
      <w:b/>
      <w:bCs/>
      <w:color w:val="365F91"/>
    </w:rPr>
  </w:style>
  <w:style w:type="paragraph" w:customStyle="1" w:styleId="Nagwek212">
    <w:name w:val="Nagłówek 212"/>
    <w:basedOn w:val="Heading"/>
    <w:next w:val="Textbody"/>
    <w:uiPriority w:val="99"/>
    <w:rsid w:val="003679FC"/>
    <w:pPr>
      <w:keepLines/>
      <w:widowControl w:val="0"/>
      <w:tabs>
        <w:tab w:val="num" w:pos="576"/>
      </w:tabs>
      <w:spacing w:before="200" w:after="200"/>
      <w:ind w:left="576" w:hanging="576"/>
      <w:outlineLvl w:val="1"/>
    </w:pPr>
    <w:rPr>
      <w:rFonts w:ascii="Cambria" w:hAnsi="Cambria"/>
      <w:b/>
      <w:bCs/>
      <w:color w:val="4F81BD"/>
      <w:sz w:val="26"/>
      <w:szCs w:val="26"/>
    </w:rPr>
  </w:style>
  <w:style w:type="paragraph" w:customStyle="1" w:styleId="Nagwek312">
    <w:name w:val="Nagłówek 312"/>
    <w:basedOn w:val="Heading"/>
    <w:next w:val="Textbody"/>
    <w:uiPriority w:val="99"/>
    <w:rsid w:val="003679FC"/>
    <w:pPr>
      <w:keepLines/>
      <w:widowControl w:val="0"/>
      <w:spacing w:before="200" w:after="200"/>
      <w:ind w:left="720" w:hanging="720"/>
      <w:outlineLvl w:val="2"/>
    </w:pPr>
    <w:rPr>
      <w:rFonts w:ascii="Cambria" w:hAnsi="Cambria"/>
      <w:b/>
      <w:bCs/>
      <w:color w:val="4F81BD"/>
      <w:sz w:val="22"/>
      <w:szCs w:val="22"/>
    </w:rPr>
  </w:style>
  <w:style w:type="paragraph" w:customStyle="1" w:styleId="Nagwek412">
    <w:name w:val="Nagłówek 412"/>
    <w:basedOn w:val="Nagwek12"/>
    <w:next w:val="Textbody"/>
    <w:uiPriority w:val="99"/>
    <w:rsid w:val="003679FC"/>
    <w:pPr>
      <w:keepNext w:val="0"/>
      <w:widowControl w:val="0"/>
      <w:suppressLineNumbers/>
      <w:tabs>
        <w:tab w:val="num" w:pos="864"/>
        <w:tab w:val="left" w:pos="1572"/>
        <w:tab w:val="center" w:pos="4819"/>
        <w:tab w:val="center" w:pos="5683"/>
        <w:tab w:val="right" w:pos="9638"/>
        <w:tab w:val="right" w:pos="10502"/>
      </w:tabs>
      <w:spacing w:after="200" w:line="276" w:lineRule="auto"/>
      <w:ind w:left="864" w:hanging="864"/>
      <w:outlineLvl w:val="3"/>
    </w:pPr>
    <w:rPr>
      <w:rFonts w:ascii="Liberation Serif" w:eastAsia="Liberation Serif" w:hAnsi="Times New Roman" w:cs="Calibri"/>
      <w:b/>
      <w:bCs/>
      <w:i/>
      <w:iCs/>
      <w:color w:val="00000A"/>
      <w:sz w:val="24"/>
      <w:szCs w:val="24"/>
      <w:lang w:eastAsia="zh-CN" w:bidi="hi-IN"/>
    </w:rPr>
  </w:style>
  <w:style w:type="paragraph" w:customStyle="1" w:styleId="Nagwek512">
    <w:name w:val="Nagłówek 512"/>
    <w:basedOn w:val="Nagwek12"/>
    <w:next w:val="Textbody"/>
    <w:uiPriority w:val="99"/>
    <w:rsid w:val="003679FC"/>
    <w:pPr>
      <w:keepNext w:val="0"/>
      <w:widowControl w:val="0"/>
      <w:suppressLineNumbers/>
      <w:tabs>
        <w:tab w:val="num" w:pos="1008"/>
        <w:tab w:val="left" w:pos="1716"/>
        <w:tab w:val="center" w:pos="4819"/>
        <w:tab w:val="center" w:pos="5827"/>
        <w:tab w:val="right" w:pos="9638"/>
        <w:tab w:val="right" w:pos="10646"/>
      </w:tabs>
      <w:spacing w:after="200" w:line="276" w:lineRule="auto"/>
      <w:ind w:left="1008" w:hanging="1008"/>
      <w:outlineLvl w:val="4"/>
    </w:pPr>
    <w:rPr>
      <w:rFonts w:ascii="Liberation Serif" w:eastAsia="Liberation Serif" w:hAnsi="Times New Roman" w:cs="Calibri"/>
      <w:b/>
      <w:bCs/>
      <w:color w:val="00000A"/>
      <w:sz w:val="24"/>
      <w:szCs w:val="24"/>
      <w:lang w:eastAsia="zh-CN" w:bidi="hi-IN"/>
    </w:rPr>
  </w:style>
  <w:style w:type="paragraph" w:customStyle="1" w:styleId="Nagwek612">
    <w:name w:val="Nagłówek 612"/>
    <w:basedOn w:val="Nagwek12"/>
    <w:next w:val="Textbody"/>
    <w:uiPriority w:val="99"/>
    <w:rsid w:val="003679FC"/>
    <w:pPr>
      <w:keepNext w:val="0"/>
      <w:widowControl w:val="0"/>
      <w:suppressLineNumbers/>
      <w:tabs>
        <w:tab w:val="num" w:pos="1152"/>
        <w:tab w:val="left" w:pos="1860"/>
        <w:tab w:val="center" w:pos="4819"/>
        <w:tab w:val="center" w:pos="5971"/>
        <w:tab w:val="right" w:pos="9638"/>
        <w:tab w:val="right" w:pos="10790"/>
      </w:tabs>
      <w:spacing w:after="200" w:line="276" w:lineRule="auto"/>
      <w:ind w:left="1152" w:hanging="1152"/>
      <w:outlineLvl w:val="5"/>
    </w:pPr>
    <w:rPr>
      <w:rFonts w:ascii="Liberation Serif" w:eastAsia="Liberation Serif" w:hAnsi="Times New Roman" w:cs="Calibri"/>
      <w:b/>
      <w:bCs/>
      <w:color w:val="00000A"/>
      <w:sz w:val="21"/>
      <w:szCs w:val="21"/>
      <w:lang w:eastAsia="zh-CN" w:bidi="hi-IN"/>
    </w:rPr>
  </w:style>
  <w:style w:type="paragraph" w:customStyle="1" w:styleId="Nagwek712">
    <w:name w:val="Nagłówek 712"/>
    <w:basedOn w:val="Heading"/>
    <w:next w:val="Textbody"/>
    <w:uiPriority w:val="99"/>
    <w:rsid w:val="003679FC"/>
    <w:pPr>
      <w:keepLines/>
      <w:widowControl w:val="0"/>
      <w:tabs>
        <w:tab w:val="num" w:pos="1296"/>
      </w:tabs>
      <w:spacing w:before="200" w:after="200"/>
      <w:ind w:left="1296" w:hanging="1296"/>
      <w:outlineLvl w:val="6"/>
    </w:pPr>
    <w:rPr>
      <w:rFonts w:ascii="Cambria" w:hAnsi="Cambria"/>
      <w:i/>
      <w:iCs/>
      <w:color w:val="404040"/>
      <w:sz w:val="22"/>
      <w:szCs w:val="22"/>
    </w:rPr>
  </w:style>
  <w:style w:type="paragraph" w:customStyle="1" w:styleId="Nagwek812">
    <w:name w:val="Nagłówek 812"/>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2">
    <w:name w:val="Nagłówek 912"/>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character" w:customStyle="1" w:styleId="ListLabel231">
    <w:name w:val="ListLabel 231"/>
    <w:uiPriority w:val="99"/>
    <w:rsid w:val="003679FC"/>
  </w:style>
  <w:style w:type="character" w:customStyle="1" w:styleId="ListLabel241">
    <w:name w:val="ListLabel 241"/>
    <w:uiPriority w:val="99"/>
    <w:rsid w:val="003679FC"/>
  </w:style>
  <w:style w:type="character" w:customStyle="1" w:styleId="ListLabel251">
    <w:name w:val="ListLabel 251"/>
    <w:uiPriority w:val="99"/>
    <w:rsid w:val="003679FC"/>
  </w:style>
  <w:style w:type="character" w:customStyle="1" w:styleId="ListLabel261">
    <w:name w:val="ListLabel 261"/>
    <w:uiPriority w:val="99"/>
    <w:rsid w:val="003679FC"/>
  </w:style>
  <w:style w:type="character" w:customStyle="1" w:styleId="ListLabel271">
    <w:name w:val="ListLabel 271"/>
    <w:uiPriority w:val="99"/>
    <w:rsid w:val="003679FC"/>
  </w:style>
  <w:style w:type="character" w:customStyle="1" w:styleId="ListLabel281">
    <w:name w:val="ListLabel 281"/>
    <w:uiPriority w:val="99"/>
    <w:rsid w:val="003679FC"/>
  </w:style>
  <w:style w:type="character" w:customStyle="1" w:styleId="ListLabel291">
    <w:name w:val="ListLabel 291"/>
    <w:uiPriority w:val="99"/>
    <w:rsid w:val="003679FC"/>
  </w:style>
  <w:style w:type="character" w:customStyle="1" w:styleId="ListLabel301">
    <w:name w:val="ListLabel 301"/>
    <w:uiPriority w:val="99"/>
    <w:rsid w:val="003679FC"/>
  </w:style>
  <w:style w:type="character" w:customStyle="1" w:styleId="ListLabel311">
    <w:name w:val="ListLabel 311"/>
    <w:uiPriority w:val="99"/>
    <w:rsid w:val="003679FC"/>
  </w:style>
  <w:style w:type="character" w:customStyle="1" w:styleId="InternetLink1">
    <w:name w:val="Internet Link1"/>
    <w:uiPriority w:val="99"/>
    <w:rsid w:val="003679FC"/>
    <w:rPr>
      <w:color w:val="000080"/>
      <w:u w:val="single"/>
      <w:lang w:val="en-US" w:eastAsia="en-US"/>
    </w:rPr>
  </w:style>
  <w:style w:type="character" w:customStyle="1" w:styleId="ListLabel321">
    <w:name w:val="ListLabel 321"/>
    <w:uiPriority w:val="99"/>
    <w:rsid w:val="003679FC"/>
  </w:style>
  <w:style w:type="character" w:customStyle="1" w:styleId="ListLabel331">
    <w:name w:val="ListLabel 331"/>
    <w:uiPriority w:val="99"/>
    <w:rsid w:val="003679FC"/>
  </w:style>
  <w:style w:type="character" w:customStyle="1" w:styleId="ListLabel341">
    <w:name w:val="ListLabel 341"/>
    <w:uiPriority w:val="99"/>
    <w:rsid w:val="003679FC"/>
  </w:style>
  <w:style w:type="character" w:customStyle="1" w:styleId="ListLabel351">
    <w:name w:val="ListLabel 351"/>
    <w:uiPriority w:val="99"/>
    <w:rsid w:val="003679FC"/>
  </w:style>
  <w:style w:type="paragraph" w:customStyle="1" w:styleId="Heading1">
    <w:name w:val="Heading1"/>
    <w:basedOn w:val="Normalny"/>
    <w:next w:val="Textbody"/>
    <w:uiPriority w:val="99"/>
    <w:rsid w:val="003679FC"/>
    <w:pPr>
      <w:keepNext/>
      <w:widowControl/>
      <w:tabs>
        <w:tab w:val="left" w:pos="708"/>
      </w:tabs>
      <w:overflowPunct/>
      <w:autoSpaceDE/>
      <w:autoSpaceDN/>
      <w:adjustRightInd/>
      <w:spacing w:before="240" w:after="120"/>
      <w:textAlignment w:val="auto"/>
    </w:pPr>
    <w:rPr>
      <w:rFonts w:ascii="Liberation Sans" w:hAnsi="Liberation Sans" w:cs="Lohit Hindi"/>
      <w:color w:val="00000A"/>
      <w:kern w:val="0"/>
      <w:sz w:val="28"/>
      <w:szCs w:val="28"/>
      <w:lang w:val="pl-PL"/>
    </w:rPr>
  </w:style>
  <w:style w:type="paragraph" w:customStyle="1" w:styleId="Textbody1">
    <w:name w:val="Text body1"/>
    <w:basedOn w:val="Normalny"/>
    <w:uiPriority w:val="99"/>
    <w:rsid w:val="003679FC"/>
    <w:pPr>
      <w:widowControl/>
      <w:tabs>
        <w:tab w:val="left" w:pos="708"/>
      </w:tabs>
      <w:overflowPunct/>
      <w:autoSpaceDE/>
      <w:autoSpaceDN/>
      <w:adjustRightInd/>
      <w:spacing w:after="120"/>
      <w:textAlignment w:val="auto"/>
    </w:pPr>
    <w:rPr>
      <w:color w:val="00000A"/>
      <w:kern w:val="0"/>
      <w:szCs w:val="24"/>
      <w:lang w:val="pl-PL"/>
    </w:rPr>
  </w:style>
  <w:style w:type="paragraph" w:customStyle="1" w:styleId="Legenda12">
    <w:name w:val="Legenda12"/>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Index1">
    <w:name w:val="Index1"/>
    <w:basedOn w:val="Normalny"/>
    <w:uiPriority w:val="99"/>
    <w:rsid w:val="003679FC"/>
    <w:pPr>
      <w:widowControl/>
      <w:suppressLineNumbers/>
      <w:tabs>
        <w:tab w:val="left" w:pos="708"/>
      </w:tabs>
      <w:overflowPunct/>
      <w:autoSpaceDE/>
      <w:autoSpaceDN/>
      <w:adjustRightInd/>
      <w:textAlignment w:val="auto"/>
    </w:pPr>
    <w:rPr>
      <w:rFonts w:cs="Lohit Hindi"/>
      <w:color w:val="00000A"/>
      <w:kern w:val="0"/>
      <w:szCs w:val="24"/>
      <w:lang w:val="pl-PL"/>
    </w:rPr>
  </w:style>
  <w:style w:type="paragraph" w:customStyle="1" w:styleId="Nagwek120">
    <w:name w:val="Nagłówek12"/>
    <w:uiPriority w:val="99"/>
    <w:rsid w:val="003679FC"/>
    <w:pPr>
      <w:widowControl w:val="0"/>
      <w:suppressLineNumbers/>
      <w:tabs>
        <w:tab w:val="center" w:pos="4819"/>
        <w:tab w:val="right" w:pos="9638"/>
      </w:tabs>
      <w:suppressAutoHyphens/>
      <w:spacing w:after="200" w:line="276" w:lineRule="auto"/>
    </w:pPr>
    <w:rPr>
      <w:rFonts w:ascii="Liberation Serif" w:eastAsia="Liberation Serif" w:cs="Lohit Hindi"/>
      <w:sz w:val="24"/>
      <w:szCs w:val="24"/>
      <w:lang w:eastAsia="zh-CN" w:bidi="hi-IN"/>
    </w:rPr>
  </w:style>
  <w:style w:type="paragraph" w:customStyle="1" w:styleId="Stopka12">
    <w:name w:val="Stopka12"/>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paragraph" w:customStyle="1" w:styleId="ContentsHeading1">
    <w:name w:val="Contents Heading1"/>
    <w:basedOn w:val="Domylnie"/>
    <w:uiPriority w:val="99"/>
    <w:rsid w:val="003679FC"/>
    <w:pPr>
      <w:suppressLineNumbers/>
      <w:spacing w:after="0" w:line="100" w:lineRule="atLeast"/>
      <w:textAlignment w:val="baseline"/>
    </w:pPr>
    <w:rPr>
      <w:rFonts w:ascii="Times New Roman" w:eastAsia="SimSun" w:hAnsi="Times New Roman" w:cs="Mangal"/>
      <w:b/>
      <w:bCs/>
      <w:sz w:val="32"/>
      <w:szCs w:val="32"/>
      <w:lang w:eastAsia="pl-PL" w:bidi="hi-IN"/>
    </w:rPr>
  </w:style>
  <w:style w:type="paragraph" w:customStyle="1" w:styleId="Contents21">
    <w:name w:val="Contents 21"/>
    <w:basedOn w:val="Domylnie"/>
    <w:uiPriority w:val="99"/>
    <w:rsid w:val="003679FC"/>
    <w:pPr>
      <w:tabs>
        <w:tab w:val="right" w:leader="dot" w:pos="10235"/>
      </w:tabs>
      <w:spacing w:before="120" w:after="0" w:line="100" w:lineRule="atLeast"/>
      <w:ind w:left="220"/>
      <w:textAlignment w:val="baseline"/>
    </w:pPr>
    <w:rPr>
      <w:rFonts w:ascii="Times New Roman" w:eastAsia="SimSun" w:hAnsi="Times New Roman"/>
      <w:i/>
      <w:iCs/>
      <w:sz w:val="20"/>
      <w:szCs w:val="20"/>
      <w:lang w:eastAsia="zh-CN" w:bidi="hi-IN"/>
    </w:rPr>
  </w:style>
  <w:style w:type="paragraph" w:customStyle="1" w:styleId="Contents11">
    <w:name w:val="Contents 11"/>
    <w:basedOn w:val="Domylnie"/>
    <w:uiPriority w:val="99"/>
    <w:rsid w:val="003679FC"/>
    <w:pPr>
      <w:tabs>
        <w:tab w:val="right" w:leader="dot" w:pos="9638"/>
      </w:tabs>
      <w:spacing w:before="240" w:after="120" w:line="100" w:lineRule="atLeast"/>
      <w:textAlignment w:val="baseline"/>
    </w:pPr>
    <w:rPr>
      <w:rFonts w:ascii="Times New Roman" w:eastAsia="SimSun" w:hAnsi="Times New Roman"/>
      <w:b/>
      <w:bCs/>
      <w:sz w:val="20"/>
      <w:szCs w:val="20"/>
      <w:lang w:eastAsia="zh-CN" w:bidi="hi-IN"/>
    </w:rPr>
  </w:style>
  <w:style w:type="paragraph" w:customStyle="1" w:styleId="Contents31">
    <w:name w:val="Contents 31"/>
    <w:basedOn w:val="Domylnie"/>
    <w:uiPriority w:val="99"/>
    <w:rsid w:val="003679FC"/>
    <w:pPr>
      <w:tabs>
        <w:tab w:val="right" w:leader="dot" w:pos="10832"/>
      </w:tabs>
      <w:spacing w:after="0" w:line="100" w:lineRule="atLeast"/>
      <w:ind w:left="440"/>
      <w:textAlignment w:val="baseline"/>
    </w:pPr>
    <w:rPr>
      <w:rFonts w:ascii="Times New Roman" w:eastAsia="SimSun" w:hAnsi="Times New Roman"/>
      <w:sz w:val="20"/>
      <w:szCs w:val="20"/>
      <w:lang w:eastAsia="zh-CN" w:bidi="hi-IN"/>
    </w:rPr>
  </w:style>
  <w:style w:type="paragraph" w:customStyle="1" w:styleId="Contents41">
    <w:name w:val="Contents 41"/>
    <w:basedOn w:val="Domylnie"/>
    <w:uiPriority w:val="99"/>
    <w:rsid w:val="003679FC"/>
    <w:pPr>
      <w:tabs>
        <w:tab w:val="right" w:leader="dot" w:pos="11429"/>
      </w:tabs>
      <w:spacing w:after="0" w:line="100" w:lineRule="atLeast"/>
      <w:ind w:left="660"/>
      <w:textAlignment w:val="baseline"/>
    </w:pPr>
    <w:rPr>
      <w:rFonts w:ascii="Times New Roman" w:eastAsia="SimSun" w:hAnsi="Times New Roman"/>
      <w:sz w:val="20"/>
      <w:szCs w:val="20"/>
      <w:lang w:eastAsia="zh-CN" w:bidi="hi-IN"/>
    </w:rPr>
  </w:style>
  <w:style w:type="paragraph" w:customStyle="1" w:styleId="Contents51">
    <w:name w:val="Contents 51"/>
    <w:basedOn w:val="Domylnie"/>
    <w:uiPriority w:val="99"/>
    <w:rsid w:val="003679FC"/>
    <w:pPr>
      <w:tabs>
        <w:tab w:val="right" w:leader="dot" w:pos="12026"/>
      </w:tabs>
      <w:spacing w:after="0" w:line="100" w:lineRule="atLeast"/>
      <w:ind w:left="880"/>
      <w:textAlignment w:val="baseline"/>
    </w:pPr>
    <w:rPr>
      <w:rFonts w:ascii="Times New Roman" w:eastAsia="SimSun" w:hAnsi="Times New Roman"/>
      <w:sz w:val="20"/>
      <w:szCs w:val="20"/>
      <w:lang w:eastAsia="zh-CN" w:bidi="hi-IN"/>
    </w:rPr>
  </w:style>
  <w:style w:type="paragraph" w:customStyle="1" w:styleId="Contents61">
    <w:name w:val="Contents 61"/>
    <w:basedOn w:val="Domylnie"/>
    <w:uiPriority w:val="99"/>
    <w:rsid w:val="003679FC"/>
    <w:pPr>
      <w:tabs>
        <w:tab w:val="right" w:leader="dot" w:pos="12623"/>
      </w:tabs>
      <w:spacing w:after="0" w:line="100" w:lineRule="atLeast"/>
      <w:ind w:left="1100"/>
      <w:textAlignment w:val="baseline"/>
    </w:pPr>
    <w:rPr>
      <w:rFonts w:ascii="Times New Roman" w:eastAsia="SimSun" w:hAnsi="Times New Roman"/>
      <w:sz w:val="20"/>
      <w:szCs w:val="20"/>
      <w:lang w:eastAsia="zh-CN" w:bidi="hi-IN"/>
    </w:rPr>
  </w:style>
  <w:style w:type="paragraph" w:customStyle="1" w:styleId="Contents71">
    <w:name w:val="Contents 71"/>
    <w:basedOn w:val="Domylnie"/>
    <w:uiPriority w:val="99"/>
    <w:rsid w:val="003679FC"/>
    <w:pPr>
      <w:tabs>
        <w:tab w:val="right" w:leader="dot" w:pos="13220"/>
      </w:tabs>
      <w:spacing w:after="0" w:line="100" w:lineRule="atLeast"/>
      <w:ind w:left="1320"/>
      <w:textAlignment w:val="baseline"/>
    </w:pPr>
    <w:rPr>
      <w:rFonts w:ascii="Times New Roman" w:eastAsia="SimSun" w:hAnsi="Times New Roman"/>
      <w:sz w:val="20"/>
      <w:szCs w:val="20"/>
      <w:lang w:eastAsia="zh-CN" w:bidi="hi-IN"/>
    </w:rPr>
  </w:style>
  <w:style w:type="paragraph" w:customStyle="1" w:styleId="Contents81">
    <w:name w:val="Contents 81"/>
    <w:basedOn w:val="Domylnie"/>
    <w:uiPriority w:val="99"/>
    <w:rsid w:val="003679FC"/>
    <w:pPr>
      <w:tabs>
        <w:tab w:val="right" w:leader="dot" w:pos="13817"/>
      </w:tabs>
      <w:spacing w:after="0" w:line="100" w:lineRule="atLeast"/>
      <w:ind w:left="1540"/>
      <w:textAlignment w:val="baseline"/>
    </w:pPr>
    <w:rPr>
      <w:rFonts w:ascii="Times New Roman" w:eastAsia="SimSun" w:hAnsi="Times New Roman"/>
      <w:sz w:val="20"/>
      <w:szCs w:val="20"/>
      <w:lang w:eastAsia="zh-CN" w:bidi="hi-IN"/>
    </w:rPr>
  </w:style>
  <w:style w:type="paragraph" w:customStyle="1" w:styleId="Contents91">
    <w:name w:val="Contents 91"/>
    <w:basedOn w:val="Domylnie"/>
    <w:uiPriority w:val="99"/>
    <w:rsid w:val="003679FC"/>
    <w:pPr>
      <w:tabs>
        <w:tab w:val="right" w:leader="dot" w:pos="14414"/>
      </w:tabs>
      <w:spacing w:after="0" w:line="100" w:lineRule="atLeast"/>
      <w:ind w:left="1760"/>
      <w:textAlignment w:val="baseline"/>
    </w:pPr>
    <w:rPr>
      <w:rFonts w:ascii="Times New Roman" w:eastAsia="SimSun" w:hAnsi="Times New Roman"/>
      <w:sz w:val="20"/>
      <w:szCs w:val="20"/>
      <w:lang w:eastAsia="zh-CN" w:bidi="hi-IN"/>
    </w:rPr>
  </w:style>
  <w:style w:type="paragraph" w:customStyle="1" w:styleId="Wcicietekstu1">
    <w:name w:val="Wcięcie tekstu1"/>
    <w:basedOn w:val="Domylnie"/>
    <w:uiPriority w:val="99"/>
    <w:rsid w:val="003679FC"/>
    <w:pPr>
      <w:spacing w:after="120" w:line="100" w:lineRule="atLeast"/>
      <w:ind w:left="283"/>
      <w:textAlignment w:val="baseline"/>
    </w:pPr>
    <w:rPr>
      <w:rFonts w:ascii="Times New Roman" w:eastAsia="SimSun" w:hAnsi="Times New Roman" w:cs="Mangal"/>
      <w:sz w:val="20"/>
      <w:szCs w:val="20"/>
      <w:lang w:eastAsia="pl-PL" w:bidi="hi-IN"/>
    </w:rPr>
  </w:style>
  <w:style w:type="character" w:customStyle="1" w:styleId="ListLabel361">
    <w:name w:val="ListLabel 361"/>
    <w:uiPriority w:val="99"/>
    <w:rsid w:val="003679FC"/>
  </w:style>
  <w:style w:type="character" w:customStyle="1" w:styleId="ListLabel371">
    <w:name w:val="ListLabel 371"/>
    <w:uiPriority w:val="99"/>
    <w:rsid w:val="003679FC"/>
  </w:style>
  <w:style w:type="character" w:customStyle="1" w:styleId="ListLabel381">
    <w:name w:val="ListLabel 381"/>
    <w:uiPriority w:val="99"/>
    <w:rsid w:val="003679FC"/>
  </w:style>
  <w:style w:type="character" w:customStyle="1" w:styleId="ListLabel391">
    <w:name w:val="ListLabel 391"/>
    <w:uiPriority w:val="99"/>
    <w:rsid w:val="003679FC"/>
  </w:style>
  <w:style w:type="character" w:customStyle="1" w:styleId="ListLabel401">
    <w:name w:val="ListLabel 401"/>
    <w:uiPriority w:val="99"/>
    <w:rsid w:val="003679FC"/>
  </w:style>
  <w:style w:type="character" w:customStyle="1" w:styleId="ListLabel411">
    <w:name w:val="ListLabel 411"/>
    <w:uiPriority w:val="99"/>
    <w:rsid w:val="003679FC"/>
  </w:style>
  <w:style w:type="character" w:customStyle="1" w:styleId="ListLabel421">
    <w:name w:val="ListLabel 421"/>
    <w:uiPriority w:val="99"/>
    <w:rsid w:val="003679FC"/>
  </w:style>
  <w:style w:type="character" w:customStyle="1" w:styleId="ListLabel431">
    <w:name w:val="ListLabel 431"/>
    <w:uiPriority w:val="99"/>
    <w:rsid w:val="003679FC"/>
  </w:style>
  <w:style w:type="paragraph" w:customStyle="1" w:styleId="Nagwek1111">
    <w:name w:val="Nagłówek 1111"/>
    <w:basedOn w:val="Heading"/>
    <w:next w:val="Textbody"/>
    <w:uiPriority w:val="99"/>
    <w:rsid w:val="003679FC"/>
    <w:pPr>
      <w:keepLines/>
      <w:widowControl w:val="0"/>
      <w:tabs>
        <w:tab w:val="num" w:pos="432"/>
      </w:tabs>
      <w:spacing w:before="480" w:after="200"/>
      <w:ind w:left="432" w:hanging="432"/>
      <w:outlineLvl w:val="0"/>
    </w:pPr>
    <w:rPr>
      <w:rFonts w:ascii="Calibri" w:hAnsi="Calibri"/>
      <w:b/>
      <w:bCs/>
      <w:color w:val="365F91"/>
    </w:rPr>
  </w:style>
  <w:style w:type="paragraph" w:customStyle="1" w:styleId="Nagwek2111">
    <w:name w:val="Nagłówek 2111"/>
    <w:basedOn w:val="Heading"/>
    <w:next w:val="Textbody"/>
    <w:uiPriority w:val="99"/>
    <w:rsid w:val="003679FC"/>
    <w:pPr>
      <w:keepLines/>
      <w:widowControl w:val="0"/>
      <w:tabs>
        <w:tab w:val="num" w:pos="576"/>
      </w:tabs>
      <w:spacing w:before="200" w:after="200"/>
      <w:ind w:left="576" w:hanging="576"/>
      <w:outlineLvl w:val="1"/>
    </w:pPr>
    <w:rPr>
      <w:rFonts w:ascii="Cambria" w:hAnsi="Cambria"/>
      <w:b/>
      <w:bCs/>
      <w:color w:val="4F81BD"/>
      <w:sz w:val="26"/>
      <w:szCs w:val="26"/>
    </w:rPr>
  </w:style>
  <w:style w:type="paragraph" w:customStyle="1" w:styleId="Nagwek3111">
    <w:name w:val="Nagłówek 3111"/>
    <w:basedOn w:val="Heading"/>
    <w:next w:val="Textbody"/>
    <w:uiPriority w:val="99"/>
    <w:rsid w:val="003679FC"/>
    <w:pPr>
      <w:keepLines/>
      <w:widowControl w:val="0"/>
      <w:spacing w:before="200" w:after="200"/>
      <w:ind w:left="720" w:hanging="720"/>
      <w:outlineLvl w:val="2"/>
    </w:pPr>
    <w:rPr>
      <w:rFonts w:ascii="Cambria" w:hAnsi="Cambria"/>
      <w:b/>
      <w:bCs/>
      <w:color w:val="4F81BD"/>
      <w:sz w:val="22"/>
      <w:szCs w:val="22"/>
    </w:rPr>
  </w:style>
  <w:style w:type="paragraph" w:customStyle="1" w:styleId="Nagwek4111">
    <w:name w:val="Nagłówek 4111"/>
    <w:basedOn w:val="Nagwek110"/>
    <w:next w:val="Textbody"/>
    <w:uiPriority w:val="99"/>
    <w:rsid w:val="003679FC"/>
    <w:pPr>
      <w:tabs>
        <w:tab w:val="num" w:pos="864"/>
        <w:tab w:val="left" w:pos="1572"/>
        <w:tab w:val="center" w:pos="5683"/>
        <w:tab w:val="right" w:pos="10502"/>
      </w:tabs>
      <w:spacing w:before="240"/>
      <w:ind w:left="864" w:hanging="864"/>
      <w:outlineLvl w:val="3"/>
    </w:pPr>
    <w:rPr>
      <w:rFonts w:cs="Calibri"/>
      <w:b/>
      <w:bCs/>
      <w:i/>
      <w:iCs/>
      <w:color w:val="00000A"/>
    </w:rPr>
  </w:style>
  <w:style w:type="paragraph" w:customStyle="1" w:styleId="Nagwek5111">
    <w:name w:val="Nagłówek 5111"/>
    <w:basedOn w:val="Nagwek110"/>
    <w:next w:val="Textbody"/>
    <w:uiPriority w:val="99"/>
    <w:rsid w:val="003679FC"/>
    <w:pPr>
      <w:tabs>
        <w:tab w:val="num" w:pos="1008"/>
        <w:tab w:val="left" w:pos="1716"/>
        <w:tab w:val="center" w:pos="5827"/>
        <w:tab w:val="right" w:pos="10646"/>
      </w:tabs>
      <w:spacing w:before="240"/>
      <w:ind w:left="1008" w:hanging="1008"/>
      <w:outlineLvl w:val="4"/>
    </w:pPr>
    <w:rPr>
      <w:rFonts w:cs="Calibri"/>
      <w:b/>
      <w:bCs/>
      <w:color w:val="00000A"/>
    </w:rPr>
  </w:style>
  <w:style w:type="paragraph" w:customStyle="1" w:styleId="Nagwek6111">
    <w:name w:val="Nagłówek 6111"/>
    <w:basedOn w:val="Nagwek110"/>
    <w:next w:val="Textbody"/>
    <w:uiPriority w:val="99"/>
    <w:rsid w:val="003679FC"/>
    <w:pPr>
      <w:tabs>
        <w:tab w:val="num" w:pos="1152"/>
        <w:tab w:val="left" w:pos="1860"/>
        <w:tab w:val="center" w:pos="5971"/>
        <w:tab w:val="right" w:pos="10790"/>
      </w:tabs>
      <w:spacing w:before="240"/>
      <w:ind w:left="1152" w:hanging="1152"/>
      <w:outlineLvl w:val="5"/>
    </w:pPr>
    <w:rPr>
      <w:rFonts w:cs="Calibri"/>
      <w:b/>
      <w:bCs/>
      <w:color w:val="00000A"/>
      <w:sz w:val="21"/>
      <w:szCs w:val="21"/>
    </w:rPr>
  </w:style>
  <w:style w:type="paragraph" w:customStyle="1" w:styleId="Nagwek7111">
    <w:name w:val="Nagłówek 7111"/>
    <w:basedOn w:val="Heading"/>
    <w:next w:val="Textbody"/>
    <w:uiPriority w:val="99"/>
    <w:rsid w:val="003679FC"/>
    <w:pPr>
      <w:keepLines/>
      <w:widowControl w:val="0"/>
      <w:tabs>
        <w:tab w:val="num" w:pos="1296"/>
      </w:tabs>
      <w:spacing w:before="200" w:after="200"/>
      <w:ind w:left="1296" w:hanging="1296"/>
      <w:outlineLvl w:val="6"/>
    </w:pPr>
    <w:rPr>
      <w:rFonts w:ascii="Cambria" w:hAnsi="Cambria"/>
      <w:i/>
      <w:iCs/>
      <w:color w:val="404040"/>
      <w:sz w:val="22"/>
      <w:szCs w:val="22"/>
    </w:rPr>
  </w:style>
  <w:style w:type="paragraph" w:customStyle="1" w:styleId="Nagwek8111">
    <w:name w:val="Nagłówek 8111"/>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11">
    <w:name w:val="Nagłówek 9111"/>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paragraph" w:customStyle="1" w:styleId="Legenda111">
    <w:name w:val="Legenda111"/>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Nagwek1110">
    <w:name w:val="Nagłówek111"/>
    <w:uiPriority w:val="99"/>
    <w:rsid w:val="003679FC"/>
    <w:pPr>
      <w:widowControl w:val="0"/>
      <w:suppressLineNumbers/>
      <w:tabs>
        <w:tab w:val="center" w:pos="4819"/>
        <w:tab w:val="right" w:pos="9638"/>
      </w:tabs>
      <w:suppressAutoHyphens/>
      <w:spacing w:after="200" w:line="276" w:lineRule="auto"/>
    </w:pPr>
    <w:rPr>
      <w:rFonts w:ascii="Liberation Serif" w:eastAsia="Liberation Serif" w:cs="Lohit Hindi"/>
      <w:sz w:val="24"/>
      <w:szCs w:val="24"/>
      <w:lang w:eastAsia="zh-CN" w:bidi="hi-IN"/>
    </w:rPr>
  </w:style>
  <w:style w:type="paragraph" w:customStyle="1" w:styleId="Stopka111">
    <w:name w:val="Stopka111"/>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character" w:customStyle="1" w:styleId="AkapitzlistZnak1">
    <w:name w:val="Akapit z listą Znak1"/>
    <w:uiPriority w:val="99"/>
    <w:locked/>
    <w:rsid w:val="003679FC"/>
  </w:style>
  <w:style w:type="character" w:customStyle="1" w:styleId="AkapitzlistZnak2">
    <w:name w:val="Akapit z listą Znak2"/>
    <w:uiPriority w:val="99"/>
    <w:locked/>
    <w:rsid w:val="003679FC"/>
    <w:rPr>
      <w:rFonts w:ascii="Calibri" w:hAnsi="Calibri"/>
      <w:sz w:val="20"/>
    </w:rPr>
  </w:style>
  <w:style w:type="character" w:customStyle="1" w:styleId="Nagwek1Znak3">
    <w:name w:val="Nagłówek 1 Znak3"/>
    <w:uiPriority w:val="99"/>
    <w:rsid w:val="003679FC"/>
    <w:rPr>
      <w:rFonts w:ascii="Cambria" w:hAnsi="Cambria" w:cs="Times New Roman"/>
      <w:b/>
      <w:bCs/>
      <w:color w:val="365F91"/>
      <w:sz w:val="28"/>
      <w:szCs w:val="28"/>
    </w:rPr>
  </w:style>
  <w:style w:type="character" w:customStyle="1" w:styleId="Nagwek2Znak5">
    <w:name w:val="Nagłówek 2 Znak5"/>
    <w:uiPriority w:val="99"/>
    <w:rsid w:val="003679FC"/>
    <w:rPr>
      <w:rFonts w:ascii="Cambria" w:hAnsi="Cambria" w:cs="Times New Roman"/>
      <w:b/>
      <w:bCs/>
      <w:sz w:val="26"/>
      <w:szCs w:val="26"/>
      <w:lang w:eastAsia="pl-PL"/>
    </w:rPr>
  </w:style>
  <w:style w:type="character" w:customStyle="1" w:styleId="Nagwek3Znak4">
    <w:name w:val="Nagłówek 3 Znak4"/>
    <w:uiPriority w:val="99"/>
    <w:rsid w:val="003679FC"/>
    <w:rPr>
      <w:rFonts w:ascii="Cambria" w:hAnsi="Cambria" w:cs="Times New Roman"/>
      <w:b/>
      <w:bCs/>
      <w:color w:val="4F81BD"/>
      <w:lang w:eastAsia="pl-PL"/>
    </w:rPr>
  </w:style>
  <w:style w:type="character" w:customStyle="1" w:styleId="Nagwek4Znak3">
    <w:name w:val="Nagłówek 4 Znak3"/>
    <w:uiPriority w:val="99"/>
    <w:rsid w:val="003679FC"/>
    <w:rPr>
      <w:rFonts w:ascii="Calibri" w:hAnsi="Calibri" w:cs="Calibri"/>
      <w:b/>
      <w:bCs/>
      <w:i/>
      <w:iCs/>
      <w:color w:val="00000A"/>
      <w:sz w:val="24"/>
      <w:szCs w:val="24"/>
      <w:lang w:eastAsia="pl-PL"/>
    </w:rPr>
  </w:style>
  <w:style w:type="character" w:customStyle="1" w:styleId="Nagwek5Znak3">
    <w:name w:val="Nagłówek 5 Znak3"/>
    <w:uiPriority w:val="99"/>
    <w:rsid w:val="003679FC"/>
    <w:rPr>
      <w:rFonts w:ascii="Calibri" w:hAnsi="Calibri" w:cs="Calibri"/>
      <w:b/>
      <w:bCs/>
      <w:color w:val="00000A"/>
      <w:sz w:val="24"/>
      <w:szCs w:val="24"/>
      <w:lang w:eastAsia="pl-PL"/>
    </w:rPr>
  </w:style>
  <w:style w:type="character" w:customStyle="1" w:styleId="Nagwek6Znak3">
    <w:name w:val="Nagłówek 6 Znak3"/>
    <w:uiPriority w:val="99"/>
    <w:rsid w:val="003679FC"/>
    <w:rPr>
      <w:rFonts w:ascii="Calibri" w:hAnsi="Calibri" w:cs="Calibri"/>
      <w:b/>
      <w:bCs/>
      <w:color w:val="00000A"/>
      <w:sz w:val="21"/>
      <w:szCs w:val="21"/>
      <w:lang w:eastAsia="pl-PL"/>
    </w:rPr>
  </w:style>
  <w:style w:type="character" w:customStyle="1" w:styleId="Nagwek7Znak3">
    <w:name w:val="Nagłówek 7 Znak3"/>
    <w:uiPriority w:val="99"/>
    <w:rsid w:val="003679FC"/>
    <w:rPr>
      <w:rFonts w:ascii="Cambria" w:hAnsi="Cambria" w:cs="Times New Roman"/>
      <w:i/>
      <w:iCs/>
      <w:color w:val="404040"/>
      <w:lang w:eastAsia="pl-PL"/>
    </w:rPr>
  </w:style>
  <w:style w:type="character" w:customStyle="1" w:styleId="Nagwek8Znak3">
    <w:name w:val="Nagłówek 8 Znak3"/>
    <w:uiPriority w:val="99"/>
    <w:rsid w:val="003679FC"/>
    <w:rPr>
      <w:rFonts w:ascii="Cambria" w:hAnsi="Cambria" w:cs="Times New Roman"/>
      <w:color w:val="404040"/>
      <w:sz w:val="20"/>
      <w:szCs w:val="20"/>
      <w:lang w:eastAsia="pl-PL"/>
    </w:rPr>
  </w:style>
  <w:style w:type="character" w:customStyle="1" w:styleId="Nagwek9Znak3">
    <w:name w:val="Nagłówek 9 Znak3"/>
    <w:uiPriority w:val="99"/>
    <w:rsid w:val="003679FC"/>
    <w:rPr>
      <w:rFonts w:ascii="Cambria" w:hAnsi="Cambria" w:cs="Times New Roman"/>
      <w:i/>
      <w:iCs/>
      <w:color w:val="404040"/>
      <w:sz w:val="20"/>
      <w:szCs w:val="20"/>
      <w:lang w:eastAsia="pl-PL"/>
    </w:rPr>
  </w:style>
  <w:style w:type="character" w:customStyle="1" w:styleId="Nagwek1Znak13">
    <w:name w:val="Nagłówek 1 Znak13"/>
    <w:uiPriority w:val="99"/>
    <w:locked/>
    <w:rsid w:val="003679FC"/>
    <w:rPr>
      <w:rFonts w:ascii="Calibri" w:hAnsi="Calibri"/>
      <w:b/>
      <w:color w:val="365F91"/>
      <w:sz w:val="28"/>
    </w:rPr>
  </w:style>
  <w:style w:type="character" w:customStyle="1" w:styleId="NagwekZnak3">
    <w:name w:val="Nagłówek Znak3"/>
    <w:uiPriority w:val="99"/>
    <w:rsid w:val="003679FC"/>
    <w:rPr>
      <w:rFonts w:ascii="Calibri" w:hAnsi="Calibri" w:cs="Times New Roman"/>
      <w:sz w:val="20"/>
      <w:szCs w:val="20"/>
      <w:lang w:eastAsia="pl-PL"/>
    </w:rPr>
  </w:style>
  <w:style w:type="paragraph" w:customStyle="1" w:styleId="Tretekstu3">
    <w:name w:val="Treść tekstu3"/>
    <w:basedOn w:val="Domylnie"/>
    <w:uiPriority w:val="99"/>
    <w:rsid w:val="003679FC"/>
    <w:pPr>
      <w:spacing w:after="120"/>
    </w:pPr>
  </w:style>
  <w:style w:type="paragraph" w:customStyle="1" w:styleId="Domylnie3">
    <w:name w:val="Domyślnie3"/>
    <w:uiPriority w:val="99"/>
    <w:rsid w:val="003679FC"/>
    <w:pPr>
      <w:tabs>
        <w:tab w:val="left" w:pos="708"/>
      </w:tabs>
      <w:suppressAutoHyphens/>
      <w:spacing w:after="200" w:line="276" w:lineRule="auto"/>
    </w:pPr>
    <w:rPr>
      <w:rFonts w:ascii="Calibri" w:eastAsia="Calibri" w:hAnsi="Calibri" w:cs="Calibri"/>
      <w:color w:val="00000A"/>
      <w:sz w:val="22"/>
      <w:szCs w:val="22"/>
      <w:lang w:eastAsia="en-US"/>
    </w:rPr>
  </w:style>
  <w:style w:type="character" w:customStyle="1" w:styleId="StopkaZnak3">
    <w:name w:val="Stopka Znak3"/>
    <w:uiPriority w:val="99"/>
    <w:rsid w:val="003679FC"/>
    <w:rPr>
      <w:rFonts w:ascii="Calibri" w:hAnsi="Calibri" w:cs="Times New Roman"/>
      <w:sz w:val="20"/>
      <w:szCs w:val="20"/>
      <w:lang w:eastAsia="pl-PL"/>
    </w:rPr>
  </w:style>
  <w:style w:type="character" w:customStyle="1" w:styleId="BezodstpwZnak2">
    <w:name w:val="Bez odstępów Znak2"/>
    <w:uiPriority w:val="99"/>
    <w:locked/>
    <w:rsid w:val="003679FC"/>
    <w:rPr>
      <w:rFonts w:ascii="Calibri" w:hAnsi="Calibri"/>
      <w:lang w:eastAsia="pl-PL"/>
    </w:rPr>
  </w:style>
  <w:style w:type="character" w:customStyle="1" w:styleId="TekstdymkaZnak3">
    <w:name w:val="Tekst dymka Znak3"/>
    <w:uiPriority w:val="99"/>
    <w:rsid w:val="003679FC"/>
    <w:rPr>
      <w:rFonts w:ascii="Tahoma" w:hAnsi="Tahoma" w:cs="Times New Roman"/>
      <w:sz w:val="16"/>
      <w:szCs w:val="16"/>
      <w:lang w:eastAsia="pl-PL"/>
    </w:rPr>
  </w:style>
  <w:style w:type="paragraph" w:customStyle="1" w:styleId="Default2">
    <w:name w:val="Default2"/>
    <w:uiPriority w:val="99"/>
    <w:rsid w:val="003679FC"/>
    <w:pPr>
      <w:autoSpaceDE w:val="0"/>
      <w:autoSpaceDN w:val="0"/>
      <w:adjustRightInd w:val="0"/>
    </w:pPr>
    <w:rPr>
      <w:rFonts w:eastAsia="Calibri"/>
      <w:color w:val="000000"/>
      <w:sz w:val="24"/>
      <w:szCs w:val="24"/>
      <w:lang w:eastAsia="en-US"/>
    </w:rPr>
  </w:style>
  <w:style w:type="character" w:customStyle="1" w:styleId="TekstprzypisukocowegoZnak3">
    <w:name w:val="Tekst przypisu końcowego Znak3"/>
    <w:uiPriority w:val="99"/>
    <w:rsid w:val="003679FC"/>
    <w:rPr>
      <w:rFonts w:ascii="Calibri" w:hAnsi="Calibri" w:cs="Times New Roman"/>
      <w:sz w:val="20"/>
      <w:szCs w:val="20"/>
      <w:lang w:eastAsia="pl-PL"/>
    </w:rPr>
  </w:style>
  <w:style w:type="character" w:customStyle="1" w:styleId="FontStyle452">
    <w:name w:val="Font Style452"/>
    <w:uiPriority w:val="99"/>
    <w:rsid w:val="003679FC"/>
    <w:rPr>
      <w:rFonts w:ascii="Times New Roman" w:hAnsi="Times New Roman"/>
      <w:sz w:val="24"/>
    </w:rPr>
  </w:style>
  <w:style w:type="paragraph" w:customStyle="1" w:styleId="Style72">
    <w:name w:val="Style72"/>
    <w:basedOn w:val="Normalny"/>
    <w:uiPriority w:val="99"/>
    <w:rsid w:val="003679FC"/>
    <w:pPr>
      <w:suppressAutoHyphens w:val="0"/>
      <w:overflowPunct/>
      <w:spacing w:line="299" w:lineRule="exact"/>
      <w:ind w:hanging="302"/>
      <w:textAlignment w:val="auto"/>
    </w:pPr>
    <w:rPr>
      <w:kern w:val="0"/>
      <w:szCs w:val="24"/>
      <w:lang w:val="pl-PL"/>
    </w:rPr>
  </w:style>
  <w:style w:type="character" w:customStyle="1" w:styleId="TekstpodstawowyZnak3">
    <w:name w:val="Tekst podstawowy Znak3"/>
    <w:uiPriority w:val="99"/>
    <w:rsid w:val="003679FC"/>
    <w:rPr>
      <w:rFonts w:ascii="Arial" w:hAnsi="Arial" w:cs="Times New Roman"/>
      <w:b/>
      <w:sz w:val="20"/>
      <w:szCs w:val="20"/>
      <w:lang w:eastAsia="pl-PL"/>
    </w:rPr>
  </w:style>
  <w:style w:type="character" w:customStyle="1" w:styleId="Tekstpodstawowywcity3Znak3">
    <w:name w:val="Tekst podstawowy wcięty 3 Znak3"/>
    <w:uiPriority w:val="99"/>
    <w:rsid w:val="003679FC"/>
    <w:rPr>
      <w:rFonts w:ascii="Calibri" w:hAnsi="Calibri" w:cs="Times New Roman"/>
      <w:sz w:val="16"/>
      <w:szCs w:val="16"/>
      <w:lang w:eastAsia="pl-PL"/>
    </w:rPr>
  </w:style>
  <w:style w:type="character" w:customStyle="1" w:styleId="Tekstpodstawowywcity2Znak3">
    <w:name w:val="Tekst podstawowy wcięty 2 Znak3"/>
    <w:uiPriority w:val="99"/>
    <w:rsid w:val="003679FC"/>
    <w:rPr>
      <w:rFonts w:ascii="Calibri" w:hAnsi="Calibri" w:cs="Times New Roman"/>
      <w:sz w:val="56"/>
      <w:szCs w:val="56"/>
      <w:lang w:eastAsia="pl-PL"/>
    </w:rPr>
  </w:style>
  <w:style w:type="paragraph" w:customStyle="1" w:styleId="zmart22">
    <w:name w:val="zm art22"/>
    <w:basedOn w:val="Normalny"/>
    <w:uiPriority w:val="99"/>
    <w:rsid w:val="003679FC"/>
    <w:pPr>
      <w:widowControl/>
      <w:suppressAutoHyphens w:val="0"/>
      <w:overflowPunct/>
      <w:autoSpaceDE/>
      <w:autoSpaceDN/>
      <w:adjustRightInd/>
      <w:ind w:left="1984" w:hanging="1077"/>
      <w:textAlignment w:val="auto"/>
    </w:pPr>
    <w:rPr>
      <w:noProof/>
      <w:kern w:val="0"/>
      <w:lang w:val="pl-PL"/>
    </w:rPr>
  </w:style>
  <w:style w:type="character" w:customStyle="1" w:styleId="TekstkomentarzaZnak3">
    <w:name w:val="Tekst komentarza Znak3"/>
    <w:uiPriority w:val="99"/>
    <w:rsid w:val="003679FC"/>
    <w:rPr>
      <w:rFonts w:ascii="Calibri" w:hAnsi="Calibri" w:cs="Times New Roman"/>
      <w:sz w:val="20"/>
      <w:szCs w:val="20"/>
      <w:lang w:eastAsia="pl-PL"/>
    </w:rPr>
  </w:style>
  <w:style w:type="character" w:customStyle="1" w:styleId="TematkomentarzaZnak3">
    <w:name w:val="Temat komentarza Znak3"/>
    <w:uiPriority w:val="99"/>
    <w:rsid w:val="003679FC"/>
    <w:rPr>
      <w:rFonts w:ascii="Calibri" w:hAnsi="Calibri" w:cs="Times New Roman"/>
      <w:b/>
      <w:bCs/>
      <w:sz w:val="20"/>
      <w:szCs w:val="20"/>
      <w:lang w:eastAsia="pl-PL"/>
    </w:rPr>
  </w:style>
  <w:style w:type="character" w:customStyle="1" w:styleId="TekstpodstawowywcityZnak3">
    <w:name w:val="Tekst podstawowy wcięty Znak3"/>
    <w:uiPriority w:val="99"/>
    <w:semiHidden/>
    <w:rsid w:val="003679FC"/>
    <w:rPr>
      <w:rFonts w:ascii="Calibri" w:hAnsi="Calibri" w:cs="Times New Roman"/>
      <w:sz w:val="20"/>
      <w:szCs w:val="20"/>
      <w:lang w:eastAsia="pl-PL"/>
    </w:rPr>
  </w:style>
  <w:style w:type="paragraph" w:customStyle="1" w:styleId="Akapitzlist12">
    <w:name w:val="Akapit z listą12"/>
    <w:basedOn w:val="Normalny"/>
    <w:uiPriority w:val="99"/>
    <w:rsid w:val="003679FC"/>
    <w:pPr>
      <w:widowControl/>
      <w:suppressAutoHyphens w:val="0"/>
      <w:overflowPunct/>
      <w:autoSpaceDE/>
      <w:autoSpaceDN/>
      <w:adjustRightInd/>
      <w:ind w:left="720"/>
      <w:textAlignment w:val="auto"/>
    </w:pPr>
    <w:rPr>
      <w:rFonts w:cs="Calibri"/>
      <w:noProof/>
      <w:kern w:val="0"/>
      <w:szCs w:val="24"/>
      <w:lang w:val="pl-PL"/>
    </w:rPr>
  </w:style>
  <w:style w:type="paragraph" w:customStyle="1" w:styleId="Lista-1i2">
    <w:name w:val="Lista - 1i2"/>
    <w:basedOn w:val="Normalny"/>
    <w:uiPriority w:val="99"/>
    <w:rsid w:val="003679FC"/>
    <w:pPr>
      <w:widowControl/>
      <w:suppressAutoHyphens w:val="0"/>
      <w:overflowPunct/>
      <w:autoSpaceDE/>
      <w:autoSpaceDN/>
      <w:adjustRightInd/>
      <w:spacing w:before="96" w:line="288" w:lineRule="auto"/>
      <w:ind w:left="851" w:firstLine="357"/>
      <w:jc w:val="both"/>
      <w:textAlignment w:val="auto"/>
    </w:pPr>
    <w:rPr>
      <w:rFonts w:ascii="Arial" w:hAnsi="Arial" w:cs="Arial"/>
      <w:kern w:val="0"/>
      <w:szCs w:val="24"/>
      <w:lang w:val="pl-PL"/>
    </w:rPr>
  </w:style>
  <w:style w:type="paragraph" w:customStyle="1" w:styleId="Tekstpodstawowy312">
    <w:name w:val="Tekst podstawowy 312"/>
    <w:basedOn w:val="Normalny"/>
    <w:uiPriority w:val="99"/>
    <w:rsid w:val="003679FC"/>
    <w:pPr>
      <w:widowControl/>
      <w:suppressAutoHyphens w:val="0"/>
      <w:jc w:val="both"/>
    </w:pPr>
    <w:rPr>
      <w:kern w:val="0"/>
      <w:lang w:val="pl-PL"/>
    </w:rPr>
  </w:style>
  <w:style w:type="character" w:customStyle="1" w:styleId="Domylnaczcionkaakapitu12">
    <w:name w:val="Domyślna czcionka akapitu12"/>
    <w:uiPriority w:val="99"/>
    <w:rsid w:val="003679FC"/>
  </w:style>
  <w:style w:type="paragraph" w:customStyle="1" w:styleId="default20">
    <w:name w:val="default2"/>
    <w:basedOn w:val="Normalny"/>
    <w:uiPriority w:val="99"/>
    <w:rsid w:val="003679FC"/>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2">
    <w:name w:val="Standard2"/>
    <w:uiPriority w:val="99"/>
    <w:rsid w:val="003679FC"/>
    <w:pPr>
      <w:suppressAutoHyphens/>
      <w:autoSpaceDN w:val="0"/>
      <w:textAlignment w:val="baseline"/>
    </w:pPr>
    <w:rPr>
      <w:rFonts w:eastAsia="SimSun" w:cs="Mangal"/>
      <w:kern w:val="3"/>
      <w:sz w:val="24"/>
      <w:szCs w:val="24"/>
      <w:lang w:eastAsia="zh-CN" w:bidi="hi-IN"/>
    </w:rPr>
  </w:style>
  <w:style w:type="paragraph" w:customStyle="1" w:styleId="Standardowywlewo2">
    <w:name w:val="Standardowy w lewo2"/>
    <w:basedOn w:val="Normalny"/>
    <w:uiPriority w:val="99"/>
    <w:rsid w:val="003679FC"/>
    <w:pPr>
      <w:widowControl/>
      <w:suppressAutoHyphens w:val="0"/>
      <w:overflowPunct/>
      <w:autoSpaceDE/>
      <w:adjustRightInd/>
      <w:jc w:val="both"/>
      <w:textAlignment w:val="auto"/>
    </w:pPr>
    <w:rPr>
      <w:kern w:val="0"/>
      <w:sz w:val="20"/>
      <w:lang w:val="pl-PL"/>
    </w:rPr>
  </w:style>
  <w:style w:type="character" w:customStyle="1" w:styleId="czeinternetowe2">
    <w:name w:val="Łącze internetowe2"/>
    <w:uiPriority w:val="99"/>
    <w:rsid w:val="003679FC"/>
    <w:rPr>
      <w:color w:val="0000FF"/>
      <w:u w:val="single"/>
      <w:lang w:val="pl-PL" w:eastAsia="pl-PL"/>
    </w:rPr>
  </w:style>
  <w:style w:type="character" w:customStyle="1" w:styleId="ListLabel110">
    <w:name w:val="ListLabel 110"/>
    <w:uiPriority w:val="99"/>
    <w:rsid w:val="003679FC"/>
  </w:style>
  <w:style w:type="character" w:customStyle="1" w:styleId="Symbolewypunktowania2">
    <w:name w:val="Symbole wypunktowania2"/>
    <w:uiPriority w:val="99"/>
    <w:rsid w:val="003679FC"/>
    <w:rPr>
      <w:rFonts w:ascii="OpenSymbol" w:hAnsi="OpenSymbol"/>
    </w:rPr>
  </w:style>
  <w:style w:type="character" w:customStyle="1" w:styleId="ListLabel212">
    <w:name w:val="ListLabel 212"/>
    <w:uiPriority w:val="99"/>
    <w:rsid w:val="003679FC"/>
  </w:style>
  <w:style w:type="character" w:customStyle="1" w:styleId="ListLabel312">
    <w:name w:val="ListLabel 312"/>
    <w:uiPriority w:val="99"/>
    <w:rsid w:val="003679FC"/>
  </w:style>
  <w:style w:type="character" w:customStyle="1" w:styleId="ListLabel45">
    <w:name w:val="ListLabel 45"/>
    <w:uiPriority w:val="99"/>
    <w:rsid w:val="003679FC"/>
  </w:style>
  <w:style w:type="character" w:customStyle="1" w:styleId="ListLabel52">
    <w:name w:val="ListLabel 52"/>
    <w:uiPriority w:val="99"/>
    <w:rsid w:val="003679FC"/>
  </w:style>
  <w:style w:type="character" w:customStyle="1" w:styleId="ListLabel62">
    <w:name w:val="ListLabel 62"/>
    <w:uiPriority w:val="99"/>
    <w:rsid w:val="003679FC"/>
  </w:style>
  <w:style w:type="character" w:customStyle="1" w:styleId="ListLabel72">
    <w:name w:val="ListLabel 72"/>
    <w:uiPriority w:val="99"/>
    <w:rsid w:val="003679FC"/>
  </w:style>
  <w:style w:type="character" w:customStyle="1" w:styleId="ListLabel82">
    <w:name w:val="ListLabel 82"/>
    <w:uiPriority w:val="99"/>
    <w:rsid w:val="003679FC"/>
  </w:style>
  <w:style w:type="character" w:customStyle="1" w:styleId="ListLabel92">
    <w:name w:val="ListLabel 92"/>
    <w:uiPriority w:val="99"/>
    <w:rsid w:val="003679FC"/>
  </w:style>
  <w:style w:type="character" w:customStyle="1" w:styleId="ListLabel102">
    <w:name w:val="ListLabel 102"/>
    <w:uiPriority w:val="99"/>
    <w:rsid w:val="003679FC"/>
  </w:style>
  <w:style w:type="character" w:customStyle="1" w:styleId="ListLabel112">
    <w:name w:val="ListLabel 112"/>
    <w:uiPriority w:val="99"/>
    <w:rsid w:val="003679FC"/>
  </w:style>
  <w:style w:type="character" w:customStyle="1" w:styleId="ListLabel132">
    <w:name w:val="ListLabel 132"/>
    <w:uiPriority w:val="99"/>
    <w:rsid w:val="003679FC"/>
  </w:style>
  <w:style w:type="character" w:customStyle="1" w:styleId="ListLabel142">
    <w:name w:val="ListLabel 142"/>
    <w:uiPriority w:val="99"/>
    <w:rsid w:val="003679FC"/>
  </w:style>
  <w:style w:type="character" w:customStyle="1" w:styleId="ListLabel152">
    <w:name w:val="ListLabel 152"/>
    <w:uiPriority w:val="99"/>
    <w:rsid w:val="003679FC"/>
  </w:style>
  <w:style w:type="character" w:customStyle="1" w:styleId="ListLabel162">
    <w:name w:val="ListLabel 162"/>
    <w:uiPriority w:val="99"/>
    <w:rsid w:val="003679FC"/>
  </w:style>
  <w:style w:type="character" w:customStyle="1" w:styleId="ListLabel172">
    <w:name w:val="ListLabel 172"/>
    <w:uiPriority w:val="99"/>
    <w:rsid w:val="003679FC"/>
  </w:style>
  <w:style w:type="character" w:customStyle="1" w:styleId="ListLabel182">
    <w:name w:val="ListLabel 182"/>
    <w:uiPriority w:val="99"/>
    <w:rsid w:val="003679FC"/>
  </w:style>
  <w:style w:type="character" w:customStyle="1" w:styleId="ListLabel192">
    <w:name w:val="ListLabel 192"/>
    <w:uiPriority w:val="99"/>
    <w:rsid w:val="003679FC"/>
  </w:style>
  <w:style w:type="character" w:customStyle="1" w:styleId="ListLabel202">
    <w:name w:val="ListLabel 202"/>
    <w:uiPriority w:val="99"/>
    <w:rsid w:val="003679FC"/>
  </w:style>
  <w:style w:type="character" w:customStyle="1" w:styleId="ListLabel213">
    <w:name w:val="ListLabel 213"/>
    <w:uiPriority w:val="99"/>
    <w:rsid w:val="003679FC"/>
  </w:style>
  <w:style w:type="character" w:customStyle="1" w:styleId="ListLabel222">
    <w:name w:val="ListLabel 222"/>
    <w:uiPriority w:val="99"/>
    <w:rsid w:val="003679FC"/>
  </w:style>
  <w:style w:type="character" w:customStyle="1" w:styleId="NagwekZnak14">
    <w:name w:val="Nagłówek Znak14"/>
    <w:uiPriority w:val="99"/>
    <w:rsid w:val="003679FC"/>
    <w:rPr>
      <w:rFonts w:eastAsia="Times New Roman"/>
      <w:color w:val="00000A"/>
      <w:sz w:val="22"/>
      <w:lang w:eastAsia="en-US"/>
    </w:rPr>
  </w:style>
  <w:style w:type="character" w:customStyle="1" w:styleId="PodpisZnak3">
    <w:name w:val="Podpis Znak3"/>
    <w:uiPriority w:val="99"/>
    <w:rsid w:val="003679FC"/>
    <w:rPr>
      <w:rFonts w:ascii="Calibri" w:hAnsi="Calibri" w:cs="Lohit Hindi"/>
      <w:i/>
      <w:iCs/>
      <w:color w:val="00000A"/>
      <w:sz w:val="24"/>
      <w:szCs w:val="24"/>
    </w:rPr>
  </w:style>
  <w:style w:type="paragraph" w:customStyle="1" w:styleId="Indeks2">
    <w:name w:val="Indeks2"/>
    <w:basedOn w:val="Domylnie"/>
    <w:uiPriority w:val="99"/>
    <w:rsid w:val="003679FC"/>
    <w:pPr>
      <w:suppressLineNumbers/>
    </w:pPr>
    <w:rPr>
      <w:rFonts w:cs="Lohit Hindi"/>
    </w:rPr>
  </w:style>
  <w:style w:type="character" w:customStyle="1" w:styleId="TekstprzypisukocowegoZnak13">
    <w:name w:val="Tekst przypisu końcowego Znak13"/>
    <w:uiPriority w:val="99"/>
    <w:rsid w:val="003679FC"/>
    <w:rPr>
      <w:rFonts w:eastAsia="Times New Roman"/>
      <w:color w:val="00000A"/>
      <w:lang w:eastAsia="en-US"/>
    </w:rPr>
  </w:style>
  <w:style w:type="character" w:customStyle="1" w:styleId="StopkaZnak13">
    <w:name w:val="Stopka Znak13"/>
    <w:uiPriority w:val="99"/>
    <w:rsid w:val="003679FC"/>
    <w:rPr>
      <w:rFonts w:eastAsia="Times New Roman"/>
      <w:color w:val="00000A"/>
      <w:sz w:val="22"/>
      <w:lang w:eastAsia="en-US"/>
    </w:rPr>
  </w:style>
  <w:style w:type="character" w:customStyle="1" w:styleId="TekstkomentarzaZnak13">
    <w:name w:val="Tekst komentarza Znak13"/>
    <w:uiPriority w:val="99"/>
    <w:rsid w:val="003679FC"/>
    <w:rPr>
      <w:rFonts w:eastAsia="Times New Roman"/>
      <w:color w:val="00000A"/>
      <w:lang w:eastAsia="en-US"/>
    </w:rPr>
  </w:style>
  <w:style w:type="character" w:customStyle="1" w:styleId="TematkomentarzaZnak13">
    <w:name w:val="Temat komentarza Znak13"/>
    <w:uiPriority w:val="99"/>
    <w:rsid w:val="003679FC"/>
    <w:rPr>
      <w:rFonts w:eastAsia="Times New Roman"/>
      <w:b/>
      <w:color w:val="00000A"/>
      <w:lang w:eastAsia="en-US"/>
    </w:rPr>
  </w:style>
  <w:style w:type="character" w:customStyle="1" w:styleId="TekstdymkaZnak13">
    <w:name w:val="Tekst dymka Znak13"/>
    <w:uiPriority w:val="99"/>
    <w:rsid w:val="003679FC"/>
    <w:rPr>
      <w:rFonts w:ascii="Tahoma" w:hAnsi="Tahoma"/>
      <w:color w:val="00000A"/>
      <w:sz w:val="16"/>
      <w:lang w:eastAsia="en-US"/>
    </w:rPr>
  </w:style>
  <w:style w:type="character" w:customStyle="1" w:styleId="Nagwek2Znak17">
    <w:name w:val="Nagłówek 2 Znak17"/>
    <w:uiPriority w:val="99"/>
    <w:rsid w:val="003679FC"/>
    <w:rPr>
      <w:rFonts w:ascii="Cambria" w:hAnsi="Cambria"/>
      <w:b/>
      <w:i/>
      <w:color w:val="4F81BD"/>
      <w:sz w:val="26"/>
      <w:lang w:eastAsia="en-US"/>
    </w:rPr>
  </w:style>
  <w:style w:type="character" w:customStyle="1" w:styleId="Nagwek2Znak113">
    <w:name w:val="Nagłówek 2 Znak113"/>
    <w:uiPriority w:val="99"/>
    <w:rsid w:val="003679FC"/>
    <w:rPr>
      <w:rFonts w:ascii="Cambria" w:hAnsi="Cambria"/>
      <w:b/>
      <w:i/>
      <w:color w:val="4F81BD"/>
      <w:sz w:val="26"/>
      <w:lang w:eastAsia="en-US"/>
    </w:rPr>
  </w:style>
  <w:style w:type="character" w:customStyle="1" w:styleId="hps2">
    <w:name w:val="hps2"/>
    <w:uiPriority w:val="99"/>
    <w:rsid w:val="003679FC"/>
  </w:style>
  <w:style w:type="paragraph" w:customStyle="1" w:styleId="Domylnie12">
    <w:name w:val="Domyślnie12"/>
    <w:uiPriority w:val="99"/>
    <w:rsid w:val="003679FC"/>
    <w:pPr>
      <w:tabs>
        <w:tab w:val="left" w:pos="708"/>
      </w:tabs>
      <w:suppressAutoHyphens/>
      <w:spacing w:after="200" w:line="276" w:lineRule="auto"/>
    </w:pPr>
    <w:rPr>
      <w:rFonts w:ascii="Calibri" w:hAnsi="Calibri"/>
      <w:color w:val="00000A"/>
      <w:sz w:val="22"/>
      <w:szCs w:val="22"/>
      <w:lang w:eastAsia="en-US"/>
    </w:rPr>
  </w:style>
  <w:style w:type="character" w:customStyle="1" w:styleId="DomylnieZnak2">
    <w:name w:val="Domyślnie Znak2"/>
    <w:uiPriority w:val="99"/>
    <w:locked/>
    <w:rsid w:val="003679FC"/>
    <w:rPr>
      <w:rFonts w:ascii="Calibri" w:hAnsi="Calibri"/>
      <w:color w:val="00000A"/>
    </w:rPr>
  </w:style>
  <w:style w:type="character" w:customStyle="1" w:styleId="Nagwek2Znak122">
    <w:name w:val="Nagłówek 2 Znak122"/>
    <w:uiPriority w:val="99"/>
    <w:rsid w:val="003679FC"/>
    <w:rPr>
      <w:rFonts w:ascii="Cambria" w:hAnsi="Cambria"/>
      <w:b/>
      <w:i/>
      <w:color w:val="4F81BD"/>
      <w:sz w:val="26"/>
      <w:lang w:eastAsia="en-US"/>
    </w:rPr>
  </w:style>
  <w:style w:type="character" w:customStyle="1" w:styleId="NagwekZnak113">
    <w:name w:val="Nagłówek Znak113"/>
    <w:uiPriority w:val="99"/>
    <w:rsid w:val="003679FC"/>
    <w:rPr>
      <w:rFonts w:ascii="Calibri" w:hAnsi="Calibri"/>
      <w:color w:val="00000A"/>
      <w:lang w:eastAsia="en-US"/>
    </w:rPr>
  </w:style>
  <w:style w:type="character" w:customStyle="1" w:styleId="Nagwek2Znak132">
    <w:name w:val="Nagłówek 2 Znak132"/>
    <w:uiPriority w:val="99"/>
    <w:rsid w:val="003679FC"/>
    <w:rPr>
      <w:rFonts w:ascii="Cambria" w:hAnsi="Cambria"/>
      <w:b/>
      <w:i/>
      <w:color w:val="4F81BD"/>
      <w:sz w:val="26"/>
      <w:lang w:eastAsia="en-US"/>
    </w:rPr>
  </w:style>
  <w:style w:type="character" w:customStyle="1" w:styleId="NagwekZnak122">
    <w:name w:val="Nagłówek Znak122"/>
    <w:uiPriority w:val="99"/>
    <w:rsid w:val="003679FC"/>
    <w:rPr>
      <w:rFonts w:ascii="Calibri" w:hAnsi="Calibri"/>
      <w:color w:val="00000A"/>
      <w:lang w:eastAsia="en-US"/>
    </w:rPr>
  </w:style>
  <w:style w:type="character" w:customStyle="1" w:styleId="Nagwek3Znak13">
    <w:name w:val="Nagłówek 3 Znak13"/>
    <w:uiPriority w:val="99"/>
    <w:rsid w:val="003679FC"/>
    <w:rPr>
      <w:rFonts w:ascii="Cambria" w:hAnsi="Cambria"/>
      <w:b/>
      <w:i/>
      <w:color w:val="548DD4"/>
      <w:sz w:val="28"/>
      <w:lang w:eastAsia="en-US"/>
    </w:rPr>
  </w:style>
  <w:style w:type="character" w:customStyle="1" w:styleId="Nagwek2Znak142">
    <w:name w:val="Nagłówek 2 Znak142"/>
    <w:uiPriority w:val="99"/>
    <w:rsid w:val="003679FC"/>
    <w:rPr>
      <w:rFonts w:ascii="Cambria" w:hAnsi="Cambria"/>
      <w:b/>
      <w:i/>
      <w:color w:val="4F81BD"/>
      <w:sz w:val="26"/>
      <w:lang w:eastAsia="en-US"/>
    </w:rPr>
  </w:style>
  <w:style w:type="paragraph" w:customStyle="1" w:styleId="Tretekstu12">
    <w:name w:val="Treść tekstu12"/>
    <w:basedOn w:val="Domylnie"/>
    <w:uiPriority w:val="99"/>
    <w:rsid w:val="003679FC"/>
    <w:pPr>
      <w:spacing w:after="120"/>
    </w:pPr>
  </w:style>
  <w:style w:type="character" w:customStyle="1" w:styleId="Nagwek2Znak22">
    <w:name w:val="Nagłówek 2 Znak22"/>
    <w:uiPriority w:val="99"/>
    <w:rsid w:val="003679FC"/>
    <w:rPr>
      <w:rFonts w:ascii="Cambria" w:hAnsi="Cambria"/>
      <w:b/>
      <w:color w:val="4F81BD"/>
      <w:sz w:val="26"/>
    </w:rPr>
  </w:style>
  <w:style w:type="character" w:customStyle="1" w:styleId="Nagwek3Znak22">
    <w:name w:val="Nagłówek 3 Znak22"/>
    <w:uiPriority w:val="99"/>
    <w:rsid w:val="003679FC"/>
    <w:rPr>
      <w:rFonts w:ascii="Cambria" w:hAnsi="Cambria"/>
      <w:b/>
      <w:color w:val="4F81BD"/>
    </w:rPr>
  </w:style>
  <w:style w:type="character" w:customStyle="1" w:styleId="Nagwek2Znak152">
    <w:name w:val="Nagłówek 2 Znak152"/>
    <w:uiPriority w:val="99"/>
    <w:rsid w:val="003679FC"/>
    <w:rPr>
      <w:rFonts w:ascii="Cambria" w:hAnsi="Cambria"/>
      <w:b/>
      <w:i/>
      <w:color w:val="4F81BD"/>
      <w:sz w:val="26"/>
      <w:lang w:eastAsia="en-US"/>
    </w:rPr>
  </w:style>
  <w:style w:type="character" w:customStyle="1" w:styleId="PlandokumentuZnak3">
    <w:name w:val="Plan dokumentu Znak3"/>
    <w:uiPriority w:val="99"/>
    <w:semiHidden/>
    <w:rsid w:val="003679FC"/>
    <w:rPr>
      <w:rFonts w:ascii="Tahoma" w:hAnsi="Tahoma" w:cs="Tahoma"/>
      <w:sz w:val="16"/>
      <w:szCs w:val="16"/>
    </w:rPr>
  </w:style>
  <w:style w:type="paragraph" w:customStyle="1" w:styleId="Nagwek113">
    <w:name w:val="Nagłówek 113"/>
    <w:basedOn w:val="Heading"/>
    <w:next w:val="Textbody"/>
    <w:uiPriority w:val="99"/>
    <w:rsid w:val="003679FC"/>
    <w:pPr>
      <w:keepLines/>
      <w:widowControl w:val="0"/>
      <w:tabs>
        <w:tab w:val="num" w:pos="432"/>
      </w:tabs>
      <w:spacing w:before="480" w:after="200"/>
      <w:ind w:left="432" w:hanging="432"/>
      <w:outlineLvl w:val="0"/>
    </w:pPr>
    <w:rPr>
      <w:rFonts w:ascii="Calibri" w:hAnsi="Calibri"/>
      <w:b/>
      <w:bCs/>
      <w:color w:val="365F91"/>
    </w:rPr>
  </w:style>
  <w:style w:type="paragraph" w:customStyle="1" w:styleId="Nagwek213">
    <w:name w:val="Nagłówek 213"/>
    <w:basedOn w:val="Heading"/>
    <w:next w:val="Textbody"/>
    <w:uiPriority w:val="99"/>
    <w:rsid w:val="003679FC"/>
    <w:pPr>
      <w:keepLines/>
      <w:widowControl w:val="0"/>
      <w:tabs>
        <w:tab w:val="num" w:pos="576"/>
      </w:tabs>
      <w:spacing w:before="200" w:after="200"/>
      <w:ind w:left="576" w:hanging="576"/>
      <w:outlineLvl w:val="1"/>
    </w:pPr>
    <w:rPr>
      <w:rFonts w:ascii="Cambria" w:hAnsi="Cambria"/>
      <w:b/>
      <w:bCs/>
      <w:color w:val="4F81BD"/>
      <w:sz w:val="26"/>
      <w:szCs w:val="26"/>
    </w:rPr>
  </w:style>
  <w:style w:type="paragraph" w:customStyle="1" w:styleId="Nagwek313">
    <w:name w:val="Nagłówek 313"/>
    <w:basedOn w:val="Heading"/>
    <w:next w:val="Textbody"/>
    <w:uiPriority w:val="99"/>
    <w:rsid w:val="003679FC"/>
    <w:pPr>
      <w:keepLines/>
      <w:widowControl w:val="0"/>
      <w:spacing w:before="200" w:after="200"/>
      <w:ind w:left="720" w:hanging="720"/>
      <w:outlineLvl w:val="2"/>
    </w:pPr>
    <w:rPr>
      <w:rFonts w:ascii="Cambria" w:hAnsi="Cambria"/>
      <w:b/>
      <w:bCs/>
      <w:color w:val="4F81BD"/>
      <w:sz w:val="22"/>
      <w:szCs w:val="22"/>
    </w:rPr>
  </w:style>
  <w:style w:type="paragraph" w:customStyle="1" w:styleId="Nagwek413">
    <w:name w:val="Nagłówek 413"/>
    <w:basedOn w:val="Nagwek12"/>
    <w:next w:val="Textbody"/>
    <w:uiPriority w:val="99"/>
    <w:rsid w:val="003679FC"/>
    <w:pPr>
      <w:keepNext w:val="0"/>
      <w:widowControl w:val="0"/>
      <w:suppressLineNumbers/>
      <w:tabs>
        <w:tab w:val="num" w:pos="864"/>
        <w:tab w:val="left" w:pos="1572"/>
        <w:tab w:val="center" w:pos="4819"/>
        <w:tab w:val="center" w:pos="5683"/>
        <w:tab w:val="right" w:pos="9638"/>
        <w:tab w:val="right" w:pos="10502"/>
      </w:tabs>
      <w:spacing w:after="200" w:line="276" w:lineRule="auto"/>
      <w:ind w:left="864" w:hanging="864"/>
      <w:outlineLvl w:val="3"/>
    </w:pPr>
    <w:rPr>
      <w:rFonts w:ascii="Liberation Serif" w:eastAsia="Liberation Serif" w:hAnsi="Times New Roman" w:cs="Calibri"/>
      <w:b/>
      <w:bCs/>
      <w:i/>
      <w:iCs/>
      <w:color w:val="00000A"/>
      <w:sz w:val="24"/>
      <w:szCs w:val="24"/>
      <w:lang w:eastAsia="zh-CN" w:bidi="hi-IN"/>
    </w:rPr>
  </w:style>
  <w:style w:type="paragraph" w:customStyle="1" w:styleId="Nagwek513">
    <w:name w:val="Nagłówek 513"/>
    <w:basedOn w:val="Nagwek12"/>
    <w:next w:val="Textbody"/>
    <w:uiPriority w:val="99"/>
    <w:rsid w:val="003679FC"/>
    <w:pPr>
      <w:keepNext w:val="0"/>
      <w:widowControl w:val="0"/>
      <w:suppressLineNumbers/>
      <w:tabs>
        <w:tab w:val="num" w:pos="1008"/>
        <w:tab w:val="left" w:pos="1716"/>
        <w:tab w:val="center" w:pos="4819"/>
        <w:tab w:val="center" w:pos="5827"/>
        <w:tab w:val="right" w:pos="9638"/>
        <w:tab w:val="right" w:pos="10646"/>
      </w:tabs>
      <w:spacing w:after="200" w:line="276" w:lineRule="auto"/>
      <w:ind w:left="1008" w:hanging="1008"/>
      <w:outlineLvl w:val="4"/>
    </w:pPr>
    <w:rPr>
      <w:rFonts w:ascii="Liberation Serif" w:eastAsia="Liberation Serif" w:hAnsi="Times New Roman" w:cs="Calibri"/>
      <w:b/>
      <w:bCs/>
      <w:color w:val="00000A"/>
      <w:sz w:val="24"/>
      <w:szCs w:val="24"/>
      <w:lang w:eastAsia="zh-CN" w:bidi="hi-IN"/>
    </w:rPr>
  </w:style>
  <w:style w:type="paragraph" w:customStyle="1" w:styleId="Nagwek613">
    <w:name w:val="Nagłówek 613"/>
    <w:basedOn w:val="Nagwek12"/>
    <w:next w:val="Textbody"/>
    <w:uiPriority w:val="99"/>
    <w:rsid w:val="003679FC"/>
    <w:pPr>
      <w:keepNext w:val="0"/>
      <w:widowControl w:val="0"/>
      <w:suppressLineNumbers/>
      <w:tabs>
        <w:tab w:val="num" w:pos="1152"/>
        <w:tab w:val="left" w:pos="1860"/>
        <w:tab w:val="center" w:pos="4819"/>
        <w:tab w:val="center" w:pos="5971"/>
        <w:tab w:val="right" w:pos="9638"/>
        <w:tab w:val="right" w:pos="10790"/>
      </w:tabs>
      <w:spacing w:after="200" w:line="276" w:lineRule="auto"/>
      <w:ind w:left="1152" w:hanging="1152"/>
      <w:outlineLvl w:val="5"/>
    </w:pPr>
    <w:rPr>
      <w:rFonts w:ascii="Liberation Serif" w:eastAsia="Liberation Serif" w:hAnsi="Times New Roman" w:cs="Calibri"/>
      <w:b/>
      <w:bCs/>
      <w:color w:val="00000A"/>
      <w:sz w:val="21"/>
      <w:szCs w:val="21"/>
      <w:lang w:eastAsia="zh-CN" w:bidi="hi-IN"/>
    </w:rPr>
  </w:style>
  <w:style w:type="paragraph" w:customStyle="1" w:styleId="Nagwek713">
    <w:name w:val="Nagłówek 713"/>
    <w:basedOn w:val="Heading"/>
    <w:next w:val="Textbody"/>
    <w:uiPriority w:val="99"/>
    <w:rsid w:val="003679FC"/>
    <w:pPr>
      <w:keepLines/>
      <w:widowControl w:val="0"/>
      <w:tabs>
        <w:tab w:val="num" w:pos="1296"/>
      </w:tabs>
      <w:spacing w:before="200" w:after="200"/>
      <w:ind w:left="1296" w:hanging="1296"/>
      <w:outlineLvl w:val="6"/>
    </w:pPr>
    <w:rPr>
      <w:rFonts w:ascii="Cambria" w:hAnsi="Cambria"/>
      <w:i/>
      <w:iCs/>
      <w:color w:val="404040"/>
      <w:sz w:val="22"/>
      <w:szCs w:val="22"/>
    </w:rPr>
  </w:style>
  <w:style w:type="paragraph" w:customStyle="1" w:styleId="Nagwek813">
    <w:name w:val="Nagłówek 813"/>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3">
    <w:name w:val="Nagłówek 913"/>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character" w:customStyle="1" w:styleId="ListLabel232">
    <w:name w:val="ListLabel 232"/>
    <w:uiPriority w:val="99"/>
    <w:rsid w:val="003679FC"/>
  </w:style>
  <w:style w:type="character" w:customStyle="1" w:styleId="ListLabel242">
    <w:name w:val="ListLabel 242"/>
    <w:uiPriority w:val="99"/>
    <w:rsid w:val="003679FC"/>
  </w:style>
  <w:style w:type="character" w:customStyle="1" w:styleId="ListLabel252">
    <w:name w:val="ListLabel 252"/>
    <w:uiPriority w:val="99"/>
    <w:rsid w:val="003679FC"/>
  </w:style>
  <w:style w:type="character" w:customStyle="1" w:styleId="ListLabel262">
    <w:name w:val="ListLabel 262"/>
    <w:uiPriority w:val="99"/>
    <w:rsid w:val="003679FC"/>
  </w:style>
  <w:style w:type="character" w:customStyle="1" w:styleId="ListLabel272">
    <w:name w:val="ListLabel 272"/>
    <w:uiPriority w:val="99"/>
    <w:rsid w:val="003679FC"/>
  </w:style>
  <w:style w:type="character" w:customStyle="1" w:styleId="ListLabel282">
    <w:name w:val="ListLabel 282"/>
    <w:uiPriority w:val="99"/>
    <w:rsid w:val="003679FC"/>
  </w:style>
  <w:style w:type="character" w:customStyle="1" w:styleId="ListLabel292">
    <w:name w:val="ListLabel 292"/>
    <w:uiPriority w:val="99"/>
    <w:rsid w:val="003679FC"/>
  </w:style>
  <w:style w:type="character" w:customStyle="1" w:styleId="ListLabel302">
    <w:name w:val="ListLabel 302"/>
    <w:uiPriority w:val="99"/>
    <w:rsid w:val="003679FC"/>
  </w:style>
  <w:style w:type="character" w:customStyle="1" w:styleId="ListLabel313">
    <w:name w:val="ListLabel 313"/>
    <w:uiPriority w:val="99"/>
    <w:rsid w:val="003679FC"/>
  </w:style>
  <w:style w:type="character" w:customStyle="1" w:styleId="InternetLink2">
    <w:name w:val="Internet Link2"/>
    <w:uiPriority w:val="99"/>
    <w:rsid w:val="003679FC"/>
    <w:rPr>
      <w:color w:val="000080"/>
      <w:u w:val="single"/>
      <w:lang w:val="en-US" w:eastAsia="en-US"/>
    </w:rPr>
  </w:style>
  <w:style w:type="character" w:customStyle="1" w:styleId="ListLabel322">
    <w:name w:val="ListLabel 322"/>
    <w:uiPriority w:val="99"/>
    <w:rsid w:val="003679FC"/>
  </w:style>
  <w:style w:type="character" w:customStyle="1" w:styleId="ListLabel332">
    <w:name w:val="ListLabel 332"/>
    <w:uiPriority w:val="99"/>
    <w:rsid w:val="003679FC"/>
  </w:style>
  <w:style w:type="character" w:customStyle="1" w:styleId="ListLabel342">
    <w:name w:val="ListLabel 342"/>
    <w:uiPriority w:val="99"/>
    <w:rsid w:val="003679FC"/>
  </w:style>
  <w:style w:type="character" w:customStyle="1" w:styleId="ListLabel352">
    <w:name w:val="ListLabel 352"/>
    <w:uiPriority w:val="99"/>
    <w:rsid w:val="003679FC"/>
  </w:style>
  <w:style w:type="paragraph" w:customStyle="1" w:styleId="Heading2">
    <w:name w:val="Heading2"/>
    <w:basedOn w:val="Normalny"/>
    <w:next w:val="Textbody"/>
    <w:uiPriority w:val="99"/>
    <w:rsid w:val="003679FC"/>
    <w:pPr>
      <w:keepNext/>
      <w:widowControl/>
      <w:tabs>
        <w:tab w:val="left" w:pos="708"/>
      </w:tabs>
      <w:overflowPunct/>
      <w:autoSpaceDE/>
      <w:autoSpaceDN/>
      <w:adjustRightInd/>
      <w:spacing w:before="240" w:after="120"/>
      <w:textAlignment w:val="auto"/>
    </w:pPr>
    <w:rPr>
      <w:rFonts w:ascii="Liberation Sans" w:hAnsi="Liberation Sans" w:cs="Lohit Hindi"/>
      <w:color w:val="00000A"/>
      <w:kern w:val="0"/>
      <w:sz w:val="28"/>
      <w:szCs w:val="28"/>
      <w:lang w:val="pl-PL"/>
    </w:rPr>
  </w:style>
  <w:style w:type="paragraph" w:customStyle="1" w:styleId="Textbody2">
    <w:name w:val="Text body2"/>
    <w:basedOn w:val="Normalny"/>
    <w:uiPriority w:val="99"/>
    <w:rsid w:val="003679FC"/>
    <w:pPr>
      <w:widowControl/>
      <w:tabs>
        <w:tab w:val="left" w:pos="708"/>
      </w:tabs>
      <w:overflowPunct/>
      <w:autoSpaceDE/>
      <w:autoSpaceDN/>
      <w:adjustRightInd/>
      <w:spacing w:after="120"/>
      <w:textAlignment w:val="auto"/>
    </w:pPr>
    <w:rPr>
      <w:color w:val="00000A"/>
      <w:kern w:val="0"/>
      <w:szCs w:val="24"/>
      <w:lang w:val="pl-PL"/>
    </w:rPr>
  </w:style>
  <w:style w:type="paragraph" w:customStyle="1" w:styleId="Legenda13">
    <w:name w:val="Legenda13"/>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Index2">
    <w:name w:val="Index2"/>
    <w:basedOn w:val="Normalny"/>
    <w:uiPriority w:val="99"/>
    <w:rsid w:val="003679FC"/>
    <w:pPr>
      <w:widowControl/>
      <w:suppressLineNumbers/>
      <w:tabs>
        <w:tab w:val="left" w:pos="708"/>
      </w:tabs>
      <w:overflowPunct/>
      <w:autoSpaceDE/>
      <w:autoSpaceDN/>
      <w:adjustRightInd/>
      <w:textAlignment w:val="auto"/>
    </w:pPr>
    <w:rPr>
      <w:rFonts w:cs="Lohit Hindi"/>
      <w:color w:val="00000A"/>
      <w:kern w:val="0"/>
      <w:szCs w:val="24"/>
      <w:lang w:val="pl-PL"/>
    </w:rPr>
  </w:style>
  <w:style w:type="paragraph" w:customStyle="1" w:styleId="Nagwek13">
    <w:name w:val="Nagłówek13"/>
    <w:uiPriority w:val="99"/>
    <w:rsid w:val="003679FC"/>
    <w:pPr>
      <w:widowControl w:val="0"/>
      <w:suppressLineNumbers/>
      <w:tabs>
        <w:tab w:val="center" w:pos="4819"/>
        <w:tab w:val="right" w:pos="9638"/>
      </w:tabs>
      <w:suppressAutoHyphens/>
      <w:spacing w:after="200" w:line="276" w:lineRule="auto"/>
    </w:pPr>
    <w:rPr>
      <w:rFonts w:ascii="Liberation Serif" w:eastAsia="Liberation Serif" w:cs="Lohit Hindi"/>
      <w:sz w:val="24"/>
      <w:szCs w:val="24"/>
      <w:lang w:eastAsia="zh-CN" w:bidi="hi-IN"/>
    </w:rPr>
  </w:style>
  <w:style w:type="paragraph" w:customStyle="1" w:styleId="Stopka13">
    <w:name w:val="Stopka13"/>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paragraph" w:customStyle="1" w:styleId="ContentsHeading2">
    <w:name w:val="Contents Heading2"/>
    <w:basedOn w:val="Domylnie"/>
    <w:uiPriority w:val="99"/>
    <w:rsid w:val="003679FC"/>
    <w:pPr>
      <w:suppressLineNumbers/>
      <w:spacing w:after="0" w:line="100" w:lineRule="atLeast"/>
      <w:textAlignment w:val="baseline"/>
    </w:pPr>
    <w:rPr>
      <w:rFonts w:ascii="Times New Roman" w:eastAsia="SimSun" w:hAnsi="Times New Roman" w:cs="Mangal"/>
      <w:b/>
      <w:bCs/>
      <w:sz w:val="32"/>
      <w:szCs w:val="32"/>
      <w:lang w:eastAsia="pl-PL" w:bidi="hi-IN"/>
    </w:rPr>
  </w:style>
  <w:style w:type="paragraph" w:customStyle="1" w:styleId="Contents22">
    <w:name w:val="Contents 22"/>
    <w:basedOn w:val="Domylnie"/>
    <w:uiPriority w:val="99"/>
    <w:rsid w:val="003679FC"/>
    <w:pPr>
      <w:tabs>
        <w:tab w:val="right" w:leader="dot" w:pos="10235"/>
      </w:tabs>
      <w:spacing w:before="120" w:after="0" w:line="100" w:lineRule="atLeast"/>
      <w:ind w:left="220"/>
      <w:textAlignment w:val="baseline"/>
    </w:pPr>
    <w:rPr>
      <w:rFonts w:ascii="Times New Roman" w:eastAsia="SimSun" w:hAnsi="Times New Roman"/>
      <w:i/>
      <w:iCs/>
      <w:sz w:val="20"/>
      <w:szCs w:val="20"/>
      <w:lang w:eastAsia="zh-CN" w:bidi="hi-IN"/>
    </w:rPr>
  </w:style>
  <w:style w:type="paragraph" w:customStyle="1" w:styleId="Contents12">
    <w:name w:val="Contents 12"/>
    <w:basedOn w:val="Domylnie"/>
    <w:uiPriority w:val="99"/>
    <w:rsid w:val="003679FC"/>
    <w:pPr>
      <w:tabs>
        <w:tab w:val="right" w:leader="dot" w:pos="9638"/>
      </w:tabs>
      <w:spacing w:before="240" w:after="120" w:line="100" w:lineRule="atLeast"/>
      <w:textAlignment w:val="baseline"/>
    </w:pPr>
    <w:rPr>
      <w:rFonts w:ascii="Times New Roman" w:eastAsia="SimSun" w:hAnsi="Times New Roman"/>
      <w:b/>
      <w:bCs/>
      <w:sz w:val="20"/>
      <w:szCs w:val="20"/>
      <w:lang w:eastAsia="zh-CN" w:bidi="hi-IN"/>
    </w:rPr>
  </w:style>
  <w:style w:type="paragraph" w:customStyle="1" w:styleId="Contents32">
    <w:name w:val="Contents 32"/>
    <w:basedOn w:val="Domylnie"/>
    <w:uiPriority w:val="99"/>
    <w:rsid w:val="003679FC"/>
    <w:pPr>
      <w:tabs>
        <w:tab w:val="right" w:leader="dot" w:pos="10832"/>
      </w:tabs>
      <w:spacing w:after="0" w:line="100" w:lineRule="atLeast"/>
      <w:ind w:left="440"/>
      <w:textAlignment w:val="baseline"/>
    </w:pPr>
    <w:rPr>
      <w:rFonts w:ascii="Times New Roman" w:eastAsia="SimSun" w:hAnsi="Times New Roman"/>
      <w:sz w:val="20"/>
      <w:szCs w:val="20"/>
      <w:lang w:eastAsia="zh-CN" w:bidi="hi-IN"/>
    </w:rPr>
  </w:style>
  <w:style w:type="paragraph" w:customStyle="1" w:styleId="Contents42">
    <w:name w:val="Contents 42"/>
    <w:basedOn w:val="Domylnie"/>
    <w:uiPriority w:val="99"/>
    <w:rsid w:val="003679FC"/>
    <w:pPr>
      <w:tabs>
        <w:tab w:val="right" w:leader="dot" w:pos="11429"/>
      </w:tabs>
      <w:spacing w:after="0" w:line="100" w:lineRule="atLeast"/>
      <w:ind w:left="660"/>
      <w:textAlignment w:val="baseline"/>
    </w:pPr>
    <w:rPr>
      <w:rFonts w:ascii="Times New Roman" w:eastAsia="SimSun" w:hAnsi="Times New Roman"/>
      <w:sz w:val="20"/>
      <w:szCs w:val="20"/>
      <w:lang w:eastAsia="zh-CN" w:bidi="hi-IN"/>
    </w:rPr>
  </w:style>
  <w:style w:type="paragraph" w:customStyle="1" w:styleId="Contents52">
    <w:name w:val="Contents 52"/>
    <w:basedOn w:val="Domylnie"/>
    <w:uiPriority w:val="99"/>
    <w:rsid w:val="003679FC"/>
    <w:pPr>
      <w:tabs>
        <w:tab w:val="right" w:leader="dot" w:pos="12026"/>
      </w:tabs>
      <w:spacing w:after="0" w:line="100" w:lineRule="atLeast"/>
      <w:ind w:left="880"/>
      <w:textAlignment w:val="baseline"/>
    </w:pPr>
    <w:rPr>
      <w:rFonts w:ascii="Times New Roman" w:eastAsia="SimSun" w:hAnsi="Times New Roman"/>
      <w:sz w:val="20"/>
      <w:szCs w:val="20"/>
      <w:lang w:eastAsia="zh-CN" w:bidi="hi-IN"/>
    </w:rPr>
  </w:style>
  <w:style w:type="paragraph" w:customStyle="1" w:styleId="Contents62">
    <w:name w:val="Contents 62"/>
    <w:basedOn w:val="Domylnie"/>
    <w:uiPriority w:val="99"/>
    <w:rsid w:val="003679FC"/>
    <w:pPr>
      <w:tabs>
        <w:tab w:val="right" w:leader="dot" w:pos="12623"/>
      </w:tabs>
      <w:spacing w:after="0" w:line="100" w:lineRule="atLeast"/>
      <w:ind w:left="1100"/>
      <w:textAlignment w:val="baseline"/>
    </w:pPr>
    <w:rPr>
      <w:rFonts w:ascii="Times New Roman" w:eastAsia="SimSun" w:hAnsi="Times New Roman"/>
      <w:sz w:val="20"/>
      <w:szCs w:val="20"/>
      <w:lang w:eastAsia="zh-CN" w:bidi="hi-IN"/>
    </w:rPr>
  </w:style>
  <w:style w:type="paragraph" w:customStyle="1" w:styleId="Contents72">
    <w:name w:val="Contents 72"/>
    <w:basedOn w:val="Domylnie"/>
    <w:uiPriority w:val="99"/>
    <w:rsid w:val="003679FC"/>
    <w:pPr>
      <w:tabs>
        <w:tab w:val="right" w:leader="dot" w:pos="13220"/>
      </w:tabs>
      <w:spacing w:after="0" w:line="100" w:lineRule="atLeast"/>
      <w:ind w:left="1320"/>
      <w:textAlignment w:val="baseline"/>
    </w:pPr>
    <w:rPr>
      <w:rFonts w:ascii="Times New Roman" w:eastAsia="SimSun" w:hAnsi="Times New Roman"/>
      <w:sz w:val="20"/>
      <w:szCs w:val="20"/>
      <w:lang w:eastAsia="zh-CN" w:bidi="hi-IN"/>
    </w:rPr>
  </w:style>
  <w:style w:type="paragraph" w:customStyle="1" w:styleId="Contents82">
    <w:name w:val="Contents 82"/>
    <w:basedOn w:val="Domylnie"/>
    <w:uiPriority w:val="99"/>
    <w:rsid w:val="003679FC"/>
    <w:pPr>
      <w:tabs>
        <w:tab w:val="right" w:leader="dot" w:pos="13817"/>
      </w:tabs>
      <w:spacing w:after="0" w:line="100" w:lineRule="atLeast"/>
      <w:ind w:left="1540"/>
      <w:textAlignment w:val="baseline"/>
    </w:pPr>
    <w:rPr>
      <w:rFonts w:ascii="Times New Roman" w:eastAsia="SimSun" w:hAnsi="Times New Roman"/>
      <w:sz w:val="20"/>
      <w:szCs w:val="20"/>
      <w:lang w:eastAsia="zh-CN" w:bidi="hi-IN"/>
    </w:rPr>
  </w:style>
  <w:style w:type="paragraph" w:customStyle="1" w:styleId="Contents92">
    <w:name w:val="Contents 92"/>
    <w:basedOn w:val="Domylnie"/>
    <w:uiPriority w:val="99"/>
    <w:rsid w:val="003679FC"/>
    <w:pPr>
      <w:tabs>
        <w:tab w:val="right" w:leader="dot" w:pos="14414"/>
      </w:tabs>
      <w:spacing w:after="0" w:line="100" w:lineRule="atLeast"/>
      <w:ind w:left="1760"/>
      <w:textAlignment w:val="baseline"/>
    </w:pPr>
    <w:rPr>
      <w:rFonts w:ascii="Times New Roman" w:eastAsia="SimSun" w:hAnsi="Times New Roman"/>
      <w:sz w:val="20"/>
      <w:szCs w:val="20"/>
      <w:lang w:eastAsia="zh-CN" w:bidi="hi-IN"/>
    </w:rPr>
  </w:style>
  <w:style w:type="paragraph" w:customStyle="1" w:styleId="Wcicietekstu2">
    <w:name w:val="Wcięcie tekstu2"/>
    <w:basedOn w:val="Domylnie"/>
    <w:uiPriority w:val="99"/>
    <w:rsid w:val="003679FC"/>
    <w:pPr>
      <w:spacing w:after="120" w:line="100" w:lineRule="atLeast"/>
      <w:ind w:left="283"/>
      <w:textAlignment w:val="baseline"/>
    </w:pPr>
    <w:rPr>
      <w:rFonts w:ascii="Times New Roman" w:eastAsia="SimSun" w:hAnsi="Times New Roman" w:cs="Mangal"/>
      <w:sz w:val="20"/>
      <w:szCs w:val="20"/>
      <w:lang w:eastAsia="pl-PL" w:bidi="hi-IN"/>
    </w:rPr>
  </w:style>
  <w:style w:type="character" w:customStyle="1" w:styleId="ListLabel362">
    <w:name w:val="ListLabel 362"/>
    <w:uiPriority w:val="99"/>
    <w:rsid w:val="003679FC"/>
  </w:style>
  <w:style w:type="character" w:customStyle="1" w:styleId="ListLabel372">
    <w:name w:val="ListLabel 372"/>
    <w:uiPriority w:val="99"/>
    <w:rsid w:val="003679FC"/>
  </w:style>
  <w:style w:type="character" w:customStyle="1" w:styleId="ListLabel382">
    <w:name w:val="ListLabel 382"/>
    <w:uiPriority w:val="99"/>
    <w:rsid w:val="003679FC"/>
  </w:style>
  <w:style w:type="character" w:customStyle="1" w:styleId="ListLabel392">
    <w:name w:val="ListLabel 392"/>
    <w:uiPriority w:val="99"/>
    <w:rsid w:val="003679FC"/>
  </w:style>
  <w:style w:type="character" w:customStyle="1" w:styleId="ListLabel402">
    <w:name w:val="ListLabel 402"/>
    <w:uiPriority w:val="99"/>
    <w:rsid w:val="003679FC"/>
  </w:style>
  <w:style w:type="character" w:customStyle="1" w:styleId="ListLabel412">
    <w:name w:val="ListLabel 412"/>
    <w:uiPriority w:val="99"/>
    <w:rsid w:val="003679FC"/>
  </w:style>
  <w:style w:type="character" w:customStyle="1" w:styleId="ListLabel422">
    <w:name w:val="ListLabel 422"/>
    <w:uiPriority w:val="99"/>
    <w:rsid w:val="003679FC"/>
  </w:style>
  <w:style w:type="character" w:customStyle="1" w:styleId="ListLabel432">
    <w:name w:val="ListLabel 432"/>
    <w:uiPriority w:val="99"/>
    <w:rsid w:val="003679FC"/>
  </w:style>
  <w:style w:type="paragraph" w:customStyle="1" w:styleId="Nagwek1112">
    <w:name w:val="Nagłówek 1112"/>
    <w:basedOn w:val="Heading"/>
    <w:next w:val="Textbody"/>
    <w:uiPriority w:val="99"/>
    <w:rsid w:val="003679FC"/>
    <w:pPr>
      <w:keepLines/>
      <w:widowControl w:val="0"/>
      <w:tabs>
        <w:tab w:val="num" w:pos="432"/>
      </w:tabs>
      <w:spacing w:before="480" w:after="200"/>
      <w:ind w:left="432" w:hanging="432"/>
      <w:outlineLvl w:val="0"/>
    </w:pPr>
    <w:rPr>
      <w:rFonts w:ascii="Calibri" w:hAnsi="Calibri"/>
      <w:b/>
      <w:bCs/>
      <w:color w:val="365F91"/>
    </w:rPr>
  </w:style>
  <w:style w:type="paragraph" w:customStyle="1" w:styleId="Nagwek2112">
    <w:name w:val="Nagłówek 2112"/>
    <w:basedOn w:val="Heading"/>
    <w:next w:val="Textbody"/>
    <w:uiPriority w:val="99"/>
    <w:rsid w:val="003679FC"/>
    <w:pPr>
      <w:keepLines/>
      <w:widowControl w:val="0"/>
      <w:tabs>
        <w:tab w:val="num" w:pos="576"/>
      </w:tabs>
      <w:spacing w:before="200" w:after="200"/>
      <w:ind w:left="576" w:hanging="576"/>
      <w:outlineLvl w:val="1"/>
    </w:pPr>
    <w:rPr>
      <w:rFonts w:ascii="Cambria" w:hAnsi="Cambria"/>
      <w:b/>
      <w:bCs/>
      <w:color w:val="4F81BD"/>
      <w:sz w:val="26"/>
      <w:szCs w:val="26"/>
    </w:rPr>
  </w:style>
  <w:style w:type="paragraph" w:customStyle="1" w:styleId="Nagwek3112">
    <w:name w:val="Nagłówek 3112"/>
    <w:basedOn w:val="Heading"/>
    <w:next w:val="Textbody"/>
    <w:uiPriority w:val="99"/>
    <w:rsid w:val="003679FC"/>
    <w:pPr>
      <w:keepLines/>
      <w:widowControl w:val="0"/>
      <w:spacing w:before="200" w:after="200"/>
      <w:ind w:left="720" w:hanging="720"/>
      <w:outlineLvl w:val="2"/>
    </w:pPr>
    <w:rPr>
      <w:rFonts w:ascii="Cambria" w:hAnsi="Cambria"/>
      <w:b/>
      <w:bCs/>
      <w:color w:val="4F81BD"/>
      <w:sz w:val="22"/>
      <w:szCs w:val="22"/>
    </w:rPr>
  </w:style>
  <w:style w:type="paragraph" w:customStyle="1" w:styleId="Nagwek4112">
    <w:name w:val="Nagłówek 4112"/>
    <w:basedOn w:val="Nagwek110"/>
    <w:next w:val="Textbody"/>
    <w:uiPriority w:val="99"/>
    <w:rsid w:val="003679FC"/>
    <w:pPr>
      <w:tabs>
        <w:tab w:val="num" w:pos="864"/>
        <w:tab w:val="left" w:pos="1572"/>
        <w:tab w:val="center" w:pos="5683"/>
        <w:tab w:val="right" w:pos="10502"/>
      </w:tabs>
      <w:spacing w:before="240"/>
      <w:ind w:left="864" w:hanging="864"/>
      <w:outlineLvl w:val="3"/>
    </w:pPr>
    <w:rPr>
      <w:rFonts w:cs="Calibri"/>
      <w:b/>
      <w:bCs/>
      <w:i/>
      <w:iCs/>
      <w:color w:val="00000A"/>
    </w:rPr>
  </w:style>
  <w:style w:type="paragraph" w:customStyle="1" w:styleId="Nagwek5112">
    <w:name w:val="Nagłówek 5112"/>
    <w:basedOn w:val="Nagwek110"/>
    <w:next w:val="Textbody"/>
    <w:uiPriority w:val="99"/>
    <w:rsid w:val="003679FC"/>
    <w:pPr>
      <w:tabs>
        <w:tab w:val="num" w:pos="1008"/>
        <w:tab w:val="left" w:pos="1716"/>
        <w:tab w:val="center" w:pos="5827"/>
        <w:tab w:val="right" w:pos="10646"/>
      </w:tabs>
      <w:spacing w:before="240"/>
      <w:ind w:left="1008" w:hanging="1008"/>
      <w:outlineLvl w:val="4"/>
    </w:pPr>
    <w:rPr>
      <w:rFonts w:cs="Calibri"/>
      <w:b/>
      <w:bCs/>
      <w:color w:val="00000A"/>
    </w:rPr>
  </w:style>
  <w:style w:type="paragraph" w:customStyle="1" w:styleId="Nagwek6112">
    <w:name w:val="Nagłówek 6112"/>
    <w:basedOn w:val="Nagwek110"/>
    <w:next w:val="Textbody"/>
    <w:uiPriority w:val="99"/>
    <w:rsid w:val="003679FC"/>
    <w:pPr>
      <w:tabs>
        <w:tab w:val="num" w:pos="1152"/>
        <w:tab w:val="left" w:pos="1860"/>
        <w:tab w:val="center" w:pos="5971"/>
        <w:tab w:val="right" w:pos="10790"/>
      </w:tabs>
      <w:spacing w:before="240"/>
      <w:ind w:left="1152" w:hanging="1152"/>
      <w:outlineLvl w:val="5"/>
    </w:pPr>
    <w:rPr>
      <w:rFonts w:cs="Calibri"/>
      <w:b/>
      <w:bCs/>
      <w:color w:val="00000A"/>
      <w:sz w:val="21"/>
      <w:szCs w:val="21"/>
    </w:rPr>
  </w:style>
  <w:style w:type="paragraph" w:customStyle="1" w:styleId="Nagwek7112">
    <w:name w:val="Nagłówek 7112"/>
    <w:basedOn w:val="Heading"/>
    <w:next w:val="Textbody"/>
    <w:uiPriority w:val="99"/>
    <w:rsid w:val="003679FC"/>
    <w:pPr>
      <w:keepLines/>
      <w:widowControl w:val="0"/>
      <w:tabs>
        <w:tab w:val="num" w:pos="1296"/>
      </w:tabs>
      <w:spacing w:before="200" w:after="200"/>
      <w:ind w:left="1296" w:hanging="1296"/>
      <w:outlineLvl w:val="6"/>
    </w:pPr>
    <w:rPr>
      <w:rFonts w:ascii="Cambria" w:hAnsi="Cambria"/>
      <w:i/>
      <w:iCs/>
      <w:color w:val="404040"/>
      <w:sz w:val="22"/>
      <w:szCs w:val="22"/>
    </w:rPr>
  </w:style>
  <w:style w:type="paragraph" w:customStyle="1" w:styleId="Nagwek8112">
    <w:name w:val="Nagłówek 8112"/>
    <w:basedOn w:val="Heading"/>
    <w:next w:val="Textbody"/>
    <w:uiPriority w:val="99"/>
    <w:rsid w:val="003679FC"/>
    <w:pPr>
      <w:keepLines/>
      <w:widowControl w:val="0"/>
      <w:tabs>
        <w:tab w:val="num" w:pos="1440"/>
      </w:tabs>
      <w:spacing w:before="200" w:after="200"/>
      <w:ind w:left="1440" w:hanging="1440"/>
      <w:outlineLvl w:val="7"/>
    </w:pPr>
    <w:rPr>
      <w:rFonts w:ascii="Cambria" w:hAnsi="Cambria"/>
      <w:color w:val="404040"/>
      <w:sz w:val="20"/>
      <w:szCs w:val="20"/>
    </w:rPr>
  </w:style>
  <w:style w:type="paragraph" w:customStyle="1" w:styleId="Nagwek9112">
    <w:name w:val="Nagłówek 9112"/>
    <w:basedOn w:val="Heading"/>
    <w:next w:val="Textbody"/>
    <w:uiPriority w:val="99"/>
    <w:rsid w:val="003679FC"/>
    <w:pPr>
      <w:keepLines/>
      <w:widowControl w:val="0"/>
      <w:tabs>
        <w:tab w:val="num" w:pos="1584"/>
      </w:tabs>
      <w:spacing w:before="200" w:after="200"/>
      <w:ind w:left="1584" w:hanging="1584"/>
      <w:outlineLvl w:val="8"/>
    </w:pPr>
    <w:rPr>
      <w:rFonts w:ascii="Cambria" w:hAnsi="Cambria"/>
      <w:i/>
      <w:iCs/>
      <w:color w:val="404040"/>
      <w:sz w:val="20"/>
      <w:szCs w:val="20"/>
    </w:rPr>
  </w:style>
  <w:style w:type="paragraph" w:customStyle="1" w:styleId="Legenda112">
    <w:name w:val="Legenda112"/>
    <w:basedOn w:val="Normalny"/>
    <w:uiPriority w:val="99"/>
    <w:rsid w:val="003679FC"/>
    <w:pPr>
      <w:widowControl/>
      <w:suppressLineNumbers/>
      <w:tabs>
        <w:tab w:val="left" w:pos="708"/>
      </w:tabs>
      <w:overflowPunct/>
      <w:autoSpaceDE/>
      <w:autoSpaceDN/>
      <w:adjustRightInd/>
      <w:spacing w:before="120" w:after="120"/>
      <w:textAlignment w:val="auto"/>
    </w:pPr>
    <w:rPr>
      <w:rFonts w:cs="Lohit Hindi"/>
      <w:i/>
      <w:iCs/>
      <w:color w:val="00000A"/>
      <w:kern w:val="0"/>
      <w:szCs w:val="24"/>
      <w:lang w:val="pl-PL"/>
    </w:rPr>
  </w:style>
  <w:style w:type="paragraph" w:customStyle="1" w:styleId="Nagwek1120">
    <w:name w:val="Nagłówek112"/>
    <w:uiPriority w:val="99"/>
    <w:rsid w:val="003679FC"/>
    <w:pPr>
      <w:widowControl w:val="0"/>
      <w:suppressLineNumbers/>
      <w:tabs>
        <w:tab w:val="center" w:pos="4819"/>
        <w:tab w:val="right" w:pos="9638"/>
      </w:tabs>
      <w:suppressAutoHyphens/>
      <w:spacing w:after="200" w:line="276" w:lineRule="auto"/>
    </w:pPr>
    <w:rPr>
      <w:rFonts w:ascii="Liberation Serif" w:eastAsia="Liberation Serif" w:cs="Lohit Hindi"/>
      <w:sz w:val="24"/>
      <w:szCs w:val="24"/>
      <w:lang w:eastAsia="zh-CN" w:bidi="hi-IN"/>
    </w:rPr>
  </w:style>
  <w:style w:type="paragraph" w:customStyle="1" w:styleId="Stopka112">
    <w:name w:val="Stopka112"/>
    <w:basedOn w:val="Domylnie"/>
    <w:uiPriority w:val="99"/>
    <w:rsid w:val="003679FC"/>
    <w:pPr>
      <w:suppressLineNumbers/>
      <w:tabs>
        <w:tab w:val="center" w:pos="4536"/>
        <w:tab w:val="right" w:pos="9072"/>
      </w:tabs>
      <w:spacing w:after="0" w:line="100" w:lineRule="atLeast"/>
      <w:textAlignment w:val="baseline"/>
    </w:pPr>
    <w:rPr>
      <w:rFonts w:ascii="Times New Roman" w:eastAsia="SimSun" w:hAnsi="Times New Roman" w:cs="Mangal"/>
      <w:sz w:val="20"/>
      <w:szCs w:val="20"/>
      <w:lang w:eastAsia="pl-PL" w:bidi="hi-IN"/>
    </w:rPr>
  </w:style>
  <w:style w:type="character" w:customStyle="1" w:styleId="AkapitzlistZnak3">
    <w:name w:val="Akapit z listą Znak3"/>
    <w:uiPriority w:val="99"/>
    <w:locked/>
    <w:rsid w:val="003679FC"/>
    <w:rPr>
      <w:rFonts w:ascii="Calibri" w:hAnsi="Calibri"/>
      <w:sz w:val="20"/>
    </w:rPr>
  </w:style>
  <w:style w:type="character" w:customStyle="1" w:styleId="AkapitzlistZnak4">
    <w:name w:val="Akapit z listą Znak4"/>
    <w:uiPriority w:val="99"/>
    <w:locked/>
    <w:rsid w:val="003679FC"/>
    <w:rPr>
      <w:rFonts w:ascii="Calibri" w:hAnsi="Calibri"/>
      <w:sz w:val="20"/>
    </w:rPr>
  </w:style>
  <w:style w:type="character" w:customStyle="1" w:styleId="AkapitzlistZnak5">
    <w:name w:val="Akapit z listą Znak5"/>
    <w:uiPriority w:val="99"/>
    <w:locked/>
    <w:rsid w:val="003679FC"/>
    <w:rPr>
      <w:rFonts w:ascii="Calibri" w:hAnsi="Calibri"/>
      <w:sz w:val="20"/>
    </w:rPr>
  </w:style>
  <w:style w:type="character" w:customStyle="1" w:styleId="Nagwek2Znak6">
    <w:name w:val="Nagłówek 2 Znak6"/>
    <w:uiPriority w:val="99"/>
    <w:rsid w:val="003679FC"/>
    <w:rPr>
      <w:rFonts w:ascii="Cambria" w:hAnsi="Cambria" w:cs="Times New Roman"/>
      <w:b/>
      <w:bCs/>
      <w:sz w:val="26"/>
      <w:szCs w:val="26"/>
    </w:rPr>
  </w:style>
  <w:style w:type="character" w:customStyle="1" w:styleId="TekstkomentarzaZnak4">
    <w:name w:val="Tekst komentarza Znak4"/>
    <w:uiPriority w:val="99"/>
    <w:rsid w:val="003679FC"/>
    <w:rPr>
      <w:rFonts w:ascii="Calibri" w:hAnsi="Calibri" w:cs="Times New Roman"/>
      <w:sz w:val="20"/>
      <w:szCs w:val="20"/>
    </w:rPr>
  </w:style>
  <w:style w:type="character" w:customStyle="1" w:styleId="AkapitzlistZnak6">
    <w:name w:val="Akapit z listą Znak6"/>
    <w:uiPriority w:val="99"/>
    <w:locked/>
    <w:rsid w:val="003679FC"/>
    <w:rPr>
      <w:rFonts w:ascii="Calibri" w:hAnsi="Calibri"/>
      <w:sz w:val="20"/>
    </w:rPr>
  </w:style>
  <w:style w:type="character" w:customStyle="1" w:styleId="TekstkomentarzaZnak5">
    <w:name w:val="Tekst komentarza Znak5"/>
    <w:uiPriority w:val="99"/>
    <w:rsid w:val="003679FC"/>
    <w:rPr>
      <w:rFonts w:ascii="Calibri" w:hAnsi="Calibri" w:cs="Times New Roman"/>
      <w:sz w:val="20"/>
      <w:szCs w:val="20"/>
    </w:rPr>
  </w:style>
  <w:style w:type="character" w:customStyle="1" w:styleId="AkapitzlistZnak7">
    <w:name w:val="Akapit z listą Znak7"/>
    <w:uiPriority w:val="99"/>
    <w:locked/>
    <w:rsid w:val="003679FC"/>
    <w:rPr>
      <w:rFonts w:ascii="Calibri" w:hAnsi="Calibri"/>
      <w:sz w:val="20"/>
    </w:rPr>
  </w:style>
  <w:style w:type="character" w:customStyle="1" w:styleId="TekstkomentarzaZnak6">
    <w:name w:val="Tekst komentarza Znak6"/>
    <w:uiPriority w:val="99"/>
    <w:rsid w:val="003679FC"/>
    <w:rPr>
      <w:rFonts w:ascii="Calibri" w:hAnsi="Calibri" w:cs="Times New Roman"/>
      <w:sz w:val="20"/>
      <w:szCs w:val="20"/>
    </w:rPr>
  </w:style>
  <w:style w:type="character" w:customStyle="1" w:styleId="AkapitzlistZnak8">
    <w:name w:val="Akapit z listą Znak8"/>
    <w:uiPriority w:val="99"/>
    <w:locked/>
    <w:rsid w:val="003679FC"/>
    <w:rPr>
      <w:rFonts w:ascii="Calibri" w:hAnsi="Calibri"/>
      <w:sz w:val="20"/>
    </w:rPr>
  </w:style>
  <w:style w:type="character" w:customStyle="1" w:styleId="TekstkomentarzaZnak7">
    <w:name w:val="Tekst komentarza Znak7"/>
    <w:uiPriority w:val="99"/>
    <w:rsid w:val="003679FC"/>
    <w:rPr>
      <w:rFonts w:ascii="Calibri" w:hAnsi="Calibri" w:cs="Times New Roman"/>
      <w:sz w:val="20"/>
      <w:szCs w:val="20"/>
    </w:rPr>
  </w:style>
  <w:style w:type="character" w:customStyle="1" w:styleId="AkapitzlistZnak9">
    <w:name w:val="Akapit z listą Znak9"/>
    <w:uiPriority w:val="99"/>
    <w:locked/>
    <w:rsid w:val="003679FC"/>
    <w:rPr>
      <w:rFonts w:ascii="Calibri" w:hAnsi="Calibri"/>
      <w:sz w:val="20"/>
    </w:rPr>
  </w:style>
  <w:style w:type="character" w:customStyle="1" w:styleId="TekstkomentarzaZnak8">
    <w:name w:val="Tekst komentarza Znak8"/>
    <w:uiPriority w:val="99"/>
    <w:rsid w:val="003679FC"/>
    <w:rPr>
      <w:rFonts w:ascii="Calibri" w:hAnsi="Calibri" w:cs="Times New Roman"/>
      <w:sz w:val="20"/>
      <w:szCs w:val="20"/>
    </w:rPr>
  </w:style>
  <w:style w:type="character" w:customStyle="1" w:styleId="AkapitzlistZnak10">
    <w:name w:val="Akapit z listą Znak10"/>
    <w:uiPriority w:val="99"/>
    <w:locked/>
    <w:rsid w:val="003679FC"/>
    <w:rPr>
      <w:rFonts w:ascii="Calibri" w:hAnsi="Calibri"/>
      <w:sz w:val="20"/>
    </w:rPr>
  </w:style>
  <w:style w:type="character" w:customStyle="1" w:styleId="Nagwek2Znak7">
    <w:name w:val="Nagłówek 2 Znak7"/>
    <w:uiPriority w:val="99"/>
    <w:rsid w:val="003679FC"/>
    <w:rPr>
      <w:rFonts w:ascii="Cambria" w:hAnsi="Cambria" w:cs="Times New Roman"/>
      <w:b/>
      <w:bCs/>
      <w:sz w:val="26"/>
      <w:szCs w:val="26"/>
    </w:rPr>
  </w:style>
  <w:style w:type="character" w:customStyle="1" w:styleId="Nagwek3Znak5">
    <w:name w:val="Nagłówek 3 Znak5"/>
    <w:uiPriority w:val="99"/>
    <w:semiHidden/>
    <w:rsid w:val="003679FC"/>
    <w:rPr>
      <w:rFonts w:ascii="Cambria" w:hAnsi="Cambria" w:cs="Times New Roman"/>
      <w:b/>
      <w:bCs/>
      <w:color w:val="4F81BD"/>
    </w:rPr>
  </w:style>
  <w:style w:type="character" w:customStyle="1" w:styleId="TekstkomentarzaZnak9">
    <w:name w:val="Tekst komentarza Znak9"/>
    <w:uiPriority w:val="99"/>
    <w:rsid w:val="003679FC"/>
    <w:rPr>
      <w:rFonts w:ascii="Calibri" w:hAnsi="Calibri" w:cs="Times New Roman"/>
      <w:sz w:val="20"/>
      <w:szCs w:val="20"/>
    </w:rPr>
  </w:style>
  <w:style w:type="character" w:customStyle="1" w:styleId="AkapitzlistZnak11">
    <w:name w:val="Akapit z listą Znak11"/>
    <w:uiPriority w:val="99"/>
    <w:locked/>
    <w:rsid w:val="003679FC"/>
    <w:rPr>
      <w:rFonts w:ascii="Calibri" w:hAnsi="Calibri"/>
      <w:sz w:val="20"/>
    </w:rPr>
  </w:style>
  <w:style w:type="character" w:customStyle="1" w:styleId="NagwekZnak4">
    <w:name w:val="Nagłówek Znak4"/>
    <w:uiPriority w:val="99"/>
    <w:rsid w:val="003679FC"/>
    <w:rPr>
      <w:rFonts w:ascii="Calibri" w:hAnsi="Calibri" w:cs="Times New Roman"/>
      <w:sz w:val="20"/>
      <w:szCs w:val="20"/>
    </w:rPr>
  </w:style>
  <w:style w:type="character" w:customStyle="1" w:styleId="StopkaZnak4">
    <w:name w:val="Stopka Znak4"/>
    <w:uiPriority w:val="99"/>
    <w:rsid w:val="003679FC"/>
    <w:rPr>
      <w:rFonts w:ascii="Calibri" w:hAnsi="Calibri" w:cs="Times New Roman"/>
      <w:sz w:val="20"/>
      <w:szCs w:val="20"/>
    </w:rPr>
  </w:style>
  <w:style w:type="character" w:customStyle="1" w:styleId="mw-headline">
    <w:name w:val="mw-headline"/>
    <w:uiPriority w:val="99"/>
    <w:rsid w:val="003679FC"/>
  </w:style>
  <w:style w:type="character" w:customStyle="1" w:styleId="WW8Num25z0">
    <w:name w:val="WW8Num25z0"/>
    <w:uiPriority w:val="99"/>
    <w:rsid w:val="003679FC"/>
    <w:rPr>
      <w:rFonts w:ascii="Times New Roman" w:hAnsi="Times New Roman"/>
    </w:rPr>
  </w:style>
  <w:style w:type="character" w:customStyle="1" w:styleId="content">
    <w:name w:val="content"/>
    <w:uiPriority w:val="99"/>
    <w:rsid w:val="003679FC"/>
  </w:style>
  <w:style w:type="paragraph" w:customStyle="1" w:styleId="Cytat1">
    <w:name w:val="Cytat1"/>
    <w:basedOn w:val="Normalny"/>
    <w:next w:val="Normalny"/>
    <w:uiPriority w:val="29"/>
    <w:qFormat/>
    <w:rsid w:val="003679FC"/>
    <w:pPr>
      <w:widowControl/>
      <w:suppressAutoHyphens w:val="0"/>
      <w:overflowPunct/>
      <w:autoSpaceDE/>
      <w:autoSpaceDN/>
      <w:adjustRightInd/>
      <w:textAlignment w:val="auto"/>
    </w:pPr>
    <w:rPr>
      <w:i/>
      <w:iCs/>
      <w:color w:val="000000"/>
      <w:kern w:val="0"/>
      <w:szCs w:val="24"/>
      <w:lang w:val="pl-PL"/>
    </w:rPr>
  </w:style>
  <w:style w:type="character" w:customStyle="1" w:styleId="CytatZnak">
    <w:name w:val="Cytat Znak"/>
    <w:link w:val="Cytat"/>
    <w:uiPriority w:val="29"/>
    <w:rsid w:val="003679FC"/>
    <w:rPr>
      <w:i/>
      <w:iCs/>
      <w:color w:val="000000"/>
    </w:rPr>
  </w:style>
  <w:style w:type="paragraph" w:customStyle="1" w:styleId="Spistreci91">
    <w:name w:val="Spis treści 91"/>
    <w:basedOn w:val="Normalny"/>
    <w:next w:val="Normalny"/>
    <w:autoRedefine/>
    <w:uiPriority w:val="39"/>
    <w:unhideWhenUsed/>
    <w:rsid w:val="003679FC"/>
    <w:pPr>
      <w:widowControl/>
      <w:suppressAutoHyphens w:val="0"/>
      <w:overflowPunct/>
      <w:autoSpaceDE/>
      <w:autoSpaceDN/>
      <w:adjustRightInd/>
      <w:ind w:left="1760"/>
      <w:textAlignment w:val="auto"/>
    </w:pPr>
    <w:rPr>
      <w:kern w:val="0"/>
      <w:sz w:val="18"/>
      <w:szCs w:val="18"/>
      <w:lang w:val="pl-PL"/>
    </w:rPr>
  </w:style>
  <w:style w:type="paragraph" w:styleId="Cytat">
    <w:name w:val="Quote"/>
    <w:basedOn w:val="Normalny"/>
    <w:next w:val="Normalny"/>
    <w:link w:val="CytatZnak"/>
    <w:uiPriority w:val="29"/>
    <w:qFormat/>
    <w:rsid w:val="003679FC"/>
    <w:pPr>
      <w:widowControl/>
      <w:overflowPunct/>
      <w:autoSpaceDE/>
      <w:autoSpaceDN/>
      <w:adjustRightInd/>
      <w:textAlignment w:val="auto"/>
    </w:pPr>
    <w:rPr>
      <w:i/>
      <w:iCs/>
      <w:color w:val="000000"/>
      <w:kern w:val="0"/>
      <w:sz w:val="20"/>
      <w:lang w:val="pl-PL"/>
    </w:rPr>
  </w:style>
  <w:style w:type="character" w:customStyle="1" w:styleId="CytatZnak1">
    <w:name w:val="Cytat Znak1"/>
    <w:basedOn w:val="Domylnaczcionkaakapitu"/>
    <w:uiPriority w:val="29"/>
    <w:rsid w:val="003679FC"/>
    <w:rPr>
      <w:i/>
      <w:iCs/>
      <w:color w:val="404040" w:themeColor="text1" w:themeTint="BF"/>
      <w:kern w:val="1"/>
      <w:sz w:val="24"/>
      <w:lang w:val="fr-FR"/>
    </w:rPr>
  </w:style>
  <w:style w:type="paragraph" w:styleId="Spistreci1">
    <w:name w:val="toc 1"/>
    <w:basedOn w:val="Normalny"/>
    <w:next w:val="Normalny"/>
    <w:autoRedefine/>
    <w:uiPriority w:val="39"/>
    <w:unhideWhenUsed/>
    <w:qFormat/>
    <w:rsid w:val="003679FC"/>
    <w:pPr>
      <w:widowControl/>
      <w:tabs>
        <w:tab w:val="left" w:pos="480"/>
        <w:tab w:val="right" w:leader="dot" w:pos="9062"/>
      </w:tabs>
      <w:overflowPunct/>
      <w:autoSpaceDE/>
      <w:autoSpaceDN/>
      <w:adjustRightInd/>
      <w:textAlignment w:val="auto"/>
    </w:pPr>
    <w:rPr>
      <w:kern w:val="0"/>
      <w:szCs w:val="24"/>
      <w:lang w:val="pl-PL" w:eastAsia="ar-SA"/>
    </w:rPr>
  </w:style>
  <w:style w:type="paragraph" w:styleId="Spistreci2">
    <w:name w:val="toc 2"/>
    <w:basedOn w:val="Normalny"/>
    <w:next w:val="Normalny"/>
    <w:autoRedefine/>
    <w:uiPriority w:val="39"/>
    <w:unhideWhenUsed/>
    <w:qFormat/>
    <w:rsid w:val="003679FC"/>
    <w:pPr>
      <w:widowControl/>
      <w:tabs>
        <w:tab w:val="left" w:pos="709"/>
        <w:tab w:val="right" w:leader="dot" w:pos="9072"/>
      </w:tabs>
      <w:overflowPunct/>
      <w:autoSpaceDE/>
      <w:autoSpaceDN/>
      <w:adjustRightInd/>
      <w:ind w:left="240"/>
      <w:textAlignment w:val="auto"/>
    </w:pPr>
    <w:rPr>
      <w:kern w:val="0"/>
      <w:szCs w:val="24"/>
      <w:lang w:val="pl-PL" w:eastAsia="ar-SA"/>
    </w:rPr>
  </w:style>
  <w:style w:type="paragraph" w:styleId="Spistreci3">
    <w:name w:val="toc 3"/>
    <w:basedOn w:val="Normalny"/>
    <w:next w:val="Normalny"/>
    <w:autoRedefine/>
    <w:uiPriority w:val="39"/>
    <w:unhideWhenUsed/>
    <w:qFormat/>
    <w:rsid w:val="003679FC"/>
    <w:pPr>
      <w:widowControl/>
      <w:tabs>
        <w:tab w:val="right" w:pos="9072"/>
      </w:tabs>
      <w:overflowPunct/>
      <w:autoSpaceDE/>
      <w:autoSpaceDN/>
      <w:adjustRightInd/>
      <w:ind w:left="1418" w:hanging="851"/>
      <w:textAlignment w:val="auto"/>
    </w:pPr>
    <w:rPr>
      <w:kern w:val="0"/>
      <w:szCs w:val="24"/>
      <w:lang w:val="pl-PL" w:eastAsia="ar-SA"/>
    </w:rPr>
  </w:style>
  <w:style w:type="paragraph" w:customStyle="1" w:styleId="Wcicienormalne1">
    <w:name w:val="Wcięcie normalne1"/>
    <w:basedOn w:val="Normalny"/>
    <w:rsid w:val="003679FC"/>
    <w:pPr>
      <w:widowControl/>
      <w:suppressAutoHyphens w:val="0"/>
      <w:overflowPunct/>
      <w:spacing w:before="60" w:after="60" w:line="264" w:lineRule="atLeast"/>
      <w:jc w:val="both"/>
      <w:textAlignment w:val="auto"/>
    </w:pPr>
    <w:rPr>
      <w:rFonts w:ascii="TimesNewRomanPSMT" w:hAnsi="TimesNewRomanPSMT" w:cs="TimesNewRomanPSMT"/>
      <w:kern w:val="0"/>
      <w:sz w:val="20"/>
      <w:lang w:val="pl-PL"/>
    </w:rPr>
  </w:style>
  <w:style w:type="character" w:customStyle="1" w:styleId="WW8Num2z1">
    <w:name w:val="WW8Num2z1"/>
    <w:rsid w:val="003679FC"/>
    <w:rPr>
      <w:rFonts w:ascii="Courier New" w:hAnsi="Courier New" w:cs="Courier New"/>
    </w:rPr>
  </w:style>
  <w:style w:type="character" w:customStyle="1" w:styleId="WW8Num2z2">
    <w:name w:val="WW8Num2z2"/>
    <w:rsid w:val="003679FC"/>
    <w:rPr>
      <w:rFonts w:ascii="Wingdings" w:hAnsi="Wingdings"/>
    </w:rPr>
  </w:style>
  <w:style w:type="character" w:customStyle="1" w:styleId="WW8Num4z1">
    <w:name w:val="WW8Num4z1"/>
    <w:rsid w:val="003679FC"/>
    <w:rPr>
      <w:rFonts w:ascii="Courier New" w:hAnsi="Courier New" w:cs="Courier New"/>
    </w:rPr>
  </w:style>
  <w:style w:type="character" w:customStyle="1" w:styleId="WW8Num4z2">
    <w:name w:val="WW8Num4z2"/>
    <w:rsid w:val="003679FC"/>
    <w:rPr>
      <w:rFonts w:ascii="Wingdings" w:hAnsi="Wingdings"/>
    </w:rPr>
  </w:style>
  <w:style w:type="character" w:customStyle="1" w:styleId="WW8Num12z1">
    <w:name w:val="WW8Num12z1"/>
    <w:rsid w:val="003679FC"/>
    <w:rPr>
      <w:rFonts w:ascii="Courier New" w:hAnsi="Courier New" w:cs="Courier New"/>
    </w:rPr>
  </w:style>
  <w:style w:type="character" w:customStyle="1" w:styleId="WW8Num12z2">
    <w:name w:val="WW8Num12z2"/>
    <w:rsid w:val="003679FC"/>
    <w:rPr>
      <w:rFonts w:ascii="Wingdings" w:hAnsi="Wingdings"/>
    </w:rPr>
  </w:style>
  <w:style w:type="character" w:customStyle="1" w:styleId="WW8Num13z3">
    <w:name w:val="WW8Num13z3"/>
    <w:rsid w:val="003679FC"/>
    <w:rPr>
      <w:rFonts w:ascii="Symbol" w:hAnsi="Symbol"/>
    </w:rPr>
  </w:style>
  <w:style w:type="character" w:customStyle="1" w:styleId="WW8Num24z1">
    <w:name w:val="WW8Num24z1"/>
    <w:rsid w:val="003679FC"/>
    <w:rPr>
      <w:rFonts w:ascii="Courier New" w:hAnsi="Courier New" w:cs="Courier New"/>
    </w:rPr>
  </w:style>
  <w:style w:type="character" w:customStyle="1" w:styleId="WW8Num24z2">
    <w:name w:val="WW8Num24z2"/>
    <w:rsid w:val="003679FC"/>
    <w:rPr>
      <w:rFonts w:ascii="Wingdings" w:hAnsi="Wingdings"/>
    </w:rPr>
  </w:style>
  <w:style w:type="character" w:customStyle="1" w:styleId="WW8Num24z3">
    <w:name w:val="WW8Num24z3"/>
    <w:rsid w:val="003679FC"/>
    <w:rPr>
      <w:rFonts w:ascii="Symbol" w:hAnsi="Symbol"/>
    </w:rPr>
  </w:style>
  <w:style w:type="character" w:customStyle="1" w:styleId="WW8Num26z1">
    <w:name w:val="WW8Num26z1"/>
    <w:rsid w:val="003679FC"/>
    <w:rPr>
      <w:rFonts w:ascii="Symbol" w:hAnsi="Symbol"/>
    </w:rPr>
  </w:style>
  <w:style w:type="character" w:customStyle="1" w:styleId="WW8Num27z0">
    <w:name w:val="WW8Num27z0"/>
    <w:rsid w:val="003679FC"/>
    <w:rPr>
      <w:b/>
    </w:rPr>
  </w:style>
  <w:style w:type="character" w:customStyle="1" w:styleId="WW8Num30z0">
    <w:name w:val="WW8Num30z0"/>
    <w:rsid w:val="003679FC"/>
    <w:rPr>
      <w:rFonts w:ascii="Symbol" w:hAnsi="Symbol"/>
    </w:rPr>
  </w:style>
  <w:style w:type="character" w:customStyle="1" w:styleId="WW8Num30z1">
    <w:name w:val="WW8Num30z1"/>
    <w:rsid w:val="003679FC"/>
    <w:rPr>
      <w:rFonts w:ascii="Courier New" w:hAnsi="Courier New" w:cs="Courier New"/>
    </w:rPr>
  </w:style>
  <w:style w:type="character" w:customStyle="1" w:styleId="WW8Num30z2">
    <w:name w:val="WW8Num30z2"/>
    <w:rsid w:val="003679FC"/>
    <w:rPr>
      <w:rFonts w:ascii="Wingdings" w:hAnsi="Wingdings"/>
    </w:rPr>
  </w:style>
  <w:style w:type="character" w:customStyle="1" w:styleId="WW8Num31z0">
    <w:name w:val="WW8Num31z0"/>
    <w:rsid w:val="003679FC"/>
    <w:rPr>
      <w:b/>
    </w:rPr>
  </w:style>
  <w:style w:type="character" w:customStyle="1" w:styleId="WW8Num32z0">
    <w:name w:val="WW8Num32z0"/>
    <w:rsid w:val="003679FC"/>
    <w:rPr>
      <w:rFonts w:ascii="Arial" w:hAnsi="Arial" w:cs="Arial"/>
      <w:sz w:val="16"/>
      <w:szCs w:val="16"/>
    </w:rPr>
  </w:style>
  <w:style w:type="character" w:customStyle="1" w:styleId="WW8Num33z0">
    <w:name w:val="WW8Num33z0"/>
    <w:rsid w:val="003679FC"/>
    <w:rPr>
      <w:b/>
    </w:rPr>
  </w:style>
  <w:style w:type="character" w:customStyle="1" w:styleId="WW8Num34z0">
    <w:name w:val="WW8Num34z0"/>
    <w:rsid w:val="003679FC"/>
    <w:rPr>
      <w:rFonts w:ascii="Arial" w:hAnsi="Arial"/>
      <w:sz w:val="24"/>
      <w:szCs w:val="24"/>
    </w:rPr>
  </w:style>
  <w:style w:type="character" w:customStyle="1" w:styleId="WW8Num34z1">
    <w:name w:val="WW8Num34z1"/>
    <w:rsid w:val="003679FC"/>
    <w:rPr>
      <w:b/>
      <w:sz w:val="24"/>
      <w:szCs w:val="24"/>
    </w:rPr>
  </w:style>
  <w:style w:type="character" w:customStyle="1" w:styleId="WW8Num34z2">
    <w:name w:val="WW8Num34z2"/>
    <w:rsid w:val="003679FC"/>
    <w:rPr>
      <w:sz w:val="24"/>
      <w:szCs w:val="24"/>
    </w:rPr>
  </w:style>
  <w:style w:type="character" w:customStyle="1" w:styleId="WW8Num34z3">
    <w:name w:val="WW8Num34z3"/>
    <w:rsid w:val="003679FC"/>
    <w:rPr>
      <w:rFonts w:ascii="Symbol" w:hAnsi="Symbol"/>
    </w:rPr>
  </w:style>
  <w:style w:type="character" w:customStyle="1" w:styleId="WW8Num34z4">
    <w:name w:val="WW8Num34z4"/>
    <w:rsid w:val="003679FC"/>
    <w:rPr>
      <w:rFonts w:ascii="Courier New" w:hAnsi="Courier New" w:cs="Courier New"/>
    </w:rPr>
  </w:style>
  <w:style w:type="character" w:customStyle="1" w:styleId="WW8Num34z5">
    <w:name w:val="WW8Num34z5"/>
    <w:rsid w:val="003679FC"/>
    <w:rPr>
      <w:rFonts w:ascii="Wingdings" w:hAnsi="Wingdings"/>
    </w:rPr>
  </w:style>
  <w:style w:type="character" w:customStyle="1" w:styleId="WW8Num36z0">
    <w:name w:val="WW8Num36z0"/>
    <w:rsid w:val="003679FC"/>
    <w:rPr>
      <w:rFonts w:ascii="Symbol" w:hAnsi="Symbol"/>
    </w:rPr>
  </w:style>
  <w:style w:type="character" w:customStyle="1" w:styleId="WW8Num36z1">
    <w:name w:val="WW8Num36z1"/>
    <w:rsid w:val="003679FC"/>
    <w:rPr>
      <w:rFonts w:ascii="Courier New" w:hAnsi="Courier New" w:cs="Courier New"/>
    </w:rPr>
  </w:style>
  <w:style w:type="character" w:customStyle="1" w:styleId="WW8Num36z2">
    <w:name w:val="WW8Num36z2"/>
    <w:rsid w:val="003679FC"/>
    <w:rPr>
      <w:rFonts w:ascii="Wingdings" w:hAnsi="Wingdings"/>
    </w:rPr>
  </w:style>
  <w:style w:type="character" w:customStyle="1" w:styleId="WW8Num37z0">
    <w:name w:val="WW8Num37z0"/>
    <w:rsid w:val="003679FC"/>
    <w:rPr>
      <w:rFonts w:ascii="Arial" w:hAnsi="Arial" w:cs="Arial"/>
      <w:sz w:val="16"/>
      <w:szCs w:val="16"/>
    </w:rPr>
  </w:style>
  <w:style w:type="character" w:customStyle="1" w:styleId="WW8Num38z1">
    <w:name w:val="WW8Num38z1"/>
    <w:rsid w:val="003679FC"/>
    <w:rPr>
      <w:rFonts w:ascii="Courier New" w:hAnsi="Courier New" w:cs="Courier New"/>
    </w:rPr>
  </w:style>
  <w:style w:type="character" w:customStyle="1" w:styleId="WW8Num38z2">
    <w:name w:val="WW8Num38z2"/>
    <w:rsid w:val="003679FC"/>
    <w:rPr>
      <w:rFonts w:ascii="Wingdings" w:hAnsi="Wingdings"/>
    </w:rPr>
  </w:style>
  <w:style w:type="character" w:customStyle="1" w:styleId="WW8Num38z3">
    <w:name w:val="WW8Num38z3"/>
    <w:rsid w:val="003679FC"/>
    <w:rPr>
      <w:rFonts w:ascii="Symbol" w:hAnsi="Symbol"/>
    </w:rPr>
  </w:style>
  <w:style w:type="character" w:customStyle="1" w:styleId="WW8Num39z1">
    <w:name w:val="WW8Num39z1"/>
    <w:rsid w:val="003679FC"/>
    <w:rPr>
      <w:rFonts w:ascii="Courier New" w:hAnsi="Courier New" w:cs="Courier New"/>
    </w:rPr>
  </w:style>
  <w:style w:type="character" w:customStyle="1" w:styleId="WW8Num39z2">
    <w:name w:val="WW8Num39z2"/>
    <w:rsid w:val="003679FC"/>
    <w:rPr>
      <w:rFonts w:ascii="Wingdings" w:hAnsi="Wingdings"/>
    </w:rPr>
  </w:style>
  <w:style w:type="character" w:customStyle="1" w:styleId="WW8Num39z3">
    <w:name w:val="WW8Num39z3"/>
    <w:rsid w:val="003679FC"/>
    <w:rPr>
      <w:rFonts w:ascii="Symbol" w:hAnsi="Symbol"/>
    </w:rPr>
  </w:style>
  <w:style w:type="character" w:customStyle="1" w:styleId="WW8Num42z0">
    <w:name w:val="WW8Num42z0"/>
    <w:rsid w:val="003679FC"/>
    <w:rPr>
      <w:b/>
    </w:rPr>
  </w:style>
  <w:style w:type="character" w:customStyle="1" w:styleId="WW8Num43z0">
    <w:name w:val="WW8Num43z0"/>
    <w:rsid w:val="003679FC"/>
    <w:rPr>
      <w:rFonts w:ascii="Arial" w:eastAsia="Times New Roman" w:hAnsi="Arial" w:cs="Arial"/>
    </w:rPr>
  </w:style>
  <w:style w:type="character" w:customStyle="1" w:styleId="WW8Num44z0">
    <w:name w:val="WW8Num44z0"/>
    <w:rsid w:val="003679FC"/>
    <w:rPr>
      <w:rFonts w:ascii="Arial" w:hAnsi="Arial"/>
      <w:b/>
      <w:i/>
      <w:sz w:val="24"/>
      <w:szCs w:val="24"/>
    </w:rPr>
  </w:style>
  <w:style w:type="character" w:customStyle="1" w:styleId="WW8Num45z1">
    <w:name w:val="WW8Num45z1"/>
    <w:rsid w:val="003679FC"/>
    <w:rPr>
      <w:rFonts w:ascii="Times New Roman" w:hAnsi="Times New Roman" w:cs="Times New Roman"/>
    </w:rPr>
  </w:style>
  <w:style w:type="character" w:customStyle="1" w:styleId="WW8Num47z0">
    <w:name w:val="WW8Num47z0"/>
    <w:rsid w:val="003679FC"/>
    <w:rPr>
      <w:b/>
    </w:rPr>
  </w:style>
  <w:style w:type="character" w:customStyle="1" w:styleId="WW8Num48z0">
    <w:name w:val="WW8Num48z0"/>
    <w:rsid w:val="003679FC"/>
    <w:rPr>
      <w:rFonts w:ascii="Symbol" w:hAnsi="Symbol"/>
      <w:color w:val="000000"/>
      <w:sz w:val="24"/>
    </w:rPr>
  </w:style>
  <w:style w:type="character" w:customStyle="1" w:styleId="WW8Num48z1">
    <w:name w:val="WW8Num48z1"/>
    <w:rsid w:val="003679FC"/>
    <w:rPr>
      <w:rFonts w:ascii="Courier New" w:hAnsi="Courier New"/>
    </w:rPr>
  </w:style>
  <w:style w:type="character" w:customStyle="1" w:styleId="WW8Num48z2">
    <w:name w:val="WW8Num48z2"/>
    <w:rsid w:val="003679FC"/>
    <w:rPr>
      <w:rFonts w:ascii="Wingdings" w:hAnsi="Wingdings"/>
    </w:rPr>
  </w:style>
  <w:style w:type="character" w:customStyle="1" w:styleId="WW8Num48z3">
    <w:name w:val="WW8Num48z3"/>
    <w:rsid w:val="003679FC"/>
    <w:rPr>
      <w:rFonts w:ascii="Symbol" w:hAnsi="Symbol"/>
    </w:rPr>
  </w:style>
  <w:style w:type="character" w:customStyle="1" w:styleId="WW8Num49z0">
    <w:name w:val="WW8Num49z0"/>
    <w:rsid w:val="003679FC"/>
    <w:rPr>
      <w:rFonts w:ascii="Symbol" w:hAnsi="Symbol"/>
    </w:rPr>
  </w:style>
  <w:style w:type="character" w:customStyle="1" w:styleId="WW8Num49z1">
    <w:name w:val="WW8Num49z1"/>
    <w:rsid w:val="003679FC"/>
    <w:rPr>
      <w:rFonts w:ascii="Courier New" w:hAnsi="Courier New" w:cs="Courier New"/>
    </w:rPr>
  </w:style>
  <w:style w:type="character" w:customStyle="1" w:styleId="WW8Num49z2">
    <w:name w:val="WW8Num49z2"/>
    <w:rsid w:val="003679FC"/>
    <w:rPr>
      <w:rFonts w:ascii="Wingdings" w:hAnsi="Wingdings"/>
    </w:rPr>
  </w:style>
  <w:style w:type="character" w:customStyle="1" w:styleId="WW8Num50z0">
    <w:name w:val="WW8Num50z0"/>
    <w:rsid w:val="003679FC"/>
    <w:rPr>
      <w:rFonts w:ascii="Wingdings" w:hAnsi="Wingdings"/>
    </w:rPr>
  </w:style>
  <w:style w:type="character" w:customStyle="1" w:styleId="WW8Num50z1">
    <w:name w:val="WW8Num50z1"/>
    <w:rsid w:val="003679FC"/>
    <w:rPr>
      <w:rFonts w:ascii="Courier New" w:hAnsi="Courier New" w:cs="Courier New"/>
    </w:rPr>
  </w:style>
  <w:style w:type="character" w:customStyle="1" w:styleId="WW8Num50z3">
    <w:name w:val="WW8Num50z3"/>
    <w:rsid w:val="003679FC"/>
    <w:rPr>
      <w:rFonts w:ascii="Symbol" w:hAnsi="Symbol"/>
    </w:rPr>
  </w:style>
  <w:style w:type="character" w:customStyle="1" w:styleId="WW8Num51z0">
    <w:name w:val="WW8Num51z0"/>
    <w:rsid w:val="003679FC"/>
    <w:rPr>
      <w:b/>
    </w:rPr>
  </w:style>
  <w:style w:type="character" w:customStyle="1" w:styleId="WW8Num53z0">
    <w:name w:val="WW8Num53z0"/>
    <w:rsid w:val="003679FC"/>
    <w:rPr>
      <w:rFonts w:ascii="Wingdings" w:hAnsi="Wingdings"/>
    </w:rPr>
  </w:style>
  <w:style w:type="character" w:customStyle="1" w:styleId="WW8Num53z1">
    <w:name w:val="WW8Num53z1"/>
    <w:rsid w:val="003679FC"/>
    <w:rPr>
      <w:rFonts w:ascii="Courier New" w:hAnsi="Courier New" w:cs="Courier New"/>
    </w:rPr>
  </w:style>
  <w:style w:type="character" w:customStyle="1" w:styleId="WW8Num53z3">
    <w:name w:val="WW8Num53z3"/>
    <w:rsid w:val="003679FC"/>
    <w:rPr>
      <w:rFonts w:ascii="Symbol" w:hAnsi="Symbol"/>
    </w:rPr>
  </w:style>
  <w:style w:type="character" w:customStyle="1" w:styleId="WW8Num58z0">
    <w:name w:val="WW8Num58z0"/>
    <w:rsid w:val="003679FC"/>
    <w:rPr>
      <w:rFonts w:ascii="Arial" w:hAnsi="Arial" w:cs="Arial"/>
      <w:sz w:val="16"/>
      <w:szCs w:val="16"/>
    </w:rPr>
  </w:style>
  <w:style w:type="character" w:customStyle="1" w:styleId="WW8Num59z0">
    <w:name w:val="WW8Num59z0"/>
    <w:rsid w:val="003679FC"/>
    <w:rPr>
      <w:b/>
    </w:rPr>
  </w:style>
  <w:style w:type="character" w:customStyle="1" w:styleId="WW8Num61z0">
    <w:name w:val="WW8Num61z0"/>
    <w:rsid w:val="003679FC"/>
    <w:rPr>
      <w:rFonts w:ascii="Symbol" w:hAnsi="Symbol"/>
    </w:rPr>
  </w:style>
  <w:style w:type="character" w:customStyle="1" w:styleId="WW8Num61z1">
    <w:name w:val="WW8Num61z1"/>
    <w:rsid w:val="003679FC"/>
    <w:rPr>
      <w:rFonts w:ascii="Courier New" w:hAnsi="Courier New"/>
    </w:rPr>
  </w:style>
  <w:style w:type="character" w:customStyle="1" w:styleId="WW8Num61z2">
    <w:name w:val="WW8Num61z2"/>
    <w:rsid w:val="003679FC"/>
    <w:rPr>
      <w:rFonts w:ascii="Wingdings" w:hAnsi="Wingdings"/>
    </w:rPr>
  </w:style>
  <w:style w:type="character" w:customStyle="1" w:styleId="WW8Num62z0">
    <w:name w:val="WW8Num62z0"/>
    <w:rsid w:val="003679FC"/>
    <w:rPr>
      <w:rFonts w:ascii="Wingdings" w:hAnsi="Wingdings"/>
    </w:rPr>
  </w:style>
  <w:style w:type="character" w:customStyle="1" w:styleId="WW8Num62z1">
    <w:name w:val="WW8Num62z1"/>
    <w:rsid w:val="003679FC"/>
    <w:rPr>
      <w:rFonts w:ascii="Courier New" w:hAnsi="Courier New" w:cs="Courier New"/>
    </w:rPr>
  </w:style>
  <w:style w:type="character" w:customStyle="1" w:styleId="WW8Num62z3">
    <w:name w:val="WW8Num62z3"/>
    <w:rsid w:val="003679FC"/>
    <w:rPr>
      <w:rFonts w:ascii="Symbol" w:hAnsi="Symbol"/>
    </w:rPr>
  </w:style>
  <w:style w:type="character" w:customStyle="1" w:styleId="WW8Num65z0">
    <w:name w:val="WW8Num65z0"/>
    <w:rsid w:val="003679FC"/>
    <w:rPr>
      <w:rFonts w:ascii="Symbol" w:hAnsi="Symbol"/>
    </w:rPr>
  </w:style>
  <w:style w:type="character" w:customStyle="1" w:styleId="WW8Num65z1">
    <w:name w:val="WW8Num65z1"/>
    <w:rsid w:val="003679FC"/>
    <w:rPr>
      <w:rFonts w:ascii="Courier New" w:hAnsi="Courier New" w:cs="Courier New"/>
    </w:rPr>
  </w:style>
  <w:style w:type="character" w:customStyle="1" w:styleId="WW8Num65z2">
    <w:name w:val="WW8Num65z2"/>
    <w:rsid w:val="003679FC"/>
    <w:rPr>
      <w:rFonts w:ascii="Wingdings" w:hAnsi="Wingdings"/>
    </w:rPr>
  </w:style>
  <w:style w:type="character" w:customStyle="1" w:styleId="WW8Num66z0">
    <w:name w:val="WW8Num66z0"/>
    <w:rsid w:val="003679FC"/>
    <w:rPr>
      <w:rFonts w:ascii="Wingdings" w:hAnsi="Wingdings"/>
    </w:rPr>
  </w:style>
  <w:style w:type="character" w:customStyle="1" w:styleId="WW8Num66z1">
    <w:name w:val="WW8Num66z1"/>
    <w:rsid w:val="003679FC"/>
    <w:rPr>
      <w:rFonts w:ascii="Courier New" w:hAnsi="Courier New" w:cs="Courier New"/>
    </w:rPr>
  </w:style>
  <w:style w:type="character" w:customStyle="1" w:styleId="WW8Num66z3">
    <w:name w:val="WW8Num66z3"/>
    <w:rsid w:val="003679FC"/>
    <w:rPr>
      <w:rFonts w:ascii="Symbol" w:hAnsi="Symbol"/>
    </w:rPr>
  </w:style>
  <w:style w:type="character" w:customStyle="1" w:styleId="WW8Num67z0">
    <w:name w:val="WW8Num67z0"/>
    <w:rsid w:val="003679FC"/>
    <w:rPr>
      <w:sz w:val="22"/>
      <w:szCs w:val="22"/>
    </w:rPr>
  </w:style>
  <w:style w:type="character" w:customStyle="1" w:styleId="WW8Num67z1">
    <w:name w:val="WW8Num67z1"/>
    <w:rsid w:val="003679FC"/>
    <w:rPr>
      <w:rFonts w:ascii="Courier New" w:hAnsi="Courier New" w:cs="Courier New"/>
    </w:rPr>
  </w:style>
  <w:style w:type="character" w:customStyle="1" w:styleId="WW8Num67z2">
    <w:name w:val="WW8Num67z2"/>
    <w:rsid w:val="003679FC"/>
    <w:rPr>
      <w:rFonts w:ascii="Wingdings" w:hAnsi="Wingdings"/>
    </w:rPr>
  </w:style>
  <w:style w:type="character" w:customStyle="1" w:styleId="WW8Num67z3">
    <w:name w:val="WW8Num67z3"/>
    <w:rsid w:val="003679FC"/>
    <w:rPr>
      <w:rFonts w:ascii="Symbol" w:hAnsi="Symbol"/>
    </w:rPr>
  </w:style>
  <w:style w:type="character" w:customStyle="1" w:styleId="Znakiprzypiswdolnych">
    <w:name w:val="Znaki przypisów dolnych"/>
    <w:rsid w:val="003679FC"/>
    <w:rPr>
      <w:vertAlign w:val="superscript"/>
    </w:rPr>
  </w:style>
  <w:style w:type="character" w:customStyle="1" w:styleId="tresc">
    <w:name w:val="tresc"/>
    <w:basedOn w:val="Domylnaczcionkaakapitu10"/>
    <w:rsid w:val="003679FC"/>
  </w:style>
  <w:style w:type="character" w:customStyle="1" w:styleId="Znakiprzypiswkocowych">
    <w:name w:val="Znaki przypisów końcowych"/>
    <w:rsid w:val="003679FC"/>
  </w:style>
  <w:style w:type="paragraph" w:styleId="Spistreci7">
    <w:name w:val="toc 7"/>
    <w:basedOn w:val="Normalny"/>
    <w:next w:val="Normalny"/>
    <w:uiPriority w:val="39"/>
    <w:rsid w:val="003679FC"/>
    <w:pPr>
      <w:widowControl/>
      <w:suppressAutoHyphens w:val="0"/>
      <w:overflowPunct/>
      <w:spacing w:line="264" w:lineRule="atLeast"/>
      <w:ind w:left="1000"/>
      <w:textAlignment w:val="auto"/>
    </w:pPr>
    <w:rPr>
      <w:rFonts w:cs="TimesNewRomanPSMT"/>
      <w:kern w:val="0"/>
      <w:sz w:val="20"/>
      <w:lang w:val="pl-PL"/>
    </w:rPr>
  </w:style>
  <w:style w:type="paragraph" w:customStyle="1" w:styleId="10">
    <w:name w:val="1."/>
    <w:basedOn w:val="Normalny"/>
    <w:rsid w:val="003679FC"/>
    <w:pPr>
      <w:widowControl/>
      <w:suppressAutoHyphens w:val="0"/>
      <w:overflowPunct/>
      <w:spacing w:line="312" w:lineRule="auto"/>
      <w:textAlignment w:val="auto"/>
    </w:pPr>
    <w:rPr>
      <w:rFonts w:ascii="TimesNewRomanPSMT" w:hAnsi="TimesNewRomanPSMT" w:cs="Arial"/>
      <w:kern w:val="0"/>
      <w:sz w:val="28"/>
      <w:szCs w:val="28"/>
      <w:lang w:val="pl-PL"/>
    </w:rPr>
  </w:style>
  <w:style w:type="paragraph" w:customStyle="1" w:styleId="Tytu1">
    <w:name w:val="Tytuł1"/>
    <w:basedOn w:val="Nagwek1"/>
    <w:rsid w:val="003679FC"/>
    <w:pPr>
      <w:numPr>
        <w:numId w:val="0"/>
      </w:numPr>
      <w:suppressAutoHyphens w:val="0"/>
      <w:overflowPunct/>
      <w:spacing w:before="240" w:after="240" w:line="264" w:lineRule="atLeast"/>
      <w:ind w:left="432" w:hanging="432"/>
      <w:textAlignment w:val="auto"/>
    </w:pPr>
    <w:rPr>
      <w:rFonts w:ascii="TimesNewRomanPSMT" w:hAnsi="TimesNewRomanPSMT"/>
      <w:b/>
      <w:bCs/>
      <w:szCs w:val="24"/>
    </w:rPr>
  </w:style>
  <w:style w:type="character" w:customStyle="1" w:styleId="TekstprzypisudolnegoZnak1">
    <w:name w:val="Tekst przypisu dolnego Znak1"/>
    <w:aliases w:val="Podrozdział Znak1,Footnote Znak1,Podrozdzia3 Znak1,Fußnote Znak1"/>
    <w:rsid w:val="003679FC"/>
    <w:rPr>
      <w:rFonts w:ascii="TimesNewRomanPSMT" w:hAnsi="TimesNewRomanPSMT" w:cs="TimesNewRomanPSMT"/>
    </w:rPr>
  </w:style>
  <w:style w:type="paragraph" w:customStyle="1" w:styleId="NPR-subakapit-literowanie">
    <w:name w:val="NPR-subakapit-literowanie"/>
    <w:basedOn w:val="Normalny"/>
    <w:rsid w:val="003679FC"/>
    <w:pPr>
      <w:widowControl/>
      <w:tabs>
        <w:tab w:val="left" w:pos="1985"/>
        <w:tab w:val="left" w:pos="2552"/>
      </w:tabs>
      <w:overflowPunct/>
      <w:spacing w:after="60"/>
      <w:jc w:val="both"/>
      <w:textAlignment w:val="auto"/>
    </w:pPr>
    <w:rPr>
      <w:rFonts w:ascii="TimesNewRomanPSMT" w:eastAsia="Arial Unicode MS" w:hAnsi="TimesNewRomanPSMT" w:cs="TimesNewRomanPSMT"/>
      <w:kern w:val="0"/>
      <w:lang w:val="pl-PL"/>
    </w:rPr>
  </w:style>
  <w:style w:type="paragraph" w:customStyle="1" w:styleId="DomylnieLTGliederung1">
    <w:name w:val="Domy?lnie~LT~Gliederung 1"/>
    <w:rsid w:val="003679FC"/>
    <w:pPr>
      <w:tabs>
        <w:tab w:val="left" w:pos="192"/>
        <w:tab w:val="left" w:pos="900"/>
        <w:tab w:val="left" w:pos="1607"/>
        <w:tab w:val="left" w:pos="2315"/>
        <w:tab w:val="left" w:pos="3022"/>
        <w:tab w:val="left" w:pos="3730"/>
        <w:tab w:val="left" w:pos="4437"/>
        <w:tab w:val="left" w:pos="5145"/>
        <w:tab w:val="left" w:pos="5852"/>
        <w:tab w:val="left" w:pos="6560"/>
        <w:tab w:val="left" w:pos="7267"/>
        <w:tab w:val="left" w:pos="7975"/>
        <w:tab w:val="left" w:pos="8682"/>
        <w:tab w:val="left" w:pos="9389"/>
        <w:tab w:val="left" w:pos="10097"/>
        <w:tab w:val="left" w:pos="10805"/>
        <w:tab w:val="left" w:pos="11512"/>
        <w:tab w:val="left" w:pos="12220"/>
        <w:tab w:val="left" w:pos="12927"/>
        <w:tab w:val="left" w:pos="13635"/>
      </w:tabs>
      <w:suppressAutoHyphens/>
      <w:autoSpaceDE w:val="0"/>
      <w:spacing w:before="160" w:line="264" w:lineRule="auto"/>
      <w:ind w:left="515"/>
    </w:pPr>
    <w:rPr>
      <w:rFonts w:ascii="Lucida Sans Unicode" w:eastAsia="Arial" w:hAnsi="Lucida Sans Unicode" w:cs="Lucida Sans Unicode"/>
      <w:color w:val="000000"/>
      <w:sz w:val="64"/>
      <w:szCs w:val="64"/>
      <w:lang w:eastAsia="ar-SA"/>
    </w:rPr>
  </w:style>
  <w:style w:type="paragraph" w:customStyle="1" w:styleId="DomylnieLTGliederung2">
    <w:name w:val="Domy?lnie~LT~Gliederung 2"/>
    <w:basedOn w:val="DomylnieLTGliederung1"/>
    <w:rsid w:val="003679FC"/>
    <w:pPr>
      <w:tabs>
        <w:tab w:val="left" w:pos="270"/>
        <w:tab w:val="left" w:pos="977"/>
        <w:tab w:val="left" w:pos="1685"/>
        <w:tab w:val="left" w:pos="2392"/>
        <w:tab w:val="left" w:pos="3100"/>
        <w:tab w:val="left" w:pos="3807"/>
        <w:tab w:val="left" w:pos="4514"/>
        <w:tab w:val="left" w:pos="5222"/>
        <w:tab w:val="left" w:pos="5930"/>
        <w:tab w:val="left" w:pos="6637"/>
        <w:tab w:val="left" w:pos="7345"/>
        <w:tab w:val="left" w:pos="8052"/>
        <w:tab w:val="left" w:pos="8760"/>
        <w:tab w:val="left" w:pos="9467"/>
        <w:tab w:val="left" w:pos="10175"/>
        <w:tab w:val="left" w:pos="10882"/>
        <w:tab w:val="left" w:pos="11590"/>
        <w:tab w:val="left" w:pos="12297"/>
        <w:tab w:val="left" w:pos="13005"/>
        <w:tab w:val="left" w:pos="13712"/>
      </w:tabs>
      <w:spacing w:before="139"/>
      <w:ind w:left="1145"/>
    </w:pPr>
    <w:rPr>
      <w:sz w:val="56"/>
      <w:szCs w:val="56"/>
    </w:rPr>
  </w:style>
  <w:style w:type="paragraph" w:customStyle="1" w:styleId="DomylnieLTTitel">
    <w:name w:val="Domy?lnie~LT~Titel"/>
    <w:rsid w:val="003679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64" w:lineRule="auto"/>
    </w:pPr>
    <w:rPr>
      <w:rFonts w:ascii="Lucida Sans Unicode" w:eastAsia="Arial" w:hAnsi="Lucida Sans Unicode" w:cs="Lucida Sans Unicode"/>
      <w:color w:val="333399"/>
      <w:sz w:val="88"/>
      <w:szCs w:val="88"/>
      <w:lang w:eastAsia="ar-SA"/>
    </w:rPr>
  </w:style>
  <w:style w:type="paragraph" w:styleId="Spistreci4">
    <w:name w:val="toc 4"/>
    <w:basedOn w:val="Indeks"/>
    <w:uiPriority w:val="39"/>
    <w:rsid w:val="003679FC"/>
    <w:pPr>
      <w:tabs>
        <w:tab w:val="right" w:leader="dot" w:pos="9637"/>
      </w:tabs>
      <w:suppressAutoHyphens w:val="0"/>
      <w:overflowPunct/>
      <w:spacing w:before="80" w:after="80" w:line="264" w:lineRule="atLeast"/>
      <w:ind w:left="849"/>
      <w:jc w:val="both"/>
      <w:textAlignment w:val="auto"/>
    </w:pPr>
    <w:rPr>
      <w:rFonts w:ascii="TimesNewRomanPSMT" w:hAnsi="TimesNewRomanPSMT" w:cs="Tahoma"/>
      <w:kern w:val="0"/>
      <w:sz w:val="20"/>
    </w:rPr>
  </w:style>
  <w:style w:type="paragraph" w:styleId="Spistreci5">
    <w:name w:val="toc 5"/>
    <w:basedOn w:val="Indeks"/>
    <w:uiPriority w:val="39"/>
    <w:rsid w:val="003679FC"/>
    <w:pPr>
      <w:tabs>
        <w:tab w:val="right" w:leader="dot" w:pos="9637"/>
      </w:tabs>
      <w:suppressAutoHyphens w:val="0"/>
      <w:overflowPunct/>
      <w:spacing w:before="80" w:after="80" w:line="264" w:lineRule="atLeast"/>
      <w:ind w:left="1132"/>
      <w:jc w:val="both"/>
      <w:textAlignment w:val="auto"/>
    </w:pPr>
    <w:rPr>
      <w:rFonts w:ascii="TimesNewRomanPSMT" w:hAnsi="TimesNewRomanPSMT" w:cs="Tahoma"/>
      <w:kern w:val="0"/>
      <w:sz w:val="20"/>
    </w:rPr>
  </w:style>
  <w:style w:type="paragraph" w:styleId="Spistreci6">
    <w:name w:val="toc 6"/>
    <w:basedOn w:val="Indeks"/>
    <w:uiPriority w:val="39"/>
    <w:rsid w:val="003679FC"/>
    <w:pPr>
      <w:tabs>
        <w:tab w:val="right" w:leader="dot" w:pos="9637"/>
      </w:tabs>
      <w:suppressAutoHyphens w:val="0"/>
      <w:overflowPunct/>
      <w:spacing w:before="80" w:after="80" w:line="264" w:lineRule="atLeast"/>
      <w:ind w:left="1415"/>
      <w:jc w:val="both"/>
      <w:textAlignment w:val="auto"/>
    </w:pPr>
    <w:rPr>
      <w:rFonts w:ascii="TimesNewRomanPSMT" w:hAnsi="TimesNewRomanPSMT" w:cs="Tahoma"/>
      <w:kern w:val="0"/>
      <w:sz w:val="20"/>
    </w:rPr>
  </w:style>
  <w:style w:type="paragraph" w:styleId="Spistreci8">
    <w:name w:val="toc 8"/>
    <w:basedOn w:val="Indeks"/>
    <w:uiPriority w:val="39"/>
    <w:rsid w:val="003679FC"/>
    <w:pPr>
      <w:tabs>
        <w:tab w:val="right" w:leader="dot" w:pos="9637"/>
      </w:tabs>
      <w:suppressAutoHyphens w:val="0"/>
      <w:overflowPunct/>
      <w:spacing w:before="80" w:after="80" w:line="264" w:lineRule="atLeast"/>
      <w:ind w:left="1981"/>
      <w:jc w:val="both"/>
      <w:textAlignment w:val="auto"/>
    </w:pPr>
    <w:rPr>
      <w:rFonts w:ascii="TimesNewRomanPSMT" w:hAnsi="TimesNewRomanPSMT" w:cs="Tahoma"/>
      <w:kern w:val="0"/>
      <w:sz w:val="20"/>
    </w:rPr>
  </w:style>
  <w:style w:type="paragraph" w:styleId="Spistreci9">
    <w:name w:val="toc 9"/>
    <w:basedOn w:val="Indeks"/>
    <w:uiPriority w:val="39"/>
    <w:rsid w:val="003679FC"/>
    <w:pPr>
      <w:tabs>
        <w:tab w:val="right" w:leader="dot" w:pos="9637"/>
      </w:tabs>
      <w:suppressAutoHyphens w:val="0"/>
      <w:overflowPunct/>
      <w:spacing w:before="80" w:after="80" w:line="264" w:lineRule="atLeast"/>
      <w:ind w:left="2264"/>
      <w:jc w:val="both"/>
      <w:textAlignment w:val="auto"/>
    </w:pPr>
    <w:rPr>
      <w:rFonts w:ascii="TimesNewRomanPSMT" w:hAnsi="TimesNewRomanPSMT" w:cs="Tahoma"/>
      <w:kern w:val="0"/>
      <w:sz w:val="20"/>
    </w:rPr>
  </w:style>
  <w:style w:type="paragraph" w:customStyle="1" w:styleId="Spistreci10">
    <w:name w:val="Spis treści 10"/>
    <w:basedOn w:val="Indeks"/>
    <w:rsid w:val="003679FC"/>
    <w:pPr>
      <w:tabs>
        <w:tab w:val="right" w:leader="dot" w:pos="9637"/>
      </w:tabs>
      <w:suppressAutoHyphens w:val="0"/>
      <w:overflowPunct/>
      <w:spacing w:before="80" w:after="80" w:line="264" w:lineRule="atLeast"/>
      <w:ind w:left="2547"/>
      <w:jc w:val="both"/>
      <w:textAlignment w:val="auto"/>
    </w:pPr>
    <w:rPr>
      <w:rFonts w:ascii="TimesNewRomanPSMT" w:hAnsi="TimesNewRomanPSMT" w:cs="Tahoma"/>
      <w:kern w:val="0"/>
      <w:sz w:val="20"/>
    </w:rPr>
  </w:style>
  <w:style w:type="paragraph" w:customStyle="1" w:styleId="rdo">
    <w:name w:val="Źródło"/>
    <w:basedOn w:val="Normalny"/>
    <w:link w:val="rdoZnak"/>
    <w:qFormat/>
    <w:rsid w:val="003679FC"/>
    <w:pPr>
      <w:widowControl/>
      <w:suppressAutoHyphens w:val="0"/>
      <w:overflowPunct/>
      <w:jc w:val="both"/>
      <w:textAlignment w:val="auto"/>
    </w:pPr>
    <w:rPr>
      <w:rFonts w:ascii="Arial" w:hAnsi="Arial"/>
      <w:i/>
      <w:kern w:val="0"/>
      <w:sz w:val="18"/>
      <w:szCs w:val="24"/>
      <w:lang w:val="pl-PL"/>
    </w:rPr>
  </w:style>
  <w:style w:type="character" w:customStyle="1" w:styleId="rdoZnak">
    <w:name w:val="Źródło Znak"/>
    <w:link w:val="rdo"/>
    <w:rsid w:val="003679FC"/>
    <w:rPr>
      <w:rFonts w:ascii="Arial" w:hAnsi="Arial"/>
      <w:i/>
      <w:sz w:val="18"/>
      <w:szCs w:val="24"/>
    </w:rPr>
  </w:style>
  <w:style w:type="paragraph" w:customStyle="1" w:styleId="xl66">
    <w:name w:val="xl66"/>
    <w:basedOn w:val="Normalny"/>
    <w:rsid w:val="003679FC"/>
    <w:pPr>
      <w:widowControl/>
      <w:suppressAutoHyphens w:val="0"/>
      <w:overflowPunct/>
      <w:spacing w:before="100" w:beforeAutospacing="1" w:after="100" w:afterAutospacing="1"/>
      <w:textAlignment w:val="auto"/>
    </w:pPr>
    <w:rPr>
      <w:rFonts w:ascii="TimesNewRomanPSMT" w:hAnsi="TimesNewRomanPSMT" w:cs="Arial"/>
      <w:kern w:val="0"/>
      <w:sz w:val="18"/>
      <w:szCs w:val="18"/>
      <w:lang w:val="pl-PL"/>
    </w:rPr>
  </w:style>
  <w:style w:type="paragraph" w:customStyle="1" w:styleId="xl67">
    <w:name w:val="xl67"/>
    <w:basedOn w:val="Normalny"/>
    <w:rsid w:val="003679FC"/>
    <w:pPr>
      <w:widowControl/>
      <w:pBdr>
        <w:top w:val="single" w:sz="4" w:space="0" w:color="auto"/>
        <w:left w:val="single" w:sz="4" w:space="0" w:color="auto"/>
        <w:bottom w:val="single" w:sz="4" w:space="0" w:color="auto"/>
        <w:right w:val="single" w:sz="4" w:space="0" w:color="auto"/>
      </w:pBdr>
      <w:shd w:val="clear" w:color="000000" w:fill="FF9900"/>
      <w:suppressAutoHyphens w:val="0"/>
      <w:overflowPunct/>
      <w:spacing w:before="100" w:beforeAutospacing="1" w:after="100" w:afterAutospacing="1"/>
      <w:textAlignment w:val="auto"/>
    </w:pPr>
    <w:rPr>
      <w:rFonts w:ascii="Arial Narrow" w:hAnsi="Arial Narrow" w:cs="TimesNewRomanPSMT"/>
      <w:b/>
      <w:bCs/>
      <w:color w:val="000000"/>
      <w:kern w:val="0"/>
      <w:sz w:val="20"/>
      <w:lang w:val="pl-PL"/>
    </w:rPr>
  </w:style>
  <w:style w:type="paragraph" w:customStyle="1" w:styleId="xl68">
    <w:name w:val="xl68"/>
    <w:basedOn w:val="Normalny"/>
    <w:rsid w:val="003679FC"/>
    <w:pPr>
      <w:widowControl/>
      <w:pBdr>
        <w:top w:val="single" w:sz="4" w:space="0" w:color="auto"/>
        <w:left w:val="single" w:sz="4" w:space="0" w:color="auto"/>
        <w:bottom w:val="single" w:sz="4" w:space="0" w:color="auto"/>
        <w:right w:val="single" w:sz="4" w:space="0" w:color="auto"/>
      </w:pBdr>
      <w:shd w:val="clear" w:color="000000" w:fill="FF9900"/>
      <w:suppressAutoHyphens w:val="0"/>
      <w:overflowPunct/>
      <w:spacing w:before="100" w:beforeAutospacing="1" w:after="100" w:afterAutospacing="1"/>
      <w:jc w:val="right"/>
      <w:textAlignment w:val="auto"/>
    </w:pPr>
    <w:rPr>
      <w:rFonts w:ascii="Arial Narrow" w:hAnsi="Arial Narrow" w:cs="TimesNewRomanPSMT"/>
      <w:b/>
      <w:bCs/>
      <w:color w:val="000000"/>
      <w:kern w:val="0"/>
      <w:sz w:val="20"/>
      <w:lang w:val="pl-PL"/>
    </w:rPr>
  </w:style>
  <w:style w:type="paragraph" w:customStyle="1" w:styleId="xl69">
    <w:name w:val="xl69"/>
    <w:basedOn w:val="Normalny"/>
    <w:rsid w:val="003679FC"/>
    <w:pPr>
      <w:widowControl/>
      <w:pBdr>
        <w:top w:val="single" w:sz="4" w:space="0" w:color="auto"/>
        <w:left w:val="single" w:sz="4" w:space="0" w:color="auto"/>
        <w:bottom w:val="single" w:sz="4" w:space="0" w:color="auto"/>
        <w:right w:val="single" w:sz="4" w:space="0" w:color="auto"/>
      </w:pBdr>
      <w:shd w:val="clear" w:color="000000" w:fill="FFFF00"/>
      <w:suppressAutoHyphens w:val="0"/>
      <w:overflowPunct/>
      <w:spacing w:before="100" w:beforeAutospacing="1" w:after="100" w:afterAutospacing="1"/>
      <w:jc w:val="right"/>
      <w:textAlignment w:val="auto"/>
    </w:pPr>
    <w:rPr>
      <w:rFonts w:ascii="Arial Narrow" w:hAnsi="Arial Narrow" w:cs="TimesNewRomanPSMT"/>
      <w:b/>
      <w:bCs/>
      <w:color w:val="000000"/>
      <w:kern w:val="0"/>
      <w:sz w:val="20"/>
      <w:lang w:val="pl-PL"/>
    </w:rPr>
  </w:style>
  <w:style w:type="paragraph" w:customStyle="1" w:styleId="xl70">
    <w:name w:val="xl70"/>
    <w:basedOn w:val="Normalny"/>
    <w:rsid w:val="003679FC"/>
    <w:pPr>
      <w:widowControl/>
      <w:pBdr>
        <w:top w:val="single" w:sz="4" w:space="0" w:color="auto"/>
        <w:left w:val="single" w:sz="4" w:space="0" w:color="auto"/>
        <w:bottom w:val="single" w:sz="4" w:space="0" w:color="auto"/>
        <w:right w:val="single" w:sz="4" w:space="0" w:color="auto"/>
      </w:pBdr>
      <w:shd w:val="clear" w:color="000000" w:fill="FFFF00"/>
      <w:suppressAutoHyphens w:val="0"/>
      <w:overflowPunct/>
      <w:spacing w:before="100" w:beforeAutospacing="1" w:after="100" w:afterAutospacing="1"/>
      <w:textAlignment w:val="auto"/>
    </w:pPr>
    <w:rPr>
      <w:rFonts w:ascii="Arial Narrow" w:hAnsi="Arial Narrow" w:cs="TimesNewRomanPSMT"/>
      <w:b/>
      <w:bCs/>
      <w:color w:val="000000"/>
      <w:kern w:val="0"/>
      <w:sz w:val="20"/>
      <w:lang w:val="pl-PL"/>
    </w:rPr>
  </w:style>
  <w:style w:type="paragraph" w:customStyle="1" w:styleId="xl71">
    <w:name w:val="xl71"/>
    <w:basedOn w:val="Normalny"/>
    <w:rsid w:val="003679FC"/>
    <w:pPr>
      <w:widowControl/>
      <w:pBdr>
        <w:top w:val="single" w:sz="4" w:space="0" w:color="auto"/>
        <w:left w:val="single" w:sz="4" w:space="0" w:color="auto"/>
        <w:bottom w:val="single" w:sz="4" w:space="0" w:color="auto"/>
        <w:right w:val="single" w:sz="4" w:space="0" w:color="auto"/>
      </w:pBdr>
      <w:shd w:val="clear" w:color="000000" w:fill="FFFF00"/>
      <w:suppressAutoHyphens w:val="0"/>
      <w:overflowPunct/>
      <w:spacing w:before="100" w:beforeAutospacing="1" w:after="100" w:afterAutospacing="1"/>
      <w:textAlignment w:val="auto"/>
    </w:pPr>
    <w:rPr>
      <w:rFonts w:ascii="Arial Narrow" w:hAnsi="Arial Narrow" w:cs="TimesNewRomanPSMT"/>
      <w:b/>
      <w:bCs/>
      <w:color w:val="000000"/>
      <w:kern w:val="0"/>
      <w:sz w:val="20"/>
      <w:lang w:val="pl-PL"/>
    </w:rPr>
  </w:style>
  <w:style w:type="paragraph" w:customStyle="1" w:styleId="xl72">
    <w:name w:val="xl72"/>
    <w:basedOn w:val="Normalny"/>
    <w:rsid w:val="003679FC"/>
    <w:pPr>
      <w:widowControl/>
      <w:pBdr>
        <w:top w:val="single" w:sz="4" w:space="0" w:color="auto"/>
        <w:left w:val="single" w:sz="4" w:space="0" w:color="auto"/>
        <w:bottom w:val="single" w:sz="4" w:space="0" w:color="auto"/>
        <w:right w:val="single" w:sz="4" w:space="0" w:color="auto"/>
      </w:pBdr>
      <w:shd w:val="clear" w:color="000000" w:fill="FFFF99"/>
      <w:suppressAutoHyphens w:val="0"/>
      <w:overflowPunct/>
      <w:spacing w:before="100" w:beforeAutospacing="1" w:after="100" w:afterAutospacing="1"/>
      <w:jc w:val="right"/>
      <w:textAlignment w:val="auto"/>
    </w:pPr>
    <w:rPr>
      <w:rFonts w:ascii="Arial Narrow" w:hAnsi="Arial Narrow" w:cs="TimesNewRomanPSMT"/>
      <w:b/>
      <w:bCs/>
      <w:color w:val="000000"/>
      <w:kern w:val="0"/>
      <w:sz w:val="20"/>
      <w:lang w:val="pl-PL"/>
    </w:rPr>
  </w:style>
  <w:style w:type="paragraph" w:customStyle="1" w:styleId="xl73">
    <w:name w:val="xl73"/>
    <w:basedOn w:val="Normalny"/>
    <w:rsid w:val="003679FC"/>
    <w:pPr>
      <w:widowControl/>
      <w:pBdr>
        <w:top w:val="single" w:sz="4" w:space="0" w:color="auto"/>
        <w:left w:val="single" w:sz="4" w:space="0" w:color="auto"/>
        <w:bottom w:val="single" w:sz="4" w:space="0" w:color="auto"/>
        <w:right w:val="single" w:sz="4" w:space="0" w:color="auto"/>
      </w:pBdr>
      <w:shd w:val="clear" w:color="000000" w:fill="FFFF99"/>
      <w:suppressAutoHyphens w:val="0"/>
      <w:overflowPunct/>
      <w:spacing w:before="100" w:beforeAutospacing="1" w:after="100" w:afterAutospacing="1"/>
      <w:textAlignment w:val="auto"/>
    </w:pPr>
    <w:rPr>
      <w:rFonts w:ascii="Arial Narrow" w:hAnsi="Arial Narrow" w:cs="TimesNewRomanPSMT"/>
      <w:b/>
      <w:bCs/>
      <w:color w:val="000000"/>
      <w:kern w:val="0"/>
      <w:sz w:val="20"/>
      <w:lang w:val="pl-PL"/>
    </w:rPr>
  </w:style>
  <w:style w:type="paragraph" w:customStyle="1" w:styleId="xl74">
    <w:name w:val="xl74"/>
    <w:basedOn w:val="Normalny"/>
    <w:rsid w:val="003679FC"/>
    <w:pPr>
      <w:widowControl/>
      <w:pBdr>
        <w:top w:val="single" w:sz="4" w:space="0" w:color="auto"/>
        <w:left w:val="single" w:sz="4" w:space="0" w:color="auto"/>
        <w:bottom w:val="single" w:sz="4" w:space="0" w:color="auto"/>
        <w:right w:val="single" w:sz="4" w:space="0" w:color="auto"/>
      </w:pBdr>
      <w:shd w:val="clear" w:color="000000" w:fill="FFFF99"/>
      <w:suppressAutoHyphens w:val="0"/>
      <w:overflowPunct/>
      <w:spacing w:before="100" w:beforeAutospacing="1" w:after="100" w:afterAutospacing="1"/>
      <w:textAlignment w:val="auto"/>
    </w:pPr>
    <w:rPr>
      <w:rFonts w:ascii="Arial Narrow" w:hAnsi="Arial Narrow" w:cs="TimesNewRomanPSMT"/>
      <w:b/>
      <w:bCs/>
      <w:kern w:val="0"/>
      <w:sz w:val="20"/>
      <w:lang w:val="pl-PL"/>
    </w:rPr>
  </w:style>
  <w:style w:type="paragraph" w:customStyle="1" w:styleId="xl75">
    <w:name w:val="xl75"/>
    <w:basedOn w:val="Normalny"/>
    <w:rsid w:val="003679F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auto"/>
    </w:pPr>
    <w:rPr>
      <w:rFonts w:ascii="Arial Narrow" w:hAnsi="Arial Narrow" w:cs="TimesNewRomanPSMT"/>
      <w:kern w:val="0"/>
      <w:sz w:val="20"/>
      <w:lang w:val="pl-PL"/>
    </w:rPr>
  </w:style>
  <w:style w:type="paragraph" w:customStyle="1" w:styleId="xl76">
    <w:name w:val="xl76"/>
    <w:basedOn w:val="Normalny"/>
    <w:rsid w:val="003679F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Arial Narrow" w:hAnsi="Arial Narrow" w:cs="TimesNewRomanPSMT"/>
      <w:kern w:val="0"/>
      <w:sz w:val="20"/>
      <w:lang w:val="pl-PL"/>
    </w:rPr>
  </w:style>
  <w:style w:type="paragraph" w:customStyle="1" w:styleId="xl77">
    <w:name w:val="xl77"/>
    <w:basedOn w:val="Normalny"/>
    <w:rsid w:val="003679F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Arial Narrow" w:hAnsi="Arial Narrow" w:cs="TimesNewRomanPSMT"/>
      <w:color w:val="000000"/>
      <w:kern w:val="0"/>
      <w:sz w:val="20"/>
      <w:lang w:val="pl-PL"/>
    </w:rPr>
  </w:style>
  <w:style w:type="paragraph" w:customStyle="1" w:styleId="xl78">
    <w:name w:val="xl78"/>
    <w:basedOn w:val="Normalny"/>
    <w:rsid w:val="003679F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Arial Narrow" w:hAnsi="Arial Narrow" w:cs="TimesNewRomanPSMT"/>
      <w:kern w:val="0"/>
      <w:sz w:val="20"/>
      <w:lang w:val="pl-PL"/>
    </w:rPr>
  </w:style>
  <w:style w:type="paragraph" w:customStyle="1" w:styleId="xl79">
    <w:name w:val="xl79"/>
    <w:basedOn w:val="Normalny"/>
    <w:rsid w:val="003679FC"/>
    <w:pPr>
      <w:widowControl/>
      <w:pBdr>
        <w:top w:val="single" w:sz="4" w:space="0" w:color="auto"/>
        <w:left w:val="single" w:sz="4" w:space="0" w:color="auto"/>
        <w:bottom w:val="single" w:sz="4" w:space="0" w:color="auto"/>
        <w:right w:val="single" w:sz="4" w:space="0" w:color="auto"/>
      </w:pBdr>
      <w:shd w:val="clear" w:color="000000" w:fill="FF9900"/>
      <w:suppressAutoHyphens w:val="0"/>
      <w:overflowPunct/>
      <w:spacing w:before="100" w:beforeAutospacing="1" w:after="100" w:afterAutospacing="1"/>
      <w:textAlignment w:val="auto"/>
    </w:pPr>
    <w:rPr>
      <w:rFonts w:ascii="Arial Narrow" w:hAnsi="Arial Narrow" w:cs="TimesNewRomanPSMT"/>
      <w:kern w:val="0"/>
      <w:sz w:val="20"/>
      <w:lang w:val="pl-PL"/>
    </w:rPr>
  </w:style>
  <w:style w:type="paragraph" w:customStyle="1" w:styleId="xl80">
    <w:name w:val="xl80"/>
    <w:basedOn w:val="Normalny"/>
    <w:rsid w:val="003679FC"/>
    <w:pPr>
      <w:widowControl/>
      <w:pBdr>
        <w:top w:val="single" w:sz="4" w:space="0" w:color="auto"/>
        <w:left w:val="single" w:sz="4" w:space="0" w:color="auto"/>
        <w:bottom w:val="single" w:sz="4" w:space="0" w:color="auto"/>
        <w:right w:val="single" w:sz="4" w:space="0" w:color="auto"/>
      </w:pBdr>
      <w:shd w:val="clear" w:color="000000" w:fill="FF9900"/>
      <w:suppressAutoHyphens w:val="0"/>
      <w:overflowPunct/>
      <w:spacing w:before="100" w:beforeAutospacing="1" w:after="100" w:afterAutospacing="1"/>
      <w:textAlignment w:val="auto"/>
    </w:pPr>
    <w:rPr>
      <w:rFonts w:ascii="Arial Narrow" w:hAnsi="Arial Narrow" w:cs="TimesNewRomanPSMT"/>
      <w:b/>
      <w:bCs/>
      <w:color w:val="000000"/>
      <w:kern w:val="0"/>
      <w:sz w:val="20"/>
      <w:lang w:val="pl-PL"/>
    </w:rPr>
  </w:style>
  <w:style w:type="paragraph" w:customStyle="1" w:styleId="BodyText22">
    <w:name w:val="Body Text 22"/>
    <w:basedOn w:val="Normalny"/>
    <w:rsid w:val="003679FC"/>
    <w:pPr>
      <w:widowControl/>
      <w:suppressAutoHyphens w:val="0"/>
      <w:overflowPunct/>
      <w:spacing w:before="80"/>
      <w:textAlignment w:val="auto"/>
    </w:pPr>
    <w:rPr>
      <w:rFonts w:cs="TimesNewRomanPSMT"/>
      <w:color w:val="000000"/>
      <w:kern w:val="0"/>
      <w:szCs w:val="24"/>
      <w:lang w:val="pl-PL"/>
    </w:rPr>
  </w:style>
  <w:style w:type="paragraph" w:customStyle="1" w:styleId="NormalnyWyjustowany">
    <w:name w:val="Normalny + Wyjustowany"/>
    <w:aliases w:val="Interlinia:  1,5 wiersza"/>
    <w:basedOn w:val="Normalny"/>
    <w:rsid w:val="003679FC"/>
    <w:pPr>
      <w:widowControl/>
      <w:suppressAutoHyphens w:val="0"/>
      <w:overflowPunct/>
      <w:spacing w:line="360" w:lineRule="auto"/>
      <w:jc w:val="both"/>
      <w:textAlignment w:val="auto"/>
    </w:pPr>
    <w:rPr>
      <w:rFonts w:ascii="TimesNewRomanPSMT" w:hAnsi="TimesNewRomanPSMT" w:cs="TimesNewRomanPSMT"/>
      <w:kern w:val="0"/>
      <w:szCs w:val="24"/>
      <w:lang w:val="pl-PL"/>
    </w:rPr>
  </w:style>
  <w:style w:type="character" w:customStyle="1" w:styleId="h2">
    <w:name w:val="h2"/>
    <w:basedOn w:val="Domylnaczcionkaakapitu"/>
    <w:uiPriority w:val="99"/>
    <w:rsid w:val="003679FC"/>
  </w:style>
  <w:style w:type="paragraph" w:customStyle="1" w:styleId="celp">
    <w:name w:val="cel_p"/>
    <w:basedOn w:val="Normalny"/>
    <w:rsid w:val="003679FC"/>
    <w:pPr>
      <w:widowControl/>
      <w:suppressAutoHyphens w:val="0"/>
      <w:overflowPunct/>
      <w:spacing w:before="100" w:beforeAutospacing="1" w:after="100" w:afterAutospacing="1"/>
      <w:textAlignment w:val="auto"/>
    </w:pPr>
    <w:rPr>
      <w:rFonts w:cs="TimesNewRomanPSMT"/>
      <w:kern w:val="0"/>
      <w:szCs w:val="24"/>
      <w:lang w:val="pl-PL"/>
    </w:rPr>
  </w:style>
  <w:style w:type="paragraph" w:customStyle="1" w:styleId="Text3">
    <w:name w:val="Text 3"/>
    <w:basedOn w:val="Normalny"/>
    <w:rsid w:val="003679FC"/>
    <w:pPr>
      <w:widowControl/>
      <w:tabs>
        <w:tab w:val="left" w:pos="2302"/>
      </w:tabs>
      <w:suppressAutoHyphens w:val="0"/>
      <w:overflowPunct/>
      <w:spacing w:after="240"/>
      <w:ind w:left="1202"/>
      <w:jc w:val="both"/>
      <w:textAlignment w:val="auto"/>
    </w:pPr>
    <w:rPr>
      <w:rFonts w:cs="TimesNewRomanPSMT"/>
      <w:kern w:val="0"/>
      <w:szCs w:val="24"/>
      <w:lang w:val="en-GB" w:eastAsia="en-GB"/>
    </w:rPr>
  </w:style>
  <w:style w:type="paragraph" w:customStyle="1" w:styleId="ZnakZnakCharCharZnakZnakCharCharZnakZnakZnakZnak">
    <w:name w:val="Znak Znak Char Char Znak Znak Char Char Znak Znak Znak Znak"/>
    <w:basedOn w:val="Normalny"/>
    <w:rsid w:val="003679FC"/>
    <w:pPr>
      <w:widowControl/>
      <w:suppressAutoHyphens w:val="0"/>
      <w:overflowPunct/>
      <w:textAlignment w:val="auto"/>
    </w:pPr>
    <w:rPr>
      <w:rFonts w:cs="TimesNewRomanPSMT"/>
      <w:kern w:val="0"/>
      <w:szCs w:val="24"/>
      <w:lang w:val="pl-PL"/>
    </w:rPr>
  </w:style>
  <w:style w:type="character" w:customStyle="1" w:styleId="FontStyle37">
    <w:name w:val="Font Style37"/>
    <w:uiPriority w:val="99"/>
    <w:rsid w:val="003679FC"/>
    <w:rPr>
      <w:rFonts w:ascii="Times New Roman" w:hAnsi="Times New Roman" w:cs="Times New Roman"/>
      <w:sz w:val="22"/>
      <w:szCs w:val="22"/>
    </w:rPr>
  </w:style>
  <w:style w:type="paragraph" w:customStyle="1" w:styleId="Style1">
    <w:name w:val="Style1"/>
    <w:basedOn w:val="Normalny"/>
    <w:uiPriority w:val="99"/>
    <w:rsid w:val="003679FC"/>
    <w:pPr>
      <w:suppressAutoHyphens w:val="0"/>
      <w:overflowPunct/>
      <w:jc w:val="both"/>
      <w:textAlignment w:val="auto"/>
    </w:pPr>
    <w:rPr>
      <w:kern w:val="0"/>
      <w:szCs w:val="24"/>
      <w:lang w:val="pl-PL"/>
    </w:rPr>
  </w:style>
  <w:style w:type="paragraph" w:customStyle="1" w:styleId="Style18">
    <w:name w:val="Style18"/>
    <w:basedOn w:val="Normalny"/>
    <w:uiPriority w:val="99"/>
    <w:rsid w:val="003679FC"/>
    <w:pPr>
      <w:suppressAutoHyphens w:val="0"/>
      <w:overflowPunct/>
      <w:textAlignment w:val="auto"/>
    </w:pPr>
    <w:rPr>
      <w:kern w:val="0"/>
      <w:szCs w:val="24"/>
      <w:lang w:val="pl-PL"/>
    </w:rPr>
  </w:style>
  <w:style w:type="character" w:customStyle="1" w:styleId="FontStyle35">
    <w:name w:val="Font Style35"/>
    <w:uiPriority w:val="99"/>
    <w:rsid w:val="003679FC"/>
    <w:rPr>
      <w:rFonts w:ascii="Times New Roman" w:hAnsi="Times New Roman" w:cs="Times New Roman"/>
      <w:b/>
      <w:bCs/>
      <w:sz w:val="22"/>
      <w:szCs w:val="22"/>
    </w:rPr>
  </w:style>
  <w:style w:type="character" w:customStyle="1" w:styleId="FontStyle38">
    <w:name w:val="Font Style38"/>
    <w:uiPriority w:val="99"/>
    <w:rsid w:val="003679FC"/>
    <w:rPr>
      <w:rFonts w:ascii="Times New Roman" w:hAnsi="Times New Roman" w:cs="Times New Roman"/>
      <w:b/>
      <w:bCs/>
      <w:sz w:val="22"/>
      <w:szCs w:val="22"/>
    </w:rPr>
  </w:style>
  <w:style w:type="character" w:customStyle="1" w:styleId="FontStyle14">
    <w:name w:val="Font Style14"/>
    <w:uiPriority w:val="99"/>
    <w:rsid w:val="003679FC"/>
    <w:rPr>
      <w:rFonts w:ascii="Times New Roman" w:hAnsi="Times New Roman" w:cs="Times New Roman"/>
      <w:i/>
      <w:iCs/>
      <w:sz w:val="22"/>
      <w:szCs w:val="22"/>
    </w:rPr>
  </w:style>
  <w:style w:type="character" w:customStyle="1" w:styleId="FontStyle17">
    <w:name w:val="Font Style17"/>
    <w:uiPriority w:val="99"/>
    <w:rsid w:val="003679FC"/>
    <w:rPr>
      <w:rFonts w:ascii="Times New Roman" w:hAnsi="Times New Roman" w:cs="Times New Roman"/>
      <w:sz w:val="22"/>
      <w:szCs w:val="22"/>
    </w:rPr>
  </w:style>
  <w:style w:type="paragraph" w:customStyle="1" w:styleId="Style2">
    <w:name w:val="Style2"/>
    <w:basedOn w:val="Normalny"/>
    <w:uiPriority w:val="99"/>
    <w:rsid w:val="003679FC"/>
    <w:pPr>
      <w:suppressAutoHyphens w:val="0"/>
      <w:overflowPunct/>
      <w:spacing w:line="272" w:lineRule="exact"/>
      <w:ind w:firstLine="1786"/>
      <w:textAlignment w:val="auto"/>
    </w:pPr>
    <w:rPr>
      <w:kern w:val="0"/>
      <w:szCs w:val="24"/>
      <w:lang w:val="pl-PL"/>
    </w:rPr>
  </w:style>
  <w:style w:type="paragraph" w:customStyle="1" w:styleId="Style5">
    <w:name w:val="Style5"/>
    <w:basedOn w:val="Normalny"/>
    <w:uiPriority w:val="99"/>
    <w:rsid w:val="003679FC"/>
    <w:pPr>
      <w:suppressAutoHyphens w:val="0"/>
      <w:overflowPunct/>
      <w:textAlignment w:val="auto"/>
    </w:pPr>
    <w:rPr>
      <w:kern w:val="0"/>
      <w:szCs w:val="24"/>
      <w:lang w:val="pl-PL"/>
    </w:rPr>
  </w:style>
  <w:style w:type="character" w:customStyle="1" w:styleId="FontStyle20">
    <w:name w:val="Font Style20"/>
    <w:uiPriority w:val="99"/>
    <w:rsid w:val="003679FC"/>
    <w:rPr>
      <w:rFonts w:ascii="Times New Roman" w:hAnsi="Times New Roman" w:cs="Times New Roman"/>
      <w:sz w:val="22"/>
      <w:szCs w:val="22"/>
    </w:rPr>
  </w:style>
  <w:style w:type="paragraph" w:customStyle="1" w:styleId="xl65">
    <w:name w:val="xl65"/>
    <w:basedOn w:val="Normalny"/>
    <w:rsid w:val="003679FC"/>
    <w:pPr>
      <w:widowControl/>
      <w:pBdr>
        <w:top w:val="single" w:sz="8" w:space="0" w:color="auto"/>
        <w:bottom w:val="single" w:sz="8" w:space="0" w:color="auto"/>
      </w:pBdr>
      <w:shd w:val="clear" w:color="000000" w:fill="FFFF0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1">
    <w:name w:val="xl81"/>
    <w:basedOn w:val="Normalny"/>
    <w:rsid w:val="003679FC"/>
    <w:pPr>
      <w:widowControl/>
      <w:shd w:val="clear" w:color="000000" w:fill="FF0000"/>
      <w:suppressAutoHyphens w:val="0"/>
      <w:overflowPunct/>
      <w:autoSpaceDE/>
      <w:autoSpaceDN/>
      <w:adjustRightInd/>
      <w:spacing w:before="100" w:beforeAutospacing="1" w:after="100" w:afterAutospacing="1"/>
      <w:textAlignment w:val="auto"/>
    </w:pPr>
    <w:rPr>
      <w:color w:val="FF0000"/>
      <w:kern w:val="0"/>
      <w:szCs w:val="24"/>
      <w:lang w:val="pl-PL"/>
    </w:rPr>
  </w:style>
  <w:style w:type="paragraph" w:customStyle="1" w:styleId="xl82">
    <w:name w:val="xl82"/>
    <w:basedOn w:val="Normalny"/>
    <w:rsid w:val="003679FC"/>
    <w:pPr>
      <w:widowControl/>
      <w:shd w:val="clear" w:color="000000" w:fill="FFC00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3">
    <w:name w:val="xl83"/>
    <w:basedOn w:val="Normalny"/>
    <w:rsid w:val="003679FC"/>
    <w:pPr>
      <w:widowControl/>
      <w:pBdr>
        <w:top w:val="single" w:sz="8"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textAlignment w:val="auto"/>
    </w:pPr>
    <w:rPr>
      <w:rFonts w:ascii="Arial" w:hAnsi="Arial"/>
      <w:kern w:val="0"/>
      <w:sz w:val="16"/>
      <w:szCs w:val="16"/>
      <w:lang w:val="pl-PL"/>
    </w:rPr>
  </w:style>
  <w:style w:type="paragraph" w:customStyle="1" w:styleId="xl84">
    <w:name w:val="xl84"/>
    <w:basedOn w:val="Normalny"/>
    <w:rsid w:val="003679FC"/>
    <w:pPr>
      <w:widowControl/>
      <w:pBdr>
        <w:top w:val="single" w:sz="8" w:space="0" w:color="auto"/>
        <w:bottom w:val="single" w:sz="8" w:space="0" w:color="auto"/>
      </w:pBdr>
      <w:shd w:val="clear" w:color="000000" w:fill="00B0F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5">
    <w:name w:val="xl85"/>
    <w:basedOn w:val="Normalny"/>
    <w:rsid w:val="003679FC"/>
    <w:pPr>
      <w:widowControl/>
      <w:shd w:val="clear" w:color="000000" w:fill="00B0F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6">
    <w:name w:val="xl86"/>
    <w:basedOn w:val="Normalny"/>
    <w:rsid w:val="003679FC"/>
    <w:pPr>
      <w:widowControl/>
      <w:pBdr>
        <w:top w:val="single" w:sz="8" w:space="0" w:color="auto"/>
        <w:bottom w:val="single" w:sz="8" w:space="0" w:color="auto"/>
        <w:right w:val="single" w:sz="8" w:space="0" w:color="auto"/>
      </w:pBdr>
      <w:shd w:val="clear" w:color="000000" w:fill="00B0F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7">
    <w:name w:val="xl87"/>
    <w:basedOn w:val="Normalny"/>
    <w:rsid w:val="003679FC"/>
    <w:pPr>
      <w:widowControl/>
      <w:pBdr>
        <w:top w:val="single" w:sz="8" w:space="0" w:color="auto"/>
        <w:left w:val="single" w:sz="8" w:space="0" w:color="auto"/>
        <w:bottom w:val="single" w:sz="8" w:space="0" w:color="auto"/>
      </w:pBdr>
      <w:shd w:val="clear" w:color="000000" w:fill="00B0F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8">
    <w:name w:val="xl88"/>
    <w:basedOn w:val="Normalny"/>
    <w:rsid w:val="003679FC"/>
    <w:pPr>
      <w:widowControl/>
      <w:pBdr>
        <w:top w:val="single" w:sz="8" w:space="0" w:color="auto"/>
        <w:bottom w:val="single" w:sz="8" w:space="0" w:color="auto"/>
      </w:pBdr>
      <w:shd w:val="clear" w:color="000000" w:fill="FFC00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89">
    <w:name w:val="xl89"/>
    <w:basedOn w:val="Normalny"/>
    <w:rsid w:val="003679FC"/>
    <w:pPr>
      <w:widowControl/>
      <w:pBdr>
        <w:top w:val="single" w:sz="8" w:space="0" w:color="auto"/>
        <w:bottom w:val="single" w:sz="8" w:space="0" w:color="auto"/>
        <w:right w:val="single" w:sz="8" w:space="0" w:color="auto"/>
      </w:pBdr>
      <w:shd w:val="clear" w:color="000000" w:fill="FFC00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90">
    <w:name w:val="xl90"/>
    <w:basedOn w:val="Normalny"/>
    <w:rsid w:val="003679FC"/>
    <w:pPr>
      <w:widowControl/>
      <w:pBdr>
        <w:top w:val="single" w:sz="8" w:space="0" w:color="auto"/>
        <w:left w:val="single" w:sz="8" w:space="0" w:color="auto"/>
        <w:bottom w:val="single" w:sz="8" w:space="0" w:color="auto"/>
      </w:pBdr>
      <w:shd w:val="clear" w:color="000000" w:fill="FFC000"/>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91">
    <w:name w:val="xl91"/>
    <w:basedOn w:val="Normalny"/>
    <w:rsid w:val="003679FC"/>
    <w:pPr>
      <w:widowControl/>
      <w:pBdr>
        <w:top w:val="single" w:sz="8" w:space="0" w:color="auto"/>
        <w:left w:val="single" w:sz="8" w:space="0" w:color="auto"/>
      </w:pBdr>
      <w:suppressAutoHyphens w:val="0"/>
      <w:overflowPunct/>
      <w:autoSpaceDE/>
      <w:autoSpaceDN/>
      <w:adjustRightInd/>
      <w:spacing w:before="100" w:beforeAutospacing="1" w:after="100" w:afterAutospacing="1"/>
      <w:textAlignment w:val="auto"/>
    </w:pPr>
    <w:rPr>
      <w:rFonts w:ascii="Czcionka tekstu podstawowego" w:hAnsi="Czcionka tekstu podstawowego"/>
      <w:b/>
      <w:bCs/>
      <w:kern w:val="0"/>
      <w:sz w:val="20"/>
      <w:lang w:val="pl-PL"/>
    </w:rPr>
  </w:style>
  <w:style w:type="paragraph" w:customStyle="1" w:styleId="xl92">
    <w:name w:val="xl92"/>
    <w:basedOn w:val="Normalny"/>
    <w:rsid w:val="003679FC"/>
    <w:pPr>
      <w:widowControl/>
      <w:pBdr>
        <w:top w:val="single" w:sz="8" w:space="0" w:color="auto"/>
        <w:left w:val="single" w:sz="8" w:space="0" w:color="auto"/>
      </w:pBdr>
      <w:suppressAutoHyphens w:val="0"/>
      <w:overflowPunct/>
      <w:autoSpaceDE/>
      <w:autoSpaceDN/>
      <w:adjustRightInd/>
      <w:spacing w:before="100" w:beforeAutospacing="1" w:after="100" w:afterAutospacing="1"/>
      <w:jc w:val="center"/>
      <w:textAlignment w:val="auto"/>
    </w:pPr>
    <w:rPr>
      <w:rFonts w:ascii="Czcionka tekstu podstawowego" w:hAnsi="Czcionka tekstu podstawowego"/>
      <w:b/>
      <w:bCs/>
      <w:kern w:val="0"/>
      <w:sz w:val="20"/>
      <w:lang w:val="pl-PL"/>
    </w:rPr>
  </w:style>
  <w:style w:type="paragraph" w:customStyle="1" w:styleId="xl93">
    <w:name w:val="xl93"/>
    <w:basedOn w:val="Normalny"/>
    <w:rsid w:val="003679FC"/>
    <w:pPr>
      <w:widowControl/>
      <w:pBdr>
        <w:top w:val="single" w:sz="8" w:space="0" w:color="auto"/>
      </w:pBdr>
      <w:suppressAutoHyphens w:val="0"/>
      <w:overflowPunct/>
      <w:autoSpaceDE/>
      <w:autoSpaceDN/>
      <w:adjustRightInd/>
      <w:spacing w:before="100" w:beforeAutospacing="1" w:after="100" w:afterAutospacing="1"/>
      <w:jc w:val="center"/>
      <w:textAlignment w:val="auto"/>
    </w:pPr>
    <w:rPr>
      <w:rFonts w:ascii="Czcionka tekstu podstawowego" w:hAnsi="Czcionka tekstu podstawowego"/>
      <w:b/>
      <w:bCs/>
      <w:kern w:val="0"/>
      <w:sz w:val="20"/>
      <w:lang w:val="pl-PL"/>
    </w:rPr>
  </w:style>
  <w:style w:type="paragraph" w:customStyle="1" w:styleId="xl94">
    <w:name w:val="xl94"/>
    <w:basedOn w:val="Normalny"/>
    <w:rsid w:val="003679FC"/>
    <w:pPr>
      <w:widowControl/>
      <w:pBdr>
        <w:top w:val="single" w:sz="8"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zcionka tekstu podstawowego" w:hAnsi="Czcionka tekstu podstawowego"/>
      <w:b/>
      <w:bCs/>
      <w:kern w:val="0"/>
      <w:sz w:val="20"/>
      <w:lang w:val="pl-PL"/>
    </w:rPr>
  </w:style>
  <w:style w:type="paragraph" w:customStyle="1" w:styleId="xl95">
    <w:name w:val="xl95"/>
    <w:basedOn w:val="Normalny"/>
    <w:rsid w:val="003679FC"/>
    <w:pPr>
      <w:widowControl/>
      <w:suppressAutoHyphens w:val="0"/>
      <w:overflowPunct/>
      <w:autoSpaceDE/>
      <w:autoSpaceDN/>
      <w:adjustRightInd/>
      <w:spacing w:before="100" w:beforeAutospacing="1" w:after="100" w:afterAutospacing="1"/>
      <w:textAlignment w:val="auto"/>
    </w:pPr>
    <w:rPr>
      <w:kern w:val="0"/>
      <w:sz w:val="18"/>
      <w:szCs w:val="18"/>
      <w:lang w:val="pl-PL"/>
    </w:rPr>
  </w:style>
  <w:style w:type="character" w:customStyle="1" w:styleId="FontStyle22">
    <w:name w:val="Font Style22"/>
    <w:uiPriority w:val="99"/>
    <w:rsid w:val="003679FC"/>
    <w:rPr>
      <w:rFonts w:ascii="Times New Roman" w:hAnsi="Times New Roman" w:cs="Times New Roman"/>
      <w:sz w:val="18"/>
      <w:szCs w:val="18"/>
    </w:rPr>
  </w:style>
  <w:style w:type="character" w:customStyle="1" w:styleId="FontStyle11">
    <w:name w:val="Font Style11"/>
    <w:uiPriority w:val="99"/>
    <w:rsid w:val="003679FC"/>
    <w:rPr>
      <w:rFonts w:ascii="Arial" w:hAnsi="Arial" w:cs="Arial"/>
      <w:b/>
      <w:bCs/>
      <w:sz w:val="26"/>
      <w:szCs w:val="26"/>
    </w:rPr>
  </w:style>
  <w:style w:type="character" w:customStyle="1" w:styleId="FontStyle12">
    <w:name w:val="Font Style12"/>
    <w:uiPriority w:val="99"/>
    <w:rsid w:val="003679FC"/>
    <w:rPr>
      <w:rFonts w:ascii="Arial" w:hAnsi="Arial" w:cs="Arial"/>
      <w:b/>
      <w:bCs/>
      <w:i/>
      <w:iCs/>
      <w:sz w:val="26"/>
      <w:szCs w:val="26"/>
    </w:rPr>
  </w:style>
  <w:style w:type="paragraph" w:customStyle="1" w:styleId="Style6">
    <w:name w:val="Style6"/>
    <w:basedOn w:val="Normalny"/>
    <w:uiPriority w:val="99"/>
    <w:rsid w:val="003679FC"/>
    <w:pPr>
      <w:suppressAutoHyphens w:val="0"/>
      <w:overflowPunct/>
      <w:spacing w:line="283" w:lineRule="exact"/>
      <w:jc w:val="both"/>
      <w:textAlignment w:val="auto"/>
    </w:pPr>
    <w:rPr>
      <w:kern w:val="0"/>
      <w:szCs w:val="24"/>
      <w:lang w:val="pl-PL"/>
    </w:rPr>
  </w:style>
  <w:style w:type="character" w:customStyle="1" w:styleId="FontStyle23">
    <w:name w:val="Font Style23"/>
    <w:uiPriority w:val="99"/>
    <w:rsid w:val="003679FC"/>
    <w:rPr>
      <w:rFonts w:ascii="Times New Roman" w:hAnsi="Times New Roman" w:cs="Times New Roman"/>
      <w:sz w:val="18"/>
      <w:szCs w:val="18"/>
    </w:rPr>
  </w:style>
  <w:style w:type="paragraph" w:customStyle="1" w:styleId="Styl">
    <w:name w:val="Styl"/>
    <w:rsid w:val="003679FC"/>
    <w:pPr>
      <w:widowControl w:val="0"/>
      <w:autoSpaceDE w:val="0"/>
      <w:autoSpaceDN w:val="0"/>
      <w:adjustRightInd w:val="0"/>
    </w:pPr>
    <w:rPr>
      <w:sz w:val="24"/>
      <w:szCs w:val="24"/>
    </w:rPr>
  </w:style>
  <w:style w:type="paragraph" w:customStyle="1" w:styleId="Tekstfd">
    <w:name w:val="Tekst_fd"/>
    <w:basedOn w:val="Normalny"/>
    <w:rsid w:val="003679FC"/>
    <w:pPr>
      <w:widowControl/>
      <w:tabs>
        <w:tab w:val="left" w:pos="340"/>
        <w:tab w:val="left" w:pos="567"/>
        <w:tab w:val="left" w:pos="851"/>
        <w:tab w:val="left" w:pos="1134"/>
        <w:tab w:val="left" w:pos="1418"/>
        <w:tab w:val="left" w:pos="1701"/>
      </w:tabs>
      <w:suppressAutoHyphens w:val="0"/>
      <w:overflowPunct/>
      <w:adjustRightInd/>
      <w:spacing w:line="300" w:lineRule="atLeast"/>
      <w:textAlignment w:val="auto"/>
    </w:pPr>
    <w:rPr>
      <w:kern w:val="0"/>
      <w:szCs w:val="24"/>
      <w:lang w:val="pl-PL"/>
    </w:rPr>
  </w:style>
  <w:style w:type="paragraph" w:customStyle="1" w:styleId="Tekstpodstawowy22">
    <w:name w:val="Tekst podstawowy 22"/>
    <w:basedOn w:val="Normalny"/>
    <w:rsid w:val="003679FC"/>
    <w:pPr>
      <w:autoSpaceDN/>
      <w:adjustRightInd/>
      <w:jc w:val="both"/>
    </w:pPr>
    <w:rPr>
      <w:rFonts w:ascii="Arial" w:eastAsia="Arial Unicode MS" w:hAnsi="Arial"/>
      <w:szCs w:val="24"/>
      <w:lang w:val="pl-PL"/>
    </w:rPr>
  </w:style>
  <w:style w:type="paragraph" w:customStyle="1" w:styleId="WW-Tekstpodstawowy2">
    <w:name w:val="WW-Tekst podstawowy 2"/>
    <w:basedOn w:val="Normalny"/>
    <w:rsid w:val="003679FC"/>
    <w:pPr>
      <w:overflowPunct/>
      <w:autoSpaceDE/>
      <w:autoSpaceDN/>
      <w:adjustRightInd/>
      <w:textAlignment w:val="auto"/>
    </w:pPr>
    <w:rPr>
      <w:rFonts w:eastAsia="Arial Unicode MS"/>
      <w:sz w:val="26"/>
      <w:szCs w:val="24"/>
      <w:lang w:val="pl-PL"/>
    </w:rPr>
  </w:style>
  <w:style w:type="paragraph" w:customStyle="1" w:styleId="Tekstwstpniesformatowany">
    <w:name w:val="Tekst wstępnie sformatowany"/>
    <w:basedOn w:val="Normalny"/>
    <w:rsid w:val="003679FC"/>
    <w:pPr>
      <w:overflowPunct/>
      <w:autoSpaceDE/>
      <w:autoSpaceDN/>
      <w:adjustRightInd/>
      <w:textAlignment w:val="auto"/>
    </w:pPr>
    <w:rPr>
      <w:rFonts w:ascii="Courier New" w:eastAsia="Courier New" w:hAnsi="Courier New" w:cs="Courier New"/>
      <w:sz w:val="20"/>
      <w:lang w:val="pl-PL"/>
    </w:rPr>
  </w:style>
  <w:style w:type="character" w:customStyle="1" w:styleId="FontStyle40">
    <w:name w:val="Font Style40"/>
    <w:uiPriority w:val="99"/>
    <w:rsid w:val="003679FC"/>
    <w:rPr>
      <w:rFonts w:ascii="Times New Roman" w:hAnsi="Times New Roman" w:cs="Times New Roman"/>
      <w:sz w:val="16"/>
      <w:szCs w:val="16"/>
    </w:rPr>
  </w:style>
  <w:style w:type="paragraph" w:customStyle="1" w:styleId="alignleft">
    <w:name w:val="alignleft"/>
    <w:basedOn w:val="Normalny"/>
    <w:rsid w:val="003679FC"/>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customStyle="1" w:styleId="Styl1Znak1">
    <w:name w:val="Styl1 Znak1"/>
    <w:link w:val="Styl1"/>
    <w:rsid w:val="003679FC"/>
    <w:rPr>
      <w:rFonts w:ascii="Arial" w:hAnsi="Arial"/>
      <w:sz w:val="24"/>
      <w:szCs w:val="24"/>
    </w:rPr>
  </w:style>
  <w:style w:type="paragraph" w:customStyle="1" w:styleId="Tabela-nagwek">
    <w:name w:val="Tabela - nagłówek"/>
    <w:basedOn w:val="Normalny"/>
    <w:qFormat/>
    <w:rsid w:val="003679FC"/>
    <w:pPr>
      <w:keepNext/>
      <w:widowControl/>
      <w:suppressAutoHyphens w:val="0"/>
      <w:overflowPunct/>
      <w:autoSpaceDE/>
      <w:autoSpaceDN/>
      <w:adjustRightInd/>
      <w:textAlignment w:val="auto"/>
    </w:pPr>
    <w:rPr>
      <w:kern w:val="0"/>
      <w:szCs w:val="24"/>
      <w:lang w:val="pl-PL" w:bidi="en-US"/>
    </w:rPr>
  </w:style>
  <w:style w:type="paragraph" w:customStyle="1" w:styleId="Enormal">
    <w:name w:val="E normal"/>
    <w:basedOn w:val="Normalny"/>
    <w:rsid w:val="003679FC"/>
    <w:pPr>
      <w:widowControl/>
      <w:suppressAutoHyphens w:val="0"/>
      <w:overflowPunct/>
      <w:autoSpaceDE/>
      <w:autoSpaceDN/>
      <w:adjustRightInd/>
      <w:spacing w:before="120"/>
      <w:jc w:val="both"/>
      <w:textAlignment w:val="auto"/>
    </w:pPr>
    <w:rPr>
      <w:rFonts w:ascii="Tahoma" w:hAnsi="Tahoma"/>
      <w:kern w:val="0"/>
      <w:lang w:val="de-DE"/>
    </w:rPr>
  </w:style>
  <w:style w:type="paragraph" w:customStyle="1" w:styleId="FR4">
    <w:name w:val="FR4"/>
    <w:rsid w:val="003679FC"/>
    <w:pPr>
      <w:widowControl w:val="0"/>
      <w:autoSpaceDE w:val="0"/>
      <w:autoSpaceDN w:val="0"/>
      <w:adjustRightInd w:val="0"/>
      <w:spacing w:before="220" w:line="300" w:lineRule="auto"/>
      <w:ind w:firstLine="700"/>
      <w:jc w:val="both"/>
    </w:pPr>
    <w:rPr>
      <w:rFonts w:ascii="Arial" w:hAnsi="Arial" w:cs="Arial"/>
      <w:i/>
      <w:iCs/>
      <w:sz w:val="16"/>
      <w:szCs w:val="16"/>
    </w:rPr>
  </w:style>
  <w:style w:type="character" w:customStyle="1" w:styleId="ff2fc2fs9fb">
    <w:name w:val="ff2 fc2 fs9 fb"/>
    <w:basedOn w:val="Domylnaczcionkaakapitu"/>
    <w:rsid w:val="003679FC"/>
  </w:style>
  <w:style w:type="character" w:customStyle="1" w:styleId="ff2fc2fs9">
    <w:name w:val="ff2 fc2 fs9"/>
    <w:basedOn w:val="Domylnaczcionkaakapitu"/>
    <w:rsid w:val="003679FC"/>
  </w:style>
  <w:style w:type="character" w:customStyle="1" w:styleId="ff1fs1fc1">
    <w:name w:val="ff_1 fs_1 fc_1"/>
    <w:rsid w:val="003679FC"/>
  </w:style>
  <w:style w:type="character" w:customStyle="1" w:styleId="ff3fc2fs10">
    <w:name w:val="ff3 fc2 fs10"/>
    <w:rsid w:val="003679FC"/>
  </w:style>
  <w:style w:type="character" w:styleId="HTML-cytat">
    <w:name w:val="HTML Cite"/>
    <w:rsid w:val="003679FC"/>
    <w:rPr>
      <w:i/>
      <w:iCs/>
    </w:rPr>
  </w:style>
  <w:style w:type="character" w:customStyle="1" w:styleId="FontStyle87">
    <w:name w:val="Font Style87"/>
    <w:uiPriority w:val="99"/>
    <w:rsid w:val="003679FC"/>
    <w:rPr>
      <w:rFonts w:ascii="Times New Roman" w:hAnsi="Times New Roman" w:cs="Times New Roman"/>
      <w:sz w:val="20"/>
      <w:szCs w:val="20"/>
    </w:rPr>
  </w:style>
  <w:style w:type="paragraph" w:customStyle="1" w:styleId="Style38">
    <w:name w:val="Style38"/>
    <w:basedOn w:val="Normalny"/>
    <w:uiPriority w:val="99"/>
    <w:rsid w:val="003679FC"/>
    <w:pPr>
      <w:suppressAutoHyphens w:val="0"/>
      <w:overflowPunct/>
      <w:spacing w:line="413" w:lineRule="exact"/>
      <w:ind w:hanging="355"/>
      <w:jc w:val="both"/>
      <w:textAlignment w:val="auto"/>
    </w:pPr>
    <w:rPr>
      <w:kern w:val="0"/>
      <w:szCs w:val="24"/>
      <w:lang w:val="pl-PL"/>
    </w:rPr>
  </w:style>
  <w:style w:type="character" w:customStyle="1" w:styleId="FontStyle77">
    <w:name w:val="Font Style77"/>
    <w:uiPriority w:val="99"/>
    <w:rsid w:val="003679FC"/>
    <w:rPr>
      <w:rFonts w:ascii="Times New Roman" w:hAnsi="Times New Roman" w:cs="Times New Roman"/>
      <w:b/>
      <w:bCs/>
      <w:sz w:val="20"/>
      <w:szCs w:val="20"/>
    </w:rPr>
  </w:style>
  <w:style w:type="paragraph" w:styleId="Tekstblokowy">
    <w:name w:val="Block Text"/>
    <w:basedOn w:val="Normalny"/>
    <w:unhideWhenUsed/>
    <w:rsid w:val="003679FC"/>
    <w:pPr>
      <w:widowControl/>
      <w:tabs>
        <w:tab w:val="left" w:pos="360"/>
        <w:tab w:val="left" w:pos="7371"/>
      </w:tabs>
      <w:suppressAutoHyphens w:val="0"/>
      <w:overflowPunct/>
      <w:autoSpaceDE/>
      <w:autoSpaceDN/>
      <w:adjustRightInd/>
      <w:spacing w:line="360" w:lineRule="auto"/>
      <w:ind w:left="360" w:right="1701" w:hanging="360"/>
      <w:jc w:val="both"/>
      <w:textAlignment w:val="auto"/>
    </w:pPr>
    <w:rPr>
      <w:bCs/>
      <w:kern w:val="0"/>
      <w:szCs w:val="24"/>
      <w:lang w:val="pl-PL"/>
    </w:rPr>
  </w:style>
  <w:style w:type="character" w:customStyle="1" w:styleId="Teksttreci">
    <w:name w:val="Tekst treści_"/>
    <w:link w:val="Teksttreci0"/>
    <w:rsid w:val="003679FC"/>
    <w:rPr>
      <w:shd w:val="clear" w:color="auto" w:fill="FFFFFF"/>
    </w:rPr>
  </w:style>
  <w:style w:type="paragraph" w:customStyle="1" w:styleId="Teksttreci0">
    <w:name w:val="Tekst treści"/>
    <w:basedOn w:val="Normalny"/>
    <w:link w:val="Teksttreci"/>
    <w:rsid w:val="003679FC"/>
    <w:pPr>
      <w:widowControl/>
      <w:shd w:val="clear" w:color="auto" w:fill="FFFFFF"/>
      <w:suppressAutoHyphens w:val="0"/>
      <w:overflowPunct/>
      <w:autoSpaceDE/>
      <w:autoSpaceDN/>
      <w:adjustRightInd/>
      <w:spacing w:line="379" w:lineRule="exact"/>
      <w:ind w:hanging="420"/>
      <w:jc w:val="both"/>
      <w:textAlignment w:val="auto"/>
    </w:pPr>
    <w:rPr>
      <w:kern w:val="0"/>
      <w:sz w:val="20"/>
      <w:lang w:val="pl-PL"/>
    </w:rPr>
  </w:style>
  <w:style w:type="character" w:customStyle="1" w:styleId="Teksttreci4">
    <w:name w:val="Tekst treści (4)_"/>
    <w:link w:val="Teksttreci40"/>
    <w:rsid w:val="003679FC"/>
    <w:rPr>
      <w:rFonts w:ascii="Lucida Sans Unicode" w:eastAsia="Lucida Sans Unicode" w:hAnsi="Lucida Sans Unicode" w:cs="Lucida Sans Unicode"/>
      <w:sz w:val="106"/>
      <w:szCs w:val="106"/>
      <w:shd w:val="clear" w:color="auto" w:fill="FFFFFF"/>
    </w:rPr>
  </w:style>
  <w:style w:type="paragraph" w:customStyle="1" w:styleId="Teksttreci40">
    <w:name w:val="Tekst treści (4)"/>
    <w:basedOn w:val="Normalny"/>
    <w:link w:val="Teksttreci4"/>
    <w:rsid w:val="003679FC"/>
    <w:pPr>
      <w:widowControl/>
      <w:shd w:val="clear" w:color="auto" w:fill="FFFFFF"/>
      <w:suppressAutoHyphens w:val="0"/>
      <w:overflowPunct/>
      <w:autoSpaceDE/>
      <w:autoSpaceDN/>
      <w:adjustRightInd/>
      <w:spacing w:before="780" w:line="0" w:lineRule="atLeast"/>
      <w:textAlignment w:val="auto"/>
    </w:pPr>
    <w:rPr>
      <w:rFonts w:ascii="Lucida Sans Unicode" w:eastAsia="Lucida Sans Unicode" w:hAnsi="Lucida Sans Unicode" w:cs="Lucida Sans Unicode"/>
      <w:kern w:val="0"/>
      <w:sz w:val="106"/>
      <w:szCs w:val="106"/>
      <w:lang w:val="pl-PL"/>
    </w:rPr>
  </w:style>
  <w:style w:type="character" w:customStyle="1" w:styleId="Teksttreci11">
    <w:name w:val="Tekst treści (11)_"/>
    <w:rsid w:val="003679FC"/>
    <w:rPr>
      <w:rFonts w:ascii="Tahoma" w:eastAsia="Tahoma" w:hAnsi="Tahoma" w:cs="Tahoma"/>
      <w:b w:val="0"/>
      <w:bCs w:val="0"/>
      <w:i w:val="0"/>
      <w:iCs w:val="0"/>
      <w:smallCaps w:val="0"/>
      <w:strike w:val="0"/>
      <w:spacing w:val="0"/>
      <w:sz w:val="19"/>
      <w:szCs w:val="19"/>
    </w:rPr>
  </w:style>
  <w:style w:type="character" w:customStyle="1" w:styleId="Teksttreci110">
    <w:name w:val="Tekst treści (11)"/>
    <w:rsid w:val="003679FC"/>
    <w:rPr>
      <w:rFonts w:ascii="Tahoma" w:eastAsia="Tahoma" w:hAnsi="Tahoma" w:cs="Tahoma"/>
      <w:b w:val="0"/>
      <w:bCs w:val="0"/>
      <w:i w:val="0"/>
      <w:iCs w:val="0"/>
      <w:smallCaps w:val="0"/>
      <w:strike w:val="0"/>
      <w:spacing w:val="0"/>
      <w:sz w:val="19"/>
      <w:szCs w:val="19"/>
    </w:rPr>
  </w:style>
  <w:style w:type="character" w:customStyle="1" w:styleId="Teksttreci1110ptBezpogrubienia">
    <w:name w:val="Tekst treści (11) + 10 pt;Bez pogrubienia"/>
    <w:rsid w:val="003679FC"/>
    <w:rPr>
      <w:rFonts w:ascii="Tahoma" w:eastAsia="Tahoma" w:hAnsi="Tahoma" w:cs="Tahoma"/>
      <w:b/>
      <w:bCs/>
      <w:i w:val="0"/>
      <w:iCs w:val="0"/>
      <w:smallCaps w:val="0"/>
      <w:strike w:val="0"/>
      <w:spacing w:val="0"/>
      <w:sz w:val="20"/>
      <w:szCs w:val="20"/>
    </w:rPr>
  </w:style>
  <w:style w:type="character" w:customStyle="1" w:styleId="Nagwek33">
    <w:name w:val="Nagłówek #3 (3)_"/>
    <w:rsid w:val="003679FC"/>
    <w:rPr>
      <w:rFonts w:ascii="Tahoma" w:eastAsia="Tahoma" w:hAnsi="Tahoma" w:cs="Tahoma"/>
      <w:b w:val="0"/>
      <w:bCs w:val="0"/>
      <w:i w:val="0"/>
      <w:iCs w:val="0"/>
      <w:smallCaps w:val="0"/>
      <w:strike w:val="0"/>
      <w:spacing w:val="0"/>
      <w:sz w:val="19"/>
      <w:szCs w:val="19"/>
    </w:rPr>
  </w:style>
  <w:style w:type="character" w:customStyle="1" w:styleId="Nagwek330">
    <w:name w:val="Nagłówek #3 (3)"/>
    <w:rsid w:val="003679FC"/>
    <w:rPr>
      <w:rFonts w:ascii="Tahoma" w:eastAsia="Tahoma" w:hAnsi="Tahoma" w:cs="Tahoma"/>
      <w:b w:val="0"/>
      <w:bCs w:val="0"/>
      <w:i w:val="0"/>
      <w:iCs w:val="0"/>
      <w:smallCaps w:val="0"/>
      <w:strike w:val="0"/>
      <w:spacing w:val="0"/>
      <w:sz w:val="19"/>
      <w:szCs w:val="19"/>
    </w:rPr>
  </w:style>
  <w:style w:type="paragraph" w:customStyle="1" w:styleId="Akapitzlist3">
    <w:name w:val="Akapit z listą3"/>
    <w:basedOn w:val="Normalny"/>
    <w:rsid w:val="003679FC"/>
    <w:pPr>
      <w:overflowPunct/>
      <w:autoSpaceDE/>
      <w:autoSpaceDN/>
      <w:adjustRightInd/>
      <w:spacing w:line="100" w:lineRule="atLeast"/>
      <w:ind w:left="708"/>
      <w:textAlignment w:val="auto"/>
    </w:pPr>
    <w:rPr>
      <w:rFonts w:ascii="Arial" w:eastAsia="SimSun" w:hAnsi="Arial" w:cs="Arial"/>
      <w:sz w:val="20"/>
      <w:lang w:val="pl-PL" w:eastAsia="hi-IN" w:bidi="hi-IN"/>
    </w:rPr>
  </w:style>
  <w:style w:type="character" w:customStyle="1" w:styleId="FontStyle15">
    <w:name w:val="Font Style15"/>
    <w:rsid w:val="003679FC"/>
    <w:rPr>
      <w:rFonts w:ascii="Arial" w:hAnsi="Arial" w:cs="Arial"/>
      <w:sz w:val="22"/>
      <w:szCs w:val="22"/>
    </w:rPr>
  </w:style>
  <w:style w:type="paragraph" w:customStyle="1" w:styleId="Style9">
    <w:name w:val="Style9"/>
    <w:basedOn w:val="Normalny"/>
    <w:rsid w:val="003679FC"/>
    <w:pPr>
      <w:suppressAutoHyphens w:val="0"/>
      <w:overflowPunct/>
      <w:autoSpaceDN/>
      <w:adjustRightInd/>
      <w:textAlignment w:val="auto"/>
    </w:pPr>
    <w:rPr>
      <w:rFonts w:ascii="Arial Black" w:hAnsi="Arial Black"/>
      <w:szCs w:val="24"/>
      <w:lang w:val="pl-PL" w:eastAsia="ar-SA"/>
    </w:rPr>
  </w:style>
  <w:style w:type="character" w:customStyle="1" w:styleId="FontStyle54">
    <w:name w:val="Font Style54"/>
    <w:rsid w:val="003679FC"/>
    <w:rPr>
      <w:rFonts w:ascii="Arial" w:hAnsi="Arial" w:cs="Arial"/>
      <w:color w:val="000000"/>
      <w:sz w:val="18"/>
      <w:szCs w:val="18"/>
    </w:rPr>
  </w:style>
  <w:style w:type="paragraph" w:customStyle="1" w:styleId="Style36">
    <w:name w:val="Style36"/>
    <w:basedOn w:val="Normalny"/>
    <w:rsid w:val="003679FC"/>
    <w:pPr>
      <w:overflowPunct/>
      <w:autoSpaceDN/>
      <w:adjustRightInd/>
      <w:spacing w:line="344" w:lineRule="exact"/>
      <w:jc w:val="both"/>
      <w:textAlignment w:val="auto"/>
    </w:pPr>
    <w:rPr>
      <w:rFonts w:ascii="Arial" w:hAnsi="Arial" w:cs="Arial"/>
      <w:kern w:val="0"/>
      <w:szCs w:val="24"/>
      <w:lang w:val="pl-PL" w:eastAsia="ar-SA"/>
    </w:rPr>
  </w:style>
  <w:style w:type="paragraph" w:styleId="Spisilustracji">
    <w:name w:val="table of figures"/>
    <w:basedOn w:val="Normalny"/>
    <w:next w:val="Normalny"/>
    <w:uiPriority w:val="99"/>
    <w:rsid w:val="003679FC"/>
    <w:pPr>
      <w:widowControl/>
      <w:suppressAutoHyphens w:val="0"/>
      <w:overflowPunct/>
      <w:spacing w:before="80" w:after="80" w:line="264" w:lineRule="atLeast"/>
      <w:jc w:val="both"/>
      <w:textAlignment w:val="auto"/>
    </w:pPr>
    <w:rPr>
      <w:rFonts w:ascii="TimesNewRomanPSMT" w:hAnsi="TimesNewRomanPSMT" w:cs="TimesNewRomanPSMT"/>
      <w:kern w:val="0"/>
      <w:sz w:val="20"/>
      <w:lang w:val="pl-PL"/>
    </w:rPr>
  </w:style>
  <w:style w:type="character" w:customStyle="1" w:styleId="tel">
    <w:name w:val="tel"/>
    <w:basedOn w:val="Domylnaczcionkaakapitu"/>
    <w:rsid w:val="003679FC"/>
  </w:style>
  <w:style w:type="paragraph" w:customStyle="1" w:styleId="Akapitzlist4">
    <w:name w:val="Akapit z listą4"/>
    <w:basedOn w:val="Normalny"/>
    <w:rsid w:val="003679FC"/>
    <w:pPr>
      <w:overflowPunct/>
      <w:autoSpaceDE/>
      <w:autoSpaceDN/>
      <w:adjustRightInd/>
      <w:spacing w:line="100" w:lineRule="atLeast"/>
      <w:ind w:left="708"/>
      <w:textAlignment w:val="auto"/>
    </w:pPr>
    <w:rPr>
      <w:rFonts w:ascii="Arial" w:eastAsia="SimSun" w:hAnsi="Arial" w:cs="Arial"/>
      <w:sz w:val="20"/>
      <w:lang w:val="pl-PL" w:eastAsia="hi-IN" w:bidi="hi-IN"/>
    </w:rPr>
  </w:style>
  <w:style w:type="paragraph" w:customStyle="1" w:styleId="TableNormal1">
    <w:name w:val="Table Normal1"/>
    <w:rsid w:val="003679FC"/>
    <w:pPr>
      <w:overflowPunct w:val="0"/>
      <w:autoSpaceDE w:val="0"/>
      <w:autoSpaceDN w:val="0"/>
      <w:adjustRightInd w:val="0"/>
      <w:textAlignment w:val="baseline"/>
    </w:pPr>
    <w:rPr>
      <w:rFonts w:eastAsia="Calibri"/>
      <w:sz w:val="24"/>
    </w:rPr>
  </w:style>
  <w:style w:type="paragraph" w:customStyle="1" w:styleId="przypisdolny">
    <w:name w:val="przypis dolny"/>
    <w:basedOn w:val="Normalny"/>
    <w:link w:val="przypisdolnyZnak"/>
    <w:qFormat/>
    <w:rsid w:val="003679FC"/>
    <w:pPr>
      <w:widowControl/>
      <w:suppressAutoHyphens w:val="0"/>
      <w:overflowPunct/>
      <w:autoSpaceDE/>
      <w:autoSpaceDN/>
      <w:adjustRightInd/>
      <w:spacing w:before="60" w:after="60" w:line="264" w:lineRule="atLeast"/>
      <w:jc w:val="both"/>
      <w:textAlignment w:val="auto"/>
    </w:pPr>
    <w:rPr>
      <w:rFonts w:ascii="Verdana" w:hAnsi="Verdana"/>
      <w:kern w:val="0"/>
      <w:sz w:val="16"/>
      <w:szCs w:val="16"/>
      <w:lang w:val="pl-PL"/>
    </w:rPr>
  </w:style>
  <w:style w:type="character" w:customStyle="1" w:styleId="przypisdolnyZnak">
    <w:name w:val="przypis dolny Znak"/>
    <w:basedOn w:val="Domylnaczcionkaakapitu"/>
    <w:link w:val="przypisdolny"/>
    <w:rsid w:val="003679FC"/>
    <w:rPr>
      <w:rFonts w:ascii="Verdana" w:hAnsi="Verdana"/>
      <w:sz w:val="16"/>
      <w:szCs w:val="16"/>
    </w:rPr>
  </w:style>
  <w:style w:type="paragraph" w:customStyle="1" w:styleId="xl96">
    <w:name w:val="xl96"/>
    <w:basedOn w:val="Normalny"/>
    <w:rsid w:val="003679FC"/>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97">
    <w:name w:val="xl97"/>
    <w:basedOn w:val="Normalny"/>
    <w:rsid w:val="003679FC"/>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98">
    <w:name w:val="xl98"/>
    <w:basedOn w:val="Normalny"/>
    <w:rsid w:val="003679FC"/>
    <w:pPr>
      <w:widowControl/>
      <w:pBdr>
        <w:top w:val="single" w:sz="4" w:space="0" w:color="auto"/>
        <w:left w:val="single" w:sz="4" w:space="0" w:color="auto"/>
        <w:bottom w:val="single" w:sz="4" w:space="0" w:color="auto"/>
        <w:right w:val="single" w:sz="4" w:space="0" w:color="auto"/>
      </w:pBdr>
      <w:shd w:val="clear" w:color="FFFF00" w:fill="BFBFBF"/>
      <w:suppressAutoHyphens w:val="0"/>
      <w:overflowPunct/>
      <w:autoSpaceDE/>
      <w:autoSpaceDN/>
      <w:adjustRightInd/>
      <w:spacing w:before="100" w:beforeAutospacing="1" w:after="100" w:afterAutospacing="1"/>
      <w:jc w:val="center"/>
      <w:textAlignment w:val="auto"/>
    </w:pPr>
    <w:rPr>
      <w:color w:val="000000"/>
      <w:kern w:val="0"/>
      <w:szCs w:val="24"/>
      <w:lang w:val="pl-PL"/>
    </w:rPr>
  </w:style>
  <w:style w:type="paragraph" w:customStyle="1" w:styleId="xl99">
    <w:name w:val="xl99"/>
    <w:basedOn w:val="Normalny"/>
    <w:rsid w:val="003679FC"/>
    <w:pPr>
      <w:widowControl/>
      <w:pBdr>
        <w:top w:val="single" w:sz="4" w:space="0" w:color="auto"/>
        <w:left w:val="single" w:sz="4" w:space="0" w:color="auto"/>
        <w:bottom w:val="single" w:sz="4" w:space="0" w:color="auto"/>
        <w:right w:val="single" w:sz="4" w:space="0" w:color="auto"/>
      </w:pBdr>
      <w:shd w:val="clear" w:color="969696" w:fill="FFFF00"/>
      <w:suppressAutoHyphens w:val="0"/>
      <w:overflowPunct/>
      <w:autoSpaceDE/>
      <w:autoSpaceDN/>
      <w:adjustRightInd/>
      <w:spacing w:before="100" w:beforeAutospacing="1" w:after="100" w:afterAutospacing="1"/>
      <w:jc w:val="center"/>
      <w:textAlignment w:val="auto"/>
    </w:pPr>
    <w:rPr>
      <w:color w:val="000000"/>
      <w:kern w:val="0"/>
      <w:szCs w:val="24"/>
      <w:lang w:val="pl-PL"/>
    </w:rPr>
  </w:style>
  <w:style w:type="paragraph" w:customStyle="1" w:styleId="xl100">
    <w:name w:val="xl100"/>
    <w:basedOn w:val="Normalny"/>
    <w:rsid w:val="003679FC"/>
    <w:pPr>
      <w:widowControl/>
      <w:pBdr>
        <w:top w:val="single" w:sz="4" w:space="0" w:color="auto"/>
        <w:left w:val="single" w:sz="4" w:space="0" w:color="auto"/>
        <w:bottom w:val="single" w:sz="4" w:space="0" w:color="auto"/>
        <w:right w:val="single" w:sz="4" w:space="0" w:color="auto"/>
      </w:pBdr>
      <w:shd w:val="clear" w:color="000000" w:fill="92D050"/>
      <w:suppressAutoHyphens w:val="0"/>
      <w:overflowPunct/>
      <w:autoSpaceDE/>
      <w:autoSpaceDN/>
      <w:adjustRightInd/>
      <w:spacing w:before="100" w:beforeAutospacing="1" w:after="100" w:afterAutospacing="1"/>
      <w:jc w:val="center"/>
      <w:textAlignment w:val="auto"/>
    </w:pPr>
    <w:rPr>
      <w:color w:val="000000"/>
      <w:kern w:val="0"/>
      <w:szCs w:val="24"/>
      <w:lang w:val="pl-PL"/>
    </w:rPr>
  </w:style>
  <w:style w:type="character" w:customStyle="1" w:styleId="bodyouter">
    <w:name w:val="body_outer"/>
    <w:basedOn w:val="Domylnaczcionkaakapitu"/>
    <w:rsid w:val="003679FC"/>
  </w:style>
  <w:style w:type="paragraph" w:customStyle="1" w:styleId="Liczbytabeli">
    <w:name w:val="Liczby tabeli"/>
    <w:basedOn w:val="Normalny"/>
    <w:rsid w:val="003679FC"/>
    <w:pPr>
      <w:widowControl/>
      <w:suppressAutoHyphens w:val="0"/>
      <w:overflowPunct/>
      <w:autoSpaceDE/>
      <w:autoSpaceDN/>
      <w:adjustRightInd/>
      <w:spacing w:before="40" w:after="40"/>
      <w:ind w:right="57"/>
      <w:jc w:val="right"/>
      <w:textAlignment w:val="auto"/>
    </w:pPr>
    <w:rPr>
      <w:kern w:val="0"/>
      <w:sz w:val="20"/>
      <w:lang w:val="pl-PL"/>
    </w:rPr>
  </w:style>
  <w:style w:type="paragraph" w:customStyle="1" w:styleId="Teksttabeli">
    <w:name w:val="Tekst tabeli"/>
    <w:basedOn w:val="Normalny"/>
    <w:rsid w:val="003679FC"/>
    <w:pPr>
      <w:widowControl/>
      <w:suppressAutoHyphens w:val="0"/>
      <w:overflowPunct/>
      <w:autoSpaceDE/>
      <w:autoSpaceDN/>
      <w:adjustRightInd/>
      <w:spacing w:before="40" w:after="40"/>
      <w:textAlignment w:val="auto"/>
    </w:pPr>
    <w:rPr>
      <w:snapToGrid w:val="0"/>
      <w:kern w:val="0"/>
      <w:sz w:val="20"/>
      <w:lang w:val="pl-PL"/>
    </w:rPr>
  </w:style>
  <w:style w:type="paragraph" w:customStyle="1" w:styleId="Gwkatabeli">
    <w:name w:val="Główka tabeli"/>
    <w:basedOn w:val="Teksttabeli"/>
    <w:rsid w:val="003679FC"/>
  </w:style>
  <w:style w:type="paragraph" w:customStyle="1" w:styleId="Akapitzlist5">
    <w:name w:val="Akapit z listą5"/>
    <w:basedOn w:val="Normalny"/>
    <w:rsid w:val="003679FC"/>
    <w:pPr>
      <w:overflowPunct/>
      <w:autoSpaceDE/>
      <w:autoSpaceDN/>
      <w:adjustRightInd/>
      <w:spacing w:line="100" w:lineRule="atLeast"/>
      <w:ind w:left="708"/>
      <w:textAlignment w:val="auto"/>
    </w:pPr>
    <w:rPr>
      <w:rFonts w:ascii="Arial" w:eastAsia="SimSun" w:hAnsi="Arial" w:cs="Arial"/>
      <w:sz w:val="20"/>
      <w:lang w:val="pl-PL" w:eastAsia="hi-IN" w:bidi="hi-IN"/>
    </w:rPr>
  </w:style>
  <w:style w:type="character" w:customStyle="1" w:styleId="needref">
    <w:name w:val="need_ref"/>
    <w:basedOn w:val="Domylnaczcionkaakapitu"/>
    <w:rsid w:val="003679FC"/>
  </w:style>
  <w:style w:type="character" w:customStyle="1" w:styleId="Pogrubienie1">
    <w:name w:val="Pogrubienie1"/>
    <w:basedOn w:val="Domylnaczcionkaakapitu"/>
    <w:rsid w:val="003679FC"/>
  </w:style>
  <w:style w:type="numbering" w:customStyle="1" w:styleId="WW8Num2">
    <w:name w:val="WW8Num2"/>
    <w:basedOn w:val="Bezlisty"/>
    <w:rsid w:val="003679FC"/>
    <w:pPr>
      <w:numPr>
        <w:numId w:val="40"/>
      </w:numPr>
    </w:pPr>
  </w:style>
  <w:style w:type="paragraph" w:customStyle="1" w:styleId="Akapitzlist6">
    <w:name w:val="Akapit z listą6"/>
    <w:basedOn w:val="Normalny"/>
    <w:rsid w:val="003679FC"/>
    <w:pPr>
      <w:overflowPunct/>
      <w:autoSpaceDE/>
      <w:autoSpaceDN/>
      <w:adjustRightInd/>
      <w:spacing w:line="100" w:lineRule="atLeast"/>
      <w:ind w:left="708"/>
      <w:textAlignment w:val="auto"/>
    </w:pPr>
    <w:rPr>
      <w:rFonts w:ascii="Arial" w:eastAsia="SimSun" w:hAnsi="Arial" w:cs="Arial"/>
      <w:sz w:val="20"/>
      <w:lang w:val="pl-PL" w:eastAsia="hi-IN" w:bidi="hi-IN"/>
    </w:rPr>
  </w:style>
  <w:style w:type="character" w:customStyle="1" w:styleId="Pogrubienie2">
    <w:name w:val="Pogrubienie2"/>
    <w:basedOn w:val="Domylnaczcionkaakapitu"/>
    <w:rsid w:val="003679FC"/>
  </w:style>
  <w:style w:type="character" w:customStyle="1" w:styleId="audiolink">
    <w:name w:val="audiolink"/>
    <w:basedOn w:val="Domylnaczcionkaakapitu"/>
    <w:rsid w:val="003679FC"/>
  </w:style>
  <w:style w:type="character" w:customStyle="1" w:styleId="noprint">
    <w:name w:val="noprint"/>
    <w:basedOn w:val="Domylnaczcionkaakapitu"/>
    <w:rsid w:val="003679FC"/>
  </w:style>
  <w:style w:type="character" w:styleId="HTML-staaszeroko">
    <w:name w:val="HTML Typewriter"/>
    <w:uiPriority w:val="99"/>
    <w:unhideWhenUsed/>
    <w:rsid w:val="003679FC"/>
    <w:rPr>
      <w:rFonts w:ascii="Courier New" w:eastAsia="Times New Roman" w:hAnsi="Courier New" w:cs="Courier New"/>
      <w:sz w:val="20"/>
      <w:szCs w:val="20"/>
    </w:rPr>
  </w:style>
  <w:style w:type="paragraph" w:customStyle="1" w:styleId="Akapitzlist7">
    <w:name w:val="Akapit z listą7"/>
    <w:basedOn w:val="Normalny"/>
    <w:rsid w:val="003679FC"/>
    <w:pPr>
      <w:overflowPunct/>
      <w:autoSpaceDE/>
      <w:autoSpaceDN/>
      <w:adjustRightInd/>
      <w:spacing w:line="100" w:lineRule="atLeast"/>
      <w:ind w:left="708"/>
      <w:textAlignment w:val="auto"/>
    </w:pPr>
    <w:rPr>
      <w:rFonts w:ascii="Arial" w:eastAsia="SimSun" w:hAnsi="Arial" w:cs="Arial"/>
      <w:sz w:val="20"/>
      <w:lang w:val="pl-PL" w:eastAsia="hi-IN" w:bidi="hi-IN"/>
    </w:rPr>
  </w:style>
  <w:style w:type="paragraph" w:customStyle="1" w:styleId="nbczwykytekst">
    <w:name w:val="nbc zwykły tekst"/>
    <w:basedOn w:val="Normalny"/>
    <w:rsid w:val="003679FC"/>
    <w:pPr>
      <w:widowControl/>
      <w:suppressAutoHyphens w:val="0"/>
      <w:overflowPunct/>
      <w:autoSpaceDE/>
      <w:autoSpaceDN/>
      <w:adjustRightInd/>
      <w:spacing w:before="100" w:after="100" w:line="288" w:lineRule="auto"/>
      <w:jc w:val="both"/>
      <w:textAlignment w:val="auto"/>
    </w:pPr>
    <w:rPr>
      <w:rFonts w:ascii="Arial" w:hAnsi="Arial"/>
      <w:kern w:val="0"/>
      <w:sz w:val="20"/>
      <w:lang w:val="en-US" w:bidi="en-US"/>
    </w:rPr>
  </w:style>
  <w:style w:type="paragraph" w:customStyle="1" w:styleId="Kolorowalistaakcent11">
    <w:name w:val="Kolorowa lista — akcent 11"/>
    <w:aliases w:val="Numerowanie,List Paragraph,L1,T_SZ_List Paragraph,Akapit normalny,Bullet Number,List Paragraph1,lp1,List Paragraph2,ISCG Numerowanie,lp11,List Paragraph11,Bullet 1,Use Case List Paragraph,Body MS Bullet"/>
    <w:uiPriority w:val="34"/>
    <w:qFormat/>
    <w:rsid w:val="003679FC"/>
    <w:pPr>
      <w:ind w:left="720"/>
    </w:pPr>
    <w:rPr>
      <w:rFonts w:ascii="Lucida Grande" w:eastAsia="ヒラギノ角ゴ Pro W3" w:hAnsi="Lucida Grande"/>
      <w:color w:val="000000"/>
      <w:sz w:val="22"/>
      <w:lang w:val="en-US"/>
    </w:rPr>
  </w:style>
  <w:style w:type="paragraph" w:customStyle="1" w:styleId="odp">
    <w:name w:val="odp"/>
    <w:basedOn w:val="Normalny"/>
    <w:rsid w:val="003679FC"/>
    <w:pPr>
      <w:widowControl/>
      <w:suppressAutoHyphens w:val="0"/>
      <w:overflowPunct/>
      <w:autoSpaceDE/>
      <w:autoSpaceDN/>
      <w:adjustRightInd/>
      <w:textAlignment w:val="auto"/>
    </w:pPr>
    <w:rPr>
      <w:rFonts w:ascii="Arial" w:hAnsi="Arial" w:cs="Arial"/>
      <w:color w:val="000000"/>
      <w:kern w:val="0"/>
      <w:sz w:val="18"/>
      <w:szCs w:val="18"/>
      <w:lang w:val="pl-PL"/>
    </w:rPr>
  </w:style>
  <w:style w:type="paragraph" w:customStyle="1" w:styleId="xl101">
    <w:name w:val="xl101"/>
    <w:basedOn w:val="Normalny"/>
    <w:rsid w:val="003679FC"/>
    <w:pPr>
      <w:widowControl/>
      <w:pBdr>
        <w:bottom w:val="single" w:sz="8" w:space="0" w:color="auto"/>
        <w:right w:val="single" w:sz="8" w:space="0" w:color="auto"/>
      </w:pBdr>
      <w:shd w:val="clear" w:color="000000" w:fill="EAF1DD"/>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02">
    <w:name w:val="xl102"/>
    <w:basedOn w:val="Normalny"/>
    <w:rsid w:val="003679FC"/>
    <w:pPr>
      <w:widowControl/>
      <w:pBdr>
        <w:bottom w:val="single" w:sz="8" w:space="0" w:color="auto"/>
        <w:right w:val="single" w:sz="8" w:space="0" w:color="auto"/>
      </w:pBdr>
      <w:shd w:val="clear" w:color="000000" w:fill="B8CCE4"/>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03">
    <w:name w:val="xl103"/>
    <w:basedOn w:val="Normalny"/>
    <w:rsid w:val="003679FC"/>
    <w:pPr>
      <w:widowControl/>
      <w:pBdr>
        <w:bottom w:val="single" w:sz="8" w:space="0" w:color="auto"/>
        <w:right w:val="single" w:sz="8" w:space="0" w:color="auto"/>
      </w:pBdr>
      <w:shd w:val="clear" w:color="000000" w:fill="31849B"/>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04">
    <w:name w:val="xl104"/>
    <w:basedOn w:val="Normalny"/>
    <w:rsid w:val="003679FC"/>
    <w:pPr>
      <w:widowControl/>
      <w:pBdr>
        <w:bottom w:val="single" w:sz="8" w:space="0" w:color="auto"/>
        <w:right w:val="single" w:sz="8" w:space="0" w:color="auto"/>
      </w:pBdr>
      <w:shd w:val="clear" w:color="000000" w:fill="31849B"/>
      <w:suppressAutoHyphens w:val="0"/>
      <w:overflowPunct/>
      <w:autoSpaceDE/>
      <w:autoSpaceDN/>
      <w:adjustRightInd/>
      <w:spacing w:before="100" w:beforeAutospacing="1" w:after="100" w:afterAutospacing="1"/>
      <w:jc w:val="both"/>
      <w:textAlignment w:val="auto"/>
    </w:pPr>
    <w:rPr>
      <w:rFonts w:ascii="Arial" w:hAnsi="Arial" w:cs="Arial"/>
      <w:kern w:val="0"/>
      <w:sz w:val="16"/>
      <w:szCs w:val="16"/>
      <w:lang w:val="pl-PL"/>
    </w:rPr>
  </w:style>
  <w:style w:type="paragraph" w:customStyle="1" w:styleId="xl105">
    <w:name w:val="xl105"/>
    <w:basedOn w:val="Normalny"/>
    <w:rsid w:val="003679FC"/>
    <w:pPr>
      <w:widowControl/>
      <w:pBdr>
        <w:bottom w:val="single" w:sz="8" w:space="0" w:color="auto"/>
        <w:right w:val="single" w:sz="8" w:space="0" w:color="auto"/>
      </w:pBdr>
      <w:shd w:val="clear" w:color="000000" w:fill="B6DDE8"/>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06">
    <w:name w:val="xl106"/>
    <w:basedOn w:val="Normalny"/>
    <w:rsid w:val="003679FC"/>
    <w:pPr>
      <w:widowControl/>
      <w:pBdr>
        <w:bottom w:val="single" w:sz="8" w:space="0" w:color="auto"/>
        <w:right w:val="single" w:sz="8" w:space="0" w:color="auto"/>
      </w:pBdr>
      <w:shd w:val="clear" w:color="000000" w:fill="E46D0A"/>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07">
    <w:name w:val="xl107"/>
    <w:basedOn w:val="Normalny"/>
    <w:rsid w:val="003679FC"/>
    <w:pPr>
      <w:widowControl/>
      <w:pBdr>
        <w:bottom w:val="single" w:sz="8" w:space="0" w:color="auto"/>
        <w:right w:val="single" w:sz="8" w:space="0" w:color="auto"/>
      </w:pBdr>
      <w:shd w:val="clear" w:color="000000" w:fill="E46D0A"/>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08">
    <w:name w:val="xl108"/>
    <w:basedOn w:val="Normalny"/>
    <w:rsid w:val="003679FC"/>
    <w:pPr>
      <w:widowControl/>
      <w:pBdr>
        <w:bottom w:val="single" w:sz="8" w:space="0" w:color="auto"/>
        <w:right w:val="single" w:sz="8" w:space="0" w:color="auto"/>
      </w:pBdr>
      <w:shd w:val="clear" w:color="000000" w:fill="92D050"/>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09">
    <w:name w:val="xl109"/>
    <w:basedOn w:val="Normalny"/>
    <w:rsid w:val="003679FC"/>
    <w:pPr>
      <w:widowControl/>
      <w:shd w:val="clear" w:color="000000" w:fill="BFBFBF"/>
      <w:suppressAutoHyphens w:val="0"/>
      <w:overflowPunct/>
      <w:autoSpaceDE/>
      <w:autoSpaceDN/>
      <w:adjustRightInd/>
      <w:spacing w:before="100" w:beforeAutospacing="1" w:after="100" w:afterAutospacing="1"/>
      <w:jc w:val="both"/>
      <w:textAlignment w:val="top"/>
    </w:pPr>
    <w:rPr>
      <w:rFonts w:ascii="Arial" w:hAnsi="Arial" w:cs="Arial"/>
      <w:kern w:val="0"/>
      <w:sz w:val="16"/>
      <w:szCs w:val="16"/>
      <w:lang w:val="pl-PL"/>
    </w:rPr>
  </w:style>
  <w:style w:type="paragraph" w:customStyle="1" w:styleId="xl110">
    <w:name w:val="xl110"/>
    <w:basedOn w:val="Normalny"/>
    <w:rsid w:val="003679FC"/>
    <w:pPr>
      <w:widowControl/>
      <w:shd w:val="clear" w:color="000000" w:fill="FFFF00"/>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11">
    <w:name w:val="xl111"/>
    <w:basedOn w:val="Normalny"/>
    <w:rsid w:val="003679FC"/>
    <w:pPr>
      <w:widowControl/>
      <w:suppressAutoHyphens w:val="0"/>
      <w:overflowPunct/>
      <w:autoSpaceDE/>
      <w:autoSpaceDN/>
      <w:adjustRightInd/>
      <w:spacing w:before="100" w:beforeAutospacing="1" w:after="100" w:afterAutospacing="1"/>
      <w:jc w:val="both"/>
      <w:textAlignment w:val="auto"/>
    </w:pPr>
    <w:rPr>
      <w:rFonts w:ascii="Arial" w:hAnsi="Arial" w:cs="Arial"/>
      <w:kern w:val="0"/>
      <w:sz w:val="16"/>
      <w:szCs w:val="16"/>
      <w:lang w:val="pl-PL"/>
    </w:rPr>
  </w:style>
  <w:style w:type="paragraph" w:customStyle="1" w:styleId="xl112">
    <w:name w:val="xl112"/>
    <w:basedOn w:val="Normalny"/>
    <w:rsid w:val="003679FC"/>
    <w:pPr>
      <w:widowControl/>
      <w:shd w:val="clear" w:color="000000" w:fill="B6DDE8"/>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13">
    <w:name w:val="xl113"/>
    <w:basedOn w:val="Normalny"/>
    <w:rsid w:val="003679FC"/>
    <w:pPr>
      <w:widowControl/>
      <w:shd w:val="clear" w:color="000000" w:fill="E46D0A"/>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14">
    <w:name w:val="xl114"/>
    <w:basedOn w:val="Normalny"/>
    <w:rsid w:val="003679FC"/>
    <w:pPr>
      <w:widowControl/>
      <w:shd w:val="clear" w:color="000000" w:fill="92D050"/>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15">
    <w:name w:val="xl115"/>
    <w:basedOn w:val="Normalny"/>
    <w:rsid w:val="003679FC"/>
    <w:pPr>
      <w:widowControl/>
      <w:shd w:val="clear" w:color="000000" w:fill="31849B"/>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16">
    <w:name w:val="xl116"/>
    <w:basedOn w:val="Normalny"/>
    <w:rsid w:val="003679FC"/>
    <w:pPr>
      <w:widowControl/>
      <w:shd w:val="clear" w:color="000000" w:fill="B8CCE4"/>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17">
    <w:name w:val="xl117"/>
    <w:basedOn w:val="Normalny"/>
    <w:rsid w:val="003679FC"/>
    <w:pPr>
      <w:widowControl/>
      <w:shd w:val="clear" w:color="000000" w:fill="FFCC00"/>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18">
    <w:name w:val="xl118"/>
    <w:basedOn w:val="Normalny"/>
    <w:rsid w:val="003679FC"/>
    <w:pPr>
      <w:widowControl/>
      <w:shd w:val="clear" w:color="000000" w:fill="CCC0D9"/>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19">
    <w:name w:val="xl119"/>
    <w:basedOn w:val="Normalny"/>
    <w:rsid w:val="003679FC"/>
    <w:pPr>
      <w:widowControl/>
      <w:shd w:val="clear" w:color="000000" w:fill="C4BC96"/>
      <w:suppressAutoHyphens w:val="0"/>
      <w:overflowPunct/>
      <w:autoSpaceDE/>
      <w:autoSpaceDN/>
      <w:adjustRightInd/>
      <w:spacing w:before="100" w:beforeAutospacing="1" w:after="100" w:afterAutospacing="1"/>
      <w:jc w:val="both"/>
      <w:textAlignment w:val="top"/>
    </w:pPr>
    <w:rPr>
      <w:rFonts w:ascii="Arial" w:hAnsi="Arial" w:cs="Arial"/>
      <w:kern w:val="0"/>
      <w:sz w:val="16"/>
      <w:szCs w:val="16"/>
      <w:lang w:val="pl-PL"/>
    </w:rPr>
  </w:style>
  <w:style w:type="paragraph" w:customStyle="1" w:styleId="xl120">
    <w:name w:val="xl120"/>
    <w:basedOn w:val="Normalny"/>
    <w:rsid w:val="003679FC"/>
    <w:pPr>
      <w:widowControl/>
      <w:shd w:val="clear" w:color="000000" w:fill="FF0000"/>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21">
    <w:name w:val="xl121"/>
    <w:basedOn w:val="Normalny"/>
    <w:rsid w:val="003679FC"/>
    <w:pPr>
      <w:widowControl/>
      <w:shd w:val="clear" w:color="000000" w:fill="7030A0"/>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22">
    <w:name w:val="xl122"/>
    <w:basedOn w:val="Normalny"/>
    <w:rsid w:val="003679FC"/>
    <w:pPr>
      <w:widowControl/>
      <w:shd w:val="clear" w:color="000000" w:fill="00B050"/>
      <w:suppressAutoHyphens w:val="0"/>
      <w:overflowPunct/>
      <w:autoSpaceDE/>
      <w:autoSpaceDN/>
      <w:adjustRightInd/>
      <w:spacing w:before="100" w:beforeAutospacing="1" w:after="100" w:afterAutospacing="1"/>
      <w:textAlignment w:val="auto"/>
    </w:pPr>
    <w:rPr>
      <w:rFonts w:ascii="Arial" w:hAnsi="Arial" w:cs="Arial"/>
      <w:kern w:val="0"/>
      <w:sz w:val="20"/>
      <w:lang w:val="pl-PL"/>
    </w:rPr>
  </w:style>
  <w:style w:type="paragraph" w:customStyle="1" w:styleId="xl123">
    <w:name w:val="xl123"/>
    <w:basedOn w:val="Normalny"/>
    <w:rsid w:val="003679FC"/>
    <w:pPr>
      <w:widowControl/>
      <w:pBdr>
        <w:left w:val="single" w:sz="8" w:space="0" w:color="auto"/>
        <w:bottom w:val="single" w:sz="8" w:space="0" w:color="000000"/>
        <w:right w:val="single" w:sz="8" w:space="0" w:color="auto"/>
      </w:pBdr>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paragraph" w:customStyle="1" w:styleId="xl124">
    <w:name w:val="xl124"/>
    <w:basedOn w:val="Normalny"/>
    <w:rsid w:val="003679FC"/>
    <w:pPr>
      <w:widowControl/>
      <w:pBdr>
        <w:top w:val="single" w:sz="8" w:space="0" w:color="auto"/>
        <w:left w:val="single" w:sz="8" w:space="0" w:color="auto"/>
        <w:right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25">
    <w:name w:val="xl125"/>
    <w:basedOn w:val="Normalny"/>
    <w:rsid w:val="003679FC"/>
    <w:pPr>
      <w:widowControl/>
      <w:pBdr>
        <w:left w:val="single" w:sz="8" w:space="0" w:color="auto"/>
        <w:bottom w:val="single" w:sz="8" w:space="0" w:color="000000"/>
        <w:right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26">
    <w:name w:val="xl126"/>
    <w:basedOn w:val="Normalny"/>
    <w:rsid w:val="003679FC"/>
    <w:pPr>
      <w:widowControl/>
      <w:pBdr>
        <w:top w:val="single" w:sz="8" w:space="0" w:color="auto"/>
        <w:bottom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27">
    <w:name w:val="xl127"/>
    <w:basedOn w:val="Normalny"/>
    <w:rsid w:val="003679FC"/>
    <w:pPr>
      <w:widowControl/>
      <w:pBdr>
        <w:top w:val="single" w:sz="8" w:space="0" w:color="auto"/>
        <w:bottom w:val="single" w:sz="8" w:space="0" w:color="auto"/>
        <w:right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28">
    <w:name w:val="xl128"/>
    <w:basedOn w:val="Normalny"/>
    <w:rsid w:val="003679FC"/>
    <w:pPr>
      <w:widowControl/>
      <w:pBdr>
        <w:top w:val="single" w:sz="8" w:space="0" w:color="auto"/>
        <w:left w:val="single" w:sz="8" w:space="0" w:color="auto"/>
        <w:bottom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29">
    <w:name w:val="xl129"/>
    <w:basedOn w:val="Normalny"/>
    <w:rsid w:val="003679FC"/>
    <w:pPr>
      <w:widowControl/>
      <w:pBdr>
        <w:top w:val="single" w:sz="8" w:space="0" w:color="auto"/>
        <w:bottom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30">
    <w:name w:val="xl130"/>
    <w:basedOn w:val="Normalny"/>
    <w:rsid w:val="003679FC"/>
    <w:pPr>
      <w:widowControl/>
      <w:pBdr>
        <w:top w:val="single" w:sz="8" w:space="0" w:color="auto"/>
        <w:bottom w:val="single" w:sz="8" w:space="0" w:color="auto"/>
        <w:right w:val="single" w:sz="8" w:space="0" w:color="000000"/>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31">
    <w:name w:val="xl131"/>
    <w:basedOn w:val="Normalny"/>
    <w:rsid w:val="003679FC"/>
    <w:pPr>
      <w:widowControl/>
      <w:pBdr>
        <w:top w:val="single" w:sz="8" w:space="0" w:color="auto"/>
        <w:left w:val="single" w:sz="8" w:space="0" w:color="000000"/>
        <w:bottom w:val="single" w:sz="8" w:space="0" w:color="auto"/>
      </w:pBdr>
      <w:shd w:val="clear" w:color="000000" w:fill="C0C0C0"/>
      <w:suppressAutoHyphens w:val="0"/>
      <w:overflowPunct/>
      <w:autoSpaceDE/>
      <w:autoSpaceDN/>
      <w:adjustRightInd/>
      <w:spacing w:before="100" w:beforeAutospacing="1" w:after="100" w:afterAutospacing="1"/>
      <w:jc w:val="center"/>
      <w:textAlignment w:val="auto"/>
    </w:pPr>
    <w:rPr>
      <w:rFonts w:ascii="Arial" w:hAnsi="Arial" w:cs="Arial"/>
      <w:b/>
      <w:bCs/>
      <w:kern w:val="0"/>
      <w:sz w:val="16"/>
      <w:szCs w:val="16"/>
      <w:lang w:val="pl-PL"/>
    </w:rPr>
  </w:style>
  <w:style w:type="paragraph" w:customStyle="1" w:styleId="xl132">
    <w:name w:val="xl132"/>
    <w:basedOn w:val="Normalny"/>
    <w:rsid w:val="003679FC"/>
    <w:pPr>
      <w:widowControl/>
      <w:pBdr>
        <w:top w:val="single" w:sz="8" w:space="0" w:color="000000"/>
        <w:left w:val="single" w:sz="8"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Arial" w:hAnsi="Arial" w:cs="Arial"/>
      <w:kern w:val="0"/>
      <w:sz w:val="16"/>
      <w:szCs w:val="16"/>
      <w:lang w:val="pl-PL"/>
    </w:rPr>
  </w:style>
  <w:style w:type="numbering" w:customStyle="1" w:styleId="Bezlisty111">
    <w:name w:val="Bez listy111"/>
    <w:next w:val="Bezlisty"/>
    <w:uiPriority w:val="99"/>
    <w:semiHidden/>
    <w:unhideWhenUsed/>
    <w:rsid w:val="003679FC"/>
  </w:style>
  <w:style w:type="numbering" w:customStyle="1" w:styleId="Styl2">
    <w:name w:val="Styl2"/>
    <w:uiPriority w:val="99"/>
    <w:rsid w:val="003679FC"/>
    <w:pPr>
      <w:numPr>
        <w:numId w:val="41"/>
      </w:numPr>
    </w:pPr>
  </w:style>
  <w:style w:type="numbering" w:customStyle="1" w:styleId="Bezlisty3">
    <w:name w:val="Bez listy3"/>
    <w:next w:val="Bezlisty"/>
    <w:uiPriority w:val="99"/>
    <w:semiHidden/>
    <w:unhideWhenUsed/>
    <w:rsid w:val="003679FC"/>
  </w:style>
  <w:style w:type="paragraph" w:customStyle="1" w:styleId="Domylny">
    <w:name w:val="Domyślny"/>
    <w:rsid w:val="003679FC"/>
    <w:pPr>
      <w:suppressAutoHyphens/>
      <w:spacing w:line="100" w:lineRule="atLeast"/>
    </w:pPr>
    <w:rPr>
      <w:rFonts w:eastAsia="SimSun"/>
      <w:color w:val="000000"/>
      <w:sz w:val="24"/>
      <w:szCs w:val="24"/>
    </w:rPr>
  </w:style>
  <w:style w:type="character" w:customStyle="1" w:styleId="LegendaZnak1">
    <w:name w:val="Legenda Znak1"/>
    <w:aliases w:val="Legenda Znak Znak Znak Znak Znak Znak Znak Znak Znak"/>
    <w:locked/>
    <w:rsid w:val="003679FC"/>
    <w:rPr>
      <w:b/>
      <w:bCs/>
      <w:color w:val="4F81BD" w:themeColor="accent1"/>
      <w:sz w:val="18"/>
      <w:szCs w:val="18"/>
    </w:rPr>
  </w:style>
  <w:style w:type="numbering" w:customStyle="1" w:styleId="Styl21">
    <w:name w:val="Styl21"/>
    <w:uiPriority w:val="99"/>
    <w:rsid w:val="003679FC"/>
    <w:pPr>
      <w:numPr>
        <w:numId w:val="38"/>
      </w:numPr>
    </w:pPr>
  </w:style>
  <w:style w:type="table" w:customStyle="1" w:styleId="Jasnalistaakcent11">
    <w:name w:val="Jasna lista — akcent 11"/>
    <w:basedOn w:val="Standardowy"/>
    <w:uiPriority w:val="61"/>
    <w:rsid w:val="003679F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4">
    <w:name w:val="Tabela - Siatka4"/>
    <w:basedOn w:val="Standardowy"/>
    <w:next w:val="Tabela-Siatka"/>
    <w:uiPriority w:val="59"/>
    <w:rsid w:val="00367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679FC"/>
  </w:style>
  <w:style w:type="numbering" w:customStyle="1" w:styleId="Bezlisty12">
    <w:name w:val="Bez listy12"/>
    <w:next w:val="Bezlisty"/>
    <w:uiPriority w:val="99"/>
    <w:semiHidden/>
    <w:unhideWhenUsed/>
    <w:rsid w:val="003679FC"/>
  </w:style>
  <w:style w:type="numbering" w:customStyle="1" w:styleId="Bezlisty21">
    <w:name w:val="Bez listy21"/>
    <w:next w:val="Bezlisty"/>
    <w:uiPriority w:val="99"/>
    <w:semiHidden/>
    <w:unhideWhenUsed/>
    <w:rsid w:val="003679FC"/>
  </w:style>
  <w:style w:type="numbering" w:customStyle="1" w:styleId="WW8Num21">
    <w:name w:val="WW8Num21"/>
    <w:basedOn w:val="Bezlisty"/>
    <w:rsid w:val="003679FC"/>
  </w:style>
  <w:style w:type="numbering" w:customStyle="1" w:styleId="Bezlisty1111">
    <w:name w:val="Bez listy1111"/>
    <w:next w:val="Bezlisty"/>
    <w:uiPriority w:val="99"/>
    <w:semiHidden/>
    <w:unhideWhenUsed/>
    <w:rsid w:val="003679FC"/>
  </w:style>
  <w:style w:type="numbering" w:customStyle="1" w:styleId="Styl22">
    <w:name w:val="Styl22"/>
    <w:uiPriority w:val="99"/>
    <w:rsid w:val="003679FC"/>
  </w:style>
  <w:style w:type="numbering" w:customStyle="1" w:styleId="Bezlisty31">
    <w:name w:val="Bez listy31"/>
    <w:next w:val="Bezlisty"/>
    <w:uiPriority w:val="99"/>
    <w:semiHidden/>
    <w:unhideWhenUsed/>
    <w:rsid w:val="003679FC"/>
  </w:style>
  <w:style w:type="numbering" w:customStyle="1" w:styleId="Styl211">
    <w:name w:val="Styl211"/>
    <w:uiPriority w:val="99"/>
    <w:rsid w:val="003679FC"/>
  </w:style>
  <w:style w:type="table" w:customStyle="1" w:styleId="Jasnalista1">
    <w:name w:val="Jasna lista1"/>
    <w:basedOn w:val="Standardowy"/>
    <w:uiPriority w:val="61"/>
    <w:rsid w:val="003679F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ezlisty5">
    <w:name w:val="Bez listy5"/>
    <w:next w:val="Bezlisty"/>
    <w:uiPriority w:val="99"/>
    <w:semiHidden/>
    <w:unhideWhenUsed/>
    <w:rsid w:val="003679FC"/>
  </w:style>
  <w:style w:type="table" w:customStyle="1" w:styleId="Tabela-Siatka5">
    <w:name w:val="Tabela - Siatka5"/>
    <w:basedOn w:val="Standardowy"/>
    <w:next w:val="Tabela-Siatka"/>
    <w:uiPriority w:val="59"/>
    <w:rsid w:val="003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3679FC"/>
  </w:style>
  <w:style w:type="table" w:customStyle="1" w:styleId="Jasnalistaakcent12">
    <w:name w:val="Jasna lista — akcent 12"/>
    <w:basedOn w:val="Standardowy"/>
    <w:uiPriority w:val="61"/>
    <w:rsid w:val="003679F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ezlisty6">
    <w:name w:val="Bez listy6"/>
    <w:next w:val="Bezlisty"/>
    <w:uiPriority w:val="99"/>
    <w:semiHidden/>
    <w:unhideWhenUsed/>
    <w:rsid w:val="003679FC"/>
  </w:style>
  <w:style w:type="table" w:customStyle="1" w:styleId="Tabela-Siatka6">
    <w:name w:val="Tabela - Siatka6"/>
    <w:basedOn w:val="Standardowy"/>
    <w:next w:val="Tabela-Siatka"/>
    <w:uiPriority w:val="59"/>
    <w:rsid w:val="003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4">
    <w:name w:val="Styl24"/>
    <w:uiPriority w:val="99"/>
    <w:rsid w:val="003679FC"/>
    <w:pPr>
      <w:numPr>
        <w:numId w:val="39"/>
      </w:numPr>
    </w:pPr>
  </w:style>
  <w:style w:type="table" w:customStyle="1" w:styleId="Jasnalistaakcent121">
    <w:name w:val="Jasna lista — akcent 121"/>
    <w:basedOn w:val="Standardowy"/>
    <w:next w:val="Jasnalistaakcent12"/>
    <w:uiPriority w:val="61"/>
    <w:rsid w:val="003679F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7">
    <w:name w:val="Tabela - Siatka7"/>
    <w:basedOn w:val="Standardowy"/>
    <w:next w:val="Tabela-Siatka"/>
    <w:uiPriority w:val="59"/>
    <w:rsid w:val="003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3">
    <w:name w:val="Jasna lista — akcent 13"/>
    <w:basedOn w:val="Standardowy"/>
    <w:uiPriority w:val="61"/>
    <w:rsid w:val="003679F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omylnaczcionkaakapitu"/>
    <w:rsid w:val="003679FC"/>
  </w:style>
  <w:style w:type="paragraph" w:customStyle="1" w:styleId="BodyContent">
    <w:name w:val="Body Content"/>
    <w:basedOn w:val="Normalny"/>
    <w:qFormat/>
    <w:rsid w:val="003679FC"/>
    <w:pPr>
      <w:widowControl/>
      <w:suppressAutoHyphens w:val="0"/>
      <w:overflowPunct/>
      <w:autoSpaceDE/>
      <w:autoSpaceDN/>
      <w:adjustRightInd/>
      <w:spacing w:after="160"/>
      <w:jc w:val="both"/>
      <w:textAlignment w:val="auto"/>
    </w:pPr>
    <w:rPr>
      <w:rFonts w:asciiTheme="minorHAnsi" w:eastAsia="Perpetua" w:hAnsiTheme="minorHAnsi" w:cstheme="minorHAnsi"/>
      <w:kern w:val="0"/>
      <w:szCs w:val="24"/>
      <w:lang w:val="pl-PL"/>
    </w:rPr>
  </w:style>
  <w:style w:type="paragraph" w:customStyle="1" w:styleId="Punktowaniepoz1">
    <w:name w:val="Punktowanie_poz_1"/>
    <w:rsid w:val="003679FC"/>
    <w:pPr>
      <w:widowControl w:val="0"/>
      <w:numPr>
        <w:numId w:val="42"/>
      </w:numPr>
      <w:autoSpaceDE w:val="0"/>
      <w:autoSpaceDN w:val="0"/>
      <w:adjustRightInd w:val="0"/>
      <w:spacing w:before="120" w:after="120" w:line="276" w:lineRule="auto"/>
      <w:ind w:left="738" w:hanging="284"/>
    </w:pPr>
    <w:rPr>
      <w:rFonts w:ascii="Calibri" w:eastAsiaTheme="minorEastAsia" w:hAnsi="Calibri" w:cs="Calibri"/>
      <w:sz w:val="22"/>
      <w:szCs w:val="22"/>
    </w:rPr>
  </w:style>
  <w:style w:type="paragraph" w:customStyle="1" w:styleId="BodyTekst1">
    <w:name w:val="Body Tekst 1"/>
    <w:basedOn w:val="Normalny"/>
    <w:rsid w:val="003679FC"/>
    <w:pPr>
      <w:widowControl/>
      <w:overflowPunct/>
      <w:autoSpaceDE/>
      <w:autoSpaceDN/>
      <w:adjustRightInd/>
      <w:spacing w:before="60" w:line="100" w:lineRule="atLeast"/>
      <w:jc w:val="both"/>
    </w:pPr>
    <w:rPr>
      <w:rFonts w:ascii="Arial" w:hAnsi="Arial"/>
      <w:bCs/>
      <w:kern w:val="0"/>
      <w:szCs w:val="24"/>
      <w:lang w:val="pl-PL"/>
    </w:rPr>
  </w:style>
  <w:style w:type="paragraph" w:customStyle="1" w:styleId="wymagania-punkty">
    <w:name w:val="wymagania - punkty"/>
    <w:uiPriority w:val="99"/>
    <w:rsid w:val="003679FC"/>
    <w:pPr>
      <w:widowControl w:val="0"/>
      <w:numPr>
        <w:numId w:val="43"/>
      </w:numPr>
      <w:autoSpaceDE w:val="0"/>
      <w:autoSpaceDN w:val="0"/>
      <w:adjustRightInd w:val="0"/>
      <w:spacing w:after="120" w:line="276" w:lineRule="auto"/>
      <w:ind w:left="1474" w:firstLine="57"/>
    </w:pPr>
    <w:rPr>
      <w:rFonts w:ascii="Calibri" w:eastAsiaTheme="minorEastAsia" w:hAnsi="Calibri" w:cs="Calibri"/>
      <w:sz w:val="22"/>
      <w:szCs w:val="22"/>
    </w:rPr>
  </w:style>
  <w:style w:type="character" w:customStyle="1" w:styleId="Nierozpoznanawzmianka1">
    <w:name w:val="Nierozpoznana wzmianka1"/>
    <w:basedOn w:val="Domylnaczcionkaakapitu"/>
    <w:uiPriority w:val="99"/>
    <w:unhideWhenUsed/>
    <w:rsid w:val="003679FC"/>
    <w:rPr>
      <w:color w:val="808080"/>
      <w:shd w:val="clear" w:color="auto" w:fill="E6E6E6"/>
    </w:rPr>
  </w:style>
  <w:style w:type="character" w:customStyle="1" w:styleId="Kolorowalistaakcent1Znak">
    <w:name w:val="Kolorowa lista — akcent 1 Znak"/>
    <w:aliases w:val="Numerowanie Znak,List Paragraph Znak,L1 Znak,Akapit z listą5 Znak,T_SZ_List Paragraph Znak,Akapit normalny Znak,Bullet Number Znak,List Paragraph1 Znak,lp1 Znak,List Paragraph2 Znak,ISCG Numerowanie Znak,lp11 Znak"/>
    <w:uiPriority w:val="34"/>
    <w:locked/>
    <w:rsid w:val="003679FC"/>
  </w:style>
  <w:style w:type="character" w:customStyle="1" w:styleId="Odwiedzoneczeinternetowe">
    <w:name w:val="Odwiedzone łącze internetowe"/>
    <w:rsid w:val="004400DB"/>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65763534">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13716822">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72040912">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071558">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8900579">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7641051">
      <w:bodyDiv w:val="1"/>
      <w:marLeft w:val="0"/>
      <w:marRight w:val="0"/>
      <w:marTop w:val="0"/>
      <w:marBottom w:val="0"/>
      <w:divBdr>
        <w:top w:val="none" w:sz="0" w:space="0" w:color="auto"/>
        <w:left w:val="none" w:sz="0" w:space="0" w:color="auto"/>
        <w:bottom w:val="none" w:sz="0" w:space="0" w:color="auto"/>
        <w:right w:val="none" w:sz="0" w:space="0" w:color="auto"/>
      </w:divBdr>
    </w:div>
    <w:div w:id="378281826">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4829237">
      <w:bodyDiv w:val="1"/>
      <w:marLeft w:val="0"/>
      <w:marRight w:val="0"/>
      <w:marTop w:val="0"/>
      <w:marBottom w:val="0"/>
      <w:divBdr>
        <w:top w:val="none" w:sz="0" w:space="0" w:color="auto"/>
        <w:left w:val="none" w:sz="0" w:space="0" w:color="auto"/>
        <w:bottom w:val="none" w:sz="0" w:space="0" w:color="auto"/>
        <w:right w:val="none" w:sz="0" w:space="0" w:color="auto"/>
      </w:divBdr>
    </w:div>
    <w:div w:id="62366075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68253226">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9976249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54568476">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4393911">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49188990">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10356784">
      <w:bodyDiv w:val="1"/>
      <w:marLeft w:val="0"/>
      <w:marRight w:val="0"/>
      <w:marTop w:val="0"/>
      <w:marBottom w:val="0"/>
      <w:divBdr>
        <w:top w:val="none" w:sz="0" w:space="0" w:color="auto"/>
        <w:left w:val="none" w:sz="0" w:space="0" w:color="auto"/>
        <w:bottom w:val="none" w:sz="0" w:space="0" w:color="auto"/>
        <w:right w:val="none" w:sz="0" w:space="0" w:color="auto"/>
      </w:divBdr>
    </w:div>
    <w:div w:id="1316299042">
      <w:bodyDiv w:val="1"/>
      <w:marLeft w:val="0"/>
      <w:marRight w:val="0"/>
      <w:marTop w:val="0"/>
      <w:marBottom w:val="0"/>
      <w:divBdr>
        <w:top w:val="none" w:sz="0" w:space="0" w:color="auto"/>
        <w:left w:val="none" w:sz="0" w:space="0" w:color="auto"/>
        <w:bottom w:val="none" w:sz="0" w:space="0" w:color="auto"/>
        <w:right w:val="none" w:sz="0" w:space="0" w:color="auto"/>
      </w:divBdr>
    </w:div>
    <w:div w:id="132062294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38266692">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85715936">
      <w:bodyDiv w:val="1"/>
      <w:marLeft w:val="0"/>
      <w:marRight w:val="0"/>
      <w:marTop w:val="0"/>
      <w:marBottom w:val="0"/>
      <w:divBdr>
        <w:top w:val="none" w:sz="0" w:space="0" w:color="auto"/>
        <w:left w:val="none" w:sz="0" w:space="0" w:color="auto"/>
        <w:bottom w:val="none" w:sz="0" w:space="0" w:color="auto"/>
        <w:right w:val="none" w:sz="0" w:space="0" w:color="auto"/>
      </w:divBdr>
    </w:div>
    <w:div w:id="141651192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873691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177632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D9A6-C305-4454-B3F5-856689EB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2306</Words>
  <Characters>13838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3</cp:revision>
  <cp:lastPrinted>2020-12-12T11:32:00Z</cp:lastPrinted>
  <dcterms:created xsi:type="dcterms:W3CDTF">2020-12-15T09:42:00Z</dcterms:created>
  <dcterms:modified xsi:type="dcterms:W3CDTF">2020-12-15T09:47:00Z</dcterms:modified>
</cp:coreProperties>
</file>