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9D1" w:rsidRDefault="009069D1" w:rsidP="00937F0C">
      <w:pPr>
        <w:pStyle w:val="Standard"/>
        <w:spacing w:after="0"/>
        <w:rPr>
          <w:rFonts w:ascii="Times New Roman" w:hAnsi="Times New Roman"/>
          <w:b/>
          <w:sz w:val="24"/>
          <w:lang w:val="pl-PL"/>
        </w:rPr>
      </w:pPr>
      <w:r>
        <w:rPr>
          <w:lang w:val="pl-PL"/>
        </w:rPr>
        <w:t xml:space="preserve"> </w:t>
      </w:r>
    </w:p>
    <w:p w:rsidR="00FC2C71" w:rsidRPr="00F5300E" w:rsidRDefault="001F4F41" w:rsidP="00F5300E">
      <w:pPr>
        <w:widowControl/>
        <w:suppressAutoHyphens w:val="0"/>
        <w:overflowPunct/>
        <w:autoSpaceDE/>
        <w:autoSpaceDN/>
        <w:adjustRightInd/>
        <w:spacing w:line="259" w:lineRule="auto"/>
        <w:textAlignment w:val="auto"/>
        <w:rPr>
          <w:sz w:val="22"/>
        </w:rPr>
      </w:pPr>
      <w:r>
        <w:rPr>
          <w:rFonts w:eastAsia="Calibri"/>
          <w:b/>
          <w:kern w:val="0"/>
          <w:sz w:val="22"/>
          <w:szCs w:val="22"/>
          <w:lang w:val="pl-PL" w:eastAsia="en-US"/>
        </w:rPr>
        <w:t xml:space="preserve">                                                                                     </w:t>
      </w:r>
      <w:r w:rsidR="00F5300E">
        <w:rPr>
          <w:rFonts w:eastAsia="Calibri"/>
          <w:b/>
          <w:kern w:val="0"/>
          <w:sz w:val="22"/>
          <w:szCs w:val="22"/>
          <w:lang w:val="pl-PL" w:eastAsia="en-US"/>
        </w:rPr>
        <w:t xml:space="preserve">                               </w:t>
      </w:r>
    </w:p>
    <w:p w:rsidR="00B829A0" w:rsidRDefault="00B829A0" w:rsidP="00B829A0">
      <w:pPr>
        <w:rPr>
          <w:i/>
          <w:sz w:val="22"/>
        </w:rPr>
      </w:pPr>
      <w:r>
        <w:rPr>
          <w:i/>
          <w:sz w:val="22"/>
        </w:rPr>
        <w:t>Załącznik nr 1 do SWZ</w:t>
      </w:r>
    </w:p>
    <w:p w:rsidR="00B829A0" w:rsidRDefault="00B829A0" w:rsidP="00B829A0">
      <w:pPr>
        <w:rPr>
          <w:i/>
          <w:sz w:val="22"/>
        </w:rPr>
      </w:pPr>
    </w:p>
    <w:p w:rsidR="00B829A0" w:rsidRDefault="00B829A0" w:rsidP="00B829A0">
      <w:pPr>
        <w:overflowPunct/>
        <w:autoSpaceDE/>
        <w:autoSpaceDN/>
        <w:adjustRightInd/>
        <w:textAlignment w:val="auto"/>
        <w:rPr>
          <w:rFonts w:eastAsia="Lucida Sans Unicode"/>
          <w:b/>
          <w:kern w:val="2"/>
          <w:szCs w:val="24"/>
          <w:lang w:eastAsia="ar-SA"/>
        </w:rPr>
      </w:pPr>
      <w:r w:rsidRPr="00D16BFB">
        <w:rPr>
          <w:rFonts w:eastAsia="Lucida Sans Unicode"/>
          <w:b/>
          <w:kern w:val="2"/>
          <w:szCs w:val="24"/>
          <w:lang w:eastAsia="ar-SA"/>
        </w:rPr>
        <w:t>Pakiet nr 1</w:t>
      </w:r>
    </w:p>
    <w:p w:rsidR="006836D8" w:rsidRPr="00F269E9" w:rsidRDefault="006836D8" w:rsidP="00B829A0">
      <w:pPr>
        <w:overflowPunct/>
        <w:autoSpaceDE/>
        <w:autoSpaceDN/>
        <w:adjustRightInd/>
        <w:textAlignment w:val="auto"/>
        <w:rPr>
          <w:rFonts w:eastAsia="Lucida Sans Unicode"/>
          <w:b/>
          <w:kern w:val="2"/>
          <w:szCs w:val="24"/>
          <w:lang w:eastAsia="ar-SA"/>
        </w:rPr>
      </w:pPr>
    </w:p>
    <w:p w:rsidR="00F269E9" w:rsidRPr="00F269E9" w:rsidRDefault="00F269E9" w:rsidP="00F269E9">
      <w:pPr>
        <w:widowControl/>
        <w:suppressAutoHyphens w:val="0"/>
        <w:overflowPunct/>
        <w:autoSpaceDE/>
        <w:autoSpaceDN/>
        <w:adjustRightInd/>
        <w:jc w:val="both"/>
        <w:textAlignment w:val="auto"/>
        <w:rPr>
          <w:rFonts w:eastAsia="Calibri"/>
          <w:b/>
          <w:kern w:val="0"/>
          <w:sz w:val="22"/>
          <w:szCs w:val="22"/>
          <w:lang w:val="pl-PL" w:eastAsia="en-US"/>
        </w:rPr>
      </w:pPr>
      <w:r w:rsidRPr="00F269E9">
        <w:rPr>
          <w:b/>
          <w:bCs/>
          <w:kern w:val="0"/>
          <w:sz w:val="22"/>
          <w:szCs w:val="22"/>
          <w:lang w:val="pl-PL"/>
        </w:rPr>
        <w:t>Świadczenie usług konserwacji aparatu do radioterapii śródoperacyjnej INTRABEAM 500 zwanego Systemem producenta CARL ZEISS</w:t>
      </w:r>
    </w:p>
    <w:p w:rsidR="0003507D" w:rsidRDefault="0003507D" w:rsidP="00B829A0">
      <w:pPr>
        <w:overflowPunct/>
        <w:autoSpaceDE/>
        <w:autoSpaceDN/>
        <w:adjustRightInd/>
        <w:textAlignment w:val="auto"/>
        <w:rPr>
          <w:rFonts w:eastAsia="Lucida Sans Unicode"/>
          <w:b/>
          <w:kern w:val="2"/>
          <w:szCs w:val="24"/>
          <w:lang w:eastAsia="ar-SA"/>
        </w:rPr>
      </w:pPr>
    </w:p>
    <w:p w:rsidR="006836D8" w:rsidRDefault="006836D8" w:rsidP="0003507D">
      <w:pPr>
        <w:jc w:val="both"/>
        <w:rPr>
          <w:rFonts w:ascii="Arial" w:eastAsia="Lucida Sans Unicode" w:hAnsi="Arial" w:cs="Arial"/>
          <w:sz w:val="20"/>
        </w:rPr>
      </w:pPr>
    </w:p>
    <w:tbl>
      <w:tblPr>
        <w:tblpPr w:leftFromText="141" w:rightFromText="141" w:bottomFromText="200" w:vertAnchor="text" w:horzAnchor="margin" w:tblpXSpec="center" w:tblpY="78"/>
        <w:tblW w:w="7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3402"/>
        <w:gridCol w:w="1275"/>
        <w:gridCol w:w="850"/>
        <w:gridCol w:w="1702"/>
      </w:tblGrid>
      <w:tr w:rsidR="006836D8" w:rsidTr="006836D8">
        <w:trPr>
          <w:cantSplit/>
          <w:trHeight w:val="660"/>
        </w:trPr>
        <w:tc>
          <w:tcPr>
            <w:tcW w:w="496" w:type="dxa"/>
            <w:tcBorders>
              <w:top w:val="single" w:sz="4" w:space="0" w:color="auto"/>
              <w:left w:val="single" w:sz="4" w:space="0" w:color="auto"/>
              <w:bottom w:val="single" w:sz="4" w:space="0" w:color="auto"/>
              <w:right w:val="single" w:sz="4" w:space="0" w:color="auto"/>
            </w:tcBorders>
          </w:tcPr>
          <w:p w:rsidR="006836D8" w:rsidRDefault="006836D8" w:rsidP="002D60A9">
            <w:pPr>
              <w:spacing w:line="276" w:lineRule="auto"/>
              <w:jc w:val="center"/>
              <w:rPr>
                <w:b/>
                <w:sz w:val="16"/>
                <w:szCs w:val="16"/>
              </w:rPr>
            </w:pPr>
          </w:p>
          <w:p w:rsidR="006836D8" w:rsidRDefault="006836D8" w:rsidP="002D60A9">
            <w:pPr>
              <w:spacing w:line="276" w:lineRule="auto"/>
              <w:jc w:val="center"/>
              <w:rPr>
                <w:b/>
                <w:sz w:val="16"/>
                <w:szCs w:val="16"/>
              </w:rPr>
            </w:pPr>
          </w:p>
          <w:p w:rsidR="006836D8" w:rsidRDefault="006836D8" w:rsidP="002D60A9">
            <w:pPr>
              <w:spacing w:line="276" w:lineRule="auto"/>
              <w:jc w:val="center"/>
              <w:rPr>
                <w:b/>
                <w:sz w:val="16"/>
                <w:szCs w:val="16"/>
              </w:rPr>
            </w:pPr>
            <w:r>
              <w:rPr>
                <w:b/>
                <w:sz w:val="16"/>
                <w:szCs w:val="16"/>
              </w:rPr>
              <w:t>L.P.</w:t>
            </w:r>
          </w:p>
        </w:tc>
        <w:tc>
          <w:tcPr>
            <w:tcW w:w="3402" w:type="dxa"/>
            <w:tcBorders>
              <w:top w:val="single" w:sz="4" w:space="0" w:color="auto"/>
              <w:left w:val="single" w:sz="4" w:space="0" w:color="auto"/>
              <w:bottom w:val="single" w:sz="4" w:space="0" w:color="auto"/>
              <w:right w:val="single" w:sz="4" w:space="0" w:color="auto"/>
            </w:tcBorders>
          </w:tcPr>
          <w:p w:rsidR="006836D8" w:rsidRDefault="006836D8" w:rsidP="002D60A9">
            <w:pPr>
              <w:spacing w:line="276" w:lineRule="auto"/>
              <w:jc w:val="center"/>
              <w:rPr>
                <w:b/>
                <w:sz w:val="16"/>
                <w:szCs w:val="16"/>
              </w:rPr>
            </w:pPr>
            <w:r>
              <w:rPr>
                <w:b/>
                <w:sz w:val="16"/>
                <w:szCs w:val="16"/>
              </w:rPr>
              <w:t>OPIS PRZEDMIOTU</w:t>
            </w:r>
          </w:p>
        </w:tc>
        <w:tc>
          <w:tcPr>
            <w:tcW w:w="1275" w:type="dxa"/>
            <w:tcBorders>
              <w:top w:val="single" w:sz="4" w:space="0" w:color="auto"/>
              <w:left w:val="single" w:sz="4" w:space="0" w:color="auto"/>
              <w:bottom w:val="single" w:sz="4" w:space="0" w:color="auto"/>
              <w:right w:val="single" w:sz="4" w:space="0" w:color="auto"/>
            </w:tcBorders>
          </w:tcPr>
          <w:p w:rsidR="006836D8" w:rsidRDefault="006836D8" w:rsidP="002D60A9">
            <w:pPr>
              <w:spacing w:line="276" w:lineRule="auto"/>
              <w:jc w:val="center"/>
              <w:rPr>
                <w:b/>
                <w:sz w:val="16"/>
                <w:szCs w:val="16"/>
              </w:rPr>
            </w:pPr>
            <w:r>
              <w:rPr>
                <w:b/>
                <w:sz w:val="16"/>
                <w:szCs w:val="16"/>
              </w:rPr>
              <w:t>WARTOŚĆ NETTO</w:t>
            </w:r>
          </w:p>
        </w:tc>
        <w:tc>
          <w:tcPr>
            <w:tcW w:w="850" w:type="dxa"/>
            <w:tcBorders>
              <w:top w:val="single" w:sz="4" w:space="0" w:color="auto"/>
              <w:left w:val="single" w:sz="4" w:space="0" w:color="auto"/>
              <w:bottom w:val="single" w:sz="4" w:space="0" w:color="auto"/>
              <w:right w:val="single" w:sz="4" w:space="0" w:color="auto"/>
            </w:tcBorders>
          </w:tcPr>
          <w:p w:rsidR="006836D8" w:rsidRDefault="006836D8" w:rsidP="002D60A9">
            <w:pPr>
              <w:spacing w:line="276" w:lineRule="auto"/>
              <w:jc w:val="center"/>
              <w:rPr>
                <w:b/>
                <w:sz w:val="16"/>
                <w:szCs w:val="16"/>
              </w:rPr>
            </w:pPr>
            <w:r>
              <w:rPr>
                <w:b/>
                <w:sz w:val="16"/>
                <w:szCs w:val="16"/>
              </w:rPr>
              <w:t>VAT</w:t>
            </w:r>
          </w:p>
        </w:tc>
        <w:tc>
          <w:tcPr>
            <w:tcW w:w="1702" w:type="dxa"/>
            <w:tcBorders>
              <w:top w:val="single" w:sz="4" w:space="0" w:color="auto"/>
              <w:left w:val="single" w:sz="4" w:space="0" w:color="auto"/>
              <w:bottom w:val="single" w:sz="4" w:space="0" w:color="auto"/>
              <w:right w:val="single" w:sz="4" w:space="0" w:color="auto"/>
            </w:tcBorders>
          </w:tcPr>
          <w:p w:rsidR="006836D8" w:rsidRDefault="006836D8" w:rsidP="002D60A9">
            <w:pPr>
              <w:spacing w:line="276" w:lineRule="auto"/>
              <w:jc w:val="center"/>
              <w:rPr>
                <w:b/>
                <w:sz w:val="16"/>
                <w:szCs w:val="16"/>
              </w:rPr>
            </w:pPr>
            <w:r>
              <w:rPr>
                <w:b/>
                <w:sz w:val="16"/>
                <w:szCs w:val="16"/>
              </w:rPr>
              <w:t>WARTOŚĆ BRUTTO</w:t>
            </w:r>
          </w:p>
        </w:tc>
      </w:tr>
      <w:tr w:rsidR="006836D8" w:rsidTr="006836D8">
        <w:trPr>
          <w:cantSplit/>
          <w:trHeight w:val="701"/>
        </w:trPr>
        <w:tc>
          <w:tcPr>
            <w:tcW w:w="496" w:type="dxa"/>
            <w:tcBorders>
              <w:top w:val="single" w:sz="4" w:space="0" w:color="auto"/>
              <w:left w:val="single" w:sz="4" w:space="0" w:color="auto"/>
              <w:bottom w:val="single" w:sz="4" w:space="0" w:color="auto"/>
              <w:right w:val="single" w:sz="4" w:space="0" w:color="auto"/>
            </w:tcBorders>
            <w:vAlign w:val="center"/>
            <w:hideMark/>
          </w:tcPr>
          <w:p w:rsidR="006836D8" w:rsidRPr="006836D8" w:rsidRDefault="006836D8" w:rsidP="002D60A9">
            <w:pPr>
              <w:spacing w:line="276" w:lineRule="auto"/>
              <w:jc w:val="center"/>
              <w:rPr>
                <w:sz w:val="18"/>
                <w:szCs w:val="18"/>
              </w:rPr>
            </w:pPr>
            <w:r w:rsidRPr="006836D8">
              <w:rPr>
                <w:sz w:val="18"/>
                <w:szCs w:val="18"/>
              </w:rPr>
              <w:t>1.</w:t>
            </w:r>
          </w:p>
        </w:tc>
        <w:tc>
          <w:tcPr>
            <w:tcW w:w="3402" w:type="dxa"/>
            <w:tcBorders>
              <w:top w:val="single" w:sz="4" w:space="0" w:color="auto"/>
              <w:left w:val="single" w:sz="4" w:space="0" w:color="auto"/>
              <w:bottom w:val="single" w:sz="4" w:space="0" w:color="auto"/>
              <w:right w:val="single" w:sz="4" w:space="0" w:color="auto"/>
            </w:tcBorders>
            <w:vAlign w:val="center"/>
          </w:tcPr>
          <w:p w:rsidR="00F269E9" w:rsidRPr="00F269E9" w:rsidRDefault="00F269E9" w:rsidP="00F269E9">
            <w:pPr>
              <w:widowControl/>
              <w:suppressAutoHyphens w:val="0"/>
              <w:overflowPunct/>
              <w:autoSpaceDE/>
              <w:autoSpaceDN/>
              <w:adjustRightInd/>
              <w:textAlignment w:val="auto"/>
              <w:rPr>
                <w:rFonts w:eastAsia="Calibri"/>
                <w:kern w:val="0"/>
                <w:sz w:val="16"/>
                <w:szCs w:val="16"/>
                <w:lang w:val="pl-PL" w:eastAsia="en-US"/>
              </w:rPr>
            </w:pPr>
            <w:r w:rsidRPr="00F269E9">
              <w:rPr>
                <w:sz w:val="16"/>
                <w:szCs w:val="16"/>
              </w:rPr>
              <w:t xml:space="preserve">Świadczenie usług </w:t>
            </w:r>
            <w:r w:rsidRPr="00F269E9">
              <w:rPr>
                <w:bCs/>
                <w:kern w:val="0"/>
                <w:sz w:val="16"/>
                <w:szCs w:val="16"/>
                <w:lang w:val="pl-PL"/>
              </w:rPr>
              <w:t xml:space="preserve"> konserwacji aparatu do radioterapii śródoperacyjnej INTRABEAM 500 zwanego Systemem producenta CARL ZEISS</w:t>
            </w:r>
          </w:p>
          <w:p w:rsidR="006836D8" w:rsidRPr="006836D8" w:rsidRDefault="0050663E" w:rsidP="00F269E9">
            <w:pPr>
              <w:spacing w:line="256" w:lineRule="auto"/>
              <w:ind w:left="64" w:right="61"/>
              <w:rPr>
                <w:sz w:val="18"/>
                <w:szCs w:val="18"/>
              </w:rPr>
            </w:pPr>
            <w:r w:rsidRPr="00F269E9">
              <w:rPr>
                <w:sz w:val="16"/>
                <w:szCs w:val="16"/>
              </w:rPr>
              <w:t xml:space="preserve"> – ryczałt </w:t>
            </w:r>
            <w:r w:rsidR="00233681" w:rsidRPr="00F269E9">
              <w:rPr>
                <w:sz w:val="16"/>
                <w:szCs w:val="16"/>
              </w:rPr>
              <w:t>za naprawy</w:t>
            </w:r>
            <w:r w:rsidR="00F269E9" w:rsidRPr="00F269E9">
              <w:rPr>
                <w:sz w:val="16"/>
                <w:szCs w:val="16"/>
              </w:rPr>
              <w:t>, konserwacje</w:t>
            </w:r>
            <w:r w:rsidR="00233681" w:rsidRPr="00F269E9">
              <w:rPr>
                <w:sz w:val="16"/>
                <w:szCs w:val="16"/>
              </w:rPr>
              <w:t xml:space="preserve"> i serwisy </w:t>
            </w:r>
            <w:r w:rsidR="00F269E9" w:rsidRPr="00F269E9">
              <w:rPr>
                <w:sz w:val="16"/>
                <w:szCs w:val="16"/>
              </w:rPr>
              <w:t>w okresie 48</w:t>
            </w:r>
            <w:r w:rsidRPr="00F269E9">
              <w:rPr>
                <w:sz w:val="16"/>
                <w:szCs w:val="16"/>
              </w:rPr>
              <w:t xml:space="preserve"> miesięcy</w:t>
            </w:r>
          </w:p>
        </w:tc>
        <w:tc>
          <w:tcPr>
            <w:tcW w:w="1275" w:type="dxa"/>
            <w:tcBorders>
              <w:top w:val="single" w:sz="4" w:space="0" w:color="auto"/>
              <w:left w:val="single" w:sz="4" w:space="0" w:color="auto"/>
              <w:bottom w:val="single" w:sz="4" w:space="0" w:color="auto"/>
              <w:right w:val="single" w:sz="4" w:space="0" w:color="auto"/>
            </w:tcBorders>
            <w:vAlign w:val="center"/>
          </w:tcPr>
          <w:p w:rsidR="006836D8" w:rsidRPr="006836D8" w:rsidRDefault="006836D8" w:rsidP="002D60A9">
            <w:pPr>
              <w:spacing w:line="276" w:lineRule="auto"/>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6836D8" w:rsidRPr="006836D8" w:rsidRDefault="006836D8" w:rsidP="002D60A9">
            <w:pPr>
              <w:spacing w:line="276" w:lineRule="auto"/>
              <w:jc w:val="center"/>
              <w:rPr>
                <w:b/>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6836D8" w:rsidRPr="006836D8" w:rsidRDefault="006836D8" w:rsidP="002D60A9">
            <w:pPr>
              <w:spacing w:line="276" w:lineRule="auto"/>
              <w:jc w:val="center"/>
              <w:rPr>
                <w:b/>
                <w:sz w:val="18"/>
                <w:szCs w:val="18"/>
              </w:rPr>
            </w:pPr>
          </w:p>
        </w:tc>
      </w:tr>
      <w:tr w:rsidR="006836D8" w:rsidTr="002D60A9">
        <w:trPr>
          <w:cantSplit/>
          <w:trHeight w:val="701"/>
        </w:trPr>
        <w:tc>
          <w:tcPr>
            <w:tcW w:w="6023" w:type="dxa"/>
            <w:gridSpan w:val="4"/>
            <w:tcBorders>
              <w:top w:val="single" w:sz="4" w:space="0" w:color="auto"/>
              <w:left w:val="single" w:sz="4" w:space="0" w:color="auto"/>
              <w:bottom w:val="single" w:sz="4" w:space="0" w:color="auto"/>
              <w:right w:val="single" w:sz="4" w:space="0" w:color="auto"/>
            </w:tcBorders>
            <w:vAlign w:val="center"/>
          </w:tcPr>
          <w:p w:rsidR="006836D8" w:rsidRDefault="006836D8" w:rsidP="006836D8">
            <w:pPr>
              <w:spacing w:line="276" w:lineRule="auto"/>
              <w:jc w:val="right"/>
              <w:rPr>
                <w:b/>
              </w:rPr>
            </w:pPr>
            <w:r>
              <w:rPr>
                <w:b/>
              </w:rPr>
              <w:t>Razem</w:t>
            </w:r>
          </w:p>
        </w:tc>
        <w:tc>
          <w:tcPr>
            <w:tcW w:w="1702" w:type="dxa"/>
            <w:tcBorders>
              <w:top w:val="single" w:sz="4" w:space="0" w:color="auto"/>
              <w:left w:val="single" w:sz="4" w:space="0" w:color="auto"/>
              <w:bottom w:val="single" w:sz="4" w:space="0" w:color="auto"/>
              <w:right w:val="single" w:sz="4" w:space="0" w:color="auto"/>
            </w:tcBorders>
            <w:vAlign w:val="center"/>
          </w:tcPr>
          <w:p w:rsidR="006836D8" w:rsidRDefault="006836D8" w:rsidP="002D60A9">
            <w:pPr>
              <w:spacing w:line="276" w:lineRule="auto"/>
              <w:jc w:val="center"/>
              <w:rPr>
                <w:b/>
              </w:rPr>
            </w:pPr>
          </w:p>
        </w:tc>
      </w:tr>
    </w:tbl>
    <w:p w:rsidR="006836D8" w:rsidRPr="006836D8" w:rsidRDefault="006836D8" w:rsidP="0003507D">
      <w:pPr>
        <w:jc w:val="both"/>
        <w:rPr>
          <w:rFonts w:eastAsia="Lucida Sans Unicode"/>
          <w:sz w:val="22"/>
          <w:szCs w:val="22"/>
        </w:rPr>
      </w:pPr>
    </w:p>
    <w:p w:rsidR="0003507D" w:rsidRDefault="0003507D" w:rsidP="0003507D">
      <w:pPr>
        <w:jc w:val="both"/>
        <w:rPr>
          <w:rFonts w:eastAsia="Lucida Sans Unicode"/>
          <w:sz w:val="22"/>
          <w:szCs w:val="22"/>
        </w:rPr>
      </w:pPr>
    </w:p>
    <w:p w:rsidR="006836D8" w:rsidRDefault="006836D8" w:rsidP="0003507D">
      <w:pPr>
        <w:jc w:val="both"/>
        <w:rPr>
          <w:rFonts w:eastAsia="Lucida Sans Unicode"/>
          <w:sz w:val="22"/>
          <w:szCs w:val="22"/>
        </w:rPr>
      </w:pPr>
    </w:p>
    <w:p w:rsidR="006836D8" w:rsidRDefault="006836D8" w:rsidP="0003507D">
      <w:pPr>
        <w:jc w:val="both"/>
        <w:rPr>
          <w:rFonts w:eastAsia="Lucida Sans Unicode"/>
          <w:sz w:val="22"/>
          <w:szCs w:val="22"/>
        </w:rPr>
      </w:pPr>
    </w:p>
    <w:p w:rsidR="006836D8" w:rsidRDefault="006836D8" w:rsidP="0003507D">
      <w:pPr>
        <w:jc w:val="both"/>
        <w:rPr>
          <w:rFonts w:eastAsia="Lucida Sans Unicode"/>
          <w:sz w:val="22"/>
          <w:szCs w:val="22"/>
        </w:rPr>
      </w:pPr>
    </w:p>
    <w:p w:rsidR="006836D8" w:rsidRDefault="006836D8" w:rsidP="0003507D">
      <w:pPr>
        <w:jc w:val="both"/>
        <w:rPr>
          <w:rFonts w:eastAsia="Lucida Sans Unicode"/>
          <w:sz w:val="22"/>
          <w:szCs w:val="22"/>
        </w:rPr>
      </w:pPr>
    </w:p>
    <w:p w:rsidR="006836D8" w:rsidRDefault="006836D8" w:rsidP="0003507D">
      <w:pPr>
        <w:jc w:val="both"/>
        <w:rPr>
          <w:rFonts w:eastAsia="Lucida Sans Unicode"/>
          <w:sz w:val="22"/>
          <w:szCs w:val="22"/>
        </w:rPr>
      </w:pPr>
    </w:p>
    <w:p w:rsidR="006836D8" w:rsidRDefault="006836D8" w:rsidP="0003507D">
      <w:pPr>
        <w:jc w:val="both"/>
        <w:rPr>
          <w:rFonts w:eastAsia="Lucida Sans Unicode"/>
          <w:sz w:val="22"/>
          <w:szCs w:val="22"/>
        </w:rPr>
      </w:pPr>
    </w:p>
    <w:p w:rsidR="006836D8" w:rsidRDefault="006836D8" w:rsidP="0003507D">
      <w:pPr>
        <w:jc w:val="both"/>
        <w:rPr>
          <w:rFonts w:eastAsia="Lucida Sans Unicode"/>
          <w:sz w:val="22"/>
          <w:szCs w:val="22"/>
        </w:rPr>
      </w:pPr>
    </w:p>
    <w:p w:rsidR="006836D8" w:rsidRDefault="006836D8" w:rsidP="0003507D">
      <w:pPr>
        <w:jc w:val="both"/>
        <w:rPr>
          <w:rFonts w:eastAsia="Lucida Sans Unicode"/>
          <w:sz w:val="22"/>
          <w:szCs w:val="22"/>
        </w:rPr>
      </w:pPr>
    </w:p>
    <w:p w:rsidR="006836D8" w:rsidRPr="006836D8" w:rsidRDefault="006836D8" w:rsidP="0003507D">
      <w:pPr>
        <w:jc w:val="both"/>
        <w:rPr>
          <w:rFonts w:eastAsia="Lucida Sans Unicode"/>
          <w:b/>
          <w:sz w:val="22"/>
          <w:szCs w:val="22"/>
        </w:rPr>
      </w:pPr>
    </w:p>
    <w:p w:rsidR="00F269E9" w:rsidRPr="00F269E9" w:rsidRDefault="00F269E9" w:rsidP="00A21737">
      <w:pPr>
        <w:pStyle w:val="Akapitzlist0"/>
        <w:numPr>
          <w:ilvl w:val="0"/>
          <w:numId w:val="34"/>
        </w:numPr>
        <w:jc w:val="both"/>
        <w:rPr>
          <w:rFonts w:eastAsia="Lucida Sans Unicode"/>
          <w:sz w:val="22"/>
          <w:szCs w:val="22"/>
        </w:rPr>
      </w:pPr>
      <w:r>
        <w:rPr>
          <w:rFonts w:eastAsia="Lucida Sans Unicode"/>
          <w:sz w:val="22"/>
          <w:szCs w:val="22"/>
        </w:rPr>
        <w:t>Wykonywane prace</w:t>
      </w:r>
      <w:r w:rsidRPr="00F269E9">
        <w:rPr>
          <w:rFonts w:eastAsia="Lucida Sans Unicode"/>
          <w:sz w:val="22"/>
          <w:szCs w:val="22"/>
        </w:rPr>
        <w:t xml:space="preserve"> w ramach zamówienia polegają na utrzymaniu w pełnej sprawności techniczno</w:t>
      </w:r>
      <w:r w:rsidR="006D1198">
        <w:rPr>
          <w:rFonts w:eastAsia="Lucida Sans Unicode"/>
          <w:sz w:val="22"/>
          <w:szCs w:val="22"/>
        </w:rPr>
        <w:t xml:space="preserve"> </w:t>
      </w:r>
      <w:r w:rsidRPr="00F269E9">
        <w:rPr>
          <w:rFonts w:eastAsia="Lucida Sans Unicode"/>
          <w:sz w:val="22"/>
          <w:szCs w:val="22"/>
        </w:rPr>
        <w:t>- eksploatacyjnej aparatu do radioterapii śródoperacyjnej INTRABEAM PRS 500 zwanego Systemem z zachowaniem ciągłości jego p</w:t>
      </w:r>
      <w:r w:rsidR="006D1198">
        <w:rPr>
          <w:rFonts w:eastAsia="Lucida Sans Unicode"/>
          <w:sz w:val="22"/>
          <w:szCs w:val="22"/>
        </w:rPr>
        <w:t>racy i obejmują w szczególności</w:t>
      </w:r>
      <w:r w:rsidRPr="00F269E9">
        <w:rPr>
          <w:rFonts w:eastAsia="Lucida Sans Unicode"/>
          <w:sz w:val="22"/>
          <w:szCs w:val="22"/>
        </w:rPr>
        <w:t>:</w:t>
      </w:r>
    </w:p>
    <w:p w:rsidR="00F269E9" w:rsidRPr="00F269E9" w:rsidRDefault="00F269E9" w:rsidP="00A21737">
      <w:pPr>
        <w:numPr>
          <w:ilvl w:val="0"/>
          <w:numId w:val="32"/>
        </w:numPr>
        <w:overflowPunct/>
        <w:autoSpaceDE/>
        <w:autoSpaceDN/>
        <w:adjustRightInd/>
        <w:jc w:val="both"/>
        <w:rPr>
          <w:rFonts w:eastAsia="Lucida Sans Unicode"/>
          <w:sz w:val="22"/>
          <w:szCs w:val="22"/>
        </w:rPr>
      </w:pPr>
      <w:r w:rsidRPr="00F269E9">
        <w:rPr>
          <w:rFonts w:eastAsia="Lucida Sans Unicode"/>
          <w:sz w:val="22"/>
          <w:szCs w:val="22"/>
        </w:rPr>
        <w:t>okresowe przeglądy techniczne i kalibracje Systemu wraz z jego elementami zgodnie z wymo</w:t>
      </w:r>
      <w:r w:rsidR="006D1198">
        <w:rPr>
          <w:rFonts w:eastAsia="Lucida Sans Unicode"/>
          <w:sz w:val="22"/>
          <w:szCs w:val="22"/>
        </w:rPr>
        <w:t>gami producenta w szczególności</w:t>
      </w:r>
      <w:r w:rsidRPr="00F269E9">
        <w:rPr>
          <w:rFonts w:eastAsia="Lucida Sans Unicode"/>
          <w:sz w:val="22"/>
          <w:szCs w:val="22"/>
        </w:rPr>
        <w:t>:</w:t>
      </w:r>
    </w:p>
    <w:p w:rsidR="00F269E9" w:rsidRPr="00F269E9" w:rsidRDefault="00F269E9" w:rsidP="00A21737">
      <w:pPr>
        <w:numPr>
          <w:ilvl w:val="0"/>
          <w:numId w:val="33"/>
        </w:numPr>
        <w:overflowPunct/>
        <w:autoSpaceDE/>
        <w:autoSpaceDN/>
        <w:adjustRightInd/>
        <w:jc w:val="both"/>
        <w:rPr>
          <w:rFonts w:eastAsia="Lucida Sans Unicode"/>
          <w:sz w:val="22"/>
          <w:szCs w:val="22"/>
        </w:rPr>
      </w:pPr>
      <w:r w:rsidRPr="00F269E9">
        <w:rPr>
          <w:rFonts w:eastAsia="Lucida Sans Unicode"/>
          <w:sz w:val="22"/>
          <w:szCs w:val="22"/>
        </w:rPr>
        <w:t>kalibracja źródła XRS – jedna kalbracja w ciągu 12 m-cy</w:t>
      </w:r>
      <w:r w:rsidR="006D1198">
        <w:rPr>
          <w:rFonts w:eastAsia="Lucida Sans Unicode"/>
          <w:sz w:val="22"/>
          <w:szCs w:val="22"/>
        </w:rPr>
        <w:t>,</w:t>
      </w:r>
    </w:p>
    <w:p w:rsidR="00F269E9" w:rsidRPr="00F269E9" w:rsidRDefault="00F269E9" w:rsidP="00A21737">
      <w:pPr>
        <w:numPr>
          <w:ilvl w:val="0"/>
          <w:numId w:val="33"/>
        </w:numPr>
        <w:overflowPunct/>
        <w:autoSpaceDE/>
        <w:autoSpaceDN/>
        <w:adjustRightInd/>
        <w:jc w:val="both"/>
        <w:rPr>
          <w:rFonts w:eastAsia="Lucida Sans Unicode"/>
          <w:sz w:val="22"/>
          <w:szCs w:val="22"/>
        </w:rPr>
      </w:pPr>
      <w:r w:rsidRPr="00F269E9">
        <w:rPr>
          <w:rFonts w:eastAsia="Lucida Sans Unicode"/>
          <w:sz w:val="22"/>
          <w:szCs w:val="22"/>
        </w:rPr>
        <w:t>kalibracja komory jonizacyjnej – jedna kalibracja w ciągu 24 m-cy</w:t>
      </w:r>
      <w:r w:rsidR="006D1198">
        <w:rPr>
          <w:rFonts w:eastAsia="Lucida Sans Unicode"/>
          <w:sz w:val="22"/>
          <w:szCs w:val="22"/>
        </w:rPr>
        <w:t>,</w:t>
      </w:r>
    </w:p>
    <w:p w:rsidR="00F269E9" w:rsidRPr="00F269E9" w:rsidRDefault="00F269E9" w:rsidP="00A21737">
      <w:pPr>
        <w:numPr>
          <w:ilvl w:val="0"/>
          <w:numId w:val="33"/>
        </w:numPr>
        <w:overflowPunct/>
        <w:autoSpaceDE/>
        <w:autoSpaceDN/>
        <w:adjustRightInd/>
        <w:jc w:val="both"/>
        <w:rPr>
          <w:rFonts w:eastAsia="Lucida Sans Unicode"/>
          <w:sz w:val="22"/>
          <w:szCs w:val="22"/>
        </w:rPr>
      </w:pPr>
      <w:r w:rsidRPr="00F269E9">
        <w:rPr>
          <w:rFonts w:eastAsia="Lucida Sans Unicode"/>
          <w:sz w:val="22"/>
          <w:szCs w:val="22"/>
        </w:rPr>
        <w:t>kalibracja dozymetru</w:t>
      </w:r>
      <w:r w:rsidR="00A01A48">
        <w:rPr>
          <w:rFonts w:eastAsia="Lucida Sans Unicode"/>
          <w:sz w:val="22"/>
          <w:szCs w:val="22"/>
        </w:rPr>
        <w:t xml:space="preserve"> </w:t>
      </w:r>
      <w:r w:rsidRPr="00F269E9">
        <w:rPr>
          <w:rFonts w:eastAsia="Lucida Sans Unicode"/>
          <w:sz w:val="22"/>
          <w:szCs w:val="22"/>
        </w:rPr>
        <w:t>- jedna kalibracja w ciągu 24 m-cy</w:t>
      </w:r>
      <w:r w:rsidR="006D1198">
        <w:rPr>
          <w:rFonts w:eastAsia="Lucida Sans Unicode"/>
          <w:sz w:val="22"/>
          <w:szCs w:val="22"/>
        </w:rPr>
        <w:t>,</w:t>
      </w:r>
    </w:p>
    <w:p w:rsidR="00F269E9" w:rsidRPr="00F269E9" w:rsidRDefault="00F269E9" w:rsidP="00A21737">
      <w:pPr>
        <w:numPr>
          <w:ilvl w:val="0"/>
          <w:numId w:val="32"/>
        </w:numPr>
        <w:overflowPunct/>
        <w:autoSpaceDE/>
        <w:autoSpaceDN/>
        <w:adjustRightInd/>
        <w:jc w:val="both"/>
        <w:rPr>
          <w:rFonts w:eastAsia="Lucida Sans Unicode"/>
          <w:sz w:val="22"/>
          <w:szCs w:val="22"/>
        </w:rPr>
      </w:pPr>
      <w:r w:rsidRPr="00F269E9">
        <w:rPr>
          <w:rFonts w:eastAsia="Lucida Sans Unicode"/>
          <w:sz w:val="22"/>
          <w:szCs w:val="22"/>
        </w:rPr>
        <w:t>uruchomienia, przygotowania Systemu do pracy oraz przeprowadzania jego przeglądu technicznego po przeprowadzeniu kalibracji</w:t>
      </w:r>
      <w:r w:rsidR="006D1198">
        <w:rPr>
          <w:rFonts w:eastAsia="Lucida Sans Unicode"/>
          <w:sz w:val="22"/>
          <w:szCs w:val="22"/>
        </w:rPr>
        <w:t>,</w:t>
      </w:r>
    </w:p>
    <w:p w:rsidR="00F269E9" w:rsidRPr="00F269E9" w:rsidRDefault="00F269E9" w:rsidP="00A21737">
      <w:pPr>
        <w:numPr>
          <w:ilvl w:val="0"/>
          <w:numId w:val="32"/>
        </w:numPr>
        <w:overflowPunct/>
        <w:autoSpaceDE/>
        <w:autoSpaceDN/>
        <w:adjustRightInd/>
        <w:jc w:val="both"/>
        <w:rPr>
          <w:rFonts w:eastAsia="Lucida Sans Unicode"/>
          <w:sz w:val="22"/>
          <w:szCs w:val="22"/>
        </w:rPr>
      </w:pPr>
      <w:r w:rsidRPr="00F269E9">
        <w:rPr>
          <w:rFonts w:eastAsia="Lucida Sans Unicode"/>
          <w:sz w:val="22"/>
          <w:szCs w:val="22"/>
        </w:rPr>
        <w:t>wizyty inżyniera serwisowego w celu wykonania diagnostyki w przypadku zgłoszenia przez zamawiajacego awarii Systemu</w:t>
      </w:r>
      <w:r w:rsidR="006D1198">
        <w:rPr>
          <w:rFonts w:eastAsia="Lucida Sans Unicode"/>
          <w:sz w:val="22"/>
          <w:szCs w:val="22"/>
        </w:rPr>
        <w:t>,</w:t>
      </w:r>
    </w:p>
    <w:p w:rsidR="00F269E9" w:rsidRPr="00F269E9" w:rsidRDefault="00F269E9" w:rsidP="00A21737">
      <w:pPr>
        <w:numPr>
          <w:ilvl w:val="0"/>
          <w:numId w:val="32"/>
        </w:numPr>
        <w:overflowPunct/>
        <w:autoSpaceDE/>
        <w:autoSpaceDN/>
        <w:adjustRightInd/>
        <w:jc w:val="both"/>
        <w:rPr>
          <w:rFonts w:eastAsia="Lucida Sans Unicode"/>
          <w:sz w:val="22"/>
          <w:szCs w:val="22"/>
        </w:rPr>
      </w:pPr>
      <w:r w:rsidRPr="00F269E9">
        <w:rPr>
          <w:rFonts w:eastAsia="Lucida Sans Unicode"/>
          <w:sz w:val="22"/>
          <w:szCs w:val="22"/>
        </w:rPr>
        <w:t>konsultacje telefoniczne inżyniera serwisowego Wykonawcy dotyczące funkcjonowania Systemu</w:t>
      </w:r>
      <w:r w:rsidR="006D1198">
        <w:rPr>
          <w:rFonts w:eastAsia="Lucida Sans Unicode"/>
          <w:sz w:val="22"/>
          <w:szCs w:val="22"/>
        </w:rPr>
        <w:t>,</w:t>
      </w:r>
    </w:p>
    <w:p w:rsidR="0003507D" w:rsidRDefault="00F269E9" w:rsidP="00A21737">
      <w:pPr>
        <w:numPr>
          <w:ilvl w:val="0"/>
          <w:numId w:val="32"/>
        </w:numPr>
        <w:overflowPunct/>
        <w:autoSpaceDE/>
        <w:autoSpaceDN/>
        <w:adjustRightInd/>
        <w:jc w:val="both"/>
        <w:rPr>
          <w:rFonts w:eastAsia="Lucida Sans Unicode"/>
          <w:sz w:val="22"/>
          <w:szCs w:val="22"/>
        </w:rPr>
      </w:pPr>
      <w:r w:rsidRPr="00F269E9">
        <w:rPr>
          <w:rFonts w:eastAsia="Lucida Sans Unicode"/>
          <w:sz w:val="22"/>
          <w:szCs w:val="22"/>
        </w:rPr>
        <w:t>sprawdzanie i kontrola bezpieczeństwa</w:t>
      </w:r>
      <w:r w:rsidR="006D1198">
        <w:rPr>
          <w:rFonts w:eastAsia="Lucida Sans Unicode"/>
          <w:sz w:val="22"/>
          <w:szCs w:val="22"/>
        </w:rPr>
        <w:t>.</w:t>
      </w:r>
    </w:p>
    <w:p w:rsidR="006D1198" w:rsidRPr="006D1198" w:rsidRDefault="006D1198" w:rsidP="006D1198">
      <w:pPr>
        <w:overflowPunct/>
        <w:autoSpaceDE/>
        <w:autoSpaceDN/>
        <w:adjustRightInd/>
        <w:ind w:left="360"/>
        <w:jc w:val="both"/>
        <w:rPr>
          <w:rFonts w:eastAsia="Lucida Sans Unicode"/>
          <w:sz w:val="22"/>
          <w:szCs w:val="22"/>
        </w:rPr>
      </w:pPr>
    </w:p>
    <w:p w:rsidR="0048103F" w:rsidRDefault="0003507D" w:rsidP="0003507D">
      <w:pPr>
        <w:jc w:val="both"/>
        <w:rPr>
          <w:rFonts w:eastAsia="Lucida Sans Unicode"/>
          <w:sz w:val="22"/>
          <w:szCs w:val="22"/>
        </w:rPr>
      </w:pPr>
      <w:r w:rsidRPr="006836D8">
        <w:rPr>
          <w:rFonts w:eastAsia="Lucida Sans Unicode"/>
          <w:sz w:val="22"/>
          <w:szCs w:val="22"/>
        </w:rPr>
        <w:t>Wykonawca oświadcza, iż dysponuje w w/w zakresie opisu zamówienia odpowiednią wykwalifikowaną kadrą pracowniczą.</w:t>
      </w:r>
    </w:p>
    <w:p w:rsidR="00E75532" w:rsidRDefault="00E75532" w:rsidP="00E75532">
      <w:pPr>
        <w:jc w:val="both"/>
        <w:rPr>
          <w:kern w:val="2"/>
          <w:sz w:val="22"/>
          <w:szCs w:val="22"/>
        </w:rPr>
      </w:pPr>
      <w:r>
        <w:rPr>
          <w:sz w:val="22"/>
          <w:szCs w:val="22"/>
        </w:rPr>
        <w:t>Zakres prac jest uzależniony od wymogów producenta wyrobu medycznego. Świadectwo autoryzacji zgodne z deklaracją producenta.</w:t>
      </w:r>
    </w:p>
    <w:p w:rsidR="00E75532" w:rsidRDefault="00E75532" w:rsidP="0003507D">
      <w:pPr>
        <w:jc w:val="both"/>
        <w:rPr>
          <w:rFonts w:eastAsia="Lucida Sans Unicode"/>
          <w:sz w:val="22"/>
          <w:szCs w:val="22"/>
        </w:rPr>
      </w:pPr>
    </w:p>
    <w:p w:rsidR="0048103F" w:rsidRPr="006836D8" w:rsidRDefault="0048103F" w:rsidP="0003507D">
      <w:pPr>
        <w:jc w:val="both"/>
        <w:rPr>
          <w:rFonts w:eastAsia="Lucida Sans Unicode"/>
          <w:b/>
          <w:sz w:val="22"/>
          <w:szCs w:val="22"/>
        </w:rPr>
      </w:pPr>
    </w:p>
    <w:p w:rsidR="0003507D" w:rsidRPr="006836D8" w:rsidRDefault="0048103F" w:rsidP="0003507D">
      <w:pPr>
        <w:pStyle w:val="Tekstpodstawowy"/>
        <w:spacing w:before="60"/>
        <w:jc w:val="both"/>
        <w:rPr>
          <w:rFonts w:eastAsia="Lucida Sans Unicode"/>
          <w:b/>
          <w:sz w:val="22"/>
          <w:szCs w:val="22"/>
        </w:rPr>
      </w:pPr>
      <w:r>
        <w:rPr>
          <w:rFonts w:eastAsia="Lucida Sans Unicode"/>
          <w:b/>
          <w:sz w:val="22"/>
          <w:szCs w:val="22"/>
        </w:rPr>
        <w:t>2</w:t>
      </w:r>
      <w:r w:rsidR="0003507D" w:rsidRPr="006836D8">
        <w:rPr>
          <w:rFonts w:eastAsia="Lucida Sans Unicode"/>
          <w:b/>
          <w:sz w:val="22"/>
          <w:szCs w:val="22"/>
        </w:rPr>
        <w:t>.</w:t>
      </w:r>
      <w:r w:rsidR="0003507D" w:rsidRPr="006836D8">
        <w:rPr>
          <w:rFonts w:eastAsia="Lucida Sans Unicode"/>
          <w:sz w:val="22"/>
          <w:szCs w:val="22"/>
        </w:rPr>
        <w:t xml:space="preserve">Wykonawca świadczyć będzie usługi serwisowe aparatury i sprzętu medycznego oraz zatrudniać będzie pracowników posiadających kwalifikacje i doświadczenie zawodowe określone przez wytwórców (importerów, dystrybutorów) zgodnie z Ustawą  z dnia 20 maja 2010 r. o wyrobach medycznych </w:t>
      </w:r>
      <w:r w:rsidRPr="0048103F">
        <w:rPr>
          <w:rFonts w:eastAsia="Lucida Sans Unicode"/>
          <w:color w:val="000000"/>
          <w:sz w:val="22"/>
          <w:szCs w:val="22"/>
        </w:rPr>
        <w:t>(</w:t>
      </w:r>
      <w:r w:rsidRPr="0048103F">
        <w:rPr>
          <w:sz w:val="22"/>
        </w:rPr>
        <w:t>Dz. U. 2020 poz. 186</w:t>
      </w:r>
      <w:r w:rsidR="0003507D" w:rsidRPr="0048103F">
        <w:rPr>
          <w:rFonts w:eastAsia="Lucida Sans Unicode"/>
          <w:color w:val="000000"/>
          <w:sz w:val="22"/>
          <w:szCs w:val="22"/>
        </w:rPr>
        <w:t>).</w:t>
      </w:r>
    </w:p>
    <w:p w:rsidR="0003507D" w:rsidRPr="006836D8" w:rsidRDefault="0048103F" w:rsidP="0003507D">
      <w:pPr>
        <w:spacing w:before="60" w:after="120"/>
        <w:jc w:val="both"/>
        <w:rPr>
          <w:rFonts w:eastAsia="Lucida Sans Unicode"/>
          <w:b/>
          <w:color w:val="FF0000"/>
          <w:sz w:val="22"/>
          <w:szCs w:val="22"/>
        </w:rPr>
      </w:pPr>
      <w:r>
        <w:rPr>
          <w:rFonts w:eastAsia="Lucida Sans Unicode"/>
          <w:b/>
          <w:sz w:val="22"/>
          <w:szCs w:val="22"/>
        </w:rPr>
        <w:t>3</w:t>
      </w:r>
      <w:r w:rsidR="0003507D" w:rsidRPr="006836D8">
        <w:rPr>
          <w:rFonts w:eastAsia="Lucida Sans Unicode"/>
          <w:b/>
          <w:sz w:val="22"/>
          <w:szCs w:val="22"/>
        </w:rPr>
        <w:t>.</w:t>
      </w:r>
      <w:r w:rsidR="0003507D" w:rsidRPr="006836D8">
        <w:rPr>
          <w:rFonts w:eastAsia="Lucida Sans Unicode"/>
          <w:sz w:val="22"/>
          <w:szCs w:val="22"/>
        </w:rPr>
        <w:t>Świadczenie usług musi być realizowane zgodnie z wymogami producenta określonymi w instrukcji używania, obowiązującymi normami, instrukcjami oraz odpowiednimi przepisami z zachowaniem przepisów BHP i P-poż., w szczególności zgodnie z Ustawą z dnia 20 maja 2010 r. o wyro</w:t>
      </w:r>
      <w:r>
        <w:rPr>
          <w:rFonts w:eastAsia="Lucida Sans Unicode"/>
          <w:sz w:val="22"/>
          <w:szCs w:val="22"/>
        </w:rPr>
        <w:t>bach medycznych (</w:t>
      </w:r>
      <w:r w:rsidRPr="0048103F">
        <w:rPr>
          <w:sz w:val="22"/>
        </w:rPr>
        <w:t>Dz. U. 2020 poz. 186</w:t>
      </w:r>
      <w:r w:rsidR="0003507D" w:rsidRPr="006836D8">
        <w:rPr>
          <w:rFonts w:eastAsia="Lucida Sans Unicode"/>
          <w:sz w:val="22"/>
          <w:szCs w:val="22"/>
        </w:rPr>
        <w:t>).</w:t>
      </w:r>
    </w:p>
    <w:p w:rsidR="0003507D" w:rsidRDefault="0048103F" w:rsidP="00B829A0">
      <w:pPr>
        <w:overflowPunct/>
        <w:autoSpaceDE/>
        <w:autoSpaceDN/>
        <w:adjustRightInd/>
        <w:textAlignment w:val="auto"/>
        <w:rPr>
          <w:rFonts w:eastAsia="Lucida Sans Unicode"/>
          <w:b/>
          <w:kern w:val="2"/>
          <w:sz w:val="22"/>
          <w:szCs w:val="22"/>
          <w:lang w:eastAsia="ar-SA"/>
        </w:rPr>
      </w:pPr>
      <w:r>
        <w:rPr>
          <w:rFonts w:eastAsia="Lucida Sans Unicode"/>
          <w:b/>
          <w:kern w:val="2"/>
          <w:sz w:val="22"/>
          <w:szCs w:val="22"/>
          <w:lang w:eastAsia="ar-SA"/>
        </w:rPr>
        <w:t>Świadczenie usług</w:t>
      </w:r>
      <w:r w:rsidR="006D1198">
        <w:rPr>
          <w:rFonts w:eastAsia="Lucida Sans Unicode"/>
          <w:b/>
          <w:kern w:val="2"/>
          <w:sz w:val="22"/>
          <w:szCs w:val="22"/>
          <w:lang w:eastAsia="ar-SA"/>
        </w:rPr>
        <w:t xml:space="preserve"> konserwacji</w:t>
      </w:r>
      <w:r w:rsidR="00F269E9">
        <w:rPr>
          <w:rFonts w:eastAsia="Lucida Sans Unicode"/>
          <w:b/>
          <w:kern w:val="2"/>
          <w:sz w:val="22"/>
          <w:szCs w:val="22"/>
          <w:lang w:eastAsia="ar-SA"/>
        </w:rPr>
        <w:t xml:space="preserve"> – umowa na okres 48</w:t>
      </w:r>
      <w:r>
        <w:rPr>
          <w:rFonts w:eastAsia="Lucida Sans Unicode"/>
          <w:b/>
          <w:kern w:val="2"/>
          <w:sz w:val="22"/>
          <w:szCs w:val="22"/>
          <w:lang w:eastAsia="ar-SA"/>
        </w:rPr>
        <w:t xml:space="preserve"> miesięcy. </w:t>
      </w:r>
    </w:p>
    <w:p w:rsidR="003D7FDC" w:rsidRPr="006836D8" w:rsidRDefault="003D7FDC" w:rsidP="003D7FDC">
      <w:pPr>
        <w:overflowPunct/>
        <w:autoSpaceDE/>
        <w:autoSpaceDN/>
        <w:adjustRightInd/>
        <w:jc w:val="both"/>
        <w:textAlignment w:val="auto"/>
        <w:rPr>
          <w:rFonts w:eastAsia="Lucida Sans Unicode"/>
          <w:b/>
          <w:kern w:val="2"/>
          <w:sz w:val="22"/>
          <w:szCs w:val="22"/>
          <w:lang w:eastAsia="ar-SA"/>
        </w:rPr>
      </w:pPr>
      <w:r>
        <w:rPr>
          <w:rFonts w:eastAsia="Lucida Sans Unicode"/>
          <w:b/>
          <w:kern w:val="2"/>
          <w:sz w:val="22"/>
          <w:szCs w:val="22"/>
          <w:lang w:eastAsia="ar-SA"/>
        </w:rPr>
        <w:t>Miesięczne wynagrodzenie z tytułu wykonywania przedmiotu umo</w:t>
      </w:r>
      <w:r w:rsidR="00F269E9">
        <w:rPr>
          <w:rFonts w:eastAsia="Lucida Sans Unicode"/>
          <w:b/>
          <w:kern w:val="2"/>
          <w:sz w:val="22"/>
          <w:szCs w:val="22"/>
          <w:lang w:eastAsia="ar-SA"/>
        </w:rPr>
        <w:t>wy płatne będzie w 48</w:t>
      </w:r>
      <w:r w:rsidR="005211A2">
        <w:rPr>
          <w:rFonts w:eastAsia="Lucida Sans Unicode"/>
          <w:b/>
          <w:kern w:val="2"/>
          <w:sz w:val="22"/>
          <w:szCs w:val="22"/>
          <w:lang w:eastAsia="ar-SA"/>
        </w:rPr>
        <w:t xml:space="preserve"> równych ratach.</w:t>
      </w:r>
    </w:p>
    <w:p w:rsidR="0003507D" w:rsidRPr="006836D8" w:rsidRDefault="0003507D" w:rsidP="00B829A0">
      <w:pPr>
        <w:overflowPunct/>
        <w:autoSpaceDE/>
        <w:autoSpaceDN/>
        <w:adjustRightInd/>
        <w:textAlignment w:val="auto"/>
        <w:rPr>
          <w:rFonts w:eastAsia="Lucida Sans Unicode"/>
          <w:b/>
          <w:kern w:val="2"/>
          <w:sz w:val="22"/>
          <w:szCs w:val="22"/>
          <w:lang w:eastAsia="ar-SA"/>
        </w:rPr>
      </w:pPr>
    </w:p>
    <w:p w:rsidR="0003507D" w:rsidRDefault="0003507D" w:rsidP="00B829A0">
      <w:pPr>
        <w:overflowPunct/>
        <w:autoSpaceDE/>
        <w:autoSpaceDN/>
        <w:adjustRightInd/>
        <w:textAlignment w:val="auto"/>
        <w:rPr>
          <w:rFonts w:eastAsia="Lucida Sans Unicode"/>
          <w:b/>
          <w:kern w:val="2"/>
          <w:szCs w:val="24"/>
          <w:lang w:eastAsia="ar-SA"/>
        </w:rPr>
      </w:pPr>
    </w:p>
    <w:p w:rsidR="006D1198" w:rsidRDefault="006D1198" w:rsidP="00B829A0">
      <w:pPr>
        <w:overflowPunct/>
        <w:autoSpaceDE/>
        <w:autoSpaceDN/>
        <w:adjustRightInd/>
        <w:textAlignment w:val="auto"/>
        <w:rPr>
          <w:rFonts w:eastAsia="Lucida Sans Unicode"/>
          <w:b/>
          <w:kern w:val="2"/>
          <w:szCs w:val="24"/>
          <w:lang w:eastAsia="ar-SA"/>
        </w:rPr>
        <w:sectPr w:rsidR="006D1198" w:rsidSect="006D1198">
          <w:headerReference w:type="default" r:id="rId8"/>
          <w:footerReference w:type="default" r:id="rId9"/>
          <w:footnotePr>
            <w:pos w:val="beneathText"/>
          </w:footnotePr>
          <w:pgSz w:w="11906" w:h="16838"/>
          <w:pgMar w:top="851" w:right="1418" w:bottom="964" w:left="1418" w:header="709" w:footer="709" w:gutter="0"/>
          <w:cols w:space="708"/>
        </w:sectPr>
      </w:pPr>
    </w:p>
    <w:p w:rsidR="0003507D" w:rsidRDefault="0003507D" w:rsidP="00B829A0">
      <w:pPr>
        <w:overflowPunct/>
        <w:autoSpaceDE/>
        <w:autoSpaceDN/>
        <w:adjustRightInd/>
        <w:textAlignment w:val="auto"/>
        <w:rPr>
          <w:rFonts w:eastAsia="Lucida Sans Unicode"/>
          <w:b/>
          <w:kern w:val="2"/>
          <w:szCs w:val="24"/>
          <w:lang w:eastAsia="ar-SA"/>
        </w:rPr>
      </w:pPr>
    </w:p>
    <w:tbl>
      <w:tblPr>
        <w:tblW w:w="13380" w:type="dxa"/>
        <w:tblInd w:w="70" w:type="dxa"/>
        <w:tblCellMar>
          <w:left w:w="70" w:type="dxa"/>
          <w:right w:w="70" w:type="dxa"/>
        </w:tblCellMar>
        <w:tblLook w:val="04A0" w:firstRow="1" w:lastRow="0" w:firstColumn="1" w:lastColumn="0" w:noHBand="0" w:noVBand="1"/>
      </w:tblPr>
      <w:tblGrid>
        <w:gridCol w:w="920"/>
        <w:gridCol w:w="2660"/>
        <w:gridCol w:w="1460"/>
        <w:gridCol w:w="1300"/>
        <w:gridCol w:w="1340"/>
        <w:gridCol w:w="1660"/>
        <w:gridCol w:w="1960"/>
        <w:gridCol w:w="2080"/>
      </w:tblGrid>
      <w:tr w:rsidR="006D1198" w:rsidRPr="006D1198" w:rsidTr="006D1198">
        <w:trPr>
          <w:trHeight w:val="31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198" w:rsidRPr="006D1198" w:rsidRDefault="006D1198" w:rsidP="006D1198">
            <w:pPr>
              <w:widowControl/>
              <w:suppressAutoHyphens w:val="0"/>
              <w:overflowPunct/>
              <w:autoSpaceDE/>
              <w:autoSpaceDN/>
              <w:adjustRightInd/>
              <w:textAlignment w:val="auto"/>
              <w:rPr>
                <w:rFonts w:ascii="Calibri" w:hAnsi="Calibri" w:cs="Calibri"/>
                <w:b/>
                <w:bCs/>
                <w:color w:val="000000"/>
                <w:kern w:val="0"/>
                <w:sz w:val="22"/>
                <w:szCs w:val="22"/>
                <w:lang w:val="pl-PL"/>
              </w:rPr>
            </w:pPr>
            <w:r w:rsidRPr="006D1198">
              <w:rPr>
                <w:rFonts w:ascii="Calibri" w:hAnsi="Calibri" w:cs="Calibri"/>
                <w:b/>
                <w:bCs/>
                <w:color w:val="000000"/>
                <w:kern w:val="0"/>
                <w:sz w:val="22"/>
                <w:szCs w:val="22"/>
                <w:lang w:val="pl-PL"/>
              </w:rPr>
              <w:t> </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rsidR="006D1198" w:rsidRPr="006D1198" w:rsidRDefault="006D1198" w:rsidP="006D1198">
            <w:pPr>
              <w:widowControl/>
              <w:suppressAutoHyphens w:val="0"/>
              <w:overflowPunct/>
              <w:autoSpaceDE/>
              <w:autoSpaceDN/>
              <w:adjustRightInd/>
              <w:textAlignment w:val="auto"/>
              <w:rPr>
                <w:rFonts w:ascii="Calibri" w:hAnsi="Calibri" w:cs="Calibri"/>
                <w:b/>
                <w:bCs/>
                <w:color w:val="000000"/>
                <w:kern w:val="0"/>
                <w:szCs w:val="24"/>
                <w:lang w:val="pl-PL"/>
              </w:rPr>
            </w:pPr>
            <w:r w:rsidRPr="006D1198">
              <w:rPr>
                <w:rFonts w:ascii="Calibri" w:hAnsi="Calibri" w:cs="Calibri"/>
                <w:b/>
                <w:bCs/>
                <w:color w:val="000000"/>
                <w:kern w:val="0"/>
                <w:szCs w:val="24"/>
                <w:lang w:val="pl-PL"/>
              </w:rPr>
              <w:t>Aparat INTRABEAM PRS 500 Aparatura Specjalistyczna</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6D1198" w:rsidRPr="006D1198" w:rsidRDefault="006D1198" w:rsidP="006D1198">
            <w:pPr>
              <w:widowControl/>
              <w:suppressAutoHyphens w:val="0"/>
              <w:overflowPunct/>
              <w:autoSpaceDE/>
              <w:autoSpaceDN/>
              <w:adjustRightInd/>
              <w:textAlignment w:val="auto"/>
              <w:rPr>
                <w:rFonts w:ascii="Calibri" w:hAnsi="Calibri" w:cs="Calibri"/>
                <w:b/>
                <w:bCs/>
                <w:color w:val="000000"/>
                <w:kern w:val="0"/>
                <w:szCs w:val="24"/>
                <w:lang w:val="pl-PL"/>
              </w:rPr>
            </w:pPr>
            <w:r w:rsidRPr="006D1198">
              <w:rPr>
                <w:rFonts w:ascii="Calibri" w:hAnsi="Calibri" w:cs="Calibri"/>
                <w:b/>
                <w:bCs/>
                <w:color w:val="000000"/>
                <w:kern w:val="0"/>
                <w:szCs w:val="24"/>
                <w:lang w:val="pl-PL"/>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6D1198" w:rsidRPr="006D1198" w:rsidRDefault="006D1198" w:rsidP="006D1198">
            <w:pPr>
              <w:widowControl/>
              <w:suppressAutoHyphens w:val="0"/>
              <w:overflowPunct/>
              <w:autoSpaceDE/>
              <w:autoSpaceDN/>
              <w:adjustRightInd/>
              <w:textAlignment w:val="auto"/>
              <w:rPr>
                <w:rFonts w:ascii="Calibri" w:hAnsi="Calibri" w:cs="Calibri"/>
                <w:b/>
                <w:bCs/>
                <w:color w:val="000000"/>
                <w:kern w:val="0"/>
                <w:szCs w:val="24"/>
                <w:lang w:val="pl-PL"/>
              </w:rPr>
            </w:pPr>
            <w:r w:rsidRPr="006D1198">
              <w:rPr>
                <w:rFonts w:ascii="Calibri" w:hAnsi="Calibri" w:cs="Calibri"/>
                <w:b/>
                <w:bCs/>
                <w:color w:val="000000"/>
                <w:kern w:val="0"/>
                <w:szCs w:val="24"/>
                <w:lang w:val="pl-PL"/>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6D1198" w:rsidRPr="006D1198" w:rsidRDefault="006D1198" w:rsidP="006D1198">
            <w:pPr>
              <w:widowControl/>
              <w:suppressAutoHyphens w:val="0"/>
              <w:overflowPunct/>
              <w:autoSpaceDE/>
              <w:autoSpaceDN/>
              <w:adjustRightInd/>
              <w:textAlignment w:val="auto"/>
              <w:rPr>
                <w:rFonts w:ascii="Calibri" w:hAnsi="Calibri" w:cs="Calibri"/>
                <w:b/>
                <w:bCs/>
                <w:color w:val="000000"/>
                <w:kern w:val="0"/>
                <w:szCs w:val="24"/>
                <w:lang w:val="pl-PL"/>
              </w:rPr>
            </w:pPr>
            <w:r w:rsidRPr="006D1198">
              <w:rPr>
                <w:rFonts w:ascii="Calibri" w:hAnsi="Calibri" w:cs="Calibri"/>
                <w:b/>
                <w:bCs/>
                <w:color w:val="000000"/>
                <w:kern w:val="0"/>
                <w:szCs w:val="24"/>
                <w:lang w:val="pl-PL"/>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6D1198" w:rsidRPr="006D1198" w:rsidRDefault="006D1198" w:rsidP="006D1198">
            <w:pPr>
              <w:widowControl/>
              <w:suppressAutoHyphens w:val="0"/>
              <w:overflowPunct/>
              <w:autoSpaceDE/>
              <w:autoSpaceDN/>
              <w:adjustRightInd/>
              <w:textAlignment w:val="auto"/>
              <w:rPr>
                <w:rFonts w:ascii="Calibri" w:hAnsi="Calibri" w:cs="Calibri"/>
                <w:b/>
                <w:bCs/>
                <w:color w:val="000000"/>
                <w:kern w:val="0"/>
                <w:szCs w:val="24"/>
                <w:lang w:val="pl-PL"/>
              </w:rPr>
            </w:pPr>
            <w:r w:rsidRPr="006D1198">
              <w:rPr>
                <w:rFonts w:ascii="Calibri" w:hAnsi="Calibri" w:cs="Calibri"/>
                <w:b/>
                <w:bCs/>
                <w:color w:val="000000"/>
                <w:kern w:val="0"/>
                <w:szCs w:val="24"/>
                <w:lang w:val="pl-PL"/>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6D1198" w:rsidRPr="006D1198" w:rsidRDefault="006D1198" w:rsidP="006D1198">
            <w:pPr>
              <w:widowControl/>
              <w:suppressAutoHyphens w:val="0"/>
              <w:overflowPunct/>
              <w:autoSpaceDE/>
              <w:autoSpaceDN/>
              <w:adjustRightInd/>
              <w:textAlignment w:val="auto"/>
              <w:rPr>
                <w:rFonts w:ascii="Calibri" w:hAnsi="Calibri" w:cs="Calibri"/>
                <w:b/>
                <w:bCs/>
                <w:color w:val="000000"/>
                <w:kern w:val="0"/>
                <w:sz w:val="22"/>
                <w:szCs w:val="22"/>
                <w:lang w:val="pl-PL"/>
              </w:rPr>
            </w:pPr>
            <w:r w:rsidRPr="006D1198">
              <w:rPr>
                <w:rFonts w:ascii="Calibri" w:hAnsi="Calibri" w:cs="Calibri"/>
                <w:b/>
                <w:bCs/>
                <w:color w:val="000000"/>
                <w:kern w:val="0"/>
                <w:sz w:val="22"/>
                <w:szCs w:val="22"/>
                <w:lang w:val="pl-PL"/>
              </w:rPr>
              <w:t> </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6D1198" w:rsidRPr="006D1198" w:rsidRDefault="006D1198" w:rsidP="006D1198">
            <w:pPr>
              <w:widowControl/>
              <w:suppressAutoHyphens w:val="0"/>
              <w:overflowPunct/>
              <w:autoSpaceDE/>
              <w:autoSpaceDN/>
              <w:adjustRightInd/>
              <w:textAlignment w:val="auto"/>
              <w:rPr>
                <w:rFonts w:ascii="Calibri" w:hAnsi="Calibri" w:cs="Calibri"/>
                <w:b/>
                <w:bCs/>
                <w:color w:val="000000"/>
                <w:kern w:val="0"/>
                <w:sz w:val="22"/>
                <w:szCs w:val="22"/>
                <w:lang w:val="pl-PL"/>
              </w:rPr>
            </w:pPr>
            <w:r w:rsidRPr="006D1198">
              <w:rPr>
                <w:rFonts w:ascii="Calibri" w:hAnsi="Calibri" w:cs="Calibri"/>
                <w:b/>
                <w:bCs/>
                <w:color w:val="000000"/>
                <w:kern w:val="0"/>
                <w:sz w:val="22"/>
                <w:szCs w:val="22"/>
                <w:lang w:val="pl-PL"/>
              </w:rPr>
              <w:t> </w:t>
            </w:r>
          </w:p>
        </w:tc>
      </w:tr>
      <w:tr w:rsidR="006D1198" w:rsidRPr="006D1198" w:rsidTr="006D1198">
        <w:trPr>
          <w:trHeight w:val="735"/>
        </w:trPr>
        <w:tc>
          <w:tcPr>
            <w:tcW w:w="920" w:type="dxa"/>
            <w:tcBorders>
              <w:top w:val="nil"/>
              <w:left w:val="single" w:sz="4" w:space="0" w:color="auto"/>
              <w:bottom w:val="single" w:sz="4" w:space="0" w:color="auto"/>
              <w:right w:val="single" w:sz="4" w:space="0" w:color="auto"/>
            </w:tcBorders>
            <w:shd w:val="clear" w:color="auto" w:fill="auto"/>
            <w:vAlign w:val="bottom"/>
            <w:hideMark/>
          </w:tcPr>
          <w:p w:rsidR="006D1198" w:rsidRPr="006D1198" w:rsidRDefault="006D1198" w:rsidP="006D1198">
            <w:pPr>
              <w:widowControl/>
              <w:suppressAutoHyphens w:val="0"/>
              <w:overflowPunct/>
              <w:autoSpaceDE/>
              <w:autoSpaceDN/>
              <w:adjustRightInd/>
              <w:textAlignment w:val="auto"/>
              <w:rPr>
                <w:rFonts w:ascii="Calibri" w:hAnsi="Calibri" w:cs="Calibri"/>
                <w:color w:val="000000"/>
                <w:kern w:val="0"/>
                <w:sz w:val="22"/>
                <w:szCs w:val="22"/>
                <w:lang w:val="pl-PL"/>
              </w:rPr>
            </w:pPr>
            <w:r w:rsidRPr="006D1198">
              <w:rPr>
                <w:rFonts w:ascii="Calibri" w:hAnsi="Calibri" w:cs="Calibri"/>
                <w:color w:val="000000"/>
                <w:kern w:val="0"/>
                <w:sz w:val="22"/>
                <w:szCs w:val="22"/>
                <w:lang w:val="pl-PL"/>
              </w:rPr>
              <w:t>L.p.</w:t>
            </w:r>
          </w:p>
        </w:tc>
        <w:tc>
          <w:tcPr>
            <w:tcW w:w="2660" w:type="dxa"/>
            <w:tcBorders>
              <w:top w:val="nil"/>
              <w:left w:val="nil"/>
              <w:bottom w:val="single" w:sz="4" w:space="0" w:color="auto"/>
              <w:right w:val="single" w:sz="4" w:space="0" w:color="auto"/>
            </w:tcBorders>
            <w:shd w:val="clear" w:color="auto" w:fill="auto"/>
            <w:vAlign w:val="bottom"/>
            <w:hideMark/>
          </w:tcPr>
          <w:p w:rsidR="006D1198" w:rsidRPr="006D1198" w:rsidRDefault="006D1198" w:rsidP="006D1198">
            <w:pPr>
              <w:widowControl/>
              <w:suppressAutoHyphens w:val="0"/>
              <w:overflowPunct/>
              <w:autoSpaceDE/>
              <w:autoSpaceDN/>
              <w:adjustRightInd/>
              <w:textAlignment w:val="auto"/>
              <w:rPr>
                <w:rFonts w:ascii="Calibri" w:hAnsi="Calibri" w:cs="Calibri"/>
                <w:color w:val="000000"/>
                <w:kern w:val="0"/>
                <w:sz w:val="22"/>
                <w:szCs w:val="22"/>
                <w:lang w:val="pl-PL"/>
              </w:rPr>
            </w:pPr>
            <w:r w:rsidRPr="006D1198">
              <w:rPr>
                <w:rFonts w:ascii="Calibri" w:hAnsi="Calibri" w:cs="Calibri"/>
                <w:color w:val="000000"/>
                <w:kern w:val="0"/>
                <w:sz w:val="22"/>
                <w:szCs w:val="22"/>
                <w:lang w:val="pl-PL"/>
              </w:rPr>
              <w:t>Nazwa urządzenia</w:t>
            </w:r>
          </w:p>
        </w:tc>
        <w:tc>
          <w:tcPr>
            <w:tcW w:w="1460" w:type="dxa"/>
            <w:tcBorders>
              <w:top w:val="nil"/>
              <w:left w:val="nil"/>
              <w:bottom w:val="single" w:sz="4" w:space="0" w:color="auto"/>
              <w:right w:val="single" w:sz="4" w:space="0" w:color="auto"/>
            </w:tcBorders>
            <w:shd w:val="clear" w:color="auto" w:fill="auto"/>
            <w:vAlign w:val="bottom"/>
            <w:hideMark/>
          </w:tcPr>
          <w:p w:rsidR="006D1198" w:rsidRPr="006D1198" w:rsidRDefault="006D1198" w:rsidP="006D1198">
            <w:pPr>
              <w:widowControl/>
              <w:suppressAutoHyphens w:val="0"/>
              <w:overflowPunct/>
              <w:autoSpaceDE/>
              <w:autoSpaceDN/>
              <w:adjustRightInd/>
              <w:textAlignment w:val="auto"/>
              <w:rPr>
                <w:rFonts w:ascii="Calibri" w:hAnsi="Calibri" w:cs="Calibri"/>
                <w:color w:val="000000"/>
                <w:kern w:val="0"/>
                <w:sz w:val="22"/>
                <w:szCs w:val="22"/>
                <w:lang w:val="pl-PL"/>
              </w:rPr>
            </w:pPr>
            <w:r w:rsidRPr="006D1198">
              <w:rPr>
                <w:rFonts w:ascii="Calibri" w:hAnsi="Calibri" w:cs="Calibri"/>
                <w:color w:val="000000"/>
                <w:kern w:val="0"/>
                <w:sz w:val="22"/>
                <w:szCs w:val="22"/>
                <w:lang w:val="pl-PL"/>
              </w:rPr>
              <w:t>Typ</w:t>
            </w:r>
          </w:p>
        </w:tc>
        <w:tc>
          <w:tcPr>
            <w:tcW w:w="1300" w:type="dxa"/>
            <w:tcBorders>
              <w:top w:val="nil"/>
              <w:left w:val="nil"/>
              <w:bottom w:val="single" w:sz="4" w:space="0" w:color="auto"/>
              <w:right w:val="single" w:sz="4" w:space="0" w:color="auto"/>
            </w:tcBorders>
            <w:shd w:val="clear" w:color="auto" w:fill="auto"/>
            <w:vAlign w:val="bottom"/>
            <w:hideMark/>
          </w:tcPr>
          <w:p w:rsidR="006D1198" w:rsidRPr="006D1198" w:rsidRDefault="006D1198" w:rsidP="006D1198">
            <w:pPr>
              <w:widowControl/>
              <w:suppressAutoHyphens w:val="0"/>
              <w:overflowPunct/>
              <w:autoSpaceDE/>
              <w:autoSpaceDN/>
              <w:adjustRightInd/>
              <w:textAlignment w:val="auto"/>
              <w:rPr>
                <w:rFonts w:ascii="Calibri" w:hAnsi="Calibri" w:cs="Calibri"/>
                <w:color w:val="000000"/>
                <w:kern w:val="0"/>
                <w:sz w:val="22"/>
                <w:szCs w:val="22"/>
                <w:lang w:val="pl-PL"/>
              </w:rPr>
            </w:pPr>
            <w:r w:rsidRPr="006D1198">
              <w:rPr>
                <w:rFonts w:ascii="Calibri" w:hAnsi="Calibri" w:cs="Calibri"/>
                <w:color w:val="000000"/>
                <w:kern w:val="0"/>
                <w:sz w:val="22"/>
                <w:szCs w:val="22"/>
                <w:lang w:val="pl-PL"/>
              </w:rPr>
              <w:t>Nr Seryjny</w:t>
            </w:r>
          </w:p>
        </w:tc>
        <w:tc>
          <w:tcPr>
            <w:tcW w:w="1340" w:type="dxa"/>
            <w:tcBorders>
              <w:top w:val="nil"/>
              <w:left w:val="nil"/>
              <w:bottom w:val="single" w:sz="4" w:space="0" w:color="auto"/>
              <w:right w:val="single" w:sz="4" w:space="0" w:color="auto"/>
            </w:tcBorders>
            <w:shd w:val="clear" w:color="auto" w:fill="auto"/>
            <w:vAlign w:val="bottom"/>
            <w:hideMark/>
          </w:tcPr>
          <w:p w:rsidR="006D1198" w:rsidRPr="006D1198" w:rsidRDefault="006D1198" w:rsidP="006D1198">
            <w:pPr>
              <w:widowControl/>
              <w:suppressAutoHyphens w:val="0"/>
              <w:overflowPunct/>
              <w:autoSpaceDE/>
              <w:autoSpaceDN/>
              <w:adjustRightInd/>
              <w:textAlignment w:val="auto"/>
              <w:rPr>
                <w:rFonts w:ascii="Calibri" w:hAnsi="Calibri" w:cs="Calibri"/>
                <w:color w:val="000000"/>
                <w:kern w:val="0"/>
                <w:sz w:val="22"/>
                <w:szCs w:val="22"/>
                <w:lang w:val="pl-PL"/>
              </w:rPr>
            </w:pPr>
            <w:r w:rsidRPr="006D1198">
              <w:rPr>
                <w:rFonts w:ascii="Calibri" w:hAnsi="Calibri" w:cs="Calibri"/>
                <w:color w:val="000000"/>
                <w:kern w:val="0"/>
                <w:sz w:val="22"/>
                <w:szCs w:val="22"/>
                <w:lang w:val="pl-PL"/>
              </w:rPr>
              <w:t>Rok Produkcji</w:t>
            </w:r>
          </w:p>
        </w:tc>
        <w:tc>
          <w:tcPr>
            <w:tcW w:w="1660" w:type="dxa"/>
            <w:tcBorders>
              <w:top w:val="nil"/>
              <w:left w:val="nil"/>
              <w:bottom w:val="single" w:sz="4" w:space="0" w:color="auto"/>
              <w:right w:val="single" w:sz="4" w:space="0" w:color="auto"/>
            </w:tcBorders>
            <w:shd w:val="clear" w:color="auto" w:fill="auto"/>
            <w:vAlign w:val="bottom"/>
            <w:hideMark/>
          </w:tcPr>
          <w:p w:rsidR="006D1198" w:rsidRPr="006D1198" w:rsidRDefault="006D1198" w:rsidP="006D1198">
            <w:pPr>
              <w:widowControl/>
              <w:suppressAutoHyphens w:val="0"/>
              <w:overflowPunct/>
              <w:autoSpaceDE/>
              <w:autoSpaceDN/>
              <w:adjustRightInd/>
              <w:textAlignment w:val="auto"/>
              <w:rPr>
                <w:rFonts w:ascii="Calibri" w:hAnsi="Calibri" w:cs="Calibri"/>
                <w:color w:val="000000"/>
                <w:kern w:val="0"/>
                <w:sz w:val="22"/>
                <w:szCs w:val="22"/>
                <w:lang w:val="pl-PL"/>
              </w:rPr>
            </w:pPr>
            <w:r w:rsidRPr="006D1198">
              <w:rPr>
                <w:rFonts w:ascii="Calibri" w:hAnsi="Calibri" w:cs="Calibri"/>
                <w:color w:val="000000"/>
                <w:kern w:val="0"/>
                <w:sz w:val="22"/>
                <w:szCs w:val="22"/>
                <w:lang w:val="pl-PL"/>
              </w:rPr>
              <w:t>Producent</w:t>
            </w:r>
          </w:p>
        </w:tc>
        <w:tc>
          <w:tcPr>
            <w:tcW w:w="1960" w:type="dxa"/>
            <w:tcBorders>
              <w:top w:val="nil"/>
              <w:left w:val="nil"/>
              <w:bottom w:val="single" w:sz="4" w:space="0" w:color="auto"/>
              <w:right w:val="single" w:sz="4" w:space="0" w:color="auto"/>
            </w:tcBorders>
            <w:shd w:val="clear" w:color="auto" w:fill="auto"/>
            <w:vAlign w:val="bottom"/>
            <w:hideMark/>
          </w:tcPr>
          <w:p w:rsidR="006D1198" w:rsidRPr="006D1198" w:rsidRDefault="006D1198" w:rsidP="006D1198">
            <w:pPr>
              <w:widowControl/>
              <w:suppressAutoHyphens w:val="0"/>
              <w:overflowPunct/>
              <w:autoSpaceDE/>
              <w:autoSpaceDN/>
              <w:adjustRightInd/>
              <w:textAlignment w:val="auto"/>
              <w:rPr>
                <w:rFonts w:ascii="Calibri" w:hAnsi="Calibri" w:cs="Calibri"/>
                <w:color w:val="000000"/>
                <w:kern w:val="0"/>
                <w:sz w:val="22"/>
                <w:szCs w:val="22"/>
                <w:lang w:val="pl-PL"/>
              </w:rPr>
            </w:pPr>
            <w:r w:rsidRPr="006D1198">
              <w:rPr>
                <w:rFonts w:ascii="Calibri" w:hAnsi="Calibri" w:cs="Calibri"/>
                <w:color w:val="000000"/>
                <w:kern w:val="0"/>
                <w:sz w:val="22"/>
                <w:szCs w:val="22"/>
                <w:lang w:val="pl-PL"/>
              </w:rPr>
              <w:t>Jednostka Organizacyjna</w:t>
            </w:r>
          </w:p>
        </w:tc>
        <w:tc>
          <w:tcPr>
            <w:tcW w:w="2080" w:type="dxa"/>
            <w:tcBorders>
              <w:top w:val="nil"/>
              <w:left w:val="nil"/>
              <w:bottom w:val="single" w:sz="4" w:space="0" w:color="auto"/>
              <w:right w:val="single" w:sz="4" w:space="0" w:color="auto"/>
            </w:tcBorders>
            <w:shd w:val="clear" w:color="auto" w:fill="auto"/>
            <w:vAlign w:val="bottom"/>
            <w:hideMark/>
          </w:tcPr>
          <w:p w:rsidR="006D1198" w:rsidRPr="006D1198" w:rsidRDefault="006D1198" w:rsidP="006D1198">
            <w:pPr>
              <w:widowControl/>
              <w:suppressAutoHyphens w:val="0"/>
              <w:overflowPunct/>
              <w:autoSpaceDE/>
              <w:autoSpaceDN/>
              <w:adjustRightInd/>
              <w:textAlignment w:val="auto"/>
              <w:rPr>
                <w:rFonts w:ascii="Calibri" w:hAnsi="Calibri" w:cs="Calibri"/>
                <w:color w:val="000000"/>
                <w:kern w:val="0"/>
                <w:sz w:val="22"/>
                <w:szCs w:val="22"/>
                <w:lang w:val="pl-PL"/>
              </w:rPr>
            </w:pPr>
            <w:r w:rsidRPr="006D1198">
              <w:rPr>
                <w:rFonts w:ascii="Calibri" w:hAnsi="Calibri" w:cs="Calibri"/>
                <w:color w:val="000000"/>
                <w:kern w:val="0"/>
                <w:sz w:val="22"/>
                <w:szCs w:val="22"/>
                <w:lang w:val="pl-PL"/>
              </w:rPr>
              <w:t>Kategoria</w:t>
            </w:r>
          </w:p>
        </w:tc>
      </w:tr>
      <w:tr w:rsidR="006D1198" w:rsidRPr="006D1198" w:rsidTr="006D1198">
        <w:trPr>
          <w:trHeight w:val="1275"/>
        </w:trPr>
        <w:tc>
          <w:tcPr>
            <w:tcW w:w="920" w:type="dxa"/>
            <w:tcBorders>
              <w:top w:val="nil"/>
              <w:left w:val="single" w:sz="4" w:space="0" w:color="auto"/>
              <w:bottom w:val="single" w:sz="4" w:space="0" w:color="auto"/>
              <w:right w:val="single" w:sz="4" w:space="0" w:color="auto"/>
            </w:tcBorders>
            <w:shd w:val="clear" w:color="auto" w:fill="auto"/>
            <w:vAlign w:val="bottom"/>
            <w:hideMark/>
          </w:tcPr>
          <w:p w:rsidR="006D1198" w:rsidRPr="006D1198" w:rsidRDefault="006D1198" w:rsidP="006D1198">
            <w:pPr>
              <w:widowControl/>
              <w:suppressAutoHyphens w:val="0"/>
              <w:overflowPunct/>
              <w:autoSpaceDE/>
              <w:autoSpaceDN/>
              <w:adjustRightInd/>
              <w:textAlignment w:val="auto"/>
              <w:rPr>
                <w:rFonts w:ascii="Calibri" w:hAnsi="Calibri" w:cs="Calibri"/>
                <w:color w:val="000000"/>
                <w:kern w:val="0"/>
                <w:sz w:val="22"/>
                <w:szCs w:val="22"/>
                <w:lang w:val="pl-PL"/>
              </w:rPr>
            </w:pPr>
            <w:r w:rsidRPr="006D1198">
              <w:rPr>
                <w:rFonts w:ascii="Calibri" w:hAnsi="Calibri" w:cs="Calibri"/>
                <w:color w:val="000000"/>
                <w:kern w:val="0"/>
                <w:sz w:val="22"/>
                <w:szCs w:val="22"/>
                <w:lang w:val="pl-PL"/>
              </w:rPr>
              <w:t>1.</w:t>
            </w:r>
          </w:p>
        </w:tc>
        <w:tc>
          <w:tcPr>
            <w:tcW w:w="2660" w:type="dxa"/>
            <w:tcBorders>
              <w:top w:val="nil"/>
              <w:left w:val="nil"/>
              <w:bottom w:val="single" w:sz="4" w:space="0" w:color="auto"/>
              <w:right w:val="single" w:sz="4" w:space="0" w:color="auto"/>
            </w:tcBorders>
            <w:shd w:val="clear" w:color="auto" w:fill="auto"/>
            <w:vAlign w:val="bottom"/>
            <w:hideMark/>
          </w:tcPr>
          <w:p w:rsidR="006D1198" w:rsidRPr="006D1198" w:rsidRDefault="006D1198" w:rsidP="006D1198">
            <w:pPr>
              <w:widowControl/>
              <w:suppressAutoHyphens w:val="0"/>
              <w:overflowPunct/>
              <w:autoSpaceDE/>
              <w:autoSpaceDN/>
              <w:adjustRightInd/>
              <w:textAlignment w:val="auto"/>
              <w:rPr>
                <w:rFonts w:ascii="Calibri" w:hAnsi="Calibri" w:cs="Calibri"/>
                <w:color w:val="000000"/>
                <w:kern w:val="0"/>
                <w:sz w:val="22"/>
                <w:szCs w:val="22"/>
                <w:lang w:val="pl-PL"/>
              </w:rPr>
            </w:pPr>
            <w:r w:rsidRPr="006D1198">
              <w:rPr>
                <w:rFonts w:ascii="Calibri" w:hAnsi="Calibri" w:cs="Calibri"/>
                <w:color w:val="000000"/>
                <w:kern w:val="0"/>
                <w:sz w:val="22"/>
                <w:szCs w:val="22"/>
                <w:lang w:val="pl-PL"/>
              </w:rPr>
              <w:t>Aparat do radioterapii śródoperacyjnej za pomocą wiązki kilowoltowej</w:t>
            </w:r>
          </w:p>
        </w:tc>
        <w:tc>
          <w:tcPr>
            <w:tcW w:w="1460" w:type="dxa"/>
            <w:tcBorders>
              <w:top w:val="nil"/>
              <w:left w:val="nil"/>
              <w:bottom w:val="single" w:sz="4" w:space="0" w:color="auto"/>
              <w:right w:val="single" w:sz="4" w:space="0" w:color="auto"/>
            </w:tcBorders>
            <w:shd w:val="clear" w:color="auto" w:fill="auto"/>
            <w:vAlign w:val="bottom"/>
            <w:hideMark/>
          </w:tcPr>
          <w:p w:rsidR="006D1198" w:rsidRPr="006D1198" w:rsidRDefault="006D1198" w:rsidP="006D1198">
            <w:pPr>
              <w:widowControl/>
              <w:suppressAutoHyphens w:val="0"/>
              <w:overflowPunct/>
              <w:autoSpaceDE/>
              <w:autoSpaceDN/>
              <w:adjustRightInd/>
              <w:textAlignment w:val="auto"/>
              <w:rPr>
                <w:rFonts w:ascii="Calibri" w:hAnsi="Calibri" w:cs="Calibri"/>
                <w:color w:val="000000"/>
                <w:kern w:val="0"/>
                <w:sz w:val="22"/>
                <w:szCs w:val="22"/>
                <w:lang w:val="pl-PL"/>
              </w:rPr>
            </w:pPr>
            <w:r w:rsidRPr="006D1198">
              <w:rPr>
                <w:rFonts w:ascii="Calibri" w:hAnsi="Calibri" w:cs="Calibri"/>
                <w:color w:val="000000"/>
                <w:kern w:val="0"/>
                <w:sz w:val="22"/>
                <w:szCs w:val="22"/>
                <w:lang w:val="pl-PL"/>
              </w:rPr>
              <w:t>INTRABEAM PRS 500</w:t>
            </w:r>
          </w:p>
        </w:tc>
        <w:tc>
          <w:tcPr>
            <w:tcW w:w="1300" w:type="dxa"/>
            <w:tcBorders>
              <w:top w:val="nil"/>
              <w:left w:val="nil"/>
              <w:bottom w:val="single" w:sz="4" w:space="0" w:color="auto"/>
              <w:right w:val="single" w:sz="4" w:space="0" w:color="auto"/>
            </w:tcBorders>
            <w:shd w:val="clear" w:color="auto" w:fill="auto"/>
            <w:vAlign w:val="bottom"/>
            <w:hideMark/>
          </w:tcPr>
          <w:p w:rsidR="006D1198" w:rsidRPr="006D1198" w:rsidRDefault="006D1198" w:rsidP="006D1198">
            <w:pPr>
              <w:widowControl/>
              <w:suppressAutoHyphens w:val="0"/>
              <w:overflowPunct/>
              <w:autoSpaceDE/>
              <w:autoSpaceDN/>
              <w:adjustRightInd/>
              <w:textAlignment w:val="auto"/>
              <w:rPr>
                <w:rFonts w:ascii="Calibri" w:hAnsi="Calibri" w:cs="Calibri"/>
                <w:color w:val="000000"/>
                <w:kern w:val="0"/>
                <w:sz w:val="22"/>
                <w:szCs w:val="22"/>
                <w:lang w:val="pl-PL"/>
              </w:rPr>
            </w:pPr>
            <w:r w:rsidRPr="006D1198">
              <w:rPr>
                <w:rFonts w:ascii="Calibri" w:hAnsi="Calibri" w:cs="Calibri"/>
                <w:color w:val="000000"/>
                <w:kern w:val="0"/>
                <w:sz w:val="22"/>
                <w:szCs w:val="22"/>
                <w:lang w:val="pl-PL"/>
              </w:rPr>
              <w:t>100919</w:t>
            </w:r>
          </w:p>
        </w:tc>
        <w:tc>
          <w:tcPr>
            <w:tcW w:w="1340" w:type="dxa"/>
            <w:tcBorders>
              <w:top w:val="nil"/>
              <w:left w:val="nil"/>
              <w:bottom w:val="single" w:sz="4" w:space="0" w:color="auto"/>
              <w:right w:val="single" w:sz="4" w:space="0" w:color="auto"/>
            </w:tcBorders>
            <w:shd w:val="clear" w:color="auto" w:fill="auto"/>
            <w:vAlign w:val="bottom"/>
            <w:hideMark/>
          </w:tcPr>
          <w:p w:rsidR="006D1198" w:rsidRPr="006D1198" w:rsidRDefault="006D1198" w:rsidP="00A01A48">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6D1198">
              <w:rPr>
                <w:rFonts w:ascii="Calibri" w:hAnsi="Calibri" w:cs="Calibri"/>
                <w:color w:val="000000"/>
                <w:kern w:val="0"/>
                <w:sz w:val="22"/>
                <w:szCs w:val="22"/>
                <w:lang w:val="pl-PL"/>
              </w:rPr>
              <w:t>2015</w:t>
            </w:r>
          </w:p>
        </w:tc>
        <w:tc>
          <w:tcPr>
            <w:tcW w:w="1660" w:type="dxa"/>
            <w:tcBorders>
              <w:top w:val="nil"/>
              <w:left w:val="nil"/>
              <w:bottom w:val="single" w:sz="4" w:space="0" w:color="auto"/>
              <w:right w:val="single" w:sz="4" w:space="0" w:color="auto"/>
            </w:tcBorders>
            <w:shd w:val="clear" w:color="auto" w:fill="auto"/>
            <w:vAlign w:val="bottom"/>
            <w:hideMark/>
          </w:tcPr>
          <w:p w:rsidR="006D1198" w:rsidRPr="006D1198" w:rsidRDefault="006D1198" w:rsidP="006D1198">
            <w:pPr>
              <w:widowControl/>
              <w:suppressAutoHyphens w:val="0"/>
              <w:overflowPunct/>
              <w:autoSpaceDE/>
              <w:autoSpaceDN/>
              <w:adjustRightInd/>
              <w:textAlignment w:val="auto"/>
              <w:rPr>
                <w:rFonts w:ascii="Calibri" w:hAnsi="Calibri" w:cs="Calibri"/>
                <w:color w:val="000000"/>
                <w:kern w:val="0"/>
                <w:sz w:val="22"/>
                <w:szCs w:val="22"/>
                <w:lang w:val="pl-PL"/>
              </w:rPr>
            </w:pPr>
            <w:r w:rsidRPr="006D1198">
              <w:rPr>
                <w:rFonts w:ascii="Calibri" w:hAnsi="Calibri" w:cs="Calibri"/>
                <w:color w:val="000000"/>
                <w:kern w:val="0"/>
                <w:sz w:val="22"/>
                <w:szCs w:val="22"/>
                <w:lang w:val="pl-PL"/>
              </w:rPr>
              <w:t>CARL ZEISS  Sp. z o.o.</w:t>
            </w:r>
          </w:p>
        </w:tc>
        <w:tc>
          <w:tcPr>
            <w:tcW w:w="1960" w:type="dxa"/>
            <w:tcBorders>
              <w:top w:val="nil"/>
              <w:left w:val="nil"/>
              <w:bottom w:val="single" w:sz="4" w:space="0" w:color="auto"/>
              <w:right w:val="single" w:sz="4" w:space="0" w:color="auto"/>
            </w:tcBorders>
            <w:shd w:val="clear" w:color="auto" w:fill="auto"/>
            <w:vAlign w:val="bottom"/>
            <w:hideMark/>
          </w:tcPr>
          <w:p w:rsidR="006D1198" w:rsidRPr="006D1198" w:rsidRDefault="006D1198" w:rsidP="00A01A48">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6D1198">
              <w:rPr>
                <w:rFonts w:ascii="Calibri" w:hAnsi="Calibri" w:cs="Calibri"/>
                <w:color w:val="000000"/>
                <w:kern w:val="0"/>
                <w:sz w:val="22"/>
                <w:szCs w:val="22"/>
                <w:lang w:val="pl-PL"/>
              </w:rPr>
              <w:t>Blok Operacyjny -A</w:t>
            </w:r>
          </w:p>
        </w:tc>
        <w:tc>
          <w:tcPr>
            <w:tcW w:w="2080" w:type="dxa"/>
            <w:tcBorders>
              <w:top w:val="nil"/>
              <w:left w:val="nil"/>
              <w:bottom w:val="single" w:sz="4" w:space="0" w:color="auto"/>
              <w:right w:val="single" w:sz="4" w:space="0" w:color="auto"/>
            </w:tcBorders>
            <w:shd w:val="clear" w:color="auto" w:fill="auto"/>
            <w:vAlign w:val="bottom"/>
            <w:hideMark/>
          </w:tcPr>
          <w:p w:rsidR="006D1198" w:rsidRPr="006D1198" w:rsidRDefault="006D1198" w:rsidP="006D1198">
            <w:pPr>
              <w:widowControl/>
              <w:suppressAutoHyphens w:val="0"/>
              <w:overflowPunct/>
              <w:autoSpaceDE/>
              <w:autoSpaceDN/>
              <w:adjustRightInd/>
              <w:textAlignment w:val="auto"/>
              <w:rPr>
                <w:rFonts w:ascii="Calibri" w:hAnsi="Calibri" w:cs="Calibri"/>
                <w:color w:val="000000"/>
                <w:kern w:val="0"/>
                <w:sz w:val="22"/>
                <w:szCs w:val="22"/>
                <w:lang w:val="pl-PL"/>
              </w:rPr>
            </w:pPr>
            <w:r w:rsidRPr="006D1198">
              <w:rPr>
                <w:rFonts w:ascii="Calibri" w:hAnsi="Calibri" w:cs="Calibri"/>
                <w:color w:val="000000"/>
                <w:kern w:val="0"/>
                <w:sz w:val="22"/>
                <w:szCs w:val="22"/>
                <w:lang w:val="pl-PL"/>
              </w:rPr>
              <w:t>Aparatura specjalistyczna</w:t>
            </w:r>
          </w:p>
        </w:tc>
      </w:tr>
      <w:tr w:rsidR="006D1198" w:rsidRPr="006D1198" w:rsidTr="006D1198">
        <w:trPr>
          <w:trHeight w:val="310"/>
        </w:trPr>
        <w:tc>
          <w:tcPr>
            <w:tcW w:w="7680" w:type="dxa"/>
            <w:gridSpan w:val="5"/>
            <w:tcBorders>
              <w:top w:val="nil"/>
              <w:left w:val="nil"/>
              <w:bottom w:val="nil"/>
              <w:right w:val="nil"/>
            </w:tcBorders>
            <w:shd w:val="clear" w:color="auto" w:fill="auto"/>
            <w:noWrap/>
            <w:vAlign w:val="bottom"/>
            <w:hideMark/>
          </w:tcPr>
          <w:p w:rsidR="006D1198" w:rsidRPr="006D1198" w:rsidRDefault="006D1198" w:rsidP="006D1198">
            <w:pPr>
              <w:widowControl/>
              <w:suppressAutoHyphens w:val="0"/>
              <w:overflowPunct/>
              <w:autoSpaceDE/>
              <w:autoSpaceDN/>
              <w:adjustRightInd/>
              <w:textAlignment w:val="auto"/>
              <w:rPr>
                <w:rFonts w:ascii="Calibri" w:hAnsi="Calibri" w:cs="Calibri"/>
                <w:b/>
                <w:bCs/>
                <w:color w:val="000000"/>
                <w:kern w:val="0"/>
                <w:szCs w:val="24"/>
                <w:lang w:val="pl-PL"/>
              </w:rPr>
            </w:pPr>
          </w:p>
        </w:tc>
        <w:tc>
          <w:tcPr>
            <w:tcW w:w="1660" w:type="dxa"/>
            <w:tcBorders>
              <w:top w:val="nil"/>
              <w:left w:val="nil"/>
              <w:bottom w:val="nil"/>
              <w:right w:val="nil"/>
            </w:tcBorders>
            <w:shd w:val="clear" w:color="auto" w:fill="auto"/>
            <w:noWrap/>
            <w:vAlign w:val="bottom"/>
            <w:hideMark/>
          </w:tcPr>
          <w:p w:rsidR="006D1198" w:rsidRDefault="006D1198" w:rsidP="006D1198">
            <w:pPr>
              <w:widowControl/>
              <w:suppressAutoHyphens w:val="0"/>
              <w:overflowPunct/>
              <w:autoSpaceDE/>
              <w:autoSpaceDN/>
              <w:adjustRightInd/>
              <w:textAlignment w:val="auto"/>
              <w:rPr>
                <w:rFonts w:ascii="Calibri" w:hAnsi="Calibri" w:cs="Calibri"/>
                <w:b/>
                <w:bCs/>
                <w:color w:val="000000"/>
                <w:kern w:val="0"/>
                <w:szCs w:val="24"/>
                <w:lang w:val="pl-PL"/>
              </w:rPr>
            </w:pPr>
          </w:p>
          <w:p w:rsidR="006D1198" w:rsidRPr="006D1198" w:rsidRDefault="006D1198" w:rsidP="006D1198">
            <w:pPr>
              <w:widowControl/>
              <w:suppressAutoHyphens w:val="0"/>
              <w:overflowPunct/>
              <w:autoSpaceDE/>
              <w:autoSpaceDN/>
              <w:adjustRightInd/>
              <w:textAlignment w:val="auto"/>
              <w:rPr>
                <w:rFonts w:ascii="Calibri" w:hAnsi="Calibri" w:cs="Calibri"/>
                <w:b/>
                <w:bCs/>
                <w:color w:val="000000"/>
                <w:kern w:val="0"/>
                <w:szCs w:val="24"/>
                <w:lang w:val="pl-PL"/>
              </w:rPr>
            </w:pPr>
          </w:p>
        </w:tc>
        <w:tc>
          <w:tcPr>
            <w:tcW w:w="1960" w:type="dxa"/>
            <w:tcBorders>
              <w:top w:val="nil"/>
              <w:left w:val="nil"/>
              <w:bottom w:val="nil"/>
              <w:right w:val="nil"/>
            </w:tcBorders>
            <w:shd w:val="clear" w:color="auto" w:fill="auto"/>
            <w:noWrap/>
            <w:vAlign w:val="bottom"/>
            <w:hideMark/>
          </w:tcPr>
          <w:p w:rsidR="006D1198" w:rsidRPr="006D1198" w:rsidRDefault="006D1198" w:rsidP="006D1198">
            <w:pPr>
              <w:widowControl/>
              <w:suppressAutoHyphens w:val="0"/>
              <w:overflowPunct/>
              <w:autoSpaceDE/>
              <w:autoSpaceDN/>
              <w:adjustRightInd/>
              <w:textAlignment w:val="auto"/>
              <w:rPr>
                <w:kern w:val="0"/>
                <w:sz w:val="20"/>
                <w:lang w:val="pl-PL"/>
              </w:rPr>
            </w:pPr>
          </w:p>
        </w:tc>
        <w:tc>
          <w:tcPr>
            <w:tcW w:w="2080" w:type="dxa"/>
            <w:tcBorders>
              <w:top w:val="nil"/>
              <w:left w:val="nil"/>
              <w:bottom w:val="nil"/>
              <w:right w:val="nil"/>
            </w:tcBorders>
            <w:shd w:val="clear" w:color="auto" w:fill="auto"/>
            <w:noWrap/>
            <w:vAlign w:val="bottom"/>
            <w:hideMark/>
          </w:tcPr>
          <w:p w:rsidR="006D1198" w:rsidRPr="006D1198" w:rsidRDefault="006D1198" w:rsidP="006D1198">
            <w:pPr>
              <w:widowControl/>
              <w:suppressAutoHyphens w:val="0"/>
              <w:overflowPunct/>
              <w:autoSpaceDE/>
              <w:autoSpaceDN/>
              <w:adjustRightInd/>
              <w:textAlignment w:val="auto"/>
              <w:rPr>
                <w:kern w:val="0"/>
                <w:sz w:val="20"/>
                <w:lang w:val="pl-PL"/>
              </w:rPr>
            </w:pPr>
          </w:p>
        </w:tc>
      </w:tr>
      <w:tr w:rsidR="006D1198" w:rsidRPr="006D1198" w:rsidTr="006D1198">
        <w:trPr>
          <w:trHeight w:val="290"/>
        </w:trPr>
        <w:tc>
          <w:tcPr>
            <w:tcW w:w="920" w:type="dxa"/>
            <w:tcBorders>
              <w:top w:val="nil"/>
              <w:left w:val="nil"/>
              <w:bottom w:val="nil"/>
              <w:right w:val="nil"/>
            </w:tcBorders>
            <w:shd w:val="clear" w:color="auto" w:fill="auto"/>
            <w:noWrap/>
            <w:vAlign w:val="bottom"/>
            <w:hideMark/>
          </w:tcPr>
          <w:p w:rsidR="006D1198" w:rsidRPr="006D1198" w:rsidRDefault="006D1198" w:rsidP="006D1198">
            <w:pPr>
              <w:widowControl/>
              <w:suppressAutoHyphens w:val="0"/>
              <w:overflowPunct/>
              <w:autoSpaceDE/>
              <w:autoSpaceDN/>
              <w:adjustRightInd/>
              <w:textAlignment w:val="auto"/>
              <w:rPr>
                <w:kern w:val="0"/>
                <w:sz w:val="20"/>
                <w:lang w:val="pl-PL"/>
              </w:rPr>
            </w:pPr>
          </w:p>
        </w:tc>
        <w:tc>
          <w:tcPr>
            <w:tcW w:w="2660" w:type="dxa"/>
            <w:tcBorders>
              <w:top w:val="nil"/>
              <w:left w:val="nil"/>
              <w:bottom w:val="nil"/>
              <w:right w:val="nil"/>
            </w:tcBorders>
            <w:shd w:val="clear" w:color="auto" w:fill="auto"/>
            <w:noWrap/>
            <w:vAlign w:val="bottom"/>
            <w:hideMark/>
          </w:tcPr>
          <w:p w:rsidR="006D1198" w:rsidRPr="006D1198" w:rsidRDefault="006D1198" w:rsidP="006D1198">
            <w:pPr>
              <w:widowControl/>
              <w:suppressAutoHyphens w:val="0"/>
              <w:overflowPunct/>
              <w:autoSpaceDE/>
              <w:autoSpaceDN/>
              <w:adjustRightInd/>
              <w:textAlignment w:val="auto"/>
              <w:rPr>
                <w:kern w:val="0"/>
                <w:sz w:val="20"/>
                <w:lang w:val="pl-PL"/>
              </w:rPr>
            </w:pPr>
          </w:p>
        </w:tc>
        <w:tc>
          <w:tcPr>
            <w:tcW w:w="1460" w:type="dxa"/>
            <w:tcBorders>
              <w:top w:val="nil"/>
              <w:left w:val="nil"/>
              <w:bottom w:val="nil"/>
              <w:right w:val="nil"/>
            </w:tcBorders>
            <w:shd w:val="clear" w:color="auto" w:fill="auto"/>
            <w:noWrap/>
            <w:vAlign w:val="bottom"/>
            <w:hideMark/>
          </w:tcPr>
          <w:p w:rsidR="006D1198" w:rsidRPr="006D1198" w:rsidRDefault="006D1198" w:rsidP="006D1198">
            <w:pPr>
              <w:widowControl/>
              <w:suppressAutoHyphens w:val="0"/>
              <w:overflowPunct/>
              <w:autoSpaceDE/>
              <w:autoSpaceDN/>
              <w:adjustRightInd/>
              <w:textAlignment w:val="auto"/>
              <w:rPr>
                <w:kern w:val="0"/>
                <w:sz w:val="20"/>
                <w:lang w:val="pl-PL"/>
              </w:rPr>
            </w:pPr>
          </w:p>
        </w:tc>
        <w:tc>
          <w:tcPr>
            <w:tcW w:w="1300" w:type="dxa"/>
            <w:tcBorders>
              <w:top w:val="nil"/>
              <w:left w:val="nil"/>
              <w:bottom w:val="nil"/>
              <w:right w:val="nil"/>
            </w:tcBorders>
            <w:shd w:val="clear" w:color="auto" w:fill="auto"/>
            <w:noWrap/>
            <w:vAlign w:val="bottom"/>
            <w:hideMark/>
          </w:tcPr>
          <w:p w:rsidR="006D1198" w:rsidRPr="006D1198" w:rsidRDefault="006D1198" w:rsidP="006D1198">
            <w:pPr>
              <w:widowControl/>
              <w:suppressAutoHyphens w:val="0"/>
              <w:overflowPunct/>
              <w:autoSpaceDE/>
              <w:autoSpaceDN/>
              <w:adjustRightInd/>
              <w:textAlignment w:val="auto"/>
              <w:rPr>
                <w:kern w:val="0"/>
                <w:sz w:val="20"/>
                <w:lang w:val="pl-PL"/>
              </w:rPr>
            </w:pPr>
          </w:p>
        </w:tc>
        <w:tc>
          <w:tcPr>
            <w:tcW w:w="1340" w:type="dxa"/>
            <w:tcBorders>
              <w:top w:val="nil"/>
              <w:left w:val="nil"/>
              <w:bottom w:val="nil"/>
              <w:right w:val="nil"/>
            </w:tcBorders>
            <w:shd w:val="clear" w:color="auto" w:fill="auto"/>
            <w:noWrap/>
            <w:vAlign w:val="bottom"/>
            <w:hideMark/>
          </w:tcPr>
          <w:p w:rsidR="006D1198" w:rsidRPr="006D1198" w:rsidRDefault="006D1198" w:rsidP="006D1198">
            <w:pPr>
              <w:widowControl/>
              <w:suppressAutoHyphens w:val="0"/>
              <w:overflowPunct/>
              <w:autoSpaceDE/>
              <w:autoSpaceDN/>
              <w:adjustRightInd/>
              <w:textAlignment w:val="auto"/>
              <w:rPr>
                <w:kern w:val="0"/>
                <w:sz w:val="20"/>
                <w:lang w:val="pl-PL"/>
              </w:rPr>
            </w:pPr>
          </w:p>
        </w:tc>
        <w:tc>
          <w:tcPr>
            <w:tcW w:w="1660" w:type="dxa"/>
            <w:tcBorders>
              <w:top w:val="nil"/>
              <w:left w:val="nil"/>
              <w:bottom w:val="nil"/>
              <w:right w:val="nil"/>
            </w:tcBorders>
            <w:shd w:val="clear" w:color="auto" w:fill="auto"/>
            <w:noWrap/>
            <w:vAlign w:val="bottom"/>
            <w:hideMark/>
          </w:tcPr>
          <w:p w:rsidR="006D1198" w:rsidRPr="006D1198" w:rsidRDefault="006D1198" w:rsidP="006D1198">
            <w:pPr>
              <w:widowControl/>
              <w:suppressAutoHyphens w:val="0"/>
              <w:overflowPunct/>
              <w:autoSpaceDE/>
              <w:autoSpaceDN/>
              <w:adjustRightInd/>
              <w:textAlignment w:val="auto"/>
              <w:rPr>
                <w:kern w:val="0"/>
                <w:sz w:val="20"/>
                <w:lang w:val="pl-PL"/>
              </w:rPr>
            </w:pPr>
          </w:p>
        </w:tc>
        <w:tc>
          <w:tcPr>
            <w:tcW w:w="1960" w:type="dxa"/>
            <w:tcBorders>
              <w:top w:val="nil"/>
              <w:left w:val="nil"/>
              <w:bottom w:val="nil"/>
              <w:right w:val="nil"/>
            </w:tcBorders>
            <w:shd w:val="clear" w:color="auto" w:fill="auto"/>
            <w:noWrap/>
            <w:vAlign w:val="bottom"/>
            <w:hideMark/>
          </w:tcPr>
          <w:p w:rsidR="006D1198" w:rsidRPr="006D1198" w:rsidRDefault="006D1198" w:rsidP="006D1198">
            <w:pPr>
              <w:widowControl/>
              <w:suppressAutoHyphens w:val="0"/>
              <w:overflowPunct/>
              <w:autoSpaceDE/>
              <w:autoSpaceDN/>
              <w:adjustRightInd/>
              <w:textAlignment w:val="auto"/>
              <w:rPr>
                <w:kern w:val="0"/>
                <w:sz w:val="20"/>
                <w:lang w:val="pl-PL"/>
              </w:rPr>
            </w:pPr>
          </w:p>
        </w:tc>
        <w:tc>
          <w:tcPr>
            <w:tcW w:w="2080" w:type="dxa"/>
            <w:tcBorders>
              <w:top w:val="nil"/>
              <w:left w:val="nil"/>
              <w:bottom w:val="nil"/>
              <w:right w:val="nil"/>
            </w:tcBorders>
            <w:shd w:val="clear" w:color="auto" w:fill="auto"/>
            <w:noWrap/>
            <w:vAlign w:val="bottom"/>
            <w:hideMark/>
          </w:tcPr>
          <w:p w:rsidR="006D1198" w:rsidRPr="006D1198" w:rsidRDefault="006D1198" w:rsidP="006D1198">
            <w:pPr>
              <w:widowControl/>
              <w:suppressAutoHyphens w:val="0"/>
              <w:overflowPunct/>
              <w:autoSpaceDE/>
              <w:autoSpaceDN/>
              <w:adjustRightInd/>
              <w:textAlignment w:val="auto"/>
              <w:rPr>
                <w:kern w:val="0"/>
                <w:sz w:val="20"/>
                <w:lang w:val="pl-PL"/>
              </w:rPr>
            </w:pPr>
          </w:p>
        </w:tc>
      </w:tr>
      <w:tr w:rsidR="006D1198" w:rsidRPr="006D1198" w:rsidTr="006D1198">
        <w:trPr>
          <w:trHeight w:val="290"/>
        </w:trPr>
        <w:tc>
          <w:tcPr>
            <w:tcW w:w="920" w:type="dxa"/>
            <w:tcBorders>
              <w:top w:val="nil"/>
              <w:left w:val="nil"/>
              <w:bottom w:val="nil"/>
              <w:right w:val="nil"/>
            </w:tcBorders>
            <w:shd w:val="clear" w:color="auto" w:fill="auto"/>
            <w:noWrap/>
            <w:vAlign w:val="bottom"/>
            <w:hideMark/>
          </w:tcPr>
          <w:p w:rsidR="006D1198" w:rsidRPr="006D1198" w:rsidRDefault="006D1198" w:rsidP="006D1198">
            <w:pPr>
              <w:widowControl/>
              <w:suppressAutoHyphens w:val="0"/>
              <w:overflowPunct/>
              <w:autoSpaceDE/>
              <w:autoSpaceDN/>
              <w:adjustRightInd/>
              <w:textAlignment w:val="auto"/>
              <w:rPr>
                <w:kern w:val="0"/>
                <w:sz w:val="20"/>
                <w:lang w:val="pl-PL"/>
              </w:rPr>
            </w:pPr>
          </w:p>
        </w:tc>
        <w:tc>
          <w:tcPr>
            <w:tcW w:w="2660" w:type="dxa"/>
            <w:tcBorders>
              <w:top w:val="nil"/>
              <w:left w:val="nil"/>
              <w:bottom w:val="nil"/>
              <w:right w:val="nil"/>
            </w:tcBorders>
            <w:shd w:val="clear" w:color="auto" w:fill="auto"/>
            <w:noWrap/>
            <w:vAlign w:val="bottom"/>
            <w:hideMark/>
          </w:tcPr>
          <w:p w:rsidR="006D1198" w:rsidRPr="006D1198" w:rsidRDefault="006D1198" w:rsidP="006D1198">
            <w:pPr>
              <w:widowControl/>
              <w:suppressAutoHyphens w:val="0"/>
              <w:overflowPunct/>
              <w:autoSpaceDE/>
              <w:autoSpaceDN/>
              <w:adjustRightInd/>
              <w:textAlignment w:val="auto"/>
              <w:rPr>
                <w:kern w:val="0"/>
                <w:sz w:val="20"/>
                <w:lang w:val="pl-PL"/>
              </w:rPr>
            </w:pPr>
          </w:p>
        </w:tc>
        <w:tc>
          <w:tcPr>
            <w:tcW w:w="1460" w:type="dxa"/>
            <w:tcBorders>
              <w:top w:val="nil"/>
              <w:left w:val="nil"/>
              <w:bottom w:val="nil"/>
              <w:right w:val="nil"/>
            </w:tcBorders>
            <w:shd w:val="clear" w:color="auto" w:fill="auto"/>
            <w:noWrap/>
            <w:vAlign w:val="bottom"/>
            <w:hideMark/>
          </w:tcPr>
          <w:p w:rsidR="006D1198" w:rsidRPr="006D1198" w:rsidRDefault="006D1198" w:rsidP="006D1198">
            <w:pPr>
              <w:widowControl/>
              <w:suppressAutoHyphens w:val="0"/>
              <w:overflowPunct/>
              <w:autoSpaceDE/>
              <w:autoSpaceDN/>
              <w:adjustRightInd/>
              <w:textAlignment w:val="auto"/>
              <w:rPr>
                <w:kern w:val="0"/>
                <w:sz w:val="20"/>
                <w:lang w:val="pl-PL"/>
              </w:rPr>
            </w:pPr>
          </w:p>
        </w:tc>
        <w:tc>
          <w:tcPr>
            <w:tcW w:w="1300" w:type="dxa"/>
            <w:tcBorders>
              <w:top w:val="nil"/>
              <w:left w:val="nil"/>
              <w:bottom w:val="nil"/>
              <w:right w:val="nil"/>
            </w:tcBorders>
            <w:shd w:val="clear" w:color="auto" w:fill="auto"/>
            <w:noWrap/>
            <w:vAlign w:val="bottom"/>
            <w:hideMark/>
          </w:tcPr>
          <w:p w:rsidR="006D1198" w:rsidRPr="006D1198" w:rsidRDefault="006D1198" w:rsidP="006D1198">
            <w:pPr>
              <w:widowControl/>
              <w:suppressAutoHyphens w:val="0"/>
              <w:overflowPunct/>
              <w:autoSpaceDE/>
              <w:autoSpaceDN/>
              <w:adjustRightInd/>
              <w:textAlignment w:val="auto"/>
              <w:rPr>
                <w:kern w:val="0"/>
                <w:sz w:val="20"/>
                <w:lang w:val="pl-PL"/>
              </w:rPr>
            </w:pPr>
          </w:p>
        </w:tc>
        <w:tc>
          <w:tcPr>
            <w:tcW w:w="1340" w:type="dxa"/>
            <w:tcBorders>
              <w:top w:val="nil"/>
              <w:left w:val="nil"/>
              <w:bottom w:val="nil"/>
              <w:right w:val="nil"/>
            </w:tcBorders>
            <w:shd w:val="clear" w:color="auto" w:fill="auto"/>
            <w:noWrap/>
            <w:vAlign w:val="bottom"/>
            <w:hideMark/>
          </w:tcPr>
          <w:p w:rsidR="006D1198" w:rsidRPr="006D1198" w:rsidRDefault="006D1198" w:rsidP="006D1198">
            <w:pPr>
              <w:widowControl/>
              <w:suppressAutoHyphens w:val="0"/>
              <w:overflowPunct/>
              <w:autoSpaceDE/>
              <w:autoSpaceDN/>
              <w:adjustRightInd/>
              <w:textAlignment w:val="auto"/>
              <w:rPr>
                <w:kern w:val="0"/>
                <w:sz w:val="20"/>
                <w:lang w:val="pl-PL"/>
              </w:rPr>
            </w:pPr>
          </w:p>
        </w:tc>
        <w:tc>
          <w:tcPr>
            <w:tcW w:w="1660" w:type="dxa"/>
            <w:tcBorders>
              <w:top w:val="nil"/>
              <w:left w:val="nil"/>
              <w:bottom w:val="nil"/>
              <w:right w:val="nil"/>
            </w:tcBorders>
            <w:shd w:val="clear" w:color="auto" w:fill="auto"/>
            <w:noWrap/>
            <w:vAlign w:val="bottom"/>
            <w:hideMark/>
          </w:tcPr>
          <w:p w:rsidR="006D1198" w:rsidRPr="006D1198" w:rsidRDefault="006D1198" w:rsidP="006D1198">
            <w:pPr>
              <w:widowControl/>
              <w:suppressAutoHyphens w:val="0"/>
              <w:overflowPunct/>
              <w:autoSpaceDE/>
              <w:autoSpaceDN/>
              <w:adjustRightInd/>
              <w:textAlignment w:val="auto"/>
              <w:rPr>
                <w:kern w:val="0"/>
                <w:sz w:val="20"/>
                <w:lang w:val="pl-PL"/>
              </w:rPr>
            </w:pPr>
          </w:p>
        </w:tc>
        <w:tc>
          <w:tcPr>
            <w:tcW w:w="1960" w:type="dxa"/>
            <w:tcBorders>
              <w:top w:val="nil"/>
              <w:left w:val="nil"/>
              <w:bottom w:val="nil"/>
              <w:right w:val="nil"/>
            </w:tcBorders>
            <w:shd w:val="clear" w:color="auto" w:fill="auto"/>
            <w:noWrap/>
            <w:vAlign w:val="bottom"/>
            <w:hideMark/>
          </w:tcPr>
          <w:p w:rsidR="006D1198" w:rsidRPr="006D1198" w:rsidRDefault="006D1198" w:rsidP="006D1198">
            <w:pPr>
              <w:widowControl/>
              <w:suppressAutoHyphens w:val="0"/>
              <w:overflowPunct/>
              <w:autoSpaceDE/>
              <w:autoSpaceDN/>
              <w:adjustRightInd/>
              <w:textAlignment w:val="auto"/>
              <w:rPr>
                <w:kern w:val="0"/>
                <w:sz w:val="20"/>
                <w:lang w:val="pl-PL"/>
              </w:rPr>
            </w:pPr>
          </w:p>
        </w:tc>
        <w:tc>
          <w:tcPr>
            <w:tcW w:w="2080" w:type="dxa"/>
            <w:tcBorders>
              <w:top w:val="nil"/>
              <w:left w:val="nil"/>
              <w:bottom w:val="nil"/>
              <w:right w:val="nil"/>
            </w:tcBorders>
            <w:shd w:val="clear" w:color="auto" w:fill="auto"/>
            <w:noWrap/>
            <w:vAlign w:val="bottom"/>
            <w:hideMark/>
          </w:tcPr>
          <w:p w:rsidR="006D1198" w:rsidRPr="006D1198" w:rsidRDefault="006D1198" w:rsidP="006D1198">
            <w:pPr>
              <w:widowControl/>
              <w:suppressAutoHyphens w:val="0"/>
              <w:overflowPunct/>
              <w:autoSpaceDE/>
              <w:autoSpaceDN/>
              <w:adjustRightInd/>
              <w:textAlignment w:val="auto"/>
              <w:rPr>
                <w:kern w:val="0"/>
                <w:sz w:val="20"/>
                <w:lang w:val="pl-PL"/>
              </w:rPr>
            </w:pPr>
          </w:p>
        </w:tc>
      </w:tr>
    </w:tbl>
    <w:p w:rsidR="0003507D" w:rsidRDefault="0003507D" w:rsidP="00F353AD">
      <w:pPr>
        <w:rPr>
          <w:i/>
          <w:sz w:val="22"/>
          <w:lang w:val="pl-PL"/>
        </w:rPr>
        <w:sectPr w:rsidR="0003507D" w:rsidSect="00A01A48">
          <w:footnotePr>
            <w:pos w:val="beneathText"/>
          </w:footnotePr>
          <w:pgSz w:w="16838" w:h="11906" w:orient="landscape"/>
          <w:pgMar w:top="1418" w:right="851" w:bottom="1418" w:left="964" w:header="709" w:footer="709" w:gutter="0"/>
          <w:cols w:space="708"/>
        </w:sectPr>
      </w:pPr>
    </w:p>
    <w:p w:rsidR="00425836" w:rsidRDefault="00425836" w:rsidP="00425836">
      <w:pPr>
        <w:overflowPunct/>
        <w:autoSpaceDE/>
        <w:autoSpaceDN/>
        <w:adjustRightInd/>
        <w:textAlignment w:val="auto"/>
        <w:rPr>
          <w:rFonts w:eastAsia="Lucida Sans Unicode"/>
          <w:b/>
          <w:kern w:val="2"/>
          <w:szCs w:val="24"/>
          <w:lang w:eastAsia="ar-SA"/>
        </w:rPr>
      </w:pPr>
      <w:r>
        <w:rPr>
          <w:rFonts w:eastAsia="Lucida Sans Unicode"/>
          <w:b/>
          <w:kern w:val="2"/>
          <w:szCs w:val="24"/>
          <w:lang w:eastAsia="ar-SA"/>
        </w:rPr>
        <w:lastRenderedPageBreak/>
        <w:t>Pakiet nr 2</w:t>
      </w:r>
    </w:p>
    <w:p w:rsidR="00425836" w:rsidRDefault="00425836" w:rsidP="00425836">
      <w:pPr>
        <w:overflowPunct/>
        <w:autoSpaceDE/>
        <w:autoSpaceDN/>
        <w:adjustRightInd/>
        <w:textAlignment w:val="auto"/>
        <w:rPr>
          <w:rFonts w:eastAsia="Lucida Sans Unicode"/>
          <w:b/>
          <w:kern w:val="2"/>
          <w:szCs w:val="24"/>
          <w:lang w:eastAsia="ar-SA"/>
        </w:rPr>
      </w:pPr>
    </w:p>
    <w:p w:rsidR="00425836" w:rsidRPr="00A01A48" w:rsidRDefault="00A01A48" w:rsidP="00425836">
      <w:pPr>
        <w:widowControl/>
        <w:suppressAutoHyphens w:val="0"/>
        <w:overflowPunct/>
        <w:autoSpaceDE/>
        <w:autoSpaceDN/>
        <w:adjustRightInd/>
        <w:jc w:val="both"/>
        <w:textAlignment w:val="auto"/>
        <w:rPr>
          <w:rFonts w:eastAsia="Calibri"/>
          <w:b/>
          <w:kern w:val="0"/>
          <w:sz w:val="22"/>
          <w:szCs w:val="22"/>
          <w:lang w:val="pl-PL" w:eastAsia="en-US"/>
        </w:rPr>
      </w:pPr>
      <w:r w:rsidRPr="00A01A48">
        <w:rPr>
          <w:b/>
          <w:bCs/>
          <w:kern w:val="0"/>
          <w:sz w:val="22"/>
          <w:szCs w:val="22"/>
          <w:lang w:val="pl-PL"/>
        </w:rPr>
        <w:t>Świadczenie usług serwisowych aparatury i sprzętu medycznego producenta B.BRAUN – aparaty do hemodializy</w:t>
      </w:r>
    </w:p>
    <w:p w:rsidR="00425836" w:rsidRPr="00A01A48" w:rsidRDefault="00425836" w:rsidP="00425836">
      <w:pPr>
        <w:overflowPunct/>
        <w:autoSpaceDE/>
        <w:autoSpaceDN/>
        <w:adjustRightInd/>
        <w:textAlignment w:val="auto"/>
        <w:rPr>
          <w:rFonts w:eastAsia="Lucida Sans Unicode"/>
          <w:b/>
          <w:kern w:val="2"/>
          <w:szCs w:val="24"/>
          <w:lang w:eastAsia="ar-SA"/>
        </w:rPr>
      </w:pPr>
    </w:p>
    <w:p w:rsidR="00425836" w:rsidRDefault="00425836" w:rsidP="00425836">
      <w:pPr>
        <w:jc w:val="both"/>
        <w:rPr>
          <w:rFonts w:ascii="Arial" w:eastAsia="Lucida Sans Unicode" w:hAnsi="Arial" w:cs="Arial"/>
          <w:sz w:val="20"/>
        </w:rPr>
      </w:pPr>
    </w:p>
    <w:tbl>
      <w:tblPr>
        <w:tblpPr w:leftFromText="141" w:rightFromText="141" w:bottomFromText="200" w:vertAnchor="text" w:horzAnchor="margin" w:tblpXSpec="center" w:tblpY="78"/>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3969"/>
        <w:gridCol w:w="1417"/>
        <w:gridCol w:w="992"/>
        <w:gridCol w:w="1701"/>
      </w:tblGrid>
      <w:tr w:rsidR="00425836" w:rsidTr="00425836">
        <w:trPr>
          <w:cantSplit/>
          <w:trHeight w:val="660"/>
        </w:trPr>
        <w:tc>
          <w:tcPr>
            <w:tcW w:w="496" w:type="dxa"/>
            <w:tcBorders>
              <w:top w:val="single" w:sz="4" w:space="0" w:color="auto"/>
              <w:left w:val="single" w:sz="4" w:space="0" w:color="auto"/>
              <w:bottom w:val="single" w:sz="4" w:space="0" w:color="auto"/>
              <w:right w:val="single" w:sz="4" w:space="0" w:color="auto"/>
            </w:tcBorders>
          </w:tcPr>
          <w:p w:rsidR="00425836" w:rsidRDefault="00425836" w:rsidP="002D60A9">
            <w:pPr>
              <w:spacing w:line="276" w:lineRule="auto"/>
              <w:jc w:val="center"/>
              <w:rPr>
                <w:b/>
                <w:sz w:val="16"/>
                <w:szCs w:val="16"/>
              </w:rPr>
            </w:pPr>
          </w:p>
          <w:p w:rsidR="00425836" w:rsidRDefault="00425836" w:rsidP="002D60A9">
            <w:pPr>
              <w:spacing w:line="276" w:lineRule="auto"/>
              <w:jc w:val="center"/>
              <w:rPr>
                <w:b/>
                <w:sz w:val="16"/>
                <w:szCs w:val="16"/>
              </w:rPr>
            </w:pPr>
          </w:p>
          <w:p w:rsidR="00425836" w:rsidRDefault="00425836" w:rsidP="002D60A9">
            <w:pPr>
              <w:spacing w:line="276" w:lineRule="auto"/>
              <w:jc w:val="center"/>
              <w:rPr>
                <w:b/>
                <w:sz w:val="16"/>
                <w:szCs w:val="16"/>
              </w:rPr>
            </w:pPr>
            <w:r>
              <w:rPr>
                <w:b/>
                <w:sz w:val="16"/>
                <w:szCs w:val="16"/>
              </w:rPr>
              <w:t>L.P.</w:t>
            </w:r>
          </w:p>
        </w:tc>
        <w:tc>
          <w:tcPr>
            <w:tcW w:w="3969" w:type="dxa"/>
            <w:tcBorders>
              <w:top w:val="single" w:sz="4" w:space="0" w:color="auto"/>
              <w:left w:val="single" w:sz="4" w:space="0" w:color="auto"/>
              <w:bottom w:val="single" w:sz="4" w:space="0" w:color="auto"/>
              <w:right w:val="single" w:sz="4" w:space="0" w:color="auto"/>
            </w:tcBorders>
          </w:tcPr>
          <w:p w:rsidR="00425836" w:rsidRDefault="00425836" w:rsidP="002D60A9">
            <w:pPr>
              <w:spacing w:line="276" w:lineRule="auto"/>
              <w:jc w:val="center"/>
              <w:rPr>
                <w:b/>
                <w:sz w:val="16"/>
                <w:szCs w:val="16"/>
              </w:rPr>
            </w:pPr>
            <w:r>
              <w:rPr>
                <w:b/>
                <w:sz w:val="16"/>
                <w:szCs w:val="16"/>
              </w:rPr>
              <w:t>OPIS PRZEDMIOTU</w:t>
            </w:r>
          </w:p>
        </w:tc>
        <w:tc>
          <w:tcPr>
            <w:tcW w:w="1417" w:type="dxa"/>
            <w:tcBorders>
              <w:top w:val="single" w:sz="4" w:space="0" w:color="auto"/>
              <w:left w:val="single" w:sz="4" w:space="0" w:color="auto"/>
              <w:bottom w:val="single" w:sz="4" w:space="0" w:color="auto"/>
              <w:right w:val="single" w:sz="4" w:space="0" w:color="auto"/>
            </w:tcBorders>
          </w:tcPr>
          <w:p w:rsidR="00425836" w:rsidRDefault="00425836" w:rsidP="002D60A9">
            <w:pPr>
              <w:spacing w:line="276" w:lineRule="auto"/>
              <w:jc w:val="center"/>
              <w:rPr>
                <w:b/>
                <w:sz w:val="16"/>
                <w:szCs w:val="16"/>
              </w:rPr>
            </w:pPr>
            <w:r>
              <w:rPr>
                <w:b/>
                <w:sz w:val="16"/>
                <w:szCs w:val="16"/>
              </w:rPr>
              <w:t>WARTOŚĆ NETTO</w:t>
            </w:r>
          </w:p>
        </w:tc>
        <w:tc>
          <w:tcPr>
            <w:tcW w:w="992" w:type="dxa"/>
            <w:tcBorders>
              <w:top w:val="single" w:sz="4" w:space="0" w:color="auto"/>
              <w:left w:val="single" w:sz="4" w:space="0" w:color="auto"/>
              <w:bottom w:val="single" w:sz="4" w:space="0" w:color="auto"/>
              <w:right w:val="single" w:sz="4" w:space="0" w:color="auto"/>
            </w:tcBorders>
          </w:tcPr>
          <w:p w:rsidR="00425836" w:rsidRDefault="00425836" w:rsidP="002D60A9">
            <w:pPr>
              <w:spacing w:line="276" w:lineRule="auto"/>
              <w:jc w:val="center"/>
              <w:rPr>
                <w:b/>
                <w:sz w:val="16"/>
                <w:szCs w:val="16"/>
              </w:rPr>
            </w:pPr>
            <w:r>
              <w:rPr>
                <w:b/>
                <w:sz w:val="16"/>
                <w:szCs w:val="16"/>
              </w:rPr>
              <w:t>VAT</w:t>
            </w:r>
          </w:p>
        </w:tc>
        <w:tc>
          <w:tcPr>
            <w:tcW w:w="1701" w:type="dxa"/>
            <w:tcBorders>
              <w:top w:val="single" w:sz="4" w:space="0" w:color="auto"/>
              <w:left w:val="single" w:sz="4" w:space="0" w:color="auto"/>
              <w:bottom w:val="single" w:sz="4" w:space="0" w:color="auto"/>
              <w:right w:val="single" w:sz="4" w:space="0" w:color="auto"/>
            </w:tcBorders>
          </w:tcPr>
          <w:p w:rsidR="00425836" w:rsidRDefault="00425836" w:rsidP="002D60A9">
            <w:pPr>
              <w:spacing w:line="276" w:lineRule="auto"/>
              <w:jc w:val="center"/>
              <w:rPr>
                <w:b/>
                <w:sz w:val="16"/>
                <w:szCs w:val="16"/>
              </w:rPr>
            </w:pPr>
            <w:r>
              <w:rPr>
                <w:b/>
                <w:sz w:val="16"/>
                <w:szCs w:val="16"/>
              </w:rPr>
              <w:t>WARTOŚĆ BRUTTO</w:t>
            </w:r>
          </w:p>
        </w:tc>
      </w:tr>
      <w:tr w:rsidR="00425836" w:rsidTr="00425836">
        <w:trPr>
          <w:cantSplit/>
          <w:trHeight w:val="701"/>
        </w:trPr>
        <w:tc>
          <w:tcPr>
            <w:tcW w:w="496" w:type="dxa"/>
            <w:tcBorders>
              <w:top w:val="single" w:sz="4" w:space="0" w:color="auto"/>
              <w:left w:val="single" w:sz="4" w:space="0" w:color="auto"/>
              <w:bottom w:val="single" w:sz="4" w:space="0" w:color="auto"/>
              <w:right w:val="single" w:sz="4" w:space="0" w:color="auto"/>
            </w:tcBorders>
            <w:vAlign w:val="center"/>
            <w:hideMark/>
          </w:tcPr>
          <w:p w:rsidR="00425836" w:rsidRPr="006836D8" w:rsidRDefault="00425836" w:rsidP="002D60A9">
            <w:pPr>
              <w:spacing w:line="276" w:lineRule="auto"/>
              <w:jc w:val="center"/>
              <w:rPr>
                <w:sz w:val="18"/>
                <w:szCs w:val="18"/>
              </w:rPr>
            </w:pPr>
            <w:r w:rsidRPr="006836D8">
              <w:rPr>
                <w:sz w:val="18"/>
                <w:szCs w:val="18"/>
              </w:rPr>
              <w:t>1.</w:t>
            </w:r>
          </w:p>
        </w:tc>
        <w:tc>
          <w:tcPr>
            <w:tcW w:w="3969" w:type="dxa"/>
            <w:tcBorders>
              <w:top w:val="single" w:sz="4" w:space="0" w:color="auto"/>
              <w:left w:val="single" w:sz="4" w:space="0" w:color="auto"/>
              <w:bottom w:val="single" w:sz="4" w:space="0" w:color="auto"/>
              <w:right w:val="single" w:sz="4" w:space="0" w:color="auto"/>
            </w:tcBorders>
            <w:vAlign w:val="center"/>
          </w:tcPr>
          <w:p w:rsidR="00425836" w:rsidRPr="00425836" w:rsidRDefault="00973B5C" w:rsidP="00973B5C">
            <w:pPr>
              <w:widowControl/>
              <w:suppressAutoHyphens w:val="0"/>
              <w:overflowPunct/>
              <w:autoSpaceDE/>
              <w:autoSpaceDN/>
              <w:adjustRightInd/>
              <w:jc w:val="both"/>
              <w:textAlignment w:val="auto"/>
              <w:rPr>
                <w:rFonts w:eastAsia="Calibri"/>
                <w:kern w:val="0"/>
                <w:sz w:val="18"/>
                <w:szCs w:val="18"/>
                <w:lang w:val="pl-PL" w:eastAsia="en-US"/>
              </w:rPr>
            </w:pPr>
            <w:r w:rsidRPr="00973B5C">
              <w:rPr>
                <w:bCs/>
                <w:kern w:val="0"/>
                <w:sz w:val="18"/>
                <w:szCs w:val="18"/>
                <w:lang w:val="pl-PL"/>
              </w:rPr>
              <w:t>Świadczenie usług serwisowych aparatury i sprzętu medycznego producenta B.BRAUN – aparaty do hemodializy</w:t>
            </w:r>
            <w:r>
              <w:rPr>
                <w:rFonts w:eastAsia="Calibri"/>
                <w:kern w:val="0"/>
                <w:sz w:val="18"/>
                <w:szCs w:val="18"/>
                <w:lang w:val="pl-PL" w:eastAsia="en-US"/>
              </w:rPr>
              <w:t xml:space="preserve"> </w:t>
            </w:r>
            <w:r w:rsidR="00233681">
              <w:rPr>
                <w:sz w:val="18"/>
                <w:szCs w:val="18"/>
              </w:rPr>
              <w:t xml:space="preserve">– </w:t>
            </w:r>
            <w:r>
              <w:rPr>
                <w:sz w:val="18"/>
                <w:szCs w:val="18"/>
              </w:rPr>
              <w:t>stawka za 1 r/h</w:t>
            </w:r>
          </w:p>
          <w:p w:rsidR="00425836" w:rsidRPr="006836D8" w:rsidRDefault="00425836" w:rsidP="002D60A9">
            <w:pPr>
              <w:spacing w:line="256" w:lineRule="auto"/>
              <w:ind w:left="65" w:right="61" w:hanging="1"/>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25836" w:rsidRPr="006836D8" w:rsidRDefault="00425836" w:rsidP="002D60A9">
            <w:pPr>
              <w:spacing w:line="276" w:lineRule="auto"/>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425836" w:rsidRPr="006836D8" w:rsidRDefault="00425836" w:rsidP="002D60A9">
            <w:pPr>
              <w:spacing w:line="276" w:lineRule="auto"/>
              <w:jc w:val="center"/>
              <w:rPr>
                <w:b/>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25836" w:rsidRPr="006836D8" w:rsidRDefault="00425836" w:rsidP="002D60A9">
            <w:pPr>
              <w:spacing w:line="276" w:lineRule="auto"/>
              <w:jc w:val="center"/>
              <w:rPr>
                <w:b/>
                <w:sz w:val="18"/>
                <w:szCs w:val="18"/>
              </w:rPr>
            </w:pPr>
          </w:p>
        </w:tc>
      </w:tr>
      <w:tr w:rsidR="00425836" w:rsidTr="00425836">
        <w:trPr>
          <w:cantSplit/>
          <w:trHeight w:val="701"/>
        </w:trPr>
        <w:tc>
          <w:tcPr>
            <w:tcW w:w="6874" w:type="dxa"/>
            <w:gridSpan w:val="4"/>
            <w:tcBorders>
              <w:top w:val="single" w:sz="4" w:space="0" w:color="auto"/>
              <w:left w:val="single" w:sz="4" w:space="0" w:color="auto"/>
              <w:bottom w:val="single" w:sz="4" w:space="0" w:color="auto"/>
              <w:right w:val="single" w:sz="4" w:space="0" w:color="auto"/>
            </w:tcBorders>
            <w:vAlign w:val="center"/>
          </w:tcPr>
          <w:p w:rsidR="00425836" w:rsidRDefault="00425836" w:rsidP="002D60A9">
            <w:pPr>
              <w:spacing w:line="276" w:lineRule="auto"/>
              <w:jc w:val="right"/>
              <w:rPr>
                <w:b/>
              </w:rPr>
            </w:pPr>
            <w:r>
              <w:rPr>
                <w:b/>
              </w:rPr>
              <w:t>Razem</w:t>
            </w:r>
          </w:p>
        </w:tc>
        <w:tc>
          <w:tcPr>
            <w:tcW w:w="1701" w:type="dxa"/>
            <w:tcBorders>
              <w:top w:val="single" w:sz="4" w:space="0" w:color="auto"/>
              <w:left w:val="single" w:sz="4" w:space="0" w:color="auto"/>
              <w:bottom w:val="single" w:sz="4" w:space="0" w:color="auto"/>
              <w:right w:val="single" w:sz="4" w:space="0" w:color="auto"/>
            </w:tcBorders>
            <w:vAlign w:val="center"/>
          </w:tcPr>
          <w:p w:rsidR="00425836" w:rsidRDefault="00425836" w:rsidP="002D60A9">
            <w:pPr>
              <w:spacing w:line="276" w:lineRule="auto"/>
              <w:jc w:val="center"/>
              <w:rPr>
                <w:b/>
              </w:rPr>
            </w:pPr>
          </w:p>
        </w:tc>
      </w:tr>
    </w:tbl>
    <w:p w:rsidR="00425836" w:rsidRDefault="00425836" w:rsidP="00425836">
      <w:pPr>
        <w:rPr>
          <w:sz w:val="22"/>
          <w:lang w:val="pl-PL"/>
        </w:rPr>
      </w:pPr>
    </w:p>
    <w:p w:rsidR="00973B5C" w:rsidRDefault="00425836" w:rsidP="00A21737">
      <w:pPr>
        <w:pStyle w:val="Akapitzlist0"/>
        <w:numPr>
          <w:ilvl w:val="0"/>
          <w:numId w:val="35"/>
        </w:numPr>
        <w:jc w:val="both"/>
        <w:rPr>
          <w:rFonts w:eastAsia="Lucida Sans Unicode"/>
          <w:sz w:val="22"/>
          <w:szCs w:val="22"/>
        </w:rPr>
      </w:pPr>
      <w:r w:rsidRPr="00973B5C">
        <w:rPr>
          <w:sz w:val="22"/>
          <w:szCs w:val="22"/>
        </w:rPr>
        <w:t xml:space="preserve">W ramach zamówienia </w:t>
      </w:r>
      <w:r w:rsidR="00973B5C" w:rsidRPr="00973B5C">
        <w:rPr>
          <w:sz w:val="22"/>
          <w:szCs w:val="22"/>
        </w:rPr>
        <w:t xml:space="preserve">będzie wykonywany </w:t>
      </w:r>
      <w:r w:rsidR="00973B5C">
        <w:rPr>
          <w:rFonts w:eastAsia="Lucida Sans Unicode"/>
          <w:sz w:val="22"/>
          <w:szCs w:val="22"/>
        </w:rPr>
        <w:t>s</w:t>
      </w:r>
      <w:r w:rsidR="00973B5C" w:rsidRPr="00973B5C">
        <w:rPr>
          <w:rFonts w:eastAsia="Lucida Sans Unicode"/>
          <w:sz w:val="22"/>
          <w:szCs w:val="22"/>
        </w:rPr>
        <w:t>erwis aparatury oraz</w:t>
      </w:r>
      <w:r w:rsidR="00973B5C">
        <w:rPr>
          <w:rFonts w:eastAsia="Lucida Sans Unicode"/>
          <w:sz w:val="22"/>
          <w:szCs w:val="22"/>
        </w:rPr>
        <w:t xml:space="preserve"> </w:t>
      </w:r>
      <w:r w:rsidR="00973B5C" w:rsidRPr="00973B5C">
        <w:rPr>
          <w:rFonts w:eastAsia="Lucida Sans Unicode"/>
          <w:sz w:val="22"/>
          <w:szCs w:val="22"/>
        </w:rPr>
        <w:t xml:space="preserve">sprzętu medycznego zgodnie z zaleceniem producenta. </w:t>
      </w:r>
      <w:r w:rsidR="007A0340">
        <w:rPr>
          <w:rFonts w:eastAsia="Lucida Sans Unicode"/>
          <w:sz w:val="22"/>
          <w:szCs w:val="22"/>
        </w:rPr>
        <w:t>Naprawy bedą realizowane w zależ</w:t>
      </w:r>
      <w:r w:rsidR="00973B5C" w:rsidRPr="00973B5C">
        <w:rPr>
          <w:rFonts w:eastAsia="Lucida Sans Unicode"/>
          <w:sz w:val="22"/>
          <w:szCs w:val="22"/>
        </w:rPr>
        <w:t>ności od potrzeb Zamawiającego</w:t>
      </w:r>
    </w:p>
    <w:p w:rsidR="00973B5C" w:rsidRPr="00973B5C" w:rsidRDefault="00973B5C" w:rsidP="00973B5C">
      <w:pPr>
        <w:pStyle w:val="Akapitzlist0"/>
        <w:ind w:left="360"/>
        <w:jc w:val="both"/>
        <w:rPr>
          <w:rFonts w:eastAsia="Lucida Sans Unicode"/>
          <w:sz w:val="22"/>
          <w:szCs w:val="22"/>
        </w:rPr>
      </w:pPr>
      <w:r w:rsidRPr="00973B5C">
        <w:rPr>
          <w:rFonts w:eastAsia="Lucida Sans Unicode"/>
          <w:sz w:val="22"/>
          <w:szCs w:val="22"/>
        </w:rPr>
        <w:t>Przeglądy okresowe i prewencyjne określone przez producenta zawierają:</w:t>
      </w:r>
    </w:p>
    <w:p w:rsidR="00973B5C" w:rsidRDefault="00973B5C" w:rsidP="00973B5C">
      <w:pPr>
        <w:numPr>
          <w:ilvl w:val="0"/>
          <w:numId w:val="25"/>
        </w:numPr>
        <w:overflowPunct/>
        <w:autoSpaceDE/>
        <w:autoSpaceDN/>
        <w:adjustRightInd/>
        <w:jc w:val="both"/>
        <w:rPr>
          <w:rFonts w:eastAsia="Lucida Sans Unicode"/>
          <w:sz w:val="22"/>
          <w:szCs w:val="22"/>
        </w:rPr>
      </w:pPr>
      <w:r w:rsidRPr="00973B5C">
        <w:rPr>
          <w:rFonts w:eastAsia="Lucida Sans Unicode"/>
          <w:sz w:val="22"/>
          <w:szCs w:val="22"/>
        </w:rPr>
        <w:t>diagnozy i naprawy wraz z wymianą uszkodzonych części</w:t>
      </w:r>
      <w:r>
        <w:rPr>
          <w:rFonts w:eastAsia="Lucida Sans Unicode"/>
          <w:sz w:val="22"/>
          <w:szCs w:val="22"/>
        </w:rPr>
        <w:t>,</w:t>
      </w:r>
    </w:p>
    <w:p w:rsidR="00973B5C" w:rsidRPr="00973B5C" w:rsidRDefault="00973B5C" w:rsidP="00973B5C">
      <w:pPr>
        <w:numPr>
          <w:ilvl w:val="0"/>
          <w:numId w:val="25"/>
        </w:numPr>
        <w:overflowPunct/>
        <w:autoSpaceDE/>
        <w:autoSpaceDN/>
        <w:adjustRightInd/>
        <w:jc w:val="both"/>
        <w:rPr>
          <w:rFonts w:eastAsia="Lucida Sans Unicode"/>
          <w:sz w:val="22"/>
          <w:szCs w:val="22"/>
        </w:rPr>
      </w:pPr>
      <w:r w:rsidRPr="00973B5C">
        <w:rPr>
          <w:rFonts w:eastAsia="Lucida Sans Unicode"/>
          <w:sz w:val="22"/>
          <w:szCs w:val="22"/>
        </w:rPr>
        <w:t>wizyty w nagłych wypadkach</w:t>
      </w:r>
      <w:r>
        <w:rPr>
          <w:rFonts w:eastAsia="Lucida Sans Unicode"/>
          <w:sz w:val="22"/>
          <w:szCs w:val="22"/>
        </w:rPr>
        <w:t>,</w:t>
      </w:r>
    </w:p>
    <w:p w:rsidR="00973B5C" w:rsidRPr="00973B5C" w:rsidRDefault="00973B5C" w:rsidP="00973B5C">
      <w:pPr>
        <w:numPr>
          <w:ilvl w:val="0"/>
          <w:numId w:val="24"/>
        </w:numPr>
        <w:overflowPunct/>
        <w:autoSpaceDE/>
        <w:autoSpaceDN/>
        <w:adjustRightInd/>
        <w:jc w:val="both"/>
        <w:rPr>
          <w:rFonts w:eastAsia="Lucida Sans Unicode"/>
          <w:sz w:val="22"/>
          <w:szCs w:val="22"/>
        </w:rPr>
      </w:pPr>
      <w:r w:rsidRPr="00973B5C">
        <w:rPr>
          <w:rFonts w:eastAsia="Lucida Sans Unicode"/>
          <w:sz w:val="22"/>
          <w:szCs w:val="22"/>
        </w:rPr>
        <w:t>pomoc techniczna i zdalny serwis</w:t>
      </w:r>
      <w:r>
        <w:rPr>
          <w:rFonts w:eastAsia="Lucida Sans Unicode"/>
          <w:sz w:val="22"/>
          <w:szCs w:val="22"/>
        </w:rPr>
        <w:t>,</w:t>
      </w:r>
    </w:p>
    <w:p w:rsidR="00973B5C" w:rsidRPr="00973B5C" w:rsidRDefault="00973B5C" w:rsidP="00973B5C">
      <w:pPr>
        <w:numPr>
          <w:ilvl w:val="0"/>
          <w:numId w:val="24"/>
        </w:numPr>
        <w:overflowPunct/>
        <w:autoSpaceDE/>
        <w:autoSpaceDN/>
        <w:adjustRightInd/>
        <w:jc w:val="both"/>
        <w:rPr>
          <w:rFonts w:eastAsia="Lucida Sans Unicode"/>
          <w:sz w:val="22"/>
          <w:szCs w:val="22"/>
        </w:rPr>
      </w:pPr>
      <w:r w:rsidRPr="00973B5C">
        <w:rPr>
          <w:rFonts w:eastAsia="Lucida Sans Unicode"/>
          <w:sz w:val="22"/>
          <w:szCs w:val="22"/>
        </w:rPr>
        <w:t>aktualizacje</w:t>
      </w:r>
      <w:r>
        <w:rPr>
          <w:rFonts w:eastAsia="Lucida Sans Unicode"/>
          <w:sz w:val="22"/>
          <w:szCs w:val="22"/>
        </w:rPr>
        <w:t>.</w:t>
      </w:r>
    </w:p>
    <w:p w:rsidR="00973B5C" w:rsidRPr="00973B5C" w:rsidRDefault="00973B5C" w:rsidP="00973B5C">
      <w:pPr>
        <w:numPr>
          <w:ilvl w:val="0"/>
          <w:numId w:val="24"/>
        </w:numPr>
        <w:overflowPunct/>
        <w:autoSpaceDE/>
        <w:autoSpaceDN/>
        <w:adjustRightInd/>
        <w:jc w:val="both"/>
        <w:rPr>
          <w:rFonts w:eastAsia="Lucida Sans Unicode"/>
          <w:sz w:val="22"/>
          <w:szCs w:val="22"/>
        </w:rPr>
      </w:pPr>
      <w:r>
        <w:rPr>
          <w:rFonts w:eastAsia="Lucida Sans Unicode"/>
          <w:sz w:val="22"/>
          <w:szCs w:val="22"/>
        </w:rPr>
        <w:t>d</w:t>
      </w:r>
      <w:r w:rsidRPr="00973B5C">
        <w:rPr>
          <w:rFonts w:eastAsia="Lucida Sans Unicode"/>
          <w:sz w:val="22"/>
          <w:szCs w:val="22"/>
        </w:rPr>
        <w:t>ojazdy</w:t>
      </w:r>
      <w:r>
        <w:rPr>
          <w:rFonts w:eastAsia="Lucida Sans Unicode"/>
          <w:sz w:val="22"/>
          <w:szCs w:val="22"/>
        </w:rPr>
        <w:t>.</w:t>
      </w:r>
    </w:p>
    <w:p w:rsidR="00425836" w:rsidRPr="00973B5C" w:rsidRDefault="00425836" w:rsidP="00973B5C">
      <w:pPr>
        <w:jc w:val="both"/>
        <w:rPr>
          <w:sz w:val="22"/>
          <w:szCs w:val="22"/>
        </w:rPr>
      </w:pPr>
    </w:p>
    <w:p w:rsidR="00425836" w:rsidRDefault="00425836" w:rsidP="00425836">
      <w:pPr>
        <w:jc w:val="both"/>
        <w:rPr>
          <w:sz w:val="22"/>
          <w:szCs w:val="22"/>
        </w:rPr>
      </w:pPr>
      <w:r w:rsidRPr="00425836">
        <w:rPr>
          <w:sz w:val="22"/>
          <w:szCs w:val="22"/>
        </w:rPr>
        <w:t>Wykonawca oświadcza, iż dysponuje w w/w zakresie opisu zamówienia odpowiednią wykwalifikowaną kadrą pracowniczą</w:t>
      </w:r>
      <w:r w:rsidR="00A727EB">
        <w:rPr>
          <w:sz w:val="22"/>
          <w:szCs w:val="22"/>
        </w:rPr>
        <w:t>.</w:t>
      </w:r>
    </w:p>
    <w:p w:rsidR="00E75532" w:rsidRDefault="00E75532" w:rsidP="00E75532">
      <w:pPr>
        <w:jc w:val="both"/>
        <w:rPr>
          <w:kern w:val="2"/>
          <w:sz w:val="22"/>
          <w:szCs w:val="22"/>
        </w:rPr>
      </w:pPr>
      <w:r>
        <w:rPr>
          <w:sz w:val="22"/>
          <w:szCs w:val="22"/>
        </w:rPr>
        <w:t>Zakres prac jest uzależniony od wymogów producenta wyrobu medycznego. Świadectwo autoryzacji zgodne z deklaracją producenta.</w:t>
      </w:r>
    </w:p>
    <w:p w:rsidR="00973B5C" w:rsidRPr="00425836" w:rsidRDefault="00973B5C" w:rsidP="00425836">
      <w:pPr>
        <w:jc w:val="both"/>
        <w:rPr>
          <w:sz w:val="22"/>
          <w:szCs w:val="22"/>
        </w:rPr>
      </w:pPr>
    </w:p>
    <w:p w:rsidR="007618B8" w:rsidRPr="006836D8" w:rsidRDefault="007618B8" w:rsidP="007618B8">
      <w:pPr>
        <w:pStyle w:val="Tekstpodstawowy"/>
        <w:spacing w:before="60"/>
        <w:jc w:val="both"/>
        <w:rPr>
          <w:rFonts w:eastAsia="Lucida Sans Unicode"/>
          <w:b/>
          <w:sz w:val="22"/>
          <w:szCs w:val="22"/>
        </w:rPr>
      </w:pPr>
      <w:r>
        <w:rPr>
          <w:rFonts w:eastAsia="Lucida Sans Unicode"/>
          <w:sz w:val="22"/>
          <w:szCs w:val="22"/>
        </w:rPr>
        <w:t xml:space="preserve">2. </w:t>
      </w:r>
      <w:r w:rsidRPr="006836D8">
        <w:rPr>
          <w:rFonts w:eastAsia="Lucida Sans Unicode"/>
          <w:sz w:val="22"/>
          <w:szCs w:val="22"/>
        </w:rPr>
        <w:t xml:space="preserve">Wykonawca świadczyć będzie usługi serwisowe aparatury i sprzętu medycznego oraz zatrudniać będzie pracowników posiadających kwalifikacje i doświadczenie zawodowe określone przez wytwórców (importerów, dystrybutorów) zgodnie z Ustawą  z dnia 20 maja 2010 r. o wyrobach medycznych </w:t>
      </w:r>
      <w:r w:rsidRPr="0048103F">
        <w:rPr>
          <w:rFonts w:eastAsia="Lucida Sans Unicode"/>
          <w:color w:val="000000"/>
          <w:sz w:val="22"/>
          <w:szCs w:val="22"/>
        </w:rPr>
        <w:t>(</w:t>
      </w:r>
      <w:r w:rsidRPr="0048103F">
        <w:rPr>
          <w:sz w:val="22"/>
        </w:rPr>
        <w:t>Dz. U. 2020 poz. 186</w:t>
      </w:r>
      <w:r w:rsidRPr="0048103F">
        <w:rPr>
          <w:rFonts w:eastAsia="Lucida Sans Unicode"/>
          <w:color w:val="000000"/>
          <w:sz w:val="22"/>
          <w:szCs w:val="22"/>
        </w:rPr>
        <w:t>).</w:t>
      </w:r>
    </w:p>
    <w:p w:rsidR="007618B8" w:rsidRPr="006836D8" w:rsidRDefault="007618B8" w:rsidP="007618B8">
      <w:pPr>
        <w:spacing w:before="60" w:after="120"/>
        <w:jc w:val="both"/>
        <w:rPr>
          <w:rFonts w:eastAsia="Lucida Sans Unicode"/>
          <w:b/>
          <w:color w:val="FF0000"/>
          <w:sz w:val="22"/>
          <w:szCs w:val="22"/>
        </w:rPr>
      </w:pPr>
      <w:r w:rsidRPr="007618B8">
        <w:rPr>
          <w:rFonts w:eastAsia="Lucida Sans Unicode"/>
          <w:sz w:val="22"/>
          <w:szCs w:val="22"/>
        </w:rPr>
        <w:t>3.</w:t>
      </w:r>
      <w:r w:rsidRPr="006836D8">
        <w:rPr>
          <w:rFonts w:eastAsia="Lucida Sans Unicode"/>
          <w:sz w:val="22"/>
          <w:szCs w:val="22"/>
        </w:rPr>
        <w:t>Świadczenie usług musi być realizowane zgodnie z wymogami producenta określonymi w instrukcji używania, obowiązującymi normami, instrukcjami oraz odpowiednimi przepisami z zachowaniem przepisów BHP i P-poż., w szczególności zgodnie z Ustawą z dnia 20 maja 2010 r. o wyro</w:t>
      </w:r>
      <w:r>
        <w:rPr>
          <w:rFonts w:eastAsia="Lucida Sans Unicode"/>
          <w:sz w:val="22"/>
          <w:szCs w:val="22"/>
        </w:rPr>
        <w:t>bach medycznych (</w:t>
      </w:r>
      <w:r w:rsidRPr="0048103F">
        <w:rPr>
          <w:sz w:val="22"/>
        </w:rPr>
        <w:t>Dz. U. 2020 poz. 186</w:t>
      </w:r>
      <w:r w:rsidRPr="006836D8">
        <w:rPr>
          <w:rFonts w:eastAsia="Lucida Sans Unicode"/>
          <w:sz w:val="22"/>
          <w:szCs w:val="22"/>
        </w:rPr>
        <w:t>).</w:t>
      </w:r>
    </w:p>
    <w:p w:rsidR="003D7FDC" w:rsidRPr="006836D8" w:rsidRDefault="007618B8" w:rsidP="00973B5C">
      <w:pPr>
        <w:overflowPunct/>
        <w:autoSpaceDE/>
        <w:autoSpaceDN/>
        <w:adjustRightInd/>
        <w:textAlignment w:val="auto"/>
        <w:rPr>
          <w:rFonts w:eastAsia="Lucida Sans Unicode"/>
          <w:b/>
          <w:kern w:val="2"/>
          <w:sz w:val="22"/>
          <w:szCs w:val="22"/>
          <w:lang w:eastAsia="ar-SA"/>
        </w:rPr>
      </w:pPr>
      <w:r>
        <w:rPr>
          <w:rFonts w:eastAsia="Lucida Sans Unicode"/>
          <w:b/>
          <w:kern w:val="2"/>
          <w:sz w:val="22"/>
          <w:szCs w:val="22"/>
          <w:lang w:eastAsia="ar-SA"/>
        </w:rPr>
        <w:t>Świadczenie usług</w:t>
      </w:r>
      <w:r w:rsidR="00973B5C">
        <w:rPr>
          <w:rFonts w:eastAsia="Lucida Sans Unicode"/>
          <w:b/>
          <w:kern w:val="2"/>
          <w:sz w:val="22"/>
          <w:szCs w:val="22"/>
          <w:lang w:eastAsia="ar-SA"/>
        </w:rPr>
        <w:t xml:space="preserve"> serwisowych – umowa na okres 48</w:t>
      </w:r>
      <w:r>
        <w:rPr>
          <w:rFonts w:eastAsia="Lucida Sans Unicode"/>
          <w:b/>
          <w:kern w:val="2"/>
          <w:sz w:val="22"/>
          <w:szCs w:val="22"/>
          <w:lang w:eastAsia="ar-SA"/>
        </w:rPr>
        <w:t xml:space="preserve"> miesięcy. </w:t>
      </w:r>
    </w:p>
    <w:p w:rsidR="007618B8" w:rsidRPr="00425836" w:rsidRDefault="007618B8" w:rsidP="00425836">
      <w:pPr>
        <w:jc w:val="both"/>
        <w:rPr>
          <w:sz w:val="22"/>
          <w:szCs w:val="22"/>
        </w:rPr>
      </w:pPr>
    </w:p>
    <w:p w:rsidR="00425836" w:rsidRPr="00425836" w:rsidRDefault="00425836" w:rsidP="00425836">
      <w:pPr>
        <w:jc w:val="both"/>
        <w:rPr>
          <w:sz w:val="22"/>
          <w:szCs w:val="22"/>
        </w:rPr>
      </w:pPr>
    </w:p>
    <w:p w:rsidR="00425836" w:rsidRDefault="00425836" w:rsidP="00425836">
      <w:pPr>
        <w:jc w:val="both"/>
        <w:rPr>
          <w:sz w:val="22"/>
          <w:szCs w:val="22"/>
        </w:rPr>
      </w:pPr>
    </w:p>
    <w:p w:rsidR="00973B5C" w:rsidRDefault="00973B5C" w:rsidP="00425836">
      <w:pPr>
        <w:jc w:val="both"/>
        <w:rPr>
          <w:sz w:val="22"/>
          <w:szCs w:val="22"/>
        </w:rPr>
        <w:sectPr w:rsidR="00973B5C" w:rsidSect="00A01A48">
          <w:footnotePr>
            <w:pos w:val="beneathText"/>
          </w:footnotePr>
          <w:pgSz w:w="11906" w:h="16838"/>
          <w:pgMar w:top="851" w:right="1418" w:bottom="964" w:left="1418" w:header="709" w:footer="709" w:gutter="0"/>
          <w:cols w:space="708"/>
        </w:sectPr>
      </w:pPr>
    </w:p>
    <w:p w:rsidR="007618B8" w:rsidRDefault="00973B5C" w:rsidP="00425836">
      <w:pPr>
        <w:jc w:val="both"/>
        <w:rPr>
          <w:sz w:val="22"/>
          <w:szCs w:val="22"/>
        </w:rPr>
      </w:pPr>
      <w:r w:rsidRPr="00973B5C">
        <w:rPr>
          <w:sz w:val="22"/>
          <w:szCs w:val="22"/>
        </w:rPr>
        <w:lastRenderedPageBreak/>
        <w:t>Aparaty do hemodializy: Sprzęt dializacyjny</w:t>
      </w:r>
    </w:p>
    <w:p w:rsidR="00973B5C" w:rsidRDefault="00973B5C" w:rsidP="00425836">
      <w:pPr>
        <w:jc w:val="both"/>
        <w:rPr>
          <w:sz w:val="22"/>
          <w:szCs w:val="22"/>
        </w:rPr>
      </w:pPr>
    </w:p>
    <w:tbl>
      <w:tblPr>
        <w:tblW w:w="11800" w:type="dxa"/>
        <w:tblInd w:w="70" w:type="dxa"/>
        <w:tblCellMar>
          <w:left w:w="70" w:type="dxa"/>
          <w:right w:w="70" w:type="dxa"/>
        </w:tblCellMar>
        <w:tblLook w:val="04A0" w:firstRow="1" w:lastRow="0" w:firstColumn="1" w:lastColumn="0" w:noHBand="0" w:noVBand="1"/>
      </w:tblPr>
      <w:tblGrid>
        <w:gridCol w:w="677"/>
        <w:gridCol w:w="1797"/>
        <w:gridCol w:w="2007"/>
        <w:gridCol w:w="1218"/>
        <w:gridCol w:w="1129"/>
        <w:gridCol w:w="1445"/>
        <w:gridCol w:w="1633"/>
        <w:gridCol w:w="1894"/>
      </w:tblGrid>
      <w:tr w:rsidR="00973B5C" w:rsidRPr="00973B5C" w:rsidTr="00973B5C">
        <w:trPr>
          <w:trHeight w:val="645"/>
        </w:trPr>
        <w:tc>
          <w:tcPr>
            <w:tcW w:w="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L.p.</w:t>
            </w:r>
          </w:p>
        </w:tc>
        <w:tc>
          <w:tcPr>
            <w:tcW w:w="1797" w:type="dxa"/>
            <w:tcBorders>
              <w:top w:val="single" w:sz="4" w:space="0" w:color="auto"/>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Nazwa urządzenia</w:t>
            </w:r>
          </w:p>
        </w:tc>
        <w:tc>
          <w:tcPr>
            <w:tcW w:w="2007" w:type="dxa"/>
            <w:tcBorders>
              <w:top w:val="single" w:sz="4" w:space="0" w:color="auto"/>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Typ</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Nr Seryjny</w:t>
            </w:r>
          </w:p>
        </w:tc>
        <w:tc>
          <w:tcPr>
            <w:tcW w:w="1129" w:type="dxa"/>
            <w:tcBorders>
              <w:top w:val="single" w:sz="4" w:space="0" w:color="auto"/>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Rok Produkcji</w:t>
            </w:r>
          </w:p>
        </w:tc>
        <w:tc>
          <w:tcPr>
            <w:tcW w:w="1445" w:type="dxa"/>
            <w:tcBorders>
              <w:top w:val="single" w:sz="4" w:space="0" w:color="auto"/>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Producent</w:t>
            </w:r>
          </w:p>
        </w:tc>
        <w:tc>
          <w:tcPr>
            <w:tcW w:w="1633" w:type="dxa"/>
            <w:tcBorders>
              <w:top w:val="single" w:sz="4" w:space="0" w:color="auto"/>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Jednostka Organizacyjna</w:t>
            </w:r>
          </w:p>
        </w:tc>
        <w:tc>
          <w:tcPr>
            <w:tcW w:w="1894" w:type="dxa"/>
            <w:tcBorders>
              <w:top w:val="single" w:sz="4" w:space="0" w:color="auto"/>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Kategoria</w:t>
            </w:r>
          </w:p>
        </w:tc>
      </w:tr>
      <w:tr w:rsidR="00973B5C" w:rsidRPr="00973B5C" w:rsidTr="00973B5C">
        <w:trPr>
          <w:trHeight w:val="990"/>
        </w:trPr>
        <w:tc>
          <w:tcPr>
            <w:tcW w:w="677" w:type="dxa"/>
            <w:tcBorders>
              <w:top w:val="nil"/>
              <w:left w:val="single" w:sz="4" w:space="0" w:color="auto"/>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1.</w:t>
            </w:r>
          </w:p>
        </w:tc>
        <w:tc>
          <w:tcPr>
            <w:tcW w:w="179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Aparat do hemodializy-sztuczna nerka</w:t>
            </w:r>
          </w:p>
        </w:tc>
        <w:tc>
          <w:tcPr>
            <w:tcW w:w="200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DIALOG +</w:t>
            </w:r>
          </w:p>
        </w:tc>
        <w:tc>
          <w:tcPr>
            <w:tcW w:w="1218"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29151</w:t>
            </w:r>
          </w:p>
        </w:tc>
        <w:tc>
          <w:tcPr>
            <w:tcW w:w="1129"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2007</w:t>
            </w:r>
          </w:p>
        </w:tc>
        <w:tc>
          <w:tcPr>
            <w:tcW w:w="1445"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B.Braun Avitum Niemcy</w:t>
            </w:r>
          </w:p>
        </w:tc>
        <w:tc>
          <w:tcPr>
            <w:tcW w:w="1633"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Stacja Dializ</w:t>
            </w:r>
          </w:p>
        </w:tc>
        <w:tc>
          <w:tcPr>
            <w:tcW w:w="1894"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Sprzęt dializacyjny</w:t>
            </w:r>
          </w:p>
        </w:tc>
      </w:tr>
      <w:tr w:rsidR="00973B5C" w:rsidRPr="00973B5C" w:rsidTr="00973B5C">
        <w:trPr>
          <w:trHeight w:val="1050"/>
        </w:trPr>
        <w:tc>
          <w:tcPr>
            <w:tcW w:w="677" w:type="dxa"/>
            <w:tcBorders>
              <w:top w:val="nil"/>
              <w:left w:val="single" w:sz="4" w:space="0" w:color="auto"/>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w:t>
            </w:r>
          </w:p>
        </w:tc>
        <w:tc>
          <w:tcPr>
            <w:tcW w:w="179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Aparat do hemodializy-sztuczna nerka</w:t>
            </w:r>
          </w:p>
        </w:tc>
        <w:tc>
          <w:tcPr>
            <w:tcW w:w="200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DIALOG +</w:t>
            </w:r>
          </w:p>
        </w:tc>
        <w:tc>
          <w:tcPr>
            <w:tcW w:w="1218"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29152</w:t>
            </w:r>
          </w:p>
        </w:tc>
        <w:tc>
          <w:tcPr>
            <w:tcW w:w="1129"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2007</w:t>
            </w:r>
          </w:p>
        </w:tc>
        <w:tc>
          <w:tcPr>
            <w:tcW w:w="1445"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B.Braun Avitum Niemcy</w:t>
            </w:r>
          </w:p>
        </w:tc>
        <w:tc>
          <w:tcPr>
            <w:tcW w:w="1633"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Stacja Dializ</w:t>
            </w:r>
          </w:p>
        </w:tc>
        <w:tc>
          <w:tcPr>
            <w:tcW w:w="1894"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Sprzęt dializacyjny</w:t>
            </w:r>
          </w:p>
        </w:tc>
      </w:tr>
      <w:tr w:rsidR="00973B5C" w:rsidRPr="00973B5C" w:rsidTr="00973B5C">
        <w:trPr>
          <w:trHeight w:val="1080"/>
        </w:trPr>
        <w:tc>
          <w:tcPr>
            <w:tcW w:w="677" w:type="dxa"/>
            <w:tcBorders>
              <w:top w:val="nil"/>
              <w:left w:val="single" w:sz="4" w:space="0" w:color="auto"/>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3.</w:t>
            </w:r>
          </w:p>
        </w:tc>
        <w:tc>
          <w:tcPr>
            <w:tcW w:w="179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Aparat do hemodializy-sztuczna nerka</w:t>
            </w:r>
          </w:p>
        </w:tc>
        <w:tc>
          <w:tcPr>
            <w:tcW w:w="200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DIALOG +</w:t>
            </w:r>
          </w:p>
        </w:tc>
        <w:tc>
          <w:tcPr>
            <w:tcW w:w="1218"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29154</w:t>
            </w:r>
          </w:p>
        </w:tc>
        <w:tc>
          <w:tcPr>
            <w:tcW w:w="1129"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2007</w:t>
            </w:r>
          </w:p>
        </w:tc>
        <w:tc>
          <w:tcPr>
            <w:tcW w:w="1445"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B.Braun Avitum Niemcy</w:t>
            </w:r>
          </w:p>
        </w:tc>
        <w:tc>
          <w:tcPr>
            <w:tcW w:w="1633"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Stacja Dializ</w:t>
            </w:r>
          </w:p>
        </w:tc>
        <w:tc>
          <w:tcPr>
            <w:tcW w:w="1894"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Sprzęt dializacyjny</w:t>
            </w:r>
          </w:p>
        </w:tc>
      </w:tr>
      <w:tr w:rsidR="00973B5C" w:rsidRPr="00973B5C" w:rsidTr="00973B5C">
        <w:trPr>
          <w:trHeight w:val="990"/>
        </w:trPr>
        <w:tc>
          <w:tcPr>
            <w:tcW w:w="677" w:type="dxa"/>
            <w:tcBorders>
              <w:top w:val="nil"/>
              <w:left w:val="single" w:sz="4" w:space="0" w:color="auto"/>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4.</w:t>
            </w:r>
          </w:p>
        </w:tc>
        <w:tc>
          <w:tcPr>
            <w:tcW w:w="179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Aparat do hemodializy-sztuczna nerka</w:t>
            </w:r>
          </w:p>
        </w:tc>
        <w:tc>
          <w:tcPr>
            <w:tcW w:w="200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DIALOG +</w:t>
            </w:r>
          </w:p>
        </w:tc>
        <w:tc>
          <w:tcPr>
            <w:tcW w:w="1218"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29156</w:t>
            </w:r>
          </w:p>
        </w:tc>
        <w:tc>
          <w:tcPr>
            <w:tcW w:w="1129"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2007</w:t>
            </w:r>
          </w:p>
        </w:tc>
        <w:tc>
          <w:tcPr>
            <w:tcW w:w="1445"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B.Braun Avitum Niemcy</w:t>
            </w:r>
          </w:p>
        </w:tc>
        <w:tc>
          <w:tcPr>
            <w:tcW w:w="1633"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Stacja Dializ</w:t>
            </w:r>
          </w:p>
        </w:tc>
        <w:tc>
          <w:tcPr>
            <w:tcW w:w="1894"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Sprzęt dializacyjny</w:t>
            </w:r>
          </w:p>
        </w:tc>
      </w:tr>
      <w:tr w:rsidR="00973B5C" w:rsidRPr="00973B5C" w:rsidTr="00973B5C">
        <w:trPr>
          <w:trHeight w:val="1005"/>
        </w:trPr>
        <w:tc>
          <w:tcPr>
            <w:tcW w:w="677" w:type="dxa"/>
            <w:tcBorders>
              <w:top w:val="nil"/>
              <w:left w:val="single" w:sz="4" w:space="0" w:color="auto"/>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5.</w:t>
            </w:r>
          </w:p>
        </w:tc>
        <w:tc>
          <w:tcPr>
            <w:tcW w:w="179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Aparat do hemodializy-sztuczna nerka</w:t>
            </w:r>
          </w:p>
        </w:tc>
        <w:tc>
          <w:tcPr>
            <w:tcW w:w="200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DIALOG + HDF-ONLINE:   7102072</w:t>
            </w:r>
          </w:p>
        </w:tc>
        <w:tc>
          <w:tcPr>
            <w:tcW w:w="1218"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300779</w:t>
            </w:r>
          </w:p>
        </w:tc>
        <w:tc>
          <w:tcPr>
            <w:tcW w:w="1129"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2013</w:t>
            </w:r>
          </w:p>
        </w:tc>
        <w:tc>
          <w:tcPr>
            <w:tcW w:w="1445"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B.Braun Avitum Niemcy</w:t>
            </w:r>
          </w:p>
        </w:tc>
        <w:tc>
          <w:tcPr>
            <w:tcW w:w="1633"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Stacja Dializ</w:t>
            </w:r>
          </w:p>
        </w:tc>
        <w:tc>
          <w:tcPr>
            <w:tcW w:w="1894"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Sprzęt dializacyjny</w:t>
            </w:r>
          </w:p>
        </w:tc>
      </w:tr>
      <w:tr w:rsidR="00973B5C" w:rsidRPr="00973B5C" w:rsidTr="00973B5C">
        <w:trPr>
          <w:trHeight w:val="915"/>
        </w:trPr>
        <w:tc>
          <w:tcPr>
            <w:tcW w:w="677" w:type="dxa"/>
            <w:tcBorders>
              <w:top w:val="nil"/>
              <w:left w:val="single" w:sz="4" w:space="0" w:color="auto"/>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6.</w:t>
            </w:r>
          </w:p>
        </w:tc>
        <w:tc>
          <w:tcPr>
            <w:tcW w:w="179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Aparat do hemodializy-sztuczna nerka</w:t>
            </w:r>
          </w:p>
        </w:tc>
        <w:tc>
          <w:tcPr>
            <w:tcW w:w="200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DIALOG + HDF-ONLINE:   7102072</w:t>
            </w:r>
          </w:p>
        </w:tc>
        <w:tc>
          <w:tcPr>
            <w:tcW w:w="1218"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300725</w:t>
            </w:r>
          </w:p>
        </w:tc>
        <w:tc>
          <w:tcPr>
            <w:tcW w:w="1129"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2013</w:t>
            </w:r>
          </w:p>
        </w:tc>
        <w:tc>
          <w:tcPr>
            <w:tcW w:w="1445"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B.Braun Avitum Niemcy</w:t>
            </w:r>
          </w:p>
        </w:tc>
        <w:tc>
          <w:tcPr>
            <w:tcW w:w="1633"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Stacja Dializ</w:t>
            </w:r>
          </w:p>
        </w:tc>
        <w:tc>
          <w:tcPr>
            <w:tcW w:w="1894"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Sprzęt dializacyjny</w:t>
            </w:r>
          </w:p>
        </w:tc>
      </w:tr>
      <w:tr w:rsidR="00973B5C" w:rsidRPr="00973B5C" w:rsidTr="00973B5C">
        <w:trPr>
          <w:trHeight w:val="900"/>
        </w:trPr>
        <w:tc>
          <w:tcPr>
            <w:tcW w:w="677" w:type="dxa"/>
            <w:tcBorders>
              <w:top w:val="nil"/>
              <w:left w:val="single" w:sz="4" w:space="0" w:color="auto"/>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7.</w:t>
            </w:r>
          </w:p>
        </w:tc>
        <w:tc>
          <w:tcPr>
            <w:tcW w:w="179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Aparat do hemodializy-sztuczna nerka</w:t>
            </w:r>
          </w:p>
        </w:tc>
        <w:tc>
          <w:tcPr>
            <w:tcW w:w="200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DIALOG A+</w:t>
            </w:r>
          </w:p>
        </w:tc>
        <w:tc>
          <w:tcPr>
            <w:tcW w:w="1218"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 xml:space="preserve">33422 </w:t>
            </w:r>
          </w:p>
        </w:tc>
        <w:tc>
          <w:tcPr>
            <w:tcW w:w="1129"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2008</w:t>
            </w:r>
          </w:p>
        </w:tc>
        <w:tc>
          <w:tcPr>
            <w:tcW w:w="1445"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B.Braun Avitum Niemcy</w:t>
            </w:r>
          </w:p>
        </w:tc>
        <w:tc>
          <w:tcPr>
            <w:tcW w:w="1633"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Stacja Dializ</w:t>
            </w:r>
          </w:p>
        </w:tc>
        <w:tc>
          <w:tcPr>
            <w:tcW w:w="1894"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Sprzęt dializacyjny</w:t>
            </w:r>
          </w:p>
        </w:tc>
      </w:tr>
      <w:tr w:rsidR="00973B5C" w:rsidRPr="00973B5C" w:rsidTr="00973B5C">
        <w:trPr>
          <w:trHeight w:val="1005"/>
        </w:trPr>
        <w:tc>
          <w:tcPr>
            <w:tcW w:w="677" w:type="dxa"/>
            <w:tcBorders>
              <w:top w:val="nil"/>
              <w:left w:val="single" w:sz="4" w:space="0" w:color="auto"/>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lastRenderedPageBreak/>
              <w:t>8.</w:t>
            </w:r>
          </w:p>
        </w:tc>
        <w:tc>
          <w:tcPr>
            <w:tcW w:w="179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Aparat do hemodializy-sztuczna nerka</w:t>
            </w:r>
          </w:p>
        </w:tc>
        <w:tc>
          <w:tcPr>
            <w:tcW w:w="200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DIALOG A+</w:t>
            </w:r>
          </w:p>
        </w:tc>
        <w:tc>
          <w:tcPr>
            <w:tcW w:w="1218"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 xml:space="preserve">29633 </w:t>
            </w:r>
          </w:p>
        </w:tc>
        <w:tc>
          <w:tcPr>
            <w:tcW w:w="1129"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2007</w:t>
            </w:r>
          </w:p>
        </w:tc>
        <w:tc>
          <w:tcPr>
            <w:tcW w:w="1445"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B.Braun Avitum Niemcy</w:t>
            </w:r>
          </w:p>
        </w:tc>
        <w:tc>
          <w:tcPr>
            <w:tcW w:w="1633"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Stacja Dializ</w:t>
            </w:r>
          </w:p>
        </w:tc>
        <w:tc>
          <w:tcPr>
            <w:tcW w:w="1894"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Sprzęt dializacyjny</w:t>
            </w:r>
          </w:p>
        </w:tc>
      </w:tr>
      <w:tr w:rsidR="00973B5C" w:rsidRPr="00973B5C" w:rsidTr="00973B5C">
        <w:trPr>
          <w:trHeight w:val="1005"/>
        </w:trPr>
        <w:tc>
          <w:tcPr>
            <w:tcW w:w="677" w:type="dxa"/>
            <w:tcBorders>
              <w:top w:val="nil"/>
              <w:left w:val="single" w:sz="4" w:space="0" w:color="auto"/>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9.</w:t>
            </w:r>
          </w:p>
        </w:tc>
        <w:tc>
          <w:tcPr>
            <w:tcW w:w="179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Aparat do hemodializy-sztuczna nerka</w:t>
            </w:r>
          </w:p>
        </w:tc>
        <w:tc>
          <w:tcPr>
            <w:tcW w:w="200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DIALOG A+</w:t>
            </w:r>
          </w:p>
        </w:tc>
        <w:tc>
          <w:tcPr>
            <w:tcW w:w="1218"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29632</w:t>
            </w:r>
          </w:p>
        </w:tc>
        <w:tc>
          <w:tcPr>
            <w:tcW w:w="1129"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2007</w:t>
            </w:r>
          </w:p>
        </w:tc>
        <w:tc>
          <w:tcPr>
            <w:tcW w:w="1445"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B.Braun Avitum Niemcy</w:t>
            </w:r>
          </w:p>
        </w:tc>
        <w:tc>
          <w:tcPr>
            <w:tcW w:w="1633"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Stacja Dializ</w:t>
            </w:r>
          </w:p>
        </w:tc>
        <w:tc>
          <w:tcPr>
            <w:tcW w:w="1894"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Sprzęt dializacyjny</w:t>
            </w:r>
          </w:p>
        </w:tc>
      </w:tr>
      <w:tr w:rsidR="00973B5C" w:rsidRPr="00973B5C" w:rsidTr="00973B5C">
        <w:trPr>
          <w:trHeight w:val="945"/>
        </w:trPr>
        <w:tc>
          <w:tcPr>
            <w:tcW w:w="677" w:type="dxa"/>
            <w:tcBorders>
              <w:top w:val="nil"/>
              <w:left w:val="single" w:sz="4" w:space="0" w:color="auto"/>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10.</w:t>
            </w:r>
          </w:p>
        </w:tc>
        <w:tc>
          <w:tcPr>
            <w:tcW w:w="179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Aparat do hemodializy-sztuczna nerka</w:t>
            </w:r>
          </w:p>
        </w:tc>
        <w:tc>
          <w:tcPr>
            <w:tcW w:w="200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DIALOG A+</w:t>
            </w:r>
          </w:p>
        </w:tc>
        <w:tc>
          <w:tcPr>
            <w:tcW w:w="1218"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 xml:space="preserve">33419 </w:t>
            </w:r>
          </w:p>
        </w:tc>
        <w:tc>
          <w:tcPr>
            <w:tcW w:w="1129"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2008</w:t>
            </w:r>
          </w:p>
        </w:tc>
        <w:tc>
          <w:tcPr>
            <w:tcW w:w="1445"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B.Braun Avitum Niemcy</w:t>
            </w:r>
          </w:p>
        </w:tc>
        <w:tc>
          <w:tcPr>
            <w:tcW w:w="1633"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Stacja Dializ</w:t>
            </w:r>
          </w:p>
        </w:tc>
        <w:tc>
          <w:tcPr>
            <w:tcW w:w="1894"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Sprzęt dializacyjny</w:t>
            </w:r>
          </w:p>
        </w:tc>
      </w:tr>
      <w:tr w:rsidR="00973B5C" w:rsidRPr="00973B5C" w:rsidTr="00973B5C">
        <w:trPr>
          <w:trHeight w:val="945"/>
        </w:trPr>
        <w:tc>
          <w:tcPr>
            <w:tcW w:w="677" w:type="dxa"/>
            <w:tcBorders>
              <w:top w:val="nil"/>
              <w:left w:val="single" w:sz="4" w:space="0" w:color="auto"/>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11.</w:t>
            </w:r>
          </w:p>
        </w:tc>
        <w:tc>
          <w:tcPr>
            <w:tcW w:w="179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Aparat do hemodializy-sztuczna nerka</w:t>
            </w:r>
          </w:p>
        </w:tc>
        <w:tc>
          <w:tcPr>
            <w:tcW w:w="200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DIALOG B+</w:t>
            </w:r>
          </w:p>
        </w:tc>
        <w:tc>
          <w:tcPr>
            <w:tcW w:w="1218"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 xml:space="preserve">33521 </w:t>
            </w:r>
          </w:p>
        </w:tc>
        <w:tc>
          <w:tcPr>
            <w:tcW w:w="1129"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2007</w:t>
            </w:r>
          </w:p>
        </w:tc>
        <w:tc>
          <w:tcPr>
            <w:tcW w:w="1445"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B.Braun Avitum Niemcy</w:t>
            </w:r>
          </w:p>
        </w:tc>
        <w:tc>
          <w:tcPr>
            <w:tcW w:w="1633"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Stacja Dializ</w:t>
            </w:r>
          </w:p>
        </w:tc>
        <w:tc>
          <w:tcPr>
            <w:tcW w:w="1894"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Sprzęt dializacyjny</w:t>
            </w:r>
          </w:p>
        </w:tc>
      </w:tr>
      <w:tr w:rsidR="00973B5C" w:rsidRPr="00973B5C" w:rsidTr="00973B5C">
        <w:trPr>
          <w:trHeight w:val="870"/>
        </w:trPr>
        <w:tc>
          <w:tcPr>
            <w:tcW w:w="677" w:type="dxa"/>
            <w:tcBorders>
              <w:top w:val="nil"/>
              <w:left w:val="single" w:sz="4" w:space="0" w:color="auto"/>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12.</w:t>
            </w:r>
          </w:p>
        </w:tc>
        <w:tc>
          <w:tcPr>
            <w:tcW w:w="179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Aparat do hemodializy-sztuczna nerka</w:t>
            </w:r>
          </w:p>
        </w:tc>
        <w:tc>
          <w:tcPr>
            <w:tcW w:w="200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DIALOG B+</w:t>
            </w:r>
          </w:p>
        </w:tc>
        <w:tc>
          <w:tcPr>
            <w:tcW w:w="1218"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 xml:space="preserve">32326 </w:t>
            </w:r>
          </w:p>
        </w:tc>
        <w:tc>
          <w:tcPr>
            <w:tcW w:w="1129"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2007</w:t>
            </w:r>
          </w:p>
        </w:tc>
        <w:tc>
          <w:tcPr>
            <w:tcW w:w="1445"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B.Braun Avitum Niemcy</w:t>
            </w:r>
          </w:p>
        </w:tc>
        <w:tc>
          <w:tcPr>
            <w:tcW w:w="1633"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Stacja Dializ</w:t>
            </w:r>
          </w:p>
        </w:tc>
        <w:tc>
          <w:tcPr>
            <w:tcW w:w="1894"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Sprzęt dializacyjny</w:t>
            </w:r>
          </w:p>
        </w:tc>
      </w:tr>
      <w:tr w:rsidR="00973B5C" w:rsidRPr="00973B5C" w:rsidTr="00973B5C">
        <w:trPr>
          <w:trHeight w:val="990"/>
        </w:trPr>
        <w:tc>
          <w:tcPr>
            <w:tcW w:w="677" w:type="dxa"/>
            <w:tcBorders>
              <w:top w:val="nil"/>
              <w:left w:val="single" w:sz="4" w:space="0" w:color="auto"/>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13.</w:t>
            </w:r>
          </w:p>
        </w:tc>
        <w:tc>
          <w:tcPr>
            <w:tcW w:w="179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Aparat do hemodializy-sztuczna nerka</w:t>
            </w:r>
          </w:p>
        </w:tc>
        <w:tc>
          <w:tcPr>
            <w:tcW w:w="200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DIALOG B+</w:t>
            </w:r>
          </w:p>
        </w:tc>
        <w:tc>
          <w:tcPr>
            <w:tcW w:w="1218"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 xml:space="preserve">32330 </w:t>
            </w:r>
          </w:p>
        </w:tc>
        <w:tc>
          <w:tcPr>
            <w:tcW w:w="1129"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2007</w:t>
            </w:r>
          </w:p>
        </w:tc>
        <w:tc>
          <w:tcPr>
            <w:tcW w:w="1445"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B.Braun Avitum Niemcy</w:t>
            </w:r>
          </w:p>
        </w:tc>
        <w:tc>
          <w:tcPr>
            <w:tcW w:w="1633"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Stacja Dializ</w:t>
            </w:r>
          </w:p>
        </w:tc>
        <w:tc>
          <w:tcPr>
            <w:tcW w:w="1894"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Sprzęt dializacyjny</w:t>
            </w:r>
          </w:p>
        </w:tc>
      </w:tr>
      <w:tr w:rsidR="00973B5C" w:rsidRPr="00973B5C" w:rsidTr="00973B5C">
        <w:trPr>
          <w:trHeight w:val="975"/>
        </w:trPr>
        <w:tc>
          <w:tcPr>
            <w:tcW w:w="677" w:type="dxa"/>
            <w:tcBorders>
              <w:top w:val="nil"/>
              <w:left w:val="single" w:sz="4" w:space="0" w:color="auto"/>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14.</w:t>
            </w:r>
          </w:p>
        </w:tc>
        <w:tc>
          <w:tcPr>
            <w:tcW w:w="179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Aparat do hemodializy-sztuczna nerka</w:t>
            </w:r>
          </w:p>
        </w:tc>
        <w:tc>
          <w:tcPr>
            <w:tcW w:w="200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DIALOG+ 710500C</w:t>
            </w:r>
          </w:p>
        </w:tc>
        <w:tc>
          <w:tcPr>
            <w:tcW w:w="1218"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 xml:space="preserve">25852 </w:t>
            </w:r>
          </w:p>
        </w:tc>
        <w:tc>
          <w:tcPr>
            <w:tcW w:w="1129"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2006</w:t>
            </w:r>
          </w:p>
        </w:tc>
        <w:tc>
          <w:tcPr>
            <w:tcW w:w="1445"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B.Braun Avitum Niemcy</w:t>
            </w:r>
          </w:p>
        </w:tc>
        <w:tc>
          <w:tcPr>
            <w:tcW w:w="1633"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Stacja Dializ</w:t>
            </w:r>
          </w:p>
        </w:tc>
        <w:tc>
          <w:tcPr>
            <w:tcW w:w="1894"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Sprzęt dializacyjny</w:t>
            </w:r>
          </w:p>
        </w:tc>
      </w:tr>
      <w:tr w:rsidR="00973B5C" w:rsidRPr="00973B5C" w:rsidTr="00973B5C">
        <w:trPr>
          <w:trHeight w:val="1005"/>
        </w:trPr>
        <w:tc>
          <w:tcPr>
            <w:tcW w:w="677" w:type="dxa"/>
            <w:tcBorders>
              <w:top w:val="nil"/>
              <w:left w:val="single" w:sz="4" w:space="0" w:color="auto"/>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15.</w:t>
            </w:r>
          </w:p>
        </w:tc>
        <w:tc>
          <w:tcPr>
            <w:tcW w:w="179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Aparat do hemodializy-sztuczna nerka</w:t>
            </w:r>
          </w:p>
        </w:tc>
        <w:tc>
          <w:tcPr>
            <w:tcW w:w="200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DIALOG+ 710500C</w:t>
            </w:r>
          </w:p>
        </w:tc>
        <w:tc>
          <w:tcPr>
            <w:tcW w:w="1218"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30929</w:t>
            </w:r>
          </w:p>
        </w:tc>
        <w:tc>
          <w:tcPr>
            <w:tcW w:w="1129"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2007</w:t>
            </w:r>
          </w:p>
        </w:tc>
        <w:tc>
          <w:tcPr>
            <w:tcW w:w="1445"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B.Braun Avitum Niemcy</w:t>
            </w:r>
          </w:p>
        </w:tc>
        <w:tc>
          <w:tcPr>
            <w:tcW w:w="1633"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Stacja Dializ</w:t>
            </w:r>
          </w:p>
        </w:tc>
        <w:tc>
          <w:tcPr>
            <w:tcW w:w="1894"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Sprzęt dializacyjny</w:t>
            </w:r>
          </w:p>
        </w:tc>
      </w:tr>
      <w:tr w:rsidR="00973B5C" w:rsidRPr="00973B5C" w:rsidTr="00973B5C">
        <w:trPr>
          <w:trHeight w:val="1080"/>
        </w:trPr>
        <w:tc>
          <w:tcPr>
            <w:tcW w:w="677" w:type="dxa"/>
            <w:tcBorders>
              <w:top w:val="nil"/>
              <w:left w:val="single" w:sz="4" w:space="0" w:color="auto"/>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16.</w:t>
            </w:r>
          </w:p>
        </w:tc>
        <w:tc>
          <w:tcPr>
            <w:tcW w:w="179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Aparat do hemodializy-sztuczna nerka</w:t>
            </w:r>
          </w:p>
        </w:tc>
        <w:tc>
          <w:tcPr>
            <w:tcW w:w="200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DIALOG+EVOLUTION HDF 7102072</w:t>
            </w:r>
          </w:p>
        </w:tc>
        <w:tc>
          <w:tcPr>
            <w:tcW w:w="1218"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316954</w:t>
            </w:r>
          </w:p>
        </w:tc>
        <w:tc>
          <w:tcPr>
            <w:tcW w:w="1129"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2020</w:t>
            </w:r>
          </w:p>
        </w:tc>
        <w:tc>
          <w:tcPr>
            <w:tcW w:w="1445"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B.Braun Avitum Niemcy</w:t>
            </w:r>
          </w:p>
        </w:tc>
        <w:tc>
          <w:tcPr>
            <w:tcW w:w="1633"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Stacja Dializ</w:t>
            </w:r>
          </w:p>
        </w:tc>
        <w:tc>
          <w:tcPr>
            <w:tcW w:w="1894"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Sprzęt dializacyjny</w:t>
            </w:r>
          </w:p>
        </w:tc>
      </w:tr>
      <w:tr w:rsidR="00973B5C" w:rsidRPr="00973B5C" w:rsidTr="00973B5C">
        <w:trPr>
          <w:trHeight w:val="1005"/>
        </w:trPr>
        <w:tc>
          <w:tcPr>
            <w:tcW w:w="677" w:type="dxa"/>
            <w:tcBorders>
              <w:top w:val="nil"/>
              <w:left w:val="single" w:sz="4" w:space="0" w:color="auto"/>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lastRenderedPageBreak/>
              <w:t>17.</w:t>
            </w:r>
          </w:p>
        </w:tc>
        <w:tc>
          <w:tcPr>
            <w:tcW w:w="179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Aparat do hemodializy-sztuczna nerka</w:t>
            </w:r>
          </w:p>
        </w:tc>
        <w:tc>
          <w:tcPr>
            <w:tcW w:w="200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DIALOG+EVOLUTION HDF 7102072</w:t>
            </w:r>
          </w:p>
        </w:tc>
        <w:tc>
          <w:tcPr>
            <w:tcW w:w="1218"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316952</w:t>
            </w:r>
          </w:p>
        </w:tc>
        <w:tc>
          <w:tcPr>
            <w:tcW w:w="1129"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2020</w:t>
            </w:r>
          </w:p>
        </w:tc>
        <w:tc>
          <w:tcPr>
            <w:tcW w:w="1445"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B.Braun Avitum Niemcy</w:t>
            </w:r>
          </w:p>
        </w:tc>
        <w:tc>
          <w:tcPr>
            <w:tcW w:w="1633"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Stacja Dializ</w:t>
            </w:r>
          </w:p>
        </w:tc>
        <w:tc>
          <w:tcPr>
            <w:tcW w:w="1894"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Sprzęt dializacyjny</w:t>
            </w:r>
          </w:p>
        </w:tc>
      </w:tr>
      <w:tr w:rsidR="00973B5C" w:rsidRPr="00973B5C" w:rsidTr="00973B5C">
        <w:trPr>
          <w:trHeight w:val="960"/>
        </w:trPr>
        <w:tc>
          <w:tcPr>
            <w:tcW w:w="677" w:type="dxa"/>
            <w:tcBorders>
              <w:top w:val="nil"/>
              <w:left w:val="single" w:sz="4" w:space="0" w:color="auto"/>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18.</w:t>
            </w:r>
          </w:p>
        </w:tc>
        <w:tc>
          <w:tcPr>
            <w:tcW w:w="179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Aparat do hemodializy-sztuczna nerka</w:t>
            </w:r>
          </w:p>
        </w:tc>
        <w:tc>
          <w:tcPr>
            <w:tcW w:w="200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DIALOG+EVOLUTION HDF 7102072</w:t>
            </w:r>
          </w:p>
        </w:tc>
        <w:tc>
          <w:tcPr>
            <w:tcW w:w="1218"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316955</w:t>
            </w:r>
          </w:p>
        </w:tc>
        <w:tc>
          <w:tcPr>
            <w:tcW w:w="1129"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2020</w:t>
            </w:r>
          </w:p>
        </w:tc>
        <w:tc>
          <w:tcPr>
            <w:tcW w:w="1445"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B.Braun Avitum Niemcy</w:t>
            </w:r>
          </w:p>
        </w:tc>
        <w:tc>
          <w:tcPr>
            <w:tcW w:w="1633"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Stacja Dializ</w:t>
            </w:r>
          </w:p>
        </w:tc>
        <w:tc>
          <w:tcPr>
            <w:tcW w:w="1894"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Sprzęt dializacyjny</w:t>
            </w:r>
          </w:p>
        </w:tc>
      </w:tr>
      <w:tr w:rsidR="00973B5C" w:rsidRPr="00973B5C" w:rsidTr="00973B5C">
        <w:trPr>
          <w:trHeight w:val="1005"/>
        </w:trPr>
        <w:tc>
          <w:tcPr>
            <w:tcW w:w="677" w:type="dxa"/>
            <w:tcBorders>
              <w:top w:val="nil"/>
              <w:left w:val="single" w:sz="4" w:space="0" w:color="auto"/>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19.</w:t>
            </w:r>
          </w:p>
        </w:tc>
        <w:tc>
          <w:tcPr>
            <w:tcW w:w="179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Aparat do hemodializy-sztuczna nerka</w:t>
            </w:r>
          </w:p>
        </w:tc>
        <w:tc>
          <w:tcPr>
            <w:tcW w:w="200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DIALOG+EVOLUTION HDF 7102072</w:t>
            </w:r>
          </w:p>
        </w:tc>
        <w:tc>
          <w:tcPr>
            <w:tcW w:w="1218"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316951</w:t>
            </w:r>
          </w:p>
        </w:tc>
        <w:tc>
          <w:tcPr>
            <w:tcW w:w="1129"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2020</w:t>
            </w:r>
          </w:p>
        </w:tc>
        <w:tc>
          <w:tcPr>
            <w:tcW w:w="1445"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B.Braun Avitum Niemcy</w:t>
            </w:r>
          </w:p>
        </w:tc>
        <w:tc>
          <w:tcPr>
            <w:tcW w:w="1633"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Stacja Dializ</w:t>
            </w:r>
          </w:p>
        </w:tc>
        <w:tc>
          <w:tcPr>
            <w:tcW w:w="1894"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Sprzęt dializacyjny</w:t>
            </w:r>
          </w:p>
        </w:tc>
      </w:tr>
      <w:tr w:rsidR="00973B5C" w:rsidRPr="00973B5C" w:rsidTr="00973B5C">
        <w:trPr>
          <w:trHeight w:val="975"/>
        </w:trPr>
        <w:tc>
          <w:tcPr>
            <w:tcW w:w="677" w:type="dxa"/>
            <w:tcBorders>
              <w:top w:val="nil"/>
              <w:left w:val="single" w:sz="4" w:space="0" w:color="auto"/>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w:t>
            </w:r>
          </w:p>
        </w:tc>
        <w:tc>
          <w:tcPr>
            <w:tcW w:w="179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Aparat do hemodializy-sztuczna nerka</w:t>
            </w:r>
          </w:p>
        </w:tc>
        <w:tc>
          <w:tcPr>
            <w:tcW w:w="200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DIALOG+EVOLUTION HDF 7102072</w:t>
            </w:r>
          </w:p>
        </w:tc>
        <w:tc>
          <w:tcPr>
            <w:tcW w:w="1218"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316953</w:t>
            </w:r>
          </w:p>
        </w:tc>
        <w:tc>
          <w:tcPr>
            <w:tcW w:w="1129"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2020</w:t>
            </w:r>
          </w:p>
        </w:tc>
        <w:tc>
          <w:tcPr>
            <w:tcW w:w="1445"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B.Braun Avitum Niemcy</w:t>
            </w:r>
          </w:p>
        </w:tc>
        <w:tc>
          <w:tcPr>
            <w:tcW w:w="1633"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Stacja Dializ</w:t>
            </w:r>
          </w:p>
        </w:tc>
        <w:tc>
          <w:tcPr>
            <w:tcW w:w="1894"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Sprzęt dializacyjny</w:t>
            </w:r>
          </w:p>
        </w:tc>
      </w:tr>
      <w:tr w:rsidR="00973B5C" w:rsidRPr="00973B5C" w:rsidTr="00973B5C">
        <w:trPr>
          <w:trHeight w:val="960"/>
        </w:trPr>
        <w:tc>
          <w:tcPr>
            <w:tcW w:w="677" w:type="dxa"/>
            <w:tcBorders>
              <w:top w:val="nil"/>
              <w:left w:val="single" w:sz="4" w:space="0" w:color="auto"/>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21.</w:t>
            </w:r>
          </w:p>
        </w:tc>
        <w:tc>
          <w:tcPr>
            <w:tcW w:w="179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Aparat do hemodializy-sztuczna nerka</w:t>
            </w:r>
          </w:p>
        </w:tc>
        <w:tc>
          <w:tcPr>
            <w:tcW w:w="200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HD-DIALOG B+  710201C</w:t>
            </w:r>
          </w:p>
        </w:tc>
        <w:tc>
          <w:tcPr>
            <w:tcW w:w="1218"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203278</w:t>
            </w:r>
          </w:p>
        </w:tc>
        <w:tc>
          <w:tcPr>
            <w:tcW w:w="1129"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2013</w:t>
            </w:r>
          </w:p>
        </w:tc>
        <w:tc>
          <w:tcPr>
            <w:tcW w:w="1445"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B.Braun Avitum Niemcy</w:t>
            </w:r>
          </w:p>
        </w:tc>
        <w:tc>
          <w:tcPr>
            <w:tcW w:w="1633"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Stacja Dializ</w:t>
            </w:r>
          </w:p>
        </w:tc>
        <w:tc>
          <w:tcPr>
            <w:tcW w:w="1894"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Sprzęt dializacyjny</w:t>
            </w:r>
          </w:p>
        </w:tc>
      </w:tr>
      <w:tr w:rsidR="00973B5C" w:rsidRPr="00973B5C" w:rsidTr="00973B5C">
        <w:trPr>
          <w:trHeight w:val="1020"/>
        </w:trPr>
        <w:tc>
          <w:tcPr>
            <w:tcW w:w="677" w:type="dxa"/>
            <w:tcBorders>
              <w:top w:val="nil"/>
              <w:left w:val="single" w:sz="4" w:space="0" w:color="auto"/>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22.</w:t>
            </w:r>
          </w:p>
        </w:tc>
        <w:tc>
          <w:tcPr>
            <w:tcW w:w="179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Aparat do hemodializy-sztuczna nerka</w:t>
            </w:r>
          </w:p>
        </w:tc>
        <w:tc>
          <w:tcPr>
            <w:tcW w:w="200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HD-DIALOG B+  710201C</w:t>
            </w:r>
          </w:p>
        </w:tc>
        <w:tc>
          <w:tcPr>
            <w:tcW w:w="1218"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203675</w:t>
            </w:r>
          </w:p>
        </w:tc>
        <w:tc>
          <w:tcPr>
            <w:tcW w:w="1129"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2013</w:t>
            </w:r>
          </w:p>
        </w:tc>
        <w:tc>
          <w:tcPr>
            <w:tcW w:w="1445"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B.Braun Avitum Niemcy</w:t>
            </w:r>
          </w:p>
        </w:tc>
        <w:tc>
          <w:tcPr>
            <w:tcW w:w="1633"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Stacja Dializ</w:t>
            </w:r>
          </w:p>
        </w:tc>
        <w:tc>
          <w:tcPr>
            <w:tcW w:w="1894"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Sprzęt dializacyjny</w:t>
            </w:r>
          </w:p>
        </w:tc>
      </w:tr>
      <w:tr w:rsidR="00973B5C" w:rsidRPr="00973B5C" w:rsidTr="00973B5C">
        <w:trPr>
          <w:trHeight w:val="1005"/>
        </w:trPr>
        <w:tc>
          <w:tcPr>
            <w:tcW w:w="677" w:type="dxa"/>
            <w:tcBorders>
              <w:top w:val="nil"/>
              <w:left w:val="single" w:sz="4" w:space="0" w:color="auto"/>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23.</w:t>
            </w:r>
          </w:p>
        </w:tc>
        <w:tc>
          <w:tcPr>
            <w:tcW w:w="179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Aparat do hemodializy-sztuczna nerka</w:t>
            </w:r>
          </w:p>
        </w:tc>
        <w:tc>
          <w:tcPr>
            <w:tcW w:w="200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HD-DIALOG B+  710201C</w:t>
            </w:r>
          </w:p>
        </w:tc>
        <w:tc>
          <w:tcPr>
            <w:tcW w:w="1218"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203671</w:t>
            </w:r>
          </w:p>
        </w:tc>
        <w:tc>
          <w:tcPr>
            <w:tcW w:w="1129"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2013</w:t>
            </w:r>
          </w:p>
        </w:tc>
        <w:tc>
          <w:tcPr>
            <w:tcW w:w="1445"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B.Braun Avitum Niemcy</w:t>
            </w:r>
          </w:p>
        </w:tc>
        <w:tc>
          <w:tcPr>
            <w:tcW w:w="1633"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Stacja Dializ</w:t>
            </w:r>
          </w:p>
        </w:tc>
        <w:tc>
          <w:tcPr>
            <w:tcW w:w="1894"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Sprzęt dializacyjny</w:t>
            </w:r>
          </w:p>
        </w:tc>
      </w:tr>
      <w:tr w:rsidR="00973B5C" w:rsidRPr="00973B5C" w:rsidTr="00973B5C">
        <w:trPr>
          <w:trHeight w:val="1005"/>
        </w:trPr>
        <w:tc>
          <w:tcPr>
            <w:tcW w:w="677" w:type="dxa"/>
            <w:tcBorders>
              <w:top w:val="nil"/>
              <w:left w:val="single" w:sz="4" w:space="0" w:color="auto"/>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24.</w:t>
            </w:r>
          </w:p>
        </w:tc>
        <w:tc>
          <w:tcPr>
            <w:tcW w:w="179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Aparat do hemodializy-sztuczna nerka</w:t>
            </w:r>
          </w:p>
        </w:tc>
        <w:tc>
          <w:tcPr>
            <w:tcW w:w="200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HD-DIALOG B+  710201C</w:t>
            </w:r>
          </w:p>
        </w:tc>
        <w:tc>
          <w:tcPr>
            <w:tcW w:w="1218"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203672</w:t>
            </w:r>
          </w:p>
        </w:tc>
        <w:tc>
          <w:tcPr>
            <w:tcW w:w="1129"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2013</w:t>
            </w:r>
          </w:p>
        </w:tc>
        <w:tc>
          <w:tcPr>
            <w:tcW w:w="1445"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B.Braun Avitum Niemcy</w:t>
            </w:r>
          </w:p>
        </w:tc>
        <w:tc>
          <w:tcPr>
            <w:tcW w:w="1633"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Stacja Dializ</w:t>
            </w:r>
          </w:p>
        </w:tc>
        <w:tc>
          <w:tcPr>
            <w:tcW w:w="1894"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Sprzęt dializacyjny</w:t>
            </w:r>
          </w:p>
        </w:tc>
      </w:tr>
      <w:tr w:rsidR="00973B5C" w:rsidRPr="00973B5C" w:rsidTr="00973B5C">
        <w:trPr>
          <w:trHeight w:val="1035"/>
        </w:trPr>
        <w:tc>
          <w:tcPr>
            <w:tcW w:w="677" w:type="dxa"/>
            <w:tcBorders>
              <w:top w:val="nil"/>
              <w:left w:val="single" w:sz="4" w:space="0" w:color="auto"/>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25.</w:t>
            </w:r>
          </w:p>
        </w:tc>
        <w:tc>
          <w:tcPr>
            <w:tcW w:w="179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Aparat do hemodializy-sztuczna nerka</w:t>
            </w:r>
          </w:p>
        </w:tc>
        <w:tc>
          <w:tcPr>
            <w:tcW w:w="200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HD-DIALOG B+  710201C</w:t>
            </w:r>
          </w:p>
        </w:tc>
        <w:tc>
          <w:tcPr>
            <w:tcW w:w="1218"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203678</w:t>
            </w:r>
          </w:p>
        </w:tc>
        <w:tc>
          <w:tcPr>
            <w:tcW w:w="1129"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2013</w:t>
            </w:r>
          </w:p>
        </w:tc>
        <w:tc>
          <w:tcPr>
            <w:tcW w:w="1445"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B.Braun Avitum Niemcy</w:t>
            </w:r>
          </w:p>
        </w:tc>
        <w:tc>
          <w:tcPr>
            <w:tcW w:w="1633"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Stacja Dializ</w:t>
            </w:r>
          </w:p>
        </w:tc>
        <w:tc>
          <w:tcPr>
            <w:tcW w:w="1894"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Sprzęt dializacyjny</w:t>
            </w:r>
          </w:p>
        </w:tc>
      </w:tr>
      <w:tr w:rsidR="00973B5C" w:rsidRPr="00973B5C" w:rsidTr="00973B5C">
        <w:trPr>
          <w:trHeight w:val="930"/>
        </w:trPr>
        <w:tc>
          <w:tcPr>
            <w:tcW w:w="677" w:type="dxa"/>
            <w:tcBorders>
              <w:top w:val="nil"/>
              <w:left w:val="single" w:sz="4" w:space="0" w:color="auto"/>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lastRenderedPageBreak/>
              <w:t>26.</w:t>
            </w:r>
          </w:p>
        </w:tc>
        <w:tc>
          <w:tcPr>
            <w:tcW w:w="179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Aparat do hemodializy-sztuczna nerka</w:t>
            </w:r>
          </w:p>
        </w:tc>
        <w:tc>
          <w:tcPr>
            <w:tcW w:w="200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HD-DIALOG B+  710201C</w:t>
            </w:r>
          </w:p>
        </w:tc>
        <w:tc>
          <w:tcPr>
            <w:tcW w:w="1218"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203680</w:t>
            </w:r>
          </w:p>
        </w:tc>
        <w:tc>
          <w:tcPr>
            <w:tcW w:w="1129"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2013</w:t>
            </w:r>
          </w:p>
        </w:tc>
        <w:tc>
          <w:tcPr>
            <w:tcW w:w="1445"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B.Braun Avitum Niemcy</w:t>
            </w:r>
          </w:p>
        </w:tc>
        <w:tc>
          <w:tcPr>
            <w:tcW w:w="1633"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Stacja Dializ</w:t>
            </w:r>
          </w:p>
        </w:tc>
        <w:tc>
          <w:tcPr>
            <w:tcW w:w="1894"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Sprzęt dializacyjny</w:t>
            </w:r>
          </w:p>
        </w:tc>
      </w:tr>
      <w:tr w:rsidR="00973B5C" w:rsidRPr="00973B5C" w:rsidTr="00973B5C">
        <w:trPr>
          <w:trHeight w:val="945"/>
        </w:trPr>
        <w:tc>
          <w:tcPr>
            <w:tcW w:w="677" w:type="dxa"/>
            <w:tcBorders>
              <w:top w:val="nil"/>
              <w:left w:val="single" w:sz="4" w:space="0" w:color="auto"/>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27.</w:t>
            </w:r>
          </w:p>
        </w:tc>
        <w:tc>
          <w:tcPr>
            <w:tcW w:w="179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Aparat do hemodializy-sztuczna nerka</w:t>
            </w:r>
          </w:p>
        </w:tc>
        <w:tc>
          <w:tcPr>
            <w:tcW w:w="200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HD-DIALOG B+  710201C</w:t>
            </w:r>
          </w:p>
        </w:tc>
        <w:tc>
          <w:tcPr>
            <w:tcW w:w="1218"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203713</w:t>
            </w:r>
          </w:p>
        </w:tc>
        <w:tc>
          <w:tcPr>
            <w:tcW w:w="1129"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2013</w:t>
            </w:r>
          </w:p>
        </w:tc>
        <w:tc>
          <w:tcPr>
            <w:tcW w:w="1445"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B.Braun Avitum Niemcy</w:t>
            </w:r>
          </w:p>
        </w:tc>
        <w:tc>
          <w:tcPr>
            <w:tcW w:w="1633"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Stacja Dializ</w:t>
            </w:r>
          </w:p>
        </w:tc>
        <w:tc>
          <w:tcPr>
            <w:tcW w:w="1894"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Sprzęt dializacyjny</w:t>
            </w:r>
          </w:p>
        </w:tc>
      </w:tr>
      <w:tr w:rsidR="00973B5C" w:rsidRPr="00973B5C" w:rsidTr="00973B5C">
        <w:trPr>
          <w:trHeight w:val="1185"/>
        </w:trPr>
        <w:tc>
          <w:tcPr>
            <w:tcW w:w="677" w:type="dxa"/>
            <w:tcBorders>
              <w:top w:val="nil"/>
              <w:left w:val="single" w:sz="4" w:space="0" w:color="auto"/>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28.</w:t>
            </w:r>
          </w:p>
        </w:tc>
        <w:tc>
          <w:tcPr>
            <w:tcW w:w="179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Aparat do hemodializy-sztuczna nerka</w:t>
            </w:r>
          </w:p>
        </w:tc>
        <w:tc>
          <w:tcPr>
            <w:tcW w:w="200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HD-DIALOG B+  710201C</w:t>
            </w:r>
          </w:p>
        </w:tc>
        <w:tc>
          <w:tcPr>
            <w:tcW w:w="1218"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203670</w:t>
            </w:r>
          </w:p>
        </w:tc>
        <w:tc>
          <w:tcPr>
            <w:tcW w:w="1129"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2013</w:t>
            </w:r>
          </w:p>
        </w:tc>
        <w:tc>
          <w:tcPr>
            <w:tcW w:w="1445"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B.Braun Avitum Niemcy</w:t>
            </w:r>
          </w:p>
        </w:tc>
        <w:tc>
          <w:tcPr>
            <w:tcW w:w="1633"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Stacja Dializ</w:t>
            </w:r>
          </w:p>
        </w:tc>
        <w:tc>
          <w:tcPr>
            <w:tcW w:w="1894"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Sprzęt dializacyjny</w:t>
            </w:r>
          </w:p>
        </w:tc>
      </w:tr>
      <w:tr w:rsidR="00973B5C" w:rsidRPr="00973B5C" w:rsidTr="00973B5C">
        <w:trPr>
          <w:trHeight w:val="1005"/>
        </w:trPr>
        <w:tc>
          <w:tcPr>
            <w:tcW w:w="677" w:type="dxa"/>
            <w:tcBorders>
              <w:top w:val="nil"/>
              <w:left w:val="single" w:sz="4" w:space="0" w:color="auto"/>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29.</w:t>
            </w:r>
          </w:p>
        </w:tc>
        <w:tc>
          <w:tcPr>
            <w:tcW w:w="179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Aparat do hemodializy-sztuczna nerka</w:t>
            </w:r>
          </w:p>
        </w:tc>
        <w:tc>
          <w:tcPr>
            <w:tcW w:w="200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HD-DIALOG B+  710201C</w:t>
            </w:r>
          </w:p>
        </w:tc>
        <w:tc>
          <w:tcPr>
            <w:tcW w:w="1218"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203711</w:t>
            </w:r>
          </w:p>
        </w:tc>
        <w:tc>
          <w:tcPr>
            <w:tcW w:w="1129"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2013</w:t>
            </w:r>
          </w:p>
        </w:tc>
        <w:tc>
          <w:tcPr>
            <w:tcW w:w="1445"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B.Braun Avitum Niemcy</w:t>
            </w:r>
          </w:p>
        </w:tc>
        <w:tc>
          <w:tcPr>
            <w:tcW w:w="1633"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Stacja Dializ</w:t>
            </w:r>
          </w:p>
        </w:tc>
        <w:tc>
          <w:tcPr>
            <w:tcW w:w="1894"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Sprzęt dializacyjny</w:t>
            </w:r>
          </w:p>
        </w:tc>
      </w:tr>
      <w:tr w:rsidR="00973B5C" w:rsidRPr="00973B5C" w:rsidTr="00973B5C">
        <w:trPr>
          <w:trHeight w:val="975"/>
        </w:trPr>
        <w:tc>
          <w:tcPr>
            <w:tcW w:w="677" w:type="dxa"/>
            <w:tcBorders>
              <w:top w:val="nil"/>
              <w:left w:val="single" w:sz="4" w:space="0" w:color="auto"/>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30.</w:t>
            </w:r>
          </w:p>
        </w:tc>
        <w:tc>
          <w:tcPr>
            <w:tcW w:w="179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Aparat do hemodializy-sztuczna nerka</w:t>
            </w:r>
          </w:p>
        </w:tc>
        <w:tc>
          <w:tcPr>
            <w:tcW w:w="200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HD-DIALOG B+  710201C</w:t>
            </w:r>
          </w:p>
        </w:tc>
        <w:tc>
          <w:tcPr>
            <w:tcW w:w="1218"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203677</w:t>
            </w:r>
          </w:p>
        </w:tc>
        <w:tc>
          <w:tcPr>
            <w:tcW w:w="1129"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2013</w:t>
            </w:r>
          </w:p>
        </w:tc>
        <w:tc>
          <w:tcPr>
            <w:tcW w:w="1445"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B.Braun Avitum Niemcy</w:t>
            </w:r>
          </w:p>
        </w:tc>
        <w:tc>
          <w:tcPr>
            <w:tcW w:w="1633"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Stacja Dializ</w:t>
            </w:r>
          </w:p>
        </w:tc>
        <w:tc>
          <w:tcPr>
            <w:tcW w:w="1894"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Sprzęt dializacyjny</w:t>
            </w:r>
          </w:p>
        </w:tc>
      </w:tr>
      <w:tr w:rsidR="00973B5C" w:rsidRPr="00973B5C" w:rsidTr="00973B5C">
        <w:trPr>
          <w:trHeight w:val="945"/>
        </w:trPr>
        <w:tc>
          <w:tcPr>
            <w:tcW w:w="677" w:type="dxa"/>
            <w:tcBorders>
              <w:top w:val="nil"/>
              <w:left w:val="single" w:sz="4" w:space="0" w:color="auto"/>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31.</w:t>
            </w:r>
          </w:p>
        </w:tc>
        <w:tc>
          <w:tcPr>
            <w:tcW w:w="179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Aparat do hemodializy-sztuczna nerka</w:t>
            </w:r>
          </w:p>
        </w:tc>
        <w:tc>
          <w:tcPr>
            <w:tcW w:w="200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HD-DIALOG B+  710201C</w:t>
            </w:r>
          </w:p>
        </w:tc>
        <w:tc>
          <w:tcPr>
            <w:tcW w:w="1218"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203673</w:t>
            </w:r>
          </w:p>
        </w:tc>
        <w:tc>
          <w:tcPr>
            <w:tcW w:w="1129"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2013</w:t>
            </w:r>
          </w:p>
        </w:tc>
        <w:tc>
          <w:tcPr>
            <w:tcW w:w="1445"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B.Braun Avitum Niemcy</w:t>
            </w:r>
          </w:p>
        </w:tc>
        <w:tc>
          <w:tcPr>
            <w:tcW w:w="1633"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Stacja Dializ</w:t>
            </w:r>
          </w:p>
        </w:tc>
        <w:tc>
          <w:tcPr>
            <w:tcW w:w="1894"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Sprzęt dializacyjny</w:t>
            </w:r>
          </w:p>
        </w:tc>
      </w:tr>
      <w:tr w:rsidR="00973B5C" w:rsidRPr="00973B5C" w:rsidTr="00973B5C">
        <w:trPr>
          <w:trHeight w:val="1005"/>
        </w:trPr>
        <w:tc>
          <w:tcPr>
            <w:tcW w:w="677" w:type="dxa"/>
            <w:tcBorders>
              <w:top w:val="nil"/>
              <w:left w:val="single" w:sz="4" w:space="0" w:color="auto"/>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32.</w:t>
            </w:r>
          </w:p>
        </w:tc>
        <w:tc>
          <w:tcPr>
            <w:tcW w:w="179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Aparat do hemodializy-sztuczna nerka</w:t>
            </w:r>
          </w:p>
        </w:tc>
        <w:tc>
          <w:tcPr>
            <w:tcW w:w="200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HD-DIALOG B+  710201C</w:t>
            </w:r>
          </w:p>
        </w:tc>
        <w:tc>
          <w:tcPr>
            <w:tcW w:w="1218"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203712</w:t>
            </w:r>
          </w:p>
        </w:tc>
        <w:tc>
          <w:tcPr>
            <w:tcW w:w="1129"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2013</w:t>
            </w:r>
          </w:p>
        </w:tc>
        <w:tc>
          <w:tcPr>
            <w:tcW w:w="1445"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B.Braun Avitum Niemcy</w:t>
            </w:r>
          </w:p>
        </w:tc>
        <w:tc>
          <w:tcPr>
            <w:tcW w:w="1633"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Stacja Dializ</w:t>
            </w:r>
          </w:p>
        </w:tc>
        <w:tc>
          <w:tcPr>
            <w:tcW w:w="1894"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Sprzęt dializacyjny</w:t>
            </w:r>
          </w:p>
        </w:tc>
      </w:tr>
      <w:tr w:rsidR="00973B5C" w:rsidRPr="00973B5C" w:rsidTr="00973B5C">
        <w:trPr>
          <w:trHeight w:val="990"/>
        </w:trPr>
        <w:tc>
          <w:tcPr>
            <w:tcW w:w="677" w:type="dxa"/>
            <w:tcBorders>
              <w:top w:val="nil"/>
              <w:left w:val="single" w:sz="4" w:space="0" w:color="auto"/>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33.</w:t>
            </w:r>
          </w:p>
        </w:tc>
        <w:tc>
          <w:tcPr>
            <w:tcW w:w="179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Aparat do hemodializy-sztuczna nerka</w:t>
            </w:r>
          </w:p>
        </w:tc>
        <w:tc>
          <w:tcPr>
            <w:tcW w:w="200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HD-DIALOG B+  710201C</w:t>
            </w:r>
          </w:p>
        </w:tc>
        <w:tc>
          <w:tcPr>
            <w:tcW w:w="1218"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203279</w:t>
            </w:r>
          </w:p>
        </w:tc>
        <w:tc>
          <w:tcPr>
            <w:tcW w:w="1129"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2013</w:t>
            </w:r>
          </w:p>
        </w:tc>
        <w:tc>
          <w:tcPr>
            <w:tcW w:w="1445"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B.Braun Avitum Niemcy</w:t>
            </w:r>
          </w:p>
        </w:tc>
        <w:tc>
          <w:tcPr>
            <w:tcW w:w="1633"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Stacja Dializ</w:t>
            </w:r>
          </w:p>
        </w:tc>
        <w:tc>
          <w:tcPr>
            <w:tcW w:w="1894"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Sprzęt dializacyjny</w:t>
            </w:r>
          </w:p>
        </w:tc>
      </w:tr>
      <w:tr w:rsidR="00973B5C" w:rsidRPr="00973B5C" w:rsidTr="00973B5C">
        <w:trPr>
          <w:trHeight w:val="975"/>
        </w:trPr>
        <w:tc>
          <w:tcPr>
            <w:tcW w:w="677" w:type="dxa"/>
            <w:tcBorders>
              <w:top w:val="nil"/>
              <w:left w:val="single" w:sz="4" w:space="0" w:color="auto"/>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34.</w:t>
            </w:r>
          </w:p>
        </w:tc>
        <w:tc>
          <w:tcPr>
            <w:tcW w:w="179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Aparat do hemodializy-sztuczna nerka</w:t>
            </w:r>
          </w:p>
        </w:tc>
        <w:tc>
          <w:tcPr>
            <w:tcW w:w="200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HD-DIALOG B+  710201C</w:t>
            </w:r>
          </w:p>
        </w:tc>
        <w:tc>
          <w:tcPr>
            <w:tcW w:w="1218"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203676</w:t>
            </w:r>
          </w:p>
        </w:tc>
        <w:tc>
          <w:tcPr>
            <w:tcW w:w="1129"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2013</w:t>
            </w:r>
          </w:p>
        </w:tc>
        <w:tc>
          <w:tcPr>
            <w:tcW w:w="1445"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B.Braun Avitum Niemcy</w:t>
            </w:r>
          </w:p>
        </w:tc>
        <w:tc>
          <w:tcPr>
            <w:tcW w:w="1633"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Stacja Dializ</w:t>
            </w:r>
          </w:p>
        </w:tc>
        <w:tc>
          <w:tcPr>
            <w:tcW w:w="1894"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Sprzęt dializacyjny</w:t>
            </w:r>
          </w:p>
        </w:tc>
      </w:tr>
      <w:tr w:rsidR="00973B5C" w:rsidRPr="00973B5C" w:rsidTr="00973B5C">
        <w:trPr>
          <w:trHeight w:val="945"/>
        </w:trPr>
        <w:tc>
          <w:tcPr>
            <w:tcW w:w="677" w:type="dxa"/>
            <w:tcBorders>
              <w:top w:val="nil"/>
              <w:left w:val="single" w:sz="4" w:space="0" w:color="auto"/>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lastRenderedPageBreak/>
              <w:t>35.</w:t>
            </w:r>
          </w:p>
        </w:tc>
        <w:tc>
          <w:tcPr>
            <w:tcW w:w="179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Aparat do hemodializy-sztuczna nerka</w:t>
            </w:r>
          </w:p>
        </w:tc>
        <w:tc>
          <w:tcPr>
            <w:tcW w:w="200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HD-DIALOG B+  710201C</w:t>
            </w:r>
          </w:p>
        </w:tc>
        <w:tc>
          <w:tcPr>
            <w:tcW w:w="1218"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203674</w:t>
            </w:r>
          </w:p>
        </w:tc>
        <w:tc>
          <w:tcPr>
            <w:tcW w:w="1129"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2013</w:t>
            </w:r>
          </w:p>
        </w:tc>
        <w:tc>
          <w:tcPr>
            <w:tcW w:w="1445"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B.Braun Avitum Niemcy</w:t>
            </w:r>
          </w:p>
        </w:tc>
        <w:tc>
          <w:tcPr>
            <w:tcW w:w="1633"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Stacja Dializ</w:t>
            </w:r>
          </w:p>
        </w:tc>
        <w:tc>
          <w:tcPr>
            <w:tcW w:w="1894"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Sprzęt dializacyjny</w:t>
            </w:r>
          </w:p>
        </w:tc>
      </w:tr>
      <w:tr w:rsidR="00973B5C" w:rsidRPr="00973B5C" w:rsidTr="00973B5C">
        <w:trPr>
          <w:trHeight w:val="915"/>
        </w:trPr>
        <w:tc>
          <w:tcPr>
            <w:tcW w:w="677" w:type="dxa"/>
            <w:tcBorders>
              <w:top w:val="nil"/>
              <w:left w:val="single" w:sz="4" w:space="0" w:color="auto"/>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36.</w:t>
            </w:r>
          </w:p>
        </w:tc>
        <w:tc>
          <w:tcPr>
            <w:tcW w:w="179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Aparat do hemodializy-sztuczna nerka</w:t>
            </w:r>
          </w:p>
        </w:tc>
        <w:tc>
          <w:tcPr>
            <w:tcW w:w="2007"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HD-DIALOG B+  710201C</w:t>
            </w:r>
          </w:p>
        </w:tc>
        <w:tc>
          <w:tcPr>
            <w:tcW w:w="1218"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203679</w:t>
            </w:r>
          </w:p>
        </w:tc>
        <w:tc>
          <w:tcPr>
            <w:tcW w:w="1129"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2013</w:t>
            </w:r>
          </w:p>
        </w:tc>
        <w:tc>
          <w:tcPr>
            <w:tcW w:w="1445"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B.Braun Avitum Niemcy</w:t>
            </w:r>
          </w:p>
        </w:tc>
        <w:tc>
          <w:tcPr>
            <w:tcW w:w="1633"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Stacja Dializ</w:t>
            </w:r>
          </w:p>
        </w:tc>
        <w:tc>
          <w:tcPr>
            <w:tcW w:w="1894" w:type="dxa"/>
            <w:tcBorders>
              <w:top w:val="nil"/>
              <w:left w:val="nil"/>
              <w:bottom w:val="single" w:sz="4" w:space="0" w:color="auto"/>
              <w:right w:val="single" w:sz="4" w:space="0" w:color="auto"/>
            </w:tcBorders>
            <w:shd w:val="clear" w:color="auto" w:fill="auto"/>
            <w:vAlign w:val="bottom"/>
            <w:hideMark/>
          </w:tcPr>
          <w:p w:rsidR="00973B5C" w:rsidRPr="00973B5C" w:rsidRDefault="00973B5C" w:rsidP="00973B5C">
            <w:pPr>
              <w:widowControl/>
              <w:suppressAutoHyphens w:val="0"/>
              <w:overflowPunct/>
              <w:autoSpaceDE/>
              <w:autoSpaceDN/>
              <w:adjustRightInd/>
              <w:textAlignment w:val="auto"/>
              <w:rPr>
                <w:rFonts w:ascii="Calibri" w:hAnsi="Calibri" w:cs="Calibri"/>
                <w:color w:val="000000"/>
                <w:kern w:val="0"/>
                <w:sz w:val="22"/>
                <w:szCs w:val="22"/>
                <w:lang w:val="pl-PL"/>
              </w:rPr>
            </w:pPr>
            <w:r w:rsidRPr="00973B5C">
              <w:rPr>
                <w:rFonts w:ascii="Calibri" w:hAnsi="Calibri" w:cs="Calibri"/>
                <w:color w:val="000000"/>
                <w:kern w:val="0"/>
                <w:sz w:val="22"/>
                <w:szCs w:val="22"/>
                <w:lang w:val="pl-PL"/>
              </w:rPr>
              <w:t>Sprzęt dializacyjny</w:t>
            </w:r>
          </w:p>
        </w:tc>
      </w:tr>
    </w:tbl>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sectPr w:rsidR="00973B5C" w:rsidSect="00973B5C">
          <w:footnotePr>
            <w:pos w:val="beneathText"/>
          </w:footnotePr>
          <w:pgSz w:w="16838" w:h="11906" w:orient="landscape"/>
          <w:pgMar w:top="1418" w:right="851" w:bottom="1418" w:left="964" w:header="709" w:footer="709" w:gutter="0"/>
          <w:cols w:space="708"/>
        </w:sectPr>
      </w:pPr>
    </w:p>
    <w:p w:rsidR="00973B5C" w:rsidRDefault="00973B5C" w:rsidP="00973B5C">
      <w:pPr>
        <w:overflowPunct/>
        <w:autoSpaceDE/>
        <w:autoSpaceDN/>
        <w:adjustRightInd/>
        <w:textAlignment w:val="auto"/>
        <w:rPr>
          <w:rFonts w:eastAsia="Lucida Sans Unicode"/>
          <w:b/>
          <w:kern w:val="2"/>
          <w:szCs w:val="24"/>
          <w:lang w:eastAsia="ar-SA"/>
        </w:rPr>
      </w:pPr>
      <w:r>
        <w:rPr>
          <w:rFonts w:eastAsia="Lucida Sans Unicode"/>
          <w:b/>
          <w:kern w:val="2"/>
          <w:szCs w:val="24"/>
          <w:lang w:eastAsia="ar-SA"/>
        </w:rPr>
        <w:lastRenderedPageBreak/>
        <w:t>Pakiet nr 3</w:t>
      </w:r>
    </w:p>
    <w:p w:rsidR="00973B5C" w:rsidRDefault="00973B5C" w:rsidP="00973B5C">
      <w:pPr>
        <w:overflowPunct/>
        <w:autoSpaceDE/>
        <w:autoSpaceDN/>
        <w:adjustRightInd/>
        <w:textAlignment w:val="auto"/>
        <w:rPr>
          <w:rFonts w:eastAsia="Lucida Sans Unicode"/>
          <w:b/>
          <w:kern w:val="2"/>
          <w:szCs w:val="24"/>
          <w:lang w:eastAsia="ar-SA"/>
        </w:rPr>
      </w:pPr>
    </w:p>
    <w:p w:rsidR="00973B5C" w:rsidRPr="00A01A48" w:rsidRDefault="00973B5C" w:rsidP="00973B5C">
      <w:pPr>
        <w:widowControl/>
        <w:suppressAutoHyphens w:val="0"/>
        <w:overflowPunct/>
        <w:autoSpaceDE/>
        <w:autoSpaceDN/>
        <w:adjustRightInd/>
        <w:jc w:val="both"/>
        <w:textAlignment w:val="auto"/>
        <w:rPr>
          <w:rFonts w:eastAsia="Calibri"/>
          <w:b/>
          <w:kern w:val="0"/>
          <w:sz w:val="22"/>
          <w:szCs w:val="22"/>
          <w:lang w:val="pl-PL" w:eastAsia="en-US"/>
        </w:rPr>
      </w:pPr>
      <w:r w:rsidRPr="00A01A48">
        <w:rPr>
          <w:b/>
          <w:bCs/>
          <w:kern w:val="0"/>
          <w:sz w:val="22"/>
          <w:szCs w:val="22"/>
          <w:lang w:val="pl-PL"/>
        </w:rPr>
        <w:t xml:space="preserve">Świadczenie usług serwisowych aparatury i sprzętu medycznego producenta B.BRAUN – </w:t>
      </w:r>
      <w:r>
        <w:rPr>
          <w:b/>
          <w:bCs/>
          <w:kern w:val="0"/>
          <w:sz w:val="22"/>
          <w:szCs w:val="22"/>
          <w:lang w:val="pl-PL"/>
        </w:rPr>
        <w:t xml:space="preserve">fotele </w:t>
      </w:r>
      <w:r w:rsidR="00C34F1B">
        <w:rPr>
          <w:b/>
          <w:bCs/>
          <w:kern w:val="0"/>
          <w:sz w:val="22"/>
          <w:szCs w:val="22"/>
          <w:lang w:val="pl-PL"/>
        </w:rPr>
        <w:t>dializacyjne</w:t>
      </w:r>
    </w:p>
    <w:p w:rsidR="00973B5C" w:rsidRPr="00A01A48" w:rsidRDefault="00973B5C" w:rsidP="00973B5C">
      <w:pPr>
        <w:overflowPunct/>
        <w:autoSpaceDE/>
        <w:autoSpaceDN/>
        <w:adjustRightInd/>
        <w:textAlignment w:val="auto"/>
        <w:rPr>
          <w:rFonts w:eastAsia="Lucida Sans Unicode"/>
          <w:b/>
          <w:kern w:val="2"/>
          <w:szCs w:val="24"/>
          <w:lang w:eastAsia="ar-SA"/>
        </w:rPr>
      </w:pPr>
    </w:p>
    <w:p w:rsidR="00973B5C" w:rsidRDefault="00973B5C" w:rsidP="00973B5C">
      <w:pPr>
        <w:jc w:val="both"/>
        <w:rPr>
          <w:rFonts w:ascii="Arial" w:eastAsia="Lucida Sans Unicode" w:hAnsi="Arial" w:cs="Arial"/>
          <w:sz w:val="20"/>
        </w:rPr>
      </w:pPr>
    </w:p>
    <w:tbl>
      <w:tblPr>
        <w:tblpPr w:leftFromText="141" w:rightFromText="141" w:bottomFromText="200" w:vertAnchor="text" w:horzAnchor="margin" w:tblpXSpec="center" w:tblpY="78"/>
        <w:tblW w:w="8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3972"/>
        <w:gridCol w:w="1418"/>
        <w:gridCol w:w="993"/>
        <w:gridCol w:w="1702"/>
      </w:tblGrid>
      <w:tr w:rsidR="00973B5C" w:rsidTr="00C34F1B">
        <w:trPr>
          <w:cantSplit/>
          <w:trHeight w:val="718"/>
        </w:trPr>
        <w:tc>
          <w:tcPr>
            <w:tcW w:w="496" w:type="dxa"/>
            <w:tcBorders>
              <w:top w:val="single" w:sz="4" w:space="0" w:color="auto"/>
              <w:left w:val="single" w:sz="4" w:space="0" w:color="auto"/>
              <w:bottom w:val="single" w:sz="4" w:space="0" w:color="auto"/>
              <w:right w:val="single" w:sz="4" w:space="0" w:color="auto"/>
            </w:tcBorders>
          </w:tcPr>
          <w:p w:rsidR="00973B5C" w:rsidRDefault="00973B5C" w:rsidP="00973B5C">
            <w:pPr>
              <w:spacing w:line="276" w:lineRule="auto"/>
              <w:jc w:val="center"/>
              <w:rPr>
                <w:b/>
                <w:sz w:val="16"/>
                <w:szCs w:val="16"/>
              </w:rPr>
            </w:pPr>
          </w:p>
          <w:p w:rsidR="00973B5C" w:rsidRDefault="00973B5C" w:rsidP="00973B5C">
            <w:pPr>
              <w:spacing w:line="276" w:lineRule="auto"/>
              <w:jc w:val="center"/>
              <w:rPr>
                <w:b/>
                <w:sz w:val="16"/>
                <w:szCs w:val="16"/>
              </w:rPr>
            </w:pPr>
          </w:p>
          <w:p w:rsidR="00973B5C" w:rsidRDefault="00973B5C" w:rsidP="00973B5C">
            <w:pPr>
              <w:spacing w:line="276" w:lineRule="auto"/>
              <w:jc w:val="center"/>
              <w:rPr>
                <w:b/>
                <w:sz w:val="16"/>
                <w:szCs w:val="16"/>
              </w:rPr>
            </w:pPr>
            <w:r>
              <w:rPr>
                <w:b/>
                <w:sz w:val="16"/>
                <w:szCs w:val="16"/>
              </w:rPr>
              <w:t>L.P.</w:t>
            </w:r>
          </w:p>
        </w:tc>
        <w:tc>
          <w:tcPr>
            <w:tcW w:w="3972" w:type="dxa"/>
            <w:tcBorders>
              <w:top w:val="single" w:sz="4" w:space="0" w:color="auto"/>
              <w:left w:val="single" w:sz="4" w:space="0" w:color="auto"/>
              <w:bottom w:val="single" w:sz="4" w:space="0" w:color="auto"/>
              <w:right w:val="single" w:sz="4" w:space="0" w:color="auto"/>
            </w:tcBorders>
          </w:tcPr>
          <w:p w:rsidR="00973B5C" w:rsidRDefault="00973B5C" w:rsidP="00973B5C">
            <w:pPr>
              <w:spacing w:line="276" w:lineRule="auto"/>
              <w:jc w:val="center"/>
              <w:rPr>
                <w:b/>
                <w:sz w:val="16"/>
                <w:szCs w:val="16"/>
              </w:rPr>
            </w:pPr>
            <w:r>
              <w:rPr>
                <w:b/>
                <w:sz w:val="16"/>
                <w:szCs w:val="16"/>
              </w:rPr>
              <w:t>OPIS PRZEDMIOTU</w:t>
            </w:r>
          </w:p>
        </w:tc>
        <w:tc>
          <w:tcPr>
            <w:tcW w:w="1418" w:type="dxa"/>
            <w:tcBorders>
              <w:top w:val="single" w:sz="4" w:space="0" w:color="auto"/>
              <w:left w:val="single" w:sz="4" w:space="0" w:color="auto"/>
              <w:bottom w:val="single" w:sz="4" w:space="0" w:color="auto"/>
              <w:right w:val="single" w:sz="4" w:space="0" w:color="auto"/>
            </w:tcBorders>
          </w:tcPr>
          <w:p w:rsidR="00973B5C" w:rsidRDefault="00973B5C" w:rsidP="00973B5C">
            <w:pPr>
              <w:spacing w:line="276" w:lineRule="auto"/>
              <w:jc w:val="center"/>
              <w:rPr>
                <w:b/>
                <w:sz w:val="16"/>
                <w:szCs w:val="16"/>
              </w:rPr>
            </w:pPr>
            <w:r>
              <w:rPr>
                <w:b/>
                <w:sz w:val="16"/>
                <w:szCs w:val="16"/>
              </w:rPr>
              <w:t>WARTOŚĆ NETTO</w:t>
            </w:r>
          </w:p>
        </w:tc>
        <w:tc>
          <w:tcPr>
            <w:tcW w:w="992" w:type="dxa"/>
            <w:tcBorders>
              <w:top w:val="single" w:sz="4" w:space="0" w:color="auto"/>
              <w:left w:val="single" w:sz="4" w:space="0" w:color="auto"/>
              <w:bottom w:val="single" w:sz="4" w:space="0" w:color="auto"/>
              <w:right w:val="single" w:sz="4" w:space="0" w:color="auto"/>
            </w:tcBorders>
          </w:tcPr>
          <w:p w:rsidR="00973B5C" w:rsidRDefault="00973B5C" w:rsidP="00973B5C">
            <w:pPr>
              <w:spacing w:line="276" w:lineRule="auto"/>
              <w:jc w:val="center"/>
              <w:rPr>
                <w:b/>
                <w:sz w:val="16"/>
                <w:szCs w:val="16"/>
              </w:rPr>
            </w:pPr>
            <w:r>
              <w:rPr>
                <w:b/>
                <w:sz w:val="16"/>
                <w:szCs w:val="16"/>
              </w:rPr>
              <w:t>VAT</w:t>
            </w:r>
          </w:p>
        </w:tc>
        <w:tc>
          <w:tcPr>
            <w:tcW w:w="1702" w:type="dxa"/>
            <w:tcBorders>
              <w:top w:val="single" w:sz="4" w:space="0" w:color="auto"/>
              <w:left w:val="single" w:sz="4" w:space="0" w:color="auto"/>
              <w:bottom w:val="single" w:sz="4" w:space="0" w:color="auto"/>
              <w:right w:val="single" w:sz="4" w:space="0" w:color="auto"/>
            </w:tcBorders>
          </w:tcPr>
          <w:p w:rsidR="00973B5C" w:rsidRDefault="00973B5C" w:rsidP="00973B5C">
            <w:pPr>
              <w:spacing w:line="276" w:lineRule="auto"/>
              <w:jc w:val="center"/>
              <w:rPr>
                <w:b/>
                <w:sz w:val="16"/>
                <w:szCs w:val="16"/>
              </w:rPr>
            </w:pPr>
            <w:r>
              <w:rPr>
                <w:b/>
                <w:sz w:val="16"/>
                <w:szCs w:val="16"/>
              </w:rPr>
              <w:t>WARTOŚĆ BRUTTO</w:t>
            </w:r>
          </w:p>
        </w:tc>
      </w:tr>
      <w:tr w:rsidR="00973B5C" w:rsidTr="00C34F1B">
        <w:trPr>
          <w:cantSplit/>
          <w:trHeight w:val="762"/>
        </w:trPr>
        <w:tc>
          <w:tcPr>
            <w:tcW w:w="496" w:type="dxa"/>
            <w:tcBorders>
              <w:top w:val="single" w:sz="4" w:space="0" w:color="auto"/>
              <w:left w:val="single" w:sz="4" w:space="0" w:color="auto"/>
              <w:bottom w:val="single" w:sz="4" w:space="0" w:color="auto"/>
              <w:right w:val="single" w:sz="4" w:space="0" w:color="auto"/>
            </w:tcBorders>
            <w:vAlign w:val="center"/>
            <w:hideMark/>
          </w:tcPr>
          <w:p w:rsidR="00973B5C" w:rsidRPr="006836D8" w:rsidRDefault="00973B5C" w:rsidP="00973B5C">
            <w:pPr>
              <w:spacing w:line="276" w:lineRule="auto"/>
              <w:jc w:val="center"/>
              <w:rPr>
                <w:sz w:val="18"/>
                <w:szCs w:val="18"/>
              </w:rPr>
            </w:pPr>
            <w:r w:rsidRPr="006836D8">
              <w:rPr>
                <w:sz w:val="18"/>
                <w:szCs w:val="18"/>
              </w:rPr>
              <w:t>1.</w:t>
            </w:r>
          </w:p>
        </w:tc>
        <w:tc>
          <w:tcPr>
            <w:tcW w:w="3972" w:type="dxa"/>
            <w:tcBorders>
              <w:top w:val="single" w:sz="4" w:space="0" w:color="auto"/>
              <w:left w:val="single" w:sz="4" w:space="0" w:color="auto"/>
              <w:bottom w:val="single" w:sz="4" w:space="0" w:color="auto"/>
              <w:right w:val="single" w:sz="4" w:space="0" w:color="auto"/>
            </w:tcBorders>
            <w:vAlign w:val="center"/>
          </w:tcPr>
          <w:p w:rsidR="00973B5C" w:rsidRPr="00425836" w:rsidRDefault="00973B5C" w:rsidP="00973B5C">
            <w:pPr>
              <w:widowControl/>
              <w:suppressAutoHyphens w:val="0"/>
              <w:overflowPunct/>
              <w:autoSpaceDE/>
              <w:autoSpaceDN/>
              <w:adjustRightInd/>
              <w:jc w:val="both"/>
              <w:textAlignment w:val="auto"/>
              <w:rPr>
                <w:rFonts w:eastAsia="Calibri"/>
                <w:kern w:val="0"/>
                <w:sz w:val="18"/>
                <w:szCs w:val="18"/>
                <w:lang w:val="pl-PL" w:eastAsia="en-US"/>
              </w:rPr>
            </w:pPr>
            <w:r w:rsidRPr="00973B5C">
              <w:rPr>
                <w:bCs/>
                <w:kern w:val="0"/>
                <w:sz w:val="18"/>
                <w:szCs w:val="18"/>
                <w:lang w:val="pl-PL"/>
              </w:rPr>
              <w:t xml:space="preserve">Świadczenie usług serwisowych aparatury i sprzętu medycznego producenta </w:t>
            </w:r>
            <w:r w:rsidR="00C34F1B">
              <w:rPr>
                <w:bCs/>
                <w:kern w:val="0"/>
                <w:sz w:val="18"/>
                <w:szCs w:val="18"/>
                <w:lang w:val="pl-PL"/>
              </w:rPr>
              <w:t>B.BRAUN – fotele dializacyjne</w:t>
            </w:r>
            <w:r>
              <w:rPr>
                <w:rFonts w:eastAsia="Calibri"/>
                <w:kern w:val="0"/>
                <w:sz w:val="18"/>
                <w:szCs w:val="18"/>
                <w:lang w:val="pl-PL" w:eastAsia="en-US"/>
              </w:rPr>
              <w:t xml:space="preserve"> </w:t>
            </w:r>
            <w:r>
              <w:rPr>
                <w:sz w:val="18"/>
                <w:szCs w:val="18"/>
              </w:rPr>
              <w:t>– stawka za 1 r/h</w:t>
            </w:r>
          </w:p>
          <w:p w:rsidR="00973B5C" w:rsidRPr="006836D8" w:rsidRDefault="00973B5C" w:rsidP="00973B5C">
            <w:pPr>
              <w:spacing w:line="256" w:lineRule="auto"/>
              <w:ind w:left="65" w:right="61" w:hanging="1"/>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73B5C" w:rsidRPr="006836D8" w:rsidRDefault="00973B5C" w:rsidP="00973B5C">
            <w:pPr>
              <w:spacing w:line="276" w:lineRule="auto"/>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73B5C" w:rsidRPr="006836D8" w:rsidRDefault="00973B5C" w:rsidP="00973B5C">
            <w:pPr>
              <w:spacing w:line="276" w:lineRule="auto"/>
              <w:jc w:val="center"/>
              <w:rPr>
                <w:b/>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973B5C" w:rsidRPr="006836D8" w:rsidRDefault="00973B5C" w:rsidP="00973B5C">
            <w:pPr>
              <w:spacing w:line="276" w:lineRule="auto"/>
              <w:jc w:val="center"/>
              <w:rPr>
                <w:b/>
                <w:sz w:val="18"/>
                <w:szCs w:val="18"/>
              </w:rPr>
            </w:pPr>
          </w:p>
        </w:tc>
      </w:tr>
      <w:tr w:rsidR="00973B5C" w:rsidTr="00C34F1B">
        <w:trPr>
          <w:cantSplit/>
          <w:trHeight w:val="762"/>
        </w:trPr>
        <w:tc>
          <w:tcPr>
            <w:tcW w:w="6879" w:type="dxa"/>
            <w:gridSpan w:val="4"/>
            <w:tcBorders>
              <w:top w:val="single" w:sz="4" w:space="0" w:color="auto"/>
              <w:left w:val="single" w:sz="4" w:space="0" w:color="auto"/>
              <w:bottom w:val="single" w:sz="4" w:space="0" w:color="auto"/>
              <w:right w:val="single" w:sz="4" w:space="0" w:color="auto"/>
            </w:tcBorders>
            <w:vAlign w:val="center"/>
          </w:tcPr>
          <w:p w:rsidR="00973B5C" w:rsidRDefault="00973B5C" w:rsidP="00973B5C">
            <w:pPr>
              <w:spacing w:line="276" w:lineRule="auto"/>
              <w:jc w:val="right"/>
              <w:rPr>
                <w:b/>
              </w:rPr>
            </w:pPr>
            <w:r>
              <w:rPr>
                <w:b/>
              </w:rPr>
              <w:t>Razem</w:t>
            </w:r>
          </w:p>
        </w:tc>
        <w:tc>
          <w:tcPr>
            <w:tcW w:w="1702" w:type="dxa"/>
            <w:tcBorders>
              <w:top w:val="single" w:sz="4" w:space="0" w:color="auto"/>
              <w:left w:val="single" w:sz="4" w:space="0" w:color="auto"/>
              <w:bottom w:val="single" w:sz="4" w:space="0" w:color="auto"/>
              <w:right w:val="single" w:sz="4" w:space="0" w:color="auto"/>
            </w:tcBorders>
            <w:vAlign w:val="center"/>
          </w:tcPr>
          <w:p w:rsidR="00973B5C" w:rsidRDefault="00973B5C" w:rsidP="00973B5C">
            <w:pPr>
              <w:spacing w:line="276" w:lineRule="auto"/>
              <w:jc w:val="center"/>
              <w:rPr>
                <w:b/>
              </w:rPr>
            </w:pPr>
          </w:p>
        </w:tc>
      </w:tr>
    </w:tbl>
    <w:p w:rsidR="00973B5C" w:rsidRDefault="00973B5C" w:rsidP="00973B5C">
      <w:pPr>
        <w:rPr>
          <w:sz w:val="22"/>
          <w:lang w:val="pl-PL"/>
        </w:rPr>
      </w:pPr>
    </w:p>
    <w:p w:rsidR="00973B5C" w:rsidRPr="00C12920" w:rsidRDefault="00C12920" w:rsidP="00C12920">
      <w:pPr>
        <w:jc w:val="both"/>
        <w:rPr>
          <w:rFonts w:eastAsia="Lucida Sans Unicode"/>
          <w:sz w:val="22"/>
          <w:szCs w:val="22"/>
        </w:rPr>
      </w:pPr>
      <w:r>
        <w:rPr>
          <w:sz w:val="22"/>
          <w:szCs w:val="22"/>
        </w:rPr>
        <w:t xml:space="preserve">1. </w:t>
      </w:r>
      <w:r w:rsidR="00973B5C" w:rsidRPr="00C12920">
        <w:rPr>
          <w:sz w:val="22"/>
          <w:szCs w:val="22"/>
        </w:rPr>
        <w:t xml:space="preserve">W ramach zamówienia będzie wykonywany </w:t>
      </w:r>
      <w:r w:rsidR="00973B5C" w:rsidRPr="00C12920">
        <w:rPr>
          <w:rFonts w:eastAsia="Lucida Sans Unicode"/>
          <w:sz w:val="22"/>
          <w:szCs w:val="22"/>
        </w:rPr>
        <w:t>serwis aparatury oraz sprzętu medycznego zgodnie z zaleceniem producenta. Naprawy bedą realizowane w zalezności od potrzeb Zamawiającego</w:t>
      </w:r>
    </w:p>
    <w:p w:rsidR="00973B5C" w:rsidRPr="00973B5C" w:rsidRDefault="00973B5C" w:rsidP="00973B5C">
      <w:pPr>
        <w:pStyle w:val="Akapitzlist0"/>
        <w:ind w:left="360"/>
        <w:jc w:val="both"/>
        <w:rPr>
          <w:rFonts w:eastAsia="Lucida Sans Unicode"/>
          <w:sz w:val="22"/>
          <w:szCs w:val="22"/>
        </w:rPr>
      </w:pPr>
      <w:r w:rsidRPr="00973B5C">
        <w:rPr>
          <w:rFonts w:eastAsia="Lucida Sans Unicode"/>
          <w:sz w:val="22"/>
          <w:szCs w:val="22"/>
        </w:rPr>
        <w:t>Przeglądy okresowe i prewencyjne określone przez producenta zawierają:</w:t>
      </w:r>
    </w:p>
    <w:p w:rsidR="00973B5C" w:rsidRDefault="00973B5C" w:rsidP="00973B5C">
      <w:pPr>
        <w:numPr>
          <w:ilvl w:val="0"/>
          <w:numId w:val="25"/>
        </w:numPr>
        <w:overflowPunct/>
        <w:autoSpaceDE/>
        <w:autoSpaceDN/>
        <w:adjustRightInd/>
        <w:jc w:val="both"/>
        <w:rPr>
          <w:rFonts w:eastAsia="Lucida Sans Unicode"/>
          <w:sz w:val="22"/>
          <w:szCs w:val="22"/>
        </w:rPr>
      </w:pPr>
      <w:r w:rsidRPr="00973B5C">
        <w:rPr>
          <w:rFonts w:eastAsia="Lucida Sans Unicode"/>
          <w:sz w:val="22"/>
          <w:szCs w:val="22"/>
        </w:rPr>
        <w:t>diagnozy i naprawy wraz z wymianą uszkodzonych części</w:t>
      </w:r>
      <w:r>
        <w:rPr>
          <w:rFonts w:eastAsia="Lucida Sans Unicode"/>
          <w:sz w:val="22"/>
          <w:szCs w:val="22"/>
        </w:rPr>
        <w:t>,</w:t>
      </w:r>
    </w:p>
    <w:p w:rsidR="00973B5C" w:rsidRPr="00973B5C" w:rsidRDefault="00973B5C" w:rsidP="00973B5C">
      <w:pPr>
        <w:numPr>
          <w:ilvl w:val="0"/>
          <w:numId w:val="25"/>
        </w:numPr>
        <w:overflowPunct/>
        <w:autoSpaceDE/>
        <w:autoSpaceDN/>
        <w:adjustRightInd/>
        <w:jc w:val="both"/>
        <w:rPr>
          <w:rFonts w:eastAsia="Lucida Sans Unicode"/>
          <w:sz w:val="22"/>
          <w:szCs w:val="22"/>
        </w:rPr>
      </w:pPr>
      <w:r w:rsidRPr="00973B5C">
        <w:rPr>
          <w:rFonts w:eastAsia="Lucida Sans Unicode"/>
          <w:sz w:val="22"/>
          <w:szCs w:val="22"/>
        </w:rPr>
        <w:t>wizyty w nagłych wypadkach</w:t>
      </w:r>
      <w:r>
        <w:rPr>
          <w:rFonts w:eastAsia="Lucida Sans Unicode"/>
          <w:sz w:val="22"/>
          <w:szCs w:val="22"/>
        </w:rPr>
        <w:t>,</w:t>
      </w:r>
    </w:p>
    <w:p w:rsidR="00973B5C" w:rsidRPr="00973B5C" w:rsidRDefault="00973B5C" w:rsidP="00973B5C">
      <w:pPr>
        <w:numPr>
          <w:ilvl w:val="0"/>
          <w:numId w:val="24"/>
        </w:numPr>
        <w:overflowPunct/>
        <w:autoSpaceDE/>
        <w:autoSpaceDN/>
        <w:adjustRightInd/>
        <w:jc w:val="both"/>
        <w:rPr>
          <w:rFonts w:eastAsia="Lucida Sans Unicode"/>
          <w:sz w:val="22"/>
          <w:szCs w:val="22"/>
        </w:rPr>
      </w:pPr>
      <w:r w:rsidRPr="00973B5C">
        <w:rPr>
          <w:rFonts w:eastAsia="Lucida Sans Unicode"/>
          <w:sz w:val="22"/>
          <w:szCs w:val="22"/>
        </w:rPr>
        <w:t>pomoc techniczna i zdalny serwis</w:t>
      </w:r>
      <w:r>
        <w:rPr>
          <w:rFonts w:eastAsia="Lucida Sans Unicode"/>
          <w:sz w:val="22"/>
          <w:szCs w:val="22"/>
        </w:rPr>
        <w:t>,</w:t>
      </w:r>
    </w:p>
    <w:p w:rsidR="00973B5C" w:rsidRPr="00973B5C" w:rsidRDefault="00973B5C" w:rsidP="00973B5C">
      <w:pPr>
        <w:numPr>
          <w:ilvl w:val="0"/>
          <w:numId w:val="24"/>
        </w:numPr>
        <w:overflowPunct/>
        <w:autoSpaceDE/>
        <w:autoSpaceDN/>
        <w:adjustRightInd/>
        <w:jc w:val="both"/>
        <w:rPr>
          <w:rFonts w:eastAsia="Lucida Sans Unicode"/>
          <w:sz w:val="22"/>
          <w:szCs w:val="22"/>
        </w:rPr>
      </w:pPr>
      <w:r w:rsidRPr="00973B5C">
        <w:rPr>
          <w:rFonts w:eastAsia="Lucida Sans Unicode"/>
          <w:sz w:val="22"/>
          <w:szCs w:val="22"/>
        </w:rPr>
        <w:t>aktualizacje</w:t>
      </w:r>
      <w:r>
        <w:rPr>
          <w:rFonts w:eastAsia="Lucida Sans Unicode"/>
          <w:sz w:val="22"/>
          <w:szCs w:val="22"/>
        </w:rPr>
        <w:t>.</w:t>
      </w:r>
    </w:p>
    <w:p w:rsidR="00973B5C" w:rsidRPr="00973B5C" w:rsidRDefault="00973B5C" w:rsidP="00973B5C">
      <w:pPr>
        <w:numPr>
          <w:ilvl w:val="0"/>
          <w:numId w:val="24"/>
        </w:numPr>
        <w:overflowPunct/>
        <w:autoSpaceDE/>
        <w:autoSpaceDN/>
        <w:adjustRightInd/>
        <w:jc w:val="both"/>
        <w:rPr>
          <w:rFonts w:eastAsia="Lucida Sans Unicode"/>
          <w:sz w:val="22"/>
          <w:szCs w:val="22"/>
        </w:rPr>
      </w:pPr>
      <w:r>
        <w:rPr>
          <w:rFonts w:eastAsia="Lucida Sans Unicode"/>
          <w:sz w:val="22"/>
          <w:szCs w:val="22"/>
        </w:rPr>
        <w:t>d</w:t>
      </w:r>
      <w:r w:rsidRPr="00973B5C">
        <w:rPr>
          <w:rFonts w:eastAsia="Lucida Sans Unicode"/>
          <w:sz w:val="22"/>
          <w:szCs w:val="22"/>
        </w:rPr>
        <w:t>ojazdy</w:t>
      </w:r>
      <w:r>
        <w:rPr>
          <w:rFonts w:eastAsia="Lucida Sans Unicode"/>
          <w:sz w:val="22"/>
          <w:szCs w:val="22"/>
        </w:rPr>
        <w:t>.</w:t>
      </w:r>
    </w:p>
    <w:p w:rsidR="00973B5C" w:rsidRPr="00973B5C" w:rsidRDefault="00973B5C" w:rsidP="00973B5C">
      <w:pPr>
        <w:jc w:val="both"/>
        <w:rPr>
          <w:sz w:val="22"/>
          <w:szCs w:val="22"/>
        </w:rPr>
      </w:pPr>
    </w:p>
    <w:p w:rsidR="00973B5C" w:rsidRDefault="00973B5C" w:rsidP="00973B5C">
      <w:pPr>
        <w:jc w:val="both"/>
        <w:rPr>
          <w:sz w:val="22"/>
          <w:szCs w:val="22"/>
        </w:rPr>
      </w:pPr>
      <w:r w:rsidRPr="00425836">
        <w:rPr>
          <w:sz w:val="22"/>
          <w:szCs w:val="22"/>
        </w:rPr>
        <w:t>Wykonawca oświadcza, iż dysponuje w w/w zakresie opisu zamówienia odpowiednią wykwalifikowaną kadrą pracowniczą</w:t>
      </w:r>
      <w:r>
        <w:rPr>
          <w:sz w:val="22"/>
          <w:szCs w:val="22"/>
        </w:rPr>
        <w:t>.</w:t>
      </w:r>
    </w:p>
    <w:p w:rsidR="00E75532" w:rsidRDefault="00E75532" w:rsidP="00E75532">
      <w:pPr>
        <w:jc w:val="both"/>
        <w:rPr>
          <w:kern w:val="2"/>
          <w:sz w:val="22"/>
          <w:szCs w:val="22"/>
        </w:rPr>
      </w:pPr>
      <w:r>
        <w:rPr>
          <w:sz w:val="22"/>
          <w:szCs w:val="22"/>
        </w:rPr>
        <w:t>Zakres prac jest uzależniony od wymogów producenta wyrobu medycznego. Świadectwo autoryzacji zgodne z deklaracją producenta.</w:t>
      </w:r>
    </w:p>
    <w:p w:rsidR="00E75532" w:rsidRDefault="00E75532" w:rsidP="00973B5C">
      <w:pPr>
        <w:jc w:val="both"/>
        <w:rPr>
          <w:sz w:val="22"/>
          <w:szCs w:val="22"/>
        </w:rPr>
      </w:pPr>
    </w:p>
    <w:p w:rsidR="00973B5C" w:rsidRPr="00425836" w:rsidRDefault="00973B5C" w:rsidP="00973B5C">
      <w:pPr>
        <w:jc w:val="both"/>
        <w:rPr>
          <w:sz w:val="22"/>
          <w:szCs w:val="22"/>
        </w:rPr>
      </w:pPr>
    </w:p>
    <w:p w:rsidR="00973B5C" w:rsidRPr="006836D8" w:rsidRDefault="00973B5C" w:rsidP="00973B5C">
      <w:pPr>
        <w:pStyle w:val="Tekstpodstawowy"/>
        <w:spacing w:before="60"/>
        <w:jc w:val="both"/>
        <w:rPr>
          <w:rFonts w:eastAsia="Lucida Sans Unicode"/>
          <w:b/>
          <w:sz w:val="22"/>
          <w:szCs w:val="22"/>
        </w:rPr>
      </w:pPr>
      <w:r>
        <w:rPr>
          <w:rFonts w:eastAsia="Lucida Sans Unicode"/>
          <w:sz w:val="22"/>
          <w:szCs w:val="22"/>
        </w:rPr>
        <w:t xml:space="preserve">2. </w:t>
      </w:r>
      <w:r w:rsidRPr="006836D8">
        <w:rPr>
          <w:rFonts w:eastAsia="Lucida Sans Unicode"/>
          <w:sz w:val="22"/>
          <w:szCs w:val="22"/>
        </w:rPr>
        <w:t xml:space="preserve">Wykonawca świadczyć będzie usługi serwisowe aparatury i sprzętu medycznego oraz zatrudniać będzie pracowników posiadających kwalifikacje i doświadczenie zawodowe określone przez wytwórców (importerów, dystrybutorów) zgodnie z Ustawą  z dnia 20 maja 2010 r. o wyrobach medycznych </w:t>
      </w:r>
      <w:r w:rsidRPr="0048103F">
        <w:rPr>
          <w:rFonts w:eastAsia="Lucida Sans Unicode"/>
          <w:color w:val="000000"/>
          <w:sz w:val="22"/>
          <w:szCs w:val="22"/>
        </w:rPr>
        <w:t>(</w:t>
      </w:r>
      <w:r w:rsidRPr="0048103F">
        <w:rPr>
          <w:sz w:val="22"/>
        </w:rPr>
        <w:t>Dz. U. 2020 poz. 186</w:t>
      </w:r>
      <w:r w:rsidRPr="0048103F">
        <w:rPr>
          <w:rFonts w:eastAsia="Lucida Sans Unicode"/>
          <w:color w:val="000000"/>
          <w:sz w:val="22"/>
          <w:szCs w:val="22"/>
        </w:rPr>
        <w:t>).</w:t>
      </w:r>
    </w:p>
    <w:p w:rsidR="00973B5C" w:rsidRPr="006836D8" w:rsidRDefault="00973B5C" w:rsidP="00973B5C">
      <w:pPr>
        <w:spacing w:before="60" w:after="120"/>
        <w:jc w:val="both"/>
        <w:rPr>
          <w:rFonts w:eastAsia="Lucida Sans Unicode"/>
          <w:b/>
          <w:color w:val="FF0000"/>
          <w:sz w:val="22"/>
          <w:szCs w:val="22"/>
        </w:rPr>
      </w:pPr>
      <w:r w:rsidRPr="007618B8">
        <w:rPr>
          <w:rFonts w:eastAsia="Lucida Sans Unicode"/>
          <w:sz w:val="22"/>
          <w:szCs w:val="22"/>
        </w:rPr>
        <w:t>3.</w:t>
      </w:r>
      <w:r w:rsidRPr="006836D8">
        <w:rPr>
          <w:rFonts w:eastAsia="Lucida Sans Unicode"/>
          <w:sz w:val="22"/>
          <w:szCs w:val="22"/>
        </w:rPr>
        <w:t>Świadczenie usług musi być realizowane zgodnie z wymogami producenta określonymi w instrukcji używania, obowiązującymi normami, instrukcjami oraz odpowiednimi przepisami z zachowaniem przepisów BHP i P-poż., w szczególności zgodnie z Ustawą z dnia 20 maja 2010 r. o wyro</w:t>
      </w:r>
      <w:r>
        <w:rPr>
          <w:rFonts w:eastAsia="Lucida Sans Unicode"/>
          <w:sz w:val="22"/>
          <w:szCs w:val="22"/>
        </w:rPr>
        <w:t>bach medycznych (</w:t>
      </w:r>
      <w:r w:rsidRPr="0048103F">
        <w:rPr>
          <w:sz w:val="22"/>
        </w:rPr>
        <w:t>Dz. U. 2020 poz. 186</w:t>
      </w:r>
      <w:r w:rsidRPr="006836D8">
        <w:rPr>
          <w:rFonts w:eastAsia="Lucida Sans Unicode"/>
          <w:sz w:val="22"/>
          <w:szCs w:val="22"/>
        </w:rPr>
        <w:t>).</w:t>
      </w:r>
    </w:p>
    <w:p w:rsidR="00973B5C" w:rsidRPr="006836D8" w:rsidRDefault="00973B5C" w:rsidP="00973B5C">
      <w:pPr>
        <w:overflowPunct/>
        <w:autoSpaceDE/>
        <w:autoSpaceDN/>
        <w:adjustRightInd/>
        <w:textAlignment w:val="auto"/>
        <w:rPr>
          <w:rFonts w:eastAsia="Lucida Sans Unicode"/>
          <w:b/>
          <w:kern w:val="2"/>
          <w:sz w:val="22"/>
          <w:szCs w:val="22"/>
          <w:lang w:eastAsia="ar-SA"/>
        </w:rPr>
      </w:pPr>
      <w:r>
        <w:rPr>
          <w:rFonts w:eastAsia="Lucida Sans Unicode"/>
          <w:b/>
          <w:kern w:val="2"/>
          <w:sz w:val="22"/>
          <w:szCs w:val="22"/>
          <w:lang w:eastAsia="ar-SA"/>
        </w:rPr>
        <w:t xml:space="preserve">Świadczenie usług serwisowych – umowa na okres 48 miesięcy. </w:t>
      </w:r>
    </w:p>
    <w:p w:rsidR="00973B5C" w:rsidRPr="00425836" w:rsidRDefault="00973B5C" w:rsidP="00973B5C">
      <w:pPr>
        <w:jc w:val="both"/>
        <w:rPr>
          <w:sz w:val="22"/>
          <w:szCs w:val="22"/>
        </w:rPr>
      </w:pPr>
    </w:p>
    <w:p w:rsidR="00973B5C" w:rsidRPr="00425836" w:rsidRDefault="00973B5C" w:rsidP="00973B5C">
      <w:pPr>
        <w:jc w:val="both"/>
        <w:rPr>
          <w:sz w:val="22"/>
          <w:szCs w:val="22"/>
        </w:rPr>
      </w:pPr>
    </w:p>
    <w:p w:rsidR="00973B5C" w:rsidRDefault="00973B5C" w:rsidP="00973B5C">
      <w:pPr>
        <w:jc w:val="both"/>
        <w:rPr>
          <w:sz w:val="22"/>
          <w:szCs w:val="22"/>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C34F1B" w:rsidRDefault="00C34F1B" w:rsidP="00F353AD">
      <w:pPr>
        <w:rPr>
          <w:i/>
          <w:sz w:val="22"/>
          <w:lang w:val="pl-PL"/>
        </w:rPr>
        <w:sectPr w:rsidR="00C34F1B" w:rsidSect="00973B5C">
          <w:footnotePr>
            <w:pos w:val="beneathText"/>
          </w:footnotePr>
          <w:pgSz w:w="11906" w:h="16838"/>
          <w:pgMar w:top="851" w:right="1418" w:bottom="964" w:left="1418" w:header="709" w:footer="709" w:gutter="0"/>
          <w:cols w:space="708"/>
        </w:sectPr>
      </w:pPr>
    </w:p>
    <w:p w:rsidR="00973B5C" w:rsidRPr="00C34F1B" w:rsidRDefault="00C34F1B" w:rsidP="00F353AD">
      <w:pPr>
        <w:rPr>
          <w:sz w:val="22"/>
          <w:lang w:val="pl-PL"/>
        </w:rPr>
      </w:pPr>
      <w:r>
        <w:rPr>
          <w:i/>
          <w:sz w:val="22"/>
          <w:lang w:val="pl-PL"/>
        </w:rPr>
        <w:lastRenderedPageBreak/>
        <w:t xml:space="preserve"> </w:t>
      </w:r>
      <w:r w:rsidRPr="00C34F1B">
        <w:rPr>
          <w:sz w:val="22"/>
          <w:lang w:val="pl-PL"/>
        </w:rPr>
        <w:t>Fotele dializacyjne - sprzęt dializacyjny</w:t>
      </w:r>
    </w:p>
    <w:tbl>
      <w:tblPr>
        <w:tblW w:w="11128" w:type="dxa"/>
        <w:tblInd w:w="70" w:type="dxa"/>
        <w:tblCellMar>
          <w:left w:w="70" w:type="dxa"/>
          <w:right w:w="70" w:type="dxa"/>
        </w:tblCellMar>
        <w:tblLook w:val="04A0" w:firstRow="1" w:lastRow="0" w:firstColumn="1" w:lastColumn="0" w:noHBand="0" w:noVBand="1"/>
      </w:tblPr>
      <w:tblGrid>
        <w:gridCol w:w="619"/>
        <w:gridCol w:w="1319"/>
        <w:gridCol w:w="1333"/>
        <w:gridCol w:w="1576"/>
        <w:gridCol w:w="1085"/>
        <w:gridCol w:w="1556"/>
        <w:gridCol w:w="1861"/>
        <w:gridCol w:w="1779"/>
      </w:tblGrid>
      <w:tr w:rsidR="00C34F1B" w:rsidRPr="00C34F1B" w:rsidTr="00C34F1B">
        <w:trPr>
          <w:trHeight w:val="801"/>
        </w:trPr>
        <w:tc>
          <w:tcPr>
            <w:tcW w:w="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L.p.</w:t>
            </w:r>
          </w:p>
        </w:tc>
        <w:tc>
          <w:tcPr>
            <w:tcW w:w="1319" w:type="dxa"/>
            <w:tcBorders>
              <w:top w:val="single" w:sz="4" w:space="0" w:color="auto"/>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Nazwa urządzenia</w:t>
            </w:r>
          </w:p>
        </w:tc>
        <w:tc>
          <w:tcPr>
            <w:tcW w:w="1333" w:type="dxa"/>
            <w:tcBorders>
              <w:top w:val="single" w:sz="4" w:space="0" w:color="auto"/>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Typ</w:t>
            </w:r>
          </w:p>
        </w:tc>
        <w:tc>
          <w:tcPr>
            <w:tcW w:w="1574" w:type="dxa"/>
            <w:tcBorders>
              <w:top w:val="single" w:sz="4" w:space="0" w:color="auto"/>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Nr Seryjny</w:t>
            </w:r>
          </w:p>
        </w:tc>
        <w:tc>
          <w:tcPr>
            <w:tcW w:w="1085" w:type="dxa"/>
            <w:tcBorders>
              <w:top w:val="single" w:sz="4" w:space="0" w:color="auto"/>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Rok Produkcji</w:t>
            </w:r>
          </w:p>
        </w:tc>
        <w:tc>
          <w:tcPr>
            <w:tcW w:w="1556" w:type="dxa"/>
            <w:tcBorders>
              <w:top w:val="single" w:sz="4" w:space="0" w:color="auto"/>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Producent</w:t>
            </w:r>
          </w:p>
        </w:tc>
        <w:tc>
          <w:tcPr>
            <w:tcW w:w="1861" w:type="dxa"/>
            <w:tcBorders>
              <w:top w:val="single" w:sz="4" w:space="0" w:color="auto"/>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Jednostka Organizacyjna</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Kategoria</w:t>
            </w:r>
          </w:p>
        </w:tc>
      </w:tr>
      <w:tr w:rsidR="00C34F1B" w:rsidRPr="00C34F1B" w:rsidTr="00C34F1B">
        <w:trPr>
          <w:trHeight w:val="584"/>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1.</w:t>
            </w:r>
          </w:p>
        </w:tc>
        <w:tc>
          <w:tcPr>
            <w:tcW w:w="1319"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Fotel dializacyjny </w:t>
            </w:r>
          </w:p>
        </w:tc>
        <w:tc>
          <w:tcPr>
            <w:tcW w:w="1333"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COMFORT 2F</w:t>
            </w:r>
          </w:p>
        </w:tc>
        <w:tc>
          <w:tcPr>
            <w:tcW w:w="1574"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08347 </w:t>
            </w:r>
          </w:p>
        </w:tc>
        <w:tc>
          <w:tcPr>
            <w:tcW w:w="1085"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2008</w:t>
            </w:r>
          </w:p>
        </w:tc>
        <w:tc>
          <w:tcPr>
            <w:tcW w:w="1556"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B.Braun Avitum Niemcy</w:t>
            </w:r>
          </w:p>
        </w:tc>
        <w:tc>
          <w:tcPr>
            <w:tcW w:w="1861"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Oddział Hematologiczny</w:t>
            </w:r>
          </w:p>
        </w:tc>
        <w:tc>
          <w:tcPr>
            <w:tcW w:w="1780"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Sprzęt dializacyjny</w:t>
            </w:r>
          </w:p>
        </w:tc>
      </w:tr>
      <w:tr w:rsidR="00C34F1B" w:rsidRPr="00C34F1B" w:rsidTr="00C34F1B">
        <w:trPr>
          <w:trHeight w:val="584"/>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2.</w:t>
            </w:r>
          </w:p>
        </w:tc>
        <w:tc>
          <w:tcPr>
            <w:tcW w:w="1319"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Fotel dializacyjny </w:t>
            </w:r>
          </w:p>
        </w:tc>
        <w:tc>
          <w:tcPr>
            <w:tcW w:w="1333"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COMFORT 2F</w:t>
            </w:r>
          </w:p>
        </w:tc>
        <w:tc>
          <w:tcPr>
            <w:tcW w:w="1574"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08348 </w:t>
            </w:r>
          </w:p>
        </w:tc>
        <w:tc>
          <w:tcPr>
            <w:tcW w:w="1085"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2008</w:t>
            </w:r>
          </w:p>
        </w:tc>
        <w:tc>
          <w:tcPr>
            <w:tcW w:w="1556"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B.Braun Avitum Niemcy</w:t>
            </w:r>
          </w:p>
        </w:tc>
        <w:tc>
          <w:tcPr>
            <w:tcW w:w="1861"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Stacja Dializ</w:t>
            </w:r>
          </w:p>
        </w:tc>
        <w:tc>
          <w:tcPr>
            <w:tcW w:w="1780"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Sprzęt dializacyjny</w:t>
            </w:r>
          </w:p>
        </w:tc>
      </w:tr>
      <w:tr w:rsidR="00C34F1B" w:rsidRPr="00C34F1B" w:rsidTr="00C34F1B">
        <w:trPr>
          <w:trHeight w:val="584"/>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3.</w:t>
            </w:r>
          </w:p>
        </w:tc>
        <w:tc>
          <w:tcPr>
            <w:tcW w:w="1319"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Fotel dializacyjny </w:t>
            </w:r>
          </w:p>
        </w:tc>
        <w:tc>
          <w:tcPr>
            <w:tcW w:w="1333"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COMFORT 2F</w:t>
            </w:r>
          </w:p>
        </w:tc>
        <w:tc>
          <w:tcPr>
            <w:tcW w:w="1574"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08350 </w:t>
            </w:r>
          </w:p>
        </w:tc>
        <w:tc>
          <w:tcPr>
            <w:tcW w:w="1085"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2008</w:t>
            </w:r>
          </w:p>
        </w:tc>
        <w:tc>
          <w:tcPr>
            <w:tcW w:w="1556"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B.Braun Avitum Niemcy</w:t>
            </w:r>
          </w:p>
        </w:tc>
        <w:tc>
          <w:tcPr>
            <w:tcW w:w="1861"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Oddział Okulistyczny</w:t>
            </w:r>
          </w:p>
        </w:tc>
        <w:tc>
          <w:tcPr>
            <w:tcW w:w="1780"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Sprzęt dializacyjny</w:t>
            </w:r>
          </w:p>
        </w:tc>
      </w:tr>
      <w:tr w:rsidR="00C34F1B" w:rsidRPr="00C34F1B" w:rsidTr="00C34F1B">
        <w:trPr>
          <w:trHeight w:val="584"/>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4.</w:t>
            </w:r>
          </w:p>
        </w:tc>
        <w:tc>
          <w:tcPr>
            <w:tcW w:w="1319"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Fotel dializacyjny </w:t>
            </w:r>
          </w:p>
        </w:tc>
        <w:tc>
          <w:tcPr>
            <w:tcW w:w="1333"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COMFORT 2F</w:t>
            </w:r>
          </w:p>
        </w:tc>
        <w:tc>
          <w:tcPr>
            <w:tcW w:w="1574"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08351</w:t>
            </w:r>
          </w:p>
        </w:tc>
        <w:tc>
          <w:tcPr>
            <w:tcW w:w="1085"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2008</w:t>
            </w:r>
          </w:p>
        </w:tc>
        <w:tc>
          <w:tcPr>
            <w:tcW w:w="1556"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B.Braun Avitum Niemcy</w:t>
            </w:r>
          </w:p>
        </w:tc>
        <w:tc>
          <w:tcPr>
            <w:tcW w:w="1861"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Stacja Dializ</w:t>
            </w:r>
          </w:p>
        </w:tc>
        <w:tc>
          <w:tcPr>
            <w:tcW w:w="1780"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Sprzęt dializacyjny</w:t>
            </w:r>
          </w:p>
        </w:tc>
      </w:tr>
      <w:tr w:rsidR="00C34F1B" w:rsidRPr="00C34F1B" w:rsidTr="00C34F1B">
        <w:trPr>
          <w:trHeight w:val="584"/>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5.</w:t>
            </w:r>
          </w:p>
        </w:tc>
        <w:tc>
          <w:tcPr>
            <w:tcW w:w="1319"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Fotel dializacyjny </w:t>
            </w:r>
          </w:p>
        </w:tc>
        <w:tc>
          <w:tcPr>
            <w:tcW w:w="1333"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COMFORT 2F</w:t>
            </w:r>
          </w:p>
        </w:tc>
        <w:tc>
          <w:tcPr>
            <w:tcW w:w="1574"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08352 </w:t>
            </w:r>
          </w:p>
        </w:tc>
        <w:tc>
          <w:tcPr>
            <w:tcW w:w="1085"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2008</w:t>
            </w:r>
          </w:p>
        </w:tc>
        <w:tc>
          <w:tcPr>
            <w:tcW w:w="1556"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B.Braun Avitum Niemcy</w:t>
            </w:r>
          </w:p>
        </w:tc>
        <w:tc>
          <w:tcPr>
            <w:tcW w:w="1861"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Stacja Dializ</w:t>
            </w:r>
          </w:p>
        </w:tc>
        <w:tc>
          <w:tcPr>
            <w:tcW w:w="1780"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Sprzęt dializacyjny</w:t>
            </w:r>
          </w:p>
        </w:tc>
      </w:tr>
      <w:tr w:rsidR="00C34F1B" w:rsidRPr="00C34F1B" w:rsidTr="00C34F1B">
        <w:trPr>
          <w:trHeight w:val="584"/>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6.</w:t>
            </w:r>
          </w:p>
        </w:tc>
        <w:tc>
          <w:tcPr>
            <w:tcW w:w="1319"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Fotel dializacyjny </w:t>
            </w:r>
          </w:p>
        </w:tc>
        <w:tc>
          <w:tcPr>
            <w:tcW w:w="1333"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COMFORT 2F</w:t>
            </w:r>
          </w:p>
        </w:tc>
        <w:tc>
          <w:tcPr>
            <w:tcW w:w="1574"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08353 </w:t>
            </w:r>
          </w:p>
        </w:tc>
        <w:tc>
          <w:tcPr>
            <w:tcW w:w="1085"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2008</w:t>
            </w:r>
          </w:p>
        </w:tc>
        <w:tc>
          <w:tcPr>
            <w:tcW w:w="1556"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B.Braun Avitum Niemcy</w:t>
            </w:r>
          </w:p>
        </w:tc>
        <w:tc>
          <w:tcPr>
            <w:tcW w:w="1861"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Oddział Okulistyczny</w:t>
            </w:r>
          </w:p>
        </w:tc>
        <w:tc>
          <w:tcPr>
            <w:tcW w:w="1780"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Sprzęt dializacyjny</w:t>
            </w:r>
          </w:p>
        </w:tc>
      </w:tr>
      <w:tr w:rsidR="00C34F1B" w:rsidRPr="00C34F1B" w:rsidTr="00C34F1B">
        <w:trPr>
          <w:trHeight w:val="584"/>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7.</w:t>
            </w:r>
          </w:p>
        </w:tc>
        <w:tc>
          <w:tcPr>
            <w:tcW w:w="1319"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Fotel dializacyjny </w:t>
            </w:r>
          </w:p>
        </w:tc>
        <w:tc>
          <w:tcPr>
            <w:tcW w:w="1333"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COMFORT 2F</w:t>
            </w:r>
          </w:p>
        </w:tc>
        <w:tc>
          <w:tcPr>
            <w:tcW w:w="1574"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08354 </w:t>
            </w:r>
          </w:p>
        </w:tc>
        <w:tc>
          <w:tcPr>
            <w:tcW w:w="1085"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2008</w:t>
            </w:r>
          </w:p>
        </w:tc>
        <w:tc>
          <w:tcPr>
            <w:tcW w:w="1556"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B.Braun Avitum Niemcy</w:t>
            </w:r>
          </w:p>
        </w:tc>
        <w:tc>
          <w:tcPr>
            <w:tcW w:w="1861"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Oddział Hematologiczny</w:t>
            </w:r>
          </w:p>
        </w:tc>
        <w:tc>
          <w:tcPr>
            <w:tcW w:w="1780"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Sprzęt dializacyjny</w:t>
            </w:r>
          </w:p>
        </w:tc>
      </w:tr>
      <w:tr w:rsidR="00C34F1B" w:rsidRPr="00C34F1B" w:rsidTr="00C34F1B">
        <w:trPr>
          <w:trHeight w:val="584"/>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8.</w:t>
            </w:r>
          </w:p>
        </w:tc>
        <w:tc>
          <w:tcPr>
            <w:tcW w:w="1319"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Fotel dializacyjny </w:t>
            </w:r>
          </w:p>
        </w:tc>
        <w:tc>
          <w:tcPr>
            <w:tcW w:w="1333"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COMFORT 2F</w:t>
            </w:r>
          </w:p>
        </w:tc>
        <w:tc>
          <w:tcPr>
            <w:tcW w:w="1574"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08355 </w:t>
            </w:r>
          </w:p>
        </w:tc>
        <w:tc>
          <w:tcPr>
            <w:tcW w:w="1085"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2008</w:t>
            </w:r>
          </w:p>
        </w:tc>
        <w:tc>
          <w:tcPr>
            <w:tcW w:w="1556"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B.Braun Avitum Niemcy</w:t>
            </w:r>
          </w:p>
        </w:tc>
        <w:tc>
          <w:tcPr>
            <w:tcW w:w="1861"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Stacja Dializ</w:t>
            </w:r>
          </w:p>
        </w:tc>
        <w:tc>
          <w:tcPr>
            <w:tcW w:w="1780"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Sprzęt dializacyjny</w:t>
            </w:r>
          </w:p>
        </w:tc>
      </w:tr>
      <w:tr w:rsidR="00C34F1B" w:rsidRPr="00C34F1B" w:rsidTr="00C34F1B">
        <w:trPr>
          <w:trHeight w:val="584"/>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9.</w:t>
            </w:r>
          </w:p>
        </w:tc>
        <w:tc>
          <w:tcPr>
            <w:tcW w:w="1319"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Fotel dializacyjny </w:t>
            </w:r>
          </w:p>
        </w:tc>
        <w:tc>
          <w:tcPr>
            <w:tcW w:w="1333"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COMFORT 2F</w:t>
            </w:r>
          </w:p>
        </w:tc>
        <w:tc>
          <w:tcPr>
            <w:tcW w:w="1574"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08356 </w:t>
            </w:r>
          </w:p>
        </w:tc>
        <w:tc>
          <w:tcPr>
            <w:tcW w:w="1085"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2008</w:t>
            </w:r>
          </w:p>
        </w:tc>
        <w:tc>
          <w:tcPr>
            <w:tcW w:w="1556"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B.Braun Avitum Niemcy</w:t>
            </w:r>
          </w:p>
        </w:tc>
        <w:tc>
          <w:tcPr>
            <w:tcW w:w="1861"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Stacja Dializ</w:t>
            </w:r>
          </w:p>
        </w:tc>
        <w:tc>
          <w:tcPr>
            <w:tcW w:w="1780"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Sprzęt dializacyjny</w:t>
            </w:r>
          </w:p>
        </w:tc>
      </w:tr>
      <w:tr w:rsidR="00C34F1B" w:rsidRPr="00C34F1B" w:rsidTr="00C34F1B">
        <w:trPr>
          <w:trHeight w:val="584"/>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10.</w:t>
            </w:r>
          </w:p>
        </w:tc>
        <w:tc>
          <w:tcPr>
            <w:tcW w:w="1319"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Fotel dializacyjny </w:t>
            </w:r>
          </w:p>
        </w:tc>
        <w:tc>
          <w:tcPr>
            <w:tcW w:w="1333"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COMFORT 2F</w:t>
            </w:r>
          </w:p>
        </w:tc>
        <w:tc>
          <w:tcPr>
            <w:tcW w:w="1574"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08357 </w:t>
            </w:r>
          </w:p>
        </w:tc>
        <w:tc>
          <w:tcPr>
            <w:tcW w:w="1085"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2008</w:t>
            </w:r>
          </w:p>
        </w:tc>
        <w:tc>
          <w:tcPr>
            <w:tcW w:w="1556"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B.Braun Avitum Niemcy</w:t>
            </w:r>
          </w:p>
        </w:tc>
        <w:tc>
          <w:tcPr>
            <w:tcW w:w="1861"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Stacja Dializ</w:t>
            </w:r>
          </w:p>
        </w:tc>
        <w:tc>
          <w:tcPr>
            <w:tcW w:w="1780"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Sprzęt dializacyjny</w:t>
            </w:r>
          </w:p>
        </w:tc>
      </w:tr>
      <w:tr w:rsidR="00C34F1B" w:rsidRPr="00C34F1B" w:rsidTr="00C34F1B">
        <w:trPr>
          <w:trHeight w:val="584"/>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11.</w:t>
            </w:r>
          </w:p>
        </w:tc>
        <w:tc>
          <w:tcPr>
            <w:tcW w:w="1319"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Fotel dializacyjny </w:t>
            </w:r>
          </w:p>
        </w:tc>
        <w:tc>
          <w:tcPr>
            <w:tcW w:w="1333"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COMFORT 2F</w:t>
            </w:r>
          </w:p>
        </w:tc>
        <w:tc>
          <w:tcPr>
            <w:tcW w:w="1574"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08358 </w:t>
            </w:r>
          </w:p>
        </w:tc>
        <w:tc>
          <w:tcPr>
            <w:tcW w:w="1085"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2008</w:t>
            </w:r>
          </w:p>
        </w:tc>
        <w:tc>
          <w:tcPr>
            <w:tcW w:w="1556"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B.Braun Avitum Niemcy</w:t>
            </w:r>
          </w:p>
        </w:tc>
        <w:tc>
          <w:tcPr>
            <w:tcW w:w="1861"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Oddział Hematologiczny</w:t>
            </w:r>
          </w:p>
        </w:tc>
        <w:tc>
          <w:tcPr>
            <w:tcW w:w="1780"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Sprzęt dializacyjny</w:t>
            </w:r>
          </w:p>
        </w:tc>
      </w:tr>
      <w:tr w:rsidR="00C34F1B" w:rsidRPr="00C34F1B" w:rsidTr="00C34F1B">
        <w:trPr>
          <w:trHeight w:val="584"/>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12.</w:t>
            </w:r>
          </w:p>
        </w:tc>
        <w:tc>
          <w:tcPr>
            <w:tcW w:w="1319"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Fotel dializacyjny </w:t>
            </w:r>
          </w:p>
        </w:tc>
        <w:tc>
          <w:tcPr>
            <w:tcW w:w="1333"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COMFORT 2F</w:t>
            </w:r>
          </w:p>
        </w:tc>
        <w:tc>
          <w:tcPr>
            <w:tcW w:w="1574"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08359 </w:t>
            </w:r>
          </w:p>
        </w:tc>
        <w:tc>
          <w:tcPr>
            <w:tcW w:w="1085"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2008</w:t>
            </w:r>
          </w:p>
        </w:tc>
        <w:tc>
          <w:tcPr>
            <w:tcW w:w="1556"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B.Braun Avitum Niemcy</w:t>
            </w:r>
          </w:p>
        </w:tc>
        <w:tc>
          <w:tcPr>
            <w:tcW w:w="1861"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Stacja Dializ</w:t>
            </w:r>
          </w:p>
        </w:tc>
        <w:tc>
          <w:tcPr>
            <w:tcW w:w="1780"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Sprzęt dializacyjny</w:t>
            </w:r>
          </w:p>
        </w:tc>
      </w:tr>
      <w:tr w:rsidR="00C34F1B" w:rsidRPr="00C34F1B" w:rsidTr="00C34F1B">
        <w:trPr>
          <w:trHeight w:val="584"/>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13.</w:t>
            </w:r>
          </w:p>
        </w:tc>
        <w:tc>
          <w:tcPr>
            <w:tcW w:w="1319"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Fotel dializacyjny </w:t>
            </w:r>
          </w:p>
        </w:tc>
        <w:tc>
          <w:tcPr>
            <w:tcW w:w="1333"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COMFORT 2F</w:t>
            </w:r>
          </w:p>
        </w:tc>
        <w:tc>
          <w:tcPr>
            <w:tcW w:w="1574"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08360 </w:t>
            </w:r>
          </w:p>
        </w:tc>
        <w:tc>
          <w:tcPr>
            <w:tcW w:w="1085"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2008</w:t>
            </w:r>
          </w:p>
        </w:tc>
        <w:tc>
          <w:tcPr>
            <w:tcW w:w="1556"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B.Braun Avitum Niemcy</w:t>
            </w:r>
          </w:p>
        </w:tc>
        <w:tc>
          <w:tcPr>
            <w:tcW w:w="1861"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Oddział Okulistyczny</w:t>
            </w:r>
          </w:p>
        </w:tc>
        <w:tc>
          <w:tcPr>
            <w:tcW w:w="1780"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Sprzęt dializacyjny</w:t>
            </w:r>
          </w:p>
        </w:tc>
      </w:tr>
      <w:tr w:rsidR="00C34F1B" w:rsidRPr="00C34F1B" w:rsidTr="00C34F1B">
        <w:trPr>
          <w:trHeight w:val="584"/>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lastRenderedPageBreak/>
              <w:t>14.</w:t>
            </w:r>
          </w:p>
        </w:tc>
        <w:tc>
          <w:tcPr>
            <w:tcW w:w="1319"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Fotel dializacyjny </w:t>
            </w:r>
          </w:p>
        </w:tc>
        <w:tc>
          <w:tcPr>
            <w:tcW w:w="1333"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COMFORT 2F</w:t>
            </w:r>
          </w:p>
        </w:tc>
        <w:tc>
          <w:tcPr>
            <w:tcW w:w="1574"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C2F07283</w:t>
            </w:r>
          </w:p>
        </w:tc>
        <w:tc>
          <w:tcPr>
            <w:tcW w:w="1085"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2008</w:t>
            </w:r>
          </w:p>
        </w:tc>
        <w:tc>
          <w:tcPr>
            <w:tcW w:w="1556"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B.Braun Avitum Niemcy</w:t>
            </w:r>
          </w:p>
        </w:tc>
        <w:tc>
          <w:tcPr>
            <w:tcW w:w="1861"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Stacja Dializ</w:t>
            </w:r>
          </w:p>
        </w:tc>
        <w:tc>
          <w:tcPr>
            <w:tcW w:w="1780"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Sprzęt dializacyjny</w:t>
            </w:r>
          </w:p>
        </w:tc>
      </w:tr>
      <w:tr w:rsidR="00C34F1B" w:rsidRPr="00C34F1B" w:rsidTr="00C34F1B">
        <w:trPr>
          <w:trHeight w:val="584"/>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15.</w:t>
            </w:r>
          </w:p>
        </w:tc>
        <w:tc>
          <w:tcPr>
            <w:tcW w:w="1319"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Fotel dializacyjny </w:t>
            </w:r>
          </w:p>
        </w:tc>
        <w:tc>
          <w:tcPr>
            <w:tcW w:w="1333"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COMFORT-4  ECO</w:t>
            </w:r>
          </w:p>
        </w:tc>
        <w:tc>
          <w:tcPr>
            <w:tcW w:w="1574"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C4E4x20130714</w:t>
            </w:r>
          </w:p>
        </w:tc>
        <w:tc>
          <w:tcPr>
            <w:tcW w:w="1085"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2013</w:t>
            </w:r>
          </w:p>
        </w:tc>
        <w:tc>
          <w:tcPr>
            <w:tcW w:w="1556"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B.Braun Avitum Niemcy</w:t>
            </w:r>
          </w:p>
        </w:tc>
        <w:tc>
          <w:tcPr>
            <w:tcW w:w="1861"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Stacja Dializ</w:t>
            </w:r>
          </w:p>
        </w:tc>
        <w:tc>
          <w:tcPr>
            <w:tcW w:w="1780"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Sprzęt dializacyjny</w:t>
            </w:r>
          </w:p>
        </w:tc>
      </w:tr>
      <w:tr w:rsidR="00C34F1B" w:rsidRPr="00C34F1B" w:rsidTr="00C34F1B">
        <w:trPr>
          <w:trHeight w:val="584"/>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16.</w:t>
            </w:r>
          </w:p>
        </w:tc>
        <w:tc>
          <w:tcPr>
            <w:tcW w:w="1319"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Fotel dializacyjny </w:t>
            </w:r>
          </w:p>
        </w:tc>
        <w:tc>
          <w:tcPr>
            <w:tcW w:w="1333"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COMFORT-4  ECO</w:t>
            </w:r>
          </w:p>
        </w:tc>
        <w:tc>
          <w:tcPr>
            <w:tcW w:w="1574"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C4E4x20130703</w:t>
            </w:r>
          </w:p>
        </w:tc>
        <w:tc>
          <w:tcPr>
            <w:tcW w:w="1085"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2013</w:t>
            </w:r>
          </w:p>
        </w:tc>
        <w:tc>
          <w:tcPr>
            <w:tcW w:w="1556"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B.Braun Avitum Niemcy</w:t>
            </w:r>
          </w:p>
        </w:tc>
        <w:tc>
          <w:tcPr>
            <w:tcW w:w="1861"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Stacja Dializ</w:t>
            </w:r>
          </w:p>
        </w:tc>
        <w:tc>
          <w:tcPr>
            <w:tcW w:w="1780"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Sprzęt dializacyjny</w:t>
            </w:r>
          </w:p>
        </w:tc>
      </w:tr>
      <w:tr w:rsidR="00C34F1B" w:rsidRPr="00C34F1B" w:rsidTr="00C34F1B">
        <w:trPr>
          <w:trHeight w:val="584"/>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17.</w:t>
            </w:r>
          </w:p>
        </w:tc>
        <w:tc>
          <w:tcPr>
            <w:tcW w:w="1319"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Fotel dializacyjny </w:t>
            </w:r>
          </w:p>
        </w:tc>
        <w:tc>
          <w:tcPr>
            <w:tcW w:w="1333"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COMFORT-4  ECO</w:t>
            </w:r>
          </w:p>
        </w:tc>
        <w:tc>
          <w:tcPr>
            <w:tcW w:w="1574"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C4E4x201307-4</w:t>
            </w:r>
          </w:p>
        </w:tc>
        <w:tc>
          <w:tcPr>
            <w:tcW w:w="1085"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2013</w:t>
            </w:r>
          </w:p>
        </w:tc>
        <w:tc>
          <w:tcPr>
            <w:tcW w:w="1556"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B.Braun Avitum Niemcy</w:t>
            </w:r>
          </w:p>
        </w:tc>
        <w:tc>
          <w:tcPr>
            <w:tcW w:w="1861"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Stacja Dializ</w:t>
            </w:r>
          </w:p>
        </w:tc>
        <w:tc>
          <w:tcPr>
            <w:tcW w:w="1780"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Sprzęt dializacyjny</w:t>
            </w:r>
          </w:p>
        </w:tc>
      </w:tr>
      <w:tr w:rsidR="00C34F1B" w:rsidRPr="00C34F1B" w:rsidTr="00C34F1B">
        <w:trPr>
          <w:trHeight w:val="584"/>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18.</w:t>
            </w:r>
          </w:p>
        </w:tc>
        <w:tc>
          <w:tcPr>
            <w:tcW w:w="1319"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Fotel dializacyjny </w:t>
            </w:r>
          </w:p>
        </w:tc>
        <w:tc>
          <w:tcPr>
            <w:tcW w:w="1333"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COMFORT-4  ECO</w:t>
            </w:r>
          </w:p>
        </w:tc>
        <w:tc>
          <w:tcPr>
            <w:tcW w:w="1574"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C4E4x20130705</w:t>
            </w:r>
          </w:p>
        </w:tc>
        <w:tc>
          <w:tcPr>
            <w:tcW w:w="1085"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2013</w:t>
            </w:r>
          </w:p>
        </w:tc>
        <w:tc>
          <w:tcPr>
            <w:tcW w:w="1556"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B.Braun Avitum Niemcy</w:t>
            </w:r>
          </w:p>
        </w:tc>
        <w:tc>
          <w:tcPr>
            <w:tcW w:w="1861"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Stacja Dializ</w:t>
            </w:r>
          </w:p>
        </w:tc>
        <w:tc>
          <w:tcPr>
            <w:tcW w:w="1780"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Sprzęt dializacyjny</w:t>
            </w:r>
          </w:p>
        </w:tc>
      </w:tr>
      <w:tr w:rsidR="00C34F1B" w:rsidRPr="00C34F1B" w:rsidTr="00C34F1B">
        <w:trPr>
          <w:trHeight w:val="584"/>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19.</w:t>
            </w:r>
          </w:p>
        </w:tc>
        <w:tc>
          <w:tcPr>
            <w:tcW w:w="1319"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Fotel dializacyjny </w:t>
            </w:r>
          </w:p>
        </w:tc>
        <w:tc>
          <w:tcPr>
            <w:tcW w:w="1333"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COMFORT-4  ECO</w:t>
            </w:r>
          </w:p>
        </w:tc>
        <w:tc>
          <w:tcPr>
            <w:tcW w:w="1574"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C4E4x20130706</w:t>
            </w:r>
          </w:p>
        </w:tc>
        <w:tc>
          <w:tcPr>
            <w:tcW w:w="1085"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2013</w:t>
            </w:r>
          </w:p>
        </w:tc>
        <w:tc>
          <w:tcPr>
            <w:tcW w:w="1556"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B.Braun Avitum Niemcy</w:t>
            </w:r>
          </w:p>
        </w:tc>
        <w:tc>
          <w:tcPr>
            <w:tcW w:w="1861"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Stacja Dializ</w:t>
            </w:r>
          </w:p>
        </w:tc>
        <w:tc>
          <w:tcPr>
            <w:tcW w:w="1780"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Sprzęt dializacyjny</w:t>
            </w:r>
          </w:p>
        </w:tc>
      </w:tr>
      <w:tr w:rsidR="00C34F1B" w:rsidRPr="00C34F1B" w:rsidTr="00C34F1B">
        <w:trPr>
          <w:trHeight w:val="584"/>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20.</w:t>
            </w:r>
          </w:p>
        </w:tc>
        <w:tc>
          <w:tcPr>
            <w:tcW w:w="1319"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Fotel dializacyjny </w:t>
            </w:r>
          </w:p>
        </w:tc>
        <w:tc>
          <w:tcPr>
            <w:tcW w:w="1333"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COMFORT-4  ECO</w:t>
            </w:r>
          </w:p>
        </w:tc>
        <w:tc>
          <w:tcPr>
            <w:tcW w:w="1574"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C4E4x20130707</w:t>
            </w:r>
          </w:p>
        </w:tc>
        <w:tc>
          <w:tcPr>
            <w:tcW w:w="1085"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2013</w:t>
            </w:r>
          </w:p>
        </w:tc>
        <w:tc>
          <w:tcPr>
            <w:tcW w:w="1556"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B.Braun Avitum Niemcy</w:t>
            </w:r>
          </w:p>
        </w:tc>
        <w:tc>
          <w:tcPr>
            <w:tcW w:w="1861"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Stacja Dializ</w:t>
            </w:r>
          </w:p>
        </w:tc>
        <w:tc>
          <w:tcPr>
            <w:tcW w:w="1780"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Sprzęt dializacyjny</w:t>
            </w:r>
          </w:p>
        </w:tc>
      </w:tr>
      <w:tr w:rsidR="00C34F1B" w:rsidRPr="00C34F1B" w:rsidTr="00C34F1B">
        <w:trPr>
          <w:trHeight w:val="584"/>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21.</w:t>
            </w:r>
          </w:p>
        </w:tc>
        <w:tc>
          <w:tcPr>
            <w:tcW w:w="1319"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Fotel dializacyjny </w:t>
            </w:r>
          </w:p>
        </w:tc>
        <w:tc>
          <w:tcPr>
            <w:tcW w:w="1333"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COMFORT-4  ECO</w:t>
            </w:r>
          </w:p>
        </w:tc>
        <w:tc>
          <w:tcPr>
            <w:tcW w:w="1574"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C4E4x20130708</w:t>
            </w:r>
          </w:p>
        </w:tc>
        <w:tc>
          <w:tcPr>
            <w:tcW w:w="1085"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2013</w:t>
            </w:r>
          </w:p>
        </w:tc>
        <w:tc>
          <w:tcPr>
            <w:tcW w:w="1556"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B.Braun Avitum Niemcy</w:t>
            </w:r>
          </w:p>
        </w:tc>
        <w:tc>
          <w:tcPr>
            <w:tcW w:w="1861"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Stacja Dializ</w:t>
            </w:r>
          </w:p>
        </w:tc>
        <w:tc>
          <w:tcPr>
            <w:tcW w:w="1780"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Sprzęt dializacyjny</w:t>
            </w:r>
          </w:p>
        </w:tc>
      </w:tr>
      <w:tr w:rsidR="00C34F1B" w:rsidRPr="00C34F1B" w:rsidTr="00C34F1B">
        <w:trPr>
          <w:trHeight w:val="584"/>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22.</w:t>
            </w:r>
          </w:p>
        </w:tc>
        <w:tc>
          <w:tcPr>
            <w:tcW w:w="1319"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Fotel dializacyjny </w:t>
            </w:r>
          </w:p>
        </w:tc>
        <w:tc>
          <w:tcPr>
            <w:tcW w:w="1333"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COMFORT-4  ECO</w:t>
            </w:r>
          </w:p>
        </w:tc>
        <w:tc>
          <w:tcPr>
            <w:tcW w:w="1574"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C4E4x20130709</w:t>
            </w:r>
          </w:p>
        </w:tc>
        <w:tc>
          <w:tcPr>
            <w:tcW w:w="1085"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2013</w:t>
            </w:r>
          </w:p>
        </w:tc>
        <w:tc>
          <w:tcPr>
            <w:tcW w:w="1556"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B.Braun Avitum Niemcy</w:t>
            </w:r>
          </w:p>
        </w:tc>
        <w:tc>
          <w:tcPr>
            <w:tcW w:w="1861"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Stacja Dializ</w:t>
            </w:r>
          </w:p>
        </w:tc>
        <w:tc>
          <w:tcPr>
            <w:tcW w:w="1780"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Sprzęt dializacyjny</w:t>
            </w:r>
          </w:p>
        </w:tc>
      </w:tr>
      <w:tr w:rsidR="00C34F1B" w:rsidRPr="00C34F1B" w:rsidTr="00C34F1B">
        <w:trPr>
          <w:trHeight w:val="584"/>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23.</w:t>
            </w:r>
          </w:p>
        </w:tc>
        <w:tc>
          <w:tcPr>
            <w:tcW w:w="1319"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Fotel dializacyjny </w:t>
            </w:r>
          </w:p>
        </w:tc>
        <w:tc>
          <w:tcPr>
            <w:tcW w:w="1333"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COMFORT-4  ECO</w:t>
            </w:r>
          </w:p>
        </w:tc>
        <w:tc>
          <w:tcPr>
            <w:tcW w:w="1574"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C4E4x20130710</w:t>
            </w:r>
          </w:p>
        </w:tc>
        <w:tc>
          <w:tcPr>
            <w:tcW w:w="1085"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2013</w:t>
            </w:r>
          </w:p>
        </w:tc>
        <w:tc>
          <w:tcPr>
            <w:tcW w:w="1556"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B.Braun Avitum Niemcy</w:t>
            </w:r>
          </w:p>
        </w:tc>
        <w:tc>
          <w:tcPr>
            <w:tcW w:w="1861"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Stacja Dializ</w:t>
            </w:r>
          </w:p>
        </w:tc>
        <w:tc>
          <w:tcPr>
            <w:tcW w:w="1780"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Sprzęt dializacyjny</w:t>
            </w:r>
          </w:p>
        </w:tc>
      </w:tr>
      <w:tr w:rsidR="00C34F1B" w:rsidRPr="00C34F1B" w:rsidTr="00C34F1B">
        <w:trPr>
          <w:trHeight w:val="584"/>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24.</w:t>
            </w:r>
          </w:p>
        </w:tc>
        <w:tc>
          <w:tcPr>
            <w:tcW w:w="1319"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Fotel dializacyjny </w:t>
            </w:r>
          </w:p>
        </w:tc>
        <w:tc>
          <w:tcPr>
            <w:tcW w:w="1333"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COMFORT-4  ECO</w:t>
            </w:r>
          </w:p>
        </w:tc>
        <w:tc>
          <w:tcPr>
            <w:tcW w:w="1574"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C4E4x20130711</w:t>
            </w:r>
          </w:p>
        </w:tc>
        <w:tc>
          <w:tcPr>
            <w:tcW w:w="1085"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2013</w:t>
            </w:r>
          </w:p>
        </w:tc>
        <w:tc>
          <w:tcPr>
            <w:tcW w:w="1556"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B.Braun Avitum Niemcy</w:t>
            </w:r>
          </w:p>
        </w:tc>
        <w:tc>
          <w:tcPr>
            <w:tcW w:w="1861"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Stacja Dializ</w:t>
            </w:r>
          </w:p>
        </w:tc>
        <w:tc>
          <w:tcPr>
            <w:tcW w:w="1780"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Sprzęt dializacyjny</w:t>
            </w:r>
          </w:p>
        </w:tc>
      </w:tr>
      <w:tr w:rsidR="00C34F1B" w:rsidRPr="00C34F1B" w:rsidTr="00C34F1B">
        <w:trPr>
          <w:trHeight w:val="584"/>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25.</w:t>
            </w:r>
          </w:p>
        </w:tc>
        <w:tc>
          <w:tcPr>
            <w:tcW w:w="1319"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Fotel dializacyjny </w:t>
            </w:r>
          </w:p>
        </w:tc>
        <w:tc>
          <w:tcPr>
            <w:tcW w:w="1333"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COMFORT-4  ECO</w:t>
            </w:r>
          </w:p>
        </w:tc>
        <w:tc>
          <w:tcPr>
            <w:tcW w:w="1574"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C4E4x20130712</w:t>
            </w:r>
          </w:p>
        </w:tc>
        <w:tc>
          <w:tcPr>
            <w:tcW w:w="1085"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2013</w:t>
            </w:r>
          </w:p>
        </w:tc>
        <w:tc>
          <w:tcPr>
            <w:tcW w:w="1556"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B.Braun Avitum Niemcy</w:t>
            </w:r>
          </w:p>
        </w:tc>
        <w:tc>
          <w:tcPr>
            <w:tcW w:w="1861"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Stacja Dializ</w:t>
            </w:r>
          </w:p>
        </w:tc>
        <w:tc>
          <w:tcPr>
            <w:tcW w:w="1780"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Sprzęt dializacyjny</w:t>
            </w:r>
          </w:p>
        </w:tc>
      </w:tr>
      <w:tr w:rsidR="00C34F1B" w:rsidRPr="00C34F1B" w:rsidTr="00C34F1B">
        <w:trPr>
          <w:trHeight w:val="584"/>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26.</w:t>
            </w:r>
          </w:p>
        </w:tc>
        <w:tc>
          <w:tcPr>
            <w:tcW w:w="1319"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Fotel dializacyjny </w:t>
            </w:r>
          </w:p>
        </w:tc>
        <w:tc>
          <w:tcPr>
            <w:tcW w:w="1333"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COMFORT-4  ECO</w:t>
            </w:r>
          </w:p>
        </w:tc>
        <w:tc>
          <w:tcPr>
            <w:tcW w:w="1574"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C4E4x20130713</w:t>
            </w:r>
          </w:p>
        </w:tc>
        <w:tc>
          <w:tcPr>
            <w:tcW w:w="1085"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2013</w:t>
            </w:r>
          </w:p>
        </w:tc>
        <w:tc>
          <w:tcPr>
            <w:tcW w:w="1556"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B.Braun Avitum Niemcy</w:t>
            </w:r>
          </w:p>
        </w:tc>
        <w:tc>
          <w:tcPr>
            <w:tcW w:w="1861"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Stacja Dializ</w:t>
            </w:r>
          </w:p>
        </w:tc>
        <w:tc>
          <w:tcPr>
            <w:tcW w:w="1780"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Sprzęt dializacyjny</w:t>
            </w:r>
          </w:p>
        </w:tc>
      </w:tr>
      <w:tr w:rsidR="00C34F1B" w:rsidRPr="00C34F1B" w:rsidTr="00C34F1B">
        <w:trPr>
          <w:trHeight w:val="584"/>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27.</w:t>
            </w:r>
          </w:p>
        </w:tc>
        <w:tc>
          <w:tcPr>
            <w:tcW w:w="1319"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Fotel dializacyjny </w:t>
            </w:r>
          </w:p>
        </w:tc>
        <w:tc>
          <w:tcPr>
            <w:tcW w:w="1333"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COMFORT-4  ECO</w:t>
            </w:r>
          </w:p>
        </w:tc>
        <w:tc>
          <w:tcPr>
            <w:tcW w:w="1574"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C4E4x20130715</w:t>
            </w:r>
          </w:p>
        </w:tc>
        <w:tc>
          <w:tcPr>
            <w:tcW w:w="1085"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2013</w:t>
            </w:r>
          </w:p>
        </w:tc>
        <w:tc>
          <w:tcPr>
            <w:tcW w:w="1556"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B.Braun Avitum Niemcy</w:t>
            </w:r>
          </w:p>
        </w:tc>
        <w:tc>
          <w:tcPr>
            <w:tcW w:w="1861"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Stacja Dializ</w:t>
            </w:r>
          </w:p>
        </w:tc>
        <w:tc>
          <w:tcPr>
            <w:tcW w:w="1780"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Sprzęt dializacyjny</w:t>
            </w:r>
          </w:p>
        </w:tc>
      </w:tr>
      <w:tr w:rsidR="00C34F1B" w:rsidRPr="00C34F1B" w:rsidTr="00C34F1B">
        <w:trPr>
          <w:trHeight w:val="584"/>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28.</w:t>
            </w:r>
          </w:p>
        </w:tc>
        <w:tc>
          <w:tcPr>
            <w:tcW w:w="1319"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Fotel dializacyjny </w:t>
            </w:r>
          </w:p>
        </w:tc>
        <w:tc>
          <w:tcPr>
            <w:tcW w:w="1333"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COMFORT-4  ECO</w:t>
            </w:r>
          </w:p>
        </w:tc>
        <w:tc>
          <w:tcPr>
            <w:tcW w:w="1574"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C4E4x20130716</w:t>
            </w:r>
          </w:p>
        </w:tc>
        <w:tc>
          <w:tcPr>
            <w:tcW w:w="1085"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2013</w:t>
            </w:r>
          </w:p>
        </w:tc>
        <w:tc>
          <w:tcPr>
            <w:tcW w:w="1556"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B.Braun Avitum Niemcy</w:t>
            </w:r>
          </w:p>
        </w:tc>
        <w:tc>
          <w:tcPr>
            <w:tcW w:w="1861"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Stacja Dializ</w:t>
            </w:r>
          </w:p>
        </w:tc>
        <w:tc>
          <w:tcPr>
            <w:tcW w:w="1780"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Sprzęt dializacyjny</w:t>
            </w:r>
          </w:p>
        </w:tc>
      </w:tr>
      <w:tr w:rsidR="00C34F1B" w:rsidRPr="00C34F1B" w:rsidTr="00C34F1B">
        <w:trPr>
          <w:trHeight w:val="584"/>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lastRenderedPageBreak/>
              <w:t>29.</w:t>
            </w:r>
          </w:p>
        </w:tc>
        <w:tc>
          <w:tcPr>
            <w:tcW w:w="1319"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Fotel dializacyjny </w:t>
            </w:r>
          </w:p>
        </w:tc>
        <w:tc>
          <w:tcPr>
            <w:tcW w:w="1333"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COMFORT-4  ECO</w:t>
            </w:r>
          </w:p>
        </w:tc>
        <w:tc>
          <w:tcPr>
            <w:tcW w:w="1574"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C4E4x20130717</w:t>
            </w:r>
          </w:p>
        </w:tc>
        <w:tc>
          <w:tcPr>
            <w:tcW w:w="1085"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2013</w:t>
            </w:r>
          </w:p>
        </w:tc>
        <w:tc>
          <w:tcPr>
            <w:tcW w:w="1556"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B.Braun Avitum Niemcy</w:t>
            </w:r>
          </w:p>
        </w:tc>
        <w:tc>
          <w:tcPr>
            <w:tcW w:w="1861"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Stacja Dializ</w:t>
            </w:r>
          </w:p>
        </w:tc>
        <w:tc>
          <w:tcPr>
            <w:tcW w:w="1780"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Sprzęt dializacyjny</w:t>
            </w:r>
          </w:p>
        </w:tc>
      </w:tr>
      <w:tr w:rsidR="00C34F1B" w:rsidRPr="00C34F1B" w:rsidTr="00C34F1B">
        <w:trPr>
          <w:trHeight w:val="584"/>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30.</w:t>
            </w:r>
          </w:p>
        </w:tc>
        <w:tc>
          <w:tcPr>
            <w:tcW w:w="1319"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Fotel dializacyjny </w:t>
            </w:r>
          </w:p>
        </w:tc>
        <w:tc>
          <w:tcPr>
            <w:tcW w:w="1333"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COMFORT-4  ECO</w:t>
            </w:r>
          </w:p>
        </w:tc>
        <w:tc>
          <w:tcPr>
            <w:tcW w:w="1574"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C4E4x20130718</w:t>
            </w:r>
          </w:p>
        </w:tc>
        <w:tc>
          <w:tcPr>
            <w:tcW w:w="1085"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2013</w:t>
            </w:r>
          </w:p>
        </w:tc>
        <w:tc>
          <w:tcPr>
            <w:tcW w:w="1556"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B.Braun Avitum Niemcy</w:t>
            </w:r>
          </w:p>
        </w:tc>
        <w:tc>
          <w:tcPr>
            <w:tcW w:w="1861"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Stacja Dializ</w:t>
            </w:r>
          </w:p>
        </w:tc>
        <w:tc>
          <w:tcPr>
            <w:tcW w:w="1780"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Sprzęt dializacyjny</w:t>
            </w:r>
          </w:p>
        </w:tc>
      </w:tr>
      <w:tr w:rsidR="00C34F1B" w:rsidRPr="00C34F1B" w:rsidTr="00C34F1B">
        <w:trPr>
          <w:trHeight w:val="584"/>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31.</w:t>
            </w:r>
          </w:p>
        </w:tc>
        <w:tc>
          <w:tcPr>
            <w:tcW w:w="1319"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Fotel dializacyjny </w:t>
            </w:r>
          </w:p>
        </w:tc>
        <w:tc>
          <w:tcPr>
            <w:tcW w:w="1333"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COMFORT-4  ECO</w:t>
            </w:r>
          </w:p>
        </w:tc>
        <w:tc>
          <w:tcPr>
            <w:tcW w:w="1574"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C4E4x20130719</w:t>
            </w:r>
          </w:p>
        </w:tc>
        <w:tc>
          <w:tcPr>
            <w:tcW w:w="1085"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2013</w:t>
            </w:r>
          </w:p>
        </w:tc>
        <w:tc>
          <w:tcPr>
            <w:tcW w:w="1556"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B.Braun Avitum Niemcy</w:t>
            </w:r>
          </w:p>
        </w:tc>
        <w:tc>
          <w:tcPr>
            <w:tcW w:w="1861"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Stacja Dializ</w:t>
            </w:r>
          </w:p>
        </w:tc>
        <w:tc>
          <w:tcPr>
            <w:tcW w:w="1780"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Sprzęt dializacyjny</w:t>
            </w:r>
          </w:p>
        </w:tc>
      </w:tr>
      <w:tr w:rsidR="00C34F1B" w:rsidRPr="00C34F1B" w:rsidTr="00C34F1B">
        <w:trPr>
          <w:trHeight w:val="584"/>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32.</w:t>
            </w:r>
          </w:p>
        </w:tc>
        <w:tc>
          <w:tcPr>
            <w:tcW w:w="1319"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Fotel dializacyjny </w:t>
            </w:r>
          </w:p>
        </w:tc>
        <w:tc>
          <w:tcPr>
            <w:tcW w:w="1333"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COMFORT-4  ECO</w:t>
            </w:r>
          </w:p>
        </w:tc>
        <w:tc>
          <w:tcPr>
            <w:tcW w:w="1574"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C4E4x20130720</w:t>
            </w:r>
          </w:p>
        </w:tc>
        <w:tc>
          <w:tcPr>
            <w:tcW w:w="1085"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2013</w:t>
            </w:r>
          </w:p>
        </w:tc>
        <w:tc>
          <w:tcPr>
            <w:tcW w:w="1556"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B.Braun Avitum Niemcy</w:t>
            </w:r>
          </w:p>
        </w:tc>
        <w:tc>
          <w:tcPr>
            <w:tcW w:w="1861"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Stacja Dializ</w:t>
            </w:r>
          </w:p>
        </w:tc>
        <w:tc>
          <w:tcPr>
            <w:tcW w:w="1780"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Sprzęt dializacyjny</w:t>
            </w:r>
          </w:p>
        </w:tc>
      </w:tr>
      <w:tr w:rsidR="00C34F1B" w:rsidRPr="00C34F1B" w:rsidTr="00C34F1B">
        <w:trPr>
          <w:trHeight w:val="584"/>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33.</w:t>
            </w:r>
          </w:p>
        </w:tc>
        <w:tc>
          <w:tcPr>
            <w:tcW w:w="1319"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Fotel dializacyjny </w:t>
            </w:r>
          </w:p>
        </w:tc>
        <w:tc>
          <w:tcPr>
            <w:tcW w:w="1333"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COMFORT-4  ECO</w:t>
            </w:r>
          </w:p>
        </w:tc>
        <w:tc>
          <w:tcPr>
            <w:tcW w:w="1574"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C4E4x20130721</w:t>
            </w:r>
          </w:p>
        </w:tc>
        <w:tc>
          <w:tcPr>
            <w:tcW w:w="1085"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2013</w:t>
            </w:r>
          </w:p>
        </w:tc>
        <w:tc>
          <w:tcPr>
            <w:tcW w:w="1556"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B.Braun Avitum Niemcy</w:t>
            </w:r>
          </w:p>
        </w:tc>
        <w:tc>
          <w:tcPr>
            <w:tcW w:w="1861"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Stacja Dializ</w:t>
            </w:r>
          </w:p>
        </w:tc>
        <w:tc>
          <w:tcPr>
            <w:tcW w:w="1780" w:type="dxa"/>
            <w:tcBorders>
              <w:top w:val="nil"/>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Sprzęt dializacyjny</w:t>
            </w:r>
          </w:p>
        </w:tc>
      </w:tr>
      <w:tr w:rsidR="00C34F1B" w:rsidRPr="00C34F1B" w:rsidTr="00C34F1B">
        <w:trPr>
          <w:trHeight w:val="584"/>
        </w:trPr>
        <w:tc>
          <w:tcPr>
            <w:tcW w:w="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34.</w:t>
            </w:r>
          </w:p>
        </w:tc>
        <w:tc>
          <w:tcPr>
            <w:tcW w:w="1319" w:type="dxa"/>
            <w:tcBorders>
              <w:top w:val="single" w:sz="4" w:space="0" w:color="auto"/>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 xml:space="preserve">Fotel dializacyjny </w:t>
            </w:r>
          </w:p>
        </w:tc>
        <w:tc>
          <w:tcPr>
            <w:tcW w:w="1333" w:type="dxa"/>
            <w:tcBorders>
              <w:top w:val="single" w:sz="4" w:space="0" w:color="auto"/>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COMFORT-4  ECO</w:t>
            </w:r>
          </w:p>
        </w:tc>
        <w:tc>
          <w:tcPr>
            <w:tcW w:w="1574" w:type="dxa"/>
            <w:tcBorders>
              <w:top w:val="single" w:sz="4" w:space="0" w:color="auto"/>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C4E4x20130722</w:t>
            </w:r>
          </w:p>
        </w:tc>
        <w:tc>
          <w:tcPr>
            <w:tcW w:w="1085" w:type="dxa"/>
            <w:tcBorders>
              <w:top w:val="single" w:sz="4" w:space="0" w:color="auto"/>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jc w:val="right"/>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2013</w:t>
            </w:r>
          </w:p>
        </w:tc>
        <w:tc>
          <w:tcPr>
            <w:tcW w:w="1556" w:type="dxa"/>
            <w:tcBorders>
              <w:top w:val="single" w:sz="4" w:space="0" w:color="auto"/>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B.Braun Avitum Niemcy</w:t>
            </w:r>
          </w:p>
        </w:tc>
        <w:tc>
          <w:tcPr>
            <w:tcW w:w="1861" w:type="dxa"/>
            <w:tcBorders>
              <w:top w:val="single" w:sz="4" w:space="0" w:color="auto"/>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Stacja Dializ</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C34F1B" w:rsidRPr="00C34F1B" w:rsidRDefault="00C34F1B" w:rsidP="00C34F1B">
            <w:pPr>
              <w:widowControl/>
              <w:suppressAutoHyphens w:val="0"/>
              <w:overflowPunct/>
              <w:autoSpaceDE/>
              <w:autoSpaceDN/>
              <w:adjustRightInd/>
              <w:textAlignment w:val="auto"/>
              <w:rPr>
                <w:rFonts w:ascii="Calibri" w:hAnsi="Calibri" w:cs="Calibri"/>
                <w:color w:val="000000"/>
                <w:kern w:val="0"/>
                <w:sz w:val="22"/>
                <w:szCs w:val="22"/>
                <w:lang w:val="pl-PL"/>
              </w:rPr>
            </w:pPr>
            <w:r w:rsidRPr="00C34F1B">
              <w:rPr>
                <w:rFonts w:ascii="Calibri" w:hAnsi="Calibri" w:cs="Calibri"/>
                <w:color w:val="000000"/>
                <w:kern w:val="0"/>
                <w:sz w:val="22"/>
                <w:szCs w:val="22"/>
                <w:lang w:val="pl-PL"/>
              </w:rPr>
              <w:t>Sprzęt dializacyjny</w:t>
            </w:r>
          </w:p>
        </w:tc>
      </w:tr>
    </w:tbl>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C34F1B" w:rsidRDefault="00C34F1B" w:rsidP="00F353AD">
      <w:pPr>
        <w:rPr>
          <w:i/>
          <w:sz w:val="22"/>
          <w:lang w:val="pl-PL"/>
        </w:rPr>
        <w:sectPr w:rsidR="00C34F1B" w:rsidSect="00C34F1B">
          <w:footnotePr>
            <w:pos w:val="beneathText"/>
          </w:footnotePr>
          <w:pgSz w:w="16838" w:h="11906" w:orient="landscape"/>
          <w:pgMar w:top="1418" w:right="851" w:bottom="1418" w:left="964" w:header="709" w:footer="709" w:gutter="0"/>
          <w:cols w:space="708"/>
        </w:sectPr>
      </w:pPr>
    </w:p>
    <w:p w:rsidR="00973B5C" w:rsidRDefault="00973B5C" w:rsidP="00F353AD">
      <w:pPr>
        <w:rPr>
          <w:i/>
          <w:sz w:val="22"/>
          <w:lang w:val="pl-PL"/>
        </w:rPr>
      </w:pPr>
    </w:p>
    <w:p w:rsidR="00973B5C" w:rsidRDefault="00973B5C" w:rsidP="00F353AD">
      <w:pPr>
        <w:rPr>
          <w:i/>
          <w:sz w:val="22"/>
          <w:lang w:val="pl-PL"/>
        </w:rPr>
      </w:pPr>
    </w:p>
    <w:p w:rsidR="00973B5C" w:rsidRDefault="00973B5C" w:rsidP="00F353AD">
      <w:pPr>
        <w:rPr>
          <w:i/>
          <w:sz w:val="22"/>
          <w:lang w:val="pl-PL"/>
        </w:rPr>
      </w:pPr>
    </w:p>
    <w:p w:rsidR="00F353AD" w:rsidRPr="00F353AD" w:rsidRDefault="0003507D" w:rsidP="00F353AD">
      <w:pPr>
        <w:rPr>
          <w:i/>
          <w:sz w:val="22"/>
          <w:lang w:val="pl-PL"/>
        </w:rPr>
      </w:pPr>
      <w:r>
        <w:rPr>
          <w:i/>
          <w:sz w:val="22"/>
          <w:lang w:val="pl-PL"/>
        </w:rPr>
        <w:t xml:space="preserve">Załącznik nr 2 </w:t>
      </w:r>
      <w:r w:rsidR="00F353AD" w:rsidRPr="00F353AD">
        <w:rPr>
          <w:i/>
          <w:sz w:val="22"/>
          <w:lang w:val="pl-PL"/>
        </w:rPr>
        <w:t>do SWZ</w:t>
      </w:r>
    </w:p>
    <w:p w:rsidR="00270AF5" w:rsidRPr="00F353AD" w:rsidRDefault="00270AF5" w:rsidP="00F353AD">
      <w:pPr>
        <w:rPr>
          <w:i/>
          <w:sz w:val="22"/>
          <w:lang w:val="pl-PL"/>
        </w:rPr>
      </w:pPr>
    </w:p>
    <w:p w:rsidR="00F353AD" w:rsidRPr="00F353AD" w:rsidRDefault="00F353AD" w:rsidP="00F353AD">
      <w:pPr>
        <w:rPr>
          <w:rFonts w:ascii="Arial" w:hAnsi="Arial"/>
          <w:lang w:val="pl-PL"/>
        </w:rPr>
      </w:pPr>
    </w:p>
    <w:p w:rsidR="00F353AD" w:rsidRPr="00F353AD" w:rsidRDefault="00F353AD" w:rsidP="00F353AD">
      <w:pPr>
        <w:rPr>
          <w:rFonts w:ascii="Arial" w:hAnsi="Arial"/>
          <w:lang w:val="pl-PL"/>
        </w:rPr>
      </w:pPr>
      <w:r w:rsidRPr="00F353AD">
        <w:rPr>
          <w:rFonts w:ascii="Arial" w:hAnsi="Arial"/>
          <w:lang w:val="pl-PL"/>
        </w:rPr>
        <w:t>.......................................                                                         .......................................</w:t>
      </w:r>
    </w:p>
    <w:p w:rsidR="00F353AD" w:rsidRPr="00270AF5" w:rsidRDefault="00F353AD" w:rsidP="00270AF5">
      <w:pPr>
        <w:rPr>
          <w:sz w:val="16"/>
          <w:lang w:val="pl-PL"/>
        </w:rPr>
      </w:pPr>
      <w:r w:rsidRPr="00F353AD">
        <w:rPr>
          <w:lang w:val="pl-PL"/>
        </w:rPr>
        <w:t xml:space="preserve">      </w:t>
      </w:r>
      <w:r w:rsidR="009A3332">
        <w:rPr>
          <w:sz w:val="16"/>
          <w:lang w:val="pl-PL"/>
        </w:rPr>
        <w:t xml:space="preserve">    (Wykonawca</w:t>
      </w:r>
      <w:r w:rsidRPr="00F353AD">
        <w:rPr>
          <w:sz w:val="16"/>
          <w:lang w:val="pl-PL"/>
        </w:rPr>
        <w:t xml:space="preserve">)                                                                                                                </w:t>
      </w:r>
      <w:r w:rsidR="00270AF5">
        <w:rPr>
          <w:sz w:val="16"/>
          <w:lang w:val="pl-PL"/>
        </w:rPr>
        <w:t xml:space="preserve">          </w:t>
      </w:r>
      <w:r w:rsidR="009A3332">
        <w:rPr>
          <w:sz w:val="16"/>
          <w:lang w:val="pl-PL"/>
        </w:rPr>
        <w:t xml:space="preserve">                </w:t>
      </w:r>
      <w:r w:rsidR="00270AF5">
        <w:rPr>
          <w:sz w:val="16"/>
          <w:lang w:val="pl-PL"/>
        </w:rPr>
        <w:t xml:space="preserve"> (miejscowość i data)</w:t>
      </w:r>
    </w:p>
    <w:p w:rsidR="00270AF5" w:rsidRPr="00F353AD" w:rsidRDefault="00270AF5" w:rsidP="00F353AD">
      <w:pPr>
        <w:keepNext/>
        <w:tabs>
          <w:tab w:val="left" w:pos="0"/>
        </w:tabs>
        <w:outlineLvl w:val="1"/>
        <w:rPr>
          <w:b/>
          <w:sz w:val="28"/>
          <w:lang w:val="pl-PL"/>
        </w:rPr>
      </w:pPr>
    </w:p>
    <w:p w:rsidR="00F353AD" w:rsidRPr="00F353AD" w:rsidRDefault="00F353AD" w:rsidP="00F353AD">
      <w:pPr>
        <w:keepNext/>
        <w:tabs>
          <w:tab w:val="left" w:pos="0"/>
        </w:tabs>
        <w:jc w:val="center"/>
        <w:outlineLvl w:val="1"/>
        <w:rPr>
          <w:b/>
          <w:sz w:val="28"/>
          <w:lang w:val="pl-PL"/>
        </w:rPr>
      </w:pPr>
      <w:r w:rsidRPr="00F353AD">
        <w:rPr>
          <w:b/>
          <w:sz w:val="28"/>
          <w:lang w:val="pl-PL"/>
        </w:rPr>
        <w:t>O F E R T A</w:t>
      </w:r>
    </w:p>
    <w:p w:rsidR="00F353AD" w:rsidRPr="00F353AD" w:rsidRDefault="00F353AD" w:rsidP="00F353AD">
      <w:pPr>
        <w:keepNext/>
        <w:tabs>
          <w:tab w:val="left" w:pos="0"/>
        </w:tabs>
        <w:jc w:val="center"/>
        <w:outlineLvl w:val="1"/>
        <w:rPr>
          <w:b/>
          <w:sz w:val="28"/>
          <w:lang w:val="pl-PL"/>
        </w:rPr>
      </w:pPr>
      <w:r w:rsidRPr="00F353AD">
        <w:rPr>
          <w:b/>
          <w:sz w:val="28"/>
          <w:lang w:val="pl-PL"/>
        </w:rPr>
        <w:t>DLA</w:t>
      </w:r>
    </w:p>
    <w:p w:rsidR="00F353AD" w:rsidRPr="00F353AD" w:rsidRDefault="00F353AD" w:rsidP="00F353AD">
      <w:pPr>
        <w:keepNext/>
        <w:tabs>
          <w:tab w:val="left" w:pos="0"/>
        </w:tabs>
        <w:jc w:val="center"/>
        <w:outlineLvl w:val="1"/>
        <w:rPr>
          <w:b/>
          <w:sz w:val="28"/>
          <w:lang w:val="pl-PL"/>
        </w:rPr>
      </w:pPr>
      <w:r w:rsidRPr="00F353AD">
        <w:rPr>
          <w:b/>
          <w:sz w:val="28"/>
          <w:lang w:val="pl-PL"/>
        </w:rPr>
        <w:t>SPECJALISTYCZNEGO SZPITALA im. DRA</w:t>
      </w:r>
    </w:p>
    <w:p w:rsidR="00F353AD" w:rsidRPr="00F353AD" w:rsidRDefault="00F353AD" w:rsidP="00F353AD">
      <w:pPr>
        <w:keepNext/>
        <w:tabs>
          <w:tab w:val="left" w:pos="0"/>
        </w:tabs>
        <w:jc w:val="center"/>
        <w:outlineLvl w:val="1"/>
        <w:rPr>
          <w:b/>
          <w:sz w:val="36"/>
          <w:lang w:val="pl-PL"/>
        </w:rPr>
      </w:pPr>
      <w:r w:rsidRPr="00F353AD">
        <w:rPr>
          <w:b/>
          <w:sz w:val="28"/>
          <w:lang w:val="pl-PL"/>
        </w:rPr>
        <w:t>ALFREDA SOKOŁOWSKIEGO w WAŁBRZYCHU</w:t>
      </w:r>
    </w:p>
    <w:p w:rsidR="00F353AD" w:rsidRPr="00F353AD" w:rsidRDefault="00F353AD" w:rsidP="00F353AD">
      <w:pPr>
        <w:jc w:val="center"/>
        <w:rPr>
          <w:lang w:val="pl-PL"/>
        </w:rPr>
      </w:pPr>
    </w:p>
    <w:p w:rsidR="00F353AD" w:rsidRPr="00F353AD" w:rsidRDefault="00F353AD" w:rsidP="00F353AD">
      <w:pPr>
        <w:rPr>
          <w:rFonts w:ascii="Arial" w:hAnsi="Arial"/>
          <w:b/>
          <w:lang w:val="pl-PL"/>
        </w:rPr>
      </w:pPr>
    </w:p>
    <w:p w:rsidR="00F353AD" w:rsidRPr="007618B8" w:rsidRDefault="0075772B" w:rsidP="007618B8">
      <w:pPr>
        <w:spacing w:after="120"/>
        <w:jc w:val="both"/>
        <w:rPr>
          <w:b/>
          <w:sz w:val="22"/>
          <w:szCs w:val="22"/>
          <w:lang w:val="pl-PL"/>
        </w:rPr>
      </w:pPr>
      <w:bookmarkStart w:id="0" w:name="_Hlk495993729"/>
      <w:r w:rsidRPr="0075772B">
        <w:rPr>
          <w:rFonts w:eastAsia="Lucida Sans Unicode"/>
          <w:sz w:val="22"/>
          <w:szCs w:val="22"/>
          <w:lang w:val="pl-PL" w:eastAsia="ar-SA"/>
        </w:rPr>
        <w:t>Nawiązując do ogłoszenia</w:t>
      </w:r>
      <w:r w:rsidRPr="0075772B">
        <w:rPr>
          <w:sz w:val="22"/>
          <w:szCs w:val="22"/>
        </w:rPr>
        <w:t xml:space="preserve"> w sprawie przetargu nieograniczonego</w:t>
      </w:r>
      <w:r w:rsidR="00F353AD" w:rsidRPr="0075772B">
        <w:rPr>
          <w:rFonts w:eastAsia="Lucida Sans Unicode"/>
          <w:sz w:val="22"/>
          <w:szCs w:val="22"/>
          <w:lang w:val="pl-PL" w:eastAsia="ar-SA"/>
        </w:rPr>
        <w:t xml:space="preserve"> </w:t>
      </w:r>
      <w:r w:rsidR="007618B8" w:rsidRPr="0075772B">
        <w:rPr>
          <w:b/>
          <w:sz w:val="22"/>
          <w:szCs w:val="22"/>
        </w:rPr>
        <w:t>„</w:t>
      </w:r>
      <w:r w:rsidR="007938BE">
        <w:rPr>
          <w:b/>
        </w:rPr>
        <w:t>Świadczenie usług konserwacji aparatu do radioterapii śródoperacyjnej INTRABEAM PRS 500 zwanego Systemem producenta CARL ZEISS oraz aparatów do hemodializy DIALOG+, DIALOG+HDF i foteli dializacyjnych producenta B.Braun na okres 48 miesięcy</w:t>
      </w:r>
      <w:r w:rsidR="007618B8" w:rsidRPr="007618B8">
        <w:rPr>
          <w:b/>
          <w:sz w:val="22"/>
          <w:szCs w:val="22"/>
        </w:rPr>
        <w:t>”</w:t>
      </w:r>
      <w:r w:rsidR="00F55FE1" w:rsidRPr="007618B8">
        <w:rPr>
          <w:b/>
          <w:bCs/>
          <w:sz w:val="22"/>
          <w:szCs w:val="22"/>
          <w:lang w:val="pl-PL"/>
        </w:rPr>
        <w:t xml:space="preserve"> -</w:t>
      </w:r>
      <w:r w:rsidR="007938BE">
        <w:rPr>
          <w:b/>
          <w:sz w:val="22"/>
          <w:szCs w:val="22"/>
        </w:rPr>
        <w:t xml:space="preserve"> Zp/24/PN-24</w:t>
      </w:r>
      <w:r w:rsidR="00F55FE1" w:rsidRPr="007618B8">
        <w:rPr>
          <w:b/>
          <w:sz w:val="22"/>
          <w:szCs w:val="22"/>
        </w:rPr>
        <w:t>/21</w:t>
      </w:r>
      <w:r w:rsidR="00F353AD" w:rsidRPr="007618B8">
        <w:rPr>
          <w:b/>
          <w:sz w:val="22"/>
          <w:szCs w:val="22"/>
          <w:lang w:val="pl-PL"/>
        </w:rPr>
        <w:t xml:space="preserve"> </w:t>
      </w:r>
      <w:bookmarkEnd w:id="0"/>
    </w:p>
    <w:p w:rsidR="00F353AD" w:rsidRPr="00F353AD" w:rsidRDefault="00F353AD" w:rsidP="007B7A73">
      <w:pPr>
        <w:spacing w:after="120"/>
        <w:jc w:val="center"/>
        <w:rPr>
          <w:sz w:val="22"/>
          <w:szCs w:val="22"/>
          <w:lang w:val="pl-PL"/>
        </w:rPr>
      </w:pPr>
      <w:r w:rsidRPr="00F353AD">
        <w:rPr>
          <w:sz w:val="22"/>
          <w:szCs w:val="22"/>
          <w:lang w:val="pl-PL"/>
        </w:rPr>
        <w:t>informujemy, że składamy ofert</w:t>
      </w:r>
      <w:r w:rsidR="007B7A73">
        <w:rPr>
          <w:sz w:val="22"/>
          <w:szCs w:val="22"/>
          <w:lang w:val="pl-PL"/>
        </w:rPr>
        <w:t>ę w przedmiotowym postępowaniu.</w:t>
      </w:r>
    </w:p>
    <w:p w:rsidR="00F353AD" w:rsidRPr="00F353AD" w:rsidRDefault="00F353AD" w:rsidP="001E4E40">
      <w:pPr>
        <w:widowControl/>
        <w:numPr>
          <w:ilvl w:val="0"/>
          <w:numId w:val="3"/>
        </w:numPr>
        <w:suppressAutoHyphens w:val="0"/>
        <w:jc w:val="both"/>
        <w:rPr>
          <w:sz w:val="22"/>
          <w:szCs w:val="22"/>
          <w:lang w:val="pl-PL"/>
        </w:rPr>
      </w:pPr>
      <w:r w:rsidRPr="00F353AD">
        <w:rPr>
          <w:sz w:val="22"/>
          <w:szCs w:val="22"/>
          <w:lang w:val="pl-PL"/>
        </w:rPr>
        <w:t>Zarejestrowana nazwa Przedsiębiorstwa:</w:t>
      </w:r>
    </w:p>
    <w:p w:rsidR="00F353AD" w:rsidRPr="00F353AD" w:rsidRDefault="00F353AD" w:rsidP="00F353AD">
      <w:pPr>
        <w:spacing w:after="120"/>
        <w:jc w:val="both"/>
        <w:rPr>
          <w:sz w:val="22"/>
          <w:szCs w:val="22"/>
          <w:lang w:val="pl-PL"/>
        </w:rPr>
      </w:pPr>
    </w:p>
    <w:p w:rsidR="00F353AD" w:rsidRPr="00F353AD" w:rsidRDefault="00F353AD" w:rsidP="00F353AD">
      <w:pPr>
        <w:spacing w:after="120"/>
        <w:ind w:left="846" w:hanging="426"/>
        <w:jc w:val="both"/>
        <w:rPr>
          <w:sz w:val="22"/>
          <w:szCs w:val="22"/>
          <w:lang w:val="pl-PL"/>
        </w:rPr>
      </w:pPr>
      <w:r w:rsidRPr="00F353AD">
        <w:rPr>
          <w:sz w:val="22"/>
          <w:szCs w:val="22"/>
          <w:lang w:val="pl-PL"/>
        </w:rPr>
        <w:t>..................................................................................................................................</w:t>
      </w:r>
    </w:p>
    <w:p w:rsidR="00F353AD" w:rsidRPr="00F353AD" w:rsidRDefault="00F353AD" w:rsidP="00F353AD">
      <w:pPr>
        <w:spacing w:after="120"/>
        <w:ind w:left="846" w:hanging="426"/>
        <w:jc w:val="both"/>
        <w:rPr>
          <w:sz w:val="22"/>
          <w:szCs w:val="22"/>
          <w:lang w:val="pl-PL"/>
        </w:rPr>
      </w:pPr>
    </w:p>
    <w:p w:rsidR="00F353AD" w:rsidRPr="00F353AD" w:rsidRDefault="00F353AD" w:rsidP="001E4E40">
      <w:pPr>
        <w:widowControl/>
        <w:numPr>
          <w:ilvl w:val="0"/>
          <w:numId w:val="3"/>
        </w:numPr>
        <w:suppressAutoHyphens w:val="0"/>
        <w:jc w:val="both"/>
        <w:rPr>
          <w:sz w:val="22"/>
          <w:szCs w:val="22"/>
          <w:lang w:val="pl-PL"/>
        </w:rPr>
      </w:pPr>
      <w:r w:rsidRPr="00F353AD">
        <w:rPr>
          <w:sz w:val="22"/>
          <w:szCs w:val="22"/>
          <w:lang w:val="pl-PL"/>
        </w:rPr>
        <w:t>Zarejestrowany adres Przedsiębiorstwa:</w:t>
      </w:r>
    </w:p>
    <w:p w:rsidR="00F353AD" w:rsidRPr="00F353AD" w:rsidRDefault="00F353AD" w:rsidP="00F353AD">
      <w:pPr>
        <w:spacing w:after="120"/>
        <w:jc w:val="both"/>
        <w:rPr>
          <w:sz w:val="22"/>
          <w:szCs w:val="22"/>
          <w:lang w:val="pl-PL"/>
        </w:rPr>
      </w:pPr>
    </w:p>
    <w:p w:rsidR="00F353AD" w:rsidRPr="00F353AD" w:rsidRDefault="00F353AD" w:rsidP="00F353AD">
      <w:pPr>
        <w:spacing w:after="120"/>
        <w:ind w:left="426"/>
        <w:jc w:val="both"/>
        <w:rPr>
          <w:sz w:val="22"/>
          <w:szCs w:val="22"/>
          <w:lang w:val="pl-PL"/>
        </w:rPr>
      </w:pPr>
      <w:r w:rsidRPr="00F353AD">
        <w:rPr>
          <w:sz w:val="22"/>
          <w:szCs w:val="22"/>
          <w:lang w:val="pl-PL"/>
        </w:rPr>
        <w:t>...................................................................................................................................</w:t>
      </w:r>
    </w:p>
    <w:p w:rsidR="00F353AD" w:rsidRPr="00F353AD" w:rsidRDefault="00F353AD" w:rsidP="00F353AD">
      <w:pPr>
        <w:spacing w:after="120"/>
        <w:ind w:left="426"/>
        <w:jc w:val="both"/>
        <w:rPr>
          <w:sz w:val="22"/>
          <w:szCs w:val="22"/>
          <w:lang w:val="pl-PL"/>
        </w:rPr>
      </w:pPr>
    </w:p>
    <w:p w:rsidR="00F353AD" w:rsidRDefault="00F353AD" w:rsidP="00F353AD">
      <w:pPr>
        <w:spacing w:after="120"/>
        <w:ind w:left="426"/>
        <w:jc w:val="both"/>
        <w:rPr>
          <w:sz w:val="22"/>
          <w:szCs w:val="22"/>
          <w:lang w:val="pl-PL"/>
        </w:rPr>
      </w:pPr>
      <w:r w:rsidRPr="00F353AD">
        <w:rPr>
          <w:sz w:val="22"/>
          <w:szCs w:val="22"/>
          <w:lang w:val="pl-PL"/>
        </w:rPr>
        <w:t>REGON: .............................................                  NIP: .............................................</w:t>
      </w:r>
    </w:p>
    <w:p w:rsidR="00F353AD" w:rsidRPr="00F353AD" w:rsidRDefault="00A02450" w:rsidP="00A02450">
      <w:pPr>
        <w:spacing w:after="120"/>
        <w:jc w:val="both"/>
        <w:rPr>
          <w:sz w:val="22"/>
          <w:szCs w:val="22"/>
          <w:lang w:val="pl-PL"/>
        </w:rPr>
      </w:pPr>
      <w:r>
        <w:rPr>
          <w:sz w:val="22"/>
          <w:szCs w:val="22"/>
          <w:lang w:val="pl-PL"/>
        </w:rPr>
        <w:t xml:space="preserve">        WOJEWÓDZTWO ………………………………………………………………..</w:t>
      </w:r>
    </w:p>
    <w:p w:rsidR="00F353AD" w:rsidRPr="00F353AD" w:rsidRDefault="00F353AD" w:rsidP="003D59D0">
      <w:pPr>
        <w:spacing w:after="120"/>
        <w:ind w:left="426"/>
        <w:jc w:val="both"/>
        <w:rPr>
          <w:sz w:val="22"/>
          <w:szCs w:val="22"/>
          <w:lang w:val="pl-PL"/>
        </w:rPr>
      </w:pPr>
      <w:r w:rsidRPr="00F353AD">
        <w:rPr>
          <w:sz w:val="22"/>
          <w:szCs w:val="22"/>
          <w:lang w:val="pl-PL"/>
        </w:rPr>
        <w:t>Numer telefonu .........................</w:t>
      </w:r>
      <w:r w:rsidR="003D59D0">
        <w:rPr>
          <w:sz w:val="22"/>
          <w:szCs w:val="22"/>
          <w:lang w:val="pl-PL"/>
        </w:rPr>
        <w:t>............  e-mail</w:t>
      </w:r>
      <w:r w:rsidRPr="00F353AD">
        <w:rPr>
          <w:sz w:val="22"/>
          <w:szCs w:val="22"/>
          <w:lang w:val="pl-PL"/>
        </w:rPr>
        <w:t xml:space="preserve"> .....................................</w:t>
      </w:r>
      <w:r w:rsidR="003D59D0">
        <w:rPr>
          <w:sz w:val="22"/>
          <w:szCs w:val="22"/>
          <w:lang w:val="pl-PL"/>
        </w:rPr>
        <w:t>..................</w:t>
      </w:r>
    </w:p>
    <w:p w:rsidR="00F353AD" w:rsidRPr="00F353AD" w:rsidRDefault="00F353AD" w:rsidP="00F353AD">
      <w:pPr>
        <w:spacing w:after="120"/>
        <w:ind w:left="426"/>
        <w:jc w:val="both"/>
        <w:rPr>
          <w:sz w:val="22"/>
          <w:szCs w:val="22"/>
        </w:rPr>
      </w:pPr>
      <w:r w:rsidRPr="00F353AD">
        <w:rPr>
          <w:sz w:val="22"/>
          <w:szCs w:val="22"/>
        </w:rPr>
        <w:t>Czy wykonawca jest mikroprzedsiębiorstwem bądź małym lub średnim przedsiębiorstwem:</w:t>
      </w:r>
    </w:p>
    <w:p w:rsidR="00F353AD" w:rsidRPr="00F353AD" w:rsidRDefault="00F353AD" w:rsidP="00F353AD">
      <w:pPr>
        <w:spacing w:after="120"/>
        <w:ind w:left="426"/>
        <w:jc w:val="both"/>
        <w:rPr>
          <w:sz w:val="22"/>
          <w:szCs w:val="22"/>
        </w:rPr>
      </w:pPr>
      <w:r w:rsidRPr="00F353AD">
        <w:rPr>
          <w:sz w:val="22"/>
          <w:szCs w:val="22"/>
        </w:rPr>
        <w:t>T   /    N</w:t>
      </w:r>
    </w:p>
    <w:p w:rsidR="00F353AD" w:rsidRPr="00F353AD" w:rsidRDefault="00F353AD" w:rsidP="00F353AD">
      <w:pPr>
        <w:rPr>
          <w:sz w:val="22"/>
          <w:szCs w:val="22"/>
        </w:rPr>
      </w:pPr>
      <w:r w:rsidRPr="00F353AD">
        <w:rPr>
          <w:sz w:val="22"/>
          <w:szCs w:val="22"/>
        </w:rPr>
        <w:t xml:space="preserve">      Numer telefonu ………………… e-mail .........................................................................</w:t>
      </w:r>
    </w:p>
    <w:p w:rsidR="007938BE" w:rsidRPr="007938BE" w:rsidRDefault="00F353AD" w:rsidP="007938BE">
      <w:pPr>
        <w:rPr>
          <w:sz w:val="20"/>
        </w:rPr>
      </w:pPr>
      <w:r w:rsidRPr="00F353AD">
        <w:rPr>
          <w:sz w:val="22"/>
          <w:szCs w:val="22"/>
        </w:rPr>
        <w:t xml:space="preserve">     </w:t>
      </w:r>
      <w:r w:rsidRPr="00F353AD">
        <w:rPr>
          <w:sz w:val="20"/>
        </w:rPr>
        <w:t xml:space="preserve">(do zamówień składanych przez Zamawiajacego) </w:t>
      </w:r>
    </w:p>
    <w:p w:rsidR="007938BE" w:rsidRPr="00DB723D" w:rsidRDefault="007938BE" w:rsidP="007938BE">
      <w:pPr>
        <w:spacing w:after="120"/>
        <w:jc w:val="both"/>
        <w:rPr>
          <w:sz w:val="22"/>
          <w:szCs w:val="22"/>
          <w:lang w:val="pl-PL"/>
        </w:rPr>
      </w:pPr>
    </w:p>
    <w:p w:rsidR="007938BE" w:rsidRPr="009A4697" w:rsidRDefault="007938BE" w:rsidP="007938BE">
      <w:pPr>
        <w:spacing w:before="60" w:line="276" w:lineRule="auto"/>
        <w:jc w:val="both"/>
        <w:rPr>
          <w:rFonts w:eastAsia="Arial"/>
          <w:sz w:val="22"/>
          <w:szCs w:val="22"/>
        </w:rPr>
      </w:pPr>
      <w:r>
        <w:rPr>
          <w:sz w:val="22"/>
          <w:szCs w:val="22"/>
        </w:rPr>
        <w:t xml:space="preserve">3. </w:t>
      </w:r>
      <w:r w:rsidRPr="009A4697">
        <w:rPr>
          <w:sz w:val="22"/>
          <w:szCs w:val="22"/>
        </w:rPr>
        <w:t xml:space="preserve">Czy </w:t>
      </w:r>
      <w:r w:rsidRPr="009A4697">
        <w:rPr>
          <w:b/>
          <w:bCs/>
          <w:sz w:val="22"/>
          <w:szCs w:val="22"/>
        </w:rPr>
        <w:t>Wykonawca jest:</w:t>
      </w:r>
    </w:p>
    <w:p w:rsidR="007938BE" w:rsidRPr="009A4697" w:rsidRDefault="007938BE" w:rsidP="007938BE">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mikroprzedsiębiorstwem</w:t>
      </w:r>
    </w:p>
    <w:p w:rsidR="007938BE" w:rsidRPr="009A4697" w:rsidRDefault="007938BE" w:rsidP="007938BE">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małym przedsiębiorstwem</w:t>
      </w:r>
    </w:p>
    <w:p w:rsidR="007938BE" w:rsidRPr="009A4697" w:rsidRDefault="007938BE" w:rsidP="007938BE">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średnim przedsiębiorstwem</w:t>
      </w:r>
    </w:p>
    <w:p w:rsidR="007938BE" w:rsidRPr="009A4697" w:rsidRDefault="007938BE" w:rsidP="007938BE">
      <w:pPr>
        <w:spacing w:before="60" w:line="276" w:lineRule="auto"/>
        <w:jc w:val="both"/>
        <w:rPr>
          <w:rFonts w:eastAsia="Arial"/>
          <w:sz w:val="22"/>
          <w:szCs w:val="22"/>
        </w:rPr>
      </w:pPr>
      <w:r w:rsidRPr="009A4697">
        <w:rPr>
          <w:rFonts w:eastAsia="Arial"/>
          <w:sz w:val="22"/>
          <w:szCs w:val="22"/>
        </w:rPr>
        <w:t xml:space="preserve">□ </w:t>
      </w:r>
      <w:r>
        <w:rPr>
          <w:sz w:val="22"/>
          <w:szCs w:val="22"/>
        </w:rPr>
        <w:t>jednosobowa działaność gospodarcza</w:t>
      </w:r>
    </w:p>
    <w:p w:rsidR="007938BE" w:rsidRPr="009A4697" w:rsidRDefault="007938BE" w:rsidP="007938BE">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osobą fizyczną nieprowadzącą działalności gospodarczej</w:t>
      </w:r>
    </w:p>
    <w:p w:rsidR="007938BE" w:rsidRPr="009A4697" w:rsidRDefault="007938BE" w:rsidP="007938BE">
      <w:pPr>
        <w:spacing w:before="60" w:line="276" w:lineRule="auto"/>
        <w:jc w:val="both"/>
        <w:rPr>
          <w:sz w:val="22"/>
          <w:szCs w:val="22"/>
        </w:rPr>
      </w:pPr>
      <w:r w:rsidRPr="009A4697">
        <w:rPr>
          <w:rFonts w:eastAsia="Arial"/>
          <w:sz w:val="22"/>
          <w:szCs w:val="22"/>
        </w:rPr>
        <w:t xml:space="preserve">□ </w:t>
      </w:r>
      <w:r>
        <w:rPr>
          <w:sz w:val="22"/>
          <w:szCs w:val="22"/>
        </w:rPr>
        <w:t>inny rodzaj</w:t>
      </w:r>
      <w:r w:rsidRPr="009A4697">
        <w:rPr>
          <w:sz w:val="22"/>
          <w:szCs w:val="22"/>
        </w:rPr>
        <w:t xml:space="preserve">: ……………………… </w:t>
      </w:r>
    </w:p>
    <w:p w:rsidR="007938BE" w:rsidRDefault="007938BE" w:rsidP="007938BE">
      <w:pPr>
        <w:jc w:val="both"/>
        <w:rPr>
          <w:sz w:val="22"/>
          <w:szCs w:val="22"/>
          <w:lang w:val="pl-PL"/>
        </w:rPr>
      </w:pPr>
      <w:r w:rsidRPr="009A4697">
        <w:rPr>
          <w:sz w:val="22"/>
          <w:szCs w:val="22"/>
          <w:vertAlign w:val="superscript"/>
          <w:lang w:val="pl-PL"/>
        </w:rPr>
        <w:t xml:space="preserve">     1</w:t>
      </w:r>
      <w:r>
        <w:rPr>
          <w:sz w:val="22"/>
          <w:szCs w:val="22"/>
          <w:vertAlign w:val="superscript"/>
          <w:lang w:val="pl-PL"/>
        </w:rPr>
        <w:t xml:space="preserve">) </w:t>
      </w:r>
      <w:r w:rsidRPr="009A4697">
        <w:rPr>
          <w:b/>
          <w:sz w:val="22"/>
          <w:szCs w:val="22"/>
          <w:lang w:val="pl-PL"/>
        </w:rPr>
        <w:t>proszę wskazać właściwe</w:t>
      </w:r>
      <w:r>
        <w:rPr>
          <w:sz w:val="22"/>
          <w:szCs w:val="22"/>
          <w:lang w:val="pl-PL"/>
        </w:rPr>
        <w:t xml:space="preserve"> </w:t>
      </w:r>
    </w:p>
    <w:p w:rsidR="007938BE" w:rsidRPr="00F353AD" w:rsidRDefault="007938BE" w:rsidP="00F353AD">
      <w:pPr>
        <w:rPr>
          <w:sz w:val="20"/>
        </w:rPr>
      </w:pPr>
    </w:p>
    <w:p w:rsidR="00F353AD" w:rsidRPr="00F353AD" w:rsidRDefault="00F353AD" w:rsidP="00F353AD">
      <w:pPr>
        <w:jc w:val="both"/>
        <w:rPr>
          <w:sz w:val="22"/>
          <w:szCs w:val="22"/>
          <w:lang w:val="pl-PL"/>
        </w:rPr>
      </w:pPr>
      <w:r w:rsidRPr="00F353AD">
        <w:rPr>
          <w:sz w:val="22"/>
          <w:szCs w:val="22"/>
          <w:lang w:val="pl-PL"/>
        </w:rPr>
        <w:t xml:space="preserve">                                                 </w:t>
      </w:r>
    </w:p>
    <w:p w:rsidR="00F353AD" w:rsidRPr="00270AF5" w:rsidRDefault="007938BE" w:rsidP="007938BE">
      <w:pPr>
        <w:spacing w:after="120"/>
        <w:jc w:val="both"/>
        <w:rPr>
          <w:sz w:val="20"/>
          <w:lang w:val="pl-PL"/>
        </w:rPr>
      </w:pPr>
      <w:r w:rsidRPr="007938BE">
        <w:rPr>
          <w:bCs/>
          <w:sz w:val="20"/>
        </w:rPr>
        <w:lastRenderedPageBreak/>
        <w:t>4.</w:t>
      </w:r>
      <w:r>
        <w:rPr>
          <w:b/>
          <w:bCs/>
          <w:sz w:val="20"/>
        </w:rPr>
        <w:t xml:space="preserve"> </w:t>
      </w:r>
      <w:r w:rsidR="00F353AD" w:rsidRPr="00270AF5">
        <w:rPr>
          <w:b/>
          <w:bCs/>
          <w:sz w:val="20"/>
        </w:rPr>
        <w:t xml:space="preserve">OŚWIADCZAMY, </w:t>
      </w:r>
      <w:r w:rsidR="00F353AD" w:rsidRPr="00270AF5">
        <w:rPr>
          <w:sz w:val="20"/>
        </w:rPr>
        <w:t>że zapoznaliśmy się i akceptujemy Projekt Umowy</w:t>
      </w:r>
      <w:r w:rsidR="00B80EAC">
        <w:rPr>
          <w:sz w:val="20"/>
        </w:rPr>
        <w:t xml:space="preserve"> nr ......</w:t>
      </w:r>
      <w:r w:rsidR="00F353AD" w:rsidRPr="00270AF5">
        <w:rPr>
          <w:sz w:val="20"/>
        </w:rPr>
        <w:t>, stanowiący Załącznik nr 3 do Specyfikacji Warunków Zamówienia.</w:t>
      </w:r>
    </w:p>
    <w:p w:rsidR="00270AF5" w:rsidRPr="00270AF5" w:rsidRDefault="001E5A5D" w:rsidP="001E5A5D">
      <w:pPr>
        <w:widowControl/>
        <w:spacing w:before="280" w:after="280"/>
        <w:jc w:val="both"/>
        <w:rPr>
          <w:sz w:val="20"/>
          <w:lang w:val="pl-PL"/>
        </w:rPr>
      </w:pPr>
      <w:r w:rsidRPr="001E5A5D">
        <w:rPr>
          <w:color w:val="000000"/>
          <w:sz w:val="20"/>
          <w:lang w:val="pl-PL"/>
        </w:rPr>
        <w:t>5.</w:t>
      </w:r>
      <w:r w:rsidR="00F353AD" w:rsidRPr="00270AF5">
        <w:rPr>
          <w:b/>
          <w:color w:val="000000"/>
          <w:sz w:val="20"/>
          <w:lang w:val="pl-PL"/>
        </w:rPr>
        <w:t>OŚWIADCZAMY</w:t>
      </w:r>
      <w:r w:rsidR="00F353AD" w:rsidRPr="00270AF5">
        <w:rPr>
          <w:color w:val="000000"/>
          <w:sz w:val="20"/>
          <w:lang w:val="pl-PL"/>
        </w:rPr>
        <w:t>, że wypełniliśmy obowiązki informacyjne przewidziane w art. 13 lub art. 14 RODO</w:t>
      </w:r>
      <w:r w:rsidR="00F353AD" w:rsidRPr="00270AF5">
        <w:rPr>
          <w:color w:val="000000"/>
          <w:sz w:val="20"/>
          <w:vertAlign w:val="superscript"/>
          <w:lang w:val="pl-PL"/>
        </w:rPr>
        <w:t>1)</w:t>
      </w:r>
      <w:r w:rsidR="00F353AD" w:rsidRPr="00270AF5">
        <w:rPr>
          <w:color w:val="000000"/>
          <w:sz w:val="20"/>
          <w:lang w:val="pl-PL"/>
        </w:rPr>
        <w:t xml:space="preserve"> wobec osób fizycznych, </w:t>
      </w:r>
      <w:r w:rsidR="00F353AD" w:rsidRPr="00270AF5">
        <w:rPr>
          <w:sz w:val="20"/>
          <w:lang w:val="pl-PL"/>
        </w:rPr>
        <w:t>od których dane osobowe bezpośrednio lub pośrednio pozyskaliśmy</w:t>
      </w:r>
      <w:r w:rsidR="00F353AD" w:rsidRPr="00270AF5">
        <w:rPr>
          <w:color w:val="000000"/>
          <w:sz w:val="20"/>
          <w:lang w:val="pl-PL"/>
        </w:rPr>
        <w:t xml:space="preserve"> w celu ubiegania się o udzielenie zamówienia publicznego w niniejszym postępowaniu</w:t>
      </w:r>
      <w:r w:rsidR="00F353AD" w:rsidRPr="00270AF5">
        <w:rPr>
          <w:sz w:val="20"/>
          <w:lang w:val="pl-PL"/>
        </w:rPr>
        <w:t>.*</w:t>
      </w:r>
    </w:p>
    <w:p w:rsidR="00944247" w:rsidRDefault="001E5A5D" w:rsidP="001E5A5D">
      <w:pPr>
        <w:pStyle w:val="Tekstpodstawowy"/>
        <w:widowControl/>
        <w:suppressAutoHyphens w:val="0"/>
        <w:overflowPunct/>
        <w:autoSpaceDE/>
        <w:autoSpaceDN/>
        <w:adjustRightInd/>
        <w:spacing w:after="0"/>
        <w:jc w:val="both"/>
        <w:textAlignment w:val="auto"/>
        <w:rPr>
          <w:sz w:val="22"/>
          <w:szCs w:val="22"/>
        </w:rPr>
      </w:pPr>
      <w:r>
        <w:rPr>
          <w:sz w:val="22"/>
          <w:szCs w:val="22"/>
        </w:rPr>
        <w:t>6.</w:t>
      </w:r>
      <w:r w:rsidR="00944247" w:rsidRPr="00DB5254">
        <w:rPr>
          <w:sz w:val="22"/>
          <w:szCs w:val="22"/>
        </w:rPr>
        <w:t>Oferujemy świadczenie usługi</w:t>
      </w:r>
      <w:r w:rsidR="00944247">
        <w:rPr>
          <w:sz w:val="22"/>
          <w:szCs w:val="22"/>
        </w:rPr>
        <w:t xml:space="preserve"> na:</w:t>
      </w:r>
    </w:p>
    <w:p w:rsidR="00944247" w:rsidRPr="00944247" w:rsidRDefault="00944247" w:rsidP="00944247">
      <w:pPr>
        <w:pStyle w:val="Tekstpodstawowy"/>
        <w:widowControl/>
        <w:suppressAutoHyphens w:val="0"/>
        <w:overflowPunct/>
        <w:autoSpaceDE/>
        <w:autoSpaceDN/>
        <w:adjustRightInd/>
        <w:spacing w:after="0"/>
        <w:jc w:val="both"/>
        <w:textAlignment w:val="auto"/>
        <w:rPr>
          <w:sz w:val="22"/>
          <w:szCs w:val="22"/>
        </w:rPr>
      </w:pPr>
    </w:p>
    <w:p w:rsidR="00944247" w:rsidRPr="001E5A5D" w:rsidRDefault="00944247" w:rsidP="001E5A5D">
      <w:pPr>
        <w:widowControl/>
        <w:suppressAutoHyphens w:val="0"/>
        <w:overflowPunct/>
        <w:autoSpaceDE/>
        <w:autoSpaceDN/>
        <w:adjustRightInd/>
        <w:jc w:val="both"/>
        <w:textAlignment w:val="auto"/>
        <w:rPr>
          <w:rFonts w:eastAsia="Calibri"/>
          <w:b/>
          <w:kern w:val="0"/>
          <w:sz w:val="22"/>
          <w:szCs w:val="22"/>
          <w:lang w:val="pl-PL" w:eastAsia="en-US"/>
        </w:rPr>
      </w:pPr>
      <w:r w:rsidRPr="00270AF5">
        <w:rPr>
          <w:b/>
          <w:sz w:val="22"/>
          <w:szCs w:val="22"/>
          <w:u w:val="single"/>
        </w:rPr>
        <w:t xml:space="preserve">pakiet </w:t>
      </w:r>
      <w:r w:rsidRPr="001E5A5D">
        <w:rPr>
          <w:b/>
          <w:sz w:val="22"/>
          <w:szCs w:val="22"/>
          <w:u w:val="single"/>
        </w:rPr>
        <w:t xml:space="preserve">nr 1 –  </w:t>
      </w:r>
      <w:r w:rsidR="001E5A5D" w:rsidRPr="001E5A5D">
        <w:rPr>
          <w:b/>
          <w:bCs/>
          <w:kern w:val="0"/>
          <w:sz w:val="22"/>
          <w:szCs w:val="22"/>
          <w:u w:val="single"/>
          <w:lang w:val="pl-PL"/>
        </w:rPr>
        <w:t>Świadczenie usług konserwacji aparatu do radioterapii śródoperacyjnej INTRABEAM 500 zwanego Systemem producenta CARL ZEISS</w:t>
      </w:r>
      <w:r w:rsidRPr="001E5A5D">
        <w:rPr>
          <w:b/>
          <w:bCs/>
          <w:kern w:val="0"/>
          <w:sz w:val="22"/>
          <w:szCs w:val="22"/>
          <w:u w:val="single"/>
          <w:lang w:val="pl-PL"/>
        </w:rPr>
        <w:t xml:space="preserve"> </w:t>
      </w:r>
      <w:r w:rsidRPr="001E5A5D">
        <w:rPr>
          <w:b/>
          <w:sz w:val="22"/>
          <w:szCs w:val="22"/>
          <w:u w:val="single"/>
        </w:rPr>
        <w:t>za wynagrodzeniem ryczałtowym za</w:t>
      </w:r>
      <w:r w:rsidR="00233681" w:rsidRPr="001E5A5D">
        <w:rPr>
          <w:b/>
          <w:sz w:val="22"/>
          <w:szCs w:val="22"/>
          <w:u w:val="single"/>
        </w:rPr>
        <w:t xml:space="preserve"> naprawy i serwisy za</w:t>
      </w:r>
      <w:r w:rsidRPr="001E5A5D">
        <w:rPr>
          <w:b/>
          <w:sz w:val="22"/>
          <w:szCs w:val="22"/>
          <w:u w:val="single"/>
        </w:rPr>
        <w:t xml:space="preserve"> </w:t>
      </w:r>
      <w:r w:rsidR="00711C47" w:rsidRPr="001E5A5D">
        <w:rPr>
          <w:b/>
          <w:sz w:val="22"/>
          <w:szCs w:val="22"/>
          <w:u w:val="single"/>
        </w:rPr>
        <w:t xml:space="preserve">cały </w:t>
      </w:r>
      <w:r w:rsidR="001E5A5D">
        <w:rPr>
          <w:b/>
          <w:sz w:val="22"/>
          <w:szCs w:val="22"/>
          <w:u w:val="single"/>
        </w:rPr>
        <w:t>okres trwania umowy – 48</w:t>
      </w:r>
      <w:r w:rsidRPr="001E5A5D">
        <w:rPr>
          <w:b/>
          <w:sz w:val="22"/>
          <w:szCs w:val="22"/>
          <w:u w:val="single"/>
        </w:rPr>
        <w:t xml:space="preserve"> miesięcy </w:t>
      </w:r>
      <w:r w:rsidR="00035710" w:rsidRPr="001E5A5D">
        <w:rPr>
          <w:sz w:val="22"/>
          <w:szCs w:val="22"/>
        </w:rPr>
        <w:t>w kwocie</w:t>
      </w:r>
      <w:r w:rsidRPr="001E5A5D">
        <w:rPr>
          <w:sz w:val="22"/>
          <w:szCs w:val="22"/>
        </w:rPr>
        <w:t>:</w:t>
      </w:r>
    </w:p>
    <w:p w:rsidR="00944247" w:rsidRPr="00270AF5" w:rsidRDefault="00944247" w:rsidP="00944247">
      <w:pPr>
        <w:pStyle w:val="Tekstpodstawowy"/>
        <w:widowControl/>
        <w:suppressAutoHyphens w:val="0"/>
        <w:spacing w:after="0"/>
        <w:jc w:val="both"/>
        <w:textAlignment w:val="auto"/>
        <w:rPr>
          <w:sz w:val="22"/>
          <w:szCs w:val="22"/>
        </w:rPr>
      </w:pPr>
    </w:p>
    <w:p w:rsidR="00F353AD" w:rsidRPr="00270AF5" w:rsidRDefault="00F353AD" w:rsidP="00F353AD">
      <w:pPr>
        <w:spacing w:after="120"/>
        <w:jc w:val="both"/>
        <w:rPr>
          <w:sz w:val="22"/>
          <w:szCs w:val="22"/>
          <w:u w:val="single"/>
        </w:rPr>
      </w:pPr>
    </w:p>
    <w:p w:rsidR="00F353AD" w:rsidRPr="00270AF5" w:rsidRDefault="00F353AD" w:rsidP="00F353AD">
      <w:pPr>
        <w:spacing w:after="120"/>
        <w:jc w:val="both"/>
        <w:rPr>
          <w:sz w:val="22"/>
          <w:szCs w:val="22"/>
          <w:lang w:val="pl-PL"/>
        </w:rPr>
      </w:pPr>
      <w:r w:rsidRPr="00270AF5">
        <w:rPr>
          <w:sz w:val="22"/>
          <w:szCs w:val="22"/>
          <w:lang w:val="pl-PL"/>
        </w:rPr>
        <w:t>„netto” ...................... PLN, (słownie: .....................................................................................................</w:t>
      </w:r>
    </w:p>
    <w:p w:rsidR="00F353AD" w:rsidRPr="00270AF5" w:rsidRDefault="00F353AD" w:rsidP="00F353AD">
      <w:pPr>
        <w:spacing w:after="120"/>
        <w:ind w:left="420"/>
        <w:jc w:val="both"/>
        <w:rPr>
          <w:sz w:val="22"/>
          <w:szCs w:val="22"/>
          <w:lang w:val="pl-PL"/>
        </w:rPr>
      </w:pPr>
    </w:p>
    <w:p w:rsidR="00F353AD" w:rsidRPr="00270AF5" w:rsidRDefault="00F353AD" w:rsidP="00F353AD">
      <w:pPr>
        <w:spacing w:after="120"/>
        <w:jc w:val="both"/>
        <w:rPr>
          <w:sz w:val="22"/>
          <w:szCs w:val="22"/>
          <w:lang w:val="pl-PL"/>
        </w:rPr>
      </w:pPr>
      <w:r w:rsidRPr="00270AF5">
        <w:rPr>
          <w:sz w:val="22"/>
          <w:szCs w:val="22"/>
          <w:lang w:val="pl-PL"/>
        </w:rPr>
        <w:t>................................................................................... złotych),</w:t>
      </w:r>
    </w:p>
    <w:p w:rsidR="00F353AD" w:rsidRPr="00270AF5" w:rsidRDefault="00F353AD" w:rsidP="00F353AD">
      <w:pPr>
        <w:spacing w:after="120"/>
        <w:ind w:left="420"/>
        <w:jc w:val="both"/>
        <w:rPr>
          <w:sz w:val="22"/>
          <w:szCs w:val="22"/>
          <w:lang w:val="pl-PL"/>
        </w:rPr>
      </w:pPr>
    </w:p>
    <w:p w:rsidR="00F353AD" w:rsidRPr="00270AF5" w:rsidRDefault="00F353AD" w:rsidP="00F353AD">
      <w:pPr>
        <w:spacing w:after="120"/>
        <w:jc w:val="both"/>
        <w:rPr>
          <w:sz w:val="22"/>
          <w:szCs w:val="22"/>
          <w:lang w:val="pl-PL"/>
        </w:rPr>
      </w:pPr>
      <w:r w:rsidRPr="00270AF5">
        <w:rPr>
          <w:sz w:val="22"/>
          <w:szCs w:val="22"/>
          <w:lang w:val="pl-PL"/>
        </w:rPr>
        <w:t>podatek VAT – …….. %: .................. PLN,</w:t>
      </w:r>
    </w:p>
    <w:p w:rsidR="00F353AD" w:rsidRPr="00270AF5" w:rsidRDefault="00F353AD" w:rsidP="00F353AD">
      <w:pPr>
        <w:spacing w:after="120"/>
        <w:ind w:left="420"/>
        <w:jc w:val="both"/>
        <w:rPr>
          <w:sz w:val="22"/>
          <w:szCs w:val="22"/>
          <w:lang w:val="pl-PL"/>
        </w:rPr>
      </w:pPr>
    </w:p>
    <w:p w:rsidR="00F353AD" w:rsidRPr="00270AF5" w:rsidRDefault="00F353AD" w:rsidP="00F353AD">
      <w:pPr>
        <w:spacing w:after="120"/>
        <w:jc w:val="both"/>
        <w:rPr>
          <w:sz w:val="22"/>
          <w:szCs w:val="22"/>
          <w:lang w:val="pl-PL"/>
        </w:rPr>
      </w:pPr>
      <w:r w:rsidRPr="00270AF5">
        <w:rPr>
          <w:sz w:val="22"/>
          <w:szCs w:val="22"/>
          <w:lang w:val="pl-PL"/>
        </w:rPr>
        <w:t>„brutto” ........................ PLN, (słownie: ...................................................................................................</w:t>
      </w:r>
    </w:p>
    <w:p w:rsidR="00F353AD" w:rsidRPr="00270AF5" w:rsidRDefault="00F353AD" w:rsidP="00F353AD">
      <w:pPr>
        <w:spacing w:after="120"/>
        <w:ind w:left="420"/>
        <w:jc w:val="both"/>
        <w:rPr>
          <w:sz w:val="22"/>
          <w:szCs w:val="22"/>
          <w:lang w:val="pl-PL"/>
        </w:rPr>
      </w:pPr>
    </w:p>
    <w:p w:rsidR="00F353AD" w:rsidRDefault="00F353AD" w:rsidP="00F353AD">
      <w:pPr>
        <w:spacing w:after="120"/>
        <w:jc w:val="both"/>
        <w:rPr>
          <w:sz w:val="22"/>
          <w:szCs w:val="22"/>
          <w:lang w:val="pl-PL"/>
        </w:rPr>
      </w:pPr>
      <w:r w:rsidRPr="00270AF5">
        <w:rPr>
          <w:sz w:val="22"/>
          <w:szCs w:val="22"/>
          <w:lang w:val="pl-PL"/>
        </w:rPr>
        <w:t>.................................................................................................... złotych).</w:t>
      </w:r>
    </w:p>
    <w:p w:rsidR="00D86070" w:rsidRPr="00544913" w:rsidRDefault="00D86070" w:rsidP="00F353AD">
      <w:pPr>
        <w:spacing w:after="120"/>
        <w:jc w:val="both"/>
        <w:rPr>
          <w:b/>
          <w:sz w:val="22"/>
          <w:szCs w:val="22"/>
          <w:lang w:val="pl-PL"/>
        </w:rPr>
      </w:pPr>
      <w:r w:rsidRPr="00544913">
        <w:rPr>
          <w:b/>
          <w:sz w:val="22"/>
          <w:szCs w:val="22"/>
          <w:lang w:val="pl-PL"/>
        </w:rPr>
        <w:t xml:space="preserve">w tym </w:t>
      </w:r>
      <w:r w:rsidR="00544913" w:rsidRPr="00544913">
        <w:rPr>
          <w:b/>
          <w:sz w:val="22"/>
          <w:szCs w:val="22"/>
          <w:lang w:val="pl-PL"/>
        </w:rPr>
        <w:t>miesięczna rata w kwocie:</w:t>
      </w:r>
    </w:p>
    <w:p w:rsidR="00544913" w:rsidRPr="00270AF5" w:rsidRDefault="00544913" w:rsidP="00544913">
      <w:pPr>
        <w:spacing w:after="120"/>
        <w:jc w:val="both"/>
        <w:rPr>
          <w:sz w:val="22"/>
          <w:szCs w:val="22"/>
          <w:lang w:val="pl-PL"/>
        </w:rPr>
      </w:pPr>
      <w:r w:rsidRPr="00270AF5">
        <w:rPr>
          <w:sz w:val="22"/>
          <w:szCs w:val="22"/>
          <w:lang w:val="pl-PL"/>
        </w:rPr>
        <w:t>„netto” ...................... PLN, (słownie: ......</w:t>
      </w:r>
      <w:r>
        <w:rPr>
          <w:sz w:val="22"/>
          <w:szCs w:val="22"/>
          <w:lang w:val="pl-PL"/>
        </w:rPr>
        <w:t>...............................</w:t>
      </w:r>
      <w:r w:rsidRPr="00270AF5">
        <w:rPr>
          <w:sz w:val="22"/>
          <w:szCs w:val="22"/>
          <w:lang w:val="pl-PL"/>
        </w:rPr>
        <w:t>................................................ złotych),</w:t>
      </w:r>
    </w:p>
    <w:p w:rsidR="00544913" w:rsidRPr="00270AF5" w:rsidRDefault="00544913" w:rsidP="00544913">
      <w:pPr>
        <w:spacing w:after="120"/>
        <w:ind w:left="420"/>
        <w:jc w:val="both"/>
        <w:rPr>
          <w:sz w:val="22"/>
          <w:szCs w:val="22"/>
          <w:lang w:val="pl-PL"/>
        </w:rPr>
      </w:pPr>
    </w:p>
    <w:p w:rsidR="00544913" w:rsidRPr="00270AF5" w:rsidRDefault="00544913" w:rsidP="00544913">
      <w:pPr>
        <w:spacing w:after="120"/>
        <w:jc w:val="both"/>
        <w:rPr>
          <w:sz w:val="22"/>
          <w:szCs w:val="22"/>
          <w:lang w:val="pl-PL"/>
        </w:rPr>
      </w:pPr>
      <w:r w:rsidRPr="00270AF5">
        <w:rPr>
          <w:sz w:val="22"/>
          <w:szCs w:val="22"/>
          <w:lang w:val="pl-PL"/>
        </w:rPr>
        <w:t>podatek VAT – …….. %: .................. PLN,</w:t>
      </w:r>
    </w:p>
    <w:p w:rsidR="00544913" w:rsidRPr="00270AF5" w:rsidRDefault="00544913" w:rsidP="00544913">
      <w:pPr>
        <w:spacing w:after="120"/>
        <w:ind w:left="420"/>
        <w:jc w:val="both"/>
        <w:rPr>
          <w:sz w:val="22"/>
          <w:szCs w:val="22"/>
          <w:lang w:val="pl-PL"/>
        </w:rPr>
      </w:pPr>
    </w:p>
    <w:p w:rsidR="00D86070" w:rsidRPr="00270AF5" w:rsidRDefault="00544913" w:rsidP="00F353AD">
      <w:pPr>
        <w:spacing w:after="120"/>
        <w:jc w:val="both"/>
        <w:rPr>
          <w:sz w:val="22"/>
          <w:szCs w:val="22"/>
          <w:lang w:val="pl-PL"/>
        </w:rPr>
      </w:pPr>
      <w:r w:rsidRPr="00270AF5">
        <w:rPr>
          <w:sz w:val="22"/>
          <w:szCs w:val="22"/>
          <w:lang w:val="pl-PL"/>
        </w:rPr>
        <w:t>„brutto” ........................ PLN, (słownie: ....................................................................</w:t>
      </w:r>
      <w:r>
        <w:rPr>
          <w:sz w:val="22"/>
          <w:szCs w:val="22"/>
          <w:lang w:val="pl-PL"/>
        </w:rPr>
        <w:t>............... złotych).</w:t>
      </w:r>
    </w:p>
    <w:p w:rsidR="00270AF5" w:rsidRPr="00270AF5" w:rsidRDefault="00270AF5" w:rsidP="00944247">
      <w:pPr>
        <w:spacing w:before="60" w:after="60"/>
        <w:rPr>
          <w:sz w:val="22"/>
          <w:szCs w:val="22"/>
        </w:rPr>
      </w:pPr>
    </w:p>
    <w:p w:rsidR="00F353AD" w:rsidRPr="00544913" w:rsidRDefault="001E5A5D" w:rsidP="00944247">
      <w:pPr>
        <w:spacing w:before="60" w:after="60"/>
        <w:rPr>
          <w:b/>
          <w:color w:val="000000" w:themeColor="text1"/>
          <w:sz w:val="22"/>
          <w:szCs w:val="22"/>
        </w:rPr>
      </w:pPr>
      <w:r w:rsidRPr="001E5A5D">
        <w:rPr>
          <w:b/>
          <w:sz w:val="22"/>
          <w:szCs w:val="22"/>
        </w:rPr>
        <w:t>Udzielamy gwarancji</w:t>
      </w:r>
      <w:r w:rsidRPr="009566FE">
        <w:rPr>
          <w:sz w:val="22"/>
          <w:szCs w:val="22"/>
        </w:rPr>
        <w:t> na wymienione części na okres  ............. miesięcy</w:t>
      </w:r>
      <w:r w:rsidRPr="00270AF5">
        <w:rPr>
          <w:sz w:val="22"/>
          <w:szCs w:val="22"/>
          <w:lang w:val="pl-PL"/>
        </w:rPr>
        <w:t xml:space="preserve"> </w:t>
      </w:r>
      <w:r w:rsidR="00F353AD" w:rsidRPr="00270AF5">
        <w:rPr>
          <w:sz w:val="22"/>
          <w:szCs w:val="22"/>
          <w:lang w:val="pl-PL"/>
        </w:rPr>
        <w:t xml:space="preserve">** </w:t>
      </w:r>
    </w:p>
    <w:p w:rsidR="00F353AD" w:rsidRPr="00270AF5" w:rsidRDefault="00F353AD" w:rsidP="00F353AD">
      <w:pPr>
        <w:spacing w:after="120"/>
        <w:jc w:val="both"/>
        <w:rPr>
          <w:sz w:val="22"/>
          <w:szCs w:val="22"/>
          <w:lang w:val="pl-PL"/>
        </w:rPr>
      </w:pPr>
    </w:p>
    <w:p w:rsidR="001E5A5D" w:rsidRPr="001E5A5D" w:rsidRDefault="00270AF5" w:rsidP="001E5A5D">
      <w:pPr>
        <w:widowControl/>
        <w:suppressAutoHyphens w:val="0"/>
        <w:overflowPunct/>
        <w:autoSpaceDE/>
        <w:autoSpaceDN/>
        <w:adjustRightInd/>
        <w:jc w:val="both"/>
        <w:textAlignment w:val="auto"/>
        <w:rPr>
          <w:rFonts w:eastAsia="Calibri"/>
          <w:b/>
          <w:kern w:val="0"/>
          <w:sz w:val="22"/>
          <w:szCs w:val="22"/>
          <w:lang w:val="pl-PL" w:eastAsia="en-US"/>
        </w:rPr>
      </w:pPr>
      <w:r w:rsidRPr="001E5A5D">
        <w:rPr>
          <w:b/>
          <w:sz w:val="22"/>
          <w:szCs w:val="22"/>
          <w:u w:val="single"/>
        </w:rPr>
        <w:t xml:space="preserve">pakiet nr 2 –  </w:t>
      </w:r>
      <w:r w:rsidR="001E5A5D" w:rsidRPr="001E5A5D">
        <w:rPr>
          <w:b/>
          <w:color w:val="000000"/>
          <w:sz w:val="22"/>
          <w:szCs w:val="22"/>
          <w:u w:val="single"/>
        </w:rPr>
        <w:t>Świadczenie usług</w:t>
      </w:r>
      <w:r w:rsidRPr="001E5A5D">
        <w:rPr>
          <w:b/>
          <w:color w:val="000000"/>
          <w:sz w:val="22"/>
          <w:szCs w:val="22"/>
          <w:u w:val="single"/>
        </w:rPr>
        <w:t xml:space="preserve"> </w:t>
      </w:r>
      <w:r w:rsidR="001E5A5D" w:rsidRPr="001E5A5D">
        <w:rPr>
          <w:b/>
          <w:bCs/>
          <w:kern w:val="0"/>
          <w:sz w:val="22"/>
          <w:szCs w:val="22"/>
          <w:u w:val="single"/>
          <w:lang w:val="pl-PL"/>
        </w:rPr>
        <w:t>serwisowych aparatury i sprzętu medyczn</w:t>
      </w:r>
      <w:r w:rsidR="001E5A5D">
        <w:rPr>
          <w:b/>
          <w:bCs/>
          <w:kern w:val="0"/>
          <w:sz w:val="22"/>
          <w:szCs w:val="22"/>
          <w:u w:val="single"/>
          <w:lang w:val="pl-PL"/>
        </w:rPr>
        <w:t>ego producenta B.BRAUN – aparaty</w:t>
      </w:r>
      <w:r w:rsidR="001E5A5D" w:rsidRPr="001E5A5D">
        <w:rPr>
          <w:b/>
          <w:bCs/>
          <w:kern w:val="0"/>
          <w:sz w:val="22"/>
          <w:szCs w:val="22"/>
          <w:u w:val="single"/>
          <w:lang w:val="pl-PL"/>
        </w:rPr>
        <w:t xml:space="preserve"> do hemodializy</w:t>
      </w:r>
      <w:r w:rsidR="001E5A5D" w:rsidRPr="001E5A5D">
        <w:rPr>
          <w:b/>
          <w:u w:val="single"/>
        </w:rPr>
        <w:t xml:space="preserve"> w okresie 48 miesięcy, zgodnie z opisem przedmiotu zamówienia i wzorem umowy, za 1 r/h w kwocie</w:t>
      </w:r>
      <w:r w:rsidR="001E5A5D" w:rsidRPr="00DD6831">
        <w:t>:</w:t>
      </w:r>
    </w:p>
    <w:p w:rsidR="00270AF5" w:rsidRPr="00270AF5" w:rsidRDefault="00270AF5" w:rsidP="00270AF5">
      <w:pPr>
        <w:pStyle w:val="Tekstpodstawowy"/>
        <w:widowControl/>
        <w:suppressAutoHyphens w:val="0"/>
        <w:spacing w:after="0"/>
        <w:jc w:val="both"/>
        <w:textAlignment w:val="auto"/>
        <w:rPr>
          <w:b/>
          <w:sz w:val="22"/>
          <w:szCs w:val="22"/>
        </w:rPr>
      </w:pPr>
    </w:p>
    <w:p w:rsidR="00270AF5" w:rsidRPr="00270AF5" w:rsidRDefault="00270AF5" w:rsidP="00270AF5">
      <w:pPr>
        <w:spacing w:after="120"/>
        <w:jc w:val="both"/>
        <w:rPr>
          <w:sz w:val="22"/>
          <w:szCs w:val="22"/>
          <w:u w:val="single"/>
        </w:rPr>
      </w:pPr>
    </w:p>
    <w:p w:rsidR="00270AF5" w:rsidRPr="00270AF5" w:rsidRDefault="00270AF5" w:rsidP="00270AF5">
      <w:pPr>
        <w:spacing w:after="120"/>
        <w:jc w:val="both"/>
        <w:rPr>
          <w:sz w:val="22"/>
          <w:szCs w:val="22"/>
          <w:lang w:val="pl-PL"/>
        </w:rPr>
      </w:pPr>
      <w:r w:rsidRPr="00270AF5">
        <w:rPr>
          <w:sz w:val="22"/>
          <w:szCs w:val="22"/>
          <w:lang w:val="pl-PL"/>
        </w:rPr>
        <w:t>„netto” ...................... PLN, (słownie: .....................................................................................................</w:t>
      </w:r>
    </w:p>
    <w:p w:rsidR="00270AF5" w:rsidRPr="00270AF5" w:rsidRDefault="00270AF5" w:rsidP="00270AF5">
      <w:pPr>
        <w:spacing w:after="120"/>
        <w:ind w:left="420"/>
        <w:jc w:val="both"/>
        <w:rPr>
          <w:sz w:val="22"/>
          <w:szCs w:val="22"/>
          <w:lang w:val="pl-PL"/>
        </w:rPr>
      </w:pPr>
    </w:p>
    <w:p w:rsidR="00270AF5" w:rsidRPr="00270AF5" w:rsidRDefault="00270AF5" w:rsidP="00270AF5">
      <w:pPr>
        <w:spacing w:after="120"/>
        <w:jc w:val="both"/>
        <w:rPr>
          <w:sz w:val="22"/>
          <w:szCs w:val="22"/>
          <w:lang w:val="pl-PL"/>
        </w:rPr>
      </w:pPr>
      <w:r w:rsidRPr="00270AF5">
        <w:rPr>
          <w:sz w:val="22"/>
          <w:szCs w:val="22"/>
          <w:lang w:val="pl-PL"/>
        </w:rPr>
        <w:t>................................................................................... złotych),</w:t>
      </w:r>
    </w:p>
    <w:p w:rsidR="00270AF5" w:rsidRPr="00270AF5" w:rsidRDefault="00270AF5" w:rsidP="00270AF5">
      <w:pPr>
        <w:spacing w:after="120"/>
        <w:ind w:left="420"/>
        <w:jc w:val="both"/>
        <w:rPr>
          <w:sz w:val="22"/>
          <w:szCs w:val="22"/>
          <w:lang w:val="pl-PL"/>
        </w:rPr>
      </w:pPr>
    </w:p>
    <w:p w:rsidR="00270AF5" w:rsidRPr="00270AF5" w:rsidRDefault="00270AF5" w:rsidP="00270AF5">
      <w:pPr>
        <w:spacing w:after="120"/>
        <w:jc w:val="both"/>
        <w:rPr>
          <w:sz w:val="22"/>
          <w:szCs w:val="22"/>
          <w:lang w:val="pl-PL"/>
        </w:rPr>
      </w:pPr>
      <w:r w:rsidRPr="00270AF5">
        <w:rPr>
          <w:sz w:val="22"/>
          <w:szCs w:val="22"/>
          <w:lang w:val="pl-PL"/>
        </w:rPr>
        <w:t>podatek VAT – …….. %: .................. PLN,</w:t>
      </w:r>
    </w:p>
    <w:p w:rsidR="00270AF5" w:rsidRPr="00270AF5" w:rsidRDefault="00270AF5" w:rsidP="00270AF5">
      <w:pPr>
        <w:spacing w:after="120"/>
        <w:ind w:left="420"/>
        <w:jc w:val="both"/>
        <w:rPr>
          <w:sz w:val="22"/>
          <w:szCs w:val="22"/>
          <w:lang w:val="pl-PL"/>
        </w:rPr>
      </w:pPr>
    </w:p>
    <w:p w:rsidR="00270AF5" w:rsidRPr="00270AF5" w:rsidRDefault="00270AF5" w:rsidP="00270AF5">
      <w:pPr>
        <w:spacing w:after="120"/>
        <w:jc w:val="both"/>
        <w:rPr>
          <w:sz w:val="22"/>
          <w:szCs w:val="22"/>
          <w:lang w:val="pl-PL"/>
        </w:rPr>
      </w:pPr>
      <w:r w:rsidRPr="00270AF5">
        <w:rPr>
          <w:sz w:val="22"/>
          <w:szCs w:val="22"/>
          <w:lang w:val="pl-PL"/>
        </w:rPr>
        <w:t>„brutto” ........................ PLN, (słownie: ...................................................................................................</w:t>
      </w:r>
    </w:p>
    <w:p w:rsidR="00270AF5" w:rsidRPr="00270AF5" w:rsidRDefault="00270AF5" w:rsidP="00270AF5">
      <w:pPr>
        <w:spacing w:after="120"/>
        <w:ind w:left="420"/>
        <w:jc w:val="both"/>
        <w:rPr>
          <w:sz w:val="22"/>
          <w:szCs w:val="22"/>
          <w:lang w:val="pl-PL"/>
        </w:rPr>
      </w:pPr>
    </w:p>
    <w:p w:rsidR="00270AF5" w:rsidRDefault="00270AF5" w:rsidP="00270AF5">
      <w:pPr>
        <w:spacing w:after="120"/>
        <w:jc w:val="both"/>
        <w:rPr>
          <w:sz w:val="22"/>
          <w:szCs w:val="22"/>
          <w:lang w:val="pl-PL"/>
        </w:rPr>
      </w:pPr>
      <w:r w:rsidRPr="00270AF5">
        <w:rPr>
          <w:sz w:val="22"/>
          <w:szCs w:val="22"/>
          <w:lang w:val="pl-PL"/>
        </w:rPr>
        <w:lastRenderedPageBreak/>
        <w:t>.................................................................................................... złotych).</w:t>
      </w:r>
    </w:p>
    <w:p w:rsidR="001E5A5D" w:rsidRDefault="001E5A5D" w:rsidP="001E5A5D">
      <w:pPr>
        <w:spacing w:before="60" w:after="60"/>
        <w:rPr>
          <w:b/>
          <w:sz w:val="22"/>
          <w:szCs w:val="22"/>
        </w:rPr>
      </w:pPr>
    </w:p>
    <w:p w:rsidR="001E5A5D" w:rsidRPr="00544913" w:rsidRDefault="001E5A5D" w:rsidP="001E5A5D">
      <w:pPr>
        <w:spacing w:before="60" w:after="60"/>
        <w:rPr>
          <w:b/>
          <w:color w:val="000000" w:themeColor="text1"/>
          <w:sz w:val="22"/>
          <w:szCs w:val="22"/>
        </w:rPr>
      </w:pPr>
      <w:r w:rsidRPr="001E5A5D">
        <w:rPr>
          <w:b/>
          <w:sz w:val="22"/>
          <w:szCs w:val="22"/>
        </w:rPr>
        <w:t>Udzielamy gwarancji</w:t>
      </w:r>
      <w:r w:rsidRPr="009566FE">
        <w:rPr>
          <w:sz w:val="22"/>
          <w:szCs w:val="22"/>
        </w:rPr>
        <w:t> na wymienione części na okres  ............. miesięcy</w:t>
      </w:r>
      <w:r w:rsidRPr="00270AF5">
        <w:rPr>
          <w:sz w:val="22"/>
          <w:szCs w:val="22"/>
          <w:lang w:val="pl-PL"/>
        </w:rPr>
        <w:t xml:space="preserve"> ** </w:t>
      </w:r>
    </w:p>
    <w:p w:rsidR="00544913" w:rsidRDefault="00544913" w:rsidP="00270AF5">
      <w:pPr>
        <w:spacing w:after="120"/>
        <w:jc w:val="both"/>
        <w:rPr>
          <w:sz w:val="22"/>
          <w:szCs w:val="22"/>
          <w:lang w:val="pl-PL"/>
        </w:rPr>
      </w:pPr>
    </w:p>
    <w:p w:rsidR="001E5A5D" w:rsidRPr="001E5A5D" w:rsidRDefault="001E5A5D" w:rsidP="001E5A5D">
      <w:pPr>
        <w:widowControl/>
        <w:suppressAutoHyphens w:val="0"/>
        <w:overflowPunct/>
        <w:autoSpaceDE/>
        <w:autoSpaceDN/>
        <w:adjustRightInd/>
        <w:jc w:val="both"/>
        <w:textAlignment w:val="auto"/>
        <w:rPr>
          <w:rFonts w:eastAsia="Calibri"/>
          <w:b/>
          <w:kern w:val="0"/>
          <w:sz w:val="22"/>
          <w:szCs w:val="22"/>
          <w:u w:val="single"/>
          <w:lang w:val="pl-PL" w:eastAsia="en-US"/>
        </w:rPr>
      </w:pPr>
      <w:r w:rsidRPr="001E5A5D">
        <w:rPr>
          <w:b/>
          <w:sz w:val="22"/>
          <w:szCs w:val="22"/>
          <w:u w:val="single"/>
        </w:rPr>
        <w:t xml:space="preserve">pakiet nr 3 –  </w:t>
      </w:r>
      <w:r w:rsidRPr="001E5A5D">
        <w:rPr>
          <w:b/>
          <w:bCs/>
          <w:kern w:val="0"/>
          <w:sz w:val="22"/>
          <w:szCs w:val="22"/>
          <w:u w:val="single"/>
          <w:lang w:val="pl-PL"/>
        </w:rPr>
        <w:t>Świadczenie usług serwisowych aparatury i sprzętu medycznego producenta B.BRAUN – fotele dializacyjne</w:t>
      </w:r>
      <w:r w:rsidRPr="001E5A5D">
        <w:rPr>
          <w:b/>
          <w:sz w:val="22"/>
          <w:szCs w:val="22"/>
          <w:u w:val="single"/>
        </w:rPr>
        <w:t xml:space="preserve"> w okresie 48 miesięcy, zgodnie z opisem przedmiotu zamówienia i wzorem umowy, za 1 r/h w kwocie</w:t>
      </w:r>
      <w:r w:rsidRPr="001E5A5D">
        <w:rPr>
          <w:sz w:val="22"/>
          <w:szCs w:val="22"/>
          <w:u w:val="single"/>
        </w:rPr>
        <w:t>:</w:t>
      </w:r>
    </w:p>
    <w:p w:rsidR="001E5A5D" w:rsidRPr="00270AF5" w:rsidRDefault="001E5A5D" w:rsidP="001E5A5D">
      <w:pPr>
        <w:pStyle w:val="Tekstpodstawowy"/>
        <w:widowControl/>
        <w:suppressAutoHyphens w:val="0"/>
        <w:spacing w:after="0"/>
        <w:jc w:val="both"/>
        <w:textAlignment w:val="auto"/>
        <w:rPr>
          <w:b/>
          <w:sz w:val="22"/>
          <w:szCs w:val="22"/>
        </w:rPr>
      </w:pPr>
    </w:p>
    <w:p w:rsidR="001E5A5D" w:rsidRPr="00270AF5" w:rsidRDefault="001E5A5D" w:rsidP="001E5A5D">
      <w:pPr>
        <w:spacing w:after="120"/>
        <w:jc w:val="both"/>
        <w:rPr>
          <w:sz w:val="22"/>
          <w:szCs w:val="22"/>
          <w:u w:val="single"/>
        </w:rPr>
      </w:pPr>
    </w:p>
    <w:p w:rsidR="001E5A5D" w:rsidRPr="00270AF5" w:rsidRDefault="001E5A5D" w:rsidP="001E5A5D">
      <w:pPr>
        <w:spacing w:after="120"/>
        <w:jc w:val="both"/>
        <w:rPr>
          <w:sz w:val="22"/>
          <w:szCs w:val="22"/>
          <w:lang w:val="pl-PL"/>
        </w:rPr>
      </w:pPr>
      <w:r w:rsidRPr="00270AF5">
        <w:rPr>
          <w:sz w:val="22"/>
          <w:szCs w:val="22"/>
          <w:lang w:val="pl-PL"/>
        </w:rPr>
        <w:t>„netto” ...................... PLN, (słownie: .....................................................................................................</w:t>
      </w:r>
    </w:p>
    <w:p w:rsidR="001E5A5D" w:rsidRPr="00270AF5" w:rsidRDefault="001E5A5D" w:rsidP="001E5A5D">
      <w:pPr>
        <w:spacing w:after="120"/>
        <w:ind w:left="420"/>
        <w:jc w:val="both"/>
        <w:rPr>
          <w:sz w:val="22"/>
          <w:szCs w:val="22"/>
          <w:lang w:val="pl-PL"/>
        </w:rPr>
      </w:pPr>
    </w:p>
    <w:p w:rsidR="001E5A5D" w:rsidRPr="00270AF5" w:rsidRDefault="001E5A5D" w:rsidP="001E5A5D">
      <w:pPr>
        <w:spacing w:after="120"/>
        <w:jc w:val="both"/>
        <w:rPr>
          <w:sz w:val="22"/>
          <w:szCs w:val="22"/>
          <w:lang w:val="pl-PL"/>
        </w:rPr>
      </w:pPr>
      <w:r w:rsidRPr="00270AF5">
        <w:rPr>
          <w:sz w:val="22"/>
          <w:szCs w:val="22"/>
          <w:lang w:val="pl-PL"/>
        </w:rPr>
        <w:t>................................................................................... złotych),</w:t>
      </w:r>
    </w:p>
    <w:p w:rsidR="001E5A5D" w:rsidRPr="00270AF5" w:rsidRDefault="001E5A5D" w:rsidP="001E5A5D">
      <w:pPr>
        <w:spacing w:after="120"/>
        <w:ind w:left="420"/>
        <w:jc w:val="both"/>
        <w:rPr>
          <w:sz w:val="22"/>
          <w:szCs w:val="22"/>
          <w:lang w:val="pl-PL"/>
        </w:rPr>
      </w:pPr>
    </w:p>
    <w:p w:rsidR="001E5A5D" w:rsidRPr="00270AF5" w:rsidRDefault="001E5A5D" w:rsidP="001E5A5D">
      <w:pPr>
        <w:spacing w:after="120"/>
        <w:jc w:val="both"/>
        <w:rPr>
          <w:sz w:val="22"/>
          <w:szCs w:val="22"/>
          <w:lang w:val="pl-PL"/>
        </w:rPr>
      </w:pPr>
      <w:r w:rsidRPr="00270AF5">
        <w:rPr>
          <w:sz w:val="22"/>
          <w:szCs w:val="22"/>
          <w:lang w:val="pl-PL"/>
        </w:rPr>
        <w:t>podatek VAT – …….. %: .................. PLN,</w:t>
      </w:r>
    </w:p>
    <w:p w:rsidR="001E5A5D" w:rsidRPr="00270AF5" w:rsidRDefault="001E5A5D" w:rsidP="001E5A5D">
      <w:pPr>
        <w:spacing w:after="120"/>
        <w:ind w:left="420"/>
        <w:jc w:val="both"/>
        <w:rPr>
          <w:sz w:val="22"/>
          <w:szCs w:val="22"/>
          <w:lang w:val="pl-PL"/>
        </w:rPr>
      </w:pPr>
    </w:p>
    <w:p w:rsidR="001E5A5D" w:rsidRPr="00270AF5" w:rsidRDefault="001E5A5D" w:rsidP="001E5A5D">
      <w:pPr>
        <w:spacing w:after="120"/>
        <w:jc w:val="both"/>
        <w:rPr>
          <w:sz w:val="22"/>
          <w:szCs w:val="22"/>
          <w:lang w:val="pl-PL"/>
        </w:rPr>
      </w:pPr>
      <w:r w:rsidRPr="00270AF5">
        <w:rPr>
          <w:sz w:val="22"/>
          <w:szCs w:val="22"/>
          <w:lang w:val="pl-PL"/>
        </w:rPr>
        <w:t>„brutto” ........................ PLN, (słownie: ...................................................................................................</w:t>
      </w:r>
    </w:p>
    <w:p w:rsidR="001E5A5D" w:rsidRPr="00270AF5" w:rsidRDefault="001E5A5D" w:rsidP="001E5A5D">
      <w:pPr>
        <w:spacing w:after="120"/>
        <w:ind w:left="420"/>
        <w:jc w:val="both"/>
        <w:rPr>
          <w:sz w:val="22"/>
          <w:szCs w:val="22"/>
          <w:lang w:val="pl-PL"/>
        </w:rPr>
      </w:pPr>
    </w:p>
    <w:p w:rsidR="001E5A5D" w:rsidRDefault="001E5A5D" w:rsidP="001E5A5D">
      <w:pPr>
        <w:spacing w:after="120"/>
        <w:jc w:val="both"/>
        <w:rPr>
          <w:sz w:val="22"/>
          <w:szCs w:val="22"/>
          <w:lang w:val="pl-PL"/>
        </w:rPr>
      </w:pPr>
      <w:r w:rsidRPr="00270AF5">
        <w:rPr>
          <w:sz w:val="22"/>
          <w:szCs w:val="22"/>
          <w:lang w:val="pl-PL"/>
        </w:rPr>
        <w:t>.................................................................................................... złotych).</w:t>
      </w:r>
    </w:p>
    <w:p w:rsidR="001E5A5D" w:rsidRDefault="001E5A5D" w:rsidP="001E5A5D">
      <w:pPr>
        <w:spacing w:before="60" w:after="60"/>
        <w:rPr>
          <w:b/>
          <w:sz w:val="22"/>
          <w:szCs w:val="22"/>
        </w:rPr>
      </w:pPr>
    </w:p>
    <w:p w:rsidR="001E5A5D" w:rsidRPr="00544913" w:rsidRDefault="001E5A5D" w:rsidP="001E5A5D">
      <w:pPr>
        <w:spacing w:before="60" w:after="60"/>
        <w:rPr>
          <w:b/>
          <w:color w:val="000000" w:themeColor="text1"/>
          <w:sz w:val="22"/>
          <w:szCs w:val="22"/>
        </w:rPr>
      </w:pPr>
      <w:r w:rsidRPr="001E5A5D">
        <w:rPr>
          <w:b/>
          <w:sz w:val="22"/>
          <w:szCs w:val="22"/>
        </w:rPr>
        <w:t>Udzielamy gwarancji</w:t>
      </w:r>
      <w:r w:rsidRPr="009566FE">
        <w:rPr>
          <w:sz w:val="22"/>
          <w:szCs w:val="22"/>
        </w:rPr>
        <w:t> na wymienione części na okres  ............. miesięcy</w:t>
      </w:r>
      <w:r w:rsidRPr="00270AF5">
        <w:rPr>
          <w:sz w:val="22"/>
          <w:szCs w:val="22"/>
          <w:lang w:val="pl-PL"/>
        </w:rPr>
        <w:t xml:space="preserve"> ** </w:t>
      </w:r>
    </w:p>
    <w:p w:rsidR="00544913" w:rsidRDefault="00544913" w:rsidP="00270AF5">
      <w:pPr>
        <w:spacing w:after="120"/>
        <w:jc w:val="both"/>
        <w:rPr>
          <w:sz w:val="22"/>
          <w:szCs w:val="22"/>
          <w:lang w:val="pl-PL"/>
        </w:rPr>
      </w:pPr>
    </w:p>
    <w:p w:rsidR="00544913" w:rsidRPr="00270AF5" w:rsidRDefault="00544913" w:rsidP="00270AF5">
      <w:pPr>
        <w:spacing w:after="120"/>
        <w:jc w:val="both"/>
        <w:rPr>
          <w:sz w:val="22"/>
          <w:szCs w:val="22"/>
          <w:lang w:val="pl-PL"/>
        </w:rPr>
      </w:pPr>
    </w:p>
    <w:p w:rsidR="00270AF5" w:rsidRPr="00270AF5" w:rsidRDefault="00270AF5" w:rsidP="00270AF5">
      <w:pPr>
        <w:spacing w:before="60" w:after="60"/>
        <w:rPr>
          <w:b/>
          <w:sz w:val="22"/>
          <w:szCs w:val="22"/>
        </w:rPr>
      </w:pPr>
    </w:p>
    <w:p w:rsidR="00270AF5" w:rsidRPr="00F353AD" w:rsidRDefault="00F353AD" w:rsidP="00F353AD">
      <w:pPr>
        <w:widowControl/>
        <w:suppressAutoHyphens w:val="0"/>
        <w:spacing w:after="120"/>
        <w:rPr>
          <w:sz w:val="22"/>
          <w:szCs w:val="22"/>
          <w:lang w:val="pl-PL"/>
        </w:rPr>
      </w:pPr>
      <w:r w:rsidRPr="00F353AD">
        <w:rPr>
          <w:sz w:val="22"/>
          <w:szCs w:val="22"/>
          <w:lang w:val="pl-PL"/>
        </w:rPr>
        <w:t xml:space="preserve">Załączniki do oferty </w:t>
      </w:r>
      <w:r w:rsidR="00270AF5">
        <w:rPr>
          <w:sz w:val="22"/>
          <w:szCs w:val="22"/>
          <w:lang w:val="pl-PL"/>
        </w:rPr>
        <w:t>(zgodnie z SWZ dla Wykonawców):</w:t>
      </w:r>
    </w:p>
    <w:p w:rsidR="00F353AD" w:rsidRPr="00F353AD" w:rsidRDefault="00F353AD" w:rsidP="001E4E40">
      <w:pPr>
        <w:widowControl/>
        <w:numPr>
          <w:ilvl w:val="0"/>
          <w:numId w:val="4"/>
        </w:numPr>
        <w:suppressAutoHyphens w:val="0"/>
        <w:jc w:val="both"/>
        <w:rPr>
          <w:sz w:val="22"/>
          <w:szCs w:val="22"/>
          <w:lang w:val="pl-PL"/>
        </w:rPr>
      </w:pPr>
      <w:r w:rsidRPr="00F353AD">
        <w:rPr>
          <w:sz w:val="22"/>
          <w:szCs w:val="22"/>
          <w:lang w:val="pl-PL"/>
        </w:rPr>
        <w:t>..............................................................................................................................</w:t>
      </w:r>
    </w:p>
    <w:p w:rsidR="00F353AD" w:rsidRPr="00F353AD" w:rsidRDefault="00F353AD" w:rsidP="001E4E40">
      <w:pPr>
        <w:widowControl/>
        <w:numPr>
          <w:ilvl w:val="0"/>
          <w:numId w:val="4"/>
        </w:numPr>
        <w:suppressAutoHyphens w:val="0"/>
        <w:jc w:val="both"/>
        <w:rPr>
          <w:sz w:val="22"/>
          <w:szCs w:val="22"/>
          <w:lang w:val="pl-PL"/>
        </w:rPr>
      </w:pPr>
      <w:r w:rsidRPr="00F353AD">
        <w:rPr>
          <w:sz w:val="22"/>
          <w:szCs w:val="22"/>
          <w:lang w:val="pl-PL"/>
        </w:rPr>
        <w:t>..............................................................................................................................</w:t>
      </w:r>
    </w:p>
    <w:p w:rsidR="00F353AD" w:rsidRPr="00F353AD" w:rsidRDefault="00F353AD" w:rsidP="001E4E40">
      <w:pPr>
        <w:widowControl/>
        <w:numPr>
          <w:ilvl w:val="0"/>
          <w:numId w:val="4"/>
        </w:numPr>
        <w:suppressAutoHyphens w:val="0"/>
        <w:jc w:val="both"/>
        <w:rPr>
          <w:sz w:val="22"/>
          <w:szCs w:val="22"/>
          <w:lang w:val="pl-PL"/>
        </w:rPr>
      </w:pPr>
      <w:r w:rsidRPr="00F353AD">
        <w:rPr>
          <w:sz w:val="22"/>
          <w:szCs w:val="22"/>
          <w:lang w:val="pl-PL"/>
        </w:rPr>
        <w:t>..............................................................................................................................</w:t>
      </w:r>
    </w:p>
    <w:p w:rsidR="00F353AD" w:rsidRPr="00F353AD" w:rsidRDefault="00F353AD" w:rsidP="00F353AD">
      <w:pPr>
        <w:widowControl/>
        <w:suppressAutoHyphens w:val="0"/>
        <w:ind w:left="420"/>
        <w:jc w:val="both"/>
        <w:rPr>
          <w:sz w:val="22"/>
          <w:szCs w:val="22"/>
          <w:lang w:val="pl-PL"/>
        </w:rPr>
      </w:pPr>
    </w:p>
    <w:p w:rsidR="00F353AD" w:rsidRPr="00F353AD" w:rsidRDefault="00F353AD" w:rsidP="00F353AD">
      <w:pPr>
        <w:widowControl/>
        <w:tabs>
          <w:tab w:val="left" w:pos="3705"/>
        </w:tabs>
        <w:suppressAutoHyphens w:val="0"/>
        <w:spacing w:after="120"/>
        <w:ind w:left="283"/>
        <w:rPr>
          <w:sz w:val="22"/>
          <w:szCs w:val="22"/>
          <w:lang w:val="pl-PL"/>
        </w:rPr>
      </w:pPr>
      <w:r w:rsidRPr="00F353AD">
        <w:rPr>
          <w:sz w:val="22"/>
          <w:szCs w:val="22"/>
          <w:lang w:val="pl-PL"/>
        </w:rPr>
        <w:t xml:space="preserve"> (rozszerzyć zgodnie z wymaganiami)</w:t>
      </w:r>
      <w:r w:rsidRPr="00F353AD">
        <w:rPr>
          <w:sz w:val="22"/>
          <w:szCs w:val="22"/>
          <w:lang w:val="pl-PL"/>
        </w:rPr>
        <w:tab/>
      </w:r>
    </w:p>
    <w:p w:rsidR="00F353AD" w:rsidRPr="00270AF5" w:rsidRDefault="00F353AD" w:rsidP="00270AF5">
      <w:pPr>
        <w:widowControl/>
        <w:suppressAutoHyphens w:val="0"/>
        <w:spacing w:after="120"/>
        <w:ind w:left="4956"/>
        <w:rPr>
          <w:sz w:val="22"/>
          <w:szCs w:val="22"/>
          <w:lang w:val="pl-PL"/>
        </w:rPr>
      </w:pPr>
      <w:r w:rsidRPr="00F353AD">
        <w:rPr>
          <w:sz w:val="22"/>
          <w:szCs w:val="22"/>
          <w:lang w:val="pl-PL"/>
        </w:rPr>
        <w:t xml:space="preserve">              .................................................................  </w:t>
      </w:r>
      <w:r w:rsidR="009A3332">
        <w:rPr>
          <w:sz w:val="22"/>
          <w:szCs w:val="22"/>
          <w:lang w:val="pl-PL"/>
        </w:rPr>
        <w:t xml:space="preserve">                      (P</w:t>
      </w:r>
      <w:r w:rsidRPr="00F353AD">
        <w:rPr>
          <w:sz w:val="22"/>
          <w:szCs w:val="22"/>
          <w:lang w:val="pl-PL"/>
        </w:rPr>
        <w:t xml:space="preserve">odpis Wykonawcy lub osób                         </w:t>
      </w:r>
      <w:r w:rsidR="00270AF5">
        <w:rPr>
          <w:sz w:val="22"/>
          <w:szCs w:val="22"/>
          <w:lang w:val="pl-PL"/>
        </w:rPr>
        <w:t xml:space="preserve"> upoważnionych przez Wykonawcę)</w:t>
      </w:r>
    </w:p>
    <w:p w:rsidR="00F353AD" w:rsidRDefault="00270AF5" w:rsidP="00F353AD">
      <w:pPr>
        <w:widowControl/>
        <w:spacing w:before="280" w:after="280" w:line="360" w:lineRule="auto"/>
        <w:rPr>
          <w:color w:val="000000"/>
          <w:sz w:val="20"/>
          <w:lang w:val="pl-PL"/>
        </w:rPr>
      </w:pPr>
      <w:r>
        <w:rPr>
          <w:color w:val="000000"/>
          <w:sz w:val="20"/>
          <w:lang w:val="pl-PL"/>
        </w:rPr>
        <w:t>_______________</w:t>
      </w:r>
      <w:r w:rsidR="00F353AD" w:rsidRPr="00F353AD">
        <w:rPr>
          <w:color w:val="000000"/>
          <w:sz w:val="20"/>
          <w:lang w:val="pl-PL"/>
        </w:rPr>
        <w:t>__________</w:t>
      </w:r>
    </w:p>
    <w:p w:rsidR="008F33D4" w:rsidRDefault="008F33D4" w:rsidP="008F33D4">
      <w:pPr>
        <w:widowControl/>
        <w:rPr>
          <w:rFonts w:eastAsia="Calibri"/>
          <w:b/>
          <w:i/>
          <w:color w:val="000000"/>
          <w:kern w:val="0"/>
          <w:sz w:val="18"/>
          <w:szCs w:val="18"/>
          <w:lang w:val="pl-PL" w:eastAsia="en-US"/>
        </w:rPr>
      </w:pPr>
      <w:r>
        <w:rPr>
          <w:rFonts w:eastAsia="Calibri"/>
          <w:i/>
          <w:color w:val="000000"/>
          <w:kern w:val="0"/>
          <w:sz w:val="18"/>
          <w:szCs w:val="18"/>
          <w:vertAlign w:val="superscript"/>
          <w:lang w:val="pl-PL" w:eastAsia="en-US"/>
        </w:rPr>
        <w:t xml:space="preserve">1) </w:t>
      </w:r>
      <w:r w:rsidRPr="00BE532D">
        <w:rPr>
          <w:rFonts w:eastAsia="Calibri"/>
          <w:b/>
          <w:i/>
          <w:color w:val="000000"/>
          <w:kern w:val="0"/>
          <w:sz w:val="18"/>
          <w:szCs w:val="18"/>
          <w:lang w:val="pl-PL" w:eastAsia="en-US"/>
        </w:rPr>
        <w:t xml:space="preserve">Mikroprzedsiębiorstwo </w:t>
      </w:r>
      <w:r>
        <w:rPr>
          <w:rFonts w:eastAsia="Calibri"/>
          <w:i/>
          <w:color w:val="000000"/>
          <w:kern w:val="0"/>
          <w:sz w:val="18"/>
          <w:szCs w:val="18"/>
          <w:lang w:val="pl-PL" w:eastAsia="en-US"/>
        </w:rPr>
        <w:t xml:space="preserve">– przedsiębiorstwo, które zatrudnia </w:t>
      </w:r>
      <w:r w:rsidRPr="00BE532D">
        <w:rPr>
          <w:rFonts w:eastAsia="Calibri"/>
          <w:b/>
          <w:i/>
          <w:color w:val="000000"/>
          <w:kern w:val="0"/>
          <w:sz w:val="18"/>
          <w:szCs w:val="18"/>
          <w:lang w:val="pl-PL" w:eastAsia="en-US"/>
        </w:rPr>
        <w:t>mniej niż 10 osób</w:t>
      </w:r>
      <w:r>
        <w:rPr>
          <w:rFonts w:eastAsia="Calibri"/>
          <w:i/>
          <w:color w:val="000000"/>
          <w:kern w:val="0"/>
          <w:sz w:val="18"/>
          <w:szCs w:val="18"/>
          <w:lang w:val="pl-PL" w:eastAsia="en-US"/>
        </w:rPr>
        <w:t xml:space="preserve"> i którego roczny obrót lub roczna suma bilansowa </w:t>
      </w:r>
      <w:r w:rsidRPr="001A66E9">
        <w:rPr>
          <w:rFonts w:eastAsia="Calibri"/>
          <w:b/>
          <w:i/>
          <w:color w:val="000000"/>
          <w:kern w:val="0"/>
          <w:sz w:val="18"/>
          <w:szCs w:val="18"/>
          <w:lang w:val="pl-PL" w:eastAsia="en-US"/>
        </w:rPr>
        <w:t>nie przekracza 2 milionów EUR.</w:t>
      </w:r>
    </w:p>
    <w:p w:rsidR="008F33D4" w:rsidRDefault="008F33D4" w:rsidP="008F33D4">
      <w:pPr>
        <w:widowControl/>
        <w:rPr>
          <w:rFonts w:eastAsia="Calibri"/>
          <w:b/>
          <w:i/>
          <w:color w:val="000000"/>
          <w:kern w:val="0"/>
          <w:sz w:val="18"/>
          <w:szCs w:val="18"/>
          <w:lang w:val="pl-PL" w:eastAsia="en-US"/>
        </w:rPr>
      </w:pPr>
      <w:r>
        <w:rPr>
          <w:rFonts w:eastAsia="Calibri"/>
          <w:b/>
          <w:i/>
          <w:color w:val="000000"/>
          <w:kern w:val="0"/>
          <w:sz w:val="18"/>
          <w:szCs w:val="18"/>
          <w:lang w:val="pl-PL" w:eastAsia="en-US"/>
        </w:rPr>
        <w:t xml:space="preserve">Małe przedsiębiorstwo </w:t>
      </w:r>
      <w:r>
        <w:rPr>
          <w:rFonts w:eastAsia="Calibri"/>
          <w:i/>
          <w:color w:val="000000"/>
          <w:kern w:val="0"/>
          <w:sz w:val="18"/>
          <w:szCs w:val="18"/>
          <w:lang w:val="pl-PL" w:eastAsia="en-US"/>
        </w:rPr>
        <w:t xml:space="preserve">- przedsiębiorstwo, które zatrudnia </w:t>
      </w:r>
      <w:r w:rsidRPr="00BE532D">
        <w:rPr>
          <w:rFonts w:eastAsia="Calibri"/>
          <w:b/>
          <w:i/>
          <w:color w:val="000000"/>
          <w:kern w:val="0"/>
          <w:sz w:val="18"/>
          <w:szCs w:val="18"/>
          <w:lang w:val="pl-PL" w:eastAsia="en-US"/>
        </w:rPr>
        <w:t>mniej niż</w:t>
      </w:r>
      <w:r>
        <w:rPr>
          <w:rFonts w:eastAsia="Calibri"/>
          <w:b/>
          <w:i/>
          <w:color w:val="000000"/>
          <w:kern w:val="0"/>
          <w:sz w:val="18"/>
          <w:szCs w:val="18"/>
          <w:lang w:val="pl-PL" w:eastAsia="en-US"/>
        </w:rPr>
        <w:t xml:space="preserve"> 50</w:t>
      </w:r>
      <w:r w:rsidRPr="00BE532D">
        <w:rPr>
          <w:rFonts w:eastAsia="Calibri"/>
          <w:b/>
          <w:i/>
          <w:color w:val="000000"/>
          <w:kern w:val="0"/>
          <w:sz w:val="18"/>
          <w:szCs w:val="18"/>
          <w:lang w:val="pl-PL" w:eastAsia="en-US"/>
        </w:rPr>
        <w:t xml:space="preserve"> osób</w:t>
      </w:r>
      <w:r>
        <w:rPr>
          <w:rFonts w:eastAsia="Calibri"/>
          <w:i/>
          <w:color w:val="000000"/>
          <w:kern w:val="0"/>
          <w:sz w:val="18"/>
          <w:szCs w:val="18"/>
          <w:lang w:val="pl-PL" w:eastAsia="en-US"/>
        </w:rPr>
        <w:t xml:space="preserve"> i którego roczny obrót lub roczna suma bilansowa </w:t>
      </w:r>
      <w:r w:rsidRPr="001A66E9">
        <w:rPr>
          <w:rFonts w:eastAsia="Calibri"/>
          <w:b/>
          <w:i/>
          <w:color w:val="000000"/>
          <w:kern w:val="0"/>
          <w:sz w:val="18"/>
          <w:szCs w:val="18"/>
          <w:lang w:val="pl-PL" w:eastAsia="en-US"/>
        </w:rPr>
        <w:t xml:space="preserve">nie przekracza </w:t>
      </w:r>
      <w:r>
        <w:rPr>
          <w:rFonts w:eastAsia="Calibri"/>
          <w:b/>
          <w:i/>
          <w:color w:val="000000"/>
          <w:kern w:val="0"/>
          <w:sz w:val="18"/>
          <w:szCs w:val="18"/>
          <w:lang w:val="pl-PL" w:eastAsia="en-US"/>
        </w:rPr>
        <w:t>10</w:t>
      </w:r>
      <w:r w:rsidRPr="001A66E9">
        <w:rPr>
          <w:rFonts w:eastAsia="Calibri"/>
          <w:b/>
          <w:i/>
          <w:color w:val="000000"/>
          <w:kern w:val="0"/>
          <w:sz w:val="18"/>
          <w:szCs w:val="18"/>
          <w:lang w:val="pl-PL" w:eastAsia="en-US"/>
        </w:rPr>
        <w:t xml:space="preserve"> milionów EUR.</w:t>
      </w:r>
    </w:p>
    <w:p w:rsidR="008F33D4" w:rsidRPr="008F33D4" w:rsidRDefault="008F33D4" w:rsidP="008F33D4">
      <w:pPr>
        <w:widowControl/>
        <w:rPr>
          <w:rFonts w:eastAsia="Calibri"/>
          <w:i/>
          <w:color w:val="000000"/>
          <w:kern w:val="0"/>
          <w:sz w:val="18"/>
          <w:szCs w:val="18"/>
          <w:lang w:val="pl-PL" w:eastAsia="en-US"/>
        </w:rPr>
      </w:pPr>
      <w:r>
        <w:rPr>
          <w:rFonts w:eastAsia="Calibri"/>
          <w:b/>
          <w:i/>
          <w:color w:val="000000"/>
          <w:kern w:val="0"/>
          <w:sz w:val="18"/>
          <w:szCs w:val="18"/>
          <w:lang w:val="pl-PL" w:eastAsia="en-US"/>
        </w:rPr>
        <w:t xml:space="preserve">Średnie przedsiębiorstwo – </w:t>
      </w:r>
      <w:r>
        <w:rPr>
          <w:rFonts w:eastAsia="Calibri"/>
          <w:i/>
          <w:color w:val="000000"/>
          <w:kern w:val="0"/>
          <w:sz w:val="18"/>
          <w:szCs w:val="18"/>
          <w:lang w:val="pl-PL" w:eastAsia="en-US"/>
        </w:rPr>
        <w:t xml:space="preserve">przedsiębiorstwa, które nie są mikroprzedsiębiorstwami ani małymi przedsiębiorstwami i które zatrudniają </w:t>
      </w:r>
      <w:r w:rsidRPr="00BE532D">
        <w:rPr>
          <w:rFonts w:eastAsia="Calibri"/>
          <w:b/>
          <w:i/>
          <w:color w:val="000000"/>
          <w:kern w:val="0"/>
          <w:sz w:val="18"/>
          <w:szCs w:val="18"/>
          <w:lang w:val="pl-PL" w:eastAsia="en-US"/>
        </w:rPr>
        <w:t>mniej niż</w:t>
      </w:r>
      <w:r>
        <w:rPr>
          <w:rFonts w:eastAsia="Calibri"/>
          <w:b/>
          <w:i/>
          <w:color w:val="000000"/>
          <w:kern w:val="0"/>
          <w:sz w:val="18"/>
          <w:szCs w:val="18"/>
          <w:lang w:val="pl-PL" w:eastAsia="en-US"/>
        </w:rPr>
        <w:t xml:space="preserve"> 250</w:t>
      </w:r>
      <w:r w:rsidRPr="00BE532D">
        <w:rPr>
          <w:rFonts w:eastAsia="Calibri"/>
          <w:b/>
          <w:i/>
          <w:color w:val="000000"/>
          <w:kern w:val="0"/>
          <w:sz w:val="18"/>
          <w:szCs w:val="18"/>
          <w:lang w:val="pl-PL" w:eastAsia="en-US"/>
        </w:rPr>
        <w:t xml:space="preserve"> osób</w:t>
      </w:r>
      <w:r>
        <w:rPr>
          <w:rFonts w:eastAsia="Calibri"/>
          <w:i/>
          <w:color w:val="000000"/>
          <w:kern w:val="0"/>
          <w:sz w:val="18"/>
          <w:szCs w:val="18"/>
          <w:lang w:val="pl-PL" w:eastAsia="en-US"/>
        </w:rPr>
        <w:t xml:space="preserve"> i których roczny obrót </w:t>
      </w:r>
      <w:r w:rsidRPr="001A66E9">
        <w:rPr>
          <w:rFonts w:eastAsia="Calibri"/>
          <w:b/>
          <w:i/>
          <w:color w:val="000000"/>
          <w:kern w:val="0"/>
          <w:sz w:val="18"/>
          <w:szCs w:val="18"/>
          <w:lang w:val="pl-PL" w:eastAsia="en-US"/>
        </w:rPr>
        <w:t xml:space="preserve">nie przekracza </w:t>
      </w:r>
      <w:r>
        <w:rPr>
          <w:rFonts w:eastAsia="Calibri"/>
          <w:b/>
          <w:i/>
          <w:color w:val="000000"/>
          <w:kern w:val="0"/>
          <w:sz w:val="18"/>
          <w:szCs w:val="18"/>
          <w:lang w:val="pl-PL" w:eastAsia="en-US"/>
        </w:rPr>
        <w:t>50</w:t>
      </w:r>
      <w:r w:rsidRPr="001A66E9">
        <w:rPr>
          <w:rFonts w:eastAsia="Calibri"/>
          <w:b/>
          <w:i/>
          <w:color w:val="000000"/>
          <w:kern w:val="0"/>
          <w:sz w:val="18"/>
          <w:szCs w:val="18"/>
          <w:lang w:val="pl-PL" w:eastAsia="en-US"/>
        </w:rPr>
        <w:t xml:space="preserve"> milionów EUR</w:t>
      </w:r>
      <w:r>
        <w:rPr>
          <w:rFonts w:eastAsia="Calibri"/>
          <w:b/>
          <w:i/>
          <w:color w:val="000000"/>
          <w:kern w:val="0"/>
          <w:sz w:val="18"/>
          <w:szCs w:val="18"/>
          <w:lang w:val="pl-PL" w:eastAsia="en-US"/>
        </w:rPr>
        <w:t xml:space="preserve"> </w:t>
      </w:r>
      <w:r w:rsidRPr="001A66E9">
        <w:rPr>
          <w:rFonts w:eastAsia="Calibri"/>
          <w:i/>
          <w:color w:val="000000"/>
          <w:kern w:val="0"/>
          <w:sz w:val="18"/>
          <w:szCs w:val="18"/>
          <w:lang w:val="pl-PL" w:eastAsia="en-US"/>
        </w:rPr>
        <w:t>lub roczna suma bilansowa</w:t>
      </w:r>
      <w:r>
        <w:rPr>
          <w:rFonts w:eastAsia="Calibri"/>
          <w:b/>
          <w:i/>
          <w:color w:val="000000"/>
          <w:kern w:val="0"/>
          <w:sz w:val="18"/>
          <w:szCs w:val="18"/>
          <w:lang w:val="pl-PL" w:eastAsia="en-US"/>
        </w:rPr>
        <w:t xml:space="preserve"> nie przekracza 43 milionów EUR.</w:t>
      </w:r>
    </w:p>
    <w:p w:rsidR="00F353AD" w:rsidRPr="00F353AD" w:rsidRDefault="008F33D4" w:rsidP="008F33D4">
      <w:pPr>
        <w:widowControl/>
        <w:suppressAutoHyphens w:val="0"/>
        <w:overflowPunct/>
        <w:autoSpaceDE/>
        <w:autoSpaceDN/>
        <w:adjustRightInd/>
        <w:jc w:val="both"/>
        <w:textAlignment w:val="auto"/>
        <w:rPr>
          <w:rFonts w:eastAsia="Calibri"/>
          <w:kern w:val="0"/>
          <w:sz w:val="16"/>
          <w:szCs w:val="16"/>
          <w:lang w:val="pl-PL" w:eastAsia="en-US"/>
        </w:rPr>
      </w:pPr>
      <w:r>
        <w:rPr>
          <w:rFonts w:eastAsia="Calibri"/>
          <w:color w:val="000000"/>
          <w:kern w:val="0"/>
          <w:sz w:val="20"/>
          <w:vertAlign w:val="superscript"/>
          <w:lang w:val="pl-PL" w:eastAsia="en-US"/>
        </w:rPr>
        <w:t>2</w:t>
      </w:r>
      <w:r w:rsidR="00F353AD" w:rsidRPr="00F353AD">
        <w:rPr>
          <w:rFonts w:eastAsia="Calibri"/>
          <w:color w:val="000000"/>
          <w:kern w:val="0"/>
          <w:sz w:val="20"/>
          <w:vertAlign w:val="superscript"/>
          <w:lang w:val="pl-PL" w:eastAsia="en-US"/>
        </w:rPr>
        <w:t xml:space="preserve">) </w:t>
      </w:r>
      <w:r w:rsidR="00F353AD" w:rsidRPr="00F353AD">
        <w:rPr>
          <w:rFonts w:eastAsia="Calibri"/>
          <w:kern w:val="0"/>
          <w:sz w:val="16"/>
          <w:szCs w:val="16"/>
          <w:lang w:val="pl-PL"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353AD" w:rsidRDefault="00F353AD" w:rsidP="008F33D4">
      <w:pPr>
        <w:widowControl/>
        <w:jc w:val="both"/>
        <w:rPr>
          <w:i/>
          <w:sz w:val="16"/>
          <w:szCs w:val="16"/>
          <w:lang w:val="pl-PL"/>
        </w:rPr>
      </w:pPr>
      <w:r w:rsidRPr="00F353AD">
        <w:rPr>
          <w:i/>
          <w:color w:val="000000"/>
          <w:sz w:val="16"/>
          <w:szCs w:val="16"/>
          <w:lang w:val="pl-PL"/>
        </w:rPr>
        <w:t xml:space="preserve">     * W przypadku gdy Wykonawca </w:t>
      </w:r>
      <w:r w:rsidRPr="00F353AD">
        <w:rPr>
          <w:i/>
          <w:sz w:val="16"/>
          <w:szCs w:val="16"/>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E5A5D" w:rsidRDefault="001E5A5D" w:rsidP="001E5A5D">
      <w:pPr>
        <w:rPr>
          <w:i/>
          <w:sz w:val="22"/>
          <w:szCs w:val="22"/>
          <w:lang w:val="pl-PL"/>
        </w:rPr>
      </w:pPr>
    </w:p>
    <w:p w:rsidR="001E5A5D" w:rsidRPr="001E5A5D" w:rsidRDefault="00F353AD" w:rsidP="001E5A5D">
      <w:pPr>
        <w:rPr>
          <w:i/>
          <w:sz w:val="16"/>
          <w:szCs w:val="16"/>
        </w:rPr>
      </w:pPr>
      <w:r w:rsidRPr="00F353AD">
        <w:rPr>
          <w:i/>
          <w:sz w:val="22"/>
          <w:szCs w:val="22"/>
          <w:lang w:val="pl-PL"/>
        </w:rPr>
        <w:t xml:space="preserve">  </w:t>
      </w:r>
      <w:r w:rsidRPr="00F353AD">
        <w:rPr>
          <w:i/>
          <w:color w:val="000000"/>
          <w:sz w:val="16"/>
          <w:szCs w:val="16"/>
          <w:lang w:val="pl-PL"/>
        </w:rPr>
        <w:t xml:space="preserve">* * </w:t>
      </w:r>
      <w:r w:rsidR="001E5A5D" w:rsidRPr="001E5A5D">
        <w:rPr>
          <w:i/>
          <w:sz w:val="16"/>
          <w:szCs w:val="16"/>
        </w:rPr>
        <w:t>minimalny termin gwarancji  – 6 miesięcy</w:t>
      </w:r>
    </w:p>
    <w:p w:rsidR="00673D14" w:rsidRDefault="00673D14" w:rsidP="007618B8">
      <w:pPr>
        <w:overflowPunct/>
        <w:autoSpaceDE/>
        <w:autoSpaceDN/>
        <w:adjustRightInd/>
        <w:textAlignment w:val="auto"/>
        <w:rPr>
          <w:rFonts w:eastAsia="Arial Unicode MS" w:cs="Arial Unicode MS"/>
          <w:i/>
          <w:kern w:val="2"/>
          <w:sz w:val="22"/>
          <w:szCs w:val="22"/>
          <w:lang w:val="pl-PL" w:eastAsia="hi-IN" w:bidi="hi-IN"/>
        </w:rPr>
      </w:pPr>
    </w:p>
    <w:p w:rsidR="00673D14" w:rsidRDefault="00673D14" w:rsidP="007618B8">
      <w:pPr>
        <w:overflowPunct/>
        <w:autoSpaceDE/>
        <w:autoSpaceDN/>
        <w:adjustRightInd/>
        <w:textAlignment w:val="auto"/>
        <w:rPr>
          <w:rFonts w:eastAsia="Arial Unicode MS" w:cs="Arial Unicode MS"/>
          <w:i/>
          <w:kern w:val="2"/>
          <w:sz w:val="22"/>
          <w:szCs w:val="22"/>
          <w:lang w:val="pl-PL" w:eastAsia="hi-IN" w:bidi="hi-IN"/>
        </w:rPr>
      </w:pPr>
    </w:p>
    <w:p w:rsidR="007618B8" w:rsidRPr="00F5300E" w:rsidRDefault="00A168A2" w:rsidP="00F5300E">
      <w:r>
        <w:rPr>
          <w:b/>
        </w:rPr>
        <w:t xml:space="preserve"> </w:t>
      </w:r>
    </w:p>
    <w:p w:rsidR="007618B8" w:rsidRDefault="007618B8" w:rsidP="0026247F">
      <w:pPr>
        <w:overflowPunct/>
        <w:autoSpaceDE/>
        <w:autoSpaceDN/>
        <w:adjustRightInd/>
        <w:textAlignment w:val="auto"/>
        <w:rPr>
          <w:rFonts w:eastAsia="Arial Unicode MS" w:cs="Arial Unicode MS"/>
          <w:i/>
          <w:kern w:val="2"/>
          <w:sz w:val="22"/>
          <w:szCs w:val="22"/>
          <w:lang w:val="pl-PL" w:eastAsia="hi-IN" w:bidi="hi-IN"/>
        </w:rPr>
      </w:pPr>
    </w:p>
    <w:p w:rsidR="0026247F" w:rsidRPr="0026247F" w:rsidRDefault="0026247F" w:rsidP="0026247F">
      <w:pPr>
        <w:overflowPunct/>
        <w:autoSpaceDE/>
        <w:autoSpaceDN/>
        <w:adjustRightInd/>
        <w:textAlignment w:val="auto"/>
        <w:rPr>
          <w:rFonts w:eastAsia="Arial Unicode MS" w:cs="Arial Unicode MS"/>
          <w:kern w:val="2"/>
          <w:szCs w:val="24"/>
          <w:lang w:val="pl-PL" w:eastAsia="hi-IN" w:bidi="hi-IN"/>
        </w:rPr>
      </w:pPr>
      <w:r w:rsidRPr="0026247F">
        <w:rPr>
          <w:rFonts w:eastAsia="Arial Unicode MS" w:cs="Arial Unicode MS"/>
          <w:i/>
          <w:kern w:val="2"/>
          <w:sz w:val="22"/>
          <w:szCs w:val="22"/>
          <w:lang w:val="pl-PL" w:eastAsia="hi-IN" w:bidi="hi-IN"/>
        </w:rPr>
        <w:t xml:space="preserve">Załącznik nr </w:t>
      </w:r>
      <w:r w:rsidR="00E00A7F">
        <w:rPr>
          <w:rFonts w:eastAsia="Arial Unicode MS" w:cs="Arial Unicode MS"/>
          <w:i/>
          <w:kern w:val="2"/>
          <w:sz w:val="22"/>
          <w:szCs w:val="22"/>
          <w:lang w:val="pl-PL" w:eastAsia="hi-IN" w:bidi="hi-IN"/>
        </w:rPr>
        <w:t>4</w:t>
      </w:r>
      <w:r w:rsidRPr="0026247F">
        <w:rPr>
          <w:rFonts w:eastAsia="Arial Unicode MS" w:cs="Arial Unicode MS"/>
          <w:i/>
          <w:kern w:val="2"/>
          <w:sz w:val="22"/>
          <w:szCs w:val="22"/>
          <w:lang w:val="pl-PL" w:eastAsia="hi-IN" w:bidi="hi-IN"/>
        </w:rPr>
        <w:t xml:space="preserve">  do SWZ </w:t>
      </w:r>
    </w:p>
    <w:p w:rsidR="0026247F" w:rsidRPr="0026247F"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rsidR="0026247F" w:rsidRPr="0026247F"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26247F">
        <w:rPr>
          <w:rFonts w:ascii="Arial" w:eastAsia="Calibri" w:hAnsi="Arial" w:cs="Arial"/>
          <w:b/>
          <w:caps/>
          <w:kern w:val="0"/>
          <w:sz w:val="20"/>
          <w:lang w:val="pl-PL" w:eastAsia="en-GB"/>
        </w:rPr>
        <w:t>Standardowy formularz jednolitego europejskiego dokumentu zamówienia</w:t>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Część I: Informacje dotyczące postępowania o udzielenie zamówienia oraz instytucji zamawiającej lub podmiotu zamawiającego</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26247F">
        <w:rPr>
          <w:rFonts w:ascii="Arial" w:eastAsia="Arial Unicode MS" w:hAnsi="Arial" w:cs="Arial"/>
          <w:b/>
          <w:i/>
          <w:kern w:val="2"/>
          <w:sz w:val="20"/>
          <w:vertAlign w:val="superscript"/>
          <w:lang w:val="pl-PL" w:eastAsia="hi-IN" w:bidi="hi-IN"/>
        </w:rPr>
        <w:footnoteReference w:id="1"/>
      </w:r>
      <w:r w:rsidRPr="0026247F">
        <w:rPr>
          <w:rFonts w:ascii="Arial" w:eastAsia="Arial Unicode MS" w:hAnsi="Arial" w:cs="Arial"/>
          <w:b/>
          <w:i/>
          <w:kern w:val="2"/>
          <w:sz w:val="20"/>
          <w:lang w:val="pl-PL" w:eastAsia="hi-IN" w:bidi="hi-IN"/>
        </w:rPr>
        <w:t>.</w:t>
      </w:r>
      <w:r w:rsidRPr="0026247F">
        <w:rPr>
          <w:rFonts w:ascii="Arial" w:eastAsia="Arial Unicode MS" w:hAnsi="Arial" w:cs="Arial"/>
          <w:b/>
          <w:kern w:val="2"/>
          <w:sz w:val="20"/>
          <w:lang w:val="pl-PL" w:eastAsia="hi-IN" w:bidi="hi-IN"/>
        </w:rPr>
        <w:t>Adres publikacyjny stosownego ogłoszenia</w:t>
      </w:r>
      <w:r w:rsidRPr="0026247F">
        <w:rPr>
          <w:rFonts w:ascii="Arial" w:eastAsia="Arial Unicode MS" w:hAnsi="Arial" w:cs="Arial"/>
          <w:b/>
          <w:i/>
          <w:kern w:val="2"/>
          <w:sz w:val="20"/>
          <w:vertAlign w:val="superscript"/>
          <w:lang w:val="pl-PL" w:eastAsia="hi-IN" w:bidi="hi-IN"/>
        </w:rPr>
        <w:footnoteReference w:id="2"/>
      </w:r>
      <w:r w:rsidRPr="0026247F">
        <w:rPr>
          <w:rFonts w:ascii="Arial" w:eastAsia="Arial Unicode MS" w:hAnsi="Arial" w:cs="Arial"/>
          <w:b/>
          <w:kern w:val="2"/>
          <w:sz w:val="20"/>
          <w:lang w:val="pl-PL" w:eastAsia="hi-IN" w:bidi="hi-IN"/>
        </w:rPr>
        <w:t xml:space="preserve"> w Dzienniku Urzędowym Unii Europejskiej:</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26247F">
        <w:rPr>
          <w:rFonts w:ascii="Arial" w:eastAsia="Arial Unicode MS" w:hAnsi="Arial" w:cs="Arial"/>
          <w:b/>
          <w:kern w:val="2"/>
          <w:sz w:val="20"/>
          <w:lang w:val="en-US" w:eastAsia="hi-IN" w:bidi="hi-IN"/>
        </w:rPr>
        <w:t>Dz.U. UE S numer [</w:t>
      </w:r>
      <w:r w:rsidR="002A65BF">
        <w:rPr>
          <w:rFonts w:ascii="Arial" w:eastAsia="Arial Unicode MS" w:hAnsi="Arial" w:cs="Arial"/>
          <w:b/>
          <w:kern w:val="2"/>
          <w:sz w:val="20"/>
          <w:lang w:val="en-US" w:eastAsia="hi-IN" w:bidi="hi-IN"/>
        </w:rPr>
        <w:t>119</w:t>
      </w:r>
      <w:r w:rsidRPr="0026247F">
        <w:rPr>
          <w:rFonts w:ascii="Arial" w:eastAsia="Arial Unicode MS" w:hAnsi="Arial" w:cs="Arial"/>
          <w:b/>
          <w:kern w:val="2"/>
          <w:sz w:val="20"/>
          <w:lang w:val="en-US" w:eastAsia="hi-IN" w:bidi="hi-IN"/>
        </w:rPr>
        <w:t>], data [</w:t>
      </w:r>
      <w:r w:rsidR="002A65BF">
        <w:rPr>
          <w:rFonts w:ascii="Arial" w:eastAsia="Arial Unicode MS" w:hAnsi="Arial" w:cs="Arial"/>
          <w:b/>
          <w:kern w:val="2"/>
          <w:sz w:val="20"/>
          <w:lang w:val="en-US" w:eastAsia="hi-IN" w:bidi="hi-IN"/>
        </w:rPr>
        <w:t>22.06.2021</w:t>
      </w:r>
      <w:r w:rsidRPr="0026247F">
        <w:rPr>
          <w:rFonts w:ascii="Arial" w:eastAsia="Arial Unicode MS" w:hAnsi="Arial" w:cs="Arial"/>
          <w:b/>
          <w:kern w:val="2"/>
          <w:sz w:val="20"/>
          <w:lang w:val="en-US" w:eastAsia="hi-IN" w:bidi="hi-IN"/>
        </w:rPr>
        <w:t xml:space="preserve">], strona [], </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 xml:space="preserve">Numer ogłoszenia w Dz.U. S: [ </w:t>
      </w:r>
      <w:r w:rsidR="002A65BF">
        <w:rPr>
          <w:rFonts w:ascii="Arial" w:eastAsia="Arial Unicode MS" w:hAnsi="Arial" w:cs="Arial"/>
          <w:b/>
          <w:kern w:val="2"/>
          <w:sz w:val="20"/>
          <w:lang w:val="pl-PL" w:eastAsia="hi-IN" w:bidi="hi-IN"/>
        </w:rPr>
        <w:t>2</w:t>
      </w:r>
      <w:r w:rsidRPr="0026247F">
        <w:rPr>
          <w:rFonts w:ascii="Arial" w:eastAsia="Arial Unicode MS" w:hAnsi="Arial" w:cs="Arial"/>
          <w:b/>
          <w:kern w:val="2"/>
          <w:sz w:val="20"/>
          <w:lang w:val="pl-PL" w:eastAsia="hi-IN" w:bidi="hi-IN"/>
        </w:rPr>
        <w:t>][</w:t>
      </w:r>
      <w:r w:rsidR="002A65BF">
        <w:rPr>
          <w:rFonts w:ascii="Arial" w:eastAsia="Arial Unicode MS" w:hAnsi="Arial" w:cs="Arial"/>
          <w:b/>
          <w:kern w:val="2"/>
          <w:sz w:val="20"/>
          <w:lang w:val="pl-PL" w:eastAsia="hi-IN" w:bidi="hi-IN"/>
        </w:rPr>
        <w:t>0</w:t>
      </w:r>
      <w:r w:rsidRPr="0026247F">
        <w:rPr>
          <w:rFonts w:ascii="Arial" w:eastAsia="Arial Unicode MS" w:hAnsi="Arial" w:cs="Arial"/>
          <w:b/>
          <w:kern w:val="2"/>
          <w:sz w:val="20"/>
          <w:lang w:val="pl-PL" w:eastAsia="hi-IN" w:bidi="hi-IN"/>
        </w:rPr>
        <w:t>][</w:t>
      </w:r>
      <w:r w:rsidR="002A65BF">
        <w:rPr>
          <w:rFonts w:ascii="Arial" w:eastAsia="Arial Unicode MS" w:hAnsi="Arial" w:cs="Arial"/>
          <w:b/>
          <w:kern w:val="2"/>
          <w:sz w:val="20"/>
          <w:lang w:val="pl-PL" w:eastAsia="hi-IN" w:bidi="hi-IN"/>
        </w:rPr>
        <w:t>2</w:t>
      </w:r>
      <w:r w:rsidRPr="0026247F">
        <w:rPr>
          <w:rFonts w:ascii="Arial" w:eastAsia="Arial Unicode MS" w:hAnsi="Arial" w:cs="Arial"/>
          <w:b/>
          <w:kern w:val="2"/>
          <w:sz w:val="20"/>
          <w:lang w:val="pl-PL" w:eastAsia="hi-IN" w:bidi="hi-IN"/>
        </w:rPr>
        <w:t>][</w:t>
      </w:r>
      <w:r w:rsidR="002A65BF">
        <w:rPr>
          <w:rFonts w:ascii="Arial" w:eastAsia="Arial Unicode MS" w:hAnsi="Arial" w:cs="Arial"/>
          <w:b/>
          <w:kern w:val="2"/>
          <w:sz w:val="20"/>
          <w:lang w:val="pl-PL" w:eastAsia="hi-IN" w:bidi="hi-IN"/>
        </w:rPr>
        <w:t>1</w:t>
      </w:r>
      <w:r w:rsidRPr="0026247F">
        <w:rPr>
          <w:rFonts w:ascii="Arial" w:eastAsia="Arial Unicode MS" w:hAnsi="Arial" w:cs="Arial"/>
          <w:b/>
          <w:kern w:val="2"/>
          <w:sz w:val="20"/>
          <w:lang w:val="pl-PL" w:eastAsia="hi-IN" w:bidi="hi-IN"/>
        </w:rPr>
        <w:t>]/S [</w:t>
      </w:r>
      <w:r w:rsidR="002A65BF">
        <w:rPr>
          <w:rFonts w:ascii="Arial" w:eastAsia="Arial Unicode MS" w:hAnsi="Arial" w:cs="Arial"/>
          <w:b/>
          <w:kern w:val="2"/>
          <w:sz w:val="20"/>
          <w:lang w:val="pl-PL" w:eastAsia="hi-IN" w:bidi="hi-IN"/>
        </w:rPr>
        <w:t>1</w:t>
      </w:r>
      <w:r w:rsidRPr="0026247F">
        <w:rPr>
          <w:rFonts w:ascii="Arial" w:eastAsia="Arial Unicode MS" w:hAnsi="Arial" w:cs="Arial"/>
          <w:b/>
          <w:kern w:val="2"/>
          <w:sz w:val="20"/>
          <w:lang w:val="pl-PL" w:eastAsia="hi-IN" w:bidi="hi-IN"/>
        </w:rPr>
        <w:t>][</w:t>
      </w:r>
      <w:r w:rsidR="002A65BF">
        <w:rPr>
          <w:rFonts w:ascii="Arial" w:eastAsia="Arial Unicode MS" w:hAnsi="Arial" w:cs="Arial"/>
          <w:b/>
          <w:kern w:val="2"/>
          <w:sz w:val="20"/>
          <w:lang w:val="pl-PL" w:eastAsia="hi-IN" w:bidi="hi-IN"/>
        </w:rPr>
        <w:t>1</w:t>
      </w:r>
      <w:r w:rsidRPr="0026247F">
        <w:rPr>
          <w:rFonts w:ascii="Arial" w:eastAsia="Arial Unicode MS" w:hAnsi="Arial" w:cs="Arial"/>
          <w:b/>
          <w:kern w:val="2"/>
          <w:sz w:val="20"/>
          <w:lang w:val="pl-PL" w:eastAsia="hi-IN" w:bidi="hi-IN"/>
        </w:rPr>
        <w:t>][</w:t>
      </w:r>
      <w:r w:rsidR="002A65BF">
        <w:rPr>
          <w:rFonts w:ascii="Arial" w:eastAsia="Arial Unicode MS" w:hAnsi="Arial" w:cs="Arial"/>
          <w:b/>
          <w:kern w:val="2"/>
          <w:sz w:val="20"/>
          <w:lang w:val="pl-PL" w:eastAsia="hi-IN" w:bidi="hi-IN"/>
        </w:rPr>
        <w:t>9]–[3][1][4][6][3][4]</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Informacje na temat postępowania o udzielenie zamówienia</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26247F" w:rsidRPr="0026247F"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26247F">
              <w:rPr>
                <w:rFonts w:ascii="Arial" w:eastAsia="Arial Unicode MS" w:hAnsi="Arial" w:cs="Arial"/>
                <w:b/>
                <w:kern w:val="2"/>
                <w:sz w:val="20"/>
                <w:lang w:val="pl-PL" w:eastAsia="hi-IN" w:bidi="hi-IN"/>
              </w:rPr>
              <w:t>Tożsamość zamawiającego</w:t>
            </w:r>
            <w:r w:rsidRPr="0026247F">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Specjalistyczny Szpital im. dra Alfreda Sokołowskiego</w:t>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26247F" w:rsidRPr="0026247F"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26247F">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26247F">
              <w:rPr>
                <w:rFonts w:ascii="Arial" w:eastAsia="Arial Unicode MS" w:hAnsi="Arial" w:cs="Arial"/>
                <w:b/>
                <w:i/>
                <w:kern w:val="2"/>
                <w:sz w:val="20"/>
                <w:lang w:val="pl-PL" w:eastAsia="hi-IN" w:bidi="hi-IN"/>
              </w:rPr>
              <w:t>Odpowiedź:</w:t>
            </w:r>
          </w:p>
        </w:tc>
      </w:tr>
      <w:tr w:rsidR="0026247F" w:rsidRPr="0026247F" w:rsidTr="0026247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Tytuł lub krótki opis udzielanego zamówienia</w:t>
            </w:r>
            <w:r w:rsidRPr="0026247F">
              <w:rPr>
                <w:rFonts w:ascii="Arial" w:eastAsia="Arial Unicode MS" w:hAnsi="Arial" w:cs="Arial"/>
                <w:kern w:val="2"/>
                <w:sz w:val="20"/>
                <w:vertAlign w:val="superscript"/>
                <w:lang w:val="pl-PL" w:eastAsia="hi-IN" w:bidi="hi-IN"/>
              </w:rPr>
              <w:footnoteReference w:id="4"/>
            </w:r>
            <w:r w:rsidRPr="0026247F">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8F33D4" w:rsidRPr="008F33D4" w:rsidRDefault="008F33D4" w:rsidP="008F33D4">
            <w:pPr>
              <w:spacing w:after="120"/>
              <w:jc w:val="both"/>
              <w:rPr>
                <w:rFonts w:ascii="Arial" w:hAnsi="Arial" w:cs="Arial"/>
                <w:b/>
                <w:sz w:val="20"/>
                <w:lang w:val="pl-PL"/>
              </w:rPr>
            </w:pPr>
            <w:r w:rsidRPr="008F33D4">
              <w:rPr>
                <w:rFonts w:ascii="Arial" w:hAnsi="Arial" w:cs="Arial"/>
                <w:b/>
                <w:sz w:val="20"/>
              </w:rPr>
              <w:t>„Świadczenie usług konserwacji aparatu do radioterapii śródoperacyjnej INTRABEAM PRS 500 zwanego Systemem producenta CARL ZEISS oraz aparatów do hemodializy DIALOG+, DIALOG+HDF i foteli dializacyjnych producenta B.Braun na okres 48 miesięcy”</w:t>
            </w:r>
          </w:p>
          <w:p w:rsidR="0026247F" w:rsidRPr="00F55FE1" w:rsidRDefault="0026247F" w:rsidP="006A00F1">
            <w:pPr>
              <w:spacing w:after="120"/>
              <w:jc w:val="both"/>
              <w:rPr>
                <w:rFonts w:ascii="Arial" w:eastAsia="Arial Unicode MS" w:hAnsi="Arial" w:cs="Arial"/>
                <w:color w:val="FF0000"/>
                <w:kern w:val="2"/>
                <w:sz w:val="20"/>
                <w:lang w:val="pl-PL" w:eastAsia="hi-IN" w:bidi="hi-IN"/>
              </w:rPr>
            </w:pPr>
          </w:p>
        </w:tc>
      </w:tr>
      <w:tr w:rsidR="0026247F" w:rsidRPr="0026247F" w:rsidTr="0026247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lastRenderedPageBreak/>
              <w:t>Numer referencyjny nadany sprawie przez instytucję zamawiającą lub podmiot zamawiający (</w:t>
            </w:r>
            <w:r w:rsidRPr="0026247F">
              <w:rPr>
                <w:rFonts w:ascii="Arial" w:eastAsia="Arial Unicode MS" w:hAnsi="Arial" w:cs="Arial"/>
                <w:i/>
                <w:kern w:val="2"/>
                <w:sz w:val="20"/>
                <w:lang w:val="pl-PL" w:eastAsia="hi-IN" w:bidi="hi-IN"/>
              </w:rPr>
              <w:t>jeżeli dotyczy</w:t>
            </w:r>
            <w:r w:rsidRPr="0026247F">
              <w:rPr>
                <w:rFonts w:ascii="Arial" w:eastAsia="Arial Unicode MS" w:hAnsi="Arial" w:cs="Arial"/>
                <w:kern w:val="2"/>
                <w:sz w:val="20"/>
                <w:lang w:val="pl-PL" w:eastAsia="hi-IN" w:bidi="hi-IN"/>
              </w:rPr>
              <w:t>)</w:t>
            </w:r>
            <w:r w:rsidRPr="0026247F">
              <w:rPr>
                <w:rFonts w:ascii="Arial" w:eastAsia="Arial Unicode MS" w:hAnsi="Arial" w:cs="Arial"/>
                <w:kern w:val="2"/>
                <w:sz w:val="20"/>
                <w:vertAlign w:val="superscript"/>
                <w:lang w:val="pl-PL" w:eastAsia="hi-IN" w:bidi="hi-IN"/>
              </w:rPr>
              <w:footnoteReference w:id="5"/>
            </w:r>
            <w:r w:rsidRPr="0026247F">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6A00F1" w:rsidRPr="007618B8" w:rsidRDefault="008F33D4" w:rsidP="006A00F1">
            <w:pPr>
              <w:spacing w:after="120"/>
              <w:jc w:val="center"/>
              <w:rPr>
                <w:b/>
                <w:sz w:val="22"/>
                <w:szCs w:val="22"/>
                <w:lang w:val="pl-PL"/>
              </w:rPr>
            </w:pPr>
            <w:r>
              <w:rPr>
                <w:b/>
                <w:sz w:val="22"/>
                <w:szCs w:val="22"/>
              </w:rPr>
              <w:t>Zp/24/PN-24</w:t>
            </w:r>
            <w:r w:rsidR="006A00F1" w:rsidRPr="007618B8">
              <w:rPr>
                <w:b/>
                <w:sz w:val="22"/>
                <w:szCs w:val="22"/>
              </w:rPr>
              <w:t>/21</w:t>
            </w:r>
          </w:p>
          <w:p w:rsidR="0026247F" w:rsidRPr="006B3DEC" w:rsidRDefault="0026247F" w:rsidP="006A00F1">
            <w:pPr>
              <w:overflowPunct/>
              <w:autoSpaceDE/>
              <w:autoSpaceDN/>
              <w:adjustRightInd/>
              <w:rPr>
                <w:rFonts w:eastAsia="Arial Unicode MS" w:cs="Arial Unicode MS"/>
                <w:kern w:val="2"/>
                <w:szCs w:val="24"/>
                <w:lang w:val="pl-PL" w:eastAsia="hi-IN" w:bidi="hi-IN"/>
              </w:rPr>
            </w:pPr>
          </w:p>
        </w:tc>
      </w:tr>
    </w:tbl>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26247F">
        <w:rPr>
          <w:rFonts w:ascii="Arial" w:eastAsia="Arial Unicode MS" w:hAnsi="Arial" w:cs="Arial"/>
          <w:b/>
          <w:i/>
          <w:kern w:val="2"/>
          <w:sz w:val="20"/>
          <w:lang w:val="pl-PL" w:eastAsia="hi-IN" w:bidi="hi-IN"/>
        </w:rPr>
        <w:t>.</w:t>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Część II: Informacje dotyczące wykonawcy</w:t>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w:t>
            </w:r>
          </w:p>
        </w:tc>
      </w:tr>
      <w:tr w:rsidR="0026247F" w:rsidRPr="0026247F"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Numer VAT, jeżeli dotyczy:</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p>
        </w:tc>
      </w:tr>
      <w:tr w:rsidR="0026247F" w:rsidRPr="0026247F"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Osoba lub osoby wyznaczone do kontaktów</w:t>
            </w:r>
            <w:r w:rsidRPr="0026247F">
              <w:rPr>
                <w:rFonts w:ascii="Arial" w:eastAsia="Calibri" w:hAnsi="Arial" w:cs="Arial"/>
                <w:kern w:val="0"/>
                <w:sz w:val="20"/>
                <w:vertAlign w:val="superscript"/>
                <w:lang w:val="pl-PL" w:eastAsia="en-GB"/>
              </w:rPr>
              <w:footnoteReference w:id="6"/>
            </w:r>
            <w:r w:rsidRPr="0026247F">
              <w:rPr>
                <w:rFonts w:ascii="Arial" w:eastAsia="Calibri" w:hAnsi="Arial" w:cs="Arial"/>
                <w:kern w:val="0"/>
                <w:sz w:val="20"/>
                <w:lang w:val="pl-PL" w:eastAsia="en-GB"/>
              </w:rPr>
              <w:t>:</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Telefon:</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Adres e-mail:</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Adres internetowy (adres www) (</w:t>
            </w:r>
            <w:r w:rsidRPr="0026247F">
              <w:rPr>
                <w:rFonts w:ascii="Arial" w:eastAsia="Calibri" w:hAnsi="Arial" w:cs="Arial"/>
                <w:i/>
                <w:kern w:val="0"/>
                <w:sz w:val="20"/>
                <w:lang w:val="pl-PL" w:eastAsia="en-GB"/>
              </w:rPr>
              <w:t>jeżeli dotyczy</w:t>
            </w:r>
            <w:r w:rsidRPr="0026247F">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Czy wykonawca jest mikroprzedsiębiorstwem bądź małym lub średnim przedsiębiorstwem</w:t>
            </w:r>
            <w:r w:rsidRPr="0026247F">
              <w:rPr>
                <w:rFonts w:ascii="Arial" w:eastAsia="Calibri" w:hAnsi="Arial" w:cs="Arial"/>
                <w:kern w:val="0"/>
                <w:sz w:val="20"/>
                <w:vertAlign w:val="superscript"/>
                <w:lang w:val="pl-PL" w:eastAsia="en-GB"/>
              </w:rPr>
              <w:footnoteReference w:id="7"/>
            </w:r>
            <w:r w:rsidRPr="0026247F">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Tak [] Nie</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b/>
                <w:kern w:val="0"/>
                <w:sz w:val="20"/>
                <w:u w:val="single"/>
                <w:lang w:val="pl-PL" w:eastAsia="en-GB"/>
              </w:rPr>
              <w:t>Jedynie w przypadku gdy zamówienie jest zastrzeżone</w:t>
            </w:r>
            <w:r w:rsidRPr="0026247F">
              <w:rPr>
                <w:rFonts w:ascii="Arial" w:eastAsia="Calibri" w:hAnsi="Arial" w:cs="Arial"/>
                <w:b/>
                <w:kern w:val="0"/>
                <w:sz w:val="20"/>
                <w:u w:val="single"/>
                <w:vertAlign w:val="superscript"/>
                <w:lang w:val="pl-PL" w:eastAsia="en-GB"/>
              </w:rPr>
              <w:footnoteReference w:id="8"/>
            </w:r>
            <w:r w:rsidRPr="0026247F">
              <w:rPr>
                <w:rFonts w:ascii="Arial" w:eastAsia="Calibri" w:hAnsi="Arial" w:cs="Arial"/>
                <w:b/>
                <w:kern w:val="0"/>
                <w:sz w:val="20"/>
                <w:u w:val="single"/>
                <w:lang w:val="pl-PL" w:eastAsia="en-GB"/>
              </w:rPr>
              <w:t>:</w:t>
            </w:r>
            <w:r w:rsidRPr="0026247F">
              <w:rPr>
                <w:rFonts w:ascii="Arial" w:eastAsia="Calibri" w:hAnsi="Arial" w:cs="Arial"/>
                <w:kern w:val="0"/>
                <w:sz w:val="20"/>
                <w:lang w:val="pl-PL" w:eastAsia="en-GB"/>
              </w:rPr>
              <w:t>czy wykonawca jest zakładem pracy chronionej, „przedsiębiorstwem społecznym”</w:t>
            </w:r>
            <w:r w:rsidRPr="0026247F">
              <w:rPr>
                <w:rFonts w:ascii="Arial" w:eastAsia="Calibri" w:hAnsi="Arial" w:cs="Arial"/>
                <w:kern w:val="0"/>
                <w:sz w:val="20"/>
                <w:vertAlign w:val="superscript"/>
                <w:lang w:val="pl-PL" w:eastAsia="en-GB"/>
              </w:rPr>
              <w:footnoteReference w:id="9"/>
            </w:r>
            <w:r w:rsidRPr="0026247F">
              <w:rPr>
                <w:rFonts w:ascii="Arial" w:eastAsia="Calibri" w:hAnsi="Arial" w:cs="Arial"/>
                <w:kern w:val="0"/>
                <w:sz w:val="20"/>
                <w:lang w:val="pl-PL" w:eastAsia="en-GB"/>
              </w:rPr>
              <w:t xml:space="preserve"> lub czy będzie realizował zamówienie w ramach programów zatrudnienia chronionego?</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Jeżeli tak,</w:t>
            </w:r>
            <w:r w:rsidRPr="0026247F">
              <w:rPr>
                <w:rFonts w:ascii="Arial" w:eastAsia="Calibri" w:hAnsi="Arial" w:cs="Arial"/>
                <w:kern w:val="0"/>
                <w:sz w:val="20"/>
                <w:lang w:val="pl-PL" w:eastAsia="en-GB"/>
              </w:rPr>
              <w:br/>
              <w:t>jaki jest odpowiedni odsetek pracowników niepełnosprawnych lub defaworyzowanych?</w:t>
            </w:r>
            <w:r w:rsidRPr="0026247F">
              <w:rPr>
                <w:rFonts w:ascii="Arial" w:eastAsia="Calibri" w:hAnsi="Arial" w:cs="Arial"/>
                <w:kern w:val="0"/>
                <w:sz w:val="20"/>
                <w:lang w:val="pl-PL" w:eastAsia="en-GB"/>
              </w:rPr>
              <w:br/>
              <w:t xml:space="preserve">Jeżeli jest to wymagane, proszę określić, do której kategorii lub których kategorii pracowników niepełnosprawnych lub defaworyzowanych </w:t>
            </w:r>
            <w:r w:rsidRPr="0026247F">
              <w:rPr>
                <w:rFonts w:ascii="Arial" w:eastAsia="Calibri" w:hAnsi="Arial" w:cs="Arial"/>
                <w:kern w:val="0"/>
                <w:sz w:val="20"/>
                <w:lang w:val="pl-PL" w:eastAsia="en-GB"/>
              </w:rPr>
              <w:lastRenderedPageBreak/>
              <w:t>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lastRenderedPageBreak/>
              <w:t>[] Tak [] Nie</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t>[…]</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t>[….]</w:t>
            </w:r>
            <w:r w:rsidRPr="0026247F">
              <w:rPr>
                <w:rFonts w:ascii="Arial" w:eastAsia="Calibri" w:hAnsi="Arial" w:cs="Arial"/>
                <w:kern w:val="0"/>
                <w:sz w:val="20"/>
                <w:lang w:val="pl-PL" w:eastAsia="en-GB"/>
              </w:rPr>
              <w:br/>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Tak [] Nie [] Nie dotyczy</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b/>
                <w:kern w:val="0"/>
                <w:sz w:val="20"/>
                <w:lang w:val="pl-PL" w:eastAsia="en-GB"/>
              </w:rPr>
              <w:t>Jeżeli tak</w:t>
            </w:r>
            <w:r w:rsidRPr="0026247F">
              <w:rPr>
                <w:rFonts w:ascii="Arial" w:eastAsia="Calibri" w:hAnsi="Arial" w:cs="Arial"/>
                <w:kern w:val="0"/>
                <w:sz w:val="20"/>
                <w:lang w:val="pl-PL" w:eastAsia="en-GB"/>
              </w:rPr>
              <w:t>:</w:t>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a) Proszę podać nazwę wykazu lub zaświadczenia i odpowiedni numer rejestracyjny lub numer zaświadczenia, jeżeli dotyczy:</w:t>
            </w:r>
            <w:r w:rsidRPr="0026247F">
              <w:rPr>
                <w:rFonts w:ascii="Arial" w:eastAsia="Calibri" w:hAnsi="Arial" w:cs="Arial"/>
                <w:kern w:val="0"/>
                <w:sz w:val="20"/>
                <w:lang w:val="pl-PL" w:eastAsia="en-GB"/>
              </w:rPr>
              <w:br/>
              <w:t>b) Jeżeli poświadczenie wpisu do wykazu lub wydania zaświadczenia jest dostępne w formie elektronicznej, proszę podać:</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26247F">
              <w:rPr>
                <w:rFonts w:ascii="Arial" w:eastAsia="Calibri" w:hAnsi="Arial" w:cs="Arial"/>
                <w:kern w:val="0"/>
                <w:sz w:val="20"/>
                <w:vertAlign w:val="superscript"/>
                <w:lang w:val="pl-PL" w:eastAsia="en-GB"/>
              </w:rPr>
              <w:footnoteReference w:id="10"/>
            </w: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t>d) Czy wpis do wykazu lub wydane zaświadczenie obejmują wszystkie wymagane kryteria kwalifikacji?</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Jeżeli nie:</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Proszę dodatkowo uzupełnić brakujące informacje w części IV w sekcjach A, B, C lub D, w zależności od przypadku.</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WYŁĄCZNIE jeżeli jest to wymagane w stosownym ogłoszeniu lub dokumentach zamówienia:</w:t>
            </w:r>
            <w:r w:rsidRPr="0026247F">
              <w:rPr>
                <w:rFonts w:ascii="Arial" w:eastAsia="Calibri" w:hAnsi="Arial" w:cs="Arial"/>
                <w:b/>
                <w:i/>
                <w:kern w:val="0"/>
                <w:sz w:val="20"/>
                <w:lang w:val="pl-PL" w:eastAsia="en-GB"/>
              </w:rPr>
              <w:br/>
            </w:r>
            <w:r w:rsidRPr="0026247F">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6247F">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p>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26247F">
              <w:rPr>
                <w:rFonts w:ascii="Arial" w:eastAsia="Calibri" w:hAnsi="Arial" w:cs="Arial"/>
                <w:kern w:val="0"/>
                <w:sz w:val="20"/>
                <w:lang w:val="pl-PL" w:eastAsia="en-GB"/>
              </w:rPr>
              <w:t>a) [……]</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p>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b) (adres internetowy, wydający urząd lub organ, dokładne dane referencyjne dokumentacji):</w:t>
            </w:r>
            <w:r w:rsidRPr="0026247F">
              <w:rPr>
                <w:rFonts w:ascii="Arial" w:eastAsia="Calibri" w:hAnsi="Arial" w:cs="Arial"/>
                <w:kern w:val="0"/>
                <w:sz w:val="20"/>
                <w:lang w:val="pl-PL" w:eastAsia="en-GB"/>
              </w:rPr>
              <w:br/>
              <w:t>[……][……][……][……]</w:t>
            </w:r>
            <w:r w:rsidRPr="0026247F">
              <w:rPr>
                <w:rFonts w:ascii="Arial" w:eastAsia="Calibri" w:hAnsi="Arial" w:cs="Arial"/>
                <w:kern w:val="0"/>
                <w:sz w:val="20"/>
                <w:lang w:val="pl-PL" w:eastAsia="en-GB"/>
              </w:rPr>
              <w:br/>
              <w:t>c) [……]</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t>d) [] Tak [] Nie</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t>e) [] Tak [] Nie</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t>(adres internetowy, wydający urząd lub organ, dokładne dane referencyjne dokumentacji):</w:t>
            </w:r>
            <w:r w:rsidRPr="0026247F">
              <w:rPr>
                <w:rFonts w:ascii="Arial" w:eastAsia="Calibri" w:hAnsi="Arial" w:cs="Arial"/>
                <w:kern w:val="0"/>
                <w:sz w:val="20"/>
                <w:lang w:val="pl-PL" w:eastAsia="en-GB"/>
              </w:rPr>
              <w:b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Czy wykonawca bierze udział w postępowaniu o udzielenie zamówienia wspólnie z innymi wykonawcami</w:t>
            </w:r>
            <w:r w:rsidRPr="0026247F">
              <w:rPr>
                <w:rFonts w:ascii="Arial" w:eastAsia="Calibri" w:hAnsi="Arial" w:cs="Arial"/>
                <w:kern w:val="0"/>
                <w:sz w:val="20"/>
                <w:vertAlign w:val="superscript"/>
                <w:lang w:val="pl-PL" w:eastAsia="en-GB"/>
              </w:rPr>
              <w:footnoteReference w:id="11"/>
            </w:r>
            <w:r w:rsidRPr="0026247F">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Tak [] Nie</w:t>
            </w:r>
          </w:p>
        </w:tc>
      </w:tr>
      <w:tr w:rsidR="0026247F" w:rsidRPr="0026247F"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Jeżeli tak, proszę dopilnować, aby pozostali uczestnicy przedstawili odrębne jednolite europejskie dokumenty zamówienia.</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b/>
                <w:kern w:val="0"/>
                <w:sz w:val="20"/>
                <w:lang w:val="pl-PL" w:eastAsia="en-GB"/>
              </w:rPr>
              <w:t>Jeżeli tak</w:t>
            </w: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lastRenderedPageBreak/>
              <w:t>a) Proszę wskazać rolę wykonawcy w grupie (lider, odpowiedzialny za określone zadania itd.):</w:t>
            </w:r>
            <w:r w:rsidRPr="0026247F">
              <w:rPr>
                <w:rFonts w:ascii="Arial" w:eastAsia="Calibri" w:hAnsi="Arial" w:cs="Arial"/>
                <w:kern w:val="0"/>
                <w:sz w:val="20"/>
                <w:lang w:val="pl-PL" w:eastAsia="en-GB"/>
              </w:rPr>
              <w:br/>
              <w:t>b) Proszę wskazać pozostałych wykonawców biorących wspólnie udział w postępowaniu o udzielenie zamówienia:</w:t>
            </w:r>
            <w:r w:rsidRPr="0026247F">
              <w:rPr>
                <w:rFonts w:ascii="Arial" w:eastAsia="Calibri" w:hAnsi="Arial" w:cs="Arial"/>
                <w:kern w:val="0"/>
                <w:sz w:val="20"/>
                <w:lang w:val="pl-PL" w:eastAsia="en-GB"/>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lastRenderedPageBreak/>
              <w:br/>
            </w:r>
            <w:r w:rsidRPr="0026247F">
              <w:rPr>
                <w:rFonts w:ascii="Arial" w:eastAsia="Calibri" w:hAnsi="Arial" w:cs="Arial"/>
                <w:kern w:val="0"/>
                <w:sz w:val="20"/>
                <w:lang w:val="pl-PL" w:eastAsia="en-GB"/>
              </w:rPr>
              <w:lastRenderedPageBreak/>
              <w:t>a): [……]</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t>b): [……]</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t>c):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26247F">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26247F">
              <w:rPr>
                <w:rFonts w:ascii="Arial" w:eastAsia="Calibri" w:hAnsi="Arial" w:cs="Arial"/>
                <w:kern w:val="0"/>
                <w:sz w:val="20"/>
                <w:lang w:val="pl-PL" w:eastAsia="en-GB"/>
              </w:rPr>
              <w:t>[   ]</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B: Informacje na temat przedstawicieli wykonawcy</w:t>
      </w:r>
    </w:p>
    <w:p w:rsidR="0026247F" w:rsidRPr="0026247F"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26247F">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Imię i nazwisko, </w:t>
            </w:r>
            <w:r w:rsidRPr="0026247F">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r w:rsidRPr="0026247F">
              <w:rPr>
                <w:rFonts w:ascii="Arial" w:eastAsia="Arial Unicode MS" w:hAnsi="Arial" w:cs="Arial"/>
                <w:kern w:val="2"/>
                <w:sz w:val="20"/>
                <w:lang w:val="pl-PL" w:eastAsia="hi-IN" w:bidi="hi-IN"/>
              </w:rPr>
              <w:b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p>
        </w:tc>
      </w:tr>
    </w:tbl>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xml:space="preserve">, proszę przedstawić – </w:t>
      </w:r>
      <w:r w:rsidRPr="0026247F">
        <w:rPr>
          <w:rFonts w:ascii="Arial" w:eastAsia="Arial Unicode MS" w:hAnsi="Arial" w:cs="Arial"/>
          <w:b/>
          <w:kern w:val="2"/>
          <w:sz w:val="20"/>
          <w:lang w:val="pl-PL" w:eastAsia="hi-IN" w:bidi="hi-IN"/>
        </w:rPr>
        <w:t>dla każdego</w:t>
      </w:r>
      <w:r w:rsidRPr="0026247F">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26247F">
        <w:rPr>
          <w:rFonts w:ascii="Arial" w:eastAsia="Arial Unicode MS" w:hAnsi="Arial" w:cs="Arial"/>
          <w:b/>
          <w:kern w:val="2"/>
          <w:sz w:val="20"/>
          <w:lang w:val="pl-PL" w:eastAsia="hi-IN" w:bidi="hi-IN"/>
        </w:rPr>
        <w:t>niniejszej części sekcja A i B oraz w części III</w:t>
      </w:r>
      <w:r w:rsidRPr="0026247F">
        <w:rPr>
          <w:rFonts w:ascii="Arial" w:eastAsia="Arial Unicode MS" w:hAnsi="Arial" w:cs="Arial"/>
          <w:kern w:val="2"/>
          <w:sz w:val="20"/>
          <w:lang w:val="pl-PL" w:eastAsia="hi-IN" w:bidi="hi-IN"/>
        </w:rPr>
        <w:t xml:space="preserve">, należycie wypełniony i podpisany przez dane podmioty. </w:t>
      </w:r>
      <w:r w:rsidRPr="0026247F">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26247F">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26247F">
        <w:rPr>
          <w:rFonts w:ascii="Arial" w:eastAsia="Arial Unicode MS" w:hAnsi="Arial" w:cs="Arial"/>
          <w:kern w:val="2"/>
          <w:sz w:val="20"/>
          <w:vertAlign w:val="superscript"/>
          <w:lang w:val="pl-PL" w:eastAsia="hi-IN" w:bidi="hi-IN"/>
        </w:rPr>
        <w:footnoteReference w:id="12"/>
      </w:r>
      <w:r w:rsidRPr="0026247F">
        <w:rPr>
          <w:rFonts w:ascii="Arial" w:eastAsia="Arial Unicode MS" w:hAnsi="Arial" w:cs="Arial"/>
          <w:kern w:val="2"/>
          <w:sz w:val="20"/>
          <w:lang w:val="pl-PL" w:eastAsia="hi-IN" w:bidi="hi-IN"/>
        </w:rPr>
        <w:t>.</w:t>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26247F">
        <w:rPr>
          <w:rFonts w:ascii="Arial" w:eastAsia="Calibri" w:hAnsi="Arial" w:cs="Arial"/>
          <w:b/>
          <w:smallCaps/>
          <w:kern w:val="0"/>
          <w:sz w:val="20"/>
          <w:lang w:val="pl-PL" w:eastAsia="en-GB"/>
        </w:rPr>
        <w:t>D: Informacje dotyczące podwykonawców, na których zdolności wykonawca nie polega</w:t>
      </w:r>
    </w:p>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lastRenderedPageBreak/>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t xml:space="preserve">Jeżeli </w:t>
            </w:r>
            <w:r w:rsidRPr="0026247F">
              <w:rPr>
                <w:rFonts w:ascii="Arial" w:eastAsia="Arial Unicode MS" w:hAnsi="Arial" w:cs="Arial"/>
                <w:b/>
                <w:kern w:val="2"/>
                <w:sz w:val="20"/>
                <w:lang w:val="pl-PL" w:eastAsia="hi-IN" w:bidi="hi-IN"/>
              </w:rPr>
              <w:t>tak i o ile jest to wiadome</w:t>
            </w:r>
            <w:r w:rsidRPr="0026247F">
              <w:rPr>
                <w:rFonts w:ascii="Arial" w:eastAsia="Arial Unicode MS" w:hAnsi="Arial" w:cs="Arial"/>
                <w:kern w:val="2"/>
                <w:sz w:val="20"/>
                <w:lang w:val="pl-PL" w:eastAsia="hi-IN" w:bidi="hi-IN"/>
              </w:rPr>
              <w:t xml:space="preserve">, proszę podać wykaz proponowanych podwykonawców: </w:t>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p>
        </w:tc>
      </w:tr>
    </w:tbl>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 xml:space="preserve">Jeżeli instytucja zamawiająca lub podmiot zamawiający wyraźnie żąda przedstawienia tych informacji </w:t>
      </w:r>
      <w:r w:rsidRPr="0026247F">
        <w:rPr>
          <w:rFonts w:ascii="Arial" w:eastAsia="Calibri" w:hAnsi="Arial" w:cs="Arial"/>
          <w:kern w:val="0"/>
          <w:sz w:val="20"/>
          <w:lang w:val="pl-PL" w:eastAsia="en-GB"/>
        </w:rPr>
        <w:t xml:space="preserve">oprócz informacji </w:t>
      </w:r>
      <w:r w:rsidRPr="0026247F">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rsidR="0026247F" w:rsidRPr="0026247F"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r w:rsidRPr="0026247F">
        <w:rPr>
          <w:rFonts w:eastAsia="Arial Unicode MS" w:cs="Arial Unicode MS"/>
          <w:kern w:val="2"/>
          <w:szCs w:val="24"/>
          <w:lang w:val="pl-PL" w:eastAsia="hi-IN" w:bidi="hi-IN"/>
        </w:rPr>
        <w:br w:type="page"/>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lastRenderedPageBreak/>
        <w:t>Część III: Podstawy wykluczenia</w:t>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A: Podstawy związane z wyrokami skazującymi za przestępstwo</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 art. 57 ust. 1 dyrektywy 2014/24/UE określono następujące powody wykluczenia:</w:t>
      </w:r>
    </w:p>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xml:space="preserve">udział w </w:t>
      </w:r>
      <w:r w:rsidRPr="0026247F">
        <w:rPr>
          <w:rFonts w:ascii="Arial" w:eastAsia="Calibri" w:hAnsi="Arial" w:cs="Arial"/>
          <w:b/>
          <w:kern w:val="0"/>
          <w:sz w:val="20"/>
          <w:lang w:val="pl-PL" w:eastAsia="en-GB"/>
        </w:rPr>
        <w:t>organizacji przestępczej</w:t>
      </w:r>
      <w:r w:rsidRPr="0026247F">
        <w:rPr>
          <w:rFonts w:ascii="Arial" w:eastAsia="Calibri" w:hAnsi="Arial" w:cs="Arial"/>
          <w:b/>
          <w:kern w:val="0"/>
          <w:sz w:val="20"/>
          <w:vertAlign w:val="superscript"/>
          <w:lang w:val="pl-PL" w:eastAsia="en-GB"/>
        </w:rPr>
        <w:footnoteReference w:id="13"/>
      </w:r>
      <w:r w:rsidRPr="0026247F">
        <w:rPr>
          <w:rFonts w:ascii="Arial" w:eastAsia="Calibri" w:hAnsi="Arial" w:cs="Arial"/>
          <w:kern w:val="0"/>
          <w:sz w:val="20"/>
          <w:lang w:val="pl-PL" w:eastAsia="en-GB"/>
        </w:rPr>
        <w:t>;</w:t>
      </w:r>
    </w:p>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26247F">
        <w:rPr>
          <w:rFonts w:ascii="Arial" w:eastAsia="Calibri" w:hAnsi="Arial" w:cs="Arial"/>
          <w:b/>
          <w:kern w:val="0"/>
          <w:sz w:val="20"/>
          <w:lang w:val="pl-PL" w:eastAsia="en-GB"/>
        </w:rPr>
        <w:t>korupcja</w:t>
      </w:r>
      <w:r w:rsidRPr="0026247F">
        <w:rPr>
          <w:rFonts w:ascii="Arial" w:eastAsia="Calibri" w:hAnsi="Arial" w:cs="Arial"/>
          <w:b/>
          <w:kern w:val="0"/>
          <w:sz w:val="20"/>
          <w:vertAlign w:val="superscript"/>
          <w:lang w:val="pl-PL" w:eastAsia="en-GB"/>
        </w:rPr>
        <w:footnoteReference w:id="14"/>
      </w:r>
      <w:r w:rsidRPr="0026247F">
        <w:rPr>
          <w:rFonts w:ascii="Arial" w:eastAsia="Calibri" w:hAnsi="Arial" w:cs="Arial"/>
          <w:kern w:val="0"/>
          <w:sz w:val="20"/>
          <w:lang w:val="pl-PL" w:eastAsia="en-GB"/>
        </w:rPr>
        <w:t>;</w:t>
      </w:r>
    </w:p>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2" w:name="_DV_M1264"/>
      <w:bookmarkEnd w:id="2"/>
      <w:r w:rsidRPr="0026247F">
        <w:rPr>
          <w:rFonts w:ascii="Arial" w:eastAsia="Calibri" w:hAnsi="Arial" w:cs="Arial"/>
          <w:b/>
          <w:kern w:val="0"/>
          <w:sz w:val="20"/>
          <w:lang w:val="pl-PL" w:eastAsia="en-GB"/>
        </w:rPr>
        <w:t>nadużycie finansowe</w:t>
      </w:r>
      <w:bookmarkStart w:id="3" w:name="_DV_M1266"/>
      <w:bookmarkEnd w:id="3"/>
      <w:r w:rsidRPr="0026247F">
        <w:rPr>
          <w:rFonts w:ascii="Arial" w:eastAsia="Calibri" w:hAnsi="Arial" w:cs="Arial"/>
          <w:b/>
          <w:kern w:val="0"/>
          <w:sz w:val="20"/>
          <w:vertAlign w:val="superscript"/>
          <w:lang w:val="pl-PL" w:eastAsia="en-GB"/>
        </w:rPr>
        <w:footnoteReference w:id="15"/>
      </w:r>
      <w:r w:rsidRPr="0026247F">
        <w:rPr>
          <w:rFonts w:ascii="Arial" w:eastAsia="Calibri" w:hAnsi="Arial" w:cs="Arial"/>
          <w:kern w:val="0"/>
          <w:sz w:val="20"/>
          <w:lang w:val="pl-PL" w:eastAsia="en-GB"/>
        </w:rPr>
        <w:t>;</w:t>
      </w:r>
    </w:p>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26247F">
        <w:rPr>
          <w:rFonts w:ascii="Arial" w:eastAsia="Calibri" w:hAnsi="Arial" w:cs="Arial"/>
          <w:b/>
          <w:kern w:val="0"/>
          <w:sz w:val="20"/>
          <w:lang w:val="pl-PL" w:eastAsia="en-GB"/>
        </w:rPr>
        <w:t>przestępstwa terrorystyczne lub przestępstwa związane z działalnością terrorystyczną</w:t>
      </w:r>
      <w:bookmarkStart w:id="4" w:name="_DV_M1268"/>
      <w:bookmarkEnd w:id="4"/>
      <w:r w:rsidRPr="0026247F">
        <w:rPr>
          <w:rFonts w:ascii="Arial" w:eastAsia="Calibri" w:hAnsi="Arial" w:cs="Arial"/>
          <w:b/>
          <w:kern w:val="0"/>
          <w:sz w:val="20"/>
          <w:vertAlign w:val="superscript"/>
          <w:lang w:val="pl-PL" w:eastAsia="en-GB"/>
        </w:rPr>
        <w:footnoteReference w:id="16"/>
      </w:r>
    </w:p>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26247F">
        <w:rPr>
          <w:rFonts w:ascii="Arial" w:eastAsia="Calibri" w:hAnsi="Arial" w:cs="Arial"/>
          <w:b/>
          <w:kern w:val="0"/>
          <w:sz w:val="20"/>
          <w:lang w:val="pl-PL" w:eastAsia="en-GB"/>
        </w:rPr>
        <w:t>pranie pieniędzy lub finansowanie terroryzmu</w:t>
      </w:r>
      <w:r w:rsidRPr="0026247F">
        <w:rPr>
          <w:rFonts w:ascii="Arial" w:eastAsia="Calibri" w:hAnsi="Arial" w:cs="Arial"/>
          <w:b/>
          <w:kern w:val="0"/>
          <w:sz w:val="20"/>
          <w:vertAlign w:val="superscript"/>
          <w:lang w:val="pl-PL" w:eastAsia="en-GB"/>
        </w:rPr>
        <w:footnoteReference w:id="17"/>
      </w:r>
    </w:p>
    <w:p w:rsidR="0026247F" w:rsidRPr="0026247F"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26247F">
        <w:rPr>
          <w:rFonts w:ascii="Arial" w:eastAsia="Calibri" w:hAnsi="Arial" w:cs="Arial"/>
          <w:b/>
          <w:kern w:val="0"/>
          <w:sz w:val="20"/>
          <w:lang w:val="pl-PL" w:eastAsia="en-GB"/>
        </w:rPr>
        <w:t>praca dzieci</w:t>
      </w:r>
      <w:r w:rsidRPr="0026247F">
        <w:rPr>
          <w:rFonts w:ascii="Arial" w:eastAsia="Calibri" w:hAnsi="Arial" w:cs="Arial"/>
          <w:kern w:val="0"/>
          <w:sz w:val="20"/>
          <w:lang w:val="pl-PL" w:eastAsia="en-GB"/>
        </w:rPr>
        <w:t xml:space="preserve"> i inne formy </w:t>
      </w:r>
      <w:r w:rsidRPr="0026247F">
        <w:rPr>
          <w:rFonts w:ascii="Arial" w:eastAsia="Calibri" w:hAnsi="Arial" w:cs="Arial"/>
          <w:b/>
          <w:kern w:val="0"/>
          <w:sz w:val="20"/>
          <w:lang w:val="pl-PL" w:eastAsia="en-GB"/>
        </w:rPr>
        <w:t>handlu ludźmi</w:t>
      </w:r>
      <w:r w:rsidRPr="0026247F">
        <w:rPr>
          <w:rFonts w:ascii="Arial" w:eastAsia="Calibri" w:hAnsi="Arial" w:cs="Arial"/>
          <w:b/>
          <w:kern w:val="0"/>
          <w:sz w:val="20"/>
          <w:vertAlign w:val="superscript"/>
          <w:lang w:val="pl-PL" w:eastAsia="en-GB"/>
        </w:rPr>
        <w:footnoteReference w:id="18"/>
      </w:r>
      <w:r w:rsidRPr="0026247F">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Czy w stosunku do </w:t>
            </w:r>
            <w:r w:rsidRPr="0026247F">
              <w:rPr>
                <w:rFonts w:ascii="Arial" w:eastAsia="Arial Unicode MS" w:hAnsi="Arial" w:cs="Arial"/>
                <w:b/>
                <w:kern w:val="2"/>
                <w:sz w:val="20"/>
                <w:lang w:val="pl-PL" w:eastAsia="hi-IN" w:bidi="hi-IN"/>
              </w:rPr>
              <w:t>samego wykonawcy</w:t>
            </w:r>
            <w:r w:rsidRPr="0026247F">
              <w:rPr>
                <w:rFonts w:ascii="Arial" w:eastAsia="Arial Unicode MS" w:hAnsi="Arial" w:cs="Arial"/>
                <w:kern w:val="2"/>
                <w:sz w:val="20"/>
                <w:lang w:val="pl-PL" w:eastAsia="hi-IN" w:bidi="hi-IN"/>
              </w:rPr>
              <w:t xml:space="preserve"> bądź </w:t>
            </w:r>
            <w:r w:rsidRPr="0026247F">
              <w:rPr>
                <w:rFonts w:ascii="Arial" w:eastAsia="Arial Unicode MS" w:hAnsi="Arial" w:cs="Arial"/>
                <w:b/>
                <w:kern w:val="2"/>
                <w:sz w:val="20"/>
                <w:lang w:val="pl-PL" w:eastAsia="hi-IN" w:bidi="hi-IN"/>
              </w:rPr>
              <w:t>jakiejkolwiek</w:t>
            </w:r>
            <w:r w:rsidRPr="0026247F">
              <w:rPr>
                <w:rFonts w:ascii="Arial" w:eastAsia="Arial Unicode MS" w:hAnsi="Arial" w:cs="Arial"/>
                <w:kern w:val="2"/>
                <w:sz w:val="20"/>
                <w:lang w:val="pl-PL"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26247F">
              <w:rPr>
                <w:rFonts w:ascii="Arial" w:eastAsia="Arial Unicode MS" w:hAnsi="Arial" w:cs="Arial"/>
                <w:b/>
                <w:kern w:val="2"/>
                <w:sz w:val="20"/>
                <w:lang w:val="pl-PL" w:eastAsia="hi-IN" w:bidi="hi-IN"/>
              </w:rPr>
              <w:t>wydany został prawomocny wyrok</w:t>
            </w:r>
            <w:r w:rsidRPr="0026247F">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w:t>
            </w:r>
            <w:r w:rsidRPr="0026247F">
              <w:rPr>
                <w:rFonts w:ascii="Arial" w:eastAsia="Arial Unicode MS" w:hAnsi="Arial" w:cs="Arial"/>
                <w:kern w:val="2"/>
                <w:sz w:val="20"/>
                <w:lang w:val="pl-PL" w:eastAsia="hi-IN" w:bidi="hi-IN"/>
              </w:rPr>
              <w:br/>
              <w:t>[……][……][……][……]</w:t>
            </w:r>
            <w:r w:rsidRPr="0026247F">
              <w:rPr>
                <w:rFonts w:ascii="Arial" w:eastAsia="Arial Unicode MS" w:hAnsi="Arial" w:cs="Arial"/>
                <w:kern w:val="2"/>
                <w:sz w:val="20"/>
                <w:vertAlign w:val="superscript"/>
                <w:lang w:val="pl-PL" w:eastAsia="hi-IN" w:bidi="hi-IN"/>
              </w:rPr>
              <w:footnoteReference w:id="19"/>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podać</w:t>
            </w:r>
            <w:r w:rsidRPr="0026247F">
              <w:rPr>
                <w:rFonts w:ascii="Arial" w:eastAsia="Arial Unicode MS" w:hAnsi="Arial" w:cs="Arial"/>
                <w:kern w:val="2"/>
                <w:sz w:val="20"/>
                <w:vertAlign w:val="superscript"/>
                <w:lang w:val="pl-PL" w:eastAsia="hi-IN" w:bidi="hi-IN"/>
              </w:rPr>
              <w:footnoteReference w:id="20"/>
            </w:r>
            <w:r w:rsidRPr="0026247F">
              <w:rPr>
                <w:rFonts w:ascii="Arial" w:eastAsia="Arial Unicode MS" w:hAnsi="Arial" w:cs="Arial"/>
                <w:kern w:val="2"/>
                <w:sz w:val="20"/>
                <w:lang w:val="pl-PL" w:eastAsia="hi-IN" w:bidi="hi-IN"/>
              </w:rPr>
              <w:t>:</w:t>
            </w:r>
            <w:r w:rsidRPr="0026247F">
              <w:rPr>
                <w:rFonts w:ascii="Arial" w:eastAsia="Arial Unicode MS" w:hAnsi="Arial" w:cs="Arial"/>
                <w:kern w:val="2"/>
                <w:sz w:val="20"/>
                <w:lang w:val="pl-PL" w:eastAsia="hi-IN" w:bidi="hi-IN"/>
              </w:rPr>
              <w:br/>
              <w:t>a) datę wyroku, określić, których spośród punktów 1–6 on dotyczy, oraz podać powód(-ody) skazania;</w:t>
            </w:r>
            <w:r w:rsidRPr="0026247F">
              <w:rPr>
                <w:rFonts w:ascii="Arial" w:eastAsia="Arial Unicode MS" w:hAnsi="Arial" w:cs="Arial"/>
                <w:kern w:val="2"/>
                <w:sz w:val="20"/>
                <w:lang w:val="pl-PL" w:eastAsia="hi-IN" w:bidi="hi-IN"/>
              </w:rPr>
              <w:br/>
              <w:t>b) wskazać, kto został skazany [ ];</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br/>
              <w:t>a) data: [   ], punkt(-y): [   ], powód(-ody): [   ]</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b) [……]</w:t>
            </w:r>
            <w:r w:rsidRPr="0026247F">
              <w:rPr>
                <w:rFonts w:ascii="Arial" w:eastAsia="Arial Unicode MS" w:hAnsi="Arial" w:cs="Arial"/>
                <w:kern w:val="2"/>
                <w:sz w:val="20"/>
                <w:lang w:val="pl-PL" w:eastAsia="hi-IN" w:bidi="hi-IN"/>
              </w:rPr>
              <w:br/>
              <w:t>c) długość okresu wykluczenia [……] oraz punkt(-y), którego(-ych) to dotyczy.</w:t>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Jeżeli odnośna dokumentacja jest dostępna w formie elektronicznej, proszę wskazać: (adres internetowy, wydający urząd lub organ, dokładne </w:t>
            </w:r>
            <w:r w:rsidRPr="0026247F">
              <w:rPr>
                <w:rFonts w:ascii="Arial" w:eastAsia="Arial Unicode MS" w:hAnsi="Arial" w:cs="Arial"/>
                <w:kern w:val="2"/>
                <w:sz w:val="20"/>
                <w:lang w:val="pl-PL" w:eastAsia="hi-IN" w:bidi="hi-IN"/>
              </w:rPr>
              <w:lastRenderedPageBreak/>
              <w:t>dane referencyjne dokumentacji): [……][……][……][……]</w:t>
            </w:r>
            <w:r w:rsidRPr="0026247F">
              <w:rPr>
                <w:rFonts w:ascii="Arial" w:eastAsia="Arial Unicode MS" w:hAnsi="Arial" w:cs="Arial"/>
                <w:kern w:val="2"/>
                <w:sz w:val="20"/>
                <w:vertAlign w:val="superscript"/>
                <w:lang w:val="pl-PL" w:eastAsia="hi-IN" w:bidi="hi-IN"/>
              </w:rPr>
              <w:footnoteReference w:id="21"/>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lastRenderedPageBreak/>
              <w:t>W przypadku skazania, czy wykonawca przedsięwziął środki w celu wykazania swojej rzetelności pomimo istnienia odpowiedniej podstawy wykluczenia</w:t>
            </w:r>
            <w:r w:rsidRPr="0026247F">
              <w:rPr>
                <w:rFonts w:ascii="Arial" w:eastAsia="Arial Unicode MS" w:hAnsi="Arial" w:cs="Arial"/>
                <w:kern w:val="2"/>
                <w:sz w:val="20"/>
                <w:vertAlign w:val="superscript"/>
                <w:lang w:val="pl-PL" w:eastAsia="hi-IN" w:bidi="hi-IN"/>
              </w:rPr>
              <w:footnoteReference w:id="22"/>
            </w:r>
            <w:r w:rsidRPr="0026247F">
              <w:rPr>
                <w:rFonts w:ascii="Arial" w:eastAsia="Arial Unicode MS" w:hAnsi="Arial" w:cs="Arial"/>
                <w:kern w:val="2"/>
                <w:sz w:val="20"/>
                <w:lang w:val="pl-PL" w:eastAsia="hi-IN" w:bidi="hi-IN"/>
              </w:rPr>
              <w:t xml:space="preserve"> („</w:t>
            </w:r>
            <w:r w:rsidRPr="0026247F">
              <w:rPr>
                <w:rFonts w:ascii="Arial" w:eastAsia="Calibri" w:hAnsi="Arial" w:cs="Arial"/>
                <w:b/>
                <w:kern w:val="2"/>
                <w:sz w:val="20"/>
                <w:lang w:val="pl-PL" w:eastAsia="en-GB" w:bidi="hi-IN"/>
              </w:rPr>
              <w:t>samooczyszczenie”)</w:t>
            </w:r>
            <w:r w:rsidRPr="0026247F">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 Tak [] Nie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opisać przedsięwzięte środki</w:t>
            </w:r>
            <w:r w:rsidRPr="0026247F">
              <w:rPr>
                <w:rFonts w:ascii="Arial" w:eastAsia="Arial Unicode MS" w:hAnsi="Arial" w:cs="Arial"/>
                <w:kern w:val="2"/>
                <w:sz w:val="20"/>
                <w:vertAlign w:val="superscript"/>
                <w:lang w:val="pl-PL" w:eastAsia="hi-IN" w:bidi="hi-IN"/>
              </w:rPr>
              <w:footnoteReference w:id="23"/>
            </w:r>
            <w:r w:rsidRPr="0026247F">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Czy wykonawca wywiązał się ze wszystkich </w:t>
            </w:r>
            <w:r w:rsidRPr="0026247F">
              <w:rPr>
                <w:rFonts w:ascii="Arial" w:eastAsia="Arial Unicode MS" w:hAnsi="Arial" w:cs="Arial"/>
                <w:b/>
                <w:kern w:val="2"/>
                <w:sz w:val="20"/>
                <w:lang w:val="pl-PL" w:eastAsia="hi-IN" w:bidi="hi-IN"/>
              </w:rPr>
              <w:t>obowiązków dotyczących płatności podatków lub składek na ubezpieczenie społeczne</w:t>
            </w:r>
            <w:r w:rsidRPr="0026247F">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p>
        </w:tc>
      </w:tr>
      <w:tr w:rsidR="0026247F" w:rsidRPr="0026247F"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br/>
            </w:r>
            <w:r w:rsidRPr="0026247F">
              <w:rPr>
                <w:rFonts w:ascii="Arial" w:eastAsia="Arial Unicode MS" w:hAnsi="Arial" w:cs="Arial"/>
                <w:b/>
                <w:kern w:val="2"/>
                <w:sz w:val="20"/>
                <w:lang w:val="pl-PL" w:eastAsia="hi-IN" w:bidi="hi-IN"/>
              </w:rPr>
              <w:br/>
            </w:r>
            <w:r w:rsidRPr="0026247F">
              <w:rPr>
                <w:rFonts w:ascii="Arial" w:eastAsia="Arial Unicode MS" w:hAnsi="Arial" w:cs="Arial"/>
                <w:b/>
                <w:kern w:val="2"/>
                <w:sz w:val="20"/>
                <w:lang w:val="pl-PL" w:eastAsia="hi-IN" w:bidi="hi-IN"/>
              </w:rPr>
              <w:br/>
            </w:r>
            <w:r w:rsidRPr="0026247F">
              <w:rPr>
                <w:rFonts w:ascii="Arial" w:eastAsia="Arial Unicode MS" w:hAnsi="Arial" w:cs="Arial"/>
                <w:b/>
                <w:kern w:val="2"/>
                <w:sz w:val="20"/>
                <w:lang w:val="pl-PL" w:eastAsia="hi-IN" w:bidi="hi-IN"/>
              </w:rPr>
              <w:br/>
              <w:t>Jeżeli nie</w:t>
            </w:r>
            <w:r w:rsidRPr="0026247F">
              <w:rPr>
                <w:rFonts w:ascii="Arial" w:eastAsia="Arial Unicode MS" w:hAnsi="Arial" w:cs="Arial"/>
                <w:kern w:val="2"/>
                <w:sz w:val="20"/>
                <w:lang w:val="pl-PL" w:eastAsia="hi-IN" w:bidi="hi-IN"/>
              </w:rPr>
              <w:t>, proszę wskazać:</w:t>
            </w:r>
            <w:r w:rsidRPr="0026247F">
              <w:rPr>
                <w:rFonts w:ascii="Arial" w:eastAsia="Arial Unicode MS" w:hAnsi="Arial" w:cs="Arial"/>
                <w:kern w:val="2"/>
                <w:sz w:val="20"/>
                <w:lang w:val="pl-PL" w:eastAsia="hi-IN" w:bidi="hi-IN"/>
              </w:rPr>
              <w:br/>
              <w:t>a) państwo lub państwo członkowskie, którego to dotyczy;</w:t>
            </w:r>
            <w:r w:rsidRPr="0026247F">
              <w:rPr>
                <w:rFonts w:ascii="Arial" w:eastAsia="Arial Unicode MS" w:hAnsi="Arial" w:cs="Arial"/>
                <w:kern w:val="2"/>
                <w:sz w:val="20"/>
                <w:lang w:val="pl-PL" w:eastAsia="hi-IN" w:bidi="hi-IN"/>
              </w:rPr>
              <w:br/>
              <w:t>b) jakiej kwoty to dotyczy?</w:t>
            </w:r>
            <w:r w:rsidRPr="0026247F">
              <w:rPr>
                <w:rFonts w:ascii="Arial" w:eastAsia="Arial Unicode MS" w:hAnsi="Arial" w:cs="Arial"/>
                <w:kern w:val="2"/>
                <w:sz w:val="20"/>
                <w:lang w:val="pl-PL" w:eastAsia="hi-IN" w:bidi="hi-IN"/>
              </w:rPr>
              <w:br/>
              <w:t>c) w jaki sposób zostało ustalone to naruszenie obowiązków:</w:t>
            </w:r>
            <w:r w:rsidRPr="0026247F">
              <w:rPr>
                <w:rFonts w:ascii="Arial" w:eastAsia="Arial Unicode MS" w:hAnsi="Arial" w:cs="Arial"/>
                <w:kern w:val="2"/>
                <w:sz w:val="20"/>
                <w:lang w:val="pl-PL" w:eastAsia="hi-IN" w:bidi="hi-IN"/>
              </w:rPr>
              <w:br/>
              <w:t xml:space="preserve">1) w trybie </w:t>
            </w:r>
            <w:r w:rsidRPr="0026247F">
              <w:rPr>
                <w:rFonts w:ascii="Arial" w:eastAsia="Arial Unicode MS" w:hAnsi="Arial" w:cs="Arial"/>
                <w:b/>
                <w:kern w:val="2"/>
                <w:sz w:val="20"/>
                <w:lang w:val="pl-PL" w:eastAsia="hi-IN" w:bidi="hi-IN"/>
              </w:rPr>
              <w:t>decyzji</w:t>
            </w:r>
            <w:r w:rsidRPr="0026247F">
              <w:rPr>
                <w:rFonts w:ascii="Arial" w:eastAsia="Arial Unicode MS" w:hAnsi="Arial" w:cs="Arial"/>
                <w:kern w:val="2"/>
                <w:sz w:val="20"/>
                <w:lang w:val="pl-PL" w:eastAsia="hi-IN" w:bidi="hi-IN"/>
              </w:rPr>
              <w:t xml:space="preserve"> sądowej lub administracyjnej:</w:t>
            </w:r>
          </w:p>
          <w:p w:rsidR="0026247F" w:rsidRPr="0026247F"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Czy ta decyzja jest ostateczna i wiążąca?</w:t>
            </w:r>
          </w:p>
          <w:p w:rsidR="0026247F" w:rsidRPr="0026247F"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Proszę podać datę wyroku lub decyzji.</w:t>
            </w:r>
          </w:p>
          <w:p w:rsidR="0026247F" w:rsidRPr="0026247F"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xml:space="preserve">W przypadku wyroku, </w:t>
            </w:r>
            <w:r w:rsidRPr="0026247F">
              <w:rPr>
                <w:rFonts w:ascii="Arial" w:eastAsia="Calibri" w:hAnsi="Arial" w:cs="Arial"/>
                <w:b/>
                <w:kern w:val="0"/>
                <w:sz w:val="20"/>
                <w:lang w:val="pl-PL" w:eastAsia="en-GB"/>
              </w:rPr>
              <w:t>o ile została w nim bezpośrednio określona</w:t>
            </w:r>
            <w:r w:rsidRPr="0026247F">
              <w:rPr>
                <w:rFonts w:ascii="Arial" w:eastAsia="Calibri" w:hAnsi="Arial" w:cs="Arial"/>
                <w:kern w:val="0"/>
                <w:sz w:val="20"/>
                <w:lang w:val="pl-PL" w:eastAsia="en-GB"/>
              </w:rPr>
              <w:t>, długość okresu wykluczenia:</w:t>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2) w </w:t>
            </w:r>
            <w:r w:rsidRPr="0026247F">
              <w:rPr>
                <w:rFonts w:ascii="Arial" w:eastAsia="Arial Unicode MS" w:hAnsi="Arial" w:cs="Arial"/>
                <w:b/>
                <w:kern w:val="2"/>
                <w:sz w:val="20"/>
                <w:lang w:val="pl-PL" w:eastAsia="hi-IN" w:bidi="hi-IN"/>
              </w:rPr>
              <w:t>inny sposób</w:t>
            </w:r>
            <w:r w:rsidRPr="0026247F">
              <w:rPr>
                <w:rFonts w:ascii="Arial" w:eastAsia="Arial Unicode MS" w:hAnsi="Arial" w:cs="Arial"/>
                <w:kern w:val="2"/>
                <w:sz w:val="20"/>
                <w:lang w:val="pl-PL" w:eastAsia="hi-IN" w:bidi="hi-IN"/>
              </w:rPr>
              <w:t>? Proszę sprecyzować, w jaki:</w:t>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Składki na ubezpieczenia społeczne</w:t>
            </w:r>
          </w:p>
        </w:tc>
      </w:tr>
      <w:tr w:rsidR="0026247F" w:rsidRPr="0026247F"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br/>
              <w:t>a) [……]</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b) [……]</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c1) [] Tak [] Nie</w:t>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Tak [] Nie</w:t>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p>
          <w:p w:rsidR="0026247F" w:rsidRPr="0026247F"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c2) [ …]</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d) [] Tak [] Nie</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br/>
              <w:t>a) [……]</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b) [……]</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c1) [] Tak [] Nie</w:t>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Tak [] Nie</w:t>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c2) [ …]</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d) [] Tak [] Nie</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podać szczegółowe informacje na ten temat: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(adres internetowy, wydający urząd lub organ, dokładne dane referencyjne dokumentacji):</w:t>
            </w:r>
            <w:r w:rsidRPr="0026247F">
              <w:rPr>
                <w:rFonts w:ascii="Arial" w:eastAsia="Arial Unicode MS" w:hAnsi="Arial" w:cs="Arial"/>
                <w:kern w:val="2"/>
                <w:sz w:val="20"/>
                <w:vertAlign w:val="superscript"/>
                <w:lang w:val="pl-PL" w:eastAsia="hi-IN" w:bidi="hi-IN"/>
              </w:rPr>
              <w:footnoteReference w:id="24"/>
            </w:r>
            <w:r w:rsidRPr="0026247F">
              <w:rPr>
                <w:rFonts w:ascii="Arial" w:eastAsia="Arial Unicode MS" w:hAnsi="Arial" w:cs="Arial"/>
                <w:kern w:val="2"/>
                <w:sz w:val="20"/>
                <w:vertAlign w:val="superscript"/>
                <w:lang w:val="pl-PL" w:eastAsia="hi-IN" w:bidi="hi-IN"/>
              </w:rPr>
              <w:br/>
            </w:r>
            <w:r w:rsidRPr="0026247F">
              <w:rPr>
                <w:rFonts w:ascii="Arial" w:eastAsia="Arial Unicode MS" w:hAnsi="Arial" w:cs="Arial"/>
                <w:kern w:val="2"/>
                <w:sz w:val="20"/>
                <w:lang w:val="pl-PL" w:eastAsia="hi-IN" w:bidi="hi-IN"/>
              </w:rPr>
              <w:t>[……][……][……]</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C: Podstawy związane z niewypłacalnością, konfliktem interesów lub wykroczeniami zawodowymi</w:t>
      </w:r>
      <w:r w:rsidRPr="0026247F">
        <w:rPr>
          <w:rFonts w:ascii="Arial" w:eastAsia="Calibri" w:hAnsi="Arial" w:cs="Arial"/>
          <w:b/>
          <w:smallCaps/>
          <w:kern w:val="0"/>
          <w:sz w:val="20"/>
          <w:vertAlign w:val="superscript"/>
          <w:lang w:val="pl-PL" w:eastAsia="en-GB"/>
        </w:rPr>
        <w:footnoteReference w:id="25"/>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 xml:space="preserve">Należy zauważyć, że do celów niniejszego zamówienia niektóre z poniższych podstaw </w:t>
      </w:r>
      <w:r w:rsidRPr="0026247F">
        <w:rPr>
          <w:rFonts w:ascii="Arial" w:eastAsia="Arial Unicode MS" w:hAnsi="Arial" w:cs="Arial"/>
          <w:b/>
          <w:kern w:val="2"/>
          <w:sz w:val="20"/>
          <w:lang w:val="pl-PL" w:eastAsia="hi-IN" w:bidi="hi-IN"/>
        </w:rPr>
        <w:lastRenderedPageBreak/>
        <w:t xml:space="preserve">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Czy wykonawca, </w:t>
            </w:r>
            <w:r w:rsidRPr="0026247F">
              <w:rPr>
                <w:rFonts w:ascii="Arial" w:eastAsia="Arial Unicode MS" w:hAnsi="Arial" w:cs="Arial"/>
                <w:b/>
                <w:kern w:val="2"/>
                <w:sz w:val="20"/>
                <w:lang w:val="pl-PL" w:eastAsia="hi-IN" w:bidi="hi-IN"/>
              </w:rPr>
              <w:t>wedle własnej wiedzy</w:t>
            </w:r>
            <w:r w:rsidRPr="0026247F">
              <w:rPr>
                <w:rFonts w:ascii="Arial" w:eastAsia="Arial Unicode MS" w:hAnsi="Arial" w:cs="Arial"/>
                <w:kern w:val="2"/>
                <w:sz w:val="20"/>
                <w:lang w:val="pl-PL" w:eastAsia="hi-IN" w:bidi="hi-IN"/>
              </w:rPr>
              <w:t xml:space="preserve">, naruszył </w:t>
            </w:r>
            <w:r w:rsidRPr="0026247F">
              <w:rPr>
                <w:rFonts w:ascii="Arial" w:eastAsia="Arial Unicode MS" w:hAnsi="Arial" w:cs="Arial"/>
                <w:b/>
                <w:kern w:val="2"/>
                <w:sz w:val="20"/>
                <w:lang w:val="pl-PL" w:eastAsia="hi-IN" w:bidi="hi-IN"/>
              </w:rPr>
              <w:t>swoje obowiązki</w:t>
            </w:r>
            <w:r w:rsidRPr="0026247F">
              <w:rPr>
                <w:rFonts w:ascii="Arial" w:eastAsia="Arial Unicode MS" w:hAnsi="Arial" w:cs="Arial"/>
                <w:kern w:val="2"/>
                <w:sz w:val="20"/>
                <w:lang w:val="pl-PL" w:eastAsia="hi-IN" w:bidi="hi-IN"/>
              </w:rPr>
              <w:t xml:space="preserve"> w dziedzinie </w:t>
            </w:r>
            <w:r w:rsidRPr="0026247F">
              <w:rPr>
                <w:rFonts w:ascii="Arial" w:eastAsia="Arial Unicode MS" w:hAnsi="Arial" w:cs="Arial"/>
                <w:b/>
                <w:kern w:val="2"/>
                <w:sz w:val="20"/>
                <w:lang w:val="pl-PL" w:eastAsia="hi-IN" w:bidi="hi-IN"/>
              </w:rPr>
              <w:t>prawa środowiska, prawa socjalnego i prawa pracy</w:t>
            </w:r>
            <w:r w:rsidRPr="0026247F">
              <w:rPr>
                <w:rFonts w:ascii="Arial" w:eastAsia="Arial Unicode MS" w:hAnsi="Arial" w:cs="Arial"/>
                <w:b/>
                <w:kern w:val="2"/>
                <w:sz w:val="20"/>
                <w:vertAlign w:val="superscript"/>
                <w:lang w:val="pl-PL" w:eastAsia="hi-IN" w:bidi="hi-IN"/>
              </w:rPr>
              <w:footnoteReference w:id="26"/>
            </w:r>
            <w:r w:rsidRPr="0026247F">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p>
        </w:tc>
      </w:tr>
      <w:tr w:rsidR="0026247F" w:rsidRPr="0026247F"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26247F">
              <w:rPr>
                <w:rFonts w:ascii="Arial" w:eastAsia="Arial Unicode MS" w:hAnsi="Arial" w:cs="Arial"/>
                <w:kern w:val="2"/>
                <w:sz w:val="20"/>
                <w:lang w:val="pl-PL" w:eastAsia="hi-IN" w:bidi="hi-IN"/>
              </w:rPr>
              <w:br/>
              <w:t>[] Tak [] Nie</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opisać przedsięwzięte środki: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26247F">
              <w:rPr>
                <w:rFonts w:ascii="Arial" w:eastAsia="Calibri" w:hAnsi="Arial" w:cs="Arial"/>
                <w:kern w:val="0"/>
                <w:sz w:val="20"/>
                <w:lang w:val="pl-PL" w:eastAsia="en-GB"/>
              </w:rPr>
              <w:t>Czy wykonawca znajduje się w jednej z następujących sytuacji:</w:t>
            </w:r>
            <w:r w:rsidRPr="0026247F">
              <w:rPr>
                <w:rFonts w:ascii="Arial" w:eastAsia="Calibri" w:hAnsi="Arial" w:cs="Arial"/>
                <w:kern w:val="0"/>
                <w:sz w:val="20"/>
                <w:lang w:val="pl-PL" w:eastAsia="en-GB"/>
              </w:rPr>
              <w:br/>
              <w:t xml:space="preserve">a) </w:t>
            </w:r>
            <w:r w:rsidRPr="0026247F">
              <w:rPr>
                <w:rFonts w:ascii="Arial" w:eastAsia="Calibri" w:hAnsi="Arial" w:cs="Arial"/>
                <w:b/>
                <w:kern w:val="0"/>
                <w:sz w:val="20"/>
                <w:lang w:val="pl-PL" w:eastAsia="en-GB"/>
              </w:rPr>
              <w:t>zbankrutował</w:t>
            </w:r>
            <w:r w:rsidRPr="0026247F">
              <w:rPr>
                <w:rFonts w:ascii="Arial" w:eastAsia="Calibri" w:hAnsi="Arial" w:cs="Arial"/>
                <w:kern w:val="0"/>
                <w:sz w:val="20"/>
                <w:lang w:val="pl-PL" w:eastAsia="en-GB"/>
              </w:rPr>
              <w:t>; lub</w:t>
            </w:r>
            <w:r w:rsidRPr="0026247F">
              <w:rPr>
                <w:rFonts w:ascii="Arial" w:eastAsia="Calibri" w:hAnsi="Arial" w:cs="Arial"/>
                <w:kern w:val="0"/>
                <w:sz w:val="20"/>
                <w:lang w:val="pl-PL" w:eastAsia="en-GB"/>
              </w:rPr>
              <w:br/>
              <w:t xml:space="preserve">b) </w:t>
            </w:r>
            <w:r w:rsidRPr="0026247F">
              <w:rPr>
                <w:rFonts w:ascii="Arial" w:eastAsia="Calibri" w:hAnsi="Arial" w:cs="Arial"/>
                <w:b/>
                <w:kern w:val="0"/>
                <w:sz w:val="20"/>
                <w:lang w:val="pl-PL" w:eastAsia="en-GB"/>
              </w:rPr>
              <w:t>prowadzone jest wobec niego postępowanie upadłościowe</w:t>
            </w:r>
            <w:r w:rsidRPr="0026247F">
              <w:rPr>
                <w:rFonts w:ascii="Arial" w:eastAsia="Calibri" w:hAnsi="Arial" w:cs="Arial"/>
                <w:kern w:val="0"/>
                <w:sz w:val="20"/>
                <w:lang w:val="pl-PL" w:eastAsia="en-GB"/>
              </w:rPr>
              <w:t xml:space="preserve"> lub likwidacyjne; lub</w:t>
            </w:r>
            <w:r w:rsidRPr="0026247F">
              <w:rPr>
                <w:rFonts w:ascii="Arial" w:eastAsia="Calibri" w:hAnsi="Arial" w:cs="Arial"/>
                <w:kern w:val="0"/>
                <w:sz w:val="20"/>
                <w:lang w:val="pl-PL" w:eastAsia="en-GB"/>
              </w:rPr>
              <w:br/>
              <w:t xml:space="preserve">c) zawarł </w:t>
            </w:r>
            <w:r w:rsidRPr="0026247F">
              <w:rPr>
                <w:rFonts w:ascii="Arial" w:eastAsia="Calibri" w:hAnsi="Arial" w:cs="Arial"/>
                <w:b/>
                <w:kern w:val="0"/>
                <w:sz w:val="20"/>
                <w:lang w:val="pl-PL" w:eastAsia="en-GB"/>
              </w:rPr>
              <w:t>układ z wierzycielami</w:t>
            </w:r>
            <w:r w:rsidRPr="0026247F">
              <w:rPr>
                <w:rFonts w:ascii="Arial" w:eastAsia="Calibri" w:hAnsi="Arial" w:cs="Arial"/>
                <w:kern w:val="0"/>
                <w:sz w:val="20"/>
                <w:lang w:val="pl-PL" w:eastAsia="en-GB"/>
              </w:rPr>
              <w:t>; lub</w:t>
            </w:r>
            <w:r w:rsidRPr="0026247F">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26247F">
              <w:rPr>
                <w:rFonts w:ascii="Arial" w:eastAsia="Calibri" w:hAnsi="Arial" w:cs="Arial"/>
                <w:kern w:val="0"/>
                <w:sz w:val="20"/>
                <w:vertAlign w:val="superscript"/>
                <w:lang w:val="pl-PL" w:eastAsia="en-GB"/>
              </w:rPr>
              <w:footnoteReference w:id="27"/>
            </w:r>
            <w:r w:rsidRPr="0026247F">
              <w:rPr>
                <w:rFonts w:ascii="Arial" w:eastAsia="Calibri" w:hAnsi="Arial" w:cs="Arial"/>
                <w:kern w:val="0"/>
                <w:sz w:val="20"/>
                <w:lang w:val="pl-PL" w:eastAsia="en-GB"/>
              </w:rPr>
              <w:t>; lub</w:t>
            </w:r>
            <w:r w:rsidRPr="0026247F">
              <w:rPr>
                <w:rFonts w:ascii="Arial" w:eastAsia="Calibri" w:hAnsi="Arial" w:cs="Arial"/>
                <w:kern w:val="0"/>
                <w:sz w:val="20"/>
                <w:lang w:val="pl-PL" w:eastAsia="en-GB"/>
              </w:rPr>
              <w:br/>
              <w:t>e) jego aktywami zarządza likwidator lub sąd; lub</w:t>
            </w:r>
            <w:r w:rsidRPr="0026247F">
              <w:rPr>
                <w:rFonts w:ascii="Arial" w:eastAsia="Calibri" w:hAnsi="Arial" w:cs="Arial"/>
                <w:kern w:val="0"/>
                <w:sz w:val="20"/>
                <w:lang w:val="pl-PL" w:eastAsia="en-GB"/>
              </w:rPr>
              <w:br/>
              <w:t>f) jego działalność gospodarcza jest zawieszona?</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Jeżeli tak:</w:t>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Proszę podać szczegółowe informacje:</w:t>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Proszę podać powody, które pomimo powyższej sytuacji umożliwiają realizację zamówienia, z uwzględnieniem mających zastosowanie przepisów krajowych i środków dotyczących kontynuowania działalności gospodarczej</w:t>
            </w:r>
            <w:r w:rsidRPr="0026247F">
              <w:rPr>
                <w:rFonts w:ascii="Arial" w:eastAsia="Calibri" w:hAnsi="Arial" w:cs="Arial"/>
                <w:kern w:val="0"/>
                <w:sz w:val="20"/>
                <w:vertAlign w:val="superscript"/>
                <w:lang w:val="pl-PL" w:eastAsia="en-GB"/>
              </w:rPr>
              <w:footnoteReference w:id="28"/>
            </w:r>
            <w:r w:rsidRPr="0026247F">
              <w:rPr>
                <w:rFonts w:ascii="Arial" w:eastAsia="Calibri" w:hAnsi="Arial" w:cs="Arial"/>
                <w:kern w:val="0"/>
                <w:sz w:val="20"/>
                <w:lang w:val="pl-PL" w:eastAsia="en-GB"/>
              </w:rPr>
              <w:t>.</w:t>
            </w:r>
          </w:p>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p>
          <w:p w:rsidR="0026247F" w:rsidRPr="0026247F"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r w:rsidRPr="0026247F">
              <w:rPr>
                <w:rFonts w:ascii="Arial" w:eastAsia="Calibri" w:hAnsi="Arial" w:cs="Arial"/>
                <w:kern w:val="0"/>
                <w:sz w:val="20"/>
                <w:lang w:val="pl-PL" w:eastAsia="en-GB"/>
              </w:rPr>
              <w:br/>
            </w:r>
          </w:p>
          <w:p w:rsidR="0026247F" w:rsidRPr="0026247F"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(adres internetowy, wydający urząd lub organ, dokładne dane referencyjne dokumentacji): [……][……][……]</w:t>
            </w:r>
          </w:p>
        </w:tc>
      </w:tr>
      <w:tr w:rsidR="0026247F" w:rsidRPr="0026247F"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xml:space="preserve">Czy wykonawca jest winien </w:t>
            </w:r>
            <w:r w:rsidRPr="0026247F">
              <w:rPr>
                <w:rFonts w:ascii="Arial" w:eastAsia="Calibri" w:hAnsi="Arial" w:cs="Arial"/>
                <w:b/>
                <w:kern w:val="0"/>
                <w:sz w:val="20"/>
                <w:lang w:val="pl-PL" w:eastAsia="en-GB"/>
              </w:rPr>
              <w:t>poważnego wykroczenia zawodowego</w:t>
            </w:r>
            <w:r w:rsidRPr="0026247F">
              <w:rPr>
                <w:rFonts w:ascii="Arial" w:eastAsia="Calibri" w:hAnsi="Arial" w:cs="Arial"/>
                <w:b/>
                <w:kern w:val="0"/>
                <w:sz w:val="20"/>
                <w:vertAlign w:val="superscript"/>
                <w:lang w:val="pl-PL" w:eastAsia="en-GB"/>
              </w:rPr>
              <w:footnoteReference w:id="29"/>
            </w:r>
            <w:r w:rsidRPr="0026247F">
              <w:rPr>
                <w:rFonts w:ascii="Arial" w:eastAsia="Calibri" w:hAnsi="Arial" w:cs="Arial"/>
                <w:kern w:val="0"/>
                <w:sz w:val="20"/>
                <w:lang w:val="pl-PL" w:eastAsia="en-GB"/>
              </w:rPr>
              <w:t xml:space="preserve">? </w:t>
            </w:r>
            <w:r w:rsidRPr="0026247F">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 xml:space="preserve"> [……]</w:t>
            </w:r>
          </w:p>
        </w:tc>
      </w:tr>
      <w:tr w:rsidR="0026247F" w:rsidRPr="0026247F"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czy wykonawca przedsięwziął środki w celu samooczyszczenia? [] Tak [] Nie</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opisać przedsięwzięte środki: [……]</w:t>
            </w:r>
          </w:p>
        </w:tc>
      </w:tr>
      <w:tr w:rsidR="0026247F" w:rsidRPr="0026247F"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b/>
                <w:kern w:val="0"/>
                <w:sz w:val="20"/>
                <w:lang w:val="pl-PL" w:eastAsia="en-GB"/>
              </w:rPr>
              <w:t>Czy wykonawca</w:t>
            </w:r>
            <w:r w:rsidRPr="0026247F">
              <w:rPr>
                <w:rFonts w:ascii="Arial" w:eastAsia="Calibri" w:hAnsi="Arial" w:cs="Arial"/>
                <w:kern w:val="0"/>
                <w:sz w:val="20"/>
                <w:lang w:val="pl-PL" w:eastAsia="en-GB"/>
              </w:rPr>
              <w:t xml:space="preserve"> zawarł z innymi wykonawcami </w:t>
            </w:r>
            <w:r w:rsidRPr="0026247F">
              <w:rPr>
                <w:rFonts w:ascii="Arial" w:eastAsia="Calibri" w:hAnsi="Arial" w:cs="Arial"/>
                <w:b/>
                <w:kern w:val="0"/>
                <w:sz w:val="20"/>
                <w:lang w:val="pl-PL" w:eastAsia="en-GB"/>
              </w:rPr>
              <w:t>porozumienia mające na celu zakłócenie konkurencji</w:t>
            </w:r>
            <w:r w:rsidRPr="0026247F">
              <w:rPr>
                <w:rFonts w:ascii="Arial" w:eastAsia="Calibri" w:hAnsi="Arial" w:cs="Arial"/>
                <w:kern w:val="0"/>
                <w:sz w:val="20"/>
                <w:lang w:val="pl-PL" w:eastAsia="en-GB"/>
              </w:rPr>
              <w:t>?</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lastRenderedPageBreak/>
              <w:t>Jeżeli tak</w:t>
            </w:r>
            <w:r w:rsidRPr="0026247F">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lastRenderedPageBreak/>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w:t>
            </w:r>
          </w:p>
        </w:tc>
      </w:tr>
      <w:tr w:rsidR="0026247F" w:rsidRPr="0026247F"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czy wykonawca przedsięwziął środki w celu samooczyszczenia? [] Tak [] Nie</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opisać przedsięwzięte środki: [……]</w:t>
            </w:r>
          </w:p>
        </w:tc>
      </w:tr>
      <w:tr w:rsidR="0026247F" w:rsidRPr="0026247F"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b/>
                <w:kern w:val="0"/>
                <w:sz w:val="20"/>
                <w:lang w:val="pl-PL" w:eastAsia="en-GB"/>
              </w:rPr>
              <w:t>Czy wykonawca wie o jakimkolwiek konflikcie interesów</w:t>
            </w:r>
            <w:r w:rsidRPr="0026247F">
              <w:rPr>
                <w:rFonts w:ascii="Arial" w:eastAsia="Calibri" w:hAnsi="Arial" w:cs="Arial"/>
                <w:b/>
                <w:kern w:val="0"/>
                <w:sz w:val="20"/>
                <w:vertAlign w:val="superscript"/>
                <w:lang w:val="pl-PL" w:eastAsia="en-GB"/>
              </w:rPr>
              <w:footnoteReference w:id="30"/>
            </w:r>
            <w:r w:rsidRPr="0026247F">
              <w:rPr>
                <w:rFonts w:ascii="Arial" w:eastAsia="Calibri" w:hAnsi="Arial" w:cs="Arial"/>
                <w:kern w:val="0"/>
                <w:sz w:val="20"/>
                <w:lang w:val="pl-PL" w:eastAsia="en-GB"/>
              </w:rPr>
              <w:t xml:space="preserve"> spowodowanym jego udziałem w postępowaniu o udzielenie zamówienia?</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Jeżeli tak</w:t>
            </w:r>
            <w:r w:rsidRPr="0026247F">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w:t>
            </w:r>
          </w:p>
        </w:tc>
      </w:tr>
      <w:tr w:rsidR="0026247F" w:rsidRPr="0026247F"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b/>
                <w:kern w:val="0"/>
                <w:sz w:val="20"/>
                <w:lang w:val="pl-PL" w:eastAsia="en-GB"/>
              </w:rPr>
              <w:t xml:space="preserve">Czy wykonawca lub </w:t>
            </w:r>
            <w:r w:rsidRPr="0026247F">
              <w:rPr>
                <w:rFonts w:ascii="Arial" w:eastAsia="Calibri" w:hAnsi="Arial" w:cs="Arial"/>
                <w:kern w:val="0"/>
                <w:sz w:val="20"/>
                <w:lang w:val="pl-PL" w:eastAsia="en-GB"/>
              </w:rPr>
              <w:t xml:space="preserve">przedsiębiorstwo związane z wykonawcą </w:t>
            </w:r>
            <w:r w:rsidRPr="0026247F">
              <w:rPr>
                <w:rFonts w:ascii="Arial" w:eastAsia="Calibri" w:hAnsi="Arial" w:cs="Arial"/>
                <w:b/>
                <w:kern w:val="0"/>
                <w:sz w:val="20"/>
                <w:lang w:val="pl-PL" w:eastAsia="en-GB"/>
              </w:rPr>
              <w:t>doradzał(-o)</w:t>
            </w:r>
            <w:r w:rsidRPr="0026247F">
              <w:rPr>
                <w:rFonts w:ascii="Arial" w:eastAsia="Calibri" w:hAnsi="Arial" w:cs="Arial"/>
                <w:kern w:val="0"/>
                <w:sz w:val="20"/>
                <w:lang w:val="pl-PL" w:eastAsia="en-GB"/>
              </w:rPr>
              <w:t xml:space="preserve"> instytucji zamawiającej lub podmiotowi zamawiającemu bądź był(-o) w inny sposób </w:t>
            </w:r>
            <w:r w:rsidRPr="0026247F">
              <w:rPr>
                <w:rFonts w:ascii="Arial" w:eastAsia="Calibri" w:hAnsi="Arial" w:cs="Arial"/>
                <w:b/>
                <w:kern w:val="0"/>
                <w:sz w:val="20"/>
                <w:lang w:val="pl-PL" w:eastAsia="en-GB"/>
              </w:rPr>
              <w:t>zaangażowany(-e) w przygotowanie</w:t>
            </w:r>
            <w:r w:rsidRPr="0026247F">
              <w:rPr>
                <w:rFonts w:ascii="Arial" w:eastAsia="Calibri" w:hAnsi="Arial" w:cs="Arial"/>
                <w:kern w:val="0"/>
                <w:sz w:val="20"/>
                <w:lang w:val="pl-PL" w:eastAsia="en-GB"/>
              </w:rPr>
              <w:t xml:space="preserve"> postępowania o udzielenie zamówienia?</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Jeżeli tak</w:t>
            </w:r>
            <w:r w:rsidRPr="0026247F">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w:t>
            </w:r>
          </w:p>
        </w:tc>
      </w:tr>
      <w:tr w:rsidR="0026247F" w:rsidRPr="0026247F"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26247F">
              <w:rPr>
                <w:rFonts w:ascii="Arial" w:eastAsia="Calibri" w:hAnsi="Arial" w:cs="Arial"/>
                <w:b/>
                <w:kern w:val="0"/>
                <w:sz w:val="20"/>
                <w:lang w:val="pl-PL" w:eastAsia="en-GB"/>
              </w:rPr>
              <w:t>rozwiązana przed czasem</w:t>
            </w:r>
            <w:r w:rsidRPr="0026247F">
              <w:rPr>
                <w:rFonts w:ascii="Arial" w:eastAsia="Calibri" w:hAnsi="Arial" w:cs="Arial"/>
                <w:kern w:val="0"/>
                <w:sz w:val="20"/>
                <w:lang w:val="pl-PL" w:eastAsia="en-GB"/>
              </w:rPr>
              <w:t>, lub w której nałożone zostało odszkodowanie bądź inne porównywalne sankcje w związku z tą wcześniejszą umową?</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Jeżeli tak</w:t>
            </w:r>
            <w:r w:rsidRPr="0026247F">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w:t>
            </w:r>
          </w:p>
        </w:tc>
      </w:tr>
      <w:tr w:rsidR="0026247F" w:rsidRPr="0026247F"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czy wykonawca przedsięwziął środki w celu samooczyszczenia? [] Tak [] Nie</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proszę opisać przedsięwzięte środki: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26247F">
              <w:rPr>
                <w:rFonts w:ascii="Arial" w:eastAsia="Calibri" w:hAnsi="Arial" w:cs="Arial"/>
                <w:kern w:val="0"/>
                <w:sz w:val="20"/>
                <w:lang w:val="pl-PL" w:eastAsia="en-GB"/>
              </w:rPr>
              <w:t>Czy wykonawca może potwierdzić, że:</w:t>
            </w:r>
            <w:r w:rsidRPr="0026247F">
              <w:rPr>
                <w:rFonts w:ascii="Arial" w:eastAsia="Calibri" w:hAnsi="Arial" w:cs="Arial"/>
                <w:kern w:val="0"/>
                <w:sz w:val="20"/>
                <w:lang w:val="pl-PL" w:eastAsia="en-GB"/>
              </w:rPr>
              <w:br/>
            </w:r>
            <w:r w:rsidRPr="0026247F">
              <w:rPr>
                <w:rFonts w:ascii="Arial" w:eastAsia="Calibri" w:hAnsi="Arial" w:cs="Arial"/>
                <w:b/>
                <w:kern w:val="0"/>
                <w:sz w:val="20"/>
                <w:lang w:val="pl-PL" w:eastAsia="en-GB"/>
              </w:rPr>
              <w:t>nie jest</w:t>
            </w:r>
            <w:r w:rsidRPr="0026247F">
              <w:rPr>
                <w:rFonts w:ascii="Arial" w:eastAsia="Calibri" w:hAnsi="Arial" w:cs="Arial"/>
                <w:kern w:val="0"/>
                <w:sz w:val="20"/>
                <w:lang w:val="pl-PL" w:eastAsia="en-GB"/>
              </w:rPr>
              <w:t xml:space="preserve"> winny poważnego </w:t>
            </w:r>
            <w:r w:rsidRPr="0026247F">
              <w:rPr>
                <w:rFonts w:ascii="Arial" w:eastAsia="Calibri" w:hAnsi="Arial" w:cs="Arial"/>
                <w:b/>
                <w:kern w:val="0"/>
                <w:sz w:val="20"/>
                <w:lang w:val="pl-PL" w:eastAsia="en-GB"/>
              </w:rPr>
              <w:t>wprowadzenia w błąd</w:t>
            </w:r>
            <w:r w:rsidRPr="0026247F">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26247F">
              <w:rPr>
                <w:rFonts w:ascii="Arial" w:eastAsia="Calibri" w:hAnsi="Arial" w:cs="Arial"/>
                <w:kern w:val="0"/>
                <w:sz w:val="20"/>
                <w:lang w:val="pl-PL" w:eastAsia="en-GB"/>
              </w:rPr>
              <w:br/>
              <w:t xml:space="preserve">b) </w:t>
            </w:r>
            <w:r w:rsidRPr="0026247F">
              <w:rPr>
                <w:rFonts w:ascii="Arial" w:eastAsia="Calibri" w:hAnsi="Arial" w:cs="Arial"/>
                <w:b/>
                <w:kern w:val="0"/>
                <w:sz w:val="20"/>
                <w:lang w:val="pl-PL" w:eastAsia="en-GB"/>
              </w:rPr>
              <w:t>nie zataił</w:t>
            </w:r>
            <w:r w:rsidRPr="0026247F">
              <w:rPr>
                <w:rFonts w:ascii="Arial" w:eastAsia="Calibri" w:hAnsi="Arial" w:cs="Arial"/>
                <w:kern w:val="0"/>
                <w:sz w:val="20"/>
                <w:lang w:val="pl-PL" w:eastAsia="en-GB"/>
              </w:rPr>
              <w:t xml:space="preserve"> tych informacji;</w:t>
            </w:r>
            <w:r w:rsidRPr="0026247F">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26247F">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Czy mają zastosowanie </w:t>
            </w:r>
            <w:r w:rsidRPr="0026247F">
              <w:rPr>
                <w:rFonts w:ascii="Arial" w:eastAsia="Arial Unicode MS" w:hAnsi="Arial" w:cs="Arial"/>
                <w:b/>
                <w:kern w:val="2"/>
                <w:sz w:val="20"/>
                <w:lang w:val="pl-PL" w:eastAsia="hi-IN" w:bidi="hi-IN"/>
              </w:rPr>
              <w:t xml:space="preserve">podstawy wykluczenia </w:t>
            </w:r>
            <w:r w:rsidRPr="0026247F">
              <w:rPr>
                <w:rFonts w:ascii="Arial" w:eastAsia="Arial Unicode MS" w:hAnsi="Arial" w:cs="Arial"/>
                <w:b/>
                <w:kern w:val="2"/>
                <w:sz w:val="20"/>
                <w:lang w:val="pl-PL" w:eastAsia="hi-IN" w:bidi="hi-IN"/>
              </w:rPr>
              <w:lastRenderedPageBreak/>
              <w:t>o charakterze wyłącznie krajowym</w:t>
            </w:r>
            <w:r w:rsidRPr="0026247F">
              <w:rPr>
                <w:rFonts w:ascii="Arial" w:eastAsia="Arial Unicode MS" w:hAnsi="Arial" w:cs="Arial"/>
                <w:kern w:val="2"/>
                <w:sz w:val="20"/>
                <w:lang w:val="pl-PL" w:eastAsia="hi-IN" w:bidi="hi-IN"/>
              </w:rPr>
              <w:t xml:space="preserve"> określone w stosownym ogłoszeniu lub w dokumentach zamówienia?</w:t>
            </w:r>
            <w:r w:rsidRPr="0026247F">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lastRenderedPageBreak/>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lastRenderedPageBreak/>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(adres internetowy, wydający urząd lub organ, dokładne dane referencyjne dokumentacji):</w:t>
            </w:r>
            <w:r w:rsidRPr="0026247F">
              <w:rPr>
                <w:rFonts w:ascii="Arial" w:eastAsia="Arial Unicode MS" w:hAnsi="Arial" w:cs="Arial"/>
                <w:kern w:val="2"/>
                <w:sz w:val="20"/>
                <w:lang w:val="pl-PL" w:eastAsia="hi-IN" w:bidi="hi-IN"/>
              </w:rPr>
              <w:br/>
              <w:t>[……][……][……]</w:t>
            </w:r>
            <w:r w:rsidRPr="0026247F">
              <w:rPr>
                <w:rFonts w:ascii="Arial" w:eastAsia="Arial Unicode MS" w:hAnsi="Arial" w:cs="Arial"/>
                <w:kern w:val="2"/>
                <w:sz w:val="20"/>
                <w:vertAlign w:val="superscript"/>
                <w:lang w:val="pl-PL" w:eastAsia="hi-IN" w:bidi="hi-IN"/>
              </w:rPr>
              <w:footnoteReference w:id="31"/>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Calibri" w:hAnsi="Arial" w:cs="Arial"/>
                <w:b/>
                <w:kern w:val="2"/>
                <w:sz w:val="20"/>
                <w:lang w:val="pl-PL" w:eastAsia="en-GB" w:bidi="hi-IN"/>
              </w:rPr>
              <w:lastRenderedPageBreak/>
              <w:t>W przypadku gdy ma zastosowanie którakolwiek z podstaw wykluczenia o charakterze wyłącznie krajowym</w:t>
            </w:r>
            <w:r w:rsidRPr="0026247F">
              <w:rPr>
                <w:rFonts w:ascii="Arial" w:eastAsia="Arial Unicode MS" w:hAnsi="Arial" w:cs="Arial"/>
                <w:kern w:val="2"/>
                <w:sz w:val="20"/>
                <w:lang w:val="pl-PL" w:eastAsia="hi-IN" w:bidi="hi-IN"/>
              </w:rPr>
              <w:t xml:space="preserve">, czy wykonawca przedsięwziął środki w celu samooczyszczenia? </w:t>
            </w:r>
            <w:r w:rsidRPr="0026247F">
              <w:rPr>
                <w:rFonts w:ascii="Arial" w:eastAsia="Arial Unicode MS" w:hAnsi="Arial" w:cs="Arial"/>
                <w:kern w:val="2"/>
                <w:sz w:val="20"/>
                <w:lang w:val="pl-PL" w:eastAsia="hi-IN" w:bidi="hi-IN"/>
              </w:rPr>
              <w:br/>
            </w:r>
            <w:r w:rsidRPr="0026247F">
              <w:rPr>
                <w:rFonts w:ascii="Arial" w:eastAsia="Arial Unicode MS" w:hAnsi="Arial" w:cs="Arial"/>
                <w:b/>
                <w:kern w:val="2"/>
                <w:sz w:val="20"/>
                <w:lang w:val="pl-PL" w:eastAsia="hi-IN" w:bidi="hi-IN"/>
              </w:rPr>
              <w:t>Jeżeli tak</w:t>
            </w:r>
            <w:r w:rsidRPr="0026247F">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r>
            <w:r w:rsidRPr="0026247F">
              <w:rPr>
                <w:rFonts w:ascii="Arial" w:eastAsia="Arial Unicode MS" w:hAnsi="Arial" w:cs="Arial"/>
                <w:kern w:val="2"/>
                <w:sz w:val="20"/>
                <w:lang w:val="pl-PL" w:eastAsia="hi-IN" w:bidi="hi-IN"/>
              </w:rPr>
              <w:br/>
              <w:t>[……]</w:t>
            </w:r>
          </w:p>
        </w:tc>
      </w:tr>
    </w:tbl>
    <w:p w:rsidR="0026247F" w:rsidRPr="0026247F" w:rsidRDefault="0026247F" w:rsidP="0026247F">
      <w:pPr>
        <w:overflowPunct/>
        <w:autoSpaceDE/>
        <w:autoSpaceDN/>
        <w:adjustRightInd/>
        <w:textAlignment w:val="auto"/>
        <w:rPr>
          <w:rFonts w:eastAsia="Arial Unicode MS" w:cs="Arial Unicode MS"/>
          <w:kern w:val="2"/>
          <w:szCs w:val="24"/>
          <w:lang w:val="pl-PL" w:eastAsia="hi-IN" w:bidi="hi-IN"/>
        </w:rPr>
      </w:pPr>
      <w:r w:rsidRPr="0026247F">
        <w:rPr>
          <w:rFonts w:eastAsia="Arial Unicode MS" w:cs="Arial Unicode MS"/>
          <w:kern w:val="2"/>
          <w:szCs w:val="24"/>
          <w:lang w:val="pl-PL" w:eastAsia="hi-IN" w:bidi="hi-IN"/>
        </w:rPr>
        <w:br w:type="page"/>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lastRenderedPageBreak/>
        <w:t>Część IV: Kryteria kwalifikacji</w:t>
      </w:r>
    </w:p>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xml:space="preserve">W odniesieniu do kryteriów kwalifikacji (sekcja </w:t>
      </w:r>
      <w:r w:rsidRPr="0026247F">
        <w:rPr>
          <w:rFonts w:ascii="Symbol" w:eastAsia="Symbol" w:hAnsi="Symbol" w:cs="Symbol"/>
          <w:kern w:val="2"/>
          <w:sz w:val="20"/>
          <w:lang w:val="pl-PL" w:eastAsia="hi-IN" w:bidi="hi-IN"/>
        </w:rPr>
        <w:t></w:t>
      </w:r>
      <w:r w:rsidRPr="0026247F">
        <w:rPr>
          <w:rFonts w:ascii="Arial" w:eastAsia="Arial Unicode MS" w:hAnsi="Arial" w:cs="Arial"/>
          <w:kern w:val="2"/>
          <w:sz w:val="20"/>
          <w:lang w:val="pl-PL" w:eastAsia="hi-IN" w:bidi="hi-IN"/>
        </w:rPr>
        <w:t xml:space="preserve"> lub sekcje A–D w niniejszej części) wykonawca oświadcza, że:</w:t>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Symbol" w:eastAsia="Symbol" w:hAnsi="Symbol" w:cs="Symbol"/>
          <w:b/>
          <w:smallCaps/>
          <w:kern w:val="0"/>
          <w:sz w:val="20"/>
          <w:lang w:val="pl-PL" w:eastAsia="en-GB"/>
        </w:rPr>
        <w:t></w:t>
      </w:r>
      <w:r w:rsidRPr="0026247F">
        <w:rPr>
          <w:rFonts w:ascii="Arial" w:eastAsia="Calibri" w:hAnsi="Arial" w:cs="Arial"/>
          <w:b/>
          <w:smallCaps/>
          <w:kern w:val="0"/>
          <w:sz w:val="20"/>
          <w:lang w:val="pl-PL" w:eastAsia="en-GB"/>
        </w:rPr>
        <w:t>: Ogólne oświadczenie dotyczące wszystkich kryteriów kwalifikacji</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26247F">
        <w:rPr>
          <w:rFonts w:ascii="Symbol" w:eastAsia="Symbol" w:hAnsi="Symbol" w:cs="Symbol"/>
          <w:b/>
          <w:kern w:val="2"/>
          <w:sz w:val="20"/>
          <w:lang w:val="pl-PL" w:eastAsia="hi-IN" w:bidi="hi-IN"/>
        </w:rPr>
        <w:t></w:t>
      </w:r>
      <w:r w:rsidRPr="0026247F">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26247F" w:rsidRPr="0026247F"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26247F">
              <w:rPr>
                <w:rFonts w:ascii="Arial" w:eastAsia="Arial Unicode MS" w:hAnsi="Arial" w:cs="Arial"/>
                <w:kern w:val="2"/>
                <w:sz w:val="20"/>
                <w:lang w:val="pl-PL" w:eastAsia="hi-IN" w:bidi="hi-IN"/>
              </w:rPr>
              <w:t>[] Tak [] Nie</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26247F">
        <w:rPr>
          <w:rFonts w:ascii="Arial" w:eastAsia="Calibri" w:hAnsi="Arial" w:cs="Arial"/>
          <w:b/>
          <w:smallCaps/>
          <w:strike/>
          <w:kern w:val="0"/>
          <w:sz w:val="20"/>
          <w:lang w:val="pl-PL" w:eastAsia="en-GB"/>
        </w:rPr>
        <w:t>A: Kompetencje</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b/>
                <w:strike/>
                <w:kern w:val="2"/>
                <w:sz w:val="20"/>
                <w:lang w:val="pl-PL" w:eastAsia="hi-IN" w:bidi="hi-IN"/>
              </w:rPr>
              <w:t>1) Figuruje w odpowiednim rejestrze zawodowym lub handlowym</w:t>
            </w:r>
            <w:r w:rsidRPr="0026247F">
              <w:rPr>
                <w:rFonts w:ascii="Arial" w:eastAsia="Arial Unicode MS" w:hAnsi="Arial" w:cs="Arial"/>
                <w:strike/>
                <w:kern w:val="2"/>
                <w:sz w:val="20"/>
                <w:lang w:val="pl-PL" w:eastAsia="hi-IN" w:bidi="hi-IN"/>
              </w:rPr>
              <w:t xml:space="preserve"> prowadzonym w państwie członkowskim siedziby wykonawcy</w:t>
            </w:r>
            <w:r w:rsidRPr="0026247F">
              <w:rPr>
                <w:rFonts w:ascii="Arial" w:eastAsia="Arial Unicode MS" w:hAnsi="Arial" w:cs="Arial"/>
                <w:strike/>
                <w:kern w:val="2"/>
                <w:sz w:val="20"/>
                <w:vertAlign w:val="superscript"/>
                <w:lang w:val="pl-PL" w:eastAsia="hi-IN" w:bidi="hi-IN"/>
              </w:rPr>
              <w:footnoteReference w:id="32"/>
            </w: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2) W odniesieniu do zamówień publicznych na usługi:</w:t>
            </w:r>
            <w:r w:rsidRPr="0026247F">
              <w:rPr>
                <w:rFonts w:ascii="Arial" w:eastAsia="Arial Unicode MS" w:hAnsi="Arial" w:cs="Arial"/>
                <w:b/>
                <w:strike/>
                <w:kern w:val="2"/>
                <w:sz w:val="20"/>
                <w:lang w:val="pl-PL" w:eastAsia="hi-IN" w:bidi="hi-IN"/>
              </w:rPr>
              <w:br/>
            </w:r>
            <w:r w:rsidRPr="0026247F">
              <w:rPr>
                <w:rFonts w:ascii="Arial" w:eastAsia="Arial Unicode MS" w:hAnsi="Arial" w:cs="Arial"/>
                <w:strike/>
                <w:kern w:val="2"/>
                <w:sz w:val="20"/>
                <w:lang w:val="pl-PL" w:eastAsia="hi-IN" w:bidi="hi-IN"/>
              </w:rPr>
              <w:t xml:space="preserve">Czy konieczne jest </w:t>
            </w:r>
            <w:r w:rsidRPr="0026247F">
              <w:rPr>
                <w:rFonts w:ascii="Arial" w:eastAsia="Arial Unicode MS" w:hAnsi="Arial" w:cs="Arial"/>
                <w:b/>
                <w:strike/>
                <w:kern w:val="2"/>
                <w:sz w:val="20"/>
                <w:lang w:val="pl-PL" w:eastAsia="hi-IN" w:bidi="hi-IN"/>
              </w:rPr>
              <w:t>posiadanie</w:t>
            </w:r>
            <w:r w:rsidRPr="0026247F">
              <w:rPr>
                <w:rFonts w:ascii="Arial" w:eastAsia="Arial Unicode MS" w:hAnsi="Arial" w:cs="Arial"/>
                <w:strike/>
                <w:kern w:val="2"/>
                <w:sz w:val="20"/>
                <w:lang w:val="pl-PL" w:eastAsia="hi-IN" w:bidi="hi-IN"/>
              </w:rPr>
              <w:t xml:space="preserve"> określonego </w:t>
            </w:r>
            <w:r w:rsidRPr="0026247F">
              <w:rPr>
                <w:rFonts w:ascii="Arial" w:eastAsia="Arial Unicode MS" w:hAnsi="Arial" w:cs="Arial"/>
                <w:b/>
                <w:strike/>
                <w:kern w:val="2"/>
                <w:sz w:val="20"/>
                <w:lang w:val="pl-PL" w:eastAsia="hi-IN" w:bidi="hi-IN"/>
              </w:rPr>
              <w:t>zezwolenia lub bycie członkiem</w:t>
            </w:r>
            <w:r w:rsidRPr="0026247F">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br/>
              <w:t>[] Tak [] Nie</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26247F">
        <w:rPr>
          <w:rFonts w:ascii="Arial" w:eastAsia="Calibri" w:hAnsi="Arial" w:cs="Arial"/>
          <w:b/>
          <w:smallCaps/>
          <w:kern w:val="0"/>
          <w:sz w:val="20"/>
          <w:lang w:val="pl-PL" w:eastAsia="en-GB"/>
        </w:rPr>
        <w:t>B: Sytuacja ekonomiczna i finansowa</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26247F">
              <w:rPr>
                <w:rFonts w:ascii="Arial" w:eastAsia="Arial Unicode MS" w:hAnsi="Arial" w:cs="Arial"/>
                <w:b/>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1a) Jego („ogólny”) </w:t>
            </w:r>
            <w:r w:rsidRPr="0026247F">
              <w:rPr>
                <w:rFonts w:ascii="Arial" w:eastAsia="Arial Unicode MS" w:hAnsi="Arial" w:cs="Arial"/>
                <w:b/>
                <w:strike/>
                <w:kern w:val="2"/>
                <w:sz w:val="20"/>
                <w:lang w:val="pl-PL" w:eastAsia="hi-IN" w:bidi="hi-IN"/>
              </w:rPr>
              <w:t>roczny obrót</w:t>
            </w:r>
            <w:r w:rsidRPr="0026247F">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26247F">
              <w:rPr>
                <w:rFonts w:ascii="Arial" w:eastAsia="Arial Unicode MS" w:hAnsi="Arial" w:cs="Arial"/>
                <w:b/>
                <w:strike/>
                <w:kern w:val="2"/>
                <w:sz w:val="20"/>
                <w:lang w:val="pl-PL" w:eastAsia="hi-IN" w:bidi="hi-IN"/>
              </w:rPr>
              <w:t>:</w:t>
            </w:r>
            <w:r w:rsidRPr="0026247F">
              <w:rPr>
                <w:rFonts w:ascii="Arial" w:eastAsia="Arial Unicode MS" w:hAnsi="Arial" w:cs="Arial"/>
                <w:b/>
                <w:strike/>
                <w:kern w:val="2"/>
                <w:sz w:val="20"/>
                <w:lang w:val="pl-PL" w:eastAsia="hi-IN" w:bidi="hi-IN"/>
              </w:rPr>
              <w:br/>
              <w:t>i/lub</w:t>
            </w:r>
            <w:r w:rsidRPr="0026247F">
              <w:rPr>
                <w:rFonts w:ascii="Arial" w:eastAsia="Arial Unicode MS" w:hAnsi="Arial" w:cs="Arial"/>
                <w:strike/>
                <w:kern w:val="2"/>
                <w:sz w:val="20"/>
                <w:lang w:val="pl-PL" w:eastAsia="hi-IN" w:bidi="hi-IN"/>
              </w:rPr>
              <w:br/>
              <w:t xml:space="preserve">1b) Jego </w:t>
            </w:r>
            <w:r w:rsidRPr="0026247F">
              <w:rPr>
                <w:rFonts w:ascii="Arial" w:eastAsia="Arial Unicode MS" w:hAnsi="Arial" w:cs="Arial"/>
                <w:b/>
                <w:strike/>
                <w:kern w:val="2"/>
                <w:sz w:val="20"/>
                <w:lang w:val="pl-PL" w:eastAsia="hi-IN" w:bidi="hi-IN"/>
              </w:rPr>
              <w:t>średni</w:t>
            </w:r>
            <w:r w:rsidRPr="0026247F">
              <w:rPr>
                <w:rFonts w:ascii="Arial" w:eastAsia="Arial Unicode MS" w:hAnsi="Arial" w:cs="Arial"/>
                <w:strike/>
                <w:kern w:val="2"/>
                <w:sz w:val="20"/>
                <w:lang w:val="pl-PL" w:eastAsia="hi-IN" w:bidi="hi-IN"/>
              </w:rPr>
              <w:t xml:space="preserve"> roczny </w:t>
            </w:r>
            <w:r w:rsidRPr="0026247F">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26247F">
              <w:rPr>
                <w:rFonts w:ascii="Arial" w:eastAsia="Arial Unicode MS" w:hAnsi="Arial" w:cs="Arial"/>
                <w:b/>
                <w:strike/>
                <w:kern w:val="2"/>
                <w:sz w:val="20"/>
                <w:vertAlign w:val="superscript"/>
                <w:lang w:val="pl-PL" w:eastAsia="hi-IN" w:bidi="hi-IN"/>
              </w:rPr>
              <w:footnoteReference w:id="33"/>
            </w:r>
            <w:r w:rsidRPr="0026247F">
              <w:rPr>
                <w:rFonts w:ascii="Arial" w:eastAsia="Arial Unicode MS" w:hAnsi="Arial" w:cs="Arial"/>
                <w:b/>
                <w:strike/>
                <w:kern w:val="2"/>
                <w:sz w:val="20"/>
                <w:lang w:val="pl-PL" w:eastAsia="hi-IN" w:bidi="hi-IN"/>
              </w:rPr>
              <w:t xml:space="preserve"> (</w:t>
            </w:r>
            <w:r w:rsidRPr="0026247F">
              <w:rPr>
                <w:rFonts w:ascii="Arial" w:eastAsia="Arial Unicode MS" w:hAnsi="Arial" w:cs="Arial"/>
                <w:strike/>
                <w:kern w:val="2"/>
                <w:sz w:val="20"/>
                <w:lang w:val="pl-PL" w:eastAsia="hi-IN" w:bidi="hi-IN"/>
              </w:rPr>
              <w:t>)</w:t>
            </w:r>
            <w:r w:rsidRPr="0026247F">
              <w:rPr>
                <w:rFonts w:ascii="Arial" w:eastAsia="Arial Unicode MS" w:hAnsi="Arial" w:cs="Arial"/>
                <w:b/>
                <w:strike/>
                <w:kern w:val="2"/>
                <w:sz w:val="20"/>
                <w:lang w:val="pl-PL" w:eastAsia="hi-IN" w:bidi="hi-IN"/>
              </w:rPr>
              <w:t>:</w:t>
            </w:r>
            <w:r w:rsidRPr="0026247F">
              <w:rPr>
                <w:rFonts w:ascii="Arial" w:eastAsia="Arial Unicode MS" w:hAnsi="Arial" w:cs="Arial"/>
                <w:b/>
                <w:strike/>
                <w:kern w:val="2"/>
                <w:sz w:val="20"/>
                <w:lang w:val="pl-PL" w:eastAsia="hi-IN" w:bidi="hi-IN"/>
              </w:rPr>
              <w:br/>
            </w:r>
            <w:r w:rsidRPr="0026247F">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rok: [……] obrót: [……] […] waluta</w:t>
            </w:r>
            <w:r w:rsidRPr="0026247F">
              <w:rPr>
                <w:rFonts w:ascii="Arial" w:eastAsia="Arial Unicode MS" w:hAnsi="Arial" w:cs="Arial"/>
                <w:strike/>
                <w:kern w:val="2"/>
                <w:sz w:val="20"/>
                <w:lang w:val="pl-PL" w:eastAsia="hi-IN" w:bidi="hi-IN"/>
              </w:rPr>
              <w:br/>
              <w:t>rok: [……] obrót: [……] […] waluta</w:t>
            </w:r>
            <w:r w:rsidRPr="0026247F">
              <w:rPr>
                <w:rFonts w:ascii="Arial" w:eastAsia="Arial Unicode MS" w:hAnsi="Arial" w:cs="Arial"/>
                <w:strike/>
                <w:kern w:val="2"/>
                <w:sz w:val="20"/>
                <w:lang w:val="pl-PL" w:eastAsia="hi-IN" w:bidi="hi-IN"/>
              </w:rPr>
              <w:br/>
              <w:t>rok: [……] obrót: [……] […] waluta</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(liczba lat, średni obrót)</w:t>
            </w:r>
            <w:r w:rsidRPr="0026247F">
              <w:rPr>
                <w:rFonts w:ascii="Arial" w:eastAsia="Arial Unicode MS" w:hAnsi="Arial" w:cs="Arial"/>
                <w:b/>
                <w:strike/>
                <w:kern w:val="2"/>
                <w:sz w:val="20"/>
                <w:lang w:val="pl-PL" w:eastAsia="hi-IN" w:bidi="hi-IN"/>
              </w:rPr>
              <w:t>:</w:t>
            </w:r>
            <w:r w:rsidRPr="0026247F">
              <w:rPr>
                <w:rFonts w:ascii="Arial" w:eastAsia="Arial Unicode MS" w:hAnsi="Arial" w:cs="Arial"/>
                <w:strike/>
                <w:kern w:val="2"/>
                <w:sz w:val="20"/>
                <w:lang w:val="pl-PL" w:eastAsia="hi-IN" w:bidi="hi-IN"/>
              </w:rPr>
              <w:t xml:space="preserve"> [……], [……] […] waluta</w:t>
            </w:r>
            <w:r w:rsidRPr="0026247F">
              <w:rPr>
                <w:rFonts w:ascii="Arial" w:eastAsia="Arial Unicode MS" w:hAnsi="Arial" w:cs="Arial"/>
                <w:strike/>
                <w:kern w:val="2"/>
                <w:sz w:val="20"/>
                <w:lang w:val="pl-PL" w:eastAsia="hi-IN" w:bidi="hi-IN"/>
              </w:rPr>
              <w:br/>
            </w:r>
          </w:p>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(adres internetowy, wydający urząd lub organ, 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2a) Jego roczny („specyficzny”) </w:t>
            </w:r>
            <w:r w:rsidRPr="0026247F">
              <w:rPr>
                <w:rFonts w:ascii="Arial" w:eastAsia="Arial Unicode MS" w:hAnsi="Arial" w:cs="Arial"/>
                <w:b/>
                <w:strike/>
                <w:kern w:val="2"/>
                <w:sz w:val="20"/>
                <w:lang w:val="pl-PL" w:eastAsia="hi-IN" w:bidi="hi-IN"/>
              </w:rPr>
              <w:t>obrót w obszarze działalności gospodarczej objętym zamówieniem</w:t>
            </w:r>
            <w:r w:rsidRPr="0026247F">
              <w:rPr>
                <w:rFonts w:ascii="Arial" w:eastAsia="Arial Unicode MS" w:hAnsi="Arial" w:cs="Arial"/>
                <w:strike/>
                <w:kern w:val="2"/>
                <w:sz w:val="20"/>
                <w:lang w:val="pl-PL" w:eastAsia="hi-IN" w:bidi="hi-IN"/>
              </w:rPr>
              <w:t xml:space="preserve"> i określonym w stosownym </w:t>
            </w:r>
            <w:r w:rsidRPr="0026247F">
              <w:rPr>
                <w:rFonts w:ascii="Arial" w:eastAsia="Arial Unicode MS" w:hAnsi="Arial" w:cs="Arial"/>
                <w:strike/>
                <w:kern w:val="2"/>
                <w:sz w:val="20"/>
                <w:lang w:val="pl-PL" w:eastAsia="hi-IN" w:bidi="hi-IN"/>
              </w:rPr>
              <w:lastRenderedPageBreak/>
              <w:t>ogłoszeniu lub dokumentach zamówienia w ciągu wymaganej liczby lat obrotowych jest następujący:</w:t>
            </w:r>
            <w:r w:rsidRPr="0026247F">
              <w:rPr>
                <w:rFonts w:ascii="Arial" w:eastAsia="Arial Unicode MS" w:hAnsi="Arial" w:cs="Arial"/>
                <w:strike/>
                <w:kern w:val="2"/>
                <w:sz w:val="20"/>
                <w:lang w:val="pl-PL" w:eastAsia="hi-IN" w:bidi="hi-IN"/>
              </w:rPr>
              <w:br/>
            </w:r>
            <w:r w:rsidRPr="0026247F">
              <w:rPr>
                <w:rFonts w:ascii="Arial" w:eastAsia="Arial Unicode MS" w:hAnsi="Arial" w:cs="Arial"/>
                <w:b/>
                <w:strike/>
                <w:kern w:val="2"/>
                <w:sz w:val="20"/>
                <w:lang w:val="pl-PL" w:eastAsia="hi-IN" w:bidi="hi-IN"/>
              </w:rPr>
              <w:t>i/lub</w:t>
            </w:r>
            <w:r w:rsidRPr="0026247F">
              <w:rPr>
                <w:rFonts w:ascii="Arial" w:eastAsia="Arial Unicode MS" w:hAnsi="Arial" w:cs="Arial"/>
                <w:b/>
                <w:strike/>
                <w:kern w:val="2"/>
                <w:sz w:val="20"/>
                <w:lang w:val="pl-PL" w:eastAsia="hi-IN" w:bidi="hi-IN"/>
              </w:rPr>
              <w:br/>
            </w:r>
            <w:r w:rsidRPr="0026247F">
              <w:rPr>
                <w:rFonts w:ascii="Arial" w:eastAsia="Arial Unicode MS" w:hAnsi="Arial" w:cs="Arial"/>
                <w:strike/>
                <w:kern w:val="2"/>
                <w:sz w:val="20"/>
                <w:lang w:val="pl-PL" w:eastAsia="hi-IN" w:bidi="hi-IN"/>
              </w:rPr>
              <w:t xml:space="preserve">2b) Jego </w:t>
            </w:r>
            <w:r w:rsidRPr="0026247F">
              <w:rPr>
                <w:rFonts w:ascii="Arial" w:eastAsia="Arial Unicode MS" w:hAnsi="Arial" w:cs="Arial"/>
                <w:b/>
                <w:strike/>
                <w:kern w:val="2"/>
                <w:sz w:val="20"/>
                <w:lang w:val="pl-PL" w:eastAsia="hi-IN" w:bidi="hi-IN"/>
              </w:rPr>
              <w:t>średni</w:t>
            </w:r>
            <w:r w:rsidRPr="0026247F">
              <w:rPr>
                <w:rFonts w:ascii="Arial" w:eastAsia="Arial Unicode MS" w:hAnsi="Arial" w:cs="Arial"/>
                <w:strike/>
                <w:kern w:val="2"/>
                <w:sz w:val="20"/>
                <w:lang w:val="pl-PL" w:eastAsia="hi-IN" w:bidi="hi-IN"/>
              </w:rPr>
              <w:t xml:space="preserve"> roczny </w:t>
            </w:r>
            <w:r w:rsidRPr="0026247F">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26247F">
              <w:rPr>
                <w:rFonts w:ascii="Arial" w:eastAsia="Arial Unicode MS" w:hAnsi="Arial" w:cs="Arial"/>
                <w:b/>
                <w:strike/>
                <w:kern w:val="2"/>
                <w:sz w:val="20"/>
                <w:vertAlign w:val="superscript"/>
                <w:lang w:val="pl-PL" w:eastAsia="hi-IN" w:bidi="hi-IN"/>
              </w:rPr>
              <w:footnoteReference w:id="34"/>
            </w:r>
            <w:r w:rsidRPr="0026247F">
              <w:rPr>
                <w:rFonts w:ascii="Arial" w:eastAsia="Arial Unicode MS" w:hAnsi="Arial" w:cs="Arial"/>
                <w:b/>
                <w:strike/>
                <w:kern w:val="2"/>
                <w:sz w:val="20"/>
                <w:lang w:val="pl-PL" w:eastAsia="hi-IN" w:bidi="hi-IN"/>
              </w:rPr>
              <w:t>:</w:t>
            </w:r>
            <w:r w:rsidRPr="0026247F">
              <w:rPr>
                <w:rFonts w:ascii="Arial" w:eastAsia="Arial Unicode MS" w:hAnsi="Arial" w:cs="Arial"/>
                <w:b/>
                <w:strike/>
                <w:kern w:val="2"/>
                <w:sz w:val="20"/>
                <w:lang w:val="pl-PL" w:eastAsia="hi-IN" w:bidi="hi-IN"/>
              </w:rPr>
              <w:br/>
            </w:r>
            <w:r w:rsidRPr="0026247F">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lastRenderedPageBreak/>
              <w:t>rok: [……] obrót: [……] […] waluta</w:t>
            </w:r>
            <w:r w:rsidRPr="0026247F">
              <w:rPr>
                <w:rFonts w:ascii="Arial" w:eastAsia="Arial Unicode MS" w:hAnsi="Arial" w:cs="Arial"/>
                <w:strike/>
                <w:kern w:val="2"/>
                <w:sz w:val="20"/>
                <w:lang w:val="pl-PL" w:eastAsia="hi-IN" w:bidi="hi-IN"/>
              </w:rPr>
              <w:br/>
              <w:t>rok: [……] obrót: [……] […] waluta</w:t>
            </w:r>
            <w:r w:rsidRPr="0026247F">
              <w:rPr>
                <w:rFonts w:ascii="Arial" w:eastAsia="Arial Unicode MS" w:hAnsi="Arial" w:cs="Arial"/>
                <w:strike/>
                <w:kern w:val="2"/>
                <w:sz w:val="20"/>
                <w:lang w:val="pl-PL" w:eastAsia="hi-IN" w:bidi="hi-IN"/>
              </w:rPr>
              <w:br/>
              <w:t>rok: [……] obrót: [……] […] waluta</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lastRenderedPageBreak/>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(liczba lat, średni obrót)</w:t>
            </w:r>
            <w:r w:rsidRPr="0026247F">
              <w:rPr>
                <w:rFonts w:ascii="Arial" w:eastAsia="Arial Unicode MS" w:hAnsi="Arial" w:cs="Arial"/>
                <w:b/>
                <w:strike/>
                <w:kern w:val="2"/>
                <w:sz w:val="20"/>
                <w:lang w:val="pl-PL" w:eastAsia="hi-IN" w:bidi="hi-IN"/>
              </w:rPr>
              <w:t>:</w:t>
            </w:r>
            <w:r w:rsidRPr="0026247F">
              <w:rPr>
                <w:rFonts w:ascii="Arial" w:eastAsia="Arial Unicode MS" w:hAnsi="Arial" w:cs="Arial"/>
                <w:strike/>
                <w:kern w:val="2"/>
                <w:sz w:val="20"/>
                <w:lang w:val="pl-PL" w:eastAsia="hi-IN" w:bidi="hi-IN"/>
              </w:rPr>
              <w:t xml:space="preserve"> [……], [……] […] waluta</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4) W odniesieniu do </w:t>
            </w:r>
            <w:r w:rsidRPr="0026247F">
              <w:rPr>
                <w:rFonts w:ascii="Arial" w:eastAsia="Arial Unicode MS" w:hAnsi="Arial" w:cs="Arial"/>
                <w:b/>
                <w:strike/>
                <w:kern w:val="2"/>
                <w:sz w:val="20"/>
                <w:lang w:val="pl-PL" w:eastAsia="hi-IN" w:bidi="hi-IN"/>
              </w:rPr>
              <w:t>wskaźników finansowych</w:t>
            </w:r>
            <w:r w:rsidRPr="0026247F">
              <w:rPr>
                <w:rFonts w:ascii="Arial" w:eastAsia="Arial Unicode MS" w:hAnsi="Arial" w:cs="Arial"/>
                <w:b/>
                <w:strike/>
                <w:kern w:val="2"/>
                <w:sz w:val="20"/>
                <w:vertAlign w:val="superscript"/>
                <w:lang w:val="pl-PL" w:eastAsia="hi-IN" w:bidi="hi-IN"/>
              </w:rPr>
              <w:footnoteReference w:id="35"/>
            </w:r>
            <w:r w:rsidRPr="0026247F">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wymaganego(-ych) wskaźnika(-ów) jest (są) następująca(-e):</w:t>
            </w:r>
            <w:r w:rsidRPr="0026247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(określenie wymaganego wskaźnika – stosunek X do Y</w:t>
            </w:r>
            <w:r w:rsidRPr="0026247F">
              <w:rPr>
                <w:rFonts w:ascii="Arial" w:eastAsia="Arial Unicode MS" w:hAnsi="Arial" w:cs="Arial"/>
                <w:strike/>
                <w:kern w:val="2"/>
                <w:sz w:val="20"/>
                <w:vertAlign w:val="superscript"/>
                <w:lang w:val="pl-PL" w:eastAsia="hi-IN" w:bidi="hi-IN"/>
              </w:rPr>
              <w:footnoteReference w:id="36"/>
            </w:r>
            <w:r w:rsidRPr="0026247F">
              <w:rPr>
                <w:rFonts w:ascii="Arial" w:eastAsia="Arial Unicode MS" w:hAnsi="Arial" w:cs="Arial"/>
                <w:strike/>
                <w:kern w:val="2"/>
                <w:sz w:val="20"/>
                <w:lang w:val="pl-PL" w:eastAsia="hi-IN" w:bidi="hi-IN"/>
              </w:rPr>
              <w:t xml:space="preserve"> – oraz wartość):</w:t>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vertAlign w:val="superscript"/>
                <w:lang w:val="pl-PL" w:eastAsia="hi-IN" w:bidi="hi-IN"/>
              </w:rPr>
              <w:footnoteReference w:id="37"/>
            </w:r>
            <w:r w:rsidRPr="0026247F">
              <w:rPr>
                <w:rFonts w:ascii="Arial" w:eastAsia="Arial Unicode MS" w:hAnsi="Arial" w:cs="Arial"/>
                <w:strike/>
                <w:kern w:val="2"/>
                <w:sz w:val="20"/>
                <w:lang w:val="pl-PL" w:eastAsia="hi-IN" w:bidi="hi-IN"/>
              </w:rPr>
              <w:br/>
            </w:r>
            <w:r w:rsidRPr="0026247F">
              <w:rPr>
                <w:rFonts w:ascii="Arial" w:eastAsia="Arial Unicode MS" w:hAnsi="Arial" w:cs="Arial"/>
                <w:i/>
                <w:strike/>
                <w:kern w:val="2"/>
                <w:sz w:val="20"/>
                <w:lang w:val="pl-PL" w:eastAsia="hi-IN" w:bidi="hi-IN"/>
              </w:rPr>
              <w:br/>
            </w:r>
            <w:r w:rsidRPr="0026247F">
              <w:rPr>
                <w:rFonts w:ascii="Arial" w:eastAsia="Arial Unicode MS" w:hAnsi="Arial" w:cs="Arial"/>
                <w:i/>
                <w:strike/>
                <w:kern w:val="2"/>
                <w:sz w:val="20"/>
                <w:lang w:val="pl-PL" w:eastAsia="hi-IN" w:bidi="hi-IN"/>
              </w:rPr>
              <w:br/>
            </w:r>
            <w:r w:rsidRPr="0026247F">
              <w:rPr>
                <w:rFonts w:ascii="Arial" w:eastAsia="Arial Unicode MS" w:hAnsi="Arial" w:cs="Arial"/>
                <w:strike/>
                <w:kern w:val="2"/>
                <w:sz w:val="20"/>
                <w:lang w:val="pl-PL" w:eastAsia="hi-IN" w:bidi="hi-IN"/>
              </w:rPr>
              <w:t>(adres internetowy, wydający urząd lub organ, 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5) W ramach </w:t>
            </w:r>
            <w:r w:rsidRPr="0026247F">
              <w:rPr>
                <w:rFonts w:ascii="Arial" w:eastAsia="Arial Unicode MS" w:hAnsi="Arial" w:cs="Arial"/>
                <w:b/>
                <w:strike/>
                <w:kern w:val="2"/>
                <w:sz w:val="20"/>
                <w:lang w:val="pl-PL" w:eastAsia="hi-IN" w:bidi="hi-IN"/>
              </w:rPr>
              <w:t>ubezpieczenia z tytułu ryzyka zawodowego</w:t>
            </w:r>
            <w:r w:rsidRPr="0026247F">
              <w:rPr>
                <w:rFonts w:ascii="Arial" w:eastAsia="Arial Unicode MS" w:hAnsi="Arial" w:cs="Arial"/>
                <w:strike/>
                <w:kern w:val="2"/>
                <w:sz w:val="20"/>
                <w:lang w:val="pl-PL" w:eastAsia="hi-IN" w:bidi="hi-IN"/>
              </w:rPr>
              <w:t xml:space="preserve"> wykonawca jest ubezpieczony na następującą kwotę:</w:t>
            </w:r>
            <w:r w:rsidRPr="0026247F">
              <w:rPr>
                <w:rFonts w:ascii="Arial" w:eastAsia="Arial Unicode MS" w:hAnsi="Arial" w:cs="Arial"/>
                <w:strike/>
                <w:kern w:val="2"/>
                <w:sz w:val="20"/>
                <w:lang w:val="pl-PL" w:eastAsia="hi-IN" w:bidi="hi-IN"/>
              </w:rPr>
              <w:br/>
            </w:r>
            <w:r w:rsidRPr="0026247F">
              <w:rPr>
                <w:rFonts w:ascii="Arial" w:eastAsia="Calibri" w:hAnsi="Arial" w:cs="Arial"/>
                <w:b/>
                <w:strike/>
                <w:kern w:val="2"/>
                <w:sz w:val="20"/>
                <w:lang w:val="pl-PL" w:eastAsia="en-GB" w:bidi="hi-IN"/>
              </w:rPr>
              <w:t>Jeżeli t</w:t>
            </w:r>
            <w:r w:rsidRPr="0026247F">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 waluta</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6) W odniesieniu do </w:t>
            </w:r>
            <w:r w:rsidRPr="0026247F">
              <w:rPr>
                <w:rFonts w:ascii="Arial" w:eastAsia="Arial Unicode MS" w:hAnsi="Arial" w:cs="Arial"/>
                <w:b/>
                <w:strike/>
                <w:kern w:val="2"/>
                <w:sz w:val="20"/>
                <w:lang w:val="pl-PL" w:eastAsia="hi-IN" w:bidi="hi-IN"/>
              </w:rPr>
              <w:t>innych ewentualnych wymogów ekonomicznych lub finansowych</w:t>
            </w:r>
            <w:r w:rsidRPr="0026247F">
              <w:rPr>
                <w:rFonts w:ascii="Arial" w:eastAsia="Arial Unicode MS" w:hAnsi="Arial" w:cs="Arial"/>
                <w:strike/>
                <w:kern w:val="2"/>
                <w:sz w:val="20"/>
                <w:lang w:val="pl-PL" w:eastAsia="hi-IN" w:bidi="hi-IN"/>
              </w:rPr>
              <w:t>, które mogły zostać określone w stosownym ogłoszeniu lub dokumentach zamówienia, wykonawca oświadcza, że</w:t>
            </w:r>
            <w:r w:rsidRPr="0026247F">
              <w:rPr>
                <w:rFonts w:ascii="Arial" w:eastAsia="Arial Unicode MS" w:hAnsi="Arial" w:cs="Arial"/>
                <w:strike/>
                <w:kern w:val="2"/>
                <w:sz w:val="20"/>
                <w:lang w:val="pl-PL" w:eastAsia="hi-IN" w:bidi="hi-IN"/>
              </w:rPr>
              <w:br/>
              <w:t xml:space="preserve">Jeżeli odnośna dokumentacja, która </w:t>
            </w:r>
            <w:r w:rsidRPr="0026247F">
              <w:rPr>
                <w:rFonts w:ascii="Arial" w:eastAsia="Arial Unicode MS" w:hAnsi="Arial" w:cs="Arial"/>
                <w:b/>
                <w:strike/>
                <w:kern w:val="2"/>
                <w:sz w:val="20"/>
                <w:lang w:val="pl-PL" w:eastAsia="hi-IN" w:bidi="hi-IN"/>
              </w:rPr>
              <w:t>mogła</w:t>
            </w:r>
            <w:r w:rsidRPr="0026247F">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26247F">
        <w:rPr>
          <w:rFonts w:ascii="Arial" w:eastAsia="Calibri" w:hAnsi="Arial" w:cs="Arial"/>
          <w:b/>
          <w:smallCaps/>
          <w:strike/>
          <w:kern w:val="0"/>
          <w:sz w:val="20"/>
          <w:lang w:val="pl-PL" w:eastAsia="en-GB"/>
        </w:rPr>
        <w:t>C: Zdolność techniczna i zawodowa</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5" w:name="_DV_M4301"/>
            <w:bookmarkStart w:id="6" w:name="_DV_M4300"/>
            <w:bookmarkEnd w:id="5"/>
            <w:bookmarkEnd w:id="6"/>
            <w:r w:rsidRPr="0026247F">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shd w:val="clear" w:color="auto" w:fill="FFFFFF"/>
                <w:lang w:val="pl-PL" w:eastAsia="hi-IN" w:bidi="hi-IN"/>
              </w:rPr>
              <w:t xml:space="preserve">1a) Jedynie w odniesieniu do </w:t>
            </w:r>
            <w:r w:rsidRPr="0026247F">
              <w:rPr>
                <w:rFonts w:ascii="Arial" w:eastAsia="Arial Unicode MS" w:hAnsi="Arial" w:cs="Arial"/>
                <w:b/>
                <w:strike/>
                <w:kern w:val="2"/>
                <w:sz w:val="20"/>
                <w:shd w:val="clear" w:color="auto" w:fill="FFFFFF"/>
                <w:lang w:val="pl-PL" w:eastAsia="hi-IN" w:bidi="hi-IN"/>
              </w:rPr>
              <w:t>zamówień publicznych na roboty budowlane</w:t>
            </w:r>
            <w:r w:rsidRPr="0026247F">
              <w:rPr>
                <w:rFonts w:ascii="Arial" w:eastAsia="Arial Unicode MS" w:hAnsi="Arial" w:cs="Arial"/>
                <w:strike/>
                <w:kern w:val="2"/>
                <w:sz w:val="20"/>
                <w:shd w:val="clear" w:color="auto" w:fill="FFFFFF"/>
                <w:lang w:val="pl-PL" w:eastAsia="hi-IN" w:bidi="hi-IN"/>
              </w:rPr>
              <w:t>:</w:t>
            </w:r>
            <w:r w:rsidRPr="0026247F">
              <w:rPr>
                <w:rFonts w:ascii="Arial" w:eastAsia="Arial Unicode MS" w:hAnsi="Arial" w:cs="Arial"/>
                <w:strike/>
                <w:kern w:val="2"/>
                <w:sz w:val="20"/>
                <w:shd w:val="clear" w:color="auto" w:fill="BFBFBF"/>
                <w:lang w:val="pl-PL" w:eastAsia="hi-IN" w:bidi="hi-IN"/>
              </w:rPr>
              <w:br/>
            </w:r>
            <w:r w:rsidRPr="0026247F">
              <w:rPr>
                <w:rFonts w:ascii="Arial" w:eastAsia="Arial Unicode MS" w:hAnsi="Arial" w:cs="Arial"/>
                <w:strike/>
                <w:kern w:val="2"/>
                <w:sz w:val="20"/>
                <w:lang w:val="pl-PL" w:eastAsia="hi-IN" w:bidi="hi-IN"/>
              </w:rPr>
              <w:t>W okresie odniesienia</w:t>
            </w:r>
            <w:r w:rsidRPr="0026247F">
              <w:rPr>
                <w:rFonts w:ascii="Arial" w:eastAsia="Arial Unicode MS" w:hAnsi="Arial" w:cs="Arial"/>
                <w:strike/>
                <w:kern w:val="2"/>
                <w:sz w:val="20"/>
                <w:vertAlign w:val="superscript"/>
                <w:lang w:val="pl-PL" w:eastAsia="hi-IN" w:bidi="hi-IN"/>
              </w:rPr>
              <w:footnoteReference w:id="38"/>
            </w:r>
            <w:r w:rsidRPr="0026247F">
              <w:rPr>
                <w:rFonts w:ascii="Arial" w:eastAsia="Arial Unicode MS" w:hAnsi="Arial" w:cs="Arial"/>
                <w:strike/>
                <w:kern w:val="2"/>
                <w:sz w:val="20"/>
                <w:lang w:val="pl-PL" w:eastAsia="hi-IN" w:bidi="hi-IN"/>
              </w:rPr>
              <w:t xml:space="preserve"> wykonawca </w:t>
            </w:r>
            <w:r w:rsidRPr="0026247F">
              <w:rPr>
                <w:rFonts w:ascii="Arial" w:eastAsia="Arial Unicode MS" w:hAnsi="Arial" w:cs="Arial"/>
                <w:b/>
                <w:strike/>
                <w:kern w:val="2"/>
                <w:sz w:val="20"/>
                <w:lang w:val="pl-PL" w:eastAsia="hi-IN" w:bidi="hi-IN"/>
              </w:rPr>
              <w:t>wykonał następujące roboty budowlane określonego rodzaju</w:t>
            </w:r>
            <w:r w:rsidRPr="0026247F">
              <w:rPr>
                <w:rFonts w:ascii="Arial" w:eastAsia="Arial Unicode MS" w:hAnsi="Arial" w:cs="Arial"/>
                <w:strike/>
                <w:kern w:val="2"/>
                <w:sz w:val="20"/>
                <w:lang w:val="pl-PL" w:eastAsia="hi-IN" w:bidi="hi-IN"/>
              </w:rPr>
              <w:t xml:space="preserve">: </w:t>
            </w:r>
            <w:r w:rsidRPr="0026247F">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Liczba lat (okres ten został wskazany w stosownym ogłoszeniu lub dokumentach zamówienia): […]</w:t>
            </w:r>
            <w:r w:rsidRPr="0026247F">
              <w:rPr>
                <w:rFonts w:ascii="Arial" w:eastAsia="Arial Unicode MS" w:hAnsi="Arial" w:cs="Arial"/>
                <w:strike/>
                <w:kern w:val="2"/>
                <w:sz w:val="20"/>
                <w:lang w:val="pl-PL" w:eastAsia="hi-IN" w:bidi="hi-IN"/>
              </w:rPr>
              <w:br/>
              <w:t>Roboty budowlane: [……]</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26247F">
              <w:rPr>
                <w:rFonts w:ascii="Arial" w:eastAsia="Arial Unicode MS" w:hAnsi="Arial" w:cs="Arial"/>
                <w:strike/>
                <w:kern w:val="2"/>
                <w:sz w:val="20"/>
                <w:shd w:val="clear" w:color="auto" w:fill="FFFFFF"/>
                <w:lang w:val="pl-PL" w:eastAsia="hi-IN" w:bidi="hi-IN"/>
              </w:rPr>
              <w:lastRenderedPageBreak/>
              <w:t xml:space="preserve">1b) Jedynie w odniesieniu do </w:t>
            </w:r>
            <w:r w:rsidRPr="0026247F">
              <w:rPr>
                <w:rFonts w:ascii="Arial" w:eastAsia="Arial Unicode MS" w:hAnsi="Arial" w:cs="Arial"/>
                <w:b/>
                <w:strike/>
                <w:kern w:val="2"/>
                <w:sz w:val="20"/>
                <w:shd w:val="clear" w:color="auto" w:fill="FFFFFF"/>
                <w:lang w:val="pl-PL" w:eastAsia="hi-IN" w:bidi="hi-IN"/>
              </w:rPr>
              <w:t>zamówień publicznych na dostawy i zamówień publicznych na usługi</w:t>
            </w:r>
            <w:r w:rsidRPr="0026247F">
              <w:rPr>
                <w:rFonts w:ascii="Arial" w:eastAsia="Arial Unicode MS" w:hAnsi="Arial" w:cs="Arial"/>
                <w:strike/>
                <w:kern w:val="2"/>
                <w:sz w:val="20"/>
                <w:shd w:val="clear" w:color="auto" w:fill="FFFFFF"/>
                <w:lang w:val="pl-PL" w:eastAsia="hi-IN" w:bidi="hi-IN"/>
              </w:rPr>
              <w:t>:</w:t>
            </w:r>
            <w:r w:rsidRPr="0026247F">
              <w:rPr>
                <w:rFonts w:ascii="Arial" w:eastAsia="Arial Unicode MS" w:hAnsi="Arial" w:cs="Arial"/>
                <w:strike/>
                <w:kern w:val="2"/>
                <w:sz w:val="20"/>
                <w:shd w:val="clear" w:color="auto" w:fill="BFBFBF"/>
                <w:lang w:val="pl-PL" w:eastAsia="hi-IN" w:bidi="hi-IN"/>
              </w:rPr>
              <w:br/>
            </w:r>
            <w:r w:rsidRPr="0026247F">
              <w:rPr>
                <w:rFonts w:ascii="Arial" w:eastAsia="Arial Unicode MS" w:hAnsi="Arial" w:cs="Arial"/>
                <w:strike/>
                <w:kern w:val="2"/>
                <w:sz w:val="20"/>
                <w:lang w:val="pl-PL" w:eastAsia="hi-IN" w:bidi="hi-IN"/>
              </w:rPr>
              <w:t>W okresie odniesienia</w:t>
            </w:r>
            <w:r w:rsidRPr="0026247F">
              <w:rPr>
                <w:rFonts w:ascii="Arial" w:eastAsia="Arial Unicode MS" w:hAnsi="Arial" w:cs="Arial"/>
                <w:strike/>
                <w:kern w:val="2"/>
                <w:sz w:val="20"/>
                <w:vertAlign w:val="superscript"/>
                <w:lang w:val="pl-PL" w:eastAsia="hi-IN" w:bidi="hi-IN"/>
              </w:rPr>
              <w:footnoteReference w:id="39"/>
            </w:r>
            <w:r w:rsidRPr="0026247F">
              <w:rPr>
                <w:rFonts w:ascii="Arial" w:eastAsia="Arial Unicode MS" w:hAnsi="Arial" w:cs="Arial"/>
                <w:strike/>
                <w:kern w:val="2"/>
                <w:sz w:val="20"/>
                <w:lang w:val="pl-PL" w:eastAsia="hi-IN" w:bidi="hi-IN"/>
              </w:rPr>
              <w:t xml:space="preserve"> wykonawca </w:t>
            </w:r>
            <w:r w:rsidRPr="0026247F">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26247F">
              <w:rPr>
                <w:rFonts w:ascii="Arial" w:eastAsia="Arial Unicode MS" w:hAnsi="Arial" w:cs="Arial"/>
                <w:strike/>
                <w:kern w:val="2"/>
                <w:sz w:val="20"/>
                <w:lang w:val="pl-PL" w:eastAsia="hi-IN" w:bidi="hi-IN"/>
              </w:rPr>
              <w:t>:Przy sporządzaniu wykazu proszę podać kwoty, daty i odbiorców, zarówno publicznych, jak i prywatnych</w:t>
            </w:r>
            <w:r w:rsidRPr="0026247F">
              <w:rPr>
                <w:rFonts w:ascii="Arial" w:eastAsia="Arial Unicode MS" w:hAnsi="Arial" w:cs="Arial"/>
                <w:strike/>
                <w:kern w:val="2"/>
                <w:sz w:val="20"/>
                <w:vertAlign w:val="superscript"/>
                <w:lang w:val="pl-PL" w:eastAsia="hi-IN" w:bidi="hi-IN"/>
              </w:rPr>
              <w:footnoteReference w:id="40"/>
            </w:r>
            <w:r w:rsidRPr="0026247F">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26247F" w:rsidRPr="0026247F"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Odbiorcy</w:t>
                  </w:r>
                </w:p>
              </w:tc>
            </w:tr>
            <w:tr w:rsidR="0026247F" w:rsidRPr="0026247F"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26247F">
              <w:rPr>
                <w:rFonts w:ascii="Arial" w:eastAsia="Arial Unicode MS" w:hAnsi="Arial" w:cs="Arial"/>
                <w:strike/>
                <w:kern w:val="2"/>
                <w:sz w:val="20"/>
                <w:lang w:val="pl-PL" w:eastAsia="hi-IN" w:bidi="hi-IN"/>
              </w:rPr>
              <w:t xml:space="preserve">2) Może skorzystać z usług następujących </w:t>
            </w:r>
            <w:r w:rsidRPr="0026247F">
              <w:rPr>
                <w:rFonts w:ascii="Arial" w:eastAsia="Arial Unicode MS" w:hAnsi="Arial" w:cs="Arial"/>
                <w:b/>
                <w:strike/>
                <w:kern w:val="2"/>
                <w:sz w:val="20"/>
                <w:lang w:val="pl-PL" w:eastAsia="hi-IN" w:bidi="hi-IN"/>
              </w:rPr>
              <w:t>pracowników technicznych lub służb technicznych</w:t>
            </w:r>
            <w:r w:rsidRPr="0026247F">
              <w:rPr>
                <w:rFonts w:ascii="Arial" w:eastAsia="Arial Unicode MS" w:hAnsi="Arial" w:cs="Arial"/>
                <w:b/>
                <w:strike/>
                <w:kern w:val="2"/>
                <w:sz w:val="20"/>
                <w:vertAlign w:val="superscript"/>
                <w:lang w:val="pl-PL" w:eastAsia="hi-IN" w:bidi="hi-IN"/>
              </w:rPr>
              <w:footnoteReference w:id="41"/>
            </w:r>
            <w:r w:rsidRPr="0026247F">
              <w:rPr>
                <w:rFonts w:ascii="Arial" w:eastAsia="Arial Unicode MS" w:hAnsi="Arial" w:cs="Arial"/>
                <w:strike/>
                <w:kern w:val="2"/>
                <w:sz w:val="20"/>
                <w:lang w:val="pl-PL" w:eastAsia="hi-IN" w:bidi="hi-IN"/>
              </w:rPr>
              <w:t>, w szczególności tych odpowiedzialnych za kontrolę jakości:</w:t>
            </w:r>
            <w:r w:rsidRPr="0026247F">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3) Korzysta z następujących </w:t>
            </w:r>
            <w:r w:rsidRPr="0026247F">
              <w:rPr>
                <w:rFonts w:ascii="Arial" w:eastAsia="Arial Unicode MS" w:hAnsi="Arial" w:cs="Arial"/>
                <w:b/>
                <w:strike/>
                <w:kern w:val="2"/>
                <w:sz w:val="20"/>
                <w:lang w:val="pl-PL" w:eastAsia="hi-IN" w:bidi="hi-IN"/>
              </w:rPr>
              <w:t>urządzeń technicznych oraz środków w celu zapewnienia jakości</w:t>
            </w:r>
            <w:r w:rsidRPr="0026247F">
              <w:rPr>
                <w:rFonts w:ascii="Arial" w:eastAsia="Arial Unicode MS" w:hAnsi="Arial" w:cs="Arial"/>
                <w:strike/>
                <w:kern w:val="2"/>
                <w:sz w:val="20"/>
                <w:lang w:val="pl-PL" w:eastAsia="hi-IN" w:bidi="hi-IN"/>
              </w:rPr>
              <w:t xml:space="preserve">, a jego </w:t>
            </w:r>
            <w:r w:rsidRPr="0026247F">
              <w:rPr>
                <w:rFonts w:ascii="Arial" w:eastAsia="Arial Unicode MS" w:hAnsi="Arial" w:cs="Arial"/>
                <w:b/>
                <w:strike/>
                <w:kern w:val="2"/>
                <w:sz w:val="20"/>
                <w:lang w:val="pl-PL" w:eastAsia="hi-IN" w:bidi="hi-IN"/>
              </w:rPr>
              <w:t>zaplecze naukowo-badawcze</w:t>
            </w:r>
            <w:r w:rsidRPr="0026247F">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4) Podczas realizacji zamówienia będzie mógł stosować następujące systemy </w:t>
            </w:r>
            <w:r w:rsidRPr="0026247F">
              <w:rPr>
                <w:rFonts w:ascii="Arial" w:eastAsia="Arial Unicode MS" w:hAnsi="Arial" w:cs="Arial"/>
                <w:b/>
                <w:strike/>
                <w:kern w:val="2"/>
                <w:sz w:val="20"/>
                <w:lang w:val="pl-PL" w:eastAsia="hi-IN" w:bidi="hi-IN"/>
              </w:rPr>
              <w:t>zarządzania łańcuchem dostaw</w:t>
            </w:r>
            <w:r w:rsidRPr="0026247F">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shd w:val="clear" w:color="auto" w:fill="FFFFFF"/>
                <w:lang w:val="pl-PL" w:eastAsia="hi-IN" w:bidi="hi-IN"/>
              </w:rPr>
              <w:t>5)</w:t>
            </w:r>
            <w:r w:rsidRPr="0026247F">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26247F">
              <w:rPr>
                <w:rFonts w:ascii="Arial" w:eastAsia="Arial Unicode MS" w:hAnsi="Arial" w:cs="Arial"/>
                <w:b/>
                <w:strike/>
                <w:kern w:val="2"/>
                <w:sz w:val="20"/>
                <w:shd w:val="clear" w:color="auto" w:fill="BFBFBF"/>
                <w:lang w:val="pl-PL" w:eastAsia="hi-IN" w:bidi="hi-IN"/>
              </w:rPr>
              <w:br/>
            </w:r>
            <w:r w:rsidRPr="0026247F">
              <w:rPr>
                <w:rFonts w:ascii="Arial" w:eastAsia="Arial Unicode MS" w:hAnsi="Arial" w:cs="Arial"/>
                <w:strike/>
                <w:kern w:val="2"/>
                <w:sz w:val="20"/>
                <w:lang w:val="pl-PL" w:eastAsia="hi-IN" w:bidi="hi-IN"/>
              </w:rPr>
              <w:t xml:space="preserve">Czy wykonawca </w:t>
            </w:r>
            <w:r w:rsidRPr="0026247F">
              <w:rPr>
                <w:rFonts w:ascii="Arial" w:eastAsia="Arial Unicode MS" w:hAnsi="Arial" w:cs="Arial"/>
                <w:b/>
                <w:strike/>
                <w:kern w:val="2"/>
                <w:sz w:val="20"/>
                <w:lang w:val="pl-PL" w:eastAsia="hi-IN" w:bidi="hi-IN"/>
              </w:rPr>
              <w:t>zezwoli</w:t>
            </w:r>
            <w:r w:rsidRPr="0026247F">
              <w:rPr>
                <w:rFonts w:ascii="Arial" w:eastAsia="Arial Unicode MS" w:hAnsi="Arial" w:cs="Arial"/>
                <w:strike/>
                <w:kern w:val="2"/>
                <w:sz w:val="20"/>
                <w:lang w:val="pl-PL" w:eastAsia="hi-IN" w:bidi="hi-IN"/>
              </w:rPr>
              <w:t xml:space="preserve"> na przeprowadzenie </w:t>
            </w:r>
            <w:r w:rsidRPr="0026247F">
              <w:rPr>
                <w:rFonts w:ascii="Arial" w:eastAsia="Arial Unicode MS" w:hAnsi="Arial" w:cs="Arial"/>
                <w:b/>
                <w:strike/>
                <w:kern w:val="2"/>
                <w:sz w:val="20"/>
                <w:lang w:val="pl-PL" w:eastAsia="hi-IN" w:bidi="hi-IN"/>
              </w:rPr>
              <w:t>kontroli</w:t>
            </w:r>
            <w:r w:rsidRPr="0026247F">
              <w:rPr>
                <w:rFonts w:ascii="Arial" w:eastAsia="Arial Unicode MS" w:hAnsi="Arial" w:cs="Arial"/>
                <w:b/>
                <w:strike/>
                <w:kern w:val="2"/>
                <w:sz w:val="20"/>
                <w:vertAlign w:val="superscript"/>
                <w:lang w:val="pl-PL" w:eastAsia="hi-IN" w:bidi="hi-IN"/>
              </w:rPr>
              <w:footnoteReference w:id="42"/>
            </w:r>
            <w:r w:rsidRPr="0026247F">
              <w:rPr>
                <w:rFonts w:ascii="Arial" w:eastAsia="Arial Unicode MS" w:hAnsi="Arial" w:cs="Arial"/>
                <w:strike/>
                <w:kern w:val="2"/>
                <w:sz w:val="20"/>
                <w:lang w:val="pl-PL" w:eastAsia="hi-IN" w:bidi="hi-IN"/>
              </w:rPr>
              <w:t xml:space="preserve"> swoich </w:t>
            </w:r>
            <w:r w:rsidRPr="0026247F">
              <w:rPr>
                <w:rFonts w:ascii="Arial" w:eastAsia="Arial Unicode MS" w:hAnsi="Arial" w:cs="Arial"/>
                <w:b/>
                <w:strike/>
                <w:kern w:val="2"/>
                <w:sz w:val="20"/>
                <w:lang w:val="pl-PL" w:eastAsia="hi-IN" w:bidi="hi-IN"/>
              </w:rPr>
              <w:t>zdolności produkcyjnych</w:t>
            </w:r>
            <w:r w:rsidRPr="0026247F">
              <w:rPr>
                <w:rFonts w:ascii="Arial" w:eastAsia="Arial Unicode MS" w:hAnsi="Arial" w:cs="Arial"/>
                <w:strike/>
                <w:kern w:val="2"/>
                <w:sz w:val="20"/>
                <w:lang w:val="pl-PL" w:eastAsia="hi-IN" w:bidi="hi-IN"/>
              </w:rPr>
              <w:t xml:space="preserve"> lub </w:t>
            </w:r>
            <w:r w:rsidRPr="0026247F">
              <w:rPr>
                <w:rFonts w:ascii="Arial" w:eastAsia="Arial Unicode MS" w:hAnsi="Arial" w:cs="Arial"/>
                <w:b/>
                <w:strike/>
                <w:kern w:val="2"/>
                <w:sz w:val="20"/>
                <w:lang w:val="pl-PL" w:eastAsia="hi-IN" w:bidi="hi-IN"/>
              </w:rPr>
              <w:t>zdolności technicznych</w:t>
            </w:r>
            <w:r w:rsidRPr="0026247F">
              <w:rPr>
                <w:rFonts w:ascii="Arial" w:eastAsia="Arial Unicode MS" w:hAnsi="Arial" w:cs="Arial"/>
                <w:strike/>
                <w:kern w:val="2"/>
                <w:sz w:val="20"/>
                <w:lang w:val="pl-PL" w:eastAsia="hi-IN" w:bidi="hi-IN"/>
              </w:rPr>
              <w:t xml:space="preserve">, a w razie konieczności także dostępnych mu </w:t>
            </w:r>
            <w:r w:rsidRPr="0026247F">
              <w:rPr>
                <w:rFonts w:ascii="Arial" w:eastAsia="Arial Unicode MS" w:hAnsi="Arial" w:cs="Arial"/>
                <w:b/>
                <w:strike/>
                <w:kern w:val="2"/>
                <w:sz w:val="20"/>
                <w:lang w:val="pl-PL" w:eastAsia="hi-IN" w:bidi="hi-IN"/>
              </w:rPr>
              <w:t>środków naukowych i badawczych</w:t>
            </w:r>
            <w:r w:rsidRPr="0026247F">
              <w:rPr>
                <w:rFonts w:ascii="Arial" w:eastAsia="Arial Unicode MS" w:hAnsi="Arial" w:cs="Arial"/>
                <w:strike/>
                <w:kern w:val="2"/>
                <w:sz w:val="20"/>
                <w:lang w:val="pl-PL" w:eastAsia="hi-IN" w:bidi="hi-IN"/>
              </w:rPr>
              <w:t xml:space="preserve">, jak również </w:t>
            </w:r>
            <w:r w:rsidRPr="0026247F">
              <w:rPr>
                <w:rFonts w:ascii="Arial" w:eastAsia="Arial Unicode MS" w:hAnsi="Arial" w:cs="Arial"/>
                <w:b/>
                <w:strike/>
                <w:kern w:val="2"/>
                <w:sz w:val="20"/>
                <w:lang w:val="pl-PL" w:eastAsia="hi-IN" w:bidi="hi-IN"/>
              </w:rPr>
              <w:t>środków kontroli jakości</w:t>
            </w:r>
            <w:r w:rsidRPr="0026247F">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 Tak [] Nie</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26247F">
              <w:rPr>
                <w:rFonts w:ascii="Arial" w:eastAsia="Arial Unicode MS" w:hAnsi="Arial" w:cs="Arial"/>
                <w:strike/>
                <w:kern w:val="2"/>
                <w:sz w:val="20"/>
                <w:lang w:val="pl-PL" w:eastAsia="hi-IN" w:bidi="hi-IN"/>
              </w:rPr>
              <w:t xml:space="preserve">6) Następującym </w:t>
            </w:r>
            <w:r w:rsidRPr="0026247F">
              <w:rPr>
                <w:rFonts w:ascii="Arial" w:eastAsia="Arial Unicode MS" w:hAnsi="Arial" w:cs="Arial"/>
                <w:b/>
                <w:strike/>
                <w:kern w:val="2"/>
                <w:sz w:val="20"/>
                <w:lang w:val="pl-PL" w:eastAsia="hi-IN" w:bidi="hi-IN"/>
              </w:rPr>
              <w:t>wykształceniem i kwalifikacjami zawodowymi</w:t>
            </w:r>
            <w:r w:rsidRPr="0026247F">
              <w:rPr>
                <w:rFonts w:ascii="Arial" w:eastAsia="Arial Unicode MS" w:hAnsi="Arial" w:cs="Arial"/>
                <w:strike/>
                <w:kern w:val="2"/>
                <w:sz w:val="20"/>
                <w:lang w:val="pl-PL" w:eastAsia="hi-IN" w:bidi="hi-IN"/>
              </w:rPr>
              <w:t xml:space="preserve"> legitymuje się:</w:t>
            </w:r>
            <w:r w:rsidRPr="0026247F">
              <w:rPr>
                <w:rFonts w:ascii="Arial" w:eastAsia="Arial Unicode MS" w:hAnsi="Arial" w:cs="Arial"/>
                <w:strike/>
                <w:kern w:val="2"/>
                <w:sz w:val="20"/>
                <w:lang w:val="pl-PL" w:eastAsia="hi-IN" w:bidi="hi-IN"/>
              </w:rPr>
              <w:br/>
              <w:t>a) sam usługodawca lub wykonawca:</w:t>
            </w:r>
            <w:r w:rsidRPr="0026247F">
              <w:rPr>
                <w:rFonts w:ascii="Arial" w:eastAsia="Arial Unicode MS" w:hAnsi="Arial" w:cs="Arial"/>
                <w:strike/>
                <w:kern w:val="2"/>
                <w:sz w:val="20"/>
                <w:lang w:val="pl-PL" w:eastAsia="hi-IN" w:bidi="hi-IN"/>
              </w:rPr>
              <w:br/>
            </w:r>
            <w:r w:rsidRPr="0026247F">
              <w:rPr>
                <w:rFonts w:ascii="Arial" w:eastAsia="Arial Unicode MS" w:hAnsi="Arial" w:cs="Arial"/>
                <w:b/>
                <w:strike/>
                <w:kern w:val="2"/>
                <w:sz w:val="20"/>
                <w:lang w:val="pl-PL" w:eastAsia="hi-IN" w:bidi="hi-IN"/>
              </w:rPr>
              <w:t>lub</w:t>
            </w:r>
            <w:r w:rsidRPr="0026247F">
              <w:rPr>
                <w:rFonts w:ascii="Arial" w:eastAsia="Arial Unicode MS" w:hAnsi="Arial" w:cs="Arial"/>
                <w:strike/>
                <w:kern w:val="2"/>
                <w:sz w:val="20"/>
                <w:lang w:val="pl-PL" w:eastAsia="hi-IN" w:bidi="hi-IN"/>
              </w:rPr>
              <w:t xml:space="preserve"> (w zależności od wymogów określonych w stosownym ogłoszeniu lub dokumentach zamówienia):</w:t>
            </w:r>
            <w:r w:rsidRPr="0026247F">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 [……]</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b)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7) Podczas realizacji zamówienia wykonawca będzie mógł stosować następujące </w:t>
            </w:r>
            <w:r w:rsidRPr="0026247F">
              <w:rPr>
                <w:rFonts w:ascii="Arial" w:eastAsia="Arial Unicode MS" w:hAnsi="Arial" w:cs="Arial"/>
                <w:b/>
                <w:strike/>
                <w:kern w:val="2"/>
                <w:sz w:val="20"/>
                <w:lang w:val="pl-PL" w:eastAsia="hi-IN" w:bidi="hi-IN"/>
              </w:rPr>
              <w:t>środki zarządzania środowiskowego</w:t>
            </w:r>
            <w:r w:rsidRPr="0026247F">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8) Wielkość </w:t>
            </w:r>
            <w:r w:rsidRPr="0026247F">
              <w:rPr>
                <w:rFonts w:ascii="Arial" w:eastAsia="Arial Unicode MS" w:hAnsi="Arial" w:cs="Arial"/>
                <w:b/>
                <w:strike/>
                <w:kern w:val="2"/>
                <w:sz w:val="20"/>
                <w:lang w:val="pl-PL" w:eastAsia="hi-IN" w:bidi="hi-IN"/>
              </w:rPr>
              <w:t>średniego rocznego zatrudnienia</w:t>
            </w:r>
            <w:r w:rsidRPr="0026247F">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Rok, średnie roczne zatrudnienie:</w:t>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lang w:val="pl-PL" w:eastAsia="hi-IN" w:bidi="hi-IN"/>
              </w:rPr>
              <w:br/>
              <w:t>Rok, liczebność kadry kierowniczej:</w:t>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lang w:val="pl-PL" w:eastAsia="hi-IN" w:bidi="hi-IN"/>
              </w:rPr>
              <w:br/>
              <w:t>[……],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9) Będzie dysponował następującymi </w:t>
            </w:r>
            <w:r w:rsidRPr="0026247F">
              <w:rPr>
                <w:rFonts w:ascii="Arial" w:eastAsia="Arial Unicode MS" w:hAnsi="Arial" w:cs="Arial"/>
                <w:b/>
                <w:strike/>
                <w:kern w:val="2"/>
                <w:sz w:val="20"/>
                <w:lang w:val="pl-PL" w:eastAsia="hi-IN" w:bidi="hi-IN"/>
              </w:rPr>
              <w:lastRenderedPageBreak/>
              <w:t>narzędziami, wyposażeniem zakładu i urządzeniami technicznymi</w:t>
            </w:r>
            <w:r w:rsidRPr="0026247F">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lastRenderedPageBreak/>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10) Wykonawca </w:t>
            </w:r>
            <w:r w:rsidRPr="0026247F">
              <w:rPr>
                <w:rFonts w:ascii="Arial" w:eastAsia="Arial Unicode MS" w:hAnsi="Arial" w:cs="Arial"/>
                <w:b/>
                <w:strike/>
                <w:kern w:val="2"/>
                <w:sz w:val="20"/>
                <w:lang w:val="pl-PL" w:eastAsia="hi-IN" w:bidi="hi-IN"/>
              </w:rPr>
              <w:t>zamierza ewentualnie zlecić podwykonawcom</w:t>
            </w:r>
            <w:r w:rsidRPr="0026247F">
              <w:rPr>
                <w:rFonts w:ascii="Arial" w:eastAsia="Arial Unicode MS" w:hAnsi="Arial" w:cs="Arial"/>
                <w:b/>
                <w:strike/>
                <w:kern w:val="2"/>
                <w:sz w:val="20"/>
                <w:vertAlign w:val="superscript"/>
                <w:lang w:val="pl-PL" w:eastAsia="hi-IN" w:bidi="hi-IN"/>
              </w:rPr>
              <w:footnoteReference w:id="43"/>
            </w:r>
            <w:r w:rsidRPr="0026247F">
              <w:rPr>
                <w:rFonts w:ascii="Arial" w:eastAsia="Arial Unicode MS" w:hAnsi="Arial" w:cs="Arial"/>
                <w:strike/>
                <w:kern w:val="2"/>
                <w:sz w:val="20"/>
                <w:lang w:val="pl-PL" w:eastAsia="hi-IN" w:bidi="hi-IN"/>
              </w:rPr>
              <w:t xml:space="preserve"> następującą </w:t>
            </w:r>
            <w:r w:rsidRPr="0026247F">
              <w:rPr>
                <w:rFonts w:ascii="Arial" w:eastAsia="Arial Unicode MS" w:hAnsi="Arial" w:cs="Arial"/>
                <w:b/>
                <w:strike/>
                <w:kern w:val="2"/>
                <w:sz w:val="20"/>
                <w:lang w:val="pl-PL" w:eastAsia="hi-IN" w:bidi="hi-IN"/>
              </w:rPr>
              <w:t>część (procentową)</w:t>
            </w:r>
            <w:r w:rsidRPr="0026247F">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11) W odniesieniu do </w:t>
            </w:r>
            <w:r w:rsidRPr="0026247F">
              <w:rPr>
                <w:rFonts w:ascii="Arial" w:eastAsia="Arial Unicode MS" w:hAnsi="Arial" w:cs="Arial"/>
                <w:b/>
                <w:strike/>
                <w:kern w:val="2"/>
                <w:sz w:val="20"/>
                <w:lang w:val="pl-PL" w:eastAsia="hi-IN" w:bidi="hi-IN"/>
              </w:rPr>
              <w:t>zamówień publicznych na dostawy</w:t>
            </w: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26247F">
              <w:rPr>
                <w:rFonts w:ascii="Arial" w:eastAsia="Arial Unicode MS" w:hAnsi="Arial" w:cs="Arial"/>
                <w:strike/>
                <w:kern w:val="2"/>
                <w:sz w:val="20"/>
                <w:lang w:val="pl-PL" w:eastAsia="hi-IN" w:bidi="hi-IN"/>
              </w:rPr>
              <w:br/>
              <w:t>Wykonawca oświadcza ponadto, że w stosownych przypadkach przedstawi wymagane świadectwa autentyczności.</w:t>
            </w:r>
            <w:r w:rsidRPr="0026247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br/>
              <w:t>[] Tak [] Nie</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 Tak [] Nie</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26247F">
              <w:rPr>
                <w:rFonts w:ascii="Arial" w:eastAsia="Arial Unicode MS" w:hAnsi="Arial" w:cs="Arial"/>
                <w:strike/>
                <w:kern w:val="2"/>
                <w:sz w:val="20"/>
                <w:lang w:val="pl-PL" w:eastAsia="hi-IN" w:bidi="hi-IN"/>
              </w:rPr>
              <w:t xml:space="preserve">12) W odniesieniu do </w:t>
            </w:r>
            <w:r w:rsidRPr="0026247F">
              <w:rPr>
                <w:rFonts w:ascii="Arial" w:eastAsia="Arial Unicode MS" w:hAnsi="Arial" w:cs="Arial"/>
                <w:b/>
                <w:strike/>
                <w:kern w:val="2"/>
                <w:sz w:val="20"/>
                <w:lang w:val="pl-PL" w:eastAsia="hi-IN" w:bidi="hi-IN"/>
              </w:rPr>
              <w:t>zamówień publicznych na dostawy</w:t>
            </w: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t xml:space="preserve">Czy wykonawca może przedstawić wymagane </w:t>
            </w:r>
            <w:r w:rsidRPr="0026247F">
              <w:rPr>
                <w:rFonts w:ascii="Arial" w:eastAsia="Arial Unicode MS" w:hAnsi="Arial" w:cs="Arial"/>
                <w:b/>
                <w:strike/>
                <w:kern w:val="2"/>
                <w:sz w:val="20"/>
                <w:lang w:val="pl-PL" w:eastAsia="hi-IN" w:bidi="hi-IN"/>
              </w:rPr>
              <w:t>zaświadczenia</w:t>
            </w:r>
            <w:r w:rsidRPr="0026247F">
              <w:rPr>
                <w:rFonts w:ascii="Arial" w:eastAsia="Arial Unicode MS" w:hAnsi="Arial" w:cs="Arial"/>
                <w:strike/>
                <w:kern w:val="2"/>
                <w:sz w:val="20"/>
                <w:lang w:val="pl-PL" w:eastAsia="hi-IN" w:bidi="hi-IN"/>
              </w:rPr>
              <w:t xml:space="preserve"> sporządzone przez urzędowe </w:t>
            </w:r>
            <w:r w:rsidRPr="0026247F">
              <w:rPr>
                <w:rFonts w:ascii="Arial" w:eastAsia="Arial Unicode MS" w:hAnsi="Arial" w:cs="Arial"/>
                <w:b/>
                <w:strike/>
                <w:kern w:val="2"/>
                <w:sz w:val="20"/>
                <w:lang w:val="pl-PL" w:eastAsia="hi-IN" w:bidi="hi-IN"/>
              </w:rPr>
              <w:t>instytuty</w:t>
            </w:r>
            <w:r w:rsidRPr="0026247F">
              <w:rPr>
                <w:rFonts w:ascii="Arial" w:eastAsia="Arial Unicode MS" w:hAnsi="Arial" w:cs="Arial"/>
                <w:strike/>
                <w:kern w:val="2"/>
                <w:sz w:val="20"/>
                <w:lang w:val="pl-PL" w:eastAsia="hi-IN" w:bidi="hi-IN"/>
              </w:rPr>
              <w:t xml:space="preserve"> lub agencje </w:t>
            </w:r>
            <w:r w:rsidRPr="0026247F">
              <w:rPr>
                <w:rFonts w:ascii="Arial" w:eastAsia="Arial Unicode MS" w:hAnsi="Arial" w:cs="Arial"/>
                <w:b/>
                <w:strike/>
                <w:kern w:val="2"/>
                <w:sz w:val="20"/>
                <w:lang w:val="pl-PL" w:eastAsia="hi-IN" w:bidi="hi-IN"/>
              </w:rPr>
              <w:t>kontroli jakości</w:t>
            </w:r>
            <w:r w:rsidRPr="0026247F">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26247F">
              <w:rPr>
                <w:rFonts w:ascii="Arial" w:eastAsia="Arial Unicode MS" w:hAnsi="Arial" w:cs="Arial"/>
                <w:strike/>
                <w:kern w:val="2"/>
                <w:sz w:val="20"/>
                <w:lang w:val="pl-PL" w:eastAsia="hi-IN" w:bidi="hi-IN"/>
              </w:rPr>
              <w:br/>
            </w:r>
            <w:r w:rsidRPr="0026247F">
              <w:rPr>
                <w:rFonts w:ascii="Arial" w:eastAsia="Arial Unicode MS" w:hAnsi="Arial" w:cs="Arial"/>
                <w:b/>
                <w:strike/>
                <w:kern w:val="2"/>
                <w:sz w:val="20"/>
                <w:lang w:val="pl-PL" w:eastAsia="hi-IN" w:bidi="hi-IN"/>
              </w:rPr>
              <w:t>Jeżeli nie</w:t>
            </w:r>
            <w:r w:rsidRPr="0026247F">
              <w:rPr>
                <w:rFonts w:ascii="Arial" w:eastAsia="Arial Unicode MS" w:hAnsi="Arial" w:cs="Arial"/>
                <w:strike/>
                <w:kern w:val="2"/>
                <w:sz w:val="20"/>
                <w:lang w:val="pl-PL" w:eastAsia="hi-IN" w:bidi="hi-IN"/>
              </w:rPr>
              <w:t>, proszę wyjaśnić dlaczego, i wskazać, jakie inne środki dowodowe mogą zostać przedstawione:</w:t>
            </w:r>
            <w:r w:rsidRPr="0026247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br/>
              <w:t>[] Tak [] Nie</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sidRPr="0026247F">
        <w:rPr>
          <w:rFonts w:ascii="Arial" w:eastAsia="Calibri" w:hAnsi="Arial" w:cs="Arial"/>
          <w:b/>
          <w:smallCaps/>
          <w:strike/>
          <w:kern w:val="0"/>
          <w:sz w:val="20"/>
          <w:lang w:val="pl-PL" w:eastAsia="en-GB"/>
        </w:rPr>
        <w:t>D: Systemy zapewniania jakości i normy zarządzania środowiskowego</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Czy wykonawca będzie w stanie przedstawić </w:t>
            </w:r>
            <w:r w:rsidRPr="0026247F">
              <w:rPr>
                <w:rFonts w:ascii="Arial" w:eastAsia="Arial Unicode MS" w:hAnsi="Arial" w:cs="Arial"/>
                <w:b/>
                <w:strike/>
                <w:kern w:val="2"/>
                <w:sz w:val="20"/>
                <w:lang w:val="pl-PL" w:eastAsia="hi-IN" w:bidi="hi-IN"/>
              </w:rPr>
              <w:t>zaświadczenia</w:t>
            </w:r>
            <w:r w:rsidRPr="0026247F">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26247F">
              <w:rPr>
                <w:rFonts w:ascii="Arial" w:eastAsia="Arial Unicode MS" w:hAnsi="Arial" w:cs="Arial"/>
                <w:b/>
                <w:strike/>
                <w:kern w:val="2"/>
                <w:sz w:val="20"/>
                <w:lang w:val="pl-PL" w:eastAsia="hi-IN" w:bidi="hi-IN"/>
              </w:rPr>
              <w:t>norm zapewniania jakości</w:t>
            </w:r>
            <w:r w:rsidRPr="0026247F">
              <w:rPr>
                <w:rFonts w:ascii="Arial" w:eastAsia="Arial Unicode MS" w:hAnsi="Arial" w:cs="Arial"/>
                <w:strike/>
                <w:kern w:val="2"/>
                <w:sz w:val="20"/>
                <w:lang w:val="pl-PL" w:eastAsia="hi-IN" w:bidi="hi-IN"/>
              </w:rPr>
              <w:t>, w tym w zakresie dostępności dla osób niepełnosprawnych?</w:t>
            </w:r>
            <w:r w:rsidRPr="0026247F">
              <w:rPr>
                <w:rFonts w:ascii="Arial" w:eastAsia="Arial Unicode MS" w:hAnsi="Arial" w:cs="Arial"/>
                <w:strike/>
                <w:kern w:val="2"/>
                <w:sz w:val="20"/>
                <w:lang w:val="pl-PL" w:eastAsia="hi-IN" w:bidi="hi-IN"/>
              </w:rPr>
              <w:br/>
            </w:r>
            <w:r w:rsidRPr="0026247F">
              <w:rPr>
                <w:rFonts w:ascii="Arial" w:eastAsia="Arial Unicode MS" w:hAnsi="Arial" w:cs="Arial"/>
                <w:b/>
                <w:strike/>
                <w:kern w:val="2"/>
                <w:sz w:val="20"/>
                <w:lang w:val="pl-PL" w:eastAsia="hi-IN" w:bidi="hi-IN"/>
              </w:rPr>
              <w:t>Jeżeli nie</w:t>
            </w:r>
            <w:r w:rsidRPr="0026247F">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26247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Tak [] Nie</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t xml:space="preserve">Czy wykonawca będzie w stanie przedstawić </w:t>
            </w:r>
            <w:r w:rsidRPr="0026247F">
              <w:rPr>
                <w:rFonts w:ascii="Arial" w:eastAsia="Arial Unicode MS" w:hAnsi="Arial" w:cs="Arial"/>
                <w:b/>
                <w:strike/>
                <w:kern w:val="2"/>
                <w:sz w:val="20"/>
                <w:lang w:val="pl-PL" w:eastAsia="hi-IN" w:bidi="hi-IN"/>
              </w:rPr>
              <w:t>zaświadczenia</w:t>
            </w:r>
            <w:r w:rsidRPr="0026247F">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26247F">
              <w:rPr>
                <w:rFonts w:ascii="Arial" w:eastAsia="Arial Unicode MS" w:hAnsi="Arial" w:cs="Arial"/>
                <w:b/>
                <w:strike/>
                <w:kern w:val="2"/>
                <w:sz w:val="20"/>
                <w:lang w:val="pl-PL" w:eastAsia="hi-IN" w:bidi="hi-IN"/>
              </w:rPr>
              <w:t>systemów lub norm zarządzania środowiskowego</w:t>
            </w: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r>
            <w:r w:rsidRPr="0026247F">
              <w:rPr>
                <w:rFonts w:ascii="Arial" w:eastAsia="Arial Unicode MS" w:hAnsi="Arial" w:cs="Arial"/>
                <w:b/>
                <w:strike/>
                <w:kern w:val="2"/>
                <w:sz w:val="20"/>
                <w:lang w:val="pl-PL" w:eastAsia="hi-IN" w:bidi="hi-IN"/>
              </w:rPr>
              <w:t>Jeżeli nie</w:t>
            </w:r>
            <w:r w:rsidRPr="0026247F">
              <w:rPr>
                <w:rFonts w:ascii="Arial" w:eastAsia="Arial Unicode MS" w:hAnsi="Arial" w:cs="Arial"/>
                <w:strike/>
                <w:kern w:val="2"/>
                <w:sz w:val="20"/>
                <w:lang w:val="pl-PL" w:eastAsia="hi-IN" w:bidi="hi-IN"/>
              </w:rPr>
              <w:t xml:space="preserve">, proszę wyjaśnić dlaczego, i określić, </w:t>
            </w:r>
            <w:r w:rsidRPr="0026247F">
              <w:rPr>
                <w:rFonts w:ascii="Arial" w:eastAsia="Arial Unicode MS" w:hAnsi="Arial" w:cs="Arial"/>
                <w:strike/>
                <w:kern w:val="2"/>
                <w:sz w:val="20"/>
                <w:lang w:val="pl-PL" w:eastAsia="hi-IN" w:bidi="hi-IN"/>
              </w:rPr>
              <w:lastRenderedPageBreak/>
              <w:t xml:space="preserve">jakie inne środki dowodowe dotyczące </w:t>
            </w:r>
            <w:r w:rsidRPr="0026247F">
              <w:rPr>
                <w:rFonts w:ascii="Arial" w:eastAsia="Arial Unicode MS" w:hAnsi="Arial" w:cs="Arial"/>
                <w:b/>
                <w:strike/>
                <w:kern w:val="2"/>
                <w:sz w:val="20"/>
                <w:lang w:val="pl-PL" w:eastAsia="hi-IN" w:bidi="hi-IN"/>
              </w:rPr>
              <w:t>systemów lub norm zarządzania środowiskowego</w:t>
            </w:r>
            <w:r w:rsidRPr="0026247F">
              <w:rPr>
                <w:rFonts w:ascii="Arial" w:eastAsia="Arial Unicode MS" w:hAnsi="Arial" w:cs="Arial"/>
                <w:strike/>
                <w:kern w:val="2"/>
                <w:sz w:val="20"/>
                <w:lang w:val="pl-PL" w:eastAsia="hi-IN" w:bidi="hi-IN"/>
              </w:rPr>
              <w:t xml:space="preserve"> mogą zostać przedstawione:</w:t>
            </w:r>
            <w:r w:rsidRPr="0026247F">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26247F">
              <w:rPr>
                <w:rFonts w:ascii="Arial" w:eastAsia="Arial Unicode MS" w:hAnsi="Arial" w:cs="Arial"/>
                <w:strike/>
                <w:kern w:val="2"/>
                <w:sz w:val="20"/>
                <w:lang w:val="pl-PL" w:eastAsia="hi-IN" w:bidi="hi-IN"/>
              </w:rPr>
              <w:lastRenderedPageBreak/>
              <w:t>[] Tak [] Nie</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 [……]</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lastRenderedPageBreak/>
              <w:br/>
            </w:r>
            <w:r w:rsidRPr="0026247F">
              <w:rPr>
                <w:rFonts w:ascii="Arial" w:eastAsia="Arial Unicode MS" w:hAnsi="Arial" w:cs="Arial"/>
                <w:strike/>
                <w:kern w:val="2"/>
                <w:sz w:val="20"/>
                <w:lang w:val="pl-PL" w:eastAsia="hi-IN" w:bidi="hi-IN"/>
              </w:rPr>
              <w:br/>
              <w:t>(adres internetowy, wydający urząd lub organ, dokładne dane referencyjne dokumentacji): [……][……][……]</w:t>
            </w:r>
          </w:p>
        </w:tc>
      </w:tr>
    </w:tbl>
    <w:p w:rsidR="0026247F" w:rsidRPr="0026247F" w:rsidRDefault="0026247F" w:rsidP="0026247F">
      <w:pPr>
        <w:overflowPunct/>
        <w:autoSpaceDE/>
        <w:autoSpaceDN/>
        <w:adjustRightInd/>
        <w:textAlignment w:val="auto"/>
        <w:rPr>
          <w:rFonts w:eastAsia="Arial Unicode MS" w:cs="Arial Unicode MS"/>
          <w:strike/>
          <w:kern w:val="2"/>
          <w:szCs w:val="24"/>
          <w:lang w:val="pl-PL" w:eastAsia="hi-IN" w:bidi="hi-IN"/>
        </w:rPr>
      </w:pPr>
      <w:r w:rsidRPr="0026247F">
        <w:rPr>
          <w:rFonts w:eastAsia="Arial Unicode MS" w:cs="Arial Unicode MS"/>
          <w:kern w:val="2"/>
          <w:szCs w:val="24"/>
          <w:lang w:val="pl-PL" w:eastAsia="hi-IN" w:bidi="hi-IN"/>
        </w:rPr>
        <w:lastRenderedPageBreak/>
        <w:br w:type="page"/>
      </w:r>
    </w:p>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26247F">
        <w:rPr>
          <w:rFonts w:ascii="Arial" w:eastAsia="Calibri" w:hAnsi="Arial" w:cs="Arial"/>
          <w:b/>
          <w:strike/>
          <w:kern w:val="0"/>
          <w:sz w:val="20"/>
          <w:lang w:val="pl-PL" w:eastAsia="en-GB"/>
        </w:rPr>
        <w:lastRenderedPageBreak/>
        <w:t>Część V: Ograniczanie liczby kwalifikujących się kandydatów</w:t>
      </w:r>
    </w:p>
    <w:p w:rsidR="0026247F" w:rsidRPr="0026247F"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26247F">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b/>
                <w:strike/>
                <w:kern w:val="2"/>
                <w:sz w:val="20"/>
                <w:lang w:val="pl-PL" w:eastAsia="hi-IN" w:bidi="hi-IN"/>
              </w:rPr>
              <w:t>Odpowiedź:</w:t>
            </w:r>
          </w:p>
        </w:tc>
      </w:tr>
      <w:tr w:rsidR="0026247F" w:rsidRPr="0026247F"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strike/>
                <w:kern w:val="2"/>
                <w:sz w:val="20"/>
                <w:lang w:val="pl-PL" w:eastAsia="hi-IN" w:bidi="hi-IN"/>
              </w:rPr>
              <w:t xml:space="preserve">W następujący sposób </w:t>
            </w:r>
            <w:r w:rsidRPr="0026247F">
              <w:rPr>
                <w:rFonts w:ascii="Arial" w:eastAsia="Arial Unicode MS" w:hAnsi="Arial" w:cs="Arial"/>
                <w:b/>
                <w:strike/>
                <w:kern w:val="2"/>
                <w:sz w:val="20"/>
                <w:lang w:val="pl-PL" w:eastAsia="hi-IN" w:bidi="hi-IN"/>
              </w:rPr>
              <w:t>spełnia</w:t>
            </w:r>
            <w:r w:rsidRPr="0026247F">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26247F">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26247F">
              <w:rPr>
                <w:rFonts w:ascii="Arial" w:eastAsia="Arial Unicode MS" w:hAnsi="Arial" w:cs="Arial"/>
                <w:b/>
                <w:strike/>
                <w:kern w:val="2"/>
                <w:sz w:val="20"/>
                <w:lang w:val="pl-PL" w:eastAsia="hi-IN" w:bidi="hi-IN"/>
              </w:rPr>
              <w:t>każdego</w:t>
            </w:r>
            <w:r w:rsidRPr="0026247F">
              <w:rPr>
                <w:rFonts w:ascii="Arial" w:eastAsia="Arial Unicode MS" w:hAnsi="Arial" w:cs="Arial"/>
                <w:strike/>
                <w:kern w:val="2"/>
                <w:sz w:val="20"/>
                <w:lang w:val="pl-PL" w:eastAsia="hi-IN" w:bidi="hi-IN"/>
              </w:rPr>
              <w:t xml:space="preserve"> z nich, czy wykonawca posiada wymagane dokumenty:</w:t>
            </w:r>
            <w:r w:rsidRPr="0026247F">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26247F">
              <w:rPr>
                <w:rFonts w:ascii="Arial" w:eastAsia="Arial Unicode MS" w:hAnsi="Arial" w:cs="Arial"/>
                <w:strike/>
                <w:kern w:val="2"/>
                <w:sz w:val="20"/>
                <w:vertAlign w:val="superscript"/>
                <w:lang w:val="pl-PL" w:eastAsia="hi-IN" w:bidi="hi-IN"/>
              </w:rPr>
              <w:footnoteReference w:id="44"/>
            </w:r>
            <w:r w:rsidRPr="0026247F">
              <w:rPr>
                <w:rFonts w:ascii="Arial" w:eastAsia="Arial Unicode MS" w:hAnsi="Arial" w:cs="Arial"/>
                <w:strike/>
                <w:kern w:val="2"/>
                <w:sz w:val="20"/>
                <w:lang w:val="pl-PL" w:eastAsia="hi-IN" w:bidi="hi-IN"/>
              </w:rPr>
              <w:t xml:space="preserve">, proszę wskazać dla </w:t>
            </w:r>
            <w:r w:rsidRPr="0026247F">
              <w:rPr>
                <w:rFonts w:ascii="Arial" w:eastAsia="Arial Unicode MS" w:hAnsi="Arial" w:cs="Arial"/>
                <w:b/>
                <w:strike/>
                <w:kern w:val="2"/>
                <w:sz w:val="20"/>
                <w:lang w:val="pl-PL" w:eastAsia="hi-IN" w:bidi="hi-IN"/>
              </w:rPr>
              <w:t>każdego</w:t>
            </w:r>
            <w:r w:rsidRPr="0026247F">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26247F"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26247F">
              <w:rPr>
                <w:rFonts w:ascii="Arial" w:eastAsia="Arial Unicode MS" w:hAnsi="Arial" w:cs="Arial"/>
                <w:strike/>
                <w:kern w:val="2"/>
                <w:sz w:val="20"/>
                <w:lang w:val="pl-PL" w:eastAsia="hi-IN" w:bidi="hi-IN"/>
              </w:rPr>
              <w:t>[….]</w:t>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 Tak [] Nie</w:t>
            </w:r>
            <w:r w:rsidRPr="0026247F">
              <w:rPr>
                <w:rFonts w:ascii="Arial" w:eastAsia="Arial Unicode MS" w:hAnsi="Arial" w:cs="Arial"/>
                <w:strike/>
                <w:kern w:val="2"/>
                <w:sz w:val="20"/>
                <w:vertAlign w:val="superscript"/>
                <w:lang w:val="pl-PL" w:eastAsia="hi-IN" w:bidi="hi-IN"/>
              </w:rPr>
              <w:footnoteReference w:id="45"/>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r>
            <w:r w:rsidRPr="0026247F">
              <w:rPr>
                <w:rFonts w:ascii="Arial" w:eastAsia="Arial Unicode MS" w:hAnsi="Arial" w:cs="Arial"/>
                <w:strike/>
                <w:kern w:val="2"/>
                <w:sz w:val="20"/>
                <w:lang w:val="pl-PL" w:eastAsia="hi-IN" w:bidi="hi-IN"/>
              </w:rPr>
              <w:br/>
              <w:t>(adres internetowy, wydający urząd lub organ, dokładne dane referencyjne dokumentacji): [……][……][……]</w:t>
            </w:r>
            <w:r w:rsidRPr="0026247F">
              <w:rPr>
                <w:rFonts w:ascii="Arial" w:eastAsia="Arial Unicode MS" w:hAnsi="Arial" w:cs="Arial"/>
                <w:strike/>
                <w:kern w:val="2"/>
                <w:sz w:val="20"/>
                <w:vertAlign w:val="superscript"/>
                <w:lang w:val="pl-PL" w:eastAsia="hi-IN" w:bidi="hi-IN"/>
              </w:rPr>
              <w:footnoteReference w:id="46"/>
            </w:r>
          </w:p>
        </w:tc>
      </w:tr>
    </w:tbl>
    <w:p w:rsidR="0026247F" w:rsidRPr="0026247F"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26247F">
        <w:rPr>
          <w:rFonts w:ascii="Arial" w:eastAsia="Calibri" w:hAnsi="Arial" w:cs="Arial"/>
          <w:b/>
          <w:kern w:val="0"/>
          <w:sz w:val="20"/>
          <w:lang w:val="pl-PL" w:eastAsia="en-GB"/>
        </w:rPr>
        <w:t>Część VI: Oświadczenia końcowe</w:t>
      </w:r>
    </w:p>
    <w:p w:rsidR="0026247F" w:rsidRPr="0026247F"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26247F">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rsidR="0026247F" w:rsidRPr="0026247F"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26247F">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rsidR="0026247F" w:rsidRPr="0026247F"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26247F">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26247F">
        <w:rPr>
          <w:rFonts w:ascii="Arial" w:eastAsia="Arial Unicode MS" w:hAnsi="Arial" w:cs="Arial"/>
          <w:kern w:val="2"/>
          <w:sz w:val="18"/>
          <w:szCs w:val="18"/>
          <w:vertAlign w:val="superscript"/>
          <w:lang w:val="pl-PL" w:eastAsia="hi-IN" w:bidi="hi-IN"/>
        </w:rPr>
        <w:footnoteReference w:id="47"/>
      </w:r>
      <w:r w:rsidRPr="0026247F">
        <w:rPr>
          <w:rFonts w:ascii="Arial" w:eastAsia="Arial Unicode MS" w:hAnsi="Arial" w:cs="Arial"/>
          <w:i/>
          <w:kern w:val="2"/>
          <w:sz w:val="18"/>
          <w:szCs w:val="18"/>
          <w:lang w:val="pl-PL" w:eastAsia="hi-IN" w:bidi="hi-IN"/>
        </w:rPr>
        <w:t xml:space="preserve">, lub </w:t>
      </w:r>
    </w:p>
    <w:p w:rsidR="0026247F" w:rsidRPr="0026247F"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26247F">
        <w:rPr>
          <w:rFonts w:ascii="Arial" w:eastAsia="Arial Unicode MS" w:hAnsi="Arial" w:cs="Arial"/>
          <w:i/>
          <w:kern w:val="2"/>
          <w:sz w:val="18"/>
          <w:szCs w:val="18"/>
          <w:lang w:val="pl-PL" w:eastAsia="hi-IN" w:bidi="hi-IN"/>
        </w:rPr>
        <w:t>b) najpóźniej od dnia 18 kwietnia 2018 r.</w:t>
      </w:r>
      <w:r w:rsidRPr="0026247F">
        <w:rPr>
          <w:rFonts w:ascii="Arial" w:eastAsia="Arial Unicode MS" w:hAnsi="Arial" w:cs="Arial"/>
          <w:kern w:val="2"/>
          <w:sz w:val="18"/>
          <w:szCs w:val="18"/>
          <w:vertAlign w:val="superscript"/>
          <w:lang w:val="pl-PL" w:eastAsia="hi-IN" w:bidi="hi-IN"/>
        </w:rPr>
        <w:footnoteReference w:id="48"/>
      </w:r>
      <w:r w:rsidRPr="0026247F">
        <w:rPr>
          <w:rFonts w:ascii="Arial" w:eastAsia="Arial Unicode MS" w:hAnsi="Arial" w:cs="Arial"/>
          <w:i/>
          <w:kern w:val="2"/>
          <w:sz w:val="18"/>
          <w:szCs w:val="18"/>
          <w:lang w:val="pl-PL" w:eastAsia="hi-IN" w:bidi="hi-IN"/>
        </w:rPr>
        <w:t>, instytucja zamawiająca lub podmiot zamawiający już posiada odpowiednią dokumentację</w:t>
      </w:r>
      <w:r w:rsidRPr="0026247F">
        <w:rPr>
          <w:rFonts w:ascii="Arial" w:eastAsia="Arial Unicode MS" w:hAnsi="Arial" w:cs="Arial"/>
          <w:kern w:val="2"/>
          <w:sz w:val="18"/>
          <w:szCs w:val="18"/>
          <w:lang w:val="pl-PL" w:eastAsia="hi-IN" w:bidi="hi-IN"/>
        </w:rPr>
        <w:t>.</w:t>
      </w:r>
    </w:p>
    <w:p w:rsidR="0026247F" w:rsidRPr="0026247F"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26247F">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26247F">
        <w:rPr>
          <w:rFonts w:ascii="Arial" w:eastAsia="Arial Unicode MS" w:hAnsi="Arial" w:cs="Arial"/>
          <w:kern w:val="2"/>
          <w:sz w:val="18"/>
          <w:szCs w:val="18"/>
          <w:lang w:val="pl-PL" w:eastAsia="hi-IN" w:bidi="hi-IN"/>
        </w:rPr>
        <w:t xml:space="preserve">[określić postępowanie o udzielenie zamówienia: (skrócony opis, adres publikacyjny w </w:t>
      </w:r>
      <w:r w:rsidRPr="0026247F">
        <w:rPr>
          <w:rFonts w:ascii="Arial" w:eastAsia="Arial Unicode MS" w:hAnsi="Arial" w:cs="Arial"/>
          <w:i/>
          <w:kern w:val="2"/>
          <w:sz w:val="18"/>
          <w:szCs w:val="18"/>
          <w:lang w:val="pl-PL" w:eastAsia="hi-IN" w:bidi="hi-IN"/>
        </w:rPr>
        <w:t>Dzienniku Urzędowym Unii Europejskiej</w:t>
      </w:r>
      <w:r w:rsidRPr="0026247F">
        <w:rPr>
          <w:rFonts w:ascii="Arial" w:eastAsia="Arial Unicode MS" w:hAnsi="Arial" w:cs="Arial"/>
          <w:kern w:val="2"/>
          <w:sz w:val="18"/>
          <w:szCs w:val="18"/>
          <w:lang w:val="pl-PL" w:eastAsia="hi-IN" w:bidi="hi-IN"/>
        </w:rPr>
        <w:t>, numer referencyjny)].</w:t>
      </w:r>
    </w:p>
    <w:p w:rsidR="0026247F" w:rsidRPr="0026247F"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rsidR="0026247F" w:rsidRPr="0026247F"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rsidR="0026247F" w:rsidRPr="0026247F"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26247F">
        <w:rPr>
          <w:rFonts w:ascii="Arial" w:eastAsia="Arial Unicode MS" w:hAnsi="Arial" w:cs="Arial"/>
          <w:kern w:val="2"/>
          <w:sz w:val="20"/>
          <w:lang w:val="pl-PL" w:eastAsia="hi-IN" w:bidi="hi-IN"/>
        </w:rPr>
        <w:t>Data, miejscowość oraz – jeżeli jest to wymagane lub konieczne – podpis(-y): [……]</w:t>
      </w:r>
    </w:p>
    <w:p w:rsidR="0026247F" w:rsidRPr="0026247F" w:rsidRDefault="0026247F" w:rsidP="0026247F">
      <w:pPr>
        <w:overflowPunct/>
        <w:autoSpaceDE/>
        <w:autoSpaceDN/>
        <w:adjustRightInd/>
        <w:textAlignment w:val="auto"/>
        <w:rPr>
          <w:rFonts w:eastAsia="Arial Unicode MS" w:cs="Arial Unicode MS"/>
          <w:kern w:val="2"/>
          <w:sz w:val="22"/>
          <w:szCs w:val="22"/>
          <w:lang w:val="pl-PL" w:eastAsia="hi-IN" w:bidi="hi-IN"/>
        </w:rPr>
      </w:pPr>
    </w:p>
    <w:p w:rsidR="0026247F" w:rsidRPr="0026247F" w:rsidRDefault="0026247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26247F" w:rsidRDefault="0026247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9049BE" w:rsidRDefault="009049BE"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9049BE" w:rsidRDefault="009049BE"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9049BE" w:rsidRDefault="009049BE"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9049BE" w:rsidRDefault="009049BE"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9049BE" w:rsidRDefault="009049BE"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9049BE" w:rsidRDefault="009049BE" w:rsidP="009049BE">
      <w:pPr>
        <w:rPr>
          <w:i/>
          <w:sz w:val="22"/>
          <w:lang w:val="pl-PL"/>
        </w:rPr>
      </w:pPr>
      <w:r>
        <w:rPr>
          <w:i/>
          <w:sz w:val="22"/>
          <w:lang w:val="pl-PL"/>
        </w:rPr>
        <w:lastRenderedPageBreak/>
        <w:t>Załącznik nr 5  do SWZ</w:t>
      </w:r>
      <w:bookmarkStart w:id="13" w:name="_GoBack"/>
      <w:bookmarkEnd w:id="13"/>
    </w:p>
    <w:p w:rsidR="009049BE" w:rsidRDefault="009049BE" w:rsidP="009049BE">
      <w:pPr>
        <w:rPr>
          <w:i/>
          <w:sz w:val="22"/>
          <w:lang w:val="pl-PL"/>
        </w:rPr>
      </w:pPr>
    </w:p>
    <w:p w:rsidR="009049BE" w:rsidRDefault="009049BE" w:rsidP="009049BE">
      <w:pPr>
        <w:rPr>
          <w:b/>
        </w:rPr>
      </w:pPr>
      <w:r>
        <w:rPr>
          <w:b/>
        </w:rPr>
        <w:t xml:space="preserve">                                                                                                                </w:t>
      </w:r>
    </w:p>
    <w:p w:rsidR="009049BE" w:rsidRDefault="009049BE" w:rsidP="009049BE">
      <w:pPr>
        <w:rPr>
          <w:b/>
        </w:rPr>
      </w:pPr>
      <w:r>
        <w:rPr>
          <w:b/>
        </w:rPr>
        <w:t>Wykonawca:</w:t>
      </w:r>
    </w:p>
    <w:p w:rsidR="009049BE" w:rsidRDefault="009049BE" w:rsidP="009049BE">
      <w:pPr>
        <w:rPr>
          <w:b/>
        </w:rPr>
      </w:pPr>
    </w:p>
    <w:p w:rsidR="009049BE" w:rsidRDefault="009049BE" w:rsidP="009049BE">
      <w:pPr>
        <w:rPr>
          <w:b/>
        </w:rPr>
      </w:pPr>
    </w:p>
    <w:p w:rsidR="009049BE" w:rsidRDefault="009049BE" w:rsidP="009049BE">
      <w:pPr>
        <w:rPr>
          <w:b/>
        </w:rPr>
      </w:pPr>
    </w:p>
    <w:p w:rsidR="009049BE" w:rsidRDefault="009049BE" w:rsidP="009049BE">
      <w:pPr>
        <w:rPr>
          <w:sz w:val="20"/>
        </w:rPr>
      </w:pPr>
    </w:p>
    <w:p w:rsidR="009049BE" w:rsidRDefault="009049BE" w:rsidP="009049BE">
      <w:pPr>
        <w:spacing w:line="480" w:lineRule="auto"/>
        <w:ind w:right="5954"/>
        <w:rPr>
          <w:i/>
          <w:sz w:val="16"/>
        </w:rPr>
      </w:pPr>
      <w:r>
        <w:rPr>
          <w:sz w:val="20"/>
        </w:rPr>
        <w:t>………………………………………</w:t>
      </w:r>
    </w:p>
    <w:p w:rsidR="009049BE" w:rsidRDefault="009049BE" w:rsidP="009049BE">
      <w:pPr>
        <w:rPr>
          <w:rFonts w:ascii="Arial" w:hAnsi="Arial"/>
          <w:sz w:val="21"/>
        </w:rPr>
      </w:pPr>
    </w:p>
    <w:p w:rsidR="009049BE" w:rsidRDefault="009049BE" w:rsidP="009049BE">
      <w:pPr>
        <w:spacing w:after="120" w:line="360" w:lineRule="auto"/>
        <w:jc w:val="center"/>
        <w:rPr>
          <w:b/>
          <w:sz w:val="22"/>
        </w:rPr>
      </w:pPr>
      <w:r>
        <w:rPr>
          <w:b/>
          <w:sz w:val="28"/>
          <w:u w:val="single"/>
        </w:rPr>
        <w:t xml:space="preserve">Oświadczenie wykonawcy </w:t>
      </w:r>
    </w:p>
    <w:p w:rsidR="009049BE" w:rsidRPr="00DC4736" w:rsidRDefault="009049BE" w:rsidP="009049BE">
      <w:pPr>
        <w:jc w:val="both"/>
        <w:rPr>
          <w:b/>
          <w:sz w:val="22"/>
          <w:lang w:eastAsia="en-US"/>
        </w:rPr>
      </w:pPr>
      <w:r w:rsidRPr="00DC4736">
        <w:rPr>
          <w:b/>
          <w:sz w:val="22"/>
          <w:lang w:eastAsia="en-US"/>
        </w:rPr>
        <w:t>o aktualności informacji zawartych w oświadczeniu, o którym mowa w art. 125 ust. 1 ustawy, w zakresie pod</w:t>
      </w:r>
      <w:r w:rsidR="00B82222">
        <w:rPr>
          <w:b/>
          <w:sz w:val="22"/>
          <w:lang w:eastAsia="en-US"/>
        </w:rPr>
        <w:t>staw wykluczenia z postępowania</w:t>
      </w:r>
      <w:r w:rsidRPr="00DC4736">
        <w:rPr>
          <w:b/>
          <w:sz w:val="22"/>
          <w:lang w:eastAsia="en-US"/>
        </w:rPr>
        <w:t>.</w:t>
      </w:r>
    </w:p>
    <w:p w:rsidR="009049BE" w:rsidRDefault="009049BE" w:rsidP="009049BE">
      <w:pPr>
        <w:spacing w:line="360" w:lineRule="auto"/>
        <w:ind w:firstLine="708"/>
        <w:jc w:val="center"/>
        <w:rPr>
          <w:sz w:val="22"/>
        </w:rPr>
      </w:pPr>
    </w:p>
    <w:p w:rsidR="009049BE" w:rsidRPr="006A00F1" w:rsidRDefault="009049BE" w:rsidP="006A00F1">
      <w:pPr>
        <w:spacing w:after="120"/>
        <w:jc w:val="both"/>
        <w:rPr>
          <w:b/>
          <w:sz w:val="22"/>
          <w:szCs w:val="22"/>
          <w:lang w:val="pl-PL"/>
        </w:rPr>
      </w:pPr>
      <w:r>
        <w:rPr>
          <w:sz w:val="22"/>
        </w:rPr>
        <w:t xml:space="preserve">Na potrzeby postępowania o udzielenie zamówienia </w:t>
      </w:r>
      <w:r w:rsidRPr="006A00F1">
        <w:rPr>
          <w:sz w:val="22"/>
          <w:szCs w:val="22"/>
        </w:rPr>
        <w:t xml:space="preserve">publicznego pn. </w:t>
      </w:r>
      <w:r w:rsidR="006A00F1" w:rsidRPr="006A00F1">
        <w:rPr>
          <w:b/>
          <w:sz w:val="22"/>
          <w:szCs w:val="22"/>
        </w:rPr>
        <w:t>„</w:t>
      </w:r>
      <w:r w:rsidR="008F33D4" w:rsidRPr="008F33D4">
        <w:rPr>
          <w:b/>
          <w:sz w:val="22"/>
          <w:szCs w:val="22"/>
        </w:rPr>
        <w:t>Świadczenie usług konserwacji aparatu do radioterapii śródoperacyjnej INTRABEAM PRS 500 zwanego Systemem producenta CARL ZEISS oraz aparatów do hemodializy DIALOG+, DIALOG+HDF i foteli dializacyjnych producenta B.Braun na okres 48 miesięcy”</w:t>
      </w:r>
      <w:r w:rsidR="006A00F1" w:rsidRPr="008F33D4">
        <w:rPr>
          <w:b/>
          <w:bCs/>
          <w:sz w:val="22"/>
          <w:szCs w:val="22"/>
          <w:lang w:val="pl-PL"/>
        </w:rPr>
        <w:t>-</w:t>
      </w:r>
      <w:r w:rsidR="008F33D4">
        <w:rPr>
          <w:b/>
          <w:sz w:val="22"/>
          <w:szCs w:val="22"/>
        </w:rPr>
        <w:t xml:space="preserve"> Zp/24/PN-24</w:t>
      </w:r>
      <w:r w:rsidR="006A00F1" w:rsidRPr="008F33D4">
        <w:rPr>
          <w:b/>
          <w:sz w:val="22"/>
          <w:szCs w:val="22"/>
        </w:rPr>
        <w:t>/21</w:t>
      </w:r>
      <w:r w:rsidRPr="008F33D4">
        <w:rPr>
          <w:b/>
          <w:sz w:val="22"/>
          <w:szCs w:val="22"/>
        </w:rPr>
        <w:t>,</w:t>
      </w:r>
      <w:r w:rsidRPr="008F33D4">
        <w:rPr>
          <w:sz w:val="22"/>
          <w:szCs w:val="22"/>
        </w:rPr>
        <w:t xml:space="preserve"> prowadzonego przez </w:t>
      </w:r>
      <w:r w:rsidRPr="008F33D4">
        <w:rPr>
          <w:b/>
          <w:sz w:val="22"/>
          <w:szCs w:val="22"/>
        </w:rPr>
        <w:t>Specjalistyczny Szpital im. dra Alfreda Sokołowskiego</w:t>
      </w:r>
      <w:r w:rsidRPr="006A00F1">
        <w:rPr>
          <w:b/>
          <w:sz w:val="22"/>
          <w:szCs w:val="22"/>
        </w:rPr>
        <w:t xml:space="preserve"> w Wałbrzychu</w:t>
      </w:r>
      <w:r w:rsidRPr="006A00F1">
        <w:rPr>
          <w:sz w:val="22"/>
          <w:szCs w:val="22"/>
        </w:rPr>
        <w:t xml:space="preserve"> oświadczam, co następuje:</w:t>
      </w:r>
    </w:p>
    <w:p w:rsidR="009049BE" w:rsidRDefault="009049BE" w:rsidP="009049BE">
      <w:pPr>
        <w:pStyle w:val="Bezodstpw0"/>
        <w:jc w:val="both"/>
        <w:rPr>
          <w:sz w:val="22"/>
        </w:rPr>
      </w:pPr>
    </w:p>
    <w:p w:rsidR="009049BE" w:rsidRPr="00344C7D" w:rsidRDefault="009049BE" w:rsidP="009049BE">
      <w:pPr>
        <w:jc w:val="both"/>
        <w:rPr>
          <w:sz w:val="22"/>
          <w:lang w:eastAsia="en-US"/>
        </w:rPr>
      </w:pPr>
      <w:r>
        <w:rPr>
          <w:sz w:val="22"/>
          <w:lang w:eastAsia="en-US"/>
        </w:rPr>
        <w:t>Informacje</w:t>
      </w:r>
      <w:r w:rsidRPr="00344C7D">
        <w:rPr>
          <w:sz w:val="22"/>
          <w:lang w:eastAsia="en-US"/>
        </w:rPr>
        <w:t xml:space="preserve"> zawarte w oświadczeniu, o którym mowa w art. 125 ust. 1 ustawy</w:t>
      </w:r>
      <w:r>
        <w:rPr>
          <w:sz w:val="22"/>
          <w:lang w:eastAsia="en-US"/>
        </w:rPr>
        <w:t xml:space="preserve"> Pzp</w:t>
      </w:r>
      <w:r w:rsidRPr="00344C7D">
        <w:rPr>
          <w:sz w:val="22"/>
          <w:lang w:eastAsia="en-US"/>
        </w:rPr>
        <w:t xml:space="preserve"> w zakresie pod</w:t>
      </w:r>
      <w:r w:rsidR="00035710">
        <w:rPr>
          <w:sz w:val="22"/>
          <w:lang w:eastAsia="en-US"/>
        </w:rPr>
        <w:t>staw wykluczenia z postępowania</w:t>
      </w:r>
      <w:r w:rsidRPr="00344C7D">
        <w:rPr>
          <w:sz w:val="22"/>
          <w:lang w:eastAsia="en-US"/>
        </w:rPr>
        <w:t>, o których mowa w:</w:t>
      </w:r>
    </w:p>
    <w:p w:rsidR="009049BE" w:rsidRPr="00344C7D" w:rsidRDefault="009049BE" w:rsidP="009049BE">
      <w:pPr>
        <w:jc w:val="both"/>
        <w:rPr>
          <w:sz w:val="22"/>
          <w:lang w:eastAsia="en-US"/>
        </w:rPr>
      </w:pPr>
      <w:r w:rsidRPr="00344C7D">
        <w:rPr>
          <w:sz w:val="22"/>
          <w:lang w:eastAsia="en-US"/>
        </w:rPr>
        <w:t>a) art. 108 ust. 1 pkt 3 ustawy,</w:t>
      </w:r>
    </w:p>
    <w:p w:rsidR="009049BE" w:rsidRPr="00344C7D" w:rsidRDefault="009049BE" w:rsidP="009049BE">
      <w:pPr>
        <w:jc w:val="both"/>
        <w:rPr>
          <w:sz w:val="22"/>
          <w:lang w:eastAsia="en-US"/>
        </w:rPr>
      </w:pPr>
      <w:r w:rsidRPr="00344C7D">
        <w:rPr>
          <w:sz w:val="22"/>
          <w:lang w:eastAsia="en-US"/>
        </w:rPr>
        <w:t>b) art. 108 ust. 1 pkt 4 ustawy, dotyczących orzeczenia zakazu ubiegania się o zamówienie publiczne tytułem środka zapobiegawczego,</w:t>
      </w:r>
    </w:p>
    <w:p w:rsidR="009049BE" w:rsidRPr="00344C7D" w:rsidRDefault="009049BE" w:rsidP="009049BE">
      <w:pPr>
        <w:jc w:val="both"/>
        <w:rPr>
          <w:sz w:val="22"/>
          <w:lang w:eastAsia="en-US"/>
        </w:rPr>
      </w:pPr>
      <w:r w:rsidRPr="00344C7D">
        <w:rPr>
          <w:sz w:val="22"/>
          <w:lang w:eastAsia="en-US"/>
        </w:rPr>
        <w:t>c) art. 108 ust. 1 pkt 5 ustawy, dotyczących zawarcia z innymi wykonawcami porozumienia mającego na celu zakłócenie konkurencji,</w:t>
      </w:r>
    </w:p>
    <w:p w:rsidR="009049BE" w:rsidRPr="00344C7D" w:rsidRDefault="009049BE" w:rsidP="009049BE">
      <w:pPr>
        <w:jc w:val="both"/>
        <w:rPr>
          <w:sz w:val="22"/>
          <w:lang w:eastAsia="en-US"/>
        </w:rPr>
      </w:pPr>
      <w:r w:rsidRPr="00344C7D">
        <w:rPr>
          <w:sz w:val="22"/>
          <w:lang w:eastAsia="en-US"/>
        </w:rPr>
        <w:t>d) art. 108 ust. 1 pkt 6 ustawy,</w:t>
      </w:r>
    </w:p>
    <w:p w:rsidR="009049BE" w:rsidRDefault="009049BE" w:rsidP="009049BE">
      <w:pPr>
        <w:pStyle w:val="Bezodstpw0"/>
        <w:jc w:val="both"/>
        <w:rPr>
          <w:b/>
          <w:sz w:val="22"/>
          <w:lang w:eastAsia="en-US"/>
        </w:rPr>
      </w:pPr>
      <w:r w:rsidRPr="00344C7D">
        <w:rPr>
          <w:b/>
          <w:sz w:val="22"/>
          <w:lang w:eastAsia="en-US"/>
        </w:rPr>
        <w:t>są nadal aktualne</w:t>
      </w:r>
    </w:p>
    <w:p w:rsidR="009049BE" w:rsidRDefault="009049BE" w:rsidP="009049BE">
      <w:pPr>
        <w:pStyle w:val="Bezodstpw0"/>
        <w:jc w:val="both"/>
        <w:rPr>
          <w:b/>
          <w:sz w:val="22"/>
          <w:lang w:eastAsia="en-US"/>
        </w:rPr>
      </w:pPr>
    </w:p>
    <w:p w:rsidR="008456E6" w:rsidRDefault="008456E6" w:rsidP="008456E6">
      <w:pPr>
        <w:pStyle w:val="Bezodstpw0"/>
        <w:jc w:val="both"/>
        <w:rPr>
          <w:b/>
          <w:sz w:val="22"/>
          <w:lang w:eastAsia="en-US"/>
        </w:rPr>
      </w:pPr>
    </w:p>
    <w:p w:rsidR="008456E6" w:rsidRDefault="00E72C34" w:rsidP="008456E6">
      <w:pPr>
        <w:pStyle w:val="Bezodstpw0"/>
        <w:spacing w:after="120"/>
        <w:jc w:val="both"/>
        <w:rPr>
          <w:sz w:val="22"/>
          <w:lang w:eastAsia="en-US"/>
        </w:rPr>
      </w:pPr>
      <w:r>
        <w:rPr>
          <w:sz w:val="22"/>
          <w:lang w:eastAsia="en-US"/>
        </w:rPr>
        <w:t>oraz</w:t>
      </w:r>
      <w:r w:rsidR="008456E6" w:rsidRPr="005E1122">
        <w:rPr>
          <w:sz w:val="22"/>
          <w:lang w:eastAsia="en-US"/>
        </w:rPr>
        <w:t xml:space="preserve">: </w:t>
      </w:r>
    </w:p>
    <w:p w:rsidR="008456E6" w:rsidRDefault="008456E6" w:rsidP="008456E6">
      <w:pPr>
        <w:spacing w:after="120" w:line="360" w:lineRule="auto"/>
        <w:jc w:val="center"/>
        <w:rPr>
          <w:b/>
          <w:sz w:val="28"/>
          <w:u w:val="single"/>
        </w:rPr>
      </w:pPr>
      <w:r>
        <w:rPr>
          <w:b/>
          <w:sz w:val="28"/>
          <w:u w:val="single"/>
        </w:rPr>
        <w:t xml:space="preserve">Oświadczenie wykonawcy </w:t>
      </w:r>
    </w:p>
    <w:p w:rsidR="00F802DE" w:rsidRDefault="00F802DE" w:rsidP="008456E6">
      <w:pPr>
        <w:spacing w:after="120" w:line="360" w:lineRule="auto"/>
        <w:jc w:val="center"/>
        <w:rPr>
          <w:b/>
          <w:sz w:val="22"/>
          <w:lang w:eastAsia="en-US"/>
        </w:rPr>
      </w:pPr>
    </w:p>
    <w:p w:rsidR="00E72C34" w:rsidRDefault="008456E6" w:rsidP="008456E6">
      <w:pPr>
        <w:jc w:val="both"/>
        <w:rPr>
          <w:sz w:val="22"/>
          <w:lang w:eastAsia="en-US"/>
        </w:rPr>
      </w:pPr>
      <w:r w:rsidRPr="005E1122">
        <w:rPr>
          <w:b/>
          <w:sz w:val="22"/>
          <w:lang w:eastAsia="en-US"/>
        </w:rPr>
        <w:t>w zakresie art. 108 ust. 1 pkt 5 ustawy</w:t>
      </w:r>
      <w:r w:rsidR="00E72C34">
        <w:rPr>
          <w:b/>
          <w:sz w:val="22"/>
          <w:lang w:eastAsia="en-US"/>
        </w:rPr>
        <w:t xml:space="preserve"> o</w:t>
      </w:r>
      <w:r w:rsidR="00E72C34">
        <w:rPr>
          <w:sz w:val="22"/>
          <w:lang w:eastAsia="en-US"/>
        </w:rPr>
        <w:t>:</w:t>
      </w:r>
    </w:p>
    <w:p w:rsidR="00E72C34" w:rsidRDefault="008456E6" w:rsidP="00A21737">
      <w:pPr>
        <w:pStyle w:val="Akapitzlist0"/>
        <w:numPr>
          <w:ilvl w:val="0"/>
          <w:numId w:val="26"/>
        </w:numPr>
        <w:jc w:val="both"/>
        <w:rPr>
          <w:sz w:val="22"/>
          <w:lang w:eastAsia="en-US"/>
        </w:rPr>
      </w:pPr>
      <w:r w:rsidRPr="00E72C34">
        <w:rPr>
          <w:sz w:val="22"/>
          <w:lang w:eastAsia="en-US"/>
        </w:rPr>
        <w:t>braku przynależ</w:t>
      </w:r>
      <w:r w:rsidR="006A00F1" w:rsidRPr="00E72C34">
        <w:rPr>
          <w:sz w:val="22"/>
          <w:lang w:eastAsia="en-US"/>
        </w:rPr>
        <w:t>ności do tej samej grupy kapita</w:t>
      </w:r>
      <w:r w:rsidRPr="00E72C34">
        <w:rPr>
          <w:sz w:val="22"/>
          <w:lang w:eastAsia="en-US"/>
        </w:rPr>
        <w:t>łowej w rozumieniu ustawy z dnia 16 lutego 2007 r. o ochronie konkurencji i konsumentów (Dz. U. z 2020 r. poz. 1076 i 1086), z innym wykonawcą, który złożył odrębną ofertę, ofertę częściową lub wniosek o dopuszczenie do udziału w postępowaniu</w:t>
      </w:r>
      <w:r w:rsidR="00E72C34">
        <w:rPr>
          <w:sz w:val="22"/>
          <w:lang w:eastAsia="en-US"/>
        </w:rPr>
        <w:t>*</w:t>
      </w:r>
      <w:r w:rsidRPr="00E72C34">
        <w:rPr>
          <w:sz w:val="22"/>
          <w:lang w:eastAsia="en-US"/>
        </w:rPr>
        <w:t>,</w:t>
      </w:r>
    </w:p>
    <w:p w:rsidR="008456E6" w:rsidRPr="00E72C34" w:rsidRDefault="008456E6" w:rsidP="00A21737">
      <w:pPr>
        <w:pStyle w:val="Akapitzlist0"/>
        <w:numPr>
          <w:ilvl w:val="0"/>
          <w:numId w:val="26"/>
        </w:numPr>
        <w:jc w:val="both"/>
        <w:rPr>
          <w:sz w:val="22"/>
          <w:lang w:eastAsia="en-US"/>
        </w:rPr>
      </w:pPr>
      <w:r w:rsidRPr="00E72C34">
        <w:rPr>
          <w:sz w:val="22"/>
          <w:lang w:eastAsia="en-US"/>
        </w:rPr>
        <w:t>przynależności do tej samej grupy kapitałow</w:t>
      </w:r>
      <w:r w:rsidR="006A00F1" w:rsidRPr="00E72C34">
        <w:rPr>
          <w:sz w:val="22"/>
          <w:lang w:eastAsia="en-US"/>
        </w:rPr>
        <w:t>ej wraz z dokumentami lub infor</w:t>
      </w:r>
      <w:r w:rsidRPr="00E72C34">
        <w:rPr>
          <w:sz w:val="22"/>
          <w:lang w:eastAsia="en-US"/>
        </w:rPr>
        <w:t xml:space="preserve">macjami potwierdzającymi przygotowanie oferty, oferty częściowej lub wniosku o </w:t>
      </w:r>
      <w:r w:rsidR="006A00F1" w:rsidRPr="00E72C34">
        <w:rPr>
          <w:sz w:val="22"/>
          <w:lang w:eastAsia="en-US"/>
        </w:rPr>
        <w:t>dopuszczenie do udziału w postę</w:t>
      </w:r>
      <w:r w:rsidRPr="00E72C34">
        <w:rPr>
          <w:sz w:val="22"/>
          <w:lang w:eastAsia="en-US"/>
        </w:rPr>
        <w:t>powaniu niezależnie od innego wykonawcy należącego do tej samej grupy kapitałowej</w:t>
      </w:r>
      <w:r w:rsidR="00E72C34">
        <w:rPr>
          <w:sz w:val="22"/>
          <w:lang w:eastAsia="en-US"/>
        </w:rPr>
        <w:t>*</w:t>
      </w:r>
      <w:r w:rsidR="006A00F1" w:rsidRPr="00E72C34">
        <w:rPr>
          <w:sz w:val="22"/>
          <w:lang w:eastAsia="en-US"/>
        </w:rPr>
        <w:t>.</w:t>
      </w:r>
    </w:p>
    <w:p w:rsidR="008456E6" w:rsidRDefault="008456E6" w:rsidP="008456E6">
      <w:pPr>
        <w:pStyle w:val="Bezodstpw0"/>
        <w:jc w:val="both"/>
        <w:rPr>
          <w:b/>
          <w:sz w:val="22"/>
          <w:lang w:eastAsia="en-US"/>
        </w:rPr>
      </w:pPr>
    </w:p>
    <w:p w:rsidR="008456E6" w:rsidRPr="00E72C34" w:rsidRDefault="00E72C34" w:rsidP="00E72C34">
      <w:pPr>
        <w:pStyle w:val="Bezodstpw0"/>
        <w:jc w:val="both"/>
        <w:rPr>
          <w:b/>
          <w:i/>
          <w:sz w:val="22"/>
          <w:lang w:eastAsia="en-US"/>
        </w:rPr>
      </w:pPr>
      <w:r w:rsidRPr="00E72C34">
        <w:rPr>
          <w:b/>
          <w:i/>
          <w:sz w:val="22"/>
          <w:lang w:eastAsia="en-US"/>
        </w:rPr>
        <w:t>*niepotrzebne skreślić</w:t>
      </w:r>
    </w:p>
    <w:p w:rsidR="008456E6" w:rsidRDefault="008456E6" w:rsidP="008456E6">
      <w:pPr>
        <w:pStyle w:val="Bezodstpw0"/>
        <w:jc w:val="both"/>
        <w:rPr>
          <w:b/>
          <w:sz w:val="22"/>
          <w:lang w:eastAsia="en-US"/>
        </w:rPr>
      </w:pPr>
    </w:p>
    <w:p w:rsidR="008456E6" w:rsidRDefault="008456E6" w:rsidP="008456E6">
      <w:pPr>
        <w:pStyle w:val="Bezodstpw0"/>
        <w:jc w:val="both"/>
        <w:rPr>
          <w:sz w:val="18"/>
          <w:lang w:eastAsia="en-US"/>
        </w:rPr>
      </w:pPr>
    </w:p>
    <w:p w:rsidR="009049BE" w:rsidRDefault="009049BE" w:rsidP="009049BE">
      <w:pPr>
        <w:pStyle w:val="Bezodstpw0"/>
        <w:jc w:val="both"/>
        <w:rPr>
          <w:sz w:val="18"/>
          <w:lang w:eastAsia="en-US"/>
        </w:rPr>
      </w:pPr>
    </w:p>
    <w:p w:rsidR="009049BE" w:rsidRDefault="009049BE" w:rsidP="009049BE">
      <w:pPr>
        <w:pStyle w:val="Bezodstpw0"/>
        <w:jc w:val="both"/>
        <w:rPr>
          <w:sz w:val="18"/>
          <w:lang w:eastAsia="en-US"/>
        </w:rPr>
      </w:pPr>
    </w:p>
    <w:p w:rsidR="009049BE" w:rsidRDefault="009049BE" w:rsidP="009049BE">
      <w:pPr>
        <w:spacing w:line="360" w:lineRule="auto"/>
        <w:jc w:val="both"/>
        <w:rPr>
          <w:rFonts w:ascii="Arial" w:hAnsi="Arial"/>
          <w:sz w:val="20"/>
        </w:rPr>
      </w:pPr>
    </w:p>
    <w:p w:rsidR="009049BE" w:rsidRPr="00753CC7" w:rsidRDefault="009049BE" w:rsidP="009049BE">
      <w:pPr>
        <w:spacing w:line="360" w:lineRule="auto"/>
        <w:jc w:val="both"/>
        <w:rPr>
          <w:sz w:val="20"/>
        </w:rPr>
      </w:pPr>
      <w:r w:rsidRPr="00753CC7">
        <w:rPr>
          <w:sz w:val="20"/>
        </w:rPr>
        <w:t xml:space="preserve">…………….……. </w:t>
      </w:r>
      <w:r w:rsidRPr="00753CC7">
        <w:rPr>
          <w:i/>
          <w:sz w:val="20"/>
        </w:rPr>
        <w:t>(miejscowość),</w:t>
      </w:r>
      <w:r w:rsidRPr="00753CC7">
        <w:rPr>
          <w:sz w:val="20"/>
        </w:rPr>
        <w:t>dnia ……</w:t>
      </w:r>
      <w:r>
        <w:rPr>
          <w:sz w:val="20"/>
        </w:rPr>
        <w:t xml:space="preserve">…….……. r. </w:t>
      </w:r>
    </w:p>
    <w:p w:rsidR="009049BE" w:rsidRDefault="009049BE" w:rsidP="009049BE">
      <w:pPr>
        <w:jc w:val="both"/>
        <w:rPr>
          <w:rFonts w:ascii="Arial" w:hAnsi="Arial"/>
          <w:i/>
          <w:sz w:val="16"/>
        </w:rPr>
      </w:pPr>
      <w:r>
        <w:rPr>
          <w:rFonts w:ascii="Arial" w:hAnsi="Arial"/>
          <w:sz w:val="20"/>
        </w:rPr>
        <w:lastRenderedPageBreak/>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w:t>
      </w:r>
    </w:p>
    <w:p w:rsidR="009049BE" w:rsidRPr="003045BE" w:rsidRDefault="009049BE" w:rsidP="009049BE">
      <w:pPr>
        <w:jc w:val="both"/>
        <w:rPr>
          <w:rFonts w:ascii="Arial" w:hAnsi="Arial"/>
          <w:i/>
          <w:sz w:val="16"/>
        </w:rPr>
      </w:pPr>
      <w:r>
        <w:rPr>
          <w:i/>
          <w:sz w:val="20"/>
        </w:rPr>
        <w:t xml:space="preserve">                                                                                                                            (podpis)</w:t>
      </w:r>
    </w:p>
    <w:p w:rsidR="00C94EDF" w:rsidRDefault="00C94ED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C94EDF" w:rsidRDefault="00C94ED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C94EDF" w:rsidRDefault="00C94EDF" w:rsidP="00C94EDF">
      <w:pPr>
        <w:rPr>
          <w:i/>
          <w:sz w:val="22"/>
          <w:lang w:val="pl-PL"/>
        </w:rPr>
      </w:pPr>
      <w:r>
        <w:rPr>
          <w:i/>
          <w:sz w:val="22"/>
          <w:lang w:val="pl-PL"/>
        </w:rPr>
        <w:t>Załącznik nr 6  do SWZ</w:t>
      </w:r>
    </w:p>
    <w:p w:rsidR="00C94EDF" w:rsidRDefault="00C94EDF" w:rsidP="00C94EDF">
      <w:pPr>
        <w:rPr>
          <w:i/>
          <w:sz w:val="22"/>
          <w:lang w:val="pl-PL"/>
        </w:rPr>
      </w:pPr>
    </w:p>
    <w:p w:rsidR="00C94EDF" w:rsidRDefault="00C94EDF" w:rsidP="00C94EDF">
      <w:pPr>
        <w:rPr>
          <w:b/>
        </w:rPr>
      </w:pPr>
      <w:r>
        <w:rPr>
          <w:b/>
        </w:rPr>
        <w:t xml:space="preserve">                                                                                                                </w:t>
      </w:r>
    </w:p>
    <w:p w:rsidR="00C94EDF" w:rsidRDefault="00C94EDF" w:rsidP="00C94EDF">
      <w:pPr>
        <w:rPr>
          <w:b/>
        </w:rPr>
      </w:pPr>
      <w:r>
        <w:rPr>
          <w:b/>
        </w:rPr>
        <w:t>Wykonawca:</w:t>
      </w:r>
    </w:p>
    <w:p w:rsidR="00C94EDF" w:rsidRDefault="00C94EDF" w:rsidP="00C94EDF">
      <w:pPr>
        <w:rPr>
          <w:b/>
        </w:rPr>
      </w:pPr>
    </w:p>
    <w:p w:rsidR="00C94EDF" w:rsidRDefault="00C94EDF" w:rsidP="00C94EDF">
      <w:pPr>
        <w:rPr>
          <w:b/>
        </w:rPr>
      </w:pPr>
    </w:p>
    <w:p w:rsidR="00C94EDF" w:rsidRDefault="00C94EDF" w:rsidP="00C94EDF">
      <w:pPr>
        <w:rPr>
          <w:b/>
        </w:rPr>
      </w:pPr>
    </w:p>
    <w:p w:rsidR="00C94EDF" w:rsidRDefault="00C94EDF" w:rsidP="00C94EDF">
      <w:pPr>
        <w:rPr>
          <w:sz w:val="20"/>
        </w:rPr>
      </w:pPr>
    </w:p>
    <w:p w:rsidR="00C94EDF" w:rsidRDefault="00C94EDF" w:rsidP="00C94EDF">
      <w:pPr>
        <w:spacing w:line="480" w:lineRule="auto"/>
        <w:ind w:right="5954"/>
        <w:rPr>
          <w:i/>
          <w:sz w:val="16"/>
        </w:rPr>
      </w:pPr>
      <w:r>
        <w:rPr>
          <w:sz w:val="20"/>
        </w:rPr>
        <w:t>………………………………………</w:t>
      </w:r>
    </w:p>
    <w:p w:rsidR="00C94EDF" w:rsidRDefault="00C94EDF" w:rsidP="00C94EDF">
      <w:pPr>
        <w:rPr>
          <w:rFonts w:ascii="Arial" w:hAnsi="Arial"/>
          <w:sz w:val="21"/>
        </w:rPr>
      </w:pPr>
    </w:p>
    <w:p w:rsidR="00C94EDF" w:rsidRDefault="00C94EDF" w:rsidP="00C94EDF">
      <w:pPr>
        <w:spacing w:after="120" w:line="360" w:lineRule="auto"/>
        <w:jc w:val="center"/>
        <w:rPr>
          <w:b/>
          <w:sz w:val="22"/>
        </w:rPr>
      </w:pPr>
      <w:r>
        <w:rPr>
          <w:b/>
          <w:sz w:val="28"/>
          <w:u w:val="single"/>
        </w:rPr>
        <w:t xml:space="preserve">Oświadczenie wykonawcy </w:t>
      </w:r>
    </w:p>
    <w:p w:rsidR="00C94EDF" w:rsidRPr="00DC4736" w:rsidRDefault="00C94EDF" w:rsidP="00C94EDF">
      <w:pPr>
        <w:jc w:val="both"/>
        <w:rPr>
          <w:b/>
          <w:sz w:val="22"/>
          <w:lang w:eastAsia="en-US"/>
        </w:rPr>
      </w:pPr>
      <w:r w:rsidRPr="00DC4736">
        <w:rPr>
          <w:b/>
          <w:sz w:val="22"/>
          <w:lang w:eastAsia="en-US"/>
        </w:rPr>
        <w:t>o aktualności informacji zawartych w oświadczeniu, o którym m</w:t>
      </w:r>
      <w:r w:rsidR="00B82222">
        <w:rPr>
          <w:b/>
          <w:sz w:val="22"/>
          <w:lang w:eastAsia="en-US"/>
        </w:rPr>
        <w:t>owa w art. 125 ust. 1 ustawy, w </w:t>
      </w:r>
      <w:r w:rsidRPr="00DC4736">
        <w:rPr>
          <w:b/>
          <w:sz w:val="22"/>
          <w:lang w:eastAsia="en-US"/>
        </w:rPr>
        <w:t>zakresie pod</w:t>
      </w:r>
      <w:r w:rsidR="00B82222">
        <w:rPr>
          <w:b/>
          <w:sz w:val="22"/>
          <w:lang w:eastAsia="en-US"/>
        </w:rPr>
        <w:t>staw wykluczenia z postępowania</w:t>
      </w:r>
      <w:r w:rsidRPr="00DC4736">
        <w:rPr>
          <w:b/>
          <w:sz w:val="22"/>
          <w:lang w:eastAsia="en-US"/>
        </w:rPr>
        <w:t>.</w:t>
      </w:r>
    </w:p>
    <w:p w:rsidR="00C94EDF" w:rsidRDefault="00C94EDF" w:rsidP="00C94EDF">
      <w:pPr>
        <w:spacing w:line="360" w:lineRule="auto"/>
        <w:ind w:firstLine="708"/>
        <w:jc w:val="center"/>
        <w:rPr>
          <w:sz w:val="22"/>
        </w:rPr>
      </w:pPr>
    </w:p>
    <w:p w:rsidR="00C94EDF" w:rsidRPr="00B82222" w:rsidRDefault="00C94EDF" w:rsidP="00B82222">
      <w:pPr>
        <w:spacing w:after="120"/>
        <w:jc w:val="both"/>
        <w:rPr>
          <w:b/>
          <w:sz w:val="22"/>
          <w:szCs w:val="22"/>
          <w:lang w:val="pl-PL"/>
        </w:rPr>
      </w:pPr>
      <w:r w:rsidRPr="00B82222">
        <w:rPr>
          <w:sz w:val="22"/>
          <w:szCs w:val="22"/>
        </w:rPr>
        <w:t xml:space="preserve">Na potrzeby postępowania o udzielenie zamówienia publicznego pn. </w:t>
      </w:r>
      <w:r w:rsidR="00B82222" w:rsidRPr="008F33D4">
        <w:rPr>
          <w:b/>
          <w:sz w:val="22"/>
          <w:szCs w:val="22"/>
        </w:rPr>
        <w:t>„</w:t>
      </w:r>
      <w:r w:rsidR="008F33D4" w:rsidRPr="008F33D4">
        <w:rPr>
          <w:b/>
          <w:sz w:val="22"/>
          <w:szCs w:val="22"/>
        </w:rPr>
        <w:t>Świadczenie usług konserwacji aparatu do radioterapii śródoperacyjnej INTRABEAM PRS 500 zwanego Systemem producenta CARL ZEISS oraz aparatów do hemodializy DIALOG+, DIALOG+HDF i foteli dializacyjnych producenta B.Braun na okres 48 miesięcy”</w:t>
      </w:r>
      <w:r w:rsidR="00F55FE1" w:rsidRPr="008F33D4">
        <w:rPr>
          <w:b/>
          <w:bCs/>
          <w:sz w:val="22"/>
          <w:szCs w:val="22"/>
          <w:lang w:val="pl-PL"/>
        </w:rPr>
        <w:t xml:space="preserve"> -</w:t>
      </w:r>
      <w:r w:rsidR="008F33D4">
        <w:rPr>
          <w:b/>
          <w:sz w:val="22"/>
          <w:szCs w:val="22"/>
        </w:rPr>
        <w:t xml:space="preserve"> Zp/24/PN-24</w:t>
      </w:r>
      <w:r w:rsidR="00F55FE1" w:rsidRPr="008F33D4">
        <w:rPr>
          <w:b/>
          <w:sz w:val="22"/>
          <w:szCs w:val="22"/>
        </w:rPr>
        <w:t>/21</w:t>
      </w:r>
      <w:r w:rsidRPr="008F33D4">
        <w:rPr>
          <w:b/>
          <w:sz w:val="22"/>
          <w:szCs w:val="22"/>
        </w:rPr>
        <w:t>,</w:t>
      </w:r>
      <w:r w:rsidRPr="008F33D4">
        <w:rPr>
          <w:sz w:val="22"/>
          <w:szCs w:val="22"/>
        </w:rPr>
        <w:t xml:space="preserve"> prowadzonego przez </w:t>
      </w:r>
      <w:r w:rsidRPr="008F33D4">
        <w:rPr>
          <w:b/>
          <w:sz w:val="22"/>
          <w:szCs w:val="22"/>
        </w:rPr>
        <w:t>Specjalistyczny Szpital im. dra Alfreda Sokołowskiego</w:t>
      </w:r>
      <w:r>
        <w:rPr>
          <w:b/>
          <w:sz w:val="22"/>
        </w:rPr>
        <w:t xml:space="preserve"> w Wałbrzychu</w:t>
      </w:r>
      <w:r>
        <w:rPr>
          <w:sz w:val="22"/>
        </w:rPr>
        <w:t xml:space="preserve"> oświadczam, co następuje:</w:t>
      </w:r>
    </w:p>
    <w:p w:rsidR="00C94EDF" w:rsidRDefault="00C94EDF" w:rsidP="00C94EDF">
      <w:pPr>
        <w:pStyle w:val="Bezodstpw0"/>
        <w:jc w:val="both"/>
        <w:rPr>
          <w:sz w:val="22"/>
        </w:rPr>
      </w:pPr>
    </w:p>
    <w:p w:rsidR="00C94EDF" w:rsidRDefault="00C94EDF" w:rsidP="00C94EDF">
      <w:pPr>
        <w:pStyle w:val="Bezodstpw0"/>
        <w:jc w:val="both"/>
        <w:rPr>
          <w:sz w:val="22"/>
        </w:rPr>
      </w:pPr>
    </w:p>
    <w:p w:rsidR="00C94EDF" w:rsidRPr="00344C7D" w:rsidRDefault="00C94EDF" w:rsidP="00C94EDF">
      <w:pPr>
        <w:jc w:val="both"/>
        <w:rPr>
          <w:sz w:val="22"/>
          <w:lang w:eastAsia="en-US"/>
        </w:rPr>
      </w:pPr>
      <w:r>
        <w:rPr>
          <w:sz w:val="22"/>
          <w:lang w:eastAsia="en-US"/>
        </w:rPr>
        <w:t>Informacje</w:t>
      </w:r>
      <w:r w:rsidRPr="00344C7D">
        <w:rPr>
          <w:sz w:val="22"/>
          <w:lang w:eastAsia="en-US"/>
        </w:rPr>
        <w:t xml:space="preserve"> zawarte w oświadczeniu, o którym mowa w art. 125 ust. 1 ustawy</w:t>
      </w:r>
      <w:r>
        <w:rPr>
          <w:sz w:val="22"/>
          <w:lang w:eastAsia="en-US"/>
        </w:rPr>
        <w:t xml:space="preserve"> Pzp</w:t>
      </w:r>
      <w:r w:rsidRPr="00344C7D">
        <w:rPr>
          <w:sz w:val="22"/>
          <w:lang w:eastAsia="en-US"/>
        </w:rPr>
        <w:t xml:space="preserve"> w zakresie podstaw wykluczenia z postępowania , o których mowa w:</w:t>
      </w:r>
    </w:p>
    <w:p w:rsidR="00C94EDF" w:rsidRPr="00344C7D" w:rsidRDefault="00C94EDF" w:rsidP="00C94EDF">
      <w:pPr>
        <w:jc w:val="both"/>
        <w:rPr>
          <w:sz w:val="22"/>
          <w:lang w:eastAsia="en-US"/>
        </w:rPr>
      </w:pPr>
      <w:r>
        <w:rPr>
          <w:sz w:val="22"/>
          <w:lang w:eastAsia="en-US"/>
        </w:rPr>
        <w:t>a</w:t>
      </w:r>
      <w:r w:rsidRPr="00344C7D">
        <w:rPr>
          <w:sz w:val="22"/>
          <w:lang w:eastAsia="en-US"/>
        </w:rPr>
        <w:t>) art. 109 ust. 1 pkt 1 ustawy, odnośnie do naruszenia obowiązków dotyczących płatności podatków i opłat lokalnych, o których mowa w ustawie z dnia 12 stycznia 1991 r. o podatkach i opłatach lokalnych (Dz. U. z 2019 r. poz. 1170),</w:t>
      </w:r>
    </w:p>
    <w:p w:rsidR="00C94EDF" w:rsidRPr="00344C7D" w:rsidRDefault="00C94EDF" w:rsidP="00C94EDF">
      <w:pPr>
        <w:pStyle w:val="Bezodstpw0"/>
        <w:jc w:val="both"/>
        <w:rPr>
          <w:sz w:val="22"/>
          <w:lang w:eastAsia="en-US"/>
        </w:rPr>
      </w:pPr>
      <w:r>
        <w:rPr>
          <w:sz w:val="22"/>
          <w:lang w:eastAsia="en-US"/>
        </w:rPr>
        <w:t>b</w:t>
      </w:r>
      <w:r w:rsidRPr="00344C7D">
        <w:rPr>
          <w:sz w:val="22"/>
          <w:lang w:eastAsia="en-US"/>
        </w:rPr>
        <w:t>) art. 109 ust. 1 pkt 5,7,8 ustawy.</w:t>
      </w:r>
    </w:p>
    <w:p w:rsidR="00C94EDF" w:rsidRDefault="00C94EDF" w:rsidP="00C94EDF">
      <w:pPr>
        <w:pStyle w:val="Bezodstpw0"/>
        <w:jc w:val="both"/>
        <w:rPr>
          <w:b/>
          <w:sz w:val="22"/>
          <w:lang w:eastAsia="en-US"/>
        </w:rPr>
      </w:pPr>
      <w:r w:rsidRPr="00344C7D">
        <w:rPr>
          <w:b/>
          <w:sz w:val="22"/>
          <w:lang w:eastAsia="en-US"/>
        </w:rPr>
        <w:t>są nadal aktualne</w:t>
      </w:r>
    </w:p>
    <w:p w:rsidR="00C94EDF" w:rsidRDefault="00C94EDF" w:rsidP="00C94EDF">
      <w:pPr>
        <w:pStyle w:val="Bezodstpw0"/>
        <w:jc w:val="both"/>
        <w:rPr>
          <w:b/>
          <w:sz w:val="22"/>
          <w:lang w:eastAsia="en-US"/>
        </w:rPr>
      </w:pPr>
    </w:p>
    <w:p w:rsidR="00C94EDF" w:rsidRDefault="00C94EDF" w:rsidP="00C94EDF">
      <w:pPr>
        <w:pStyle w:val="Bezodstpw0"/>
        <w:jc w:val="both"/>
        <w:rPr>
          <w:b/>
          <w:sz w:val="22"/>
          <w:lang w:eastAsia="en-US"/>
        </w:rPr>
      </w:pPr>
    </w:p>
    <w:p w:rsidR="00C94EDF" w:rsidRDefault="00C94EDF" w:rsidP="00C94EDF">
      <w:pPr>
        <w:pStyle w:val="Bezodstpw0"/>
        <w:jc w:val="both"/>
        <w:rPr>
          <w:b/>
          <w:sz w:val="22"/>
          <w:lang w:eastAsia="en-US"/>
        </w:rPr>
      </w:pPr>
    </w:p>
    <w:p w:rsidR="00C94EDF" w:rsidRDefault="00C94EDF" w:rsidP="00C94EDF">
      <w:pPr>
        <w:pStyle w:val="Bezodstpw0"/>
        <w:jc w:val="both"/>
        <w:rPr>
          <w:sz w:val="18"/>
          <w:lang w:eastAsia="en-US"/>
        </w:rPr>
      </w:pPr>
    </w:p>
    <w:p w:rsidR="00C94EDF" w:rsidRDefault="00C94EDF" w:rsidP="00C94EDF">
      <w:pPr>
        <w:pStyle w:val="Bezodstpw0"/>
        <w:jc w:val="both"/>
        <w:rPr>
          <w:sz w:val="18"/>
          <w:lang w:eastAsia="en-US"/>
        </w:rPr>
      </w:pPr>
    </w:p>
    <w:p w:rsidR="00C94EDF" w:rsidRDefault="00C94EDF" w:rsidP="00C94EDF">
      <w:pPr>
        <w:spacing w:line="360" w:lineRule="auto"/>
        <w:jc w:val="both"/>
        <w:rPr>
          <w:rFonts w:ascii="Arial" w:hAnsi="Arial"/>
          <w:sz w:val="20"/>
        </w:rPr>
      </w:pPr>
    </w:p>
    <w:p w:rsidR="00C94EDF" w:rsidRPr="00753CC7" w:rsidRDefault="00C94EDF" w:rsidP="00C94EDF">
      <w:pPr>
        <w:spacing w:line="360" w:lineRule="auto"/>
        <w:jc w:val="both"/>
        <w:rPr>
          <w:sz w:val="20"/>
        </w:rPr>
      </w:pPr>
      <w:r w:rsidRPr="00753CC7">
        <w:rPr>
          <w:sz w:val="20"/>
        </w:rPr>
        <w:t xml:space="preserve">…………….……. </w:t>
      </w:r>
      <w:r w:rsidRPr="00753CC7">
        <w:rPr>
          <w:i/>
          <w:sz w:val="20"/>
        </w:rPr>
        <w:t>(miejscowość),</w:t>
      </w:r>
      <w:r w:rsidRPr="00753CC7">
        <w:rPr>
          <w:sz w:val="20"/>
        </w:rPr>
        <w:t>dnia ……</w:t>
      </w:r>
      <w:r>
        <w:rPr>
          <w:sz w:val="20"/>
        </w:rPr>
        <w:t xml:space="preserve">…….……. r. </w:t>
      </w:r>
    </w:p>
    <w:p w:rsidR="00C94EDF" w:rsidRDefault="00C94EDF" w:rsidP="00C94EDF">
      <w:pPr>
        <w:jc w:val="both"/>
        <w:rPr>
          <w:rFonts w:ascii="Arial" w:hAnsi="Arial"/>
          <w:i/>
          <w:sz w:val="16"/>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w:t>
      </w:r>
    </w:p>
    <w:p w:rsidR="00C94EDF" w:rsidRPr="003045BE" w:rsidRDefault="00C94EDF" w:rsidP="00C94EDF">
      <w:pPr>
        <w:jc w:val="both"/>
        <w:rPr>
          <w:rFonts w:ascii="Arial" w:hAnsi="Arial"/>
          <w:i/>
          <w:sz w:val="16"/>
        </w:rPr>
      </w:pPr>
      <w:r>
        <w:rPr>
          <w:i/>
          <w:sz w:val="20"/>
        </w:rPr>
        <w:t xml:space="preserve">                                                                                                                            (podpis)</w:t>
      </w:r>
    </w:p>
    <w:p w:rsidR="00C94EDF" w:rsidRDefault="00C94EDF" w:rsidP="00C94EDF">
      <w:pPr>
        <w:rPr>
          <w:i/>
          <w:szCs w:val="24"/>
        </w:rPr>
      </w:pPr>
    </w:p>
    <w:p w:rsidR="00C94EDF" w:rsidRDefault="00C94EDF" w:rsidP="00C94EDF"/>
    <w:p w:rsidR="00C94EDF" w:rsidRDefault="00C94ED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2137AF" w:rsidRDefault="002137A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2137AF" w:rsidRDefault="002137A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2137AF" w:rsidRDefault="002137A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2137AF" w:rsidRDefault="002137A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2137AF" w:rsidRDefault="002137A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2137AF" w:rsidRDefault="002137A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2137AF" w:rsidRDefault="002137A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2137AF" w:rsidRDefault="002137A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2137AF" w:rsidRDefault="002137A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2137AF" w:rsidRDefault="002137A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2137AF" w:rsidRPr="005B3F98" w:rsidRDefault="002137AF" w:rsidP="002137AF">
      <w:pPr>
        <w:widowControl/>
        <w:suppressAutoHyphens w:val="0"/>
        <w:overflowPunct/>
        <w:autoSpaceDE/>
        <w:autoSpaceDN/>
        <w:adjustRightInd/>
        <w:spacing w:after="160" w:line="259" w:lineRule="auto"/>
        <w:ind w:left="-567"/>
        <w:contextualSpacing/>
        <w:textAlignment w:val="auto"/>
        <w:rPr>
          <w:i/>
          <w:sz w:val="22"/>
          <w:lang w:val="pl-PL"/>
        </w:rPr>
      </w:pPr>
      <w:r>
        <w:rPr>
          <w:i/>
          <w:sz w:val="22"/>
          <w:lang w:val="pl-PL"/>
        </w:rPr>
        <w:t>Załącznik nr 7</w:t>
      </w:r>
      <w:r w:rsidRPr="005B3F98">
        <w:rPr>
          <w:i/>
          <w:sz w:val="22"/>
          <w:lang w:val="pl-PL"/>
        </w:rPr>
        <w:t xml:space="preserve"> do SWZ</w:t>
      </w:r>
    </w:p>
    <w:p w:rsidR="002137AF" w:rsidRPr="005B3F98" w:rsidRDefault="002137AF" w:rsidP="002137AF">
      <w:pPr>
        <w:widowControl/>
        <w:suppressAutoHyphens w:val="0"/>
        <w:overflowPunct/>
        <w:autoSpaceDE/>
        <w:autoSpaceDN/>
        <w:adjustRightInd/>
        <w:spacing w:after="160" w:line="259" w:lineRule="auto"/>
        <w:ind w:left="-567"/>
        <w:contextualSpacing/>
        <w:textAlignment w:val="auto"/>
        <w:rPr>
          <w:i/>
          <w:sz w:val="22"/>
          <w:lang w:val="pl-PL"/>
        </w:rPr>
      </w:pPr>
    </w:p>
    <w:p w:rsidR="002137AF" w:rsidRPr="005B3F98" w:rsidRDefault="002137AF" w:rsidP="002137AF">
      <w:pPr>
        <w:widowControl/>
        <w:suppressAutoHyphens w:val="0"/>
        <w:overflowPunct/>
        <w:autoSpaceDE/>
        <w:autoSpaceDN/>
        <w:adjustRightInd/>
        <w:spacing w:after="160" w:line="259" w:lineRule="auto"/>
        <w:ind w:left="-567"/>
        <w:contextualSpacing/>
        <w:textAlignment w:val="auto"/>
        <w:rPr>
          <w:i/>
          <w:sz w:val="22"/>
          <w:lang w:val="pl-PL"/>
        </w:rPr>
      </w:pPr>
    </w:p>
    <w:p w:rsidR="002137AF" w:rsidRPr="005B3F98" w:rsidRDefault="002137AF" w:rsidP="002137AF">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5B3F98">
        <w:rPr>
          <w:rFonts w:eastAsia="Calibri"/>
          <w:kern w:val="0"/>
          <w:sz w:val="20"/>
          <w:lang w:val="pl-PL" w:eastAsia="en-US"/>
        </w:rPr>
        <w:t xml:space="preserve">Wykonawca udostępniający zasoby </w:t>
      </w:r>
      <w:r w:rsidRPr="005B3F98">
        <w:rPr>
          <w:rFonts w:eastAsia="Calibri"/>
          <w:i/>
          <w:kern w:val="0"/>
          <w:sz w:val="20"/>
          <w:lang w:val="pl-PL" w:eastAsia="en-US"/>
        </w:rPr>
        <w:t>(jeżeli dotyczy)</w:t>
      </w:r>
    </w:p>
    <w:p w:rsidR="002137AF" w:rsidRPr="005B3F98" w:rsidRDefault="002137AF" w:rsidP="002137AF">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2137AF" w:rsidRPr="005B3F98" w:rsidRDefault="002137AF" w:rsidP="002137AF">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2137AF" w:rsidRPr="005B3F98" w:rsidRDefault="002137AF" w:rsidP="002137AF">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2137AF" w:rsidRPr="005B3F98" w:rsidRDefault="002137AF" w:rsidP="002137A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B3F98">
        <w:rPr>
          <w:rFonts w:eastAsia="Calibri"/>
          <w:i/>
          <w:kern w:val="0"/>
          <w:sz w:val="18"/>
          <w:szCs w:val="18"/>
          <w:lang w:val="pl-PL" w:eastAsia="en-US"/>
        </w:rPr>
        <w:t>(pełna nazwa/firma,adres,</w:t>
      </w:r>
    </w:p>
    <w:p w:rsidR="002137AF" w:rsidRPr="005B3F98" w:rsidRDefault="002137AF" w:rsidP="002137AF">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5B3F98">
        <w:rPr>
          <w:rFonts w:eastAsia="Calibri"/>
          <w:i/>
          <w:kern w:val="0"/>
          <w:sz w:val="18"/>
          <w:szCs w:val="18"/>
          <w:lang w:val="pl-PL" w:eastAsia="en-US"/>
        </w:rPr>
        <w:t>NIP,Nr KRS/CEIDG</w:t>
      </w:r>
      <w:r w:rsidRPr="005B3F98">
        <w:rPr>
          <w:rFonts w:eastAsia="Calibri"/>
          <w:kern w:val="0"/>
          <w:sz w:val="18"/>
          <w:szCs w:val="18"/>
          <w:lang w:val="pl-PL" w:eastAsia="en-US"/>
        </w:rPr>
        <w:t>)</w:t>
      </w:r>
    </w:p>
    <w:p w:rsidR="002137AF" w:rsidRPr="005B3F98" w:rsidRDefault="002137AF" w:rsidP="002137A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2137AF" w:rsidRPr="005B3F98" w:rsidRDefault="002137AF" w:rsidP="002137AF">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5B3F98">
        <w:rPr>
          <w:rFonts w:eastAsia="Calibri"/>
          <w:kern w:val="0"/>
          <w:sz w:val="20"/>
          <w:u w:val="single"/>
          <w:lang w:val="pl-PL" w:eastAsia="en-US"/>
        </w:rPr>
        <w:t>reprezentowany przez:</w:t>
      </w:r>
    </w:p>
    <w:p w:rsidR="002137AF" w:rsidRPr="005B3F98" w:rsidRDefault="002137AF" w:rsidP="002137AF">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 xml:space="preserve"> ......................................................</w:t>
      </w:r>
      <w:r>
        <w:rPr>
          <w:rFonts w:eastAsia="Calibri"/>
          <w:kern w:val="0"/>
          <w:sz w:val="20"/>
          <w:lang w:val="pl-PL" w:eastAsia="en-US"/>
        </w:rPr>
        <w:t>........................</w:t>
      </w:r>
    </w:p>
    <w:p w:rsidR="002137AF" w:rsidRPr="005B3F98" w:rsidRDefault="002137AF" w:rsidP="002137A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B3F98">
        <w:rPr>
          <w:rFonts w:eastAsia="Calibri"/>
          <w:kern w:val="0"/>
          <w:sz w:val="20"/>
          <w:lang w:val="pl-PL" w:eastAsia="en-US"/>
        </w:rPr>
        <w:t>…………………………………………………..</w:t>
      </w:r>
    </w:p>
    <w:p w:rsidR="002137AF" w:rsidRPr="005B3F98" w:rsidRDefault="002137AF" w:rsidP="002137A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B3F98">
        <w:rPr>
          <w:rFonts w:eastAsia="Calibri"/>
          <w:kern w:val="0"/>
          <w:sz w:val="20"/>
          <w:lang w:val="pl-PL" w:eastAsia="en-US"/>
        </w:rPr>
        <w:t>…………………………………………………..</w:t>
      </w:r>
    </w:p>
    <w:p w:rsidR="002137AF" w:rsidRPr="005B3F98" w:rsidRDefault="002137AF" w:rsidP="002137A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B3F98">
        <w:rPr>
          <w:rFonts w:eastAsia="Calibri"/>
          <w:kern w:val="0"/>
          <w:sz w:val="20"/>
          <w:lang w:val="pl-PL" w:eastAsia="en-US"/>
        </w:rPr>
        <w:t xml:space="preserve">                   </w:t>
      </w:r>
      <w:r w:rsidRPr="005B3F98">
        <w:rPr>
          <w:rFonts w:eastAsia="Calibri"/>
          <w:i/>
          <w:kern w:val="0"/>
          <w:sz w:val="18"/>
          <w:szCs w:val="18"/>
          <w:lang w:val="pl-PL" w:eastAsia="en-US"/>
        </w:rPr>
        <w:t>(imię i nazwisko,</w:t>
      </w:r>
    </w:p>
    <w:p w:rsidR="002137AF" w:rsidRPr="005B3F98" w:rsidRDefault="002137AF" w:rsidP="002137AF">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5B3F98">
        <w:rPr>
          <w:rFonts w:eastAsia="Calibri"/>
          <w:i/>
          <w:kern w:val="0"/>
          <w:sz w:val="18"/>
          <w:szCs w:val="18"/>
          <w:lang w:val="pl-PL" w:eastAsia="en-US"/>
        </w:rPr>
        <w:t>stanowisko/podstawa do reprezentacji</w:t>
      </w:r>
      <w:r w:rsidRPr="005B3F98">
        <w:rPr>
          <w:rFonts w:eastAsia="Calibri"/>
          <w:i/>
          <w:kern w:val="0"/>
          <w:sz w:val="20"/>
          <w:lang w:val="pl-PL" w:eastAsia="en-US"/>
        </w:rPr>
        <w:t>)</w:t>
      </w:r>
    </w:p>
    <w:p w:rsidR="002137AF" w:rsidRPr="005B3F98" w:rsidRDefault="002137AF" w:rsidP="002137AF">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2137AF" w:rsidRPr="005B3F98" w:rsidRDefault="002137AF" w:rsidP="002137A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5B3F98">
        <w:rPr>
          <w:rFonts w:eastAsia="Calibri"/>
          <w:b/>
          <w:kern w:val="0"/>
          <w:szCs w:val="24"/>
          <w:u w:val="single"/>
          <w:lang w:val="pl-PL" w:eastAsia="en-US"/>
        </w:rPr>
        <w:t>OŚWIADCZENIE WYKONAWCY UDOSTĘPNIAJĄCEGO ZASOBY WYKONAWCY</w:t>
      </w:r>
    </w:p>
    <w:p w:rsidR="002137AF" w:rsidRPr="005B3F98" w:rsidRDefault="002137AF" w:rsidP="002137A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B3F98">
        <w:rPr>
          <w:rFonts w:eastAsia="Calibri"/>
          <w:b/>
          <w:kern w:val="0"/>
          <w:sz w:val="22"/>
          <w:szCs w:val="22"/>
          <w:lang w:val="pl-PL" w:eastAsia="en-US"/>
        </w:rPr>
        <w:t>Na podstawie art. 118 ust.3 Ustawy z dnia 11 września 2019 roku –</w:t>
      </w:r>
    </w:p>
    <w:p w:rsidR="002137AF" w:rsidRPr="005B3F98" w:rsidRDefault="002137AF" w:rsidP="002137A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B3F98">
        <w:rPr>
          <w:rFonts w:eastAsia="Calibri"/>
          <w:b/>
          <w:kern w:val="0"/>
          <w:sz w:val="22"/>
          <w:szCs w:val="22"/>
          <w:lang w:val="pl-PL" w:eastAsia="en-US"/>
        </w:rPr>
        <w:t>Prawo zamówień publicznych</w:t>
      </w:r>
      <w:r w:rsidR="00035710">
        <w:rPr>
          <w:rFonts w:eastAsia="Calibri"/>
          <w:b/>
          <w:kern w:val="0"/>
          <w:sz w:val="22"/>
          <w:szCs w:val="22"/>
          <w:lang w:val="pl-PL" w:eastAsia="en-US"/>
        </w:rPr>
        <w:t xml:space="preserve"> </w:t>
      </w:r>
      <w:r w:rsidRPr="005B3F98">
        <w:rPr>
          <w:rFonts w:eastAsia="Calibri"/>
          <w:b/>
          <w:kern w:val="0"/>
          <w:sz w:val="22"/>
          <w:szCs w:val="22"/>
          <w:lang w:val="pl-PL" w:eastAsia="en-US"/>
        </w:rPr>
        <w:t>(Dz.U. z 2019r. poz.2019,</w:t>
      </w:r>
      <w:r w:rsidR="00035710">
        <w:rPr>
          <w:rFonts w:eastAsia="Calibri"/>
          <w:b/>
          <w:kern w:val="0"/>
          <w:sz w:val="22"/>
          <w:szCs w:val="22"/>
          <w:lang w:val="pl-PL" w:eastAsia="en-US"/>
        </w:rPr>
        <w:t xml:space="preserve"> z późn.zm.</w:t>
      </w:r>
      <w:r w:rsidRPr="005B3F98">
        <w:rPr>
          <w:rFonts w:eastAsia="Calibri"/>
          <w:b/>
          <w:kern w:val="0"/>
          <w:sz w:val="22"/>
          <w:szCs w:val="22"/>
          <w:lang w:val="pl-PL" w:eastAsia="en-US"/>
        </w:rPr>
        <w:t>)</w:t>
      </w:r>
    </w:p>
    <w:p w:rsidR="002137AF" w:rsidRPr="005B3F98" w:rsidRDefault="002137AF" w:rsidP="002137A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2137AF" w:rsidRDefault="002137AF" w:rsidP="002137A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B3F98">
        <w:rPr>
          <w:rFonts w:eastAsia="Calibri"/>
          <w:kern w:val="0"/>
          <w:sz w:val="22"/>
          <w:szCs w:val="22"/>
          <w:lang w:val="pl-PL" w:eastAsia="en-US"/>
        </w:rPr>
        <w:t>O</w:t>
      </w:r>
      <w:r>
        <w:rPr>
          <w:rFonts w:eastAsia="Calibri"/>
          <w:kern w:val="0"/>
          <w:sz w:val="22"/>
          <w:szCs w:val="22"/>
          <w:lang w:val="pl-PL" w:eastAsia="en-US"/>
        </w:rPr>
        <w:t xml:space="preserve">świadczam, że udostępniam swoje zasoby </w:t>
      </w:r>
      <w:r w:rsidRPr="005B3F98">
        <w:rPr>
          <w:rFonts w:eastAsia="Calibri"/>
          <w:kern w:val="0"/>
          <w:sz w:val="22"/>
          <w:szCs w:val="22"/>
          <w:lang w:val="pl-PL" w:eastAsia="en-US"/>
        </w:rPr>
        <w:t>Wykonawcy</w:t>
      </w:r>
      <w:r>
        <w:rPr>
          <w:rFonts w:eastAsia="Calibri"/>
          <w:kern w:val="0"/>
          <w:sz w:val="22"/>
          <w:szCs w:val="22"/>
          <w:lang w:val="pl-PL" w:eastAsia="en-US"/>
        </w:rPr>
        <w:t>:……………………………………………</w:t>
      </w:r>
    </w:p>
    <w:p w:rsidR="002137AF" w:rsidRPr="005B3F98" w:rsidRDefault="002137AF" w:rsidP="002137A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Pr>
          <w:rFonts w:eastAsia="Calibri"/>
          <w:kern w:val="0"/>
          <w:sz w:val="22"/>
          <w:szCs w:val="22"/>
          <w:lang w:val="pl-PL" w:eastAsia="en-US"/>
        </w:rPr>
        <w:t>…………………………………………………………………………………………………………</w:t>
      </w:r>
    </w:p>
    <w:p w:rsidR="00B82222" w:rsidRPr="008F33D4" w:rsidRDefault="002137AF" w:rsidP="00B82222">
      <w:pPr>
        <w:spacing w:after="120"/>
        <w:jc w:val="both"/>
        <w:rPr>
          <w:b/>
          <w:sz w:val="22"/>
          <w:szCs w:val="22"/>
          <w:lang w:val="pl-PL"/>
        </w:rPr>
      </w:pPr>
      <w:r w:rsidRPr="005B3F98">
        <w:rPr>
          <w:rFonts w:eastAsia="Calibri"/>
          <w:kern w:val="0"/>
          <w:sz w:val="22"/>
          <w:szCs w:val="22"/>
          <w:lang w:val="pl-PL" w:eastAsia="en-US"/>
        </w:rPr>
        <w:t xml:space="preserve">przystępującemu do postepowania </w:t>
      </w:r>
      <w:r w:rsidRPr="008F33D4">
        <w:rPr>
          <w:rFonts w:eastAsia="Calibri"/>
          <w:kern w:val="0"/>
          <w:sz w:val="22"/>
          <w:szCs w:val="22"/>
          <w:lang w:val="pl-PL" w:eastAsia="en-US"/>
        </w:rPr>
        <w:t xml:space="preserve">o udzielenie zamówienia publicznego pod nazwą </w:t>
      </w:r>
      <w:r w:rsidR="008F33D4" w:rsidRPr="008F33D4">
        <w:rPr>
          <w:b/>
          <w:sz w:val="22"/>
          <w:szCs w:val="22"/>
        </w:rPr>
        <w:t>„Świadczenie usług konserwacji aparatu do radioterapii śródoperacyjnej INTRABEAM PRS 500 zwanego Systemem producenta CARL ZEISS oraz aparatów do hemodializy DIALOG+, DIALOG+HDF i foteli dializacyjnych producenta B.Braun na okres 48 miesięcy”</w:t>
      </w:r>
      <w:r w:rsidR="008F33D4">
        <w:rPr>
          <w:b/>
          <w:sz w:val="22"/>
          <w:szCs w:val="22"/>
        </w:rPr>
        <w:t>- Zp/24/PN-24</w:t>
      </w:r>
      <w:r w:rsidR="00035710" w:rsidRPr="008F33D4">
        <w:rPr>
          <w:b/>
          <w:sz w:val="22"/>
          <w:szCs w:val="22"/>
        </w:rPr>
        <w:t>/21</w:t>
      </w:r>
    </w:p>
    <w:p w:rsidR="002137AF" w:rsidRDefault="00B82222" w:rsidP="002137A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Pr>
          <w:rFonts w:eastAsia="Calibri"/>
          <w:kern w:val="0"/>
          <w:sz w:val="22"/>
          <w:szCs w:val="22"/>
          <w:lang w:val="pl-PL" w:eastAsia="en-US"/>
        </w:rPr>
        <w:t xml:space="preserve">w </w:t>
      </w:r>
      <w:r w:rsidR="002137AF" w:rsidRPr="005B3F98">
        <w:rPr>
          <w:rFonts w:eastAsia="Calibri"/>
          <w:kern w:val="0"/>
          <w:sz w:val="22"/>
          <w:szCs w:val="22"/>
          <w:lang w:val="pl-PL" w:eastAsia="en-US"/>
        </w:rPr>
        <w:t>zakresie……………</w:t>
      </w:r>
      <w:r>
        <w:rPr>
          <w:rFonts w:eastAsia="Calibri"/>
          <w:kern w:val="0"/>
          <w:sz w:val="22"/>
          <w:szCs w:val="22"/>
          <w:lang w:val="pl-PL" w:eastAsia="en-US"/>
        </w:rPr>
        <w:t>…………………………………………………………………………………..</w:t>
      </w:r>
    </w:p>
    <w:p w:rsidR="00B82222" w:rsidRPr="005B3F98" w:rsidRDefault="00B82222" w:rsidP="002137A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Pr>
          <w:rFonts w:eastAsia="Calibri"/>
          <w:kern w:val="0"/>
          <w:sz w:val="22"/>
          <w:szCs w:val="22"/>
          <w:lang w:val="pl-PL" w:eastAsia="en-US"/>
        </w:rPr>
        <w:t>……………………………………………………………………………………………………………</w:t>
      </w:r>
    </w:p>
    <w:p w:rsidR="002137AF" w:rsidRPr="005B3F98" w:rsidRDefault="002137AF" w:rsidP="002137AF">
      <w:pPr>
        <w:widowControl/>
        <w:suppressAutoHyphens w:val="0"/>
        <w:overflowPunct/>
        <w:autoSpaceDE/>
        <w:autoSpaceDN/>
        <w:adjustRightInd/>
        <w:spacing w:after="160" w:line="259" w:lineRule="auto"/>
        <w:jc w:val="center"/>
        <w:textAlignment w:val="auto"/>
        <w:rPr>
          <w:rFonts w:eastAsia="Calibri"/>
          <w:kern w:val="0"/>
          <w:sz w:val="18"/>
          <w:szCs w:val="18"/>
          <w:lang w:val="pl-PL" w:eastAsia="en-US"/>
        </w:rPr>
      </w:pPr>
      <w:r w:rsidRPr="005B3F98">
        <w:rPr>
          <w:rFonts w:eastAsia="Calibri"/>
          <w:kern w:val="0"/>
          <w:sz w:val="18"/>
          <w:szCs w:val="18"/>
          <w:lang w:val="pl-PL" w:eastAsia="en-US"/>
        </w:rPr>
        <w:t>(podać zakres udostępnianych zasobów).</w:t>
      </w:r>
    </w:p>
    <w:p w:rsidR="002137AF" w:rsidRPr="005B3F98" w:rsidRDefault="002137AF" w:rsidP="002137AF">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2137AF" w:rsidRPr="005B3F98" w:rsidRDefault="002137AF" w:rsidP="002137AF">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Jednocześnie oświadczam, iż:</w:t>
      </w:r>
    </w:p>
    <w:p w:rsidR="002137AF" w:rsidRPr="005B3F98" w:rsidRDefault="002137AF" w:rsidP="005211A2">
      <w:pPr>
        <w:widowControl/>
        <w:numPr>
          <w:ilvl w:val="0"/>
          <w:numId w:val="23"/>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5B3F98">
        <w:rPr>
          <w:rFonts w:eastAsia="Calibri"/>
          <w:kern w:val="0"/>
          <w:sz w:val="20"/>
          <w:lang w:val="pl-PL" w:eastAsia="en-US"/>
        </w:rPr>
        <w:t>Udostępnione przeze mnie zasoby zostaną wykorzystane przy wykonywaniu zamówienia</w:t>
      </w:r>
    </w:p>
    <w:p w:rsidR="002137AF" w:rsidRPr="005B3F98" w:rsidRDefault="002137AF" w:rsidP="002137AF">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5B3F98">
        <w:rPr>
          <w:rFonts w:eastAsia="Calibri"/>
          <w:kern w:val="0"/>
          <w:sz w:val="20"/>
          <w:lang w:val="pl-PL" w:eastAsia="en-US"/>
        </w:rPr>
        <w:t>………………………………………………………………………………………………………</w:t>
      </w:r>
      <w:r w:rsidR="00B82222">
        <w:rPr>
          <w:rFonts w:eastAsia="Calibri"/>
          <w:kern w:val="0"/>
          <w:sz w:val="20"/>
          <w:lang w:val="pl-PL" w:eastAsia="en-US"/>
        </w:rPr>
        <w:t>……..</w:t>
      </w:r>
      <w:r w:rsidRPr="005B3F98">
        <w:rPr>
          <w:rFonts w:eastAsia="Calibri"/>
          <w:kern w:val="0"/>
          <w:sz w:val="20"/>
          <w:lang w:val="pl-PL" w:eastAsia="en-US"/>
        </w:rPr>
        <w:t xml:space="preserve">  (podać sposób udostępniania i wykorzystania zasobów) w okresie……………………………………….</w:t>
      </w:r>
    </w:p>
    <w:p w:rsidR="002137AF" w:rsidRPr="005B3F98" w:rsidRDefault="002137AF" w:rsidP="005211A2">
      <w:pPr>
        <w:widowControl/>
        <w:numPr>
          <w:ilvl w:val="0"/>
          <w:numId w:val="23"/>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5B3F98">
        <w:rPr>
          <w:rFonts w:eastAsia="Calibri"/>
          <w:kern w:val="0"/>
          <w:sz w:val="20"/>
          <w:lang w:val="pl-PL" w:eastAsia="en-US"/>
        </w:rPr>
        <w:t>W odniesieniu do warunków udziału w postępowaniu dotyczących wykształcenia, kwalifikacji zawodowych lub doświadczenia zrealizuje usługę/usługi………………………………………………</w:t>
      </w:r>
      <w:r w:rsidR="00035710">
        <w:rPr>
          <w:rFonts w:eastAsia="Calibri"/>
          <w:kern w:val="0"/>
          <w:sz w:val="20"/>
          <w:lang w:val="pl-PL" w:eastAsia="en-US"/>
        </w:rPr>
        <w:t>……………………………….</w:t>
      </w:r>
      <w:r w:rsidRPr="005B3F98">
        <w:rPr>
          <w:rFonts w:eastAsia="Calibri"/>
          <w:kern w:val="0"/>
          <w:sz w:val="20"/>
          <w:lang w:val="pl-PL" w:eastAsia="en-US"/>
        </w:rPr>
        <w:t>(podać zakres)</w:t>
      </w:r>
    </w:p>
    <w:p w:rsidR="002137AF" w:rsidRPr="005B3F98" w:rsidRDefault="002137AF" w:rsidP="002137A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2137AF" w:rsidRPr="005B3F98" w:rsidRDefault="002137AF" w:rsidP="002137A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2137AF" w:rsidRPr="005B3F98" w:rsidRDefault="002137AF" w:rsidP="002137A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2137AF" w:rsidRPr="005B3F98" w:rsidRDefault="002137AF" w:rsidP="002137AF">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5B3F98">
        <w:rPr>
          <w:rFonts w:eastAsia="Calibri"/>
          <w:kern w:val="0"/>
          <w:sz w:val="22"/>
          <w:szCs w:val="22"/>
          <w:lang w:val="pl-PL" w:eastAsia="en-US"/>
        </w:rPr>
        <w:t>…………………………………………………………………………</w:t>
      </w:r>
    </w:p>
    <w:p w:rsidR="002137AF" w:rsidRDefault="002137AF" w:rsidP="002137A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5B3F98">
        <w:rPr>
          <w:rFonts w:eastAsia="Calibri"/>
          <w:kern w:val="0"/>
          <w:sz w:val="18"/>
          <w:szCs w:val="18"/>
          <w:lang w:val="pl-PL" w:eastAsia="en-US"/>
        </w:rPr>
        <w:t>(podpis upełnomocnionych przedstawicieli Wykonawcy)</w:t>
      </w:r>
    </w:p>
    <w:p w:rsidR="002137AF" w:rsidRDefault="002137AF" w:rsidP="002137A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2137AF" w:rsidRPr="005B3F98" w:rsidRDefault="002137AF" w:rsidP="002137A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2137AF" w:rsidRPr="005B3F98" w:rsidRDefault="002137AF" w:rsidP="002137AF">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5B3F98">
        <w:rPr>
          <w:rFonts w:eastAsia="Calibri"/>
          <w:kern w:val="0"/>
          <w:sz w:val="18"/>
          <w:szCs w:val="18"/>
          <w:lang w:val="pl-PL" w:eastAsia="en-US"/>
        </w:rPr>
        <w:t>…………………………………………………………………….</w:t>
      </w:r>
    </w:p>
    <w:p w:rsidR="002137AF" w:rsidRPr="005B3F98" w:rsidRDefault="002137AF" w:rsidP="002137AF">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5B3F98">
        <w:rPr>
          <w:rFonts w:eastAsia="Calibri"/>
          <w:kern w:val="0"/>
          <w:sz w:val="18"/>
          <w:szCs w:val="18"/>
          <w:lang w:val="pl-PL" w:eastAsia="en-US"/>
        </w:rPr>
        <w:t>(miejscowość,</w:t>
      </w:r>
      <w:r w:rsidR="00B82222">
        <w:rPr>
          <w:rFonts w:eastAsia="Calibri"/>
          <w:kern w:val="0"/>
          <w:sz w:val="18"/>
          <w:szCs w:val="18"/>
          <w:lang w:val="pl-PL" w:eastAsia="en-US"/>
        </w:rPr>
        <w:t xml:space="preserve"> </w:t>
      </w:r>
      <w:r w:rsidRPr="005B3F98">
        <w:rPr>
          <w:rFonts w:eastAsia="Calibri"/>
          <w:kern w:val="0"/>
          <w:sz w:val="18"/>
          <w:szCs w:val="18"/>
          <w:lang w:val="pl-PL" w:eastAsia="en-US"/>
        </w:rPr>
        <w:t>data)</w:t>
      </w:r>
    </w:p>
    <w:p w:rsidR="002137AF" w:rsidRPr="005B3F98" w:rsidRDefault="002137AF" w:rsidP="002137AF">
      <w:pPr>
        <w:rPr>
          <w:i/>
          <w:sz w:val="16"/>
        </w:rPr>
      </w:pPr>
    </w:p>
    <w:p w:rsidR="002137AF" w:rsidRDefault="002137AF" w:rsidP="0026247F">
      <w:pPr>
        <w:tabs>
          <w:tab w:val="left" w:pos="3225"/>
        </w:tabs>
        <w:overflowPunct/>
        <w:autoSpaceDE/>
        <w:autoSpaceDN/>
        <w:adjustRightInd/>
        <w:jc w:val="both"/>
        <w:textAlignment w:val="auto"/>
        <w:rPr>
          <w:rFonts w:eastAsia="Arial Unicode MS" w:cs="Arial Unicode MS"/>
          <w:i/>
          <w:kern w:val="2"/>
          <w:szCs w:val="24"/>
          <w:lang w:val="pl-PL" w:eastAsia="hi-IN" w:bidi="hi-IN"/>
        </w:rPr>
      </w:pPr>
    </w:p>
    <w:p w:rsidR="00FB3BA4" w:rsidRDefault="00FB3BA4" w:rsidP="003D59D0">
      <w:pPr>
        <w:jc w:val="both"/>
        <w:rPr>
          <w:i/>
          <w:sz w:val="22"/>
          <w:szCs w:val="22"/>
        </w:rPr>
      </w:pPr>
    </w:p>
    <w:p w:rsidR="003D59D0" w:rsidRPr="00D04EFA" w:rsidRDefault="003D59D0" w:rsidP="003D59D0">
      <w:pPr>
        <w:jc w:val="both"/>
        <w:rPr>
          <w:i/>
          <w:sz w:val="22"/>
          <w:szCs w:val="22"/>
        </w:rPr>
      </w:pPr>
      <w:r>
        <w:rPr>
          <w:i/>
          <w:sz w:val="22"/>
          <w:szCs w:val="22"/>
        </w:rPr>
        <w:t>Załącznik nr 8 do S</w:t>
      </w:r>
      <w:r w:rsidRPr="00D04EFA">
        <w:rPr>
          <w:i/>
          <w:sz w:val="22"/>
          <w:szCs w:val="22"/>
        </w:rPr>
        <w:t>WZ</w:t>
      </w:r>
    </w:p>
    <w:p w:rsidR="003D59D0" w:rsidRDefault="003D59D0" w:rsidP="003D59D0">
      <w:pPr>
        <w:jc w:val="right"/>
        <w:rPr>
          <w:rFonts w:ascii="Arial" w:hAnsi="Arial"/>
        </w:rPr>
      </w:pPr>
      <w:r>
        <w:rPr>
          <w:rFonts w:ascii="Arial" w:hAnsi="Arial"/>
        </w:rPr>
        <w:t xml:space="preserve">                                                        </w:t>
      </w:r>
    </w:p>
    <w:p w:rsidR="003D59D0" w:rsidRDefault="003D59D0" w:rsidP="003D59D0">
      <w:pPr>
        <w:rPr>
          <w:rFonts w:ascii="Arial" w:hAnsi="Arial"/>
        </w:rPr>
      </w:pPr>
    </w:p>
    <w:p w:rsidR="003D59D0" w:rsidRDefault="003D59D0" w:rsidP="003D59D0">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rsidR="003D59D0" w:rsidRPr="000046F3" w:rsidRDefault="003D59D0" w:rsidP="003D59D0">
      <w:pPr>
        <w:rPr>
          <w:sz w:val="20"/>
        </w:rPr>
      </w:pPr>
      <w:r w:rsidRPr="000046F3">
        <w:rPr>
          <w:sz w:val="20"/>
        </w:rPr>
        <w:t xml:space="preserve">           (Wykonawc</w:t>
      </w:r>
      <w:r>
        <w:rPr>
          <w:sz w:val="20"/>
        </w:rPr>
        <w:t>a</w:t>
      </w:r>
      <w:r w:rsidRPr="000046F3">
        <w:rPr>
          <w:sz w:val="20"/>
        </w:rPr>
        <w:t xml:space="preserve">)                                                            </w:t>
      </w:r>
      <w:r>
        <w:rPr>
          <w:sz w:val="20"/>
        </w:rPr>
        <w:t xml:space="preserve">  </w:t>
      </w:r>
      <w:r w:rsidRPr="000046F3">
        <w:rPr>
          <w:sz w:val="20"/>
        </w:rPr>
        <w:t xml:space="preserve">                                (miejscowość i data)</w:t>
      </w:r>
    </w:p>
    <w:p w:rsidR="003D59D0" w:rsidRPr="00873E3F" w:rsidRDefault="003D59D0" w:rsidP="003D59D0">
      <w:pPr>
        <w:jc w:val="both"/>
      </w:pPr>
    </w:p>
    <w:p w:rsidR="003D59D0" w:rsidRPr="00873E3F" w:rsidRDefault="003D59D0" w:rsidP="003D59D0">
      <w:pPr>
        <w:jc w:val="both"/>
      </w:pPr>
    </w:p>
    <w:p w:rsidR="003D59D0" w:rsidRPr="00873E3F" w:rsidRDefault="003D59D0" w:rsidP="003D59D0">
      <w:pPr>
        <w:jc w:val="both"/>
      </w:pPr>
    </w:p>
    <w:p w:rsidR="003D59D0" w:rsidRDefault="003D59D0" w:rsidP="003D59D0">
      <w:pPr>
        <w:tabs>
          <w:tab w:val="left" w:pos="6690"/>
        </w:tabs>
        <w:jc w:val="center"/>
        <w:rPr>
          <w:sz w:val="28"/>
          <w:szCs w:val="28"/>
        </w:rPr>
      </w:pPr>
    </w:p>
    <w:p w:rsidR="003D59D0" w:rsidRDefault="003D59D0" w:rsidP="003D59D0">
      <w:pPr>
        <w:tabs>
          <w:tab w:val="left" w:pos="6690"/>
        </w:tabs>
        <w:jc w:val="center"/>
        <w:rPr>
          <w:sz w:val="28"/>
          <w:szCs w:val="28"/>
        </w:rPr>
      </w:pPr>
    </w:p>
    <w:p w:rsidR="003D59D0" w:rsidRPr="002C5264" w:rsidRDefault="003D59D0" w:rsidP="003D59D0">
      <w:pPr>
        <w:tabs>
          <w:tab w:val="left" w:pos="6690"/>
        </w:tabs>
        <w:jc w:val="center"/>
        <w:rPr>
          <w:b/>
          <w:sz w:val="28"/>
          <w:szCs w:val="28"/>
        </w:rPr>
      </w:pPr>
      <w:r w:rsidRPr="002C5264">
        <w:rPr>
          <w:b/>
          <w:sz w:val="28"/>
          <w:szCs w:val="28"/>
        </w:rPr>
        <w:t>OŚWIADCZENIE</w:t>
      </w:r>
    </w:p>
    <w:p w:rsidR="003D59D0" w:rsidRPr="00F709D2" w:rsidRDefault="003D59D0" w:rsidP="003D59D0">
      <w:pPr>
        <w:jc w:val="both"/>
      </w:pPr>
    </w:p>
    <w:p w:rsidR="003D59D0" w:rsidRPr="007053DC" w:rsidRDefault="003D59D0" w:rsidP="003D59D0">
      <w:pPr>
        <w:jc w:val="both"/>
      </w:pPr>
      <w:r w:rsidRPr="007053DC">
        <w:tab/>
      </w:r>
    </w:p>
    <w:p w:rsidR="003D59D0" w:rsidRPr="008F33D4" w:rsidRDefault="003D59D0" w:rsidP="008F33D4">
      <w:pPr>
        <w:spacing w:after="120"/>
        <w:jc w:val="both"/>
        <w:rPr>
          <w:sz w:val="22"/>
          <w:szCs w:val="22"/>
          <w:lang w:val="pl-PL"/>
        </w:rPr>
      </w:pPr>
      <w:r w:rsidRPr="006F6F61">
        <w:rPr>
          <w:sz w:val="22"/>
          <w:szCs w:val="22"/>
        </w:rPr>
        <w:tab/>
      </w:r>
      <w:r w:rsidRPr="00B0235A">
        <w:rPr>
          <w:sz w:val="22"/>
          <w:szCs w:val="22"/>
        </w:rPr>
        <w:t xml:space="preserve"> </w:t>
      </w:r>
      <w:r w:rsidRPr="008F33D4">
        <w:rPr>
          <w:sz w:val="22"/>
          <w:szCs w:val="22"/>
        </w:rPr>
        <w:t xml:space="preserve">Przystępując do udziału w postępowaniu w trybie przetargu nieograniczonego na </w:t>
      </w:r>
      <w:r w:rsidRPr="008F33D4">
        <w:rPr>
          <w:sz w:val="22"/>
          <w:szCs w:val="22"/>
          <w:lang w:val="pl-PL"/>
        </w:rPr>
        <w:t>„</w:t>
      </w:r>
      <w:r w:rsidR="008F33D4" w:rsidRPr="008F33D4">
        <w:rPr>
          <w:sz w:val="22"/>
          <w:szCs w:val="22"/>
        </w:rPr>
        <w:t>Świadczenie usług konserwacji aparatu do radioterapii śródoperacyjnej INTRABEAM PRS 500 zwanego Systemem producenta CARL ZEISS oraz aparatów do hemodializy DIALOG+, DIALOG+HDF i foteli dializacyjnych producenta B.Braun na okres 48 miesięcy”</w:t>
      </w:r>
      <w:r w:rsidR="008F33D4">
        <w:rPr>
          <w:sz w:val="22"/>
          <w:szCs w:val="22"/>
          <w:lang w:val="pl-PL"/>
        </w:rPr>
        <w:t xml:space="preserve"> </w:t>
      </w:r>
      <w:r w:rsidR="008F33D4">
        <w:rPr>
          <w:sz w:val="22"/>
          <w:szCs w:val="22"/>
        </w:rPr>
        <w:t>Zp/24/PN-24</w:t>
      </w:r>
      <w:r w:rsidR="00035710" w:rsidRPr="00035710">
        <w:rPr>
          <w:sz w:val="22"/>
          <w:szCs w:val="22"/>
        </w:rPr>
        <w:t>/21</w:t>
      </w:r>
      <w:r w:rsidR="00035710">
        <w:rPr>
          <w:sz w:val="22"/>
          <w:szCs w:val="22"/>
        </w:rPr>
        <w:t xml:space="preserve"> </w:t>
      </w:r>
      <w:r w:rsidRPr="00035710">
        <w:rPr>
          <w:sz w:val="22"/>
          <w:szCs w:val="22"/>
        </w:rPr>
        <w:t xml:space="preserve">niniejszym </w:t>
      </w:r>
      <w:r w:rsidR="00FB3BA4">
        <w:rPr>
          <w:b/>
          <w:sz w:val="22"/>
          <w:szCs w:val="22"/>
        </w:rPr>
        <w:t>oświadczam</w:t>
      </w:r>
      <w:r w:rsidRPr="00035710">
        <w:rPr>
          <w:b/>
          <w:sz w:val="22"/>
          <w:szCs w:val="22"/>
        </w:rPr>
        <w:t>, że osoby biorące  bezpośredni udział w wykonywaniu przedmiotowej usługi zatrudnione przez Wykonawcę lub podwykonawcę zatrudnione są na podstawie</w:t>
      </w:r>
      <w:r w:rsidR="00035710">
        <w:rPr>
          <w:b/>
          <w:sz w:val="22"/>
          <w:szCs w:val="22"/>
        </w:rPr>
        <w:t xml:space="preserve"> stosunku pracy</w:t>
      </w:r>
      <w:r w:rsidRPr="00B0235A">
        <w:rPr>
          <w:b/>
          <w:sz w:val="22"/>
          <w:szCs w:val="22"/>
        </w:rPr>
        <w:t xml:space="preserve">, jeżeli wykonanie tych czynności polega na wykonywaniu pracy w sposób określony w art. 22 § 1 ustawy z dnia 26 czerwca 1974 r. – </w:t>
      </w:r>
      <w:r w:rsidR="00035710">
        <w:rPr>
          <w:b/>
          <w:sz w:val="22"/>
          <w:szCs w:val="22"/>
        </w:rPr>
        <w:t xml:space="preserve">Kodeks </w:t>
      </w:r>
      <w:r w:rsidR="00035710" w:rsidRPr="00035710">
        <w:rPr>
          <w:b/>
          <w:sz w:val="22"/>
          <w:szCs w:val="22"/>
        </w:rPr>
        <w:t>pracy (</w:t>
      </w:r>
      <w:r w:rsidR="00035710" w:rsidRPr="00035710">
        <w:rPr>
          <w:b/>
          <w:sz w:val="22"/>
          <w:szCs w:val="18"/>
        </w:rPr>
        <w:t>Dz.U. z 2019r. poz. 1040, 1043 i 1495</w:t>
      </w:r>
      <w:r w:rsidR="00035710" w:rsidRPr="00035710">
        <w:rPr>
          <w:b/>
          <w:sz w:val="22"/>
          <w:szCs w:val="22"/>
        </w:rPr>
        <w:t>).</w:t>
      </w:r>
    </w:p>
    <w:p w:rsidR="003D59D0" w:rsidRPr="00035710" w:rsidRDefault="003D59D0" w:rsidP="003D59D0">
      <w:pPr>
        <w:pStyle w:val="Standard"/>
        <w:spacing w:line="240" w:lineRule="auto"/>
        <w:jc w:val="both"/>
        <w:rPr>
          <w:rFonts w:ascii="Times New Roman" w:hAnsi="Times New Roman"/>
          <w:szCs w:val="22"/>
          <w:lang w:val="fr-FR"/>
        </w:rPr>
      </w:pPr>
    </w:p>
    <w:p w:rsidR="003D59D0" w:rsidRPr="009C1A43" w:rsidRDefault="003D59D0" w:rsidP="003D59D0">
      <w:pPr>
        <w:pStyle w:val="Tytu"/>
        <w:rPr>
          <w:b/>
          <w:sz w:val="24"/>
          <w:szCs w:val="24"/>
          <w:lang w:val="pl-PL"/>
        </w:rPr>
      </w:pPr>
    </w:p>
    <w:p w:rsidR="003D59D0" w:rsidRDefault="003D59D0" w:rsidP="003D59D0">
      <w:pPr>
        <w:pStyle w:val="Tekstpodstawowywcity"/>
      </w:pPr>
      <w:r>
        <w:t xml:space="preserve">                                                                     .................................................................</w:t>
      </w:r>
    </w:p>
    <w:p w:rsidR="003D59D0" w:rsidRDefault="003D59D0" w:rsidP="003D59D0">
      <w:pPr>
        <w:pStyle w:val="Tekstpodstawowywcity"/>
        <w:rPr>
          <w:sz w:val="16"/>
        </w:rPr>
      </w:pPr>
      <w:r>
        <w:t xml:space="preserve">                                                                         </w:t>
      </w:r>
      <w:r w:rsidR="00035710">
        <w:t xml:space="preserve">                           </w:t>
      </w:r>
      <w:r w:rsidR="00035710">
        <w:rPr>
          <w:sz w:val="16"/>
        </w:rPr>
        <w:t>(podpis</w:t>
      </w:r>
      <w:r>
        <w:rPr>
          <w:sz w:val="16"/>
        </w:rPr>
        <w:t>)</w:t>
      </w:r>
    </w:p>
    <w:p w:rsidR="003D59D0" w:rsidRPr="000A09DD" w:rsidRDefault="003D59D0" w:rsidP="003D59D0">
      <w:pPr>
        <w:jc w:val="both"/>
      </w:pPr>
    </w:p>
    <w:p w:rsidR="003D59D0" w:rsidRPr="009C1A43" w:rsidRDefault="003D59D0" w:rsidP="003D59D0">
      <w:pPr>
        <w:pStyle w:val="Tytu"/>
        <w:jc w:val="both"/>
        <w:rPr>
          <w:b/>
          <w:sz w:val="24"/>
          <w:szCs w:val="24"/>
          <w:lang w:val="pl-PL"/>
        </w:rPr>
      </w:pPr>
    </w:p>
    <w:p w:rsidR="003D59D0" w:rsidRDefault="003D59D0" w:rsidP="003D59D0">
      <w:pPr>
        <w:rPr>
          <w:i/>
          <w:sz w:val="22"/>
          <w:szCs w:val="22"/>
        </w:rPr>
      </w:pPr>
    </w:p>
    <w:p w:rsidR="003D59D0" w:rsidRDefault="003D59D0" w:rsidP="003D59D0">
      <w:pPr>
        <w:rPr>
          <w:i/>
          <w:sz w:val="22"/>
          <w:szCs w:val="22"/>
        </w:rPr>
      </w:pPr>
    </w:p>
    <w:p w:rsidR="003D59D0" w:rsidRDefault="003D59D0" w:rsidP="003D59D0">
      <w:pPr>
        <w:rPr>
          <w:i/>
          <w:sz w:val="22"/>
          <w:szCs w:val="22"/>
        </w:rPr>
      </w:pPr>
    </w:p>
    <w:p w:rsidR="003D59D0" w:rsidRDefault="003D59D0" w:rsidP="003D59D0">
      <w:pPr>
        <w:spacing w:line="360" w:lineRule="auto"/>
        <w:ind w:left="5664" w:firstLine="708"/>
        <w:jc w:val="both"/>
        <w:rPr>
          <w:rFonts w:ascii="Arial" w:hAnsi="Arial" w:cs="Arial"/>
          <w:i/>
          <w:sz w:val="16"/>
          <w:szCs w:val="16"/>
        </w:rPr>
      </w:pPr>
    </w:p>
    <w:p w:rsidR="003D59D0" w:rsidRDefault="003D59D0" w:rsidP="003D59D0">
      <w:pPr>
        <w:spacing w:line="360" w:lineRule="auto"/>
        <w:ind w:left="5664" w:firstLine="708"/>
        <w:jc w:val="both"/>
        <w:rPr>
          <w:rFonts w:ascii="Arial" w:hAnsi="Arial" w:cs="Arial"/>
          <w:i/>
          <w:sz w:val="16"/>
          <w:szCs w:val="16"/>
        </w:rPr>
      </w:pPr>
    </w:p>
    <w:p w:rsidR="003D59D0" w:rsidRDefault="003D59D0" w:rsidP="003D59D0">
      <w:pPr>
        <w:spacing w:line="360" w:lineRule="auto"/>
        <w:ind w:left="5664" w:firstLine="708"/>
        <w:jc w:val="both"/>
        <w:rPr>
          <w:rFonts w:ascii="Arial" w:hAnsi="Arial" w:cs="Arial"/>
          <w:i/>
          <w:sz w:val="16"/>
          <w:szCs w:val="16"/>
        </w:rPr>
      </w:pPr>
    </w:p>
    <w:p w:rsidR="003D59D0" w:rsidRDefault="003D59D0" w:rsidP="003D59D0">
      <w:pPr>
        <w:spacing w:line="360" w:lineRule="auto"/>
        <w:ind w:left="5664" w:firstLine="708"/>
        <w:jc w:val="both"/>
        <w:rPr>
          <w:rFonts w:ascii="Arial" w:hAnsi="Arial" w:cs="Arial"/>
          <w:i/>
          <w:sz w:val="16"/>
          <w:szCs w:val="16"/>
        </w:rPr>
      </w:pPr>
    </w:p>
    <w:p w:rsidR="003D59D0" w:rsidRDefault="003D59D0" w:rsidP="003D59D0">
      <w:pPr>
        <w:spacing w:line="360" w:lineRule="auto"/>
        <w:ind w:left="5664" w:firstLine="708"/>
        <w:jc w:val="both"/>
        <w:rPr>
          <w:rFonts w:ascii="Arial" w:hAnsi="Arial" w:cs="Arial"/>
          <w:i/>
          <w:sz w:val="16"/>
          <w:szCs w:val="16"/>
        </w:rPr>
      </w:pPr>
    </w:p>
    <w:p w:rsidR="003D59D0" w:rsidRDefault="003D59D0" w:rsidP="003D59D0">
      <w:pPr>
        <w:spacing w:line="360" w:lineRule="auto"/>
        <w:ind w:left="5664" w:firstLine="708"/>
        <w:jc w:val="both"/>
        <w:rPr>
          <w:rFonts w:ascii="Arial" w:hAnsi="Arial" w:cs="Arial"/>
          <w:i/>
          <w:sz w:val="16"/>
          <w:szCs w:val="16"/>
        </w:rPr>
      </w:pPr>
    </w:p>
    <w:p w:rsidR="003D59D0" w:rsidRDefault="003D59D0" w:rsidP="003D59D0">
      <w:pPr>
        <w:spacing w:line="360" w:lineRule="auto"/>
        <w:ind w:left="5664" w:firstLine="708"/>
        <w:jc w:val="both"/>
        <w:rPr>
          <w:rFonts w:ascii="Arial" w:hAnsi="Arial" w:cs="Arial"/>
          <w:i/>
          <w:sz w:val="16"/>
          <w:szCs w:val="16"/>
        </w:rPr>
      </w:pPr>
    </w:p>
    <w:p w:rsidR="003D59D0" w:rsidRDefault="003D59D0" w:rsidP="003D59D0">
      <w:pPr>
        <w:spacing w:line="360" w:lineRule="auto"/>
        <w:ind w:left="5664" w:firstLine="708"/>
        <w:jc w:val="both"/>
        <w:rPr>
          <w:rFonts w:ascii="Arial" w:hAnsi="Arial" w:cs="Arial"/>
          <w:i/>
          <w:sz w:val="16"/>
          <w:szCs w:val="16"/>
        </w:rPr>
      </w:pPr>
    </w:p>
    <w:p w:rsidR="003D59D0" w:rsidRDefault="003D59D0" w:rsidP="003D59D0">
      <w:pPr>
        <w:spacing w:line="360" w:lineRule="auto"/>
        <w:ind w:left="5664" w:firstLine="708"/>
        <w:jc w:val="both"/>
        <w:rPr>
          <w:rFonts w:ascii="Arial" w:hAnsi="Arial" w:cs="Arial"/>
          <w:i/>
          <w:sz w:val="16"/>
          <w:szCs w:val="16"/>
        </w:rPr>
      </w:pPr>
    </w:p>
    <w:p w:rsidR="003D59D0" w:rsidRDefault="003D59D0" w:rsidP="003D59D0">
      <w:pPr>
        <w:spacing w:line="360" w:lineRule="auto"/>
        <w:ind w:left="5664" w:firstLine="708"/>
        <w:jc w:val="both"/>
        <w:rPr>
          <w:rFonts w:ascii="Arial" w:hAnsi="Arial" w:cs="Arial"/>
          <w:i/>
          <w:sz w:val="16"/>
          <w:szCs w:val="16"/>
        </w:rPr>
      </w:pPr>
    </w:p>
    <w:p w:rsidR="003D59D0" w:rsidRDefault="003D59D0" w:rsidP="003D59D0">
      <w:pPr>
        <w:spacing w:line="360" w:lineRule="auto"/>
        <w:ind w:left="5664" w:firstLine="708"/>
        <w:jc w:val="both"/>
        <w:rPr>
          <w:rFonts w:ascii="Arial" w:hAnsi="Arial" w:cs="Arial"/>
          <w:i/>
          <w:sz w:val="16"/>
          <w:szCs w:val="16"/>
        </w:rPr>
      </w:pPr>
    </w:p>
    <w:p w:rsidR="003D59D0" w:rsidRDefault="003D59D0" w:rsidP="003D59D0">
      <w:pPr>
        <w:spacing w:line="360" w:lineRule="auto"/>
        <w:ind w:left="5664" w:firstLine="708"/>
        <w:jc w:val="both"/>
        <w:rPr>
          <w:rFonts w:ascii="Arial" w:hAnsi="Arial" w:cs="Arial"/>
          <w:i/>
          <w:sz w:val="16"/>
          <w:szCs w:val="16"/>
        </w:rPr>
      </w:pPr>
    </w:p>
    <w:p w:rsidR="003D59D0" w:rsidRDefault="003D59D0" w:rsidP="003D59D0">
      <w:pPr>
        <w:spacing w:line="360" w:lineRule="auto"/>
        <w:ind w:left="5664" w:firstLine="708"/>
        <w:jc w:val="both"/>
        <w:rPr>
          <w:rFonts w:ascii="Arial" w:hAnsi="Arial" w:cs="Arial"/>
          <w:i/>
          <w:sz w:val="16"/>
          <w:szCs w:val="16"/>
        </w:rPr>
      </w:pPr>
    </w:p>
    <w:p w:rsidR="003D59D0" w:rsidRDefault="003D59D0" w:rsidP="003D59D0">
      <w:pPr>
        <w:spacing w:line="360" w:lineRule="auto"/>
        <w:ind w:left="5664" w:firstLine="708"/>
        <w:jc w:val="both"/>
        <w:rPr>
          <w:rFonts w:ascii="Arial" w:hAnsi="Arial" w:cs="Arial"/>
          <w:i/>
          <w:sz w:val="16"/>
          <w:szCs w:val="16"/>
        </w:rPr>
      </w:pPr>
    </w:p>
    <w:p w:rsidR="003D59D0" w:rsidRDefault="003D59D0" w:rsidP="003D59D0">
      <w:pPr>
        <w:spacing w:line="360" w:lineRule="auto"/>
        <w:ind w:left="5664" w:firstLine="708"/>
        <w:jc w:val="both"/>
        <w:rPr>
          <w:rFonts w:ascii="Arial" w:hAnsi="Arial" w:cs="Arial"/>
          <w:i/>
          <w:sz w:val="16"/>
          <w:szCs w:val="16"/>
        </w:rPr>
      </w:pPr>
    </w:p>
    <w:p w:rsidR="003D59D0" w:rsidRDefault="003D59D0" w:rsidP="003D59D0">
      <w:pPr>
        <w:spacing w:line="360" w:lineRule="auto"/>
        <w:ind w:left="5664" w:firstLine="708"/>
        <w:jc w:val="both"/>
        <w:rPr>
          <w:rFonts w:ascii="Arial" w:hAnsi="Arial" w:cs="Arial"/>
          <w:i/>
          <w:sz w:val="16"/>
          <w:szCs w:val="16"/>
        </w:rPr>
      </w:pPr>
    </w:p>
    <w:p w:rsidR="003D59D0" w:rsidRDefault="003D59D0" w:rsidP="003D59D0">
      <w:pPr>
        <w:spacing w:line="360" w:lineRule="auto"/>
        <w:ind w:left="5664" w:firstLine="708"/>
        <w:jc w:val="both"/>
        <w:rPr>
          <w:rFonts w:ascii="Arial" w:hAnsi="Arial" w:cs="Arial"/>
          <w:i/>
          <w:sz w:val="16"/>
          <w:szCs w:val="16"/>
        </w:rPr>
      </w:pPr>
    </w:p>
    <w:p w:rsidR="003D59D0" w:rsidRDefault="003D59D0" w:rsidP="003D59D0">
      <w:pPr>
        <w:spacing w:line="360" w:lineRule="auto"/>
        <w:ind w:left="5664" w:firstLine="708"/>
        <w:jc w:val="both"/>
        <w:rPr>
          <w:rFonts w:ascii="Arial" w:hAnsi="Arial" w:cs="Arial"/>
          <w:i/>
          <w:sz w:val="16"/>
          <w:szCs w:val="16"/>
        </w:rPr>
      </w:pPr>
    </w:p>
    <w:p w:rsidR="003D59D0" w:rsidRDefault="003D59D0" w:rsidP="003D59D0">
      <w:pPr>
        <w:rPr>
          <w:i/>
          <w:sz w:val="22"/>
          <w:szCs w:val="22"/>
        </w:rPr>
      </w:pPr>
    </w:p>
    <w:p w:rsidR="003D59D0" w:rsidRDefault="003D59D0" w:rsidP="003D59D0">
      <w:pPr>
        <w:rPr>
          <w:i/>
          <w:sz w:val="22"/>
          <w:szCs w:val="22"/>
        </w:rPr>
      </w:pPr>
    </w:p>
    <w:p w:rsidR="003D59D0" w:rsidRDefault="003D59D0" w:rsidP="003D59D0">
      <w:pPr>
        <w:rPr>
          <w:i/>
          <w:sz w:val="22"/>
          <w:szCs w:val="22"/>
        </w:rPr>
      </w:pPr>
    </w:p>
    <w:p w:rsidR="003D59D0" w:rsidRDefault="003D59D0" w:rsidP="003D59D0">
      <w:pPr>
        <w:rPr>
          <w:i/>
          <w:sz w:val="22"/>
          <w:szCs w:val="22"/>
        </w:rPr>
      </w:pPr>
    </w:p>
    <w:p w:rsidR="003D59D0" w:rsidRPr="00F60F57" w:rsidRDefault="003D59D0" w:rsidP="003D59D0">
      <w:pPr>
        <w:rPr>
          <w:i/>
          <w:sz w:val="22"/>
          <w:szCs w:val="22"/>
        </w:rPr>
      </w:pPr>
      <w:r>
        <w:rPr>
          <w:i/>
          <w:sz w:val="22"/>
          <w:szCs w:val="22"/>
        </w:rPr>
        <w:t>Załącznik nr 9 do S</w:t>
      </w:r>
      <w:r w:rsidRPr="00F60F57">
        <w:rPr>
          <w:i/>
          <w:sz w:val="22"/>
          <w:szCs w:val="22"/>
        </w:rPr>
        <w:t>WZ</w:t>
      </w:r>
    </w:p>
    <w:p w:rsidR="003D59D0" w:rsidRDefault="003D59D0" w:rsidP="003D59D0">
      <w:pPr>
        <w:rPr>
          <w:rFonts w:ascii="Arial" w:hAnsi="Arial"/>
        </w:rPr>
      </w:pPr>
      <w:r>
        <w:rPr>
          <w:rFonts w:ascii="Arial" w:hAnsi="Arial"/>
        </w:rPr>
        <w:t>......................................................                                                         ......................................................                                               …………………</w:t>
      </w:r>
    </w:p>
    <w:p w:rsidR="003D59D0" w:rsidRPr="00B23B42" w:rsidRDefault="003D59D0" w:rsidP="003D59D0">
      <w:pPr>
        <w:rPr>
          <w:sz w:val="20"/>
        </w:rPr>
      </w:pPr>
      <w:r w:rsidRPr="00B23B42">
        <w:rPr>
          <w:sz w:val="20"/>
        </w:rPr>
        <w:t xml:space="preserve">           (Wykonawc</w:t>
      </w:r>
      <w:r>
        <w:rPr>
          <w:sz w:val="20"/>
        </w:rPr>
        <w:t>a</w:t>
      </w:r>
      <w:r w:rsidRPr="00B23B42">
        <w:rPr>
          <w:sz w:val="20"/>
        </w:rPr>
        <w:t xml:space="preserve">)                                                                     </w:t>
      </w:r>
      <w:r>
        <w:rPr>
          <w:sz w:val="20"/>
        </w:rPr>
        <w:t xml:space="preserve">                            </w:t>
      </w:r>
      <w:r w:rsidRPr="00B23B42">
        <w:rPr>
          <w:sz w:val="20"/>
        </w:rPr>
        <w:t xml:space="preserve">    (miejscowość i data)</w:t>
      </w:r>
    </w:p>
    <w:p w:rsidR="003D59D0" w:rsidRDefault="003D59D0" w:rsidP="003D59D0">
      <w:pPr>
        <w:pStyle w:val="Nagwek2"/>
        <w:rPr>
          <w:sz w:val="24"/>
          <w:szCs w:val="24"/>
        </w:rPr>
      </w:pPr>
    </w:p>
    <w:p w:rsidR="003D59D0" w:rsidRPr="008C35B2" w:rsidRDefault="003D59D0" w:rsidP="003D59D0">
      <w:pPr>
        <w:jc w:val="center"/>
        <w:rPr>
          <w:sz w:val="28"/>
        </w:rPr>
      </w:pPr>
      <w:r w:rsidRPr="008C35B2">
        <w:rPr>
          <w:b/>
          <w:szCs w:val="22"/>
        </w:rPr>
        <w:t>WYKAZ OSÓB, SKIEROWANYCH PRZEZ WYKONAWCĘ DO REALIZACJI ZAMÓWIENIA</w:t>
      </w:r>
    </w:p>
    <w:p w:rsidR="003D59D0" w:rsidRDefault="003D59D0" w:rsidP="003D59D0">
      <w:pPr>
        <w:jc w:val="both"/>
      </w:pPr>
    </w:p>
    <w:p w:rsidR="003D59D0" w:rsidRDefault="003D59D0" w:rsidP="003D59D0">
      <w:pPr>
        <w:jc w:val="both"/>
      </w:pPr>
    </w:p>
    <w:p w:rsidR="003D59D0" w:rsidRPr="008F33D4" w:rsidRDefault="003D59D0" w:rsidP="008F33D4">
      <w:pPr>
        <w:spacing w:after="120"/>
        <w:jc w:val="both"/>
        <w:rPr>
          <w:sz w:val="22"/>
          <w:lang w:val="pl-PL"/>
        </w:rPr>
      </w:pPr>
      <w:r w:rsidRPr="00E31BD5">
        <w:rPr>
          <w:sz w:val="22"/>
          <w:szCs w:val="22"/>
        </w:rPr>
        <w:t>Przedmiot Zamówienia</w:t>
      </w:r>
      <w:r w:rsidRPr="00E31BD5">
        <w:rPr>
          <w:b/>
          <w:sz w:val="22"/>
          <w:szCs w:val="22"/>
        </w:rPr>
        <w:t>:</w:t>
      </w:r>
      <w:r w:rsidRPr="00E31BD5">
        <w:rPr>
          <w:sz w:val="22"/>
          <w:szCs w:val="22"/>
        </w:rPr>
        <w:t xml:space="preserve"> </w:t>
      </w:r>
      <w:r w:rsidRPr="00094C44">
        <w:rPr>
          <w:b/>
          <w:sz w:val="22"/>
          <w:szCs w:val="22"/>
          <w:lang w:val="pl-PL"/>
        </w:rPr>
        <w:t>„</w:t>
      </w:r>
      <w:r w:rsidR="008F33D4" w:rsidRPr="008F33D4">
        <w:t>Świadczenie usług konserwacji aparatu do radioterapii śródoperacyjnej INTRABEAM PRS 500 zwanego Systemem producenta CARL ZEISS oraz aparatów do hemodializy DIALOG+, DIALOG+HDF i foteli dializacyjnych producenta B.Braun na okres 48 miesięcy”</w:t>
      </w:r>
      <w:r w:rsidR="00035710" w:rsidRPr="008F33D4">
        <w:rPr>
          <w:sz w:val="22"/>
          <w:szCs w:val="22"/>
        </w:rPr>
        <w:t xml:space="preserve"> </w:t>
      </w:r>
      <w:r w:rsidR="009117EA" w:rsidRPr="008F33D4">
        <w:rPr>
          <w:sz w:val="22"/>
          <w:szCs w:val="22"/>
        </w:rPr>
        <w:t xml:space="preserve">- </w:t>
      </w:r>
      <w:r w:rsidR="008F33D4" w:rsidRPr="008F33D4">
        <w:rPr>
          <w:sz w:val="22"/>
          <w:szCs w:val="22"/>
        </w:rPr>
        <w:t>Zp/24/PN-24</w:t>
      </w:r>
      <w:r w:rsidR="00035710" w:rsidRPr="008F33D4">
        <w:rPr>
          <w:sz w:val="22"/>
          <w:szCs w:val="22"/>
        </w:rPr>
        <w:t>/21</w:t>
      </w:r>
    </w:p>
    <w:p w:rsidR="003D59D0" w:rsidRPr="00146210" w:rsidRDefault="003D59D0" w:rsidP="003D59D0">
      <w:pPr>
        <w:pStyle w:val="NormalnyWeb"/>
        <w:spacing w:before="120" w:after="120"/>
        <w:jc w:val="both"/>
        <w:rPr>
          <w:sz w:val="22"/>
          <w:szCs w:val="22"/>
          <w:lang w:val="pl-PL"/>
        </w:rPr>
      </w:pPr>
    </w:p>
    <w:tbl>
      <w:tblPr>
        <w:tblW w:w="985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94"/>
        <w:gridCol w:w="3372"/>
        <w:gridCol w:w="2321"/>
        <w:gridCol w:w="6"/>
        <w:gridCol w:w="3460"/>
      </w:tblGrid>
      <w:tr w:rsidR="003D59D0" w:rsidRPr="00E31BD5" w:rsidTr="0003507D">
        <w:tc>
          <w:tcPr>
            <w:tcW w:w="694" w:type="dxa"/>
            <w:vAlign w:val="center"/>
          </w:tcPr>
          <w:p w:rsidR="003D59D0" w:rsidRPr="00E31BD5" w:rsidRDefault="003D59D0" w:rsidP="0003507D">
            <w:pPr>
              <w:pStyle w:val="Tekstpodstawowy"/>
              <w:jc w:val="center"/>
              <w:rPr>
                <w:b/>
                <w:sz w:val="22"/>
                <w:szCs w:val="22"/>
              </w:rPr>
            </w:pPr>
            <w:r w:rsidRPr="00E31BD5">
              <w:rPr>
                <w:b/>
                <w:sz w:val="22"/>
                <w:szCs w:val="22"/>
              </w:rPr>
              <w:t>Lp.</w:t>
            </w:r>
          </w:p>
        </w:tc>
        <w:tc>
          <w:tcPr>
            <w:tcW w:w="3372" w:type="dxa"/>
            <w:vAlign w:val="center"/>
          </w:tcPr>
          <w:p w:rsidR="003D59D0" w:rsidRPr="00E31BD5" w:rsidRDefault="003D59D0" w:rsidP="0003507D">
            <w:pPr>
              <w:pStyle w:val="Tekstpodstawowy"/>
              <w:jc w:val="center"/>
              <w:rPr>
                <w:b/>
                <w:sz w:val="22"/>
                <w:szCs w:val="22"/>
              </w:rPr>
            </w:pPr>
            <w:r w:rsidRPr="00E31BD5">
              <w:rPr>
                <w:b/>
                <w:sz w:val="22"/>
                <w:szCs w:val="22"/>
              </w:rPr>
              <w:t>Imię i nazwisko</w:t>
            </w:r>
          </w:p>
        </w:tc>
        <w:tc>
          <w:tcPr>
            <w:tcW w:w="2321" w:type="dxa"/>
            <w:vAlign w:val="center"/>
          </w:tcPr>
          <w:p w:rsidR="003D59D0" w:rsidRPr="00E31BD5" w:rsidRDefault="003D59D0" w:rsidP="0003507D">
            <w:pPr>
              <w:pStyle w:val="Tekstpodstawowy"/>
              <w:jc w:val="center"/>
              <w:rPr>
                <w:b/>
                <w:sz w:val="22"/>
                <w:szCs w:val="22"/>
              </w:rPr>
            </w:pPr>
            <w:r w:rsidRPr="00E31BD5">
              <w:rPr>
                <w:b/>
                <w:sz w:val="22"/>
                <w:szCs w:val="22"/>
              </w:rPr>
              <w:t>Uprawnienia</w:t>
            </w:r>
          </w:p>
        </w:tc>
        <w:tc>
          <w:tcPr>
            <w:tcW w:w="3466" w:type="dxa"/>
            <w:gridSpan w:val="2"/>
            <w:vAlign w:val="center"/>
          </w:tcPr>
          <w:p w:rsidR="003D59D0" w:rsidRPr="00E31BD5" w:rsidRDefault="003D59D0" w:rsidP="0003507D">
            <w:pPr>
              <w:pStyle w:val="Tekstpodstawowy"/>
              <w:jc w:val="center"/>
              <w:rPr>
                <w:b/>
                <w:sz w:val="22"/>
                <w:szCs w:val="22"/>
              </w:rPr>
            </w:pPr>
            <w:r w:rsidRPr="00E31BD5">
              <w:rPr>
                <w:b/>
                <w:sz w:val="22"/>
                <w:szCs w:val="22"/>
              </w:rPr>
              <w:t>Doświadczenie</w:t>
            </w:r>
          </w:p>
        </w:tc>
      </w:tr>
      <w:tr w:rsidR="003D59D0" w:rsidTr="0003507D">
        <w:tc>
          <w:tcPr>
            <w:tcW w:w="694" w:type="dxa"/>
          </w:tcPr>
          <w:p w:rsidR="003D59D0" w:rsidRDefault="003D59D0" w:rsidP="0003507D">
            <w:pPr>
              <w:pStyle w:val="Tekstpodstawowy"/>
              <w:jc w:val="both"/>
              <w:rPr>
                <w:b/>
                <w:i/>
              </w:rPr>
            </w:pPr>
          </w:p>
        </w:tc>
        <w:tc>
          <w:tcPr>
            <w:tcW w:w="3372" w:type="dxa"/>
          </w:tcPr>
          <w:p w:rsidR="003D59D0" w:rsidRDefault="003D59D0" w:rsidP="0003507D">
            <w:pPr>
              <w:pStyle w:val="Tekstpodstawowy"/>
              <w:jc w:val="both"/>
              <w:rPr>
                <w:b/>
                <w:i/>
              </w:rPr>
            </w:pPr>
          </w:p>
        </w:tc>
        <w:tc>
          <w:tcPr>
            <w:tcW w:w="2327" w:type="dxa"/>
            <w:gridSpan w:val="2"/>
          </w:tcPr>
          <w:p w:rsidR="003D59D0" w:rsidRDefault="003D59D0" w:rsidP="0003507D">
            <w:pPr>
              <w:pStyle w:val="Tekstpodstawowy"/>
              <w:jc w:val="both"/>
              <w:rPr>
                <w:b/>
                <w:i/>
              </w:rPr>
            </w:pPr>
          </w:p>
        </w:tc>
        <w:tc>
          <w:tcPr>
            <w:tcW w:w="3460" w:type="dxa"/>
          </w:tcPr>
          <w:p w:rsidR="003D59D0" w:rsidRDefault="003D59D0" w:rsidP="0003507D">
            <w:pPr>
              <w:pStyle w:val="Tekstpodstawowy"/>
              <w:jc w:val="both"/>
              <w:rPr>
                <w:b/>
                <w:i/>
              </w:rPr>
            </w:pPr>
          </w:p>
          <w:p w:rsidR="003D59D0" w:rsidRDefault="003D59D0" w:rsidP="0003507D">
            <w:pPr>
              <w:pStyle w:val="Tekstpodstawowy"/>
              <w:jc w:val="both"/>
              <w:rPr>
                <w:b/>
                <w:i/>
              </w:rPr>
            </w:pPr>
          </w:p>
          <w:p w:rsidR="003D59D0" w:rsidRDefault="003D59D0" w:rsidP="0003507D">
            <w:pPr>
              <w:pStyle w:val="Tekstpodstawowy"/>
              <w:jc w:val="both"/>
              <w:rPr>
                <w:b/>
                <w:i/>
              </w:rPr>
            </w:pPr>
          </w:p>
          <w:p w:rsidR="003D59D0" w:rsidRDefault="003D59D0" w:rsidP="0003507D">
            <w:pPr>
              <w:pStyle w:val="Tekstpodstawowy"/>
              <w:jc w:val="both"/>
              <w:rPr>
                <w:b/>
                <w:i/>
              </w:rPr>
            </w:pPr>
          </w:p>
        </w:tc>
      </w:tr>
    </w:tbl>
    <w:p w:rsidR="003D59D0" w:rsidRDefault="003D59D0" w:rsidP="003D59D0">
      <w:pPr>
        <w:pStyle w:val="Tekstpodstawowywcity"/>
        <w:jc w:val="right"/>
      </w:pPr>
      <w:r>
        <w:t xml:space="preserve">                                                                                         </w:t>
      </w:r>
    </w:p>
    <w:p w:rsidR="003D59D0" w:rsidRDefault="003D59D0" w:rsidP="003D59D0">
      <w:pPr>
        <w:pStyle w:val="Tekstpodstawowywcity"/>
        <w:jc w:val="right"/>
      </w:pPr>
    </w:p>
    <w:p w:rsidR="003D59D0" w:rsidRDefault="003D59D0" w:rsidP="003D59D0">
      <w:pPr>
        <w:pStyle w:val="Tekstpodstawowywcity"/>
        <w:jc w:val="right"/>
      </w:pPr>
    </w:p>
    <w:p w:rsidR="003D59D0" w:rsidRDefault="003D59D0" w:rsidP="003D59D0">
      <w:pPr>
        <w:pStyle w:val="Tekstpodstawowywcity"/>
        <w:jc w:val="right"/>
      </w:pPr>
    </w:p>
    <w:p w:rsidR="003D59D0" w:rsidRDefault="003D59D0" w:rsidP="003D59D0">
      <w:pPr>
        <w:pStyle w:val="Tekstpodstawowywcity"/>
        <w:jc w:val="right"/>
      </w:pPr>
    </w:p>
    <w:p w:rsidR="003D59D0" w:rsidRDefault="003D59D0" w:rsidP="003D59D0">
      <w:pPr>
        <w:pStyle w:val="Tekstpodstawowywcity"/>
        <w:jc w:val="center"/>
      </w:pPr>
      <w:r>
        <w:t xml:space="preserve">                                          .................................................................</w:t>
      </w:r>
    </w:p>
    <w:p w:rsidR="003D59D0" w:rsidRDefault="003D59D0" w:rsidP="003D59D0">
      <w:pPr>
        <w:pStyle w:val="Tekstpodstawowywcity"/>
        <w:rPr>
          <w:sz w:val="16"/>
        </w:rPr>
      </w:pPr>
      <w:r>
        <w:t xml:space="preserve">                                                               </w:t>
      </w:r>
      <w:r w:rsidR="009117EA">
        <w:t xml:space="preserve">                              </w:t>
      </w:r>
      <w:r w:rsidR="009117EA">
        <w:rPr>
          <w:sz w:val="16"/>
        </w:rPr>
        <w:t>(Podpis</w:t>
      </w:r>
      <w:r>
        <w:rPr>
          <w:sz w:val="16"/>
        </w:rPr>
        <w:t>)</w:t>
      </w:r>
    </w:p>
    <w:p w:rsidR="003D59D0" w:rsidRDefault="003D59D0" w:rsidP="003D59D0">
      <w:pPr>
        <w:pStyle w:val="Tekstpodstawowywcity"/>
        <w:rPr>
          <w:sz w:val="16"/>
        </w:rPr>
      </w:pPr>
    </w:p>
    <w:p w:rsidR="003D59D0" w:rsidRDefault="003D59D0" w:rsidP="003D59D0">
      <w:pPr>
        <w:pStyle w:val="Tekstpodstawowywcity"/>
        <w:rPr>
          <w:sz w:val="16"/>
        </w:rPr>
      </w:pPr>
    </w:p>
    <w:p w:rsidR="003D59D0" w:rsidRDefault="003D59D0" w:rsidP="003D59D0">
      <w:pPr>
        <w:pStyle w:val="Tekstpodstawowywcity"/>
        <w:rPr>
          <w:sz w:val="16"/>
        </w:rPr>
      </w:pPr>
    </w:p>
    <w:p w:rsidR="003D59D0" w:rsidRDefault="003D59D0" w:rsidP="003D59D0">
      <w:pPr>
        <w:pStyle w:val="Tekstpodstawowywcity"/>
        <w:rPr>
          <w:sz w:val="16"/>
        </w:rPr>
      </w:pPr>
    </w:p>
    <w:p w:rsidR="003D59D0" w:rsidRDefault="003D59D0" w:rsidP="003D59D0">
      <w:pPr>
        <w:pStyle w:val="Tekstpodstawowywcity"/>
        <w:rPr>
          <w:sz w:val="16"/>
        </w:rPr>
      </w:pPr>
    </w:p>
    <w:p w:rsidR="003D59D0" w:rsidRDefault="003D59D0" w:rsidP="003D59D0">
      <w:pPr>
        <w:pStyle w:val="Tekstpodstawowywcity"/>
        <w:rPr>
          <w:sz w:val="16"/>
        </w:rPr>
      </w:pPr>
    </w:p>
    <w:p w:rsidR="003D59D0" w:rsidRDefault="003D59D0" w:rsidP="003D59D0">
      <w:pPr>
        <w:pStyle w:val="Tekstpodstawowywcity"/>
        <w:rPr>
          <w:sz w:val="16"/>
        </w:rPr>
      </w:pPr>
    </w:p>
    <w:p w:rsidR="003D59D0" w:rsidRDefault="003D59D0" w:rsidP="003D59D0">
      <w:pPr>
        <w:pStyle w:val="Tekstpodstawowywcity"/>
        <w:rPr>
          <w:sz w:val="16"/>
        </w:rPr>
      </w:pPr>
    </w:p>
    <w:p w:rsidR="003D59D0" w:rsidRDefault="003D59D0" w:rsidP="003D59D0">
      <w:pPr>
        <w:pStyle w:val="Tekstpodstawowywcity"/>
        <w:rPr>
          <w:sz w:val="16"/>
        </w:rPr>
      </w:pPr>
    </w:p>
    <w:p w:rsidR="003D59D0" w:rsidRDefault="003D59D0" w:rsidP="003D59D0">
      <w:pPr>
        <w:pStyle w:val="Tekstpodstawowywcity"/>
        <w:rPr>
          <w:sz w:val="16"/>
        </w:rPr>
      </w:pPr>
    </w:p>
    <w:p w:rsidR="003D59D0" w:rsidRDefault="003D59D0" w:rsidP="003D59D0">
      <w:pPr>
        <w:pStyle w:val="Tekstpodstawowywcity"/>
        <w:rPr>
          <w:sz w:val="16"/>
        </w:rPr>
      </w:pPr>
    </w:p>
    <w:p w:rsidR="003D59D0" w:rsidRDefault="003D59D0" w:rsidP="003D59D0">
      <w:pPr>
        <w:pStyle w:val="Tekstpodstawowywcity"/>
        <w:rPr>
          <w:sz w:val="16"/>
        </w:rPr>
      </w:pPr>
    </w:p>
    <w:p w:rsidR="003D59D0" w:rsidRDefault="003D59D0" w:rsidP="003D59D0">
      <w:pPr>
        <w:pStyle w:val="Tekstpodstawowywcity"/>
        <w:rPr>
          <w:sz w:val="16"/>
        </w:rPr>
      </w:pPr>
    </w:p>
    <w:p w:rsidR="003D59D0" w:rsidRDefault="003D59D0" w:rsidP="003D59D0">
      <w:pPr>
        <w:pStyle w:val="Tekstpodstawowywcity"/>
        <w:rPr>
          <w:sz w:val="16"/>
        </w:rPr>
      </w:pPr>
    </w:p>
    <w:p w:rsidR="003D59D0" w:rsidRDefault="003D59D0" w:rsidP="003D59D0">
      <w:pPr>
        <w:pStyle w:val="Tekstpodstawowywcity"/>
        <w:rPr>
          <w:sz w:val="16"/>
        </w:rPr>
      </w:pPr>
    </w:p>
    <w:p w:rsidR="00FB3BA4" w:rsidRDefault="00FB3BA4" w:rsidP="003D59D0">
      <w:pPr>
        <w:pStyle w:val="Tekstpodstawowywcity"/>
        <w:rPr>
          <w:sz w:val="16"/>
        </w:rPr>
      </w:pPr>
    </w:p>
    <w:p w:rsidR="00FB3BA4" w:rsidRDefault="00FB3BA4" w:rsidP="003D59D0">
      <w:pPr>
        <w:pStyle w:val="Tekstpodstawowywcity"/>
        <w:rPr>
          <w:sz w:val="16"/>
        </w:rPr>
      </w:pPr>
    </w:p>
    <w:p w:rsidR="003D59D0" w:rsidRDefault="003D59D0" w:rsidP="003D59D0">
      <w:pPr>
        <w:pStyle w:val="Tekstpodstawowywcity"/>
        <w:rPr>
          <w:sz w:val="16"/>
        </w:rPr>
      </w:pPr>
    </w:p>
    <w:p w:rsidR="00B66409" w:rsidRDefault="00B66409" w:rsidP="00B66409">
      <w:r>
        <w:rPr>
          <w:i/>
          <w:sz w:val="22"/>
          <w:lang w:val="pl-PL"/>
        </w:rPr>
        <w:t>Załącznik nr 10 do S</w:t>
      </w:r>
      <w:r w:rsidRPr="00FD3856">
        <w:rPr>
          <w:i/>
          <w:sz w:val="22"/>
          <w:lang w:val="pl-PL"/>
        </w:rPr>
        <w:t>WZ</w:t>
      </w:r>
    </w:p>
    <w:p w:rsidR="00B66409" w:rsidRDefault="00B66409" w:rsidP="00B66409">
      <w:pPr>
        <w:rPr>
          <w:rFonts w:ascii="Arial" w:hAnsi="Arial"/>
          <w:i/>
          <w:sz w:val="16"/>
        </w:rPr>
      </w:pPr>
    </w:p>
    <w:p w:rsidR="00B66409" w:rsidRPr="00A477AC" w:rsidRDefault="00B66409" w:rsidP="00B66409">
      <w:pPr>
        <w:ind w:left="5954"/>
        <w:rPr>
          <w:b/>
          <w:sz w:val="22"/>
        </w:rPr>
      </w:pPr>
      <w:r>
        <w:rPr>
          <w:rFonts w:ascii="Arial" w:hAnsi="Arial"/>
          <w:i/>
          <w:sz w:val="16"/>
        </w:rPr>
        <w:t xml:space="preserve">                                                                                                    </w:t>
      </w:r>
      <w:r w:rsidRPr="00A477AC">
        <w:rPr>
          <w:b/>
          <w:u w:val="single"/>
        </w:rPr>
        <w:t>Zamawiający:</w:t>
      </w:r>
    </w:p>
    <w:p w:rsidR="00B66409" w:rsidRPr="00A477AC" w:rsidRDefault="00B66409" w:rsidP="00B66409">
      <w:pPr>
        <w:jc w:val="right"/>
        <w:rPr>
          <w:b/>
        </w:rPr>
      </w:pPr>
      <w:r w:rsidRPr="00A477AC">
        <w:rPr>
          <w:b/>
          <w:sz w:val="22"/>
        </w:rPr>
        <w:t>Specjalistyczny Szpital im. dra Alfreda Sokołowskiego</w:t>
      </w:r>
    </w:p>
    <w:p w:rsidR="00B66409" w:rsidRPr="00A477AC" w:rsidRDefault="00B66409" w:rsidP="00B66409">
      <w:pPr>
        <w:ind w:left="5953"/>
        <w:rPr>
          <w:b/>
        </w:rPr>
      </w:pPr>
      <w:r w:rsidRPr="00A477AC">
        <w:rPr>
          <w:b/>
        </w:rPr>
        <w:t>ul. Sokołowskiego 4</w:t>
      </w:r>
    </w:p>
    <w:p w:rsidR="00B66409" w:rsidRDefault="00B66409" w:rsidP="00B66409">
      <w:pPr>
        <w:ind w:left="5245" w:firstLine="708"/>
        <w:rPr>
          <w:rFonts w:ascii="Arial" w:hAnsi="Arial"/>
          <w:i/>
          <w:sz w:val="16"/>
        </w:rPr>
      </w:pPr>
      <w:r w:rsidRPr="00A477AC">
        <w:rPr>
          <w:b/>
        </w:rPr>
        <w:t>58-309 Wałbrzych</w:t>
      </w:r>
    </w:p>
    <w:p w:rsidR="00B66409" w:rsidRDefault="00B66409" w:rsidP="00B66409">
      <w:pPr>
        <w:rPr>
          <w:rFonts w:ascii="Arial" w:hAnsi="Arial"/>
          <w:i/>
          <w:sz w:val="16"/>
        </w:rPr>
      </w:pPr>
    </w:p>
    <w:p w:rsidR="00B66409" w:rsidRPr="00A51029" w:rsidRDefault="00B66409" w:rsidP="00B66409">
      <w:pPr>
        <w:rPr>
          <w:rFonts w:ascii="Arial" w:hAnsi="Arial"/>
          <w:i/>
          <w:sz w:val="16"/>
        </w:rPr>
      </w:pPr>
    </w:p>
    <w:p w:rsidR="00B66409" w:rsidRPr="00A51029" w:rsidRDefault="00B66409" w:rsidP="00B66409">
      <w:pPr>
        <w:rPr>
          <w:rFonts w:ascii="Arial" w:hAnsi="Arial"/>
          <w:b/>
          <w:i/>
          <w:sz w:val="22"/>
          <w:szCs w:val="22"/>
        </w:rPr>
      </w:pPr>
      <w:r w:rsidRPr="00A51029">
        <w:rPr>
          <w:rFonts w:ascii="Arial" w:hAnsi="Arial"/>
          <w:i/>
          <w:sz w:val="16"/>
        </w:rPr>
        <w:t xml:space="preserve"> </w:t>
      </w:r>
      <w:r w:rsidRPr="00A51029">
        <w:rPr>
          <w:rFonts w:ascii="Arial" w:hAnsi="Arial"/>
          <w:b/>
          <w:i/>
          <w:sz w:val="22"/>
          <w:szCs w:val="22"/>
        </w:rPr>
        <w:t>Wykonawca:</w:t>
      </w:r>
    </w:p>
    <w:p w:rsidR="00B66409" w:rsidRDefault="00B66409" w:rsidP="00B66409">
      <w:pPr>
        <w:rPr>
          <w:rFonts w:ascii="Arial" w:hAnsi="Arial"/>
          <w:i/>
          <w:sz w:val="16"/>
        </w:rPr>
      </w:pPr>
    </w:p>
    <w:p w:rsidR="00B66409" w:rsidRDefault="00B66409" w:rsidP="00B66409">
      <w:pPr>
        <w:rPr>
          <w:rFonts w:ascii="Arial" w:hAnsi="Arial"/>
          <w:i/>
          <w:sz w:val="16"/>
        </w:rPr>
      </w:pPr>
    </w:p>
    <w:p w:rsidR="00B66409" w:rsidRDefault="00B66409" w:rsidP="00B66409">
      <w:pPr>
        <w:rPr>
          <w:rFonts w:ascii="Arial" w:hAnsi="Arial"/>
          <w:i/>
          <w:sz w:val="16"/>
        </w:rPr>
      </w:pPr>
    </w:p>
    <w:p w:rsidR="00B66409" w:rsidRDefault="00B66409" w:rsidP="00B66409">
      <w:pPr>
        <w:rPr>
          <w:rFonts w:ascii="Arial" w:hAnsi="Arial"/>
          <w:i/>
          <w:sz w:val="16"/>
        </w:rPr>
      </w:pPr>
      <w:r>
        <w:rPr>
          <w:rFonts w:ascii="Arial" w:hAnsi="Arial"/>
          <w:i/>
          <w:sz w:val="16"/>
        </w:rPr>
        <w:t>................................................................</w:t>
      </w:r>
    </w:p>
    <w:p w:rsidR="00B66409" w:rsidRDefault="00B66409" w:rsidP="00B66409">
      <w:pPr>
        <w:rPr>
          <w:rFonts w:ascii="Arial" w:hAnsi="Arial"/>
          <w:i/>
          <w:sz w:val="16"/>
        </w:rPr>
      </w:pPr>
    </w:p>
    <w:p w:rsidR="00B66409" w:rsidRDefault="00B66409" w:rsidP="00B66409">
      <w:pPr>
        <w:rPr>
          <w:rFonts w:ascii="Arial" w:hAnsi="Arial"/>
          <w:i/>
          <w:sz w:val="20"/>
        </w:rPr>
      </w:pPr>
    </w:p>
    <w:p w:rsidR="00B66409" w:rsidRDefault="00B66409" w:rsidP="00B66409">
      <w:pPr>
        <w:jc w:val="center"/>
        <w:rPr>
          <w:rFonts w:ascii="Arial" w:hAnsi="Arial"/>
          <w:b/>
          <w:sz w:val="28"/>
          <w:szCs w:val="28"/>
        </w:rPr>
      </w:pPr>
      <w:r w:rsidRPr="00A51029">
        <w:rPr>
          <w:rFonts w:ascii="Arial" w:hAnsi="Arial"/>
          <w:b/>
          <w:sz w:val="28"/>
          <w:szCs w:val="28"/>
        </w:rPr>
        <w:t xml:space="preserve">TABELA </w:t>
      </w:r>
      <w:r>
        <w:rPr>
          <w:rFonts w:ascii="Arial" w:hAnsi="Arial"/>
          <w:b/>
          <w:sz w:val="28"/>
          <w:szCs w:val="28"/>
        </w:rPr>
        <w:t>–</w:t>
      </w:r>
      <w:r w:rsidRPr="00A51029">
        <w:rPr>
          <w:rFonts w:ascii="Arial" w:hAnsi="Arial"/>
          <w:b/>
          <w:sz w:val="28"/>
          <w:szCs w:val="28"/>
        </w:rPr>
        <w:t xml:space="preserve"> PODWYKONAWCY</w:t>
      </w:r>
    </w:p>
    <w:p w:rsidR="00B66409" w:rsidRDefault="00B66409" w:rsidP="00B66409"/>
    <w:p w:rsidR="00B66409" w:rsidRPr="001F4945" w:rsidRDefault="00B66409" w:rsidP="00B66409">
      <w:pPr>
        <w:widowControl/>
        <w:suppressAutoHyphens w:val="0"/>
        <w:spacing w:line="360" w:lineRule="auto"/>
        <w:jc w:val="both"/>
        <w:rPr>
          <w:sz w:val="22"/>
          <w:szCs w:val="22"/>
          <w:lang w:val="pl-PL"/>
        </w:rPr>
      </w:pPr>
      <w:r w:rsidRPr="005A7CC3">
        <w:rPr>
          <w:sz w:val="22"/>
          <w:szCs w:val="22"/>
          <w:lang w:val="pl-PL"/>
        </w:rPr>
        <w:t>Nazwa Wykonawcy</w:t>
      </w:r>
      <w:r w:rsidRPr="00C65FDE">
        <w:rPr>
          <w:sz w:val="22"/>
          <w:szCs w:val="22"/>
          <w:lang w:val="pl-PL"/>
        </w:rPr>
        <w:t>:</w:t>
      </w:r>
    </w:p>
    <w:p w:rsidR="00B66409" w:rsidRPr="00C65FDE" w:rsidRDefault="00B66409" w:rsidP="00B66409">
      <w:pPr>
        <w:spacing w:after="120"/>
        <w:ind w:left="846" w:hanging="426"/>
        <w:jc w:val="both"/>
        <w:rPr>
          <w:sz w:val="22"/>
          <w:szCs w:val="22"/>
          <w:lang w:val="pl-PL"/>
        </w:rPr>
      </w:pPr>
      <w:r w:rsidRPr="00C65FDE">
        <w:rPr>
          <w:sz w:val="22"/>
          <w:szCs w:val="22"/>
          <w:lang w:val="pl-PL"/>
        </w:rPr>
        <w:t>...................................................................................................</w:t>
      </w:r>
      <w:r>
        <w:rPr>
          <w:sz w:val="22"/>
          <w:szCs w:val="22"/>
          <w:lang w:val="pl-PL"/>
        </w:rPr>
        <w:t>...............................</w:t>
      </w:r>
    </w:p>
    <w:p w:rsidR="00B66409" w:rsidRPr="00C65FDE" w:rsidRDefault="00B66409" w:rsidP="00B66409">
      <w:pPr>
        <w:widowControl/>
        <w:suppressAutoHyphens w:val="0"/>
        <w:spacing w:line="360" w:lineRule="auto"/>
        <w:jc w:val="both"/>
        <w:rPr>
          <w:sz w:val="22"/>
          <w:szCs w:val="22"/>
          <w:lang w:val="pl-PL"/>
        </w:rPr>
      </w:pPr>
      <w:r w:rsidRPr="005A7CC3">
        <w:rPr>
          <w:sz w:val="22"/>
          <w:szCs w:val="22"/>
          <w:lang w:val="pl-PL"/>
        </w:rPr>
        <w:t>Adres Wykonawcy</w:t>
      </w:r>
      <w:r>
        <w:rPr>
          <w:sz w:val="22"/>
          <w:szCs w:val="22"/>
          <w:lang w:val="pl-PL"/>
        </w:rPr>
        <w:t>:</w:t>
      </w:r>
    </w:p>
    <w:p w:rsidR="00B66409" w:rsidRPr="00C65FDE" w:rsidRDefault="00B66409" w:rsidP="00B66409">
      <w:pPr>
        <w:spacing w:after="120"/>
        <w:ind w:left="426"/>
        <w:jc w:val="both"/>
        <w:rPr>
          <w:sz w:val="22"/>
          <w:szCs w:val="22"/>
          <w:lang w:val="pl-PL"/>
        </w:rPr>
      </w:pPr>
      <w:r w:rsidRPr="00C65FDE">
        <w:rPr>
          <w:sz w:val="22"/>
          <w:szCs w:val="22"/>
          <w:lang w:val="pl-PL"/>
        </w:rPr>
        <w:t>...................................................................................................................................</w:t>
      </w:r>
    </w:p>
    <w:p w:rsidR="00B66409" w:rsidRPr="005A7CC3" w:rsidRDefault="00B66409" w:rsidP="00B66409">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B66409" w:rsidTr="0003507D">
        <w:trPr>
          <w:trHeight w:val="746"/>
        </w:trPr>
        <w:tc>
          <w:tcPr>
            <w:tcW w:w="1077" w:type="dxa"/>
          </w:tcPr>
          <w:p w:rsidR="00B66409" w:rsidRDefault="00B66409" w:rsidP="0003507D"/>
          <w:p w:rsidR="00B66409" w:rsidRDefault="00B66409" w:rsidP="0003507D">
            <w:pPr>
              <w:jc w:val="center"/>
            </w:pPr>
            <w:r>
              <w:t>Lp.</w:t>
            </w:r>
          </w:p>
        </w:tc>
        <w:tc>
          <w:tcPr>
            <w:tcW w:w="3813" w:type="dxa"/>
          </w:tcPr>
          <w:p w:rsidR="00B66409" w:rsidRDefault="00B66409" w:rsidP="0003507D"/>
          <w:p w:rsidR="00B66409" w:rsidRDefault="00B66409" w:rsidP="0003507D">
            <w:pPr>
              <w:jc w:val="center"/>
            </w:pPr>
            <w:r>
              <w:t>Nazwa podwykonawcy</w:t>
            </w:r>
          </w:p>
        </w:tc>
        <w:tc>
          <w:tcPr>
            <w:tcW w:w="3969" w:type="dxa"/>
          </w:tcPr>
          <w:p w:rsidR="00B66409" w:rsidRDefault="00B66409" w:rsidP="0003507D"/>
          <w:p w:rsidR="00B66409" w:rsidRDefault="00B66409" w:rsidP="0003507D">
            <w:pPr>
              <w:jc w:val="center"/>
            </w:pPr>
            <w:r>
              <w:t>Zakres zlecony podwykonawcy</w:t>
            </w:r>
          </w:p>
        </w:tc>
      </w:tr>
      <w:tr w:rsidR="00B66409" w:rsidTr="0003507D">
        <w:trPr>
          <w:trHeight w:val="575"/>
        </w:trPr>
        <w:tc>
          <w:tcPr>
            <w:tcW w:w="1077" w:type="dxa"/>
          </w:tcPr>
          <w:p w:rsidR="00B66409" w:rsidRDefault="00B66409" w:rsidP="0003507D"/>
        </w:tc>
        <w:tc>
          <w:tcPr>
            <w:tcW w:w="3813" w:type="dxa"/>
          </w:tcPr>
          <w:p w:rsidR="00B66409" w:rsidRDefault="00B66409" w:rsidP="0003507D"/>
        </w:tc>
        <w:tc>
          <w:tcPr>
            <w:tcW w:w="3969" w:type="dxa"/>
          </w:tcPr>
          <w:p w:rsidR="00B66409" w:rsidRDefault="00B66409" w:rsidP="0003507D"/>
        </w:tc>
      </w:tr>
      <w:tr w:rsidR="00B66409" w:rsidTr="0003507D">
        <w:trPr>
          <w:trHeight w:val="571"/>
        </w:trPr>
        <w:tc>
          <w:tcPr>
            <w:tcW w:w="1077" w:type="dxa"/>
          </w:tcPr>
          <w:p w:rsidR="00B66409" w:rsidRDefault="00B66409" w:rsidP="0003507D"/>
        </w:tc>
        <w:tc>
          <w:tcPr>
            <w:tcW w:w="3813" w:type="dxa"/>
          </w:tcPr>
          <w:p w:rsidR="00B66409" w:rsidRDefault="00B66409" w:rsidP="0003507D"/>
        </w:tc>
        <w:tc>
          <w:tcPr>
            <w:tcW w:w="3969" w:type="dxa"/>
          </w:tcPr>
          <w:p w:rsidR="00B66409" w:rsidRDefault="00B66409" w:rsidP="0003507D"/>
        </w:tc>
      </w:tr>
    </w:tbl>
    <w:p w:rsidR="00B66409" w:rsidRPr="008F33D4" w:rsidRDefault="00B66409" w:rsidP="008F33D4">
      <w:pPr>
        <w:spacing w:after="120"/>
        <w:jc w:val="both"/>
        <w:rPr>
          <w:sz w:val="22"/>
          <w:szCs w:val="22"/>
          <w:lang w:val="pl-PL"/>
        </w:rPr>
      </w:pPr>
      <w:r w:rsidRPr="009117EA">
        <w:rPr>
          <w:sz w:val="22"/>
          <w:szCs w:val="22"/>
        </w:rPr>
        <w:t>Przedmiot Zamówienia:</w:t>
      </w:r>
      <w:r w:rsidRPr="009117EA">
        <w:rPr>
          <w:rFonts w:eastAsia="Calibri"/>
          <w:i/>
          <w:kern w:val="0"/>
          <w:sz w:val="22"/>
          <w:szCs w:val="22"/>
          <w:lang w:val="pl-PL" w:eastAsia="en-US"/>
        </w:rPr>
        <w:t xml:space="preserve"> </w:t>
      </w:r>
      <w:r w:rsidR="009117EA" w:rsidRPr="008F33D4">
        <w:rPr>
          <w:sz w:val="22"/>
          <w:szCs w:val="22"/>
          <w:lang w:val="pl-PL"/>
        </w:rPr>
        <w:t>„</w:t>
      </w:r>
      <w:r w:rsidR="008F33D4" w:rsidRPr="008F33D4">
        <w:rPr>
          <w:sz w:val="22"/>
          <w:szCs w:val="22"/>
        </w:rPr>
        <w:t>Świadczenie usług konserwacji aparatu do radioterapii śródoperacyjnej INTRABEAM PRS 500 zwanego Systemem producenta CARL ZEISS oraz aparatów do hemodializy DIALOG+, DIALOG+HDF i foteli dializacyjnych producenta B.Braun na okres 48 miesięcy”</w:t>
      </w:r>
      <w:r w:rsidR="009117EA" w:rsidRPr="009117EA">
        <w:rPr>
          <w:sz w:val="22"/>
          <w:szCs w:val="22"/>
        </w:rPr>
        <w:t xml:space="preserve"> </w:t>
      </w:r>
      <w:r w:rsidR="009117EA">
        <w:rPr>
          <w:sz w:val="22"/>
          <w:szCs w:val="22"/>
        </w:rPr>
        <w:t xml:space="preserve">- </w:t>
      </w:r>
      <w:r w:rsidR="008F33D4">
        <w:rPr>
          <w:sz w:val="22"/>
          <w:szCs w:val="22"/>
        </w:rPr>
        <w:t>Zp/24/PN-24</w:t>
      </w:r>
      <w:r w:rsidR="009117EA" w:rsidRPr="009117EA">
        <w:rPr>
          <w:sz w:val="22"/>
          <w:szCs w:val="22"/>
        </w:rPr>
        <w:t>/21</w:t>
      </w:r>
    </w:p>
    <w:p w:rsidR="00B66409" w:rsidRDefault="00B66409" w:rsidP="009117EA">
      <w:pPr>
        <w:jc w:val="both"/>
        <w:rPr>
          <w:rFonts w:ascii="Arial" w:hAnsi="Arial"/>
          <w:sz w:val="28"/>
          <w:szCs w:val="28"/>
        </w:rPr>
      </w:pPr>
    </w:p>
    <w:p w:rsidR="00B66409" w:rsidRDefault="00B66409" w:rsidP="00B66409">
      <w:pPr>
        <w:tabs>
          <w:tab w:val="left" w:pos="2316"/>
        </w:tabs>
        <w:rPr>
          <w:b/>
          <w:sz w:val="18"/>
          <w:szCs w:val="18"/>
        </w:rPr>
      </w:pPr>
    </w:p>
    <w:p w:rsidR="00B66409" w:rsidRDefault="00B66409" w:rsidP="00B66409">
      <w:pPr>
        <w:tabs>
          <w:tab w:val="left" w:pos="2316"/>
        </w:tabs>
        <w:rPr>
          <w:sz w:val="18"/>
          <w:szCs w:val="18"/>
        </w:rPr>
      </w:pPr>
      <w:r w:rsidRPr="005A7CC3">
        <w:rPr>
          <w:b/>
          <w:sz w:val="18"/>
          <w:szCs w:val="18"/>
        </w:rPr>
        <w:t>Uwagi:</w:t>
      </w:r>
      <w:r w:rsidRPr="005A7CC3">
        <w:rPr>
          <w:sz w:val="18"/>
          <w:szCs w:val="18"/>
        </w:rPr>
        <w:t xml:space="preserve"> </w:t>
      </w:r>
    </w:p>
    <w:p w:rsidR="00B66409" w:rsidRPr="005A7CC3" w:rsidRDefault="00B66409" w:rsidP="00B66409">
      <w:pPr>
        <w:tabs>
          <w:tab w:val="left" w:pos="2316"/>
        </w:tabs>
        <w:rPr>
          <w:rFonts w:ascii="Arial" w:hAnsi="Arial"/>
          <w:sz w:val="18"/>
          <w:szCs w:val="18"/>
        </w:rPr>
      </w:pPr>
      <w:r w:rsidRPr="005A7CC3">
        <w:rPr>
          <w:sz w:val="18"/>
          <w:szCs w:val="18"/>
        </w:rPr>
        <w:t>1. W przypadku nie korzystania z podwykonawcy – proszę wpisać „wszystko siłami własnymi”</w:t>
      </w:r>
    </w:p>
    <w:p w:rsidR="00B66409" w:rsidRPr="005A7CC3" w:rsidRDefault="00B66409" w:rsidP="00B66409">
      <w:pPr>
        <w:ind w:firstLine="708"/>
        <w:rPr>
          <w:rFonts w:ascii="Arial" w:hAnsi="Arial"/>
          <w:sz w:val="28"/>
          <w:szCs w:val="28"/>
        </w:rPr>
      </w:pPr>
    </w:p>
    <w:p w:rsidR="00B66409" w:rsidRPr="005A7CC3" w:rsidRDefault="00B66409" w:rsidP="00B66409">
      <w:pPr>
        <w:rPr>
          <w:rFonts w:ascii="Arial" w:hAnsi="Arial"/>
          <w:sz w:val="28"/>
          <w:szCs w:val="28"/>
        </w:rPr>
      </w:pPr>
    </w:p>
    <w:p w:rsidR="00B66409" w:rsidRPr="005A7CC3" w:rsidRDefault="00B66409" w:rsidP="00B66409">
      <w:pPr>
        <w:rPr>
          <w:rFonts w:ascii="Arial" w:hAnsi="Arial"/>
          <w:sz w:val="28"/>
          <w:szCs w:val="28"/>
        </w:rPr>
      </w:pPr>
    </w:p>
    <w:p w:rsidR="00B66409" w:rsidRPr="005A7CC3" w:rsidRDefault="00B66409" w:rsidP="00B66409">
      <w:pPr>
        <w:rPr>
          <w:rFonts w:ascii="Arial" w:hAnsi="Arial"/>
          <w:sz w:val="28"/>
          <w:szCs w:val="28"/>
        </w:rPr>
      </w:pPr>
    </w:p>
    <w:p w:rsidR="00B66409" w:rsidRPr="005A7CC3" w:rsidRDefault="00B66409" w:rsidP="00B66409">
      <w:pPr>
        <w:rPr>
          <w:rFonts w:ascii="Arial" w:hAnsi="Arial"/>
          <w:sz w:val="28"/>
          <w:szCs w:val="28"/>
        </w:rPr>
      </w:pPr>
    </w:p>
    <w:p w:rsidR="00B66409" w:rsidRPr="005A7CC3" w:rsidRDefault="00B66409" w:rsidP="00B66409">
      <w:pPr>
        <w:rPr>
          <w:rFonts w:ascii="Arial" w:hAnsi="Arial"/>
          <w:sz w:val="28"/>
          <w:szCs w:val="28"/>
        </w:rPr>
      </w:pPr>
    </w:p>
    <w:p w:rsidR="00B66409" w:rsidRDefault="00B66409" w:rsidP="00B66409">
      <w:pPr>
        <w:jc w:val="right"/>
      </w:pPr>
      <w:r>
        <w:t>..................................................................</w:t>
      </w:r>
    </w:p>
    <w:p w:rsidR="00B66409" w:rsidRDefault="00B66409" w:rsidP="00B66409">
      <w:pPr>
        <w:jc w:val="right"/>
        <w:rPr>
          <w:rFonts w:ascii="Arial" w:hAnsi="Arial"/>
          <w:i/>
          <w:sz w:val="16"/>
        </w:rPr>
      </w:pPr>
      <w:r w:rsidRPr="00FA630F">
        <w:rPr>
          <w:rFonts w:ascii="Arial" w:hAnsi="Arial"/>
          <w:i/>
          <w:sz w:val="16"/>
        </w:rPr>
        <w:t>(data i podpis Wykonawcy)</w:t>
      </w:r>
    </w:p>
    <w:p w:rsidR="003D59D0" w:rsidRDefault="003D59D0" w:rsidP="003D59D0">
      <w:pPr>
        <w:spacing w:line="360" w:lineRule="auto"/>
        <w:ind w:left="5664" w:firstLine="708"/>
        <w:jc w:val="both"/>
        <w:rPr>
          <w:rFonts w:ascii="Arial" w:hAnsi="Arial" w:cs="Arial"/>
          <w:i/>
          <w:sz w:val="16"/>
          <w:szCs w:val="16"/>
        </w:rPr>
      </w:pPr>
    </w:p>
    <w:p w:rsidR="003D59D0" w:rsidRDefault="003D59D0" w:rsidP="003D59D0">
      <w:pPr>
        <w:spacing w:line="360" w:lineRule="auto"/>
        <w:ind w:left="5664" w:firstLine="708"/>
        <w:jc w:val="both"/>
        <w:rPr>
          <w:rFonts w:ascii="Arial" w:hAnsi="Arial" w:cs="Arial"/>
          <w:i/>
          <w:sz w:val="16"/>
          <w:szCs w:val="16"/>
        </w:rPr>
      </w:pPr>
    </w:p>
    <w:p w:rsidR="003D59D0" w:rsidRPr="003D59D0" w:rsidRDefault="003D59D0" w:rsidP="0026247F">
      <w:pPr>
        <w:tabs>
          <w:tab w:val="left" w:pos="3225"/>
        </w:tabs>
        <w:overflowPunct/>
        <w:autoSpaceDE/>
        <w:autoSpaceDN/>
        <w:adjustRightInd/>
        <w:jc w:val="both"/>
        <w:textAlignment w:val="auto"/>
        <w:rPr>
          <w:rFonts w:eastAsia="Arial Unicode MS" w:cs="Arial Unicode MS"/>
          <w:b/>
          <w:i/>
          <w:kern w:val="2"/>
          <w:szCs w:val="24"/>
          <w:lang w:val="pl-PL" w:eastAsia="hi-IN" w:bidi="hi-IN"/>
        </w:rPr>
      </w:pPr>
    </w:p>
    <w:sectPr w:rsidR="003D59D0" w:rsidRPr="003D59D0" w:rsidSect="00C34F1B">
      <w:footnotePr>
        <w:pos w:val="beneathText"/>
      </w:footnotePr>
      <w:pgSz w:w="11906" w:h="16838"/>
      <w:pgMar w:top="851" w:right="1418" w:bottom="96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D01" w:rsidRDefault="00337D01" w:rsidP="00652D6D">
      <w:r>
        <w:separator/>
      </w:r>
    </w:p>
  </w:endnote>
  <w:endnote w:type="continuationSeparator" w:id="0">
    <w:p w:rsidR="00337D01" w:rsidRDefault="00337D01"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7" w:usb1="08070000" w:usb2="00000010" w:usb3="00000000" w:csb0="00020003" w:csb1="00000000"/>
  </w:font>
  <w:font w:name="Times-Bold">
    <w:altName w:val="Times New Roman"/>
    <w:panose1 w:val="00000000000000000000"/>
    <w:charset w:val="00"/>
    <w:family w:val="auto"/>
    <w:notTrueType/>
    <w:pitch w:val="default"/>
    <w:sig w:usb0="00000003" w:usb1="00000000" w:usb2="00000000" w:usb3="00000000" w:csb0="00000001" w:csb1="00000000"/>
  </w:font>
  <w:font w:name="TrebuchetMS-Italic">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512168"/>
      <w:docPartObj>
        <w:docPartGallery w:val="Page Numbers (Bottom of Page)"/>
        <w:docPartUnique/>
      </w:docPartObj>
    </w:sdtPr>
    <w:sdtEndPr/>
    <w:sdtContent>
      <w:p w:rsidR="00337D01" w:rsidRDefault="00337D01">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F5300E" w:rsidRPr="00F5300E">
          <w:rPr>
            <w:noProof/>
            <w:sz w:val="18"/>
            <w:szCs w:val="18"/>
            <w:lang w:val="pl-PL"/>
          </w:rPr>
          <w:t>36</w:t>
        </w:r>
        <w:r w:rsidRPr="00652D6D">
          <w:rPr>
            <w:sz w:val="18"/>
            <w:szCs w:val="18"/>
          </w:rPr>
          <w:fldChar w:fldCharType="end"/>
        </w:r>
      </w:p>
    </w:sdtContent>
  </w:sdt>
  <w:p w:rsidR="00337D01" w:rsidRDefault="00337D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D01" w:rsidRDefault="00337D01" w:rsidP="00652D6D">
      <w:r>
        <w:separator/>
      </w:r>
    </w:p>
  </w:footnote>
  <w:footnote w:type="continuationSeparator" w:id="0">
    <w:p w:rsidR="00337D01" w:rsidRDefault="00337D01" w:rsidP="00652D6D">
      <w:r>
        <w:continuationSeparator/>
      </w:r>
    </w:p>
  </w:footnote>
  <w:footnote w:id="1">
    <w:p w:rsidR="00337D01" w:rsidRDefault="00337D01" w:rsidP="006A00F1">
      <w:pPr>
        <w:pStyle w:val="Tekstprzypisudolnego"/>
        <w:jc w:val="both"/>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337D01" w:rsidRDefault="00337D01" w:rsidP="006A00F1">
      <w:pPr>
        <w:pStyle w:val="Tekstprzypisudolnego"/>
        <w:jc w:val="both"/>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337D01" w:rsidRDefault="00337D01" w:rsidP="006A00F1">
      <w:pPr>
        <w:pStyle w:val="Tekstprzypisudolnego"/>
        <w:jc w:val="both"/>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337D01" w:rsidRDefault="00337D01" w:rsidP="006A00F1">
      <w:pPr>
        <w:pStyle w:val="Tekstprzypisudolnego"/>
        <w:jc w:val="both"/>
      </w:pPr>
      <w:r>
        <w:rPr>
          <w:rStyle w:val="Znakiprzypiswdolnych"/>
        </w:rPr>
        <w:footnoteRef/>
      </w:r>
      <w:r>
        <w:rPr>
          <w:rFonts w:ascii="Arial" w:hAnsi="Arial" w:cs="Arial"/>
          <w:sz w:val="16"/>
          <w:szCs w:val="16"/>
        </w:rPr>
        <w:t>Zob. pkt II.1.1 i II.1.3 stosownego ogłoszenia.</w:t>
      </w:r>
    </w:p>
  </w:footnote>
  <w:footnote w:id="5">
    <w:p w:rsidR="00337D01" w:rsidRDefault="00337D01" w:rsidP="0026247F">
      <w:pPr>
        <w:pStyle w:val="Tekstprzypisudolnego"/>
      </w:pPr>
      <w:r>
        <w:rPr>
          <w:rStyle w:val="Znakiprzypiswdolnych"/>
        </w:rPr>
        <w:footnoteRef/>
      </w:r>
      <w:r>
        <w:rPr>
          <w:rFonts w:ascii="Arial" w:hAnsi="Arial" w:cs="Arial"/>
          <w:sz w:val="16"/>
          <w:szCs w:val="16"/>
        </w:rPr>
        <w:t>Zob. pkt II.1.1 stosownego ogłoszenia.</w:t>
      </w:r>
    </w:p>
  </w:footnote>
  <w:footnote w:id="6">
    <w:p w:rsidR="00337D01" w:rsidRDefault="00337D01"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337D01" w:rsidRDefault="00337D01" w:rsidP="006A00F1">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337D01" w:rsidRDefault="00337D01" w:rsidP="006A00F1">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337D01" w:rsidRDefault="00337D01" w:rsidP="006A00F1">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337D01" w:rsidRDefault="00337D01" w:rsidP="006A00F1">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337D01" w:rsidRDefault="00337D01" w:rsidP="006A00F1">
      <w:pPr>
        <w:pStyle w:val="Tekstprzypisudolnego"/>
        <w:jc w:val="both"/>
      </w:pPr>
      <w:r>
        <w:rPr>
          <w:rStyle w:val="Znakiprzypiswdolnych"/>
        </w:rPr>
        <w:footnoteRef/>
      </w:r>
      <w:r>
        <w:rPr>
          <w:rFonts w:ascii="Arial" w:hAnsi="Arial" w:cs="Arial"/>
          <w:sz w:val="16"/>
          <w:szCs w:val="16"/>
        </w:rPr>
        <w:t>Zob. ogłoszenie o zamówieniu, pkt III.1.5.</w:t>
      </w:r>
    </w:p>
  </w:footnote>
  <w:footnote w:id="9">
    <w:p w:rsidR="00337D01" w:rsidRDefault="00337D01" w:rsidP="006A00F1">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defaworyzowanych.</w:t>
      </w:r>
    </w:p>
  </w:footnote>
  <w:footnote w:id="10">
    <w:p w:rsidR="00337D01" w:rsidRDefault="00337D01" w:rsidP="0026247F">
      <w:pPr>
        <w:pStyle w:val="Tekstprzypisudolnego"/>
      </w:pPr>
      <w:r>
        <w:rPr>
          <w:rStyle w:val="Znakiprzypiswdolnych"/>
        </w:rPr>
        <w:footnoteRef/>
      </w:r>
      <w:r>
        <w:rPr>
          <w:rFonts w:ascii="Arial" w:hAnsi="Arial" w:cs="Arial"/>
          <w:sz w:val="16"/>
          <w:szCs w:val="16"/>
        </w:rPr>
        <w:t xml:space="preserve"> Dane referencyjne i klasyfikacja, o ile istnieją, są określone na zaświadczeniu.</w:t>
      </w:r>
    </w:p>
  </w:footnote>
  <w:footnote w:id="11">
    <w:p w:rsidR="00337D01" w:rsidRDefault="00337D01" w:rsidP="0026247F">
      <w:pPr>
        <w:pStyle w:val="Tekstprzypisudolnego"/>
      </w:pPr>
      <w:r>
        <w:rPr>
          <w:rStyle w:val="Znakiprzypiswdolnych"/>
        </w:rPr>
        <w:footnoteRef/>
      </w:r>
      <w:r>
        <w:rPr>
          <w:rFonts w:ascii="Arial" w:hAnsi="Arial" w:cs="Arial"/>
          <w:sz w:val="16"/>
          <w:szCs w:val="16"/>
        </w:rPr>
        <w:t xml:space="preserve"> 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337D01" w:rsidRDefault="00337D01" w:rsidP="0026247F">
      <w:pPr>
        <w:pStyle w:val="Tekstprzypisudolnego"/>
      </w:pPr>
      <w:r>
        <w:rPr>
          <w:rStyle w:val="Znakiprzypiswdolnych"/>
        </w:rPr>
        <w:footnoteRef/>
      </w:r>
      <w:r>
        <w:rPr>
          <w:rFonts w:ascii="Arial" w:hAnsi="Arial" w:cs="Arial"/>
          <w:sz w:val="16"/>
          <w:szCs w:val="16"/>
        </w:rPr>
        <w:t xml:space="preserve"> Np. dla służb technicznych zaangażowanych w kontrolę jakości: część IV, sekcja C, pkt 3.</w:t>
      </w:r>
    </w:p>
  </w:footnote>
  <w:footnote w:id="13">
    <w:p w:rsidR="00337D01" w:rsidRDefault="00337D01" w:rsidP="006A00F1">
      <w:pPr>
        <w:pStyle w:val="Tekstprzypisudolnego"/>
        <w:jc w:val="both"/>
      </w:pPr>
      <w:r>
        <w:rPr>
          <w:rStyle w:val="Znakiprzypiswdolnych"/>
        </w:rPr>
        <w:footnoteRef/>
      </w:r>
      <w:r>
        <w:rPr>
          <w:rFonts w:ascii="Arial" w:hAnsi="Arial" w:cs="Arial"/>
          <w:sz w:val="16"/>
          <w:szCs w:val="16"/>
        </w:rPr>
        <w:t xml:space="preserve"> Zgodnie z definicją zawartą w art. 2 decyzji ramowej Rady 2008/841/WSiSW z dnia 24 października 2008 r. w sprawie zwalczania przestępczości zorganizowanej (Dz.U. L 300 z 11.11.2008, s. 42).</w:t>
      </w:r>
    </w:p>
  </w:footnote>
  <w:footnote w:id="14">
    <w:p w:rsidR="00337D01" w:rsidRDefault="00337D01" w:rsidP="006A00F1">
      <w:pPr>
        <w:pStyle w:val="Tekstprzypisudolnego"/>
        <w:jc w:val="both"/>
      </w:pPr>
      <w:r>
        <w:rPr>
          <w:rStyle w:val="Znakiprzypiswdolnych"/>
        </w:rPr>
        <w:footnoteRef/>
      </w:r>
      <w:r>
        <w:rPr>
          <w:rFonts w:ascii="Arial" w:hAnsi="Arial" w:cs="Arial"/>
          <w:sz w:val="16"/>
          <w:szCs w:val="16"/>
        </w:rPr>
        <w:t xml:space="preserve"> 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337D01" w:rsidRDefault="00337D01" w:rsidP="006A00F1">
      <w:pPr>
        <w:pStyle w:val="Tekstprzypisudolnego"/>
        <w:jc w:val="both"/>
      </w:pPr>
      <w:r>
        <w:rPr>
          <w:rStyle w:val="Znakiprzypiswdolnych"/>
        </w:rPr>
        <w:footnoteRef/>
      </w:r>
      <w:r>
        <w:rPr>
          <w:rFonts w:ascii="Arial" w:hAnsi="Arial" w:cs="Arial"/>
          <w:sz w:val="16"/>
          <w:szCs w:val="16"/>
        </w:rPr>
        <w:t xml:space="preserve"> W rozumieniu art. 1 Konwencji w sprawie ochrony interesów finansowych Wspólnot Europejskich (Dz.U. C 316 z 27.11.1995, s. 48).</w:t>
      </w:r>
    </w:p>
  </w:footnote>
  <w:footnote w:id="16">
    <w:p w:rsidR="00337D01" w:rsidRDefault="00337D01" w:rsidP="006A00F1">
      <w:pPr>
        <w:pStyle w:val="Tekstprzypisudolnego"/>
        <w:jc w:val="both"/>
      </w:pPr>
      <w:r>
        <w:rPr>
          <w:rStyle w:val="Znakiprzypiswdolnych"/>
        </w:rPr>
        <w:footnoteRef/>
      </w:r>
      <w:r>
        <w:rPr>
          <w:rFonts w:ascii="Arial" w:hAnsi="Arial" w:cs="Arial"/>
          <w:sz w:val="16"/>
          <w:szCs w:val="16"/>
        </w:rPr>
        <w:t xml:space="preserve"> 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337D01" w:rsidRDefault="00337D01" w:rsidP="006A00F1">
      <w:pPr>
        <w:pStyle w:val="Tekstprzypisudolnego"/>
        <w:jc w:val="both"/>
      </w:pPr>
      <w:r>
        <w:rPr>
          <w:rStyle w:val="Znakiprzypiswdolnych"/>
        </w:rPr>
        <w:footnoteRef/>
      </w:r>
      <w:r>
        <w:rPr>
          <w:rFonts w:ascii="Arial" w:hAnsi="Arial" w:cs="Arial"/>
          <w:sz w:val="16"/>
          <w:szCs w:val="16"/>
        </w:rPr>
        <w:t xml:space="preserve"> 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337D01" w:rsidRDefault="00337D01" w:rsidP="006A00F1">
      <w:pPr>
        <w:pStyle w:val="Tekstprzypisudolnego"/>
        <w:jc w:val="both"/>
      </w:pPr>
      <w:r>
        <w:rPr>
          <w:rStyle w:val="Znakiprzypiswdolnych"/>
        </w:rPr>
        <w:footnoteRef/>
      </w:r>
      <w:r>
        <w:rPr>
          <w:rStyle w:val="DeltaViewInsertion"/>
          <w:rFonts w:ascii="Arial" w:hAnsi="Arial" w:cs="Arial"/>
          <w:sz w:val="16"/>
          <w:szCs w:val="16"/>
        </w:rPr>
        <w:t xml:space="preserve"> 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337D01" w:rsidRDefault="00337D01" w:rsidP="006A00F1">
      <w:pPr>
        <w:pStyle w:val="Tekstprzypisudolnego"/>
        <w:jc w:val="both"/>
      </w:pPr>
      <w:r>
        <w:rPr>
          <w:rStyle w:val="Znakiprzypiswdolnych"/>
        </w:rPr>
        <w:footnoteRef/>
      </w:r>
      <w:r>
        <w:rPr>
          <w:rFonts w:ascii="Arial" w:hAnsi="Arial" w:cs="Arial"/>
          <w:sz w:val="16"/>
          <w:szCs w:val="16"/>
        </w:rPr>
        <w:t xml:space="preserve"> Proszę powtórzyć tyle razy, ile jest to konieczne.</w:t>
      </w:r>
    </w:p>
  </w:footnote>
  <w:footnote w:id="20">
    <w:p w:rsidR="00337D01" w:rsidRDefault="00337D01" w:rsidP="006A00F1">
      <w:pPr>
        <w:pStyle w:val="Tekstprzypisudolnego"/>
        <w:jc w:val="both"/>
      </w:pPr>
      <w:r>
        <w:rPr>
          <w:rStyle w:val="Znakiprzypiswdolnych"/>
        </w:rPr>
        <w:footnoteRef/>
      </w:r>
      <w:r>
        <w:rPr>
          <w:rFonts w:ascii="Arial" w:hAnsi="Arial" w:cs="Arial"/>
          <w:sz w:val="16"/>
          <w:szCs w:val="16"/>
        </w:rPr>
        <w:t xml:space="preserve"> Proszę powtórzyć tyle razy, ile jest to konieczne.</w:t>
      </w:r>
    </w:p>
  </w:footnote>
  <w:footnote w:id="21">
    <w:p w:rsidR="00337D01" w:rsidRDefault="00337D01" w:rsidP="0026247F">
      <w:pPr>
        <w:pStyle w:val="Tekstprzypisudolnego"/>
      </w:pPr>
      <w:r>
        <w:rPr>
          <w:rStyle w:val="Znakiprzypiswdolnych"/>
        </w:rPr>
        <w:footnoteRef/>
      </w:r>
      <w:r>
        <w:rPr>
          <w:rFonts w:ascii="Arial" w:hAnsi="Arial" w:cs="Arial"/>
          <w:sz w:val="16"/>
          <w:szCs w:val="16"/>
        </w:rPr>
        <w:t xml:space="preserve"> Proszę powtórzyć tyle razy, ile jest to konieczne.</w:t>
      </w:r>
    </w:p>
  </w:footnote>
  <w:footnote w:id="22">
    <w:p w:rsidR="00337D01" w:rsidRDefault="00337D01" w:rsidP="006A00F1">
      <w:pPr>
        <w:pStyle w:val="Tekstprzypisudolnego"/>
        <w:jc w:val="both"/>
      </w:pPr>
      <w:r>
        <w:rPr>
          <w:rStyle w:val="Znakiprzypiswdolnych"/>
        </w:rPr>
        <w:footnoteRef/>
      </w:r>
      <w:r>
        <w:rPr>
          <w:rFonts w:ascii="Arial" w:hAnsi="Arial" w:cs="Arial"/>
          <w:sz w:val="16"/>
          <w:szCs w:val="16"/>
        </w:rPr>
        <w:t xml:space="preserve"> Zgodnie z przepisami krajowymi wdrażającymi art. 57 ust. 6 dyrektywy 2014/24/UE.</w:t>
      </w:r>
    </w:p>
  </w:footnote>
  <w:footnote w:id="23">
    <w:p w:rsidR="00337D01" w:rsidRDefault="00337D01" w:rsidP="006A00F1">
      <w:pPr>
        <w:pStyle w:val="Tekstprzypisudolnego"/>
        <w:jc w:val="both"/>
      </w:pPr>
      <w:r>
        <w:rPr>
          <w:rStyle w:val="Znakiprzypiswdolnych"/>
        </w:rPr>
        <w:footnoteRef/>
      </w:r>
      <w:r>
        <w:rPr>
          <w:rFonts w:ascii="Arial" w:hAnsi="Arial" w:cs="Arial"/>
          <w:sz w:val="16"/>
          <w:szCs w:val="16"/>
        </w:rPr>
        <w:t xml:space="preserve"> Uwzględniając charakter popełnionych przestępstw (jednorazowe, powtarzające się, systematyczne itd.), objaśnienie powinno wykazywać stosowność przedsięwziętych środków. </w:t>
      </w:r>
    </w:p>
  </w:footnote>
  <w:footnote w:id="24">
    <w:p w:rsidR="00337D01" w:rsidRDefault="00337D01" w:rsidP="006A00F1">
      <w:pPr>
        <w:pStyle w:val="Tekstprzypisudolnego"/>
        <w:jc w:val="both"/>
      </w:pPr>
      <w:r>
        <w:rPr>
          <w:rStyle w:val="Znakiprzypiswdolnych"/>
        </w:rPr>
        <w:footnoteRef/>
      </w:r>
      <w:r>
        <w:rPr>
          <w:rFonts w:ascii="Arial" w:hAnsi="Arial" w:cs="Arial"/>
          <w:sz w:val="16"/>
          <w:szCs w:val="16"/>
        </w:rPr>
        <w:t xml:space="preserve"> Proszę powtórzyć tyle razy, ile jest to konieczne.</w:t>
      </w:r>
    </w:p>
  </w:footnote>
  <w:footnote w:id="25">
    <w:p w:rsidR="00337D01" w:rsidRDefault="00337D01" w:rsidP="006A00F1">
      <w:pPr>
        <w:pStyle w:val="Tekstprzypisudolnego"/>
        <w:jc w:val="both"/>
      </w:pPr>
      <w:r>
        <w:rPr>
          <w:rStyle w:val="Znakiprzypiswdolnych"/>
        </w:rPr>
        <w:footnoteRef/>
      </w:r>
      <w:r>
        <w:rPr>
          <w:rFonts w:ascii="Arial" w:hAnsi="Arial" w:cs="Arial"/>
          <w:sz w:val="16"/>
          <w:szCs w:val="16"/>
        </w:rPr>
        <w:t xml:space="preserve"> Zob. art. 57 ust. 4 dyrektywy 2014/24/WE.</w:t>
      </w:r>
    </w:p>
  </w:footnote>
  <w:footnote w:id="26">
    <w:p w:rsidR="00337D01" w:rsidRDefault="00337D01" w:rsidP="006A00F1">
      <w:pPr>
        <w:pStyle w:val="Tekstprzypisudolnego"/>
        <w:jc w:val="both"/>
      </w:pPr>
      <w:r>
        <w:rPr>
          <w:rStyle w:val="Znakiprzypiswdolnych"/>
        </w:rPr>
        <w:footnoteRef/>
      </w:r>
      <w:r>
        <w:rPr>
          <w:rFonts w:ascii="Arial" w:hAnsi="Arial" w:cs="Arial"/>
          <w:sz w:val="16"/>
          <w:szCs w:val="16"/>
        </w:rPr>
        <w:t xml:space="preserve"> O których mowa, do celów niniejszego zamówienia, w prawie krajowym, w stosownym ogłoszeniu lub w dokumentach zamówienia bądź w art. 18 ust. 2 dyrektywy 2014/24/UE.</w:t>
      </w:r>
    </w:p>
  </w:footnote>
  <w:footnote w:id="27">
    <w:p w:rsidR="00337D01" w:rsidRDefault="00337D01" w:rsidP="006A00F1">
      <w:pPr>
        <w:pStyle w:val="Tekstprzypisudolnego"/>
        <w:jc w:val="both"/>
      </w:pPr>
      <w:r>
        <w:rPr>
          <w:rStyle w:val="Znakiprzypiswdolnych"/>
        </w:rPr>
        <w:footnoteRef/>
      </w:r>
      <w:r>
        <w:rPr>
          <w:rFonts w:ascii="Arial" w:hAnsi="Arial" w:cs="Arial"/>
          <w:sz w:val="16"/>
          <w:szCs w:val="16"/>
        </w:rPr>
        <w:t xml:space="preserve"> Zob. przepisy krajowe, stosowne ogłoszenie lub dokumenty zamówienia.</w:t>
      </w:r>
    </w:p>
  </w:footnote>
  <w:footnote w:id="28">
    <w:p w:rsidR="00337D01" w:rsidRDefault="00337D01" w:rsidP="006A00F1">
      <w:pPr>
        <w:pStyle w:val="Tekstprzypisudolnego"/>
        <w:jc w:val="both"/>
      </w:pPr>
      <w:r>
        <w:rPr>
          <w:rStyle w:val="Znakiprzypiswdolnych"/>
        </w:rPr>
        <w:footnoteRef/>
      </w:r>
      <w:r>
        <w:rPr>
          <w:rFonts w:ascii="Arial" w:hAnsi="Arial" w:cs="Arial"/>
          <w:sz w:val="16"/>
          <w:szCs w:val="16"/>
        </w:rPr>
        <w:t xml:space="preserve"> 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337D01" w:rsidRDefault="00337D01" w:rsidP="006A00F1">
      <w:pPr>
        <w:pStyle w:val="Tekstprzypisudolnego"/>
        <w:jc w:val="both"/>
      </w:pPr>
      <w:r>
        <w:rPr>
          <w:rStyle w:val="Znakiprzypiswdolnych"/>
        </w:rPr>
        <w:footnoteRef/>
      </w:r>
      <w:r>
        <w:rPr>
          <w:rFonts w:ascii="Arial" w:hAnsi="Arial" w:cs="Arial"/>
          <w:sz w:val="16"/>
          <w:szCs w:val="16"/>
        </w:rPr>
        <w:t xml:space="preserve"> W stosownych przypadkach zob. definicje w prawie krajowym, stosownym ogłoszeniu lub dokumentach zamówienia.</w:t>
      </w:r>
    </w:p>
  </w:footnote>
  <w:footnote w:id="30">
    <w:p w:rsidR="00337D01" w:rsidRDefault="00337D01" w:rsidP="0026247F">
      <w:pPr>
        <w:pStyle w:val="Tekstprzypisudolnego"/>
      </w:pPr>
      <w:r>
        <w:rPr>
          <w:rStyle w:val="Znakiprzypiswdolnych"/>
        </w:rPr>
        <w:footnoteRef/>
      </w:r>
      <w:r>
        <w:rPr>
          <w:rFonts w:ascii="Arial" w:hAnsi="Arial" w:cs="Arial"/>
          <w:sz w:val="16"/>
          <w:szCs w:val="16"/>
        </w:rPr>
        <w:t xml:space="preserve"> Wskazanym w prawie krajowym, stosownym ogłoszeniu lub dokumentach zamówienia.</w:t>
      </w:r>
    </w:p>
  </w:footnote>
  <w:footnote w:id="31">
    <w:p w:rsidR="00337D01" w:rsidRDefault="00337D01" w:rsidP="0026247F">
      <w:pPr>
        <w:pStyle w:val="Tekstprzypisudolnego"/>
      </w:pPr>
      <w:r>
        <w:rPr>
          <w:rStyle w:val="Znakiprzypiswdolnych"/>
        </w:rPr>
        <w:footnoteRef/>
      </w:r>
      <w:r>
        <w:rPr>
          <w:rFonts w:ascii="Arial" w:hAnsi="Arial" w:cs="Arial"/>
          <w:sz w:val="16"/>
          <w:szCs w:val="16"/>
        </w:rPr>
        <w:t xml:space="preserve"> Proszę powtórzyć tyle razy, ile jest to konieczne.</w:t>
      </w:r>
    </w:p>
  </w:footnote>
  <w:footnote w:id="32">
    <w:p w:rsidR="00337D01" w:rsidRDefault="00337D01" w:rsidP="006A00F1">
      <w:pPr>
        <w:pStyle w:val="Tekstprzypisudolnego"/>
        <w:jc w:val="both"/>
      </w:pPr>
      <w:r>
        <w:rPr>
          <w:rStyle w:val="Znakiprzypiswdolnych"/>
        </w:rPr>
        <w:footnoteRef/>
      </w:r>
      <w:r>
        <w:rPr>
          <w:rFonts w:ascii="Arial" w:hAnsi="Arial" w:cs="Arial"/>
          <w:sz w:val="16"/>
          <w:szCs w:val="16"/>
        </w:rPr>
        <w:t xml:space="preserve"> Zgodnie z opisem w załączniku XI do dyrektywy 2014/24/UE; wykonawcy z niektórych państw członkowskich mogą być zobowiązani do spełnienia innych wymogów określonych w tym załączniku.</w:t>
      </w:r>
    </w:p>
  </w:footnote>
  <w:footnote w:id="33">
    <w:p w:rsidR="00337D01" w:rsidRDefault="00337D01" w:rsidP="006A00F1">
      <w:pPr>
        <w:pStyle w:val="Tekstprzypisudolnego"/>
        <w:jc w:val="both"/>
      </w:pPr>
      <w:r>
        <w:rPr>
          <w:rStyle w:val="Znakiprzypiswdolnych"/>
        </w:rPr>
        <w:footnoteRef/>
      </w:r>
      <w:r>
        <w:rPr>
          <w:rFonts w:ascii="Arial" w:hAnsi="Arial" w:cs="Arial"/>
          <w:sz w:val="16"/>
          <w:szCs w:val="16"/>
        </w:rPr>
        <w:t xml:space="preserve"> Jedynie jeżeli jest to dopuszczone w stosownym ogłoszeniu lub dokumentach zamówienia.</w:t>
      </w:r>
    </w:p>
  </w:footnote>
  <w:footnote w:id="34">
    <w:p w:rsidR="00337D01" w:rsidRDefault="00337D01" w:rsidP="006A00F1">
      <w:pPr>
        <w:pStyle w:val="Tekstprzypisudolnego"/>
        <w:jc w:val="both"/>
      </w:pPr>
      <w:r>
        <w:rPr>
          <w:rStyle w:val="Znakiprzypiswdolnych"/>
        </w:rPr>
        <w:footnoteRef/>
      </w:r>
      <w:r>
        <w:rPr>
          <w:rFonts w:ascii="Arial" w:hAnsi="Arial" w:cs="Arial"/>
          <w:sz w:val="16"/>
          <w:szCs w:val="16"/>
        </w:rPr>
        <w:t xml:space="preserve"> Jedynie jeżeli jest to dopuszczone w stosownym ogłoszeniu lub dokumentach zamówienia.</w:t>
      </w:r>
    </w:p>
  </w:footnote>
  <w:footnote w:id="35">
    <w:p w:rsidR="00337D01" w:rsidRDefault="00337D01" w:rsidP="006A00F1">
      <w:pPr>
        <w:pStyle w:val="Tekstprzypisudolnego"/>
        <w:jc w:val="both"/>
      </w:pPr>
      <w:r>
        <w:rPr>
          <w:rStyle w:val="Znakiprzypiswdolnych"/>
        </w:rPr>
        <w:footnoteRef/>
      </w:r>
      <w:r>
        <w:rPr>
          <w:rFonts w:ascii="Arial" w:hAnsi="Arial" w:cs="Arial"/>
          <w:sz w:val="16"/>
          <w:szCs w:val="16"/>
        </w:rPr>
        <w:t xml:space="preserve"> Np. stosunek aktywów do zobowiązań.</w:t>
      </w:r>
    </w:p>
  </w:footnote>
  <w:footnote w:id="36">
    <w:p w:rsidR="00337D01" w:rsidRDefault="00337D01" w:rsidP="006A00F1">
      <w:pPr>
        <w:pStyle w:val="Tekstprzypisudolnego"/>
        <w:jc w:val="both"/>
      </w:pPr>
      <w:r>
        <w:rPr>
          <w:rStyle w:val="Znakiprzypiswdolnych"/>
        </w:rPr>
        <w:footnoteRef/>
      </w:r>
      <w:r>
        <w:rPr>
          <w:rFonts w:ascii="Arial" w:hAnsi="Arial" w:cs="Arial"/>
          <w:sz w:val="16"/>
          <w:szCs w:val="16"/>
        </w:rPr>
        <w:t xml:space="preserve"> Np. stosunek aktywów do zobowiązań.</w:t>
      </w:r>
    </w:p>
  </w:footnote>
  <w:footnote w:id="37">
    <w:p w:rsidR="00337D01" w:rsidRDefault="00337D01" w:rsidP="006A00F1">
      <w:pPr>
        <w:pStyle w:val="Tekstprzypisudolnego"/>
        <w:jc w:val="both"/>
      </w:pPr>
      <w:r>
        <w:rPr>
          <w:rStyle w:val="Znakiprzypiswdolnych"/>
        </w:rPr>
        <w:footnoteRef/>
      </w:r>
      <w:r>
        <w:rPr>
          <w:rFonts w:ascii="Arial" w:hAnsi="Arial" w:cs="Arial"/>
          <w:sz w:val="16"/>
          <w:szCs w:val="16"/>
        </w:rPr>
        <w:t xml:space="preserve"> Proszę powtórzyć tyle razy, ile jest to konieczne.</w:t>
      </w:r>
    </w:p>
  </w:footnote>
  <w:footnote w:id="38">
    <w:p w:rsidR="00337D01" w:rsidRDefault="00337D01" w:rsidP="006A00F1">
      <w:pPr>
        <w:pStyle w:val="Tekstprzypisudolnego"/>
        <w:jc w:val="both"/>
      </w:pPr>
      <w:r>
        <w:rPr>
          <w:rStyle w:val="Znakiprzypiswdolnych"/>
        </w:rPr>
        <w:footnoteRef/>
      </w:r>
      <w:r>
        <w:rPr>
          <w:rFonts w:ascii="Arial" w:hAnsi="Arial" w:cs="Arial"/>
          <w:sz w:val="16"/>
          <w:szCs w:val="16"/>
        </w:rPr>
        <w:t xml:space="preserve"> 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337D01" w:rsidRDefault="00337D01" w:rsidP="006A00F1">
      <w:pPr>
        <w:pStyle w:val="Tekstprzypisudolnego"/>
        <w:jc w:val="both"/>
      </w:pPr>
      <w:r>
        <w:rPr>
          <w:rStyle w:val="Znakiprzypiswdolnych"/>
        </w:rPr>
        <w:footnoteRef/>
      </w:r>
      <w:r>
        <w:rPr>
          <w:rFonts w:ascii="Arial" w:hAnsi="Arial" w:cs="Arial"/>
          <w:sz w:val="16"/>
          <w:szCs w:val="16"/>
        </w:rPr>
        <w:t xml:space="preserve"> 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337D01" w:rsidRDefault="00337D01" w:rsidP="006A00F1">
      <w:pPr>
        <w:pStyle w:val="Tekstprzypisudolnego"/>
        <w:jc w:val="both"/>
      </w:pPr>
      <w:r>
        <w:rPr>
          <w:rStyle w:val="Znakiprzypiswdolnych"/>
        </w:rPr>
        <w:footnoteRef/>
      </w:r>
      <w:r>
        <w:rPr>
          <w:rFonts w:ascii="Arial" w:hAnsi="Arial" w:cs="Arial"/>
          <w:sz w:val="16"/>
          <w:szCs w:val="16"/>
        </w:rPr>
        <w:t xml:space="preserve"> 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337D01" w:rsidRDefault="00337D01" w:rsidP="006A00F1">
      <w:pPr>
        <w:pStyle w:val="Tekstprzypisudolnego"/>
        <w:jc w:val="both"/>
      </w:pPr>
      <w:r>
        <w:rPr>
          <w:rStyle w:val="Znakiprzypiswdolnych"/>
        </w:rPr>
        <w:footnoteRef/>
      </w:r>
      <w:r>
        <w:rPr>
          <w:rFonts w:ascii="Arial" w:hAnsi="Arial" w:cs="Arial"/>
          <w:sz w:val="16"/>
          <w:szCs w:val="16"/>
        </w:rPr>
        <w:t xml:space="preserve"> 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337D01" w:rsidRDefault="00337D01" w:rsidP="006A00F1">
      <w:pPr>
        <w:pStyle w:val="Tekstprzypisudolnego"/>
        <w:jc w:val="both"/>
      </w:pPr>
      <w:r>
        <w:rPr>
          <w:rStyle w:val="Znakiprzypiswdolnych"/>
        </w:rPr>
        <w:footnoteRef/>
      </w:r>
      <w:r>
        <w:rPr>
          <w:rFonts w:ascii="Arial" w:hAnsi="Arial" w:cs="Arial"/>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43">
    <w:p w:rsidR="00337D01" w:rsidRDefault="00337D01" w:rsidP="006A00F1">
      <w:pPr>
        <w:pStyle w:val="Tekstprzypisudolnego"/>
        <w:jc w:val="both"/>
      </w:pPr>
      <w:r>
        <w:rPr>
          <w:rStyle w:val="Znakiprzypiswdolnych"/>
        </w:rPr>
        <w:footnoteRef/>
      </w:r>
      <w:r>
        <w:rPr>
          <w:rFonts w:ascii="Arial" w:hAnsi="Arial" w:cs="Arial"/>
          <w:sz w:val="16"/>
          <w:szCs w:val="16"/>
        </w:rPr>
        <w:t xml:space="preserve"> 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337D01" w:rsidRDefault="00337D01" w:rsidP="0026247F">
      <w:pPr>
        <w:pStyle w:val="Tekstprzypisudolnego"/>
      </w:pPr>
      <w:r>
        <w:rPr>
          <w:rStyle w:val="Znakiprzypiswdolnych"/>
        </w:rPr>
        <w:footnoteRef/>
      </w:r>
      <w:r>
        <w:rPr>
          <w:rFonts w:ascii="Arial" w:hAnsi="Arial" w:cs="Arial"/>
          <w:sz w:val="16"/>
          <w:szCs w:val="16"/>
        </w:rPr>
        <w:t xml:space="preserve"> Proszę jasno wskazać, do której z pozycji odnosi się odpowiedź.</w:t>
      </w:r>
    </w:p>
  </w:footnote>
  <w:footnote w:id="45">
    <w:p w:rsidR="00337D01" w:rsidRDefault="00337D01" w:rsidP="0026247F">
      <w:pPr>
        <w:pStyle w:val="Tekstprzypisudolnego"/>
      </w:pPr>
      <w:r>
        <w:rPr>
          <w:rStyle w:val="Znakiprzypiswdolnych"/>
        </w:rPr>
        <w:footnoteRef/>
      </w:r>
      <w:r>
        <w:rPr>
          <w:rFonts w:ascii="Arial" w:hAnsi="Arial" w:cs="Arial"/>
          <w:sz w:val="16"/>
          <w:szCs w:val="16"/>
        </w:rPr>
        <w:t xml:space="preserve"> Proszę powtórzyć tyle razy, ile jest to konieczne.</w:t>
      </w:r>
    </w:p>
  </w:footnote>
  <w:footnote w:id="46">
    <w:p w:rsidR="00337D01" w:rsidRDefault="00337D01" w:rsidP="0026247F">
      <w:pPr>
        <w:pStyle w:val="Tekstprzypisudolnego"/>
      </w:pPr>
      <w:r>
        <w:rPr>
          <w:rStyle w:val="Znakiprzypiswdolnych"/>
        </w:rPr>
        <w:footnoteRef/>
      </w:r>
      <w:r>
        <w:rPr>
          <w:rFonts w:ascii="Arial" w:hAnsi="Arial" w:cs="Arial"/>
          <w:sz w:val="16"/>
          <w:szCs w:val="16"/>
        </w:rPr>
        <w:t xml:space="preserve"> Proszę powtórzyć tyle razy, ile jest to konieczne.</w:t>
      </w:r>
    </w:p>
  </w:footnote>
  <w:footnote w:id="47">
    <w:p w:rsidR="00337D01" w:rsidRDefault="00337D01" w:rsidP="006A00F1">
      <w:pPr>
        <w:pStyle w:val="Tekstprzypisudolnego"/>
        <w:jc w:val="both"/>
      </w:pPr>
      <w:r>
        <w:rPr>
          <w:rStyle w:val="Znakiprzypiswdolnych"/>
        </w:rPr>
        <w:footnoteRef/>
      </w:r>
      <w:r>
        <w:rPr>
          <w:rFonts w:ascii="Arial" w:hAnsi="Arial" w:cs="Arial"/>
          <w:sz w:val="16"/>
          <w:szCs w:val="16"/>
        </w:rPr>
        <w:t xml:space="preserve"> 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337D01" w:rsidRDefault="00337D01" w:rsidP="006A00F1">
      <w:pPr>
        <w:pStyle w:val="Tekstprzypisudolnego"/>
        <w:jc w:val="both"/>
      </w:pPr>
      <w:r>
        <w:rPr>
          <w:rStyle w:val="Znakiprzypiswdolnych"/>
        </w:rPr>
        <w:footnoteRef/>
      </w:r>
      <w:r>
        <w:rPr>
          <w:rFonts w:ascii="Arial" w:hAnsi="Arial" w:cs="Arial"/>
          <w:sz w:val="16"/>
          <w:szCs w:val="16"/>
        </w:rPr>
        <w:t xml:space="preserve"> 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01" w:rsidRPr="00FB3BA4" w:rsidRDefault="00337D01">
    <w:pPr>
      <w:pStyle w:val="Nagwek0"/>
      <w:rPr>
        <w:sz w:val="20"/>
      </w:rPr>
    </w:pPr>
    <w:r w:rsidRPr="00FB3BA4">
      <w:rPr>
        <w:sz w:val="20"/>
      </w:rPr>
      <w:ptab w:relativeTo="margin" w:alignment="center" w:leader="none"/>
    </w:r>
    <w:r w:rsidRPr="00FB3BA4">
      <w:rPr>
        <w:sz w:val="20"/>
      </w:rPr>
      <w:ptab w:relativeTo="margin" w:alignment="right" w:leader="none"/>
    </w:r>
    <w:r>
      <w:rPr>
        <w:sz w:val="20"/>
      </w:rPr>
      <w:t>Zp/24/PN-24</w:t>
    </w:r>
    <w:r w:rsidRPr="00FB3BA4">
      <w:rPr>
        <w:sz w:val="20"/>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Symbol" w:hAnsi="Symbol" w:cs="OpenSymbol"/>
        <w:sz w:val="20"/>
        <w:szCs w:val="20"/>
      </w:rPr>
    </w:lvl>
    <w:lvl w:ilvl="2">
      <w:start w:val="1"/>
      <w:numFmt w:val="bullet"/>
      <w:lvlText w:val=""/>
      <w:lvlJc w:val="left"/>
      <w:pPr>
        <w:tabs>
          <w:tab w:val="num" w:pos="1440"/>
        </w:tabs>
        <w:ind w:left="1440" w:hanging="360"/>
      </w:pPr>
      <w:rPr>
        <w:rFonts w:ascii="Symbol" w:hAnsi="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Symbol" w:hAnsi="Symbol" w:cs="OpenSymbol"/>
        <w:sz w:val="20"/>
        <w:szCs w:val="20"/>
      </w:rPr>
    </w:lvl>
    <w:lvl w:ilvl="5">
      <w:start w:val="1"/>
      <w:numFmt w:val="bullet"/>
      <w:lvlText w:val=""/>
      <w:lvlJc w:val="left"/>
      <w:pPr>
        <w:tabs>
          <w:tab w:val="num" w:pos="2520"/>
        </w:tabs>
        <w:ind w:left="2520" w:hanging="360"/>
      </w:pPr>
      <w:rPr>
        <w:rFonts w:ascii="Symbol" w:hAnsi="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Symbol" w:hAnsi="Symbol" w:cs="OpenSymbol"/>
        <w:sz w:val="20"/>
        <w:szCs w:val="20"/>
      </w:rPr>
    </w:lvl>
    <w:lvl w:ilvl="8">
      <w:start w:val="1"/>
      <w:numFmt w:val="bullet"/>
      <w:lvlText w:val=""/>
      <w:lvlJc w:val="left"/>
      <w:pPr>
        <w:tabs>
          <w:tab w:val="num" w:pos="3600"/>
        </w:tabs>
        <w:ind w:left="3600" w:hanging="360"/>
      </w:pPr>
      <w:rPr>
        <w:rFonts w:ascii="Symbol" w:hAnsi="Symbol" w:cs="OpenSymbol"/>
        <w:sz w:val="20"/>
        <w:szCs w:val="20"/>
      </w:r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6"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C1178D"/>
    <w:multiLevelType w:val="hybridMultilevel"/>
    <w:tmpl w:val="57326D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F40EFA"/>
    <w:multiLevelType w:val="hybridMultilevel"/>
    <w:tmpl w:val="E356DFEE"/>
    <w:lvl w:ilvl="0" w:tplc="5FE67200">
      <w:start w:val="9"/>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7167812"/>
    <w:multiLevelType w:val="hybridMultilevel"/>
    <w:tmpl w:val="DFF44680"/>
    <w:lvl w:ilvl="0" w:tplc="0415000F">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E631CCC"/>
    <w:multiLevelType w:val="hybridMultilevel"/>
    <w:tmpl w:val="F0A6DA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3E3C61"/>
    <w:multiLevelType w:val="hybridMultilevel"/>
    <w:tmpl w:val="9C9A42E2"/>
    <w:lvl w:ilvl="0" w:tplc="E4BEF370">
      <w:start w:val="1"/>
      <w:numFmt w:val="decimal"/>
      <w:lvlText w:val="%1."/>
      <w:lvlJc w:val="left"/>
      <w:pPr>
        <w:ind w:left="360" w:hanging="360"/>
      </w:pPr>
      <w:rPr>
        <w:rFonts w:ascii="Times New Roman" w:hAnsi="Times New Roman" w:cs="Times New Roman"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3196CD6"/>
    <w:multiLevelType w:val="hybridMultilevel"/>
    <w:tmpl w:val="068C9F36"/>
    <w:lvl w:ilvl="0" w:tplc="4E020A9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74F5A59"/>
    <w:multiLevelType w:val="hybridMultilevel"/>
    <w:tmpl w:val="4AC273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15DCF356">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CCF6CFE"/>
    <w:multiLevelType w:val="hybridMultilevel"/>
    <w:tmpl w:val="9EA6BB5C"/>
    <w:lvl w:ilvl="0" w:tplc="AC907C7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D020C91"/>
    <w:multiLevelType w:val="hybridMultilevel"/>
    <w:tmpl w:val="776E2170"/>
    <w:lvl w:ilvl="0" w:tplc="59CC4FE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9E85F85"/>
    <w:multiLevelType w:val="hybridMultilevel"/>
    <w:tmpl w:val="49E0980A"/>
    <w:lvl w:ilvl="0" w:tplc="6738696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5832C6C"/>
    <w:multiLevelType w:val="hybridMultilevel"/>
    <w:tmpl w:val="3F4A4C62"/>
    <w:lvl w:ilvl="0" w:tplc="A7063C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227546"/>
    <w:multiLevelType w:val="hybridMultilevel"/>
    <w:tmpl w:val="639CC218"/>
    <w:lvl w:ilvl="0" w:tplc="955A05B4">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7771AD2"/>
    <w:multiLevelType w:val="hybridMultilevel"/>
    <w:tmpl w:val="6CBE54CA"/>
    <w:lvl w:ilvl="0" w:tplc="4192DD86">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8C21F58"/>
    <w:multiLevelType w:val="hybridMultilevel"/>
    <w:tmpl w:val="6C6261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9B77093"/>
    <w:multiLevelType w:val="hybridMultilevel"/>
    <w:tmpl w:val="8CBC87E8"/>
    <w:lvl w:ilvl="0" w:tplc="70C8273C">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8"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9" w15:restartNumberingAfterBreak="0">
    <w:nsid w:val="4CB73C24"/>
    <w:multiLevelType w:val="hybridMultilevel"/>
    <w:tmpl w:val="621AE320"/>
    <w:lvl w:ilvl="0" w:tplc="87E6FBE6">
      <w:start w:val="4"/>
      <w:numFmt w:val="bullet"/>
      <w:lvlText w:val="-"/>
      <w:lvlJc w:val="left"/>
      <w:pPr>
        <w:ind w:left="720" w:hanging="360"/>
      </w:pPr>
      <w:rPr>
        <w:rFonts w:ascii="Arial" w:eastAsia="Lucida Sans Unicode"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E1D68B5"/>
    <w:multiLevelType w:val="hybridMultilevel"/>
    <w:tmpl w:val="0BA41824"/>
    <w:lvl w:ilvl="0" w:tplc="8A28B8A6">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32"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F287D5F"/>
    <w:multiLevelType w:val="hybridMultilevel"/>
    <w:tmpl w:val="1D72E9DC"/>
    <w:lvl w:ilvl="0" w:tplc="AAE82440">
      <w:start w:val="1"/>
      <w:numFmt w:val="lowerLetter"/>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4"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9D047A8"/>
    <w:multiLevelType w:val="hybridMultilevel"/>
    <w:tmpl w:val="8CBC87E8"/>
    <w:lvl w:ilvl="0" w:tplc="70C8273C">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3454D8"/>
    <w:multiLevelType w:val="hybridMultilevel"/>
    <w:tmpl w:val="4E5C8B74"/>
    <w:lvl w:ilvl="0" w:tplc="8C90E150">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39" w15:restartNumberingAfterBreak="0">
    <w:nsid w:val="5FF21BEE"/>
    <w:multiLevelType w:val="hybridMultilevel"/>
    <w:tmpl w:val="50BE22D8"/>
    <w:lvl w:ilvl="0" w:tplc="00000001">
      <w:start w:val="3"/>
      <w:numFmt w:val="bullet"/>
      <w:lvlText w:val="-"/>
      <w:lvlJc w:val="left"/>
      <w:pPr>
        <w:ind w:left="720" w:hanging="360"/>
      </w:pPr>
      <w:rPr>
        <w:rFonts w:ascii="Times New Roman" w:hAnsi="Times New Roman" w:cs="Symbol" w:hint="default"/>
        <w:sz w:val="20"/>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FFD49B9"/>
    <w:multiLevelType w:val="hybridMultilevel"/>
    <w:tmpl w:val="18B06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C2322F"/>
    <w:multiLevelType w:val="hybridMultilevel"/>
    <w:tmpl w:val="D7F0AC68"/>
    <w:lvl w:ilvl="0" w:tplc="7B9A24C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4601400"/>
    <w:multiLevelType w:val="hybridMultilevel"/>
    <w:tmpl w:val="0D5E218E"/>
    <w:lvl w:ilvl="0" w:tplc="255A34BE">
      <w:start w:val="5"/>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86F3EFA"/>
    <w:multiLevelType w:val="hybridMultilevel"/>
    <w:tmpl w:val="C538A4F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4"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6E906C0E"/>
    <w:multiLevelType w:val="hybridMultilevel"/>
    <w:tmpl w:val="4C8292CA"/>
    <w:lvl w:ilvl="0" w:tplc="F29E1708">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1B6B6A"/>
    <w:multiLevelType w:val="hybridMultilevel"/>
    <w:tmpl w:val="ECEA8A96"/>
    <w:lvl w:ilvl="0" w:tplc="04150017">
      <w:start w:val="1"/>
      <w:numFmt w:val="lowerLetter"/>
      <w:lvlText w:val="%1)"/>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2F3672"/>
    <w:multiLevelType w:val="hybridMultilevel"/>
    <w:tmpl w:val="E1C8737E"/>
    <w:lvl w:ilvl="0" w:tplc="C484A1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BA07CC9"/>
    <w:multiLevelType w:val="hybridMultilevel"/>
    <w:tmpl w:val="FBF45D2E"/>
    <w:lvl w:ilvl="0" w:tplc="623E5B2A">
      <w:start w:val="12"/>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27"/>
  </w:num>
  <w:num w:numId="4">
    <w:abstractNumId w:val="28"/>
  </w:num>
  <w:num w:numId="5">
    <w:abstractNumId w:val="47"/>
  </w:num>
  <w:num w:numId="6">
    <w:abstractNumId w:val="26"/>
  </w:num>
  <w:num w:numId="7">
    <w:abstractNumId w:val="21"/>
  </w:num>
  <w:num w:numId="8">
    <w:abstractNumId w:val="36"/>
  </w:num>
  <w:num w:numId="9">
    <w:abstractNumId w:val="22"/>
  </w:num>
  <w:num w:numId="10">
    <w:abstractNumId w:val="23"/>
  </w:num>
  <w:num w:numId="11">
    <w:abstractNumId w:val="32"/>
  </w:num>
  <w:num w:numId="12">
    <w:abstractNumId w:val="30"/>
  </w:num>
  <w:num w:numId="13">
    <w:abstractNumId w:val="18"/>
  </w:num>
  <w:num w:numId="14">
    <w:abstractNumId w:val="13"/>
  </w:num>
  <w:num w:numId="15">
    <w:abstractNumId w:val="16"/>
  </w:num>
  <w:num w:numId="16">
    <w:abstractNumId w:val="34"/>
  </w:num>
  <w:num w:numId="17">
    <w:abstractNumId w:val="37"/>
  </w:num>
  <w:num w:numId="18">
    <w:abstractNumId w:val="2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43"/>
  </w:num>
  <w:num w:numId="22">
    <w:abstractNumId w:val="33"/>
  </w:num>
  <w:num w:numId="23">
    <w:abstractNumId w:val="14"/>
  </w:num>
  <w:num w:numId="24">
    <w:abstractNumId w:val="4"/>
  </w:num>
  <w:num w:numId="25">
    <w:abstractNumId w:val="7"/>
  </w:num>
  <w:num w:numId="26">
    <w:abstractNumId w:val="44"/>
  </w:num>
  <w:num w:numId="27">
    <w:abstractNumId w:val="39"/>
  </w:num>
  <w:num w:numId="28">
    <w:abstractNumId w:val="2"/>
  </w:num>
  <w:num w:numId="29">
    <w:abstractNumId w:val="45"/>
  </w:num>
  <w:num w:numId="30">
    <w:abstractNumId w:val="31"/>
  </w:num>
  <w:num w:numId="31">
    <w:abstractNumId w:val="35"/>
  </w:num>
  <w:num w:numId="32">
    <w:abstractNumId w:val="29"/>
  </w:num>
  <w:num w:numId="33">
    <w:abstractNumId w:val="48"/>
  </w:num>
  <w:num w:numId="34">
    <w:abstractNumId w:val="12"/>
  </w:num>
  <w:num w:numId="35">
    <w:abstractNumId w:val="10"/>
  </w:num>
  <w:num w:numId="36">
    <w:abstractNumId w:val="19"/>
  </w:num>
  <w:num w:numId="37">
    <w:abstractNumId w:val="9"/>
  </w:num>
  <w:num w:numId="38">
    <w:abstractNumId w:val="46"/>
  </w:num>
  <w:num w:numId="39">
    <w:abstractNumId w:val="41"/>
  </w:num>
  <w:num w:numId="40">
    <w:abstractNumId w:val="11"/>
  </w:num>
  <w:num w:numId="41">
    <w:abstractNumId w:val="17"/>
  </w:num>
  <w:num w:numId="42">
    <w:abstractNumId w:val="15"/>
  </w:num>
  <w:num w:numId="43">
    <w:abstractNumId w:val="8"/>
  </w:num>
  <w:num w:numId="44">
    <w:abstractNumId w:val="42"/>
  </w:num>
  <w:num w:numId="45">
    <w:abstractNumId w:val="40"/>
  </w:num>
  <w:num w:numId="46">
    <w:abstractNumId w:val="49"/>
  </w:num>
  <w:num w:numId="47">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88065"/>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15B"/>
    <w:rsid w:val="000020BB"/>
    <w:rsid w:val="00002659"/>
    <w:rsid w:val="00003E42"/>
    <w:rsid w:val="00003F9C"/>
    <w:rsid w:val="00004382"/>
    <w:rsid w:val="00004762"/>
    <w:rsid w:val="0000517F"/>
    <w:rsid w:val="00006910"/>
    <w:rsid w:val="00006A76"/>
    <w:rsid w:val="00006EFA"/>
    <w:rsid w:val="000078BE"/>
    <w:rsid w:val="00007AD1"/>
    <w:rsid w:val="00011490"/>
    <w:rsid w:val="0001184D"/>
    <w:rsid w:val="00011C1F"/>
    <w:rsid w:val="00011CC1"/>
    <w:rsid w:val="00012DBB"/>
    <w:rsid w:val="00012E11"/>
    <w:rsid w:val="00012E2B"/>
    <w:rsid w:val="000131E7"/>
    <w:rsid w:val="000135D8"/>
    <w:rsid w:val="0001480A"/>
    <w:rsid w:val="00014FBE"/>
    <w:rsid w:val="0001517C"/>
    <w:rsid w:val="0001590E"/>
    <w:rsid w:val="00015EA1"/>
    <w:rsid w:val="000160AF"/>
    <w:rsid w:val="00016474"/>
    <w:rsid w:val="000164B8"/>
    <w:rsid w:val="000169DB"/>
    <w:rsid w:val="00016DCA"/>
    <w:rsid w:val="00017CD1"/>
    <w:rsid w:val="00020C28"/>
    <w:rsid w:val="00020C95"/>
    <w:rsid w:val="00021000"/>
    <w:rsid w:val="00021021"/>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4E47"/>
    <w:rsid w:val="00025663"/>
    <w:rsid w:val="000258B2"/>
    <w:rsid w:val="000258E8"/>
    <w:rsid w:val="00025ABA"/>
    <w:rsid w:val="00025BE9"/>
    <w:rsid w:val="0002602A"/>
    <w:rsid w:val="00026241"/>
    <w:rsid w:val="00027ADA"/>
    <w:rsid w:val="00027C88"/>
    <w:rsid w:val="00030428"/>
    <w:rsid w:val="00030CDB"/>
    <w:rsid w:val="00031D01"/>
    <w:rsid w:val="000320F1"/>
    <w:rsid w:val="00032666"/>
    <w:rsid w:val="000332DC"/>
    <w:rsid w:val="0003382C"/>
    <w:rsid w:val="00034B64"/>
    <w:rsid w:val="00034ED3"/>
    <w:rsid w:val="0003507D"/>
    <w:rsid w:val="00035710"/>
    <w:rsid w:val="00035806"/>
    <w:rsid w:val="00035856"/>
    <w:rsid w:val="00035C5A"/>
    <w:rsid w:val="00036828"/>
    <w:rsid w:val="00036849"/>
    <w:rsid w:val="00036871"/>
    <w:rsid w:val="00036C31"/>
    <w:rsid w:val="000370E5"/>
    <w:rsid w:val="0003714A"/>
    <w:rsid w:val="00037217"/>
    <w:rsid w:val="00037525"/>
    <w:rsid w:val="00040F37"/>
    <w:rsid w:val="00041BDB"/>
    <w:rsid w:val="00041DA4"/>
    <w:rsid w:val="00042B68"/>
    <w:rsid w:val="00042DFB"/>
    <w:rsid w:val="00043B77"/>
    <w:rsid w:val="00043BA6"/>
    <w:rsid w:val="00044189"/>
    <w:rsid w:val="00044779"/>
    <w:rsid w:val="00044B97"/>
    <w:rsid w:val="000455EF"/>
    <w:rsid w:val="000467C5"/>
    <w:rsid w:val="00046B3F"/>
    <w:rsid w:val="00046DC3"/>
    <w:rsid w:val="000472BA"/>
    <w:rsid w:val="0004755D"/>
    <w:rsid w:val="00047798"/>
    <w:rsid w:val="00047A35"/>
    <w:rsid w:val="00047CD9"/>
    <w:rsid w:val="00050D1E"/>
    <w:rsid w:val="00051065"/>
    <w:rsid w:val="0005113D"/>
    <w:rsid w:val="00052401"/>
    <w:rsid w:val="000529D7"/>
    <w:rsid w:val="00053491"/>
    <w:rsid w:val="00053C4D"/>
    <w:rsid w:val="00053F2E"/>
    <w:rsid w:val="00053F4C"/>
    <w:rsid w:val="00053F69"/>
    <w:rsid w:val="000542F5"/>
    <w:rsid w:val="000543F0"/>
    <w:rsid w:val="0005482E"/>
    <w:rsid w:val="0005489C"/>
    <w:rsid w:val="000554C3"/>
    <w:rsid w:val="00055858"/>
    <w:rsid w:val="00055FEF"/>
    <w:rsid w:val="000569E6"/>
    <w:rsid w:val="00056E70"/>
    <w:rsid w:val="000572A7"/>
    <w:rsid w:val="0005740C"/>
    <w:rsid w:val="000577B9"/>
    <w:rsid w:val="00057B0F"/>
    <w:rsid w:val="00057C1C"/>
    <w:rsid w:val="00057C66"/>
    <w:rsid w:val="00060B18"/>
    <w:rsid w:val="00060D68"/>
    <w:rsid w:val="00061359"/>
    <w:rsid w:val="00061591"/>
    <w:rsid w:val="000615F9"/>
    <w:rsid w:val="00062259"/>
    <w:rsid w:val="000634D9"/>
    <w:rsid w:val="00063951"/>
    <w:rsid w:val="00064B70"/>
    <w:rsid w:val="000650B0"/>
    <w:rsid w:val="00065619"/>
    <w:rsid w:val="0006592B"/>
    <w:rsid w:val="00065956"/>
    <w:rsid w:val="00066316"/>
    <w:rsid w:val="00066C38"/>
    <w:rsid w:val="00066DDE"/>
    <w:rsid w:val="00066E8A"/>
    <w:rsid w:val="00066F22"/>
    <w:rsid w:val="00067273"/>
    <w:rsid w:val="000675F2"/>
    <w:rsid w:val="00070E56"/>
    <w:rsid w:val="0007112A"/>
    <w:rsid w:val="00071334"/>
    <w:rsid w:val="0007184A"/>
    <w:rsid w:val="00071B40"/>
    <w:rsid w:val="00072095"/>
    <w:rsid w:val="00072F23"/>
    <w:rsid w:val="00073003"/>
    <w:rsid w:val="00073043"/>
    <w:rsid w:val="000733DB"/>
    <w:rsid w:val="000734AF"/>
    <w:rsid w:val="000734F6"/>
    <w:rsid w:val="00073A83"/>
    <w:rsid w:val="0007455A"/>
    <w:rsid w:val="0007459B"/>
    <w:rsid w:val="0007469F"/>
    <w:rsid w:val="00074AB8"/>
    <w:rsid w:val="00074B5D"/>
    <w:rsid w:val="00075002"/>
    <w:rsid w:val="0007532F"/>
    <w:rsid w:val="000756EA"/>
    <w:rsid w:val="00075C0C"/>
    <w:rsid w:val="00076816"/>
    <w:rsid w:val="000770F2"/>
    <w:rsid w:val="00077CA3"/>
    <w:rsid w:val="00080385"/>
    <w:rsid w:val="00080745"/>
    <w:rsid w:val="000810C4"/>
    <w:rsid w:val="0008121B"/>
    <w:rsid w:val="000812B0"/>
    <w:rsid w:val="00081F76"/>
    <w:rsid w:val="0008216F"/>
    <w:rsid w:val="0008238A"/>
    <w:rsid w:val="00082409"/>
    <w:rsid w:val="0008281A"/>
    <w:rsid w:val="00082FEA"/>
    <w:rsid w:val="00084820"/>
    <w:rsid w:val="00084AA6"/>
    <w:rsid w:val="00085190"/>
    <w:rsid w:val="000854BA"/>
    <w:rsid w:val="000854D2"/>
    <w:rsid w:val="0008561A"/>
    <w:rsid w:val="00085AD4"/>
    <w:rsid w:val="0008609E"/>
    <w:rsid w:val="00086526"/>
    <w:rsid w:val="00086EB6"/>
    <w:rsid w:val="000870FF"/>
    <w:rsid w:val="000876C8"/>
    <w:rsid w:val="00087C27"/>
    <w:rsid w:val="0009038E"/>
    <w:rsid w:val="000909D0"/>
    <w:rsid w:val="00090BC8"/>
    <w:rsid w:val="00090CEA"/>
    <w:rsid w:val="000915FA"/>
    <w:rsid w:val="0009187E"/>
    <w:rsid w:val="00092345"/>
    <w:rsid w:val="00092757"/>
    <w:rsid w:val="00092EAF"/>
    <w:rsid w:val="000931DF"/>
    <w:rsid w:val="00093417"/>
    <w:rsid w:val="000936B0"/>
    <w:rsid w:val="0009420E"/>
    <w:rsid w:val="000948B7"/>
    <w:rsid w:val="00094CCB"/>
    <w:rsid w:val="00094D9D"/>
    <w:rsid w:val="00095051"/>
    <w:rsid w:val="00096649"/>
    <w:rsid w:val="00097437"/>
    <w:rsid w:val="000975BE"/>
    <w:rsid w:val="000977A2"/>
    <w:rsid w:val="000A0611"/>
    <w:rsid w:val="000A1499"/>
    <w:rsid w:val="000A2DB5"/>
    <w:rsid w:val="000A2DDD"/>
    <w:rsid w:val="000A3BCB"/>
    <w:rsid w:val="000A4445"/>
    <w:rsid w:val="000A4916"/>
    <w:rsid w:val="000A4F14"/>
    <w:rsid w:val="000A60A2"/>
    <w:rsid w:val="000A71F7"/>
    <w:rsid w:val="000A7987"/>
    <w:rsid w:val="000B02CB"/>
    <w:rsid w:val="000B031B"/>
    <w:rsid w:val="000B0432"/>
    <w:rsid w:val="000B25F7"/>
    <w:rsid w:val="000B2D46"/>
    <w:rsid w:val="000B2F10"/>
    <w:rsid w:val="000B32F0"/>
    <w:rsid w:val="000B3EB3"/>
    <w:rsid w:val="000B4D23"/>
    <w:rsid w:val="000B60A4"/>
    <w:rsid w:val="000B6F95"/>
    <w:rsid w:val="000B7ABA"/>
    <w:rsid w:val="000C0080"/>
    <w:rsid w:val="000C01AD"/>
    <w:rsid w:val="000C050C"/>
    <w:rsid w:val="000C08B4"/>
    <w:rsid w:val="000C0DE3"/>
    <w:rsid w:val="000C114A"/>
    <w:rsid w:val="000C144F"/>
    <w:rsid w:val="000C28C0"/>
    <w:rsid w:val="000C2A18"/>
    <w:rsid w:val="000C2CCE"/>
    <w:rsid w:val="000C34BB"/>
    <w:rsid w:val="000C3B19"/>
    <w:rsid w:val="000C41B3"/>
    <w:rsid w:val="000C45C2"/>
    <w:rsid w:val="000C5C9E"/>
    <w:rsid w:val="000C5FFD"/>
    <w:rsid w:val="000C7263"/>
    <w:rsid w:val="000C7FBD"/>
    <w:rsid w:val="000D0317"/>
    <w:rsid w:val="000D0520"/>
    <w:rsid w:val="000D06A6"/>
    <w:rsid w:val="000D0C50"/>
    <w:rsid w:val="000D0F1D"/>
    <w:rsid w:val="000D129B"/>
    <w:rsid w:val="000D196C"/>
    <w:rsid w:val="000D1BFF"/>
    <w:rsid w:val="000D25D7"/>
    <w:rsid w:val="000D26E7"/>
    <w:rsid w:val="000D2807"/>
    <w:rsid w:val="000D332C"/>
    <w:rsid w:val="000D382E"/>
    <w:rsid w:val="000D386D"/>
    <w:rsid w:val="000D3A20"/>
    <w:rsid w:val="000D44E4"/>
    <w:rsid w:val="000D4E40"/>
    <w:rsid w:val="000D4E46"/>
    <w:rsid w:val="000D5D8A"/>
    <w:rsid w:val="000D603B"/>
    <w:rsid w:val="000D62D6"/>
    <w:rsid w:val="000D67EE"/>
    <w:rsid w:val="000D7797"/>
    <w:rsid w:val="000D7826"/>
    <w:rsid w:val="000D7CD9"/>
    <w:rsid w:val="000E08A1"/>
    <w:rsid w:val="000E0D19"/>
    <w:rsid w:val="000E18A1"/>
    <w:rsid w:val="000E1EF1"/>
    <w:rsid w:val="000E225C"/>
    <w:rsid w:val="000E227E"/>
    <w:rsid w:val="000E28CD"/>
    <w:rsid w:val="000E2E1C"/>
    <w:rsid w:val="000E316F"/>
    <w:rsid w:val="000E42BB"/>
    <w:rsid w:val="000E45F5"/>
    <w:rsid w:val="000E4CAB"/>
    <w:rsid w:val="000E4F57"/>
    <w:rsid w:val="000E5912"/>
    <w:rsid w:val="000E6EEE"/>
    <w:rsid w:val="000E7FF0"/>
    <w:rsid w:val="000F03DD"/>
    <w:rsid w:val="000F0862"/>
    <w:rsid w:val="000F0E7E"/>
    <w:rsid w:val="000F0E8D"/>
    <w:rsid w:val="000F1356"/>
    <w:rsid w:val="000F1979"/>
    <w:rsid w:val="000F2B60"/>
    <w:rsid w:val="000F35E4"/>
    <w:rsid w:val="000F362C"/>
    <w:rsid w:val="000F379C"/>
    <w:rsid w:val="000F436B"/>
    <w:rsid w:val="000F4E78"/>
    <w:rsid w:val="000F57A8"/>
    <w:rsid w:val="000F5D14"/>
    <w:rsid w:val="000F5DAB"/>
    <w:rsid w:val="000F62A6"/>
    <w:rsid w:val="000F683C"/>
    <w:rsid w:val="000F6928"/>
    <w:rsid w:val="000F6E49"/>
    <w:rsid w:val="000F7D5A"/>
    <w:rsid w:val="0010098F"/>
    <w:rsid w:val="00101561"/>
    <w:rsid w:val="00101ED9"/>
    <w:rsid w:val="00102603"/>
    <w:rsid w:val="00102B7C"/>
    <w:rsid w:val="00102C63"/>
    <w:rsid w:val="001036C2"/>
    <w:rsid w:val="00103965"/>
    <w:rsid w:val="00103D61"/>
    <w:rsid w:val="00103D92"/>
    <w:rsid w:val="00104A13"/>
    <w:rsid w:val="00104DB3"/>
    <w:rsid w:val="00105F26"/>
    <w:rsid w:val="0010629F"/>
    <w:rsid w:val="001064EB"/>
    <w:rsid w:val="00106B09"/>
    <w:rsid w:val="001073CB"/>
    <w:rsid w:val="0010762D"/>
    <w:rsid w:val="0010765C"/>
    <w:rsid w:val="00107A66"/>
    <w:rsid w:val="001107CD"/>
    <w:rsid w:val="001113E8"/>
    <w:rsid w:val="00113045"/>
    <w:rsid w:val="0011307E"/>
    <w:rsid w:val="00114967"/>
    <w:rsid w:val="00117C74"/>
    <w:rsid w:val="00117FC1"/>
    <w:rsid w:val="00120196"/>
    <w:rsid w:val="00120621"/>
    <w:rsid w:val="00120972"/>
    <w:rsid w:val="00120A04"/>
    <w:rsid w:val="00120DFB"/>
    <w:rsid w:val="00120ED9"/>
    <w:rsid w:val="00120F3F"/>
    <w:rsid w:val="0012118A"/>
    <w:rsid w:val="00121190"/>
    <w:rsid w:val="00121365"/>
    <w:rsid w:val="001220BB"/>
    <w:rsid w:val="00122AB4"/>
    <w:rsid w:val="00122E2B"/>
    <w:rsid w:val="00123BF8"/>
    <w:rsid w:val="0012436A"/>
    <w:rsid w:val="0012460A"/>
    <w:rsid w:val="00124F08"/>
    <w:rsid w:val="00124F67"/>
    <w:rsid w:val="00124FF8"/>
    <w:rsid w:val="001251DC"/>
    <w:rsid w:val="001253E5"/>
    <w:rsid w:val="001256A9"/>
    <w:rsid w:val="00125F43"/>
    <w:rsid w:val="00125FD1"/>
    <w:rsid w:val="00126388"/>
    <w:rsid w:val="00127023"/>
    <w:rsid w:val="001304BB"/>
    <w:rsid w:val="00131752"/>
    <w:rsid w:val="001319B4"/>
    <w:rsid w:val="00131CBD"/>
    <w:rsid w:val="0013221B"/>
    <w:rsid w:val="00132847"/>
    <w:rsid w:val="00132E13"/>
    <w:rsid w:val="001336DC"/>
    <w:rsid w:val="0013392E"/>
    <w:rsid w:val="0013479D"/>
    <w:rsid w:val="00134A3D"/>
    <w:rsid w:val="00134AAB"/>
    <w:rsid w:val="00134AEA"/>
    <w:rsid w:val="00134E59"/>
    <w:rsid w:val="001356C0"/>
    <w:rsid w:val="0013577B"/>
    <w:rsid w:val="00135DE9"/>
    <w:rsid w:val="00136231"/>
    <w:rsid w:val="0013648D"/>
    <w:rsid w:val="00136BAC"/>
    <w:rsid w:val="00137B2D"/>
    <w:rsid w:val="0014032B"/>
    <w:rsid w:val="001405EE"/>
    <w:rsid w:val="00140F39"/>
    <w:rsid w:val="00141468"/>
    <w:rsid w:val="00141907"/>
    <w:rsid w:val="001419C7"/>
    <w:rsid w:val="00142761"/>
    <w:rsid w:val="00142D71"/>
    <w:rsid w:val="00142DC5"/>
    <w:rsid w:val="00142E98"/>
    <w:rsid w:val="00144040"/>
    <w:rsid w:val="00144B4F"/>
    <w:rsid w:val="00144C03"/>
    <w:rsid w:val="001459B4"/>
    <w:rsid w:val="00146469"/>
    <w:rsid w:val="00146F30"/>
    <w:rsid w:val="001473C7"/>
    <w:rsid w:val="00147A80"/>
    <w:rsid w:val="00150219"/>
    <w:rsid w:val="0015080F"/>
    <w:rsid w:val="00150C6E"/>
    <w:rsid w:val="00151494"/>
    <w:rsid w:val="00152143"/>
    <w:rsid w:val="00152211"/>
    <w:rsid w:val="001537D4"/>
    <w:rsid w:val="00154030"/>
    <w:rsid w:val="0015425E"/>
    <w:rsid w:val="001542D8"/>
    <w:rsid w:val="00154751"/>
    <w:rsid w:val="00154808"/>
    <w:rsid w:val="00155057"/>
    <w:rsid w:val="0015507A"/>
    <w:rsid w:val="001553B2"/>
    <w:rsid w:val="00155DDE"/>
    <w:rsid w:val="00155F00"/>
    <w:rsid w:val="001561A5"/>
    <w:rsid w:val="001563DE"/>
    <w:rsid w:val="00156E03"/>
    <w:rsid w:val="001571D1"/>
    <w:rsid w:val="00160B7F"/>
    <w:rsid w:val="001610A5"/>
    <w:rsid w:val="0016256C"/>
    <w:rsid w:val="00163F1B"/>
    <w:rsid w:val="00164381"/>
    <w:rsid w:val="001645D2"/>
    <w:rsid w:val="00165367"/>
    <w:rsid w:val="00165C22"/>
    <w:rsid w:val="00166064"/>
    <w:rsid w:val="00166218"/>
    <w:rsid w:val="001667EA"/>
    <w:rsid w:val="00167397"/>
    <w:rsid w:val="00167A8D"/>
    <w:rsid w:val="00167C63"/>
    <w:rsid w:val="0017064A"/>
    <w:rsid w:val="001707D3"/>
    <w:rsid w:val="00170F38"/>
    <w:rsid w:val="0017129F"/>
    <w:rsid w:val="00171543"/>
    <w:rsid w:val="001715AD"/>
    <w:rsid w:val="00171718"/>
    <w:rsid w:val="00173C87"/>
    <w:rsid w:val="00174ACF"/>
    <w:rsid w:val="00175618"/>
    <w:rsid w:val="00175932"/>
    <w:rsid w:val="00175B8B"/>
    <w:rsid w:val="00175EAF"/>
    <w:rsid w:val="0017660D"/>
    <w:rsid w:val="00177A7D"/>
    <w:rsid w:val="00180231"/>
    <w:rsid w:val="001802A0"/>
    <w:rsid w:val="00180573"/>
    <w:rsid w:val="00180A4F"/>
    <w:rsid w:val="00181472"/>
    <w:rsid w:val="00181C8C"/>
    <w:rsid w:val="0018257C"/>
    <w:rsid w:val="00182D74"/>
    <w:rsid w:val="00183571"/>
    <w:rsid w:val="0018379A"/>
    <w:rsid w:val="001838EE"/>
    <w:rsid w:val="00183F09"/>
    <w:rsid w:val="0018445A"/>
    <w:rsid w:val="0018490B"/>
    <w:rsid w:val="00184DAF"/>
    <w:rsid w:val="00185911"/>
    <w:rsid w:val="00185F9A"/>
    <w:rsid w:val="001864B6"/>
    <w:rsid w:val="0018650B"/>
    <w:rsid w:val="001867EF"/>
    <w:rsid w:val="00186828"/>
    <w:rsid w:val="00187FC7"/>
    <w:rsid w:val="001901CD"/>
    <w:rsid w:val="00190DD8"/>
    <w:rsid w:val="00190E77"/>
    <w:rsid w:val="00191202"/>
    <w:rsid w:val="00191D33"/>
    <w:rsid w:val="001920CA"/>
    <w:rsid w:val="00192529"/>
    <w:rsid w:val="00192541"/>
    <w:rsid w:val="00192583"/>
    <w:rsid w:val="0019299B"/>
    <w:rsid w:val="001941EE"/>
    <w:rsid w:val="00195318"/>
    <w:rsid w:val="0019587A"/>
    <w:rsid w:val="00195A7A"/>
    <w:rsid w:val="00196086"/>
    <w:rsid w:val="0019662B"/>
    <w:rsid w:val="00196763"/>
    <w:rsid w:val="00196810"/>
    <w:rsid w:val="00196C1D"/>
    <w:rsid w:val="001972CF"/>
    <w:rsid w:val="0019779B"/>
    <w:rsid w:val="00197C07"/>
    <w:rsid w:val="001A04A6"/>
    <w:rsid w:val="001A0F90"/>
    <w:rsid w:val="001A112C"/>
    <w:rsid w:val="001A114B"/>
    <w:rsid w:val="001A12C6"/>
    <w:rsid w:val="001A1DDF"/>
    <w:rsid w:val="001A239C"/>
    <w:rsid w:val="001A2468"/>
    <w:rsid w:val="001A2527"/>
    <w:rsid w:val="001A358B"/>
    <w:rsid w:val="001A3853"/>
    <w:rsid w:val="001A42B3"/>
    <w:rsid w:val="001A50F9"/>
    <w:rsid w:val="001A5B8F"/>
    <w:rsid w:val="001A5C02"/>
    <w:rsid w:val="001A64E6"/>
    <w:rsid w:val="001A6762"/>
    <w:rsid w:val="001A71A5"/>
    <w:rsid w:val="001A71EE"/>
    <w:rsid w:val="001A7354"/>
    <w:rsid w:val="001B0140"/>
    <w:rsid w:val="001B0993"/>
    <w:rsid w:val="001B0F5E"/>
    <w:rsid w:val="001B1B00"/>
    <w:rsid w:val="001B200E"/>
    <w:rsid w:val="001B25C5"/>
    <w:rsid w:val="001B2C74"/>
    <w:rsid w:val="001B2ED5"/>
    <w:rsid w:val="001B3F3C"/>
    <w:rsid w:val="001B4D5D"/>
    <w:rsid w:val="001B5850"/>
    <w:rsid w:val="001B69F1"/>
    <w:rsid w:val="001B6D33"/>
    <w:rsid w:val="001B7637"/>
    <w:rsid w:val="001B7F47"/>
    <w:rsid w:val="001C02EA"/>
    <w:rsid w:val="001C0531"/>
    <w:rsid w:val="001C0D24"/>
    <w:rsid w:val="001C1BFD"/>
    <w:rsid w:val="001C1C1D"/>
    <w:rsid w:val="001C1FF4"/>
    <w:rsid w:val="001C2375"/>
    <w:rsid w:val="001C24C0"/>
    <w:rsid w:val="001C2748"/>
    <w:rsid w:val="001C327B"/>
    <w:rsid w:val="001C3718"/>
    <w:rsid w:val="001C3722"/>
    <w:rsid w:val="001C37FA"/>
    <w:rsid w:val="001C550E"/>
    <w:rsid w:val="001C5649"/>
    <w:rsid w:val="001C58EB"/>
    <w:rsid w:val="001C5BDA"/>
    <w:rsid w:val="001C649C"/>
    <w:rsid w:val="001C6580"/>
    <w:rsid w:val="001C6B4F"/>
    <w:rsid w:val="001C6BBA"/>
    <w:rsid w:val="001C6FEC"/>
    <w:rsid w:val="001C75FB"/>
    <w:rsid w:val="001C79D7"/>
    <w:rsid w:val="001D0F23"/>
    <w:rsid w:val="001D156D"/>
    <w:rsid w:val="001D18F6"/>
    <w:rsid w:val="001D1AA6"/>
    <w:rsid w:val="001D1DD0"/>
    <w:rsid w:val="001D2066"/>
    <w:rsid w:val="001D21BD"/>
    <w:rsid w:val="001D2789"/>
    <w:rsid w:val="001D2B5E"/>
    <w:rsid w:val="001D350F"/>
    <w:rsid w:val="001D3CD5"/>
    <w:rsid w:val="001D41A0"/>
    <w:rsid w:val="001D58A2"/>
    <w:rsid w:val="001D58B6"/>
    <w:rsid w:val="001D5D17"/>
    <w:rsid w:val="001D5FA0"/>
    <w:rsid w:val="001D765E"/>
    <w:rsid w:val="001D7946"/>
    <w:rsid w:val="001D799F"/>
    <w:rsid w:val="001D7B3A"/>
    <w:rsid w:val="001E00E5"/>
    <w:rsid w:val="001E0215"/>
    <w:rsid w:val="001E0361"/>
    <w:rsid w:val="001E04CF"/>
    <w:rsid w:val="001E06F7"/>
    <w:rsid w:val="001E1BBD"/>
    <w:rsid w:val="001E2830"/>
    <w:rsid w:val="001E28E4"/>
    <w:rsid w:val="001E38B3"/>
    <w:rsid w:val="001E3AC8"/>
    <w:rsid w:val="001E4B03"/>
    <w:rsid w:val="001E4B42"/>
    <w:rsid w:val="001E4E40"/>
    <w:rsid w:val="001E5151"/>
    <w:rsid w:val="001E5419"/>
    <w:rsid w:val="001E5665"/>
    <w:rsid w:val="001E5850"/>
    <w:rsid w:val="001E5A5D"/>
    <w:rsid w:val="001E6167"/>
    <w:rsid w:val="001E6331"/>
    <w:rsid w:val="001E6496"/>
    <w:rsid w:val="001E66B6"/>
    <w:rsid w:val="001E697B"/>
    <w:rsid w:val="001E6B87"/>
    <w:rsid w:val="001E6C27"/>
    <w:rsid w:val="001E759B"/>
    <w:rsid w:val="001E7B00"/>
    <w:rsid w:val="001E7C88"/>
    <w:rsid w:val="001F0259"/>
    <w:rsid w:val="001F07BA"/>
    <w:rsid w:val="001F14DC"/>
    <w:rsid w:val="001F152C"/>
    <w:rsid w:val="001F17C5"/>
    <w:rsid w:val="001F1839"/>
    <w:rsid w:val="001F1AA3"/>
    <w:rsid w:val="001F1D31"/>
    <w:rsid w:val="001F2346"/>
    <w:rsid w:val="001F34F8"/>
    <w:rsid w:val="001F3929"/>
    <w:rsid w:val="001F3D7F"/>
    <w:rsid w:val="001F48E8"/>
    <w:rsid w:val="001F4F41"/>
    <w:rsid w:val="001F532E"/>
    <w:rsid w:val="001F538F"/>
    <w:rsid w:val="001F5D9D"/>
    <w:rsid w:val="001F74BA"/>
    <w:rsid w:val="001F7792"/>
    <w:rsid w:val="001F7D0E"/>
    <w:rsid w:val="001F7EB7"/>
    <w:rsid w:val="001F7FF4"/>
    <w:rsid w:val="002009C6"/>
    <w:rsid w:val="00200E18"/>
    <w:rsid w:val="00200EC6"/>
    <w:rsid w:val="0020130F"/>
    <w:rsid w:val="00201838"/>
    <w:rsid w:val="0020183C"/>
    <w:rsid w:val="0020244A"/>
    <w:rsid w:val="00202624"/>
    <w:rsid w:val="00202E32"/>
    <w:rsid w:val="002039F5"/>
    <w:rsid w:val="00203CBB"/>
    <w:rsid w:val="002043A2"/>
    <w:rsid w:val="002045A6"/>
    <w:rsid w:val="00205B56"/>
    <w:rsid w:val="00205FEB"/>
    <w:rsid w:val="00207449"/>
    <w:rsid w:val="00207AF0"/>
    <w:rsid w:val="00210355"/>
    <w:rsid w:val="00210412"/>
    <w:rsid w:val="00210775"/>
    <w:rsid w:val="002107D9"/>
    <w:rsid w:val="00210C47"/>
    <w:rsid w:val="00211CD2"/>
    <w:rsid w:val="002121AB"/>
    <w:rsid w:val="002123B8"/>
    <w:rsid w:val="00212518"/>
    <w:rsid w:val="00212796"/>
    <w:rsid w:val="00212B1C"/>
    <w:rsid w:val="002137AF"/>
    <w:rsid w:val="00214048"/>
    <w:rsid w:val="00214E70"/>
    <w:rsid w:val="00215470"/>
    <w:rsid w:val="00215CA0"/>
    <w:rsid w:val="00216203"/>
    <w:rsid w:val="00216460"/>
    <w:rsid w:val="002167C8"/>
    <w:rsid w:val="00216C19"/>
    <w:rsid w:val="00217165"/>
    <w:rsid w:val="002175C1"/>
    <w:rsid w:val="00217818"/>
    <w:rsid w:val="00217DF5"/>
    <w:rsid w:val="00217F60"/>
    <w:rsid w:val="00221176"/>
    <w:rsid w:val="00222250"/>
    <w:rsid w:val="002222A4"/>
    <w:rsid w:val="00222A22"/>
    <w:rsid w:val="00222B3A"/>
    <w:rsid w:val="00224162"/>
    <w:rsid w:val="00224401"/>
    <w:rsid w:val="00224860"/>
    <w:rsid w:val="00224A1E"/>
    <w:rsid w:val="00224A2E"/>
    <w:rsid w:val="00224A77"/>
    <w:rsid w:val="00224BD7"/>
    <w:rsid w:val="00224D75"/>
    <w:rsid w:val="002254CE"/>
    <w:rsid w:val="00225A2A"/>
    <w:rsid w:val="00225B89"/>
    <w:rsid w:val="002263FC"/>
    <w:rsid w:val="002275D7"/>
    <w:rsid w:val="00227AE9"/>
    <w:rsid w:val="00227F0E"/>
    <w:rsid w:val="0023001F"/>
    <w:rsid w:val="00231233"/>
    <w:rsid w:val="00231301"/>
    <w:rsid w:val="002320DB"/>
    <w:rsid w:val="00232293"/>
    <w:rsid w:val="0023250F"/>
    <w:rsid w:val="00232FF9"/>
    <w:rsid w:val="00233681"/>
    <w:rsid w:val="002339FB"/>
    <w:rsid w:val="00233DC5"/>
    <w:rsid w:val="00234CA5"/>
    <w:rsid w:val="00235CA7"/>
    <w:rsid w:val="00236135"/>
    <w:rsid w:val="002369C0"/>
    <w:rsid w:val="00237356"/>
    <w:rsid w:val="002373FB"/>
    <w:rsid w:val="002379D3"/>
    <w:rsid w:val="00237BCB"/>
    <w:rsid w:val="0024075C"/>
    <w:rsid w:val="002414B8"/>
    <w:rsid w:val="00241648"/>
    <w:rsid w:val="00241878"/>
    <w:rsid w:val="00241BCB"/>
    <w:rsid w:val="00242035"/>
    <w:rsid w:val="00242352"/>
    <w:rsid w:val="00242CC3"/>
    <w:rsid w:val="00243171"/>
    <w:rsid w:val="00243776"/>
    <w:rsid w:val="00243DF4"/>
    <w:rsid w:val="00245489"/>
    <w:rsid w:val="002454FB"/>
    <w:rsid w:val="0024591A"/>
    <w:rsid w:val="0024607F"/>
    <w:rsid w:val="002469A5"/>
    <w:rsid w:val="00246BA2"/>
    <w:rsid w:val="00246C09"/>
    <w:rsid w:val="0024790F"/>
    <w:rsid w:val="002479F4"/>
    <w:rsid w:val="00247A55"/>
    <w:rsid w:val="00247C8F"/>
    <w:rsid w:val="00250A2F"/>
    <w:rsid w:val="00250A7C"/>
    <w:rsid w:val="00250FE6"/>
    <w:rsid w:val="00251492"/>
    <w:rsid w:val="0025174B"/>
    <w:rsid w:val="00251891"/>
    <w:rsid w:val="002518B1"/>
    <w:rsid w:val="00251F39"/>
    <w:rsid w:val="00252C9F"/>
    <w:rsid w:val="002531A9"/>
    <w:rsid w:val="00254EF8"/>
    <w:rsid w:val="002551E2"/>
    <w:rsid w:val="002555D7"/>
    <w:rsid w:val="00255D42"/>
    <w:rsid w:val="0025657A"/>
    <w:rsid w:val="002567BD"/>
    <w:rsid w:val="00256945"/>
    <w:rsid w:val="0025706E"/>
    <w:rsid w:val="0025734B"/>
    <w:rsid w:val="0025745A"/>
    <w:rsid w:val="00257BCA"/>
    <w:rsid w:val="00257D49"/>
    <w:rsid w:val="00260BDA"/>
    <w:rsid w:val="00261288"/>
    <w:rsid w:val="002615D1"/>
    <w:rsid w:val="0026241E"/>
    <w:rsid w:val="0026247F"/>
    <w:rsid w:val="002624F1"/>
    <w:rsid w:val="00262B43"/>
    <w:rsid w:val="00263C50"/>
    <w:rsid w:val="00264165"/>
    <w:rsid w:val="00264BB9"/>
    <w:rsid w:val="002651B7"/>
    <w:rsid w:val="002653D9"/>
    <w:rsid w:val="00265A58"/>
    <w:rsid w:val="00266B69"/>
    <w:rsid w:val="00267559"/>
    <w:rsid w:val="00267CBF"/>
    <w:rsid w:val="00270302"/>
    <w:rsid w:val="00270AF5"/>
    <w:rsid w:val="00270F50"/>
    <w:rsid w:val="0027195B"/>
    <w:rsid w:val="00271F5C"/>
    <w:rsid w:val="0027259E"/>
    <w:rsid w:val="00272974"/>
    <w:rsid w:val="00272A7A"/>
    <w:rsid w:val="00272B2D"/>
    <w:rsid w:val="00273748"/>
    <w:rsid w:val="00274292"/>
    <w:rsid w:val="0027457E"/>
    <w:rsid w:val="00274595"/>
    <w:rsid w:val="00274C74"/>
    <w:rsid w:val="00275435"/>
    <w:rsid w:val="002756B5"/>
    <w:rsid w:val="00275A94"/>
    <w:rsid w:val="00275B17"/>
    <w:rsid w:val="00275B4A"/>
    <w:rsid w:val="00275E8D"/>
    <w:rsid w:val="00275F60"/>
    <w:rsid w:val="00276285"/>
    <w:rsid w:val="00276398"/>
    <w:rsid w:val="00276431"/>
    <w:rsid w:val="002769AB"/>
    <w:rsid w:val="002769B0"/>
    <w:rsid w:val="00276D02"/>
    <w:rsid w:val="00277694"/>
    <w:rsid w:val="00277C1B"/>
    <w:rsid w:val="00280198"/>
    <w:rsid w:val="002802B2"/>
    <w:rsid w:val="00281D04"/>
    <w:rsid w:val="00281EAD"/>
    <w:rsid w:val="00282217"/>
    <w:rsid w:val="00282806"/>
    <w:rsid w:val="00282F15"/>
    <w:rsid w:val="00283C7E"/>
    <w:rsid w:val="0028400C"/>
    <w:rsid w:val="002845BB"/>
    <w:rsid w:val="00284A24"/>
    <w:rsid w:val="0028506D"/>
    <w:rsid w:val="002851F9"/>
    <w:rsid w:val="002854EC"/>
    <w:rsid w:val="00285E2B"/>
    <w:rsid w:val="00286836"/>
    <w:rsid w:val="00286BF1"/>
    <w:rsid w:val="00287516"/>
    <w:rsid w:val="00287A87"/>
    <w:rsid w:val="00290884"/>
    <w:rsid w:val="00290C87"/>
    <w:rsid w:val="0029254F"/>
    <w:rsid w:val="002925D1"/>
    <w:rsid w:val="002927C2"/>
    <w:rsid w:val="00292F59"/>
    <w:rsid w:val="00293258"/>
    <w:rsid w:val="002938AB"/>
    <w:rsid w:val="00293C57"/>
    <w:rsid w:val="00293EA1"/>
    <w:rsid w:val="00294F54"/>
    <w:rsid w:val="002963D1"/>
    <w:rsid w:val="00296500"/>
    <w:rsid w:val="00296BAE"/>
    <w:rsid w:val="00297C4F"/>
    <w:rsid w:val="002A1374"/>
    <w:rsid w:val="002A1399"/>
    <w:rsid w:val="002A1989"/>
    <w:rsid w:val="002A1D42"/>
    <w:rsid w:val="002A2399"/>
    <w:rsid w:val="002A278D"/>
    <w:rsid w:val="002A3192"/>
    <w:rsid w:val="002A31D4"/>
    <w:rsid w:val="002A3837"/>
    <w:rsid w:val="002A3CC4"/>
    <w:rsid w:val="002A3D41"/>
    <w:rsid w:val="002A49B1"/>
    <w:rsid w:val="002A4D78"/>
    <w:rsid w:val="002A50BD"/>
    <w:rsid w:val="002A5351"/>
    <w:rsid w:val="002A575F"/>
    <w:rsid w:val="002A587F"/>
    <w:rsid w:val="002A5940"/>
    <w:rsid w:val="002A5C20"/>
    <w:rsid w:val="002A65BF"/>
    <w:rsid w:val="002A6CC8"/>
    <w:rsid w:val="002A6E99"/>
    <w:rsid w:val="002B05FD"/>
    <w:rsid w:val="002B0A68"/>
    <w:rsid w:val="002B113E"/>
    <w:rsid w:val="002B1657"/>
    <w:rsid w:val="002B227E"/>
    <w:rsid w:val="002B232C"/>
    <w:rsid w:val="002B2721"/>
    <w:rsid w:val="002B2C71"/>
    <w:rsid w:val="002B3258"/>
    <w:rsid w:val="002B364B"/>
    <w:rsid w:val="002B3711"/>
    <w:rsid w:val="002B3C99"/>
    <w:rsid w:val="002B54C6"/>
    <w:rsid w:val="002B58BF"/>
    <w:rsid w:val="002B5EC5"/>
    <w:rsid w:val="002B6D97"/>
    <w:rsid w:val="002B6F88"/>
    <w:rsid w:val="002C011D"/>
    <w:rsid w:val="002C030D"/>
    <w:rsid w:val="002C05F0"/>
    <w:rsid w:val="002C1445"/>
    <w:rsid w:val="002C17B2"/>
    <w:rsid w:val="002C253F"/>
    <w:rsid w:val="002C28D4"/>
    <w:rsid w:val="002C31F9"/>
    <w:rsid w:val="002C3B75"/>
    <w:rsid w:val="002C3E12"/>
    <w:rsid w:val="002C4037"/>
    <w:rsid w:val="002C4BC3"/>
    <w:rsid w:val="002C4C76"/>
    <w:rsid w:val="002C5F7D"/>
    <w:rsid w:val="002C646C"/>
    <w:rsid w:val="002C6A51"/>
    <w:rsid w:val="002C6C6A"/>
    <w:rsid w:val="002C7258"/>
    <w:rsid w:val="002C76E7"/>
    <w:rsid w:val="002C7A81"/>
    <w:rsid w:val="002D0208"/>
    <w:rsid w:val="002D0624"/>
    <w:rsid w:val="002D0690"/>
    <w:rsid w:val="002D113C"/>
    <w:rsid w:val="002D1167"/>
    <w:rsid w:val="002D14A5"/>
    <w:rsid w:val="002D30A9"/>
    <w:rsid w:val="002D32A6"/>
    <w:rsid w:val="002D38C2"/>
    <w:rsid w:val="002D412B"/>
    <w:rsid w:val="002D459B"/>
    <w:rsid w:val="002D494F"/>
    <w:rsid w:val="002D5AFA"/>
    <w:rsid w:val="002D5B98"/>
    <w:rsid w:val="002D6040"/>
    <w:rsid w:val="002D60A9"/>
    <w:rsid w:val="002D6291"/>
    <w:rsid w:val="002D6B9A"/>
    <w:rsid w:val="002D7409"/>
    <w:rsid w:val="002D7702"/>
    <w:rsid w:val="002D7B80"/>
    <w:rsid w:val="002D7ED4"/>
    <w:rsid w:val="002E03BC"/>
    <w:rsid w:val="002E0530"/>
    <w:rsid w:val="002E0945"/>
    <w:rsid w:val="002E0A15"/>
    <w:rsid w:val="002E104E"/>
    <w:rsid w:val="002E1593"/>
    <w:rsid w:val="002E1AB6"/>
    <w:rsid w:val="002E1C53"/>
    <w:rsid w:val="002E1FC1"/>
    <w:rsid w:val="002E2747"/>
    <w:rsid w:val="002E2975"/>
    <w:rsid w:val="002E47D8"/>
    <w:rsid w:val="002E4813"/>
    <w:rsid w:val="002E4F17"/>
    <w:rsid w:val="002E51FA"/>
    <w:rsid w:val="002E56B5"/>
    <w:rsid w:val="002E5905"/>
    <w:rsid w:val="002E5CA8"/>
    <w:rsid w:val="002E5EE0"/>
    <w:rsid w:val="002E63C6"/>
    <w:rsid w:val="002E646F"/>
    <w:rsid w:val="002E6829"/>
    <w:rsid w:val="002E7898"/>
    <w:rsid w:val="002E7F03"/>
    <w:rsid w:val="002F0353"/>
    <w:rsid w:val="002F03B9"/>
    <w:rsid w:val="002F0CBE"/>
    <w:rsid w:val="002F1368"/>
    <w:rsid w:val="002F1997"/>
    <w:rsid w:val="002F1C02"/>
    <w:rsid w:val="002F1E30"/>
    <w:rsid w:val="002F1E4D"/>
    <w:rsid w:val="002F2697"/>
    <w:rsid w:val="002F3A6A"/>
    <w:rsid w:val="002F43FD"/>
    <w:rsid w:val="002F49CF"/>
    <w:rsid w:val="002F4AAE"/>
    <w:rsid w:val="002F62E1"/>
    <w:rsid w:val="002F683F"/>
    <w:rsid w:val="002F6CD0"/>
    <w:rsid w:val="002F6D1B"/>
    <w:rsid w:val="002F6DAB"/>
    <w:rsid w:val="002F7075"/>
    <w:rsid w:val="002F725B"/>
    <w:rsid w:val="002F7332"/>
    <w:rsid w:val="002F767F"/>
    <w:rsid w:val="00301842"/>
    <w:rsid w:val="00301A42"/>
    <w:rsid w:val="00301BDE"/>
    <w:rsid w:val="00301E7C"/>
    <w:rsid w:val="0030249A"/>
    <w:rsid w:val="00302610"/>
    <w:rsid w:val="003027EE"/>
    <w:rsid w:val="00302C99"/>
    <w:rsid w:val="003034A2"/>
    <w:rsid w:val="00303A82"/>
    <w:rsid w:val="00303B3D"/>
    <w:rsid w:val="00304AB2"/>
    <w:rsid w:val="00304B8B"/>
    <w:rsid w:val="00305220"/>
    <w:rsid w:val="00305426"/>
    <w:rsid w:val="00305A2A"/>
    <w:rsid w:val="00306B2D"/>
    <w:rsid w:val="00306D13"/>
    <w:rsid w:val="00307434"/>
    <w:rsid w:val="00307C94"/>
    <w:rsid w:val="00310712"/>
    <w:rsid w:val="00312045"/>
    <w:rsid w:val="003135A1"/>
    <w:rsid w:val="003146ED"/>
    <w:rsid w:val="00314E1D"/>
    <w:rsid w:val="00315332"/>
    <w:rsid w:val="003158D3"/>
    <w:rsid w:val="003158F8"/>
    <w:rsid w:val="00315C0A"/>
    <w:rsid w:val="0031632D"/>
    <w:rsid w:val="00316587"/>
    <w:rsid w:val="00317877"/>
    <w:rsid w:val="00320185"/>
    <w:rsid w:val="0032058E"/>
    <w:rsid w:val="00320D09"/>
    <w:rsid w:val="0032110F"/>
    <w:rsid w:val="0032191C"/>
    <w:rsid w:val="00321D46"/>
    <w:rsid w:val="003223D3"/>
    <w:rsid w:val="00322B8D"/>
    <w:rsid w:val="00324257"/>
    <w:rsid w:val="00325B26"/>
    <w:rsid w:val="00325FD9"/>
    <w:rsid w:val="0032747C"/>
    <w:rsid w:val="0032751A"/>
    <w:rsid w:val="00327BBE"/>
    <w:rsid w:val="003300AD"/>
    <w:rsid w:val="00330A6B"/>
    <w:rsid w:val="00330BED"/>
    <w:rsid w:val="00331414"/>
    <w:rsid w:val="00332037"/>
    <w:rsid w:val="0033255F"/>
    <w:rsid w:val="00332B08"/>
    <w:rsid w:val="00332C81"/>
    <w:rsid w:val="00333197"/>
    <w:rsid w:val="00333A7D"/>
    <w:rsid w:val="003348EB"/>
    <w:rsid w:val="00334C66"/>
    <w:rsid w:val="003355E4"/>
    <w:rsid w:val="00337138"/>
    <w:rsid w:val="00337907"/>
    <w:rsid w:val="00337B19"/>
    <w:rsid w:val="00337BB0"/>
    <w:rsid w:val="00337D01"/>
    <w:rsid w:val="00337DB2"/>
    <w:rsid w:val="00337F26"/>
    <w:rsid w:val="00340D34"/>
    <w:rsid w:val="00341FB6"/>
    <w:rsid w:val="003420D7"/>
    <w:rsid w:val="00342B59"/>
    <w:rsid w:val="00343427"/>
    <w:rsid w:val="003448ED"/>
    <w:rsid w:val="00344917"/>
    <w:rsid w:val="00344C33"/>
    <w:rsid w:val="00345022"/>
    <w:rsid w:val="0034655A"/>
    <w:rsid w:val="0034667E"/>
    <w:rsid w:val="00346F8A"/>
    <w:rsid w:val="0034745F"/>
    <w:rsid w:val="00347488"/>
    <w:rsid w:val="003476AF"/>
    <w:rsid w:val="00347B1E"/>
    <w:rsid w:val="00350030"/>
    <w:rsid w:val="003503A3"/>
    <w:rsid w:val="003504CB"/>
    <w:rsid w:val="003505C1"/>
    <w:rsid w:val="00350739"/>
    <w:rsid w:val="003519B1"/>
    <w:rsid w:val="00353494"/>
    <w:rsid w:val="003541B8"/>
    <w:rsid w:val="00354731"/>
    <w:rsid w:val="00354908"/>
    <w:rsid w:val="00354BB9"/>
    <w:rsid w:val="003554BA"/>
    <w:rsid w:val="003559EE"/>
    <w:rsid w:val="00356047"/>
    <w:rsid w:val="00356427"/>
    <w:rsid w:val="00357370"/>
    <w:rsid w:val="003604D3"/>
    <w:rsid w:val="0036091C"/>
    <w:rsid w:val="00360C1F"/>
    <w:rsid w:val="00361D98"/>
    <w:rsid w:val="00362F36"/>
    <w:rsid w:val="0036329F"/>
    <w:rsid w:val="003634CE"/>
    <w:rsid w:val="0036492E"/>
    <w:rsid w:val="00365384"/>
    <w:rsid w:val="003657EB"/>
    <w:rsid w:val="00365C2C"/>
    <w:rsid w:val="0036617C"/>
    <w:rsid w:val="00366C77"/>
    <w:rsid w:val="003672AD"/>
    <w:rsid w:val="0036744F"/>
    <w:rsid w:val="00370EC5"/>
    <w:rsid w:val="00371AD6"/>
    <w:rsid w:val="00372302"/>
    <w:rsid w:val="00372ABB"/>
    <w:rsid w:val="00372BB2"/>
    <w:rsid w:val="00372D6E"/>
    <w:rsid w:val="00373591"/>
    <w:rsid w:val="00373617"/>
    <w:rsid w:val="00373B5A"/>
    <w:rsid w:val="00374012"/>
    <w:rsid w:val="00374716"/>
    <w:rsid w:val="003753C1"/>
    <w:rsid w:val="003753ED"/>
    <w:rsid w:val="00375454"/>
    <w:rsid w:val="003758B3"/>
    <w:rsid w:val="00376819"/>
    <w:rsid w:val="00376849"/>
    <w:rsid w:val="00376EE8"/>
    <w:rsid w:val="003776A6"/>
    <w:rsid w:val="003801F4"/>
    <w:rsid w:val="00380296"/>
    <w:rsid w:val="00380535"/>
    <w:rsid w:val="00380861"/>
    <w:rsid w:val="00380AEB"/>
    <w:rsid w:val="00380D86"/>
    <w:rsid w:val="003813EF"/>
    <w:rsid w:val="003813FA"/>
    <w:rsid w:val="00381D1B"/>
    <w:rsid w:val="00381F75"/>
    <w:rsid w:val="00383ECE"/>
    <w:rsid w:val="00383FFD"/>
    <w:rsid w:val="0038445C"/>
    <w:rsid w:val="00384555"/>
    <w:rsid w:val="003847FF"/>
    <w:rsid w:val="00384830"/>
    <w:rsid w:val="00385189"/>
    <w:rsid w:val="003856A8"/>
    <w:rsid w:val="00385800"/>
    <w:rsid w:val="00385CAD"/>
    <w:rsid w:val="003861BD"/>
    <w:rsid w:val="0038654A"/>
    <w:rsid w:val="0038736D"/>
    <w:rsid w:val="00387C48"/>
    <w:rsid w:val="00387F8F"/>
    <w:rsid w:val="00390155"/>
    <w:rsid w:val="003905FF"/>
    <w:rsid w:val="00391D6F"/>
    <w:rsid w:val="003927CB"/>
    <w:rsid w:val="00392DC8"/>
    <w:rsid w:val="003939BB"/>
    <w:rsid w:val="00394032"/>
    <w:rsid w:val="0039429F"/>
    <w:rsid w:val="00394C49"/>
    <w:rsid w:val="003954A0"/>
    <w:rsid w:val="003957E3"/>
    <w:rsid w:val="00395A0D"/>
    <w:rsid w:val="00395BBF"/>
    <w:rsid w:val="0039728A"/>
    <w:rsid w:val="00397761"/>
    <w:rsid w:val="003A0796"/>
    <w:rsid w:val="003A08CE"/>
    <w:rsid w:val="003A0E92"/>
    <w:rsid w:val="003A1EA9"/>
    <w:rsid w:val="003A2625"/>
    <w:rsid w:val="003A3DF5"/>
    <w:rsid w:val="003A40CE"/>
    <w:rsid w:val="003A40EB"/>
    <w:rsid w:val="003A50D2"/>
    <w:rsid w:val="003A53B9"/>
    <w:rsid w:val="003A5AD5"/>
    <w:rsid w:val="003A5F13"/>
    <w:rsid w:val="003A5F2B"/>
    <w:rsid w:val="003A5FDC"/>
    <w:rsid w:val="003A6043"/>
    <w:rsid w:val="003A6227"/>
    <w:rsid w:val="003A6331"/>
    <w:rsid w:val="003A687F"/>
    <w:rsid w:val="003A6AAF"/>
    <w:rsid w:val="003A6D93"/>
    <w:rsid w:val="003A72A0"/>
    <w:rsid w:val="003A7762"/>
    <w:rsid w:val="003A7CAA"/>
    <w:rsid w:val="003B0ACB"/>
    <w:rsid w:val="003B0E0F"/>
    <w:rsid w:val="003B119E"/>
    <w:rsid w:val="003B155F"/>
    <w:rsid w:val="003B1C90"/>
    <w:rsid w:val="003B287D"/>
    <w:rsid w:val="003B3E0B"/>
    <w:rsid w:val="003B4384"/>
    <w:rsid w:val="003B4F85"/>
    <w:rsid w:val="003B5151"/>
    <w:rsid w:val="003B5B30"/>
    <w:rsid w:val="003B5E0F"/>
    <w:rsid w:val="003B6368"/>
    <w:rsid w:val="003B6984"/>
    <w:rsid w:val="003B6B4F"/>
    <w:rsid w:val="003B715F"/>
    <w:rsid w:val="003B74AA"/>
    <w:rsid w:val="003B7600"/>
    <w:rsid w:val="003B7732"/>
    <w:rsid w:val="003B7A14"/>
    <w:rsid w:val="003C0081"/>
    <w:rsid w:val="003C04DF"/>
    <w:rsid w:val="003C09AA"/>
    <w:rsid w:val="003C0E23"/>
    <w:rsid w:val="003C11DF"/>
    <w:rsid w:val="003C1AAE"/>
    <w:rsid w:val="003C2290"/>
    <w:rsid w:val="003C3004"/>
    <w:rsid w:val="003C3870"/>
    <w:rsid w:val="003C39DD"/>
    <w:rsid w:val="003C3B5E"/>
    <w:rsid w:val="003C47AC"/>
    <w:rsid w:val="003C4B75"/>
    <w:rsid w:val="003C549D"/>
    <w:rsid w:val="003C5E98"/>
    <w:rsid w:val="003C6755"/>
    <w:rsid w:val="003C6784"/>
    <w:rsid w:val="003C6A30"/>
    <w:rsid w:val="003C77B7"/>
    <w:rsid w:val="003C7ADC"/>
    <w:rsid w:val="003C7CDE"/>
    <w:rsid w:val="003D0710"/>
    <w:rsid w:val="003D1241"/>
    <w:rsid w:val="003D1E11"/>
    <w:rsid w:val="003D1E6C"/>
    <w:rsid w:val="003D241E"/>
    <w:rsid w:val="003D27D4"/>
    <w:rsid w:val="003D2944"/>
    <w:rsid w:val="003D2C15"/>
    <w:rsid w:val="003D2E30"/>
    <w:rsid w:val="003D314E"/>
    <w:rsid w:val="003D3C71"/>
    <w:rsid w:val="003D4417"/>
    <w:rsid w:val="003D44D3"/>
    <w:rsid w:val="003D4830"/>
    <w:rsid w:val="003D4DB1"/>
    <w:rsid w:val="003D59D0"/>
    <w:rsid w:val="003D5E16"/>
    <w:rsid w:val="003D6084"/>
    <w:rsid w:val="003D6530"/>
    <w:rsid w:val="003D6E25"/>
    <w:rsid w:val="003D6E6B"/>
    <w:rsid w:val="003D749B"/>
    <w:rsid w:val="003D795F"/>
    <w:rsid w:val="003D79F0"/>
    <w:rsid w:val="003D7FDC"/>
    <w:rsid w:val="003E0696"/>
    <w:rsid w:val="003E0A4D"/>
    <w:rsid w:val="003E10F4"/>
    <w:rsid w:val="003E12BC"/>
    <w:rsid w:val="003E1971"/>
    <w:rsid w:val="003E1D00"/>
    <w:rsid w:val="003E2F64"/>
    <w:rsid w:val="003E3241"/>
    <w:rsid w:val="003E325F"/>
    <w:rsid w:val="003E389F"/>
    <w:rsid w:val="003E3DDE"/>
    <w:rsid w:val="003E4137"/>
    <w:rsid w:val="003E5008"/>
    <w:rsid w:val="003E6623"/>
    <w:rsid w:val="003E6D46"/>
    <w:rsid w:val="003E71DD"/>
    <w:rsid w:val="003E7A7A"/>
    <w:rsid w:val="003F0AD0"/>
    <w:rsid w:val="003F1042"/>
    <w:rsid w:val="003F1354"/>
    <w:rsid w:val="003F2993"/>
    <w:rsid w:val="003F2F6F"/>
    <w:rsid w:val="003F35DE"/>
    <w:rsid w:val="003F378B"/>
    <w:rsid w:val="003F37EA"/>
    <w:rsid w:val="003F462D"/>
    <w:rsid w:val="003F4B93"/>
    <w:rsid w:val="003F62DA"/>
    <w:rsid w:val="003F6D53"/>
    <w:rsid w:val="003F7AC1"/>
    <w:rsid w:val="004001D0"/>
    <w:rsid w:val="00400388"/>
    <w:rsid w:val="004003C3"/>
    <w:rsid w:val="004009F9"/>
    <w:rsid w:val="00401941"/>
    <w:rsid w:val="00401BFF"/>
    <w:rsid w:val="00402212"/>
    <w:rsid w:val="004029CD"/>
    <w:rsid w:val="00402D1B"/>
    <w:rsid w:val="00402D1C"/>
    <w:rsid w:val="004030B9"/>
    <w:rsid w:val="0040367D"/>
    <w:rsid w:val="00404FF6"/>
    <w:rsid w:val="004051DF"/>
    <w:rsid w:val="0040556F"/>
    <w:rsid w:val="00405684"/>
    <w:rsid w:val="00405F92"/>
    <w:rsid w:val="00406008"/>
    <w:rsid w:val="004069DD"/>
    <w:rsid w:val="00410276"/>
    <w:rsid w:val="0041032B"/>
    <w:rsid w:val="004103CD"/>
    <w:rsid w:val="004106B5"/>
    <w:rsid w:val="00410D47"/>
    <w:rsid w:val="00410D94"/>
    <w:rsid w:val="0041182A"/>
    <w:rsid w:val="004126FA"/>
    <w:rsid w:val="00413762"/>
    <w:rsid w:val="004139F9"/>
    <w:rsid w:val="00413D96"/>
    <w:rsid w:val="0041476C"/>
    <w:rsid w:val="004150A0"/>
    <w:rsid w:val="00415356"/>
    <w:rsid w:val="004155A3"/>
    <w:rsid w:val="0041630D"/>
    <w:rsid w:val="004173EC"/>
    <w:rsid w:val="00417737"/>
    <w:rsid w:val="0041782F"/>
    <w:rsid w:val="004200FE"/>
    <w:rsid w:val="004203C2"/>
    <w:rsid w:val="00420739"/>
    <w:rsid w:val="00420E2B"/>
    <w:rsid w:val="00421A80"/>
    <w:rsid w:val="00421EFB"/>
    <w:rsid w:val="00422491"/>
    <w:rsid w:val="004225E5"/>
    <w:rsid w:val="00422633"/>
    <w:rsid w:val="004226C8"/>
    <w:rsid w:val="00422FAA"/>
    <w:rsid w:val="00423174"/>
    <w:rsid w:val="00423899"/>
    <w:rsid w:val="00423FB4"/>
    <w:rsid w:val="00424100"/>
    <w:rsid w:val="004250DA"/>
    <w:rsid w:val="004251B5"/>
    <w:rsid w:val="00425836"/>
    <w:rsid w:val="00425F97"/>
    <w:rsid w:val="00426652"/>
    <w:rsid w:val="00426DBD"/>
    <w:rsid w:val="00426F50"/>
    <w:rsid w:val="00426FF4"/>
    <w:rsid w:val="00427DCA"/>
    <w:rsid w:val="004303EF"/>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E"/>
    <w:rsid w:val="00433F34"/>
    <w:rsid w:val="00434826"/>
    <w:rsid w:val="0043563D"/>
    <w:rsid w:val="004368A3"/>
    <w:rsid w:val="00437228"/>
    <w:rsid w:val="004372A7"/>
    <w:rsid w:val="00437475"/>
    <w:rsid w:val="004378BD"/>
    <w:rsid w:val="004406EF"/>
    <w:rsid w:val="0044074E"/>
    <w:rsid w:val="00440783"/>
    <w:rsid w:val="004408D9"/>
    <w:rsid w:val="00440CBB"/>
    <w:rsid w:val="00441149"/>
    <w:rsid w:val="00441CFC"/>
    <w:rsid w:val="004424B4"/>
    <w:rsid w:val="00442F44"/>
    <w:rsid w:val="00443401"/>
    <w:rsid w:val="004434C8"/>
    <w:rsid w:val="0044450C"/>
    <w:rsid w:val="00444F76"/>
    <w:rsid w:val="00445143"/>
    <w:rsid w:val="00445410"/>
    <w:rsid w:val="00445678"/>
    <w:rsid w:val="00446157"/>
    <w:rsid w:val="00446BC1"/>
    <w:rsid w:val="00446D81"/>
    <w:rsid w:val="0044712F"/>
    <w:rsid w:val="004473A3"/>
    <w:rsid w:val="00447623"/>
    <w:rsid w:val="00447C5A"/>
    <w:rsid w:val="00447DF3"/>
    <w:rsid w:val="004501C7"/>
    <w:rsid w:val="004501E9"/>
    <w:rsid w:val="00451238"/>
    <w:rsid w:val="00451BD7"/>
    <w:rsid w:val="004523AC"/>
    <w:rsid w:val="004529E7"/>
    <w:rsid w:val="0045300C"/>
    <w:rsid w:val="004533FD"/>
    <w:rsid w:val="00453E79"/>
    <w:rsid w:val="00454806"/>
    <w:rsid w:val="0045519E"/>
    <w:rsid w:val="0045525E"/>
    <w:rsid w:val="00455ADB"/>
    <w:rsid w:val="00455F69"/>
    <w:rsid w:val="0045637A"/>
    <w:rsid w:val="00456B4F"/>
    <w:rsid w:val="00456EA1"/>
    <w:rsid w:val="004570C0"/>
    <w:rsid w:val="00457330"/>
    <w:rsid w:val="00457E9E"/>
    <w:rsid w:val="0046041F"/>
    <w:rsid w:val="004605C8"/>
    <w:rsid w:val="00460A09"/>
    <w:rsid w:val="00460A63"/>
    <w:rsid w:val="004610D8"/>
    <w:rsid w:val="00462985"/>
    <w:rsid w:val="00462B26"/>
    <w:rsid w:val="00462C33"/>
    <w:rsid w:val="00462CC5"/>
    <w:rsid w:val="00463EA5"/>
    <w:rsid w:val="0046432D"/>
    <w:rsid w:val="00464C50"/>
    <w:rsid w:val="00464CAC"/>
    <w:rsid w:val="0046506E"/>
    <w:rsid w:val="004653AD"/>
    <w:rsid w:val="00465C77"/>
    <w:rsid w:val="00465E93"/>
    <w:rsid w:val="00466CB5"/>
    <w:rsid w:val="00466D49"/>
    <w:rsid w:val="00466DBC"/>
    <w:rsid w:val="00467629"/>
    <w:rsid w:val="00470224"/>
    <w:rsid w:val="004702D9"/>
    <w:rsid w:val="00470A88"/>
    <w:rsid w:val="00470BB5"/>
    <w:rsid w:val="00471098"/>
    <w:rsid w:val="00471164"/>
    <w:rsid w:val="00471165"/>
    <w:rsid w:val="00471E4D"/>
    <w:rsid w:val="0047339F"/>
    <w:rsid w:val="004737D2"/>
    <w:rsid w:val="00473A07"/>
    <w:rsid w:val="00473B15"/>
    <w:rsid w:val="00473DCB"/>
    <w:rsid w:val="00473E92"/>
    <w:rsid w:val="00474436"/>
    <w:rsid w:val="00475198"/>
    <w:rsid w:val="00475DEC"/>
    <w:rsid w:val="00475F88"/>
    <w:rsid w:val="00476253"/>
    <w:rsid w:val="00476687"/>
    <w:rsid w:val="004772C3"/>
    <w:rsid w:val="0047758B"/>
    <w:rsid w:val="00477FF4"/>
    <w:rsid w:val="00480022"/>
    <w:rsid w:val="004808E7"/>
    <w:rsid w:val="00480CE2"/>
    <w:rsid w:val="0048103F"/>
    <w:rsid w:val="004810DF"/>
    <w:rsid w:val="004814DF"/>
    <w:rsid w:val="00481D06"/>
    <w:rsid w:val="00481EEB"/>
    <w:rsid w:val="00482C49"/>
    <w:rsid w:val="00482FED"/>
    <w:rsid w:val="00483050"/>
    <w:rsid w:val="00483C3F"/>
    <w:rsid w:val="00483D62"/>
    <w:rsid w:val="00484FE8"/>
    <w:rsid w:val="004852F4"/>
    <w:rsid w:val="00485301"/>
    <w:rsid w:val="0048559A"/>
    <w:rsid w:val="004858CA"/>
    <w:rsid w:val="00486171"/>
    <w:rsid w:val="00486226"/>
    <w:rsid w:val="004864D0"/>
    <w:rsid w:val="00486B06"/>
    <w:rsid w:val="004870F2"/>
    <w:rsid w:val="0048787B"/>
    <w:rsid w:val="00487AB6"/>
    <w:rsid w:val="00490994"/>
    <w:rsid w:val="0049264F"/>
    <w:rsid w:val="00492688"/>
    <w:rsid w:val="00492BC0"/>
    <w:rsid w:val="00493226"/>
    <w:rsid w:val="00494174"/>
    <w:rsid w:val="004943E8"/>
    <w:rsid w:val="00494731"/>
    <w:rsid w:val="00494A5D"/>
    <w:rsid w:val="00494AC3"/>
    <w:rsid w:val="0049585A"/>
    <w:rsid w:val="00496CB1"/>
    <w:rsid w:val="00496D4A"/>
    <w:rsid w:val="004A02C2"/>
    <w:rsid w:val="004A13E9"/>
    <w:rsid w:val="004A14F8"/>
    <w:rsid w:val="004A1625"/>
    <w:rsid w:val="004A1A2F"/>
    <w:rsid w:val="004A1F01"/>
    <w:rsid w:val="004A20CC"/>
    <w:rsid w:val="004A2476"/>
    <w:rsid w:val="004A2F7B"/>
    <w:rsid w:val="004A37CF"/>
    <w:rsid w:val="004A3885"/>
    <w:rsid w:val="004A3E53"/>
    <w:rsid w:val="004A4205"/>
    <w:rsid w:val="004A4312"/>
    <w:rsid w:val="004A4545"/>
    <w:rsid w:val="004A585F"/>
    <w:rsid w:val="004A5F1B"/>
    <w:rsid w:val="004A748E"/>
    <w:rsid w:val="004B016B"/>
    <w:rsid w:val="004B057F"/>
    <w:rsid w:val="004B067C"/>
    <w:rsid w:val="004B088A"/>
    <w:rsid w:val="004B1135"/>
    <w:rsid w:val="004B15F1"/>
    <w:rsid w:val="004B178D"/>
    <w:rsid w:val="004B272B"/>
    <w:rsid w:val="004B29F4"/>
    <w:rsid w:val="004B3E14"/>
    <w:rsid w:val="004B4236"/>
    <w:rsid w:val="004B43E6"/>
    <w:rsid w:val="004B4552"/>
    <w:rsid w:val="004B4C17"/>
    <w:rsid w:val="004B5174"/>
    <w:rsid w:val="004B5B22"/>
    <w:rsid w:val="004B678C"/>
    <w:rsid w:val="004B697A"/>
    <w:rsid w:val="004B7550"/>
    <w:rsid w:val="004B77F0"/>
    <w:rsid w:val="004B787B"/>
    <w:rsid w:val="004B78CF"/>
    <w:rsid w:val="004B7938"/>
    <w:rsid w:val="004C1A9F"/>
    <w:rsid w:val="004C1C2A"/>
    <w:rsid w:val="004C223F"/>
    <w:rsid w:val="004C28C9"/>
    <w:rsid w:val="004C2BE7"/>
    <w:rsid w:val="004C2D38"/>
    <w:rsid w:val="004C3466"/>
    <w:rsid w:val="004C38CB"/>
    <w:rsid w:val="004C3D06"/>
    <w:rsid w:val="004C4CED"/>
    <w:rsid w:val="004C4E44"/>
    <w:rsid w:val="004C4F20"/>
    <w:rsid w:val="004C5954"/>
    <w:rsid w:val="004C64B7"/>
    <w:rsid w:val="004C7255"/>
    <w:rsid w:val="004C7A80"/>
    <w:rsid w:val="004D0B06"/>
    <w:rsid w:val="004D0B90"/>
    <w:rsid w:val="004D0E02"/>
    <w:rsid w:val="004D0F25"/>
    <w:rsid w:val="004D1031"/>
    <w:rsid w:val="004D1421"/>
    <w:rsid w:val="004D1B11"/>
    <w:rsid w:val="004D1D72"/>
    <w:rsid w:val="004D223D"/>
    <w:rsid w:val="004D2951"/>
    <w:rsid w:val="004D32E3"/>
    <w:rsid w:val="004D3534"/>
    <w:rsid w:val="004D3BD0"/>
    <w:rsid w:val="004D3DCA"/>
    <w:rsid w:val="004D4C67"/>
    <w:rsid w:val="004D4D62"/>
    <w:rsid w:val="004D58DD"/>
    <w:rsid w:val="004D5A33"/>
    <w:rsid w:val="004D5D76"/>
    <w:rsid w:val="004D5E29"/>
    <w:rsid w:val="004D685A"/>
    <w:rsid w:val="004D6C4F"/>
    <w:rsid w:val="004D7F64"/>
    <w:rsid w:val="004E00E5"/>
    <w:rsid w:val="004E0B12"/>
    <w:rsid w:val="004E1DF2"/>
    <w:rsid w:val="004E260F"/>
    <w:rsid w:val="004E266F"/>
    <w:rsid w:val="004E2794"/>
    <w:rsid w:val="004E27B3"/>
    <w:rsid w:val="004E27F3"/>
    <w:rsid w:val="004E2BE8"/>
    <w:rsid w:val="004E2EB4"/>
    <w:rsid w:val="004E2FA2"/>
    <w:rsid w:val="004E3F80"/>
    <w:rsid w:val="004E3FF7"/>
    <w:rsid w:val="004E4000"/>
    <w:rsid w:val="004E401D"/>
    <w:rsid w:val="004E4521"/>
    <w:rsid w:val="004E496C"/>
    <w:rsid w:val="004E4A8E"/>
    <w:rsid w:val="004E4E2B"/>
    <w:rsid w:val="004E5E51"/>
    <w:rsid w:val="004E6135"/>
    <w:rsid w:val="004E61AB"/>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72D"/>
    <w:rsid w:val="004F48D1"/>
    <w:rsid w:val="004F4D3F"/>
    <w:rsid w:val="004F57A1"/>
    <w:rsid w:val="004F5D0C"/>
    <w:rsid w:val="004F6131"/>
    <w:rsid w:val="004F6168"/>
    <w:rsid w:val="004F61D0"/>
    <w:rsid w:val="004F6AD1"/>
    <w:rsid w:val="004F7112"/>
    <w:rsid w:val="004F7AAF"/>
    <w:rsid w:val="00500344"/>
    <w:rsid w:val="00500ADE"/>
    <w:rsid w:val="00500DBA"/>
    <w:rsid w:val="00501066"/>
    <w:rsid w:val="00502899"/>
    <w:rsid w:val="00502931"/>
    <w:rsid w:val="00502CC3"/>
    <w:rsid w:val="005038D5"/>
    <w:rsid w:val="00503905"/>
    <w:rsid w:val="00503CB9"/>
    <w:rsid w:val="005040C0"/>
    <w:rsid w:val="0050502E"/>
    <w:rsid w:val="005057FB"/>
    <w:rsid w:val="0050663E"/>
    <w:rsid w:val="00506D58"/>
    <w:rsid w:val="00507DB7"/>
    <w:rsid w:val="00510197"/>
    <w:rsid w:val="0051030D"/>
    <w:rsid w:val="00510F3D"/>
    <w:rsid w:val="005119D4"/>
    <w:rsid w:val="00511E69"/>
    <w:rsid w:val="00511E83"/>
    <w:rsid w:val="0051208F"/>
    <w:rsid w:val="0051225F"/>
    <w:rsid w:val="00512DB8"/>
    <w:rsid w:val="00513825"/>
    <w:rsid w:val="0051393E"/>
    <w:rsid w:val="0051396F"/>
    <w:rsid w:val="00513BD6"/>
    <w:rsid w:val="00513D4E"/>
    <w:rsid w:val="00514836"/>
    <w:rsid w:val="00514C62"/>
    <w:rsid w:val="00514CFF"/>
    <w:rsid w:val="00514D7D"/>
    <w:rsid w:val="00514F56"/>
    <w:rsid w:val="00515084"/>
    <w:rsid w:val="00515825"/>
    <w:rsid w:val="00515F51"/>
    <w:rsid w:val="00516A40"/>
    <w:rsid w:val="00516C6E"/>
    <w:rsid w:val="00516C90"/>
    <w:rsid w:val="00516DAD"/>
    <w:rsid w:val="00516FF3"/>
    <w:rsid w:val="0051707F"/>
    <w:rsid w:val="005170C3"/>
    <w:rsid w:val="00517935"/>
    <w:rsid w:val="005205B2"/>
    <w:rsid w:val="00520659"/>
    <w:rsid w:val="00520727"/>
    <w:rsid w:val="005209E1"/>
    <w:rsid w:val="00521169"/>
    <w:rsid w:val="005211A2"/>
    <w:rsid w:val="0052171F"/>
    <w:rsid w:val="00521A89"/>
    <w:rsid w:val="00521DBA"/>
    <w:rsid w:val="00522E8F"/>
    <w:rsid w:val="00523F25"/>
    <w:rsid w:val="005240EB"/>
    <w:rsid w:val="00524638"/>
    <w:rsid w:val="005255B1"/>
    <w:rsid w:val="00525990"/>
    <w:rsid w:val="00525FB6"/>
    <w:rsid w:val="005268D1"/>
    <w:rsid w:val="005276B9"/>
    <w:rsid w:val="00527D81"/>
    <w:rsid w:val="00530275"/>
    <w:rsid w:val="0053084C"/>
    <w:rsid w:val="00530EE6"/>
    <w:rsid w:val="0053101B"/>
    <w:rsid w:val="0053327A"/>
    <w:rsid w:val="0053329A"/>
    <w:rsid w:val="005333EB"/>
    <w:rsid w:val="005334F8"/>
    <w:rsid w:val="005338C7"/>
    <w:rsid w:val="00533B0B"/>
    <w:rsid w:val="00534AED"/>
    <w:rsid w:val="00535759"/>
    <w:rsid w:val="00535890"/>
    <w:rsid w:val="00535C82"/>
    <w:rsid w:val="00536ABB"/>
    <w:rsid w:val="00536B12"/>
    <w:rsid w:val="00537DCC"/>
    <w:rsid w:val="005402F1"/>
    <w:rsid w:val="00540792"/>
    <w:rsid w:val="00541F31"/>
    <w:rsid w:val="00541F45"/>
    <w:rsid w:val="005420CD"/>
    <w:rsid w:val="00542B8E"/>
    <w:rsid w:val="00542D7F"/>
    <w:rsid w:val="00543082"/>
    <w:rsid w:val="005440B6"/>
    <w:rsid w:val="00544659"/>
    <w:rsid w:val="00544913"/>
    <w:rsid w:val="00544991"/>
    <w:rsid w:val="00544CD5"/>
    <w:rsid w:val="00545589"/>
    <w:rsid w:val="0054563C"/>
    <w:rsid w:val="005458DE"/>
    <w:rsid w:val="00545DCA"/>
    <w:rsid w:val="00546036"/>
    <w:rsid w:val="0054627D"/>
    <w:rsid w:val="005466EE"/>
    <w:rsid w:val="0054676D"/>
    <w:rsid w:val="00546A3B"/>
    <w:rsid w:val="00546A9A"/>
    <w:rsid w:val="00546B3F"/>
    <w:rsid w:val="00547130"/>
    <w:rsid w:val="00547428"/>
    <w:rsid w:val="00547612"/>
    <w:rsid w:val="00547F7A"/>
    <w:rsid w:val="00550044"/>
    <w:rsid w:val="0055006E"/>
    <w:rsid w:val="005500EC"/>
    <w:rsid w:val="00550482"/>
    <w:rsid w:val="0055048E"/>
    <w:rsid w:val="005504D4"/>
    <w:rsid w:val="00550D8F"/>
    <w:rsid w:val="00550F5F"/>
    <w:rsid w:val="00550F63"/>
    <w:rsid w:val="005518A8"/>
    <w:rsid w:val="00551DB1"/>
    <w:rsid w:val="0055229A"/>
    <w:rsid w:val="00553ADC"/>
    <w:rsid w:val="005540EC"/>
    <w:rsid w:val="00554138"/>
    <w:rsid w:val="00554822"/>
    <w:rsid w:val="00555108"/>
    <w:rsid w:val="00555449"/>
    <w:rsid w:val="00555483"/>
    <w:rsid w:val="00555771"/>
    <w:rsid w:val="005557B7"/>
    <w:rsid w:val="00555847"/>
    <w:rsid w:val="00555C48"/>
    <w:rsid w:val="00555F2E"/>
    <w:rsid w:val="00555F74"/>
    <w:rsid w:val="00556380"/>
    <w:rsid w:val="00556394"/>
    <w:rsid w:val="005570D7"/>
    <w:rsid w:val="00560360"/>
    <w:rsid w:val="0056050C"/>
    <w:rsid w:val="005607FF"/>
    <w:rsid w:val="005615AD"/>
    <w:rsid w:val="00561894"/>
    <w:rsid w:val="00561C10"/>
    <w:rsid w:val="00561D0A"/>
    <w:rsid w:val="00563097"/>
    <w:rsid w:val="00563182"/>
    <w:rsid w:val="005631B4"/>
    <w:rsid w:val="005642D5"/>
    <w:rsid w:val="0056448D"/>
    <w:rsid w:val="00564D5F"/>
    <w:rsid w:val="005659A1"/>
    <w:rsid w:val="00565EF8"/>
    <w:rsid w:val="005660D7"/>
    <w:rsid w:val="00566AE5"/>
    <w:rsid w:val="00567938"/>
    <w:rsid w:val="005701D2"/>
    <w:rsid w:val="00570E96"/>
    <w:rsid w:val="00570EEB"/>
    <w:rsid w:val="00571C28"/>
    <w:rsid w:val="005721A5"/>
    <w:rsid w:val="00572554"/>
    <w:rsid w:val="005726A1"/>
    <w:rsid w:val="00572716"/>
    <w:rsid w:val="0057273A"/>
    <w:rsid w:val="00573A84"/>
    <w:rsid w:val="00573EAB"/>
    <w:rsid w:val="005747B4"/>
    <w:rsid w:val="005749DB"/>
    <w:rsid w:val="005749EF"/>
    <w:rsid w:val="00575310"/>
    <w:rsid w:val="00575C43"/>
    <w:rsid w:val="00575CB5"/>
    <w:rsid w:val="00575D4F"/>
    <w:rsid w:val="0057602B"/>
    <w:rsid w:val="005763AF"/>
    <w:rsid w:val="00577407"/>
    <w:rsid w:val="00577430"/>
    <w:rsid w:val="00580871"/>
    <w:rsid w:val="005820D4"/>
    <w:rsid w:val="005824A7"/>
    <w:rsid w:val="0058264A"/>
    <w:rsid w:val="0058272E"/>
    <w:rsid w:val="005834B2"/>
    <w:rsid w:val="00583CC1"/>
    <w:rsid w:val="00584C7E"/>
    <w:rsid w:val="00584CFB"/>
    <w:rsid w:val="0058508E"/>
    <w:rsid w:val="00586695"/>
    <w:rsid w:val="00587462"/>
    <w:rsid w:val="00587D29"/>
    <w:rsid w:val="00590299"/>
    <w:rsid w:val="00590656"/>
    <w:rsid w:val="0059151A"/>
    <w:rsid w:val="00591735"/>
    <w:rsid w:val="00592596"/>
    <w:rsid w:val="0059284F"/>
    <w:rsid w:val="00592F89"/>
    <w:rsid w:val="00592F8B"/>
    <w:rsid w:val="0059301C"/>
    <w:rsid w:val="00593595"/>
    <w:rsid w:val="005936A8"/>
    <w:rsid w:val="005944C3"/>
    <w:rsid w:val="005947C2"/>
    <w:rsid w:val="0059526F"/>
    <w:rsid w:val="00595AA6"/>
    <w:rsid w:val="00595AD5"/>
    <w:rsid w:val="005962EB"/>
    <w:rsid w:val="0059643C"/>
    <w:rsid w:val="0059666E"/>
    <w:rsid w:val="00596A5C"/>
    <w:rsid w:val="00597A10"/>
    <w:rsid w:val="005A0155"/>
    <w:rsid w:val="005A15BF"/>
    <w:rsid w:val="005A168B"/>
    <w:rsid w:val="005A219D"/>
    <w:rsid w:val="005A241E"/>
    <w:rsid w:val="005A27BD"/>
    <w:rsid w:val="005A2E0A"/>
    <w:rsid w:val="005A31C6"/>
    <w:rsid w:val="005A3376"/>
    <w:rsid w:val="005A3671"/>
    <w:rsid w:val="005A3877"/>
    <w:rsid w:val="005A3D23"/>
    <w:rsid w:val="005A4072"/>
    <w:rsid w:val="005A41F1"/>
    <w:rsid w:val="005A550F"/>
    <w:rsid w:val="005A5573"/>
    <w:rsid w:val="005A596A"/>
    <w:rsid w:val="005A673E"/>
    <w:rsid w:val="005A6F49"/>
    <w:rsid w:val="005A72DE"/>
    <w:rsid w:val="005A7341"/>
    <w:rsid w:val="005A76D4"/>
    <w:rsid w:val="005A7AE6"/>
    <w:rsid w:val="005A7F5E"/>
    <w:rsid w:val="005B096C"/>
    <w:rsid w:val="005B160D"/>
    <w:rsid w:val="005B17B6"/>
    <w:rsid w:val="005B1F7B"/>
    <w:rsid w:val="005B246F"/>
    <w:rsid w:val="005B28A3"/>
    <w:rsid w:val="005B2937"/>
    <w:rsid w:val="005B3941"/>
    <w:rsid w:val="005B3F62"/>
    <w:rsid w:val="005B40CB"/>
    <w:rsid w:val="005B43F0"/>
    <w:rsid w:val="005B4BAA"/>
    <w:rsid w:val="005B6970"/>
    <w:rsid w:val="005B7016"/>
    <w:rsid w:val="005B717B"/>
    <w:rsid w:val="005C0540"/>
    <w:rsid w:val="005C0AB0"/>
    <w:rsid w:val="005C0D88"/>
    <w:rsid w:val="005C10EA"/>
    <w:rsid w:val="005C1752"/>
    <w:rsid w:val="005C1B68"/>
    <w:rsid w:val="005C2184"/>
    <w:rsid w:val="005C2582"/>
    <w:rsid w:val="005C3445"/>
    <w:rsid w:val="005C3B73"/>
    <w:rsid w:val="005C3D0D"/>
    <w:rsid w:val="005C3D44"/>
    <w:rsid w:val="005C40E0"/>
    <w:rsid w:val="005C4648"/>
    <w:rsid w:val="005C53BD"/>
    <w:rsid w:val="005C5596"/>
    <w:rsid w:val="005C5C9D"/>
    <w:rsid w:val="005C5FC5"/>
    <w:rsid w:val="005C6682"/>
    <w:rsid w:val="005C6683"/>
    <w:rsid w:val="005C6AE1"/>
    <w:rsid w:val="005C6B88"/>
    <w:rsid w:val="005C6E49"/>
    <w:rsid w:val="005C71C8"/>
    <w:rsid w:val="005C7409"/>
    <w:rsid w:val="005D008D"/>
    <w:rsid w:val="005D02DF"/>
    <w:rsid w:val="005D085F"/>
    <w:rsid w:val="005D1490"/>
    <w:rsid w:val="005D1D3A"/>
    <w:rsid w:val="005D242A"/>
    <w:rsid w:val="005D318B"/>
    <w:rsid w:val="005D34CC"/>
    <w:rsid w:val="005D3918"/>
    <w:rsid w:val="005D4A13"/>
    <w:rsid w:val="005D5ED9"/>
    <w:rsid w:val="005D6535"/>
    <w:rsid w:val="005D6618"/>
    <w:rsid w:val="005D6B4F"/>
    <w:rsid w:val="005D6D55"/>
    <w:rsid w:val="005D72D7"/>
    <w:rsid w:val="005D72DD"/>
    <w:rsid w:val="005D7335"/>
    <w:rsid w:val="005E0851"/>
    <w:rsid w:val="005E10FE"/>
    <w:rsid w:val="005E1FEE"/>
    <w:rsid w:val="005E29A5"/>
    <w:rsid w:val="005E3154"/>
    <w:rsid w:val="005E34FD"/>
    <w:rsid w:val="005E3E36"/>
    <w:rsid w:val="005E3E96"/>
    <w:rsid w:val="005E49BB"/>
    <w:rsid w:val="005E4B23"/>
    <w:rsid w:val="005E4C5B"/>
    <w:rsid w:val="005E502E"/>
    <w:rsid w:val="005E56A8"/>
    <w:rsid w:val="005E5E58"/>
    <w:rsid w:val="005E5F6C"/>
    <w:rsid w:val="005E60DE"/>
    <w:rsid w:val="005E73D6"/>
    <w:rsid w:val="005F006B"/>
    <w:rsid w:val="005F00FA"/>
    <w:rsid w:val="005F1039"/>
    <w:rsid w:val="005F1523"/>
    <w:rsid w:val="005F1768"/>
    <w:rsid w:val="005F1C4D"/>
    <w:rsid w:val="005F1D7E"/>
    <w:rsid w:val="005F2A01"/>
    <w:rsid w:val="005F2C48"/>
    <w:rsid w:val="005F2E90"/>
    <w:rsid w:val="005F3BC0"/>
    <w:rsid w:val="005F4017"/>
    <w:rsid w:val="005F4816"/>
    <w:rsid w:val="005F4833"/>
    <w:rsid w:val="005F4B6E"/>
    <w:rsid w:val="005F4F7A"/>
    <w:rsid w:val="005F589D"/>
    <w:rsid w:val="005F5B61"/>
    <w:rsid w:val="005F6085"/>
    <w:rsid w:val="005F608B"/>
    <w:rsid w:val="005F6C33"/>
    <w:rsid w:val="005F6FD8"/>
    <w:rsid w:val="005F74E6"/>
    <w:rsid w:val="005F7670"/>
    <w:rsid w:val="005F7B84"/>
    <w:rsid w:val="005F7E43"/>
    <w:rsid w:val="00600358"/>
    <w:rsid w:val="00600D33"/>
    <w:rsid w:val="00601A4B"/>
    <w:rsid w:val="00601EFD"/>
    <w:rsid w:val="00602635"/>
    <w:rsid w:val="00602B75"/>
    <w:rsid w:val="00603532"/>
    <w:rsid w:val="00604262"/>
    <w:rsid w:val="00604934"/>
    <w:rsid w:val="00604AC4"/>
    <w:rsid w:val="00604DAB"/>
    <w:rsid w:val="006050DB"/>
    <w:rsid w:val="006056E1"/>
    <w:rsid w:val="00605D1E"/>
    <w:rsid w:val="00605D58"/>
    <w:rsid w:val="00606014"/>
    <w:rsid w:val="006068CD"/>
    <w:rsid w:val="006069E6"/>
    <w:rsid w:val="00606E94"/>
    <w:rsid w:val="00606EE2"/>
    <w:rsid w:val="00607185"/>
    <w:rsid w:val="006072F8"/>
    <w:rsid w:val="00607337"/>
    <w:rsid w:val="00607F95"/>
    <w:rsid w:val="00610226"/>
    <w:rsid w:val="00611567"/>
    <w:rsid w:val="006120E6"/>
    <w:rsid w:val="00612303"/>
    <w:rsid w:val="006129E4"/>
    <w:rsid w:val="006136E3"/>
    <w:rsid w:val="00613A50"/>
    <w:rsid w:val="00613C37"/>
    <w:rsid w:val="00613DE9"/>
    <w:rsid w:val="00613E96"/>
    <w:rsid w:val="00614401"/>
    <w:rsid w:val="00614F53"/>
    <w:rsid w:val="00615351"/>
    <w:rsid w:val="00616D8E"/>
    <w:rsid w:val="00617F71"/>
    <w:rsid w:val="00617F89"/>
    <w:rsid w:val="006200AF"/>
    <w:rsid w:val="00620264"/>
    <w:rsid w:val="0062033B"/>
    <w:rsid w:val="0062090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5C6"/>
    <w:rsid w:val="006266C4"/>
    <w:rsid w:val="00626B8D"/>
    <w:rsid w:val="00627AC8"/>
    <w:rsid w:val="00627FDC"/>
    <w:rsid w:val="006300DC"/>
    <w:rsid w:val="006305D6"/>
    <w:rsid w:val="006307E9"/>
    <w:rsid w:val="006309A0"/>
    <w:rsid w:val="00631561"/>
    <w:rsid w:val="00631ECF"/>
    <w:rsid w:val="00633E89"/>
    <w:rsid w:val="00634B55"/>
    <w:rsid w:val="006351E0"/>
    <w:rsid w:val="00635C36"/>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7C2"/>
    <w:rsid w:val="0064194D"/>
    <w:rsid w:val="00641AC4"/>
    <w:rsid w:val="00642E43"/>
    <w:rsid w:val="00642F1B"/>
    <w:rsid w:val="00643A10"/>
    <w:rsid w:val="00644AEB"/>
    <w:rsid w:val="0064500A"/>
    <w:rsid w:val="006458DA"/>
    <w:rsid w:val="006458DD"/>
    <w:rsid w:val="00645C3C"/>
    <w:rsid w:val="006463A4"/>
    <w:rsid w:val="0064680F"/>
    <w:rsid w:val="00647879"/>
    <w:rsid w:val="0065065E"/>
    <w:rsid w:val="00650F72"/>
    <w:rsid w:val="0065115F"/>
    <w:rsid w:val="00651378"/>
    <w:rsid w:val="0065142F"/>
    <w:rsid w:val="0065159D"/>
    <w:rsid w:val="00651AE3"/>
    <w:rsid w:val="006524FB"/>
    <w:rsid w:val="00652C0B"/>
    <w:rsid w:val="00652D6D"/>
    <w:rsid w:val="00653C2E"/>
    <w:rsid w:val="0065448C"/>
    <w:rsid w:val="006546DF"/>
    <w:rsid w:val="00654E05"/>
    <w:rsid w:val="00655E52"/>
    <w:rsid w:val="0065622B"/>
    <w:rsid w:val="0065640A"/>
    <w:rsid w:val="00656C2B"/>
    <w:rsid w:val="00657E90"/>
    <w:rsid w:val="00657EF7"/>
    <w:rsid w:val="006600F4"/>
    <w:rsid w:val="00660F17"/>
    <w:rsid w:val="00661288"/>
    <w:rsid w:val="00661AF0"/>
    <w:rsid w:val="00662059"/>
    <w:rsid w:val="0066353F"/>
    <w:rsid w:val="00664288"/>
    <w:rsid w:val="00664A98"/>
    <w:rsid w:val="00664B58"/>
    <w:rsid w:val="00664E2E"/>
    <w:rsid w:val="00664EAD"/>
    <w:rsid w:val="0066557B"/>
    <w:rsid w:val="006658C0"/>
    <w:rsid w:val="00667666"/>
    <w:rsid w:val="0066771C"/>
    <w:rsid w:val="00670A82"/>
    <w:rsid w:val="00670E38"/>
    <w:rsid w:val="00671491"/>
    <w:rsid w:val="00671ED3"/>
    <w:rsid w:val="00672EFF"/>
    <w:rsid w:val="006730A3"/>
    <w:rsid w:val="006732A1"/>
    <w:rsid w:val="00673A91"/>
    <w:rsid w:val="00673C95"/>
    <w:rsid w:val="00673D14"/>
    <w:rsid w:val="00674212"/>
    <w:rsid w:val="006749AE"/>
    <w:rsid w:val="00676184"/>
    <w:rsid w:val="006762A1"/>
    <w:rsid w:val="00676331"/>
    <w:rsid w:val="00676889"/>
    <w:rsid w:val="00676D0A"/>
    <w:rsid w:val="006773CF"/>
    <w:rsid w:val="00677A99"/>
    <w:rsid w:val="00680DCA"/>
    <w:rsid w:val="00680E01"/>
    <w:rsid w:val="006813AF"/>
    <w:rsid w:val="00681DCB"/>
    <w:rsid w:val="00682C92"/>
    <w:rsid w:val="006836D8"/>
    <w:rsid w:val="00683F64"/>
    <w:rsid w:val="006840E1"/>
    <w:rsid w:val="00684191"/>
    <w:rsid w:val="00684272"/>
    <w:rsid w:val="00685227"/>
    <w:rsid w:val="0068555F"/>
    <w:rsid w:val="0068561C"/>
    <w:rsid w:val="0068673B"/>
    <w:rsid w:val="00686B1A"/>
    <w:rsid w:val="00686B68"/>
    <w:rsid w:val="006870E2"/>
    <w:rsid w:val="006879A9"/>
    <w:rsid w:val="006900E6"/>
    <w:rsid w:val="00691545"/>
    <w:rsid w:val="00691672"/>
    <w:rsid w:val="0069198A"/>
    <w:rsid w:val="006923D0"/>
    <w:rsid w:val="006932F0"/>
    <w:rsid w:val="00693420"/>
    <w:rsid w:val="0069350E"/>
    <w:rsid w:val="00693E07"/>
    <w:rsid w:val="006949C8"/>
    <w:rsid w:val="00695BD8"/>
    <w:rsid w:val="00696711"/>
    <w:rsid w:val="0069747D"/>
    <w:rsid w:val="006975F0"/>
    <w:rsid w:val="006A00E4"/>
    <w:rsid w:val="006A00F1"/>
    <w:rsid w:val="006A081E"/>
    <w:rsid w:val="006A13B6"/>
    <w:rsid w:val="006A15DD"/>
    <w:rsid w:val="006A1624"/>
    <w:rsid w:val="006A1BE4"/>
    <w:rsid w:val="006A1D52"/>
    <w:rsid w:val="006A1F1A"/>
    <w:rsid w:val="006A277F"/>
    <w:rsid w:val="006A296E"/>
    <w:rsid w:val="006A30F8"/>
    <w:rsid w:val="006A3D29"/>
    <w:rsid w:val="006A402E"/>
    <w:rsid w:val="006A403D"/>
    <w:rsid w:val="006A507B"/>
    <w:rsid w:val="006A53A4"/>
    <w:rsid w:val="006A54B0"/>
    <w:rsid w:val="006A5D27"/>
    <w:rsid w:val="006A5F4C"/>
    <w:rsid w:val="006A654C"/>
    <w:rsid w:val="006A6C4E"/>
    <w:rsid w:val="006A6F23"/>
    <w:rsid w:val="006A723D"/>
    <w:rsid w:val="006A79DE"/>
    <w:rsid w:val="006B0003"/>
    <w:rsid w:val="006B06DB"/>
    <w:rsid w:val="006B0A4A"/>
    <w:rsid w:val="006B0E4A"/>
    <w:rsid w:val="006B1027"/>
    <w:rsid w:val="006B109C"/>
    <w:rsid w:val="006B24D0"/>
    <w:rsid w:val="006B2A48"/>
    <w:rsid w:val="006B2A75"/>
    <w:rsid w:val="006B2ADB"/>
    <w:rsid w:val="006B2D4F"/>
    <w:rsid w:val="006B39E7"/>
    <w:rsid w:val="006B3C3D"/>
    <w:rsid w:val="006B3DEC"/>
    <w:rsid w:val="006B3E6E"/>
    <w:rsid w:val="006B3F4B"/>
    <w:rsid w:val="006B484E"/>
    <w:rsid w:val="006B5049"/>
    <w:rsid w:val="006B5392"/>
    <w:rsid w:val="006B58DE"/>
    <w:rsid w:val="006B6021"/>
    <w:rsid w:val="006B6C42"/>
    <w:rsid w:val="006B7749"/>
    <w:rsid w:val="006B7A27"/>
    <w:rsid w:val="006B7A28"/>
    <w:rsid w:val="006B7A40"/>
    <w:rsid w:val="006B7B8B"/>
    <w:rsid w:val="006C0635"/>
    <w:rsid w:val="006C0672"/>
    <w:rsid w:val="006C0936"/>
    <w:rsid w:val="006C2818"/>
    <w:rsid w:val="006C2F72"/>
    <w:rsid w:val="006C37B6"/>
    <w:rsid w:val="006C3A49"/>
    <w:rsid w:val="006C3C22"/>
    <w:rsid w:val="006C3FDD"/>
    <w:rsid w:val="006C49B3"/>
    <w:rsid w:val="006C589E"/>
    <w:rsid w:val="006C5E32"/>
    <w:rsid w:val="006C622A"/>
    <w:rsid w:val="006C66BC"/>
    <w:rsid w:val="006C684F"/>
    <w:rsid w:val="006C6A4E"/>
    <w:rsid w:val="006C6B63"/>
    <w:rsid w:val="006C6E5D"/>
    <w:rsid w:val="006C728C"/>
    <w:rsid w:val="006C778E"/>
    <w:rsid w:val="006C77D4"/>
    <w:rsid w:val="006D0736"/>
    <w:rsid w:val="006D0992"/>
    <w:rsid w:val="006D0A00"/>
    <w:rsid w:val="006D10DB"/>
    <w:rsid w:val="006D1198"/>
    <w:rsid w:val="006D17FC"/>
    <w:rsid w:val="006D1BBD"/>
    <w:rsid w:val="006D2C75"/>
    <w:rsid w:val="006D2D48"/>
    <w:rsid w:val="006D3D73"/>
    <w:rsid w:val="006D45DC"/>
    <w:rsid w:val="006D4643"/>
    <w:rsid w:val="006D4AE6"/>
    <w:rsid w:val="006D4E7E"/>
    <w:rsid w:val="006D4F29"/>
    <w:rsid w:val="006D5307"/>
    <w:rsid w:val="006D59A1"/>
    <w:rsid w:val="006D5B66"/>
    <w:rsid w:val="006D5B6F"/>
    <w:rsid w:val="006D5F46"/>
    <w:rsid w:val="006D6325"/>
    <w:rsid w:val="006D6786"/>
    <w:rsid w:val="006D6D3D"/>
    <w:rsid w:val="006D6D3E"/>
    <w:rsid w:val="006D750B"/>
    <w:rsid w:val="006D7719"/>
    <w:rsid w:val="006D7888"/>
    <w:rsid w:val="006E05AF"/>
    <w:rsid w:val="006E06B2"/>
    <w:rsid w:val="006E0847"/>
    <w:rsid w:val="006E0C0B"/>
    <w:rsid w:val="006E18BC"/>
    <w:rsid w:val="006E1B68"/>
    <w:rsid w:val="006E1F16"/>
    <w:rsid w:val="006E2837"/>
    <w:rsid w:val="006E297A"/>
    <w:rsid w:val="006E3485"/>
    <w:rsid w:val="006E4537"/>
    <w:rsid w:val="006E4976"/>
    <w:rsid w:val="006E4B06"/>
    <w:rsid w:val="006E4BA3"/>
    <w:rsid w:val="006E4BD5"/>
    <w:rsid w:val="006E55F7"/>
    <w:rsid w:val="006E58BB"/>
    <w:rsid w:val="006E6741"/>
    <w:rsid w:val="006E6C30"/>
    <w:rsid w:val="006E6D9D"/>
    <w:rsid w:val="006E74F5"/>
    <w:rsid w:val="006E7E3C"/>
    <w:rsid w:val="006F018D"/>
    <w:rsid w:val="006F020A"/>
    <w:rsid w:val="006F04B0"/>
    <w:rsid w:val="006F04BB"/>
    <w:rsid w:val="006F06AF"/>
    <w:rsid w:val="006F11D0"/>
    <w:rsid w:val="006F29D0"/>
    <w:rsid w:val="006F2BF7"/>
    <w:rsid w:val="006F2ECF"/>
    <w:rsid w:val="006F31A9"/>
    <w:rsid w:val="006F337B"/>
    <w:rsid w:val="006F3951"/>
    <w:rsid w:val="006F3C02"/>
    <w:rsid w:val="006F4C73"/>
    <w:rsid w:val="006F5037"/>
    <w:rsid w:val="006F5287"/>
    <w:rsid w:val="006F52FB"/>
    <w:rsid w:val="006F543F"/>
    <w:rsid w:val="006F5699"/>
    <w:rsid w:val="006F650B"/>
    <w:rsid w:val="006F68DE"/>
    <w:rsid w:val="006F7E7D"/>
    <w:rsid w:val="0070007D"/>
    <w:rsid w:val="00700308"/>
    <w:rsid w:val="0070083E"/>
    <w:rsid w:val="00700E2B"/>
    <w:rsid w:val="00701261"/>
    <w:rsid w:val="00701607"/>
    <w:rsid w:val="00701A9C"/>
    <w:rsid w:val="00702230"/>
    <w:rsid w:val="00702B07"/>
    <w:rsid w:val="0070325D"/>
    <w:rsid w:val="0070379C"/>
    <w:rsid w:val="007038F2"/>
    <w:rsid w:val="00703F13"/>
    <w:rsid w:val="00704451"/>
    <w:rsid w:val="00704549"/>
    <w:rsid w:val="00704A38"/>
    <w:rsid w:val="007054E3"/>
    <w:rsid w:val="0070591B"/>
    <w:rsid w:val="007069EE"/>
    <w:rsid w:val="007103D3"/>
    <w:rsid w:val="00710EAA"/>
    <w:rsid w:val="00710F94"/>
    <w:rsid w:val="00711054"/>
    <w:rsid w:val="0071108F"/>
    <w:rsid w:val="007117D6"/>
    <w:rsid w:val="00711B89"/>
    <w:rsid w:val="00711C47"/>
    <w:rsid w:val="00711CD4"/>
    <w:rsid w:val="00711DA8"/>
    <w:rsid w:val="00712227"/>
    <w:rsid w:val="007122E8"/>
    <w:rsid w:val="007124DF"/>
    <w:rsid w:val="007125D4"/>
    <w:rsid w:val="00712A91"/>
    <w:rsid w:val="00712F2D"/>
    <w:rsid w:val="00713215"/>
    <w:rsid w:val="00713541"/>
    <w:rsid w:val="007138C2"/>
    <w:rsid w:val="00713BA6"/>
    <w:rsid w:val="00714948"/>
    <w:rsid w:val="00714DC3"/>
    <w:rsid w:val="0071514F"/>
    <w:rsid w:val="00715A8A"/>
    <w:rsid w:val="00715C35"/>
    <w:rsid w:val="00715F2B"/>
    <w:rsid w:val="007164A4"/>
    <w:rsid w:val="00716B25"/>
    <w:rsid w:val="00717621"/>
    <w:rsid w:val="007177C2"/>
    <w:rsid w:val="00717C99"/>
    <w:rsid w:val="0072009C"/>
    <w:rsid w:val="00720A0A"/>
    <w:rsid w:val="00720D99"/>
    <w:rsid w:val="007211E4"/>
    <w:rsid w:val="0072223F"/>
    <w:rsid w:val="007225BA"/>
    <w:rsid w:val="00722830"/>
    <w:rsid w:val="00722B84"/>
    <w:rsid w:val="00722D36"/>
    <w:rsid w:val="00723425"/>
    <w:rsid w:val="00723A92"/>
    <w:rsid w:val="00723E5A"/>
    <w:rsid w:val="00723ED3"/>
    <w:rsid w:val="00724E09"/>
    <w:rsid w:val="007250E4"/>
    <w:rsid w:val="007255F3"/>
    <w:rsid w:val="00725676"/>
    <w:rsid w:val="00725C34"/>
    <w:rsid w:val="00725E08"/>
    <w:rsid w:val="0072644B"/>
    <w:rsid w:val="0072697A"/>
    <w:rsid w:val="00726C55"/>
    <w:rsid w:val="0072729D"/>
    <w:rsid w:val="00727BAA"/>
    <w:rsid w:val="00727F31"/>
    <w:rsid w:val="0073009B"/>
    <w:rsid w:val="007307EB"/>
    <w:rsid w:val="0073080B"/>
    <w:rsid w:val="00730C7C"/>
    <w:rsid w:val="00730FEA"/>
    <w:rsid w:val="00731851"/>
    <w:rsid w:val="00731A6A"/>
    <w:rsid w:val="00732026"/>
    <w:rsid w:val="00732717"/>
    <w:rsid w:val="00732987"/>
    <w:rsid w:val="007329B1"/>
    <w:rsid w:val="007331C5"/>
    <w:rsid w:val="0073352F"/>
    <w:rsid w:val="0073375C"/>
    <w:rsid w:val="00733CCE"/>
    <w:rsid w:val="00734205"/>
    <w:rsid w:val="0073430E"/>
    <w:rsid w:val="00734531"/>
    <w:rsid w:val="00734AC4"/>
    <w:rsid w:val="00735147"/>
    <w:rsid w:val="00736118"/>
    <w:rsid w:val="0073627F"/>
    <w:rsid w:val="00736B40"/>
    <w:rsid w:val="0073723A"/>
    <w:rsid w:val="00737BD7"/>
    <w:rsid w:val="00740371"/>
    <w:rsid w:val="007404CD"/>
    <w:rsid w:val="00740A1D"/>
    <w:rsid w:val="00740CB7"/>
    <w:rsid w:val="00740E16"/>
    <w:rsid w:val="00740F1C"/>
    <w:rsid w:val="00741742"/>
    <w:rsid w:val="007422BD"/>
    <w:rsid w:val="0074277D"/>
    <w:rsid w:val="00742A48"/>
    <w:rsid w:val="00742C9F"/>
    <w:rsid w:val="007432AF"/>
    <w:rsid w:val="00743383"/>
    <w:rsid w:val="0074425F"/>
    <w:rsid w:val="00745182"/>
    <w:rsid w:val="0074591C"/>
    <w:rsid w:val="00745E8F"/>
    <w:rsid w:val="00746257"/>
    <w:rsid w:val="007465A3"/>
    <w:rsid w:val="00746B6F"/>
    <w:rsid w:val="00747175"/>
    <w:rsid w:val="00747AAB"/>
    <w:rsid w:val="00750518"/>
    <w:rsid w:val="00750DCF"/>
    <w:rsid w:val="00751467"/>
    <w:rsid w:val="007520EA"/>
    <w:rsid w:val="00752513"/>
    <w:rsid w:val="007530F8"/>
    <w:rsid w:val="0075358A"/>
    <w:rsid w:val="0075371E"/>
    <w:rsid w:val="0075387C"/>
    <w:rsid w:val="00753CC7"/>
    <w:rsid w:val="00753FB3"/>
    <w:rsid w:val="00754803"/>
    <w:rsid w:val="00754AD6"/>
    <w:rsid w:val="00755F1A"/>
    <w:rsid w:val="00756A2B"/>
    <w:rsid w:val="00756B06"/>
    <w:rsid w:val="00757442"/>
    <w:rsid w:val="0075772B"/>
    <w:rsid w:val="0075789A"/>
    <w:rsid w:val="00757E89"/>
    <w:rsid w:val="00760DD0"/>
    <w:rsid w:val="0076115D"/>
    <w:rsid w:val="00761166"/>
    <w:rsid w:val="007618B8"/>
    <w:rsid w:val="00761A63"/>
    <w:rsid w:val="007621CF"/>
    <w:rsid w:val="00762472"/>
    <w:rsid w:val="007636A7"/>
    <w:rsid w:val="00763C9A"/>
    <w:rsid w:val="00765183"/>
    <w:rsid w:val="007651F1"/>
    <w:rsid w:val="0076650A"/>
    <w:rsid w:val="007665AB"/>
    <w:rsid w:val="00766859"/>
    <w:rsid w:val="0076781B"/>
    <w:rsid w:val="00767A7D"/>
    <w:rsid w:val="00770B70"/>
    <w:rsid w:val="00770F00"/>
    <w:rsid w:val="0077122A"/>
    <w:rsid w:val="00771B33"/>
    <w:rsid w:val="00771B77"/>
    <w:rsid w:val="00771DE5"/>
    <w:rsid w:val="00771F51"/>
    <w:rsid w:val="00772872"/>
    <w:rsid w:val="00772EFB"/>
    <w:rsid w:val="00772F07"/>
    <w:rsid w:val="00772F0C"/>
    <w:rsid w:val="00773909"/>
    <w:rsid w:val="00774191"/>
    <w:rsid w:val="0077440C"/>
    <w:rsid w:val="00774428"/>
    <w:rsid w:val="00774F7D"/>
    <w:rsid w:val="00776684"/>
    <w:rsid w:val="00776BB8"/>
    <w:rsid w:val="007775FF"/>
    <w:rsid w:val="00777B25"/>
    <w:rsid w:val="00777B3D"/>
    <w:rsid w:val="00777C85"/>
    <w:rsid w:val="00777DE8"/>
    <w:rsid w:val="00781317"/>
    <w:rsid w:val="007813C0"/>
    <w:rsid w:val="007814CB"/>
    <w:rsid w:val="00782306"/>
    <w:rsid w:val="00782E2B"/>
    <w:rsid w:val="00782EEF"/>
    <w:rsid w:val="007830C7"/>
    <w:rsid w:val="00783149"/>
    <w:rsid w:val="007832F0"/>
    <w:rsid w:val="00783325"/>
    <w:rsid w:val="007833CC"/>
    <w:rsid w:val="007845CF"/>
    <w:rsid w:val="00784A85"/>
    <w:rsid w:val="007851AF"/>
    <w:rsid w:val="00785B98"/>
    <w:rsid w:val="00786571"/>
    <w:rsid w:val="007869E4"/>
    <w:rsid w:val="0078724B"/>
    <w:rsid w:val="00790B68"/>
    <w:rsid w:val="00790F31"/>
    <w:rsid w:val="00790FC6"/>
    <w:rsid w:val="00791119"/>
    <w:rsid w:val="00791DDE"/>
    <w:rsid w:val="007921D5"/>
    <w:rsid w:val="00792611"/>
    <w:rsid w:val="007928DE"/>
    <w:rsid w:val="00792A39"/>
    <w:rsid w:val="007938BE"/>
    <w:rsid w:val="00793DEE"/>
    <w:rsid w:val="00793EE9"/>
    <w:rsid w:val="0079462D"/>
    <w:rsid w:val="0079524D"/>
    <w:rsid w:val="0079533A"/>
    <w:rsid w:val="007A0340"/>
    <w:rsid w:val="007A08DD"/>
    <w:rsid w:val="007A1187"/>
    <w:rsid w:val="007A14F8"/>
    <w:rsid w:val="007A193E"/>
    <w:rsid w:val="007A23B5"/>
    <w:rsid w:val="007A2CAA"/>
    <w:rsid w:val="007A3A2F"/>
    <w:rsid w:val="007A4BDA"/>
    <w:rsid w:val="007A53EC"/>
    <w:rsid w:val="007A5624"/>
    <w:rsid w:val="007A61A6"/>
    <w:rsid w:val="007A63D6"/>
    <w:rsid w:val="007A66CB"/>
    <w:rsid w:val="007A74E5"/>
    <w:rsid w:val="007A7F5E"/>
    <w:rsid w:val="007B01B1"/>
    <w:rsid w:val="007B020B"/>
    <w:rsid w:val="007B06C9"/>
    <w:rsid w:val="007B0A28"/>
    <w:rsid w:val="007B0E12"/>
    <w:rsid w:val="007B0F2C"/>
    <w:rsid w:val="007B138E"/>
    <w:rsid w:val="007B2B7E"/>
    <w:rsid w:val="007B2FDE"/>
    <w:rsid w:val="007B3172"/>
    <w:rsid w:val="007B3517"/>
    <w:rsid w:val="007B3EAF"/>
    <w:rsid w:val="007B4149"/>
    <w:rsid w:val="007B577C"/>
    <w:rsid w:val="007B668B"/>
    <w:rsid w:val="007B6C3F"/>
    <w:rsid w:val="007B6CF1"/>
    <w:rsid w:val="007B7085"/>
    <w:rsid w:val="007B738A"/>
    <w:rsid w:val="007B74E7"/>
    <w:rsid w:val="007B7A73"/>
    <w:rsid w:val="007B7C28"/>
    <w:rsid w:val="007B7E11"/>
    <w:rsid w:val="007C0076"/>
    <w:rsid w:val="007C01B7"/>
    <w:rsid w:val="007C08A4"/>
    <w:rsid w:val="007C1403"/>
    <w:rsid w:val="007C1888"/>
    <w:rsid w:val="007C1E59"/>
    <w:rsid w:val="007C3189"/>
    <w:rsid w:val="007C42D3"/>
    <w:rsid w:val="007C49F4"/>
    <w:rsid w:val="007C4A6A"/>
    <w:rsid w:val="007C4B38"/>
    <w:rsid w:val="007C4F5D"/>
    <w:rsid w:val="007C5074"/>
    <w:rsid w:val="007C5628"/>
    <w:rsid w:val="007C5948"/>
    <w:rsid w:val="007C6E66"/>
    <w:rsid w:val="007D0476"/>
    <w:rsid w:val="007D082F"/>
    <w:rsid w:val="007D0C83"/>
    <w:rsid w:val="007D1A84"/>
    <w:rsid w:val="007D1A8F"/>
    <w:rsid w:val="007D1FF7"/>
    <w:rsid w:val="007D2001"/>
    <w:rsid w:val="007D2878"/>
    <w:rsid w:val="007D28B1"/>
    <w:rsid w:val="007D2F2B"/>
    <w:rsid w:val="007D31FC"/>
    <w:rsid w:val="007D3401"/>
    <w:rsid w:val="007D3849"/>
    <w:rsid w:val="007D4EFF"/>
    <w:rsid w:val="007D5716"/>
    <w:rsid w:val="007D63BF"/>
    <w:rsid w:val="007D673E"/>
    <w:rsid w:val="007D7124"/>
    <w:rsid w:val="007D76B6"/>
    <w:rsid w:val="007D77BC"/>
    <w:rsid w:val="007E084C"/>
    <w:rsid w:val="007E1826"/>
    <w:rsid w:val="007E229A"/>
    <w:rsid w:val="007E2D6F"/>
    <w:rsid w:val="007E327A"/>
    <w:rsid w:val="007E3575"/>
    <w:rsid w:val="007E3C6D"/>
    <w:rsid w:val="007E3CF6"/>
    <w:rsid w:val="007E4093"/>
    <w:rsid w:val="007E4F87"/>
    <w:rsid w:val="007E5663"/>
    <w:rsid w:val="007E5B46"/>
    <w:rsid w:val="007E66C1"/>
    <w:rsid w:val="007E7659"/>
    <w:rsid w:val="007E77FE"/>
    <w:rsid w:val="007F0095"/>
    <w:rsid w:val="007F02CE"/>
    <w:rsid w:val="007F0821"/>
    <w:rsid w:val="007F152F"/>
    <w:rsid w:val="007F1B7C"/>
    <w:rsid w:val="007F1BF7"/>
    <w:rsid w:val="007F2392"/>
    <w:rsid w:val="007F26CB"/>
    <w:rsid w:val="007F2FD3"/>
    <w:rsid w:val="007F307E"/>
    <w:rsid w:val="007F4BC8"/>
    <w:rsid w:val="007F569B"/>
    <w:rsid w:val="007F5B05"/>
    <w:rsid w:val="007F5D7C"/>
    <w:rsid w:val="007F6B99"/>
    <w:rsid w:val="007F6F2F"/>
    <w:rsid w:val="007F725F"/>
    <w:rsid w:val="007F7476"/>
    <w:rsid w:val="007F78DB"/>
    <w:rsid w:val="007F7CF7"/>
    <w:rsid w:val="008001AB"/>
    <w:rsid w:val="0080029A"/>
    <w:rsid w:val="0080058D"/>
    <w:rsid w:val="008014E8"/>
    <w:rsid w:val="008014ED"/>
    <w:rsid w:val="0080171E"/>
    <w:rsid w:val="0080250F"/>
    <w:rsid w:val="00802BA6"/>
    <w:rsid w:val="00802FD2"/>
    <w:rsid w:val="00803684"/>
    <w:rsid w:val="00803B0A"/>
    <w:rsid w:val="0080461B"/>
    <w:rsid w:val="00806196"/>
    <w:rsid w:val="0080642E"/>
    <w:rsid w:val="008066C5"/>
    <w:rsid w:val="00807EE9"/>
    <w:rsid w:val="008100A4"/>
    <w:rsid w:val="00810852"/>
    <w:rsid w:val="00810E24"/>
    <w:rsid w:val="008125EA"/>
    <w:rsid w:val="00813223"/>
    <w:rsid w:val="0081390A"/>
    <w:rsid w:val="00813BEB"/>
    <w:rsid w:val="008145A3"/>
    <w:rsid w:val="00814815"/>
    <w:rsid w:val="00814B0B"/>
    <w:rsid w:val="00815D16"/>
    <w:rsid w:val="00815D26"/>
    <w:rsid w:val="00816B5F"/>
    <w:rsid w:val="00817D09"/>
    <w:rsid w:val="00820832"/>
    <w:rsid w:val="00820CF9"/>
    <w:rsid w:val="0082111F"/>
    <w:rsid w:val="00821908"/>
    <w:rsid w:val="00821A48"/>
    <w:rsid w:val="008220B5"/>
    <w:rsid w:val="00822264"/>
    <w:rsid w:val="00822337"/>
    <w:rsid w:val="00822CDF"/>
    <w:rsid w:val="00822D22"/>
    <w:rsid w:val="00822EDF"/>
    <w:rsid w:val="00822EEC"/>
    <w:rsid w:val="00823193"/>
    <w:rsid w:val="00823231"/>
    <w:rsid w:val="00823483"/>
    <w:rsid w:val="00823727"/>
    <w:rsid w:val="00824012"/>
    <w:rsid w:val="008243A0"/>
    <w:rsid w:val="00825492"/>
    <w:rsid w:val="00825699"/>
    <w:rsid w:val="008262F9"/>
    <w:rsid w:val="00827280"/>
    <w:rsid w:val="008273B5"/>
    <w:rsid w:val="008278DD"/>
    <w:rsid w:val="00827C50"/>
    <w:rsid w:val="00830173"/>
    <w:rsid w:val="00830A72"/>
    <w:rsid w:val="00830EAF"/>
    <w:rsid w:val="008325F6"/>
    <w:rsid w:val="00832BE2"/>
    <w:rsid w:val="00832D64"/>
    <w:rsid w:val="00833821"/>
    <w:rsid w:val="00833FB1"/>
    <w:rsid w:val="0083488F"/>
    <w:rsid w:val="00835099"/>
    <w:rsid w:val="008356A6"/>
    <w:rsid w:val="00836BCA"/>
    <w:rsid w:val="00836F16"/>
    <w:rsid w:val="0083724A"/>
    <w:rsid w:val="0083737A"/>
    <w:rsid w:val="00837437"/>
    <w:rsid w:val="00837462"/>
    <w:rsid w:val="00837F73"/>
    <w:rsid w:val="0084013A"/>
    <w:rsid w:val="008404B2"/>
    <w:rsid w:val="0084075F"/>
    <w:rsid w:val="00840D15"/>
    <w:rsid w:val="00840D45"/>
    <w:rsid w:val="00840D99"/>
    <w:rsid w:val="00841342"/>
    <w:rsid w:val="0084202D"/>
    <w:rsid w:val="00842063"/>
    <w:rsid w:val="00842EBB"/>
    <w:rsid w:val="008437D7"/>
    <w:rsid w:val="00843A3A"/>
    <w:rsid w:val="00844382"/>
    <w:rsid w:val="008456E6"/>
    <w:rsid w:val="0084628F"/>
    <w:rsid w:val="00846C02"/>
    <w:rsid w:val="008476F0"/>
    <w:rsid w:val="00847A4A"/>
    <w:rsid w:val="00847B76"/>
    <w:rsid w:val="00847C9A"/>
    <w:rsid w:val="00847E44"/>
    <w:rsid w:val="0085041E"/>
    <w:rsid w:val="00850661"/>
    <w:rsid w:val="00850755"/>
    <w:rsid w:val="00850B18"/>
    <w:rsid w:val="00850E5C"/>
    <w:rsid w:val="008514A8"/>
    <w:rsid w:val="008524F0"/>
    <w:rsid w:val="0085305B"/>
    <w:rsid w:val="00853FFE"/>
    <w:rsid w:val="008541A5"/>
    <w:rsid w:val="008548E5"/>
    <w:rsid w:val="00854C6A"/>
    <w:rsid w:val="00855217"/>
    <w:rsid w:val="00855A21"/>
    <w:rsid w:val="00855A8C"/>
    <w:rsid w:val="0085729A"/>
    <w:rsid w:val="0085739C"/>
    <w:rsid w:val="008574B9"/>
    <w:rsid w:val="00857748"/>
    <w:rsid w:val="00857AEA"/>
    <w:rsid w:val="008609D9"/>
    <w:rsid w:val="00860ADF"/>
    <w:rsid w:val="008618A2"/>
    <w:rsid w:val="00861A4D"/>
    <w:rsid w:val="00861F93"/>
    <w:rsid w:val="00862A52"/>
    <w:rsid w:val="00862CB4"/>
    <w:rsid w:val="00862D88"/>
    <w:rsid w:val="00863055"/>
    <w:rsid w:val="00863295"/>
    <w:rsid w:val="008636F3"/>
    <w:rsid w:val="00863F7D"/>
    <w:rsid w:val="008644C1"/>
    <w:rsid w:val="00864680"/>
    <w:rsid w:val="008646D7"/>
    <w:rsid w:val="0086638E"/>
    <w:rsid w:val="008665A2"/>
    <w:rsid w:val="00870CB3"/>
    <w:rsid w:val="00870F2A"/>
    <w:rsid w:val="008717B9"/>
    <w:rsid w:val="0087185B"/>
    <w:rsid w:val="00871B9C"/>
    <w:rsid w:val="00871CCD"/>
    <w:rsid w:val="008720F7"/>
    <w:rsid w:val="0087258C"/>
    <w:rsid w:val="0087357B"/>
    <w:rsid w:val="00874106"/>
    <w:rsid w:val="0087467B"/>
    <w:rsid w:val="008748BB"/>
    <w:rsid w:val="00875313"/>
    <w:rsid w:val="0087563E"/>
    <w:rsid w:val="0087575C"/>
    <w:rsid w:val="00875A45"/>
    <w:rsid w:val="008767B2"/>
    <w:rsid w:val="00876CEB"/>
    <w:rsid w:val="008772E4"/>
    <w:rsid w:val="00877635"/>
    <w:rsid w:val="008777FC"/>
    <w:rsid w:val="0088064C"/>
    <w:rsid w:val="00880927"/>
    <w:rsid w:val="00880BED"/>
    <w:rsid w:val="00880E2E"/>
    <w:rsid w:val="008813BF"/>
    <w:rsid w:val="00882ED1"/>
    <w:rsid w:val="008830B8"/>
    <w:rsid w:val="00883926"/>
    <w:rsid w:val="00883927"/>
    <w:rsid w:val="00883C4A"/>
    <w:rsid w:val="00884972"/>
    <w:rsid w:val="00884AA2"/>
    <w:rsid w:val="00886A59"/>
    <w:rsid w:val="0088711F"/>
    <w:rsid w:val="00887353"/>
    <w:rsid w:val="00887420"/>
    <w:rsid w:val="0088799E"/>
    <w:rsid w:val="00890CF8"/>
    <w:rsid w:val="00890D09"/>
    <w:rsid w:val="00892091"/>
    <w:rsid w:val="008926FC"/>
    <w:rsid w:val="0089273C"/>
    <w:rsid w:val="008927BB"/>
    <w:rsid w:val="00892E6E"/>
    <w:rsid w:val="0089387A"/>
    <w:rsid w:val="00893D9D"/>
    <w:rsid w:val="00893E2B"/>
    <w:rsid w:val="008948F2"/>
    <w:rsid w:val="0089498A"/>
    <w:rsid w:val="00894F7D"/>
    <w:rsid w:val="00895F43"/>
    <w:rsid w:val="00896184"/>
    <w:rsid w:val="008961A3"/>
    <w:rsid w:val="00896CBD"/>
    <w:rsid w:val="008A0593"/>
    <w:rsid w:val="008A0626"/>
    <w:rsid w:val="008A110F"/>
    <w:rsid w:val="008A124C"/>
    <w:rsid w:val="008A1276"/>
    <w:rsid w:val="008A178F"/>
    <w:rsid w:val="008A1D44"/>
    <w:rsid w:val="008A2A4B"/>
    <w:rsid w:val="008A2B06"/>
    <w:rsid w:val="008A3121"/>
    <w:rsid w:val="008A371F"/>
    <w:rsid w:val="008A3773"/>
    <w:rsid w:val="008A3C60"/>
    <w:rsid w:val="008A4831"/>
    <w:rsid w:val="008A4882"/>
    <w:rsid w:val="008A4D4D"/>
    <w:rsid w:val="008A533E"/>
    <w:rsid w:val="008A5382"/>
    <w:rsid w:val="008A5851"/>
    <w:rsid w:val="008A642E"/>
    <w:rsid w:val="008A64BB"/>
    <w:rsid w:val="008A64F9"/>
    <w:rsid w:val="008A672A"/>
    <w:rsid w:val="008A77E6"/>
    <w:rsid w:val="008B02B2"/>
    <w:rsid w:val="008B10AC"/>
    <w:rsid w:val="008B178C"/>
    <w:rsid w:val="008B180A"/>
    <w:rsid w:val="008B1E2D"/>
    <w:rsid w:val="008B255B"/>
    <w:rsid w:val="008B2A63"/>
    <w:rsid w:val="008B2C24"/>
    <w:rsid w:val="008B2D61"/>
    <w:rsid w:val="008B4B0C"/>
    <w:rsid w:val="008B4B4F"/>
    <w:rsid w:val="008B5A00"/>
    <w:rsid w:val="008B5FBF"/>
    <w:rsid w:val="008B6620"/>
    <w:rsid w:val="008B67E2"/>
    <w:rsid w:val="008B7BD5"/>
    <w:rsid w:val="008C024A"/>
    <w:rsid w:val="008C0CBE"/>
    <w:rsid w:val="008C0F46"/>
    <w:rsid w:val="008C13B0"/>
    <w:rsid w:val="008C15A5"/>
    <w:rsid w:val="008C1DAB"/>
    <w:rsid w:val="008C201A"/>
    <w:rsid w:val="008C2076"/>
    <w:rsid w:val="008C27AD"/>
    <w:rsid w:val="008C2D83"/>
    <w:rsid w:val="008C4D50"/>
    <w:rsid w:val="008C535C"/>
    <w:rsid w:val="008C6FAA"/>
    <w:rsid w:val="008C77B3"/>
    <w:rsid w:val="008C784F"/>
    <w:rsid w:val="008C7A00"/>
    <w:rsid w:val="008C7CC1"/>
    <w:rsid w:val="008D047E"/>
    <w:rsid w:val="008D0E9E"/>
    <w:rsid w:val="008D1662"/>
    <w:rsid w:val="008D2120"/>
    <w:rsid w:val="008D3AFD"/>
    <w:rsid w:val="008D489E"/>
    <w:rsid w:val="008D4F2F"/>
    <w:rsid w:val="008D57F4"/>
    <w:rsid w:val="008D5947"/>
    <w:rsid w:val="008D6935"/>
    <w:rsid w:val="008D7C2B"/>
    <w:rsid w:val="008D7C94"/>
    <w:rsid w:val="008D7E19"/>
    <w:rsid w:val="008E0743"/>
    <w:rsid w:val="008E1142"/>
    <w:rsid w:val="008E256F"/>
    <w:rsid w:val="008E2699"/>
    <w:rsid w:val="008E2E44"/>
    <w:rsid w:val="008E4354"/>
    <w:rsid w:val="008E4ACD"/>
    <w:rsid w:val="008E4CD6"/>
    <w:rsid w:val="008E4E9B"/>
    <w:rsid w:val="008E50CA"/>
    <w:rsid w:val="008E57C6"/>
    <w:rsid w:val="008E5856"/>
    <w:rsid w:val="008E607D"/>
    <w:rsid w:val="008E60D2"/>
    <w:rsid w:val="008E6FB0"/>
    <w:rsid w:val="008E70A7"/>
    <w:rsid w:val="008E7353"/>
    <w:rsid w:val="008E78CD"/>
    <w:rsid w:val="008E7C38"/>
    <w:rsid w:val="008E7DE3"/>
    <w:rsid w:val="008E7E58"/>
    <w:rsid w:val="008F00B8"/>
    <w:rsid w:val="008F0685"/>
    <w:rsid w:val="008F07A3"/>
    <w:rsid w:val="008F0CE7"/>
    <w:rsid w:val="008F0EB0"/>
    <w:rsid w:val="008F1936"/>
    <w:rsid w:val="008F19A9"/>
    <w:rsid w:val="008F1D5F"/>
    <w:rsid w:val="008F24C3"/>
    <w:rsid w:val="008F2551"/>
    <w:rsid w:val="008F2D56"/>
    <w:rsid w:val="008F30B3"/>
    <w:rsid w:val="008F334E"/>
    <w:rsid w:val="008F33D4"/>
    <w:rsid w:val="008F369C"/>
    <w:rsid w:val="008F3AA9"/>
    <w:rsid w:val="008F4187"/>
    <w:rsid w:val="008F426F"/>
    <w:rsid w:val="008F53DE"/>
    <w:rsid w:val="008F53FE"/>
    <w:rsid w:val="008F55CE"/>
    <w:rsid w:val="008F714F"/>
    <w:rsid w:val="008F7A0A"/>
    <w:rsid w:val="00901040"/>
    <w:rsid w:val="0090164C"/>
    <w:rsid w:val="00901706"/>
    <w:rsid w:val="00901B85"/>
    <w:rsid w:val="009023FB"/>
    <w:rsid w:val="009029BD"/>
    <w:rsid w:val="00904752"/>
    <w:rsid w:val="009049BE"/>
    <w:rsid w:val="00905089"/>
    <w:rsid w:val="00905415"/>
    <w:rsid w:val="00905659"/>
    <w:rsid w:val="009056FB"/>
    <w:rsid w:val="0090605D"/>
    <w:rsid w:val="00906489"/>
    <w:rsid w:val="00906932"/>
    <w:rsid w:val="009069D1"/>
    <w:rsid w:val="009074B7"/>
    <w:rsid w:val="00907D30"/>
    <w:rsid w:val="00907FAB"/>
    <w:rsid w:val="009101BC"/>
    <w:rsid w:val="0091054D"/>
    <w:rsid w:val="009105DA"/>
    <w:rsid w:val="009116B8"/>
    <w:rsid w:val="009117EA"/>
    <w:rsid w:val="00911B72"/>
    <w:rsid w:val="0091205D"/>
    <w:rsid w:val="00912415"/>
    <w:rsid w:val="00912435"/>
    <w:rsid w:val="0091263C"/>
    <w:rsid w:val="00912C1D"/>
    <w:rsid w:val="00913745"/>
    <w:rsid w:val="00914D21"/>
    <w:rsid w:val="00914E5D"/>
    <w:rsid w:val="0091518E"/>
    <w:rsid w:val="00915AE4"/>
    <w:rsid w:val="0091695B"/>
    <w:rsid w:val="00916C5D"/>
    <w:rsid w:val="00916CED"/>
    <w:rsid w:val="00917882"/>
    <w:rsid w:val="009178BB"/>
    <w:rsid w:val="0091793E"/>
    <w:rsid w:val="00917C08"/>
    <w:rsid w:val="00917EAB"/>
    <w:rsid w:val="00921CE6"/>
    <w:rsid w:val="00922A68"/>
    <w:rsid w:val="00922B1B"/>
    <w:rsid w:val="00922D58"/>
    <w:rsid w:val="00922FF3"/>
    <w:rsid w:val="009230EF"/>
    <w:rsid w:val="0092333C"/>
    <w:rsid w:val="00923B79"/>
    <w:rsid w:val="00923D8C"/>
    <w:rsid w:val="00924024"/>
    <w:rsid w:val="009248A9"/>
    <w:rsid w:val="00924C8C"/>
    <w:rsid w:val="00924D9A"/>
    <w:rsid w:val="0092519C"/>
    <w:rsid w:val="00925565"/>
    <w:rsid w:val="009257D1"/>
    <w:rsid w:val="00926D28"/>
    <w:rsid w:val="00927095"/>
    <w:rsid w:val="0092750D"/>
    <w:rsid w:val="00927585"/>
    <w:rsid w:val="0092760A"/>
    <w:rsid w:val="0092768B"/>
    <w:rsid w:val="009278AB"/>
    <w:rsid w:val="00927ECA"/>
    <w:rsid w:val="009307C8"/>
    <w:rsid w:val="00930B9F"/>
    <w:rsid w:val="009311E6"/>
    <w:rsid w:val="00931710"/>
    <w:rsid w:val="00931CC2"/>
    <w:rsid w:val="009320AB"/>
    <w:rsid w:val="00932218"/>
    <w:rsid w:val="00932281"/>
    <w:rsid w:val="00933034"/>
    <w:rsid w:val="009336EF"/>
    <w:rsid w:val="0093374D"/>
    <w:rsid w:val="00933AD7"/>
    <w:rsid w:val="00933EBE"/>
    <w:rsid w:val="00933F52"/>
    <w:rsid w:val="00934387"/>
    <w:rsid w:val="00934C08"/>
    <w:rsid w:val="00934F55"/>
    <w:rsid w:val="00935751"/>
    <w:rsid w:val="0093595B"/>
    <w:rsid w:val="009378B5"/>
    <w:rsid w:val="009378D6"/>
    <w:rsid w:val="00937B02"/>
    <w:rsid w:val="00937F0C"/>
    <w:rsid w:val="00940377"/>
    <w:rsid w:val="009403A9"/>
    <w:rsid w:val="00941136"/>
    <w:rsid w:val="00941702"/>
    <w:rsid w:val="00941CC7"/>
    <w:rsid w:val="00941E6C"/>
    <w:rsid w:val="00941F27"/>
    <w:rsid w:val="00942487"/>
    <w:rsid w:val="009426EF"/>
    <w:rsid w:val="00942ACB"/>
    <w:rsid w:val="00943B18"/>
    <w:rsid w:val="00944247"/>
    <w:rsid w:val="00944D8B"/>
    <w:rsid w:val="00944F8A"/>
    <w:rsid w:val="00945A03"/>
    <w:rsid w:val="009460CA"/>
    <w:rsid w:val="00946113"/>
    <w:rsid w:val="0094714D"/>
    <w:rsid w:val="0094757B"/>
    <w:rsid w:val="00947A33"/>
    <w:rsid w:val="00950C2A"/>
    <w:rsid w:val="00951430"/>
    <w:rsid w:val="00951753"/>
    <w:rsid w:val="00951DF4"/>
    <w:rsid w:val="00952E0C"/>
    <w:rsid w:val="00952FAB"/>
    <w:rsid w:val="0095310F"/>
    <w:rsid w:val="00953B43"/>
    <w:rsid w:val="00954333"/>
    <w:rsid w:val="009549AE"/>
    <w:rsid w:val="00954A86"/>
    <w:rsid w:val="00954C01"/>
    <w:rsid w:val="009557DF"/>
    <w:rsid w:val="00955E59"/>
    <w:rsid w:val="00957522"/>
    <w:rsid w:val="00957551"/>
    <w:rsid w:val="00957575"/>
    <w:rsid w:val="00960492"/>
    <w:rsid w:val="00960549"/>
    <w:rsid w:val="00960F65"/>
    <w:rsid w:val="0096145C"/>
    <w:rsid w:val="009614C8"/>
    <w:rsid w:val="0096193B"/>
    <w:rsid w:val="00961B60"/>
    <w:rsid w:val="00961ED9"/>
    <w:rsid w:val="00961EF5"/>
    <w:rsid w:val="00961FD1"/>
    <w:rsid w:val="009620F2"/>
    <w:rsid w:val="00962319"/>
    <w:rsid w:val="0096290E"/>
    <w:rsid w:val="00962EBB"/>
    <w:rsid w:val="00963038"/>
    <w:rsid w:val="0096317E"/>
    <w:rsid w:val="009635B0"/>
    <w:rsid w:val="00963BE0"/>
    <w:rsid w:val="00963FF2"/>
    <w:rsid w:val="00964318"/>
    <w:rsid w:val="00964368"/>
    <w:rsid w:val="00966102"/>
    <w:rsid w:val="00966615"/>
    <w:rsid w:val="009672B6"/>
    <w:rsid w:val="009674EA"/>
    <w:rsid w:val="009704D7"/>
    <w:rsid w:val="009706EE"/>
    <w:rsid w:val="009710CB"/>
    <w:rsid w:val="00971486"/>
    <w:rsid w:val="00971E0F"/>
    <w:rsid w:val="009731AF"/>
    <w:rsid w:val="009732B6"/>
    <w:rsid w:val="00973B5C"/>
    <w:rsid w:val="00974366"/>
    <w:rsid w:val="00974B04"/>
    <w:rsid w:val="0097656B"/>
    <w:rsid w:val="009765CE"/>
    <w:rsid w:val="00976DAB"/>
    <w:rsid w:val="00977265"/>
    <w:rsid w:val="00977E5C"/>
    <w:rsid w:val="00980361"/>
    <w:rsid w:val="009809BF"/>
    <w:rsid w:val="00980D4F"/>
    <w:rsid w:val="0098105E"/>
    <w:rsid w:val="009810F6"/>
    <w:rsid w:val="00982E8A"/>
    <w:rsid w:val="00982EDA"/>
    <w:rsid w:val="009831A8"/>
    <w:rsid w:val="009838F7"/>
    <w:rsid w:val="00983D4D"/>
    <w:rsid w:val="0098433F"/>
    <w:rsid w:val="00984541"/>
    <w:rsid w:val="00984D83"/>
    <w:rsid w:val="00985FB7"/>
    <w:rsid w:val="00986261"/>
    <w:rsid w:val="00986C31"/>
    <w:rsid w:val="00987758"/>
    <w:rsid w:val="00987CAA"/>
    <w:rsid w:val="00990238"/>
    <w:rsid w:val="00991371"/>
    <w:rsid w:val="00991973"/>
    <w:rsid w:val="0099247A"/>
    <w:rsid w:val="00992E92"/>
    <w:rsid w:val="00993220"/>
    <w:rsid w:val="009936D1"/>
    <w:rsid w:val="0099404A"/>
    <w:rsid w:val="00994179"/>
    <w:rsid w:val="00994C79"/>
    <w:rsid w:val="00994CDE"/>
    <w:rsid w:val="00994F0E"/>
    <w:rsid w:val="009960EA"/>
    <w:rsid w:val="009963F9"/>
    <w:rsid w:val="0099642E"/>
    <w:rsid w:val="009969A3"/>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96"/>
    <w:rsid w:val="009A3332"/>
    <w:rsid w:val="009A3525"/>
    <w:rsid w:val="009A357A"/>
    <w:rsid w:val="009A3829"/>
    <w:rsid w:val="009A39FE"/>
    <w:rsid w:val="009A3DF2"/>
    <w:rsid w:val="009A3EDB"/>
    <w:rsid w:val="009A4EC9"/>
    <w:rsid w:val="009A5233"/>
    <w:rsid w:val="009A53F8"/>
    <w:rsid w:val="009A5469"/>
    <w:rsid w:val="009A5A68"/>
    <w:rsid w:val="009A5FF5"/>
    <w:rsid w:val="009A6377"/>
    <w:rsid w:val="009A689C"/>
    <w:rsid w:val="009A6A4B"/>
    <w:rsid w:val="009A6E86"/>
    <w:rsid w:val="009A7A74"/>
    <w:rsid w:val="009B0E79"/>
    <w:rsid w:val="009B10EE"/>
    <w:rsid w:val="009B13DD"/>
    <w:rsid w:val="009B146E"/>
    <w:rsid w:val="009B1EB0"/>
    <w:rsid w:val="009B1F24"/>
    <w:rsid w:val="009B2439"/>
    <w:rsid w:val="009B2E16"/>
    <w:rsid w:val="009B390F"/>
    <w:rsid w:val="009B3CC1"/>
    <w:rsid w:val="009B3D88"/>
    <w:rsid w:val="009B42B1"/>
    <w:rsid w:val="009B437C"/>
    <w:rsid w:val="009B47C0"/>
    <w:rsid w:val="009B50B4"/>
    <w:rsid w:val="009B69DE"/>
    <w:rsid w:val="009B6E18"/>
    <w:rsid w:val="009B748F"/>
    <w:rsid w:val="009B7835"/>
    <w:rsid w:val="009B7C05"/>
    <w:rsid w:val="009B7EAD"/>
    <w:rsid w:val="009B7EC7"/>
    <w:rsid w:val="009C0707"/>
    <w:rsid w:val="009C0BCA"/>
    <w:rsid w:val="009C0BE6"/>
    <w:rsid w:val="009C0E4D"/>
    <w:rsid w:val="009C161D"/>
    <w:rsid w:val="009C2395"/>
    <w:rsid w:val="009C3E28"/>
    <w:rsid w:val="009C424E"/>
    <w:rsid w:val="009C45DC"/>
    <w:rsid w:val="009C52EE"/>
    <w:rsid w:val="009C55EC"/>
    <w:rsid w:val="009C561D"/>
    <w:rsid w:val="009C5705"/>
    <w:rsid w:val="009C581A"/>
    <w:rsid w:val="009C602A"/>
    <w:rsid w:val="009C670B"/>
    <w:rsid w:val="009C6864"/>
    <w:rsid w:val="009C6F70"/>
    <w:rsid w:val="009C6F90"/>
    <w:rsid w:val="009C732A"/>
    <w:rsid w:val="009C73B0"/>
    <w:rsid w:val="009C74EA"/>
    <w:rsid w:val="009C7566"/>
    <w:rsid w:val="009C7591"/>
    <w:rsid w:val="009C75E1"/>
    <w:rsid w:val="009C783A"/>
    <w:rsid w:val="009D0321"/>
    <w:rsid w:val="009D0B4C"/>
    <w:rsid w:val="009D16A3"/>
    <w:rsid w:val="009D19CF"/>
    <w:rsid w:val="009D1F82"/>
    <w:rsid w:val="009D2439"/>
    <w:rsid w:val="009D24CA"/>
    <w:rsid w:val="009D2818"/>
    <w:rsid w:val="009D2A70"/>
    <w:rsid w:val="009D2A8A"/>
    <w:rsid w:val="009D2F67"/>
    <w:rsid w:val="009D3DEC"/>
    <w:rsid w:val="009D52CB"/>
    <w:rsid w:val="009D5501"/>
    <w:rsid w:val="009D5A4D"/>
    <w:rsid w:val="009D5D85"/>
    <w:rsid w:val="009D61C3"/>
    <w:rsid w:val="009D6A42"/>
    <w:rsid w:val="009D6BB1"/>
    <w:rsid w:val="009D6BDB"/>
    <w:rsid w:val="009D6F11"/>
    <w:rsid w:val="009D7A82"/>
    <w:rsid w:val="009D7F36"/>
    <w:rsid w:val="009E0795"/>
    <w:rsid w:val="009E0935"/>
    <w:rsid w:val="009E1067"/>
    <w:rsid w:val="009E1513"/>
    <w:rsid w:val="009E18D4"/>
    <w:rsid w:val="009E224E"/>
    <w:rsid w:val="009E3698"/>
    <w:rsid w:val="009E36D4"/>
    <w:rsid w:val="009E3743"/>
    <w:rsid w:val="009E3A73"/>
    <w:rsid w:val="009E4018"/>
    <w:rsid w:val="009E4230"/>
    <w:rsid w:val="009E446C"/>
    <w:rsid w:val="009E4B41"/>
    <w:rsid w:val="009E50A0"/>
    <w:rsid w:val="009E5217"/>
    <w:rsid w:val="009E53A5"/>
    <w:rsid w:val="009E5AC9"/>
    <w:rsid w:val="009E5B4A"/>
    <w:rsid w:val="009E5E3F"/>
    <w:rsid w:val="009E5FC0"/>
    <w:rsid w:val="009E6093"/>
    <w:rsid w:val="009E7C5F"/>
    <w:rsid w:val="009F022C"/>
    <w:rsid w:val="009F093F"/>
    <w:rsid w:val="009F11E6"/>
    <w:rsid w:val="009F19AF"/>
    <w:rsid w:val="009F2424"/>
    <w:rsid w:val="009F28FF"/>
    <w:rsid w:val="009F2AEA"/>
    <w:rsid w:val="009F2D42"/>
    <w:rsid w:val="009F46C2"/>
    <w:rsid w:val="009F47F1"/>
    <w:rsid w:val="009F49D9"/>
    <w:rsid w:val="009F57F3"/>
    <w:rsid w:val="009F5B16"/>
    <w:rsid w:val="009F5C9F"/>
    <w:rsid w:val="009F6D17"/>
    <w:rsid w:val="00A0082A"/>
    <w:rsid w:val="00A00F9A"/>
    <w:rsid w:val="00A01A48"/>
    <w:rsid w:val="00A02450"/>
    <w:rsid w:val="00A02897"/>
    <w:rsid w:val="00A03109"/>
    <w:rsid w:val="00A032DC"/>
    <w:rsid w:val="00A039AD"/>
    <w:rsid w:val="00A03A00"/>
    <w:rsid w:val="00A050D4"/>
    <w:rsid w:val="00A05F34"/>
    <w:rsid w:val="00A064AF"/>
    <w:rsid w:val="00A064CA"/>
    <w:rsid w:val="00A070F7"/>
    <w:rsid w:val="00A07277"/>
    <w:rsid w:val="00A0737A"/>
    <w:rsid w:val="00A07FAE"/>
    <w:rsid w:val="00A1043C"/>
    <w:rsid w:val="00A10B0B"/>
    <w:rsid w:val="00A10F66"/>
    <w:rsid w:val="00A1175E"/>
    <w:rsid w:val="00A1224A"/>
    <w:rsid w:val="00A122A4"/>
    <w:rsid w:val="00A127A5"/>
    <w:rsid w:val="00A1300B"/>
    <w:rsid w:val="00A1305C"/>
    <w:rsid w:val="00A13953"/>
    <w:rsid w:val="00A14E3F"/>
    <w:rsid w:val="00A1591E"/>
    <w:rsid w:val="00A15C00"/>
    <w:rsid w:val="00A168A2"/>
    <w:rsid w:val="00A16D26"/>
    <w:rsid w:val="00A17978"/>
    <w:rsid w:val="00A20ED9"/>
    <w:rsid w:val="00A21737"/>
    <w:rsid w:val="00A22570"/>
    <w:rsid w:val="00A231D2"/>
    <w:rsid w:val="00A235E0"/>
    <w:rsid w:val="00A238D3"/>
    <w:rsid w:val="00A23ED2"/>
    <w:rsid w:val="00A250C5"/>
    <w:rsid w:val="00A250E4"/>
    <w:rsid w:val="00A25593"/>
    <w:rsid w:val="00A258E0"/>
    <w:rsid w:val="00A26A94"/>
    <w:rsid w:val="00A26AF2"/>
    <w:rsid w:val="00A2795D"/>
    <w:rsid w:val="00A27B4A"/>
    <w:rsid w:val="00A27EF3"/>
    <w:rsid w:val="00A30B00"/>
    <w:rsid w:val="00A31726"/>
    <w:rsid w:val="00A31F31"/>
    <w:rsid w:val="00A32890"/>
    <w:rsid w:val="00A328E7"/>
    <w:rsid w:val="00A32E90"/>
    <w:rsid w:val="00A32F7E"/>
    <w:rsid w:val="00A356EA"/>
    <w:rsid w:val="00A35DAF"/>
    <w:rsid w:val="00A37C8A"/>
    <w:rsid w:val="00A37E45"/>
    <w:rsid w:val="00A40326"/>
    <w:rsid w:val="00A41768"/>
    <w:rsid w:val="00A420F3"/>
    <w:rsid w:val="00A428BB"/>
    <w:rsid w:val="00A43343"/>
    <w:rsid w:val="00A43431"/>
    <w:rsid w:val="00A439D4"/>
    <w:rsid w:val="00A43AEC"/>
    <w:rsid w:val="00A43F3B"/>
    <w:rsid w:val="00A44D7A"/>
    <w:rsid w:val="00A44DBD"/>
    <w:rsid w:val="00A44E1E"/>
    <w:rsid w:val="00A44E87"/>
    <w:rsid w:val="00A45380"/>
    <w:rsid w:val="00A45DB3"/>
    <w:rsid w:val="00A467F5"/>
    <w:rsid w:val="00A4766C"/>
    <w:rsid w:val="00A51027"/>
    <w:rsid w:val="00A51606"/>
    <w:rsid w:val="00A51850"/>
    <w:rsid w:val="00A5272A"/>
    <w:rsid w:val="00A527F6"/>
    <w:rsid w:val="00A52AEC"/>
    <w:rsid w:val="00A52D8B"/>
    <w:rsid w:val="00A5358A"/>
    <w:rsid w:val="00A53621"/>
    <w:rsid w:val="00A53781"/>
    <w:rsid w:val="00A53B4E"/>
    <w:rsid w:val="00A54565"/>
    <w:rsid w:val="00A54B0F"/>
    <w:rsid w:val="00A5696A"/>
    <w:rsid w:val="00A56AB5"/>
    <w:rsid w:val="00A5747C"/>
    <w:rsid w:val="00A57D7C"/>
    <w:rsid w:val="00A60077"/>
    <w:rsid w:val="00A60484"/>
    <w:rsid w:val="00A60DC7"/>
    <w:rsid w:val="00A63A25"/>
    <w:rsid w:val="00A64045"/>
    <w:rsid w:val="00A643B2"/>
    <w:rsid w:val="00A65080"/>
    <w:rsid w:val="00A65133"/>
    <w:rsid w:val="00A6567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F08"/>
    <w:rsid w:val="00A71F19"/>
    <w:rsid w:val="00A7210C"/>
    <w:rsid w:val="00A727EB"/>
    <w:rsid w:val="00A72B48"/>
    <w:rsid w:val="00A73454"/>
    <w:rsid w:val="00A73941"/>
    <w:rsid w:val="00A73BF3"/>
    <w:rsid w:val="00A73E84"/>
    <w:rsid w:val="00A73F80"/>
    <w:rsid w:val="00A742B0"/>
    <w:rsid w:val="00A748E4"/>
    <w:rsid w:val="00A74ACA"/>
    <w:rsid w:val="00A75299"/>
    <w:rsid w:val="00A75BC0"/>
    <w:rsid w:val="00A76ADB"/>
    <w:rsid w:val="00A7732A"/>
    <w:rsid w:val="00A813FE"/>
    <w:rsid w:val="00A81740"/>
    <w:rsid w:val="00A82E4D"/>
    <w:rsid w:val="00A830F0"/>
    <w:rsid w:val="00A837B6"/>
    <w:rsid w:val="00A83935"/>
    <w:rsid w:val="00A83BA3"/>
    <w:rsid w:val="00A84521"/>
    <w:rsid w:val="00A84BA9"/>
    <w:rsid w:val="00A856B3"/>
    <w:rsid w:val="00A85816"/>
    <w:rsid w:val="00A85914"/>
    <w:rsid w:val="00A86254"/>
    <w:rsid w:val="00A9040A"/>
    <w:rsid w:val="00A919DF"/>
    <w:rsid w:val="00A91CF3"/>
    <w:rsid w:val="00A92406"/>
    <w:rsid w:val="00A92A25"/>
    <w:rsid w:val="00A92BFF"/>
    <w:rsid w:val="00A92DD2"/>
    <w:rsid w:val="00A9300C"/>
    <w:rsid w:val="00A93422"/>
    <w:rsid w:val="00A9376E"/>
    <w:rsid w:val="00A93793"/>
    <w:rsid w:val="00A93FAD"/>
    <w:rsid w:val="00A94678"/>
    <w:rsid w:val="00A949A0"/>
    <w:rsid w:val="00A954BF"/>
    <w:rsid w:val="00A958B6"/>
    <w:rsid w:val="00A95C29"/>
    <w:rsid w:val="00A95EAF"/>
    <w:rsid w:val="00A96003"/>
    <w:rsid w:val="00A963EE"/>
    <w:rsid w:val="00A96501"/>
    <w:rsid w:val="00A96BB8"/>
    <w:rsid w:val="00A97D4F"/>
    <w:rsid w:val="00AA0E46"/>
    <w:rsid w:val="00AA0E77"/>
    <w:rsid w:val="00AA1F6A"/>
    <w:rsid w:val="00AA2097"/>
    <w:rsid w:val="00AA231A"/>
    <w:rsid w:val="00AA247F"/>
    <w:rsid w:val="00AA2928"/>
    <w:rsid w:val="00AA2F21"/>
    <w:rsid w:val="00AA311F"/>
    <w:rsid w:val="00AA3406"/>
    <w:rsid w:val="00AA3BA0"/>
    <w:rsid w:val="00AA3FC7"/>
    <w:rsid w:val="00AA4CD4"/>
    <w:rsid w:val="00AA529C"/>
    <w:rsid w:val="00AA5CF6"/>
    <w:rsid w:val="00AA5F3E"/>
    <w:rsid w:val="00AA630C"/>
    <w:rsid w:val="00AA64FA"/>
    <w:rsid w:val="00AA663B"/>
    <w:rsid w:val="00AB0065"/>
    <w:rsid w:val="00AB01F5"/>
    <w:rsid w:val="00AB03A2"/>
    <w:rsid w:val="00AB0C2E"/>
    <w:rsid w:val="00AB0EEF"/>
    <w:rsid w:val="00AB1CA1"/>
    <w:rsid w:val="00AB258A"/>
    <w:rsid w:val="00AB2ED6"/>
    <w:rsid w:val="00AB3112"/>
    <w:rsid w:val="00AB3B5D"/>
    <w:rsid w:val="00AB4EA8"/>
    <w:rsid w:val="00AB4F66"/>
    <w:rsid w:val="00AB4F7A"/>
    <w:rsid w:val="00AB5C01"/>
    <w:rsid w:val="00AB6021"/>
    <w:rsid w:val="00AB656B"/>
    <w:rsid w:val="00AB7691"/>
    <w:rsid w:val="00AC0A1E"/>
    <w:rsid w:val="00AC0AD0"/>
    <w:rsid w:val="00AC152D"/>
    <w:rsid w:val="00AC1859"/>
    <w:rsid w:val="00AC3475"/>
    <w:rsid w:val="00AC3E44"/>
    <w:rsid w:val="00AC4206"/>
    <w:rsid w:val="00AC4454"/>
    <w:rsid w:val="00AC452F"/>
    <w:rsid w:val="00AC47D7"/>
    <w:rsid w:val="00AC482E"/>
    <w:rsid w:val="00AC4A82"/>
    <w:rsid w:val="00AC4C31"/>
    <w:rsid w:val="00AC4DCC"/>
    <w:rsid w:val="00AC567D"/>
    <w:rsid w:val="00AC6881"/>
    <w:rsid w:val="00AC68D0"/>
    <w:rsid w:val="00AC6959"/>
    <w:rsid w:val="00AC7807"/>
    <w:rsid w:val="00AC7F08"/>
    <w:rsid w:val="00AD010F"/>
    <w:rsid w:val="00AD0568"/>
    <w:rsid w:val="00AD0AEE"/>
    <w:rsid w:val="00AD0EFF"/>
    <w:rsid w:val="00AD152B"/>
    <w:rsid w:val="00AD2647"/>
    <w:rsid w:val="00AD2D8C"/>
    <w:rsid w:val="00AD315B"/>
    <w:rsid w:val="00AD320D"/>
    <w:rsid w:val="00AD3300"/>
    <w:rsid w:val="00AD34D4"/>
    <w:rsid w:val="00AD3E89"/>
    <w:rsid w:val="00AD3FDD"/>
    <w:rsid w:val="00AD5C93"/>
    <w:rsid w:val="00AD5E12"/>
    <w:rsid w:val="00AD6609"/>
    <w:rsid w:val="00AD6D62"/>
    <w:rsid w:val="00AD7D88"/>
    <w:rsid w:val="00AE0506"/>
    <w:rsid w:val="00AE05F3"/>
    <w:rsid w:val="00AE15A2"/>
    <w:rsid w:val="00AE19FC"/>
    <w:rsid w:val="00AE2958"/>
    <w:rsid w:val="00AE2EE7"/>
    <w:rsid w:val="00AE3970"/>
    <w:rsid w:val="00AE3D1D"/>
    <w:rsid w:val="00AE3E08"/>
    <w:rsid w:val="00AE43FC"/>
    <w:rsid w:val="00AE4477"/>
    <w:rsid w:val="00AE4A3B"/>
    <w:rsid w:val="00AE50FB"/>
    <w:rsid w:val="00AE5BCD"/>
    <w:rsid w:val="00AE5D07"/>
    <w:rsid w:val="00AE65AF"/>
    <w:rsid w:val="00AE680B"/>
    <w:rsid w:val="00AF0088"/>
    <w:rsid w:val="00AF030A"/>
    <w:rsid w:val="00AF0493"/>
    <w:rsid w:val="00AF19C5"/>
    <w:rsid w:val="00AF1F12"/>
    <w:rsid w:val="00AF1FB1"/>
    <w:rsid w:val="00AF24C7"/>
    <w:rsid w:val="00AF2789"/>
    <w:rsid w:val="00AF28FF"/>
    <w:rsid w:val="00AF338D"/>
    <w:rsid w:val="00AF3887"/>
    <w:rsid w:val="00AF3892"/>
    <w:rsid w:val="00AF3FF7"/>
    <w:rsid w:val="00AF4F65"/>
    <w:rsid w:val="00AF50EF"/>
    <w:rsid w:val="00AF5B62"/>
    <w:rsid w:val="00AF6022"/>
    <w:rsid w:val="00AF61B7"/>
    <w:rsid w:val="00AF634C"/>
    <w:rsid w:val="00AF63E3"/>
    <w:rsid w:val="00AF682B"/>
    <w:rsid w:val="00AF751C"/>
    <w:rsid w:val="00AF752D"/>
    <w:rsid w:val="00AF777B"/>
    <w:rsid w:val="00B00B5A"/>
    <w:rsid w:val="00B00C93"/>
    <w:rsid w:val="00B00E27"/>
    <w:rsid w:val="00B01366"/>
    <w:rsid w:val="00B017FA"/>
    <w:rsid w:val="00B01D3E"/>
    <w:rsid w:val="00B01D9C"/>
    <w:rsid w:val="00B01F78"/>
    <w:rsid w:val="00B02AE0"/>
    <w:rsid w:val="00B02F1A"/>
    <w:rsid w:val="00B03235"/>
    <w:rsid w:val="00B0412A"/>
    <w:rsid w:val="00B04778"/>
    <w:rsid w:val="00B04BB7"/>
    <w:rsid w:val="00B051F2"/>
    <w:rsid w:val="00B056A0"/>
    <w:rsid w:val="00B057EE"/>
    <w:rsid w:val="00B05BD0"/>
    <w:rsid w:val="00B0700F"/>
    <w:rsid w:val="00B07832"/>
    <w:rsid w:val="00B07C88"/>
    <w:rsid w:val="00B10F60"/>
    <w:rsid w:val="00B11198"/>
    <w:rsid w:val="00B11CCB"/>
    <w:rsid w:val="00B11E39"/>
    <w:rsid w:val="00B126FB"/>
    <w:rsid w:val="00B146F3"/>
    <w:rsid w:val="00B157B6"/>
    <w:rsid w:val="00B15977"/>
    <w:rsid w:val="00B168A4"/>
    <w:rsid w:val="00B16AD2"/>
    <w:rsid w:val="00B16EC9"/>
    <w:rsid w:val="00B16FC1"/>
    <w:rsid w:val="00B176EB"/>
    <w:rsid w:val="00B17A2E"/>
    <w:rsid w:val="00B17E3B"/>
    <w:rsid w:val="00B17E67"/>
    <w:rsid w:val="00B2003E"/>
    <w:rsid w:val="00B20086"/>
    <w:rsid w:val="00B202DB"/>
    <w:rsid w:val="00B2075B"/>
    <w:rsid w:val="00B21592"/>
    <w:rsid w:val="00B2171D"/>
    <w:rsid w:val="00B21A23"/>
    <w:rsid w:val="00B21E8B"/>
    <w:rsid w:val="00B221D1"/>
    <w:rsid w:val="00B23335"/>
    <w:rsid w:val="00B23480"/>
    <w:rsid w:val="00B23565"/>
    <w:rsid w:val="00B2375E"/>
    <w:rsid w:val="00B23838"/>
    <w:rsid w:val="00B2489F"/>
    <w:rsid w:val="00B24933"/>
    <w:rsid w:val="00B24CCA"/>
    <w:rsid w:val="00B24D9F"/>
    <w:rsid w:val="00B25376"/>
    <w:rsid w:val="00B255F7"/>
    <w:rsid w:val="00B25F65"/>
    <w:rsid w:val="00B265F7"/>
    <w:rsid w:val="00B26A06"/>
    <w:rsid w:val="00B2748C"/>
    <w:rsid w:val="00B30519"/>
    <w:rsid w:val="00B31109"/>
    <w:rsid w:val="00B315B2"/>
    <w:rsid w:val="00B31B80"/>
    <w:rsid w:val="00B31E51"/>
    <w:rsid w:val="00B32DFF"/>
    <w:rsid w:val="00B3328E"/>
    <w:rsid w:val="00B33408"/>
    <w:rsid w:val="00B33A29"/>
    <w:rsid w:val="00B34373"/>
    <w:rsid w:val="00B34699"/>
    <w:rsid w:val="00B34DDF"/>
    <w:rsid w:val="00B35CBC"/>
    <w:rsid w:val="00B35DB1"/>
    <w:rsid w:val="00B35DF0"/>
    <w:rsid w:val="00B35EA6"/>
    <w:rsid w:val="00B36B52"/>
    <w:rsid w:val="00B40631"/>
    <w:rsid w:val="00B408E2"/>
    <w:rsid w:val="00B41DDC"/>
    <w:rsid w:val="00B41FB3"/>
    <w:rsid w:val="00B424E9"/>
    <w:rsid w:val="00B43164"/>
    <w:rsid w:val="00B43386"/>
    <w:rsid w:val="00B44E4B"/>
    <w:rsid w:val="00B4537A"/>
    <w:rsid w:val="00B456FE"/>
    <w:rsid w:val="00B45828"/>
    <w:rsid w:val="00B46C78"/>
    <w:rsid w:val="00B46DB1"/>
    <w:rsid w:val="00B47332"/>
    <w:rsid w:val="00B475B0"/>
    <w:rsid w:val="00B47662"/>
    <w:rsid w:val="00B47D19"/>
    <w:rsid w:val="00B50D4F"/>
    <w:rsid w:val="00B50DA5"/>
    <w:rsid w:val="00B51263"/>
    <w:rsid w:val="00B5194A"/>
    <w:rsid w:val="00B51EAF"/>
    <w:rsid w:val="00B51F30"/>
    <w:rsid w:val="00B52F68"/>
    <w:rsid w:val="00B533B2"/>
    <w:rsid w:val="00B533BA"/>
    <w:rsid w:val="00B537A7"/>
    <w:rsid w:val="00B53976"/>
    <w:rsid w:val="00B53ADA"/>
    <w:rsid w:val="00B5429D"/>
    <w:rsid w:val="00B54DB7"/>
    <w:rsid w:val="00B54E16"/>
    <w:rsid w:val="00B54EB8"/>
    <w:rsid w:val="00B55281"/>
    <w:rsid w:val="00B563CC"/>
    <w:rsid w:val="00B57523"/>
    <w:rsid w:val="00B60384"/>
    <w:rsid w:val="00B6043C"/>
    <w:rsid w:val="00B606B3"/>
    <w:rsid w:val="00B614A7"/>
    <w:rsid w:val="00B61FC8"/>
    <w:rsid w:val="00B62821"/>
    <w:rsid w:val="00B62B5E"/>
    <w:rsid w:val="00B62B8C"/>
    <w:rsid w:val="00B630AB"/>
    <w:rsid w:val="00B63456"/>
    <w:rsid w:val="00B63740"/>
    <w:rsid w:val="00B63DF9"/>
    <w:rsid w:val="00B63F1A"/>
    <w:rsid w:val="00B6404D"/>
    <w:rsid w:val="00B64499"/>
    <w:rsid w:val="00B64BC6"/>
    <w:rsid w:val="00B64C75"/>
    <w:rsid w:val="00B65CD9"/>
    <w:rsid w:val="00B66409"/>
    <w:rsid w:val="00B66410"/>
    <w:rsid w:val="00B66EAE"/>
    <w:rsid w:val="00B71DA5"/>
    <w:rsid w:val="00B72759"/>
    <w:rsid w:val="00B72AEB"/>
    <w:rsid w:val="00B7344D"/>
    <w:rsid w:val="00B7406C"/>
    <w:rsid w:val="00B74DD1"/>
    <w:rsid w:val="00B75006"/>
    <w:rsid w:val="00B75149"/>
    <w:rsid w:val="00B751F8"/>
    <w:rsid w:val="00B7532C"/>
    <w:rsid w:val="00B757F3"/>
    <w:rsid w:val="00B763A5"/>
    <w:rsid w:val="00B766C5"/>
    <w:rsid w:val="00B776B0"/>
    <w:rsid w:val="00B77D8C"/>
    <w:rsid w:val="00B77DC2"/>
    <w:rsid w:val="00B803F7"/>
    <w:rsid w:val="00B809FE"/>
    <w:rsid w:val="00B80EAC"/>
    <w:rsid w:val="00B8136C"/>
    <w:rsid w:val="00B813C6"/>
    <w:rsid w:val="00B81DC8"/>
    <w:rsid w:val="00B82222"/>
    <w:rsid w:val="00B829A0"/>
    <w:rsid w:val="00B82C01"/>
    <w:rsid w:val="00B82C75"/>
    <w:rsid w:val="00B830FE"/>
    <w:rsid w:val="00B835BA"/>
    <w:rsid w:val="00B83B24"/>
    <w:rsid w:val="00B83E6A"/>
    <w:rsid w:val="00B8576C"/>
    <w:rsid w:val="00B85CD5"/>
    <w:rsid w:val="00B86666"/>
    <w:rsid w:val="00B867E2"/>
    <w:rsid w:val="00B86E1A"/>
    <w:rsid w:val="00B87716"/>
    <w:rsid w:val="00B879F4"/>
    <w:rsid w:val="00B87BAE"/>
    <w:rsid w:val="00B90345"/>
    <w:rsid w:val="00B90507"/>
    <w:rsid w:val="00B90A14"/>
    <w:rsid w:val="00B90B72"/>
    <w:rsid w:val="00B91268"/>
    <w:rsid w:val="00B925DD"/>
    <w:rsid w:val="00B92893"/>
    <w:rsid w:val="00B9385F"/>
    <w:rsid w:val="00B93CA6"/>
    <w:rsid w:val="00B93EF7"/>
    <w:rsid w:val="00B940DD"/>
    <w:rsid w:val="00B9676B"/>
    <w:rsid w:val="00B967A3"/>
    <w:rsid w:val="00B96E52"/>
    <w:rsid w:val="00B97108"/>
    <w:rsid w:val="00B97339"/>
    <w:rsid w:val="00B97878"/>
    <w:rsid w:val="00BA0D89"/>
    <w:rsid w:val="00BA0FCE"/>
    <w:rsid w:val="00BA13D9"/>
    <w:rsid w:val="00BA1DFC"/>
    <w:rsid w:val="00BA2A53"/>
    <w:rsid w:val="00BA2A74"/>
    <w:rsid w:val="00BA2CD7"/>
    <w:rsid w:val="00BA2FB5"/>
    <w:rsid w:val="00BA338C"/>
    <w:rsid w:val="00BA3CD4"/>
    <w:rsid w:val="00BA3D33"/>
    <w:rsid w:val="00BA3FF3"/>
    <w:rsid w:val="00BA417E"/>
    <w:rsid w:val="00BA48EF"/>
    <w:rsid w:val="00BA4B9F"/>
    <w:rsid w:val="00BA4D35"/>
    <w:rsid w:val="00BA509A"/>
    <w:rsid w:val="00BA5227"/>
    <w:rsid w:val="00BA52E4"/>
    <w:rsid w:val="00BA53A9"/>
    <w:rsid w:val="00BA5527"/>
    <w:rsid w:val="00BA5538"/>
    <w:rsid w:val="00BA5AB6"/>
    <w:rsid w:val="00BA5B9C"/>
    <w:rsid w:val="00BA6693"/>
    <w:rsid w:val="00BA6930"/>
    <w:rsid w:val="00BA6C8F"/>
    <w:rsid w:val="00BA7211"/>
    <w:rsid w:val="00BA7526"/>
    <w:rsid w:val="00BA7C88"/>
    <w:rsid w:val="00BB0310"/>
    <w:rsid w:val="00BB0646"/>
    <w:rsid w:val="00BB0CC0"/>
    <w:rsid w:val="00BB0D52"/>
    <w:rsid w:val="00BB1F2B"/>
    <w:rsid w:val="00BB20C2"/>
    <w:rsid w:val="00BB21B5"/>
    <w:rsid w:val="00BB23AE"/>
    <w:rsid w:val="00BB3112"/>
    <w:rsid w:val="00BB36CD"/>
    <w:rsid w:val="00BB387D"/>
    <w:rsid w:val="00BB4779"/>
    <w:rsid w:val="00BB558B"/>
    <w:rsid w:val="00BB57F2"/>
    <w:rsid w:val="00BB6B0E"/>
    <w:rsid w:val="00BB6C07"/>
    <w:rsid w:val="00BB70AD"/>
    <w:rsid w:val="00BB719E"/>
    <w:rsid w:val="00BB7517"/>
    <w:rsid w:val="00BB775A"/>
    <w:rsid w:val="00BB7B0D"/>
    <w:rsid w:val="00BC0231"/>
    <w:rsid w:val="00BC0725"/>
    <w:rsid w:val="00BC0858"/>
    <w:rsid w:val="00BC0A69"/>
    <w:rsid w:val="00BC1417"/>
    <w:rsid w:val="00BC1C2D"/>
    <w:rsid w:val="00BC2FAD"/>
    <w:rsid w:val="00BC34AE"/>
    <w:rsid w:val="00BC3637"/>
    <w:rsid w:val="00BC3A08"/>
    <w:rsid w:val="00BC3FDE"/>
    <w:rsid w:val="00BC46C9"/>
    <w:rsid w:val="00BC4920"/>
    <w:rsid w:val="00BC497A"/>
    <w:rsid w:val="00BC4B31"/>
    <w:rsid w:val="00BC4CC0"/>
    <w:rsid w:val="00BC587D"/>
    <w:rsid w:val="00BC6015"/>
    <w:rsid w:val="00BC60ED"/>
    <w:rsid w:val="00BC636B"/>
    <w:rsid w:val="00BC6557"/>
    <w:rsid w:val="00BC6A23"/>
    <w:rsid w:val="00BC6D6D"/>
    <w:rsid w:val="00BC7689"/>
    <w:rsid w:val="00BC7753"/>
    <w:rsid w:val="00BC779C"/>
    <w:rsid w:val="00BC7B44"/>
    <w:rsid w:val="00BC7E96"/>
    <w:rsid w:val="00BD0031"/>
    <w:rsid w:val="00BD01CB"/>
    <w:rsid w:val="00BD06B3"/>
    <w:rsid w:val="00BD0889"/>
    <w:rsid w:val="00BD0B33"/>
    <w:rsid w:val="00BD0CC7"/>
    <w:rsid w:val="00BD1394"/>
    <w:rsid w:val="00BD14CD"/>
    <w:rsid w:val="00BD192B"/>
    <w:rsid w:val="00BD1A09"/>
    <w:rsid w:val="00BD1E39"/>
    <w:rsid w:val="00BD21F7"/>
    <w:rsid w:val="00BD251A"/>
    <w:rsid w:val="00BD26AE"/>
    <w:rsid w:val="00BD2F29"/>
    <w:rsid w:val="00BD3EA0"/>
    <w:rsid w:val="00BD3F2D"/>
    <w:rsid w:val="00BD41D5"/>
    <w:rsid w:val="00BD4BAA"/>
    <w:rsid w:val="00BD5AE7"/>
    <w:rsid w:val="00BD7568"/>
    <w:rsid w:val="00BE065D"/>
    <w:rsid w:val="00BE090A"/>
    <w:rsid w:val="00BE0A1D"/>
    <w:rsid w:val="00BE1664"/>
    <w:rsid w:val="00BE16F1"/>
    <w:rsid w:val="00BE1D37"/>
    <w:rsid w:val="00BE1F5F"/>
    <w:rsid w:val="00BE2046"/>
    <w:rsid w:val="00BE2892"/>
    <w:rsid w:val="00BE2A57"/>
    <w:rsid w:val="00BE331B"/>
    <w:rsid w:val="00BE4330"/>
    <w:rsid w:val="00BE490F"/>
    <w:rsid w:val="00BE4D58"/>
    <w:rsid w:val="00BE5144"/>
    <w:rsid w:val="00BE60CE"/>
    <w:rsid w:val="00BE726C"/>
    <w:rsid w:val="00BE7D41"/>
    <w:rsid w:val="00BF0468"/>
    <w:rsid w:val="00BF0EEC"/>
    <w:rsid w:val="00BF1242"/>
    <w:rsid w:val="00BF1666"/>
    <w:rsid w:val="00BF23E8"/>
    <w:rsid w:val="00BF2939"/>
    <w:rsid w:val="00BF383F"/>
    <w:rsid w:val="00BF3DD7"/>
    <w:rsid w:val="00BF3EAE"/>
    <w:rsid w:val="00BF3EB2"/>
    <w:rsid w:val="00BF4111"/>
    <w:rsid w:val="00BF4154"/>
    <w:rsid w:val="00BF4D62"/>
    <w:rsid w:val="00BF4E94"/>
    <w:rsid w:val="00BF5330"/>
    <w:rsid w:val="00BF554A"/>
    <w:rsid w:val="00BF69D8"/>
    <w:rsid w:val="00BF6CF0"/>
    <w:rsid w:val="00C0019D"/>
    <w:rsid w:val="00C004A7"/>
    <w:rsid w:val="00C005BE"/>
    <w:rsid w:val="00C00FEF"/>
    <w:rsid w:val="00C0109F"/>
    <w:rsid w:val="00C015A6"/>
    <w:rsid w:val="00C01D17"/>
    <w:rsid w:val="00C01D57"/>
    <w:rsid w:val="00C01E9A"/>
    <w:rsid w:val="00C02071"/>
    <w:rsid w:val="00C02F57"/>
    <w:rsid w:val="00C03C24"/>
    <w:rsid w:val="00C03CCE"/>
    <w:rsid w:val="00C03D9D"/>
    <w:rsid w:val="00C042F1"/>
    <w:rsid w:val="00C0446C"/>
    <w:rsid w:val="00C047C3"/>
    <w:rsid w:val="00C04991"/>
    <w:rsid w:val="00C049FB"/>
    <w:rsid w:val="00C04CE9"/>
    <w:rsid w:val="00C0551A"/>
    <w:rsid w:val="00C0612E"/>
    <w:rsid w:val="00C0640C"/>
    <w:rsid w:val="00C070D3"/>
    <w:rsid w:val="00C079F9"/>
    <w:rsid w:val="00C100F0"/>
    <w:rsid w:val="00C1014A"/>
    <w:rsid w:val="00C1068F"/>
    <w:rsid w:val="00C1113D"/>
    <w:rsid w:val="00C11151"/>
    <w:rsid w:val="00C11EF3"/>
    <w:rsid w:val="00C12344"/>
    <w:rsid w:val="00C123B8"/>
    <w:rsid w:val="00C12920"/>
    <w:rsid w:val="00C13F61"/>
    <w:rsid w:val="00C142B2"/>
    <w:rsid w:val="00C1490D"/>
    <w:rsid w:val="00C14DC6"/>
    <w:rsid w:val="00C14F60"/>
    <w:rsid w:val="00C16254"/>
    <w:rsid w:val="00C1637D"/>
    <w:rsid w:val="00C1673A"/>
    <w:rsid w:val="00C167C9"/>
    <w:rsid w:val="00C17239"/>
    <w:rsid w:val="00C172FE"/>
    <w:rsid w:val="00C173FD"/>
    <w:rsid w:val="00C17DE7"/>
    <w:rsid w:val="00C20D38"/>
    <w:rsid w:val="00C20F2C"/>
    <w:rsid w:val="00C21130"/>
    <w:rsid w:val="00C21261"/>
    <w:rsid w:val="00C214B4"/>
    <w:rsid w:val="00C21E56"/>
    <w:rsid w:val="00C21EDD"/>
    <w:rsid w:val="00C224BA"/>
    <w:rsid w:val="00C228F4"/>
    <w:rsid w:val="00C22D55"/>
    <w:rsid w:val="00C237F2"/>
    <w:rsid w:val="00C23A4A"/>
    <w:rsid w:val="00C25208"/>
    <w:rsid w:val="00C25AA6"/>
    <w:rsid w:val="00C263E7"/>
    <w:rsid w:val="00C266F7"/>
    <w:rsid w:val="00C27042"/>
    <w:rsid w:val="00C27559"/>
    <w:rsid w:val="00C3017C"/>
    <w:rsid w:val="00C306AE"/>
    <w:rsid w:val="00C316B4"/>
    <w:rsid w:val="00C31DA3"/>
    <w:rsid w:val="00C3249E"/>
    <w:rsid w:val="00C32718"/>
    <w:rsid w:val="00C33656"/>
    <w:rsid w:val="00C33D2C"/>
    <w:rsid w:val="00C33E2C"/>
    <w:rsid w:val="00C34BA7"/>
    <w:rsid w:val="00C34F1B"/>
    <w:rsid w:val="00C35BD5"/>
    <w:rsid w:val="00C35F98"/>
    <w:rsid w:val="00C36025"/>
    <w:rsid w:val="00C36C5E"/>
    <w:rsid w:val="00C36D77"/>
    <w:rsid w:val="00C36E41"/>
    <w:rsid w:val="00C370A8"/>
    <w:rsid w:val="00C37767"/>
    <w:rsid w:val="00C37EAF"/>
    <w:rsid w:val="00C40128"/>
    <w:rsid w:val="00C40145"/>
    <w:rsid w:val="00C402C8"/>
    <w:rsid w:val="00C41222"/>
    <w:rsid w:val="00C417A3"/>
    <w:rsid w:val="00C41E85"/>
    <w:rsid w:val="00C42192"/>
    <w:rsid w:val="00C4278D"/>
    <w:rsid w:val="00C42AE2"/>
    <w:rsid w:val="00C42C44"/>
    <w:rsid w:val="00C442B7"/>
    <w:rsid w:val="00C44370"/>
    <w:rsid w:val="00C444FB"/>
    <w:rsid w:val="00C4450A"/>
    <w:rsid w:val="00C44B8C"/>
    <w:rsid w:val="00C46DEA"/>
    <w:rsid w:val="00C46F00"/>
    <w:rsid w:val="00C4767E"/>
    <w:rsid w:val="00C47D67"/>
    <w:rsid w:val="00C50B8D"/>
    <w:rsid w:val="00C50C78"/>
    <w:rsid w:val="00C51279"/>
    <w:rsid w:val="00C5152B"/>
    <w:rsid w:val="00C51C9D"/>
    <w:rsid w:val="00C51E02"/>
    <w:rsid w:val="00C523D5"/>
    <w:rsid w:val="00C52609"/>
    <w:rsid w:val="00C52B67"/>
    <w:rsid w:val="00C52E90"/>
    <w:rsid w:val="00C5407C"/>
    <w:rsid w:val="00C54486"/>
    <w:rsid w:val="00C5482C"/>
    <w:rsid w:val="00C54CBD"/>
    <w:rsid w:val="00C55488"/>
    <w:rsid w:val="00C55578"/>
    <w:rsid w:val="00C56640"/>
    <w:rsid w:val="00C56939"/>
    <w:rsid w:val="00C56AF8"/>
    <w:rsid w:val="00C57829"/>
    <w:rsid w:val="00C578EF"/>
    <w:rsid w:val="00C605E1"/>
    <w:rsid w:val="00C60B8C"/>
    <w:rsid w:val="00C60C51"/>
    <w:rsid w:val="00C613B2"/>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634A"/>
    <w:rsid w:val="00C6673A"/>
    <w:rsid w:val="00C6694D"/>
    <w:rsid w:val="00C66D66"/>
    <w:rsid w:val="00C6785E"/>
    <w:rsid w:val="00C67F8A"/>
    <w:rsid w:val="00C7075A"/>
    <w:rsid w:val="00C70F29"/>
    <w:rsid w:val="00C714FE"/>
    <w:rsid w:val="00C71DF9"/>
    <w:rsid w:val="00C71EEE"/>
    <w:rsid w:val="00C727E0"/>
    <w:rsid w:val="00C72E6B"/>
    <w:rsid w:val="00C73053"/>
    <w:rsid w:val="00C738FF"/>
    <w:rsid w:val="00C75524"/>
    <w:rsid w:val="00C75B19"/>
    <w:rsid w:val="00C75D6F"/>
    <w:rsid w:val="00C7680E"/>
    <w:rsid w:val="00C76B38"/>
    <w:rsid w:val="00C7776C"/>
    <w:rsid w:val="00C777D0"/>
    <w:rsid w:val="00C778A3"/>
    <w:rsid w:val="00C77984"/>
    <w:rsid w:val="00C77BEC"/>
    <w:rsid w:val="00C77E03"/>
    <w:rsid w:val="00C80038"/>
    <w:rsid w:val="00C8006F"/>
    <w:rsid w:val="00C800C4"/>
    <w:rsid w:val="00C8075E"/>
    <w:rsid w:val="00C82109"/>
    <w:rsid w:val="00C82815"/>
    <w:rsid w:val="00C829C2"/>
    <w:rsid w:val="00C831D6"/>
    <w:rsid w:val="00C8340F"/>
    <w:rsid w:val="00C83608"/>
    <w:rsid w:val="00C8366C"/>
    <w:rsid w:val="00C83A78"/>
    <w:rsid w:val="00C844AC"/>
    <w:rsid w:val="00C84835"/>
    <w:rsid w:val="00C8516D"/>
    <w:rsid w:val="00C85F4E"/>
    <w:rsid w:val="00C85F5B"/>
    <w:rsid w:val="00C86483"/>
    <w:rsid w:val="00C8688E"/>
    <w:rsid w:val="00C86A54"/>
    <w:rsid w:val="00C86D9A"/>
    <w:rsid w:val="00C871C2"/>
    <w:rsid w:val="00C87C85"/>
    <w:rsid w:val="00C87D0B"/>
    <w:rsid w:val="00C9021B"/>
    <w:rsid w:val="00C90624"/>
    <w:rsid w:val="00C908A0"/>
    <w:rsid w:val="00C90BB4"/>
    <w:rsid w:val="00C92448"/>
    <w:rsid w:val="00C925CB"/>
    <w:rsid w:val="00C93046"/>
    <w:rsid w:val="00C934D1"/>
    <w:rsid w:val="00C94700"/>
    <w:rsid w:val="00C94EDF"/>
    <w:rsid w:val="00C95AD4"/>
    <w:rsid w:val="00C96432"/>
    <w:rsid w:val="00C96853"/>
    <w:rsid w:val="00C970DC"/>
    <w:rsid w:val="00C9712A"/>
    <w:rsid w:val="00C974A4"/>
    <w:rsid w:val="00CA028C"/>
    <w:rsid w:val="00CA031A"/>
    <w:rsid w:val="00CA1F2F"/>
    <w:rsid w:val="00CA20FB"/>
    <w:rsid w:val="00CA2469"/>
    <w:rsid w:val="00CA2693"/>
    <w:rsid w:val="00CA2DA4"/>
    <w:rsid w:val="00CA3CB0"/>
    <w:rsid w:val="00CA40A5"/>
    <w:rsid w:val="00CA423F"/>
    <w:rsid w:val="00CA4285"/>
    <w:rsid w:val="00CA439A"/>
    <w:rsid w:val="00CA5014"/>
    <w:rsid w:val="00CA50BD"/>
    <w:rsid w:val="00CA61CE"/>
    <w:rsid w:val="00CA67A0"/>
    <w:rsid w:val="00CA69D4"/>
    <w:rsid w:val="00CA6A27"/>
    <w:rsid w:val="00CA6AB8"/>
    <w:rsid w:val="00CA6F64"/>
    <w:rsid w:val="00CA70BE"/>
    <w:rsid w:val="00CA786A"/>
    <w:rsid w:val="00CB05F3"/>
    <w:rsid w:val="00CB06B9"/>
    <w:rsid w:val="00CB10D1"/>
    <w:rsid w:val="00CB1424"/>
    <w:rsid w:val="00CB1443"/>
    <w:rsid w:val="00CB16B3"/>
    <w:rsid w:val="00CB182E"/>
    <w:rsid w:val="00CB25EE"/>
    <w:rsid w:val="00CB2C4F"/>
    <w:rsid w:val="00CB3912"/>
    <w:rsid w:val="00CB3C19"/>
    <w:rsid w:val="00CB3F0F"/>
    <w:rsid w:val="00CB4829"/>
    <w:rsid w:val="00CB48BF"/>
    <w:rsid w:val="00CB4F76"/>
    <w:rsid w:val="00CB4FC0"/>
    <w:rsid w:val="00CB5826"/>
    <w:rsid w:val="00CB629C"/>
    <w:rsid w:val="00CB64C4"/>
    <w:rsid w:val="00CB6805"/>
    <w:rsid w:val="00CB722E"/>
    <w:rsid w:val="00CC0529"/>
    <w:rsid w:val="00CC0A61"/>
    <w:rsid w:val="00CC100E"/>
    <w:rsid w:val="00CC19B2"/>
    <w:rsid w:val="00CC1B8D"/>
    <w:rsid w:val="00CC2944"/>
    <w:rsid w:val="00CC30DA"/>
    <w:rsid w:val="00CC329A"/>
    <w:rsid w:val="00CC346C"/>
    <w:rsid w:val="00CC3BFC"/>
    <w:rsid w:val="00CC3E68"/>
    <w:rsid w:val="00CC417F"/>
    <w:rsid w:val="00CC4784"/>
    <w:rsid w:val="00CC478E"/>
    <w:rsid w:val="00CC4C70"/>
    <w:rsid w:val="00CC4F0F"/>
    <w:rsid w:val="00CC525A"/>
    <w:rsid w:val="00CC5464"/>
    <w:rsid w:val="00CC5D15"/>
    <w:rsid w:val="00CC60D7"/>
    <w:rsid w:val="00CC6FE6"/>
    <w:rsid w:val="00CC7BDC"/>
    <w:rsid w:val="00CD030D"/>
    <w:rsid w:val="00CD111B"/>
    <w:rsid w:val="00CD20AD"/>
    <w:rsid w:val="00CD28CA"/>
    <w:rsid w:val="00CD3764"/>
    <w:rsid w:val="00CD379E"/>
    <w:rsid w:val="00CD3972"/>
    <w:rsid w:val="00CD39D4"/>
    <w:rsid w:val="00CD3C8D"/>
    <w:rsid w:val="00CD470D"/>
    <w:rsid w:val="00CD5880"/>
    <w:rsid w:val="00CD60AB"/>
    <w:rsid w:val="00CD78CD"/>
    <w:rsid w:val="00CD7DEC"/>
    <w:rsid w:val="00CE08EC"/>
    <w:rsid w:val="00CE1B7C"/>
    <w:rsid w:val="00CE21B4"/>
    <w:rsid w:val="00CE2502"/>
    <w:rsid w:val="00CE26F3"/>
    <w:rsid w:val="00CE2D0C"/>
    <w:rsid w:val="00CE3228"/>
    <w:rsid w:val="00CE455D"/>
    <w:rsid w:val="00CE48F5"/>
    <w:rsid w:val="00CE51F4"/>
    <w:rsid w:val="00CE5707"/>
    <w:rsid w:val="00CE5D3F"/>
    <w:rsid w:val="00CE5D7C"/>
    <w:rsid w:val="00CE636F"/>
    <w:rsid w:val="00CE63D9"/>
    <w:rsid w:val="00CE66FE"/>
    <w:rsid w:val="00CE6A79"/>
    <w:rsid w:val="00CE7C7C"/>
    <w:rsid w:val="00CE7FB6"/>
    <w:rsid w:val="00CF0149"/>
    <w:rsid w:val="00CF05AC"/>
    <w:rsid w:val="00CF05AE"/>
    <w:rsid w:val="00CF09CD"/>
    <w:rsid w:val="00CF0C70"/>
    <w:rsid w:val="00CF0F03"/>
    <w:rsid w:val="00CF1506"/>
    <w:rsid w:val="00CF15D8"/>
    <w:rsid w:val="00CF172E"/>
    <w:rsid w:val="00CF2622"/>
    <w:rsid w:val="00CF2887"/>
    <w:rsid w:val="00CF35A6"/>
    <w:rsid w:val="00CF37CA"/>
    <w:rsid w:val="00CF43ED"/>
    <w:rsid w:val="00CF440A"/>
    <w:rsid w:val="00CF44F5"/>
    <w:rsid w:val="00CF4C30"/>
    <w:rsid w:val="00CF4CFF"/>
    <w:rsid w:val="00CF501E"/>
    <w:rsid w:val="00CF5C69"/>
    <w:rsid w:val="00CF5C6D"/>
    <w:rsid w:val="00CF5CBA"/>
    <w:rsid w:val="00CF5E57"/>
    <w:rsid w:val="00CF62D7"/>
    <w:rsid w:val="00CF6AE6"/>
    <w:rsid w:val="00CF7A60"/>
    <w:rsid w:val="00CF7EAA"/>
    <w:rsid w:val="00D00130"/>
    <w:rsid w:val="00D00A06"/>
    <w:rsid w:val="00D00C4B"/>
    <w:rsid w:val="00D01AF4"/>
    <w:rsid w:val="00D01F8B"/>
    <w:rsid w:val="00D02262"/>
    <w:rsid w:val="00D0268F"/>
    <w:rsid w:val="00D02EBE"/>
    <w:rsid w:val="00D030BB"/>
    <w:rsid w:val="00D030E7"/>
    <w:rsid w:val="00D032D8"/>
    <w:rsid w:val="00D03675"/>
    <w:rsid w:val="00D037F6"/>
    <w:rsid w:val="00D03A49"/>
    <w:rsid w:val="00D0400F"/>
    <w:rsid w:val="00D0556E"/>
    <w:rsid w:val="00D059E4"/>
    <w:rsid w:val="00D0640F"/>
    <w:rsid w:val="00D0646F"/>
    <w:rsid w:val="00D06717"/>
    <w:rsid w:val="00D06785"/>
    <w:rsid w:val="00D07944"/>
    <w:rsid w:val="00D11EB1"/>
    <w:rsid w:val="00D125E1"/>
    <w:rsid w:val="00D12647"/>
    <w:rsid w:val="00D1269D"/>
    <w:rsid w:val="00D130A9"/>
    <w:rsid w:val="00D14911"/>
    <w:rsid w:val="00D14F1A"/>
    <w:rsid w:val="00D15548"/>
    <w:rsid w:val="00D1622E"/>
    <w:rsid w:val="00D162C0"/>
    <w:rsid w:val="00D16BFB"/>
    <w:rsid w:val="00D16C13"/>
    <w:rsid w:val="00D17447"/>
    <w:rsid w:val="00D17600"/>
    <w:rsid w:val="00D17B98"/>
    <w:rsid w:val="00D204CE"/>
    <w:rsid w:val="00D206A1"/>
    <w:rsid w:val="00D20C58"/>
    <w:rsid w:val="00D21B87"/>
    <w:rsid w:val="00D22721"/>
    <w:rsid w:val="00D228AE"/>
    <w:rsid w:val="00D22DF7"/>
    <w:rsid w:val="00D238B1"/>
    <w:rsid w:val="00D2411D"/>
    <w:rsid w:val="00D24F1B"/>
    <w:rsid w:val="00D24F24"/>
    <w:rsid w:val="00D2563A"/>
    <w:rsid w:val="00D2564C"/>
    <w:rsid w:val="00D26738"/>
    <w:rsid w:val="00D2732C"/>
    <w:rsid w:val="00D273EC"/>
    <w:rsid w:val="00D27B8F"/>
    <w:rsid w:val="00D27DD1"/>
    <w:rsid w:val="00D27F03"/>
    <w:rsid w:val="00D304D6"/>
    <w:rsid w:val="00D3052B"/>
    <w:rsid w:val="00D30D19"/>
    <w:rsid w:val="00D30E0A"/>
    <w:rsid w:val="00D311BD"/>
    <w:rsid w:val="00D311E0"/>
    <w:rsid w:val="00D31D82"/>
    <w:rsid w:val="00D3342C"/>
    <w:rsid w:val="00D33FE1"/>
    <w:rsid w:val="00D33FEB"/>
    <w:rsid w:val="00D344DC"/>
    <w:rsid w:val="00D34C7B"/>
    <w:rsid w:val="00D350FD"/>
    <w:rsid w:val="00D35C4B"/>
    <w:rsid w:val="00D35EE7"/>
    <w:rsid w:val="00D36172"/>
    <w:rsid w:val="00D36387"/>
    <w:rsid w:val="00D370B2"/>
    <w:rsid w:val="00D371A1"/>
    <w:rsid w:val="00D4094C"/>
    <w:rsid w:val="00D40E34"/>
    <w:rsid w:val="00D4128A"/>
    <w:rsid w:val="00D421E0"/>
    <w:rsid w:val="00D422C2"/>
    <w:rsid w:val="00D42470"/>
    <w:rsid w:val="00D42727"/>
    <w:rsid w:val="00D43F08"/>
    <w:rsid w:val="00D440D6"/>
    <w:rsid w:val="00D44518"/>
    <w:rsid w:val="00D445C4"/>
    <w:rsid w:val="00D44AC1"/>
    <w:rsid w:val="00D44BE4"/>
    <w:rsid w:val="00D45355"/>
    <w:rsid w:val="00D455CB"/>
    <w:rsid w:val="00D457A8"/>
    <w:rsid w:val="00D45C3D"/>
    <w:rsid w:val="00D46466"/>
    <w:rsid w:val="00D468A5"/>
    <w:rsid w:val="00D46C14"/>
    <w:rsid w:val="00D47480"/>
    <w:rsid w:val="00D47495"/>
    <w:rsid w:val="00D474D8"/>
    <w:rsid w:val="00D4778F"/>
    <w:rsid w:val="00D50116"/>
    <w:rsid w:val="00D50B2E"/>
    <w:rsid w:val="00D50FB8"/>
    <w:rsid w:val="00D510E9"/>
    <w:rsid w:val="00D51251"/>
    <w:rsid w:val="00D53F59"/>
    <w:rsid w:val="00D53F61"/>
    <w:rsid w:val="00D54481"/>
    <w:rsid w:val="00D547FB"/>
    <w:rsid w:val="00D553F9"/>
    <w:rsid w:val="00D57298"/>
    <w:rsid w:val="00D60146"/>
    <w:rsid w:val="00D609A0"/>
    <w:rsid w:val="00D60B30"/>
    <w:rsid w:val="00D60CFC"/>
    <w:rsid w:val="00D61147"/>
    <w:rsid w:val="00D61345"/>
    <w:rsid w:val="00D62825"/>
    <w:rsid w:val="00D62940"/>
    <w:rsid w:val="00D62CAE"/>
    <w:rsid w:val="00D63596"/>
    <w:rsid w:val="00D639DB"/>
    <w:rsid w:val="00D63FE8"/>
    <w:rsid w:val="00D64313"/>
    <w:rsid w:val="00D6454B"/>
    <w:rsid w:val="00D65ABF"/>
    <w:rsid w:val="00D65B22"/>
    <w:rsid w:val="00D663B8"/>
    <w:rsid w:val="00D664EB"/>
    <w:rsid w:val="00D66850"/>
    <w:rsid w:val="00D66A18"/>
    <w:rsid w:val="00D67566"/>
    <w:rsid w:val="00D67D5B"/>
    <w:rsid w:val="00D70283"/>
    <w:rsid w:val="00D70615"/>
    <w:rsid w:val="00D7094B"/>
    <w:rsid w:val="00D70D3C"/>
    <w:rsid w:val="00D70F82"/>
    <w:rsid w:val="00D712CC"/>
    <w:rsid w:val="00D718D8"/>
    <w:rsid w:val="00D71E37"/>
    <w:rsid w:val="00D7229D"/>
    <w:rsid w:val="00D730E3"/>
    <w:rsid w:val="00D73169"/>
    <w:rsid w:val="00D733C7"/>
    <w:rsid w:val="00D73E0A"/>
    <w:rsid w:val="00D74525"/>
    <w:rsid w:val="00D75037"/>
    <w:rsid w:val="00D75FF7"/>
    <w:rsid w:val="00D76CFB"/>
    <w:rsid w:val="00D77A72"/>
    <w:rsid w:val="00D808D6"/>
    <w:rsid w:val="00D80973"/>
    <w:rsid w:val="00D80E9D"/>
    <w:rsid w:val="00D813A6"/>
    <w:rsid w:val="00D815F0"/>
    <w:rsid w:val="00D8164C"/>
    <w:rsid w:val="00D81B5C"/>
    <w:rsid w:val="00D829D7"/>
    <w:rsid w:val="00D83001"/>
    <w:rsid w:val="00D83573"/>
    <w:rsid w:val="00D83898"/>
    <w:rsid w:val="00D8407E"/>
    <w:rsid w:val="00D848B5"/>
    <w:rsid w:val="00D84DBB"/>
    <w:rsid w:val="00D851C8"/>
    <w:rsid w:val="00D858B4"/>
    <w:rsid w:val="00D85A3C"/>
    <w:rsid w:val="00D86070"/>
    <w:rsid w:val="00D86F64"/>
    <w:rsid w:val="00D8782C"/>
    <w:rsid w:val="00D87B9D"/>
    <w:rsid w:val="00D87D92"/>
    <w:rsid w:val="00D900BD"/>
    <w:rsid w:val="00D90334"/>
    <w:rsid w:val="00D90488"/>
    <w:rsid w:val="00D9078B"/>
    <w:rsid w:val="00D90D66"/>
    <w:rsid w:val="00D91070"/>
    <w:rsid w:val="00D922E5"/>
    <w:rsid w:val="00D92350"/>
    <w:rsid w:val="00D9252F"/>
    <w:rsid w:val="00D92773"/>
    <w:rsid w:val="00D92A58"/>
    <w:rsid w:val="00D92BD4"/>
    <w:rsid w:val="00D92C4A"/>
    <w:rsid w:val="00D92CAD"/>
    <w:rsid w:val="00D92D87"/>
    <w:rsid w:val="00D92F04"/>
    <w:rsid w:val="00D93082"/>
    <w:rsid w:val="00D938E9"/>
    <w:rsid w:val="00D945ED"/>
    <w:rsid w:val="00D94847"/>
    <w:rsid w:val="00D95A4E"/>
    <w:rsid w:val="00D95C0A"/>
    <w:rsid w:val="00D95C30"/>
    <w:rsid w:val="00D95ED9"/>
    <w:rsid w:val="00D95FBA"/>
    <w:rsid w:val="00D97B17"/>
    <w:rsid w:val="00D97D23"/>
    <w:rsid w:val="00DA0458"/>
    <w:rsid w:val="00DA0918"/>
    <w:rsid w:val="00DA0C33"/>
    <w:rsid w:val="00DA0ECB"/>
    <w:rsid w:val="00DA151D"/>
    <w:rsid w:val="00DA1604"/>
    <w:rsid w:val="00DA1639"/>
    <w:rsid w:val="00DA1AFD"/>
    <w:rsid w:val="00DA1F92"/>
    <w:rsid w:val="00DA1FFA"/>
    <w:rsid w:val="00DA2090"/>
    <w:rsid w:val="00DA232E"/>
    <w:rsid w:val="00DA2430"/>
    <w:rsid w:val="00DA2948"/>
    <w:rsid w:val="00DA2AFD"/>
    <w:rsid w:val="00DA3DFD"/>
    <w:rsid w:val="00DA3EF2"/>
    <w:rsid w:val="00DA42B5"/>
    <w:rsid w:val="00DA4406"/>
    <w:rsid w:val="00DA50D1"/>
    <w:rsid w:val="00DA53FE"/>
    <w:rsid w:val="00DA5B63"/>
    <w:rsid w:val="00DA61DF"/>
    <w:rsid w:val="00DA6320"/>
    <w:rsid w:val="00DA6665"/>
    <w:rsid w:val="00DA6781"/>
    <w:rsid w:val="00DA67E6"/>
    <w:rsid w:val="00DA687A"/>
    <w:rsid w:val="00DA6C62"/>
    <w:rsid w:val="00DA71B2"/>
    <w:rsid w:val="00DB0ABF"/>
    <w:rsid w:val="00DB0B72"/>
    <w:rsid w:val="00DB17FF"/>
    <w:rsid w:val="00DB2676"/>
    <w:rsid w:val="00DB2A60"/>
    <w:rsid w:val="00DB3598"/>
    <w:rsid w:val="00DB3BE1"/>
    <w:rsid w:val="00DB3E46"/>
    <w:rsid w:val="00DB4B47"/>
    <w:rsid w:val="00DB5388"/>
    <w:rsid w:val="00DB5B00"/>
    <w:rsid w:val="00DB60D7"/>
    <w:rsid w:val="00DB6351"/>
    <w:rsid w:val="00DB63B9"/>
    <w:rsid w:val="00DB646B"/>
    <w:rsid w:val="00DB68F6"/>
    <w:rsid w:val="00DB6DFF"/>
    <w:rsid w:val="00DB7612"/>
    <w:rsid w:val="00DB762E"/>
    <w:rsid w:val="00DB7B38"/>
    <w:rsid w:val="00DB7B3C"/>
    <w:rsid w:val="00DB7C95"/>
    <w:rsid w:val="00DC0776"/>
    <w:rsid w:val="00DC0BB7"/>
    <w:rsid w:val="00DC0C54"/>
    <w:rsid w:val="00DC148D"/>
    <w:rsid w:val="00DC15EA"/>
    <w:rsid w:val="00DC2082"/>
    <w:rsid w:val="00DC223F"/>
    <w:rsid w:val="00DC2461"/>
    <w:rsid w:val="00DC254B"/>
    <w:rsid w:val="00DC3871"/>
    <w:rsid w:val="00DC411B"/>
    <w:rsid w:val="00DC429B"/>
    <w:rsid w:val="00DC4F48"/>
    <w:rsid w:val="00DC5220"/>
    <w:rsid w:val="00DC52DE"/>
    <w:rsid w:val="00DC55E8"/>
    <w:rsid w:val="00DC57C2"/>
    <w:rsid w:val="00DC584F"/>
    <w:rsid w:val="00DC5A52"/>
    <w:rsid w:val="00DC5DC6"/>
    <w:rsid w:val="00DC609C"/>
    <w:rsid w:val="00DC6A5E"/>
    <w:rsid w:val="00DD072C"/>
    <w:rsid w:val="00DD0C27"/>
    <w:rsid w:val="00DD1DE3"/>
    <w:rsid w:val="00DD20D0"/>
    <w:rsid w:val="00DD2A89"/>
    <w:rsid w:val="00DD2DE6"/>
    <w:rsid w:val="00DD2E7B"/>
    <w:rsid w:val="00DD30CF"/>
    <w:rsid w:val="00DD324D"/>
    <w:rsid w:val="00DD3438"/>
    <w:rsid w:val="00DD43AC"/>
    <w:rsid w:val="00DD4CFC"/>
    <w:rsid w:val="00DD6DDE"/>
    <w:rsid w:val="00DD6EF6"/>
    <w:rsid w:val="00DD7AA0"/>
    <w:rsid w:val="00DD7AB2"/>
    <w:rsid w:val="00DE0206"/>
    <w:rsid w:val="00DE1AD1"/>
    <w:rsid w:val="00DE30A9"/>
    <w:rsid w:val="00DE3CF6"/>
    <w:rsid w:val="00DE4C65"/>
    <w:rsid w:val="00DE50F3"/>
    <w:rsid w:val="00DE57BD"/>
    <w:rsid w:val="00DE5A60"/>
    <w:rsid w:val="00DE5D7C"/>
    <w:rsid w:val="00DE5DD5"/>
    <w:rsid w:val="00DE5E83"/>
    <w:rsid w:val="00DE6300"/>
    <w:rsid w:val="00DE680D"/>
    <w:rsid w:val="00DE75C1"/>
    <w:rsid w:val="00DE77B9"/>
    <w:rsid w:val="00DE7A90"/>
    <w:rsid w:val="00DF0085"/>
    <w:rsid w:val="00DF01B8"/>
    <w:rsid w:val="00DF02A3"/>
    <w:rsid w:val="00DF13B2"/>
    <w:rsid w:val="00DF1C83"/>
    <w:rsid w:val="00DF263C"/>
    <w:rsid w:val="00DF328B"/>
    <w:rsid w:val="00DF360E"/>
    <w:rsid w:val="00DF3990"/>
    <w:rsid w:val="00DF4644"/>
    <w:rsid w:val="00DF4DAD"/>
    <w:rsid w:val="00DF577F"/>
    <w:rsid w:val="00DF5AA0"/>
    <w:rsid w:val="00DF5CC7"/>
    <w:rsid w:val="00DF6D4F"/>
    <w:rsid w:val="00DF70F3"/>
    <w:rsid w:val="00DF7180"/>
    <w:rsid w:val="00DF77BF"/>
    <w:rsid w:val="00DF7908"/>
    <w:rsid w:val="00DF7BD2"/>
    <w:rsid w:val="00E00A7F"/>
    <w:rsid w:val="00E011A4"/>
    <w:rsid w:val="00E0162F"/>
    <w:rsid w:val="00E01F7C"/>
    <w:rsid w:val="00E02151"/>
    <w:rsid w:val="00E022FB"/>
    <w:rsid w:val="00E02345"/>
    <w:rsid w:val="00E0241D"/>
    <w:rsid w:val="00E02626"/>
    <w:rsid w:val="00E047A3"/>
    <w:rsid w:val="00E04A4F"/>
    <w:rsid w:val="00E05823"/>
    <w:rsid w:val="00E0583A"/>
    <w:rsid w:val="00E05906"/>
    <w:rsid w:val="00E06A01"/>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5FB1"/>
    <w:rsid w:val="00E16408"/>
    <w:rsid w:val="00E166F0"/>
    <w:rsid w:val="00E168E5"/>
    <w:rsid w:val="00E16F41"/>
    <w:rsid w:val="00E178B2"/>
    <w:rsid w:val="00E17E85"/>
    <w:rsid w:val="00E21755"/>
    <w:rsid w:val="00E22079"/>
    <w:rsid w:val="00E22176"/>
    <w:rsid w:val="00E22398"/>
    <w:rsid w:val="00E22814"/>
    <w:rsid w:val="00E23620"/>
    <w:rsid w:val="00E23977"/>
    <w:rsid w:val="00E23A42"/>
    <w:rsid w:val="00E23C49"/>
    <w:rsid w:val="00E250DA"/>
    <w:rsid w:val="00E25228"/>
    <w:rsid w:val="00E25EF3"/>
    <w:rsid w:val="00E26164"/>
    <w:rsid w:val="00E2648F"/>
    <w:rsid w:val="00E26530"/>
    <w:rsid w:val="00E26A94"/>
    <w:rsid w:val="00E27A19"/>
    <w:rsid w:val="00E27ACF"/>
    <w:rsid w:val="00E27B59"/>
    <w:rsid w:val="00E27EDF"/>
    <w:rsid w:val="00E30BB8"/>
    <w:rsid w:val="00E31091"/>
    <w:rsid w:val="00E3284C"/>
    <w:rsid w:val="00E32EB9"/>
    <w:rsid w:val="00E33EE9"/>
    <w:rsid w:val="00E34E0D"/>
    <w:rsid w:val="00E34E33"/>
    <w:rsid w:val="00E35459"/>
    <w:rsid w:val="00E357AF"/>
    <w:rsid w:val="00E359AC"/>
    <w:rsid w:val="00E35EB0"/>
    <w:rsid w:val="00E363E4"/>
    <w:rsid w:val="00E364A7"/>
    <w:rsid w:val="00E36A41"/>
    <w:rsid w:val="00E36E59"/>
    <w:rsid w:val="00E3743D"/>
    <w:rsid w:val="00E37864"/>
    <w:rsid w:val="00E37BC5"/>
    <w:rsid w:val="00E37D81"/>
    <w:rsid w:val="00E401D3"/>
    <w:rsid w:val="00E40290"/>
    <w:rsid w:val="00E40588"/>
    <w:rsid w:val="00E40700"/>
    <w:rsid w:val="00E4130B"/>
    <w:rsid w:val="00E41895"/>
    <w:rsid w:val="00E423D4"/>
    <w:rsid w:val="00E42675"/>
    <w:rsid w:val="00E427F3"/>
    <w:rsid w:val="00E428CC"/>
    <w:rsid w:val="00E429B1"/>
    <w:rsid w:val="00E4300C"/>
    <w:rsid w:val="00E43B18"/>
    <w:rsid w:val="00E43F70"/>
    <w:rsid w:val="00E43FA1"/>
    <w:rsid w:val="00E443F2"/>
    <w:rsid w:val="00E444A0"/>
    <w:rsid w:val="00E4470E"/>
    <w:rsid w:val="00E447BE"/>
    <w:rsid w:val="00E44C64"/>
    <w:rsid w:val="00E450E7"/>
    <w:rsid w:val="00E45166"/>
    <w:rsid w:val="00E45865"/>
    <w:rsid w:val="00E463B5"/>
    <w:rsid w:val="00E47611"/>
    <w:rsid w:val="00E51131"/>
    <w:rsid w:val="00E51771"/>
    <w:rsid w:val="00E532FF"/>
    <w:rsid w:val="00E533BF"/>
    <w:rsid w:val="00E53500"/>
    <w:rsid w:val="00E53FC8"/>
    <w:rsid w:val="00E54546"/>
    <w:rsid w:val="00E549EF"/>
    <w:rsid w:val="00E55DF0"/>
    <w:rsid w:val="00E55F61"/>
    <w:rsid w:val="00E560E3"/>
    <w:rsid w:val="00E56118"/>
    <w:rsid w:val="00E564FE"/>
    <w:rsid w:val="00E566E5"/>
    <w:rsid w:val="00E56891"/>
    <w:rsid w:val="00E57102"/>
    <w:rsid w:val="00E575E3"/>
    <w:rsid w:val="00E60CF1"/>
    <w:rsid w:val="00E6124E"/>
    <w:rsid w:val="00E6144E"/>
    <w:rsid w:val="00E61476"/>
    <w:rsid w:val="00E618DF"/>
    <w:rsid w:val="00E619AD"/>
    <w:rsid w:val="00E62258"/>
    <w:rsid w:val="00E625CA"/>
    <w:rsid w:val="00E62B28"/>
    <w:rsid w:val="00E62E77"/>
    <w:rsid w:val="00E63046"/>
    <w:rsid w:val="00E6438C"/>
    <w:rsid w:val="00E645CF"/>
    <w:rsid w:val="00E64751"/>
    <w:rsid w:val="00E65872"/>
    <w:rsid w:val="00E65CFC"/>
    <w:rsid w:val="00E65DB2"/>
    <w:rsid w:val="00E66B81"/>
    <w:rsid w:val="00E67155"/>
    <w:rsid w:val="00E67AF8"/>
    <w:rsid w:val="00E67EEF"/>
    <w:rsid w:val="00E70634"/>
    <w:rsid w:val="00E70D39"/>
    <w:rsid w:val="00E7152B"/>
    <w:rsid w:val="00E71AD8"/>
    <w:rsid w:val="00E72201"/>
    <w:rsid w:val="00E72C34"/>
    <w:rsid w:val="00E73101"/>
    <w:rsid w:val="00E731D3"/>
    <w:rsid w:val="00E73688"/>
    <w:rsid w:val="00E7390F"/>
    <w:rsid w:val="00E7451D"/>
    <w:rsid w:val="00E7458F"/>
    <w:rsid w:val="00E74605"/>
    <w:rsid w:val="00E7476D"/>
    <w:rsid w:val="00E75298"/>
    <w:rsid w:val="00E75532"/>
    <w:rsid w:val="00E762BC"/>
    <w:rsid w:val="00E769CC"/>
    <w:rsid w:val="00E769E6"/>
    <w:rsid w:val="00E776D9"/>
    <w:rsid w:val="00E802B2"/>
    <w:rsid w:val="00E80CC2"/>
    <w:rsid w:val="00E80D73"/>
    <w:rsid w:val="00E81174"/>
    <w:rsid w:val="00E811D3"/>
    <w:rsid w:val="00E815B8"/>
    <w:rsid w:val="00E817FB"/>
    <w:rsid w:val="00E81892"/>
    <w:rsid w:val="00E819C5"/>
    <w:rsid w:val="00E82D41"/>
    <w:rsid w:val="00E83BAE"/>
    <w:rsid w:val="00E83DCD"/>
    <w:rsid w:val="00E84409"/>
    <w:rsid w:val="00E845D6"/>
    <w:rsid w:val="00E84933"/>
    <w:rsid w:val="00E849C2"/>
    <w:rsid w:val="00E850BB"/>
    <w:rsid w:val="00E85F66"/>
    <w:rsid w:val="00E86137"/>
    <w:rsid w:val="00E86139"/>
    <w:rsid w:val="00E86269"/>
    <w:rsid w:val="00E86819"/>
    <w:rsid w:val="00E87183"/>
    <w:rsid w:val="00E87847"/>
    <w:rsid w:val="00E87DC3"/>
    <w:rsid w:val="00E90069"/>
    <w:rsid w:val="00E923BE"/>
    <w:rsid w:val="00E9268B"/>
    <w:rsid w:val="00E92762"/>
    <w:rsid w:val="00E9287F"/>
    <w:rsid w:val="00E929CB"/>
    <w:rsid w:val="00E92E0D"/>
    <w:rsid w:val="00E92E24"/>
    <w:rsid w:val="00E93CAD"/>
    <w:rsid w:val="00E93FCD"/>
    <w:rsid w:val="00E94139"/>
    <w:rsid w:val="00E94AB6"/>
    <w:rsid w:val="00E9519D"/>
    <w:rsid w:val="00E95443"/>
    <w:rsid w:val="00E9584E"/>
    <w:rsid w:val="00E95C78"/>
    <w:rsid w:val="00E97599"/>
    <w:rsid w:val="00E97876"/>
    <w:rsid w:val="00EA12E1"/>
    <w:rsid w:val="00EA13F6"/>
    <w:rsid w:val="00EA15EC"/>
    <w:rsid w:val="00EA2045"/>
    <w:rsid w:val="00EA2138"/>
    <w:rsid w:val="00EA2DA6"/>
    <w:rsid w:val="00EA34D0"/>
    <w:rsid w:val="00EA46D7"/>
    <w:rsid w:val="00EA47D7"/>
    <w:rsid w:val="00EA480F"/>
    <w:rsid w:val="00EA4BF2"/>
    <w:rsid w:val="00EA4D4A"/>
    <w:rsid w:val="00EA6027"/>
    <w:rsid w:val="00EA6589"/>
    <w:rsid w:val="00EA706D"/>
    <w:rsid w:val="00EA7965"/>
    <w:rsid w:val="00EA7ABC"/>
    <w:rsid w:val="00EA7DF4"/>
    <w:rsid w:val="00EB10E3"/>
    <w:rsid w:val="00EB13B5"/>
    <w:rsid w:val="00EB1795"/>
    <w:rsid w:val="00EB1921"/>
    <w:rsid w:val="00EB2287"/>
    <w:rsid w:val="00EB2616"/>
    <w:rsid w:val="00EB2C0E"/>
    <w:rsid w:val="00EB2F33"/>
    <w:rsid w:val="00EB2FFC"/>
    <w:rsid w:val="00EB319A"/>
    <w:rsid w:val="00EB3862"/>
    <w:rsid w:val="00EB47E6"/>
    <w:rsid w:val="00EB4FC1"/>
    <w:rsid w:val="00EB53BE"/>
    <w:rsid w:val="00EB5900"/>
    <w:rsid w:val="00EB5E4C"/>
    <w:rsid w:val="00EB6A08"/>
    <w:rsid w:val="00EB7966"/>
    <w:rsid w:val="00EB7D26"/>
    <w:rsid w:val="00EC0172"/>
    <w:rsid w:val="00EC01B5"/>
    <w:rsid w:val="00EC0CFB"/>
    <w:rsid w:val="00EC1047"/>
    <w:rsid w:val="00EC1254"/>
    <w:rsid w:val="00EC1C84"/>
    <w:rsid w:val="00EC2024"/>
    <w:rsid w:val="00EC20E8"/>
    <w:rsid w:val="00EC236D"/>
    <w:rsid w:val="00EC2DF7"/>
    <w:rsid w:val="00EC3338"/>
    <w:rsid w:val="00EC35EC"/>
    <w:rsid w:val="00EC384C"/>
    <w:rsid w:val="00EC3B91"/>
    <w:rsid w:val="00EC3FA5"/>
    <w:rsid w:val="00EC402A"/>
    <w:rsid w:val="00EC477D"/>
    <w:rsid w:val="00EC5200"/>
    <w:rsid w:val="00EC537B"/>
    <w:rsid w:val="00EC5ABF"/>
    <w:rsid w:val="00EC62AF"/>
    <w:rsid w:val="00EC68D2"/>
    <w:rsid w:val="00EC6AD4"/>
    <w:rsid w:val="00EC6FAF"/>
    <w:rsid w:val="00ED0975"/>
    <w:rsid w:val="00ED09B4"/>
    <w:rsid w:val="00ED1E33"/>
    <w:rsid w:val="00ED2AE7"/>
    <w:rsid w:val="00ED3001"/>
    <w:rsid w:val="00ED32A3"/>
    <w:rsid w:val="00ED359C"/>
    <w:rsid w:val="00ED38BB"/>
    <w:rsid w:val="00ED40D4"/>
    <w:rsid w:val="00ED41AB"/>
    <w:rsid w:val="00ED4911"/>
    <w:rsid w:val="00ED5A8E"/>
    <w:rsid w:val="00ED5CE2"/>
    <w:rsid w:val="00ED6278"/>
    <w:rsid w:val="00ED6B0D"/>
    <w:rsid w:val="00ED713D"/>
    <w:rsid w:val="00ED7175"/>
    <w:rsid w:val="00ED7713"/>
    <w:rsid w:val="00EE0232"/>
    <w:rsid w:val="00EE10FA"/>
    <w:rsid w:val="00EE1192"/>
    <w:rsid w:val="00EE1B7D"/>
    <w:rsid w:val="00EE1EF8"/>
    <w:rsid w:val="00EE2B3B"/>
    <w:rsid w:val="00EE3405"/>
    <w:rsid w:val="00EE3572"/>
    <w:rsid w:val="00EE3754"/>
    <w:rsid w:val="00EE3AC2"/>
    <w:rsid w:val="00EE3C78"/>
    <w:rsid w:val="00EE3EC2"/>
    <w:rsid w:val="00EE3F1F"/>
    <w:rsid w:val="00EE4189"/>
    <w:rsid w:val="00EE4933"/>
    <w:rsid w:val="00EE503E"/>
    <w:rsid w:val="00EE5206"/>
    <w:rsid w:val="00EE5FDF"/>
    <w:rsid w:val="00EE61A4"/>
    <w:rsid w:val="00EE74E1"/>
    <w:rsid w:val="00EE7D55"/>
    <w:rsid w:val="00EF1B3E"/>
    <w:rsid w:val="00EF2266"/>
    <w:rsid w:val="00EF2CA2"/>
    <w:rsid w:val="00EF2D46"/>
    <w:rsid w:val="00EF3B49"/>
    <w:rsid w:val="00EF3CF4"/>
    <w:rsid w:val="00EF41BD"/>
    <w:rsid w:val="00EF422A"/>
    <w:rsid w:val="00EF472F"/>
    <w:rsid w:val="00EF4C40"/>
    <w:rsid w:val="00EF52F2"/>
    <w:rsid w:val="00EF578F"/>
    <w:rsid w:val="00EF5836"/>
    <w:rsid w:val="00EF6557"/>
    <w:rsid w:val="00EF6F6F"/>
    <w:rsid w:val="00EF7970"/>
    <w:rsid w:val="00EF7B7C"/>
    <w:rsid w:val="00F001CE"/>
    <w:rsid w:val="00F00D84"/>
    <w:rsid w:val="00F00F1B"/>
    <w:rsid w:val="00F0159C"/>
    <w:rsid w:val="00F017F5"/>
    <w:rsid w:val="00F03649"/>
    <w:rsid w:val="00F0370D"/>
    <w:rsid w:val="00F03E38"/>
    <w:rsid w:val="00F0414F"/>
    <w:rsid w:val="00F044F1"/>
    <w:rsid w:val="00F05CF1"/>
    <w:rsid w:val="00F05EEB"/>
    <w:rsid w:val="00F0689D"/>
    <w:rsid w:val="00F06E90"/>
    <w:rsid w:val="00F0717F"/>
    <w:rsid w:val="00F07334"/>
    <w:rsid w:val="00F07FBD"/>
    <w:rsid w:val="00F10044"/>
    <w:rsid w:val="00F10476"/>
    <w:rsid w:val="00F112C0"/>
    <w:rsid w:val="00F1268E"/>
    <w:rsid w:val="00F126DF"/>
    <w:rsid w:val="00F12A54"/>
    <w:rsid w:val="00F13A0A"/>
    <w:rsid w:val="00F13AB0"/>
    <w:rsid w:val="00F13B02"/>
    <w:rsid w:val="00F140A2"/>
    <w:rsid w:val="00F14F7D"/>
    <w:rsid w:val="00F15299"/>
    <w:rsid w:val="00F15DAB"/>
    <w:rsid w:val="00F16548"/>
    <w:rsid w:val="00F165FA"/>
    <w:rsid w:val="00F166DF"/>
    <w:rsid w:val="00F1719A"/>
    <w:rsid w:val="00F173AC"/>
    <w:rsid w:val="00F17417"/>
    <w:rsid w:val="00F17574"/>
    <w:rsid w:val="00F17B8D"/>
    <w:rsid w:val="00F2009E"/>
    <w:rsid w:val="00F20172"/>
    <w:rsid w:val="00F20FE2"/>
    <w:rsid w:val="00F21248"/>
    <w:rsid w:val="00F21495"/>
    <w:rsid w:val="00F21548"/>
    <w:rsid w:val="00F21614"/>
    <w:rsid w:val="00F2179D"/>
    <w:rsid w:val="00F217CA"/>
    <w:rsid w:val="00F237EB"/>
    <w:rsid w:val="00F23CB5"/>
    <w:rsid w:val="00F248C0"/>
    <w:rsid w:val="00F24A86"/>
    <w:rsid w:val="00F24B59"/>
    <w:rsid w:val="00F25D20"/>
    <w:rsid w:val="00F25F8E"/>
    <w:rsid w:val="00F269E9"/>
    <w:rsid w:val="00F26B1A"/>
    <w:rsid w:val="00F27ED8"/>
    <w:rsid w:val="00F30511"/>
    <w:rsid w:val="00F30DDF"/>
    <w:rsid w:val="00F30FEC"/>
    <w:rsid w:val="00F31109"/>
    <w:rsid w:val="00F3114F"/>
    <w:rsid w:val="00F314F2"/>
    <w:rsid w:val="00F315C4"/>
    <w:rsid w:val="00F316FF"/>
    <w:rsid w:val="00F31BF0"/>
    <w:rsid w:val="00F321CF"/>
    <w:rsid w:val="00F32200"/>
    <w:rsid w:val="00F32545"/>
    <w:rsid w:val="00F3300C"/>
    <w:rsid w:val="00F33A55"/>
    <w:rsid w:val="00F33C98"/>
    <w:rsid w:val="00F3490F"/>
    <w:rsid w:val="00F34B40"/>
    <w:rsid w:val="00F34D58"/>
    <w:rsid w:val="00F353AD"/>
    <w:rsid w:val="00F354D7"/>
    <w:rsid w:val="00F3744F"/>
    <w:rsid w:val="00F37A30"/>
    <w:rsid w:val="00F37C9A"/>
    <w:rsid w:val="00F4074C"/>
    <w:rsid w:val="00F4082A"/>
    <w:rsid w:val="00F4142A"/>
    <w:rsid w:val="00F41504"/>
    <w:rsid w:val="00F432F7"/>
    <w:rsid w:val="00F43516"/>
    <w:rsid w:val="00F43F85"/>
    <w:rsid w:val="00F44FC1"/>
    <w:rsid w:val="00F45102"/>
    <w:rsid w:val="00F45327"/>
    <w:rsid w:val="00F454A3"/>
    <w:rsid w:val="00F45C77"/>
    <w:rsid w:val="00F469FE"/>
    <w:rsid w:val="00F46D7B"/>
    <w:rsid w:val="00F46DDD"/>
    <w:rsid w:val="00F46F5A"/>
    <w:rsid w:val="00F4768D"/>
    <w:rsid w:val="00F47D10"/>
    <w:rsid w:val="00F500C7"/>
    <w:rsid w:val="00F51692"/>
    <w:rsid w:val="00F524E6"/>
    <w:rsid w:val="00F5299E"/>
    <w:rsid w:val="00F52C61"/>
    <w:rsid w:val="00F5300E"/>
    <w:rsid w:val="00F5464A"/>
    <w:rsid w:val="00F54781"/>
    <w:rsid w:val="00F54845"/>
    <w:rsid w:val="00F54D88"/>
    <w:rsid w:val="00F55284"/>
    <w:rsid w:val="00F552E8"/>
    <w:rsid w:val="00F554D3"/>
    <w:rsid w:val="00F55727"/>
    <w:rsid w:val="00F55FE1"/>
    <w:rsid w:val="00F56807"/>
    <w:rsid w:val="00F56F3B"/>
    <w:rsid w:val="00F577CE"/>
    <w:rsid w:val="00F57C1B"/>
    <w:rsid w:val="00F60724"/>
    <w:rsid w:val="00F60C62"/>
    <w:rsid w:val="00F60D0F"/>
    <w:rsid w:val="00F61356"/>
    <w:rsid w:val="00F62CC3"/>
    <w:rsid w:val="00F630B5"/>
    <w:rsid w:val="00F63173"/>
    <w:rsid w:val="00F63CD6"/>
    <w:rsid w:val="00F63FDE"/>
    <w:rsid w:val="00F648BA"/>
    <w:rsid w:val="00F649ED"/>
    <w:rsid w:val="00F64D65"/>
    <w:rsid w:val="00F64EBD"/>
    <w:rsid w:val="00F65D22"/>
    <w:rsid w:val="00F66329"/>
    <w:rsid w:val="00F66A01"/>
    <w:rsid w:val="00F679D6"/>
    <w:rsid w:val="00F711F0"/>
    <w:rsid w:val="00F71292"/>
    <w:rsid w:val="00F714E8"/>
    <w:rsid w:val="00F71625"/>
    <w:rsid w:val="00F71865"/>
    <w:rsid w:val="00F718A3"/>
    <w:rsid w:val="00F719F0"/>
    <w:rsid w:val="00F7209D"/>
    <w:rsid w:val="00F725CB"/>
    <w:rsid w:val="00F72D2B"/>
    <w:rsid w:val="00F736B1"/>
    <w:rsid w:val="00F73A9D"/>
    <w:rsid w:val="00F73CE7"/>
    <w:rsid w:val="00F74150"/>
    <w:rsid w:val="00F74155"/>
    <w:rsid w:val="00F7453D"/>
    <w:rsid w:val="00F75483"/>
    <w:rsid w:val="00F7594C"/>
    <w:rsid w:val="00F75E90"/>
    <w:rsid w:val="00F775D4"/>
    <w:rsid w:val="00F77A12"/>
    <w:rsid w:val="00F77C43"/>
    <w:rsid w:val="00F802DE"/>
    <w:rsid w:val="00F80619"/>
    <w:rsid w:val="00F80A50"/>
    <w:rsid w:val="00F80EE0"/>
    <w:rsid w:val="00F81024"/>
    <w:rsid w:val="00F81DBD"/>
    <w:rsid w:val="00F8340A"/>
    <w:rsid w:val="00F83818"/>
    <w:rsid w:val="00F8384E"/>
    <w:rsid w:val="00F83BAB"/>
    <w:rsid w:val="00F84D52"/>
    <w:rsid w:val="00F855B1"/>
    <w:rsid w:val="00F85BAB"/>
    <w:rsid w:val="00F85DD6"/>
    <w:rsid w:val="00F861F7"/>
    <w:rsid w:val="00F86801"/>
    <w:rsid w:val="00F87B6C"/>
    <w:rsid w:val="00F87FDC"/>
    <w:rsid w:val="00F9076E"/>
    <w:rsid w:val="00F915EA"/>
    <w:rsid w:val="00F91652"/>
    <w:rsid w:val="00F93509"/>
    <w:rsid w:val="00F93557"/>
    <w:rsid w:val="00F93976"/>
    <w:rsid w:val="00F93D2C"/>
    <w:rsid w:val="00F94063"/>
    <w:rsid w:val="00F945E4"/>
    <w:rsid w:val="00F9573E"/>
    <w:rsid w:val="00F96152"/>
    <w:rsid w:val="00F9797E"/>
    <w:rsid w:val="00FA0D07"/>
    <w:rsid w:val="00FA0F1D"/>
    <w:rsid w:val="00FA0F6F"/>
    <w:rsid w:val="00FA1134"/>
    <w:rsid w:val="00FA1278"/>
    <w:rsid w:val="00FA1CEB"/>
    <w:rsid w:val="00FA343F"/>
    <w:rsid w:val="00FA38E9"/>
    <w:rsid w:val="00FA3F2E"/>
    <w:rsid w:val="00FA4094"/>
    <w:rsid w:val="00FA4204"/>
    <w:rsid w:val="00FA4EBD"/>
    <w:rsid w:val="00FA5AF8"/>
    <w:rsid w:val="00FA5BFA"/>
    <w:rsid w:val="00FA5CA2"/>
    <w:rsid w:val="00FA5E46"/>
    <w:rsid w:val="00FA62E5"/>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BA4"/>
    <w:rsid w:val="00FB3C13"/>
    <w:rsid w:val="00FB3E86"/>
    <w:rsid w:val="00FB3FA2"/>
    <w:rsid w:val="00FB4893"/>
    <w:rsid w:val="00FB4AE3"/>
    <w:rsid w:val="00FB4B14"/>
    <w:rsid w:val="00FB5083"/>
    <w:rsid w:val="00FB53E1"/>
    <w:rsid w:val="00FB5483"/>
    <w:rsid w:val="00FB6500"/>
    <w:rsid w:val="00FB66B6"/>
    <w:rsid w:val="00FB68DF"/>
    <w:rsid w:val="00FB69DB"/>
    <w:rsid w:val="00FB6B63"/>
    <w:rsid w:val="00FB7AC4"/>
    <w:rsid w:val="00FC0C3A"/>
    <w:rsid w:val="00FC15F1"/>
    <w:rsid w:val="00FC1604"/>
    <w:rsid w:val="00FC1BEC"/>
    <w:rsid w:val="00FC2117"/>
    <w:rsid w:val="00FC22E7"/>
    <w:rsid w:val="00FC24A7"/>
    <w:rsid w:val="00FC259C"/>
    <w:rsid w:val="00FC267F"/>
    <w:rsid w:val="00FC28D3"/>
    <w:rsid w:val="00FC2C71"/>
    <w:rsid w:val="00FC3B13"/>
    <w:rsid w:val="00FC455F"/>
    <w:rsid w:val="00FC4717"/>
    <w:rsid w:val="00FC4D1A"/>
    <w:rsid w:val="00FC4E9C"/>
    <w:rsid w:val="00FC5830"/>
    <w:rsid w:val="00FC5A43"/>
    <w:rsid w:val="00FC6789"/>
    <w:rsid w:val="00FC6C7A"/>
    <w:rsid w:val="00FC6D4B"/>
    <w:rsid w:val="00FC75B9"/>
    <w:rsid w:val="00FC75D1"/>
    <w:rsid w:val="00FC78C4"/>
    <w:rsid w:val="00FD0A35"/>
    <w:rsid w:val="00FD0D80"/>
    <w:rsid w:val="00FD1245"/>
    <w:rsid w:val="00FD2375"/>
    <w:rsid w:val="00FD2473"/>
    <w:rsid w:val="00FD26CD"/>
    <w:rsid w:val="00FD29E3"/>
    <w:rsid w:val="00FD33D9"/>
    <w:rsid w:val="00FD36CD"/>
    <w:rsid w:val="00FD4405"/>
    <w:rsid w:val="00FD4913"/>
    <w:rsid w:val="00FD5873"/>
    <w:rsid w:val="00FD598F"/>
    <w:rsid w:val="00FD5BCE"/>
    <w:rsid w:val="00FD609A"/>
    <w:rsid w:val="00FD6557"/>
    <w:rsid w:val="00FD6817"/>
    <w:rsid w:val="00FD6CEC"/>
    <w:rsid w:val="00FD6D21"/>
    <w:rsid w:val="00FD7AE2"/>
    <w:rsid w:val="00FD7D86"/>
    <w:rsid w:val="00FD7F2A"/>
    <w:rsid w:val="00FE0462"/>
    <w:rsid w:val="00FE06B4"/>
    <w:rsid w:val="00FE0803"/>
    <w:rsid w:val="00FE0B1C"/>
    <w:rsid w:val="00FE1324"/>
    <w:rsid w:val="00FE1CD5"/>
    <w:rsid w:val="00FE1CDC"/>
    <w:rsid w:val="00FE1E28"/>
    <w:rsid w:val="00FE2991"/>
    <w:rsid w:val="00FE2D5C"/>
    <w:rsid w:val="00FE3E71"/>
    <w:rsid w:val="00FE4C14"/>
    <w:rsid w:val="00FE57C6"/>
    <w:rsid w:val="00FE5D32"/>
    <w:rsid w:val="00FE6AA7"/>
    <w:rsid w:val="00FE7CC8"/>
    <w:rsid w:val="00FF0737"/>
    <w:rsid w:val="00FF08AE"/>
    <w:rsid w:val="00FF0BEB"/>
    <w:rsid w:val="00FF1C46"/>
    <w:rsid w:val="00FF26B3"/>
    <w:rsid w:val="00FF27A0"/>
    <w:rsid w:val="00FF32DC"/>
    <w:rsid w:val="00FF37B0"/>
    <w:rsid w:val="00FF3B41"/>
    <w:rsid w:val="00FF3F46"/>
    <w:rsid w:val="00FF4A2C"/>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EC17303"/>
  <w15:docId w15:val="{AAEE4471-60AA-47A9-84FA-A05D2E41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596A"/>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uiPriority w:val="99"/>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uiPriority w:val="99"/>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uiPriority w:val="99"/>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uiPriority w:val="99"/>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uiPriority w:val="99"/>
    <w:qFormat/>
    <w:rsid w:val="009D1F82"/>
    <w:pPr>
      <w:numPr>
        <w:ilvl w:val="5"/>
        <w:numId w:val="1"/>
      </w:numPr>
      <w:spacing w:before="240" w:after="60"/>
      <w:outlineLvl w:val="5"/>
    </w:pPr>
    <w:rPr>
      <w:b/>
      <w:sz w:val="22"/>
    </w:rPr>
  </w:style>
  <w:style w:type="paragraph" w:styleId="Nagwek7">
    <w:name w:val="heading 7"/>
    <w:basedOn w:val="Normalny"/>
    <w:next w:val="Normalny"/>
    <w:link w:val="Nagwek7Znak"/>
    <w:uiPriority w:val="99"/>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aliases w:val="Kropka"/>
    <w:basedOn w:val="Domylnaczcionkaakapitu0"/>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semiHidden/>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link w:val="Akapitzlist0"/>
    <w:uiPriority w:val="34"/>
    <w:qFormat/>
    <w:locked/>
    <w:rsid w:val="00FB2843"/>
    <w:rPr>
      <w:kern w:val="1"/>
      <w:sz w:val="24"/>
      <w:lang w:val="fr-FR"/>
    </w:rPr>
  </w:style>
  <w:style w:type="character" w:customStyle="1" w:styleId="Nagwek1Znak">
    <w:name w:val="Nagłówek 1 Znak"/>
    <w:basedOn w:val="Domylnaczcionkaakapitu"/>
    <w:link w:val="Nagwek1"/>
    <w:uiPriority w:val="99"/>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uiPriority w:val="99"/>
    <w:rsid w:val="00F63CD6"/>
    <w:rPr>
      <w:rFonts w:ascii="Arial" w:hAnsi="Arial"/>
      <w:b/>
      <w:kern w:val="1"/>
      <w:sz w:val="26"/>
      <w:lang w:val="fr-FR"/>
    </w:rPr>
  </w:style>
  <w:style w:type="character" w:customStyle="1" w:styleId="Nagwek5Znak">
    <w:name w:val="Nagłówek 5 Znak"/>
    <w:basedOn w:val="Domylnaczcionkaakapitu"/>
    <w:link w:val="Nagwek5"/>
    <w:uiPriority w:val="99"/>
    <w:rsid w:val="00F63CD6"/>
    <w:rPr>
      <w:b/>
      <w:i/>
      <w:kern w:val="1"/>
      <w:sz w:val="26"/>
      <w:lang w:val="fr-FR"/>
    </w:rPr>
  </w:style>
  <w:style w:type="character" w:customStyle="1" w:styleId="Nagwek6Znak">
    <w:name w:val="Nagłówek 6 Znak"/>
    <w:basedOn w:val="Domylnaczcionkaakapitu"/>
    <w:link w:val="Nagwek6"/>
    <w:uiPriority w:val="99"/>
    <w:rsid w:val="00F63CD6"/>
    <w:rPr>
      <w:b/>
      <w:kern w:val="1"/>
      <w:sz w:val="22"/>
      <w:lang w:val="fr-FR"/>
    </w:rPr>
  </w:style>
  <w:style w:type="character" w:customStyle="1" w:styleId="Nagwek7Znak">
    <w:name w:val="Nagłówek 7 Znak"/>
    <w:basedOn w:val="Domylnaczcionkaakapitu"/>
    <w:link w:val="Nagwek7"/>
    <w:uiPriority w:val="99"/>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iPriority w:val="99"/>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A168A2"/>
    <w:rPr>
      <w:b/>
      <w:kern w:val="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918">
      <w:bodyDiv w:val="1"/>
      <w:marLeft w:val="0"/>
      <w:marRight w:val="0"/>
      <w:marTop w:val="0"/>
      <w:marBottom w:val="0"/>
      <w:divBdr>
        <w:top w:val="none" w:sz="0" w:space="0" w:color="auto"/>
        <w:left w:val="none" w:sz="0" w:space="0" w:color="auto"/>
        <w:bottom w:val="none" w:sz="0" w:space="0" w:color="auto"/>
        <w:right w:val="none" w:sz="0" w:space="0" w:color="auto"/>
      </w:divBdr>
    </w:div>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34837545">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7339789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299406">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34898867">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27216103">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0039525">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0116150">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8480C-C543-4A7A-B086-F695C5C30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14747</TotalTime>
  <Pages>37</Pages>
  <Words>8955</Words>
  <Characters>53730</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62560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cp:lastModifiedBy>:-) Grażyna (-:</cp:lastModifiedBy>
  <cp:revision>4810</cp:revision>
  <cp:lastPrinted>2021-06-17T07:27:00Z</cp:lastPrinted>
  <dcterms:created xsi:type="dcterms:W3CDTF">2018-02-06T12:57:00Z</dcterms:created>
  <dcterms:modified xsi:type="dcterms:W3CDTF">2021-06-22T07:36:00Z</dcterms:modified>
</cp:coreProperties>
</file>