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D1" w:rsidRDefault="009069D1" w:rsidP="00937F0C">
      <w:pPr>
        <w:pStyle w:val="Standard"/>
        <w:spacing w:after="0"/>
        <w:rPr>
          <w:rFonts w:ascii="Times New Roman" w:hAnsi="Times New Roman"/>
          <w:b/>
          <w:sz w:val="24"/>
          <w:lang w:val="pl-PL"/>
        </w:rPr>
      </w:pPr>
      <w:r>
        <w:rPr>
          <w:lang w:val="pl-PL"/>
        </w:rPr>
        <w:t xml:space="preserve"> </w:t>
      </w:r>
    </w:p>
    <w:p w:rsidR="00FC2C71" w:rsidRDefault="001F4F41" w:rsidP="0006275C">
      <w:pPr>
        <w:widowControl/>
        <w:suppressAutoHyphens w:val="0"/>
        <w:overflowPunct/>
        <w:autoSpaceDE/>
        <w:autoSpaceDN/>
        <w:adjustRightInd/>
        <w:spacing w:line="259" w:lineRule="auto"/>
        <w:textAlignment w:val="auto"/>
        <w:rPr>
          <w:i/>
          <w:sz w:val="22"/>
        </w:rPr>
      </w:pPr>
      <w:r>
        <w:rPr>
          <w:rFonts w:eastAsia="Calibri"/>
          <w:b/>
          <w:kern w:val="0"/>
          <w:sz w:val="22"/>
          <w:szCs w:val="22"/>
          <w:lang w:val="pl-PL" w:eastAsia="en-US"/>
        </w:rPr>
        <w:t xml:space="preserve">                                                                                                                     </w:t>
      </w:r>
    </w:p>
    <w:p w:rsidR="00B829A0" w:rsidRDefault="00B829A0" w:rsidP="00B829A0">
      <w:pPr>
        <w:rPr>
          <w:i/>
          <w:sz w:val="22"/>
        </w:rPr>
      </w:pPr>
      <w:r>
        <w:rPr>
          <w:i/>
          <w:sz w:val="22"/>
        </w:rPr>
        <w:t>Załącznik nr 1 do SWZ</w:t>
      </w:r>
    </w:p>
    <w:p w:rsidR="00B829A0" w:rsidRDefault="00B829A0" w:rsidP="00B829A0">
      <w:pPr>
        <w:rPr>
          <w:i/>
          <w:sz w:val="22"/>
        </w:rPr>
      </w:pPr>
    </w:p>
    <w:p w:rsidR="00B829A0" w:rsidRDefault="00B829A0" w:rsidP="00B829A0">
      <w:pPr>
        <w:overflowPunct/>
        <w:autoSpaceDE/>
        <w:autoSpaceDN/>
        <w:adjustRightInd/>
        <w:textAlignment w:val="auto"/>
        <w:rPr>
          <w:rFonts w:eastAsia="Lucida Sans Unicode"/>
          <w:b/>
          <w:kern w:val="2"/>
          <w:szCs w:val="24"/>
          <w:lang w:eastAsia="ar-SA"/>
        </w:rPr>
      </w:pPr>
      <w:r w:rsidRPr="00D16BFB">
        <w:rPr>
          <w:rFonts w:eastAsia="Lucida Sans Unicode"/>
          <w:b/>
          <w:kern w:val="2"/>
          <w:szCs w:val="24"/>
          <w:lang w:eastAsia="ar-SA"/>
        </w:rPr>
        <w:t>Pakiet nr 1</w:t>
      </w:r>
    </w:p>
    <w:p w:rsidR="001366B1" w:rsidRDefault="001366B1" w:rsidP="00B829A0">
      <w:pPr>
        <w:overflowPunct/>
        <w:autoSpaceDE/>
        <w:autoSpaceDN/>
        <w:adjustRightInd/>
        <w:textAlignment w:val="auto"/>
        <w:rPr>
          <w:rFonts w:eastAsia="Lucida Sans Unicode"/>
          <w:b/>
          <w:kern w:val="2"/>
          <w:szCs w:val="24"/>
          <w:lang w:eastAsia="ar-SA"/>
        </w:rPr>
      </w:pPr>
    </w:p>
    <w:p w:rsidR="0003507D" w:rsidRDefault="001366B1" w:rsidP="00B829A0">
      <w:pPr>
        <w:overflowPunct/>
        <w:autoSpaceDE/>
        <w:autoSpaceDN/>
        <w:adjustRightInd/>
        <w:textAlignment w:val="auto"/>
        <w:rPr>
          <w:rFonts w:eastAsia="Lucida Sans Unicode"/>
          <w:b/>
          <w:kern w:val="2"/>
          <w:szCs w:val="24"/>
          <w:lang w:eastAsia="ar-SA"/>
        </w:rPr>
      </w:pPr>
      <w:r w:rsidRPr="001366B1">
        <w:rPr>
          <w:rFonts w:eastAsia="Lucida Sans Unicode"/>
          <w:b/>
          <w:kern w:val="2"/>
          <w:szCs w:val="24"/>
          <w:lang w:eastAsia="ar-SA"/>
        </w:rPr>
        <w:t>Sprzęt diagnostyczny - Aparaty EKG</w:t>
      </w:r>
    </w:p>
    <w:p w:rsidR="006836D8" w:rsidRDefault="006836D8" w:rsidP="0003507D">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6836D8" w:rsidTr="001366B1">
        <w:trPr>
          <w:cantSplit/>
          <w:trHeight w:val="730"/>
        </w:trPr>
        <w:tc>
          <w:tcPr>
            <w:tcW w:w="498"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p>
          <w:p w:rsidR="006836D8" w:rsidRDefault="006836D8" w:rsidP="002D60A9">
            <w:pPr>
              <w:spacing w:line="276" w:lineRule="auto"/>
              <w:jc w:val="center"/>
              <w:rPr>
                <w:b/>
                <w:sz w:val="16"/>
                <w:szCs w:val="16"/>
              </w:rPr>
            </w:pPr>
          </w:p>
          <w:p w:rsidR="006836D8" w:rsidRDefault="006836D8" w:rsidP="002D60A9">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WARTOŚĆ BRUTTO</w:t>
            </w:r>
          </w:p>
        </w:tc>
      </w:tr>
      <w:tr w:rsidR="006836D8" w:rsidTr="001366B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6836D8" w:rsidRPr="006836D8" w:rsidRDefault="006836D8" w:rsidP="002D60A9">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F269E9" w:rsidRPr="00F269E9" w:rsidRDefault="001366B1" w:rsidP="00F269E9">
            <w:pPr>
              <w:widowControl/>
              <w:suppressAutoHyphens w:val="0"/>
              <w:overflowPunct/>
              <w:autoSpaceDE/>
              <w:autoSpaceDN/>
              <w:adjustRightInd/>
              <w:textAlignment w:val="auto"/>
              <w:rPr>
                <w:rFonts w:eastAsia="Calibri"/>
                <w:kern w:val="0"/>
                <w:sz w:val="16"/>
                <w:szCs w:val="16"/>
                <w:lang w:val="pl-PL" w:eastAsia="en-US"/>
              </w:rPr>
            </w:pPr>
            <w:r>
              <w:rPr>
                <w:sz w:val="16"/>
                <w:szCs w:val="16"/>
              </w:rPr>
              <w:t>Świadczenie usług serwisowych -</w:t>
            </w:r>
            <w:r w:rsidRPr="001366B1">
              <w:rPr>
                <w:sz w:val="16"/>
                <w:szCs w:val="16"/>
              </w:rPr>
              <w:t xml:space="preserve"> Sprzęt diagnostyczny - Aparaty EKG</w:t>
            </w:r>
          </w:p>
          <w:p w:rsidR="001366B1" w:rsidRPr="001366B1" w:rsidRDefault="001366B1" w:rsidP="001366B1">
            <w:pPr>
              <w:widowControl/>
              <w:suppressAutoHyphens w:val="0"/>
              <w:overflowPunct/>
              <w:autoSpaceDE/>
              <w:autoSpaceDN/>
              <w:adjustRightInd/>
              <w:jc w:val="both"/>
              <w:textAlignment w:val="auto"/>
              <w:rPr>
                <w:rFonts w:eastAsia="Calibri"/>
                <w:kern w:val="0"/>
                <w:sz w:val="18"/>
                <w:szCs w:val="18"/>
                <w:lang w:val="pl-PL" w:eastAsia="en-US"/>
              </w:rPr>
            </w:pPr>
            <w:r>
              <w:rPr>
                <w:sz w:val="16"/>
                <w:szCs w:val="16"/>
              </w:rPr>
              <w:t xml:space="preserve"> – </w:t>
            </w:r>
            <w:r>
              <w:rPr>
                <w:sz w:val="18"/>
                <w:szCs w:val="18"/>
              </w:rPr>
              <w:t xml:space="preserve">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r>
      <w:tr w:rsidR="006836D8" w:rsidTr="001366B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6836D8" w:rsidRDefault="006836D8" w:rsidP="006836D8">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6836D8" w:rsidRDefault="006836D8" w:rsidP="002D60A9">
            <w:pPr>
              <w:spacing w:line="276" w:lineRule="auto"/>
              <w:jc w:val="center"/>
              <w:rPr>
                <w:b/>
              </w:rPr>
            </w:pPr>
          </w:p>
        </w:tc>
      </w:tr>
    </w:tbl>
    <w:p w:rsidR="006836D8" w:rsidRPr="006836D8" w:rsidRDefault="006836D8" w:rsidP="0003507D">
      <w:pPr>
        <w:jc w:val="both"/>
        <w:rPr>
          <w:rFonts w:eastAsia="Lucida Sans Unicode"/>
          <w:sz w:val="22"/>
          <w:szCs w:val="22"/>
        </w:rPr>
      </w:pPr>
    </w:p>
    <w:p w:rsidR="0003507D" w:rsidRDefault="0003507D"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Pr="006836D8" w:rsidRDefault="006836D8" w:rsidP="0003507D">
      <w:pPr>
        <w:jc w:val="both"/>
        <w:rPr>
          <w:rFonts w:eastAsia="Lucida Sans Unicode"/>
          <w:b/>
          <w:sz w:val="22"/>
          <w:szCs w:val="22"/>
        </w:rPr>
      </w:pPr>
    </w:p>
    <w:p w:rsidR="00F269E9" w:rsidRDefault="00F269E9" w:rsidP="0035751E">
      <w:pPr>
        <w:pStyle w:val="Akapitzlist0"/>
        <w:numPr>
          <w:ilvl w:val="0"/>
          <w:numId w:val="32"/>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w ramach zamówienia polegają na utrzymaniu w pełnej sprawności techniczno</w:t>
      </w:r>
      <w:r w:rsidR="006D1198" w:rsidRPr="001366B1">
        <w:rPr>
          <w:rFonts w:eastAsia="Lucida Sans Unicode"/>
          <w:sz w:val="22"/>
          <w:szCs w:val="22"/>
        </w:rPr>
        <w:t xml:space="preserve"> </w:t>
      </w:r>
      <w:r w:rsidR="001366B1" w:rsidRPr="001366B1">
        <w:rPr>
          <w:rFonts w:eastAsia="Lucida Sans Unicode"/>
          <w:sz w:val="22"/>
          <w:szCs w:val="22"/>
        </w:rPr>
        <w:t xml:space="preserve">– eksploatacyjnej </w:t>
      </w:r>
      <w:r w:rsidR="001366B1" w:rsidRPr="001366B1">
        <w:rPr>
          <w:rFonts w:eastAsia="Lucida Sans Unicode"/>
          <w:kern w:val="2"/>
          <w:sz w:val="22"/>
          <w:szCs w:val="22"/>
          <w:lang w:eastAsia="ar-SA"/>
        </w:rPr>
        <w:t>Sprzętu diagnostycznego - Aparaty EKG</w:t>
      </w:r>
      <w:r w:rsidR="001366B1" w:rsidRPr="001366B1">
        <w:rPr>
          <w:rFonts w:eastAsia="Lucida Sans Unicode"/>
          <w:sz w:val="22"/>
          <w:szCs w:val="22"/>
        </w:rPr>
        <w:t xml:space="preserve"> </w:t>
      </w:r>
      <w:r w:rsidR="001366B1">
        <w:rPr>
          <w:rFonts w:eastAsia="Lucida Sans Unicode"/>
          <w:sz w:val="22"/>
          <w:szCs w:val="22"/>
        </w:rPr>
        <w:t xml:space="preserve"> i obejmują</w:t>
      </w:r>
      <w:r w:rsidRPr="001366B1">
        <w:rPr>
          <w:rFonts w:eastAsia="Lucida Sans Unicode"/>
          <w:sz w:val="22"/>
          <w:szCs w:val="22"/>
        </w:rPr>
        <w:t>:</w:t>
      </w:r>
    </w:p>
    <w:p w:rsidR="001366B1" w:rsidRPr="001366B1" w:rsidRDefault="001366B1" w:rsidP="0035751E">
      <w:pPr>
        <w:widowControl/>
        <w:numPr>
          <w:ilvl w:val="0"/>
          <w:numId w:val="41"/>
        </w:numPr>
        <w:overflowPunct/>
        <w:autoSpaceDE/>
        <w:autoSpaceDN/>
        <w:adjustRightInd/>
        <w:jc w:val="both"/>
        <w:textAlignment w:val="auto"/>
        <w:rPr>
          <w:sz w:val="22"/>
          <w:szCs w:val="22"/>
        </w:rPr>
      </w:pPr>
      <w:r w:rsidRPr="001366B1">
        <w:rPr>
          <w:sz w:val="22"/>
          <w:szCs w:val="22"/>
        </w:rPr>
        <w:t>okresowe przeglądy techniczne i konserw</w:t>
      </w:r>
      <w:r w:rsidR="000878AE">
        <w:rPr>
          <w:sz w:val="22"/>
          <w:szCs w:val="22"/>
        </w:rPr>
        <w:t>acje określone przez producenta</w:t>
      </w:r>
      <w:r w:rsidRPr="001366B1">
        <w:rPr>
          <w:sz w:val="22"/>
          <w:szCs w:val="22"/>
        </w:rPr>
        <w:t>;</w:t>
      </w:r>
    </w:p>
    <w:p w:rsidR="001366B1" w:rsidRPr="001366B1" w:rsidRDefault="001366B1" w:rsidP="0035751E">
      <w:pPr>
        <w:widowControl/>
        <w:numPr>
          <w:ilvl w:val="0"/>
          <w:numId w:val="41"/>
        </w:numPr>
        <w:overflowPunct/>
        <w:autoSpaceDE/>
        <w:autoSpaceDN/>
        <w:adjustRightInd/>
        <w:jc w:val="both"/>
        <w:textAlignment w:val="auto"/>
        <w:rPr>
          <w:sz w:val="22"/>
          <w:szCs w:val="22"/>
        </w:rPr>
      </w:pPr>
      <w:r w:rsidRPr="001366B1">
        <w:rPr>
          <w:sz w:val="22"/>
          <w:szCs w:val="22"/>
        </w:rPr>
        <w:t>diagnozy i naprawy wra</w:t>
      </w:r>
      <w:r w:rsidR="000878AE">
        <w:rPr>
          <w:sz w:val="22"/>
          <w:szCs w:val="22"/>
        </w:rPr>
        <w:t>z z wymianą uszkodzonych części</w:t>
      </w:r>
      <w:r w:rsidRPr="001366B1">
        <w:rPr>
          <w:sz w:val="22"/>
          <w:szCs w:val="22"/>
        </w:rPr>
        <w:t>;</w:t>
      </w:r>
    </w:p>
    <w:p w:rsidR="000878AE" w:rsidRDefault="001366B1" w:rsidP="0035751E">
      <w:pPr>
        <w:widowControl/>
        <w:numPr>
          <w:ilvl w:val="0"/>
          <w:numId w:val="23"/>
        </w:numPr>
        <w:overflowPunct/>
        <w:autoSpaceDE/>
        <w:autoSpaceDN/>
        <w:adjustRightInd/>
        <w:jc w:val="both"/>
        <w:textAlignment w:val="auto"/>
        <w:rPr>
          <w:sz w:val="22"/>
          <w:szCs w:val="22"/>
        </w:rPr>
      </w:pPr>
      <w:r w:rsidRPr="001366B1">
        <w:rPr>
          <w:sz w:val="22"/>
          <w:szCs w:val="22"/>
        </w:rPr>
        <w:t>urzą</w:t>
      </w:r>
      <w:r w:rsidR="000878AE">
        <w:rPr>
          <w:sz w:val="22"/>
          <w:szCs w:val="22"/>
        </w:rPr>
        <w:t>dzenia zastępcze na czas napraw</w:t>
      </w:r>
      <w:r w:rsidRPr="001366B1">
        <w:rPr>
          <w:sz w:val="22"/>
          <w:szCs w:val="22"/>
        </w:rPr>
        <w:t>;</w:t>
      </w:r>
    </w:p>
    <w:p w:rsidR="000878AE" w:rsidRDefault="001366B1"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sidR="000878AE">
        <w:rPr>
          <w:sz w:val="22"/>
          <w:szCs w:val="22"/>
        </w:rPr>
        <w:t>ństwa</w:t>
      </w:r>
      <w:r w:rsidRPr="000878AE">
        <w:rPr>
          <w:sz w:val="22"/>
          <w:szCs w:val="22"/>
        </w:rPr>
        <w:t>;</w:t>
      </w:r>
    </w:p>
    <w:p w:rsidR="001366B1" w:rsidRPr="000878AE" w:rsidRDefault="001366B1"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sidR="000878AE">
        <w:rPr>
          <w:sz w:val="22"/>
          <w:szCs w:val="22"/>
        </w:rPr>
        <w:t>.</w:t>
      </w:r>
    </w:p>
    <w:p w:rsidR="001366B1" w:rsidRPr="001366B1" w:rsidRDefault="001366B1" w:rsidP="001366B1">
      <w:pPr>
        <w:pStyle w:val="Akapitzlist0"/>
        <w:ind w:left="360"/>
        <w:jc w:val="both"/>
        <w:rPr>
          <w:rFonts w:eastAsia="Lucida Sans Unicode"/>
          <w:sz w:val="22"/>
          <w:szCs w:val="22"/>
        </w:rPr>
      </w:pPr>
    </w:p>
    <w:p w:rsidR="0048103F" w:rsidRDefault="0003507D" w:rsidP="0003507D">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E75532" w:rsidRPr="000878AE" w:rsidRDefault="00E75532" w:rsidP="0003507D">
      <w:pPr>
        <w:jc w:val="both"/>
        <w:rPr>
          <w:kern w:val="2"/>
          <w:sz w:val="22"/>
          <w:szCs w:val="22"/>
        </w:rPr>
      </w:pPr>
      <w:r>
        <w:rPr>
          <w:sz w:val="22"/>
          <w:szCs w:val="22"/>
        </w:rPr>
        <w:t>Zakres prac jest uzależniony od wymogów producenta wyrobu medycznego. Świadectwo autoryzacji zgodne z deklaracją producenta.</w:t>
      </w:r>
    </w:p>
    <w:p w:rsidR="0048103F" w:rsidRPr="006836D8" w:rsidRDefault="0048103F" w:rsidP="0003507D">
      <w:pPr>
        <w:jc w:val="both"/>
        <w:rPr>
          <w:rFonts w:eastAsia="Lucida Sans Unicode"/>
          <w:b/>
          <w:sz w:val="22"/>
          <w:szCs w:val="22"/>
        </w:rPr>
      </w:pPr>
    </w:p>
    <w:p w:rsidR="0003507D" w:rsidRPr="006836D8" w:rsidRDefault="0048103F" w:rsidP="0003507D">
      <w:pPr>
        <w:pStyle w:val="Tekstpodstawowy"/>
        <w:spacing w:before="60"/>
        <w:jc w:val="both"/>
        <w:rPr>
          <w:rFonts w:eastAsia="Lucida Sans Unicode"/>
          <w:b/>
          <w:sz w:val="22"/>
          <w:szCs w:val="22"/>
        </w:rPr>
      </w:pPr>
      <w:r w:rsidRPr="00351782">
        <w:rPr>
          <w:rFonts w:eastAsia="Lucida Sans Unicode"/>
          <w:sz w:val="22"/>
          <w:szCs w:val="22"/>
        </w:rPr>
        <w:t>2</w:t>
      </w:r>
      <w:r w:rsidR="0003507D" w:rsidRPr="006836D8">
        <w:rPr>
          <w:rFonts w:eastAsia="Lucida Sans Unicode"/>
          <w:b/>
          <w:sz w:val="22"/>
          <w:szCs w:val="22"/>
        </w:rPr>
        <w:t>.</w:t>
      </w:r>
      <w:r w:rsidR="0003507D"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sidR="00351782">
        <w:rPr>
          <w:sz w:val="22"/>
        </w:rPr>
        <w:t xml:space="preserve"> z późn.zm.</w:t>
      </w:r>
      <w:r w:rsidR="0003507D" w:rsidRPr="0048103F">
        <w:rPr>
          <w:rFonts w:eastAsia="Lucida Sans Unicode"/>
          <w:color w:val="000000"/>
          <w:sz w:val="22"/>
          <w:szCs w:val="22"/>
        </w:rPr>
        <w:t>).</w:t>
      </w:r>
    </w:p>
    <w:p w:rsidR="0003507D" w:rsidRPr="006836D8" w:rsidRDefault="0048103F" w:rsidP="0003507D">
      <w:pPr>
        <w:spacing w:before="60" w:after="120"/>
        <w:jc w:val="both"/>
        <w:rPr>
          <w:rFonts w:eastAsia="Lucida Sans Unicode"/>
          <w:b/>
          <w:color w:val="FF0000"/>
          <w:sz w:val="22"/>
          <w:szCs w:val="22"/>
        </w:rPr>
      </w:pPr>
      <w:r w:rsidRPr="00351782">
        <w:rPr>
          <w:rFonts w:eastAsia="Lucida Sans Unicode"/>
          <w:sz w:val="22"/>
          <w:szCs w:val="22"/>
        </w:rPr>
        <w:t>3</w:t>
      </w:r>
      <w:r w:rsidR="0003507D" w:rsidRPr="006836D8">
        <w:rPr>
          <w:rFonts w:eastAsia="Lucida Sans Unicode"/>
          <w:b/>
          <w:sz w:val="22"/>
          <w:szCs w:val="22"/>
        </w:rPr>
        <w:t>.</w:t>
      </w:r>
      <w:r w:rsidR="0003507D"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sidR="00351782">
        <w:rPr>
          <w:sz w:val="22"/>
        </w:rPr>
        <w:t xml:space="preserve"> z późn.zm.</w:t>
      </w:r>
      <w:r w:rsidR="0003507D" w:rsidRPr="006836D8">
        <w:rPr>
          <w:rFonts w:eastAsia="Lucida Sans Unicode"/>
          <w:sz w:val="22"/>
          <w:szCs w:val="22"/>
        </w:rPr>
        <w:t>).</w:t>
      </w:r>
    </w:p>
    <w:p w:rsidR="0003507D" w:rsidRDefault="0048103F" w:rsidP="00B829A0">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Świadczenie usług</w:t>
      </w:r>
      <w:r w:rsidR="000878AE">
        <w:rPr>
          <w:rFonts w:eastAsia="Lucida Sans Unicode"/>
          <w:b/>
          <w:kern w:val="2"/>
          <w:sz w:val="22"/>
          <w:szCs w:val="22"/>
          <w:lang w:eastAsia="ar-SA"/>
        </w:rPr>
        <w:t xml:space="preserve"> serwisowych – umowa na okres 36</w:t>
      </w:r>
      <w:r>
        <w:rPr>
          <w:rFonts w:eastAsia="Lucida Sans Unicode"/>
          <w:b/>
          <w:kern w:val="2"/>
          <w:sz w:val="22"/>
          <w:szCs w:val="22"/>
          <w:lang w:eastAsia="ar-SA"/>
        </w:rPr>
        <w:t xml:space="preserve"> miesięcy. </w:t>
      </w:r>
    </w:p>
    <w:p w:rsidR="0003507D" w:rsidRDefault="0003507D"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0878AE" w:rsidRDefault="000878AE"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sectPr w:rsidR="00351782" w:rsidSect="006D1198">
          <w:headerReference w:type="default" r:id="rId8"/>
          <w:footerReference w:type="default" r:id="rId9"/>
          <w:footnotePr>
            <w:pos w:val="beneathText"/>
          </w:footnotePr>
          <w:pgSz w:w="11906" w:h="16838"/>
          <w:pgMar w:top="851" w:right="1418" w:bottom="964" w:left="1418" w:header="709" w:footer="709" w:gutter="0"/>
          <w:cols w:space="708"/>
        </w:sectPr>
      </w:pPr>
    </w:p>
    <w:p w:rsidR="000878AE" w:rsidRDefault="00E61928" w:rsidP="00B829A0">
      <w:pPr>
        <w:overflowPunct/>
        <w:autoSpaceDE/>
        <w:autoSpaceDN/>
        <w:adjustRightInd/>
        <w:textAlignment w:val="auto"/>
        <w:rPr>
          <w:rFonts w:eastAsia="Lucida Sans Unicode"/>
          <w:b/>
          <w:kern w:val="2"/>
          <w:szCs w:val="24"/>
          <w:lang w:eastAsia="ar-SA"/>
        </w:rPr>
      </w:pPr>
      <w:r w:rsidRPr="00E61928">
        <w:rPr>
          <w:rFonts w:eastAsia="Lucida Sans Unicode"/>
          <w:b/>
          <w:kern w:val="2"/>
          <w:szCs w:val="24"/>
          <w:lang w:eastAsia="ar-SA"/>
        </w:rPr>
        <w:lastRenderedPageBreak/>
        <w:t>Sprzęt diagnostyczny - Aparaty EKG</w:t>
      </w:r>
    </w:p>
    <w:tbl>
      <w:tblPr>
        <w:tblW w:w="14260" w:type="dxa"/>
        <w:tblInd w:w="70" w:type="dxa"/>
        <w:tblCellMar>
          <w:left w:w="70" w:type="dxa"/>
          <w:right w:w="70" w:type="dxa"/>
        </w:tblCellMar>
        <w:tblLook w:val="04A0" w:firstRow="1" w:lastRow="0" w:firstColumn="1" w:lastColumn="0" w:noHBand="0" w:noVBand="1"/>
      </w:tblPr>
      <w:tblGrid>
        <w:gridCol w:w="511"/>
        <w:gridCol w:w="1280"/>
        <w:gridCol w:w="1561"/>
        <w:gridCol w:w="1678"/>
        <w:gridCol w:w="2251"/>
        <w:gridCol w:w="1030"/>
        <w:gridCol w:w="1642"/>
        <w:gridCol w:w="1429"/>
        <w:gridCol w:w="2878"/>
      </w:tblGrid>
      <w:tr w:rsidR="00351782" w:rsidRPr="00351782" w:rsidTr="00351782">
        <w:trPr>
          <w:trHeight w:val="43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Nazwa urządzenia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Typ</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Nr Seryjny</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Rok Produkcji</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Data nastepnego przeglądu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Częst. przeglądu</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Jednostka Organizacyjna</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B3</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192/04</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2004</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Neonatologii-Patologii Noworodka i Niemowlęcia</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B-5</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318/03/JR</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2003</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Kardiologiczny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GREY</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5316</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2022-02-16</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Kardiologiczny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4.</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GREY</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5315</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2021-07-08</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Kardiologiczny </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5.</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Pr>
                <w:rFonts w:ascii="Czcionka tekstu podstawowego" w:hAnsi="Czcionka tekstu podstawowego" w:cs="Arial"/>
                <w:color w:val="000000"/>
                <w:kern w:val="0"/>
                <w:sz w:val="16"/>
                <w:szCs w:val="16"/>
                <w:lang w:val="pl-PL"/>
              </w:rPr>
              <w:t xml:space="preserve">Aparat EKG </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GREY V 07.305P</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10117</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MTC Medical Trading Company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2020</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2021-11-15</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 Tymczasowy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6.</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 Red</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451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2007</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Izba Przyjęć - C</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7.</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205/09</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2021-06-23</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Poradnia Kardiologiczna</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8.</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323/09/AL.</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2022-06-11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Dzienny Chemioterapii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9.</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322/09/Al.</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2022-06-16</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Onkologiczny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10.</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6/10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2010</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2022-05-27</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Chirurgii Szczękowo-Twarzowej</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11.</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20/10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2010</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2022-01-21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Neurochirurgii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Mr.Green</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153/06</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Okulistyczny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13.</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AsCARD MrGrey</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2033/E</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ASPEL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2013</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2022-07-01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Neurologii z Pododdziałem Udarowym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14.</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- 08 MT Plus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073P-B01945</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Industries Ltd.</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2013</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Pulmonologiczny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15.</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- 08 MT Plus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073P-B-04467</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Industries Ltd.</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2022-01-21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Chirurgii Ogólnej</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16.</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- 08 MT Plus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073P-B-04473</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BTL Industries Ltd.</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Rehabilitacji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17.</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Cardio 7</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T8S0300202</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BIONET</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2018</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2022-01-14</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Rehabilitacji Kardiologicznej</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18.</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Cardiovit FT-1</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1060000730</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SCHILLER</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2017</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2022-02-16</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Pediatryczny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19.</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E600G</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2018-02038</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FARUM S.A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2018</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2021-07-10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Chirurgii Onkologicznej</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03586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2022-02-22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Szpitalny Oddział Ratunkowy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21.</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06866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2011</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2022-05-27</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Anestezjologii i Intensywnej Terapii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22.</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11922</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2015</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Szpitalny Oddział Ratunkowy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23.</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ECG-1250-Cardiofax 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13557</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Szpitalny Oddział Ratunkowy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24.</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ECG-1250-Cardiofax 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13559</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Szpitalny Oddział Ratunkowy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25.</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ECG-1250-Cardiofax S</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13561</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2016</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Szpitalny Oddział Ratunkowy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lastRenderedPageBreak/>
              <w:t>26.</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ECG-2250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0152173</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2020</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2021-07-22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Internistyczno - Infekcyjny</w:t>
            </w:r>
          </w:p>
        </w:tc>
      </w:tr>
      <w:tr w:rsidR="00351782" w:rsidRPr="00351782" w:rsidTr="00351782">
        <w:trPr>
          <w:trHeight w:val="4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27.</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ECG-2250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0152170</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2020</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2021-07-16</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Anestezjologii i Intensywnej Terapii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28.</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Mr BLUE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263/07/A</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2007</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2021-09-30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Punkt Pobrań Krwi</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29.</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2455</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2014</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2021-08-11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Urazowo-Ortopedyczny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30.</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4778</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2021-02-28</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Hematologiczny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31.</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1842</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2013</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2022-05-20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I Wewnętrzny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32.</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1843</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2013</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2022-05-20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I Wewnętrzny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33.</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0286</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Pediatryczny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34.</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0322</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Pulmonologiczny </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35.</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1170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2011</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2022-01-21</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Internistyczno - Infekcyjny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36.</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1169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2011</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2022-01-12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Poradnia Kardiologiczna Dziecięca</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37.</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1083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2011</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2021-07-07</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Izba Przyjęć - C</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38.</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2862</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2015</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Psychiatryczny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39.</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M-TRACE</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4753</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M4 MEDICAL Sp. z 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2019</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2022-01-27</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Kardiologiczny </w:t>
            </w:r>
          </w:p>
        </w:tc>
      </w:tr>
      <w:tr w:rsidR="00351782" w:rsidRPr="00351782" w:rsidTr="00351782">
        <w:trPr>
          <w:trHeight w:val="5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40.</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SE 1200   </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SE12002B1208A0221F </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WALMED Sp. zo.o.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2008</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2022-06-22</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Oddział Internistyczno - Infekcyjny</w:t>
            </w:r>
          </w:p>
        </w:tc>
      </w:tr>
      <w:tr w:rsidR="00351782" w:rsidRPr="00351782" w:rsidTr="00351782">
        <w:trPr>
          <w:trHeight w:val="2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41.</w:t>
            </w:r>
          </w:p>
        </w:tc>
        <w:tc>
          <w:tcPr>
            <w:tcW w:w="13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Aparat EKG</w:t>
            </w:r>
          </w:p>
        </w:tc>
        <w:tc>
          <w:tcPr>
            <w:tcW w:w="160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SE 600</w:t>
            </w:r>
          </w:p>
        </w:tc>
        <w:tc>
          <w:tcPr>
            <w:tcW w:w="13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1208A0128F</w:t>
            </w:r>
          </w:p>
        </w:tc>
        <w:tc>
          <w:tcPr>
            <w:tcW w:w="232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WALMED Sp. zo.o.</w:t>
            </w:r>
          </w:p>
        </w:tc>
        <w:tc>
          <w:tcPr>
            <w:tcW w:w="104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2008</w:t>
            </w:r>
          </w:p>
        </w:tc>
        <w:tc>
          <w:tcPr>
            <w:tcW w:w="168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jc w:val="center"/>
              <w:textAlignment w:val="auto"/>
              <w:rPr>
                <w:rFonts w:ascii="Czcionka tekstu podstawowego" w:hAnsi="Czcionka tekstu podstawowego" w:cs="Arial"/>
                <w:b/>
                <w:bCs/>
                <w:color w:val="000000"/>
                <w:kern w:val="0"/>
                <w:sz w:val="16"/>
                <w:szCs w:val="16"/>
                <w:lang w:val="pl-PL"/>
              </w:rPr>
            </w:pPr>
            <w:r w:rsidRPr="00351782">
              <w:rPr>
                <w:rFonts w:ascii="Czcionka tekstu podstawowego" w:hAnsi="Czcionka tekstu podstawowego" w:cs="Arial"/>
                <w:b/>
                <w:bCs/>
                <w:color w:val="000000"/>
                <w:kern w:val="0"/>
                <w:sz w:val="16"/>
                <w:szCs w:val="16"/>
                <w:lang w:val="pl-PL"/>
              </w:rPr>
              <w:t>2021-09-10</w:t>
            </w:r>
          </w:p>
        </w:tc>
        <w:tc>
          <w:tcPr>
            <w:tcW w:w="14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12 miesięcy</w:t>
            </w:r>
          </w:p>
        </w:tc>
        <w:tc>
          <w:tcPr>
            <w:tcW w:w="2960" w:type="dxa"/>
            <w:tcBorders>
              <w:top w:val="nil"/>
              <w:left w:val="nil"/>
              <w:bottom w:val="single" w:sz="4" w:space="0" w:color="auto"/>
              <w:right w:val="single" w:sz="4" w:space="0" w:color="auto"/>
            </w:tcBorders>
            <w:shd w:val="clear" w:color="auto" w:fill="auto"/>
            <w:vAlign w:val="bottom"/>
            <w:hideMark/>
          </w:tcPr>
          <w:p w:rsidR="00351782" w:rsidRPr="00351782" w:rsidRDefault="00351782" w:rsidP="00351782">
            <w:pPr>
              <w:widowControl/>
              <w:suppressAutoHyphens w:val="0"/>
              <w:overflowPunct/>
              <w:autoSpaceDE/>
              <w:autoSpaceDN/>
              <w:adjustRightInd/>
              <w:textAlignment w:val="auto"/>
              <w:rPr>
                <w:rFonts w:ascii="Czcionka tekstu podstawowego" w:hAnsi="Czcionka tekstu podstawowego" w:cs="Arial"/>
                <w:color w:val="000000"/>
                <w:kern w:val="0"/>
                <w:sz w:val="16"/>
                <w:szCs w:val="16"/>
                <w:lang w:val="pl-PL"/>
              </w:rPr>
            </w:pPr>
            <w:r w:rsidRPr="00351782">
              <w:rPr>
                <w:rFonts w:ascii="Czcionka tekstu podstawowego" w:hAnsi="Czcionka tekstu podstawowego" w:cs="Arial"/>
                <w:color w:val="000000"/>
                <w:kern w:val="0"/>
                <w:sz w:val="16"/>
                <w:szCs w:val="16"/>
                <w:lang w:val="pl-PL"/>
              </w:rPr>
              <w:t xml:space="preserve">Oddział Nefrologii i Dializ  </w:t>
            </w:r>
          </w:p>
        </w:tc>
      </w:tr>
    </w:tbl>
    <w:p w:rsidR="000878AE" w:rsidRDefault="000878AE"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sectPr w:rsidR="00351782" w:rsidSect="00351782">
          <w:footnotePr>
            <w:pos w:val="beneathText"/>
          </w:footnotePr>
          <w:pgSz w:w="16838" w:h="11906" w:orient="landscape"/>
          <w:pgMar w:top="1418" w:right="851" w:bottom="1418" w:left="964" w:header="709" w:footer="709" w:gutter="0"/>
          <w:cols w:space="708"/>
        </w:sectPr>
      </w:pPr>
    </w:p>
    <w:p w:rsidR="00351782" w:rsidRDefault="00351782" w:rsidP="00B829A0">
      <w:pPr>
        <w:overflowPunct/>
        <w:autoSpaceDE/>
        <w:autoSpaceDN/>
        <w:adjustRightInd/>
        <w:textAlignment w:val="auto"/>
        <w:rPr>
          <w:rFonts w:eastAsia="Lucida Sans Unicode"/>
          <w:b/>
          <w:kern w:val="2"/>
          <w:szCs w:val="24"/>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C27B50" w:rsidRDefault="00BF6961" w:rsidP="00C27B50">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2</w:t>
      </w:r>
    </w:p>
    <w:p w:rsidR="00C27B50" w:rsidRDefault="00C27B50" w:rsidP="00C27B50">
      <w:pPr>
        <w:overflowPunct/>
        <w:autoSpaceDE/>
        <w:autoSpaceDN/>
        <w:adjustRightInd/>
        <w:textAlignment w:val="auto"/>
        <w:rPr>
          <w:rFonts w:eastAsia="Lucida Sans Unicode"/>
          <w:b/>
          <w:kern w:val="2"/>
          <w:szCs w:val="24"/>
          <w:lang w:eastAsia="ar-SA"/>
        </w:rPr>
      </w:pPr>
    </w:p>
    <w:p w:rsidR="00C27B50" w:rsidRDefault="00C27B50" w:rsidP="00C27B50">
      <w:pPr>
        <w:overflowPunct/>
        <w:autoSpaceDE/>
        <w:autoSpaceDN/>
        <w:adjustRightInd/>
        <w:textAlignment w:val="auto"/>
        <w:rPr>
          <w:rFonts w:eastAsia="Lucida Sans Unicode"/>
          <w:b/>
          <w:kern w:val="2"/>
          <w:szCs w:val="24"/>
          <w:lang w:eastAsia="ar-SA"/>
        </w:rPr>
      </w:pPr>
      <w:r w:rsidRPr="00C27B50">
        <w:rPr>
          <w:rFonts w:eastAsia="Lucida Sans Unicode"/>
          <w:b/>
          <w:kern w:val="2"/>
          <w:szCs w:val="24"/>
          <w:lang w:eastAsia="ar-SA"/>
        </w:rPr>
        <w:t>Sprzęt ratujący życie - Defibrylatory</w:t>
      </w:r>
    </w:p>
    <w:p w:rsidR="00C27B50" w:rsidRDefault="00C27B50" w:rsidP="00C27B50">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C27B50" w:rsidTr="00BF6961">
        <w:trPr>
          <w:cantSplit/>
          <w:trHeight w:val="730"/>
        </w:trPr>
        <w:tc>
          <w:tcPr>
            <w:tcW w:w="498" w:type="dxa"/>
            <w:tcBorders>
              <w:top w:val="single" w:sz="4" w:space="0" w:color="auto"/>
              <w:left w:val="single" w:sz="4" w:space="0" w:color="auto"/>
              <w:bottom w:val="single" w:sz="4" w:space="0" w:color="auto"/>
              <w:right w:val="single" w:sz="4" w:space="0" w:color="auto"/>
            </w:tcBorders>
          </w:tcPr>
          <w:p w:rsidR="00C27B50" w:rsidRDefault="00C27B50" w:rsidP="00BF6961">
            <w:pPr>
              <w:spacing w:line="276" w:lineRule="auto"/>
              <w:jc w:val="center"/>
              <w:rPr>
                <w:b/>
                <w:sz w:val="16"/>
                <w:szCs w:val="16"/>
              </w:rPr>
            </w:pPr>
          </w:p>
          <w:p w:rsidR="00C27B50" w:rsidRDefault="00C27B50" w:rsidP="00BF6961">
            <w:pPr>
              <w:spacing w:line="276" w:lineRule="auto"/>
              <w:jc w:val="center"/>
              <w:rPr>
                <w:b/>
                <w:sz w:val="16"/>
                <w:szCs w:val="16"/>
              </w:rPr>
            </w:pPr>
          </w:p>
          <w:p w:rsidR="00C27B50" w:rsidRDefault="00C27B50" w:rsidP="00BF6961">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C27B50" w:rsidRDefault="00C27B50" w:rsidP="00BF6961">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C27B50" w:rsidRDefault="00C27B50" w:rsidP="00BF6961">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C27B50" w:rsidRDefault="00C27B50" w:rsidP="00BF6961">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C27B50" w:rsidRDefault="00C27B50" w:rsidP="00BF6961">
            <w:pPr>
              <w:spacing w:line="276" w:lineRule="auto"/>
              <w:jc w:val="center"/>
              <w:rPr>
                <w:b/>
                <w:sz w:val="16"/>
                <w:szCs w:val="16"/>
              </w:rPr>
            </w:pPr>
            <w:r>
              <w:rPr>
                <w:b/>
                <w:sz w:val="16"/>
                <w:szCs w:val="16"/>
              </w:rPr>
              <w:t>WARTOŚĆ BRUTTO</w:t>
            </w:r>
          </w:p>
        </w:tc>
      </w:tr>
      <w:tr w:rsidR="00C27B50" w:rsidTr="00BF696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C27B50" w:rsidRPr="006836D8" w:rsidRDefault="00C27B50" w:rsidP="00BF6961">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C27B50" w:rsidRPr="00C27B50" w:rsidRDefault="00C27B50" w:rsidP="00C27B50">
            <w:pPr>
              <w:widowControl/>
              <w:suppressAutoHyphens w:val="0"/>
              <w:overflowPunct/>
              <w:autoSpaceDE/>
              <w:autoSpaceDN/>
              <w:adjustRightInd/>
              <w:textAlignment w:val="auto"/>
              <w:rPr>
                <w:rFonts w:eastAsia="Calibri"/>
                <w:kern w:val="0"/>
                <w:sz w:val="18"/>
                <w:szCs w:val="18"/>
                <w:lang w:val="pl-PL" w:eastAsia="en-US"/>
              </w:rPr>
            </w:pPr>
            <w:r w:rsidRPr="00C27B50">
              <w:rPr>
                <w:sz w:val="18"/>
                <w:szCs w:val="18"/>
              </w:rPr>
              <w:t xml:space="preserve">Świadczenie usług serwisowych - </w:t>
            </w:r>
            <w:r w:rsidRPr="00C27B50">
              <w:rPr>
                <w:rFonts w:eastAsia="Lucida Sans Unicode"/>
                <w:b/>
                <w:kern w:val="2"/>
                <w:sz w:val="18"/>
                <w:szCs w:val="18"/>
                <w:lang w:eastAsia="ar-SA"/>
              </w:rPr>
              <w:t xml:space="preserve"> </w:t>
            </w:r>
            <w:r w:rsidRPr="00C27B50">
              <w:rPr>
                <w:rFonts w:eastAsia="Lucida Sans Unicode"/>
                <w:kern w:val="2"/>
                <w:sz w:val="18"/>
                <w:szCs w:val="18"/>
                <w:lang w:eastAsia="ar-SA"/>
              </w:rPr>
              <w:t>Sprzęt ratujący życie - Defibrylatory</w:t>
            </w:r>
            <w:r w:rsidRPr="00C27B50">
              <w:rPr>
                <w:sz w:val="18"/>
                <w:szCs w:val="18"/>
              </w:rPr>
              <w:t xml:space="preserve">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C27B50" w:rsidRPr="006836D8" w:rsidRDefault="00C27B50" w:rsidP="00BF6961">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C27B50" w:rsidRPr="006836D8" w:rsidRDefault="00C27B50" w:rsidP="00BF6961">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C27B50" w:rsidRPr="006836D8" w:rsidRDefault="00C27B50" w:rsidP="00BF6961">
            <w:pPr>
              <w:spacing w:line="276" w:lineRule="auto"/>
              <w:jc w:val="center"/>
              <w:rPr>
                <w:b/>
                <w:sz w:val="18"/>
                <w:szCs w:val="18"/>
              </w:rPr>
            </w:pPr>
          </w:p>
        </w:tc>
      </w:tr>
      <w:tr w:rsidR="00C27B50" w:rsidTr="00BF696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C27B50" w:rsidRDefault="00C27B50" w:rsidP="00BF6961">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C27B50" w:rsidRDefault="00C27B50" w:rsidP="00BF6961">
            <w:pPr>
              <w:spacing w:line="276" w:lineRule="auto"/>
              <w:jc w:val="center"/>
              <w:rPr>
                <w:b/>
              </w:rPr>
            </w:pPr>
          </w:p>
        </w:tc>
      </w:tr>
    </w:tbl>
    <w:p w:rsidR="00C27B50" w:rsidRPr="006836D8"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Default="00C27B50" w:rsidP="00C27B50">
      <w:pPr>
        <w:jc w:val="both"/>
        <w:rPr>
          <w:rFonts w:eastAsia="Lucida Sans Unicode"/>
          <w:sz w:val="22"/>
          <w:szCs w:val="22"/>
        </w:rPr>
      </w:pPr>
    </w:p>
    <w:p w:rsidR="00C27B50" w:rsidRPr="006836D8" w:rsidRDefault="00C27B50" w:rsidP="00C27B50">
      <w:pPr>
        <w:jc w:val="both"/>
        <w:rPr>
          <w:rFonts w:eastAsia="Lucida Sans Unicode"/>
          <w:b/>
          <w:sz w:val="22"/>
          <w:szCs w:val="22"/>
        </w:rPr>
      </w:pPr>
    </w:p>
    <w:p w:rsidR="00C27B50" w:rsidRPr="00C27B50" w:rsidRDefault="00C27B50" w:rsidP="0035751E">
      <w:pPr>
        <w:pStyle w:val="Akapitzlist0"/>
        <w:numPr>
          <w:ilvl w:val="0"/>
          <w:numId w:val="42"/>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sidRPr="00C27B50">
        <w:rPr>
          <w:rFonts w:eastAsia="Lucida Sans Unicode"/>
          <w:kern w:val="2"/>
          <w:sz w:val="22"/>
          <w:szCs w:val="22"/>
          <w:lang w:eastAsia="ar-SA"/>
        </w:rPr>
        <w:t>Sprzętu ratującego życie - Defibrylatory</w:t>
      </w:r>
      <w:r w:rsidRPr="00C27B50">
        <w:rPr>
          <w:rFonts w:eastAsia="Lucida Sans Unicode"/>
          <w:sz w:val="22"/>
          <w:szCs w:val="22"/>
        </w:rPr>
        <w:t xml:space="preserve">  i obejmują:</w:t>
      </w:r>
    </w:p>
    <w:p w:rsidR="00C27B50" w:rsidRPr="00C27B50" w:rsidRDefault="00C27B50"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C27B50" w:rsidRPr="00C27B50" w:rsidRDefault="00C27B50"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C27B50" w:rsidRPr="00C27B50" w:rsidRDefault="00C27B50"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C27B50" w:rsidRDefault="00C27B50"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C27B50" w:rsidRPr="000878AE" w:rsidRDefault="00C27B50"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C27B50" w:rsidRPr="001366B1" w:rsidRDefault="00C27B50" w:rsidP="00C27B50">
      <w:pPr>
        <w:pStyle w:val="Akapitzlist0"/>
        <w:ind w:left="360"/>
        <w:jc w:val="both"/>
        <w:rPr>
          <w:rFonts w:eastAsia="Lucida Sans Unicode"/>
          <w:sz w:val="22"/>
          <w:szCs w:val="22"/>
        </w:rPr>
      </w:pPr>
    </w:p>
    <w:p w:rsidR="00C27B50" w:rsidRDefault="00C27B50" w:rsidP="00C27B50">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C27B50" w:rsidRPr="000878AE" w:rsidRDefault="00C27B50" w:rsidP="00C27B50">
      <w:pPr>
        <w:jc w:val="both"/>
        <w:rPr>
          <w:kern w:val="2"/>
          <w:sz w:val="22"/>
          <w:szCs w:val="22"/>
        </w:rPr>
      </w:pPr>
      <w:r>
        <w:rPr>
          <w:sz w:val="22"/>
          <w:szCs w:val="22"/>
        </w:rPr>
        <w:t>Zakres prac jest uzależniony od wymogów producenta wyrobu medycznego. Świadectwo autoryzacji zgodne z deklaracją producenta.</w:t>
      </w:r>
    </w:p>
    <w:p w:rsidR="00C27B50" w:rsidRPr="006836D8" w:rsidRDefault="00C27B50" w:rsidP="00C27B50">
      <w:pPr>
        <w:jc w:val="both"/>
        <w:rPr>
          <w:rFonts w:eastAsia="Lucida Sans Unicode"/>
          <w:b/>
          <w:sz w:val="22"/>
          <w:szCs w:val="22"/>
        </w:rPr>
      </w:pPr>
    </w:p>
    <w:p w:rsidR="00C27B50" w:rsidRPr="006836D8" w:rsidRDefault="00C27B50" w:rsidP="00C27B50">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C27B50" w:rsidRPr="006836D8" w:rsidRDefault="00C27B50" w:rsidP="00C27B50">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C27B50" w:rsidRDefault="00C27B50" w:rsidP="00C27B50">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C27B50" w:rsidRDefault="00C27B50" w:rsidP="00C27B50">
      <w:pPr>
        <w:overflowPunct/>
        <w:autoSpaceDE/>
        <w:autoSpaceDN/>
        <w:adjustRightInd/>
        <w:textAlignment w:val="auto"/>
        <w:rPr>
          <w:rFonts w:eastAsia="Lucida Sans Unicode"/>
          <w:b/>
          <w:kern w:val="2"/>
          <w:sz w:val="22"/>
          <w:szCs w:val="22"/>
          <w:lang w:eastAsia="ar-SA"/>
        </w:rPr>
      </w:pPr>
    </w:p>
    <w:p w:rsidR="00C27B50" w:rsidRDefault="00C27B50" w:rsidP="00C27B50">
      <w:pPr>
        <w:overflowPunct/>
        <w:autoSpaceDE/>
        <w:autoSpaceDN/>
        <w:adjustRightInd/>
        <w:textAlignment w:val="auto"/>
        <w:rPr>
          <w:rFonts w:eastAsia="Lucida Sans Unicode"/>
          <w:b/>
          <w:kern w:val="2"/>
          <w:sz w:val="22"/>
          <w:szCs w:val="22"/>
          <w:lang w:eastAsia="ar-SA"/>
        </w:rPr>
      </w:pPr>
    </w:p>
    <w:p w:rsidR="00C27B50" w:rsidRDefault="00C27B50" w:rsidP="00C27B50">
      <w:pPr>
        <w:overflowPunct/>
        <w:autoSpaceDE/>
        <w:autoSpaceDN/>
        <w:adjustRightInd/>
        <w:textAlignment w:val="auto"/>
        <w:rPr>
          <w:rFonts w:eastAsia="Lucida Sans Unicode"/>
          <w:b/>
          <w:kern w:val="2"/>
          <w:sz w:val="22"/>
          <w:szCs w:val="22"/>
          <w:lang w:eastAsia="ar-SA"/>
        </w:rPr>
      </w:pPr>
    </w:p>
    <w:p w:rsidR="00C27B50" w:rsidRDefault="00C27B50" w:rsidP="00C27B50">
      <w:pPr>
        <w:overflowPunct/>
        <w:autoSpaceDE/>
        <w:autoSpaceDN/>
        <w:adjustRightInd/>
        <w:textAlignment w:val="auto"/>
        <w:rPr>
          <w:rFonts w:eastAsia="Lucida Sans Unicode"/>
          <w:b/>
          <w:kern w:val="2"/>
          <w:sz w:val="22"/>
          <w:szCs w:val="22"/>
          <w:lang w:eastAsia="ar-SA"/>
        </w:rPr>
      </w:pPr>
    </w:p>
    <w:p w:rsidR="00C27B50" w:rsidRDefault="00C27B50" w:rsidP="00C27B50">
      <w:pPr>
        <w:overflowPunct/>
        <w:autoSpaceDE/>
        <w:autoSpaceDN/>
        <w:adjustRightInd/>
        <w:textAlignment w:val="auto"/>
        <w:rPr>
          <w:rFonts w:eastAsia="Lucida Sans Unicode"/>
          <w:b/>
          <w:kern w:val="2"/>
          <w:sz w:val="22"/>
          <w:szCs w:val="22"/>
          <w:lang w:eastAsia="ar-SA"/>
        </w:rPr>
      </w:pPr>
    </w:p>
    <w:p w:rsidR="00C27B50" w:rsidRDefault="00C27B50" w:rsidP="00C27B50">
      <w:pPr>
        <w:overflowPunct/>
        <w:autoSpaceDE/>
        <w:autoSpaceDN/>
        <w:adjustRightInd/>
        <w:textAlignment w:val="auto"/>
        <w:rPr>
          <w:rFonts w:eastAsia="Lucida Sans Unicode"/>
          <w:b/>
          <w:kern w:val="2"/>
          <w:sz w:val="22"/>
          <w:szCs w:val="22"/>
          <w:lang w:eastAsia="ar-SA"/>
        </w:rPr>
      </w:pPr>
    </w:p>
    <w:p w:rsidR="00351782" w:rsidRDefault="00351782"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351782">
          <w:footnotePr>
            <w:pos w:val="beneathText"/>
          </w:footnotePr>
          <w:pgSz w:w="11906" w:h="16838"/>
          <w:pgMar w:top="851" w:right="1418" w:bottom="964" w:left="1418" w:header="709" w:footer="709" w:gutter="0"/>
          <w:cols w:space="708"/>
        </w:sectPr>
      </w:pPr>
    </w:p>
    <w:p w:rsidR="00C27B50" w:rsidRDefault="00C27B50" w:rsidP="00B829A0">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r w:rsidRPr="00C27B50">
        <w:rPr>
          <w:rFonts w:eastAsia="Lucida Sans Unicode"/>
          <w:b/>
          <w:kern w:val="2"/>
          <w:szCs w:val="24"/>
          <w:lang w:eastAsia="ar-SA"/>
        </w:rPr>
        <w:t>Sprzęt ratujący życie - Defibrylatory</w:t>
      </w:r>
    </w:p>
    <w:p w:rsidR="00BF6961" w:rsidRDefault="00BF6961" w:rsidP="00BF6961">
      <w:pPr>
        <w:jc w:val="both"/>
        <w:rPr>
          <w:rFonts w:ascii="Arial" w:eastAsia="Lucida Sans Unicode" w:hAnsi="Arial" w:cs="Arial"/>
          <w:sz w:val="20"/>
        </w:rPr>
      </w:pPr>
    </w:p>
    <w:p w:rsidR="00C27B50" w:rsidRDefault="00C27B50" w:rsidP="00B829A0">
      <w:pPr>
        <w:overflowPunct/>
        <w:autoSpaceDE/>
        <w:autoSpaceDN/>
        <w:adjustRightInd/>
        <w:textAlignment w:val="auto"/>
        <w:rPr>
          <w:rFonts w:eastAsia="Lucida Sans Unicode"/>
          <w:b/>
          <w:kern w:val="2"/>
          <w:szCs w:val="24"/>
          <w:lang w:eastAsia="ar-SA"/>
        </w:rPr>
      </w:pPr>
    </w:p>
    <w:tbl>
      <w:tblPr>
        <w:tblW w:w="13140" w:type="dxa"/>
        <w:tblInd w:w="70" w:type="dxa"/>
        <w:tblCellMar>
          <w:left w:w="70" w:type="dxa"/>
          <w:right w:w="70" w:type="dxa"/>
        </w:tblCellMar>
        <w:tblLook w:val="04A0" w:firstRow="1" w:lastRow="0" w:firstColumn="1" w:lastColumn="0" w:noHBand="0" w:noVBand="1"/>
      </w:tblPr>
      <w:tblGrid>
        <w:gridCol w:w="480"/>
        <w:gridCol w:w="1660"/>
        <w:gridCol w:w="1680"/>
        <w:gridCol w:w="1040"/>
        <w:gridCol w:w="1680"/>
        <w:gridCol w:w="1040"/>
        <w:gridCol w:w="1340"/>
        <w:gridCol w:w="1360"/>
        <w:gridCol w:w="2860"/>
      </w:tblGrid>
      <w:tr w:rsidR="00C27B50" w:rsidRPr="00C27B50" w:rsidTr="00C27B50">
        <w:trPr>
          <w:trHeight w:val="63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Nazwa urządzenia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Typ</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Nr Seryjny</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Rok Produkcji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Data nastepnego przeglądu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Częst. przeglądu</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Jednostka Organizacyjna</w:t>
            </w:r>
          </w:p>
        </w:tc>
      </w:tr>
      <w:tr w:rsidR="00C27B50" w:rsidRPr="00C27B50" w:rsidTr="00C27B50">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12</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13008638 </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PHYSIO-CONTROL-USA</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2000</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2021-09-01</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Oddział  Rehabilitacji</w:t>
            </w:r>
          </w:p>
        </w:tc>
      </w:tr>
      <w:tr w:rsidR="00C27B50" w:rsidRPr="00C27B50" w:rsidTr="00C27B50">
        <w:trPr>
          <w:trHeight w:val="54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2.</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12</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13008650</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PHYSIO-CONTROL-USA</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2000</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2021-10-05</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Pracownia Hemodynamiki  </w:t>
            </w:r>
          </w:p>
        </w:tc>
      </w:tr>
      <w:tr w:rsidR="00C27B50" w:rsidRPr="00C27B50" w:rsidTr="00C27B50">
        <w:trPr>
          <w:trHeight w:val="58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3.</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12</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32660233 </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PHYSIO-CONTROL-USA</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2004</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2020-09-30</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Izba Przyjęć - C</w:t>
            </w:r>
          </w:p>
        </w:tc>
      </w:tr>
      <w:tr w:rsidR="00C27B50" w:rsidRPr="00C27B50" w:rsidTr="00C27B50">
        <w:trPr>
          <w:trHeight w:val="28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20</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33829404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MEDTRONIC </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2005</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2021-09-01</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Oddział  Kardiologiczny </w:t>
            </w:r>
          </w:p>
        </w:tc>
      </w:tr>
      <w:tr w:rsidR="00C27B50" w:rsidRPr="00C27B50" w:rsidTr="00C27B50">
        <w:trPr>
          <w:trHeight w:val="28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5.</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20</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33826073</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MEDTRONIC </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2005</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2021-09-01</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Oddział  Kardiologiczny </w:t>
            </w:r>
          </w:p>
        </w:tc>
      </w:tr>
      <w:tr w:rsidR="00C27B50" w:rsidRPr="00C27B50" w:rsidTr="00C27B50">
        <w:trPr>
          <w:trHeight w:val="28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6.</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LIFEPACK CR Plus</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34096524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MEDTRONIC </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2006</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2023-07-30</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24 miesiące</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Oddział Dzienny Psychiatryczny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7.</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45890874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2017</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2022-04-27</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Szpitalny Oddział Ratunkowy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8.</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45890931</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2017</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2022-04-27</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Szpitalny Oddział Ratunkowy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9.</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45890962</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2017</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2022-04-27</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Szpitalny Oddział Ratunkowy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10.</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45902024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2017</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2022-04-27</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Szpitalny Oddział Ratunkowy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11.</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45902255</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2017</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2022-04-27</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Szpitalny Oddział Ratunkowy</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48720474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2020</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2022-06-01</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Oddział Anestezjologii i Intensywnej Terapii</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13.</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15</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48698496</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2020</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2022-06-01</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Oddział Anestezjologii i Intensywnej Terapii</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14.</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20e</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44759770</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2016</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2021-11-04</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Oddział Nefrologii i Dializ  </w:t>
            </w:r>
          </w:p>
        </w:tc>
      </w:tr>
      <w:tr w:rsidR="00C27B50" w:rsidRPr="00C27B50" w:rsidTr="00C27B50">
        <w:trPr>
          <w:trHeight w:val="4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15.</w:t>
            </w:r>
          </w:p>
        </w:tc>
        <w:tc>
          <w:tcPr>
            <w:tcW w:w="16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Defibrylator</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Lifepak 20e</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44669194</w:t>
            </w:r>
          </w:p>
        </w:tc>
        <w:tc>
          <w:tcPr>
            <w:tcW w:w="168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PHISIO-CONTROL, Inc</w:t>
            </w:r>
          </w:p>
        </w:tc>
        <w:tc>
          <w:tcPr>
            <w:tcW w:w="10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2016</w:t>
            </w:r>
          </w:p>
        </w:tc>
        <w:tc>
          <w:tcPr>
            <w:tcW w:w="134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C27B50">
              <w:rPr>
                <w:rFonts w:ascii="Czcionka tekstu podstawowego" w:hAnsi="Czcionka tekstu podstawowego"/>
                <w:b/>
                <w:bCs/>
                <w:color w:val="000000"/>
                <w:kern w:val="0"/>
                <w:sz w:val="16"/>
                <w:szCs w:val="16"/>
                <w:lang w:val="pl-PL"/>
              </w:rPr>
              <w:t>2021-10-05</w:t>
            </w:r>
          </w:p>
        </w:tc>
        <w:tc>
          <w:tcPr>
            <w:tcW w:w="13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12 miesięcy</w:t>
            </w:r>
          </w:p>
        </w:tc>
        <w:tc>
          <w:tcPr>
            <w:tcW w:w="2860" w:type="dxa"/>
            <w:tcBorders>
              <w:top w:val="nil"/>
              <w:left w:val="nil"/>
              <w:bottom w:val="single" w:sz="4" w:space="0" w:color="auto"/>
              <w:right w:val="single" w:sz="4" w:space="0" w:color="auto"/>
            </w:tcBorders>
            <w:shd w:val="clear" w:color="auto" w:fill="auto"/>
            <w:vAlign w:val="bottom"/>
            <w:hideMark/>
          </w:tcPr>
          <w:p w:rsidR="00C27B50" w:rsidRPr="00C27B50" w:rsidRDefault="00C27B50" w:rsidP="00C27B50">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C27B50">
              <w:rPr>
                <w:rFonts w:ascii="Czcionka tekstu podstawowego" w:hAnsi="Czcionka tekstu podstawowego"/>
                <w:color w:val="000000"/>
                <w:kern w:val="0"/>
                <w:sz w:val="16"/>
                <w:szCs w:val="16"/>
                <w:lang w:val="pl-PL"/>
              </w:rPr>
              <w:t xml:space="preserve">Pracownia Hemodynamiki  </w:t>
            </w:r>
          </w:p>
        </w:tc>
      </w:tr>
    </w:tbl>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BF6961">
          <w:footnotePr>
            <w:pos w:val="beneathText"/>
          </w:footnotePr>
          <w:pgSz w:w="16838" w:h="11906" w:orient="landscape"/>
          <w:pgMar w:top="1418" w:right="851" w:bottom="1418" w:left="964" w:header="709" w:footer="709" w:gutter="0"/>
          <w:cols w:space="708"/>
        </w:sectPr>
      </w:pPr>
    </w:p>
    <w:p w:rsidR="00BF6961" w:rsidRDefault="00BF6961"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3</w:t>
      </w: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r w:rsidRPr="00C27B50">
        <w:rPr>
          <w:rFonts w:eastAsia="Lucida Sans Unicode"/>
          <w:b/>
          <w:kern w:val="2"/>
          <w:szCs w:val="24"/>
          <w:lang w:eastAsia="ar-SA"/>
        </w:rPr>
        <w:t>Sprzęt ratujący życie - Defibrylatory</w:t>
      </w:r>
    </w:p>
    <w:p w:rsidR="00BF6961" w:rsidRDefault="00BF6961" w:rsidP="00BF6961">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BF6961" w:rsidTr="00BF6961">
        <w:trPr>
          <w:cantSplit/>
          <w:trHeight w:val="730"/>
        </w:trPr>
        <w:tc>
          <w:tcPr>
            <w:tcW w:w="498"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BRUTTO</w:t>
            </w:r>
          </w:p>
        </w:tc>
      </w:tr>
      <w:tr w:rsidR="00BF6961" w:rsidTr="00BF696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BF6961" w:rsidRPr="006836D8" w:rsidRDefault="00BF6961" w:rsidP="00BF6961">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BF6961" w:rsidRPr="00C27B50" w:rsidRDefault="00BF6961" w:rsidP="00BF6961">
            <w:pPr>
              <w:widowControl/>
              <w:suppressAutoHyphens w:val="0"/>
              <w:overflowPunct/>
              <w:autoSpaceDE/>
              <w:autoSpaceDN/>
              <w:adjustRightInd/>
              <w:textAlignment w:val="auto"/>
              <w:rPr>
                <w:rFonts w:eastAsia="Calibri"/>
                <w:kern w:val="0"/>
                <w:sz w:val="18"/>
                <w:szCs w:val="18"/>
                <w:lang w:val="pl-PL" w:eastAsia="en-US"/>
              </w:rPr>
            </w:pPr>
            <w:r w:rsidRPr="00C27B50">
              <w:rPr>
                <w:sz w:val="18"/>
                <w:szCs w:val="18"/>
              </w:rPr>
              <w:t xml:space="preserve">Świadczenie usług serwisowych - </w:t>
            </w:r>
            <w:r w:rsidRPr="00C27B50">
              <w:rPr>
                <w:rFonts w:eastAsia="Lucida Sans Unicode"/>
                <w:b/>
                <w:kern w:val="2"/>
                <w:sz w:val="18"/>
                <w:szCs w:val="18"/>
                <w:lang w:eastAsia="ar-SA"/>
              </w:rPr>
              <w:t xml:space="preserve"> </w:t>
            </w:r>
            <w:r w:rsidRPr="00C27B50">
              <w:rPr>
                <w:rFonts w:eastAsia="Lucida Sans Unicode"/>
                <w:kern w:val="2"/>
                <w:sz w:val="18"/>
                <w:szCs w:val="18"/>
                <w:lang w:eastAsia="ar-SA"/>
              </w:rPr>
              <w:t>Sprzęt ratujący życie - Defibrylatory</w:t>
            </w:r>
            <w:r w:rsidRPr="00C27B50">
              <w:rPr>
                <w:sz w:val="18"/>
                <w:szCs w:val="18"/>
              </w:rPr>
              <w:t xml:space="preserve">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r>
      <w:tr w:rsidR="00BF6961" w:rsidTr="00BF696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center"/>
              <w:rPr>
                <w:b/>
              </w:rPr>
            </w:pPr>
          </w:p>
        </w:tc>
      </w:tr>
    </w:tbl>
    <w:p w:rsidR="00BF6961" w:rsidRPr="006836D8"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Pr="006836D8" w:rsidRDefault="00BF6961" w:rsidP="00BF6961">
      <w:pPr>
        <w:jc w:val="both"/>
        <w:rPr>
          <w:rFonts w:eastAsia="Lucida Sans Unicode"/>
          <w:b/>
          <w:sz w:val="22"/>
          <w:szCs w:val="22"/>
        </w:rPr>
      </w:pPr>
    </w:p>
    <w:p w:rsidR="00BF6961" w:rsidRPr="00C27B50" w:rsidRDefault="00BF6961" w:rsidP="0035751E">
      <w:pPr>
        <w:pStyle w:val="Akapitzlist0"/>
        <w:numPr>
          <w:ilvl w:val="0"/>
          <w:numId w:val="43"/>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sidRPr="00C27B50">
        <w:rPr>
          <w:rFonts w:eastAsia="Lucida Sans Unicode"/>
          <w:kern w:val="2"/>
          <w:sz w:val="22"/>
          <w:szCs w:val="22"/>
          <w:lang w:eastAsia="ar-SA"/>
        </w:rPr>
        <w:t>Sprzętu ratującego życie - Defibrylatory</w:t>
      </w:r>
      <w:r w:rsidRPr="00C27B50">
        <w:rPr>
          <w:rFonts w:eastAsia="Lucida Sans Unicode"/>
          <w:sz w:val="22"/>
          <w:szCs w:val="22"/>
        </w:rPr>
        <w:t xml:space="preserve">  i obejmują:</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BF6961" w:rsidRPr="00C27B50" w:rsidRDefault="00BF6961"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BF6961"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BF6961" w:rsidRPr="000878AE"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BF6961" w:rsidRPr="001366B1" w:rsidRDefault="00BF6961" w:rsidP="00BF6961">
      <w:pPr>
        <w:pStyle w:val="Akapitzlist0"/>
        <w:ind w:left="360"/>
        <w:jc w:val="both"/>
        <w:rPr>
          <w:rFonts w:eastAsia="Lucida Sans Unicode"/>
          <w:sz w:val="22"/>
          <w:szCs w:val="22"/>
        </w:rPr>
      </w:pPr>
    </w:p>
    <w:p w:rsidR="00BF6961" w:rsidRDefault="00BF6961" w:rsidP="00BF6961">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BF6961" w:rsidRPr="000878AE" w:rsidRDefault="00BF6961" w:rsidP="00BF6961">
      <w:pPr>
        <w:jc w:val="both"/>
        <w:rPr>
          <w:kern w:val="2"/>
          <w:sz w:val="22"/>
          <w:szCs w:val="22"/>
        </w:rPr>
      </w:pPr>
      <w:r>
        <w:rPr>
          <w:sz w:val="22"/>
          <w:szCs w:val="22"/>
        </w:rPr>
        <w:t>Zakres prac jest uzależniony od wymogów producenta wyrobu medycznego. Świadectwo autoryzacji zgodne z deklaracją producenta.</w:t>
      </w:r>
    </w:p>
    <w:p w:rsidR="00BF6961" w:rsidRPr="006836D8" w:rsidRDefault="00BF6961" w:rsidP="00BF6961">
      <w:pPr>
        <w:jc w:val="both"/>
        <w:rPr>
          <w:rFonts w:eastAsia="Lucida Sans Unicode"/>
          <w:b/>
          <w:sz w:val="22"/>
          <w:szCs w:val="22"/>
        </w:rPr>
      </w:pPr>
    </w:p>
    <w:p w:rsidR="00BF6961" w:rsidRPr="006836D8" w:rsidRDefault="00BF6961" w:rsidP="00BF6961">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BF6961" w:rsidRPr="006836D8" w:rsidRDefault="00BF6961" w:rsidP="00BF6961">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BF6961" w:rsidRDefault="00BF6961" w:rsidP="00BF6961">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C27B50" w:rsidRDefault="00C27B50"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BF6961">
          <w:footnotePr>
            <w:pos w:val="beneathText"/>
          </w:footnotePr>
          <w:pgSz w:w="11906" w:h="16838"/>
          <w:pgMar w:top="851" w:right="1418" w:bottom="964" w:left="1418" w:header="709" w:footer="709" w:gutter="0"/>
          <w:cols w:space="708"/>
        </w:sectPr>
      </w:pPr>
    </w:p>
    <w:p w:rsidR="00BF6961" w:rsidRDefault="00BF6961" w:rsidP="00B829A0">
      <w:pPr>
        <w:overflowPunct/>
        <w:autoSpaceDE/>
        <w:autoSpaceDN/>
        <w:adjustRightInd/>
        <w:textAlignment w:val="auto"/>
        <w:rPr>
          <w:rFonts w:eastAsia="Lucida Sans Unicode"/>
          <w:b/>
          <w:kern w:val="2"/>
          <w:szCs w:val="24"/>
          <w:lang w:eastAsia="ar-SA"/>
        </w:rPr>
      </w:pPr>
      <w:r w:rsidRPr="00C27B50">
        <w:rPr>
          <w:rFonts w:eastAsia="Lucida Sans Unicode"/>
          <w:b/>
          <w:kern w:val="2"/>
          <w:szCs w:val="24"/>
          <w:lang w:eastAsia="ar-SA"/>
        </w:rPr>
        <w:lastRenderedPageBreak/>
        <w:t>Sprzęt ratujący życie - Defibrylatory</w:t>
      </w: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tbl>
      <w:tblPr>
        <w:tblW w:w="13160" w:type="dxa"/>
        <w:tblInd w:w="70" w:type="dxa"/>
        <w:tblCellMar>
          <w:left w:w="70" w:type="dxa"/>
          <w:right w:w="70" w:type="dxa"/>
        </w:tblCellMar>
        <w:tblLook w:val="04A0" w:firstRow="1" w:lastRow="0" w:firstColumn="1" w:lastColumn="0" w:noHBand="0" w:noVBand="1"/>
      </w:tblPr>
      <w:tblGrid>
        <w:gridCol w:w="540"/>
        <w:gridCol w:w="1540"/>
        <w:gridCol w:w="1040"/>
        <w:gridCol w:w="1040"/>
        <w:gridCol w:w="1900"/>
        <w:gridCol w:w="1040"/>
        <w:gridCol w:w="1560"/>
        <w:gridCol w:w="1320"/>
        <w:gridCol w:w="3180"/>
      </w:tblGrid>
      <w:tr w:rsidR="00BF6961" w:rsidRPr="00BF6961" w:rsidTr="00BF6961">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Nazwa urządzenia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Typ</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Nr Seryjny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Rok Produkcji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Data nastepnego przeglądu</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Częst. przeglądu</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Jednostka Organizacyjna</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08126454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2022-02-17</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Internistyczno - Infekcyjny</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08126494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2022-02-17</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Psychiatryczny</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08126474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2022-04-27</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Pulmonologiczny </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08126571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2022-04-27</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Urazowo-Ortopedyczny  </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08126581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2021-11-04</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Onkologiczny </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08126579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2021-11-04</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Pracownia Hemodynamiki  </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08126588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2022-06-02</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Chirurgii Ogólnej</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8.</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08126572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2021-11-04</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Neurochirurgii</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9.</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 AID 200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08126530 </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INNOMED MEDICAL Węgry</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2021-07-31</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Anestezjologii i Intensywnej Terapii</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Cardio-AID MC+</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12001995</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1995</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2021-04-22</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Pracownia Hemodynamiki  </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11.</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Cardio-AID MC+</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12061758</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1998</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2022-01-28</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Anestezjologii i Intensywnej Terapii</w:t>
            </w:r>
          </w:p>
        </w:tc>
      </w:tr>
      <w:tr w:rsidR="00BF6961" w:rsidRPr="00BF6961" w:rsidTr="00BF6961">
        <w:trPr>
          <w:trHeight w:val="4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Defibrylator</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CARDIO-AID100</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12126930</w:t>
            </w:r>
          </w:p>
        </w:tc>
        <w:tc>
          <w:tcPr>
            <w:tcW w:w="19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ARTEMA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2001</w:t>
            </w:r>
          </w:p>
        </w:tc>
        <w:tc>
          <w:tcPr>
            <w:tcW w:w="15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2021-09-01</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1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Rehabilitacji Kardiologicznej</w:t>
            </w:r>
          </w:p>
        </w:tc>
      </w:tr>
    </w:tbl>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BF6961">
          <w:footnotePr>
            <w:pos w:val="beneathText"/>
          </w:footnotePr>
          <w:pgSz w:w="16838" w:h="11906" w:orient="landscape"/>
          <w:pgMar w:top="1418" w:right="851" w:bottom="1418" w:left="964" w:header="709" w:footer="709" w:gutter="0"/>
          <w:cols w:space="708"/>
        </w:sectPr>
      </w:pPr>
    </w:p>
    <w:p w:rsidR="00BF6961" w:rsidRDefault="00BF6961"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4</w:t>
      </w: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r w:rsidRPr="00BF6961">
        <w:rPr>
          <w:rFonts w:eastAsia="Lucida Sans Unicode"/>
          <w:b/>
          <w:kern w:val="2"/>
          <w:szCs w:val="24"/>
          <w:lang w:eastAsia="ar-SA"/>
        </w:rPr>
        <w:t>Sprzęt metrologiczny - Wagi</w:t>
      </w:r>
    </w:p>
    <w:p w:rsidR="00BF6961" w:rsidRDefault="00BF6961" w:rsidP="00BF6961">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BF6961" w:rsidTr="00BF6961">
        <w:trPr>
          <w:cantSplit/>
          <w:trHeight w:val="730"/>
        </w:trPr>
        <w:tc>
          <w:tcPr>
            <w:tcW w:w="498"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BRUTTO</w:t>
            </w:r>
          </w:p>
        </w:tc>
      </w:tr>
      <w:tr w:rsidR="00BF6961" w:rsidTr="00BF696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BF6961" w:rsidRPr="006836D8" w:rsidRDefault="00BF6961" w:rsidP="00BF6961">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BF6961" w:rsidRPr="00C27B50" w:rsidRDefault="00BF6961" w:rsidP="00BF6961">
            <w:pPr>
              <w:widowControl/>
              <w:suppressAutoHyphens w:val="0"/>
              <w:overflowPunct/>
              <w:autoSpaceDE/>
              <w:autoSpaceDN/>
              <w:adjustRightInd/>
              <w:textAlignment w:val="auto"/>
              <w:rPr>
                <w:rFonts w:eastAsia="Calibri"/>
                <w:kern w:val="0"/>
                <w:sz w:val="18"/>
                <w:szCs w:val="18"/>
                <w:lang w:val="pl-PL" w:eastAsia="en-US"/>
              </w:rPr>
            </w:pPr>
            <w:r w:rsidRPr="00C27B50">
              <w:rPr>
                <w:sz w:val="18"/>
                <w:szCs w:val="18"/>
              </w:rPr>
              <w:t xml:space="preserve">Świadczenie usług serwisowych - </w:t>
            </w:r>
            <w:r w:rsidRPr="00C27B50">
              <w:rPr>
                <w:rFonts w:eastAsia="Lucida Sans Unicode"/>
                <w:b/>
                <w:kern w:val="2"/>
                <w:sz w:val="18"/>
                <w:szCs w:val="18"/>
                <w:lang w:eastAsia="ar-SA"/>
              </w:rPr>
              <w:t xml:space="preserve"> </w:t>
            </w:r>
            <w:r>
              <w:t xml:space="preserve"> </w:t>
            </w:r>
            <w:r w:rsidRPr="00BF6961">
              <w:rPr>
                <w:rFonts w:eastAsia="Lucida Sans Unicode"/>
                <w:kern w:val="2"/>
                <w:sz w:val="18"/>
                <w:szCs w:val="18"/>
                <w:lang w:eastAsia="ar-SA"/>
              </w:rPr>
              <w:t>Sprzęt metrologiczny - Wagi</w:t>
            </w:r>
            <w:r w:rsidRPr="00BF6961">
              <w:rPr>
                <w:sz w:val="18"/>
                <w:szCs w:val="18"/>
              </w:rPr>
              <w:t xml:space="preserve"> –  stawka za </w:t>
            </w:r>
            <w:r w:rsidRPr="00C27B50">
              <w:rPr>
                <w:sz w:val="18"/>
                <w:szCs w:val="18"/>
              </w:rPr>
              <w:t>1 r/h</w:t>
            </w:r>
          </w:p>
        </w:tc>
        <w:tc>
          <w:tcPr>
            <w:tcW w:w="128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r>
      <w:tr w:rsidR="00BF6961" w:rsidTr="00BF696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center"/>
              <w:rPr>
                <w:b/>
              </w:rPr>
            </w:pPr>
          </w:p>
        </w:tc>
      </w:tr>
    </w:tbl>
    <w:p w:rsidR="00BF6961" w:rsidRPr="006836D8"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Pr="006836D8" w:rsidRDefault="00BF6961" w:rsidP="00BF6961">
      <w:pPr>
        <w:jc w:val="both"/>
        <w:rPr>
          <w:rFonts w:eastAsia="Lucida Sans Unicode"/>
          <w:b/>
          <w:sz w:val="22"/>
          <w:szCs w:val="22"/>
        </w:rPr>
      </w:pPr>
    </w:p>
    <w:p w:rsidR="00BF6961" w:rsidRPr="00C27B50" w:rsidRDefault="00BF6961" w:rsidP="0035751E">
      <w:pPr>
        <w:pStyle w:val="Akapitzlist0"/>
        <w:numPr>
          <w:ilvl w:val="0"/>
          <w:numId w:val="44"/>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sidRPr="00BF6961">
        <w:rPr>
          <w:rFonts w:eastAsia="Lucida Sans Unicode"/>
          <w:sz w:val="22"/>
          <w:szCs w:val="22"/>
        </w:rPr>
        <w:t>Sprzęt</w:t>
      </w:r>
      <w:r>
        <w:rPr>
          <w:rFonts w:eastAsia="Lucida Sans Unicode"/>
          <w:sz w:val="22"/>
          <w:szCs w:val="22"/>
        </w:rPr>
        <w:t>u metrologicznego</w:t>
      </w:r>
      <w:r w:rsidRPr="00BF6961">
        <w:rPr>
          <w:rFonts w:eastAsia="Lucida Sans Unicode"/>
          <w:sz w:val="22"/>
          <w:szCs w:val="22"/>
        </w:rPr>
        <w:t xml:space="preserve"> - Wagi</w:t>
      </w:r>
      <w:r w:rsidRPr="00C27B50">
        <w:rPr>
          <w:rFonts w:eastAsia="Lucida Sans Unicode"/>
          <w:sz w:val="22"/>
          <w:szCs w:val="22"/>
        </w:rPr>
        <w:t xml:space="preserve">  i obejmują:</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BF6961" w:rsidRPr="00C27B50" w:rsidRDefault="00BF6961"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BF6961"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BF6961" w:rsidRPr="000878AE"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BF6961" w:rsidRPr="001366B1" w:rsidRDefault="00BF6961" w:rsidP="00BF6961">
      <w:pPr>
        <w:pStyle w:val="Akapitzlist0"/>
        <w:ind w:left="360"/>
        <w:jc w:val="both"/>
        <w:rPr>
          <w:rFonts w:eastAsia="Lucida Sans Unicode"/>
          <w:sz w:val="22"/>
          <w:szCs w:val="22"/>
        </w:rPr>
      </w:pPr>
    </w:p>
    <w:p w:rsidR="00BF6961" w:rsidRDefault="00BF6961" w:rsidP="00BF6961">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BF6961" w:rsidRPr="000878AE" w:rsidRDefault="00BF6961" w:rsidP="00BF6961">
      <w:pPr>
        <w:jc w:val="both"/>
        <w:rPr>
          <w:kern w:val="2"/>
          <w:sz w:val="22"/>
          <w:szCs w:val="22"/>
        </w:rPr>
      </w:pPr>
      <w:r>
        <w:rPr>
          <w:sz w:val="22"/>
          <w:szCs w:val="22"/>
        </w:rPr>
        <w:t>Zakres prac jest uzależniony od wymogów producenta wyrobu medycznego. Świadectwo autoryzacji zgodne z deklaracją producenta.</w:t>
      </w:r>
    </w:p>
    <w:p w:rsidR="00BF6961" w:rsidRPr="006836D8" w:rsidRDefault="00BF6961" w:rsidP="00BF6961">
      <w:pPr>
        <w:jc w:val="both"/>
        <w:rPr>
          <w:rFonts w:eastAsia="Lucida Sans Unicode"/>
          <w:b/>
          <w:sz w:val="22"/>
          <w:szCs w:val="22"/>
        </w:rPr>
      </w:pPr>
    </w:p>
    <w:p w:rsidR="00BF6961" w:rsidRPr="006836D8" w:rsidRDefault="00BF6961" w:rsidP="00BF6961">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BF6961" w:rsidRPr="006836D8" w:rsidRDefault="00BF6961" w:rsidP="00BF6961">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BF6961" w:rsidRDefault="00BF6961" w:rsidP="00BF6961">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BF6961">
          <w:footnotePr>
            <w:pos w:val="beneathText"/>
          </w:footnotePr>
          <w:pgSz w:w="11906" w:h="16838"/>
          <w:pgMar w:top="851" w:right="1418" w:bottom="964" w:left="1418" w:header="709" w:footer="709" w:gutter="0"/>
          <w:cols w:space="708"/>
        </w:sectPr>
      </w:pPr>
    </w:p>
    <w:p w:rsidR="00BF6961" w:rsidRDefault="00BF6961" w:rsidP="00BF6961">
      <w:pPr>
        <w:overflowPunct/>
        <w:autoSpaceDE/>
        <w:autoSpaceDN/>
        <w:adjustRightInd/>
        <w:textAlignment w:val="auto"/>
        <w:rPr>
          <w:rFonts w:eastAsia="Lucida Sans Unicode"/>
          <w:b/>
          <w:kern w:val="2"/>
          <w:szCs w:val="24"/>
          <w:lang w:eastAsia="ar-SA"/>
        </w:rPr>
      </w:pPr>
      <w:r w:rsidRPr="00BF6961">
        <w:rPr>
          <w:rFonts w:eastAsia="Lucida Sans Unicode"/>
          <w:b/>
          <w:kern w:val="2"/>
          <w:szCs w:val="24"/>
          <w:lang w:eastAsia="ar-SA"/>
        </w:rPr>
        <w:lastRenderedPageBreak/>
        <w:t>Sprzęt metrologiczny - Wagi</w:t>
      </w: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tbl>
      <w:tblPr>
        <w:tblW w:w="13620" w:type="dxa"/>
        <w:tblInd w:w="70" w:type="dxa"/>
        <w:tblCellMar>
          <w:left w:w="70" w:type="dxa"/>
          <w:right w:w="70" w:type="dxa"/>
        </w:tblCellMar>
        <w:tblLook w:val="04A0" w:firstRow="1" w:lastRow="0" w:firstColumn="1" w:lastColumn="0" w:noHBand="0" w:noVBand="1"/>
      </w:tblPr>
      <w:tblGrid>
        <w:gridCol w:w="580"/>
        <w:gridCol w:w="1260"/>
        <w:gridCol w:w="2020"/>
        <w:gridCol w:w="2000"/>
        <w:gridCol w:w="1300"/>
        <w:gridCol w:w="1040"/>
        <w:gridCol w:w="1620"/>
        <w:gridCol w:w="3800"/>
      </w:tblGrid>
      <w:tr w:rsidR="00BF6961" w:rsidRPr="00BF6961" w:rsidTr="00BF6961">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Nazwa urządzenia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Typ</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Nr Seryjny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Rok Produkcji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Data nastepnego przeglądu</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Jednostka Organizacyjna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 B30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7344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AXIS</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Zakład Patomorfologii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0sobowa 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fabryczny 482063</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Rehabilitacji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0sobowa 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266815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Pulmonologiczny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60/150 O</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298265/10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I Wewnętrzny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MC-250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0EC047132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MADSEN</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Chirurgii Ogólnej</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5799105150618</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2023-02-01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Nefrologii i Dializ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799</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7997021304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2020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2023-05-04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Kardiologiczny </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799</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5799320166309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2023-06-08</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Dzienny Psychiatryczny dla Dzieci i Młodzieży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799</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10000000109518</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2018</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2022-05-06</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Rehabilitacji Kardiologicznej</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799</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Pulmonologiczny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799</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5799076157837</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Neurochirurgii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834/835</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7017094 /1</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834/835</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7017094/2</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834/835</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7017094 /3</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875</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MEDEN INMED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2022-07-20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Zakład  Rehabilitacji – 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SECA 875</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MEDEN INMED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2022-07-20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Zakład  Rehabilitacji – 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SOEHNLE</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77260030158</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SOEHNLE</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SOEHNLE</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77260030132</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SOEHNLE</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6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TP15/1 Bobas</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4245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''FAWAG'' Sp. z o.o. Lubelska Fabryka 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2008</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WP/F3C</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126471</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2004</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Zakład Patomorfologii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WPE-60 elektroniczna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22241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1978</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Apteka Szpitalna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266743/09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271453/09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lastRenderedPageBreak/>
              <w:t>24.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274392/09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271452/09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2023-05-04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271451/09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2023-03-01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271449/09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301429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2022-08-03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271450/09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188546</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205799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185265</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182644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264177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268702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10/20D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266744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100/200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615175/19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2023-01-22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Hematologiczny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100/200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328290/11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I Wewnętrzny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100/2000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321860/11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Przyjęć-B</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106919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 - C</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106708</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123417</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2004</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105850</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99937</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2002</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 - C</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150578</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150.0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152492/06</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Chirurgii Szczękowo-Twarzowej</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20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118992</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2004</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2023-05-04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20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106418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3/6 elektroniczna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3631</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1997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Apteka Szpitalna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lastRenderedPageBreak/>
              <w:t>50.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5C elektroniczna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61472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Apteka Szpitalna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423507/14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2014</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2022-05-06</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423508/14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2014</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2022-05-06</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324528/11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324087/11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Chorób Zakaźnych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327884/11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Kardiologiczna Dziecięca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 D</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323534/11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Neurologiczna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6/15D elektroniczna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323698/11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ON</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216999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 - C</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ON</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26713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 - C</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ON</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382747</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2023-05-04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Neurologii z Pododdziałem Udarowym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170808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Urazowo-Ortopedyczny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280297/10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2010</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2021-12-04</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Dzienny Chemioterapii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266984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2022-05-06</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Dzienny Psychiatryczny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268562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2022-11-03</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266985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Psychiatryczny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266717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2022-03-02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Psychiatryczny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264160/09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274066/09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276415/09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337644/11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Alergologiczna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71.</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345581/11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Kardiologiczna Dziecięca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72.</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337837/11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2011</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2021-10-31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Neurologiczna dla Dzieci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73.</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265589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2023-03-01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Onkologiczny </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74.</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 OW</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268987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2021-08-30</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Zakład Rehabilitacji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108159</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WAMAG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2003</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76.</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60/150.0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158080</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WAMAG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2006</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Pediatryczny</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77.</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60/50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274067/09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2009</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2021-10-02</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Poradnia Neonatologiczna</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78.</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 8B/300C - najazdowa</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179414</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2023-01-05</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Anestezjologii i Intensywnej Terapii</w:t>
            </w:r>
          </w:p>
        </w:tc>
      </w:tr>
      <w:tr w:rsidR="00BF6961" w:rsidRPr="00BF6961" w:rsidTr="00BF6961">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79.</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WPT/4K</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139969/0516496</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RADWAG</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2007</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2023-03-01</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Oddział Nefrologii i Dializ  </w:t>
            </w:r>
          </w:p>
        </w:tc>
      </w:tr>
      <w:tr w:rsidR="00BF6961" w:rsidRPr="00BF6961" w:rsidTr="00BF6961">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lastRenderedPageBreak/>
              <w:t>80.</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Waga</w:t>
            </w:r>
          </w:p>
        </w:tc>
        <w:tc>
          <w:tcPr>
            <w:tcW w:w="20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WTL 150</w:t>
            </w:r>
          </w:p>
        </w:tc>
        <w:tc>
          <w:tcPr>
            <w:tcW w:w="20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11788 </w:t>
            </w:r>
          </w:p>
        </w:tc>
        <w:tc>
          <w:tcPr>
            <w:tcW w:w="13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''FAWAG''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2005</w:t>
            </w:r>
          </w:p>
        </w:tc>
        <w:tc>
          <w:tcPr>
            <w:tcW w:w="16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2021-07-29</w:t>
            </w:r>
          </w:p>
        </w:tc>
        <w:tc>
          <w:tcPr>
            <w:tcW w:w="38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Izba Przyjęć - C</w:t>
            </w:r>
          </w:p>
        </w:tc>
      </w:tr>
    </w:tbl>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sectPr w:rsidR="00BF6961" w:rsidSect="00BF6961">
          <w:footnotePr>
            <w:pos w:val="beneathText"/>
          </w:footnotePr>
          <w:pgSz w:w="16838" w:h="11906" w:orient="landscape"/>
          <w:pgMar w:top="1418" w:right="851" w:bottom="1418" w:left="964" w:header="709" w:footer="709" w:gutter="0"/>
          <w:cols w:space="708"/>
        </w:sect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5</w:t>
      </w: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r w:rsidRPr="00BF6961">
        <w:rPr>
          <w:rFonts w:eastAsia="Lucida Sans Unicode"/>
          <w:b/>
          <w:kern w:val="2"/>
          <w:szCs w:val="24"/>
          <w:lang w:eastAsia="ar-SA"/>
        </w:rPr>
        <w:t>Sprzęt ratujący życie</w:t>
      </w:r>
    </w:p>
    <w:p w:rsidR="00BF6961" w:rsidRDefault="00BF6961" w:rsidP="00BF6961">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BF6961" w:rsidTr="00BF6961">
        <w:trPr>
          <w:cantSplit/>
          <w:trHeight w:val="730"/>
        </w:trPr>
        <w:tc>
          <w:tcPr>
            <w:tcW w:w="498"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BRUTTO</w:t>
            </w:r>
          </w:p>
        </w:tc>
      </w:tr>
      <w:tr w:rsidR="00BF6961" w:rsidTr="00BF696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BF6961" w:rsidRPr="006836D8" w:rsidRDefault="00BF6961" w:rsidP="00BF6961">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BF6961" w:rsidRPr="00C27B50" w:rsidRDefault="00BF6961" w:rsidP="00BF6961">
            <w:pPr>
              <w:widowControl/>
              <w:suppressAutoHyphens w:val="0"/>
              <w:overflowPunct/>
              <w:autoSpaceDE/>
              <w:autoSpaceDN/>
              <w:adjustRightInd/>
              <w:textAlignment w:val="auto"/>
              <w:rPr>
                <w:rFonts w:eastAsia="Calibri"/>
                <w:kern w:val="0"/>
                <w:sz w:val="18"/>
                <w:szCs w:val="18"/>
                <w:lang w:val="pl-PL" w:eastAsia="en-US"/>
              </w:rPr>
            </w:pPr>
            <w:r w:rsidRPr="00C27B50">
              <w:rPr>
                <w:sz w:val="18"/>
                <w:szCs w:val="18"/>
              </w:rPr>
              <w:t xml:space="preserve">Świadczenie usług </w:t>
            </w:r>
            <w:r w:rsidRPr="00BF6961">
              <w:rPr>
                <w:sz w:val="18"/>
                <w:szCs w:val="18"/>
              </w:rPr>
              <w:t xml:space="preserve">serwisowych - </w:t>
            </w:r>
            <w:r w:rsidRPr="00BF6961">
              <w:rPr>
                <w:rFonts w:eastAsia="Lucida Sans Unicode"/>
                <w:b/>
                <w:kern w:val="2"/>
                <w:sz w:val="18"/>
                <w:szCs w:val="18"/>
                <w:lang w:eastAsia="ar-SA"/>
              </w:rPr>
              <w:t xml:space="preserve"> </w:t>
            </w:r>
            <w:r w:rsidRPr="00BF6961">
              <w:rPr>
                <w:sz w:val="18"/>
                <w:szCs w:val="18"/>
              </w:rPr>
              <w:t xml:space="preserve">  Sprzęt ratujący życie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r>
      <w:tr w:rsidR="00BF6961" w:rsidTr="00BF696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center"/>
              <w:rPr>
                <w:b/>
              </w:rPr>
            </w:pPr>
          </w:p>
        </w:tc>
      </w:tr>
    </w:tbl>
    <w:p w:rsidR="00BF6961" w:rsidRPr="006836D8"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Pr="006836D8" w:rsidRDefault="00BF6961" w:rsidP="00BF6961">
      <w:pPr>
        <w:jc w:val="both"/>
        <w:rPr>
          <w:rFonts w:eastAsia="Lucida Sans Unicode"/>
          <w:b/>
          <w:sz w:val="22"/>
          <w:szCs w:val="22"/>
        </w:rPr>
      </w:pPr>
    </w:p>
    <w:p w:rsidR="00BF6961" w:rsidRPr="00C27B50" w:rsidRDefault="00BF6961" w:rsidP="0035751E">
      <w:pPr>
        <w:pStyle w:val="Akapitzlist0"/>
        <w:numPr>
          <w:ilvl w:val="0"/>
          <w:numId w:val="45"/>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sidRPr="00BF6961">
        <w:rPr>
          <w:rFonts w:eastAsia="Lucida Sans Unicode"/>
          <w:sz w:val="22"/>
          <w:szCs w:val="22"/>
        </w:rPr>
        <w:t>Sprzęt</w:t>
      </w:r>
      <w:r>
        <w:rPr>
          <w:rFonts w:eastAsia="Lucida Sans Unicode"/>
          <w:sz w:val="22"/>
          <w:szCs w:val="22"/>
        </w:rPr>
        <w:t>u ratującego</w:t>
      </w:r>
      <w:r w:rsidRPr="00BF6961">
        <w:rPr>
          <w:rFonts w:eastAsia="Lucida Sans Unicode"/>
          <w:sz w:val="22"/>
          <w:szCs w:val="22"/>
        </w:rPr>
        <w:t xml:space="preserve"> życie</w:t>
      </w:r>
      <w:r w:rsidRPr="00C27B50">
        <w:rPr>
          <w:rFonts w:eastAsia="Lucida Sans Unicode"/>
          <w:sz w:val="22"/>
          <w:szCs w:val="22"/>
        </w:rPr>
        <w:t xml:space="preserve">  i obejmują:</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BF6961" w:rsidRPr="00C27B50" w:rsidRDefault="00BF6961"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BF6961"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BF6961" w:rsidRPr="000878AE"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BF6961" w:rsidRPr="001366B1" w:rsidRDefault="00BF6961" w:rsidP="00BF6961">
      <w:pPr>
        <w:pStyle w:val="Akapitzlist0"/>
        <w:ind w:left="360"/>
        <w:jc w:val="both"/>
        <w:rPr>
          <w:rFonts w:eastAsia="Lucida Sans Unicode"/>
          <w:sz w:val="22"/>
          <w:szCs w:val="22"/>
        </w:rPr>
      </w:pPr>
    </w:p>
    <w:p w:rsidR="00BF6961" w:rsidRDefault="00BF6961" w:rsidP="00BF6961">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BF6961" w:rsidRPr="000878AE" w:rsidRDefault="00BF6961" w:rsidP="00BF6961">
      <w:pPr>
        <w:jc w:val="both"/>
        <w:rPr>
          <w:kern w:val="2"/>
          <w:sz w:val="22"/>
          <w:szCs w:val="22"/>
        </w:rPr>
      </w:pPr>
      <w:r>
        <w:rPr>
          <w:sz w:val="22"/>
          <w:szCs w:val="22"/>
        </w:rPr>
        <w:t>Zakres prac jest uzależniony od wymogów producenta wyrobu medycznego. Świadectwo autoryzacji zgodne z deklaracją producenta.</w:t>
      </w:r>
    </w:p>
    <w:p w:rsidR="00BF6961" w:rsidRPr="006836D8" w:rsidRDefault="00BF6961" w:rsidP="00BF6961">
      <w:pPr>
        <w:jc w:val="both"/>
        <w:rPr>
          <w:rFonts w:eastAsia="Lucida Sans Unicode"/>
          <w:b/>
          <w:sz w:val="22"/>
          <w:szCs w:val="22"/>
        </w:rPr>
      </w:pPr>
    </w:p>
    <w:p w:rsidR="00BF6961" w:rsidRPr="006836D8" w:rsidRDefault="00BF6961" w:rsidP="00BF6961">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BF6961" w:rsidRPr="006836D8" w:rsidRDefault="00BF6961" w:rsidP="00BF6961">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BF6961" w:rsidRDefault="00BF6961" w:rsidP="00BF6961">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sectPr w:rsidR="00BF6961" w:rsidSect="00BF6961">
          <w:footnotePr>
            <w:pos w:val="beneathText"/>
          </w:footnotePr>
          <w:pgSz w:w="11906" w:h="16838"/>
          <w:pgMar w:top="851" w:right="1418" w:bottom="964" w:left="1418" w:header="709" w:footer="709" w:gutter="0"/>
          <w:cols w:space="708"/>
        </w:sectPr>
      </w:pPr>
    </w:p>
    <w:p w:rsidR="00BF6961" w:rsidRDefault="00BF6961" w:rsidP="00BF6961">
      <w:pPr>
        <w:overflowPunct/>
        <w:autoSpaceDE/>
        <w:autoSpaceDN/>
        <w:adjustRightInd/>
        <w:textAlignment w:val="auto"/>
        <w:rPr>
          <w:rFonts w:eastAsia="Lucida Sans Unicode"/>
          <w:b/>
          <w:kern w:val="2"/>
          <w:szCs w:val="24"/>
          <w:lang w:eastAsia="ar-SA"/>
        </w:rPr>
      </w:pPr>
      <w:r w:rsidRPr="00BF6961">
        <w:rPr>
          <w:rFonts w:eastAsia="Lucida Sans Unicode"/>
          <w:b/>
          <w:kern w:val="2"/>
          <w:szCs w:val="24"/>
          <w:lang w:eastAsia="ar-SA"/>
        </w:rPr>
        <w:lastRenderedPageBreak/>
        <w:t>Sprzęt ratujący życie</w:t>
      </w:r>
    </w:p>
    <w:p w:rsidR="00BF6961" w:rsidRDefault="00BF6961" w:rsidP="00BF6961">
      <w:pPr>
        <w:overflowPunct/>
        <w:autoSpaceDE/>
        <w:autoSpaceDN/>
        <w:adjustRightInd/>
        <w:textAlignment w:val="auto"/>
        <w:rPr>
          <w:rFonts w:eastAsia="Lucida Sans Unicode"/>
          <w:b/>
          <w:kern w:val="2"/>
          <w:szCs w:val="24"/>
          <w:lang w:eastAsia="ar-SA"/>
        </w:rPr>
      </w:pPr>
    </w:p>
    <w:tbl>
      <w:tblPr>
        <w:tblW w:w="13740" w:type="dxa"/>
        <w:tblInd w:w="70" w:type="dxa"/>
        <w:tblCellMar>
          <w:left w:w="70" w:type="dxa"/>
          <w:right w:w="70" w:type="dxa"/>
        </w:tblCellMar>
        <w:tblLook w:val="04A0" w:firstRow="1" w:lastRow="0" w:firstColumn="1" w:lastColumn="0" w:noHBand="0" w:noVBand="1"/>
      </w:tblPr>
      <w:tblGrid>
        <w:gridCol w:w="580"/>
        <w:gridCol w:w="1420"/>
        <w:gridCol w:w="1880"/>
        <w:gridCol w:w="1040"/>
        <w:gridCol w:w="1360"/>
        <w:gridCol w:w="1040"/>
        <w:gridCol w:w="1380"/>
        <w:gridCol w:w="1360"/>
        <w:gridCol w:w="3680"/>
      </w:tblGrid>
      <w:tr w:rsidR="00BF6961" w:rsidRPr="00BF6961" w:rsidTr="00BF696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Nazwa urządzenia</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Typ</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Nr Seryjny</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Rok Produkcji</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Data nastepnego przeglądu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Częst. przeglądu</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Jednostka Organizacyjna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Atom 100 Dual Incu i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2470518</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2021-12-21</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Atom 100 Dual Incu i </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2460249</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2021-12-21</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26X0009</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2510290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2022-07-02</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2560898</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2022-07-02</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6.</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2560905</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2015</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2022-07-02</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7.</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26X0529</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8.</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26X0019</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9.</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26X0015</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10.</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26X0131</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11.</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101 - Incu i</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26X0128</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DUTCHMED PL Sp. z o.o.</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2017</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2021-11-10</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6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w:t>
            </w:r>
          </w:p>
        </w:tc>
        <w:tc>
          <w:tcPr>
            <w:tcW w:w="14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 xml:space="preserve">Inkubator   </w:t>
            </w:r>
          </w:p>
        </w:tc>
        <w:tc>
          <w:tcPr>
            <w:tcW w:w="18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-808 - karetka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2210592</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ATOM  Medical Corporation - Japonia</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2012</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2022-07-02</w:t>
            </w:r>
          </w:p>
        </w:tc>
        <w:tc>
          <w:tcPr>
            <w:tcW w:w="13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6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bl>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sectPr w:rsidR="00BF6961" w:rsidSect="00BF6961">
          <w:footnotePr>
            <w:pos w:val="beneathText"/>
          </w:footnotePr>
          <w:pgSz w:w="16838" w:h="11906" w:orient="landscape"/>
          <w:pgMar w:top="1418" w:right="851" w:bottom="1418" w:left="964" w:header="709" w:footer="709" w:gutter="0"/>
          <w:cols w:space="708"/>
        </w:sectPr>
      </w:pPr>
    </w:p>
    <w:p w:rsidR="00BF6961" w:rsidRDefault="00BF6961"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6</w:t>
      </w: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5206FF"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Aparatura na</w:t>
      </w:r>
      <w:r w:rsidR="00BF6961" w:rsidRPr="00BF6961">
        <w:rPr>
          <w:rFonts w:eastAsia="Lucida Sans Unicode"/>
          <w:b/>
          <w:kern w:val="2"/>
          <w:szCs w:val="24"/>
          <w:lang w:eastAsia="ar-SA"/>
        </w:rPr>
        <w:t>dzorująco - monitorująca - Kardiomonitory</w:t>
      </w: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BF6961" w:rsidTr="00BF6961">
        <w:trPr>
          <w:cantSplit/>
          <w:trHeight w:val="730"/>
        </w:trPr>
        <w:tc>
          <w:tcPr>
            <w:tcW w:w="498"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p>
          <w:p w:rsidR="00BF6961" w:rsidRDefault="00BF6961" w:rsidP="00BF6961">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BF6961" w:rsidRDefault="00BF6961" w:rsidP="00BF6961">
            <w:pPr>
              <w:spacing w:line="276" w:lineRule="auto"/>
              <w:jc w:val="center"/>
              <w:rPr>
                <w:b/>
                <w:sz w:val="16"/>
                <w:szCs w:val="16"/>
              </w:rPr>
            </w:pPr>
            <w:r>
              <w:rPr>
                <w:b/>
                <w:sz w:val="16"/>
                <w:szCs w:val="16"/>
              </w:rPr>
              <w:t>WARTOŚĆ BRUTTO</w:t>
            </w:r>
          </w:p>
        </w:tc>
      </w:tr>
      <w:tr w:rsidR="00BF6961" w:rsidTr="00BF6961">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BF6961" w:rsidRPr="006836D8" w:rsidRDefault="00BF6961" w:rsidP="00BF6961">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BF6961" w:rsidRPr="00C27B50" w:rsidRDefault="00BF6961" w:rsidP="00BF6961">
            <w:pPr>
              <w:widowControl/>
              <w:suppressAutoHyphens w:val="0"/>
              <w:overflowPunct/>
              <w:autoSpaceDE/>
              <w:autoSpaceDN/>
              <w:adjustRightInd/>
              <w:textAlignment w:val="auto"/>
              <w:rPr>
                <w:rFonts w:eastAsia="Calibri"/>
                <w:kern w:val="0"/>
                <w:sz w:val="18"/>
                <w:szCs w:val="18"/>
                <w:lang w:val="pl-PL" w:eastAsia="en-US"/>
              </w:rPr>
            </w:pPr>
            <w:r w:rsidRPr="00C27B50">
              <w:rPr>
                <w:sz w:val="18"/>
                <w:szCs w:val="18"/>
              </w:rPr>
              <w:t xml:space="preserve">Świadczenie usług </w:t>
            </w:r>
            <w:r w:rsidRPr="00BF6961">
              <w:rPr>
                <w:sz w:val="18"/>
                <w:szCs w:val="18"/>
              </w:rPr>
              <w:t xml:space="preserve">serwisowych - </w:t>
            </w:r>
            <w:r w:rsidRPr="00BF6961">
              <w:rPr>
                <w:rFonts w:eastAsia="Lucida Sans Unicode"/>
                <w:b/>
                <w:kern w:val="2"/>
                <w:sz w:val="18"/>
                <w:szCs w:val="18"/>
                <w:lang w:eastAsia="ar-SA"/>
              </w:rPr>
              <w:t xml:space="preserve"> </w:t>
            </w:r>
            <w:r w:rsidRPr="00BF6961">
              <w:rPr>
                <w:sz w:val="18"/>
                <w:szCs w:val="18"/>
              </w:rPr>
              <w:t xml:space="preserve">  </w:t>
            </w:r>
            <w:r>
              <w:t xml:space="preserve"> </w:t>
            </w:r>
            <w:r w:rsidR="005206FF">
              <w:rPr>
                <w:sz w:val="18"/>
                <w:szCs w:val="18"/>
              </w:rPr>
              <w:t>Aparatura na</w:t>
            </w:r>
            <w:r w:rsidRPr="00BF6961">
              <w:rPr>
                <w:sz w:val="18"/>
                <w:szCs w:val="18"/>
              </w:rPr>
              <w:t>dzorująco - monitorująca - Kardiomonitory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BF6961" w:rsidRPr="006836D8" w:rsidRDefault="00BF6961" w:rsidP="00BF6961">
            <w:pPr>
              <w:spacing w:line="276" w:lineRule="auto"/>
              <w:jc w:val="center"/>
              <w:rPr>
                <w:b/>
                <w:sz w:val="18"/>
                <w:szCs w:val="18"/>
              </w:rPr>
            </w:pPr>
          </w:p>
        </w:tc>
      </w:tr>
      <w:tr w:rsidR="00BF6961" w:rsidTr="00BF6961">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BF6961" w:rsidRDefault="00BF6961" w:rsidP="00BF6961">
            <w:pPr>
              <w:spacing w:line="276" w:lineRule="auto"/>
              <w:jc w:val="center"/>
              <w:rPr>
                <w:b/>
              </w:rPr>
            </w:pPr>
          </w:p>
        </w:tc>
      </w:tr>
    </w:tbl>
    <w:p w:rsidR="00BF6961" w:rsidRPr="006836D8"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Default="00BF6961" w:rsidP="00BF6961">
      <w:pPr>
        <w:jc w:val="both"/>
        <w:rPr>
          <w:rFonts w:eastAsia="Lucida Sans Unicode"/>
          <w:sz w:val="22"/>
          <w:szCs w:val="22"/>
        </w:rPr>
      </w:pPr>
    </w:p>
    <w:p w:rsidR="00BF6961" w:rsidRPr="006836D8" w:rsidRDefault="00BF6961" w:rsidP="00BF6961">
      <w:pPr>
        <w:jc w:val="both"/>
        <w:rPr>
          <w:rFonts w:eastAsia="Lucida Sans Unicode"/>
          <w:b/>
          <w:sz w:val="22"/>
          <w:szCs w:val="22"/>
        </w:rPr>
      </w:pPr>
    </w:p>
    <w:p w:rsidR="00BF6961" w:rsidRPr="00C27B50" w:rsidRDefault="00BF6961" w:rsidP="0035751E">
      <w:pPr>
        <w:pStyle w:val="Akapitzlist0"/>
        <w:numPr>
          <w:ilvl w:val="0"/>
          <w:numId w:val="46"/>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Pr>
          <w:rFonts w:eastAsia="Lucida Sans Unicode"/>
          <w:sz w:val="22"/>
          <w:szCs w:val="22"/>
        </w:rPr>
        <w:t>Aparatury nadzorująco - monitorującej</w:t>
      </w:r>
      <w:r w:rsidRPr="00BF6961">
        <w:rPr>
          <w:rFonts w:eastAsia="Lucida Sans Unicode"/>
          <w:sz w:val="22"/>
          <w:szCs w:val="22"/>
        </w:rPr>
        <w:t xml:space="preserve"> - Kardiomonitory</w:t>
      </w:r>
      <w:r w:rsidRPr="00C27B50">
        <w:rPr>
          <w:rFonts w:eastAsia="Lucida Sans Unicode"/>
          <w:sz w:val="22"/>
          <w:szCs w:val="22"/>
        </w:rPr>
        <w:t xml:space="preserve">  i obejmują:</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BF6961" w:rsidRPr="00C27B50" w:rsidRDefault="00BF6961"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BF6961" w:rsidRPr="00C27B50" w:rsidRDefault="00BF6961"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BF6961"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BF6961" w:rsidRPr="000878AE" w:rsidRDefault="00BF6961"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BF6961" w:rsidRPr="001366B1" w:rsidRDefault="00BF6961" w:rsidP="00BF6961">
      <w:pPr>
        <w:pStyle w:val="Akapitzlist0"/>
        <w:ind w:left="360"/>
        <w:jc w:val="both"/>
        <w:rPr>
          <w:rFonts w:eastAsia="Lucida Sans Unicode"/>
          <w:sz w:val="22"/>
          <w:szCs w:val="22"/>
        </w:rPr>
      </w:pPr>
    </w:p>
    <w:p w:rsidR="00BF6961" w:rsidRDefault="00BF6961" w:rsidP="00BF6961">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BF6961" w:rsidRPr="000878AE" w:rsidRDefault="00BF6961" w:rsidP="00BF6961">
      <w:pPr>
        <w:jc w:val="both"/>
        <w:rPr>
          <w:kern w:val="2"/>
          <w:sz w:val="22"/>
          <w:szCs w:val="22"/>
        </w:rPr>
      </w:pPr>
      <w:r>
        <w:rPr>
          <w:sz w:val="22"/>
          <w:szCs w:val="22"/>
        </w:rPr>
        <w:t>Zakres prac jest uzależniony od wymogów producenta wyrobu medycznego. Świadectwo autoryzacji zgodne z deklaracją producenta.</w:t>
      </w:r>
    </w:p>
    <w:p w:rsidR="00BF6961" w:rsidRPr="006836D8" w:rsidRDefault="00BF6961" w:rsidP="00BF6961">
      <w:pPr>
        <w:jc w:val="both"/>
        <w:rPr>
          <w:rFonts w:eastAsia="Lucida Sans Unicode"/>
          <w:b/>
          <w:sz w:val="22"/>
          <w:szCs w:val="22"/>
        </w:rPr>
      </w:pPr>
    </w:p>
    <w:p w:rsidR="00BF6961" w:rsidRPr="006836D8" w:rsidRDefault="00BF6961" w:rsidP="00BF6961">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BF6961" w:rsidRPr="006836D8" w:rsidRDefault="00BF6961" w:rsidP="00BF6961">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BF6961" w:rsidRDefault="00BF6961" w:rsidP="00BF6961">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 w:val="22"/>
          <w:szCs w:val="22"/>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sectPr w:rsidR="00BF6961" w:rsidSect="00BF6961">
          <w:footnotePr>
            <w:pos w:val="beneathText"/>
          </w:footnotePr>
          <w:pgSz w:w="11906" w:h="16838"/>
          <w:pgMar w:top="851" w:right="1418" w:bottom="964" w:left="1418" w:header="709" w:footer="709" w:gutter="0"/>
          <w:cols w:space="708"/>
        </w:sectPr>
      </w:pPr>
    </w:p>
    <w:p w:rsidR="00BF6961" w:rsidRDefault="005206FF" w:rsidP="00BF6961">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Aparatura na</w:t>
      </w:r>
      <w:r w:rsidR="00BF6961" w:rsidRPr="00BF6961">
        <w:rPr>
          <w:rFonts w:eastAsia="Lucida Sans Unicode"/>
          <w:b/>
          <w:kern w:val="2"/>
          <w:szCs w:val="24"/>
          <w:lang w:eastAsia="ar-SA"/>
        </w:rPr>
        <w:t>dzorująco - monitorująca - Kardiomonitory</w:t>
      </w:r>
    </w:p>
    <w:p w:rsidR="00BF6961" w:rsidRDefault="00BF6961" w:rsidP="00BF6961">
      <w:pPr>
        <w:overflowPunct/>
        <w:autoSpaceDE/>
        <w:autoSpaceDN/>
        <w:adjustRightInd/>
        <w:textAlignment w:val="auto"/>
        <w:rPr>
          <w:rFonts w:eastAsia="Lucida Sans Unicode"/>
          <w:b/>
          <w:kern w:val="2"/>
          <w:szCs w:val="24"/>
          <w:lang w:eastAsia="ar-SA"/>
        </w:rPr>
      </w:pPr>
    </w:p>
    <w:tbl>
      <w:tblPr>
        <w:tblW w:w="13620" w:type="dxa"/>
        <w:tblInd w:w="70" w:type="dxa"/>
        <w:tblCellMar>
          <w:left w:w="70" w:type="dxa"/>
          <w:right w:w="70" w:type="dxa"/>
        </w:tblCellMar>
        <w:tblLook w:val="04A0" w:firstRow="1" w:lastRow="0" w:firstColumn="1" w:lastColumn="0" w:noHBand="0" w:noVBand="1"/>
      </w:tblPr>
      <w:tblGrid>
        <w:gridCol w:w="600"/>
        <w:gridCol w:w="1540"/>
        <w:gridCol w:w="1380"/>
        <w:gridCol w:w="1500"/>
        <w:gridCol w:w="1320"/>
        <w:gridCol w:w="1040"/>
        <w:gridCol w:w="1480"/>
        <w:gridCol w:w="1260"/>
        <w:gridCol w:w="3500"/>
      </w:tblGrid>
      <w:tr w:rsidR="00BF6961" w:rsidRPr="00BF6961" w:rsidTr="00BF6961">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Nazwa urządzenia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Typ</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Nr Seryjny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Rok Produkcji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Data nastepnego przeglądu</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Częst. przeglądu</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Jednostka Organizacyjna</w:t>
            </w:r>
          </w:p>
        </w:tc>
      </w:tr>
      <w:tr w:rsidR="00BF6961" w:rsidRPr="00BF6961" w:rsidTr="00BF6961">
        <w:trPr>
          <w:trHeight w:val="4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Kardiomonitor</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COMPACT 7</w:t>
            </w:r>
          </w:p>
        </w:tc>
        <w:tc>
          <w:tcPr>
            <w:tcW w:w="1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D8N0900182</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ECONET</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2014</w:t>
            </w:r>
          </w:p>
        </w:tc>
        <w:tc>
          <w:tcPr>
            <w:tcW w:w="14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Kardiomonitor</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COMPACT 7</w:t>
            </w:r>
          </w:p>
        </w:tc>
        <w:tc>
          <w:tcPr>
            <w:tcW w:w="1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D8N0700030</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ECONET</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2014</w:t>
            </w:r>
          </w:p>
        </w:tc>
        <w:tc>
          <w:tcPr>
            <w:tcW w:w="14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3.</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Kardiomonitor</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COMPACT 7</w:t>
            </w:r>
          </w:p>
        </w:tc>
        <w:tc>
          <w:tcPr>
            <w:tcW w:w="1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D8N1100192</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ECONET</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2014</w:t>
            </w:r>
          </w:p>
        </w:tc>
        <w:tc>
          <w:tcPr>
            <w:tcW w:w="14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4.</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Kardiomonitor</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COMPACT 9</w:t>
            </w:r>
          </w:p>
        </w:tc>
        <w:tc>
          <w:tcPr>
            <w:tcW w:w="1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DEQ0400078</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Medical Econet</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2016</w:t>
            </w:r>
          </w:p>
        </w:tc>
        <w:tc>
          <w:tcPr>
            <w:tcW w:w="14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r w:rsidR="00BF6961" w:rsidRPr="00BF6961" w:rsidTr="00BF6961">
        <w:trPr>
          <w:trHeight w:val="4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5.</w:t>
            </w:r>
          </w:p>
        </w:tc>
        <w:tc>
          <w:tcPr>
            <w:tcW w:w="15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Kardiomonitor</w:t>
            </w:r>
          </w:p>
        </w:tc>
        <w:tc>
          <w:tcPr>
            <w:tcW w:w="13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COMPACT 9</w:t>
            </w:r>
          </w:p>
        </w:tc>
        <w:tc>
          <w:tcPr>
            <w:tcW w:w="1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DEQ0400087</w:t>
            </w:r>
          </w:p>
        </w:tc>
        <w:tc>
          <w:tcPr>
            <w:tcW w:w="132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Medical Econet</w:t>
            </w:r>
          </w:p>
        </w:tc>
        <w:tc>
          <w:tcPr>
            <w:tcW w:w="104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2016</w:t>
            </w:r>
          </w:p>
        </w:tc>
        <w:tc>
          <w:tcPr>
            <w:tcW w:w="148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BF6961">
              <w:rPr>
                <w:rFonts w:ascii="Czcionka tekstu podstawowego" w:hAnsi="Czcionka tekstu podstawowego"/>
                <w:b/>
                <w:bCs/>
                <w:color w:val="000000"/>
                <w:kern w:val="0"/>
                <w:sz w:val="16"/>
                <w:szCs w:val="16"/>
                <w:lang w:val="pl-PL"/>
              </w:rPr>
              <w:t>2022-07-05</w:t>
            </w:r>
          </w:p>
        </w:tc>
        <w:tc>
          <w:tcPr>
            <w:tcW w:w="126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12 miesięcy</w:t>
            </w:r>
          </w:p>
        </w:tc>
        <w:tc>
          <w:tcPr>
            <w:tcW w:w="3500" w:type="dxa"/>
            <w:tcBorders>
              <w:top w:val="nil"/>
              <w:left w:val="nil"/>
              <w:bottom w:val="single" w:sz="4" w:space="0" w:color="auto"/>
              <w:right w:val="single" w:sz="4" w:space="0" w:color="auto"/>
            </w:tcBorders>
            <w:shd w:val="clear" w:color="auto" w:fill="auto"/>
            <w:vAlign w:val="bottom"/>
            <w:hideMark/>
          </w:tcPr>
          <w:p w:rsidR="00BF6961" w:rsidRPr="00BF6961" w:rsidRDefault="00BF6961" w:rsidP="00BF6961">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BF6961">
              <w:rPr>
                <w:rFonts w:ascii="Czcionka tekstu podstawowego" w:hAnsi="Czcionka tekstu podstawowego"/>
                <w:color w:val="000000"/>
                <w:kern w:val="0"/>
                <w:sz w:val="16"/>
                <w:szCs w:val="16"/>
                <w:lang w:val="pl-PL"/>
              </w:rPr>
              <w:t>Oddział Neonatologii-Patologii Noworodka i Niemowlęcia</w:t>
            </w:r>
          </w:p>
        </w:tc>
      </w:tr>
    </w:tbl>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F6961">
      <w:pPr>
        <w:overflowPunct/>
        <w:autoSpaceDE/>
        <w:autoSpaceDN/>
        <w:adjustRightInd/>
        <w:textAlignment w:val="auto"/>
        <w:rPr>
          <w:rFonts w:eastAsia="Lucida Sans Unicode"/>
          <w:b/>
          <w:kern w:val="2"/>
          <w:szCs w:val="24"/>
          <w:lang w:eastAsia="ar-SA"/>
        </w:rPr>
      </w:pPr>
    </w:p>
    <w:p w:rsidR="00BF6961" w:rsidRDefault="00BF6961"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BF6961">
          <w:footnotePr>
            <w:pos w:val="beneathText"/>
          </w:footnotePr>
          <w:pgSz w:w="16838" w:h="11906" w:orient="landscape"/>
          <w:pgMar w:top="1418" w:right="851" w:bottom="1418" w:left="964" w:header="709" w:footer="709" w:gutter="0"/>
          <w:cols w:space="708"/>
        </w:sect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7</w:t>
      </w: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t>Sprzęt myjąco - dezynfekujący - myjnie</w:t>
      </w: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5206FF" w:rsidTr="005206FF">
        <w:trPr>
          <w:cantSplit/>
          <w:trHeight w:val="730"/>
        </w:trPr>
        <w:tc>
          <w:tcPr>
            <w:tcW w:w="498" w:type="dxa"/>
            <w:tcBorders>
              <w:top w:val="single" w:sz="4" w:space="0" w:color="auto"/>
              <w:left w:val="single" w:sz="4" w:space="0" w:color="auto"/>
              <w:bottom w:val="single" w:sz="4" w:space="0" w:color="auto"/>
              <w:right w:val="single" w:sz="4" w:space="0" w:color="auto"/>
            </w:tcBorders>
          </w:tcPr>
          <w:p w:rsidR="005206FF" w:rsidRDefault="005206FF" w:rsidP="005206FF">
            <w:pPr>
              <w:spacing w:line="276" w:lineRule="auto"/>
              <w:jc w:val="center"/>
              <w:rPr>
                <w:b/>
                <w:sz w:val="16"/>
                <w:szCs w:val="16"/>
              </w:rPr>
            </w:pPr>
          </w:p>
          <w:p w:rsidR="005206FF" w:rsidRDefault="005206FF" w:rsidP="005206FF">
            <w:pPr>
              <w:spacing w:line="276" w:lineRule="auto"/>
              <w:jc w:val="center"/>
              <w:rPr>
                <w:b/>
                <w:sz w:val="16"/>
                <w:szCs w:val="16"/>
              </w:rPr>
            </w:pPr>
          </w:p>
          <w:p w:rsidR="005206FF" w:rsidRDefault="005206FF" w:rsidP="005206FF">
            <w:pPr>
              <w:spacing w:line="276" w:lineRule="auto"/>
              <w:jc w:val="center"/>
              <w:rPr>
                <w:b/>
                <w:sz w:val="16"/>
                <w:szCs w:val="16"/>
              </w:rPr>
            </w:pPr>
            <w:r>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5206FF" w:rsidRDefault="005206FF" w:rsidP="005206FF">
            <w:pPr>
              <w:spacing w:line="276" w:lineRule="auto"/>
              <w:jc w:val="center"/>
              <w:rPr>
                <w:b/>
                <w:sz w:val="16"/>
                <w:szCs w:val="16"/>
              </w:rPr>
            </w:pPr>
            <w:r>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5206FF" w:rsidRDefault="005206FF" w:rsidP="005206FF">
            <w:pPr>
              <w:spacing w:line="276" w:lineRule="auto"/>
              <w:jc w:val="center"/>
              <w:rPr>
                <w:b/>
                <w:sz w:val="16"/>
                <w:szCs w:val="16"/>
              </w:rPr>
            </w:pPr>
            <w:r>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5206FF" w:rsidRDefault="005206FF" w:rsidP="005206FF">
            <w:pPr>
              <w:spacing w:line="276" w:lineRule="auto"/>
              <w:jc w:val="center"/>
              <w:rPr>
                <w:b/>
                <w:sz w:val="16"/>
                <w:szCs w:val="16"/>
              </w:rPr>
            </w:pPr>
            <w:r>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5206FF" w:rsidRDefault="005206FF" w:rsidP="005206FF">
            <w:pPr>
              <w:spacing w:line="276" w:lineRule="auto"/>
              <w:jc w:val="center"/>
              <w:rPr>
                <w:b/>
                <w:sz w:val="16"/>
                <w:szCs w:val="16"/>
              </w:rPr>
            </w:pPr>
            <w:r>
              <w:rPr>
                <w:b/>
                <w:sz w:val="16"/>
                <w:szCs w:val="16"/>
              </w:rPr>
              <w:t>WARTOŚĆ BRUTTO</w:t>
            </w:r>
          </w:p>
        </w:tc>
      </w:tr>
      <w:tr w:rsidR="005206FF" w:rsidTr="005206FF">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5206FF" w:rsidRPr="006836D8" w:rsidRDefault="005206FF" w:rsidP="005206FF">
            <w:pPr>
              <w:spacing w:line="276" w:lineRule="auto"/>
              <w:jc w:val="center"/>
              <w:rPr>
                <w:sz w:val="18"/>
                <w:szCs w:val="18"/>
              </w:rPr>
            </w:pPr>
            <w:r w:rsidRPr="006836D8">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widowControl/>
              <w:suppressAutoHyphens w:val="0"/>
              <w:overflowPunct/>
              <w:autoSpaceDE/>
              <w:autoSpaceDN/>
              <w:adjustRightInd/>
              <w:textAlignment w:val="auto"/>
              <w:rPr>
                <w:rFonts w:eastAsia="Calibri"/>
                <w:kern w:val="0"/>
                <w:sz w:val="18"/>
                <w:szCs w:val="18"/>
                <w:lang w:val="pl-PL" w:eastAsia="en-US"/>
              </w:rPr>
            </w:pPr>
            <w:r w:rsidRPr="005206FF">
              <w:rPr>
                <w:sz w:val="18"/>
                <w:szCs w:val="18"/>
              </w:rPr>
              <w:t xml:space="preserve">Świadczenie usług serwisowych - </w:t>
            </w:r>
            <w:r w:rsidRPr="005206FF">
              <w:rPr>
                <w:rFonts w:eastAsia="Lucida Sans Unicode"/>
                <w:b/>
                <w:kern w:val="2"/>
                <w:sz w:val="18"/>
                <w:szCs w:val="18"/>
                <w:lang w:eastAsia="ar-SA"/>
              </w:rPr>
              <w:t xml:space="preserve"> </w:t>
            </w:r>
            <w:r w:rsidRPr="005206FF">
              <w:rPr>
                <w:sz w:val="18"/>
                <w:szCs w:val="18"/>
              </w:rPr>
              <w:t xml:space="preserve">    Sprzęt myjąco - dezynfekujący - myjnie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5206FF" w:rsidRPr="006836D8" w:rsidRDefault="005206FF" w:rsidP="005206FF">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5206FF" w:rsidRPr="006836D8" w:rsidRDefault="005206FF" w:rsidP="005206FF">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6836D8" w:rsidRDefault="005206FF" w:rsidP="005206FF">
            <w:pPr>
              <w:spacing w:line="276" w:lineRule="auto"/>
              <w:jc w:val="center"/>
              <w:rPr>
                <w:b/>
                <w:sz w:val="18"/>
                <w:szCs w:val="18"/>
              </w:rPr>
            </w:pPr>
          </w:p>
        </w:tc>
      </w:tr>
      <w:tr w:rsidR="005206FF" w:rsidTr="005206FF">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5206FF" w:rsidRDefault="005206FF" w:rsidP="005206FF">
            <w:pPr>
              <w:spacing w:line="276" w:lineRule="auto"/>
              <w:jc w:val="right"/>
              <w:rPr>
                <w:b/>
              </w:rPr>
            </w:pPr>
            <w:r>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5206FF" w:rsidRDefault="005206FF" w:rsidP="005206FF">
            <w:pPr>
              <w:spacing w:line="276" w:lineRule="auto"/>
              <w:jc w:val="center"/>
              <w:rPr>
                <w:b/>
              </w:rPr>
            </w:pPr>
          </w:p>
        </w:tc>
      </w:tr>
    </w:tbl>
    <w:p w:rsidR="005206FF" w:rsidRPr="006836D8"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Default="005206FF" w:rsidP="005206FF">
      <w:pPr>
        <w:jc w:val="both"/>
        <w:rPr>
          <w:rFonts w:eastAsia="Lucida Sans Unicode"/>
          <w:sz w:val="22"/>
          <w:szCs w:val="22"/>
        </w:rPr>
      </w:pPr>
    </w:p>
    <w:p w:rsidR="005206FF" w:rsidRPr="006836D8" w:rsidRDefault="005206FF" w:rsidP="005206FF">
      <w:pPr>
        <w:jc w:val="both"/>
        <w:rPr>
          <w:rFonts w:eastAsia="Lucida Sans Unicode"/>
          <w:b/>
          <w:sz w:val="22"/>
          <w:szCs w:val="22"/>
        </w:rPr>
      </w:pPr>
    </w:p>
    <w:p w:rsidR="005206FF" w:rsidRPr="00C27B50" w:rsidRDefault="005206FF" w:rsidP="0035751E">
      <w:pPr>
        <w:pStyle w:val="Akapitzlist0"/>
        <w:numPr>
          <w:ilvl w:val="0"/>
          <w:numId w:val="47"/>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t>
      </w:r>
      <w:r w:rsidRPr="001366B1">
        <w:rPr>
          <w:rFonts w:eastAsia="Lucida Sans Unicode"/>
          <w:sz w:val="22"/>
          <w:szCs w:val="22"/>
        </w:rPr>
        <w:t xml:space="preserve">w ramach </w:t>
      </w:r>
      <w:r w:rsidRPr="00C27B50">
        <w:rPr>
          <w:rFonts w:eastAsia="Lucida Sans Unicode"/>
          <w:sz w:val="22"/>
          <w:szCs w:val="22"/>
        </w:rPr>
        <w:t xml:space="preserve">zamówienia polegają na utrzymaniu w pełnej sprawności techniczno – eksploatacyjnej </w:t>
      </w:r>
      <w:r w:rsidRPr="005206FF">
        <w:rPr>
          <w:rFonts w:eastAsia="Lucida Sans Unicode"/>
          <w:sz w:val="22"/>
          <w:szCs w:val="22"/>
        </w:rPr>
        <w:t>Sprzęt</w:t>
      </w:r>
      <w:r>
        <w:rPr>
          <w:rFonts w:eastAsia="Lucida Sans Unicode"/>
          <w:sz w:val="22"/>
          <w:szCs w:val="22"/>
        </w:rPr>
        <w:t>u myjąco - dezynfekującego</w:t>
      </w:r>
      <w:r w:rsidRPr="005206FF">
        <w:rPr>
          <w:rFonts w:eastAsia="Lucida Sans Unicode"/>
          <w:sz w:val="22"/>
          <w:szCs w:val="22"/>
        </w:rPr>
        <w:t xml:space="preserve"> - myjnie</w:t>
      </w:r>
      <w:r w:rsidRPr="00C27B50">
        <w:rPr>
          <w:rFonts w:eastAsia="Lucida Sans Unicode"/>
          <w:sz w:val="22"/>
          <w:szCs w:val="22"/>
        </w:rPr>
        <w:t xml:space="preserve">  i obejmują:</w:t>
      </w:r>
    </w:p>
    <w:p w:rsidR="005206FF" w:rsidRPr="00C27B50" w:rsidRDefault="005206FF" w:rsidP="0035751E">
      <w:pPr>
        <w:widowControl/>
        <w:numPr>
          <w:ilvl w:val="0"/>
          <w:numId w:val="41"/>
        </w:numPr>
        <w:overflowPunct/>
        <w:autoSpaceDE/>
        <w:autoSpaceDN/>
        <w:adjustRightInd/>
        <w:jc w:val="both"/>
        <w:textAlignment w:val="auto"/>
        <w:rPr>
          <w:sz w:val="22"/>
          <w:szCs w:val="22"/>
        </w:rPr>
      </w:pPr>
      <w:r w:rsidRPr="00C27B50">
        <w:rPr>
          <w:sz w:val="22"/>
          <w:szCs w:val="22"/>
        </w:rPr>
        <w:t>okresowe przeglądy techniczne i konserwacje określone przez producenta;</w:t>
      </w:r>
    </w:p>
    <w:p w:rsidR="005206FF" w:rsidRPr="00C27B50" w:rsidRDefault="005206FF" w:rsidP="0035751E">
      <w:pPr>
        <w:widowControl/>
        <w:numPr>
          <w:ilvl w:val="0"/>
          <w:numId w:val="41"/>
        </w:numPr>
        <w:overflowPunct/>
        <w:autoSpaceDE/>
        <w:autoSpaceDN/>
        <w:adjustRightInd/>
        <w:jc w:val="both"/>
        <w:textAlignment w:val="auto"/>
        <w:rPr>
          <w:sz w:val="22"/>
          <w:szCs w:val="22"/>
        </w:rPr>
      </w:pPr>
      <w:r w:rsidRPr="00C27B50">
        <w:rPr>
          <w:sz w:val="22"/>
          <w:szCs w:val="22"/>
        </w:rPr>
        <w:t>diagnozy i naprawy wraz z wymianą uszkodzonych części;</w:t>
      </w:r>
    </w:p>
    <w:p w:rsidR="005206FF" w:rsidRPr="00C27B50" w:rsidRDefault="005206FF" w:rsidP="0035751E">
      <w:pPr>
        <w:widowControl/>
        <w:numPr>
          <w:ilvl w:val="0"/>
          <w:numId w:val="23"/>
        </w:numPr>
        <w:overflowPunct/>
        <w:autoSpaceDE/>
        <w:autoSpaceDN/>
        <w:adjustRightInd/>
        <w:jc w:val="both"/>
        <w:textAlignment w:val="auto"/>
        <w:rPr>
          <w:sz w:val="22"/>
          <w:szCs w:val="22"/>
        </w:rPr>
      </w:pPr>
      <w:r w:rsidRPr="00C27B50">
        <w:rPr>
          <w:sz w:val="22"/>
          <w:szCs w:val="22"/>
        </w:rPr>
        <w:t>urządzenia zastępcze na czas napraw;</w:t>
      </w:r>
    </w:p>
    <w:p w:rsidR="005206FF" w:rsidRDefault="005206FF" w:rsidP="0035751E">
      <w:pPr>
        <w:widowControl/>
        <w:numPr>
          <w:ilvl w:val="0"/>
          <w:numId w:val="23"/>
        </w:numPr>
        <w:overflowPunct/>
        <w:autoSpaceDE/>
        <w:autoSpaceDN/>
        <w:adjustRightInd/>
        <w:jc w:val="both"/>
        <w:textAlignment w:val="auto"/>
        <w:rPr>
          <w:sz w:val="22"/>
          <w:szCs w:val="22"/>
        </w:rPr>
      </w:pPr>
      <w:r w:rsidRPr="000878AE">
        <w:rPr>
          <w:sz w:val="22"/>
          <w:szCs w:val="22"/>
        </w:rPr>
        <w:t>sprawdzenie i kontrola bezpiecze</w:t>
      </w:r>
      <w:r>
        <w:rPr>
          <w:sz w:val="22"/>
          <w:szCs w:val="22"/>
        </w:rPr>
        <w:t>ństwa</w:t>
      </w:r>
      <w:r w:rsidRPr="000878AE">
        <w:rPr>
          <w:sz w:val="22"/>
          <w:szCs w:val="22"/>
        </w:rPr>
        <w:t>;</w:t>
      </w:r>
    </w:p>
    <w:p w:rsidR="005206FF" w:rsidRPr="000878AE" w:rsidRDefault="005206FF" w:rsidP="0035751E">
      <w:pPr>
        <w:widowControl/>
        <w:numPr>
          <w:ilvl w:val="0"/>
          <w:numId w:val="23"/>
        </w:numPr>
        <w:overflowPunct/>
        <w:autoSpaceDE/>
        <w:autoSpaceDN/>
        <w:adjustRightInd/>
        <w:jc w:val="both"/>
        <w:textAlignment w:val="auto"/>
        <w:rPr>
          <w:sz w:val="22"/>
          <w:szCs w:val="22"/>
        </w:rPr>
      </w:pPr>
      <w:r w:rsidRPr="000878AE">
        <w:rPr>
          <w:sz w:val="22"/>
          <w:szCs w:val="22"/>
        </w:rPr>
        <w:t>regulacje, kalibrację i wzorcowanie</w:t>
      </w:r>
      <w:r>
        <w:rPr>
          <w:sz w:val="22"/>
          <w:szCs w:val="22"/>
        </w:rPr>
        <w:t>.</w:t>
      </w:r>
    </w:p>
    <w:p w:rsidR="005206FF" w:rsidRPr="001366B1" w:rsidRDefault="005206FF" w:rsidP="005206FF">
      <w:pPr>
        <w:pStyle w:val="Akapitzlist0"/>
        <w:ind w:left="360"/>
        <w:jc w:val="both"/>
        <w:rPr>
          <w:rFonts w:eastAsia="Lucida Sans Unicode"/>
          <w:sz w:val="22"/>
          <w:szCs w:val="22"/>
        </w:rPr>
      </w:pPr>
    </w:p>
    <w:p w:rsidR="005206FF" w:rsidRDefault="005206FF" w:rsidP="005206FF">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5206FF" w:rsidRPr="000878AE" w:rsidRDefault="005206FF" w:rsidP="005206FF">
      <w:pPr>
        <w:jc w:val="both"/>
        <w:rPr>
          <w:kern w:val="2"/>
          <w:sz w:val="22"/>
          <w:szCs w:val="22"/>
        </w:rPr>
      </w:pPr>
      <w:r>
        <w:rPr>
          <w:sz w:val="22"/>
          <w:szCs w:val="22"/>
        </w:rPr>
        <w:t>Zakres prac jest uzależniony od wymogów producenta wyrobu medycznego. Świadectwo autoryzacji zgodne z deklaracją producenta.</w:t>
      </w:r>
    </w:p>
    <w:p w:rsidR="005206FF" w:rsidRPr="006836D8" w:rsidRDefault="005206FF" w:rsidP="005206FF">
      <w:pPr>
        <w:jc w:val="both"/>
        <w:rPr>
          <w:rFonts w:eastAsia="Lucida Sans Unicode"/>
          <w:b/>
          <w:sz w:val="22"/>
          <w:szCs w:val="22"/>
        </w:rPr>
      </w:pPr>
    </w:p>
    <w:p w:rsidR="005206FF" w:rsidRPr="006836D8" w:rsidRDefault="005206FF" w:rsidP="005206FF">
      <w:pPr>
        <w:pStyle w:val="Tekstpodstawowy"/>
        <w:spacing w:before="60"/>
        <w:jc w:val="both"/>
        <w:rPr>
          <w:rFonts w:eastAsia="Lucida Sans Unicode"/>
          <w:b/>
          <w:sz w:val="22"/>
          <w:szCs w:val="22"/>
        </w:rPr>
      </w:pPr>
      <w:r w:rsidRPr="00351782">
        <w:rPr>
          <w:rFonts w:eastAsia="Lucida Sans Unicode"/>
          <w:sz w:val="22"/>
          <w:szCs w:val="22"/>
        </w:rPr>
        <w:t>2</w:t>
      </w:r>
      <w:r w:rsidRPr="006836D8">
        <w:rPr>
          <w:rFonts w:eastAsia="Lucida Sans Unicode"/>
          <w:b/>
          <w:sz w:val="22"/>
          <w:szCs w:val="22"/>
        </w:rPr>
        <w:t>.</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Pr>
          <w:sz w:val="22"/>
        </w:rPr>
        <w:t xml:space="preserve"> z późn.zm.</w:t>
      </w:r>
      <w:r w:rsidRPr="0048103F">
        <w:rPr>
          <w:rFonts w:eastAsia="Lucida Sans Unicode"/>
          <w:color w:val="000000"/>
          <w:sz w:val="22"/>
          <w:szCs w:val="22"/>
        </w:rPr>
        <w:t>).</w:t>
      </w:r>
    </w:p>
    <w:p w:rsidR="005206FF" w:rsidRPr="006836D8" w:rsidRDefault="005206FF" w:rsidP="005206FF">
      <w:pPr>
        <w:spacing w:before="60" w:after="120"/>
        <w:jc w:val="both"/>
        <w:rPr>
          <w:rFonts w:eastAsia="Lucida Sans Unicode"/>
          <w:b/>
          <w:color w:val="FF0000"/>
          <w:sz w:val="22"/>
          <w:szCs w:val="22"/>
        </w:rPr>
      </w:pPr>
      <w:r w:rsidRPr="00351782">
        <w:rPr>
          <w:rFonts w:eastAsia="Lucida Sans Unicode"/>
          <w:sz w:val="22"/>
          <w:szCs w:val="22"/>
        </w:rPr>
        <w:t>3</w:t>
      </w:r>
      <w:r w:rsidRPr="006836D8">
        <w:rPr>
          <w:rFonts w:eastAsia="Lucida Sans Unicode"/>
          <w:b/>
          <w:sz w:val="22"/>
          <w:szCs w:val="22"/>
        </w:rPr>
        <w:t>.</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Pr>
          <w:sz w:val="22"/>
        </w:rPr>
        <w:t xml:space="preserve"> z późn.zm.</w:t>
      </w:r>
      <w:r w:rsidRPr="006836D8">
        <w:rPr>
          <w:rFonts w:eastAsia="Lucida Sans Unicode"/>
          <w:sz w:val="22"/>
          <w:szCs w:val="22"/>
        </w:rPr>
        <w:t>).</w:t>
      </w:r>
    </w:p>
    <w:p w:rsidR="005206FF" w:rsidRDefault="005206FF" w:rsidP="005206FF">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36 miesięcy. </w:t>
      </w:r>
    </w:p>
    <w:p w:rsid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sectPr w:rsidR="005206FF" w:rsidSect="005206FF">
          <w:footnotePr>
            <w:pos w:val="beneathText"/>
          </w:footnotePr>
          <w:pgSz w:w="11906" w:h="16838"/>
          <w:pgMar w:top="851" w:right="1418" w:bottom="964" w:left="1418" w:header="709" w:footer="709" w:gutter="0"/>
          <w:cols w:space="708"/>
        </w:sectPr>
      </w:pPr>
    </w:p>
    <w:p w:rsid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lastRenderedPageBreak/>
        <w:t>Sprzęt myjąco - dezynfekujący - myjnie</w:t>
      </w:r>
    </w:p>
    <w:p w:rsidR="005206FF" w:rsidRDefault="005206FF" w:rsidP="005206FF">
      <w:pPr>
        <w:overflowPunct/>
        <w:autoSpaceDE/>
        <w:autoSpaceDN/>
        <w:adjustRightInd/>
        <w:textAlignment w:val="auto"/>
        <w:rPr>
          <w:rFonts w:eastAsia="Lucida Sans Unicode"/>
          <w:b/>
          <w:kern w:val="2"/>
          <w:szCs w:val="24"/>
          <w:lang w:eastAsia="ar-SA"/>
        </w:rPr>
      </w:pPr>
    </w:p>
    <w:tbl>
      <w:tblPr>
        <w:tblW w:w="13100" w:type="dxa"/>
        <w:tblInd w:w="70" w:type="dxa"/>
        <w:tblCellMar>
          <w:left w:w="70" w:type="dxa"/>
          <w:right w:w="70" w:type="dxa"/>
        </w:tblCellMar>
        <w:tblLook w:val="04A0" w:firstRow="1" w:lastRow="0" w:firstColumn="1" w:lastColumn="0" w:noHBand="0" w:noVBand="1"/>
      </w:tblPr>
      <w:tblGrid>
        <w:gridCol w:w="680"/>
        <w:gridCol w:w="1480"/>
        <w:gridCol w:w="1720"/>
        <w:gridCol w:w="1400"/>
        <w:gridCol w:w="1040"/>
        <w:gridCol w:w="1040"/>
        <w:gridCol w:w="1360"/>
        <w:gridCol w:w="1440"/>
        <w:gridCol w:w="2940"/>
      </w:tblGrid>
      <w:tr w:rsidR="005206FF" w:rsidRPr="005206FF" w:rsidTr="005206FF">
        <w:trPr>
          <w:trHeight w:val="420"/>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Nazwa urządzenia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Typ</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Nr Seryjny</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Rok Produkcji</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Data nastepnego przeglądu</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Częst. przeglądu</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Jednostka Organizacyjna</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46-5</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W50012352</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2021-06-17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46-5 przelotowa z suszeniem</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SEVO 74959 </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2007</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2021-06-17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Blok Operacyjny -A</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3.</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46-5-203</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W50012353 </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2021-06-17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Blok Operacyjny -A</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FD1610</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W50041992</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2013</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2021-11-12</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Hematologiczny</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5.</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FD1610</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W50041995</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2013</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2022-01-12</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Oddział Nefrologii i Dializ  </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FD1610</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W50041998</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2013</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Oddział Pulmonologiczny </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7.</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FD1610</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W50042004</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2013</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2021-12-17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Oddział Pulmonologiczny </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8.</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Myjnia-dezynfektor</w:t>
            </w:r>
          </w:p>
        </w:tc>
        <w:tc>
          <w:tcPr>
            <w:tcW w:w="17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FD1610</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W50041788</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GETINGE Szwecja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2013</w:t>
            </w:r>
          </w:p>
        </w:tc>
        <w:tc>
          <w:tcPr>
            <w:tcW w:w="13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2022-01-12</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9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Stacja Dializ</w:t>
            </w:r>
          </w:p>
        </w:tc>
      </w:tr>
    </w:tbl>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6838" w:h="11906" w:orient="landscape"/>
          <w:pgMar w:top="1418" w:right="851" w:bottom="1418" w:left="964" w:header="709" w:footer="709" w:gutter="0"/>
          <w:cols w:space="708"/>
        </w:sect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8</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t>Sprzęt ratujący życie - Inkubatory oraz Aparatura pomocnicza</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5206FF" w:rsidRPr="005206FF" w:rsidTr="005206FF">
        <w:trPr>
          <w:cantSplit/>
          <w:trHeight w:val="730"/>
        </w:trPr>
        <w:tc>
          <w:tcPr>
            <w:tcW w:w="498"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r w:rsidRPr="005206FF">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BRUTTO</w:t>
            </w:r>
          </w:p>
        </w:tc>
      </w:tr>
      <w:tr w:rsidR="005206FF" w:rsidRPr="005206FF" w:rsidTr="005206FF">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5206FF" w:rsidRPr="005206FF" w:rsidRDefault="005206FF" w:rsidP="005206FF">
            <w:pPr>
              <w:spacing w:line="276" w:lineRule="auto"/>
              <w:jc w:val="center"/>
              <w:rPr>
                <w:sz w:val="18"/>
                <w:szCs w:val="18"/>
              </w:rPr>
            </w:pPr>
            <w:r w:rsidRPr="005206FF">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widowControl/>
              <w:suppressAutoHyphens w:val="0"/>
              <w:overflowPunct/>
              <w:autoSpaceDE/>
              <w:autoSpaceDN/>
              <w:adjustRightInd/>
              <w:textAlignment w:val="auto"/>
              <w:rPr>
                <w:rFonts w:eastAsia="Calibri"/>
                <w:kern w:val="0"/>
                <w:sz w:val="18"/>
                <w:szCs w:val="18"/>
                <w:lang w:val="pl-PL" w:eastAsia="en-US"/>
              </w:rPr>
            </w:pPr>
            <w:r w:rsidRPr="005206FF">
              <w:rPr>
                <w:sz w:val="18"/>
                <w:szCs w:val="18"/>
              </w:rPr>
              <w:t xml:space="preserve">Świadczenie usług </w:t>
            </w:r>
            <w:r>
              <w:rPr>
                <w:sz w:val="18"/>
                <w:szCs w:val="18"/>
              </w:rPr>
              <w:t>serwisowych -</w:t>
            </w:r>
            <w:r>
              <w:t xml:space="preserve"> </w:t>
            </w:r>
            <w:r w:rsidRPr="005206FF">
              <w:rPr>
                <w:sz w:val="18"/>
                <w:szCs w:val="18"/>
              </w:rPr>
              <w:t>Sprzęt ratujący życie - Inkubatory oraz Aparatura pomocnicza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r>
      <w:tr w:rsidR="005206FF" w:rsidRPr="005206FF" w:rsidTr="005206FF">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right"/>
              <w:rPr>
                <w:b/>
              </w:rPr>
            </w:pPr>
            <w:r w:rsidRPr="005206FF">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rPr>
            </w:pPr>
          </w:p>
        </w:tc>
      </w:tr>
    </w:tbl>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b/>
          <w:sz w:val="22"/>
          <w:szCs w:val="22"/>
        </w:rPr>
      </w:pPr>
    </w:p>
    <w:p w:rsidR="005206FF" w:rsidRPr="005206FF" w:rsidRDefault="005206FF" w:rsidP="0035751E">
      <w:pPr>
        <w:numPr>
          <w:ilvl w:val="0"/>
          <w:numId w:val="48"/>
        </w:numPr>
        <w:contextualSpacing/>
        <w:jc w:val="both"/>
        <w:rPr>
          <w:rFonts w:eastAsia="Lucida Sans Unicode"/>
          <w:sz w:val="22"/>
          <w:szCs w:val="22"/>
        </w:rPr>
      </w:pPr>
      <w:r w:rsidRPr="005206FF">
        <w:rPr>
          <w:rFonts w:eastAsia="Lucida Sans Unicode"/>
          <w:sz w:val="22"/>
          <w:szCs w:val="22"/>
        </w:rPr>
        <w:t>Wykonywane prace w ramach zamówienia polegają na utrzymaniu w pełnej sprawności techniczno – eksploatacyjnej Sprzęt</w:t>
      </w:r>
      <w:r>
        <w:rPr>
          <w:rFonts w:eastAsia="Lucida Sans Unicode"/>
          <w:sz w:val="22"/>
          <w:szCs w:val="22"/>
        </w:rPr>
        <w:t>u ratującego</w:t>
      </w:r>
      <w:r w:rsidRPr="005206FF">
        <w:rPr>
          <w:rFonts w:eastAsia="Lucida Sans Unicode"/>
          <w:sz w:val="22"/>
          <w:szCs w:val="22"/>
        </w:rPr>
        <w:t xml:space="preserve"> życie - Inkubatory oraz Aparatura pomocnicza i obejmują:</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okresowe przeglądy techniczne i konserwacje określone przez producenta;</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diagnozy i naprawy wraz z wymianą uszkodzonych części;</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urządzenia zastępcze na czas napraw;</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sprawdzenie i kontrola bezpieczeństwa;</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regulacje, kalibrację i wzorcowanie.</w:t>
      </w:r>
    </w:p>
    <w:p w:rsidR="005206FF" w:rsidRPr="005206FF" w:rsidRDefault="005206FF" w:rsidP="005206FF">
      <w:pPr>
        <w:ind w:left="360"/>
        <w:contextualSpacing/>
        <w:jc w:val="both"/>
        <w:rPr>
          <w:rFonts w:eastAsia="Lucida Sans Unicode"/>
          <w:sz w:val="22"/>
          <w:szCs w:val="22"/>
        </w:rPr>
      </w:pPr>
    </w:p>
    <w:p w:rsidR="005206FF" w:rsidRPr="005206FF" w:rsidRDefault="005206FF" w:rsidP="005206FF">
      <w:pPr>
        <w:jc w:val="both"/>
        <w:rPr>
          <w:rFonts w:eastAsia="Lucida Sans Unicode"/>
          <w:sz w:val="22"/>
          <w:szCs w:val="22"/>
        </w:rPr>
      </w:pPr>
      <w:r w:rsidRPr="005206FF">
        <w:rPr>
          <w:rFonts w:eastAsia="Lucida Sans Unicode"/>
          <w:sz w:val="22"/>
          <w:szCs w:val="22"/>
        </w:rPr>
        <w:t>Wykonawca oświadcza, iż dysponuje w w/w zakresie opisu zamówienia odpowiednią wykwalifikowaną kadrą pracowniczą.</w:t>
      </w:r>
    </w:p>
    <w:p w:rsidR="005206FF" w:rsidRPr="005206FF" w:rsidRDefault="005206FF" w:rsidP="005206FF">
      <w:pPr>
        <w:jc w:val="both"/>
        <w:rPr>
          <w:kern w:val="2"/>
          <w:sz w:val="22"/>
          <w:szCs w:val="22"/>
        </w:rPr>
      </w:pPr>
      <w:r w:rsidRPr="005206FF">
        <w:rPr>
          <w:sz w:val="22"/>
          <w:szCs w:val="22"/>
        </w:rPr>
        <w:t>Zakres prac jest uzależniony od wymogów producenta wyrobu medycznego. Świadectwo autoryzacji zgodne z deklaracją producenta.</w:t>
      </w:r>
    </w:p>
    <w:p w:rsidR="005206FF" w:rsidRPr="005206FF" w:rsidRDefault="005206FF" w:rsidP="005206FF">
      <w:pPr>
        <w:jc w:val="both"/>
        <w:rPr>
          <w:rFonts w:eastAsia="Lucida Sans Unicode"/>
          <w:b/>
          <w:sz w:val="22"/>
          <w:szCs w:val="22"/>
        </w:rPr>
      </w:pPr>
    </w:p>
    <w:p w:rsidR="005206FF" w:rsidRPr="005206FF" w:rsidRDefault="005206FF" w:rsidP="005206FF">
      <w:pPr>
        <w:spacing w:before="60" w:after="120"/>
        <w:jc w:val="both"/>
        <w:rPr>
          <w:rFonts w:eastAsia="Lucida Sans Unicode"/>
          <w:b/>
          <w:sz w:val="22"/>
          <w:szCs w:val="22"/>
        </w:rPr>
      </w:pPr>
      <w:r w:rsidRPr="005206FF">
        <w:rPr>
          <w:rFonts w:eastAsia="Lucida Sans Unicode"/>
          <w:sz w:val="22"/>
          <w:szCs w:val="22"/>
        </w:rPr>
        <w:t>2</w:t>
      </w:r>
      <w:r w:rsidRPr="005206FF">
        <w:rPr>
          <w:rFonts w:eastAsia="Lucida Sans Unicode"/>
          <w:b/>
          <w:sz w:val="22"/>
          <w:szCs w:val="22"/>
        </w:rPr>
        <w:t>.</w:t>
      </w:r>
      <w:r w:rsidRPr="005206FF">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5206FF">
        <w:rPr>
          <w:rFonts w:eastAsia="Lucida Sans Unicode"/>
          <w:color w:val="000000"/>
          <w:sz w:val="22"/>
          <w:szCs w:val="22"/>
        </w:rPr>
        <w:t>(</w:t>
      </w:r>
      <w:r w:rsidRPr="005206FF">
        <w:rPr>
          <w:sz w:val="22"/>
        </w:rPr>
        <w:t>Dz. U. 2020 poz. 186 z późn.zm.</w:t>
      </w:r>
      <w:r w:rsidRPr="005206FF">
        <w:rPr>
          <w:rFonts w:eastAsia="Lucida Sans Unicode"/>
          <w:color w:val="000000"/>
          <w:sz w:val="22"/>
          <w:szCs w:val="22"/>
        </w:rPr>
        <w:t>).</w:t>
      </w:r>
    </w:p>
    <w:p w:rsidR="005206FF" w:rsidRPr="005206FF" w:rsidRDefault="005206FF" w:rsidP="005206FF">
      <w:pPr>
        <w:spacing w:before="60" w:after="120"/>
        <w:jc w:val="both"/>
        <w:rPr>
          <w:rFonts w:eastAsia="Lucida Sans Unicode"/>
          <w:b/>
          <w:color w:val="FF0000"/>
          <w:sz w:val="22"/>
          <w:szCs w:val="22"/>
        </w:rPr>
      </w:pPr>
      <w:r w:rsidRPr="005206FF">
        <w:rPr>
          <w:rFonts w:eastAsia="Lucida Sans Unicode"/>
          <w:sz w:val="22"/>
          <w:szCs w:val="22"/>
        </w:rPr>
        <w:t>3</w:t>
      </w:r>
      <w:r w:rsidRPr="005206FF">
        <w:rPr>
          <w:rFonts w:eastAsia="Lucida Sans Unicode"/>
          <w:b/>
          <w:sz w:val="22"/>
          <w:szCs w:val="22"/>
        </w:rPr>
        <w:t>.</w:t>
      </w:r>
      <w:r w:rsidRPr="005206FF">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wyrobach medycznych (</w:t>
      </w:r>
      <w:r w:rsidRPr="005206FF">
        <w:rPr>
          <w:sz w:val="22"/>
        </w:rPr>
        <w:t>Dz. U. 2020 poz. 186 z późn.zm.</w:t>
      </w:r>
      <w:r w:rsidRPr="005206FF">
        <w:rPr>
          <w:rFonts w:eastAsia="Lucida Sans Unicode"/>
          <w:sz w:val="22"/>
          <w:szCs w:val="22"/>
        </w:rPr>
        <w:t>).</w:t>
      </w:r>
    </w:p>
    <w:p w:rsidR="005206FF" w:rsidRPr="005206FF" w:rsidRDefault="005206FF" w:rsidP="005206FF">
      <w:pPr>
        <w:overflowPunct/>
        <w:autoSpaceDE/>
        <w:autoSpaceDN/>
        <w:adjustRightInd/>
        <w:textAlignment w:val="auto"/>
        <w:rPr>
          <w:rFonts w:eastAsia="Lucida Sans Unicode"/>
          <w:b/>
          <w:kern w:val="2"/>
          <w:sz w:val="22"/>
          <w:szCs w:val="22"/>
          <w:lang w:eastAsia="ar-SA"/>
        </w:rPr>
      </w:pPr>
      <w:r w:rsidRPr="005206FF">
        <w:rPr>
          <w:rFonts w:eastAsia="Lucida Sans Unicode"/>
          <w:b/>
          <w:kern w:val="2"/>
          <w:sz w:val="22"/>
          <w:szCs w:val="22"/>
          <w:lang w:eastAsia="ar-SA"/>
        </w:rPr>
        <w:t xml:space="preserve">Świadczenie usług serwisowych – umowa na okres 36 miesięcy. </w:t>
      </w: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1906" w:h="16838"/>
          <w:pgMar w:top="851" w:right="1418" w:bottom="964" w:left="1418" w:header="709" w:footer="709" w:gutter="0"/>
          <w:cols w:space="708"/>
        </w:sectPr>
      </w:pPr>
    </w:p>
    <w:p w:rsidR="005206FF" w:rsidRP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lastRenderedPageBreak/>
        <w:t>Sprzęt ratujący życie - Inkubatory oraz Aparatura pomocnicza</w:t>
      </w:r>
    </w:p>
    <w:p w:rsidR="005206FF" w:rsidRDefault="005206FF" w:rsidP="00B829A0">
      <w:pPr>
        <w:overflowPunct/>
        <w:autoSpaceDE/>
        <w:autoSpaceDN/>
        <w:adjustRightInd/>
        <w:textAlignment w:val="auto"/>
        <w:rPr>
          <w:rFonts w:eastAsia="Lucida Sans Unicode"/>
          <w:b/>
          <w:kern w:val="2"/>
          <w:szCs w:val="24"/>
          <w:lang w:eastAsia="ar-SA"/>
        </w:rPr>
      </w:pPr>
    </w:p>
    <w:tbl>
      <w:tblPr>
        <w:tblW w:w="13920" w:type="dxa"/>
        <w:tblInd w:w="70" w:type="dxa"/>
        <w:tblCellMar>
          <w:left w:w="70" w:type="dxa"/>
          <w:right w:w="70" w:type="dxa"/>
        </w:tblCellMar>
        <w:tblLook w:val="04A0" w:firstRow="1" w:lastRow="0" w:firstColumn="1" w:lastColumn="0" w:noHBand="0" w:noVBand="1"/>
      </w:tblPr>
      <w:tblGrid>
        <w:gridCol w:w="460"/>
        <w:gridCol w:w="1220"/>
        <w:gridCol w:w="1620"/>
        <w:gridCol w:w="1840"/>
        <w:gridCol w:w="2080"/>
        <w:gridCol w:w="1040"/>
        <w:gridCol w:w="1480"/>
        <w:gridCol w:w="1400"/>
        <w:gridCol w:w="2780"/>
      </w:tblGrid>
      <w:tr w:rsidR="005206FF" w:rsidRPr="005206FF" w:rsidTr="005206FF">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Nazwa urządzenia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Typ</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Nr Seryjny</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Rok Produkcji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Data nastepnego przeglądu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Częst. przeglądu</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Jednostka Organizacyjna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Inkubator   </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GIRAFFE - inkubator otwarty</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HDJPN51602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2021-08-31</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Inkubator   </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GIRAFFE - inkubator otwarty</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HDJP511098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2021-08-31</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3.</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Inkubator   </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GIRAFFE - inkubator otwarty</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HDHV60515</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2016</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Lampa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LULLABY LED</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SGT16221311PA</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2016</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5.</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Lampa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LULLABY PT</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SDW09360944PA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Lampa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LULLABY PT</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SDW0 9390974PA</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7.</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Lampa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LULLABY PT</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SDW 09390973PA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8.</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Lampa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LULLABY PT</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SDW 09390972PA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2022-05-07</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9.</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Materacyk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BILIBLANKET </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HDKN50494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2021-09-18</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4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10.</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Materacyk do fototerapii</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BILIBLANKET </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HDKN50493 </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2021-09-18</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67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11.</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Stanowisko do resuscytacji noworodka</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Giraffe Warmer</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GBWW60873</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2017</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2022-01-26</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Stanowisko do resuscytacji noworodka</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Giraffe Warmer</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GBWW60874</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2017</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2022-01-26</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66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13.</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Stanowisko do resuscytacji noworodka</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Panda Warmer</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PBWY70911</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2021-07-15</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67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14.</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Stanowisko do resuscytacji noworodka</w:t>
            </w:r>
          </w:p>
        </w:tc>
        <w:tc>
          <w:tcPr>
            <w:tcW w:w="16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Panda Warmer</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PBWY70947</w:t>
            </w:r>
          </w:p>
        </w:tc>
        <w:tc>
          <w:tcPr>
            <w:tcW w:w="20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Medical Systems/GE Healthare</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right"/>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2019</w:t>
            </w:r>
          </w:p>
        </w:tc>
        <w:tc>
          <w:tcPr>
            <w:tcW w:w="14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2021-07-15</w:t>
            </w:r>
          </w:p>
        </w:tc>
        <w:tc>
          <w:tcPr>
            <w:tcW w:w="14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bl>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6838" w:h="11906" w:orient="landscape"/>
          <w:pgMar w:top="1418" w:right="851" w:bottom="1418" w:left="964" w:header="709" w:footer="709" w:gutter="0"/>
          <w:cols w:space="708"/>
        </w:sectPr>
      </w:pPr>
    </w:p>
    <w:p w:rsidR="005206FF" w:rsidRDefault="005206FF" w:rsidP="00B829A0">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9</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t>Sprzęt pomocniczy - Pompy infuzyjne</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5206FF" w:rsidRPr="005206FF" w:rsidTr="005206FF">
        <w:trPr>
          <w:cantSplit/>
          <w:trHeight w:val="730"/>
        </w:trPr>
        <w:tc>
          <w:tcPr>
            <w:tcW w:w="498"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r w:rsidRPr="005206FF">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BRUTTO</w:t>
            </w:r>
          </w:p>
        </w:tc>
      </w:tr>
      <w:tr w:rsidR="005206FF" w:rsidRPr="005206FF" w:rsidTr="005206FF">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5206FF" w:rsidRPr="005206FF" w:rsidRDefault="005206FF" w:rsidP="005206FF">
            <w:pPr>
              <w:spacing w:line="276" w:lineRule="auto"/>
              <w:jc w:val="center"/>
              <w:rPr>
                <w:sz w:val="18"/>
                <w:szCs w:val="18"/>
              </w:rPr>
            </w:pPr>
            <w:r w:rsidRPr="005206FF">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widowControl/>
              <w:suppressAutoHyphens w:val="0"/>
              <w:overflowPunct/>
              <w:autoSpaceDE/>
              <w:autoSpaceDN/>
              <w:adjustRightInd/>
              <w:textAlignment w:val="auto"/>
              <w:rPr>
                <w:rFonts w:eastAsia="Calibri"/>
                <w:kern w:val="0"/>
                <w:sz w:val="18"/>
                <w:szCs w:val="18"/>
                <w:lang w:val="pl-PL" w:eastAsia="en-US"/>
              </w:rPr>
            </w:pPr>
            <w:r w:rsidRPr="005206FF">
              <w:rPr>
                <w:sz w:val="18"/>
                <w:szCs w:val="18"/>
              </w:rPr>
              <w:t xml:space="preserve">Świadczenie usług </w:t>
            </w:r>
            <w:r>
              <w:rPr>
                <w:sz w:val="18"/>
                <w:szCs w:val="18"/>
              </w:rPr>
              <w:t xml:space="preserve">serwisowych </w:t>
            </w:r>
            <w:r w:rsidRPr="005206FF">
              <w:rPr>
                <w:sz w:val="18"/>
                <w:szCs w:val="18"/>
              </w:rPr>
              <w:t>-  Sprzęt pomocniczy - Pompy infuzyjne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r>
      <w:tr w:rsidR="005206FF" w:rsidRPr="005206FF" w:rsidTr="005206FF">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right"/>
              <w:rPr>
                <w:b/>
              </w:rPr>
            </w:pPr>
            <w:r w:rsidRPr="005206FF">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rPr>
            </w:pPr>
          </w:p>
        </w:tc>
      </w:tr>
    </w:tbl>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b/>
          <w:sz w:val="22"/>
          <w:szCs w:val="22"/>
        </w:rPr>
      </w:pPr>
    </w:p>
    <w:p w:rsidR="005206FF" w:rsidRPr="005206FF" w:rsidRDefault="005206FF" w:rsidP="0035751E">
      <w:pPr>
        <w:numPr>
          <w:ilvl w:val="0"/>
          <w:numId w:val="49"/>
        </w:numPr>
        <w:contextualSpacing/>
        <w:jc w:val="both"/>
        <w:rPr>
          <w:rFonts w:eastAsia="Lucida Sans Unicode"/>
          <w:sz w:val="22"/>
          <w:szCs w:val="22"/>
        </w:rPr>
      </w:pPr>
      <w:r w:rsidRPr="005206FF">
        <w:rPr>
          <w:rFonts w:eastAsia="Lucida Sans Unicode"/>
          <w:sz w:val="22"/>
          <w:szCs w:val="22"/>
        </w:rPr>
        <w:t>Wykonywane prace w ramach zamówienia polegają na utrzymaniu w pełnej sprawności techniczno – eksploatacyjnej Sprzęt</w:t>
      </w:r>
      <w:r>
        <w:rPr>
          <w:rFonts w:eastAsia="Lucida Sans Unicode"/>
          <w:sz w:val="22"/>
          <w:szCs w:val="22"/>
        </w:rPr>
        <w:t>u pomocniczego</w:t>
      </w:r>
      <w:r w:rsidRPr="005206FF">
        <w:rPr>
          <w:rFonts w:eastAsia="Lucida Sans Unicode"/>
          <w:sz w:val="22"/>
          <w:szCs w:val="22"/>
        </w:rPr>
        <w:t xml:space="preserve"> - Pompy infuzyjne i obejmują:</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okresowe przeglądy techniczne i konserwacje określone przez producenta;</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diagnozy i naprawy wraz z wymianą uszkodzonych części;</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urządzenia zastępcze na czas napraw;</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sprawdzenie i kontrola bezpieczeństwa;</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regulacje, kalibrację i wzorcowanie.</w:t>
      </w:r>
    </w:p>
    <w:p w:rsidR="005206FF" w:rsidRPr="005206FF" w:rsidRDefault="005206FF" w:rsidP="005206FF">
      <w:pPr>
        <w:ind w:left="360"/>
        <w:contextualSpacing/>
        <w:jc w:val="both"/>
        <w:rPr>
          <w:rFonts w:eastAsia="Lucida Sans Unicode"/>
          <w:sz w:val="22"/>
          <w:szCs w:val="22"/>
        </w:rPr>
      </w:pPr>
    </w:p>
    <w:p w:rsidR="005206FF" w:rsidRPr="005206FF" w:rsidRDefault="005206FF" w:rsidP="005206FF">
      <w:pPr>
        <w:jc w:val="both"/>
        <w:rPr>
          <w:rFonts w:eastAsia="Lucida Sans Unicode"/>
          <w:sz w:val="22"/>
          <w:szCs w:val="22"/>
        </w:rPr>
      </w:pPr>
      <w:r w:rsidRPr="005206FF">
        <w:rPr>
          <w:rFonts w:eastAsia="Lucida Sans Unicode"/>
          <w:sz w:val="22"/>
          <w:szCs w:val="22"/>
        </w:rPr>
        <w:t>Wykonawca oświadcza, iż dysponuje w w/w zakresie opisu zamówienia odpowiednią wykwalifikowaną kadrą pracowniczą.</w:t>
      </w:r>
    </w:p>
    <w:p w:rsidR="005206FF" w:rsidRPr="005206FF" w:rsidRDefault="005206FF" w:rsidP="005206FF">
      <w:pPr>
        <w:jc w:val="both"/>
        <w:rPr>
          <w:kern w:val="2"/>
          <w:sz w:val="22"/>
          <w:szCs w:val="22"/>
        </w:rPr>
      </w:pPr>
      <w:r w:rsidRPr="005206FF">
        <w:rPr>
          <w:sz w:val="22"/>
          <w:szCs w:val="22"/>
        </w:rPr>
        <w:t>Zakres prac jest uzależniony od wymogów producenta wyrobu medycznego. Świadectwo autoryzacji zgodne z deklaracją producenta.</w:t>
      </w:r>
    </w:p>
    <w:p w:rsidR="005206FF" w:rsidRPr="005206FF" w:rsidRDefault="005206FF" w:rsidP="005206FF">
      <w:pPr>
        <w:jc w:val="both"/>
        <w:rPr>
          <w:rFonts w:eastAsia="Lucida Sans Unicode"/>
          <w:b/>
          <w:sz w:val="22"/>
          <w:szCs w:val="22"/>
        </w:rPr>
      </w:pPr>
    </w:p>
    <w:p w:rsidR="005206FF" w:rsidRPr="005206FF" w:rsidRDefault="005206FF" w:rsidP="005206FF">
      <w:pPr>
        <w:spacing w:before="60" w:after="120"/>
        <w:jc w:val="both"/>
        <w:rPr>
          <w:rFonts w:eastAsia="Lucida Sans Unicode"/>
          <w:b/>
          <w:sz w:val="22"/>
          <w:szCs w:val="22"/>
        </w:rPr>
      </w:pPr>
      <w:r w:rsidRPr="005206FF">
        <w:rPr>
          <w:rFonts w:eastAsia="Lucida Sans Unicode"/>
          <w:sz w:val="22"/>
          <w:szCs w:val="22"/>
        </w:rPr>
        <w:t>2</w:t>
      </w:r>
      <w:r w:rsidRPr="005206FF">
        <w:rPr>
          <w:rFonts w:eastAsia="Lucida Sans Unicode"/>
          <w:b/>
          <w:sz w:val="22"/>
          <w:szCs w:val="22"/>
        </w:rPr>
        <w:t>.</w:t>
      </w:r>
      <w:r w:rsidRPr="005206FF">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5206FF">
        <w:rPr>
          <w:rFonts w:eastAsia="Lucida Sans Unicode"/>
          <w:color w:val="000000"/>
          <w:sz w:val="22"/>
          <w:szCs w:val="22"/>
        </w:rPr>
        <w:t>(</w:t>
      </w:r>
      <w:r w:rsidRPr="005206FF">
        <w:rPr>
          <w:sz w:val="22"/>
        </w:rPr>
        <w:t>Dz. U. 2020 poz. 186 z późn.zm.</w:t>
      </w:r>
      <w:r w:rsidRPr="005206FF">
        <w:rPr>
          <w:rFonts w:eastAsia="Lucida Sans Unicode"/>
          <w:color w:val="000000"/>
          <w:sz w:val="22"/>
          <w:szCs w:val="22"/>
        </w:rPr>
        <w:t>).</w:t>
      </w:r>
    </w:p>
    <w:p w:rsidR="005206FF" w:rsidRPr="005206FF" w:rsidRDefault="005206FF" w:rsidP="005206FF">
      <w:pPr>
        <w:spacing w:before="60" w:after="120"/>
        <w:jc w:val="both"/>
        <w:rPr>
          <w:rFonts w:eastAsia="Lucida Sans Unicode"/>
          <w:b/>
          <w:color w:val="FF0000"/>
          <w:sz w:val="22"/>
          <w:szCs w:val="22"/>
        </w:rPr>
      </w:pPr>
      <w:r w:rsidRPr="005206FF">
        <w:rPr>
          <w:rFonts w:eastAsia="Lucida Sans Unicode"/>
          <w:sz w:val="22"/>
          <w:szCs w:val="22"/>
        </w:rPr>
        <w:t>3</w:t>
      </w:r>
      <w:r w:rsidRPr="005206FF">
        <w:rPr>
          <w:rFonts w:eastAsia="Lucida Sans Unicode"/>
          <w:b/>
          <w:sz w:val="22"/>
          <w:szCs w:val="22"/>
        </w:rPr>
        <w:t>.</w:t>
      </w:r>
      <w:r w:rsidRPr="005206FF">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wyrobach medycznych (</w:t>
      </w:r>
      <w:r w:rsidRPr="005206FF">
        <w:rPr>
          <w:sz w:val="22"/>
        </w:rPr>
        <w:t>Dz. U. 2020 poz. 186 z późn.zm.</w:t>
      </w:r>
      <w:r w:rsidRPr="005206FF">
        <w:rPr>
          <w:rFonts w:eastAsia="Lucida Sans Unicode"/>
          <w:sz w:val="22"/>
          <w:szCs w:val="22"/>
        </w:rPr>
        <w:t>).</w:t>
      </w:r>
    </w:p>
    <w:p w:rsidR="005206FF" w:rsidRPr="005206FF" w:rsidRDefault="005206FF" w:rsidP="005206FF">
      <w:pPr>
        <w:overflowPunct/>
        <w:autoSpaceDE/>
        <w:autoSpaceDN/>
        <w:adjustRightInd/>
        <w:textAlignment w:val="auto"/>
        <w:rPr>
          <w:rFonts w:eastAsia="Lucida Sans Unicode"/>
          <w:b/>
          <w:kern w:val="2"/>
          <w:sz w:val="22"/>
          <w:szCs w:val="22"/>
          <w:lang w:eastAsia="ar-SA"/>
        </w:rPr>
      </w:pPr>
      <w:r w:rsidRPr="005206FF">
        <w:rPr>
          <w:rFonts w:eastAsia="Lucida Sans Unicode"/>
          <w:b/>
          <w:kern w:val="2"/>
          <w:sz w:val="22"/>
          <w:szCs w:val="22"/>
          <w:lang w:eastAsia="ar-SA"/>
        </w:rPr>
        <w:t xml:space="preserve">Świadczenie usług serwisowych – umowa na okres 36 miesięcy. </w:t>
      </w: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1906" w:h="16838"/>
          <w:pgMar w:top="851" w:right="1418" w:bottom="964" w:left="1418" w:header="709" w:footer="709" w:gutter="0"/>
          <w:cols w:space="708"/>
        </w:sectPr>
      </w:pPr>
    </w:p>
    <w:p w:rsidR="005206FF" w:rsidRP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lastRenderedPageBreak/>
        <w:t>Sprzęt pomocniczy - Pompy infuzyjne</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tbl>
      <w:tblPr>
        <w:tblW w:w="14000" w:type="dxa"/>
        <w:tblInd w:w="70" w:type="dxa"/>
        <w:tblCellMar>
          <w:left w:w="70" w:type="dxa"/>
          <w:right w:w="70" w:type="dxa"/>
        </w:tblCellMar>
        <w:tblLook w:val="04A0" w:firstRow="1" w:lastRow="0" w:firstColumn="1" w:lastColumn="0" w:noHBand="0" w:noVBand="1"/>
      </w:tblPr>
      <w:tblGrid>
        <w:gridCol w:w="580"/>
        <w:gridCol w:w="1840"/>
        <w:gridCol w:w="1760"/>
        <w:gridCol w:w="1420"/>
        <w:gridCol w:w="1560"/>
        <w:gridCol w:w="1040"/>
        <w:gridCol w:w="1600"/>
        <w:gridCol w:w="1440"/>
        <w:gridCol w:w="2760"/>
      </w:tblGrid>
      <w:tr w:rsidR="005206FF" w:rsidRPr="005206FF" w:rsidTr="005206FF">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Nazwa urządzenia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Typ</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Nr Seryjny</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Rok Produkcji</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Data następnego przeglądu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Częst. przeglądu</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Jednostka Organizacyjna</w:t>
            </w:r>
          </w:p>
        </w:tc>
      </w:tr>
      <w:tr w:rsidR="005206FF" w:rsidRPr="005206FF" w:rsidTr="005206FF">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PLUM A+ objętościowa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16702429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Hospira Inc</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2021-12-07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PLUM A+ objętościowa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16702430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Hospira Inc</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2021-12-07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3.</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PLUM A+ objętościowa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16702362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Hospira Inc</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2021-12-07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PLUM A+ objętościowa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16722684</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Hospira Inc</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2022-05-07</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Neonatologii-Patologii Noworodka i Niemowlęcia</w:t>
            </w:r>
          </w:p>
        </w:tc>
      </w:tr>
      <w:tr w:rsidR="005206FF" w:rsidRPr="005206FF" w:rsidTr="005206FF">
        <w:trPr>
          <w:trHeight w:val="7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5.</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SP-12-SPRO-N (1strzykawkowa)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12R091994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Viltechmeda Litwa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2021-09-01</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SP-12-SPRO-N (1strzykawkowa)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12R091995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Viltechmeda Litwa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2020-11-15</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3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7.</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SP-12-SPRO-N (1strzykawkowa)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12R091992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Viltechmeda Litwa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2020-08-30</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8.</w:t>
            </w:r>
          </w:p>
        </w:tc>
        <w:tc>
          <w:tcPr>
            <w:tcW w:w="18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Pompa infuzyjna</w:t>
            </w:r>
          </w:p>
        </w:tc>
        <w:tc>
          <w:tcPr>
            <w:tcW w:w="1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SP-12-SPRO-N (1strzykawkowa)</w:t>
            </w:r>
          </w:p>
        </w:tc>
        <w:tc>
          <w:tcPr>
            <w:tcW w:w="14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12R091993 </w:t>
            </w:r>
          </w:p>
        </w:tc>
        <w:tc>
          <w:tcPr>
            <w:tcW w:w="1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Viltechmeda Litwa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6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2021-09-01</w:t>
            </w:r>
          </w:p>
        </w:tc>
        <w:tc>
          <w:tcPr>
            <w:tcW w:w="1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7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bl>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6838" w:h="11906" w:orient="landscape"/>
          <w:pgMar w:top="1418" w:right="851" w:bottom="1418" w:left="964" w:header="709" w:footer="709" w:gutter="0"/>
          <w:cols w:space="708"/>
        </w:sectPr>
      </w:pPr>
    </w:p>
    <w:p w:rsidR="005206FF" w:rsidRDefault="005206FF" w:rsidP="00B829A0">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10</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t>Sprzęt nadzorująco-monitorujący - Monitory</w:t>
      </w: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overflowPunct/>
        <w:autoSpaceDE/>
        <w:autoSpaceDN/>
        <w:adjustRightInd/>
        <w:textAlignment w:val="auto"/>
        <w:rPr>
          <w:rFonts w:eastAsia="Lucida Sans Unicode"/>
          <w:b/>
          <w:kern w:val="2"/>
          <w:szCs w:val="24"/>
          <w:lang w:eastAsia="ar-SA"/>
        </w:rPr>
      </w:pPr>
    </w:p>
    <w:p w:rsidR="005206FF" w:rsidRPr="005206FF" w:rsidRDefault="005206FF" w:rsidP="005206FF">
      <w:pPr>
        <w:jc w:val="both"/>
        <w:rPr>
          <w:rFonts w:ascii="Arial" w:eastAsia="Lucida Sans Unicode" w:hAnsi="Arial" w:cs="Arial"/>
          <w:sz w:val="20"/>
        </w:rPr>
      </w:pPr>
    </w:p>
    <w:tbl>
      <w:tblPr>
        <w:tblpPr w:leftFromText="141" w:rightFromText="141" w:bottomFromText="200" w:vertAnchor="text" w:horzAnchor="margin" w:tblpXSpec="center" w:tblpY="7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3422"/>
        <w:gridCol w:w="1282"/>
        <w:gridCol w:w="856"/>
        <w:gridCol w:w="1712"/>
      </w:tblGrid>
      <w:tr w:rsidR="005206FF" w:rsidRPr="005206FF" w:rsidTr="005206FF">
        <w:trPr>
          <w:cantSplit/>
          <w:trHeight w:val="730"/>
        </w:trPr>
        <w:tc>
          <w:tcPr>
            <w:tcW w:w="498"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p>
          <w:p w:rsidR="005206FF" w:rsidRPr="005206FF" w:rsidRDefault="005206FF" w:rsidP="005206FF">
            <w:pPr>
              <w:spacing w:line="276" w:lineRule="auto"/>
              <w:jc w:val="center"/>
              <w:rPr>
                <w:b/>
                <w:sz w:val="16"/>
                <w:szCs w:val="16"/>
              </w:rPr>
            </w:pPr>
            <w:r w:rsidRPr="005206FF">
              <w:rPr>
                <w:b/>
                <w:sz w:val="16"/>
                <w:szCs w:val="16"/>
              </w:rPr>
              <w:t>L.P.</w:t>
            </w:r>
          </w:p>
        </w:tc>
        <w:tc>
          <w:tcPr>
            <w:tcW w:w="342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OPIS PRZEDMIOTU</w:t>
            </w:r>
          </w:p>
        </w:tc>
        <w:tc>
          <w:tcPr>
            <w:tcW w:w="128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NETTO</w:t>
            </w:r>
          </w:p>
        </w:tc>
        <w:tc>
          <w:tcPr>
            <w:tcW w:w="855"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VAT</w:t>
            </w:r>
          </w:p>
        </w:tc>
        <w:tc>
          <w:tcPr>
            <w:tcW w:w="1712" w:type="dxa"/>
            <w:tcBorders>
              <w:top w:val="single" w:sz="4" w:space="0" w:color="auto"/>
              <w:left w:val="single" w:sz="4" w:space="0" w:color="auto"/>
              <w:bottom w:val="single" w:sz="4" w:space="0" w:color="auto"/>
              <w:right w:val="single" w:sz="4" w:space="0" w:color="auto"/>
            </w:tcBorders>
          </w:tcPr>
          <w:p w:rsidR="005206FF" w:rsidRPr="005206FF" w:rsidRDefault="005206FF" w:rsidP="005206FF">
            <w:pPr>
              <w:spacing w:line="276" w:lineRule="auto"/>
              <w:jc w:val="center"/>
              <w:rPr>
                <w:b/>
                <w:sz w:val="16"/>
                <w:szCs w:val="16"/>
              </w:rPr>
            </w:pPr>
            <w:r w:rsidRPr="005206FF">
              <w:rPr>
                <w:b/>
                <w:sz w:val="16"/>
                <w:szCs w:val="16"/>
              </w:rPr>
              <w:t>WARTOŚĆ BRUTTO</w:t>
            </w:r>
          </w:p>
        </w:tc>
      </w:tr>
      <w:tr w:rsidR="005206FF" w:rsidRPr="005206FF" w:rsidTr="005206FF">
        <w:trPr>
          <w:cantSplit/>
          <w:trHeight w:val="776"/>
        </w:trPr>
        <w:tc>
          <w:tcPr>
            <w:tcW w:w="498" w:type="dxa"/>
            <w:tcBorders>
              <w:top w:val="single" w:sz="4" w:space="0" w:color="auto"/>
              <w:left w:val="single" w:sz="4" w:space="0" w:color="auto"/>
              <w:bottom w:val="single" w:sz="4" w:space="0" w:color="auto"/>
              <w:right w:val="single" w:sz="4" w:space="0" w:color="auto"/>
            </w:tcBorders>
            <w:vAlign w:val="center"/>
            <w:hideMark/>
          </w:tcPr>
          <w:p w:rsidR="005206FF" w:rsidRPr="005206FF" w:rsidRDefault="005206FF" w:rsidP="005206FF">
            <w:pPr>
              <w:spacing w:line="276" w:lineRule="auto"/>
              <w:jc w:val="center"/>
              <w:rPr>
                <w:sz w:val="18"/>
                <w:szCs w:val="18"/>
              </w:rPr>
            </w:pPr>
            <w:r w:rsidRPr="005206FF">
              <w:rPr>
                <w:sz w:val="18"/>
                <w:szCs w:val="18"/>
              </w:rPr>
              <w:t>1.</w:t>
            </w:r>
          </w:p>
        </w:tc>
        <w:tc>
          <w:tcPr>
            <w:tcW w:w="342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widowControl/>
              <w:suppressAutoHyphens w:val="0"/>
              <w:overflowPunct/>
              <w:autoSpaceDE/>
              <w:autoSpaceDN/>
              <w:adjustRightInd/>
              <w:textAlignment w:val="auto"/>
              <w:rPr>
                <w:rFonts w:eastAsia="Calibri"/>
                <w:kern w:val="0"/>
                <w:sz w:val="18"/>
                <w:szCs w:val="18"/>
                <w:lang w:val="pl-PL" w:eastAsia="en-US"/>
              </w:rPr>
            </w:pPr>
            <w:r w:rsidRPr="005206FF">
              <w:rPr>
                <w:sz w:val="18"/>
                <w:szCs w:val="18"/>
              </w:rPr>
              <w:t xml:space="preserve">Świadczenie usług </w:t>
            </w:r>
            <w:r>
              <w:rPr>
                <w:sz w:val="18"/>
                <w:szCs w:val="18"/>
              </w:rPr>
              <w:t xml:space="preserve">serwisowych </w:t>
            </w:r>
            <w:r w:rsidRPr="005206FF">
              <w:rPr>
                <w:sz w:val="18"/>
                <w:szCs w:val="18"/>
              </w:rPr>
              <w:t>-</w:t>
            </w:r>
            <w:r>
              <w:rPr>
                <w:sz w:val="18"/>
                <w:szCs w:val="18"/>
              </w:rPr>
              <w:t xml:space="preserve"> </w:t>
            </w:r>
            <w:r>
              <w:t xml:space="preserve"> </w:t>
            </w:r>
            <w:r w:rsidRPr="005206FF">
              <w:rPr>
                <w:sz w:val="18"/>
                <w:szCs w:val="18"/>
              </w:rPr>
              <w:t>Sprzęt nadzorująco-monitorujący - Monitory –  stawka za 1 r/h</w:t>
            </w:r>
          </w:p>
        </w:tc>
        <w:tc>
          <w:tcPr>
            <w:tcW w:w="128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sz w:val="18"/>
                <w:szCs w:val="18"/>
              </w:rPr>
            </w:pPr>
          </w:p>
        </w:tc>
      </w:tr>
      <w:tr w:rsidR="005206FF" w:rsidRPr="005206FF" w:rsidTr="005206FF">
        <w:trPr>
          <w:cantSplit/>
          <w:trHeight w:val="776"/>
        </w:trPr>
        <w:tc>
          <w:tcPr>
            <w:tcW w:w="6058" w:type="dxa"/>
            <w:gridSpan w:val="4"/>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right"/>
              <w:rPr>
                <w:b/>
              </w:rPr>
            </w:pPr>
            <w:r w:rsidRPr="005206FF">
              <w:rPr>
                <w:b/>
              </w:rPr>
              <w:t>Razem</w:t>
            </w:r>
          </w:p>
        </w:tc>
        <w:tc>
          <w:tcPr>
            <w:tcW w:w="1712" w:type="dxa"/>
            <w:tcBorders>
              <w:top w:val="single" w:sz="4" w:space="0" w:color="auto"/>
              <w:left w:val="single" w:sz="4" w:space="0" w:color="auto"/>
              <w:bottom w:val="single" w:sz="4" w:space="0" w:color="auto"/>
              <w:right w:val="single" w:sz="4" w:space="0" w:color="auto"/>
            </w:tcBorders>
            <w:vAlign w:val="center"/>
          </w:tcPr>
          <w:p w:rsidR="005206FF" w:rsidRPr="005206FF" w:rsidRDefault="005206FF" w:rsidP="005206FF">
            <w:pPr>
              <w:spacing w:line="276" w:lineRule="auto"/>
              <w:jc w:val="center"/>
              <w:rPr>
                <w:b/>
              </w:rPr>
            </w:pPr>
          </w:p>
        </w:tc>
      </w:tr>
    </w:tbl>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sz w:val="22"/>
          <w:szCs w:val="22"/>
        </w:rPr>
      </w:pPr>
    </w:p>
    <w:p w:rsidR="005206FF" w:rsidRPr="005206FF" w:rsidRDefault="005206FF" w:rsidP="005206FF">
      <w:pPr>
        <w:jc w:val="both"/>
        <w:rPr>
          <w:rFonts w:eastAsia="Lucida Sans Unicode"/>
          <w:b/>
          <w:sz w:val="22"/>
          <w:szCs w:val="22"/>
        </w:rPr>
      </w:pPr>
    </w:p>
    <w:p w:rsidR="005206FF" w:rsidRPr="005206FF" w:rsidRDefault="005206FF" w:rsidP="0035751E">
      <w:pPr>
        <w:numPr>
          <w:ilvl w:val="0"/>
          <w:numId w:val="50"/>
        </w:numPr>
        <w:contextualSpacing/>
        <w:jc w:val="both"/>
        <w:rPr>
          <w:rFonts w:eastAsia="Lucida Sans Unicode"/>
          <w:sz w:val="22"/>
          <w:szCs w:val="22"/>
        </w:rPr>
      </w:pPr>
      <w:r w:rsidRPr="005206FF">
        <w:rPr>
          <w:rFonts w:eastAsia="Lucida Sans Unicode"/>
          <w:sz w:val="22"/>
          <w:szCs w:val="22"/>
        </w:rPr>
        <w:t>Wykonywane prace w ramach zamówienia polegają na utrzymaniu w pełnej sprawności techniczno – eksploatacyjnej Sprzęt</w:t>
      </w:r>
      <w:r>
        <w:rPr>
          <w:rFonts w:eastAsia="Lucida Sans Unicode"/>
          <w:sz w:val="22"/>
          <w:szCs w:val="22"/>
        </w:rPr>
        <w:t>u nadzorującego-monitorującego</w:t>
      </w:r>
      <w:r w:rsidRPr="005206FF">
        <w:rPr>
          <w:rFonts w:eastAsia="Lucida Sans Unicode"/>
          <w:sz w:val="22"/>
          <w:szCs w:val="22"/>
        </w:rPr>
        <w:t xml:space="preserve"> - Monitory i obejmują:</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okresowe przeglądy techniczne i konserwacje określone przez producenta;</w:t>
      </w:r>
    </w:p>
    <w:p w:rsidR="005206FF" w:rsidRPr="005206FF" w:rsidRDefault="005206FF" w:rsidP="0035751E">
      <w:pPr>
        <w:widowControl/>
        <w:numPr>
          <w:ilvl w:val="0"/>
          <w:numId w:val="41"/>
        </w:numPr>
        <w:overflowPunct/>
        <w:autoSpaceDE/>
        <w:autoSpaceDN/>
        <w:adjustRightInd/>
        <w:jc w:val="both"/>
        <w:textAlignment w:val="auto"/>
        <w:rPr>
          <w:sz w:val="22"/>
          <w:szCs w:val="22"/>
        </w:rPr>
      </w:pPr>
      <w:r w:rsidRPr="005206FF">
        <w:rPr>
          <w:sz w:val="22"/>
          <w:szCs w:val="22"/>
        </w:rPr>
        <w:t>diagnozy i naprawy wraz z wymianą uszkodzonych części;</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urządzenia zastępcze na czas napraw;</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sprawdzenie i kontrola bezpieczeństwa;</w:t>
      </w:r>
    </w:p>
    <w:p w:rsidR="005206FF" w:rsidRPr="005206FF" w:rsidRDefault="005206FF" w:rsidP="0035751E">
      <w:pPr>
        <w:widowControl/>
        <w:numPr>
          <w:ilvl w:val="0"/>
          <w:numId w:val="23"/>
        </w:numPr>
        <w:overflowPunct/>
        <w:autoSpaceDE/>
        <w:autoSpaceDN/>
        <w:adjustRightInd/>
        <w:jc w:val="both"/>
        <w:textAlignment w:val="auto"/>
        <w:rPr>
          <w:sz w:val="22"/>
          <w:szCs w:val="22"/>
        </w:rPr>
      </w:pPr>
      <w:r w:rsidRPr="005206FF">
        <w:rPr>
          <w:sz w:val="22"/>
          <w:szCs w:val="22"/>
        </w:rPr>
        <w:t>regulacje, kalibrację i wzorcowanie.</w:t>
      </w:r>
    </w:p>
    <w:p w:rsidR="005206FF" w:rsidRPr="005206FF" w:rsidRDefault="005206FF" w:rsidP="005206FF">
      <w:pPr>
        <w:ind w:left="360"/>
        <w:contextualSpacing/>
        <w:jc w:val="both"/>
        <w:rPr>
          <w:rFonts w:eastAsia="Lucida Sans Unicode"/>
          <w:sz w:val="22"/>
          <w:szCs w:val="22"/>
        </w:rPr>
      </w:pPr>
    </w:p>
    <w:p w:rsidR="005206FF" w:rsidRPr="005206FF" w:rsidRDefault="005206FF" w:rsidP="005206FF">
      <w:pPr>
        <w:jc w:val="both"/>
        <w:rPr>
          <w:rFonts w:eastAsia="Lucida Sans Unicode"/>
          <w:sz w:val="22"/>
          <w:szCs w:val="22"/>
        </w:rPr>
      </w:pPr>
      <w:r w:rsidRPr="005206FF">
        <w:rPr>
          <w:rFonts w:eastAsia="Lucida Sans Unicode"/>
          <w:sz w:val="22"/>
          <w:szCs w:val="22"/>
        </w:rPr>
        <w:t>Wykonawca oświadcza, iż dysponuje w w/w zakresie opisu zamówienia odpowiednią wykwalifikowaną kadrą pracowniczą.</w:t>
      </w:r>
    </w:p>
    <w:p w:rsidR="005206FF" w:rsidRPr="005206FF" w:rsidRDefault="005206FF" w:rsidP="005206FF">
      <w:pPr>
        <w:jc w:val="both"/>
        <w:rPr>
          <w:kern w:val="2"/>
          <w:sz w:val="22"/>
          <w:szCs w:val="22"/>
        </w:rPr>
      </w:pPr>
      <w:r w:rsidRPr="005206FF">
        <w:rPr>
          <w:sz w:val="22"/>
          <w:szCs w:val="22"/>
        </w:rPr>
        <w:t>Zakres prac jest uzależniony od wymogów producenta wyrobu medycznego. Świadectwo autoryzacji zgodne z deklaracją producenta.</w:t>
      </w:r>
    </w:p>
    <w:p w:rsidR="005206FF" w:rsidRPr="005206FF" w:rsidRDefault="005206FF" w:rsidP="005206FF">
      <w:pPr>
        <w:jc w:val="both"/>
        <w:rPr>
          <w:rFonts w:eastAsia="Lucida Sans Unicode"/>
          <w:b/>
          <w:sz w:val="22"/>
          <w:szCs w:val="22"/>
        </w:rPr>
      </w:pPr>
    </w:p>
    <w:p w:rsidR="005206FF" w:rsidRPr="005206FF" w:rsidRDefault="005206FF" w:rsidP="005206FF">
      <w:pPr>
        <w:spacing w:before="60" w:after="120"/>
        <w:jc w:val="both"/>
        <w:rPr>
          <w:rFonts w:eastAsia="Lucida Sans Unicode"/>
          <w:b/>
          <w:sz w:val="22"/>
          <w:szCs w:val="22"/>
        </w:rPr>
      </w:pPr>
      <w:r w:rsidRPr="005206FF">
        <w:rPr>
          <w:rFonts w:eastAsia="Lucida Sans Unicode"/>
          <w:sz w:val="22"/>
          <w:szCs w:val="22"/>
        </w:rPr>
        <w:t>2</w:t>
      </w:r>
      <w:r w:rsidRPr="005206FF">
        <w:rPr>
          <w:rFonts w:eastAsia="Lucida Sans Unicode"/>
          <w:b/>
          <w:sz w:val="22"/>
          <w:szCs w:val="22"/>
        </w:rPr>
        <w:t>.</w:t>
      </w:r>
      <w:r w:rsidRPr="005206FF">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5206FF">
        <w:rPr>
          <w:rFonts w:eastAsia="Lucida Sans Unicode"/>
          <w:color w:val="000000"/>
          <w:sz w:val="22"/>
          <w:szCs w:val="22"/>
        </w:rPr>
        <w:t>(</w:t>
      </w:r>
      <w:r w:rsidRPr="005206FF">
        <w:rPr>
          <w:sz w:val="22"/>
        </w:rPr>
        <w:t>Dz. U. 2020 poz. 186 z późn.zm.</w:t>
      </w:r>
      <w:r w:rsidRPr="005206FF">
        <w:rPr>
          <w:rFonts w:eastAsia="Lucida Sans Unicode"/>
          <w:color w:val="000000"/>
          <w:sz w:val="22"/>
          <w:szCs w:val="22"/>
        </w:rPr>
        <w:t>).</w:t>
      </w:r>
    </w:p>
    <w:p w:rsidR="005206FF" w:rsidRPr="005206FF" w:rsidRDefault="005206FF" w:rsidP="005206FF">
      <w:pPr>
        <w:spacing w:before="60" w:after="120"/>
        <w:jc w:val="both"/>
        <w:rPr>
          <w:rFonts w:eastAsia="Lucida Sans Unicode"/>
          <w:b/>
          <w:color w:val="FF0000"/>
          <w:sz w:val="22"/>
          <w:szCs w:val="22"/>
        </w:rPr>
      </w:pPr>
      <w:r w:rsidRPr="005206FF">
        <w:rPr>
          <w:rFonts w:eastAsia="Lucida Sans Unicode"/>
          <w:sz w:val="22"/>
          <w:szCs w:val="22"/>
        </w:rPr>
        <w:t>3</w:t>
      </w:r>
      <w:r w:rsidRPr="005206FF">
        <w:rPr>
          <w:rFonts w:eastAsia="Lucida Sans Unicode"/>
          <w:b/>
          <w:sz w:val="22"/>
          <w:szCs w:val="22"/>
        </w:rPr>
        <w:t>.</w:t>
      </w:r>
      <w:r w:rsidRPr="005206FF">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wyrobach medycznych (</w:t>
      </w:r>
      <w:r w:rsidRPr="005206FF">
        <w:rPr>
          <w:sz w:val="22"/>
        </w:rPr>
        <w:t>Dz. U. 2020 poz. 186 z późn.zm.</w:t>
      </w:r>
      <w:r w:rsidRPr="005206FF">
        <w:rPr>
          <w:rFonts w:eastAsia="Lucida Sans Unicode"/>
          <w:sz w:val="22"/>
          <w:szCs w:val="22"/>
        </w:rPr>
        <w:t>).</w:t>
      </w:r>
    </w:p>
    <w:p w:rsidR="005206FF" w:rsidRPr="005206FF" w:rsidRDefault="005206FF" w:rsidP="005206FF">
      <w:pPr>
        <w:overflowPunct/>
        <w:autoSpaceDE/>
        <w:autoSpaceDN/>
        <w:adjustRightInd/>
        <w:textAlignment w:val="auto"/>
        <w:rPr>
          <w:rFonts w:eastAsia="Lucida Sans Unicode"/>
          <w:b/>
          <w:kern w:val="2"/>
          <w:sz w:val="22"/>
          <w:szCs w:val="22"/>
          <w:lang w:eastAsia="ar-SA"/>
        </w:rPr>
      </w:pPr>
      <w:r w:rsidRPr="005206FF">
        <w:rPr>
          <w:rFonts w:eastAsia="Lucida Sans Unicode"/>
          <w:b/>
          <w:kern w:val="2"/>
          <w:sz w:val="22"/>
          <w:szCs w:val="22"/>
          <w:lang w:eastAsia="ar-SA"/>
        </w:rPr>
        <w:t xml:space="preserve">Świadczenie usług serwisowych – umowa na okres 36 miesięcy. </w:t>
      </w: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Pr="005206FF" w:rsidRDefault="005206FF" w:rsidP="005206FF">
      <w:pPr>
        <w:overflowPunct/>
        <w:autoSpaceDE/>
        <w:autoSpaceDN/>
        <w:adjustRightInd/>
        <w:textAlignment w:val="auto"/>
        <w:rPr>
          <w:rFonts w:eastAsia="Lucida Sans Unicode"/>
          <w:b/>
          <w:kern w:val="2"/>
          <w:sz w:val="22"/>
          <w:szCs w:val="22"/>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sectPr w:rsidR="005206FF" w:rsidSect="005206FF">
          <w:footnotePr>
            <w:pos w:val="beneathText"/>
          </w:footnotePr>
          <w:pgSz w:w="11906" w:h="16838"/>
          <w:pgMar w:top="851" w:right="1418" w:bottom="964" w:left="1418" w:header="709" w:footer="709" w:gutter="0"/>
          <w:cols w:space="708"/>
        </w:sect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r w:rsidRPr="005206FF">
        <w:rPr>
          <w:rFonts w:eastAsia="Lucida Sans Unicode"/>
          <w:b/>
          <w:kern w:val="2"/>
          <w:szCs w:val="24"/>
          <w:lang w:eastAsia="ar-SA"/>
        </w:rPr>
        <w:t xml:space="preserve">Sprzęt nadzorująco-monitorujący </w:t>
      </w:r>
      <w:r>
        <w:rPr>
          <w:rFonts w:eastAsia="Lucida Sans Unicode"/>
          <w:b/>
          <w:kern w:val="2"/>
          <w:szCs w:val="24"/>
          <w:lang w:eastAsia="ar-SA"/>
        </w:rPr>
        <w:t>–</w:t>
      </w:r>
      <w:r w:rsidRPr="005206FF">
        <w:rPr>
          <w:rFonts w:eastAsia="Lucida Sans Unicode"/>
          <w:b/>
          <w:kern w:val="2"/>
          <w:szCs w:val="24"/>
          <w:lang w:eastAsia="ar-SA"/>
        </w:rPr>
        <w:t xml:space="preserve"> Monitory</w:t>
      </w:r>
    </w:p>
    <w:p w:rsidR="005206FF" w:rsidRDefault="005206FF" w:rsidP="005206FF">
      <w:pPr>
        <w:overflowPunct/>
        <w:autoSpaceDE/>
        <w:autoSpaceDN/>
        <w:adjustRightInd/>
        <w:textAlignment w:val="auto"/>
        <w:rPr>
          <w:rFonts w:eastAsia="Lucida Sans Unicode"/>
          <w:b/>
          <w:kern w:val="2"/>
          <w:szCs w:val="24"/>
          <w:lang w:eastAsia="ar-SA"/>
        </w:rPr>
      </w:pPr>
    </w:p>
    <w:tbl>
      <w:tblPr>
        <w:tblW w:w="13540" w:type="dxa"/>
        <w:tblInd w:w="70" w:type="dxa"/>
        <w:tblCellMar>
          <w:left w:w="70" w:type="dxa"/>
          <w:right w:w="70" w:type="dxa"/>
        </w:tblCellMar>
        <w:tblLook w:val="04A0" w:firstRow="1" w:lastRow="0" w:firstColumn="1" w:lastColumn="0" w:noHBand="0" w:noVBand="1"/>
      </w:tblPr>
      <w:tblGrid>
        <w:gridCol w:w="680"/>
        <w:gridCol w:w="2440"/>
        <w:gridCol w:w="1680"/>
        <w:gridCol w:w="1300"/>
        <w:gridCol w:w="1220"/>
        <w:gridCol w:w="1040"/>
        <w:gridCol w:w="1340"/>
        <w:gridCol w:w="1280"/>
        <w:gridCol w:w="2560"/>
      </w:tblGrid>
      <w:tr w:rsidR="005206FF" w:rsidRPr="005206FF" w:rsidTr="005206FF">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Nazwa urządzenia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Typ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Nr Seryjny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Producent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Rok Produkcji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Data nastepnego przeglądu</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Częst. przeglądu</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Jednostka Organizacyjna</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Moduł kapnografii</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AG-400 RK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00093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Moduł kapnografii</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AG-400 RK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00237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2010</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3.</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CAM F-CM1-05</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6520553</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Datex-Ohmeda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2021-11-30</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4.</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CAM F-CM1-05</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6520550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Datex-Ohmeda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2021-07-31</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5.</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CAM F-CM1-05</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6520549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Datex-Ohmeda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2022-06-25</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6.</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BSM-650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00805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7.</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01119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2021-02-19</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8.</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01120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2021-02-19</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9.</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01121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2022-04-22</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10.</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01123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11.</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01125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01126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lastRenderedPageBreak/>
              <w:t>13.</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01127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14.</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01129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2021-02-19</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15.</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BSM-670 1 K</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01130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6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16.</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funkcji życiowych</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CNS-970 1 K - Stacja centralnego monitorowania</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01622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NIHON KOHDEN  Japonia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2022-01-28</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17.</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parametrów rzutu serca</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PICCO 2</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F098500214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PULSION</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2021-09-04</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18.</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parametrów rzutu serca</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PICCO 2</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F098500222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PULSION</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2021-09-04</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19.</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pomiaru ciśnienia wewnątrzczaszkowego</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Camino </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MSE 0901001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Datex-Ohmeda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2021-08-13</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r w:rsidR="005206FF" w:rsidRPr="005206FF" w:rsidTr="005206FF">
        <w:trPr>
          <w:trHeight w:val="4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w:t>
            </w:r>
          </w:p>
        </w:tc>
        <w:tc>
          <w:tcPr>
            <w:tcW w:w="24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Monitor pomiaru ciśnienia wewnątrzczaszkowego</w:t>
            </w:r>
          </w:p>
        </w:tc>
        <w:tc>
          <w:tcPr>
            <w:tcW w:w="16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Camino </w:t>
            </w:r>
          </w:p>
        </w:tc>
        <w:tc>
          <w:tcPr>
            <w:tcW w:w="130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 xml:space="preserve">MSE 0900501 </w:t>
            </w:r>
          </w:p>
        </w:tc>
        <w:tc>
          <w:tcPr>
            <w:tcW w:w="122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GE Datex-Ohmeda</w:t>
            </w:r>
          </w:p>
        </w:tc>
        <w:tc>
          <w:tcPr>
            <w:tcW w:w="10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2009</w:t>
            </w:r>
          </w:p>
        </w:tc>
        <w:tc>
          <w:tcPr>
            <w:tcW w:w="134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jc w:val="center"/>
              <w:textAlignment w:val="auto"/>
              <w:rPr>
                <w:rFonts w:ascii="Czcionka tekstu podstawowego" w:hAnsi="Czcionka tekstu podstawowego"/>
                <w:b/>
                <w:bCs/>
                <w:color w:val="000000"/>
                <w:kern w:val="0"/>
                <w:sz w:val="16"/>
                <w:szCs w:val="16"/>
                <w:lang w:val="pl-PL"/>
              </w:rPr>
            </w:pPr>
            <w:r w:rsidRPr="005206FF">
              <w:rPr>
                <w:rFonts w:ascii="Czcionka tekstu podstawowego" w:hAnsi="Czcionka tekstu podstawowego"/>
                <w:b/>
                <w:bCs/>
                <w:color w:val="000000"/>
                <w:kern w:val="0"/>
                <w:sz w:val="16"/>
                <w:szCs w:val="16"/>
                <w:lang w:val="pl-PL"/>
              </w:rPr>
              <w:t>2021-08-13</w:t>
            </w:r>
          </w:p>
        </w:tc>
        <w:tc>
          <w:tcPr>
            <w:tcW w:w="128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12 miesięcy</w:t>
            </w:r>
          </w:p>
        </w:tc>
        <w:tc>
          <w:tcPr>
            <w:tcW w:w="2560" w:type="dxa"/>
            <w:tcBorders>
              <w:top w:val="nil"/>
              <w:left w:val="nil"/>
              <w:bottom w:val="single" w:sz="4" w:space="0" w:color="auto"/>
              <w:right w:val="single" w:sz="4" w:space="0" w:color="auto"/>
            </w:tcBorders>
            <w:shd w:val="clear" w:color="auto" w:fill="auto"/>
            <w:vAlign w:val="bottom"/>
            <w:hideMark/>
          </w:tcPr>
          <w:p w:rsidR="005206FF" w:rsidRPr="005206FF" w:rsidRDefault="005206FF" w:rsidP="005206FF">
            <w:pPr>
              <w:widowControl/>
              <w:suppressAutoHyphens w:val="0"/>
              <w:overflowPunct/>
              <w:autoSpaceDE/>
              <w:autoSpaceDN/>
              <w:adjustRightInd/>
              <w:textAlignment w:val="auto"/>
              <w:rPr>
                <w:rFonts w:ascii="Czcionka tekstu podstawowego" w:hAnsi="Czcionka tekstu podstawowego"/>
                <w:color w:val="000000"/>
                <w:kern w:val="0"/>
                <w:sz w:val="16"/>
                <w:szCs w:val="16"/>
                <w:lang w:val="pl-PL"/>
              </w:rPr>
            </w:pPr>
            <w:r w:rsidRPr="005206FF">
              <w:rPr>
                <w:rFonts w:ascii="Czcionka tekstu podstawowego" w:hAnsi="Czcionka tekstu podstawowego"/>
                <w:color w:val="000000"/>
                <w:kern w:val="0"/>
                <w:sz w:val="16"/>
                <w:szCs w:val="16"/>
                <w:lang w:val="pl-PL"/>
              </w:rPr>
              <w:t>Oddział Anestezjologii i Intensywnej Terapii</w:t>
            </w:r>
          </w:p>
        </w:tc>
      </w:tr>
    </w:tbl>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5206FF">
      <w:pPr>
        <w:overflowPunct/>
        <w:autoSpaceDE/>
        <w:autoSpaceDN/>
        <w:adjustRightInd/>
        <w:textAlignment w:val="auto"/>
        <w:rPr>
          <w:rFonts w:eastAsia="Lucida Sans Unicode"/>
          <w:b/>
          <w:kern w:val="2"/>
          <w:szCs w:val="24"/>
          <w:lang w:eastAsia="ar-SA"/>
        </w:rPr>
      </w:pPr>
    </w:p>
    <w:p w:rsidR="005206FF" w:rsidRDefault="005206FF" w:rsidP="00B829A0">
      <w:pPr>
        <w:overflowPunct/>
        <w:autoSpaceDE/>
        <w:autoSpaceDN/>
        <w:adjustRightInd/>
        <w:textAlignment w:val="auto"/>
        <w:rPr>
          <w:rFonts w:eastAsia="Lucida Sans Unicode"/>
          <w:b/>
          <w:kern w:val="2"/>
          <w:szCs w:val="24"/>
          <w:lang w:eastAsia="ar-SA"/>
        </w:rPr>
        <w:sectPr w:rsidR="005206FF" w:rsidSect="005206FF">
          <w:footnotePr>
            <w:pos w:val="beneathText"/>
          </w:footnotePr>
          <w:pgSz w:w="16838" w:h="11906" w:orient="landscape"/>
          <w:pgMar w:top="1418" w:right="851" w:bottom="1418" w:left="964" w:header="709" w:footer="709" w:gutter="0"/>
          <w:cols w:space="708"/>
        </w:sectPr>
      </w:pPr>
    </w:p>
    <w:p w:rsidR="00F353AD" w:rsidRPr="00F353AD" w:rsidRDefault="0003507D" w:rsidP="00F353AD">
      <w:pPr>
        <w:rPr>
          <w:i/>
          <w:sz w:val="22"/>
          <w:lang w:val="pl-PL"/>
        </w:rPr>
      </w:pPr>
      <w:r>
        <w:rPr>
          <w:i/>
          <w:sz w:val="22"/>
          <w:lang w:val="pl-PL"/>
        </w:rPr>
        <w:lastRenderedPageBreak/>
        <w:t xml:space="preserve">Załącznik nr 2 </w:t>
      </w:r>
      <w:r w:rsidR="00F353AD" w:rsidRPr="00F353AD">
        <w:rPr>
          <w:i/>
          <w:sz w:val="22"/>
          <w:lang w:val="pl-PL"/>
        </w:rPr>
        <w:t>do SWZ</w:t>
      </w:r>
    </w:p>
    <w:p w:rsidR="00270AF5" w:rsidRPr="00F353AD" w:rsidRDefault="00270AF5" w:rsidP="00F353AD">
      <w:pPr>
        <w:rPr>
          <w:i/>
          <w:sz w:val="22"/>
          <w:lang w:val="pl-PL"/>
        </w:rPr>
      </w:pPr>
    </w:p>
    <w:p w:rsidR="00F353AD" w:rsidRPr="00F353AD" w:rsidRDefault="00F353AD" w:rsidP="00F353AD">
      <w:pPr>
        <w:rPr>
          <w:rFonts w:ascii="Arial" w:hAnsi="Arial"/>
          <w:lang w:val="pl-PL"/>
        </w:rPr>
      </w:pPr>
    </w:p>
    <w:p w:rsidR="00F353AD" w:rsidRPr="00F353AD" w:rsidRDefault="00F353AD" w:rsidP="00F353AD">
      <w:pPr>
        <w:rPr>
          <w:rFonts w:ascii="Arial" w:hAnsi="Arial"/>
          <w:lang w:val="pl-PL"/>
        </w:rPr>
      </w:pPr>
      <w:r w:rsidRPr="00F353AD">
        <w:rPr>
          <w:rFonts w:ascii="Arial" w:hAnsi="Arial"/>
          <w:lang w:val="pl-PL"/>
        </w:rPr>
        <w:t>.......................................                                                         .......................................</w:t>
      </w:r>
    </w:p>
    <w:p w:rsidR="00F353AD" w:rsidRPr="00270AF5" w:rsidRDefault="00F353AD" w:rsidP="00270AF5">
      <w:pPr>
        <w:rPr>
          <w:sz w:val="16"/>
          <w:lang w:val="pl-PL"/>
        </w:rPr>
      </w:pPr>
      <w:r w:rsidRPr="00F353AD">
        <w:rPr>
          <w:lang w:val="pl-PL"/>
        </w:rPr>
        <w:t xml:space="preserve">      </w:t>
      </w:r>
      <w:r w:rsidR="009A3332">
        <w:rPr>
          <w:sz w:val="16"/>
          <w:lang w:val="pl-PL"/>
        </w:rPr>
        <w:t xml:space="preserve">    (Wykonawca</w:t>
      </w:r>
      <w:r w:rsidRPr="00F353AD">
        <w:rPr>
          <w:sz w:val="16"/>
          <w:lang w:val="pl-PL"/>
        </w:rPr>
        <w:t xml:space="preserve">)                                                                                                                </w:t>
      </w:r>
      <w:r w:rsidR="00270AF5">
        <w:rPr>
          <w:sz w:val="16"/>
          <w:lang w:val="pl-PL"/>
        </w:rPr>
        <w:t xml:space="preserve">          </w:t>
      </w:r>
      <w:r w:rsidR="009A3332">
        <w:rPr>
          <w:sz w:val="16"/>
          <w:lang w:val="pl-PL"/>
        </w:rPr>
        <w:t xml:space="preserve">                </w:t>
      </w:r>
      <w:r w:rsidR="00270AF5">
        <w:rPr>
          <w:sz w:val="16"/>
          <w:lang w:val="pl-PL"/>
        </w:rPr>
        <w:t xml:space="preserve"> (miejscowość i data)</w:t>
      </w:r>
    </w:p>
    <w:p w:rsidR="00270AF5" w:rsidRPr="00F353AD" w:rsidRDefault="00270AF5" w:rsidP="00F353AD">
      <w:pPr>
        <w:keepNext/>
        <w:tabs>
          <w:tab w:val="left" w:pos="0"/>
        </w:tabs>
        <w:outlineLvl w:val="1"/>
        <w:rPr>
          <w:b/>
          <w:sz w:val="28"/>
          <w:lang w:val="pl-PL"/>
        </w:rPr>
      </w:pPr>
    </w:p>
    <w:p w:rsidR="00F353AD" w:rsidRPr="00F353AD" w:rsidRDefault="00F353AD" w:rsidP="00F353AD">
      <w:pPr>
        <w:keepNext/>
        <w:tabs>
          <w:tab w:val="left" w:pos="0"/>
        </w:tabs>
        <w:jc w:val="center"/>
        <w:outlineLvl w:val="1"/>
        <w:rPr>
          <w:b/>
          <w:sz w:val="28"/>
          <w:lang w:val="pl-PL"/>
        </w:rPr>
      </w:pPr>
      <w:r w:rsidRPr="00F353AD">
        <w:rPr>
          <w:b/>
          <w:sz w:val="28"/>
          <w:lang w:val="pl-PL"/>
        </w:rPr>
        <w:t>O F E R T A</w:t>
      </w:r>
    </w:p>
    <w:p w:rsidR="00F353AD" w:rsidRPr="00F353AD" w:rsidRDefault="00F353AD" w:rsidP="00F353AD">
      <w:pPr>
        <w:keepNext/>
        <w:tabs>
          <w:tab w:val="left" w:pos="0"/>
        </w:tabs>
        <w:jc w:val="center"/>
        <w:outlineLvl w:val="1"/>
        <w:rPr>
          <w:b/>
          <w:sz w:val="28"/>
          <w:lang w:val="pl-PL"/>
        </w:rPr>
      </w:pPr>
      <w:r w:rsidRPr="00F353AD">
        <w:rPr>
          <w:b/>
          <w:sz w:val="28"/>
          <w:lang w:val="pl-PL"/>
        </w:rPr>
        <w:t>DLA</w:t>
      </w:r>
    </w:p>
    <w:p w:rsidR="00F353AD" w:rsidRPr="00F353AD" w:rsidRDefault="00F353AD" w:rsidP="00F353AD">
      <w:pPr>
        <w:keepNext/>
        <w:tabs>
          <w:tab w:val="left" w:pos="0"/>
        </w:tabs>
        <w:jc w:val="center"/>
        <w:outlineLvl w:val="1"/>
        <w:rPr>
          <w:b/>
          <w:sz w:val="28"/>
          <w:lang w:val="pl-PL"/>
        </w:rPr>
      </w:pPr>
      <w:r w:rsidRPr="00F353AD">
        <w:rPr>
          <w:b/>
          <w:sz w:val="28"/>
          <w:lang w:val="pl-PL"/>
        </w:rPr>
        <w:t>SPECJALISTYCZNEGO SZPITALA im. DRA</w:t>
      </w:r>
    </w:p>
    <w:p w:rsidR="00F353AD" w:rsidRPr="00F353AD" w:rsidRDefault="00F353AD" w:rsidP="00F353AD">
      <w:pPr>
        <w:keepNext/>
        <w:tabs>
          <w:tab w:val="left" w:pos="0"/>
        </w:tabs>
        <w:jc w:val="center"/>
        <w:outlineLvl w:val="1"/>
        <w:rPr>
          <w:b/>
          <w:sz w:val="36"/>
          <w:lang w:val="pl-PL"/>
        </w:rPr>
      </w:pPr>
      <w:r w:rsidRPr="00F353AD">
        <w:rPr>
          <w:b/>
          <w:sz w:val="28"/>
          <w:lang w:val="pl-PL"/>
        </w:rPr>
        <w:t>ALFREDA SOKOŁOWSKIEGO w WAŁBRZYCHU</w:t>
      </w:r>
    </w:p>
    <w:p w:rsidR="00F353AD" w:rsidRPr="00F353AD" w:rsidRDefault="00F353AD" w:rsidP="00F353AD">
      <w:pPr>
        <w:jc w:val="center"/>
        <w:rPr>
          <w:lang w:val="pl-PL"/>
        </w:rPr>
      </w:pPr>
    </w:p>
    <w:p w:rsidR="00F353AD" w:rsidRPr="00F353AD" w:rsidRDefault="00F353AD" w:rsidP="00F353AD">
      <w:pPr>
        <w:rPr>
          <w:rFonts w:ascii="Arial" w:hAnsi="Arial"/>
          <w:b/>
          <w:lang w:val="pl-PL"/>
        </w:rPr>
      </w:pPr>
    </w:p>
    <w:p w:rsidR="00F353AD" w:rsidRPr="0085568E" w:rsidRDefault="0075772B" w:rsidP="0085568E">
      <w:pPr>
        <w:pStyle w:val="NormalnyWeb"/>
        <w:spacing w:after="0"/>
        <w:jc w:val="both"/>
        <w:rPr>
          <w:kern w:val="0"/>
          <w:szCs w:val="24"/>
          <w:lang w:val="pl-PL"/>
        </w:rPr>
      </w:pPr>
      <w:bookmarkStart w:id="0" w:name="_Hlk495993729"/>
      <w:r w:rsidRPr="0075772B">
        <w:rPr>
          <w:rFonts w:eastAsia="Lucida Sans Unicode"/>
          <w:sz w:val="22"/>
          <w:szCs w:val="22"/>
          <w:lang w:val="pl-PL" w:eastAsia="ar-SA"/>
        </w:rPr>
        <w:t>Nawiązując do ogłoszenia</w:t>
      </w:r>
      <w:r w:rsidRPr="0075772B">
        <w:rPr>
          <w:sz w:val="22"/>
          <w:szCs w:val="22"/>
        </w:rPr>
        <w:t xml:space="preserve"> w sprawie przetargu nieograniczonego</w:t>
      </w:r>
      <w:r w:rsidR="00F353AD" w:rsidRPr="0075772B">
        <w:rPr>
          <w:rFonts w:eastAsia="Lucida Sans Unicode"/>
          <w:sz w:val="22"/>
          <w:szCs w:val="22"/>
          <w:lang w:val="pl-PL" w:eastAsia="ar-SA"/>
        </w:rPr>
        <w:t xml:space="preserve"> </w:t>
      </w:r>
      <w:r w:rsidR="007618B8" w:rsidRPr="0075772B">
        <w:rPr>
          <w:b/>
          <w:sz w:val="22"/>
          <w:szCs w:val="22"/>
        </w:rPr>
        <w:t>„</w:t>
      </w:r>
      <w:r w:rsidR="0085568E" w:rsidRPr="00F30EA8">
        <w:rPr>
          <w:b/>
          <w:bCs/>
          <w:color w:val="000000"/>
          <w:kern w:val="0"/>
          <w:szCs w:val="24"/>
          <w:lang w:val="pl-PL"/>
        </w:rPr>
        <w:t>Świadczenie usług serwisowych aparatury i sprzętu medycznego, będących na stanie Specjalistycznego Szpitala im. dra Alfreda Sokołowskiego w Wałbrzychu na okres 36 miesięcy</w:t>
      </w:r>
      <w:r w:rsidR="007618B8" w:rsidRPr="007618B8">
        <w:rPr>
          <w:b/>
          <w:sz w:val="22"/>
          <w:szCs w:val="22"/>
        </w:rPr>
        <w:t>”</w:t>
      </w:r>
      <w:r w:rsidR="00F55FE1" w:rsidRPr="007618B8">
        <w:rPr>
          <w:b/>
          <w:bCs/>
          <w:sz w:val="22"/>
          <w:szCs w:val="22"/>
          <w:lang w:val="pl-PL"/>
        </w:rPr>
        <w:t xml:space="preserve"> -</w:t>
      </w:r>
      <w:r w:rsidR="0085568E">
        <w:rPr>
          <w:b/>
          <w:sz w:val="22"/>
          <w:szCs w:val="22"/>
        </w:rPr>
        <w:t xml:space="preserve"> Zp/35/PN-35</w:t>
      </w:r>
      <w:r w:rsidR="00F55FE1" w:rsidRPr="007618B8">
        <w:rPr>
          <w:b/>
          <w:sz w:val="22"/>
          <w:szCs w:val="22"/>
        </w:rPr>
        <w:t>/21</w:t>
      </w:r>
      <w:r w:rsidR="00F353AD" w:rsidRPr="007618B8">
        <w:rPr>
          <w:b/>
          <w:sz w:val="22"/>
          <w:szCs w:val="22"/>
          <w:lang w:val="pl-PL"/>
        </w:rPr>
        <w:t xml:space="preserve"> </w:t>
      </w:r>
      <w:bookmarkEnd w:id="0"/>
    </w:p>
    <w:p w:rsidR="00F353AD" w:rsidRPr="00F353AD" w:rsidRDefault="00F353AD" w:rsidP="007B7A73">
      <w:pPr>
        <w:spacing w:after="120"/>
        <w:jc w:val="center"/>
        <w:rPr>
          <w:sz w:val="22"/>
          <w:szCs w:val="22"/>
          <w:lang w:val="pl-PL"/>
        </w:rPr>
      </w:pPr>
      <w:r w:rsidRPr="00F353AD">
        <w:rPr>
          <w:sz w:val="22"/>
          <w:szCs w:val="22"/>
          <w:lang w:val="pl-PL"/>
        </w:rPr>
        <w:t>informujemy, że składamy ofert</w:t>
      </w:r>
      <w:r w:rsidR="007B7A73">
        <w:rPr>
          <w:sz w:val="22"/>
          <w:szCs w:val="22"/>
          <w:lang w:val="pl-PL"/>
        </w:rPr>
        <w:t>ę w przedmiotowym postępowaniu.</w:t>
      </w:r>
    </w:p>
    <w:p w:rsidR="00F353AD" w:rsidRPr="00F353AD" w:rsidRDefault="00F353AD" w:rsidP="001E4E40">
      <w:pPr>
        <w:widowControl/>
        <w:numPr>
          <w:ilvl w:val="0"/>
          <w:numId w:val="3"/>
        </w:numPr>
        <w:suppressAutoHyphens w:val="0"/>
        <w:jc w:val="both"/>
        <w:rPr>
          <w:sz w:val="22"/>
          <w:szCs w:val="22"/>
          <w:lang w:val="pl-PL"/>
        </w:rPr>
      </w:pPr>
      <w:r w:rsidRPr="00F353AD">
        <w:rPr>
          <w:sz w:val="22"/>
          <w:szCs w:val="22"/>
          <w:lang w:val="pl-PL"/>
        </w:rPr>
        <w:t>Zarejestrowana nazwa Przedsiębiorstwa:</w:t>
      </w:r>
    </w:p>
    <w:p w:rsidR="00F353AD" w:rsidRPr="00F353AD" w:rsidRDefault="00F353AD" w:rsidP="00F353AD">
      <w:pPr>
        <w:spacing w:after="120"/>
        <w:jc w:val="both"/>
        <w:rPr>
          <w:sz w:val="22"/>
          <w:szCs w:val="22"/>
          <w:lang w:val="pl-PL"/>
        </w:rPr>
      </w:pPr>
    </w:p>
    <w:p w:rsidR="00F353AD" w:rsidRPr="00F353AD" w:rsidRDefault="00F353AD" w:rsidP="00F353AD">
      <w:pPr>
        <w:spacing w:after="120"/>
        <w:ind w:left="846" w:hanging="426"/>
        <w:jc w:val="both"/>
        <w:rPr>
          <w:sz w:val="22"/>
          <w:szCs w:val="22"/>
          <w:lang w:val="pl-PL"/>
        </w:rPr>
      </w:pPr>
      <w:r w:rsidRPr="00F353AD">
        <w:rPr>
          <w:sz w:val="22"/>
          <w:szCs w:val="22"/>
          <w:lang w:val="pl-PL"/>
        </w:rPr>
        <w:t>..................................................................................................................................</w:t>
      </w:r>
    </w:p>
    <w:p w:rsidR="00F353AD" w:rsidRPr="00F353AD" w:rsidRDefault="00F353AD" w:rsidP="00F353AD">
      <w:pPr>
        <w:spacing w:after="120"/>
        <w:ind w:left="846" w:hanging="426"/>
        <w:jc w:val="both"/>
        <w:rPr>
          <w:sz w:val="22"/>
          <w:szCs w:val="22"/>
          <w:lang w:val="pl-PL"/>
        </w:rPr>
      </w:pPr>
    </w:p>
    <w:p w:rsidR="00F353AD" w:rsidRPr="00F353AD" w:rsidRDefault="00F353AD" w:rsidP="001E4E40">
      <w:pPr>
        <w:widowControl/>
        <w:numPr>
          <w:ilvl w:val="0"/>
          <w:numId w:val="3"/>
        </w:numPr>
        <w:suppressAutoHyphens w:val="0"/>
        <w:jc w:val="both"/>
        <w:rPr>
          <w:sz w:val="22"/>
          <w:szCs w:val="22"/>
          <w:lang w:val="pl-PL"/>
        </w:rPr>
      </w:pPr>
      <w:r w:rsidRPr="00F353AD">
        <w:rPr>
          <w:sz w:val="22"/>
          <w:szCs w:val="22"/>
          <w:lang w:val="pl-PL"/>
        </w:rPr>
        <w:t>Zarejestrowany adres Przedsiębiorstwa:</w:t>
      </w:r>
    </w:p>
    <w:p w:rsidR="00F353AD" w:rsidRPr="00F353AD" w:rsidRDefault="00F353AD" w:rsidP="00F353AD">
      <w:pPr>
        <w:spacing w:after="120"/>
        <w:jc w:val="both"/>
        <w:rPr>
          <w:sz w:val="22"/>
          <w:szCs w:val="22"/>
          <w:lang w:val="pl-PL"/>
        </w:rPr>
      </w:pPr>
    </w:p>
    <w:p w:rsidR="00F353AD" w:rsidRPr="00F353AD" w:rsidRDefault="00F353AD" w:rsidP="00F353AD">
      <w:pPr>
        <w:spacing w:after="120"/>
        <w:ind w:left="426"/>
        <w:jc w:val="both"/>
        <w:rPr>
          <w:sz w:val="22"/>
          <w:szCs w:val="22"/>
          <w:lang w:val="pl-PL"/>
        </w:rPr>
      </w:pPr>
      <w:r w:rsidRPr="00F353AD">
        <w:rPr>
          <w:sz w:val="22"/>
          <w:szCs w:val="22"/>
          <w:lang w:val="pl-PL"/>
        </w:rPr>
        <w:t>...................................................................................................................................</w:t>
      </w:r>
    </w:p>
    <w:p w:rsidR="00F353AD" w:rsidRPr="00F353AD" w:rsidRDefault="00F353AD" w:rsidP="00F353AD">
      <w:pPr>
        <w:spacing w:after="120"/>
        <w:ind w:left="426"/>
        <w:jc w:val="both"/>
        <w:rPr>
          <w:sz w:val="22"/>
          <w:szCs w:val="22"/>
          <w:lang w:val="pl-PL"/>
        </w:rPr>
      </w:pPr>
    </w:p>
    <w:p w:rsidR="00F353AD" w:rsidRDefault="00F353AD" w:rsidP="00F353AD">
      <w:pPr>
        <w:spacing w:after="120"/>
        <w:ind w:left="426"/>
        <w:jc w:val="both"/>
        <w:rPr>
          <w:sz w:val="22"/>
          <w:szCs w:val="22"/>
          <w:lang w:val="pl-PL"/>
        </w:rPr>
      </w:pPr>
      <w:r w:rsidRPr="00F353AD">
        <w:rPr>
          <w:sz w:val="22"/>
          <w:szCs w:val="22"/>
          <w:lang w:val="pl-PL"/>
        </w:rPr>
        <w:t>REGON: .............................................                  NIP: .............................................</w:t>
      </w:r>
    </w:p>
    <w:p w:rsidR="00F353AD" w:rsidRPr="00F353AD" w:rsidRDefault="00A02450" w:rsidP="00A02450">
      <w:pPr>
        <w:spacing w:after="120"/>
        <w:jc w:val="both"/>
        <w:rPr>
          <w:sz w:val="22"/>
          <w:szCs w:val="22"/>
          <w:lang w:val="pl-PL"/>
        </w:rPr>
      </w:pPr>
      <w:r>
        <w:rPr>
          <w:sz w:val="22"/>
          <w:szCs w:val="22"/>
          <w:lang w:val="pl-PL"/>
        </w:rPr>
        <w:t xml:space="preserve">        WOJEWÓDZTWO ………………………………………………………………..</w:t>
      </w:r>
    </w:p>
    <w:p w:rsidR="00F353AD" w:rsidRPr="00F353AD" w:rsidRDefault="00F353AD" w:rsidP="003D59D0">
      <w:pPr>
        <w:spacing w:after="120"/>
        <w:ind w:left="426"/>
        <w:jc w:val="both"/>
        <w:rPr>
          <w:sz w:val="22"/>
          <w:szCs w:val="22"/>
          <w:lang w:val="pl-PL"/>
        </w:rPr>
      </w:pPr>
      <w:r w:rsidRPr="00F353AD">
        <w:rPr>
          <w:sz w:val="22"/>
          <w:szCs w:val="22"/>
          <w:lang w:val="pl-PL"/>
        </w:rPr>
        <w:t>Numer telefonu .........................</w:t>
      </w:r>
      <w:r w:rsidR="003D59D0">
        <w:rPr>
          <w:sz w:val="22"/>
          <w:szCs w:val="22"/>
          <w:lang w:val="pl-PL"/>
        </w:rPr>
        <w:t>............  e-mail</w:t>
      </w:r>
      <w:r w:rsidRPr="00F353AD">
        <w:rPr>
          <w:sz w:val="22"/>
          <w:szCs w:val="22"/>
          <w:lang w:val="pl-PL"/>
        </w:rPr>
        <w:t xml:space="preserve"> .....................................</w:t>
      </w:r>
      <w:r w:rsidR="003D59D0">
        <w:rPr>
          <w:sz w:val="22"/>
          <w:szCs w:val="22"/>
          <w:lang w:val="pl-PL"/>
        </w:rPr>
        <w:t>..................</w:t>
      </w:r>
    </w:p>
    <w:p w:rsidR="00F353AD" w:rsidRPr="00F353AD" w:rsidRDefault="00F353AD" w:rsidP="00F353AD">
      <w:pPr>
        <w:spacing w:after="120"/>
        <w:ind w:left="426"/>
        <w:jc w:val="both"/>
        <w:rPr>
          <w:sz w:val="22"/>
          <w:szCs w:val="22"/>
        </w:rPr>
      </w:pPr>
      <w:r w:rsidRPr="00F353AD">
        <w:rPr>
          <w:sz w:val="22"/>
          <w:szCs w:val="22"/>
        </w:rPr>
        <w:t>Czy wykonawca jest mikroprzedsiębiorstwem bądź małym lub średnim przedsiębiorstwem:</w:t>
      </w:r>
    </w:p>
    <w:p w:rsidR="00F353AD" w:rsidRPr="00F353AD" w:rsidRDefault="00F353AD" w:rsidP="00F353AD">
      <w:pPr>
        <w:spacing w:after="120"/>
        <w:ind w:left="426"/>
        <w:jc w:val="both"/>
        <w:rPr>
          <w:sz w:val="22"/>
          <w:szCs w:val="22"/>
        </w:rPr>
      </w:pPr>
      <w:r w:rsidRPr="00F353AD">
        <w:rPr>
          <w:sz w:val="22"/>
          <w:szCs w:val="22"/>
        </w:rPr>
        <w:t>T   /    N</w:t>
      </w:r>
    </w:p>
    <w:p w:rsidR="00F353AD" w:rsidRPr="00F353AD" w:rsidRDefault="00F353AD" w:rsidP="00F353AD">
      <w:pPr>
        <w:rPr>
          <w:sz w:val="22"/>
          <w:szCs w:val="22"/>
        </w:rPr>
      </w:pPr>
      <w:r w:rsidRPr="00F353AD">
        <w:rPr>
          <w:sz w:val="22"/>
          <w:szCs w:val="22"/>
        </w:rPr>
        <w:t xml:space="preserve">      Numer telefonu ………………… e-mail .........................................................................</w:t>
      </w:r>
    </w:p>
    <w:p w:rsidR="007938BE" w:rsidRPr="007938BE" w:rsidRDefault="00F353AD" w:rsidP="007938BE">
      <w:pPr>
        <w:rPr>
          <w:sz w:val="20"/>
        </w:rPr>
      </w:pPr>
      <w:r w:rsidRPr="00F353AD">
        <w:rPr>
          <w:sz w:val="22"/>
          <w:szCs w:val="22"/>
        </w:rPr>
        <w:t xml:space="preserve">     </w:t>
      </w:r>
      <w:r w:rsidRPr="00F353AD">
        <w:rPr>
          <w:sz w:val="20"/>
        </w:rPr>
        <w:t xml:space="preserve">(do zamówień składanych przez Zamawiajacego) </w:t>
      </w:r>
    </w:p>
    <w:p w:rsidR="007938BE" w:rsidRPr="00DB723D" w:rsidRDefault="007938BE" w:rsidP="007938BE">
      <w:pPr>
        <w:spacing w:after="120"/>
        <w:jc w:val="both"/>
        <w:rPr>
          <w:sz w:val="22"/>
          <w:szCs w:val="22"/>
          <w:lang w:val="pl-PL"/>
        </w:rPr>
      </w:pPr>
    </w:p>
    <w:p w:rsidR="007938BE" w:rsidRPr="009A4697" w:rsidRDefault="007938BE" w:rsidP="007938BE">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działaność gospodarcza</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7938BE" w:rsidRPr="009A4697" w:rsidRDefault="007938BE" w:rsidP="007938BE">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7938BE" w:rsidRDefault="007938BE" w:rsidP="007938BE">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7938BE" w:rsidRPr="00F353AD" w:rsidRDefault="007938BE" w:rsidP="00F353AD">
      <w:pPr>
        <w:rPr>
          <w:sz w:val="20"/>
        </w:rPr>
      </w:pPr>
    </w:p>
    <w:p w:rsidR="00F353AD" w:rsidRPr="00F353AD" w:rsidRDefault="00F353AD" w:rsidP="00F353AD">
      <w:pPr>
        <w:jc w:val="both"/>
        <w:rPr>
          <w:sz w:val="22"/>
          <w:szCs w:val="22"/>
          <w:lang w:val="pl-PL"/>
        </w:rPr>
      </w:pPr>
      <w:r w:rsidRPr="00F353AD">
        <w:rPr>
          <w:sz w:val="22"/>
          <w:szCs w:val="22"/>
          <w:lang w:val="pl-PL"/>
        </w:rPr>
        <w:t xml:space="preserve">                                                 </w:t>
      </w:r>
    </w:p>
    <w:p w:rsidR="00F353AD" w:rsidRPr="00270AF5" w:rsidRDefault="007938BE" w:rsidP="007938BE">
      <w:pPr>
        <w:spacing w:after="120"/>
        <w:jc w:val="both"/>
        <w:rPr>
          <w:sz w:val="20"/>
          <w:lang w:val="pl-PL"/>
        </w:rPr>
      </w:pPr>
      <w:r w:rsidRPr="007938BE">
        <w:rPr>
          <w:bCs/>
          <w:sz w:val="20"/>
        </w:rPr>
        <w:t>4.</w:t>
      </w:r>
      <w:r>
        <w:rPr>
          <w:b/>
          <w:bCs/>
          <w:sz w:val="20"/>
        </w:rPr>
        <w:t xml:space="preserve"> </w:t>
      </w:r>
      <w:r w:rsidR="00F353AD" w:rsidRPr="00270AF5">
        <w:rPr>
          <w:b/>
          <w:bCs/>
          <w:sz w:val="20"/>
        </w:rPr>
        <w:t xml:space="preserve">OŚWIADCZAMY, </w:t>
      </w:r>
      <w:r w:rsidR="00F353AD" w:rsidRPr="00270AF5">
        <w:rPr>
          <w:sz w:val="20"/>
        </w:rPr>
        <w:t>że zapoznaliśmy się i akceptujemy Projekt Umowy</w:t>
      </w:r>
      <w:r w:rsidR="0085568E">
        <w:rPr>
          <w:sz w:val="20"/>
        </w:rPr>
        <w:t xml:space="preserve"> nr 3</w:t>
      </w:r>
      <w:r w:rsidR="00F353AD" w:rsidRPr="00270AF5">
        <w:rPr>
          <w:sz w:val="20"/>
        </w:rPr>
        <w:t>, stanowiący Załącznik nr 3 do Specyfikacji Warunków Zamówienia.</w:t>
      </w:r>
    </w:p>
    <w:p w:rsidR="00270AF5" w:rsidRPr="00270AF5" w:rsidRDefault="001E5A5D" w:rsidP="001E5A5D">
      <w:pPr>
        <w:widowControl/>
        <w:spacing w:before="280" w:after="280"/>
        <w:jc w:val="both"/>
        <w:rPr>
          <w:sz w:val="20"/>
          <w:lang w:val="pl-PL"/>
        </w:rPr>
      </w:pPr>
      <w:r w:rsidRPr="001E5A5D">
        <w:rPr>
          <w:color w:val="000000"/>
          <w:sz w:val="20"/>
          <w:lang w:val="pl-PL"/>
        </w:rPr>
        <w:lastRenderedPageBreak/>
        <w:t>5.</w:t>
      </w:r>
      <w:r w:rsidR="00F353AD" w:rsidRPr="00270AF5">
        <w:rPr>
          <w:b/>
          <w:color w:val="000000"/>
          <w:sz w:val="20"/>
          <w:lang w:val="pl-PL"/>
        </w:rPr>
        <w:t>OŚWIADCZAMY</w:t>
      </w:r>
      <w:r w:rsidR="00F353AD" w:rsidRPr="00270AF5">
        <w:rPr>
          <w:color w:val="000000"/>
          <w:sz w:val="20"/>
          <w:lang w:val="pl-PL"/>
        </w:rPr>
        <w:t>, że wypełniliśmy obowiązki informacyjne przewidziane w art. 13 lub art. 14 RODO</w:t>
      </w:r>
      <w:r w:rsidR="00F353AD" w:rsidRPr="00270AF5">
        <w:rPr>
          <w:color w:val="000000"/>
          <w:sz w:val="20"/>
          <w:vertAlign w:val="superscript"/>
          <w:lang w:val="pl-PL"/>
        </w:rPr>
        <w:t>1)</w:t>
      </w:r>
      <w:r w:rsidR="00F353AD" w:rsidRPr="00270AF5">
        <w:rPr>
          <w:color w:val="000000"/>
          <w:sz w:val="20"/>
          <w:lang w:val="pl-PL"/>
        </w:rPr>
        <w:t xml:space="preserve"> wobec osób fizycznych, </w:t>
      </w:r>
      <w:r w:rsidR="00F353AD" w:rsidRPr="00270AF5">
        <w:rPr>
          <w:sz w:val="20"/>
          <w:lang w:val="pl-PL"/>
        </w:rPr>
        <w:t>od których dane osobowe bezpośrednio lub pośrednio pozyskaliśmy</w:t>
      </w:r>
      <w:r w:rsidR="00F353AD" w:rsidRPr="00270AF5">
        <w:rPr>
          <w:color w:val="000000"/>
          <w:sz w:val="20"/>
          <w:lang w:val="pl-PL"/>
        </w:rPr>
        <w:t xml:space="preserve"> w celu ubiegania się o udzielenie zamówienia publicznego w niniejszym postępowaniu</w:t>
      </w:r>
      <w:r w:rsidR="00F353AD" w:rsidRPr="00270AF5">
        <w:rPr>
          <w:sz w:val="20"/>
          <w:lang w:val="pl-PL"/>
        </w:rPr>
        <w:t>.*</w:t>
      </w:r>
    </w:p>
    <w:p w:rsidR="0085568E" w:rsidRPr="0085568E" w:rsidRDefault="001E5A5D" w:rsidP="0085568E">
      <w:pPr>
        <w:pStyle w:val="Tekstpodstawowy"/>
        <w:widowControl/>
        <w:suppressAutoHyphens w:val="0"/>
        <w:overflowPunct/>
        <w:autoSpaceDE/>
        <w:autoSpaceDN/>
        <w:adjustRightInd/>
        <w:spacing w:after="0"/>
        <w:jc w:val="both"/>
        <w:textAlignment w:val="auto"/>
        <w:rPr>
          <w:sz w:val="22"/>
          <w:szCs w:val="22"/>
          <w:u w:val="single"/>
        </w:rPr>
      </w:pPr>
      <w:r>
        <w:rPr>
          <w:sz w:val="22"/>
          <w:szCs w:val="22"/>
        </w:rPr>
        <w:t>6.</w:t>
      </w:r>
      <w:r w:rsidR="0085568E" w:rsidRPr="0085568E">
        <w:rPr>
          <w:sz w:val="22"/>
          <w:szCs w:val="22"/>
          <w:u w:val="single"/>
        </w:rPr>
        <w:t xml:space="preserve">Oferujemy świadczenie usługi serwisowej w okresie 36 miesięcy, zgodnie z opisem przedmiotu zamówienia i wzorem umowy, za </w:t>
      </w:r>
      <w:r w:rsidR="0085568E" w:rsidRPr="0085568E">
        <w:rPr>
          <w:b/>
          <w:sz w:val="22"/>
          <w:szCs w:val="22"/>
          <w:u w:val="single"/>
        </w:rPr>
        <w:t>1 r/h</w:t>
      </w:r>
      <w:r w:rsidR="0085568E" w:rsidRPr="0085568E">
        <w:rPr>
          <w:sz w:val="22"/>
          <w:szCs w:val="22"/>
          <w:u w:val="single"/>
        </w:rPr>
        <w:t xml:space="preserve"> w kwocie:</w:t>
      </w:r>
    </w:p>
    <w:p w:rsidR="00F353AD" w:rsidRPr="00270AF5" w:rsidRDefault="00F353AD" w:rsidP="00F353AD">
      <w:pPr>
        <w:spacing w:after="120"/>
        <w:jc w:val="both"/>
        <w:rPr>
          <w:sz w:val="22"/>
          <w:szCs w:val="22"/>
          <w:u w:val="single"/>
        </w:rPr>
      </w:pPr>
    </w:p>
    <w:p w:rsidR="0085568E" w:rsidRPr="009566FE" w:rsidRDefault="0085568E" w:rsidP="0085568E">
      <w:pPr>
        <w:pStyle w:val="Tekstpodstawowy"/>
        <w:jc w:val="both"/>
        <w:rPr>
          <w:u w:val="single"/>
        </w:rPr>
      </w:pPr>
      <w:r w:rsidRPr="002A2805">
        <w:t>pakiet nr .....................</w:t>
      </w:r>
      <w:r>
        <w:rPr>
          <w:b/>
        </w:rPr>
        <w:t> </w:t>
      </w:r>
      <w:r w:rsidRPr="002A2805">
        <w:t>:</w:t>
      </w:r>
      <w:r>
        <w:rPr>
          <w:b/>
        </w:rPr>
        <w:t xml:space="preserve"> </w:t>
      </w:r>
      <w:r w:rsidRPr="002A2805">
        <w:t>(należy kolejno wymienić wszystkie pakiety, n</w:t>
      </w:r>
      <w:r>
        <w:t>a które Wykonawca składa ofertę</w:t>
      </w:r>
    </w:p>
    <w:p w:rsidR="0085568E" w:rsidRPr="00074507" w:rsidRDefault="0085568E" w:rsidP="0085568E">
      <w:pPr>
        <w:pStyle w:val="Tekstpodstawowy"/>
        <w:jc w:val="both"/>
        <w:rPr>
          <w:b/>
          <w:sz w:val="22"/>
          <w:szCs w:val="22"/>
          <w:u w:val="single"/>
        </w:rPr>
      </w:pPr>
    </w:p>
    <w:p w:rsidR="0085568E" w:rsidRPr="00EA7FF5" w:rsidRDefault="0085568E" w:rsidP="0085568E">
      <w:pPr>
        <w:pStyle w:val="Tekstpodstawowy"/>
        <w:jc w:val="both"/>
        <w:rPr>
          <w:sz w:val="22"/>
          <w:szCs w:val="22"/>
        </w:rPr>
      </w:pPr>
      <w:r w:rsidRPr="00EA7FF5">
        <w:rPr>
          <w:sz w:val="22"/>
          <w:szCs w:val="22"/>
        </w:rPr>
        <w:t>„netto” ...................... PLN, (słownie: ............</w:t>
      </w:r>
      <w:r>
        <w:rPr>
          <w:sz w:val="22"/>
          <w:szCs w:val="22"/>
        </w:rPr>
        <w:t>.......</w:t>
      </w:r>
      <w:r w:rsidRPr="00EA7FF5">
        <w:rPr>
          <w:sz w:val="22"/>
          <w:szCs w:val="22"/>
        </w:rPr>
        <w:t xml:space="preserve">................................................................................... </w:t>
      </w:r>
      <w:r>
        <w:rPr>
          <w:sz w:val="22"/>
          <w:szCs w:val="22"/>
        </w:rPr>
        <w:t>...............................................................................................................</w:t>
      </w:r>
      <w:r w:rsidRPr="00EA7FF5">
        <w:rPr>
          <w:sz w:val="22"/>
          <w:szCs w:val="22"/>
        </w:rPr>
        <w:t>złotych),</w:t>
      </w:r>
    </w:p>
    <w:p w:rsidR="0085568E" w:rsidRPr="00EA7FF5" w:rsidRDefault="0085568E" w:rsidP="0085568E">
      <w:pPr>
        <w:pStyle w:val="Tekstpodstawowy"/>
        <w:jc w:val="both"/>
        <w:rPr>
          <w:sz w:val="22"/>
          <w:szCs w:val="22"/>
        </w:rPr>
      </w:pPr>
      <w:r w:rsidRPr="00EA7FF5">
        <w:rPr>
          <w:sz w:val="22"/>
          <w:szCs w:val="22"/>
        </w:rPr>
        <w:t>podatek VAT – …….. %: .................. PLN,</w:t>
      </w:r>
    </w:p>
    <w:p w:rsidR="0085568E" w:rsidRPr="00EA7FF5" w:rsidRDefault="0085568E" w:rsidP="0085568E">
      <w:pPr>
        <w:pStyle w:val="Tekstpodstawowy"/>
        <w:jc w:val="both"/>
        <w:rPr>
          <w:sz w:val="22"/>
          <w:szCs w:val="22"/>
        </w:rPr>
      </w:pPr>
      <w:r w:rsidRPr="00EA7FF5">
        <w:rPr>
          <w:sz w:val="22"/>
          <w:szCs w:val="22"/>
        </w:rPr>
        <w:t>„brutto” ........................ PLN, (słownie: ..........................................................................</w:t>
      </w:r>
      <w:r>
        <w:rPr>
          <w:sz w:val="22"/>
          <w:szCs w:val="22"/>
        </w:rPr>
        <w:t>.........................</w:t>
      </w:r>
    </w:p>
    <w:p w:rsidR="0085568E" w:rsidRDefault="0085568E" w:rsidP="0085568E">
      <w:pPr>
        <w:pStyle w:val="Tekstpodstawowy"/>
        <w:ind w:left="426"/>
        <w:jc w:val="both"/>
        <w:rPr>
          <w:sz w:val="22"/>
          <w:szCs w:val="22"/>
        </w:rPr>
      </w:pPr>
      <w:r w:rsidRPr="00EA7FF5">
        <w:rPr>
          <w:sz w:val="22"/>
          <w:szCs w:val="22"/>
        </w:rPr>
        <w:t>.................................................................................................... złotych).</w:t>
      </w:r>
    </w:p>
    <w:p w:rsidR="0085568E" w:rsidRDefault="0085568E" w:rsidP="0085568E">
      <w:pPr>
        <w:pStyle w:val="Tekstpodstawowy"/>
        <w:jc w:val="both"/>
      </w:pPr>
    </w:p>
    <w:p w:rsidR="00270AF5" w:rsidRPr="00270AF5" w:rsidRDefault="00270AF5" w:rsidP="00944247">
      <w:pPr>
        <w:spacing w:before="60" w:after="60"/>
        <w:rPr>
          <w:sz w:val="22"/>
          <w:szCs w:val="22"/>
        </w:rPr>
      </w:pPr>
    </w:p>
    <w:p w:rsidR="00F353AD" w:rsidRPr="00544913" w:rsidRDefault="001E5A5D" w:rsidP="00944247">
      <w:pPr>
        <w:spacing w:before="60" w:after="60"/>
        <w:rPr>
          <w:b/>
          <w:color w:val="000000" w:themeColor="text1"/>
          <w:sz w:val="22"/>
          <w:szCs w:val="22"/>
        </w:rPr>
      </w:pPr>
      <w:r w:rsidRPr="001E5A5D">
        <w:rPr>
          <w:b/>
          <w:sz w:val="22"/>
          <w:szCs w:val="22"/>
        </w:rPr>
        <w:t>Udzielamy gwarancji</w:t>
      </w:r>
      <w:r w:rsidRPr="009566FE">
        <w:rPr>
          <w:sz w:val="22"/>
          <w:szCs w:val="22"/>
        </w:rPr>
        <w:t> na wymienione części na okres  ............. miesięcy</w:t>
      </w:r>
      <w:r w:rsidRPr="00270AF5">
        <w:rPr>
          <w:sz w:val="22"/>
          <w:szCs w:val="22"/>
          <w:lang w:val="pl-PL"/>
        </w:rPr>
        <w:t xml:space="preserve"> </w:t>
      </w:r>
      <w:r w:rsidR="00F353AD" w:rsidRPr="00270AF5">
        <w:rPr>
          <w:sz w:val="22"/>
          <w:szCs w:val="22"/>
          <w:lang w:val="pl-PL"/>
        </w:rPr>
        <w:t xml:space="preserve">** </w:t>
      </w:r>
    </w:p>
    <w:p w:rsidR="00F353AD" w:rsidRPr="00270AF5" w:rsidRDefault="00F353AD" w:rsidP="00F353AD">
      <w:pPr>
        <w:spacing w:after="120"/>
        <w:jc w:val="both"/>
        <w:rPr>
          <w:sz w:val="22"/>
          <w:szCs w:val="22"/>
          <w:lang w:val="pl-PL"/>
        </w:rPr>
      </w:pPr>
    </w:p>
    <w:p w:rsidR="00270AF5" w:rsidRPr="00270AF5" w:rsidRDefault="00270AF5" w:rsidP="00270AF5">
      <w:pPr>
        <w:spacing w:before="60" w:after="60"/>
        <w:rPr>
          <w:b/>
          <w:sz w:val="22"/>
          <w:szCs w:val="22"/>
        </w:rPr>
      </w:pPr>
    </w:p>
    <w:p w:rsidR="00270AF5" w:rsidRPr="00F353AD" w:rsidRDefault="00F353AD" w:rsidP="00F353AD">
      <w:pPr>
        <w:widowControl/>
        <w:suppressAutoHyphens w:val="0"/>
        <w:spacing w:after="120"/>
        <w:rPr>
          <w:sz w:val="22"/>
          <w:szCs w:val="22"/>
          <w:lang w:val="pl-PL"/>
        </w:rPr>
      </w:pPr>
      <w:r w:rsidRPr="00F353AD">
        <w:rPr>
          <w:sz w:val="22"/>
          <w:szCs w:val="22"/>
          <w:lang w:val="pl-PL"/>
        </w:rPr>
        <w:t xml:space="preserve">Załączniki do oferty </w:t>
      </w:r>
      <w:r w:rsidR="00270AF5">
        <w:rPr>
          <w:sz w:val="22"/>
          <w:szCs w:val="22"/>
          <w:lang w:val="pl-PL"/>
        </w:rPr>
        <w:t>(zgodnie z SWZ dla Wykonawców):</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F353AD">
      <w:pPr>
        <w:widowControl/>
        <w:suppressAutoHyphens w:val="0"/>
        <w:ind w:left="420"/>
        <w:jc w:val="both"/>
        <w:rPr>
          <w:sz w:val="22"/>
          <w:szCs w:val="22"/>
          <w:lang w:val="pl-PL"/>
        </w:rPr>
      </w:pPr>
    </w:p>
    <w:p w:rsidR="00F353AD" w:rsidRPr="00F353AD" w:rsidRDefault="00F353AD" w:rsidP="00F353A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F353AD" w:rsidRPr="00270AF5" w:rsidRDefault="00F353AD" w:rsidP="00270AF5">
      <w:pPr>
        <w:widowControl/>
        <w:suppressAutoHyphens w:val="0"/>
        <w:spacing w:after="120"/>
        <w:ind w:left="4956"/>
        <w:rPr>
          <w:sz w:val="22"/>
          <w:szCs w:val="22"/>
          <w:lang w:val="pl-PL"/>
        </w:rPr>
      </w:pPr>
      <w:r w:rsidRPr="00F353AD">
        <w:rPr>
          <w:sz w:val="22"/>
          <w:szCs w:val="22"/>
          <w:lang w:val="pl-PL"/>
        </w:rPr>
        <w:t xml:space="preserve">              .................................................................  </w:t>
      </w:r>
      <w:r w:rsidR="009A3332">
        <w:rPr>
          <w:sz w:val="22"/>
          <w:szCs w:val="22"/>
          <w:lang w:val="pl-PL"/>
        </w:rPr>
        <w:t xml:space="preserve">                      (P</w:t>
      </w:r>
      <w:r w:rsidRPr="00F353AD">
        <w:rPr>
          <w:sz w:val="22"/>
          <w:szCs w:val="22"/>
          <w:lang w:val="pl-PL"/>
        </w:rPr>
        <w:t xml:space="preserve">odpis Wykonawcy lub osób                         </w:t>
      </w:r>
      <w:r w:rsidR="00270AF5">
        <w:rPr>
          <w:sz w:val="22"/>
          <w:szCs w:val="22"/>
          <w:lang w:val="pl-PL"/>
        </w:rPr>
        <w:t xml:space="preserve"> upoważnionych przez Wykonawcę)</w:t>
      </w:r>
    </w:p>
    <w:p w:rsidR="00F353AD" w:rsidRDefault="00270AF5" w:rsidP="00F353AD">
      <w:pPr>
        <w:widowControl/>
        <w:spacing w:before="280" w:after="280" w:line="360" w:lineRule="auto"/>
        <w:rPr>
          <w:color w:val="000000"/>
          <w:sz w:val="20"/>
          <w:lang w:val="pl-PL"/>
        </w:rPr>
      </w:pPr>
      <w:r>
        <w:rPr>
          <w:color w:val="000000"/>
          <w:sz w:val="20"/>
          <w:lang w:val="pl-PL"/>
        </w:rPr>
        <w:t>_______________</w:t>
      </w:r>
      <w:r w:rsidR="00F353AD" w:rsidRPr="00F353AD">
        <w:rPr>
          <w:color w:val="000000"/>
          <w:sz w:val="20"/>
          <w:lang w:val="pl-PL"/>
        </w:rPr>
        <w:t>__________</w:t>
      </w:r>
    </w:p>
    <w:p w:rsidR="008F33D4" w:rsidRDefault="008F33D4" w:rsidP="008F33D4">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8F33D4" w:rsidRDefault="008F33D4" w:rsidP="008F33D4">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8F33D4" w:rsidRPr="008F33D4" w:rsidRDefault="008F33D4" w:rsidP="008F33D4">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F353AD" w:rsidRPr="00F353AD" w:rsidRDefault="008F33D4" w:rsidP="008F33D4">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00F353AD" w:rsidRPr="00F353AD">
        <w:rPr>
          <w:rFonts w:eastAsia="Calibri"/>
          <w:color w:val="000000"/>
          <w:kern w:val="0"/>
          <w:sz w:val="20"/>
          <w:vertAlign w:val="superscript"/>
          <w:lang w:val="pl-PL" w:eastAsia="en-US"/>
        </w:rPr>
        <w:t xml:space="preserve">) </w:t>
      </w:r>
      <w:r w:rsidR="00F353AD"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353AD" w:rsidRDefault="00F353AD" w:rsidP="008F33D4">
      <w:pPr>
        <w:widowControl/>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5A5D" w:rsidRDefault="001E5A5D" w:rsidP="001E5A5D">
      <w:pPr>
        <w:rPr>
          <w:i/>
          <w:sz w:val="22"/>
          <w:szCs w:val="22"/>
          <w:lang w:val="pl-PL"/>
        </w:rPr>
      </w:pPr>
    </w:p>
    <w:p w:rsidR="001E5A5D" w:rsidRPr="001E5A5D" w:rsidRDefault="00F353AD" w:rsidP="001E5A5D">
      <w:pPr>
        <w:rPr>
          <w:i/>
          <w:sz w:val="16"/>
          <w:szCs w:val="16"/>
        </w:rPr>
      </w:pPr>
      <w:r w:rsidRPr="00F353AD">
        <w:rPr>
          <w:i/>
          <w:sz w:val="22"/>
          <w:szCs w:val="22"/>
          <w:lang w:val="pl-PL"/>
        </w:rPr>
        <w:t xml:space="preserve">  </w:t>
      </w:r>
      <w:r w:rsidRPr="00F353AD">
        <w:rPr>
          <w:i/>
          <w:color w:val="000000"/>
          <w:sz w:val="16"/>
          <w:szCs w:val="16"/>
          <w:lang w:val="pl-PL"/>
        </w:rPr>
        <w:t xml:space="preserve">* * </w:t>
      </w:r>
      <w:r w:rsidR="001E5A5D" w:rsidRPr="001E5A5D">
        <w:rPr>
          <w:i/>
          <w:sz w:val="16"/>
          <w:szCs w:val="16"/>
        </w:rPr>
        <w:t>minimalny termin gwarancji  – 6 miesięcy</w:t>
      </w:r>
    </w:p>
    <w:p w:rsidR="00673D14" w:rsidRDefault="00673D14" w:rsidP="007618B8">
      <w:pPr>
        <w:overflowPunct/>
        <w:autoSpaceDE/>
        <w:autoSpaceDN/>
        <w:adjustRightInd/>
        <w:textAlignment w:val="auto"/>
        <w:rPr>
          <w:rFonts w:eastAsia="Arial Unicode MS" w:cs="Arial Unicode MS"/>
          <w:i/>
          <w:kern w:val="2"/>
          <w:sz w:val="22"/>
          <w:szCs w:val="22"/>
          <w:lang w:val="pl-PL" w:eastAsia="hi-IN" w:bidi="hi-IN"/>
        </w:rPr>
      </w:pPr>
    </w:p>
    <w:p w:rsidR="00673D14" w:rsidRDefault="00673D14" w:rsidP="007618B8">
      <w:pPr>
        <w:overflowPunct/>
        <w:autoSpaceDE/>
        <w:autoSpaceDN/>
        <w:adjustRightInd/>
        <w:textAlignment w:val="auto"/>
        <w:rPr>
          <w:rFonts w:eastAsia="Arial Unicode MS" w:cs="Arial Unicode MS"/>
          <w:i/>
          <w:kern w:val="2"/>
          <w:sz w:val="22"/>
          <w:szCs w:val="22"/>
          <w:lang w:val="pl-PL" w:eastAsia="hi-IN" w:bidi="hi-IN"/>
        </w:rPr>
      </w:pPr>
    </w:p>
    <w:p w:rsidR="0085568E" w:rsidRDefault="0085568E" w:rsidP="007618B8">
      <w:pPr>
        <w:overflowPunct/>
        <w:autoSpaceDE/>
        <w:autoSpaceDN/>
        <w:adjustRightInd/>
        <w:textAlignment w:val="auto"/>
        <w:rPr>
          <w:rFonts w:eastAsia="Arial Unicode MS" w:cs="Arial Unicode MS"/>
          <w:i/>
          <w:kern w:val="2"/>
          <w:sz w:val="22"/>
          <w:szCs w:val="22"/>
          <w:lang w:val="pl-PL" w:eastAsia="hi-IN" w:bidi="hi-IN"/>
        </w:rPr>
      </w:pPr>
    </w:p>
    <w:p w:rsidR="0085568E" w:rsidRDefault="0085568E" w:rsidP="007618B8">
      <w:pPr>
        <w:overflowPunct/>
        <w:autoSpaceDE/>
        <w:autoSpaceDN/>
        <w:adjustRightInd/>
        <w:textAlignment w:val="auto"/>
        <w:rPr>
          <w:rFonts w:eastAsia="Arial Unicode MS" w:cs="Arial Unicode MS"/>
          <w:i/>
          <w:kern w:val="2"/>
          <w:sz w:val="22"/>
          <w:szCs w:val="22"/>
          <w:lang w:val="pl-PL" w:eastAsia="hi-IN" w:bidi="hi-IN"/>
        </w:rPr>
      </w:pPr>
    </w:p>
    <w:p w:rsidR="0085568E" w:rsidRDefault="0085568E" w:rsidP="007618B8">
      <w:pPr>
        <w:overflowPunct/>
        <w:autoSpaceDE/>
        <w:autoSpaceDN/>
        <w:adjustRightInd/>
        <w:textAlignment w:val="auto"/>
        <w:rPr>
          <w:rFonts w:eastAsia="Arial Unicode MS" w:cs="Arial Unicode MS"/>
          <w:i/>
          <w:kern w:val="2"/>
          <w:sz w:val="22"/>
          <w:szCs w:val="22"/>
          <w:lang w:val="pl-PL" w:eastAsia="hi-IN" w:bidi="hi-IN"/>
        </w:rPr>
      </w:pPr>
    </w:p>
    <w:p w:rsidR="00345D24" w:rsidRDefault="00345D24" w:rsidP="0026247F">
      <w:pPr>
        <w:overflowPunct/>
        <w:autoSpaceDE/>
        <w:autoSpaceDN/>
        <w:adjustRightInd/>
        <w:textAlignment w:val="auto"/>
        <w:rPr>
          <w:rFonts w:eastAsia="Arial Unicode MS" w:cs="Arial Unicode MS"/>
          <w:i/>
          <w:kern w:val="2"/>
          <w:sz w:val="22"/>
          <w:szCs w:val="22"/>
          <w:lang w:val="pl-PL" w:eastAsia="hi-IN" w:bidi="hi-IN"/>
        </w:rPr>
      </w:pPr>
    </w:p>
    <w:p w:rsidR="002947BA" w:rsidRDefault="002947BA" w:rsidP="0026247F">
      <w:pPr>
        <w:overflowPunct/>
        <w:autoSpaceDE/>
        <w:autoSpaceDN/>
        <w:adjustRightInd/>
        <w:textAlignment w:val="auto"/>
        <w:rPr>
          <w:rFonts w:eastAsia="Arial Unicode MS" w:cs="Arial Unicode MS"/>
          <w:i/>
          <w:kern w:val="2"/>
          <w:sz w:val="22"/>
          <w:szCs w:val="22"/>
          <w:lang w:val="pl-PL" w:eastAsia="hi-IN" w:bidi="hi-IN"/>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i/>
          <w:kern w:val="2"/>
          <w:sz w:val="22"/>
          <w:szCs w:val="22"/>
          <w:lang w:val="pl-PL" w:eastAsia="hi-IN" w:bidi="hi-IN"/>
        </w:rPr>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345D24" w:rsidRPr="0026247F" w:rsidRDefault="00345D24"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w:t>
      </w:r>
      <w:bookmarkStart w:id="1" w:name="_GoBack"/>
      <w:bookmarkEnd w:id="1"/>
      <w:r w:rsidRPr="0026247F">
        <w:rPr>
          <w:rFonts w:ascii="Arial" w:eastAsia="Arial Unicode MS" w:hAnsi="Arial" w:cs="Arial"/>
          <w:b/>
          <w:i/>
          <w:kern w:val="2"/>
          <w:sz w:val="20"/>
          <w:lang w:val="pl-PL" w:eastAsia="hi-IN" w:bidi="hi-IN"/>
        </w:rPr>
        <w:t>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6247F">
        <w:rPr>
          <w:rFonts w:ascii="Arial" w:eastAsia="Arial Unicode MS" w:hAnsi="Arial" w:cs="Arial"/>
          <w:b/>
          <w:kern w:val="2"/>
          <w:sz w:val="20"/>
          <w:lang w:val="en-US" w:eastAsia="hi-IN" w:bidi="hi-IN"/>
        </w:rPr>
        <w:t xml:space="preserve">Dz.U. UE S numer [], data [], strona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Numer ogłoszenia w Dz.U. S: [ ][][][]/S [][][</w:t>
      </w:r>
      <w:r w:rsidR="002029FB">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F33D4" w:rsidRPr="008F33D4" w:rsidRDefault="008F33D4" w:rsidP="008F33D4">
            <w:pPr>
              <w:spacing w:after="120"/>
              <w:jc w:val="both"/>
              <w:rPr>
                <w:rFonts w:ascii="Arial" w:hAnsi="Arial" w:cs="Arial"/>
                <w:b/>
                <w:sz w:val="20"/>
                <w:lang w:val="pl-PL"/>
              </w:rPr>
            </w:pPr>
            <w:r w:rsidRPr="008F33D4">
              <w:rPr>
                <w:rFonts w:ascii="Arial" w:hAnsi="Arial" w:cs="Arial"/>
                <w:b/>
                <w:sz w:val="20"/>
              </w:rPr>
              <w:t>„</w:t>
            </w:r>
            <w:r w:rsidR="006833A0" w:rsidRPr="00351285">
              <w:rPr>
                <w:b/>
                <w:bCs/>
                <w:color w:val="000000"/>
                <w:kern w:val="0"/>
                <w:sz w:val="22"/>
                <w:szCs w:val="22"/>
                <w:lang w:val="pl-PL"/>
              </w:rPr>
              <w:t>Świadczenie usług serwisowych aparatury i sprzętu medycznego, będących na stanie Specjalistycznego Szpitala im. dra Alfreda Sokołowskiego w Wałbrzychu na okres 36 miesięcy</w:t>
            </w:r>
            <w:r w:rsidRPr="008F33D4">
              <w:rPr>
                <w:rFonts w:ascii="Arial" w:hAnsi="Arial" w:cs="Arial"/>
                <w:b/>
                <w:sz w:val="20"/>
              </w:rPr>
              <w:t>”</w:t>
            </w:r>
          </w:p>
          <w:p w:rsidR="0026247F" w:rsidRPr="00F55FE1" w:rsidRDefault="0026247F" w:rsidP="006A00F1">
            <w:pPr>
              <w:spacing w:after="120"/>
              <w:jc w:val="both"/>
              <w:rPr>
                <w:rFonts w:ascii="Arial" w:eastAsia="Arial Unicode MS" w:hAnsi="Arial" w:cs="Arial"/>
                <w:color w:val="FF0000"/>
                <w:kern w:val="2"/>
                <w:sz w:val="20"/>
                <w:lang w:val="pl-PL" w:eastAsia="hi-IN" w:bidi="hi-IN"/>
              </w:rPr>
            </w:pP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A00F1" w:rsidRPr="007618B8" w:rsidRDefault="006833A0" w:rsidP="006A00F1">
            <w:pPr>
              <w:spacing w:after="120"/>
              <w:jc w:val="center"/>
              <w:rPr>
                <w:b/>
                <w:sz w:val="22"/>
                <w:szCs w:val="22"/>
                <w:lang w:val="pl-PL"/>
              </w:rPr>
            </w:pPr>
            <w:r>
              <w:rPr>
                <w:b/>
                <w:sz w:val="22"/>
                <w:szCs w:val="22"/>
              </w:rPr>
              <w:t>Zp/35/PN-35</w:t>
            </w:r>
            <w:r w:rsidR="006A00F1" w:rsidRPr="007618B8">
              <w:rPr>
                <w:b/>
                <w:sz w:val="22"/>
                <w:szCs w:val="22"/>
              </w:rPr>
              <w:t>/21</w:t>
            </w:r>
          </w:p>
          <w:p w:rsidR="0026247F" w:rsidRPr="006B3DEC" w:rsidRDefault="0026247F" w:rsidP="006A00F1">
            <w:pPr>
              <w:overflowPunct/>
              <w:autoSpaceDE/>
              <w:autoSpaceDN/>
              <w:adjustRightInd/>
              <w:rPr>
                <w:rFonts w:eastAsia="Arial Unicode MS" w:cs="Arial Unicode MS"/>
                <w:kern w:val="2"/>
                <w:szCs w:val="24"/>
                <w:lang w:val="pl-PL" w:eastAsia="hi-IN" w:bidi="hi-IN"/>
              </w:rPr>
            </w:pP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 xml:space="preserve">Wszystkie pozostałe informacje we wszystkich sekcjach jednolitego europejskiego dokumentu </w:t>
      </w:r>
      <w:r w:rsidRPr="0026247F">
        <w:rPr>
          <w:rFonts w:ascii="Arial" w:eastAsia="Arial Unicode MS" w:hAnsi="Arial" w:cs="Arial"/>
          <w:b/>
          <w:kern w:val="2"/>
          <w:sz w:val="20"/>
          <w:lang w:val="pl-PL" w:eastAsia="hi-IN" w:bidi="hi-IN"/>
        </w:rPr>
        <w:lastRenderedPageBreak/>
        <w:t>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jaki jest odpowiedni odsetek pracowników niepełnosprawnych lub defaworyzowanych?</w:t>
            </w:r>
            <w:r w:rsidRPr="0026247F">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Jeżeli dotyczy, czy wykonawca jest wpisany do urzędowego wykazu zatwierdzonych wykonawców lub posiada równoważne </w:t>
            </w:r>
            <w:r w:rsidRPr="0026247F">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 xml:space="preserve">c) W stosownych przypadkach nazwa grupy </w:t>
            </w:r>
            <w:r w:rsidRPr="0026247F">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6247F">
        <w:rPr>
          <w:rFonts w:ascii="Arial" w:eastAsia="Calibri" w:hAnsi="Arial" w:cs="Arial"/>
          <w:b/>
          <w:kern w:val="0"/>
          <w:sz w:val="20"/>
          <w:lang w:val="pl-PL" w:eastAsia="en-GB"/>
        </w:rPr>
        <w:t>nadużycie finansowe</w:t>
      </w:r>
      <w:bookmarkStart w:id="4" w:name="_DV_M1266"/>
      <w:bookmarkEnd w:id="4"/>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t>c) długość okresu wykluczenia [……] oraz punkt(-y), którego(-ych)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Jeżeli odnośna dokumentacja jest dostępna w formie elektronicznej, proszę wskazać: (adres internetowy, wydający urząd lub organ, dokładne </w:t>
            </w:r>
            <w:r w:rsidRPr="0026247F">
              <w:rPr>
                <w:rFonts w:ascii="Arial" w:eastAsia="Arial Unicode MS" w:hAnsi="Arial" w:cs="Arial"/>
                <w:kern w:val="2"/>
                <w:sz w:val="20"/>
                <w:lang w:val="pl-PL" w:eastAsia="hi-IN" w:bidi="hi-IN"/>
              </w:rPr>
              <w:lastRenderedPageBreak/>
              <w:t>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t>
      </w:r>
      <w:r w:rsidRPr="0026247F">
        <w:rPr>
          <w:rFonts w:ascii="Arial" w:eastAsia="Arial Unicode MS" w:hAnsi="Arial" w:cs="Arial"/>
          <w:b/>
          <w:kern w:val="2"/>
          <w:sz w:val="20"/>
          <w:lang w:val="pl-PL" w:eastAsia="hi-IN" w:bidi="hi-IN"/>
        </w:rPr>
        <w:lastRenderedPageBreak/>
        <w:t xml:space="preserve">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 xml:space="preserve"> [……]</w:t>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lastRenderedPageBreak/>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 xml:space="preserve">podstawy wykluczenia </w:t>
            </w:r>
            <w:r w:rsidRPr="0026247F">
              <w:rPr>
                <w:rFonts w:ascii="Arial" w:eastAsia="Arial Unicode MS" w:hAnsi="Arial" w:cs="Arial"/>
                <w:b/>
                <w:kern w:val="2"/>
                <w:sz w:val="20"/>
                <w:lang w:val="pl-PL" w:eastAsia="hi-IN" w:bidi="hi-IN"/>
              </w:rPr>
              <w:lastRenderedPageBreak/>
              <w:t>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lastRenderedPageBreak/>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6247F">
              <w:rPr>
                <w:rFonts w:ascii="Arial" w:eastAsia="Arial Unicode MS" w:hAnsi="Arial" w:cs="Arial"/>
                <w:strike/>
                <w:kern w:val="2"/>
                <w:sz w:val="20"/>
                <w:lang w:val="pl-PL" w:eastAsia="hi-IN" w:bidi="hi-IN"/>
              </w:rPr>
              <w:t>:Przy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9) Będzie dysponował następującymi </w:t>
            </w:r>
            <w:r w:rsidRPr="0026247F">
              <w:rPr>
                <w:rFonts w:ascii="Arial" w:eastAsia="Arial Unicode MS" w:hAnsi="Arial" w:cs="Arial"/>
                <w:b/>
                <w:strike/>
                <w:kern w:val="2"/>
                <w:sz w:val="20"/>
                <w:lang w:val="pl-PL" w:eastAsia="hi-IN" w:bidi="hi-IN"/>
              </w:rPr>
              <w:lastRenderedPageBreak/>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xml:space="preserve">, proszę wyjaśnić dlaczego, i określić, </w:t>
            </w:r>
            <w:r w:rsidRPr="0026247F">
              <w:rPr>
                <w:rFonts w:ascii="Arial" w:eastAsia="Arial Unicode MS" w:hAnsi="Arial" w:cs="Arial"/>
                <w:strike/>
                <w:kern w:val="2"/>
                <w:sz w:val="20"/>
                <w:lang w:val="pl-PL" w:eastAsia="hi-IN" w:bidi="hi-IN"/>
              </w:rPr>
              <w:lastRenderedPageBreak/>
              <w:t xml:space="preserve">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r w:rsidRPr="0026247F">
        <w:rPr>
          <w:rFonts w:eastAsia="Arial Unicode MS" w:cs="Arial Unicode MS"/>
          <w:kern w:val="2"/>
          <w:szCs w:val="24"/>
          <w:lang w:val="pl-PL" w:eastAsia="hi-IN" w:bidi="hi-IN"/>
        </w:rPr>
        <w:lastRenderedPageBreak/>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lastRenderedPageBreak/>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26247F" w:rsidRP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9049BE">
      <w:pPr>
        <w:rPr>
          <w:i/>
          <w:sz w:val="22"/>
          <w:lang w:val="pl-PL"/>
        </w:rPr>
      </w:pPr>
      <w:r>
        <w:rPr>
          <w:i/>
          <w:sz w:val="22"/>
          <w:lang w:val="pl-PL"/>
        </w:rPr>
        <w:lastRenderedPageBreak/>
        <w:t>Załącznik nr 5  do SWZ</w:t>
      </w:r>
    </w:p>
    <w:p w:rsidR="009049BE" w:rsidRDefault="009049BE" w:rsidP="009049BE">
      <w:pPr>
        <w:rPr>
          <w:i/>
          <w:sz w:val="22"/>
          <w:lang w:val="pl-PL"/>
        </w:rPr>
      </w:pPr>
    </w:p>
    <w:p w:rsidR="009049BE" w:rsidRDefault="009049BE" w:rsidP="009049BE">
      <w:pPr>
        <w:rPr>
          <w:b/>
        </w:rPr>
      </w:pPr>
      <w:r>
        <w:rPr>
          <w:b/>
        </w:rPr>
        <w:t xml:space="preserve">                                                                                                                </w:t>
      </w:r>
    </w:p>
    <w:p w:rsidR="009049BE" w:rsidRDefault="009049BE" w:rsidP="009049BE">
      <w:pPr>
        <w:rPr>
          <w:b/>
        </w:rPr>
      </w:pPr>
      <w:r>
        <w:rPr>
          <w:b/>
        </w:rPr>
        <w:t>Wykonawca:</w:t>
      </w:r>
    </w:p>
    <w:p w:rsidR="009049BE" w:rsidRDefault="009049BE" w:rsidP="009049BE">
      <w:pPr>
        <w:rPr>
          <w:b/>
        </w:rPr>
      </w:pPr>
    </w:p>
    <w:p w:rsidR="009049BE" w:rsidRDefault="009049BE" w:rsidP="009049BE">
      <w:pPr>
        <w:rPr>
          <w:b/>
        </w:rPr>
      </w:pPr>
    </w:p>
    <w:p w:rsidR="009049BE" w:rsidRDefault="009049BE" w:rsidP="009049BE">
      <w:pPr>
        <w:rPr>
          <w:b/>
        </w:rPr>
      </w:pPr>
    </w:p>
    <w:p w:rsidR="009049BE" w:rsidRDefault="009049BE" w:rsidP="009049BE">
      <w:pPr>
        <w:rPr>
          <w:sz w:val="20"/>
        </w:rPr>
      </w:pPr>
    </w:p>
    <w:p w:rsidR="009049BE" w:rsidRDefault="009049BE" w:rsidP="009049BE">
      <w:pPr>
        <w:spacing w:line="480" w:lineRule="auto"/>
        <w:ind w:right="5954"/>
        <w:rPr>
          <w:i/>
          <w:sz w:val="16"/>
        </w:rPr>
      </w:pPr>
      <w:r>
        <w:rPr>
          <w:sz w:val="20"/>
        </w:rPr>
        <w:t>………………………………………</w:t>
      </w:r>
    </w:p>
    <w:p w:rsidR="009049BE" w:rsidRDefault="009049BE" w:rsidP="009049BE">
      <w:pPr>
        <w:rPr>
          <w:rFonts w:ascii="Arial" w:hAnsi="Arial"/>
          <w:sz w:val="21"/>
        </w:rPr>
      </w:pPr>
    </w:p>
    <w:p w:rsidR="009049BE" w:rsidRDefault="009049BE" w:rsidP="009049BE">
      <w:pPr>
        <w:spacing w:after="120" w:line="360" w:lineRule="auto"/>
        <w:jc w:val="center"/>
        <w:rPr>
          <w:b/>
          <w:sz w:val="22"/>
        </w:rPr>
      </w:pPr>
      <w:r>
        <w:rPr>
          <w:b/>
          <w:sz w:val="28"/>
          <w:u w:val="single"/>
        </w:rPr>
        <w:t xml:space="preserve">Oświadczenie wykonawcy </w:t>
      </w:r>
    </w:p>
    <w:p w:rsidR="009049BE" w:rsidRPr="00DC4736" w:rsidRDefault="009049BE" w:rsidP="009049BE">
      <w:pPr>
        <w:jc w:val="both"/>
        <w:rPr>
          <w:b/>
          <w:sz w:val="22"/>
          <w:lang w:eastAsia="en-US"/>
        </w:rPr>
      </w:pPr>
      <w:r w:rsidRPr="00DC4736">
        <w:rPr>
          <w:b/>
          <w:sz w:val="22"/>
          <w:lang w:eastAsia="en-US"/>
        </w:rPr>
        <w:t>o aktualności informacji zawartych w oświadczeniu, o którym mowa w art. 125 ust. 1 ustawy, w zakresie pod</w:t>
      </w:r>
      <w:r w:rsidR="00B82222">
        <w:rPr>
          <w:b/>
          <w:sz w:val="22"/>
          <w:lang w:eastAsia="en-US"/>
        </w:rPr>
        <w:t>staw wykluczenia z postępowania</w:t>
      </w:r>
      <w:r w:rsidRPr="00DC4736">
        <w:rPr>
          <w:b/>
          <w:sz w:val="22"/>
          <w:lang w:eastAsia="en-US"/>
        </w:rPr>
        <w:t>.</w:t>
      </w:r>
    </w:p>
    <w:p w:rsidR="009049BE" w:rsidRDefault="009049BE" w:rsidP="009049BE">
      <w:pPr>
        <w:spacing w:line="360" w:lineRule="auto"/>
        <w:ind w:firstLine="708"/>
        <w:jc w:val="center"/>
        <w:rPr>
          <w:sz w:val="22"/>
        </w:rPr>
      </w:pPr>
    </w:p>
    <w:p w:rsidR="009049BE" w:rsidRPr="006A00F1" w:rsidRDefault="009049BE" w:rsidP="006A00F1">
      <w:pPr>
        <w:spacing w:after="120"/>
        <w:jc w:val="both"/>
        <w:rPr>
          <w:b/>
          <w:sz w:val="22"/>
          <w:szCs w:val="22"/>
          <w:lang w:val="pl-PL"/>
        </w:rPr>
      </w:pPr>
      <w:r>
        <w:rPr>
          <w:sz w:val="22"/>
        </w:rPr>
        <w:t xml:space="preserve">Na potrzeby postępowania o udzielenie zamówienia </w:t>
      </w:r>
      <w:r w:rsidRPr="006A00F1">
        <w:rPr>
          <w:sz w:val="22"/>
          <w:szCs w:val="22"/>
        </w:rPr>
        <w:t xml:space="preserve">publicznego pn. </w:t>
      </w:r>
      <w:r w:rsidR="006A00F1" w:rsidRPr="006A00F1">
        <w:rPr>
          <w:b/>
          <w:sz w:val="22"/>
          <w:szCs w:val="22"/>
        </w:rPr>
        <w:t>„</w:t>
      </w:r>
      <w:r w:rsidR="006833A0" w:rsidRPr="00351285">
        <w:rPr>
          <w:b/>
          <w:bCs/>
          <w:color w:val="000000"/>
          <w:kern w:val="0"/>
          <w:sz w:val="22"/>
          <w:szCs w:val="22"/>
          <w:lang w:val="pl-PL"/>
        </w:rPr>
        <w:t>Świadczenie usług serwisowych aparatury i sprzętu medycznego, będących na stanie Specjalistycznego Szpitala im. dra Alfreda Sokołowskiego w Wałbrzychu na okres 36 miesięcy</w:t>
      </w:r>
      <w:r w:rsidR="008F33D4" w:rsidRPr="008F33D4">
        <w:rPr>
          <w:b/>
          <w:sz w:val="22"/>
          <w:szCs w:val="22"/>
        </w:rPr>
        <w:t>”</w:t>
      </w:r>
      <w:r w:rsidR="006A00F1" w:rsidRPr="008F33D4">
        <w:rPr>
          <w:b/>
          <w:bCs/>
          <w:sz w:val="22"/>
          <w:szCs w:val="22"/>
          <w:lang w:val="pl-PL"/>
        </w:rPr>
        <w:t>-</w:t>
      </w:r>
      <w:r w:rsidR="006833A0">
        <w:rPr>
          <w:b/>
          <w:sz w:val="22"/>
          <w:szCs w:val="22"/>
        </w:rPr>
        <w:t xml:space="preserve"> Zp/35/PN-35</w:t>
      </w:r>
      <w:r w:rsidR="006A00F1" w:rsidRPr="008F33D4">
        <w:rPr>
          <w:b/>
          <w:sz w:val="22"/>
          <w:szCs w:val="22"/>
        </w:rPr>
        <w:t>/21</w:t>
      </w:r>
      <w:r w:rsidRPr="008F33D4">
        <w:rPr>
          <w:b/>
          <w:sz w:val="22"/>
          <w:szCs w:val="22"/>
        </w:rPr>
        <w:t>,</w:t>
      </w:r>
      <w:r w:rsidRPr="008F33D4">
        <w:rPr>
          <w:sz w:val="22"/>
          <w:szCs w:val="22"/>
        </w:rPr>
        <w:t xml:space="preserve"> prowadzonego przez </w:t>
      </w:r>
      <w:r w:rsidRPr="008F33D4">
        <w:rPr>
          <w:b/>
          <w:sz w:val="22"/>
          <w:szCs w:val="22"/>
        </w:rPr>
        <w:t>Specjalistyczny Szpital im. dra Alfreda Sokołowskiego</w:t>
      </w:r>
      <w:r w:rsidRPr="006A00F1">
        <w:rPr>
          <w:b/>
          <w:sz w:val="22"/>
          <w:szCs w:val="22"/>
        </w:rPr>
        <w:t xml:space="preserve"> w Wałbrzychu</w:t>
      </w:r>
      <w:r w:rsidRPr="006A00F1">
        <w:rPr>
          <w:sz w:val="22"/>
          <w:szCs w:val="22"/>
        </w:rPr>
        <w:t xml:space="preserve"> oświadczam, co następuje:</w:t>
      </w:r>
    </w:p>
    <w:p w:rsidR="009049BE" w:rsidRDefault="009049BE" w:rsidP="009049BE">
      <w:pPr>
        <w:pStyle w:val="Bezodstpw0"/>
        <w:jc w:val="both"/>
        <w:rPr>
          <w:sz w:val="22"/>
        </w:rPr>
      </w:pPr>
    </w:p>
    <w:p w:rsidR="009049BE" w:rsidRPr="00344C7D" w:rsidRDefault="009049BE" w:rsidP="009049BE">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w:t>
      </w:r>
      <w:r w:rsidR="00035710">
        <w:rPr>
          <w:sz w:val="22"/>
          <w:lang w:eastAsia="en-US"/>
        </w:rPr>
        <w:t>staw wykluczenia z postępowania</w:t>
      </w:r>
      <w:r w:rsidRPr="00344C7D">
        <w:rPr>
          <w:sz w:val="22"/>
          <w:lang w:eastAsia="en-US"/>
        </w:rPr>
        <w:t>, o których mowa w:</w:t>
      </w:r>
    </w:p>
    <w:p w:rsidR="009049BE" w:rsidRPr="00344C7D" w:rsidRDefault="009049BE" w:rsidP="009049BE">
      <w:pPr>
        <w:jc w:val="both"/>
        <w:rPr>
          <w:sz w:val="22"/>
          <w:lang w:eastAsia="en-US"/>
        </w:rPr>
      </w:pPr>
      <w:r w:rsidRPr="00344C7D">
        <w:rPr>
          <w:sz w:val="22"/>
          <w:lang w:eastAsia="en-US"/>
        </w:rPr>
        <w:t>a) art. 108 ust. 1 pkt 3 ustawy,</w:t>
      </w:r>
    </w:p>
    <w:p w:rsidR="009049BE" w:rsidRPr="00344C7D" w:rsidRDefault="009049BE" w:rsidP="009049BE">
      <w:pPr>
        <w:jc w:val="both"/>
        <w:rPr>
          <w:sz w:val="22"/>
          <w:lang w:eastAsia="en-US"/>
        </w:rPr>
      </w:pPr>
      <w:r w:rsidRPr="00344C7D">
        <w:rPr>
          <w:sz w:val="22"/>
          <w:lang w:eastAsia="en-US"/>
        </w:rPr>
        <w:t>b) art. 108 ust. 1 pkt 4 ustawy, dotyczących orzeczenia zakazu ubiegania się o zamówienie publiczne tytułem środka zapobiegawczego,</w:t>
      </w:r>
    </w:p>
    <w:p w:rsidR="009049BE" w:rsidRPr="00344C7D" w:rsidRDefault="009049BE" w:rsidP="009049BE">
      <w:pPr>
        <w:jc w:val="both"/>
        <w:rPr>
          <w:sz w:val="22"/>
          <w:lang w:eastAsia="en-US"/>
        </w:rPr>
      </w:pPr>
      <w:r w:rsidRPr="00344C7D">
        <w:rPr>
          <w:sz w:val="22"/>
          <w:lang w:eastAsia="en-US"/>
        </w:rPr>
        <w:t>c) art. 108 ust. 1 pkt 5 ustawy, dotyczących zawarcia z innymi wykonawcami porozumienia mającego na celu zakłócenie konkurencji,</w:t>
      </w:r>
    </w:p>
    <w:p w:rsidR="009049BE" w:rsidRPr="00344C7D" w:rsidRDefault="009049BE" w:rsidP="009049BE">
      <w:pPr>
        <w:jc w:val="both"/>
        <w:rPr>
          <w:sz w:val="22"/>
          <w:lang w:eastAsia="en-US"/>
        </w:rPr>
      </w:pPr>
      <w:r w:rsidRPr="00344C7D">
        <w:rPr>
          <w:sz w:val="22"/>
          <w:lang w:eastAsia="en-US"/>
        </w:rPr>
        <w:t>d) art. 108 ust. 1 pkt 6 ustawy,</w:t>
      </w:r>
    </w:p>
    <w:p w:rsidR="009049BE" w:rsidRDefault="009049BE" w:rsidP="009049BE">
      <w:pPr>
        <w:pStyle w:val="Bezodstpw0"/>
        <w:jc w:val="both"/>
        <w:rPr>
          <w:b/>
          <w:sz w:val="22"/>
          <w:lang w:eastAsia="en-US"/>
        </w:rPr>
      </w:pPr>
      <w:r w:rsidRPr="00344C7D">
        <w:rPr>
          <w:b/>
          <w:sz w:val="22"/>
          <w:lang w:eastAsia="en-US"/>
        </w:rPr>
        <w:t>są nadal aktualne</w:t>
      </w:r>
    </w:p>
    <w:p w:rsidR="009049BE" w:rsidRDefault="009049BE" w:rsidP="009049BE">
      <w:pPr>
        <w:pStyle w:val="Bezodstpw0"/>
        <w:jc w:val="both"/>
        <w:rPr>
          <w:b/>
          <w:sz w:val="22"/>
          <w:lang w:eastAsia="en-US"/>
        </w:rPr>
      </w:pPr>
    </w:p>
    <w:p w:rsidR="008456E6" w:rsidRDefault="008456E6" w:rsidP="008456E6">
      <w:pPr>
        <w:pStyle w:val="Bezodstpw0"/>
        <w:jc w:val="both"/>
        <w:rPr>
          <w:b/>
          <w:sz w:val="22"/>
          <w:lang w:eastAsia="en-US"/>
        </w:rPr>
      </w:pPr>
    </w:p>
    <w:p w:rsidR="008456E6" w:rsidRDefault="00E72C34" w:rsidP="008456E6">
      <w:pPr>
        <w:pStyle w:val="Bezodstpw0"/>
        <w:spacing w:after="120"/>
        <w:jc w:val="both"/>
        <w:rPr>
          <w:sz w:val="22"/>
          <w:lang w:eastAsia="en-US"/>
        </w:rPr>
      </w:pPr>
      <w:r>
        <w:rPr>
          <w:sz w:val="22"/>
          <w:lang w:eastAsia="en-US"/>
        </w:rPr>
        <w:t>oraz</w:t>
      </w:r>
      <w:r w:rsidR="008456E6" w:rsidRPr="005E1122">
        <w:rPr>
          <w:sz w:val="22"/>
          <w:lang w:eastAsia="en-US"/>
        </w:rPr>
        <w:t xml:space="preserve">: </w:t>
      </w:r>
    </w:p>
    <w:p w:rsidR="008456E6" w:rsidRDefault="008456E6" w:rsidP="008456E6">
      <w:pPr>
        <w:spacing w:after="120" w:line="360" w:lineRule="auto"/>
        <w:jc w:val="center"/>
        <w:rPr>
          <w:b/>
          <w:sz w:val="28"/>
          <w:u w:val="single"/>
        </w:rPr>
      </w:pPr>
      <w:r>
        <w:rPr>
          <w:b/>
          <w:sz w:val="28"/>
          <w:u w:val="single"/>
        </w:rPr>
        <w:t xml:space="preserve">Oświadczenie wykonawcy </w:t>
      </w:r>
    </w:p>
    <w:p w:rsidR="00F802DE" w:rsidRDefault="00F802DE" w:rsidP="008456E6">
      <w:pPr>
        <w:spacing w:after="120" w:line="360" w:lineRule="auto"/>
        <w:jc w:val="center"/>
        <w:rPr>
          <w:b/>
          <w:sz w:val="22"/>
          <w:lang w:eastAsia="en-US"/>
        </w:rPr>
      </w:pPr>
    </w:p>
    <w:p w:rsidR="00E72C34" w:rsidRDefault="008456E6" w:rsidP="008456E6">
      <w:pPr>
        <w:jc w:val="both"/>
        <w:rPr>
          <w:sz w:val="22"/>
          <w:lang w:eastAsia="en-US"/>
        </w:rPr>
      </w:pPr>
      <w:r w:rsidRPr="005E1122">
        <w:rPr>
          <w:b/>
          <w:sz w:val="22"/>
          <w:lang w:eastAsia="en-US"/>
        </w:rPr>
        <w:t>w zakresie art. 108 ust. 1 pkt 5 ustawy</w:t>
      </w:r>
      <w:r w:rsidR="00E72C34">
        <w:rPr>
          <w:b/>
          <w:sz w:val="22"/>
          <w:lang w:eastAsia="en-US"/>
        </w:rPr>
        <w:t xml:space="preserve"> o</w:t>
      </w:r>
      <w:r w:rsidR="00E72C34">
        <w:rPr>
          <w:sz w:val="22"/>
          <w:lang w:eastAsia="en-US"/>
        </w:rPr>
        <w:t>:</w:t>
      </w:r>
    </w:p>
    <w:p w:rsidR="00E72C34" w:rsidRDefault="008456E6" w:rsidP="0035751E">
      <w:pPr>
        <w:pStyle w:val="Akapitzlist0"/>
        <w:numPr>
          <w:ilvl w:val="0"/>
          <w:numId w:val="25"/>
        </w:numPr>
        <w:jc w:val="both"/>
        <w:rPr>
          <w:sz w:val="22"/>
          <w:lang w:eastAsia="en-US"/>
        </w:rPr>
      </w:pPr>
      <w:r w:rsidRPr="00E72C34">
        <w:rPr>
          <w:sz w:val="22"/>
          <w:lang w:eastAsia="en-US"/>
        </w:rPr>
        <w:t>braku przynależ</w:t>
      </w:r>
      <w:r w:rsidR="006A00F1" w:rsidRPr="00E72C34">
        <w:rPr>
          <w:sz w:val="22"/>
          <w:lang w:eastAsia="en-US"/>
        </w:rPr>
        <w:t>ności do tej samej grupy kapita</w:t>
      </w:r>
      <w:r w:rsidRPr="00E72C34">
        <w:rPr>
          <w:sz w:val="22"/>
          <w:lang w:eastAsia="en-US"/>
        </w:rPr>
        <w:t>łowej w rozumieniu ustawy z dnia 16 lutego 2007 r. o ochronie konkurencji i konsumentów (Dz. U. z 2020 r. poz. 1076 i 1086), z innym wykonawcą, który złożył odrębną ofertę, ofertę częściową lub wniosek o dopuszczenie do udziału w postępowaniu</w:t>
      </w:r>
      <w:r w:rsidR="00E72C34">
        <w:rPr>
          <w:sz w:val="22"/>
          <w:lang w:eastAsia="en-US"/>
        </w:rPr>
        <w:t>*</w:t>
      </w:r>
      <w:r w:rsidRPr="00E72C34">
        <w:rPr>
          <w:sz w:val="22"/>
          <w:lang w:eastAsia="en-US"/>
        </w:rPr>
        <w:t>,</w:t>
      </w:r>
    </w:p>
    <w:p w:rsidR="008456E6" w:rsidRPr="00E72C34" w:rsidRDefault="008456E6" w:rsidP="0035751E">
      <w:pPr>
        <w:pStyle w:val="Akapitzlist0"/>
        <w:numPr>
          <w:ilvl w:val="0"/>
          <w:numId w:val="25"/>
        </w:numPr>
        <w:jc w:val="both"/>
        <w:rPr>
          <w:sz w:val="22"/>
          <w:lang w:eastAsia="en-US"/>
        </w:rPr>
      </w:pPr>
      <w:r w:rsidRPr="00E72C34">
        <w:rPr>
          <w:sz w:val="22"/>
          <w:lang w:eastAsia="en-US"/>
        </w:rPr>
        <w:t>przynależności do tej samej grupy kapitałow</w:t>
      </w:r>
      <w:r w:rsidR="006A00F1" w:rsidRPr="00E72C34">
        <w:rPr>
          <w:sz w:val="22"/>
          <w:lang w:eastAsia="en-US"/>
        </w:rPr>
        <w:t>ej wraz z dokumentami lub infor</w:t>
      </w:r>
      <w:r w:rsidRPr="00E72C34">
        <w:rPr>
          <w:sz w:val="22"/>
          <w:lang w:eastAsia="en-US"/>
        </w:rPr>
        <w:t xml:space="preserve">macjami potwierdzającymi przygotowanie oferty, oferty częściowej lub wniosku o </w:t>
      </w:r>
      <w:r w:rsidR="006A00F1" w:rsidRPr="00E72C34">
        <w:rPr>
          <w:sz w:val="22"/>
          <w:lang w:eastAsia="en-US"/>
        </w:rPr>
        <w:t>dopuszczenie do udziału w postę</w:t>
      </w:r>
      <w:r w:rsidRPr="00E72C34">
        <w:rPr>
          <w:sz w:val="22"/>
          <w:lang w:eastAsia="en-US"/>
        </w:rPr>
        <w:t>powaniu niezależnie od innego wykonawcy należącego do tej samej grupy kapitałowej</w:t>
      </w:r>
      <w:r w:rsidR="00E72C34">
        <w:rPr>
          <w:sz w:val="22"/>
          <w:lang w:eastAsia="en-US"/>
        </w:rPr>
        <w:t>*</w:t>
      </w:r>
      <w:r w:rsidR="006A00F1" w:rsidRPr="00E72C34">
        <w:rPr>
          <w:sz w:val="22"/>
          <w:lang w:eastAsia="en-US"/>
        </w:rPr>
        <w:t>.</w:t>
      </w:r>
    </w:p>
    <w:p w:rsidR="008456E6" w:rsidRDefault="008456E6" w:rsidP="008456E6">
      <w:pPr>
        <w:pStyle w:val="Bezodstpw0"/>
        <w:jc w:val="both"/>
        <w:rPr>
          <w:b/>
          <w:sz w:val="22"/>
          <w:lang w:eastAsia="en-US"/>
        </w:rPr>
      </w:pPr>
    </w:p>
    <w:p w:rsidR="008456E6" w:rsidRPr="00E72C34" w:rsidRDefault="00E72C34" w:rsidP="00E72C34">
      <w:pPr>
        <w:pStyle w:val="Bezodstpw0"/>
        <w:jc w:val="both"/>
        <w:rPr>
          <w:b/>
          <w:i/>
          <w:sz w:val="22"/>
          <w:lang w:eastAsia="en-US"/>
        </w:rPr>
      </w:pPr>
      <w:r w:rsidRPr="00E72C34">
        <w:rPr>
          <w:b/>
          <w:i/>
          <w:sz w:val="22"/>
          <w:lang w:eastAsia="en-US"/>
        </w:rPr>
        <w:t>*niepotrzebne skreślić</w:t>
      </w:r>
    </w:p>
    <w:p w:rsidR="008456E6" w:rsidRDefault="008456E6" w:rsidP="008456E6">
      <w:pPr>
        <w:pStyle w:val="Bezodstpw0"/>
        <w:jc w:val="both"/>
        <w:rPr>
          <w:b/>
          <w:sz w:val="22"/>
          <w:lang w:eastAsia="en-US"/>
        </w:rPr>
      </w:pPr>
    </w:p>
    <w:p w:rsidR="008456E6" w:rsidRDefault="008456E6" w:rsidP="008456E6">
      <w:pPr>
        <w:pStyle w:val="Bezodstpw0"/>
        <w:jc w:val="both"/>
        <w:rPr>
          <w:sz w:val="18"/>
          <w:lang w:eastAsia="en-US"/>
        </w:rPr>
      </w:pPr>
    </w:p>
    <w:p w:rsidR="009049BE" w:rsidRDefault="009049BE" w:rsidP="009049BE">
      <w:pPr>
        <w:pStyle w:val="Bezodstpw0"/>
        <w:jc w:val="both"/>
        <w:rPr>
          <w:sz w:val="18"/>
          <w:lang w:eastAsia="en-US"/>
        </w:rPr>
      </w:pPr>
    </w:p>
    <w:p w:rsidR="009049BE" w:rsidRDefault="009049BE" w:rsidP="009049BE">
      <w:pPr>
        <w:spacing w:line="360" w:lineRule="auto"/>
        <w:jc w:val="both"/>
        <w:rPr>
          <w:rFonts w:ascii="Arial" w:hAnsi="Arial"/>
          <w:sz w:val="20"/>
        </w:rPr>
      </w:pPr>
    </w:p>
    <w:p w:rsidR="009049BE" w:rsidRPr="00753CC7" w:rsidRDefault="009049BE" w:rsidP="009049BE">
      <w:pPr>
        <w:spacing w:line="360" w:lineRule="auto"/>
        <w:jc w:val="both"/>
        <w:rPr>
          <w:sz w:val="20"/>
        </w:rPr>
      </w:pPr>
      <w:r w:rsidRPr="00753CC7">
        <w:rPr>
          <w:sz w:val="20"/>
        </w:rPr>
        <w:t xml:space="preserve">…………….……. </w:t>
      </w:r>
      <w:r w:rsidRPr="00753CC7">
        <w:rPr>
          <w:i/>
          <w:sz w:val="20"/>
        </w:rPr>
        <w:t>(miejscowość),</w:t>
      </w:r>
      <w:r w:rsidRPr="00753CC7">
        <w:rPr>
          <w:sz w:val="20"/>
        </w:rPr>
        <w:t>dnia ……</w:t>
      </w:r>
      <w:r>
        <w:rPr>
          <w:sz w:val="20"/>
        </w:rPr>
        <w:t xml:space="preserve">…….……. r. </w:t>
      </w:r>
    </w:p>
    <w:p w:rsidR="009049BE" w:rsidRDefault="009049BE" w:rsidP="009049BE">
      <w:pPr>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9049BE" w:rsidRPr="003045BE" w:rsidRDefault="009049BE" w:rsidP="009049BE">
      <w:pPr>
        <w:jc w:val="both"/>
        <w:rPr>
          <w:rFonts w:ascii="Arial" w:hAnsi="Arial"/>
          <w:i/>
          <w:sz w:val="16"/>
        </w:rPr>
      </w:pPr>
      <w:r>
        <w:rPr>
          <w:i/>
          <w:sz w:val="20"/>
        </w:rPr>
        <w:t xml:space="preserve">                                                                                                                            (podpis)</w:t>
      </w: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C94EDF" w:rsidRDefault="00C94EDF" w:rsidP="00C94EDF">
      <w:pPr>
        <w:rPr>
          <w:i/>
          <w:sz w:val="22"/>
          <w:lang w:val="pl-PL"/>
        </w:rPr>
      </w:pPr>
      <w:r>
        <w:rPr>
          <w:i/>
          <w:sz w:val="22"/>
          <w:lang w:val="pl-PL"/>
        </w:rPr>
        <w:t>Załącznik nr 6  do SWZ</w:t>
      </w:r>
    </w:p>
    <w:p w:rsidR="00C94EDF" w:rsidRDefault="00C94EDF" w:rsidP="00C94EDF">
      <w:pPr>
        <w:rPr>
          <w:i/>
          <w:sz w:val="22"/>
          <w:lang w:val="pl-PL"/>
        </w:rPr>
      </w:pPr>
    </w:p>
    <w:p w:rsidR="00C94EDF" w:rsidRDefault="00C94EDF" w:rsidP="00C94EDF">
      <w:pPr>
        <w:rPr>
          <w:b/>
        </w:rPr>
      </w:pPr>
      <w:r>
        <w:rPr>
          <w:b/>
        </w:rPr>
        <w:t xml:space="preserve">                                                                                                                </w:t>
      </w:r>
    </w:p>
    <w:p w:rsidR="00C94EDF" w:rsidRDefault="00C94EDF" w:rsidP="00C94EDF">
      <w:pPr>
        <w:rPr>
          <w:b/>
        </w:rPr>
      </w:pPr>
      <w:r>
        <w:rPr>
          <w:b/>
        </w:rPr>
        <w:t>Wykonawca:</w:t>
      </w:r>
    </w:p>
    <w:p w:rsidR="00C94EDF" w:rsidRDefault="00C94EDF" w:rsidP="00C94EDF">
      <w:pPr>
        <w:rPr>
          <w:b/>
        </w:rPr>
      </w:pPr>
    </w:p>
    <w:p w:rsidR="00C94EDF" w:rsidRDefault="00C94EDF" w:rsidP="00C94EDF">
      <w:pPr>
        <w:rPr>
          <w:b/>
        </w:rPr>
      </w:pPr>
    </w:p>
    <w:p w:rsidR="00C94EDF" w:rsidRDefault="00C94EDF" w:rsidP="00C94EDF">
      <w:pPr>
        <w:rPr>
          <w:b/>
        </w:rPr>
      </w:pPr>
    </w:p>
    <w:p w:rsidR="00C94EDF" w:rsidRDefault="00C94EDF" w:rsidP="00C94EDF">
      <w:pPr>
        <w:rPr>
          <w:sz w:val="20"/>
        </w:rPr>
      </w:pPr>
    </w:p>
    <w:p w:rsidR="00C94EDF" w:rsidRDefault="00C94EDF" w:rsidP="00C94EDF">
      <w:pPr>
        <w:spacing w:line="480" w:lineRule="auto"/>
        <w:ind w:right="5954"/>
        <w:rPr>
          <w:i/>
          <w:sz w:val="16"/>
        </w:rPr>
      </w:pPr>
      <w:r>
        <w:rPr>
          <w:sz w:val="20"/>
        </w:rPr>
        <w:t>………………………………………</w:t>
      </w:r>
    </w:p>
    <w:p w:rsidR="00C94EDF" w:rsidRDefault="00C94EDF" w:rsidP="00C94EDF">
      <w:pPr>
        <w:rPr>
          <w:rFonts w:ascii="Arial" w:hAnsi="Arial"/>
          <w:sz w:val="21"/>
        </w:rPr>
      </w:pPr>
    </w:p>
    <w:p w:rsidR="00C94EDF" w:rsidRDefault="00C94EDF" w:rsidP="00C94EDF">
      <w:pPr>
        <w:spacing w:after="120" w:line="360" w:lineRule="auto"/>
        <w:jc w:val="center"/>
        <w:rPr>
          <w:b/>
          <w:sz w:val="22"/>
        </w:rPr>
      </w:pPr>
      <w:r>
        <w:rPr>
          <w:b/>
          <w:sz w:val="28"/>
          <w:u w:val="single"/>
        </w:rPr>
        <w:t xml:space="preserve">Oświadczenie wykonawcy </w:t>
      </w:r>
    </w:p>
    <w:p w:rsidR="00C94EDF" w:rsidRPr="00DC4736" w:rsidRDefault="00C94EDF" w:rsidP="00C94EDF">
      <w:pPr>
        <w:jc w:val="both"/>
        <w:rPr>
          <w:b/>
          <w:sz w:val="22"/>
          <w:lang w:eastAsia="en-US"/>
        </w:rPr>
      </w:pPr>
      <w:r w:rsidRPr="00DC4736">
        <w:rPr>
          <w:b/>
          <w:sz w:val="22"/>
          <w:lang w:eastAsia="en-US"/>
        </w:rPr>
        <w:t>o aktualności informacji zawartych w oświadczeniu, o którym m</w:t>
      </w:r>
      <w:r w:rsidR="00B82222">
        <w:rPr>
          <w:b/>
          <w:sz w:val="22"/>
          <w:lang w:eastAsia="en-US"/>
        </w:rPr>
        <w:t>owa w art. 125 ust. 1 ustawy, w </w:t>
      </w:r>
      <w:r w:rsidRPr="00DC4736">
        <w:rPr>
          <w:b/>
          <w:sz w:val="22"/>
          <w:lang w:eastAsia="en-US"/>
        </w:rPr>
        <w:t>zakresie pod</w:t>
      </w:r>
      <w:r w:rsidR="00B82222">
        <w:rPr>
          <w:b/>
          <w:sz w:val="22"/>
          <w:lang w:eastAsia="en-US"/>
        </w:rPr>
        <w:t>staw wykluczenia z postępowania</w:t>
      </w:r>
      <w:r w:rsidRPr="00DC4736">
        <w:rPr>
          <w:b/>
          <w:sz w:val="22"/>
          <w:lang w:eastAsia="en-US"/>
        </w:rPr>
        <w:t>.</w:t>
      </w:r>
    </w:p>
    <w:p w:rsidR="00C94EDF" w:rsidRDefault="00C94EDF" w:rsidP="00C94EDF">
      <w:pPr>
        <w:spacing w:line="360" w:lineRule="auto"/>
        <w:ind w:firstLine="708"/>
        <w:jc w:val="center"/>
        <w:rPr>
          <w:sz w:val="22"/>
        </w:rPr>
      </w:pPr>
    </w:p>
    <w:p w:rsidR="00C94EDF" w:rsidRPr="00B82222" w:rsidRDefault="00C94EDF" w:rsidP="00B82222">
      <w:pPr>
        <w:spacing w:after="120"/>
        <w:jc w:val="both"/>
        <w:rPr>
          <w:b/>
          <w:sz w:val="22"/>
          <w:szCs w:val="22"/>
          <w:lang w:val="pl-PL"/>
        </w:rPr>
      </w:pPr>
      <w:r w:rsidRPr="00B82222">
        <w:rPr>
          <w:sz w:val="22"/>
          <w:szCs w:val="22"/>
        </w:rPr>
        <w:t xml:space="preserve">Na potrzeby postępowania o udzielenie zamówienia publicznego pn. </w:t>
      </w:r>
      <w:r w:rsidR="00B82222" w:rsidRPr="008F33D4">
        <w:rPr>
          <w:b/>
          <w:sz w:val="22"/>
          <w:szCs w:val="22"/>
        </w:rPr>
        <w:t>„</w:t>
      </w:r>
      <w:r w:rsidR="006833A0" w:rsidRPr="00351285">
        <w:rPr>
          <w:b/>
          <w:bCs/>
          <w:color w:val="000000"/>
          <w:kern w:val="0"/>
          <w:sz w:val="22"/>
          <w:szCs w:val="22"/>
          <w:lang w:val="pl-PL"/>
        </w:rPr>
        <w:t>Świadczenie usług serwisowych aparatury i sprzętu medycznego, będących na stanie Specjalistycznego Szpitala im. dra Alfreda Sokołowskiego w Wałbrzychu na okres 36 miesięcy</w:t>
      </w:r>
      <w:r w:rsidR="008F33D4" w:rsidRPr="008F33D4">
        <w:rPr>
          <w:b/>
          <w:sz w:val="22"/>
          <w:szCs w:val="22"/>
        </w:rPr>
        <w:t>”</w:t>
      </w:r>
      <w:r w:rsidR="00F55FE1" w:rsidRPr="008F33D4">
        <w:rPr>
          <w:b/>
          <w:bCs/>
          <w:sz w:val="22"/>
          <w:szCs w:val="22"/>
          <w:lang w:val="pl-PL"/>
        </w:rPr>
        <w:t xml:space="preserve"> -</w:t>
      </w:r>
      <w:r w:rsidR="006833A0">
        <w:rPr>
          <w:b/>
          <w:sz w:val="22"/>
          <w:szCs w:val="22"/>
        </w:rPr>
        <w:t xml:space="preserve"> Zp/35/PN-35</w:t>
      </w:r>
      <w:r w:rsidR="00F55FE1" w:rsidRPr="008F33D4">
        <w:rPr>
          <w:b/>
          <w:sz w:val="22"/>
          <w:szCs w:val="22"/>
        </w:rPr>
        <w:t>/21</w:t>
      </w:r>
      <w:r w:rsidRPr="008F33D4">
        <w:rPr>
          <w:b/>
          <w:sz w:val="22"/>
          <w:szCs w:val="22"/>
        </w:rPr>
        <w:t>,</w:t>
      </w:r>
      <w:r w:rsidRPr="008F33D4">
        <w:rPr>
          <w:sz w:val="22"/>
          <w:szCs w:val="22"/>
        </w:rPr>
        <w:t xml:space="preserve"> prowadzonego przez </w:t>
      </w:r>
      <w:r w:rsidRPr="008F33D4">
        <w:rPr>
          <w:b/>
          <w:sz w:val="22"/>
          <w:szCs w:val="22"/>
        </w:rPr>
        <w:t>Specjalistyczny Szpital im. dra Alfreda Sokołowskiego</w:t>
      </w:r>
      <w:r>
        <w:rPr>
          <w:b/>
          <w:sz w:val="22"/>
        </w:rPr>
        <w:t xml:space="preserve"> w Wałbrzychu</w:t>
      </w:r>
      <w:r>
        <w:rPr>
          <w:sz w:val="22"/>
        </w:rPr>
        <w:t xml:space="preserve"> oświadczam, co następuje:</w:t>
      </w:r>
    </w:p>
    <w:p w:rsidR="00C94EDF" w:rsidRDefault="00C94EDF" w:rsidP="00C94EDF">
      <w:pPr>
        <w:pStyle w:val="Bezodstpw0"/>
        <w:jc w:val="both"/>
        <w:rPr>
          <w:sz w:val="22"/>
        </w:rPr>
      </w:pPr>
    </w:p>
    <w:p w:rsidR="00C94EDF" w:rsidRDefault="00C94EDF" w:rsidP="00C94EDF">
      <w:pPr>
        <w:pStyle w:val="Bezodstpw0"/>
        <w:jc w:val="both"/>
        <w:rPr>
          <w:sz w:val="22"/>
        </w:rPr>
      </w:pPr>
    </w:p>
    <w:p w:rsidR="00C94EDF" w:rsidRPr="00344C7D" w:rsidRDefault="00C94EDF" w:rsidP="006833A0">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postępowania , o których m</w:t>
      </w:r>
      <w:r w:rsidR="006833A0">
        <w:rPr>
          <w:sz w:val="22"/>
          <w:lang w:eastAsia="en-US"/>
        </w:rPr>
        <w:t xml:space="preserve">owa w </w:t>
      </w:r>
      <w:r w:rsidRPr="00344C7D">
        <w:rPr>
          <w:sz w:val="22"/>
          <w:lang w:eastAsia="en-US"/>
        </w:rPr>
        <w:t>art. 109 ust. 1 pkt 1 ustawy, odnośnie do naruszenia obowiązków dotyczących płatności podatków i opłat lokalnych, o których mowa w ustawie z dnia 12 stycznia 1991 r. o podatkach i opłatach lokalnyc</w:t>
      </w:r>
      <w:r w:rsidR="006833A0">
        <w:rPr>
          <w:sz w:val="22"/>
          <w:lang w:eastAsia="en-US"/>
        </w:rPr>
        <w:t>h (Dz. U. z 2019 r. poz. 1170)</w:t>
      </w:r>
    </w:p>
    <w:p w:rsidR="00C94EDF" w:rsidRDefault="00C94EDF" w:rsidP="00C94EDF">
      <w:pPr>
        <w:pStyle w:val="Bezodstpw0"/>
        <w:jc w:val="both"/>
        <w:rPr>
          <w:b/>
          <w:sz w:val="22"/>
          <w:lang w:eastAsia="en-US"/>
        </w:rPr>
      </w:pPr>
      <w:r w:rsidRPr="00344C7D">
        <w:rPr>
          <w:b/>
          <w:sz w:val="22"/>
          <w:lang w:eastAsia="en-US"/>
        </w:rPr>
        <w:t>są nadal aktualne</w:t>
      </w: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sz w:val="18"/>
          <w:lang w:eastAsia="en-US"/>
        </w:rPr>
      </w:pPr>
    </w:p>
    <w:p w:rsidR="00C94EDF" w:rsidRDefault="00C94EDF" w:rsidP="00C94EDF">
      <w:pPr>
        <w:pStyle w:val="Bezodstpw0"/>
        <w:jc w:val="both"/>
        <w:rPr>
          <w:sz w:val="18"/>
          <w:lang w:eastAsia="en-US"/>
        </w:rPr>
      </w:pPr>
    </w:p>
    <w:p w:rsidR="00C94EDF" w:rsidRDefault="00C94EDF" w:rsidP="00C94EDF">
      <w:pPr>
        <w:spacing w:line="360" w:lineRule="auto"/>
        <w:jc w:val="both"/>
        <w:rPr>
          <w:rFonts w:ascii="Arial" w:hAnsi="Arial"/>
          <w:sz w:val="20"/>
        </w:rPr>
      </w:pPr>
    </w:p>
    <w:p w:rsidR="00C94EDF" w:rsidRPr="00753CC7" w:rsidRDefault="00C94EDF" w:rsidP="00C94EDF">
      <w:pPr>
        <w:spacing w:line="360" w:lineRule="auto"/>
        <w:jc w:val="both"/>
        <w:rPr>
          <w:sz w:val="20"/>
        </w:rPr>
      </w:pPr>
      <w:r w:rsidRPr="00753CC7">
        <w:rPr>
          <w:sz w:val="20"/>
        </w:rPr>
        <w:t xml:space="preserve">…………….……. </w:t>
      </w:r>
      <w:r w:rsidRPr="00753CC7">
        <w:rPr>
          <w:i/>
          <w:sz w:val="20"/>
        </w:rPr>
        <w:t>(miejscowość),</w:t>
      </w:r>
      <w:r w:rsidRPr="00753CC7">
        <w:rPr>
          <w:sz w:val="20"/>
        </w:rPr>
        <w:t>dnia ……</w:t>
      </w:r>
      <w:r>
        <w:rPr>
          <w:sz w:val="20"/>
        </w:rPr>
        <w:t xml:space="preserve">…….……. r. </w:t>
      </w:r>
    </w:p>
    <w:p w:rsidR="00C94EDF" w:rsidRDefault="00C94EDF" w:rsidP="00C94EDF">
      <w:pPr>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C94EDF" w:rsidRPr="003045BE" w:rsidRDefault="00C94EDF" w:rsidP="00C94EDF">
      <w:pPr>
        <w:jc w:val="both"/>
        <w:rPr>
          <w:rFonts w:ascii="Arial" w:hAnsi="Arial"/>
          <w:i/>
          <w:sz w:val="16"/>
        </w:rPr>
      </w:pPr>
      <w:r>
        <w:rPr>
          <w:i/>
          <w:sz w:val="20"/>
        </w:rPr>
        <w:t xml:space="preserve">                                                                                                                            (podpis)</w:t>
      </w:r>
    </w:p>
    <w:p w:rsidR="00C94EDF" w:rsidRDefault="00C94EDF" w:rsidP="00C94EDF">
      <w:pPr>
        <w:rPr>
          <w:i/>
          <w:szCs w:val="24"/>
        </w:rPr>
      </w:pPr>
    </w:p>
    <w:p w:rsidR="00C94EDF" w:rsidRDefault="00C94EDF" w:rsidP="00C94EDF"/>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6833A0" w:rsidRDefault="006833A0"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6833A0" w:rsidRDefault="006833A0"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6833A0" w:rsidRDefault="006833A0" w:rsidP="006833A0">
      <w:pPr>
        <w:rPr>
          <w:i/>
        </w:rPr>
      </w:pPr>
    </w:p>
    <w:p w:rsidR="006833A0" w:rsidRDefault="006833A0" w:rsidP="006833A0">
      <w:pPr>
        <w:rPr>
          <w:i/>
          <w:sz w:val="22"/>
          <w:lang w:val="pl-PL"/>
        </w:rPr>
      </w:pPr>
      <w:r>
        <w:rPr>
          <w:i/>
          <w:sz w:val="22"/>
          <w:lang w:val="pl-PL"/>
        </w:rPr>
        <w:t>Załącznik nr 7</w:t>
      </w:r>
      <w:r w:rsidRPr="00A477AC">
        <w:rPr>
          <w:i/>
          <w:sz w:val="22"/>
          <w:lang w:val="pl-PL"/>
        </w:rPr>
        <w:t xml:space="preserve"> do SWZ</w:t>
      </w:r>
    </w:p>
    <w:p w:rsidR="006833A0" w:rsidRPr="00A477AC" w:rsidRDefault="006833A0" w:rsidP="006833A0">
      <w:pPr>
        <w:rPr>
          <w:sz w:val="22"/>
          <w:lang w:val="pl-PL"/>
        </w:rPr>
      </w:pPr>
      <w:r>
        <w:rPr>
          <w:i/>
          <w:sz w:val="22"/>
          <w:lang w:val="pl-PL"/>
        </w:rPr>
        <w:t>(jeśli dotyczy)</w:t>
      </w:r>
      <w:r w:rsidRPr="00A477AC">
        <w:rPr>
          <w:i/>
          <w:sz w:val="22"/>
          <w:lang w:val="pl-PL"/>
        </w:rPr>
        <w:t xml:space="preserve"> </w:t>
      </w:r>
    </w:p>
    <w:p w:rsidR="006833A0" w:rsidRDefault="006833A0" w:rsidP="006833A0">
      <w:pPr>
        <w:suppressAutoHyphens w:val="0"/>
        <w:rPr>
          <w:b/>
          <w:bCs/>
          <w:color w:val="000000"/>
          <w:sz w:val="22"/>
          <w:szCs w:val="22"/>
        </w:rPr>
      </w:pPr>
    </w:p>
    <w:p w:rsidR="006833A0" w:rsidRPr="00F55672" w:rsidRDefault="006833A0" w:rsidP="006833A0">
      <w:pPr>
        <w:suppressAutoHyphens w:val="0"/>
        <w:rPr>
          <w:color w:val="000000"/>
        </w:rPr>
      </w:pPr>
      <w:r w:rsidRPr="00F55672">
        <w:rPr>
          <w:b/>
          <w:bCs/>
          <w:color w:val="000000"/>
          <w:sz w:val="22"/>
          <w:szCs w:val="22"/>
        </w:rPr>
        <w:t>Wykonawcy wspólnie ubiegający się o udzielenie zamówienia:</w:t>
      </w:r>
    </w:p>
    <w:p w:rsidR="006833A0" w:rsidRPr="00F55672" w:rsidRDefault="006833A0" w:rsidP="006833A0">
      <w:pPr>
        <w:suppressAutoHyphens w:val="0"/>
        <w:rPr>
          <w:color w:val="000000"/>
        </w:rPr>
      </w:pPr>
      <w:r w:rsidRPr="00F55672">
        <w:rPr>
          <w:color w:val="000000"/>
        </w:rPr>
        <w:t>……………………………………</w:t>
      </w:r>
      <w:r w:rsidRPr="00F55672">
        <w:rPr>
          <w:color w:val="000000"/>
          <w:sz w:val="22"/>
          <w:szCs w:val="22"/>
        </w:rPr>
        <w:t>.</w:t>
      </w:r>
    </w:p>
    <w:p w:rsidR="006833A0" w:rsidRPr="00F55672" w:rsidRDefault="006833A0" w:rsidP="006833A0">
      <w:pPr>
        <w:suppressAutoHyphens w:val="0"/>
        <w:rPr>
          <w:color w:val="000000"/>
        </w:rPr>
      </w:pPr>
      <w:r w:rsidRPr="00F55672">
        <w:rPr>
          <w:color w:val="000000"/>
        </w:rPr>
        <w:t>……………………………………</w:t>
      </w:r>
      <w:r w:rsidRPr="00F55672">
        <w:rPr>
          <w:color w:val="000000"/>
          <w:sz w:val="20"/>
        </w:rPr>
        <w:t>.</w:t>
      </w:r>
    </w:p>
    <w:p w:rsidR="006833A0" w:rsidRPr="00E00405" w:rsidRDefault="006833A0" w:rsidP="006833A0">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6833A0" w:rsidRPr="00E00405" w:rsidRDefault="006833A0" w:rsidP="006833A0">
      <w:pPr>
        <w:suppressAutoHyphens w:val="0"/>
        <w:spacing w:before="100" w:beforeAutospacing="1"/>
        <w:rPr>
          <w:color w:val="000000"/>
        </w:rPr>
      </w:pPr>
    </w:p>
    <w:p w:rsidR="006833A0" w:rsidRPr="00F55672" w:rsidRDefault="006833A0" w:rsidP="006833A0">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6833A0" w:rsidRPr="00F55672" w:rsidRDefault="006833A0" w:rsidP="006833A0">
      <w:pPr>
        <w:suppressAutoHyphens w:val="0"/>
        <w:spacing w:line="276" w:lineRule="auto"/>
        <w:jc w:val="center"/>
        <w:rPr>
          <w:color w:val="000000"/>
          <w:szCs w:val="24"/>
        </w:rPr>
      </w:pPr>
      <w:r w:rsidRPr="00F55672">
        <w:rPr>
          <w:b/>
          <w:bCs/>
          <w:color w:val="000000"/>
          <w:szCs w:val="24"/>
        </w:rPr>
        <w:t>składane na podstawie</w:t>
      </w:r>
    </w:p>
    <w:p w:rsidR="006833A0" w:rsidRPr="00F55672" w:rsidRDefault="006833A0" w:rsidP="006833A0">
      <w:pPr>
        <w:suppressAutoHyphens w:val="0"/>
        <w:spacing w:line="276" w:lineRule="auto"/>
        <w:jc w:val="center"/>
        <w:rPr>
          <w:color w:val="000000"/>
          <w:szCs w:val="24"/>
        </w:rPr>
      </w:pPr>
      <w:r w:rsidRPr="00F55672">
        <w:rPr>
          <w:b/>
          <w:bCs/>
          <w:color w:val="000000"/>
          <w:szCs w:val="24"/>
        </w:rPr>
        <w:t>art. 117 ust. 4 ustawy z dnia 11 września 2019 r.</w:t>
      </w:r>
    </w:p>
    <w:p w:rsidR="006833A0" w:rsidRPr="00F55672" w:rsidRDefault="006833A0" w:rsidP="006833A0">
      <w:pPr>
        <w:suppressAutoHyphens w:val="0"/>
        <w:spacing w:line="276" w:lineRule="auto"/>
        <w:jc w:val="center"/>
        <w:rPr>
          <w:color w:val="000000"/>
          <w:szCs w:val="24"/>
        </w:rPr>
      </w:pPr>
      <w:r w:rsidRPr="00F55672">
        <w:rPr>
          <w:b/>
          <w:bCs/>
          <w:color w:val="000000"/>
          <w:szCs w:val="24"/>
        </w:rPr>
        <w:t>Prawo zamówień publicznych (dalej jako: pzp)</w:t>
      </w:r>
    </w:p>
    <w:p w:rsidR="006833A0" w:rsidRPr="00F55672" w:rsidRDefault="006833A0" w:rsidP="006833A0">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6833A0" w:rsidRDefault="006833A0" w:rsidP="006833A0">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6833A0" w:rsidRDefault="006833A0" w:rsidP="006833A0">
      <w:pPr>
        <w:suppressAutoHyphens w:val="0"/>
        <w:spacing w:line="276" w:lineRule="auto"/>
        <w:jc w:val="center"/>
        <w:rPr>
          <w:color w:val="000000"/>
          <w:sz w:val="22"/>
          <w:szCs w:val="22"/>
        </w:rPr>
      </w:pPr>
    </w:p>
    <w:p w:rsidR="006833A0" w:rsidRDefault="006833A0" w:rsidP="006833A0">
      <w:pPr>
        <w:suppressAutoHyphens w:val="0"/>
        <w:spacing w:line="276" w:lineRule="auto"/>
        <w:jc w:val="center"/>
        <w:rPr>
          <w:color w:val="000000"/>
          <w:sz w:val="22"/>
          <w:szCs w:val="22"/>
        </w:rPr>
      </w:pPr>
    </w:p>
    <w:p w:rsidR="006833A0" w:rsidRPr="00385214" w:rsidRDefault="006833A0" w:rsidP="006833A0">
      <w:pPr>
        <w:jc w:val="both"/>
        <w:rPr>
          <w:b/>
          <w:kern w:val="0"/>
          <w:sz w:val="22"/>
          <w:szCs w:val="22"/>
          <w:lang w:val="pl-PL"/>
        </w:rPr>
      </w:pPr>
      <w:r w:rsidRPr="00F55672">
        <w:rPr>
          <w:color w:val="000000"/>
          <w:sz w:val="22"/>
          <w:szCs w:val="22"/>
        </w:rPr>
        <w:t>Na potrzeby postępowania o udzielenie zamówienia publicznego pn.</w:t>
      </w:r>
      <w:r>
        <w:rPr>
          <w:color w:val="000000"/>
          <w:sz w:val="22"/>
          <w:szCs w:val="22"/>
        </w:rPr>
        <w:t xml:space="preserve"> </w:t>
      </w:r>
      <w:r w:rsidRPr="00351285">
        <w:rPr>
          <w:b/>
          <w:bCs/>
          <w:color w:val="000000"/>
          <w:kern w:val="0"/>
          <w:sz w:val="22"/>
          <w:szCs w:val="22"/>
          <w:lang w:val="pl-PL"/>
        </w:rPr>
        <w:t>Świadczenie usług serwisowych aparatury i sprzętu medycznego, będących na stanie Specjalistycznego Szpitala im. dra Alfreda Sokołowskiego w Wałbrzychu na okres 36 miesięcy</w:t>
      </w:r>
      <w:r w:rsidRPr="00065BA7">
        <w:rPr>
          <w:b/>
          <w:bCs/>
          <w:sz w:val="22"/>
          <w:szCs w:val="22"/>
          <w:lang w:val="pl-PL"/>
        </w:rPr>
        <w:t xml:space="preserve"> -</w:t>
      </w:r>
      <w:r w:rsidRPr="00065BA7">
        <w:rPr>
          <w:b/>
          <w:sz w:val="22"/>
          <w:szCs w:val="22"/>
        </w:rPr>
        <w:t xml:space="preserve"> Zp/</w:t>
      </w:r>
      <w:r>
        <w:rPr>
          <w:b/>
          <w:sz w:val="22"/>
          <w:szCs w:val="22"/>
        </w:rPr>
        <w:t>35</w:t>
      </w:r>
      <w:r w:rsidRPr="00065BA7">
        <w:rPr>
          <w:b/>
          <w:sz w:val="22"/>
          <w:szCs w:val="22"/>
        </w:rPr>
        <w:t>/PN-</w:t>
      </w:r>
      <w:r>
        <w:rPr>
          <w:b/>
          <w:sz w:val="22"/>
          <w:szCs w:val="22"/>
        </w:rPr>
        <w:t>35</w:t>
      </w:r>
      <w:r w:rsidRPr="00065BA7">
        <w:rPr>
          <w:b/>
          <w:sz w:val="22"/>
          <w:szCs w:val="22"/>
        </w:rPr>
        <w:t>/21</w:t>
      </w:r>
      <w:r>
        <w:rPr>
          <w:sz w:val="22"/>
          <w:szCs w:val="22"/>
          <w:lang w:val="pl-PL"/>
        </w:rPr>
        <w:t>, oświadczam, że:</w:t>
      </w:r>
    </w:p>
    <w:p w:rsidR="006833A0" w:rsidRPr="00F55672" w:rsidRDefault="006833A0" w:rsidP="006833A0">
      <w:pPr>
        <w:suppressAutoHyphens w:val="0"/>
        <w:spacing w:line="276" w:lineRule="auto"/>
        <w:jc w:val="both"/>
        <w:rPr>
          <w:color w:val="000000"/>
          <w:sz w:val="22"/>
          <w:szCs w:val="22"/>
        </w:rPr>
      </w:pPr>
    </w:p>
    <w:p w:rsidR="006833A0" w:rsidRDefault="006833A0" w:rsidP="006833A0">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833A0" w:rsidRDefault="006833A0" w:rsidP="006833A0">
      <w:pPr>
        <w:suppressAutoHyphens w:val="0"/>
        <w:rPr>
          <w:color w:val="000000"/>
        </w:rPr>
      </w:pPr>
      <w:r w:rsidRPr="00F55672">
        <w:rPr>
          <w:color w:val="000000"/>
          <w:sz w:val="22"/>
          <w:szCs w:val="22"/>
        </w:rPr>
        <w:t>zrealizuje następujące dostawy, usługi lub roboty budowlane:</w:t>
      </w:r>
    </w:p>
    <w:p w:rsidR="006833A0" w:rsidRPr="00E00405" w:rsidRDefault="006833A0" w:rsidP="006833A0">
      <w:pPr>
        <w:suppressAutoHyphens w:val="0"/>
        <w:rPr>
          <w:color w:val="000000"/>
        </w:rPr>
      </w:pPr>
      <w:r w:rsidRPr="00E00405">
        <w:rPr>
          <w:color w:val="000000"/>
        </w:rPr>
        <w:t>……………………………………………………………………………………………</w:t>
      </w:r>
      <w:r>
        <w:rPr>
          <w:color w:val="000000"/>
        </w:rPr>
        <w:t>...........</w:t>
      </w:r>
    </w:p>
    <w:p w:rsidR="006833A0" w:rsidRDefault="006833A0" w:rsidP="006833A0">
      <w:pPr>
        <w:suppressAutoHyphens w:val="0"/>
        <w:jc w:val="center"/>
        <w:rPr>
          <w:color w:val="000000"/>
        </w:rPr>
      </w:pPr>
    </w:p>
    <w:p w:rsidR="006833A0" w:rsidRDefault="006833A0" w:rsidP="006833A0">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833A0" w:rsidRDefault="006833A0" w:rsidP="006833A0">
      <w:pPr>
        <w:suppressAutoHyphens w:val="0"/>
        <w:jc w:val="center"/>
        <w:rPr>
          <w:color w:val="000000"/>
        </w:rPr>
      </w:pPr>
    </w:p>
    <w:p w:rsidR="006833A0" w:rsidRDefault="006833A0" w:rsidP="006833A0">
      <w:pPr>
        <w:suppressAutoHyphens w:val="0"/>
        <w:rPr>
          <w:color w:val="000000"/>
        </w:rPr>
      </w:pPr>
      <w:r w:rsidRPr="00F55672">
        <w:rPr>
          <w:color w:val="000000"/>
          <w:sz w:val="22"/>
          <w:szCs w:val="22"/>
        </w:rPr>
        <w:t>zrealizuje następujące dostawy, usługi lub roboty budowlane:</w:t>
      </w:r>
    </w:p>
    <w:p w:rsidR="006833A0" w:rsidRPr="00E00405" w:rsidRDefault="006833A0" w:rsidP="006833A0">
      <w:pPr>
        <w:suppressAutoHyphens w:val="0"/>
        <w:spacing w:before="100" w:beforeAutospacing="1"/>
        <w:rPr>
          <w:color w:val="000000"/>
        </w:rPr>
      </w:pPr>
      <w:r w:rsidRPr="00E00405">
        <w:rPr>
          <w:color w:val="000000"/>
        </w:rPr>
        <w:t>……………………………………………………………………………………………</w:t>
      </w:r>
      <w:r>
        <w:rPr>
          <w:color w:val="000000"/>
        </w:rPr>
        <w:t>..........</w:t>
      </w:r>
    </w:p>
    <w:p w:rsidR="006833A0" w:rsidRDefault="006833A0" w:rsidP="006833A0">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833A0" w:rsidRDefault="006833A0" w:rsidP="006833A0">
      <w:pPr>
        <w:suppressAutoHyphens w:val="0"/>
        <w:jc w:val="center"/>
        <w:rPr>
          <w:color w:val="000000"/>
        </w:rPr>
      </w:pPr>
    </w:p>
    <w:p w:rsidR="006833A0" w:rsidRDefault="006833A0" w:rsidP="006833A0">
      <w:pPr>
        <w:suppressAutoHyphens w:val="0"/>
        <w:rPr>
          <w:color w:val="000000"/>
        </w:rPr>
      </w:pPr>
      <w:r w:rsidRPr="00F55672">
        <w:rPr>
          <w:color w:val="000000"/>
          <w:sz w:val="22"/>
          <w:szCs w:val="22"/>
        </w:rPr>
        <w:t>zrealizuje następujące dostawy, usługi lub roboty budowlane:</w:t>
      </w:r>
    </w:p>
    <w:p w:rsidR="006833A0" w:rsidRPr="00E00405" w:rsidRDefault="006833A0" w:rsidP="006833A0">
      <w:pPr>
        <w:suppressAutoHyphens w:val="0"/>
        <w:spacing w:before="100" w:beforeAutospacing="1"/>
        <w:rPr>
          <w:color w:val="000000"/>
        </w:rPr>
      </w:pPr>
      <w:r w:rsidRPr="00E00405">
        <w:rPr>
          <w:color w:val="000000"/>
        </w:rPr>
        <w:t>……………………………………………………………………………………………</w:t>
      </w:r>
      <w:r>
        <w:rPr>
          <w:color w:val="000000"/>
        </w:rPr>
        <w:t>..........</w:t>
      </w:r>
    </w:p>
    <w:p w:rsidR="006833A0" w:rsidRPr="00E00405" w:rsidRDefault="006833A0" w:rsidP="006833A0">
      <w:pPr>
        <w:suppressAutoHyphens w:val="0"/>
        <w:spacing w:before="100" w:beforeAutospacing="1"/>
        <w:rPr>
          <w:color w:val="000000"/>
        </w:rPr>
      </w:pPr>
    </w:p>
    <w:p w:rsidR="006833A0" w:rsidRPr="00E00405" w:rsidRDefault="006833A0" w:rsidP="006833A0">
      <w:pPr>
        <w:suppressAutoHyphens w:val="0"/>
        <w:spacing w:before="100" w:beforeAutospacing="1"/>
        <w:rPr>
          <w:color w:val="000000"/>
        </w:rPr>
      </w:pPr>
    </w:p>
    <w:p w:rsidR="006833A0" w:rsidRPr="00E00405" w:rsidRDefault="006833A0" w:rsidP="006833A0">
      <w:pPr>
        <w:suppressAutoHyphens w:val="0"/>
        <w:spacing w:before="100" w:beforeAutospacing="1"/>
        <w:rPr>
          <w:color w:val="000000"/>
        </w:rPr>
      </w:pPr>
    </w:p>
    <w:p w:rsidR="006833A0" w:rsidRPr="00FF2882" w:rsidRDefault="006833A0" w:rsidP="006833A0">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6833A0" w:rsidRPr="00E00405" w:rsidRDefault="006833A0" w:rsidP="006833A0">
      <w:pPr>
        <w:suppressAutoHyphens w:val="0"/>
        <w:spacing w:before="100" w:beforeAutospacing="1"/>
        <w:rPr>
          <w:color w:val="000000"/>
        </w:rPr>
      </w:pPr>
    </w:p>
    <w:p w:rsidR="006833A0" w:rsidRDefault="006833A0" w:rsidP="006833A0">
      <w:pPr>
        <w:widowControl/>
        <w:tabs>
          <w:tab w:val="left" w:pos="1068"/>
        </w:tabs>
        <w:suppressAutoHyphens w:val="0"/>
        <w:overflowPunct/>
        <w:autoSpaceDE/>
        <w:autoSpaceDN/>
        <w:adjustRightInd/>
        <w:spacing w:after="160" w:line="259" w:lineRule="auto"/>
        <w:contextualSpacing/>
        <w:textAlignment w:val="auto"/>
        <w:rPr>
          <w:i/>
          <w:sz w:val="22"/>
          <w:lang w:val="pl-PL"/>
        </w:rPr>
      </w:pPr>
    </w:p>
    <w:p w:rsidR="006833A0" w:rsidRDefault="006833A0" w:rsidP="006833A0">
      <w:pPr>
        <w:widowControl/>
        <w:suppressAutoHyphens w:val="0"/>
        <w:overflowPunct/>
        <w:autoSpaceDE/>
        <w:autoSpaceDN/>
        <w:adjustRightInd/>
        <w:spacing w:after="160" w:line="259" w:lineRule="auto"/>
        <w:contextualSpacing/>
        <w:textAlignment w:val="auto"/>
        <w:rPr>
          <w:i/>
          <w:sz w:val="22"/>
          <w:lang w:val="pl-PL"/>
        </w:rPr>
      </w:pPr>
    </w:p>
    <w:p w:rsidR="006833A0" w:rsidRDefault="006833A0" w:rsidP="006833A0">
      <w:pPr>
        <w:widowControl/>
        <w:suppressAutoHyphens w:val="0"/>
        <w:overflowPunct/>
        <w:autoSpaceDE/>
        <w:autoSpaceDN/>
        <w:adjustRightInd/>
        <w:spacing w:after="160" w:line="259" w:lineRule="auto"/>
        <w:contextualSpacing/>
        <w:textAlignment w:val="auto"/>
        <w:rPr>
          <w:i/>
          <w:sz w:val="22"/>
          <w:lang w:val="pl-PL"/>
        </w:rPr>
      </w:pPr>
    </w:p>
    <w:p w:rsidR="006833A0" w:rsidRDefault="006833A0" w:rsidP="006833A0">
      <w:pPr>
        <w:widowControl/>
        <w:suppressAutoHyphens w:val="0"/>
        <w:overflowPunct/>
        <w:autoSpaceDE/>
        <w:autoSpaceDN/>
        <w:adjustRightInd/>
        <w:spacing w:after="160" w:line="259" w:lineRule="auto"/>
        <w:contextualSpacing/>
        <w:textAlignment w:val="auto"/>
        <w:rPr>
          <w:i/>
          <w:sz w:val="22"/>
          <w:lang w:val="pl-PL"/>
        </w:rPr>
      </w:pPr>
    </w:p>
    <w:p w:rsidR="006833A0" w:rsidRDefault="006833A0" w:rsidP="006833A0">
      <w:pPr>
        <w:widowControl/>
        <w:suppressAutoHyphens w:val="0"/>
        <w:overflowPunct/>
        <w:autoSpaceDE/>
        <w:autoSpaceDN/>
        <w:adjustRightInd/>
        <w:spacing w:after="160" w:line="259" w:lineRule="auto"/>
        <w:contextualSpacing/>
        <w:textAlignment w:val="auto"/>
        <w:rPr>
          <w:i/>
          <w:sz w:val="22"/>
          <w:lang w:val="pl-PL"/>
        </w:rPr>
      </w:pPr>
    </w:p>
    <w:p w:rsidR="006833A0" w:rsidRPr="005B3F98" w:rsidRDefault="006833A0" w:rsidP="006833A0">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8</w:t>
      </w:r>
      <w:r w:rsidRPr="005B3F98">
        <w:rPr>
          <w:i/>
          <w:sz w:val="22"/>
          <w:lang w:val="pl-PL"/>
        </w:rPr>
        <w:t xml:space="preserve"> do SWZ</w:t>
      </w:r>
    </w:p>
    <w:p w:rsidR="006833A0" w:rsidRPr="005B3F98" w:rsidRDefault="006833A0" w:rsidP="006833A0">
      <w:pPr>
        <w:widowControl/>
        <w:suppressAutoHyphens w:val="0"/>
        <w:overflowPunct/>
        <w:autoSpaceDE/>
        <w:autoSpaceDN/>
        <w:adjustRightInd/>
        <w:spacing w:after="160" w:line="259" w:lineRule="auto"/>
        <w:ind w:left="-567"/>
        <w:contextualSpacing/>
        <w:textAlignment w:val="auto"/>
        <w:rPr>
          <w:i/>
          <w:sz w:val="22"/>
          <w:lang w:val="pl-PL"/>
        </w:rPr>
      </w:pPr>
    </w:p>
    <w:p w:rsidR="006833A0" w:rsidRPr="005B3F98" w:rsidRDefault="006833A0" w:rsidP="006833A0">
      <w:pPr>
        <w:widowControl/>
        <w:suppressAutoHyphens w:val="0"/>
        <w:overflowPunct/>
        <w:autoSpaceDE/>
        <w:autoSpaceDN/>
        <w:adjustRightInd/>
        <w:spacing w:after="160" w:line="259" w:lineRule="auto"/>
        <w:ind w:left="-567"/>
        <w:contextualSpacing/>
        <w:textAlignment w:val="auto"/>
        <w:rPr>
          <w:i/>
          <w:sz w:val="22"/>
          <w:lang w:val="pl-PL"/>
        </w:rPr>
      </w:pPr>
    </w:p>
    <w:p w:rsidR="006833A0" w:rsidRPr="005B3F98" w:rsidRDefault="006833A0" w:rsidP="006833A0">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6833A0" w:rsidRPr="005B3F98" w:rsidRDefault="006833A0" w:rsidP="006833A0">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6833A0" w:rsidRPr="005B3F98"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833A0"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833A0" w:rsidRPr="005B3F98"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Pr="005B3F98">
        <w:rPr>
          <w:rFonts w:eastAsia="Calibri"/>
          <w:b/>
          <w:kern w:val="0"/>
          <w:szCs w:val="24"/>
          <w:u w:val="single"/>
          <w:lang w:val="pl-PL" w:eastAsia="en-US"/>
        </w:rPr>
        <w:t xml:space="preserve"> UDOSTĘPNIAJĄCEGO ZASOBY WYKONAWCY</w:t>
      </w:r>
    </w:p>
    <w:p w:rsidR="006833A0" w:rsidRPr="005B3F98"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6833A0" w:rsidRPr="005B3F98"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Pr>
          <w:rFonts w:eastAsia="Calibri"/>
          <w:b/>
          <w:kern w:val="0"/>
          <w:sz w:val="22"/>
          <w:szCs w:val="22"/>
          <w:lang w:val="pl-PL" w:eastAsia="en-US"/>
        </w:rPr>
        <w:t xml:space="preserve"> 1129 z późn.zm.</w:t>
      </w:r>
      <w:r w:rsidRPr="005B3F98">
        <w:rPr>
          <w:rFonts w:eastAsia="Calibri"/>
          <w:b/>
          <w:kern w:val="0"/>
          <w:sz w:val="22"/>
          <w:szCs w:val="22"/>
          <w:lang w:val="pl-PL" w:eastAsia="en-US"/>
        </w:rPr>
        <w:t>)</w:t>
      </w:r>
    </w:p>
    <w:p w:rsidR="006833A0" w:rsidRPr="005B3F98" w:rsidRDefault="006833A0" w:rsidP="006833A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833A0" w:rsidRDefault="006833A0" w:rsidP="006833A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6833A0" w:rsidRPr="005B3F98" w:rsidRDefault="006833A0" w:rsidP="006833A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6833A0" w:rsidRDefault="006833A0" w:rsidP="006833A0">
      <w:pPr>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zamówienia publicznego pod nazwą</w:t>
      </w:r>
      <w:r w:rsidRPr="00B806FC">
        <w:rPr>
          <w:b/>
          <w:sz w:val="22"/>
          <w:szCs w:val="22"/>
        </w:rPr>
        <w:t xml:space="preserve"> </w:t>
      </w:r>
      <w:r w:rsidRPr="00351285">
        <w:rPr>
          <w:b/>
          <w:bCs/>
          <w:color w:val="000000"/>
          <w:kern w:val="0"/>
          <w:sz w:val="22"/>
          <w:szCs w:val="22"/>
          <w:lang w:val="pl-PL"/>
        </w:rPr>
        <w:t>Świadczenie usług serwisowych aparatury i sprzętu medycznego, będących na stanie Specjalistycznego Szpitala im. dra Alfreda Sokołowskiego w Wałbrzychu na okres 36 miesięcy</w:t>
      </w:r>
      <w:r w:rsidRPr="00065BA7">
        <w:rPr>
          <w:b/>
          <w:bCs/>
          <w:sz w:val="22"/>
          <w:szCs w:val="22"/>
          <w:lang w:val="pl-PL"/>
        </w:rPr>
        <w:t xml:space="preserve"> -</w:t>
      </w:r>
      <w:r w:rsidRPr="00065BA7">
        <w:rPr>
          <w:b/>
          <w:sz w:val="22"/>
          <w:szCs w:val="22"/>
        </w:rPr>
        <w:t xml:space="preserve"> Zp/</w:t>
      </w:r>
      <w:r>
        <w:rPr>
          <w:b/>
          <w:sz w:val="22"/>
          <w:szCs w:val="22"/>
        </w:rPr>
        <w:t>35</w:t>
      </w:r>
      <w:r w:rsidRPr="00065BA7">
        <w:rPr>
          <w:b/>
          <w:sz w:val="22"/>
          <w:szCs w:val="22"/>
        </w:rPr>
        <w:t>/PN-</w:t>
      </w:r>
      <w:r>
        <w:rPr>
          <w:b/>
          <w:sz w:val="22"/>
          <w:szCs w:val="22"/>
        </w:rPr>
        <w:t>35</w:t>
      </w:r>
      <w:r w:rsidRPr="00065BA7">
        <w:rPr>
          <w:b/>
          <w:sz w:val="22"/>
          <w:szCs w:val="22"/>
        </w:rPr>
        <w:t>/21</w:t>
      </w:r>
      <w:r w:rsidRPr="00485AA7">
        <w:rPr>
          <w:b/>
          <w:sz w:val="22"/>
          <w:szCs w:val="22"/>
        </w:rPr>
        <w:t>,</w:t>
      </w:r>
      <w:r>
        <w:rPr>
          <w:b/>
          <w:sz w:val="22"/>
          <w:szCs w:val="22"/>
        </w:rPr>
        <w:t xml:space="preserve"> </w:t>
      </w:r>
      <w:r w:rsidRPr="00D71CF6">
        <w:rPr>
          <w:b/>
          <w:sz w:val="22"/>
          <w:szCs w:val="22"/>
          <w:lang w:val="pl-PL"/>
        </w:rPr>
        <w:t>w zakresie</w:t>
      </w:r>
    </w:p>
    <w:p w:rsidR="006833A0" w:rsidRPr="00B806FC" w:rsidRDefault="006833A0" w:rsidP="006833A0">
      <w:pPr>
        <w:jc w:val="both"/>
        <w:rPr>
          <w:b/>
          <w:kern w:val="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833A0" w:rsidRPr="005B3F98" w:rsidRDefault="006833A0" w:rsidP="006833A0">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6833A0" w:rsidRPr="005B3F98" w:rsidRDefault="006833A0" w:rsidP="006833A0">
      <w:pPr>
        <w:widowControl/>
        <w:numPr>
          <w:ilvl w:val="0"/>
          <w:numId w:val="22"/>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6833A0" w:rsidRPr="005B3F98" w:rsidRDefault="006833A0" w:rsidP="006833A0">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6833A0" w:rsidRPr="005B3F98" w:rsidRDefault="006833A0" w:rsidP="006833A0">
      <w:pPr>
        <w:widowControl/>
        <w:numPr>
          <w:ilvl w:val="0"/>
          <w:numId w:val="22"/>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Pr>
          <w:rFonts w:eastAsia="Calibri"/>
          <w:kern w:val="0"/>
          <w:sz w:val="20"/>
          <w:lang w:val="pl-PL" w:eastAsia="en-US"/>
        </w:rPr>
        <w:t>/roboty budowlane</w:t>
      </w:r>
      <w:r w:rsidRPr="005B3F98">
        <w:rPr>
          <w:rFonts w:eastAsia="Calibri"/>
          <w:kern w:val="0"/>
          <w:sz w:val="20"/>
          <w:lang w:val="pl-PL" w:eastAsia="en-US"/>
        </w:rPr>
        <w:t>………………………………………………..(podać zakres)</w:t>
      </w:r>
    </w:p>
    <w:p w:rsidR="006833A0" w:rsidRPr="005B3F98" w:rsidRDefault="006833A0" w:rsidP="006833A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833A0" w:rsidRPr="005B3F98" w:rsidRDefault="006833A0" w:rsidP="006833A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833A0" w:rsidRPr="005B3F98" w:rsidRDefault="006833A0" w:rsidP="006833A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833A0" w:rsidRPr="005B3F98" w:rsidRDefault="006833A0" w:rsidP="006833A0">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6833A0" w:rsidRDefault="006833A0" w:rsidP="006833A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6833A0" w:rsidRDefault="006833A0" w:rsidP="006833A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833A0" w:rsidRPr="005B3F98" w:rsidRDefault="006833A0" w:rsidP="006833A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833A0" w:rsidRPr="005B3F98" w:rsidRDefault="006833A0" w:rsidP="006833A0">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6833A0" w:rsidRPr="006A772B" w:rsidRDefault="006833A0" w:rsidP="006833A0">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rsidR="006833A0" w:rsidRDefault="006833A0" w:rsidP="006833A0">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833A0" w:rsidRDefault="006833A0" w:rsidP="006833A0">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3D59D0" w:rsidRDefault="003D59D0" w:rsidP="003D59D0">
      <w:pPr>
        <w:rPr>
          <w:i/>
          <w:sz w:val="22"/>
          <w:szCs w:val="22"/>
        </w:rPr>
      </w:pPr>
    </w:p>
    <w:p w:rsidR="003D59D0" w:rsidRDefault="003D59D0" w:rsidP="003D59D0">
      <w:pPr>
        <w:rPr>
          <w:i/>
          <w:sz w:val="22"/>
          <w:szCs w:val="22"/>
        </w:rPr>
      </w:pPr>
    </w:p>
    <w:p w:rsidR="003D59D0" w:rsidRPr="00F60F57" w:rsidRDefault="003D59D0" w:rsidP="003D59D0">
      <w:pPr>
        <w:rPr>
          <w:i/>
          <w:sz w:val="22"/>
          <w:szCs w:val="22"/>
        </w:rPr>
      </w:pPr>
      <w:r>
        <w:rPr>
          <w:i/>
          <w:sz w:val="22"/>
          <w:szCs w:val="22"/>
        </w:rPr>
        <w:t>Załącznik nr 9 do S</w:t>
      </w:r>
      <w:r w:rsidRPr="00F60F57">
        <w:rPr>
          <w:i/>
          <w:sz w:val="22"/>
          <w:szCs w:val="22"/>
        </w:rPr>
        <w:t>WZ</w:t>
      </w:r>
    </w:p>
    <w:p w:rsidR="003D59D0" w:rsidRDefault="003D59D0" w:rsidP="003D59D0">
      <w:pPr>
        <w:rPr>
          <w:rFonts w:ascii="Arial" w:hAnsi="Arial"/>
        </w:rPr>
      </w:pPr>
      <w:r>
        <w:rPr>
          <w:rFonts w:ascii="Arial" w:hAnsi="Arial"/>
        </w:rPr>
        <w:t>......................................................                                                         ......................................................                                               …………………</w:t>
      </w:r>
    </w:p>
    <w:p w:rsidR="003D59D0" w:rsidRPr="00B23B42" w:rsidRDefault="003D59D0" w:rsidP="003D59D0">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3D59D0" w:rsidRDefault="003D59D0" w:rsidP="003D59D0">
      <w:pPr>
        <w:pStyle w:val="Nagwek2"/>
        <w:rPr>
          <w:sz w:val="24"/>
          <w:szCs w:val="24"/>
        </w:rPr>
      </w:pPr>
    </w:p>
    <w:p w:rsidR="003D59D0" w:rsidRPr="008C35B2" w:rsidRDefault="003D59D0" w:rsidP="003D59D0">
      <w:pPr>
        <w:jc w:val="center"/>
        <w:rPr>
          <w:sz w:val="28"/>
        </w:rPr>
      </w:pPr>
      <w:r w:rsidRPr="008C35B2">
        <w:rPr>
          <w:b/>
          <w:szCs w:val="22"/>
        </w:rPr>
        <w:t>WYKAZ OSÓB, SKIEROWANYCH PRZEZ WYKONAWCĘ DO REALIZACJI ZAMÓWIENIA</w:t>
      </w:r>
    </w:p>
    <w:p w:rsidR="003D59D0" w:rsidRDefault="003D59D0" w:rsidP="003D59D0">
      <w:pPr>
        <w:jc w:val="both"/>
      </w:pPr>
    </w:p>
    <w:p w:rsidR="003D59D0" w:rsidRDefault="003D59D0" w:rsidP="003D59D0">
      <w:pPr>
        <w:jc w:val="both"/>
      </w:pPr>
    </w:p>
    <w:p w:rsidR="003D59D0" w:rsidRPr="008F33D4" w:rsidRDefault="003D59D0" w:rsidP="008F33D4">
      <w:pPr>
        <w:spacing w:after="120"/>
        <w:jc w:val="both"/>
        <w:rPr>
          <w:sz w:val="22"/>
          <w:lang w:val="pl-PL"/>
        </w:rPr>
      </w:pPr>
      <w:r w:rsidRPr="00E31BD5">
        <w:rPr>
          <w:sz w:val="22"/>
          <w:szCs w:val="22"/>
        </w:rPr>
        <w:t>Przedmiot Zamówienia</w:t>
      </w:r>
      <w:r w:rsidRPr="006833A0">
        <w:rPr>
          <w:sz w:val="22"/>
          <w:szCs w:val="22"/>
        </w:rPr>
        <w:t xml:space="preserve">: </w:t>
      </w:r>
      <w:r w:rsidR="006833A0" w:rsidRPr="006833A0">
        <w:rPr>
          <w:bCs/>
          <w:color w:val="000000"/>
          <w:kern w:val="0"/>
          <w:sz w:val="22"/>
          <w:szCs w:val="22"/>
          <w:lang w:val="pl-PL"/>
        </w:rPr>
        <w:t>Świadczenie usług serwisowych aparatury i sprzętu medycznego, będących na stanie Specjalistycznego Szpitala im. dra Alfreda Sokołowskiego w Wałbrzychu na okres 36 miesięcy</w:t>
      </w:r>
      <w:r w:rsidR="00035710" w:rsidRPr="006833A0">
        <w:rPr>
          <w:sz w:val="22"/>
          <w:szCs w:val="22"/>
        </w:rPr>
        <w:t xml:space="preserve"> </w:t>
      </w:r>
      <w:r w:rsidR="009117EA" w:rsidRPr="008F33D4">
        <w:rPr>
          <w:sz w:val="22"/>
          <w:szCs w:val="22"/>
        </w:rPr>
        <w:t xml:space="preserve">- </w:t>
      </w:r>
      <w:r w:rsidR="006833A0">
        <w:rPr>
          <w:sz w:val="22"/>
          <w:szCs w:val="22"/>
        </w:rPr>
        <w:t>Zp/35/PN-35</w:t>
      </w:r>
      <w:r w:rsidR="00035710" w:rsidRPr="008F33D4">
        <w:rPr>
          <w:sz w:val="22"/>
          <w:szCs w:val="22"/>
        </w:rPr>
        <w:t>/21</w:t>
      </w:r>
    </w:p>
    <w:p w:rsidR="003D59D0" w:rsidRPr="00146210" w:rsidRDefault="003D59D0" w:rsidP="003D59D0">
      <w:pPr>
        <w:pStyle w:val="NormalnyWeb"/>
        <w:spacing w:before="120" w:after="120"/>
        <w:jc w:val="both"/>
        <w:rPr>
          <w:sz w:val="22"/>
          <w:szCs w:val="22"/>
          <w:lang w:val="pl-PL"/>
        </w:rPr>
      </w:pPr>
    </w:p>
    <w:tbl>
      <w:tblPr>
        <w:tblW w:w="99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0"/>
        <w:gridCol w:w="3402"/>
        <w:gridCol w:w="2341"/>
        <w:gridCol w:w="6"/>
        <w:gridCol w:w="3490"/>
      </w:tblGrid>
      <w:tr w:rsidR="003D59D0" w:rsidRPr="00E31BD5" w:rsidTr="006833A0">
        <w:trPr>
          <w:trHeight w:val="460"/>
        </w:trPr>
        <w:tc>
          <w:tcPr>
            <w:tcW w:w="700" w:type="dxa"/>
            <w:vAlign w:val="center"/>
          </w:tcPr>
          <w:p w:rsidR="003D59D0" w:rsidRPr="00E31BD5" w:rsidRDefault="003D59D0" w:rsidP="0003507D">
            <w:pPr>
              <w:pStyle w:val="Tekstpodstawowy"/>
              <w:jc w:val="center"/>
              <w:rPr>
                <w:b/>
                <w:sz w:val="22"/>
                <w:szCs w:val="22"/>
              </w:rPr>
            </w:pPr>
            <w:r w:rsidRPr="00E31BD5">
              <w:rPr>
                <w:b/>
                <w:sz w:val="22"/>
                <w:szCs w:val="22"/>
              </w:rPr>
              <w:t>Lp.</w:t>
            </w:r>
          </w:p>
        </w:tc>
        <w:tc>
          <w:tcPr>
            <w:tcW w:w="3402" w:type="dxa"/>
            <w:vAlign w:val="center"/>
          </w:tcPr>
          <w:p w:rsidR="003D59D0" w:rsidRPr="00E31BD5" w:rsidRDefault="003D59D0" w:rsidP="0003507D">
            <w:pPr>
              <w:pStyle w:val="Tekstpodstawowy"/>
              <w:jc w:val="center"/>
              <w:rPr>
                <w:b/>
                <w:sz w:val="22"/>
                <w:szCs w:val="22"/>
              </w:rPr>
            </w:pPr>
            <w:r w:rsidRPr="00E31BD5">
              <w:rPr>
                <w:b/>
                <w:sz w:val="22"/>
                <w:szCs w:val="22"/>
              </w:rPr>
              <w:t>Imię i nazwisko</w:t>
            </w:r>
          </w:p>
        </w:tc>
        <w:tc>
          <w:tcPr>
            <w:tcW w:w="2341" w:type="dxa"/>
            <w:vAlign w:val="center"/>
          </w:tcPr>
          <w:p w:rsidR="003D59D0" w:rsidRPr="00E31BD5" w:rsidRDefault="003D59D0" w:rsidP="0003507D">
            <w:pPr>
              <w:pStyle w:val="Tekstpodstawowy"/>
              <w:jc w:val="center"/>
              <w:rPr>
                <w:b/>
                <w:sz w:val="22"/>
                <w:szCs w:val="22"/>
              </w:rPr>
            </w:pPr>
            <w:r w:rsidRPr="00E31BD5">
              <w:rPr>
                <w:b/>
                <w:sz w:val="22"/>
                <w:szCs w:val="22"/>
              </w:rPr>
              <w:t>Uprawnienia</w:t>
            </w:r>
          </w:p>
        </w:tc>
        <w:tc>
          <w:tcPr>
            <w:tcW w:w="3496" w:type="dxa"/>
            <w:gridSpan w:val="2"/>
            <w:vAlign w:val="center"/>
          </w:tcPr>
          <w:p w:rsidR="003D59D0" w:rsidRPr="00E31BD5" w:rsidRDefault="003D59D0" w:rsidP="0003507D">
            <w:pPr>
              <w:pStyle w:val="Tekstpodstawowy"/>
              <w:jc w:val="center"/>
              <w:rPr>
                <w:b/>
                <w:sz w:val="22"/>
                <w:szCs w:val="22"/>
              </w:rPr>
            </w:pPr>
            <w:r w:rsidRPr="00E31BD5">
              <w:rPr>
                <w:b/>
                <w:sz w:val="22"/>
                <w:szCs w:val="22"/>
              </w:rPr>
              <w:t>Doświadczenie</w:t>
            </w:r>
          </w:p>
        </w:tc>
      </w:tr>
      <w:tr w:rsidR="003D59D0" w:rsidTr="006833A0">
        <w:trPr>
          <w:trHeight w:val="1961"/>
        </w:trPr>
        <w:tc>
          <w:tcPr>
            <w:tcW w:w="700" w:type="dxa"/>
          </w:tcPr>
          <w:p w:rsidR="003D59D0" w:rsidRDefault="003D59D0" w:rsidP="0003507D">
            <w:pPr>
              <w:pStyle w:val="Tekstpodstawowy"/>
              <w:jc w:val="both"/>
              <w:rPr>
                <w:b/>
                <w:i/>
              </w:rPr>
            </w:pPr>
          </w:p>
        </w:tc>
        <w:tc>
          <w:tcPr>
            <w:tcW w:w="3402" w:type="dxa"/>
          </w:tcPr>
          <w:p w:rsidR="003D59D0" w:rsidRDefault="003D59D0" w:rsidP="0003507D">
            <w:pPr>
              <w:pStyle w:val="Tekstpodstawowy"/>
              <w:jc w:val="both"/>
              <w:rPr>
                <w:b/>
                <w:i/>
              </w:rPr>
            </w:pPr>
          </w:p>
        </w:tc>
        <w:tc>
          <w:tcPr>
            <w:tcW w:w="2347" w:type="dxa"/>
            <w:gridSpan w:val="2"/>
          </w:tcPr>
          <w:p w:rsidR="003D59D0" w:rsidRDefault="003D59D0" w:rsidP="0003507D">
            <w:pPr>
              <w:pStyle w:val="Tekstpodstawowy"/>
              <w:jc w:val="both"/>
              <w:rPr>
                <w:b/>
                <w:i/>
              </w:rPr>
            </w:pPr>
          </w:p>
        </w:tc>
        <w:tc>
          <w:tcPr>
            <w:tcW w:w="3490" w:type="dxa"/>
          </w:tcPr>
          <w:p w:rsidR="003D59D0" w:rsidRDefault="003D59D0" w:rsidP="0003507D">
            <w:pPr>
              <w:pStyle w:val="Tekstpodstawowy"/>
              <w:jc w:val="both"/>
              <w:rPr>
                <w:b/>
                <w:i/>
              </w:rPr>
            </w:pPr>
          </w:p>
          <w:p w:rsidR="003D59D0" w:rsidRDefault="003D59D0" w:rsidP="0003507D">
            <w:pPr>
              <w:pStyle w:val="Tekstpodstawowy"/>
              <w:jc w:val="both"/>
              <w:rPr>
                <w:b/>
                <w:i/>
              </w:rPr>
            </w:pPr>
          </w:p>
          <w:p w:rsidR="003D59D0" w:rsidRDefault="003D59D0" w:rsidP="0003507D">
            <w:pPr>
              <w:pStyle w:val="Tekstpodstawowy"/>
              <w:jc w:val="both"/>
              <w:rPr>
                <w:b/>
                <w:i/>
              </w:rPr>
            </w:pPr>
          </w:p>
          <w:p w:rsidR="003D59D0" w:rsidRDefault="003D59D0" w:rsidP="0003507D">
            <w:pPr>
              <w:pStyle w:val="Tekstpodstawowy"/>
              <w:jc w:val="both"/>
              <w:rPr>
                <w:b/>
                <w:i/>
              </w:rPr>
            </w:pPr>
          </w:p>
        </w:tc>
      </w:tr>
    </w:tbl>
    <w:p w:rsidR="003D59D0" w:rsidRDefault="003D59D0" w:rsidP="003D59D0">
      <w:pPr>
        <w:pStyle w:val="Tekstpodstawowywcity"/>
        <w:jc w:val="right"/>
      </w:pPr>
      <w:r>
        <w:t xml:space="preserve">                                                                                         </w:t>
      </w: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center"/>
      </w:pPr>
      <w:r>
        <w:t xml:space="preserve">                                          .................................................................</w:t>
      </w:r>
    </w:p>
    <w:p w:rsidR="003D59D0" w:rsidRDefault="003D59D0" w:rsidP="003D59D0">
      <w:pPr>
        <w:pStyle w:val="Tekstpodstawowywcity"/>
        <w:rPr>
          <w:sz w:val="16"/>
        </w:rPr>
      </w:pPr>
      <w:r>
        <w:t xml:space="preserve">                                                               </w:t>
      </w:r>
      <w:r w:rsidR="009117EA">
        <w:t xml:space="preserve">                              </w:t>
      </w:r>
      <w:r w:rsidR="009117EA">
        <w:rPr>
          <w:sz w:val="16"/>
        </w:rPr>
        <w:t>(Podpis</w:t>
      </w:r>
      <w:r>
        <w:rPr>
          <w:sz w:val="16"/>
        </w:rPr>
        <w:t>)</w:t>
      </w: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FB3BA4" w:rsidRDefault="00FB3BA4" w:rsidP="003D59D0">
      <w:pPr>
        <w:pStyle w:val="Tekstpodstawowywcity"/>
        <w:rPr>
          <w:sz w:val="16"/>
        </w:rPr>
      </w:pPr>
    </w:p>
    <w:p w:rsidR="00FB3BA4" w:rsidRDefault="00FB3BA4" w:rsidP="003D59D0">
      <w:pPr>
        <w:pStyle w:val="Tekstpodstawowywcity"/>
        <w:rPr>
          <w:sz w:val="16"/>
        </w:rPr>
      </w:pPr>
    </w:p>
    <w:p w:rsidR="003D59D0" w:rsidRDefault="003D59D0" w:rsidP="003D59D0">
      <w:pPr>
        <w:pStyle w:val="Tekstpodstawowywcity"/>
        <w:rPr>
          <w:sz w:val="16"/>
        </w:rPr>
      </w:pPr>
    </w:p>
    <w:p w:rsidR="00B66409" w:rsidRDefault="00B66409" w:rsidP="00B66409">
      <w:r>
        <w:rPr>
          <w:i/>
          <w:sz w:val="22"/>
          <w:lang w:val="pl-PL"/>
        </w:rPr>
        <w:t>Załącznik nr 10 do S</w:t>
      </w:r>
      <w:r w:rsidRPr="00FD3856">
        <w:rPr>
          <w:i/>
          <w:sz w:val="22"/>
          <w:lang w:val="pl-PL"/>
        </w:rPr>
        <w:t>WZ</w:t>
      </w:r>
    </w:p>
    <w:p w:rsidR="00B66409" w:rsidRDefault="00B66409" w:rsidP="00B66409">
      <w:pPr>
        <w:rPr>
          <w:rFonts w:ascii="Arial" w:hAnsi="Arial"/>
          <w:i/>
          <w:sz w:val="16"/>
        </w:rPr>
      </w:pPr>
    </w:p>
    <w:p w:rsidR="00B66409" w:rsidRPr="00A477AC" w:rsidRDefault="00B66409" w:rsidP="00B66409">
      <w:pPr>
        <w:ind w:left="5954"/>
        <w:rPr>
          <w:b/>
          <w:sz w:val="22"/>
        </w:rPr>
      </w:pPr>
      <w:r>
        <w:rPr>
          <w:rFonts w:ascii="Arial" w:hAnsi="Arial"/>
          <w:i/>
          <w:sz w:val="16"/>
        </w:rPr>
        <w:t xml:space="preserve">                                                                                                    </w:t>
      </w:r>
      <w:r w:rsidRPr="00A477AC">
        <w:rPr>
          <w:b/>
          <w:u w:val="single"/>
        </w:rPr>
        <w:t>Zamawiający:</w:t>
      </w:r>
    </w:p>
    <w:p w:rsidR="00B66409" w:rsidRPr="00A477AC" w:rsidRDefault="00B66409" w:rsidP="00B66409">
      <w:pPr>
        <w:jc w:val="right"/>
        <w:rPr>
          <w:b/>
        </w:rPr>
      </w:pPr>
      <w:r w:rsidRPr="00A477AC">
        <w:rPr>
          <w:b/>
          <w:sz w:val="22"/>
        </w:rPr>
        <w:t>Specjalistyczny Szpital im. dra Alfreda Sokołowskiego</w:t>
      </w:r>
    </w:p>
    <w:p w:rsidR="00B66409" w:rsidRPr="00A477AC" w:rsidRDefault="00B66409" w:rsidP="00B66409">
      <w:pPr>
        <w:ind w:left="5953"/>
        <w:rPr>
          <w:b/>
        </w:rPr>
      </w:pPr>
      <w:r w:rsidRPr="00A477AC">
        <w:rPr>
          <w:b/>
        </w:rPr>
        <w:t>ul. Sokołowskiego 4</w:t>
      </w:r>
    </w:p>
    <w:p w:rsidR="00B66409" w:rsidRDefault="00B66409" w:rsidP="00B66409">
      <w:pPr>
        <w:ind w:left="5245" w:firstLine="708"/>
        <w:rPr>
          <w:rFonts w:ascii="Arial" w:hAnsi="Arial"/>
          <w:i/>
          <w:sz w:val="16"/>
        </w:rPr>
      </w:pPr>
      <w:r w:rsidRPr="00A477AC">
        <w:rPr>
          <w:b/>
        </w:rPr>
        <w:t>58-309 Wałbrzych</w:t>
      </w:r>
    </w:p>
    <w:p w:rsidR="00B66409" w:rsidRDefault="00B66409" w:rsidP="00B66409">
      <w:pPr>
        <w:rPr>
          <w:rFonts w:ascii="Arial" w:hAnsi="Arial"/>
          <w:i/>
          <w:sz w:val="16"/>
        </w:rPr>
      </w:pPr>
    </w:p>
    <w:p w:rsidR="00B66409" w:rsidRPr="00A51029" w:rsidRDefault="00B66409" w:rsidP="00B66409">
      <w:pPr>
        <w:rPr>
          <w:rFonts w:ascii="Arial" w:hAnsi="Arial"/>
          <w:i/>
          <w:sz w:val="16"/>
        </w:rPr>
      </w:pPr>
    </w:p>
    <w:p w:rsidR="00B66409" w:rsidRPr="00A51029" w:rsidRDefault="00B66409" w:rsidP="00B66409">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B66409" w:rsidRDefault="00B66409" w:rsidP="00B66409">
      <w:pPr>
        <w:rPr>
          <w:rFonts w:ascii="Arial" w:hAnsi="Arial"/>
          <w:i/>
          <w:sz w:val="16"/>
        </w:rPr>
      </w:pPr>
    </w:p>
    <w:p w:rsidR="00B66409" w:rsidRDefault="00B66409" w:rsidP="00B66409">
      <w:pPr>
        <w:rPr>
          <w:rFonts w:ascii="Arial" w:hAnsi="Arial"/>
          <w:i/>
          <w:sz w:val="16"/>
        </w:rPr>
      </w:pPr>
    </w:p>
    <w:p w:rsidR="00B66409" w:rsidRDefault="00B66409" w:rsidP="00B66409">
      <w:pPr>
        <w:rPr>
          <w:rFonts w:ascii="Arial" w:hAnsi="Arial"/>
          <w:i/>
          <w:sz w:val="16"/>
        </w:rPr>
      </w:pPr>
    </w:p>
    <w:p w:rsidR="00B66409" w:rsidRDefault="00B66409" w:rsidP="00B66409">
      <w:pPr>
        <w:rPr>
          <w:rFonts w:ascii="Arial" w:hAnsi="Arial"/>
          <w:i/>
          <w:sz w:val="16"/>
        </w:rPr>
      </w:pPr>
      <w:r>
        <w:rPr>
          <w:rFonts w:ascii="Arial" w:hAnsi="Arial"/>
          <w:i/>
          <w:sz w:val="16"/>
        </w:rPr>
        <w:t>................................................................</w:t>
      </w:r>
    </w:p>
    <w:p w:rsidR="00B66409" w:rsidRDefault="00B66409" w:rsidP="00B66409">
      <w:pPr>
        <w:rPr>
          <w:rFonts w:ascii="Arial" w:hAnsi="Arial"/>
          <w:i/>
          <w:sz w:val="16"/>
        </w:rPr>
      </w:pPr>
    </w:p>
    <w:p w:rsidR="00B66409" w:rsidRDefault="00B66409" w:rsidP="00B66409">
      <w:pPr>
        <w:rPr>
          <w:rFonts w:ascii="Arial" w:hAnsi="Arial"/>
          <w:i/>
          <w:sz w:val="20"/>
        </w:rPr>
      </w:pPr>
    </w:p>
    <w:p w:rsidR="00B66409" w:rsidRDefault="00B66409" w:rsidP="00B66409">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B66409" w:rsidRDefault="00B66409" w:rsidP="00B66409"/>
    <w:p w:rsidR="00B66409" w:rsidRPr="001F4945" w:rsidRDefault="00B66409" w:rsidP="00B66409">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B66409" w:rsidRPr="00C65FDE" w:rsidRDefault="00B66409" w:rsidP="00B66409">
      <w:pPr>
        <w:spacing w:after="120"/>
        <w:ind w:left="846" w:hanging="426"/>
        <w:jc w:val="both"/>
        <w:rPr>
          <w:sz w:val="22"/>
          <w:szCs w:val="22"/>
          <w:lang w:val="pl-PL"/>
        </w:rPr>
      </w:pPr>
      <w:r w:rsidRPr="00C65FDE">
        <w:rPr>
          <w:sz w:val="22"/>
          <w:szCs w:val="22"/>
          <w:lang w:val="pl-PL"/>
        </w:rPr>
        <w:t>...................................................................................................</w:t>
      </w:r>
      <w:r>
        <w:rPr>
          <w:sz w:val="22"/>
          <w:szCs w:val="22"/>
          <w:lang w:val="pl-PL"/>
        </w:rPr>
        <w:t>...............................</w:t>
      </w:r>
    </w:p>
    <w:p w:rsidR="00B66409" w:rsidRPr="00C65FDE" w:rsidRDefault="00B66409" w:rsidP="00B66409">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B66409" w:rsidRPr="00C65FDE" w:rsidRDefault="00B66409" w:rsidP="00B66409">
      <w:pPr>
        <w:spacing w:after="120"/>
        <w:ind w:left="426"/>
        <w:jc w:val="both"/>
        <w:rPr>
          <w:sz w:val="22"/>
          <w:szCs w:val="22"/>
          <w:lang w:val="pl-PL"/>
        </w:rPr>
      </w:pPr>
      <w:r w:rsidRPr="00C65FDE">
        <w:rPr>
          <w:sz w:val="22"/>
          <w:szCs w:val="22"/>
          <w:lang w:val="pl-PL"/>
        </w:rPr>
        <w:t>...................................................................................................................................</w:t>
      </w:r>
    </w:p>
    <w:p w:rsidR="00B66409" w:rsidRPr="005A7CC3" w:rsidRDefault="00B66409" w:rsidP="00B66409">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66409" w:rsidTr="0003507D">
        <w:trPr>
          <w:trHeight w:val="746"/>
        </w:trPr>
        <w:tc>
          <w:tcPr>
            <w:tcW w:w="1077" w:type="dxa"/>
          </w:tcPr>
          <w:p w:rsidR="00B66409" w:rsidRDefault="00B66409" w:rsidP="0003507D"/>
          <w:p w:rsidR="00B66409" w:rsidRDefault="00B66409" w:rsidP="0003507D">
            <w:pPr>
              <w:jc w:val="center"/>
            </w:pPr>
            <w:r>
              <w:t>Lp.</w:t>
            </w:r>
          </w:p>
        </w:tc>
        <w:tc>
          <w:tcPr>
            <w:tcW w:w="3813" w:type="dxa"/>
          </w:tcPr>
          <w:p w:rsidR="00B66409" w:rsidRDefault="00B66409" w:rsidP="0003507D"/>
          <w:p w:rsidR="00B66409" w:rsidRDefault="00B66409" w:rsidP="0003507D">
            <w:pPr>
              <w:jc w:val="center"/>
            </w:pPr>
            <w:r>
              <w:t>Nazwa podwykonawcy</w:t>
            </w:r>
          </w:p>
        </w:tc>
        <w:tc>
          <w:tcPr>
            <w:tcW w:w="3969" w:type="dxa"/>
          </w:tcPr>
          <w:p w:rsidR="00B66409" w:rsidRDefault="00B66409" w:rsidP="0003507D"/>
          <w:p w:rsidR="00B66409" w:rsidRDefault="00B66409" w:rsidP="0003507D">
            <w:pPr>
              <w:jc w:val="center"/>
            </w:pPr>
            <w:r>
              <w:t>Zakres zlecony podwykonawcy</w:t>
            </w:r>
          </w:p>
        </w:tc>
      </w:tr>
      <w:tr w:rsidR="00B66409" w:rsidTr="0003507D">
        <w:trPr>
          <w:trHeight w:val="575"/>
        </w:trPr>
        <w:tc>
          <w:tcPr>
            <w:tcW w:w="1077" w:type="dxa"/>
          </w:tcPr>
          <w:p w:rsidR="00B66409" w:rsidRDefault="00B66409" w:rsidP="0003507D"/>
        </w:tc>
        <w:tc>
          <w:tcPr>
            <w:tcW w:w="3813" w:type="dxa"/>
          </w:tcPr>
          <w:p w:rsidR="00B66409" w:rsidRDefault="00B66409" w:rsidP="0003507D"/>
        </w:tc>
        <w:tc>
          <w:tcPr>
            <w:tcW w:w="3969" w:type="dxa"/>
          </w:tcPr>
          <w:p w:rsidR="00B66409" w:rsidRDefault="00B66409" w:rsidP="0003507D"/>
        </w:tc>
      </w:tr>
      <w:tr w:rsidR="00B66409" w:rsidTr="0003507D">
        <w:trPr>
          <w:trHeight w:val="571"/>
        </w:trPr>
        <w:tc>
          <w:tcPr>
            <w:tcW w:w="1077" w:type="dxa"/>
          </w:tcPr>
          <w:p w:rsidR="00B66409" w:rsidRDefault="00B66409" w:rsidP="0003507D"/>
        </w:tc>
        <w:tc>
          <w:tcPr>
            <w:tcW w:w="3813" w:type="dxa"/>
          </w:tcPr>
          <w:p w:rsidR="00B66409" w:rsidRDefault="00B66409" w:rsidP="0003507D"/>
        </w:tc>
        <w:tc>
          <w:tcPr>
            <w:tcW w:w="3969" w:type="dxa"/>
          </w:tcPr>
          <w:p w:rsidR="00B66409" w:rsidRDefault="00B66409" w:rsidP="0003507D"/>
        </w:tc>
      </w:tr>
    </w:tbl>
    <w:p w:rsidR="00B66409" w:rsidRPr="008F33D4" w:rsidRDefault="00B66409" w:rsidP="008F33D4">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006833A0" w:rsidRPr="006833A0">
        <w:rPr>
          <w:bCs/>
          <w:color w:val="000000"/>
          <w:kern w:val="0"/>
          <w:sz w:val="22"/>
          <w:szCs w:val="22"/>
          <w:lang w:val="pl-PL"/>
        </w:rPr>
        <w:t>Świadczenie usług serwisowych aparatury i sprzętu medycznego, będących na stanie Specjalistycznego Szpitala im. dra Alfreda Sokołowskiego w Wałbrzychu na okres 36 miesięcy</w:t>
      </w:r>
      <w:r w:rsidR="006833A0">
        <w:rPr>
          <w:sz w:val="22"/>
          <w:szCs w:val="22"/>
        </w:rPr>
        <w:t xml:space="preserve"> </w:t>
      </w:r>
      <w:r w:rsidR="009117EA">
        <w:rPr>
          <w:sz w:val="22"/>
          <w:szCs w:val="22"/>
        </w:rPr>
        <w:t xml:space="preserve">- </w:t>
      </w:r>
      <w:r w:rsidR="006833A0">
        <w:rPr>
          <w:sz w:val="22"/>
          <w:szCs w:val="22"/>
        </w:rPr>
        <w:t>Zp/35/PN-35</w:t>
      </w:r>
      <w:r w:rsidR="009117EA" w:rsidRPr="009117EA">
        <w:rPr>
          <w:sz w:val="22"/>
          <w:szCs w:val="22"/>
        </w:rPr>
        <w:t>/21</w:t>
      </w:r>
    </w:p>
    <w:p w:rsidR="00B66409" w:rsidRDefault="00B66409" w:rsidP="009117EA">
      <w:pPr>
        <w:jc w:val="both"/>
        <w:rPr>
          <w:rFonts w:ascii="Arial" w:hAnsi="Arial"/>
          <w:sz w:val="28"/>
          <w:szCs w:val="28"/>
        </w:rPr>
      </w:pPr>
    </w:p>
    <w:p w:rsidR="00B66409" w:rsidRDefault="00B66409" w:rsidP="00B66409">
      <w:pPr>
        <w:tabs>
          <w:tab w:val="left" w:pos="2316"/>
        </w:tabs>
        <w:rPr>
          <w:b/>
          <w:sz w:val="18"/>
          <w:szCs w:val="18"/>
        </w:rPr>
      </w:pPr>
    </w:p>
    <w:p w:rsidR="00B66409" w:rsidRDefault="00B66409" w:rsidP="00B66409">
      <w:pPr>
        <w:tabs>
          <w:tab w:val="left" w:pos="2316"/>
        </w:tabs>
        <w:rPr>
          <w:sz w:val="18"/>
          <w:szCs w:val="18"/>
        </w:rPr>
      </w:pPr>
      <w:r w:rsidRPr="005A7CC3">
        <w:rPr>
          <w:b/>
          <w:sz w:val="18"/>
          <w:szCs w:val="18"/>
        </w:rPr>
        <w:t>Uwagi:</w:t>
      </w:r>
      <w:r w:rsidRPr="005A7CC3">
        <w:rPr>
          <w:sz w:val="18"/>
          <w:szCs w:val="18"/>
        </w:rPr>
        <w:t xml:space="preserve"> </w:t>
      </w:r>
    </w:p>
    <w:p w:rsidR="00B66409" w:rsidRPr="005A7CC3" w:rsidRDefault="00B66409" w:rsidP="00B66409">
      <w:pPr>
        <w:tabs>
          <w:tab w:val="left" w:pos="2316"/>
        </w:tabs>
        <w:rPr>
          <w:rFonts w:ascii="Arial" w:hAnsi="Arial"/>
          <w:sz w:val="18"/>
          <w:szCs w:val="18"/>
        </w:rPr>
      </w:pPr>
      <w:r w:rsidRPr="005A7CC3">
        <w:rPr>
          <w:sz w:val="18"/>
          <w:szCs w:val="18"/>
        </w:rPr>
        <w:t>1. W przypadku nie korzystania z podwykonawcy – proszę wpisać „wszystko siłami własnymi”</w:t>
      </w:r>
    </w:p>
    <w:p w:rsidR="00B66409" w:rsidRPr="005A7CC3" w:rsidRDefault="00B66409" w:rsidP="00B66409">
      <w:pPr>
        <w:ind w:firstLine="708"/>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Default="00B66409" w:rsidP="00B66409">
      <w:pPr>
        <w:jc w:val="right"/>
      </w:pPr>
      <w:r>
        <w:t>..................................................................</w:t>
      </w:r>
    </w:p>
    <w:p w:rsidR="00B66409" w:rsidRDefault="00B66409" w:rsidP="00B66409">
      <w:pPr>
        <w:jc w:val="right"/>
        <w:rPr>
          <w:rFonts w:ascii="Arial" w:hAnsi="Arial"/>
          <w:i/>
          <w:sz w:val="16"/>
        </w:rPr>
      </w:pPr>
      <w:r w:rsidRPr="00FA630F">
        <w:rPr>
          <w:rFonts w:ascii="Arial" w:hAnsi="Arial"/>
          <w:i/>
          <w:sz w:val="16"/>
        </w:rPr>
        <w:t>(data i podpis Wykonawcy)</w:t>
      </w: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Pr="003D59D0" w:rsidRDefault="003D59D0" w:rsidP="0026247F">
      <w:pPr>
        <w:tabs>
          <w:tab w:val="left" w:pos="3225"/>
        </w:tabs>
        <w:overflowPunct/>
        <w:autoSpaceDE/>
        <w:autoSpaceDN/>
        <w:adjustRightInd/>
        <w:jc w:val="both"/>
        <w:textAlignment w:val="auto"/>
        <w:rPr>
          <w:rFonts w:eastAsia="Arial Unicode MS" w:cs="Arial Unicode MS"/>
          <w:b/>
          <w:i/>
          <w:kern w:val="2"/>
          <w:szCs w:val="24"/>
          <w:lang w:val="pl-PL" w:eastAsia="hi-IN" w:bidi="hi-IN"/>
        </w:rPr>
      </w:pPr>
    </w:p>
    <w:sectPr w:rsidR="003D59D0" w:rsidRPr="003D59D0" w:rsidSect="005206FF">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1F" w:rsidRDefault="0039101F" w:rsidP="00652D6D">
      <w:r>
        <w:separator/>
      </w:r>
    </w:p>
  </w:endnote>
  <w:endnote w:type="continuationSeparator" w:id="0">
    <w:p w:rsidR="0039101F" w:rsidRDefault="0039101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2168"/>
      <w:docPartObj>
        <w:docPartGallery w:val="Page Numbers (Bottom of Page)"/>
        <w:docPartUnique/>
      </w:docPartObj>
    </w:sdtPr>
    <w:sdtEndPr/>
    <w:sdtContent>
      <w:p w:rsidR="0039101F" w:rsidRDefault="0039101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6275C" w:rsidRPr="0006275C">
          <w:rPr>
            <w:noProof/>
            <w:sz w:val="18"/>
            <w:szCs w:val="18"/>
            <w:lang w:val="pl-PL"/>
          </w:rPr>
          <w:t>50</w:t>
        </w:r>
        <w:r w:rsidRPr="00652D6D">
          <w:rPr>
            <w:sz w:val="18"/>
            <w:szCs w:val="18"/>
          </w:rPr>
          <w:fldChar w:fldCharType="end"/>
        </w:r>
      </w:p>
    </w:sdtContent>
  </w:sdt>
  <w:p w:rsidR="0039101F" w:rsidRDefault="00391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1F" w:rsidRDefault="0039101F" w:rsidP="00652D6D">
      <w:r>
        <w:separator/>
      </w:r>
    </w:p>
  </w:footnote>
  <w:footnote w:type="continuationSeparator" w:id="0">
    <w:p w:rsidR="0039101F" w:rsidRDefault="0039101F" w:rsidP="00652D6D">
      <w:r>
        <w:continuationSeparator/>
      </w:r>
    </w:p>
  </w:footnote>
  <w:footnote w:id="1">
    <w:p w:rsidR="0039101F" w:rsidRDefault="0039101F" w:rsidP="006A00F1">
      <w:pPr>
        <w:pStyle w:val="Tekstprzypisudolnego"/>
        <w:jc w:val="both"/>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9101F" w:rsidRDefault="0039101F" w:rsidP="006A00F1">
      <w:pPr>
        <w:pStyle w:val="Tekstprzypisudolnego"/>
        <w:jc w:val="both"/>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9101F" w:rsidRDefault="0039101F" w:rsidP="006A00F1">
      <w:pPr>
        <w:pStyle w:val="Tekstprzypisudolnego"/>
        <w:jc w:val="both"/>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9101F" w:rsidRDefault="0039101F" w:rsidP="006A00F1">
      <w:pPr>
        <w:pStyle w:val="Tekstprzypisudolnego"/>
        <w:jc w:val="both"/>
      </w:pPr>
      <w:r>
        <w:rPr>
          <w:rStyle w:val="Znakiprzypiswdolnych"/>
        </w:rPr>
        <w:footnoteRef/>
      </w:r>
      <w:r>
        <w:rPr>
          <w:rFonts w:ascii="Arial" w:hAnsi="Arial" w:cs="Arial"/>
          <w:sz w:val="16"/>
          <w:szCs w:val="16"/>
        </w:rPr>
        <w:t>Zob. pkt II.1.1 i II.1.3 stosownego ogłoszenia.</w:t>
      </w:r>
    </w:p>
  </w:footnote>
  <w:footnote w:id="5">
    <w:p w:rsidR="0039101F" w:rsidRDefault="0039101F"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39101F" w:rsidRDefault="0039101F"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39101F" w:rsidRDefault="0039101F" w:rsidP="006A00F1">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9101F" w:rsidRDefault="0039101F" w:rsidP="006A00F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9101F" w:rsidRDefault="0039101F" w:rsidP="006A00F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9101F" w:rsidRDefault="0039101F" w:rsidP="006A00F1">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39101F" w:rsidRDefault="0039101F" w:rsidP="006A00F1">
      <w:pPr>
        <w:pStyle w:val="Tekstprzypisudolnego"/>
        <w:jc w:val="both"/>
      </w:pPr>
      <w:r>
        <w:rPr>
          <w:rStyle w:val="Znakiprzypiswdolnych"/>
        </w:rPr>
        <w:footnoteRef/>
      </w:r>
      <w:r>
        <w:rPr>
          <w:rFonts w:ascii="Arial" w:hAnsi="Arial" w:cs="Arial"/>
          <w:sz w:val="16"/>
          <w:szCs w:val="16"/>
        </w:rPr>
        <w:t>Zob. ogłoszenie o zamówieniu, pkt III.1.5.</w:t>
      </w:r>
    </w:p>
  </w:footnote>
  <w:footnote w:id="9">
    <w:p w:rsidR="0039101F" w:rsidRDefault="0039101F" w:rsidP="006A00F1">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39101F" w:rsidRDefault="0039101F" w:rsidP="0026247F">
      <w:pPr>
        <w:pStyle w:val="Tekstprzypisudolnego"/>
      </w:pPr>
      <w:r>
        <w:rPr>
          <w:rStyle w:val="Znakiprzypiswdolnych"/>
        </w:rPr>
        <w:footnoteRef/>
      </w:r>
      <w:r>
        <w:rPr>
          <w:rFonts w:ascii="Arial" w:hAnsi="Arial" w:cs="Arial"/>
          <w:sz w:val="16"/>
          <w:szCs w:val="16"/>
        </w:rPr>
        <w:t xml:space="preserve"> Dane referencyjne i klasyfikacja, o ile istnieją, są określone na zaświadczeniu.</w:t>
      </w:r>
    </w:p>
  </w:footnote>
  <w:footnote w:id="11">
    <w:p w:rsidR="0039101F" w:rsidRDefault="0039101F" w:rsidP="0026247F">
      <w:pPr>
        <w:pStyle w:val="Tekstprzypisudolnego"/>
      </w:pPr>
      <w:r>
        <w:rPr>
          <w:rStyle w:val="Znakiprzypiswdolnych"/>
        </w:rPr>
        <w:footnoteRef/>
      </w:r>
      <w:r>
        <w:rPr>
          <w:rFonts w:ascii="Arial" w:hAnsi="Arial" w:cs="Arial"/>
          <w:sz w:val="16"/>
          <w:szCs w:val="16"/>
        </w:rPr>
        <w:t xml:space="preserve"> 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9101F" w:rsidRDefault="0039101F" w:rsidP="0026247F">
      <w:pPr>
        <w:pStyle w:val="Tekstprzypisudolnego"/>
      </w:pPr>
      <w:r>
        <w:rPr>
          <w:rStyle w:val="Znakiprzypiswdolnych"/>
        </w:rPr>
        <w:footnoteRef/>
      </w:r>
      <w:r>
        <w:rPr>
          <w:rFonts w:ascii="Arial" w:hAnsi="Arial" w:cs="Arial"/>
          <w:sz w:val="16"/>
          <w:szCs w:val="16"/>
        </w:rPr>
        <w:t xml:space="preserve"> Np. dla służb technicznych zaangażowanych w kontrolę jakości: część IV, sekcja C, pkt 3.</w:t>
      </w:r>
    </w:p>
  </w:footnote>
  <w:footnote w:id="13">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definicją zawartą w art. 2 decyzji ramowej Rady 2008/841/WSiSW z dnia 24 października 2008 r. w sprawie zwalczania przestępczości zorganizowanej (Dz.U. L 300 z 11.11.2008, s. 42).</w:t>
      </w:r>
    </w:p>
  </w:footnote>
  <w:footnote w:id="14">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9101F" w:rsidRDefault="0039101F" w:rsidP="006A00F1">
      <w:pPr>
        <w:pStyle w:val="Tekstprzypisudolnego"/>
        <w:jc w:val="both"/>
      </w:pPr>
      <w:r>
        <w:rPr>
          <w:rStyle w:val="Znakiprzypiswdolnych"/>
        </w:rPr>
        <w:footnoteRef/>
      </w:r>
      <w:r>
        <w:rPr>
          <w:rFonts w:ascii="Arial" w:hAnsi="Arial" w:cs="Arial"/>
          <w:sz w:val="16"/>
          <w:szCs w:val="16"/>
        </w:rPr>
        <w:t xml:space="preserve"> W rozumieniu art. 1 Konwencji w sprawie ochrony interesów finansowych Wspólnot Europejskich (Dz.U. C 316 z 27.11.1995, s. 48).</w:t>
      </w:r>
    </w:p>
  </w:footnote>
  <w:footnote w:id="16">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39101F" w:rsidRDefault="0039101F" w:rsidP="006A00F1">
      <w:pPr>
        <w:pStyle w:val="Tekstprzypisudolnego"/>
        <w:jc w:val="both"/>
      </w:pPr>
      <w:r>
        <w:rPr>
          <w:rStyle w:val="Znakiprzypiswdolnych"/>
        </w:rPr>
        <w:footnoteRef/>
      </w:r>
      <w:r>
        <w:rPr>
          <w:rStyle w:val="DeltaViewInsertion"/>
          <w:rFonts w:ascii="Arial" w:hAnsi="Arial" w:cs="Arial"/>
          <w:sz w:val="16"/>
          <w:szCs w:val="16"/>
        </w:rPr>
        <w:t xml:space="preserve"> 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39101F" w:rsidRDefault="0039101F"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0">
    <w:p w:rsidR="0039101F" w:rsidRDefault="0039101F"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1">
    <w:p w:rsidR="0039101F" w:rsidRDefault="0039101F"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22">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przepisami krajowymi wdrażającymi art. 57 ust. 6 dyrektywy 2014/24/UE.</w:t>
      </w:r>
    </w:p>
  </w:footnote>
  <w:footnote w:id="23">
    <w:p w:rsidR="0039101F" w:rsidRDefault="0039101F" w:rsidP="006A00F1">
      <w:pPr>
        <w:pStyle w:val="Tekstprzypisudolnego"/>
        <w:jc w:val="both"/>
      </w:pPr>
      <w:r>
        <w:rPr>
          <w:rStyle w:val="Znakiprzypiswdolnych"/>
        </w:rPr>
        <w:footnoteRef/>
      </w:r>
      <w:r>
        <w:rPr>
          <w:rFonts w:ascii="Arial" w:hAnsi="Arial" w:cs="Arial"/>
          <w:sz w:val="16"/>
          <w:szCs w:val="16"/>
        </w:rPr>
        <w:t xml:space="preserve"> Uwzględniając charakter popełnionych przestępstw (jednorazowe, powtarzające się, systematyczne itd.), objaśnienie powinno wykazywać stosowność przedsięwziętych środków. </w:t>
      </w:r>
    </w:p>
  </w:footnote>
  <w:footnote w:id="24">
    <w:p w:rsidR="0039101F" w:rsidRDefault="0039101F"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5">
    <w:p w:rsidR="0039101F" w:rsidRDefault="0039101F" w:rsidP="006A00F1">
      <w:pPr>
        <w:pStyle w:val="Tekstprzypisudolnego"/>
        <w:jc w:val="both"/>
      </w:pPr>
      <w:r>
        <w:rPr>
          <w:rStyle w:val="Znakiprzypiswdolnych"/>
        </w:rPr>
        <w:footnoteRef/>
      </w:r>
      <w:r>
        <w:rPr>
          <w:rFonts w:ascii="Arial" w:hAnsi="Arial" w:cs="Arial"/>
          <w:sz w:val="16"/>
          <w:szCs w:val="16"/>
        </w:rPr>
        <w:t xml:space="preserve"> Zob. art. 57 ust. 4 dyrektywy 2014/24/WE.</w:t>
      </w:r>
    </w:p>
  </w:footnote>
  <w:footnote w:id="26">
    <w:p w:rsidR="0039101F" w:rsidRDefault="0039101F" w:rsidP="006A00F1">
      <w:pPr>
        <w:pStyle w:val="Tekstprzypisudolnego"/>
        <w:jc w:val="both"/>
      </w:pPr>
      <w:r>
        <w:rPr>
          <w:rStyle w:val="Znakiprzypiswdolnych"/>
        </w:rPr>
        <w:footnoteRef/>
      </w:r>
      <w:r>
        <w:rPr>
          <w:rFonts w:ascii="Arial" w:hAnsi="Arial" w:cs="Arial"/>
          <w:sz w:val="16"/>
          <w:szCs w:val="16"/>
        </w:rPr>
        <w:t xml:space="preserve"> O których mowa, do celów niniejszego zamówienia, w prawie krajowym, w stosownym ogłoszeniu lub w dokumentach zamówienia bądź w art. 18 ust. 2 dyrektywy 2014/24/UE.</w:t>
      </w:r>
    </w:p>
  </w:footnote>
  <w:footnote w:id="27">
    <w:p w:rsidR="0039101F" w:rsidRDefault="0039101F" w:rsidP="006A00F1">
      <w:pPr>
        <w:pStyle w:val="Tekstprzypisudolnego"/>
        <w:jc w:val="both"/>
      </w:pPr>
      <w:r>
        <w:rPr>
          <w:rStyle w:val="Znakiprzypiswdolnych"/>
        </w:rPr>
        <w:footnoteRef/>
      </w:r>
      <w:r>
        <w:rPr>
          <w:rFonts w:ascii="Arial" w:hAnsi="Arial" w:cs="Arial"/>
          <w:sz w:val="16"/>
          <w:szCs w:val="16"/>
        </w:rPr>
        <w:t xml:space="preserve"> Zob. przepisy krajowe, stosowne ogłoszenie lub dokumenty zamówienia.</w:t>
      </w:r>
    </w:p>
  </w:footnote>
  <w:footnote w:id="28">
    <w:p w:rsidR="0039101F" w:rsidRDefault="0039101F" w:rsidP="006A00F1">
      <w:pPr>
        <w:pStyle w:val="Tekstprzypisudolnego"/>
        <w:jc w:val="both"/>
      </w:pPr>
      <w:r>
        <w:rPr>
          <w:rStyle w:val="Znakiprzypiswdolnych"/>
        </w:rPr>
        <w:footnoteRef/>
      </w:r>
      <w:r>
        <w:rPr>
          <w:rFonts w:ascii="Arial" w:hAnsi="Arial" w:cs="Arial"/>
          <w:sz w:val="16"/>
          <w:szCs w:val="16"/>
        </w:rPr>
        <w:t xml:space="preserve"> 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9101F" w:rsidRDefault="0039101F" w:rsidP="006A00F1">
      <w:pPr>
        <w:pStyle w:val="Tekstprzypisudolnego"/>
        <w:jc w:val="both"/>
      </w:pPr>
      <w:r>
        <w:rPr>
          <w:rStyle w:val="Znakiprzypiswdolnych"/>
        </w:rPr>
        <w:footnoteRef/>
      </w:r>
      <w:r>
        <w:rPr>
          <w:rFonts w:ascii="Arial" w:hAnsi="Arial" w:cs="Arial"/>
          <w:sz w:val="16"/>
          <w:szCs w:val="16"/>
        </w:rPr>
        <w:t xml:space="preserve"> W stosownych przypadkach zob. definicje w prawie krajowym, stosownym ogłoszeniu lub dokumentach zamówienia.</w:t>
      </w:r>
    </w:p>
  </w:footnote>
  <w:footnote w:id="30">
    <w:p w:rsidR="0039101F" w:rsidRDefault="0039101F" w:rsidP="0026247F">
      <w:pPr>
        <w:pStyle w:val="Tekstprzypisudolnego"/>
      </w:pPr>
      <w:r>
        <w:rPr>
          <w:rStyle w:val="Znakiprzypiswdolnych"/>
        </w:rPr>
        <w:footnoteRef/>
      </w:r>
      <w:r>
        <w:rPr>
          <w:rFonts w:ascii="Arial" w:hAnsi="Arial" w:cs="Arial"/>
          <w:sz w:val="16"/>
          <w:szCs w:val="16"/>
        </w:rPr>
        <w:t xml:space="preserve"> Wskazanym w prawie krajowym, stosownym ogłoszeniu lub dokumentach zamówienia.</w:t>
      </w:r>
    </w:p>
  </w:footnote>
  <w:footnote w:id="31">
    <w:p w:rsidR="0039101F" w:rsidRDefault="0039101F"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32">
    <w:p w:rsidR="0039101F" w:rsidRDefault="0039101F" w:rsidP="006A00F1">
      <w:pPr>
        <w:pStyle w:val="Tekstprzypisudolnego"/>
        <w:jc w:val="both"/>
      </w:pPr>
      <w:r>
        <w:rPr>
          <w:rStyle w:val="Znakiprzypiswdolnych"/>
        </w:rPr>
        <w:footnoteRef/>
      </w:r>
      <w:r>
        <w:rPr>
          <w:rFonts w:ascii="Arial" w:hAnsi="Arial" w:cs="Arial"/>
          <w:sz w:val="16"/>
          <w:szCs w:val="16"/>
        </w:rPr>
        <w:t xml:space="preserve"> Zgodnie z opisem w załączniku XI do dyrektywy 2014/24/UE; wykonawcy z niektórych państw członkowskich mogą być zobowiązani do spełnienia innych wymogów określonych w tym załączniku.</w:t>
      </w:r>
    </w:p>
  </w:footnote>
  <w:footnote w:id="33">
    <w:p w:rsidR="0039101F" w:rsidRDefault="0039101F" w:rsidP="006A00F1">
      <w:pPr>
        <w:pStyle w:val="Tekstprzypisudolnego"/>
        <w:jc w:val="both"/>
      </w:pPr>
      <w:r>
        <w:rPr>
          <w:rStyle w:val="Znakiprzypiswdolnych"/>
        </w:rPr>
        <w:footnoteRef/>
      </w:r>
      <w:r>
        <w:rPr>
          <w:rFonts w:ascii="Arial" w:hAnsi="Arial" w:cs="Arial"/>
          <w:sz w:val="16"/>
          <w:szCs w:val="16"/>
        </w:rPr>
        <w:t xml:space="preserve"> Jedynie jeżeli jest to dopuszczone w stosownym ogłoszeniu lub dokumentach zamówienia.</w:t>
      </w:r>
    </w:p>
  </w:footnote>
  <w:footnote w:id="34">
    <w:p w:rsidR="0039101F" w:rsidRDefault="0039101F" w:rsidP="006A00F1">
      <w:pPr>
        <w:pStyle w:val="Tekstprzypisudolnego"/>
        <w:jc w:val="both"/>
      </w:pPr>
      <w:r>
        <w:rPr>
          <w:rStyle w:val="Znakiprzypiswdolnych"/>
        </w:rPr>
        <w:footnoteRef/>
      </w:r>
      <w:r>
        <w:rPr>
          <w:rFonts w:ascii="Arial" w:hAnsi="Arial" w:cs="Arial"/>
          <w:sz w:val="16"/>
          <w:szCs w:val="16"/>
        </w:rPr>
        <w:t xml:space="preserve"> Jedynie jeżeli jest to dopuszczone w stosownym ogłoszeniu lub dokumentach zamówienia.</w:t>
      </w:r>
    </w:p>
  </w:footnote>
  <w:footnote w:id="35">
    <w:p w:rsidR="0039101F" w:rsidRDefault="0039101F" w:rsidP="006A00F1">
      <w:pPr>
        <w:pStyle w:val="Tekstprzypisudolnego"/>
        <w:jc w:val="both"/>
      </w:pPr>
      <w:r>
        <w:rPr>
          <w:rStyle w:val="Znakiprzypiswdolnych"/>
        </w:rPr>
        <w:footnoteRef/>
      </w:r>
      <w:r>
        <w:rPr>
          <w:rFonts w:ascii="Arial" w:hAnsi="Arial" w:cs="Arial"/>
          <w:sz w:val="16"/>
          <w:szCs w:val="16"/>
        </w:rPr>
        <w:t xml:space="preserve"> Np. stosunek aktywów do zobowiązań.</w:t>
      </w:r>
    </w:p>
  </w:footnote>
  <w:footnote w:id="36">
    <w:p w:rsidR="0039101F" w:rsidRDefault="0039101F" w:rsidP="006A00F1">
      <w:pPr>
        <w:pStyle w:val="Tekstprzypisudolnego"/>
        <w:jc w:val="both"/>
      </w:pPr>
      <w:r>
        <w:rPr>
          <w:rStyle w:val="Znakiprzypiswdolnych"/>
        </w:rPr>
        <w:footnoteRef/>
      </w:r>
      <w:r>
        <w:rPr>
          <w:rFonts w:ascii="Arial" w:hAnsi="Arial" w:cs="Arial"/>
          <w:sz w:val="16"/>
          <w:szCs w:val="16"/>
        </w:rPr>
        <w:t xml:space="preserve"> Np. stosunek aktywów do zobowiązań.</w:t>
      </w:r>
    </w:p>
  </w:footnote>
  <w:footnote w:id="37">
    <w:p w:rsidR="0039101F" w:rsidRDefault="0039101F"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38">
    <w:p w:rsidR="0039101F" w:rsidRDefault="0039101F" w:rsidP="006A00F1">
      <w:pPr>
        <w:pStyle w:val="Tekstprzypisudolnego"/>
        <w:jc w:val="both"/>
      </w:pPr>
      <w:r>
        <w:rPr>
          <w:rStyle w:val="Znakiprzypiswdolnych"/>
        </w:rPr>
        <w:footnoteRef/>
      </w:r>
      <w:r>
        <w:rPr>
          <w:rFonts w:ascii="Arial" w:hAnsi="Arial" w:cs="Arial"/>
          <w:sz w:val="16"/>
          <w:szCs w:val="16"/>
        </w:rPr>
        <w:t xml:space="preserve"> 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9101F" w:rsidRDefault="0039101F" w:rsidP="006A00F1">
      <w:pPr>
        <w:pStyle w:val="Tekstprzypisudolnego"/>
        <w:jc w:val="both"/>
      </w:pPr>
      <w:r>
        <w:rPr>
          <w:rStyle w:val="Znakiprzypiswdolnych"/>
        </w:rPr>
        <w:footnoteRef/>
      </w:r>
      <w:r>
        <w:rPr>
          <w:rFonts w:ascii="Arial" w:hAnsi="Arial" w:cs="Arial"/>
          <w:sz w:val="16"/>
          <w:szCs w:val="16"/>
        </w:rPr>
        <w:t xml:space="preserve"> 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9101F" w:rsidRDefault="0039101F" w:rsidP="006A00F1">
      <w:pPr>
        <w:pStyle w:val="Tekstprzypisudolnego"/>
        <w:jc w:val="both"/>
      </w:pPr>
      <w:r>
        <w:rPr>
          <w:rStyle w:val="Znakiprzypiswdolnych"/>
        </w:rPr>
        <w:footnoteRef/>
      </w:r>
      <w:r>
        <w:rPr>
          <w:rFonts w:ascii="Arial" w:hAnsi="Arial" w:cs="Arial"/>
          <w:sz w:val="16"/>
          <w:szCs w:val="16"/>
        </w:rPr>
        <w:t xml:space="preserve"> 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9101F" w:rsidRDefault="0039101F" w:rsidP="006A00F1">
      <w:pPr>
        <w:pStyle w:val="Tekstprzypisudolnego"/>
        <w:jc w:val="both"/>
      </w:pPr>
      <w:r>
        <w:rPr>
          <w:rStyle w:val="Znakiprzypiswdolnych"/>
        </w:rPr>
        <w:footnoteRef/>
      </w:r>
      <w:r>
        <w:rPr>
          <w:rFonts w:ascii="Arial" w:hAnsi="Arial" w:cs="Arial"/>
          <w:sz w:val="16"/>
          <w:szCs w:val="16"/>
        </w:rPr>
        <w:t xml:space="preserve">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9101F" w:rsidRDefault="0039101F" w:rsidP="006A00F1">
      <w:pPr>
        <w:pStyle w:val="Tekstprzypisudolnego"/>
        <w:jc w:val="both"/>
      </w:pPr>
      <w:r>
        <w:rPr>
          <w:rStyle w:val="Znakiprzypiswdolnych"/>
        </w:rPr>
        <w:footnoteRef/>
      </w:r>
      <w:r>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3">
    <w:p w:rsidR="0039101F" w:rsidRDefault="0039101F" w:rsidP="006A00F1">
      <w:pPr>
        <w:pStyle w:val="Tekstprzypisudolnego"/>
        <w:jc w:val="both"/>
      </w:pPr>
      <w:r>
        <w:rPr>
          <w:rStyle w:val="Znakiprzypiswdolnych"/>
        </w:rPr>
        <w:footnoteRef/>
      </w:r>
      <w:r>
        <w:rPr>
          <w:rFonts w:ascii="Arial" w:hAnsi="Arial" w:cs="Arial"/>
          <w:sz w:val="16"/>
          <w:szCs w:val="16"/>
        </w:rPr>
        <w:t xml:space="preserve"> 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9101F" w:rsidRDefault="0039101F" w:rsidP="0026247F">
      <w:pPr>
        <w:pStyle w:val="Tekstprzypisudolnego"/>
      </w:pPr>
      <w:r>
        <w:rPr>
          <w:rStyle w:val="Znakiprzypiswdolnych"/>
        </w:rPr>
        <w:footnoteRef/>
      </w:r>
      <w:r>
        <w:rPr>
          <w:rFonts w:ascii="Arial" w:hAnsi="Arial" w:cs="Arial"/>
          <w:sz w:val="16"/>
          <w:szCs w:val="16"/>
        </w:rPr>
        <w:t xml:space="preserve"> Proszę jasno wskazać, do której z pozycji odnosi się odpowiedź.</w:t>
      </w:r>
    </w:p>
  </w:footnote>
  <w:footnote w:id="45">
    <w:p w:rsidR="0039101F" w:rsidRDefault="0039101F"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46">
    <w:p w:rsidR="0039101F" w:rsidRDefault="0039101F"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47">
    <w:p w:rsidR="0039101F" w:rsidRDefault="0039101F" w:rsidP="006A00F1">
      <w:pPr>
        <w:pStyle w:val="Tekstprzypisudolnego"/>
        <w:jc w:val="both"/>
      </w:pPr>
      <w:r>
        <w:rPr>
          <w:rStyle w:val="Znakiprzypiswdolnych"/>
        </w:rPr>
        <w:footnoteRef/>
      </w:r>
      <w:r>
        <w:rPr>
          <w:rFonts w:ascii="Arial" w:hAnsi="Arial" w:cs="Arial"/>
          <w:sz w:val="16"/>
          <w:szCs w:val="16"/>
        </w:rPr>
        <w:t xml:space="preserve">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9101F" w:rsidRDefault="0039101F" w:rsidP="006A00F1">
      <w:pPr>
        <w:pStyle w:val="Tekstprzypisudolnego"/>
        <w:jc w:val="both"/>
      </w:pPr>
      <w:r>
        <w:rPr>
          <w:rStyle w:val="Znakiprzypiswdolnych"/>
        </w:rPr>
        <w:footnoteRef/>
      </w:r>
      <w:r>
        <w:rPr>
          <w:rFonts w:ascii="Arial" w:hAnsi="Arial" w:cs="Arial"/>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1F" w:rsidRPr="00FB3BA4" w:rsidRDefault="0039101F">
    <w:pPr>
      <w:pStyle w:val="Nagwek0"/>
      <w:rPr>
        <w:sz w:val="20"/>
      </w:rPr>
    </w:pPr>
    <w:r w:rsidRPr="00FB3BA4">
      <w:rPr>
        <w:sz w:val="20"/>
      </w:rPr>
      <w:ptab w:relativeTo="margin" w:alignment="center" w:leader="none"/>
    </w:r>
    <w:r w:rsidRPr="00FB3BA4">
      <w:rPr>
        <w:sz w:val="20"/>
      </w:rPr>
      <w:ptab w:relativeTo="margin" w:alignment="right" w:leader="none"/>
    </w:r>
    <w:r>
      <w:rPr>
        <w:sz w:val="20"/>
      </w:rPr>
      <w:t>Zp/35/PN-35</w:t>
    </w:r>
    <w:r w:rsidRPr="00FB3BA4">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5ED14B6"/>
    <w:multiLevelType w:val="hybridMultilevel"/>
    <w:tmpl w:val="95D6C6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5F40EFA"/>
    <w:multiLevelType w:val="hybridMultilevel"/>
    <w:tmpl w:val="E356DFEE"/>
    <w:lvl w:ilvl="0" w:tplc="5FE67200">
      <w:start w:val="9"/>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F026A1"/>
    <w:multiLevelType w:val="hybridMultilevel"/>
    <w:tmpl w:val="54E89868"/>
    <w:lvl w:ilvl="0" w:tplc="255EE01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94FA6"/>
    <w:multiLevelType w:val="hybridMultilevel"/>
    <w:tmpl w:val="CBA4D37C"/>
    <w:lvl w:ilvl="0" w:tplc="1EB20812">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31CCC"/>
    <w:multiLevelType w:val="hybridMultilevel"/>
    <w:tmpl w:val="F0A6D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3E3C61"/>
    <w:multiLevelType w:val="hybridMultilevel"/>
    <w:tmpl w:val="9C9A42E2"/>
    <w:lvl w:ilvl="0" w:tplc="E4BEF370">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4F5A59"/>
    <w:multiLevelType w:val="hybridMultilevel"/>
    <w:tmpl w:val="4AC27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5DCF35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CF6CFE"/>
    <w:multiLevelType w:val="hybridMultilevel"/>
    <w:tmpl w:val="9EA6BB5C"/>
    <w:lvl w:ilvl="0" w:tplc="AC907C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020C91"/>
    <w:multiLevelType w:val="hybridMultilevel"/>
    <w:tmpl w:val="776E2170"/>
    <w:lvl w:ilvl="0" w:tplc="59C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E85F85"/>
    <w:multiLevelType w:val="hybridMultilevel"/>
    <w:tmpl w:val="49E0980A"/>
    <w:lvl w:ilvl="0" w:tplc="6738696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8C5575"/>
    <w:multiLevelType w:val="hybridMultilevel"/>
    <w:tmpl w:val="676E55DE"/>
    <w:lvl w:ilvl="0" w:tplc="F29CFDFC">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B77093"/>
    <w:multiLevelType w:val="hybridMultilevel"/>
    <w:tmpl w:val="8CBC87E8"/>
    <w:lvl w:ilvl="0" w:tplc="70C8273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0" w15:restartNumberingAfterBreak="0">
    <w:nsid w:val="428A6A92"/>
    <w:multiLevelType w:val="hybridMultilevel"/>
    <w:tmpl w:val="4DD675CA"/>
    <w:lvl w:ilvl="0" w:tplc="CA9406CE">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2" w15:restartNumberingAfterBreak="0">
    <w:nsid w:val="4A0203BC"/>
    <w:multiLevelType w:val="hybridMultilevel"/>
    <w:tmpl w:val="E620F664"/>
    <w:lvl w:ilvl="0" w:tplc="6DB67DAC">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73C24"/>
    <w:multiLevelType w:val="hybridMultilevel"/>
    <w:tmpl w:val="621AE320"/>
    <w:lvl w:ilvl="0" w:tplc="87E6FBE6">
      <w:start w:val="4"/>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E1D68B5"/>
    <w:multiLevelType w:val="hybridMultilevel"/>
    <w:tmpl w:val="0BA41824"/>
    <w:lvl w:ilvl="0" w:tplc="8A28B8A6">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D047A8"/>
    <w:multiLevelType w:val="hybridMultilevel"/>
    <w:tmpl w:val="8CBC87E8"/>
    <w:lvl w:ilvl="0" w:tplc="70C8273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2" w15:restartNumberingAfterBreak="0">
    <w:nsid w:val="5FF21BEE"/>
    <w:multiLevelType w:val="hybridMultilevel"/>
    <w:tmpl w:val="50BE22D8"/>
    <w:lvl w:ilvl="0" w:tplc="00000001">
      <w:start w:val="3"/>
      <w:numFmt w:val="bullet"/>
      <w:lvlText w:val="-"/>
      <w:lvlJc w:val="left"/>
      <w:pPr>
        <w:ind w:left="720" w:hanging="360"/>
      </w:pPr>
      <w:rPr>
        <w:rFonts w:ascii="Times New Roman" w:hAnsi="Times New Roman" w:cs="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0C2322F"/>
    <w:multiLevelType w:val="hybridMultilevel"/>
    <w:tmpl w:val="D7F0AC68"/>
    <w:lvl w:ilvl="0" w:tplc="7B9A24C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601400"/>
    <w:multiLevelType w:val="hybridMultilevel"/>
    <w:tmpl w:val="A9FA88FC"/>
    <w:lvl w:ilvl="0" w:tplc="B06EDF32">
      <w:start w:val="5"/>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6" w15:restartNumberingAfterBreak="0">
    <w:nsid w:val="6A5C11C8"/>
    <w:multiLevelType w:val="hybridMultilevel"/>
    <w:tmpl w:val="AC945560"/>
    <w:lvl w:ilvl="0" w:tplc="DE6EDBF4">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E906C0E"/>
    <w:multiLevelType w:val="hybridMultilevel"/>
    <w:tmpl w:val="4C8292CA"/>
    <w:lvl w:ilvl="0" w:tplc="F29E170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D6690B"/>
    <w:multiLevelType w:val="hybridMultilevel"/>
    <w:tmpl w:val="17B4AFDC"/>
    <w:lvl w:ilvl="0" w:tplc="9EEC55E6">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DB707F"/>
    <w:multiLevelType w:val="hybridMultilevel"/>
    <w:tmpl w:val="FBC42EDA"/>
    <w:lvl w:ilvl="0" w:tplc="E8267A00">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0F3C82"/>
    <w:multiLevelType w:val="hybridMultilevel"/>
    <w:tmpl w:val="08AE347C"/>
    <w:lvl w:ilvl="0" w:tplc="87AC6C44">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A675E3"/>
    <w:multiLevelType w:val="hybridMultilevel"/>
    <w:tmpl w:val="ACC8259C"/>
    <w:lvl w:ilvl="0" w:tplc="09541D4A">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A07CC9"/>
    <w:multiLevelType w:val="hybridMultilevel"/>
    <w:tmpl w:val="FBF45D2E"/>
    <w:lvl w:ilvl="0" w:tplc="623E5B2A">
      <w:start w:val="1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9"/>
  </w:num>
  <w:num w:numId="4">
    <w:abstractNumId w:val="31"/>
  </w:num>
  <w:num w:numId="5">
    <w:abstractNumId w:val="53"/>
  </w:num>
  <w:num w:numId="6">
    <w:abstractNumId w:val="28"/>
  </w:num>
  <w:num w:numId="7">
    <w:abstractNumId w:val="23"/>
  </w:num>
  <w:num w:numId="8">
    <w:abstractNumId w:val="39"/>
  </w:num>
  <w:num w:numId="9">
    <w:abstractNumId w:val="24"/>
  </w:num>
  <w:num w:numId="10">
    <w:abstractNumId w:val="25"/>
  </w:num>
  <w:num w:numId="11">
    <w:abstractNumId w:val="36"/>
  </w:num>
  <w:num w:numId="12">
    <w:abstractNumId w:val="34"/>
  </w:num>
  <w:num w:numId="13">
    <w:abstractNumId w:val="19"/>
  </w:num>
  <w:num w:numId="14">
    <w:abstractNumId w:val="14"/>
  </w:num>
  <w:num w:numId="15">
    <w:abstractNumId w:val="17"/>
  </w:num>
  <w:num w:numId="16">
    <w:abstractNumId w:val="37"/>
  </w:num>
  <w:num w:numId="17">
    <w:abstractNumId w:val="40"/>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5"/>
  </w:num>
  <w:num w:numId="22">
    <w:abstractNumId w:val="15"/>
  </w:num>
  <w:num w:numId="23">
    <w:abstractNumId w:val="4"/>
  </w:num>
  <w:num w:numId="24">
    <w:abstractNumId w:val="7"/>
  </w:num>
  <w:num w:numId="25">
    <w:abstractNumId w:val="47"/>
  </w:num>
  <w:num w:numId="26">
    <w:abstractNumId w:val="42"/>
  </w:num>
  <w:num w:numId="27">
    <w:abstractNumId w:val="2"/>
  </w:num>
  <w:num w:numId="28">
    <w:abstractNumId w:val="48"/>
  </w:num>
  <w:num w:numId="29">
    <w:abstractNumId w:val="35"/>
  </w:num>
  <w:num w:numId="30">
    <w:abstractNumId w:val="38"/>
  </w:num>
  <w:num w:numId="31">
    <w:abstractNumId w:val="33"/>
  </w:num>
  <w:num w:numId="32">
    <w:abstractNumId w:val="13"/>
  </w:num>
  <w:num w:numId="33">
    <w:abstractNumId w:val="20"/>
  </w:num>
  <w:num w:numId="34">
    <w:abstractNumId w:val="9"/>
  </w:num>
  <w:num w:numId="35">
    <w:abstractNumId w:val="43"/>
  </w:num>
  <w:num w:numId="36">
    <w:abstractNumId w:val="12"/>
  </w:num>
  <w:num w:numId="37">
    <w:abstractNumId w:val="18"/>
  </w:num>
  <w:num w:numId="38">
    <w:abstractNumId w:val="44"/>
  </w:num>
  <w:num w:numId="39">
    <w:abstractNumId w:val="54"/>
  </w:num>
  <w:num w:numId="40">
    <w:abstractNumId w:val="27"/>
  </w:num>
  <w:num w:numId="41">
    <w:abstractNumId w:val="3"/>
  </w:num>
  <w:num w:numId="42">
    <w:abstractNumId w:val="46"/>
  </w:num>
  <w:num w:numId="43">
    <w:abstractNumId w:val="11"/>
  </w:num>
  <w:num w:numId="44">
    <w:abstractNumId w:val="30"/>
  </w:num>
  <w:num w:numId="45">
    <w:abstractNumId w:val="50"/>
  </w:num>
  <w:num w:numId="46">
    <w:abstractNumId w:val="21"/>
  </w:num>
  <w:num w:numId="47">
    <w:abstractNumId w:val="49"/>
  </w:num>
  <w:num w:numId="48">
    <w:abstractNumId w:val="52"/>
  </w:num>
  <w:num w:numId="49">
    <w:abstractNumId w:val="32"/>
  </w:num>
  <w:num w:numId="50">
    <w:abstractNumId w:val="51"/>
  </w:num>
  <w:num w:numId="51">
    <w:abstractNumId w:val="41"/>
  </w:num>
  <w:num w:numId="52">
    <w:abstractNumId w:val="6"/>
  </w:num>
  <w:num w:numId="53">
    <w:abstractNumId w:val="16"/>
  </w:num>
  <w:num w:numId="54">
    <w:abstractNumId w:val="10"/>
  </w:num>
  <w:num w:numId="55">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024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32DC"/>
    <w:rsid w:val="0003382C"/>
    <w:rsid w:val="00034B64"/>
    <w:rsid w:val="00034ED3"/>
    <w:rsid w:val="0003507D"/>
    <w:rsid w:val="00035710"/>
    <w:rsid w:val="00035806"/>
    <w:rsid w:val="00035856"/>
    <w:rsid w:val="00035C5A"/>
    <w:rsid w:val="00036828"/>
    <w:rsid w:val="00036849"/>
    <w:rsid w:val="00036871"/>
    <w:rsid w:val="00036C31"/>
    <w:rsid w:val="000370E5"/>
    <w:rsid w:val="0003714A"/>
    <w:rsid w:val="00037217"/>
    <w:rsid w:val="00037525"/>
    <w:rsid w:val="00040F37"/>
    <w:rsid w:val="00041BDB"/>
    <w:rsid w:val="00041DA4"/>
    <w:rsid w:val="00042B68"/>
    <w:rsid w:val="00042DFB"/>
    <w:rsid w:val="00043B77"/>
    <w:rsid w:val="00043BA6"/>
    <w:rsid w:val="00044189"/>
    <w:rsid w:val="00044779"/>
    <w:rsid w:val="00044B97"/>
    <w:rsid w:val="000455EF"/>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4C3"/>
    <w:rsid w:val="00055858"/>
    <w:rsid w:val="00055FEF"/>
    <w:rsid w:val="000569E6"/>
    <w:rsid w:val="00056E70"/>
    <w:rsid w:val="000572A7"/>
    <w:rsid w:val="0005740C"/>
    <w:rsid w:val="000577B9"/>
    <w:rsid w:val="00057B0F"/>
    <w:rsid w:val="00057C1C"/>
    <w:rsid w:val="00057C66"/>
    <w:rsid w:val="00060B18"/>
    <w:rsid w:val="00060D68"/>
    <w:rsid w:val="00061359"/>
    <w:rsid w:val="00061591"/>
    <w:rsid w:val="000615F9"/>
    <w:rsid w:val="00062259"/>
    <w:rsid w:val="0006275C"/>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4B5D"/>
    <w:rsid w:val="00075002"/>
    <w:rsid w:val="0007532F"/>
    <w:rsid w:val="000756EA"/>
    <w:rsid w:val="00075C0C"/>
    <w:rsid w:val="00076816"/>
    <w:rsid w:val="000770F2"/>
    <w:rsid w:val="00077CA3"/>
    <w:rsid w:val="00080385"/>
    <w:rsid w:val="00080745"/>
    <w:rsid w:val="000810C4"/>
    <w:rsid w:val="0008121B"/>
    <w:rsid w:val="000812B0"/>
    <w:rsid w:val="00081F76"/>
    <w:rsid w:val="00081FCE"/>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EB6"/>
    <w:rsid w:val="000870FF"/>
    <w:rsid w:val="000876C8"/>
    <w:rsid w:val="000878AE"/>
    <w:rsid w:val="00087C27"/>
    <w:rsid w:val="0009038E"/>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0611"/>
    <w:rsid w:val="000A1499"/>
    <w:rsid w:val="000A2DB5"/>
    <w:rsid w:val="000A2DDD"/>
    <w:rsid w:val="000A3BCB"/>
    <w:rsid w:val="000A4445"/>
    <w:rsid w:val="000A4916"/>
    <w:rsid w:val="000A4F14"/>
    <w:rsid w:val="000A60A2"/>
    <w:rsid w:val="000A71F7"/>
    <w:rsid w:val="000A7987"/>
    <w:rsid w:val="000B02CB"/>
    <w:rsid w:val="000B031B"/>
    <w:rsid w:val="000B0432"/>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520"/>
    <w:rsid w:val="000D06A6"/>
    <w:rsid w:val="000D0C50"/>
    <w:rsid w:val="000D0F1D"/>
    <w:rsid w:val="000D129B"/>
    <w:rsid w:val="000D196C"/>
    <w:rsid w:val="000D1BFF"/>
    <w:rsid w:val="000D25D7"/>
    <w:rsid w:val="000D26E7"/>
    <w:rsid w:val="000D2807"/>
    <w:rsid w:val="000D332C"/>
    <w:rsid w:val="000D382E"/>
    <w:rsid w:val="000D386D"/>
    <w:rsid w:val="000D3A20"/>
    <w:rsid w:val="000D44E4"/>
    <w:rsid w:val="000D4E40"/>
    <w:rsid w:val="000D4E46"/>
    <w:rsid w:val="000D5D8A"/>
    <w:rsid w:val="000D603B"/>
    <w:rsid w:val="000D62D6"/>
    <w:rsid w:val="000D67EE"/>
    <w:rsid w:val="000D7797"/>
    <w:rsid w:val="000D7826"/>
    <w:rsid w:val="000D7CD9"/>
    <w:rsid w:val="000E08A1"/>
    <w:rsid w:val="000E0D19"/>
    <w:rsid w:val="000E18A1"/>
    <w:rsid w:val="000E1EF1"/>
    <w:rsid w:val="000E225C"/>
    <w:rsid w:val="000E227E"/>
    <w:rsid w:val="000E28CD"/>
    <w:rsid w:val="000E2E1C"/>
    <w:rsid w:val="000E316F"/>
    <w:rsid w:val="000E42BB"/>
    <w:rsid w:val="000E45F5"/>
    <w:rsid w:val="000E4CAB"/>
    <w:rsid w:val="000E4F57"/>
    <w:rsid w:val="000E5912"/>
    <w:rsid w:val="000E6012"/>
    <w:rsid w:val="000E6EEE"/>
    <w:rsid w:val="000E7FF0"/>
    <w:rsid w:val="000F03DD"/>
    <w:rsid w:val="000F0862"/>
    <w:rsid w:val="000F0E7E"/>
    <w:rsid w:val="000F0E8D"/>
    <w:rsid w:val="000F1356"/>
    <w:rsid w:val="000F1979"/>
    <w:rsid w:val="000F2B60"/>
    <w:rsid w:val="000F35E4"/>
    <w:rsid w:val="000F362C"/>
    <w:rsid w:val="000F379C"/>
    <w:rsid w:val="000F436B"/>
    <w:rsid w:val="000F4E78"/>
    <w:rsid w:val="000F57A8"/>
    <w:rsid w:val="000F5D14"/>
    <w:rsid w:val="000F5DAB"/>
    <w:rsid w:val="000F62A6"/>
    <w:rsid w:val="000F683C"/>
    <w:rsid w:val="000F6928"/>
    <w:rsid w:val="000F6E49"/>
    <w:rsid w:val="000F7D5A"/>
    <w:rsid w:val="0010098F"/>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3045"/>
    <w:rsid w:val="0011307E"/>
    <w:rsid w:val="0011496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6B1"/>
    <w:rsid w:val="00136BAC"/>
    <w:rsid w:val="00137B2D"/>
    <w:rsid w:val="0014032B"/>
    <w:rsid w:val="001405EE"/>
    <w:rsid w:val="00140F39"/>
    <w:rsid w:val="00141468"/>
    <w:rsid w:val="00141907"/>
    <w:rsid w:val="001419C7"/>
    <w:rsid w:val="00142761"/>
    <w:rsid w:val="00142D71"/>
    <w:rsid w:val="00142DC5"/>
    <w:rsid w:val="00142E98"/>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5AD"/>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B0140"/>
    <w:rsid w:val="001B0993"/>
    <w:rsid w:val="001B0F5E"/>
    <w:rsid w:val="001B1B00"/>
    <w:rsid w:val="001B200E"/>
    <w:rsid w:val="001B25C5"/>
    <w:rsid w:val="001B2C74"/>
    <w:rsid w:val="001B2ED5"/>
    <w:rsid w:val="001B3F3C"/>
    <w:rsid w:val="001B4D5D"/>
    <w:rsid w:val="001B5850"/>
    <w:rsid w:val="001B69F1"/>
    <w:rsid w:val="001B6D33"/>
    <w:rsid w:val="001B7637"/>
    <w:rsid w:val="001B7F47"/>
    <w:rsid w:val="001C02EA"/>
    <w:rsid w:val="001C0531"/>
    <w:rsid w:val="001C0D24"/>
    <w:rsid w:val="001C1BFD"/>
    <w:rsid w:val="001C1C1D"/>
    <w:rsid w:val="001C1FF4"/>
    <w:rsid w:val="001C2375"/>
    <w:rsid w:val="001C24C0"/>
    <w:rsid w:val="001C2748"/>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AA6"/>
    <w:rsid w:val="001D1DD0"/>
    <w:rsid w:val="001D2066"/>
    <w:rsid w:val="001D21BD"/>
    <w:rsid w:val="001D2789"/>
    <w:rsid w:val="001D2B5E"/>
    <w:rsid w:val="001D350F"/>
    <w:rsid w:val="001D3CD5"/>
    <w:rsid w:val="001D41A0"/>
    <w:rsid w:val="001D4211"/>
    <w:rsid w:val="001D58A2"/>
    <w:rsid w:val="001D58B6"/>
    <w:rsid w:val="001D5D17"/>
    <w:rsid w:val="001D5FA0"/>
    <w:rsid w:val="001D765E"/>
    <w:rsid w:val="001D7946"/>
    <w:rsid w:val="001D799F"/>
    <w:rsid w:val="001D7B3A"/>
    <w:rsid w:val="001E00E5"/>
    <w:rsid w:val="001E0215"/>
    <w:rsid w:val="001E0361"/>
    <w:rsid w:val="001E04CF"/>
    <w:rsid w:val="001E06F7"/>
    <w:rsid w:val="001E1BBD"/>
    <w:rsid w:val="001E2830"/>
    <w:rsid w:val="001E28E4"/>
    <w:rsid w:val="001E38B3"/>
    <w:rsid w:val="001E3AC8"/>
    <w:rsid w:val="001E4B03"/>
    <w:rsid w:val="001E4B42"/>
    <w:rsid w:val="001E4E40"/>
    <w:rsid w:val="001E5151"/>
    <w:rsid w:val="001E5419"/>
    <w:rsid w:val="001E5665"/>
    <w:rsid w:val="001E5850"/>
    <w:rsid w:val="001E5A5D"/>
    <w:rsid w:val="001E6167"/>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839"/>
    <w:rsid w:val="001F1AA3"/>
    <w:rsid w:val="001F1D31"/>
    <w:rsid w:val="001F2346"/>
    <w:rsid w:val="001F34F8"/>
    <w:rsid w:val="001F3929"/>
    <w:rsid w:val="001F3D7F"/>
    <w:rsid w:val="001F48E8"/>
    <w:rsid w:val="001F4F41"/>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624"/>
    <w:rsid w:val="002029FB"/>
    <w:rsid w:val="00202E32"/>
    <w:rsid w:val="002039F5"/>
    <w:rsid w:val="00203CBB"/>
    <w:rsid w:val="002043A2"/>
    <w:rsid w:val="002045A6"/>
    <w:rsid w:val="00205B56"/>
    <w:rsid w:val="00205FEB"/>
    <w:rsid w:val="00207449"/>
    <w:rsid w:val="00207AF0"/>
    <w:rsid w:val="00210355"/>
    <w:rsid w:val="00210412"/>
    <w:rsid w:val="00210775"/>
    <w:rsid w:val="002107D9"/>
    <w:rsid w:val="00210C47"/>
    <w:rsid w:val="00211CD2"/>
    <w:rsid w:val="002121AB"/>
    <w:rsid w:val="002123B8"/>
    <w:rsid w:val="00212518"/>
    <w:rsid w:val="00212796"/>
    <w:rsid w:val="00212B1C"/>
    <w:rsid w:val="002137AF"/>
    <w:rsid w:val="00214048"/>
    <w:rsid w:val="00214E70"/>
    <w:rsid w:val="00215470"/>
    <w:rsid w:val="00215CA0"/>
    <w:rsid w:val="00216203"/>
    <w:rsid w:val="00216460"/>
    <w:rsid w:val="002167C8"/>
    <w:rsid w:val="00216C19"/>
    <w:rsid w:val="00217165"/>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233"/>
    <w:rsid w:val="00231301"/>
    <w:rsid w:val="002320DB"/>
    <w:rsid w:val="00232293"/>
    <w:rsid w:val="0023250F"/>
    <w:rsid w:val="00232FF9"/>
    <w:rsid w:val="00233681"/>
    <w:rsid w:val="002339FB"/>
    <w:rsid w:val="00233DC5"/>
    <w:rsid w:val="00234CA5"/>
    <w:rsid w:val="00235CA7"/>
    <w:rsid w:val="00236135"/>
    <w:rsid w:val="002369C0"/>
    <w:rsid w:val="00237356"/>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591A"/>
    <w:rsid w:val="0024607F"/>
    <w:rsid w:val="002469A5"/>
    <w:rsid w:val="00246BA2"/>
    <w:rsid w:val="00246C09"/>
    <w:rsid w:val="0024790F"/>
    <w:rsid w:val="002479F4"/>
    <w:rsid w:val="00247A55"/>
    <w:rsid w:val="00247C8F"/>
    <w:rsid w:val="00250A2F"/>
    <w:rsid w:val="00250A7C"/>
    <w:rsid w:val="00250FE6"/>
    <w:rsid w:val="00251492"/>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071"/>
    <w:rsid w:val="0026241E"/>
    <w:rsid w:val="0026247F"/>
    <w:rsid w:val="002624F1"/>
    <w:rsid w:val="00262B43"/>
    <w:rsid w:val="00263C50"/>
    <w:rsid w:val="00264165"/>
    <w:rsid w:val="00264BB9"/>
    <w:rsid w:val="00264DF9"/>
    <w:rsid w:val="002651B7"/>
    <w:rsid w:val="002653D9"/>
    <w:rsid w:val="00265A58"/>
    <w:rsid w:val="00266B69"/>
    <w:rsid w:val="00267559"/>
    <w:rsid w:val="00267CBF"/>
    <w:rsid w:val="00270302"/>
    <w:rsid w:val="00270AF5"/>
    <w:rsid w:val="00270F50"/>
    <w:rsid w:val="0027195B"/>
    <w:rsid w:val="00271F5C"/>
    <w:rsid w:val="0027259E"/>
    <w:rsid w:val="00272974"/>
    <w:rsid w:val="00272A7A"/>
    <w:rsid w:val="00272B2D"/>
    <w:rsid w:val="00273748"/>
    <w:rsid w:val="00274292"/>
    <w:rsid w:val="0027457E"/>
    <w:rsid w:val="00274595"/>
    <w:rsid w:val="00274C74"/>
    <w:rsid w:val="00275435"/>
    <w:rsid w:val="002756B5"/>
    <w:rsid w:val="00275A94"/>
    <w:rsid w:val="00275B17"/>
    <w:rsid w:val="00275B4A"/>
    <w:rsid w:val="00275E8D"/>
    <w:rsid w:val="00275F60"/>
    <w:rsid w:val="00276285"/>
    <w:rsid w:val="00276398"/>
    <w:rsid w:val="00276431"/>
    <w:rsid w:val="002769AB"/>
    <w:rsid w:val="002769B0"/>
    <w:rsid w:val="00276D02"/>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7BA"/>
    <w:rsid w:val="00294F54"/>
    <w:rsid w:val="002963D1"/>
    <w:rsid w:val="00296500"/>
    <w:rsid w:val="00296BAE"/>
    <w:rsid w:val="00297C4F"/>
    <w:rsid w:val="002A1374"/>
    <w:rsid w:val="002A1399"/>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5BF"/>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BC3"/>
    <w:rsid w:val="002C4C76"/>
    <w:rsid w:val="002C5F7D"/>
    <w:rsid w:val="002C646C"/>
    <w:rsid w:val="002C6A51"/>
    <w:rsid w:val="002C6C6A"/>
    <w:rsid w:val="002C7258"/>
    <w:rsid w:val="002C76E7"/>
    <w:rsid w:val="002C7A81"/>
    <w:rsid w:val="002D0208"/>
    <w:rsid w:val="002D0624"/>
    <w:rsid w:val="002D0690"/>
    <w:rsid w:val="002D113C"/>
    <w:rsid w:val="002D1167"/>
    <w:rsid w:val="002D14A5"/>
    <w:rsid w:val="002D30A9"/>
    <w:rsid w:val="002D32A6"/>
    <w:rsid w:val="002D38C2"/>
    <w:rsid w:val="002D412B"/>
    <w:rsid w:val="002D459B"/>
    <w:rsid w:val="002D494F"/>
    <w:rsid w:val="002D5AFA"/>
    <w:rsid w:val="002D5B98"/>
    <w:rsid w:val="002D6040"/>
    <w:rsid w:val="002D60A9"/>
    <w:rsid w:val="002D6291"/>
    <w:rsid w:val="002D6B9A"/>
    <w:rsid w:val="002D7409"/>
    <w:rsid w:val="002D7702"/>
    <w:rsid w:val="002D7B80"/>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3FD"/>
    <w:rsid w:val="002F49CF"/>
    <w:rsid w:val="002F4AAE"/>
    <w:rsid w:val="002F62E1"/>
    <w:rsid w:val="002F683F"/>
    <w:rsid w:val="002F6CD0"/>
    <w:rsid w:val="002F6D1B"/>
    <w:rsid w:val="002F6DAB"/>
    <w:rsid w:val="002F7075"/>
    <w:rsid w:val="002F725B"/>
    <w:rsid w:val="002F7332"/>
    <w:rsid w:val="002F767F"/>
    <w:rsid w:val="00301842"/>
    <w:rsid w:val="00301A42"/>
    <w:rsid w:val="00301BDE"/>
    <w:rsid w:val="00301E7C"/>
    <w:rsid w:val="0030249A"/>
    <w:rsid w:val="00302610"/>
    <w:rsid w:val="003027EE"/>
    <w:rsid w:val="00302C99"/>
    <w:rsid w:val="003034A2"/>
    <w:rsid w:val="00303A82"/>
    <w:rsid w:val="00303B3D"/>
    <w:rsid w:val="00304AB2"/>
    <w:rsid w:val="00304B8B"/>
    <w:rsid w:val="00305220"/>
    <w:rsid w:val="00305426"/>
    <w:rsid w:val="00305A2A"/>
    <w:rsid w:val="00306B2D"/>
    <w:rsid w:val="00306D13"/>
    <w:rsid w:val="00307434"/>
    <w:rsid w:val="00307C94"/>
    <w:rsid w:val="00310712"/>
    <w:rsid w:val="00312045"/>
    <w:rsid w:val="003135A1"/>
    <w:rsid w:val="003146ED"/>
    <w:rsid w:val="00314E1D"/>
    <w:rsid w:val="00315332"/>
    <w:rsid w:val="003158D3"/>
    <w:rsid w:val="003158F8"/>
    <w:rsid w:val="00315C0A"/>
    <w:rsid w:val="0031632D"/>
    <w:rsid w:val="00316587"/>
    <w:rsid w:val="00317877"/>
    <w:rsid w:val="00320185"/>
    <w:rsid w:val="0032058E"/>
    <w:rsid w:val="00320D09"/>
    <w:rsid w:val="0032110F"/>
    <w:rsid w:val="003215F8"/>
    <w:rsid w:val="0032191C"/>
    <w:rsid w:val="00321D46"/>
    <w:rsid w:val="003223D3"/>
    <w:rsid w:val="00322B8D"/>
    <w:rsid w:val="00324257"/>
    <w:rsid w:val="00325B26"/>
    <w:rsid w:val="00325FD9"/>
    <w:rsid w:val="0032747C"/>
    <w:rsid w:val="0032751A"/>
    <w:rsid w:val="00327BBE"/>
    <w:rsid w:val="003300AD"/>
    <w:rsid w:val="00330A6B"/>
    <w:rsid w:val="00330BED"/>
    <w:rsid w:val="00331414"/>
    <w:rsid w:val="00332037"/>
    <w:rsid w:val="00332387"/>
    <w:rsid w:val="0033255F"/>
    <w:rsid w:val="00332B08"/>
    <w:rsid w:val="00332C81"/>
    <w:rsid w:val="00333197"/>
    <w:rsid w:val="00333A7D"/>
    <w:rsid w:val="003348EB"/>
    <w:rsid w:val="00334C66"/>
    <w:rsid w:val="003355E4"/>
    <w:rsid w:val="00337138"/>
    <w:rsid w:val="00337907"/>
    <w:rsid w:val="00337B19"/>
    <w:rsid w:val="00337BB0"/>
    <w:rsid w:val="00337D01"/>
    <w:rsid w:val="00337DB2"/>
    <w:rsid w:val="00337F26"/>
    <w:rsid w:val="00340D34"/>
    <w:rsid w:val="00341FB6"/>
    <w:rsid w:val="003420D7"/>
    <w:rsid w:val="00342B59"/>
    <w:rsid w:val="00343427"/>
    <w:rsid w:val="003448ED"/>
    <w:rsid w:val="00344917"/>
    <w:rsid w:val="00344C33"/>
    <w:rsid w:val="00345022"/>
    <w:rsid w:val="00345D24"/>
    <w:rsid w:val="0034655A"/>
    <w:rsid w:val="0034667E"/>
    <w:rsid w:val="00346F8A"/>
    <w:rsid w:val="0034745F"/>
    <w:rsid w:val="00347488"/>
    <w:rsid w:val="003476AF"/>
    <w:rsid w:val="00347B1E"/>
    <w:rsid w:val="00350030"/>
    <w:rsid w:val="003503A3"/>
    <w:rsid w:val="003504CB"/>
    <w:rsid w:val="003505C1"/>
    <w:rsid w:val="00350739"/>
    <w:rsid w:val="00351285"/>
    <w:rsid w:val="00351782"/>
    <w:rsid w:val="003519B1"/>
    <w:rsid w:val="00353494"/>
    <w:rsid w:val="003541B8"/>
    <w:rsid w:val="00354731"/>
    <w:rsid w:val="00354908"/>
    <w:rsid w:val="00354BB9"/>
    <w:rsid w:val="003554BA"/>
    <w:rsid w:val="003559EE"/>
    <w:rsid w:val="00356047"/>
    <w:rsid w:val="00356427"/>
    <w:rsid w:val="00357370"/>
    <w:rsid w:val="0035751E"/>
    <w:rsid w:val="003604D3"/>
    <w:rsid w:val="0036091C"/>
    <w:rsid w:val="00360C1F"/>
    <w:rsid w:val="00361D98"/>
    <w:rsid w:val="00362F36"/>
    <w:rsid w:val="0036329F"/>
    <w:rsid w:val="003634CE"/>
    <w:rsid w:val="0036492E"/>
    <w:rsid w:val="00365384"/>
    <w:rsid w:val="003657EB"/>
    <w:rsid w:val="00365C2C"/>
    <w:rsid w:val="0036617C"/>
    <w:rsid w:val="00366C77"/>
    <w:rsid w:val="003672AD"/>
    <w:rsid w:val="0036744F"/>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3ECE"/>
    <w:rsid w:val="00383FFD"/>
    <w:rsid w:val="0038445C"/>
    <w:rsid w:val="00384555"/>
    <w:rsid w:val="003847FF"/>
    <w:rsid w:val="00384830"/>
    <w:rsid w:val="00385189"/>
    <w:rsid w:val="003856A8"/>
    <w:rsid w:val="00385800"/>
    <w:rsid w:val="00385CAD"/>
    <w:rsid w:val="003861BD"/>
    <w:rsid w:val="0038654A"/>
    <w:rsid w:val="0038736D"/>
    <w:rsid w:val="00387C48"/>
    <w:rsid w:val="00387F8F"/>
    <w:rsid w:val="00390155"/>
    <w:rsid w:val="003905FF"/>
    <w:rsid w:val="0039101F"/>
    <w:rsid w:val="00391D6F"/>
    <w:rsid w:val="003927CB"/>
    <w:rsid w:val="00392DC8"/>
    <w:rsid w:val="003939BB"/>
    <w:rsid w:val="00394032"/>
    <w:rsid w:val="0039429F"/>
    <w:rsid w:val="00394C49"/>
    <w:rsid w:val="003954A0"/>
    <w:rsid w:val="003957E3"/>
    <w:rsid w:val="00395A0D"/>
    <w:rsid w:val="00395BBF"/>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331"/>
    <w:rsid w:val="003A687F"/>
    <w:rsid w:val="003A6AAF"/>
    <w:rsid w:val="003A6D93"/>
    <w:rsid w:val="003A72A0"/>
    <w:rsid w:val="003A7762"/>
    <w:rsid w:val="003A7CAA"/>
    <w:rsid w:val="003B0ACB"/>
    <w:rsid w:val="003B0E0F"/>
    <w:rsid w:val="003B119E"/>
    <w:rsid w:val="003B155F"/>
    <w:rsid w:val="003B1C90"/>
    <w:rsid w:val="003B287D"/>
    <w:rsid w:val="003B3E0B"/>
    <w:rsid w:val="003B4384"/>
    <w:rsid w:val="003B4F85"/>
    <w:rsid w:val="003B5151"/>
    <w:rsid w:val="003B5B30"/>
    <w:rsid w:val="003B5E0F"/>
    <w:rsid w:val="003B6368"/>
    <w:rsid w:val="003B6984"/>
    <w:rsid w:val="003B6B4F"/>
    <w:rsid w:val="003B715F"/>
    <w:rsid w:val="003B74AA"/>
    <w:rsid w:val="003B7600"/>
    <w:rsid w:val="003B7732"/>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549D"/>
    <w:rsid w:val="003C5E98"/>
    <w:rsid w:val="003C6755"/>
    <w:rsid w:val="003C6784"/>
    <w:rsid w:val="003C6A30"/>
    <w:rsid w:val="003C77B7"/>
    <w:rsid w:val="003C7ADC"/>
    <w:rsid w:val="003C7CDE"/>
    <w:rsid w:val="003D0710"/>
    <w:rsid w:val="003D1241"/>
    <w:rsid w:val="003D1E11"/>
    <w:rsid w:val="003D1E6C"/>
    <w:rsid w:val="003D241E"/>
    <w:rsid w:val="003D27D4"/>
    <w:rsid w:val="003D2944"/>
    <w:rsid w:val="003D2C15"/>
    <w:rsid w:val="003D2E30"/>
    <w:rsid w:val="003D314E"/>
    <w:rsid w:val="003D3C71"/>
    <w:rsid w:val="003D3CFB"/>
    <w:rsid w:val="003D4417"/>
    <w:rsid w:val="003D44D3"/>
    <w:rsid w:val="003D4830"/>
    <w:rsid w:val="003D4DB1"/>
    <w:rsid w:val="003D59D0"/>
    <w:rsid w:val="003D5E16"/>
    <w:rsid w:val="003D6084"/>
    <w:rsid w:val="003D6530"/>
    <w:rsid w:val="003D6E25"/>
    <w:rsid w:val="003D6E6B"/>
    <w:rsid w:val="003D749B"/>
    <w:rsid w:val="003D795F"/>
    <w:rsid w:val="003D79F0"/>
    <w:rsid w:val="003D7FDC"/>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62D"/>
    <w:rsid w:val="003F4B93"/>
    <w:rsid w:val="003F62DA"/>
    <w:rsid w:val="003F6D53"/>
    <w:rsid w:val="003F7AC1"/>
    <w:rsid w:val="004001D0"/>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47"/>
    <w:rsid w:val="00410D94"/>
    <w:rsid w:val="0041182A"/>
    <w:rsid w:val="004126FA"/>
    <w:rsid w:val="00413762"/>
    <w:rsid w:val="004139F9"/>
    <w:rsid w:val="00413D96"/>
    <w:rsid w:val="0041476C"/>
    <w:rsid w:val="004150A0"/>
    <w:rsid w:val="00415356"/>
    <w:rsid w:val="004155A3"/>
    <w:rsid w:val="0041630D"/>
    <w:rsid w:val="004173EC"/>
    <w:rsid w:val="00417737"/>
    <w:rsid w:val="0041782F"/>
    <w:rsid w:val="004200FE"/>
    <w:rsid w:val="004203C2"/>
    <w:rsid w:val="00420739"/>
    <w:rsid w:val="00420E2B"/>
    <w:rsid w:val="00421A80"/>
    <w:rsid w:val="00421EFB"/>
    <w:rsid w:val="00422491"/>
    <w:rsid w:val="004225E5"/>
    <w:rsid w:val="00422633"/>
    <w:rsid w:val="004226C8"/>
    <w:rsid w:val="00422FAA"/>
    <w:rsid w:val="00423174"/>
    <w:rsid w:val="00423899"/>
    <w:rsid w:val="00423FB4"/>
    <w:rsid w:val="00424100"/>
    <w:rsid w:val="004250DA"/>
    <w:rsid w:val="004251B5"/>
    <w:rsid w:val="00425836"/>
    <w:rsid w:val="00425F97"/>
    <w:rsid w:val="00426652"/>
    <w:rsid w:val="00426DBD"/>
    <w:rsid w:val="00426F50"/>
    <w:rsid w:val="00426FF4"/>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0CBB"/>
    <w:rsid w:val="00441149"/>
    <w:rsid w:val="00441CFC"/>
    <w:rsid w:val="004424B4"/>
    <w:rsid w:val="00442F44"/>
    <w:rsid w:val="00443401"/>
    <w:rsid w:val="004434C8"/>
    <w:rsid w:val="0044450C"/>
    <w:rsid w:val="00444F76"/>
    <w:rsid w:val="00445143"/>
    <w:rsid w:val="00445410"/>
    <w:rsid w:val="00445678"/>
    <w:rsid w:val="00446157"/>
    <w:rsid w:val="00446BC1"/>
    <w:rsid w:val="00446D81"/>
    <w:rsid w:val="0044712F"/>
    <w:rsid w:val="004473A3"/>
    <w:rsid w:val="00447623"/>
    <w:rsid w:val="00447C5A"/>
    <w:rsid w:val="00447DF3"/>
    <w:rsid w:val="004501C7"/>
    <w:rsid w:val="004501E9"/>
    <w:rsid w:val="00451238"/>
    <w:rsid w:val="00451BD7"/>
    <w:rsid w:val="004523AC"/>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3AD"/>
    <w:rsid w:val="00465C77"/>
    <w:rsid w:val="00465E93"/>
    <w:rsid w:val="00466CB5"/>
    <w:rsid w:val="00466D49"/>
    <w:rsid w:val="00466DBC"/>
    <w:rsid w:val="00467629"/>
    <w:rsid w:val="00470224"/>
    <w:rsid w:val="004702D9"/>
    <w:rsid w:val="00470A88"/>
    <w:rsid w:val="00470BB5"/>
    <w:rsid w:val="00471098"/>
    <w:rsid w:val="00471164"/>
    <w:rsid w:val="00471165"/>
    <w:rsid w:val="00471E4D"/>
    <w:rsid w:val="0047339F"/>
    <w:rsid w:val="004737D2"/>
    <w:rsid w:val="00473A07"/>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3F"/>
    <w:rsid w:val="004810DF"/>
    <w:rsid w:val="004814DF"/>
    <w:rsid w:val="00481D06"/>
    <w:rsid w:val="00481EEB"/>
    <w:rsid w:val="00482C49"/>
    <w:rsid w:val="00482FED"/>
    <w:rsid w:val="00483050"/>
    <w:rsid w:val="00483C3F"/>
    <w:rsid w:val="00483D62"/>
    <w:rsid w:val="00484FE8"/>
    <w:rsid w:val="004852F4"/>
    <w:rsid w:val="00485301"/>
    <w:rsid w:val="0048559A"/>
    <w:rsid w:val="004858CA"/>
    <w:rsid w:val="00486171"/>
    <w:rsid w:val="00486226"/>
    <w:rsid w:val="004864D0"/>
    <w:rsid w:val="00486B06"/>
    <w:rsid w:val="004870F2"/>
    <w:rsid w:val="0048787B"/>
    <w:rsid w:val="00487AB6"/>
    <w:rsid w:val="00490994"/>
    <w:rsid w:val="0049264F"/>
    <w:rsid w:val="00492688"/>
    <w:rsid w:val="00492BC0"/>
    <w:rsid w:val="00493226"/>
    <w:rsid w:val="00494174"/>
    <w:rsid w:val="004943E8"/>
    <w:rsid w:val="00494731"/>
    <w:rsid w:val="00494A5D"/>
    <w:rsid w:val="00494AC3"/>
    <w:rsid w:val="0049585A"/>
    <w:rsid w:val="00496CB1"/>
    <w:rsid w:val="00496D4A"/>
    <w:rsid w:val="004A02C2"/>
    <w:rsid w:val="004A13E9"/>
    <w:rsid w:val="004A14F8"/>
    <w:rsid w:val="004A1625"/>
    <w:rsid w:val="004A1A2F"/>
    <w:rsid w:val="004A1F01"/>
    <w:rsid w:val="004A20CC"/>
    <w:rsid w:val="004A2476"/>
    <w:rsid w:val="004A2F7B"/>
    <w:rsid w:val="004A37CF"/>
    <w:rsid w:val="004A3885"/>
    <w:rsid w:val="004A3E53"/>
    <w:rsid w:val="004A4205"/>
    <w:rsid w:val="004A4312"/>
    <w:rsid w:val="004A4545"/>
    <w:rsid w:val="004A585F"/>
    <w:rsid w:val="004A5F1B"/>
    <w:rsid w:val="004A748E"/>
    <w:rsid w:val="004B016B"/>
    <w:rsid w:val="004B057F"/>
    <w:rsid w:val="004B067C"/>
    <w:rsid w:val="004B088A"/>
    <w:rsid w:val="004B0D46"/>
    <w:rsid w:val="004B1135"/>
    <w:rsid w:val="004B15F1"/>
    <w:rsid w:val="004B178D"/>
    <w:rsid w:val="004B272B"/>
    <w:rsid w:val="004B29F4"/>
    <w:rsid w:val="004B3E14"/>
    <w:rsid w:val="004B4236"/>
    <w:rsid w:val="004B43E6"/>
    <w:rsid w:val="004B4552"/>
    <w:rsid w:val="004B4C17"/>
    <w:rsid w:val="004B5174"/>
    <w:rsid w:val="004B5B22"/>
    <w:rsid w:val="004B678C"/>
    <w:rsid w:val="004B697A"/>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64B7"/>
    <w:rsid w:val="004C7255"/>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D76"/>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931"/>
    <w:rsid w:val="00502CC3"/>
    <w:rsid w:val="005038D5"/>
    <w:rsid w:val="00503905"/>
    <w:rsid w:val="00503CB9"/>
    <w:rsid w:val="005040C0"/>
    <w:rsid w:val="0050502E"/>
    <w:rsid w:val="005057FB"/>
    <w:rsid w:val="0050663E"/>
    <w:rsid w:val="00506D58"/>
    <w:rsid w:val="00507DB7"/>
    <w:rsid w:val="00510197"/>
    <w:rsid w:val="0051030D"/>
    <w:rsid w:val="00510F3D"/>
    <w:rsid w:val="005119D4"/>
    <w:rsid w:val="00511E69"/>
    <w:rsid w:val="00511E83"/>
    <w:rsid w:val="0051208F"/>
    <w:rsid w:val="0051225F"/>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6FF"/>
    <w:rsid w:val="00520727"/>
    <w:rsid w:val="005209E1"/>
    <w:rsid w:val="00521169"/>
    <w:rsid w:val="005211A2"/>
    <w:rsid w:val="0052171F"/>
    <w:rsid w:val="00521A89"/>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C82"/>
    <w:rsid w:val="00536ABB"/>
    <w:rsid w:val="00536B12"/>
    <w:rsid w:val="00537DCC"/>
    <w:rsid w:val="005402F1"/>
    <w:rsid w:val="00540792"/>
    <w:rsid w:val="00541F31"/>
    <w:rsid w:val="00541F45"/>
    <w:rsid w:val="005420CD"/>
    <w:rsid w:val="00542B8E"/>
    <w:rsid w:val="00542D7F"/>
    <w:rsid w:val="00543082"/>
    <w:rsid w:val="005440B6"/>
    <w:rsid w:val="00544659"/>
    <w:rsid w:val="00544913"/>
    <w:rsid w:val="00544991"/>
    <w:rsid w:val="00544CD5"/>
    <w:rsid w:val="00545589"/>
    <w:rsid w:val="0054563C"/>
    <w:rsid w:val="005458DE"/>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3ADC"/>
    <w:rsid w:val="005540EC"/>
    <w:rsid w:val="00554138"/>
    <w:rsid w:val="00554822"/>
    <w:rsid w:val="00555108"/>
    <w:rsid w:val="00555449"/>
    <w:rsid w:val="00555483"/>
    <w:rsid w:val="00555771"/>
    <w:rsid w:val="005557B7"/>
    <w:rsid w:val="00555847"/>
    <w:rsid w:val="00555C48"/>
    <w:rsid w:val="00555F2E"/>
    <w:rsid w:val="00555F74"/>
    <w:rsid w:val="00556380"/>
    <w:rsid w:val="00556394"/>
    <w:rsid w:val="005570D7"/>
    <w:rsid w:val="00560360"/>
    <w:rsid w:val="0056050C"/>
    <w:rsid w:val="005607FF"/>
    <w:rsid w:val="005615AD"/>
    <w:rsid w:val="00561894"/>
    <w:rsid w:val="00561C10"/>
    <w:rsid w:val="00561D0A"/>
    <w:rsid w:val="00563097"/>
    <w:rsid w:val="00563182"/>
    <w:rsid w:val="005631B4"/>
    <w:rsid w:val="005642D5"/>
    <w:rsid w:val="0056448D"/>
    <w:rsid w:val="00564D5F"/>
    <w:rsid w:val="005659A1"/>
    <w:rsid w:val="00565EF8"/>
    <w:rsid w:val="005660D7"/>
    <w:rsid w:val="00566AE5"/>
    <w:rsid w:val="00567938"/>
    <w:rsid w:val="005701D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47C2"/>
    <w:rsid w:val="0059526F"/>
    <w:rsid w:val="00595AA6"/>
    <w:rsid w:val="00595AD5"/>
    <w:rsid w:val="005962EB"/>
    <w:rsid w:val="0059643C"/>
    <w:rsid w:val="0059666E"/>
    <w:rsid w:val="00596A5C"/>
    <w:rsid w:val="00597A10"/>
    <w:rsid w:val="005A0155"/>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596A"/>
    <w:rsid w:val="005A673E"/>
    <w:rsid w:val="005A6F49"/>
    <w:rsid w:val="005A72DE"/>
    <w:rsid w:val="005A7341"/>
    <w:rsid w:val="005A76D4"/>
    <w:rsid w:val="005A7AE6"/>
    <w:rsid w:val="005A7F5E"/>
    <w:rsid w:val="005B096C"/>
    <w:rsid w:val="005B160D"/>
    <w:rsid w:val="005B17B6"/>
    <w:rsid w:val="005B1F7B"/>
    <w:rsid w:val="005B246F"/>
    <w:rsid w:val="005B28A3"/>
    <w:rsid w:val="005B2937"/>
    <w:rsid w:val="005B3941"/>
    <w:rsid w:val="005B3F62"/>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596"/>
    <w:rsid w:val="005C5C9D"/>
    <w:rsid w:val="005C5FC5"/>
    <w:rsid w:val="005C6682"/>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A13"/>
    <w:rsid w:val="005D5ED9"/>
    <w:rsid w:val="005D6535"/>
    <w:rsid w:val="005D6618"/>
    <w:rsid w:val="005D6B4F"/>
    <w:rsid w:val="005D6D55"/>
    <w:rsid w:val="005D72D7"/>
    <w:rsid w:val="005D72DD"/>
    <w:rsid w:val="005D7335"/>
    <w:rsid w:val="005E0851"/>
    <w:rsid w:val="005E10FE"/>
    <w:rsid w:val="005E1FEE"/>
    <w:rsid w:val="005E29A5"/>
    <w:rsid w:val="005E3154"/>
    <w:rsid w:val="005E34FD"/>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816"/>
    <w:rsid w:val="005F4833"/>
    <w:rsid w:val="005F4B6E"/>
    <w:rsid w:val="005F4F7A"/>
    <w:rsid w:val="005F589D"/>
    <w:rsid w:val="005F5B61"/>
    <w:rsid w:val="005F6085"/>
    <w:rsid w:val="005F608B"/>
    <w:rsid w:val="005F6C33"/>
    <w:rsid w:val="005F6FD8"/>
    <w:rsid w:val="005F74E6"/>
    <w:rsid w:val="005F7670"/>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1E"/>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A50"/>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5C6"/>
    <w:rsid w:val="006266C4"/>
    <w:rsid w:val="00626B8D"/>
    <w:rsid w:val="00627AC8"/>
    <w:rsid w:val="00627FDC"/>
    <w:rsid w:val="006300DC"/>
    <w:rsid w:val="006305D6"/>
    <w:rsid w:val="006307E9"/>
    <w:rsid w:val="006309A0"/>
    <w:rsid w:val="00631561"/>
    <w:rsid w:val="00631ECF"/>
    <w:rsid w:val="00633E89"/>
    <w:rsid w:val="00634B55"/>
    <w:rsid w:val="006351E0"/>
    <w:rsid w:val="00635C36"/>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600F4"/>
    <w:rsid w:val="00660F17"/>
    <w:rsid w:val="00661288"/>
    <w:rsid w:val="00661AF0"/>
    <w:rsid w:val="00662059"/>
    <w:rsid w:val="0066353F"/>
    <w:rsid w:val="00664288"/>
    <w:rsid w:val="00664A98"/>
    <w:rsid w:val="00664B58"/>
    <w:rsid w:val="00664E2E"/>
    <w:rsid w:val="00664EAD"/>
    <w:rsid w:val="0066557B"/>
    <w:rsid w:val="006658C0"/>
    <w:rsid w:val="00667666"/>
    <w:rsid w:val="0066771C"/>
    <w:rsid w:val="00670A82"/>
    <w:rsid w:val="00670E38"/>
    <w:rsid w:val="00671491"/>
    <w:rsid w:val="00671ED3"/>
    <w:rsid w:val="00672EFF"/>
    <w:rsid w:val="006730A3"/>
    <w:rsid w:val="006732A1"/>
    <w:rsid w:val="00673A91"/>
    <w:rsid w:val="00673C95"/>
    <w:rsid w:val="00673D14"/>
    <w:rsid w:val="00674212"/>
    <w:rsid w:val="006749AE"/>
    <w:rsid w:val="00676184"/>
    <w:rsid w:val="006762A1"/>
    <w:rsid w:val="00676331"/>
    <w:rsid w:val="00676889"/>
    <w:rsid w:val="00676D0A"/>
    <w:rsid w:val="006773CF"/>
    <w:rsid w:val="00677A99"/>
    <w:rsid w:val="00680DCA"/>
    <w:rsid w:val="00680E01"/>
    <w:rsid w:val="006813AF"/>
    <w:rsid w:val="00681DCB"/>
    <w:rsid w:val="00682C92"/>
    <w:rsid w:val="006833A0"/>
    <w:rsid w:val="006836D8"/>
    <w:rsid w:val="00683F64"/>
    <w:rsid w:val="006840E1"/>
    <w:rsid w:val="00684191"/>
    <w:rsid w:val="00684272"/>
    <w:rsid w:val="00685227"/>
    <w:rsid w:val="0068555F"/>
    <w:rsid w:val="0068561C"/>
    <w:rsid w:val="0068673B"/>
    <w:rsid w:val="00686B1A"/>
    <w:rsid w:val="00686B68"/>
    <w:rsid w:val="006870E2"/>
    <w:rsid w:val="006879A9"/>
    <w:rsid w:val="006900E6"/>
    <w:rsid w:val="00691545"/>
    <w:rsid w:val="00691672"/>
    <w:rsid w:val="0069198A"/>
    <w:rsid w:val="006923D0"/>
    <w:rsid w:val="006932F0"/>
    <w:rsid w:val="00693420"/>
    <w:rsid w:val="0069350E"/>
    <w:rsid w:val="00693E07"/>
    <w:rsid w:val="006949C8"/>
    <w:rsid w:val="00695BD8"/>
    <w:rsid w:val="00696711"/>
    <w:rsid w:val="0069747D"/>
    <w:rsid w:val="006975F0"/>
    <w:rsid w:val="006A00E4"/>
    <w:rsid w:val="006A00F1"/>
    <w:rsid w:val="006A081E"/>
    <w:rsid w:val="006A13B6"/>
    <w:rsid w:val="006A15DD"/>
    <w:rsid w:val="006A1624"/>
    <w:rsid w:val="006A1BE4"/>
    <w:rsid w:val="006A1D52"/>
    <w:rsid w:val="006A1F1A"/>
    <w:rsid w:val="006A277F"/>
    <w:rsid w:val="006A296E"/>
    <w:rsid w:val="006A30F8"/>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A4A"/>
    <w:rsid w:val="006B0E4A"/>
    <w:rsid w:val="006B1027"/>
    <w:rsid w:val="006B109C"/>
    <w:rsid w:val="006B24D0"/>
    <w:rsid w:val="006B2A48"/>
    <w:rsid w:val="006B2A75"/>
    <w:rsid w:val="006B2ADB"/>
    <w:rsid w:val="006B2D4F"/>
    <w:rsid w:val="006B39E7"/>
    <w:rsid w:val="006B3C3D"/>
    <w:rsid w:val="006B3DEC"/>
    <w:rsid w:val="006B3E6E"/>
    <w:rsid w:val="006B3F4B"/>
    <w:rsid w:val="006B484E"/>
    <w:rsid w:val="006B5049"/>
    <w:rsid w:val="006B5392"/>
    <w:rsid w:val="006B58DE"/>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B3"/>
    <w:rsid w:val="006C589E"/>
    <w:rsid w:val="006C5E32"/>
    <w:rsid w:val="006C622A"/>
    <w:rsid w:val="006C66BC"/>
    <w:rsid w:val="006C684F"/>
    <w:rsid w:val="006C6A4E"/>
    <w:rsid w:val="006C6B63"/>
    <w:rsid w:val="006C6E5D"/>
    <w:rsid w:val="006C728C"/>
    <w:rsid w:val="006C778E"/>
    <w:rsid w:val="006C77D4"/>
    <w:rsid w:val="006D0736"/>
    <w:rsid w:val="006D0992"/>
    <w:rsid w:val="006D0A00"/>
    <w:rsid w:val="006D10DB"/>
    <w:rsid w:val="006D1198"/>
    <w:rsid w:val="006D17FC"/>
    <w:rsid w:val="006D1BBD"/>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47"/>
    <w:rsid w:val="00711CD4"/>
    <w:rsid w:val="00711DA8"/>
    <w:rsid w:val="00712227"/>
    <w:rsid w:val="007122E8"/>
    <w:rsid w:val="007124DF"/>
    <w:rsid w:val="007125D4"/>
    <w:rsid w:val="00712A91"/>
    <w:rsid w:val="00712F2D"/>
    <w:rsid w:val="00713215"/>
    <w:rsid w:val="00713541"/>
    <w:rsid w:val="007138C2"/>
    <w:rsid w:val="00713BA6"/>
    <w:rsid w:val="00714948"/>
    <w:rsid w:val="00714DC3"/>
    <w:rsid w:val="0071514F"/>
    <w:rsid w:val="00715A8A"/>
    <w:rsid w:val="00715C35"/>
    <w:rsid w:val="00715F2B"/>
    <w:rsid w:val="007164A4"/>
    <w:rsid w:val="00716B25"/>
    <w:rsid w:val="00717621"/>
    <w:rsid w:val="007177C2"/>
    <w:rsid w:val="00717C99"/>
    <w:rsid w:val="0072009C"/>
    <w:rsid w:val="00720A0A"/>
    <w:rsid w:val="00720D99"/>
    <w:rsid w:val="007211E4"/>
    <w:rsid w:val="0072223F"/>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7EB"/>
    <w:rsid w:val="0073080B"/>
    <w:rsid w:val="00730C7C"/>
    <w:rsid w:val="00730FEA"/>
    <w:rsid w:val="00731851"/>
    <w:rsid w:val="00731A6A"/>
    <w:rsid w:val="00732026"/>
    <w:rsid w:val="00732717"/>
    <w:rsid w:val="00732987"/>
    <w:rsid w:val="007329B1"/>
    <w:rsid w:val="007331C5"/>
    <w:rsid w:val="0073352F"/>
    <w:rsid w:val="0073375C"/>
    <w:rsid w:val="00733CCE"/>
    <w:rsid w:val="00734205"/>
    <w:rsid w:val="0073430E"/>
    <w:rsid w:val="00734531"/>
    <w:rsid w:val="00734AC4"/>
    <w:rsid w:val="00735147"/>
    <w:rsid w:val="00736118"/>
    <w:rsid w:val="0073627F"/>
    <w:rsid w:val="00736B40"/>
    <w:rsid w:val="0073723A"/>
    <w:rsid w:val="00737BD7"/>
    <w:rsid w:val="00740371"/>
    <w:rsid w:val="007404CD"/>
    <w:rsid w:val="00740A1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175"/>
    <w:rsid w:val="00747AAB"/>
    <w:rsid w:val="00750518"/>
    <w:rsid w:val="00750DCF"/>
    <w:rsid w:val="00751467"/>
    <w:rsid w:val="007520EA"/>
    <w:rsid w:val="007523AA"/>
    <w:rsid w:val="00752513"/>
    <w:rsid w:val="007530F8"/>
    <w:rsid w:val="0075358A"/>
    <w:rsid w:val="0075371E"/>
    <w:rsid w:val="0075387C"/>
    <w:rsid w:val="00753CC7"/>
    <w:rsid w:val="00753FB3"/>
    <w:rsid w:val="00754803"/>
    <w:rsid w:val="00754AD6"/>
    <w:rsid w:val="00755F1A"/>
    <w:rsid w:val="00756A2B"/>
    <w:rsid w:val="00756B06"/>
    <w:rsid w:val="00757442"/>
    <w:rsid w:val="0075772B"/>
    <w:rsid w:val="0075789A"/>
    <w:rsid w:val="00757E89"/>
    <w:rsid w:val="00760DD0"/>
    <w:rsid w:val="0076115D"/>
    <w:rsid w:val="00761166"/>
    <w:rsid w:val="007618B8"/>
    <w:rsid w:val="00761A63"/>
    <w:rsid w:val="007621CF"/>
    <w:rsid w:val="00762472"/>
    <w:rsid w:val="007636A7"/>
    <w:rsid w:val="00763C9A"/>
    <w:rsid w:val="00765183"/>
    <w:rsid w:val="007651F1"/>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119"/>
    <w:rsid w:val="00791DDE"/>
    <w:rsid w:val="007921D5"/>
    <w:rsid w:val="00792611"/>
    <w:rsid w:val="007928DE"/>
    <w:rsid w:val="00792A39"/>
    <w:rsid w:val="007938BE"/>
    <w:rsid w:val="00793DEE"/>
    <w:rsid w:val="00793EE9"/>
    <w:rsid w:val="0079462D"/>
    <w:rsid w:val="0079524D"/>
    <w:rsid w:val="0079533A"/>
    <w:rsid w:val="007A0340"/>
    <w:rsid w:val="007A08DD"/>
    <w:rsid w:val="007A1187"/>
    <w:rsid w:val="007A14F8"/>
    <w:rsid w:val="007A193E"/>
    <w:rsid w:val="007A23B5"/>
    <w:rsid w:val="007A2CAA"/>
    <w:rsid w:val="007A3A2F"/>
    <w:rsid w:val="007A4BDA"/>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A73"/>
    <w:rsid w:val="007B7C28"/>
    <w:rsid w:val="007B7E11"/>
    <w:rsid w:val="007C0076"/>
    <w:rsid w:val="007C01B7"/>
    <w:rsid w:val="007C08A4"/>
    <w:rsid w:val="007C1403"/>
    <w:rsid w:val="007C1888"/>
    <w:rsid w:val="007C1E59"/>
    <w:rsid w:val="007C3189"/>
    <w:rsid w:val="007C42D3"/>
    <w:rsid w:val="007C49F4"/>
    <w:rsid w:val="007C4A6A"/>
    <w:rsid w:val="007C4B38"/>
    <w:rsid w:val="007C4F5D"/>
    <w:rsid w:val="007C5074"/>
    <w:rsid w:val="007C5628"/>
    <w:rsid w:val="007C5948"/>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6B6"/>
    <w:rsid w:val="007D77BC"/>
    <w:rsid w:val="007E084C"/>
    <w:rsid w:val="007E1826"/>
    <w:rsid w:val="007E229A"/>
    <w:rsid w:val="007E2D6F"/>
    <w:rsid w:val="007E327A"/>
    <w:rsid w:val="007E3575"/>
    <w:rsid w:val="007E3C6D"/>
    <w:rsid w:val="007E3CF6"/>
    <w:rsid w:val="007E4093"/>
    <w:rsid w:val="007E4F87"/>
    <w:rsid w:val="007E5663"/>
    <w:rsid w:val="007E5B46"/>
    <w:rsid w:val="007E66C1"/>
    <w:rsid w:val="007E7659"/>
    <w:rsid w:val="007E77FE"/>
    <w:rsid w:val="007E7E6F"/>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EE9"/>
    <w:rsid w:val="008100A4"/>
    <w:rsid w:val="00810852"/>
    <w:rsid w:val="00810E24"/>
    <w:rsid w:val="008125EA"/>
    <w:rsid w:val="00813223"/>
    <w:rsid w:val="0081390A"/>
    <w:rsid w:val="00813BEB"/>
    <w:rsid w:val="008145A3"/>
    <w:rsid w:val="00814815"/>
    <w:rsid w:val="00814B0B"/>
    <w:rsid w:val="00815D16"/>
    <w:rsid w:val="00815D26"/>
    <w:rsid w:val="00816B5F"/>
    <w:rsid w:val="00817D09"/>
    <w:rsid w:val="00820832"/>
    <w:rsid w:val="00820CF9"/>
    <w:rsid w:val="0082111F"/>
    <w:rsid w:val="00821908"/>
    <w:rsid w:val="00821A48"/>
    <w:rsid w:val="008220B5"/>
    <w:rsid w:val="00822264"/>
    <w:rsid w:val="00822337"/>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173"/>
    <w:rsid w:val="00830A72"/>
    <w:rsid w:val="00830EAF"/>
    <w:rsid w:val="008325F6"/>
    <w:rsid w:val="00832BE2"/>
    <w:rsid w:val="00832D64"/>
    <w:rsid w:val="00833821"/>
    <w:rsid w:val="00833FB1"/>
    <w:rsid w:val="0083488F"/>
    <w:rsid w:val="00835099"/>
    <w:rsid w:val="008356A6"/>
    <w:rsid w:val="008363E8"/>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EBB"/>
    <w:rsid w:val="008437D7"/>
    <w:rsid w:val="00843A3A"/>
    <w:rsid w:val="00844382"/>
    <w:rsid w:val="008456E6"/>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68E"/>
    <w:rsid w:val="00855A21"/>
    <w:rsid w:val="00855A8C"/>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F7D"/>
    <w:rsid w:val="008644C1"/>
    <w:rsid w:val="00864680"/>
    <w:rsid w:val="008646D7"/>
    <w:rsid w:val="0086638E"/>
    <w:rsid w:val="008665A2"/>
    <w:rsid w:val="00870CB3"/>
    <w:rsid w:val="00870F2A"/>
    <w:rsid w:val="008717B9"/>
    <w:rsid w:val="0087185B"/>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72E4"/>
    <w:rsid w:val="00877635"/>
    <w:rsid w:val="008777FC"/>
    <w:rsid w:val="0088064C"/>
    <w:rsid w:val="00880927"/>
    <w:rsid w:val="00880BED"/>
    <w:rsid w:val="00880E2E"/>
    <w:rsid w:val="008813BF"/>
    <w:rsid w:val="00882ED1"/>
    <w:rsid w:val="008830B8"/>
    <w:rsid w:val="00883926"/>
    <w:rsid w:val="00883927"/>
    <w:rsid w:val="00883C4A"/>
    <w:rsid w:val="00884972"/>
    <w:rsid w:val="00884AA2"/>
    <w:rsid w:val="00886A59"/>
    <w:rsid w:val="0088711F"/>
    <w:rsid w:val="00887353"/>
    <w:rsid w:val="00887420"/>
    <w:rsid w:val="0088799E"/>
    <w:rsid w:val="00890CF8"/>
    <w:rsid w:val="00890D09"/>
    <w:rsid w:val="00892091"/>
    <w:rsid w:val="008926FC"/>
    <w:rsid w:val="0089273C"/>
    <w:rsid w:val="008927BB"/>
    <w:rsid w:val="00892E6E"/>
    <w:rsid w:val="0089387A"/>
    <w:rsid w:val="00893D9D"/>
    <w:rsid w:val="00893E2B"/>
    <w:rsid w:val="008948F2"/>
    <w:rsid w:val="0089498A"/>
    <w:rsid w:val="00894F7D"/>
    <w:rsid w:val="00895F43"/>
    <w:rsid w:val="00896184"/>
    <w:rsid w:val="008961A3"/>
    <w:rsid w:val="00896CBD"/>
    <w:rsid w:val="008A0593"/>
    <w:rsid w:val="008A0626"/>
    <w:rsid w:val="008A110F"/>
    <w:rsid w:val="008A124C"/>
    <w:rsid w:val="008A1276"/>
    <w:rsid w:val="008A178F"/>
    <w:rsid w:val="008A1D44"/>
    <w:rsid w:val="008A2A4B"/>
    <w:rsid w:val="008A2B06"/>
    <w:rsid w:val="008A3121"/>
    <w:rsid w:val="008A371F"/>
    <w:rsid w:val="008A3773"/>
    <w:rsid w:val="008A3C60"/>
    <w:rsid w:val="008A4831"/>
    <w:rsid w:val="008A4882"/>
    <w:rsid w:val="008A4D4D"/>
    <w:rsid w:val="008A533E"/>
    <w:rsid w:val="008A5382"/>
    <w:rsid w:val="008A5851"/>
    <w:rsid w:val="008A642E"/>
    <w:rsid w:val="008A64BB"/>
    <w:rsid w:val="008A64F9"/>
    <w:rsid w:val="008A672A"/>
    <w:rsid w:val="008A77E6"/>
    <w:rsid w:val="008B02B2"/>
    <w:rsid w:val="008B10AC"/>
    <w:rsid w:val="008B1193"/>
    <w:rsid w:val="008B178C"/>
    <w:rsid w:val="008B180A"/>
    <w:rsid w:val="008B1E2D"/>
    <w:rsid w:val="008B255B"/>
    <w:rsid w:val="008B2A63"/>
    <w:rsid w:val="008B2C24"/>
    <w:rsid w:val="008B2D61"/>
    <w:rsid w:val="008B4B0C"/>
    <w:rsid w:val="008B4B4F"/>
    <w:rsid w:val="008B5A00"/>
    <w:rsid w:val="008B5FBF"/>
    <w:rsid w:val="008B6620"/>
    <w:rsid w:val="008B67E2"/>
    <w:rsid w:val="008B76F6"/>
    <w:rsid w:val="008B7BD5"/>
    <w:rsid w:val="008B7D30"/>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E9B"/>
    <w:rsid w:val="008E50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3D4"/>
    <w:rsid w:val="008F369C"/>
    <w:rsid w:val="008F3AA9"/>
    <w:rsid w:val="008F4187"/>
    <w:rsid w:val="008F426F"/>
    <w:rsid w:val="008F53DE"/>
    <w:rsid w:val="008F53FE"/>
    <w:rsid w:val="008F55CE"/>
    <w:rsid w:val="008F714F"/>
    <w:rsid w:val="008F7A0A"/>
    <w:rsid w:val="00901040"/>
    <w:rsid w:val="0090164C"/>
    <w:rsid w:val="00901706"/>
    <w:rsid w:val="00901B85"/>
    <w:rsid w:val="009023FB"/>
    <w:rsid w:val="009029BD"/>
    <w:rsid w:val="00904752"/>
    <w:rsid w:val="009049BE"/>
    <w:rsid w:val="00905089"/>
    <w:rsid w:val="00905415"/>
    <w:rsid w:val="00905659"/>
    <w:rsid w:val="009056FB"/>
    <w:rsid w:val="0090605D"/>
    <w:rsid w:val="00906489"/>
    <w:rsid w:val="00906932"/>
    <w:rsid w:val="009069D1"/>
    <w:rsid w:val="009074B7"/>
    <w:rsid w:val="00907D30"/>
    <w:rsid w:val="00907FAB"/>
    <w:rsid w:val="009101BC"/>
    <w:rsid w:val="0091054D"/>
    <w:rsid w:val="009105DA"/>
    <w:rsid w:val="009116B8"/>
    <w:rsid w:val="009117EA"/>
    <w:rsid w:val="00911B72"/>
    <w:rsid w:val="0091205D"/>
    <w:rsid w:val="00912415"/>
    <w:rsid w:val="00912435"/>
    <w:rsid w:val="0091263C"/>
    <w:rsid w:val="00912C1D"/>
    <w:rsid w:val="00913745"/>
    <w:rsid w:val="00914D21"/>
    <w:rsid w:val="00914E5D"/>
    <w:rsid w:val="0091518E"/>
    <w:rsid w:val="00915AE4"/>
    <w:rsid w:val="0091695B"/>
    <w:rsid w:val="00916C5D"/>
    <w:rsid w:val="00916CED"/>
    <w:rsid w:val="00917882"/>
    <w:rsid w:val="009178BB"/>
    <w:rsid w:val="0091793E"/>
    <w:rsid w:val="00917C08"/>
    <w:rsid w:val="00917EAB"/>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7C8"/>
    <w:rsid w:val="00930B9F"/>
    <w:rsid w:val="009311E6"/>
    <w:rsid w:val="00931710"/>
    <w:rsid w:val="00931CC2"/>
    <w:rsid w:val="009320AB"/>
    <w:rsid w:val="00932218"/>
    <w:rsid w:val="00932281"/>
    <w:rsid w:val="00933034"/>
    <w:rsid w:val="009336EF"/>
    <w:rsid w:val="0093374D"/>
    <w:rsid w:val="00933AD7"/>
    <w:rsid w:val="00933EBE"/>
    <w:rsid w:val="00933F52"/>
    <w:rsid w:val="00934387"/>
    <w:rsid w:val="00934C08"/>
    <w:rsid w:val="00934F55"/>
    <w:rsid w:val="00935751"/>
    <w:rsid w:val="0093595B"/>
    <w:rsid w:val="009378B5"/>
    <w:rsid w:val="009378D6"/>
    <w:rsid w:val="00937B02"/>
    <w:rsid w:val="00937F0C"/>
    <w:rsid w:val="00940377"/>
    <w:rsid w:val="009403A9"/>
    <w:rsid w:val="00941136"/>
    <w:rsid w:val="00941702"/>
    <w:rsid w:val="00941CC7"/>
    <w:rsid w:val="00941E6C"/>
    <w:rsid w:val="00941F27"/>
    <w:rsid w:val="00942487"/>
    <w:rsid w:val="009426EF"/>
    <w:rsid w:val="00942ACB"/>
    <w:rsid w:val="00943B18"/>
    <w:rsid w:val="00944247"/>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B43"/>
    <w:rsid w:val="00954333"/>
    <w:rsid w:val="009549AE"/>
    <w:rsid w:val="00954A86"/>
    <w:rsid w:val="00954C01"/>
    <w:rsid w:val="009557DF"/>
    <w:rsid w:val="00955E59"/>
    <w:rsid w:val="00957522"/>
    <w:rsid w:val="00957551"/>
    <w:rsid w:val="00957575"/>
    <w:rsid w:val="00960492"/>
    <w:rsid w:val="00960549"/>
    <w:rsid w:val="00960F65"/>
    <w:rsid w:val="0096145C"/>
    <w:rsid w:val="009614C8"/>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6102"/>
    <w:rsid w:val="00966615"/>
    <w:rsid w:val="009672B6"/>
    <w:rsid w:val="009674EA"/>
    <w:rsid w:val="009704D7"/>
    <w:rsid w:val="009706EE"/>
    <w:rsid w:val="009710CB"/>
    <w:rsid w:val="00971486"/>
    <w:rsid w:val="00971E0F"/>
    <w:rsid w:val="009731AF"/>
    <w:rsid w:val="009732B6"/>
    <w:rsid w:val="00973B5C"/>
    <w:rsid w:val="00974366"/>
    <w:rsid w:val="00974B04"/>
    <w:rsid w:val="0097656B"/>
    <w:rsid w:val="009765CE"/>
    <w:rsid w:val="00976DAB"/>
    <w:rsid w:val="00977265"/>
    <w:rsid w:val="00977E5C"/>
    <w:rsid w:val="00980361"/>
    <w:rsid w:val="009809BF"/>
    <w:rsid w:val="00980D4F"/>
    <w:rsid w:val="0098105E"/>
    <w:rsid w:val="009810F6"/>
    <w:rsid w:val="00982E8A"/>
    <w:rsid w:val="00982EDA"/>
    <w:rsid w:val="009831A8"/>
    <w:rsid w:val="009838F7"/>
    <w:rsid w:val="00983D4D"/>
    <w:rsid w:val="0098433F"/>
    <w:rsid w:val="00984541"/>
    <w:rsid w:val="00984D83"/>
    <w:rsid w:val="00985FB7"/>
    <w:rsid w:val="00986261"/>
    <w:rsid w:val="00986C31"/>
    <w:rsid w:val="00987758"/>
    <w:rsid w:val="00987CAA"/>
    <w:rsid w:val="00990238"/>
    <w:rsid w:val="00991371"/>
    <w:rsid w:val="00991973"/>
    <w:rsid w:val="0099247A"/>
    <w:rsid w:val="00992E92"/>
    <w:rsid w:val="00993220"/>
    <w:rsid w:val="009936D1"/>
    <w:rsid w:val="0099404A"/>
    <w:rsid w:val="00994179"/>
    <w:rsid w:val="00994C79"/>
    <w:rsid w:val="00994CDE"/>
    <w:rsid w:val="00994F0E"/>
    <w:rsid w:val="009960EA"/>
    <w:rsid w:val="009963F9"/>
    <w:rsid w:val="0099642E"/>
    <w:rsid w:val="009969A3"/>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96"/>
    <w:rsid w:val="009A3332"/>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BE6"/>
    <w:rsid w:val="009C0E4D"/>
    <w:rsid w:val="009C161D"/>
    <w:rsid w:val="009C2395"/>
    <w:rsid w:val="009C3E28"/>
    <w:rsid w:val="009C424E"/>
    <w:rsid w:val="009C45DC"/>
    <w:rsid w:val="009C52EE"/>
    <w:rsid w:val="009C55EC"/>
    <w:rsid w:val="009C561D"/>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818"/>
    <w:rsid w:val="009D2A70"/>
    <w:rsid w:val="009D2A8A"/>
    <w:rsid w:val="009D2F67"/>
    <w:rsid w:val="009D3DEC"/>
    <w:rsid w:val="009D52CB"/>
    <w:rsid w:val="009D5501"/>
    <w:rsid w:val="009D5A4D"/>
    <w:rsid w:val="009D5D85"/>
    <w:rsid w:val="009D61C3"/>
    <w:rsid w:val="009D6A42"/>
    <w:rsid w:val="009D6BB1"/>
    <w:rsid w:val="009D6BDB"/>
    <w:rsid w:val="009D6F11"/>
    <w:rsid w:val="009D7A82"/>
    <w:rsid w:val="009D7F36"/>
    <w:rsid w:val="009E0795"/>
    <w:rsid w:val="009E0935"/>
    <w:rsid w:val="009E1067"/>
    <w:rsid w:val="009E1513"/>
    <w:rsid w:val="009E18D4"/>
    <w:rsid w:val="009E224E"/>
    <w:rsid w:val="009E266B"/>
    <w:rsid w:val="009E3698"/>
    <w:rsid w:val="009E36D4"/>
    <w:rsid w:val="009E3743"/>
    <w:rsid w:val="009E3A73"/>
    <w:rsid w:val="009E4018"/>
    <w:rsid w:val="009E4230"/>
    <w:rsid w:val="009E446C"/>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8FF"/>
    <w:rsid w:val="009F2AEA"/>
    <w:rsid w:val="009F2D42"/>
    <w:rsid w:val="009F46C2"/>
    <w:rsid w:val="009F47F1"/>
    <w:rsid w:val="009F49D9"/>
    <w:rsid w:val="009F57F3"/>
    <w:rsid w:val="009F5B16"/>
    <w:rsid w:val="009F5C9F"/>
    <w:rsid w:val="009F6D17"/>
    <w:rsid w:val="00A0082A"/>
    <w:rsid w:val="00A00F9A"/>
    <w:rsid w:val="00A01A48"/>
    <w:rsid w:val="00A02450"/>
    <w:rsid w:val="00A02897"/>
    <w:rsid w:val="00A03109"/>
    <w:rsid w:val="00A032DC"/>
    <w:rsid w:val="00A039AD"/>
    <w:rsid w:val="00A03A00"/>
    <w:rsid w:val="00A0418F"/>
    <w:rsid w:val="00A050D4"/>
    <w:rsid w:val="00A05F34"/>
    <w:rsid w:val="00A064AF"/>
    <w:rsid w:val="00A064CA"/>
    <w:rsid w:val="00A070F7"/>
    <w:rsid w:val="00A07277"/>
    <w:rsid w:val="00A0737A"/>
    <w:rsid w:val="00A07FAE"/>
    <w:rsid w:val="00A1043C"/>
    <w:rsid w:val="00A10B0B"/>
    <w:rsid w:val="00A10F66"/>
    <w:rsid w:val="00A1175E"/>
    <w:rsid w:val="00A1224A"/>
    <w:rsid w:val="00A122A4"/>
    <w:rsid w:val="00A127A5"/>
    <w:rsid w:val="00A1300B"/>
    <w:rsid w:val="00A1305C"/>
    <w:rsid w:val="00A13953"/>
    <w:rsid w:val="00A14E3F"/>
    <w:rsid w:val="00A1591E"/>
    <w:rsid w:val="00A15C00"/>
    <w:rsid w:val="00A168A2"/>
    <w:rsid w:val="00A16D26"/>
    <w:rsid w:val="00A17978"/>
    <w:rsid w:val="00A20ED9"/>
    <w:rsid w:val="00A21737"/>
    <w:rsid w:val="00A22570"/>
    <w:rsid w:val="00A2273B"/>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66C"/>
    <w:rsid w:val="00A478BC"/>
    <w:rsid w:val="00A51027"/>
    <w:rsid w:val="00A51606"/>
    <w:rsid w:val="00A51850"/>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F08"/>
    <w:rsid w:val="00A71F19"/>
    <w:rsid w:val="00A7210C"/>
    <w:rsid w:val="00A727EB"/>
    <w:rsid w:val="00A72B48"/>
    <w:rsid w:val="00A73454"/>
    <w:rsid w:val="00A73941"/>
    <w:rsid w:val="00A73BF3"/>
    <w:rsid w:val="00A73E84"/>
    <w:rsid w:val="00A73F80"/>
    <w:rsid w:val="00A742B0"/>
    <w:rsid w:val="00A748E4"/>
    <w:rsid w:val="00A74ACA"/>
    <w:rsid w:val="00A75299"/>
    <w:rsid w:val="00A75BC0"/>
    <w:rsid w:val="00A76ADB"/>
    <w:rsid w:val="00A7732A"/>
    <w:rsid w:val="00A813FE"/>
    <w:rsid w:val="00A81740"/>
    <w:rsid w:val="00A82E4D"/>
    <w:rsid w:val="00A830F0"/>
    <w:rsid w:val="00A837B6"/>
    <w:rsid w:val="00A83935"/>
    <w:rsid w:val="00A83BA3"/>
    <w:rsid w:val="00A84521"/>
    <w:rsid w:val="00A84BA9"/>
    <w:rsid w:val="00A856B3"/>
    <w:rsid w:val="00A85816"/>
    <w:rsid w:val="00A8591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A0E46"/>
    <w:rsid w:val="00AA0E77"/>
    <w:rsid w:val="00AA1F6A"/>
    <w:rsid w:val="00AA2097"/>
    <w:rsid w:val="00AA231A"/>
    <w:rsid w:val="00AA247F"/>
    <w:rsid w:val="00AA2928"/>
    <w:rsid w:val="00AA2F21"/>
    <w:rsid w:val="00AA311F"/>
    <w:rsid w:val="00AA3406"/>
    <w:rsid w:val="00AA3BA0"/>
    <w:rsid w:val="00AA3FC7"/>
    <w:rsid w:val="00AA4CD4"/>
    <w:rsid w:val="00AA529C"/>
    <w:rsid w:val="00AA5CF6"/>
    <w:rsid w:val="00AA5F3E"/>
    <w:rsid w:val="00AA630C"/>
    <w:rsid w:val="00AA64FA"/>
    <w:rsid w:val="00AA663B"/>
    <w:rsid w:val="00AB0065"/>
    <w:rsid w:val="00AB01F5"/>
    <w:rsid w:val="00AB03A2"/>
    <w:rsid w:val="00AB0C2E"/>
    <w:rsid w:val="00AB0EEF"/>
    <w:rsid w:val="00AB1CA1"/>
    <w:rsid w:val="00AB258A"/>
    <w:rsid w:val="00AB2ED6"/>
    <w:rsid w:val="00AB3112"/>
    <w:rsid w:val="00AB3B5D"/>
    <w:rsid w:val="00AB4EA8"/>
    <w:rsid w:val="00AB4F66"/>
    <w:rsid w:val="00AB4F7A"/>
    <w:rsid w:val="00AB5C01"/>
    <w:rsid w:val="00AB6021"/>
    <w:rsid w:val="00AB656B"/>
    <w:rsid w:val="00AB7691"/>
    <w:rsid w:val="00AC0A1E"/>
    <w:rsid w:val="00AC0AD0"/>
    <w:rsid w:val="00AC152D"/>
    <w:rsid w:val="00AC1859"/>
    <w:rsid w:val="00AC3475"/>
    <w:rsid w:val="00AC35B3"/>
    <w:rsid w:val="00AC3E44"/>
    <w:rsid w:val="00AC4206"/>
    <w:rsid w:val="00AC4454"/>
    <w:rsid w:val="00AC452F"/>
    <w:rsid w:val="00AC47D7"/>
    <w:rsid w:val="00AC482E"/>
    <w:rsid w:val="00AC4A82"/>
    <w:rsid w:val="00AC4C31"/>
    <w:rsid w:val="00AC4DCC"/>
    <w:rsid w:val="00AC567D"/>
    <w:rsid w:val="00AC6881"/>
    <w:rsid w:val="00AC68D0"/>
    <w:rsid w:val="00AC6959"/>
    <w:rsid w:val="00AC7807"/>
    <w:rsid w:val="00AC7F08"/>
    <w:rsid w:val="00AD010F"/>
    <w:rsid w:val="00AD0568"/>
    <w:rsid w:val="00AD0AEE"/>
    <w:rsid w:val="00AD0EFF"/>
    <w:rsid w:val="00AD152B"/>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BCD"/>
    <w:rsid w:val="00AE5D07"/>
    <w:rsid w:val="00AE65AF"/>
    <w:rsid w:val="00AE680B"/>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F2"/>
    <w:rsid w:val="00B056A0"/>
    <w:rsid w:val="00B057EE"/>
    <w:rsid w:val="00B05BD0"/>
    <w:rsid w:val="00B0700F"/>
    <w:rsid w:val="00B07832"/>
    <w:rsid w:val="00B07C88"/>
    <w:rsid w:val="00B10DB5"/>
    <w:rsid w:val="00B10F60"/>
    <w:rsid w:val="00B11198"/>
    <w:rsid w:val="00B11CCB"/>
    <w:rsid w:val="00B11E39"/>
    <w:rsid w:val="00B126FB"/>
    <w:rsid w:val="00B146F3"/>
    <w:rsid w:val="00B157B6"/>
    <w:rsid w:val="00B15977"/>
    <w:rsid w:val="00B168A4"/>
    <w:rsid w:val="00B16AD2"/>
    <w:rsid w:val="00B16EC9"/>
    <w:rsid w:val="00B16FC1"/>
    <w:rsid w:val="00B176EB"/>
    <w:rsid w:val="00B17A2E"/>
    <w:rsid w:val="00B17E3B"/>
    <w:rsid w:val="00B17E67"/>
    <w:rsid w:val="00B2003E"/>
    <w:rsid w:val="00B20086"/>
    <w:rsid w:val="00B202DB"/>
    <w:rsid w:val="00B2075B"/>
    <w:rsid w:val="00B21592"/>
    <w:rsid w:val="00B2171D"/>
    <w:rsid w:val="00B21A23"/>
    <w:rsid w:val="00B21E8B"/>
    <w:rsid w:val="00B221D1"/>
    <w:rsid w:val="00B23335"/>
    <w:rsid w:val="00B23480"/>
    <w:rsid w:val="00B23565"/>
    <w:rsid w:val="00B2375E"/>
    <w:rsid w:val="00B23838"/>
    <w:rsid w:val="00B2489F"/>
    <w:rsid w:val="00B24933"/>
    <w:rsid w:val="00B24CCA"/>
    <w:rsid w:val="00B24D9F"/>
    <w:rsid w:val="00B25376"/>
    <w:rsid w:val="00B255F7"/>
    <w:rsid w:val="00B25F65"/>
    <w:rsid w:val="00B265F7"/>
    <w:rsid w:val="00B26A06"/>
    <w:rsid w:val="00B2748C"/>
    <w:rsid w:val="00B30519"/>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43C"/>
    <w:rsid w:val="00B606B3"/>
    <w:rsid w:val="00B614A7"/>
    <w:rsid w:val="00B61FC8"/>
    <w:rsid w:val="00B62821"/>
    <w:rsid w:val="00B62B5E"/>
    <w:rsid w:val="00B62B8C"/>
    <w:rsid w:val="00B630AB"/>
    <w:rsid w:val="00B63456"/>
    <w:rsid w:val="00B63740"/>
    <w:rsid w:val="00B63DF9"/>
    <w:rsid w:val="00B63F1A"/>
    <w:rsid w:val="00B6404D"/>
    <w:rsid w:val="00B64499"/>
    <w:rsid w:val="00B64BC6"/>
    <w:rsid w:val="00B64C75"/>
    <w:rsid w:val="00B65CD9"/>
    <w:rsid w:val="00B66409"/>
    <w:rsid w:val="00B66410"/>
    <w:rsid w:val="00B66EAE"/>
    <w:rsid w:val="00B71DA5"/>
    <w:rsid w:val="00B72759"/>
    <w:rsid w:val="00B72AEB"/>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0EAC"/>
    <w:rsid w:val="00B8136C"/>
    <w:rsid w:val="00B813C6"/>
    <w:rsid w:val="00B81DC8"/>
    <w:rsid w:val="00B82222"/>
    <w:rsid w:val="00B829A0"/>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345"/>
    <w:rsid w:val="00B90507"/>
    <w:rsid w:val="00B90A14"/>
    <w:rsid w:val="00B90B72"/>
    <w:rsid w:val="00B91268"/>
    <w:rsid w:val="00B925DD"/>
    <w:rsid w:val="00B92893"/>
    <w:rsid w:val="00B9385F"/>
    <w:rsid w:val="00B93CA6"/>
    <w:rsid w:val="00B93EF7"/>
    <w:rsid w:val="00B940DD"/>
    <w:rsid w:val="00B9676B"/>
    <w:rsid w:val="00B967A3"/>
    <w:rsid w:val="00B96E52"/>
    <w:rsid w:val="00B97108"/>
    <w:rsid w:val="00B97339"/>
    <w:rsid w:val="00B97878"/>
    <w:rsid w:val="00BA0D89"/>
    <w:rsid w:val="00BA0FCE"/>
    <w:rsid w:val="00BA13D9"/>
    <w:rsid w:val="00BA1DFC"/>
    <w:rsid w:val="00BA2A53"/>
    <w:rsid w:val="00BA2A74"/>
    <w:rsid w:val="00BA2CD7"/>
    <w:rsid w:val="00BA2FB5"/>
    <w:rsid w:val="00BA338C"/>
    <w:rsid w:val="00BA3CD4"/>
    <w:rsid w:val="00BA3D33"/>
    <w:rsid w:val="00BA3FF3"/>
    <w:rsid w:val="00BA417E"/>
    <w:rsid w:val="00BA48EF"/>
    <w:rsid w:val="00BA4B9F"/>
    <w:rsid w:val="00BA4D35"/>
    <w:rsid w:val="00BA509A"/>
    <w:rsid w:val="00BA5227"/>
    <w:rsid w:val="00BA52E4"/>
    <w:rsid w:val="00BA53A9"/>
    <w:rsid w:val="00BA5527"/>
    <w:rsid w:val="00BA5538"/>
    <w:rsid w:val="00BA5AB6"/>
    <w:rsid w:val="00BA5B9C"/>
    <w:rsid w:val="00BA6693"/>
    <w:rsid w:val="00BA6930"/>
    <w:rsid w:val="00BA6C8F"/>
    <w:rsid w:val="00BA7211"/>
    <w:rsid w:val="00BA7526"/>
    <w:rsid w:val="00BA7C88"/>
    <w:rsid w:val="00BB0310"/>
    <w:rsid w:val="00BB0646"/>
    <w:rsid w:val="00BB0CC0"/>
    <w:rsid w:val="00BB0D52"/>
    <w:rsid w:val="00BB1F2B"/>
    <w:rsid w:val="00BB20C2"/>
    <w:rsid w:val="00BB21B5"/>
    <w:rsid w:val="00BB23AE"/>
    <w:rsid w:val="00BB3112"/>
    <w:rsid w:val="00BB36CD"/>
    <w:rsid w:val="00BB387D"/>
    <w:rsid w:val="00BB4779"/>
    <w:rsid w:val="00BB558B"/>
    <w:rsid w:val="00BB57F2"/>
    <w:rsid w:val="00BB6B0E"/>
    <w:rsid w:val="00BB6C07"/>
    <w:rsid w:val="00BB70AD"/>
    <w:rsid w:val="00BB719E"/>
    <w:rsid w:val="00BB7517"/>
    <w:rsid w:val="00BB775A"/>
    <w:rsid w:val="00BB7B0D"/>
    <w:rsid w:val="00BC0231"/>
    <w:rsid w:val="00BC0725"/>
    <w:rsid w:val="00BC0858"/>
    <w:rsid w:val="00BC0A69"/>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6B3"/>
    <w:rsid w:val="00BD0889"/>
    <w:rsid w:val="00BD0B33"/>
    <w:rsid w:val="00BD0CC7"/>
    <w:rsid w:val="00BD1394"/>
    <w:rsid w:val="00BD14CD"/>
    <w:rsid w:val="00BD192B"/>
    <w:rsid w:val="00BD1A09"/>
    <w:rsid w:val="00BD1E39"/>
    <w:rsid w:val="00BD21F7"/>
    <w:rsid w:val="00BD251A"/>
    <w:rsid w:val="00BD26AE"/>
    <w:rsid w:val="00BD2F29"/>
    <w:rsid w:val="00BD3EA0"/>
    <w:rsid w:val="00BD3F2D"/>
    <w:rsid w:val="00BD41D5"/>
    <w:rsid w:val="00BD4BAA"/>
    <w:rsid w:val="00BD5AE7"/>
    <w:rsid w:val="00BD7568"/>
    <w:rsid w:val="00BE065D"/>
    <w:rsid w:val="00BE090A"/>
    <w:rsid w:val="00BE0A1D"/>
    <w:rsid w:val="00BE1664"/>
    <w:rsid w:val="00BE16F1"/>
    <w:rsid w:val="00BE1D37"/>
    <w:rsid w:val="00BE1F5F"/>
    <w:rsid w:val="00BE2046"/>
    <w:rsid w:val="00BE2892"/>
    <w:rsid w:val="00BE2A57"/>
    <w:rsid w:val="00BE331B"/>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61"/>
    <w:rsid w:val="00BF69D8"/>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51A"/>
    <w:rsid w:val="00C0612E"/>
    <w:rsid w:val="00C0640C"/>
    <w:rsid w:val="00C070D3"/>
    <w:rsid w:val="00C079F9"/>
    <w:rsid w:val="00C100F0"/>
    <w:rsid w:val="00C1014A"/>
    <w:rsid w:val="00C1068F"/>
    <w:rsid w:val="00C1113D"/>
    <w:rsid w:val="00C11151"/>
    <w:rsid w:val="00C11EF3"/>
    <w:rsid w:val="00C12344"/>
    <w:rsid w:val="00C123B8"/>
    <w:rsid w:val="00C12920"/>
    <w:rsid w:val="00C13F61"/>
    <w:rsid w:val="00C142B2"/>
    <w:rsid w:val="00C1490D"/>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208"/>
    <w:rsid w:val="00C25AA6"/>
    <w:rsid w:val="00C263E7"/>
    <w:rsid w:val="00C266F7"/>
    <w:rsid w:val="00C27042"/>
    <w:rsid w:val="00C27559"/>
    <w:rsid w:val="00C27B50"/>
    <w:rsid w:val="00C3017C"/>
    <w:rsid w:val="00C306AE"/>
    <w:rsid w:val="00C316B4"/>
    <w:rsid w:val="00C31DA3"/>
    <w:rsid w:val="00C3249E"/>
    <w:rsid w:val="00C32718"/>
    <w:rsid w:val="00C33656"/>
    <w:rsid w:val="00C33D2C"/>
    <w:rsid w:val="00C33E2C"/>
    <w:rsid w:val="00C34BA7"/>
    <w:rsid w:val="00C34F1B"/>
    <w:rsid w:val="00C35BD5"/>
    <w:rsid w:val="00C35F98"/>
    <w:rsid w:val="00C36025"/>
    <w:rsid w:val="00C36C5E"/>
    <w:rsid w:val="00C36D77"/>
    <w:rsid w:val="00C36E41"/>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58"/>
    <w:rsid w:val="00C55488"/>
    <w:rsid w:val="00C55578"/>
    <w:rsid w:val="00C56640"/>
    <w:rsid w:val="00C56939"/>
    <w:rsid w:val="00C56AF8"/>
    <w:rsid w:val="00C57829"/>
    <w:rsid w:val="00C578EF"/>
    <w:rsid w:val="00C605E1"/>
    <w:rsid w:val="00C60B8C"/>
    <w:rsid w:val="00C60C51"/>
    <w:rsid w:val="00C613B2"/>
    <w:rsid w:val="00C616EF"/>
    <w:rsid w:val="00C61915"/>
    <w:rsid w:val="00C619C0"/>
    <w:rsid w:val="00C62041"/>
    <w:rsid w:val="00C620C2"/>
    <w:rsid w:val="00C62CFF"/>
    <w:rsid w:val="00C635B4"/>
    <w:rsid w:val="00C636CC"/>
    <w:rsid w:val="00C6400B"/>
    <w:rsid w:val="00C645BD"/>
    <w:rsid w:val="00C649AA"/>
    <w:rsid w:val="00C64DEB"/>
    <w:rsid w:val="00C64EA4"/>
    <w:rsid w:val="00C652FD"/>
    <w:rsid w:val="00C65EC1"/>
    <w:rsid w:val="00C6634A"/>
    <w:rsid w:val="00C6673A"/>
    <w:rsid w:val="00C6694D"/>
    <w:rsid w:val="00C66D66"/>
    <w:rsid w:val="00C6785E"/>
    <w:rsid w:val="00C67F8A"/>
    <w:rsid w:val="00C7075A"/>
    <w:rsid w:val="00C70F29"/>
    <w:rsid w:val="00C714FE"/>
    <w:rsid w:val="00C71DF9"/>
    <w:rsid w:val="00C71EEE"/>
    <w:rsid w:val="00C727E0"/>
    <w:rsid w:val="00C72E6B"/>
    <w:rsid w:val="00C73053"/>
    <w:rsid w:val="00C738FF"/>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1C2"/>
    <w:rsid w:val="00C87C85"/>
    <w:rsid w:val="00C87D0B"/>
    <w:rsid w:val="00C9021B"/>
    <w:rsid w:val="00C90624"/>
    <w:rsid w:val="00C908A0"/>
    <w:rsid w:val="00C90BB4"/>
    <w:rsid w:val="00C92448"/>
    <w:rsid w:val="00C925CB"/>
    <w:rsid w:val="00C93046"/>
    <w:rsid w:val="00C934D1"/>
    <w:rsid w:val="00C94700"/>
    <w:rsid w:val="00C94EDF"/>
    <w:rsid w:val="00C95AD4"/>
    <w:rsid w:val="00C96432"/>
    <w:rsid w:val="00C96853"/>
    <w:rsid w:val="00C970DC"/>
    <w:rsid w:val="00C9712A"/>
    <w:rsid w:val="00C974A4"/>
    <w:rsid w:val="00CA028C"/>
    <w:rsid w:val="00CA031A"/>
    <w:rsid w:val="00CA1F2F"/>
    <w:rsid w:val="00CA20FB"/>
    <w:rsid w:val="00CA2469"/>
    <w:rsid w:val="00CA2693"/>
    <w:rsid w:val="00CA2DA4"/>
    <w:rsid w:val="00CA3CB0"/>
    <w:rsid w:val="00CA40A5"/>
    <w:rsid w:val="00CA423F"/>
    <w:rsid w:val="00CA4285"/>
    <w:rsid w:val="00CA439A"/>
    <w:rsid w:val="00CA5014"/>
    <w:rsid w:val="00CA50BD"/>
    <w:rsid w:val="00CA61CE"/>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78CD"/>
    <w:rsid w:val="00CD7DEC"/>
    <w:rsid w:val="00CE08EC"/>
    <w:rsid w:val="00CE1B7C"/>
    <w:rsid w:val="00CE21B4"/>
    <w:rsid w:val="00CE2502"/>
    <w:rsid w:val="00CE26F3"/>
    <w:rsid w:val="00CE2D0C"/>
    <w:rsid w:val="00CE322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944"/>
    <w:rsid w:val="00D11EB1"/>
    <w:rsid w:val="00D125E1"/>
    <w:rsid w:val="00D12647"/>
    <w:rsid w:val="00D1269D"/>
    <w:rsid w:val="00D130A9"/>
    <w:rsid w:val="00D14911"/>
    <w:rsid w:val="00D14F1A"/>
    <w:rsid w:val="00D15548"/>
    <w:rsid w:val="00D1622E"/>
    <w:rsid w:val="00D162C0"/>
    <w:rsid w:val="00D16BFB"/>
    <w:rsid w:val="00D16C13"/>
    <w:rsid w:val="00D17447"/>
    <w:rsid w:val="00D17600"/>
    <w:rsid w:val="00D17B98"/>
    <w:rsid w:val="00D204CE"/>
    <w:rsid w:val="00D206A1"/>
    <w:rsid w:val="00D20C58"/>
    <w:rsid w:val="00D21B87"/>
    <w:rsid w:val="00D22721"/>
    <w:rsid w:val="00D228AE"/>
    <w:rsid w:val="00D22DF7"/>
    <w:rsid w:val="00D238B1"/>
    <w:rsid w:val="00D2411D"/>
    <w:rsid w:val="00D24F1B"/>
    <w:rsid w:val="00D24F24"/>
    <w:rsid w:val="00D2563A"/>
    <w:rsid w:val="00D2564C"/>
    <w:rsid w:val="00D26738"/>
    <w:rsid w:val="00D2732C"/>
    <w:rsid w:val="00D273EC"/>
    <w:rsid w:val="00D27B8F"/>
    <w:rsid w:val="00D27DD1"/>
    <w:rsid w:val="00D27F03"/>
    <w:rsid w:val="00D304D6"/>
    <w:rsid w:val="00D3052B"/>
    <w:rsid w:val="00D30D19"/>
    <w:rsid w:val="00D30E0A"/>
    <w:rsid w:val="00D311BD"/>
    <w:rsid w:val="00D311E0"/>
    <w:rsid w:val="00D31D82"/>
    <w:rsid w:val="00D3342C"/>
    <w:rsid w:val="00D33FE1"/>
    <w:rsid w:val="00D33FEB"/>
    <w:rsid w:val="00D344DC"/>
    <w:rsid w:val="00D34C7B"/>
    <w:rsid w:val="00D350FD"/>
    <w:rsid w:val="00D35C4B"/>
    <w:rsid w:val="00D35EE7"/>
    <w:rsid w:val="00D36172"/>
    <w:rsid w:val="00D36387"/>
    <w:rsid w:val="00D370B2"/>
    <w:rsid w:val="00D371A1"/>
    <w:rsid w:val="00D4094C"/>
    <w:rsid w:val="00D40E34"/>
    <w:rsid w:val="00D4128A"/>
    <w:rsid w:val="00D421E0"/>
    <w:rsid w:val="00D422C2"/>
    <w:rsid w:val="00D42470"/>
    <w:rsid w:val="00D42727"/>
    <w:rsid w:val="00D43F08"/>
    <w:rsid w:val="00D440D6"/>
    <w:rsid w:val="00D44518"/>
    <w:rsid w:val="00D445C4"/>
    <w:rsid w:val="00D44AC1"/>
    <w:rsid w:val="00D44BE4"/>
    <w:rsid w:val="00D45355"/>
    <w:rsid w:val="00D455CB"/>
    <w:rsid w:val="00D457A8"/>
    <w:rsid w:val="00D45C3D"/>
    <w:rsid w:val="00D46466"/>
    <w:rsid w:val="00D468A5"/>
    <w:rsid w:val="00D46C14"/>
    <w:rsid w:val="00D47480"/>
    <w:rsid w:val="00D47495"/>
    <w:rsid w:val="00D474D8"/>
    <w:rsid w:val="00D4778F"/>
    <w:rsid w:val="00D50116"/>
    <w:rsid w:val="00D50B2E"/>
    <w:rsid w:val="00D50FB8"/>
    <w:rsid w:val="00D510E9"/>
    <w:rsid w:val="00D51251"/>
    <w:rsid w:val="00D53F59"/>
    <w:rsid w:val="00D53F61"/>
    <w:rsid w:val="00D54481"/>
    <w:rsid w:val="00D547FB"/>
    <w:rsid w:val="00D553F9"/>
    <w:rsid w:val="00D57298"/>
    <w:rsid w:val="00D60146"/>
    <w:rsid w:val="00D609A0"/>
    <w:rsid w:val="00D60B3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D3C"/>
    <w:rsid w:val="00D70F82"/>
    <w:rsid w:val="00D712CC"/>
    <w:rsid w:val="00D718D8"/>
    <w:rsid w:val="00D71E37"/>
    <w:rsid w:val="00D7229D"/>
    <w:rsid w:val="00D730E3"/>
    <w:rsid w:val="00D73169"/>
    <w:rsid w:val="00D733C7"/>
    <w:rsid w:val="00D73E0A"/>
    <w:rsid w:val="00D74525"/>
    <w:rsid w:val="00D75037"/>
    <w:rsid w:val="00D75FF7"/>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8B5"/>
    <w:rsid w:val="00D84DBB"/>
    <w:rsid w:val="00D851C8"/>
    <w:rsid w:val="00D858B4"/>
    <w:rsid w:val="00D85A3C"/>
    <w:rsid w:val="00D86070"/>
    <w:rsid w:val="00D86F64"/>
    <w:rsid w:val="00D8782C"/>
    <w:rsid w:val="00D87B9D"/>
    <w:rsid w:val="00D87D92"/>
    <w:rsid w:val="00D900BD"/>
    <w:rsid w:val="00D90334"/>
    <w:rsid w:val="00D90488"/>
    <w:rsid w:val="00D9078B"/>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598"/>
    <w:rsid w:val="00DB3BE1"/>
    <w:rsid w:val="00DB3E46"/>
    <w:rsid w:val="00DB4B47"/>
    <w:rsid w:val="00DB5388"/>
    <w:rsid w:val="00DB5B00"/>
    <w:rsid w:val="00DB60D7"/>
    <w:rsid w:val="00DB6351"/>
    <w:rsid w:val="00DB63B9"/>
    <w:rsid w:val="00DB646B"/>
    <w:rsid w:val="00DB68F6"/>
    <w:rsid w:val="00DB6DFF"/>
    <w:rsid w:val="00DB7612"/>
    <w:rsid w:val="00DB762E"/>
    <w:rsid w:val="00DB7B38"/>
    <w:rsid w:val="00DB7B3C"/>
    <w:rsid w:val="00DB7C95"/>
    <w:rsid w:val="00DC0776"/>
    <w:rsid w:val="00DC0BB7"/>
    <w:rsid w:val="00DC0C54"/>
    <w:rsid w:val="00DC148D"/>
    <w:rsid w:val="00DC15EA"/>
    <w:rsid w:val="00DC2082"/>
    <w:rsid w:val="00DC223F"/>
    <w:rsid w:val="00DC2461"/>
    <w:rsid w:val="00DC254B"/>
    <w:rsid w:val="00DC3871"/>
    <w:rsid w:val="00DC411B"/>
    <w:rsid w:val="00DC429B"/>
    <w:rsid w:val="00DC4F48"/>
    <w:rsid w:val="00DC5220"/>
    <w:rsid w:val="00DC52DE"/>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6DDE"/>
    <w:rsid w:val="00DD6EF6"/>
    <w:rsid w:val="00DD7AA0"/>
    <w:rsid w:val="00DD7AB2"/>
    <w:rsid w:val="00DE0206"/>
    <w:rsid w:val="00DE1AD1"/>
    <w:rsid w:val="00DE30A9"/>
    <w:rsid w:val="00DE3CF6"/>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BD2"/>
    <w:rsid w:val="00E00A7F"/>
    <w:rsid w:val="00E011A4"/>
    <w:rsid w:val="00E0162F"/>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FB1"/>
    <w:rsid w:val="00E16408"/>
    <w:rsid w:val="00E166F0"/>
    <w:rsid w:val="00E168E5"/>
    <w:rsid w:val="00E16F41"/>
    <w:rsid w:val="00E178B2"/>
    <w:rsid w:val="00E17E85"/>
    <w:rsid w:val="00E21755"/>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A19"/>
    <w:rsid w:val="00E27ACF"/>
    <w:rsid w:val="00E27B59"/>
    <w:rsid w:val="00E27EDF"/>
    <w:rsid w:val="00E30BB8"/>
    <w:rsid w:val="00E31091"/>
    <w:rsid w:val="00E3284C"/>
    <w:rsid w:val="00E32EB9"/>
    <w:rsid w:val="00E33EE9"/>
    <w:rsid w:val="00E34E0D"/>
    <w:rsid w:val="00E34E33"/>
    <w:rsid w:val="00E35459"/>
    <w:rsid w:val="00E357AF"/>
    <w:rsid w:val="00E359AC"/>
    <w:rsid w:val="00E35EB0"/>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102"/>
    <w:rsid w:val="00E575E3"/>
    <w:rsid w:val="00E60CF1"/>
    <w:rsid w:val="00E6124E"/>
    <w:rsid w:val="00E6144E"/>
    <w:rsid w:val="00E61476"/>
    <w:rsid w:val="00E618DF"/>
    <w:rsid w:val="00E61928"/>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67EEF"/>
    <w:rsid w:val="00E70634"/>
    <w:rsid w:val="00E70D39"/>
    <w:rsid w:val="00E7152B"/>
    <w:rsid w:val="00E71AD8"/>
    <w:rsid w:val="00E72201"/>
    <w:rsid w:val="00E72C34"/>
    <w:rsid w:val="00E73101"/>
    <w:rsid w:val="00E731D3"/>
    <w:rsid w:val="00E73688"/>
    <w:rsid w:val="00E7390F"/>
    <w:rsid w:val="00E7451D"/>
    <w:rsid w:val="00E7458F"/>
    <w:rsid w:val="00E74605"/>
    <w:rsid w:val="00E7476D"/>
    <w:rsid w:val="00E75298"/>
    <w:rsid w:val="00E75532"/>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49C2"/>
    <w:rsid w:val="00E850BB"/>
    <w:rsid w:val="00E85F66"/>
    <w:rsid w:val="00E86137"/>
    <w:rsid w:val="00E86139"/>
    <w:rsid w:val="00E86269"/>
    <w:rsid w:val="00E86819"/>
    <w:rsid w:val="00E87183"/>
    <w:rsid w:val="00E87847"/>
    <w:rsid w:val="00E87DC3"/>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C0172"/>
    <w:rsid w:val="00EC01B5"/>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713"/>
    <w:rsid w:val="00EE0232"/>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3CF4"/>
    <w:rsid w:val="00EF41BD"/>
    <w:rsid w:val="00EF422A"/>
    <w:rsid w:val="00EF472F"/>
    <w:rsid w:val="00EF4C40"/>
    <w:rsid w:val="00EF52F2"/>
    <w:rsid w:val="00EF578F"/>
    <w:rsid w:val="00EF5836"/>
    <w:rsid w:val="00EF6557"/>
    <w:rsid w:val="00EF6F6F"/>
    <w:rsid w:val="00EF7970"/>
    <w:rsid w:val="00EF7B7C"/>
    <w:rsid w:val="00F001CE"/>
    <w:rsid w:val="00F00D84"/>
    <w:rsid w:val="00F00F1B"/>
    <w:rsid w:val="00F0159C"/>
    <w:rsid w:val="00F017F5"/>
    <w:rsid w:val="00F03649"/>
    <w:rsid w:val="00F0370D"/>
    <w:rsid w:val="00F03E38"/>
    <w:rsid w:val="00F0414F"/>
    <w:rsid w:val="00F044F1"/>
    <w:rsid w:val="00F05CF1"/>
    <w:rsid w:val="00F05EEB"/>
    <w:rsid w:val="00F0689D"/>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9D"/>
    <w:rsid w:val="00F217CA"/>
    <w:rsid w:val="00F237EB"/>
    <w:rsid w:val="00F23CB5"/>
    <w:rsid w:val="00F248C0"/>
    <w:rsid w:val="00F24A86"/>
    <w:rsid w:val="00F24B59"/>
    <w:rsid w:val="00F25D20"/>
    <w:rsid w:val="00F25F8E"/>
    <w:rsid w:val="00F269E9"/>
    <w:rsid w:val="00F26B1A"/>
    <w:rsid w:val="00F27ED8"/>
    <w:rsid w:val="00F30511"/>
    <w:rsid w:val="00F30DDF"/>
    <w:rsid w:val="00F30EA8"/>
    <w:rsid w:val="00F30FEC"/>
    <w:rsid w:val="00F31109"/>
    <w:rsid w:val="00F3114F"/>
    <w:rsid w:val="00F314F2"/>
    <w:rsid w:val="00F315C4"/>
    <w:rsid w:val="00F316FF"/>
    <w:rsid w:val="00F31BF0"/>
    <w:rsid w:val="00F321CF"/>
    <w:rsid w:val="00F32200"/>
    <w:rsid w:val="00F32545"/>
    <w:rsid w:val="00F3300C"/>
    <w:rsid w:val="00F33A55"/>
    <w:rsid w:val="00F33C98"/>
    <w:rsid w:val="00F3490F"/>
    <w:rsid w:val="00F34B40"/>
    <w:rsid w:val="00F34D58"/>
    <w:rsid w:val="00F353AD"/>
    <w:rsid w:val="00F354D7"/>
    <w:rsid w:val="00F3744F"/>
    <w:rsid w:val="00F37A30"/>
    <w:rsid w:val="00F37C9A"/>
    <w:rsid w:val="00F4074C"/>
    <w:rsid w:val="00F4082A"/>
    <w:rsid w:val="00F4142A"/>
    <w:rsid w:val="00F41504"/>
    <w:rsid w:val="00F432F7"/>
    <w:rsid w:val="00F43516"/>
    <w:rsid w:val="00F43F85"/>
    <w:rsid w:val="00F44FC1"/>
    <w:rsid w:val="00F45102"/>
    <w:rsid w:val="00F45327"/>
    <w:rsid w:val="00F454A3"/>
    <w:rsid w:val="00F45C77"/>
    <w:rsid w:val="00F469FE"/>
    <w:rsid w:val="00F46D7B"/>
    <w:rsid w:val="00F46DDD"/>
    <w:rsid w:val="00F46F5A"/>
    <w:rsid w:val="00F4768D"/>
    <w:rsid w:val="00F47D10"/>
    <w:rsid w:val="00F500C7"/>
    <w:rsid w:val="00F51692"/>
    <w:rsid w:val="00F524E6"/>
    <w:rsid w:val="00F5299E"/>
    <w:rsid w:val="00F52C61"/>
    <w:rsid w:val="00F5464A"/>
    <w:rsid w:val="00F54781"/>
    <w:rsid w:val="00F54845"/>
    <w:rsid w:val="00F54D88"/>
    <w:rsid w:val="00F55284"/>
    <w:rsid w:val="00F552E8"/>
    <w:rsid w:val="00F554D3"/>
    <w:rsid w:val="00F55727"/>
    <w:rsid w:val="00F55FE1"/>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6329"/>
    <w:rsid w:val="00F66A01"/>
    <w:rsid w:val="00F679D6"/>
    <w:rsid w:val="00F711F0"/>
    <w:rsid w:val="00F71292"/>
    <w:rsid w:val="00F714E8"/>
    <w:rsid w:val="00F71625"/>
    <w:rsid w:val="00F71865"/>
    <w:rsid w:val="00F718A3"/>
    <w:rsid w:val="00F719F0"/>
    <w:rsid w:val="00F7209D"/>
    <w:rsid w:val="00F725CB"/>
    <w:rsid w:val="00F72D2B"/>
    <w:rsid w:val="00F736B1"/>
    <w:rsid w:val="00F736F0"/>
    <w:rsid w:val="00F73A9D"/>
    <w:rsid w:val="00F73CE7"/>
    <w:rsid w:val="00F74150"/>
    <w:rsid w:val="00F74155"/>
    <w:rsid w:val="00F7453D"/>
    <w:rsid w:val="00F75483"/>
    <w:rsid w:val="00F7594C"/>
    <w:rsid w:val="00F75E90"/>
    <w:rsid w:val="00F775D4"/>
    <w:rsid w:val="00F77A12"/>
    <w:rsid w:val="00F77C43"/>
    <w:rsid w:val="00F802DE"/>
    <w:rsid w:val="00F80619"/>
    <w:rsid w:val="00F80A50"/>
    <w:rsid w:val="00F80EE0"/>
    <w:rsid w:val="00F81024"/>
    <w:rsid w:val="00F81DBD"/>
    <w:rsid w:val="00F8340A"/>
    <w:rsid w:val="00F83818"/>
    <w:rsid w:val="00F8384E"/>
    <w:rsid w:val="00F83BAB"/>
    <w:rsid w:val="00F84D52"/>
    <w:rsid w:val="00F855B1"/>
    <w:rsid w:val="00F85BAB"/>
    <w:rsid w:val="00F85DD6"/>
    <w:rsid w:val="00F861F7"/>
    <w:rsid w:val="00F86801"/>
    <w:rsid w:val="00F87B6C"/>
    <w:rsid w:val="00F87FDC"/>
    <w:rsid w:val="00F9076E"/>
    <w:rsid w:val="00F915EA"/>
    <w:rsid w:val="00F91652"/>
    <w:rsid w:val="00F93509"/>
    <w:rsid w:val="00F93557"/>
    <w:rsid w:val="00F93976"/>
    <w:rsid w:val="00F93D2C"/>
    <w:rsid w:val="00F94063"/>
    <w:rsid w:val="00F945E4"/>
    <w:rsid w:val="00F9573E"/>
    <w:rsid w:val="00F96152"/>
    <w:rsid w:val="00F9797E"/>
    <w:rsid w:val="00FA0D07"/>
    <w:rsid w:val="00FA0F1D"/>
    <w:rsid w:val="00FA0F6F"/>
    <w:rsid w:val="00FA1134"/>
    <w:rsid w:val="00FA1278"/>
    <w:rsid w:val="00FA1CEB"/>
    <w:rsid w:val="00FA343F"/>
    <w:rsid w:val="00FA38E9"/>
    <w:rsid w:val="00FA3F2E"/>
    <w:rsid w:val="00FA4094"/>
    <w:rsid w:val="00FA4204"/>
    <w:rsid w:val="00FA4EBD"/>
    <w:rsid w:val="00FA5AF8"/>
    <w:rsid w:val="00FA5BFA"/>
    <w:rsid w:val="00FA5CA2"/>
    <w:rsid w:val="00FA5E46"/>
    <w:rsid w:val="00FA62E5"/>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BA4"/>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C3A"/>
    <w:rsid w:val="00FC15F1"/>
    <w:rsid w:val="00FC1604"/>
    <w:rsid w:val="00FC1BEC"/>
    <w:rsid w:val="00FC2117"/>
    <w:rsid w:val="00FC22E7"/>
    <w:rsid w:val="00FC24A7"/>
    <w:rsid w:val="00FC259C"/>
    <w:rsid w:val="00FC267F"/>
    <w:rsid w:val="00FC28D3"/>
    <w:rsid w:val="00FC2C71"/>
    <w:rsid w:val="00FC3B13"/>
    <w:rsid w:val="00FC455F"/>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4405"/>
    <w:rsid w:val="00FD4913"/>
    <w:rsid w:val="00FD5873"/>
    <w:rsid w:val="00FD598F"/>
    <w:rsid w:val="00FD5BCE"/>
    <w:rsid w:val="00FD609A"/>
    <w:rsid w:val="00FD6557"/>
    <w:rsid w:val="00FD6817"/>
    <w:rsid w:val="00FD6CEC"/>
    <w:rsid w:val="00FD6D21"/>
    <w:rsid w:val="00FD7AE2"/>
    <w:rsid w:val="00FD7D86"/>
    <w:rsid w:val="00FD7F2A"/>
    <w:rsid w:val="00FE0462"/>
    <w:rsid w:val="00FE06B4"/>
    <w:rsid w:val="00FE0803"/>
    <w:rsid w:val="00FE0B1C"/>
    <w:rsid w:val="00FE1324"/>
    <w:rsid w:val="00FE1CD5"/>
    <w:rsid w:val="00FE1CDC"/>
    <w:rsid w:val="00FE1E28"/>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61C7E15"/>
  <w15:docId w15:val="{AAEE4471-60AA-47A9-84FA-A05D2E41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07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aliases w:val="Kropka"/>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168A2"/>
    <w:rPr>
      <w:b/>
      <w:kern w:val="1"/>
      <w:lang w:val="fr-FR"/>
    </w:rPr>
  </w:style>
  <w:style w:type="paragraph" w:customStyle="1" w:styleId="listparagraph">
    <w:name w:val="listparagraph"/>
    <w:basedOn w:val="Normalny"/>
    <w:rsid w:val="003D3CFB"/>
    <w:pPr>
      <w:widowControl/>
      <w:suppressAutoHyphens w:val="0"/>
      <w:overflowPunct/>
      <w:autoSpaceDE/>
      <w:autoSpaceDN/>
      <w:adjustRightInd/>
      <w:spacing w:before="100" w:beforeAutospacing="1" w:after="100" w:afterAutospacing="1"/>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18">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0400702">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48375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339789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8438338">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299406">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397272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5861322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73642997">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4898867">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90228155">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91016344">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27216103">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7284591">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00288783">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0039525">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79714707">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0116150">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220040">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90613181">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7580676">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AFBB-0E1D-46A2-8B37-668A54A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15072</TotalTime>
  <Pages>50</Pages>
  <Words>12456</Words>
  <Characters>74739</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 Grażyna (-:</cp:lastModifiedBy>
  <cp:revision>4832</cp:revision>
  <cp:lastPrinted>2021-08-05T09:31:00Z</cp:lastPrinted>
  <dcterms:created xsi:type="dcterms:W3CDTF">2018-02-06T12:57:00Z</dcterms:created>
  <dcterms:modified xsi:type="dcterms:W3CDTF">2021-08-11T06:47:00Z</dcterms:modified>
</cp:coreProperties>
</file>