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771D0B" w:rsidRDefault="00771D0B" w:rsidP="00771D0B">
      <w:pPr>
        <w:pStyle w:val="Standard"/>
        <w:spacing w:after="0"/>
        <w:jc w:val="center"/>
        <w:rPr>
          <w:rFonts w:ascii="Times New Roman" w:eastAsia="Calibri" w:hAnsi="Times New Roman"/>
          <w:b/>
          <w:kern w:val="0"/>
          <w:szCs w:val="22"/>
          <w:lang w:val="pl-PL" w:eastAsia="en-US"/>
        </w:rPr>
      </w:pPr>
    </w:p>
    <w:p w:rsidR="00CF755E" w:rsidRPr="004C35D9" w:rsidRDefault="00776EE6" w:rsidP="00CF2BA1">
      <w:pPr>
        <w:pStyle w:val="Bezodstpw"/>
        <w:jc w:val="both"/>
        <w:rPr>
          <w:i/>
          <w:sz w:val="22"/>
          <w:szCs w:val="22"/>
        </w:rPr>
      </w:pPr>
      <w:r>
        <w:rPr>
          <w:rFonts w:ascii="Cambria" w:hAnsi="Cambria"/>
          <w:i/>
          <w:color w:val="FF0000"/>
          <w:sz w:val="16"/>
          <w:szCs w:val="16"/>
        </w:rPr>
        <w:t xml:space="preserve"> </w:t>
      </w:r>
      <w:r w:rsidR="00CF755E" w:rsidRPr="004C35D9">
        <w:rPr>
          <w:i/>
          <w:sz w:val="22"/>
          <w:szCs w:val="22"/>
        </w:rPr>
        <w:t>Załącznik nr 1 do SWZ</w:t>
      </w: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FC0129" w:rsidRDefault="00FC0129" w:rsidP="008F5968">
      <w:pPr>
        <w:rPr>
          <w:b/>
        </w:rPr>
      </w:pPr>
      <w:r>
        <w:rPr>
          <w:b/>
        </w:rPr>
        <w:t>Pakiet 1</w:t>
      </w:r>
    </w:p>
    <w:p w:rsidR="00FC0129" w:rsidRDefault="00FC0129" w:rsidP="008F5968">
      <w:pPr>
        <w:rPr>
          <w:b/>
        </w:rPr>
      </w:pPr>
    </w:p>
    <w:p w:rsidR="008F5968" w:rsidRPr="00FC0129" w:rsidRDefault="00FC0129" w:rsidP="008F5968">
      <w:pPr>
        <w:rPr>
          <w:b/>
          <w:lang w:val="pl-PL"/>
        </w:rPr>
      </w:pPr>
      <w:r w:rsidRPr="003603A4">
        <w:rPr>
          <w:b/>
        </w:rPr>
        <w:t>Papier biurowy (ksero), papier fotograficzny, papier składanka, rolki termiczne i o</w:t>
      </w:r>
      <w:r>
        <w:rPr>
          <w:b/>
        </w:rPr>
        <w:t>fsetowe, etykiety samoprzylepne</w:t>
      </w:r>
    </w:p>
    <w:p w:rsidR="008F5968" w:rsidRDefault="008F5968" w:rsidP="008F5968">
      <w:pPr>
        <w:rPr>
          <w:b/>
        </w:rPr>
      </w:pPr>
    </w:p>
    <w:tbl>
      <w:tblPr>
        <w:tblpPr w:leftFromText="141" w:rightFromText="141" w:vertAnchor="text" w:horzAnchor="margin" w:tblpXSpec="center" w:tblpY="78"/>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935"/>
        <w:gridCol w:w="707"/>
        <w:gridCol w:w="709"/>
        <w:gridCol w:w="1104"/>
        <w:gridCol w:w="1240"/>
        <w:gridCol w:w="1329"/>
        <w:gridCol w:w="1329"/>
      </w:tblGrid>
      <w:tr w:rsidR="008F5968" w:rsidRPr="006E65D6" w:rsidTr="008F5968">
        <w:trPr>
          <w:cantSplit/>
          <w:trHeight w:val="660"/>
        </w:trPr>
        <w:tc>
          <w:tcPr>
            <w:tcW w:w="43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L.P.</w:t>
            </w:r>
          </w:p>
        </w:tc>
        <w:tc>
          <w:tcPr>
            <w:tcW w:w="3385" w:type="dxa"/>
            <w:vAlign w:val="center"/>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Pr>
                <w:rFonts w:ascii="Arial" w:hAnsi="Arial"/>
                <w:b/>
                <w:i/>
                <w:sz w:val="14"/>
              </w:rPr>
              <w:t>NAZWA ARTYKUŁU</w:t>
            </w:r>
          </w:p>
        </w:tc>
        <w:tc>
          <w:tcPr>
            <w:tcW w:w="935"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JEDNOST MIARY</w:t>
            </w:r>
          </w:p>
        </w:tc>
        <w:tc>
          <w:tcPr>
            <w:tcW w:w="707" w:type="dxa"/>
          </w:tcPr>
          <w:p w:rsidR="008F5968" w:rsidRPr="006E65D6" w:rsidRDefault="008F5968" w:rsidP="008F5968">
            <w:pP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ILOŚĆ</w:t>
            </w:r>
          </w:p>
          <w:p w:rsidR="008F5968" w:rsidRPr="0042332C" w:rsidRDefault="00FC0129" w:rsidP="008F5968">
            <w:pPr>
              <w:jc w:val="center"/>
              <w:rPr>
                <w:rFonts w:ascii="Arial" w:hAnsi="Arial"/>
                <w:b/>
                <w:i/>
                <w:sz w:val="14"/>
              </w:rPr>
            </w:pPr>
            <w:r>
              <w:rPr>
                <w:rFonts w:ascii="Arial" w:hAnsi="Arial"/>
                <w:b/>
                <w:i/>
                <w:sz w:val="14"/>
              </w:rPr>
              <w:t>12</w:t>
            </w:r>
            <w:r w:rsidR="008F5968">
              <w:rPr>
                <w:rFonts w:ascii="Arial" w:hAnsi="Arial"/>
                <w:b/>
                <w:i/>
                <w:sz w:val="14"/>
              </w:rPr>
              <w:t xml:space="preserve"> m-cy</w:t>
            </w:r>
          </w:p>
        </w:tc>
        <w:tc>
          <w:tcPr>
            <w:tcW w:w="709"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NETTO</w:t>
            </w:r>
          </w:p>
        </w:tc>
        <w:tc>
          <w:tcPr>
            <w:tcW w:w="1104"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BRUTTO</w:t>
            </w:r>
          </w:p>
        </w:tc>
        <w:tc>
          <w:tcPr>
            <w:tcW w:w="124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WARTOŚĆ NETTO</w:t>
            </w:r>
          </w:p>
        </w:tc>
        <w:tc>
          <w:tcPr>
            <w:tcW w:w="1329" w:type="dxa"/>
            <w:vAlign w:val="center"/>
          </w:tcPr>
          <w:p w:rsidR="008F5968" w:rsidRPr="006E65D6" w:rsidRDefault="00FC0129" w:rsidP="008F5968">
            <w:pPr>
              <w:jc w:val="center"/>
              <w:rPr>
                <w:rFonts w:ascii="Arial" w:hAnsi="Arial"/>
                <w:b/>
                <w:i/>
                <w:sz w:val="14"/>
              </w:rPr>
            </w:pPr>
            <w:r w:rsidRPr="006E65D6">
              <w:rPr>
                <w:rFonts w:ascii="Arial" w:hAnsi="Arial"/>
                <w:b/>
                <w:i/>
                <w:sz w:val="14"/>
              </w:rPr>
              <w:t>WARTOŚĆ BRUTTO</w:t>
            </w:r>
          </w:p>
        </w:tc>
        <w:tc>
          <w:tcPr>
            <w:tcW w:w="1329" w:type="dxa"/>
          </w:tcPr>
          <w:p w:rsidR="008F5968" w:rsidRPr="006E65D6" w:rsidRDefault="008F5968" w:rsidP="008F5968">
            <w:pPr>
              <w:jc w:val="center"/>
              <w:rPr>
                <w:rFonts w:ascii="Arial" w:hAnsi="Arial"/>
                <w:b/>
                <w:i/>
                <w:sz w:val="14"/>
              </w:rPr>
            </w:pPr>
          </w:p>
          <w:p w:rsidR="008F5968" w:rsidRPr="006E65D6" w:rsidRDefault="00FC0129" w:rsidP="008F5968">
            <w:pPr>
              <w:jc w:val="center"/>
              <w:rPr>
                <w:rFonts w:ascii="Arial" w:hAnsi="Arial"/>
                <w:b/>
                <w:i/>
                <w:sz w:val="14"/>
              </w:rPr>
            </w:pPr>
            <w:r>
              <w:rPr>
                <w:rFonts w:ascii="Arial" w:hAnsi="Arial"/>
                <w:b/>
                <w:i/>
                <w:sz w:val="14"/>
              </w:rPr>
              <w:t>PRODUCENT</w:t>
            </w:r>
            <w:r w:rsidR="00B466F5">
              <w:rPr>
                <w:rFonts w:ascii="Arial" w:hAnsi="Arial"/>
                <w:b/>
                <w:i/>
                <w:sz w:val="14"/>
              </w:rPr>
              <w:t>/nr katalogowy</w:t>
            </w: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sidRPr="00430531">
              <w:rPr>
                <w:rFonts w:ascii="Arial" w:hAnsi="Arial" w:cs="Arial"/>
                <w:b/>
                <w:sz w:val="18"/>
                <w:szCs w:val="18"/>
              </w:rPr>
              <w:t>1.</w:t>
            </w:r>
          </w:p>
        </w:tc>
        <w:tc>
          <w:tcPr>
            <w:tcW w:w="3385" w:type="dxa"/>
            <w:vAlign w:val="center"/>
          </w:tcPr>
          <w:p w:rsidR="008F5968" w:rsidRPr="001C0C15" w:rsidRDefault="008F5968" w:rsidP="008F5968">
            <w:pPr>
              <w:jc w:val="center"/>
              <w:rPr>
                <w:rFonts w:ascii="Arial" w:hAnsi="Arial" w:cs="Arial"/>
                <w:sz w:val="16"/>
                <w:szCs w:val="16"/>
              </w:rPr>
            </w:pPr>
            <w:r w:rsidRPr="001C0C15">
              <w:rPr>
                <w:rFonts w:ascii="Arial" w:hAnsi="Arial" w:cs="Arial"/>
                <w:bCs/>
                <w:color w:val="000000"/>
                <w:sz w:val="18"/>
                <w:szCs w:val="16"/>
              </w:rPr>
              <w:t>Papier biurowy (ksero) A4 białość 146, nieprzeźroczystość 80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6000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2.</w:t>
            </w:r>
          </w:p>
        </w:tc>
        <w:tc>
          <w:tcPr>
            <w:tcW w:w="3385" w:type="dxa"/>
            <w:vAlign w:val="center"/>
          </w:tcPr>
          <w:p w:rsidR="008F5968" w:rsidRPr="001C0C15" w:rsidRDefault="008F5968" w:rsidP="008F5968">
            <w:pPr>
              <w:jc w:val="center"/>
              <w:rPr>
                <w:rFonts w:ascii="Arial" w:hAnsi="Arial" w:cs="Arial"/>
                <w:bCs/>
                <w:color w:val="000000"/>
                <w:sz w:val="18"/>
                <w:szCs w:val="18"/>
              </w:rPr>
            </w:pPr>
            <w:r w:rsidRPr="001C0C15">
              <w:rPr>
                <w:rFonts w:ascii="Arial" w:hAnsi="Arial" w:cs="Arial"/>
                <w:bCs/>
                <w:color w:val="000000"/>
                <w:sz w:val="18"/>
                <w:szCs w:val="18"/>
              </w:rPr>
              <w:t>Papier biurowy (ksero) A3 białość 146, nieprzeźroczystość 80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125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3</w:t>
            </w:r>
          </w:p>
        </w:tc>
        <w:tc>
          <w:tcPr>
            <w:tcW w:w="3385" w:type="dxa"/>
            <w:vAlign w:val="center"/>
          </w:tcPr>
          <w:p w:rsidR="008F5968" w:rsidRPr="001C0C15" w:rsidRDefault="008F5968" w:rsidP="008F5968">
            <w:pPr>
              <w:jc w:val="center"/>
              <w:rPr>
                <w:rFonts w:ascii="Arial" w:hAnsi="Arial" w:cs="Arial"/>
                <w:sz w:val="18"/>
                <w:szCs w:val="18"/>
              </w:rPr>
            </w:pPr>
            <w:r>
              <w:rPr>
                <w:rFonts w:ascii="Arial" w:hAnsi="Arial" w:cs="Arial"/>
                <w:sz w:val="18"/>
                <w:szCs w:val="18"/>
              </w:rPr>
              <w:t>Papier biurowy (ksero) A4 kolor pastelowy ryza A ‘500 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4</w:t>
            </w:r>
          </w:p>
        </w:tc>
        <w:tc>
          <w:tcPr>
            <w:tcW w:w="3385" w:type="dxa"/>
            <w:vAlign w:val="center"/>
          </w:tcPr>
          <w:p w:rsidR="008F5968" w:rsidRPr="001C0C15" w:rsidRDefault="008F5968" w:rsidP="008F5968">
            <w:pPr>
              <w:jc w:val="center"/>
              <w:rPr>
                <w:rFonts w:ascii="Arial" w:hAnsi="Arial" w:cs="Arial"/>
                <w:sz w:val="18"/>
                <w:szCs w:val="18"/>
              </w:rPr>
            </w:pPr>
            <w:r>
              <w:rPr>
                <w:rFonts w:ascii="Arial" w:hAnsi="Arial" w:cs="Arial"/>
                <w:sz w:val="18"/>
                <w:szCs w:val="18"/>
              </w:rPr>
              <w:t>Papier biurowy (ksero) A4 kolor intensywny ryza a’500 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12</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5</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biurowy (ksero) A4 kolor intensywny 160 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6</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biurowy (ksero) A4 biały satynowy 280gr.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7</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fotograficzny A4 170gr.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7</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8</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fotograficzny A4 230 gr.</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ryza</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9</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do faxu 210x30</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rolek</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25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10</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termiczna szer. </w:t>
            </w:r>
            <w:smartTag w:uri="urn:schemas-microsoft-com:office:smarttags" w:element="metricconverter">
              <w:smartTagPr>
                <w:attr w:name="ProductID" w:val="57 mm"/>
              </w:smartTagPr>
              <w:r>
                <w:rPr>
                  <w:rFonts w:ascii="Arial" w:hAnsi="Arial" w:cs="Arial"/>
                  <w:sz w:val="18"/>
                  <w:szCs w:val="18"/>
                </w:rPr>
                <w:t>57 mm</w:t>
              </w:r>
            </w:smartTag>
            <w:r>
              <w:rPr>
                <w:rFonts w:ascii="Arial" w:hAnsi="Arial" w:cs="Arial"/>
                <w:sz w:val="18"/>
                <w:szCs w:val="18"/>
              </w:rPr>
              <w:t>. dł.30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11</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termiczna szer. </w:t>
            </w:r>
            <w:smartTag w:uri="urn:schemas-microsoft-com:office:smarttags" w:element="metricconverter">
              <w:smartTagPr>
                <w:attr w:name="ProductID" w:val="28 mm"/>
              </w:smartTagPr>
              <w:r>
                <w:rPr>
                  <w:rFonts w:ascii="Arial" w:hAnsi="Arial" w:cs="Arial"/>
                  <w:sz w:val="18"/>
                  <w:szCs w:val="18"/>
                </w:rPr>
                <w:t>28 mm</w:t>
              </w:r>
            </w:smartTag>
            <w:r>
              <w:rPr>
                <w:rFonts w:ascii="Arial" w:hAnsi="Arial" w:cs="Arial"/>
                <w:sz w:val="18"/>
                <w:szCs w:val="18"/>
              </w:rPr>
              <w:t>. dł. 30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12</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 xml:space="preserve">Rolka offsetowa szer. </w:t>
            </w:r>
            <w:smartTag w:uri="urn:schemas-microsoft-com:office:smarttags" w:element="metricconverter">
              <w:smartTagPr>
                <w:attr w:name="ProductID" w:val="57 mm"/>
              </w:smartTagPr>
              <w:r>
                <w:rPr>
                  <w:rFonts w:ascii="Arial" w:hAnsi="Arial" w:cs="Arial"/>
                  <w:sz w:val="18"/>
                  <w:szCs w:val="18"/>
                </w:rPr>
                <w:t>57 mm</w:t>
              </w:r>
            </w:smartTag>
            <w:r>
              <w:rPr>
                <w:rFonts w:ascii="Arial" w:hAnsi="Arial" w:cs="Arial"/>
                <w:sz w:val="18"/>
                <w:szCs w:val="18"/>
              </w:rPr>
              <w:t>. dł. 25 mb.</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szt.</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13</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Papier komputerowy składanka240 1+ 2</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op.</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30</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430" w:type="dxa"/>
            <w:vAlign w:val="center"/>
          </w:tcPr>
          <w:p w:rsidR="008F5968" w:rsidRDefault="008F5968" w:rsidP="008F5968">
            <w:pPr>
              <w:jc w:val="center"/>
              <w:rPr>
                <w:rFonts w:ascii="Arial" w:hAnsi="Arial" w:cs="Arial"/>
                <w:b/>
                <w:sz w:val="18"/>
                <w:szCs w:val="18"/>
              </w:rPr>
            </w:pPr>
            <w:r>
              <w:rPr>
                <w:rFonts w:ascii="Arial" w:hAnsi="Arial" w:cs="Arial"/>
                <w:b/>
                <w:sz w:val="18"/>
                <w:szCs w:val="18"/>
              </w:rPr>
              <w:t>14</w:t>
            </w:r>
          </w:p>
        </w:tc>
        <w:tc>
          <w:tcPr>
            <w:tcW w:w="3385" w:type="dxa"/>
            <w:vAlign w:val="center"/>
          </w:tcPr>
          <w:p w:rsidR="008F5968" w:rsidRDefault="008F5968" w:rsidP="008F5968">
            <w:pPr>
              <w:jc w:val="center"/>
              <w:rPr>
                <w:rFonts w:ascii="Arial" w:hAnsi="Arial" w:cs="Arial"/>
                <w:sz w:val="18"/>
                <w:szCs w:val="18"/>
              </w:rPr>
            </w:pPr>
            <w:r>
              <w:rPr>
                <w:rFonts w:ascii="Arial" w:hAnsi="Arial" w:cs="Arial"/>
                <w:sz w:val="18"/>
                <w:szCs w:val="18"/>
              </w:rPr>
              <w:t>Etykieta samoprzylepna format A4 roz.10</w:t>
            </w:r>
            <w:r w:rsidR="00973915">
              <w:rPr>
                <w:rFonts w:ascii="Arial" w:hAnsi="Arial" w:cs="Arial"/>
                <w:sz w:val="18"/>
                <w:szCs w:val="18"/>
              </w:rPr>
              <w:t>5x48 (op.100 arkuszy –  1200 ety</w:t>
            </w:r>
            <w:r>
              <w:rPr>
                <w:rFonts w:ascii="Arial" w:hAnsi="Arial" w:cs="Arial"/>
                <w:sz w:val="18"/>
                <w:szCs w:val="18"/>
              </w:rPr>
              <w:t>kiet -1 strona 12 etykiet)</w:t>
            </w:r>
          </w:p>
        </w:tc>
        <w:tc>
          <w:tcPr>
            <w:tcW w:w="935" w:type="dxa"/>
            <w:vAlign w:val="center"/>
          </w:tcPr>
          <w:p w:rsidR="008F5968" w:rsidRPr="00BF69E1" w:rsidRDefault="008F5968" w:rsidP="008F5968">
            <w:pPr>
              <w:jc w:val="center"/>
              <w:rPr>
                <w:rFonts w:ascii="Arial" w:hAnsi="Arial" w:cs="Arial"/>
                <w:sz w:val="18"/>
                <w:szCs w:val="18"/>
              </w:rPr>
            </w:pPr>
            <w:r w:rsidRPr="00BF69E1">
              <w:rPr>
                <w:rFonts w:ascii="Arial" w:hAnsi="Arial" w:cs="Arial"/>
                <w:sz w:val="18"/>
                <w:szCs w:val="18"/>
              </w:rPr>
              <w:t>op.</w:t>
            </w:r>
          </w:p>
        </w:tc>
        <w:tc>
          <w:tcPr>
            <w:tcW w:w="707" w:type="dxa"/>
            <w:vAlign w:val="bottom"/>
          </w:tcPr>
          <w:p w:rsidR="008F5968" w:rsidRDefault="008F5968" w:rsidP="008F5968">
            <w:pPr>
              <w:jc w:val="center"/>
              <w:rPr>
                <w:rFonts w:ascii="Arial" w:hAnsi="Arial" w:cs="Arial"/>
                <w:color w:val="000000"/>
                <w:sz w:val="18"/>
                <w:szCs w:val="18"/>
              </w:rPr>
            </w:pPr>
            <w:r>
              <w:rPr>
                <w:rFonts w:ascii="Arial" w:hAnsi="Arial"/>
                <w:color w:val="000000"/>
                <w:sz w:val="18"/>
                <w:szCs w:val="18"/>
              </w:rPr>
              <w:t>15</w:t>
            </w:r>
          </w:p>
        </w:tc>
        <w:tc>
          <w:tcPr>
            <w:tcW w:w="709" w:type="dxa"/>
            <w:vAlign w:val="bottom"/>
          </w:tcPr>
          <w:p w:rsidR="008F5968" w:rsidRDefault="008F5968" w:rsidP="008F5968">
            <w:pPr>
              <w:jc w:val="right"/>
              <w:rPr>
                <w:rFonts w:ascii="Calibri" w:hAnsi="Calibri" w:cs="Calibri"/>
                <w:color w:val="000000"/>
              </w:rPr>
            </w:pPr>
          </w:p>
        </w:tc>
        <w:tc>
          <w:tcPr>
            <w:tcW w:w="1104"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FC0129" w:rsidRPr="006E65D6" w:rsidTr="00FC0129">
        <w:trPr>
          <w:cantSplit/>
          <w:trHeight w:val="660"/>
        </w:trPr>
        <w:tc>
          <w:tcPr>
            <w:tcW w:w="430" w:type="dxa"/>
            <w:vAlign w:val="center"/>
          </w:tcPr>
          <w:p w:rsidR="00FC0129" w:rsidRDefault="00FC0129" w:rsidP="008F5968">
            <w:pPr>
              <w:jc w:val="center"/>
              <w:rPr>
                <w:rFonts w:ascii="Arial" w:hAnsi="Arial" w:cs="Arial"/>
                <w:b/>
                <w:sz w:val="18"/>
                <w:szCs w:val="18"/>
              </w:rPr>
            </w:pPr>
          </w:p>
        </w:tc>
        <w:tc>
          <w:tcPr>
            <w:tcW w:w="6840" w:type="dxa"/>
            <w:gridSpan w:val="5"/>
            <w:vAlign w:val="center"/>
          </w:tcPr>
          <w:p w:rsidR="00FC0129" w:rsidRPr="00FC0129" w:rsidRDefault="00FC0129" w:rsidP="008F5968">
            <w:pPr>
              <w:jc w:val="right"/>
              <w:rPr>
                <w:rFonts w:ascii="Calibri" w:hAnsi="Calibri" w:cs="Calibri"/>
                <w:b/>
                <w:color w:val="000000"/>
              </w:rPr>
            </w:pPr>
            <w:r w:rsidRPr="00FC0129">
              <w:rPr>
                <w:rFonts w:ascii="Calibri" w:hAnsi="Calibri" w:cs="Calibri"/>
                <w:b/>
                <w:color w:val="000000"/>
              </w:rPr>
              <w:t>RAZEM</w:t>
            </w:r>
          </w:p>
        </w:tc>
        <w:tc>
          <w:tcPr>
            <w:tcW w:w="1240" w:type="dxa"/>
            <w:vAlign w:val="bottom"/>
          </w:tcPr>
          <w:p w:rsidR="00FC0129" w:rsidRPr="00FC0129" w:rsidRDefault="00FC0129" w:rsidP="008F5968">
            <w:pPr>
              <w:jc w:val="right"/>
              <w:rPr>
                <w:rFonts w:ascii="Calibri" w:hAnsi="Calibri" w:cs="Calibri"/>
                <w:b/>
                <w:color w:val="000000"/>
              </w:rPr>
            </w:pPr>
          </w:p>
        </w:tc>
        <w:tc>
          <w:tcPr>
            <w:tcW w:w="1329" w:type="dxa"/>
          </w:tcPr>
          <w:p w:rsidR="00FC0129" w:rsidRPr="0068213A" w:rsidRDefault="00FC0129" w:rsidP="008F5968">
            <w:pPr>
              <w:jc w:val="center"/>
              <w:rPr>
                <w:rFonts w:ascii="Arial" w:hAnsi="Arial"/>
                <w:b/>
                <w:sz w:val="18"/>
                <w:szCs w:val="18"/>
              </w:rPr>
            </w:pPr>
          </w:p>
        </w:tc>
        <w:tc>
          <w:tcPr>
            <w:tcW w:w="1329" w:type="dxa"/>
            <w:shd w:val="clear" w:color="auto" w:fill="BFBFBF" w:themeFill="background1" w:themeFillShade="BF"/>
            <w:vAlign w:val="bottom"/>
          </w:tcPr>
          <w:p w:rsidR="00FC0129" w:rsidRDefault="00FC0129" w:rsidP="008F5968">
            <w:pPr>
              <w:jc w:val="right"/>
              <w:rPr>
                <w:rFonts w:ascii="Calibri" w:hAnsi="Calibri" w:cs="Calibri"/>
                <w:color w:val="000000"/>
              </w:rPr>
            </w:pPr>
          </w:p>
        </w:tc>
      </w:tr>
    </w:tbl>
    <w:p w:rsidR="008F5968" w:rsidRPr="004621C3" w:rsidRDefault="008F5968" w:rsidP="008F5968">
      <w:pPr>
        <w:rPr>
          <w:vanish/>
        </w:rPr>
      </w:pPr>
    </w:p>
    <w:p w:rsidR="008F5968" w:rsidRPr="004F290E" w:rsidRDefault="008F5968" w:rsidP="008F5968">
      <w:pPr>
        <w:rPr>
          <w:b/>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8F5968" w:rsidRDefault="008F5968" w:rsidP="008F5968">
      <w:pPr>
        <w:rPr>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FC0129" w:rsidRDefault="00FC0129" w:rsidP="008F5968">
      <w:pPr>
        <w:rPr>
          <w:b/>
          <w:bCs/>
          <w:color w:val="000000"/>
        </w:rPr>
      </w:pPr>
    </w:p>
    <w:p w:rsidR="008F5968" w:rsidRDefault="008F5968" w:rsidP="008F5968">
      <w:pPr>
        <w:rPr>
          <w:b/>
          <w:bCs/>
          <w:color w:val="000000"/>
        </w:rPr>
      </w:pPr>
      <w:r w:rsidRPr="00164221">
        <w:rPr>
          <w:b/>
          <w:bCs/>
          <w:color w:val="000000"/>
        </w:rPr>
        <w:t xml:space="preserve">Pakiet nr 2 </w:t>
      </w:r>
    </w:p>
    <w:p w:rsidR="00FC0129" w:rsidRPr="00164221" w:rsidRDefault="00FC0129" w:rsidP="008F5968">
      <w:pPr>
        <w:rPr>
          <w:b/>
          <w:bCs/>
          <w:color w:val="000000"/>
        </w:rPr>
      </w:pPr>
    </w:p>
    <w:p w:rsidR="008F5968" w:rsidRPr="00164221" w:rsidRDefault="008F5968" w:rsidP="008F5968">
      <w:pPr>
        <w:rPr>
          <w:b/>
          <w:bCs/>
          <w:color w:val="000000"/>
          <w:szCs w:val="28"/>
        </w:rPr>
      </w:pPr>
      <w:r w:rsidRPr="00164221">
        <w:rPr>
          <w:b/>
          <w:bCs/>
          <w:color w:val="000000"/>
          <w:szCs w:val="28"/>
        </w:rPr>
        <w:t>ARTYKUŁY BIUROWE</w:t>
      </w:r>
    </w:p>
    <w:tbl>
      <w:tblPr>
        <w:tblpPr w:leftFromText="141" w:rightFromText="141" w:vertAnchor="text" w:horzAnchor="margin" w:tblpXSpec="center" w:tblpY="78"/>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3178"/>
        <w:gridCol w:w="935"/>
        <w:gridCol w:w="900"/>
        <w:gridCol w:w="720"/>
        <w:gridCol w:w="900"/>
        <w:gridCol w:w="1240"/>
        <w:gridCol w:w="1329"/>
        <w:gridCol w:w="1329"/>
      </w:tblGrid>
      <w:tr w:rsidR="008F5968" w:rsidRPr="006E65D6" w:rsidTr="008F5968">
        <w:trPr>
          <w:cantSplit/>
          <w:trHeight w:val="660"/>
        </w:trPr>
        <w:tc>
          <w:tcPr>
            <w:tcW w:w="61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L.P.</w:t>
            </w:r>
          </w:p>
        </w:tc>
        <w:tc>
          <w:tcPr>
            <w:tcW w:w="3205" w:type="dxa"/>
            <w:gridSpan w:val="2"/>
            <w:vAlign w:val="center"/>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Pr>
                <w:rFonts w:ascii="Arial" w:hAnsi="Arial"/>
                <w:b/>
                <w:i/>
                <w:sz w:val="14"/>
              </w:rPr>
              <w:t>NAZWA ARTYKUŁU</w:t>
            </w:r>
          </w:p>
        </w:tc>
        <w:tc>
          <w:tcPr>
            <w:tcW w:w="935"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JEDNOST MIARY</w:t>
            </w:r>
          </w:p>
        </w:tc>
        <w:tc>
          <w:tcPr>
            <w:tcW w:w="900" w:type="dxa"/>
          </w:tcPr>
          <w:p w:rsidR="008F5968" w:rsidRPr="006E65D6" w:rsidRDefault="008F5968" w:rsidP="008F5968">
            <w:pP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ILOŚĆ</w:t>
            </w:r>
          </w:p>
          <w:p w:rsidR="008F5968" w:rsidRPr="0042332C" w:rsidRDefault="00FC0129" w:rsidP="008F5968">
            <w:pPr>
              <w:jc w:val="center"/>
              <w:rPr>
                <w:rFonts w:ascii="Arial" w:hAnsi="Arial"/>
                <w:b/>
                <w:i/>
                <w:sz w:val="14"/>
              </w:rPr>
            </w:pPr>
            <w:r>
              <w:rPr>
                <w:rFonts w:ascii="Arial" w:hAnsi="Arial"/>
                <w:b/>
                <w:i/>
                <w:sz w:val="14"/>
              </w:rPr>
              <w:t>12</w:t>
            </w:r>
            <w:r w:rsidR="008F5968">
              <w:rPr>
                <w:rFonts w:ascii="Arial" w:hAnsi="Arial"/>
                <w:b/>
                <w:i/>
                <w:sz w:val="14"/>
              </w:rPr>
              <w:t xml:space="preserve"> m-cy</w:t>
            </w:r>
          </w:p>
        </w:tc>
        <w:tc>
          <w:tcPr>
            <w:tcW w:w="72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NETTO</w:t>
            </w:r>
          </w:p>
        </w:tc>
        <w:tc>
          <w:tcPr>
            <w:tcW w:w="90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CENA  BRUTTO</w:t>
            </w:r>
          </w:p>
        </w:tc>
        <w:tc>
          <w:tcPr>
            <w:tcW w:w="1240" w:type="dxa"/>
          </w:tcPr>
          <w:p w:rsidR="008F5968" w:rsidRPr="006E65D6" w:rsidRDefault="008F5968" w:rsidP="008F5968">
            <w:pPr>
              <w:jc w:val="center"/>
              <w:rPr>
                <w:rFonts w:ascii="Arial" w:hAnsi="Arial"/>
                <w:b/>
                <w:i/>
                <w:sz w:val="14"/>
              </w:rPr>
            </w:pPr>
          </w:p>
          <w:p w:rsidR="008F5968" w:rsidRPr="006E65D6" w:rsidRDefault="008F5968" w:rsidP="008F5968">
            <w:pPr>
              <w:jc w:val="center"/>
              <w:rPr>
                <w:rFonts w:ascii="Arial" w:hAnsi="Arial"/>
                <w:b/>
                <w:i/>
                <w:sz w:val="14"/>
              </w:rPr>
            </w:pPr>
            <w:r w:rsidRPr="006E65D6">
              <w:rPr>
                <w:rFonts w:ascii="Arial" w:hAnsi="Arial"/>
                <w:b/>
                <w:i/>
                <w:sz w:val="14"/>
              </w:rPr>
              <w:t>WARTOŚĆ NETTO</w:t>
            </w:r>
          </w:p>
        </w:tc>
        <w:tc>
          <w:tcPr>
            <w:tcW w:w="1329" w:type="dxa"/>
            <w:vAlign w:val="center"/>
          </w:tcPr>
          <w:p w:rsidR="008F5968" w:rsidRPr="006E65D6" w:rsidRDefault="00FC0129" w:rsidP="008F5968">
            <w:pPr>
              <w:jc w:val="center"/>
              <w:rPr>
                <w:rFonts w:ascii="Arial" w:hAnsi="Arial"/>
                <w:b/>
                <w:i/>
                <w:sz w:val="14"/>
              </w:rPr>
            </w:pPr>
            <w:r w:rsidRPr="006E65D6">
              <w:rPr>
                <w:rFonts w:ascii="Arial" w:hAnsi="Arial"/>
                <w:b/>
                <w:i/>
                <w:sz w:val="14"/>
              </w:rPr>
              <w:t>WARTOŚĆ BRUTTO</w:t>
            </w:r>
          </w:p>
        </w:tc>
        <w:tc>
          <w:tcPr>
            <w:tcW w:w="1329" w:type="dxa"/>
          </w:tcPr>
          <w:p w:rsidR="008F5968" w:rsidRPr="006E65D6" w:rsidRDefault="008F5968" w:rsidP="008F5968">
            <w:pPr>
              <w:jc w:val="center"/>
              <w:rPr>
                <w:rFonts w:ascii="Arial" w:hAnsi="Arial"/>
                <w:b/>
                <w:i/>
                <w:sz w:val="14"/>
              </w:rPr>
            </w:pPr>
          </w:p>
          <w:p w:rsidR="008F5968" w:rsidRPr="006E65D6" w:rsidRDefault="00FC0129" w:rsidP="008F5968">
            <w:pPr>
              <w:jc w:val="center"/>
              <w:rPr>
                <w:rFonts w:ascii="Arial" w:hAnsi="Arial"/>
                <w:b/>
                <w:i/>
                <w:sz w:val="14"/>
              </w:rPr>
            </w:pPr>
            <w:r>
              <w:rPr>
                <w:rFonts w:ascii="Arial" w:hAnsi="Arial"/>
                <w:b/>
                <w:i/>
                <w:sz w:val="14"/>
              </w:rPr>
              <w:t>PRODUCENT</w:t>
            </w:r>
            <w:r w:rsidR="00B466F5">
              <w:rPr>
                <w:rFonts w:ascii="Arial" w:hAnsi="Arial"/>
                <w:b/>
                <w:i/>
                <w:sz w:val="14"/>
              </w:rPr>
              <w:t>/nr katalogowy</w:t>
            </w:r>
          </w:p>
        </w:tc>
      </w:tr>
      <w:tr w:rsidR="008F5968" w:rsidRPr="006E65D6" w:rsidTr="008F5968">
        <w:trPr>
          <w:cantSplit/>
          <w:trHeight w:val="660"/>
        </w:trPr>
        <w:tc>
          <w:tcPr>
            <w:tcW w:w="610" w:type="dxa"/>
            <w:vAlign w:val="center"/>
          </w:tcPr>
          <w:p w:rsidR="008F5968" w:rsidRPr="00430531" w:rsidRDefault="008F5968" w:rsidP="008F5968">
            <w:pPr>
              <w:jc w:val="center"/>
              <w:rPr>
                <w:rFonts w:ascii="Arial" w:hAnsi="Arial" w:cs="Arial"/>
                <w:b/>
                <w:sz w:val="18"/>
                <w:szCs w:val="18"/>
              </w:rPr>
            </w:pPr>
            <w:r w:rsidRPr="00430531">
              <w:rPr>
                <w:rFonts w:ascii="Arial" w:hAnsi="Arial" w:cs="Arial"/>
                <w:b/>
                <w:sz w:val="18"/>
                <w:szCs w:val="18"/>
              </w:rPr>
              <w:t>1.</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akademicki A4 w twardej oprawie</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Pr="00430531" w:rsidRDefault="008F5968" w:rsidP="008F5968">
            <w:pPr>
              <w:jc w:val="center"/>
              <w:rPr>
                <w:rFonts w:ascii="Arial" w:hAnsi="Arial" w:cs="Arial"/>
                <w:b/>
                <w:sz w:val="18"/>
                <w:szCs w:val="18"/>
              </w:rPr>
            </w:pPr>
            <w:r>
              <w:rPr>
                <w:rFonts w:ascii="Arial" w:hAnsi="Arial" w:cs="Arial"/>
                <w:b/>
                <w:sz w:val="18"/>
                <w:szCs w:val="18"/>
              </w:rPr>
              <w:t>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96,krata, twarda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60,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32,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Zeszyt 16, krata, miękka oprawa A5</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Bloki makulaturowe A4/100</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Bloki makulaturowe A5/100</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biała listowa</w:t>
            </w:r>
            <w:r>
              <w:rPr>
                <w:rFonts w:ascii="Arial" w:hAnsi="Arial" w:cs="Arial"/>
                <w:sz w:val="18"/>
                <w:szCs w:val="18"/>
              </w:rPr>
              <w:t xml:space="preserve"> C6 </w:t>
            </w:r>
            <w:r w:rsidRPr="00A2096F">
              <w:rPr>
                <w:rFonts w:ascii="Arial" w:hAnsi="Arial" w:cs="Arial"/>
                <w:sz w:val="18"/>
                <w:szCs w:val="18"/>
              </w:rPr>
              <w:t>(op=100</w:t>
            </w:r>
            <w:r>
              <w:rPr>
                <w:rFonts w:ascii="Arial" w:hAnsi="Arial" w:cs="Arial"/>
                <w:sz w:val="18"/>
                <w:szCs w:val="18"/>
              </w:rPr>
              <w:t>0</w:t>
            </w:r>
            <w:r w:rsidRPr="00A2096F">
              <w:rPr>
                <w:rFonts w:ascii="Arial" w:hAnsi="Arial" w:cs="Arial"/>
                <w:sz w:val="18"/>
                <w:szCs w:val="18"/>
              </w:rPr>
              <w:t xml:space="preserve">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C5   (op=5</w:t>
            </w:r>
            <w:r w:rsidRPr="00A2096F">
              <w:rPr>
                <w:rFonts w:ascii="Arial" w:hAnsi="Arial" w:cs="Arial"/>
                <w:sz w:val="18"/>
                <w:szCs w:val="18"/>
              </w:rPr>
              <w:t>00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10.</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C4 (op=25</w:t>
            </w:r>
            <w:r w:rsidRPr="00A2096F">
              <w:rPr>
                <w:rFonts w:ascii="Arial" w:hAnsi="Arial" w:cs="Arial"/>
                <w:sz w:val="18"/>
                <w:szCs w:val="18"/>
              </w:rPr>
              <w:t>0 szt.)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65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11</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 xml:space="preserve">Koperta biała podłużna z okienkiem po prawej stronie roz. 110 X </w:t>
            </w:r>
            <w:smartTag w:uri="urn:schemas-microsoft-com:office:smarttags" w:element="metricconverter">
              <w:smartTagPr>
                <w:attr w:name="ProductID" w:val="220 mm"/>
              </w:smartTagPr>
              <w:r>
                <w:rPr>
                  <w:rFonts w:ascii="Arial" w:hAnsi="Arial" w:cs="Arial"/>
                  <w:sz w:val="18"/>
                  <w:szCs w:val="18"/>
                </w:rPr>
                <w:t>220 mm</w:t>
              </w:r>
            </w:smartTag>
            <w:r>
              <w:rPr>
                <w:rFonts w:ascii="Arial" w:hAnsi="Arial" w:cs="Arial"/>
                <w:sz w:val="18"/>
                <w:szCs w:val="18"/>
              </w:rPr>
              <w:t xml:space="preserve"> (op=1000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Koperta biała B4 SK 250 x 353 (op=250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13</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 xml:space="preserve">Segregator A4 szeroki, kolorowy, z automatem dociskowym, z wkładką wymienną na grzbiecie, grzbiet </w:t>
            </w:r>
            <w:smartTag w:uri="urn:schemas-microsoft-com:office:smarttags" w:element="metricconverter">
              <w:smartTagPr>
                <w:attr w:name="ProductID" w:val="7,5 cm"/>
              </w:smartTagPr>
              <w:r w:rsidRPr="00A2096F">
                <w:rPr>
                  <w:rFonts w:ascii="Arial" w:hAnsi="Arial" w:cs="Arial"/>
                  <w:sz w:val="18"/>
                  <w:szCs w:val="18"/>
                </w:rPr>
                <w:t>7,5 cm</w:t>
              </w:r>
            </w:smartTag>
            <w:r w:rsidRPr="00A2096F">
              <w:rPr>
                <w:rFonts w:ascii="Arial" w:hAnsi="Arial" w:cs="Arial"/>
                <w:sz w:val="18"/>
                <w:szCs w:val="18"/>
              </w:rPr>
              <w:t xml:space="preserve"> – w kolorach: niebieski, czerwony, zielony, popielaty</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Segregator A4 wąski, jak wyżej, grzbiet5 cm – w kolorach: niebieski, czerwony, zielony, popielaty</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Teczka wiązana papierowa</w:t>
            </w:r>
            <w:r>
              <w:rPr>
                <w:rFonts w:ascii="Arial" w:hAnsi="Arial" w:cs="Arial"/>
                <w:sz w:val="18"/>
                <w:szCs w:val="18"/>
              </w:rPr>
              <w:t xml:space="preserve">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Skoroszyt tekturowy połówka  wpinany oczko</w:t>
            </w:r>
            <w:r>
              <w:rPr>
                <w:rFonts w:ascii="Arial" w:hAnsi="Arial" w:cs="Arial"/>
                <w:sz w:val="18"/>
                <w:szCs w:val="18"/>
              </w:rPr>
              <w:t xml:space="preserve"> ½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 xml:space="preserve">Teczka z gumką papierowa – skrzydło górne i dolne – przynajmniej </w:t>
            </w:r>
            <w:smartTag w:uri="urn:schemas-microsoft-com:office:smarttags" w:element="metricconverter">
              <w:smartTagPr>
                <w:attr w:name="ProductID" w:val="7 cm"/>
              </w:smartTagPr>
              <w:r w:rsidRPr="00A2096F">
                <w:rPr>
                  <w:rFonts w:ascii="Arial" w:hAnsi="Arial" w:cs="Arial"/>
                  <w:sz w:val="18"/>
                  <w:szCs w:val="18"/>
                </w:rPr>
                <w:t>7 cm</w:t>
              </w:r>
            </w:smartTag>
            <w:r w:rsidRPr="00A2096F">
              <w:rPr>
                <w:rFonts w:ascii="Arial" w:hAnsi="Arial" w:cs="Arial"/>
                <w:sz w:val="18"/>
                <w:szCs w:val="18"/>
              </w:rPr>
              <w:t xml:space="preserve">; grubość kartonu </w:t>
            </w:r>
            <w:smartTag w:uri="urn:schemas-microsoft-com:office:smarttags" w:element="metricconverter">
              <w:smartTagPr>
                <w:attr w:name="ProductID" w:val="300 g"/>
              </w:smartTagPr>
              <w:r w:rsidRPr="00A2096F">
                <w:rPr>
                  <w:rFonts w:ascii="Arial" w:hAnsi="Arial" w:cs="Arial"/>
                  <w:sz w:val="18"/>
                  <w:szCs w:val="18"/>
                </w:rPr>
                <w:t>300 g</w:t>
              </w:r>
            </w:smartTag>
            <w:r>
              <w:rPr>
                <w:rFonts w:ascii="Arial" w:hAnsi="Arial" w:cs="Arial"/>
                <w:sz w:val="18"/>
                <w:szCs w:val="18"/>
              </w:rPr>
              <w:t xml:space="preserve"> i neutralne pH (7,0 – 9,5</w:t>
            </w:r>
            <w:r w:rsidRPr="00A2096F">
              <w:rPr>
                <w:rFonts w:ascii="Arial" w:hAnsi="Arial" w:cs="Arial"/>
                <w:sz w:val="18"/>
                <w:szCs w:val="18"/>
              </w:rPr>
              <w:t>)</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Skoroszyt PCV wpinany A4</w:t>
            </w:r>
            <w:r w:rsidRPr="00A2096F">
              <w:rPr>
                <w:rFonts w:ascii="Arial" w:hAnsi="Arial" w:cs="Arial"/>
                <w:sz w:val="18"/>
                <w:szCs w:val="18"/>
              </w:rPr>
              <w:t xml:space="preserve"> z p</w:t>
            </w:r>
            <w:r>
              <w:rPr>
                <w:rFonts w:ascii="Arial" w:hAnsi="Arial" w:cs="Arial"/>
                <w:sz w:val="18"/>
                <w:szCs w:val="18"/>
              </w:rPr>
              <w:t xml:space="preserve">rzeźroczystym wierzchem </w:t>
            </w:r>
            <w:r w:rsidRPr="00A2096F">
              <w:rPr>
                <w:rFonts w:ascii="Arial" w:hAnsi="Arial" w:cs="Arial"/>
                <w:sz w:val="18"/>
                <w:szCs w:val="18"/>
              </w:rPr>
              <w:t xml:space="preserve"> z </w:t>
            </w:r>
            <w:r>
              <w:rPr>
                <w:rFonts w:ascii="Arial" w:hAnsi="Arial" w:cs="Arial"/>
                <w:sz w:val="18"/>
                <w:szCs w:val="18"/>
              </w:rPr>
              <w:t xml:space="preserve"> </w:t>
            </w:r>
            <w:r w:rsidRPr="00A2096F">
              <w:rPr>
                <w:rFonts w:ascii="Arial" w:hAnsi="Arial" w:cs="Arial"/>
                <w:sz w:val="18"/>
                <w:szCs w:val="18"/>
              </w:rPr>
              <w:t>zawieszką</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 xml:space="preserve">100 </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19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Skoroszyt papierowy wpinany z oczkiem</w:t>
            </w:r>
            <w:r>
              <w:rPr>
                <w:rFonts w:ascii="Arial" w:hAnsi="Arial" w:cs="Arial"/>
                <w:sz w:val="18"/>
                <w:szCs w:val="18"/>
              </w:rPr>
              <w:t xml:space="preserve"> A4  1/1</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r>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20</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Klips archiwizacyjny plastikowy A’50</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22</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Pudełko</w:t>
            </w:r>
            <w:r w:rsidRPr="00A2096F">
              <w:rPr>
                <w:rFonts w:ascii="Arial" w:hAnsi="Arial" w:cs="Arial"/>
                <w:sz w:val="18"/>
                <w:szCs w:val="18"/>
              </w:rPr>
              <w:t xml:space="preserve"> archiwiz</w:t>
            </w:r>
            <w:r>
              <w:rPr>
                <w:rFonts w:ascii="Arial" w:hAnsi="Arial" w:cs="Arial"/>
                <w:sz w:val="18"/>
                <w:szCs w:val="18"/>
              </w:rPr>
              <w:t>acyjne</w:t>
            </w:r>
          </w:p>
          <w:p w:rsidR="008F5968" w:rsidRPr="00A2096F" w:rsidRDefault="008F5968" w:rsidP="008F5968">
            <w:pPr>
              <w:pStyle w:val="Bezodstpw0"/>
              <w:jc w:val="center"/>
              <w:rPr>
                <w:rFonts w:ascii="Arial" w:hAnsi="Arial" w:cs="Arial"/>
                <w:sz w:val="18"/>
                <w:szCs w:val="18"/>
              </w:rPr>
            </w:pPr>
            <w:r>
              <w:rPr>
                <w:rFonts w:ascii="Arial" w:hAnsi="Arial" w:cs="Arial"/>
                <w:sz w:val="18"/>
                <w:szCs w:val="18"/>
              </w:rPr>
              <w:t>szer. wewn. 150 mm</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22</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(trójkątny przekrój)</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23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nauki pisaniadla leworęcznych</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24</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nauki pisania dla praworęcznych</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25</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Temperówka do g</w:t>
            </w:r>
            <w:r w:rsidR="00B466F5">
              <w:rPr>
                <w:rFonts w:ascii="Arial" w:hAnsi="Arial" w:cs="Arial"/>
                <w:sz w:val="18"/>
                <w:szCs w:val="18"/>
              </w:rPr>
              <w:t>rubych kredek do 15mm</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26</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Ołówek do pracy przy zaburzonej motoryce ręki</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27</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 xml:space="preserve">Wkłady do ołówka </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28</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Długopis do pracy przy zaburzonej motoryce ręki</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29</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Wkłady do długopisów z poz.28</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30</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grube przekrój trójkątny op.12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Rurki plastikowe do picia op.1000 szt.</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32</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Bibuła karbowana mix kolor op. 10 szt.</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Bibuła gładka mix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34</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Plastelina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35</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Modelina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36</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Wycinanki kolorowe A4</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37</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Pr>
                <w:rFonts w:ascii="Arial" w:hAnsi="Arial" w:cs="Arial"/>
                <w:sz w:val="18"/>
                <w:szCs w:val="18"/>
              </w:rPr>
              <w:t>Kredki ołówkowe 12 kolorów</w:t>
            </w:r>
          </w:p>
        </w:tc>
        <w:tc>
          <w:tcPr>
            <w:tcW w:w="935" w:type="dxa"/>
            <w:vAlign w:val="center"/>
          </w:tcPr>
          <w:p w:rsidR="008F5968" w:rsidRPr="00A2096F" w:rsidRDefault="008F5968" w:rsidP="008F5968">
            <w:pPr>
              <w:pStyle w:val="Bezodstpw0"/>
              <w:jc w:val="center"/>
              <w:rPr>
                <w:rFonts w:ascii="Arial" w:hAnsi="Arial" w:cs="Arial"/>
                <w:b/>
                <w:sz w:val="18"/>
                <w:szCs w:val="18"/>
              </w:rPr>
            </w:pPr>
            <w:r>
              <w:rPr>
                <w:rFonts w:ascii="Arial" w:hAnsi="Arial" w:cs="Arial"/>
                <w:b/>
                <w:sz w:val="18"/>
                <w:szCs w:val="18"/>
              </w:rPr>
              <w:t>op</w:t>
            </w:r>
            <w:r w:rsidRPr="00A2096F">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38</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ołówkowo- świecowe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39</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Kredki świecowe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40</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Farby plakatowe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41</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Farby akwarelowe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42</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Pastele olejowe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43</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Pastele suche 12 kolorów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44</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Pędzelki drewniane okrągłe min.12 rozmiarów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45</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Pędzelki drewniane płaskie min.6 rozmiarów</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46</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Blok techniczny A4</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47</w:t>
            </w:r>
          </w:p>
        </w:tc>
        <w:tc>
          <w:tcPr>
            <w:tcW w:w="3205" w:type="dxa"/>
            <w:gridSpan w:val="2"/>
            <w:vAlign w:val="center"/>
          </w:tcPr>
          <w:p w:rsidR="008F5968" w:rsidRDefault="008F5968" w:rsidP="008F5968">
            <w:pPr>
              <w:pStyle w:val="Bezodstpw0"/>
              <w:jc w:val="center"/>
              <w:rPr>
                <w:rFonts w:ascii="Arial" w:hAnsi="Arial" w:cs="Arial"/>
                <w:sz w:val="18"/>
                <w:szCs w:val="18"/>
              </w:rPr>
            </w:pPr>
            <w:r>
              <w:rPr>
                <w:rFonts w:ascii="Arial" w:hAnsi="Arial" w:cs="Arial"/>
                <w:sz w:val="18"/>
                <w:szCs w:val="18"/>
              </w:rPr>
              <w:t>Blok rysunkowy A4</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48</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bąbelkowe A 4  (op=10 szt.)</w:t>
            </w:r>
            <w:r>
              <w:rPr>
                <w:rFonts w:ascii="Arial" w:hAnsi="Arial" w:cs="Arial"/>
                <w:sz w:val="18"/>
                <w:szCs w:val="18"/>
              </w:rPr>
              <w:t xml:space="preserve"> H</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49</w:t>
            </w:r>
          </w:p>
        </w:tc>
        <w:tc>
          <w:tcPr>
            <w:tcW w:w="3205" w:type="dxa"/>
            <w:gridSpan w:val="2"/>
            <w:vAlign w:val="center"/>
          </w:tcPr>
          <w:p w:rsidR="008F5968" w:rsidRPr="00A2096F" w:rsidRDefault="008F5968" w:rsidP="008F5968">
            <w:pPr>
              <w:pStyle w:val="Bezodstpw0"/>
              <w:jc w:val="center"/>
              <w:rPr>
                <w:rFonts w:ascii="Arial" w:hAnsi="Arial" w:cs="Arial"/>
                <w:sz w:val="18"/>
                <w:szCs w:val="18"/>
              </w:rPr>
            </w:pPr>
            <w:r w:rsidRPr="00A2096F">
              <w:rPr>
                <w:rFonts w:ascii="Arial" w:hAnsi="Arial" w:cs="Arial"/>
                <w:sz w:val="18"/>
                <w:szCs w:val="18"/>
              </w:rPr>
              <w:t>Koperta bąbelkowa A 5  (op=10 szt.)</w:t>
            </w:r>
            <w:r>
              <w:rPr>
                <w:rFonts w:ascii="Arial" w:hAnsi="Arial" w:cs="Arial"/>
                <w:sz w:val="18"/>
                <w:szCs w:val="18"/>
              </w:rPr>
              <w:t xml:space="preserve"> C</w:t>
            </w:r>
          </w:p>
        </w:tc>
        <w:tc>
          <w:tcPr>
            <w:tcW w:w="935" w:type="dxa"/>
            <w:vAlign w:val="center"/>
          </w:tcPr>
          <w:p w:rsidR="008F5968" w:rsidRPr="00A2096F" w:rsidRDefault="008F5968" w:rsidP="008F5968">
            <w:pPr>
              <w:pStyle w:val="Bezodstpw0"/>
              <w:jc w:val="center"/>
              <w:rPr>
                <w:rFonts w:ascii="Arial" w:hAnsi="Arial" w:cs="Arial"/>
                <w:b/>
                <w:sz w:val="18"/>
                <w:szCs w:val="18"/>
              </w:rPr>
            </w:pPr>
            <w:r w:rsidRPr="00A2096F">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50</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Marker gruby </w:t>
            </w:r>
            <w:r w:rsidRPr="00C766E8">
              <w:rPr>
                <w:rFonts w:ascii="Arial" w:hAnsi="Arial" w:cs="Arial"/>
                <w:sz w:val="18"/>
              </w:rPr>
              <w:t xml:space="preserve"> permanentny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2250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51</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Marker cienki dwustronny do oznaczania</w:t>
            </w:r>
            <w:r w:rsidRPr="00C766E8">
              <w:rPr>
                <w:rFonts w:ascii="Arial" w:hAnsi="Arial" w:cs="Arial"/>
                <w:sz w:val="18"/>
              </w:rPr>
              <w:t xml:space="preserve"> płyt CD</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52</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Cienkopisy w różnych kolorach</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53</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Pisaki różne kolory</w:t>
            </w:r>
            <w:r>
              <w:rPr>
                <w:rFonts w:ascii="Arial" w:hAnsi="Arial" w:cs="Arial"/>
                <w:sz w:val="18"/>
              </w:rPr>
              <w:t xml:space="preserve"> z białą nakrętką</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54</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Flamastry 12 kolorów</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kpl.</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55</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Długopis w gwiazdki automat cieniutko piszący 0,5mm.</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Długopisy żelowe czarny, niebieski, czerwony, </w:t>
            </w:r>
            <w:r>
              <w:rPr>
                <w:rFonts w:ascii="Arial" w:hAnsi="Arial" w:cs="Arial"/>
                <w:sz w:val="18"/>
              </w:rPr>
              <w:t>zielon</w:t>
            </w:r>
            <w:r w:rsidRPr="00C766E8">
              <w:rPr>
                <w:rFonts w:ascii="Arial" w:hAnsi="Arial" w:cs="Arial"/>
                <w:sz w:val="18"/>
              </w:rPr>
              <w:t>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57</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Długopis z wkładem olejowym </w:t>
            </w:r>
            <w:r>
              <w:rPr>
                <w:rFonts w:ascii="Arial" w:hAnsi="Arial" w:cs="Arial"/>
                <w:sz w:val="18"/>
              </w:rPr>
              <w:br/>
            </w:r>
            <w:r w:rsidRPr="00C766E8">
              <w:rPr>
                <w:rFonts w:ascii="Arial" w:hAnsi="Arial" w:cs="Arial"/>
                <w:sz w:val="18"/>
              </w:rPr>
              <w:t>z wymiennymi wkładami</w:t>
            </w:r>
            <w:r>
              <w:rPr>
                <w:rFonts w:ascii="Arial" w:hAnsi="Arial" w:cs="Arial"/>
                <w:sz w:val="18"/>
              </w:rPr>
              <w:t xml:space="preserve"> -  automatyczny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58</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Wkłady olejowe do długopisów</w:t>
            </w:r>
            <w:r>
              <w:rPr>
                <w:rFonts w:ascii="Arial" w:hAnsi="Arial" w:cs="Arial"/>
                <w:sz w:val="18"/>
              </w:rPr>
              <w:t xml:space="preserve"> pasujące do poz.57</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59</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Długopis typ zenit z wymiennym wkładem</w:t>
            </w:r>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60</w:t>
            </w:r>
          </w:p>
        </w:tc>
        <w:tc>
          <w:tcPr>
            <w:tcW w:w="3205" w:type="dxa"/>
            <w:gridSpan w:val="2"/>
            <w:vAlign w:val="center"/>
          </w:tcPr>
          <w:p w:rsidR="008F5968" w:rsidRDefault="008F5968" w:rsidP="008F5968">
            <w:pPr>
              <w:pStyle w:val="Bezodstpw0"/>
              <w:jc w:val="center"/>
              <w:rPr>
                <w:rFonts w:ascii="Arial" w:hAnsi="Arial" w:cs="Arial"/>
                <w:sz w:val="18"/>
              </w:rPr>
            </w:pPr>
            <w:r>
              <w:rPr>
                <w:rFonts w:ascii="Arial" w:hAnsi="Arial" w:cs="Arial"/>
                <w:sz w:val="18"/>
              </w:rPr>
              <w:t>Wkład typ metalowy A’20 pasujące do poz.59</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61</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Tablice korkowe</w:t>
            </w:r>
          </w:p>
          <w:p w:rsidR="008F5968" w:rsidRPr="00C766E8" w:rsidRDefault="008F5968" w:rsidP="008F5968">
            <w:pPr>
              <w:pStyle w:val="Bezodstpw0"/>
              <w:jc w:val="center"/>
              <w:rPr>
                <w:rFonts w:ascii="Arial" w:hAnsi="Arial" w:cs="Arial"/>
                <w:sz w:val="18"/>
              </w:rPr>
            </w:pPr>
            <w:r>
              <w:rPr>
                <w:rFonts w:ascii="Arial" w:hAnsi="Arial" w:cs="Arial"/>
                <w:sz w:val="18"/>
              </w:rPr>
              <w:t xml:space="preserve">40cm x </w:t>
            </w:r>
            <w:smartTag w:uri="urn:schemas-microsoft-com:office:smarttags" w:element="metricconverter">
              <w:smartTagPr>
                <w:attr w:name="ProductID" w:val="60 cm"/>
              </w:smartTagPr>
              <w:r>
                <w:rPr>
                  <w:rFonts w:ascii="Arial" w:hAnsi="Arial" w:cs="Arial"/>
                  <w:sz w:val="18"/>
                </w:rPr>
                <w:t>60</w:t>
              </w:r>
              <w:r w:rsidRPr="00C766E8">
                <w:rPr>
                  <w:rFonts w:ascii="Arial" w:hAnsi="Arial" w:cs="Arial"/>
                  <w:sz w:val="18"/>
                </w:rPr>
                <w:t xml:space="preserve"> cm</w:t>
              </w:r>
            </w:smartTag>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62</w:t>
            </w:r>
          </w:p>
        </w:tc>
        <w:tc>
          <w:tcPr>
            <w:tcW w:w="3205" w:type="dxa"/>
            <w:gridSpan w:val="2"/>
            <w:vAlign w:val="center"/>
          </w:tcPr>
          <w:p w:rsidR="008F5968" w:rsidRDefault="008F5968" w:rsidP="008F5968">
            <w:pPr>
              <w:pStyle w:val="Bezodstpw0"/>
              <w:jc w:val="center"/>
              <w:rPr>
                <w:rFonts w:ascii="Arial" w:hAnsi="Arial" w:cs="Arial"/>
                <w:sz w:val="18"/>
              </w:rPr>
            </w:pPr>
            <w:r>
              <w:rPr>
                <w:rFonts w:ascii="Arial" w:hAnsi="Arial" w:cs="Arial"/>
                <w:sz w:val="18"/>
              </w:rPr>
              <w:t>Tablica korkowa</w:t>
            </w:r>
          </w:p>
          <w:p w:rsidR="008F5968" w:rsidRPr="00C766E8" w:rsidRDefault="008F5968" w:rsidP="008F5968">
            <w:pPr>
              <w:pStyle w:val="Bezodstpw0"/>
              <w:jc w:val="center"/>
              <w:rPr>
                <w:rFonts w:ascii="Arial" w:hAnsi="Arial" w:cs="Arial"/>
                <w:sz w:val="18"/>
              </w:rPr>
            </w:pPr>
            <w:r>
              <w:rPr>
                <w:rFonts w:ascii="Arial" w:hAnsi="Arial" w:cs="Arial"/>
                <w:sz w:val="18"/>
              </w:rPr>
              <w:t xml:space="preserve">70 x </w:t>
            </w:r>
            <w:smartTag w:uri="urn:schemas-microsoft-com:office:smarttags" w:element="metricconverter">
              <w:smartTagPr>
                <w:attr w:name="ProductID" w:val="100 cm"/>
              </w:smartTagPr>
              <w:r>
                <w:rPr>
                  <w:rFonts w:ascii="Arial" w:hAnsi="Arial" w:cs="Arial"/>
                  <w:sz w:val="18"/>
                </w:rPr>
                <w:t>100 cm</w:t>
              </w:r>
            </w:smartTag>
          </w:p>
        </w:tc>
        <w:tc>
          <w:tcPr>
            <w:tcW w:w="935" w:type="dxa"/>
            <w:vAlign w:val="center"/>
          </w:tcPr>
          <w:p w:rsidR="008F5968" w:rsidRPr="00C766E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63</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Zszywki metalowe</w:t>
            </w:r>
            <w:r>
              <w:rPr>
                <w:rFonts w:ascii="Arial" w:hAnsi="Arial" w:cs="Arial"/>
                <w:sz w:val="18"/>
              </w:rPr>
              <w:t xml:space="preserve"> miedziowane </w:t>
            </w:r>
            <w:r w:rsidRPr="00C766E8">
              <w:rPr>
                <w:rFonts w:ascii="Arial" w:hAnsi="Arial" w:cs="Arial"/>
                <w:sz w:val="18"/>
              </w:rPr>
              <w:t xml:space="preserve"> 24/6</w:t>
            </w:r>
          </w:p>
          <w:p w:rsidR="008F5968" w:rsidRPr="00C766E8" w:rsidRDefault="008F5968" w:rsidP="008F5968">
            <w:pPr>
              <w:pStyle w:val="Bezodstpw0"/>
              <w:jc w:val="center"/>
              <w:rPr>
                <w:rFonts w:ascii="Arial" w:hAnsi="Arial" w:cs="Arial"/>
                <w:sz w:val="18"/>
              </w:rPr>
            </w:pPr>
            <w:r w:rsidRPr="00C766E8">
              <w:rPr>
                <w:rFonts w:ascii="Arial" w:hAnsi="Arial" w:cs="Arial"/>
                <w:sz w:val="18"/>
              </w:rPr>
              <w:t>( op. = 1000 szt.)</w:t>
            </w:r>
          </w:p>
          <w:p w:rsidR="008F5968" w:rsidRPr="00C766E8" w:rsidRDefault="008F5968" w:rsidP="008F5968">
            <w:pPr>
              <w:pStyle w:val="Bezodstpw0"/>
              <w:jc w:val="center"/>
              <w:rPr>
                <w:rFonts w:ascii="Arial" w:hAnsi="Arial" w:cs="Arial"/>
                <w:sz w:val="18"/>
              </w:rPr>
            </w:pP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64</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Zszywacz na s</w:t>
            </w:r>
            <w:r>
              <w:rPr>
                <w:rFonts w:ascii="Arial" w:hAnsi="Arial" w:cs="Arial"/>
                <w:sz w:val="18"/>
              </w:rPr>
              <w:t>tandardowe zszywki 24/6 zszywający min. 30</w:t>
            </w:r>
            <w:r w:rsidRPr="00C766E8">
              <w:rPr>
                <w:rFonts w:ascii="Arial" w:hAnsi="Arial" w:cs="Arial"/>
                <w:sz w:val="18"/>
              </w:rPr>
              <w:t xml:space="preserve"> kartek</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65</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Spinacze metalowe </w:t>
            </w:r>
            <w:smartTag w:uri="urn:schemas-microsoft-com:office:smarttags" w:element="metricconverter">
              <w:smartTagPr>
                <w:attr w:name="ProductID" w:val="28 mm"/>
              </w:smartTagPr>
              <w:r>
                <w:rPr>
                  <w:rFonts w:ascii="Arial" w:hAnsi="Arial" w:cs="Arial"/>
                  <w:sz w:val="18"/>
                </w:rPr>
                <w:t>28</w:t>
              </w:r>
              <w:r w:rsidRPr="00C766E8">
                <w:rPr>
                  <w:rFonts w:ascii="Arial" w:hAnsi="Arial" w:cs="Arial"/>
                  <w:sz w:val="18"/>
                </w:rPr>
                <w:t xml:space="preserve"> mm</w:t>
              </w:r>
            </w:smartTag>
            <w:r w:rsidRPr="00C766E8">
              <w:rPr>
                <w:rFonts w:ascii="Arial" w:hAnsi="Arial" w:cs="Arial"/>
                <w:sz w:val="18"/>
              </w:rPr>
              <w:t xml:space="preserve"> </w:t>
            </w:r>
            <w:r>
              <w:rPr>
                <w:rFonts w:ascii="Arial" w:hAnsi="Arial" w:cs="Arial"/>
                <w:sz w:val="18"/>
              </w:rPr>
              <w:br/>
            </w:r>
            <w:r w:rsidRPr="00C766E8">
              <w:rPr>
                <w:rFonts w:ascii="Arial" w:hAnsi="Arial" w:cs="Arial"/>
                <w:sz w:val="18"/>
              </w:rPr>
              <w:t>( op.= 100 szt.)</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Spinacze metalowe </w:t>
            </w:r>
            <w:smartTag w:uri="urn:schemas-microsoft-com:office:smarttags" w:element="metricconverter">
              <w:smartTagPr>
                <w:attr w:name="ProductID" w:val="50 mm"/>
              </w:smartTagPr>
              <w:r w:rsidRPr="00C766E8">
                <w:rPr>
                  <w:rFonts w:ascii="Arial" w:hAnsi="Arial" w:cs="Arial"/>
                  <w:sz w:val="18"/>
                </w:rPr>
                <w:t>50 mm</w:t>
              </w:r>
            </w:smartTag>
            <w:r w:rsidRPr="00C766E8">
              <w:rPr>
                <w:rFonts w:ascii="Arial" w:hAnsi="Arial" w:cs="Arial"/>
                <w:sz w:val="18"/>
              </w:rPr>
              <w:t xml:space="preserve"> </w:t>
            </w:r>
            <w:r>
              <w:rPr>
                <w:rFonts w:ascii="Arial" w:hAnsi="Arial" w:cs="Arial"/>
                <w:sz w:val="18"/>
              </w:rPr>
              <w:br/>
            </w:r>
            <w:r w:rsidRPr="00C766E8">
              <w:rPr>
                <w:rFonts w:ascii="Arial" w:hAnsi="Arial" w:cs="Arial"/>
                <w:sz w:val="18"/>
              </w:rPr>
              <w:t>( op.= 100 szt.)</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67</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Tusz do pieczątek automatycznych </w:t>
            </w:r>
            <w:r>
              <w:rPr>
                <w:rFonts w:ascii="Arial" w:hAnsi="Arial" w:cs="Arial"/>
                <w:sz w:val="18"/>
              </w:rPr>
              <w:br/>
            </w:r>
            <w:r w:rsidRPr="00C766E8">
              <w:rPr>
                <w:rFonts w:ascii="Arial" w:hAnsi="Arial" w:cs="Arial"/>
                <w:sz w:val="18"/>
              </w:rPr>
              <w:t xml:space="preserve">w kolorach niebieski, czarny, czerwony </w:t>
            </w:r>
            <w:r>
              <w:rPr>
                <w:rFonts w:ascii="Arial" w:hAnsi="Arial" w:cs="Arial"/>
                <w:sz w:val="18"/>
              </w:rPr>
              <w:br/>
            </w:r>
            <w:r w:rsidRPr="00C766E8">
              <w:rPr>
                <w:rFonts w:ascii="Arial" w:hAnsi="Arial" w:cs="Arial"/>
                <w:sz w:val="18"/>
              </w:rPr>
              <w:t>i zielony</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68</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Ołówki miękkie HB</w:t>
            </w:r>
            <w:r>
              <w:rPr>
                <w:rFonts w:ascii="Arial" w:hAnsi="Arial" w:cs="Arial"/>
                <w:sz w:val="18"/>
              </w:rPr>
              <w:t xml:space="preserve"> z gumką</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69</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Gumka do mazania szkolna</w:t>
            </w:r>
            <w:r>
              <w:rPr>
                <w:rFonts w:ascii="Arial" w:hAnsi="Arial" w:cs="Arial"/>
                <w:sz w:val="18"/>
              </w:rPr>
              <w:t xml:space="preserve"> biała chlebowa s20</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70</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Temperówka metalowa</w:t>
            </w:r>
            <w:r>
              <w:rPr>
                <w:rFonts w:ascii="Arial" w:hAnsi="Arial" w:cs="Arial"/>
                <w:sz w:val="18"/>
              </w:rPr>
              <w:t xml:space="preserve"> jednootworowa</w:t>
            </w:r>
          </w:p>
        </w:tc>
        <w:tc>
          <w:tcPr>
            <w:tcW w:w="935" w:type="dxa"/>
            <w:vAlign w:val="center"/>
          </w:tcPr>
          <w:p w:rsidR="008F5968" w:rsidRPr="00C766E8" w:rsidRDefault="008F5968" w:rsidP="008F5968">
            <w:pPr>
              <w:pStyle w:val="Bezodstpw0"/>
              <w:jc w:val="center"/>
              <w:rPr>
                <w:rFonts w:ascii="Arial" w:hAnsi="Arial" w:cs="Arial"/>
                <w:b/>
                <w:sz w:val="18"/>
              </w:rPr>
            </w:pPr>
            <w:r w:rsidRPr="00C766E8">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rPr>
            </w:pPr>
            <w:r w:rsidRPr="00FC0129">
              <w:rPr>
                <w:rFonts w:ascii="Arial" w:hAnsi="Arial" w:cs="Arial"/>
                <w:b/>
                <w:sz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71</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Taśma samoprzylepna 19</w:t>
            </w:r>
            <w:r w:rsidRPr="00C766E8">
              <w:rPr>
                <w:rFonts w:ascii="Arial" w:hAnsi="Arial" w:cs="Arial"/>
                <w:sz w:val="18"/>
              </w:rPr>
              <w:t xml:space="preserve"> mm</w:t>
            </w:r>
            <w:r>
              <w:rPr>
                <w:rFonts w:ascii="Arial" w:hAnsi="Arial" w:cs="Arial"/>
                <w:sz w:val="18"/>
              </w:rPr>
              <w:t>/30 m krystaliczna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rol.</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72</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Taśma pakowa brązowa i przeźroczysta 48mmx50 m</w:t>
            </w:r>
            <w:r>
              <w:rPr>
                <w:rFonts w:ascii="Arial" w:hAnsi="Arial" w:cs="Arial"/>
                <w:sz w:val="18"/>
              </w:rPr>
              <w:t xml:space="preserve"> kauczukowa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rol.</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73</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Taśma montażowa piankowa dwustronna 18 mm/ </w:t>
            </w:r>
            <w:smartTag w:uri="urn:schemas-microsoft-com:office:smarttags" w:element="metricconverter">
              <w:smartTagPr>
                <w:attr w:name="ProductID" w:val="5 m"/>
              </w:smartTagPr>
              <w:r>
                <w:rPr>
                  <w:rFonts w:ascii="Arial" w:hAnsi="Arial" w:cs="Arial"/>
                  <w:sz w:val="18"/>
                </w:rPr>
                <w:t>5 m</w:t>
              </w:r>
            </w:smartTag>
            <w:r>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74</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Linijka</w:t>
            </w:r>
            <w:r>
              <w:rPr>
                <w:rFonts w:ascii="Arial" w:hAnsi="Arial" w:cs="Arial"/>
                <w:sz w:val="18"/>
              </w:rPr>
              <w:t xml:space="preserve"> </w:t>
            </w:r>
            <w:smartTag w:uri="urn:schemas-microsoft-com:office:smarttags" w:element="metricconverter">
              <w:smartTagPr>
                <w:attr w:name="ProductID" w:val="20 cm"/>
              </w:smartTagPr>
              <w:r w:rsidRPr="00C766E8">
                <w:rPr>
                  <w:rFonts w:ascii="Arial" w:hAnsi="Arial" w:cs="Arial"/>
                  <w:sz w:val="18"/>
                </w:rPr>
                <w:t>20 cm</w:t>
              </w:r>
            </w:smartTag>
            <w:r w:rsidRPr="00C766E8">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75</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Linijka  </w:t>
            </w:r>
            <w:smartTag w:uri="urn:schemas-microsoft-com:office:smarttags" w:element="metricconverter">
              <w:smartTagPr>
                <w:attr w:name="ProductID" w:val="30 cm"/>
              </w:smartTagPr>
              <w:r w:rsidRPr="00C766E8">
                <w:rPr>
                  <w:rFonts w:ascii="Arial" w:hAnsi="Arial" w:cs="Arial"/>
                  <w:sz w:val="18"/>
                </w:rPr>
                <w:t>30 cm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76</w:t>
            </w:r>
          </w:p>
        </w:tc>
        <w:tc>
          <w:tcPr>
            <w:tcW w:w="3205" w:type="dxa"/>
            <w:gridSpan w:val="2"/>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Linijka </w:t>
            </w:r>
            <w:smartTag w:uri="urn:schemas-microsoft-com:office:smarttags" w:element="metricconverter">
              <w:smartTagPr>
                <w:attr w:name="ProductID" w:val="50 cm"/>
              </w:smartTagPr>
              <w:r w:rsidRPr="00C766E8">
                <w:rPr>
                  <w:rFonts w:ascii="Arial" w:hAnsi="Arial" w:cs="Arial"/>
                  <w:sz w:val="18"/>
                </w:rPr>
                <w:t>50 cm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77</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Linijka </w:t>
            </w:r>
            <w:smartTag w:uri="urn:schemas-microsoft-com:office:smarttags" w:element="metricconverter">
              <w:smartTagPr>
                <w:attr w:name="ProductID" w:val="30 cm"/>
              </w:smartTagPr>
              <w:r>
                <w:rPr>
                  <w:rFonts w:ascii="Arial" w:hAnsi="Arial" w:cs="Arial"/>
                  <w:sz w:val="18"/>
                </w:rPr>
                <w:t>30 cm</w:t>
              </w:r>
            </w:smartTag>
            <w:r>
              <w:rPr>
                <w:rFonts w:ascii="Arial" w:hAnsi="Arial" w:cs="Arial"/>
                <w:sz w:val="18"/>
              </w:rPr>
              <w:t>. aluminiowa</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10" w:type="dxa"/>
            <w:vAlign w:val="center"/>
          </w:tcPr>
          <w:p w:rsidR="008F5968" w:rsidRDefault="008F5968" w:rsidP="008F5968">
            <w:pPr>
              <w:jc w:val="center"/>
              <w:rPr>
                <w:rFonts w:ascii="Arial" w:hAnsi="Arial" w:cs="Arial"/>
                <w:b/>
                <w:sz w:val="18"/>
                <w:szCs w:val="18"/>
              </w:rPr>
            </w:pPr>
            <w:r>
              <w:rPr>
                <w:rFonts w:ascii="Arial" w:hAnsi="Arial" w:cs="Arial"/>
                <w:b/>
                <w:sz w:val="18"/>
                <w:szCs w:val="18"/>
              </w:rPr>
              <w:t>78</w:t>
            </w:r>
          </w:p>
        </w:tc>
        <w:tc>
          <w:tcPr>
            <w:tcW w:w="3205" w:type="dxa"/>
            <w:gridSpan w:val="2"/>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Linijka </w:t>
            </w:r>
            <w:smartTag w:uri="urn:schemas-microsoft-com:office:smarttags" w:element="metricconverter">
              <w:smartTagPr>
                <w:attr w:name="ProductID" w:val="50 cm"/>
              </w:smartTagPr>
              <w:r>
                <w:rPr>
                  <w:rFonts w:ascii="Arial" w:hAnsi="Arial" w:cs="Arial"/>
                  <w:sz w:val="18"/>
                </w:rPr>
                <w:t>50 cm</w:t>
              </w:r>
            </w:smartTag>
            <w:r>
              <w:rPr>
                <w:rFonts w:ascii="Arial" w:hAnsi="Arial" w:cs="Arial"/>
                <w:sz w:val="18"/>
              </w:rPr>
              <w:t>. aluminiowa</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79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Półki sekretarskie plastikowe</w:t>
            </w:r>
            <w:r>
              <w:rPr>
                <w:rFonts w:ascii="Arial" w:hAnsi="Arial" w:cs="Arial"/>
                <w:sz w:val="18"/>
              </w:rPr>
              <w:t xml:space="preserve"> (szuflada plastikowa na dokumenty)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80</w:t>
            </w:r>
          </w:p>
        </w:tc>
        <w:tc>
          <w:tcPr>
            <w:tcW w:w="3178" w:type="dxa"/>
            <w:vAlign w:val="center"/>
          </w:tcPr>
          <w:p w:rsidR="008F5968" w:rsidRPr="00C766E8" w:rsidRDefault="008F5968" w:rsidP="008F5968">
            <w:pPr>
              <w:pStyle w:val="Bezodstpw0"/>
              <w:rPr>
                <w:rFonts w:ascii="Arial" w:hAnsi="Arial" w:cs="Arial"/>
                <w:sz w:val="18"/>
              </w:rPr>
            </w:pPr>
            <w:r>
              <w:rPr>
                <w:rFonts w:ascii="Arial" w:hAnsi="Arial" w:cs="Arial"/>
                <w:sz w:val="18"/>
              </w:rPr>
              <w:t>Pojemnik  na dokumenty (pionowy stojący)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81</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Dziurkacze na 40 kartek</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82</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Dziurkacz min. 65 kartek</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83</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Rozszywacze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Datowniki automatyczne małe plastikowe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85</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Korektor z gąbką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Korektor w piórze</w:t>
            </w:r>
            <w:r>
              <w:rPr>
                <w:rFonts w:ascii="Arial" w:hAnsi="Arial" w:cs="Arial"/>
                <w:sz w:val="18"/>
              </w:rPr>
              <w:t xml:space="preserve"> z metalową końcówką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87</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Korektor w taśmie min.10 m.</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88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Zakreślacze - różne kolory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rPr>
                <w:rFonts w:ascii="Arial" w:hAnsi="Arial" w:cs="Arial"/>
                <w:b/>
                <w:sz w:val="18"/>
                <w:szCs w:val="18"/>
              </w:rPr>
            </w:pPr>
            <w:r>
              <w:rPr>
                <w:rFonts w:ascii="Arial" w:hAnsi="Arial" w:cs="Arial"/>
                <w:b/>
                <w:sz w:val="18"/>
                <w:szCs w:val="18"/>
              </w:rPr>
              <w:t xml:space="preserve">   89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Klej uniwersalny w sztyfcie </w:t>
            </w:r>
            <w:smartTag w:uri="urn:schemas-microsoft-com:office:smarttags" w:element="metricconverter">
              <w:smartTagPr>
                <w:attr w:name="ProductID" w:val="21 g"/>
              </w:smartTagPr>
              <w:r w:rsidRPr="00C766E8">
                <w:rPr>
                  <w:rFonts w:ascii="Arial" w:hAnsi="Arial" w:cs="Arial"/>
                  <w:sz w:val="18"/>
                </w:rPr>
                <w:t>21 g</w:t>
              </w:r>
            </w:smartTag>
            <w:r w:rsidRPr="00C766E8">
              <w:rPr>
                <w:rFonts w:ascii="Arial" w:hAnsi="Arial" w:cs="Arial"/>
                <w:sz w:val="18"/>
              </w:rPr>
              <w:t>.</w:t>
            </w:r>
            <w:r>
              <w:rPr>
                <w:rFonts w:ascii="Arial" w:hAnsi="Arial" w:cs="Arial"/>
                <w:sz w:val="18"/>
              </w:rPr>
              <w:t xml:space="preserve"> bezbarwny super mocny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rPr>
                <w:rFonts w:ascii="Arial" w:hAnsi="Arial" w:cs="Arial"/>
                <w:b/>
                <w:sz w:val="18"/>
                <w:szCs w:val="18"/>
              </w:rPr>
            </w:pPr>
            <w:r>
              <w:rPr>
                <w:rFonts w:ascii="Arial" w:hAnsi="Arial" w:cs="Arial"/>
                <w:b/>
                <w:sz w:val="18"/>
                <w:szCs w:val="18"/>
              </w:rPr>
              <w:t xml:space="preserve">   90</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Klej w tubce (</w:t>
            </w:r>
            <w:smartTag w:uri="urn:schemas-microsoft-com:office:smarttags" w:element="metricconverter">
              <w:smartTagPr>
                <w:attr w:name="ProductID" w:val="45 g"/>
              </w:smartTagPr>
              <w:r>
                <w:rPr>
                  <w:rFonts w:ascii="Arial" w:hAnsi="Arial" w:cs="Arial"/>
                  <w:sz w:val="18"/>
                </w:rPr>
                <w:t>45 g</w:t>
              </w:r>
            </w:smartTag>
            <w:r>
              <w:rPr>
                <w:rFonts w:ascii="Arial" w:hAnsi="Arial" w:cs="Arial"/>
                <w:sz w:val="18"/>
              </w:rPr>
              <w:t xml:space="preserve"> )</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Nożyczki biurowe z czarnej</w:t>
            </w:r>
            <w:r w:rsidRPr="00C766E8">
              <w:rPr>
                <w:rFonts w:ascii="Arial" w:hAnsi="Arial" w:cs="Arial"/>
                <w:sz w:val="18"/>
              </w:rPr>
              <w:t xml:space="preserve"> stali nierdzewnej </w:t>
            </w:r>
            <w:smartTag w:uri="urn:schemas-microsoft-com:office:smarttags" w:element="metricconverter">
              <w:smartTagPr>
                <w:attr w:name="ProductID" w:val="175 mm"/>
              </w:smartTagPr>
              <w:r w:rsidRPr="00C766E8">
                <w:rPr>
                  <w:rFonts w:ascii="Arial" w:hAnsi="Arial" w:cs="Arial"/>
                  <w:sz w:val="18"/>
                </w:rPr>
                <w:t>175 mm</w:t>
              </w:r>
            </w:smartTag>
            <w:r>
              <w:rPr>
                <w:rFonts w:ascii="Arial" w:hAnsi="Arial" w:cs="Arial"/>
                <w:sz w:val="18"/>
              </w:rPr>
              <w:t xml:space="preserve"> z gumową rękojeścią</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Nożyczki biurowe </w:t>
            </w:r>
            <w:smartTag w:uri="urn:schemas-microsoft-com:office:smarttags" w:element="metricconverter">
              <w:smartTagPr>
                <w:attr w:name="ProductID" w:val="14 cm"/>
              </w:smartTagPr>
              <w:r>
                <w:rPr>
                  <w:rFonts w:ascii="Arial" w:hAnsi="Arial" w:cs="Arial"/>
                  <w:sz w:val="18"/>
                </w:rPr>
                <w:t>14 cm</w:t>
              </w:r>
            </w:smartTag>
            <w:r>
              <w:rPr>
                <w:rFonts w:ascii="Arial" w:hAnsi="Arial" w:cs="Arial"/>
                <w:sz w:val="18"/>
              </w:rPr>
              <w:t>.</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93</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Kalka ołówkowa (op. = 50</w:t>
            </w:r>
            <w:r w:rsidRPr="00C766E8">
              <w:rPr>
                <w:rFonts w:ascii="Arial" w:hAnsi="Arial" w:cs="Arial"/>
                <w:sz w:val="18"/>
              </w:rPr>
              <w:t xml:space="preserve"> szt.)</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Koszulka foliowa A4  (op.= 100 szt.)</w:t>
            </w:r>
            <w:r>
              <w:rPr>
                <w:rFonts w:ascii="Arial" w:hAnsi="Arial" w:cs="Arial"/>
                <w:sz w:val="18"/>
              </w:rPr>
              <w:t xml:space="preserve"> min.50 mikronów</w:t>
            </w:r>
          </w:p>
        </w:tc>
        <w:tc>
          <w:tcPr>
            <w:tcW w:w="935" w:type="dxa"/>
            <w:vAlign w:val="center"/>
          </w:tcPr>
          <w:p w:rsidR="008F5968" w:rsidRPr="00C766E8" w:rsidRDefault="008F5968" w:rsidP="008F5968">
            <w:pPr>
              <w:pStyle w:val="Bezodstpw0"/>
              <w:jc w:val="center"/>
              <w:rPr>
                <w:rFonts w:ascii="Arial" w:hAnsi="Arial" w:cs="Arial"/>
                <w:b/>
                <w:sz w:val="18"/>
                <w:szCs w:val="18"/>
              </w:rPr>
            </w:pPr>
          </w:p>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Koszulka foliowa A5 (op</w:t>
            </w:r>
            <w:r>
              <w:rPr>
                <w:rFonts w:ascii="Arial" w:hAnsi="Arial" w:cs="Arial"/>
                <w:sz w:val="18"/>
              </w:rPr>
              <w:t>.</w:t>
            </w:r>
            <w:r w:rsidRPr="00C766E8">
              <w:rPr>
                <w:rFonts w:ascii="Arial" w:hAnsi="Arial" w:cs="Arial"/>
                <w:sz w:val="18"/>
              </w:rPr>
              <w:t xml:space="preserve"> = 100 szt</w:t>
            </w:r>
            <w:r>
              <w:rPr>
                <w:rFonts w:ascii="Arial" w:hAnsi="Arial" w:cs="Arial"/>
                <w:sz w:val="18"/>
              </w:rPr>
              <w:t>.</w:t>
            </w:r>
            <w:r w:rsidRPr="00C766E8">
              <w:rPr>
                <w:rFonts w:ascii="Arial" w:hAnsi="Arial" w:cs="Arial"/>
                <w:sz w:val="18"/>
              </w:rPr>
              <w:t>)</w:t>
            </w:r>
            <w:r>
              <w:rPr>
                <w:rFonts w:ascii="Arial" w:hAnsi="Arial" w:cs="Arial"/>
                <w:sz w:val="18"/>
              </w:rPr>
              <w:t xml:space="preserve"> min.50 mikronów</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96</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 xml:space="preserve"> Koszulka A4 100 mikronów z klapką A’10</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Marker olejowy  kolory zielony, niebieski, czerwony, czarny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98</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Bloczek samoprzylepny</w:t>
            </w:r>
            <w:r w:rsidRPr="00C766E8">
              <w:rPr>
                <w:rFonts w:ascii="Arial" w:hAnsi="Arial" w:cs="Arial"/>
                <w:sz w:val="18"/>
              </w:rPr>
              <w:t xml:space="preserve">  </w:t>
            </w:r>
            <w:smartTag w:uri="urn:schemas-microsoft-com:office:smarttags" w:element="metricconverter">
              <w:smartTagPr>
                <w:attr w:name="ProductID" w:val="7,5 cm"/>
              </w:smartTagPr>
              <w:r w:rsidRPr="00C766E8">
                <w:rPr>
                  <w:rFonts w:ascii="Arial" w:hAnsi="Arial" w:cs="Arial"/>
                  <w:sz w:val="18"/>
                </w:rPr>
                <w:t>7,5 cm</w:t>
              </w:r>
            </w:smartTag>
            <w:r w:rsidRPr="00C766E8">
              <w:rPr>
                <w:rFonts w:ascii="Arial" w:hAnsi="Arial" w:cs="Arial"/>
                <w:sz w:val="18"/>
              </w:rPr>
              <w:t xml:space="preserve"> x </w:t>
            </w:r>
            <w:smartTag w:uri="urn:schemas-microsoft-com:office:smarttags" w:element="metricconverter">
              <w:smartTagPr>
                <w:attr w:name="ProductID" w:val="7,5 cm"/>
              </w:smartTagPr>
              <w:r w:rsidRPr="00C766E8">
                <w:rPr>
                  <w:rFonts w:ascii="Arial" w:hAnsi="Arial" w:cs="Arial"/>
                  <w:sz w:val="18"/>
                </w:rPr>
                <w:t>7,5 cm</w:t>
              </w:r>
            </w:smartTag>
            <w:r>
              <w:rPr>
                <w:rFonts w:ascii="Arial" w:hAnsi="Arial" w:cs="Arial"/>
                <w:sz w:val="18"/>
              </w:rPr>
              <w:t xml:space="preserve"> A’100 żółty</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r w:rsidRPr="00C766E8">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99</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Kostka klejona biała 83x83x</w:t>
            </w:r>
            <w:r w:rsidRPr="00C766E8">
              <w:rPr>
                <w:rFonts w:ascii="Arial" w:hAnsi="Arial" w:cs="Arial"/>
                <w:sz w:val="18"/>
              </w:rPr>
              <w:t xml:space="preserve"> </w:t>
            </w:r>
            <w:smartTag w:uri="urn:schemas-microsoft-com:office:smarttags" w:element="metricconverter">
              <w:smartTagPr>
                <w:attr w:name="ProductID" w:val="50 mm"/>
              </w:smartTagPr>
              <w:r>
                <w:rPr>
                  <w:rFonts w:ascii="Arial" w:hAnsi="Arial" w:cs="Arial"/>
                  <w:sz w:val="18"/>
                </w:rPr>
                <w:t>50 mm</w:t>
              </w:r>
            </w:smartTag>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r w:rsidRPr="00C766E8">
              <w:rPr>
                <w:rFonts w:ascii="Arial" w:hAnsi="Arial" w:cs="Arial"/>
                <w:b/>
                <w:sz w:val="18"/>
                <w:szCs w:val="18"/>
              </w:rPr>
              <w: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100</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Kostka klejona 83x83x50 mm kolorowa </w:t>
            </w:r>
          </w:p>
        </w:tc>
        <w:tc>
          <w:tcPr>
            <w:tcW w:w="935" w:type="dxa"/>
            <w:vAlign w:val="center"/>
          </w:tcPr>
          <w:p w:rsidR="008F5968" w:rsidRPr="00C766E8" w:rsidRDefault="008F5968" w:rsidP="008F5968">
            <w:pPr>
              <w:pStyle w:val="Bezodstpw0"/>
              <w:jc w:val="center"/>
              <w:rPr>
                <w:rFonts w:ascii="Arial" w:hAnsi="Arial" w:cs="Arial"/>
                <w:b/>
                <w:sz w:val="18"/>
                <w:szCs w:val="18"/>
              </w:rPr>
            </w:pPr>
            <w:r>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101</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Notes 76 x76 ziel/nieb/róż</w:t>
            </w:r>
          </w:p>
        </w:tc>
        <w:tc>
          <w:tcPr>
            <w:tcW w:w="935" w:type="dxa"/>
            <w:vAlign w:val="center"/>
          </w:tcPr>
          <w:p w:rsidR="008F5968" w:rsidRDefault="008F5968" w:rsidP="008F5968">
            <w:pPr>
              <w:pStyle w:val="Bezodstpw0"/>
              <w:jc w:val="center"/>
              <w:rPr>
                <w:rFonts w:ascii="Arial" w:hAnsi="Arial" w:cs="Arial"/>
                <w:b/>
                <w:sz w:val="18"/>
                <w:szCs w:val="18"/>
              </w:rPr>
            </w:pPr>
            <w:r>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A4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½ A4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A5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Skorowidz ½ A5 w twardej oprawie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106</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Zwilżacz glicerynowy</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Pinezki do tablic korkowych</w:t>
            </w:r>
            <w:r>
              <w:rPr>
                <w:rFonts w:ascii="Arial" w:hAnsi="Arial" w:cs="Arial"/>
                <w:sz w:val="18"/>
              </w:rPr>
              <w:t xml:space="preserve"> A’100</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Nici – dratwa</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109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Znaczniki</w:t>
            </w:r>
            <w:r>
              <w:rPr>
                <w:rFonts w:ascii="Arial" w:hAnsi="Arial" w:cs="Arial"/>
                <w:sz w:val="18"/>
              </w:rPr>
              <w:t xml:space="preserve"> indeksujące</w:t>
            </w:r>
            <w:r w:rsidRPr="00C766E8">
              <w:rPr>
                <w:rFonts w:ascii="Arial" w:hAnsi="Arial" w:cs="Arial"/>
                <w:sz w:val="18"/>
              </w:rPr>
              <w:t xml:space="preserve"> kolorowe samoprzylepne</w:t>
            </w:r>
            <w:r>
              <w:rPr>
                <w:rFonts w:ascii="Arial" w:hAnsi="Arial" w:cs="Arial"/>
                <w:sz w:val="18"/>
              </w:rPr>
              <w:t xml:space="preserve"> 4 kolory po min. 40 karteczek -  papierowe</w:t>
            </w:r>
          </w:p>
        </w:tc>
        <w:tc>
          <w:tcPr>
            <w:tcW w:w="935" w:type="dxa"/>
            <w:vAlign w:val="center"/>
          </w:tcPr>
          <w:p w:rsidR="008F5968" w:rsidRPr="00C766E8" w:rsidRDefault="008F5968" w:rsidP="008F5968">
            <w:pPr>
              <w:pStyle w:val="Bezodstpw0"/>
              <w:jc w:val="center"/>
              <w:rPr>
                <w:rFonts w:ascii="Arial" w:hAnsi="Arial" w:cs="Arial"/>
                <w:b/>
                <w:sz w:val="18"/>
                <w:szCs w:val="18"/>
              </w:rPr>
            </w:pPr>
            <w:r w:rsidRPr="00C766E8">
              <w:rPr>
                <w:rFonts w:ascii="Arial" w:hAnsi="Arial" w:cs="Arial"/>
                <w:b/>
                <w:sz w:val="18"/>
                <w:szCs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110</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Koszulka</w:t>
            </w:r>
            <w:r w:rsidRPr="00C766E8">
              <w:rPr>
                <w:rFonts w:ascii="Arial" w:hAnsi="Arial" w:cs="Arial"/>
                <w:sz w:val="18"/>
              </w:rPr>
              <w:t xml:space="preserve"> sztywna przeźroczysta</w:t>
            </w:r>
            <w:r>
              <w:rPr>
                <w:rFonts w:ascii="Arial" w:hAnsi="Arial" w:cs="Arial"/>
                <w:sz w:val="18"/>
              </w:rPr>
              <w:t xml:space="preserve"> typ L</w:t>
            </w:r>
          </w:p>
          <w:p w:rsidR="008F5968" w:rsidRPr="00C766E8" w:rsidRDefault="008F5968" w:rsidP="008F5968">
            <w:pPr>
              <w:pStyle w:val="Bezodstpw0"/>
              <w:jc w:val="center"/>
              <w:rPr>
                <w:rFonts w:ascii="Arial" w:hAnsi="Arial" w:cs="Arial"/>
                <w:sz w:val="18"/>
              </w:rPr>
            </w:pPr>
            <w:r w:rsidRPr="00C766E8">
              <w:rPr>
                <w:rFonts w:ascii="Arial" w:hAnsi="Arial" w:cs="Arial"/>
                <w:sz w:val="18"/>
              </w:rPr>
              <w:t>(op</w:t>
            </w:r>
            <w:r>
              <w:rPr>
                <w:rFonts w:ascii="Arial" w:hAnsi="Arial" w:cs="Arial"/>
                <w:sz w:val="18"/>
              </w:rPr>
              <w:t>.</w:t>
            </w:r>
            <w:r w:rsidRPr="00C766E8">
              <w:rPr>
                <w:rFonts w:ascii="Arial" w:hAnsi="Arial" w:cs="Arial"/>
                <w:sz w:val="18"/>
              </w:rPr>
              <w:t xml:space="preserve"> = 25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Deska z klipem A4( sztywna okładka z uchwytem sprężynowym)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Przekładki kartonowe</w:t>
            </w:r>
            <w:r>
              <w:rPr>
                <w:rFonts w:ascii="Arial" w:hAnsi="Arial" w:cs="Arial"/>
                <w:sz w:val="18"/>
              </w:rPr>
              <w:t xml:space="preserve"> 1/3 A4 mix kolor A’100</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18</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Poduszka do stempli duża </w:t>
            </w:r>
            <w:r>
              <w:rPr>
                <w:rFonts w:ascii="Arial" w:hAnsi="Arial" w:cs="Arial"/>
                <w:sz w:val="18"/>
              </w:rPr>
              <w:br/>
              <w:t xml:space="preserve">(160 x </w:t>
            </w:r>
            <w:smartTag w:uri="urn:schemas-microsoft-com:office:smarttags" w:element="metricconverter">
              <w:smartTagPr>
                <w:attr w:name="ProductID" w:val="90 mm"/>
              </w:smartTagPr>
              <w:r>
                <w:rPr>
                  <w:rFonts w:ascii="Arial" w:hAnsi="Arial" w:cs="Arial"/>
                  <w:sz w:val="18"/>
                </w:rPr>
                <w:t xml:space="preserve">90 </w:t>
              </w:r>
              <w:r w:rsidRPr="00C766E8">
                <w:rPr>
                  <w:rFonts w:ascii="Arial" w:hAnsi="Arial" w:cs="Arial"/>
                  <w:sz w:val="18"/>
                </w:rPr>
                <w:t>mm</w:t>
              </w:r>
            </w:smartTag>
            <w:r w:rsidRPr="00C766E8">
              <w:rPr>
                <w:rFonts w:ascii="Arial" w:hAnsi="Arial" w:cs="Arial"/>
                <w:sz w:val="18"/>
              </w:rPr>
              <w:t xml:space="preserve"> )</w:t>
            </w:r>
            <w:r>
              <w:rPr>
                <w:rFonts w:ascii="Arial" w:hAnsi="Arial" w:cs="Arial"/>
                <w:sz w:val="18"/>
              </w:rPr>
              <w:t xml:space="preserve"> nasączona</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114</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Teczka  kartonowa skrzydłowa A4 na rzep/gumka szerokość min. 3cm.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Teczka plastikowa wiązana A4</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Segregator A5 kolorowy z automatem dociskowym, z wkładką wymienną na grzbiecie, szer. </w:t>
            </w:r>
            <w:smartTag w:uri="urn:schemas-microsoft-com:office:smarttags" w:element="metricconverter">
              <w:smartTagPr>
                <w:attr w:name="ProductID" w:val="7 cm"/>
              </w:smartTagPr>
              <w:r w:rsidRPr="00C766E8">
                <w:rPr>
                  <w:rFonts w:ascii="Arial" w:hAnsi="Arial" w:cs="Arial"/>
                  <w:sz w:val="18"/>
                </w:rPr>
                <w:t>7 cm</w:t>
              </w:r>
            </w:smartTag>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Koperta </w:t>
            </w:r>
            <w:r>
              <w:rPr>
                <w:rFonts w:ascii="Arial" w:hAnsi="Arial" w:cs="Arial"/>
                <w:sz w:val="18"/>
              </w:rPr>
              <w:t xml:space="preserve"> RBD </w:t>
            </w:r>
            <w:r w:rsidRPr="00C766E8">
              <w:rPr>
                <w:rFonts w:ascii="Arial" w:hAnsi="Arial" w:cs="Arial"/>
                <w:sz w:val="18"/>
              </w:rPr>
              <w:t xml:space="preserve">C4 brązowa z </w:t>
            </w:r>
            <w:r>
              <w:rPr>
                <w:rFonts w:ascii="Arial" w:hAnsi="Arial" w:cs="Arial"/>
                <w:sz w:val="18"/>
              </w:rPr>
              <w:t>rozszerzanymi bokami i spodem (op=25</w:t>
            </w:r>
            <w:r w:rsidRPr="00C766E8">
              <w:rPr>
                <w:rFonts w:ascii="Arial" w:hAnsi="Arial" w:cs="Arial"/>
                <w:sz w:val="18"/>
              </w:rPr>
              <w:t xml:space="preserve">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Kalkulator z dużym wyświetlaczem</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119</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Klipy biurowe</w:t>
            </w:r>
            <w:r w:rsidRPr="00C766E8">
              <w:rPr>
                <w:rFonts w:ascii="Arial" w:hAnsi="Arial" w:cs="Arial"/>
                <w:sz w:val="18"/>
              </w:rPr>
              <w:t xml:space="preserve"> </w:t>
            </w:r>
            <w:smartTag w:uri="urn:schemas-microsoft-com:office:smarttags" w:element="metricconverter">
              <w:smartTagPr>
                <w:attr w:name="ProductID" w:val="25 mm"/>
              </w:smartTagPr>
              <w:r w:rsidRPr="00C766E8">
                <w:rPr>
                  <w:rFonts w:ascii="Arial" w:hAnsi="Arial" w:cs="Arial"/>
                  <w:sz w:val="18"/>
                </w:rPr>
                <w:t>25 mm</w:t>
              </w:r>
            </w:smartTag>
            <w:r w:rsidRPr="00C766E8">
              <w:rPr>
                <w:rFonts w:ascii="Arial" w:hAnsi="Arial" w:cs="Arial"/>
                <w:sz w:val="18"/>
              </w:rPr>
              <w:t xml:space="preserve"> kolorowy</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120</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Teczka do podpisu z 20 przekładkami</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121</w:t>
            </w:r>
          </w:p>
        </w:tc>
        <w:tc>
          <w:tcPr>
            <w:tcW w:w="3178" w:type="dxa"/>
            <w:vAlign w:val="center"/>
          </w:tcPr>
          <w:p w:rsidR="008F5968" w:rsidRPr="00C766E8" w:rsidRDefault="008F5968" w:rsidP="008F5968">
            <w:pPr>
              <w:pStyle w:val="Bezodstpw0"/>
              <w:jc w:val="center"/>
              <w:rPr>
                <w:rFonts w:ascii="Arial" w:hAnsi="Arial" w:cs="Arial"/>
                <w:sz w:val="18"/>
              </w:rPr>
            </w:pPr>
            <w:r>
              <w:rPr>
                <w:rFonts w:ascii="Arial" w:hAnsi="Arial" w:cs="Arial"/>
                <w:sz w:val="18"/>
              </w:rPr>
              <w:t>Gumki recepturki wielokolorowe opak.= 400 szt.</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2,5 mm"/>
              </w:smartTagPr>
              <w:r w:rsidRPr="00C766E8">
                <w:rPr>
                  <w:rFonts w:ascii="Arial" w:hAnsi="Arial" w:cs="Arial"/>
                  <w:sz w:val="18"/>
                </w:rPr>
                <w:t>12,5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123</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0 mm"/>
              </w:smartTagPr>
              <w:r w:rsidRPr="00C766E8">
                <w:rPr>
                  <w:rFonts w:ascii="Arial" w:hAnsi="Arial" w:cs="Arial"/>
                  <w:sz w:val="18"/>
                </w:rPr>
                <w:t>10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124</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4 mm"/>
              </w:smartTagPr>
              <w:r w:rsidRPr="00C766E8">
                <w:rPr>
                  <w:rFonts w:ascii="Arial" w:hAnsi="Arial" w:cs="Arial"/>
                  <w:sz w:val="18"/>
                </w:rPr>
                <w:t>14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125</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6 mm"/>
              </w:smartTagPr>
              <w:r w:rsidRPr="00C766E8">
                <w:rPr>
                  <w:rFonts w:ascii="Arial" w:hAnsi="Arial" w:cs="Arial"/>
                  <w:sz w:val="18"/>
                </w:rPr>
                <w:t>16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126</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19 mm"/>
              </w:smartTagPr>
              <w:r w:rsidRPr="00C766E8">
                <w:rPr>
                  <w:rFonts w:ascii="Arial" w:hAnsi="Arial" w:cs="Arial"/>
                  <w:sz w:val="18"/>
                </w:rPr>
                <w:t>19 mm</w:t>
              </w:r>
            </w:smartTag>
            <w:r w:rsidRPr="00C766E8">
              <w:rPr>
                <w:rFonts w:ascii="Arial" w:hAnsi="Arial" w:cs="Arial"/>
                <w:sz w:val="18"/>
              </w:rPr>
              <w:t xml:space="preserve"> (op=100szt.)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127</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21 mm"/>
              </w:smartTagPr>
              <w:r w:rsidRPr="00C766E8">
                <w:rPr>
                  <w:rFonts w:ascii="Arial" w:hAnsi="Arial" w:cs="Arial"/>
                  <w:sz w:val="18"/>
                </w:rPr>
                <w:t>21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128</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25 mm"/>
              </w:smartTagPr>
              <w:r w:rsidRPr="00C766E8">
                <w:rPr>
                  <w:rFonts w:ascii="Arial" w:hAnsi="Arial" w:cs="Arial"/>
                  <w:sz w:val="18"/>
                </w:rPr>
                <w:t>25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129</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30 mm"/>
              </w:smartTagPr>
              <w:r w:rsidRPr="00C766E8">
                <w:rPr>
                  <w:rFonts w:ascii="Arial" w:hAnsi="Arial" w:cs="Arial"/>
                  <w:sz w:val="18"/>
                </w:rPr>
                <w:t>30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130</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Grzbiety do bindowania  śr. </w:t>
            </w:r>
            <w:smartTag w:uri="urn:schemas-microsoft-com:office:smarttags" w:element="metricconverter">
              <w:smartTagPr>
                <w:attr w:name="ProductID" w:val="45 mm"/>
              </w:smartTagPr>
              <w:r w:rsidRPr="00C766E8">
                <w:rPr>
                  <w:rFonts w:ascii="Arial" w:hAnsi="Arial" w:cs="Arial"/>
                  <w:sz w:val="18"/>
                </w:rPr>
                <w:t>45 mm</w:t>
              </w:r>
            </w:smartTag>
            <w:r w:rsidRPr="00C766E8">
              <w:rPr>
                <w:rFonts w:ascii="Arial" w:hAnsi="Arial" w:cs="Arial"/>
                <w:sz w:val="18"/>
              </w:rPr>
              <w:t xml:space="preserve"> (op=50szt.)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131</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Okładki do bindowania A4 przeźroczyste( op=100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132</w:t>
            </w:r>
          </w:p>
        </w:tc>
        <w:tc>
          <w:tcPr>
            <w:tcW w:w="3178" w:type="dxa"/>
            <w:vAlign w:val="center"/>
          </w:tcPr>
          <w:p w:rsidR="008F5968" w:rsidRPr="00C766E8" w:rsidRDefault="008F5968" w:rsidP="008F5968">
            <w:pPr>
              <w:pStyle w:val="Bezodstpw0"/>
              <w:jc w:val="center"/>
              <w:rPr>
                <w:rFonts w:ascii="Arial" w:hAnsi="Arial" w:cs="Arial"/>
                <w:sz w:val="18"/>
              </w:rPr>
            </w:pPr>
            <w:r w:rsidRPr="00C766E8">
              <w:rPr>
                <w:rFonts w:ascii="Arial" w:hAnsi="Arial" w:cs="Arial"/>
                <w:sz w:val="18"/>
              </w:rPr>
              <w:t xml:space="preserve">Okładka do bindowania A4 kolorowa </w:t>
            </w:r>
            <w:r>
              <w:rPr>
                <w:rFonts w:ascii="Arial" w:hAnsi="Arial" w:cs="Arial"/>
                <w:sz w:val="18"/>
              </w:rPr>
              <w:br/>
            </w:r>
            <w:r w:rsidRPr="00C766E8">
              <w:rPr>
                <w:rFonts w:ascii="Arial" w:hAnsi="Arial" w:cs="Arial"/>
                <w:sz w:val="18"/>
              </w:rPr>
              <w:t>( op=100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133</w:t>
            </w:r>
          </w:p>
        </w:tc>
        <w:tc>
          <w:tcPr>
            <w:tcW w:w="3178" w:type="dxa"/>
            <w:vAlign w:val="center"/>
          </w:tcPr>
          <w:p w:rsidR="008F5968" w:rsidRPr="00536105" w:rsidRDefault="008F5968" w:rsidP="008F5968">
            <w:pPr>
              <w:pStyle w:val="Bezodstpw0"/>
              <w:jc w:val="center"/>
              <w:rPr>
                <w:rFonts w:ascii="Arial" w:hAnsi="Arial" w:cs="Arial"/>
                <w:sz w:val="18"/>
              </w:rPr>
            </w:pPr>
            <w:r w:rsidRPr="00536105">
              <w:rPr>
                <w:rFonts w:ascii="Arial" w:hAnsi="Arial" w:cs="Arial"/>
                <w:sz w:val="18"/>
              </w:rPr>
              <w:t>Folia do laminatorów (op=100 szt.)</w:t>
            </w:r>
          </w:p>
          <w:p w:rsidR="008F5968" w:rsidRPr="00536105" w:rsidRDefault="008F5968" w:rsidP="008F5968">
            <w:pPr>
              <w:pStyle w:val="Bezodstpw0"/>
              <w:jc w:val="center"/>
              <w:rPr>
                <w:rFonts w:ascii="Arial" w:hAnsi="Arial" w:cs="Arial"/>
                <w:sz w:val="18"/>
              </w:rPr>
            </w:pPr>
            <w:r w:rsidRPr="00536105">
              <w:rPr>
                <w:rFonts w:ascii="Arial" w:hAnsi="Arial" w:cs="Arial"/>
                <w:sz w:val="18"/>
              </w:rPr>
              <w:t>100 micron</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134</w:t>
            </w:r>
          </w:p>
        </w:tc>
        <w:tc>
          <w:tcPr>
            <w:tcW w:w="3178" w:type="dxa"/>
            <w:vAlign w:val="center"/>
          </w:tcPr>
          <w:p w:rsidR="008F5968" w:rsidRPr="00536105" w:rsidRDefault="008F5968" w:rsidP="008F5968">
            <w:pPr>
              <w:pStyle w:val="Bezodstpw0"/>
              <w:jc w:val="center"/>
              <w:rPr>
                <w:rFonts w:ascii="Arial" w:hAnsi="Arial" w:cs="Arial"/>
                <w:sz w:val="18"/>
              </w:rPr>
            </w:pPr>
            <w:r w:rsidRPr="00536105">
              <w:rPr>
                <w:rFonts w:ascii="Arial" w:hAnsi="Arial" w:cs="Arial"/>
                <w:sz w:val="18"/>
              </w:rPr>
              <w:t>Listwa wsuwana</w:t>
            </w:r>
          </w:p>
          <w:p w:rsidR="008F5968" w:rsidRPr="00536105" w:rsidRDefault="008F5968" w:rsidP="008F5968">
            <w:pPr>
              <w:pStyle w:val="Bezodstpw0"/>
              <w:jc w:val="center"/>
              <w:rPr>
                <w:rFonts w:ascii="Arial" w:hAnsi="Arial" w:cs="Arial"/>
                <w:sz w:val="18"/>
              </w:rPr>
            </w:pPr>
            <w:r w:rsidRPr="00536105">
              <w:rPr>
                <w:rFonts w:ascii="Arial" w:hAnsi="Arial" w:cs="Arial"/>
                <w:sz w:val="18"/>
              </w:rPr>
              <w:t>(op=50 szt.)</w:t>
            </w:r>
          </w:p>
        </w:tc>
        <w:tc>
          <w:tcPr>
            <w:tcW w:w="935" w:type="dxa"/>
            <w:vAlign w:val="center"/>
          </w:tcPr>
          <w:p w:rsidR="008F5968" w:rsidRPr="00536105" w:rsidRDefault="008F5968" w:rsidP="008F5968">
            <w:pPr>
              <w:pStyle w:val="Bezodstpw0"/>
              <w:jc w:val="center"/>
              <w:rPr>
                <w:rFonts w:ascii="Arial" w:hAnsi="Arial" w:cs="Arial"/>
                <w:b/>
                <w:sz w:val="18"/>
              </w:rPr>
            </w:pPr>
            <w:r w:rsidRPr="00536105">
              <w:rPr>
                <w:rFonts w:ascii="Arial" w:hAnsi="Arial" w:cs="Arial"/>
                <w:b/>
                <w:sz w:val="18"/>
              </w:rPr>
              <w:t>op.</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135</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Antyrama 40x60</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136</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Antyrama 30x40</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137</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Antyrama 100x70</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138</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Identyfikator dla pracowników na zawieszce w kolorze niebieskim wymiar 9x6</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139</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Identyfikator dla pracownik na zapince wymiar 9x6</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140</w:t>
            </w:r>
          </w:p>
        </w:tc>
        <w:tc>
          <w:tcPr>
            <w:tcW w:w="3178" w:type="dxa"/>
            <w:vAlign w:val="center"/>
          </w:tcPr>
          <w:p w:rsidR="008F5968" w:rsidRPr="00536105" w:rsidRDefault="00DB7F7E" w:rsidP="008F5968">
            <w:pPr>
              <w:pStyle w:val="Bezodstpw0"/>
              <w:jc w:val="center"/>
              <w:rPr>
                <w:rFonts w:ascii="Arial" w:hAnsi="Arial" w:cs="Arial"/>
                <w:sz w:val="18"/>
              </w:rPr>
            </w:pPr>
            <w:r>
              <w:rPr>
                <w:rFonts w:ascii="Arial" w:hAnsi="Arial" w:cs="Arial"/>
                <w:sz w:val="18"/>
              </w:rPr>
              <w:t>Ksią</w:t>
            </w:r>
            <w:r w:rsidR="008F5968">
              <w:rPr>
                <w:rFonts w:ascii="Arial" w:hAnsi="Arial" w:cs="Arial"/>
                <w:sz w:val="18"/>
              </w:rPr>
              <w:t>żka kancelaryjna A4 300k rózne kolory</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141</w:t>
            </w:r>
          </w:p>
        </w:tc>
        <w:tc>
          <w:tcPr>
            <w:tcW w:w="3178" w:type="dxa"/>
            <w:vAlign w:val="center"/>
          </w:tcPr>
          <w:p w:rsidR="008F5968" w:rsidRPr="00536105" w:rsidRDefault="008F5968" w:rsidP="008F5968">
            <w:pPr>
              <w:pStyle w:val="Bezodstpw0"/>
              <w:jc w:val="center"/>
              <w:rPr>
                <w:rFonts w:ascii="Arial" w:hAnsi="Arial" w:cs="Arial"/>
                <w:sz w:val="18"/>
              </w:rPr>
            </w:pPr>
            <w:r>
              <w:rPr>
                <w:rFonts w:ascii="Arial" w:hAnsi="Arial" w:cs="Arial"/>
                <w:sz w:val="18"/>
              </w:rPr>
              <w:t>Kopera szara 18x24</w:t>
            </w:r>
          </w:p>
        </w:tc>
        <w:tc>
          <w:tcPr>
            <w:tcW w:w="935" w:type="dxa"/>
            <w:vAlign w:val="center"/>
          </w:tcPr>
          <w:p w:rsidR="008F5968" w:rsidRPr="00536105"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17500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Koperta szara 24x30</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143</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Koperta 35x43cm </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4500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144</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Blok awkar. A3/10 300g </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145</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Blok akwar. A4/10 300g</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4</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146</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Blok do flipchartów 20k gładki</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147</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Karton offsetowy brystol biały 220g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148</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Karton offsetowy brystol kolor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10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149</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Listwa cenowa PCV biała 1000m</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150</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Nożyczki biurowe 25cm biurowe</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Pr="0068213A"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151</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Rolka termiczna 57/15</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20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152</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Ołówek z gumką HB1 a’1</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300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lastRenderedPageBreak/>
              <w:t>153.</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 xml:space="preserve">Nożyczki dla dzieci bezpieczne </w:t>
            </w:r>
          </w:p>
          <w:p w:rsidR="008F5968" w:rsidRDefault="008F5968" w:rsidP="008F5968">
            <w:pPr>
              <w:pStyle w:val="Bezodstpw0"/>
              <w:jc w:val="center"/>
              <w:rPr>
                <w:rFonts w:ascii="Arial" w:hAnsi="Arial" w:cs="Arial"/>
                <w:sz w:val="18"/>
              </w:rPr>
            </w:pPr>
            <w:r>
              <w:rPr>
                <w:rFonts w:ascii="Arial" w:hAnsi="Arial" w:cs="Arial"/>
                <w:sz w:val="18"/>
              </w:rPr>
              <w:t>13,5 cm</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50</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154.</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Marker permanentny czarny z końcówką okrągłą o szerokości 0,8mm na bazie alkoholu w plastikowej obudowie, niezmywalny</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8F5968" w:rsidRPr="006E65D6" w:rsidTr="008F5968">
        <w:trPr>
          <w:cantSplit/>
          <w:trHeight w:val="660"/>
        </w:trPr>
        <w:tc>
          <w:tcPr>
            <w:tcW w:w="637" w:type="dxa"/>
            <w:gridSpan w:val="2"/>
            <w:vAlign w:val="center"/>
          </w:tcPr>
          <w:p w:rsidR="008F5968" w:rsidRDefault="008F5968" w:rsidP="008F5968">
            <w:pPr>
              <w:jc w:val="center"/>
              <w:rPr>
                <w:rFonts w:ascii="Arial" w:hAnsi="Arial" w:cs="Arial"/>
                <w:b/>
                <w:sz w:val="18"/>
                <w:szCs w:val="18"/>
              </w:rPr>
            </w:pPr>
            <w:r>
              <w:rPr>
                <w:rFonts w:ascii="Arial" w:hAnsi="Arial" w:cs="Arial"/>
                <w:b/>
                <w:sz w:val="18"/>
                <w:szCs w:val="18"/>
              </w:rPr>
              <w:t>155.</w:t>
            </w:r>
          </w:p>
        </w:tc>
        <w:tc>
          <w:tcPr>
            <w:tcW w:w="3178" w:type="dxa"/>
            <w:vAlign w:val="center"/>
          </w:tcPr>
          <w:p w:rsidR="008F5968" w:rsidRDefault="008F5968" w:rsidP="008F5968">
            <w:pPr>
              <w:pStyle w:val="Bezodstpw0"/>
              <w:jc w:val="center"/>
              <w:rPr>
                <w:rFonts w:ascii="Arial" w:hAnsi="Arial" w:cs="Arial"/>
                <w:sz w:val="18"/>
              </w:rPr>
            </w:pPr>
            <w:r>
              <w:rPr>
                <w:rFonts w:ascii="Arial" w:hAnsi="Arial" w:cs="Arial"/>
                <w:sz w:val="18"/>
              </w:rPr>
              <w:t>Marker permanentny czerwony z końcówką okrągłą o szerokości 0,8mm na bazie alkoholu w plastikowej obudowie, niezmywalny</w:t>
            </w:r>
          </w:p>
        </w:tc>
        <w:tc>
          <w:tcPr>
            <w:tcW w:w="935" w:type="dxa"/>
            <w:vAlign w:val="center"/>
          </w:tcPr>
          <w:p w:rsidR="008F5968" w:rsidRDefault="008F5968" w:rsidP="008F5968">
            <w:pPr>
              <w:pStyle w:val="Bezodstpw0"/>
              <w:jc w:val="center"/>
              <w:rPr>
                <w:rFonts w:ascii="Arial" w:hAnsi="Arial" w:cs="Arial"/>
                <w:b/>
                <w:sz w:val="18"/>
              </w:rPr>
            </w:pPr>
            <w:r>
              <w:rPr>
                <w:rFonts w:ascii="Arial" w:hAnsi="Arial" w:cs="Arial"/>
                <w:b/>
                <w:sz w:val="18"/>
              </w:rPr>
              <w:t>Szt.</w:t>
            </w:r>
          </w:p>
        </w:tc>
        <w:tc>
          <w:tcPr>
            <w:tcW w:w="900" w:type="dxa"/>
            <w:vAlign w:val="center"/>
          </w:tcPr>
          <w:p w:rsidR="008F5968" w:rsidRPr="00FC0129" w:rsidRDefault="008F5968" w:rsidP="008F5968">
            <w:pPr>
              <w:pStyle w:val="Bezodstpw0"/>
              <w:jc w:val="center"/>
              <w:rPr>
                <w:rFonts w:ascii="Arial" w:hAnsi="Arial" w:cs="Arial"/>
                <w:b/>
                <w:sz w:val="18"/>
                <w:szCs w:val="18"/>
              </w:rPr>
            </w:pPr>
            <w:r w:rsidRPr="00FC0129">
              <w:rPr>
                <w:rFonts w:ascii="Arial" w:hAnsi="Arial" w:cs="Arial"/>
                <w:b/>
                <w:sz w:val="18"/>
                <w:szCs w:val="18"/>
              </w:rPr>
              <w:t>75</w:t>
            </w:r>
          </w:p>
        </w:tc>
        <w:tc>
          <w:tcPr>
            <w:tcW w:w="720" w:type="dxa"/>
            <w:vAlign w:val="bottom"/>
          </w:tcPr>
          <w:p w:rsidR="008F5968" w:rsidRDefault="008F5968" w:rsidP="008F5968">
            <w:pPr>
              <w:jc w:val="right"/>
              <w:rPr>
                <w:rFonts w:ascii="Calibri" w:hAnsi="Calibri" w:cs="Calibri"/>
                <w:color w:val="000000"/>
              </w:rPr>
            </w:pPr>
          </w:p>
        </w:tc>
        <w:tc>
          <w:tcPr>
            <w:tcW w:w="900" w:type="dxa"/>
            <w:vAlign w:val="bottom"/>
          </w:tcPr>
          <w:p w:rsidR="008F5968" w:rsidRDefault="008F5968" w:rsidP="008F5968">
            <w:pPr>
              <w:jc w:val="right"/>
              <w:rPr>
                <w:rFonts w:ascii="Calibri" w:hAnsi="Calibri" w:cs="Calibri"/>
                <w:color w:val="000000"/>
              </w:rPr>
            </w:pPr>
          </w:p>
        </w:tc>
        <w:tc>
          <w:tcPr>
            <w:tcW w:w="1240" w:type="dxa"/>
            <w:vAlign w:val="bottom"/>
          </w:tcPr>
          <w:p w:rsidR="008F5968" w:rsidRDefault="008F5968" w:rsidP="008F5968">
            <w:pPr>
              <w:jc w:val="right"/>
              <w:rPr>
                <w:rFonts w:ascii="Calibri" w:hAnsi="Calibri" w:cs="Calibri"/>
                <w:color w:val="000000"/>
              </w:rPr>
            </w:pPr>
          </w:p>
        </w:tc>
        <w:tc>
          <w:tcPr>
            <w:tcW w:w="1329" w:type="dxa"/>
          </w:tcPr>
          <w:p w:rsidR="008F5968" w:rsidRDefault="008F5968" w:rsidP="008F5968">
            <w:pPr>
              <w:jc w:val="center"/>
              <w:rPr>
                <w:rFonts w:ascii="Arial" w:hAnsi="Arial"/>
                <w:b/>
                <w:sz w:val="18"/>
                <w:szCs w:val="18"/>
              </w:rPr>
            </w:pPr>
          </w:p>
        </w:tc>
        <w:tc>
          <w:tcPr>
            <w:tcW w:w="1329" w:type="dxa"/>
            <w:vAlign w:val="bottom"/>
          </w:tcPr>
          <w:p w:rsidR="008F5968" w:rsidRDefault="008F5968" w:rsidP="008F5968">
            <w:pPr>
              <w:jc w:val="right"/>
              <w:rPr>
                <w:rFonts w:ascii="Calibri" w:hAnsi="Calibri" w:cs="Calibri"/>
                <w:color w:val="000000"/>
              </w:rPr>
            </w:pPr>
          </w:p>
        </w:tc>
      </w:tr>
      <w:tr w:rsidR="00FC0129" w:rsidRPr="006E65D6" w:rsidTr="00FC0129">
        <w:trPr>
          <w:cantSplit/>
          <w:trHeight w:val="660"/>
        </w:trPr>
        <w:tc>
          <w:tcPr>
            <w:tcW w:w="7270" w:type="dxa"/>
            <w:gridSpan w:val="7"/>
            <w:vAlign w:val="center"/>
          </w:tcPr>
          <w:p w:rsidR="00FC0129" w:rsidRPr="00FC0129" w:rsidRDefault="00FC0129" w:rsidP="008F5968">
            <w:pPr>
              <w:jc w:val="right"/>
              <w:rPr>
                <w:rFonts w:ascii="Calibri" w:hAnsi="Calibri" w:cs="Calibri"/>
                <w:b/>
                <w:color w:val="000000"/>
              </w:rPr>
            </w:pPr>
            <w:r w:rsidRPr="00FC0129">
              <w:rPr>
                <w:rFonts w:ascii="Calibri" w:hAnsi="Calibri" w:cs="Calibri"/>
                <w:b/>
                <w:color w:val="000000"/>
              </w:rPr>
              <w:t>RAZEM</w:t>
            </w:r>
          </w:p>
        </w:tc>
        <w:tc>
          <w:tcPr>
            <w:tcW w:w="1240" w:type="dxa"/>
            <w:vAlign w:val="bottom"/>
          </w:tcPr>
          <w:p w:rsidR="00FC0129" w:rsidRDefault="00FC0129" w:rsidP="008F5968">
            <w:pPr>
              <w:jc w:val="right"/>
              <w:rPr>
                <w:rFonts w:ascii="Calibri" w:hAnsi="Calibri" w:cs="Calibri"/>
                <w:color w:val="000000"/>
              </w:rPr>
            </w:pPr>
          </w:p>
        </w:tc>
        <w:tc>
          <w:tcPr>
            <w:tcW w:w="1329" w:type="dxa"/>
          </w:tcPr>
          <w:p w:rsidR="00FC0129" w:rsidRDefault="00FC0129" w:rsidP="008F5968">
            <w:pPr>
              <w:jc w:val="center"/>
              <w:rPr>
                <w:rFonts w:ascii="Arial" w:hAnsi="Arial"/>
                <w:b/>
                <w:sz w:val="18"/>
                <w:szCs w:val="18"/>
              </w:rPr>
            </w:pPr>
          </w:p>
        </w:tc>
        <w:tc>
          <w:tcPr>
            <w:tcW w:w="1329" w:type="dxa"/>
            <w:shd w:val="clear" w:color="auto" w:fill="BFBFBF" w:themeFill="background1" w:themeFillShade="BF"/>
            <w:vAlign w:val="bottom"/>
          </w:tcPr>
          <w:p w:rsidR="00FC0129" w:rsidRDefault="00FC0129" w:rsidP="008F5968">
            <w:pPr>
              <w:jc w:val="right"/>
              <w:rPr>
                <w:rFonts w:ascii="Calibri" w:hAnsi="Calibri" w:cs="Calibri"/>
                <w:color w:val="000000"/>
              </w:rPr>
            </w:pPr>
          </w:p>
        </w:tc>
      </w:tr>
    </w:tbl>
    <w:p w:rsidR="008F5968" w:rsidRPr="007C579A" w:rsidRDefault="008F5968" w:rsidP="008F5968">
      <w:pPr>
        <w:rPr>
          <w:rFonts w:ascii="Calibri" w:eastAsia="Calibri" w:hAnsi="Calibri" w:cs="Calibri"/>
          <w:vanish/>
          <w:sz w:val="22"/>
          <w:szCs w:val="22"/>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Pr>
        <w:rPr>
          <w:b/>
          <w:lang w:val="pl-PL"/>
        </w:rPr>
      </w:pPr>
    </w:p>
    <w:p w:rsidR="008F5968" w:rsidRDefault="008F5968" w:rsidP="008F5968"/>
    <w:p w:rsidR="008F5968" w:rsidRDefault="008F5968" w:rsidP="008F5968"/>
    <w:p w:rsidR="008F5968" w:rsidRDefault="008F5968" w:rsidP="008F5968"/>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sectPr w:rsidR="00DE7133" w:rsidRPr="00F73320" w:rsidSect="004C35D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1F77EF" w:rsidRDefault="00C65FDE" w:rsidP="001F77EF">
      <w:pPr>
        <w:pStyle w:val="Bezodstpw0"/>
        <w:jc w:val="both"/>
        <w:rPr>
          <w:b/>
          <w:bCs/>
          <w:sz w:val="22"/>
          <w:szCs w:val="22"/>
          <w:lang w:val="pl-PL"/>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r w:rsidR="001F77EF" w:rsidRPr="001F77EF">
        <w:rPr>
          <w:b/>
          <w:kern w:val="0"/>
          <w:sz w:val="22"/>
          <w:szCs w:val="22"/>
          <w:lang w:val="pl-PL"/>
        </w:rPr>
        <w:t xml:space="preserve"> </w:t>
      </w:r>
      <w:r w:rsidR="00FC0129">
        <w:rPr>
          <w:b/>
          <w:kern w:val="2"/>
          <w:sz w:val="22"/>
        </w:rPr>
        <w:t>Dostawy</w:t>
      </w:r>
      <w:r w:rsidR="00FC0129" w:rsidRPr="00CB7A35">
        <w:rPr>
          <w:b/>
          <w:kern w:val="2"/>
          <w:sz w:val="22"/>
        </w:rPr>
        <w:t xml:space="preserve"> papieru kserograficznego oraz artykułów biurowych</w:t>
      </w:r>
      <w:r w:rsidR="00FC0129">
        <w:rPr>
          <w:b/>
          <w:bCs/>
          <w:sz w:val="22"/>
          <w:szCs w:val="22"/>
        </w:rPr>
        <w:t xml:space="preserve"> </w:t>
      </w:r>
      <w:r w:rsidR="00FC0129">
        <w:rPr>
          <w:b/>
          <w:kern w:val="2"/>
          <w:sz w:val="22"/>
        </w:rPr>
        <w:t>- Zp/</w:t>
      </w:r>
      <w:r w:rsidR="00DB7F7E">
        <w:rPr>
          <w:b/>
          <w:kern w:val="2"/>
          <w:sz w:val="22"/>
        </w:rPr>
        <w:t>1</w:t>
      </w:r>
      <w:r w:rsidR="00FC0129">
        <w:rPr>
          <w:b/>
          <w:kern w:val="2"/>
          <w:sz w:val="22"/>
        </w:rPr>
        <w:t>9</w:t>
      </w:r>
      <w:r w:rsidR="007722F2" w:rsidRPr="007722F2">
        <w:rPr>
          <w:b/>
          <w:kern w:val="2"/>
          <w:sz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1"/>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EC6A35" w:rsidRPr="00FC0129">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A13715" w:rsidRPr="007722F2" w:rsidRDefault="00A13715" w:rsidP="001B4E66">
      <w:pPr>
        <w:pStyle w:val="Tekstpodstawowy"/>
        <w:jc w:val="both"/>
        <w:rPr>
          <w:sz w:val="22"/>
          <w:szCs w:val="22"/>
        </w:rPr>
      </w:pPr>
    </w:p>
    <w:p w:rsidR="009B0F1D" w:rsidRPr="007722F2" w:rsidRDefault="009B0F1D" w:rsidP="009B0F1D">
      <w:pPr>
        <w:pStyle w:val="Tekstpodstawowy"/>
        <w:widowControl/>
        <w:suppressAutoHyphens w:val="0"/>
        <w:spacing w:after="0"/>
        <w:jc w:val="both"/>
        <w:textAlignment w:val="auto"/>
        <w:rPr>
          <w:sz w:val="22"/>
          <w:szCs w:val="22"/>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DB7F7E" w:rsidRPr="00B0501A" w:rsidRDefault="00DB7F7E" w:rsidP="00DB7F7E">
      <w:pPr>
        <w:spacing w:after="60"/>
        <w:jc w:val="both"/>
      </w:pPr>
      <w:r>
        <w:rPr>
          <w:sz w:val="22"/>
          <w:szCs w:val="22"/>
          <w:lang w:val="pl-PL"/>
        </w:rPr>
        <w:t>6.</w:t>
      </w:r>
      <w:r w:rsidRPr="00B0501A">
        <w:rPr>
          <w:sz w:val="22"/>
          <w:szCs w:val="22"/>
          <w:lang w:val="pl-PL"/>
        </w:rPr>
        <w:t>Gwarantujemy ……</w:t>
      </w:r>
      <w:r>
        <w:rPr>
          <w:sz w:val="22"/>
          <w:szCs w:val="22"/>
          <w:lang w:val="pl-PL"/>
        </w:rPr>
        <w:t>…</w:t>
      </w:r>
      <w:r w:rsidRPr="00B0501A">
        <w:rPr>
          <w:sz w:val="22"/>
          <w:szCs w:val="22"/>
          <w:lang w:val="pl-PL"/>
        </w:rPr>
        <w:t>. dniowy termin dostawy przedmiotu zamówienia dla zamówień bieżących liczony od momentu przyjęcia zamówienia</w:t>
      </w:r>
      <w:r w:rsidRPr="00B0501A">
        <w:rPr>
          <w:i/>
          <w:sz w:val="18"/>
          <w:szCs w:val="18"/>
          <w:lang w:val="pl-PL"/>
        </w:rPr>
        <w:t>*</w:t>
      </w:r>
    </w:p>
    <w:p w:rsidR="00FB75AB" w:rsidRPr="007722F2" w:rsidRDefault="00FB75AB" w:rsidP="00780F07">
      <w:pPr>
        <w:spacing w:before="60" w:after="60"/>
        <w:rPr>
          <w:sz w:val="22"/>
          <w:szCs w:val="22"/>
          <w:lang w:val="pl-PL"/>
        </w:rPr>
      </w:pP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FC0129" w:rsidRDefault="00FC0129" w:rsidP="00FC0129"/>
    <w:p w:rsidR="00FC0129" w:rsidRP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FB75AB" w:rsidRDefault="00FC0129" w:rsidP="00FC0129">
      <w:pPr>
        <w:spacing w:after="120"/>
        <w:jc w:val="both"/>
        <w:rPr>
          <w:i/>
          <w:sz w:val="22"/>
          <w:szCs w:val="22"/>
          <w:lang w:val="pl-PL"/>
        </w:rPr>
      </w:pPr>
      <w:r>
        <w:rPr>
          <w:i/>
          <w:sz w:val="16"/>
          <w:szCs w:val="16"/>
          <w:lang w:val="pl-PL"/>
        </w:rPr>
        <w:t>*</w:t>
      </w:r>
      <w:r w:rsidRPr="00FB75AB">
        <w:rPr>
          <w:i/>
          <w:sz w:val="16"/>
          <w:szCs w:val="16"/>
          <w:lang w:val="pl-PL"/>
        </w:rPr>
        <w:t xml:space="preserve"> Maksymalny termin dostawy dla zamówień bieżących liczony od momentu przyjęcia zamówienia 5 dni</w:t>
      </w: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CC5509" w:rsidRDefault="00CC5509" w:rsidP="00A95D54">
      <w:pPr>
        <w:pStyle w:val="Legenda"/>
        <w:jc w:val="both"/>
        <w:rPr>
          <w:b w:val="0"/>
          <w:i/>
          <w:sz w:val="22"/>
          <w:szCs w:val="22"/>
        </w:rPr>
      </w:pPr>
    </w:p>
    <w:p w:rsidR="0007171A" w:rsidRPr="00F73320" w:rsidRDefault="0007171A" w:rsidP="00A477AC">
      <w:pPr>
        <w:rPr>
          <w:i/>
          <w:color w:val="FF0000"/>
          <w:sz w:val="22"/>
          <w:lang w:val="pl-PL"/>
        </w:rPr>
      </w:pPr>
      <w:bookmarkStart w:id="2" w:name="_GoBack"/>
      <w:bookmarkEnd w:id="2"/>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7722F2" w:rsidRDefault="00A477A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D7283C">
        <w:rPr>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4513FC" w:rsidRPr="004513FC">
        <w:rPr>
          <w:b/>
          <w:kern w:val="0"/>
          <w:sz w:val="22"/>
          <w:szCs w:val="22"/>
          <w:lang w:val="pl-PL"/>
        </w:rPr>
        <w:t xml:space="preserve"> </w:t>
      </w:r>
      <w:r w:rsidR="00D7283C">
        <w:rPr>
          <w:rFonts w:eastAsia="Lucida Sans Unicode"/>
          <w:b/>
          <w:bCs/>
          <w:kern w:val="2"/>
          <w:sz w:val="22"/>
          <w:szCs w:val="24"/>
          <w:lang w:eastAsia="ar-SA"/>
        </w:rPr>
        <w:t>- Zp/</w:t>
      </w:r>
      <w:r w:rsidR="00DB7F7E">
        <w:rPr>
          <w:rFonts w:eastAsia="Lucida Sans Unicode"/>
          <w:b/>
          <w:bCs/>
          <w:kern w:val="2"/>
          <w:sz w:val="22"/>
          <w:szCs w:val="24"/>
          <w:lang w:eastAsia="ar-SA"/>
        </w:rPr>
        <w:t>1</w:t>
      </w:r>
      <w:r w:rsidR="00D7283C">
        <w:rPr>
          <w:rFonts w:eastAsia="Lucida Sans Unicode"/>
          <w:b/>
          <w:bCs/>
          <w:kern w:val="2"/>
          <w:sz w:val="22"/>
          <w:szCs w:val="24"/>
          <w:lang w:eastAsia="ar-SA"/>
        </w:rPr>
        <w:t>9</w:t>
      </w:r>
      <w:r w:rsidR="007722F2" w:rsidRPr="007722F2">
        <w:rPr>
          <w:rFonts w:eastAsia="Lucida Sans Unicode"/>
          <w:b/>
          <w:bCs/>
          <w:kern w:val="2"/>
          <w:sz w:val="22"/>
          <w:szCs w:val="24"/>
          <w:lang w:eastAsia="ar-SA"/>
        </w:rPr>
        <w:t xml:space="preserve">/TP/22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lastRenderedPageBreak/>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7722F2" w:rsidRDefault="009E52C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b/>
          <w:bCs/>
          <w:sz w:val="22"/>
          <w:szCs w:val="22"/>
        </w:rPr>
        <w:t xml:space="preserve"> - Zp/</w:t>
      </w:r>
      <w:r w:rsidR="00DB7F7E">
        <w:rPr>
          <w:b/>
          <w:bCs/>
          <w:sz w:val="22"/>
          <w:szCs w:val="22"/>
        </w:rPr>
        <w:t>1</w:t>
      </w:r>
      <w:r w:rsidR="00D7283C">
        <w:rPr>
          <w:b/>
          <w:bCs/>
          <w:sz w:val="22"/>
          <w:szCs w:val="22"/>
        </w:rPr>
        <w:t>9</w:t>
      </w:r>
      <w:r w:rsidR="007722F2" w:rsidRPr="007722F2">
        <w:rPr>
          <w:b/>
          <w:bCs/>
          <w:sz w:val="22"/>
          <w:szCs w:val="22"/>
        </w:rPr>
        <w:t xml:space="preserve">/TP/22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Pr="007722F2" w:rsidRDefault="00AA5C0C"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534833" w:rsidRPr="007722F2">
        <w:rPr>
          <w:b/>
          <w:bCs/>
          <w:sz w:val="22"/>
          <w:szCs w:val="22"/>
        </w:rPr>
        <w:t xml:space="preserve">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b/>
          <w:bCs/>
          <w:sz w:val="22"/>
          <w:szCs w:val="22"/>
        </w:rPr>
        <w:t xml:space="preserve"> - Zp/</w:t>
      </w:r>
      <w:r w:rsidR="00DB7F7E">
        <w:rPr>
          <w:b/>
          <w:bCs/>
          <w:sz w:val="22"/>
          <w:szCs w:val="22"/>
        </w:rPr>
        <w:t>1</w:t>
      </w:r>
      <w:r w:rsidR="00D7283C">
        <w:rPr>
          <w:b/>
          <w:bCs/>
          <w:sz w:val="22"/>
          <w:szCs w:val="22"/>
        </w:rPr>
        <w:t>9</w:t>
      </w:r>
      <w:r w:rsidR="007722F2" w:rsidRPr="007722F2">
        <w:rPr>
          <w:b/>
          <w:bCs/>
          <w:sz w:val="22"/>
          <w:szCs w:val="22"/>
        </w:rPr>
        <w:t>/TP/22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Default="004513FC" w:rsidP="00F55672">
      <w:pPr>
        <w:suppressAutoHyphens w:val="0"/>
        <w:spacing w:before="100" w:beforeAutospacing="1"/>
      </w:pPr>
    </w:p>
    <w:p w:rsidR="00D7283C" w:rsidRPr="007722F2" w:rsidRDefault="00D7283C" w:rsidP="00F55672">
      <w:pPr>
        <w:suppressAutoHyphens w:val="0"/>
        <w:spacing w:before="100" w:beforeAutospacing="1"/>
      </w:pPr>
    </w:p>
    <w:p w:rsidR="00DD6459" w:rsidRPr="007722F2"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D7283C" w:rsidRPr="002C4A85">
        <w:rPr>
          <w:b/>
          <w:sz w:val="22"/>
          <w:szCs w:val="22"/>
        </w:rPr>
        <w:t>„</w:t>
      </w:r>
      <w:r w:rsidR="00D7283C" w:rsidRPr="00CB7A35">
        <w:rPr>
          <w:rFonts w:eastAsia="Lucida Sans Unicode"/>
          <w:b/>
          <w:kern w:val="2"/>
          <w:sz w:val="22"/>
          <w:szCs w:val="24"/>
          <w:lang w:eastAsia="ar-SA"/>
        </w:rPr>
        <w:t>Dostawy papieru kserograficznego oraz artykułów biurowych</w:t>
      </w:r>
      <w:r w:rsidR="00D7283C">
        <w:rPr>
          <w:rFonts w:eastAsia="Lucida Sans Unicode"/>
          <w:b/>
          <w:bCs/>
          <w:kern w:val="2"/>
          <w:sz w:val="22"/>
          <w:szCs w:val="24"/>
          <w:lang w:eastAsia="ar-SA"/>
        </w:rPr>
        <w:t xml:space="preserve"> - Zp/</w:t>
      </w:r>
      <w:r w:rsidR="00DB7F7E">
        <w:rPr>
          <w:rFonts w:eastAsia="Lucida Sans Unicode"/>
          <w:b/>
          <w:bCs/>
          <w:kern w:val="2"/>
          <w:sz w:val="22"/>
          <w:szCs w:val="24"/>
          <w:lang w:eastAsia="ar-SA"/>
        </w:rPr>
        <w:t>1</w:t>
      </w:r>
      <w:r w:rsidR="00D7283C">
        <w:rPr>
          <w:rFonts w:eastAsia="Lucida Sans Unicode"/>
          <w:b/>
          <w:bCs/>
          <w:kern w:val="2"/>
          <w:sz w:val="22"/>
          <w:szCs w:val="24"/>
          <w:lang w:eastAsia="ar-SA"/>
        </w:rPr>
        <w:t>9</w:t>
      </w:r>
      <w:r w:rsidR="007722F2" w:rsidRPr="007722F2">
        <w:rPr>
          <w:rFonts w:eastAsia="Lucida Sans Unicode"/>
          <w:b/>
          <w:bCs/>
          <w:kern w:val="2"/>
          <w:sz w:val="22"/>
          <w:szCs w:val="24"/>
          <w:lang w:eastAsia="ar-SA"/>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Pr="007722F2" w:rsidRDefault="005649CC" w:rsidP="00B33017">
      <w:pPr>
        <w:pStyle w:val="Tekstpodstawowywcity"/>
        <w:rPr>
          <w:sz w:val="18"/>
          <w:szCs w:val="18"/>
        </w:rPr>
      </w:pPr>
      <w:r w:rsidRPr="007722F2">
        <w:rPr>
          <w:sz w:val="18"/>
          <w:szCs w:val="18"/>
        </w:rPr>
        <w:t xml:space="preserve">                                                                                              ( podpis Wykonawcy lub osób uprawnionych przez niego)</w:t>
      </w:r>
    </w:p>
    <w:sectPr w:rsidR="00B16511" w:rsidRPr="007722F2" w:rsidSect="004C4EC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15" w:rsidRDefault="00973915" w:rsidP="00652D6D">
      <w:r>
        <w:separator/>
      </w:r>
    </w:p>
  </w:endnote>
  <w:endnote w:type="continuationSeparator" w:id="0">
    <w:p w:rsidR="00973915" w:rsidRDefault="0097391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973915" w:rsidRDefault="00973915">
        <w:pPr>
          <w:pStyle w:val="Stopka"/>
          <w:jc w:val="right"/>
        </w:pPr>
        <w:r>
          <w:rPr>
            <w:sz w:val="16"/>
            <w:szCs w:val="16"/>
          </w:rPr>
          <w:fldChar w:fldCharType="begin"/>
        </w:r>
        <w:r>
          <w:rPr>
            <w:sz w:val="16"/>
            <w:szCs w:val="16"/>
          </w:rPr>
          <w:instrText>PAGE</w:instrText>
        </w:r>
        <w:r>
          <w:rPr>
            <w:sz w:val="16"/>
            <w:szCs w:val="16"/>
          </w:rPr>
          <w:fldChar w:fldCharType="separate"/>
        </w:r>
        <w:r w:rsidR="00CA68D8">
          <w:rPr>
            <w:noProof/>
            <w:sz w:val="16"/>
            <w:szCs w:val="16"/>
          </w:rPr>
          <w:t>21</w:t>
        </w:r>
        <w:r>
          <w:rPr>
            <w:sz w:val="16"/>
            <w:szCs w:val="16"/>
          </w:rPr>
          <w:fldChar w:fldCharType="end"/>
        </w:r>
      </w:p>
      <w:p w:rsidR="00973915" w:rsidRDefault="00CA68D8">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15" w:rsidRDefault="00973915" w:rsidP="00652D6D">
      <w:r>
        <w:separator/>
      </w:r>
    </w:p>
  </w:footnote>
  <w:footnote w:type="continuationSeparator" w:id="0">
    <w:p w:rsidR="00973915" w:rsidRDefault="00973915"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15" w:rsidRPr="0056339D" w:rsidRDefault="00973915" w:rsidP="0056339D">
    <w:pPr>
      <w:pStyle w:val="Nagwek0"/>
      <w:jc w:val="right"/>
      <w:rPr>
        <w:sz w:val="20"/>
      </w:rPr>
    </w:pPr>
    <w:r>
      <w:rPr>
        <w:sz w:val="20"/>
      </w:rPr>
      <w:t>Zp/19/TP/22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AA1C57"/>
    <w:multiLevelType w:val="hybridMultilevel"/>
    <w:tmpl w:val="55C6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3"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2"/>
  </w:num>
  <w:num w:numId="8">
    <w:abstractNumId w:val="13"/>
  </w:num>
  <w:num w:numId="9">
    <w:abstractNumId w:val="26"/>
  </w:num>
  <w:num w:numId="10">
    <w:abstractNumId w:val="11"/>
  </w:num>
  <w:num w:numId="11">
    <w:abstractNumId w:val="16"/>
  </w:num>
  <w:num w:numId="12">
    <w:abstractNumId w:val="15"/>
  </w:num>
  <w:num w:numId="13">
    <w:abstractNumId w:val="7"/>
  </w:num>
  <w:num w:numId="14">
    <w:abstractNumId w:val="18"/>
  </w:num>
  <w:num w:numId="15">
    <w:abstractNumId w:val="20"/>
  </w:num>
  <w:num w:numId="16">
    <w:abstractNumId w:val="9"/>
  </w:num>
  <w:num w:numId="17">
    <w:abstractNumId w:val="24"/>
  </w:num>
  <w:num w:numId="18">
    <w:abstractNumId w:val="5"/>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21"/>
  </w:num>
  <w:num w:numId="24">
    <w:abstractNumId w:val="19"/>
  </w:num>
  <w:num w:numId="25">
    <w:abstractNumId w:val="8"/>
  </w:num>
  <w:num w:numId="26">
    <w:abstractNumId w:val="25"/>
  </w:num>
  <w:num w:numId="27">
    <w:abstractNumId w:val="10"/>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8467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1551"/>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95C"/>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5B5"/>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183"/>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6DE"/>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97D"/>
    <w:rsid w:val="004A748E"/>
    <w:rsid w:val="004B016B"/>
    <w:rsid w:val="004B067C"/>
    <w:rsid w:val="004B088A"/>
    <w:rsid w:val="004B0C5E"/>
    <w:rsid w:val="004B1135"/>
    <w:rsid w:val="004B129E"/>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B79BC"/>
    <w:rsid w:val="004C1A9F"/>
    <w:rsid w:val="004C1C2A"/>
    <w:rsid w:val="004C223F"/>
    <w:rsid w:val="004C28C9"/>
    <w:rsid w:val="004C2BE7"/>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08D"/>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18ED"/>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928"/>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3915"/>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6F5"/>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8F2"/>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8D8"/>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B7F7E"/>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467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94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046B-C7C7-40BE-ADB4-7BCB12AA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18572</TotalTime>
  <Pages>21</Pages>
  <Words>3105</Words>
  <Characters>18630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5366</cp:revision>
  <cp:lastPrinted>2022-02-03T09:59:00Z</cp:lastPrinted>
  <dcterms:created xsi:type="dcterms:W3CDTF">2018-02-06T12:57:00Z</dcterms:created>
  <dcterms:modified xsi:type="dcterms:W3CDTF">2022-03-24T08:38:00Z</dcterms:modified>
</cp:coreProperties>
</file>