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59A2E" w14:textId="77777777" w:rsidR="00D97B33" w:rsidRDefault="00D97B33" w:rsidP="00CA2B50">
      <w:pPr>
        <w:ind w:left="720"/>
        <w:rPr>
          <w:color w:val="FF0000"/>
          <w:sz w:val="22"/>
          <w:lang w:val="pl-PL"/>
        </w:rPr>
      </w:pPr>
    </w:p>
    <w:p w14:paraId="1878CAED" w14:textId="77777777" w:rsidR="00D97B33" w:rsidRPr="003646BA" w:rsidRDefault="00D97B33" w:rsidP="00CA2B50">
      <w:pPr>
        <w:ind w:left="720"/>
        <w:rPr>
          <w:color w:val="FF0000"/>
          <w:sz w:val="22"/>
          <w:lang w:val="pl-PL"/>
        </w:rPr>
      </w:pPr>
    </w:p>
    <w:p w14:paraId="4A6C2333" w14:textId="77777777" w:rsidR="00CF755E" w:rsidRPr="007B156B" w:rsidRDefault="00CF755E" w:rsidP="00A40C18">
      <w:pPr>
        <w:pStyle w:val="Bezodstpw"/>
        <w:jc w:val="both"/>
        <w:rPr>
          <w:i/>
          <w:sz w:val="22"/>
          <w:szCs w:val="22"/>
        </w:rPr>
      </w:pPr>
      <w:r w:rsidRPr="007B156B">
        <w:rPr>
          <w:i/>
          <w:sz w:val="22"/>
          <w:szCs w:val="22"/>
        </w:rPr>
        <w:t>Załącznik nr 1 do SWZ</w:t>
      </w:r>
    </w:p>
    <w:p w14:paraId="318F2EEC" w14:textId="77777777"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14:paraId="5D07F3F1" w14:textId="65DD31E2" w:rsidR="00A26AFF" w:rsidRPr="00696718" w:rsidRDefault="00A26AFF" w:rsidP="00A26AFF">
      <w:pPr>
        <w:widowControl/>
        <w:suppressAutoHyphens w:val="0"/>
        <w:overflowPunct/>
        <w:autoSpaceDE/>
        <w:autoSpaceDN/>
        <w:adjustRightInd/>
        <w:spacing w:after="200" w:line="276" w:lineRule="auto"/>
        <w:jc w:val="center"/>
        <w:textAlignment w:val="auto"/>
        <w:rPr>
          <w:rFonts w:eastAsiaTheme="minorEastAsia"/>
          <w:b/>
          <w:kern w:val="0"/>
          <w:sz w:val="22"/>
          <w:szCs w:val="22"/>
          <w:lang w:val="pl-PL"/>
        </w:rPr>
      </w:pPr>
    </w:p>
    <w:tbl>
      <w:tblPr>
        <w:tblpPr w:leftFromText="141" w:rightFromText="141" w:bottomFromText="200" w:vertAnchor="text" w:horzAnchor="margin" w:tblpXSpec="center" w:tblpY="78"/>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4"/>
        <w:gridCol w:w="5606"/>
        <w:gridCol w:w="1313"/>
        <w:gridCol w:w="1148"/>
        <w:gridCol w:w="1313"/>
      </w:tblGrid>
      <w:tr w:rsidR="00A26AFF" w:rsidRPr="00530DDB" w14:paraId="2FB9DB16" w14:textId="77777777" w:rsidTr="00506A17">
        <w:trPr>
          <w:cantSplit/>
          <w:trHeight w:val="563"/>
        </w:trPr>
        <w:tc>
          <w:tcPr>
            <w:tcW w:w="714" w:type="dxa"/>
            <w:tcBorders>
              <w:top w:val="single" w:sz="4" w:space="0" w:color="auto"/>
              <w:left w:val="single" w:sz="4" w:space="0" w:color="auto"/>
              <w:bottom w:val="single" w:sz="4" w:space="0" w:color="auto"/>
              <w:right w:val="single" w:sz="4" w:space="0" w:color="auto"/>
            </w:tcBorders>
          </w:tcPr>
          <w:p w14:paraId="15264716" w14:textId="77777777" w:rsidR="00A26AFF" w:rsidRPr="00B366E7" w:rsidRDefault="00A26AFF" w:rsidP="00B366E7">
            <w:pPr>
              <w:pStyle w:val="Bezodstpw"/>
              <w:jc w:val="center"/>
              <w:rPr>
                <w:b/>
                <w:color w:val="000000" w:themeColor="text1"/>
                <w:sz w:val="20"/>
              </w:rPr>
            </w:pPr>
          </w:p>
          <w:p w14:paraId="7881C4FF" w14:textId="77777777" w:rsidR="00A26AFF" w:rsidRPr="00B366E7" w:rsidRDefault="00A26AFF" w:rsidP="00B366E7">
            <w:pPr>
              <w:pStyle w:val="Bezodstpw"/>
              <w:jc w:val="center"/>
              <w:rPr>
                <w:b/>
                <w:color w:val="000000" w:themeColor="text1"/>
                <w:sz w:val="20"/>
              </w:rPr>
            </w:pPr>
          </w:p>
          <w:p w14:paraId="256F58B5" w14:textId="77777777" w:rsidR="00A26AFF" w:rsidRPr="00B366E7" w:rsidRDefault="00A26AFF" w:rsidP="00B366E7">
            <w:pPr>
              <w:pStyle w:val="Bezodstpw"/>
              <w:jc w:val="center"/>
              <w:rPr>
                <w:b/>
                <w:color w:val="000000" w:themeColor="text1"/>
                <w:sz w:val="20"/>
              </w:rPr>
            </w:pPr>
            <w:r w:rsidRPr="00B366E7">
              <w:rPr>
                <w:b/>
                <w:color w:val="000000" w:themeColor="text1"/>
                <w:sz w:val="20"/>
              </w:rPr>
              <w:t>L.P.</w:t>
            </w:r>
          </w:p>
        </w:tc>
        <w:tc>
          <w:tcPr>
            <w:tcW w:w="5605" w:type="dxa"/>
            <w:tcBorders>
              <w:top w:val="single" w:sz="4" w:space="0" w:color="auto"/>
              <w:left w:val="single" w:sz="4" w:space="0" w:color="auto"/>
              <w:bottom w:val="single" w:sz="4" w:space="0" w:color="auto"/>
              <w:right w:val="single" w:sz="4" w:space="0" w:color="auto"/>
            </w:tcBorders>
          </w:tcPr>
          <w:p w14:paraId="3BAAEB26" w14:textId="77777777" w:rsidR="00A26AFF" w:rsidRPr="00B366E7" w:rsidRDefault="00A26AFF" w:rsidP="00B366E7">
            <w:pPr>
              <w:pStyle w:val="Bezodstpw"/>
              <w:jc w:val="center"/>
              <w:rPr>
                <w:b/>
                <w:color w:val="000000" w:themeColor="text1"/>
                <w:sz w:val="20"/>
              </w:rPr>
            </w:pPr>
          </w:p>
          <w:p w14:paraId="270BF104" w14:textId="77777777" w:rsidR="00A26AFF" w:rsidRPr="00B366E7" w:rsidRDefault="00A26AFF" w:rsidP="00B366E7">
            <w:pPr>
              <w:pStyle w:val="Bezodstpw"/>
              <w:jc w:val="center"/>
              <w:rPr>
                <w:b/>
                <w:color w:val="000000" w:themeColor="text1"/>
                <w:sz w:val="20"/>
              </w:rPr>
            </w:pPr>
            <w:r w:rsidRPr="00B366E7">
              <w:rPr>
                <w:b/>
                <w:color w:val="000000" w:themeColor="text1"/>
                <w:sz w:val="20"/>
              </w:rPr>
              <w:t>OPIS PRZEDMIOTU</w:t>
            </w:r>
          </w:p>
        </w:tc>
        <w:tc>
          <w:tcPr>
            <w:tcW w:w="1313" w:type="dxa"/>
            <w:tcBorders>
              <w:top w:val="single" w:sz="4" w:space="0" w:color="auto"/>
              <w:left w:val="single" w:sz="4" w:space="0" w:color="auto"/>
              <w:bottom w:val="single" w:sz="4" w:space="0" w:color="auto"/>
              <w:right w:val="single" w:sz="4" w:space="0" w:color="auto"/>
            </w:tcBorders>
          </w:tcPr>
          <w:p w14:paraId="1029E2A0" w14:textId="77777777" w:rsidR="00A26AFF" w:rsidRPr="00B366E7" w:rsidRDefault="00A26AFF" w:rsidP="00B366E7">
            <w:pPr>
              <w:pStyle w:val="Bezodstpw"/>
              <w:jc w:val="center"/>
              <w:rPr>
                <w:b/>
                <w:color w:val="000000" w:themeColor="text1"/>
                <w:sz w:val="20"/>
              </w:rPr>
            </w:pPr>
            <w:r w:rsidRPr="00B366E7">
              <w:rPr>
                <w:b/>
                <w:color w:val="000000" w:themeColor="text1"/>
                <w:sz w:val="20"/>
              </w:rPr>
              <w:t>WARTOŚĆ</w:t>
            </w:r>
          </w:p>
          <w:p w14:paraId="31E7C222" w14:textId="77777777" w:rsidR="00A26AFF" w:rsidRPr="00B366E7" w:rsidRDefault="00A26AFF" w:rsidP="00B366E7">
            <w:pPr>
              <w:pStyle w:val="Bezodstpw"/>
              <w:jc w:val="center"/>
              <w:rPr>
                <w:b/>
                <w:color w:val="000000" w:themeColor="text1"/>
                <w:sz w:val="20"/>
              </w:rPr>
            </w:pPr>
            <w:r w:rsidRPr="00B366E7">
              <w:rPr>
                <w:b/>
                <w:color w:val="000000" w:themeColor="text1"/>
                <w:sz w:val="20"/>
              </w:rPr>
              <w:t>NETTO</w:t>
            </w:r>
          </w:p>
        </w:tc>
        <w:tc>
          <w:tcPr>
            <w:tcW w:w="1148" w:type="dxa"/>
            <w:tcBorders>
              <w:top w:val="single" w:sz="4" w:space="0" w:color="auto"/>
              <w:left w:val="single" w:sz="4" w:space="0" w:color="auto"/>
              <w:bottom w:val="single" w:sz="4" w:space="0" w:color="auto"/>
              <w:right w:val="single" w:sz="4" w:space="0" w:color="auto"/>
            </w:tcBorders>
          </w:tcPr>
          <w:p w14:paraId="230F5A0F" w14:textId="77777777" w:rsidR="00A26AFF" w:rsidRPr="00B366E7" w:rsidRDefault="00A26AFF" w:rsidP="00B366E7">
            <w:pPr>
              <w:pStyle w:val="Bezodstpw"/>
              <w:jc w:val="center"/>
              <w:rPr>
                <w:b/>
                <w:color w:val="000000" w:themeColor="text1"/>
                <w:sz w:val="20"/>
              </w:rPr>
            </w:pPr>
            <w:r w:rsidRPr="00B366E7">
              <w:rPr>
                <w:b/>
                <w:color w:val="000000" w:themeColor="text1"/>
                <w:sz w:val="20"/>
              </w:rPr>
              <w:t>STAWKA</w:t>
            </w:r>
          </w:p>
          <w:p w14:paraId="1EFEC4C6" w14:textId="77777777" w:rsidR="00A26AFF" w:rsidRPr="00B366E7" w:rsidRDefault="00A26AFF" w:rsidP="00B366E7">
            <w:pPr>
              <w:pStyle w:val="Bezodstpw"/>
              <w:jc w:val="center"/>
              <w:rPr>
                <w:b/>
                <w:color w:val="000000" w:themeColor="text1"/>
                <w:sz w:val="20"/>
              </w:rPr>
            </w:pPr>
            <w:r w:rsidRPr="00B366E7">
              <w:rPr>
                <w:b/>
                <w:color w:val="000000" w:themeColor="text1"/>
                <w:sz w:val="20"/>
              </w:rPr>
              <w:t>VAT</w:t>
            </w:r>
          </w:p>
          <w:p w14:paraId="2ECF92CF" w14:textId="77777777" w:rsidR="00A26AFF" w:rsidRPr="00B366E7" w:rsidRDefault="00A26AFF" w:rsidP="00B366E7">
            <w:pPr>
              <w:pStyle w:val="Bezodstpw"/>
              <w:jc w:val="center"/>
              <w:rPr>
                <w:b/>
                <w:color w:val="000000" w:themeColor="text1"/>
                <w:sz w:val="20"/>
              </w:rPr>
            </w:pPr>
          </w:p>
          <w:p w14:paraId="6C3FCF7C" w14:textId="77777777" w:rsidR="00A26AFF" w:rsidRPr="00B366E7" w:rsidRDefault="00A26AFF" w:rsidP="00B366E7">
            <w:pPr>
              <w:pStyle w:val="Bezodstpw"/>
              <w:jc w:val="center"/>
              <w:rPr>
                <w:b/>
                <w:color w:val="000000" w:themeColor="text1"/>
                <w:sz w:val="20"/>
              </w:rPr>
            </w:pPr>
          </w:p>
        </w:tc>
        <w:tc>
          <w:tcPr>
            <w:tcW w:w="1313" w:type="dxa"/>
            <w:tcBorders>
              <w:top w:val="single" w:sz="4" w:space="0" w:color="auto"/>
              <w:left w:val="single" w:sz="4" w:space="0" w:color="auto"/>
              <w:bottom w:val="single" w:sz="4" w:space="0" w:color="auto"/>
              <w:right w:val="single" w:sz="4" w:space="0" w:color="auto"/>
            </w:tcBorders>
          </w:tcPr>
          <w:p w14:paraId="6707C267" w14:textId="77777777" w:rsidR="00A26AFF" w:rsidRPr="00B366E7" w:rsidRDefault="00A26AFF" w:rsidP="00B366E7">
            <w:pPr>
              <w:pStyle w:val="Bezodstpw"/>
              <w:jc w:val="center"/>
              <w:rPr>
                <w:b/>
                <w:color w:val="000000" w:themeColor="text1"/>
                <w:sz w:val="20"/>
              </w:rPr>
            </w:pPr>
            <w:r w:rsidRPr="00B366E7">
              <w:rPr>
                <w:b/>
                <w:color w:val="000000" w:themeColor="text1"/>
                <w:sz w:val="20"/>
              </w:rPr>
              <w:t>WARTOŚĆ BRUTTO</w:t>
            </w:r>
          </w:p>
        </w:tc>
      </w:tr>
      <w:tr w:rsidR="00A26AFF" w:rsidRPr="00530DDB" w14:paraId="30AD6ACF" w14:textId="77777777" w:rsidTr="00506A17">
        <w:trPr>
          <w:cantSplit/>
          <w:trHeight w:val="597"/>
        </w:trPr>
        <w:tc>
          <w:tcPr>
            <w:tcW w:w="714" w:type="dxa"/>
            <w:tcBorders>
              <w:top w:val="single" w:sz="4" w:space="0" w:color="auto"/>
              <w:left w:val="single" w:sz="4" w:space="0" w:color="auto"/>
              <w:bottom w:val="single" w:sz="4" w:space="0" w:color="auto"/>
              <w:right w:val="single" w:sz="4" w:space="0" w:color="auto"/>
            </w:tcBorders>
            <w:vAlign w:val="center"/>
            <w:hideMark/>
          </w:tcPr>
          <w:p w14:paraId="0816A387" w14:textId="77777777" w:rsidR="00A26AFF" w:rsidRPr="00530DDB" w:rsidRDefault="00A26AFF" w:rsidP="00506A17">
            <w:pPr>
              <w:pStyle w:val="Bezodstpw"/>
              <w:jc w:val="both"/>
              <w:rPr>
                <w:b/>
                <w:color w:val="000000" w:themeColor="text1"/>
                <w:sz w:val="22"/>
                <w:szCs w:val="22"/>
              </w:rPr>
            </w:pPr>
            <w:r w:rsidRPr="00530DDB">
              <w:rPr>
                <w:b/>
                <w:color w:val="000000" w:themeColor="text1"/>
                <w:sz w:val="22"/>
                <w:szCs w:val="22"/>
              </w:rPr>
              <w:t>1.</w:t>
            </w:r>
          </w:p>
        </w:tc>
        <w:tc>
          <w:tcPr>
            <w:tcW w:w="5605" w:type="dxa"/>
            <w:tcBorders>
              <w:top w:val="single" w:sz="4" w:space="0" w:color="auto"/>
              <w:left w:val="single" w:sz="4" w:space="0" w:color="auto"/>
              <w:bottom w:val="single" w:sz="4" w:space="0" w:color="auto"/>
              <w:right w:val="single" w:sz="4" w:space="0" w:color="auto"/>
            </w:tcBorders>
            <w:vAlign w:val="center"/>
          </w:tcPr>
          <w:p w14:paraId="35C8897C" w14:textId="77777777" w:rsidR="00A26AFF" w:rsidRPr="00CF4976" w:rsidRDefault="00A26AFF" w:rsidP="00506A17">
            <w:pPr>
              <w:pStyle w:val="Bezodstpw"/>
              <w:jc w:val="both"/>
              <w:rPr>
                <w:b/>
                <w:sz w:val="22"/>
                <w:szCs w:val="22"/>
              </w:rPr>
            </w:pPr>
            <w:r w:rsidRPr="00CF4976">
              <w:rPr>
                <w:b/>
                <w:sz w:val="22"/>
                <w:szCs w:val="22"/>
              </w:rPr>
              <w:t>Konserwacja za cały okres trwania umowy (48 miesięcy)</w:t>
            </w:r>
          </w:p>
          <w:p w14:paraId="678C1EEC" w14:textId="77777777" w:rsidR="00B366E7" w:rsidRPr="00B366E7" w:rsidRDefault="00B366E7" w:rsidP="00506A17">
            <w:pPr>
              <w:pStyle w:val="Bezodstpw"/>
              <w:jc w:val="both"/>
              <w:rPr>
                <w:b/>
                <w:color w:val="FF0000"/>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058B3C5F" w14:textId="77777777" w:rsidR="00A26AFF" w:rsidRPr="00B366E7" w:rsidRDefault="00A26AFF" w:rsidP="00506A17">
            <w:pPr>
              <w:pStyle w:val="Bezodstpw"/>
              <w:jc w:val="both"/>
              <w:rPr>
                <w:b/>
                <w:color w:val="FF0000"/>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4997CCEC" w14:textId="77777777" w:rsidR="00A26AFF" w:rsidRPr="00530DDB" w:rsidRDefault="00A26AFF" w:rsidP="00506A17">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5F9D4D5A" w14:textId="77777777" w:rsidR="00A26AFF" w:rsidRPr="00530DDB" w:rsidRDefault="00A26AFF" w:rsidP="00506A17">
            <w:pPr>
              <w:pStyle w:val="Bezodstpw"/>
              <w:jc w:val="both"/>
              <w:rPr>
                <w:b/>
                <w:color w:val="000000" w:themeColor="text1"/>
                <w:sz w:val="22"/>
                <w:szCs w:val="22"/>
              </w:rPr>
            </w:pPr>
          </w:p>
        </w:tc>
      </w:tr>
      <w:tr w:rsidR="00A26AFF" w:rsidRPr="00530DDB" w14:paraId="7DBC54C7" w14:textId="77777777" w:rsidTr="00506A17">
        <w:trPr>
          <w:cantSplit/>
          <w:trHeight w:val="597"/>
        </w:trPr>
        <w:tc>
          <w:tcPr>
            <w:tcW w:w="6320" w:type="dxa"/>
            <w:gridSpan w:val="2"/>
            <w:tcBorders>
              <w:top w:val="single" w:sz="4" w:space="0" w:color="auto"/>
              <w:left w:val="single" w:sz="4" w:space="0" w:color="auto"/>
              <w:bottom w:val="single" w:sz="4" w:space="0" w:color="auto"/>
              <w:right w:val="single" w:sz="4" w:space="0" w:color="auto"/>
            </w:tcBorders>
            <w:vAlign w:val="center"/>
          </w:tcPr>
          <w:p w14:paraId="07E75D5F" w14:textId="77777777" w:rsidR="00A26AFF" w:rsidRPr="00530DDB" w:rsidRDefault="00A26AFF" w:rsidP="00506A17">
            <w:pPr>
              <w:pStyle w:val="Bezodstpw"/>
              <w:jc w:val="right"/>
              <w:rPr>
                <w:b/>
                <w:color w:val="000000" w:themeColor="text1"/>
                <w:sz w:val="22"/>
                <w:szCs w:val="22"/>
              </w:rPr>
            </w:pPr>
            <w:r w:rsidRPr="00530DDB">
              <w:rPr>
                <w:b/>
                <w:color w:val="000000" w:themeColor="text1"/>
                <w:sz w:val="22"/>
                <w:szCs w:val="22"/>
              </w:rPr>
              <w:t>RAZEM :</w:t>
            </w:r>
          </w:p>
        </w:tc>
        <w:tc>
          <w:tcPr>
            <w:tcW w:w="1313" w:type="dxa"/>
            <w:tcBorders>
              <w:top w:val="single" w:sz="4" w:space="0" w:color="auto"/>
              <w:left w:val="single" w:sz="4" w:space="0" w:color="auto"/>
              <w:bottom w:val="single" w:sz="4" w:space="0" w:color="auto"/>
              <w:right w:val="single" w:sz="4" w:space="0" w:color="auto"/>
            </w:tcBorders>
            <w:vAlign w:val="center"/>
          </w:tcPr>
          <w:p w14:paraId="51F5B4A4" w14:textId="77777777" w:rsidR="00A26AFF" w:rsidRPr="00530DDB" w:rsidRDefault="00A26AFF" w:rsidP="00506A17">
            <w:pPr>
              <w:pStyle w:val="Bezodstpw"/>
              <w:jc w:val="both"/>
              <w:rPr>
                <w:b/>
                <w:color w:val="000000" w:themeColor="text1"/>
                <w:sz w:val="22"/>
                <w:szCs w:val="22"/>
              </w:rPr>
            </w:pPr>
          </w:p>
        </w:tc>
        <w:tc>
          <w:tcPr>
            <w:tcW w:w="1148" w:type="dxa"/>
            <w:tcBorders>
              <w:top w:val="single" w:sz="4" w:space="0" w:color="auto"/>
              <w:left w:val="single" w:sz="4" w:space="0" w:color="auto"/>
              <w:bottom w:val="single" w:sz="4" w:space="0" w:color="auto"/>
              <w:right w:val="single" w:sz="4" w:space="0" w:color="auto"/>
            </w:tcBorders>
            <w:vAlign w:val="center"/>
          </w:tcPr>
          <w:p w14:paraId="5A1FDB15" w14:textId="77777777" w:rsidR="00A26AFF" w:rsidRPr="00530DDB" w:rsidRDefault="00A26AFF" w:rsidP="00506A17">
            <w:pPr>
              <w:pStyle w:val="Bezodstpw"/>
              <w:jc w:val="both"/>
              <w:rPr>
                <w:b/>
                <w:color w:val="000000" w:themeColor="text1"/>
                <w:sz w:val="22"/>
                <w:szCs w:val="22"/>
              </w:rPr>
            </w:pPr>
          </w:p>
        </w:tc>
        <w:tc>
          <w:tcPr>
            <w:tcW w:w="1313" w:type="dxa"/>
            <w:tcBorders>
              <w:top w:val="single" w:sz="4" w:space="0" w:color="auto"/>
              <w:left w:val="single" w:sz="4" w:space="0" w:color="auto"/>
              <w:bottom w:val="single" w:sz="4" w:space="0" w:color="auto"/>
              <w:right w:val="single" w:sz="4" w:space="0" w:color="auto"/>
            </w:tcBorders>
            <w:vAlign w:val="center"/>
          </w:tcPr>
          <w:p w14:paraId="132496DD" w14:textId="77777777" w:rsidR="00A26AFF" w:rsidRPr="00530DDB" w:rsidRDefault="00A26AFF" w:rsidP="00506A17">
            <w:pPr>
              <w:pStyle w:val="Bezodstpw"/>
              <w:jc w:val="both"/>
              <w:rPr>
                <w:b/>
                <w:color w:val="000000" w:themeColor="text1"/>
                <w:sz w:val="22"/>
                <w:szCs w:val="22"/>
              </w:rPr>
            </w:pPr>
          </w:p>
        </w:tc>
      </w:tr>
    </w:tbl>
    <w:p w14:paraId="3D0D54D9" w14:textId="77777777" w:rsidR="001721F3" w:rsidRDefault="001721F3" w:rsidP="00C65FDE">
      <w:pPr>
        <w:rPr>
          <w:i/>
          <w:sz w:val="22"/>
          <w:lang w:val="pl-PL"/>
        </w:rPr>
      </w:pPr>
    </w:p>
    <w:p w14:paraId="437CDABB" w14:textId="77777777" w:rsidR="00A26AFF" w:rsidRPr="008D55C4" w:rsidRDefault="00A26AFF" w:rsidP="00A26AFF">
      <w:pPr>
        <w:widowControl/>
        <w:suppressAutoHyphens w:val="0"/>
        <w:overflowPunct/>
        <w:autoSpaceDE/>
        <w:autoSpaceDN/>
        <w:adjustRightInd/>
        <w:spacing w:before="100" w:beforeAutospacing="1"/>
        <w:jc w:val="both"/>
        <w:textAlignment w:val="auto"/>
        <w:rPr>
          <w:kern w:val="0"/>
          <w:sz w:val="22"/>
          <w:szCs w:val="22"/>
          <w:lang w:val="pl-PL"/>
        </w:rPr>
      </w:pPr>
      <w:r w:rsidRPr="008D55C4">
        <w:rPr>
          <w:kern w:val="0"/>
          <w:sz w:val="22"/>
          <w:szCs w:val="22"/>
          <w:lang w:val="pl-PL"/>
        </w:rPr>
        <w:t>OPIS PRZEDMIOTU ZAMÓWIENIA</w:t>
      </w:r>
    </w:p>
    <w:p w14:paraId="27DFFFDE" w14:textId="77777777" w:rsidR="00A26AFF" w:rsidRPr="008D55C4" w:rsidRDefault="00A26AFF" w:rsidP="00A26AFF">
      <w:pPr>
        <w:widowControl/>
        <w:suppressAutoHyphens w:val="0"/>
        <w:overflowPunct/>
        <w:autoSpaceDE/>
        <w:autoSpaceDN/>
        <w:adjustRightInd/>
        <w:spacing w:before="100" w:beforeAutospacing="1"/>
        <w:jc w:val="both"/>
        <w:textAlignment w:val="auto"/>
        <w:rPr>
          <w:kern w:val="0"/>
          <w:sz w:val="22"/>
          <w:szCs w:val="22"/>
          <w:lang w:val="pl-PL"/>
        </w:rPr>
      </w:pPr>
      <w:r w:rsidRPr="008D55C4">
        <w:rPr>
          <w:kern w:val="0"/>
          <w:sz w:val="22"/>
          <w:szCs w:val="22"/>
          <w:lang w:val="pl-PL"/>
        </w:rPr>
        <w:t>Przedmiotem zamówienia jest usługa w zakresie przeglądu (konserwacji), usuwania awarii (pogotowie serwisowe) urządzeń klimatyzacyjnych oraz wentylacji mechanicznej pomieszcze</w:t>
      </w:r>
      <w:r>
        <w:rPr>
          <w:kern w:val="0"/>
          <w:sz w:val="22"/>
          <w:szCs w:val="22"/>
          <w:lang w:val="pl-PL"/>
        </w:rPr>
        <w:t>ń</w:t>
      </w:r>
      <w:r w:rsidRPr="008D55C4">
        <w:rPr>
          <w:kern w:val="0"/>
          <w:sz w:val="22"/>
          <w:szCs w:val="22"/>
          <w:lang w:val="pl-PL"/>
        </w:rPr>
        <w:t xml:space="preserve"> na rzecz Zamawiającego w obiektach Specjalistycznego Szpitala im. dra Alfreda Sokołowskiego w Wałbrzychu</w:t>
      </w:r>
      <w:r>
        <w:rPr>
          <w:kern w:val="0"/>
          <w:sz w:val="22"/>
          <w:szCs w:val="22"/>
          <w:lang w:val="pl-PL"/>
        </w:rPr>
        <w:t>.</w:t>
      </w:r>
    </w:p>
    <w:p w14:paraId="5767A982" w14:textId="77777777" w:rsidR="00A26AFF" w:rsidRPr="008D55C4" w:rsidRDefault="00A26AFF" w:rsidP="00A26AFF">
      <w:pPr>
        <w:widowControl/>
        <w:suppressAutoHyphens w:val="0"/>
        <w:overflowPunct/>
        <w:autoSpaceDE/>
        <w:autoSpaceDN/>
        <w:adjustRightInd/>
        <w:spacing w:before="100" w:beforeAutospacing="1"/>
        <w:jc w:val="both"/>
        <w:textAlignment w:val="auto"/>
        <w:rPr>
          <w:kern w:val="0"/>
          <w:sz w:val="22"/>
          <w:szCs w:val="22"/>
          <w:lang w:val="pl-PL"/>
        </w:rPr>
      </w:pPr>
      <w:r w:rsidRPr="008D55C4">
        <w:rPr>
          <w:kern w:val="0"/>
          <w:sz w:val="22"/>
          <w:szCs w:val="22"/>
          <w:lang w:val="pl-PL"/>
        </w:rPr>
        <w:t>Przedmiot zamówienia obejmuje następujące elementy:</w:t>
      </w:r>
    </w:p>
    <w:p w14:paraId="3EDED377" w14:textId="77777777" w:rsidR="00A26AFF" w:rsidRDefault="00A26AFF" w:rsidP="00A26AFF">
      <w:pPr>
        <w:widowControl/>
        <w:suppressAutoHyphens w:val="0"/>
        <w:overflowPunct/>
        <w:autoSpaceDE/>
        <w:autoSpaceDN/>
        <w:adjustRightInd/>
        <w:jc w:val="both"/>
        <w:textAlignment w:val="auto"/>
        <w:rPr>
          <w:b/>
          <w:bCs/>
          <w:kern w:val="0"/>
          <w:sz w:val="22"/>
          <w:szCs w:val="22"/>
          <w:lang w:val="pl-PL"/>
        </w:rPr>
      </w:pPr>
      <w:r w:rsidRPr="008D55C4">
        <w:rPr>
          <w:b/>
          <w:bCs/>
          <w:kern w:val="0"/>
          <w:sz w:val="22"/>
          <w:szCs w:val="22"/>
          <w:lang w:val="pl-PL"/>
        </w:rPr>
        <w:t>ul. Sokołowskiego 4 w Wałbrzychu</w:t>
      </w:r>
    </w:p>
    <w:p w14:paraId="0563640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51006A28" w14:textId="77777777" w:rsidR="00A26AFF" w:rsidRPr="008D55C4" w:rsidRDefault="00A26AFF" w:rsidP="00107FBB">
      <w:pPr>
        <w:widowControl/>
        <w:numPr>
          <w:ilvl w:val="0"/>
          <w:numId w:val="26"/>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VTS – budynek pulmonologii – szt. 4</w:t>
      </w:r>
    </w:p>
    <w:p w14:paraId="17F55AAC"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apteka – szt. 2</w:t>
      </w:r>
    </w:p>
    <w:p w14:paraId="3AA43FAB"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pomieszczenie Dializ – szt. 1</w:t>
      </w:r>
    </w:p>
    <w:p w14:paraId="4A2B4C07"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Szatnia – szt. 1</w:t>
      </w:r>
    </w:p>
    <w:p w14:paraId="7A10784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64E2ACBB" w14:textId="77777777" w:rsidR="00A26AFF" w:rsidRPr="008D55C4" w:rsidRDefault="00A26AFF" w:rsidP="00107FBB">
      <w:pPr>
        <w:widowControl/>
        <w:numPr>
          <w:ilvl w:val="0"/>
          <w:numId w:val="27"/>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PROWENT Mistral – szt. 9</w:t>
      </w:r>
    </w:p>
    <w:p w14:paraId="67096EA7"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Izba przyjęć SOR poziom (0) – szt. 3</w:t>
      </w:r>
    </w:p>
    <w:p w14:paraId="6FE6EC02"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poddasze – szt. 2</w:t>
      </w:r>
    </w:p>
    <w:p w14:paraId="08F905C9"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Szatnia – poziom (-1) – szt. 1</w:t>
      </w:r>
    </w:p>
    <w:p w14:paraId="545FA9A3"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Blok operacyjny – poziom (1)– szt. 3</w:t>
      </w:r>
    </w:p>
    <w:p w14:paraId="74FBC63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79EF999F" w14:textId="77777777" w:rsidR="00A26AFF" w:rsidRPr="008D55C4" w:rsidRDefault="00A26AFF" w:rsidP="00107FBB">
      <w:pPr>
        <w:widowControl/>
        <w:numPr>
          <w:ilvl w:val="0"/>
          <w:numId w:val="28"/>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VENTUS VS-21 PRC – szt. 2</w:t>
      </w:r>
    </w:p>
    <w:p w14:paraId="77E555C8"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Sala wprowadzeń – szt. 1</w:t>
      </w:r>
    </w:p>
    <w:p w14:paraId="3418BE96"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poczekalnia przychodni bud. C– szt. 1</w:t>
      </w:r>
    </w:p>
    <w:p w14:paraId="34544DBF"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21375648" w14:textId="77777777" w:rsidR="00A26AFF" w:rsidRPr="008D55C4" w:rsidRDefault="00A26AFF" w:rsidP="00107FBB">
      <w:pPr>
        <w:widowControl/>
        <w:numPr>
          <w:ilvl w:val="0"/>
          <w:numId w:val="29"/>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KOMFOVENT – szt. 1</w:t>
      </w:r>
    </w:p>
    <w:p w14:paraId="62F5BCFB"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Szatnia poziom (-1) – szt. 1</w:t>
      </w:r>
    </w:p>
    <w:p w14:paraId="085FC53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5D1CEB1A" w14:textId="77777777" w:rsidR="00A26AFF" w:rsidRPr="008D55C4" w:rsidRDefault="00A26AFF" w:rsidP="00107FBB">
      <w:pPr>
        <w:widowControl/>
        <w:numPr>
          <w:ilvl w:val="0"/>
          <w:numId w:val="30"/>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EUROCOND EC12 – szt. 3</w:t>
      </w:r>
    </w:p>
    <w:p w14:paraId="3974196A"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Sala operacyjna nr 3/4 – szt. 1</w:t>
      </w:r>
    </w:p>
    <w:p w14:paraId="35FFD099"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lastRenderedPageBreak/>
        <w:t>- Sala operacyjna nr 5/6 – szt. 1</w:t>
      </w:r>
    </w:p>
    <w:p w14:paraId="31F2564C"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pom. Sterylizatorni – szt. 1</w:t>
      </w:r>
    </w:p>
    <w:p w14:paraId="38E57DD9"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5719B84F" w14:textId="77777777" w:rsidR="00A26AFF" w:rsidRPr="008D55C4" w:rsidRDefault="00A26AFF" w:rsidP="00107FBB">
      <w:pPr>
        <w:widowControl/>
        <w:numPr>
          <w:ilvl w:val="0"/>
          <w:numId w:val="31"/>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EUROCOND EC4 – szt. 1</w:t>
      </w:r>
    </w:p>
    <w:p w14:paraId="10C09DAC"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Sala wybudzeń – szt. 1</w:t>
      </w:r>
    </w:p>
    <w:p w14:paraId="486D8356"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2C544865" w14:textId="77777777" w:rsidR="00A26AFF" w:rsidRPr="008D55C4" w:rsidRDefault="00A26AFF" w:rsidP="00107FBB">
      <w:pPr>
        <w:widowControl/>
        <w:numPr>
          <w:ilvl w:val="0"/>
          <w:numId w:val="32"/>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EUROCOND EC6 – szt. 2</w:t>
      </w:r>
    </w:p>
    <w:p w14:paraId="386A0F7A"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Sala operacyjna nr 1/2 – szt. 1</w:t>
      </w:r>
    </w:p>
    <w:p w14:paraId="57E08B6B"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Sala operacyjna nr 7 – szt. 1</w:t>
      </w:r>
    </w:p>
    <w:p w14:paraId="5C516861"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3A1E2948" w14:textId="77777777" w:rsidR="00A26AFF" w:rsidRPr="008D55C4" w:rsidRDefault="00A26AFF" w:rsidP="00107FBB">
      <w:pPr>
        <w:widowControl/>
        <w:numPr>
          <w:ilvl w:val="0"/>
          <w:numId w:val="33"/>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Promont S9 – szt. 1</w:t>
      </w:r>
    </w:p>
    <w:p w14:paraId="3222730B"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pomieszczenia Anestezji i Intensywnej Terapii – szt .1</w:t>
      </w:r>
    </w:p>
    <w:p w14:paraId="6EA4363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2CC02E20" w14:textId="77777777" w:rsidR="00A26AFF" w:rsidRPr="008D55C4" w:rsidRDefault="00A26AFF" w:rsidP="00107FBB">
      <w:pPr>
        <w:widowControl/>
        <w:numPr>
          <w:ilvl w:val="0"/>
          <w:numId w:val="34"/>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nawiewno-wywiewnej KOMFOVENT CF-1300 Hemodynamiki – szt.1</w:t>
      </w:r>
    </w:p>
    <w:p w14:paraId="63B6552B"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pomieszczenia nowa pracownia Hemodynamiki – szt . 1</w:t>
      </w:r>
    </w:p>
    <w:p w14:paraId="64EE40C4"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2337797E" w14:textId="77777777" w:rsidR="00A26AFF" w:rsidRPr="008D55C4" w:rsidRDefault="00A26AFF" w:rsidP="00107FBB">
      <w:pPr>
        <w:widowControl/>
        <w:numPr>
          <w:ilvl w:val="0"/>
          <w:numId w:val="35"/>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 xml:space="preserve">Usługa przeglądów, konserwacji i usuwania usterek centrali nawiewno-wywiewnej KOMFOVENT– szt. 2  </w:t>
      </w:r>
    </w:p>
    <w:p w14:paraId="223CABE5"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nowa sala wybudzeń – szt. 1</w:t>
      </w:r>
    </w:p>
    <w:p w14:paraId="0C9B30DC"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xml:space="preserve">- sala konferencyjna – szt. 1 </w:t>
      </w:r>
    </w:p>
    <w:p w14:paraId="38AE1208"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08F699E5" w14:textId="77777777" w:rsidR="00A26AFF" w:rsidRPr="008D55C4" w:rsidRDefault="00A26AFF" w:rsidP="00107FBB">
      <w:pPr>
        <w:widowControl/>
        <w:numPr>
          <w:ilvl w:val="0"/>
          <w:numId w:val="36"/>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 xml:space="preserve">Usługa przeglądów, konserwacji i usuwania usterek centrali nawiew/wywiew KLIMOR MCKH033535L z nagrzewnicą wodną , chłodnicą freonową i nawilżaniem – szt.1 </w:t>
      </w:r>
    </w:p>
    <w:p w14:paraId="777AA9A0"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Budynek G – Onkoterapia akceleratory – szt.1</w:t>
      </w:r>
    </w:p>
    <w:p w14:paraId="37CA4B3F"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66B58DEB" w14:textId="77777777" w:rsidR="00A26AFF" w:rsidRPr="008D55C4" w:rsidRDefault="00A26AFF" w:rsidP="00107FBB">
      <w:pPr>
        <w:widowControl/>
        <w:numPr>
          <w:ilvl w:val="0"/>
          <w:numId w:val="37"/>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 xml:space="preserve">Usługa przeglądów, konserwacji i usuwania usterek centrali nawiew/wywiew KLIMOR MCKT01625R z nagrzewnicą wodną – szt.1 </w:t>
      </w:r>
    </w:p>
    <w:p w14:paraId="5E126F00" w14:textId="77777777" w:rsidR="00A26AFF" w:rsidRDefault="00A26AFF" w:rsidP="00A26AFF">
      <w:pPr>
        <w:widowControl/>
        <w:suppressAutoHyphens w:val="0"/>
        <w:overflowPunct/>
        <w:autoSpaceDE/>
        <w:autoSpaceDN/>
        <w:adjustRightInd/>
        <w:ind w:left="720"/>
        <w:jc w:val="both"/>
        <w:textAlignment w:val="auto"/>
        <w:rPr>
          <w:kern w:val="0"/>
          <w:sz w:val="22"/>
          <w:szCs w:val="22"/>
          <w:lang w:val="pl-PL"/>
        </w:rPr>
      </w:pPr>
      <w:r w:rsidRPr="008D55C4">
        <w:rPr>
          <w:kern w:val="0"/>
          <w:sz w:val="22"/>
          <w:szCs w:val="22"/>
          <w:lang w:val="pl-PL"/>
        </w:rPr>
        <w:t>- Budynek G – korytarz techników – szt. 1</w:t>
      </w:r>
    </w:p>
    <w:p w14:paraId="04392BCB" w14:textId="77777777" w:rsidR="00A26AFF" w:rsidRPr="008D55C4" w:rsidRDefault="00A26AFF" w:rsidP="00A26AFF">
      <w:pPr>
        <w:widowControl/>
        <w:suppressAutoHyphens w:val="0"/>
        <w:overflowPunct/>
        <w:autoSpaceDE/>
        <w:autoSpaceDN/>
        <w:adjustRightInd/>
        <w:ind w:left="720"/>
        <w:jc w:val="both"/>
        <w:textAlignment w:val="auto"/>
        <w:rPr>
          <w:kern w:val="0"/>
          <w:sz w:val="22"/>
          <w:szCs w:val="22"/>
          <w:lang w:val="pl-PL"/>
        </w:rPr>
      </w:pPr>
    </w:p>
    <w:p w14:paraId="2051C797" w14:textId="77777777" w:rsidR="00A26AFF" w:rsidRPr="008D55C4" w:rsidRDefault="00A26AFF" w:rsidP="00107FBB">
      <w:pPr>
        <w:widowControl/>
        <w:numPr>
          <w:ilvl w:val="0"/>
          <w:numId w:val="38"/>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centrali nawiew SYSTEMAIR z nagrzewnicą wodną – szt.1</w:t>
      </w:r>
    </w:p>
    <w:p w14:paraId="7C62B236" w14:textId="77777777" w:rsidR="00A26AFF" w:rsidRDefault="00A26AFF" w:rsidP="00A26AFF">
      <w:pPr>
        <w:widowControl/>
        <w:suppressAutoHyphens w:val="0"/>
        <w:overflowPunct/>
        <w:autoSpaceDE/>
        <w:autoSpaceDN/>
        <w:adjustRightInd/>
        <w:ind w:left="720"/>
        <w:jc w:val="both"/>
        <w:textAlignment w:val="auto"/>
        <w:rPr>
          <w:kern w:val="0"/>
          <w:sz w:val="22"/>
          <w:szCs w:val="22"/>
          <w:lang w:val="pl-PL"/>
        </w:rPr>
      </w:pPr>
      <w:r w:rsidRPr="008D55C4">
        <w:rPr>
          <w:kern w:val="0"/>
          <w:sz w:val="22"/>
          <w:szCs w:val="22"/>
          <w:lang w:val="pl-PL"/>
        </w:rPr>
        <w:t>- Budynek G – stara cześć Onkoterapia – szt. 1</w:t>
      </w:r>
    </w:p>
    <w:p w14:paraId="715BB0F5" w14:textId="77777777" w:rsidR="00A26AFF" w:rsidRPr="008D55C4" w:rsidRDefault="00A26AFF" w:rsidP="00A26AFF">
      <w:pPr>
        <w:widowControl/>
        <w:suppressAutoHyphens w:val="0"/>
        <w:overflowPunct/>
        <w:autoSpaceDE/>
        <w:autoSpaceDN/>
        <w:adjustRightInd/>
        <w:ind w:left="720"/>
        <w:jc w:val="both"/>
        <w:textAlignment w:val="auto"/>
        <w:rPr>
          <w:kern w:val="0"/>
          <w:sz w:val="22"/>
          <w:szCs w:val="22"/>
          <w:lang w:val="pl-PL"/>
        </w:rPr>
      </w:pPr>
    </w:p>
    <w:p w14:paraId="65A0A435" w14:textId="77777777" w:rsidR="00A26AFF" w:rsidRPr="008D55C4" w:rsidRDefault="00A26AFF" w:rsidP="00107FBB">
      <w:pPr>
        <w:widowControl/>
        <w:numPr>
          <w:ilvl w:val="0"/>
          <w:numId w:val="38"/>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z modułem hydraulicznym – szt. 5</w:t>
      </w:r>
    </w:p>
    <w:p w14:paraId="5EC8732C"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firmy Daikin , modułu central: Sala operacyjna 5/6 , sterylizatornia - szt. 1</w:t>
      </w:r>
    </w:p>
    <w:p w14:paraId="4AF74ABB"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firmy Clint , modułu central: Sala Wybudzeń , sala operacyjna 1/2 oraz 3/4 – szt. 1</w:t>
      </w:r>
    </w:p>
    <w:p w14:paraId="0BFAC96B"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firmy Swegon , modułu centrali: Sala operacyjna nr 7 - szt. 1</w:t>
      </w:r>
    </w:p>
    <w:p w14:paraId="2F0DCD69"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firmy Rigel , modułu centrali: pomieszczenie Dializ - szt. 1</w:t>
      </w:r>
    </w:p>
    <w:p w14:paraId="3F8E102F"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Agregat w pomieszczeniu Pomp Vacum ( centrali OIOM ) – szt. 1</w:t>
      </w:r>
    </w:p>
    <w:p w14:paraId="480FA926"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1BD8FAFD" w14:textId="77777777" w:rsidR="00A26AFF" w:rsidRPr="008D55C4" w:rsidRDefault="00A26AFF" w:rsidP="00107FBB">
      <w:pPr>
        <w:widowControl/>
        <w:numPr>
          <w:ilvl w:val="0"/>
          <w:numId w:val="39"/>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 xml:space="preserve">Usługa przeglądów, konserwacji i usuwania usterek Agregatu Chłodniczego FUJITSU VRF – szt. 2 </w:t>
      </w:r>
    </w:p>
    <w:p w14:paraId="6E2169C4"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Izba przyjęć – szt. 2</w:t>
      </w:r>
    </w:p>
    <w:p w14:paraId="12E36457" w14:textId="77777777" w:rsidR="00A26AFF" w:rsidRPr="008D55C4" w:rsidRDefault="00A26AFF" w:rsidP="00107FBB">
      <w:pPr>
        <w:widowControl/>
        <w:numPr>
          <w:ilvl w:val="0"/>
          <w:numId w:val="40"/>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lastRenderedPageBreak/>
        <w:t xml:space="preserve">Usługa przeglądów, konserwacji i usuwania usterek Agregatu Chłodniczego MITSUBISHI– szt.1  </w:t>
      </w:r>
    </w:p>
    <w:p w14:paraId="388D12E1"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centrala Sala Wprowadzeń – szt. 1</w:t>
      </w:r>
    </w:p>
    <w:p w14:paraId="171A213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607864BD" w14:textId="77777777" w:rsidR="00A26AFF" w:rsidRPr="008D55C4" w:rsidRDefault="00A26AFF" w:rsidP="00107FBB">
      <w:pPr>
        <w:widowControl/>
        <w:numPr>
          <w:ilvl w:val="0"/>
          <w:numId w:val="41"/>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HAIER VRF – szt. 2</w:t>
      </w:r>
    </w:p>
    <w:p w14:paraId="05BD7DE1"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SOR – szt. 2</w:t>
      </w:r>
    </w:p>
    <w:p w14:paraId="5192E4B3"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0B5C7734" w14:textId="77777777" w:rsidR="00A26AFF" w:rsidRPr="008D55C4" w:rsidRDefault="00A26AFF" w:rsidP="00107FBB">
      <w:pPr>
        <w:widowControl/>
        <w:numPr>
          <w:ilvl w:val="0"/>
          <w:numId w:val="42"/>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pomieszczenia Hemodynamiki – szt. 1</w:t>
      </w:r>
    </w:p>
    <w:p w14:paraId="7555C700"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centrala nowa pracownia Hemodynamiki – szt. 1</w:t>
      </w:r>
    </w:p>
    <w:p w14:paraId="76C04548"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492EC5C7" w14:textId="77777777" w:rsidR="00A26AFF" w:rsidRPr="008D55C4" w:rsidRDefault="00A26AFF" w:rsidP="00107FBB">
      <w:pPr>
        <w:widowControl/>
        <w:numPr>
          <w:ilvl w:val="0"/>
          <w:numId w:val="43"/>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pomieszczenia pracownia Apteka – szt. 1</w:t>
      </w:r>
    </w:p>
    <w:p w14:paraId="22664F6B"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centrala pracownia Apteka – szt. 1</w:t>
      </w:r>
    </w:p>
    <w:p w14:paraId="4A017378"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34B793E4" w14:textId="77777777" w:rsidR="00A26AFF" w:rsidRPr="008D55C4" w:rsidRDefault="00A26AFF" w:rsidP="00107FBB">
      <w:pPr>
        <w:widowControl/>
        <w:numPr>
          <w:ilvl w:val="0"/>
          <w:numId w:val="44"/>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 xml:space="preserve">Usługa przeglądów, konserwacji i usuwania usterek Agregatu Chłodniczego ALPICAIR – szt. 1 </w:t>
      </w:r>
    </w:p>
    <w:p w14:paraId="01B16EBE"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centrala nowa sala wybudzeń – szt. 1</w:t>
      </w:r>
    </w:p>
    <w:p w14:paraId="0EF22B7E"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7B7B4AA7" w14:textId="77777777" w:rsidR="00A26AFF" w:rsidRPr="008D55C4" w:rsidRDefault="00A26AFF" w:rsidP="00107FBB">
      <w:pPr>
        <w:widowControl/>
        <w:numPr>
          <w:ilvl w:val="0"/>
          <w:numId w:val="45"/>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CLINT MHA/K91 – szt. 1</w:t>
      </w:r>
    </w:p>
    <w:p w14:paraId="43EBDD42"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bud. G centrala akceleratory – szt. 1</w:t>
      </w:r>
    </w:p>
    <w:p w14:paraId="4A93F8BB"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29B9E9EA" w14:textId="77777777" w:rsidR="00A26AFF" w:rsidRPr="008D55C4" w:rsidRDefault="00A26AFF" w:rsidP="00107FBB">
      <w:pPr>
        <w:widowControl/>
        <w:numPr>
          <w:ilvl w:val="0"/>
          <w:numId w:val="46"/>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CLINT MEA/K/SP 61 – szt. 2</w:t>
      </w:r>
    </w:p>
    <w:p w14:paraId="5C4F7087"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bud. G akceleratory – szt. 2</w:t>
      </w:r>
    </w:p>
    <w:p w14:paraId="6E9CBF8F"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0E6DCCF5" w14:textId="77777777" w:rsidR="00A26AFF" w:rsidRPr="008D55C4" w:rsidRDefault="00A26AFF" w:rsidP="00107FBB">
      <w:pPr>
        <w:widowControl/>
        <w:numPr>
          <w:ilvl w:val="0"/>
          <w:numId w:val="47"/>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Agregatu Chłodniczego AIR BLUE EPSILON 20ST 1PS – szt. 1</w:t>
      </w:r>
    </w:p>
    <w:p w14:paraId="255C9E29"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budynek G ONKOR – szt. 1</w:t>
      </w:r>
    </w:p>
    <w:p w14:paraId="6D2C457C"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5672A7E6" w14:textId="77777777" w:rsidR="00A26AFF" w:rsidRPr="008D55C4" w:rsidRDefault="00A26AFF" w:rsidP="00107FBB">
      <w:pPr>
        <w:widowControl/>
        <w:numPr>
          <w:ilvl w:val="0"/>
          <w:numId w:val="48"/>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Nawilżacza Parowego CAREL A016986 18kg/h – szt. 1</w:t>
      </w:r>
    </w:p>
    <w:p w14:paraId="079FF428" w14:textId="77777777" w:rsidR="00A26AFF" w:rsidRDefault="00A26AFF" w:rsidP="00A26AFF">
      <w:pPr>
        <w:widowControl/>
        <w:suppressAutoHyphens w:val="0"/>
        <w:overflowPunct/>
        <w:autoSpaceDE/>
        <w:autoSpaceDN/>
        <w:adjustRightInd/>
        <w:jc w:val="both"/>
        <w:textAlignment w:val="auto"/>
        <w:rPr>
          <w:kern w:val="0"/>
          <w:sz w:val="22"/>
          <w:szCs w:val="22"/>
          <w:lang w:val="pl-PL"/>
        </w:rPr>
      </w:pPr>
      <w:r w:rsidRPr="008D55C4">
        <w:rPr>
          <w:kern w:val="0"/>
          <w:sz w:val="22"/>
          <w:szCs w:val="22"/>
          <w:lang w:val="pl-PL"/>
        </w:rPr>
        <w:t>- bud. G centrala akceleratory – szt. 1</w:t>
      </w:r>
    </w:p>
    <w:p w14:paraId="1E664E97"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55E1C933" w14:textId="77777777" w:rsidR="00A26AFF" w:rsidRPr="008D55C4" w:rsidRDefault="00A26AFF" w:rsidP="00107FBB">
      <w:pPr>
        <w:widowControl/>
        <w:numPr>
          <w:ilvl w:val="0"/>
          <w:numId w:val="49"/>
        </w:numPr>
        <w:suppressAutoHyphens w:val="0"/>
        <w:overflowPunct/>
        <w:autoSpaceDE/>
        <w:autoSpaceDN/>
        <w:adjustRightInd/>
        <w:spacing w:after="160" w:line="259" w:lineRule="auto"/>
        <w:jc w:val="both"/>
        <w:textAlignment w:val="auto"/>
        <w:rPr>
          <w:kern w:val="0"/>
          <w:sz w:val="22"/>
          <w:szCs w:val="22"/>
          <w:lang w:val="pl-PL"/>
        </w:rPr>
      </w:pPr>
      <w:r w:rsidRPr="008D55C4">
        <w:rPr>
          <w:kern w:val="0"/>
          <w:sz w:val="22"/>
          <w:szCs w:val="22"/>
          <w:lang w:val="pl-PL"/>
        </w:rPr>
        <w:t>Usługa przeglądów, konserwacji i usuwania usterek Klimatyzatorów międzystropowych MOU z funkcją wentylacji – szt. 5</w:t>
      </w:r>
    </w:p>
    <w:p w14:paraId="51F09B45" w14:textId="77777777" w:rsidR="00A26AFF" w:rsidRPr="008D55C4" w:rsidRDefault="00A26AFF" w:rsidP="00A26AFF">
      <w:pPr>
        <w:widowControl/>
        <w:suppressAutoHyphens w:val="0"/>
        <w:overflowPunct/>
        <w:autoSpaceDE/>
        <w:autoSpaceDN/>
        <w:adjustRightInd/>
        <w:ind w:left="720"/>
        <w:jc w:val="both"/>
        <w:textAlignment w:val="auto"/>
        <w:rPr>
          <w:kern w:val="0"/>
          <w:sz w:val="22"/>
          <w:szCs w:val="22"/>
          <w:lang w:val="pl-PL"/>
        </w:rPr>
      </w:pPr>
      <w:r w:rsidRPr="008D55C4">
        <w:rPr>
          <w:kern w:val="0"/>
          <w:sz w:val="22"/>
          <w:szCs w:val="22"/>
          <w:lang w:val="pl-PL"/>
        </w:rPr>
        <w:t>- bud. G administracja , technicy , modelarnia , onkory – szt. 3 typu 60NH</w:t>
      </w:r>
    </w:p>
    <w:p w14:paraId="16817591" w14:textId="77777777" w:rsidR="00A26AFF" w:rsidRPr="008D55C4" w:rsidRDefault="00A26AFF" w:rsidP="00A26AFF">
      <w:pPr>
        <w:widowControl/>
        <w:suppressAutoHyphens w:val="0"/>
        <w:overflowPunct/>
        <w:autoSpaceDE/>
        <w:autoSpaceDN/>
        <w:adjustRightInd/>
        <w:ind w:left="720"/>
        <w:jc w:val="both"/>
        <w:textAlignment w:val="auto"/>
        <w:rPr>
          <w:kern w:val="0"/>
          <w:sz w:val="22"/>
          <w:szCs w:val="22"/>
          <w:lang w:val="pl-PL"/>
        </w:rPr>
      </w:pPr>
      <w:r w:rsidRPr="008D55C4">
        <w:rPr>
          <w:kern w:val="0"/>
          <w:sz w:val="22"/>
          <w:szCs w:val="22"/>
          <w:lang w:val="pl-PL"/>
        </w:rPr>
        <w:t>- bud. G brachyterapia – szt. 1 typu 36NH2</w:t>
      </w:r>
    </w:p>
    <w:p w14:paraId="7F880ACC" w14:textId="77777777" w:rsidR="00A26AFF" w:rsidRDefault="00A26AFF" w:rsidP="00A26AFF">
      <w:pPr>
        <w:widowControl/>
        <w:suppressAutoHyphens w:val="0"/>
        <w:overflowPunct/>
        <w:autoSpaceDE/>
        <w:autoSpaceDN/>
        <w:adjustRightInd/>
        <w:ind w:left="720"/>
        <w:jc w:val="both"/>
        <w:textAlignment w:val="auto"/>
        <w:rPr>
          <w:kern w:val="0"/>
          <w:sz w:val="22"/>
          <w:szCs w:val="22"/>
          <w:lang w:val="pl-PL"/>
        </w:rPr>
      </w:pPr>
      <w:r w:rsidRPr="008D55C4">
        <w:rPr>
          <w:kern w:val="0"/>
          <w:sz w:val="22"/>
          <w:szCs w:val="22"/>
          <w:lang w:val="pl-PL"/>
        </w:rPr>
        <w:t>- bud G poczekalnia , recepcja  – szt. 1 typu 24NH2</w:t>
      </w:r>
    </w:p>
    <w:p w14:paraId="21132D1F" w14:textId="77777777" w:rsidR="00A26AFF" w:rsidRPr="008D55C4" w:rsidRDefault="00A26AFF" w:rsidP="00A26AFF">
      <w:pPr>
        <w:widowControl/>
        <w:suppressAutoHyphens w:val="0"/>
        <w:overflowPunct/>
        <w:autoSpaceDE/>
        <w:autoSpaceDN/>
        <w:adjustRightInd/>
        <w:ind w:left="720"/>
        <w:jc w:val="both"/>
        <w:textAlignment w:val="auto"/>
        <w:rPr>
          <w:kern w:val="0"/>
          <w:sz w:val="22"/>
          <w:szCs w:val="22"/>
          <w:lang w:val="pl-PL"/>
        </w:rPr>
      </w:pPr>
    </w:p>
    <w:p w14:paraId="77B6BF39" w14:textId="77777777" w:rsidR="00A26AFF" w:rsidRDefault="00A26AFF" w:rsidP="00A26AFF">
      <w:pPr>
        <w:widowControl/>
        <w:suppressAutoHyphens w:val="0"/>
        <w:overflowPunct/>
        <w:autoSpaceDE/>
        <w:autoSpaceDN/>
        <w:adjustRightInd/>
        <w:jc w:val="both"/>
        <w:textAlignment w:val="auto"/>
        <w:rPr>
          <w:b/>
          <w:bCs/>
          <w:kern w:val="0"/>
          <w:sz w:val="22"/>
          <w:szCs w:val="22"/>
          <w:lang w:val="pl-PL"/>
        </w:rPr>
      </w:pPr>
      <w:r w:rsidRPr="008D55C4">
        <w:rPr>
          <w:b/>
          <w:bCs/>
          <w:kern w:val="0"/>
          <w:sz w:val="22"/>
          <w:szCs w:val="22"/>
          <w:lang w:val="pl-PL"/>
        </w:rPr>
        <w:t>ul. Batorego 4 w Wałbrzychu</w:t>
      </w:r>
    </w:p>
    <w:p w14:paraId="38D2DA0E" w14:textId="77777777" w:rsidR="00A26AFF" w:rsidRPr="008D55C4" w:rsidRDefault="00A26AFF" w:rsidP="00A26AFF">
      <w:pPr>
        <w:widowControl/>
        <w:suppressAutoHyphens w:val="0"/>
        <w:overflowPunct/>
        <w:autoSpaceDE/>
        <w:autoSpaceDN/>
        <w:adjustRightInd/>
        <w:jc w:val="both"/>
        <w:textAlignment w:val="auto"/>
        <w:rPr>
          <w:kern w:val="0"/>
          <w:sz w:val="22"/>
          <w:szCs w:val="22"/>
          <w:lang w:val="pl-PL"/>
        </w:rPr>
      </w:pPr>
    </w:p>
    <w:p w14:paraId="0C0417BE" w14:textId="77777777" w:rsidR="00A26AFF" w:rsidRPr="008D55C4" w:rsidRDefault="00A26AFF" w:rsidP="00A26AFF">
      <w:pPr>
        <w:widowControl/>
        <w:suppressAutoHyphens w:val="0"/>
        <w:overflowPunct/>
        <w:autoSpaceDE/>
        <w:autoSpaceDN/>
        <w:adjustRightInd/>
        <w:ind w:hanging="23"/>
        <w:jc w:val="both"/>
        <w:textAlignment w:val="auto"/>
        <w:rPr>
          <w:kern w:val="0"/>
          <w:sz w:val="22"/>
          <w:szCs w:val="22"/>
          <w:lang w:val="pl-PL"/>
        </w:rPr>
      </w:pPr>
      <w:r w:rsidRPr="008D55C4">
        <w:rPr>
          <w:kern w:val="0"/>
          <w:sz w:val="22"/>
          <w:szCs w:val="22"/>
          <w:lang w:val="pl-PL"/>
        </w:rPr>
        <w:t xml:space="preserve">1. Usługa przeglądów, konserwacji i usuwania usterek wentylacyjno GEA –  szt. 1 </w:t>
      </w:r>
    </w:p>
    <w:p w14:paraId="140F8089" w14:textId="77777777" w:rsidR="00A26AFF" w:rsidRPr="008D55C4" w:rsidRDefault="00A26AFF" w:rsidP="00A26AFF">
      <w:pPr>
        <w:widowControl/>
        <w:suppressAutoHyphens w:val="0"/>
        <w:overflowPunct/>
        <w:autoSpaceDE/>
        <w:autoSpaceDN/>
        <w:adjustRightInd/>
        <w:ind w:hanging="23"/>
        <w:jc w:val="both"/>
        <w:textAlignment w:val="auto"/>
        <w:rPr>
          <w:kern w:val="0"/>
          <w:sz w:val="22"/>
          <w:szCs w:val="22"/>
          <w:lang w:val="pl-PL"/>
        </w:rPr>
      </w:pPr>
      <w:r w:rsidRPr="008D55C4">
        <w:rPr>
          <w:kern w:val="0"/>
          <w:sz w:val="22"/>
          <w:szCs w:val="22"/>
          <w:lang w:val="pl-PL"/>
        </w:rPr>
        <w:t>sala zabiegowa i sala wybudzeń – szt. 1</w:t>
      </w:r>
    </w:p>
    <w:p w14:paraId="31C2B733" w14:textId="77777777" w:rsidR="00A26AFF" w:rsidRPr="008D55C4" w:rsidRDefault="00A26AFF" w:rsidP="00A26AFF">
      <w:pPr>
        <w:widowControl/>
        <w:suppressAutoHyphens w:val="0"/>
        <w:overflowPunct/>
        <w:autoSpaceDE/>
        <w:autoSpaceDN/>
        <w:adjustRightInd/>
        <w:ind w:hanging="23"/>
        <w:jc w:val="both"/>
        <w:textAlignment w:val="auto"/>
        <w:rPr>
          <w:kern w:val="0"/>
          <w:sz w:val="22"/>
          <w:szCs w:val="22"/>
          <w:lang w:val="pl-PL"/>
        </w:rPr>
      </w:pPr>
      <w:r w:rsidRPr="008D55C4">
        <w:rPr>
          <w:kern w:val="0"/>
          <w:sz w:val="22"/>
          <w:szCs w:val="22"/>
          <w:lang w:val="pl-PL"/>
        </w:rPr>
        <w:t>2. Usługa przeglądów, konserwacji i usuwania usterek agregatu chłodniczego GEA – szt. 1</w:t>
      </w:r>
    </w:p>
    <w:p w14:paraId="15FAF88C" w14:textId="77777777" w:rsidR="00A26AFF" w:rsidRPr="008D55C4" w:rsidRDefault="00A26AFF" w:rsidP="00A26AFF">
      <w:pPr>
        <w:widowControl/>
        <w:suppressAutoHyphens w:val="0"/>
        <w:overflowPunct/>
        <w:autoSpaceDE/>
        <w:autoSpaceDN/>
        <w:adjustRightInd/>
        <w:ind w:hanging="23"/>
        <w:jc w:val="both"/>
        <w:textAlignment w:val="auto"/>
        <w:rPr>
          <w:kern w:val="0"/>
          <w:sz w:val="22"/>
          <w:szCs w:val="22"/>
          <w:lang w:val="pl-PL"/>
        </w:rPr>
      </w:pPr>
      <w:r w:rsidRPr="008D55C4">
        <w:rPr>
          <w:kern w:val="0"/>
          <w:sz w:val="22"/>
          <w:szCs w:val="22"/>
          <w:lang w:val="pl-PL"/>
        </w:rPr>
        <w:t>sala zabiegowa i sala wybudzeń – szt. 1</w:t>
      </w:r>
    </w:p>
    <w:p w14:paraId="581DBE3E" w14:textId="77777777" w:rsidR="00A26AFF" w:rsidRDefault="00A26AFF" w:rsidP="00A26AFF">
      <w:pPr>
        <w:widowControl/>
        <w:suppressAutoHyphens w:val="0"/>
        <w:overflowPunct/>
        <w:autoSpaceDE/>
        <w:autoSpaceDN/>
        <w:adjustRightInd/>
        <w:ind w:hanging="658"/>
        <w:jc w:val="both"/>
        <w:textAlignment w:val="auto"/>
        <w:rPr>
          <w:kern w:val="0"/>
          <w:sz w:val="22"/>
          <w:szCs w:val="22"/>
          <w:lang w:val="pl-PL"/>
        </w:rPr>
      </w:pPr>
    </w:p>
    <w:p w14:paraId="081830E3" w14:textId="77777777" w:rsidR="00A26AFF" w:rsidRDefault="00A26AFF" w:rsidP="00A26AFF">
      <w:pPr>
        <w:widowControl/>
        <w:suppressAutoHyphens w:val="0"/>
        <w:overflowPunct/>
        <w:autoSpaceDE/>
        <w:autoSpaceDN/>
        <w:adjustRightInd/>
        <w:ind w:hanging="658"/>
        <w:jc w:val="both"/>
        <w:textAlignment w:val="auto"/>
        <w:rPr>
          <w:kern w:val="0"/>
          <w:sz w:val="22"/>
          <w:szCs w:val="22"/>
          <w:lang w:val="pl-PL"/>
        </w:rPr>
      </w:pPr>
    </w:p>
    <w:p w14:paraId="23181835" w14:textId="77777777" w:rsidR="00A26AFF" w:rsidRDefault="00A26AFF" w:rsidP="00A26AFF">
      <w:pPr>
        <w:widowControl/>
        <w:suppressAutoHyphens w:val="0"/>
        <w:overflowPunct/>
        <w:autoSpaceDE/>
        <w:autoSpaceDN/>
        <w:adjustRightInd/>
        <w:ind w:hanging="658"/>
        <w:jc w:val="both"/>
        <w:textAlignment w:val="auto"/>
        <w:rPr>
          <w:kern w:val="0"/>
          <w:sz w:val="22"/>
          <w:szCs w:val="22"/>
          <w:lang w:val="pl-PL"/>
        </w:rPr>
      </w:pPr>
    </w:p>
    <w:p w14:paraId="6E657561" w14:textId="77777777" w:rsidR="00A26AFF" w:rsidRDefault="00A26AFF" w:rsidP="00A26AFF">
      <w:pPr>
        <w:widowControl/>
        <w:suppressAutoHyphens w:val="0"/>
        <w:overflowPunct/>
        <w:autoSpaceDE/>
        <w:autoSpaceDN/>
        <w:adjustRightInd/>
        <w:ind w:hanging="658"/>
        <w:jc w:val="both"/>
        <w:textAlignment w:val="auto"/>
        <w:rPr>
          <w:kern w:val="0"/>
          <w:sz w:val="22"/>
          <w:szCs w:val="22"/>
          <w:lang w:val="pl-PL"/>
        </w:rPr>
      </w:pPr>
    </w:p>
    <w:p w14:paraId="4554F90F" w14:textId="77777777" w:rsidR="00A26AFF" w:rsidRPr="008E65D8" w:rsidRDefault="00A26AFF" w:rsidP="00A26AFF">
      <w:pPr>
        <w:widowControl/>
        <w:suppressAutoHyphens w:val="0"/>
        <w:overflowPunct/>
        <w:autoSpaceDE/>
        <w:autoSpaceDN/>
        <w:adjustRightInd/>
        <w:ind w:hanging="658"/>
        <w:jc w:val="both"/>
        <w:textAlignment w:val="auto"/>
        <w:rPr>
          <w:kern w:val="0"/>
          <w:sz w:val="22"/>
          <w:szCs w:val="22"/>
          <w:lang w:val="pl-PL"/>
        </w:rPr>
      </w:pPr>
      <w:r w:rsidRPr="008E65D8">
        <w:rPr>
          <w:kern w:val="0"/>
          <w:sz w:val="22"/>
          <w:szCs w:val="22"/>
          <w:lang w:val="pl-PL"/>
        </w:rPr>
        <w:t>Definicje:</w:t>
      </w:r>
    </w:p>
    <w:p w14:paraId="67E380CD" w14:textId="0D0C739E" w:rsidR="00A26AFF" w:rsidRPr="008E65D8" w:rsidRDefault="00A26AFF" w:rsidP="00A26AFF">
      <w:pPr>
        <w:widowControl/>
        <w:suppressAutoHyphens w:val="0"/>
        <w:overflowPunct/>
        <w:autoSpaceDE/>
        <w:autoSpaceDN/>
        <w:adjustRightInd/>
        <w:ind w:hanging="658"/>
        <w:jc w:val="both"/>
        <w:textAlignment w:val="auto"/>
        <w:rPr>
          <w:kern w:val="0"/>
          <w:sz w:val="22"/>
          <w:szCs w:val="22"/>
          <w:lang w:val="pl-PL"/>
        </w:rPr>
      </w:pPr>
      <w:r w:rsidRPr="008E65D8">
        <w:rPr>
          <w:kern w:val="0"/>
          <w:sz w:val="22"/>
          <w:szCs w:val="22"/>
          <w:lang w:val="pl-PL"/>
        </w:rPr>
        <w:t>1. Awaria - zdarzenie, podczas kt</w:t>
      </w:r>
      <w:r w:rsidR="004A09FA">
        <w:rPr>
          <w:kern w:val="0"/>
          <w:sz w:val="22"/>
          <w:szCs w:val="22"/>
          <w:lang w:val="pl-PL"/>
        </w:rPr>
        <w:t>órego urządzenie klimatyzacyjne</w:t>
      </w:r>
      <w:r w:rsidRPr="008E65D8">
        <w:rPr>
          <w:kern w:val="0"/>
          <w:sz w:val="22"/>
          <w:szCs w:val="22"/>
          <w:lang w:val="pl-PL"/>
        </w:rPr>
        <w:t>, wentylacyjne przestało poprawnie działać, skutkiem czego jest wzrost/obniżenie temperatury w pomieszczeniu, co może spowodować zagrożenia zdrowia lub uszkodzenie innych urządzeń zainstalowanych w pomieszczeniu.</w:t>
      </w:r>
    </w:p>
    <w:p w14:paraId="1DD115D6" w14:textId="77777777" w:rsidR="00A26AFF" w:rsidRPr="008E65D8" w:rsidRDefault="00A26AFF" w:rsidP="00A26AFF">
      <w:pPr>
        <w:widowControl/>
        <w:suppressAutoHyphens w:val="0"/>
        <w:overflowPunct/>
        <w:autoSpaceDE/>
        <w:autoSpaceDN/>
        <w:adjustRightInd/>
        <w:ind w:hanging="658"/>
        <w:jc w:val="both"/>
        <w:textAlignment w:val="auto"/>
        <w:rPr>
          <w:kern w:val="0"/>
          <w:sz w:val="22"/>
          <w:szCs w:val="22"/>
          <w:lang w:val="pl-PL"/>
        </w:rPr>
      </w:pPr>
      <w:r w:rsidRPr="008E65D8">
        <w:rPr>
          <w:kern w:val="0"/>
          <w:sz w:val="22"/>
          <w:szCs w:val="22"/>
          <w:lang w:val="pl-PL"/>
        </w:rPr>
        <w:t>2. Czas reakcji - okres od momentu zgłoszenia przez Zamawiającego do czasu, w którym Wykonawca musi podjąć działania serwisowe w siedzibie Zamawiającego lub przeprowadzić telefoniczną diagnozę z udziałem przedstawiciela Zamawiającego. W tym czasie Wykonawca zobowiązuje się określić Zamawiającemu szacowany czas naprawy oraz przedstawić kosztorys wstępny.</w:t>
      </w:r>
    </w:p>
    <w:p w14:paraId="793F72A7" w14:textId="19FF31CD" w:rsidR="00A26AFF" w:rsidRPr="008E65D8" w:rsidRDefault="004A09FA" w:rsidP="00A26AFF">
      <w:pPr>
        <w:widowControl/>
        <w:suppressAutoHyphens w:val="0"/>
        <w:overflowPunct/>
        <w:autoSpaceDE/>
        <w:autoSpaceDN/>
        <w:adjustRightInd/>
        <w:ind w:hanging="658"/>
        <w:jc w:val="both"/>
        <w:textAlignment w:val="auto"/>
        <w:rPr>
          <w:kern w:val="0"/>
          <w:sz w:val="22"/>
          <w:szCs w:val="22"/>
          <w:lang w:val="pl-PL"/>
        </w:rPr>
      </w:pPr>
      <w:r>
        <w:rPr>
          <w:kern w:val="0"/>
          <w:sz w:val="22"/>
          <w:szCs w:val="22"/>
          <w:lang w:val="pl-PL"/>
        </w:rPr>
        <w:t xml:space="preserve">3. Czas </w:t>
      </w:r>
      <w:r w:rsidR="00A26AFF" w:rsidRPr="008E65D8">
        <w:rPr>
          <w:kern w:val="0"/>
          <w:sz w:val="22"/>
          <w:szCs w:val="22"/>
          <w:lang w:val="pl-PL"/>
        </w:rPr>
        <w:t>naprawy - czas liczony od momentu zgłoszenia przez Zamawiającego do chwili poprawnego uruchomienia urządzenia przez Wykonawcę. Do czasu naprawy wlicza się czas reakcji.</w:t>
      </w:r>
    </w:p>
    <w:p w14:paraId="121E6E8D" w14:textId="77777777" w:rsidR="00A26AFF" w:rsidRPr="008E65D8" w:rsidRDefault="00A26AFF" w:rsidP="00A26AFF">
      <w:pPr>
        <w:widowControl/>
        <w:suppressAutoHyphens w:val="0"/>
        <w:overflowPunct/>
        <w:autoSpaceDE/>
        <w:autoSpaceDN/>
        <w:adjustRightInd/>
        <w:ind w:hanging="658"/>
        <w:jc w:val="both"/>
        <w:textAlignment w:val="auto"/>
        <w:rPr>
          <w:kern w:val="0"/>
          <w:sz w:val="22"/>
          <w:szCs w:val="22"/>
          <w:lang w:val="pl-PL"/>
        </w:rPr>
      </w:pPr>
      <w:r w:rsidRPr="008E65D8">
        <w:rPr>
          <w:kern w:val="0"/>
          <w:sz w:val="22"/>
          <w:szCs w:val="22"/>
          <w:lang w:val="pl-PL"/>
        </w:rPr>
        <w:t>4. Roboczogodzina - faktyczny czas bezpośredniej naprawy urządzenia w siedzibie Zamawiającego wraz z kosztem dojazdu.</w:t>
      </w:r>
    </w:p>
    <w:p w14:paraId="3483D0B2" w14:textId="77777777"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5. Przegląd (konserwacja) - zakres czynności koniecznych do wykonania zawartych w Dokumentacji Techniczno - Ruchowej i instrukcji obsługi urządzenia.</w:t>
      </w:r>
    </w:p>
    <w:p w14:paraId="3FE9FC5A" w14:textId="58CE23DA" w:rsidR="00A26AFF" w:rsidRPr="006153D8" w:rsidRDefault="00DB03A4" w:rsidP="00A26AFF">
      <w:pPr>
        <w:widowControl/>
        <w:suppressAutoHyphens w:val="0"/>
        <w:overflowPunct/>
        <w:autoSpaceDE/>
        <w:autoSpaceDN/>
        <w:adjustRightInd/>
        <w:ind w:hanging="658"/>
        <w:jc w:val="both"/>
        <w:textAlignment w:val="auto"/>
        <w:rPr>
          <w:kern w:val="0"/>
          <w:sz w:val="22"/>
          <w:szCs w:val="22"/>
          <w:lang w:val="pl-PL"/>
        </w:rPr>
      </w:pPr>
      <w:r>
        <w:rPr>
          <w:kern w:val="0"/>
          <w:sz w:val="22"/>
          <w:szCs w:val="22"/>
          <w:lang w:val="pl-PL"/>
        </w:rPr>
        <w:t>6. Prot</w:t>
      </w:r>
      <w:r w:rsidR="006D4D85">
        <w:rPr>
          <w:kern w:val="0"/>
          <w:sz w:val="22"/>
          <w:szCs w:val="22"/>
          <w:lang w:val="pl-PL"/>
        </w:rPr>
        <w:t>okół odbioru</w:t>
      </w:r>
      <w:r w:rsidR="00A26AFF" w:rsidRPr="006153D8">
        <w:rPr>
          <w:kern w:val="0"/>
          <w:sz w:val="22"/>
          <w:szCs w:val="22"/>
          <w:lang w:val="pl-PL"/>
        </w:rPr>
        <w:t xml:space="preserve"> - dokument powykonawczy, sporządzany każdorazowo po przeprowadzonym przeglądzie/serwisie lub po naprawie awarii urządzenia wentylacyjno-klimatyzacyjnego.</w:t>
      </w:r>
    </w:p>
    <w:p w14:paraId="0E82F1AC" w14:textId="36F483F4"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7. Kosztorys wstępny - dokument zawierający szacunkową liczbę roboczogodzin</w:t>
      </w:r>
      <w:r w:rsidR="006153D8" w:rsidRPr="006153D8">
        <w:rPr>
          <w:kern w:val="0"/>
          <w:sz w:val="22"/>
          <w:szCs w:val="22"/>
          <w:lang w:val="pl-PL"/>
        </w:rPr>
        <w:t>.</w:t>
      </w:r>
    </w:p>
    <w:p w14:paraId="507E1951" w14:textId="5D76F7AA"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8. Kosztorys powykonawczy - dokument zawierający faktyczną liczbę roboczogodzin</w:t>
      </w:r>
      <w:r w:rsidR="006153D8">
        <w:rPr>
          <w:kern w:val="0"/>
          <w:sz w:val="22"/>
          <w:szCs w:val="22"/>
          <w:lang w:val="pl-PL"/>
        </w:rPr>
        <w:t>.</w:t>
      </w:r>
    </w:p>
    <w:p w14:paraId="109E1D5B" w14:textId="77777777"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9. Dni robocze - za dni robocze uważa się dni od poniedziałku do piątku, godz. 7:00 -14:35  za wyjątkiem dni ustawowo wolnych od pracy.</w:t>
      </w:r>
    </w:p>
    <w:p w14:paraId="1CD8F93D" w14:textId="77777777" w:rsidR="00A26AFF" w:rsidRPr="00B56E2D" w:rsidRDefault="00A26AFF" w:rsidP="00A26AFF">
      <w:pPr>
        <w:widowControl/>
        <w:suppressAutoHyphens w:val="0"/>
        <w:overflowPunct/>
        <w:autoSpaceDE/>
        <w:autoSpaceDN/>
        <w:adjustRightInd/>
        <w:ind w:hanging="658"/>
        <w:jc w:val="both"/>
        <w:textAlignment w:val="auto"/>
        <w:rPr>
          <w:color w:val="FF0000"/>
          <w:kern w:val="0"/>
          <w:sz w:val="22"/>
          <w:szCs w:val="22"/>
          <w:lang w:val="pl-PL"/>
        </w:rPr>
      </w:pPr>
    </w:p>
    <w:p w14:paraId="4ADE5015" w14:textId="77777777"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Założenia ogólne</w:t>
      </w:r>
    </w:p>
    <w:p w14:paraId="4DB314F0" w14:textId="77777777"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Punkt 1:</w:t>
      </w:r>
    </w:p>
    <w:p w14:paraId="6A3716D3" w14:textId="38080E4C" w:rsidR="00A26AFF" w:rsidRPr="006153D8" w:rsidRDefault="00A26AFF" w:rsidP="00A26AFF">
      <w:pPr>
        <w:widowControl/>
        <w:suppressAutoHyphens w:val="0"/>
        <w:overflowPunct/>
        <w:autoSpaceDE/>
        <w:autoSpaceDN/>
        <w:adjustRightInd/>
        <w:ind w:hanging="658"/>
        <w:jc w:val="both"/>
        <w:textAlignment w:val="auto"/>
        <w:rPr>
          <w:kern w:val="0"/>
          <w:sz w:val="22"/>
          <w:szCs w:val="22"/>
          <w:lang w:val="pl-PL"/>
        </w:rPr>
      </w:pPr>
      <w:r w:rsidRPr="006153D8">
        <w:rPr>
          <w:kern w:val="0"/>
          <w:sz w:val="22"/>
          <w:szCs w:val="22"/>
          <w:lang w:val="pl-PL"/>
        </w:rPr>
        <w:t>1. Zamówienie obejmuje usługi świadczone przez Wykonawcę na rzecz Zamawiającego w zakresie przeglądu (konserwacji), usuwania usterek, utrzymania w pełnej sprawności technicznej powyżej wymienionych urządzeń wentylacyjno-klimatyzacyjnych</w:t>
      </w:r>
      <w:r w:rsidR="006153D8">
        <w:rPr>
          <w:kern w:val="0"/>
          <w:sz w:val="22"/>
          <w:szCs w:val="22"/>
          <w:lang w:val="pl-PL"/>
        </w:rPr>
        <w:t>.</w:t>
      </w:r>
    </w:p>
    <w:p w14:paraId="5E737C1C" w14:textId="6850EB3B" w:rsidR="00A26AFF" w:rsidRPr="00227A1A" w:rsidRDefault="00A26AFF" w:rsidP="00A26AFF">
      <w:pPr>
        <w:widowControl/>
        <w:suppressAutoHyphens w:val="0"/>
        <w:overflowPunct/>
        <w:autoSpaceDE/>
        <w:autoSpaceDN/>
        <w:adjustRightInd/>
        <w:ind w:hanging="658"/>
        <w:jc w:val="both"/>
        <w:textAlignment w:val="auto"/>
        <w:rPr>
          <w:kern w:val="0"/>
          <w:sz w:val="22"/>
          <w:szCs w:val="22"/>
          <w:lang w:val="pl-PL"/>
        </w:rPr>
      </w:pPr>
      <w:r w:rsidRPr="00A679E3">
        <w:rPr>
          <w:kern w:val="0"/>
          <w:sz w:val="22"/>
          <w:szCs w:val="22"/>
          <w:lang w:val="pl-PL"/>
        </w:rPr>
        <w:t xml:space="preserve">2. W ramach świadczonej usługi Wykonawca zobowiązany będzie do usuwania awarii w centralach wentylacyjnych i klimatyzatorach stacjonarnych. Wykonawca obowiązany będzie również do oceny przydatności do dalszej eksploatacji klimatyzatorów wraz z podaniem informacji o opłacalności do ewentualnej naprawy przed przystąpieniem do czynności naprawy. </w:t>
      </w:r>
      <w:r w:rsidRPr="00227A1A">
        <w:rPr>
          <w:kern w:val="0"/>
          <w:sz w:val="22"/>
          <w:szCs w:val="22"/>
          <w:lang w:val="pl-PL"/>
        </w:rPr>
        <w:t xml:space="preserve">Ewentualne naprawy uszkodzeń </w:t>
      </w:r>
      <w:r w:rsidR="00227A1A" w:rsidRPr="00227A1A">
        <w:rPr>
          <w:kern w:val="0"/>
          <w:sz w:val="22"/>
          <w:szCs w:val="22"/>
          <w:lang w:val="pl-PL"/>
        </w:rPr>
        <w:t>dokonywane będą</w:t>
      </w:r>
      <w:r w:rsidRPr="00227A1A">
        <w:rPr>
          <w:kern w:val="0"/>
          <w:sz w:val="22"/>
          <w:szCs w:val="22"/>
          <w:lang w:val="pl-PL"/>
        </w:rPr>
        <w:t xml:space="preserve"> każdorazowo po zatwier</w:t>
      </w:r>
      <w:r w:rsidR="00123974" w:rsidRPr="00227A1A">
        <w:rPr>
          <w:kern w:val="0"/>
          <w:sz w:val="22"/>
          <w:szCs w:val="22"/>
          <w:lang w:val="pl-PL"/>
        </w:rPr>
        <w:t>dzeniu kosztów wykonania przez Z</w:t>
      </w:r>
      <w:r w:rsidRPr="00227A1A">
        <w:rPr>
          <w:kern w:val="0"/>
          <w:sz w:val="22"/>
          <w:szCs w:val="22"/>
          <w:lang w:val="pl-PL"/>
        </w:rPr>
        <w:t>amawiającego w oparciu o stawkę serwisową roboczogodziny.</w:t>
      </w:r>
    </w:p>
    <w:p w14:paraId="0F6D27C0" w14:textId="77777777" w:rsidR="00A26AFF" w:rsidRPr="00610CB7" w:rsidRDefault="00A26AFF" w:rsidP="00A26AFF">
      <w:pPr>
        <w:widowControl/>
        <w:suppressAutoHyphens w:val="0"/>
        <w:overflowPunct/>
        <w:autoSpaceDE/>
        <w:autoSpaceDN/>
        <w:adjustRightInd/>
        <w:ind w:hanging="658"/>
        <w:jc w:val="both"/>
        <w:textAlignment w:val="auto"/>
        <w:rPr>
          <w:kern w:val="0"/>
          <w:sz w:val="22"/>
          <w:szCs w:val="22"/>
          <w:lang w:val="pl-PL"/>
        </w:rPr>
      </w:pPr>
      <w:r w:rsidRPr="00610CB7">
        <w:rPr>
          <w:kern w:val="0"/>
          <w:sz w:val="22"/>
          <w:szCs w:val="22"/>
          <w:lang w:val="pl-PL"/>
        </w:rPr>
        <w:t>3. Zamawiający dopuszcza możliwość przeprowadzenia wizji lokalnej dla prawidłowej oceny istniejących systemów i urządzeń oraz sposobu ich umiejscowienia.</w:t>
      </w:r>
    </w:p>
    <w:p w14:paraId="699AA19A" w14:textId="77777777" w:rsidR="00A26AFF" w:rsidRPr="00610CB7" w:rsidRDefault="00A26AFF" w:rsidP="00A26AFF">
      <w:pPr>
        <w:widowControl/>
        <w:suppressAutoHyphens w:val="0"/>
        <w:overflowPunct/>
        <w:autoSpaceDE/>
        <w:autoSpaceDN/>
        <w:adjustRightInd/>
        <w:ind w:hanging="658"/>
        <w:jc w:val="both"/>
        <w:textAlignment w:val="auto"/>
        <w:rPr>
          <w:kern w:val="0"/>
          <w:sz w:val="22"/>
          <w:szCs w:val="22"/>
          <w:lang w:val="pl-PL"/>
        </w:rPr>
      </w:pPr>
      <w:r w:rsidRPr="00610CB7">
        <w:rPr>
          <w:kern w:val="0"/>
          <w:sz w:val="22"/>
          <w:szCs w:val="22"/>
          <w:lang w:val="pl-PL"/>
        </w:rPr>
        <w:t>4. Realizacja usług w okresie od dnia podpisania umowy przez kolejne 48 miesięcy.</w:t>
      </w:r>
    </w:p>
    <w:p w14:paraId="6C367B44" w14:textId="77777777" w:rsidR="00A26AFF" w:rsidRPr="00610CB7" w:rsidRDefault="00A26AFF" w:rsidP="00A26AFF">
      <w:pPr>
        <w:widowControl/>
        <w:suppressAutoHyphens w:val="0"/>
        <w:overflowPunct/>
        <w:autoSpaceDE/>
        <w:autoSpaceDN/>
        <w:adjustRightInd/>
        <w:ind w:hanging="658"/>
        <w:jc w:val="both"/>
        <w:textAlignment w:val="auto"/>
        <w:rPr>
          <w:kern w:val="0"/>
          <w:sz w:val="22"/>
          <w:szCs w:val="22"/>
          <w:lang w:val="pl-PL"/>
        </w:rPr>
      </w:pPr>
      <w:r w:rsidRPr="00610CB7">
        <w:rPr>
          <w:kern w:val="0"/>
          <w:sz w:val="22"/>
          <w:szCs w:val="22"/>
          <w:lang w:val="pl-PL"/>
        </w:rPr>
        <w:t>5. Przystąpienie do realizacji usługi, nastąpi najpóźniej w ciągu trzech dni od dnia podpisania umowy.</w:t>
      </w:r>
    </w:p>
    <w:p w14:paraId="0123D63E" w14:textId="77777777" w:rsidR="00A26AFF" w:rsidRPr="00B56E2D" w:rsidRDefault="00A26AFF" w:rsidP="00A26AFF">
      <w:pPr>
        <w:widowControl/>
        <w:suppressAutoHyphens w:val="0"/>
        <w:overflowPunct/>
        <w:autoSpaceDE/>
        <w:autoSpaceDN/>
        <w:adjustRightInd/>
        <w:ind w:hanging="658"/>
        <w:jc w:val="both"/>
        <w:textAlignment w:val="auto"/>
        <w:rPr>
          <w:color w:val="FF0000"/>
          <w:kern w:val="0"/>
          <w:sz w:val="22"/>
          <w:szCs w:val="22"/>
          <w:lang w:val="pl-PL"/>
        </w:rPr>
      </w:pPr>
    </w:p>
    <w:p w14:paraId="56DEC9C9" w14:textId="77777777" w:rsidR="00A26AFF" w:rsidRPr="00882414" w:rsidRDefault="00A26AFF" w:rsidP="00A26AFF">
      <w:pPr>
        <w:widowControl/>
        <w:suppressAutoHyphens w:val="0"/>
        <w:overflowPunct/>
        <w:autoSpaceDE/>
        <w:autoSpaceDN/>
        <w:adjustRightInd/>
        <w:ind w:hanging="658"/>
        <w:jc w:val="both"/>
        <w:textAlignment w:val="auto"/>
        <w:rPr>
          <w:kern w:val="0"/>
          <w:sz w:val="22"/>
          <w:szCs w:val="22"/>
          <w:lang w:val="pl-PL"/>
        </w:rPr>
      </w:pPr>
      <w:r w:rsidRPr="00882414">
        <w:rPr>
          <w:kern w:val="0"/>
          <w:sz w:val="22"/>
          <w:szCs w:val="22"/>
          <w:lang w:val="pl-PL"/>
        </w:rPr>
        <w:t>Punkt 2: Dane szczegółowe</w:t>
      </w:r>
    </w:p>
    <w:p w14:paraId="3BF005E1" w14:textId="77777777" w:rsidR="00A26AFF" w:rsidRPr="00882414" w:rsidRDefault="00A26AFF" w:rsidP="00A26AFF">
      <w:pPr>
        <w:widowControl/>
        <w:suppressAutoHyphens w:val="0"/>
        <w:overflowPunct/>
        <w:autoSpaceDE/>
        <w:autoSpaceDN/>
        <w:adjustRightInd/>
        <w:ind w:hanging="658"/>
        <w:jc w:val="both"/>
        <w:textAlignment w:val="auto"/>
        <w:rPr>
          <w:kern w:val="0"/>
          <w:sz w:val="22"/>
          <w:szCs w:val="22"/>
          <w:lang w:val="pl-PL"/>
        </w:rPr>
      </w:pPr>
      <w:r w:rsidRPr="00882414">
        <w:rPr>
          <w:kern w:val="0"/>
          <w:sz w:val="22"/>
          <w:szCs w:val="22"/>
          <w:lang w:val="pl-PL"/>
        </w:rPr>
        <w:t>1. Przeglądy (konserwacje) będą przeprowadzane 2 razy w ciągu roku (w marcu i wrześniu). Zamawiający w razie potrzeb wezwie Wykonawcę do wymiany filtrów wstępnych.</w:t>
      </w:r>
    </w:p>
    <w:p w14:paraId="021E5039" w14:textId="6E75C542" w:rsidR="00A26AFF" w:rsidRPr="00882414" w:rsidRDefault="00A26AFF" w:rsidP="00A26AFF">
      <w:pPr>
        <w:widowControl/>
        <w:suppressAutoHyphens w:val="0"/>
        <w:overflowPunct/>
        <w:autoSpaceDE/>
        <w:autoSpaceDN/>
        <w:adjustRightInd/>
        <w:ind w:hanging="658"/>
        <w:jc w:val="both"/>
        <w:textAlignment w:val="auto"/>
        <w:rPr>
          <w:kern w:val="0"/>
          <w:sz w:val="22"/>
          <w:szCs w:val="22"/>
          <w:lang w:val="pl-PL"/>
        </w:rPr>
      </w:pPr>
      <w:r w:rsidRPr="00882414">
        <w:rPr>
          <w:kern w:val="0"/>
          <w:sz w:val="22"/>
          <w:szCs w:val="22"/>
          <w:lang w:val="pl-PL"/>
        </w:rPr>
        <w:t>2. Dokładny termin wykonania przeglądu (konserwac</w:t>
      </w:r>
      <w:r w:rsidR="0032728A">
        <w:rPr>
          <w:kern w:val="0"/>
          <w:sz w:val="22"/>
          <w:szCs w:val="22"/>
          <w:lang w:val="pl-PL"/>
        </w:rPr>
        <w:t>ji) ustala się w terminach tj.;30.03., 30.06., 30.09. i 30.12.</w:t>
      </w:r>
      <w:r w:rsidR="009779FD">
        <w:rPr>
          <w:kern w:val="0"/>
          <w:sz w:val="22"/>
          <w:szCs w:val="22"/>
          <w:lang w:val="pl-PL"/>
        </w:rPr>
        <w:t xml:space="preserve"> </w:t>
      </w:r>
      <w:r w:rsidR="0032728A">
        <w:rPr>
          <w:kern w:val="0"/>
          <w:sz w:val="22"/>
          <w:szCs w:val="22"/>
          <w:lang w:val="pl-PL"/>
        </w:rPr>
        <w:t xml:space="preserve">W </w:t>
      </w:r>
      <w:r w:rsidRPr="00882414">
        <w:rPr>
          <w:kern w:val="0"/>
          <w:sz w:val="22"/>
          <w:szCs w:val="22"/>
          <w:lang w:val="pl-PL"/>
        </w:rPr>
        <w:t>przypadku konieczności wyłąc</w:t>
      </w:r>
      <w:r w:rsidR="0032728A">
        <w:rPr>
          <w:kern w:val="0"/>
          <w:sz w:val="22"/>
          <w:szCs w:val="22"/>
          <w:lang w:val="pl-PL"/>
        </w:rPr>
        <w:t xml:space="preserve">zenia urządzeń w toku czynności </w:t>
      </w:r>
      <w:r w:rsidRPr="00882414">
        <w:rPr>
          <w:kern w:val="0"/>
          <w:sz w:val="22"/>
          <w:szCs w:val="22"/>
          <w:lang w:val="pl-PL"/>
        </w:rPr>
        <w:t>serwisowych/konserwacyjnych, Wykonawca każdorazowo przed podjęciem prac musi uzyskać zgodę Zamawiającego.</w:t>
      </w:r>
    </w:p>
    <w:p w14:paraId="5FF8591F" w14:textId="77777777" w:rsidR="00A26AFF" w:rsidRPr="00882414" w:rsidRDefault="00A26AFF" w:rsidP="00A26AFF">
      <w:pPr>
        <w:widowControl/>
        <w:suppressAutoHyphens w:val="0"/>
        <w:overflowPunct/>
        <w:autoSpaceDE/>
        <w:autoSpaceDN/>
        <w:adjustRightInd/>
        <w:ind w:hanging="658"/>
        <w:jc w:val="both"/>
        <w:textAlignment w:val="auto"/>
        <w:rPr>
          <w:kern w:val="0"/>
          <w:sz w:val="22"/>
          <w:szCs w:val="22"/>
          <w:lang w:val="pl-PL"/>
        </w:rPr>
      </w:pPr>
      <w:r w:rsidRPr="00882414">
        <w:rPr>
          <w:kern w:val="0"/>
          <w:sz w:val="22"/>
          <w:szCs w:val="22"/>
          <w:lang w:val="pl-PL"/>
        </w:rPr>
        <w:t>3. Czynności wchodzące w zakres przeglądu (konserwacji) dla poszczególnych urządzeń muszą być realizowane zgodnie z obowiązującymi przepisami, wytycznymi producentów zawartymi w Dokumentacji Techniczno-Ruchowej i instrukcji obsługi urządzenia.</w:t>
      </w:r>
    </w:p>
    <w:p w14:paraId="557FDFDE" w14:textId="7DF4B099" w:rsidR="00A26AFF" w:rsidRPr="008C14EB" w:rsidRDefault="00A26AFF" w:rsidP="00A26AFF">
      <w:pPr>
        <w:widowControl/>
        <w:suppressAutoHyphens w:val="0"/>
        <w:overflowPunct/>
        <w:autoSpaceDE/>
        <w:autoSpaceDN/>
        <w:adjustRightInd/>
        <w:ind w:hanging="658"/>
        <w:jc w:val="both"/>
        <w:textAlignment w:val="auto"/>
        <w:rPr>
          <w:kern w:val="0"/>
          <w:sz w:val="22"/>
          <w:szCs w:val="22"/>
          <w:lang w:val="pl-PL"/>
        </w:rPr>
      </w:pPr>
      <w:r w:rsidRPr="008C14EB">
        <w:rPr>
          <w:kern w:val="0"/>
          <w:sz w:val="22"/>
          <w:szCs w:val="22"/>
          <w:lang w:val="pl-PL"/>
        </w:rPr>
        <w:t>4. Po zakończeniu przeglądu (konserwacji) Wykonawca i Zamawiający dokonują odbioru prac, podpisując</w:t>
      </w:r>
      <w:r w:rsidR="00DB03A4">
        <w:rPr>
          <w:kern w:val="0"/>
          <w:sz w:val="22"/>
          <w:szCs w:val="22"/>
          <w:lang w:val="pl-PL"/>
        </w:rPr>
        <w:t xml:space="preserve"> p</w:t>
      </w:r>
      <w:r w:rsidR="009779FD">
        <w:rPr>
          <w:kern w:val="0"/>
          <w:sz w:val="22"/>
          <w:szCs w:val="22"/>
          <w:lang w:val="pl-PL"/>
        </w:rPr>
        <w:t xml:space="preserve">rotokół </w:t>
      </w:r>
      <w:r w:rsidR="006A20AF">
        <w:rPr>
          <w:kern w:val="0"/>
          <w:sz w:val="22"/>
          <w:szCs w:val="22"/>
          <w:lang w:val="pl-PL"/>
        </w:rPr>
        <w:t>odbioru</w:t>
      </w:r>
      <w:r w:rsidR="00C46AAD">
        <w:rPr>
          <w:kern w:val="0"/>
          <w:sz w:val="22"/>
          <w:szCs w:val="22"/>
          <w:lang w:val="pl-PL"/>
        </w:rPr>
        <w:t>, zawierający</w:t>
      </w:r>
      <w:r w:rsidRPr="008C14EB">
        <w:rPr>
          <w:kern w:val="0"/>
          <w:sz w:val="22"/>
          <w:szCs w:val="22"/>
          <w:lang w:val="pl-PL"/>
        </w:rPr>
        <w:t xml:space="preserve"> opis wykon</w:t>
      </w:r>
      <w:r w:rsidR="008C14EB">
        <w:rPr>
          <w:kern w:val="0"/>
          <w:sz w:val="22"/>
          <w:szCs w:val="22"/>
          <w:lang w:val="pl-PL"/>
        </w:rPr>
        <w:t>anego przeglądu (data wykonania).</w:t>
      </w:r>
      <w:r w:rsidRPr="008C14EB">
        <w:rPr>
          <w:kern w:val="0"/>
          <w:sz w:val="22"/>
          <w:szCs w:val="22"/>
          <w:lang w:val="pl-PL"/>
        </w:rPr>
        <w:t xml:space="preserve">W przypadku klimatyzatorów, które podlegają rejestracji w Centralnym Rejestrze Operatorów Urządzeń i Systemów Ochrony Przeciwpożarowej (CRO), wymagane jest wykonanie przeglądu przez uprawnionych serwisantów posiadających certyfikat wydany przez Prezesa Urzędu Dozoru Technicznego zgodnie z ustawą Poz. 881, z dnia 15 maja 2015 r. o substancjach zubożających warstwę ozonową oraz o niektórych fluorowanych gazach cieplarnianych. Wymogiem jest, dostarczenie kopii przeglądu </w:t>
      </w:r>
      <w:r w:rsidRPr="008C14EB">
        <w:rPr>
          <w:kern w:val="0"/>
          <w:sz w:val="22"/>
          <w:szCs w:val="22"/>
          <w:lang w:val="pl-PL"/>
        </w:rPr>
        <w:lastRenderedPageBreak/>
        <w:t>serwisowego dla urządzeń podlegających rejestracji w ciągu trzech dni od daty wykonania przeglądu. Nie wywiązanie się z powyższego skutkować będzie naliczeniem kar umownych.</w:t>
      </w:r>
    </w:p>
    <w:p w14:paraId="25BC1DD1" w14:textId="42763D68" w:rsidR="00A26AFF" w:rsidRPr="003E469B" w:rsidRDefault="00A26AFF" w:rsidP="00A26AFF">
      <w:pPr>
        <w:widowControl/>
        <w:suppressAutoHyphens w:val="0"/>
        <w:overflowPunct/>
        <w:autoSpaceDE/>
        <w:autoSpaceDN/>
        <w:adjustRightInd/>
        <w:ind w:hanging="658"/>
        <w:jc w:val="both"/>
        <w:textAlignment w:val="auto"/>
        <w:rPr>
          <w:kern w:val="0"/>
          <w:sz w:val="22"/>
          <w:szCs w:val="22"/>
          <w:lang w:val="pl-PL"/>
        </w:rPr>
      </w:pPr>
      <w:r w:rsidRPr="003E469B">
        <w:rPr>
          <w:kern w:val="0"/>
          <w:sz w:val="22"/>
          <w:szCs w:val="22"/>
          <w:lang w:val="pl-PL"/>
        </w:rPr>
        <w:t>5. Podpisanie przez przedstawiciela Zamawiającego</w:t>
      </w:r>
      <w:r w:rsidR="00DB03A4">
        <w:rPr>
          <w:kern w:val="0"/>
          <w:sz w:val="22"/>
          <w:szCs w:val="22"/>
          <w:lang w:val="pl-PL"/>
        </w:rPr>
        <w:t xml:space="preserve"> protokoł</w:t>
      </w:r>
      <w:r w:rsidR="006D4D85">
        <w:rPr>
          <w:kern w:val="0"/>
          <w:sz w:val="22"/>
          <w:szCs w:val="22"/>
          <w:lang w:val="pl-PL"/>
        </w:rPr>
        <w:t>u odbioru</w:t>
      </w:r>
      <w:r w:rsidRPr="003E469B">
        <w:rPr>
          <w:kern w:val="0"/>
          <w:sz w:val="22"/>
          <w:szCs w:val="22"/>
          <w:lang w:val="pl-PL"/>
        </w:rPr>
        <w:t>, bez zgłoszenia zastrzeżeń oraz uwag co do jakości wykonanej usługi, przeglądu (konserwacji) stanowić będzie podstawę do wystawienia przez Wykonawcę faktury VAT. Do faktury VAT za wykonaną usługę Wykonawca dołączy szczegółowy kosztorys po wykonawczy, jeśli występuje.</w:t>
      </w:r>
    </w:p>
    <w:p w14:paraId="3CD0B06B" w14:textId="1348F09F" w:rsidR="00A26AFF" w:rsidRPr="0032728A" w:rsidRDefault="00A26AFF" w:rsidP="00A26AFF">
      <w:pPr>
        <w:widowControl/>
        <w:suppressAutoHyphens w:val="0"/>
        <w:overflowPunct/>
        <w:autoSpaceDE/>
        <w:autoSpaceDN/>
        <w:adjustRightInd/>
        <w:ind w:hanging="658"/>
        <w:jc w:val="both"/>
        <w:textAlignment w:val="auto"/>
        <w:rPr>
          <w:kern w:val="0"/>
          <w:sz w:val="22"/>
          <w:szCs w:val="22"/>
          <w:lang w:val="pl-PL"/>
        </w:rPr>
      </w:pPr>
      <w:r w:rsidRPr="003E469B">
        <w:rPr>
          <w:kern w:val="0"/>
          <w:sz w:val="22"/>
          <w:szCs w:val="22"/>
          <w:lang w:val="pl-PL"/>
        </w:rPr>
        <w:t>6. Koszt przeglądu (konserwacji) obejmuje koszt wykonania usługi, d</w:t>
      </w:r>
      <w:r w:rsidR="00C074E2">
        <w:rPr>
          <w:kern w:val="0"/>
          <w:sz w:val="22"/>
          <w:szCs w:val="22"/>
          <w:lang w:val="pl-PL"/>
        </w:rPr>
        <w:t xml:space="preserve">ojazd do siedziby Zamawiającego </w:t>
      </w:r>
      <w:r w:rsidR="00C074E2" w:rsidRPr="0032728A">
        <w:rPr>
          <w:kern w:val="0"/>
          <w:sz w:val="22"/>
          <w:szCs w:val="22"/>
          <w:lang w:val="pl-PL"/>
        </w:rPr>
        <w:t>oraz materiały eksploatacyjne niezbę</w:t>
      </w:r>
      <w:r w:rsidR="00162BC1" w:rsidRPr="0032728A">
        <w:rPr>
          <w:kern w:val="0"/>
          <w:sz w:val="22"/>
          <w:szCs w:val="22"/>
          <w:lang w:val="pl-PL"/>
        </w:rPr>
        <w:t>dne do jego wykonania takie jak</w:t>
      </w:r>
      <w:r w:rsidR="00C074E2" w:rsidRPr="0032728A">
        <w:rPr>
          <w:kern w:val="0"/>
          <w:sz w:val="22"/>
          <w:szCs w:val="22"/>
          <w:lang w:val="pl-PL"/>
        </w:rPr>
        <w:t>: filtry i osuszacze, czynnik chłodniczy, izolacja chłodnicza, bezpieczniki topikowe, środki do czyszczenia i dezynfekcji urządzeń, inne drobne materiały pomocnicze.</w:t>
      </w:r>
    </w:p>
    <w:p w14:paraId="2D0CDC61" w14:textId="3F9EA79A" w:rsidR="00A26AFF" w:rsidRPr="003E469B" w:rsidRDefault="007B2287" w:rsidP="00107FBB">
      <w:pPr>
        <w:widowControl/>
        <w:numPr>
          <w:ilvl w:val="0"/>
          <w:numId w:val="52"/>
        </w:numPr>
        <w:suppressAutoHyphens w:val="0"/>
        <w:overflowPunct/>
        <w:autoSpaceDE/>
        <w:autoSpaceDN/>
        <w:adjustRightInd/>
        <w:ind w:left="-320"/>
        <w:textAlignment w:val="auto"/>
        <w:rPr>
          <w:kern w:val="0"/>
          <w:szCs w:val="24"/>
          <w:lang w:val="pl-PL"/>
        </w:rPr>
      </w:pPr>
      <w:r w:rsidRPr="0032728A">
        <w:rPr>
          <w:kern w:val="0"/>
          <w:sz w:val="22"/>
          <w:szCs w:val="22"/>
          <w:lang w:val="pl-PL"/>
        </w:rPr>
        <w:t>W razie awarii</w:t>
      </w:r>
      <w:r>
        <w:rPr>
          <w:kern w:val="0"/>
          <w:sz w:val="22"/>
          <w:szCs w:val="22"/>
          <w:lang w:val="pl-PL"/>
        </w:rPr>
        <w:t xml:space="preserve"> c</w:t>
      </w:r>
      <w:r w:rsidR="00A26AFF" w:rsidRPr="003E469B">
        <w:rPr>
          <w:kern w:val="0"/>
          <w:sz w:val="22"/>
          <w:szCs w:val="22"/>
          <w:lang w:val="pl-PL"/>
        </w:rPr>
        <w:t>zęści zamienne i materiały niezbędne do wy</w:t>
      </w:r>
      <w:r w:rsidR="003E469B" w:rsidRPr="003E469B">
        <w:rPr>
          <w:kern w:val="0"/>
          <w:sz w:val="22"/>
          <w:szCs w:val="22"/>
          <w:lang w:val="pl-PL"/>
        </w:rPr>
        <w:t>konania usługi zapewni Zamawiający</w:t>
      </w:r>
      <w:r w:rsidR="00A26AFF" w:rsidRPr="003E469B">
        <w:rPr>
          <w:kern w:val="0"/>
          <w:sz w:val="22"/>
          <w:szCs w:val="22"/>
          <w:lang w:val="pl-PL"/>
        </w:rPr>
        <w:t>.</w:t>
      </w:r>
    </w:p>
    <w:p w14:paraId="616F311B" w14:textId="77777777" w:rsidR="00A26AFF" w:rsidRPr="00B156DA" w:rsidRDefault="00A26AFF" w:rsidP="00107FBB">
      <w:pPr>
        <w:widowControl/>
        <w:numPr>
          <w:ilvl w:val="0"/>
          <w:numId w:val="52"/>
        </w:numPr>
        <w:suppressAutoHyphens w:val="0"/>
        <w:overflowPunct/>
        <w:autoSpaceDE/>
        <w:autoSpaceDN/>
        <w:adjustRightInd/>
        <w:ind w:left="-320"/>
        <w:textAlignment w:val="auto"/>
        <w:rPr>
          <w:kern w:val="0"/>
          <w:szCs w:val="24"/>
          <w:lang w:val="pl-PL"/>
        </w:rPr>
      </w:pPr>
      <w:r w:rsidRPr="00B156DA">
        <w:rPr>
          <w:kern w:val="0"/>
          <w:sz w:val="22"/>
          <w:szCs w:val="22"/>
          <w:lang w:val="pl-PL"/>
        </w:rPr>
        <w:t>Naprawy będą wykonywane każdorazowo po pisemnej akceptacji kosztorysu (ekspertyzy technicznej) przez Zamawiającego. Wynagrodzenie za naprawę płatne będzie na podstawie faktury VAT wystawionej po wykonanej usłudze.</w:t>
      </w:r>
    </w:p>
    <w:p w14:paraId="01BBB7AC" w14:textId="5CE91403" w:rsidR="00A26AFF" w:rsidRPr="000D46D0" w:rsidRDefault="00A26AFF" w:rsidP="00A26AFF">
      <w:pPr>
        <w:widowControl/>
        <w:suppressAutoHyphens w:val="0"/>
        <w:overflowPunct/>
        <w:autoSpaceDE/>
        <w:autoSpaceDN/>
        <w:adjustRightInd/>
        <w:ind w:hanging="658"/>
        <w:jc w:val="both"/>
        <w:textAlignment w:val="auto"/>
        <w:rPr>
          <w:kern w:val="0"/>
          <w:sz w:val="22"/>
          <w:szCs w:val="22"/>
          <w:lang w:val="pl-PL"/>
        </w:rPr>
      </w:pPr>
      <w:r w:rsidRPr="000D46D0">
        <w:rPr>
          <w:kern w:val="0"/>
          <w:sz w:val="22"/>
          <w:szCs w:val="22"/>
          <w:lang w:val="pl-PL"/>
        </w:rPr>
        <w:t>9. Zgłoszenia awarii będą realizowane za pomocą telefonu, e-maila. Za godzinę zgłoszenia przyjmuje się faktyczną godzinę telefonicznego zgłoszenia lub przesłania wiadomości e-mail. Telefoniczne zgłoszenie zostanie niezwłocznie potwierdzone przez Zamawiającego emailem. Godzina przybycia pogotowia serwisowego do siedziby Zamawiającego oraz godzina usunięcia usterki będą odnotowane w</w:t>
      </w:r>
      <w:r w:rsidR="00DB03A4">
        <w:rPr>
          <w:kern w:val="0"/>
          <w:sz w:val="22"/>
          <w:szCs w:val="22"/>
          <w:lang w:val="pl-PL"/>
        </w:rPr>
        <w:t xml:space="preserve"> p</w:t>
      </w:r>
      <w:r w:rsidR="00DB03A4" w:rsidRPr="00DB03A4">
        <w:rPr>
          <w:kern w:val="0"/>
          <w:sz w:val="22"/>
          <w:szCs w:val="22"/>
          <w:lang w:val="pl-PL"/>
        </w:rPr>
        <w:t>rotok</w:t>
      </w:r>
      <w:r w:rsidR="00DB03A4">
        <w:rPr>
          <w:kern w:val="0"/>
          <w:sz w:val="22"/>
          <w:szCs w:val="22"/>
          <w:lang w:val="pl-PL"/>
        </w:rPr>
        <w:t>ole</w:t>
      </w:r>
      <w:r w:rsidR="006D4D85">
        <w:rPr>
          <w:kern w:val="0"/>
          <w:sz w:val="22"/>
          <w:szCs w:val="22"/>
          <w:lang w:val="pl-PL"/>
        </w:rPr>
        <w:t xml:space="preserve"> odbioru</w:t>
      </w:r>
      <w:r w:rsidRPr="000D46D0">
        <w:rPr>
          <w:kern w:val="0"/>
          <w:sz w:val="22"/>
          <w:szCs w:val="22"/>
          <w:lang w:val="pl-PL"/>
        </w:rPr>
        <w:t>.</w:t>
      </w:r>
    </w:p>
    <w:p w14:paraId="1981F350" w14:textId="164EB1DE" w:rsidR="00A26AFF" w:rsidRPr="000D46D0" w:rsidRDefault="00A26AFF" w:rsidP="00A26AFF">
      <w:pPr>
        <w:widowControl/>
        <w:suppressAutoHyphens w:val="0"/>
        <w:overflowPunct/>
        <w:autoSpaceDE/>
        <w:autoSpaceDN/>
        <w:adjustRightInd/>
        <w:ind w:hanging="658"/>
        <w:jc w:val="both"/>
        <w:textAlignment w:val="auto"/>
        <w:rPr>
          <w:kern w:val="0"/>
          <w:sz w:val="22"/>
          <w:szCs w:val="22"/>
          <w:lang w:val="pl-PL"/>
        </w:rPr>
      </w:pPr>
      <w:r w:rsidRPr="000D46D0">
        <w:rPr>
          <w:kern w:val="0"/>
          <w:sz w:val="22"/>
          <w:szCs w:val="22"/>
          <w:lang w:val="pl-PL"/>
        </w:rPr>
        <w:t xml:space="preserve">10. Czas reakcji pogotowia serwisowego od chwili zgłoszenia awarii w dni robocze od poniedziałku do piątku będzie wynosił </w:t>
      </w:r>
      <w:r w:rsidRPr="0032728A">
        <w:rPr>
          <w:kern w:val="0"/>
          <w:sz w:val="22"/>
          <w:szCs w:val="22"/>
          <w:lang w:val="pl-PL"/>
        </w:rPr>
        <w:t xml:space="preserve">maksymalnie </w:t>
      </w:r>
      <w:r w:rsidR="00E82F83" w:rsidRPr="0032728A">
        <w:rPr>
          <w:kern w:val="0"/>
          <w:sz w:val="22"/>
          <w:szCs w:val="22"/>
          <w:lang w:val="pl-PL"/>
        </w:rPr>
        <w:t>……</w:t>
      </w:r>
      <w:r w:rsidRPr="0032728A">
        <w:rPr>
          <w:kern w:val="0"/>
          <w:sz w:val="22"/>
          <w:szCs w:val="22"/>
          <w:lang w:val="pl-PL"/>
        </w:rPr>
        <w:t>godzin.</w:t>
      </w:r>
      <w:r w:rsidRPr="000D46D0">
        <w:rPr>
          <w:kern w:val="0"/>
          <w:sz w:val="22"/>
          <w:szCs w:val="22"/>
          <w:lang w:val="pl-PL"/>
        </w:rPr>
        <w:t xml:space="preserve"> Zgłoszenie w piątek po godzinie 14:00 będzie traktowane jako zgłoszenie w najbliższy poniedziałek o godzinie 8:00.</w:t>
      </w:r>
      <w:r w:rsidR="0032728A">
        <w:rPr>
          <w:kern w:val="0"/>
          <w:sz w:val="22"/>
          <w:szCs w:val="22"/>
          <w:lang w:val="pl-PL"/>
        </w:rPr>
        <w:t xml:space="preserve"> Czas reakcji nie może przekraczać czasu określonego przez Wykonawcę w ofercie.</w:t>
      </w:r>
    </w:p>
    <w:p w14:paraId="296015E3" w14:textId="77777777" w:rsidR="00A26AFF" w:rsidRPr="000D46D0" w:rsidRDefault="00A26AFF" w:rsidP="00A26AFF">
      <w:pPr>
        <w:widowControl/>
        <w:suppressAutoHyphens w:val="0"/>
        <w:overflowPunct/>
        <w:autoSpaceDE/>
        <w:autoSpaceDN/>
        <w:adjustRightInd/>
        <w:ind w:hanging="658"/>
        <w:jc w:val="both"/>
        <w:textAlignment w:val="auto"/>
        <w:rPr>
          <w:kern w:val="0"/>
          <w:sz w:val="22"/>
          <w:szCs w:val="22"/>
          <w:lang w:val="pl-PL"/>
        </w:rPr>
      </w:pPr>
      <w:r w:rsidRPr="000D46D0">
        <w:rPr>
          <w:kern w:val="0"/>
          <w:sz w:val="22"/>
          <w:szCs w:val="22"/>
          <w:lang w:val="pl-PL"/>
        </w:rPr>
        <w:t>11. Czas naprawy awarii będzie wynosił max do 48 godzin liczony od chwili zgłoszenia. Wykonawca jest zobowiązany do dołożenia szczególnej staranności, aby czas przywrócenia sprawności urządzeń maksymalnie skrócić.</w:t>
      </w:r>
    </w:p>
    <w:p w14:paraId="66347D6E" w14:textId="3B6AA0F8" w:rsidR="00A26AFF" w:rsidRPr="002B5F0D" w:rsidRDefault="00A26AFF" w:rsidP="00A26AFF">
      <w:pPr>
        <w:widowControl/>
        <w:suppressAutoHyphens w:val="0"/>
        <w:overflowPunct/>
        <w:autoSpaceDE/>
        <w:autoSpaceDN/>
        <w:adjustRightInd/>
        <w:ind w:hanging="658"/>
        <w:jc w:val="both"/>
        <w:textAlignment w:val="auto"/>
        <w:rPr>
          <w:kern w:val="0"/>
          <w:sz w:val="22"/>
          <w:szCs w:val="22"/>
          <w:lang w:val="pl-PL"/>
        </w:rPr>
      </w:pPr>
      <w:r w:rsidRPr="002B5F0D">
        <w:rPr>
          <w:kern w:val="0"/>
          <w:sz w:val="22"/>
          <w:szCs w:val="22"/>
          <w:lang w:val="pl-PL"/>
        </w:rPr>
        <w:t>12. W przypadku braku możliwości naprawy Wykonawca pisemnie występuje do Zamawiającego podając przyczynę oraz przybliżony termin dostawy i naprawy.</w:t>
      </w:r>
    </w:p>
    <w:p w14:paraId="06BCC83F" w14:textId="7B4BE44C" w:rsidR="00A26AFF" w:rsidRPr="0032728A" w:rsidRDefault="00A26AFF" w:rsidP="00A26AFF">
      <w:pPr>
        <w:widowControl/>
        <w:suppressAutoHyphens w:val="0"/>
        <w:overflowPunct/>
        <w:autoSpaceDE/>
        <w:autoSpaceDN/>
        <w:adjustRightInd/>
        <w:ind w:hanging="658"/>
        <w:jc w:val="both"/>
        <w:textAlignment w:val="auto"/>
        <w:rPr>
          <w:kern w:val="0"/>
          <w:sz w:val="22"/>
          <w:szCs w:val="22"/>
          <w:u w:val="single"/>
          <w:lang w:val="pl-PL"/>
        </w:rPr>
      </w:pPr>
      <w:r w:rsidRPr="00C721DA">
        <w:rPr>
          <w:kern w:val="0"/>
          <w:sz w:val="22"/>
          <w:szCs w:val="22"/>
          <w:lang w:val="pl-PL"/>
        </w:rPr>
        <w:t>13. Zamawiający zobowiązuje się do pokrywania kosztów usunięcia awarii na podstawie kosztów roboczogodzin wraz z kosztem  dojazdu określonych w formularzu ofertowym oraz kosztorysu wstępnego przedstawionego, w ramach usługi przez Wykonawcę.</w:t>
      </w:r>
      <w:r w:rsidR="00D46625">
        <w:rPr>
          <w:kern w:val="0"/>
          <w:sz w:val="22"/>
          <w:szCs w:val="22"/>
          <w:lang w:val="pl-PL"/>
        </w:rPr>
        <w:t xml:space="preserve"> </w:t>
      </w:r>
      <w:r w:rsidR="00D46625" w:rsidRPr="0032728A">
        <w:rPr>
          <w:kern w:val="0"/>
          <w:sz w:val="22"/>
          <w:szCs w:val="22"/>
          <w:lang w:val="pl-PL"/>
        </w:rPr>
        <w:t>Koszt dojazdu w celu usunięcia awarii zawarty jest w stawce za roboczogodzinę.</w:t>
      </w:r>
    </w:p>
    <w:p w14:paraId="135ABFDA" w14:textId="77777777"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14. W przypadku kosztorysu wstępnego wyceniającego usunięcie awarii klimatyzatorów stacjonarnych na kwotę:</w:t>
      </w:r>
    </w:p>
    <w:p w14:paraId="1B7ED30F" w14:textId="77777777"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a) nie wyższą niż 1000 zł netto Wykonawca przystępuje bezzwłocznie do pracy celem przywrócenia funkcjonowania urządzenia</w:t>
      </w:r>
    </w:p>
    <w:p w14:paraId="6B739726" w14:textId="77777777"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b) powyżej 1000 zł netto, Zamawiający zastrzega sobie prawo do przeanalizowania zasadności dokonania naprawy urządzenia</w:t>
      </w:r>
    </w:p>
    <w:p w14:paraId="4C7A8F8E" w14:textId="77777777"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15. Ponadto Wykonawca każdorazowo w kosztorysie wstępnym, w ramach usługi umieszcza informację o zasadności/opłacalności naprawy urządzenia klimatyzacyjnego tj. przedstawia ekspertyzę techniczną urządzenia.</w:t>
      </w:r>
    </w:p>
    <w:p w14:paraId="14E21314" w14:textId="27155E1C"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16. Po usunięciu awarii Strony umowy lub osoby do tej czynności upoważnione podpiszą</w:t>
      </w:r>
      <w:r w:rsidR="00C46AAD">
        <w:rPr>
          <w:kern w:val="0"/>
          <w:sz w:val="22"/>
          <w:szCs w:val="22"/>
          <w:lang w:val="pl-PL"/>
        </w:rPr>
        <w:t xml:space="preserve"> p</w:t>
      </w:r>
      <w:r w:rsidR="00DB03A4">
        <w:rPr>
          <w:kern w:val="0"/>
          <w:sz w:val="22"/>
          <w:szCs w:val="22"/>
          <w:lang w:val="pl-PL"/>
        </w:rPr>
        <w:t>rot</w:t>
      </w:r>
      <w:r w:rsidR="009779FD">
        <w:rPr>
          <w:kern w:val="0"/>
          <w:sz w:val="22"/>
          <w:szCs w:val="22"/>
          <w:lang w:val="pl-PL"/>
        </w:rPr>
        <w:t>okół odbioru</w:t>
      </w:r>
      <w:r w:rsidR="00C46AAD">
        <w:rPr>
          <w:kern w:val="0"/>
          <w:sz w:val="22"/>
          <w:szCs w:val="22"/>
          <w:lang w:val="pl-PL"/>
        </w:rPr>
        <w:t>, który będzie stanowił</w:t>
      </w:r>
      <w:r w:rsidRPr="00C721DA">
        <w:rPr>
          <w:kern w:val="0"/>
          <w:sz w:val="22"/>
          <w:szCs w:val="22"/>
          <w:lang w:val="pl-PL"/>
        </w:rPr>
        <w:t xml:space="preserve"> podstawę do wystawienia faktury VAT za wykonaną usługę</w:t>
      </w:r>
      <w:r w:rsidR="00E4546D">
        <w:rPr>
          <w:kern w:val="0"/>
          <w:sz w:val="22"/>
          <w:szCs w:val="22"/>
          <w:lang w:val="pl-PL"/>
        </w:rPr>
        <w:t>.</w:t>
      </w:r>
      <w:r w:rsidRPr="00C721DA">
        <w:rPr>
          <w:kern w:val="0"/>
          <w:sz w:val="22"/>
          <w:szCs w:val="22"/>
          <w:lang w:val="pl-PL"/>
        </w:rPr>
        <w:t xml:space="preserve"> Do faktury VAT za wykonaną usługę Wykonawca dołączy szczegółowy kosztorys powykonawczy.</w:t>
      </w:r>
    </w:p>
    <w:p w14:paraId="4002AD99" w14:textId="5F561AFD" w:rsidR="00A26AFF" w:rsidRPr="00C721DA" w:rsidRDefault="00A26AFF" w:rsidP="00A26AFF">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 xml:space="preserve">17. Wzór </w:t>
      </w:r>
      <w:r w:rsidR="00C46AAD">
        <w:rPr>
          <w:kern w:val="0"/>
          <w:sz w:val="22"/>
          <w:szCs w:val="22"/>
          <w:lang w:val="pl-PL"/>
        </w:rPr>
        <w:t>protokołu</w:t>
      </w:r>
      <w:r w:rsidR="006D4D85">
        <w:rPr>
          <w:kern w:val="0"/>
          <w:sz w:val="22"/>
          <w:szCs w:val="22"/>
          <w:lang w:val="pl-PL"/>
        </w:rPr>
        <w:t xml:space="preserve"> odbioru</w:t>
      </w:r>
      <w:r w:rsidR="00C46AAD" w:rsidRPr="00C46AAD">
        <w:rPr>
          <w:kern w:val="0"/>
          <w:sz w:val="22"/>
          <w:szCs w:val="22"/>
          <w:lang w:val="pl-PL"/>
        </w:rPr>
        <w:t xml:space="preserve"> </w:t>
      </w:r>
      <w:r w:rsidRPr="00C721DA">
        <w:rPr>
          <w:kern w:val="0"/>
          <w:sz w:val="22"/>
          <w:szCs w:val="22"/>
          <w:lang w:val="pl-PL"/>
        </w:rPr>
        <w:t>Wykonawca przedstawi Zamawiającemu do akceptacji.</w:t>
      </w:r>
    </w:p>
    <w:p w14:paraId="15062615" w14:textId="12F63F61" w:rsidR="00A26AFF" w:rsidRDefault="00A26AFF" w:rsidP="00D0294E">
      <w:pPr>
        <w:widowControl/>
        <w:suppressAutoHyphens w:val="0"/>
        <w:overflowPunct/>
        <w:autoSpaceDE/>
        <w:autoSpaceDN/>
        <w:adjustRightInd/>
        <w:ind w:hanging="658"/>
        <w:jc w:val="both"/>
        <w:textAlignment w:val="auto"/>
        <w:rPr>
          <w:kern w:val="0"/>
          <w:sz w:val="22"/>
          <w:szCs w:val="22"/>
          <w:lang w:val="pl-PL"/>
        </w:rPr>
      </w:pPr>
      <w:r w:rsidRPr="00C721DA">
        <w:rPr>
          <w:kern w:val="0"/>
          <w:sz w:val="22"/>
          <w:szCs w:val="22"/>
          <w:lang w:val="pl-PL"/>
        </w:rPr>
        <w:t>18.</w:t>
      </w:r>
      <w:r w:rsidR="000A16B7">
        <w:rPr>
          <w:kern w:val="0"/>
          <w:sz w:val="22"/>
          <w:szCs w:val="22"/>
          <w:lang w:val="pl-PL"/>
        </w:rPr>
        <w:t xml:space="preserve"> </w:t>
      </w:r>
      <w:r w:rsidRPr="00C721DA">
        <w:rPr>
          <w:kern w:val="0"/>
          <w:sz w:val="22"/>
          <w:szCs w:val="22"/>
          <w:lang w:val="pl-PL"/>
        </w:rPr>
        <w:t>Zamawiający zastrzega sobie prawo do pozostawienia sobie uszkodzonego zdemontowanego urządzenia.</w:t>
      </w:r>
    </w:p>
    <w:p w14:paraId="110780BA" w14:textId="77777777" w:rsidR="00C721DA" w:rsidRPr="00C721DA" w:rsidRDefault="00C721DA" w:rsidP="00A26AFF">
      <w:pPr>
        <w:widowControl/>
        <w:suppressAutoHyphens w:val="0"/>
        <w:overflowPunct/>
        <w:autoSpaceDE/>
        <w:autoSpaceDN/>
        <w:adjustRightInd/>
        <w:ind w:hanging="658"/>
        <w:jc w:val="both"/>
        <w:textAlignment w:val="auto"/>
        <w:rPr>
          <w:kern w:val="0"/>
          <w:sz w:val="22"/>
          <w:szCs w:val="22"/>
          <w:lang w:val="pl-PL"/>
        </w:rPr>
      </w:pPr>
    </w:p>
    <w:p w14:paraId="318E359A" w14:textId="67D35B97" w:rsidR="00A26AFF" w:rsidRPr="00C721DA" w:rsidRDefault="00A26AFF" w:rsidP="00C721DA">
      <w:pPr>
        <w:widowControl/>
        <w:suppressAutoHyphens w:val="0"/>
        <w:overflowPunct/>
        <w:autoSpaceDE/>
        <w:autoSpaceDN/>
        <w:adjustRightInd/>
        <w:ind w:hanging="272"/>
        <w:jc w:val="both"/>
        <w:textAlignment w:val="auto"/>
        <w:rPr>
          <w:kern w:val="0"/>
          <w:sz w:val="22"/>
          <w:szCs w:val="22"/>
          <w:lang w:val="pl-PL"/>
        </w:rPr>
      </w:pPr>
      <w:r w:rsidRPr="00C721DA">
        <w:rPr>
          <w:kern w:val="0"/>
          <w:sz w:val="22"/>
          <w:szCs w:val="22"/>
          <w:lang w:val="pl-PL"/>
        </w:rPr>
        <w:t>Czynności serwisowe wchodzące w zakres przeglądu konserwacyjnego zgodnie z dokumen</w:t>
      </w:r>
      <w:r w:rsidR="00C721DA" w:rsidRPr="00C721DA">
        <w:rPr>
          <w:kern w:val="0"/>
          <w:sz w:val="22"/>
          <w:szCs w:val="22"/>
          <w:lang w:val="pl-PL"/>
        </w:rPr>
        <w:t>tacją techniczną ruchową (DTR):</w:t>
      </w:r>
    </w:p>
    <w:p w14:paraId="326D8F51" w14:textId="77777777" w:rsidR="00C721DA" w:rsidRPr="00C721DA" w:rsidRDefault="00C721DA" w:rsidP="00C721DA">
      <w:pPr>
        <w:widowControl/>
        <w:suppressAutoHyphens w:val="0"/>
        <w:overflowPunct/>
        <w:autoSpaceDE/>
        <w:autoSpaceDN/>
        <w:adjustRightInd/>
        <w:ind w:hanging="272"/>
        <w:jc w:val="both"/>
        <w:textAlignment w:val="auto"/>
        <w:rPr>
          <w:kern w:val="0"/>
          <w:sz w:val="22"/>
          <w:szCs w:val="22"/>
          <w:lang w:val="pl-PL"/>
        </w:rPr>
      </w:pPr>
    </w:p>
    <w:p w14:paraId="37AB141C" w14:textId="77777777" w:rsidR="00A26AFF" w:rsidRPr="00C721DA" w:rsidRDefault="00A26AFF" w:rsidP="00A26AFF">
      <w:pPr>
        <w:widowControl/>
        <w:suppressAutoHyphens w:val="0"/>
        <w:overflowPunct/>
        <w:autoSpaceDE/>
        <w:autoSpaceDN/>
        <w:adjustRightInd/>
        <w:spacing w:line="360" w:lineRule="auto"/>
        <w:jc w:val="both"/>
        <w:textAlignment w:val="auto"/>
        <w:rPr>
          <w:kern w:val="0"/>
          <w:sz w:val="22"/>
          <w:szCs w:val="22"/>
          <w:lang w:val="pl-PL"/>
        </w:rPr>
      </w:pPr>
      <w:r w:rsidRPr="00C721DA">
        <w:rPr>
          <w:b/>
          <w:bCs/>
          <w:kern w:val="0"/>
          <w:sz w:val="22"/>
          <w:szCs w:val="22"/>
          <w:lang w:val="pl-PL"/>
        </w:rPr>
        <w:t>Przegląd pracy central wentylacyjnych</w:t>
      </w:r>
    </w:p>
    <w:p w14:paraId="392F54BB" w14:textId="77777777" w:rsidR="00A26AFF" w:rsidRPr="00C721DA" w:rsidRDefault="00B56E2D" w:rsidP="00107FBB">
      <w:pPr>
        <w:widowControl/>
        <w:numPr>
          <w:ilvl w:val="0"/>
          <w:numId w:val="50"/>
        </w:numPr>
        <w:suppressAutoHyphens w:val="0"/>
        <w:overflowPunct/>
        <w:autoSpaceDE/>
        <w:autoSpaceDN/>
        <w:adjustRightInd/>
        <w:spacing w:before="100" w:beforeAutospacing="1" w:after="100" w:afterAutospacing="1" w:line="360" w:lineRule="auto"/>
        <w:jc w:val="both"/>
        <w:textAlignment w:val="auto"/>
        <w:rPr>
          <w:kern w:val="0"/>
          <w:sz w:val="22"/>
          <w:szCs w:val="22"/>
          <w:lang w:val="pl-PL"/>
        </w:rPr>
      </w:pPr>
      <w:r w:rsidRPr="00C721DA">
        <w:rPr>
          <w:kern w:val="0"/>
          <w:sz w:val="22"/>
          <w:szCs w:val="22"/>
          <w:lang w:val="pl-PL"/>
        </w:rPr>
        <w:t>o</w:t>
      </w:r>
      <w:r w:rsidR="00A26AFF" w:rsidRPr="00C721DA">
        <w:rPr>
          <w:kern w:val="0"/>
          <w:sz w:val="22"/>
          <w:szCs w:val="22"/>
          <w:lang w:val="pl-PL"/>
        </w:rPr>
        <w:t>ględziny ogólne i ocena stanu technicznego urządzeń</w:t>
      </w:r>
    </w:p>
    <w:p w14:paraId="67D26C9D"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elementów konstrukcyjnych i ich mocowań</w:t>
      </w:r>
    </w:p>
    <w:p w14:paraId="0E9DA558"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elementów zasilania i sterowania urządzeń</w:t>
      </w:r>
    </w:p>
    <w:p w14:paraId="50DCE06F" w14:textId="77777777" w:rsidR="00A26AFF" w:rsidRPr="00C721DA" w:rsidRDefault="00A26AFF"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lastRenderedPageBreak/>
        <w:t>sprawdzenie działania urządzeń sterujących</w:t>
      </w:r>
    </w:p>
    <w:p w14:paraId="449AD665"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o</w:t>
      </w:r>
      <w:r w:rsidR="00A26AFF" w:rsidRPr="00C721DA">
        <w:rPr>
          <w:kern w:val="0"/>
          <w:sz w:val="22"/>
          <w:szCs w:val="22"/>
          <w:lang w:val="pl-PL"/>
        </w:rPr>
        <w:t>cena stanu zespołu wentylatorowego</w:t>
      </w:r>
    </w:p>
    <w:p w14:paraId="031FB2E4"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presostatów, zaworów, czujników</w:t>
      </w:r>
    </w:p>
    <w:p w14:paraId="721E9244"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o</w:t>
      </w:r>
      <w:r w:rsidR="00A26AFF" w:rsidRPr="00C721DA">
        <w:rPr>
          <w:kern w:val="0"/>
          <w:sz w:val="22"/>
          <w:szCs w:val="22"/>
          <w:lang w:val="pl-PL"/>
        </w:rPr>
        <w:t>cena stanu wymienników ciepła, czyszczenie i prostowanie lamel oraz ich dezynfekcja</w:t>
      </w:r>
    </w:p>
    <w:p w14:paraId="19DE38D0"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stopnia zabrudzenia filtrów i ich wymiana</w:t>
      </w:r>
    </w:p>
    <w:p w14:paraId="7D364293"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instalacji odpływu skroplin, dezynfekcja tacy skroplin</w:t>
      </w:r>
    </w:p>
    <w:p w14:paraId="25A4F864" w14:textId="77777777" w:rsidR="00A26AFF" w:rsidRPr="00C721DA" w:rsidRDefault="00B56E2D"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s</w:t>
      </w:r>
      <w:r w:rsidR="00A26AFF" w:rsidRPr="00C721DA">
        <w:rPr>
          <w:kern w:val="0"/>
          <w:sz w:val="22"/>
          <w:szCs w:val="22"/>
          <w:lang w:val="pl-PL"/>
        </w:rPr>
        <w:t>prawdzenie instalacji elektrycznej od strony zabezpieczenia</w:t>
      </w:r>
    </w:p>
    <w:p w14:paraId="44D9D8E3" w14:textId="77777777" w:rsidR="00A26AFF" w:rsidRPr="00C721DA" w:rsidRDefault="00A26AFF" w:rsidP="00107FBB">
      <w:pPr>
        <w:widowControl/>
        <w:numPr>
          <w:ilvl w:val="0"/>
          <w:numId w:val="50"/>
        </w:numPr>
        <w:suppressAutoHyphens w:val="0"/>
        <w:overflowPunct/>
        <w:autoSpaceDE/>
        <w:autoSpaceDN/>
        <w:adjustRightInd/>
        <w:spacing w:before="100" w:beforeAutospacing="1" w:line="360" w:lineRule="auto"/>
        <w:jc w:val="both"/>
        <w:textAlignment w:val="auto"/>
        <w:rPr>
          <w:kern w:val="0"/>
          <w:sz w:val="22"/>
          <w:szCs w:val="22"/>
          <w:lang w:val="pl-PL"/>
        </w:rPr>
      </w:pPr>
      <w:r w:rsidRPr="00C721DA">
        <w:rPr>
          <w:kern w:val="0"/>
          <w:sz w:val="22"/>
          <w:szCs w:val="22"/>
          <w:lang w:val="pl-PL"/>
        </w:rPr>
        <w:t>kontrola stanu instalacji elektrycznej</w:t>
      </w:r>
    </w:p>
    <w:p w14:paraId="74625E05" w14:textId="77777777" w:rsidR="00A26AFF" w:rsidRPr="00C721DA" w:rsidRDefault="00A26AFF" w:rsidP="00107FBB">
      <w:pPr>
        <w:widowControl/>
        <w:numPr>
          <w:ilvl w:val="0"/>
          <w:numId w:val="50"/>
        </w:numPr>
        <w:suppressAutoHyphens w:val="0"/>
        <w:overflowPunct/>
        <w:autoSpaceDE/>
        <w:autoSpaceDN/>
        <w:adjustRightInd/>
        <w:spacing w:before="100" w:beforeAutospacing="1" w:after="160" w:line="360" w:lineRule="auto"/>
        <w:jc w:val="both"/>
        <w:textAlignment w:val="auto"/>
        <w:rPr>
          <w:kern w:val="0"/>
          <w:sz w:val="22"/>
          <w:szCs w:val="22"/>
          <w:lang w:val="pl-PL"/>
        </w:rPr>
      </w:pPr>
      <w:r w:rsidRPr="00C721DA">
        <w:rPr>
          <w:kern w:val="0"/>
          <w:sz w:val="22"/>
          <w:szCs w:val="22"/>
          <w:lang w:val="pl-PL"/>
        </w:rPr>
        <w:t xml:space="preserve">sprawdzenie nastaw sterowników </w:t>
      </w:r>
    </w:p>
    <w:p w14:paraId="7CBDD2AF" w14:textId="77777777" w:rsidR="00A26AFF" w:rsidRPr="002B5F0D" w:rsidRDefault="00A26AFF" w:rsidP="00B56E2D">
      <w:pPr>
        <w:widowControl/>
        <w:suppressAutoHyphens w:val="0"/>
        <w:overflowPunct/>
        <w:autoSpaceDE/>
        <w:autoSpaceDN/>
        <w:adjustRightInd/>
        <w:spacing w:before="100" w:beforeAutospacing="1" w:line="360" w:lineRule="auto"/>
        <w:ind w:hanging="11"/>
        <w:jc w:val="both"/>
        <w:textAlignment w:val="auto"/>
        <w:rPr>
          <w:kern w:val="0"/>
          <w:sz w:val="22"/>
          <w:szCs w:val="22"/>
          <w:lang w:val="pl-PL"/>
        </w:rPr>
      </w:pPr>
      <w:r w:rsidRPr="002B5F0D">
        <w:rPr>
          <w:b/>
          <w:bCs/>
          <w:kern w:val="0"/>
          <w:sz w:val="22"/>
          <w:szCs w:val="22"/>
          <w:lang w:val="pl-PL"/>
        </w:rPr>
        <w:t>Przegląd pracy agregatu chłodniczego</w:t>
      </w:r>
    </w:p>
    <w:p w14:paraId="194880EF"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szczelności i poprawności funkcjonowania urządzeń</w:t>
      </w:r>
    </w:p>
    <w:p w14:paraId="0D86FFF5"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regulacja parametrów pracy urządzenia</w:t>
      </w:r>
    </w:p>
    <w:p w14:paraId="0F161726" w14:textId="77777777" w:rsidR="00A26AFF" w:rsidRPr="002B5F0D" w:rsidRDefault="00B56E2D" w:rsidP="00107FBB">
      <w:pPr>
        <w:widowControl/>
        <w:numPr>
          <w:ilvl w:val="0"/>
          <w:numId w:val="51"/>
        </w:numPr>
        <w:suppressAutoHyphens w:val="0"/>
        <w:overflowPunct/>
        <w:autoSpaceDE/>
        <w:autoSpaceDN/>
        <w:adjustRightInd/>
        <w:spacing w:before="100" w:beforeAutospacing="1" w:after="100" w:afterAutospacing="1"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szczelności układów freonowych oraz uzupełnienie czynnika chłodniczego w obiegach</w:t>
      </w:r>
    </w:p>
    <w:p w14:paraId="5D82C8AC"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poprawności działania urządzeń, zabezpieczeń termicznych i elektrycznych</w:t>
      </w:r>
    </w:p>
    <w:p w14:paraId="7D594D57"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k</w:t>
      </w:r>
      <w:r w:rsidR="00A26AFF" w:rsidRPr="002B5F0D">
        <w:rPr>
          <w:kern w:val="0"/>
          <w:sz w:val="22"/>
          <w:szCs w:val="22"/>
          <w:lang w:val="pl-PL"/>
        </w:rPr>
        <w:t>ontrola parametrów pracy i przepływu powietrza przez urządzenie</w:t>
      </w:r>
    </w:p>
    <w:p w14:paraId="65F90128"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d</w:t>
      </w:r>
      <w:r w:rsidR="00A26AFF" w:rsidRPr="002B5F0D">
        <w:rPr>
          <w:kern w:val="0"/>
          <w:sz w:val="22"/>
          <w:szCs w:val="22"/>
          <w:lang w:val="pl-PL"/>
        </w:rPr>
        <w:t>ezynfekcja układu zgodnie z obowiązującymi przepisami</w:t>
      </w:r>
    </w:p>
    <w:p w14:paraId="1CAE53CB" w14:textId="77777777" w:rsidR="00A26AFF" w:rsidRPr="002B5F0D" w:rsidRDefault="00B56E2D" w:rsidP="00107FBB">
      <w:pPr>
        <w:widowControl/>
        <w:numPr>
          <w:ilvl w:val="0"/>
          <w:numId w:val="51"/>
        </w:numPr>
        <w:suppressAutoHyphens w:val="0"/>
        <w:overflowPunct/>
        <w:autoSpaceDE/>
        <w:autoSpaceDN/>
        <w:adjustRightInd/>
        <w:spacing w:before="100" w:beforeAutospacing="1" w:after="100" w:afterAutospacing="1"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poprawności pracy modułu hydraulicznego</w:t>
      </w:r>
    </w:p>
    <w:p w14:paraId="66D15AAD" w14:textId="77777777" w:rsidR="00A26AFF" w:rsidRPr="002B5F0D" w:rsidRDefault="00B56E2D"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k</w:t>
      </w:r>
      <w:r w:rsidR="00A26AFF" w:rsidRPr="002B5F0D">
        <w:rPr>
          <w:kern w:val="0"/>
          <w:sz w:val="22"/>
          <w:szCs w:val="22"/>
          <w:lang w:val="pl-PL"/>
        </w:rPr>
        <w:t>ontrola pracy pomp czynnika chłodniczego</w:t>
      </w:r>
    </w:p>
    <w:p w14:paraId="08908714" w14:textId="77777777" w:rsidR="00A26AFF" w:rsidRPr="002B5F0D" w:rsidRDefault="00A26AFF"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sprawdzenie szczelności układu freonowego</w:t>
      </w:r>
    </w:p>
    <w:p w14:paraId="2B9AB0C8" w14:textId="77777777" w:rsidR="00A26AFF" w:rsidRPr="002B5F0D" w:rsidRDefault="00A26AFF" w:rsidP="00107FBB">
      <w:pPr>
        <w:widowControl/>
        <w:numPr>
          <w:ilvl w:val="0"/>
          <w:numId w:val="51"/>
        </w:numPr>
        <w:suppressAutoHyphens w:val="0"/>
        <w:overflowPunct/>
        <w:autoSpaceDE/>
        <w:autoSpaceDN/>
        <w:adjustRightInd/>
        <w:spacing w:before="100" w:beforeAutospacing="1" w:after="100" w:afterAutospacing="1" w:line="360" w:lineRule="auto"/>
        <w:jc w:val="both"/>
        <w:textAlignment w:val="auto"/>
        <w:rPr>
          <w:kern w:val="0"/>
          <w:sz w:val="22"/>
          <w:szCs w:val="22"/>
          <w:lang w:val="pl-PL"/>
        </w:rPr>
      </w:pPr>
      <w:r w:rsidRPr="002B5F0D">
        <w:rPr>
          <w:kern w:val="0"/>
          <w:sz w:val="22"/>
          <w:szCs w:val="22"/>
          <w:lang w:val="pl-PL"/>
        </w:rPr>
        <w:t>oględziny instalacji i izolacji kauczukowej, uchwytów</w:t>
      </w:r>
    </w:p>
    <w:p w14:paraId="687CAA11" w14:textId="77777777" w:rsidR="00A26AFF" w:rsidRPr="002B5F0D" w:rsidRDefault="00A26AFF"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czyszczenie skraplacza i parownika</w:t>
      </w:r>
    </w:p>
    <w:p w14:paraId="11953DF9" w14:textId="77777777" w:rsidR="00A26AFF" w:rsidRPr="002B5F0D" w:rsidRDefault="00A26AFF"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sprawdzenie pracy sprężarki (pomiar prądów)</w:t>
      </w:r>
    </w:p>
    <w:p w14:paraId="25772D3C" w14:textId="77777777" w:rsidR="00A26AFF" w:rsidRPr="002B5F0D" w:rsidRDefault="00A26AFF"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sprawdzenie instalacji odpływu skroplin</w:t>
      </w:r>
    </w:p>
    <w:p w14:paraId="680F1DFA" w14:textId="77777777" w:rsidR="00A26AFF" w:rsidRPr="002B5F0D" w:rsidRDefault="00A26AFF" w:rsidP="00107FBB">
      <w:pPr>
        <w:widowControl/>
        <w:numPr>
          <w:ilvl w:val="0"/>
          <w:numId w:val="51"/>
        </w:numPr>
        <w:suppressAutoHyphens w:val="0"/>
        <w:overflowPunct/>
        <w:autoSpaceDE/>
        <w:autoSpaceDN/>
        <w:adjustRightInd/>
        <w:spacing w:before="100" w:beforeAutospacing="1" w:line="360" w:lineRule="auto"/>
        <w:jc w:val="both"/>
        <w:textAlignment w:val="auto"/>
        <w:rPr>
          <w:kern w:val="0"/>
          <w:sz w:val="22"/>
          <w:szCs w:val="22"/>
          <w:lang w:val="pl-PL"/>
        </w:rPr>
      </w:pPr>
      <w:r w:rsidRPr="002B5F0D">
        <w:rPr>
          <w:kern w:val="0"/>
          <w:sz w:val="22"/>
          <w:szCs w:val="22"/>
          <w:lang w:val="pl-PL"/>
        </w:rPr>
        <w:t>kontrola filtra, kontrola systemu automatyki i połączeń elektrycznych, regulacja</w:t>
      </w:r>
    </w:p>
    <w:p w14:paraId="26FDEF17" w14:textId="77777777" w:rsidR="00A26AFF" w:rsidRPr="002B5F0D" w:rsidRDefault="00A26AFF" w:rsidP="00107FBB">
      <w:pPr>
        <w:widowControl/>
        <w:numPr>
          <w:ilvl w:val="0"/>
          <w:numId w:val="51"/>
        </w:numPr>
        <w:suppressAutoHyphens w:val="0"/>
        <w:overflowPunct/>
        <w:autoSpaceDE/>
        <w:autoSpaceDN/>
        <w:adjustRightInd/>
        <w:spacing w:line="360" w:lineRule="auto"/>
        <w:jc w:val="both"/>
        <w:textAlignment w:val="auto"/>
        <w:rPr>
          <w:kern w:val="0"/>
          <w:sz w:val="22"/>
          <w:szCs w:val="22"/>
          <w:lang w:val="pl-PL"/>
        </w:rPr>
      </w:pPr>
      <w:r w:rsidRPr="002B5F0D">
        <w:rPr>
          <w:kern w:val="0"/>
          <w:sz w:val="22"/>
          <w:szCs w:val="22"/>
          <w:lang w:val="pl-PL"/>
        </w:rPr>
        <w:t>czyszczenie filtrów siatkowych na instalacji</w:t>
      </w:r>
    </w:p>
    <w:p w14:paraId="76CA1513" w14:textId="77777777" w:rsidR="00A26AFF" w:rsidRPr="002B5F0D" w:rsidRDefault="00B56E2D" w:rsidP="00107FBB">
      <w:pPr>
        <w:widowControl/>
        <w:numPr>
          <w:ilvl w:val="0"/>
          <w:numId w:val="51"/>
        </w:numPr>
        <w:suppressAutoHyphens w:val="0"/>
        <w:overflowPunct/>
        <w:autoSpaceDE/>
        <w:autoSpaceDN/>
        <w:adjustRightInd/>
        <w:spacing w:line="360" w:lineRule="auto"/>
        <w:jc w:val="both"/>
        <w:textAlignment w:val="auto"/>
        <w:rPr>
          <w:kern w:val="0"/>
          <w:sz w:val="22"/>
          <w:szCs w:val="22"/>
          <w:lang w:val="pl-PL"/>
        </w:rPr>
      </w:pPr>
      <w:r w:rsidRPr="002B5F0D">
        <w:rPr>
          <w:kern w:val="0"/>
          <w:sz w:val="22"/>
          <w:szCs w:val="22"/>
          <w:lang w:val="pl-PL"/>
        </w:rPr>
        <w:t>s</w:t>
      </w:r>
      <w:r w:rsidR="00A26AFF" w:rsidRPr="002B5F0D">
        <w:rPr>
          <w:kern w:val="0"/>
          <w:sz w:val="22"/>
          <w:szCs w:val="22"/>
          <w:lang w:val="pl-PL"/>
        </w:rPr>
        <w:t>prawdzenie stanu wymienników</w:t>
      </w:r>
    </w:p>
    <w:p w14:paraId="4197844C" w14:textId="77777777" w:rsidR="00A26AFF" w:rsidRPr="002B5F0D" w:rsidRDefault="00A26AFF" w:rsidP="00107FBB">
      <w:pPr>
        <w:widowControl/>
        <w:numPr>
          <w:ilvl w:val="0"/>
          <w:numId w:val="51"/>
        </w:numPr>
        <w:suppressAutoHyphens w:val="0"/>
        <w:overflowPunct/>
        <w:autoSpaceDE/>
        <w:autoSpaceDN/>
        <w:adjustRightInd/>
        <w:spacing w:line="360" w:lineRule="auto"/>
        <w:jc w:val="both"/>
        <w:textAlignment w:val="auto"/>
        <w:rPr>
          <w:kern w:val="0"/>
          <w:sz w:val="22"/>
          <w:szCs w:val="22"/>
          <w:lang w:val="pl-PL"/>
        </w:rPr>
      </w:pPr>
      <w:r w:rsidRPr="002B5F0D">
        <w:rPr>
          <w:kern w:val="0"/>
          <w:sz w:val="22"/>
          <w:szCs w:val="22"/>
          <w:lang w:val="pl-PL"/>
        </w:rPr>
        <w:t xml:space="preserve">usunięcie zanieczyszczeń stałych / organicznych typu brud, grzyby, alergeny </w:t>
      </w:r>
    </w:p>
    <w:p w14:paraId="6CBB1DF7" w14:textId="77777777" w:rsidR="00A26AFF" w:rsidRPr="002B5F0D" w:rsidRDefault="00A26AFF" w:rsidP="00107FBB">
      <w:pPr>
        <w:widowControl/>
        <w:numPr>
          <w:ilvl w:val="0"/>
          <w:numId w:val="51"/>
        </w:numPr>
        <w:suppressAutoHyphens w:val="0"/>
        <w:overflowPunct/>
        <w:autoSpaceDE/>
        <w:autoSpaceDN/>
        <w:adjustRightInd/>
        <w:spacing w:line="360" w:lineRule="auto"/>
        <w:jc w:val="both"/>
        <w:textAlignment w:val="auto"/>
        <w:rPr>
          <w:kern w:val="0"/>
          <w:sz w:val="22"/>
          <w:szCs w:val="22"/>
          <w:lang w:val="pl-PL"/>
        </w:rPr>
      </w:pPr>
      <w:r w:rsidRPr="002B5F0D">
        <w:rPr>
          <w:kern w:val="0"/>
          <w:sz w:val="22"/>
          <w:szCs w:val="22"/>
          <w:lang w:val="pl-PL"/>
        </w:rPr>
        <w:t>odkażanie środkami chemicznymi które eliminują wszelkie bakterie i drobnoustroje na powierzchni parownika i tacy ociekowej</w:t>
      </w:r>
    </w:p>
    <w:p w14:paraId="61797C12" w14:textId="77777777" w:rsidR="00A26AFF" w:rsidRPr="002B5F0D" w:rsidRDefault="00A26AFF" w:rsidP="00107FBB">
      <w:pPr>
        <w:widowControl/>
        <w:numPr>
          <w:ilvl w:val="0"/>
          <w:numId w:val="51"/>
        </w:numPr>
        <w:suppressAutoHyphens w:val="0"/>
        <w:overflowPunct/>
        <w:autoSpaceDE/>
        <w:autoSpaceDN/>
        <w:adjustRightInd/>
        <w:spacing w:line="360" w:lineRule="auto"/>
        <w:jc w:val="both"/>
        <w:textAlignment w:val="auto"/>
        <w:rPr>
          <w:kern w:val="0"/>
          <w:sz w:val="22"/>
          <w:szCs w:val="22"/>
          <w:lang w:val="pl-PL"/>
        </w:rPr>
      </w:pPr>
      <w:r w:rsidRPr="002B5F0D">
        <w:rPr>
          <w:kern w:val="0"/>
          <w:sz w:val="22"/>
          <w:szCs w:val="22"/>
          <w:lang w:val="pl-PL"/>
        </w:rPr>
        <w:t>kontrola drożności odpowietrzników instalacji chłodniczej</w:t>
      </w:r>
    </w:p>
    <w:p w14:paraId="0C99BBBF" w14:textId="77777777" w:rsidR="00A26AFF" w:rsidRPr="002B5F0D" w:rsidRDefault="00A26AFF" w:rsidP="00107FBB">
      <w:pPr>
        <w:widowControl/>
        <w:numPr>
          <w:ilvl w:val="0"/>
          <w:numId w:val="51"/>
        </w:numPr>
        <w:suppressAutoHyphens w:val="0"/>
        <w:overflowPunct/>
        <w:autoSpaceDE/>
        <w:autoSpaceDN/>
        <w:adjustRightInd/>
        <w:spacing w:after="160" w:line="360" w:lineRule="auto"/>
        <w:jc w:val="both"/>
        <w:textAlignment w:val="auto"/>
        <w:rPr>
          <w:kern w:val="0"/>
          <w:sz w:val="22"/>
          <w:szCs w:val="22"/>
          <w:lang w:val="pl-PL"/>
        </w:rPr>
      </w:pPr>
      <w:r w:rsidRPr="002B5F0D">
        <w:rPr>
          <w:kern w:val="0"/>
          <w:sz w:val="22"/>
          <w:szCs w:val="22"/>
          <w:lang w:val="pl-PL"/>
        </w:rPr>
        <w:t>sprawdzenie przewodów i izolacji ze względu na uszkodzenia mechaniczne</w:t>
      </w:r>
    </w:p>
    <w:p w14:paraId="4335DE8F" w14:textId="77777777" w:rsidR="00C53A2A" w:rsidRDefault="00C53A2A" w:rsidP="00C53A2A">
      <w:pPr>
        <w:overflowPunct/>
        <w:autoSpaceDE/>
        <w:autoSpaceDN/>
        <w:adjustRightInd/>
        <w:textAlignment w:val="auto"/>
        <w:rPr>
          <w:rFonts w:eastAsia="Lucida Sans Unicode"/>
          <w:i/>
          <w:color w:val="FF0000"/>
          <w:kern w:val="2"/>
          <w:sz w:val="22"/>
          <w:szCs w:val="24"/>
          <w:lang w:eastAsia="ar-SA"/>
        </w:rPr>
      </w:pPr>
    </w:p>
    <w:p w14:paraId="04A7DAD6" w14:textId="77777777" w:rsidR="00C53A2A" w:rsidRDefault="00C53A2A" w:rsidP="00C53A2A">
      <w:pPr>
        <w:overflowPunct/>
        <w:autoSpaceDE/>
        <w:autoSpaceDN/>
        <w:adjustRightInd/>
        <w:textAlignment w:val="auto"/>
        <w:rPr>
          <w:rFonts w:eastAsia="Lucida Sans Unicode"/>
          <w:i/>
          <w:color w:val="FF0000"/>
          <w:kern w:val="2"/>
          <w:sz w:val="22"/>
          <w:szCs w:val="24"/>
          <w:lang w:eastAsia="ar-SA"/>
        </w:rPr>
      </w:pPr>
    </w:p>
    <w:p w14:paraId="6D0DB55F" w14:textId="77777777" w:rsidR="00D97B33" w:rsidRDefault="00D97B33" w:rsidP="00C53A2A">
      <w:pPr>
        <w:overflowPunct/>
        <w:autoSpaceDE/>
        <w:autoSpaceDN/>
        <w:adjustRightInd/>
        <w:textAlignment w:val="auto"/>
        <w:rPr>
          <w:rFonts w:eastAsia="Lucida Sans Unicode"/>
          <w:i/>
          <w:color w:val="FF0000"/>
          <w:kern w:val="2"/>
          <w:sz w:val="22"/>
          <w:szCs w:val="24"/>
          <w:lang w:eastAsia="ar-SA"/>
        </w:rPr>
      </w:pPr>
    </w:p>
    <w:p w14:paraId="41F3DE18" w14:textId="77777777" w:rsidR="00D97B33" w:rsidRDefault="00D97B33" w:rsidP="00C53A2A">
      <w:pPr>
        <w:overflowPunct/>
        <w:autoSpaceDE/>
        <w:autoSpaceDN/>
        <w:adjustRightInd/>
        <w:textAlignment w:val="auto"/>
        <w:rPr>
          <w:rFonts w:eastAsia="Lucida Sans Unicode"/>
          <w:i/>
          <w:color w:val="FF0000"/>
          <w:kern w:val="2"/>
          <w:sz w:val="22"/>
          <w:szCs w:val="24"/>
          <w:lang w:eastAsia="ar-SA"/>
        </w:rPr>
      </w:pPr>
    </w:p>
    <w:p w14:paraId="439C1DCE" w14:textId="77777777" w:rsidR="00D97B33" w:rsidRDefault="00D97B33" w:rsidP="00C53A2A">
      <w:pPr>
        <w:overflowPunct/>
        <w:autoSpaceDE/>
        <w:autoSpaceDN/>
        <w:adjustRightInd/>
        <w:textAlignment w:val="auto"/>
        <w:rPr>
          <w:rFonts w:eastAsia="Lucida Sans Unicode"/>
          <w:i/>
          <w:color w:val="FF0000"/>
          <w:kern w:val="2"/>
          <w:sz w:val="22"/>
          <w:szCs w:val="24"/>
          <w:lang w:eastAsia="ar-SA"/>
        </w:rPr>
      </w:pPr>
    </w:p>
    <w:p w14:paraId="023C618C" w14:textId="77777777" w:rsidR="00565855" w:rsidRPr="00F73320" w:rsidRDefault="00565855" w:rsidP="00C53A2A">
      <w:pPr>
        <w:overflowPunct/>
        <w:autoSpaceDE/>
        <w:autoSpaceDN/>
        <w:adjustRightInd/>
        <w:textAlignment w:val="auto"/>
        <w:rPr>
          <w:rFonts w:eastAsia="Lucida Sans Unicode"/>
          <w:i/>
          <w:color w:val="FF0000"/>
          <w:kern w:val="2"/>
          <w:sz w:val="22"/>
          <w:szCs w:val="24"/>
          <w:lang w:eastAsia="ar-SA"/>
        </w:rPr>
      </w:pPr>
    </w:p>
    <w:p w14:paraId="3682F0C6" w14:textId="77777777" w:rsidR="00C53A2A" w:rsidRPr="007722F2" w:rsidRDefault="00C53A2A" w:rsidP="00C53A2A">
      <w:pPr>
        <w:rPr>
          <w:i/>
          <w:sz w:val="22"/>
          <w:lang w:val="pl-PL"/>
        </w:rPr>
      </w:pPr>
      <w:r w:rsidRPr="007722F2">
        <w:rPr>
          <w:i/>
          <w:sz w:val="22"/>
          <w:lang w:val="pl-PL"/>
        </w:rPr>
        <w:lastRenderedPageBreak/>
        <w:t>Załącznik nr 2 do SWZ</w:t>
      </w:r>
      <w:r>
        <w:rPr>
          <w:i/>
          <w:sz w:val="22"/>
          <w:lang w:val="pl-PL"/>
        </w:rPr>
        <w:t xml:space="preserve"> </w:t>
      </w:r>
    </w:p>
    <w:p w14:paraId="585BBC23" w14:textId="77777777" w:rsidR="00C53A2A" w:rsidRPr="007722F2" w:rsidRDefault="00C53A2A" w:rsidP="00C53A2A">
      <w:pPr>
        <w:rPr>
          <w:i/>
          <w:sz w:val="22"/>
          <w:lang w:val="pl-PL"/>
        </w:rPr>
      </w:pPr>
    </w:p>
    <w:p w14:paraId="7F64DE41" w14:textId="77777777" w:rsidR="00C53A2A" w:rsidRPr="007722F2" w:rsidRDefault="00C53A2A" w:rsidP="00C53A2A">
      <w:pPr>
        <w:rPr>
          <w:rFonts w:ascii="Arial" w:hAnsi="Arial"/>
          <w:lang w:val="pl-PL"/>
        </w:rPr>
      </w:pPr>
    </w:p>
    <w:p w14:paraId="5BAF51AE" w14:textId="77777777" w:rsidR="00C53A2A" w:rsidRPr="007722F2" w:rsidRDefault="00C53A2A" w:rsidP="00C53A2A">
      <w:pPr>
        <w:rPr>
          <w:rFonts w:ascii="Arial" w:hAnsi="Arial"/>
          <w:lang w:val="pl-PL"/>
        </w:rPr>
      </w:pPr>
      <w:r w:rsidRPr="007722F2">
        <w:rPr>
          <w:rFonts w:ascii="Arial" w:hAnsi="Arial"/>
          <w:lang w:val="pl-PL"/>
        </w:rPr>
        <w:t>.......................................                                                         .......................................</w:t>
      </w:r>
    </w:p>
    <w:p w14:paraId="6FDD79F8" w14:textId="77777777" w:rsidR="00C53A2A" w:rsidRPr="007722F2" w:rsidRDefault="00C53A2A" w:rsidP="00C53A2A">
      <w:pPr>
        <w:rPr>
          <w:sz w:val="16"/>
          <w:lang w:val="pl-PL"/>
        </w:rPr>
      </w:pPr>
      <w:r w:rsidRPr="007722F2">
        <w:rPr>
          <w:lang w:val="pl-PL"/>
        </w:rPr>
        <w:t xml:space="preserve">      </w:t>
      </w:r>
      <w:r w:rsidRPr="007722F2">
        <w:rPr>
          <w:sz w:val="16"/>
          <w:lang w:val="pl-PL"/>
        </w:rPr>
        <w:t xml:space="preserve">    (pieczątka Wykonawcy)                                                                                                                           (miejscowość i data)</w:t>
      </w:r>
    </w:p>
    <w:p w14:paraId="07FB0F82" w14:textId="77777777" w:rsidR="00C53A2A" w:rsidRPr="007722F2" w:rsidRDefault="00C53A2A" w:rsidP="00C53A2A">
      <w:pPr>
        <w:keepNext/>
        <w:tabs>
          <w:tab w:val="left" w:pos="0"/>
        </w:tabs>
        <w:outlineLvl w:val="1"/>
        <w:rPr>
          <w:b/>
          <w:sz w:val="28"/>
          <w:lang w:val="pl-PL"/>
        </w:rPr>
      </w:pPr>
    </w:p>
    <w:p w14:paraId="458E9C3C" w14:textId="77777777" w:rsidR="00C53A2A" w:rsidRPr="007722F2" w:rsidRDefault="00C53A2A" w:rsidP="00C53A2A">
      <w:pPr>
        <w:keepNext/>
        <w:tabs>
          <w:tab w:val="left" w:pos="0"/>
        </w:tabs>
        <w:jc w:val="center"/>
        <w:outlineLvl w:val="1"/>
        <w:rPr>
          <w:b/>
          <w:sz w:val="28"/>
          <w:lang w:val="pl-PL"/>
        </w:rPr>
      </w:pPr>
      <w:r w:rsidRPr="007722F2">
        <w:rPr>
          <w:b/>
          <w:sz w:val="28"/>
          <w:lang w:val="pl-PL"/>
        </w:rPr>
        <w:t>O F E R T A</w:t>
      </w:r>
    </w:p>
    <w:p w14:paraId="0B0C7182" w14:textId="77777777" w:rsidR="00C53A2A" w:rsidRPr="007722F2" w:rsidRDefault="00C53A2A" w:rsidP="00C53A2A">
      <w:pPr>
        <w:keepNext/>
        <w:tabs>
          <w:tab w:val="left" w:pos="0"/>
        </w:tabs>
        <w:jc w:val="center"/>
        <w:outlineLvl w:val="1"/>
        <w:rPr>
          <w:b/>
          <w:sz w:val="28"/>
          <w:lang w:val="pl-PL"/>
        </w:rPr>
      </w:pPr>
      <w:r w:rsidRPr="007722F2">
        <w:rPr>
          <w:b/>
          <w:sz w:val="28"/>
          <w:lang w:val="pl-PL"/>
        </w:rPr>
        <w:t>DLA</w:t>
      </w:r>
    </w:p>
    <w:p w14:paraId="776B352E" w14:textId="77777777" w:rsidR="00C53A2A" w:rsidRPr="007722F2" w:rsidRDefault="00C53A2A" w:rsidP="00C53A2A">
      <w:pPr>
        <w:keepNext/>
        <w:tabs>
          <w:tab w:val="left" w:pos="0"/>
        </w:tabs>
        <w:jc w:val="center"/>
        <w:outlineLvl w:val="1"/>
        <w:rPr>
          <w:b/>
          <w:sz w:val="28"/>
          <w:lang w:val="pl-PL"/>
        </w:rPr>
      </w:pPr>
      <w:r w:rsidRPr="007722F2">
        <w:rPr>
          <w:b/>
          <w:sz w:val="28"/>
          <w:lang w:val="pl-PL"/>
        </w:rPr>
        <w:t>SPECJALISTYCZNEGO SZPITALA im. DRA</w:t>
      </w:r>
    </w:p>
    <w:p w14:paraId="66E42550" w14:textId="77777777" w:rsidR="00C53A2A" w:rsidRPr="007722F2" w:rsidRDefault="00C53A2A" w:rsidP="00C53A2A">
      <w:pPr>
        <w:keepNext/>
        <w:tabs>
          <w:tab w:val="left" w:pos="0"/>
        </w:tabs>
        <w:jc w:val="center"/>
        <w:outlineLvl w:val="1"/>
        <w:rPr>
          <w:b/>
          <w:sz w:val="36"/>
          <w:lang w:val="pl-PL"/>
        </w:rPr>
      </w:pPr>
      <w:r w:rsidRPr="007722F2">
        <w:rPr>
          <w:b/>
          <w:sz w:val="28"/>
          <w:lang w:val="pl-PL"/>
        </w:rPr>
        <w:t>ALFREDA SOKOŁOWSKIEGO w WAŁBRZYCHU</w:t>
      </w:r>
    </w:p>
    <w:p w14:paraId="597854CA" w14:textId="77777777" w:rsidR="00C53A2A" w:rsidRPr="007722F2" w:rsidRDefault="00C53A2A" w:rsidP="00C53A2A">
      <w:pPr>
        <w:jc w:val="center"/>
        <w:rPr>
          <w:lang w:val="pl-PL"/>
        </w:rPr>
      </w:pPr>
    </w:p>
    <w:p w14:paraId="7859A458" w14:textId="77777777" w:rsidR="00C53A2A" w:rsidRPr="001F77EF" w:rsidRDefault="00C53A2A" w:rsidP="00021FD5">
      <w:pPr>
        <w:pStyle w:val="Bezodstpw0"/>
        <w:jc w:val="both"/>
        <w:rPr>
          <w:b/>
          <w:bCs/>
          <w:sz w:val="22"/>
          <w:szCs w:val="22"/>
          <w:lang w:val="pl-PL"/>
        </w:rPr>
      </w:pPr>
      <w:r w:rsidRPr="007722F2">
        <w:rPr>
          <w:sz w:val="22"/>
          <w:szCs w:val="22"/>
        </w:rPr>
        <w:t>Nawiązując do ogłoszenia w sprawie trybu podstawowego bez przeprowadzenia negocjacji na:</w:t>
      </w:r>
      <w:r w:rsidRPr="003F1D19">
        <w:rPr>
          <w:sz w:val="22"/>
          <w:szCs w:val="22"/>
        </w:rPr>
        <w:t xml:space="preserve"> </w:t>
      </w:r>
      <w:r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Pr>
          <w:b/>
          <w:sz w:val="22"/>
          <w:szCs w:val="22"/>
        </w:rPr>
        <w:t xml:space="preserve"> w Wałbrzychu na okres 48 miesię</w:t>
      </w:r>
      <w:r w:rsidRPr="003F1D19">
        <w:rPr>
          <w:b/>
          <w:sz w:val="22"/>
          <w:szCs w:val="22"/>
        </w:rPr>
        <w:t>cy w cyklach półro</w:t>
      </w:r>
      <w:r>
        <w:rPr>
          <w:b/>
          <w:sz w:val="22"/>
          <w:szCs w:val="22"/>
        </w:rPr>
        <w:t>cznych</w:t>
      </w:r>
      <w:r w:rsidRPr="001F77EF">
        <w:rPr>
          <w:b/>
          <w:kern w:val="0"/>
          <w:sz w:val="22"/>
          <w:szCs w:val="22"/>
          <w:lang w:val="pl-PL"/>
        </w:rPr>
        <w:t xml:space="preserve"> </w:t>
      </w:r>
      <w:r>
        <w:rPr>
          <w:b/>
          <w:kern w:val="2"/>
          <w:sz w:val="22"/>
        </w:rPr>
        <w:t>- Zp/22</w:t>
      </w:r>
      <w:r w:rsidRPr="007722F2">
        <w:rPr>
          <w:b/>
          <w:kern w:val="2"/>
          <w:sz w:val="22"/>
        </w:rPr>
        <w:t>/TP/22</w:t>
      </w:r>
      <w:r w:rsidRPr="007722F2">
        <w:rPr>
          <w:b/>
          <w:sz w:val="22"/>
          <w:szCs w:val="22"/>
        </w:rPr>
        <w:t>.</w:t>
      </w:r>
    </w:p>
    <w:p w14:paraId="2202B171" w14:textId="77777777" w:rsidR="00C53A2A" w:rsidRPr="007722F2" w:rsidRDefault="00C53A2A" w:rsidP="00021FD5">
      <w:pPr>
        <w:overflowPunct/>
        <w:autoSpaceDE/>
        <w:autoSpaceDN/>
        <w:adjustRightInd/>
        <w:jc w:val="both"/>
        <w:textAlignment w:val="auto"/>
        <w:rPr>
          <w:b/>
          <w:sz w:val="22"/>
          <w:szCs w:val="22"/>
        </w:rPr>
      </w:pPr>
      <w:r w:rsidRPr="007722F2">
        <w:rPr>
          <w:b/>
          <w:sz w:val="22"/>
          <w:szCs w:val="22"/>
          <w:lang w:val="pl-PL"/>
        </w:rPr>
        <w:t xml:space="preserve"> </w:t>
      </w:r>
    </w:p>
    <w:p w14:paraId="5C5DFE10" w14:textId="77777777" w:rsidR="00C53A2A" w:rsidRPr="00A81BC2" w:rsidRDefault="00C53A2A" w:rsidP="00021FD5">
      <w:pPr>
        <w:jc w:val="center"/>
        <w:rPr>
          <w:sz w:val="22"/>
          <w:szCs w:val="22"/>
          <w:lang w:val="pl-PL"/>
        </w:rPr>
      </w:pPr>
      <w:r w:rsidRPr="00A81BC2">
        <w:rPr>
          <w:sz w:val="22"/>
          <w:szCs w:val="22"/>
          <w:lang w:val="pl-PL"/>
        </w:rPr>
        <w:t>informujemy, że składamy ofertę w przedmiotowym postępowaniu.</w:t>
      </w:r>
    </w:p>
    <w:p w14:paraId="1CE886A1" w14:textId="77777777" w:rsidR="00C53A2A" w:rsidRPr="00A81BC2" w:rsidRDefault="00C53A2A" w:rsidP="00021FD5">
      <w:pPr>
        <w:jc w:val="both"/>
        <w:rPr>
          <w:sz w:val="22"/>
          <w:szCs w:val="22"/>
          <w:lang w:val="pl-PL"/>
        </w:rPr>
      </w:pPr>
    </w:p>
    <w:p w14:paraId="1F8187A9"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Zarejestrowana nazwa Przedsiębiorstwa:</w:t>
      </w:r>
    </w:p>
    <w:p w14:paraId="473E2893" w14:textId="77777777" w:rsidR="00C53A2A" w:rsidRPr="00A81BC2" w:rsidRDefault="00C53A2A" w:rsidP="00021FD5">
      <w:pPr>
        <w:jc w:val="both"/>
        <w:rPr>
          <w:sz w:val="22"/>
          <w:szCs w:val="22"/>
          <w:lang w:val="pl-PL"/>
        </w:rPr>
      </w:pPr>
    </w:p>
    <w:p w14:paraId="36A76280" w14:textId="77777777" w:rsidR="00C53A2A" w:rsidRPr="00A81BC2" w:rsidRDefault="00C53A2A" w:rsidP="00021FD5">
      <w:pPr>
        <w:ind w:left="846" w:hanging="426"/>
        <w:jc w:val="both"/>
        <w:rPr>
          <w:sz w:val="22"/>
          <w:szCs w:val="22"/>
          <w:lang w:val="pl-PL"/>
        </w:rPr>
      </w:pPr>
      <w:r w:rsidRPr="00A81BC2">
        <w:rPr>
          <w:sz w:val="22"/>
          <w:szCs w:val="22"/>
          <w:lang w:val="pl-PL"/>
        </w:rPr>
        <w:t>..................................................................................................................................</w:t>
      </w:r>
    </w:p>
    <w:p w14:paraId="4E7A8CD6" w14:textId="77777777" w:rsidR="00C53A2A" w:rsidRPr="00A81BC2" w:rsidRDefault="00C53A2A" w:rsidP="00021FD5">
      <w:pPr>
        <w:widowControl/>
        <w:numPr>
          <w:ilvl w:val="0"/>
          <w:numId w:val="7"/>
        </w:numPr>
        <w:suppressAutoHyphens w:val="0"/>
        <w:jc w:val="both"/>
        <w:rPr>
          <w:sz w:val="22"/>
          <w:szCs w:val="22"/>
          <w:lang w:val="pl-PL"/>
        </w:rPr>
      </w:pPr>
      <w:r w:rsidRPr="00A81BC2">
        <w:rPr>
          <w:sz w:val="22"/>
          <w:szCs w:val="22"/>
          <w:lang w:val="pl-PL"/>
        </w:rPr>
        <w:t>Zarejestrowany adres Przedsiębiorstwa:</w:t>
      </w:r>
    </w:p>
    <w:p w14:paraId="4E79BA65" w14:textId="77777777" w:rsidR="00C53A2A" w:rsidRPr="00A81BC2" w:rsidRDefault="00C53A2A" w:rsidP="00021FD5">
      <w:pPr>
        <w:jc w:val="both"/>
        <w:rPr>
          <w:sz w:val="22"/>
          <w:szCs w:val="22"/>
          <w:lang w:val="pl-PL"/>
        </w:rPr>
      </w:pPr>
    </w:p>
    <w:p w14:paraId="2EF08790" w14:textId="77777777" w:rsidR="00C53A2A" w:rsidRPr="00A81BC2" w:rsidRDefault="00C53A2A" w:rsidP="00021FD5">
      <w:pPr>
        <w:ind w:left="426"/>
        <w:jc w:val="both"/>
        <w:rPr>
          <w:sz w:val="22"/>
          <w:szCs w:val="22"/>
          <w:lang w:val="pl-PL"/>
        </w:rPr>
      </w:pPr>
      <w:r w:rsidRPr="00A81BC2">
        <w:rPr>
          <w:sz w:val="22"/>
          <w:szCs w:val="22"/>
          <w:lang w:val="pl-PL"/>
        </w:rPr>
        <w:t>...................................................................................................................................</w:t>
      </w:r>
    </w:p>
    <w:p w14:paraId="5C8D751B" w14:textId="77777777" w:rsidR="00C53A2A" w:rsidRPr="00A81BC2" w:rsidRDefault="00C53A2A" w:rsidP="00C53A2A">
      <w:pPr>
        <w:spacing w:after="120"/>
        <w:ind w:left="426"/>
        <w:jc w:val="both"/>
        <w:rPr>
          <w:sz w:val="22"/>
          <w:szCs w:val="22"/>
          <w:lang w:val="pl-PL"/>
        </w:rPr>
      </w:pPr>
      <w:r w:rsidRPr="00A81BC2">
        <w:rPr>
          <w:sz w:val="22"/>
          <w:szCs w:val="22"/>
          <w:lang w:val="pl-PL"/>
        </w:rPr>
        <w:t>REGON: .............................................                  NIP: .............................................</w:t>
      </w:r>
    </w:p>
    <w:p w14:paraId="39D265D3" w14:textId="77777777" w:rsidR="00C53A2A" w:rsidRPr="00A81BC2" w:rsidRDefault="00C53A2A" w:rsidP="00C53A2A">
      <w:pPr>
        <w:spacing w:after="120"/>
        <w:ind w:left="426"/>
        <w:jc w:val="both"/>
        <w:rPr>
          <w:sz w:val="22"/>
          <w:szCs w:val="22"/>
          <w:lang w:val="pl-PL"/>
        </w:rPr>
      </w:pPr>
      <w:r w:rsidRPr="00A81BC2">
        <w:rPr>
          <w:sz w:val="22"/>
          <w:szCs w:val="22"/>
          <w:lang w:val="pl-PL"/>
        </w:rPr>
        <w:t>Numer telefonu .....................................  e-mail .......................................................</w:t>
      </w:r>
    </w:p>
    <w:p w14:paraId="57992166" w14:textId="77777777" w:rsidR="00C53A2A" w:rsidRPr="00A81BC2" w:rsidRDefault="00C53A2A" w:rsidP="00C53A2A">
      <w:pPr>
        <w:rPr>
          <w:sz w:val="22"/>
          <w:szCs w:val="22"/>
        </w:rPr>
      </w:pPr>
      <w:r w:rsidRPr="00A81BC2">
        <w:rPr>
          <w:sz w:val="22"/>
          <w:szCs w:val="22"/>
        </w:rPr>
        <w:t xml:space="preserve">      Numer telefonu ………………… e-mail .........................................................................</w:t>
      </w:r>
    </w:p>
    <w:p w14:paraId="28A3266A" w14:textId="77777777" w:rsidR="00C53A2A" w:rsidRPr="00A81BC2" w:rsidRDefault="00C53A2A" w:rsidP="00C53A2A">
      <w:pPr>
        <w:rPr>
          <w:sz w:val="20"/>
        </w:rPr>
      </w:pPr>
      <w:r w:rsidRPr="00A81BC2">
        <w:rPr>
          <w:sz w:val="22"/>
          <w:szCs w:val="22"/>
        </w:rPr>
        <w:t xml:space="preserve">     </w:t>
      </w:r>
      <w:r w:rsidRPr="00A81BC2">
        <w:rPr>
          <w:sz w:val="20"/>
        </w:rPr>
        <w:t xml:space="preserve">(do zamówień składanych przez Zamawiajacego) </w:t>
      </w:r>
    </w:p>
    <w:p w14:paraId="16057A9D" w14:textId="77777777" w:rsidR="00C53A2A" w:rsidRPr="00A81BC2" w:rsidRDefault="00C53A2A" w:rsidP="00C53A2A">
      <w:pPr>
        <w:spacing w:after="120"/>
        <w:jc w:val="both"/>
        <w:rPr>
          <w:sz w:val="22"/>
          <w:szCs w:val="22"/>
          <w:lang w:val="pl-PL"/>
        </w:rPr>
      </w:pPr>
    </w:p>
    <w:p w14:paraId="6B3DA529" w14:textId="77777777" w:rsidR="00C53A2A" w:rsidRPr="00A81BC2" w:rsidRDefault="00C53A2A" w:rsidP="00C53A2A">
      <w:pPr>
        <w:spacing w:before="60" w:line="276" w:lineRule="auto"/>
        <w:jc w:val="both"/>
        <w:rPr>
          <w:rFonts w:eastAsia="Arial"/>
          <w:sz w:val="22"/>
          <w:szCs w:val="22"/>
        </w:rPr>
      </w:pPr>
      <w:r w:rsidRPr="00A81BC2">
        <w:rPr>
          <w:sz w:val="22"/>
          <w:szCs w:val="22"/>
        </w:rPr>
        <w:t xml:space="preserve">3. Czy </w:t>
      </w:r>
      <w:r w:rsidRPr="00A81BC2">
        <w:rPr>
          <w:b/>
          <w:bCs/>
          <w:sz w:val="22"/>
          <w:szCs w:val="22"/>
        </w:rPr>
        <w:t>Wykonawca jest:</w:t>
      </w:r>
    </w:p>
    <w:p w14:paraId="36F604B7"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mikroprzedsiębiorstwem</w:t>
      </w:r>
    </w:p>
    <w:p w14:paraId="171FACD6"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małym przedsiębiorstwem</w:t>
      </w:r>
    </w:p>
    <w:p w14:paraId="353644BE"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średnim przedsiębiorstwem</w:t>
      </w:r>
    </w:p>
    <w:p w14:paraId="7DF7ECEF"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jednosobowa działalność gospodarcza</w:t>
      </w:r>
    </w:p>
    <w:p w14:paraId="2B498AB5" w14:textId="77777777" w:rsidR="00C53A2A" w:rsidRPr="00A81BC2" w:rsidRDefault="00C53A2A" w:rsidP="00C53A2A">
      <w:pPr>
        <w:spacing w:before="60" w:line="276" w:lineRule="auto"/>
        <w:jc w:val="both"/>
        <w:rPr>
          <w:rFonts w:eastAsia="Arial"/>
          <w:sz w:val="22"/>
          <w:szCs w:val="22"/>
        </w:rPr>
      </w:pPr>
      <w:r w:rsidRPr="00A81BC2">
        <w:rPr>
          <w:rFonts w:eastAsia="Arial"/>
          <w:sz w:val="22"/>
          <w:szCs w:val="22"/>
        </w:rPr>
        <w:t xml:space="preserve">□ </w:t>
      </w:r>
      <w:r w:rsidRPr="00A81BC2">
        <w:rPr>
          <w:sz w:val="22"/>
          <w:szCs w:val="22"/>
        </w:rPr>
        <w:t>osobą fizyczną nieprowadzącą działalności gospodarczej</w:t>
      </w:r>
    </w:p>
    <w:p w14:paraId="3F5AFB39" w14:textId="77777777" w:rsidR="00C53A2A" w:rsidRPr="00A81BC2" w:rsidRDefault="00C53A2A" w:rsidP="00C53A2A">
      <w:pPr>
        <w:spacing w:before="60" w:line="276" w:lineRule="auto"/>
        <w:jc w:val="both"/>
        <w:rPr>
          <w:sz w:val="22"/>
          <w:szCs w:val="22"/>
        </w:rPr>
      </w:pPr>
      <w:r w:rsidRPr="00A81BC2">
        <w:rPr>
          <w:rFonts w:eastAsia="Arial"/>
          <w:sz w:val="22"/>
          <w:szCs w:val="22"/>
        </w:rPr>
        <w:t xml:space="preserve">□ </w:t>
      </w:r>
      <w:r w:rsidRPr="00A81BC2">
        <w:rPr>
          <w:sz w:val="22"/>
          <w:szCs w:val="22"/>
        </w:rPr>
        <w:t xml:space="preserve">inny rodzaj: ……………………… </w:t>
      </w:r>
    </w:p>
    <w:p w14:paraId="20649FC3" w14:textId="77777777" w:rsidR="00C53A2A" w:rsidRPr="00A81BC2" w:rsidRDefault="00C53A2A" w:rsidP="00C53A2A">
      <w:pPr>
        <w:jc w:val="both"/>
        <w:rPr>
          <w:sz w:val="22"/>
          <w:szCs w:val="22"/>
          <w:lang w:val="pl-PL"/>
        </w:rPr>
      </w:pPr>
      <w:r w:rsidRPr="00A81BC2">
        <w:rPr>
          <w:sz w:val="22"/>
          <w:szCs w:val="22"/>
          <w:vertAlign w:val="superscript"/>
          <w:lang w:val="pl-PL"/>
        </w:rPr>
        <w:t xml:space="preserve">     1) </w:t>
      </w:r>
      <w:r w:rsidRPr="00A81BC2">
        <w:rPr>
          <w:b/>
          <w:sz w:val="22"/>
          <w:szCs w:val="22"/>
          <w:lang w:val="pl-PL"/>
        </w:rPr>
        <w:t>proszę wskazać właściwe</w:t>
      </w:r>
      <w:r w:rsidRPr="00A81BC2">
        <w:rPr>
          <w:sz w:val="22"/>
          <w:szCs w:val="22"/>
          <w:lang w:val="pl-PL"/>
        </w:rPr>
        <w:t xml:space="preserve"> </w:t>
      </w:r>
    </w:p>
    <w:p w14:paraId="4F51BE73" w14:textId="77777777" w:rsidR="00C53A2A" w:rsidRPr="00A81BC2" w:rsidRDefault="00C53A2A" w:rsidP="00C53A2A">
      <w:pPr>
        <w:jc w:val="both"/>
        <w:rPr>
          <w:sz w:val="22"/>
          <w:szCs w:val="22"/>
          <w:lang w:val="pl-PL"/>
        </w:rPr>
      </w:pPr>
      <w:r w:rsidRPr="00A81BC2">
        <w:rPr>
          <w:sz w:val="22"/>
          <w:szCs w:val="22"/>
          <w:lang w:val="pl-PL"/>
        </w:rPr>
        <w:t xml:space="preserve">                                                </w:t>
      </w:r>
    </w:p>
    <w:p w14:paraId="0E042DFA" w14:textId="77777777" w:rsidR="00C53A2A" w:rsidRPr="00A81BC2" w:rsidRDefault="00C53A2A" w:rsidP="00C53A2A">
      <w:pPr>
        <w:spacing w:after="120"/>
        <w:jc w:val="both"/>
        <w:rPr>
          <w:sz w:val="20"/>
          <w:lang w:val="pl-PL"/>
        </w:rPr>
      </w:pPr>
      <w:r w:rsidRPr="00A81BC2">
        <w:rPr>
          <w:b/>
          <w:bCs/>
          <w:sz w:val="20"/>
        </w:rPr>
        <w:t xml:space="preserve">4.OŚWIADCZAMY, </w:t>
      </w:r>
      <w:r w:rsidRPr="00A81BC2">
        <w:rPr>
          <w:sz w:val="20"/>
        </w:rPr>
        <w:t>że zapoznaliśmy się i akceptujemy Projekt Umowy nr 3, stanowiący Załącznik nr 3 do Specyfikacji Warunków Zamówienia.</w:t>
      </w:r>
    </w:p>
    <w:p w14:paraId="51648E62" w14:textId="77777777" w:rsidR="00C53A2A" w:rsidRPr="00A81BC2" w:rsidRDefault="00C53A2A" w:rsidP="00C53A2A">
      <w:pPr>
        <w:widowControl/>
        <w:suppressAutoHyphens w:val="0"/>
        <w:overflowPunct/>
        <w:autoSpaceDE/>
        <w:autoSpaceDN/>
        <w:adjustRightInd/>
        <w:jc w:val="both"/>
        <w:textAlignment w:val="auto"/>
        <w:rPr>
          <w:sz w:val="22"/>
          <w:szCs w:val="22"/>
        </w:rPr>
      </w:pPr>
      <w:r w:rsidRPr="00A81BC2">
        <w:rPr>
          <w:b/>
          <w:sz w:val="22"/>
          <w:szCs w:val="22"/>
        </w:rPr>
        <w:t>5</w:t>
      </w:r>
      <w:r w:rsidRPr="00A81BC2">
        <w:rPr>
          <w:sz w:val="22"/>
          <w:szCs w:val="22"/>
        </w:rPr>
        <w:t>.Oferujemy świadczenie usługi na :</w:t>
      </w:r>
    </w:p>
    <w:p w14:paraId="19B73925" w14:textId="55B74DC9" w:rsidR="00C53A2A" w:rsidRPr="00A81BC2" w:rsidRDefault="00200181" w:rsidP="0046228C">
      <w:pPr>
        <w:widowControl/>
        <w:suppressAutoHyphens w:val="0"/>
        <w:overflowPunct/>
        <w:autoSpaceDE/>
        <w:autoSpaceDN/>
        <w:adjustRightInd/>
        <w:jc w:val="both"/>
        <w:textAlignment w:val="auto"/>
        <w:rPr>
          <w:sz w:val="22"/>
          <w:szCs w:val="22"/>
        </w:rPr>
      </w:pPr>
      <w:r>
        <w:rPr>
          <w:b/>
          <w:color w:val="000000" w:themeColor="text1"/>
          <w:sz w:val="22"/>
          <w:szCs w:val="22"/>
        </w:rPr>
        <w:t xml:space="preserve">- </w:t>
      </w:r>
      <w:r w:rsidR="00C53A2A">
        <w:rPr>
          <w:b/>
          <w:color w:val="000000" w:themeColor="text1"/>
          <w:sz w:val="22"/>
          <w:szCs w:val="22"/>
        </w:rPr>
        <w:t xml:space="preserve">Konserwację </w:t>
      </w:r>
      <w:r w:rsidR="00C53A2A" w:rsidRPr="005A778A">
        <w:rPr>
          <w:b/>
          <w:color w:val="000000" w:themeColor="text1"/>
          <w:sz w:val="22"/>
          <w:szCs w:val="22"/>
        </w:rPr>
        <w:t>za cały okr</w:t>
      </w:r>
      <w:r w:rsidR="00C53A2A">
        <w:rPr>
          <w:b/>
          <w:color w:val="000000" w:themeColor="text1"/>
          <w:sz w:val="22"/>
          <w:szCs w:val="22"/>
        </w:rPr>
        <w:t>es trwania umowy (48 miesięcy</w:t>
      </w:r>
      <w:r w:rsidR="00C53A2A" w:rsidRPr="005A778A">
        <w:rPr>
          <w:b/>
          <w:color w:val="000000" w:themeColor="text1"/>
          <w:sz w:val="22"/>
          <w:szCs w:val="22"/>
        </w:rPr>
        <w:t>)</w:t>
      </w:r>
      <w:r w:rsidR="00C53A2A">
        <w:rPr>
          <w:b/>
          <w:color w:val="000000" w:themeColor="text1"/>
          <w:sz w:val="22"/>
          <w:szCs w:val="22"/>
        </w:rPr>
        <w:t xml:space="preserve"> </w:t>
      </w:r>
      <w:r w:rsidR="00C53A2A" w:rsidRPr="00A81BC2">
        <w:rPr>
          <w:b/>
          <w:color w:val="000000" w:themeColor="text1"/>
          <w:sz w:val="22"/>
          <w:szCs w:val="22"/>
        </w:rPr>
        <w:t xml:space="preserve">przy ul. Sokołowskiego i Batorego </w:t>
      </w:r>
      <w:r w:rsidR="00C53A2A" w:rsidRPr="00A81BC2">
        <w:rPr>
          <w:sz w:val="22"/>
          <w:szCs w:val="22"/>
        </w:rPr>
        <w:t>określonych w załączniku nr 1 do SWZ, zgodnie formularzem cenowym stanowiącym załącznik do oferty za wynagrodzeniem w kwocie:</w:t>
      </w:r>
    </w:p>
    <w:p w14:paraId="2517F75E" w14:textId="77777777" w:rsidR="00C53A2A" w:rsidRPr="00A81BC2" w:rsidRDefault="00C53A2A" w:rsidP="0046228C">
      <w:pPr>
        <w:jc w:val="both"/>
        <w:rPr>
          <w:sz w:val="22"/>
          <w:szCs w:val="22"/>
          <w:u w:val="single"/>
        </w:rPr>
      </w:pPr>
    </w:p>
    <w:p w14:paraId="23798A19" w14:textId="77777777" w:rsidR="00C53A2A" w:rsidRPr="00A81BC2" w:rsidRDefault="00C53A2A" w:rsidP="0046228C">
      <w:pPr>
        <w:jc w:val="both"/>
        <w:rPr>
          <w:sz w:val="22"/>
          <w:szCs w:val="22"/>
          <w:lang w:val="pl-PL"/>
        </w:rPr>
      </w:pPr>
      <w:r w:rsidRPr="00A81BC2">
        <w:rPr>
          <w:sz w:val="22"/>
          <w:szCs w:val="22"/>
          <w:lang w:val="pl-PL"/>
        </w:rPr>
        <w:t>„netto” ...................... PLN, (słownie: .....................................................................................................</w:t>
      </w:r>
    </w:p>
    <w:p w14:paraId="08B3965C" w14:textId="77777777" w:rsidR="00C53A2A" w:rsidRPr="00A81BC2" w:rsidRDefault="00C53A2A" w:rsidP="0046228C">
      <w:pPr>
        <w:ind w:left="420"/>
        <w:jc w:val="both"/>
        <w:rPr>
          <w:sz w:val="22"/>
          <w:szCs w:val="22"/>
          <w:lang w:val="pl-PL"/>
        </w:rPr>
      </w:pPr>
    </w:p>
    <w:p w14:paraId="6C9C0084" w14:textId="77777777" w:rsidR="00C53A2A" w:rsidRPr="00A81BC2" w:rsidRDefault="00C53A2A" w:rsidP="0046228C">
      <w:pPr>
        <w:jc w:val="both"/>
        <w:rPr>
          <w:sz w:val="22"/>
          <w:szCs w:val="22"/>
          <w:lang w:val="pl-PL"/>
        </w:rPr>
      </w:pPr>
      <w:r w:rsidRPr="00A81BC2">
        <w:rPr>
          <w:sz w:val="22"/>
          <w:szCs w:val="22"/>
          <w:lang w:val="pl-PL"/>
        </w:rPr>
        <w:t>................................................................................... złotych),</w:t>
      </w:r>
    </w:p>
    <w:p w14:paraId="37CCB187" w14:textId="77777777" w:rsidR="00C53A2A" w:rsidRPr="00A81BC2" w:rsidRDefault="00C53A2A" w:rsidP="00C53A2A">
      <w:pPr>
        <w:spacing w:after="120"/>
        <w:ind w:left="420"/>
        <w:jc w:val="both"/>
        <w:rPr>
          <w:sz w:val="22"/>
          <w:szCs w:val="22"/>
          <w:lang w:val="pl-PL"/>
        </w:rPr>
      </w:pPr>
    </w:p>
    <w:p w14:paraId="42C35F56" w14:textId="77777777" w:rsidR="00C53A2A" w:rsidRPr="00A81BC2" w:rsidRDefault="00C53A2A" w:rsidP="0046228C">
      <w:pPr>
        <w:jc w:val="both"/>
        <w:rPr>
          <w:sz w:val="22"/>
          <w:szCs w:val="22"/>
          <w:lang w:val="pl-PL"/>
        </w:rPr>
      </w:pPr>
      <w:r w:rsidRPr="00A81BC2">
        <w:rPr>
          <w:sz w:val="22"/>
          <w:szCs w:val="22"/>
          <w:lang w:val="pl-PL"/>
        </w:rPr>
        <w:t>podatek VAT – …….. %: .................. PLN,</w:t>
      </w:r>
    </w:p>
    <w:p w14:paraId="5C2D312B" w14:textId="77777777" w:rsidR="00C53A2A" w:rsidRPr="00A81BC2" w:rsidRDefault="00C53A2A" w:rsidP="0046228C">
      <w:pPr>
        <w:ind w:left="420"/>
        <w:jc w:val="both"/>
        <w:rPr>
          <w:sz w:val="22"/>
          <w:szCs w:val="22"/>
          <w:lang w:val="pl-PL"/>
        </w:rPr>
      </w:pPr>
    </w:p>
    <w:p w14:paraId="4CC43109" w14:textId="77777777" w:rsidR="00C53A2A" w:rsidRPr="00A81BC2" w:rsidRDefault="00C53A2A" w:rsidP="0046228C">
      <w:pPr>
        <w:jc w:val="both"/>
        <w:rPr>
          <w:sz w:val="22"/>
          <w:szCs w:val="22"/>
          <w:lang w:val="pl-PL"/>
        </w:rPr>
      </w:pPr>
      <w:r w:rsidRPr="00A81BC2">
        <w:rPr>
          <w:sz w:val="22"/>
          <w:szCs w:val="22"/>
          <w:lang w:val="pl-PL"/>
        </w:rPr>
        <w:t>„brutto” ........................ PLN, (słownie: ...................................................................................................</w:t>
      </w:r>
    </w:p>
    <w:p w14:paraId="1D9A0E1F" w14:textId="77777777" w:rsidR="00C53A2A" w:rsidRPr="00A81BC2" w:rsidRDefault="00C53A2A" w:rsidP="0046228C">
      <w:pPr>
        <w:ind w:left="420"/>
        <w:jc w:val="both"/>
        <w:rPr>
          <w:sz w:val="22"/>
          <w:szCs w:val="22"/>
          <w:lang w:val="pl-PL"/>
        </w:rPr>
      </w:pPr>
    </w:p>
    <w:p w14:paraId="3A1C8BA9" w14:textId="77777777" w:rsidR="00C53A2A" w:rsidRPr="00A81BC2" w:rsidRDefault="00C53A2A" w:rsidP="0046228C">
      <w:pPr>
        <w:jc w:val="both"/>
        <w:rPr>
          <w:sz w:val="22"/>
          <w:szCs w:val="22"/>
          <w:lang w:val="pl-PL"/>
        </w:rPr>
      </w:pPr>
      <w:r w:rsidRPr="00A81BC2">
        <w:rPr>
          <w:sz w:val="22"/>
          <w:szCs w:val="22"/>
          <w:lang w:val="pl-PL"/>
        </w:rPr>
        <w:t>.................................................................................................... złotych).</w:t>
      </w:r>
    </w:p>
    <w:p w14:paraId="7426A869" w14:textId="1D17E4B5" w:rsidR="00C53A2A" w:rsidRPr="00BB2B35" w:rsidRDefault="00C53A2A" w:rsidP="0046228C">
      <w:pPr>
        <w:jc w:val="both"/>
        <w:rPr>
          <w:b/>
          <w:sz w:val="22"/>
          <w:szCs w:val="22"/>
          <w:u w:val="single"/>
          <w:lang w:val="pl-PL"/>
        </w:rPr>
      </w:pPr>
      <w:r w:rsidRPr="00BB2B35">
        <w:rPr>
          <w:b/>
          <w:sz w:val="22"/>
          <w:szCs w:val="22"/>
          <w:u w:val="single"/>
          <w:lang w:val="pl-PL"/>
        </w:rPr>
        <w:t>w tym 1</w:t>
      </w:r>
      <w:r>
        <w:rPr>
          <w:b/>
          <w:sz w:val="22"/>
          <w:szCs w:val="22"/>
          <w:u w:val="single"/>
          <w:lang w:val="pl-PL"/>
        </w:rPr>
        <w:t xml:space="preserve"> </w:t>
      </w:r>
      <w:r w:rsidRPr="0032728A">
        <w:rPr>
          <w:b/>
          <w:sz w:val="22"/>
          <w:szCs w:val="22"/>
          <w:u w:val="single"/>
          <w:lang w:val="pl-PL"/>
        </w:rPr>
        <w:t>przegląd</w:t>
      </w:r>
      <w:r w:rsidRPr="0044074A">
        <w:rPr>
          <w:b/>
          <w:sz w:val="22"/>
          <w:szCs w:val="22"/>
          <w:u w:val="single"/>
          <w:lang w:val="pl-PL"/>
        </w:rPr>
        <w:t xml:space="preserve"> </w:t>
      </w:r>
      <w:r>
        <w:rPr>
          <w:b/>
          <w:sz w:val="22"/>
          <w:szCs w:val="22"/>
          <w:u w:val="single"/>
          <w:lang w:val="pl-PL"/>
        </w:rPr>
        <w:t>raz na pół</w:t>
      </w:r>
      <w:r w:rsidR="00916F79">
        <w:rPr>
          <w:b/>
          <w:sz w:val="22"/>
          <w:szCs w:val="22"/>
          <w:u w:val="single"/>
          <w:lang w:val="pl-PL"/>
        </w:rPr>
        <w:t xml:space="preserve"> roku</w:t>
      </w:r>
      <w:r>
        <w:rPr>
          <w:b/>
          <w:sz w:val="22"/>
          <w:szCs w:val="22"/>
          <w:u w:val="single"/>
          <w:lang w:val="pl-PL"/>
        </w:rPr>
        <w:t xml:space="preserve"> </w:t>
      </w:r>
      <w:r w:rsidR="00C577CF">
        <w:rPr>
          <w:b/>
          <w:sz w:val="22"/>
          <w:szCs w:val="22"/>
          <w:u w:val="single"/>
          <w:lang w:val="pl-PL"/>
        </w:rPr>
        <w:t>urządzeń wymienionych w Z</w:t>
      </w:r>
      <w:r w:rsidR="005827EA" w:rsidRPr="005827EA">
        <w:rPr>
          <w:b/>
          <w:sz w:val="22"/>
          <w:szCs w:val="22"/>
          <w:u w:val="single"/>
          <w:lang w:val="pl-PL"/>
        </w:rPr>
        <w:t>ałączniku nr 1</w:t>
      </w:r>
      <w:r w:rsidRPr="00BB2B35">
        <w:rPr>
          <w:b/>
          <w:sz w:val="22"/>
          <w:szCs w:val="22"/>
          <w:u w:val="single"/>
          <w:lang w:val="pl-PL"/>
        </w:rPr>
        <w:t>:</w:t>
      </w:r>
    </w:p>
    <w:p w14:paraId="0A17B211" w14:textId="77777777" w:rsidR="00C53A2A" w:rsidRPr="00A81BC2" w:rsidRDefault="00C53A2A" w:rsidP="0046228C">
      <w:pPr>
        <w:jc w:val="both"/>
        <w:rPr>
          <w:sz w:val="22"/>
          <w:szCs w:val="22"/>
          <w:lang w:val="pl-PL"/>
        </w:rPr>
      </w:pPr>
    </w:p>
    <w:p w14:paraId="4A16FBA2" w14:textId="77777777" w:rsidR="00C53A2A" w:rsidRPr="00A81BC2" w:rsidRDefault="00C53A2A" w:rsidP="0046228C">
      <w:pPr>
        <w:jc w:val="both"/>
        <w:rPr>
          <w:sz w:val="22"/>
          <w:szCs w:val="22"/>
          <w:lang w:val="pl-PL"/>
        </w:rPr>
      </w:pPr>
      <w:r w:rsidRPr="00A81BC2">
        <w:rPr>
          <w:sz w:val="22"/>
          <w:szCs w:val="22"/>
          <w:lang w:val="pl-PL"/>
        </w:rPr>
        <w:t>„netto” ...................... PLN, (słownie: .....................................................................................................</w:t>
      </w:r>
    </w:p>
    <w:p w14:paraId="6EC05E4D" w14:textId="77777777" w:rsidR="00C53A2A" w:rsidRPr="00A81BC2" w:rsidRDefault="00C53A2A" w:rsidP="0046228C">
      <w:pPr>
        <w:jc w:val="both"/>
        <w:rPr>
          <w:sz w:val="22"/>
          <w:szCs w:val="22"/>
          <w:lang w:val="pl-PL"/>
        </w:rPr>
      </w:pPr>
    </w:p>
    <w:p w14:paraId="64EE91C1" w14:textId="77777777" w:rsidR="00C53A2A" w:rsidRDefault="00C53A2A" w:rsidP="0046228C">
      <w:pPr>
        <w:jc w:val="both"/>
        <w:rPr>
          <w:sz w:val="22"/>
          <w:szCs w:val="22"/>
          <w:lang w:val="pl-PL"/>
        </w:rPr>
      </w:pPr>
      <w:r w:rsidRPr="00A81BC2">
        <w:rPr>
          <w:sz w:val="22"/>
          <w:szCs w:val="22"/>
          <w:lang w:val="pl-PL"/>
        </w:rPr>
        <w:t>................................................................................... złotych),</w:t>
      </w:r>
    </w:p>
    <w:p w14:paraId="2F5A749A" w14:textId="77777777" w:rsidR="00C53A2A" w:rsidRPr="00A81BC2" w:rsidRDefault="00C53A2A" w:rsidP="0046228C">
      <w:pPr>
        <w:jc w:val="both"/>
        <w:rPr>
          <w:sz w:val="22"/>
          <w:szCs w:val="22"/>
          <w:lang w:val="pl-PL"/>
        </w:rPr>
      </w:pPr>
    </w:p>
    <w:p w14:paraId="3C380978" w14:textId="77777777" w:rsidR="00C53A2A" w:rsidRPr="00A81BC2" w:rsidRDefault="00C53A2A" w:rsidP="0046228C">
      <w:pPr>
        <w:jc w:val="both"/>
        <w:rPr>
          <w:sz w:val="22"/>
          <w:szCs w:val="22"/>
          <w:lang w:val="pl-PL"/>
        </w:rPr>
      </w:pPr>
      <w:r w:rsidRPr="00A81BC2">
        <w:rPr>
          <w:sz w:val="22"/>
          <w:szCs w:val="22"/>
          <w:lang w:val="pl-PL"/>
        </w:rPr>
        <w:t>podatek VAT – …….. %: .................. PLN,</w:t>
      </w:r>
    </w:p>
    <w:p w14:paraId="4CD00C0C" w14:textId="77777777" w:rsidR="00C53A2A" w:rsidRPr="00A81BC2" w:rsidRDefault="00C53A2A" w:rsidP="0046228C">
      <w:pPr>
        <w:jc w:val="both"/>
        <w:rPr>
          <w:sz w:val="22"/>
          <w:szCs w:val="22"/>
          <w:lang w:val="pl-PL"/>
        </w:rPr>
      </w:pPr>
    </w:p>
    <w:p w14:paraId="646AFED3" w14:textId="77777777" w:rsidR="00C53A2A" w:rsidRPr="00A81BC2" w:rsidRDefault="00C53A2A" w:rsidP="0046228C">
      <w:pPr>
        <w:jc w:val="both"/>
        <w:rPr>
          <w:sz w:val="22"/>
          <w:szCs w:val="22"/>
          <w:lang w:val="pl-PL"/>
        </w:rPr>
      </w:pPr>
      <w:r w:rsidRPr="00A81BC2">
        <w:rPr>
          <w:sz w:val="22"/>
          <w:szCs w:val="22"/>
          <w:lang w:val="pl-PL"/>
        </w:rPr>
        <w:t>„brutto” ........................ PLN, (słownie: ...................................................................................................</w:t>
      </w:r>
    </w:p>
    <w:p w14:paraId="77BED604" w14:textId="77777777" w:rsidR="00C53A2A" w:rsidRPr="00A81BC2" w:rsidRDefault="00C53A2A" w:rsidP="0046228C">
      <w:pPr>
        <w:jc w:val="both"/>
        <w:rPr>
          <w:sz w:val="22"/>
          <w:szCs w:val="22"/>
          <w:lang w:val="pl-PL"/>
        </w:rPr>
      </w:pPr>
    </w:p>
    <w:p w14:paraId="6F2550D6" w14:textId="77777777" w:rsidR="00C53A2A" w:rsidRDefault="00C53A2A" w:rsidP="0046228C">
      <w:pPr>
        <w:jc w:val="both"/>
        <w:rPr>
          <w:sz w:val="22"/>
          <w:szCs w:val="22"/>
          <w:lang w:val="pl-PL"/>
        </w:rPr>
      </w:pPr>
      <w:r w:rsidRPr="00A81BC2">
        <w:rPr>
          <w:sz w:val="22"/>
          <w:szCs w:val="22"/>
          <w:lang w:val="pl-PL"/>
        </w:rPr>
        <w:t>.................................................................................................... złotych).</w:t>
      </w:r>
    </w:p>
    <w:p w14:paraId="059B057A" w14:textId="77777777" w:rsidR="00C53A2A" w:rsidRDefault="00C53A2A" w:rsidP="00C53A2A">
      <w:pPr>
        <w:widowControl/>
        <w:suppressAutoHyphens w:val="0"/>
        <w:overflowPunct/>
        <w:autoSpaceDE/>
        <w:autoSpaceDN/>
        <w:adjustRightInd/>
        <w:jc w:val="both"/>
        <w:textAlignment w:val="auto"/>
        <w:rPr>
          <w:b/>
          <w:color w:val="000000" w:themeColor="text1"/>
          <w:sz w:val="22"/>
          <w:szCs w:val="22"/>
        </w:rPr>
      </w:pPr>
    </w:p>
    <w:p w14:paraId="272DC3CE" w14:textId="5AE4A23A" w:rsidR="00C53A2A" w:rsidRPr="009C155A" w:rsidRDefault="00C53A2A" w:rsidP="009C155A">
      <w:pPr>
        <w:pStyle w:val="Akapitzlist0"/>
        <w:widowControl/>
        <w:numPr>
          <w:ilvl w:val="0"/>
          <w:numId w:val="12"/>
        </w:numPr>
        <w:suppressAutoHyphens w:val="0"/>
        <w:overflowPunct/>
        <w:autoSpaceDE/>
        <w:autoSpaceDN/>
        <w:adjustRightInd/>
        <w:jc w:val="both"/>
        <w:textAlignment w:val="auto"/>
        <w:rPr>
          <w:sz w:val="22"/>
          <w:szCs w:val="22"/>
        </w:rPr>
      </w:pPr>
      <w:r w:rsidRPr="009C155A">
        <w:rPr>
          <w:b/>
          <w:color w:val="000000" w:themeColor="text1"/>
          <w:sz w:val="22"/>
          <w:szCs w:val="22"/>
        </w:rPr>
        <w:t xml:space="preserve">Naprawa urządzeń przy ul. Sokołowskiego i Batorego </w:t>
      </w:r>
      <w:r w:rsidRPr="009C155A">
        <w:rPr>
          <w:sz w:val="22"/>
          <w:szCs w:val="22"/>
        </w:rPr>
        <w:t>określonych w załączniku nr 1 do SWZ</w:t>
      </w:r>
      <w:r w:rsidR="0052388B">
        <w:rPr>
          <w:sz w:val="22"/>
          <w:szCs w:val="22"/>
        </w:rPr>
        <w:t> :</w:t>
      </w:r>
    </w:p>
    <w:p w14:paraId="21BD8F4D" w14:textId="77777777" w:rsidR="00C53A2A" w:rsidRDefault="00C53A2A" w:rsidP="00C53A2A">
      <w:pPr>
        <w:widowControl/>
        <w:suppressAutoHyphens w:val="0"/>
        <w:overflowPunct/>
        <w:autoSpaceDE/>
        <w:autoSpaceDN/>
        <w:adjustRightInd/>
        <w:jc w:val="both"/>
        <w:textAlignment w:val="auto"/>
        <w:rPr>
          <w:sz w:val="22"/>
          <w:szCs w:val="22"/>
        </w:rPr>
      </w:pPr>
    </w:p>
    <w:p w14:paraId="002F522C" w14:textId="77777777" w:rsidR="00C53A2A" w:rsidRPr="007D2FCE" w:rsidRDefault="00C53A2A" w:rsidP="00C53A2A">
      <w:pPr>
        <w:widowControl/>
        <w:suppressAutoHyphens w:val="0"/>
        <w:overflowPunct/>
        <w:autoSpaceDE/>
        <w:autoSpaceDN/>
        <w:adjustRightInd/>
        <w:jc w:val="both"/>
        <w:textAlignment w:val="auto"/>
        <w:rPr>
          <w:b/>
          <w:sz w:val="22"/>
          <w:szCs w:val="22"/>
          <w:lang w:val="pl-PL"/>
        </w:rPr>
      </w:pPr>
      <w:r w:rsidRPr="009F1683">
        <w:rPr>
          <w:sz w:val="22"/>
          <w:szCs w:val="22"/>
          <w:lang w:val="pl-PL"/>
        </w:rPr>
        <w:t xml:space="preserve">Oferujemy stawkę za </w:t>
      </w:r>
      <w:r w:rsidRPr="007D2FCE">
        <w:rPr>
          <w:b/>
          <w:sz w:val="22"/>
          <w:szCs w:val="22"/>
          <w:lang w:val="pl-PL"/>
        </w:rPr>
        <w:t>1 roboczo/godziny,  w kwocie:</w:t>
      </w:r>
    </w:p>
    <w:p w14:paraId="32700341" w14:textId="77777777" w:rsidR="00C53A2A" w:rsidRPr="00A81BC2" w:rsidRDefault="00C53A2A" w:rsidP="00C53A2A">
      <w:pPr>
        <w:spacing w:after="120"/>
        <w:jc w:val="both"/>
        <w:rPr>
          <w:sz w:val="22"/>
          <w:szCs w:val="22"/>
          <w:lang w:val="pl-PL"/>
        </w:rPr>
      </w:pPr>
    </w:p>
    <w:p w14:paraId="0E39A0F8" w14:textId="77777777" w:rsidR="00C53A2A" w:rsidRPr="00A81BC2" w:rsidRDefault="00C53A2A" w:rsidP="0046228C">
      <w:pPr>
        <w:jc w:val="both"/>
        <w:rPr>
          <w:sz w:val="22"/>
          <w:szCs w:val="22"/>
          <w:lang w:val="pl-PL"/>
        </w:rPr>
      </w:pPr>
      <w:r w:rsidRPr="00A81BC2">
        <w:rPr>
          <w:sz w:val="22"/>
          <w:szCs w:val="22"/>
          <w:lang w:val="pl-PL"/>
        </w:rPr>
        <w:t>„netto” ...................... PLN, (słownie: .....................................................................................................</w:t>
      </w:r>
    </w:p>
    <w:p w14:paraId="53E10F7A" w14:textId="77777777" w:rsidR="00C53A2A" w:rsidRPr="00A81BC2" w:rsidRDefault="00C53A2A" w:rsidP="0046228C">
      <w:pPr>
        <w:jc w:val="both"/>
        <w:rPr>
          <w:sz w:val="22"/>
          <w:szCs w:val="22"/>
          <w:lang w:val="pl-PL"/>
        </w:rPr>
      </w:pPr>
    </w:p>
    <w:p w14:paraId="7C1B9CCC" w14:textId="77777777" w:rsidR="00C53A2A" w:rsidRDefault="00C53A2A" w:rsidP="0046228C">
      <w:pPr>
        <w:jc w:val="both"/>
        <w:rPr>
          <w:sz w:val="22"/>
          <w:szCs w:val="22"/>
          <w:lang w:val="pl-PL"/>
        </w:rPr>
      </w:pPr>
      <w:r w:rsidRPr="00A81BC2">
        <w:rPr>
          <w:sz w:val="22"/>
          <w:szCs w:val="22"/>
          <w:lang w:val="pl-PL"/>
        </w:rPr>
        <w:t>................................................................................... złotych),</w:t>
      </w:r>
    </w:p>
    <w:p w14:paraId="4A5B4A60" w14:textId="77777777" w:rsidR="00C53A2A" w:rsidRPr="00A81BC2" w:rsidRDefault="00C53A2A" w:rsidP="00C53A2A">
      <w:pPr>
        <w:spacing w:after="120"/>
        <w:jc w:val="both"/>
        <w:rPr>
          <w:sz w:val="22"/>
          <w:szCs w:val="22"/>
          <w:lang w:val="pl-PL"/>
        </w:rPr>
      </w:pPr>
    </w:p>
    <w:p w14:paraId="2B411FEA" w14:textId="77777777" w:rsidR="00C53A2A" w:rsidRPr="00A81BC2" w:rsidRDefault="00C53A2A" w:rsidP="00C53A2A">
      <w:pPr>
        <w:spacing w:after="120"/>
        <w:jc w:val="both"/>
        <w:rPr>
          <w:sz w:val="22"/>
          <w:szCs w:val="22"/>
          <w:lang w:val="pl-PL"/>
        </w:rPr>
      </w:pPr>
      <w:r w:rsidRPr="00A81BC2">
        <w:rPr>
          <w:sz w:val="22"/>
          <w:szCs w:val="22"/>
          <w:lang w:val="pl-PL"/>
        </w:rPr>
        <w:t>podatek VAT – …….. %: .................. PLN,</w:t>
      </w:r>
    </w:p>
    <w:p w14:paraId="7C722214" w14:textId="77777777" w:rsidR="00C53A2A" w:rsidRPr="00A81BC2" w:rsidRDefault="00C53A2A" w:rsidP="00C53A2A">
      <w:pPr>
        <w:spacing w:after="120"/>
        <w:jc w:val="both"/>
        <w:rPr>
          <w:sz w:val="22"/>
          <w:szCs w:val="22"/>
          <w:lang w:val="pl-PL"/>
        </w:rPr>
      </w:pPr>
    </w:p>
    <w:p w14:paraId="419263CF" w14:textId="77777777" w:rsidR="00C53A2A" w:rsidRPr="00A81BC2" w:rsidRDefault="00C53A2A" w:rsidP="00021FD5">
      <w:pPr>
        <w:jc w:val="both"/>
        <w:rPr>
          <w:sz w:val="22"/>
          <w:szCs w:val="22"/>
          <w:lang w:val="pl-PL"/>
        </w:rPr>
      </w:pPr>
      <w:r w:rsidRPr="00A81BC2">
        <w:rPr>
          <w:sz w:val="22"/>
          <w:szCs w:val="22"/>
          <w:lang w:val="pl-PL"/>
        </w:rPr>
        <w:t>„brutto” ........................ PLN, (słownie: ...................................................................................................</w:t>
      </w:r>
    </w:p>
    <w:p w14:paraId="280BD07F" w14:textId="77777777" w:rsidR="00C53A2A" w:rsidRPr="00A81BC2" w:rsidRDefault="00C53A2A" w:rsidP="00021FD5">
      <w:pPr>
        <w:jc w:val="both"/>
        <w:rPr>
          <w:sz w:val="22"/>
          <w:szCs w:val="22"/>
          <w:lang w:val="pl-PL"/>
        </w:rPr>
      </w:pPr>
    </w:p>
    <w:p w14:paraId="684A58DF" w14:textId="77777777" w:rsidR="00C53A2A" w:rsidRDefault="00C53A2A" w:rsidP="00021FD5">
      <w:pPr>
        <w:jc w:val="both"/>
        <w:rPr>
          <w:sz w:val="22"/>
          <w:szCs w:val="22"/>
          <w:lang w:val="pl-PL"/>
        </w:rPr>
      </w:pPr>
      <w:r w:rsidRPr="00A81BC2">
        <w:rPr>
          <w:sz w:val="22"/>
          <w:szCs w:val="22"/>
          <w:lang w:val="pl-PL"/>
        </w:rPr>
        <w:t>.................................................................................................... złotych).</w:t>
      </w:r>
    </w:p>
    <w:p w14:paraId="02B3AED8" w14:textId="7F3ED1B0" w:rsidR="0010579D" w:rsidRDefault="005167F1" w:rsidP="00021FD5">
      <w:pPr>
        <w:jc w:val="both"/>
        <w:rPr>
          <w:sz w:val="22"/>
          <w:szCs w:val="22"/>
          <w:lang w:val="pl-PL"/>
        </w:rPr>
      </w:pPr>
      <w:r>
        <w:rPr>
          <w:b/>
          <w:sz w:val="22"/>
          <w:szCs w:val="22"/>
          <w:lang w:val="pl-PL"/>
        </w:rPr>
        <w:t xml:space="preserve">- </w:t>
      </w:r>
      <w:r w:rsidR="0010579D" w:rsidRPr="000355E8">
        <w:rPr>
          <w:b/>
          <w:sz w:val="22"/>
          <w:szCs w:val="22"/>
          <w:lang w:val="pl-PL"/>
        </w:rPr>
        <w:t>Czas reakcji od chwili zgłoszenia awarii</w:t>
      </w:r>
      <w:r w:rsidR="00A55BD1">
        <w:rPr>
          <w:b/>
          <w:sz w:val="22"/>
          <w:szCs w:val="22"/>
          <w:lang w:val="pl-PL"/>
        </w:rPr>
        <w:t xml:space="preserve"> </w:t>
      </w:r>
      <w:r w:rsidR="008F0458">
        <w:rPr>
          <w:b/>
          <w:sz w:val="22"/>
          <w:szCs w:val="22"/>
          <w:lang w:val="pl-PL"/>
        </w:rPr>
        <w:t>…….godzin</w:t>
      </w:r>
      <w:r w:rsidR="00A55BD1">
        <w:rPr>
          <w:sz w:val="22"/>
          <w:szCs w:val="22"/>
          <w:lang w:val="pl-PL"/>
        </w:rPr>
        <w:t>.</w:t>
      </w:r>
      <w:r w:rsidR="007F548E" w:rsidRPr="007F548E">
        <w:rPr>
          <w:i/>
          <w:sz w:val="22"/>
          <w:szCs w:val="18"/>
          <w:lang w:val="pl-PL"/>
        </w:rPr>
        <w:t xml:space="preserve"> </w:t>
      </w:r>
      <w:r w:rsidR="007F548E" w:rsidRPr="00DD78C3">
        <w:rPr>
          <w:i/>
          <w:sz w:val="22"/>
          <w:szCs w:val="18"/>
          <w:lang w:val="pl-PL"/>
        </w:rPr>
        <w:t>*</w:t>
      </w:r>
    </w:p>
    <w:p w14:paraId="074060D2" w14:textId="77777777" w:rsidR="00C53A2A" w:rsidRPr="00A81BC2" w:rsidRDefault="00C53A2A" w:rsidP="00021FD5">
      <w:pPr>
        <w:spacing w:before="60"/>
        <w:rPr>
          <w:b/>
          <w:sz w:val="22"/>
          <w:szCs w:val="22"/>
        </w:rPr>
      </w:pPr>
    </w:p>
    <w:p w14:paraId="4BCF0ACA" w14:textId="77777777" w:rsidR="00C53A2A" w:rsidRPr="00A81BC2" w:rsidRDefault="00C53A2A" w:rsidP="00021FD5">
      <w:pPr>
        <w:widowControl/>
        <w:suppressAutoHyphens w:val="0"/>
        <w:rPr>
          <w:sz w:val="22"/>
          <w:szCs w:val="22"/>
          <w:lang w:val="pl-PL"/>
        </w:rPr>
      </w:pPr>
      <w:r w:rsidRPr="00A81BC2">
        <w:rPr>
          <w:sz w:val="22"/>
          <w:szCs w:val="22"/>
          <w:lang w:val="pl-PL"/>
        </w:rPr>
        <w:t>Załączniki do oferty (zgodnie z SWZ dla Wykonawców):</w:t>
      </w:r>
    </w:p>
    <w:p w14:paraId="60DDD18E"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8BD1D30"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4A1583CB" w14:textId="77777777" w:rsidR="00C53A2A" w:rsidRPr="00A81BC2" w:rsidRDefault="00C53A2A" w:rsidP="00C53A2A">
      <w:pPr>
        <w:widowControl/>
        <w:numPr>
          <w:ilvl w:val="0"/>
          <w:numId w:val="8"/>
        </w:numPr>
        <w:suppressAutoHyphens w:val="0"/>
        <w:jc w:val="both"/>
        <w:rPr>
          <w:sz w:val="22"/>
          <w:szCs w:val="22"/>
          <w:lang w:val="pl-PL"/>
        </w:rPr>
      </w:pPr>
      <w:r w:rsidRPr="00A81BC2">
        <w:rPr>
          <w:sz w:val="22"/>
          <w:szCs w:val="22"/>
          <w:lang w:val="pl-PL"/>
        </w:rPr>
        <w:t>..............................................................................................................................</w:t>
      </w:r>
    </w:p>
    <w:p w14:paraId="366DD5EB" w14:textId="77777777" w:rsidR="00C53A2A" w:rsidRPr="00A81BC2" w:rsidRDefault="00C53A2A" w:rsidP="00C53A2A">
      <w:pPr>
        <w:widowControl/>
        <w:suppressAutoHyphens w:val="0"/>
        <w:ind w:left="420"/>
        <w:jc w:val="both"/>
        <w:rPr>
          <w:sz w:val="22"/>
          <w:szCs w:val="22"/>
          <w:lang w:val="pl-PL"/>
        </w:rPr>
      </w:pPr>
    </w:p>
    <w:p w14:paraId="2EB463AD" w14:textId="77777777" w:rsidR="00C53A2A" w:rsidRPr="00A81BC2" w:rsidRDefault="00C53A2A" w:rsidP="00C53A2A">
      <w:pPr>
        <w:widowControl/>
        <w:tabs>
          <w:tab w:val="left" w:pos="3705"/>
        </w:tabs>
        <w:suppressAutoHyphens w:val="0"/>
        <w:spacing w:after="120"/>
        <w:ind w:left="283"/>
        <w:rPr>
          <w:sz w:val="22"/>
          <w:szCs w:val="22"/>
          <w:lang w:val="pl-PL"/>
        </w:rPr>
      </w:pPr>
      <w:r w:rsidRPr="00A81BC2">
        <w:rPr>
          <w:sz w:val="22"/>
          <w:szCs w:val="22"/>
          <w:lang w:val="pl-PL"/>
        </w:rPr>
        <w:t xml:space="preserve"> (rozszerzyć zgodnie z wymaganiami)</w:t>
      </w:r>
      <w:r w:rsidRPr="00A81BC2">
        <w:rPr>
          <w:sz w:val="22"/>
          <w:szCs w:val="22"/>
          <w:lang w:val="pl-PL"/>
        </w:rPr>
        <w:tab/>
      </w:r>
    </w:p>
    <w:p w14:paraId="5960AC61" w14:textId="75F3B9AF" w:rsidR="00C53A2A" w:rsidRPr="009C0CB0" w:rsidRDefault="00C53A2A" w:rsidP="00C53A2A">
      <w:pPr>
        <w:widowControl/>
        <w:suppressAutoHyphens w:val="0"/>
        <w:spacing w:after="120"/>
        <w:ind w:left="4956"/>
        <w:rPr>
          <w:sz w:val="20"/>
          <w:lang w:val="pl-PL"/>
        </w:rPr>
      </w:pPr>
      <w:r w:rsidRPr="00A81BC2">
        <w:rPr>
          <w:sz w:val="22"/>
          <w:szCs w:val="22"/>
          <w:lang w:val="pl-PL"/>
        </w:rPr>
        <w:t xml:space="preserve">          .................................................................                        </w:t>
      </w:r>
      <w:r w:rsidRPr="009C0CB0">
        <w:rPr>
          <w:sz w:val="20"/>
          <w:lang w:val="pl-PL"/>
        </w:rPr>
        <w:t>(Podpis Wykonawcy lub osób                          upoważnionych przez Wykonawcę)</w:t>
      </w:r>
    </w:p>
    <w:p w14:paraId="6CC1D87B" w14:textId="77777777" w:rsidR="00C53A2A" w:rsidRPr="00A81BC2" w:rsidRDefault="00C53A2A" w:rsidP="00C53A2A">
      <w:pPr>
        <w:widowControl/>
        <w:spacing w:before="280" w:after="280" w:line="360" w:lineRule="auto"/>
        <w:rPr>
          <w:color w:val="000000"/>
          <w:sz w:val="20"/>
          <w:u w:val="single"/>
          <w:lang w:val="pl-PL"/>
        </w:rPr>
      </w:pPr>
      <w:r w:rsidRPr="00A81BC2">
        <w:rPr>
          <w:color w:val="000000"/>
          <w:sz w:val="20"/>
          <w:lang w:val="pl-PL"/>
        </w:rPr>
        <w:t>_________________________</w:t>
      </w:r>
    </w:p>
    <w:p w14:paraId="639ADF51"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i/>
          <w:color w:val="000000"/>
          <w:kern w:val="0"/>
          <w:sz w:val="18"/>
          <w:szCs w:val="18"/>
          <w:vertAlign w:val="superscript"/>
          <w:lang w:val="pl-PL" w:eastAsia="en-US"/>
        </w:rPr>
        <w:t xml:space="preserve">1) </w:t>
      </w:r>
      <w:r w:rsidRPr="00A81BC2">
        <w:rPr>
          <w:rFonts w:eastAsia="Calibri"/>
          <w:b/>
          <w:i/>
          <w:color w:val="000000"/>
          <w:kern w:val="0"/>
          <w:sz w:val="18"/>
          <w:szCs w:val="18"/>
          <w:lang w:val="pl-PL" w:eastAsia="en-US"/>
        </w:rPr>
        <w:t xml:space="preserve">Mikroprzedsiębiorstwo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10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2 milionów EUR.</w:t>
      </w:r>
    </w:p>
    <w:p w14:paraId="47761159" w14:textId="77777777" w:rsidR="00C53A2A" w:rsidRPr="00A81BC2" w:rsidRDefault="00C53A2A" w:rsidP="00C53A2A">
      <w:pPr>
        <w:widowControl/>
        <w:rPr>
          <w:rFonts w:eastAsia="Calibri"/>
          <w:b/>
          <w:i/>
          <w:color w:val="000000"/>
          <w:kern w:val="0"/>
          <w:sz w:val="18"/>
          <w:szCs w:val="18"/>
          <w:lang w:val="pl-PL" w:eastAsia="en-US"/>
        </w:rPr>
      </w:pPr>
      <w:r w:rsidRPr="00A81BC2">
        <w:rPr>
          <w:rFonts w:eastAsia="Calibri"/>
          <w:b/>
          <w:i/>
          <w:color w:val="000000"/>
          <w:kern w:val="0"/>
          <w:sz w:val="18"/>
          <w:szCs w:val="18"/>
          <w:lang w:val="pl-PL" w:eastAsia="en-US"/>
        </w:rPr>
        <w:t xml:space="preserve">Małe przedsiębiorstwo </w:t>
      </w:r>
      <w:r w:rsidRPr="00A81BC2">
        <w:rPr>
          <w:rFonts w:eastAsia="Calibri"/>
          <w:i/>
          <w:color w:val="000000"/>
          <w:kern w:val="0"/>
          <w:sz w:val="18"/>
          <w:szCs w:val="18"/>
          <w:lang w:val="pl-PL" w:eastAsia="en-US"/>
        </w:rPr>
        <w:t xml:space="preserve">- przedsiębiorstwo, które zatrudnia </w:t>
      </w:r>
      <w:r w:rsidRPr="00A81BC2">
        <w:rPr>
          <w:rFonts w:eastAsia="Calibri"/>
          <w:b/>
          <w:i/>
          <w:color w:val="000000"/>
          <w:kern w:val="0"/>
          <w:sz w:val="18"/>
          <w:szCs w:val="18"/>
          <w:lang w:val="pl-PL" w:eastAsia="en-US"/>
        </w:rPr>
        <w:t>mniej niż 50 osób</w:t>
      </w:r>
      <w:r w:rsidRPr="00A81BC2">
        <w:rPr>
          <w:rFonts w:eastAsia="Calibri"/>
          <w:i/>
          <w:color w:val="000000"/>
          <w:kern w:val="0"/>
          <w:sz w:val="18"/>
          <w:szCs w:val="18"/>
          <w:lang w:val="pl-PL" w:eastAsia="en-US"/>
        </w:rPr>
        <w:t xml:space="preserve"> i którego roczny obrót lub roczna suma bilansowa </w:t>
      </w:r>
      <w:r w:rsidRPr="00A81BC2">
        <w:rPr>
          <w:rFonts w:eastAsia="Calibri"/>
          <w:b/>
          <w:i/>
          <w:color w:val="000000"/>
          <w:kern w:val="0"/>
          <w:sz w:val="18"/>
          <w:szCs w:val="18"/>
          <w:lang w:val="pl-PL" w:eastAsia="en-US"/>
        </w:rPr>
        <w:t>nie przekracza 10 milionów EUR.</w:t>
      </w:r>
    </w:p>
    <w:p w14:paraId="178464E4" w14:textId="77777777" w:rsidR="00C53A2A" w:rsidRPr="00A81BC2" w:rsidRDefault="00C53A2A" w:rsidP="00C53A2A">
      <w:pPr>
        <w:widowControl/>
        <w:rPr>
          <w:rFonts w:eastAsia="Calibri"/>
          <w:i/>
          <w:color w:val="000000"/>
          <w:kern w:val="0"/>
          <w:sz w:val="18"/>
          <w:szCs w:val="18"/>
          <w:lang w:val="pl-PL" w:eastAsia="en-US"/>
        </w:rPr>
      </w:pPr>
      <w:r w:rsidRPr="00A81BC2">
        <w:rPr>
          <w:rFonts w:eastAsia="Calibri"/>
          <w:b/>
          <w:i/>
          <w:color w:val="000000"/>
          <w:kern w:val="0"/>
          <w:sz w:val="18"/>
          <w:szCs w:val="18"/>
          <w:lang w:val="pl-PL" w:eastAsia="en-US"/>
        </w:rPr>
        <w:t xml:space="preserve">Średnie przedsiębiorstwo – </w:t>
      </w:r>
      <w:r w:rsidRPr="00A81BC2">
        <w:rPr>
          <w:rFonts w:eastAsia="Calibri"/>
          <w:i/>
          <w:color w:val="000000"/>
          <w:kern w:val="0"/>
          <w:sz w:val="18"/>
          <w:szCs w:val="18"/>
          <w:lang w:val="pl-PL" w:eastAsia="en-US"/>
        </w:rPr>
        <w:t xml:space="preserve">przedsiębiorstwa, które nie są mikroprzedsiębiorstwami ani małymi przedsiębiorstwami i które zatrudniają </w:t>
      </w:r>
      <w:r w:rsidRPr="00A81BC2">
        <w:rPr>
          <w:rFonts w:eastAsia="Calibri"/>
          <w:b/>
          <w:i/>
          <w:color w:val="000000"/>
          <w:kern w:val="0"/>
          <w:sz w:val="18"/>
          <w:szCs w:val="18"/>
          <w:lang w:val="pl-PL" w:eastAsia="en-US"/>
        </w:rPr>
        <w:t>mniej niż 250 osób</w:t>
      </w:r>
      <w:r w:rsidRPr="00A81BC2">
        <w:rPr>
          <w:rFonts w:eastAsia="Calibri"/>
          <w:i/>
          <w:color w:val="000000"/>
          <w:kern w:val="0"/>
          <w:sz w:val="18"/>
          <w:szCs w:val="18"/>
          <w:lang w:val="pl-PL" w:eastAsia="en-US"/>
        </w:rPr>
        <w:t xml:space="preserve"> i których roczny obrót </w:t>
      </w:r>
      <w:r w:rsidRPr="00A81BC2">
        <w:rPr>
          <w:rFonts w:eastAsia="Calibri"/>
          <w:b/>
          <w:i/>
          <w:color w:val="000000"/>
          <w:kern w:val="0"/>
          <w:sz w:val="18"/>
          <w:szCs w:val="18"/>
          <w:lang w:val="pl-PL" w:eastAsia="en-US"/>
        </w:rPr>
        <w:t xml:space="preserve">nie przekracza 50 milionów EUR </w:t>
      </w:r>
      <w:r w:rsidRPr="00A81BC2">
        <w:rPr>
          <w:rFonts w:eastAsia="Calibri"/>
          <w:i/>
          <w:color w:val="000000"/>
          <w:kern w:val="0"/>
          <w:sz w:val="18"/>
          <w:szCs w:val="18"/>
          <w:lang w:val="pl-PL" w:eastAsia="en-US"/>
        </w:rPr>
        <w:t>lub roczna suma bilansowa</w:t>
      </w:r>
      <w:r w:rsidRPr="00A81BC2">
        <w:rPr>
          <w:rFonts w:eastAsia="Calibri"/>
          <w:b/>
          <w:i/>
          <w:color w:val="000000"/>
          <w:kern w:val="0"/>
          <w:sz w:val="18"/>
          <w:szCs w:val="18"/>
          <w:lang w:val="pl-PL" w:eastAsia="en-US"/>
        </w:rPr>
        <w:t xml:space="preserve"> nie przekracza 43 milionów EUR.</w:t>
      </w:r>
    </w:p>
    <w:p w14:paraId="4D1F4556" w14:textId="77777777" w:rsidR="00C53A2A" w:rsidRDefault="00C53A2A" w:rsidP="00C53A2A">
      <w:pPr>
        <w:jc w:val="both"/>
        <w:rPr>
          <w:i/>
          <w:sz w:val="20"/>
          <w:lang w:val="pl-PL"/>
        </w:rPr>
      </w:pPr>
    </w:p>
    <w:p w14:paraId="43B3CB29" w14:textId="329714DE" w:rsidR="00C53A2A" w:rsidRPr="007F548E" w:rsidRDefault="00C53A2A" w:rsidP="007F548E">
      <w:pPr>
        <w:jc w:val="both"/>
        <w:rPr>
          <w:i/>
          <w:sz w:val="20"/>
          <w:lang w:val="pl-PL"/>
        </w:rPr>
      </w:pPr>
    </w:p>
    <w:p w14:paraId="325F9829" w14:textId="198FD53D" w:rsidR="00565855" w:rsidRDefault="007F548E" w:rsidP="00C53A2A">
      <w:pPr>
        <w:jc w:val="both"/>
        <w:rPr>
          <w:i/>
          <w:sz w:val="20"/>
          <w:lang w:val="pl-PL"/>
        </w:rPr>
      </w:pPr>
      <w:r w:rsidRPr="00DD78C3">
        <w:rPr>
          <w:i/>
          <w:sz w:val="22"/>
          <w:szCs w:val="18"/>
          <w:lang w:val="pl-PL"/>
        </w:rPr>
        <w:t>*</w:t>
      </w:r>
      <w:r>
        <w:rPr>
          <w:i/>
          <w:sz w:val="22"/>
          <w:szCs w:val="18"/>
          <w:lang w:val="pl-PL"/>
        </w:rPr>
        <w:t>Maksymalny czas reakcji od chwil zgłoszenia awarii – 16 h</w:t>
      </w:r>
    </w:p>
    <w:p w14:paraId="554D41B6" w14:textId="77777777" w:rsidR="00726665" w:rsidRPr="00CE579D" w:rsidRDefault="00726665" w:rsidP="00726665">
      <w:pPr>
        <w:overflowPunct/>
        <w:autoSpaceDE/>
        <w:autoSpaceDN/>
        <w:adjustRightInd/>
        <w:spacing w:after="100" w:afterAutospacing="1"/>
        <w:jc w:val="both"/>
        <w:rPr>
          <w:sz w:val="22"/>
          <w:szCs w:val="22"/>
        </w:rPr>
      </w:pPr>
      <w:bookmarkStart w:id="0" w:name="_GoBack"/>
      <w:bookmarkEnd w:id="0"/>
    </w:p>
    <w:p w14:paraId="0FDED1DD" w14:textId="77777777" w:rsidR="00726665" w:rsidRDefault="00726665" w:rsidP="00726665">
      <w:pPr>
        <w:rPr>
          <w:sz w:val="22"/>
          <w:szCs w:val="22"/>
        </w:rPr>
      </w:pPr>
    </w:p>
    <w:p w14:paraId="7225D097" w14:textId="77777777" w:rsidR="00726665" w:rsidRPr="00CE579D" w:rsidRDefault="00726665" w:rsidP="00726665">
      <w:pPr>
        <w:rPr>
          <w:i/>
          <w:sz w:val="22"/>
          <w:lang w:val="pl-PL"/>
        </w:rPr>
      </w:pPr>
    </w:p>
    <w:p w14:paraId="62DA36F6" w14:textId="77777777" w:rsidR="007F548E" w:rsidRDefault="007F548E" w:rsidP="007F548E">
      <w:pPr>
        <w:rPr>
          <w:kern w:val="2"/>
          <w:sz w:val="22"/>
          <w:lang w:val="pl-PL"/>
        </w:rPr>
      </w:pPr>
      <w:r>
        <w:rPr>
          <w:i/>
          <w:sz w:val="22"/>
          <w:lang w:val="pl-PL"/>
        </w:rPr>
        <w:t xml:space="preserve">Załącznik nr 4  do SWZ </w:t>
      </w:r>
    </w:p>
    <w:p w14:paraId="687B6251" w14:textId="77777777" w:rsidR="007F548E" w:rsidRDefault="007F548E" w:rsidP="007F548E">
      <w:pPr>
        <w:rPr>
          <w:i/>
          <w:sz w:val="22"/>
          <w:lang w:val="pl-PL"/>
        </w:rPr>
      </w:pPr>
    </w:p>
    <w:p w14:paraId="6077AD4B" w14:textId="77777777" w:rsidR="007F548E" w:rsidRPr="007722F2" w:rsidRDefault="007F548E" w:rsidP="007F548E">
      <w:pPr>
        <w:ind w:left="5246" w:firstLine="708"/>
        <w:rPr>
          <w:b/>
          <w:sz w:val="22"/>
        </w:rPr>
      </w:pPr>
      <w:r w:rsidRPr="007722F2">
        <w:rPr>
          <w:b/>
          <w:u w:val="single"/>
        </w:rPr>
        <w:t>Zamawiający:</w:t>
      </w:r>
    </w:p>
    <w:p w14:paraId="6A3FF75A" w14:textId="77777777" w:rsidR="007F548E" w:rsidRPr="007722F2" w:rsidRDefault="007F548E" w:rsidP="007F548E">
      <w:pPr>
        <w:jc w:val="right"/>
        <w:rPr>
          <w:b/>
        </w:rPr>
      </w:pPr>
      <w:r w:rsidRPr="007722F2">
        <w:rPr>
          <w:b/>
          <w:sz w:val="22"/>
        </w:rPr>
        <w:t>Specjalistyczny Szpital im. dra Alfreda Sokołowskiego</w:t>
      </w:r>
    </w:p>
    <w:p w14:paraId="3301211F" w14:textId="77777777" w:rsidR="007F548E" w:rsidRPr="007722F2" w:rsidRDefault="007F548E" w:rsidP="007F548E">
      <w:pPr>
        <w:ind w:left="5953"/>
        <w:rPr>
          <w:b/>
        </w:rPr>
      </w:pPr>
      <w:r w:rsidRPr="007722F2">
        <w:rPr>
          <w:b/>
        </w:rPr>
        <w:t>ul. Sokołowskiego 4</w:t>
      </w:r>
    </w:p>
    <w:p w14:paraId="4D606B8B" w14:textId="77777777" w:rsidR="007F548E" w:rsidRPr="007722F2" w:rsidRDefault="007F548E" w:rsidP="007F548E">
      <w:pPr>
        <w:ind w:left="5953"/>
        <w:rPr>
          <w:rFonts w:ascii="Arial" w:hAnsi="Arial"/>
          <w:sz w:val="20"/>
        </w:rPr>
      </w:pPr>
      <w:r w:rsidRPr="007722F2">
        <w:rPr>
          <w:b/>
        </w:rPr>
        <w:t>58-309 Wałbrzych</w:t>
      </w:r>
    </w:p>
    <w:p w14:paraId="070A7FB4" w14:textId="77777777" w:rsidR="007F548E" w:rsidRPr="007722F2" w:rsidRDefault="007F548E" w:rsidP="007F548E">
      <w:pPr>
        <w:rPr>
          <w:b/>
        </w:rPr>
      </w:pPr>
      <w:r w:rsidRPr="007722F2">
        <w:rPr>
          <w:b/>
        </w:rPr>
        <w:t>Wykonawca:</w:t>
      </w:r>
    </w:p>
    <w:p w14:paraId="38D1C574" w14:textId="77777777" w:rsidR="007F548E" w:rsidRPr="007722F2" w:rsidRDefault="007F548E" w:rsidP="007F548E">
      <w:pPr>
        <w:rPr>
          <w:b/>
        </w:rPr>
      </w:pPr>
    </w:p>
    <w:p w14:paraId="6290BB4B" w14:textId="77777777" w:rsidR="007F548E" w:rsidRPr="007722F2" w:rsidRDefault="007F548E" w:rsidP="007F548E">
      <w:pPr>
        <w:spacing w:line="480" w:lineRule="auto"/>
        <w:ind w:right="5954"/>
        <w:rPr>
          <w:i/>
          <w:sz w:val="16"/>
        </w:rPr>
      </w:pPr>
      <w:r w:rsidRPr="007722F2">
        <w:rPr>
          <w:sz w:val="20"/>
        </w:rPr>
        <w:t>……………………</w:t>
      </w:r>
    </w:p>
    <w:p w14:paraId="656E2960" w14:textId="77777777" w:rsidR="007F548E" w:rsidRPr="007722F2" w:rsidRDefault="007F548E" w:rsidP="007F548E">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14:paraId="4E362EC0"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0FAC64A7"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639E1988" w14:textId="4FD94ACE" w:rsidR="007F548E" w:rsidRPr="00AD4BD0" w:rsidRDefault="007F548E" w:rsidP="007F548E">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EB108B">
        <w:rPr>
          <w:b/>
          <w:sz w:val="22"/>
          <w:szCs w:val="22"/>
        </w:rPr>
        <w:t xml:space="preserve"> w Wałbrzychu na okres 48 miesię</w:t>
      </w:r>
      <w:r w:rsidR="00EB108B" w:rsidRPr="003F1D19">
        <w:rPr>
          <w:b/>
          <w:sz w:val="22"/>
          <w:szCs w:val="22"/>
        </w:rPr>
        <w:t>cy w cyklach półro</w:t>
      </w:r>
      <w:r w:rsidR="00EB108B">
        <w:rPr>
          <w:b/>
          <w:sz w:val="22"/>
          <w:szCs w:val="22"/>
        </w:rPr>
        <w:t>cznych</w:t>
      </w:r>
      <w:r w:rsidR="00EB108B" w:rsidRPr="00650D05">
        <w:rPr>
          <w:b/>
          <w:bCs/>
          <w:sz w:val="22"/>
          <w:szCs w:val="22"/>
        </w:rPr>
        <w:t xml:space="preserve">” </w:t>
      </w:r>
      <w:r w:rsidR="00EB108B">
        <w:rPr>
          <w:b/>
          <w:sz w:val="22"/>
          <w:szCs w:val="22"/>
        </w:rPr>
        <w:t>- Zp/22</w:t>
      </w:r>
      <w:r w:rsidR="00EB108B" w:rsidRPr="00650D05">
        <w:rPr>
          <w:b/>
          <w:sz w:val="22"/>
          <w:szCs w:val="22"/>
        </w:rPr>
        <w:t>/TP/22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14:paraId="43465F75"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7DC8D84D" w14:textId="77777777" w:rsidR="007F548E" w:rsidRPr="007722F2" w:rsidRDefault="007F548E" w:rsidP="007F548E">
      <w:pPr>
        <w:shd w:val="clear" w:color="auto" w:fill="C0C0C0"/>
        <w:jc w:val="center"/>
        <w:rPr>
          <w:b/>
          <w:sz w:val="20"/>
        </w:rPr>
      </w:pPr>
      <w:r w:rsidRPr="007722F2">
        <w:rPr>
          <w:b/>
          <w:sz w:val="20"/>
        </w:rPr>
        <w:t>OŚWIADCZENIA DOTYCZĄCE WYKONAWCY:</w:t>
      </w:r>
    </w:p>
    <w:p w14:paraId="1D1F0925" w14:textId="77777777" w:rsidR="007F548E" w:rsidRPr="007722F2" w:rsidRDefault="007F548E" w:rsidP="007F548E">
      <w:pPr>
        <w:shd w:val="clear" w:color="auto" w:fill="C0C0C0"/>
        <w:jc w:val="center"/>
        <w:rPr>
          <w:b/>
          <w:sz w:val="20"/>
        </w:rPr>
      </w:pPr>
    </w:p>
    <w:p w14:paraId="4AAE9DFE"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27EFF30A"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B4B9156"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D136DC0" w14:textId="77777777" w:rsidR="007F548E" w:rsidRDefault="007F548E" w:rsidP="007F548E">
      <w:pPr>
        <w:spacing w:line="360" w:lineRule="auto"/>
        <w:ind w:left="4248"/>
        <w:jc w:val="both"/>
        <w:rPr>
          <w:sz w:val="20"/>
        </w:rPr>
      </w:pPr>
    </w:p>
    <w:p w14:paraId="4D6652F7"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9899D01" w14:textId="77777777" w:rsidR="007F548E" w:rsidRPr="00D61CB6"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5F590FF2" w14:textId="77777777" w:rsidR="007F548E" w:rsidRPr="00D61CB6" w:rsidRDefault="007F548E" w:rsidP="007F548E">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14:paraId="76C595EC" w14:textId="77777777" w:rsidR="007F548E" w:rsidRPr="009E4DC1" w:rsidRDefault="007F548E" w:rsidP="007F548E">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14:paraId="151564DD" w14:textId="77777777" w:rsidR="007F548E" w:rsidRPr="00BD7A39" w:rsidRDefault="007F548E" w:rsidP="007F548E">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14:paraId="70CB3BF0" w14:textId="77777777" w:rsidR="007F548E" w:rsidRPr="00D61CB6" w:rsidRDefault="007F548E" w:rsidP="007F548E">
      <w:pPr>
        <w:jc w:val="both"/>
        <w:rPr>
          <w:b/>
          <w:sz w:val="20"/>
          <w:lang w:val="pl-PL"/>
        </w:rPr>
      </w:pPr>
    </w:p>
    <w:p w14:paraId="3FC7553B" w14:textId="77777777" w:rsidR="007F548E" w:rsidRDefault="007F548E" w:rsidP="007F548E">
      <w:pPr>
        <w:jc w:val="both"/>
        <w:rPr>
          <w:b/>
          <w:sz w:val="22"/>
          <w:szCs w:val="22"/>
          <w:lang w:val="pl-PL"/>
        </w:rPr>
      </w:pPr>
    </w:p>
    <w:p w14:paraId="5D1D99C4"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53A0CC2B" w14:textId="77777777" w:rsidR="007F548E" w:rsidRDefault="007F548E" w:rsidP="007F548E">
      <w:pPr>
        <w:spacing w:line="360" w:lineRule="auto"/>
        <w:jc w:val="both"/>
        <w:rPr>
          <w:sz w:val="18"/>
          <w:szCs w:val="18"/>
        </w:rPr>
      </w:pPr>
    </w:p>
    <w:p w14:paraId="5AC570E6"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3891B3E"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1DE704C0" w14:textId="77777777" w:rsidR="007F548E" w:rsidRPr="009E4DC1" w:rsidRDefault="007F548E" w:rsidP="007F548E">
      <w:pPr>
        <w:spacing w:line="360" w:lineRule="auto"/>
        <w:ind w:left="5664"/>
        <w:jc w:val="both"/>
        <w:rPr>
          <w:sz w:val="18"/>
          <w:szCs w:val="18"/>
          <w:lang w:val="pl-PL"/>
        </w:rPr>
      </w:pPr>
    </w:p>
    <w:p w14:paraId="42ADEA74"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25084087"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48A05375" w14:textId="77777777" w:rsidR="007F548E" w:rsidRPr="009E4DC1" w:rsidRDefault="007F548E" w:rsidP="007F548E">
      <w:pPr>
        <w:spacing w:line="360" w:lineRule="auto"/>
        <w:jc w:val="both"/>
        <w:rPr>
          <w:sz w:val="18"/>
          <w:szCs w:val="18"/>
          <w:lang w:val="pl-PL"/>
        </w:rPr>
      </w:pPr>
    </w:p>
    <w:p w14:paraId="49AE963B"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49C63065"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33B8029" w14:textId="77777777" w:rsidR="007F548E" w:rsidRDefault="007F548E" w:rsidP="007F548E">
      <w:pPr>
        <w:rPr>
          <w:i/>
          <w:sz w:val="22"/>
          <w:lang w:val="pl-PL"/>
        </w:rPr>
      </w:pPr>
    </w:p>
    <w:p w14:paraId="2CB08D32" w14:textId="77777777" w:rsidR="007F548E" w:rsidRDefault="007F548E" w:rsidP="007F548E">
      <w:pPr>
        <w:rPr>
          <w:i/>
          <w:sz w:val="22"/>
          <w:lang w:val="pl-PL"/>
        </w:rPr>
      </w:pPr>
    </w:p>
    <w:p w14:paraId="0C258B03" w14:textId="77777777" w:rsidR="007F548E" w:rsidRPr="007722F2" w:rsidRDefault="007F548E" w:rsidP="007F548E">
      <w:pPr>
        <w:rPr>
          <w:i/>
          <w:sz w:val="22"/>
          <w:lang w:val="pl-PL"/>
        </w:rPr>
      </w:pPr>
      <w:r w:rsidRPr="007722F2">
        <w:rPr>
          <w:i/>
          <w:sz w:val="22"/>
          <w:lang w:val="pl-PL"/>
        </w:rPr>
        <w:t>Załącznik nr 4a  do SWZ</w:t>
      </w:r>
    </w:p>
    <w:p w14:paraId="1752AF62" w14:textId="77777777" w:rsidR="007F548E" w:rsidRPr="007722F2" w:rsidRDefault="007F548E" w:rsidP="007F548E">
      <w:pPr>
        <w:rPr>
          <w:sz w:val="22"/>
          <w:lang w:val="pl-PL"/>
        </w:rPr>
      </w:pPr>
      <w:r w:rsidRPr="007722F2">
        <w:rPr>
          <w:i/>
          <w:sz w:val="22"/>
          <w:lang w:val="pl-PL"/>
        </w:rPr>
        <w:t xml:space="preserve">(jeśli dotyczy) </w:t>
      </w:r>
    </w:p>
    <w:p w14:paraId="5A1F0C68" w14:textId="77777777" w:rsidR="007F548E" w:rsidRPr="007722F2" w:rsidRDefault="007F548E" w:rsidP="007F548E">
      <w:pPr>
        <w:ind w:left="5246" w:firstLine="708"/>
        <w:rPr>
          <w:b/>
          <w:sz w:val="22"/>
        </w:rPr>
      </w:pPr>
      <w:r w:rsidRPr="007722F2">
        <w:rPr>
          <w:b/>
          <w:u w:val="single"/>
        </w:rPr>
        <w:t>Zamawiający:</w:t>
      </w:r>
    </w:p>
    <w:p w14:paraId="742BC865" w14:textId="77777777" w:rsidR="007F548E" w:rsidRPr="007722F2" w:rsidRDefault="007F548E" w:rsidP="007F548E">
      <w:pPr>
        <w:jc w:val="right"/>
        <w:rPr>
          <w:b/>
        </w:rPr>
      </w:pPr>
      <w:r w:rsidRPr="007722F2">
        <w:rPr>
          <w:b/>
          <w:sz w:val="22"/>
        </w:rPr>
        <w:t>Specjalistyczny Szpital im. dra Alfreda Sokołowskiego</w:t>
      </w:r>
    </w:p>
    <w:p w14:paraId="4EB3C9FE" w14:textId="77777777" w:rsidR="007F548E" w:rsidRPr="007722F2" w:rsidRDefault="007F548E" w:rsidP="007F548E">
      <w:pPr>
        <w:ind w:left="5953"/>
        <w:rPr>
          <w:b/>
        </w:rPr>
      </w:pPr>
      <w:r w:rsidRPr="007722F2">
        <w:rPr>
          <w:b/>
        </w:rPr>
        <w:t>ul. Sokołowskiego 4</w:t>
      </w:r>
    </w:p>
    <w:p w14:paraId="6259067D" w14:textId="77777777" w:rsidR="007F548E" w:rsidRPr="007722F2" w:rsidRDefault="007F548E" w:rsidP="007F548E">
      <w:pPr>
        <w:ind w:left="5953"/>
        <w:rPr>
          <w:b/>
        </w:rPr>
      </w:pPr>
      <w:r w:rsidRPr="007722F2">
        <w:rPr>
          <w:b/>
        </w:rPr>
        <w:t>58-309 Wałbrzych</w:t>
      </w:r>
      <w:r w:rsidRPr="007722F2">
        <w:rPr>
          <w:rFonts w:ascii="Arial" w:hAnsi="Arial"/>
          <w:sz w:val="20"/>
        </w:rPr>
        <w:t xml:space="preserve">                                                                       </w:t>
      </w:r>
    </w:p>
    <w:p w14:paraId="0C5AD4DC" w14:textId="77777777" w:rsidR="007F548E" w:rsidRPr="007722F2" w:rsidRDefault="007F548E" w:rsidP="007F548E">
      <w:pPr>
        <w:rPr>
          <w:b/>
        </w:rPr>
      </w:pPr>
      <w:r w:rsidRPr="007722F2">
        <w:rPr>
          <w:b/>
        </w:rPr>
        <w:t>Wykonawca:</w:t>
      </w:r>
    </w:p>
    <w:p w14:paraId="13A4C189" w14:textId="77777777" w:rsidR="007F548E" w:rsidRPr="007722F2" w:rsidRDefault="007F548E" w:rsidP="007F548E">
      <w:pPr>
        <w:rPr>
          <w:sz w:val="20"/>
        </w:rPr>
      </w:pPr>
    </w:p>
    <w:p w14:paraId="32A14E6E" w14:textId="77777777" w:rsidR="007F548E" w:rsidRPr="007722F2" w:rsidRDefault="007F548E" w:rsidP="007F548E">
      <w:pPr>
        <w:spacing w:line="480" w:lineRule="auto"/>
        <w:ind w:right="5954"/>
        <w:rPr>
          <w:i/>
          <w:sz w:val="16"/>
        </w:rPr>
      </w:pPr>
      <w:r w:rsidRPr="007722F2">
        <w:rPr>
          <w:sz w:val="20"/>
        </w:rPr>
        <w:t>…………………</w:t>
      </w:r>
    </w:p>
    <w:p w14:paraId="714AAB7F" w14:textId="77777777" w:rsidR="007F548E" w:rsidRPr="007722F2" w:rsidRDefault="007F548E" w:rsidP="007F548E">
      <w:pPr>
        <w:jc w:val="center"/>
        <w:rPr>
          <w:b/>
          <w:sz w:val="28"/>
          <w:u w:val="single"/>
        </w:rPr>
      </w:pPr>
      <w:r w:rsidRPr="007722F2">
        <w:rPr>
          <w:b/>
          <w:sz w:val="28"/>
          <w:u w:val="single"/>
        </w:rPr>
        <w:t>Oświadczenie podmiotu udostępniającego zasoby</w:t>
      </w:r>
    </w:p>
    <w:p w14:paraId="58A229A9" w14:textId="77777777" w:rsidR="007F548E" w:rsidRPr="007722F2" w:rsidRDefault="007F548E" w:rsidP="007F548E">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14:paraId="6025226B" w14:textId="77777777" w:rsidR="007F548E" w:rsidRPr="007722F2" w:rsidRDefault="007F548E" w:rsidP="007F548E">
      <w:pPr>
        <w:spacing w:line="360" w:lineRule="auto"/>
        <w:jc w:val="center"/>
        <w:rPr>
          <w:b/>
          <w:u w:val="single"/>
        </w:rPr>
      </w:pPr>
      <w:r w:rsidRPr="007722F2">
        <w:rPr>
          <w:b/>
          <w:sz w:val="22"/>
        </w:rPr>
        <w:t xml:space="preserve">Prawo zamówień publicznych (dalej jako: ustawa Pzp), </w:t>
      </w:r>
    </w:p>
    <w:p w14:paraId="0BA63D8A" w14:textId="4092FB3B" w:rsidR="007F548E" w:rsidRPr="00AD4BD0" w:rsidRDefault="007F548E" w:rsidP="007F548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Pr="00650D05">
        <w:rPr>
          <w:b/>
          <w:bCs/>
          <w:sz w:val="22"/>
          <w:szCs w:val="22"/>
        </w:rPr>
        <w:t>„</w:t>
      </w:r>
      <w:r w:rsidR="00EB108B" w:rsidRPr="00EB108B">
        <w:rPr>
          <w:b/>
          <w:sz w:val="22"/>
          <w:szCs w:val="22"/>
        </w:rPr>
        <w:t xml:space="preserve"> </w:t>
      </w:r>
      <w:r w:rsidR="00EB108B"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EB108B">
        <w:rPr>
          <w:b/>
          <w:sz w:val="22"/>
          <w:szCs w:val="22"/>
        </w:rPr>
        <w:t xml:space="preserve"> w Wałbrzychu na okres 48 miesię</w:t>
      </w:r>
      <w:r w:rsidR="00EB108B" w:rsidRPr="003F1D19">
        <w:rPr>
          <w:b/>
          <w:sz w:val="22"/>
          <w:szCs w:val="22"/>
        </w:rPr>
        <w:t>cy w cyklach półro</w:t>
      </w:r>
      <w:r w:rsidR="00EB108B">
        <w:rPr>
          <w:b/>
          <w:sz w:val="22"/>
          <w:szCs w:val="22"/>
        </w:rPr>
        <w:t>cznych</w:t>
      </w:r>
      <w:r w:rsidR="00EB108B" w:rsidRPr="00650D05">
        <w:rPr>
          <w:b/>
          <w:bCs/>
          <w:sz w:val="22"/>
          <w:szCs w:val="22"/>
        </w:rPr>
        <w:t xml:space="preserve">” </w:t>
      </w:r>
      <w:r w:rsidR="00EB108B">
        <w:rPr>
          <w:b/>
          <w:sz w:val="22"/>
          <w:szCs w:val="22"/>
        </w:rPr>
        <w:t>- Zp/22</w:t>
      </w:r>
      <w:r w:rsidR="00EB108B" w:rsidRPr="00650D05">
        <w:rPr>
          <w:b/>
          <w:sz w:val="22"/>
          <w:szCs w:val="22"/>
        </w:rPr>
        <w:t>/TP/22</w:t>
      </w:r>
      <w:r>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14:paraId="0393825F" w14:textId="77777777" w:rsidR="007F548E" w:rsidRPr="007722F2" w:rsidRDefault="007F548E" w:rsidP="007F548E">
      <w:pPr>
        <w:overflowPunct/>
        <w:autoSpaceDE/>
        <w:autoSpaceDN/>
        <w:adjustRightInd/>
        <w:jc w:val="both"/>
        <w:rPr>
          <w:rFonts w:eastAsia="Lucida Sans Unicode"/>
          <w:b/>
          <w:bCs/>
          <w:sz w:val="22"/>
          <w:szCs w:val="22"/>
          <w:lang w:val="pl-PL" w:eastAsia="ar-SA"/>
        </w:rPr>
      </w:pPr>
    </w:p>
    <w:p w14:paraId="4CFD2292" w14:textId="77777777" w:rsidR="007F548E" w:rsidRPr="007722F2" w:rsidRDefault="007F548E" w:rsidP="007F548E">
      <w:pPr>
        <w:shd w:val="clear" w:color="auto" w:fill="C0C0C0"/>
        <w:jc w:val="center"/>
        <w:rPr>
          <w:b/>
          <w:sz w:val="20"/>
        </w:rPr>
      </w:pPr>
      <w:r w:rsidRPr="007722F2">
        <w:rPr>
          <w:b/>
          <w:sz w:val="20"/>
        </w:rPr>
        <w:t>OŚWIADCZENIE DOTYCZĄCE PODMIOTU UDOSTĘPNIAJĄCEGO ZASOBY:</w:t>
      </w:r>
    </w:p>
    <w:p w14:paraId="26240D63" w14:textId="77777777" w:rsidR="007F548E" w:rsidRPr="007722F2" w:rsidRDefault="007F548E" w:rsidP="007F548E">
      <w:pPr>
        <w:shd w:val="clear" w:color="auto" w:fill="C0C0C0"/>
        <w:jc w:val="center"/>
        <w:rPr>
          <w:b/>
          <w:sz w:val="20"/>
        </w:rPr>
      </w:pPr>
    </w:p>
    <w:p w14:paraId="50225A58" w14:textId="77777777" w:rsidR="007F548E" w:rsidRPr="00D61CB6" w:rsidRDefault="007F548E" w:rsidP="007F548E">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ustawy Pzp.</w:t>
      </w:r>
    </w:p>
    <w:p w14:paraId="50F0B178" w14:textId="77777777" w:rsidR="007F548E" w:rsidRDefault="007F548E" w:rsidP="007F548E">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Pzp.</w:t>
      </w:r>
    </w:p>
    <w:p w14:paraId="3CD517B8" w14:textId="77777777" w:rsidR="007F548E" w:rsidRDefault="007F548E" w:rsidP="007F548E">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14:paraId="55FBC07D" w14:textId="77777777" w:rsidR="007F548E" w:rsidRDefault="007F548E" w:rsidP="007F548E">
      <w:pPr>
        <w:spacing w:line="360" w:lineRule="auto"/>
        <w:ind w:left="4248"/>
        <w:jc w:val="both"/>
        <w:rPr>
          <w:sz w:val="20"/>
        </w:rPr>
      </w:pPr>
    </w:p>
    <w:p w14:paraId="361462AA"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4719D2C6" w14:textId="77777777" w:rsidR="007F548E" w:rsidRPr="00CD3EBF" w:rsidRDefault="007F548E" w:rsidP="007F548E">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14:paraId="44B7C68D" w14:textId="77777777" w:rsidR="007F548E" w:rsidRPr="00D61CB6" w:rsidRDefault="007F548E" w:rsidP="007F548E">
      <w:pPr>
        <w:jc w:val="both"/>
        <w:rPr>
          <w:b/>
          <w:sz w:val="20"/>
          <w:lang w:val="pl-PL"/>
        </w:rPr>
      </w:pPr>
    </w:p>
    <w:p w14:paraId="5948FA25" w14:textId="77777777" w:rsidR="007F548E" w:rsidRDefault="007F548E" w:rsidP="007F548E">
      <w:pPr>
        <w:jc w:val="both"/>
        <w:rPr>
          <w:b/>
          <w:sz w:val="22"/>
          <w:szCs w:val="22"/>
          <w:lang w:val="pl-PL"/>
        </w:rPr>
      </w:pPr>
    </w:p>
    <w:p w14:paraId="5FB13EFF" w14:textId="77777777" w:rsidR="007F548E" w:rsidRPr="00D61CB6" w:rsidRDefault="007F548E" w:rsidP="007F548E">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14:paraId="2DCAA982" w14:textId="77777777" w:rsidR="007F548E" w:rsidRDefault="007F548E" w:rsidP="007F548E">
      <w:pPr>
        <w:spacing w:line="360" w:lineRule="auto"/>
        <w:jc w:val="both"/>
        <w:rPr>
          <w:sz w:val="18"/>
          <w:szCs w:val="18"/>
        </w:rPr>
      </w:pPr>
    </w:p>
    <w:p w14:paraId="52D5B724" w14:textId="77777777" w:rsidR="007F548E" w:rsidRPr="00BD7A39" w:rsidRDefault="007F548E" w:rsidP="007F548E">
      <w:pPr>
        <w:spacing w:line="360" w:lineRule="auto"/>
        <w:ind w:left="4248"/>
        <w:jc w:val="both"/>
        <w:rPr>
          <w:sz w:val="20"/>
        </w:rPr>
      </w:pPr>
      <w:r w:rsidRPr="007722F2">
        <w:rPr>
          <w:sz w:val="20"/>
        </w:rPr>
        <w:t xml:space="preserve"> </w:t>
      </w:r>
      <w:r>
        <w:rPr>
          <w:sz w:val="20"/>
        </w:rPr>
        <w:t xml:space="preserve">               </w:t>
      </w:r>
      <w:r w:rsidRPr="007722F2">
        <w:rPr>
          <w:sz w:val="20"/>
        </w:rPr>
        <w:t>…………………………………………</w:t>
      </w:r>
    </w:p>
    <w:p w14:paraId="6BDFD4E4" w14:textId="77777777" w:rsidR="007F548E" w:rsidRDefault="007F548E" w:rsidP="007F548E">
      <w:pPr>
        <w:spacing w:line="360" w:lineRule="auto"/>
        <w:ind w:firstLine="708"/>
        <w:jc w:val="both"/>
        <w:rPr>
          <w:i/>
          <w:sz w:val="20"/>
        </w:rPr>
      </w:pPr>
      <w:r>
        <w:rPr>
          <w:i/>
          <w:sz w:val="20"/>
        </w:rPr>
        <w:t xml:space="preserve">                                                                                                     </w:t>
      </w:r>
      <w:r w:rsidRPr="007722F2">
        <w:rPr>
          <w:i/>
          <w:sz w:val="20"/>
        </w:rPr>
        <w:t>(podpis)</w:t>
      </w:r>
    </w:p>
    <w:p w14:paraId="04F70F7D" w14:textId="77777777" w:rsidR="007F548E" w:rsidRDefault="007F548E" w:rsidP="007F548E">
      <w:pPr>
        <w:spacing w:line="360" w:lineRule="auto"/>
        <w:ind w:left="5664"/>
        <w:jc w:val="both"/>
        <w:rPr>
          <w:sz w:val="18"/>
          <w:szCs w:val="18"/>
          <w:lang w:val="pl-PL"/>
        </w:rPr>
      </w:pPr>
    </w:p>
    <w:p w14:paraId="1519EE2D" w14:textId="77777777" w:rsidR="007F548E" w:rsidRPr="009E4DC1" w:rsidRDefault="007F548E" w:rsidP="007F548E">
      <w:pPr>
        <w:spacing w:line="360" w:lineRule="auto"/>
        <w:ind w:left="5664"/>
        <w:jc w:val="both"/>
        <w:rPr>
          <w:sz w:val="18"/>
          <w:szCs w:val="18"/>
          <w:lang w:val="pl-PL"/>
        </w:rPr>
      </w:pPr>
    </w:p>
    <w:p w14:paraId="1ED2FDEE" w14:textId="77777777" w:rsidR="007F548E" w:rsidRPr="009E4DC1" w:rsidRDefault="007F548E" w:rsidP="007F548E">
      <w:pPr>
        <w:shd w:val="clear" w:color="auto" w:fill="C0C0C0"/>
        <w:spacing w:line="360" w:lineRule="auto"/>
        <w:jc w:val="center"/>
        <w:rPr>
          <w:sz w:val="18"/>
          <w:szCs w:val="18"/>
          <w:lang w:val="pl-PL"/>
        </w:rPr>
      </w:pPr>
      <w:r w:rsidRPr="009E4DC1">
        <w:rPr>
          <w:sz w:val="18"/>
          <w:szCs w:val="18"/>
          <w:lang w:val="pl-PL"/>
        </w:rPr>
        <w:t>OŚWIADCZENIE DOTYCZĄCE PODANYCH INFORMACJI:</w:t>
      </w:r>
    </w:p>
    <w:p w14:paraId="1F64552D" w14:textId="77777777" w:rsidR="007F548E" w:rsidRPr="009E4DC1" w:rsidRDefault="007F548E" w:rsidP="007F548E">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7245E49" w14:textId="77777777" w:rsidR="007F548E" w:rsidRPr="009E4DC1" w:rsidRDefault="007F548E" w:rsidP="007F548E">
      <w:pPr>
        <w:spacing w:line="360" w:lineRule="auto"/>
        <w:jc w:val="both"/>
        <w:rPr>
          <w:sz w:val="18"/>
          <w:szCs w:val="18"/>
          <w:lang w:val="pl-PL"/>
        </w:rPr>
      </w:pPr>
    </w:p>
    <w:p w14:paraId="79420689" w14:textId="77777777" w:rsidR="007F548E" w:rsidRPr="009E4DC1" w:rsidRDefault="007F548E" w:rsidP="007F548E">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14:paraId="7501A4CF" w14:textId="77777777" w:rsidR="007F548E" w:rsidRPr="00BD7A39" w:rsidRDefault="007F548E" w:rsidP="007F548E">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14:paraId="5B1CA0E5" w14:textId="77777777" w:rsidR="007F548E" w:rsidRDefault="007F548E" w:rsidP="007F548E">
      <w:pPr>
        <w:rPr>
          <w:i/>
          <w:sz w:val="22"/>
          <w:lang w:val="pl-PL"/>
        </w:rPr>
      </w:pPr>
    </w:p>
    <w:p w14:paraId="7455493B" w14:textId="77777777" w:rsidR="007F548E" w:rsidRDefault="007F548E" w:rsidP="007F548E">
      <w:pPr>
        <w:rPr>
          <w:i/>
          <w:sz w:val="22"/>
          <w:lang w:val="pl-PL"/>
        </w:rPr>
      </w:pPr>
    </w:p>
    <w:p w14:paraId="06E746B0" w14:textId="77777777" w:rsidR="007F548E" w:rsidRDefault="007F548E" w:rsidP="007F548E">
      <w:pPr>
        <w:rPr>
          <w:i/>
          <w:sz w:val="22"/>
          <w:lang w:val="pl-PL"/>
        </w:rPr>
      </w:pPr>
    </w:p>
    <w:p w14:paraId="718F70ED" w14:textId="77777777" w:rsidR="007F548E" w:rsidRDefault="007F548E" w:rsidP="007F548E">
      <w:pPr>
        <w:rPr>
          <w:i/>
          <w:sz w:val="22"/>
          <w:lang w:val="pl-PL"/>
        </w:rPr>
      </w:pPr>
    </w:p>
    <w:p w14:paraId="26EC2DA2" w14:textId="77777777" w:rsidR="007F548E" w:rsidRDefault="007F548E" w:rsidP="007F548E">
      <w:pPr>
        <w:rPr>
          <w:i/>
          <w:sz w:val="22"/>
          <w:lang w:val="pl-PL"/>
        </w:rPr>
      </w:pPr>
    </w:p>
    <w:p w14:paraId="4D9F6B4E" w14:textId="77777777" w:rsidR="007F548E" w:rsidRDefault="007F548E" w:rsidP="007F548E">
      <w:pPr>
        <w:rPr>
          <w:i/>
          <w:sz w:val="22"/>
          <w:lang w:val="pl-PL"/>
        </w:rPr>
      </w:pPr>
    </w:p>
    <w:p w14:paraId="77E465CD" w14:textId="77777777" w:rsidR="007F548E" w:rsidRDefault="007F548E" w:rsidP="007F548E">
      <w:pPr>
        <w:rPr>
          <w:i/>
          <w:sz w:val="22"/>
          <w:lang w:val="pl-PL"/>
        </w:rPr>
      </w:pPr>
    </w:p>
    <w:p w14:paraId="10225AD8" w14:textId="77777777" w:rsidR="007F548E" w:rsidRDefault="007F548E" w:rsidP="007F548E">
      <w:pPr>
        <w:rPr>
          <w:i/>
          <w:sz w:val="22"/>
          <w:lang w:val="pl-PL"/>
        </w:rPr>
      </w:pPr>
    </w:p>
    <w:p w14:paraId="528F84EC" w14:textId="77777777" w:rsidR="006C3760" w:rsidRDefault="006C3760" w:rsidP="00C60924">
      <w:pPr>
        <w:rPr>
          <w:i/>
          <w:sz w:val="22"/>
          <w:lang w:val="pl-PL"/>
        </w:rPr>
      </w:pPr>
    </w:p>
    <w:p w14:paraId="4685C4A9" w14:textId="77777777" w:rsidR="00C60924" w:rsidRDefault="00C60924" w:rsidP="00A477AC">
      <w:pPr>
        <w:rPr>
          <w:i/>
          <w:sz w:val="22"/>
          <w:lang w:val="pl-PL"/>
        </w:rPr>
      </w:pPr>
    </w:p>
    <w:p w14:paraId="14D65ED7" w14:textId="77777777" w:rsidR="002F1CE8" w:rsidRDefault="002F1CE8" w:rsidP="005464DE">
      <w:pPr>
        <w:rPr>
          <w:i/>
          <w:sz w:val="22"/>
          <w:lang w:val="pl-PL"/>
        </w:rPr>
      </w:pPr>
    </w:p>
    <w:p w14:paraId="7F01109B" w14:textId="77777777" w:rsidR="005464DE" w:rsidRPr="007722F2" w:rsidRDefault="005464DE" w:rsidP="005464DE">
      <w:pPr>
        <w:rPr>
          <w:i/>
          <w:sz w:val="22"/>
          <w:lang w:val="pl-PL"/>
        </w:rPr>
      </w:pPr>
      <w:r w:rsidRPr="007722F2">
        <w:rPr>
          <w:i/>
          <w:sz w:val="22"/>
          <w:lang w:val="pl-PL"/>
        </w:rPr>
        <w:t>Załącznik nr 5 do SWZ</w:t>
      </w:r>
    </w:p>
    <w:p w14:paraId="66E6F47B" w14:textId="77777777" w:rsidR="005464DE" w:rsidRPr="007722F2" w:rsidRDefault="005464DE" w:rsidP="005464DE">
      <w:pPr>
        <w:rPr>
          <w:sz w:val="22"/>
          <w:lang w:val="pl-PL"/>
        </w:rPr>
      </w:pPr>
      <w:r w:rsidRPr="007722F2">
        <w:rPr>
          <w:i/>
          <w:sz w:val="22"/>
          <w:lang w:val="pl-PL"/>
        </w:rPr>
        <w:t xml:space="preserve">(jeśli dotyczy) </w:t>
      </w:r>
    </w:p>
    <w:p w14:paraId="453DFB5C" w14:textId="77777777" w:rsidR="00F55672" w:rsidRPr="007722F2" w:rsidRDefault="00F55672" w:rsidP="00F55672">
      <w:pPr>
        <w:suppressAutoHyphens w:val="0"/>
        <w:rPr>
          <w:b/>
          <w:bCs/>
          <w:sz w:val="22"/>
          <w:szCs w:val="22"/>
        </w:rPr>
      </w:pPr>
    </w:p>
    <w:p w14:paraId="75E0C8BE" w14:textId="77777777" w:rsidR="00F55672" w:rsidRPr="007722F2" w:rsidRDefault="00F55672" w:rsidP="00F55672">
      <w:pPr>
        <w:suppressAutoHyphens w:val="0"/>
      </w:pPr>
      <w:r w:rsidRPr="007722F2">
        <w:rPr>
          <w:b/>
          <w:bCs/>
          <w:sz w:val="22"/>
          <w:szCs w:val="22"/>
        </w:rPr>
        <w:t>Wykonawcy wspólnie ubiegający się o udzielenie zamówienia:</w:t>
      </w:r>
    </w:p>
    <w:p w14:paraId="4B821670" w14:textId="77777777" w:rsidR="00F55672" w:rsidRPr="007722F2" w:rsidRDefault="00F55672" w:rsidP="00F55672">
      <w:pPr>
        <w:suppressAutoHyphens w:val="0"/>
      </w:pPr>
      <w:r w:rsidRPr="007722F2">
        <w:t>……………………………………</w:t>
      </w:r>
      <w:r w:rsidRPr="007722F2">
        <w:rPr>
          <w:sz w:val="22"/>
          <w:szCs w:val="22"/>
        </w:rPr>
        <w:t>.</w:t>
      </w:r>
    </w:p>
    <w:p w14:paraId="58A39270" w14:textId="77777777" w:rsidR="00F55672" w:rsidRPr="007722F2" w:rsidRDefault="00F55672" w:rsidP="00F55672">
      <w:pPr>
        <w:suppressAutoHyphens w:val="0"/>
      </w:pPr>
      <w:r w:rsidRPr="007722F2">
        <w:t>……………………………………</w:t>
      </w:r>
      <w:r w:rsidRPr="007722F2">
        <w:rPr>
          <w:sz w:val="20"/>
        </w:rPr>
        <w:t>.</w:t>
      </w:r>
    </w:p>
    <w:p w14:paraId="1635C508" w14:textId="77777777" w:rsidR="00F55672" w:rsidRPr="007722F2" w:rsidRDefault="00F55672" w:rsidP="00F55672">
      <w:pPr>
        <w:suppressAutoHyphens w:val="0"/>
        <w:spacing w:before="100" w:beforeAutospacing="1"/>
      </w:pPr>
      <w:r w:rsidRPr="007722F2">
        <w:rPr>
          <w:i/>
          <w:iCs/>
          <w:sz w:val="20"/>
        </w:rPr>
        <w:t>(pełna nazwa/firma,adres, w zalezności od podmiotu NIP/PESEL, KRS/CEiDG)</w:t>
      </w:r>
    </w:p>
    <w:p w14:paraId="27D47E6D" w14:textId="77777777" w:rsidR="00F55672" w:rsidRPr="007722F2" w:rsidRDefault="00F55672" w:rsidP="00F55672">
      <w:pPr>
        <w:suppressAutoHyphens w:val="0"/>
        <w:spacing w:before="100" w:beforeAutospacing="1"/>
      </w:pPr>
    </w:p>
    <w:p w14:paraId="1E02F01F" w14:textId="77777777" w:rsidR="00F55672" w:rsidRPr="007722F2" w:rsidRDefault="00F55672" w:rsidP="00F55672">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14:paraId="71C2848A" w14:textId="77777777" w:rsidR="00F55672" w:rsidRPr="007722F2" w:rsidRDefault="00F55672" w:rsidP="00F55672">
      <w:pPr>
        <w:suppressAutoHyphens w:val="0"/>
        <w:spacing w:line="276" w:lineRule="auto"/>
        <w:jc w:val="center"/>
        <w:rPr>
          <w:szCs w:val="24"/>
        </w:rPr>
      </w:pPr>
      <w:r w:rsidRPr="007722F2">
        <w:rPr>
          <w:b/>
          <w:bCs/>
          <w:szCs w:val="24"/>
        </w:rPr>
        <w:t>składane na podstawie</w:t>
      </w:r>
    </w:p>
    <w:p w14:paraId="4E639393" w14:textId="77777777" w:rsidR="00F55672" w:rsidRPr="007722F2" w:rsidRDefault="00F55672" w:rsidP="00F55672">
      <w:pPr>
        <w:suppressAutoHyphens w:val="0"/>
        <w:spacing w:line="276" w:lineRule="auto"/>
        <w:jc w:val="center"/>
        <w:rPr>
          <w:szCs w:val="24"/>
        </w:rPr>
      </w:pPr>
      <w:r w:rsidRPr="007722F2">
        <w:rPr>
          <w:b/>
          <w:bCs/>
          <w:szCs w:val="24"/>
        </w:rPr>
        <w:t>art. 117 ust. 4 ustawy z dnia 11 września 2019 r.</w:t>
      </w:r>
    </w:p>
    <w:p w14:paraId="5D21488A" w14:textId="77777777" w:rsidR="00F55672" w:rsidRPr="007722F2" w:rsidRDefault="00F55672" w:rsidP="00F55672">
      <w:pPr>
        <w:suppressAutoHyphens w:val="0"/>
        <w:spacing w:line="276" w:lineRule="auto"/>
        <w:jc w:val="center"/>
        <w:rPr>
          <w:szCs w:val="24"/>
        </w:rPr>
      </w:pPr>
      <w:r w:rsidRPr="007722F2">
        <w:rPr>
          <w:b/>
          <w:bCs/>
          <w:szCs w:val="24"/>
        </w:rPr>
        <w:t>Prawo zamówień publicznych (dalej jako: pzp)</w:t>
      </w:r>
    </w:p>
    <w:p w14:paraId="60E8C3AD" w14:textId="77777777" w:rsidR="00F55672" w:rsidRPr="007722F2" w:rsidRDefault="00F55672" w:rsidP="00F55672">
      <w:pPr>
        <w:suppressAutoHyphens w:val="0"/>
        <w:spacing w:line="276" w:lineRule="auto"/>
        <w:jc w:val="center"/>
        <w:rPr>
          <w:sz w:val="22"/>
          <w:szCs w:val="22"/>
        </w:rPr>
      </w:pPr>
      <w:r w:rsidRPr="007722F2">
        <w:rPr>
          <w:b/>
          <w:bCs/>
          <w:sz w:val="22"/>
          <w:szCs w:val="22"/>
        </w:rPr>
        <w:t>DOTYCZĄCE DOSTAW, USŁUG LUB ROBÓT BUDOWLANYCH,</w:t>
      </w:r>
    </w:p>
    <w:p w14:paraId="5CA7B31D" w14:textId="77777777" w:rsidR="00F55672" w:rsidRPr="007722F2" w:rsidRDefault="00F55672" w:rsidP="00F55672">
      <w:pPr>
        <w:suppressAutoHyphens w:val="0"/>
        <w:spacing w:line="276" w:lineRule="auto"/>
        <w:jc w:val="center"/>
        <w:rPr>
          <w:sz w:val="22"/>
          <w:szCs w:val="22"/>
        </w:rPr>
      </w:pPr>
      <w:r w:rsidRPr="007722F2">
        <w:rPr>
          <w:b/>
          <w:bCs/>
          <w:iCs/>
          <w:sz w:val="22"/>
          <w:szCs w:val="22"/>
        </w:rPr>
        <w:t>KTÓRE WYKONAJĄ POSZCZEGÓLNI WYKONAWCY</w:t>
      </w:r>
    </w:p>
    <w:p w14:paraId="288F55A0" w14:textId="77777777" w:rsidR="00F55672" w:rsidRPr="007722F2" w:rsidRDefault="00F55672" w:rsidP="00F55672">
      <w:pPr>
        <w:suppressAutoHyphens w:val="0"/>
        <w:spacing w:line="276" w:lineRule="auto"/>
        <w:jc w:val="center"/>
        <w:rPr>
          <w:sz w:val="22"/>
          <w:szCs w:val="22"/>
        </w:rPr>
      </w:pPr>
    </w:p>
    <w:p w14:paraId="1DD498CB" w14:textId="77777777" w:rsidR="00F55672" w:rsidRPr="007722F2" w:rsidRDefault="00F55672" w:rsidP="00F55672">
      <w:pPr>
        <w:suppressAutoHyphens w:val="0"/>
        <w:spacing w:line="276" w:lineRule="auto"/>
        <w:jc w:val="center"/>
        <w:rPr>
          <w:sz w:val="22"/>
          <w:szCs w:val="22"/>
        </w:rPr>
      </w:pPr>
    </w:p>
    <w:p w14:paraId="7FF66A06" w14:textId="3930CC96" w:rsidR="00F55672" w:rsidRPr="00EC1C32" w:rsidRDefault="00F55672" w:rsidP="00EC1C32">
      <w:pPr>
        <w:overflowPunct/>
        <w:autoSpaceDE/>
        <w:autoSpaceDN/>
        <w:adjustRightInd/>
        <w:jc w:val="both"/>
        <w:textAlignment w:val="auto"/>
        <w:rPr>
          <w:rFonts w:eastAsia="Lucida Sans Unicode"/>
          <w:b/>
          <w:bCs/>
          <w:sz w:val="22"/>
          <w:szCs w:val="22"/>
          <w:lang w:val="pl-PL" w:eastAsia="ar-SA"/>
        </w:rPr>
      </w:pPr>
      <w:r w:rsidRPr="007722F2">
        <w:rPr>
          <w:sz w:val="22"/>
          <w:szCs w:val="22"/>
        </w:rPr>
        <w:t>Na potrzeby postępowania o udzielenie zamówienia publicznego pn.</w:t>
      </w:r>
      <w:r w:rsidR="00534833" w:rsidRPr="007722F2">
        <w:rPr>
          <w:b/>
          <w:bCs/>
          <w:sz w:val="22"/>
          <w:szCs w:val="22"/>
        </w:rPr>
        <w:t xml:space="preserve"> </w:t>
      </w:r>
      <w:r w:rsidR="00AE43EA"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C144D0">
        <w:rPr>
          <w:b/>
          <w:sz w:val="22"/>
          <w:szCs w:val="22"/>
        </w:rPr>
        <w:t xml:space="preserve"> w Wałbrzychu na okres 48 miesię</w:t>
      </w:r>
      <w:r w:rsidR="00C144D0" w:rsidRPr="003F1D19">
        <w:rPr>
          <w:b/>
          <w:sz w:val="22"/>
          <w:szCs w:val="22"/>
        </w:rPr>
        <w:t>cy w cyklach półro</w:t>
      </w:r>
      <w:r w:rsidR="00C144D0">
        <w:rPr>
          <w:b/>
          <w:sz w:val="22"/>
          <w:szCs w:val="22"/>
        </w:rPr>
        <w:t>cznych</w:t>
      </w:r>
      <w:r w:rsidR="00AE43EA" w:rsidRPr="00650D05">
        <w:rPr>
          <w:b/>
          <w:bCs/>
          <w:sz w:val="22"/>
          <w:szCs w:val="22"/>
        </w:rPr>
        <w:t xml:space="preserve">” </w:t>
      </w:r>
      <w:r w:rsidR="00C144D0">
        <w:rPr>
          <w:b/>
          <w:sz w:val="22"/>
          <w:szCs w:val="22"/>
        </w:rPr>
        <w:t>- Zp/22</w:t>
      </w:r>
      <w:r w:rsidR="00AE43EA" w:rsidRPr="00650D05">
        <w:rPr>
          <w:b/>
          <w:sz w:val="22"/>
          <w:szCs w:val="22"/>
        </w:rPr>
        <w:t>/TP/22</w:t>
      </w:r>
      <w:r w:rsidRPr="007722F2">
        <w:rPr>
          <w:sz w:val="22"/>
          <w:szCs w:val="22"/>
          <w:lang w:val="pl-PL"/>
        </w:rPr>
        <w:t>, oświadczam, że:</w:t>
      </w:r>
    </w:p>
    <w:p w14:paraId="2B4E76EB" w14:textId="77777777" w:rsidR="00FF2882" w:rsidRPr="007722F2" w:rsidRDefault="00FF2882" w:rsidP="00F55672">
      <w:pPr>
        <w:suppressAutoHyphens w:val="0"/>
        <w:spacing w:line="276" w:lineRule="auto"/>
        <w:jc w:val="both"/>
        <w:rPr>
          <w:sz w:val="22"/>
          <w:szCs w:val="22"/>
        </w:rPr>
      </w:pPr>
    </w:p>
    <w:p w14:paraId="7C34F041" w14:textId="77777777" w:rsidR="00F55672" w:rsidRPr="008D4CC1" w:rsidRDefault="00F55672" w:rsidP="00F55672">
      <w:pPr>
        <w:suppressAutoHyphens w:val="0"/>
        <w:jc w:val="center"/>
        <w:rPr>
          <w:sz w:val="18"/>
          <w:szCs w:val="18"/>
        </w:rPr>
      </w:pPr>
      <w:r w:rsidRPr="007722F2">
        <w:t>•</w:t>
      </w:r>
      <w:r w:rsidRPr="007722F2">
        <w:rPr>
          <w:sz w:val="22"/>
          <w:szCs w:val="22"/>
        </w:rPr>
        <w:t>Wykonawca………………………………………………………………………………………….......</w:t>
      </w:r>
      <w:r w:rsidRPr="007722F2">
        <w:rPr>
          <w:i/>
          <w:iCs/>
          <w:sz w:val="20"/>
        </w:rPr>
        <w:t>(</w:t>
      </w:r>
      <w:r w:rsidRPr="008D4CC1">
        <w:rPr>
          <w:i/>
          <w:iCs/>
          <w:sz w:val="18"/>
          <w:szCs w:val="18"/>
        </w:rPr>
        <w:t>nazwa i adres Wykonawcy)</w:t>
      </w:r>
    </w:p>
    <w:p w14:paraId="15F1FA7B" w14:textId="77777777" w:rsidR="00FF2882" w:rsidRPr="007722F2" w:rsidRDefault="00F55672" w:rsidP="00FF2882">
      <w:pPr>
        <w:suppressAutoHyphens w:val="0"/>
      </w:pPr>
      <w:r w:rsidRPr="007722F2">
        <w:rPr>
          <w:sz w:val="22"/>
          <w:szCs w:val="22"/>
        </w:rPr>
        <w:t>zrealizuje następujące dostawy, usługi lub roboty budowlane:</w:t>
      </w:r>
    </w:p>
    <w:p w14:paraId="7F2306BD" w14:textId="77777777" w:rsidR="00F55672" w:rsidRPr="007722F2" w:rsidRDefault="00F55672" w:rsidP="00FF2882">
      <w:pPr>
        <w:suppressAutoHyphens w:val="0"/>
      </w:pPr>
      <w:r w:rsidRPr="007722F2">
        <w:t>……………………………………………………………………………………………</w:t>
      </w:r>
      <w:r w:rsidR="00FF2882" w:rsidRPr="007722F2">
        <w:t>...........</w:t>
      </w:r>
    </w:p>
    <w:p w14:paraId="7DC67A7D" w14:textId="77777777" w:rsidR="00FF2882" w:rsidRPr="007722F2" w:rsidRDefault="00FF2882" w:rsidP="00FF2882">
      <w:pPr>
        <w:suppressAutoHyphens w:val="0"/>
        <w:jc w:val="center"/>
      </w:pPr>
    </w:p>
    <w:p w14:paraId="42561B1A"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8D4CC1">
        <w:rPr>
          <w:i/>
          <w:iCs/>
          <w:sz w:val="18"/>
          <w:szCs w:val="18"/>
        </w:rPr>
        <w:t>(nazwa i adres Wykonawcy</w:t>
      </w:r>
      <w:r w:rsidRPr="007722F2">
        <w:rPr>
          <w:i/>
          <w:iCs/>
          <w:sz w:val="20"/>
        </w:rPr>
        <w:t>)</w:t>
      </w:r>
    </w:p>
    <w:p w14:paraId="7C5A7A80" w14:textId="77777777" w:rsidR="00FF2882" w:rsidRPr="007722F2" w:rsidRDefault="00FF2882" w:rsidP="00FF2882">
      <w:pPr>
        <w:suppressAutoHyphens w:val="0"/>
        <w:jc w:val="center"/>
      </w:pPr>
    </w:p>
    <w:p w14:paraId="361A7A56" w14:textId="77777777" w:rsidR="00FF2882" w:rsidRPr="007722F2" w:rsidRDefault="00FF2882" w:rsidP="00FF2882">
      <w:pPr>
        <w:suppressAutoHyphens w:val="0"/>
      </w:pPr>
      <w:r w:rsidRPr="007722F2">
        <w:rPr>
          <w:sz w:val="22"/>
          <w:szCs w:val="22"/>
        </w:rPr>
        <w:t>zrealizuje następujące dostawy, usługi lub roboty budowlane:</w:t>
      </w:r>
    </w:p>
    <w:p w14:paraId="30D3F635" w14:textId="77777777" w:rsidR="00F55672" w:rsidRPr="007722F2" w:rsidRDefault="00FF2882" w:rsidP="00FF2882">
      <w:pPr>
        <w:suppressAutoHyphens w:val="0"/>
        <w:spacing w:before="100" w:beforeAutospacing="1"/>
      </w:pPr>
      <w:r w:rsidRPr="007722F2">
        <w:t>……………………………………………………………………………………………..........</w:t>
      </w:r>
    </w:p>
    <w:p w14:paraId="4E99153D" w14:textId="77777777" w:rsidR="00FF2882" w:rsidRPr="007722F2" w:rsidRDefault="00FF2882" w:rsidP="00FF2882">
      <w:pPr>
        <w:suppressAutoHyphens w:val="0"/>
        <w:jc w:val="center"/>
        <w:rPr>
          <w:i/>
          <w:iCs/>
          <w:sz w:val="20"/>
        </w:rPr>
      </w:pPr>
      <w:r w:rsidRPr="007722F2">
        <w:t>•</w:t>
      </w:r>
      <w:r w:rsidRPr="007722F2">
        <w:rPr>
          <w:sz w:val="22"/>
          <w:szCs w:val="22"/>
        </w:rPr>
        <w:t>Wykonawca………………………………………………………………………………………….......</w:t>
      </w:r>
      <w:r w:rsidRPr="007722F2">
        <w:rPr>
          <w:i/>
          <w:iCs/>
          <w:sz w:val="20"/>
        </w:rPr>
        <w:t>(</w:t>
      </w:r>
      <w:r w:rsidRPr="008D4CC1">
        <w:rPr>
          <w:i/>
          <w:iCs/>
          <w:sz w:val="18"/>
          <w:szCs w:val="18"/>
        </w:rPr>
        <w:t>nazwa i adres Wykonawcy)</w:t>
      </w:r>
    </w:p>
    <w:p w14:paraId="61D091A9" w14:textId="77777777" w:rsidR="00FF2882" w:rsidRPr="007722F2" w:rsidRDefault="00FF2882" w:rsidP="00FF2882">
      <w:pPr>
        <w:suppressAutoHyphens w:val="0"/>
        <w:jc w:val="center"/>
      </w:pPr>
    </w:p>
    <w:p w14:paraId="1970EBB2" w14:textId="77777777" w:rsidR="00FF2882" w:rsidRPr="007722F2" w:rsidRDefault="00FF2882" w:rsidP="00FF2882">
      <w:pPr>
        <w:suppressAutoHyphens w:val="0"/>
      </w:pPr>
      <w:r w:rsidRPr="007722F2">
        <w:rPr>
          <w:sz w:val="22"/>
          <w:szCs w:val="22"/>
        </w:rPr>
        <w:t>zrealizuje następujące dostawy, usługi lub roboty budowlane:</w:t>
      </w:r>
    </w:p>
    <w:p w14:paraId="1C0EC357" w14:textId="77777777" w:rsidR="00FF2882" w:rsidRPr="007722F2" w:rsidRDefault="00FF2882" w:rsidP="00FF2882">
      <w:pPr>
        <w:suppressAutoHyphens w:val="0"/>
        <w:spacing w:before="100" w:beforeAutospacing="1"/>
      </w:pPr>
      <w:r w:rsidRPr="007722F2">
        <w:t>……………………………………………………………………………………………..........</w:t>
      </w:r>
    </w:p>
    <w:p w14:paraId="7D689281" w14:textId="77777777" w:rsidR="00FF2882" w:rsidRPr="007722F2" w:rsidRDefault="00FF2882" w:rsidP="00FF2882">
      <w:pPr>
        <w:suppressAutoHyphens w:val="0"/>
        <w:spacing w:before="100" w:beforeAutospacing="1"/>
      </w:pPr>
    </w:p>
    <w:p w14:paraId="2FC95E05" w14:textId="77777777" w:rsidR="00F55672" w:rsidRPr="007722F2" w:rsidRDefault="00F55672" w:rsidP="00F55672">
      <w:pPr>
        <w:suppressAutoHyphens w:val="0"/>
        <w:spacing w:before="100" w:beforeAutospacing="1"/>
      </w:pPr>
    </w:p>
    <w:p w14:paraId="5B28A2BB" w14:textId="77777777" w:rsidR="00F55672" w:rsidRPr="007722F2" w:rsidRDefault="00F55672" w:rsidP="00F55672">
      <w:pPr>
        <w:suppressAutoHyphens w:val="0"/>
        <w:spacing w:before="100" w:beforeAutospacing="1"/>
      </w:pPr>
    </w:p>
    <w:p w14:paraId="7C30A291" w14:textId="0B03603A" w:rsidR="004513FC" w:rsidRDefault="00F55672" w:rsidP="00F55672">
      <w:pPr>
        <w:suppressAutoHyphens w:val="0"/>
        <w:spacing w:before="100" w:beforeAutospacing="1"/>
        <w:rPr>
          <w:sz w:val="20"/>
        </w:rPr>
      </w:pPr>
      <w:r w:rsidRPr="008D4CC1">
        <w:rPr>
          <w:sz w:val="20"/>
        </w:rPr>
        <w:t>…………….…….</w:t>
      </w:r>
      <w:r w:rsidRPr="008D4CC1">
        <w:rPr>
          <w:i/>
          <w:iCs/>
          <w:sz w:val="20"/>
        </w:rPr>
        <w:t>(miejscowość),</w:t>
      </w:r>
      <w:r w:rsidRPr="008D4CC1">
        <w:rPr>
          <w:sz w:val="20"/>
        </w:rPr>
        <w:t>dnia………….…….r.</w:t>
      </w:r>
    </w:p>
    <w:p w14:paraId="1B8F4B98" w14:textId="77777777" w:rsidR="00AC6C33" w:rsidRPr="00AC6C33" w:rsidRDefault="00AC6C33" w:rsidP="00F55672">
      <w:pPr>
        <w:suppressAutoHyphens w:val="0"/>
        <w:spacing w:before="100" w:beforeAutospacing="1"/>
        <w:rPr>
          <w:sz w:val="20"/>
        </w:rPr>
      </w:pPr>
    </w:p>
    <w:p w14:paraId="70D9A163" w14:textId="77777777"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14:paraId="681157F6" w14:textId="77777777"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14:paraId="7C686216" w14:textId="77777777"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14:paraId="4B87F182"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948EA75"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3D57695D"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14:paraId="5D71ECF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nazwa/firma,adres,</w:t>
      </w:r>
    </w:p>
    <w:p w14:paraId="769D04A4"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14:paraId="00C7EEE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11250058"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14:paraId="538ADD13"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14:paraId="11501495"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8325EDC"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14:paraId="4F6E09BE"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14:paraId="4B78A679" w14:textId="77777777"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14:paraId="6E9751B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3E279B13" w14:textId="77777777"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074F276" w14:textId="77777777"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14:paraId="71864213"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14:paraId="46A1CF5C"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14:paraId="489CCB05" w14:textId="77777777"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42256D69"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14:paraId="30E332E2" w14:textId="77777777"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14:paraId="1723C47F" w14:textId="3EF30E8D" w:rsidR="006D7B96" w:rsidRPr="00404D50" w:rsidRDefault="00BA2516" w:rsidP="00404D50">
      <w:pPr>
        <w:overflowPunct/>
        <w:autoSpaceDE/>
        <w:autoSpaceDN/>
        <w:adjustRightInd/>
        <w:jc w:val="both"/>
        <w:textAlignment w:val="auto"/>
        <w:rPr>
          <w:rFonts w:eastAsia="Lucida Sans Unicode"/>
          <w:b/>
          <w:bCs/>
          <w:sz w:val="22"/>
          <w:szCs w:val="22"/>
          <w:lang w:val="pl-PL" w:eastAsia="ar-SA"/>
        </w:rPr>
      </w:pPr>
      <w:r w:rsidRPr="007722F2">
        <w:rPr>
          <w:rFonts w:eastAsia="Calibri"/>
          <w:kern w:val="0"/>
          <w:sz w:val="22"/>
          <w:szCs w:val="22"/>
          <w:lang w:val="pl-PL" w:eastAsia="en-US"/>
        </w:rPr>
        <w:t xml:space="preserve">przystępującemu do postepowania o udzielenie zamówienia publicznego pod nazwą: </w:t>
      </w:r>
      <w:r w:rsidR="00D33452"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C144D0">
        <w:rPr>
          <w:b/>
          <w:sz w:val="22"/>
          <w:szCs w:val="22"/>
        </w:rPr>
        <w:t xml:space="preserve"> w Wałbrzychu na okres 48 miesię</w:t>
      </w:r>
      <w:r w:rsidR="00C144D0" w:rsidRPr="003F1D19">
        <w:rPr>
          <w:b/>
          <w:sz w:val="22"/>
          <w:szCs w:val="22"/>
        </w:rPr>
        <w:t>cy w cyklach półro</w:t>
      </w:r>
      <w:r w:rsidR="00C144D0">
        <w:rPr>
          <w:b/>
          <w:sz w:val="22"/>
          <w:szCs w:val="22"/>
        </w:rPr>
        <w:t>cznych</w:t>
      </w:r>
      <w:r w:rsidR="00C144D0" w:rsidRPr="00650D05">
        <w:rPr>
          <w:b/>
          <w:bCs/>
          <w:sz w:val="22"/>
          <w:szCs w:val="22"/>
        </w:rPr>
        <w:t xml:space="preserve"> </w:t>
      </w:r>
      <w:r w:rsidR="00D33452" w:rsidRPr="00650D05">
        <w:rPr>
          <w:b/>
          <w:bCs/>
          <w:sz w:val="22"/>
          <w:szCs w:val="22"/>
        </w:rPr>
        <w:t xml:space="preserve">” </w:t>
      </w:r>
      <w:r w:rsidR="00C144D0">
        <w:rPr>
          <w:b/>
          <w:sz w:val="22"/>
          <w:szCs w:val="22"/>
        </w:rPr>
        <w:t>- Zp/22</w:t>
      </w:r>
      <w:r w:rsidR="00D33452" w:rsidRPr="00650D05">
        <w:rPr>
          <w:b/>
          <w:sz w:val="22"/>
          <w:szCs w:val="22"/>
        </w:rPr>
        <w:t xml:space="preserve">/TP/22 </w:t>
      </w:r>
      <w:r w:rsidR="00C87A75" w:rsidRPr="007722F2">
        <w:rPr>
          <w:rFonts w:eastAsia="Lucida Sans Unicode"/>
          <w:b/>
          <w:kern w:val="2"/>
          <w:sz w:val="22"/>
          <w:szCs w:val="24"/>
          <w:lang w:eastAsia="ar-SA"/>
        </w:rPr>
        <w:t xml:space="preserve"> </w:t>
      </w:r>
      <w:r w:rsidR="006D7B96" w:rsidRPr="007722F2">
        <w:rPr>
          <w:sz w:val="22"/>
          <w:szCs w:val="22"/>
          <w:lang w:val="pl-PL"/>
        </w:rPr>
        <w:t>w zakresie</w:t>
      </w:r>
    </w:p>
    <w:p w14:paraId="5235FF0C" w14:textId="77777777"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14:paraId="7C865110"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7E0CD9F" w14:textId="77777777"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14:paraId="163D1B84"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14:paraId="415546C2" w14:textId="77777777"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14:paraId="7F8855F7" w14:textId="77777777"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14:paraId="2C56EE9A"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1E0C45D1" w14:textId="77777777"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7DF1B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14:paraId="252BD66D"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14:paraId="1DCDE56C"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7EE72132" w14:textId="77777777"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03F16784" w14:textId="77777777"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14:paraId="5F1CD93D" w14:textId="77777777"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14:paraId="70C6F264" w14:textId="77777777" w:rsidR="00B830D6" w:rsidRPr="007722F2" w:rsidRDefault="00B830D6" w:rsidP="00C853A5">
      <w:pPr>
        <w:rPr>
          <w:i/>
        </w:rPr>
      </w:pPr>
    </w:p>
    <w:p w14:paraId="1B4DE27D" w14:textId="77777777" w:rsidR="005649CC" w:rsidRPr="007722F2" w:rsidRDefault="005649CC" w:rsidP="005649CC">
      <w:pPr>
        <w:pStyle w:val="Tekstpodstawowywcity"/>
        <w:rPr>
          <w:szCs w:val="24"/>
        </w:rPr>
      </w:pPr>
      <w:r w:rsidRPr="007722F2">
        <w:t xml:space="preserve">                                                                             .................................................................</w:t>
      </w:r>
    </w:p>
    <w:p w14:paraId="15F68824" w14:textId="77777777" w:rsidR="00B16511" w:rsidRDefault="005649CC" w:rsidP="00B33017">
      <w:pPr>
        <w:pStyle w:val="Tekstpodstawowywcity"/>
        <w:rPr>
          <w:sz w:val="18"/>
          <w:szCs w:val="18"/>
        </w:rPr>
      </w:pPr>
      <w:r w:rsidRPr="007722F2">
        <w:rPr>
          <w:sz w:val="18"/>
          <w:szCs w:val="18"/>
        </w:rPr>
        <w:t xml:space="preserve">                                                                                              ( podpis Wykonawcy lub osób uprawnionych przez niego)</w:t>
      </w:r>
    </w:p>
    <w:p w14:paraId="2DD17F6E" w14:textId="77777777" w:rsidR="00D40D7F" w:rsidRDefault="00D40D7F" w:rsidP="002A0063">
      <w:pPr>
        <w:rPr>
          <w:i/>
          <w:sz w:val="22"/>
          <w:szCs w:val="22"/>
        </w:rPr>
      </w:pPr>
    </w:p>
    <w:p w14:paraId="59127B32" w14:textId="77777777" w:rsidR="00D40D7F" w:rsidRDefault="00D40D7F" w:rsidP="002A0063">
      <w:pPr>
        <w:rPr>
          <w:i/>
          <w:sz w:val="22"/>
          <w:szCs w:val="22"/>
        </w:rPr>
      </w:pPr>
    </w:p>
    <w:p w14:paraId="350D1E02" w14:textId="77777777" w:rsidR="002A0063" w:rsidRPr="00B3532D" w:rsidRDefault="002A0063" w:rsidP="002A0063">
      <w:pPr>
        <w:rPr>
          <w:i/>
          <w:sz w:val="22"/>
          <w:szCs w:val="22"/>
        </w:rPr>
      </w:pPr>
      <w:r w:rsidRPr="00B3532D">
        <w:rPr>
          <w:i/>
          <w:sz w:val="22"/>
          <w:szCs w:val="22"/>
        </w:rPr>
        <w:t>Załącznik nr 7 do SWZ</w:t>
      </w:r>
    </w:p>
    <w:p w14:paraId="5344FB55" w14:textId="77777777" w:rsidR="002A0063" w:rsidRPr="00B3532D" w:rsidRDefault="002A0063" w:rsidP="002A0063">
      <w:pPr>
        <w:rPr>
          <w:rFonts w:ascii="Arial" w:hAnsi="Arial"/>
        </w:rPr>
      </w:pPr>
      <w:r w:rsidRPr="00B3532D">
        <w:rPr>
          <w:rFonts w:ascii="Arial" w:hAnsi="Arial"/>
        </w:rPr>
        <w:t>......................................................                                                         ......................................................                                               …………………</w:t>
      </w:r>
    </w:p>
    <w:p w14:paraId="186AC618" w14:textId="77777777" w:rsidR="002A0063" w:rsidRPr="00B3532D" w:rsidRDefault="002A0063" w:rsidP="002A0063">
      <w:pPr>
        <w:rPr>
          <w:sz w:val="20"/>
        </w:rPr>
      </w:pPr>
      <w:r w:rsidRPr="00B3532D">
        <w:rPr>
          <w:sz w:val="20"/>
        </w:rPr>
        <w:t xml:space="preserve">           (Wykonawca)                                                                                                     (miejscowość i data)</w:t>
      </w:r>
    </w:p>
    <w:p w14:paraId="533E54DE" w14:textId="77777777" w:rsidR="002A0063" w:rsidRPr="00B3532D" w:rsidRDefault="002A0063" w:rsidP="002A0063">
      <w:pPr>
        <w:keepNext/>
        <w:numPr>
          <w:ilvl w:val="1"/>
          <w:numId w:val="1"/>
        </w:numPr>
        <w:spacing w:before="280" w:after="280"/>
        <w:ind w:hanging="576"/>
        <w:outlineLvl w:val="1"/>
        <w:rPr>
          <w:b/>
          <w:szCs w:val="24"/>
        </w:rPr>
      </w:pPr>
    </w:p>
    <w:p w14:paraId="194AB3CC" w14:textId="77777777" w:rsidR="002A0063" w:rsidRPr="00B3532D" w:rsidRDefault="002A0063" w:rsidP="002A0063">
      <w:pPr>
        <w:jc w:val="center"/>
        <w:rPr>
          <w:sz w:val="28"/>
        </w:rPr>
      </w:pPr>
      <w:r w:rsidRPr="00B3532D">
        <w:rPr>
          <w:b/>
          <w:szCs w:val="22"/>
        </w:rPr>
        <w:t>WYKAZ OSÓB SKIEROWANYCH PRZEZ WYKONAWCĘ DO REALIZACJI ZAMÓWIENIA</w:t>
      </w:r>
    </w:p>
    <w:p w14:paraId="61E06935" w14:textId="77777777" w:rsidR="002A0063" w:rsidRPr="00B3532D" w:rsidRDefault="002A0063" w:rsidP="002A0063">
      <w:pPr>
        <w:jc w:val="both"/>
      </w:pPr>
    </w:p>
    <w:p w14:paraId="7930F6C2" w14:textId="77777777" w:rsidR="002A0063" w:rsidRPr="00B3532D" w:rsidRDefault="002A0063" w:rsidP="002A0063">
      <w:pPr>
        <w:jc w:val="both"/>
      </w:pPr>
    </w:p>
    <w:p w14:paraId="66776EE1" w14:textId="47D2B7FD" w:rsidR="00D40D7F" w:rsidRPr="001F77EF" w:rsidRDefault="002A0063" w:rsidP="00D40D7F">
      <w:pPr>
        <w:overflowPunct/>
        <w:autoSpaceDE/>
        <w:autoSpaceDN/>
        <w:adjustRightInd/>
        <w:jc w:val="both"/>
        <w:textAlignment w:val="auto"/>
        <w:rPr>
          <w:b/>
          <w:bCs/>
          <w:sz w:val="22"/>
          <w:szCs w:val="22"/>
          <w:lang w:val="pl-PL"/>
        </w:rPr>
      </w:pPr>
      <w:r w:rsidRPr="00B3532D">
        <w:rPr>
          <w:sz w:val="22"/>
          <w:szCs w:val="22"/>
        </w:rPr>
        <w:t>Przedmiot Zamówienia</w:t>
      </w:r>
      <w:r w:rsidRPr="00B3532D">
        <w:rPr>
          <w:b/>
          <w:sz w:val="22"/>
          <w:szCs w:val="22"/>
        </w:rPr>
        <w:t>:</w:t>
      </w:r>
      <w:r w:rsidRPr="00B3532D">
        <w:rPr>
          <w:sz w:val="22"/>
          <w:szCs w:val="22"/>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C144D0">
        <w:rPr>
          <w:b/>
          <w:sz w:val="22"/>
          <w:szCs w:val="22"/>
        </w:rPr>
        <w:t xml:space="preserve"> w Wałbrzychu na okres 48 miesię</w:t>
      </w:r>
      <w:r w:rsidR="00C144D0" w:rsidRPr="003F1D19">
        <w:rPr>
          <w:b/>
          <w:sz w:val="22"/>
          <w:szCs w:val="22"/>
        </w:rPr>
        <w:t>cy w cyklach półro</w:t>
      </w:r>
      <w:r w:rsidR="00C144D0">
        <w:rPr>
          <w:b/>
          <w:sz w:val="22"/>
          <w:szCs w:val="22"/>
        </w:rPr>
        <w:t>cznych</w:t>
      </w:r>
      <w:r w:rsidR="003C76A8" w:rsidRPr="00650D05">
        <w:rPr>
          <w:b/>
          <w:bCs/>
          <w:sz w:val="22"/>
          <w:szCs w:val="22"/>
        </w:rPr>
        <w:t xml:space="preserve">” </w:t>
      </w:r>
      <w:r w:rsidR="00C144D0">
        <w:rPr>
          <w:b/>
          <w:sz w:val="22"/>
          <w:szCs w:val="22"/>
        </w:rPr>
        <w:t>- Zp/22</w:t>
      </w:r>
      <w:r w:rsidR="003C76A8" w:rsidRPr="00650D05">
        <w:rPr>
          <w:b/>
          <w:sz w:val="22"/>
          <w:szCs w:val="22"/>
        </w:rPr>
        <w:t>/TP/22</w:t>
      </w:r>
      <w:r w:rsidR="00D40D7F" w:rsidRPr="007722F2">
        <w:rPr>
          <w:b/>
          <w:sz w:val="22"/>
          <w:szCs w:val="22"/>
        </w:rPr>
        <w:t>.</w:t>
      </w:r>
    </w:p>
    <w:p w14:paraId="0EE59811" w14:textId="77777777" w:rsidR="002A0063" w:rsidRPr="00B3532D" w:rsidRDefault="002A0063" w:rsidP="002A0063">
      <w:pPr>
        <w:spacing w:after="120"/>
        <w:jc w:val="both"/>
        <w:rPr>
          <w:sz w:val="22"/>
          <w:szCs w:val="22"/>
          <w:lang w:val="pl-PL"/>
        </w:rPr>
      </w:pPr>
    </w:p>
    <w:p w14:paraId="19076DFD" w14:textId="77777777"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14:paraId="442187A0" w14:textId="77777777" w:rsidTr="00CE7517">
        <w:trPr>
          <w:trHeight w:val="461"/>
        </w:trPr>
        <w:tc>
          <w:tcPr>
            <w:tcW w:w="686" w:type="dxa"/>
            <w:vAlign w:val="center"/>
          </w:tcPr>
          <w:p w14:paraId="4D134406" w14:textId="77777777"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14:paraId="77256E19" w14:textId="77777777"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14:paraId="71FD9FB4" w14:textId="77777777"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14:paraId="29E4A884" w14:textId="77777777" w:rsidR="002A0063" w:rsidRPr="00B3532D" w:rsidRDefault="002A0063" w:rsidP="00CE7517">
            <w:pPr>
              <w:spacing w:after="120"/>
              <w:jc w:val="center"/>
              <w:rPr>
                <w:b/>
                <w:sz w:val="22"/>
                <w:szCs w:val="22"/>
              </w:rPr>
            </w:pPr>
            <w:r w:rsidRPr="00B3532D">
              <w:rPr>
                <w:b/>
                <w:sz w:val="22"/>
                <w:szCs w:val="22"/>
              </w:rPr>
              <w:t>Doświadczenie</w:t>
            </w:r>
          </w:p>
        </w:tc>
      </w:tr>
      <w:tr w:rsidR="002A0063" w:rsidRPr="00B3532D" w14:paraId="65938148" w14:textId="77777777" w:rsidTr="00CE7517">
        <w:trPr>
          <w:trHeight w:val="1961"/>
        </w:trPr>
        <w:tc>
          <w:tcPr>
            <w:tcW w:w="686" w:type="dxa"/>
          </w:tcPr>
          <w:p w14:paraId="555CDD64" w14:textId="77777777" w:rsidR="002A0063" w:rsidRPr="00B3532D" w:rsidRDefault="002A0063" w:rsidP="00CE7517">
            <w:pPr>
              <w:spacing w:after="120"/>
              <w:jc w:val="both"/>
              <w:rPr>
                <w:b/>
                <w:i/>
              </w:rPr>
            </w:pPr>
          </w:p>
        </w:tc>
        <w:tc>
          <w:tcPr>
            <w:tcW w:w="3336" w:type="dxa"/>
          </w:tcPr>
          <w:p w14:paraId="66A61E1E" w14:textId="77777777" w:rsidR="002A0063" w:rsidRPr="00B3532D" w:rsidRDefault="002A0063" w:rsidP="00CE7517">
            <w:pPr>
              <w:spacing w:after="120"/>
              <w:jc w:val="both"/>
              <w:rPr>
                <w:b/>
                <w:i/>
              </w:rPr>
            </w:pPr>
          </w:p>
        </w:tc>
        <w:tc>
          <w:tcPr>
            <w:tcW w:w="2302" w:type="dxa"/>
            <w:gridSpan w:val="2"/>
          </w:tcPr>
          <w:p w14:paraId="0DDE481B" w14:textId="77777777" w:rsidR="002A0063" w:rsidRPr="00B3532D" w:rsidRDefault="002A0063" w:rsidP="00CE7517">
            <w:pPr>
              <w:spacing w:after="120"/>
              <w:jc w:val="both"/>
              <w:rPr>
                <w:b/>
                <w:i/>
              </w:rPr>
            </w:pPr>
          </w:p>
        </w:tc>
        <w:tc>
          <w:tcPr>
            <w:tcW w:w="3423" w:type="dxa"/>
          </w:tcPr>
          <w:p w14:paraId="2380FA2B" w14:textId="77777777" w:rsidR="002A0063" w:rsidRPr="00B3532D" w:rsidRDefault="002A0063" w:rsidP="00CE7517">
            <w:pPr>
              <w:spacing w:after="120"/>
              <w:jc w:val="both"/>
              <w:rPr>
                <w:b/>
                <w:i/>
              </w:rPr>
            </w:pPr>
          </w:p>
          <w:p w14:paraId="260A0C9A" w14:textId="77777777" w:rsidR="002A0063" w:rsidRPr="00B3532D" w:rsidRDefault="002A0063" w:rsidP="00CE7517">
            <w:pPr>
              <w:spacing w:after="120"/>
              <w:jc w:val="both"/>
              <w:rPr>
                <w:b/>
                <w:i/>
              </w:rPr>
            </w:pPr>
          </w:p>
          <w:p w14:paraId="6A9246A3" w14:textId="77777777" w:rsidR="002A0063" w:rsidRPr="00B3532D" w:rsidRDefault="002A0063" w:rsidP="00CE7517">
            <w:pPr>
              <w:spacing w:after="120"/>
              <w:jc w:val="both"/>
              <w:rPr>
                <w:b/>
                <w:i/>
              </w:rPr>
            </w:pPr>
          </w:p>
          <w:p w14:paraId="08ACBB20" w14:textId="77777777" w:rsidR="002A0063" w:rsidRPr="00B3532D" w:rsidRDefault="002A0063" w:rsidP="00CE7517">
            <w:pPr>
              <w:spacing w:after="120"/>
              <w:jc w:val="both"/>
              <w:rPr>
                <w:b/>
                <w:i/>
              </w:rPr>
            </w:pPr>
          </w:p>
        </w:tc>
      </w:tr>
    </w:tbl>
    <w:p w14:paraId="66D38C02" w14:textId="77777777" w:rsidR="002A0063" w:rsidRPr="00B3532D" w:rsidRDefault="002A0063" w:rsidP="002A0063">
      <w:pPr>
        <w:widowControl/>
        <w:suppressAutoHyphens w:val="0"/>
        <w:spacing w:after="120"/>
        <w:ind w:left="283"/>
        <w:jc w:val="right"/>
        <w:rPr>
          <w:lang w:val="pl-PL"/>
        </w:rPr>
      </w:pPr>
      <w:r w:rsidRPr="00B3532D">
        <w:rPr>
          <w:lang w:val="pl-PL"/>
        </w:rPr>
        <w:t xml:space="preserve">                                                                                         </w:t>
      </w:r>
    </w:p>
    <w:p w14:paraId="5CAF154C" w14:textId="77777777" w:rsidR="002A0063" w:rsidRPr="00B3532D" w:rsidRDefault="002A0063" w:rsidP="002A0063">
      <w:pPr>
        <w:widowControl/>
        <w:suppressAutoHyphens w:val="0"/>
        <w:spacing w:after="120"/>
        <w:ind w:left="283"/>
        <w:jc w:val="right"/>
        <w:rPr>
          <w:lang w:val="pl-PL"/>
        </w:rPr>
      </w:pPr>
    </w:p>
    <w:p w14:paraId="43D0E604" w14:textId="77777777" w:rsidR="002A0063" w:rsidRPr="00B3532D" w:rsidRDefault="002A0063" w:rsidP="002A0063">
      <w:pPr>
        <w:widowControl/>
        <w:suppressAutoHyphens w:val="0"/>
        <w:spacing w:after="120"/>
        <w:ind w:left="283"/>
        <w:jc w:val="right"/>
        <w:rPr>
          <w:lang w:val="pl-PL"/>
        </w:rPr>
      </w:pPr>
    </w:p>
    <w:p w14:paraId="40150663" w14:textId="77777777" w:rsidR="002A0063" w:rsidRPr="00B3532D" w:rsidRDefault="002A0063" w:rsidP="002A0063">
      <w:pPr>
        <w:widowControl/>
        <w:suppressAutoHyphens w:val="0"/>
        <w:spacing w:after="120"/>
        <w:ind w:left="283"/>
        <w:jc w:val="right"/>
        <w:rPr>
          <w:lang w:val="pl-PL"/>
        </w:rPr>
      </w:pPr>
    </w:p>
    <w:p w14:paraId="01A2E321" w14:textId="77777777" w:rsidR="002A0063" w:rsidRPr="00B3532D" w:rsidRDefault="002A0063" w:rsidP="002A0063">
      <w:pPr>
        <w:widowControl/>
        <w:suppressAutoHyphens w:val="0"/>
        <w:spacing w:after="120"/>
        <w:ind w:left="283"/>
        <w:jc w:val="right"/>
        <w:rPr>
          <w:lang w:val="pl-PL"/>
        </w:rPr>
      </w:pPr>
    </w:p>
    <w:p w14:paraId="60F01053" w14:textId="77777777" w:rsidR="002A0063" w:rsidRPr="00B3532D" w:rsidRDefault="002A0063" w:rsidP="002A0063">
      <w:pPr>
        <w:widowControl/>
        <w:suppressAutoHyphens w:val="0"/>
        <w:spacing w:after="120"/>
        <w:ind w:left="283"/>
        <w:jc w:val="center"/>
        <w:rPr>
          <w:lang w:val="pl-PL"/>
        </w:rPr>
      </w:pPr>
      <w:r w:rsidRPr="00B3532D">
        <w:rPr>
          <w:lang w:val="pl-PL"/>
        </w:rPr>
        <w:t xml:space="preserve">                                          .................................................................</w:t>
      </w:r>
    </w:p>
    <w:p w14:paraId="74AF27DA" w14:textId="77777777"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14:paraId="7E98CA7B" w14:textId="77777777" w:rsidR="002A0063" w:rsidRPr="00B3532D" w:rsidRDefault="002A0063" w:rsidP="002A0063">
      <w:pPr>
        <w:widowControl/>
        <w:suppressAutoHyphens w:val="0"/>
        <w:spacing w:after="120"/>
        <w:ind w:left="283"/>
        <w:rPr>
          <w:sz w:val="16"/>
          <w:lang w:val="pl-PL"/>
        </w:rPr>
      </w:pPr>
    </w:p>
    <w:p w14:paraId="469CCD4A" w14:textId="77777777" w:rsidR="002A0063" w:rsidRPr="00B3532D" w:rsidRDefault="002A0063" w:rsidP="002A0063">
      <w:pPr>
        <w:widowControl/>
        <w:suppressAutoHyphens w:val="0"/>
        <w:spacing w:after="120"/>
        <w:ind w:left="283"/>
        <w:rPr>
          <w:sz w:val="16"/>
          <w:lang w:val="pl-PL"/>
        </w:rPr>
      </w:pPr>
    </w:p>
    <w:p w14:paraId="087C6C6C" w14:textId="77777777" w:rsidR="002A0063" w:rsidRPr="00B3532D" w:rsidRDefault="002A0063" w:rsidP="002A0063">
      <w:pPr>
        <w:widowControl/>
        <w:suppressAutoHyphens w:val="0"/>
        <w:spacing w:after="120"/>
        <w:ind w:left="283"/>
        <w:rPr>
          <w:sz w:val="16"/>
          <w:lang w:val="pl-PL"/>
        </w:rPr>
      </w:pPr>
    </w:p>
    <w:p w14:paraId="28582B3A" w14:textId="77777777" w:rsidR="002A0063" w:rsidRPr="00B3532D" w:rsidRDefault="002A0063" w:rsidP="002A0063">
      <w:pPr>
        <w:widowControl/>
        <w:suppressAutoHyphens w:val="0"/>
        <w:spacing w:after="120"/>
        <w:ind w:left="283"/>
        <w:rPr>
          <w:sz w:val="16"/>
          <w:lang w:val="pl-PL"/>
        </w:rPr>
      </w:pPr>
    </w:p>
    <w:p w14:paraId="597F0831" w14:textId="77777777" w:rsidR="002A0063" w:rsidRPr="00B3532D" w:rsidRDefault="002A0063" w:rsidP="002A0063">
      <w:pPr>
        <w:widowControl/>
        <w:suppressAutoHyphens w:val="0"/>
        <w:spacing w:after="120"/>
        <w:ind w:left="283"/>
        <w:rPr>
          <w:sz w:val="16"/>
          <w:lang w:val="pl-PL"/>
        </w:rPr>
      </w:pPr>
    </w:p>
    <w:p w14:paraId="796A1B83" w14:textId="77777777" w:rsidR="002A0063" w:rsidRPr="00B3532D" w:rsidRDefault="002A0063" w:rsidP="002A0063">
      <w:pPr>
        <w:rPr>
          <w:i/>
          <w:sz w:val="22"/>
          <w:lang w:val="pl-PL"/>
        </w:rPr>
      </w:pPr>
    </w:p>
    <w:p w14:paraId="76AE5704" w14:textId="77777777" w:rsidR="002A0063" w:rsidRPr="00B3532D" w:rsidRDefault="002A0063" w:rsidP="002A0063">
      <w:pPr>
        <w:rPr>
          <w:i/>
          <w:sz w:val="22"/>
          <w:lang w:val="pl-PL"/>
        </w:rPr>
      </w:pPr>
    </w:p>
    <w:p w14:paraId="194D19FC" w14:textId="77777777" w:rsidR="002A0063" w:rsidRPr="00B3532D" w:rsidRDefault="002A0063" w:rsidP="002A0063">
      <w:pPr>
        <w:rPr>
          <w:i/>
          <w:sz w:val="22"/>
          <w:lang w:val="pl-PL"/>
        </w:rPr>
      </w:pPr>
    </w:p>
    <w:p w14:paraId="3DEA90D2" w14:textId="77777777" w:rsidR="002A0063" w:rsidRPr="00B3532D" w:rsidRDefault="002A0063" w:rsidP="002A0063">
      <w:pPr>
        <w:rPr>
          <w:i/>
          <w:sz w:val="22"/>
          <w:lang w:val="pl-PL"/>
        </w:rPr>
      </w:pPr>
    </w:p>
    <w:p w14:paraId="6AC28B93" w14:textId="77777777" w:rsidR="002A0063" w:rsidRPr="00B3532D" w:rsidRDefault="002A0063" w:rsidP="002A0063">
      <w:pPr>
        <w:rPr>
          <w:i/>
          <w:sz w:val="22"/>
          <w:lang w:val="pl-PL"/>
        </w:rPr>
      </w:pPr>
    </w:p>
    <w:p w14:paraId="44716496" w14:textId="77777777" w:rsidR="002A0063" w:rsidRPr="00B3532D" w:rsidRDefault="002A0063" w:rsidP="002A0063">
      <w:pPr>
        <w:rPr>
          <w:i/>
          <w:sz w:val="22"/>
          <w:lang w:val="pl-PL"/>
        </w:rPr>
      </w:pPr>
    </w:p>
    <w:p w14:paraId="15CD9EB8" w14:textId="77777777" w:rsidR="002A0063" w:rsidRDefault="002A0063" w:rsidP="002A0063">
      <w:pPr>
        <w:rPr>
          <w:i/>
          <w:sz w:val="22"/>
          <w:lang w:val="pl-PL"/>
        </w:rPr>
      </w:pPr>
    </w:p>
    <w:p w14:paraId="0C4EBEFB" w14:textId="77777777" w:rsidR="002A0063" w:rsidRDefault="002A0063" w:rsidP="002A0063">
      <w:pPr>
        <w:rPr>
          <w:i/>
          <w:sz w:val="22"/>
          <w:lang w:val="pl-PL"/>
        </w:rPr>
      </w:pPr>
    </w:p>
    <w:p w14:paraId="44015742" w14:textId="77777777" w:rsidR="002A0063" w:rsidRPr="00B3532D" w:rsidRDefault="002A0063" w:rsidP="002A0063">
      <w:pPr>
        <w:rPr>
          <w:i/>
          <w:sz w:val="22"/>
          <w:lang w:val="pl-PL"/>
        </w:rPr>
      </w:pPr>
    </w:p>
    <w:p w14:paraId="027D6209" w14:textId="77777777" w:rsidR="002A0063" w:rsidRDefault="002A0063" w:rsidP="002A0063">
      <w:pPr>
        <w:rPr>
          <w:i/>
          <w:sz w:val="22"/>
          <w:lang w:val="pl-PL"/>
        </w:rPr>
      </w:pPr>
    </w:p>
    <w:p w14:paraId="6353B45F" w14:textId="77777777" w:rsidR="00AC6C33" w:rsidRPr="00B3532D" w:rsidRDefault="00AC6C33" w:rsidP="002A0063">
      <w:pPr>
        <w:rPr>
          <w:i/>
          <w:sz w:val="22"/>
          <w:lang w:val="pl-PL"/>
        </w:rPr>
      </w:pPr>
    </w:p>
    <w:p w14:paraId="1F26ABB1" w14:textId="77777777" w:rsidR="002A0063" w:rsidRPr="00B3532D" w:rsidRDefault="002A0063" w:rsidP="002A0063">
      <w:pPr>
        <w:rPr>
          <w:i/>
          <w:sz w:val="22"/>
          <w:lang w:val="pl-PL"/>
        </w:rPr>
      </w:pPr>
    </w:p>
    <w:p w14:paraId="29957687" w14:textId="77777777" w:rsidR="002A0063" w:rsidRPr="00B3532D" w:rsidRDefault="002A0063" w:rsidP="002A0063">
      <w:r w:rsidRPr="00B3532D">
        <w:rPr>
          <w:i/>
          <w:sz w:val="22"/>
          <w:lang w:val="pl-PL"/>
        </w:rPr>
        <w:t>Załącznik nr 8 do SWZ</w:t>
      </w:r>
    </w:p>
    <w:p w14:paraId="65F0DFA0" w14:textId="77777777" w:rsidR="002A0063" w:rsidRPr="00B3532D" w:rsidRDefault="002A0063" w:rsidP="002A0063">
      <w:pPr>
        <w:rPr>
          <w:rFonts w:ascii="Arial" w:hAnsi="Arial"/>
          <w:i/>
          <w:sz w:val="16"/>
        </w:rPr>
      </w:pPr>
    </w:p>
    <w:p w14:paraId="64BFDB02" w14:textId="77777777"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14:paraId="2F41CC6C" w14:textId="77777777" w:rsidR="002A0063" w:rsidRPr="00B3532D" w:rsidRDefault="002A0063" w:rsidP="002A0063">
      <w:pPr>
        <w:jc w:val="right"/>
        <w:rPr>
          <w:b/>
        </w:rPr>
      </w:pPr>
      <w:r w:rsidRPr="00B3532D">
        <w:rPr>
          <w:b/>
          <w:sz w:val="22"/>
        </w:rPr>
        <w:t>Specjalistyczny Szpital im. dra Alfreda Sokołowskiego</w:t>
      </w:r>
    </w:p>
    <w:p w14:paraId="0A4C05E8" w14:textId="77777777" w:rsidR="002A0063" w:rsidRPr="00B3532D" w:rsidRDefault="002A0063" w:rsidP="002A0063">
      <w:pPr>
        <w:ind w:left="5953"/>
        <w:rPr>
          <w:b/>
        </w:rPr>
      </w:pPr>
      <w:r w:rsidRPr="00B3532D">
        <w:rPr>
          <w:b/>
        </w:rPr>
        <w:t>ul. Sokołowskiego 4</w:t>
      </w:r>
    </w:p>
    <w:p w14:paraId="218B5160" w14:textId="77777777" w:rsidR="002A0063" w:rsidRPr="00B3532D" w:rsidRDefault="002A0063" w:rsidP="002A0063">
      <w:pPr>
        <w:ind w:left="5245" w:firstLine="708"/>
        <w:rPr>
          <w:rFonts w:ascii="Arial" w:hAnsi="Arial"/>
          <w:i/>
          <w:sz w:val="16"/>
        </w:rPr>
      </w:pPr>
      <w:r w:rsidRPr="00B3532D">
        <w:rPr>
          <w:b/>
        </w:rPr>
        <w:t>58-309 Wałbrzych</w:t>
      </w:r>
    </w:p>
    <w:p w14:paraId="78BD9D46" w14:textId="77777777" w:rsidR="002A0063" w:rsidRPr="00B3532D" w:rsidRDefault="002A0063" w:rsidP="002A0063">
      <w:pPr>
        <w:rPr>
          <w:rFonts w:ascii="Arial" w:hAnsi="Arial"/>
          <w:i/>
          <w:sz w:val="16"/>
        </w:rPr>
      </w:pPr>
    </w:p>
    <w:p w14:paraId="1D47789F" w14:textId="77777777" w:rsidR="002A0063" w:rsidRPr="00B3532D" w:rsidRDefault="002A0063" w:rsidP="002A0063">
      <w:pPr>
        <w:rPr>
          <w:rFonts w:ascii="Arial" w:hAnsi="Arial"/>
          <w:i/>
          <w:sz w:val="16"/>
        </w:rPr>
      </w:pPr>
    </w:p>
    <w:p w14:paraId="59EB3EB5" w14:textId="77777777" w:rsidR="002A0063" w:rsidRPr="00A170A9" w:rsidRDefault="002A0063" w:rsidP="002A0063">
      <w:pPr>
        <w:rPr>
          <w:b/>
          <w:sz w:val="22"/>
          <w:szCs w:val="22"/>
        </w:rPr>
      </w:pPr>
      <w:r w:rsidRPr="00A170A9">
        <w:rPr>
          <w:sz w:val="16"/>
        </w:rPr>
        <w:t xml:space="preserve"> </w:t>
      </w:r>
      <w:r w:rsidRPr="00A170A9">
        <w:rPr>
          <w:b/>
          <w:sz w:val="22"/>
          <w:szCs w:val="22"/>
        </w:rPr>
        <w:t>Wykonawca:</w:t>
      </w:r>
    </w:p>
    <w:p w14:paraId="30D18284" w14:textId="77777777" w:rsidR="002A0063" w:rsidRPr="00B3532D" w:rsidRDefault="002A0063" w:rsidP="002A0063">
      <w:pPr>
        <w:rPr>
          <w:rFonts w:ascii="Arial" w:hAnsi="Arial"/>
          <w:i/>
          <w:sz w:val="16"/>
        </w:rPr>
      </w:pPr>
    </w:p>
    <w:p w14:paraId="7088D6D8" w14:textId="77777777" w:rsidR="002A0063" w:rsidRPr="00B3532D" w:rsidRDefault="002A0063" w:rsidP="002A0063">
      <w:pPr>
        <w:rPr>
          <w:rFonts w:ascii="Arial" w:hAnsi="Arial"/>
          <w:i/>
          <w:sz w:val="16"/>
        </w:rPr>
      </w:pPr>
    </w:p>
    <w:p w14:paraId="4CA714F4" w14:textId="77777777" w:rsidR="002A0063" w:rsidRPr="00B3532D" w:rsidRDefault="002A0063" w:rsidP="002A0063">
      <w:pPr>
        <w:rPr>
          <w:rFonts w:ascii="Arial" w:hAnsi="Arial"/>
          <w:i/>
          <w:sz w:val="16"/>
        </w:rPr>
      </w:pPr>
    </w:p>
    <w:p w14:paraId="40DBB17A" w14:textId="77777777" w:rsidR="002A0063" w:rsidRPr="00B3532D" w:rsidRDefault="002A0063" w:rsidP="002A0063">
      <w:pPr>
        <w:rPr>
          <w:rFonts w:ascii="Arial" w:hAnsi="Arial"/>
          <w:i/>
          <w:sz w:val="16"/>
        </w:rPr>
      </w:pPr>
      <w:r w:rsidRPr="00B3532D">
        <w:rPr>
          <w:rFonts w:ascii="Arial" w:hAnsi="Arial"/>
          <w:i/>
          <w:sz w:val="16"/>
        </w:rPr>
        <w:t>................................................................</w:t>
      </w:r>
    </w:p>
    <w:p w14:paraId="4734712F" w14:textId="77777777" w:rsidR="002A0063" w:rsidRPr="00B3532D" w:rsidRDefault="002A0063" w:rsidP="002A0063">
      <w:pPr>
        <w:rPr>
          <w:rFonts w:ascii="Arial" w:hAnsi="Arial"/>
          <w:i/>
          <w:sz w:val="16"/>
        </w:rPr>
      </w:pPr>
    </w:p>
    <w:p w14:paraId="41E6E613" w14:textId="77777777" w:rsidR="002A0063" w:rsidRPr="00B3532D" w:rsidRDefault="002A0063" w:rsidP="002A0063">
      <w:pPr>
        <w:rPr>
          <w:rFonts w:ascii="Arial" w:hAnsi="Arial"/>
          <w:i/>
          <w:sz w:val="20"/>
        </w:rPr>
      </w:pPr>
    </w:p>
    <w:p w14:paraId="5215441D" w14:textId="77777777" w:rsidR="002A0063" w:rsidRPr="00366EAE" w:rsidRDefault="002A0063" w:rsidP="002A0063">
      <w:pPr>
        <w:jc w:val="center"/>
        <w:rPr>
          <w:b/>
          <w:sz w:val="28"/>
          <w:szCs w:val="28"/>
        </w:rPr>
      </w:pPr>
      <w:r w:rsidRPr="00366EAE">
        <w:rPr>
          <w:b/>
          <w:sz w:val="28"/>
          <w:szCs w:val="28"/>
        </w:rPr>
        <w:t>TABELA – PODWYKONAWCY</w:t>
      </w:r>
    </w:p>
    <w:p w14:paraId="14E2E4E1" w14:textId="77777777" w:rsidR="002A0063" w:rsidRPr="00B3532D" w:rsidRDefault="002A0063" w:rsidP="002A0063"/>
    <w:p w14:paraId="5F734522"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14:paraId="6430086F" w14:textId="77777777" w:rsidR="002A0063" w:rsidRPr="00B3532D" w:rsidRDefault="002A0063" w:rsidP="002A0063">
      <w:pPr>
        <w:spacing w:after="120"/>
        <w:ind w:left="846" w:hanging="426"/>
        <w:jc w:val="both"/>
        <w:rPr>
          <w:sz w:val="22"/>
          <w:szCs w:val="22"/>
          <w:lang w:val="pl-PL"/>
        </w:rPr>
      </w:pPr>
      <w:r w:rsidRPr="00B3532D">
        <w:rPr>
          <w:sz w:val="22"/>
          <w:szCs w:val="22"/>
          <w:lang w:val="pl-PL"/>
        </w:rPr>
        <w:t>..................................................................................................................................</w:t>
      </w:r>
    </w:p>
    <w:p w14:paraId="21C0776C" w14:textId="77777777"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14:paraId="6FB22FB1" w14:textId="77777777" w:rsidR="002A0063" w:rsidRPr="00B3532D" w:rsidRDefault="002A0063" w:rsidP="002A0063">
      <w:pPr>
        <w:spacing w:after="120"/>
        <w:ind w:left="426"/>
        <w:jc w:val="both"/>
        <w:rPr>
          <w:sz w:val="22"/>
          <w:szCs w:val="22"/>
          <w:lang w:val="pl-PL"/>
        </w:rPr>
      </w:pPr>
      <w:r w:rsidRPr="00B3532D">
        <w:rPr>
          <w:sz w:val="22"/>
          <w:szCs w:val="22"/>
          <w:lang w:val="pl-PL"/>
        </w:rPr>
        <w:t>...................................................................................................................................</w:t>
      </w:r>
    </w:p>
    <w:p w14:paraId="21DC81C1" w14:textId="77777777"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14:paraId="21A7F3AD" w14:textId="77777777" w:rsidTr="00CE7517">
        <w:trPr>
          <w:trHeight w:val="746"/>
        </w:trPr>
        <w:tc>
          <w:tcPr>
            <w:tcW w:w="1077" w:type="dxa"/>
          </w:tcPr>
          <w:p w14:paraId="236A84AF" w14:textId="77777777" w:rsidR="002A0063" w:rsidRPr="00B3532D" w:rsidRDefault="002A0063" w:rsidP="00CE7517"/>
          <w:p w14:paraId="4870F08F" w14:textId="77777777" w:rsidR="002A0063" w:rsidRPr="00B3532D" w:rsidRDefault="002A0063" w:rsidP="00CE7517">
            <w:pPr>
              <w:jc w:val="center"/>
            </w:pPr>
            <w:r w:rsidRPr="00B3532D">
              <w:t>Lp.</w:t>
            </w:r>
          </w:p>
        </w:tc>
        <w:tc>
          <w:tcPr>
            <w:tcW w:w="3813" w:type="dxa"/>
          </w:tcPr>
          <w:p w14:paraId="2FC986A0" w14:textId="77777777" w:rsidR="002A0063" w:rsidRPr="00B3532D" w:rsidRDefault="002A0063" w:rsidP="00CE7517"/>
          <w:p w14:paraId="613E7872" w14:textId="77777777" w:rsidR="002A0063" w:rsidRPr="00B3532D" w:rsidRDefault="002A0063" w:rsidP="00CE7517">
            <w:pPr>
              <w:jc w:val="center"/>
            </w:pPr>
            <w:r w:rsidRPr="00B3532D">
              <w:t>Nazwa podwykonawcy</w:t>
            </w:r>
          </w:p>
        </w:tc>
        <w:tc>
          <w:tcPr>
            <w:tcW w:w="3969" w:type="dxa"/>
          </w:tcPr>
          <w:p w14:paraId="349FA2D4" w14:textId="77777777" w:rsidR="002A0063" w:rsidRPr="00B3532D" w:rsidRDefault="002A0063" w:rsidP="00CE7517"/>
          <w:p w14:paraId="6B366AB1" w14:textId="77777777" w:rsidR="002A0063" w:rsidRPr="00B3532D" w:rsidRDefault="002A0063" w:rsidP="00CE7517">
            <w:pPr>
              <w:jc w:val="center"/>
            </w:pPr>
            <w:r w:rsidRPr="00B3532D">
              <w:t>Zakres zlecony podwykonawcy</w:t>
            </w:r>
          </w:p>
        </w:tc>
      </w:tr>
      <w:tr w:rsidR="002A0063" w:rsidRPr="00B3532D" w14:paraId="6F3196B5" w14:textId="77777777" w:rsidTr="00CE7517">
        <w:trPr>
          <w:trHeight w:val="575"/>
        </w:trPr>
        <w:tc>
          <w:tcPr>
            <w:tcW w:w="1077" w:type="dxa"/>
          </w:tcPr>
          <w:p w14:paraId="433BF290" w14:textId="77777777" w:rsidR="002A0063" w:rsidRPr="00B3532D" w:rsidRDefault="002A0063" w:rsidP="00CE7517"/>
        </w:tc>
        <w:tc>
          <w:tcPr>
            <w:tcW w:w="3813" w:type="dxa"/>
          </w:tcPr>
          <w:p w14:paraId="6DD5596C" w14:textId="77777777" w:rsidR="002A0063" w:rsidRPr="00B3532D" w:rsidRDefault="002A0063" w:rsidP="00CE7517"/>
        </w:tc>
        <w:tc>
          <w:tcPr>
            <w:tcW w:w="3969" w:type="dxa"/>
          </w:tcPr>
          <w:p w14:paraId="2CD47FA5" w14:textId="77777777" w:rsidR="002A0063" w:rsidRPr="00B3532D" w:rsidRDefault="002A0063" w:rsidP="00CE7517"/>
        </w:tc>
      </w:tr>
      <w:tr w:rsidR="002A0063" w:rsidRPr="00B3532D" w14:paraId="2D19C1D5" w14:textId="77777777" w:rsidTr="00CE7517">
        <w:trPr>
          <w:trHeight w:val="571"/>
        </w:trPr>
        <w:tc>
          <w:tcPr>
            <w:tcW w:w="1077" w:type="dxa"/>
          </w:tcPr>
          <w:p w14:paraId="5C6F9FAE" w14:textId="77777777" w:rsidR="002A0063" w:rsidRPr="00B3532D" w:rsidRDefault="002A0063" w:rsidP="00CE7517"/>
        </w:tc>
        <w:tc>
          <w:tcPr>
            <w:tcW w:w="3813" w:type="dxa"/>
          </w:tcPr>
          <w:p w14:paraId="414DAEDA" w14:textId="77777777" w:rsidR="002A0063" w:rsidRPr="00B3532D" w:rsidRDefault="002A0063" w:rsidP="00CE7517"/>
        </w:tc>
        <w:tc>
          <w:tcPr>
            <w:tcW w:w="3969" w:type="dxa"/>
          </w:tcPr>
          <w:p w14:paraId="5C39B676" w14:textId="77777777" w:rsidR="002A0063" w:rsidRPr="00B3532D" w:rsidRDefault="002A0063" w:rsidP="00CE7517"/>
        </w:tc>
      </w:tr>
    </w:tbl>
    <w:p w14:paraId="502DD09C" w14:textId="11822D6F" w:rsidR="00A170A9" w:rsidRPr="001F77EF" w:rsidRDefault="002A0063" w:rsidP="00A170A9">
      <w:pPr>
        <w:overflowPunct/>
        <w:autoSpaceDE/>
        <w:autoSpaceDN/>
        <w:adjustRightInd/>
        <w:jc w:val="both"/>
        <w:textAlignment w:val="auto"/>
        <w:rPr>
          <w:b/>
          <w:bCs/>
          <w:sz w:val="22"/>
          <w:szCs w:val="22"/>
          <w:lang w:val="pl-PL"/>
        </w:rPr>
      </w:pPr>
      <w:r w:rsidRPr="00B3532D">
        <w:rPr>
          <w:sz w:val="22"/>
          <w:szCs w:val="22"/>
        </w:rPr>
        <w:t>Przedmiot Zamówienia:</w:t>
      </w:r>
      <w:r w:rsidRPr="00B3532D">
        <w:rPr>
          <w:rFonts w:eastAsia="Calibri"/>
          <w:i/>
          <w:kern w:val="0"/>
          <w:sz w:val="22"/>
          <w:szCs w:val="22"/>
          <w:lang w:val="pl-PL" w:eastAsia="en-US"/>
        </w:rPr>
        <w:t xml:space="preserve"> </w:t>
      </w:r>
      <w:r w:rsidR="003C76A8" w:rsidRPr="00650D05">
        <w:rPr>
          <w:b/>
          <w:bCs/>
          <w:sz w:val="22"/>
          <w:szCs w:val="22"/>
        </w:rPr>
        <w:t>„</w:t>
      </w:r>
      <w:r w:rsidR="00C144D0" w:rsidRPr="00650D05">
        <w:rPr>
          <w:b/>
          <w:bCs/>
          <w:sz w:val="22"/>
          <w:szCs w:val="22"/>
        </w:rPr>
        <w:t xml:space="preserve"> </w:t>
      </w:r>
      <w:r w:rsidR="00C144D0"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C144D0">
        <w:rPr>
          <w:b/>
          <w:sz w:val="22"/>
          <w:szCs w:val="22"/>
        </w:rPr>
        <w:t xml:space="preserve"> w Wałbrzychu na okres 48 miesię</w:t>
      </w:r>
      <w:r w:rsidR="00C144D0" w:rsidRPr="003F1D19">
        <w:rPr>
          <w:b/>
          <w:sz w:val="22"/>
          <w:szCs w:val="22"/>
        </w:rPr>
        <w:t>cy w cyklach półro</w:t>
      </w:r>
      <w:r w:rsidR="00C144D0">
        <w:rPr>
          <w:b/>
          <w:sz w:val="22"/>
          <w:szCs w:val="22"/>
        </w:rPr>
        <w:t>cznych</w:t>
      </w:r>
      <w:r w:rsidR="003C76A8" w:rsidRPr="00650D05">
        <w:rPr>
          <w:b/>
          <w:bCs/>
          <w:sz w:val="22"/>
          <w:szCs w:val="22"/>
        </w:rPr>
        <w:t xml:space="preserve">” </w:t>
      </w:r>
      <w:r w:rsidR="00C144D0">
        <w:rPr>
          <w:b/>
          <w:sz w:val="22"/>
          <w:szCs w:val="22"/>
        </w:rPr>
        <w:t>- Zp/22</w:t>
      </w:r>
      <w:r w:rsidR="003C76A8" w:rsidRPr="00650D05">
        <w:rPr>
          <w:b/>
          <w:sz w:val="22"/>
          <w:szCs w:val="22"/>
        </w:rPr>
        <w:t>/TP/22</w:t>
      </w:r>
      <w:r w:rsidR="00A170A9" w:rsidRPr="007722F2">
        <w:rPr>
          <w:b/>
          <w:sz w:val="22"/>
          <w:szCs w:val="22"/>
        </w:rPr>
        <w:t>.</w:t>
      </w:r>
    </w:p>
    <w:p w14:paraId="08A8CE69" w14:textId="77777777" w:rsidR="002A0063" w:rsidRPr="00B3532D" w:rsidRDefault="002A0063" w:rsidP="002A0063">
      <w:pPr>
        <w:jc w:val="both"/>
        <w:rPr>
          <w:rFonts w:ascii="Arial" w:hAnsi="Arial"/>
          <w:sz w:val="28"/>
          <w:szCs w:val="28"/>
        </w:rPr>
      </w:pPr>
    </w:p>
    <w:p w14:paraId="4F034E89" w14:textId="77777777" w:rsidR="002A0063" w:rsidRPr="00B3532D" w:rsidRDefault="002A0063" w:rsidP="002A0063">
      <w:pPr>
        <w:tabs>
          <w:tab w:val="left" w:pos="2316"/>
        </w:tabs>
        <w:rPr>
          <w:b/>
          <w:sz w:val="18"/>
          <w:szCs w:val="18"/>
        </w:rPr>
      </w:pPr>
    </w:p>
    <w:p w14:paraId="4CE8C70B" w14:textId="77777777" w:rsidR="002A0063" w:rsidRPr="00B3532D" w:rsidRDefault="002A0063" w:rsidP="002A0063">
      <w:pPr>
        <w:tabs>
          <w:tab w:val="left" w:pos="2316"/>
        </w:tabs>
        <w:rPr>
          <w:sz w:val="18"/>
          <w:szCs w:val="18"/>
        </w:rPr>
      </w:pPr>
      <w:r w:rsidRPr="00B3532D">
        <w:rPr>
          <w:b/>
          <w:sz w:val="18"/>
          <w:szCs w:val="18"/>
        </w:rPr>
        <w:t>Uwagi:</w:t>
      </w:r>
      <w:r w:rsidRPr="00B3532D">
        <w:rPr>
          <w:sz w:val="18"/>
          <w:szCs w:val="18"/>
        </w:rPr>
        <w:t xml:space="preserve"> </w:t>
      </w:r>
    </w:p>
    <w:p w14:paraId="1928D2B5" w14:textId="77777777" w:rsidR="002A0063" w:rsidRPr="00B3532D" w:rsidRDefault="002A0063" w:rsidP="002A0063">
      <w:pPr>
        <w:tabs>
          <w:tab w:val="left" w:pos="2316"/>
        </w:tabs>
        <w:rPr>
          <w:rFonts w:ascii="Arial" w:hAnsi="Arial"/>
          <w:sz w:val="18"/>
          <w:szCs w:val="18"/>
        </w:rPr>
      </w:pPr>
      <w:r w:rsidRPr="00B3532D">
        <w:rPr>
          <w:sz w:val="18"/>
          <w:szCs w:val="18"/>
        </w:rPr>
        <w:t>1. W przypadku nie korzystania z podwykonawcy – proszę wpisać „wszystko siłami własnymi”</w:t>
      </w:r>
    </w:p>
    <w:p w14:paraId="4E2817D6" w14:textId="77777777" w:rsidR="002A0063" w:rsidRPr="00B3532D" w:rsidRDefault="002A0063" w:rsidP="002A0063">
      <w:pPr>
        <w:ind w:firstLine="708"/>
        <w:rPr>
          <w:rFonts w:ascii="Arial" w:hAnsi="Arial"/>
          <w:sz w:val="28"/>
          <w:szCs w:val="28"/>
        </w:rPr>
      </w:pPr>
    </w:p>
    <w:p w14:paraId="73273B6A" w14:textId="77777777" w:rsidR="002A0063" w:rsidRPr="00B3532D" w:rsidRDefault="002A0063" w:rsidP="002A0063">
      <w:pPr>
        <w:rPr>
          <w:rFonts w:ascii="Arial" w:hAnsi="Arial"/>
          <w:sz w:val="28"/>
          <w:szCs w:val="28"/>
        </w:rPr>
      </w:pPr>
    </w:p>
    <w:p w14:paraId="431F4712" w14:textId="77777777" w:rsidR="002A0063" w:rsidRPr="00B3532D" w:rsidRDefault="002A0063" w:rsidP="002A0063">
      <w:pPr>
        <w:rPr>
          <w:rFonts w:ascii="Arial" w:hAnsi="Arial"/>
          <w:sz w:val="28"/>
          <w:szCs w:val="28"/>
        </w:rPr>
      </w:pPr>
    </w:p>
    <w:p w14:paraId="21F6573B" w14:textId="77777777" w:rsidR="002A0063" w:rsidRPr="00B3532D" w:rsidRDefault="002A0063" w:rsidP="002A0063">
      <w:pPr>
        <w:rPr>
          <w:rFonts w:ascii="Arial" w:hAnsi="Arial"/>
          <w:sz w:val="28"/>
          <w:szCs w:val="28"/>
        </w:rPr>
      </w:pPr>
    </w:p>
    <w:p w14:paraId="027D362C" w14:textId="77777777" w:rsidR="002A0063" w:rsidRPr="00B3532D" w:rsidRDefault="002A0063" w:rsidP="002A0063">
      <w:pPr>
        <w:rPr>
          <w:rFonts w:ascii="Arial" w:hAnsi="Arial"/>
          <w:sz w:val="28"/>
          <w:szCs w:val="28"/>
        </w:rPr>
      </w:pPr>
    </w:p>
    <w:p w14:paraId="1893F141" w14:textId="77777777" w:rsidR="002A0063" w:rsidRPr="00B3532D" w:rsidRDefault="002A0063" w:rsidP="002A0063">
      <w:pPr>
        <w:rPr>
          <w:rFonts w:ascii="Arial" w:hAnsi="Arial"/>
          <w:sz w:val="28"/>
          <w:szCs w:val="28"/>
        </w:rPr>
      </w:pPr>
    </w:p>
    <w:p w14:paraId="7E9B1817" w14:textId="77777777" w:rsidR="002A0063" w:rsidRPr="00B3532D" w:rsidRDefault="002A0063" w:rsidP="002A0063">
      <w:pPr>
        <w:jc w:val="right"/>
      </w:pPr>
      <w:r w:rsidRPr="00B3532D">
        <w:t>..................................................................</w:t>
      </w:r>
    </w:p>
    <w:p w14:paraId="1EF81428" w14:textId="77777777" w:rsidR="002A0063" w:rsidRPr="00B3532D" w:rsidRDefault="002A0063" w:rsidP="002A0063">
      <w:pPr>
        <w:ind w:left="4956" w:firstLine="708"/>
        <w:jc w:val="center"/>
        <w:rPr>
          <w:rFonts w:ascii="Arial" w:hAnsi="Arial"/>
          <w:i/>
          <w:sz w:val="16"/>
        </w:rPr>
      </w:pPr>
      <w:r w:rsidRPr="00B3532D">
        <w:rPr>
          <w:rFonts w:ascii="Arial" w:hAnsi="Arial"/>
          <w:i/>
          <w:sz w:val="16"/>
        </w:rPr>
        <w:t>(data i podpis Wykonawcy)</w:t>
      </w:r>
    </w:p>
    <w:p w14:paraId="2E2A084A" w14:textId="77777777" w:rsidR="002A0063" w:rsidRPr="00B3532D" w:rsidRDefault="002A0063" w:rsidP="002A0063">
      <w:pPr>
        <w:spacing w:line="360" w:lineRule="auto"/>
        <w:ind w:left="5664" w:firstLine="708"/>
        <w:jc w:val="both"/>
        <w:rPr>
          <w:rFonts w:ascii="Arial" w:hAnsi="Arial" w:cs="Arial"/>
          <w:i/>
          <w:sz w:val="16"/>
          <w:szCs w:val="16"/>
        </w:rPr>
      </w:pPr>
    </w:p>
    <w:p w14:paraId="23B1F208" w14:textId="77777777" w:rsidR="002A0063" w:rsidRPr="00B3532D" w:rsidRDefault="002A0063" w:rsidP="00C144D0">
      <w:pPr>
        <w:spacing w:line="360" w:lineRule="auto"/>
        <w:jc w:val="both"/>
        <w:rPr>
          <w:rFonts w:ascii="Arial" w:hAnsi="Arial" w:cs="Arial"/>
          <w:i/>
          <w:sz w:val="16"/>
          <w:szCs w:val="16"/>
        </w:rPr>
      </w:pPr>
    </w:p>
    <w:p w14:paraId="7C9ED446" w14:textId="77777777" w:rsidR="002A0063" w:rsidRDefault="002A0063" w:rsidP="002A0063">
      <w:pPr>
        <w:spacing w:line="360" w:lineRule="auto"/>
        <w:ind w:left="5664" w:firstLine="708"/>
        <w:jc w:val="both"/>
        <w:rPr>
          <w:rFonts w:ascii="Arial" w:hAnsi="Arial" w:cs="Arial"/>
          <w:i/>
          <w:sz w:val="16"/>
          <w:szCs w:val="16"/>
        </w:rPr>
      </w:pPr>
    </w:p>
    <w:p w14:paraId="74428A8C" w14:textId="77777777" w:rsidR="00BD080A" w:rsidRDefault="00BD080A" w:rsidP="002A0063">
      <w:pPr>
        <w:rPr>
          <w:i/>
          <w:iCs/>
          <w:sz w:val="22"/>
          <w:szCs w:val="22"/>
        </w:rPr>
      </w:pPr>
    </w:p>
    <w:p w14:paraId="1D3B9C85" w14:textId="77777777" w:rsidR="00AC6C33" w:rsidRDefault="00AC6C33" w:rsidP="002A0063">
      <w:pPr>
        <w:rPr>
          <w:i/>
          <w:iCs/>
          <w:sz w:val="22"/>
          <w:szCs w:val="22"/>
        </w:rPr>
      </w:pPr>
    </w:p>
    <w:p w14:paraId="12F06566" w14:textId="77777777" w:rsidR="00AC6C33" w:rsidRDefault="00AC6C33" w:rsidP="002A0063">
      <w:pPr>
        <w:rPr>
          <w:i/>
          <w:iCs/>
          <w:sz w:val="22"/>
          <w:szCs w:val="22"/>
        </w:rPr>
      </w:pPr>
    </w:p>
    <w:p w14:paraId="2B6EADAF" w14:textId="77777777" w:rsidR="00AC6C33" w:rsidRDefault="00AC6C33" w:rsidP="002A0063">
      <w:pPr>
        <w:rPr>
          <w:i/>
          <w:iCs/>
          <w:sz w:val="22"/>
          <w:szCs w:val="22"/>
        </w:rPr>
      </w:pPr>
    </w:p>
    <w:p w14:paraId="37CA0649" w14:textId="77777777" w:rsidR="002A0063" w:rsidRPr="00B3532D" w:rsidRDefault="002A0063" w:rsidP="002A0063">
      <w:pPr>
        <w:rPr>
          <w:i/>
          <w:iCs/>
          <w:sz w:val="22"/>
          <w:szCs w:val="22"/>
        </w:rPr>
      </w:pPr>
      <w:r w:rsidRPr="00B3532D">
        <w:rPr>
          <w:i/>
          <w:iCs/>
          <w:sz w:val="22"/>
          <w:szCs w:val="22"/>
        </w:rPr>
        <w:t>Zał</w:t>
      </w:r>
      <w:r w:rsidRPr="00B3532D">
        <w:rPr>
          <w:rFonts w:eastAsia="TimesNewRoman"/>
          <w:i/>
          <w:iCs/>
          <w:sz w:val="22"/>
          <w:szCs w:val="22"/>
        </w:rPr>
        <w:t>ą</w:t>
      </w:r>
      <w:r w:rsidRPr="00B3532D">
        <w:rPr>
          <w:i/>
          <w:iCs/>
          <w:sz w:val="22"/>
          <w:szCs w:val="22"/>
        </w:rPr>
        <w:t>cznik nr 9 do SWZ</w:t>
      </w:r>
    </w:p>
    <w:p w14:paraId="5C5FE7DF" w14:textId="77777777" w:rsidR="002A0063" w:rsidRPr="00B3532D" w:rsidRDefault="002A0063" w:rsidP="002A0063">
      <w:pPr>
        <w:rPr>
          <w:b/>
          <w:bCs/>
          <w:sz w:val="22"/>
          <w:szCs w:val="22"/>
        </w:rPr>
      </w:pPr>
    </w:p>
    <w:p w14:paraId="664F4F8B" w14:textId="77777777" w:rsidR="002A0063" w:rsidRPr="00B3532D" w:rsidRDefault="002A0063" w:rsidP="002A0063">
      <w:pPr>
        <w:widowControl/>
        <w:suppressAutoHyphens w:val="0"/>
        <w:spacing w:after="120"/>
        <w:jc w:val="center"/>
        <w:rPr>
          <w:b/>
          <w:bCs/>
          <w:color w:val="000000"/>
          <w:sz w:val="22"/>
          <w:szCs w:val="22"/>
          <w:lang w:val="pl-PL"/>
        </w:rPr>
      </w:pPr>
      <w:r w:rsidRPr="00B3532D">
        <w:rPr>
          <w:b/>
          <w:bCs/>
          <w:color w:val="000000"/>
          <w:sz w:val="22"/>
          <w:szCs w:val="22"/>
          <w:lang w:val="pl-PL"/>
        </w:rPr>
        <w:br/>
      </w:r>
    </w:p>
    <w:p w14:paraId="0BAB792A" w14:textId="77777777" w:rsidR="002A0063" w:rsidRPr="00B3532D" w:rsidRDefault="002A0063" w:rsidP="002A0063">
      <w:pPr>
        <w:widowControl/>
        <w:suppressAutoHyphens w:val="0"/>
        <w:spacing w:after="120"/>
        <w:jc w:val="center"/>
        <w:rPr>
          <w:b/>
          <w:bCs/>
          <w:color w:val="000000"/>
          <w:sz w:val="22"/>
          <w:szCs w:val="22"/>
          <w:lang w:val="pl-PL"/>
        </w:rPr>
      </w:pPr>
    </w:p>
    <w:p w14:paraId="4C5408CA" w14:textId="77777777" w:rsidR="002A0063" w:rsidRPr="00B3532D" w:rsidRDefault="002A0063" w:rsidP="002A0063">
      <w:pPr>
        <w:widowControl/>
        <w:suppressAutoHyphens w:val="0"/>
        <w:spacing w:after="120"/>
        <w:jc w:val="center"/>
        <w:rPr>
          <w:b/>
          <w:bCs/>
          <w:color w:val="000000"/>
          <w:sz w:val="22"/>
          <w:szCs w:val="22"/>
          <w:lang w:val="pl-PL"/>
        </w:rPr>
      </w:pPr>
      <w:r>
        <w:rPr>
          <w:b/>
          <w:bCs/>
          <w:color w:val="000000"/>
          <w:sz w:val="22"/>
          <w:szCs w:val="22"/>
          <w:lang w:val="pl-PL"/>
        </w:rPr>
        <w:t>PROTOKÓŁ Z PRZEPROWADZENIA</w:t>
      </w:r>
      <w:r w:rsidRPr="00B3532D">
        <w:rPr>
          <w:b/>
          <w:bCs/>
          <w:color w:val="000000"/>
          <w:sz w:val="22"/>
          <w:szCs w:val="22"/>
          <w:lang w:val="pl-PL"/>
        </w:rPr>
        <w:t xml:space="preserve"> WIZJI LOKALNEJ</w:t>
      </w:r>
    </w:p>
    <w:p w14:paraId="4EE200A1" w14:textId="77777777" w:rsidR="002A0063" w:rsidRPr="00B3532D" w:rsidRDefault="002A0063" w:rsidP="002A0063">
      <w:pPr>
        <w:widowControl/>
        <w:suppressAutoHyphens w:val="0"/>
        <w:spacing w:after="120"/>
        <w:jc w:val="both"/>
        <w:rPr>
          <w:color w:val="000000"/>
          <w:sz w:val="22"/>
          <w:szCs w:val="22"/>
          <w:lang w:val="pl-PL"/>
        </w:rPr>
      </w:pPr>
      <w:r w:rsidRPr="00B3532D">
        <w:rPr>
          <w:b/>
          <w:bCs/>
          <w:color w:val="000000"/>
          <w:sz w:val="22"/>
          <w:szCs w:val="22"/>
          <w:lang w:val="pl-PL"/>
        </w:rPr>
        <w:br/>
      </w:r>
      <w:r w:rsidRPr="00B3532D">
        <w:rPr>
          <w:color w:val="000000"/>
          <w:sz w:val="22"/>
          <w:szCs w:val="22"/>
          <w:lang w:val="pl-PL"/>
        </w:rPr>
        <w:t>Nazwa wykonawcy ……………………………………………………………………………………</w:t>
      </w:r>
    </w:p>
    <w:p w14:paraId="4F3EF2C2" w14:textId="77777777" w:rsidR="002A0063" w:rsidRPr="00B3532D" w:rsidRDefault="002A0063" w:rsidP="002A0063">
      <w:pPr>
        <w:widowControl/>
        <w:suppressAutoHyphens w:val="0"/>
        <w:spacing w:after="120"/>
        <w:jc w:val="both"/>
        <w:rPr>
          <w:color w:val="000000"/>
          <w:sz w:val="22"/>
          <w:szCs w:val="22"/>
          <w:lang w:val="pl-PL"/>
        </w:rPr>
      </w:pPr>
      <w:r w:rsidRPr="00B3532D">
        <w:rPr>
          <w:color w:val="000000"/>
          <w:sz w:val="22"/>
          <w:szCs w:val="22"/>
          <w:lang w:val="pl-PL"/>
        </w:rPr>
        <w:t>Adres wykonawcy ……………………………………………………………………………………..</w:t>
      </w:r>
    </w:p>
    <w:p w14:paraId="3CF3E740" w14:textId="77777777" w:rsidR="002A0063" w:rsidRPr="00B3532D" w:rsidRDefault="002A0063" w:rsidP="002A0063">
      <w:pPr>
        <w:widowControl/>
        <w:suppressAutoHyphens w:val="0"/>
        <w:jc w:val="both"/>
        <w:rPr>
          <w:b/>
          <w:bCs/>
          <w:color w:val="000000"/>
          <w:sz w:val="22"/>
          <w:szCs w:val="22"/>
          <w:lang w:val="pl-PL"/>
        </w:rPr>
      </w:pPr>
      <w:r w:rsidRPr="00B3532D">
        <w:rPr>
          <w:color w:val="000000"/>
          <w:sz w:val="22"/>
          <w:szCs w:val="22"/>
          <w:lang w:val="pl-PL"/>
        </w:rPr>
        <w:t>Miejscowość ................................................ Data ................................................</w:t>
      </w:r>
      <w:r>
        <w:rPr>
          <w:color w:val="000000"/>
          <w:sz w:val="22"/>
          <w:szCs w:val="22"/>
          <w:lang w:val="pl-PL"/>
        </w:rPr>
        <w:t>..</w:t>
      </w:r>
      <w:r w:rsidRPr="00B3532D">
        <w:rPr>
          <w:color w:val="000000"/>
          <w:sz w:val="22"/>
          <w:szCs w:val="22"/>
          <w:lang w:val="pl-PL"/>
        </w:rPr>
        <w:br/>
      </w:r>
    </w:p>
    <w:p w14:paraId="73FB55DE" w14:textId="77777777" w:rsidR="002A0063" w:rsidRPr="00B3532D" w:rsidRDefault="002A0063" w:rsidP="002A0063">
      <w:pPr>
        <w:widowControl/>
        <w:suppressAutoHyphens w:val="0"/>
        <w:jc w:val="both"/>
        <w:rPr>
          <w:b/>
          <w:bCs/>
          <w:color w:val="000000"/>
          <w:sz w:val="22"/>
          <w:szCs w:val="22"/>
          <w:lang w:val="pl-PL"/>
        </w:rPr>
      </w:pPr>
    </w:p>
    <w:p w14:paraId="0C1A1AC4" w14:textId="2709D50E" w:rsidR="00BD080A" w:rsidRPr="001F77EF" w:rsidRDefault="002A0063" w:rsidP="00BD080A">
      <w:pPr>
        <w:overflowPunct/>
        <w:autoSpaceDE/>
        <w:autoSpaceDN/>
        <w:adjustRightInd/>
        <w:jc w:val="both"/>
        <w:textAlignment w:val="auto"/>
        <w:rPr>
          <w:b/>
          <w:bCs/>
          <w:sz w:val="22"/>
          <w:szCs w:val="22"/>
          <w:lang w:val="pl-PL"/>
        </w:rPr>
      </w:pPr>
      <w:r w:rsidRPr="00B3532D">
        <w:rPr>
          <w:b/>
          <w:bCs/>
          <w:color w:val="000000"/>
          <w:sz w:val="22"/>
          <w:szCs w:val="22"/>
        </w:rPr>
        <w:t>O</w:t>
      </w:r>
      <w:r w:rsidRPr="00B3532D">
        <w:rPr>
          <w:rFonts w:eastAsia="TimesNewRoman"/>
          <w:b/>
          <w:bCs/>
          <w:color w:val="000000"/>
          <w:sz w:val="22"/>
          <w:szCs w:val="22"/>
        </w:rPr>
        <w:t>ś</w:t>
      </w:r>
      <w:r w:rsidRPr="00B3532D">
        <w:rPr>
          <w:b/>
          <w:bCs/>
          <w:color w:val="000000"/>
          <w:sz w:val="22"/>
          <w:szCs w:val="22"/>
        </w:rPr>
        <w:t>wiadczamy</w:t>
      </w:r>
      <w:r w:rsidRPr="00B3532D">
        <w:rPr>
          <w:color w:val="000000"/>
          <w:sz w:val="22"/>
          <w:szCs w:val="22"/>
        </w:rPr>
        <w:t xml:space="preserve">, że w dniu ………………………… dokonaliśmy wizji lokalnej i zapoznaliśmy się z zakresem prac koniecznych do wykonania oraz </w:t>
      </w:r>
      <w:r w:rsidRPr="00B3532D">
        <w:rPr>
          <w:sz w:val="22"/>
          <w:szCs w:val="22"/>
        </w:rPr>
        <w:t xml:space="preserve">uzyskaliśmy informacje potrzebne do przygotowania oferty zgodnie z postanowieniami SWZ </w:t>
      </w:r>
      <w:r w:rsidR="00BD080A" w:rsidRPr="00B3532D">
        <w:rPr>
          <w:sz w:val="22"/>
          <w:szCs w:val="22"/>
        </w:rPr>
        <w:t>:</w:t>
      </w:r>
      <w:r w:rsidR="00BD080A" w:rsidRPr="00B3532D">
        <w:rPr>
          <w:rFonts w:eastAsia="Calibri"/>
          <w:i/>
          <w:kern w:val="0"/>
          <w:sz w:val="22"/>
          <w:szCs w:val="22"/>
          <w:lang w:val="pl-PL" w:eastAsia="en-US"/>
        </w:rPr>
        <w:t xml:space="preserve"> </w:t>
      </w:r>
      <w:r w:rsidR="00AF0F20" w:rsidRPr="00650D05">
        <w:rPr>
          <w:b/>
          <w:bCs/>
          <w:sz w:val="22"/>
          <w:szCs w:val="22"/>
        </w:rPr>
        <w:t>„</w:t>
      </w:r>
      <w:r w:rsidR="00C144D0" w:rsidRPr="003F1D19">
        <w:rPr>
          <w:b/>
          <w:sz w:val="22"/>
          <w:szCs w:val="22"/>
        </w:rPr>
        <w:t>Konserwacja i serwisowanie central wentylacyjnych, agregatów wody lodowej i agregatów freonowych zamontowanych na obiektach szpitalnych Specjalistycznego Szpitala im. dra A.Sokołowskiego przy ul.Sokołowskiego i Batorego</w:t>
      </w:r>
      <w:r w:rsidR="00C144D0">
        <w:rPr>
          <w:b/>
          <w:sz w:val="22"/>
          <w:szCs w:val="22"/>
        </w:rPr>
        <w:t xml:space="preserve"> w Wałbrzychu na okres 48 miesię</w:t>
      </w:r>
      <w:r w:rsidR="00C144D0" w:rsidRPr="003F1D19">
        <w:rPr>
          <w:b/>
          <w:sz w:val="22"/>
          <w:szCs w:val="22"/>
        </w:rPr>
        <w:t>cy w cyklach półro</w:t>
      </w:r>
      <w:r w:rsidR="00C144D0">
        <w:rPr>
          <w:b/>
          <w:sz w:val="22"/>
          <w:szCs w:val="22"/>
        </w:rPr>
        <w:t>cznych</w:t>
      </w:r>
      <w:r w:rsidR="00C144D0" w:rsidRPr="00650D05">
        <w:rPr>
          <w:b/>
          <w:bCs/>
          <w:sz w:val="22"/>
          <w:szCs w:val="22"/>
        </w:rPr>
        <w:t xml:space="preserve"> </w:t>
      </w:r>
      <w:r w:rsidR="00AF0F20" w:rsidRPr="00650D05">
        <w:rPr>
          <w:b/>
          <w:bCs/>
          <w:sz w:val="22"/>
          <w:szCs w:val="22"/>
        </w:rPr>
        <w:t xml:space="preserve">” </w:t>
      </w:r>
      <w:r w:rsidR="00C144D0">
        <w:rPr>
          <w:b/>
          <w:sz w:val="22"/>
          <w:szCs w:val="22"/>
        </w:rPr>
        <w:t>- Zp/22</w:t>
      </w:r>
      <w:r w:rsidR="00AF0F20" w:rsidRPr="00650D05">
        <w:rPr>
          <w:b/>
          <w:sz w:val="22"/>
          <w:szCs w:val="22"/>
        </w:rPr>
        <w:t>/TP/22</w:t>
      </w:r>
      <w:r w:rsidR="00BD080A" w:rsidRPr="007722F2">
        <w:rPr>
          <w:b/>
          <w:sz w:val="22"/>
          <w:szCs w:val="22"/>
        </w:rPr>
        <w:t>.</w:t>
      </w:r>
    </w:p>
    <w:p w14:paraId="60818115" w14:textId="77777777" w:rsidR="002A0063" w:rsidRPr="00B3532D" w:rsidRDefault="002A0063" w:rsidP="002A0063">
      <w:pPr>
        <w:spacing w:after="120"/>
        <w:jc w:val="both"/>
        <w:rPr>
          <w:color w:val="FF0000"/>
          <w:sz w:val="22"/>
          <w:szCs w:val="22"/>
          <w:lang w:val="pl-PL"/>
        </w:rPr>
      </w:pPr>
    </w:p>
    <w:p w14:paraId="6341DF17" w14:textId="77777777" w:rsidR="002A0063" w:rsidRPr="00B3532D" w:rsidRDefault="002A0063" w:rsidP="002A0063">
      <w:pPr>
        <w:jc w:val="both"/>
        <w:rPr>
          <w:b/>
          <w:i/>
          <w:sz w:val="22"/>
          <w:szCs w:val="22"/>
        </w:rPr>
      </w:pPr>
    </w:p>
    <w:p w14:paraId="711854BD" w14:textId="77777777" w:rsidR="002A0063" w:rsidRPr="00B3532D" w:rsidRDefault="002A0063" w:rsidP="002A0063">
      <w:pPr>
        <w:widowControl/>
        <w:suppressAutoHyphens w:val="0"/>
        <w:jc w:val="both"/>
        <w:rPr>
          <w:color w:val="000000"/>
          <w:sz w:val="22"/>
          <w:szCs w:val="22"/>
          <w:lang w:val="pl-PL"/>
        </w:rPr>
      </w:pPr>
      <w:r w:rsidRPr="00B3532D">
        <w:rPr>
          <w:color w:val="000000"/>
          <w:sz w:val="22"/>
          <w:szCs w:val="22"/>
          <w:lang w:val="pl-PL"/>
        </w:rPr>
        <w:t>Wszystkich niezbędnych informacji udzielił nam upoważniony pracownik Zamawiającego.</w:t>
      </w:r>
    </w:p>
    <w:p w14:paraId="4D77B944" w14:textId="77777777" w:rsidR="002A0063" w:rsidRPr="00B3532D" w:rsidRDefault="002A0063" w:rsidP="002A0063">
      <w:pPr>
        <w:widowControl/>
        <w:suppressAutoHyphens w:val="0"/>
        <w:spacing w:after="120"/>
        <w:jc w:val="both"/>
        <w:rPr>
          <w:color w:val="000000"/>
          <w:sz w:val="22"/>
          <w:szCs w:val="22"/>
          <w:lang w:val="pl-PL"/>
        </w:rPr>
      </w:pPr>
    </w:p>
    <w:p w14:paraId="050B410B" w14:textId="77777777" w:rsidR="002A0063" w:rsidRPr="00B3532D" w:rsidRDefault="002A0063" w:rsidP="002A0063">
      <w:pPr>
        <w:widowControl/>
        <w:suppressAutoHyphens w:val="0"/>
        <w:spacing w:after="120"/>
        <w:jc w:val="both"/>
        <w:rPr>
          <w:color w:val="000000"/>
          <w:sz w:val="22"/>
          <w:szCs w:val="22"/>
          <w:lang w:val="pl-PL"/>
        </w:rPr>
      </w:pPr>
    </w:p>
    <w:p w14:paraId="1BCB0695" w14:textId="77777777" w:rsidR="002A0063" w:rsidRPr="00B3532D" w:rsidRDefault="002A0063" w:rsidP="002A0063">
      <w:pPr>
        <w:widowControl/>
        <w:suppressAutoHyphens w:val="0"/>
        <w:spacing w:after="120"/>
        <w:jc w:val="both"/>
        <w:rPr>
          <w:rFonts w:ascii="Times-Roman" w:hAnsi="Times-Roman"/>
          <w:color w:val="000000"/>
          <w:sz w:val="18"/>
          <w:szCs w:val="18"/>
          <w:lang w:val="pl-PL"/>
        </w:rPr>
      </w:pPr>
      <w:r w:rsidRPr="00B3532D">
        <w:rPr>
          <w:rFonts w:ascii="Times-Roman" w:hAnsi="Times-Roman"/>
          <w:color w:val="000000"/>
          <w:sz w:val="18"/>
          <w:szCs w:val="18"/>
          <w:lang w:val="pl-PL"/>
        </w:rPr>
        <w:t xml:space="preserve">                                                                                                                                   ................................................................................</w:t>
      </w:r>
      <w:r>
        <w:rPr>
          <w:rFonts w:ascii="Times-Roman" w:hAnsi="Times-Roman"/>
          <w:color w:val="000000"/>
          <w:sz w:val="18"/>
          <w:szCs w:val="18"/>
          <w:lang w:val="pl-PL"/>
        </w:rPr>
        <w:t xml:space="preserve">                                                ………………………………………</w:t>
      </w:r>
      <w:r w:rsidRPr="00B3532D">
        <w:rPr>
          <w:rFonts w:ascii="Times-Roman" w:hAnsi="Times-Roman"/>
          <w:color w:val="000000"/>
          <w:sz w:val="18"/>
          <w:szCs w:val="18"/>
          <w:lang w:val="pl-PL"/>
        </w:rPr>
        <w:br/>
        <w:t xml:space="preserve">            (data i podpis Wykonawcy) </w:t>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r>
      <w:r>
        <w:rPr>
          <w:rFonts w:ascii="Times-Roman" w:hAnsi="Times-Roman"/>
          <w:color w:val="000000"/>
          <w:sz w:val="18"/>
          <w:szCs w:val="18"/>
          <w:lang w:val="pl-PL"/>
        </w:rPr>
        <w:tab/>
        <w:t xml:space="preserve">        (data podpis Zamawiającego)</w:t>
      </w:r>
    </w:p>
    <w:p w14:paraId="56C855D3" w14:textId="77777777" w:rsidR="002A0063" w:rsidRPr="00B3532D" w:rsidRDefault="002A0063" w:rsidP="002A0063">
      <w:pPr>
        <w:widowControl/>
        <w:suppressAutoHyphens w:val="0"/>
        <w:spacing w:after="120"/>
        <w:jc w:val="both"/>
        <w:rPr>
          <w:rFonts w:ascii="Times-Roman" w:hAnsi="Times-Roman"/>
          <w:color w:val="000000"/>
          <w:lang w:val="pl-PL"/>
        </w:rPr>
      </w:pPr>
    </w:p>
    <w:p w14:paraId="5E91555E" w14:textId="77777777" w:rsidR="002A0063" w:rsidRPr="00B3532D" w:rsidRDefault="002A0063" w:rsidP="002A0063">
      <w:pPr>
        <w:rPr>
          <w:b/>
          <w:bCs/>
        </w:rPr>
      </w:pPr>
    </w:p>
    <w:p w14:paraId="0884EF90" w14:textId="77777777" w:rsidR="002A0063" w:rsidRPr="00B3532D" w:rsidRDefault="002A0063" w:rsidP="002A0063">
      <w:pPr>
        <w:rPr>
          <w:b/>
          <w:bCs/>
        </w:rPr>
      </w:pPr>
    </w:p>
    <w:p w14:paraId="6EE716D1" w14:textId="77777777" w:rsidR="002A0063" w:rsidRPr="00B3532D" w:rsidRDefault="002A0063" w:rsidP="002A0063">
      <w:pPr>
        <w:rPr>
          <w:b/>
          <w:bCs/>
        </w:rPr>
      </w:pPr>
    </w:p>
    <w:p w14:paraId="32632FE9" w14:textId="77777777" w:rsidR="002A0063" w:rsidRPr="00B3532D" w:rsidRDefault="002A0063" w:rsidP="002A0063">
      <w:pPr>
        <w:rPr>
          <w:b/>
          <w:bCs/>
        </w:rPr>
      </w:pPr>
    </w:p>
    <w:p w14:paraId="2231CB59" w14:textId="77777777" w:rsidR="002A0063" w:rsidRPr="00B3532D" w:rsidRDefault="002A0063" w:rsidP="002A0063">
      <w:pPr>
        <w:rPr>
          <w:b/>
          <w:bCs/>
        </w:rPr>
      </w:pPr>
    </w:p>
    <w:p w14:paraId="6B52D6AB" w14:textId="77777777" w:rsidR="002A0063" w:rsidRPr="00B3532D" w:rsidRDefault="002A0063" w:rsidP="002A0063">
      <w:pPr>
        <w:rPr>
          <w:b/>
          <w:bCs/>
        </w:rPr>
      </w:pPr>
    </w:p>
    <w:p w14:paraId="640246F2" w14:textId="77777777" w:rsidR="002A0063" w:rsidRPr="00B3532D" w:rsidRDefault="002A0063" w:rsidP="002A0063">
      <w:pPr>
        <w:rPr>
          <w:b/>
          <w:bCs/>
        </w:rPr>
      </w:pPr>
    </w:p>
    <w:p w14:paraId="46689040" w14:textId="77777777" w:rsidR="002A0063" w:rsidRPr="00B3532D" w:rsidRDefault="002A0063" w:rsidP="002A0063">
      <w:pPr>
        <w:rPr>
          <w:b/>
          <w:bCs/>
        </w:rPr>
      </w:pPr>
    </w:p>
    <w:p w14:paraId="3472B507" w14:textId="77777777" w:rsidR="002A0063" w:rsidRPr="00B3532D" w:rsidRDefault="002A0063" w:rsidP="002A0063">
      <w:pPr>
        <w:rPr>
          <w:b/>
          <w:bCs/>
        </w:rPr>
      </w:pPr>
    </w:p>
    <w:p w14:paraId="2F9795DA" w14:textId="77777777" w:rsidR="002A0063" w:rsidRPr="00B3532D" w:rsidRDefault="002A0063" w:rsidP="002A0063">
      <w:pPr>
        <w:rPr>
          <w:b/>
          <w:bCs/>
        </w:rPr>
      </w:pPr>
    </w:p>
    <w:p w14:paraId="655C8A89" w14:textId="77777777" w:rsidR="002A0063" w:rsidRPr="00B3532D" w:rsidRDefault="002A0063" w:rsidP="002A0063">
      <w:pPr>
        <w:rPr>
          <w:b/>
          <w:bCs/>
        </w:rPr>
      </w:pPr>
    </w:p>
    <w:p w14:paraId="2A3B8868" w14:textId="77777777" w:rsidR="002A0063" w:rsidRPr="00B3532D" w:rsidRDefault="002A0063" w:rsidP="002A0063">
      <w:pPr>
        <w:rPr>
          <w:b/>
          <w:bCs/>
        </w:rPr>
      </w:pPr>
    </w:p>
    <w:p w14:paraId="48ECC111" w14:textId="77777777" w:rsidR="002A0063" w:rsidRPr="00B3532D" w:rsidRDefault="002A0063" w:rsidP="002A0063">
      <w:pPr>
        <w:rPr>
          <w:b/>
          <w:bCs/>
        </w:rPr>
      </w:pPr>
    </w:p>
    <w:p w14:paraId="3DB7875C" w14:textId="77777777" w:rsidR="002A0063" w:rsidRPr="00B3532D" w:rsidRDefault="002A0063" w:rsidP="002A0063">
      <w:pPr>
        <w:rPr>
          <w:b/>
          <w:bCs/>
        </w:rPr>
      </w:pPr>
    </w:p>
    <w:p w14:paraId="44D0BAA0" w14:textId="77777777" w:rsidR="002A0063" w:rsidRPr="00B3532D" w:rsidRDefault="002A0063" w:rsidP="002A0063">
      <w:pPr>
        <w:rPr>
          <w:b/>
          <w:bCs/>
        </w:rPr>
      </w:pPr>
    </w:p>
    <w:p w14:paraId="16945CAD" w14:textId="77777777" w:rsidR="002A0063" w:rsidRPr="00B3532D" w:rsidRDefault="002A0063" w:rsidP="002A0063">
      <w:pPr>
        <w:rPr>
          <w:b/>
          <w:bCs/>
        </w:rPr>
      </w:pPr>
    </w:p>
    <w:p w14:paraId="54B41670" w14:textId="77777777" w:rsidR="002A0063" w:rsidRPr="007722F2" w:rsidRDefault="002A0063" w:rsidP="002A0063">
      <w:pPr>
        <w:pStyle w:val="Tekstpodstawowywcity"/>
        <w:ind w:left="0"/>
        <w:rPr>
          <w:sz w:val="18"/>
          <w:szCs w:val="18"/>
        </w:rPr>
      </w:pPr>
    </w:p>
    <w:p w14:paraId="1BCDAC5E" w14:textId="77777777" w:rsidR="002A0063" w:rsidRPr="007722F2" w:rsidRDefault="002A0063" w:rsidP="00B33017">
      <w:pPr>
        <w:pStyle w:val="Tekstpodstawowywcity"/>
        <w:rPr>
          <w:sz w:val="18"/>
          <w:szCs w:val="18"/>
        </w:rPr>
      </w:pPr>
    </w:p>
    <w:sectPr w:rsidR="002A0063" w:rsidRPr="007722F2"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E1E0" w14:textId="77777777" w:rsidR="003F41DA" w:rsidRDefault="003F41DA" w:rsidP="00652D6D">
      <w:r>
        <w:separator/>
      </w:r>
    </w:p>
  </w:endnote>
  <w:endnote w:type="continuationSeparator" w:id="0">
    <w:p w14:paraId="4461217B" w14:textId="77777777" w:rsidR="003F41DA" w:rsidRDefault="003F41DA"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65B7B708" w14:textId="5E7146EB" w:rsidR="003F41DA" w:rsidRDefault="003F41DA">
        <w:pPr>
          <w:pStyle w:val="Stopka"/>
          <w:jc w:val="right"/>
        </w:pPr>
        <w:r>
          <w:rPr>
            <w:sz w:val="16"/>
            <w:szCs w:val="16"/>
          </w:rPr>
          <w:fldChar w:fldCharType="begin"/>
        </w:r>
        <w:r>
          <w:rPr>
            <w:sz w:val="16"/>
            <w:szCs w:val="16"/>
          </w:rPr>
          <w:instrText>PAGE</w:instrText>
        </w:r>
        <w:r>
          <w:rPr>
            <w:sz w:val="16"/>
            <w:szCs w:val="16"/>
          </w:rPr>
          <w:fldChar w:fldCharType="separate"/>
        </w:r>
        <w:r w:rsidR="005C7199">
          <w:rPr>
            <w:noProof/>
            <w:sz w:val="16"/>
            <w:szCs w:val="16"/>
          </w:rPr>
          <w:t>15</w:t>
        </w:r>
        <w:r>
          <w:rPr>
            <w:sz w:val="16"/>
            <w:szCs w:val="16"/>
          </w:rPr>
          <w:fldChar w:fldCharType="end"/>
        </w:r>
      </w:p>
      <w:p w14:paraId="53F59A07" w14:textId="77777777" w:rsidR="003F41DA" w:rsidRDefault="005C7199">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2FADB" w14:textId="77777777" w:rsidR="003F41DA" w:rsidRDefault="003F41DA" w:rsidP="00652D6D">
      <w:r>
        <w:separator/>
      </w:r>
    </w:p>
  </w:footnote>
  <w:footnote w:type="continuationSeparator" w:id="0">
    <w:p w14:paraId="71F55617" w14:textId="77777777" w:rsidR="003F41DA" w:rsidRDefault="003F41DA"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2D44" w14:textId="6CE5FBC7" w:rsidR="003F41DA" w:rsidRPr="0056339D" w:rsidRDefault="003F41DA" w:rsidP="0056339D">
    <w:pPr>
      <w:pStyle w:val="Nagwek0"/>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502" w:firstLine="0"/>
      </w:pPr>
    </w:lvl>
    <w:lvl w:ilvl="1">
      <w:start w:val="1"/>
      <w:numFmt w:val="none"/>
      <w:pStyle w:val="Nagwek2"/>
      <w:lvlText w:val=""/>
      <w:legacy w:legacy="1" w:legacySpace="0" w:legacyIndent="0"/>
      <w:lvlJc w:val="left"/>
      <w:pPr>
        <w:ind w:left="358" w:firstLine="0"/>
      </w:pPr>
    </w:lvl>
    <w:lvl w:ilvl="2">
      <w:start w:val="1"/>
      <w:numFmt w:val="none"/>
      <w:pStyle w:val="Nagwek3"/>
      <w:lvlText w:val=""/>
      <w:legacy w:legacy="1" w:legacySpace="0" w:legacyIndent="0"/>
      <w:lvlJc w:val="left"/>
      <w:pPr>
        <w:ind w:left="-218" w:firstLine="0"/>
      </w:pPr>
    </w:lvl>
    <w:lvl w:ilvl="3">
      <w:start w:val="1"/>
      <w:numFmt w:val="none"/>
      <w:pStyle w:val="Nagwek4"/>
      <w:lvlText w:val=""/>
      <w:legacy w:legacy="1" w:legacySpace="0" w:legacyIndent="0"/>
      <w:lvlJc w:val="left"/>
      <w:pPr>
        <w:ind w:left="-218" w:firstLine="0"/>
      </w:pPr>
    </w:lvl>
    <w:lvl w:ilvl="4">
      <w:start w:val="1"/>
      <w:numFmt w:val="none"/>
      <w:pStyle w:val="Nagwek5"/>
      <w:lvlText w:val=""/>
      <w:legacy w:legacy="1" w:legacySpace="0" w:legacyIndent="0"/>
      <w:lvlJc w:val="left"/>
      <w:pPr>
        <w:ind w:left="-218" w:firstLine="0"/>
      </w:pPr>
    </w:lvl>
    <w:lvl w:ilvl="5">
      <w:start w:val="1"/>
      <w:numFmt w:val="none"/>
      <w:pStyle w:val="Nagwek6"/>
      <w:lvlText w:val=""/>
      <w:legacy w:legacy="1" w:legacySpace="0" w:legacyIndent="0"/>
      <w:lvlJc w:val="left"/>
      <w:pPr>
        <w:ind w:left="-218" w:firstLine="0"/>
      </w:pPr>
    </w:lvl>
    <w:lvl w:ilvl="6">
      <w:start w:val="1"/>
      <w:numFmt w:val="none"/>
      <w:pStyle w:val="Nagwek7"/>
      <w:lvlText w:val=""/>
      <w:legacy w:legacy="1" w:legacySpace="0" w:legacyIndent="0"/>
      <w:lvlJc w:val="left"/>
      <w:pPr>
        <w:ind w:left="-218"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5F69AB"/>
    <w:multiLevelType w:val="multilevel"/>
    <w:tmpl w:val="3070A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984FD2"/>
    <w:multiLevelType w:val="multilevel"/>
    <w:tmpl w:val="EC0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E37E66"/>
    <w:multiLevelType w:val="hybridMultilevel"/>
    <w:tmpl w:val="D9D8C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78029F"/>
    <w:multiLevelType w:val="multilevel"/>
    <w:tmpl w:val="65B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A26F0E"/>
    <w:multiLevelType w:val="multilevel"/>
    <w:tmpl w:val="82D0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186E62"/>
    <w:multiLevelType w:val="multilevel"/>
    <w:tmpl w:val="0416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AF2C44"/>
    <w:multiLevelType w:val="multilevel"/>
    <w:tmpl w:val="C2E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647EC5"/>
    <w:multiLevelType w:val="multilevel"/>
    <w:tmpl w:val="39A6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1BD00BB"/>
    <w:multiLevelType w:val="multilevel"/>
    <w:tmpl w:val="781E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22"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1C099A"/>
    <w:multiLevelType w:val="multilevel"/>
    <w:tmpl w:val="205A81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FC308B"/>
    <w:multiLevelType w:val="multilevel"/>
    <w:tmpl w:val="FD266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8EE5044"/>
    <w:multiLevelType w:val="hybridMultilevel"/>
    <w:tmpl w:val="0A50E9B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39121D36"/>
    <w:multiLevelType w:val="multilevel"/>
    <w:tmpl w:val="BDD4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A103E74"/>
    <w:multiLevelType w:val="multilevel"/>
    <w:tmpl w:val="3C38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2A17D5"/>
    <w:multiLevelType w:val="multilevel"/>
    <w:tmpl w:val="E4763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D70DCA"/>
    <w:multiLevelType w:val="hybridMultilevel"/>
    <w:tmpl w:val="5D9EDD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ADE0AA8"/>
    <w:multiLevelType w:val="hybridMultilevel"/>
    <w:tmpl w:val="368268C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664707"/>
    <w:multiLevelType w:val="multilevel"/>
    <w:tmpl w:val="43A2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42" w15:restartNumberingAfterBreak="0">
    <w:nsid w:val="3EB8548D"/>
    <w:multiLevelType w:val="hybridMultilevel"/>
    <w:tmpl w:val="B900D0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EF34185"/>
    <w:multiLevelType w:val="hybridMultilevel"/>
    <w:tmpl w:val="B73E3D8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FC10300"/>
    <w:multiLevelType w:val="multilevel"/>
    <w:tmpl w:val="AC32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50" w15:restartNumberingAfterBreak="0">
    <w:nsid w:val="4B9378E9"/>
    <w:multiLevelType w:val="multilevel"/>
    <w:tmpl w:val="C132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C6C17D2"/>
    <w:multiLevelType w:val="multilevel"/>
    <w:tmpl w:val="1252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4F2A3B49"/>
    <w:multiLevelType w:val="hybridMultilevel"/>
    <w:tmpl w:val="26C84C74"/>
    <w:lvl w:ilvl="0" w:tplc="0415000F">
      <w:start w:val="1"/>
      <w:numFmt w:val="decimal"/>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6"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8" w15:restartNumberingAfterBreak="0">
    <w:nsid w:val="501C7D39"/>
    <w:multiLevelType w:val="multilevel"/>
    <w:tmpl w:val="6C30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8E382B"/>
    <w:multiLevelType w:val="multilevel"/>
    <w:tmpl w:val="04C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6A7177D"/>
    <w:multiLevelType w:val="multilevel"/>
    <w:tmpl w:val="99689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A1E6D84"/>
    <w:multiLevelType w:val="hybridMultilevel"/>
    <w:tmpl w:val="7FA8F60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AB10E1D"/>
    <w:multiLevelType w:val="multilevel"/>
    <w:tmpl w:val="483A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B7313AA"/>
    <w:multiLevelType w:val="multilevel"/>
    <w:tmpl w:val="362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70"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7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5C4614"/>
    <w:multiLevelType w:val="multilevel"/>
    <w:tmpl w:val="631C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0F358E9"/>
    <w:multiLevelType w:val="hybridMultilevel"/>
    <w:tmpl w:val="F078E8F6"/>
    <w:lvl w:ilvl="0" w:tplc="ADEEFCB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75" w15:restartNumberingAfterBreak="0">
    <w:nsid w:val="714242F3"/>
    <w:multiLevelType w:val="multilevel"/>
    <w:tmpl w:val="5F6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15:restartNumberingAfterBreak="0">
    <w:nsid w:val="7E3C185C"/>
    <w:multiLevelType w:val="multilevel"/>
    <w:tmpl w:val="8CA0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41"/>
  </w:num>
  <w:num w:numId="8">
    <w:abstractNumId w:val="49"/>
  </w:num>
  <w:num w:numId="9">
    <w:abstractNumId w:val="78"/>
  </w:num>
  <w:num w:numId="10">
    <w:abstractNumId w:val="39"/>
  </w:num>
  <w:num w:numId="11">
    <w:abstractNumId w:val="54"/>
  </w:num>
  <w:num w:numId="12">
    <w:abstractNumId w:val="53"/>
  </w:num>
  <w:num w:numId="13">
    <w:abstractNumId w:val="22"/>
  </w:num>
  <w:num w:numId="14">
    <w:abstractNumId w:val="59"/>
  </w:num>
  <w:num w:numId="15">
    <w:abstractNumId w:val="67"/>
  </w:num>
  <w:num w:numId="16">
    <w:abstractNumId w:val="30"/>
  </w:num>
  <w:num w:numId="17">
    <w:abstractNumId w:val="76"/>
  </w:num>
  <w:num w:numId="18">
    <w:abstractNumId w:val="12"/>
  </w:num>
  <w:num w:numId="19">
    <w:abstractNumId w:val="71"/>
  </w:num>
  <w:num w:numId="20">
    <w:abstractNumId w:val="21"/>
  </w:num>
  <w:num w:numId="21">
    <w:abstractNumId w:val="68"/>
  </w:num>
  <w:num w:numId="22">
    <w:abstractNumId w:val="62"/>
  </w:num>
  <w:num w:numId="23">
    <w:abstractNumId w:val="25"/>
  </w:num>
  <w:num w:numId="24">
    <w:abstractNumId w:val="77"/>
  </w:num>
  <w:num w:numId="25">
    <w:abstractNumId w:val="34"/>
  </w:num>
  <w:num w:numId="26">
    <w:abstractNumId w:val="50"/>
  </w:num>
  <w:num w:numId="27">
    <w:abstractNumId w:val="35"/>
  </w:num>
  <w:num w:numId="28">
    <w:abstractNumId w:val="18"/>
  </w:num>
  <w:num w:numId="29">
    <w:abstractNumId w:val="15"/>
  </w:num>
  <w:num w:numId="30">
    <w:abstractNumId w:val="40"/>
  </w:num>
  <w:num w:numId="31">
    <w:abstractNumId w:val="66"/>
  </w:num>
  <w:num w:numId="32">
    <w:abstractNumId w:val="36"/>
  </w:num>
  <w:num w:numId="33">
    <w:abstractNumId w:val="65"/>
  </w:num>
  <w:num w:numId="34">
    <w:abstractNumId w:val="16"/>
  </w:num>
  <w:num w:numId="35">
    <w:abstractNumId w:val="63"/>
  </w:num>
  <w:num w:numId="36">
    <w:abstractNumId w:val="58"/>
  </w:num>
  <w:num w:numId="37">
    <w:abstractNumId w:val="8"/>
  </w:num>
  <w:num w:numId="38">
    <w:abstractNumId w:val="45"/>
  </w:num>
  <w:num w:numId="39">
    <w:abstractNumId w:val="13"/>
  </w:num>
  <w:num w:numId="40">
    <w:abstractNumId w:val="51"/>
  </w:num>
  <w:num w:numId="41">
    <w:abstractNumId w:val="80"/>
  </w:num>
  <w:num w:numId="42">
    <w:abstractNumId w:val="20"/>
  </w:num>
  <w:num w:numId="43">
    <w:abstractNumId w:val="17"/>
  </w:num>
  <w:num w:numId="44">
    <w:abstractNumId w:val="73"/>
  </w:num>
  <w:num w:numId="45">
    <w:abstractNumId w:val="29"/>
  </w:num>
  <w:num w:numId="46">
    <w:abstractNumId w:val="60"/>
  </w:num>
  <w:num w:numId="47">
    <w:abstractNumId w:val="75"/>
  </w:num>
  <w:num w:numId="48">
    <w:abstractNumId w:val="70"/>
  </w:num>
  <w:num w:numId="49">
    <w:abstractNumId w:val="5"/>
  </w:num>
  <w:num w:numId="50">
    <w:abstractNumId w:val="26"/>
  </w:num>
  <w:num w:numId="51">
    <w:abstractNumId w:val="33"/>
  </w:num>
  <w:num w:numId="52">
    <w:abstractNumId w:val="23"/>
  </w:num>
  <w:num w:numId="53">
    <w:abstractNumId w:val="6"/>
  </w:num>
  <w:num w:numId="54">
    <w:abstractNumId w:val="57"/>
  </w:num>
  <w:num w:numId="55">
    <w:abstractNumId w:val="24"/>
  </w:num>
  <w:num w:numId="56">
    <w:abstractNumId w:val="28"/>
  </w:num>
  <w:num w:numId="57">
    <w:abstractNumId w:val="72"/>
  </w:num>
  <w:num w:numId="58">
    <w:abstractNumId w:val="7"/>
  </w:num>
  <w:num w:numId="59">
    <w:abstractNumId w:val="56"/>
  </w:num>
  <w:num w:numId="60">
    <w:abstractNumId w:val="38"/>
  </w:num>
  <w:num w:numId="61">
    <w:abstractNumId w:val="44"/>
  </w:num>
  <w:num w:numId="62">
    <w:abstractNumId w:val="61"/>
  </w:num>
  <w:num w:numId="63">
    <w:abstractNumId w:val="48"/>
  </w:num>
  <w:num w:numId="64">
    <w:abstractNumId w:val="11"/>
  </w:num>
  <w:num w:numId="65">
    <w:abstractNumId w:val="31"/>
  </w:num>
  <w:num w:numId="66">
    <w:abstractNumId w:val="27"/>
  </w:num>
  <w:num w:numId="67">
    <w:abstractNumId w:val="52"/>
  </w:num>
  <w:num w:numId="68">
    <w:abstractNumId w:val="37"/>
  </w:num>
  <w:num w:numId="69">
    <w:abstractNumId w:val="42"/>
  </w:num>
  <w:num w:numId="70">
    <w:abstractNumId w:val="64"/>
  </w:num>
  <w:num w:numId="71">
    <w:abstractNumId w:val="79"/>
  </w:num>
  <w:num w:numId="72">
    <w:abstractNumId w:val="32"/>
  </w:num>
  <w:num w:numId="73">
    <w:abstractNumId w:val="43"/>
  </w:num>
  <w:num w:numId="74">
    <w:abstractNumId w:val="9"/>
  </w:num>
  <w:num w:numId="75">
    <w:abstractNumId w:val="55"/>
  </w:num>
  <w:num w:numId="76">
    <w:abstractNumId w:val="74"/>
  </w:num>
  <w:num w:numId="77">
    <w:abstractNumId w:val="19"/>
  </w:num>
  <w:num w:numId="78">
    <w:abstractNumId w:val="10"/>
  </w:num>
  <w:num w:numId="79">
    <w:abstractNumId w:val="46"/>
  </w:num>
  <w:num w:numId="80">
    <w:abstractNumId w:val="14"/>
  </w:num>
  <w:num w:numId="81">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405505"/>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0F81"/>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448"/>
    <w:rsid w:val="000078BE"/>
    <w:rsid w:val="00007AD1"/>
    <w:rsid w:val="0001184D"/>
    <w:rsid w:val="00011A46"/>
    <w:rsid w:val="00011C1F"/>
    <w:rsid w:val="00011CC1"/>
    <w:rsid w:val="00012DBB"/>
    <w:rsid w:val="00012E11"/>
    <w:rsid w:val="00012E2B"/>
    <w:rsid w:val="000131E7"/>
    <w:rsid w:val="00013223"/>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1000"/>
    <w:rsid w:val="00021021"/>
    <w:rsid w:val="000211FD"/>
    <w:rsid w:val="00021AB6"/>
    <w:rsid w:val="00021FD5"/>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2D98"/>
    <w:rsid w:val="000332DC"/>
    <w:rsid w:val="00033C84"/>
    <w:rsid w:val="00034B64"/>
    <w:rsid w:val="00034ED3"/>
    <w:rsid w:val="000355E8"/>
    <w:rsid w:val="00035806"/>
    <w:rsid w:val="00035856"/>
    <w:rsid w:val="00035C5A"/>
    <w:rsid w:val="00036185"/>
    <w:rsid w:val="00036828"/>
    <w:rsid w:val="00036849"/>
    <w:rsid w:val="00036871"/>
    <w:rsid w:val="00036C31"/>
    <w:rsid w:val="000370E5"/>
    <w:rsid w:val="0003714A"/>
    <w:rsid w:val="000371A0"/>
    <w:rsid w:val="00037217"/>
    <w:rsid w:val="00037525"/>
    <w:rsid w:val="00037E7A"/>
    <w:rsid w:val="00040B72"/>
    <w:rsid w:val="00040E0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5DF"/>
    <w:rsid w:val="0005082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E39"/>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A83"/>
    <w:rsid w:val="00073E0F"/>
    <w:rsid w:val="00074012"/>
    <w:rsid w:val="0007455A"/>
    <w:rsid w:val="0007459B"/>
    <w:rsid w:val="0007469F"/>
    <w:rsid w:val="00074AB8"/>
    <w:rsid w:val="00075002"/>
    <w:rsid w:val="0007532F"/>
    <w:rsid w:val="0007542B"/>
    <w:rsid w:val="000756EA"/>
    <w:rsid w:val="00075C0C"/>
    <w:rsid w:val="00075D18"/>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FEA"/>
    <w:rsid w:val="00083712"/>
    <w:rsid w:val="00083A12"/>
    <w:rsid w:val="00084820"/>
    <w:rsid w:val="00084AA6"/>
    <w:rsid w:val="00084AFA"/>
    <w:rsid w:val="00085190"/>
    <w:rsid w:val="000854BA"/>
    <w:rsid w:val="000854D2"/>
    <w:rsid w:val="0008561A"/>
    <w:rsid w:val="00085AD4"/>
    <w:rsid w:val="00085BA4"/>
    <w:rsid w:val="0008609E"/>
    <w:rsid w:val="00086526"/>
    <w:rsid w:val="00086DE6"/>
    <w:rsid w:val="00086EB6"/>
    <w:rsid w:val="000870FF"/>
    <w:rsid w:val="000876C8"/>
    <w:rsid w:val="00087C27"/>
    <w:rsid w:val="000909D0"/>
    <w:rsid w:val="00090BC8"/>
    <w:rsid w:val="00090CEA"/>
    <w:rsid w:val="000915FA"/>
    <w:rsid w:val="0009187E"/>
    <w:rsid w:val="000918B1"/>
    <w:rsid w:val="00091BB7"/>
    <w:rsid w:val="000921FE"/>
    <w:rsid w:val="00092345"/>
    <w:rsid w:val="00092757"/>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0C19"/>
    <w:rsid w:val="000A1499"/>
    <w:rsid w:val="000A16B7"/>
    <w:rsid w:val="000A21B3"/>
    <w:rsid w:val="000A23E0"/>
    <w:rsid w:val="000A2DB5"/>
    <w:rsid w:val="000A2DDD"/>
    <w:rsid w:val="000A3BCB"/>
    <w:rsid w:val="000A4445"/>
    <w:rsid w:val="000A4916"/>
    <w:rsid w:val="000A4F14"/>
    <w:rsid w:val="000A5E1E"/>
    <w:rsid w:val="000A60A2"/>
    <w:rsid w:val="000A6A66"/>
    <w:rsid w:val="000A71F7"/>
    <w:rsid w:val="000A749B"/>
    <w:rsid w:val="000A78D2"/>
    <w:rsid w:val="000A7987"/>
    <w:rsid w:val="000A7ED0"/>
    <w:rsid w:val="000B02CB"/>
    <w:rsid w:val="000B031B"/>
    <w:rsid w:val="000B0432"/>
    <w:rsid w:val="000B101A"/>
    <w:rsid w:val="000B16E7"/>
    <w:rsid w:val="000B25B9"/>
    <w:rsid w:val="000B25F7"/>
    <w:rsid w:val="000B294F"/>
    <w:rsid w:val="000B2D46"/>
    <w:rsid w:val="000B2F10"/>
    <w:rsid w:val="000B3042"/>
    <w:rsid w:val="000B32F0"/>
    <w:rsid w:val="000B3CC6"/>
    <w:rsid w:val="000B3EB3"/>
    <w:rsid w:val="000B4D23"/>
    <w:rsid w:val="000B60A4"/>
    <w:rsid w:val="000B6F95"/>
    <w:rsid w:val="000B796D"/>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6D15"/>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46D0"/>
    <w:rsid w:val="000D56EB"/>
    <w:rsid w:val="000D5D8A"/>
    <w:rsid w:val="000D603B"/>
    <w:rsid w:val="000D62CA"/>
    <w:rsid w:val="000D62D6"/>
    <w:rsid w:val="000D67EE"/>
    <w:rsid w:val="000D7826"/>
    <w:rsid w:val="000D79A8"/>
    <w:rsid w:val="000D7CD9"/>
    <w:rsid w:val="000D7F00"/>
    <w:rsid w:val="000E0312"/>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103"/>
    <w:rsid w:val="000F011C"/>
    <w:rsid w:val="000F03DD"/>
    <w:rsid w:val="000F0862"/>
    <w:rsid w:val="000F0D7F"/>
    <w:rsid w:val="000F0E7E"/>
    <w:rsid w:val="000F1356"/>
    <w:rsid w:val="000F1B83"/>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79D"/>
    <w:rsid w:val="00105D8E"/>
    <w:rsid w:val="00105F26"/>
    <w:rsid w:val="0010629F"/>
    <w:rsid w:val="001064EB"/>
    <w:rsid w:val="00106B09"/>
    <w:rsid w:val="0010703C"/>
    <w:rsid w:val="001073CB"/>
    <w:rsid w:val="0010762D"/>
    <w:rsid w:val="0010765C"/>
    <w:rsid w:val="00107A66"/>
    <w:rsid w:val="00107FBB"/>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0F2"/>
    <w:rsid w:val="0012118A"/>
    <w:rsid w:val="00121190"/>
    <w:rsid w:val="00121365"/>
    <w:rsid w:val="0012187E"/>
    <w:rsid w:val="00121B21"/>
    <w:rsid w:val="001220BB"/>
    <w:rsid w:val="00122AB4"/>
    <w:rsid w:val="00122E2B"/>
    <w:rsid w:val="00123974"/>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221B"/>
    <w:rsid w:val="00132847"/>
    <w:rsid w:val="00132E13"/>
    <w:rsid w:val="0013311C"/>
    <w:rsid w:val="00133579"/>
    <w:rsid w:val="001336DC"/>
    <w:rsid w:val="0013392E"/>
    <w:rsid w:val="00133B8A"/>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7BF"/>
    <w:rsid w:val="00144B4F"/>
    <w:rsid w:val="00144C03"/>
    <w:rsid w:val="00145438"/>
    <w:rsid w:val="00145983"/>
    <w:rsid w:val="001459B4"/>
    <w:rsid w:val="00146469"/>
    <w:rsid w:val="00146F30"/>
    <w:rsid w:val="001473C7"/>
    <w:rsid w:val="00147A80"/>
    <w:rsid w:val="00150219"/>
    <w:rsid w:val="0015080F"/>
    <w:rsid w:val="00150C6E"/>
    <w:rsid w:val="00151494"/>
    <w:rsid w:val="00151551"/>
    <w:rsid w:val="00151BE5"/>
    <w:rsid w:val="00152143"/>
    <w:rsid w:val="00152211"/>
    <w:rsid w:val="00153613"/>
    <w:rsid w:val="001537D4"/>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57F75"/>
    <w:rsid w:val="00160B7F"/>
    <w:rsid w:val="001610A5"/>
    <w:rsid w:val="0016256C"/>
    <w:rsid w:val="00162BC1"/>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7BE"/>
    <w:rsid w:val="00172EED"/>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252"/>
    <w:rsid w:val="0018333A"/>
    <w:rsid w:val="00183571"/>
    <w:rsid w:val="0018379A"/>
    <w:rsid w:val="001838EE"/>
    <w:rsid w:val="00183F09"/>
    <w:rsid w:val="0018445A"/>
    <w:rsid w:val="0018490B"/>
    <w:rsid w:val="00184DAF"/>
    <w:rsid w:val="00185911"/>
    <w:rsid w:val="00185EE8"/>
    <w:rsid w:val="00185F9A"/>
    <w:rsid w:val="001864B6"/>
    <w:rsid w:val="0018650B"/>
    <w:rsid w:val="001867EF"/>
    <w:rsid w:val="00186828"/>
    <w:rsid w:val="00186847"/>
    <w:rsid w:val="00186B90"/>
    <w:rsid w:val="00187076"/>
    <w:rsid w:val="00187FC7"/>
    <w:rsid w:val="001901CD"/>
    <w:rsid w:val="00190483"/>
    <w:rsid w:val="00190DD8"/>
    <w:rsid w:val="00190E77"/>
    <w:rsid w:val="0019118B"/>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4A6"/>
    <w:rsid w:val="001A0F90"/>
    <w:rsid w:val="001A112C"/>
    <w:rsid w:val="001A114B"/>
    <w:rsid w:val="001A11E6"/>
    <w:rsid w:val="001A12C6"/>
    <w:rsid w:val="001A1DDF"/>
    <w:rsid w:val="001A209A"/>
    <w:rsid w:val="001A239C"/>
    <w:rsid w:val="001A2468"/>
    <w:rsid w:val="001A2527"/>
    <w:rsid w:val="001A298B"/>
    <w:rsid w:val="001A358B"/>
    <w:rsid w:val="001A37D9"/>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646"/>
    <w:rsid w:val="001B0993"/>
    <w:rsid w:val="001B0F5E"/>
    <w:rsid w:val="001B1B00"/>
    <w:rsid w:val="001B200E"/>
    <w:rsid w:val="001B25C5"/>
    <w:rsid w:val="001B2C74"/>
    <w:rsid w:val="001B2ED5"/>
    <w:rsid w:val="001B3F3C"/>
    <w:rsid w:val="001B3F86"/>
    <w:rsid w:val="001B4D5D"/>
    <w:rsid w:val="001B4E66"/>
    <w:rsid w:val="001B5850"/>
    <w:rsid w:val="001B6D33"/>
    <w:rsid w:val="001B74E7"/>
    <w:rsid w:val="001B7637"/>
    <w:rsid w:val="001B7F47"/>
    <w:rsid w:val="001C02EA"/>
    <w:rsid w:val="001C0531"/>
    <w:rsid w:val="001C0B1E"/>
    <w:rsid w:val="001C0D24"/>
    <w:rsid w:val="001C1BFD"/>
    <w:rsid w:val="001C1C1D"/>
    <w:rsid w:val="001C1FF4"/>
    <w:rsid w:val="001C2375"/>
    <w:rsid w:val="001C24C0"/>
    <w:rsid w:val="001C2748"/>
    <w:rsid w:val="001C2E7C"/>
    <w:rsid w:val="001C327B"/>
    <w:rsid w:val="001C3524"/>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48"/>
    <w:rsid w:val="001D5FA0"/>
    <w:rsid w:val="001D6C83"/>
    <w:rsid w:val="001D765E"/>
    <w:rsid w:val="001D7946"/>
    <w:rsid w:val="001D7B3A"/>
    <w:rsid w:val="001E00E5"/>
    <w:rsid w:val="001E0215"/>
    <w:rsid w:val="001E0361"/>
    <w:rsid w:val="001E04CF"/>
    <w:rsid w:val="001E06F7"/>
    <w:rsid w:val="001E1BBD"/>
    <w:rsid w:val="001E2830"/>
    <w:rsid w:val="001E28E4"/>
    <w:rsid w:val="001E2A85"/>
    <w:rsid w:val="001E3082"/>
    <w:rsid w:val="001E32BD"/>
    <w:rsid w:val="001E3600"/>
    <w:rsid w:val="001E38B3"/>
    <w:rsid w:val="001E3AC8"/>
    <w:rsid w:val="001E4B03"/>
    <w:rsid w:val="001E4B42"/>
    <w:rsid w:val="001E5151"/>
    <w:rsid w:val="001E5369"/>
    <w:rsid w:val="001E5419"/>
    <w:rsid w:val="001E5665"/>
    <w:rsid w:val="001E584E"/>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8E8"/>
    <w:rsid w:val="001F4945"/>
    <w:rsid w:val="001F532E"/>
    <w:rsid w:val="001F538F"/>
    <w:rsid w:val="001F56EF"/>
    <w:rsid w:val="001F599F"/>
    <w:rsid w:val="001F5D9D"/>
    <w:rsid w:val="001F70CD"/>
    <w:rsid w:val="001F74BA"/>
    <w:rsid w:val="001F7792"/>
    <w:rsid w:val="001F77EF"/>
    <w:rsid w:val="001F7D0E"/>
    <w:rsid w:val="001F7EB7"/>
    <w:rsid w:val="001F7FF4"/>
    <w:rsid w:val="0020004E"/>
    <w:rsid w:val="00200181"/>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07BF6"/>
    <w:rsid w:val="00210355"/>
    <w:rsid w:val="00210412"/>
    <w:rsid w:val="00210775"/>
    <w:rsid w:val="002107D9"/>
    <w:rsid w:val="00210C47"/>
    <w:rsid w:val="00211CD2"/>
    <w:rsid w:val="00211FC3"/>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1B2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1A"/>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0B4B"/>
    <w:rsid w:val="002414B8"/>
    <w:rsid w:val="00241648"/>
    <w:rsid w:val="00241878"/>
    <w:rsid w:val="00241BCB"/>
    <w:rsid w:val="00242035"/>
    <w:rsid w:val="00242352"/>
    <w:rsid w:val="00242CC3"/>
    <w:rsid w:val="00243171"/>
    <w:rsid w:val="00243776"/>
    <w:rsid w:val="00243DF4"/>
    <w:rsid w:val="00245111"/>
    <w:rsid w:val="00245277"/>
    <w:rsid w:val="002453F2"/>
    <w:rsid w:val="00245489"/>
    <w:rsid w:val="002454FB"/>
    <w:rsid w:val="00245F37"/>
    <w:rsid w:val="0024607F"/>
    <w:rsid w:val="002469A5"/>
    <w:rsid w:val="00246BA2"/>
    <w:rsid w:val="00246F45"/>
    <w:rsid w:val="0024790F"/>
    <w:rsid w:val="002479F4"/>
    <w:rsid w:val="00247A55"/>
    <w:rsid w:val="00247C8F"/>
    <w:rsid w:val="002506FD"/>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0B2"/>
    <w:rsid w:val="0025734B"/>
    <w:rsid w:val="0025745A"/>
    <w:rsid w:val="002578F7"/>
    <w:rsid w:val="00257BCA"/>
    <w:rsid w:val="00257D49"/>
    <w:rsid w:val="00257E64"/>
    <w:rsid w:val="00257F60"/>
    <w:rsid w:val="002605D8"/>
    <w:rsid w:val="00260BDA"/>
    <w:rsid w:val="00261288"/>
    <w:rsid w:val="00261328"/>
    <w:rsid w:val="002615D1"/>
    <w:rsid w:val="0026241E"/>
    <w:rsid w:val="002624F1"/>
    <w:rsid w:val="00262B43"/>
    <w:rsid w:val="00262E29"/>
    <w:rsid w:val="00263476"/>
    <w:rsid w:val="00263C50"/>
    <w:rsid w:val="00263F79"/>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A94"/>
    <w:rsid w:val="00277C1B"/>
    <w:rsid w:val="00280198"/>
    <w:rsid w:val="002802B2"/>
    <w:rsid w:val="00280850"/>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DC2"/>
    <w:rsid w:val="002960CC"/>
    <w:rsid w:val="002963D1"/>
    <w:rsid w:val="00296500"/>
    <w:rsid w:val="00296A94"/>
    <w:rsid w:val="00296BAE"/>
    <w:rsid w:val="00296E10"/>
    <w:rsid w:val="00297C4F"/>
    <w:rsid w:val="002A0063"/>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444E"/>
    <w:rsid w:val="002B54C6"/>
    <w:rsid w:val="002B58BF"/>
    <w:rsid w:val="002B5EC5"/>
    <w:rsid w:val="002B5F0D"/>
    <w:rsid w:val="002B60CC"/>
    <w:rsid w:val="002B6D97"/>
    <w:rsid w:val="002B6F88"/>
    <w:rsid w:val="002B71D0"/>
    <w:rsid w:val="002C011D"/>
    <w:rsid w:val="002C030D"/>
    <w:rsid w:val="002C05F0"/>
    <w:rsid w:val="002C1445"/>
    <w:rsid w:val="002C17B2"/>
    <w:rsid w:val="002C1C22"/>
    <w:rsid w:val="002C1ECE"/>
    <w:rsid w:val="002C253F"/>
    <w:rsid w:val="002C28D4"/>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0EAC"/>
    <w:rsid w:val="002D113C"/>
    <w:rsid w:val="002D1167"/>
    <w:rsid w:val="002D14A5"/>
    <w:rsid w:val="002D30A9"/>
    <w:rsid w:val="002D3183"/>
    <w:rsid w:val="002D36E1"/>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7898"/>
    <w:rsid w:val="002E7F03"/>
    <w:rsid w:val="002F0353"/>
    <w:rsid w:val="002F03B9"/>
    <w:rsid w:val="002F0CBE"/>
    <w:rsid w:val="002F1368"/>
    <w:rsid w:val="002F1997"/>
    <w:rsid w:val="002F1C02"/>
    <w:rsid w:val="002F1CE8"/>
    <w:rsid w:val="002F1E30"/>
    <w:rsid w:val="002F1E4D"/>
    <w:rsid w:val="002F1FFD"/>
    <w:rsid w:val="002F262B"/>
    <w:rsid w:val="002F2697"/>
    <w:rsid w:val="002F3A6A"/>
    <w:rsid w:val="002F3B0C"/>
    <w:rsid w:val="002F426F"/>
    <w:rsid w:val="002F43FD"/>
    <w:rsid w:val="002F4848"/>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A2A"/>
    <w:rsid w:val="00305BCA"/>
    <w:rsid w:val="00306203"/>
    <w:rsid w:val="00306B2D"/>
    <w:rsid w:val="00306D13"/>
    <w:rsid w:val="003072B6"/>
    <w:rsid w:val="003074A9"/>
    <w:rsid w:val="00307C94"/>
    <w:rsid w:val="0031030C"/>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4113"/>
    <w:rsid w:val="00324257"/>
    <w:rsid w:val="00325B26"/>
    <w:rsid w:val="00325FD9"/>
    <w:rsid w:val="003261FC"/>
    <w:rsid w:val="0032652D"/>
    <w:rsid w:val="0032728A"/>
    <w:rsid w:val="0032747C"/>
    <w:rsid w:val="0032751A"/>
    <w:rsid w:val="00327808"/>
    <w:rsid w:val="00327BBE"/>
    <w:rsid w:val="00327BBF"/>
    <w:rsid w:val="003300AD"/>
    <w:rsid w:val="00330A6B"/>
    <w:rsid w:val="00330BED"/>
    <w:rsid w:val="00331414"/>
    <w:rsid w:val="00331564"/>
    <w:rsid w:val="00332037"/>
    <w:rsid w:val="0033255F"/>
    <w:rsid w:val="0033277F"/>
    <w:rsid w:val="00332B08"/>
    <w:rsid w:val="00332C81"/>
    <w:rsid w:val="00333197"/>
    <w:rsid w:val="00333A7D"/>
    <w:rsid w:val="0033434E"/>
    <w:rsid w:val="00334810"/>
    <w:rsid w:val="003348EB"/>
    <w:rsid w:val="00334C66"/>
    <w:rsid w:val="00335157"/>
    <w:rsid w:val="003355E4"/>
    <w:rsid w:val="00336B81"/>
    <w:rsid w:val="00337138"/>
    <w:rsid w:val="00337907"/>
    <w:rsid w:val="00337B19"/>
    <w:rsid w:val="00337BB0"/>
    <w:rsid w:val="00337F26"/>
    <w:rsid w:val="00340AE1"/>
    <w:rsid w:val="00340D34"/>
    <w:rsid w:val="00341FB6"/>
    <w:rsid w:val="003420D7"/>
    <w:rsid w:val="003422AE"/>
    <w:rsid w:val="00342733"/>
    <w:rsid w:val="00342B59"/>
    <w:rsid w:val="00342FDC"/>
    <w:rsid w:val="00343427"/>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34FB"/>
    <w:rsid w:val="003541B8"/>
    <w:rsid w:val="00354731"/>
    <w:rsid w:val="00354908"/>
    <w:rsid w:val="00354BB9"/>
    <w:rsid w:val="003554BA"/>
    <w:rsid w:val="003554F6"/>
    <w:rsid w:val="003559EE"/>
    <w:rsid w:val="00356047"/>
    <w:rsid w:val="00356427"/>
    <w:rsid w:val="00356719"/>
    <w:rsid w:val="0035690A"/>
    <w:rsid w:val="00356D1F"/>
    <w:rsid w:val="00357370"/>
    <w:rsid w:val="003603A4"/>
    <w:rsid w:val="003604D3"/>
    <w:rsid w:val="0036091C"/>
    <w:rsid w:val="00360C1F"/>
    <w:rsid w:val="00361D98"/>
    <w:rsid w:val="00362B52"/>
    <w:rsid w:val="00362D4F"/>
    <w:rsid w:val="00362F36"/>
    <w:rsid w:val="0036329F"/>
    <w:rsid w:val="003634CE"/>
    <w:rsid w:val="00363675"/>
    <w:rsid w:val="0036492E"/>
    <w:rsid w:val="00365384"/>
    <w:rsid w:val="0036539D"/>
    <w:rsid w:val="003657EB"/>
    <w:rsid w:val="00365C2C"/>
    <w:rsid w:val="0036617C"/>
    <w:rsid w:val="00366C77"/>
    <w:rsid w:val="00366EAE"/>
    <w:rsid w:val="00366EB6"/>
    <w:rsid w:val="003672AD"/>
    <w:rsid w:val="0036744F"/>
    <w:rsid w:val="00370315"/>
    <w:rsid w:val="00370EC5"/>
    <w:rsid w:val="00370FDE"/>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819"/>
    <w:rsid w:val="00376849"/>
    <w:rsid w:val="00376EE8"/>
    <w:rsid w:val="003776A6"/>
    <w:rsid w:val="003776AF"/>
    <w:rsid w:val="00377ED5"/>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5E14"/>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6A7F"/>
    <w:rsid w:val="0039728A"/>
    <w:rsid w:val="003972D4"/>
    <w:rsid w:val="00397761"/>
    <w:rsid w:val="003A04B2"/>
    <w:rsid w:val="003A0796"/>
    <w:rsid w:val="003A08CE"/>
    <w:rsid w:val="003A0E92"/>
    <w:rsid w:val="003A1EA9"/>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4B"/>
    <w:rsid w:val="003C3B5E"/>
    <w:rsid w:val="003C47AC"/>
    <w:rsid w:val="003C4B75"/>
    <w:rsid w:val="003C4BD5"/>
    <w:rsid w:val="003C549D"/>
    <w:rsid w:val="003C5E98"/>
    <w:rsid w:val="003C6784"/>
    <w:rsid w:val="003C6A30"/>
    <w:rsid w:val="003C6D06"/>
    <w:rsid w:val="003C6D18"/>
    <w:rsid w:val="003C6F6E"/>
    <w:rsid w:val="003C76A8"/>
    <w:rsid w:val="003C77B7"/>
    <w:rsid w:val="003C7ADC"/>
    <w:rsid w:val="003C7CDE"/>
    <w:rsid w:val="003D0710"/>
    <w:rsid w:val="003D108C"/>
    <w:rsid w:val="003D1241"/>
    <w:rsid w:val="003D14E2"/>
    <w:rsid w:val="003D1E11"/>
    <w:rsid w:val="003D1E6C"/>
    <w:rsid w:val="003D241E"/>
    <w:rsid w:val="003D27D4"/>
    <w:rsid w:val="003D2944"/>
    <w:rsid w:val="003D2E30"/>
    <w:rsid w:val="003D314E"/>
    <w:rsid w:val="003D3A0A"/>
    <w:rsid w:val="003D3C71"/>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4313"/>
    <w:rsid w:val="003E469B"/>
    <w:rsid w:val="003E4901"/>
    <w:rsid w:val="003E5008"/>
    <w:rsid w:val="003E6623"/>
    <w:rsid w:val="003E6D46"/>
    <w:rsid w:val="003E71DD"/>
    <w:rsid w:val="003E7A7A"/>
    <w:rsid w:val="003F0AD0"/>
    <w:rsid w:val="003F1042"/>
    <w:rsid w:val="003F10D3"/>
    <w:rsid w:val="003F1354"/>
    <w:rsid w:val="003F2271"/>
    <w:rsid w:val="003F2683"/>
    <w:rsid w:val="003F2993"/>
    <w:rsid w:val="003F2F6F"/>
    <w:rsid w:val="003F35DE"/>
    <w:rsid w:val="003F378B"/>
    <w:rsid w:val="003F37EA"/>
    <w:rsid w:val="003F41DA"/>
    <w:rsid w:val="003F4B93"/>
    <w:rsid w:val="003F60E8"/>
    <w:rsid w:val="003F62DA"/>
    <w:rsid w:val="003F6AFA"/>
    <w:rsid w:val="003F6D53"/>
    <w:rsid w:val="003F6E4A"/>
    <w:rsid w:val="003F7066"/>
    <w:rsid w:val="003F7AC1"/>
    <w:rsid w:val="003F7C78"/>
    <w:rsid w:val="00400388"/>
    <w:rsid w:val="004003C3"/>
    <w:rsid w:val="004009F9"/>
    <w:rsid w:val="00401941"/>
    <w:rsid w:val="00401BFF"/>
    <w:rsid w:val="00402212"/>
    <w:rsid w:val="004029CD"/>
    <w:rsid w:val="00402D1B"/>
    <w:rsid w:val="00402D1C"/>
    <w:rsid w:val="004030B9"/>
    <w:rsid w:val="0040367D"/>
    <w:rsid w:val="00404D50"/>
    <w:rsid w:val="00404FF6"/>
    <w:rsid w:val="004051DF"/>
    <w:rsid w:val="00405240"/>
    <w:rsid w:val="0040556F"/>
    <w:rsid w:val="00405684"/>
    <w:rsid w:val="004057B9"/>
    <w:rsid w:val="0040585D"/>
    <w:rsid w:val="00405F92"/>
    <w:rsid w:val="00406008"/>
    <w:rsid w:val="004069DD"/>
    <w:rsid w:val="00407E22"/>
    <w:rsid w:val="00410276"/>
    <w:rsid w:val="0041032B"/>
    <w:rsid w:val="0041037E"/>
    <w:rsid w:val="004103CD"/>
    <w:rsid w:val="004106B5"/>
    <w:rsid w:val="004107E1"/>
    <w:rsid w:val="00410D94"/>
    <w:rsid w:val="0041182A"/>
    <w:rsid w:val="00411AB4"/>
    <w:rsid w:val="00411DCE"/>
    <w:rsid w:val="004126FA"/>
    <w:rsid w:val="00413762"/>
    <w:rsid w:val="004139F9"/>
    <w:rsid w:val="00413A27"/>
    <w:rsid w:val="00413D96"/>
    <w:rsid w:val="004140D8"/>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724"/>
    <w:rsid w:val="00421A80"/>
    <w:rsid w:val="00421DEE"/>
    <w:rsid w:val="00421EFB"/>
    <w:rsid w:val="0042209F"/>
    <w:rsid w:val="00422491"/>
    <w:rsid w:val="004225E5"/>
    <w:rsid w:val="00422633"/>
    <w:rsid w:val="004226C8"/>
    <w:rsid w:val="00422FAA"/>
    <w:rsid w:val="00423174"/>
    <w:rsid w:val="00423899"/>
    <w:rsid w:val="00423FB4"/>
    <w:rsid w:val="004240F5"/>
    <w:rsid w:val="00424100"/>
    <w:rsid w:val="00424B2B"/>
    <w:rsid w:val="004250DA"/>
    <w:rsid w:val="004250ED"/>
    <w:rsid w:val="004251B5"/>
    <w:rsid w:val="00425E09"/>
    <w:rsid w:val="00425F97"/>
    <w:rsid w:val="00426652"/>
    <w:rsid w:val="00426868"/>
    <w:rsid w:val="00426DBD"/>
    <w:rsid w:val="00426F0D"/>
    <w:rsid w:val="00426F50"/>
    <w:rsid w:val="00426FF4"/>
    <w:rsid w:val="00427BD1"/>
    <w:rsid w:val="00427DCA"/>
    <w:rsid w:val="004303EF"/>
    <w:rsid w:val="00430A70"/>
    <w:rsid w:val="00430B9B"/>
    <w:rsid w:val="00430EE4"/>
    <w:rsid w:val="00430F82"/>
    <w:rsid w:val="004313FB"/>
    <w:rsid w:val="00431466"/>
    <w:rsid w:val="004315C5"/>
    <w:rsid w:val="00431C22"/>
    <w:rsid w:val="0043223B"/>
    <w:rsid w:val="00432288"/>
    <w:rsid w:val="00432452"/>
    <w:rsid w:val="004324DF"/>
    <w:rsid w:val="0043262D"/>
    <w:rsid w:val="00432653"/>
    <w:rsid w:val="00432C05"/>
    <w:rsid w:val="00432D91"/>
    <w:rsid w:val="00432FE0"/>
    <w:rsid w:val="004337F4"/>
    <w:rsid w:val="004337FE"/>
    <w:rsid w:val="00433F34"/>
    <w:rsid w:val="00434826"/>
    <w:rsid w:val="00435592"/>
    <w:rsid w:val="0043563D"/>
    <w:rsid w:val="004357A3"/>
    <w:rsid w:val="0043622B"/>
    <w:rsid w:val="004368A3"/>
    <w:rsid w:val="00437228"/>
    <w:rsid w:val="004372A7"/>
    <w:rsid w:val="00437475"/>
    <w:rsid w:val="004376AF"/>
    <w:rsid w:val="004378BD"/>
    <w:rsid w:val="0044029E"/>
    <w:rsid w:val="004406EF"/>
    <w:rsid w:val="0044074A"/>
    <w:rsid w:val="0044074E"/>
    <w:rsid w:val="00440783"/>
    <w:rsid w:val="004408D9"/>
    <w:rsid w:val="00441149"/>
    <w:rsid w:val="00441CFC"/>
    <w:rsid w:val="004424B4"/>
    <w:rsid w:val="00442F44"/>
    <w:rsid w:val="00443401"/>
    <w:rsid w:val="004434C8"/>
    <w:rsid w:val="00443AA2"/>
    <w:rsid w:val="00443DA3"/>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41F"/>
    <w:rsid w:val="004605C8"/>
    <w:rsid w:val="00460A09"/>
    <w:rsid w:val="00460A63"/>
    <w:rsid w:val="004610D8"/>
    <w:rsid w:val="0046139C"/>
    <w:rsid w:val="0046228C"/>
    <w:rsid w:val="00462985"/>
    <w:rsid w:val="00462B26"/>
    <w:rsid w:val="00462C33"/>
    <w:rsid w:val="00462CC5"/>
    <w:rsid w:val="0046307E"/>
    <w:rsid w:val="00463154"/>
    <w:rsid w:val="00463596"/>
    <w:rsid w:val="00463D30"/>
    <w:rsid w:val="00463EA5"/>
    <w:rsid w:val="0046432D"/>
    <w:rsid w:val="00464BCB"/>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4677"/>
    <w:rsid w:val="00475198"/>
    <w:rsid w:val="00475DEC"/>
    <w:rsid w:val="00475F88"/>
    <w:rsid w:val="00476253"/>
    <w:rsid w:val="00476687"/>
    <w:rsid w:val="00476B5E"/>
    <w:rsid w:val="004772C3"/>
    <w:rsid w:val="0047758B"/>
    <w:rsid w:val="00477CF8"/>
    <w:rsid w:val="00477FF4"/>
    <w:rsid w:val="00480022"/>
    <w:rsid w:val="004808E7"/>
    <w:rsid w:val="00480CE2"/>
    <w:rsid w:val="00480F5A"/>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B9"/>
    <w:rsid w:val="0049585A"/>
    <w:rsid w:val="00496CB1"/>
    <w:rsid w:val="00496D4A"/>
    <w:rsid w:val="00496FBD"/>
    <w:rsid w:val="004A09FA"/>
    <w:rsid w:val="004A13E9"/>
    <w:rsid w:val="004A14F8"/>
    <w:rsid w:val="004A1625"/>
    <w:rsid w:val="004A1A2F"/>
    <w:rsid w:val="004A1F01"/>
    <w:rsid w:val="004A20CC"/>
    <w:rsid w:val="004A2476"/>
    <w:rsid w:val="004A2921"/>
    <w:rsid w:val="004A2EF5"/>
    <w:rsid w:val="004A2F7B"/>
    <w:rsid w:val="004A37CF"/>
    <w:rsid w:val="004A3885"/>
    <w:rsid w:val="004A3E53"/>
    <w:rsid w:val="004A4205"/>
    <w:rsid w:val="004A4312"/>
    <w:rsid w:val="004A4545"/>
    <w:rsid w:val="004A585F"/>
    <w:rsid w:val="004A615C"/>
    <w:rsid w:val="004A628D"/>
    <w:rsid w:val="004A697D"/>
    <w:rsid w:val="004A748E"/>
    <w:rsid w:val="004B016B"/>
    <w:rsid w:val="004B067C"/>
    <w:rsid w:val="004B088A"/>
    <w:rsid w:val="004B0C5E"/>
    <w:rsid w:val="004B1135"/>
    <w:rsid w:val="004B129E"/>
    <w:rsid w:val="004B15F1"/>
    <w:rsid w:val="004B178D"/>
    <w:rsid w:val="004B272B"/>
    <w:rsid w:val="004B27B1"/>
    <w:rsid w:val="004B2904"/>
    <w:rsid w:val="004B29F4"/>
    <w:rsid w:val="004B2A62"/>
    <w:rsid w:val="004B3E14"/>
    <w:rsid w:val="004B4236"/>
    <w:rsid w:val="004B43E6"/>
    <w:rsid w:val="004B4552"/>
    <w:rsid w:val="004B4C17"/>
    <w:rsid w:val="004B5174"/>
    <w:rsid w:val="004B5B22"/>
    <w:rsid w:val="004B5E36"/>
    <w:rsid w:val="004B5ED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7C9"/>
    <w:rsid w:val="004C28C9"/>
    <w:rsid w:val="004C2BE7"/>
    <w:rsid w:val="004C2D38"/>
    <w:rsid w:val="004C2F20"/>
    <w:rsid w:val="004C3466"/>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21F"/>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6EB"/>
    <w:rsid w:val="004F472D"/>
    <w:rsid w:val="004F48D1"/>
    <w:rsid w:val="004F4D3F"/>
    <w:rsid w:val="004F57A1"/>
    <w:rsid w:val="004F5D0C"/>
    <w:rsid w:val="004F6131"/>
    <w:rsid w:val="004F6168"/>
    <w:rsid w:val="004F61D0"/>
    <w:rsid w:val="004F6AD1"/>
    <w:rsid w:val="004F7112"/>
    <w:rsid w:val="004F7AAF"/>
    <w:rsid w:val="005000CF"/>
    <w:rsid w:val="00500344"/>
    <w:rsid w:val="00500ADE"/>
    <w:rsid w:val="00500DBA"/>
    <w:rsid w:val="00501066"/>
    <w:rsid w:val="00501266"/>
    <w:rsid w:val="0050240A"/>
    <w:rsid w:val="00502899"/>
    <w:rsid w:val="00502CC3"/>
    <w:rsid w:val="005038D5"/>
    <w:rsid w:val="00503905"/>
    <w:rsid w:val="00503CB9"/>
    <w:rsid w:val="005040C0"/>
    <w:rsid w:val="00504A44"/>
    <w:rsid w:val="0050502E"/>
    <w:rsid w:val="0050508D"/>
    <w:rsid w:val="005057FB"/>
    <w:rsid w:val="00506A17"/>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7F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105C"/>
    <w:rsid w:val="00521169"/>
    <w:rsid w:val="0052171F"/>
    <w:rsid w:val="005218FC"/>
    <w:rsid w:val="00521A89"/>
    <w:rsid w:val="00521A8F"/>
    <w:rsid w:val="00521DBA"/>
    <w:rsid w:val="00522E8F"/>
    <w:rsid w:val="0052388B"/>
    <w:rsid w:val="00523F25"/>
    <w:rsid w:val="005240EB"/>
    <w:rsid w:val="0052434B"/>
    <w:rsid w:val="00524638"/>
    <w:rsid w:val="0052473F"/>
    <w:rsid w:val="005255B1"/>
    <w:rsid w:val="00525990"/>
    <w:rsid w:val="00525FB6"/>
    <w:rsid w:val="0052668B"/>
    <w:rsid w:val="005268D1"/>
    <w:rsid w:val="00526C76"/>
    <w:rsid w:val="005276B9"/>
    <w:rsid w:val="00527D81"/>
    <w:rsid w:val="00527F7F"/>
    <w:rsid w:val="00530275"/>
    <w:rsid w:val="0053084C"/>
    <w:rsid w:val="00530EE6"/>
    <w:rsid w:val="0053101B"/>
    <w:rsid w:val="005327EC"/>
    <w:rsid w:val="0053327A"/>
    <w:rsid w:val="0053329A"/>
    <w:rsid w:val="005333EB"/>
    <w:rsid w:val="005334F8"/>
    <w:rsid w:val="005338C7"/>
    <w:rsid w:val="00533B0B"/>
    <w:rsid w:val="00534833"/>
    <w:rsid w:val="00534AED"/>
    <w:rsid w:val="00535759"/>
    <w:rsid w:val="00535890"/>
    <w:rsid w:val="00535B77"/>
    <w:rsid w:val="00535BA5"/>
    <w:rsid w:val="00535C82"/>
    <w:rsid w:val="00536ABB"/>
    <w:rsid w:val="00536B12"/>
    <w:rsid w:val="00536DA5"/>
    <w:rsid w:val="00537B15"/>
    <w:rsid w:val="00537DCC"/>
    <w:rsid w:val="005402F1"/>
    <w:rsid w:val="00540792"/>
    <w:rsid w:val="00541F31"/>
    <w:rsid w:val="00541F45"/>
    <w:rsid w:val="005420CD"/>
    <w:rsid w:val="00542412"/>
    <w:rsid w:val="00542423"/>
    <w:rsid w:val="00542D7F"/>
    <w:rsid w:val="00542DC1"/>
    <w:rsid w:val="00543082"/>
    <w:rsid w:val="00543654"/>
    <w:rsid w:val="005440B6"/>
    <w:rsid w:val="00544659"/>
    <w:rsid w:val="00544820"/>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23C"/>
    <w:rsid w:val="00547428"/>
    <w:rsid w:val="00547612"/>
    <w:rsid w:val="005478E3"/>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85C"/>
    <w:rsid w:val="005649CC"/>
    <w:rsid w:val="00564D5F"/>
    <w:rsid w:val="00565855"/>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310"/>
    <w:rsid w:val="00575C43"/>
    <w:rsid w:val="00575CB5"/>
    <w:rsid w:val="00575D4F"/>
    <w:rsid w:val="0057602B"/>
    <w:rsid w:val="005763AF"/>
    <w:rsid w:val="00576F99"/>
    <w:rsid w:val="00576FCF"/>
    <w:rsid w:val="00577407"/>
    <w:rsid w:val="00577430"/>
    <w:rsid w:val="0057764C"/>
    <w:rsid w:val="00580871"/>
    <w:rsid w:val="0058148F"/>
    <w:rsid w:val="005820D4"/>
    <w:rsid w:val="005824A7"/>
    <w:rsid w:val="0058264A"/>
    <w:rsid w:val="0058272E"/>
    <w:rsid w:val="005827EA"/>
    <w:rsid w:val="00582CFF"/>
    <w:rsid w:val="00583056"/>
    <w:rsid w:val="005834B2"/>
    <w:rsid w:val="0058389C"/>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5B8"/>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8A3"/>
    <w:rsid w:val="005B2937"/>
    <w:rsid w:val="005B3941"/>
    <w:rsid w:val="005B3F62"/>
    <w:rsid w:val="005B3F98"/>
    <w:rsid w:val="005B40CB"/>
    <w:rsid w:val="005B43F0"/>
    <w:rsid w:val="005B4A1F"/>
    <w:rsid w:val="005B4BAA"/>
    <w:rsid w:val="005B5600"/>
    <w:rsid w:val="005B5B2A"/>
    <w:rsid w:val="005B6970"/>
    <w:rsid w:val="005B6AFE"/>
    <w:rsid w:val="005B7016"/>
    <w:rsid w:val="005B7017"/>
    <w:rsid w:val="005B717B"/>
    <w:rsid w:val="005C0540"/>
    <w:rsid w:val="005C0AB0"/>
    <w:rsid w:val="005C0D88"/>
    <w:rsid w:val="005C10EA"/>
    <w:rsid w:val="005C1752"/>
    <w:rsid w:val="005C1949"/>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99"/>
    <w:rsid w:val="005C71C8"/>
    <w:rsid w:val="005C7409"/>
    <w:rsid w:val="005C7A2D"/>
    <w:rsid w:val="005D008D"/>
    <w:rsid w:val="005D02DF"/>
    <w:rsid w:val="005D085F"/>
    <w:rsid w:val="005D1490"/>
    <w:rsid w:val="005D1D3A"/>
    <w:rsid w:val="005D242A"/>
    <w:rsid w:val="005D3059"/>
    <w:rsid w:val="005D3086"/>
    <w:rsid w:val="005D318B"/>
    <w:rsid w:val="005D319E"/>
    <w:rsid w:val="005D34CC"/>
    <w:rsid w:val="005D3918"/>
    <w:rsid w:val="005D4A13"/>
    <w:rsid w:val="005D5ED9"/>
    <w:rsid w:val="005D644E"/>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8BD"/>
    <w:rsid w:val="005E49BB"/>
    <w:rsid w:val="005E4B23"/>
    <w:rsid w:val="005E4C5B"/>
    <w:rsid w:val="005E4FD1"/>
    <w:rsid w:val="005E502E"/>
    <w:rsid w:val="005E56A8"/>
    <w:rsid w:val="005E5E58"/>
    <w:rsid w:val="005E5F6C"/>
    <w:rsid w:val="005E60DE"/>
    <w:rsid w:val="005E6D13"/>
    <w:rsid w:val="005E73D6"/>
    <w:rsid w:val="005F006B"/>
    <w:rsid w:val="005F00FA"/>
    <w:rsid w:val="005F1039"/>
    <w:rsid w:val="005F1523"/>
    <w:rsid w:val="005F1768"/>
    <w:rsid w:val="005F1A6E"/>
    <w:rsid w:val="005F1C4D"/>
    <w:rsid w:val="005F1D7E"/>
    <w:rsid w:val="005F2A01"/>
    <w:rsid w:val="005F2C48"/>
    <w:rsid w:val="005F2E90"/>
    <w:rsid w:val="005F30E9"/>
    <w:rsid w:val="005F3BC0"/>
    <w:rsid w:val="005F4017"/>
    <w:rsid w:val="005F4329"/>
    <w:rsid w:val="005F4391"/>
    <w:rsid w:val="005F4545"/>
    <w:rsid w:val="005F4816"/>
    <w:rsid w:val="005F4833"/>
    <w:rsid w:val="005F4B6E"/>
    <w:rsid w:val="005F4F7A"/>
    <w:rsid w:val="005F524C"/>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2CC4"/>
    <w:rsid w:val="006031AB"/>
    <w:rsid w:val="00603532"/>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F8"/>
    <w:rsid w:val="00607337"/>
    <w:rsid w:val="006073BB"/>
    <w:rsid w:val="006075D8"/>
    <w:rsid w:val="00607E1E"/>
    <w:rsid w:val="00607F95"/>
    <w:rsid w:val="00610226"/>
    <w:rsid w:val="00610CB7"/>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53D8"/>
    <w:rsid w:val="00616D8E"/>
    <w:rsid w:val="00616DD6"/>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56E"/>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D05"/>
    <w:rsid w:val="00650F72"/>
    <w:rsid w:val="0065115F"/>
    <w:rsid w:val="00651378"/>
    <w:rsid w:val="0065142F"/>
    <w:rsid w:val="00651AE3"/>
    <w:rsid w:val="00651E0F"/>
    <w:rsid w:val="00651FE2"/>
    <w:rsid w:val="006524FB"/>
    <w:rsid w:val="00652723"/>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6B5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3CA"/>
    <w:rsid w:val="0067483C"/>
    <w:rsid w:val="006749AE"/>
    <w:rsid w:val="00674D35"/>
    <w:rsid w:val="00676184"/>
    <w:rsid w:val="006762A1"/>
    <w:rsid w:val="00676331"/>
    <w:rsid w:val="00676889"/>
    <w:rsid w:val="00676D0A"/>
    <w:rsid w:val="006773CF"/>
    <w:rsid w:val="006775E4"/>
    <w:rsid w:val="00677A99"/>
    <w:rsid w:val="00680749"/>
    <w:rsid w:val="00680CE7"/>
    <w:rsid w:val="00680DCA"/>
    <w:rsid w:val="00680E01"/>
    <w:rsid w:val="00681032"/>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652F"/>
    <w:rsid w:val="0068673B"/>
    <w:rsid w:val="00686B1A"/>
    <w:rsid w:val="00686B68"/>
    <w:rsid w:val="006870E2"/>
    <w:rsid w:val="006879A9"/>
    <w:rsid w:val="006900E6"/>
    <w:rsid w:val="00690807"/>
    <w:rsid w:val="00691189"/>
    <w:rsid w:val="00691545"/>
    <w:rsid w:val="00691590"/>
    <w:rsid w:val="00691672"/>
    <w:rsid w:val="0069198A"/>
    <w:rsid w:val="00692BED"/>
    <w:rsid w:val="006932F0"/>
    <w:rsid w:val="00693420"/>
    <w:rsid w:val="0069350E"/>
    <w:rsid w:val="00693E07"/>
    <w:rsid w:val="006949C8"/>
    <w:rsid w:val="00695BD8"/>
    <w:rsid w:val="00696237"/>
    <w:rsid w:val="0069656B"/>
    <w:rsid w:val="00696711"/>
    <w:rsid w:val="00696E40"/>
    <w:rsid w:val="0069747D"/>
    <w:rsid w:val="006975F0"/>
    <w:rsid w:val="006A00E4"/>
    <w:rsid w:val="006A052C"/>
    <w:rsid w:val="006A081E"/>
    <w:rsid w:val="006A09AB"/>
    <w:rsid w:val="006A0F24"/>
    <w:rsid w:val="006A13B6"/>
    <w:rsid w:val="006A15DD"/>
    <w:rsid w:val="006A1624"/>
    <w:rsid w:val="006A1BE4"/>
    <w:rsid w:val="006A1D52"/>
    <w:rsid w:val="006A1F1A"/>
    <w:rsid w:val="006A2080"/>
    <w:rsid w:val="006A20AF"/>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60"/>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62E"/>
    <w:rsid w:val="006D17FC"/>
    <w:rsid w:val="006D1807"/>
    <w:rsid w:val="006D1BBD"/>
    <w:rsid w:val="006D2C75"/>
    <w:rsid w:val="006D2D48"/>
    <w:rsid w:val="006D3022"/>
    <w:rsid w:val="006D35E7"/>
    <w:rsid w:val="006D381B"/>
    <w:rsid w:val="006D3D73"/>
    <w:rsid w:val="006D45DC"/>
    <w:rsid w:val="006D4643"/>
    <w:rsid w:val="006D4AE6"/>
    <w:rsid w:val="006D4D85"/>
    <w:rsid w:val="006D4E7E"/>
    <w:rsid w:val="006D4F29"/>
    <w:rsid w:val="006D5307"/>
    <w:rsid w:val="006D59A1"/>
    <w:rsid w:val="006D5B66"/>
    <w:rsid w:val="006D5B6F"/>
    <w:rsid w:val="006D5DF1"/>
    <w:rsid w:val="006D5F46"/>
    <w:rsid w:val="006D6325"/>
    <w:rsid w:val="006D6786"/>
    <w:rsid w:val="006D6C18"/>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5F7"/>
    <w:rsid w:val="006E58BB"/>
    <w:rsid w:val="006E5C47"/>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4E3"/>
    <w:rsid w:val="0070591B"/>
    <w:rsid w:val="00706521"/>
    <w:rsid w:val="007069EE"/>
    <w:rsid w:val="00706ABB"/>
    <w:rsid w:val="00707FEB"/>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6AE"/>
    <w:rsid w:val="00712A91"/>
    <w:rsid w:val="00712F2D"/>
    <w:rsid w:val="00713215"/>
    <w:rsid w:val="00713384"/>
    <w:rsid w:val="007138C2"/>
    <w:rsid w:val="00713BA6"/>
    <w:rsid w:val="00714948"/>
    <w:rsid w:val="00714DC3"/>
    <w:rsid w:val="0071514F"/>
    <w:rsid w:val="007152B2"/>
    <w:rsid w:val="00715A8A"/>
    <w:rsid w:val="00715C35"/>
    <w:rsid w:val="00715F2B"/>
    <w:rsid w:val="00716455"/>
    <w:rsid w:val="007164A4"/>
    <w:rsid w:val="00716B25"/>
    <w:rsid w:val="00717403"/>
    <w:rsid w:val="00717621"/>
    <w:rsid w:val="007177C2"/>
    <w:rsid w:val="00717C99"/>
    <w:rsid w:val="00717D55"/>
    <w:rsid w:val="00717E15"/>
    <w:rsid w:val="0072009C"/>
    <w:rsid w:val="00720685"/>
    <w:rsid w:val="00720A0A"/>
    <w:rsid w:val="00720D99"/>
    <w:rsid w:val="007211E4"/>
    <w:rsid w:val="0072223F"/>
    <w:rsid w:val="007225BA"/>
    <w:rsid w:val="00722830"/>
    <w:rsid w:val="0072288C"/>
    <w:rsid w:val="00722972"/>
    <w:rsid w:val="00722B84"/>
    <w:rsid w:val="00722D36"/>
    <w:rsid w:val="00723425"/>
    <w:rsid w:val="00723A92"/>
    <w:rsid w:val="00723E0E"/>
    <w:rsid w:val="00723E5A"/>
    <w:rsid w:val="00723ED3"/>
    <w:rsid w:val="00724B7F"/>
    <w:rsid w:val="00724E09"/>
    <w:rsid w:val="007250E4"/>
    <w:rsid w:val="007255F3"/>
    <w:rsid w:val="00725676"/>
    <w:rsid w:val="00725C34"/>
    <w:rsid w:val="00725E08"/>
    <w:rsid w:val="0072644B"/>
    <w:rsid w:val="00726665"/>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3EC"/>
    <w:rsid w:val="00737BD7"/>
    <w:rsid w:val="00740371"/>
    <w:rsid w:val="007404CD"/>
    <w:rsid w:val="007404DB"/>
    <w:rsid w:val="00740820"/>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1A4"/>
    <w:rsid w:val="00751467"/>
    <w:rsid w:val="00751FFD"/>
    <w:rsid w:val="007520EA"/>
    <w:rsid w:val="0075249C"/>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B33"/>
    <w:rsid w:val="00771B77"/>
    <w:rsid w:val="00771D0B"/>
    <w:rsid w:val="00771DE5"/>
    <w:rsid w:val="00771F51"/>
    <w:rsid w:val="007721C7"/>
    <w:rsid w:val="007722F2"/>
    <w:rsid w:val="00772872"/>
    <w:rsid w:val="00772EFB"/>
    <w:rsid w:val="00772F07"/>
    <w:rsid w:val="00772F0C"/>
    <w:rsid w:val="00773909"/>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39C2"/>
    <w:rsid w:val="00784243"/>
    <w:rsid w:val="007845CF"/>
    <w:rsid w:val="00784A85"/>
    <w:rsid w:val="007851AF"/>
    <w:rsid w:val="007859D0"/>
    <w:rsid w:val="00785A32"/>
    <w:rsid w:val="00785B98"/>
    <w:rsid w:val="0078604D"/>
    <w:rsid w:val="00786571"/>
    <w:rsid w:val="007869E4"/>
    <w:rsid w:val="0078724B"/>
    <w:rsid w:val="00787A43"/>
    <w:rsid w:val="00790B68"/>
    <w:rsid w:val="00790F31"/>
    <w:rsid w:val="00790FC6"/>
    <w:rsid w:val="00791DDE"/>
    <w:rsid w:val="007921D5"/>
    <w:rsid w:val="00792611"/>
    <w:rsid w:val="007928DE"/>
    <w:rsid w:val="00792A39"/>
    <w:rsid w:val="00793DEE"/>
    <w:rsid w:val="00793EE9"/>
    <w:rsid w:val="0079499C"/>
    <w:rsid w:val="00794EEE"/>
    <w:rsid w:val="0079524D"/>
    <w:rsid w:val="0079533A"/>
    <w:rsid w:val="00797FC2"/>
    <w:rsid w:val="007A08DD"/>
    <w:rsid w:val="007A1187"/>
    <w:rsid w:val="007A14F8"/>
    <w:rsid w:val="007A193E"/>
    <w:rsid w:val="007A1CDC"/>
    <w:rsid w:val="007A1DCA"/>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156B"/>
    <w:rsid w:val="007B2287"/>
    <w:rsid w:val="007B2B7E"/>
    <w:rsid w:val="007B2FDE"/>
    <w:rsid w:val="007B3172"/>
    <w:rsid w:val="007B34A9"/>
    <w:rsid w:val="007B3517"/>
    <w:rsid w:val="007B3EAF"/>
    <w:rsid w:val="007B4149"/>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8E0"/>
    <w:rsid w:val="007C1E59"/>
    <w:rsid w:val="007C2823"/>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0D02"/>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3E37"/>
    <w:rsid w:val="007E4093"/>
    <w:rsid w:val="007E4F87"/>
    <w:rsid w:val="007E5663"/>
    <w:rsid w:val="007E5B46"/>
    <w:rsid w:val="007E662A"/>
    <w:rsid w:val="007E7659"/>
    <w:rsid w:val="007E77FE"/>
    <w:rsid w:val="007F0095"/>
    <w:rsid w:val="007F02CE"/>
    <w:rsid w:val="007F0821"/>
    <w:rsid w:val="007F152F"/>
    <w:rsid w:val="007F1664"/>
    <w:rsid w:val="007F17BB"/>
    <w:rsid w:val="007F1B7C"/>
    <w:rsid w:val="007F1BF7"/>
    <w:rsid w:val="007F2392"/>
    <w:rsid w:val="007F26CB"/>
    <w:rsid w:val="007F2FD3"/>
    <w:rsid w:val="007F307E"/>
    <w:rsid w:val="007F4BC8"/>
    <w:rsid w:val="007F548E"/>
    <w:rsid w:val="007F54DA"/>
    <w:rsid w:val="007F569B"/>
    <w:rsid w:val="007F5B05"/>
    <w:rsid w:val="007F5D7C"/>
    <w:rsid w:val="007F6641"/>
    <w:rsid w:val="007F6B99"/>
    <w:rsid w:val="007F6F2F"/>
    <w:rsid w:val="007F725F"/>
    <w:rsid w:val="007F7476"/>
    <w:rsid w:val="007F78DB"/>
    <w:rsid w:val="007F7A1E"/>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568F"/>
    <w:rsid w:val="00805F22"/>
    <w:rsid w:val="00806196"/>
    <w:rsid w:val="0080642E"/>
    <w:rsid w:val="008066C5"/>
    <w:rsid w:val="0080783F"/>
    <w:rsid w:val="00807B0E"/>
    <w:rsid w:val="00807CE2"/>
    <w:rsid w:val="00807EE9"/>
    <w:rsid w:val="008100A4"/>
    <w:rsid w:val="0081013D"/>
    <w:rsid w:val="00810852"/>
    <w:rsid w:val="00810E24"/>
    <w:rsid w:val="00811C7C"/>
    <w:rsid w:val="00811DBE"/>
    <w:rsid w:val="008125EA"/>
    <w:rsid w:val="00813223"/>
    <w:rsid w:val="0081390A"/>
    <w:rsid w:val="00813BEB"/>
    <w:rsid w:val="00814408"/>
    <w:rsid w:val="008145A3"/>
    <w:rsid w:val="00814815"/>
    <w:rsid w:val="00814B0B"/>
    <w:rsid w:val="00814B47"/>
    <w:rsid w:val="00815479"/>
    <w:rsid w:val="00815C88"/>
    <w:rsid w:val="00815D26"/>
    <w:rsid w:val="00815DEF"/>
    <w:rsid w:val="00815EC2"/>
    <w:rsid w:val="008163A8"/>
    <w:rsid w:val="00816B5F"/>
    <w:rsid w:val="00817D09"/>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48DC"/>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2C8"/>
    <w:rsid w:val="008334FC"/>
    <w:rsid w:val="008336F5"/>
    <w:rsid w:val="00833821"/>
    <w:rsid w:val="00833FB1"/>
    <w:rsid w:val="0083488F"/>
    <w:rsid w:val="00834B68"/>
    <w:rsid w:val="008356A6"/>
    <w:rsid w:val="00835C4D"/>
    <w:rsid w:val="00836BCA"/>
    <w:rsid w:val="00836F16"/>
    <w:rsid w:val="00836FA2"/>
    <w:rsid w:val="0083724A"/>
    <w:rsid w:val="0083737A"/>
    <w:rsid w:val="00837437"/>
    <w:rsid w:val="00837462"/>
    <w:rsid w:val="00837F73"/>
    <w:rsid w:val="0084013A"/>
    <w:rsid w:val="0084017D"/>
    <w:rsid w:val="0084020F"/>
    <w:rsid w:val="008404B2"/>
    <w:rsid w:val="0084075F"/>
    <w:rsid w:val="00840D15"/>
    <w:rsid w:val="00840D45"/>
    <w:rsid w:val="00840D99"/>
    <w:rsid w:val="00841342"/>
    <w:rsid w:val="00841932"/>
    <w:rsid w:val="0084202D"/>
    <w:rsid w:val="00842063"/>
    <w:rsid w:val="008423B5"/>
    <w:rsid w:val="00842EBB"/>
    <w:rsid w:val="008437D7"/>
    <w:rsid w:val="00843A3A"/>
    <w:rsid w:val="00844382"/>
    <w:rsid w:val="0084596B"/>
    <w:rsid w:val="0084615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B6F"/>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6FD"/>
    <w:rsid w:val="00863AA2"/>
    <w:rsid w:val="00863F7D"/>
    <w:rsid w:val="008644C1"/>
    <w:rsid w:val="00864680"/>
    <w:rsid w:val="008646D7"/>
    <w:rsid w:val="00865BD0"/>
    <w:rsid w:val="0086638E"/>
    <w:rsid w:val="008665A2"/>
    <w:rsid w:val="0087028A"/>
    <w:rsid w:val="00870F2A"/>
    <w:rsid w:val="008717B9"/>
    <w:rsid w:val="00871B9C"/>
    <w:rsid w:val="00871CCD"/>
    <w:rsid w:val="008720F7"/>
    <w:rsid w:val="0087258C"/>
    <w:rsid w:val="00872664"/>
    <w:rsid w:val="008730EC"/>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414"/>
    <w:rsid w:val="00882ED1"/>
    <w:rsid w:val="008830B8"/>
    <w:rsid w:val="00883926"/>
    <w:rsid w:val="00883C4A"/>
    <w:rsid w:val="00884AA2"/>
    <w:rsid w:val="00885223"/>
    <w:rsid w:val="00886A59"/>
    <w:rsid w:val="00887353"/>
    <w:rsid w:val="00887420"/>
    <w:rsid w:val="0088768A"/>
    <w:rsid w:val="00887777"/>
    <w:rsid w:val="0088799E"/>
    <w:rsid w:val="00890CF8"/>
    <w:rsid w:val="00891858"/>
    <w:rsid w:val="00891BA6"/>
    <w:rsid w:val="00892091"/>
    <w:rsid w:val="00892644"/>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1DD5"/>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2417"/>
    <w:rsid w:val="008B255B"/>
    <w:rsid w:val="008B2A63"/>
    <w:rsid w:val="008B2C24"/>
    <w:rsid w:val="008B2D61"/>
    <w:rsid w:val="008B2D66"/>
    <w:rsid w:val="008B38CC"/>
    <w:rsid w:val="008B481A"/>
    <w:rsid w:val="008B4A1C"/>
    <w:rsid w:val="008B5A00"/>
    <w:rsid w:val="008B5FBF"/>
    <w:rsid w:val="008B6620"/>
    <w:rsid w:val="008B67E2"/>
    <w:rsid w:val="008B6B3E"/>
    <w:rsid w:val="008B7BD5"/>
    <w:rsid w:val="008C024A"/>
    <w:rsid w:val="008C0CBE"/>
    <w:rsid w:val="008C0F36"/>
    <w:rsid w:val="008C0F46"/>
    <w:rsid w:val="008C13B0"/>
    <w:rsid w:val="008C14EB"/>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481"/>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0B9"/>
    <w:rsid w:val="008D744D"/>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5D8"/>
    <w:rsid w:val="008E6FB0"/>
    <w:rsid w:val="008E70A7"/>
    <w:rsid w:val="008E7353"/>
    <w:rsid w:val="008E78CD"/>
    <w:rsid w:val="008E7A1E"/>
    <w:rsid w:val="008E7BE9"/>
    <w:rsid w:val="008E7C38"/>
    <w:rsid w:val="008E7DE3"/>
    <w:rsid w:val="008E7E58"/>
    <w:rsid w:val="008F00B8"/>
    <w:rsid w:val="008F045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48AC"/>
    <w:rsid w:val="008F53DE"/>
    <w:rsid w:val="008F53FE"/>
    <w:rsid w:val="008F55CE"/>
    <w:rsid w:val="008F5968"/>
    <w:rsid w:val="008F714F"/>
    <w:rsid w:val="008F7A0A"/>
    <w:rsid w:val="008F7CE9"/>
    <w:rsid w:val="00900B3D"/>
    <w:rsid w:val="00901040"/>
    <w:rsid w:val="0090164C"/>
    <w:rsid w:val="00901706"/>
    <w:rsid w:val="00901B85"/>
    <w:rsid w:val="009023FB"/>
    <w:rsid w:val="009029BD"/>
    <w:rsid w:val="0090361F"/>
    <w:rsid w:val="0090391E"/>
    <w:rsid w:val="0090427A"/>
    <w:rsid w:val="00904752"/>
    <w:rsid w:val="00905089"/>
    <w:rsid w:val="00905350"/>
    <w:rsid w:val="00905415"/>
    <w:rsid w:val="00905659"/>
    <w:rsid w:val="009056F3"/>
    <w:rsid w:val="009056FB"/>
    <w:rsid w:val="009057DB"/>
    <w:rsid w:val="0090605D"/>
    <w:rsid w:val="00906489"/>
    <w:rsid w:val="009064F6"/>
    <w:rsid w:val="00906932"/>
    <w:rsid w:val="009074B7"/>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923"/>
    <w:rsid w:val="00914D21"/>
    <w:rsid w:val="00914E5D"/>
    <w:rsid w:val="00915119"/>
    <w:rsid w:val="0091518E"/>
    <w:rsid w:val="00915AE4"/>
    <w:rsid w:val="00915DFC"/>
    <w:rsid w:val="00915F41"/>
    <w:rsid w:val="00916296"/>
    <w:rsid w:val="00916703"/>
    <w:rsid w:val="0091695B"/>
    <w:rsid w:val="00916C5D"/>
    <w:rsid w:val="00916CED"/>
    <w:rsid w:val="00916E05"/>
    <w:rsid w:val="00916ECF"/>
    <w:rsid w:val="00916F79"/>
    <w:rsid w:val="00917882"/>
    <w:rsid w:val="009178BB"/>
    <w:rsid w:val="0091793E"/>
    <w:rsid w:val="00917C08"/>
    <w:rsid w:val="00917DA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377"/>
    <w:rsid w:val="009403A9"/>
    <w:rsid w:val="00941136"/>
    <w:rsid w:val="00941702"/>
    <w:rsid w:val="00941B4A"/>
    <w:rsid w:val="00941CC7"/>
    <w:rsid w:val="00941E6C"/>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5021D"/>
    <w:rsid w:val="00950C2A"/>
    <w:rsid w:val="00951430"/>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4959"/>
    <w:rsid w:val="00966102"/>
    <w:rsid w:val="00966241"/>
    <w:rsid w:val="00966393"/>
    <w:rsid w:val="00966615"/>
    <w:rsid w:val="00966627"/>
    <w:rsid w:val="009672B6"/>
    <w:rsid w:val="009674EA"/>
    <w:rsid w:val="0096771A"/>
    <w:rsid w:val="009704D7"/>
    <w:rsid w:val="009706EE"/>
    <w:rsid w:val="00970844"/>
    <w:rsid w:val="00970A99"/>
    <w:rsid w:val="009710CB"/>
    <w:rsid w:val="00971486"/>
    <w:rsid w:val="00971E0F"/>
    <w:rsid w:val="00972512"/>
    <w:rsid w:val="009729D2"/>
    <w:rsid w:val="00972AC7"/>
    <w:rsid w:val="009731AF"/>
    <w:rsid w:val="009731EC"/>
    <w:rsid w:val="009732B6"/>
    <w:rsid w:val="009734A6"/>
    <w:rsid w:val="0097365D"/>
    <w:rsid w:val="00974366"/>
    <w:rsid w:val="00974B04"/>
    <w:rsid w:val="0097656B"/>
    <w:rsid w:val="009765CE"/>
    <w:rsid w:val="00976DAB"/>
    <w:rsid w:val="00977229"/>
    <w:rsid w:val="009779FD"/>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FC2"/>
    <w:rsid w:val="0099609D"/>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B28"/>
    <w:rsid w:val="009A3DF2"/>
    <w:rsid w:val="009A3EDB"/>
    <w:rsid w:val="009A4EC9"/>
    <w:rsid w:val="009A5233"/>
    <w:rsid w:val="009A53F8"/>
    <w:rsid w:val="009A5469"/>
    <w:rsid w:val="009A5A68"/>
    <w:rsid w:val="009A5AC2"/>
    <w:rsid w:val="009A5FF5"/>
    <w:rsid w:val="009A6377"/>
    <w:rsid w:val="009A689C"/>
    <w:rsid w:val="009A695C"/>
    <w:rsid w:val="009A6A4B"/>
    <w:rsid w:val="009A6E86"/>
    <w:rsid w:val="009A7A74"/>
    <w:rsid w:val="009B0E79"/>
    <w:rsid w:val="009B0F1D"/>
    <w:rsid w:val="009B10EE"/>
    <w:rsid w:val="009B13DD"/>
    <w:rsid w:val="009B146E"/>
    <w:rsid w:val="009B1EB0"/>
    <w:rsid w:val="009B1F24"/>
    <w:rsid w:val="009B203C"/>
    <w:rsid w:val="009B2306"/>
    <w:rsid w:val="009B2439"/>
    <w:rsid w:val="009B244B"/>
    <w:rsid w:val="009B2E16"/>
    <w:rsid w:val="009B2EC9"/>
    <w:rsid w:val="009B390F"/>
    <w:rsid w:val="009B3CC1"/>
    <w:rsid w:val="009B3D88"/>
    <w:rsid w:val="009B42B1"/>
    <w:rsid w:val="009B437C"/>
    <w:rsid w:val="009B47C0"/>
    <w:rsid w:val="009B50B4"/>
    <w:rsid w:val="009B632D"/>
    <w:rsid w:val="009B63FC"/>
    <w:rsid w:val="009B69DE"/>
    <w:rsid w:val="009B6E18"/>
    <w:rsid w:val="009B748F"/>
    <w:rsid w:val="009B7835"/>
    <w:rsid w:val="009B7C05"/>
    <w:rsid w:val="009B7EAD"/>
    <w:rsid w:val="009B7EC7"/>
    <w:rsid w:val="009C0707"/>
    <w:rsid w:val="009C0BCA"/>
    <w:rsid w:val="009C0CB0"/>
    <w:rsid w:val="009C0E4D"/>
    <w:rsid w:val="009C155A"/>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45A"/>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1067"/>
    <w:rsid w:val="009E1513"/>
    <w:rsid w:val="009E18D4"/>
    <w:rsid w:val="009E1D68"/>
    <w:rsid w:val="009E1DE7"/>
    <w:rsid w:val="009E224E"/>
    <w:rsid w:val="009E29F2"/>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368"/>
    <w:rsid w:val="009F19AF"/>
    <w:rsid w:val="009F2424"/>
    <w:rsid w:val="009F28FF"/>
    <w:rsid w:val="009F2D42"/>
    <w:rsid w:val="009F30E2"/>
    <w:rsid w:val="009F46C2"/>
    <w:rsid w:val="009F47F1"/>
    <w:rsid w:val="009F49D9"/>
    <w:rsid w:val="009F57F3"/>
    <w:rsid w:val="009F5A7A"/>
    <w:rsid w:val="009F5B16"/>
    <w:rsid w:val="009F5C9F"/>
    <w:rsid w:val="009F5DB9"/>
    <w:rsid w:val="009F6D17"/>
    <w:rsid w:val="00A0004D"/>
    <w:rsid w:val="00A0082A"/>
    <w:rsid w:val="00A00F9A"/>
    <w:rsid w:val="00A02382"/>
    <w:rsid w:val="00A02897"/>
    <w:rsid w:val="00A02DB4"/>
    <w:rsid w:val="00A03109"/>
    <w:rsid w:val="00A032DC"/>
    <w:rsid w:val="00A039AD"/>
    <w:rsid w:val="00A03A00"/>
    <w:rsid w:val="00A0426E"/>
    <w:rsid w:val="00A04603"/>
    <w:rsid w:val="00A0471E"/>
    <w:rsid w:val="00A04825"/>
    <w:rsid w:val="00A050D4"/>
    <w:rsid w:val="00A05506"/>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6F88"/>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780"/>
    <w:rsid w:val="00A258E0"/>
    <w:rsid w:val="00A259FD"/>
    <w:rsid w:val="00A26A94"/>
    <w:rsid w:val="00A26AF2"/>
    <w:rsid w:val="00A26AFF"/>
    <w:rsid w:val="00A2795D"/>
    <w:rsid w:val="00A27B4A"/>
    <w:rsid w:val="00A27EF3"/>
    <w:rsid w:val="00A30295"/>
    <w:rsid w:val="00A30B00"/>
    <w:rsid w:val="00A31726"/>
    <w:rsid w:val="00A31D66"/>
    <w:rsid w:val="00A31F31"/>
    <w:rsid w:val="00A32890"/>
    <w:rsid w:val="00A328E7"/>
    <w:rsid w:val="00A32E90"/>
    <w:rsid w:val="00A32F7E"/>
    <w:rsid w:val="00A3332E"/>
    <w:rsid w:val="00A356EA"/>
    <w:rsid w:val="00A35DAF"/>
    <w:rsid w:val="00A37C8A"/>
    <w:rsid w:val="00A37E45"/>
    <w:rsid w:val="00A40326"/>
    <w:rsid w:val="00A40C18"/>
    <w:rsid w:val="00A41768"/>
    <w:rsid w:val="00A420F3"/>
    <w:rsid w:val="00A428BB"/>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DA"/>
    <w:rsid w:val="00A467F5"/>
    <w:rsid w:val="00A468DC"/>
    <w:rsid w:val="00A4766C"/>
    <w:rsid w:val="00A477AC"/>
    <w:rsid w:val="00A47DF2"/>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BD1"/>
    <w:rsid w:val="00A55C6B"/>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9E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641"/>
    <w:rsid w:val="00AC2B28"/>
    <w:rsid w:val="00AC3475"/>
    <w:rsid w:val="00AC3C88"/>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C33"/>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45C"/>
    <w:rsid w:val="00AE0506"/>
    <w:rsid w:val="00AE05F3"/>
    <w:rsid w:val="00AE15A2"/>
    <w:rsid w:val="00AE18C4"/>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65AF"/>
    <w:rsid w:val="00AE680B"/>
    <w:rsid w:val="00AE6C9F"/>
    <w:rsid w:val="00AF0088"/>
    <w:rsid w:val="00AF030A"/>
    <w:rsid w:val="00AF0493"/>
    <w:rsid w:val="00AF09CA"/>
    <w:rsid w:val="00AF0F20"/>
    <w:rsid w:val="00AF17AE"/>
    <w:rsid w:val="00AF19C5"/>
    <w:rsid w:val="00AF1DCA"/>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35D2"/>
    <w:rsid w:val="00B03D4F"/>
    <w:rsid w:val="00B04778"/>
    <w:rsid w:val="00B04BB7"/>
    <w:rsid w:val="00B051F2"/>
    <w:rsid w:val="00B056A0"/>
    <w:rsid w:val="00B057EE"/>
    <w:rsid w:val="00B05BD0"/>
    <w:rsid w:val="00B062B9"/>
    <w:rsid w:val="00B064B9"/>
    <w:rsid w:val="00B0700F"/>
    <w:rsid w:val="00B0763F"/>
    <w:rsid w:val="00B077E1"/>
    <w:rsid w:val="00B07832"/>
    <w:rsid w:val="00B07C88"/>
    <w:rsid w:val="00B10161"/>
    <w:rsid w:val="00B10F60"/>
    <w:rsid w:val="00B11198"/>
    <w:rsid w:val="00B11AB2"/>
    <w:rsid w:val="00B11E39"/>
    <w:rsid w:val="00B12188"/>
    <w:rsid w:val="00B124DA"/>
    <w:rsid w:val="00B126FB"/>
    <w:rsid w:val="00B156DA"/>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09F0"/>
    <w:rsid w:val="00B20B98"/>
    <w:rsid w:val="00B21592"/>
    <w:rsid w:val="00B215D7"/>
    <w:rsid w:val="00B2171D"/>
    <w:rsid w:val="00B21A23"/>
    <w:rsid w:val="00B21E8B"/>
    <w:rsid w:val="00B221D1"/>
    <w:rsid w:val="00B222EA"/>
    <w:rsid w:val="00B223BC"/>
    <w:rsid w:val="00B22952"/>
    <w:rsid w:val="00B22F1F"/>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31109"/>
    <w:rsid w:val="00B315B2"/>
    <w:rsid w:val="00B31B80"/>
    <w:rsid w:val="00B31E51"/>
    <w:rsid w:val="00B32963"/>
    <w:rsid w:val="00B32DFF"/>
    <w:rsid w:val="00B32FC2"/>
    <w:rsid w:val="00B33017"/>
    <w:rsid w:val="00B3328E"/>
    <w:rsid w:val="00B33363"/>
    <w:rsid w:val="00B33408"/>
    <w:rsid w:val="00B33A29"/>
    <w:rsid w:val="00B34373"/>
    <w:rsid w:val="00B34699"/>
    <w:rsid w:val="00B34A97"/>
    <w:rsid w:val="00B34DDF"/>
    <w:rsid w:val="00B3588C"/>
    <w:rsid w:val="00B35CBC"/>
    <w:rsid w:val="00B35DB1"/>
    <w:rsid w:val="00B35DF0"/>
    <w:rsid w:val="00B35EA6"/>
    <w:rsid w:val="00B366E7"/>
    <w:rsid w:val="00B36B52"/>
    <w:rsid w:val="00B376AF"/>
    <w:rsid w:val="00B40631"/>
    <w:rsid w:val="00B408E2"/>
    <w:rsid w:val="00B409B2"/>
    <w:rsid w:val="00B416CD"/>
    <w:rsid w:val="00B41DDC"/>
    <w:rsid w:val="00B41FB3"/>
    <w:rsid w:val="00B42196"/>
    <w:rsid w:val="00B424E9"/>
    <w:rsid w:val="00B42E2D"/>
    <w:rsid w:val="00B43164"/>
    <w:rsid w:val="00B43386"/>
    <w:rsid w:val="00B44877"/>
    <w:rsid w:val="00B44E4B"/>
    <w:rsid w:val="00B4537A"/>
    <w:rsid w:val="00B456FE"/>
    <w:rsid w:val="00B45828"/>
    <w:rsid w:val="00B466F5"/>
    <w:rsid w:val="00B46C78"/>
    <w:rsid w:val="00B46DB1"/>
    <w:rsid w:val="00B47332"/>
    <w:rsid w:val="00B475B0"/>
    <w:rsid w:val="00B47662"/>
    <w:rsid w:val="00B47708"/>
    <w:rsid w:val="00B47D19"/>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6E2D"/>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52B0"/>
    <w:rsid w:val="00B8576C"/>
    <w:rsid w:val="00B85CD5"/>
    <w:rsid w:val="00B8610D"/>
    <w:rsid w:val="00B86666"/>
    <w:rsid w:val="00B867E2"/>
    <w:rsid w:val="00B86A38"/>
    <w:rsid w:val="00B86A56"/>
    <w:rsid w:val="00B86ADD"/>
    <w:rsid w:val="00B86C28"/>
    <w:rsid w:val="00B86E1A"/>
    <w:rsid w:val="00B87716"/>
    <w:rsid w:val="00B879F4"/>
    <w:rsid w:val="00B87BAE"/>
    <w:rsid w:val="00B9010F"/>
    <w:rsid w:val="00B90345"/>
    <w:rsid w:val="00B904E5"/>
    <w:rsid w:val="00B90507"/>
    <w:rsid w:val="00B90A14"/>
    <w:rsid w:val="00B90B72"/>
    <w:rsid w:val="00B91268"/>
    <w:rsid w:val="00B91F85"/>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595E"/>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796"/>
    <w:rsid w:val="00BD6A95"/>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885"/>
    <w:rsid w:val="00BE490F"/>
    <w:rsid w:val="00BE4D58"/>
    <w:rsid w:val="00BE5144"/>
    <w:rsid w:val="00BE60CE"/>
    <w:rsid w:val="00BE6114"/>
    <w:rsid w:val="00BE6854"/>
    <w:rsid w:val="00BE726C"/>
    <w:rsid w:val="00BE7C29"/>
    <w:rsid w:val="00BE7D41"/>
    <w:rsid w:val="00BF0468"/>
    <w:rsid w:val="00BF0EEC"/>
    <w:rsid w:val="00BF1242"/>
    <w:rsid w:val="00BF1666"/>
    <w:rsid w:val="00BF1B74"/>
    <w:rsid w:val="00BF23E8"/>
    <w:rsid w:val="00BF2939"/>
    <w:rsid w:val="00BF30DC"/>
    <w:rsid w:val="00BF383F"/>
    <w:rsid w:val="00BF3DD7"/>
    <w:rsid w:val="00BF3EAE"/>
    <w:rsid w:val="00BF3EB2"/>
    <w:rsid w:val="00BF3EBC"/>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985"/>
    <w:rsid w:val="00C02F57"/>
    <w:rsid w:val="00C03C24"/>
    <w:rsid w:val="00C03CCE"/>
    <w:rsid w:val="00C03D9D"/>
    <w:rsid w:val="00C042F1"/>
    <w:rsid w:val="00C0446C"/>
    <w:rsid w:val="00C047C3"/>
    <w:rsid w:val="00C04991"/>
    <w:rsid w:val="00C049FB"/>
    <w:rsid w:val="00C04CE9"/>
    <w:rsid w:val="00C051DD"/>
    <w:rsid w:val="00C0523C"/>
    <w:rsid w:val="00C0551A"/>
    <w:rsid w:val="00C0612E"/>
    <w:rsid w:val="00C0640C"/>
    <w:rsid w:val="00C070D3"/>
    <w:rsid w:val="00C074E2"/>
    <w:rsid w:val="00C079F9"/>
    <w:rsid w:val="00C100F0"/>
    <w:rsid w:val="00C1014A"/>
    <w:rsid w:val="00C1068F"/>
    <w:rsid w:val="00C1113D"/>
    <w:rsid w:val="00C11151"/>
    <w:rsid w:val="00C11D10"/>
    <w:rsid w:val="00C11DEF"/>
    <w:rsid w:val="00C11EF3"/>
    <w:rsid w:val="00C123B6"/>
    <w:rsid w:val="00C123B8"/>
    <w:rsid w:val="00C12A4B"/>
    <w:rsid w:val="00C13F61"/>
    <w:rsid w:val="00C142B2"/>
    <w:rsid w:val="00C144D0"/>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043"/>
    <w:rsid w:val="00C24385"/>
    <w:rsid w:val="00C25AA6"/>
    <w:rsid w:val="00C263E7"/>
    <w:rsid w:val="00C266F7"/>
    <w:rsid w:val="00C26D62"/>
    <w:rsid w:val="00C27042"/>
    <w:rsid w:val="00C27559"/>
    <w:rsid w:val="00C3017C"/>
    <w:rsid w:val="00C3042D"/>
    <w:rsid w:val="00C306AE"/>
    <w:rsid w:val="00C30894"/>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0F29"/>
    <w:rsid w:val="00C41222"/>
    <w:rsid w:val="00C417A3"/>
    <w:rsid w:val="00C41E85"/>
    <w:rsid w:val="00C42192"/>
    <w:rsid w:val="00C4278D"/>
    <w:rsid w:val="00C42AE2"/>
    <w:rsid w:val="00C42C44"/>
    <w:rsid w:val="00C43FA1"/>
    <w:rsid w:val="00C442B7"/>
    <w:rsid w:val="00C44370"/>
    <w:rsid w:val="00C444FB"/>
    <w:rsid w:val="00C4450A"/>
    <w:rsid w:val="00C44602"/>
    <w:rsid w:val="00C44B8C"/>
    <w:rsid w:val="00C46AAD"/>
    <w:rsid w:val="00C46DEA"/>
    <w:rsid w:val="00C46F00"/>
    <w:rsid w:val="00C46F24"/>
    <w:rsid w:val="00C4767E"/>
    <w:rsid w:val="00C47D67"/>
    <w:rsid w:val="00C502E8"/>
    <w:rsid w:val="00C50B8D"/>
    <w:rsid w:val="00C50C78"/>
    <w:rsid w:val="00C51279"/>
    <w:rsid w:val="00C5152B"/>
    <w:rsid w:val="00C51C9D"/>
    <w:rsid w:val="00C51E02"/>
    <w:rsid w:val="00C523D5"/>
    <w:rsid w:val="00C52609"/>
    <w:rsid w:val="00C52B67"/>
    <w:rsid w:val="00C52E90"/>
    <w:rsid w:val="00C53A2A"/>
    <w:rsid w:val="00C5407C"/>
    <w:rsid w:val="00C54486"/>
    <w:rsid w:val="00C5482C"/>
    <w:rsid w:val="00C54979"/>
    <w:rsid w:val="00C54AAE"/>
    <w:rsid w:val="00C54CBD"/>
    <w:rsid w:val="00C55488"/>
    <w:rsid w:val="00C55578"/>
    <w:rsid w:val="00C565F1"/>
    <w:rsid w:val="00C56640"/>
    <w:rsid w:val="00C56939"/>
    <w:rsid w:val="00C56AF8"/>
    <w:rsid w:val="00C56BFF"/>
    <w:rsid w:val="00C577C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4F9"/>
    <w:rsid w:val="00C6552D"/>
    <w:rsid w:val="00C65EC1"/>
    <w:rsid w:val="00C65FDE"/>
    <w:rsid w:val="00C66053"/>
    <w:rsid w:val="00C6634A"/>
    <w:rsid w:val="00C666D7"/>
    <w:rsid w:val="00C6673A"/>
    <w:rsid w:val="00C6694D"/>
    <w:rsid w:val="00C66D66"/>
    <w:rsid w:val="00C6785E"/>
    <w:rsid w:val="00C67F8A"/>
    <w:rsid w:val="00C67FD7"/>
    <w:rsid w:val="00C70305"/>
    <w:rsid w:val="00C7075A"/>
    <w:rsid w:val="00C709B2"/>
    <w:rsid w:val="00C70F29"/>
    <w:rsid w:val="00C714FE"/>
    <w:rsid w:val="00C71591"/>
    <w:rsid w:val="00C71DF9"/>
    <w:rsid w:val="00C71EB3"/>
    <w:rsid w:val="00C71EEE"/>
    <w:rsid w:val="00C721DA"/>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6A3"/>
    <w:rsid w:val="00C8075E"/>
    <w:rsid w:val="00C81241"/>
    <w:rsid w:val="00C81E47"/>
    <w:rsid w:val="00C82109"/>
    <w:rsid w:val="00C82815"/>
    <w:rsid w:val="00C829C2"/>
    <w:rsid w:val="00C831D6"/>
    <w:rsid w:val="00C8340F"/>
    <w:rsid w:val="00C83608"/>
    <w:rsid w:val="00C8366C"/>
    <w:rsid w:val="00C83A78"/>
    <w:rsid w:val="00C844AC"/>
    <w:rsid w:val="00C84835"/>
    <w:rsid w:val="00C8516D"/>
    <w:rsid w:val="00C851E9"/>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96E"/>
    <w:rsid w:val="00C95AD4"/>
    <w:rsid w:val="00C96432"/>
    <w:rsid w:val="00C96853"/>
    <w:rsid w:val="00C96B2C"/>
    <w:rsid w:val="00C970DC"/>
    <w:rsid w:val="00C9712A"/>
    <w:rsid w:val="00C974A4"/>
    <w:rsid w:val="00CA028C"/>
    <w:rsid w:val="00CA031A"/>
    <w:rsid w:val="00CA05B2"/>
    <w:rsid w:val="00CA1F2F"/>
    <w:rsid w:val="00CA202E"/>
    <w:rsid w:val="00CA20FB"/>
    <w:rsid w:val="00CA2469"/>
    <w:rsid w:val="00CA2693"/>
    <w:rsid w:val="00CA2AA0"/>
    <w:rsid w:val="00CA2B50"/>
    <w:rsid w:val="00CA2DA4"/>
    <w:rsid w:val="00CA3CB0"/>
    <w:rsid w:val="00CA40A5"/>
    <w:rsid w:val="00CA423F"/>
    <w:rsid w:val="00CA4285"/>
    <w:rsid w:val="00CA5014"/>
    <w:rsid w:val="00CA50BD"/>
    <w:rsid w:val="00CA57B3"/>
    <w:rsid w:val="00CA67A0"/>
    <w:rsid w:val="00CA68A3"/>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2DF6"/>
    <w:rsid w:val="00CB385D"/>
    <w:rsid w:val="00CB3912"/>
    <w:rsid w:val="00CB3C19"/>
    <w:rsid w:val="00CB3F0F"/>
    <w:rsid w:val="00CB4829"/>
    <w:rsid w:val="00CB48BF"/>
    <w:rsid w:val="00CB4F76"/>
    <w:rsid w:val="00CB4FC0"/>
    <w:rsid w:val="00CB5826"/>
    <w:rsid w:val="00CB629C"/>
    <w:rsid w:val="00CB64C4"/>
    <w:rsid w:val="00CB6618"/>
    <w:rsid w:val="00CB6805"/>
    <w:rsid w:val="00CB722E"/>
    <w:rsid w:val="00CB7E81"/>
    <w:rsid w:val="00CC0529"/>
    <w:rsid w:val="00CC0854"/>
    <w:rsid w:val="00CC0A61"/>
    <w:rsid w:val="00CC100E"/>
    <w:rsid w:val="00CC19B2"/>
    <w:rsid w:val="00CC1B8D"/>
    <w:rsid w:val="00CC1CFA"/>
    <w:rsid w:val="00CC2944"/>
    <w:rsid w:val="00CC30DA"/>
    <w:rsid w:val="00CC329A"/>
    <w:rsid w:val="00CC346C"/>
    <w:rsid w:val="00CC3E68"/>
    <w:rsid w:val="00CC3F21"/>
    <w:rsid w:val="00CC417F"/>
    <w:rsid w:val="00CC4784"/>
    <w:rsid w:val="00CC478E"/>
    <w:rsid w:val="00CC4BBA"/>
    <w:rsid w:val="00CC4C70"/>
    <w:rsid w:val="00CC4F0F"/>
    <w:rsid w:val="00CC525A"/>
    <w:rsid w:val="00CC5464"/>
    <w:rsid w:val="00CC5509"/>
    <w:rsid w:val="00CC5D15"/>
    <w:rsid w:val="00CC60D7"/>
    <w:rsid w:val="00CC6BDC"/>
    <w:rsid w:val="00CC6FE6"/>
    <w:rsid w:val="00CC71C4"/>
    <w:rsid w:val="00CC7A88"/>
    <w:rsid w:val="00CC7BDC"/>
    <w:rsid w:val="00CD030D"/>
    <w:rsid w:val="00CD111B"/>
    <w:rsid w:val="00CD1F96"/>
    <w:rsid w:val="00CD20AD"/>
    <w:rsid w:val="00CD28CA"/>
    <w:rsid w:val="00CD2EF8"/>
    <w:rsid w:val="00CD3764"/>
    <w:rsid w:val="00CD379E"/>
    <w:rsid w:val="00CD3972"/>
    <w:rsid w:val="00CD39D4"/>
    <w:rsid w:val="00CD3C8D"/>
    <w:rsid w:val="00CD45C9"/>
    <w:rsid w:val="00CD470D"/>
    <w:rsid w:val="00CD5880"/>
    <w:rsid w:val="00CD60AB"/>
    <w:rsid w:val="00CD65C0"/>
    <w:rsid w:val="00CD6E1D"/>
    <w:rsid w:val="00CD78CD"/>
    <w:rsid w:val="00CD7DEC"/>
    <w:rsid w:val="00CE08BB"/>
    <w:rsid w:val="00CE08EC"/>
    <w:rsid w:val="00CE109B"/>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032"/>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22BC"/>
    <w:rsid w:val="00CF2622"/>
    <w:rsid w:val="00CF2887"/>
    <w:rsid w:val="00CF2A8A"/>
    <w:rsid w:val="00CF2BA1"/>
    <w:rsid w:val="00CF35A6"/>
    <w:rsid w:val="00CF362A"/>
    <w:rsid w:val="00CF37CA"/>
    <w:rsid w:val="00CF4152"/>
    <w:rsid w:val="00CF43ED"/>
    <w:rsid w:val="00CF440A"/>
    <w:rsid w:val="00CF44F5"/>
    <w:rsid w:val="00CF4976"/>
    <w:rsid w:val="00CF4C30"/>
    <w:rsid w:val="00CF4CFF"/>
    <w:rsid w:val="00CF501E"/>
    <w:rsid w:val="00CF5C69"/>
    <w:rsid w:val="00CF5C6D"/>
    <w:rsid w:val="00CF5CBA"/>
    <w:rsid w:val="00CF5E57"/>
    <w:rsid w:val="00CF5FBF"/>
    <w:rsid w:val="00CF62D7"/>
    <w:rsid w:val="00CF6AE6"/>
    <w:rsid w:val="00CF6C66"/>
    <w:rsid w:val="00CF755E"/>
    <w:rsid w:val="00CF7A60"/>
    <w:rsid w:val="00CF7EAA"/>
    <w:rsid w:val="00D00130"/>
    <w:rsid w:val="00D00A06"/>
    <w:rsid w:val="00D00C4B"/>
    <w:rsid w:val="00D0176A"/>
    <w:rsid w:val="00D01AF4"/>
    <w:rsid w:val="00D01F8B"/>
    <w:rsid w:val="00D0268F"/>
    <w:rsid w:val="00D0294E"/>
    <w:rsid w:val="00D02EBE"/>
    <w:rsid w:val="00D030BB"/>
    <w:rsid w:val="00D030E7"/>
    <w:rsid w:val="00D032D8"/>
    <w:rsid w:val="00D03675"/>
    <w:rsid w:val="00D037F6"/>
    <w:rsid w:val="00D03A49"/>
    <w:rsid w:val="00D0400F"/>
    <w:rsid w:val="00D0556E"/>
    <w:rsid w:val="00D059E4"/>
    <w:rsid w:val="00D06000"/>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452"/>
    <w:rsid w:val="00D3363C"/>
    <w:rsid w:val="00D33A6B"/>
    <w:rsid w:val="00D33F8C"/>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3F08"/>
    <w:rsid w:val="00D440D6"/>
    <w:rsid w:val="00D444E5"/>
    <w:rsid w:val="00D44518"/>
    <w:rsid w:val="00D445C4"/>
    <w:rsid w:val="00D44AC1"/>
    <w:rsid w:val="00D44BE4"/>
    <w:rsid w:val="00D44CDA"/>
    <w:rsid w:val="00D45355"/>
    <w:rsid w:val="00D455CB"/>
    <w:rsid w:val="00D4598F"/>
    <w:rsid w:val="00D45C3D"/>
    <w:rsid w:val="00D46466"/>
    <w:rsid w:val="00D46625"/>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903"/>
    <w:rsid w:val="00D52BFD"/>
    <w:rsid w:val="00D52FB7"/>
    <w:rsid w:val="00D53ABA"/>
    <w:rsid w:val="00D53F59"/>
    <w:rsid w:val="00D53F61"/>
    <w:rsid w:val="00D54481"/>
    <w:rsid w:val="00D547FB"/>
    <w:rsid w:val="00D553F9"/>
    <w:rsid w:val="00D5646A"/>
    <w:rsid w:val="00D56680"/>
    <w:rsid w:val="00D56A4C"/>
    <w:rsid w:val="00D57298"/>
    <w:rsid w:val="00D60146"/>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54B"/>
    <w:rsid w:val="00D651EA"/>
    <w:rsid w:val="00D65865"/>
    <w:rsid w:val="00D65ABF"/>
    <w:rsid w:val="00D65B22"/>
    <w:rsid w:val="00D66177"/>
    <w:rsid w:val="00D6618D"/>
    <w:rsid w:val="00D6624F"/>
    <w:rsid w:val="00D663B8"/>
    <w:rsid w:val="00D664EB"/>
    <w:rsid w:val="00D66778"/>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A8A"/>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7BC"/>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B33"/>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299"/>
    <w:rsid w:val="00DA7614"/>
    <w:rsid w:val="00DB03A4"/>
    <w:rsid w:val="00DB0A2D"/>
    <w:rsid w:val="00DB0ABF"/>
    <w:rsid w:val="00DB0B72"/>
    <w:rsid w:val="00DB0C29"/>
    <w:rsid w:val="00DB17FF"/>
    <w:rsid w:val="00DB2676"/>
    <w:rsid w:val="00DB2A60"/>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461"/>
    <w:rsid w:val="00DC2473"/>
    <w:rsid w:val="00DC29D5"/>
    <w:rsid w:val="00DC2BAD"/>
    <w:rsid w:val="00DC2E5B"/>
    <w:rsid w:val="00DC3871"/>
    <w:rsid w:val="00DC411B"/>
    <w:rsid w:val="00DC429B"/>
    <w:rsid w:val="00DC4409"/>
    <w:rsid w:val="00DC4DED"/>
    <w:rsid w:val="00DC5220"/>
    <w:rsid w:val="00DC52DE"/>
    <w:rsid w:val="00DC55E8"/>
    <w:rsid w:val="00DC57C2"/>
    <w:rsid w:val="00DC584F"/>
    <w:rsid w:val="00DC58B2"/>
    <w:rsid w:val="00DC5A52"/>
    <w:rsid w:val="00DC5DB0"/>
    <w:rsid w:val="00DC5DC6"/>
    <w:rsid w:val="00DC609C"/>
    <w:rsid w:val="00DC6A5E"/>
    <w:rsid w:val="00DC6A60"/>
    <w:rsid w:val="00DC7A92"/>
    <w:rsid w:val="00DD045D"/>
    <w:rsid w:val="00DD072C"/>
    <w:rsid w:val="00DD0C27"/>
    <w:rsid w:val="00DD1DE3"/>
    <w:rsid w:val="00DD20D0"/>
    <w:rsid w:val="00DD2A89"/>
    <w:rsid w:val="00DD2DE6"/>
    <w:rsid w:val="00DD30CF"/>
    <w:rsid w:val="00DD324D"/>
    <w:rsid w:val="00DD3438"/>
    <w:rsid w:val="00DD35DC"/>
    <w:rsid w:val="00DD43AC"/>
    <w:rsid w:val="00DD4CFC"/>
    <w:rsid w:val="00DD545B"/>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3861"/>
    <w:rsid w:val="00DE4C65"/>
    <w:rsid w:val="00DE50F3"/>
    <w:rsid w:val="00DE54E5"/>
    <w:rsid w:val="00DE57BD"/>
    <w:rsid w:val="00DE5A15"/>
    <w:rsid w:val="00DE5A60"/>
    <w:rsid w:val="00DE5D7C"/>
    <w:rsid w:val="00DE5DD5"/>
    <w:rsid w:val="00DE5E83"/>
    <w:rsid w:val="00DE6300"/>
    <w:rsid w:val="00DE680D"/>
    <w:rsid w:val="00DE7133"/>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3C53"/>
    <w:rsid w:val="00DF4644"/>
    <w:rsid w:val="00DF473B"/>
    <w:rsid w:val="00DF479F"/>
    <w:rsid w:val="00DF4DAD"/>
    <w:rsid w:val="00DF52EE"/>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4F9"/>
    <w:rsid w:val="00E02626"/>
    <w:rsid w:val="00E047A3"/>
    <w:rsid w:val="00E04A4F"/>
    <w:rsid w:val="00E0528E"/>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09"/>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D65"/>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E7"/>
    <w:rsid w:val="00E45166"/>
    <w:rsid w:val="00E4546D"/>
    <w:rsid w:val="00E45865"/>
    <w:rsid w:val="00E463B5"/>
    <w:rsid w:val="00E4659A"/>
    <w:rsid w:val="00E47611"/>
    <w:rsid w:val="00E50899"/>
    <w:rsid w:val="00E51131"/>
    <w:rsid w:val="00E512A2"/>
    <w:rsid w:val="00E51771"/>
    <w:rsid w:val="00E52894"/>
    <w:rsid w:val="00E52F03"/>
    <w:rsid w:val="00E532FF"/>
    <w:rsid w:val="00E533BF"/>
    <w:rsid w:val="00E53500"/>
    <w:rsid w:val="00E53FC8"/>
    <w:rsid w:val="00E541D0"/>
    <w:rsid w:val="00E54546"/>
    <w:rsid w:val="00E549EF"/>
    <w:rsid w:val="00E55DF0"/>
    <w:rsid w:val="00E55F61"/>
    <w:rsid w:val="00E560E3"/>
    <w:rsid w:val="00E56118"/>
    <w:rsid w:val="00E5639F"/>
    <w:rsid w:val="00E564FE"/>
    <w:rsid w:val="00E56650"/>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67BAC"/>
    <w:rsid w:val="00E70634"/>
    <w:rsid w:val="00E70D39"/>
    <w:rsid w:val="00E70EB1"/>
    <w:rsid w:val="00E70F41"/>
    <w:rsid w:val="00E7152B"/>
    <w:rsid w:val="00E71AD8"/>
    <w:rsid w:val="00E71D44"/>
    <w:rsid w:val="00E72201"/>
    <w:rsid w:val="00E72582"/>
    <w:rsid w:val="00E73101"/>
    <w:rsid w:val="00E731D3"/>
    <w:rsid w:val="00E734DC"/>
    <w:rsid w:val="00E73688"/>
    <w:rsid w:val="00E736EE"/>
    <w:rsid w:val="00E73932"/>
    <w:rsid w:val="00E74210"/>
    <w:rsid w:val="00E7451D"/>
    <w:rsid w:val="00E7458F"/>
    <w:rsid w:val="00E74605"/>
    <w:rsid w:val="00E7476D"/>
    <w:rsid w:val="00E75298"/>
    <w:rsid w:val="00E762BC"/>
    <w:rsid w:val="00E769CC"/>
    <w:rsid w:val="00E769E6"/>
    <w:rsid w:val="00E7748B"/>
    <w:rsid w:val="00E776D9"/>
    <w:rsid w:val="00E77D04"/>
    <w:rsid w:val="00E802B2"/>
    <w:rsid w:val="00E80CC2"/>
    <w:rsid w:val="00E80D73"/>
    <w:rsid w:val="00E81174"/>
    <w:rsid w:val="00E811D3"/>
    <w:rsid w:val="00E815B8"/>
    <w:rsid w:val="00E8174F"/>
    <w:rsid w:val="00E817FB"/>
    <w:rsid w:val="00E81892"/>
    <w:rsid w:val="00E819C5"/>
    <w:rsid w:val="00E82D41"/>
    <w:rsid w:val="00E82F83"/>
    <w:rsid w:val="00E83BAE"/>
    <w:rsid w:val="00E83DCD"/>
    <w:rsid w:val="00E84409"/>
    <w:rsid w:val="00E84595"/>
    <w:rsid w:val="00E845D6"/>
    <w:rsid w:val="00E8479F"/>
    <w:rsid w:val="00E84933"/>
    <w:rsid w:val="00E85055"/>
    <w:rsid w:val="00E850BB"/>
    <w:rsid w:val="00E85F66"/>
    <w:rsid w:val="00E860A4"/>
    <w:rsid w:val="00E86139"/>
    <w:rsid w:val="00E86269"/>
    <w:rsid w:val="00E86340"/>
    <w:rsid w:val="00E86443"/>
    <w:rsid w:val="00E86819"/>
    <w:rsid w:val="00E87183"/>
    <w:rsid w:val="00E87847"/>
    <w:rsid w:val="00E87DC3"/>
    <w:rsid w:val="00E87E87"/>
    <w:rsid w:val="00E90046"/>
    <w:rsid w:val="00E90069"/>
    <w:rsid w:val="00E909FC"/>
    <w:rsid w:val="00E91012"/>
    <w:rsid w:val="00E923BE"/>
    <w:rsid w:val="00E9268B"/>
    <w:rsid w:val="00E92762"/>
    <w:rsid w:val="00E9287F"/>
    <w:rsid w:val="00E929CB"/>
    <w:rsid w:val="00E92E0D"/>
    <w:rsid w:val="00E92E24"/>
    <w:rsid w:val="00E934E2"/>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09E"/>
    <w:rsid w:val="00EA34D0"/>
    <w:rsid w:val="00EA37AD"/>
    <w:rsid w:val="00EA3B00"/>
    <w:rsid w:val="00EA46D7"/>
    <w:rsid w:val="00EA47D7"/>
    <w:rsid w:val="00EA480F"/>
    <w:rsid w:val="00EA4BF2"/>
    <w:rsid w:val="00EA4D4A"/>
    <w:rsid w:val="00EA6027"/>
    <w:rsid w:val="00EA655F"/>
    <w:rsid w:val="00EA6589"/>
    <w:rsid w:val="00EA6931"/>
    <w:rsid w:val="00EA6DB1"/>
    <w:rsid w:val="00EA706D"/>
    <w:rsid w:val="00EA7965"/>
    <w:rsid w:val="00EA7ABC"/>
    <w:rsid w:val="00EA7DF4"/>
    <w:rsid w:val="00EB108B"/>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6BEA"/>
    <w:rsid w:val="00EB77BE"/>
    <w:rsid w:val="00EB7966"/>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477"/>
    <w:rsid w:val="00ED0975"/>
    <w:rsid w:val="00ED09B4"/>
    <w:rsid w:val="00ED0AFA"/>
    <w:rsid w:val="00ED0D1E"/>
    <w:rsid w:val="00ED1E33"/>
    <w:rsid w:val="00ED2294"/>
    <w:rsid w:val="00ED291C"/>
    <w:rsid w:val="00ED3001"/>
    <w:rsid w:val="00ED32A3"/>
    <w:rsid w:val="00ED33D7"/>
    <w:rsid w:val="00ED359C"/>
    <w:rsid w:val="00ED38BB"/>
    <w:rsid w:val="00ED40D4"/>
    <w:rsid w:val="00ED41AB"/>
    <w:rsid w:val="00ED4911"/>
    <w:rsid w:val="00ED5E4A"/>
    <w:rsid w:val="00ED6278"/>
    <w:rsid w:val="00ED6B0D"/>
    <w:rsid w:val="00ED713D"/>
    <w:rsid w:val="00ED7175"/>
    <w:rsid w:val="00ED7713"/>
    <w:rsid w:val="00ED7B1E"/>
    <w:rsid w:val="00ED7D6C"/>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727"/>
    <w:rsid w:val="00EF1B3E"/>
    <w:rsid w:val="00EF2266"/>
    <w:rsid w:val="00EF28A9"/>
    <w:rsid w:val="00EF2CA2"/>
    <w:rsid w:val="00EF2D46"/>
    <w:rsid w:val="00EF3B49"/>
    <w:rsid w:val="00EF41BD"/>
    <w:rsid w:val="00EF422A"/>
    <w:rsid w:val="00EF463B"/>
    <w:rsid w:val="00EF4691"/>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531"/>
    <w:rsid w:val="00F03649"/>
    <w:rsid w:val="00F0370D"/>
    <w:rsid w:val="00F03C5B"/>
    <w:rsid w:val="00F03E38"/>
    <w:rsid w:val="00F03ED1"/>
    <w:rsid w:val="00F0414F"/>
    <w:rsid w:val="00F044F1"/>
    <w:rsid w:val="00F059D8"/>
    <w:rsid w:val="00F05CF1"/>
    <w:rsid w:val="00F05EEB"/>
    <w:rsid w:val="00F06821"/>
    <w:rsid w:val="00F069D7"/>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6EE8"/>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28AF"/>
    <w:rsid w:val="00F3300C"/>
    <w:rsid w:val="00F33A55"/>
    <w:rsid w:val="00F33C98"/>
    <w:rsid w:val="00F33E80"/>
    <w:rsid w:val="00F3490F"/>
    <w:rsid w:val="00F34B40"/>
    <w:rsid w:val="00F34D58"/>
    <w:rsid w:val="00F354D7"/>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47"/>
    <w:rsid w:val="00F46D7B"/>
    <w:rsid w:val="00F46DDD"/>
    <w:rsid w:val="00F46F5A"/>
    <w:rsid w:val="00F4768D"/>
    <w:rsid w:val="00F47D10"/>
    <w:rsid w:val="00F500C7"/>
    <w:rsid w:val="00F50F44"/>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94C"/>
    <w:rsid w:val="00F75E90"/>
    <w:rsid w:val="00F7678C"/>
    <w:rsid w:val="00F76FE5"/>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441"/>
    <w:rsid w:val="00F9076E"/>
    <w:rsid w:val="00F91C4C"/>
    <w:rsid w:val="00F9210C"/>
    <w:rsid w:val="00F922AE"/>
    <w:rsid w:val="00F9285A"/>
    <w:rsid w:val="00F93509"/>
    <w:rsid w:val="00F93557"/>
    <w:rsid w:val="00F93976"/>
    <w:rsid w:val="00F93D2C"/>
    <w:rsid w:val="00F94063"/>
    <w:rsid w:val="00F945E4"/>
    <w:rsid w:val="00F9573E"/>
    <w:rsid w:val="00F96152"/>
    <w:rsid w:val="00F96EBC"/>
    <w:rsid w:val="00F9749E"/>
    <w:rsid w:val="00FA0D07"/>
    <w:rsid w:val="00FA0D15"/>
    <w:rsid w:val="00FA0F1D"/>
    <w:rsid w:val="00FA1134"/>
    <w:rsid w:val="00FA1278"/>
    <w:rsid w:val="00FA1CEB"/>
    <w:rsid w:val="00FA343F"/>
    <w:rsid w:val="00FA38E9"/>
    <w:rsid w:val="00FA3D51"/>
    <w:rsid w:val="00FA3F2E"/>
    <w:rsid w:val="00FA4204"/>
    <w:rsid w:val="00FA4431"/>
    <w:rsid w:val="00FA4707"/>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095"/>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8B2"/>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303C"/>
    <w:rsid w:val="00FD33D9"/>
    <w:rsid w:val="00FD36CD"/>
    <w:rsid w:val="00FD3856"/>
    <w:rsid w:val="00FD4405"/>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20A4"/>
    <w:rsid w:val="00FF26B3"/>
    <w:rsid w:val="00FF27A0"/>
    <w:rsid w:val="00FF2882"/>
    <w:rsid w:val="00FF32DC"/>
    <w:rsid w:val="00FF37B0"/>
    <w:rsid w:val="00FF3B41"/>
    <w:rsid w:val="00FF3DA9"/>
    <w:rsid w:val="00FF3F46"/>
    <w:rsid w:val="00FF4A2C"/>
    <w:rsid w:val="00FF5696"/>
    <w:rsid w:val="00FF575B"/>
    <w:rsid w:val="00FF6328"/>
    <w:rsid w:val="00FF66E6"/>
    <w:rsid w:val="00FF760D"/>
    <w:rsid w:val="00FF7686"/>
    <w:rsid w:val="00FF798C"/>
    <w:rsid w:val="00FF7DE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5505"/>
    <o:shapelayout v:ext="edit">
      <o:idmap v:ext="edit" data="1"/>
    </o:shapelayout>
  </w:shapeDefaults>
  <w:decimalSymbol w:val=","/>
  <w:listSeparator w:val=";"/>
  <w14:docId w14:val="7DBF9AA0"/>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09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107FBB"/>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uiPriority w:val="99"/>
    <w:semiHidden/>
    <w:rsid w:val="00107FBB"/>
  </w:style>
  <w:style w:type="paragraph" w:styleId="Tematkomentarza">
    <w:name w:val="annotation subject"/>
    <w:basedOn w:val="Tekstkomentarza"/>
    <w:next w:val="Tekstkomentarza"/>
    <w:link w:val="TematkomentarzaZnak"/>
    <w:uiPriority w:val="99"/>
    <w:semiHidden/>
    <w:unhideWhenUsed/>
    <w:rsid w:val="00D52BFD"/>
    <w:pPr>
      <w:widowControl w:val="0"/>
      <w:suppressAutoHyphens/>
      <w:overflowPunct w:val="0"/>
      <w:autoSpaceDE w:val="0"/>
      <w:autoSpaceDN w:val="0"/>
      <w:adjustRightInd w:val="0"/>
      <w:textAlignment w:val="baseline"/>
    </w:pPr>
    <w:rPr>
      <w:b/>
      <w:bCs/>
      <w:kern w:val="1"/>
      <w:lang w:val="fr-FR"/>
    </w:rPr>
  </w:style>
  <w:style w:type="character" w:customStyle="1" w:styleId="TematkomentarzaZnak">
    <w:name w:val="Temat komentarza Znak"/>
    <w:basedOn w:val="TekstkomentarzaZnak"/>
    <w:link w:val="Tematkomentarza"/>
    <w:uiPriority w:val="99"/>
    <w:semiHidden/>
    <w:rsid w:val="00D52BFD"/>
    <w:rPr>
      <w:b/>
      <w:bCs/>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13369692">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1779-3749-4624-80B6-240ADEF0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21065</TotalTime>
  <Pages>15</Pages>
  <Words>4645</Words>
  <Characters>27870</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Agnieszka Dziadkiewicz</cp:lastModifiedBy>
  <cp:revision>5978</cp:revision>
  <cp:lastPrinted>2022-06-15T07:38:00Z</cp:lastPrinted>
  <dcterms:created xsi:type="dcterms:W3CDTF">2018-02-06T12:57:00Z</dcterms:created>
  <dcterms:modified xsi:type="dcterms:W3CDTF">2022-06-23T06:30:00Z</dcterms:modified>
</cp:coreProperties>
</file>