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3E92" w:rsidRDefault="00F93E92">
      <w:pPr>
        <w:jc w:val="center"/>
        <w:rPr>
          <w:sz w:val="36"/>
        </w:rPr>
      </w:pPr>
      <w:bookmarkStart w:id="0" w:name="OLE_LINK12"/>
      <w:bookmarkStart w:id="1" w:name="OLE_LINK11"/>
      <w:bookmarkStart w:id="2" w:name="OLE_LINK10"/>
      <w:bookmarkStart w:id="3" w:name="OLE_LINK9"/>
      <w:bookmarkStart w:id="4" w:name="OLE_LINK8"/>
      <w:bookmarkStart w:id="5" w:name="OLE_LINK7"/>
      <w:bookmarkStart w:id="6" w:name="OLE_LINK6"/>
      <w:bookmarkStart w:id="7" w:name="OLE_LINK5"/>
      <w:bookmarkStart w:id="8" w:name="OLE_LINK4"/>
      <w:bookmarkStart w:id="9" w:name="OLE_LINK3"/>
      <w:bookmarkStart w:id="10" w:name="OLE_LINK2"/>
      <w:bookmarkStart w:id="11" w:name="OLE_LINK1"/>
      <w:bookmarkStart w:id="12" w:name="OLE_LINK13"/>
      <w:r>
        <w:rPr>
          <w:sz w:val="36"/>
          <w:u w:val="single"/>
        </w:rPr>
        <w:t>Pakiet Nr 1</w:t>
      </w:r>
    </w:p>
    <w:p w:rsidR="00F93E92" w:rsidRDefault="00F93E92">
      <w:pPr>
        <w:ind w:left="3540" w:firstLine="15"/>
        <w:rPr>
          <w:b/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  <w:r>
        <w:rPr>
          <w:b/>
          <w:sz w:val="36"/>
        </w:rPr>
        <w:t>Płyny infuzyjne</w:t>
      </w:r>
    </w:p>
    <w:p w:rsidR="00F93E92" w:rsidRDefault="00F93E92">
      <w:pPr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788"/>
        <w:gridCol w:w="2126"/>
        <w:gridCol w:w="2126"/>
        <w:gridCol w:w="1701"/>
        <w:gridCol w:w="992"/>
        <w:gridCol w:w="1275"/>
        <w:gridCol w:w="709"/>
        <w:gridCol w:w="1135"/>
        <w:gridCol w:w="1332"/>
      </w:tblGrid>
      <w:tr w:rsidR="00F93E92">
        <w:trPr>
          <w:trHeight w:val="717"/>
        </w:trPr>
        <w:tc>
          <w:tcPr>
            <w:tcW w:w="4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7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  <w:r w:rsidR="00771185">
              <w:rPr>
                <w:caps/>
                <w:sz w:val="22"/>
              </w:rPr>
              <w:t xml:space="preserve"> </w:t>
            </w:r>
            <w:r w:rsidR="00771185">
              <w:rPr>
                <w:sz w:val="28"/>
              </w:rPr>
              <w:t>*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pStyle w:val="Nagwek2"/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Wartośćbrutto</w:t>
            </w:r>
          </w:p>
        </w:tc>
      </w:tr>
      <w:tr w:rsid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Aqua pro injectione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A22754" w:rsidP="00771185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podwójny </w:t>
            </w:r>
            <w:r w:rsidR="00771185">
              <w:rPr>
                <w:sz w:val="26"/>
                <w:lang w:val="en-US"/>
              </w:rPr>
              <w:t>worek 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Pr="00A22754" w:rsidRDefault="00A22754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  <w:tr w:rsid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Aqua pro injectione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A22754" w:rsidP="00771185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podwójny </w:t>
            </w:r>
            <w:r w:rsidR="00771185">
              <w:rPr>
                <w:sz w:val="26"/>
                <w:lang w:val="en-US"/>
              </w:rPr>
              <w:t>worek  x 1000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Pr="00A22754" w:rsidRDefault="00A22754" w:rsidP="00771185">
            <w:pPr>
              <w:jc w:val="center"/>
              <w:rPr>
                <w:noProof/>
                <w:sz w:val="26"/>
              </w:rPr>
            </w:pPr>
            <w:r w:rsidRPr="00A22754">
              <w:rPr>
                <w:sz w:val="26"/>
              </w:rPr>
              <w:t>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1,5% Glicyna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worek x 3000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15% Mannitol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worek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  <w:shd w:val="clear" w:color="auto" w:fill="FFFFFF"/>
                <w:lang w:val="en-US"/>
              </w:rPr>
            </w:pPr>
            <w:r>
              <w:rPr>
                <w:sz w:val="26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 w:rsidP="00F93E92">
            <w:pPr>
              <w:jc w:val="right"/>
              <w:rPr>
                <w:sz w:val="26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7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15% Mannitol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worek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F32E2A">
            <w:pPr>
              <w:jc w:val="center"/>
              <w:rPr>
                <w:sz w:val="26"/>
                <w:shd w:val="clear" w:color="auto" w:fill="FFFFFF"/>
              </w:rPr>
            </w:pPr>
            <w:r w:rsidRPr="009D149C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9A6100" w:rsidTr="00C95244">
        <w:trPr>
          <w:trHeight w:val="428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A6100" w:rsidRDefault="009A6100" w:rsidP="00C95244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Pr="009A6100" w:rsidRDefault="009A6100" w:rsidP="00C95244">
            <w:pPr>
              <w:rPr>
                <w:rStyle w:val="data-value"/>
                <w:sz w:val="26"/>
                <w:szCs w:val="26"/>
              </w:rPr>
            </w:pPr>
            <w:r w:rsidRPr="009A6100">
              <w:rPr>
                <w:rStyle w:val="data-value"/>
                <w:sz w:val="26"/>
                <w:szCs w:val="26"/>
              </w:rPr>
              <w:t>Natrii acetas trihydratas</w:t>
            </w:r>
            <w:r w:rsidR="00227416">
              <w:rPr>
                <w:rStyle w:val="data-value"/>
                <w:sz w:val="26"/>
                <w:szCs w:val="26"/>
              </w:rPr>
              <w:t xml:space="preserve"> 3,13g/l</w:t>
            </w:r>
            <w:r w:rsidRPr="009A6100">
              <w:rPr>
                <w:rStyle w:val="data-value"/>
                <w:sz w:val="26"/>
                <w:szCs w:val="26"/>
              </w:rPr>
              <w:t xml:space="preserve"> + glukoza</w:t>
            </w:r>
            <w:r>
              <w:rPr>
                <w:rStyle w:val="data-value"/>
                <w:sz w:val="26"/>
                <w:szCs w:val="26"/>
              </w:rPr>
              <w:t xml:space="preserve"> 50g/l</w:t>
            </w:r>
            <w:r w:rsidRPr="009A6100">
              <w:rPr>
                <w:rStyle w:val="data-value"/>
                <w:sz w:val="26"/>
                <w:szCs w:val="26"/>
              </w:rPr>
              <w:t xml:space="preserve"> + Natrii chloridum</w:t>
            </w:r>
            <w:r w:rsidR="00227416">
              <w:rPr>
                <w:rStyle w:val="data-value"/>
                <w:sz w:val="26"/>
                <w:szCs w:val="26"/>
              </w:rPr>
              <w:t xml:space="preserve"> 1g/l </w:t>
            </w:r>
            <w:r w:rsidRPr="009A6100">
              <w:rPr>
                <w:rStyle w:val="data-value"/>
                <w:sz w:val="26"/>
                <w:szCs w:val="26"/>
              </w:rPr>
              <w:t xml:space="preserve"> + Magnezu chlorek sześciowodny</w:t>
            </w:r>
            <w:r w:rsidR="00227416">
              <w:rPr>
                <w:rStyle w:val="data-value"/>
                <w:sz w:val="26"/>
                <w:szCs w:val="26"/>
              </w:rPr>
              <w:t xml:space="preserve"> 0,3g/l</w:t>
            </w:r>
            <w:r w:rsidRPr="009A6100">
              <w:rPr>
                <w:rStyle w:val="data-value"/>
                <w:sz w:val="26"/>
                <w:szCs w:val="26"/>
              </w:rPr>
              <w:t xml:space="preserve"> + potasu chlorek</w:t>
            </w:r>
            <w:r w:rsidR="00227416">
              <w:rPr>
                <w:rStyle w:val="data-value"/>
                <w:sz w:val="26"/>
                <w:szCs w:val="26"/>
              </w:rPr>
              <w:t xml:space="preserve"> 1,5g/l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Default="009A6100" w:rsidP="00C9524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Default="00227416" w:rsidP="00C95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worek x 1000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Pr="009D149C" w:rsidRDefault="00227416" w:rsidP="00C95244">
            <w:pPr>
              <w:jc w:val="center"/>
              <w:rPr>
                <w:sz w:val="26"/>
              </w:rPr>
            </w:pPr>
            <w:r w:rsidRPr="009D149C">
              <w:rPr>
                <w:sz w:val="2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Default="009A6100" w:rsidP="00C95244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Default="009A6100" w:rsidP="00C9524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Default="009A6100" w:rsidP="00C95244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100" w:rsidRDefault="009A6100" w:rsidP="00C9524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A6100" w:rsidRDefault="009A6100" w:rsidP="00C95244">
            <w:pPr>
              <w:snapToGrid w:val="0"/>
              <w:jc w:val="right"/>
              <w:rPr>
                <w:sz w:val="26"/>
              </w:rPr>
            </w:pPr>
          </w:p>
        </w:tc>
      </w:tr>
      <w:tr w:rsidR="00C95244" w:rsidTr="00C95244">
        <w:trPr>
          <w:trHeight w:val="428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Pr="00C95244" w:rsidRDefault="00C95244" w:rsidP="00C95244">
            <w:pPr>
              <w:rPr>
                <w:sz w:val="26"/>
                <w:szCs w:val="26"/>
              </w:rPr>
            </w:pPr>
            <w:r w:rsidRPr="00C95244">
              <w:rPr>
                <w:rStyle w:val="data-value"/>
                <w:sz w:val="26"/>
                <w:szCs w:val="26"/>
              </w:rPr>
              <w:t>Kalii chloridum</w:t>
            </w:r>
            <w:r>
              <w:rPr>
                <w:rStyle w:val="data-value"/>
                <w:sz w:val="26"/>
                <w:szCs w:val="26"/>
              </w:rPr>
              <w:t xml:space="preserve"> 0,37g/l</w:t>
            </w:r>
            <w:r w:rsidRPr="00C95244">
              <w:rPr>
                <w:rStyle w:val="data-value"/>
                <w:sz w:val="26"/>
                <w:szCs w:val="26"/>
              </w:rPr>
              <w:t xml:space="preserve"> 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>+ Natrii chloridum</w:t>
            </w:r>
            <w:r>
              <w:rPr>
                <w:rStyle w:val="data-value"/>
                <w:sz w:val="26"/>
                <w:szCs w:val="26"/>
              </w:rPr>
              <w:t xml:space="preserve"> 5,26g/l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 xml:space="preserve"> + Natrii </w:t>
            </w:r>
            <w:r>
              <w:rPr>
                <w:rStyle w:val="data-value"/>
                <w:sz w:val="26"/>
                <w:szCs w:val="26"/>
              </w:rPr>
              <w:t>glutamas 5,02g/l</w:t>
            </w:r>
            <w:r w:rsidRPr="00C95244">
              <w:rPr>
                <w:rStyle w:val="data-value"/>
                <w:sz w:val="26"/>
                <w:szCs w:val="26"/>
              </w:rPr>
              <w:t xml:space="preserve"> 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 xml:space="preserve">+ Magnesii chloridum </w:t>
            </w:r>
            <w:r>
              <w:rPr>
                <w:rStyle w:val="data-value"/>
                <w:sz w:val="26"/>
                <w:szCs w:val="26"/>
              </w:rPr>
              <w:t>*6H2O 0,3g/l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 xml:space="preserve">+ Natrii </w:t>
            </w:r>
            <w:r>
              <w:rPr>
                <w:rStyle w:val="data-value"/>
                <w:sz w:val="26"/>
                <w:szCs w:val="26"/>
              </w:rPr>
              <w:t>acetal*3H2O 3,68g/l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worek x 500 ml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Pr="009D149C" w:rsidRDefault="00C95244" w:rsidP="00C95244">
            <w:pPr>
              <w:jc w:val="center"/>
              <w:rPr>
                <w:sz w:val="26"/>
              </w:rPr>
            </w:pPr>
            <w:r w:rsidRPr="009D149C">
              <w:rPr>
                <w:sz w:val="26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95244" w:rsidRDefault="00C95244" w:rsidP="00C95244">
            <w:pPr>
              <w:snapToGrid w:val="0"/>
              <w:jc w:val="right"/>
              <w:rPr>
                <w:sz w:val="26"/>
              </w:rPr>
            </w:pPr>
          </w:p>
        </w:tc>
      </w:tr>
      <w:tr w:rsidR="00C95244">
        <w:trPr>
          <w:trHeight w:val="428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Pr="00C95244" w:rsidRDefault="00C95244" w:rsidP="00C95244">
            <w:pPr>
              <w:rPr>
                <w:sz w:val="26"/>
                <w:szCs w:val="26"/>
              </w:rPr>
            </w:pPr>
            <w:r w:rsidRPr="00C95244">
              <w:rPr>
                <w:rStyle w:val="data-value"/>
                <w:sz w:val="26"/>
                <w:szCs w:val="26"/>
              </w:rPr>
              <w:t>Kalii chloridum</w:t>
            </w:r>
            <w:r>
              <w:rPr>
                <w:rStyle w:val="data-value"/>
                <w:sz w:val="26"/>
                <w:szCs w:val="26"/>
              </w:rPr>
              <w:t xml:space="preserve"> 0,37g/l</w:t>
            </w:r>
            <w:r w:rsidRPr="00C95244">
              <w:rPr>
                <w:rStyle w:val="data-value"/>
                <w:sz w:val="26"/>
                <w:szCs w:val="26"/>
              </w:rPr>
              <w:t xml:space="preserve"> 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>+ Natrii chloridum</w:t>
            </w:r>
            <w:r>
              <w:rPr>
                <w:rStyle w:val="data-value"/>
                <w:sz w:val="26"/>
                <w:szCs w:val="26"/>
              </w:rPr>
              <w:t xml:space="preserve"> 5,26g/l</w:t>
            </w:r>
            <w:r w:rsidRPr="00C95244">
              <w:rPr>
                <w:rStyle w:val="data-value"/>
                <w:sz w:val="26"/>
                <w:szCs w:val="26"/>
              </w:rPr>
              <w:t xml:space="preserve"> 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 xml:space="preserve">+ Natrii </w:t>
            </w:r>
            <w:r>
              <w:rPr>
                <w:rStyle w:val="data-value"/>
                <w:sz w:val="26"/>
                <w:szCs w:val="26"/>
              </w:rPr>
              <w:t>glutamas 5,02g/l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 xml:space="preserve"> + Magnesii chloridum </w:t>
            </w:r>
            <w:r>
              <w:rPr>
                <w:rStyle w:val="data-value"/>
                <w:sz w:val="26"/>
                <w:szCs w:val="26"/>
              </w:rPr>
              <w:lastRenderedPageBreak/>
              <w:t>*6H2O 0,3g/l</w:t>
            </w:r>
            <w:r w:rsidR="00227416">
              <w:rPr>
                <w:rStyle w:val="data-value"/>
                <w:sz w:val="26"/>
                <w:szCs w:val="26"/>
              </w:rPr>
              <w:t xml:space="preserve"> </w:t>
            </w:r>
            <w:r w:rsidRPr="00C95244">
              <w:rPr>
                <w:rStyle w:val="data-value"/>
                <w:sz w:val="26"/>
                <w:szCs w:val="26"/>
              </w:rPr>
              <w:t xml:space="preserve">+ Natrii </w:t>
            </w:r>
            <w:r>
              <w:rPr>
                <w:rStyle w:val="data-value"/>
                <w:sz w:val="26"/>
                <w:szCs w:val="26"/>
              </w:rPr>
              <w:t>acetal*3H2O 3,68g/l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worek x 1000 ml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Pr="009D149C" w:rsidRDefault="00C95244" w:rsidP="00B76BDA">
            <w:pPr>
              <w:jc w:val="center"/>
              <w:rPr>
                <w:sz w:val="26"/>
              </w:rPr>
            </w:pPr>
            <w:r w:rsidRPr="009D149C">
              <w:rPr>
                <w:sz w:val="26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 w:rsidP="00C95244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44" w:rsidRDefault="00C9524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95244" w:rsidRDefault="00C95244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428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Ringer Lactate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worek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BDA" w:rsidRPr="009D149C" w:rsidRDefault="009D149C" w:rsidP="00B76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411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Ringer Lactate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worek x 1000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</w:t>
            </w:r>
            <w:r>
              <w:rPr>
                <w:sz w:val="26"/>
              </w:rPr>
              <w:t xml:space="preserve">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Pr="00A22754" w:rsidRDefault="00A22754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  <w:tr w:rsid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Pr="00A22754" w:rsidRDefault="00A22754" w:rsidP="00A2275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  <w:tr w:rsid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Pr="00A22754" w:rsidRDefault="00A22754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podwójny worek x 1 000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podwójny worek x 3 000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podwójny worek x 5 000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B76BDA">
            <w:pPr>
              <w:jc w:val="center"/>
              <w:rPr>
                <w:sz w:val="26"/>
              </w:rPr>
            </w:pPr>
            <w:r w:rsidRPr="009D149C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 w:rsidP="00F93E92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771185" w:rsidT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Pr="00A22754" w:rsidRDefault="00A22754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  <w:tr w:rsidR="00771185" w:rsidT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Pr="00A22754" w:rsidRDefault="00A22754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  <w:tr w:rsidR="00771185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 w:rsidP="00BD683A">
            <w:pPr>
              <w:numPr>
                <w:ilvl w:val="0"/>
                <w:numId w:val="40"/>
              </w:numPr>
              <w:snapToGrid w:val="0"/>
              <w:rPr>
                <w:sz w:val="2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 w:rsidP="00771185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 w:rsidP="0077118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1 000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Pr="00A22754" w:rsidRDefault="00771185" w:rsidP="00771185">
            <w:pPr>
              <w:jc w:val="center"/>
              <w:rPr>
                <w:noProof/>
                <w:sz w:val="26"/>
              </w:rPr>
            </w:pPr>
            <w:r w:rsidRPr="00A22754">
              <w:rPr>
                <w:sz w:val="26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 w:rsidP="0077118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rPr>
                <w:sz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1185" w:rsidRDefault="0077118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F93E92" w:rsidRDefault="000001A7" w:rsidP="000001A7">
      <w:pPr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</w:t>
      </w:r>
      <w:r w:rsidR="00F93E92">
        <w:rPr>
          <w:sz w:val="26"/>
        </w:rPr>
        <w:t xml:space="preserve"> brutto:</w:t>
      </w:r>
    </w:p>
    <w:p w:rsidR="00F93E92" w:rsidRDefault="00F93E92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71185" w:rsidRDefault="00771185" w:rsidP="00771185">
      <w:pPr>
        <w:rPr>
          <w:sz w:val="26"/>
        </w:rPr>
      </w:pPr>
      <w:r>
        <w:rPr>
          <w:sz w:val="28"/>
        </w:rPr>
        <w:t xml:space="preserve">* </w:t>
      </w:r>
      <w:r>
        <w:rPr>
          <w:sz w:val="26"/>
        </w:rPr>
        <w:t xml:space="preserve"> Worek wolny od  PCV z  dwoma portami tj. niezależnymi, samouszczelniającymi miejscami do nakłucia.</w:t>
      </w:r>
    </w:p>
    <w:p w:rsidR="00A22754" w:rsidRDefault="00A22754">
      <w:pPr>
        <w:rPr>
          <w:sz w:val="26"/>
        </w:rPr>
      </w:pPr>
    </w:p>
    <w:p w:rsidR="00A22754" w:rsidRDefault="00A22754">
      <w:pPr>
        <w:rPr>
          <w:sz w:val="26"/>
        </w:rPr>
      </w:pPr>
    </w:p>
    <w:p w:rsidR="00A22754" w:rsidRDefault="00A22754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ab/>
      </w:r>
    </w:p>
    <w:p w:rsidR="00227416" w:rsidRDefault="00227416">
      <w:pPr>
        <w:rPr>
          <w:sz w:val="26"/>
        </w:rPr>
      </w:pPr>
    </w:p>
    <w:p w:rsidR="00227416" w:rsidRDefault="00227416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2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Płyny infuzyjne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559"/>
        <w:gridCol w:w="1985"/>
        <w:gridCol w:w="1701"/>
        <w:gridCol w:w="992"/>
        <w:gridCol w:w="1276"/>
        <w:gridCol w:w="708"/>
        <w:gridCol w:w="1134"/>
        <w:gridCol w:w="1333"/>
      </w:tblGrid>
      <w:tr w:rsidR="00F93E92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pStyle w:val="Nagwek2"/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Natrium chloratum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102200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Natrium chloratum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 w:rsidP="009D149C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73900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0,9% Natrium chloratum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  <w:shd w:val="clear" w:color="auto" w:fill="FFFFFF"/>
              </w:rPr>
            </w:pPr>
            <w:r w:rsidRPr="009D149C">
              <w:rPr>
                <w:sz w:val="26"/>
              </w:rPr>
              <w:t>66400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9D149C" w:rsidTr="009D149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D149C" w:rsidRDefault="009D149C" w:rsidP="009D149C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Default="009D149C" w:rsidP="009D149C">
            <w:pPr>
              <w:rPr>
                <w:sz w:val="26"/>
              </w:rPr>
            </w:pPr>
            <w:r>
              <w:rPr>
                <w:sz w:val="26"/>
              </w:rPr>
              <w:t xml:space="preserve">5%  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Default="009D149C" w:rsidP="009D149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Default="009D149C" w:rsidP="009D14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Pr="009D149C" w:rsidRDefault="009D149C" w:rsidP="009D149C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Pr="00F93E92" w:rsidRDefault="009D149C" w:rsidP="009D149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Default="009D149C" w:rsidP="009D149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Default="009D149C" w:rsidP="009D149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9C" w:rsidRDefault="009D149C" w:rsidP="009D149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D149C" w:rsidRDefault="009D149C" w:rsidP="009D149C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D149C" w:rsidRDefault="009D149C">
            <w:pPr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</w:rPr>
              <w:t>5300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98318C" w:rsidTr="00A16CA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rPr>
                <w:sz w:val="26"/>
              </w:rPr>
            </w:pPr>
            <w:r>
              <w:rPr>
                <w:sz w:val="26"/>
              </w:rPr>
              <w:t xml:space="preserve">5%  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D149C" w:rsidRDefault="009D149C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F93E92" w:rsidRDefault="0098318C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98318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flakon x </w:t>
            </w:r>
            <w:r w:rsidR="0098318C">
              <w:rPr>
                <w:sz w:val="26"/>
              </w:rPr>
              <w:t>10</w:t>
            </w:r>
            <w:r>
              <w:rPr>
                <w:sz w:val="26"/>
              </w:rPr>
              <w:t>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C4B55" w:rsidRDefault="00EC4B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10% Glucosum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C4B55" w:rsidRDefault="00EC4B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</w:rPr>
            </w:pPr>
            <w:r>
              <w:rPr>
                <w:sz w:val="26"/>
              </w:rPr>
              <w:t>20% Glucosum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 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C4B55" w:rsidRDefault="00EC4B5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 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C4B55" w:rsidRDefault="00EC4B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 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C4B55" w:rsidRDefault="00EC4B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9E0C12" w:rsidTr="00084DF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</w:rPr>
            </w:pPr>
            <w:r>
              <w:rPr>
                <w:sz w:val="26"/>
              </w:rPr>
              <w:t xml:space="preserve">Płyn Fizjologiczny Wieloelektrolitowy Izotoniczny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0726A6" w:rsidRDefault="00485473" w:rsidP="00084DF8">
            <w:pPr>
              <w:jc w:val="center"/>
              <w:rPr>
                <w:sz w:val="26"/>
                <w:lang w:val="en-US"/>
              </w:rPr>
            </w:pPr>
            <w:r w:rsidRPr="000726A6">
              <w:rPr>
                <w:sz w:val="26"/>
                <w:lang w:val="en-US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9E0C12" w:rsidTr="00084DF8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8F6867">
            <w:pPr>
              <w:numPr>
                <w:ilvl w:val="0"/>
                <w:numId w:val="96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</w:rPr>
            </w:pPr>
            <w:r>
              <w:rPr>
                <w:sz w:val="26"/>
              </w:rPr>
              <w:t xml:space="preserve">Płyn Fizjologiczny Wieloelektrolitowy Izotoniczny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0726A6" w:rsidRDefault="000726A6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48900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9E0C12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rPr>
                <w:sz w:val="26"/>
              </w:rPr>
            </w:pPr>
            <w:r>
              <w:rPr>
                <w:sz w:val="26"/>
              </w:rPr>
              <w:t xml:space="preserve">Płyn Fizjologiczny Wieloelektrolitowy Izotoniczny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flakon x 1000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0726A6" w:rsidRDefault="000726A6" w:rsidP="00084DF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Pr="00F93E92" w:rsidRDefault="009E0C12" w:rsidP="00084DF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E0C12" w:rsidRDefault="009E0C12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Płyn Solutio Ringerii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Płyn Solutio Ringerii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Mannitol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flakon x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  <w:lang w:val="en-US"/>
              </w:rPr>
            </w:pPr>
            <w:r w:rsidRPr="00975B68">
              <w:rPr>
                <w:sz w:val="26"/>
                <w:lang w:val="en-US"/>
              </w:rPr>
              <w:t>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Mannitol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1:1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1:1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2:1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</w:rPr>
            </w:pPr>
            <w:r>
              <w:rPr>
                <w:sz w:val="26"/>
              </w:rPr>
              <w:t>Inj. Glucosi 5% et Natrii chlorati 0,9% 2:1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975B68" w:rsidRDefault="00050B0C" w:rsidP="00050B0C">
            <w:pPr>
              <w:jc w:val="center"/>
              <w:rPr>
                <w:sz w:val="26"/>
              </w:rPr>
            </w:pPr>
            <w:r w:rsidRPr="00975B68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 w:rsidT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</w:rPr>
            </w:pPr>
            <w:r>
              <w:rPr>
                <w:sz w:val="26"/>
              </w:rPr>
              <w:t xml:space="preserve">10% Dekstran 40 000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E3EC0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  <w:tr w:rsidR="00050B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0B0C" w:rsidRDefault="00050B0C" w:rsidP="008F6867">
            <w:pPr>
              <w:numPr>
                <w:ilvl w:val="0"/>
                <w:numId w:val="96"/>
              </w:numPr>
              <w:snapToGrid w:val="0"/>
              <w:rPr>
                <w:sz w:val="2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Default="00050B0C" w:rsidP="00050B0C">
            <w:pPr>
              <w:rPr>
                <w:sz w:val="26"/>
              </w:rPr>
            </w:pPr>
            <w:r>
              <w:rPr>
                <w:sz w:val="26"/>
              </w:rPr>
              <w:t xml:space="preserve">10% Dekstran 40 000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Default="00050B0C" w:rsidP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flakon x 500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Pr="00FE3EC0" w:rsidRDefault="00050B0C" w:rsidP="00050B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Pr="00F93E92" w:rsidRDefault="00050B0C" w:rsidP="00050B0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0B0C" w:rsidRDefault="00050B0C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9204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F93E92" w:rsidRDefault="00F93E92">
      <w:r>
        <w:tab/>
      </w:r>
    </w:p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/>
    <w:p w:rsidR="00050B0C" w:rsidRDefault="00050B0C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ind w:left="3540" w:firstLine="15"/>
        <w:rPr>
          <w:sz w:val="36"/>
        </w:rPr>
      </w:pPr>
      <w:r>
        <w:rPr>
          <w:sz w:val="36"/>
        </w:rPr>
        <w:lastRenderedPageBreak/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</w:t>
      </w:r>
      <w:r>
        <w:rPr>
          <w:sz w:val="36"/>
          <w:u w:val="single"/>
        </w:rPr>
        <w:t>Pakiet 3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        </w:t>
      </w:r>
    </w:p>
    <w:p w:rsidR="00F93E92" w:rsidRDefault="00F93E92">
      <w:pPr>
        <w:ind w:left="3540" w:firstLine="15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6"/>
        </w:rPr>
        <w:t>Płyny infuzyjne</w:t>
      </w:r>
    </w:p>
    <w:p w:rsidR="00F93E92" w:rsidRDefault="00F93E92">
      <w:pPr>
        <w:ind w:left="3540" w:firstLine="15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3072"/>
        <w:gridCol w:w="1559"/>
        <w:gridCol w:w="1843"/>
        <w:gridCol w:w="1559"/>
        <w:gridCol w:w="1134"/>
        <w:gridCol w:w="1276"/>
        <w:gridCol w:w="850"/>
        <w:gridCol w:w="1276"/>
        <w:gridCol w:w="1418"/>
      </w:tblGrid>
      <w:tr w:rsidR="00050B0C" w:rsidTr="00050B0C">
        <w:tc>
          <w:tcPr>
            <w:tcW w:w="47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</w:p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0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</w:p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</w:p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Zawartość *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050B0C" w:rsidRDefault="00050B0C" w:rsidP="00050B0C">
            <w:pPr>
              <w:pStyle w:val="Nagwek2"/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050B0C" w:rsidTr="00050B0C">
        <w:trPr>
          <w:trHeight w:val="324"/>
        </w:trPr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741DDD">
            <w:pPr>
              <w:numPr>
                <w:ilvl w:val="0"/>
                <w:numId w:val="30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</w:t>
            </w:r>
            <w:r>
              <w:rPr>
                <w:sz w:val="26"/>
              </w:rPr>
              <w:t xml:space="preserve"> x 100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Pr="00BD395A" w:rsidRDefault="00050B0C" w:rsidP="00050B0C">
            <w:pPr>
              <w:jc w:val="center"/>
              <w:rPr>
                <w:noProof/>
                <w:sz w:val="26"/>
              </w:rPr>
            </w:pPr>
            <w:r w:rsidRPr="00BD395A">
              <w:rPr>
                <w:sz w:val="2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</w:tr>
      <w:tr w:rsidR="00050B0C" w:rsidTr="00050B0C">
        <w:trPr>
          <w:trHeight w:val="324"/>
        </w:trPr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741DDD">
            <w:pPr>
              <w:numPr>
                <w:ilvl w:val="0"/>
                <w:numId w:val="30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250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Pr="00BD395A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</w:tr>
      <w:tr w:rsidR="00050B0C" w:rsidTr="00050B0C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741DDD">
            <w:pPr>
              <w:numPr>
                <w:ilvl w:val="0"/>
                <w:numId w:val="30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500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Pr="00BD395A" w:rsidRDefault="00050B0C" w:rsidP="00050B0C">
            <w:pPr>
              <w:jc w:val="center"/>
              <w:rPr>
                <w:noProof/>
                <w:sz w:val="26"/>
              </w:rPr>
            </w:pPr>
            <w:r w:rsidRPr="00BD395A">
              <w:rPr>
                <w:sz w:val="26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</w:tr>
      <w:tr w:rsidR="00050B0C" w:rsidTr="00050B0C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741DDD">
            <w:pPr>
              <w:numPr>
                <w:ilvl w:val="0"/>
                <w:numId w:val="30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1000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Pr="00BD395A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</w:tr>
      <w:tr w:rsidR="00050B0C" w:rsidTr="00050B0C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741DDD">
            <w:pPr>
              <w:numPr>
                <w:ilvl w:val="0"/>
                <w:numId w:val="30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250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Pr="00BD395A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</w:tr>
      <w:tr w:rsidR="00050B0C" w:rsidTr="00050B0C">
        <w:tc>
          <w:tcPr>
            <w:tcW w:w="47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50B0C" w:rsidRDefault="00050B0C" w:rsidP="00741DDD">
            <w:pPr>
              <w:numPr>
                <w:ilvl w:val="0"/>
                <w:numId w:val="30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 xml:space="preserve">podwójny worek  </w:t>
            </w:r>
            <w:r>
              <w:rPr>
                <w:sz w:val="26"/>
              </w:rPr>
              <w:t>x 500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50B0C" w:rsidRPr="00BD395A" w:rsidRDefault="00050B0C" w:rsidP="00050B0C">
            <w:pPr>
              <w:jc w:val="center"/>
              <w:rPr>
                <w:noProof/>
                <w:sz w:val="26"/>
              </w:rPr>
            </w:pPr>
            <w:r w:rsidRPr="00BD395A">
              <w:rPr>
                <w:sz w:val="2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50B0C" w:rsidRDefault="00050B0C" w:rsidP="00050B0C">
            <w:pPr>
              <w:jc w:val="right"/>
              <w:rPr>
                <w:noProof/>
                <w:sz w:val="26"/>
              </w:rPr>
            </w:pPr>
          </w:p>
        </w:tc>
      </w:tr>
    </w:tbl>
    <w:p w:rsidR="000001A7" w:rsidRDefault="000001A7" w:rsidP="000001A7">
      <w:pPr>
        <w:ind w:left="8496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050B0C" w:rsidRDefault="00050B0C" w:rsidP="000001A7">
      <w:pPr>
        <w:rPr>
          <w:noProof/>
          <w:sz w:val="26"/>
        </w:rPr>
      </w:pPr>
    </w:p>
    <w:p w:rsidR="00050B0C" w:rsidRDefault="00050B0C" w:rsidP="00050B0C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050B0C" w:rsidRDefault="00050B0C" w:rsidP="00050B0C">
      <w:pPr>
        <w:rPr>
          <w:sz w:val="26"/>
        </w:rPr>
      </w:pPr>
      <w:r>
        <w:rPr>
          <w:sz w:val="28"/>
        </w:rPr>
        <w:t xml:space="preserve">* </w:t>
      </w:r>
      <w:r>
        <w:rPr>
          <w:sz w:val="26"/>
        </w:rPr>
        <w:t xml:space="preserve"> Worek wolny od  PCV wyposażony w dwa jałowe porty, w tym jeden typu luer-lock.</w:t>
      </w:r>
    </w:p>
    <w:p w:rsidR="00050B0C" w:rsidRDefault="00050B0C" w:rsidP="00050B0C">
      <w:pPr>
        <w:rPr>
          <w:sz w:val="26"/>
        </w:rPr>
      </w:pPr>
      <w:r>
        <w:rPr>
          <w:sz w:val="26"/>
        </w:rPr>
        <w:t>Wymagana wolna przestrzeń do dostrzyknięcia leków dla:</w:t>
      </w:r>
    </w:p>
    <w:p w:rsidR="00050B0C" w:rsidRDefault="00050B0C" w:rsidP="00050B0C">
      <w:pPr>
        <w:rPr>
          <w:sz w:val="26"/>
        </w:rPr>
      </w:pPr>
      <w:r>
        <w:rPr>
          <w:sz w:val="26"/>
        </w:rPr>
        <w:t>Poz. 1 nie mniej niż 35 ml</w:t>
      </w:r>
    </w:p>
    <w:p w:rsidR="00050B0C" w:rsidRDefault="00050B0C" w:rsidP="00050B0C">
      <w:pPr>
        <w:rPr>
          <w:sz w:val="26"/>
        </w:rPr>
      </w:pPr>
      <w:r>
        <w:rPr>
          <w:sz w:val="26"/>
        </w:rPr>
        <w:t>Poz. 3 i 6 nie mniej niż 80 ml</w:t>
      </w:r>
    </w:p>
    <w:p w:rsidR="00050B0C" w:rsidRDefault="00050B0C" w:rsidP="00050B0C">
      <w:pPr>
        <w:rPr>
          <w:sz w:val="26"/>
        </w:rPr>
      </w:pPr>
      <w:r>
        <w:rPr>
          <w:sz w:val="26"/>
        </w:rPr>
        <w:t>Poz. 4 nie mniej niż 100ml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E0C12" w:rsidRDefault="009E0C1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3"/>
        <w:ind w:left="0" w:firstLine="0"/>
        <w:jc w:val="center"/>
        <w:rPr>
          <w:b/>
        </w:rPr>
      </w:pPr>
      <w:r>
        <w:t>Pakiet Nr 4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Płyny infuzyjne</w:t>
      </w:r>
    </w:p>
    <w:p w:rsidR="00F93E92" w:rsidRDefault="00F93E92">
      <w:pPr>
        <w:ind w:left="4248"/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072"/>
        <w:gridCol w:w="1559"/>
        <w:gridCol w:w="1843"/>
        <w:gridCol w:w="1559"/>
        <w:gridCol w:w="1134"/>
        <w:gridCol w:w="1276"/>
        <w:gridCol w:w="850"/>
        <w:gridCol w:w="1276"/>
        <w:gridCol w:w="1475"/>
      </w:tblGrid>
      <w:tr w:rsidR="00F93E92">
        <w:tc>
          <w:tcPr>
            <w:tcW w:w="4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0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 *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pStyle w:val="Nagwek2"/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rPr>
          <w:trHeight w:val="32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Aqua pro injectione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liq  x 100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FE3E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2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100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FE3EC0" w:rsidP="007966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24"/>
        </w:trPr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FE3EC0" w:rsidP="00063A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FE3E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  Natrium chloratum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1 000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796683">
            <w:pPr>
              <w:jc w:val="center"/>
              <w:rPr>
                <w:sz w:val="26"/>
              </w:rPr>
            </w:pPr>
            <w:r w:rsidRPr="00FE3EC0">
              <w:rPr>
                <w:sz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CE53D0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CE53D0">
            <w:pPr>
              <w:rPr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CE53D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 w:rsidP="00CE53D0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Pr="00FE3EC0" w:rsidRDefault="00FE3EC0" w:rsidP="00CE53D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Pr="00F93E92" w:rsidRDefault="00CE53D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53D0" w:rsidRDefault="00CE53D0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FE3E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5%      Glucosum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 x 1 000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FE3EC0" w:rsidP="00063A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E044DD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CE53D0" w:rsidP="00E044DD">
            <w:pPr>
              <w:rPr>
                <w:sz w:val="26"/>
              </w:rPr>
            </w:pPr>
            <w:r w:rsidRPr="00CE53D0">
              <w:rPr>
                <w:sz w:val="26"/>
              </w:rPr>
              <w:t>Płyn Wieloelektrolitowy w pełni zbilansowany  zawierajacy jony Ca,</w:t>
            </w:r>
            <w:r w:rsidR="00E044DD">
              <w:rPr>
                <w:sz w:val="26"/>
              </w:rPr>
              <w:t xml:space="preserve"> Na, </w:t>
            </w:r>
            <w:r w:rsidRPr="00CE53D0">
              <w:rPr>
                <w:sz w:val="26"/>
              </w:rPr>
              <w:t>K,</w:t>
            </w:r>
            <w:r w:rsidR="00E044DD"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Mg,Cl buforowane ja</w:t>
            </w:r>
            <w:r w:rsidR="00E044DD">
              <w:rPr>
                <w:sz w:val="26"/>
              </w:rPr>
              <w:t>bł</w:t>
            </w:r>
            <w:r w:rsidRPr="00CE53D0">
              <w:rPr>
                <w:sz w:val="26"/>
              </w:rPr>
              <w:t>czanami i octanami.</w:t>
            </w:r>
            <w:r w:rsidR="00E044DD">
              <w:rPr>
                <w:sz w:val="26"/>
              </w:rPr>
              <w:t xml:space="preserve"> Bez</w:t>
            </w:r>
            <w:r w:rsidRPr="00CE53D0">
              <w:rPr>
                <w:sz w:val="26"/>
              </w:rPr>
              <w:t xml:space="preserve"> zaw</w:t>
            </w:r>
            <w:r w:rsidR="00E044DD">
              <w:rPr>
                <w:sz w:val="26"/>
              </w:rPr>
              <w:t>artości</w:t>
            </w:r>
            <w:r w:rsidRPr="00CE53D0">
              <w:rPr>
                <w:sz w:val="26"/>
              </w:rPr>
              <w:t xml:space="preserve"> cytrynianów, mleczanow i glukonianów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E044D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liq x </w:t>
            </w:r>
            <w:r w:rsidR="00E044DD">
              <w:rPr>
                <w:sz w:val="26"/>
              </w:rPr>
              <w:t>25</w:t>
            </w:r>
            <w:r>
              <w:rPr>
                <w:sz w:val="26"/>
              </w:rPr>
              <w:t>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796683">
            <w:pPr>
              <w:jc w:val="center"/>
              <w:rPr>
                <w:sz w:val="26"/>
              </w:rPr>
            </w:pPr>
            <w:r w:rsidRPr="00FE3EC0">
              <w:rPr>
                <w:sz w:val="2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E044DD" w:rsidTr="00E044DD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E044DD">
            <w:pPr>
              <w:rPr>
                <w:sz w:val="26"/>
              </w:rPr>
            </w:pPr>
            <w:r w:rsidRPr="00CE53D0">
              <w:rPr>
                <w:sz w:val="26"/>
              </w:rPr>
              <w:t>Płyn Wieloelektrolitowy w pełni zbilansowany  zawierajacy jony Ca,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Na, K,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Mg,Cl buforowane ja</w:t>
            </w:r>
            <w:r>
              <w:rPr>
                <w:sz w:val="26"/>
              </w:rPr>
              <w:t>bł</w:t>
            </w:r>
            <w:r w:rsidRPr="00CE53D0">
              <w:rPr>
                <w:sz w:val="26"/>
              </w:rPr>
              <w:t>czanami i octanami.</w:t>
            </w:r>
            <w:r>
              <w:rPr>
                <w:sz w:val="26"/>
              </w:rPr>
              <w:t xml:space="preserve"> Bez</w:t>
            </w:r>
            <w:r w:rsidRPr="00CE53D0">
              <w:rPr>
                <w:sz w:val="26"/>
              </w:rPr>
              <w:t xml:space="preserve"> zaw</w:t>
            </w:r>
            <w:r>
              <w:rPr>
                <w:sz w:val="26"/>
              </w:rPr>
              <w:t>artości</w:t>
            </w:r>
            <w:r w:rsidRPr="00CE53D0">
              <w:rPr>
                <w:sz w:val="26"/>
              </w:rPr>
              <w:t xml:space="preserve"> cytrynianów, mleczanow i glukonianów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AA61F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 w:rsidP="00E044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500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Pr="00FE3EC0" w:rsidRDefault="00FE3E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</w:tr>
      <w:tr w:rsidR="00E044DD">
        <w:tc>
          <w:tcPr>
            <w:tcW w:w="47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BD683A">
            <w:pPr>
              <w:numPr>
                <w:ilvl w:val="0"/>
                <w:numId w:val="2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E044DD">
            <w:pPr>
              <w:rPr>
                <w:sz w:val="26"/>
              </w:rPr>
            </w:pPr>
            <w:r w:rsidRPr="00CE53D0">
              <w:rPr>
                <w:sz w:val="26"/>
              </w:rPr>
              <w:t xml:space="preserve">Płyn Wieloelektrolitowy w pełni zbilansowany  </w:t>
            </w:r>
            <w:r w:rsidRPr="00CE53D0">
              <w:rPr>
                <w:sz w:val="26"/>
              </w:rPr>
              <w:lastRenderedPageBreak/>
              <w:t>zawierajacy jony Ca,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Na, K,</w:t>
            </w:r>
            <w:r>
              <w:rPr>
                <w:sz w:val="26"/>
              </w:rPr>
              <w:t xml:space="preserve"> </w:t>
            </w:r>
            <w:r w:rsidRPr="00CE53D0">
              <w:rPr>
                <w:sz w:val="26"/>
              </w:rPr>
              <w:t>Mg,Cl buforowane ja</w:t>
            </w:r>
            <w:r>
              <w:rPr>
                <w:sz w:val="26"/>
              </w:rPr>
              <w:t>bł</w:t>
            </w:r>
            <w:r w:rsidRPr="00CE53D0">
              <w:rPr>
                <w:sz w:val="26"/>
              </w:rPr>
              <w:t>czanami i octanami.</w:t>
            </w:r>
            <w:r>
              <w:rPr>
                <w:sz w:val="26"/>
              </w:rPr>
              <w:t xml:space="preserve"> Bez</w:t>
            </w:r>
            <w:r w:rsidRPr="00CE53D0">
              <w:rPr>
                <w:sz w:val="26"/>
              </w:rPr>
              <w:t xml:space="preserve"> zaw</w:t>
            </w:r>
            <w:r>
              <w:rPr>
                <w:sz w:val="26"/>
              </w:rPr>
              <w:t>artości</w:t>
            </w:r>
            <w:r w:rsidRPr="00CE53D0">
              <w:rPr>
                <w:sz w:val="26"/>
              </w:rPr>
              <w:t xml:space="preserve"> cytrynianów, mleczanow i glukonianów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AA61F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 w:rsidP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liq x 1 000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Pr="00FE3EC0" w:rsidRDefault="00FE3EC0" w:rsidP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Pr="00F93E92" w:rsidRDefault="00E044DD" w:rsidP="00AA61F1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44DD" w:rsidRDefault="00E044D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8"/>
        </w:rPr>
        <w:t xml:space="preserve">* </w:t>
      </w:r>
      <w:r>
        <w:rPr>
          <w:sz w:val="26"/>
        </w:rPr>
        <w:t xml:space="preserve"> Opakowanie wolne od  PCV z  dwoma </w:t>
      </w:r>
      <w:r w:rsidR="00CE53D0">
        <w:rPr>
          <w:sz w:val="26"/>
        </w:rPr>
        <w:t>jednakowymi</w:t>
      </w:r>
      <w:r w:rsidR="00063A71">
        <w:rPr>
          <w:sz w:val="26"/>
        </w:rPr>
        <w:t>,</w:t>
      </w:r>
      <w:r w:rsidR="00CE53D0">
        <w:rPr>
          <w:sz w:val="26"/>
        </w:rPr>
        <w:t xml:space="preserve"> </w:t>
      </w:r>
      <w:r>
        <w:rPr>
          <w:sz w:val="26"/>
        </w:rPr>
        <w:t xml:space="preserve">niezależnymi, samouszczelniającymi </w:t>
      </w:r>
      <w:r w:rsidR="00063A71">
        <w:rPr>
          <w:sz w:val="26"/>
        </w:rPr>
        <w:t xml:space="preserve">się portami </w:t>
      </w:r>
      <w:r w:rsidR="00CE53D0">
        <w:rPr>
          <w:sz w:val="26"/>
        </w:rPr>
        <w:t xml:space="preserve"> zabezpieczonymi aluminiową folią, niewymagającymi dezynfekcji przed pierwszym użyciem</w:t>
      </w:r>
      <w:r>
        <w:rPr>
          <w:sz w:val="26"/>
        </w:rPr>
        <w:t>.</w:t>
      </w:r>
    </w:p>
    <w:p w:rsidR="00F93E92" w:rsidRDefault="00F93E92">
      <w:pPr>
        <w:rPr>
          <w:sz w:val="26"/>
        </w:rPr>
      </w:pPr>
      <w:r>
        <w:rPr>
          <w:sz w:val="26"/>
        </w:rPr>
        <w:t>Wymagana wolna przestrzeń do dostrzyknięcia leków dla:</w:t>
      </w:r>
    </w:p>
    <w:p w:rsidR="00F93E92" w:rsidRDefault="00F93E92">
      <w:pPr>
        <w:rPr>
          <w:sz w:val="26"/>
        </w:rPr>
      </w:pPr>
      <w:r>
        <w:rPr>
          <w:sz w:val="26"/>
        </w:rPr>
        <w:t>Poz.2 nie mniej niż 20ml</w:t>
      </w:r>
    </w:p>
    <w:p w:rsidR="00F93E92" w:rsidRDefault="00F93E92">
      <w:pPr>
        <w:rPr>
          <w:sz w:val="26"/>
        </w:rPr>
      </w:pPr>
      <w:r>
        <w:rPr>
          <w:sz w:val="26"/>
        </w:rPr>
        <w:t>Poz.3</w:t>
      </w:r>
      <w:r w:rsidR="00331C53">
        <w:rPr>
          <w:sz w:val="26"/>
        </w:rPr>
        <w:t xml:space="preserve"> i 6 </w:t>
      </w:r>
      <w:r>
        <w:rPr>
          <w:sz w:val="26"/>
        </w:rPr>
        <w:t>nie mniej niż 55ml</w:t>
      </w:r>
    </w:p>
    <w:p w:rsidR="00F93E92" w:rsidRDefault="00F93E92">
      <w:pPr>
        <w:rPr>
          <w:sz w:val="26"/>
        </w:rPr>
      </w:pPr>
      <w:r>
        <w:rPr>
          <w:sz w:val="26"/>
        </w:rPr>
        <w:t>Poz.4</w:t>
      </w:r>
      <w:r w:rsidR="00331C53">
        <w:rPr>
          <w:sz w:val="26"/>
        </w:rPr>
        <w:t xml:space="preserve"> i 7</w:t>
      </w:r>
      <w:r>
        <w:rPr>
          <w:sz w:val="26"/>
        </w:rPr>
        <w:t xml:space="preserve"> nie mniej niż 110ml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063A71" w:rsidRDefault="00063A71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 w:rsidRPr="00F1460A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Pr="00F1460A">
              <w:rPr>
                <w:b/>
                <w:caps/>
                <w:sz w:val="22"/>
                <w:szCs w:val="22"/>
                <w:u w:val="single"/>
              </w:rPr>
              <w:t>Opakowań</w:t>
            </w:r>
            <w:r w:rsidRPr="00F1460A">
              <w:rPr>
                <w:cap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medyczne, lateksowe, pudrowane, niejałowe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8D6694">
            <w:pPr>
              <w:jc w:val="center"/>
              <w:rPr>
                <w:sz w:val="26"/>
              </w:rPr>
            </w:pPr>
            <w:r w:rsidRPr="008D6694">
              <w:rPr>
                <w:sz w:val="26"/>
              </w:rPr>
              <w:t>6</w:t>
            </w:r>
            <w:r w:rsidR="00F76F44" w:rsidRPr="008D6694">
              <w:rPr>
                <w:sz w:val="26"/>
              </w:rPr>
              <w:t>0</w:t>
            </w:r>
            <w:r w:rsidR="00E71A37" w:rsidRPr="008D6694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medyczne, lateksowe, pudrowane, niejałowe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8D6694" w:rsidP="00F76F44">
            <w:pPr>
              <w:jc w:val="center"/>
              <w:rPr>
                <w:sz w:val="26"/>
              </w:rPr>
            </w:pPr>
            <w:r w:rsidRPr="008D6694">
              <w:rPr>
                <w:sz w:val="26"/>
              </w:rPr>
              <w:t>24</w:t>
            </w:r>
            <w:r w:rsidR="00E71A37" w:rsidRPr="008D6694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medyczne, lateksowe, pudrowane, niejałowe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8D66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1789D">
            <w:pPr>
              <w:rPr>
                <w:sz w:val="26"/>
              </w:rPr>
            </w:pPr>
            <w:r>
              <w:rPr>
                <w:sz w:val="26"/>
              </w:rPr>
              <w:t xml:space="preserve">Rękawice nitrylowe, niejałowe, bezpudrowe x </w:t>
            </w:r>
            <w:r w:rsidR="0061789D">
              <w:rPr>
                <w:sz w:val="26"/>
              </w:rPr>
              <w:t>1</w:t>
            </w:r>
            <w:r>
              <w:rPr>
                <w:sz w:val="26"/>
              </w:rPr>
              <w:t xml:space="preserve">00 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8D66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1789D">
            <w:pPr>
              <w:rPr>
                <w:sz w:val="26"/>
              </w:rPr>
            </w:pPr>
            <w:r>
              <w:rPr>
                <w:sz w:val="26"/>
              </w:rPr>
              <w:t xml:space="preserve">Rękawice nitrylowe, niejałowe, bezpudrowe x </w:t>
            </w:r>
            <w:r w:rsidR="0061789D">
              <w:rPr>
                <w:sz w:val="26"/>
              </w:rPr>
              <w:t>1</w:t>
            </w:r>
            <w:r>
              <w:rPr>
                <w:sz w:val="26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F76F44" w:rsidP="008D6694">
            <w:pPr>
              <w:jc w:val="center"/>
              <w:rPr>
                <w:sz w:val="26"/>
              </w:rPr>
            </w:pPr>
            <w:r w:rsidRPr="008D6694">
              <w:rPr>
                <w:sz w:val="26"/>
              </w:rPr>
              <w:t>3</w:t>
            </w:r>
            <w:r w:rsidR="008D6694" w:rsidRPr="008D6694">
              <w:rPr>
                <w:sz w:val="26"/>
              </w:rPr>
              <w:t>3</w:t>
            </w:r>
            <w:r w:rsidR="00E71A37" w:rsidRPr="008D6694">
              <w:rPr>
                <w:sz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1789D">
            <w:pPr>
              <w:rPr>
                <w:sz w:val="26"/>
              </w:rPr>
            </w:pPr>
            <w:r>
              <w:rPr>
                <w:sz w:val="26"/>
              </w:rPr>
              <w:t xml:space="preserve">Rękawice nitrylowe, niejałowe, bezpudrowe x </w:t>
            </w:r>
            <w:r w:rsidR="0061789D">
              <w:rPr>
                <w:sz w:val="26"/>
              </w:rPr>
              <w:t>1</w:t>
            </w:r>
            <w:r>
              <w:rPr>
                <w:sz w:val="26"/>
              </w:rPr>
              <w:t>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8D6694" w:rsidP="00F76F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winylowe, niejałowe, bezpudrowe x 100 szt.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8D66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winylowe, niejałowe, bezpudrowe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8D669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winylowe, niejałowe, bezpudrowe x 100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D6694" w:rsidRDefault="00F76F44" w:rsidP="00F76F44">
            <w:pPr>
              <w:jc w:val="center"/>
              <w:rPr>
                <w:sz w:val="26"/>
              </w:rPr>
            </w:pPr>
            <w:r w:rsidRPr="008D6694">
              <w:rPr>
                <w:sz w:val="26"/>
              </w:rPr>
              <w:t>10</w:t>
            </w:r>
            <w:r w:rsidR="00E71A37" w:rsidRPr="008D6694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8496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2"/>
        </w:rPr>
      </w:pPr>
    </w:p>
    <w:p w:rsidR="00F93E92" w:rsidRDefault="00F93E92">
      <w:pPr>
        <w:rPr>
          <w:sz w:val="2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 w:rsidRPr="00F1460A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Pr="00F1460A">
              <w:rPr>
                <w:b/>
                <w:caps/>
                <w:sz w:val="22"/>
                <w:szCs w:val="22"/>
                <w:u w:val="single"/>
              </w:rPr>
              <w:t>par</w:t>
            </w:r>
            <w:r w:rsidRPr="00F1460A">
              <w:rPr>
                <w:cap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D6694" w:rsidRDefault="00E71A37">
            <w:pPr>
              <w:jc w:val="center"/>
              <w:rPr>
                <w:sz w:val="26"/>
              </w:rPr>
            </w:pPr>
            <w:r w:rsidRPr="008D6694"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6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01125" w:rsidRDefault="00E71A37" w:rsidP="00F01125">
            <w:pPr>
              <w:jc w:val="center"/>
              <w:rPr>
                <w:sz w:val="26"/>
              </w:rPr>
            </w:pPr>
            <w:r w:rsidRPr="00F01125">
              <w:rPr>
                <w:sz w:val="26"/>
              </w:rPr>
              <w:t>8</w:t>
            </w:r>
            <w:r w:rsidR="00F01125" w:rsidRPr="00F01125">
              <w:rPr>
                <w:sz w:val="26"/>
              </w:rPr>
              <w:t>8</w:t>
            </w:r>
            <w:r w:rsidRPr="00F01125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01125" w:rsidRDefault="00F01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7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01125" w:rsidRDefault="003A0AF4" w:rsidP="00F01125">
            <w:pPr>
              <w:jc w:val="center"/>
              <w:rPr>
                <w:sz w:val="26"/>
              </w:rPr>
            </w:pPr>
            <w:r w:rsidRPr="00F01125">
              <w:rPr>
                <w:sz w:val="26"/>
              </w:rPr>
              <w:t>17</w:t>
            </w:r>
            <w:r w:rsidR="00F01125">
              <w:rPr>
                <w:sz w:val="26"/>
              </w:rPr>
              <w:t>4</w:t>
            </w:r>
            <w:r w:rsidRPr="00F01125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01125" w:rsidRDefault="00F01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chirurgiczne, lateksowe, pudrowane, jałowe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8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01125" w:rsidRDefault="00F01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 w:rsidRPr="00F1460A">
        <w:trPr>
          <w:trHeight w:val="96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Pr="00F1460A">
              <w:rPr>
                <w:b/>
                <w:caps/>
                <w:sz w:val="22"/>
                <w:szCs w:val="22"/>
                <w:u w:val="single"/>
              </w:rPr>
              <w:t>par</w:t>
            </w:r>
            <w:r w:rsidRPr="00F1460A">
              <w:rPr>
                <w:cap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F93E92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65F54" w:rsidRDefault="009735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3A0AF4" w:rsidRPr="00F65F54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6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65F54" w:rsidRDefault="009735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65F54" w:rsidRDefault="00973550" w:rsidP="009735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335</w:t>
            </w:r>
            <w:r w:rsidR="003A0AF4" w:rsidRPr="00F65F54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rozmiar   7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65F54" w:rsidRDefault="009735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230</w:t>
            </w:r>
            <w:r w:rsidR="003A0AF4" w:rsidRPr="00F65F54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65F54" w:rsidRDefault="0097355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  <w:r w:rsidR="003A0AF4" w:rsidRPr="00F65F54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3A0AF4" w:rsidTr="009B461F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rPr>
                <w:sz w:val="26"/>
              </w:rPr>
            </w:pPr>
            <w:r>
              <w:rPr>
                <w:sz w:val="26"/>
              </w:rPr>
              <w:t xml:space="preserve">rozmiar   8 </w:t>
            </w: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Pr="00F65F54" w:rsidRDefault="00973550" w:rsidP="009B46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3A0AF4" w:rsidRPr="00F65F54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Pr="00F93E92" w:rsidRDefault="003A0AF4" w:rsidP="009B461F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A0AF4" w:rsidRDefault="003A0AF4" w:rsidP="009B461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Rękawice chirurgiczne jałowe, bezlateksowe – syntetyczne, bezpudrowe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3A0AF4">
            <w:pPr>
              <w:rPr>
                <w:sz w:val="26"/>
              </w:rPr>
            </w:pPr>
            <w:r>
              <w:rPr>
                <w:sz w:val="26"/>
              </w:rPr>
              <w:t xml:space="preserve">rozmiar   </w:t>
            </w:r>
            <w:r w:rsidR="003A0AF4">
              <w:rPr>
                <w:sz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65F54" w:rsidRDefault="00F65F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3A0AF4" w:rsidRPr="00F65F54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Materiały opatrunkowe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127"/>
        <w:gridCol w:w="1701"/>
        <w:gridCol w:w="1559"/>
        <w:gridCol w:w="992"/>
        <w:gridCol w:w="1276"/>
        <w:gridCol w:w="708"/>
        <w:gridCol w:w="1134"/>
        <w:gridCol w:w="1333"/>
      </w:tblGrid>
      <w:tr w:rsidR="00F93E92">
        <w:tc>
          <w:tcPr>
            <w:tcW w:w="5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764F07" w:rsidTr="002E09DF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764F07" w:rsidRDefault="00764F07" w:rsidP="00764F07">
            <w:pPr>
              <w:rPr>
                <w:sz w:val="26"/>
              </w:rPr>
            </w:pPr>
            <w:r>
              <w:rPr>
                <w:sz w:val="26"/>
              </w:rPr>
              <w:t xml:space="preserve"> 10mm x 100mm,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Pr="00902A93" w:rsidRDefault="00902A93" w:rsidP="002E09DF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2</w:t>
            </w:r>
            <w:r w:rsidR="0010690D" w:rsidRPr="00902A93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</w:tr>
      <w:tr w:rsidR="00764F07" w:rsidTr="002E09DF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764F07" w:rsidRDefault="00764F07" w:rsidP="002E09DF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764F07" w:rsidRDefault="00764F07" w:rsidP="00764F07">
            <w:pPr>
              <w:rPr>
                <w:sz w:val="26"/>
              </w:rPr>
            </w:pPr>
            <w:r>
              <w:rPr>
                <w:sz w:val="26"/>
              </w:rPr>
              <w:t xml:space="preserve"> 15mm x 100mm,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Pr="00902A93" w:rsidRDefault="0010690D" w:rsidP="002E09DF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4F07" w:rsidRDefault="00764F07" w:rsidP="002E09D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20mm x 40mm,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6</w:t>
            </w:r>
            <w:r w:rsidR="0010690D" w:rsidRPr="00902A93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Kompresy neurochirurgiczne, jałowe,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4-warstwowe, z nitką z kontrastem rtg,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30mm x 75mm, opakowanie  x 10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10690D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0CD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AF25F7" w:rsidTr="00573037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AF25F7">
            <w:pPr>
              <w:rPr>
                <w:sz w:val="26"/>
              </w:rPr>
            </w:pPr>
            <w:r>
              <w:rPr>
                <w:sz w:val="26"/>
              </w:rPr>
              <w:t xml:space="preserve">Rękaw opatrunkowy CODOFIX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(6cm x 10 m) x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Pr="00902A93" w:rsidRDefault="00902A93" w:rsidP="00902A93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AF25F7" w:rsidTr="00573037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rPr>
                <w:sz w:val="26"/>
              </w:rPr>
            </w:pPr>
            <w:r>
              <w:rPr>
                <w:sz w:val="26"/>
              </w:rPr>
              <w:t xml:space="preserve">Rękaw opatrunkowy CODOFIX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(8cm x 10 m) x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Pr="00902A93" w:rsidRDefault="00902A93" w:rsidP="00573037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25F7" w:rsidRDefault="00AF25F7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 podgipsowy TUBULA COTTON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(15cm x 20 m) x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8496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4"/>
        </w:rPr>
      </w:pPr>
    </w:p>
    <w:p w:rsidR="00F93E92" w:rsidRDefault="00F93E92">
      <w:pPr>
        <w:rPr>
          <w:sz w:val="26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3E92" w:rsidRDefault="00F93E92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</w:t>
      </w:r>
      <w:r w:rsidR="0069159C">
        <w:rPr>
          <w:sz w:val="26"/>
        </w:rPr>
        <w:t xml:space="preserve"> równoważne</w:t>
      </w:r>
      <w:r w:rsidR="00D60485">
        <w:rPr>
          <w:sz w:val="26"/>
        </w:rPr>
        <w:t xml:space="preserve"> pod względem klasyfikacji produktu (statusu rejestracji- dopuszczenia na rynek), składu, postaci, </w:t>
      </w:r>
      <w:r w:rsidR="0069159C">
        <w:rPr>
          <w:sz w:val="26"/>
        </w:rPr>
        <w:t xml:space="preserve">zastosowania, </w:t>
      </w:r>
      <w:r w:rsidR="00D60485">
        <w:rPr>
          <w:sz w:val="26"/>
        </w:rPr>
        <w:t>wskazań do stosowania</w:t>
      </w:r>
      <w:r w:rsidR="00326EA0">
        <w:rPr>
          <w:sz w:val="26"/>
        </w:rPr>
        <w:t xml:space="preserve">, a </w:t>
      </w:r>
      <w:r w:rsidR="0069159C">
        <w:rPr>
          <w:sz w:val="26"/>
        </w:rPr>
        <w:t xml:space="preserve">w przypadku produktów podawanych jakąkolwiek drogą do organizmu również </w:t>
      </w:r>
      <w:r w:rsidR="00326EA0">
        <w:rPr>
          <w:sz w:val="26"/>
        </w:rPr>
        <w:t>pod względem</w:t>
      </w:r>
      <w:r w:rsidR="0069159C">
        <w:rPr>
          <w:sz w:val="26"/>
        </w:rPr>
        <w:t xml:space="preserve"> m.in. dawkowani</w:t>
      </w:r>
      <w:r w:rsidR="00326EA0">
        <w:rPr>
          <w:sz w:val="26"/>
        </w:rPr>
        <w:t>a</w:t>
      </w:r>
      <w:r w:rsidR="0069159C">
        <w:rPr>
          <w:sz w:val="26"/>
        </w:rPr>
        <w:t xml:space="preserve"> i spos</w:t>
      </w:r>
      <w:r w:rsidR="00326EA0">
        <w:rPr>
          <w:sz w:val="26"/>
        </w:rPr>
        <w:t>obu</w:t>
      </w:r>
      <w:r w:rsidR="0069159C">
        <w:rPr>
          <w:sz w:val="26"/>
        </w:rPr>
        <w:t xml:space="preserve"> podawania, przeciwwskaza</w:t>
      </w:r>
      <w:r w:rsidR="00326EA0">
        <w:rPr>
          <w:sz w:val="26"/>
        </w:rPr>
        <w:t>ń</w:t>
      </w:r>
      <w:r w:rsidR="0069159C">
        <w:rPr>
          <w:sz w:val="26"/>
        </w:rPr>
        <w:t>, właściwości farmakodynamicznych i farmakokinetycznych</w:t>
      </w:r>
      <w:r w:rsidR="007955AB">
        <w:rPr>
          <w:sz w:val="26"/>
        </w:rPr>
        <w:t>, trwałości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Materiały opatrunkowe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127"/>
        <w:gridCol w:w="1701"/>
        <w:gridCol w:w="1559"/>
        <w:gridCol w:w="1070"/>
        <w:gridCol w:w="1199"/>
        <w:gridCol w:w="708"/>
        <w:gridCol w:w="1134"/>
        <w:gridCol w:w="1333"/>
      </w:tblGrid>
      <w:tr w:rsidR="00F93E92">
        <w:tc>
          <w:tcPr>
            <w:tcW w:w="5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0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1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1 (osoba dorosła:dłoń; dziecko: dłoń)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2 (osoba dorosła: ręka, dłoń ; dziecko: ręka, stopa, noga-udo i łydka)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3 (osoba dorosła: dłoń, stopa, noga-udo i łydka; dziecko: głowa, bark)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4 (osoba dorosła: głowa, bark, noga-udo i łydka; dziecko: głowa)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Dziane rękawy opatrunkowe </w:t>
            </w:r>
            <w:r>
              <w:rPr>
                <w:sz w:val="26"/>
              </w:rPr>
              <w:br/>
              <w:t>- rozmiar 5 (osoba dorosła: głowa, bark, noga-udo ; dziecko: tułów)  rolka x 15 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Kompresy jałowe.z włókien alginianów </w:t>
            </w:r>
            <w:r>
              <w:rPr>
                <w:sz w:val="26"/>
              </w:rPr>
              <w:br/>
              <w:t>wapnia 5 x 5cm opak.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F93E92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Kompresy jałowe z włókien alginianów </w:t>
            </w:r>
            <w:r>
              <w:rPr>
                <w:sz w:val="26"/>
              </w:rPr>
              <w:br/>
              <w:t>wapnia 10 x 10cm opak.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F93E92">
            <w:pPr>
              <w:jc w:val="center"/>
              <w:rPr>
                <w:sz w:val="26"/>
              </w:rPr>
            </w:pPr>
            <w:r w:rsidRPr="00902A93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Kompres oczny typu Eycopad niejałowy </w:t>
            </w:r>
            <w:r>
              <w:rPr>
                <w:sz w:val="26"/>
              </w:rPr>
              <w:br/>
              <w:t>56 mm x 70 mm opak. x 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02A93" w:rsidRDefault="00902A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Opatrunek hydrokoloidowy do wilgotnego</w:t>
            </w:r>
            <w:r>
              <w:rPr>
                <w:sz w:val="26"/>
              </w:rPr>
              <w:br/>
              <w:t xml:space="preserve"> opatrywania ran, jałowy 10 x 10 cm x 10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ran, jałowy 15 x 15 cm x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ran, jałowy 20 x 20 cm x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 na zaokrąglonych częściach ciała (pięta, łokieć), jałowy 8 x 12 cm x 10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hydrokoloidowy do wilgotnego </w:t>
            </w:r>
            <w:r>
              <w:rPr>
                <w:sz w:val="26"/>
              </w:rPr>
              <w:br/>
              <w:t>opatrywania ran o kształcie dopasowanym do okolicy krzyżowej, jałowy 12 x 18 cm x 3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Opatrunek jałowy do aktywnego oczyszczania</w:t>
            </w:r>
            <w:r>
              <w:rPr>
                <w:sz w:val="26"/>
              </w:rPr>
              <w:br/>
              <w:t xml:space="preserve"> ran aktywowany roztworem Ringera</w:t>
            </w:r>
            <w:r w:rsidR="00BC06E0">
              <w:rPr>
                <w:sz w:val="26"/>
              </w:rPr>
              <w:t>, który może pozostać na ranie przez 72 h,</w:t>
            </w:r>
            <w:r>
              <w:rPr>
                <w:sz w:val="26"/>
              </w:rPr>
              <w:t xml:space="preserve"> 7,5 x 7,5 cm x 10 szt.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BC06E0">
            <w:pPr>
              <w:jc w:val="center"/>
              <w:rPr>
                <w:sz w:val="26"/>
              </w:rPr>
            </w:pPr>
            <w:r w:rsidRPr="003731BE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jałowy do aktywnego oczyszczania </w:t>
            </w:r>
            <w:r>
              <w:rPr>
                <w:sz w:val="26"/>
              </w:rPr>
              <w:br/>
              <w:t>ran aktywowany roztworem Ringera</w:t>
            </w:r>
            <w:r w:rsidR="00BC06E0">
              <w:rPr>
                <w:sz w:val="26"/>
              </w:rPr>
              <w:t xml:space="preserve">, który może pozostać na ranie przez 72 h, </w:t>
            </w:r>
            <w:r>
              <w:rPr>
                <w:sz w:val="26"/>
              </w:rPr>
              <w:t xml:space="preserve"> 10 x10 cm  x 10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BC06E0">
            <w:pPr>
              <w:jc w:val="center"/>
              <w:rPr>
                <w:sz w:val="26"/>
              </w:rPr>
            </w:pPr>
            <w:r w:rsidRPr="003731BE">
              <w:rPr>
                <w:sz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Opatrunek przeźroczysty, samoprzylepny do</w:t>
            </w:r>
            <w:r>
              <w:rPr>
                <w:sz w:val="26"/>
              </w:rPr>
              <w:br/>
              <w:t xml:space="preserve"> jałowego osłonięcia ran 10 x 15 cm x 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10690D">
            <w:pPr>
              <w:jc w:val="center"/>
              <w:rPr>
                <w:sz w:val="26"/>
              </w:rPr>
            </w:pPr>
            <w:r w:rsidRPr="003731BE">
              <w:rPr>
                <w:sz w:val="26"/>
              </w:rPr>
              <w:t>150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przeźroczysty, samoprzylepny </w:t>
            </w:r>
            <w:r>
              <w:rPr>
                <w:sz w:val="26"/>
              </w:rPr>
              <w:br/>
              <w:t>do jałowego osłonięcia ran 12 x 25 cm x 25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RPr="00F319B5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 w:rsidP="008F6867">
            <w:pPr>
              <w:numPr>
                <w:ilvl w:val="0"/>
                <w:numId w:val="98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 w:rsidRPr="00F319B5">
              <w:rPr>
                <w:sz w:val="26"/>
                <w:szCs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>,</w:t>
            </w:r>
            <w:r w:rsidRPr="00F319B5">
              <w:rPr>
                <w:sz w:val="26"/>
                <w:szCs w:val="26"/>
              </w:rPr>
              <w:t xml:space="preserve">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Pr="00F319B5" w:rsidRDefault="00F319B5" w:rsidP="00F319B5">
            <w:pPr>
              <w:rPr>
                <w:sz w:val="26"/>
                <w:szCs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 w:rsidRPr="00F319B5">
              <w:rPr>
                <w:sz w:val="26"/>
                <w:szCs w:val="26"/>
              </w:rPr>
              <w:t xml:space="preserve">samoprzylepny 10 x 8 cm </w:t>
            </w:r>
            <w:r w:rsidR="00F93E92" w:rsidRPr="00F319B5">
              <w:rPr>
                <w:sz w:val="26"/>
                <w:szCs w:val="26"/>
              </w:rPr>
              <w:br/>
              <w:t>x opak.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319B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>samoprzylepny 15 x 8 cm</w:t>
            </w:r>
            <w:r w:rsidR="00F93E92">
              <w:rPr>
                <w:sz w:val="26"/>
              </w:rPr>
              <w:br/>
              <w:t>x opak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lastRenderedPageBreak/>
              <w:t xml:space="preserve">chłonnym, </w:t>
            </w:r>
            <w:r w:rsidR="00F93E92">
              <w:rPr>
                <w:sz w:val="26"/>
              </w:rPr>
              <w:t xml:space="preserve">samoprzylepny 20 x10 cm </w:t>
            </w:r>
            <w:r w:rsidR="00F93E92">
              <w:rPr>
                <w:sz w:val="26"/>
              </w:rPr>
              <w:br/>
              <w:t>x opak.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 xml:space="preserve">samoprzylepny 35x10 cm </w:t>
            </w:r>
            <w:r w:rsidR="00F93E92">
              <w:rPr>
                <w:sz w:val="26"/>
              </w:rPr>
              <w:br/>
              <w:t>x opak. x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 xml:space="preserve">samoprzylepny 7,2 x 5 cm </w:t>
            </w:r>
            <w:r w:rsidR="00F93E92">
              <w:rPr>
                <w:sz w:val="26"/>
              </w:rPr>
              <w:br/>
              <w:t>x opak.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9B5" w:rsidRPr="00F319B5" w:rsidRDefault="00F93E92" w:rsidP="00F319B5">
            <w:pPr>
              <w:suppressAutoHyphens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Opatrunek jałowy</w:t>
            </w:r>
            <w:r w:rsidR="00F319B5" w:rsidRPr="00F319B5">
              <w:rPr>
                <w:sz w:val="26"/>
                <w:szCs w:val="26"/>
              </w:rPr>
              <w:t xml:space="preserve">, </w:t>
            </w:r>
            <w:r w:rsidR="00F319B5" w:rsidRPr="00F319B5">
              <w:rPr>
                <w:bCs/>
                <w:sz w:val="26"/>
                <w:szCs w:val="26"/>
                <w:lang w:eastAsia="pl-PL"/>
              </w:rPr>
              <w:t>włókninowy z wkładem</w:t>
            </w:r>
          </w:p>
          <w:p w:rsidR="00F93E92" w:rsidRDefault="00F319B5" w:rsidP="00F319B5">
            <w:pPr>
              <w:rPr>
                <w:sz w:val="26"/>
              </w:rPr>
            </w:pPr>
            <w:r w:rsidRPr="00F319B5">
              <w:rPr>
                <w:bCs/>
                <w:sz w:val="26"/>
                <w:szCs w:val="26"/>
                <w:lang w:eastAsia="pl-PL"/>
              </w:rPr>
              <w:t xml:space="preserve">chłonnym, </w:t>
            </w:r>
            <w:r w:rsidR="00F93E92">
              <w:rPr>
                <w:sz w:val="26"/>
              </w:rPr>
              <w:t xml:space="preserve">samoprzylepny do </w:t>
            </w:r>
            <w:r w:rsidR="00F93E92">
              <w:rPr>
                <w:sz w:val="26"/>
              </w:rPr>
              <w:br/>
              <w:t>zabezpieczania kaniul 8 cm x 6 cm x 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2876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Przylepiec na tkaninie z klejem z syntetycznego kauczuku 5m x 2,5cm x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10690D">
            <w:pPr>
              <w:jc w:val="center"/>
              <w:rPr>
                <w:sz w:val="26"/>
              </w:rPr>
            </w:pPr>
            <w:r w:rsidRPr="003731BE">
              <w:rPr>
                <w:sz w:val="26"/>
              </w:rPr>
              <w:t>1000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Tampony z celulozy niejałowe 4 cm x 5 cm x 500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 w:rsidP="003C27BF">
            <w:pPr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1</w:t>
            </w:r>
            <w:r w:rsidR="003C27BF" w:rsidRPr="003C27BF">
              <w:rPr>
                <w:sz w:val="26"/>
                <w:szCs w:val="26"/>
                <w:lang w:eastAsia="pl-PL"/>
              </w:rPr>
              <w:t xml:space="preserve"> wielkości groszku lub orzecha laskowego, po rozłożeniu około 6x6cm</w:t>
            </w:r>
            <w:r w:rsidRPr="003C27BF">
              <w:rPr>
                <w:sz w:val="26"/>
                <w:szCs w:val="26"/>
              </w:rPr>
              <w:t>, opak. x 1 000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 w:rsidP="003C27BF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2</w:t>
            </w:r>
            <w:r w:rsidR="003C27BF" w:rsidRPr="003C27BF">
              <w:rPr>
                <w:sz w:val="26"/>
                <w:szCs w:val="26"/>
              </w:rPr>
              <w:t xml:space="preserve"> </w:t>
            </w:r>
            <w:r w:rsidR="003C27BF" w:rsidRPr="003C27BF">
              <w:rPr>
                <w:sz w:val="26"/>
                <w:szCs w:val="26"/>
                <w:lang w:eastAsia="pl-PL"/>
              </w:rPr>
              <w:t>wielkości fasoli lub orzecha włoskiego, po rozłożeniu około 10x10cm</w:t>
            </w:r>
            <w:r w:rsidRPr="003C27BF">
              <w:rPr>
                <w:sz w:val="26"/>
                <w:szCs w:val="26"/>
              </w:rPr>
              <w:t>, opak. x 1 000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 w:rsidP="003C27BF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3</w:t>
            </w:r>
            <w:r w:rsidR="003C27BF" w:rsidRPr="003C27BF">
              <w:rPr>
                <w:sz w:val="26"/>
                <w:szCs w:val="26"/>
              </w:rPr>
              <w:t xml:space="preserve"> </w:t>
            </w:r>
            <w:r w:rsidR="003C27BF" w:rsidRPr="003C27BF">
              <w:rPr>
                <w:sz w:val="26"/>
                <w:szCs w:val="26"/>
                <w:lang w:eastAsia="pl-PL"/>
              </w:rPr>
              <w:t>wielkości śliwki, po rozłożeniu około 19x19cm</w:t>
            </w:r>
            <w:r w:rsidRPr="003C27BF">
              <w:rPr>
                <w:sz w:val="26"/>
                <w:szCs w:val="26"/>
              </w:rPr>
              <w:t xml:space="preserve">, opak. </w:t>
            </w:r>
            <w:r w:rsidR="00BC06E0">
              <w:rPr>
                <w:sz w:val="26"/>
                <w:szCs w:val="26"/>
              </w:rPr>
              <w:t xml:space="preserve">2 </w:t>
            </w:r>
            <w:r w:rsidRPr="003C27BF">
              <w:rPr>
                <w:sz w:val="26"/>
                <w:szCs w:val="26"/>
              </w:rPr>
              <w:t>x 500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C27BF" w:rsidRDefault="00F93E92">
            <w:pPr>
              <w:rPr>
                <w:sz w:val="26"/>
                <w:szCs w:val="26"/>
              </w:rPr>
            </w:pPr>
            <w:r w:rsidRPr="003C27BF">
              <w:rPr>
                <w:sz w:val="26"/>
                <w:szCs w:val="26"/>
              </w:rPr>
              <w:t>Tupfery niejałowe rozmiar 4</w:t>
            </w:r>
            <w:r w:rsidR="003C27BF" w:rsidRPr="003C27BF">
              <w:rPr>
                <w:sz w:val="26"/>
                <w:szCs w:val="26"/>
              </w:rPr>
              <w:t xml:space="preserve"> </w:t>
            </w:r>
            <w:r w:rsidR="003C27BF" w:rsidRPr="003C27BF">
              <w:rPr>
                <w:sz w:val="26"/>
                <w:szCs w:val="26"/>
                <w:lang w:eastAsia="pl-PL"/>
              </w:rPr>
              <w:t>wielkości jajka, po rozłożeniu około 23x23cm</w:t>
            </w:r>
            <w:r w:rsidRPr="003C27BF">
              <w:rPr>
                <w:sz w:val="26"/>
                <w:szCs w:val="26"/>
              </w:rPr>
              <w:t xml:space="preserve">, opak. </w:t>
            </w:r>
            <w:r w:rsidR="00BC06E0">
              <w:rPr>
                <w:sz w:val="26"/>
                <w:szCs w:val="26"/>
              </w:rPr>
              <w:t xml:space="preserve">4 </w:t>
            </w:r>
            <w:r w:rsidRPr="003C27BF">
              <w:rPr>
                <w:sz w:val="26"/>
                <w:szCs w:val="26"/>
              </w:rPr>
              <w:t>x 250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731BE" w:rsidRDefault="003731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Wata w rolkach, dentystyczna, średnica 8mm, 300g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731BE" w:rsidRDefault="00F93E92">
            <w:pPr>
              <w:jc w:val="center"/>
              <w:rPr>
                <w:sz w:val="26"/>
              </w:rPr>
            </w:pPr>
            <w:r w:rsidRPr="003731BE">
              <w:rPr>
                <w:sz w:val="2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8496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4"/>
        </w:rPr>
      </w:pPr>
    </w:p>
    <w:p w:rsidR="00F93E92" w:rsidRDefault="00F93E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Materiały opatrunkowe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418"/>
        <w:gridCol w:w="1701"/>
        <w:gridCol w:w="1701"/>
        <w:gridCol w:w="992"/>
        <w:gridCol w:w="1276"/>
        <w:gridCol w:w="709"/>
        <w:gridCol w:w="1134"/>
        <w:gridCol w:w="1332"/>
      </w:tblGrid>
      <w:tr w:rsidR="00F93E92">
        <w:tc>
          <w:tcPr>
            <w:tcW w:w="5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przeźroczysty jałowy </w:t>
            </w:r>
            <w:r>
              <w:rPr>
                <w:sz w:val="26"/>
              </w:rPr>
              <w:br/>
              <w:t xml:space="preserve">6 cm x </w:t>
            </w:r>
            <w:r w:rsidR="00B416CE">
              <w:rPr>
                <w:sz w:val="26"/>
              </w:rPr>
              <w:t>8-</w:t>
            </w:r>
            <w:r>
              <w:rPr>
                <w:sz w:val="26"/>
              </w:rPr>
              <w:t xml:space="preserve">8,5 cm x 1 szt.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(do mocowania i zabezpieczania </w:t>
            </w:r>
            <w:r>
              <w:rPr>
                <w:sz w:val="26"/>
              </w:rPr>
              <w:br/>
              <w:t>obwodowych wkłuć naczyniowych)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przeźroczysty jałowy </w:t>
            </w:r>
            <w:r>
              <w:rPr>
                <w:sz w:val="26"/>
              </w:rPr>
              <w:br/>
              <w:t xml:space="preserve">10 cm x 12 cm x 1 szt.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(do mocowania i zabezpieczania </w:t>
            </w:r>
            <w:r>
              <w:rPr>
                <w:sz w:val="26"/>
              </w:rPr>
              <w:br/>
              <w:t>centralnych wkłuć naczyniowych)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145308">
            <w:pPr>
              <w:jc w:val="center"/>
              <w:rPr>
                <w:sz w:val="26"/>
              </w:rPr>
            </w:pPr>
            <w:r w:rsidRPr="00C82842"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Opatrunek foliowy, poliuretanowy, jałowy, z wkładem chłonnym, samoprzylepny 9 cm x 15 cm x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0CD8">
            <w:pPr>
              <w:rPr>
                <w:sz w:val="26"/>
              </w:rPr>
            </w:pPr>
            <w:r>
              <w:rPr>
                <w:sz w:val="26"/>
              </w:rPr>
              <w:t xml:space="preserve">Przylepiec z opatrunkiem wodoodporny  </w:t>
            </w:r>
            <w:r>
              <w:rPr>
                <w:sz w:val="26"/>
              </w:rPr>
              <w:br/>
              <w:t xml:space="preserve">50-72 mm x 19-25 mm x </w:t>
            </w:r>
            <w:r w:rsidR="00520CD8">
              <w:rPr>
                <w:sz w:val="26"/>
              </w:rPr>
              <w:t>500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Przylepne paski do zamykania ran</w:t>
            </w:r>
            <w:r>
              <w:rPr>
                <w:sz w:val="26"/>
              </w:rPr>
              <w:br/>
              <w:t>12-13 mm x 100-101mm x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Przylepne paski do zamykania ran</w:t>
            </w:r>
            <w:r>
              <w:rPr>
                <w:sz w:val="26"/>
              </w:rPr>
              <w:br/>
              <w:t>6 mm x 75-76mm x 3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Przylepne paski do zamykania ran</w:t>
            </w:r>
            <w:r>
              <w:rPr>
                <w:sz w:val="26"/>
              </w:rPr>
              <w:br/>
              <w:t>6 mm x 38mm x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080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F93E92" w:rsidRDefault="00F93E92">
      <w:pPr>
        <w:ind w:left="9912"/>
        <w:rPr>
          <w:sz w:val="26"/>
        </w:rPr>
      </w:pPr>
    </w:p>
    <w:p w:rsidR="00D724B8" w:rsidRDefault="00D724B8">
      <w:pPr>
        <w:ind w:left="9912" w:firstLine="708"/>
        <w:rPr>
          <w:sz w:val="26"/>
        </w:rPr>
      </w:pPr>
    </w:p>
    <w:p w:rsidR="00AE6C75" w:rsidRDefault="00AE6C75" w:rsidP="00AE6C75">
      <w:pPr>
        <w:pStyle w:val="Nagwek4"/>
      </w:pPr>
      <w:r>
        <w:t>Pakiet Nr 11</w:t>
      </w:r>
    </w:p>
    <w:p w:rsidR="006D05EF" w:rsidRPr="00476AEC" w:rsidRDefault="006D05EF" w:rsidP="006D05EF">
      <w:pPr>
        <w:jc w:val="center"/>
        <w:rPr>
          <w:b/>
          <w:sz w:val="36"/>
        </w:rPr>
      </w:pPr>
      <w:r>
        <w:rPr>
          <w:b/>
          <w:sz w:val="36"/>
        </w:rPr>
        <w:t>Rękawice ortopedyczne</w:t>
      </w:r>
    </w:p>
    <w:p w:rsidR="006D05EF" w:rsidRDefault="006D05EF" w:rsidP="006D05EF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6D05EF" w:rsidRPr="00F1460A" w:rsidTr="007A5854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Pr="00F1460A">
              <w:rPr>
                <w:b/>
                <w:caps/>
                <w:sz w:val="22"/>
                <w:szCs w:val="22"/>
                <w:u w:val="single"/>
              </w:rPr>
              <w:t>par</w:t>
            </w:r>
            <w:r w:rsidRPr="00F1460A">
              <w:rPr>
                <w:caps/>
                <w:sz w:val="22"/>
                <w:szCs w:val="22"/>
              </w:rPr>
              <w:br/>
              <w:t>Łącznie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6D05EF" w:rsidTr="007A5854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41DDD">
            <w:pPr>
              <w:numPr>
                <w:ilvl w:val="0"/>
                <w:numId w:val="297"/>
              </w:numPr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Rękawice chirurgiczne lateksowe, stosowane przy zabiegach ortopedycznych. Materiał: naturalny lateks kauczukowy. Grubość pojedyńcza: palec środkowy 0,33mm, dłoń 0,3mm, mankiet 0,26mm. 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Bezpudrowe, pakowane sterylnie, kolor brązowy.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Zawartość protein: 16,9mcg/g rękawicy.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Brak pirogenów.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Penetracja wirusów test ASTM F-1671.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Skład chemiczny: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przyśpieszacze: Zinc diethyldithiocarbamate, Zinc dibutyldithiocarbamate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przeciwutleniacz: Butylated re action product of p-cresol I dicyclopentadiene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pigment: Titanium dioxide, Brown dispersion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środek koagulujący: Calcium nitrate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rozmiary:   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; 6½ ; 7 ; 7½ ; 8 ; 8½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AD7278" w:rsidRDefault="006D05EF" w:rsidP="007A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D05EF" w:rsidRDefault="006D05EF" w:rsidP="000001A7">
      <w:pPr>
        <w:rPr>
          <w:sz w:val="26"/>
        </w:rPr>
      </w:pPr>
    </w:p>
    <w:p w:rsidR="00AE6C75" w:rsidRDefault="00AE6C75" w:rsidP="00AE6C75">
      <w:pPr>
        <w:rPr>
          <w:sz w:val="26"/>
          <w:u w:val="single"/>
        </w:rPr>
      </w:pPr>
    </w:p>
    <w:p w:rsidR="00D724B8" w:rsidRPr="00904E45" w:rsidRDefault="00D724B8" w:rsidP="00904E45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</w:p>
    <w:p w:rsidR="00D724B8" w:rsidRDefault="00D724B8">
      <w:pPr>
        <w:ind w:left="9912" w:firstLine="708"/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  <w:r w:rsidR="00050B0C">
        <w:rPr>
          <w:b/>
          <w:sz w:val="36"/>
        </w:rPr>
        <w:t xml:space="preserve"> okulistyczne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 w:rsidRPr="00F1460A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Pr="00F1460A">
              <w:rPr>
                <w:b/>
                <w:caps/>
                <w:sz w:val="22"/>
                <w:szCs w:val="22"/>
                <w:u w:val="single"/>
              </w:rPr>
              <w:t>par</w:t>
            </w:r>
            <w:r w:rsidRPr="00F1460A">
              <w:rPr>
                <w:caps/>
                <w:sz w:val="22"/>
                <w:szCs w:val="22"/>
              </w:rPr>
              <w:br/>
              <w:t>Łącznie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6"/>
              </w:numPr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Rękawica chirurgiczna lateksowa, bezpudrowa, koloru brązowego, kształt anatomiczny, szczelnie pakowane parami, zróżnicowane na prawą i lewą dłoń, mankiet prosty z taśmą adhezyjną, powierzchnia zewnętrzna mikroteksturowana , chlorowana.</w:t>
            </w:r>
            <w:r>
              <w:rPr>
                <w:sz w:val="26"/>
                <w:szCs w:val="26"/>
              </w:rPr>
              <w:br/>
              <w:t>Grubość na palcu 0,170 mm+/-0,02mm, na dłoni 0,160 mm+/-0,02mm, na mankiecie</w:t>
            </w:r>
            <w:r w:rsidR="00687B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0,175 mm+/-0,02mm</w:t>
            </w:r>
            <w:r>
              <w:rPr>
                <w:sz w:val="26"/>
                <w:szCs w:val="26"/>
              </w:rPr>
              <w:br/>
              <w:t> Długość 285mm+/-0,05mm</w:t>
            </w:r>
            <w:r>
              <w:rPr>
                <w:sz w:val="26"/>
                <w:szCs w:val="26"/>
              </w:rPr>
              <w:br/>
              <w:t> Poziom protein lateksu &lt;30ug/g według zmodyfikowanej metody Lowry'ego i testu HLPC (EN 455-3)</w:t>
            </w:r>
            <w:r>
              <w:rPr>
                <w:sz w:val="26"/>
                <w:szCs w:val="26"/>
              </w:rPr>
              <w:br/>
              <w:t> AQL 1,0 Na opakowaniu powinny być umieszczone: data produkcji, termin ważności, numer serii, nazwa producenta, informacje w języku polskim oraz znak CE, sterylizacja rękawic radiacyjna.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Rękawice zgodne z normą EN 455 część 1,2,3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rozmiary:   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; 6½ ; 7 ; 7½ ; 8 ; 8½</w:t>
            </w:r>
          </w:p>
          <w:p w:rsidR="00F93E92" w:rsidRDefault="00F93E9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71312" w:rsidRDefault="00E71312">
            <w:pPr>
              <w:jc w:val="center"/>
              <w:rPr>
                <w:sz w:val="26"/>
                <w:szCs w:val="26"/>
              </w:rPr>
            </w:pPr>
            <w:r w:rsidRPr="00E71312">
              <w:rPr>
                <w:sz w:val="26"/>
                <w:szCs w:val="26"/>
              </w:rPr>
              <w:t>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4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Rękawice</w:t>
      </w:r>
      <w:r w:rsidR="00C219D3">
        <w:rPr>
          <w:b/>
          <w:sz w:val="36"/>
        </w:rPr>
        <w:t xml:space="preserve"> sekcyjne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F93E92" w:rsidRPr="00F1460A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="00F34706" w:rsidRPr="00F1460A">
              <w:rPr>
                <w:b/>
                <w:caps/>
                <w:sz w:val="22"/>
                <w:szCs w:val="22"/>
                <w:u w:val="single"/>
              </w:rPr>
              <w:t>par</w:t>
            </w:r>
            <w:r w:rsidRPr="00F1460A">
              <w:rPr>
                <w:caps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1460A" w:rsidRDefault="00F93E92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sekcyjne *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6-7 /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AD7278">
            <w:pPr>
              <w:jc w:val="center"/>
              <w:rPr>
                <w:sz w:val="26"/>
              </w:rPr>
            </w:pPr>
            <w:r w:rsidRPr="00FE3EC0">
              <w:rPr>
                <w:sz w:val="26"/>
              </w:rPr>
              <w:t>1</w:t>
            </w:r>
            <w:r w:rsidR="00D2005E" w:rsidRPr="00FE3EC0">
              <w:rPr>
                <w:sz w:val="26"/>
              </w:rPr>
              <w:t>0</w:t>
            </w:r>
            <w:r w:rsidR="00F34706" w:rsidRPr="00FE3EC0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sekcyjne*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7-8 /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E3EC0" w:rsidRDefault="00D2005E" w:rsidP="00AD7278">
            <w:pPr>
              <w:jc w:val="center"/>
              <w:rPr>
                <w:sz w:val="26"/>
              </w:rPr>
            </w:pPr>
            <w:r w:rsidRPr="00FE3EC0">
              <w:rPr>
                <w:sz w:val="26"/>
              </w:rPr>
              <w:t>1</w:t>
            </w:r>
            <w:r w:rsidR="00AD7278" w:rsidRPr="00FE3EC0">
              <w:rPr>
                <w:sz w:val="26"/>
              </w:rPr>
              <w:t>5</w:t>
            </w:r>
            <w:r w:rsidR="00687BC6" w:rsidRPr="00FE3EC0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Rękawice sekcyjne*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rozmiar 8-9 /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E3EC0" w:rsidRDefault="00D2005E" w:rsidP="00AD7278">
            <w:pPr>
              <w:jc w:val="center"/>
              <w:rPr>
                <w:sz w:val="26"/>
              </w:rPr>
            </w:pPr>
            <w:r w:rsidRPr="00FE3EC0">
              <w:rPr>
                <w:sz w:val="26"/>
              </w:rPr>
              <w:t>1</w:t>
            </w:r>
            <w:r w:rsidR="00AD7278" w:rsidRPr="00FE3EC0">
              <w:rPr>
                <w:sz w:val="26"/>
              </w:rPr>
              <w:t>5</w:t>
            </w:r>
            <w:r w:rsidRPr="00FE3EC0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ind w:left="284" w:hanging="284"/>
        <w:rPr>
          <w:sz w:val="26"/>
        </w:rPr>
      </w:pPr>
      <w:r>
        <w:rPr>
          <w:sz w:val="26"/>
        </w:rPr>
        <w:t xml:space="preserve">* </w:t>
      </w:r>
      <w:r>
        <w:rPr>
          <w:sz w:val="26"/>
        </w:rPr>
        <w:tab/>
        <w:t>przeznaczone do procedur wysokiego ryzyka, w przypadkach kontaktu ze skażonymi substancjami biologicznymi, substancjami potencjalnie zakaźnymi, odporne na przenikanie substancji chemicznych, odporne na przenikanie wirusów</w:t>
      </w:r>
    </w:p>
    <w:p w:rsidR="00F93E92" w:rsidRDefault="00F93E92">
      <w:pPr>
        <w:ind w:left="284" w:hanging="284"/>
        <w:rPr>
          <w:sz w:val="26"/>
        </w:rPr>
      </w:pPr>
      <w:r>
        <w:rPr>
          <w:sz w:val="26"/>
        </w:rPr>
        <w:tab/>
        <w:t>AQL 1,5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chlorowane od wewnętrznej strony w celu łatwego nałożenia rękawicy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bezpudrowe, teksturowane na palcach, z rolowanym mankietem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zarejestrowane jako wyrób medyczny oraz środek ochrony indywidualnej</w:t>
      </w:r>
    </w:p>
    <w:p w:rsidR="00F93E92" w:rsidRDefault="00F93E92">
      <w:pPr>
        <w:ind w:left="284" w:hanging="705"/>
        <w:rPr>
          <w:sz w:val="26"/>
        </w:rPr>
      </w:pPr>
      <w:r>
        <w:rPr>
          <w:sz w:val="26"/>
        </w:rPr>
        <w:tab/>
        <w:t>parametry: grubość palca 0,4 mm; grubość dłoni 0,3 mm; grubość mankietu 0,2 mm; długość min. 295 mm; wytrzymałość na          rozerwanie min. 26 N; rozciągliwość przed starzeniem 900 %, rozciągliwość po starzeniu 860 %</w:t>
      </w:r>
    </w:p>
    <w:p w:rsidR="00F93E92" w:rsidRDefault="00F93E92">
      <w:pPr>
        <w:ind w:left="284"/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rPr>
          <w:sz w:val="36"/>
        </w:rPr>
        <w:t>Pakiet Nr 14</w:t>
      </w:r>
    </w:p>
    <w:p w:rsidR="006D05EF" w:rsidRPr="00476AEC" w:rsidRDefault="006D05EF" w:rsidP="006D05EF">
      <w:pPr>
        <w:jc w:val="center"/>
        <w:rPr>
          <w:b/>
          <w:sz w:val="36"/>
        </w:rPr>
      </w:pPr>
      <w:r>
        <w:rPr>
          <w:b/>
          <w:sz w:val="36"/>
        </w:rPr>
        <w:t>Rękawice do cytostatyków</w:t>
      </w:r>
    </w:p>
    <w:p w:rsidR="006D05EF" w:rsidRDefault="006D05EF" w:rsidP="006D05EF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2"/>
        <w:gridCol w:w="1276"/>
        <w:gridCol w:w="992"/>
        <w:gridCol w:w="1418"/>
        <w:gridCol w:w="709"/>
        <w:gridCol w:w="1275"/>
        <w:gridCol w:w="1475"/>
      </w:tblGrid>
      <w:tr w:rsidR="006D05EF" w:rsidRPr="00F1460A" w:rsidTr="007A5854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Pr="00F1460A">
              <w:rPr>
                <w:b/>
                <w:caps/>
                <w:sz w:val="22"/>
                <w:szCs w:val="22"/>
                <w:u w:val="single"/>
              </w:rPr>
              <w:t>par</w:t>
            </w:r>
            <w:r w:rsidRPr="00F1460A">
              <w:rPr>
                <w:caps/>
                <w:sz w:val="22"/>
                <w:szCs w:val="22"/>
              </w:rPr>
              <w:br/>
              <w:t>Łącznie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6D05EF" w:rsidTr="007A5854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41DDD">
            <w:pPr>
              <w:numPr>
                <w:ilvl w:val="0"/>
                <w:numId w:val="298"/>
              </w:numPr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3F1B02" w:rsidRDefault="006D05EF" w:rsidP="007A5854">
            <w:pPr>
              <w:rPr>
                <w:sz w:val="26"/>
                <w:szCs w:val="26"/>
              </w:rPr>
            </w:pPr>
            <w:r w:rsidRPr="003F1B02">
              <w:rPr>
                <w:sz w:val="26"/>
                <w:szCs w:val="26"/>
              </w:rPr>
              <w:t>Rękawice chirurgiczne, lateksowe</w:t>
            </w:r>
            <w:r>
              <w:rPr>
                <w:sz w:val="26"/>
                <w:szCs w:val="26"/>
              </w:rPr>
              <w:t>,</w:t>
            </w:r>
            <w:r w:rsidRPr="003F1B02">
              <w:rPr>
                <w:sz w:val="26"/>
                <w:szCs w:val="26"/>
              </w:rPr>
              <w:t xml:space="preserve"> bezpudrowe</w:t>
            </w:r>
            <w:r>
              <w:rPr>
                <w:sz w:val="26"/>
                <w:szCs w:val="26"/>
              </w:rPr>
              <w:t>,</w:t>
            </w:r>
            <w:r w:rsidRPr="003F1B02">
              <w:rPr>
                <w:sz w:val="26"/>
                <w:szCs w:val="26"/>
              </w:rPr>
              <w:t xml:space="preserve"> z wewnętrzną warstwą polimerową o strukturze sieci, powierzchnia zewnętrzna mikroteksturowana, grubość na palcu 0,27 mm, AQL = 1,0, sterylizowane radiacyjnie, anatomiczne z poszerzoną częścią grzbietową dło</w:t>
            </w:r>
            <w:r>
              <w:rPr>
                <w:sz w:val="26"/>
                <w:szCs w:val="26"/>
              </w:rPr>
              <w:t>ni, średni poziom protein &lt; 10 mc</w:t>
            </w:r>
            <w:r w:rsidRPr="003F1B02">
              <w:rPr>
                <w:sz w:val="26"/>
                <w:szCs w:val="26"/>
              </w:rPr>
              <w:t>g/g rękawicy (badania niezależne, nie starsze niż 2012 r.) mankiet rolowany, opakowanie zewnętrzne hermetyczne foliowe, długość 270-285 mm dopasowana do rozmiaru, badania na przenikalność dla wirusów zgodnie z ASTM F 1671, badania na przenikalność substancji chemicznych zgodnie z EN-374-3 (raport z wynikami badań), badania na przenikalność cytostatyków (raporty z wynikami badań). (Możliwość zaoferowania standardowych i o podwyższonej chwytności w zależności od potrzeb użytkownika.)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rozmiary:   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; 6½ ; 7 ; 7½ ; 8 ; 8½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973550" w:rsidRDefault="006D05EF" w:rsidP="007A5854">
            <w:pPr>
              <w:jc w:val="center"/>
              <w:rPr>
                <w:sz w:val="26"/>
                <w:szCs w:val="26"/>
              </w:rPr>
            </w:pPr>
            <w:r w:rsidRPr="00973550">
              <w:rPr>
                <w:sz w:val="26"/>
                <w:szCs w:val="2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781A81" w:rsidRDefault="006D05EF" w:rsidP="007A585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D05EF" w:rsidRDefault="006D05EF" w:rsidP="000001A7">
      <w:pPr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15</w:t>
      </w:r>
    </w:p>
    <w:p w:rsidR="006D05EF" w:rsidRPr="00476AEC" w:rsidRDefault="006D05EF" w:rsidP="006D05EF">
      <w:pPr>
        <w:jc w:val="center"/>
        <w:rPr>
          <w:b/>
          <w:sz w:val="36"/>
        </w:rPr>
      </w:pPr>
      <w:r>
        <w:rPr>
          <w:b/>
          <w:sz w:val="36"/>
        </w:rPr>
        <w:t>Rękawice do cytostatyków</w:t>
      </w:r>
    </w:p>
    <w:p w:rsidR="006D05EF" w:rsidRDefault="006D05EF" w:rsidP="006D05EF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73"/>
        <w:gridCol w:w="1389"/>
        <w:gridCol w:w="1276"/>
        <w:gridCol w:w="992"/>
        <w:gridCol w:w="1418"/>
        <w:gridCol w:w="709"/>
        <w:gridCol w:w="1275"/>
        <w:gridCol w:w="1475"/>
      </w:tblGrid>
      <w:tr w:rsidR="006D05EF" w:rsidRPr="00F1460A" w:rsidTr="007A5854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52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Nazwa towaru</w:t>
            </w:r>
          </w:p>
        </w:tc>
        <w:tc>
          <w:tcPr>
            <w:tcW w:w="13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Rozmiar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 xml:space="preserve">Ilość  </w:t>
            </w:r>
            <w:r w:rsidRPr="00F1460A">
              <w:rPr>
                <w:b/>
                <w:caps/>
                <w:sz w:val="22"/>
                <w:szCs w:val="22"/>
                <w:u w:val="single"/>
              </w:rPr>
              <w:t>par</w:t>
            </w:r>
            <w:r w:rsidRPr="00F1460A">
              <w:rPr>
                <w:caps/>
                <w:sz w:val="22"/>
                <w:szCs w:val="22"/>
              </w:rPr>
              <w:br/>
              <w:t>Łącznie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%</w:t>
            </w:r>
          </w:p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caps/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05EF" w:rsidRPr="00F1460A" w:rsidRDefault="006D05EF" w:rsidP="007A5854">
            <w:pPr>
              <w:jc w:val="center"/>
              <w:rPr>
                <w:sz w:val="22"/>
                <w:szCs w:val="22"/>
              </w:rPr>
            </w:pPr>
            <w:r w:rsidRPr="00F1460A">
              <w:rPr>
                <w:caps/>
                <w:sz w:val="22"/>
                <w:szCs w:val="22"/>
              </w:rPr>
              <w:t>wartość brutto</w:t>
            </w:r>
          </w:p>
        </w:tc>
      </w:tr>
      <w:tr w:rsidR="006D05EF" w:rsidTr="007A5854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41DDD">
            <w:pPr>
              <w:numPr>
                <w:ilvl w:val="0"/>
                <w:numId w:val="299"/>
              </w:numPr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3F1B02" w:rsidRDefault="006D05EF" w:rsidP="007A5854">
            <w:pPr>
              <w:pStyle w:val="Standard"/>
              <w:rPr>
                <w:sz w:val="26"/>
                <w:szCs w:val="26"/>
              </w:rPr>
            </w:pPr>
            <w:r w:rsidRPr="003F1B02">
              <w:rPr>
                <w:color w:val="000000"/>
                <w:sz w:val="26"/>
                <w:szCs w:val="26"/>
                <w:shd w:val="clear" w:color="auto" w:fill="FFFFFF"/>
              </w:rPr>
              <w:t>Rękawice neoprenowe, bezpudrowe, jałowe, w kolorze zielonym. Kształt anatomiczny, zakończone mankietem prostym. Powierzchnia zewnętrzna mikroteksturowana, chlorowana i silikonowana.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F1B02">
              <w:rPr>
                <w:color w:val="000000"/>
                <w:sz w:val="26"/>
                <w:szCs w:val="26"/>
                <w:shd w:val="clear" w:color="auto" w:fill="FFFFFF"/>
              </w:rPr>
              <w:t>Powierzchnia wewnętrzna pokryta warstwą poliuretanową i silikonowana. Grubość pojedynczej ścianki na palcu 0,185mm, na dłoni 0,175mm, na mankiecie 0,160mm. Długość rękawicy min. 305mm.  AQL:1,0. Zaklasyfikowane w kategorii III - środek ochrony indywidualnej. Zgodność z wymaganiami normy EN 455 część 1,2,3. Znak CE, zgodność z Dyrektywą o środkach ochrony indywidualnej 89/686/EWG potwierdzone Certyfikatem Jednostki Notyfikowanej . Rękawice przebadane na przenikanie substancji chemicznych zgodnie z EN 374-3 (potwierdzone raportem badania wytwórcy), rękawice przebadane na przenikanie cytostatyków zgodnie z EN 374-3 (potwierdzone raportem badania wytwórcy), rękawice przebadane na przenikanie cytostatyków w warunkach dynamicznego testu A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V</w:t>
            </w:r>
            <w:r w:rsidRPr="003F1B02">
              <w:rPr>
                <w:color w:val="000000"/>
                <w:sz w:val="26"/>
                <w:szCs w:val="26"/>
                <w:shd w:val="clear" w:color="auto" w:fill="FFFFFF"/>
              </w:rPr>
              <w:t>PP (potwierdzone raportem badania wytwórcy)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rozmiary:   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; 6½ ; 7 ; 7½ ; 8 ; 8½</w:t>
            </w:r>
          </w:p>
          <w:p w:rsidR="006D05EF" w:rsidRDefault="006D05EF" w:rsidP="007A585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973550" w:rsidRDefault="006D05EF" w:rsidP="007A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781A81" w:rsidRDefault="006D05EF" w:rsidP="007A5854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D05EF" w:rsidRDefault="006D05EF" w:rsidP="000001A7">
      <w:pPr>
        <w:rPr>
          <w:sz w:val="26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16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559"/>
        <w:gridCol w:w="1276"/>
        <w:gridCol w:w="1559"/>
        <w:gridCol w:w="993"/>
        <w:gridCol w:w="991"/>
        <w:gridCol w:w="1276"/>
        <w:gridCol w:w="567"/>
        <w:gridCol w:w="1134"/>
        <w:gridCol w:w="1332"/>
      </w:tblGrid>
      <w:tr w:rsidR="00F93E92"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1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ind w:right="-11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RPr="00CC418E"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Alteplase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CC418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Fiol.</w:t>
            </w:r>
            <w:r w:rsidR="00F93E92">
              <w:rPr>
                <w:sz w:val="26"/>
                <w:lang w:val="de-DE"/>
              </w:rPr>
              <w:t xml:space="preserve">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 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31E13" w:rsidRDefault="00431E1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RPr="00CC418E"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Alteplase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CC418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Fiol.</w:t>
            </w:r>
            <w:r w:rsidR="00F93E92">
              <w:rPr>
                <w:sz w:val="26"/>
                <w:lang w:val="de-DE"/>
              </w:rPr>
              <w:t xml:space="preserve">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 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31E13" w:rsidRDefault="00431E1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RPr="00CC418E"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7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Alteplase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C418E" w:rsidRDefault="00CC418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Fiol.</w:t>
            </w:r>
            <w:r w:rsidR="00F93E92">
              <w:rPr>
                <w:sz w:val="26"/>
                <w:lang w:val="de-DE"/>
              </w:rPr>
              <w:t xml:space="preserve">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C418E" w:rsidRDefault="00F93E92">
            <w:pPr>
              <w:jc w:val="center"/>
              <w:rPr>
                <w:sz w:val="26"/>
                <w:lang w:val="de-DE"/>
              </w:rPr>
            </w:pPr>
            <w:r w:rsidRPr="00CC418E">
              <w:rPr>
                <w:sz w:val="26"/>
                <w:lang w:val="de-DE"/>
              </w:rPr>
              <w:t>50 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31E13" w:rsidRDefault="00431E1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C418E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C418E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C418E" w:rsidRDefault="00F93E92">
            <w:pPr>
              <w:snapToGrid w:val="0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C418E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Pr="00CC418E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Pr="00CC418E" w:rsidRDefault="00F93E92" w:rsidP="000001A7">
      <w:pPr>
        <w:rPr>
          <w:u w:val="single"/>
          <w:lang w:val="de-DE"/>
        </w:rPr>
      </w:pPr>
    </w:p>
    <w:p w:rsidR="00F93E92" w:rsidRPr="00CC418E" w:rsidRDefault="00F93E92">
      <w:pPr>
        <w:rPr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</w:r>
      <w:r w:rsidRPr="00CC418E">
        <w:rPr>
          <w:lang w:val="de-DE"/>
        </w:rPr>
        <w:tab/>
        <w:t xml:space="preserve"> </w:t>
      </w: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Pr="00CC418E" w:rsidRDefault="00F93E92">
      <w:pPr>
        <w:rPr>
          <w:b/>
          <w:sz w:val="26"/>
          <w:u w:val="single"/>
          <w:lang w:val="de-D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C3237" w:rsidTr="007A585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C3237" w:rsidRDefault="00FC3237" w:rsidP="007A585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C3237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41DDD">
            <w:pPr>
              <w:numPr>
                <w:ilvl w:val="0"/>
                <w:numId w:val="10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 + 0,2g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Pr="00D70734" w:rsidRDefault="00FC3237" w:rsidP="007A585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Pr="009414AE" w:rsidRDefault="00FC3237" w:rsidP="007A585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C3237" w:rsidRDefault="00FC3237" w:rsidP="000001A7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C3237" w:rsidRDefault="00FC3237">
      <w:pPr>
        <w:rPr>
          <w:b/>
          <w:sz w:val="26"/>
          <w:u w:val="single"/>
        </w:rPr>
      </w:pPr>
    </w:p>
    <w:p w:rsidR="00FC3237" w:rsidRDefault="00FC3237">
      <w:pPr>
        <w:rPr>
          <w:b/>
          <w:sz w:val="26"/>
          <w:u w:val="single"/>
        </w:rPr>
      </w:pPr>
    </w:p>
    <w:p w:rsidR="00FC3237" w:rsidRDefault="00FC3237">
      <w:pPr>
        <w:rPr>
          <w:b/>
          <w:sz w:val="26"/>
          <w:u w:val="single"/>
        </w:rPr>
      </w:pPr>
    </w:p>
    <w:p w:rsidR="00FC3237" w:rsidRDefault="00FC3237">
      <w:pPr>
        <w:rPr>
          <w:b/>
          <w:sz w:val="26"/>
          <w:u w:val="single"/>
        </w:rPr>
      </w:pPr>
    </w:p>
    <w:p w:rsidR="00FC3237" w:rsidRDefault="00FC3237">
      <w:pPr>
        <w:rPr>
          <w:b/>
          <w:sz w:val="26"/>
          <w:u w:val="single"/>
        </w:rPr>
      </w:pPr>
    </w:p>
    <w:p w:rsidR="00FC3237" w:rsidRDefault="00FC3237">
      <w:pPr>
        <w:rPr>
          <w:b/>
          <w:sz w:val="26"/>
          <w:u w:val="single"/>
        </w:rPr>
      </w:pPr>
    </w:p>
    <w:p w:rsidR="00FC3237" w:rsidRDefault="00FC323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904E45" w:rsidRDefault="00904E45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lastRenderedPageBreak/>
        <w:t>Pakiet Nr 18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276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E75B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fiol. x </w:t>
            </w:r>
            <w:r w:rsidR="005E75B5">
              <w:rPr>
                <w:sz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 + 0,1g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B36F7" w:rsidRDefault="001B36F7" w:rsidP="005E75B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A61F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AA61F1">
              <w:rPr>
                <w:sz w:val="26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625 mg</w:t>
            </w:r>
            <w:r w:rsidR="00DE1A58">
              <w:rPr>
                <w:sz w:val="26"/>
                <w:lang w:val="en-US"/>
              </w:rPr>
              <w:t xml:space="preserve"> (500mg+125mg)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B36F7" w:rsidRDefault="001B36F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 mg</w:t>
            </w:r>
            <w:r w:rsidR="00DE1A58">
              <w:rPr>
                <w:sz w:val="26"/>
                <w:lang w:val="en-US"/>
              </w:rPr>
              <w:t xml:space="preserve"> (875mg+125mg)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B36F7" w:rsidRDefault="001B36F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Amoxicillinum + Acidum clavulanicum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zawiesina  70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457mg/5ml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B36F7" w:rsidRDefault="001B36F7" w:rsidP="007609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7609F2"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u w:val="single"/>
        </w:rPr>
      </w:pPr>
    </w:p>
    <w:p w:rsidR="00F93E92" w:rsidRDefault="00F93E92">
      <w:pPr>
        <w:rPr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DE1A58" w:rsidRDefault="00DE1A58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</w:rPr>
      </w:pPr>
      <w:r>
        <w:rPr>
          <w:sz w:val="36"/>
          <w:u w:val="single"/>
        </w:rPr>
        <w:lastRenderedPageBreak/>
        <w:t>Pakiet Nr 19</w:t>
      </w:r>
    </w:p>
    <w:p w:rsidR="00F93E92" w:rsidRDefault="00F93E92">
      <w:pPr>
        <w:pStyle w:val="Nagwek4"/>
      </w:pPr>
      <w:r>
        <w:rPr>
          <w:b/>
          <w:u w:val="none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558"/>
        <w:gridCol w:w="1560"/>
        <w:gridCol w:w="1842"/>
        <w:gridCol w:w="1134"/>
        <w:gridCol w:w="1134"/>
        <w:gridCol w:w="1276"/>
        <w:gridCol w:w="709"/>
        <w:gridCol w:w="1134"/>
        <w:gridCol w:w="1405"/>
      </w:tblGrid>
      <w:tr w:rsidR="00F93E92"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5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caps/>
                <w:sz w:val="22"/>
              </w:rPr>
              <w:t>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 -stężenie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  <w:r w:rsidR="00AA61F1">
              <w:rPr>
                <w:caps/>
                <w:sz w:val="22"/>
              </w:rPr>
              <w:t xml:space="preserve"> opak.</w:t>
            </w:r>
            <w:r>
              <w:rPr>
                <w:caps/>
                <w:sz w:val="22"/>
              </w:rPr>
              <w:t xml:space="preserve">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F93E92" w:rsidRDefault="00F93E92">
            <w:pPr>
              <w:pStyle w:val="Nagwek1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8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AA61F1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2 850j.m./0,3ml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B36F7" w:rsidRDefault="001B36F7" w:rsidP="001B36F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7F5DF2" w:rsidRPr="001B36F7">
              <w:rPr>
                <w:sz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E774AD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3 800j.m./0,4ml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B36F7" w:rsidRDefault="001B36F7" w:rsidP="001B36F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7F5DF2" w:rsidRPr="001B36F7">
              <w:rPr>
                <w:sz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E774AD">
              <w:rPr>
                <w:sz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5 700j.m./0,6ml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B36F7" w:rsidRDefault="001B36F7" w:rsidP="001B36F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7F5DF2" w:rsidRPr="001B36F7">
              <w:rPr>
                <w:sz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Nadroparinum Calcium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amp-strzyk. x1</w:t>
            </w:r>
            <w:r w:rsidR="00E774AD">
              <w:rPr>
                <w:sz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7 600j.m./0,8ml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B36F7" w:rsidRDefault="007F5DF2">
            <w:pPr>
              <w:jc w:val="center"/>
              <w:rPr>
                <w:sz w:val="26"/>
              </w:rPr>
            </w:pPr>
            <w:r w:rsidRPr="001B36F7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8496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  <w:r>
        <w:tab/>
      </w:r>
    </w:p>
    <w:p w:rsidR="00F93E92" w:rsidRDefault="00F93E92">
      <w:pPr>
        <w:ind w:left="9912" w:firstLine="708"/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  <w:u w:val="single"/>
        </w:rPr>
        <w:t xml:space="preserve"> 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57975" w:rsidRDefault="00657975">
      <w:pPr>
        <w:rPr>
          <w:b/>
          <w:sz w:val="26"/>
          <w:u w:val="single"/>
        </w:rPr>
      </w:pPr>
    </w:p>
    <w:p w:rsidR="004A746C" w:rsidRDefault="004A746C">
      <w:pPr>
        <w:rPr>
          <w:b/>
          <w:sz w:val="26"/>
          <w:u w:val="single"/>
        </w:rPr>
      </w:pPr>
    </w:p>
    <w:p w:rsidR="004A746C" w:rsidRDefault="004A746C">
      <w:pPr>
        <w:rPr>
          <w:b/>
          <w:sz w:val="26"/>
          <w:u w:val="single"/>
        </w:rPr>
      </w:pPr>
    </w:p>
    <w:p w:rsidR="004A746C" w:rsidRDefault="004A746C">
      <w:pPr>
        <w:rPr>
          <w:b/>
          <w:sz w:val="26"/>
          <w:u w:val="single"/>
        </w:rPr>
      </w:pPr>
    </w:p>
    <w:p w:rsidR="004A746C" w:rsidRDefault="004A746C">
      <w:pPr>
        <w:rPr>
          <w:b/>
          <w:sz w:val="26"/>
          <w:u w:val="single"/>
        </w:rPr>
      </w:pPr>
    </w:p>
    <w:p w:rsidR="004A746C" w:rsidRDefault="004A746C">
      <w:pPr>
        <w:rPr>
          <w:b/>
          <w:sz w:val="26"/>
          <w:u w:val="single"/>
        </w:rPr>
      </w:pPr>
    </w:p>
    <w:p w:rsidR="004A746C" w:rsidRDefault="004A746C">
      <w:pPr>
        <w:rPr>
          <w:b/>
          <w:sz w:val="26"/>
          <w:u w:val="single"/>
        </w:rPr>
      </w:pPr>
    </w:p>
    <w:p w:rsidR="004A746C" w:rsidRDefault="004A746C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20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60"/>
        <w:gridCol w:w="1700"/>
        <w:gridCol w:w="1418"/>
        <w:gridCol w:w="1134"/>
        <w:gridCol w:w="1276"/>
        <w:gridCol w:w="708"/>
        <w:gridCol w:w="1134"/>
        <w:gridCol w:w="1333"/>
      </w:tblGrid>
      <w:tr w:rsidR="00F93E92">
        <w:trPr>
          <w:trHeight w:val="601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ind w:right="-123"/>
              <w:jc w:val="center"/>
              <w:rPr>
                <w:caps/>
                <w:sz w:val="22"/>
              </w:rPr>
            </w:pPr>
          </w:p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dawka -</w:t>
            </w:r>
            <w:r>
              <w:rPr>
                <w:caps/>
                <w:sz w:val="22"/>
              </w:rPr>
              <w:br/>
              <w:t xml:space="preserve"> stężenie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A61F1">
            <w:pPr>
              <w:pStyle w:val="Nagwek2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Ilość</w:t>
            </w:r>
            <w:r w:rsidR="00AA61F1">
              <w:rPr>
                <w:u w:val="none"/>
              </w:rPr>
              <w:t xml:space="preserve"> opak.</w:t>
            </w:r>
          </w:p>
          <w:p w:rsidR="00F93E92" w:rsidRDefault="00F93E92" w:rsidP="00AA61F1">
            <w:pPr>
              <w:pStyle w:val="Nagwek2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pStyle w:val="Nagwek2"/>
              <w:rPr>
                <w:u w:val="none"/>
              </w:rPr>
            </w:pPr>
            <w:r>
              <w:rPr>
                <w:u w:val="none"/>
              </w:rPr>
              <w:t>%</w:t>
            </w:r>
          </w:p>
          <w:p w:rsidR="00F93E92" w:rsidRDefault="00F93E92">
            <w:pPr>
              <w:pStyle w:val="Nagwek2"/>
            </w:pPr>
            <w:r>
              <w:rPr>
                <w:u w:val="none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1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0,02g/0,2ml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40CD" w:rsidRDefault="002A40CD">
            <w:pPr>
              <w:jc w:val="center"/>
              <w:rPr>
                <w:sz w:val="26"/>
              </w:rPr>
            </w:pPr>
            <w:r w:rsidRPr="002A40CD">
              <w:rPr>
                <w:sz w:val="26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x10</w:t>
            </w:r>
            <w:r w:rsidR="00F93E92">
              <w:rPr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0,04g/0,4ml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40CD" w:rsidRDefault="002A40CD" w:rsidP="00AA61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0,06g/0,6ml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40CD" w:rsidRDefault="002A40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0,08g/0,8ml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40CD" w:rsidRDefault="007F5DF2" w:rsidP="00AA61F1">
            <w:pPr>
              <w:jc w:val="center"/>
              <w:rPr>
                <w:sz w:val="26"/>
              </w:rPr>
            </w:pPr>
            <w:r w:rsidRPr="002A40CD">
              <w:rPr>
                <w:sz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</w:t>
            </w:r>
            <w:r w:rsidR="00AA61F1">
              <w:rPr>
                <w:sz w:val="26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0,1g/1ml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A40CD" w:rsidRDefault="007F5DF2">
            <w:pPr>
              <w:jc w:val="center"/>
              <w:rPr>
                <w:sz w:val="26"/>
              </w:rPr>
            </w:pPr>
            <w:r w:rsidRPr="002A40CD">
              <w:rPr>
                <w:sz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8496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F84114" w:rsidRDefault="00F84114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sz w:val="26"/>
        </w:rPr>
      </w:pPr>
    </w:p>
    <w:p w:rsidR="00B416CE" w:rsidRDefault="00B416CE">
      <w:pPr>
        <w:ind w:left="10620"/>
        <w:rPr>
          <w:b/>
          <w:sz w:val="26"/>
          <w:u w:val="single"/>
        </w:rPr>
      </w:pPr>
    </w:p>
    <w:p w:rsidR="00B416CE" w:rsidRDefault="00B416CE" w:rsidP="00B416CE">
      <w:pPr>
        <w:pStyle w:val="Nagwek4"/>
        <w:rPr>
          <w:b/>
        </w:rPr>
      </w:pPr>
      <w:r>
        <w:lastRenderedPageBreak/>
        <w:t>Pakiet Nr 21</w:t>
      </w:r>
    </w:p>
    <w:p w:rsidR="00B416CE" w:rsidRDefault="00B416CE" w:rsidP="00B416C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B416CE" w:rsidRDefault="00B416CE" w:rsidP="00B416CE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60"/>
        <w:gridCol w:w="1700"/>
        <w:gridCol w:w="1418"/>
        <w:gridCol w:w="1134"/>
        <w:gridCol w:w="1276"/>
        <w:gridCol w:w="708"/>
        <w:gridCol w:w="1134"/>
        <w:gridCol w:w="1333"/>
      </w:tblGrid>
      <w:tr w:rsidR="00B416CE" w:rsidTr="00F319B5">
        <w:trPr>
          <w:trHeight w:val="601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ind w:right="-123"/>
              <w:jc w:val="center"/>
              <w:rPr>
                <w:caps/>
                <w:sz w:val="22"/>
              </w:rPr>
            </w:pPr>
          </w:p>
          <w:p w:rsidR="00B416CE" w:rsidRDefault="00B416CE" w:rsidP="00F319B5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dawka -</w:t>
            </w:r>
            <w:r>
              <w:rPr>
                <w:caps/>
                <w:sz w:val="22"/>
              </w:rPr>
              <w:br/>
              <w:t xml:space="preserve"> stężenie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pStyle w:val="Nagwek2"/>
              <w:numPr>
                <w:ilvl w:val="0"/>
                <w:numId w:val="0"/>
              </w:numPr>
              <w:rPr>
                <w:u w:val="none"/>
              </w:rPr>
            </w:pPr>
            <w:r>
              <w:rPr>
                <w:u w:val="none"/>
              </w:rPr>
              <w:t>Ilość opak.</w:t>
            </w:r>
          </w:p>
          <w:p w:rsidR="00B416CE" w:rsidRDefault="00B416CE" w:rsidP="00F319B5">
            <w:pPr>
              <w:pStyle w:val="Nagwek2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pStyle w:val="Nagwek2"/>
              <w:rPr>
                <w:u w:val="none"/>
              </w:rPr>
            </w:pPr>
            <w:r>
              <w:rPr>
                <w:u w:val="none"/>
              </w:rPr>
              <w:t>%</w:t>
            </w:r>
          </w:p>
          <w:p w:rsidR="00B416CE" w:rsidRDefault="00B416CE" w:rsidP="00F319B5">
            <w:pPr>
              <w:pStyle w:val="Nagwek2"/>
            </w:pPr>
            <w:r>
              <w:rPr>
                <w:u w:val="none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84114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741DDD">
            <w:pPr>
              <w:numPr>
                <w:ilvl w:val="0"/>
                <w:numId w:val="15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0,12g/0,8ml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D92F23" w:rsidRDefault="00F84114" w:rsidP="00F84114">
            <w:pPr>
              <w:jc w:val="center"/>
              <w:rPr>
                <w:sz w:val="26"/>
              </w:rPr>
            </w:pPr>
            <w:r w:rsidRPr="00D92F23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657975" w:rsidRDefault="00F84114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</w:tr>
      <w:tr w:rsidR="00F84114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741DDD">
            <w:pPr>
              <w:numPr>
                <w:ilvl w:val="0"/>
                <w:numId w:val="15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 x10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0,15g/1ml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D92F23" w:rsidRDefault="00F84114" w:rsidP="00F84114">
            <w:pPr>
              <w:jc w:val="center"/>
              <w:rPr>
                <w:sz w:val="26"/>
              </w:rPr>
            </w:pPr>
            <w:r w:rsidRPr="00D92F23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Pr="00657975" w:rsidRDefault="00F84114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snapToGrid w:val="0"/>
              <w:jc w:val="right"/>
              <w:rPr>
                <w:sz w:val="26"/>
              </w:rPr>
            </w:pPr>
          </w:p>
        </w:tc>
      </w:tr>
      <w:tr w:rsidR="00B416CE" w:rsidTr="00F319B5">
        <w:trPr>
          <w:trHeight w:val="2958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741DDD">
            <w:pPr>
              <w:numPr>
                <w:ilvl w:val="0"/>
                <w:numId w:val="15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</w:rPr>
            </w:pPr>
            <w:r>
              <w:rPr>
                <w:sz w:val="26"/>
              </w:rPr>
              <w:t>Enoxaparinum Natrium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komplet zawierający: 1 fiolkę + 1 mini spike + 10 precyzyjnych strzykawek pojemności 1ml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0,3g/3ml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Pr="00D92F23" w:rsidRDefault="004A746C" w:rsidP="00F319B5">
            <w:pPr>
              <w:jc w:val="center"/>
              <w:rPr>
                <w:sz w:val="26"/>
              </w:rPr>
            </w:pPr>
            <w:r w:rsidRPr="00D92F23">
              <w:rPr>
                <w:sz w:val="26"/>
              </w:rPr>
              <w:t>12</w:t>
            </w:r>
            <w:r w:rsidR="00B35677" w:rsidRPr="00D92F23">
              <w:rPr>
                <w:sz w:val="26"/>
              </w:rPr>
              <w:t>0</w:t>
            </w:r>
            <w:r w:rsidR="007F5DF2" w:rsidRPr="00D92F23">
              <w:rPr>
                <w:sz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Pr="00657975" w:rsidRDefault="00B416CE" w:rsidP="00F319B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8496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B416CE" w:rsidRDefault="00B416CE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22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6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418"/>
        <w:gridCol w:w="1701"/>
        <w:gridCol w:w="1559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leku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Ketosteril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0,6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A40CD" w:rsidRDefault="003F16B8">
            <w:pPr>
              <w:jc w:val="center"/>
              <w:rPr>
                <w:sz w:val="26"/>
              </w:rPr>
            </w:pPr>
            <w:r w:rsidRPr="002A40CD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</w:rPr>
      </w:pPr>
      <w:r>
        <w:rPr>
          <w:sz w:val="36"/>
          <w:u w:val="single"/>
        </w:rPr>
        <w:t>Pakiet Nr 23</w:t>
      </w:r>
    </w:p>
    <w:p w:rsidR="00F93E92" w:rsidRDefault="00F93E92">
      <w:pPr>
        <w:pStyle w:val="Nagwek3"/>
        <w:ind w:left="0" w:firstLine="0"/>
        <w:jc w:val="center"/>
      </w:pPr>
      <w:r>
        <w:rPr>
          <w:b/>
          <w:u w:val="none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59"/>
        <w:gridCol w:w="1560"/>
        <w:gridCol w:w="1417"/>
        <w:gridCol w:w="992"/>
        <w:gridCol w:w="1276"/>
        <w:gridCol w:w="708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Ilość </w:t>
            </w:r>
            <w:r w:rsidR="00CC418E">
              <w:rPr>
                <w:caps/>
                <w:sz w:val="22"/>
              </w:rPr>
              <w:t>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F93E92" w:rsidRDefault="00F93E92">
            <w:pPr>
              <w:pStyle w:val="Nagwek1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BC1D1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 w:rsidP="00BD683A">
            <w:pPr>
              <w:numPr>
                <w:ilvl w:val="0"/>
                <w:numId w:val="19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rPr>
                <w:sz w:val="26"/>
              </w:rPr>
            </w:pPr>
            <w:r>
              <w:rPr>
                <w:sz w:val="26"/>
              </w:rPr>
              <w:t>Filgrastim</w:t>
            </w:r>
            <w:r w:rsidR="00567EC0">
              <w:rPr>
                <w:sz w:val="26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 mln.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Pr="002A40CD" w:rsidRDefault="002A40CD" w:rsidP="00EA2D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Pr="00E6635E" w:rsidRDefault="00BC1D1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</w:tr>
      <w:tr w:rsidR="00BC1D1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 w:rsidP="00BD683A">
            <w:pPr>
              <w:numPr>
                <w:ilvl w:val="0"/>
                <w:numId w:val="1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rPr>
                <w:sz w:val="26"/>
              </w:rPr>
            </w:pPr>
            <w:r>
              <w:rPr>
                <w:sz w:val="26"/>
              </w:rPr>
              <w:t>Filgrastim</w:t>
            </w:r>
            <w:r w:rsidR="00567EC0">
              <w:rPr>
                <w:sz w:val="26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 mln.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Pr="002A40CD" w:rsidRDefault="006C7F9B" w:rsidP="00EA2D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Pr="00E6635E" w:rsidRDefault="00BC1D1C" w:rsidP="0065797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1D1C" w:rsidRDefault="00BC1D1C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8496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t>Pakiet Nr 24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AA" w:rsidRDefault="00F93E92" w:rsidP="00AA33A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AA33AA" w:rsidP="00AA33A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9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Aflibercept</w:t>
            </w:r>
            <w:r w:rsidR="0063365A">
              <w:rPr>
                <w:sz w:val="26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roztwór do wstrzykiwań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fiol. roztw. 100 mcl + igła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A40CD" w:rsidRDefault="002A40CD" w:rsidP="00AA3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  <w:u w:val="single"/>
        </w:rPr>
      </w:pPr>
    </w:p>
    <w:p w:rsidR="00F93E92" w:rsidRDefault="00F93E92">
      <w:pPr>
        <w:rPr>
          <w:sz w:val="26"/>
          <w:u w:val="single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25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7D1EC4" w:rsidRDefault="007D1EC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7D1EC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8F6867">
            <w:pPr>
              <w:numPr>
                <w:ilvl w:val="0"/>
                <w:numId w:val="8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Sunitinib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 w:rsidP="00CB65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Pr="002A40CD" w:rsidRDefault="002A40CD" w:rsidP="00CB65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Pr="00E6635E" w:rsidRDefault="007D1EC4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D1EC4" w:rsidRDefault="007D1EC4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3E55E4" w:rsidRDefault="003E55E4" w:rsidP="003E55E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7D1EC4" w:rsidRDefault="007D1EC4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1110B" w:rsidRPr="00D34432" w:rsidRDefault="00F1110B" w:rsidP="00F1110B">
      <w:pPr>
        <w:jc w:val="center"/>
        <w:rPr>
          <w:b/>
          <w:sz w:val="36"/>
          <w:szCs w:val="36"/>
        </w:rPr>
      </w:pPr>
      <w:r w:rsidRPr="00D34432">
        <w:rPr>
          <w:sz w:val="36"/>
          <w:szCs w:val="36"/>
          <w:u w:val="single"/>
        </w:rPr>
        <w:t>Pakiet Nr 26</w:t>
      </w:r>
    </w:p>
    <w:p w:rsidR="00F1110B" w:rsidRDefault="00F1110B" w:rsidP="00F1110B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1110B" w:rsidRDefault="00F1110B" w:rsidP="00F1110B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1110B" w:rsidTr="00D47E0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1110B" w:rsidTr="00D47E0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8F6867">
            <w:pPr>
              <w:numPr>
                <w:ilvl w:val="0"/>
                <w:numId w:val="9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Bortezomibum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Pr="002A40CD" w:rsidRDefault="002A40CD" w:rsidP="00D47E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Pr="00D76A48" w:rsidRDefault="00F1110B" w:rsidP="00D47E0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Pr="00D76A48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</w:tr>
      <w:tr w:rsidR="00F1110B" w:rsidTr="00D47E0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8F6867">
            <w:pPr>
              <w:numPr>
                <w:ilvl w:val="0"/>
                <w:numId w:val="9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Bortezomibum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rPr>
                <w:sz w:val="26"/>
              </w:rPr>
            </w:pPr>
            <w:r>
              <w:rPr>
                <w:sz w:val="26"/>
              </w:rPr>
              <w:t>3,5mg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Pr="002A40CD" w:rsidRDefault="002A40CD" w:rsidP="00D47E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Pr="00D76A48" w:rsidRDefault="00F1110B" w:rsidP="00FD0C9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Pr="00D76A48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1110B" w:rsidRDefault="00F1110B" w:rsidP="000001A7">
      <w:pPr>
        <w:rPr>
          <w:sz w:val="26"/>
        </w:rPr>
      </w:pPr>
    </w:p>
    <w:p w:rsidR="00F1110B" w:rsidRDefault="00F1110B" w:rsidP="00F1110B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1110B" w:rsidRDefault="00F1110B" w:rsidP="00F1110B">
      <w:pPr>
        <w:rPr>
          <w:sz w:val="26"/>
        </w:rPr>
      </w:pPr>
    </w:p>
    <w:p w:rsidR="00FD0C95" w:rsidRPr="00735174" w:rsidRDefault="00D34432" w:rsidP="00FD0C95">
      <w:pPr>
        <w:rPr>
          <w:sz w:val="26"/>
          <w:szCs w:val="26"/>
        </w:rPr>
      </w:pPr>
      <w:r>
        <w:rPr>
          <w:sz w:val="26"/>
        </w:rPr>
        <w:t>* w</w:t>
      </w:r>
      <w:r w:rsidR="00FD0C95">
        <w:rPr>
          <w:sz w:val="26"/>
        </w:rPr>
        <w:t>ymagana stabilność chemiczna i fizyczna roztworu po re</w:t>
      </w:r>
      <w:r w:rsidR="00FD0C95" w:rsidRPr="0095432A">
        <w:rPr>
          <w:sz w:val="26"/>
          <w:szCs w:val="26"/>
        </w:rPr>
        <w:t>konstytucji przez 8 dni w tempe</w:t>
      </w:r>
      <w:r w:rsidR="00FD0C95">
        <w:rPr>
          <w:sz w:val="26"/>
          <w:szCs w:val="26"/>
        </w:rPr>
        <w:t>raturze 25°C</w:t>
      </w:r>
      <w:r w:rsidR="00FD0C95" w:rsidRPr="0095432A">
        <w:rPr>
          <w:sz w:val="26"/>
          <w:szCs w:val="26"/>
        </w:rPr>
        <w:t xml:space="preserve"> lub przez 15 dni w temperaturze </w:t>
      </w:r>
      <w:r w:rsidR="00FD0C95">
        <w:rPr>
          <w:sz w:val="26"/>
          <w:szCs w:val="26"/>
        </w:rPr>
        <w:t>2-8</w:t>
      </w:r>
      <w:r w:rsidR="00FD0C95" w:rsidRPr="0095432A">
        <w:rPr>
          <w:sz w:val="26"/>
          <w:szCs w:val="26"/>
        </w:rPr>
        <w:t>°C, przechowywan</w:t>
      </w:r>
      <w:r w:rsidR="00FD0C95">
        <w:rPr>
          <w:sz w:val="26"/>
          <w:szCs w:val="26"/>
        </w:rPr>
        <w:t>ego</w:t>
      </w:r>
      <w:r w:rsidR="00FD0C95" w:rsidRPr="0095432A">
        <w:rPr>
          <w:sz w:val="26"/>
          <w:szCs w:val="26"/>
        </w:rPr>
        <w:t xml:space="preserve"> w miejscu bez dostępu światła</w:t>
      </w:r>
      <w:r w:rsidR="00FD0C95">
        <w:rPr>
          <w:sz w:val="26"/>
          <w:szCs w:val="26"/>
        </w:rPr>
        <w:t>,</w:t>
      </w:r>
      <w:r w:rsidR="00FD0C95" w:rsidRPr="00034115">
        <w:rPr>
          <w:rFonts w:eastAsia="TimesNewRoman"/>
          <w:sz w:val="26"/>
          <w:szCs w:val="26"/>
          <w:lang w:eastAsia="pl-PL"/>
        </w:rPr>
        <w:t xml:space="preserve"> </w:t>
      </w:r>
      <w:r w:rsidR="00FD0C95" w:rsidRPr="00363D9C">
        <w:rPr>
          <w:rFonts w:eastAsia="TimesNewRoman"/>
          <w:sz w:val="26"/>
          <w:szCs w:val="26"/>
          <w:lang w:eastAsia="pl-PL"/>
        </w:rPr>
        <w:t>potwierdzon</w:t>
      </w:r>
      <w:r w:rsidR="00FD0C95">
        <w:rPr>
          <w:rFonts w:eastAsia="TimesNewRoman"/>
          <w:sz w:val="26"/>
          <w:szCs w:val="26"/>
          <w:lang w:eastAsia="pl-PL"/>
        </w:rPr>
        <w:t>a</w:t>
      </w:r>
      <w:r w:rsidR="00FD0C95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FD0C95">
        <w:rPr>
          <w:rFonts w:eastAsia="TimesNewRoman"/>
          <w:sz w:val="26"/>
          <w:szCs w:val="26"/>
          <w:lang w:eastAsia="pl-PL"/>
        </w:rPr>
        <w:t xml:space="preserve"> </w:t>
      </w:r>
      <w:r w:rsidR="00FD0C95" w:rsidRPr="00363D9C">
        <w:rPr>
          <w:rFonts w:eastAsia="TimesNewRoman"/>
          <w:sz w:val="26"/>
          <w:szCs w:val="26"/>
          <w:lang w:eastAsia="pl-PL"/>
        </w:rPr>
        <w:t>leczniczego</w:t>
      </w:r>
      <w:r w:rsidR="00FD0C95">
        <w:rPr>
          <w:color w:val="000000"/>
          <w:sz w:val="26"/>
          <w:szCs w:val="26"/>
        </w:rPr>
        <w:t>.</w:t>
      </w:r>
    </w:p>
    <w:p w:rsidR="00F1110B" w:rsidRDefault="00F1110B" w:rsidP="00F1110B">
      <w:pPr>
        <w:rPr>
          <w:sz w:val="26"/>
        </w:rPr>
      </w:pPr>
    </w:p>
    <w:p w:rsidR="00D34432" w:rsidRDefault="00D34432" w:rsidP="00D3443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t>Pakiet Nr 27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446"/>
        <w:gridCol w:w="992"/>
        <w:gridCol w:w="1559"/>
        <w:gridCol w:w="1815"/>
        <w:gridCol w:w="992"/>
        <w:gridCol w:w="1276"/>
        <w:gridCol w:w="709"/>
        <w:gridCol w:w="1134"/>
        <w:gridCol w:w="1333"/>
      </w:tblGrid>
      <w:tr w:rsidR="00F93E92" w:rsidTr="00350D37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4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 za 1000 j.m.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 za 1000 j.m.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350D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</w:rPr>
              <w:t xml:space="preserve"> - preparat krótkodziałający do podawania dożylnego lub podskórnego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 zależności od potrzeb dawki 1000jm, 2000jm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A40CD" w:rsidRDefault="002A40CD" w:rsidP="002A40CD">
            <w:pPr>
              <w:rPr>
                <w:sz w:val="26"/>
              </w:rPr>
            </w:pPr>
            <w:r>
              <w:rPr>
                <w:sz w:val="26"/>
              </w:rPr>
              <w:t>26</w:t>
            </w:r>
            <w:r w:rsidR="00350D37" w:rsidRPr="002A40CD">
              <w:rPr>
                <w:sz w:val="26"/>
              </w:rPr>
              <w:t xml:space="preserve"> </w:t>
            </w:r>
            <w:r>
              <w:rPr>
                <w:sz w:val="26"/>
              </w:rPr>
              <w:t>358</w:t>
            </w:r>
            <w:r w:rsidR="00F93E92" w:rsidRPr="002A40CD">
              <w:rPr>
                <w:sz w:val="26"/>
              </w:rPr>
              <w:t> 000 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28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CC418E">
              <w:rPr>
                <w:caps/>
                <w:sz w:val="22"/>
              </w:rPr>
              <w:t>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B01A6" w:rsidRDefault="00CB01A6" w:rsidP="008A34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B01A6" w:rsidRDefault="00CB01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B01A6" w:rsidRDefault="00CB01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Darbepoetyna </w:t>
            </w:r>
            <w:r>
              <w:rPr>
                <w:rFonts w:ascii="Symbol" w:hAnsi="Symbol" w:cs="Symbol"/>
                <w:sz w:val="26"/>
              </w:rPr>
              <w:t></w:t>
            </w:r>
            <w:r>
              <w:rPr>
                <w:sz w:val="26"/>
                <w:vertAlign w:val="superscript"/>
              </w:rPr>
              <w:t>1+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Automatyczny wstrzykiwacz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500mcg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B01A6" w:rsidRDefault="00CB01A6" w:rsidP="00B351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6635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>Preparat o przedłużonym czasie działania do podawania podskórnego lub dożylnego</w:t>
      </w: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  <w:vertAlign w:val="superscript"/>
        </w:rPr>
        <w:t>+</w:t>
      </w:r>
      <w:r>
        <w:rPr>
          <w:sz w:val="26"/>
        </w:rPr>
        <w:t xml:space="preserve"> </w:t>
      </w:r>
      <w:r w:rsidR="005A270E">
        <w:rPr>
          <w:sz w:val="26"/>
        </w:rPr>
        <w:t>oferowany produkt leczniczy musi znajdować się w aktualnym obwieszczeniu leków refundowanych dostępnych w ramach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</w:pPr>
      <w:r>
        <w:t>Pakiet Nr 29</w:t>
      </w:r>
    </w:p>
    <w:p w:rsidR="00F93E92" w:rsidRDefault="00F93E92">
      <w:pPr>
        <w:pStyle w:val="Nagwek5"/>
        <w:rPr>
          <w:sz w:val="28"/>
        </w:rPr>
      </w:pPr>
      <w:r>
        <w:t>Leki</w:t>
      </w:r>
    </w:p>
    <w:p w:rsidR="00F93E92" w:rsidRDefault="00F93E92">
      <w:pPr>
        <w:ind w:left="5664" w:firstLine="708"/>
        <w:rPr>
          <w:sz w:val="28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1"/>
        <w:gridCol w:w="1418"/>
        <w:gridCol w:w="992"/>
        <w:gridCol w:w="1134"/>
        <w:gridCol w:w="1276"/>
        <w:gridCol w:w="709"/>
        <w:gridCol w:w="1134"/>
        <w:gridCol w:w="1333"/>
      </w:tblGrid>
      <w:tr w:rsidR="00F93E92">
        <w:trPr>
          <w:trHeight w:val="669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100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Bivalirudinum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do sporządzania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koncentratu do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przygotowania roztworu</w:t>
            </w:r>
          </w:p>
          <w:p w:rsidR="008562CE" w:rsidRDefault="00F93E92" w:rsidP="008562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wstrzykiwań lub infuzji </w:t>
            </w:r>
          </w:p>
          <w:p w:rsidR="00F93E92" w:rsidRDefault="00F93E92" w:rsidP="008562C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x 1 fiol.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61B0" w:rsidRDefault="006561B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26C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ind w:left="9912" w:firstLine="708"/>
        <w:rPr>
          <w:b/>
          <w:sz w:val="26"/>
          <w:u w:val="single"/>
        </w:rPr>
      </w:pPr>
    </w:p>
    <w:p w:rsidR="00F93E92" w:rsidRDefault="00F93E92">
      <w:pPr>
        <w:pStyle w:val="Nagwek3"/>
        <w:ind w:left="0" w:firstLine="0"/>
        <w:jc w:val="center"/>
      </w:pPr>
      <w:r>
        <w:t>Pakiet Nr 30</w:t>
      </w:r>
    </w:p>
    <w:p w:rsidR="00F93E92" w:rsidRDefault="00F93E92">
      <w:pPr>
        <w:pStyle w:val="Nagwek5"/>
      </w:pPr>
      <w:r>
        <w:t>Diety dojelitowe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37C73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F93E92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</w:rPr>
              <w:t>Dieta w</w:t>
            </w:r>
            <w:r w:rsidR="0074657E">
              <w:rPr>
                <w:sz w:val="26"/>
                <w:szCs w:val="26"/>
              </w:rPr>
              <w:t>s</w:t>
            </w:r>
            <w:r w:rsidRPr="0074657E">
              <w:rPr>
                <w:sz w:val="26"/>
                <w:szCs w:val="26"/>
              </w:rPr>
              <w:t xml:space="preserve">pomagająca leczenie ran, bogatoresztkowa, </w:t>
            </w:r>
            <w:r w:rsidR="0074657E">
              <w:rPr>
                <w:sz w:val="26"/>
                <w:szCs w:val="26"/>
              </w:rPr>
              <w:t>n</w:t>
            </w:r>
            <w:r w:rsidRPr="0074657E">
              <w:rPr>
                <w:sz w:val="26"/>
                <w:szCs w:val="26"/>
              </w:rPr>
              <w:t xml:space="preserve">ormokaloryczna (1 kcal/ml) </w:t>
            </w:r>
            <w:r w:rsidR="00587EFA" w:rsidRPr="0074657E">
              <w:rPr>
                <w:sz w:val="26"/>
                <w:szCs w:val="26"/>
                <w:lang w:eastAsia="pl-PL"/>
              </w:rPr>
              <w:t>opart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na białku kazeinowym, z dodatkiem białka sojowego,</w:t>
            </w:r>
          </w:p>
          <w:p w:rsidR="00F93E92" w:rsidRPr="0074657E" w:rsidRDefault="00587EFA" w:rsidP="006262A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zawierającą argininę w ilości 0,85g/ml, karotenoidy, witaminy C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i E oraz cynk. O całkowitej </w:t>
            </w:r>
            <w:r w:rsidR="0074657E">
              <w:rPr>
                <w:sz w:val="26"/>
                <w:szCs w:val="26"/>
                <w:lang w:eastAsia="pl-PL"/>
              </w:rPr>
              <w:t>z</w:t>
            </w:r>
            <w:r w:rsidRPr="0074657E">
              <w:rPr>
                <w:sz w:val="26"/>
                <w:szCs w:val="26"/>
                <w:lang w:eastAsia="pl-PL"/>
              </w:rPr>
              <w:t>awartości białka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5,5g/100ml, osmolarności nie niższej niż 315mOsm/l, % energii z białka 2</w:t>
            </w:r>
            <w:r w:rsidR="00573037">
              <w:rPr>
                <w:sz w:val="26"/>
                <w:szCs w:val="26"/>
                <w:lang w:eastAsia="pl-PL"/>
              </w:rPr>
              <w:t>2</w:t>
            </w:r>
            <w:r w:rsidRPr="0074657E">
              <w:rPr>
                <w:sz w:val="26"/>
                <w:szCs w:val="26"/>
                <w:lang w:eastAsia="pl-PL"/>
              </w:rPr>
              <w:t>%, z węglowodanów 4</w:t>
            </w:r>
            <w:r w:rsidR="006262A1">
              <w:rPr>
                <w:sz w:val="26"/>
                <w:szCs w:val="26"/>
                <w:lang w:eastAsia="pl-PL"/>
              </w:rPr>
              <w:t>7</w:t>
            </w:r>
            <w:r w:rsidRPr="0074657E">
              <w:rPr>
                <w:sz w:val="26"/>
                <w:szCs w:val="26"/>
                <w:lang w:eastAsia="pl-PL"/>
              </w:rPr>
              <w:t>%, z tłuszczu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2</w:t>
            </w:r>
            <w:r w:rsidR="006262A1">
              <w:rPr>
                <w:sz w:val="26"/>
                <w:szCs w:val="26"/>
                <w:lang w:eastAsia="pl-PL"/>
              </w:rPr>
              <w:t>8</w:t>
            </w:r>
            <w:r w:rsidRPr="0074657E">
              <w:rPr>
                <w:sz w:val="26"/>
                <w:szCs w:val="26"/>
                <w:lang w:eastAsia="pl-PL"/>
              </w:rPr>
              <w:t xml:space="preserve">%, z błonnika 3%.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6561B0" w:rsidP="000F57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4A1ACD" w:rsidTr="00A72AF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kompletn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pod względem odżywczym</w:t>
            </w:r>
            <w:r>
              <w:rPr>
                <w:sz w:val="26"/>
                <w:szCs w:val="26"/>
                <w:lang w:eastAsia="pl-PL"/>
              </w:rPr>
              <w:t xml:space="preserve">, </w:t>
            </w:r>
            <w:r w:rsidR="00587EFA" w:rsidRPr="0074657E">
              <w:rPr>
                <w:sz w:val="26"/>
                <w:szCs w:val="26"/>
                <w:lang w:eastAsia="pl-PL"/>
              </w:rPr>
              <w:t>normalizując</w:t>
            </w:r>
            <w:r>
              <w:rPr>
                <w:sz w:val="26"/>
                <w:szCs w:val="26"/>
                <w:lang w:eastAsia="pl-PL"/>
              </w:rPr>
              <w:t xml:space="preserve">a </w:t>
            </w:r>
            <w:r w:rsidR="00587EFA" w:rsidRPr="0074657E">
              <w:rPr>
                <w:sz w:val="26"/>
                <w:szCs w:val="26"/>
                <w:lang w:eastAsia="pl-PL"/>
              </w:rPr>
              <w:t>glikemię, normokaloryczn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</w:t>
            </w:r>
            <w:r>
              <w:rPr>
                <w:sz w:val="26"/>
                <w:szCs w:val="26"/>
                <w:lang w:eastAsia="pl-PL"/>
              </w:rPr>
              <w:t xml:space="preserve">(1 </w:t>
            </w:r>
            <w:r w:rsidR="00587EFA" w:rsidRPr="0074657E">
              <w:rPr>
                <w:sz w:val="26"/>
                <w:szCs w:val="26"/>
                <w:lang w:eastAsia="pl-PL"/>
              </w:rPr>
              <w:t>kcal/ml), zawierając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6 rodzajów błonnika, białka nie więcej niż</w:t>
            </w:r>
          </w:p>
          <w:p w:rsidR="004A1ACD" w:rsidRPr="0074657E" w:rsidRDefault="00587EFA" w:rsidP="0074657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 xml:space="preserve">4,3g/100ml i </w:t>
            </w:r>
            <w:r w:rsidR="0074657E">
              <w:rPr>
                <w:sz w:val="26"/>
                <w:szCs w:val="26"/>
                <w:lang w:eastAsia="pl-PL"/>
              </w:rPr>
              <w:t xml:space="preserve">o </w:t>
            </w:r>
            <w:r w:rsidRPr="0074657E">
              <w:rPr>
                <w:sz w:val="26"/>
                <w:szCs w:val="26"/>
                <w:lang w:eastAsia="pl-PL"/>
              </w:rPr>
              <w:t xml:space="preserve">osmolarności nie wyższej niż 300mOsm/l. % energii z białka </w:t>
            </w:r>
            <w:r w:rsidRPr="0074657E">
              <w:rPr>
                <w:bCs/>
                <w:sz w:val="26"/>
                <w:szCs w:val="26"/>
                <w:lang w:eastAsia="pl-PL"/>
              </w:rPr>
              <w:t>17%</w:t>
            </w:r>
            <w:r w:rsidRPr="0074657E">
              <w:rPr>
                <w:sz w:val="26"/>
                <w:szCs w:val="26"/>
                <w:lang w:eastAsia="pl-PL"/>
              </w:rPr>
              <w:t xml:space="preserve">, z węglowodanów </w:t>
            </w:r>
            <w:r w:rsidRPr="0074657E">
              <w:rPr>
                <w:sz w:val="26"/>
                <w:szCs w:val="26"/>
                <w:lang w:eastAsia="pl-PL"/>
              </w:rPr>
              <w:lastRenderedPageBreak/>
              <w:t>43%, z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tłuszczu 37%.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Pr="006561B0" w:rsidRDefault="006561B0" w:rsidP="00A72A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Pr="00657975" w:rsidRDefault="004A1ACD" w:rsidP="00A72AF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A1ACD" w:rsidRDefault="004A1ACD" w:rsidP="00A72AF9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4657E" w:rsidRDefault="00F93E92" w:rsidP="00C41808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</w:rPr>
              <w:t xml:space="preserve">Dieta kompletna pod względem odżywczym normalizująca glikemię, </w:t>
            </w:r>
            <w:r w:rsidR="005E0B7C" w:rsidRPr="0074657E">
              <w:rPr>
                <w:sz w:val="26"/>
                <w:szCs w:val="26"/>
              </w:rPr>
              <w:t>wysoko</w:t>
            </w:r>
            <w:r w:rsidRPr="0074657E">
              <w:rPr>
                <w:sz w:val="26"/>
                <w:szCs w:val="26"/>
              </w:rPr>
              <w:t>kaloryczna (1</w:t>
            </w:r>
            <w:r w:rsidR="005E0B7C" w:rsidRPr="0074657E">
              <w:rPr>
                <w:sz w:val="26"/>
                <w:szCs w:val="26"/>
              </w:rPr>
              <w:t>,5</w:t>
            </w:r>
            <w:r w:rsidR="00C41808" w:rsidRPr="0074657E">
              <w:rPr>
                <w:sz w:val="26"/>
                <w:szCs w:val="26"/>
              </w:rPr>
              <w:t>kcal/ml) zawierająca</w:t>
            </w:r>
            <w:r w:rsidRPr="0074657E">
              <w:rPr>
                <w:sz w:val="26"/>
                <w:szCs w:val="26"/>
              </w:rPr>
              <w:t xml:space="preserve"> </w:t>
            </w:r>
            <w:r w:rsidR="00C41808" w:rsidRPr="0074657E">
              <w:rPr>
                <w:sz w:val="26"/>
                <w:szCs w:val="26"/>
              </w:rPr>
              <w:t xml:space="preserve">6 rodzajów </w:t>
            </w:r>
            <w:r w:rsidRPr="0074657E">
              <w:rPr>
                <w:sz w:val="26"/>
                <w:szCs w:val="26"/>
              </w:rPr>
              <w:t>błonnik</w:t>
            </w:r>
            <w:r w:rsidR="00C41808" w:rsidRPr="0074657E">
              <w:rPr>
                <w:sz w:val="26"/>
                <w:szCs w:val="26"/>
              </w:rPr>
              <w:t>a</w:t>
            </w:r>
            <w:r w:rsidRPr="0074657E">
              <w:rPr>
                <w:sz w:val="26"/>
                <w:szCs w:val="26"/>
              </w:rPr>
              <w:t xml:space="preserve">, </w:t>
            </w:r>
            <w:r w:rsidR="00C41808" w:rsidRPr="0074657E">
              <w:rPr>
                <w:sz w:val="26"/>
                <w:szCs w:val="26"/>
              </w:rPr>
              <w:t>bogato</w:t>
            </w:r>
            <w:r w:rsidRPr="0074657E">
              <w:rPr>
                <w:sz w:val="26"/>
                <w:szCs w:val="26"/>
              </w:rPr>
              <w:t>białk</w:t>
            </w:r>
            <w:r w:rsidR="00C41808" w:rsidRPr="0074657E">
              <w:rPr>
                <w:sz w:val="26"/>
                <w:szCs w:val="26"/>
              </w:rPr>
              <w:t>owa  (powyżej 20% energii z białka), o</w:t>
            </w:r>
            <w:r w:rsidRPr="0074657E">
              <w:rPr>
                <w:sz w:val="26"/>
                <w:szCs w:val="26"/>
              </w:rPr>
              <w:t xml:space="preserve"> osmolarności nie wyższej niż </w:t>
            </w:r>
            <w:r w:rsidR="005E0B7C" w:rsidRPr="0074657E">
              <w:rPr>
                <w:sz w:val="26"/>
                <w:szCs w:val="26"/>
              </w:rPr>
              <w:t>4</w:t>
            </w:r>
            <w:r w:rsidRPr="0074657E">
              <w:rPr>
                <w:sz w:val="26"/>
                <w:szCs w:val="26"/>
              </w:rPr>
              <w:t xml:space="preserve">00 mOsm/l.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6561B0" w:rsidP="00202D95">
            <w:pPr>
              <w:tabs>
                <w:tab w:val="left" w:pos="266"/>
                <w:tab w:val="center" w:pos="497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4657E" w:rsidRDefault="00F93E92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</w:rPr>
              <w:t xml:space="preserve">Dieta peptydowa, normokaloryczna (1kcal/ml),źródło białka – hydrolizat serwatki; zawierająca łańcuch tłuszczu MCT i osmolarności nie niższej niż 455 mOsm/l. % energii z: białka-16%, węglowodanów-69%, tłuszczów-15%.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6561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927D91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kompletn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wysokobiałkow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dla krytycznie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chorych pacjentów, hiperkaloryczn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</w:t>
            </w:r>
            <w:r w:rsidR="0074657E">
              <w:rPr>
                <w:sz w:val="26"/>
                <w:szCs w:val="26"/>
                <w:lang w:eastAsia="pl-PL"/>
              </w:rPr>
              <w:t>1,28kcal/</w:t>
            </w:r>
            <w:r w:rsidR="00587EFA" w:rsidRPr="0074657E">
              <w:rPr>
                <w:sz w:val="26"/>
                <w:szCs w:val="26"/>
                <w:lang w:eastAsia="pl-PL"/>
              </w:rPr>
              <w:t>ml. Zawierając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="006262A1">
              <w:rPr>
                <w:sz w:val="26"/>
                <w:szCs w:val="26"/>
                <w:lang w:eastAsia="pl-PL"/>
              </w:rPr>
              <w:t xml:space="preserve"> 7,5g/100ml białka, 1,5</w:t>
            </w:r>
            <w:r w:rsidR="00587EFA" w:rsidRPr="0074657E">
              <w:rPr>
                <w:sz w:val="26"/>
                <w:szCs w:val="26"/>
                <w:lang w:eastAsia="pl-PL"/>
              </w:rPr>
              <w:t>6g/100ml glutaminy,</w:t>
            </w:r>
          </w:p>
          <w:p w:rsidR="00F93E92" w:rsidRPr="0074657E" w:rsidRDefault="00587EFA" w:rsidP="006262A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1,5g/100ml błonnika oraz argininę. % energii z białka 2</w:t>
            </w:r>
            <w:r w:rsidR="006262A1">
              <w:rPr>
                <w:sz w:val="26"/>
                <w:szCs w:val="26"/>
                <w:lang w:eastAsia="pl-PL"/>
              </w:rPr>
              <w:t>4</w:t>
            </w:r>
            <w:r w:rsidRPr="0074657E">
              <w:rPr>
                <w:sz w:val="26"/>
                <w:szCs w:val="26"/>
                <w:lang w:eastAsia="pl-PL"/>
              </w:rPr>
              <w:t>%, z węglowodanów 48%, z tłuszczu 26%. O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osmolarności nie wyższej </w:t>
            </w:r>
            <w:r w:rsidR="0074657E">
              <w:rPr>
                <w:sz w:val="26"/>
                <w:szCs w:val="26"/>
                <w:lang w:eastAsia="pl-PL"/>
              </w:rPr>
              <w:t>niż</w:t>
            </w:r>
            <w:r w:rsidRPr="0074657E">
              <w:rPr>
                <w:sz w:val="26"/>
                <w:szCs w:val="26"/>
                <w:lang w:eastAsia="pl-PL"/>
              </w:rPr>
              <w:t xml:space="preserve"> 270mOsm/l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6561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bogatoresztkow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(z </w:t>
            </w:r>
            <w:r>
              <w:rPr>
                <w:sz w:val="26"/>
                <w:szCs w:val="26"/>
                <w:lang w:eastAsia="pl-PL"/>
              </w:rPr>
              <w:t>z</w:t>
            </w:r>
            <w:r w:rsidR="00587EFA" w:rsidRPr="0074657E">
              <w:rPr>
                <w:sz w:val="26"/>
                <w:szCs w:val="26"/>
                <w:lang w:eastAsia="pl-PL"/>
              </w:rPr>
              <w:t>awartością 6 rodzajów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błonnika w tym rozpuszczalnego w wodzie), normokaloryczną (1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kcal/ml), opartą na mieszance białek,</w:t>
            </w:r>
          </w:p>
          <w:p w:rsidR="00F93E92" w:rsidRPr="0074657E" w:rsidRDefault="00587EFA" w:rsidP="0074657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lastRenderedPageBreak/>
              <w:t>których źródłem jest serwatka, kazeina, soja oraz groch, o zawartości białka nie mniej niż 5,5g/100ml i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osmolarności nie wyższej niż 325mOsml/l. % energii z białka 21%, z </w:t>
            </w:r>
            <w:r w:rsidR="0074657E">
              <w:rPr>
                <w:sz w:val="26"/>
                <w:szCs w:val="26"/>
                <w:lang w:eastAsia="pl-PL"/>
              </w:rPr>
              <w:t>w</w:t>
            </w:r>
            <w:r w:rsidRPr="0074657E">
              <w:rPr>
                <w:sz w:val="26"/>
                <w:szCs w:val="26"/>
                <w:lang w:eastAsia="pl-PL"/>
              </w:rPr>
              <w:t>ęglowodanów 43%, z tłuszczu 32%, z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błonnika 4%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0F5792">
            <w:pPr>
              <w:jc w:val="center"/>
              <w:rPr>
                <w:sz w:val="26"/>
              </w:rPr>
            </w:pPr>
            <w:r w:rsidRPr="006561B0"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bogatoresztkow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z zawartością 6 rodzajów</w:t>
            </w:r>
          </w:p>
          <w:p w:rsidR="00587EFA" w:rsidRPr="0074657E" w:rsidRDefault="00587EFA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>błonnika, normokaloryczn</w:t>
            </w:r>
            <w:r w:rsidR="0074657E">
              <w:rPr>
                <w:sz w:val="26"/>
                <w:szCs w:val="26"/>
                <w:lang w:eastAsia="pl-PL"/>
              </w:rPr>
              <w:t xml:space="preserve">a </w:t>
            </w:r>
            <w:r w:rsidRPr="0074657E">
              <w:rPr>
                <w:sz w:val="26"/>
                <w:szCs w:val="26"/>
                <w:lang w:eastAsia="pl-PL"/>
              </w:rPr>
              <w:t>(1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kcal/ml), zawierając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Pr="0074657E">
              <w:rPr>
                <w:sz w:val="26"/>
                <w:szCs w:val="26"/>
                <w:lang w:eastAsia="pl-PL"/>
              </w:rPr>
              <w:t xml:space="preserve"> mieszaninę białek w proporcji 35% </w:t>
            </w:r>
            <w:r w:rsidR="0074657E">
              <w:rPr>
                <w:sz w:val="26"/>
                <w:szCs w:val="26"/>
                <w:lang w:eastAsia="pl-PL"/>
              </w:rPr>
              <w:t>s</w:t>
            </w:r>
            <w:r w:rsidRPr="0074657E">
              <w:rPr>
                <w:sz w:val="26"/>
                <w:szCs w:val="26"/>
                <w:lang w:eastAsia="pl-PL"/>
              </w:rPr>
              <w:t>erwatkowych, 25%</w:t>
            </w:r>
          </w:p>
          <w:p w:rsidR="00587EFA" w:rsidRPr="0074657E" w:rsidRDefault="00587EFA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>kazeinowych, 20% białek soi, 20% białek grochu. Zawartość białka nie mniej niż 4</w:t>
            </w:r>
            <w:r w:rsidR="0074657E">
              <w:rPr>
                <w:sz w:val="26"/>
                <w:szCs w:val="26"/>
                <w:lang w:eastAsia="pl-PL"/>
              </w:rPr>
              <w:t>g</w:t>
            </w:r>
            <w:r w:rsidRPr="0074657E">
              <w:rPr>
                <w:sz w:val="26"/>
                <w:szCs w:val="26"/>
                <w:lang w:eastAsia="pl-PL"/>
              </w:rPr>
              <w:t>/100ml, zawartość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>wielonienasyconych tłuszczów omega 6/omega 3 w proporcji 2,87/100ml, zawartość DHA + EPA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33,5mg/100ml. Dieta zawiera 6 naturalnych </w:t>
            </w:r>
            <w:r w:rsidR="0074657E">
              <w:rPr>
                <w:sz w:val="26"/>
                <w:szCs w:val="26"/>
                <w:lang w:eastAsia="pl-PL"/>
              </w:rPr>
              <w:t>k</w:t>
            </w:r>
            <w:r w:rsidRPr="0074657E">
              <w:rPr>
                <w:sz w:val="26"/>
                <w:szCs w:val="26"/>
                <w:lang w:eastAsia="pl-PL"/>
              </w:rPr>
              <w:t>arotenoidów. % energii z białka 16%, z węglowodanów 47%, z</w:t>
            </w:r>
          </w:p>
          <w:p w:rsidR="00F93E92" w:rsidRPr="0074657E" w:rsidRDefault="00587EFA" w:rsidP="0074657E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tłuszczu 34%, z błonnika 3%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0F5792">
            <w:pPr>
              <w:jc w:val="center"/>
              <w:rPr>
                <w:sz w:val="26"/>
              </w:rPr>
            </w:pPr>
            <w:r w:rsidRPr="006561B0"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hiperkaloryczn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1,25kcal/ml,</w:t>
            </w:r>
          </w:p>
          <w:p w:rsidR="00587EFA" w:rsidRPr="0074657E" w:rsidRDefault="00587EFA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>bogatobiałkow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Pr="0074657E">
              <w:rPr>
                <w:sz w:val="26"/>
                <w:szCs w:val="26"/>
                <w:lang w:eastAsia="pl-PL"/>
              </w:rPr>
              <w:t>, opart</w:t>
            </w:r>
            <w:r w:rsidR="0074657E">
              <w:rPr>
                <w:sz w:val="26"/>
                <w:szCs w:val="26"/>
                <w:lang w:eastAsia="pl-PL"/>
              </w:rPr>
              <w:t>a</w:t>
            </w:r>
            <w:r w:rsidRPr="0074657E">
              <w:rPr>
                <w:sz w:val="26"/>
                <w:szCs w:val="26"/>
                <w:lang w:eastAsia="pl-PL"/>
              </w:rPr>
              <w:t xml:space="preserve"> </w:t>
            </w:r>
            <w:r w:rsidR="006262A1">
              <w:rPr>
                <w:sz w:val="26"/>
                <w:szCs w:val="26"/>
                <w:lang w:eastAsia="pl-PL"/>
              </w:rPr>
              <w:t>o 4 rodzaje białka:</w:t>
            </w:r>
            <w:r w:rsidRPr="0074657E">
              <w:rPr>
                <w:sz w:val="26"/>
                <w:szCs w:val="26"/>
                <w:lang w:eastAsia="pl-PL"/>
              </w:rPr>
              <w:t xml:space="preserve"> kazein</w:t>
            </w:r>
            <w:r w:rsidR="006262A1">
              <w:rPr>
                <w:sz w:val="26"/>
                <w:szCs w:val="26"/>
                <w:lang w:eastAsia="pl-PL"/>
              </w:rPr>
              <w:t>a, serwatka, groch, soja</w:t>
            </w:r>
            <w:r w:rsidRPr="0074657E">
              <w:rPr>
                <w:sz w:val="26"/>
                <w:szCs w:val="26"/>
                <w:lang w:eastAsia="pl-PL"/>
              </w:rPr>
              <w:t>. Zawartość białka nie mniej niż 6,3g/100ml, w tym</w:t>
            </w:r>
            <w:r w:rsidR="0074657E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1,28g glutaminy, o osmolarności nie wyższej </w:t>
            </w:r>
            <w:r w:rsidR="0074657E">
              <w:rPr>
                <w:sz w:val="26"/>
                <w:szCs w:val="26"/>
                <w:lang w:eastAsia="pl-PL"/>
              </w:rPr>
              <w:t>niż</w:t>
            </w:r>
            <w:r w:rsidRPr="0074657E">
              <w:rPr>
                <w:sz w:val="26"/>
                <w:szCs w:val="26"/>
                <w:lang w:eastAsia="pl-PL"/>
              </w:rPr>
              <w:t xml:space="preserve"> 275mOsm/l. % energii </w:t>
            </w:r>
            <w:r w:rsidRPr="0074657E">
              <w:rPr>
                <w:sz w:val="26"/>
                <w:szCs w:val="26"/>
                <w:lang w:eastAsia="pl-PL"/>
              </w:rPr>
              <w:lastRenderedPageBreak/>
              <w:t>z białka 20%, z wę</w:t>
            </w:r>
            <w:r w:rsidR="0074657E">
              <w:rPr>
                <w:sz w:val="26"/>
                <w:szCs w:val="26"/>
                <w:lang w:eastAsia="pl-PL"/>
              </w:rPr>
              <w:t>glowodanó</w:t>
            </w:r>
            <w:r w:rsidRPr="0074657E">
              <w:rPr>
                <w:sz w:val="26"/>
                <w:szCs w:val="26"/>
                <w:lang w:eastAsia="pl-PL"/>
              </w:rPr>
              <w:t>w 45%, z</w:t>
            </w:r>
          </w:p>
          <w:p w:rsidR="00F93E92" w:rsidRPr="0074657E" w:rsidRDefault="00587EFA" w:rsidP="0074657E">
            <w:pPr>
              <w:rPr>
                <w:sz w:val="26"/>
                <w:szCs w:val="26"/>
              </w:rPr>
            </w:pPr>
            <w:r w:rsidRPr="0074657E">
              <w:rPr>
                <w:sz w:val="26"/>
                <w:szCs w:val="26"/>
                <w:lang w:eastAsia="pl-PL"/>
              </w:rPr>
              <w:t>tłuszczu 35%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1000ml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6561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C4DAD" w:rsidTr="00E655E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C4DAD" w:rsidRDefault="006C4DAD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Pr="006C4DAD" w:rsidRDefault="006C4DAD" w:rsidP="00E655EF">
            <w:pPr>
              <w:suppressAutoHyphens w:val="0"/>
              <w:autoSpaceDE w:val="0"/>
              <w:autoSpaceDN w:val="0"/>
              <w:adjustRightInd w:val="0"/>
              <w:rPr>
                <w:i/>
                <w:sz w:val="26"/>
                <w:szCs w:val="26"/>
                <w:lang w:eastAsia="pl-PL"/>
              </w:rPr>
            </w:pPr>
            <w:r w:rsidRPr="006C4DAD">
              <w:rPr>
                <w:rStyle w:val="Uwydatnienie"/>
                <w:i w:val="0"/>
                <w:sz w:val="26"/>
                <w:szCs w:val="26"/>
              </w:rPr>
              <w:t>Dieta kompletna pod względem odżywczym, wysokobiałkowa, zawartość białka 10g/100ml, zawierająca 4 rodzaje białka (serwatka, kazeina, groch, soja), węglowodany 10,4g/100ml, tłuszcze 4,9g/100ml, hiperkaloryczna (1,26 kcal/ml), bezresztkowa, wolna od laktozy (&lt;0,025g/100ml), o osmolalności 275 mOsmol/l</w:t>
            </w:r>
            <w:r>
              <w:rPr>
                <w:rStyle w:val="Uwydatnienie"/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Default="006C4DAD" w:rsidP="00E655EF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Default="006C4DAD" w:rsidP="00E655EF">
            <w:pPr>
              <w:rPr>
                <w:sz w:val="26"/>
              </w:rPr>
            </w:pPr>
            <w:r>
              <w:rPr>
                <w:sz w:val="26"/>
              </w:rPr>
              <w:t>Płyn 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Pr="006561B0" w:rsidRDefault="006561B0" w:rsidP="00E655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Pr="00657975" w:rsidRDefault="006C4DAD" w:rsidP="00E655E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Default="006C4DAD" w:rsidP="00E655E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Default="006C4DAD" w:rsidP="00E655E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AD" w:rsidRDefault="006C4DAD" w:rsidP="00E655E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C4DAD" w:rsidRDefault="006C4DAD" w:rsidP="00E655E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74657E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wspomagając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leczenie ran, kompletn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</w:t>
            </w:r>
          </w:p>
          <w:p w:rsidR="00F93E92" w:rsidRPr="0074657E" w:rsidRDefault="00EF41F4" w:rsidP="005F756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h</w:t>
            </w:r>
            <w:r w:rsidR="006262A1">
              <w:rPr>
                <w:sz w:val="26"/>
                <w:szCs w:val="26"/>
                <w:lang w:eastAsia="pl-PL"/>
              </w:rPr>
              <w:t>iperkaloryczn</w:t>
            </w:r>
            <w:r w:rsidR="005F7564">
              <w:rPr>
                <w:sz w:val="26"/>
                <w:szCs w:val="26"/>
                <w:lang w:eastAsia="pl-PL"/>
              </w:rPr>
              <w:t>a</w:t>
            </w:r>
            <w:r w:rsidR="006262A1">
              <w:rPr>
                <w:sz w:val="26"/>
                <w:szCs w:val="26"/>
                <w:lang w:eastAsia="pl-PL"/>
              </w:rPr>
              <w:t xml:space="preserve"> 1,24</w:t>
            </w:r>
            <w:r w:rsidR="005F7564">
              <w:rPr>
                <w:sz w:val="26"/>
                <w:szCs w:val="26"/>
                <w:lang w:eastAsia="pl-PL"/>
              </w:rPr>
              <w:t xml:space="preserve">-1,28 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kcal/ml, w postaci napoju mlecznego. Zawartość białka nie mniejsza niż </w:t>
            </w:r>
            <w:r w:rsidR="00085A5A">
              <w:rPr>
                <w:sz w:val="26"/>
                <w:szCs w:val="26"/>
                <w:lang w:eastAsia="pl-PL"/>
              </w:rPr>
              <w:t>8,8</w:t>
            </w:r>
            <w:r w:rsidR="00587EFA" w:rsidRPr="0074657E">
              <w:rPr>
                <w:sz w:val="26"/>
                <w:szCs w:val="26"/>
                <w:lang w:eastAsia="pl-PL"/>
              </w:rPr>
              <w:t>g/100ml, w tym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1,5g/100ml argininy. Z</w:t>
            </w:r>
            <w:r w:rsidR="006262A1">
              <w:rPr>
                <w:sz w:val="26"/>
                <w:szCs w:val="26"/>
                <w:lang w:eastAsia="pl-PL"/>
              </w:rPr>
              <w:t>awierająca % energii z białka 28</w:t>
            </w:r>
            <w:r w:rsidR="005F7564">
              <w:rPr>
                <w:sz w:val="26"/>
                <w:szCs w:val="26"/>
                <w:lang w:eastAsia="pl-PL"/>
              </w:rPr>
              <w:t>-31</w:t>
            </w:r>
            <w:r w:rsidR="00587EFA" w:rsidRPr="0074657E">
              <w:rPr>
                <w:sz w:val="26"/>
                <w:szCs w:val="26"/>
                <w:lang w:eastAsia="pl-PL"/>
              </w:rPr>
              <w:t>%, z</w:t>
            </w:r>
            <w:r w:rsidR="006262A1">
              <w:rPr>
                <w:sz w:val="26"/>
                <w:szCs w:val="26"/>
                <w:lang w:eastAsia="pl-PL"/>
              </w:rPr>
              <w:t xml:space="preserve"> węglowodanów </w:t>
            </w:r>
            <w:r w:rsidR="005F7564">
              <w:rPr>
                <w:sz w:val="26"/>
                <w:szCs w:val="26"/>
                <w:lang w:eastAsia="pl-PL"/>
              </w:rPr>
              <w:t>44-</w:t>
            </w:r>
            <w:r w:rsidR="006262A1">
              <w:rPr>
                <w:sz w:val="26"/>
                <w:szCs w:val="26"/>
                <w:lang w:eastAsia="pl-PL"/>
              </w:rPr>
              <w:t xml:space="preserve">46%, z tłuszczu </w:t>
            </w:r>
            <w:r w:rsidR="005F7564">
              <w:rPr>
                <w:sz w:val="26"/>
                <w:szCs w:val="26"/>
                <w:lang w:eastAsia="pl-PL"/>
              </w:rPr>
              <w:t>25-</w:t>
            </w:r>
            <w:r w:rsidR="006262A1">
              <w:rPr>
                <w:sz w:val="26"/>
                <w:szCs w:val="26"/>
                <w:lang w:eastAsia="pl-PL"/>
              </w:rPr>
              <w:t>26</w:t>
            </w:r>
            <w:r w:rsidR="00587EFA" w:rsidRPr="0074657E">
              <w:rPr>
                <w:sz w:val="26"/>
                <w:szCs w:val="26"/>
                <w:lang w:eastAsia="pl-PL"/>
              </w:rPr>
              <w:t>%, różne smaki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Płyn 200ml </w:t>
            </w:r>
            <w:r w:rsidR="00037C73">
              <w:rPr>
                <w:sz w:val="26"/>
              </w:rPr>
              <w:t>x 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430F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FA" w:rsidRPr="0074657E" w:rsidRDefault="00EF41F4" w:rsidP="00587EF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kompletn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pod względem odżywczym,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bezglutenow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normalizując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glikemię, normokaloryczn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(1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kcal/ml), Zawierając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białka nie więcej </w:t>
            </w:r>
            <w:r>
              <w:rPr>
                <w:sz w:val="26"/>
                <w:szCs w:val="26"/>
                <w:lang w:eastAsia="pl-PL"/>
              </w:rPr>
              <w:t>niż</w:t>
            </w:r>
          </w:p>
          <w:p w:rsidR="00F93E92" w:rsidRPr="0074657E" w:rsidRDefault="00587EFA" w:rsidP="00EF41F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4657E">
              <w:rPr>
                <w:sz w:val="26"/>
                <w:szCs w:val="26"/>
                <w:lang w:eastAsia="pl-PL"/>
              </w:rPr>
              <w:t xml:space="preserve">4,9g/100ml i 2g/100ml błonnika oraz zwiększoną zawartość witamin z grupy B. % energii z </w:t>
            </w:r>
            <w:r w:rsidRPr="0074657E">
              <w:rPr>
                <w:sz w:val="26"/>
                <w:szCs w:val="26"/>
                <w:lang w:eastAsia="pl-PL"/>
              </w:rPr>
              <w:lastRenderedPageBreak/>
              <w:t>białka 19%, z</w:t>
            </w:r>
            <w:r w:rsidR="00EF41F4">
              <w:rPr>
                <w:sz w:val="26"/>
                <w:szCs w:val="26"/>
                <w:lang w:eastAsia="pl-PL"/>
              </w:rPr>
              <w:t xml:space="preserve"> </w:t>
            </w:r>
            <w:r w:rsidRPr="0074657E">
              <w:rPr>
                <w:sz w:val="26"/>
                <w:szCs w:val="26"/>
                <w:lang w:eastAsia="pl-PL"/>
              </w:rPr>
              <w:t xml:space="preserve">węglowodanów 45%, z tłuszczu 33%, o osmolarności nie niższej </w:t>
            </w:r>
            <w:r w:rsidR="00EF41F4">
              <w:rPr>
                <w:sz w:val="26"/>
                <w:szCs w:val="26"/>
                <w:lang w:eastAsia="pl-PL"/>
              </w:rPr>
              <w:t>niż</w:t>
            </w:r>
            <w:r w:rsidRPr="0074657E">
              <w:rPr>
                <w:sz w:val="26"/>
                <w:szCs w:val="26"/>
                <w:lang w:eastAsia="pl-PL"/>
              </w:rPr>
              <w:t xml:space="preserve"> 365mOsm/l, r</w:t>
            </w:r>
            <w:r w:rsidR="00EF41F4">
              <w:rPr>
                <w:sz w:val="26"/>
                <w:szCs w:val="26"/>
                <w:lang w:eastAsia="pl-PL"/>
              </w:rPr>
              <w:t>óż</w:t>
            </w:r>
            <w:r w:rsidRPr="0074657E">
              <w:rPr>
                <w:sz w:val="26"/>
                <w:szCs w:val="26"/>
                <w:lang w:eastAsia="pl-PL"/>
              </w:rPr>
              <w:t>ne smaki</w:t>
            </w:r>
            <w:r w:rsidR="0074657E" w:rsidRPr="0074657E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Płyn 200ml </w:t>
            </w:r>
            <w:r w:rsidR="00037C73">
              <w:rPr>
                <w:sz w:val="26"/>
              </w:rPr>
              <w:t>x 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096ACF">
            <w:pPr>
              <w:jc w:val="center"/>
              <w:rPr>
                <w:sz w:val="26"/>
                <w:szCs w:val="26"/>
              </w:rPr>
            </w:pPr>
            <w:r w:rsidRPr="006561B0">
              <w:rPr>
                <w:sz w:val="26"/>
                <w:szCs w:val="26"/>
              </w:rPr>
              <w:t>1</w:t>
            </w:r>
            <w:r w:rsidR="000F5792" w:rsidRPr="006561B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5F756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F7564" w:rsidRDefault="005F7564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Pr="002068BA" w:rsidRDefault="005F7564" w:rsidP="00670602">
            <w:pPr>
              <w:suppressAutoHyphens w:val="0"/>
              <w:autoSpaceDE w:val="0"/>
              <w:autoSpaceDN w:val="0"/>
              <w:adjustRightInd w:val="0"/>
              <w:rPr>
                <w:noProof/>
                <w:sz w:val="26"/>
              </w:rPr>
            </w:pPr>
            <w:r w:rsidRPr="002068BA">
              <w:rPr>
                <w:sz w:val="26"/>
                <w:szCs w:val="26"/>
                <w:lang w:eastAsia="pl-PL"/>
              </w:rPr>
              <w:t xml:space="preserve">Dieta bezglutenowa, bezresztkowa, </w:t>
            </w:r>
            <w:r w:rsidR="002068BA" w:rsidRPr="002068BA">
              <w:rPr>
                <w:sz w:val="26"/>
                <w:szCs w:val="26"/>
                <w:lang w:eastAsia="pl-PL"/>
              </w:rPr>
              <w:t>hiperk</w:t>
            </w:r>
            <w:r w:rsidRPr="002068BA">
              <w:rPr>
                <w:sz w:val="26"/>
                <w:szCs w:val="26"/>
                <w:lang w:eastAsia="pl-PL"/>
              </w:rPr>
              <w:t>aloryczna (</w:t>
            </w:r>
            <w:r w:rsidR="002068BA" w:rsidRPr="002068BA">
              <w:rPr>
                <w:sz w:val="26"/>
                <w:szCs w:val="26"/>
                <w:lang w:eastAsia="pl-PL"/>
              </w:rPr>
              <w:t>2,45-2,54</w:t>
            </w:r>
            <w:r w:rsidRPr="002068BA">
              <w:rPr>
                <w:sz w:val="26"/>
                <w:szCs w:val="26"/>
                <w:lang w:eastAsia="pl-PL"/>
              </w:rPr>
              <w:t xml:space="preserve"> kcal/ml), zawierająca białko 1</w:t>
            </w:r>
            <w:r w:rsidR="002068BA" w:rsidRPr="002068BA">
              <w:rPr>
                <w:sz w:val="26"/>
                <w:szCs w:val="26"/>
                <w:lang w:eastAsia="pl-PL"/>
              </w:rPr>
              <w:t>4,4-14,6</w:t>
            </w:r>
            <w:r w:rsidRPr="002068BA">
              <w:rPr>
                <w:sz w:val="26"/>
                <w:szCs w:val="26"/>
                <w:lang w:eastAsia="pl-PL"/>
              </w:rPr>
              <w:t>g/1</w:t>
            </w:r>
            <w:r w:rsidR="002068BA" w:rsidRPr="002068BA">
              <w:rPr>
                <w:sz w:val="26"/>
                <w:szCs w:val="26"/>
                <w:lang w:eastAsia="pl-PL"/>
              </w:rPr>
              <w:t>00</w:t>
            </w:r>
            <w:r w:rsidRPr="002068BA">
              <w:rPr>
                <w:sz w:val="26"/>
                <w:szCs w:val="26"/>
                <w:lang w:eastAsia="pl-PL"/>
              </w:rPr>
              <w:t>ml (źródło białka: kazeina i serwatka</w:t>
            </w:r>
            <w:r w:rsidR="002068BA" w:rsidRPr="002068BA">
              <w:rPr>
                <w:sz w:val="26"/>
                <w:szCs w:val="26"/>
                <w:lang w:eastAsia="pl-PL"/>
              </w:rPr>
              <w:t>). % energii z białka 24</w:t>
            </w:r>
            <w:r w:rsidRPr="002068BA">
              <w:rPr>
                <w:sz w:val="26"/>
                <w:szCs w:val="26"/>
                <w:lang w:eastAsia="pl-PL"/>
              </w:rPr>
              <w:t>%, z węglowodanów 4</w:t>
            </w:r>
            <w:r w:rsidR="002068BA" w:rsidRPr="002068BA">
              <w:rPr>
                <w:sz w:val="26"/>
                <w:szCs w:val="26"/>
                <w:lang w:eastAsia="pl-PL"/>
              </w:rPr>
              <w:t>1</w:t>
            </w:r>
            <w:r w:rsidRPr="002068BA">
              <w:rPr>
                <w:sz w:val="26"/>
                <w:szCs w:val="26"/>
                <w:lang w:eastAsia="pl-PL"/>
              </w:rPr>
              <w:t xml:space="preserve">%, z tłuszczu </w:t>
            </w:r>
            <w:r w:rsidR="002068BA" w:rsidRPr="002068BA">
              <w:rPr>
                <w:sz w:val="26"/>
                <w:szCs w:val="26"/>
                <w:lang w:eastAsia="pl-PL"/>
              </w:rPr>
              <w:t>35</w:t>
            </w:r>
            <w:r w:rsidRPr="002068BA">
              <w:rPr>
                <w:sz w:val="26"/>
                <w:szCs w:val="26"/>
                <w:lang w:eastAsia="pl-PL"/>
              </w:rPr>
              <w:t xml:space="preserve">%, o osmolarności </w:t>
            </w:r>
            <w:r w:rsidR="002068BA" w:rsidRPr="002068BA">
              <w:rPr>
                <w:sz w:val="26"/>
                <w:szCs w:val="26"/>
                <w:lang w:eastAsia="pl-PL"/>
              </w:rPr>
              <w:t>570</w:t>
            </w:r>
            <w:r w:rsidRPr="002068BA">
              <w:rPr>
                <w:sz w:val="26"/>
                <w:szCs w:val="26"/>
                <w:lang w:eastAsia="pl-PL"/>
              </w:rPr>
              <w:t xml:space="preserve">mOsm/l, dedykowana </w:t>
            </w:r>
            <w:r w:rsidRPr="002068BA">
              <w:rPr>
                <w:sz w:val="26"/>
                <w:szCs w:val="26"/>
              </w:rPr>
              <w:t xml:space="preserve">pacjentom onkologicznym, </w:t>
            </w:r>
            <w:r w:rsidRPr="002068BA">
              <w:rPr>
                <w:sz w:val="26"/>
                <w:szCs w:val="26"/>
                <w:lang w:eastAsia="pl-PL"/>
              </w:rPr>
              <w:t>różne smaki.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Default="005F7564" w:rsidP="005F7564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Pr="00603419" w:rsidRDefault="005F7564" w:rsidP="005F7564">
            <w:pPr>
              <w:rPr>
                <w:noProof/>
                <w:color w:val="FF0000"/>
                <w:sz w:val="26"/>
              </w:rPr>
            </w:pPr>
            <w:r>
              <w:rPr>
                <w:sz w:val="26"/>
              </w:rPr>
              <w:t>Płyn 125 ml x 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Pr="002068BA" w:rsidRDefault="002068BA" w:rsidP="005F7564">
            <w:pPr>
              <w:jc w:val="right"/>
              <w:rPr>
                <w:noProof/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Default="005F7564" w:rsidP="005F7564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Default="005F756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Default="005F756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64" w:rsidRDefault="005F756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F7564" w:rsidRDefault="005F756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4657E" w:rsidRDefault="00EF41F4" w:rsidP="00EF41F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D</w:t>
            </w:r>
            <w:r w:rsidR="00587EFA" w:rsidRPr="0074657E">
              <w:rPr>
                <w:sz w:val="26"/>
                <w:szCs w:val="26"/>
                <w:lang w:eastAsia="pl-PL"/>
              </w:rPr>
              <w:t>iet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cząstkow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będąc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źródłem białka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6C4DAD">
              <w:rPr>
                <w:sz w:val="26"/>
                <w:szCs w:val="26"/>
                <w:lang w:eastAsia="pl-PL"/>
              </w:rPr>
              <w:t>(87,2</w:t>
            </w:r>
            <w:r w:rsidR="00587EFA" w:rsidRPr="0074657E">
              <w:rPr>
                <w:sz w:val="26"/>
                <w:szCs w:val="26"/>
                <w:lang w:eastAsia="pl-PL"/>
              </w:rPr>
              <w:t>g/100g) i wapnia (1,35g/100g), zawierającą mał</w:t>
            </w:r>
            <w:r>
              <w:rPr>
                <w:sz w:val="26"/>
                <w:szCs w:val="26"/>
                <w:lang w:eastAsia="pl-PL"/>
              </w:rPr>
              <w:t>ą</w:t>
            </w:r>
            <w:r w:rsidR="006C4DAD">
              <w:rPr>
                <w:sz w:val="26"/>
                <w:szCs w:val="26"/>
                <w:lang w:eastAsia="pl-PL"/>
              </w:rPr>
              <w:t xml:space="preserve"> ilość tłuszczu (1,6</w:t>
            </w:r>
            <w:r w:rsidR="00587EFA" w:rsidRPr="0074657E">
              <w:rPr>
                <w:sz w:val="26"/>
                <w:szCs w:val="26"/>
                <w:lang w:eastAsia="pl-PL"/>
              </w:rPr>
              <w:t>g/100g), o neutralnym smaku,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="00587EFA" w:rsidRPr="0074657E">
              <w:rPr>
                <w:sz w:val="26"/>
                <w:szCs w:val="26"/>
                <w:lang w:eastAsia="pl-PL"/>
              </w:rPr>
              <w:t>bezglutenow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>, stanowiąc</w:t>
            </w:r>
            <w:r>
              <w:rPr>
                <w:sz w:val="26"/>
                <w:szCs w:val="26"/>
                <w:lang w:eastAsia="pl-PL"/>
              </w:rPr>
              <w:t>a</w:t>
            </w:r>
            <w:r w:rsidR="00587EFA" w:rsidRPr="0074657E">
              <w:rPr>
                <w:sz w:val="26"/>
                <w:szCs w:val="26"/>
                <w:lang w:eastAsia="pl-PL"/>
              </w:rPr>
              <w:t xml:space="preserve"> dodatkowe źródło białka dla pacjentów, u których dieta nie pokrywa</w:t>
            </w:r>
            <w:r>
              <w:rPr>
                <w:sz w:val="26"/>
                <w:szCs w:val="26"/>
                <w:lang w:eastAsia="pl-PL"/>
              </w:rPr>
              <w:t xml:space="preserve"> z</w:t>
            </w:r>
            <w:r w:rsidR="00587EFA" w:rsidRPr="0074657E">
              <w:rPr>
                <w:sz w:val="26"/>
                <w:szCs w:val="26"/>
                <w:lang w:eastAsia="pl-PL"/>
              </w:rPr>
              <w:t>apotrzebowania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225g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61B0" w:rsidRDefault="000F5792">
            <w:pPr>
              <w:jc w:val="center"/>
              <w:rPr>
                <w:sz w:val="26"/>
                <w:szCs w:val="26"/>
              </w:rPr>
            </w:pPr>
            <w:r w:rsidRPr="006561B0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803F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03F0" w:rsidRDefault="00F803F0" w:rsidP="008F6867">
            <w:pPr>
              <w:numPr>
                <w:ilvl w:val="0"/>
                <w:numId w:val="9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Pr="00192E82" w:rsidRDefault="00F803F0" w:rsidP="002F0FD3">
            <w:pPr>
              <w:pStyle w:val="NormalnyWeb"/>
              <w:rPr>
                <w:sz w:val="26"/>
                <w:szCs w:val="26"/>
              </w:rPr>
            </w:pPr>
            <w:r w:rsidRPr="00192E82">
              <w:rPr>
                <w:sz w:val="26"/>
                <w:szCs w:val="26"/>
              </w:rPr>
              <w:t xml:space="preserve">Preparat w formie proszku, zagęszczający napoje i pokarmy w formie płynnej, </w:t>
            </w:r>
            <w:r>
              <w:rPr>
                <w:sz w:val="26"/>
                <w:szCs w:val="26"/>
                <w:lang w:eastAsia="pl-PL"/>
              </w:rPr>
              <w:t>o</w:t>
            </w:r>
            <w:r w:rsidRPr="00192E82">
              <w:rPr>
                <w:sz w:val="26"/>
                <w:szCs w:val="26"/>
                <w:lang w:eastAsia="pl-PL"/>
              </w:rPr>
              <w:t xml:space="preserve">dporny na działanie amylazy zawartej w </w:t>
            </w:r>
            <w:r>
              <w:rPr>
                <w:sz w:val="26"/>
                <w:szCs w:val="26"/>
                <w:lang w:eastAsia="pl-PL"/>
              </w:rPr>
              <w:t>ślinie,</w:t>
            </w:r>
            <w:r w:rsidRPr="00192E82">
              <w:rPr>
                <w:sz w:val="26"/>
                <w:szCs w:val="26"/>
                <w:lang w:eastAsia="pl-PL"/>
              </w:rPr>
              <w:t xml:space="preserve"> </w:t>
            </w:r>
            <w:r w:rsidRPr="00192E82">
              <w:rPr>
                <w:sz w:val="26"/>
                <w:szCs w:val="26"/>
              </w:rPr>
              <w:t>nie zawiera glutenu i laktozy</w:t>
            </w:r>
            <w:r>
              <w:rPr>
                <w:sz w:val="26"/>
                <w:szCs w:val="26"/>
              </w:rPr>
              <w:t>, n</w:t>
            </w:r>
            <w:r w:rsidRPr="00192E82">
              <w:rPr>
                <w:bCs/>
                <w:sz w:val="26"/>
                <w:szCs w:val="26"/>
                <w:lang w:eastAsia="pl-PL"/>
              </w:rPr>
              <w:t>ie zmienia</w:t>
            </w:r>
            <w:r w:rsidRPr="00192E82">
              <w:rPr>
                <w:sz w:val="26"/>
                <w:szCs w:val="26"/>
                <w:lang w:eastAsia="pl-PL"/>
              </w:rPr>
              <w:t xml:space="preserve"> smaku, zapachu, koloru oraz </w:t>
            </w:r>
            <w:r w:rsidRPr="00192E82">
              <w:rPr>
                <w:bCs/>
                <w:sz w:val="26"/>
                <w:szCs w:val="26"/>
                <w:lang w:eastAsia="pl-PL"/>
              </w:rPr>
              <w:t>przejrzystości napojów oraz pokarmów</w:t>
            </w:r>
            <w:r w:rsidRPr="00192E82">
              <w:rPr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Default="00F803F0" w:rsidP="002F0FD3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Default="00F803F0" w:rsidP="002F0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175g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Pr="006561B0" w:rsidRDefault="006561B0" w:rsidP="002F0F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Pr="00657975" w:rsidRDefault="00F803F0" w:rsidP="002F0FD3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rPr>
                <w:color w:val="FF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0F5792" w:rsidRDefault="000F5792">
      <w:pPr>
        <w:rPr>
          <w:b/>
          <w:sz w:val="26"/>
          <w:u w:val="single"/>
        </w:rPr>
      </w:pPr>
    </w:p>
    <w:p w:rsidR="000F5792" w:rsidRDefault="000F5792">
      <w:pPr>
        <w:rPr>
          <w:b/>
          <w:sz w:val="26"/>
          <w:u w:val="single"/>
        </w:rPr>
      </w:pPr>
    </w:p>
    <w:p w:rsidR="000F5792" w:rsidRDefault="000F5792">
      <w:pPr>
        <w:rPr>
          <w:b/>
          <w:sz w:val="26"/>
          <w:u w:val="single"/>
        </w:rPr>
      </w:pPr>
    </w:p>
    <w:p w:rsidR="00F93E92" w:rsidRDefault="00F93E92">
      <w:pPr>
        <w:pStyle w:val="Nagwek3"/>
        <w:ind w:left="0" w:firstLine="0"/>
        <w:jc w:val="center"/>
      </w:pPr>
      <w:r>
        <w:t>Pakiet Nr 31</w:t>
      </w:r>
    </w:p>
    <w:p w:rsidR="00F93E92" w:rsidRDefault="00F93E92">
      <w:pPr>
        <w:pStyle w:val="Nagwek5"/>
      </w:pPr>
      <w:r>
        <w:t>Diety dojelitowe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56"/>
        <w:gridCol w:w="1559"/>
        <w:gridCol w:w="1843"/>
        <w:gridCol w:w="964"/>
        <w:gridCol w:w="992"/>
        <w:gridCol w:w="1276"/>
        <w:gridCol w:w="709"/>
        <w:gridCol w:w="1134"/>
        <w:gridCol w:w="1333"/>
      </w:tblGrid>
      <w:tr w:rsidR="00F93E92" w:rsidTr="007955AB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Nutridrink (smak do wyboru)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CE5DEE">
              <w:rPr>
                <w:sz w:val="26"/>
              </w:rPr>
              <w:t>125-</w:t>
            </w:r>
            <w:r>
              <w:rPr>
                <w:sz w:val="26"/>
              </w:rPr>
              <w:t>200ml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07611" w:rsidRDefault="006076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Dieta płynna, kompletna, oparta na białku kazeinowym, zawierająca węglowodany(maltodekstryny), wolna od laktozy, bezglutenowa, bezresztkowa, normokaloryczna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1 kcal/1ml, bezsmakowa, do podaży przez zgłębnik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Butelka lub worek 500 ml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07611" w:rsidRDefault="00607611" w:rsidP="00EC56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803F0" w:rsidTr="0060761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803F0" w:rsidRDefault="00F803F0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Default="00F803F0" w:rsidP="002F0FD3">
            <w:pPr>
              <w:rPr>
                <w:sz w:val="26"/>
              </w:rPr>
            </w:pPr>
            <w:r>
              <w:rPr>
                <w:sz w:val="26"/>
              </w:rPr>
              <w:t xml:space="preserve">Dieta płynna, kompletna, oparta na białku kazeinowym, zawierająca węglowodany(maltodekstryny), wolna od laktozy, bezglutenowa, bezresztkowa, wysokaloryczna 1,5kcal/lml, bezsmakowa, do podaży przez zgłębnik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Default="00F803F0" w:rsidP="002F0FD3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Default="00F803F0" w:rsidP="002F0FD3">
            <w:pPr>
              <w:rPr>
                <w:sz w:val="26"/>
              </w:rPr>
            </w:pPr>
            <w:r>
              <w:rPr>
                <w:sz w:val="26"/>
              </w:rPr>
              <w:t xml:space="preserve">Butelka lub worek 500 ml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Pr="00607611" w:rsidRDefault="00607611" w:rsidP="002F0F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Pr="00657975" w:rsidRDefault="00F803F0" w:rsidP="002F0FD3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803F0" w:rsidRDefault="00F803F0">
            <w:pPr>
              <w:snapToGrid w:val="0"/>
              <w:jc w:val="right"/>
              <w:rPr>
                <w:sz w:val="26"/>
              </w:rPr>
            </w:pPr>
          </w:p>
        </w:tc>
      </w:tr>
      <w:tr w:rsidR="00607611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7611" w:rsidRDefault="00607611" w:rsidP="00BD683A">
            <w:pPr>
              <w:numPr>
                <w:ilvl w:val="0"/>
                <w:numId w:val="4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Pr="00607611" w:rsidRDefault="00607611" w:rsidP="00607611">
            <w:pPr>
              <w:pStyle w:val="Default"/>
              <w:rPr>
                <w:sz w:val="26"/>
                <w:szCs w:val="26"/>
              </w:rPr>
            </w:pPr>
            <w:r w:rsidRPr="00607611">
              <w:rPr>
                <w:sz w:val="26"/>
                <w:szCs w:val="26"/>
              </w:rPr>
              <w:t xml:space="preserve"> Kompletna dieta wysokoenergetyczna (1,3 kcal/ml),</w:t>
            </w:r>
            <w:r>
              <w:rPr>
                <w:sz w:val="26"/>
                <w:szCs w:val="26"/>
              </w:rPr>
              <w:t xml:space="preserve"> oparta na białku kazeinowym i sojowym,</w:t>
            </w:r>
            <w:r w:rsidRPr="00607611">
              <w:rPr>
                <w:sz w:val="26"/>
                <w:szCs w:val="26"/>
              </w:rPr>
              <w:t xml:space="preserve"> o zwiększonej zawartości aminokwasów </w:t>
            </w:r>
            <w:r w:rsidRPr="00607611">
              <w:rPr>
                <w:sz w:val="26"/>
                <w:szCs w:val="26"/>
              </w:rPr>
              <w:lastRenderedPageBreak/>
              <w:t xml:space="preserve">rozgałęzionych i niskiej zawartości sodu, przeznaczona do żywienia dojelitowego przez zgłębnik. Zawiera błonnik oraz MCT. Klinicznie wolna od laktozy, bezglutenowa. </w:t>
            </w:r>
          </w:p>
          <w:p w:rsidR="00607611" w:rsidRDefault="00607611" w:rsidP="00607611">
            <w:pPr>
              <w:rPr>
                <w:sz w:val="26"/>
              </w:rPr>
            </w:pPr>
            <w:r w:rsidRPr="00607611">
              <w:rPr>
                <w:sz w:val="26"/>
                <w:szCs w:val="26"/>
              </w:rPr>
              <w:t>Do postępowania dietetycznego u osób niedożywionych lub zagrożonych niedożywieniem związanym z chorobą, w szczególności z ostrymi i przewlekłymi zaburzeniami czynności wątroby.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Default="00607611" w:rsidP="002F0FD3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Default="00607611" w:rsidP="002F0FD3">
            <w:pPr>
              <w:rPr>
                <w:sz w:val="26"/>
              </w:rPr>
            </w:pPr>
            <w:r>
              <w:rPr>
                <w:sz w:val="26"/>
              </w:rPr>
              <w:t>Butelka lub worek 500 ml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Pr="00607611" w:rsidRDefault="00607611" w:rsidP="002F0FD3">
            <w:pPr>
              <w:jc w:val="center"/>
              <w:rPr>
                <w:sz w:val="26"/>
              </w:rPr>
            </w:pPr>
            <w:r w:rsidRPr="00607611"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Default="00607611" w:rsidP="002F0FD3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Default="0060761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Default="0060761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07611" w:rsidRDefault="0060761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7611" w:rsidRDefault="00607611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rPr>
          <w:b/>
          <w:sz w:val="26"/>
          <w:u w:val="single"/>
        </w:rPr>
      </w:pPr>
    </w:p>
    <w:p w:rsidR="00F803F0" w:rsidRDefault="00F803F0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607611" w:rsidRDefault="00607611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t>Pakiet Nr 32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Mleka i preparaty mlekozastępcze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24DE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przeznaczone dla niemowląt przedwcześnie urodzonych z małą i bardzo małą urodzeniową masą ciała.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0341B">
            <w:pPr>
              <w:rPr>
                <w:sz w:val="26"/>
              </w:rPr>
            </w:pPr>
            <w:r>
              <w:rPr>
                <w:sz w:val="26"/>
              </w:rPr>
              <w:t>Butelka 70ml</w:t>
            </w:r>
            <w:r w:rsidR="00524DE4">
              <w:rPr>
                <w:sz w:val="26"/>
              </w:rPr>
              <w:t xml:space="preserve"> x </w:t>
            </w:r>
            <w:r w:rsidR="00D0341B">
              <w:rPr>
                <w:sz w:val="26"/>
              </w:rPr>
              <w:t>24</w:t>
            </w:r>
            <w:r w:rsidR="00524DE4">
              <w:rPr>
                <w:sz w:val="2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D5395" w:rsidRDefault="00BD53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początkowe przeznaczone dla niemowląt i noworodków, zawierające prebiotyki.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Butelka 90ml</w:t>
            </w:r>
            <w:r w:rsidR="00524DE4">
              <w:rPr>
                <w:sz w:val="26"/>
              </w:rPr>
              <w:t xml:space="preserve"> x 24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A9" w:rsidRPr="00BD5395" w:rsidRDefault="00BD5395" w:rsidP="00EC56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początkowe przeznaczone dla niemowląt i noworodków z zawartością białka 1,2g/100ml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A6530">
            <w:pPr>
              <w:rPr>
                <w:sz w:val="26"/>
              </w:rPr>
            </w:pPr>
            <w:r>
              <w:rPr>
                <w:sz w:val="26"/>
              </w:rPr>
              <w:t xml:space="preserve">Butelka </w:t>
            </w:r>
            <w:r w:rsidR="00BA6530">
              <w:rPr>
                <w:sz w:val="26"/>
              </w:rPr>
              <w:t>7</w:t>
            </w:r>
            <w:r>
              <w:rPr>
                <w:sz w:val="26"/>
              </w:rPr>
              <w:t>0ml</w:t>
            </w:r>
            <w:r w:rsidR="00524DE4">
              <w:rPr>
                <w:sz w:val="26"/>
              </w:rPr>
              <w:t xml:space="preserve"> x </w:t>
            </w:r>
            <w:r w:rsidR="00BA6530">
              <w:rPr>
                <w:sz w:val="26"/>
              </w:rPr>
              <w:t>24</w:t>
            </w:r>
            <w:r w:rsidR="00524DE4">
              <w:rPr>
                <w:sz w:val="2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D5395" w:rsidRDefault="00BD53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dla niemowląt z małą i bardzo małą urodzeniową masą ciała z dodatkiem LC-PUFA.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D5395" w:rsidRDefault="00DD2F95">
            <w:pPr>
              <w:jc w:val="center"/>
              <w:rPr>
                <w:sz w:val="26"/>
              </w:rPr>
            </w:pPr>
            <w:r w:rsidRPr="00BD5395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Hypoalergiczny preparat dietetyczno-leczniczy stosowany w diagnostyce i leczeniu alergii pokarmowej, przeznaczony dla niemowląt od 1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Butelka 90ml</w:t>
            </w:r>
            <w:r w:rsidR="00524DE4">
              <w:rPr>
                <w:sz w:val="26"/>
              </w:rPr>
              <w:t xml:space="preserve"> x 24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D5395" w:rsidRDefault="00BD53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Hypoalergiczny preparat dietetyczno-leczniczy stosowany </w:t>
            </w:r>
            <w:r>
              <w:rPr>
                <w:sz w:val="26"/>
              </w:rPr>
              <w:lastRenderedPageBreak/>
              <w:t>w diagnostyce i leczeniu alergii pokarmowej, przeznaczony dla niemowląt od 1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A6530">
            <w:pPr>
              <w:rPr>
                <w:sz w:val="26"/>
              </w:rPr>
            </w:pPr>
            <w:r>
              <w:rPr>
                <w:sz w:val="26"/>
              </w:rPr>
              <w:t>Puszka 4</w:t>
            </w:r>
            <w:r w:rsidR="00BA6530">
              <w:rPr>
                <w:sz w:val="26"/>
              </w:rPr>
              <w:t>0</w:t>
            </w:r>
            <w:r>
              <w:rPr>
                <w:sz w:val="26"/>
              </w:rPr>
              <w:t>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Hypoalergiczny preparat dietetyczno-leczniczy stosowany w diagnostyce i leczeniu alergii pokarmowej, przeznaczony dla niemowląt powyżej 5 miesiąca życia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A6530">
            <w:pPr>
              <w:rPr>
                <w:sz w:val="26"/>
              </w:rPr>
            </w:pPr>
            <w:r>
              <w:rPr>
                <w:sz w:val="26"/>
              </w:rPr>
              <w:t>Puszka 4</w:t>
            </w:r>
            <w:r w:rsidR="00BA6530">
              <w:rPr>
                <w:sz w:val="26"/>
              </w:rPr>
              <w:t>0</w:t>
            </w:r>
            <w:r>
              <w:rPr>
                <w:sz w:val="26"/>
              </w:rPr>
              <w:t>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D5395" w:rsidRDefault="00BD5395" w:rsidP="00BA65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Hypoalergiczny preparat dietetyczno-leczniczy z dodatkiem MCT, stosowany w zaburzeniach trawienia i wchłaniania oraz leczeniu alergii na białka, przeznaczony dla niemowląt od 1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D5395" w:rsidRDefault="00BD539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Preparat sojowy, wolny od białek mleka krowiego i laktozy, przeznaczony dla niemowląt powyżej 6 miesiąca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F93E92">
            <w:pPr>
              <w:jc w:val="center"/>
              <w:rPr>
                <w:sz w:val="26"/>
              </w:rPr>
            </w:pPr>
            <w:r w:rsidRPr="002430C4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przeznaczone dla niemowląt od 2 miesiąca życia z tendencją do ulewań po posiłkach.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dla niemowląt zdrowych od urodzenia do 6 m.-ca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Modyfikowane mleko w proszku dla dzieci zdrowych od 6 m.-ca do 12 m.-ca życia.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Puszka 350g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430C4" w:rsidRDefault="002430C4" w:rsidP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5797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Żywienie pozajelitowe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obwodowych, zawierający 40g aminokwasów (min. 5,7 g azotu), 50g emulsji tłuszczowych MCT/LCT oraz glukozę (nie więcej niż 80g)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obwodowych, zawierający 60g aminokwasów (min. 8,6 g azotu), 75g emulsji tłuszczowych MCT/LCT oraz glukozę (nie więcej niż 120g)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1875ml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obwodowych, zawierający 80g aminokwasów (min. 11,4 g azotu), 100g emulsji tłuszczowych MCT/LCT oraz glukozę (nie więcej niż 160g)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2500ml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Roztwór do kompletnego żywienia pozajelitowego drogą żył centralnych, zawierający 48g aminokwasów (min. 6,8 g azotu), </w:t>
            </w:r>
            <w:r>
              <w:rPr>
                <w:sz w:val="26"/>
              </w:rPr>
              <w:lastRenderedPageBreak/>
              <w:t>50g emulsji tłuszczowych MCT/LCT oraz do 150g węglowodanów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centralnych, zawierający 72g aminokwasów (min. 10,2 g azotu), 75g emulsji tłuszczowych MCT/LCT oraz do 225g węglowodanów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1875ml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kompletnego żywienia pozajelitowego drogą żył centralnych, zawierający 96g aminokwasów (min. 13,6 g azotu), 100g emulsji tłuszczowych MCT/LCT oraz do 300g węglowodanów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2500ml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E4A83">
            <w:pPr>
              <w:rPr>
                <w:sz w:val="26"/>
              </w:rPr>
            </w:pPr>
            <w:r>
              <w:rPr>
                <w:sz w:val="26"/>
              </w:rPr>
              <w:t xml:space="preserve">Roztwór do żywienia pozajelitowego drogą żył centralnych, zawierający ok. 35,9g aminokwasów (ok. 5g azotu), 3 rodzaje kwasów tłuszczowych, w tym 50% MCT/40%LCT i 10% </w:t>
            </w:r>
            <w:r w:rsidR="005E4A83" w:rsidRPr="00A47B14">
              <w:rPr>
                <w:bCs/>
                <w:sz w:val="26"/>
                <w:szCs w:val="26"/>
              </w:rPr>
              <w:t>triglicerydów kwasów</w:t>
            </w:r>
            <w:r w:rsidR="005E4A8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>omega-3 (razem ok.25g) oraz cynk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625ml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A2BEA" w:rsidRDefault="008A2B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47B14">
            <w:pPr>
              <w:rPr>
                <w:sz w:val="26"/>
              </w:rPr>
            </w:pPr>
            <w:r>
              <w:rPr>
                <w:sz w:val="26"/>
              </w:rPr>
              <w:t>Roztwór do żywienia pozajelitowego drogą żył centralnych, zawierający ok. 7</w:t>
            </w:r>
            <w:r w:rsidR="00A47B14">
              <w:rPr>
                <w:sz w:val="26"/>
              </w:rPr>
              <w:t>0,1</w:t>
            </w:r>
            <w:r>
              <w:rPr>
                <w:sz w:val="26"/>
              </w:rPr>
              <w:t xml:space="preserve">g aminokwasów (ok. 10g azotu), 3 rodzaje kwasów tłuszczowych, w tym 50% MCT/40%LCT i 10% </w:t>
            </w:r>
            <w:r w:rsidR="00A47B14" w:rsidRPr="00A47B14">
              <w:rPr>
                <w:bCs/>
                <w:sz w:val="26"/>
                <w:szCs w:val="26"/>
              </w:rPr>
              <w:t>triglicerydów kwasów</w:t>
            </w:r>
            <w:r w:rsidR="00A47B1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 xml:space="preserve">omega-3 </w:t>
            </w:r>
            <w:r>
              <w:rPr>
                <w:sz w:val="26"/>
              </w:rPr>
              <w:lastRenderedPageBreak/>
              <w:t>(razem ok.50g) oraz cynk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A2BEA" w:rsidRDefault="008A2B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47B14">
            <w:pPr>
              <w:rPr>
                <w:sz w:val="26"/>
              </w:rPr>
            </w:pPr>
            <w:r>
              <w:rPr>
                <w:sz w:val="26"/>
              </w:rPr>
              <w:t>Roztwór do żywienia pozajelitowego drogą żył centralnych, zawierający ok. 10</w:t>
            </w:r>
            <w:r w:rsidR="00A47B14">
              <w:rPr>
                <w:sz w:val="26"/>
              </w:rPr>
              <w:t>5,1</w:t>
            </w:r>
            <w:r>
              <w:rPr>
                <w:sz w:val="26"/>
              </w:rPr>
              <w:t xml:space="preserve">g aminokwasów (ok. 15g azotu), 3 rodzaje kwasów tłuszczowych, w tym 50% MCT/40%LCT i 10% </w:t>
            </w:r>
            <w:r w:rsidR="00A47B14">
              <w:rPr>
                <w:sz w:val="26"/>
              </w:rPr>
              <w:t>t</w:t>
            </w:r>
            <w:r w:rsidR="00A47B14" w:rsidRPr="00A47B14">
              <w:rPr>
                <w:bCs/>
                <w:sz w:val="26"/>
                <w:szCs w:val="26"/>
              </w:rPr>
              <w:t>riglicerydów kwasów</w:t>
            </w:r>
            <w:r w:rsidR="00A47B14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>omega-3 (razem ok.75g) oraz cynk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Worek trzykomorowy 1875ml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D47E0D" w:rsidTr="00D47E0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4A83" w:rsidRPr="005E4A83" w:rsidRDefault="005E4A83" w:rsidP="005E4A83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E4A83">
              <w:rPr>
                <w:sz w:val="26"/>
                <w:szCs w:val="26"/>
                <w:lang w:eastAsia="pl-PL"/>
              </w:rPr>
              <w:t xml:space="preserve">Witaminy do podaży dożylnej w postaci proszku do sporządzania roztworu do infuzji; </w:t>
            </w:r>
          </w:p>
          <w:p w:rsidR="005E4A83" w:rsidRPr="005E4A83" w:rsidRDefault="005E4A83" w:rsidP="005E4A83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E4A83">
              <w:rPr>
                <w:sz w:val="26"/>
                <w:szCs w:val="26"/>
                <w:lang w:eastAsia="pl-PL"/>
              </w:rPr>
              <w:t>Preparat zawierający w jednej fiolce 13 witamin ( w tym wit. K), zarówno rozpuszczalnych w wodzie jak i w tłuszczach,</w:t>
            </w:r>
          </w:p>
          <w:p w:rsidR="00D47E0D" w:rsidRPr="005E4A83" w:rsidRDefault="005E4A83" w:rsidP="005E4A83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E4A83">
              <w:rPr>
                <w:sz w:val="26"/>
                <w:szCs w:val="26"/>
                <w:lang w:eastAsia="pl-PL"/>
              </w:rPr>
              <w:t xml:space="preserve">W ilościach pokrywających dobowe zapotrzebowanie </w:t>
            </w:r>
            <w:r w:rsidR="000C380B">
              <w:rPr>
                <w:sz w:val="26"/>
                <w:szCs w:val="26"/>
                <w:lang w:eastAsia="pl-PL"/>
              </w:rPr>
              <w:t>do stosowania u dorosłych i dzieci od 11 roku życia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Pr="005E4A83" w:rsidRDefault="005E4A83" w:rsidP="005E4A83">
            <w:pPr>
              <w:rPr>
                <w:sz w:val="26"/>
                <w:szCs w:val="26"/>
              </w:rPr>
            </w:pPr>
            <w:r w:rsidRPr="005E4A83">
              <w:rPr>
                <w:sz w:val="26"/>
                <w:szCs w:val="26"/>
              </w:rPr>
              <w:t>proszek do sporządzania roztworu do infuzji x 1 fiol</w:t>
            </w:r>
            <w:r w:rsidR="000C380B">
              <w:rPr>
                <w:sz w:val="26"/>
                <w:szCs w:val="26"/>
              </w:rPr>
              <w:t>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Pr="008A2BEA" w:rsidRDefault="008A2BEA" w:rsidP="00D47E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Pr="00732729" w:rsidRDefault="00D47E0D" w:rsidP="00D47E0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47E0D" w:rsidRDefault="00D47E0D" w:rsidP="00D47E0D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2F0FD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967E6" w:rsidRDefault="00F93E92" w:rsidP="006967E6">
            <w:pPr>
              <w:rPr>
                <w:sz w:val="26"/>
              </w:rPr>
            </w:pPr>
            <w:r w:rsidRPr="006967E6">
              <w:rPr>
                <w:sz w:val="26"/>
              </w:rPr>
              <w:t xml:space="preserve">Roztwór do żywienia pozajelitowego drogą żył </w:t>
            </w:r>
            <w:r w:rsidR="00D47E0D" w:rsidRPr="006967E6">
              <w:rPr>
                <w:sz w:val="26"/>
              </w:rPr>
              <w:t>obwodowyc</w:t>
            </w:r>
            <w:r w:rsidRPr="006967E6">
              <w:rPr>
                <w:sz w:val="26"/>
              </w:rPr>
              <w:t xml:space="preserve">h, zawierający ok. </w:t>
            </w:r>
            <w:r w:rsidR="003E01C1" w:rsidRPr="006967E6">
              <w:rPr>
                <w:sz w:val="26"/>
              </w:rPr>
              <w:t>40</w:t>
            </w:r>
            <w:r w:rsidRPr="006967E6">
              <w:rPr>
                <w:sz w:val="26"/>
              </w:rPr>
              <w:t xml:space="preserve">g aminokwasów (ok. </w:t>
            </w:r>
            <w:r w:rsidR="003E01C1" w:rsidRPr="006967E6">
              <w:rPr>
                <w:sz w:val="26"/>
              </w:rPr>
              <w:t>5,7</w:t>
            </w:r>
            <w:r w:rsidRPr="006967E6">
              <w:rPr>
                <w:sz w:val="26"/>
              </w:rPr>
              <w:t>g azotu),</w:t>
            </w:r>
            <w:r w:rsidR="003E01C1" w:rsidRPr="006967E6">
              <w:rPr>
                <w:sz w:val="26"/>
              </w:rPr>
              <w:t xml:space="preserve"> glukozę (nie więcej niż 8</w:t>
            </w:r>
            <w:r w:rsidR="006967E6" w:rsidRPr="006967E6">
              <w:rPr>
                <w:sz w:val="26"/>
              </w:rPr>
              <w:t>8</w:t>
            </w:r>
            <w:r w:rsidR="003E01C1" w:rsidRPr="006967E6">
              <w:rPr>
                <w:sz w:val="26"/>
              </w:rPr>
              <w:t>g)</w:t>
            </w:r>
            <w:r w:rsidRPr="006967E6"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47E0D">
            <w:pPr>
              <w:rPr>
                <w:sz w:val="26"/>
              </w:rPr>
            </w:pPr>
            <w:r>
              <w:rPr>
                <w:sz w:val="26"/>
              </w:rPr>
              <w:t xml:space="preserve">Worek </w:t>
            </w:r>
            <w:r w:rsidR="00D47E0D">
              <w:rPr>
                <w:sz w:val="26"/>
              </w:rPr>
              <w:t>dwu</w:t>
            </w:r>
            <w:r>
              <w:rPr>
                <w:sz w:val="26"/>
              </w:rPr>
              <w:t xml:space="preserve">komorowy </w:t>
            </w:r>
            <w:r w:rsidR="00D47E0D">
              <w:rPr>
                <w:sz w:val="26"/>
              </w:rPr>
              <w:t>10</w:t>
            </w:r>
            <w:r>
              <w:rPr>
                <w:sz w:val="26"/>
              </w:rPr>
              <w:t>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430C4" w:rsidRDefault="002430C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2F0FD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0FD3" w:rsidRDefault="002F0FD3" w:rsidP="00741DDD">
            <w:pPr>
              <w:numPr>
                <w:ilvl w:val="0"/>
                <w:numId w:val="124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Pr="005E4A83" w:rsidRDefault="002F0FD3" w:rsidP="0038634F">
            <w:pPr>
              <w:suppressAutoHyphens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Pierwiastki śladowe</w:t>
            </w:r>
            <w:r w:rsidRPr="005E4A83">
              <w:rPr>
                <w:sz w:val="26"/>
                <w:szCs w:val="26"/>
                <w:lang w:eastAsia="pl-PL"/>
              </w:rPr>
              <w:t xml:space="preserve"> do podaży dożylnej </w:t>
            </w:r>
            <w:r>
              <w:rPr>
                <w:sz w:val="26"/>
                <w:szCs w:val="26"/>
                <w:lang w:eastAsia="pl-PL"/>
              </w:rPr>
              <w:t>(9</w:t>
            </w:r>
            <w:r w:rsidRPr="005E4A83">
              <w:rPr>
                <w:sz w:val="26"/>
                <w:szCs w:val="26"/>
                <w:lang w:eastAsia="pl-PL"/>
              </w:rPr>
              <w:t xml:space="preserve"> </w:t>
            </w:r>
            <w:r>
              <w:rPr>
                <w:sz w:val="26"/>
                <w:szCs w:val="26"/>
                <w:lang w:eastAsia="pl-PL"/>
              </w:rPr>
              <w:t>pierwiastków śladowych) w</w:t>
            </w:r>
            <w:r w:rsidRPr="005E4A83">
              <w:rPr>
                <w:sz w:val="26"/>
                <w:szCs w:val="26"/>
                <w:lang w:eastAsia="pl-PL"/>
              </w:rPr>
              <w:t xml:space="preserve"> ilościach pokrywających dobowe zapotrzebowanie </w:t>
            </w:r>
            <w:r>
              <w:rPr>
                <w:sz w:val="26"/>
                <w:szCs w:val="26"/>
                <w:lang w:eastAsia="pl-PL"/>
              </w:rPr>
              <w:t>u dorosłych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Default="002F0FD3" w:rsidP="002F0FD3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Pr="005E4A83" w:rsidRDefault="002F0FD3" w:rsidP="002F0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koncentrat</w:t>
            </w:r>
            <w:r w:rsidRPr="005E4A83">
              <w:rPr>
                <w:sz w:val="26"/>
                <w:szCs w:val="26"/>
              </w:rPr>
              <w:t xml:space="preserve"> do sporządzania roztworu do infuzji x 1 </w:t>
            </w:r>
            <w:r>
              <w:rPr>
                <w:sz w:val="26"/>
                <w:szCs w:val="26"/>
              </w:rPr>
              <w:t>ampułka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Pr="002430C4" w:rsidRDefault="008A2BEA" w:rsidP="002F0F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Pr="00732729" w:rsidRDefault="002F0FD3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Default="002F0FD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Default="002F0FD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0FD3" w:rsidRDefault="002F0FD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0FD3" w:rsidRDefault="002F0FD3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34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985"/>
        <w:gridCol w:w="1417"/>
        <w:gridCol w:w="1134"/>
        <w:gridCol w:w="992"/>
        <w:gridCol w:w="1276"/>
        <w:gridCol w:w="709"/>
        <w:gridCol w:w="1134"/>
        <w:gridCol w:w="1333"/>
      </w:tblGrid>
      <w:tr w:rsidR="00F93E92" w:rsidTr="00280AF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280AF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Somatostatin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280AF9" w:rsidP="00280AF9">
            <w:pPr>
              <w:rPr>
                <w:sz w:val="26"/>
              </w:rPr>
            </w:pPr>
            <w:r>
              <w:rPr>
                <w:sz w:val="26"/>
              </w:rPr>
              <w:t xml:space="preserve">Amp.+rozp. </w:t>
            </w:r>
            <w:r w:rsidR="00F93E92">
              <w:rPr>
                <w:sz w:val="26"/>
              </w:rPr>
              <w:t xml:space="preserve">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C310C" w:rsidRDefault="00BA6530">
            <w:pPr>
              <w:jc w:val="center"/>
              <w:rPr>
                <w:sz w:val="26"/>
              </w:rPr>
            </w:pPr>
            <w:r w:rsidRPr="005C310C">
              <w:rPr>
                <w:sz w:val="26"/>
              </w:rPr>
              <w:t>3</w:t>
            </w:r>
            <w:r w:rsidR="00C45990" w:rsidRPr="005C310C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3272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0001A7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280AF9" w:rsidRDefault="00280AF9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Diety</w:t>
      </w:r>
      <w:r w:rsidR="00050055">
        <w:rPr>
          <w:b/>
          <w:sz w:val="36"/>
        </w:rPr>
        <w:t>, mleka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produktu*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A22D1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50055" w:rsidTr="00A61FA9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sz w:val="26"/>
              </w:rPr>
              <w:t>Bebiko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Płyn 90 ml x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Pr="001D7971" w:rsidRDefault="00050055" w:rsidP="0005005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050055" w:rsidTr="00A61FA9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sz w:val="26"/>
              </w:rPr>
              <w:t>Bebiko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Pr="001D7971" w:rsidRDefault="00050055" w:rsidP="0005005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050055" w:rsidTr="00A61FA9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Bebilon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sz w:val="26"/>
              </w:rPr>
              <w:t>Proszek 800g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Pr="007A4A15" w:rsidRDefault="00050055" w:rsidP="0005005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050055" w:rsidTr="00A61FA9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sz w:val="26"/>
              </w:rPr>
              <w:t>Bebilon 3 Junior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rPr>
                <w:noProof/>
                <w:sz w:val="26"/>
              </w:rPr>
            </w:pPr>
            <w:r>
              <w:rPr>
                <w:sz w:val="26"/>
              </w:rPr>
              <w:t>Proszek 800g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Pr="007A4A15" w:rsidRDefault="00050055" w:rsidP="00050055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050055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50055" w:rsidRDefault="00050055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A61FA9" w:rsidTr="00A61FA9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rPr>
                <w:sz w:val="26"/>
              </w:rPr>
            </w:pPr>
            <w:r>
              <w:rPr>
                <w:sz w:val="26"/>
              </w:rPr>
              <w:t>Bebilon HA</w:t>
            </w:r>
            <w:r w:rsidR="00D467E8">
              <w:rPr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rPr>
                <w:sz w:val="26"/>
              </w:rPr>
            </w:pPr>
            <w:r>
              <w:rPr>
                <w:sz w:val="26"/>
              </w:rPr>
              <w:t>Płyn 90ml x 24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Pr="005C310C" w:rsidRDefault="005C310C" w:rsidP="00A61F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Pr="006B67A8" w:rsidRDefault="00A61FA9" w:rsidP="00A61FA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1FA9" w:rsidRDefault="00A61FA9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Bebilon HMF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x 50 saszetek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Bebilon Nutriton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135g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E79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sz w:val="26"/>
              </w:rPr>
            </w:pPr>
            <w:r>
              <w:rPr>
                <w:sz w:val="26"/>
              </w:rPr>
              <w:t>Bebilon Pepti MCT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sz w:val="26"/>
              </w:rPr>
            </w:pPr>
            <w:r>
              <w:rPr>
                <w:sz w:val="26"/>
              </w:rPr>
              <w:t>Proszek 450g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Pr="005C310C" w:rsidRDefault="006E79B5" w:rsidP="008E12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Pr="006B67A8" w:rsidRDefault="006E79B5" w:rsidP="008E126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BLF 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x 10 saszetek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E79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noProof/>
                <w:sz w:val="26"/>
              </w:rPr>
            </w:pPr>
            <w:r>
              <w:rPr>
                <w:sz w:val="26"/>
              </w:rPr>
              <w:t>Enfamil 1 Premium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noProof/>
                <w:sz w:val="26"/>
              </w:rPr>
            </w:pPr>
            <w:r>
              <w:rPr>
                <w:sz w:val="26"/>
              </w:rPr>
              <w:t>Płyn 59 ml x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Pr="00430F54" w:rsidRDefault="006E79B5" w:rsidP="008E126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Fantomalt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F51D85">
            <w:pPr>
              <w:jc w:val="center"/>
              <w:rPr>
                <w:sz w:val="26"/>
              </w:rPr>
            </w:pPr>
            <w:r w:rsidRPr="005C310C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E79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noProof/>
                <w:sz w:val="26"/>
              </w:rPr>
            </w:pPr>
            <w:r>
              <w:rPr>
                <w:sz w:val="26"/>
              </w:rPr>
              <w:t>Frebini Energy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noProof/>
                <w:sz w:val="26"/>
              </w:rPr>
            </w:pPr>
            <w:r>
              <w:rPr>
                <w:sz w:val="26"/>
              </w:rPr>
              <w:t>Płyn 500 ml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Pr="00430F54" w:rsidRDefault="006E79B5" w:rsidP="008E1264">
            <w:pPr>
              <w:jc w:val="center"/>
              <w:rPr>
                <w:noProof/>
                <w:sz w:val="26"/>
              </w:rPr>
            </w:pPr>
            <w:r w:rsidRPr="00430F54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</w:tr>
      <w:tr w:rsidR="00815232" w:rsidTr="00AD1F1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15232" w:rsidRDefault="0081523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32" w:rsidRDefault="00815232" w:rsidP="00815232">
            <w:pPr>
              <w:rPr>
                <w:sz w:val="26"/>
              </w:rPr>
            </w:pPr>
            <w:r>
              <w:rPr>
                <w:sz w:val="26"/>
              </w:rPr>
              <w:t>HIPP ORS 200 - kleik marchwiowo-ryżowy przeznaczony dla niemowląt powyżej 4 miesiąca życia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32" w:rsidRDefault="00815232" w:rsidP="00815232">
            <w:pPr>
              <w:snapToGrid w:val="0"/>
              <w:rPr>
                <w:sz w:val="26"/>
              </w:rPr>
            </w:pPr>
            <w:r>
              <w:rPr>
                <w:sz w:val="26"/>
              </w:rPr>
              <w:t>Butelka 200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32" w:rsidRDefault="00815232" w:rsidP="008152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32" w:rsidRPr="009F1D39" w:rsidRDefault="00815232" w:rsidP="0081523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32" w:rsidRDefault="00815232" w:rsidP="00AD1F1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32" w:rsidRDefault="00815232" w:rsidP="00AD1F1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32" w:rsidRDefault="00815232" w:rsidP="00AD1F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15232" w:rsidRDefault="00815232" w:rsidP="00AD1F1F">
            <w:pPr>
              <w:snapToGrid w:val="0"/>
              <w:jc w:val="right"/>
              <w:rPr>
                <w:sz w:val="26"/>
              </w:rPr>
            </w:pPr>
          </w:p>
        </w:tc>
      </w:tr>
      <w:tr w:rsidR="006874F5" w:rsidTr="00AD1F1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rPr>
                <w:sz w:val="26"/>
              </w:rPr>
            </w:pPr>
            <w:r>
              <w:rPr>
                <w:sz w:val="26"/>
              </w:rPr>
              <w:t>Infatrini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22D10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3C27BF">
              <w:rPr>
                <w:sz w:val="26"/>
              </w:rPr>
              <w:t>125</w:t>
            </w:r>
            <w:r>
              <w:rPr>
                <w:sz w:val="26"/>
              </w:rPr>
              <w:t xml:space="preserve"> ml</w:t>
            </w:r>
            <w:r w:rsidR="00A22D10">
              <w:rPr>
                <w:sz w:val="26"/>
              </w:rPr>
              <w:t xml:space="preserve"> x 24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Pr="005C310C" w:rsidRDefault="005C310C" w:rsidP="00AD1F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Pr="006B67A8" w:rsidRDefault="006874F5" w:rsidP="00AD1F1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874F5" w:rsidRDefault="006874F5" w:rsidP="00AD1F1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Infatrini</w:t>
            </w:r>
            <w:r w:rsidR="006874F5">
              <w:rPr>
                <w:sz w:val="26"/>
              </w:rPr>
              <w:t xml:space="preserve"> Peptisorb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874F5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6874F5">
              <w:rPr>
                <w:sz w:val="26"/>
              </w:rPr>
              <w:t>2</w:t>
            </w:r>
            <w:r>
              <w:rPr>
                <w:sz w:val="26"/>
              </w:rPr>
              <w:t>00 ml</w:t>
            </w:r>
            <w:r w:rsidR="00A22D10">
              <w:rPr>
                <w:sz w:val="26"/>
              </w:rPr>
              <w:t xml:space="preserve"> x 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Nutramigen 1</w:t>
            </w:r>
            <w:r w:rsidR="008D2C60">
              <w:rPr>
                <w:sz w:val="26"/>
              </w:rPr>
              <w:t xml:space="preserve"> LGG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D2C60">
            <w:pPr>
              <w:rPr>
                <w:sz w:val="26"/>
              </w:rPr>
            </w:pPr>
            <w:r>
              <w:rPr>
                <w:sz w:val="26"/>
              </w:rPr>
              <w:t>Proszek 4</w:t>
            </w:r>
            <w:r w:rsidR="008D2C60">
              <w:rPr>
                <w:sz w:val="26"/>
              </w:rPr>
              <w:t>00</w:t>
            </w:r>
            <w:r>
              <w:rPr>
                <w:sz w:val="26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Nutramigen 2</w:t>
            </w:r>
            <w:r w:rsidR="008D2C60">
              <w:rPr>
                <w:sz w:val="26"/>
              </w:rPr>
              <w:t xml:space="preserve"> LGG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D2C60">
            <w:pPr>
              <w:rPr>
                <w:sz w:val="26"/>
              </w:rPr>
            </w:pPr>
            <w:r>
              <w:rPr>
                <w:sz w:val="26"/>
              </w:rPr>
              <w:t>Proszek 4</w:t>
            </w:r>
            <w:r w:rsidR="008D2C60">
              <w:rPr>
                <w:sz w:val="26"/>
              </w:rPr>
              <w:t>00</w:t>
            </w:r>
            <w:r>
              <w:rPr>
                <w:sz w:val="26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PreOp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Płyn 200ml</w:t>
            </w:r>
            <w:r w:rsidR="00A22D10">
              <w:rPr>
                <w:sz w:val="26"/>
              </w:rPr>
              <w:t xml:space="preserve"> x 4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PreNan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22D10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A22D10">
              <w:rPr>
                <w:sz w:val="26"/>
              </w:rPr>
              <w:t>7</w:t>
            </w:r>
            <w:r>
              <w:rPr>
                <w:sz w:val="26"/>
              </w:rPr>
              <w:t>0ml</w:t>
            </w:r>
            <w:r w:rsidR="00A22D10">
              <w:rPr>
                <w:sz w:val="26"/>
              </w:rPr>
              <w:t xml:space="preserve"> x 32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467E8">
            <w:pPr>
              <w:rPr>
                <w:sz w:val="26"/>
              </w:rPr>
            </w:pPr>
            <w:r>
              <w:rPr>
                <w:sz w:val="26"/>
              </w:rPr>
              <w:t xml:space="preserve">Nan </w:t>
            </w:r>
            <w:r w:rsidR="00D467E8">
              <w:rPr>
                <w:sz w:val="26"/>
              </w:rPr>
              <w:t>Optip</w:t>
            </w:r>
            <w:r>
              <w:rPr>
                <w:sz w:val="26"/>
              </w:rPr>
              <w:t>ro HA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F51D85">
            <w:pPr>
              <w:jc w:val="center"/>
              <w:rPr>
                <w:sz w:val="26"/>
              </w:rPr>
            </w:pPr>
            <w:r w:rsidRPr="005C310C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E79B5" w:rsidTr="008E126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6E79B5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sz w:val="26"/>
              </w:rPr>
            </w:pPr>
            <w:r>
              <w:rPr>
                <w:sz w:val="26"/>
              </w:rPr>
              <w:t>Nan Optipro Plus 1 HM-0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6E79B5">
            <w:pPr>
              <w:rPr>
                <w:sz w:val="26"/>
              </w:rPr>
            </w:pPr>
            <w:r>
              <w:rPr>
                <w:sz w:val="26"/>
              </w:rPr>
              <w:t>Płyn 90 ml x 32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Pr="005C310C" w:rsidRDefault="006E79B5" w:rsidP="008E12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Pr="006B67A8" w:rsidRDefault="006E79B5" w:rsidP="008E126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467E8">
            <w:pPr>
              <w:rPr>
                <w:sz w:val="26"/>
              </w:rPr>
            </w:pPr>
            <w:r>
              <w:rPr>
                <w:sz w:val="26"/>
              </w:rPr>
              <w:t xml:space="preserve">Nan </w:t>
            </w:r>
            <w:r w:rsidR="00D467E8">
              <w:rPr>
                <w:sz w:val="26"/>
              </w:rPr>
              <w:t>Optip</w:t>
            </w:r>
            <w:r>
              <w:rPr>
                <w:sz w:val="26"/>
              </w:rPr>
              <w:t>ro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467E8">
            <w:pPr>
              <w:rPr>
                <w:sz w:val="26"/>
              </w:rPr>
            </w:pPr>
            <w:r>
              <w:rPr>
                <w:sz w:val="26"/>
              </w:rPr>
              <w:t xml:space="preserve">Nan </w:t>
            </w:r>
            <w:r w:rsidR="00D467E8">
              <w:rPr>
                <w:sz w:val="26"/>
              </w:rPr>
              <w:t>Optip</w:t>
            </w:r>
            <w:r>
              <w:rPr>
                <w:sz w:val="26"/>
              </w:rPr>
              <w:t>ro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350g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Nan Pro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467E8">
            <w:pPr>
              <w:rPr>
                <w:sz w:val="26"/>
              </w:rPr>
            </w:pPr>
            <w:r>
              <w:rPr>
                <w:sz w:val="26"/>
              </w:rPr>
              <w:t xml:space="preserve">Proszek </w:t>
            </w:r>
            <w:r w:rsidR="00D467E8">
              <w:rPr>
                <w:sz w:val="26"/>
              </w:rPr>
              <w:t>80</w:t>
            </w:r>
            <w:r>
              <w:rPr>
                <w:sz w:val="26"/>
              </w:rPr>
              <w:t>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C310C" w:rsidRDefault="005C31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6E79B5" w:rsidTr="008E126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6E79B5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sz w:val="26"/>
              </w:rPr>
            </w:pPr>
            <w:r>
              <w:rPr>
                <w:sz w:val="26"/>
              </w:rPr>
              <w:t>Neocate LCP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sz w:val="26"/>
              </w:rPr>
            </w:pPr>
            <w:r>
              <w:rPr>
                <w:sz w:val="26"/>
              </w:rPr>
              <w:t>Proszek 400g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Pr="005C310C" w:rsidRDefault="006E79B5" w:rsidP="008E12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Pr="006B67A8" w:rsidRDefault="006E79B5" w:rsidP="008E126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right"/>
              <w:rPr>
                <w:sz w:val="26"/>
              </w:rPr>
            </w:pPr>
          </w:p>
        </w:tc>
      </w:tr>
      <w:tr w:rsidR="006E79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BD683A">
            <w:pPr>
              <w:numPr>
                <w:ilvl w:val="0"/>
                <w:numId w:val="5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noProof/>
                <w:sz w:val="26"/>
              </w:rPr>
            </w:pPr>
            <w:r>
              <w:rPr>
                <w:sz w:val="26"/>
              </w:rPr>
              <w:t>Nutramil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noProof/>
                <w:sz w:val="26"/>
              </w:rPr>
            </w:pPr>
            <w:r>
              <w:rPr>
                <w:sz w:val="26"/>
              </w:rPr>
              <w:t>Saszetka 72g x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Pr="001D7971" w:rsidRDefault="006E79B5" w:rsidP="008E126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0001A7" w:rsidRDefault="000001A7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0001A7">
      <w:pPr>
        <w:rPr>
          <w:sz w:val="26"/>
        </w:rPr>
      </w:pPr>
    </w:p>
    <w:p w:rsidR="007955AB" w:rsidRDefault="007955AB" w:rsidP="007955AB">
      <w:pPr>
        <w:rPr>
          <w:sz w:val="26"/>
        </w:rPr>
      </w:pPr>
    </w:p>
    <w:p w:rsidR="007955AB" w:rsidRDefault="00F93E92" w:rsidP="007955AB">
      <w:pPr>
        <w:rPr>
          <w:sz w:val="26"/>
        </w:rPr>
      </w:pPr>
      <w:r>
        <w:rPr>
          <w:sz w:val="26"/>
        </w:rPr>
        <w:t xml:space="preserve">* </w:t>
      </w:r>
      <w:r w:rsidR="007955AB"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F93E92" w:rsidRDefault="00F93E92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6E79B5" w:rsidRDefault="006E79B5">
      <w:pPr>
        <w:rPr>
          <w:sz w:val="26"/>
        </w:rPr>
      </w:pPr>
    </w:p>
    <w:p w:rsidR="001756C1" w:rsidRPr="00C718B9" w:rsidRDefault="001756C1" w:rsidP="001756C1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36</w:t>
      </w:r>
    </w:p>
    <w:p w:rsidR="001756C1" w:rsidRPr="00C718B9" w:rsidRDefault="001756C1" w:rsidP="001756C1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1756C1" w:rsidRDefault="001756C1" w:rsidP="001756C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1756C1" w:rsidTr="00CE53D0">
        <w:tc>
          <w:tcPr>
            <w:tcW w:w="425" w:type="dxa"/>
          </w:tcPr>
          <w:p w:rsidR="001756C1" w:rsidRDefault="001756C1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756C1" w:rsidRDefault="001756C1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1756C1" w:rsidRPr="00F9000C" w:rsidTr="00CE53D0">
        <w:tc>
          <w:tcPr>
            <w:tcW w:w="425" w:type="dxa"/>
          </w:tcPr>
          <w:p w:rsidR="001756C1" w:rsidRPr="00F9000C" w:rsidRDefault="001756C1" w:rsidP="00741DDD">
            <w:pPr>
              <w:numPr>
                <w:ilvl w:val="0"/>
                <w:numId w:val="131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Trastuzumab </w:t>
            </w:r>
            <w:r w:rsidRPr="008D0335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1756C1" w:rsidRPr="005E6F75" w:rsidRDefault="001756C1" w:rsidP="00CE53D0">
            <w:pPr>
              <w:rPr>
                <w:sz w:val="26"/>
                <w:szCs w:val="26"/>
              </w:rPr>
            </w:pPr>
            <w:r w:rsidRPr="005E6F75">
              <w:rPr>
                <w:sz w:val="26"/>
                <w:szCs w:val="26"/>
              </w:rPr>
              <w:t>roztwór do wstrzykiwań fiolka x 1 szt.</w:t>
            </w: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  <w:r w:rsidRPr="00F9000C">
              <w:rPr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</w:tcPr>
          <w:p w:rsidR="001756C1" w:rsidRPr="004F2DAC" w:rsidRDefault="004F2DAC" w:rsidP="0047103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856</w:t>
            </w:r>
          </w:p>
        </w:tc>
        <w:tc>
          <w:tcPr>
            <w:tcW w:w="1134" w:type="dxa"/>
          </w:tcPr>
          <w:p w:rsidR="001756C1" w:rsidRPr="005F1CC2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904E45" w:rsidRDefault="00904E45" w:rsidP="00904E45">
      <w:pPr>
        <w:ind w:left="8496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1756C1" w:rsidRDefault="001756C1" w:rsidP="00904E45">
      <w:pPr>
        <w:rPr>
          <w:sz w:val="26"/>
        </w:rPr>
      </w:pPr>
    </w:p>
    <w:p w:rsidR="001756C1" w:rsidRDefault="001756C1" w:rsidP="001756C1">
      <w:pPr>
        <w:rPr>
          <w:sz w:val="26"/>
        </w:rPr>
      </w:pPr>
    </w:p>
    <w:p w:rsidR="001756C1" w:rsidRDefault="001756C1" w:rsidP="001756C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D724B8" w:rsidRDefault="00D724B8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56C1" w:rsidRDefault="001756C1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Środki kontrastowe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1547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50ml</w:t>
            </w:r>
            <w:r w:rsidR="00A1547A">
              <w:rPr>
                <w:sz w:val="26"/>
              </w:rPr>
              <w:t xml:space="preserve"> x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  <w:p w:rsidR="00F93E92" w:rsidRPr="00481DFA" w:rsidRDefault="00F93E92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F51D85">
            <w:pPr>
              <w:rPr>
                <w:sz w:val="26"/>
              </w:rPr>
            </w:pPr>
            <w:r>
              <w:rPr>
                <w:sz w:val="26"/>
              </w:rPr>
              <w:t>Flakon 100ml</w:t>
            </w:r>
            <w:r w:rsidR="00A1547A">
              <w:rPr>
                <w:sz w:val="26"/>
              </w:rPr>
              <w:t xml:space="preserve"> x 10</w:t>
            </w:r>
            <w:r w:rsidR="00F51D85">
              <w:rPr>
                <w:sz w:val="26"/>
              </w:rPr>
              <w:t xml:space="preserve"> </w:t>
            </w:r>
            <w:r w:rsidR="00A1547A">
              <w:rPr>
                <w:sz w:val="26"/>
              </w:rPr>
              <w:t>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200ml</w:t>
            </w:r>
            <w:r w:rsidR="00A1547A">
              <w:rPr>
                <w:sz w:val="26"/>
              </w:rPr>
              <w:t xml:space="preserve"> x 10 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1CC2" w:rsidRDefault="00F93E92">
            <w:pPr>
              <w:rPr>
                <w:sz w:val="26"/>
              </w:rPr>
            </w:pPr>
            <w:r w:rsidRPr="005F1CC2"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1DFA" w:rsidRDefault="00F93E92">
            <w:pPr>
              <w:jc w:val="center"/>
              <w:rPr>
                <w:sz w:val="26"/>
              </w:rPr>
            </w:pPr>
            <w:r w:rsidRPr="00481DFA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niejonowy: Iohexol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500ml</w:t>
            </w:r>
            <w:r w:rsidR="00A1547A">
              <w:rPr>
                <w:sz w:val="26"/>
              </w:rPr>
              <w:t xml:space="preserve"> x 6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F1CC2" w:rsidRDefault="00F93E92">
            <w:pPr>
              <w:rPr>
                <w:sz w:val="26"/>
              </w:rPr>
            </w:pPr>
            <w:r w:rsidRPr="005F1CC2"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50ml</w:t>
            </w:r>
            <w:r w:rsidR="00A1547A">
              <w:rPr>
                <w:sz w:val="26"/>
              </w:rPr>
              <w:t xml:space="preserve"> x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Flakon 100ml</w:t>
            </w:r>
            <w:r w:rsidR="00A1547A">
              <w:rPr>
                <w:sz w:val="26"/>
              </w:rPr>
              <w:t xml:space="preserve"> x 10 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51D85" w:rsidTr="00F51D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rPr>
                <w:sz w:val="26"/>
              </w:rPr>
            </w:pPr>
            <w:r>
              <w:rPr>
                <w:sz w:val="26"/>
              </w:rPr>
              <w:t>Flakon 200ml x 10 szt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Pr="00481DFA" w:rsidRDefault="00481DFA" w:rsidP="00F51D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Pr="006B67A8" w:rsidRDefault="00F51D85" w:rsidP="00F51D8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1D85" w:rsidRDefault="00F51D85" w:rsidP="00F51D85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Kontrast radiologiczny niejonowy, izotoniczny: Iodixanol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753F78" w:rsidP="00753F78">
            <w:pPr>
              <w:rPr>
                <w:sz w:val="26"/>
              </w:rPr>
            </w:pPr>
            <w:r>
              <w:rPr>
                <w:sz w:val="26"/>
              </w:rPr>
              <w:t>Flakon 5</w:t>
            </w:r>
            <w:r w:rsidR="00F93E92">
              <w:rPr>
                <w:sz w:val="26"/>
              </w:rPr>
              <w:t>00ml</w:t>
            </w:r>
            <w:r w:rsidR="00A1547A">
              <w:rPr>
                <w:sz w:val="26"/>
              </w:rPr>
              <w:t xml:space="preserve"> x </w:t>
            </w:r>
            <w:r>
              <w:rPr>
                <w:sz w:val="26"/>
              </w:rPr>
              <w:t>6</w:t>
            </w:r>
            <w:r w:rsidR="00A1547A">
              <w:rPr>
                <w:sz w:val="26"/>
              </w:rPr>
              <w:t xml:space="preserve"> szt</w:t>
            </w:r>
            <w:r>
              <w:rPr>
                <w:sz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320mg/ml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B67A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38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Opatrunki hemostatyczne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opatrunku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rPr>
          <w:trHeight w:val="815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1cm x 1cm x 1cm x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 w:rsidRPr="00C82842">
              <w:rPr>
                <w:sz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1516E1">
              <w:rPr>
                <w:sz w:val="26"/>
              </w:rPr>
              <w:t xml:space="preserve">-8 </w:t>
            </w:r>
            <w:r>
              <w:rPr>
                <w:sz w:val="26"/>
              </w:rPr>
              <w:t>cm x 5cm x 1cm x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1516E1">
              <w:rPr>
                <w:sz w:val="26"/>
              </w:rPr>
              <w:t xml:space="preserve">-8 </w:t>
            </w:r>
            <w:r>
              <w:rPr>
                <w:sz w:val="26"/>
              </w:rPr>
              <w:t>cm x 5cm x 0,1cm x 1szt.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82842" w:rsidRDefault="00C828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Gąbka hemostatyczna, jałowa, wchłanialna, z żelatyny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8cm x </w:t>
            </w:r>
            <w:r>
              <w:rPr>
                <w:rFonts w:ascii="Symbol" w:hAnsi="Symbol" w:cs="Symbol"/>
                <w:sz w:val="26"/>
              </w:rPr>
              <w:t></w:t>
            </w:r>
            <w:r>
              <w:rPr>
                <w:sz w:val="26"/>
              </w:rPr>
              <w:t xml:space="preserve">3cm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x 1szt.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82842" w:rsidRDefault="00F93E92">
            <w:pPr>
              <w:jc w:val="center"/>
              <w:rPr>
                <w:sz w:val="26"/>
              </w:rPr>
            </w:pPr>
            <w:r w:rsidRPr="00C82842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39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63"/>
        <w:gridCol w:w="1559"/>
        <w:gridCol w:w="1134"/>
        <w:gridCol w:w="1560"/>
        <w:gridCol w:w="1134"/>
        <w:gridCol w:w="923"/>
        <w:gridCol w:w="1233"/>
        <w:gridCol w:w="688"/>
        <w:gridCol w:w="1097"/>
        <w:gridCol w:w="1360"/>
      </w:tblGrid>
      <w:tr w:rsidR="00F93E92">
        <w:tc>
          <w:tcPr>
            <w:tcW w:w="41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F93E92" w:rsidRDefault="00D67AA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67AA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cena netto </w:t>
            </w:r>
          </w:p>
        </w:tc>
        <w:tc>
          <w:tcPr>
            <w:tcW w:w="12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6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67AA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cena brutto </w:t>
            </w:r>
          </w:p>
        </w:tc>
        <w:tc>
          <w:tcPr>
            <w:tcW w:w="13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67AA6">
        <w:tc>
          <w:tcPr>
            <w:tcW w:w="41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BD683A">
            <w:pPr>
              <w:numPr>
                <w:ilvl w:val="0"/>
                <w:numId w:val="4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Ticagrelorum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ulegającerozpadowi w jamie ustnej x 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jc w:val="right"/>
              <w:rPr>
                <w:sz w:val="2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rPr>
                <w:sz w:val="2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rPr>
                <w:sz w:val="2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7AA6" w:rsidRDefault="00D67AA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080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D67AA6" w:rsidRDefault="00D67AA6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40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5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81DFA" w:rsidRDefault="00481DFA" w:rsidP="006E017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5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81DFA" w:rsidRDefault="00481D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lastRenderedPageBreak/>
        <w:t>Pakiet Nr 41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446"/>
        <w:gridCol w:w="1248"/>
        <w:gridCol w:w="1417"/>
        <w:gridCol w:w="1134"/>
        <w:gridCol w:w="992"/>
        <w:gridCol w:w="1276"/>
        <w:gridCol w:w="709"/>
        <w:gridCol w:w="1134"/>
        <w:gridCol w:w="1333"/>
      </w:tblGrid>
      <w:tr w:rsidR="00F93E92" w:rsidTr="00BF2A5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4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1C1D23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BF2A5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Amikacin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076BAD">
            <w:pPr>
              <w:rPr>
                <w:sz w:val="26"/>
              </w:rPr>
            </w:pPr>
            <w:r>
              <w:rPr>
                <w:sz w:val="26"/>
              </w:rPr>
              <w:t>Flakon</w:t>
            </w:r>
            <w:r w:rsidR="005256AC">
              <w:rPr>
                <w:sz w:val="26"/>
              </w:rPr>
              <w:t xml:space="preserve"> lub amp.</w:t>
            </w:r>
            <w:r w:rsidR="00BF2A5D">
              <w:rPr>
                <w:sz w:val="26"/>
              </w:rPr>
              <w:t>/fiol.</w:t>
            </w:r>
            <w:r>
              <w:rPr>
                <w:sz w:val="26"/>
              </w:rPr>
              <w:t xml:space="preserve">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0,25g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771A" w:rsidRDefault="004477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BF2A5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Amikacin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076BAD">
            <w:pPr>
              <w:rPr>
                <w:sz w:val="26"/>
              </w:rPr>
            </w:pPr>
            <w:r>
              <w:rPr>
                <w:sz w:val="26"/>
              </w:rPr>
              <w:t xml:space="preserve">Flakon </w:t>
            </w:r>
            <w:r w:rsidR="005256AC">
              <w:rPr>
                <w:sz w:val="26"/>
              </w:rPr>
              <w:t>lub amp.</w:t>
            </w:r>
            <w:r w:rsidR="00BF2A5D">
              <w:rPr>
                <w:sz w:val="26"/>
              </w:rPr>
              <w:t>/fiol.</w:t>
            </w:r>
            <w:r w:rsidR="005256AC">
              <w:rPr>
                <w:sz w:val="26"/>
              </w:rPr>
              <w:t xml:space="preserve"> </w:t>
            </w:r>
            <w:r>
              <w:rPr>
                <w:sz w:val="26"/>
              </w:rPr>
              <w:t>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771A" w:rsidRDefault="004477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42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FC3237" w:rsidRDefault="00FC3237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C3237" w:rsidTr="007A585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C3237" w:rsidRDefault="00FC3237" w:rsidP="007A585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C3237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FC3237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Cefuroksym z możliwością stosowania u noworodków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fiol.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0,75g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431E13" w:rsidRDefault="00FC3237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657975" w:rsidRDefault="00FC3237" w:rsidP="007A585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</w:tr>
      <w:tr w:rsidR="00FC3237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FC3237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fiol.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1,5g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431E13" w:rsidRDefault="00FC3237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657975" w:rsidRDefault="00FC3237" w:rsidP="007A585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</w:tr>
      <w:tr w:rsidR="00FC3237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FC3237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CC418E" w:rsidRDefault="00FC3237" w:rsidP="007A5854">
            <w:pPr>
              <w:rPr>
                <w:sz w:val="26"/>
              </w:rPr>
            </w:pPr>
            <w:r w:rsidRPr="00CC418E">
              <w:rPr>
                <w:sz w:val="26"/>
              </w:rPr>
              <w:t>tabl.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 w:rsidRPr="00CC418E">
              <w:rPr>
                <w:sz w:val="26"/>
              </w:rPr>
              <w:t>0,125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431E13" w:rsidRDefault="00FC3237" w:rsidP="007A5854">
            <w:pPr>
              <w:jc w:val="center"/>
              <w:rPr>
                <w:sz w:val="26"/>
              </w:rPr>
            </w:pPr>
            <w:r w:rsidRPr="00431E1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657975" w:rsidRDefault="00FC3237" w:rsidP="007A585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</w:tr>
      <w:tr w:rsidR="00FC3237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FC3237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tabl.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0,25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431E13" w:rsidRDefault="00FC3237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Pr="00657975" w:rsidRDefault="00FC3237" w:rsidP="007A585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</w:tr>
      <w:tr w:rsidR="00FC3237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FC3237">
            <w:pPr>
              <w:numPr>
                <w:ilvl w:val="0"/>
                <w:numId w:val="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tabl.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rPr>
                <w:sz w:val="26"/>
              </w:rPr>
            </w:pPr>
            <w:r>
              <w:rPr>
                <w:sz w:val="26"/>
              </w:rPr>
              <w:t>0,5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Pr="00431E13" w:rsidRDefault="00FC3237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Pr="00657975" w:rsidRDefault="00FC3237" w:rsidP="007A585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C3237" w:rsidRDefault="00FC3237" w:rsidP="007A585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C3237" w:rsidRDefault="00FC3237" w:rsidP="00904E45">
      <w:pPr>
        <w:rPr>
          <w:u w:val="single"/>
        </w:rPr>
      </w:pPr>
    </w:p>
    <w:p w:rsidR="00FC3237" w:rsidRDefault="00FC3237" w:rsidP="00FC3237">
      <w:pPr>
        <w:rPr>
          <w:u w:val="single"/>
        </w:rPr>
      </w:pP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1110B" w:rsidRDefault="00F1110B" w:rsidP="00F1110B">
      <w:pPr>
        <w:jc w:val="center"/>
        <w:rPr>
          <w:b/>
          <w:sz w:val="36"/>
        </w:rPr>
      </w:pPr>
      <w:r>
        <w:rPr>
          <w:sz w:val="36"/>
          <w:u w:val="single"/>
        </w:rPr>
        <w:t>Pakiet Nr 43</w:t>
      </w:r>
    </w:p>
    <w:p w:rsidR="00F1110B" w:rsidRDefault="00F1110B" w:rsidP="00F1110B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1110B" w:rsidRDefault="00F1110B" w:rsidP="00F1110B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876"/>
        <w:gridCol w:w="1134"/>
        <w:gridCol w:w="1253"/>
        <w:gridCol w:w="710"/>
        <w:gridCol w:w="1134"/>
        <w:gridCol w:w="1333"/>
      </w:tblGrid>
      <w:tr w:rsidR="00F1110B" w:rsidTr="00C219D3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1110B" w:rsidRDefault="00F1110B" w:rsidP="00D47E0D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1110B" w:rsidRDefault="00F1110B" w:rsidP="00D47E0D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2149D" w:rsidTr="00C219D3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02149D" w:rsidRDefault="0002149D" w:rsidP="00D47E0D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Pr="008D0335" w:rsidRDefault="0002149D" w:rsidP="00D47E0D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Pembrolizumabum </w:t>
            </w:r>
            <w:r w:rsidRPr="008D0335">
              <w:rPr>
                <w:sz w:val="26"/>
                <w:szCs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Pr="008D0335" w:rsidRDefault="0002149D" w:rsidP="00D47E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Pr="008D0335" w:rsidRDefault="0002149D" w:rsidP="00FC5C0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 x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Pr="008D0335" w:rsidRDefault="00C22A62" w:rsidP="00D47E0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02149D">
              <w:rPr>
                <w:sz w:val="26"/>
                <w:szCs w:val="26"/>
                <w:lang w:val="en-US"/>
              </w:rPr>
              <w:t xml:space="preserve">0 </w:t>
            </w:r>
            <w:r w:rsidR="0002149D"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Pr="00D70734" w:rsidRDefault="00D70734" w:rsidP="00D47E0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Pr="00D71896" w:rsidRDefault="0002149D" w:rsidP="00F2645E">
            <w:pPr>
              <w:jc w:val="right"/>
              <w:rPr>
                <w:sz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02149D" w:rsidRDefault="0002149D" w:rsidP="00D47E0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1110B" w:rsidRDefault="00F1110B" w:rsidP="00904E45">
      <w:pPr>
        <w:rPr>
          <w:b/>
          <w:sz w:val="26"/>
          <w:u w:val="single"/>
        </w:rPr>
      </w:pPr>
    </w:p>
    <w:p w:rsidR="00F1110B" w:rsidRDefault="00F1110B" w:rsidP="00F1110B">
      <w:pPr>
        <w:rPr>
          <w:b/>
          <w:sz w:val="26"/>
          <w:u w:val="single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22A62" w:rsidRDefault="00C22A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02149D" w:rsidRDefault="0002149D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44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418"/>
        <w:gridCol w:w="1389"/>
        <w:gridCol w:w="1134"/>
        <w:gridCol w:w="992"/>
        <w:gridCol w:w="1276"/>
        <w:gridCol w:w="709"/>
        <w:gridCol w:w="1134"/>
        <w:gridCol w:w="1333"/>
      </w:tblGrid>
      <w:tr w:rsidR="00F93E92" w:rsidTr="00D662E1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3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1C1D23">
              <w:rPr>
                <w:caps/>
                <w:sz w:val="22"/>
              </w:rPr>
              <w:t>sztu</w:t>
            </w:r>
            <w:r>
              <w:rPr>
                <w:caps/>
                <w:sz w:val="22"/>
              </w:rPr>
              <w:t>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CD27FE" w:rsidTr="00D662E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741DDD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730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Ceftazidime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7303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1C1D23">
            <w:pPr>
              <w:rPr>
                <w:sz w:val="26"/>
              </w:rPr>
            </w:pPr>
            <w:r>
              <w:rPr>
                <w:sz w:val="26"/>
              </w:rPr>
              <w:t>Fiolk</w:t>
            </w:r>
            <w:r w:rsidR="001C1D23">
              <w:rPr>
                <w:sz w:val="26"/>
              </w:rPr>
              <w:t>a</w:t>
            </w:r>
            <w:r w:rsidR="00D662E1">
              <w:rPr>
                <w:sz w:val="26"/>
              </w:rPr>
              <w:t xml:space="preserve"> x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73037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Pr="00D70734" w:rsidRDefault="00D70734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Pr="009414AE" w:rsidRDefault="00CD27FE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27FE" w:rsidRDefault="00CD27FE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27FE" w:rsidRDefault="00CD27FE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D662E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9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Ceftazidime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1C1D23">
            <w:pPr>
              <w:rPr>
                <w:sz w:val="26"/>
              </w:rPr>
            </w:pPr>
            <w:r>
              <w:rPr>
                <w:sz w:val="26"/>
              </w:rPr>
              <w:t>Fiolk</w:t>
            </w:r>
            <w:r w:rsidR="001C1D23">
              <w:rPr>
                <w:sz w:val="26"/>
              </w:rPr>
              <w:t>a</w:t>
            </w:r>
            <w:r w:rsidR="00D662E1">
              <w:rPr>
                <w:sz w:val="26"/>
              </w:rPr>
              <w:t xml:space="preserve"> x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CD27FE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0734" w:rsidRDefault="00D707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6"/>
        <w:rPr>
          <w:b/>
          <w:sz w:val="36"/>
        </w:rPr>
      </w:pPr>
      <w:r>
        <w:rPr>
          <w:sz w:val="36"/>
          <w:szCs w:val="36"/>
        </w:rPr>
        <w:t>Pakiet Nr 45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60"/>
        <w:gridCol w:w="993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Omeprazole 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(z możliwością podawania w roztworze 0,9% chlorku sodu)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0734" w:rsidRDefault="00D7073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414AE" w:rsidRDefault="009414A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t>Pakiet Nr 46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52DDA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8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Vancomycin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  <w:r w:rsidR="00F52DDA">
              <w:rPr>
                <w:sz w:val="26"/>
                <w:lang w:val="en-US"/>
              </w:rPr>
              <w:t xml:space="preserve"> x 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3BE8" w:rsidRDefault="008B3BE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8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 w:rsidRPr="005E6F75">
              <w:rPr>
                <w:sz w:val="26"/>
              </w:rPr>
              <w:t>Vancomycin</w:t>
            </w:r>
            <w:r>
              <w:rPr>
                <w:sz w:val="26"/>
              </w:rPr>
              <w:t xml:space="preserve"> (z możliwością podawania p.o.)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E6F75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  <w:r w:rsidR="00F52DDA">
              <w:rPr>
                <w:sz w:val="26"/>
                <w:lang w:val="en-US"/>
              </w:rPr>
              <w:t xml:space="preserve"> x 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3BE8" w:rsidRDefault="008B3BE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47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ind w:left="5664" w:firstLine="708"/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63"/>
        <w:gridCol w:w="1560"/>
        <w:gridCol w:w="1106"/>
        <w:gridCol w:w="1417"/>
        <w:gridCol w:w="1134"/>
        <w:gridCol w:w="992"/>
        <w:gridCol w:w="1276"/>
        <w:gridCol w:w="709"/>
        <w:gridCol w:w="1134"/>
        <w:gridCol w:w="1333"/>
      </w:tblGrid>
      <w:tr w:rsidR="00F93E92" w:rsidTr="00CC418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CC418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Clarithromycin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C418E" w:rsidRDefault="00CC418E">
            <w:pPr>
              <w:rPr>
                <w:sz w:val="26"/>
              </w:rPr>
            </w:pPr>
            <w:r w:rsidRPr="00CC418E">
              <w:rPr>
                <w:sz w:val="26"/>
              </w:rPr>
              <w:t xml:space="preserve">Fiol. </w:t>
            </w:r>
            <w:r>
              <w:rPr>
                <w:sz w:val="26"/>
              </w:rPr>
              <w:t>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 w:rsidRPr="00CC418E"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3BE8" w:rsidRDefault="008B3BE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414AE" w:rsidRDefault="009414AE">
      <w:pPr>
        <w:rPr>
          <w:sz w:val="26"/>
        </w:rPr>
      </w:pPr>
    </w:p>
    <w:p w:rsidR="009414AE" w:rsidRDefault="009414A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48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ind w:left="5664" w:firstLine="708"/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38"/>
        <w:gridCol w:w="1559"/>
        <w:gridCol w:w="1532"/>
        <w:gridCol w:w="1417"/>
        <w:gridCol w:w="1134"/>
        <w:gridCol w:w="992"/>
        <w:gridCol w:w="1276"/>
        <w:gridCol w:w="709"/>
        <w:gridCol w:w="1134"/>
        <w:gridCol w:w="1333"/>
      </w:tblGrid>
      <w:tr w:rsidR="00F93E92" w:rsidTr="00C45A4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C45A44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C45A4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</w:t>
            </w:r>
            <w:r w:rsidR="00C45A44">
              <w:rPr>
                <w:sz w:val="26"/>
              </w:rPr>
              <w:t xml:space="preserve">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3BE8" w:rsidRDefault="008B3BE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C45A4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</w:t>
            </w:r>
            <w:r w:rsidR="00C45A44">
              <w:rPr>
                <w:sz w:val="26"/>
              </w:rPr>
              <w:t xml:space="preserve"> x 5</w:t>
            </w:r>
            <w:r>
              <w:rPr>
                <w:sz w:val="26"/>
              </w:rPr>
              <w:t xml:space="preserve"> lub Fiol.</w:t>
            </w:r>
            <w:r w:rsidR="00C45A44">
              <w:rPr>
                <w:sz w:val="26"/>
              </w:rPr>
              <w:t xml:space="preserve">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3BE8" w:rsidRDefault="008B3BE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414AE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C418E" w:rsidRDefault="00CC418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A0FB0" w:rsidRDefault="009A0FB0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49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ind w:left="5664" w:firstLine="708"/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390"/>
        <w:gridCol w:w="1417"/>
        <w:gridCol w:w="1134"/>
        <w:gridCol w:w="992"/>
        <w:gridCol w:w="1276"/>
        <w:gridCol w:w="709"/>
        <w:gridCol w:w="1134"/>
        <w:gridCol w:w="1333"/>
      </w:tblGrid>
      <w:tr w:rsidR="00F93E92" w:rsidTr="00D22E6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3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CC418E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CC418E">
              <w:rPr>
                <w:caps/>
                <w:sz w:val="22"/>
              </w:rPr>
              <w:t>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D22E6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8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Cefepime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  <w:r w:rsidR="00D22E67">
              <w:rPr>
                <w:sz w:val="26"/>
              </w:rPr>
              <w:t xml:space="preserve">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3BE8" w:rsidRDefault="00CC418E">
            <w:pPr>
              <w:jc w:val="center"/>
              <w:rPr>
                <w:sz w:val="26"/>
              </w:rPr>
            </w:pPr>
            <w:r w:rsidRPr="008B3BE8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D22E6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Cefepime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  <w:r w:rsidR="00D22E67">
              <w:rPr>
                <w:sz w:val="26"/>
              </w:rPr>
              <w:t xml:space="preserve">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3BE8" w:rsidRDefault="008B3BE8" w:rsidP="00CC41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sz w:val="36"/>
          <w:szCs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t>Pakiet Nr 50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38"/>
        <w:gridCol w:w="1559"/>
        <w:gridCol w:w="1532"/>
        <w:gridCol w:w="1417"/>
        <w:gridCol w:w="1134"/>
        <w:gridCol w:w="992"/>
        <w:gridCol w:w="1276"/>
        <w:gridCol w:w="709"/>
        <w:gridCol w:w="1134"/>
        <w:gridCol w:w="1333"/>
      </w:tblGrid>
      <w:tr w:rsidR="00F93E92" w:rsidTr="00D22E6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D22E67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D22E6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Meropenem*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  <w:r w:rsidR="00D22E67">
              <w:rPr>
                <w:sz w:val="26"/>
              </w:rPr>
              <w:t xml:space="preserve">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3BE8" w:rsidRDefault="008B3BE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D22E6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Meropenem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  <w:r w:rsidR="00D22E67">
              <w:rPr>
                <w:sz w:val="26"/>
              </w:rPr>
              <w:t xml:space="preserve">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B3BE8" w:rsidRDefault="008B3BE8" w:rsidP="00D22E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94923" w:rsidRDefault="00F93E92" w:rsidP="00194923">
      <w:pPr>
        <w:pStyle w:val="Standard"/>
        <w:rPr>
          <w:color w:val="000000"/>
          <w:sz w:val="26"/>
          <w:szCs w:val="26"/>
        </w:rPr>
      </w:pPr>
      <w:r>
        <w:rPr>
          <w:sz w:val="26"/>
        </w:rPr>
        <w:t xml:space="preserve">* </w:t>
      </w:r>
      <w:r>
        <w:rPr>
          <w:bCs/>
          <w:sz w:val="26"/>
          <w:szCs w:val="26"/>
        </w:rPr>
        <w:t>Zamawiaj</w:t>
      </w:r>
      <w:r w:rsidR="002A51FF">
        <w:rPr>
          <w:bCs/>
          <w:sz w:val="26"/>
          <w:szCs w:val="26"/>
        </w:rPr>
        <w:t>ą</w:t>
      </w:r>
      <w:r>
        <w:rPr>
          <w:bCs/>
          <w:sz w:val="26"/>
          <w:szCs w:val="26"/>
        </w:rPr>
        <w:t>cy wymaga aby okres trwa</w:t>
      </w:r>
      <w:r w:rsidR="002A51FF">
        <w:rPr>
          <w:bCs/>
          <w:sz w:val="26"/>
          <w:szCs w:val="26"/>
        </w:rPr>
        <w:t>łości</w:t>
      </w:r>
      <w:r>
        <w:rPr>
          <w:bCs/>
          <w:sz w:val="26"/>
          <w:szCs w:val="26"/>
        </w:rPr>
        <w:t xml:space="preserve"> roztworu do infuzji sporz</w:t>
      </w:r>
      <w:r w:rsidR="002A51FF">
        <w:rPr>
          <w:bCs/>
          <w:sz w:val="26"/>
          <w:szCs w:val="26"/>
        </w:rPr>
        <w:t>ą</w:t>
      </w:r>
      <w:r>
        <w:rPr>
          <w:bCs/>
          <w:sz w:val="26"/>
          <w:szCs w:val="26"/>
        </w:rPr>
        <w:t xml:space="preserve">dzonego z użyciem 0,9% roztworu chlorku sodu wynosił </w:t>
      </w:r>
      <w:r w:rsidR="00F319B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godzin</w:t>
      </w:r>
      <w:r w:rsidR="00F319B5">
        <w:rPr>
          <w:bCs/>
          <w:sz w:val="26"/>
          <w:szCs w:val="26"/>
        </w:rPr>
        <w:t>y</w:t>
      </w:r>
      <w:r>
        <w:rPr>
          <w:bCs/>
          <w:sz w:val="26"/>
          <w:szCs w:val="26"/>
        </w:rPr>
        <w:t xml:space="preserve"> w temp. </w:t>
      </w:r>
      <w:r w:rsidR="00F319B5">
        <w:rPr>
          <w:bCs/>
          <w:sz w:val="26"/>
          <w:szCs w:val="26"/>
        </w:rPr>
        <w:t xml:space="preserve">do </w:t>
      </w:r>
      <w:r>
        <w:rPr>
          <w:bCs/>
          <w:sz w:val="26"/>
          <w:szCs w:val="26"/>
        </w:rPr>
        <w:t>25°C oraz  24 godziny w temp. 2°-8° C.</w:t>
      </w:r>
      <w:r w:rsidR="00194923" w:rsidRPr="00194923">
        <w:rPr>
          <w:color w:val="000000"/>
          <w:sz w:val="26"/>
          <w:szCs w:val="26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potwierdzon</w:t>
      </w:r>
      <w:r w:rsidR="00194923">
        <w:rPr>
          <w:rFonts w:eastAsia="TimesNewRoman"/>
          <w:sz w:val="26"/>
          <w:szCs w:val="26"/>
          <w:lang w:eastAsia="pl-PL"/>
        </w:rPr>
        <w:t>y</w:t>
      </w:r>
      <w:r w:rsidR="00194923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leczniczego</w:t>
      </w:r>
      <w:r w:rsidR="00194923">
        <w:rPr>
          <w:color w:val="000000"/>
          <w:sz w:val="26"/>
          <w:szCs w:val="26"/>
        </w:rPr>
        <w:t>.</w:t>
      </w:r>
    </w:p>
    <w:p w:rsidR="00F93E92" w:rsidRDefault="00F93E92">
      <w:pPr>
        <w:autoSpaceDE w:val="0"/>
        <w:rPr>
          <w:sz w:val="26"/>
          <w:szCs w:val="26"/>
        </w:rPr>
      </w:pPr>
    </w:p>
    <w:p w:rsidR="00F93E92" w:rsidRDefault="00F93E92">
      <w:pPr>
        <w:rPr>
          <w:sz w:val="26"/>
          <w:szCs w:val="26"/>
        </w:rPr>
      </w:pPr>
    </w:p>
    <w:p w:rsidR="00F93E92" w:rsidRDefault="00F93E92">
      <w:pPr>
        <w:rPr>
          <w:sz w:val="26"/>
          <w:szCs w:val="26"/>
        </w:rPr>
      </w:pPr>
    </w:p>
    <w:p w:rsidR="00F93E92" w:rsidRDefault="00F93E92">
      <w:pPr>
        <w:rPr>
          <w:sz w:val="26"/>
          <w:szCs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t>Pakiet Nr 51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22"/>
        <w:gridCol w:w="1559"/>
        <w:gridCol w:w="1248"/>
        <w:gridCol w:w="1417"/>
        <w:gridCol w:w="1134"/>
        <w:gridCol w:w="992"/>
        <w:gridCol w:w="1276"/>
        <w:gridCol w:w="709"/>
        <w:gridCol w:w="1134"/>
        <w:gridCol w:w="1333"/>
      </w:tblGrid>
      <w:tr w:rsidR="00F93E92" w:rsidRPr="00D74ED7" w:rsidTr="00D74ED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ind w:right="-123"/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Lp.</w:t>
            </w:r>
          </w:p>
        </w:tc>
        <w:tc>
          <w:tcPr>
            <w:tcW w:w="27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nazwa handlowa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dawka</w:t>
            </w:r>
            <w:r w:rsidRPr="00D74ED7"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Ilość sztuk</w:t>
            </w:r>
          </w:p>
          <w:p w:rsidR="00F93E92" w:rsidRPr="00D74ED7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  <w:rPr>
                <w:caps/>
                <w:sz w:val="22"/>
              </w:rPr>
            </w:pPr>
            <w:r w:rsidRPr="00D74ED7"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D74ED7" w:rsidRDefault="00F93E92">
            <w:pPr>
              <w:jc w:val="center"/>
            </w:pPr>
            <w:r w:rsidRPr="00D74ED7">
              <w:rPr>
                <w:caps/>
                <w:sz w:val="22"/>
              </w:rPr>
              <w:t>wartość brutto</w:t>
            </w:r>
          </w:p>
        </w:tc>
      </w:tr>
      <w:tr w:rsidR="00D74ED7" w:rsidRPr="00D74ED7" w:rsidTr="00D74ED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741DDD">
            <w:pPr>
              <w:numPr>
                <w:ilvl w:val="0"/>
                <w:numId w:val="12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  <w:lang w:val="en-US"/>
              </w:rPr>
            </w:pPr>
            <w:r w:rsidRPr="00D74ED7">
              <w:rPr>
                <w:sz w:val="26"/>
                <w:lang w:val="en-US"/>
              </w:rPr>
              <w:t>Octreotide</w:t>
            </w:r>
            <w:r w:rsidRPr="00D74ED7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  <w:lang w:val="en-US"/>
              </w:rPr>
            </w:pPr>
            <w:r w:rsidRPr="00D74ED7">
              <w:rPr>
                <w:sz w:val="26"/>
                <w:lang w:val="en-US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</w:t>
            </w:r>
            <w:r w:rsidRPr="00D74ED7">
              <w:rPr>
                <w:sz w:val="26"/>
                <w:lang w:val="en-US"/>
              </w:rPr>
              <w:t>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B045A6" w:rsidRDefault="00D74ED7" w:rsidP="00D74ED7">
            <w:pPr>
              <w:jc w:val="center"/>
              <w:rPr>
                <w:sz w:val="26"/>
              </w:rPr>
            </w:pPr>
            <w:r w:rsidRPr="00B045A6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E2216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74ED7" w:rsidRPr="00D74ED7" w:rsidTr="00D74ED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741DDD">
            <w:pPr>
              <w:numPr>
                <w:ilvl w:val="0"/>
                <w:numId w:val="12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  <w:lang w:val="en-US"/>
              </w:rPr>
            </w:pPr>
            <w:r w:rsidRPr="00D74ED7">
              <w:rPr>
                <w:sz w:val="26"/>
                <w:lang w:val="en-US"/>
              </w:rPr>
              <w:t>Octreotide</w:t>
            </w:r>
            <w:r w:rsidRPr="00D74ED7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  <w:lang w:val="en-US"/>
              </w:rPr>
            </w:pPr>
            <w:r w:rsidRPr="00D74ED7">
              <w:rPr>
                <w:sz w:val="26"/>
                <w:lang w:val="en-US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2</w:t>
            </w:r>
            <w:r w:rsidRPr="00D74ED7">
              <w:rPr>
                <w:sz w:val="26"/>
                <w:lang w:val="en-US"/>
              </w:rPr>
              <w:t>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B045A6" w:rsidRDefault="00B045A6" w:rsidP="00D74E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355C0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74ED7" w:rsidRPr="00D74ED7" w:rsidTr="00D74ED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 w:rsidP="00741DDD">
            <w:pPr>
              <w:numPr>
                <w:ilvl w:val="0"/>
                <w:numId w:val="12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  <w:lang w:val="en-US"/>
              </w:rPr>
            </w:pPr>
            <w:r w:rsidRPr="00D74ED7">
              <w:rPr>
                <w:sz w:val="26"/>
                <w:lang w:val="en-US"/>
              </w:rPr>
              <w:t>Octreotide</w:t>
            </w:r>
            <w:r w:rsidRPr="00D74ED7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  <w:lang w:val="en-US"/>
              </w:rPr>
            </w:pPr>
            <w:r w:rsidRPr="00D74ED7">
              <w:rPr>
                <w:sz w:val="26"/>
                <w:lang w:val="en-US"/>
              </w:rPr>
              <w:t>Fiolka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 w:rsidP="00D74ED7">
            <w:pPr>
              <w:rPr>
                <w:sz w:val="26"/>
              </w:rPr>
            </w:pPr>
            <w:r w:rsidRPr="00D74ED7">
              <w:rPr>
                <w:sz w:val="26"/>
                <w:lang w:val="en-US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B045A6" w:rsidRDefault="00B045A6" w:rsidP="00D74ED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 w:rsidP="00E2216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4ED7" w:rsidRPr="00D74ED7" w:rsidRDefault="00D74ED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Pr="00D74ED7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74ED7" w:rsidRDefault="00D74ED7" w:rsidP="00D74ED7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DB5858" w:rsidRDefault="00DB5858">
      <w:pPr>
        <w:rPr>
          <w:sz w:val="26"/>
        </w:rPr>
      </w:pPr>
    </w:p>
    <w:p w:rsidR="009A0FB0" w:rsidRDefault="009A0FB0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52</w:t>
      </w:r>
    </w:p>
    <w:p w:rsidR="001756C1" w:rsidRPr="00C718B9" w:rsidRDefault="001756C1" w:rsidP="001756C1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1756C1" w:rsidRDefault="001756C1" w:rsidP="001756C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1756C1" w:rsidTr="00CE53D0">
        <w:tc>
          <w:tcPr>
            <w:tcW w:w="425" w:type="dxa"/>
          </w:tcPr>
          <w:p w:rsidR="001756C1" w:rsidRDefault="001756C1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756C1" w:rsidRDefault="001756C1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1756C1" w:rsidRDefault="001756C1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1756C1" w:rsidRPr="00F9000C" w:rsidTr="00CE53D0">
        <w:tc>
          <w:tcPr>
            <w:tcW w:w="425" w:type="dxa"/>
          </w:tcPr>
          <w:p w:rsidR="001756C1" w:rsidRPr="00F9000C" w:rsidRDefault="001756C1" w:rsidP="00741DDD">
            <w:pPr>
              <w:numPr>
                <w:ilvl w:val="0"/>
                <w:numId w:val="132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Pertuzumab</w:t>
            </w:r>
            <w:r w:rsidRPr="00F9000C">
              <w:rPr>
                <w:rFonts w:eastAsia="TimesNewRomanPSMT"/>
                <w:sz w:val="26"/>
                <w:szCs w:val="26"/>
              </w:rPr>
              <w:t>um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8D0335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1756C1" w:rsidRPr="005E6F75" w:rsidRDefault="001756C1" w:rsidP="00CE53D0">
            <w:pPr>
              <w:rPr>
                <w:sz w:val="26"/>
                <w:szCs w:val="26"/>
              </w:rPr>
            </w:pPr>
            <w:r w:rsidRPr="005E6F75">
              <w:rPr>
                <w:sz w:val="26"/>
                <w:szCs w:val="26"/>
              </w:rPr>
              <w:t>Koncentrat do sporządzania roztworu do infuzji fiolka x 1 szt.</w:t>
            </w: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en-US"/>
              </w:rPr>
            </w:pPr>
            <w:r w:rsidRPr="00F9000C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  <w:lang w:val="en-US"/>
              </w:rPr>
              <w:t>2</w:t>
            </w:r>
            <w:r w:rsidRPr="00F9000C">
              <w:rPr>
                <w:sz w:val="26"/>
                <w:szCs w:val="26"/>
                <w:lang w:val="en-US"/>
              </w:rPr>
              <w:t>0 mg</w:t>
            </w:r>
          </w:p>
        </w:tc>
        <w:tc>
          <w:tcPr>
            <w:tcW w:w="992" w:type="dxa"/>
          </w:tcPr>
          <w:p w:rsidR="001756C1" w:rsidRPr="00B045A6" w:rsidRDefault="00B045A6" w:rsidP="00CE53D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317</w:t>
            </w:r>
          </w:p>
        </w:tc>
        <w:tc>
          <w:tcPr>
            <w:tcW w:w="1134" w:type="dxa"/>
          </w:tcPr>
          <w:p w:rsidR="001756C1" w:rsidRPr="006C6D09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1756C1" w:rsidRPr="00F9000C" w:rsidRDefault="001756C1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1756C1" w:rsidRPr="00F9000C" w:rsidRDefault="001756C1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1756C1" w:rsidRDefault="001756C1" w:rsidP="00904E45">
      <w:pPr>
        <w:rPr>
          <w:sz w:val="26"/>
        </w:rPr>
      </w:pPr>
    </w:p>
    <w:p w:rsidR="001756C1" w:rsidRDefault="001756C1" w:rsidP="001756C1">
      <w:pPr>
        <w:rPr>
          <w:sz w:val="26"/>
        </w:rPr>
      </w:pPr>
    </w:p>
    <w:p w:rsidR="001756C1" w:rsidRDefault="001756C1" w:rsidP="001756C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1756C1" w:rsidRDefault="001756C1" w:rsidP="001756C1">
      <w:pPr>
        <w:rPr>
          <w:b/>
          <w:sz w:val="36"/>
          <w:szCs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56C1" w:rsidRDefault="001756C1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RPr="00442A1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 w:rsidP="008F6867">
            <w:pPr>
              <w:numPr>
                <w:ilvl w:val="0"/>
                <w:numId w:val="8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Benzylpenicillin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1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045A6" w:rsidRDefault="00B045A6" w:rsidP="001527F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442A1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 w:rsidP="008F6867">
            <w:pPr>
              <w:numPr>
                <w:ilvl w:val="0"/>
                <w:numId w:val="8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Benzylpenicillin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rPr>
                <w:sz w:val="26"/>
                <w:lang w:val="en-US"/>
              </w:rPr>
            </w:pPr>
            <w:r w:rsidRPr="00442A13">
              <w:rPr>
                <w:sz w:val="26"/>
                <w:lang w:val="en-US"/>
              </w:rPr>
              <w:t>3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045A6" w:rsidRDefault="00B045A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442A13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Benzylpenicillin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045A6" w:rsidRDefault="00B045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43ABF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2645E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F2645E">
              <w:rPr>
                <w:caps/>
                <w:sz w:val="22"/>
              </w:rPr>
              <w:t>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E761E9" w:rsidRPr="00E761E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 w:rsidP="008F6867">
            <w:pPr>
              <w:numPr>
                <w:ilvl w:val="0"/>
                <w:numId w:val="6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 w:rsidP="00E761E9">
            <w:pPr>
              <w:rPr>
                <w:sz w:val="26"/>
                <w:szCs w:val="26"/>
              </w:rPr>
            </w:pPr>
            <w:r w:rsidRPr="00E761E9">
              <w:rPr>
                <w:rStyle w:val="data-value"/>
                <w:sz w:val="26"/>
                <w:szCs w:val="26"/>
              </w:rPr>
              <w:t>Meropenem + Vaborbactamum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 w:rsidP="00E761E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 w:rsidP="00E761E9">
            <w:pPr>
              <w:rPr>
                <w:sz w:val="26"/>
                <w:szCs w:val="26"/>
              </w:rPr>
            </w:pPr>
            <w:r w:rsidRPr="00E761E9">
              <w:rPr>
                <w:sz w:val="26"/>
                <w:szCs w:val="26"/>
              </w:rPr>
              <w:t>Fiolki x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 w:rsidP="00E761E9">
            <w:pPr>
              <w:rPr>
                <w:sz w:val="26"/>
                <w:szCs w:val="26"/>
              </w:rPr>
            </w:pPr>
            <w:r w:rsidRPr="00E761E9">
              <w:rPr>
                <w:sz w:val="26"/>
                <w:szCs w:val="26"/>
              </w:rPr>
              <w:t>1g + 1g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761E9" w:rsidRPr="00E761E9" w:rsidRDefault="00E761E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761E9" w:rsidRPr="00E761E9" w:rsidRDefault="00E761E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22"/>
        <w:gridCol w:w="1559"/>
        <w:gridCol w:w="992"/>
        <w:gridCol w:w="1843"/>
        <w:gridCol w:w="964"/>
        <w:gridCol w:w="992"/>
        <w:gridCol w:w="1276"/>
        <w:gridCol w:w="709"/>
        <w:gridCol w:w="1134"/>
        <w:gridCol w:w="1333"/>
      </w:tblGrid>
      <w:tr w:rsidR="00F93E92" w:rsidTr="00F947C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7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9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F947C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Imipenem</w:t>
            </w:r>
            <w:r w:rsidR="00F947C4">
              <w:rPr>
                <w:sz w:val="26"/>
              </w:rPr>
              <w:t>+cilastatinum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  <w:r w:rsidR="00F947C4">
              <w:rPr>
                <w:sz w:val="26"/>
              </w:rPr>
              <w:t>+500mg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045A6" w:rsidRDefault="00B045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color w:val="8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42A13" w:rsidTr="0085625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 + 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Pr="00B045A6" w:rsidRDefault="0083484B" w:rsidP="00856252">
            <w:pPr>
              <w:jc w:val="center"/>
              <w:rPr>
                <w:sz w:val="26"/>
                <w:lang w:val="en-US"/>
              </w:rPr>
            </w:pPr>
            <w:r w:rsidRPr="00B045A6">
              <w:rPr>
                <w:sz w:val="26"/>
                <w:lang w:val="en-US"/>
              </w:rPr>
              <w:t>3</w:t>
            </w:r>
            <w:r w:rsidR="00442A13" w:rsidRPr="00B045A6"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Pr="009A0FB0" w:rsidRDefault="00442A13" w:rsidP="0085625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2A13" w:rsidRDefault="00442A13" w:rsidP="0085625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Ampicillin + 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045A6" w:rsidRDefault="00B045A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D41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E12D7C" w:rsidRDefault="004D41B5" w:rsidP="00072C1B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E12D7C">
              <w:rPr>
                <w:sz w:val="26"/>
                <w:szCs w:val="26"/>
                <w:lang w:eastAsia="pl-PL"/>
              </w:rPr>
              <w:t>Benzylpenicillinum</w:t>
            </w:r>
          </w:p>
          <w:p w:rsidR="004D41B5" w:rsidRPr="00E12D7C" w:rsidRDefault="004D41B5" w:rsidP="00072C1B">
            <w:pPr>
              <w:rPr>
                <w:sz w:val="26"/>
                <w:szCs w:val="26"/>
                <w:lang w:val="en-US"/>
              </w:rPr>
            </w:pPr>
            <w:r w:rsidRPr="00E12D7C">
              <w:rPr>
                <w:sz w:val="26"/>
                <w:szCs w:val="26"/>
                <w:lang w:eastAsia="pl-PL"/>
              </w:rPr>
              <w:t>procainum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E12D7C" w:rsidRDefault="004D41B5" w:rsidP="00072C1B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E12D7C" w:rsidRDefault="004D41B5" w:rsidP="00072C1B">
            <w:pPr>
              <w:rPr>
                <w:sz w:val="26"/>
                <w:szCs w:val="26"/>
                <w:lang w:val="en-US"/>
              </w:rPr>
            </w:pPr>
            <w:r w:rsidRPr="00E12D7C">
              <w:rPr>
                <w:sz w:val="26"/>
                <w:szCs w:val="26"/>
                <w:lang w:val="en-US"/>
              </w:rPr>
              <w:t>Fio</w:t>
            </w:r>
            <w:r>
              <w:rPr>
                <w:sz w:val="26"/>
                <w:szCs w:val="26"/>
                <w:lang w:val="en-US"/>
              </w:rPr>
              <w:t>l</w:t>
            </w:r>
            <w:r w:rsidRPr="00E12D7C">
              <w:rPr>
                <w:sz w:val="26"/>
                <w:szCs w:val="26"/>
                <w:lang w:val="en-US"/>
              </w:rPr>
              <w:t>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E12D7C" w:rsidRDefault="004D41B5" w:rsidP="00072C1B">
            <w:pPr>
              <w:rPr>
                <w:sz w:val="26"/>
                <w:szCs w:val="26"/>
                <w:lang w:val="en-US"/>
              </w:rPr>
            </w:pPr>
            <w:r w:rsidRPr="00E12D7C">
              <w:rPr>
                <w:sz w:val="26"/>
                <w:szCs w:val="26"/>
                <w:lang w:val="en-US"/>
              </w:rPr>
              <w:t>1,2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B045A6" w:rsidRDefault="004D41B5" w:rsidP="00072C1B">
            <w:pPr>
              <w:jc w:val="center"/>
              <w:rPr>
                <w:sz w:val="26"/>
                <w:szCs w:val="26"/>
                <w:lang w:val="en-US"/>
              </w:rPr>
            </w:pPr>
            <w:r w:rsidRPr="00B045A6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9A0FB0" w:rsidRDefault="004D41B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D41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Cloxacillin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314AA3" w:rsidRDefault="004D41B5" w:rsidP="00072C1B">
            <w:pPr>
              <w:jc w:val="center"/>
              <w:rPr>
                <w:sz w:val="26"/>
                <w:lang w:val="en-US"/>
              </w:rPr>
            </w:pPr>
            <w:r w:rsidRPr="00314AA3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9A0FB0" w:rsidRDefault="004D41B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D41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Cloxacillin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314AA3" w:rsidRDefault="00314AA3" w:rsidP="00072C1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9A0FB0" w:rsidRDefault="004D41B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D41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Colistin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 x 20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 mln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314AA3" w:rsidRDefault="00314AA3" w:rsidP="00072C1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Pr="009A0FB0" w:rsidRDefault="004D41B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D41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BD683A">
            <w:pPr>
              <w:numPr>
                <w:ilvl w:val="0"/>
                <w:numId w:val="4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Doxycycline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Ampułki x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Pr="00314AA3" w:rsidRDefault="00314AA3" w:rsidP="00072C1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Pr="009A0FB0" w:rsidRDefault="004D41B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41B5" w:rsidRDefault="004D41B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4D41B5" w:rsidRDefault="004D41B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D13A5D" w:rsidRDefault="00D13A5D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72C1B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072C1B">
              <w:rPr>
                <w:caps/>
                <w:sz w:val="22"/>
              </w:rPr>
              <w:t>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1298F" w:rsidTr="00D01F9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6C7ED6">
            <w:pPr>
              <w:numPr>
                <w:ilvl w:val="0"/>
                <w:numId w:val="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rPr>
                <w:sz w:val="26"/>
              </w:rPr>
            </w:pPr>
            <w:r>
              <w:rPr>
                <w:sz w:val="26"/>
              </w:rPr>
              <w:t>Piperacillin + Tazobactam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072C1B">
            <w:pPr>
              <w:rPr>
                <w:sz w:val="26"/>
              </w:rPr>
            </w:pPr>
            <w:r>
              <w:rPr>
                <w:sz w:val="26"/>
              </w:rPr>
              <w:t>Fiol</w:t>
            </w:r>
            <w:r w:rsidR="00072C1B">
              <w:rPr>
                <w:sz w:val="26"/>
              </w:rPr>
              <w:t>.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rPr>
                <w:sz w:val="26"/>
              </w:rPr>
            </w:pPr>
            <w:r>
              <w:rPr>
                <w:sz w:val="26"/>
              </w:rPr>
              <w:t>2,25g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Pr="009A3707" w:rsidRDefault="009A3707" w:rsidP="00D01F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Pr="009A0FB0" w:rsidRDefault="0041298F" w:rsidP="00D01F9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1298F" w:rsidRDefault="0041298F" w:rsidP="00D01F9D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Piperacillin + Tazobactam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072C1B">
            <w:pPr>
              <w:rPr>
                <w:sz w:val="26"/>
              </w:rPr>
            </w:pPr>
            <w:r>
              <w:rPr>
                <w:sz w:val="26"/>
              </w:rPr>
              <w:t>Fiol</w:t>
            </w:r>
            <w:r w:rsidR="00072C1B">
              <w:rPr>
                <w:sz w:val="26"/>
              </w:rPr>
              <w:t>.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3707" w:rsidRDefault="009A37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Teicoplanin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3707" w:rsidRDefault="00F93E92">
            <w:pPr>
              <w:jc w:val="center"/>
              <w:rPr>
                <w:sz w:val="26"/>
              </w:rPr>
            </w:pPr>
            <w:r w:rsidRPr="009A3707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Teicoplanin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3707" w:rsidRDefault="009A37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A0FB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904E4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072C1B" w:rsidRDefault="00072C1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455BE" w:rsidRDefault="005455BE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455BE" w:rsidRPr="00C31662" w:rsidRDefault="005455BE" w:rsidP="005455BE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59</w:t>
      </w:r>
    </w:p>
    <w:p w:rsidR="005455BE" w:rsidRDefault="005455BE" w:rsidP="005455B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5455BE" w:rsidRDefault="005455BE" w:rsidP="005455BE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7E0156" w:rsidTr="002B481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7E0156" w:rsidRDefault="007E0156" w:rsidP="002B481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E0156" w:rsidRDefault="007E0156" w:rsidP="002B481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7E0156" w:rsidRPr="007E0156" w:rsidTr="002B481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numPr>
                <w:ilvl w:val="0"/>
                <w:numId w:val="41"/>
              </w:numPr>
              <w:snapToGrid w:val="0"/>
              <w:ind w:right="-123"/>
              <w:jc w:val="center"/>
              <w:rPr>
                <w:caps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rPr>
                <w:sz w:val="26"/>
                <w:szCs w:val="26"/>
                <w:lang w:val="en-US"/>
              </w:rPr>
            </w:pPr>
            <w:r w:rsidRPr="007E0156">
              <w:rPr>
                <w:sz w:val="26"/>
                <w:szCs w:val="26"/>
              </w:rPr>
              <w:t>Ciclosporinum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5E6F75" w:rsidRDefault="007E0156" w:rsidP="002B481A">
            <w:pPr>
              <w:rPr>
                <w:sz w:val="26"/>
                <w:szCs w:val="26"/>
              </w:rPr>
            </w:pPr>
            <w:r w:rsidRPr="007E0156">
              <w:rPr>
                <w:sz w:val="26"/>
                <w:szCs w:val="26"/>
              </w:rPr>
              <w:t>koncentrat do sporządzania roztworu do infuzji</w:t>
            </w:r>
            <w:r>
              <w:rPr>
                <w:sz w:val="26"/>
                <w:szCs w:val="26"/>
              </w:rPr>
              <w:t xml:space="preserve"> x 10 amp.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7E015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7E0156">
              <w:rPr>
                <w:sz w:val="26"/>
                <w:szCs w:val="26"/>
                <w:lang w:val="en-US"/>
              </w:rPr>
              <w:t>0mg/</w:t>
            </w:r>
            <w:r>
              <w:rPr>
                <w:sz w:val="26"/>
                <w:szCs w:val="26"/>
                <w:lang w:val="en-US"/>
              </w:rPr>
              <w:t>1</w:t>
            </w:r>
            <w:r w:rsidRPr="007E0156">
              <w:rPr>
                <w:sz w:val="26"/>
                <w:szCs w:val="26"/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9A3707" w:rsidRDefault="00072C1B" w:rsidP="002B481A">
            <w:pPr>
              <w:jc w:val="center"/>
              <w:rPr>
                <w:sz w:val="26"/>
                <w:szCs w:val="26"/>
                <w:lang w:val="en-US"/>
              </w:rPr>
            </w:pPr>
            <w:r w:rsidRPr="009A370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E0156" w:rsidRPr="007E0156" w:rsidRDefault="007E0156" w:rsidP="002B481A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904E45" w:rsidRDefault="00904E45" w:rsidP="00904E4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7E0156" w:rsidRDefault="007E0156" w:rsidP="00904E45">
      <w:pPr>
        <w:rPr>
          <w:sz w:val="26"/>
        </w:rPr>
      </w:pPr>
    </w:p>
    <w:p w:rsidR="007E0156" w:rsidRDefault="007E0156" w:rsidP="007E0156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5455BE" w:rsidRDefault="005455BE" w:rsidP="005455BE">
      <w:pPr>
        <w:rPr>
          <w:b/>
          <w:sz w:val="26"/>
          <w:u w:val="single"/>
        </w:rPr>
      </w:pPr>
    </w:p>
    <w:p w:rsidR="00245BBF" w:rsidRDefault="00245BBF" w:rsidP="005455BE">
      <w:pPr>
        <w:rPr>
          <w:b/>
          <w:sz w:val="26"/>
          <w:u w:val="single"/>
        </w:rPr>
      </w:pPr>
    </w:p>
    <w:p w:rsidR="00245BBF" w:rsidRDefault="00245BBF" w:rsidP="005455BE">
      <w:pPr>
        <w:rPr>
          <w:b/>
          <w:sz w:val="26"/>
          <w:u w:val="single"/>
        </w:rPr>
      </w:pPr>
    </w:p>
    <w:p w:rsidR="00245BBF" w:rsidRDefault="00245BBF" w:rsidP="005455BE">
      <w:pPr>
        <w:rPr>
          <w:b/>
          <w:sz w:val="26"/>
          <w:u w:val="single"/>
        </w:rPr>
      </w:pPr>
    </w:p>
    <w:p w:rsidR="00245BBF" w:rsidRDefault="00245BBF" w:rsidP="005455BE">
      <w:pPr>
        <w:rPr>
          <w:b/>
          <w:sz w:val="26"/>
          <w:u w:val="single"/>
        </w:rPr>
      </w:pPr>
    </w:p>
    <w:p w:rsidR="00245BBF" w:rsidRDefault="00245BBF" w:rsidP="005455BE">
      <w:pPr>
        <w:rPr>
          <w:b/>
          <w:sz w:val="26"/>
          <w:u w:val="single"/>
        </w:rPr>
      </w:pPr>
    </w:p>
    <w:p w:rsidR="00245BBF" w:rsidRDefault="00245BBF" w:rsidP="005455BE">
      <w:pPr>
        <w:rPr>
          <w:b/>
          <w:sz w:val="26"/>
          <w:u w:val="single"/>
        </w:rPr>
      </w:pPr>
    </w:p>
    <w:p w:rsidR="00245BBF" w:rsidRDefault="00245BBF" w:rsidP="005455BE">
      <w:pPr>
        <w:rPr>
          <w:b/>
          <w:sz w:val="26"/>
          <w:u w:val="single"/>
        </w:rPr>
      </w:pPr>
    </w:p>
    <w:p w:rsidR="007E0156" w:rsidRDefault="007E0156" w:rsidP="005455BE">
      <w:pPr>
        <w:rPr>
          <w:b/>
          <w:sz w:val="26"/>
          <w:u w:val="single"/>
        </w:rPr>
      </w:pPr>
    </w:p>
    <w:p w:rsidR="005455BE" w:rsidRDefault="005455BE" w:rsidP="005455BE">
      <w:pPr>
        <w:jc w:val="center"/>
        <w:rPr>
          <w:sz w:val="40"/>
          <w:u w:val="single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45"/>
        <w:gridCol w:w="1817"/>
        <w:gridCol w:w="993"/>
        <w:gridCol w:w="993"/>
        <w:gridCol w:w="1277"/>
        <w:gridCol w:w="710"/>
        <w:gridCol w:w="1134"/>
        <w:gridCol w:w="1333"/>
      </w:tblGrid>
      <w:tr w:rsidR="00623463" w:rsidTr="00E761E9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dawka 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23463" w:rsidRDefault="00623463" w:rsidP="00623463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23463" w:rsidTr="00E761E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rPr>
                <w:sz w:val="26"/>
              </w:rPr>
            </w:pPr>
            <w:r>
              <w:rPr>
                <w:sz w:val="26"/>
              </w:rPr>
              <w:t>Anagrelidum*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Kaps. x 100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Pr="007C7209" w:rsidRDefault="007C7209" w:rsidP="006234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Pr="00190956" w:rsidRDefault="00623463" w:rsidP="006234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23463" w:rsidRDefault="00623463" w:rsidP="00623463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623463" w:rsidRDefault="00623463" w:rsidP="009B6DAB">
      <w:pPr>
        <w:rPr>
          <w:b/>
          <w:sz w:val="26"/>
          <w:u w:val="single"/>
        </w:rPr>
      </w:pPr>
    </w:p>
    <w:p w:rsidR="00623463" w:rsidRDefault="00623463" w:rsidP="00623463">
      <w:pPr>
        <w:rPr>
          <w:b/>
          <w:sz w:val="26"/>
          <w:u w:val="single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623463" w:rsidRDefault="00623463" w:rsidP="00623463">
      <w:pPr>
        <w:rPr>
          <w:b/>
          <w:sz w:val="26"/>
          <w:u w:val="single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D04336" w:rsidRDefault="00D04336">
      <w:pPr>
        <w:rPr>
          <w:sz w:val="26"/>
        </w:rPr>
      </w:pPr>
    </w:p>
    <w:p w:rsidR="00245BBF" w:rsidRDefault="00245BBF">
      <w:pPr>
        <w:rPr>
          <w:sz w:val="26"/>
        </w:rPr>
      </w:pPr>
    </w:p>
    <w:p w:rsidR="00245BBF" w:rsidRDefault="00245BBF">
      <w:pPr>
        <w:rPr>
          <w:sz w:val="26"/>
        </w:rPr>
      </w:pPr>
    </w:p>
    <w:p w:rsidR="00623463" w:rsidRDefault="00623463">
      <w:pPr>
        <w:rPr>
          <w:sz w:val="26"/>
        </w:rPr>
      </w:pPr>
    </w:p>
    <w:p w:rsidR="00623463" w:rsidRDefault="00623463">
      <w:pPr>
        <w:rPr>
          <w:sz w:val="26"/>
        </w:rPr>
      </w:pPr>
    </w:p>
    <w:p w:rsidR="00623463" w:rsidRDefault="00623463">
      <w:pPr>
        <w:rPr>
          <w:sz w:val="26"/>
        </w:rPr>
      </w:pPr>
    </w:p>
    <w:p w:rsidR="00623463" w:rsidRDefault="00623463">
      <w:pPr>
        <w:rPr>
          <w:sz w:val="26"/>
        </w:rPr>
      </w:pPr>
    </w:p>
    <w:p w:rsidR="00623463" w:rsidRDefault="00623463">
      <w:pPr>
        <w:rPr>
          <w:sz w:val="26"/>
        </w:rPr>
      </w:pPr>
    </w:p>
    <w:p w:rsidR="00245BBF" w:rsidRDefault="00245BBF">
      <w:pPr>
        <w:rPr>
          <w:sz w:val="26"/>
        </w:rPr>
      </w:pPr>
    </w:p>
    <w:p w:rsidR="00552BF1" w:rsidRDefault="00552BF1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729"/>
        <w:gridCol w:w="1106"/>
        <w:gridCol w:w="1134"/>
        <w:gridCol w:w="992"/>
        <w:gridCol w:w="1276"/>
        <w:gridCol w:w="709"/>
        <w:gridCol w:w="1134"/>
        <w:gridCol w:w="1333"/>
      </w:tblGrid>
      <w:tr w:rsidR="00F93E92" w:rsidTr="00DB268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CE6F2B" w:rsidTr="00DB268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6F2B" w:rsidRDefault="00CE6F2B" w:rsidP="00CE6F2B">
            <w:pPr>
              <w:numPr>
                <w:ilvl w:val="0"/>
                <w:numId w:val="1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Default="00CE6F2B" w:rsidP="0017686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Vincristine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Default="00CE6F2B" w:rsidP="00176869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Default="00DB268A" w:rsidP="00DB268A">
            <w:pPr>
              <w:rPr>
                <w:sz w:val="26"/>
              </w:rPr>
            </w:pPr>
            <w:r>
              <w:rPr>
                <w:sz w:val="26"/>
              </w:rPr>
              <w:t>Roztwór do wstrzykiwań, f</w:t>
            </w:r>
            <w:r w:rsidR="00CE6F2B">
              <w:rPr>
                <w:sz w:val="26"/>
              </w:rPr>
              <w:t>iolk</w:t>
            </w:r>
            <w:r>
              <w:rPr>
                <w:sz w:val="26"/>
              </w:rPr>
              <w:t>a</w:t>
            </w:r>
            <w:r w:rsidR="00CE6F2B">
              <w:rPr>
                <w:sz w:val="26"/>
              </w:rPr>
              <w:t xml:space="preserve"> x 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Default="00CE6F2B" w:rsidP="00DB268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Pr="007C7209" w:rsidRDefault="007C7209" w:rsidP="001768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Pr="00D52FB3" w:rsidRDefault="00CE6F2B" w:rsidP="0017686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Default="00CE6F2B" w:rsidP="0017686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Default="00CE6F2B" w:rsidP="0017686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E6F2B" w:rsidRDefault="00CE6F2B" w:rsidP="0017686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F2B" w:rsidRDefault="00CE6F2B" w:rsidP="00176869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DB268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Vincristine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DB268A">
            <w:pPr>
              <w:rPr>
                <w:sz w:val="26"/>
              </w:rPr>
            </w:pPr>
            <w:r>
              <w:rPr>
                <w:sz w:val="26"/>
              </w:rPr>
              <w:t>Roztwór do wstrzykiwań, fiolka x 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CE6F2B" w:rsidP="00DB268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93E92">
              <w:rPr>
                <w:sz w:val="26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E6F2B" w:rsidRDefault="007C72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52FB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Default="00F57979">
      <w:pPr>
        <w:rPr>
          <w:sz w:val="26"/>
        </w:rPr>
      </w:pPr>
    </w:p>
    <w:p w:rsidR="00F57979" w:rsidRPr="00C31662" w:rsidRDefault="00F57979" w:rsidP="00F57979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62</w:t>
      </w:r>
    </w:p>
    <w:p w:rsidR="00F57979" w:rsidRDefault="00F57979" w:rsidP="00F5797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57979" w:rsidRDefault="00F57979" w:rsidP="00F5797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57979" w:rsidTr="006546E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329A6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F329A6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t xml:space="preserve"> 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F57979" w:rsidTr="006546E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741DDD">
            <w:pPr>
              <w:numPr>
                <w:ilvl w:val="0"/>
                <w:numId w:val="129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Vinblastine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6D3A6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</w:t>
            </w:r>
            <w:r w:rsidR="006D3A68">
              <w:rPr>
                <w:sz w:val="26"/>
                <w:lang w:val="en-US"/>
              </w:rPr>
              <w:t>a</w:t>
            </w:r>
            <w:r>
              <w:rPr>
                <w:sz w:val="26"/>
                <w:lang w:val="en-US"/>
              </w:rPr>
              <w:t xml:space="preserve">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6D3A68" w:rsidP="00CB1A3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10 </w:t>
            </w:r>
            <w:r w:rsidR="00F57979">
              <w:rPr>
                <w:sz w:val="26"/>
                <w:lang w:val="en-US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Pr="000068C1" w:rsidRDefault="000068C1" w:rsidP="00CB1A3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Pr="00D52FB3" w:rsidRDefault="00F57979" w:rsidP="00CB1A3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57979" w:rsidRDefault="00F57979" w:rsidP="009B6DAB">
      <w:pPr>
        <w:rPr>
          <w:sz w:val="26"/>
        </w:rPr>
      </w:pPr>
    </w:p>
    <w:p w:rsidR="00F57979" w:rsidRDefault="00F57979" w:rsidP="00F57979">
      <w:pPr>
        <w:rPr>
          <w:sz w:val="26"/>
        </w:rPr>
      </w:pPr>
    </w:p>
    <w:p w:rsidR="00F57979" w:rsidRDefault="00F57979" w:rsidP="00F57979">
      <w:pPr>
        <w:rPr>
          <w:sz w:val="26"/>
        </w:rPr>
      </w:pPr>
    </w:p>
    <w:p w:rsidR="00F57979" w:rsidRDefault="00F57979" w:rsidP="00F57979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424E7C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 xml:space="preserve">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0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Vinorelbine - 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 x 1</w:t>
            </w:r>
            <w:r w:rsidR="00424E7C">
              <w:rPr>
                <w:sz w:val="2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068C1" w:rsidRDefault="00215F68" w:rsidP="00E154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52FB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64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3949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1558"/>
        <w:gridCol w:w="1417"/>
        <w:gridCol w:w="1416"/>
        <w:gridCol w:w="1133"/>
        <w:gridCol w:w="991"/>
        <w:gridCol w:w="1275"/>
        <w:gridCol w:w="709"/>
        <w:gridCol w:w="1133"/>
        <w:gridCol w:w="1342"/>
      </w:tblGrid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6"/>
              </w:rPr>
            </w:pPr>
            <w:r>
              <w:rPr>
                <w:caps/>
                <w:color w:val="000000"/>
                <w:sz w:val="26"/>
              </w:rPr>
              <w:t>1.</w:t>
            </w:r>
          </w:p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100mg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  <w:shd w:val="clear" w:color="auto" w:fill="FFFFFF"/>
              </w:rPr>
              <w:t>5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Doxorubicin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Fiolki x 1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200mg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691AF2">
            <w:pPr>
              <w:pStyle w:val="Standard"/>
              <w:jc w:val="center"/>
              <w:rPr>
                <w:sz w:val="26"/>
                <w:shd w:val="clear" w:color="auto" w:fill="FFFFFF"/>
              </w:rPr>
            </w:pPr>
            <w:r>
              <w:rPr>
                <w:sz w:val="26"/>
                <w:shd w:val="clear" w:color="auto" w:fill="FFFFFF"/>
              </w:rPr>
              <w:t>278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5455BE" w:rsidRDefault="005455BE" w:rsidP="009B6DAB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5A270E" w:rsidRDefault="005A270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</w:pPr>
      <w:r>
        <w:rPr>
          <w:color w:val="000000"/>
          <w:sz w:val="26"/>
          <w:szCs w:val="26"/>
        </w:rPr>
        <w:t xml:space="preserve">*Nakłuta  fiolka   przechowywana  w </w:t>
      </w:r>
      <w:r>
        <w:rPr>
          <w:rFonts w:eastAsia="TimesNewRomanPSMT" w:cs="TimesNewRomanPSMT"/>
          <w:color w:val="000000"/>
          <w:sz w:val="26"/>
          <w:szCs w:val="26"/>
        </w:rPr>
        <w:t xml:space="preserve"> lodówce lub w temperaturze pokojowej z dostępem i bez dostępu światła</w:t>
      </w:r>
    </w:p>
    <w:p w:rsidR="005455BE" w:rsidRPr="00363D9C" w:rsidRDefault="005455BE" w:rsidP="00194923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rFonts w:eastAsia="TimesNewRomanPSMT" w:cs="TimesNewRomanPSMT"/>
          <w:color w:val="000000"/>
          <w:sz w:val="26"/>
          <w:szCs w:val="26"/>
        </w:rPr>
        <w:t xml:space="preserve">zachowuje fizyko-chemiczną stabilność do 28 </w:t>
      </w:r>
      <w:r w:rsidRPr="00363D9C">
        <w:rPr>
          <w:rFonts w:eastAsia="TimesNewRomanPSMT"/>
          <w:color w:val="000000"/>
          <w:sz w:val="26"/>
          <w:szCs w:val="26"/>
        </w:rPr>
        <w:t>dni</w:t>
      </w:r>
      <w:r w:rsidR="00363D9C" w:rsidRPr="00363D9C">
        <w:rPr>
          <w:rFonts w:eastAsia="TimesNewRoman"/>
          <w:sz w:val="26"/>
          <w:szCs w:val="26"/>
          <w:lang w:eastAsia="pl-PL"/>
        </w:rPr>
        <w:t xml:space="preserve"> potwierdzon</w:t>
      </w:r>
      <w:r w:rsidR="00363D9C">
        <w:rPr>
          <w:rFonts w:eastAsia="TimesNewRoman"/>
          <w:sz w:val="26"/>
          <w:szCs w:val="26"/>
          <w:lang w:eastAsia="pl-PL"/>
        </w:rPr>
        <w:t>ą</w:t>
      </w:r>
      <w:r w:rsidR="00363D9C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363D9C" w:rsidRPr="00363D9C">
        <w:rPr>
          <w:rFonts w:eastAsia="TimesNewRoman"/>
          <w:sz w:val="26"/>
          <w:szCs w:val="26"/>
          <w:lang w:eastAsia="pl-PL"/>
        </w:rPr>
        <w:t>leczniczego.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Cladribine*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068C1" w:rsidRDefault="00006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Bleomycin*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15mg=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15000IU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068C1" w:rsidRDefault="00006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67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3949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1558"/>
        <w:gridCol w:w="1512"/>
        <w:gridCol w:w="1321"/>
        <w:gridCol w:w="1133"/>
        <w:gridCol w:w="991"/>
        <w:gridCol w:w="1275"/>
        <w:gridCol w:w="709"/>
        <w:gridCol w:w="1133"/>
        <w:gridCol w:w="1342"/>
      </w:tblGrid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30"/>
              </w:numPr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Carboplatin – roztwór*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5"/>
              </w:numPr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Carboplatin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150mg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5"/>
              </w:numPr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Carboplatin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402B06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741DDD">
            <w:pPr>
              <w:pStyle w:val="Standard"/>
              <w:numPr>
                <w:ilvl w:val="0"/>
                <w:numId w:val="225"/>
              </w:numPr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0A59CE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Carboplatin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0A59CE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0A59CE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0A59CE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Pr="000068C1" w:rsidRDefault="000068C1" w:rsidP="000A59CE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235</w:t>
            </w:r>
          </w:p>
        </w:tc>
        <w:tc>
          <w:tcPr>
            <w:tcW w:w="9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B06" w:rsidRDefault="00402B06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5A270E" w:rsidRDefault="005A270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</w:pPr>
      <w:r>
        <w:rPr>
          <w:color w:val="000000"/>
          <w:sz w:val="26"/>
          <w:szCs w:val="26"/>
        </w:rPr>
        <w:t xml:space="preserve">*Nakłuta fiolka przechowywana </w:t>
      </w:r>
      <w:r>
        <w:rPr>
          <w:rFonts w:eastAsia="TimesNewRomanPSMT" w:cs="TimesNewRomanPSMT"/>
          <w:color w:val="000000"/>
          <w:sz w:val="26"/>
          <w:szCs w:val="26"/>
        </w:rPr>
        <w:t xml:space="preserve"> w lodowce lub w temperaturze pokojowej, bez dostępu światła, zachowuje fizyko-chemiczną stabilność do</w:t>
      </w:r>
    </w:p>
    <w:p w:rsidR="00363D9C" w:rsidRPr="00363D9C" w:rsidRDefault="005455BE" w:rsidP="00363D9C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rFonts w:eastAsia="TimesNewRomanPSMT" w:cs="TimesNewRomanPSMT"/>
          <w:color w:val="000000"/>
          <w:sz w:val="26"/>
          <w:szCs w:val="26"/>
        </w:rPr>
        <w:t>28 dni</w:t>
      </w:r>
      <w:r w:rsidR="00363D9C" w:rsidRPr="00363D9C">
        <w:rPr>
          <w:rFonts w:eastAsia="TimesNewRoman"/>
          <w:sz w:val="26"/>
          <w:szCs w:val="26"/>
          <w:lang w:eastAsia="pl-PL"/>
        </w:rPr>
        <w:t xml:space="preserve"> potwierdzon</w:t>
      </w:r>
      <w:r w:rsidR="00363D9C">
        <w:rPr>
          <w:rFonts w:eastAsia="TimesNewRoman"/>
          <w:sz w:val="26"/>
          <w:szCs w:val="26"/>
          <w:lang w:eastAsia="pl-PL"/>
        </w:rPr>
        <w:t>ą</w:t>
      </w:r>
      <w:r w:rsidR="00363D9C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363D9C">
        <w:rPr>
          <w:rFonts w:eastAsia="TimesNewRoman"/>
          <w:sz w:val="26"/>
          <w:szCs w:val="26"/>
          <w:lang w:eastAsia="pl-PL"/>
        </w:rPr>
        <w:t xml:space="preserve"> </w:t>
      </w:r>
      <w:r w:rsidR="00363D9C" w:rsidRPr="00363D9C">
        <w:rPr>
          <w:rFonts w:eastAsia="TimesNewRoman"/>
          <w:sz w:val="26"/>
          <w:szCs w:val="26"/>
          <w:lang w:eastAsia="pl-PL"/>
        </w:rPr>
        <w:t>leczniczego.</w:t>
      </w:r>
    </w:p>
    <w:p w:rsidR="005455BE" w:rsidRDefault="005455BE" w:rsidP="005455BE">
      <w:pPr>
        <w:pStyle w:val="Standard"/>
        <w:autoSpaceDE w:val="0"/>
        <w:rPr>
          <w:rFonts w:eastAsia="TimesNewRomanPSMT" w:cs="TimesNewRomanPSMT"/>
          <w:color w:val="000000"/>
          <w:sz w:val="26"/>
          <w:szCs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68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46"/>
        <w:gridCol w:w="1389"/>
        <w:gridCol w:w="1134"/>
        <w:gridCol w:w="992"/>
        <w:gridCol w:w="1276"/>
        <w:gridCol w:w="709"/>
        <w:gridCol w:w="1134"/>
        <w:gridCol w:w="1333"/>
      </w:tblGrid>
      <w:tr w:rsidR="00F93E92" w:rsidTr="000068C1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3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0068C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277"/>
              </w:numPr>
              <w:snapToGrid w:val="0"/>
              <w:ind w:right="-123"/>
              <w:jc w:val="center"/>
              <w:rPr>
                <w:caps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Acidum levofolinicum </w:t>
            </w:r>
            <w:r>
              <w:rPr>
                <w:sz w:val="26"/>
                <w:szCs w:val="26"/>
                <w:lang w:val="en-US"/>
              </w:rPr>
              <w:t>-roztwór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Fiolka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200mg/4ml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068C1" w:rsidRDefault="00402B06">
            <w:pPr>
              <w:jc w:val="center"/>
              <w:rPr>
                <w:sz w:val="26"/>
                <w:szCs w:val="26"/>
                <w:lang w:val="en-US"/>
              </w:rPr>
            </w:pPr>
            <w:r w:rsidRPr="000068C1">
              <w:rPr>
                <w:sz w:val="26"/>
                <w:szCs w:val="26"/>
                <w:lang w:val="en-US"/>
              </w:rPr>
              <w:t>2</w:t>
            </w:r>
            <w:r w:rsidR="005F6669" w:rsidRPr="000068C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 w:rsidP="0025534F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69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3949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010"/>
        <w:gridCol w:w="1558"/>
        <w:gridCol w:w="994"/>
        <w:gridCol w:w="1415"/>
        <w:gridCol w:w="1133"/>
        <w:gridCol w:w="992"/>
        <w:gridCol w:w="1275"/>
        <w:gridCol w:w="708"/>
        <w:gridCol w:w="1133"/>
        <w:gridCol w:w="1341"/>
      </w:tblGrid>
      <w:tr w:rsidR="005455BE" w:rsidTr="00AC5861">
        <w:trPr>
          <w:trHeight w:val="841"/>
        </w:trPr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31"/>
              </w:numPr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>Paclitaxel - roztwór 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3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>Paclitaxel - roztwór 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3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>Paclitaxel - roztwór 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150mg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3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3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30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>Paclitaxel - roztwór *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9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300mg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0068C1" w:rsidRDefault="000068C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582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4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5455BE" w:rsidRDefault="005455BE" w:rsidP="009B6DAB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</w:pPr>
      <w:r>
        <w:rPr>
          <w:color w:val="000000"/>
          <w:sz w:val="26"/>
        </w:rPr>
        <w:tab/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A270E" w:rsidP="005A270E">
      <w:pPr>
        <w:pStyle w:val="Stopka"/>
        <w:tabs>
          <w:tab w:val="clear" w:pos="4536"/>
          <w:tab w:val="clear" w:pos="9072"/>
        </w:tabs>
        <w:rPr>
          <w:color w:val="000000"/>
          <w:sz w:val="26"/>
          <w:szCs w:val="26"/>
        </w:rPr>
      </w:pPr>
      <w:r>
        <w:rPr>
          <w:sz w:val="26"/>
        </w:rPr>
        <w:t xml:space="preserve">* </w:t>
      </w:r>
      <w:r w:rsidR="005455BE">
        <w:rPr>
          <w:color w:val="000000"/>
          <w:sz w:val="26"/>
          <w:szCs w:val="26"/>
        </w:rPr>
        <w:t>Dla zapewnienia zgodności farmaceutycznej poszczególne dawki leków do podawania pozajelitowego muszą pochodzić od tego samego producenta.</w:t>
      </w:r>
    </w:p>
    <w:p w:rsidR="00194923" w:rsidRDefault="00194923" w:rsidP="00194923">
      <w:pPr>
        <w:pStyle w:val="Standard"/>
        <w:rPr>
          <w:color w:val="000000"/>
          <w:sz w:val="26"/>
          <w:szCs w:val="26"/>
        </w:rPr>
      </w:pPr>
    </w:p>
    <w:p w:rsidR="00194923" w:rsidRDefault="00194923" w:rsidP="00194923">
      <w:pPr>
        <w:pStyle w:val="Standard"/>
      </w:pPr>
      <w:r>
        <w:rPr>
          <w:color w:val="000000"/>
          <w:sz w:val="26"/>
          <w:szCs w:val="26"/>
        </w:rPr>
        <w:t xml:space="preserve">*Nakłuta fiolka przechowywana </w:t>
      </w:r>
      <w:r>
        <w:rPr>
          <w:rFonts w:eastAsia="TimesNewRomanPSMT" w:cs="TimesNewRomanPSMT"/>
          <w:color w:val="000000"/>
          <w:sz w:val="26"/>
          <w:szCs w:val="26"/>
        </w:rPr>
        <w:t xml:space="preserve"> w temperaturze</w:t>
      </w:r>
      <w:r w:rsidR="009953A7">
        <w:rPr>
          <w:rFonts w:eastAsia="TimesNewRomanPSMT" w:cs="TimesNewRomanPSMT"/>
          <w:color w:val="000000"/>
          <w:sz w:val="26"/>
          <w:szCs w:val="26"/>
        </w:rPr>
        <w:t xml:space="preserve"> </w:t>
      </w:r>
      <w:r w:rsidR="009953A7" w:rsidRPr="00F12BE9">
        <w:rPr>
          <w:sz w:val="26"/>
          <w:szCs w:val="26"/>
          <w:lang w:eastAsia="pl-PL"/>
        </w:rPr>
        <w:t>25°C</w:t>
      </w:r>
      <w:r>
        <w:rPr>
          <w:rFonts w:eastAsia="TimesNewRomanPSMT" w:cs="TimesNewRomanPSMT"/>
          <w:color w:val="000000"/>
          <w:sz w:val="26"/>
          <w:szCs w:val="26"/>
        </w:rPr>
        <w:t>, zachowuje fizyko-chemiczną stabilność do</w:t>
      </w:r>
    </w:p>
    <w:p w:rsidR="009E2100" w:rsidRPr="00F12BE9" w:rsidRDefault="00194923" w:rsidP="00F12BE9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>
        <w:rPr>
          <w:rFonts w:eastAsia="TimesNewRomanPSMT" w:cs="TimesNewRomanPSMT"/>
          <w:color w:val="000000"/>
          <w:sz w:val="26"/>
          <w:szCs w:val="26"/>
        </w:rPr>
        <w:t>28 dni</w:t>
      </w:r>
      <w:r w:rsidRPr="00363D9C">
        <w:rPr>
          <w:rFonts w:eastAsia="TimesNewRoman"/>
          <w:sz w:val="26"/>
          <w:szCs w:val="26"/>
          <w:lang w:eastAsia="pl-PL"/>
        </w:rPr>
        <w:t xml:space="preserve"> potwierdzon</w:t>
      </w:r>
      <w:r>
        <w:rPr>
          <w:rFonts w:eastAsia="TimesNewRoman"/>
          <w:sz w:val="26"/>
          <w:szCs w:val="26"/>
          <w:lang w:eastAsia="pl-PL"/>
        </w:rPr>
        <w:t>ą</w:t>
      </w:r>
      <w:r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>
        <w:rPr>
          <w:rFonts w:eastAsia="TimesNewRoman"/>
          <w:sz w:val="26"/>
          <w:szCs w:val="26"/>
          <w:lang w:eastAsia="pl-PL"/>
        </w:rPr>
        <w:t xml:space="preserve"> </w:t>
      </w:r>
      <w:r w:rsidRPr="00363D9C">
        <w:rPr>
          <w:rFonts w:eastAsia="TimesNewRoman"/>
          <w:sz w:val="26"/>
          <w:szCs w:val="26"/>
          <w:lang w:eastAsia="pl-PL"/>
        </w:rPr>
        <w:t>leczniczego.</w:t>
      </w:r>
      <w:r w:rsidR="009E2100" w:rsidRPr="00F12BE9">
        <w:rPr>
          <w:sz w:val="26"/>
          <w:szCs w:val="26"/>
          <w:lang w:eastAsia="pl-PL"/>
        </w:rPr>
        <w:t xml:space="preserve">Przygotowany roztwór do wlewu zachowuje stabilność chemiczną i fizyczną w temp. 5°C i 25°C przez 14 dni po rozcieńczeniu w 0,9% roztworze chlorku sodu do wstrzykiwań </w:t>
      </w:r>
      <w:r w:rsidR="00F12BE9" w:rsidRPr="00F12BE9">
        <w:rPr>
          <w:sz w:val="26"/>
          <w:szCs w:val="26"/>
          <w:lang w:eastAsia="pl-PL"/>
        </w:rPr>
        <w:t xml:space="preserve">- </w:t>
      </w:r>
      <w:r w:rsidR="00F12BE9" w:rsidRPr="00F12BE9">
        <w:rPr>
          <w:rFonts w:eastAsia="TimesNewRoman"/>
          <w:sz w:val="26"/>
          <w:szCs w:val="26"/>
          <w:lang w:eastAsia="pl-PL"/>
        </w:rPr>
        <w:t>potwierdzoną zapisem w charakterystyce produktu leczniczego.</w:t>
      </w:r>
    </w:p>
    <w:p w:rsidR="00F93E92" w:rsidRPr="00F12BE9" w:rsidRDefault="00F93E92">
      <w:pPr>
        <w:rPr>
          <w:sz w:val="26"/>
          <w:szCs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A0E13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Fiolki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Pr="00962419" w:rsidRDefault="00962419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Pr="00D76A48" w:rsidRDefault="008A0E13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8A0E13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Fiolki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Pr="00962419" w:rsidRDefault="00962419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Pr="00D76A48" w:rsidRDefault="008A0E13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A0E13" w:rsidRDefault="008A0E13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A0E13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8A0E13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068C1" w:rsidRDefault="00006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6A48" w:rsidRDefault="00F93E92" w:rsidP="004158E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Dacarbazine*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8A0E13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068C1" w:rsidRDefault="00006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6A48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AF7482">
              <w:rPr>
                <w:caps/>
                <w:sz w:val="22"/>
              </w:rPr>
              <w:t>sztu</w:t>
            </w:r>
            <w:r w:rsidR="00734D47">
              <w:rPr>
                <w:caps/>
                <w:sz w:val="22"/>
              </w:rPr>
              <w:t>k</w:t>
            </w:r>
            <w:r>
              <w:rPr>
                <w:caps/>
                <w:sz w:val="22"/>
              </w:rPr>
              <w:t xml:space="preserve">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Fludarabine - roztwór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734D47" w:rsidP="00AF7482">
            <w:pPr>
              <w:rPr>
                <w:sz w:val="26"/>
              </w:rPr>
            </w:pPr>
            <w:r>
              <w:rPr>
                <w:sz w:val="26"/>
              </w:rPr>
              <w:t>Fiol</w:t>
            </w:r>
            <w:r w:rsidR="00AF7482">
              <w:rPr>
                <w:sz w:val="26"/>
              </w:rPr>
              <w:t>ka</w:t>
            </w:r>
            <w:r>
              <w:rPr>
                <w:sz w:val="26"/>
              </w:rPr>
              <w:t xml:space="preserve"> x </w:t>
            </w:r>
            <w:r w:rsidR="00AF7482">
              <w:rPr>
                <w:sz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62419" w:rsidRDefault="00962419" w:rsidP="007229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34D47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34D47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34D47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34D47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Pr="00734D47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7229EC" w:rsidRDefault="007229EC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72</w:t>
      </w:r>
    </w:p>
    <w:p w:rsidR="004D0EEA" w:rsidRPr="00C718B9" w:rsidRDefault="004D0EEA" w:rsidP="004D0EEA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4D0EEA" w:rsidRDefault="004D0EEA" w:rsidP="004D0EEA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4D0EEA" w:rsidTr="00CE53D0">
        <w:tc>
          <w:tcPr>
            <w:tcW w:w="425" w:type="dxa"/>
          </w:tcPr>
          <w:p w:rsidR="004D0EEA" w:rsidRDefault="004D0EEA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4D0EEA" w:rsidRDefault="004D0EEA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741DDD">
            <w:pPr>
              <w:numPr>
                <w:ilvl w:val="0"/>
                <w:numId w:val="13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mg</w:t>
            </w:r>
          </w:p>
        </w:tc>
        <w:tc>
          <w:tcPr>
            <w:tcW w:w="992" w:type="dxa"/>
          </w:tcPr>
          <w:p w:rsidR="00C74F29" w:rsidRPr="00962419" w:rsidRDefault="00962419" w:rsidP="00491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741DDD">
            <w:pPr>
              <w:numPr>
                <w:ilvl w:val="0"/>
                <w:numId w:val="13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mg</w:t>
            </w:r>
          </w:p>
        </w:tc>
        <w:tc>
          <w:tcPr>
            <w:tcW w:w="992" w:type="dxa"/>
          </w:tcPr>
          <w:p w:rsidR="00C74F29" w:rsidRPr="00962419" w:rsidRDefault="00962419" w:rsidP="00734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741DDD">
            <w:pPr>
              <w:numPr>
                <w:ilvl w:val="0"/>
                <w:numId w:val="13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mg</w:t>
            </w:r>
          </w:p>
        </w:tc>
        <w:tc>
          <w:tcPr>
            <w:tcW w:w="992" w:type="dxa"/>
          </w:tcPr>
          <w:p w:rsidR="00C74F29" w:rsidRPr="00962419" w:rsidRDefault="00962419" w:rsidP="00491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C74F29" w:rsidRPr="00F9000C" w:rsidTr="00CE53D0">
        <w:tc>
          <w:tcPr>
            <w:tcW w:w="425" w:type="dxa"/>
          </w:tcPr>
          <w:p w:rsidR="00C74F29" w:rsidRPr="00F9000C" w:rsidRDefault="00C74F29" w:rsidP="00741DDD">
            <w:pPr>
              <w:numPr>
                <w:ilvl w:val="0"/>
                <w:numId w:val="13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Lenalidomide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74F29" w:rsidRDefault="00C74F29" w:rsidP="0049192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276" w:type="dxa"/>
          </w:tcPr>
          <w:p w:rsidR="00C74F29" w:rsidRDefault="00C74F29" w:rsidP="004919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mg</w:t>
            </w:r>
          </w:p>
        </w:tc>
        <w:tc>
          <w:tcPr>
            <w:tcW w:w="992" w:type="dxa"/>
          </w:tcPr>
          <w:p w:rsidR="00C74F29" w:rsidRPr="00962419" w:rsidRDefault="00962419" w:rsidP="00491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74F29" w:rsidRPr="00F9000C" w:rsidRDefault="00C74F29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74F29" w:rsidRPr="00F9000C" w:rsidRDefault="00C74F29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4D0EEA" w:rsidRDefault="004D0EEA" w:rsidP="009B6DAB">
      <w:pPr>
        <w:rPr>
          <w:sz w:val="26"/>
        </w:rPr>
      </w:pPr>
    </w:p>
    <w:p w:rsidR="004D0EEA" w:rsidRDefault="004D0EEA" w:rsidP="004D0EEA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4D0EEA" w:rsidRDefault="004D0EEA" w:rsidP="004D0EEA">
      <w:pPr>
        <w:rPr>
          <w:b/>
          <w:sz w:val="36"/>
          <w:szCs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4158E5" w:rsidRDefault="004158E5">
      <w:pPr>
        <w:rPr>
          <w:sz w:val="26"/>
        </w:rPr>
      </w:pPr>
    </w:p>
    <w:p w:rsidR="00CE6D1F" w:rsidRPr="00C31662" w:rsidRDefault="00CE6D1F" w:rsidP="00CE6D1F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73</w:t>
      </w:r>
    </w:p>
    <w:p w:rsidR="00CE6D1F" w:rsidRPr="00C718B9" w:rsidRDefault="00CE6D1F" w:rsidP="00CE6D1F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CE6D1F" w:rsidRDefault="00CE6D1F" w:rsidP="00CE6D1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CE6D1F" w:rsidTr="00F371E1">
        <w:tc>
          <w:tcPr>
            <w:tcW w:w="425" w:type="dxa"/>
          </w:tcPr>
          <w:p w:rsidR="00CE6D1F" w:rsidRDefault="00CE6D1F" w:rsidP="00FC5C08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CE6D1F" w:rsidRDefault="00CE6D1F" w:rsidP="00FC5C08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CE6D1F" w:rsidRDefault="00CE6D1F" w:rsidP="00FC5C08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F371E1" w:rsidRPr="00F9000C" w:rsidTr="00F371E1">
        <w:tc>
          <w:tcPr>
            <w:tcW w:w="425" w:type="dxa"/>
          </w:tcPr>
          <w:p w:rsidR="00F371E1" w:rsidRPr="00F9000C" w:rsidRDefault="00F371E1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F371E1" w:rsidRDefault="00F371E1" w:rsidP="0017686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371E1" w:rsidRDefault="00F371E1" w:rsidP="00F37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14 </w:t>
            </w:r>
          </w:p>
        </w:tc>
        <w:tc>
          <w:tcPr>
            <w:tcW w:w="1134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mg</w:t>
            </w:r>
          </w:p>
        </w:tc>
        <w:tc>
          <w:tcPr>
            <w:tcW w:w="992" w:type="dxa"/>
          </w:tcPr>
          <w:p w:rsidR="00F371E1" w:rsidRPr="00962419" w:rsidRDefault="00F371E1" w:rsidP="00176869">
            <w:pPr>
              <w:jc w:val="center"/>
              <w:rPr>
                <w:sz w:val="26"/>
                <w:szCs w:val="26"/>
              </w:rPr>
            </w:pPr>
            <w:r w:rsidRPr="0096241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CE6D1F" w:rsidRPr="00F9000C" w:rsidTr="00F371E1">
        <w:tc>
          <w:tcPr>
            <w:tcW w:w="425" w:type="dxa"/>
          </w:tcPr>
          <w:p w:rsidR="00CE6D1F" w:rsidRPr="00F9000C" w:rsidRDefault="00CE6D1F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E6D1F" w:rsidRDefault="00CE6D1F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CE6D1F" w:rsidRDefault="00CE6D1F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E6D1F" w:rsidRDefault="00CE6D1F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134" w:type="dxa"/>
          </w:tcPr>
          <w:p w:rsidR="00CE6D1F" w:rsidRDefault="00CE6D1F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mg</w:t>
            </w:r>
          </w:p>
        </w:tc>
        <w:tc>
          <w:tcPr>
            <w:tcW w:w="992" w:type="dxa"/>
          </w:tcPr>
          <w:p w:rsidR="00CE6D1F" w:rsidRPr="00962419" w:rsidRDefault="00CE6D1F" w:rsidP="00CE6D1F">
            <w:pPr>
              <w:jc w:val="center"/>
              <w:rPr>
                <w:sz w:val="26"/>
                <w:szCs w:val="26"/>
              </w:rPr>
            </w:pPr>
            <w:r w:rsidRPr="0096241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6D1F" w:rsidRPr="00F9000C" w:rsidRDefault="00CE6D1F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E6D1F" w:rsidRPr="00F9000C" w:rsidRDefault="00CE6D1F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CE6D1F" w:rsidRPr="00F9000C" w:rsidRDefault="00CE6D1F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CE6D1F" w:rsidRPr="00F9000C" w:rsidRDefault="00CE6D1F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CE6D1F" w:rsidRPr="00F9000C" w:rsidRDefault="00CE6D1F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371E1" w:rsidRPr="00F9000C" w:rsidTr="00F371E1">
        <w:tc>
          <w:tcPr>
            <w:tcW w:w="425" w:type="dxa"/>
          </w:tcPr>
          <w:p w:rsidR="00F371E1" w:rsidRPr="00F9000C" w:rsidRDefault="00F371E1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F371E1" w:rsidRDefault="00F371E1" w:rsidP="0017686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14 </w:t>
            </w:r>
          </w:p>
        </w:tc>
        <w:tc>
          <w:tcPr>
            <w:tcW w:w="1134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mg</w:t>
            </w:r>
          </w:p>
        </w:tc>
        <w:tc>
          <w:tcPr>
            <w:tcW w:w="992" w:type="dxa"/>
          </w:tcPr>
          <w:p w:rsidR="00F371E1" w:rsidRPr="00962419" w:rsidRDefault="00962419" w:rsidP="00176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495005" w:rsidRPr="00F9000C" w:rsidTr="00F371E1">
        <w:tc>
          <w:tcPr>
            <w:tcW w:w="425" w:type="dxa"/>
          </w:tcPr>
          <w:p w:rsidR="00495005" w:rsidRPr="00F9000C" w:rsidRDefault="00495005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495005" w:rsidRDefault="00495005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134" w:type="dxa"/>
          </w:tcPr>
          <w:p w:rsidR="00495005" w:rsidRDefault="00495005" w:rsidP="00CE6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mg</w:t>
            </w:r>
          </w:p>
        </w:tc>
        <w:tc>
          <w:tcPr>
            <w:tcW w:w="992" w:type="dxa"/>
          </w:tcPr>
          <w:p w:rsidR="00495005" w:rsidRPr="00962419" w:rsidRDefault="00962419" w:rsidP="00CE6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371E1" w:rsidRPr="00F9000C" w:rsidTr="00F371E1">
        <w:tc>
          <w:tcPr>
            <w:tcW w:w="425" w:type="dxa"/>
          </w:tcPr>
          <w:p w:rsidR="00F371E1" w:rsidRPr="00F9000C" w:rsidRDefault="00F371E1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F371E1" w:rsidRDefault="00F371E1" w:rsidP="0017686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14 </w:t>
            </w:r>
          </w:p>
        </w:tc>
        <w:tc>
          <w:tcPr>
            <w:tcW w:w="1134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mg</w:t>
            </w:r>
          </w:p>
        </w:tc>
        <w:tc>
          <w:tcPr>
            <w:tcW w:w="992" w:type="dxa"/>
          </w:tcPr>
          <w:p w:rsidR="00F371E1" w:rsidRPr="00962419" w:rsidRDefault="00F371E1" w:rsidP="00176869">
            <w:pPr>
              <w:jc w:val="center"/>
              <w:rPr>
                <w:sz w:val="26"/>
                <w:szCs w:val="26"/>
              </w:rPr>
            </w:pPr>
            <w:r w:rsidRPr="0096241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495005" w:rsidRPr="00F9000C" w:rsidTr="00F371E1">
        <w:tc>
          <w:tcPr>
            <w:tcW w:w="425" w:type="dxa"/>
          </w:tcPr>
          <w:p w:rsidR="00495005" w:rsidRPr="00F9000C" w:rsidRDefault="00495005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495005" w:rsidRDefault="00495005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134" w:type="dxa"/>
          </w:tcPr>
          <w:p w:rsidR="00495005" w:rsidRDefault="00495005" w:rsidP="00CE6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mg</w:t>
            </w:r>
          </w:p>
        </w:tc>
        <w:tc>
          <w:tcPr>
            <w:tcW w:w="992" w:type="dxa"/>
          </w:tcPr>
          <w:p w:rsidR="00495005" w:rsidRPr="00962419" w:rsidRDefault="00495005" w:rsidP="00FC5C08">
            <w:pPr>
              <w:jc w:val="center"/>
              <w:rPr>
                <w:sz w:val="26"/>
                <w:szCs w:val="26"/>
              </w:rPr>
            </w:pPr>
            <w:r w:rsidRPr="0096241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371E1" w:rsidRPr="00F9000C" w:rsidTr="00F371E1">
        <w:tc>
          <w:tcPr>
            <w:tcW w:w="425" w:type="dxa"/>
          </w:tcPr>
          <w:p w:rsidR="00F371E1" w:rsidRPr="00F9000C" w:rsidRDefault="00F371E1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F371E1" w:rsidRDefault="00F371E1" w:rsidP="0017686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371E1" w:rsidRDefault="00F371E1" w:rsidP="00F37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14 </w:t>
            </w:r>
          </w:p>
        </w:tc>
        <w:tc>
          <w:tcPr>
            <w:tcW w:w="1134" w:type="dxa"/>
          </w:tcPr>
          <w:p w:rsidR="00F371E1" w:rsidRDefault="00F371E1" w:rsidP="001768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mg</w:t>
            </w:r>
          </w:p>
        </w:tc>
        <w:tc>
          <w:tcPr>
            <w:tcW w:w="992" w:type="dxa"/>
          </w:tcPr>
          <w:p w:rsidR="00F371E1" w:rsidRPr="00962419" w:rsidRDefault="00962419" w:rsidP="00176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F371E1" w:rsidRPr="00F9000C" w:rsidRDefault="00F371E1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F371E1" w:rsidRPr="00F9000C" w:rsidRDefault="00F371E1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495005" w:rsidRPr="00F9000C" w:rsidTr="00F371E1">
        <w:tc>
          <w:tcPr>
            <w:tcW w:w="425" w:type="dxa"/>
          </w:tcPr>
          <w:p w:rsidR="00495005" w:rsidRPr="00F9000C" w:rsidRDefault="00495005" w:rsidP="00741DDD">
            <w:pPr>
              <w:numPr>
                <w:ilvl w:val="0"/>
                <w:numId w:val="23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Pomalidomidum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</w:tcPr>
          <w:p w:rsidR="00495005" w:rsidRDefault="00495005" w:rsidP="00FC5C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5005" w:rsidRDefault="00495005" w:rsidP="00FC5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kapsułki  x 21 </w:t>
            </w:r>
          </w:p>
        </w:tc>
        <w:tc>
          <w:tcPr>
            <w:tcW w:w="1134" w:type="dxa"/>
          </w:tcPr>
          <w:p w:rsidR="00495005" w:rsidRDefault="00495005" w:rsidP="00CE6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mg</w:t>
            </w:r>
          </w:p>
        </w:tc>
        <w:tc>
          <w:tcPr>
            <w:tcW w:w="992" w:type="dxa"/>
          </w:tcPr>
          <w:p w:rsidR="00495005" w:rsidRPr="00962419" w:rsidRDefault="00962419" w:rsidP="0096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95005" w:rsidRPr="00F9000C" w:rsidRDefault="00495005" w:rsidP="00FC5C08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95005" w:rsidRPr="00F9000C" w:rsidRDefault="00495005" w:rsidP="00FC5C08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CE6D1F" w:rsidRDefault="00CE6D1F" w:rsidP="009B6DAB">
      <w:pPr>
        <w:rPr>
          <w:sz w:val="26"/>
        </w:rPr>
      </w:pPr>
    </w:p>
    <w:p w:rsidR="00CE6D1F" w:rsidRDefault="00CE6D1F" w:rsidP="00CE6D1F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CE6D1F" w:rsidRDefault="00CE6D1F" w:rsidP="00CE6D1F">
      <w:pPr>
        <w:rPr>
          <w:b/>
          <w:sz w:val="36"/>
          <w:szCs w:val="36"/>
        </w:rPr>
      </w:pPr>
    </w:p>
    <w:p w:rsidR="00CE6D1F" w:rsidRDefault="00CE6D1F" w:rsidP="00CE6D1F">
      <w:pPr>
        <w:rPr>
          <w:sz w:val="26"/>
        </w:rPr>
      </w:pPr>
    </w:p>
    <w:p w:rsidR="00CE6D1F" w:rsidRDefault="00CE6D1F" w:rsidP="00CE6D1F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8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Aprepitant*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kapsułki twarde 1szt.+2szt.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kaps. 125 mg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kaps. 80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62419" w:rsidRDefault="0096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F0D38" w:rsidRDefault="00F93E9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9F0D38" w:rsidTr="0096007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741DDD">
            <w:pPr>
              <w:numPr>
                <w:ilvl w:val="0"/>
                <w:numId w:val="118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Ondansetronum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Liofilizat doustny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Pr="00962419" w:rsidRDefault="00962419" w:rsidP="00960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Pr="009F0D38" w:rsidRDefault="009F0D38" w:rsidP="0096007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F0D38" w:rsidRDefault="009F0D38" w:rsidP="0096007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8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Ondansetronum*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62419" w:rsidRDefault="0096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8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Ondansetronum*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62419" w:rsidRDefault="0096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85795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2D18A4">
            <w:pPr>
              <w:numPr>
                <w:ilvl w:val="0"/>
                <w:numId w:val="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2D18A4">
            <w:pPr>
              <w:rPr>
                <w:sz w:val="26"/>
              </w:rPr>
            </w:pPr>
            <w:r>
              <w:rPr>
                <w:sz w:val="26"/>
              </w:rPr>
              <w:t>Methotrexate - roztwór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2D18A4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2D18A4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885795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Pr="00E03E1A" w:rsidRDefault="00E03E1A" w:rsidP="00475E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475E54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Pr="00152803" w:rsidRDefault="00885795" w:rsidP="002D18A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2D18A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2D18A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95" w:rsidRDefault="00885795" w:rsidP="002D18A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5795" w:rsidRDefault="00885795" w:rsidP="002D18A4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Methotrexate - 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3E1A" w:rsidRDefault="00E03E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E03E1A" w:rsidTr="00915C9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E03E1A">
            <w:pPr>
              <w:numPr>
                <w:ilvl w:val="0"/>
                <w:numId w:val="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915C99">
            <w:pPr>
              <w:rPr>
                <w:sz w:val="26"/>
              </w:rPr>
            </w:pPr>
            <w:r>
              <w:rPr>
                <w:sz w:val="26"/>
              </w:rPr>
              <w:t xml:space="preserve">Methotrexate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915C99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915C99">
            <w:pPr>
              <w:rPr>
                <w:sz w:val="26"/>
              </w:rPr>
            </w:pPr>
            <w:r>
              <w:rPr>
                <w:sz w:val="26"/>
              </w:rPr>
              <w:t>Tabl.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E03E1A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Pr="00E03E1A" w:rsidRDefault="00E03E1A" w:rsidP="00915C9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Pr="00152803" w:rsidRDefault="00E03E1A" w:rsidP="00915C9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915C9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915C9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E1A" w:rsidRDefault="00E03E1A" w:rsidP="00915C9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3E1A" w:rsidRDefault="00E03E1A" w:rsidP="00915C99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6C7ED6">
            <w:pPr>
              <w:numPr>
                <w:ilvl w:val="0"/>
                <w:numId w:val="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Methotrexate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03E1A" w:rsidRDefault="00E03E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560"/>
        <w:gridCol w:w="2551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Olanzapinum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i rozpuszczalnik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sporządzania zawiesiny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wstrzykiwań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przedłużonym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uwalnianiu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fiol. 300 mg proszku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fiol. 3 ml rozp.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strzyk. z dołączoną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zabezpiecz. igłą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zabezpiecz. igły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5936" w:rsidRDefault="007D5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Olanzapinum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i rozpuszczalnik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sporządzania zawiesiny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wstrzykiwań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przedłużonym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uwalnianiu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fiol. 300 mg proszku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fiol. 3 ml rozp.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strzyk. z dołączoną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zabezpiecz. igłą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zabezpiecz. igły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5936" w:rsidRDefault="007D5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Olanzapinum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i rozpuszczalnik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sporządzania zawiesiny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wstrzykiwań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przedłużonym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uwalnianiu 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fiol. 300 mg proszku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fiol. 3 ml rozp.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+ 1 strzyk. z dołączoną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zabezpiecz. igłą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+ 2 zabezpiecz. igły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5936" w:rsidRDefault="007D5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8411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BD683A">
            <w:pPr>
              <w:numPr>
                <w:ilvl w:val="0"/>
                <w:numId w:val="24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</w:rPr>
            </w:pPr>
            <w:r>
              <w:rPr>
                <w:sz w:val="26"/>
              </w:rPr>
              <w:t>Olanzapine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Pr="007D5936" w:rsidRDefault="007D5936" w:rsidP="00F84114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 w:rsidP="00F84114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4114" w:rsidRDefault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D6366" w:rsidTr="0009011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BD683A">
            <w:pPr>
              <w:numPr>
                <w:ilvl w:val="0"/>
                <w:numId w:val="3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Dexamethasone sodium phosphate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Pr="007D5936" w:rsidRDefault="007D5936" w:rsidP="009D636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9D6366" w:rsidTr="00090118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BD683A">
            <w:pPr>
              <w:numPr>
                <w:ilvl w:val="0"/>
                <w:numId w:val="3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Dexamethasone sodium phosphate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8mg/2ml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Pr="007D5936" w:rsidRDefault="007D5936" w:rsidP="00E11B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9D6366" w:rsidRDefault="009D6366" w:rsidP="009D636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/>
    <w:p w:rsidR="00F93E92" w:rsidRDefault="00F93E92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rPr>
          <w:sz w:val="26"/>
        </w:rPr>
      </w:pPr>
    </w:p>
    <w:p w:rsidR="00184A93" w:rsidRDefault="00184A93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A72AF9" w:rsidRDefault="00A72AF9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D51EE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F6867">
            <w:pPr>
              <w:numPr>
                <w:ilvl w:val="0"/>
                <w:numId w:val="6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Pr="007D5936" w:rsidRDefault="007D5936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Pr="00152803" w:rsidRDefault="008D51EE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8D51EE" w:rsidTr="008D51E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F6867">
            <w:pPr>
              <w:numPr>
                <w:ilvl w:val="0"/>
                <w:numId w:val="6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8D51EE" w:rsidRPr="001516E1" w:rsidRDefault="008D51EE" w:rsidP="008D51E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Pr="007D5936" w:rsidRDefault="007D5936" w:rsidP="008D51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Pr="00152803" w:rsidRDefault="008D51EE" w:rsidP="008D51E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51EE" w:rsidRDefault="008D51EE" w:rsidP="008D51EE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E6D" w:rsidRPr="001516E1" w:rsidRDefault="00F93E92" w:rsidP="00B82E6D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="001516E1"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F93E92" w:rsidRPr="001516E1" w:rsidRDefault="00F93E92" w:rsidP="001516E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8D51EE">
              <w:rPr>
                <w:sz w:val="26"/>
              </w:rPr>
              <w:t>0</w:t>
            </w:r>
            <w:r>
              <w:rPr>
                <w:sz w:val="26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5936" w:rsidRDefault="007D5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82E6D" w:rsidRPr="001516E1" w:rsidRDefault="00F93E92" w:rsidP="00B82E6D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16E1">
              <w:rPr>
                <w:sz w:val="26"/>
                <w:szCs w:val="26"/>
              </w:rPr>
              <w:t>Epirubicin - roztwór*</w:t>
            </w:r>
            <w:r w:rsidR="001516E1" w:rsidRPr="001516E1">
              <w:rPr>
                <w:sz w:val="26"/>
                <w:szCs w:val="26"/>
                <w:lang w:eastAsia="pl-PL"/>
              </w:rPr>
              <w:t xml:space="preserve"> </w:t>
            </w:r>
          </w:p>
          <w:p w:rsidR="00F93E92" w:rsidRPr="001516E1" w:rsidRDefault="00F93E92" w:rsidP="001516E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8D51EE">
            <w:pPr>
              <w:rPr>
                <w:sz w:val="26"/>
              </w:rPr>
            </w:pPr>
            <w:r>
              <w:rPr>
                <w:sz w:val="26"/>
              </w:rPr>
              <w:t>20</w:t>
            </w:r>
            <w:r w:rsidR="00F93E92">
              <w:rPr>
                <w:sz w:val="26"/>
              </w:rPr>
              <w:t>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D5936" w:rsidRDefault="007D5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5280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B82E6D" w:rsidRDefault="00B82E6D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79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Ondansetron*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52ECA" w:rsidRDefault="00D52ECA" w:rsidP="002D7B4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4402A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Ondansetron*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52ECA" w:rsidRDefault="00D52E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4402A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pStyle w:val="Nagwek6"/>
        <w:rPr>
          <w:b/>
          <w:sz w:val="36"/>
          <w:szCs w:val="36"/>
          <w:u w:val="none"/>
        </w:rPr>
      </w:pPr>
      <w:r w:rsidRPr="00C31662">
        <w:rPr>
          <w:sz w:val="36"/>
          <w:szCs w:val="36"/>
        </w:rPr>
        <w:lastRenderedPageBreak/>
        <w:t>Pakiet Nr 80</w:t>
      </w:r>
    </w:p>
    <w:p w:rsidR="00F93E92" w:rsidRDefault="00F93E92">
      <w:pPr>
        <w:pStyle w:val="Nagwek6"/>
        <w:rPr>
          <w:sz w:val="36"/>
        </w:rPr>
      </w:pPr>
      <w:r>
        <w:rPr>
          <w:b/>
          <w:sz w:val="36"/>
          <w:u w:val="none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 w:rsidTr="00F57E3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57E30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  <w:r>
              <w:rPr>
                <w:sz w:val="26"/>
              </w:rPr>
              <w:t>Acenocumarol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  <w:r>
              <w:rPr>
                <w:sz w:val="26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rPr>
                <w:noProof/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Pr="00915C99" w:rsidRDefault="00F57E30" w:rsidP="00564E8E">
            <w:pPr>
              <w:jc w:val="center"/>
              <w:rPr>
                <w:noProof/>
                <w:sz w:val="26"/>
              </w:rPr>
            </w:pPr>
            <w:r w:rsidRPr="00915C99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 w:rsidP="00564E8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57E30" w:rsidRDefault="00F57E3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Acenocoumarol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Tabl.dojelitowe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30E09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rPr>
                <w:sz w:val="26"/>
              </w:rPr>
            </w:pPr>
            <w:r>
              <w:rPr>
                <w:sz w:val="26"/>
              </w:rPr>
              <w:t>Amikacin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rPr>
                <w:sz w:val="26"/>
              </w:rPr>
            </w:pPr>
            <w:r>
              <w:rPr>
                <w:sz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rPr>
                <w:sz w:val="26"/>
              </w:rPr>
            </w:pPr>
            <w:r>
              <w:rPr>
                <w:sz w:val="26"/>
              </w:rPr>
              <w:t>3mg/ml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Pr="00915C99" w:rsidRDefault="00915C99" w:rsidP="00A562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 w:rsidP="00A5629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0E09" w:rsidRDefault="00D30E09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Antazoline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Atropine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Atropine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Atropine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RPr="00767ED4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767ED4">
            <w:pPr>
              <w:rPr>
                <w:sz w:val="26"/>
                <w:szCs w:val="26"/>
              </w:rPr>
            </w:pPr>
            <w:r w:rsidRPr="00767ED4">
              <w:rPr>
                <w:rStyle w:val="data-value"/>
                <w:sz w:val="26"/>
                <w:szCs w:val="26"/>
              </w:rPr>
              <w:t>Diphenhydramini hydrochloridum + Naphazolini nitras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sz w:val="26"/>
                <w:szCs w:val="26"/>
              </w:rPr>
              <w:t>Krople do oczu</w:t>
            </w:r>
            <w:r w:rsidR="00767ED4" w:rsidRPr="00767ED4">
              <w:rPr>
                <w:sz w:val="26"/>
                <w:szCs w:val="26"/>
              </w:rPr>
              <w:t xml:space="preserve"> </w:t>
            </w:r>
            <w:r w:rsidR="00767ED4" w:rsidRPr="00767ED4">
              <w:rPr>
                <w:sz w:val="26"/>
                <w:szCs w:val="26"/>
                <w:lang w:val="en-US"/>
              </w:rPr>
              <w:t>2x5ml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767ED4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rStyle w:val="data-value"/>
                <w:sz w:val="26"/>
                <w:szCs w:val="26"/>
              </w:rPr>
              <w:t>(1 mg + 0,33 mg)/ml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D809B9">
            <w:pPr>
              <w:jc w:val="center"/>
              <w:rPr>
                <w:sz w:val="26"/>
                <w:szCs w:val="26"/>
                <w:lang w:val="en-US"/>
              </w:rPr>
            </w:pPr>
            <w:r w:rsidRPr="00915C9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Bupivacaine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0,5%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Buprenorphine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Tabl. podjęzkowe 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Buprenorphine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Tabl. podjęzykowe 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A93CD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Chlorpromazine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Chlorpromazine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Clemastine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0,01g/100ml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Clemastine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Clemastine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1mg/ml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480mg/5ml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Cyanocobalamin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B45C8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767ED4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767ED4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rStyle w:val="data-value"/>
                <w:sz w:val="26"/>
                <w:szCs w:val="26"/>
              </w:rPr>
              <w:t>Fludrocortisoni acetas + Gramicidinum + Neomycinum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sz w:val="26"/>
                <w:szCs w:val="26"/>
              </w:rPr>
              <w:t>Krople do oczu</w:t>
            </w:r>
            <w:r w:rsidR="00767ED4" w:rsidRPr="00767ED4">
              <w:rPr>
                <w:sz w:val="26"/>
                <w:szCs w:val="26"/>
              </w:rPr>
              <w:t xml:space="preserve"> 5ml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767ED4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rStyle w:val="data-value"/>
                <w:sz w:val="26"/>
                <w:szCs w:val="26"/>
              </w:rPr>
              <w:t>(</w:t>
            </w:r>
            <w:r>
              <w:rPr>
                <w:rStyle w:val="data-value"/>
                <w:sz w:val="26"/>
                <w:szCs w:val="26"/>
              </w:rPr>
              <w:t xml:space="preserve"> </w:t>
            </w:r>
            <w:r w:rsidRPr="00767ED4">
              <w:rPr>
                <w:rStyle w:val="data-value"/>
                <w:sz w:val="26"/>
                <w:szCs w:val="26"/>
              </w:rPr>
              <w:t>2 500 j.m. + 25 j.m. + 1 mg</w:t>
            </w:r>
            <w:r>
              <w:rPr>
                <w:rStyle w:val="data-value"/>
                <w:sz w:val="26"/>
                <w:szCs w:val="26"/>
              </w:rPr>
              <w:t xml:space="preserve"> </w:t>
            </w:r>
            <w:r w:rsidRPr="00767ED4">
              <w:rPr>
                <w:rStyle w:val="data-value"/>
                <w:sz w:val="26"/>
                <w:szCs w:val="26"/>
              </w:rPr>
              <w:t>)/ml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Digoxin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Digoxin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Digoxin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Dopamine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7B5B05">
            <w:pPr>
              <w:jc w:val="center"/>
              <w:rPr>
                <w:sz w:val="26"/>
                <w:lang w:val="en-US"/>
              </w:rPr>
            </w:pPr>
            <w:r w:rsidRPr="00C16CDA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Dopamine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Enalapril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Enalapril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Enalapril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Ephedrine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Epinephrine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0,1mg/2ml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0,5mg/10ml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C16C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0,3%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16CDA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Heparin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25000jm/5ml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Ketotifen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Syrop 100ml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F93E92">
            <w:pPr>
              <w:jc w:val="center"/>
              <w:rPr>
                <w:sz w:val="26"/>
                <w:lang w:val="en-US"/>
              </w:rPr>
            </w:pPr>
            <w:r w:rsidRPr="00D043BE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1%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2%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Lignocainum hydrochloricum 2% cum noradrenalino 0,00125%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Loperamide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 w:rsidRPr="00D043BE">
              <w:rPr>
                <w:sz w:val="26"/>
                <w:lang w:val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Midazolam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Midazolam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D043B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Midazolam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043BE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Molsidomine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Molsidomine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Morphine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Morphine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767ED4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sz w:val="26"/>
                <w:szCs w:val="26"/>
                <w:lang w:val="en-US"/>
              </w:rPr>
              <w:t>Morphini sulfas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rPr>
                <w:sz w:val="26"/>
                <w:szCs w:val="26"/>
              </w:rPr>
            </w:pPr>
            <w:r w:rsidRPr="00767ED4">
              <w:rPr>
                <w:color w:val="000000"/>
                <w:sz w:val="26"/>
                <w:szCs w:val="26"/>
                <w:lang w:eastAsia="pl-PL"/>
              </w:rPr>
              <w:t xml:space="preserve">Roztwór do wstrzykiwań </w:t>
            </w:r>
            <w:r w:rsidRPr="00767ED4">
              <w:rPr>
                <w:sz w:val="26"/>
                <w:szCs w:val="26"/>
              </w:rPr>
              <w:t xml:space="preserve"> bez środków konserwujących </w:t>
            </w:r>
            <w:r w:rsidRPr="00767ED4">
              <w:rPr>
                <w:sz w:val="26"/>
                <w:szCs w:val="26"/>
              </w:rPr>
              <w:lastRenderedPageBreak/>
              <w:t xml:space="preserve">do stosowania dożylnego, zewnątrzoponowego i podpajęczynówkowego </w:t>
            </w:r>
          </w:p>
          <w:p w:rsidR="00F93E92" w:rsidRPr="00767ED4" w:rsidRDefault="00F93E92" w:rsidP="00767ED4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sz w:val="26"/>
                <w:szCs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rPr>
                <w:sz w:val="26"/>
                <w:szCs w:val="26"/>
                <w:lang w:val="en-US"/>
              </w:rPr>
            </w:pPr>
            <w:r w:rsidRPr="00767ED4">
              <w:rPr>
                <w:sz w:val="26"/>
                <w:szCs w:val="26"/>
                <w:lang w:val="en-US"/>
              </w:rPr>
              <w:lastRenderedPageBreak/>
              <w:t>0,1% - 2mg/2ml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767ED4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Naloxone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0,4mg/1ml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Norepinephrine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Norepinephrine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Papaverine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Phytomenadione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Phytomenadione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Pilocarpine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 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Polyvinyl alcohol</w:t>
            </w:r>
            <w:r w:rsidR="00B723B5">
              <w:rPr>
                <w:sz w:val="26"/>
                <w:lang w:val="en-US"/>
              </w:rPr>
              <w:t xml:space="preserve"> </w:t>
            </w:r>
            <w:r w:rsidR="00B723B5">
              <w:rPr>
                <w:sz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Krople do oczu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Potassium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Propranolol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Propranolol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Propranolol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Salbutamol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5175BA">
            <w:pPr>
              <w:jc w:val="center"/>
              <w:rPr>
                <w:sz w:val="26"/>
              </w:rPr>
            </w:pPr>
            <w:r w:rsidRPr="00F32CFF">
              <w:rPr>
                <w:sz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Tropicamide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1% 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D560D" w:rsidRDefault="004D56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Tropicamide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0,5% 2x5ml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32CFF" w:rsidRDefault="00F32CF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5516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Vitamin B-</w:t>
            </w:r>
            <w:r>
              <w:rPr>
                <w:sz w:val="26"/>
                <w:lang w:val="en-US"/>
              </w:rPr>
              <w:lastRenderedPageBreak/>
              <w:t>comp</w:t>
            </w:r>
            <w:r w:rsidR="00655162">
              <w:rPr>
                <w:sz w:val="26"/>
                <w:lang w:val="en-US"/>
              </w:rPr>
              <w:t>ositum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65516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</w:t>
            </w:r>
            <w:r w:rsidR="00F93E92">
              <w:rPr>
                <w:sz w:val="26"/>
                <w:lang w:val="en-US"/>
              </w:rPr>
              <w:t>draż.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D560D" w:rsidRDefault="004D560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Xylometazoline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 nosa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D560D" w:rsidRDefault="004D560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F57E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Xylometazoline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Krople do nosa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0,1%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D560D" w:rsidRDefault="004D56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64085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/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B723B5" w:rsidRDefault="00B723B5" w:rsidP="00B723B5">
      <w:pPr>
        <w:ind w:firstLine="708"/>
        <w:rPr>
          <w:sz w:val="26"/>
        </w:rPr>
      </w:pPr>
      <w:r>
        <w:rPr>
          <w:sz w:val="26"/>
          <w:vertAlign w:val="superscript"/>
        </w:rPr>
        <w:t>2</w:t>
      </w:r>
      <w:r>
        <w:rPr>
          <w:sz w:val="26"/>
        </w:rPr>
        <w:t xml:space="preserve"> wyrób medyczny</w:t>
      </w:r>
    </w:p>
    <w:p w:rsidR="00F93E92" w:rsidRDefault="00F93E92">
      <w:pPr>
        <w:ind w:firstLine="708"/>
        <w:rPr>
          <w:sz w:val="26"/>
        </w:rPr>
      </w:pPr>
    </w:p>
    <w:p w:rsidR="001B4716" w:rsidRDefault="001B4716">
      <w:pPr>
        <w:ind w:firstLine="708"/>
        <w:rPr>
          <w:sz w:val="26"/>
        </w:rPr>
      </w:pPr>
    </w:p>
    <w:p w:rsidR="001B4716" w:rsidRDefault="001B4716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C31662" w:rsidRDefault="00C31662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767ED4" w:rsidRDefault="00767ED4">
      <w:pPr>
        <w:ind w:firstLine="708"/>
        <w:rPr>
          <w:sz w:val="26"/>
        </w:rPr>
      </w:pPr>
    </w:p>
    <w:p w:rsidR="001B4716" w:rsidRDefault="001B4716">
      <w:pPr>
        <w:ind w:firstLine="708"/>
        <w:rPr>
          <w:sz w:val="26"/>
        </w:rPr>
      </w:pPr>
    </w:p>
    <w:p w:rsidR="00F93E92" w:rsidRPr="00C31662" w:rsidRDefault="00F93E92">
      <w:pPr>
        <w:jc w:val="center"/>
        <w:rPr>
          <w:sz w:val="36"/>
          <w:szCs w:val="36"/>
        </w:rPr>
      </w:pPr>
      <w:r w:rsidRPr="00C31662">
        <w:rPr>
          <w:sz w:val="36"/>
          <w:szCs w:val="36"/>
          <w:u w:val="single"/>
        </w:rPr>
        <w:t>Pakiet Nr 81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RPr="0052795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527950">
            <w:pPr>
              <w:rPr>
                <w:sz w:val="26"/>
                <w:szCs w:val="26"/>
                <w:lang w:val="de-DE"/>
              </w:rPr>
            </w:pPr>
            <w:r w:rsidRPr="00527950">
              <w:rPr>
                <w:rStyle w:val="data-value"/>
                <w:sz w:val="26"/>
                <w:szCs w:val="26"/>
              </w:rPr>
              <w:t>Betamethasoni dipropionas + Gentamicini sulfas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rPr>
                <w:sz w:val="26"/>
                <w:szCs w:val="26"/>
                <w:lang w:val="en-US"/>
              </w:rPr>
            </w:pPr>
            <w:r w:rsidRPr="00527950">
              <w:rPr>
                <w:sz w:val="26"/>
                <w:szCs w:val="26"/>
                <w:lang w:val="en-US"/>
              </w:rPr>
              <w:t>Maść</w:t>
            </w:r>
            <w:r w:rsidR="00527950" w:rsidRPr="00527950">
              <w:rPr>
                <w:sz w:val="26"/>
                <w:szCs w:val="26"/>
                <w:lang w:val="en-US"/>
              </w:rPr>
              <w:t xml:space="preserve">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527950">
            <w:pPr>
              <w:rPr>
                <w:sz w:val="26"/>
                <w:szCs w:val="26"/>
                <w:lang w:val="en-US"/>
              </w:rPr>
            </w:pPr>
            <w:r w:rsidRPr="00527950">
              <w:rPr>
                <w:rStyle w:val="data-value"/>
                <w:sz w:val="26"/>
                <w:szCs w:val="26"/>
              </w:rPr>
              <w:t>(0,5 mg + 1 mg)/g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Captopril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Captopril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Clobetasol propionate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25g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F93E92">
            <w:pPr>
              <w:jc w:val="center"/>
              <w:rPr>
                <w:sz w:val="26"/>
                <w:lang w:val="en-US"/>
              </w:rPr>
            </w:pPr>
            <w:r w:rsidRPr="00812B0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Clonidine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0,075mg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Denotivir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Krem 3g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30mg/g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7F47B7">
            <w:pPr>
              <w:jc w:val="center"/>
              <w:rPr>
                <w:sz w:val="26"/>
                <w:lang w:val="en-US"/>
              </w:rPr>
            </w:pPr>
            <w:r w:rsidRPr="00812B0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Fludrocortisone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Maść do oczu 3g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300B24">
            <w:pPr>
              <w:jc w:val="center"/>
              <w:rPr>
                <w:sz w:val="26"/>
                <w:lang w:val="en-US"/>
              </w:rPr>
            </w:pPr>
            <w:r w:rsidRPr="00812B0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Fluocinolone acetonide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F93E92">
            <w:pPr>
              <w:jc w:val="center"/>
              <w:rPr>
                <w:sz w:val="26"/>
                <w:lang w:val="en-US"/>
              </w:rPr>
            </w:pPr>
            <w:r w:rsidRPr="00812B0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Hydrocortisone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Krem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Hydrocortisone butyrate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Maść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E977C9">
            <w:pPr>
              <w:jc w:val="center"/>
              <w:rPr>
                <w:sz w:val="26"/>
              </w:rPr>
            </w:pPr>
            <w:r w:rsidRPr="00812B06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Żel do stosowania w </w:t>
            </w:r>
            <w:r>
              <w:rPr>
                <w:sz w:val="26"/>
              </w:rPr>
              <w:lastRenderedPageBreak/>
              <w:t>urologii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Lidocaine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Żel do stosowania w anestezjologii i laryngologii 30g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12B06" w:rsidRDefault="00812B0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52795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527950">
            <w:pPr>
              <w:rPr>
                <w:sz w:val="26"/>
                <w:szCs w:val="26"/>
                <w:lang w:val="en-US"/>
              </w:rPr>
            </w:pPr>
            <w:r w:rsidRPr="00527950">
              <w:rPr>
                <w:rStyle w:val="data-value"/>
                <w:sz w:val="26"/>
                <w:szCs w:val="26"/>
              </w:rPr>
              <w:t>Flumetasoni pivalas + Acidum salicylicum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rPr>
                <w:sz w:val="26"/>
                <w:szCs w:val="26"/>
                <w:lang w:val="en-US"/>
              </w:rPr>
            </w:pPr>
            <w:r w:rsidRPr="00527950">
              <w:rPr>
                <w:sz w:val="26"/>
                <w:szCs w:val="26"/>
                <w:lang w:val="en-US"/>
              </w:rPr>
              <w:t>Maść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527950">
            <w:pPr>
              <w:snapToGrid w:val="0"/>
              <w:rPr>
                <w:sz w:val="26"/>
                <w:szCs w:val="26"/>
                <w:lang w:val="en-US"/>
              </w:rPr>
            </w:pPr>
            <w:r w:rsidRPr="00527950">
              <w:rPr>
                <w:rStyle w:val="data-value"/>
                <w:sz w:val="26"/>
                <w:szCs w:val="26"/>
              </w:rPr>
              <w:t>(0,2 mg + 30 mg)/g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B40DD" w:rsidRDefault="00DB40DD">
            <w:pPr>
              <w:jc w:val="center"/>
              <w:rPr>
                <w:sz w:val="26"/>
                <w:szCs w:val="26"/>
                <w:lang w:val="en-US"/>
              </w:rPr>
            </w:pPr>
            <w:r w:rsidRPr="00DB40D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527950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RPr="006A695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rPr>
                <w:sz w:val="26"/>
                <w:szCs w:val="26"/>
                <w:lang w:val="en-US"/>
              </w:rPr>
            </w:pPr>
            <w:r w:rsidRPr="006A695E">
              <w:rPr>
                <w:sz w:val="26"/>
                <w:szCs w:val="26"/>
                <w:lang w:val="en-US"/>
              </w:rPr>
              <w:t xml:space="preserve"> </w:t>
            </w:r>
            <w:r w:rsidR="00527950" w:rsidRPr="006A695E">
              <w:rPr>
                <w:rStyle w:val="data-value"/>
                <w:sz w:val="26"/>
                <w:szCs w:val="26"/>
              </w:rPr>
              <w:t>Flumetasonum + Neomycinum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rPr>
                <w:sz w:val="26"/>
                <w:szCs w:val="26"/>
                <w:lang w:val="en-US"/>
              </w:rPr>
            </w:pPr>
            <w:r w:rsidRPr="006A695E">
              <w:rPr>
                <w:sz w:val="26"/>
                <w:szCs w:val="26"/>
                <w:lang w:val="en-US"/>
              </w:rPr>
              <w:t>krem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527950">
            <w:pPr>
              <w:snapToGrid w:val="0"/>
              <w:rPr>
                <w:sz w:val="26"/>
                <w:szCs w:val="26"/>
                <w:lang w:val="en-US"/>
              </w:rPr>
            </w:pPr>
            <w:r w:rsidRPr="006A695E">
              <w:rPr>
                <w:rStyle w:val="data-value"/>
                <w:sz w:val="26"/>
                <w:szCs w:val="26"/>
              </w:rPr>
              <w:t>(0,2 mg + 5 mg)/g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B40DD" w:rsidRDefault="00F93E92">
            <w:pPr>
              <w:jc w:val="center"/>
              <w:rPr>
                <w:sz w:val="26"/>
                <w:szCs w:val="26"/>
                <w:lang w:val="en-US"/>
              </w:rPr>
            </w:pPr>
            <w:r w:rsidRPr="00DB40D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Nefopam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B40DD" w:rsidRDefault="00F93E92">
            <w:pPr>
              <w:jc w:val="center"/>
              <w:rPr>
                <w:sz w:val="26"/>
                <w:lang w:val="en-US"/>
              </w:rPr>
            </w:pPr>
            <w:r w:rsidRPr="00DB40DD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Neomycin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Maść do oczu 3g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B40DD" w:rsidRDefault="008B0DE5">
            <w:pPr>
              <w:jc w:val="center"/>
              <w:rPr>
                <w:sz w:val="26"/>
                <w:lang w:val="en-US"/>
              </w:rPr>
            </w:pPr>
            <w:r w:rsidRPr="00DB40DD">
              <w:rPr>
                <w:sz w:val="26"/>
                <w:lang w:val="en-US"/>
              </w:rPr>
              <w:t>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E3F02" w:rsidRDefault="002E3F02">
            <w:pPr>
              <w:rPr>
                <w:sz w:val="26"/>
                <w:szCs w:val="26"/>
                <w:lang w:val="en-US"/>
              </w:rPr>
            </w:pPr>
            <w:r w:rsidRPr="002E3F02">
              <w:rPr>
                <w:sz w:val="26"/>
                <w:szCs w:val="26"/>
              </w:rPr>
              <w:t>Oxytetracyclinum + Hydrocortisoni acetas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Maść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E3F02" w:rsidRDefault="002E3F02">
            <w:pPr>
              <w:rPr>
                <w:sz w:val="26"/>
                <w:szCs w:val="26"/>
                <w:lang w:val="en-US"/>
              </w:rPr>
            </w:pPr>
            <w:r w:rsidRPr="002E3F02">
              <w:rPr>
                <w:sz w:val="26"/>
                <w:szCs w:val="26"/>
              </w:rPr>
              <w:t>(30 mg + 10 mg)/g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B40DD" w:rsidRDefault="00DB40D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Pancreatin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10000jm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B40DD" w:rsidRDefault="00DB40D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Pancuronium 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B40DD" w:rsidRDefault="00F93E92">
            <w:pPr>
              <w:jc w:val="center"/>
              <w:rPr>
                <w:sz w:val="26"/>
                <w:lang w:val="en-US"/>
              </w:rPr>
            </w:pPr>
            <w:r w:rsidRPr="00DB40DD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Pantothenate calcium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F93E92">
            <w:pPr>
              <w:jc w:val="center"/>
              <w:rPr>
                <w:sz w:val="26"/>
                <w:lang w:val="en-US"/>
              </w:rPr>
            </w:pPr>
            <w:r w:rsidRPr="00C76FCB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8B0DE5">
            <w:pPr>
              <w:jc w:val="center"/>
              <w:rPr>
                <w:sz w:val="26"/>
                <w:lang w:val="en-US"/>
              </w:rPr>
            </w:pPr>
            <w:r w:rsidRPr="00C76FCB">
              <w:rPr>
                <w:sz w:val="2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C76FC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draż.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C76FC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Promethazine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Draż.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C76FC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Promethazine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Draż.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C76FC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6A695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rPr>
                <w:sz w:val="26"/>
                <w:szCs w:val="26"/>
                <w:lang w:val="en-US"/>
              </w:rPr>
            </w:pPr>
            <w:r w:rsidRPr="006A695E">
              <w:rPr>
                <w:sz w:val="26"/>
                <w:szCs w:val="26"/>
                <w:lang w:val="en-US"/>
              </w:rPr>
              <w:t xml:space="preserve"> </w:t>
            </w:r>
            <w:r w:rsidR="006A695E" w:rsidRPr="006A695E">
              <w:rPr>
                <w:rStyle w:val="data-value"/>
                <w:sz w:val="26"/>
                <w:szCs w:val="26"/>
              </w:rPr>
              <w:t xml:space="preserve">Cholini salicylas + </w:t>
            </w:r>
            <w:r w:rsidR="006A695E" w:rsidRPr="006A695E">
              <w:rPr>
                <w:rStyle w:val="data-value"/>
                <w:sz w:val="26"/>
                <w:szCs w:val="26"/>
              </w:rPr>
              <w:lastRenderedPageBreak/>
              <w:t>Cetalkonii 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 w:rsidP="006A695E">
            <w:pPr>
              <w:rPr>
                <w:sz w:val="26"/>
                <w:szCs w:val="26"/>
                <w:lang w:val="en-US"/>
              </w:rPr>
            </w:pPr>
            <w:r w:rsidRPr="006A695E">
              <w:rPr>
                <w:sz w:val="26"/>
                <w:szCs w:val="26"/>
                <w:lang w:val="en-US"/>
              </w:rPr>
              <w:t xml:space="preserve">Żel </w:t>
            </w:r>
            <w:r w:rsidR="006A695E" w:rsidRPr="006A695E">
              <w:rPr>
                <w:sz w:val="26"/>
                <w:szCs w:val="26"/>
                <w:lang w:val="en-US"/>
              </w:rPr>
              <w:t xml:space="preserve">do stos. w </w:t>
            </w:r>
            <w:r w:rsidR="006A695E" w:rsidRPr="006A695E">
              <w:rPr>
                <w:sz w:val="26"/>
                <w:szCs w:val="26"/>
                <w:lang w:val="en-US"/>
              </w:rPr>
              <w:lastRenderedPageBreak/>
              <w:t>jamie ustnej</w:t>
            </w:r>
            <w:r w:rsidRPr="006A695E">
              <w:rPr>
                <w:sz w:val="26"/>
                <w:szCs w:val="26"/>
                <w:lang w:val="en-US"/>
              </w:rPr>
              <w:t xml:space="preserve"> 10g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6A695E">
            <w:pPr>
              <w:snapToGrid w:val="0"/>
              <w:rPr>
                <w:sz w:val="26"/>
                <w:szCs w:val="26"/>
                <w:lang w:val="en-US"/>
              </w:rPr>
            </w:pPr>
            <w:r w:rsidRPr="006A695E">
              <w:rPr>
                <w:rStyle w:val="data-value"/>
                <w:sz w:val="26"/>
                <w:szCs w:val="26"/>
              </w:rPr>
              <w:lastRenderedPageBreak/>
              <w:t xml:space="preserve">(87,1 mg + </w:t>
            </w:r>
            <w:r w:rsidRPr="006A695E">
              <w:rPr>
                <w:rStyle w:val="data-value"/>
                <w:sz w:val="26"/>
                <w:szCs w:val="26"/>
              </w:rPr>
              <w:lastRenderedPageBreak/>
              <w:t>0,1 mg)/g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F93E92">
            <w:pPr>
              <w:jc w:val="center"/>
              <w:rPr>
                <w:sz w:val="26"/>
                <w:szCs w:val="26"/>
                <w:lang w:val="en-US"/>
              </w:rPr>
            </w:pPr>
            <w:r w:rsidRPr="00C76FCB">
              <w:rPr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6A695E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Sulfathiazole silver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Krem 40g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C76FCB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Sulfathiazole silver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C76FCB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 xml:space="preserve">Krem </w:t>
            </w:r>
            <w:r w:rsidR="00C76FCB">
              <w:rPr>
                <w:sz w:val="26"/>
                <w:lang w:val="de-DE"/>
              </w:rPr>
              <w:t>1</w:t>
            </w:r>
            <w:r>
              <w:rPr>
                <w:sz w:val="26"/>
                <w:lang w:val="de-DE"/>
              </w:rPr>
              <w:t>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C76FC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Suxamethonium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76FCB" w:rsidRDefault="00C76F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30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Testosteroni enantas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wstrzykiwań 1ml  x 5 amp.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94CA4" w:rsidRDefault="00C94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/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B3DD8" w:rsidRDefault="001B3DD8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76FCB" w:rsidRDefault="00C76FC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B4716" w:rsidRDefault="001B4716">
      <w:pPr>
        <w:rPr>
          <w:sz w:val="26"/>
        </w:rPr>
      </w:pPr>
    </w:p>
    <w:p w:rsidR="001B4716" w:rsidRDefault="001B4716">
      <w:pPr>
        <w:rPr>
          <w:sz w:val="26"/>
        </w:rPr>
      </w:pPr>
    </w:p>
    <w:p w:rsidR="001B4716" w:rsidRDefault="001B4716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1B4716" w:rsidRDefault="001B4716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9D6366" w:rsidRDefault="009D6366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82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caps/>
          <w:sz w:val="22"/>
        </w:rPr>
      </w:pPr>
      <w:r>
        <w:rPr>
          <w:sz w:val="36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Ambroxol hydrochl.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94CA4" w:rsidRDefault="00C94CA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Ambroxol hydrochl.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94CA4" w:rsidRDefault="00C94CA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Ascorbic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94CA4" w:rsidRDefault="00C94CA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Ascorbic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50112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Draż. x </w:t>
            </w:r>
            <w:r w:rsidR="00501125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olor w:val="800000"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94CA4" w:rsidRDefault="00C94CA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doustne 30ml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C0901" w:rsidRDefault="00F93E92">
            <w:pPr>
              <w:jc w:val="center"/>
              <w:rPr>
                <w:sz w:val="26"/>
                <w:lang w:val="en-US"/>
              </w:rPr>
            </w:pPr>
            <w:r w:rsidRPr="00DC0901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C0901" w:rsidRDefault="006D5164">
            <w:pPr>
              <w:jc w:val="center"/>
              <w:rPr>
                <w:sz w:val="26"/>
                <w:lang w:val="en-US"/>
              </w:rPr>
            </w:pPr>
            <w:r w:rsidRPr="00DC0901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C0901" w:rsidRDefault="00DC090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Bromhexine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120ml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C0901" w:rsidRDefault="00F93E92">
            <w:pPr>
              <w:jc w:val="center"/>
              <w:rPr>
                <w:sz w:val="26"/>
                <w:lang w:val="en-US"/>
              </w:rPr>
            </w:pPr>
            <w:r w:rsidRPr="00DC0901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Calcium lactate gluconate</w:t>
            </w:r>
            <w:r w:rsidR="00C1346F">
              <w:rPr>
                <w:sz w:val="26"/>
                <w:lang w:val="en-US"/>
              </w:rPr>
              <w:t xml:space="preserve"> </w:t>
            </w:r>
            <w:r w:rsidR="00C1346F">
              <w:rPr>
                <w:sz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Tabl.musujące x 12</w:t>
            </w:r>
            <w:r w:rsidR="0031319E">
              <w:rPr>
                <w:sz w:val="26"/>
              </w:rPr>
              <w:t>+2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177 mg 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C0901" w:rsidRDefault="00DC090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3131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3131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3131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25" w:rsidRDefault="00501125" w:rsidP="0050112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Dextrose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3131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Dimenhydrinate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F93E92">
            <w:pPr>
              <w:jc w:val="center"/>
              <w:rPr>
                <w:sz w:val="26"/>
                <w:lang w:val="de-DE"/>
              </w:rPr>
            </w:pPr>
            <w:r w:rsidRPr="0031319E">
              <w:rPr>
                <w:sz w:val="2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Doxepin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31319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Doxepin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3131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Ethambutol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Kaps. x 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319E" w:rsidRDefault="003131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E33881">
            <w:pPr>
              <w:rPr>
                <w:sz w:val="26"/>
              </w:rPr>
            </w:pPr>
            <w:r>
              <w:rPr>
                <w:sz w:val="26"/>
              </w:rPr>
              <w:t xml:space="preserve">Kaps. </w:t>
            </w:r>
            <w:r w:rsidR="00CD7AD9">
              <w:rPr>
                <w:sz w:val="26"/>
              </w:rPr>
              <w:t xml:space="preserve">lub tabl. </w:t>
            </w:r>
            <w:r>
              <w:rPr>
                <w:sz w:val="26"/>
              </w:rPr>
              <w:lastRenderedPageBreak/>
              <w:t xml:space="preserve">x </w:t>
            </w:r>
            <w:r w:rsidR="00E33881">
              <w:rPr>
                <w:sz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olor w:val="800000"/>
                <w:sz w:val="26"/>
              </w:rPr>
            </w:pPr>
            <w:r>
              <w:rPr>
                <w:sz w:val="26"/>
              </w:rPr>
              <w:lastRenderedPageBreak/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35A3" w:rsidRDefault="000635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CD7AD9">
            <w:pPr>
              <w:rPr>
                <w:sz w:val="26"/>
              </w:rPr>
            </w:pPr>
            <w:r>
              <w:rPr>
                <w:sz w:val="26"/>
              </w:rPr>
              <w:t xml:space="preserve">Kaps. x </w:t>
            </w:r>
            <w:r w:rsidR="00E33881">
              <w:rPr>
                <w:sz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35A3" w:rsidRDefault="000635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rPr>
                <w:sz w:val="26"/>
              </w:rPr>
            </w:pPr>
            <w:r w:rsidRPr="00CD7AD9"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rPr>
                <w:sz w:val="26"/>
              </w:rPr>
            </w:pPr>
            <w:r w:rsidRPr="00CD7AD9">
              <w:rPr>
                <w:sz w:val="26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rPr>
                <w:sz w:val="26"/>
              </w:rPr>
            </w:pPr>
            <w:r w:rsidRPr="00CD7AD9">
              <w:rPr>
                <w:sz w:val="26"/>
              </w:rPr>
              <w:t>5mg/ml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35A3" w:rsidRDefault="000635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rPr>
                <w:sz w:val="26"/>
              </w:rPr>
            </w:pPr>
            <w:r w:rsidRPr="00CD7AD9">
              <w:rPr>
                <w:sz w:val="26"/>
              </w:rPr>
              <w:t>Hydroxycarbamide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rPr>
                <w:sz w:val="26"/>
              </w:rPr>
            </w:pPr>
            <w:r w:rsidRPr="00CD7AD9">
              <w:rPr>
                <w:sz w:val="26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rPr>
                <w:sz w:val="26"/>
              </w:rPr>
            </w:pPr>
            <w:r w:rsidRPr="00CD7AD9"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35A3" w:rsidRDefault="000635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CD7AD9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CD7AD9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 w:rsidRPr="00CD7AD9">
              <w:rPr>
                <w:sz w:val="26"/>
              </w:rPr>
              <w:t>Hydroxyzine hydrochlori</w:t>
            </w:r>
            <w:r>
              <w:rPr>
                <w:sz w:val="26"/>
                <w:lang w:val="en-US"/>
              </w:rPr>
              <w:t>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A5F8F" w:rsidRDefault="00AA5F8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Neostigmine mythylsulphate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35A3" w:rsidRDefault="000635A3">
            <w:pPr>
              <w:jc w:val="center"/>
              <w:rPr>
                <w:sz w:val="26"/>
                <w:lang w:val="en-US"/>
              </w:rPr>
            </w:pPr>
            <w:r w:rsidRPr="000635A3">
              <w:rPr>
                <w:sz w:val="26"/>
                <w:lang w:val="en-US"/>
              </w:rPr>
              <w:t>835</w:t>
            </w:r>
          </w:p>
          <w:p w:rsidR="007150B8" w:rsidRPr="000635A3" w:rsidRDefault="007150B8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Nystatin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Tabl.dojelitowe x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500000j.m.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635A3" w:rsidRDefault="000635A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Nystatin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0635A3" w:rsidP="000635A3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Zawiesina doustna</w:t>
            </w:r>
            <w:r w:rsidR="00F93E92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30</w:t>
            </w:r>
            <w:r w:rsidR="00F93E92">
              <w:rPr>
                <w:sz w:val="26"/>
              </w:rPr>
              <w:t>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100000jm/ml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0168B" w:rsidRDefault="0050168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Ornithine aspartate</w:t>
            </w:r>
            <w:r w:rsidR="00726E29">
              <w:rPr>
                <w:sz w:val="26"/>
                <w:lang w:val="en-US"/>
              </w:rPr>
              <w:t xml:space="preserve"> </w:t>
            </w:r>
            <w:r w:rsidR="00726E29">
              <w:rPr>
                <w:sz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26E2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E33881">
              <w:rPr>
                <w:sz w:val="26"/>
                <w:lang w:val="en-US"/>
              </w:rPr>
              <w:t>4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0168B" w:rsidRDefault="0050168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Pyridoxine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0168B" w:rsidRDefault="0050168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Riboflavin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Draż.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3mg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0168B" w:rsidRDefault="0050168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6030F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Kaps. </w:t>
            </w:r>
            <w:r w:rsidR="006030FF" w:rsidRPr="006030FF">
              <w:rPr>
                <w:sz w:val="26"/>
                <w:lang w:val="en-US"/>
              </w:rPr>
              <w:t>lub tabl.</w:t>
            </w:r>
            <w:r w:rsidR="006030F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x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0168B" w:rsidRDefault="0050168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6030F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Kaps. </w:t>
            </w:r>
            <w:r w:rsidR="006030FF">
              <w:rPr>
                <w:sz w:val="26"/>
              </w:rPr>
              <w:t>lub tabl.</w:t>
            </w:r>
            <w:r w:rsidR="006030F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x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0168B" w:rsidRDefault="0050168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E4C41" w:rsidRPr="006030F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8F6867">
            <w:pPr>
              <w:numPr>
                <w:ilvl w:val="0"/>
                <w:numId w:val="8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Pr="0050168B" w:rsidRDefault="0050168B" w:rsidP="00766D8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 w:rsidP="00766D8F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E4C41" w:rsidRDefault="00DE4C4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Pr="006030FF" w:rsidRDefault="00F93E92">
      <w:pPr>
        <w:ind w:left="9912" w:firstLine="708"/>
        <w:rPr>
          <w:lang w:val="en-US"/>
        </w:rPr>
      </w:pPr>
    </w:p>
    <w:p w:rsidR="00F93E92" w:rsidRPr="006030FF" w:rsidRDefault="00F93E92">
      <w:pPr>
        <w:rPr>
          <w:sz w:val="26"/>
          <w:vertAlign w:val="superscript"/>
          <w:lang w:val="en-US"/>
        </w:rPr>
      </w:pPr>
      <w:r w:rsidRPr="006030FF">
        <w:rPr>
          <w:lang w:val="en-US"/>
        </w:rPr>
        <w:tab/>
      </w:r>
      <w:r w:rsidRPr="006030FF">
        <w:rPr>
          <w:lang w:val="en-US"/>
        </w:rPr>
        <w:tab/>
      </w:r>
      <w:r w:rsidRPr="006030FF">
        <w:rPr>
          <w:lang w:val="en-US"/>
        </w:rPr>
        <w:tab/>
      </w:r>
      <w:r w:rsidRPr="006030FF">
        <w:rPr>
          <w:lang w:val="en-US"/>
        </w:rPr>
        <w:tab/>
      </w:r>
      <w:r w:rsidRPr="006030FF">
        <w:rPr>
          <w:lang w:val="en-US"/>
        </w:rPr>
        <w:tab/>
      </w:r>
    </w:p>
    <w:p w:rsidR="00726E29" w:rsidRDefault="00726E29" w:rsidP="00726E29">
      <w:pPr>
        <w:ind w:firstLine="708"/>
        <w:rPr>
          <w:sz w:val="26"/>
        </w:rPr>
      </w:pPr>
      <w:r>
        <w:rPr>
          <w:sz w:val="26"/>
          <w:vertAlign w:val="superscript"/>
        </w:rPr>
        <w:t>3</w:t>
      </w:r>
      <w:r>
        <w:rPr>
          <w:sz w:val="26"/>
        </w:rPr>
        <w:t xml:space="preserve"> suplement diety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B306E0" w:rsidRDefault="00B306E0">
      <w:pPr>
        <w:ind w:firstLine="708"/>
        <w:rPr>
          <w:u w:val="single"/>
        </w:rPr>
      </w:pPr>
    </w:p>
    <w:p w:rsidR="00B306E0" w:rsidRDefault="00B306E0">
      <w:pPr>
        <w:ind w:firstLine="708"/>
        <w:rPr>
          <w:u w:val="single"/>
        </w:rPr>
      </w:pPr>
    </w:p>
    <w:p w:rsidR="00DE4C41" w:rsidRDefault="00DE4C41">
      <w:pPr>
        <w:ind w:firstLine="708"/>
        <w:rPr>
          <w:u w:val="single"/>
        </w:rPr>
      </w:pPr>
    </w:p>
    <w:p w:rsidR="001A3FB6" w:rsidRDefault="001A3FB6">
      <w:pPr>
        <w:ind w:firstLine="708"/>
        <w:rPr>
          <w:u w:val="single"/>
        </w:rPr>
      </w:pPr>
    </w:p>
    <w:p w:rsidR="00DE4C41" w:rsidRDefault="00DE4C41">
      <w:pPr>
        <w:ind w:firstLine="708"/>
        <w:rPr>
          <w:u w:val="single"/>
        </w:rPr>
      </w:pPr>
    </w:p>
    <w:p w:rsidR="001B4716" w:rsidRDefault="001B4716">
      <w:pPr>
        <w:ind w:firstLine="708"/>
        <w:rPr>
          <w:u w:val="single"/>
        </w:rPr>
      </w:pPr>
    </w:p>
    <w:p w:rsidR="001B4716" w:rsidRDefault="001B4716">
      <w:pPr>
        <w:ind w:firstLine="708"/>
        <w:rPr>
          <w:u w:val="single"/>
        </w:rPr>
      </w:pPr>
    </w:p>
    <w:p w:rsidR="00DE4C41" w:rsidRDefault="00DE4C41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Pr="00C31662" w:rsidRDefault="00F93E92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83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Acetazolamide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dojelitowe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15C99" w:rsidRDefault="00915C9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Amiodarone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Aqua pro injectione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Baclofen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Baclofen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dojelitowe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F93E92">
            <w:pPr>
              <w:jc w:val="center"/>
              <w:rPr>
                <w:sz w:val="26"/>
              </w:rPr>
            </w:pPr>
            <w:r w:rsidRPr="008060EC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dojelitowe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Diclofenac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Tabl. o przedłużonym uwalnianiu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Etamsylate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Furosemide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Hydrochlorothiazide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Hydrochlorothiazide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Indapamide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 w:rsidP="00B306E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Magnesium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20% 2g/10ml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A3FB6" w:rsidTr="00CC703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CC703B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CC703B">
            <w:pPr>
              <w:rPr>
                <w:sz w:val="26"/>
              </w:rPr>
            </w:pPr>
            <w:r>
              <w:rPr>
                <w:sz w:val="26"/>
              </w:rPr>
              <w:t>Metamizole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CC703B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A744D4">
            <w:pPr>
              <w:rPr>
                <w:sz w:val="26"/>
              </w:rPr>
            </w:pPr>
            <w:r>
              <w:rPr>
                <w:sz w:val="26"/>
              </w:rPr>
              <w:t>Tabl. x 2</w:t>
            </w:r>
            <w:r w:rsidR="00A744D4">
              <w:rPr>
                <w:sz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CC703B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Pr="008060EC" w:rsidRDefault="008060EC" w:rsidP="00CC70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Pr="00B306E0" w:rsidRDefault="001A3FB6" w:rsidP="00CC703B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CC703B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CC703B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B6" w:rsidRDefault="001A3FB6" w:rsidP="00CC703B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A3FB6" w:rsidRDefault="001A3FB6" w:rsidP="00CC703B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Metamizole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1A3FB6" w:rsidP="00CD6CAA">
            <w:pPr>
              <w:rPr>
                <w:sz w:val="26"/>
              </w:rPr>
            </w:pPr>
            <w:r>
              <w:rPr>
                <w:sz w:val="26"/>
              </w:rPr>
              <w:t>Krople doustne 20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  <w:r w:rsidR="001A3FB6">
              <w:rPr>
                <w:sz w:val="26"/>
              </w:rPr>
              <w:t>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060EC" w:rsidRDefault="008060EC">
            <w:pPr>
              <w:jc w:val="center"/>
              <w:rPr>
                <w:sz w:val="26"/>
              </w:rPr>
            </w:pPr>
            <w:r w:rsidRPr="008060EC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Metoclopramide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Metoclopramide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Metoprolol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dopochwowe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0,5%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1E7C33">
            <w:pPr>
              <w:jc w:val="center"/>
              <w:rPr>
                <w:sz w:val="26"/>
                <w:lang w:val="de-DE"/>
              </w:rPr>
            </w:pPr>
            <w:r w:rsidRPr="00641DEA">
              <w:rPr>
                <w:sz w:val="26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Omeprazole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Kaps.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Opipramol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Pentoxifylline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300mg/15ml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Piracetam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Selegiline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DD3434">
            <w:pPr>
              <w:jc w:val="center"/>
              <w:rPr>
                <w:sz w:val="26"/>
                <w:lang w:val="en-US"/>
              </w:rPr>
            </w:pPr>
            <w:r w:rsidRPr="00641DEA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Sildenafil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641DEA">
              <w:rPr>
                <w:sz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41DEA" w:rsidRDefault="00641DE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Sildenafil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C14894">
              <w:rPr>
                <w:sz w:val="2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Sodium bicarbonate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8,4%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Sodium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Sulfacetamidum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 x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10% 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166EB" w:rsidRDefault="00E166EB">
            <w:pPr>
              <w:rPr>
                <w:sz w:val="26"/>
                <w:szCs w:val="26"/>
                <w:lang w:val="en-US"/>
              </w:rPr>
            </w:pPr>
            <w:r w:rsidRPr="00E166EB">
              <w:rPr>
                <w:rStyle w:val="data-value"/>
                <w:sz w:val="26"/>
                <w:szCs w:val="26"/>
              </w:rPr>
              <w:t xml:space="preserve">Amiloridi </w:t>
            </w:r>
            <w:r w:rsidRPr="00E166EB">
              <w:rPr>
                <w:rStyle w:val="data-value"/>
                <w:sz w:val="26"/>
                <w:szCs w:val="26"/>
              </w:rPr>
              <w:lastRenderedPageBreak/>
              <w:t>hydrochloridum + Hydrochlorothiazidum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E166EB">
            <w:pPr>
              <w:snapToGrid w:val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 + 50mg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Timolol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0,25%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F93E92">
            <w:pPr>
              <w:jc w:val="center"/>
              <w:rPr>
                <w:sz w:val="26"/>
              </w:rPr>
            </w:pPr>
            <w:r w:rsidRPr="008B6077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Timolol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Krople do oczu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0,5%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Krople doustne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0,1g/ml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D51E1F">
            <w:pPr>
              <w:jc w:val="center"/>
              <w:rPr>
                <w:sz w:val="26"/>
                <w:lang w:val="en-US"/>
              </w:rPr>
            </w:pPr>
            <w:r w:rsidRPr="008B6077"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8B607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B6077" w:rsidRDefault="00E24C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24C92" w:rsidRDefault="00E24C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Tramadol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Tabl. </w:t>
            </w:r>
            <w:r>
              <w:rPr>
                <w:sz w:val="26"/>
                <w:szCs w:val="26"/>
              </w:rPr>
              <w:t>o</w:t>
            </w:r>
          </w:p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przedłużonym</w:t>
            </w:r>
          </w:p>
          <w:p w:rsidR="00F93E92" w:rsidRDefault="00F93E92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uwalnianiu </w:t>
            </w:r>
            <w:r>
              <w:rPr>
                <w:sz w:val="26"/>
                <w:szCs w:val="26"/>
                <w:lang w:val="en-US"/>
              </w:rPr>
              <w:t>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24C92" w:rsidRDefault="00E24C92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Verapamil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24C92" w:rsidRDefault="00E24C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Verapamil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80mg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24C92" w:rsidRDefault="00E24C92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6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Verapamil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24C92" w:rsidRDefault="00E24C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>
      <w:pPr>
        <w:ind w:left="9912" w:firstLine="708"/>
      </w:pP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B306E0" w:rsidRDefault="00B306E0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C07E67" w:rsidRDefault="00C07E67">
      <w:pPr>
        <w:ind w:firstLine="708"/>
        <w:rPr>
          <w:sz w:val="26"/>
        </w:rPr>
      </w:pPr>
    </w:p>
    <w:p w:rsidR="001A3FB6" w:rsidRDefault="001A3FB6">
      <w:pPr>
        <w:ind w:firstLine="708"/>
        <w:rPr>
          <w:sz w:val="26"/>
        </w:rPr>
      </w:pPr>
    </w:p>
    <w:p w:rsidR="001A3FB6" w:rsidRDefault="001A3FB6">
      <w:pPr>
        <w:ind w:firstLine="708"/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84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3D0D2D" w:rsidTr="00712FC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3D0D2D" w:rsidRDefault="003D0D2D" w:rsidP="00712FC9">
            <w:pPr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0D2D" w:rsidRDefault="003D0D2D" w:rsidP="00712FC9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3D0D2D" w:rsidRPr="003D0D2D" w:rsidTr="00712FC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3D0D2D">
            <w:pPr>
              <w:numPr>
                <w:ilvl w:val="0"/>
                <w:numId w:val="69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3D0D2D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3D0D2D">
              <w:rPr>
                <w:sz w:val="26"/>
                <w:szCs w:val="26"/>
                <w:lang w:eastAsia="pl-PL"/>
              </w:rPr>
              <w:t>Polatuzumabum</w:t>
            </w:r>
          </w:p>
          <w:p w:rsidR="003D0D2D" w:rsidRPr="003D0D2D" w:rsidRDefault="003D0D2D" w:rsidP="003D0D2D">
            <w:pPr>
              <w:rPr>
                <w:sz w:val="26"/>
                <w:szCs w:val="26"/>
                <w:lang w:val="de-DE"/>
              </w:rPr>
            </w:pPr>
            <w:r w:rsidRPr="003D0D2D">
              <w:rPr>
                <w:sz w:val="26"/>
                <w:szCs w:val="26"/>
                <w:lang w:eastAsia="pl-PL"/>
              </w:rPr>
              <w:t>vedotinum</w:t>
            </w:r>
            <w:r w:rsidRPr="003D0D2D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3D0D2D">
            <w:pPr>
              <w:rPr>
                <w:sz w:val="26"/>
                <w:szCs w:val="26"/>
              </w:rPr>
            </w:pPr>
            <w:r w:rsidRPr="003D0D2D">
              <w:rPr>
                <w:sz w:val="26"/>
                <w:szCs w:val="26"/>
                <w:lang w:val="de-DE"/>
              </w:rPr>
              <w:t>Fiolka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rPr>
                <w:sz w:val="26"/>
                <w:szCs w:val="26"/>
              </w:rPr>
            </w:pPr>
            <w:r w:rsidRPr="003D0D2D">
              <w:rPr>
                <w:sz w:val="26"/>
                <w:szCs w:val="26"/>
              </w:rPr>
              <w:t>140mg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D0D2D" w:rsidRPr="003D0D2D" w:rsidRDefault="003D0D2D" w:rsidP="00712FC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3D0D2D" w:rsidRDefault="003D0D2D" w:rsidP="009B6DAB">
      <w:pPr>
        <w:rPr>
          <w:sz w:val="26"/>
        </w:rPr>
      </w:pPr>
    </w:p>
    <w:p w:rsidR="003D0D2D" w:rsidRDefault="003D0D2D" w:rsidP="003D0D2D">
      <w:pPr>
        <w:rPr>
          <w:sz w:val="26"/>
        </w:rPr>
      </w:pPr>
    </w:p>
    <w:p w:rsidR="003D0D2D" w:rsidRDefault="003D0D2D" w:rsidP="003D0D2D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3D0D2D" w:rsidRDefault="003D0D2D" w:rsidP="003D0D2D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pStyle w:val="Nagwek4"/>
        <w:rPr>
          <w:szCs w:val="36"/>
        </w:rPr>
      </w:pPr>
      <w:r w:rsidRPr="00C31662">
        <w:rPr>
          <w:szCs w:val="36"/>
        </w:rPr>
        <w:t>Pakiet Nr 85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inj. x 5 amp.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Aluminium acetotartrate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Amlodipine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Amlodipine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Ferric hydroxide polymaltose complex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50mgFeIII 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Ferric oxide polymaltose complex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Amp. im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100mgFeIII 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F93E92">
            <w:pPr>
              <w:jc w:val="center"/>
              <w:rPr>
                <w:sz w:val="26"/>
                <w:lang w:val="en-US"/>
              </w:rPr>
            </w:pPr>
            <w:r w:rsidRPr="00D23FFB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Żel 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25mg/g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Amp. im.iv.x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23FFB" w:rsidRDefault="00D23FFB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</w:rPr>
            </w:pPr>
            <w:r>
              <w:rPr>
                <w:sz w:val="26"/>
                <w:lang w:val="de-D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D21CA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 w:rsidP="008F6867">
            <w:pPr>
              <w:numPr>
                <w:ilvl w:val="0"/>
                <w:numId w:val="7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 w:rsidP="00E60707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Ketoprofen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 w:rsidP="00E60707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 w:rsidP="00E60707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Kaps.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 w:rsidP="00E60707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Pr="008C21FA" w:rsidRDefault="008C21FA" w:rsidP="00E607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Pr="00B306E0" w:rsidRDefault="00D21CAE" w:rsidP="00E6070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21CAE" w:rsidRDefault="00D21CA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CAE" w:rsidRDefault="00D21CA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DC4FD9" w:rsidRDefault="00DC4FD9" w:rsidP="009B6DAB"/>
    <w:p w:rsidR="00F93E92" w:rsidRDefault="00F93E92">
      <w:pPr>
        <w:pStyle w:val="Nagwek4"/>
        <w:rPr>
          <w:b/>
        </w:rPr>
      </w:pPr>
      <w:r>
        <w:lastRenderedPageBreak/>
        <w:t>Pakiet Nr 86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Pr="00315739" w:rsidRDefault="00F93E92">
      <w:pPr>
        <w:ind w:left="5664" w:firstLine="708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842"/>
        <w:gridCol w:w="992"/>
        <w:gridCol w:w="992"/>
        <w:gridCol w:w="1276"/>
        <w:gridCol w:w="709"/>
        <w:gridCol w:w="1134"/>
        <w:gridCol w:w="1333"/>
      </w:tblGrid>
      <w:tr w:rsidR="00F93E92" w:rsidTr="0067131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F8682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Kaps. x </w:t>
            </w:r>
            <w:r w:rsidR="00F86822">
              <w:rPr>
                <w:sz w:val="26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F8682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F86822">
              <w:rPr>
                <w:sz w:val="26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Pro susp. </w:t>
            </w:r>
            <w:r>
              <w:rPr>
                <w:sz w:val="26"/>
              </w:rPr>
              <w:t>60ml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0,25g/5ml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8C21FA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 w:rsidP="008C21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Amoxicillin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 w:rsidP="008C21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 w:rsidP="008C21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 susp. 60ml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 w:rsidP="008C21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Pr="008C21FA" w:rsidRDefault="008C21FA" w:rsidP="008C2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 w:rsidP="008C21F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FA" w:rsidRDefault="008C21F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C21FA" w:rsidRDefault="008C21FA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Clonazepam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1mg/1ml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392941">
            <w:pPr>
              <w:jc w:val="center"/>
              <w:rPr>
                <w:sz w:val="26"/>
              </w:rPr>
            </w:pPr>
            <w:r w:rsidRPr="008C21FA">
              <w:rPr>
                <w:sz w:val="26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Clonazepam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0,5mg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Clonazepam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2mg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Erythromycin cyclocarbonate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x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Estazolam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Tabl. x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Lorazepam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draż. x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Lorazepam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draż. x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Neomycin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3A0E0D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Aer</w:t>
            </w:r>
            <w:r w:rsidR="003A0E0D">
              <w:rPr>
                <w:sz w:val="26"/>
              </w:rPr>
              <w:t>.</w:t>
            </w:r>
            <w:r>
              <w:rPr>
                <w:sz w:val="26"/>
              </w:rPr>
              <w:t xml:space="preserve"> 32g/55ml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Neomycin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3A0E0D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3A0E0D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rStyle w:val="data-value"/>
                <w:sz w:val="26"/>
                <w:szCs w:val="26"/>
              </w:rPr>
              <w:t>Oxytetracyclinum + Hydrocortisoni acetas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sz w:val="26"/>
                <w:szCs w:val="26"/>
                <w:lang w:val="en-US"/>
              </w:rPr>
              <w:t>Aerozol 55ml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3A0E0D">
            <w:pPr>
              <w:snapToGrid w:val="0"/>
              <w:rPr>
                <w:sz w:val="26"/>
                <w:szCs w:val="26"/>
                <w:lang w:val="en-US"/>
              </w:rPr>
            </w:pPr>
            <w:r w:rsidRPr="003A0E0D">
              <w:rPr>
                <w:rStyle w:val="data-value"/>
                <w:sz w:val="26"/>
                <w:szCs w:val="26"/>
              </w:rPr>
              <w:t>(5 mg + 1,67 mg)/ml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8C21FA" w:rsidRDefault="008C21F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392941" w:rsidRPr="003A0E0D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A0E0D" w:rsidP="009A3BE7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rStyle w:val="data-value"/>
                <w:sz w:val="26"/>
                <w:szCs w:val="26"/>
              </w:rPr>
              <w:t>Rifampicinum + Isoniazidum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9A3BE7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9A3BE7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sz w:val="26"/>
                <w:szCs w:val="26"/>
                <w:lang w:val="en-US"/>
              </w:rPr>
              <w:t>Kaps. x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392941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sz w:val="26"/>
                <w:szCs w:val="26"/>
                <w:lang w:val="en-US"/>
              </w:rPr>
              <w:t>150mg+100mg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15739" w:rsidRDefault="00392941" w:rsidP="009A3BE7">
            <w:pPr>
              <w:jc w:val="center"/>
              <w:rPr>
                <w:sz w:val="26"/>
                <w:szCs w:val="26"/>
                <w:lang w:val="en-US"/>
              </w:rPr>
            </w:pPr>
            <w:r w:rsidRPr="0031573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9A3BE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9A3BE7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9A3BE7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41" w:rsidRPr="003A0E0D" w:rsidRDefault="00392941" w:rsidP="009A3BE7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92941" w:rsidRPr="003A0E0D" w:rsidRDefault="00392941" w:rsidP="009A3BE7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RPr="003A0E0D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3A0E0D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rStyle w:val="data-value"/>
                <w:sz w:val="26"/>
                <w:szCs w:val="26"/>
              </w:rPr>
              <w:t>Rifampicinum + Isoniazidum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sz w:val="26"/>
                <w:szCs w:val="26"/>
                <w:lang w:val="en-US"/>
              </w:rPr>
              <w:t>Kaps. x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rPr>
                <w:sz w:val="26"/>
                <w:szCs w:val="26"/>
                <w:lang w:val="en-US"/>
              </w:rPr>
            </w:pPr>
            <w:r w:rsidRPr="003A0E0D">
              <w:rPr>
                <w:sz w:val="26"/>
                <w:szCs w:val="26"/>
                <w:lang w:val="en-US"/>
              </w:rPr>
              <w:t>300mg+150mg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3A0E0D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Rifampicin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Rifampicin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F64003">
            <w:pPr>
              <w:jc w:val="center"/>
              <w:rPr>
                <w:sz w:val="26"/>
                <w:lang w:val="de-DE"/>
              </w:rPr>
            </w:pPr>
            <w:r w:rsidRPr="00315739">
              <w:rPr>
                <w:sz w:val="2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Streptomycin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Fiol. x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F93E92">
            <w:pPr>
              <w:jc w:val="center"/>
              <w:rPr>
                <w:sz w:val="26"/>
                <w:lang w:val="de-DE"/>
              </w:rPr>
            </w:pPr>
            <w:r w:rsidRPr="00315739">
              <w:rPr>
                <w:sz w:val="26"/>
                <w:lang w:val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 w:rsidTr="0067131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9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15739" w:rsidRDefault="00315739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306E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  <w:vertAlign w:val="superscript"/>
        </w:rPr>
      </w:pPr>
    </w:p>
    <w:p w:rsidR="00F93E92" w:rsidRPr="00C31662" w:rsidRDefault="00F93E92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87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3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Entekawir*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 w:rsidP="0067131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F500B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3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Entekawir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15739" w:rsidRDefault="00957E41" w:rsidP="00671317">
            <w:pPr>
              <w:jc w:val="center"/>
              <w:rPr>
                <w:sz w:val="26"/>
              </w:rPr>
            </w:pPr>
            <w:r w:rsidRPr="00315739">
              <w:rPr>
                <w:sz w:val="26"/>
              </w:rPr>
              <w:t>32</w:t>
            </w:r>
            <w:r w:rsidR="00671317" w:rsidRPr="00315739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F500B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88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Apidra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Adenosine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Amiodarone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150mg/3ml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 w:rsidP="001E093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  <w:r w:rsidR="001E093D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Calcium polystyrene sulfonate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Proszek 300g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1,2gCa</w:t>
            </w:r>
            <w:r>
              <w:rPr>
                <w:sz w:val="26"/>
                <w:vertAlign w:val="superscript"/>
                <w:lang w:val="en-US"/>
              </w:rPr>
              <w:t>+2</w:t>
            </w:r>
            <w:r>
              <w:rPr>
                <w:sz w:val="26"/>
                <w:lang w:val="en-US"/>
              </w:rPr>
              <w:t>/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6F500B">
            <w:pPr>
              <w:jc w:val="center"/>
              <w:rPr>
                <w:sz w:val="26"/>
                <w:lang w:val="en-US"/>
              </w:rPr>
            </w:pPr>
            <w:r w:rsidRPr="00315739"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Clopidogrel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Clopidogrel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Clorazepate dipotassium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290996" w:rsidTr="0029099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Clorazepate dipotassium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Pr="00290996" w:rsidRDefault="00290996" w:rsidP="00290996">
            <w:pPr>
              <w:jc w:val="center"/>
              <w:rPr>
                <w:sz w:val="26"/>
                <w:lang w:val="en-US"/>
              </w:rPr>
            </w:pPr>
            <w:r w:rsidRPr="0029099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996" w:rsidRDefault="00290996" w:rsidP="0029099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0996" w:rsidRDefault="00290996" w:rsidP="0029099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Clorazepate dipotassium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290996" w:rsidP="002909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</w:t>
            </w:r>
            <w:r w:rsidR="00F93E92">
              <w:rPr>
                <w:sz w:val="26"/>
                <w:lang w:val="en-US"/>
              </w:rPr>
              <w:t>.</w:t>
            </w:r>
            <w:r>
              <w:rPr>
                <w:sz w:val="26"/>
                <w:lang w:val="en-US"/>
              </w:rPr>
              <w:t>+rozp.</w:t>
            </w:r>
            <w:r w:rsidR="00F93E92">
              <w:rPr>
                <w:sz w:val="26"/>
                <w:lang w:val="en-US"/>
              </w:rPr>
              <w:t xml:space="preserve"> x </w:t>
            </w:r>
            <w:r>
              <w:rPr>
                <w:sz w:val="2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290996" w:rsidP="0029099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  <w:r w:rsidR="00F93E92">
              <w:rPr>
                <w:sz w:val="26"/>
                <w:lang w:val="en-US"/>
              </w:rPr>
              <w:t>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Insuman Comb 25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Insuman Basal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Insuman Rapid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Isosorbide </w:t>
            </w:r>
            <w:r>
              <w:rPr>
                <w:sz w:val="26"/>
                <w:lang w:val="en-US"/>
              </w:rPr>
              <w:lastRenderedPageBreak/>
              <w:t>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F93E92">
            <w:pPr>
              <w:jc w:val="center"/>
              <w:rPr>
                <w:sz w:val="26"/>
                <w:lang w:val="en-US"/>
              </w:rPr>
            </w:pPr>
            <w:r w:rsidRPr="0029099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Isosorbide 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700F1A">
            <w:pPr>
              <w:jc w:val="center"/>
              <w:rPr>
                <w:sz w:val="26"/>
                <w:lang w:val="en-US"/>
              </w:rPr>
            </w:pPr>
            <w:r w:rsidRPr="0029099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Isosorbide 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Isosorbide mononitrate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910D71" w:rsidTr="00FC5C0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Lantus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3ml x 5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Pr="00315739" w:rsidRDefault="00315739" w:rsidP="00FC5C08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10D71" w:rsidRDefault="00910D71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910D7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</w:t>
            </w:r>
            <w:r w:rsidR="00910D71">
              <w:rPr>
                <w:sz w:val="26"/>
                <w:lang w:val="en-US"/>
              </w:rPr>
              <w:t>ispro</w:t>
            </w:r>
            <w:r>
              <w:rPr>
                <w:sz w:val="26"/>
                <w:lang w:val="en-US"/>
              </w:rPr>
              <w:t xml:space="preserve">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E746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3ml x </w:t>
            </w:r>
            <w:r w:rsidR="00BE746F">
              <w:rPr>
                <w:sz w:val="26"/>
                <w:lang w:val="en-US"/>
              </w:rPr>
              <w:t>10</w:t>
            </w:r>
            <w:r>
              <w:rPr>
                <w:sz w:val="26"/>
                <w:lang w:val="en-US"/>
              </w:rPr>
              <w:t xml:space="preserve"> wstrzykiwaczy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15739" w:rsidRDefault="0031573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Levofloxacin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AF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  <w:r w:rsidR="002E31AF">
              <w:rPr>
                <w:sz w:val="26"/>
              </w:rPr>
              <w:t>/butelka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Ramipril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2,5mg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Ramipril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Ramipril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Rasburicase</w:t>
            </w:r>
            <w:r w:rsidR="00997D97">
              <w:rPr>
                <w:sz w:val="26"/>
                <w:lang w:val="de-DE"/>
              </w:rPr>
              <w:t xml:space="preserve"> </w:t>
            </w:r>
            <w:r w:rsidR="00997D97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Sodium polystyrene sulfonate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454g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1,42gNa</w:t>
            </w:r>
            <w:r>
              <w:rPr>
                <w:sz w:val="26"/>
                <w:vertAlign w:val="superscript"/>
              </w:rPr>
              <w:t>+</w:t>
            </w:r>
            <w:r>
              <w:rPr>
                <w:sz w:val="26"/>
              </w:rPr>
              <w:t>/</w:t>
            </w:r>
          </w:p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F93E92">
            <w:pPr>
              <w:jc w:val="center"/>
              <w:rPr>
                <w:sz w:val="26"/>
                <w:lang w:val="en-US"/>
              </w:rPr>
            </w:pPr>
            <w:r w:rsidRPr="0029099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6F500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  <w:vertAlign w:val="superscript"/>
                <w:lang w:val="en-US"/>
              </w:rPr>
            </w:pPr>
            <w:r>
              <w:rPr>
                <w:sz w:val="26"/>
                <w:lang w:val="en-US"/>
              </w:rPr>
              <w:t xml:space="preserve">Toujeo solostar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</w:rPr>
            </w:pPr>
            <w:r>
              <w:rPr>
                <w:sz w:val="26"/>
              </w:rPr>
              <w:t>Pen 1,5ml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rPr>
                <w:noProof/>
                <w:sz w:val="26"/>
              </w:rPr>
            </w:pPr>
            <w:r>
              <w:rPr>
                <w:sz w:val="26"/>
              </w:rPr>
              <w:t>300jm/ml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Pr="00315739" w:rsidRDefault="00315739" w:rsidP="006F500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 w:rsidP="006F500B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500B" w:rsidRDefault="006F500B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BE746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400mg/4ml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Syrop 150ml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288,2mg/5ml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granulat o przedłużonym uwalnianiu x 30 saszetek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100mg w przeliczeniu na walproinian sodu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granulat o przedłużonym uwalnianiu x 30 </w:t>
            </w:r>
            <w:r>
              <w:rPr>
                <w:sz w:val="26"/>
              </w:rPr>
              <w:lastRenderedPageBreak/>
              <w:t>saszetek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250mg w przeliczeniu na </w:t>
            </w:r>
            <w:r>
              <w:rPr>
                <w:sz w:val="26"/>
              </w:rPr>
              <w:lastRenderedPageBreak/>
              <w:t>walproinian sodu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Granulat o przedłużonym uwalnianiu x 30 saszetek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500mg w przeliczeniu na walproinian sodu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306E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200mg + 87mg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Valproate sodium + Valproic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przedłużonym uwalnianiu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333mg + 145mg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290996" w:rsidRDefault="00290996">
            <w:pPr>
              <w:jc w:val="center"/>
              <w:rPr>
                <w:sz w:val="26"/>
              </w:rPr>
            </w:pPr>
            <w:r w:rsidRPr="00290996">
              <w:rPr>
                <w:sz w:val="26"/>
              </w:rPr>
              <w:t>576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/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997D97" w:rsidRDefault="00997D97" w:rsidP="00997D97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997D97" w:rsidRDefault="00997D97" w:rsidP="007955AB">
      <w:pPr>
        <w:ind w:firstLine="708"/>
        <w:rPr>
          <w:sz w:val="26"/>
          <w:vertAlign w:val="superscript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A645BB" w:rsidRDefault="00A645B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CC703B" w:rsidRDefault="00CC703B">
      <w:pPr>
        <w:rPr>
          <w:sz w:val="26"/>
        </w:rPr>
      </w:pPr>
    </w:p>
    <w:p w:rsidR="00F93E92" w:rsidRPr="00C31662" w:rsidRDefault="00F93E92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89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992"/>
        <w:gridCol w:w="1134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92F1E" w:rsidTr="00F90A1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rPr>
                <w:sz w:val="26"/>
              </w:rPr>
            </w:pPr>
            <w:r>
              <w:rPr>
                <w:sz w:val="26"/>
              </w:rPr>
              <w:t>Everolimus*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Pr="00094A06" w:rsidRDefault="00992F1E" w:rsidP="00F90A16">
            <w:pPr>
              <w:jc w:val="center"/>
              <w:rPr>
                <w:sz w:val="26"/>
                <w:lang w:val="en-US"/>
              </w:rPr>
            </w:pPr>
            <w:r w:rsidRPr="00094A06">
              <w:rPr>
                <w:sz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Pr="00825D06" w:rsidRDefault="00992F1E" w:rsidP="00F90A16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92F1E" w:rsidRDefault="00992F1E" w:rsidP="00F90A1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DB2457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Everolimus*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4A06" w:rsidRDefault="00094A06" w:rsidP="002E316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825D06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sz w:val="36"/>
          <w:szCs w:val="36"/>
        </w:rPr>
      </w:pPr>
      <w:r w:rsidRPr="00C31662">
        <w:rPr>
          <w:sz w:val="36"/>
          <w:szCs w:val="36"/>
          <w:u w:val="single"/>
        </w:rPr>
        <w:t>Pakiet Nr 90</w:t>
      </w:r>
    </w:p>
    <w:p w:rsidR="00F93E92" w:rsidRDefault="00F93E92">
      <w:pPr>
        <w:pStyle w:val="Nagwek5"/>
        <w:rPr>
          <w:sz w:val="44"/>
        </w:rPr>
      </w:pPr>
      <w:r>
        <w:t>Leki</w:t>
      </w:r>
    </w:p>
    <w:p w:rsidR="00F93E92" w:rsidRDefault="00F93E92">
      <w:pPr>
        <w:ind w:left="5664" w:firstLine="708"/>
        <w:jc w:val="center"/>
        <w:rPr>
          <w:sz w:val="4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74" w:rsidRPr="00594A74" w:rsidRDefault="00F93E92" w:rsidP="00594A7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594A74">
              <w:rPr>
                <w:sz w:val="26"/>
                <w:szCs w:val="26"/>
              </w:rPr>
              <w:t>Budesonide</w:t>
            </w:r>
            <w:r w:rsidR="00594A74">
              <w:rPr>
                <w:sz w:val="26"/>
                <w:szCs w:val="26"/>
              </w:rPr>
              <w:t xml:space="preserve"> ze </w:t>
            </w:r>
            <w:r w:rsidR="00594A74" w:rsidRPr="00594A74">
              <w:rPr>
                <w:sz w:val="26"/>
                <w:szCs w:val="26"/>
                <w:lang w:eastAsia="pl-PL"/>
              </w:rPr>
              <w:t>wskazanie</w:t>
            </w:r>
            <w:r w:rsidR="00594A74">
              <w:rPr>
                <w:sz w:val="26"/>
                <w:szCs w:val="26"/>
                <w:lang w:eastAsia="pl-PL"/>
              </w:rPr>
              <w:t>m</w:t>
            </w:r>
            <w:r w:rsidR="00594A74" w:rsidRPr="00594A74">
              <w:rPr>
                <w:sz w:val="26"/>
                <w:szCs w:val="26"/>
                <w:lang w:eastAsia="pl-PL"/>
              </w:rPr>
              <w:t xml:space="preserve"> u</w:t>
            </w:r>
          </w:p>
          <w:p w:rsidR="00F93E92" w:rsidRPr="00594A74" w:rsidRDefault="00594A74" w:rsidP="00594A74">
            <w:pPr>
              <w:rPr>
                <w:sz w:val="26"/>
                <w:szCs w:val="26"/>
              </w:rPr>
            </w:pPr>
            <w:r w:rsidRPr="00594A74">
              <w:rPr>
                <w:sz w:val="26"/>
                <w:szCs w:val="26"/>
                <w:lang w:eastAsia="pl-PL"/>
              </w:rPr>
              <w:t>pacjentów z zespołem krupu- ostrym zapaleniem krtani, tchawicy i oskrzeli-niezależnie od etiologii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Zawiesina do inhalacji z nebulizatora x 20 pojemników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0,125mg/ml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4A06" w:rsidRDefault="00094A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A74" w:rsidRPr="00594A74" w:rsidRDefault="00F93E92" w:rsidP="00594A7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594A74">
              <w:rPr>
                <w:sz w:val="26"/>
                <w:szCs w:val="26"/>
              </w:rPr>
              <w:t>Budesonide</w:t>
            </w:r>
            <w:r w:rsidR="00594A74">
              <w:rPr>
                <w:sz w:val="26"/>
                <w:szCs w:val="26"/>
              </w:rPr>
              <w:t xml:space="preserve"> ze </w:t>
            </w:r>
            <w:r w:rsidR="00594A74" w:rsidRPr="00594A74">
              <w:rPr>
                <w:sz w:val="26"/>
                <w:szCs w:val="26"/>
                <w:lang w:eastAsia="pl-PL"/>
              </w:rPr>
              <w:t>wskazanie</w:t>
            </w:r>
            <w:r w:rsidR="00594A74">
              <w:rPr>
                <w:sz w:val="26"/>
                <w:szCs w:val="26"/>
                <w:lang w:eastAsia="pl-PL"/>
              </w:rPr>
              <w:t>m</w:t>
            </w:r>
            <w:r w:rsidR="00594A74" w:rsidRPr="00594A74">
              <w:rPr>
                <w:sz w:val="26"/>
                <w:szCs w:val="26"/>
                <w:lang w:eastAsia="pl-PL"/>
              </w:rPr>
              <w:t xml:space="preserve"> u</w:t>
            </w:r>
          </w:p>
          <w:p w:rsidR="00F93E92" w:rsidRPr="00594A74" w:rsidRDefault="00594A74" w:rsidP="00594A74">
            <w:pPr>
              <w:rPr>
                <w:sz w:val="26"/>
                <w:szCs w:val="26"/>
              </w:rPr>
            </w:pPr>
            <w:r w:rsidRPr="00594A74">
              <w:rPr>
                <w:sz w:val="26"/>
                <w:szCs w:val="26"/>
                <w:lang w:eastAsia="pl-PL"/>
              </w:rPr>
              <w:t>pacjentów z zespołem krupu- ostrym zapaleniem krtani, tchawicy i oskrzeli-niezależnie od etiologii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Zawiesina do inhalacji z nebulizatora x 20 pojemników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0,25mg/ml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4A06" w:rsidRDefault="00094A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Zawiesina do inhalacji z nebulizatora x 20 pojemników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0,5mg/ml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4A06" w:rsidRDefault="00094A0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inhalacji x 200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100mcg/ 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4A06" w:rsidRDefault="00F93E92">
            <w:pPr>
              <w:jc w:val="center"/>
              <w:rPr>
                <w:sz w:val="26"/>
              </w:rPr>
            </w:pPr>
            <w:r w:rsidRPr="00094A06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inhalacji x 100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200mcg/ 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4A06" w:rsidRDefault="00F93E92">
            <w:pPr>
              <w:jc w:val="center"/>
              <w:rPr>
                <w:sz w:val="26"/>
              </w:rPr>
            </w:pPr>
            <w:r w:rsidRPr="00094A06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Bupivacaine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0,5%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94A06" w:rsidRDefault="00F93E92">
            <w:pPr>
              <w:jc w:val="center"/>
              <w:rPr>
                <w:sz w:val="26"/>
                <w:lang w:val="en-US"/>
              </w:rPr>
            </w:pPr>
            <w:r w:rsidRPr="00094A06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Clomethiazole edisylate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2C39" w:rsidRDefault="00F12C3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Formoterol fumarate dihydrate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inhalacji x 60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4,5mcg/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2C39" w:rsidRDefault="00FC709E">
            <w:pPr>
              <w:jc w:val="center"/>
              <w:rPr>
                <w:sz w:val="26"/>
              </w:rPr>
            </w:pPr>
            <w:r w:rsidRPr="00F12C39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Formoterol fumarate dihydrate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Proszek do inhalacji x 60 dawek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9mcg/dawkę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2C39" w:rsidRDefault="00FC709E">
            <w:pPr>
              <w:jc w:val="center"/>
              <w:rPr>
                <w:sz w:val="26"/>
                <w:lang w:val="en-US"/>
              </w:rPr>
            </w:pPr>
            <w:r w:rsidRPr="00F12C39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FD1C6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D1C6F" w:rsidP="00FD1C6F">
            <w:pPr>
              <w:rPr>
                <w:sz w:val="26"/>
                <w:szCs w:val="26"/>
              </w:rPr>
            </w:pPr>
            <w:r w:rsidRPr="00FD1C6F">
              <w:rPr>
                <w:rStyle w:val="data-value"/>
                <w:sz w:val="26"/>
                <w:szCs w:val="26"/>
              </w:rPr>
              <w:t>Bupivacaini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6F" w:rsidRPr="00FD1C6F" w:rsidRDefault="00FD1C6F" w:rsidP="00FD1C6F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D1C6F">
              <w:rPr>
                <w:rStyle w:val="data-value"/>
                <w:sz w:val="26"/>
                <w:szCs w:val="26"/>
              </w:rPr>
              <w:t>Roztwór do wstrzykiwań</w:t>
            </w:r>
            <w:r w:rsidRPr="00FD1C6F">
              <w:rPr>
                <w:sz w:val="26"/>
                <w:szCs w:val="26"/>
                <w:lang w:eastAsia="pl-PL"/>
              </w:rPr>
              <w:t xml:space="preserve"> do podawania dooponowego</w:t>
            </w:r>
          </w:p>
          <w:p w:rsidR="00F93E92" w:rsidRPr="00FD1C6F" w:rsidRDefault="00FD1C6F" w:rsidP="00FD1C6F">
            <w:pPr>
              <w:rPr>
                <w:sz w:val="26"/>
                <w:szCs w:val="26"/>
              </w:rPr>
            </w:pPr>
            <w:r w:rsidRPr="00FD1C6F">
              <w:rPr>
                <w:sz w:val="26"/>
                <w:szCs w:val="26"/>
                <w:lang w:eastAsia="pl-PL"/>
              </w:rPr>
              <w:t>(podpajęczynówkowego)</w:t>
            </w:r>
            <w:r w:rsidRPr="00FD1C6F">
              <w:rPr>
                <w:sz w:val="26"/>
                <w:szCs w:val="26"/>
              </w:rPr>
              <w:t xml:space="preserve"> o działaniu zniczulającym pojawiającym się po 5-8 minutach od podania. Amp. 4ml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D1C6F">
            <w:pPr>
              <w:rPr>
                <w:sz w:val="26"/>
                <w:szCs w:val="26"/>
                <w:lang w:val="en-US"/>
              </w:rPr>
            </w:pPr>
            <w:r w:rsidRPr="00FD1C6F">
              <w:rPr>
                <w:rStyle w:val="data-value"/>
                <w:sz w:val="26"/>
                <w:szCs w:val="26"/>
              </w:rPr>
              <w:t>5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2C39" w:rsidRDefault="00F12C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RPr="00FD1C6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D1C6F" w:rsidP="00FD1C6F">
            <w:pPr>
              <w:rPr>
                <w:sz w:val="26"/>
                <w:szCs w:val="26"/>
                <w:lang w:val="en-US"/>
              </w:rPr>
            </w:pPr>
            <w:r w:rsidRPr="00FD1C6F">
              <w:rPr>
                <w:rStyle w:val="data-value"/>
                <w:sz w:val="26"/>
                <w:szCs w:val="26"/>
              </w:rPr>
              <w:t>Bupivacaini hydrochloridum + Epinephrinum</w:t>
            </w:r>
            <w:r w:rsidRPr="00FD1C6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rPr>
                <w:sz w:val="26"/>
                <w:szCs w:val="26"/>
                <w:lang w:val="en-US"/>
              </w:rPr>
            </w:pPr>
            <w:r w:rsidRPr="00FD1C6F">
              <w:rPr>
                <w:sz w:val="26"/>
                <w:szCs w:val="26"/>
                <w:lang w:val="en-US"/>
              </w:rPr>
              <w:t xml:space="preserve">Fiol. </w:t>
            </w:r>
            <w:r w:rsidR="00FD1C6F" w:rsidRPr="00FD1C6F">
              <w:rPr>
                <w:sz w:val="26"/>
                <w:szCs w:val="26"/>
                <w:lang w:val="en-US"/>
              </w:rPr>
              <w:t xml:space="preserve">20ml </w:t>
            </w:r>
            <w:r w:rsidRPr="00FD1C6F">
              <w:rPr>
                <w:sz w:val="26"/>
                <w:szCs w:val="26"/>
                <w:lang w:val="en-US"/>
              </w:rPr>
              <w:t>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D1C6F">
            <w:pPr>
              <w:rPr>
                <w:sz w:val="26"/>
                <w:szCs w:val="26"/>
                <w:lang w:val="en-US"/>
              </w:rPr>
            </w:pPr>
            <w:r w:rsidRPr="00FD1C6F">
              <w:rPr>
                <w:rStyle w:val="data-value"/>
                <w:sz w:val="26"/>
                <w:szCs w:val="26"/>
              </w:rPr>
              <w:t>(5 mg + 0,005 mg)/ml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2C39" w:rsidRDefault="00F12C3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FD1C6F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Metoprolol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1mg/ml 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12C39" w:rsidRDefault="00F12C3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/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Pr="00C31662" w:rsidRDefault="00F93E92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91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14299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BD683A">
            <w:pPr>
              <w:numPr>
                <w:ilvl w:val="0"/>
                <w:numId w:val="29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Cerebrolysinum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</w:t>
            </w:r>
          </w:p>
          <w:p w:rsidR="00142998" w:rsidRDefault="00142998" w:rsidP="00A562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wstrzykiwań i infuzji 10ml x 5 amp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215,2 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Pr="00F12C39" w:rsidRDefault="00F12C39" w:rsidP="00A5629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92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infuzji doż. 50ml</w:t>
            </w:r>
            <w:r w:rsidR="004E145C">
              <w:rPr>
                <w:sz w:val="26"/>
              </w:rPr>
              <w:t xml:space="preserve">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12C39" w:rsidRDefault="00F12C3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Fluconazole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infuzji doż. 100ml</w:t>
            </w:r>
            <w:r w:rsidR="004E145C">
              <w:rPr>
                <w:sz w:val="26"/>
              </w:rPr>
              <w:t xml:space="preserve">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12C39" w:rsidRDefault="00F12C3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93</w:t>
      </w:r>
    </w:p>
    <w:p w:rsidR="00E937B4" w:rsidRDefault="00E937B4" w:rsidP="00E937B4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E937B4" w:rsidRDefault="00E937B4" w:rsidP="00E937B4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276"/>
        <w:gridCol w:w="1559"/>
        <w:gridCol w:w="964"/>
        <w:gridCol w:w="1134"/>
        <w:gridCol w:w="1276"/>
        <w:gridCol w:w="709"/>
        <w:gridCol w:w="1134"/>
        <w:gridCol w:w="1334"/>
      </w:tblGrid>
      <w:tr w:rsidR="00E937B4" w:rsidTr="00E937B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E937B4" w:rsidRDefault="00E937B4" w:rsidP="00AD1F1F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E937B4" w:rsidTr="00E937B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E937B4">
            <w:pPr>
              <w:rPr>
                <w:sz w:val="26"/>
              </w:rPr>
            </w:pPr>
            <w:r>
              <w:rPr>
                <w:sz w:val="26"/>
              </w:rPr>
              <w:t>Bevacizumabum*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E937B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100mg/4ml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A42CD9" w:rsidRDefault="00A42CD9" w:rsidP="002A2D8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825D06" w:rsidRDefault="00E937B4" w:rsidP="00AD1F1F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E937B4" w:rsidTr="00E937B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937B4" w:rsidRDefault="00DB2457" w:rsidP="00AD1F1F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E937B4">
              <w:rPr>
                <w:sz w:val="26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rPr>
                <w:sz w:val="26"/>
              </w:rPr>
            </w:pPr>
            <w:r>
              <w:rPr>
                <w:sz w:val="26"/>
              </w:rPr>
              <w:t>Bevacizumabum*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E937B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400mg/16ml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A42CD9" w:rsidRDefault="00A42CD9" w:rsidP="004E145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Pr="00825D06" w:rsidRDefault="00E937B4" w:rsidP="00AD1F1F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937B4" w:rsidRDefault="00E937B4" w:rsidP="00AD1F1F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E937B4" w:rsidRDefault="00E937B4" w:rsidP="009B6DAB">
      <w:pPr>
        <w:rPr>
          <w:sz w:val="26"/>
        </w:rPr>
      </w:pPr>
    </w:p>
    <w:p w:rsidR="00E937B4" w:rsidRDefault="00E937B4" w:rsidP="00E937B4">
      <w:pPr>
        <w:rPr>
          <w:sz w:val="26"/>
        </w:rPr>
      </w:pPr>
    </w:p>
    <w:p w:rsidR="005A270E" w:rsidRDefault="005A270E" w:rsidP="005A270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937B4" w:rsidRDefault="00E937B4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sz w:val="36"/>
          <w:szCs w:val="36"/>
        </w:rPr>
      </w:pPr>
      <w:r w:rsidRPr="00C31662">
        <w:rPr>
          <w:sz w:val="36"/>
          <w:szCs w:val="36"/>
          <w:u w:val="single"/>
        </w:rPr>
        <w:t>Pakiet Nr 94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F93E92" w:rsidRDefault="00100E2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Linezolid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F93E92">
            <w:pPr>
              <w:jc w:val="center"/>
              <w:rPr>
                <w:sz w:val="26"/>
              </w:rPr>
            </w:pPr>
            <w:r w:rsidRPr="005256AC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Linezolid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inf. doż. 100ml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Linezolid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D904A4">
            <w:pPr>
              <w:rPr>
                <w:sz w:val="26"/>
              </w:rPr>
            </w:pPr>
            <w:r>
              <w:rPr>
                <w:sz w:val="26"/>
              </w:rPr>
              <w:t>Roztwór do inf. doż. 300ml x 1</w:t>
            </w:r>
            <w:r w:rsidR="00100E2B">
              <w:rPr>
                <w:sz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color w:val="800000"/>
                <w:sz w:val="26"/>
              </w:rPr>
            </w:pPr>
            <w:r>
              <w:rPr>
                <w:sz w:val="26"/>
              </w:rPr>
              <w:t>2mg/ml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B6DAB" w:rsidRDefault="009B6DAB" w:rsidP="009B6DA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B6DAB" w:rsidRDefault="009B6DAB" w:rsidP="009B6DAB">
      <w:pPr>
        <w:rPr>
          <w:sz w:val="26"/>
        </w:rPr>
      </w:pPr>
    </w:p>
    <w:p w:rsidR="00F93E92" w:rsidRDefault="00F93E92" w:rsidP="009B6D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95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Opatrunki</w:t>
      </w:r>
      <w:r w:rsidR="00EE52A3">
        <w:rPr>
          <w:b/>
          <w:sz w:val="36"/>
        </w:rPr>
        <w:t xml:space="preserve">         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52251" w:rsidTr="00A5629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CD3645">
            <w:pPr>
              <w:rPr>
                <w:sz w:val="26"/>
              </w:rPr>
            </w:pPr>
            <w:r>
              <w:rPr>
                <w:sz w:val="26"/>
              </w:rPr>
              <w:t xml:space="preserve">Aqvitox D żel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48g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EE52A3" w:rsidRDefault="00552251" w:rsidP="00A5629E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 w:rsidP="00A5629E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Granugel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EE52A3" w:rsidRDefault="00552251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 w:rsidTr="0011631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rPr>
                <w:sz w:val="26"/>
              </w:rPr>
            </w:pPr>
            <w:r>
              <w:rPr>
                <w:sz w:val="26"/>
              </w:rPr>
              <w:t xml:space="preserve">Hydrosorb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żel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EE52A3" w:rsidRDefault="002A2D81" w:rsidP="0011631F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 w:rsidP="0011631F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Opatrunek Bactigras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5cm x 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EE52A3" w:rsidRDefault="00552251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Opatrunek Comfeel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EE52A3" w:rsidRDefault="00552251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Pasta Comfeel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Pr="00EE52A3" w:rsidRDefault="00552251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  <w:tr w:rsidR="005522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 w:rsidP="00BD683A">
            <w:pPr>
              <w:numPr>
                <w:ilvl w:val="0"/>
                <w:numId w:val="1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rPr>
                <w:sz w:val="26"/>
              </w:rPr>
            </w:pPr>
            <w:r>
              <w:rPr>
                <w:sz w:val="26"/>
              </w:rPr>
              <w:t xml:space="preserve">Curiosin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żel 15g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Pr="00EE52A3" w:rsidRDefault="00552251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 w:rsidP="006440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52251" w:rsidRDefault="00552251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733D2A" w:rsidRDefault="00733D2A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96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1276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Cefoperazone+Sulbactam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0,5g+0,5g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Cefoperazone+Sulbactam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1g+1g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97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Butylscopolamine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Galantamine hydrobromide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Galantamine hydrobromide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C40DF0">
            <w:pPr>
              <w:jc w:val="center"/>
              <w:rPr>
                <w:sz w:val="26"/>
                <w:lang w:val="en-US"/>
              </w:rPr>
            </w:pPr>
            <w:r w:rsidRPr="005256AC">
              <w:rPr>
                <w:sz w:val="2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RPr="0009037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F93E92" w:rsidP="00BD683A">
            <w:pPr>
              <w:numPr>
                <w:ilvl w:val="0"/>
                <w:numId w:val="10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09037B">
            <w:pPr>
              <w:rPr>
                <w:sz w:val="26"/>
                <w:szCs w:val="26"/>
                <w:lang w:val="en-US"/>
              </w:rPr>
            </w:pPr>
            <w:r w:rsidRPr="0009037B">
              <w:rPr>
                <w:rStyle w:val="data-value"/>
                <w:sz w:val="26"/>
                <w:szCs w:val="26"/>
              </w:rPr>
              <w:t>Fenpiverini bromidum + Metamizolum natricum + Pitofenoni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F93E92">
            <w:pPr>
              <w:rPr>
                <w:sz w:val="26"/>
                <w:szCs w:val="26"/>
                <w:lang w:val="en-US"/>
              </w:rPr>
            </w:pPr>
            <w:r w:rsidRPr="0009037B">
              <w:rPr>
                <w:sz w:val="26"/>
                <w:szCs w:val="26"/>
                <w:lang w:val="en-US"/>
              </w:rPr>
              <w:t>Amp.</w:t>
            </w:r>
            <w:r w:rsidR="0009037B" w:rsidRPr="0009037B">
              <w:rPr>
                <w:sz w:val="26"/>
                <w:szCs w:val="26"/>
                <w:lang w:val="en-US"/>
              </w:rPr>
              <w:t xml:space="preserve"> 5ml</w:t>
            </w:r>
            <w:r w:rsidRPr="0009037B">
              <w:rPr>
                <w:sz w:val="26"/>
                <w:szCs w:val="26"/>
                <w:lang w:val="en-US"/>
              </w:rPr>
              <w:t xml:space="preserve">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09037B">
            <w:pPr>
              <w:snapToGrid w:val="0"/>
              <w:rPr>
                <w:sz w:val="26"/>
                <w:szCs w:val="26"/>
                <w:lang w:val="en-US"/>
              </w:rPr>
            </w:pPr>
            <w:r w:rsidRPr="0009037B">
              <w:rPr>
                <w:rStyle w:val="data-value"/>
                <w:sz w:val="26"/>
                <w:szCs w:val="26"/>
              </w:rPr>
              <w:t>(500 mg + 2 mg + 0,02 mg)/ml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9037B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Pr="0009037B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lang w:val="en-US"/>
        </w:rPr>
      </w:pPr>
    </w:p>
    <w:p w:rsidR="00F93E92" w:rsidRDefault="00F93E92">
      <w:pPr>
        <w:rPr>
          <w:sz w:val="26"/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F93E92" w:rsidRDefault="00F93E92">
      <w:pPr>
        <w:rPr>
          <w:sz w:val="26"/>
        </w:rPr>
      </w:pPr>
    </w:p>
    <w:p w:rsidR="007955AB" w:rsidRDefault="007955A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31662" w:rsidRDefault="00C3166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98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2127"/>
        <w:gridCol w:w="1559"/>
        <w:gridCol w:w="850"/>
        <w:gridCol w:w="992"/>
        <w:gridCol w:w="1276"/>
        <w:gridCol w:w="709"/>
        <w:gridCol w:w="1134"/>
        <w:gridCol w:w="1333"/>
      </w:tblGrid>
      <w:tr w:rsidR="00F93E92" w:rsidTr="007955AB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2907A0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2907A0">
              <w:rPr>
                <w:caps/>
                <w:sz w:val="22"/>
              </w:rPr>
              <w:t>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Amikacinum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100ml</w:t>
            </w:r>
            <w:r w:rsidR="002907A0">
              <w:rPr>
                <w:sz w:val="26"/>
                <w:szCs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 mg/ml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C40DF0">
            <w:pPr>
              <w:jc w:val="center"/>
              <w:rPr>
                <w:sz w:val="26"/>
                <w:szCs w:val="26"/>
              </w:rPr>
            </w:pPr>
            <w:r w:rsidRPr="005256AC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Amikacinum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100ml</w:t>
            </w:r>
            <w:r w:rsidR="002907A0">
              <w:rPr>
                <w:sz w:val="26"/>
                <w:szCs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mg/ml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 w:rsidP="004E2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 w:rsidP="004E29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Amikacinum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100ml</w:t>
            </w:r>
            <w:r w:rsidR="002907A0">
              <w:rPr>
                <w:sz w:val="26"/>
                <w:szCs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mg/ml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C40DF0" w:rsidP="004E29B9">
            <w:pPr>
              <w:jc w:val="center"/>
              <w:rPr>
                <w:sz w:val="26"/>
                <w:szCs w:val="26"/>
              </w:rPr>
            </w:pPr>
            <w:r w:rsidRPr="005256AC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 w:rsidP="004E29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Etomidate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</w:t>
            </w:r>
            <w:r w:rsidR="002907A0">
              <w:rPr>
                <w:sz w:val="2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20mg/10ml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955A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</w:t>
            </w:r>
            <w:r w:rsidR="002907A0">
              <w:rPr>
                <w:sz w:val="26"/>
                <w:lang w:val="en-US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80mg/80ml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 w:rsidP="004E2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 w:rsidP="004E29B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955A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</w:t>
            </w:r>
            <w:r w:rsidR="002907A0">
              <w:rPr>
                <w:sz w:val="26"/>
                <w:lang w:val="en-US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240mg/80ml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5256AC" w:rsidP="004E29B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 w:rsidP="004E29B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AC2A68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2A68" w:rsidRDefault="00AC2A68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Default="00B765D9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Default="00AC2A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Default="00B765D9" w:rsidP="002907A0">
            <w:pPr>
              <w:rPr>
                <w:sz w:val="26"/>
                <w:szCs w:val="26"/>
              </w:rPr>
            </w:pPr>
            <w:r>
              <w:rPr>
                <w:sz w:val="26"/>
                <w:lang w:val="en-US"/>
              </w:rPr>
              <w:t>Roztwór do infuzji</w:t>
            </w:r>
            <w:r w:rsidR="002907A0">
              <w:rPr>
                <w:sz w:val="26"/>
                <w:lang w:val="en-US"/>
              </w:rPr>
              <w:t xml:space="preserve"> 50ml x 20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Default="00B76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200mg/50ml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Pr="005256AC" w:rsidRDefault="004E29B9">
            <w:pPr>
              <w:jc w:val="center"/>
              <w:rPr>
                <w:sz w:val="26"/>
                <w:szCs w:val="26"/>
              </w:rPr>
            </w:pPr>
            <w:r w:rsidRPr="005256AC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Pr="007D0383" w:rsidRDefault="00AC2A6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Default="00AC2A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Default="00AC2A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68" w:rsidRDefault="00AC2A6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C2A68" w:rsidRDefault="00AC2A68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765D9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B765D9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B765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2907A0">
            <w:pPr>
              <w:rPr>
                <w:sz w:val="26"/>
                <w:szCs w:val="26"/>
              </w:rPr>
            </w:pPr>
            <w:r>
              <w:rPr>
                <w:sz w:val="26"/>
                <w:lang w:val="en-US"/>
              </w:rPr>
              <w:t>Roztwór do infuzji</w:t>
            </w:r>
            <w:r w:rsidR="002907A0">
              <w:rPr>
                <w:sz w:val="26"/>
                <w:lang w:val="en-US"/>
              </w:rPr>
              <w:t xml:space="preserve"> 100ml x 20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B76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400mg/100ml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Pr="005256AC" w:rsidRDefault="004E29B9">
            <w:pPr>
              <w:jc w:val="center"/>
              <w:rPr>
                <w:sz w:val="26"/>
                <w:szCs w:val="26"/>
              </w:rPr>
            </w:pPr>
            <w:r w:rsidRPr="005256AC"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Pr="007D0383" w:rsidRDefault="00B765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765D9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B765D9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B765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B765D9">
            <w:pPr>
              <w:rPr>
                <w:sz w:val="26"/>
                <w:szCs w:val="26"/>
              </w:rPr>
            </w:pPr>
            <w:r>
              <w:rPr>
                <w:sz w:val="26"/>
                <w:lang w:val="en-US"/>
              </w:rPr>
              <w:t>Roztwór do infuzji</w:t>
            </w:r>
            <w:r w:rsidR="002907A0">
              <w:rPr>
                <w:sz w:val="26"/>
                <w:lang w:val="en-US"/>
              </w:rPr>
              <w:t xml:space="preserve"> 100ml x 20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 w:rsidP="00B76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600mg/100ml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Pr="005256AC" w:rsidRDefault="004E29B9">
            <w:pPr>
              <w:jc w:val="center"/>
              <w:rPr>
                <w:sz w:val="26"/>
                <w:szCs w:val="26"/>
              </w:rPr>
            </w:pPr>
            <w:r w:rsidRPr="005256AC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Pr="007D0383" w:rsidRDefault="00B765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765D9" w:rsidRDefault="00B765D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Kalii chloridum + Natrii 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infuzji 500ml</w:t>
            </w:r>
            <w:r w:rsidR="002907A0">
              <w:rPr>
                <w:sz w:val="26"/>
                <w:szCs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g/l + 9 g/l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921A0F" w:rsidP="004E2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 w:rsidP="004E29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Kalii chloridum + </w:t>
            </w:r>
            <w:r>
              <w:rPr>
                <w:sz w:val="26"/>
                <w:szCs w:val="26"/>
              </w:rPr>
              <w:lastRenderedPageBreak/>
              <w:t>Natrii 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roztwór do infuzji </w:t>
            </w:r>
            <w:r>
              <w:rPr>
                <w:sz w:val="26"/>
                <w:szCs w:val="26"/>
              </w:rPr>
              <w:lastRenderedPageBreak/>
              <w:t>1000ml</w:t>
            </w:r>
            <w:r w:rsidR="002907A0">
              <w:rPr>
                <w:sz w:val="26"/>
                <w:szCs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g/l + 9 g/l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256AC" w:rsidRDefault="00921A0F" w:rsidP="004E2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 w:rsidP="004E29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Lidocaini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r-r do wstrzyk. 10ml x 20 poj.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mg/ml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21A0F" w:rsidRDefault="00921A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Prontosan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żel 30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21A0F" w:rsidRDefault="00921A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Prontosan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żel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21A0F" w:rsidRDefault="00921A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Prontosan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Płyn 350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21A0F" w:rsidRDefault="00921A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2A70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Propofol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Amp.20ml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5mg/ml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21A0F" w:rsidRDefault="00C40DF0">
            <w:pPr>
              <w:jc w:val="center"/>
              <w:rPr>
                <w:sz w:val="26"/>
              </w:rPr>
            </w:pPr>
            <w:r w:rsidRPr="00921A0F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D038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2A7002" w:rsidTr="00C219D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Tobramycinum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2A7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80mg/80ml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Pr="00921A0F" w:rsidRDefault="002A7002" w:rsidP="00C219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snapToGrid w:val="0"/>
              <w:jc w:val="right"/>
              <w:rPr>
                <w:sz w:val="26"/>
              </w:rPr>
            </w:pPr>
          </w:p>
        </w:tc>
      </w:tr>
      <w:tr w:rsidR="002A7002" w:rsidTr="007955A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741DDD">
            <w:pPr>
              <w:numPr>
                <w:ilvl w:val="0"/>
                <w:numId w:val="12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Tobramycinum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Roztwór do infuzji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 w:rsidP="00C219D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240mg/80ml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Pr="00921A0F" w:rsidRDefault="002A70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7002" w:rsidRDefault="002A700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A7002" w:rsidRDefault="002A700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7955AB">
      <w:pPr>
        <w:ind w:firstLine="708"/>
        <w:rPr>
          <w:sz w:val="26"/>
        </w:rPr>
      </w:pPr>
    </w:p>
    <w:p w:rsidR="004E29B9" w:rsidRDefault="004E29B9" w:rsidP="00C8040B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99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1"/>
        <w:gridCol w:w="1700"/>
        <w:gridCol w:w="1134"/>
        <w:gridCol w:w="992"/>
        <w:gridCol w:w="1276"/>
        <w:gridCol w:w="709"/>
        <w:gridCol w:w="1134"/>
        <w:gridCol w:w="1333"/>
      </w:tblGrid>
      <w:tr w:rsidR="00F93E92" w:rsidRPr="00AE7D4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ind w:right="-123"/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dawka</w:t>
            </w:r>
            <w:r w:rsidRPr="00AE7D4D"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 xml:space="preserve">Ilość </w:t>
            </w:r>
            <w:r w:rsidR="00552251" w:rsidRPr="00AE7D4D">
              <w:rPr>
                <w:caps/>
                <w:sz w:val="22"/>
              </w:rPr>
              <w:t>opa</w:t>
            </w:r>
            <w:r w:rsidRPr="00AE7D4D">
              <w:rPr>
                <w:caps/>
                <w:sz w:val="22"/>
              </w:rPr>
              <w:t>k.</w:t>
            </w:r>
          </w:p>
          <w:p w:rsidR="00F93E92" w:rsidRPr="00AE7D4D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  <w:rPr>
                <w:caps/>
                <w:sz w:val="22"/>
              </w:rPr>
            </w:pPr>
            <w:r w:rsidRPr="00AE7D4D"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AE7D4D" w:rsidRDefault="00F93E92">
            <w:pPr>
              <w:jc w:val="center"/>
            </w:pPr>
            <w:r w:rsidRPr="00AE7D4D">
              <w:rPr>
                <w:caps/>
                <w:sz w:val="22"/>
              </w:rPr>
              <w:t>wartość brutto</w:t>
            </w:r>
          </w:p>
        </w:tc>
      </w:tr>
      <w:tr w:rsidR="00AE7D4D" w:rsidRPr="00AE7D4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 w:rsidP="00741DDD">
            <w:pPr>
              <w:numPr>
                <w:ilvl w:val="0"/>
                <w:numId w:val="11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 w:rsidP="00D74ED7">
            <w:pPr>
              <w:rPr>
                <w:sz w:val="26"/>
                <w:lang w:val="de-DE"/>
              </w:rPr>
            </w:pPr>
            <w:r w:rsidRPr="00AE7D4D">
              <w:rPr>
                <w:sz w:val="26"/>
                <w:lang w:val="de-DE"/>
              </w:rPr>
              <w:t>Tetanus immunoglobulin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 w:rsidP="00D74ED7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 w:rsidP="00D74ED7">
            <w:pPr>
              <w:rPr>
                <w:sz w:val="26"/>
                <w:lang w:val="en-US"/>
              </w:rPr>
            </w:pPr>
            <w:r w:rsidRPr="00AE7D4D">
              <w:rPr>
                <w:sz w:val="26"/>
                <w:lang w:val="de-DE"/>
              </w:rPr>
              <w:t>Amp./Fiol. x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 w:rsidP="00D74ED7">
            <w:pPr>
              <w:rPr>
                <w:sz w:val="26"/>
                <w:lang w:val="en-US"/>
              </w:rPr>
            </w:pPr>
            <w:r w:rsidRPr="00AE7D4D">
              <w:rPr>
                <w:sz w:val="26"/>
                <w:lang w:val="en-US"/>
              </w:rPr>
              <w:t>250jm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BF031D" w:rsidRDefault="00BF031D" w:rsidP="00D74ED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7D4D" w:rsidRPr="00AE7D4D" w:rsidRDefault="00AE7D4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E7D4D" w:rsidRPr="00AE7D4D" w:rsidRDefault="00AE7D4D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Pr="00AE7D4D" w:rsidRDefault="00F93E92" w:rsidP="00C8040B">
      <w:pPr>
        <w:rPr>
          <w:sz w:val="26"/>
        </w:rPr>
      </w:pPr>
    </w:p>
    <w:p w:rsidR="00F93E92" w:rsidRPr="00AE7D4D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b/>
          <w:sz w:val="36"/>
          <w:szCs w:val="36"/>
        </w:rPr>
      </w:pPr>
      <w:r w:rsidRPr="00C31662">
        <w:rPr>
          <w:sz w:val="36"/>
          <w:szCs w:val="36"/>
          <w:u w:val="single"/>
        </w:rPr>
        <w:t>Pakiet Nr 100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700"/>
        <w:gridCol w:w="1134"/>
        <w:gridCol w:w="992"/>
        <w:gridCol w:w="1276"/>
        <w:gridCol w:w="709"/>
        <w:gridCol w:w="1134"/>
        <w:gridCol w:w="1333"/>
      </w:tblGrid>
      <w:tr w:rsidR="00F93E92" w:rsidTr="00A64468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A6446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FSME-Immun Inject</w:t>
            </w:r>
            <w:r>
              <w:rPr>
                <w:sz w:val="26"/>
                <w:szCs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Amp. x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autoSpaceDE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2,4 mcg/0,5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B7454" w:rsidRDefault="00F93E92">
            <w:pPr>
              <w:jc w:val="center"/>
              <w:rPr>
                <w:sz w:val="26"/>
                <w:szCs w:val="26"/>
                <w:lang w:val="en-US"/>
              </w:rPr>
            </w:pPr>
            <w:r w:rsidRPr="00CB745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Tr="00A6446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Hepatitis B vaccine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20mcg/1ml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B7454" w:rsidRDefault="00CB745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A6446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Immunoserum contra venena viperarum europaearum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8D2C60">
            <w:pPr>
              <w:rPr>
                <w:sz w:val="26"/>
              </w:rPr>
            </w:pPr>
            <w:r>
              <w:rPr>
                <w:sz w:val="26"/>
              </w:rPr>
              <w:t xml:space="preserve">Amp. lub </w:t>
            </w:r>
            <w:r w:rsidR="00F93E92">
              <w:rPr>
                <w:sz w:val="26"/>
              </w:rPr>
              <w:t>Fiol. x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</w:rPr>
              <w:t>500 j.a.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B7454" w:rsidRDefault="00CB7454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A64468" w:rsidRPr="00A64468" w:rsidTr="00A6446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rPr>
                <w:sz w:val="26"/>
                <w:szCs w:val="26"/>
                <w:lang w:val="en-US"/>
              </w:rPr>
            </w:pPr>
            <w:r w:rsidRPr="00A64468">
              <w:rPr>
                <w:rStyle w:val="data-value"/>
                <w:sz w:val="26"/>
                <w:szCs w:val="26"/>
              </w:rPr>
              <w:t>Szczepionka poliwalentna przeciw pałeczce ropy błękitnej Pseudomonas aeruginosa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rPr>
                <w:sz w:val="26"/>
                <w:szCs w:val="26"/>
                <w:lang w:val="en-US"/>
              </w:rPr>
            </w:pPr>
            <w:r w:rsidRPr="00A64468">
              <w:rPr>
                <w:sz w:val="26"/>
                <w:szCs w:val="26"/>
                <w:lang w:val="en-US"/>
              </w:rPr>
              <w:t>Amp. x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Default="00A64468">
            <w:pPr>
              <w:rPr>
                <w:rStyle w:val="data-value"/>
                <w:sz w:val="26"/>
                <w:szCs w:val="26"/>
              </w:rPr>
            </w:pPr>
            <w:r w:rsidRPr="00A64468">
              <w:rPr>
                <w:rStyle w:val="data-value"/>
                <w:sz w:val="26"/>
                <w:szCs w:val="26"/>
              </w:rPr>
              <w:t xml:space="preserve">Antygeny Pseudomonas aeruginosa </w:t>
            </w:r>
          </w:p>
          <w:p w:rsidR="00A64468" w:rsidRPr="00A64468" w:rsidRDefault="00A64468">
            <w:pPr>
              <w:rPr>
                <w:sz w:val="26"/>
                <w:szCs w:val="26"/>
                <w:lang w:val="en-US"/>
              </w:rPr>
            </w:pPr>
            <w:r w:rsidRPr="00A64468">
              <w:rPr>
                <w:sz w:val="26"/>
                <w:szCs w:val="26"/>
                <w:lang w:val="en-US"/>
              </w:rPr>
              <w:t>1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68" w:rsidRPr="00A64468" w:rsidRDefault="00A64468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4468" w:rsidRPr="00A64468" w:rsidRDefault="00A64468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93E92" w:rsidTr="00A6446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Tetanus toxoid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40jm/0,5ml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B7454" w:rsidRDefault="00CB745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A64468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numPr>
                <w:ilvl w:val="0"/>
                <w:numId w:val="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Tuberculin PPD RT 23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2 T.U./0,1ml 1,5ml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CB7454" w:rsidRDefault="00CB7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>
      <w:pPr>
        <w:ind w:left="9912" w:firstLine="708"/>
      </w:pPr>
    </w:p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700479" w:rsidRDefault="00700479" w:rsidP="00C8040B">
      <w:pPr>
        <w:rPr>
          <w:sz w:val="26"/>
        </w:rPr>
      </w:pPr>
    </w:p>
    <w:p w:rsidR="00F93E92" w:rsidRPr="00C31662" w:rsidRDefault="00F93E92">
      <w:pPr>
        <w:jc w:val="center"/>
        <w:rPr>
          <w:sz w:val="36"/>
          <w:szCs w:val="36"/>
        </w:rPr>
      </w:pPr>
      <w:r w:rsidRPr="00C31662">
        <w:rPr>
          <w:sz w:val="36"/>
          <w:szCs w:val="36"/>
          <w:u w:val="single"/>
        </w:rPr>
        <w:t>Pakiet Nr 101</w:t>
      </w:r>
    </w:p>
    <w:p w:rsidR="00F93E92" w:rsidRDefault="00F93E92">
      <w:pPr>
        <w:pStyle w:val="Nagwek5"/>
      </w:pPr>
      <w:r>
        <w:t>Substancje do receptury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60"/>
        <w:gridCol w:w="1134"/>
        <w:gridCol w:w="1700"/>
        <w:gridCol w:w="1134"/>
        <w:gridCol w:w="992"/>
        <w:gridCol w:w="1276"/>
        <w:gridCol w:w="709"/>
        <w:gridCol w:w="1134"/>
        <w:gridCol w:w="1333"/>
      </w:tblGrid>
      <w:tr w:rsidR="00F93E92" w:rsidTr="001118F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Opakowanie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Acidum boricum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C22ED7" w:rsidRDefault="00C22ED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Argentum nitricum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Benzyna apteczna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 dm</w:t>
            </w:r>
            <w:r>
              <w:rPr>
                <w:sz w:val="26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Carbo medicinalis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Formalinum 35-40 % sol.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Glucosum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 w:rsidP="004248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4248F6">
              <w:rPr>
                <w:sz w:val="26"/>
              </w:rPr>
              <w:t>4</w:t>
            </w: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1118F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rPr>
                <w:sz w:val="26"/>
              </w:rPr>
            </w:pPr>
            <w:r>
              <w:rPr>
                <w:sz w:val="26"/>
              </w:rPr>
              <w:t>Sol. Hydrogenium peroxydatum 3%</w:t>
            </w:r>
            <w:r w:rsidR="00AB28E2">
              <w:rPr>
                <w:sz w:val="26"/>
              </w:rPr>
              <w:t xml:space="preserve"> (produkt leczniczy)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Pr="00F53173" w:rsidRDefault="00F53173" w:rsidP="004C687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2" w:rsidRDefault="001118F2" w:rsidP="001118F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118F2" w:rsidRDefault="001118F2" w:rsidP="001118F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6F6BE7">
            <w:pPr>
              <w:rPr>
                <w:sz w:val="26"/>
              </w:rPr>
            </w:pPr>
            <w:r>
              <w:rPr>
                <w:sz w:val="26"/>
              </w:rPr>
              <w:t xml:space="preserve">Sol. </w:t>
            </w:r>
            <w:r w:rsidR="00F93E92">
              <w:rPr>
                <w:sz w:val="26"/>
              </w:rPr>
              <w:t>Hydrogenium peroxydatum</w:t>
            </w:r>
            <w:r>
              <w:rPr>
                <w:sz w:val="26"/>
              </w:rPr>
              <w:t xml:space="preserve"> 30%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Jodoform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C83D56">
            <w:pPr>
              <w:rPr>
                <w:sz w:val="26"/>
              </w:rPr>
            </w:pPr>
            <w:r>
              <w:rPr>
                <w:sz w:val="26"/>
              </w:rPr>
              <w:t>25</w:t>
            </w:r>
            <w:r w:rsidR="00F93E92">
              <w:rPr>
                <w:sz w:val="26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C83D56">
            <w:pPr>
              <w:jc w:val="center"/>
              <w:rPr>
                <w:sz w:val="26"/>
              </w:rPr>
            </w:pPr>
            <w:r w:rsidRPr="00F5317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Laktoza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Lanolinum anhydricum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Natrium phosphoricum bibasicum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5317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Natrium phosphoricum monobasicum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53173" w:rsidRDefault="00F93E92">
            <w:pPr>
              <w:jc w:val="center"/>
              <w:rPr>
                <w:sz w:val="26"/>
                <w:lang w:val="en-US"/>
              </w:rPr>
            </w:pPr>
            <w:r w:rsidRPr="00F53173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Paraffinum liquidum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41377" w:rsidRDefault="00D4137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Talcum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41377" w:rsidRDefault="00D4137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Vaselinum album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41377" w:rsidRDefault="00D413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111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Vaselinum flavum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Subst.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41377" w:rsidRDefault="00F93E92">
            <w:pPr>
              <w:jc w:val="center"/>
              <w:rPr>
                <w:sz w:val="26"/>
              </w:rPr>
            </w:pPr>
            <w:r w:rsidRPr="00D41377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1118F2" w:rsidRDefault="001118F2">
      <w:pPr>
        <w:ind w:left="9912" w:firstLine="708"/>
        <w:rPr>
          <w:sz w:val="26"/>
        </w:rPr>
      </w:pPr>
    </w:p>
    <w:p w:rsidR="00F93E92" w:rsidRPr="00C31662" w:rsidRDefault="00F93E92">
      <w:pPr>
        <w:jc w:val="center"/>
        <w:rPr>
          <w:sz w:val="36"/>
          <w:szCs w:val="36"/>
        </w:rPr>
      </w:pPr>
      <w:r w:rsidRPr="00C31662">
        <w:rPr>
          <w:sz w:val="36"/>
          <w:szCs w:val="36"/>
          <w:u w:val="single"/>
        </w:rPr>
        <w:t>Pakiet Nr 102</w:t>
      </w:r>
    </w:p>
    <w:p w:rsidR="00F93E92" w:rsidRDefault="00F93E92">
      <w:pPr>
        <w:pStyle w:val="Nagwek5"/>
      </w:pPr>
      <w:r>
        <w:t>Spirytus skażony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700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Opakowanie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70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 xml:space="preserve"> Spirytus skażony hibitanem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81CBA" w:rsidRDefault="00181CBA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Pr="00C31662" w:rsidRDefault="00F93E92">
      <w:pPr>
        <w:jc w:val="center"/>
        <w:rPr>
          <w:sz w:val="36"/>
          <w:szCs w:val="36"/>
        </w:rPr>
      </w:pPr>
      <w:r w:rsidRPr="00C31662">
        <w:rPr>
          <w:sz w:val="36"/>
          <w:szCs w:val="36"/>
          <w:u w:val="single"/>
        </w:rPr>
        <w:t>Pakiet Nr 103</w:t>
      </w:r>
    </w:p>
    <w:p w:rsidR="00F93E92" w:rsidRDefault="00F93E92">
      <w:pPr>
        <w:pStyle w:val="Nagwek5"/>
      </w:pPr>
      <w:r>
        <w:t>Alkohol etylowy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700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Opakowanie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Alkohol etylowy 96% vol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Liq.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81CBA" w:rsidRDefault="00181CB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A2D63" w:rsidRPr="00C31662" w:rsidRDefault="00EA2D63" w:rsidP="00EA2D63">
      <w:pPr>
        <w:jc w:val="center"/>
        <w:rPr>
          <w:sz w:val="36"/>
          <w:szCs w:val="36"/>
        </w:rPr>
      </w:pPr>
      <w:bookmarkStart w:id="13" w:name="OLE_LINK14"/>
      <w:r w:rsidRPr="00C31662">
        <w:rPr>
          <w:sz w:val="36"/>
          <w:szCs w:val="36"/>
          <w:u w:val="single"/>
        </w:rPr>
        <w:lastRenderedPageBreak/>
        <w:t>Pakiet Nr 104</w:t>
      </w:r>
    </w:p>
    <w:p w:rsidR="00EA2D63" w:rsidRDefault="00EA2D63" w:rsidP="00EA2D63">
      <w:pPr>
        <w:pStyle w:val="Nagwek5"/>
        <w:rPr>
          <w:sz w:val="24"/>
        </w:rPr>
      </w:pPr>
      <w:r>
        <w:t>Leki</w:t>
      </w:r>
      <w:r w:rsidR="00354591">
        <w:t xml:space="preserve"> i inne</w:t>
      </w:r>
    </w:p>
    <w:p w:rsidR="00EA2D63" w:rsidRDefault="00EA2D63" w:rsidP="00EA2D63">
      <w:pPr>
        <w:ind w:left="5664" w:firstLine="708"/>
        <w:rPr>
          <w:caps/>
          <w:sz w:val="22"/>
        </w:rPr>
      </w:pPr>
      <w:r>
        <w:rPr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843"/>
        <w:gridCol w:w="1701"/>
        <w:gridCol w:w="992"/>
        <w:gridCol w:w="993"/>
        <w:gridCol w:w="1277"/>
        <w:gridCol w:w="709"/>
        <w:gridCol w:w="1134"/>
        <w:gridCol w:w="1274"/>
      </w:tblGrid>
      <w:tr w:rsidR="00EA2D63" w:rsidTr="007955AB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EA2D63" w:rsidRDefault="00EA2D63" w:rsidP="00EA2D63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A2D63" w:rsidRDefault="00EA2D63" w:rsidP="00EA2D63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002C5" w:rsidTr="00C219D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Acarbose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Pr="007A5854" w:rsidRDefault="008002C5" w:rsidP="00C21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C5" w:rsidRDefault="008002C5" w:rsidP="00C219D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002C5" w:rsidRDefault="008002C5" w:rsidP="00C219D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8002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</w:t>
            </w:r>
            <w:r w:rsidR="008002C5">
              <w:rPr>
                <w:color w:val="000000"/>
                <w:sz w:val="26"/>
                <w:szCs w:val="26"/>
              </w:rPr>
              <w:t>ebutolol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8002C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1626B0">
              <w:rPr>
                <w:color w:val="000000"/>
                <w:sz w:val="26"/>
                <w:szCs w:val="26"/>
              </w:rPr>
              <w:t>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A5854" w:rsidRDefault="008002C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7A5854" w:rsidTr="007A5854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musujące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Pr="007A5854" w:rsidRDefault="007A5854" w:rsidP="007A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854" w:rsidRDefault="007A5854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A5854" w:rsidRDefault="007A5854" w:rsidP="007A5854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musujące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A5854" w:rsidRDefault="007A58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6874F5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A5854" w:rsidRDefault="00EF5603" w:rsidP="001626B0">
            <w:pPr>
              <w:jc w:val="center"/>
              <w:rPr>
                <w:sz w:val="26"/>
                <w:szCs w:val="26"/>
              </w:rPr>
            </w:pPr>
            <w:r w:rsidRPr="007A585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A5854" w:rsidRDefault="001626B0" w:rsidP="001626B0">
            <w:pPr>
              <w:jc w:val="center"/>
              <w:rPr>
                <w:sz w:val="26"/>
                <w:szCs w:val="26"/>
              </w:rPr>
            </w:pPr>
            <w:r w:rsidRPr="007A585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Acetylcysteine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100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A5854" w:rsidRDefault="001626B0" w:rsidP="001626B0">
            <w:pPr>
              <w:jc w:val="center"/>
              <w:rPr>
                <w:sz w:val="26"/>
                <w:szCs w:val="26"/>
              </w:rPr>
            </w:pPr>
            <w:r w:rsidRPr="007A5854"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A5854" w:rsidRDefault="001626B0" w:rsidP="001626B0">
            <w:pPr>
              <w:jc w:val="center"/>
              <w:rPr>
                <w:sz w:val="26"/>
                <w:szCs w:val="26"/>
              </w:rPr>
            </w:pPr>
            <w:r w:rsidRPr="007A585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Acetylosalicylic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3863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3863C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A5854" w:rsidRDefault="007A58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oczu 4,5g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703C1" w:rsidRDefault="009703C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Aciclovirum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703C1" w:rsidRDefault="001626B0" w:rsidP="001626B0">
            <w:pPr>
              <w:jc w:val="center"/>
              <w:rPr>
                <w:sz w:val="26"/>
                <w:szCs w:val="26"/>
              </w:rPr>
            </w:pPr>
            <w:r w:rsidRPr="009703C1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Acidi borici unguentum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703C1" w:rsidRDefault="009703C1" w:rsidP="001626B0">
            <w:pPr>
              <w:jc w:val="center"/>
              <w:rPr>
                <w:sz w:val="26"/>
                <w:szCs w:val="26"/>
              </w:rPr>
            </w:pPr>
            <w:r w:rsidRPr="009703C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Acidum alendronicum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340A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Acidum thiocticum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50ml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EF5603" w:rsidP="001626B0">
            <w:pPr>
              <w:jc w:val="center"/>
              <w:rPr>
                <w:sz w:val="26"/>
                <w:szCs w:val="26"/>
              </w:rPr>
            </w:pPr>
            <w:r w:rsidRPr="00340A7F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273BC9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Actiferol Fe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30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Pr="00340A7F" w:rsidRDefault="00340A7F" w:rsidP="00573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C9" w:rsidRDefault="00273BC9" w:rsidP="0057303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73BC9" w:rsidRDefault="00273BC9" w:rsidP="00573037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Actiferol Fe </w:t>
            </w:r>
            <w:r w:rsidR="009B5C8C">
              <w:rPr>
                <w:color w:val="000000"/>
                <w:sz w:val="26"/>
                <w:szCs w:val="26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340A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Actiferol Fe </w:t>
            </w:r>
            <w:r w:rsidR="009B5C8C"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340A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Actiferol Fe Start</w:t>
            </w:r>
            <w:r>
              <w:rPr>
                <w:color w:val="000000"/>
                <w:sz w:val="26"/>
                <w:szCs w:val="26"/>
                <w:vertAlign w:val="superscript"/>
              </w:rPr>
              <w:t>1,</w:t>
            </w:r>
            <w:r w:rsidR="009B5C8C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EF5603" w:rsidP="001626B0">
            <w:pPr>
              <w:jc w:val="center"/>
              <w:rPr>
                <w:sz w:val="26"/>
                <w:szCs w:val="26"/>
              </w:rPr>
            </w:pPr>
            <w:r w:rsidRPr="00340A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Adacel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Amp.-strz./Fiol.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x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dawka 0,5ml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340A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Aethoxysklerol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 x 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2ml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1626B0" w:rsidP="001626B0">
            <w:pPr>
              <w:jc w:val="center"/>
              <w:rPr>
                <w:sz w:val="26"/>
                <w:szCs w:val="26"/>
              </w:rPr>
            </w:pPr>
            <w:r w:rsidRPr="00340A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Aethoxysklerol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 x 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 2ml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1626B0" w:rsidP="001626B0">
            <w:pPr>
              <w:jc w:val="center"/>
              <w:rPr>
                <w:sz w:val="26"/>
                <w:szCs w:val="26"/>
              </w:rPr>
            </w:pPr>
            <w:r w:rsidRPr="00340A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Alanerv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97139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</w:t>
            </w:r>
            <w:r w:rsidR="00971390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340A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Alantoin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340A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Alantoin </w:t>
            </w:r>
            <w:r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Zasypka 100g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1626B0" w:rsidP="001626B0">
            <w:pPr>
              <w:jc w:val="center"/>
              <w:rPr>
                <w:sz w:val="26"/>
                <w:szCs w:val="26"/>
              </w:rPr>
            </w:pPr>
            <w:r w:rsidRPr="00340A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Alax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340A7F" w:rsidRDefault="00340A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Albendazole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20ml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F94E6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Allopurinol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F94E6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Allopurinol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F94E6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Alphacalcidol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0,25mcg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175359" w:rsidP="001626B0">
            <w:pPr>
              <w:jc w:val="center"/>
              <w:rPr>
                <w:sz w:val="26"/>
                <w:szCs w:val="26"/>
              </w:rPr>
            </w:pPr>
            <w:r w:rsidRPr="00F94E6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Alphacalcidol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1mcg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1626B0" w:rsidP="001626B0">
            <w:pPr>
              <w:jc w:val="center"/>
              <w:rPr>
                <w:sz w:val="26"/>
                <w:szCs w:val="26"/>
              </w:rPr>
            </w:pPr>
            <w:r w:rsidRPr="00F94E6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F94E6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F94E6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F94E6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2356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zmodyf. lub przedłuż</w:t>
            </w:r>
            <w:r w:rsidR="0023563D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1626B0" w:rsidP="001626B0">
            <w:pPr>
              <w:jc w:val="center"/>
              <w:rPr>
                <w:sz w:val="26"/>
                <w:szCs w:val="26"/>
              </w:rPr>
            </w:pPr>
            <w:r w:rsidRPr="00F94E6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Alprazolam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2356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zmodyf. lub przedłuż</w:t>
            </w:r>
            <w:r w:rsidR="0023563D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94E63" w:rsidRDefault="001626B0" w:rsidP="001626B0">
            <w:pPr>
              <w:jc w:val="center"/>
              <w:rPr>
                <w:sz w:val="26"/>
                <w:szCs w:val="26"/>
              </w:rPr>
            </w:pPr>
            <w:r w:rsidRPr="00F94E6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Amantadine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Ambroxol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95E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do inhal</w:t>
            </w:r>
            <w:r w:rsidR="00E95E9C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z nebulizatora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 w:rsidRPr="00ED19A7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Ambroxol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FA7C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inj. iv x </w:t>
            </w:r>
            <w:r w:rsidR="00FA7C85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 xml:space="preserve"> amp.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15mg/2ml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Amisulpiride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Amisulpridum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Amitriptyline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Amitriptyline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Ammonii bituminosulfonatis unguentum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Wg.FPVI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Aphtin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Apixaban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Apixaban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A460C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ED19A7" w:rsidRDefault="00ED19A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Arcalen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563E1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563E12" w:rsidRDefault="00563E12" w:rsidP="001626B0">
            <w:pPr>
              <w:rPr>
                <w:color w:val="000000"/>
                <w:sz w:val="26"/>
                <w:szCs w:val="26"/>
              </w:rPr>
            </w:pPr>
            <w:r w:rsidRPr="00563E12">
              <w:rPr>
                <w:sz w:val="26"/>
                <w:szCs w:val="26"/>
              </w:rPr>
              <w:t>Argipressinum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563E12" w:rsidRDefault="00563E12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563E12" w:rsidRDefault="00563E12" w:rsidP="001626B0">
            <w:pPr>
              <w:rPr>
                <w:color w:val="000000"/>
                <w:sz w:val="26"/>
                <w:szCs w:val="26"/>
              </w:rPr>
            </w:pPr>
            <w:r w:rsidRPr="00563E12">
              <w:rPr>
                <w:color w:val="000000"/>
                <w:sz w:val="26"/>
                <w:szCs w:val="26"/>
              </w:rPr>
              <w:t>Ampułki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563E12" w:rsidRDefault="00563E12" w:rsidP="001626B0">
            <w:pPr>
              <w:rPr>
                <w:color w:val="000000"/>
                <w:sz w:val="26"/>
                <w:szCs w:val="26"/>
              </w:rPr>
            </w:pPr>
            <w:r w:rsidRPr="00563E12">
              <w:rPr>
                <w:sz w:val="26"/>
                <w:szCs w:val="26"/>
              </w:rPr>
              <w:t>40 IU/2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Artemisol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100ml lub 100g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Ascorbic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30ml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563E1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 xml:space="preserve">Atenolol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093577" w:rsidRDefault="00563E12" w:rsidP="00563E12">
            <w:pPr>
              <w:jc w:val="center"/>
              <w:rPr>
                <w:sz w:val="26"/>
                <w:lang w:val="en-US"/>
              </w:rPr>
            </w:pPr>
            <w:r w:rsidRPr="00093577">
              <w:rPr>
                <w:sz w:val="2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563E1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 xml:space="preserve">Atenolol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C06BB1" w:rsidRDefault="00563E12" w:rsidP="00563E12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Pr="00093577" w:rsidRDefault="00093577" w:rsidP="00563E1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63E12" w:rsidRDefault="00563E12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1626B0" w:rsidP="001626B0">
            <w:pPr>
              <w:jc w:val="center"/>
              <w:rPr>
                <w:sz w:val="26"/>
                <w:szCs w:val="26"/>
              </w:rPr>
            </w:pPr>
            <w:r w:rsidRPr="0009357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284519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Pr="00093577" w:rsidRDefault="00093577" w:rsidP="00D572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519" w:rsidRDefault="00284519" w:rsidP="00D5727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4519" w:rsidRDefault="00284519" w:rsidP="00D57275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Atorvastatin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284519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</w:t>
            </w:r>
            <w:r w:rsidR="001626B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284519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1626B0">
              <w:rPr>
                <w:color w:val="000000"/>
                <w:sz w:val="26"/>
                <w:szCs w:val="26"/>
              </w:rPr>
              <w:t>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2D7025" w:rsidRPr="002D7025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2D7025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2D7025">
              <w:rPr>
                <w:sz w:val="26"/>
                <w:szCs w:val="26"/>
                <w:lang w:eastAsia="pl-PL"/>
              </w:rPr>
              <w:t>Atropini sulfas zespół alkaloidów tropanowych w przeliczeniu na atropiny siarczan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1626B0">
            <w:pPr>
              <w:rPr>
                <w:color w:val="000000"/>
                <w:sz w:val="26"/>
                <w:szCs w:val="26"/>
              </w:rPr>
            </w:pPr>
            <w:r w:rsidRPr="002D7025"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1626B0">
            <w:pPr>
              <w:rPr>
                <w:color w:val="000000"/>
                <w:sz w:val="26"/>
                <w:szCs w:val="26"/>
              </w:rPr>
            </w:pPr>
            <w:r w:rsidRPr="002D7025">
              <w:rPr>
                <w:color w:val="000000"/>
                <w:sz w:val="26"/>
                <w:szCs w:val="26"/>
              </w:rPr>
              <w:t>0,25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D7025" w:rsidRDefault="002D7025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D7025" w:rsidRPr="002D7025" w:rsidRDefault="002D7025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Azathioprine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8E2145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8E21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x 6 pojemników jednodawkowych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Pr="00093577" w:rsidRDefault="00093577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Pr="008E2145" w:rsidRDefault="008E2145" w:rsidP="00FC5C08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E2145" w:rsidRDefault="008E2145" w:rsidP="00FC5C08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423F37" w:rsidP="00423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Gran./p</w:t>
            </w:r>
            <w:r w:rsidR="001626B0">
              <w:rPr>
                <w:color w:val="000000"/>
                <w:sz w:val="26"/>
                <w:szCs w:val="26"/>
              </w:rPr>
              <w:t>rosz</w:t>
            </w:r>
            <w:r>
              <w:rPr>
                <w:color w:val="000000"/>
                <w:sz w:val="26"/>
                <w:szCs w:val="26"/>
              </w:rPr>
              <w:t>.</w:t>
            </w:r>
            <w:r w:rsidR="001626B0">
              <w:rPr>
                <w:color w:val="000000"/>
                <w:sz w:val="26"/>
                <w:szCs w:val="26"/>
              </w:rPr>
              <w:t xml:space="preserve"> do sporządzania zawiesiny 20ml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Azithromycin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423F37" w:rsidP="00423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Gran./p</w:t>
            </w:r>
            <w:r w:rsidR="001626B0">
              <w:rPr>
                <w:color w:val="000000"/>
                <w:sz w:val="26"/>
                <w:szCs w:val="26"/>
              </w:rPr>
              <w:t>rosz</w:t>
            </w:r>
            <w:r>
              <w:rPr>
                <w:color w:val="000000"/>
                <w:sz w:val="26"/>
                <w:szCs w:val="26"/>
              </w:rPr>
              <w:t>.</w:t>
            </w:r>
            <w:r w:rsidR="001626B0">
              <w:rPr>
                <w:color w:val="000000"/>
                <w:sz w:val="26"/>
                <w:szCs w:val="26"/>
              </w:rPr>
              <w:t xml:space="preserve"> do sporządzania zawiesiny 20ml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Azulan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100ml lub 90g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Barium sulfuricum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200ml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09357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Bencyclane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93577" w:rsidRDefault="001626B0" w:rsidP="001626B0">
            <w:pPr>
              <w:jc w:val="center"/>
              <w:rPr>
                <w:sz w:val="26"/>
                <w:szCs w:val="26"/>
              </w:rPr>
            </w:pPr>
            <w:r w:rsidRPr="0009357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12,5mg+50mg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25mg+100mg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przedłużonym uwalnianiu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25mg+100mg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5D7F3D" w:rsidTr="005D7F3D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5D7F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5D7F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C96B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sporz</w:t>
            </w:r>
            <w:r w:rsidR="00C96BA0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zawiesiny doustnej 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5D7F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12,5mg+50mg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Pr="005D7F3D" w:rsidRDefault="005D7F3D" w:rsidP="005D7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5D7F3D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5D7F3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5D7F3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3D" w:rsidRDefault="005D7F3D" w:rsidP="005D7F3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D7F3D" w:rsidRDefault="005D7F3D" w:rsidP="005D7F3D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C96BA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sporz.</w:t>
            </w:r>
            <w:r w:rsidR="001626B0">
              <w:rPr>
                <w:color w:val="000000"/>
                <w:sz w:val="26"/>
                <w:szCs w:val="26"/>
              </w:rPr>
              <w:t xml:space="preserve"> zawiesiny doustnej 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25mg+100mg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Benserazidum+Levodopum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50mg+200mg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C219D3" w:rsidRPr="00C219D3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1626B0">
            <w:pPr>
              <w:rPr>
                <w:color w:val="000000"/>
                <w:sz w:val="26"/>
                <w:szCs w:val="26"/>
              </w:rPr>
            </w:pPr>
            <w:r w:rsidRPr="00C219D3">
              <w:rPr>
                <w:rStyle w:val="data-value"/>
                <w:sz w:val="26"/>
                <w:szCs w:val="26"/>
              </w:rPr>
              <w:t>Benzydamini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1626B0">
            <w:pPr>
              <w:rPr>
                <w:color w:val="000000"/>
                <w:sz w:val="26"/>
                <w:szCs w:val="26"/>
              </w:rPr>
            </w:pPr>
            <w:r w:rsidRPr="00C219D3">
              <w:rPr>
                <w:rStyle w:val="data-value"/>
                <w:sz w:val="26"/>
                <w:szCs w:val="26"/>
              </w:rPr>
              <w:t xml:space="preserve">Aerozol do stosowania w </w:t>
            </w:r>
            <w:r w:rsidRPr="00C219D3">
              <w:rPr>
                <w:rStyle w:val="data-value"/>
                <w:sz w:val="26"/>
                <w:szCs w:val="26"/>
              </w:rPr>
              <w:lastRenderedPageBreak/>
              <w:t>jamie ustnej 30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1626B0">
            <w:pPr>
              <w:rPr>
                <w:color w:val="000000"/>
                <w:sz w:val="26"/>
                <w:szCs w:val="26"/>
              </w:rPr>
            </w:pPr>
            <w:r w:rsidRPr="00C219D3">
              <w:rPr>
                <w:rStyle w:val="data-value"/>
                <w:sz w:val="26"/>
                <w:szCs w:val="26"/>
              </w:rPr>
              <w:lastRenderedPageBreak/>
              <w:t>1,5 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C219D3">
            <w:pPr>
              <w:jc w:val="center"/>
              <w:rPr>
                <w:sz w:val="26"/>
                <w:szCs w:val="26"/>
              </w:rPr>
            </w:pPr>
            <w:r w:rsidRPr="00C219D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9D3" w:rsidRPr="00C219D3" w:rsidRDefault="00C219D3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219D3" w:rsidRPr="00C219D3" w:rsidRDefault="00C219D3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Benzyl benzoate </w:t>
            </w:r>
            <w:r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na skórę 120ml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Berodual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do inhalacji 20ml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Betahistine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AA43BF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</w:t>
            </w:r>
            <w:r w:rsidR="001626B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Betahistine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FA7C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A7C8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FA7C85" w:rsidP="001626B0">
            <w:pPr>
              <w:jc w:val="center"/>
              <w:rPr>
                <w:sz w:val="26"/>
                <w:szCs w:val="26"/>
              </w:rPr>
            </w:pPr>
            <w:r w:rsidRPr="005D7F3D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Betahistine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D7F3D" w:rsidRDefault="005D7F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Betaxolol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E00506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Betaxolol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FA7C85">
              <w:rPr>
                <w:sz w:val="26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Pr="00650E75" w:rsidRDefault="00650E75" w:rsidP="0001751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00506" w:rsidRDefault="00E00506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Biperiden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Biperiden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5mg/1ml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Bisacodyl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AA43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dojelitowe x </w:t>
            </w:r>
            <w:r w:rsidR="00FA7C85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Bisacodyl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Czopki x </w:t>
            </w:r>
            <w:r w:rsidR="00DE668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427DB3" w:rsidRPr="00427DB3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1626B0">
            <w:pPr>
              <w:rPr>
                <w:color w:val="000000"/>
                <w:sz w:val="26"/>
                <w:szCs w:val="26"/>
              </w:rPr>
            </w:pPr>
            <w:r w:rsidRPr="00427DB3">
              <w:rPr>
                <w:rStyle w:val="data-value"/>
                <w:sz w:val="26"/>
                <w:szCs w:val="26"/>
              </w:rPr>
              <w:t>Bismuthi kalii subcitras + Metronidazolum + Tetracyclini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1626B0">
            <w:pPr>
              <w:rPr>
                <w:color w:val="000000"/>
                <w:sz w:val="26"/>
                <w:szCs w:val="26"/>
              </w:rPr>
            </w:pPr>
            <w:r w:rsidRPr="00427DB3">
              <w:rPr>
                <w:color w:val="000000"/>
                <w:sz w:val="26"/>
                <w:szCs w:val="26"/>
              </w:rPr>
              <w:t>Kaps. x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1626B0">
            <w:pPr>
              <w:rPr>
                <w:color w:val="000000"/>
                <w:sz w:val="26"/>
                <w:szCs w:val="26"/>
              </w:rPr>
            </w:pPr>
            <w:r w:rsidRPr="00427DB3">
              <w:rPr>
                <w:rStyle w:val="data-value"/>
                <w:sz w:val="26"/>
                <w:szCs w:val="26"/>
              </w:rPr>
              <w:t>140 mg + 125 mg + 125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1626B0">
            <w:pPr>
              <w:jc w:val="center"/>
              <w:rPr>
                <w:sz w:val="26"/>
                <w:szCs w:val="26"/>
              </w:rPr>
            </w:pPr>
            <w:r w:rsidRPr="00427DB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B3" w:rsidRPr="00427DB3" w:rsidRDefault="00427DB3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27DB3" w:rsidRPr="00427DB3" w:rsidRDefault="00427DB3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1626B0" w:rsidP="001626B0">
            <w:pPr>
              <w:jc w:val="center"/>
              <w:rPr>
                <w:sz w:val="26"/>
                <w:szCs w:val="26"/>
              </w:rPr>
            </w:pPr>
            <w:r w:rsidRPr="00650E7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A16CA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Bisoprolol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Brimonidini tartras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Bromazepam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Bromocriptine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do nosa 10ml (200 dawek)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50mcg/ dawkę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650E75" w:rsidP="001626B0">
            <w:pPr>
              <w:jc w:val="center"/>
              <w:rPr>
                <w:sz w:val="26"/>
                <w:szCs w:val="26"/>
              </w:rPr>
            </w:pPr>
            <w:r w:rsidRPr="00650E7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D31148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przedłużonym uwalnianiu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0E75" w:rsidRDefault="001626B0" w:rsidP="001626B0">
            <w:pPr>
              <w:jc w:val="center"/>
              <w:rPr>
                <w:sz w:val="26"/>
                <w:szCs w:val="26"/>
              </w:rPr>
            </w:pPr>
            <w:r w:rsidRPr="00650E7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D31148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Budesonide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inhalacji w kaps.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1626B0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Buprenorphinum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x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mcg/h (20 mg)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Buprenorphinum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x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52,5 mcg/h (30 mg)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A16CA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Buprenorphinum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x 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 mcg/h (40 mg)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1626B0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RPr="00A16CA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Bupropion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zmodyfikowanym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FD61BE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Bupropion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zmodyfikowanym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1626B0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Buspironum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Butylscopolamine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Butylscopolamine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1626B0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Caffeine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roztwór do </w:t>
            </w:r>
            <w:r>
              <w:rPr>
                <w:color w:val="000000"/>
                <w:sz w:val="26"/>
                <w:szCs w:val="26"/>
              </w:rPr>
              <w:lastRenderedPageBreak/>
              <w:t>infuzji i roztwór doustny x 10 amp.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 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1626B0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Calcii carbonas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 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22,8mgCa/ml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Calcium acetate 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FD61BE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 dobesilate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605AA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Calcium gluconate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1626B0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9E542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Candesartan cilexetil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A7C85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E542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Candesartan cilexetil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A7C85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A93CD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Candesartan cilexetil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1626B0" w:rsidP="001626B0">
            <w:pPr>
              <w:jc w:val="center"/>
              <w:rPr>
                <w:sz w:val="26"/>
                <w:szCs w:val="26"/>
              </w:rPr>
            </w:pPr>
            <w:r w:rsidRPr="00A93CD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Canrenoate 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200mg/10ml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93CD3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A605AA" w:rsidP="001626B0">
            <w:pPr>
              <w:jc w:val="center"/>
              <w:rPr>
                <w:sz w:val="26"/>
                <w:szCs w:val="26"/>
              </w:rPr>
            </w:pPr>
            <w:r w:rsidRPr="00FF085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Carbamazepine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(20mg/ml)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Carbo medicinalis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4B6F32" w:rsidP="004B6F3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</w:t>
            </w:r>
            <w:r w:rsidR="001626B0">
              <w:rPr>
                <w:color w:val="000000"/>
                <w:sz w:val="26"/>
                <w:szCs w:val="26"/>
              </w:rPr>
              <w:t>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4B6F3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626B0">
              <w:rPr>
                <w:color w:val="000000"/>
                <w:sz w:val="26"/>
                <w:szCs w:val="26"/>
              </w:rPr>
              <w:t>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C96BA0" w:rsidRPr="00C71E6B" w:rsidTr="000001A7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rStyle w:val="data-value"/>
                <w:sz w:val="26"/>
                <w:szCs w:val="26"/>
              </w:rPr>
              <w:t>Cariprazinum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 xml:space="preserve">Kaps. x 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>1,5mg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71E6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96BA0" w:rsidRPr="00C71E6B" w:rsidTr="000001A7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rStyle w:val="data-value"/>
                <w:sz w:val="26"/>
                <w:szCs w:val="26"/>
              </w:rPr>
              <w:t>Cariprazinum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 xml:space="preserve">Kaps. x 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C71E6B">
              <w:rPr>
                <w:color w:val="000000"/>
                <w:sz w:val="26"/>
                <w:szCs w:val="26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71E6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96BA0" w:rsidRPr="00C71E6B" w:rsidRDefault="00C96BA0" w:rsidP="000001A7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71E6B" w:rsidRPr="00C71E6B" w:rsidTr="00C219D3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C219D3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rStyle w:val="data-value"/>
                <w:sz w:val="26"/>
                <w:szCs w:val="26"/>
              </w:rPr>
              <w:t>Cariprazinum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C219D3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C71E6B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 xml:space="preserve">Kaps. x 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96BA0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71E6B" w:rsidRPr="00C71E6B">
              <w:rPr>
                <w:color w:val="000000"/>
                <w:sz w:val="26"/>
                <w:szCs w:val="26"/>
              </w:rPr>
              <w:t>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96BA0" w:rsidP="00C21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1E6B" w:rsidRPr="00C71E6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C219D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C219D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C219D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6B" w:rsidRPr="00C71E6B" w:rsidRDefault="00C71E6B" w:rsidP="00C219D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71E6B" w:rsidRPr="00C71E6B" w:rsidRDefault="00C71E6B" w:rsidP="00C219D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Carvedilol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Carvedilol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Carvedilol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B4716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Juvit </w:t>
            </w:r>
            <w:r w:rsidR="001626B0">
              <w:rPr>
                <w:color w:val="000000"/>
                <w:sz w:val="26"/>
                <w:szCs w:val="26"/>
              </w:rPr>
              <w:t xml:space="preserve"> Multi </w:t>
            </w:r>
            <w:r w:rsidR="001626B0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="001626B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FF085F" w:rsidRDefault="00FF08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Cefadroxil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95E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</w:t>
            </w:r>
            <w:r w:rsidR="0012298D">
              <w:rPr>
                <w:color w:val="000000"/>
                <w:sz w:val="26"/>
                <w:szCs w:val="26"/>
              </w:rPr>
              <w:t>./proszek</w:t>
            </w:r>
            <w:r>
              <w:rPr>
                <w:color w:val="000000"/>
                <w:sz w:val="26"/>
                <w:szCs w:val="26"/>
              </w:rPr>
              <w:t xml:space="preserve"> do przygotow</w:t>
            </w:r>
            <w:r w:rsidR="00E95E9C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zawiesiny 60ml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Cefadroxil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95E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</w:t>
            </w:r>
            <w:r w:rsidR="0012298D">
              <w:rPr>
                <w:color w:val="000000"/>
                <w:sz w:val="26"/>
                <w:szCs w:val="26"/>
              </w:rPr>
              <w:t>./proszek</w:t>
            </w:r>
            <w:r>
              <w:rPr>
                <w:color w:val="000000"/>
                <w:sz w:val="26"/>
                <w:szCs w:val="26"/>
              </w:rPr>
              <w:t xml:space="preserve"> do</w:t>
            </w:r>
            <w:r w:rsidR="00E95E9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przygotow</w:t>
            </w:r>
            <w:r w:rsidR="00E95E9C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zawiesiny 60ml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Cefadroxil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</w:t>
            </w:r>
            <w:r w:rsidR="00FA7C8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FA7C85" w:rsidP="001626B0">
            <w:pPr>
              <w:jc w:val="center"/>
              <w:rPr>
                <w:sz w:val="26"/>
                <w:szCs w:val="26"/>
              </w:rPr>
            </w:pPr>
            <w:r w:rsidRPr="00581F3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581F3E" w:rsidTr="00581F3E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Cefiximum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1,2g (0,1g/5ml)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Pr="00581F3E" w:rsidRDefault="00581F3E" w:rsidP="00581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F3E" w:rsidRDefault="00581F3E" w:rsidP="00581F3E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81F3E" w:rsidRDefault="00581F3E" w:rsidP="00581F3E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5B1B97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5B1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Cefiximum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5B1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5B1B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2g (0,1g/5ml)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Pr="00581F3E" w:rsidRDefault="00581F3E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1B97" w:rsidRDefault="005B1B97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0,125g/5ml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Cefuroksym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Cetirizine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FA7C8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</w:t>
            </w:r>
            <w:r w:rsidR="001626B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Cetirizine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20ml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Chloramphenicol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Chloramphenicol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581F3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Chloroquini phosphas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81F3E" w:rsidRDefault="001626B0" w:rsidP="001626B0">
            <w:pPr>
              <w:jc w:val="center"/>
              <w:rPr>
                <w:sz w:val="26"/>
                <w:szCs w:val="26"/>
              </w:rPr>
            </w:pPr>
            <w:r w:rsidRPr="00581F3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Chlorpromazine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10g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771B5C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1626B0">
              <w:rPr>
                <w:color w:val="000000"/>
                <w:sz w:val="26"/>
                <w:szCs w:val="26"/>
              </w:rPr>
              <w:t>0mg/g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D16F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Chlorprothixene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D16F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Chlorprothixene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D16F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65294D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Chlorquinaldol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ssania x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D16F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65294D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Chlortalidone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D16F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Ciclosporin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1626B0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Ciclosporin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1626B0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Ciclosporin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1626B0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1626B0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1626B0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D16F05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Cilazapril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1626B0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Cinnarizine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4B2587" w:rsidP="001626B0">
            <w:pPr>
              <w:jc w:val="center"/>
              <w:rPr>
                <w:sz w:val="26"/>
                <w:szCs w:val="26"/>
              </w:rPr>
            </w:pPr>
            <w:r w:rsidRPr="00D16F0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761E9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C219D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C219D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E761E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C219D3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100mg/10ml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Pr="00B045A6" w:rsidRDefault="00E761E9" w:rsidP="00E761E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Pr="00B43ABF" w:rsidRDefault="00E761E9" w:rsidP="00E761E9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E9" w:rsidRDefault="00E761E9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61E9" w:rsidRDefault="00E761E9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6F05" w:rsidRDefault="00D16F0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Cisapride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1626B0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Cisapride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1626B0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7370A5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D118B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7370A5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Citocartin 100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95E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Wkład do strzykawki 1,7ml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Chlorowodorek artykainy 4%, L-adrenalina 1:100000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714F53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Citocartin 200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95E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Wkład do strzykawki 1,7ml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Chlorowodorek artykainy 4%, L-adrenalina 1:100000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D118B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przygotowania zawiesiny 60ml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Granulat do przygotowania </w:t>
            </w:r>
            <w:r>
              <w:rPr>
                <w:color w:val="000000"/>
                <w:sz w:val="26"/>
                <w:szCs w:val="26"/>
              </w:rPr>
              <w:lastRenderedPageBreak/>
              <w:t>zawiesiny 60ml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250mg/5ml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1626B0" w:rsidP="001626B0">
            <w:pPr>
              <w:jc w:val="center"/>
              <w:rPr>
                <w:sz w:val="26"/>
                <w:szCs w:val="26"/>
              </w:rPr>
            </w:pPr>
            <w:r w:rsidRPr="004B3D31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Clarithromycin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0A2E3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Clindamycin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Kaps.lub tabl.  x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 w:rsidRPr="004B3D31">
              <w:rPr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Clobazamum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B73349" w:rsidP="001626B0">
            <w:pPr>
              <w:jc w:val="center"/>
              <w:rPr>
                <w:sz w:val="26"/>
                <w:szCs w:val="26"/>
              </w:rPr>
            </w:pPr>
            <w:r w:rsidRPr="004B3D3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Clomipramine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Clomipramine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Clomipramine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Clopixol-Acuphase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50mg/1ml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D80304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Clopixol-Depot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200mg/1ml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RPr="00D80304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D80304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Clorazepate dipotassium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9B5C8C" w:rsidP="009B5C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lub t</w:t>
            </w:r>
            <w:r w:rsidR="001626B0">
              <w:rPr>
                <w:color w:val="000000"/>
                <w:sz w:val="26"/>
                <w:szCs w:val="26"/>
              </w:rPr>
              <w:t>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Clotrimazol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 20g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DC4FD9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Clotrimazol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Tabl.dopochw. x 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B3D31" w:rsidRDefault="004B3D3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Clozapine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E1245" w:rsidRDefault="005E124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Clozapine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E1245" w:rsidRDefault="005E124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Colchicine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lub draż.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E1245" w:rsidRDefault="005E124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Cholecalciferolum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15000jm/ml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E1245" w:rsidRDefault="005E124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  <w:r w:rsidR="005E1245">
              <w:rPr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>olecalciferolum + Retinol</w:t>
            </w:r>
            <w:r w:rsidR="005E1245">
              <w:rPr>
                <w:color w:val="000000"/>
                <w:sz w:val="26"/>
                <w:szCs w:val="26"/>
              </w:rPr>
              <w:t>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(10000jm+20000jm)/ml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E1245" w:rsidRDefault="005E124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E1245" w:rsidRDefault="000C4546" w:rsidP="001626B0">
            <w:pPr>
              <w:jc w:val="center"/>
              <w:rPr>
                <w:sz w:val="26"/>
                <w:szCs w:val="26"/>
              </w:rPr>
            </w:pPr>
            <w:r w:rsidRPr="005E1245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602AC6" w:rsidP="001626B0">
            <w:pPr>
              <w:jc w:val="center"/>
              <w:rPr>
                <w:sz w:val="26"/>
                <w:szCs w:val="26"/>
              </w:rPr>
            </w:pPr>
            <w:r w:rsidRPr="002E359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Co-trimoxazole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5E1245" w:rsidRDefault="005E124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Crotamiton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602AC6" w:rsidP="001626B0">
            <w:pPr>
              <w:jc w:val="center"/>
              <w:rPr>
                <w:sz w:val="26"/>
                <w:szCs w:val="26"/>
              </w:rPr>
            </w:pPr>
            <w:r w:rsidRPr="002E359F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Crotamiton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40g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Cyproheptadini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Dabigatran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Dabigatran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Dabigatran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Deferoksamina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Fiolki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602AC6" w:rsidP="001626B0">
            <w:pPr>
              <w:jc w:val="center"/>
              <w:rPr>
                <w:sz w:val="26"/>
                <w:szCs w:val="26"/>
              </w:rPr>
            </w:pPr>
            <w:r w:rsidRPr="002E359F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3A5046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Delacet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Pr="002E359F" w:rsidRDefault="002E359F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3A50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Del</w:t>
            </w:r>
            <w:r w:rsidR="003A5046">
              <w:rPr>
                <w:color w:val="000000"/>
                <w:sz w:val="26"/>
                <w:szCs w:val="26"/>
              </w:rPr>
              <w:t>icol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="003A5046">
              <w:rPr>
                <w:color w:val="000000"/>
                <w:sz w:val="26"/>
                <w:szCs w:val="26"/>
                <w:vertAlign w:val="superscript"/>
              </w:rPr>
              <w:t>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3A5046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15</w:t>
            </w:r>
            <w:r w:rsidR="001626B0">
              <w:rPr>
                <w:color w:val="000000"/>
                <w:sz w:val="26"/>
                <w:szCs w:val="26"/>
              </w:rPr>
              <w:t>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Dermatol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4mcg/1ml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Aerozol do nosa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10mcg/dawkę 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1626B0" w:rsidP="001626B0">
            <w:pPr>
              <w:jc w:val="center"/>
              <w:rPr>
                <w:sz w:val="26"/>
                <w:szCs w:val="26"/>
              </w:rPr>
            </w:pPr>
            <w:r w:rsidRPr="002E359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Liofiliz. doust. x 30 tabl.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60mcg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1626B0" w:rsidP="001626B0">
            <w:pPr>
              <w:jc w:val="center"/>
              <w:rPr>
                <w:sz w:val="26"/>
                <w:szCs w:val="26"/>
              </w:rPr>
            </w:pPr>
            <w:r w:rsidRPr="002E359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Desmopressin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Liofiliz. doust. x 30 tabl.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120mcg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1626B0" w:rsidP="001626B0">
            <w:pPr>
              <w:jc w:val="center"/>
              <w:rPr>
                <w:sz w:val="26"/>
                <w:szCs w:val="26"/>
              </w:rPr>
            </w:pPr>
            <w:r w:rsidRPr="002E359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Devipasta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Pasta 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1626B0" w:rsidP="001626B0">
            <w:pPr>
              <w:jc w:val="center"/>
              <w:rPr>
                <w:sz w:val="26"/>
                <w:szCs w:val="26"/>
              </w:rPr>
            </w:pPr>
            <w:r w:rsidRPr="002E359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2E35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Dexamethasone sodium phosphate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0,4ml x 20 pojemników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Dexamytrex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do oczu 5ml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E359F" w:rsidRDefault="002E359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Dexpanthenol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do oczu 10g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Wlewy </w:t>
            </w:r>
            <w:r>
              <w:rPr>
                <w:color w:val="000000"/>
                <w:sz w:val="26"/>
                <w:szCs w:val="26"/>
              </w:rPr>
              <w:lastRenderedPageBreak/>
              <w:t>doodbytnicze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5mg/2,5ml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Wlewy doodbytnicze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10mg/2,5ml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1626B0" w:rsidP="001626B0">
            <w:pPr>
              <w:jc w:val="center"/>
              <w:rPr>
                <w:sz w:val="26"/>
                <w:szCs w:val="26"/>
              </w:rPr>
            </w:pPr>
            <w:r w:rsidRPr="00943C0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Diclofenac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1626B0" w:rsidP="001626B0">
            <w:pPr>
              <w:jc w:val="center"/>
              <w:rPr>
                <w:sz w:val="26"/>
                <w:szCs w:val="26"/>
              </w:rPr>
            </w:pPr>
            <w:r w:rsidRPr="00943C0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Diclofenac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747B73" w:rsidP="001626B0">
            <w:pPr>
              <w:jc w:val="center"/>
              <w:rPr>
                <w:sz w:val="26"/>
                <w:szCs w:val="26"/>
              </w:rPr>
            </w:pPr>
            <w:r w:rsidRPr="00943C00"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Diclofenac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Dicoflor 30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Dicoflor 30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5 ml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3A5046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Dicoflor 30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Pr="00943C00" w:rsidRDefault="00943C00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A5046" w:rsidRDefault="003A5046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3A50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Dico</w:t>
            </w:r>
            <w:r w:rsidR="003A5046">
              <w:rPr>
                <w:color w:val="000000"/>
                <w:sz w:val="26"/>
                <w:szCs w:val="26"/>
              </w:rPr>
              <w:t xml:space="preserve">peg Junior </w:t>
            </w:r>
            <w:r>
              <w:rPr>
                <w:color w:val="000000"/>
                <w:sz w:val="26"/>
                <w:szCs w:val="26"/>
                <w:vertAlign w:val="superscript"/>
              </w:rPr>
              <w:t>1,</w:t>
            </w:r>
            <w:r w:rsidR="003A5046">
              <w:rPr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3A5046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43C00" w:rsidRDefault="00943C0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Dihydrocodeine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zmodyf. uwalnianiu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1626B0" w:rsidP="001626B0">
            <w:pPr>
              <w:jc w:val="center"/>
              <w:rPr>
                <w:sz w:val="26"/>
                <w:szCs w:val="26"/>
              </w:rPr>
            </w:pPr>
            <w:r w:rsidRPr="00452CE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Dihydrocodeine tartrate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zmodyf. uwalnianiu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1626B0" w:rsidP="001626B0">
            <w:pPr>
              <w:jc w:val="center"/>
              <w:rPr>
                <w:sz w:val="26"/>
                <w:szCs w:val="26"/>
              </w:rPr>
            </w:pPr>
            <w:r w:rsidRPr="00452CE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Diltiazem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1626B0" w:rsidP="001626B0">
            <w:pPr>
              <w:jc w:val="center"/>
              <w:rPr>
                <w:sz w:val="26"/>
                <w:szCs w:val="26"/>
              </w:rPr>
            </w:pPr>
            <w:r w:rsidRPr="00452CE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Diltiazem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452C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Diltiazem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452C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Dimethicone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452C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Dimethicone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20mg/kroplę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452C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Dimetindene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30g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452C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Dimetindene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20ml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452C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2B481A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Dinatrii pamidronas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Fiolka x </w:t>
            </w:r>
            <w:r w:rsidR="00FF0FA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Pr="00452CE0" w:rsidRDefault="00452CE0" w:rsidP="002B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2B481A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Dinatrii pamidronas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Pr="00452CE0" w:rsidRDefault="00452CE0" w:rsidP="002B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B481A" w:rsidRDefault="002B481A" w:rsidP="002B481A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Dinatrii pamidronas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52CE0" w:rsidRDefault="00452CE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Diohespan forte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DD424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Diprophos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DD424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Distigmine bromine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DD424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Dobutamine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Fiolka lub Amp.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DD424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Donepezil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DD424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Donepezil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DD424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Doxazosin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1626B0" w:rsidP="001626B0">
            <w:pPr>
              <w:jc w:val="center"/>
              <w:rPr>
                <w:sz w:val="26"/>
                <w:szCs w:val="26"/>
              </w:rPr>
            </w:pPr>
            <w:r w:rsidRPr="00DD424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Doxazosin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D4247" w:rsidRDefault="00DD424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Doxycycline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A78ED" w:rsidRDefault="001A7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Doxycycline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rozpuszczalne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A78ED" w:rsidRDefault="00A22CC9" w:rsidP="001626B0">
            <w:pPr>
              <w:jc w:val="center"/>
              <w:rPr>
                <w:sz w:val="26"/>
                <w:szCs w:val="26"/>
              </w:rPr>
            </w:pPr>
            <w:r w:rsidRPr="001A78E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C06BB1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Drotaverine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Amp.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40mg/2ml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1A78ED" w:rsidRDefault="001A78ED" w:rsidP="00FA7C8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C06BB1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Drotaverine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40mg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1A78ED" w:rsidRDefault="001A78ED" w:rsidP="00FA7C8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C06BB1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Drotaverine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80mg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Pr="001A78ED" w:rsidRDefault="001A78ED" w:rsidP="00FA7C8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06BB1" w:rsidRDefault="00C06BB1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Duloxetinum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</w:t>
            </w:r>
            <w:r w:rsidR="009B5C8C">
              <w:rPr>
                <w:color w:val="000000"/>
                <w:sz w:val="26"/>
                <w:szCs w:val="26"/>
              </w:rPr>
              <w:t xml:space="preserve"> lub tabl.</w:t>
            </w:r>
            <w:r>
              <w:rPr>
                <w:color w:val="000000"/>
                <w:sz w:val="26"/>
                <w:szCs w:val="26"/>
              </w:rPr>
              <w:t xml:space="preserve">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A78ED" w:rsidRDefault="001A7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Duloxetinum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</w:t>
            </w:r>
            <w:r w:rsidR="009B5C8C">
              <w:rPr>
                <w:color w:val="000000"/>
                <w:sz w:val="26"/>
                <w:szCs w:val="26"/>
              </w:rPr>
              <w:t xml:space="preserve">lub tabl. </w:t>
            </w:r>
            <w:r>
              <w:rPr>
                <w:color w:val="000000"/>
                <w:sz w:val="26"/>
                <w:szCs w:val="26"/>
              </w:rPr>
              <w:t>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A78ED" w:rsidRDefault="001A7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Emla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Krem 5g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A78ED" w:rsidRDefault="001A78E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Emla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plaster x 2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9B5C8C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F7A6F" w:rsidTr="001F7A6F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F7A6F" w:rsidRPr="009B5C8C" w:rsidRDefault="001F7A6F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Emofix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Maść 30g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Pr="001A78ED" w:rsidRDefault="001F7A6F" w:rsidP="001F7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Empagliflozin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 x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10mg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Enema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150ml</w:t>
            </w:r>
            <w:r w:rsidR="00FF0FA7">
              <w:rPr>
                <w:color w:val="000000"/>
                <w:sz w:val="26"/>
                <w:szCs w:val="26"/>
              </w:rPr>
              <w:t xml:space="preserve"> x </w:t>
            </w:r>
            <w:r w:rsidR="00FF0FA7">
              <w:rPr>
                <w:color w:val="000000"/>
                <w:sz w:val="26"/>
                <w:szCs w:val="26"/>
              </w:rPr>
              <w:lastRenderedPageBreak/>
              <w:t>50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Enterol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020A9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Enterol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Ephedrine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10g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1626B0" w:rsidP="001626B0">
            <w:pPr>
              <w:jc w:val="center"/>
              <w:rPr>
                <w:sz w:val="26"/>
                <w:szCs w:val="26"/>
              </w:rPr>
            </w:pPr>
            <w:r w:rsidRPr="000B2B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Ephedrine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10g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1626B0" w:rsidP="001626B0">
            <w:pPr>
              <w:jc w:val="center"/>
              <w:rPr>
                <w:sz w:val="26"/>
                <w:szCs w:val="26"/>
              </w:rPr>
            </w:pPr>
            <w:r w:rsidRPr="000B2B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Eplerenone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Eplerenone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Erythromycin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oczu 3,5g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1626B0" w:rsidP="001626B0">
            <w:pPr>
              <w:jc w:val="center"/>
              <w:rPr>
                <w:sz w:val="26"/>
                <w:szCs w:val="26"/>
              </w:rPr>
            </w:pPr>
            <w:r w:rsidRPr="000B2B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1626B0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D118B1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1626B0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1626B0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ulegaj. rozpad. w jamie ustnej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AC576D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ulegaj. rozpad. w jamie ustnej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AC576D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Escitalopram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ulegaj. rozpad. w jamie ustnej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D118B1" w:rsidRDefault="00AC576D" w:rsidP="001626B0">
            <w:pPr>
              <w:jc w:val="center"/>
              <w:rPr>
                <w:sz w:val="26"/>
                <w:szCs w:val="26"/>
              </w:rPr>
            </w:pPr>
            <w:r w:rsidRPr="00D118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Esmololi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 wstrzykiwań 10ml x 5 fiol.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1626B0" w:rsidP="001626B0">
            <w:pPr>
              <w:jc w:val="center"/>
              <w:rPr>
                <w:sz w:val="26"/>
                <w:szCs w:val="26"/>
              </w:rPr>
            </w:pPr>
            <w:r w:rsidRPr="000B2B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Etamsylate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RPr="006874F5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Ethacridine lactate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1626B0" w:rsidP="001626B0">
            <w:pPr>
              <w:jc w:val="center"/>
              <w:rPr>
                <w:sz w:val="26"/>
                <w:szCs w:val="26"/>
              </w:rPr>
            </w:pPr>
            <w:r w:rsidRPr="000B2B0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6874F5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Ethacridine lactate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250g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Ethacridine lactate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500g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0B2B09" w:rsidRDefault="000B2B09" w:rsidP="001626B0">
            <w:pPr>
              <w:jc w:val="center"/>
              <w:rPr>
                <w:sz w:val="26"/>
                <w:szCs w:val="26"/>
              </w:rPr>
            </w:pPr>
            <w:r w:rsidRPr="000B2B09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Ethosuximide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13A2F" w:rsidRDefault="001626B0" w:rsidP="001626B0">
            <w:pPr>
              <w:jc w:val="center"/>
              <w:rPr>
                <w:sz w:val="26"/>
                <w:szCs w:val="26"/>
              </w:rPr>
            </w:pPr>
            <w:r w:rsidRPr="00C13A2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Ethyl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70g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13A2F" w:rsidRDefault="00C13A2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DF1DA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Pr="00DF1DA2" w:rsidRDefault="00DF1DA2" w:rsidP="00FC5C08">
            <w:pPr>
              <w:rPr>
                <w:color w:val="000000"/>
                <w:sz w:val="26"/>
                <w:szCs w:val="26"/>
              </w:rPr>
            </w:pPr>
            <w:r w:rsidRPr="00DF1DA2">
              <w:rPr>
                <w:rStyle w:val="data-value"/>
                <w:sz w:val="26"/>
                <w:szCs w:val="26"/>
              </w:rPr>
              <w:t>Etilefrini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FC5C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1219D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15g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FC5C08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A2" w:rsidRDefault="00DF1DA2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1DA2" w:rsidRDefault="00DF1DA2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219D5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Ezetinibum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1219D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F0FA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Pr="00C13A2F" w:rsidRDefault="00C13A2F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219D5" w:rsidRDefault="001219D5" w:rsidP="00FC5C08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933E09" w:rsidTr="001D78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1D78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Fenofibratum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1D78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1D78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933E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Pr="00933E09" w:rsidRDefault="00933E09" w:rsidP="001D7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1D780C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1D780C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1D780C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09" w:rsidRDefault="00933E09" w:rsidP="001D780C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3E09" w:rsidRDefault="00933E09" w:rsidP="001D780C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Fenofibratum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933E09" w:rsidRDefault="00933E0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Fenoterol hydrobromide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wziewny 10ml 200 dawek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100mcg/dawkę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3144E" w:rsidRDefault="001626B0" w:rsidP="001626B0">
            <w:pPr>
              <w:jc w:val="center"/>
              <w:rPr>
                <w:sz w:val="26"/>
                <w:szCs w:val="26"/>
              </w:rPr>
            </w:pPr>
            <w:r w:rsidRPr="0023144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 x 5 plastrów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Szybkość uwalniania 25mcg/h przez 3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3144E" w:rsidRDefault="002314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2D7025" w:rsidTr="002D7025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System transdermalny  x 5 plastrów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Szybkość uwalniania 50mcg/h przez 3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Pr="0023144E" w:rsidRDefault="002D7025" w:rsidP="002D7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025" w:rsidRDefault="002D7025" w:rsidP="002D7025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D7025" w:rsidRDefault="002D7025" w:rsidP="002D7025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Fentanyl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2D7025" w:rsidP="002D702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podpoliczkowe/lamelki</w:t>
            </w:r>
            <w:r w:rsidR="001626B0">
              <w:rPr>
                <w:color w:val="000000"/>
                <w:sz w:val="26"/>
                <w:szCs w:val="26"/>
              </w:rPr>
              <w:t xml:space="preserve">  x </w:t>
            </w: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2D702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23144E" w:rsidRDefault="0023144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741BF5" w:rsidTr="00741BF5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Ferrosi sulfas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przedł.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 247,25mg </w:t>
            </w:r>
          </w:p>
          <w:p w:rsidR="00741BF5" w:rsidRDefault="00741BF5" w:rsidP="00741B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(80mg Fe</w:t>
            </w:r>
            <w:r>
              <w:rPr>
                <w:color w:val="000000"/>
                <w:sz w:val="26"/>
                <w:szCs w:val="26"/>
                <w:vertAlign w:val="superscript"/>
              </w:rPr>
              <w:t>+2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Pr="00D5596B" w:rsidRDefault="00D5596B" w:rsidP="0074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BF5" w:rsidRDefault="00741BF5" w:rsidP="00741BF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41BF5" w:rsidRDefault="00741BF5" w:rsidP="00741BF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Ferrous gluconate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lub 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 (23,2mg Fe</w:t>
            </w:r>
            <w:r>
              <w:rPr>
                <w:color w:val="000000"/>
                <w:sz w:val="26"/>
                <w:szCs w:val="26"/>
                <w:vertAlign w:val="superscript"/>
              </w:rPr>
              <w:t>+2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409BB" w:rsidRDefault="008409B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Finasteridum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F0FA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8409BB" w:rsidRDefault="008409B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Fludrocortisone acetate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6C7F9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Flumazenil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500mcg/5ml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6C7F9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Fluorescein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lub fiol.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6C7F9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Fluoxetine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6C7F9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Fluoxetine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6C7F9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Flupentixol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461C3E" w:rsidP="001626B0">
            <w:pPr>
              <w:jc w:val="center"/>
              <w:rPr>
                <w:sz w:val="26"/>
                <w:szCs w:val="26"/>
              </w:rPr>
            </w:pPr>
            <w:r w:rsidRPr="006C7F9B"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Flupentixol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1626B0" w:rsidP="001626B0">
            <w:pPr>
              <w:jc w:val="center"/>
              <w:rPr>
                <w:sz w:val="26"/>
                <w:szCs w:val="26"/>
              </w:rPr>
            </w:pPr>
            <w:r w:rsidRPr="006C7F9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Flupentixol decanoate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20mg/1ml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6C7F9B" w:rsidRDefault="006C7F9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4B7585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4B75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Flutamidum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4B75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Pr="006C7F9B" w:rsidRDefault="006C7F9B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Fluvoxamine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D780C" w:rsidRDefault="001D78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Fluvoxamine maleate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D780C" w:rsidRDefault="001626B0" w:rsidP="001626B0">
            <w:pPr>
              <w:jc w:val="center"/>
              <w:rPr>
                <w:sz w:val="26"/>
                <w:szCs w:val="26"/>
              </w:rPr>
            </w:pPr>
            <w:r w:rsidRPr="001D78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D780C" w:rsidTr="001D780C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Pr="001D780C" w:rsidRDefault="001D780C" w:rsidP="001D7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0C" w:rsidRDefault="001D780C" w:rsidP="001D780C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780C" w:rsidRDefault="001D780C" w:rsidP="001D780C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D780C" w:rsidRDefault="001D78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Folic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D780C" w:rsidRDefault="001D78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Formoterol fumarate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do inh. x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12mcg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D780C" w:rsidRDefault="00461C3E" w:rsidP="001626B0">
            <w:pPr>
              <w:jc w:val="center"/>
              <w:rPr>
                <w:sz w:val="26"/>
                <w:szCs w:val="26"/>
              </w:rPr>
            </w:pPr>
            <w:r w:rsidRPr="001D780C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A51D99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733D2A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Fortrans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733D2A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Pr="00DC5FA8" w:rsidRDefault="00A51D99" w:rsidP="00A51D99">
            <w:pPr>
              <w:rPr>
                <w:noProof/>
                <w:sz w:val="26"/>
              </w:rPr>
            </w:pPr>
            <w:r>
              <w:rPr>
                <w:sz w:val="26"/>
              </w:rPr>
              <w:t>Saszetka do przygotowania roztworu doustnego x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733D2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Pr="00DC5FA8" w:rsidRDefault="00A51D99" w:rsidP="00733D2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733D2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99" w:rsidRDefault="00A51D99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51D99" w:rsidRDefault="00A51D99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Furagin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1D780C" w:rsidRDefault="001D78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lub tabl. x 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1626B0" w:rsidP="001626B0">
            <w:pPr>
              <w:jc w:val="center"/>
              <w:rPr>
                <w:sz w:val="26"/>
                <w:szCs w:val="26"/>
              </w:rPr>
            </w:pPr>
            <w:r w:rsidRPr="004202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Gabapentin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1626B0" w:rsidP="001626B0">
            <w:pPr>
              <w:jc w:val="center"/>
              <w:rPr>
                <w:sz w:val="26"/>
                <w:szCs w:val="26"/>
              </w:rPr>
            </w:pPr>
            <w:r w:rsidRPr="004202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Ganciclovir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do oczu 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1,5mg/g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1626B0" w:rsidP="001626B0">
            <w:pPr>
              <w:jc w:val="center"/>
              <w:rPr>
                <w:sz w:val="26"/>
                <w:szCs w:val="26"/>
              </w:rPr>
            </w:pPr>
            <w:r w:rsidRPr="004202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Gastrografin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Butelka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760mg/ml 100ml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Gastrolit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przygotowania roztworu x 15 saszetek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1626B0" w:rsidP="001626B0">
            <w:pPr>
              <w:jc w:val="center"/>
              <w:rPr>
                <w:sz w:val="26"/>
                <w:szCs w:val="26"/>
              </w:rPr>
            </w:pPr>
            <w:r w:rsidRPr="004202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im, iv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40mg/1ml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Gentamicin sulphate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im, iv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80mg/2ml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RPr="00A16CA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RPr="00A16CA2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Pr="00A16CA2" w:rsidRDefault="001626B0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Glimepride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Glipizide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przedł.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1626B0" w:rsidP="001626B0">
            <w:pPr>
              <w:jc w:val="center"/>
              <w:rPr>
                <w:sz w:val="26"/>
                <w:szCs w:val="26"/>
              </w:rPr>
            </w:pPr>
            <w:r w:rsidRPr="004202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Glucagon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(20mg/g)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x 200 dawek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0,4mg/dawkę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10mg/10ml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4202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Glyceryl trinitrate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4202F3" w:rsidRDefault="001626B0" w:rsidP="001626B0">
            <w:pPr>
              <w:jc w:val="center"/>
              <w:rPr>
                <w:sz w:val="26"/>
                <w:szCs w:val="26"/>
              </w:rPr>
            </w:pPr>
            <w:r w:rsidRPr="004202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CE6D1F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CE6D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Goniovisc </w:t>
            </w:r>
            <w:r>
              <w:rPr>
                <w:color w:val="000000"/>
                <w:sz w:val="26"/>
                <w:szCs w:val="26"/>
                <w:vertAlign w:val="superscript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15ml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Pr="004202F3" w:rsidRDefault="004202F3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1020A9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6D1F" w:rsidRDefault="00CE6D1F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Gynalgin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9C" w:rsidRDefault="001626B0" w:rsidP="00E95E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dopoch</w:t>
            </w:r>
            <w:r w:rsidR="00E95E9C">
              <w:rPr>
                <w:color w:val="000000"/>
                <w:sz w:val="26"/>
                <w:szCs w:val="26"/>
              </w:rPr>
              <w:t>w.</w:t>
            </w:r>
          </w:p>
          <w:p w:rsidR="001626B0" w:rsidRDefault="001626B0" w:rsidP="00E95E9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1BF5" w:rsidRDefault="001626B0" w:rsidP="001626B0">
            <w:pPr>
              <w:jc w:val="center"/>
              <w:rPr>
                <w:sz w:val="26"/>
                <w:szCs w:val="26"/>
              </w:rPr>
            </w:pPr>
            <w:r w:rsidRPr="00741BF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1BF5" w:rsidRDefault="00741BF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Haloperidol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1BF5" w:rsidRDefault="001626B0" w:rsidP="001626B0">
            <w:pPr>
              <w:jc w:val="center"/>
              <w:rPr>
                <w:sz w:val="26"/>
                <w:szCs w:val="26"/>
              </w:rPr>
            </w:pPr>
            <w:r w:rsidRPr="00741BF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Haloperidol decanoate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50mg/1ml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41BF5" w:rsidRDefault="00741BF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AA5F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Hemor</w:t>
            </w:r>
            <w:r w:rsidR="00AA5F8F">
              <w:rPr>
                <w:color w:val="000000"/>
                <w:sz w:val="26"/>
                <w:szCs w:val="26"/>
              </w:rPr>
              <w:t>o</w:t>
            </w:r>
            <w:r>
              <w:rPr>
                <w:color w:val="000000"/>
                <w:sz w:val="26"/>
                <w:szCs w:val="26"/>
              </w:rPr>
              <w:t xml:space="preserve">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A5F8F" w:rsidRDefault="00AA5F8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D0383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Heparinum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30g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1000j.m./g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AA5F8F" w:rsidRDefault="00AA5F8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64688" w:rsidRPr="00D64688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1626B0">
            <w:pPr>
              <w:rPr>
                <w:color w:val="000000"/>
                <w:sz w:val="26"/>
                <w:szCs w:val="26"/>
              </w:rPr>
            </w:pPr>
            <w:r w:rsidRPr="00D64688">
              <w:rPr>
                <w:rStyle w:val="data-value"/>
                <w:sz w:val="26"/>
                <w:szCs w:val="26"/>
              </w:rPr>
              <w:t>Hexylis aminolevulinatis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574BF3">
            <w:pPr>
              <w:rPr>
                <w:color w:val="000000"/>
                <w:sz w:val="26"/>
                <w:szCs w:val="26"/>
              </w:rPr>
            </w:pPr>
            <w:r w:rsidRPr="00D64688">
              <w:rPr>
                <w:rStyle w:val="data-value"/>
                <w:sz w:val="26"/>
                <w:szCs w:val="26"/>
              </w:rPr>
              <w:t xml:space="preserve">Proszek i rozpuszczalnik do sporządzania </w:t>
            </w:r>
            <w:r w:rsidRPr="00D64688">
              <w:rPr>
                <w:rStyle w:val="data-value"/>
                <w:sz w:val="26"/>
                <w:szCs w:val="26"/>
              </w:rPr>
              <w:lastRenderedPageBreak/>
              <w:t xml:space="preserve">roztworu do podawania do pęcherza moczowego, </w:t>
            </w:r>
            <w:r w:rsidRPr="00D64688">
              <w:rPr>
                <w:sz w:val="26"/>
                <w:szCs w:val="26"/>
              </w:rPr>
              <w:t>1 fiol. proszku + 1 amp.-strzyk. rozp.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1626B0">
            <w:pPr>
              <w:rPr>
                <w:rStyle w:val="data-value"/>
                <w:sz w:val="26"/>
                <w:szCs w:val="26"/>
              </w:rPr>
            </w:pPr>
            <w:r w:rsidRPr="00D64688">
              <w:rPr>
                <w:rStyle w:val="data-value"/>
                <w:sz w:val="26"/>
                <w:szCs w:val="26"/>
              </w:rPr>
              <w:lastRenderedPageBreak/>
              <w:t>85mg (8 mmol/l)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EA2D63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EA2D63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688" w:rsidRPr="00D64688" w:rsidRDefault="00D64688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64688" w:rsidRPr="00D64688" w:rsidRDefault="00D64688" w:rsidP="00EA2D63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574BF3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1626B0">
            <w:pPr>
              <w:rPr>
                <w:color w:val="000000"/>
                <w:sz w:val="26"/>
                <w:szCs w:val="26"/>
              </w:rPr>
            </w:pPr>
            <w:r w:rsidRPr="00574BF3">
              <w:rPr>
                <w:color w:val="000000"/>
                <w:sz w:val="26"/>
                <w:szCs w:val="26"/>
              </w:rPr>
              <w:t>Hydrocortisonum + Natamycinum + Neomycinum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574B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15g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Pr="00574BF3" w:rsidRDefault="00574BF3" w:rsidP="001626B0">
            <w:pPr>
              <w:rPr>
                <w:color w:val="000000"/>
                <w:sz w:val="26"/>
                <w:szCs w:val="26"/>
              </w:rPr>
            </w:pPr>
            <w:r w:rsidRPr="00574BF3">
              <w:rPr>
                <w:rStyle w:val="data-value"/>
                <w:sz w:val="26"/>
                <w:szCs w:val="26"/>
              </w:rPr>
              <w:t>(10 mg + 10 mg + 3500 I.U.)/g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F3" w:rsidRDefault="00574BF3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74BF3" w:rsidRDefault="00574BF3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Hydroxyzine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200ml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79319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Hydroxyzine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79319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Hydroxyzine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79319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Hylo-Comod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1626B0" w:rsidP="001626B0">
            <w:pPr>
              <w:jc w:val="center"/>
              <w:rPr>
                <w:sz w:val="26"/>
                <w:szCs w:val="26"/>
              </w:rPr>
            </w:pPr>
            <w:r w:rsidRPr="0079319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Hylo-Gel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1626B0" w:rsidP="001626B0">
            <w:pPr>
              <w:jc w:val="center"/>
              <w:rPr>
                <w:sz w:val="26"/>
                <w:szCs w:val="26"/>
              </w:rPr>
            </w:pPr>
            <w:r w:rsidRPr="0079319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8A4CA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Hylo-Parin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1626B0" w:rsidP="001626B0">
            <w:pPr>
              <w:jc w:val="center"/>
              <w:rPr>
                <w:sz w:val="26"/>
                <w:szCs w:val="26"/>
              </w:rPr>
            </w:pPr>
            <w:r w:rsidRPr="0079319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Hymecromone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79319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C53B4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Pr="00793193" w:rsidRDefault="00793193" w:rsidP="00FA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B4" w:rsidRDefault="001C53B4" w:rsidP="00FA7C8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C53B4" w:rsidRDefault="001C53B4" w:rsidP="00FA7C8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2C2C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  <w:r w:rsidR="00025A08">
              <w:rPr>
                <w:color w:val="000000"/>
                <w:sz w:val="26"/>
                <w:szCs w:val="26"/>
              </w:rPr>
              <w:t xml:space="preserve"> – z możliwością stosowania </w:t>
            </w:r>
            <w:r w:rsidR="002C2CDE">
              <w:rPr>
                <w:color w:val="000000"/>
                <w:sz w:val="26"/>
                <w:szCs w:val="26"/>
              </w:rPr>
              <w:t xml:space="preserve">u dzieci </w:t>
            </w:r>
            <w:r w:rsidR="00025A08">
              <w:rPr>
                <w:color w:val="000000"/>
                <w:sz w:val="26"/>
                <w:szCs w:val="26"/>
              </w:rPr>
              <w:t>w wieku od 3 miesięcy (</w:t>
            </w:r>
            <w:r w:rsidR="002C2CDE">
              <w:rPr>
                <w:color w:val="000000"/>
                <w:sz w:val="26"/>
                <w:szCs w:val="26"/>
              </w:rPr>
              <w:t xml:space="preserve">przy </w:t>
            </w:r>
            <w:r w:rsidR="00025A08">
              <w:rPr>
                <w:color w:val="000000"/>
                <w:sz w:val="26"/>
                <w:szCs w:val="26"/>
              </w:rPr>
              <w:t>mas</w:t>
            </w:r>
            <w:r w:rsidR="002C2CDE">
              <w:rPr>
                <w:color w:val="000000"/>
                <w:sz w:val="26"/>
                <w:szCs w:val="26"/>
              </w:rPr>
              <w:t>ie ciała</w:t>
            </w:r>
            <w:r w:rsidR="00025A08">
              <w:rPr>
                <w:color w:val="000000"/>
                <w:sz w:val="26"/>
                <w:szCs w:val="26"/>
              </w:rPr>
              <w:t xml:space="preserve"> od 5 kg</w:t>
            </w:r>
            <w:r w:rsidR="002C2CD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C53B4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626B0">
              <w:rPr>
                <w:color w:val="000000"/>
                <w:sz w:val="26"/>
                <w:szCs w:val="26"/>
              </w:rPr>
              <w:t>00mg/5ml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793193" w:rsidRDefault="0079319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Draż. x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Pr="00CE4F26" w:rsidRDefault="00CE4F2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1020A9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RPr="00D80304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FF0AF2" w:rsidRDefault="001626B0" w:rsidP="001626B0">
            <w:pPr>
              <w:jc w:val="center"/>
              <w:rPr>
                <w:sz w:val="26"/>
                <w:szCs w:val="26"/>
              </w:rPr>
            </w:pPr>
            <w:r w:rsidRPr="00FF0AF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RPr="00D80304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FF0AF2" w:rsidRDefault="00FF0AF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26B0" w:rsidRPr="00D80304" w:rsidRDefault="001626B0" w:rsidP="00EA2D6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626B0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Ibuprofenum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2 ml x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Pr="00CE4F26" w:rsidRDefault="00CE4F2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626B0" w:rsidRDefault="001626B0" w:rsidP="00EA2D63">
            <w:pPr>
              <w:snapToGrid w:val="0"/>
              <w:jc w:val="right"/>
              <w:rPr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Indometacin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przedł. uwalnianiu x 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6501" w:rsidRDefault="001626B0" w:rsidP="001626B0">
            <w:pPr>
              <w:jc w:val="center"/>
              <w:rPr>
                <w:sz w:val="26"/>
                <w:szCs w:val="26"/>
              </w:rPr>
            </w:pPr>
            <w:r w:rsidRPr="0042650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Indometacin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6501" w:rsidRDefault="001626B0" w:rsidP="001626B0">
            <w:pPr>
              <w:jc w:val="center"/>
              <w:rPr>
                <w:sz w:val="26"/>
                <w:szCs w:val="26"/>
              </w:rPr>
            </w:pPr>
            <w:r w:rsidRPr="0042650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InfectoScab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30g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6501" w:rsidRDefault="009C44A7" w:rsidP="001626B0">
            <w:pPr>
              <w:jc w:val="center"/>
              <w:rPr>
                <w:sz w:val="26"/>
                <w:szCs w:val="26"/>
              </w:rPr>
            </w:pPr>
            <w:r w:rsidRPr="0042650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Innofer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100ml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6501" w:rsidRDefault="0042650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495005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Innofer baby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50ml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Default="0049500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005" w:rsidRPr="00426501" w:rsidRDefault="00426501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05" w:rsidRDefault="00495005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95005" w:rsidRDefault="00495005" w:rsidP="00FC5C08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9500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Inn</w:t>
            </w:r>
            <w:r w:rsidR="00495005">
              <w:rPr>
                <w:color w:val="000000"/>
                <w:sz w:val="26"/>
                <w:szCs w:val="26"/>
              </w:rPr>
              <w:t>ovitum B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9500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Zawiesina doustna </w:t>
            </w:r>
            <w:r w:rsidR="00495005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6501" w:rsidRDefault="0042650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Inosine pranobex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6501" w:rsidRDefault="001626B0" w:rsidP="001626B0">
            <w:pPr>
              <w:jc w:val="center"/>
              <w:rPr>
                <w:sz w:val="26"/>
                <w:szCs w:val="26"/>
              </w:rPr>
            </w:pPr>
            <w:r w:rsidRPr="0042650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Abasaglar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06764" w:rsidRDefault="0030676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Actrapid HM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06764" w:rsidRDefault="0030676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M30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M40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8A4CA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</w:t>
            </w:r>
            <w:r w:rsidR="001626B0">
              <w:rPr>
                <w:color w:val="000000"/>
                <w:sz w:val="26"/>
                <w:szCs w:val="26"/>
              </w:rPr>
              <w:t xml:space="preserve">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M50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9D46C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3ml  x 5 </w:t>
            </w:r>
            <w:r w:rsidR="001626B0">
              <w:rPr>
                <w:color w:val="000000"/>
                <w:sz w:val="26"/>
                <w:szCs w:val="26"/>
              </w:rPr>
              <w:t>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R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06764" w:rsidRDefault="0030676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Gensulin R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Fiol. 10ml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Insulina Humalog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Humalog Mix 25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Humalog Mix 50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2D1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Humulin M3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Humulin 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Humulin R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Insulatard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2729B8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</w:t>
            </w:r>
            <w:r w:rsidR="001626B0">
              <w:rPr>
                <w:color w:val="000000"/>
                <w:sz w:val="26"/>
                <w:szCs w:val="26"/>
              </w:rPr>
              <w:t xml:space="preserve">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910D7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Levemir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Default="00910D71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71" w:rsidRPr="002D1940" w:rsidRDefault="002D1940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D71" w:rsidRDefault="00910D71" w:rsidP="00FC5C08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0D71" w:rsidRDefault="00910D71" w:rsidP="00FC5C08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910D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Insulina L</w:t>
            </w:r>
            <w:r w:rsidR="00910D71">
              <w:rPr>
                <w:color w:val="000000"/>
                <w:sz w:val="26"/>
                <w:szCs w:val="26"/>
              </w:rPr>
              <w:t>iprolog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910D71" w:rsidP="001626B0">
            <w:pPr>
              <w:jc w:val="center"/>
              <w:rPr>
                <w:sz w:val="26"/>
                <w:szCs w:val="26"/>
              </w:rPr>
            </w:pPr>
            <w:r w:rsidRPr="002D194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Mixtard 30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9D46C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5</w:t>
            </w:r>
            <w:r w:rsidR="001626B0">
              <w:rPr>
                <w:color w:val="000000"/>
                <w:sz w:val="26"/>
                <w:szCs w:val="26"/>
              </w:rPr>
              <w:t xml:space="preserve">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Mixtard 50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9D46C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3ml  x 5 </w:t>
            </w:r>
            <w:r w:rsidR="001626B0">
              <w:rPr>
                <w:color w:val="000000"/>
                <w:sz w:val="26"/>
                <w:szCs w:val="26"/>
              </w:rPr>
              <w:t>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Novomix 30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Novomix 50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080F81" w:rsidP="001626B0">
            <w:pPr>
              <w:jc w:val="center"/>
              <w:rPr>
                <w:sz w:val="26"/>
                <w:szCs w:val="26"/>
              </w:rPr>
            </w:pPr>
            <w:r w:rsidRPr="002D1940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Insulina Novorapid Penfil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3ml  x 10 wkładów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4B7585" w:rsidTr="007955AB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741DDD">
            <w:pPr>
              <w:numPr>
                <w:ilvl w:val="0"/>
                <w:numId w:val="113"/>
              </w:numPr>
              <w:snapToGrid w:val="0"/>
              <w:ind w:right="-123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Ipratropium bromide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3404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Aerozol </w:t>
            </w:r>
            <w:r w:rsidR="0034043B">
              <w:rPr>
                <w:color w:val="000000"/>
                <w:sz w:val="26"/>
                <w:szCs w:val="26"/>
              </w:rPr>
              <w:t>inhalacyjny</w:t>
            </w:r>
            <w:r>
              <w:rPr>
                <w:color w:val="000000"/>
                <w:sz w:val="26"/>
                <w:szCs w:val="26"/>
              </w:rPr>
              <w:t xml:space="preserve"> 10ml (200 </w:t>
            </w:r>
            <w:r>
              <w:rPr>
                <w:color w:val="000000"/>
                <w:sz w:val="26"/>
                <w:szCs w:val="26"/>
              </w:rPr>
              <w:lastRenderedPageBreak/>
              <w:t>dawek)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34043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="004B7585">
              <w:rPr>
                <w:color w:val="000000"/>
                <w:sz w:val="26"/>
                <w:szCs w:val="26"/>
              </w:rPr>
              <w:t>0mcg/ dawkę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Pr="002D1940" w:rsidRDefault="002D1940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Pr="0034043B" w:rsidRDefault="004B7585" w:rsidP="00FC5C08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7585" w:rsidRDefault="004B7585" w:rsidP="00FC5C08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9B1B8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1B80" w:rsidRDefault="009B1B8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B80" w:rsidRDefault="009B1B8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Ipratropium bromide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80" w:rsidRDefault="009B1B8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B80" w:rsidRDefault="009B1B8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Płyn do inhalacji 20ml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B80" w:rsidRDefault="009B1B8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B80" w:rsidRPr="002D1940" w:rsidRDefault="002D1940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80" w:rsidRDefault="009B1B80" w:rsidP="002D18A4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80" w:rsidRDefault="009B1B80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80" w:rsidRDefault="009B1B80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B80" w:rsidRDefault="009B1B80" w:rsidP="002D18A4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1B80" w:rsidRDefault="009B1B80" w:rsidP="002D18A4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RPr="009B1B8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1B8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B1B80" w:rsidRDefault="009B1B80" w:rsidP="001626B0">
            <w:pPr>
              <w:rPr>
                <w:color w:val="000000"/>
                <w:sz w:val="26"/>
                <w:szCs w:val="26"/>
              </w:rPr>
            </w:pPr>
            <w:r w:rsidRPr="009B1B80">
              <w:rPr>
                <w:sz w:val="26"/>
                <w:szCs w:val="26"/>
              </w:rPr>
              <w:t>Ipratropii bromidum + Salbutamolum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1B80" w:rsidRDefault="001626B0" w:rsidP="001626B0">
            <w:pPr>
              <w:rPr>
                <w:color w:val="000000"/>
                <w:sz w:val="26"/>
                <w:szCs w:val="26"/>
              </w:rPr>
            </w:pPr>
            <w:r w:rsidRPr="009B1B8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B1B80" w:rsidRDefault="009B1B80" w:rsidP="001626B0">
            <w:pPr>
              <w:rPr>
                <w:color w:val="000000"/>
                <w:sz w:val="26"/>
                <w:szCs w:val="26"/>
              </w:rPr>
            </w:pPr>
            <w:r w:rsidRPr="009B1B80">
              <w:rPr>
                <w:sz w:val="26"/>
                <w:szCs w:val="26"/>
              </w:rPr>
              <w:t>roztwór do nebulizacji x 20 amp.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B1B80" w:rsidRDefault="009B1B80" w:rsidP="001626B0">
            <w:pPr>
              <w:rPr>
                <w:color w:val="000000"/>
                <w:sz w:val="26"/>
                <w:szCs w:val="26"/>
              </w:rPr>
            </w:pPr>
            <w:r w:rsidRPr="009B1B80">
              <w:rPr>
                <w:sz w:val="26"/>
                <w:szCs w:val="26"/>
              </w:rPr>
              <w:t>(0,5 mg + 2,5 mg)/2,5 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1B8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1B8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1B8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1B8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9B1B8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Iprazochrome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1940" w:rsidRDefault="002D1940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Iruxol Mono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0ED4" w:rsidRDefault="00A10ED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Isosorbide mononitrate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0ED4" w:rsidRDefault="00C92F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582634" w:rsidRPr="00582634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82634" w:rsidRPr="00582634" w:rsidRDefault="00582634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634" w:rsidRPr="00582634" w:rsidRDefault="00582634" w:rsidP="001626B0">
            <w:pPr>
              <w:rPr>
                <w:color w:val="000000"/>
                <w:sz w:val="26"/>
                <w:szCs w:val="26"/>
              </w:rPr>
            </w:pPr>
            <w:r w:rsidRPr="00582634">
              <w:rPr>
                <w:sz w:val="26"/>
                <w:szCs w:val="26"/>
              </w:rPr>
              <w:t>Itopridi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34" w:rsidRPr="00582634" w:rsidRDefault="00582634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634" w:rsidRPr="00582634" w:rsidRDefault="00582634" w:rsidP="001626B0">
            <w:pPr>
              <w:rPr>
                <w:color w:val="000000"/>
                <w:sz w:val="26"/>
                <w:szCs w:val="26"/>
              </w:rPr>
            </w:pPr>
            <w:r w:rsidRPr="00582634"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634" w:rsidRPr="00582634" w:rsidRDefault="00582634" w:rsidP="003C0E0B">
            <w:pPr>
              <w:rPr>
                <w:color w:val="000000"/>
                <w:sz w:val="26"/>
                <w:szCs w:val="26"/>
              </w:rPr>
            </w:pPr>
            <w:r w:rsidRPr="00582634">
              <w:rPr>
                <w:color w:val="000000"/>
                <w:sz w:val="26"/>
                <w:szCs w:val="26"/>
              </w:rPr>
              <w:t>50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634" w:rsidRPr="00C92F49" w:rsidRDefault="00582634" w:rsidP="001626B0">
            <w:pPr>
              <w:jc w:val="center"/>
              <w:rPr>
                <w:sz w:val="26"/>
                <w:szCs w:val="26"/>
              </w:rPr>
            </w:pPr>
            <w:r w:rsidRPr="00C92F49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34" w:rsidRPr="00582634" w:rsidRDefault="00582634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34" w:rsidRPr="00582634" w:rsidRDefault="00582634" w:rsidP="00EA2D6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34" w:rsidRPr="00582634" w:rsidRDefault="00582634" w:rsidP="00EA2D6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34" w:rsidRPr="00582634" w:rsidRDefault="00582634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82634" w:rsidRPr="00582634" w:rsidRDefault="00582634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Kalii 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FF0F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kapsułki o przedłużonym uwalnianiu x </w:t>
            </w:r>
            <w:r w:rsidR="00FF0FA7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3C0E0B" w:rsidP="003C0E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 KCl (315mg K+)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92F49" w:rsidRDefault="00C92F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582634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582634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582634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582634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582634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Kalii citras + Kalii hydrocarbonas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musujący x 20 saszetek 3 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782 mg K+/3g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92F49" w:rsidRDefault="00C92F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Ketamine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20ml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87D41" w:rsidRDefault="00587D4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Ketamine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10ml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87D41" w:rsidRDefault="00587D4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Lacidipinum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FF0F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F0FA7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87D41" w:rsidRDefault="00587D4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Lactulose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7,5g/15ml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87D41" w:rsidRDefault="00587D4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RPr="0023563D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23563D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3563D" w:rsidRDefault="001626B0" w:rsidP="001626B0">
            <w:pPr>
              <w:rPr>
                <w:color w:val="000000"/>
                <w:sz w:val="26"/>
                <w:szCs w:val="26"/>
              </w:rPr>
            </w:pPr>
            <w:r w:rsidRPr="0023563D">
              <w:rPr>
                <w:color w:val="000000"/>
                <w:sz w:val="26"/>
                <w:szCs w:val="26"/>
              </w:rPr>
              <w:t xml:space="preserve">Lamitrin S </w:t>
            </w:r>
            <w:r w:rsidRPr="0023563D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23563D" w:rsidRDefault="001626B0" w:rsidP="001626B0">
            <w:pPr>
              <w:rPr>
                <w:color w:val="000000"/>
                <w:sz w:val="26"/>
                <w:szCs w:val="26"/>
              </w:rPr>
            </w:pPr>
            <w:r w:rsidRPr="0023563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3563D" w:rsidRDefault="0023563D" w:rsidP="0023563D">
            <w:pPr>
              <w:rPr>
                <w:color w:val="000000"/>
                <w:sz w:val="26"/>
                <w:szCs w:val="26"/>
              </w:rPr>
            </w:pPr>
            <w:r w:rsidRPr="0023563D">
              <w:rPr>
                <w:rStyle w:val="data-value"/>
                <w:sz w:val="26"/>
                <w:szCs w:val="26"/>
              </w:rPr>
              <w:t>Tabletki do rozgryzania i żucia / do sporządzania zawiesiny</w:t>
            </w:r>
            <w:r w:rsidR="001626B0" w:rsidRPr="0023563D">
              <w:rPr>
                <w:color w:val="000000"/>
                <w:sz w:val="26"/>
                <w:szCs w:val="26"/>
              </w:rPr>
              <w:t xml:space="preserve">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3563D" w:rsidRDefault="001626B0" w:rsidP="001626B0">
            <w:pPr>
              <w:rPr>
                <w:color w:val="000000"/>
                <w:sz w:val="26"/>
                <w:szCs w:val="26"/>
              </w:rPr>
            </w:pPr>
            <w:r w:rsidRPr="0023563D"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3563D" w:rsidRDefault="000A66F5" w:rsidP="001626B0">
            <w:pPr>
              <w:jc w:val="center"/>
              <w:rPr>
                <w:sz w:val="26"/>
                <w:szCs w:val="26"/>
              </w:rPr>
            </w:pPr>
            <w:r w:rsidRPr="0023563D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23563D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23563D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23563D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23563D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23563D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23563D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Default="002356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Lamitrin 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Default="0023563D">
            <w:r w:rsidRPr="00F72DCD">
              <w:rPr>
                <w:rStyle w:val="data-value"/>
                <w:sz w:val="26"/>
                <w:szCs w:val="26"/>
              </w:rPr>
              <w:t xml:space="preserve">Tabletki do rozgryzania i </w:t>
            </w:r>
            <w:r w:rsidRPr="00F72DCD">
              <w:rPr>
                <w:rStyle w:val="data-value"/>
                <w:sz w:val="26"/>
                <w:szCs w:val="26"/>
              </w:rPr>
              <w:lastRenderedPageBreak/>
              <w:t>żucia / do sporządzania zawiesiny</w:t>
            </w:r>
            <w:r w:rsidRPr="00F72DCD">
              <w:rPr>
                <w:color w:val="000000"/>
                <w:sz w:val="26"/>
                <w:szCs w:val="26"/>
              </w:rPr>
              <w:t xml:space="preserve">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Default="002356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Pr="000A66F5" w:rsidRDefault="0023563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563D" w:rsidRDefault="0023563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23563D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Default="002356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Lamitrin 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Default="0023563D">
            <w:r w:rsidRPr="00F72DCD">
              <w:rPr>
                <w:rStyle w:val="data-value"/>
                <w:sz w:val="26"/>
                <w:szCs w:val="26"/>
              </w:rPr>
              <w:t>Tabletki do rozgryzania i żucia / do sporządzania zawiesiny</w:t>
            </w:r>
            <w:r w:rsidRPr="00F72DCD">
              <w:rPr>
                <w:color w:val="000000"/>
                <w:sz w:val="26"/>
                <w:szCs w:val="26"/>
              </w:rPr>
              <w:t xml:space="preserve">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Default="002356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63D" w:rsidRPr="000A66F5" w:rsidRDefault="0023563D" w:rsidP="001626B0">
            <w:pPr>
              <w:jc w:val="center"/>
              <w:rPr>
                <w:sz w:val="26"/>
                <w:szCs w:val="26"/>
              </w:rPr>
            </w:pPr>
            <w:r w:rsidRPr="000A66F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63D" w:rsidRDefault="0023563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563D" w:rsidRDefault="0023563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Lamotrigine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A66F5" w:rsidRDefault="000A66F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Lamotrigine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A66F5" w:rsidRDefault="000A66F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B174EA" w:rsidTr="00C219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74EA" w:rsidRDefault="00B174EA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4EA" w:rsidRDefault="00B174EA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Latanoprostum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EA" w:rsidRDefault="00B174EA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4EA" w:rsidRDefault="00B174EA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2,5ml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4EA" w:rsidRDefault="00B174EA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74EA" w:rsidRPr="00462AFE" w:rsidRDefault="00B174EA" w:rsidP="00C21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EA" w:rsidRDefault="00B174EA" w:rsidP="00C219D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EA" w:rsidRDefault="00B174EA" w:rsidP="00C219D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EA" w:rsidRDefault="00B174EA" w:rsidP="00C219D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EA" w:rsidRDefault="00B174EA" w:rsidP="00C219D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74EA" w:rsidRDefault="00B174EA" w:rsidP="00C219D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62AFE" w:rsidRPr="00B174EA" w:rsidTr="0005005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Pr="00B174EA" w:rsidRDefault="00462AFE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Pr="00B174EA" w:rsidRDefault="00462AFE" w:rsidP="00462AFE">
            <w:pPr>
              <w:rPr>
                <w:color w:val="000000"/>
                <w:sz w:val="26"/>
                <w:szCs w:val="26"/>
              </w:rPr>
            </w:pPr>
            <w:r w:rsidRPr="00B174EA">
              <w:rPr>
                <w:color w:val="000000"/>
                <w:sz w:val="26"/>
                <w:szCs w:val="26"/>
              </w:rPr>
              <w:t>Latanoprostum</w:t>
            </w:r>
            <w:r w:rsidR="00B174EA" w:rsidRPr="00B174EA">
              <w:rPr>
                <w:color w:val="000000"/>
                <w:sz w:val="26"/>
                <w:szCs w:val="26"/>
              </w:rPr>
              <w:t xml:space="preserve"> + Timololum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Pr="00B174EA" w:rsidRDefault="00462AFE" w:rsidP="00050055">
            <w:pPr>
              <w:rPr>
                <w:color w:val="000000"/>
                <w:sz w:val="26"/>
                <w:szCs w:val="26"/>
              </w:rPr>
            </w:pPr>
            <w:r w:rsidRPr="00B174E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Pr="00B174EA" w:rsidRDefault="00462AFE" w:rsidP="00050055">
            <w:pPr>
              <w:rPr>
                <w:color w:val="000000"/>
                <w:sz w:val="26"/>
                <w:szCs w:val="26"/>
              </w:rPr>
            </w:pPr>
            <w:r w:rsidRPr="00B174EA">
              <w:rPr>
                <w:color w:val="000000"/>
                <w:sz w:val="26"/>
                <w:szCs w:val="26"/>
              </w:rPr>
              <w:t>Krople do oczu 2,5ml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Pr="00B174EA" w:rsidRDefault="00B174EA" w:rsidP="00050055">
            <w:pPr>
              <w:rPr>
                <w:color w:val="000000"/>
                <w:sz w:val="26"/>
                <w:szCs w:val="26"/>
              </w:rPr>
            </w:pPr>
            <w:r w:rsidRPr="00B174EA">
              <w:rPr>
                <w:rStyle w:val="data-value"/>
                <w:sz w:val="26"/>
                <w:szCs w:val="26"/>
              </w:rPr>
              <w:t>(50 mcg + 5 mg)/ml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Pr="00B174EA" w:rsidRDefault="00B174EA" w:rsidP="00050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Pr="00B174EA" w:rsidRDefault="00462AFE" w:rsidP="00050055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Pr="00B174EA" w:rsidRDefault="00462AFE" w:rsidP="00050055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Pr="00B174EA" w:rsidRDefault="00462AFE" w:rsidP="00050055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Pr="00B174EA" w:rsidRDefault="00462AFE" w:rsidP="00050055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AFE" w:rsidRPr="00B174EA" w:rsidRDefault="00462AFE" w:rsidP="00050055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Lercanidipini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A66F5" w:rsidRDefault="000A66F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Lercanidipini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A66F5" w:rsidRDefault="000A66F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CB7F44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Default="00CB7F44" w:rsidP="0041336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Default="00CB7F44" w:rsidP="00CB7F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5ml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Default="00CB7F44" w:rsidP="0041336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F44" w:rsidRPr="006A707F" w:rsidRDefault="006A707F" w:rsidP="00413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44" w:rsidRDefault="00CB7F44" w:rsidP="0041336C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7F44" w:rsidRDefault="00CB7F44" w:rsidP="0041336C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300ml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A707F" w:rsidRDefault="001626B0" w:rsidP="001626B0">
            <w:pPr>
              <w:jc w:val="center"/>
              <w:rPr>
                <w:sz w:val="26"/>
                <w:szCs w:val="26"/>
              </w:rPr>
            </w:pPr>
            <w:r w:rsidRPr="006A70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A707F" w:rsidRDefault="006A70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Levetiracetam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A707F" w:rsidRDefault="006A707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Levomepromazine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25mg/1ml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FF21F0" w:rsidP="001626B0">
            <w:pPr>
              <w:jc w:val="center"/>
              <w:rPr>
                <w:sz w:val="26"/>
                <w:szCs w:val="26"/>
              </w:rPr>
            </w:pPr>
            <w:r w:rsidRPr="00816C6F">
              <w:rPr>
                <w:sz w:val="26"/>
                <w:szCs w:val="26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Levomepromazine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Levothyroxine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25mcg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Levothyroxine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50mcg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Levothyroxine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100mcg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Lidocaine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38g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Lidocaine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 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Linagliptin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 x 28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1626B0" w:rsidP="001626B0">
            <w:pPr>
              <w:jc w:val="center"/>
              <w:rPr>
                <w:sz w:val="26"/>
                <w:szCs w:val="26"/>
              </w:rPr>
            </w:pPr>
            <w:r w:rsidRPr="00816C6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Linomag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30g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16C6F" w:rsidRDefault="00816C6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Lisinopril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Lisinopril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1626B0" w:rsidP="001626B0">
            <w:pPr>
              <w:jc w:val="center"/>
              <w:rPr>
                <w:sz w:val="26"/>
                <w:szCs w:val="26"/>
              </w:rPr>
            </w:pPr>
            <w:r w:rsidRPr="0079389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Lisinopril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Lithium carbonate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Loratadine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120ml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Loratadine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Losartan potassium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FF0F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F0FA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Loteprednol etabonate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1626B0" w:rsidP="001626B0">
            <w:pPr>
              <w:jc w:val="center"/>
              <w:rPr>
                <w:sz w:val="26"/>
                <w:szCs w:val="26"/>
              </w:rPr>
            </w:pPr>
            <w:r w:rsidRPr="0079389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62AFE" w:rsidTr="0005005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Pr="00462AFE" w:rsidRDefault="00462AFE" w:rsidP="00050055">
            <w:pPr>
              <w:rPr>
                <w:color w:val="000000"/>
                <w:sz w:val="26"/>
                <w:szCs w:val="26"/>
              </w:rPr>
            </w:pPr>
            <w:r w:rsidRPr="00462AFE">
              <w:rPr>
                <w:rStyle w:val="data-value"/>
                <w:sz w:val="26"/>
                <w:szCs w:val="26"/>
              </w:rPr>
              <w:t>Lurasidonum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0500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Default="00462AFE" w:rsidP="00050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Default="00462AFE" w:rsidP="000500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Default="00462AFE" w:rsidP="00050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050055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050055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050055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050055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AFE" w:rsidRDefault="00462AFE" w:rsidP="00050055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62AFE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Pr="00462AFE" w:rsidRDefault="00462AFE" w:rsidP="001626B0">
            <w:pPr>
              <w:rPr>
                <w:color w:val="000000"/>
                <w:sz w:val="26"/>
                <w:szCs w:val="26"/>
              </w:rPr>
            </w:pPr>
            <w:r w:rsidRPr="00462AFE">
              <w:rPr>
                <w:rStyle w:val="data-value"/>
                <w:sz w:val="26"/>
                <w:szCs w:val="26"/>
              </w:rPr>
              <w:t>Lurasidonum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Default="00462AFE" w:rsidP="00162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Default="00462AFE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FE" w:rsidRDefault="00462AFE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AFE" w:rsidRDefault="00462AFE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2AFE" w:rsidRDefault="00462AFE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7082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Default="0047082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Macrogolum 4000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Pr="00470820" w:rsidRDefault="0047082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470820">
              <w:rPr>
                <w:sz w:val="26"/>
                <w:szCs w:val="26"/>
              </w:rPr>
              <w:t>roszek do sporządzania roztworu doustnego</w:t>
            </w:r>
            <w:r>
              <w:rPr>
                <w:sz w:val="26"/>
                <w:szCs w:val="26"/>
              </w:rPr>
              <w:t xml:space="preserve"> x 20 saszetek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Default="0047082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82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820" w:rsidRDefault="0047082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820" w:rsidRDefault="0047082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Magnesium hydroaspartate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0,6g (40mg</w:t>
            </w:r>
            <w:r w:rsidR="002D63A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Mg</w:t>
            </w:r>
            <w:r w:rsidR="0079389C" w:rsidRPr="002D63AD">
              <w:rPr>
                <w:color w:val="000000"/>
                <w:sz w:val="26"/>
                <w:szCs w:val="26"/>
                <w:vertAlign w:val="superscript"/>
              </w:rPr>
              <w:t>+2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389C" w:rsidRDefault="007938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Magnesium hydroaspartate + Potassium hydroaspartate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 + 250mg</w:t>
            </w:r>
            <w:r w:rsidR="002D63AD">
              <w:rPr>
                <w:color w:val="000000"/>
                <w:sz w:val="26"/>
                <w:szCs w:val="26"/>
              </w:rPr>
              <w:t xml:space="preserve"> (17mg Mg</w:t>
            </w:r>
            <w:r w:rsidR="002D63AD" w:rsidRPr="002D63AD">
              <w:rPr>
                <w:color w:val="000000"/>
                <w:sz w:val="26"/>
                <w:szCs w:val="26"/>
                <w:vertAlign w:val="superscript"/>
              </w:rPr>
              <w:t>+2</w:t>
            </w:r>
            <w:r w:rsidR="002D63AD">
              <w:rPr>
                <w:color w:val="000000"/>
                <w:sz w:val="26"/>
                <w:szCs w:val="26"/>
              </w:rPr>
              <w:t xml:space="preserve"> + 54mg K</w:t>
            </w:r>
            <w:r w:rsidR="002D63AD" w:rsidRPr="002D63AD">
              <w:rPr>
                <w:color w:val="000000"/>
                <w:sz w:val="26"/>
                <w:szCs w:val="26"/>
                <w:vertAlign w:val="superscript"/>
              </w:rPr>
              <w:t>+</w:t>
            </w:r>
            <w:r w:rsidR="002D63A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63AD" w:rsidRDefault="002D63AD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Malarone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250mg+100mg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D63AD" w:rsidRDefault="00F35AF7" w:rsidP="001626B0">
            <w:pPr>
              <w:jc w:val="center"/>
              <w:rPr>
                <w:sz w:val="26"/>
                <w:szCs w:val="26"/>
              </w:rPr>
            </w:pPr>
            <w:r w:rsidRPr="002D63AD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75E54" w:rsidTr="00475E5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5E54" w:rsidRDefault="00475E54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E54" w:rsidRDefault="00475E54" w:rsidP="00475E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Maxitrol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E54" w:rsidRDefault="00475E54" w:rsidP="00475E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E54" w:rsidRDefault="00475E54" w:rsidP="00475E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do oczu 5ml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E54" w:rsidRDefault="00475E54" w:rsidP="00475E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E54" w:rsidRPr="00475E54" w:rsidRDefault="00475E54" w:rsidP="00475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E54" w:rsidRDefault="00475E54" w:rsidP="00475E54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E54" w:rsidRDefault="00475E54" w:rsidP="00475E54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E54" w:rsidRDefault="00475E54" w:rsidP="00475E54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E54" w:rsidRDefault="00475E54" w:rsidP="00475E54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5E54" w:rsidRDefault="00475E54" w:rsidP="00475E54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E71DDD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Maxitrol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475E54" w:rsidP="00475E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</w:t>
            </w:r>
            <w:r w:rsidR="00E71DDD">
              <w:rPr>
                <w:color w:val="000000"/>
                <w:sz w:val="26"/>
                <w:szCs w:val="26"/>
              </w:rPr>
              <w:t xml:space="preserve"> do oczu </w:t>
            </w:r>
            <w:r>
              <w:rPr>
                <w:color w:val="000000"/>
                <w:sz w:val="26"/>
                <w:szCs w:val="26"/>
              </w:rPr>
              <w:t>3,5g</w:t>
            </w:r>
            <w:r w:rsidR="00E71DD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Pr="00475E54" w:rsidRDefault="00475E54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FC5C08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Mebendazole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475E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5443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Pr="00154431" w:rsidRDefault="00154431" w:rsidP="002B481A">
            <w:pPr>
              <w:rPr>
                <w:color w:val="000000"/>
                <w:sz w:val="26"/>
                <w:szCs w:val="26"/>
              </w:rPr>
            </w:pPr>
            <w:r w:rsidRPr="00154431">
              <w:rPr>
                <w:sz w:val="26"/>
                <w:szCs w:val="26"/>
              </w:rPr>
              <w:t>Medroxyprogesteroni acetas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2B481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Default="00154431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Default="00154431" w:rsidP="002B48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Pr="00475E54" w:rsidRDefault="00475E54" w:rsidP="002B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2B481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2B481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2B481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2B481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431" w:rsidRDefault="00154431" w:rsidP="002B481A">
            <w:pPr>
              <w:jc w:val="right"/>
              <w:rPr>
                <w:noProof/>
                <w:sz w:val="26"/>
              </w:rPr>
            </w:pPr>
          </w:p>
        </w:tc>
      </w:tr>
      <w:tr w:rsidR="0015443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Pr="00154431" w:rsidRDefault="00154431" w:rsidP="001626B0">
            <w:pPr>
              <w:rPr>
                <w:color w:val="000000"/>
                <w:sz w:val="26"/>
                <w:szCs w:val="26"/>
              </w:rPr>
            </w:pPr>
            <w:r w:rsidRPr="00154431">
              <w:rPr>
                <w:sz w:val="26"/>
                <w:szCs w:val="26"/>
              </w:rPr>
              <w:t>Medroxyprogesteroni acetas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Default="00154431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Default="00154431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431" w:rsidRPr="00475E54" w:rsidRDefault="00475E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31" w:rsidRDefault="00154431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431" w:rsidRDefault="00154431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Megestrol acetate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240ml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475E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Memantini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475E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Mepidont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lub wkład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 1,8ml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1626B0" w:rsidP="001626B0">
            <w:pPr>
              <w:jc w:val="center"/>
              <w:rPr>
                <w:sz w:val="26"/>
                <w:szCs w:val="26"/>
              </w:rPr>
            </w:pPr>
            <w:r w:rsidRPr="00475E5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1626B0" w:rsidP="001626B0">
            <w:pPr>
              <w:jc w:val="center"/>
              <w:rPr>
                <w:sz w:val="26"/>
                <w:szCs w:val="26"/>
              </w:rPr>
            </w:pPr>
            <w:r w:rsidRPr="00475E5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475E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1626B0" w:rsidP="001626B0">
            <w:pPr>
              <w:jc w:val="center"/>
              <w:rPr>
                <w:sz w:val="26"/>
                <w:szCs w:val="26"/>
              </w:rPr>
            </w:pPr>
            <w:r w:rsidRPr="00475E5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Mesna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400mg/4ml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75E54" w:rsidRDefault="00475E5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Metformin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F722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Metformin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F722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Metformin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F722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E42B98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42B98" w:rsidRDefault="00E42B98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B98" w:rsidRDefault="00E42B98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Methadone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B98" w:rsidRDefault="00E42B98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B98" w:rsidRDefault="00E42B98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20ml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B98" w:rsidRDefault="00E42B98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B98" w:rsidRPr="00F72214" w:rsidRDefault="00F72214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B98" w:rsidRDefault="00E42B98" w:rsidP="002D18A4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B98" w:rsidRDefault="00E42B98" w:rsidP="002D18A4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B98" w:rsidRDefault="00E42B98" w:rsidP="002D18A4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B98" w:rsidRDefault="00E42B98" w:rsidP="002D18A4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42B98" w:rsidRDefault="00E42B98" w:rsidP="002D18A4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Methadone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E42B98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10</w:t>
            </w:r>
            <w:r w:rsidR="001626B0">
              <w:rPr>
                <w:color w:val="000000"/>
                <w:sz w:val="26"/>
                <w:szCs w:val="26"/>
              </w:rPr>
              <w:t>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F722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Methyldopa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F722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Methylprednisolone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F722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Methylprednisolone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1626B0" w:rsidP="001626B0">
            <w:pPr>
              <w:jc w:val="center"/>
              <w:rPr>
                <w:sz w:val="26"/>
                <w:szCs w:val="26"/>
              </w:rPr>
            </w:pPr>
            <w:r w:rsidRPr="00F7221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Methylprednisolone </w:t>
            </w:r>
            <w:r>
              <w:rPr>
                <w:color w:val="000000"/>
                <w:sz w:val="26"/>
                <w:szCs w:val="26"/>
              </w:rPr>
              <w:lastRenderedPageBreak/>
              <w:t>acetate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40mg/1ml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F72214" w:rsidRDefault="00F722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Methylprednisolone acetate+ Lidocaine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40mg/1ml + 1%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48F6" w:rsidRDefault="001626B0" w:rsidP="001626B0">
            <w:pPr>
              <w:jc w:val="center"/>
              <w:rPr>
                <w:sz w:val="26"/>
                <w:szCs w:val="26"/>
              </w:rPr>
            </w:pPr>
            <w:r w:rsidRPr="004248F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Methylrosanilinum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wodny 20ml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48F6" w:rsidRDefault="004248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Methylrosanilinum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spirytusowy 20ml</w:t>
            </w:r>
            <w:r w:rsidR="004248F6">
              <w:rPr>
                <w:color w:val="000000"/>
                <w:sz w:val="26"/>
                <w:szCs w:val="26"/>
              </w:rPr>
              <w:t xml:space="preserve"> lub 20g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248F6" w:rsidRDefault="004248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Metoprolol succinate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Metoprolol succinate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Metoprolol succinate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DA4778" w:rsidTr="0005005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A4778" w:rsidRDefault="00DA4778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778" w:rsidRDefault="00DA4778" w:rsidP="000500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Metyraponum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78" w:rsidRDefault="00DA4778" w:rsidP="000500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778" w:rsidRDefault="00DA4778" w:rsidP="000500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778" w:rsidRDefault="00DA4778" w:rsidP="000500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778" w:rsidRPr="00F72214" w:rsidRDefault="00DA4778" w:rsidP="00050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78" w:rsidRDefault="00DA4778" w:rsidP="00050055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78" w:rsidRDefault="00DA4778" w:rsidP="00050055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78" w:rsidRDefault="00DA4778" w:rsidP="00050055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778" w:rsidRDefault="00DA4778" w:rsidP="00050055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4778" w:rsidRDefault="00DA4778" w:rsidP="00050055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Mianserin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Mianserin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Midazolam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D83391" w:rsidTr="00D8339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3391" w:rsidRDefault="00D8339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391" w:rsidRDefault="00D83391" w:rsidP="00D833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Midazolam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391" w:rsidRDefault="00D83391" w:rsidP="00D833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391" w:rsidRDefault="00D83391" w:rsidP="00D833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391" w:rsidRDefault="00D83391" w:rsidP="00D833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391" w:rsidRPr="00B2580A" w:rsidRDefault="00D83391" w:rsidP="00D8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391" w:rsidRDefault="00D83391" w:rsidP="00D83391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391" w:rsidRDefault="00D83391" w:rsidP="00D83391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391" w:rsidRDefault="00D83391" w:rsidP="00D83391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391" w:rsidRDefault="00D83391" w:rsidP="00D83391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3391" w:rsidRDefault="00D83391" w:rsidP="00D83391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83391" w:rsidRDefault="00D83391" w:rsidP="001626B0">
            <w:pPr>
              <w:rPr>
                <w:color w:val="000000"/>
                <w:sz w:val="26"/>
                <w:szCs w:val="26"/>
              </w:rPr>
            </w:pPr>
            <w:r w:rsidRPr="00D83391">
              <w:rPr>
                <w:rStyle w:val="data-value"/>
                <w:sz w:val="26"/>
                <w:szCs w:val="26"/>
              </w:rPr>
              <w:t>Midodrini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D833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D83391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D83391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</w:t>
            </w:r>
            <w:r w:rsidR="001626B0"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D8339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Milgamma 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Mirtazapine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 rozpadowi w jamie ustnej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Mirtazapine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 rozpadowi w jamie ustnej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Mirtazapine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ulegające rozpadowi w jamie ustnej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Mivacurii 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5ml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Mivacurii 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10ml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Moclobemide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1626B0" w:rsidP="001626B0">
            <w:pPr>
              <w:jc w:val="center"/>
              <w:rPr>
                <w:sz w:val="26"/>
                <w:szCs w:val="26"/>
              </w:rPr>
            </w:pPr>
            <w:r w:rsidRPr="00B2580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8E1264" w:rsidTr="008E126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Default="008E1264" w:rsidP="008E12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Mometasone furoate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8E12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Default="008E1264" w:rsidP="008E12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do nosa 18g (140 dawek)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Default="008E1264" w:rsidP="008E12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50mcg/dawkę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Pr="00B2580A" w:rsidRDefault="008E1264" w:rsidP="008E12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8E1264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8E1264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8E1264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8E1264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1264" w:rsidRDefault="008E1264" w:rsidP="008E1264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Mometasone furoate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Mometasone furoate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15g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B2580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Montelukast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rozgr. i żucia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1626B0" w:rsidP="001626B0">
            <w:pPr>
              <w:jc w:val="center"/>
              <w:rPr>
                <w:sz w:val="26"/>
                <w:szCs w:val="26"/>
              </w:rPr>
            </w:pPr>
            <w:r w:rsidRPr="00B2580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Montelukast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rozgr. i żucia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1626B0" w:rsidP="001626B0">
            <w:pPr>
              <w:jc w:val="center"/>
              <w:rPr>
                <w:sz w:val="26"/>
                <w:szCs w:val="26"/>
              </w:rPr>
            </w:pPr>
            <w:r w:rsidRPr="00B2580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Montelukast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B2580A" w:rsidRDefault="001626B0" w:rsidP="001626B0">
            <w:pPr>
              <w:jc w:val="center"/>
              <w:rPr>
                <w:sz w:val="26"/>
                <w:szCs w:val="26"/>
              </w:rPr>
            </w:pPr>
            <w:r w:rsidRPr="00B2580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FF0F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uwalnianiu x </w:t>
            </w:r>
            <w:r w:rsidR="00FF0FA7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FF0FA7" w:rsidP="001626B0">
            <w:pPr>
              <w:jc w:val="center"/>
              <w:rPr>
                <w:sz w:val="26"/>
                <w:szCs w:val="26"/>
              </w:rPr>
            </w:pPr>
            <w:r w:rsidRPr="00A1301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Morphine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Moxifloxacin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Moxifloxacin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1626B0" w:rsidP="001626B0">
            <w:pPr>
              <w:jc w:val="center"/>
              <w:rPr>
                <w:sz w:val="26"/>
                <w:szCs w:val="26"/>
              </w:rPr>
            </w:pPr>
            <w:r w:rsidRPr="00A1301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center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Mupirocin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center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Mupirocin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nosa 3g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3313B3" w:rsidP="001626B0">
            <w:pPr>
              <w:jc w:val="center"/>
              <w:rPr>
                <w:sz w:val="26"/>
                <w:szCs w:val="26"/>
              </w:rPr>
            </w:pPr>
            <w:r w:rsidRPr="00A1301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Mycophenolas mofetil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8E1264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Pr="008E1264" w:rsidRDefault="008E1264" w:rsidP="001626B0">
            <w:pPr>
              <w:rPr>
                <w:sz w:val="26"/>
                <w:szCs w:val="26"/>
              </w:rPr>
            </w:pPr>
            <w:r w:rsidRPr="008E1264">
              <w:rPr>
                <w:rStyle w:val="data-value"/>
                <w:sz w:val="26"/>
                <w:szCs w:val="26"/>
              </w:rPr>
              <w:t>Nalbuphini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Default="008E1264" w:rsidP="00FF0F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Default="008E1264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20mg/2ml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264" w:rsidRPr="00A1301B" w:rsidRDefault="008E126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264" w:rsidRDefault="008E1264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E1264" w:rsidRDefault="008E1264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E71DDD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Pr="00E71DDD" w:rsidRDefault="00E71DDD" w:rsidP="001626B0">
            <w:pPr>
              <w:rPr>
                <w:color w:val="000000"/>
                <w:sz w:val="26"/>
                <w:szCs w:val="26"/>
              </w:rPr>
            </w:pPr>
            <w:r w:rsidRPr="00E71DDD">
              <w:rPr>
                <w:sz w:val="26"/>
                <w:szCs w:val="26"/>
              </w:rPr>
              <w:t>Naltrexoni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FF0F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FF0FA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Default="00E71DD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1DDD" w:rsidRPr="00A1301B" w:rsidRDefault="00FF0FA7" w:rsidP="001626B0">
            <w:pPr>
              <w:jc w:val="center"/>
              <w:rPr>
                <w:sz w:val="26"/>
                <w:szCs w:val="26"/>
              </w:rPr>
            </w:pPr>
            <w:r w:rsidRPr="00A1301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1DDD" w:rsidRDefault="00E71DDD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50g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1626B0" w:rsidP="001626B0">
            <w:pPr>
              <w:jc w:val="center"/>
              <w:rPr>
                <w:sz w:val="26"/>
                <w:szCs w:val="26"/>
              </w:rPr>
            </w:pPr>
            <w:r w:rsidRPr="00A1301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Naproxen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1626B0" w:rsidP="001626B0">
            <w:pPr>
              <w:jc w:val="center"/>
              <w:rPr>
                <w:sz w:val="26"/>
                <w:szCs w:val="26"/>
              </w:rPr>
            </w:pPr>
            <w:r w:rsidRPr="00A1301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Natamycin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FF0F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Globulki dopochwowe x </w:t>
            </w:r>
            <w:r w:rsidR="00FF0FA7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1301B" w:rsidRDefault="00A1301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Nebivolol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74BF3" w:rsidRDefault="00574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7B5809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Default="007B5809" w:rsidP="00786D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</w:t>
            </w:r>
            <w:r w:rsidR="00786D30">
              <w:rPr>
                <w:color w:val="000000"/>
                <w:sz w:val="26"/>
                <w:szCs w:val="26"/>
              </w:rPr>
              <w:t>p</w:t>
            </w:r>
            <w:r>
              <w:rPr>
                <w:color w:val="000000"/>
                <w:sz w:val="26"/>
                <w:szCs w:val="26"/>
              </w:rPr>
              <w:t>a</w:t>
            </w:r>
            <w:r w:rsidR="00786D30">
              <w:rPr>
                <w:color w:val="000000"/>
                <w:sz w:val="26"/>
                <w:szCs w:val="26"/>
              </w:rPr>
              <w:t>f</w:t>
            </w:r>
            <w:r>
              <w:rPr>
                <w:color w:val="000000"/>
                <w:sz w:val="26"/>
                <w:szCs w:val="26"/>
              </w:rPr>
              <w:t>enac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Default="007B5809" w:rsidP="007B58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Default="007B5809" w:rsidP="007B58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09" w:rsidRPr="00574BF3" w:rsidRDefault="00574BF3" w:rsidP="007B58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09" w:rsidRDefault="007B5809" w:rsidP="007B580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B5809" w:rsidRDefault="007B5809" w:rsidP="007B580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786D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</w:t>
            </w:r>
            <w:r w:rsidR="00786D30">
              <w:rPr>
                <w:color w:val="000000"/>
                <w:sz w:val="26"/>
                <w:szCs w:val="26"/>
              </w:rPr>
              <w:t>p</w:t>
            </w:r>
            <w:r>
              <w:rPr>
                <w:color w:val="000000"/>
                <w:sz w:val="26"/>
                <w:szCs w:val="26"/>
              </w:rPr>
              <w:t>a</w:t>
            </w:r>
            <w:r w:rsidR="00786D30">
              <w:rPr>
                <w:color w:val="000000"/>
                <w:sz w:val="26"/>
                <w:szCs w:val="26"/>
              </w:rPr>
              <w:t>f</w:t>
            </w:r>
            <w:r>
              <w:rPr>
                <w:color w:val="000000"/>
                <w:sz w:val="26"/>
                <w:szCs w:val="26"/>
              </w:rPr>
              <w:t>enac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C73D51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3</w:t>
            </w:r>
            <w:r w:rsidR="001626B0">
              <w:rPr>
                <w:color w:val="000000"/>
                <w:sz w:val="26"/>
                <w:szCs w:val="26"/>
              </w:rPr>
              <w:t xml:space="preserve">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7B5809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1626B0">
              <w:rPr>
                <w:color w:val="000000"/>
                <w:sz w:val="26"/>
                <w:szCs w:val="26"/>
              </w:rPr>
              <w:t xml:space="preserve"> 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74BF3" w:rsidRDefault="00574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Neospasmina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574B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Syrop </w:t>
            </w:r>
            <w:r w:rsidR="00574BF3">
              <w:rPr>
                <w:color w:val="000000"/>
                <w:sz w:val="26"/>
                <w:szCs w:val="26"/>
              </w:rPr>
              <w:t>119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74BF3" w:rsidRDefault="00574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Nicergoline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74BF3" w:rsidRDefault="00574BF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Nicotinamide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74BF3" w:rsidRDefault="001626B0" w:rsidP="001626B0">
            <w:pPr>
              <w:jc w:val="center"/>
              <w:rPr>
                <w:sz w:val="26"/>
                <w:szCs w:val="26"/>
              </w:rPr>
            </w:pPr>
            <w:r w:rsidRPr="00574B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Nicotinamide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74BF3" w:rsidRDefault="001626B0" w:rsidP="001626B0">
            <w:pPr>
              <w:jc w:val="center"/>
              <w:rPr>
                <w:sz w:val="26"/>
                <w:szCs w:val="26"/>
              </w:rPr>
            </w:pPr>
            <w:r w:rsidRPr="00574B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Nifuroxazide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90 ml</w:t>
            </w:r>
            <w:r w:rsidR="00574BF3">
              <w:rPr>
                <w:color w:val="000000"/>
                <w:sz w:val="26"/>
                <w:szCs w:val="26"/>
              </w:rPr>
              <w:t xml:space="preserve"> </w:t>
            </w:r>
            <w:r w:rsidR="00574BF3">
              <w:rPr>
                <w:color w:val="000000"/>
                <w:sz w:val="26"/>
                <w:szCs w:val="26"/>
              </w:rPr>
              <w:lastRenderedPageBreak/>
              <w:t>lub 100g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220mg/5ml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74BF3" w:rsidRDefault="001626B0" w:rsidP="001626B0">
            <w:pPr>
              <w:jc w:val="center"/>
              <w:rPr>
                <w:sz w:val="26"/>
                <w:szCs w:val="26"/>
              </w:rPr>
            </w:pPr>
            <w:r w:rsidRPr="00574BF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Nifuroxazide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Nifuroxazide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9B5C8C" w:rsidP="009B5C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lub t</w:t>
            </w:r>
            <w:r w:rsidR="001626B0">
              <w:rPr>
                <w:color w:val="000000"/>
                <w:sz w:val="26"/>
                <w:szCs w:val="26"/>
              </w:rPr>
              <w:t>abl. x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9B5C8C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6E29CA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E29CA" w:rsidRPr="009B5C8C" w:rsidRDefault="006E29CA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9CA" w:rsidRPr="006E29CA" w:rsidRDefault="006E29CA" w:rsidP="001626B0">
            <w:pPr>
              <w:rPr>
                <w:color w:val="000000"/>
                <w:sz w:val="26"/>
                <w:szCs w:val="26"/>
              </w:rPr>
            </w:pPr>
            <w:r w:rsidRPr="006E29CA">
              <w:rPr>
                <w:rStyle w:val="data-value"/>
                <w:sz w:val="26"/>
                <w:szCs w:val="26"/>
              </w:rPr>
              <w:t>Nimesulidum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CA" w:rsidRPr="006E29CA" w:rsidRDefault="006E29CA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9CA" w:rsidRPr="006E29CA" w:rsidRDefault="006E29CA" w:rsidP="001626B0">
            <w:pPr>
              <w:rPr>
                <w:color w:val="000000"/>
                <w:sz w:val="26"/>
                <w:szCs w:val="26"/>
              </w:rPr>
            </w:pPr>
            <w:r w:rsidRPr="006E29CA">
              <w:rPr>
                <w:rStyle w:val="data-value"/>
                <w:sz w:val="26"/>
                <w:szCs w:val="26"/>
              </w:rPr>
              <w:t>Granulat do sporządzania zawiesiny doustnej, saszetki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9CA" w:rsidRDefault="006E29C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9CA" w:rsidRDefault="006E29C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CA" w:rsidRDefault="006E29CA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CA" w:rsidRPr="009B5C8C" w:rsidRDefault="006E29CA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CA" w:rsidRPr="009B5C8C" w:rsidRDefault="006E29CA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9CA" w:rsidRPr="009B5C8C" w:rsidRDefault="006E29CA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29CA" w:rsidRPr="009B5C8C" w:rsidRDefault="006E29CA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Nipas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50 szt dozębodołowe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9B5C8C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9B5C8C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Nitrazepam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Nitrendipine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554314" w:rsidTr="00C219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4314" w:rsidRDefault="00554314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314" w:rsidRDefault="00554314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Nitrendipine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314" w:rsidRDefault="00554314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314" w:rsidRDefault="00554314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314" w:rsidRDefault="00554314" w:rsidP="00C219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314" w:rsidRPr="00004A95" w:rsidRDefault="00554314" w:rsidP="00C219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314" w:rsidRDefault="00554314" w:rsidP="00C219D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314" w:rsidRDefault="00554314" w:rsidP="00C219D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314" w:rsidRDefault="00554314" w:rsidP="00C219D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314" w:rsidRDefault="00554314" w:rsidP="00C219D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4314" w:rsidRDefault="00554314" w:rsidP="00C219D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54314" w:rsidRDefault="00554314" w:rsidP="001626B0">
            <w:pPr>
              <w:rPr>
                <w:color w:val="000000"/>
                <w:sz w:val="26"/>
                <w:szCs w:val="26"/>
              </w:rPr>
            </w:pPr>
            <w:r w:rsidRPr="00554314">
              <w:rPr>
                <w:rStyle w:val="data-value"/>
                <w:sz w:val="26"/>
                <w:szCs w:val="26"/>
              </w:rPr>
              <w:t>Nitroxolinum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554314" w:rsidP="0055431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</w:t>
            </w:r>
            <w:r w:rsidR="001626B0">
              <w:rPr>
                <w:color w:val="000000"/>
                <w:sz w:val="26"/>
                <w:szCs w:val="26"/>
              </w:rPr>
              <w:t xml:space="preserve">. x </w:t>
            </w:r>
            <w:r>
              <w:rPr>
                <w:color w:val="000000"/>
                <w:sz w:val="26"/>
                <w:szCs w:val="26"/>
              </w:rPr>
              <w:t>2</w:t>
            </w:r>
            <w:r w:rsidR="001626B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55431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54314">
              <w:rPr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t>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554314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Norfloxacin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Norfloxacin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1626B0" w:rsidP="001626B0">
            <w:pPr>
              <w:jc w:val="center"/>
              <w:rPr>
                <w:sz w:val="26"/>
                <w:szCs w:val="26"/>
              </w:rPr>
            </w:pPr>
            <w:r w:rsidRPr="00004A9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Nystatin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dopochw.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100000jm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1626B0" w:rsidP="001626B0">
            <w:pPr>
              <w:jc w:val="center"/>
              <w:rPr>
                <w:sz w:val="26"/>
                <w:szCs w:val="26"/>
              </w:rPr>
            </w:pPr>
            <w:r w:rsidRPr="00004A9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Ofloxacin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Masc do oczu 3g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04A95" w:rsidRDefault="00004A9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24A" w:rsidRDefault="004C024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24A" w:rsidRDefault="004C024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Tabl.uleg.rozp.w jamie ustnej x 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24A" w:rsidRDefault="004C024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Tabl.uleg.rozp.</w:t>
            </w:r>
            <w:r>
              <w:rPr>
                <w:color w:val="000000"/>
                <w:sz w:val="26"/>
                <w:szCs w:val="26"/>
              </w:rPr>
              <w:lastRenderedPageBreak/>
              <w:t>w jamie ustnej x 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24A" w:rsidRDefault="004C024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Tabl.uleg.rozp.w jamie ustnej x 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24A" w:rsidRDefault="004C024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Olanzapine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Tabl.uleg.rozp.w jamie ustnej x 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4C024A" w:rsidRDefault="004C024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Omeprazole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BA43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</w:t>
            </w:r>
            <w:r w:rsidR="00BA431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BA431B" w:rsidP="001626B0">
            <w:pPr>
              <w:jc w:val="center"/>
              <w:rPr>
                <w:sz w:val="26"/>
                <w:szCs w:val="26"/>
              </w:rPr>
            </w:pPr>
            <w:r w:rsidRPr="00DE782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Orsalit</w:t>
            </w:r>
            <w:r>
              <w:rPr>
                <w:color w:val="000000"/>
                <w:sz w:val="26"/>
                <w:szCs w:val="26"/>
                <w:vertAlign w:val="superscript"/>
              </w:rPr>
              <w:t>1,2</w:t>
            </w:r>
            <w:r>
              <w:rPr>
                <w:color w:val="000000"/>
                <w:sz w:val="26"/>
                <w:szCs w:val="26"/>
              </w:rPr>
              <w:t xml:space="preserve"> bez dodatków smakowych, dla niemowląt i dzieci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Saszetki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Oseltamivir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Oseltamivir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Oseltamivir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Oxazepam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1626B0" w:rsidP="001626B0">
            <w:pPr>
              <w:jc w:val="center"/>
              <w:rPr>
                <w:sz w:val="26"/>
                <w:szCs w:val="26"/>
              </w:rPr>
            </w:pPr>
            <w:r w:rsidRPr="00DE782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Oxcarbazepine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1626B0" w:rsidP="001626B0">
            <w:pPr>
              <w:jc w:val="center"/>
              <w:rPr>
                <w:sz w:val="26"/>
                <w:szCs w:val="26"/>
              </w:rPr>
            </w:pPr>
            <w:r w:rsidRPr="00DE782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E7828" w:rsidTr="00DE78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7828" w:rsidRDefault="00DE7828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828" w:rsidRDefault="00DE7828" w:rsidP="00DE78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Oxcarbazepine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828" w:rsidRDefault="00DE7828" w:rsidP="00DE78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828" w:rsidRDefault="00DE7828" w:rsidP="00DE78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828" w:rsidRDefault="00DE7828" w:rsidP="00DE782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7828" w:rsidRPr="00DE7828" w:rsidRDefault="00DE7828" w:rsidP="00DE7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828" w:rsidRDefault="00DE7828" w:rsidP="00DE782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828" w:rsidRDefault="00DE7828" w:rsidP="00DE782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828" w:rsidRDefault="00DE7828" w:rsidP="00DE782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828" w:rsidRDefault="00DE7828" w:rsidP="00DE782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7828" w:rsidRDefault="00DE7828" w:rsidP="00DE782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Oxcarbazepine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DE7828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626B0">
              <w:rPr>
                <w:color w:val="000000"/>
                <w:sz w:val="26"/>
                <w:szCs w:val="26"/>
              </w:rPr>
              <w:t>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Oxybutynin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4F620C" w:rsidP="001626B0">
            <w:pPr>
              <w:jc w:val="center"/>
              <w:rPr>
                <w:sz w:val="26"/>
                <w:szCs w:val="26"/>
              </w:rPr>
            </w:pPr>
            <w:r w:rsidRPr="00DE782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</w:t>
            </w:r>
            <w:r w:rsidR="00BA431B">
              <w:rPr>
                <w:color w:val="000000"/>
                <w:sz w:val="26"/>
                <w:szCs w:val="26"/>
              </w:rPr>
              <w:t>m uwalnianiu x 6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</w:t>
            </w:r>
            <w:r>
              <w:rPr>
                <w:color w:val="000000"/>
                <w:sz w:val="26"/>
                <w:szCs w:val="26"/>
              </w:rPr>
              <w:lastRenderedPageBreak/>
              <w:t>uwalnianiu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1626B0" w:rsidP="001626B0">
            <w:pPr>
              <w:jc w:val="center"/>
              <w:rPr>
                <w:sz w:val="26"/>
                <w:szCs w:val="26"/>
              </w:rPr>
            </w:pPr>
            <w:r w:rsidRPr="00DE782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 x </w:t>
            </w:r>
            <w:r w:rsidR="00BA431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10mg/1ml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BA43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 x </w:t>
            </w:r>
            <w:r w:rsidR="00BA431B">
              <w:rPr>
                <w:color w:val="000000"/>
                <w:sz w:val="26"/>
                <w:szCs w:val="26"/>
              </w:rPr>
              <w:t>10</w:t>
            </w:r>
            <w:r w:rsidR="001626B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20mg/2ml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 x 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50mg/1ml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 + Naloxoni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 uwalnianiu x 30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5mg+2,5mg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 + Naloxoni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 uwalnianiu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10mg+ 5mg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Oxycodoni hydrochloridum + Naloxoni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 uwalnianiu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20mg+10mg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E7828" w:rsidRDefault="00DE782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Oxymetazoline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C0149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Aerozol lub </w:t>
            </w:r>
            <w:r w:rsidR="001626B0">
              <w:rPr>
                <w:color w:val="000000"/>
                <w:sz w:val="26"/>
                <w:szCs w:val="26"/>
              </w:rPr>
              <w:t>Krople do nosa roztwór 10ml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15F68" w:rsidRDefault="004F620C" w:rsidP="001626B0">
            <w:pPr>
              <w:jc w:val="center"/>
              <w:rPr>
                <w:sz w:val="26"/>
                <w:szCs w:val="26"/>
              </w:rPr>
            </w:pPr>
            <w:r w:rsidRPr="00215F6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Oxymetazoline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nosa roztwór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15F68" w:rsidRDefault="00215F6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Oxymetazoline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C0149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Aerozol lub </w:t>
            </w:r>
            <w:r w:rsidR="001626B0">
              <w:rPr>
                <w:color w:val="000000"/>
                <w:sz w:val="26"/>
                <w:szCs w:val="26"/>
              </w:rPr>
              <w:t xml:space="preserve">Krople do nosa </w:t>
            </w:r>
            <w:r w:rsidR="001626B0">
              <w:rPr>
                <w:color w:val="000000"/>
                <w:sz w:val="26"/>
                <w:szCs w:val="26"/>
              </w:rPr>
              <w:lastRenderedPageBreak/>
              <w:t>roztwór 10ml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0,025%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15F68" w:rsidRDefault="00215F6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Pantoprazole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15F68" w:rsidRDefault="00215F6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Pantoprazole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600A3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15F68" w:rsidRDefault="00215F6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9505C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doustna/</w:t>
            </w:r>
            <w:r w:rsidR="001626B0">
              <w:rPr>
                <w:color w:val="000000"/>
                <w:sz w:val="26"/>
                <w:szCs w:val="26"/>
              </w:rPr>
              <w:t>Syrop 150g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15F68" w:rsidRDefault="00215F6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F9505C" w:rsidTr="00C9524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505C" w:rsidRDefault="00F9505C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05C" w:rsidRDefault="00F9505C" w:rsidP="00C952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5C" w:rsidRDefault="00F9505C" w:rsidP="00C952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05C" w:rsidRDefault="00F9505C" w:rsidP="00F950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85ml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05C" w:rsidRDefault="00F9505C" w:rsidP="00C952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05C" w:rsidRPr="00215F68" w:rsidRDefault="00F9505C" w:rsidP="00C95244">
            <w:pPr>
              <w:jc w:val="center"/>
              <w:rPr>
                <w:sz w:val="26"/>
                <w:szCs w:val="26"/>
              </w:rPr>
            </w:pPr>
            <w:r w:rsidRPr="00215F68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5C" w:rsidRDefault="00F9505C" w:rsidP="00C95244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5C" w:rsidRDefault="00F9505C" w:rsidP="00C95244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5C" w:rsidRDefault="00F9505C" w:rsidP="00C95244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05C" w:rsidRDefault="00F9505C" w:rsidP="00C95244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505C" w:rsidRDefault="00F9505C" w:rsidP="00C95244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215F68" w:rsidTr="00215F6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15F68" w:rsidRDefault="00215F68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F68" w:rsidRDefault="00215F68" w:rsidP="00215F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8" w:rsidRPr="00215F68" w:rsidRDefault="00215F68" w:rsidP="00215F68">
            <w:pPr>
              <w:rPr>
                <w:sz w:val="26"/>
                <w:szCs w:val="26"/>
              </w:rPr>
            </w:pPr>
            <w:r w:rsidRPr="00215F68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F68" w:rsidRPr="00215F68" w:rsidRDefault="00215F68" w:rsidP="00215F68">
            <w:pPr>
              <w:rPr>
                <w:sz w:val="26"/>
                <w:szCs w:val="26"/>
              </w:rPr>
            </w:pPr>
            <w:r w:rsidRPr="00215F68">
              <w:rPr>
                <w:sz w:val="26"/>
                <w:szCs w:val="26"/>
              </w:rPr>
              <w:t>Roztwór doustny 60ml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F68" w:rsidRPr="00215F68" w:rsidRDefault="00215F68" w:rsidP="00215F68">
            <w:pPr>
              <w:rPr>
                <w:sz w:val="26"/>
                <w:szCs w:val="26"/>
              </w:rPr>
            </w:pPr>
            <w:r w:rsidRPr="00215F68">
              <w:rPr>
                <w:sz w:val="26"/>
                <w:szCs w:val="26"/>
              </w:rPr>
              <w:t>100mg/1ml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5F68" w:rsidRPr="00215F68" w:rsidRDefault="00215F68" w:rsidP="00215F68">
            <w:pPr>
              <w:jc w:val="center"/>
              <w:rPr>
                <w:sz w:val="26"/>
                <w:szCs w:val="26"/>
              </w:rPr>
            </w:pPr>
            <w:r w:rsidRPr="00215F68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8" w:rsidRDefault="00215F68" w:rsidP="00215F6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8" w:rsidRDefault="00215F68" w:rsidP="00215F6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8" w:rsidRDefault="00215F68" w:rsidP="00215F6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F68" w:rsidRDefault="00215F68" w:rsidP="00215F6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15F68" w:rsidRDefault="00215F68" w:rsidP="00215F6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0,125g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600A3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1E246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BA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Paroxetine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Pentaerithritol compositum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1626B0" w:rsidP="001626B0">
            <w:pPr>
              <w:jc w:val="center"/>
              <w:rPr>
                <w:sz w:val="26"/>
                <w:szCs w:val="26"/>
              </w:rPr>
            </w:pPr>
            <w:r w:rsidRPr="002B605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Pentoxifylline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1626B0" w:rsidP="001626B0">
            <w:pPr>
              <w:jc w:val="center"/>
              <w:rPr>
                <w:sz w:val="26"/>
                <w:szCs w:val="26"/>
              </w:rPr>
            </w:pPr>
            <w:r w:rsidRPr="002B605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Pentoxifylline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</w:t>
            </w:r>
            <w:r w:rsidR="00BA431B">
              <w:rPr>
                <w:color w:val="000000"/>
                <w:sz w:val="26"/>
                <w:szCs w:val="26"/>
              </w:rPr>
              <w:t>przedłużonym  uwalnianiu x 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Pentoxifylline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Perazine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Perazine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B6058" w:rsidRDefault="002B605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Pethidine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100mg/2ml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Phenobarbital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Phenobarbital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Phenoxymethylpenicillin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1 000 000 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Phenoxymethylpenicillin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1 500 000 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Phenoxymethylpenicillin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60ml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750 000 j.m./5ml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Phenylbutazon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 30g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Phenylephrine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Phenytoin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 </w:t>
            </w:r>
            <w:r w:rsidR="00C0149A">
              <w:rPr>
                <w:color w:val="000000"/>
                <w:sz w:val="26"/>
                <w:szCs w:val="26"/>
              </w:rPr>
              <w:t xml:space="preserve">lub fiol.  </w:t>
            </w:r>
            <w:r>
              <w:rPr>
                <w:color w:val="000000"/>
                <w:sz w:val="26"/>
                <w:szCs w:val="26"/>
              </w:rPr>
              <w:t>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1626B0" w:rsidP="001626B0">
            <w:pPr>
              <w:jc w:val="center"/>
              <w:rPr>
                <w:sz w:val="26"/>
                <w:szCs w:val="26"/>
              </w:rPr>
            </w:pPr>
            <w:r w:rsidRPr="00D4019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Phenytoin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1626B0" w:rsidP="001626B0">
            <w:pPr>
              <w:jc w:val="center"/>
              <w:rPr>
                <w:sz w:val="26"/>
                <w:szCs w:val="26"/>
              </w:rPr>
            </w:pPr>
            <w:r w:rsidRPr="00D4019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Pipecuronium bromide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Fiol. x 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E761E9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Pr="00C0149A" w:rsidRDefault="00E761E9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Default="00E761E9" w:rsidP="00E761E9">
            <w:pPr>
              <w:rPr>
                <w:sz w:val="26"/>
              </w:rPr>
            </w:pPr>
            <w:r>
              <w:rPr>
                <w:sz w:val="26"/>
              </w:rPr>
              <w:t>Piracetam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761E9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Default="00E761E9" w:rsidP="00E761E9">
            <w:pPr>
              <w:rPr>
                <w:sz w:val="26"/>
              </w:rPr>
            </w:pPr>
            <w:r>
              <w:rPr>
                <w:sz w:val="26"/>
              </w:rPr>
              <w:t xml:space="preserve">roztwór do infuzji x 20 szt.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Default="00E761E9" w:rsidP="00E761E9">
            <w:pPr>
              <w:rPr>
                <w:sz w:val="26"/>
              </w:rPr>
            </w:pPr>
            <w:r>
              <w:rPr>
                <w:sz w:val="26"/>
              </w:rPr>
              <w:t>20% 60ml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Pr="0042507B" w:rsidRDefault="00E761E9" w:rsidP="00E761E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Pr="00B306E0" w:rsidRDefault="00E761E9" w:rsidP="00E761E9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61E9" w:rsidRDefault="00E761E9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E761E9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Pr="00C0149A" w:rsidRDefault="00E761E9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Default="00E761E9" w:rsidP="00E7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761E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Default="00E761E9" w:rsidP="00E761E9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</w:t>
            </w:r>
          </w:p>
          <w:p w:rsidR="00E761E9" w:rsidRDefault="00E761E9" w:rsidP="00E7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wstrzykiwań x 4 amp. 15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Default="00E761E9" w:rsidP="00E761E9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mg/ml</w:t>
            </w:r>
          </w:p>
          <w:p w:rsidR="00E761E9" w:rsidRDefault="00E761E9" w:rsidP="00E7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 g/15 ml)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61E9" w:rsidRPr="0042507B" w:rsidRDefault="00E761E9" w:rsidP="00E76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Pr="00B306E0" w:rsidRDefault="00E761E9" w:rsidP="00E761E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E9" w:rsidRDefault="00E761E9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61E9" w:rsidRDefault="00E761E9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Piracetam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150ml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D4019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Potassium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391mgK/5ml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92F49" w:rsidRDefault="00C92F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Potassium 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 uwalnianiu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0,75g (391mg K+)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92F49" w:rsidRDefault="00C92F49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Potassium permanganate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92F49" w:rsidRDefault="00CB31C7" w:rsidP="001626B0">
            <w:pPr>
              <w:jc w:val="center"/>
              <w:rPr>
                <w:sz w:val="26"/>
                <w:szCs w:val="26"/>
              </w:rPr>
            </w:pPr>
            <w:r w:rsidRPr="00C92F49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Povidone Iodine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 stos. zewn.30ml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 J/ml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1626B0" w:rsidP="001626B0">
            <w:pPr>
              <w:jc w:val="center"/>
              <w:rPr>
                <w:sz w:val="26"/>
                <w:szCs w:val="26"/>
              </w:rPr>
            </w:pPr>
            <w:r w:rsidRPr="00D4019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Povidonum iodinatum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D4019C" w:rsidRDefault="001626B0" w:rsidP="001626B0">
            <w:pPr>
              <w:jc w:val="center"/>
              <w:rPr>
                <w:sz w:val="26"/>
                <w:szCs w:val="26"/>
              </w:rPr>
            </w:pPr>
            <w:r w:rsidRPr="00D4019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Prasugrel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814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626B0" w:rsidP="001626B0">
            <w:pPr>
              <w:jc w:val="center"/>
              <w:rPr>
                <w:sz w:val="26"/>
                <w:szCs w:val="26"/>
              </w:rPr>
            </w:pPr>
            <w:r w:rsidRPr="0018141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814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814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814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Prednisone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814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B61002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Pr="00181416" w:rsidRDefault="00181416" w:rsidP="00B61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1002" w:rsidRDefault="00B61002" w:rsidP="00B61002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B61002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</w:t>
            </w:r>
            <w:r w:rsidR="00C0149A">
              <w:rPr>
                <w:color w:val="000000"/>
                <w:sz w:val="26"/>
                <w:szCs w:val="26"/>
              </w:rPr>
              <w:t xml:space="preserve">lub tabl. </w:t>
            </w:r>
            <w:r>
              <w:rPr>
                <w:color w:val="000000"/>
                <w:sz w:val="26"/>
                <w:szCs w:val="26"/>
              </w:rPr>
              <w:t>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Pr="00181416" w:rsidRDefault="00181416" w:rsidP="00B61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B61002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B61002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B61002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B61002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1002" w:rsidRPr="00C0149A" w:rsidRDefault="00B61002" w:rsidP="00B61002">
            <w:pPr>
              <w:jc w:val="right"/>
              <w:rPr>
                <w:noProof/>
                <w:sz w:val="26"/>
              </w:rPr>
            </w:pPr>
          </w:p>
        </w:tc>
      </w:tr>
      <w:tr w:rsidR="00B61002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Default="00B61002" w:rsidP="00B610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002" w:rsidRPr="00181416" w:rsidRDefault="00181416" w:rsidP="00B61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B61002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002" w:rsidRPr="00C0149A" w:rsidRDefault="00B61002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1002" w:rsidRPr="00C0149A" w:rsidRDefault="00B61002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Pregabalinum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B61002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="001626B0">
              <w:rPr>
                <w:color w:val="000000"/>
                <w:sz w:val="26"/>
                <w:szCs w:val="26"/>
              </w:rPr>
              <w:t>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814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C0149A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C0149A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Pridinol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181416" w:rsidRDefault="001814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Promethazine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150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Propafenone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Propafenone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70mg/20ml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Propylthiouracil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915F74" w:rsidP="001626B0">
            <w:pPr>
              <w:jc w:val="center"/>
              <w:rPr>
                <w:sz w:val="26"/>
                <w:szCs w:val="26"/>
              </w:rPr>
            </w:pPr>
            <w:r w:rsidRPr="00C601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Prostin VR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0,5mg/1ml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1626B0" w:rsidP="001626B0">
            <w:pPr>
              <w:jc w:val="center"/>
              <w:rPr>
                <w:sz w:val="26"/>
                <w:szCs w:val="26"/>
              </w:rPr>
            </w:pPr>
            <w:r w:rsidRPr="00C601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Protamine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iv x 1</w:t>
            </w:r>
            <w:r w:rsidR="00BA43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Proxymetacaine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15ml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Pudroderm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Puder płynny 140g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Pyrantel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Pyrantel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15ml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C6017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Pyrazinamide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6017C" w:rsidRDefault="001626B0" w:rsidP="001626B0">
            <w:pPr>
              <w:jc w:val="center"/>
              <w:rPr>
                <w:sz w:val="26"/>
                <w:szCs w:val="26"/>
              </w:rPr>
            </w:pPr>
            <w:r w:rsidRPr="00C6017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Pyridostigmine </w:t>
            </w:r>
            <w:r>
              <w:rPr>
                <w:color w:val="000000"/>
                <w:sz w:val="26"/>
                <w:szCs w:val="26"/>
              </w:rPr>
              <w:lastRenderedPageBreak/>
              <w:t>bromide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3A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1626B0" w:rsidP="001626B0">
            <w:pPr>
              <w:jc w:val="center"/>
              <w:rPr>
                <w:sz w:val="26"/>
                <w:szCs w:val="26"/>
              </w:rPr>
            </w:pPr>
            <w:r w:rsidRPr="00632497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Quetiapine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915F74" w:rsidP="001626B0">
            <w:pPr>
              <w:jc w:val="center"/>
              <w:rPr>
                <w:sz w:val="26"/>
                <w:szCs w:val="26"/>
              </w:rPr>
            </w:pPr>
            <w:r w:rsidRPr="0063249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Quinapril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1626B0" w:rsidP="001626B0">
            <w:pPr>
              <w:jc w:val="center"/>
              <w:rPr>
                <w:sz w:val="26"/>
                <w:szCs w:val="26"/>
              </w:rPr>
            </w:pPr>
            <w:r w:rsidRPr="0063249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Quinapril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8030E0" w:rsidP="001626B0">
            <w:pPr>
              <w:jc w:val="center"/>
              <w:rPr>
                <w:sz w:val="26"/>
                <w:szCs w:val="26"/>
              </w:rPr>
            </w:pPr>
            <w:r w:rsidRPr="00632497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Quinapril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Racecadotrilum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granulat do sporządzania zawiesiny doustnej x 16 saszetek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63249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Ranitidine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6324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  <w:r w:rsidR="00632497">
              <w:rPr>
                <w:color w:val="000000"/>
                <w:sz w:val="26"/>
                <w:szCs w:val="26"/>
              </w:rPr>
              <w:t>/2ml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632497" w:rsidRDefault="008030E0" w:rsidP="001626B0">
            <w:pPr>
              <w:jc w:val="center"/>
              <w:rPr>
                <w:sz w:val="26"/>
                <w:szCs w:val="26"/>
              </w:rPr>
            </w:pPr>
            <w:r w:rsidRPr="0063249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C71E6B" w:rsidRPr="00C71E6B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71E6B" w:rsidRPr="00C71E6B" w:rsidRDefault="00C71E6B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6B" w:rsidRPr="00C71E6B" w:rsidRDefault="00C71E6B" w:rsidP="001626B0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rStyle w:val="data-value"/>
                <w:sz w:val="26"/>
                <w:szCs w:val="26"/>
              </w:rPr>
              <w:t>Rasagilinum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6B" w:rsidRPr="00C71E6B" w:rsidRDefault="00C71E6B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6B" w:rsidRPr="00C71E6B" w:rsidRDefault="00C71E6B" w:rsidP="001626B0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6B" w:rsidRPr="00C71E6B" w:rsidRDefault="00C71E6B" w:rsidP="001626B0">
            <w:pPr>
              <w:rPr>
                <w:color w:val="000000"/>
                <w:sz w:val="26"/>
                <w:szCs w:val="26"/>
              </w:rPr>
            </w:pPr>
            <w:r w:rsidRPr="00C71E6B"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6B" w:rsidRPr="00C71E6B" w:rsidRDefault="00C71E6B" w:rsidP="001626B0">
            <w:pPr>
              <w:jc w:val="center"/>
              <w:rPr>
                <w:sz w:val="26"/>
                <w:szCs w:val="26"/>
              </w:rPr>
            </w:pPr>
            <w:r w:rsidRPr="00C71E6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6B" w:rsidRPr="00C71E6B" w:rsidRDefault="00C71E6B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6B" w:rsidRPr="00C71E6B" w:rsidRDefault="00C71E6B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6B" w:rsidRPr="00C71E6B" w:rsidRDefault="00C71E6B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6B" w:rsidRPr="00C71E6B" w:rsidRDefault="00C71E6B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71E6B" w:rsidRPr="00C71E6B" w:rsidRDefault="00C71E6B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10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45000jm/ml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A6FB1" w:rsidRDefault="001626B0" w:rsidP="001626B0">
            <w:pPr>
              <w:jc w:val="center"/>
              <w:rPr>
                <w:sz w:val="26"/>
                <w:szCs w:val="26"/>
              </w:rPr>
            </w:pPr>
            <w:r w:rsidRPr="007A6FB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800jm/g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C012A" w:rsidRDefault="00AC012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12000jm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C012A" w:rsidRDefault="00AC012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Retinol + Tocopherol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30000jm + 70mg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C012A" w:rsidRDefault="008030E0" w:rsidP="001626B0">
            <w:pPr>
              <w:jc w:val="center"/>
              <w:rPr>
                <w:sz w:val="26"/>
                <w:szCs w:val="26"/>
              </w:rPr>
            </w:pPr>
            <w:r w:rsidRPr="00AC012A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Rifaksymina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3015A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C012A" w:rsidRDefault="00AC012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Rifaksymina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60ml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C012A" w:rsidRDefault="001626B0" w:rsidP="001626B0">
            <w:pPr>
              <w:jc w:val="center"/>
              <w:rPr>
                <w:sz w:val="26"/>
                <w:szCs w:val="26"/>
              </w:rPr>
            </w:pPr>
            <w:r w:rsidRPr="00AC012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1557A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Riluzolum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Default="00D1557A" w:rsidP="00D155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AC012A" w:rsidRDefault="00AC012A" w:rsidP="00D15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Rimantadine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1626B0" w:rsidP="001626B0">
            <w:pPr>
              <w:jc w:val="center"/>
              <w:rPr>
                <w:sz w:val="26"/>
                <w:szCs w:val="26"/>
              </w:rPr>
            </w:pPr>
            <w:r w:rsidRPr="007F09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Risperidone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Risperidone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Roztwór doustny butelka 30 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Rivaroxaban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Rivaroxaban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Rivaroxaban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Rivastigminum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7F09F1" w:rsidTr="007F09F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09F1" w:rsidRDefault="007F09F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F1" w:rsidRDefault="007F09F1" w:rsidP="007F09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Rivastigminum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9F1" w:rsidRDefault="007F09F1" w:rsidP="007F09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9F1" w:rsidRDefault="007F09F1" w:rsidP="007F09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F1" w:rsidRDefault="007F09F1" w:rsidP="007F09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09F1" w:rsidRPr="007F09F1" w:rsidRDefault="007F09F1" w:rsidP="007F09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9F1" w:rsidRDefault="007F09F1" w:rsidP="007F09F1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9F1" w:rsidRDefault="007F09F1" w:rsidP="007F09F1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9F1" w:rsidRDefault="007F09F1" w:rsidP="007F09F1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9F1" w:rsidRDefault="007F09F1" w:rsidP="007F09F1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09F1" w:rsidRDefault="007F09F1" w:rsidP="007F09F1">
            <w:pPr>
              <w:jc w:val="right"/>
              <w:rPr>
                <w:noProof/>
                <w:sz w:val="26"/>
              </w:rPr>
            </w:pPr>
          </w:p>
        </w:tc>
      </w:tr>
      <w:tr w:rsidR="001626B0" w:rsidRPr="007F09F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7F09F1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1626B0" w:rsidP="001626B0">
            <w:pPr>
              <w:rPr>
                <w:sz w:val="26"/>
                <w:szCs w:val="26"/>
              </w:rPr>
            </w:pPr>
            <w:r w:rsidRPr="007F09F1">
              <w:rPr>
                <w:sz w:val="26"/>
                <w:szCs w:val="26"/>
              </w:rPr>
              <w:t>Rivastigminum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7F09F1" w:rsidRDefault="001626B0" w:rsidP="001626B0">
            <w:pPr>
              <w:rPr>
                <w:sz w:val="26"/>
                <w:szCs w:val="26"/>
              </w:rPr>
            </w:pPr>
            <w:r w:rsidRPr="007F09F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7F09F1" w:rsidRDefault="007F09F1" w:rsidP="001626B0">
            <w:pPr>
              <w:rPr>
                <w:sz w:val="26"/>
                <w:szCs w:val="26"/>
              </w:rPr>
            </w:pPr>
            <w:r w:rsidRPr="007F09F1">
              <w:rPr>
                <w:sz w:val="26"/>
                <w:szCs w:val="26"/>
              </w:rPr>
              <w:t>Tabl.uleg.rozp.w jamie ustnej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rPr>
                <w:sz w:val="26"/>
                <w:szCs w:val="26"/>
              </w:rPr>
            </w:pPr>
            <w:r w:rsidRPr="007F09F1">
              <w:rPr>
                <w:sz w:val="26"/>
                <w:szCs w:val="26"/>
              </w:rPr>
              <w:t>6</w:t>
            </w:r>
            <w:r w:rsidR="001626B0" w:rsidRPr="007F09F1">
              <w:rPr>
                <w:sz w:val="26"/>
                <w:szCs w:val="26"/>
              </w:rPr>
              <w:t>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F09F1" w:rsidRDefault="007F09F1" w:rsidP="001626B0">
            <w:pPr>
              <w:jc w:val="center"/>
              <w:rPr>
                <w:sz w:val="26"/>
                <w:szCs w:val="26"/>
              </w:rPr>
            </w:pPr>
            <w:r w:rsidRPr="007F09F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7F09F1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7F09F1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7F09F1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Pr="007F09F1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Pr="007F09F1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1626B0" w:rsidP="001626B0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FF428D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Default="00FF428D" w:rsidP="00FF42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8D" w:rsidRPr="00256C55" w:rsidRDefault="00FF428D" w:rsidP="00FF428D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28D" w:rsidRDefault="00FF428D" w:rsidP="00FF428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F428D" w:rsidRDefault="00FF428D" w:rsidP="00FF428D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</w:t>
            </w:r>
            <w:r>
              <w:rPr>
                <w:color w:val="000000"/>
                <w:sz w:val="26"/>
                <w:szCs w:val="26"/>
              </w:rPr>
              <w:lastRenderedPageBreak/>
              <w:t>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F428D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  <w:r w:rsidR="001626B0">
              <w:rPr>
                <w:color w:val="000000"/>
                <w:sz w:val="26"/>
                <w:szCs w:val="26"/>
              </w:rPr>
              <w:t>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1626B0" w:rsidP="001626B0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Ropinirolum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256C55" w:rsidRPr="00D1557A" w:rsidTr="00256C5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Ropivacaini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color w:val="000000"/>
                <w:sz w:val="26"/>
                <w:szCs w:val="26"/>
              </w:rPr>
              <w:t>50mg/10ml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C55" w:rsidRPr="00256C55" w:rsidRDefault="00256C55" w:rsidP="0025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6C55" w:rsidRPr="00D1557A" w:rsidRDefault="00256C55" w:rsidP="00256C55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256C55" w:rsidRPr="00D1557A" w:rsidTr="00256C5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Ropivacaini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  <w:r w:rsidRPr="00D1557A">
              <w:rPr>
                <w:color w:val="000000"/>
                <w:sz w:val="26"/>
                <w:szCs w:val="26"/>
              </w:rPr>
              <w:t>mg/10ml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C55" w:rsidRPr="00256C55" w:rsidRDefault="00256C55" w:rsidP="0025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C55" w:rsidRPr="00D1557A" w:rsidRDefault="00256C55" w:rsidP="00256C55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56C55" w:rsidRPr="00D1557A" w:rsidRDefault="00256C55" w:rsidP="00256C55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D1557A" w:rsidRPr="00D1557A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D1557A" w:rsidRDefault="00D1557A" w:rsidP="001626B0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Ropivacaini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D1557A" w:rsidRDefault="00D1557A" w:rsidP="001626B0">
            <w:pPr>
              <w:rPr>
                <w:color w:val="000000"/>
                <w:sz w:val="26"/>
                <w:szCs w:val="26"/>
              </w:rPr>
            </w:pPr>
            <w:r w:rsidRPr="00D1557A"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256C5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D1557A" w:rsidRPr="00D1557A">
              <w:rPr>
                <w:color w:val="000000"/>
                <w:sz w:val="26"/>
                <w:szCs w:val="26"/>
              </w:rPr>
              <w:t>0mg/10ml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57A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57A" w:rsidRPr="00D1557A" w:rsidRDefault="00D1557A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557A" w:rsidRPr="00D1557A" w:rsidRDefault="00D1557A" w:rsidP="00EA2D63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Rosuvastatin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Rosuvastatin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Rosuvastatin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Roxithromycin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00D5A" w:rsidRDefault="001626B0" w:rsidP="00A00D5A">
            <w:pPr>
              <w:rPr>
                <w:color w:val="000000"/>
                <w:sz w:val="26"/>
                <w:szCs w:val="26"/>
              </w:rPr>
            </w:pPr>
            <w:r w:rsidRPr="00A00D5A">
              <w:rPr>
                <w:color w:val="000000"/>
                <w:sz w:val="26"/>
                <w:szCs w:val="26"/>
              </w:rPr>
              <w:t xml:space="preserve">Tabl. </w:t>
            </w:r>
            <w:r w:rsidR="00A00D5A" w:rsidRPr="00A00D5A">
              <w:rPr>
                <w:color w:val="000000"/>
                <w:sz w:val="26"/>
                <w:szCs w:val="26"/>
              </w:rPr>
              <w:t xml:space="preserve">lub </w:t>
            </w:r>
            <w:r w:rsidR="00F21DF4" w:rsidRPr="00A00D5A">
              <w:rPr>
                <w:sz w:val="26"/>
                <w:szCs w:val="26"/>
              </w:rPr>
              <w:t>tabl</w:t>
            </w:r>
            <w:r w:rsidR="00A00D5A" w:rsidRPr="00A00D5A">
              <w:rPr>
                <w:sz w:val="26"/>
                <w:szCs w:val="26"/>
              </w:rPr>
              <w:t>.</w:t>
            </w:r>
            <w:r w:rsidR="00F21DF4" w:rsidRPr="00A00D5A">
              <w:rPr>
                <w:sz w:val="26"/>
                <w:szCs w:val="26"/>
              </w:rPr>
              <w:t xml:space="preserve"> do sporządzania zawiesiny doustnej </w:t>
            </w:r>
            <w:r w:rsidRPr="00A00D5A">
              <w:rPr>
                <w:color w:val="000000"/>
                <w:sz w:val="26"/>
                <w:szCs w:val="26"/>
              </w:rPr>
              <w:t>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1626B0" w:rsidP="001626B0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Roxithromycin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1626B0" w:rsidP="001626B0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Roxithromycin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1626B0" w:rsidP="001626B0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03318B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623463">
            <w:pPr>
              <w:rPr>
                <w:color w:val="000000"/>
                <w:sz w:val="26"/>
                <w:szCs w:val="26"/>
              </w:rPr>
            </w:pPr>
            <w:r w:rsidRPr="0003318B">
              <w:rPr>
                <w:sz w:val="26"/>
                <w:szCs w:val="26"/>
              </w:rPr>
              <w:t>Sacubitrilum + Valsartanum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Pr="0003318B" w:rsidRDefault="0003318B" w:rsidP="006234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623463">
            <w:pPr>
              <w:rPr>
                <w:color w:val="000000"/>
                <w:sz w:val="26"/>
                <w:szCs w:val="26"/>
              </w:rPr>
            </w:pPr>
            <w:r w:rsidRPr="0003318B"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623463">
            <w:pPr>
              <w:rPr>
                <w:color w:val="000000"/>
                <w:sz w:val="26"/>
                <w:szCs w:val="26"/>
              </w:rPr>
            </w:pPr>
            <w:r w:rsidRPr="0003318B">
              <w:rPr>
                <w:sz w:val="26"/>
                <w:szCs w:val="26"/>
              </w:rPr>
              <w:t>24 mg + 26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256C55" w:rsidRDefault="00256C55" w:rsidP="00623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318B" w:rsidRDefault="0003318B" w:rsidP="00623463">
            <w:pPr>
              <w:jc w:val="right"/>
              <w:rPr>
                <w:noProof/>
                <w:sz w:val="26"/>
              </w:rPr>
            </w:pPr>
          </w:p>
        </w:tc>
      </w:tr>
      <w:tr w:rsidR="0003318B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623463">
            <w:pPr>
              <w:rPr>
                <w:color w:val="000000"/>
                <w:sz w:val="26"/>
                <w:szCs w:val="26"/>
              </w:rPr>
            </w:pPr>
            <w:r w:rsidRPr="0003318B">
              <w:rPr>
                <w:sz w:val="26"/>
                <w:szCs w:val="26"/>
              </w:rPr>
              <w:t>Sacubitrilum + Valsartanum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Pr="0003318B" w:rsidRDefault="0003318B" w:rsidP="006234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623463">
            <w:pPr>
              <w:rPr>
                <w:color w:val="000000"/>
                <w:sz w:val="26"/>
                <w:szCs w:val="26"/>
              </w:rPr>
            </w:pPr>
            <w:r w:rsidRPr="0003318B">
              <w:rPr>
                <w:color w:val="000000"/>
                <w:sz w:val="26"/>
                <w:szCs w:val="26"/>
              </w:rPr>
              <w:t xml:space="preserve">Tabl. x </w:t>
            </w:r>
            <w:r w:rsidR="00BA431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03318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Pr="0003318B">
              <w:rPr>
                <w:sz w:val="26"/>
                <w:szCs w:val="26"/>
              </w:rPr>
              <w:t xml:space="preserve"> mg + </w:t>
            </w:r>
            <w:r>
              <w:rPr>
                <w:sz w:val="26"/>
                <w:szCs w:val="26"/>
              </w:rPr>
              <w:t>51</w:t>
            </w:r>
            <w:r w:rsidRPr="0003318B">
              <w:rPr>
                <w:sz w:val="26"/>
                <w:szCs w:val="26"/>
              </w:rPr>
              <w:t xml:space="preserve">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256C55" w:rsidRDefault="00256C55" w:rsidP="006234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6234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318B" w:rsidRDefault="0003318B" w:rsidP="00623463">
            <w:pPr>
              <w:jc w:val="right"/>
              <w:rPr>
                <w:noProof/>
                <w:sz w:val="26"/>
              </w:rPr>
            </w:pPr>
          </w:p>
        </w:tc>
      </w:tr>
      <w:tr w:rsidR="0003318B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1626B0">
            <w:pPr>
              <w:rPr>
                <w:color w:val="000000"/>
                <w:sz w:val="26"/>
                <w:szCs w:val="26"/>
              </w:rPr>
            </w:pPr>
            <w:r w:rsidRPr="0003318B">
              <w:rPr>
                <w:sz w:val="26"/>
                <w:szCs w:val="26"/>
              </w:rPr>
              <w:t>Sacubitrilum + Valsartanum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Pr="0003318B" w:rsidRDefault="0003318B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1626B0">
            <w:pPr>
              <w:rPr>
                <w:color w:val="000000"/>
                <w:sz w:val="26"/>
                <w:szCs w:val="26"/>
              </w:rPr>
            </w:pPr>
            <w:r w:rsidRPr="0003318B">
              <w:rPr>
                <w:color w:val="000000"/>
                <w:sz w:val="26"/>
                <w:szCs w:val="26"/>
              </w:rPr>
              <w:t xml:space="preserve">Tabl. x </w:t>
            </w:r>
            <w:r w:rsidR="00BA431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03318B" w:rsidRDefault="0003318B" w:rsidP="0003318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Pr="0003318B">
              <w:rPr>
                <w:sz w:val="26"/>
                <w:szCs w:val="26"/>
              </w:rPr>
              <w:t xml:space="preserve"> mg + </w:t>
            </w:r>
            <w:r>
              <w:rPr>
                <w:sz w:val="26"/>
                <w:szCs w:val="26"/>
              </w:rPr>
              <w:t>103</w:t>
            </w:r>
            <w:r w:rsidRPr="0003318B">
              <w:rPr>
                <w:sz w:val="26"/>
                <w:szCs w:val="26"/>
              </w:rPr>
              <w:t xml:space="preserve">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18B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8B" w:rsidRDefault="0003318B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318B" w:rsidRDefault="0003318B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Syrop 100ml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1626B0" w:rsidP="001626B0">
            <w:pPr>
              <w:jc w:val="center"/>
              <w:rPr>
                <w:sz w:val="26"/>
                <w:szCs w:val="26"/>
              </w:rPr>
            </w:pPr>
            <w:r w:rsidRPr="00256C55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x 200 dawek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100mcg/dawkę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2,5mg/2,5ml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Salbutamol sulphate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5mg/2,5ml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56C55" w:rsidRDefault="00256C55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A703F6" w:rsidTr="00A703F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03F6" w:rsidRDefault="00A703F6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3F6" w:rsidRDefault="00A703F6" w:rsidP="00A703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Salmeterolum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3F6" w:rsidRDefault="00A703F6" w:rsidP="00A703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3F6" w:rsidRDefault="00A703F6" w:rsidP="00A703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proszek do </w:t>
            </w:r>
            <w:r>
              <w:rPr>
                <w:color w:val="000000"/>
                <w:sz w:val="26"/>
                <w:szCs w:val="26"/>
              </w:rPr>
              <w:lastRenderedPageBreak/>
              <w:t>inhalacji w kapsułkach x 60 kaps. + inhalator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3F6" w:rsidRDefault="00A703F6" w:rsidP="00A703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50mcg/dawkę </w:t>
            </w:r>
            <w:r>
              <w:rPr>
                <w:color w:val="000000"/>
                <w:sz w:val="26"/>
                <w:szCs w:val="26"/>
              </w:rPr>
              <w:lastRenderedPageBreak/>
              <w:t>inh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3F6" w:rsidRPr="00A703F6" w:rsidRDefault="00A703F6" w:rsidP="00A703F6">
            <w:pPr>
              <w:jc w:val="center"/>
              <w:rPr>
                <w:sz w:val="26"/>
                <w:szCs w:val="26"/>
              </w:rPr>
            </w:pPr>
            <w:r w:rsidRPr="00A703F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3F6" w:rsidRDefault="00A703F6" w:rsidP="00A703F6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3F6" w:rsidRDefault="00A703F6" w:rsidP="00A703F6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3F6" w:rsidRDefault="00A703F6" w:rsidP="00A703F6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3F6" w:rsidRDefault="00A703F6" w:rsidP="00A703F6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03F6" w:rsidRDefault="00A703F6" w:rsidP="00A703F6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Salmeterolum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A703F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do inhalacji x 60</w:t>
            </w:r>
            <w:r w:rsidR="00A703F6">
              <w:rPr>
                <w:color w:val="000000"/>
                <w:sz w:val="26"/>
                <w:szCs w:val="26"/>
              </w:rPr>
              <w:t xml:space="preserve"> dawek w aparacie do inhalacji typu dysk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50mcg/dawkę inh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A703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Sebidin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 ssania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A703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Semen lini niemielone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A703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Sertindole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A703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Sertindole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A703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Sertraline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A703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Sertraline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FA35EB" w:rsidP="001626B0">
            <w:pPr>
              <w:jc w:val="center"/>
              <w:rPr>
                <w:sz w:val="26"/>
                <w:szCs w:val="26"/>
              </w:rPr>
            </w:pPr>
            <w:r w:rsidRPr="00A703F6"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Silver nitrate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0,5ml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A703F6" w:rsidRDefault="00A703F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332751" w:rsidTr="005D1D1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2751" w:rsidRDefault="0033275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751" w:rsidRDefault="00332751" w:rsidP="005D1D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Simeticonum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751" w:rsidRDefault="00332751" w:rsidP="005D1D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751" w:rsidRDefault="00332751" w:rsidP="005D1D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751" w:rsidRDefault="00332751" w:rsidP="005D1D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751" w:rsidRPr="00332751" w:rsidRDefault="00332751" w:rsidP="005D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751" w:rsidRDefault="00332751" w:rsidP="005D1D1F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751" w:rsidRDefault="00332751" w:rsidP="005D1D1F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751" w:rsidRDefault="00332751" w:rsidP="005D1D1F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751" w:rsidRDefault="00332751" w:rsidP="005D1D1F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2751" w:rsidRDefault="00332751" w:rsidP="005D1D1F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Simeticonum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3327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</w:t>
            </w:r>
            <w:r w:rsidR="00332751">
              <w:rPr>
                <w:color w:val="000000"/>
                <w:sz w:val="26"/>
                <w:szCs w:val="26"/>
              </w:rPr>
              <w:t>rople 30ml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3327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  <w:r w:rsidR="00332751">
              <w:rPr>
                <w:color w:val="000000"/>
                <w:sz w:val="26"/>
                <w:szCs w:val="26"/>
              </w:rPr>
              <w:t>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2751" w:rsidRDefault="0033275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2751" w:rsidRDefault="001626B0" w:rsidP="001626B0">
            <w:pPr>
              <w:jc w:val="center"/>
              <w:rPr>
                <w:sz w:val="26"/>
                <w:szCs w:val="26"/>
              </w:rPr>
            </w:pPr>
            <w:r w:rsidRPr="0033275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2751" w:rsidRDefault="0033275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Simvastatin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32751" w:rsidRDefault="0033275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Sirupus Althaeae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D1D1F" w:rsidRDefault="005D1D1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Sirupus Pini comp.</w:t>
            </w:r>
            <w:r w:rsidR="008C2929">
              <w:rPr>
                <w:color w:val="000000"/>
                <w:sz w:val="26"/>
                <w:szCs w:val="26"/>
              </w:rPr>
              <w:t>/Syrop sosnowy złożony lub Herbapini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8C2929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116ml lub 125</w:t>
            </w:r>
            <w:r w:rsidR="001626B0">
              <w:rPr>
                <w:color w:val="000000"/>
                <w:sz w:val="26"/>
                <w:szCs w:val="26"/>
              </w:rPr>
              <w:t>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D1D1F" w:rsidRDefault="005D1D1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Smecta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Proszek do </w:t>
            </w:r>
            <w:r>
              <w:rPr>
                <w:color w:val="000000"/>
                <w:sz w:val="26"/>
                <w:szCs w:val="26"/>
              </w:rPr>
              <w:lastRenderedPageBreak/>
              <w:t>przygotowania zawiesiny doustnej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346AA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Solifenacini succinas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1626B0" w:rsidP="001626B0">
            <w:pPr>
              <w:jc w:val="center"/>
              <w:rPr>
                <w:sz w:val="26"/>
                <w:szCs w:val="26"/>
              </w:rPr>
            </w:pPr>
            <w:r w:rsidRPr="00346AA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Sorbifer durules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100mgFe</w:t>
            </w:r>
            <w:r>
              <w:rPr>
                <w:color w:val="000000"/>
                <w:sz w:val="26"/>
                <w:szCs w:val="26"/>
                <w:vertAlign w:val="superscript"/>
              </w:rPr>
              <w:t>+2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346AA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C06BB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Sotalol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Pr="00C06BB1" w:rsidRDefault="00C06BB1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40mg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346AAC" w:rsidRDefault="00346AAC" w:rsidP="00FA7C8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6BB1" w:rsidRDefault="00C06BB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C06BB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C06BB1" w:rsidRDefault="00C06BB1" w:rsidP="00FA7C85">
            <w:pPr>
              <w:rPr>
                <w:sz w:val="26"/>
                <w:lang w:val="en-US"/>
              </w:rPr>
            </w:pPr>
            <w:r w:rsidRPr="00C06BB1">
              <w:rPr>
                <w:sz w:val="26"/>
                <w:lang w:val="en-US"/>
              </w:rPr>
              <w:t>Sotalol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Pr="00C06BB1" w:rsidRDefault="00C06BB1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C06BB1" w:rsidRDefault="00C06BB1" w:rsidP="00FA7C85">
            <w:pPr>
              <w:rPr>
                <w:sz w:val="26"/>
              </w:rPr>
            </w:pPr>
            <w:r w:rsidRPr="00C06BB1">
              <w:rPr>
                <w:sz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C06BB1" w:rsidRDefault="00C06BB1" w:rsidP="00FA7C85">
            <w:pPr>
              <w:rPr>
                <w:sz w:val="26"/>
              </w:rPr>
            </w:pPr>
            <w:r w:rsidRPr="00C06BB1">
              <w:rPr>
                <w:sz w:val="26"/>
              </w:rPr>
              <w:t>80mg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BB1" w:rsidRPr="00346AAC" w:rsidRDefault="00346AAC" w:rsidP="00FA7C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B1" w:rsidRDefault="00C06BB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06BB1" w:rsidRDefault="00C06BB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Spiramycin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1500000j.m.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1626B0" w:rsidP="001626B0">
            <w:pPr>
              <w:jc w:val="center"/>
              <w:rPr>
                <w:sz w:val="26"/>
                <w:szCs w:val="26"/>
              </w:rPr>
            </w:pPr>
            <w:r w:rsidRPr="00346AA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Spiramycin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3000000j.m.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1626B0" w:rsidP="001626B0">
            <w:pPr>
              <w:jc w:val="center"/>
              <w:rPr>
                <w:sz w:val="26"/>
                <w:szCs w:val="26"/>
              </w:rPr>
            </w:pPr>
            <w:r w:rsidRPr="00346AA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Spironolactone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346AA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Spironolactone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1626B0" w:rsidP="001626B0">
            <w:pPr>
              <w:jc w:val="center"/>
              <w:rPr>
                <w:sz w:val="26"/>
                <w:szCs w:val="26"/>
              </w:rPr>
            </w:pPr>
            <w:r w:rsidRPr="00346AA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Spironolactone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BA43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BA431B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346AAC" w:rsidP="00BA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Sucralfate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1626B0" w:rsidP="001626B0">
            <w:pPr>
              <w:jc w:val="center"/>
              <w:rPr>
                <w:sz w:val="26"/>
                <w:szCs w:val="26"/>
              </w:rPr>
            </w:pPr>
            <w:r w:rsidRPr="00346AA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Sucralfate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250ml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346AA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Sudocrem </w:t>
            </w:r>
            <w:r>
              <w:rPr>
                <w:color w:val="000000"/>
                <w:sz w:val="26"/>
                <w:szCs w:val="26"/>
                <w:vertAlign w:val="superscript"/>
              </w:rPr>
              <w:t>1,</w:t>
            </w:r>
            <w:r w:rsidR="0079095F">
              <w:rPr>
                <w:color w:val="000000"/>
                <w:sz w:val="26"/>
                <w:szCs w:val="26"/>
                <w:vertAlign w:val="superscript"/>
              </w:rPr>
              <w:t xml:space="preserve">4 lub </w:t>
            </w:r>
            <w:r>
              <w:rPr>
                <w:color w:val="000000"/>
                <w:sz w:val="26"/>
                <w:szCs w:val="26"/>
                <w:vertAlign w:val="superscript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60g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346AAC" w:rsidRDefault="00346AA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9A6E21" w:rsidRPr="009A6E2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9A6E21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Sufentanilum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9A6E21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Amp. 10ml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5mcg/ml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79095F" w:rsidRDefault="009A6E21" w:rsidP="0041336C">
            <w:pPr>
              <w:jc w:val="center"/>
              <w:rPr>
                <w:sz w:val="26"/>
                <w:szCs w:val="26"/>
              </w:rPr>
            </w:pPr>
            <w:r w:rsidRPr="0079095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D67AA6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Sugammadexum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Fiolki 2ml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Default="00D67AA6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AA6" w:rsidRPr="0079095F" w:rsidRDefault="0079095F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A6" w:rsidRDefault="00D67AA6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7AA6" w:rsidRDefault="00D67AA6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Sulfasalazine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dojelitowe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095F" w:rsidRDefault="007909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8486B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Sulfasalazine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Pr="0079095F" w:rsidRDefault="0079095F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48486B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Sumatriptanum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Aerozol do nosa x 2 fiolki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Default="0048486B" w:rsidP="00FC5C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0,02g/0,1ml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86B" w:rsidRPr="0079095F" w:rsidRDefault="0079095F" w:rsidP="00FC5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486B" w:rsidRDefault="0048486B" w:rsidP="00FC5C08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848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</w:t>
            </w:r>
            <w:r w:rsidR="0048486B">
              <w:rPr>
                <w:color w:val="000000"/>
                <w:sz w:val="26"/>
                <w:szCs w:val="26"/>
              </w:rPr>
              <w:t>matriptanum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848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48486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4848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 w:rsidR="0048486B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095F" w:rsidRDefault="007909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Suppositoria glycerini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095F" w:rsidRDefault="007909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Suppositoria glycerini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095F" w:rsidRDefault="007909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816A15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Tacrolimusum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Default="00816A15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A15" w:rsidRPr="0079095F" w:rsidRDefault="007909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A15" w:rsidRDefault="00816A15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6A15" w:rsidRDefault="00816A15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Tafluprostum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x 30 pojem.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0,015 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095F" w:rsidRDefault="001626B0" w:rsidP="001626B0">
            <w:pPr>
              <w:jc w:val="center"/>
              <w:rPr>
                <w:sz w:val="26"/>
                <w:szCs w:val="26"/>
              </w:rPr>
            </w:pPr>
            <w:r w:rsidRPr="0079095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9A6E21" w:rsidRPr="009A6E2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Tamoxifenum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9A6E21" w:rsidRDefault="009A6E21" w:rsidP="0041336C">
            <w:pPr>
              <w:rPr>
                <w:color w:val="000000"/>
                <w:sz w:val="26"/>
                <w:szCs w:val="26"/>
              </w:rPr>
            </w:pPr>
            <w:r w:rsidRPr="009A6E21"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E21" w:rsidRPr="0079095F" w:rsidRDefault="0079095F" w:rsidP="00413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A6E21" w:rsidRPr="009A6E21" w:rsidRDefault="009A6E21" w:rsidP="0041336C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Tamsulosin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przedłużonym uwalnianiu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79095F" w:rsidRDefault="0079095F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71006" w:rsidRDefault="00C7100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71006" w:rsidRDefault="00C7100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607BB5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Telmisartan+Hydrochlorothiazide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BB5" w:rsidRDefault="00607BB5" w:rsidP="00A818E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80mg+12,5mg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BB5" w:rsidRPr="00C71006" w:rsidRDefault="00607BB5" w:rsidP="00A818ED">
            <w:pPr>
              <w:jc w:val="center"/>
              <w:rPr>
                <w:sz w:val="26"/>
                <w:szCs w:val="26"/>
              </w:rPr>
            </w:pPr>
            <w:r w:rsidRPr="00C7100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BB5" w:rsidRDefault="00607BB5" w:rsidP="00A818ED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7BB5" w:rsidRDefault="00607BB5" w:rsidP="00A818ED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Telmisartan+Hydrochlorothiazide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607B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80mg+</w:t>
            </w:r>
            <w:r w:rsidR="00607BB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71006" w:rsidRDefault="00C7100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Tetracyclini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1626B0" w:rsidP="001626B0">
            <w:pPr>
              <w:jc w:val="center"/>
              <w:rPr>
                <w:sz w:val="26"/>
                <w:szCs w:val="26"/>
              </w:rPr>
            </w:pPr>
            <w:r w:rsidRPr="000D34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Tetracyclini hydrochloridum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1626B0" w:rsidP="001626B0">
            <w:pPr>
              <w:jc w:val="center"/>
              <w:rPr>
                <w:sz w:val="26"/>
                <w:szCs w:val="26"/>
              </w:rPr>
            </w:pPr>
            <w:r w:rsidRPr="000D34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Amp. 10ml x 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0D34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o przedłużonym uwalnianiu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0D34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zmodyfikowan. uwalnianiu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0D34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Theophylline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o przedłużonym uwalnianiu x 50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0D34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0D34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1626B0" w:rsidP="001626B0">
            <w:pPr>
              <w:jc w:val="center"/>
              <w:rPr>
                <w:sz w:val="26"/>
                <w:szCs w:val="26"/>
              </w:rPr>
            </w:pPr>
            <w:r w:rsidRPr="000D34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0D34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Thiamine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0D340C" w:rsidRDefault="000D340C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Thiethylperazine </w:t>
            </w:r>
            <w:r>
              <w:rPr>
                <w:color w:val="000000"/>
                <w:sz w:val="26"/>
                <w:szCs w:val="26"/>
              </w:rPr>
              <w:lastRenderedPageBreak/>
              <w:t>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Thiethylperazine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1ml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1626B0" w:rsidP="001626B0">
            <w:pPr>
              <w:jc w:val="center"/>
              <w:rPr>
                <w:sz w:val="26"/>
                <w:szCs w:val="26"/>
              </w:rPr>
            </w:pPr>
            <w:r w:rsidRPr="00C14ED2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Thiethylperazine maleate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Thiocodin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Thrombin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Thymodentin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Proszek 100g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1626B0" w:rsidP="001626B0">
            <w:pPr>
              <w:jc w:val="center"/>
              <w:rPr>
                <w:sz w:val="26"/>
                <w:szCs w:val="26"/>
              </w:rPr>
            </w:pPr>
            <w:r w:rsidRPr="00C14ED2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Tianeptine sodium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Tiapridum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BA43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BA431B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Ticagrelorum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Ticlopidine hydrochl.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Tizanidine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Tobradex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Tobramycin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 oczu 5ml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1626B0" w:rsidP="001626B0">
            <w:pPr>
              <w:jc w:val="center"/>
              <w:rPr>
                <w:sz w:val="26"/>
                <w:szCs w:val="26"/>
              </w:rPr>
            </w:pPr>
            <w:r w:rsidRPr="00C14ED2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Tobramycin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do oczu 3,5g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1626B0" w:rsidP="001626B0">
            <w:pPr>
              <w:jc w:val="center"/>
              <w:rPr>
                <w:sz w:val="26"/>
                <w:szCs w:val="26"/>
              </w:rPr>
            </w:pPr>
            <w:r w:rsidRPr="00C14ED2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Tocopherol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BE647E" w:rsidP="001626B0">
            <w:pPr>
              <w:jc w:val="center"/>
              <w:rPr>
                <w:sz w:val="26"/>
                <w:szCs w:val="26"/>
              </w:rPr>
            </w:pPr>
            <w:r w:rsidRPr="00C14ED2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Tocopherol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Krople doustne 10ml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BE647E" w:rsidP="001626B0">
            <w:pPr>
              <w:jc w:val="center"/>
              <w:rPr>
                <w:sz w:val="26"/>
                <w:szCs w:val="26"/>
              </w:rPr>
            </w:pPr>
            <w:r w:rsidRPr="00C14ED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Tolperisone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30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Tolperisone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1626B0" w:rsidP="001626B0">
            <w:pPr>
              <w:jc w:val="center"/>
              <w:rPr>
                <w:sz w:val="26"/>
                <w:szCs w:val="26"/>
              </w:rPr>
            </w:pPr>
            <w:r w:rsidRPr="00C14ED2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Topiramate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C14ED2" w:rsidRDefault="00C14ED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Torasemide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4ml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A6E16" w:rsidRDefault="008A6E16" w:rsidP="001626B0">
            <w:pPr>
              <w:jc w:val="center"/>
              <w:rPr>
                <w:sz w:val="26"/>
                <w:szCs w:val="26"/>
              </w:rPr>
            </w:pPr>
            <w:r w:rsidRPr="008A6E16">
              <w:rPr>
                <w:sz w:val="26"/>
                <w:szCs w:val="26"/>
              </w:rPr>
              <w:t>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Torasemide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A6E16" w:rsidRDefault="008A6E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Torasemide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A6E16" w:rsidRDefault="008A6E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Tormentillae unguentum compositum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8A6E16" w:rsidRDefault="008A6E16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Tramadol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Czopki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5744A" w:rsidRDefault="00E5744A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Trandolapril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5744A" w:rsidRDefault="001626B0" w:rsidP="001626B0">
            <w:pPr>
              <w:jc w:val="center"/>
              <w:rPr>
                <w:sz w:val="26"/>
                <w:szCs w:val="26"/>
              </w:rPr>
            </w:pPr>
            <w:r w:rsidRPr="00E5744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Trazodone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50388B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Tabl.o przedł. uwalnianiu typu CR (C</w:t>
            </w:r>
            <w:r w:rsidRPr="00E5744A">
              <w:rPr>
                <w:color w:val="000000"/>
                <w:sz w:val="26"/>
                <w:szCs w:val="26"/>
                <w:vertAlign w:val="subscript"/>
              </w:rPr>
              <w:t>max</w:t>
            </w:r>
            <w:r>
              <w:rPr>
                <w:color w:val="000000"/>
                <w:sz w:val="26"/>
                <w:szCs w:val="26"/>
              </w:rPr>
              <w:t xml:space="preserve"> w osoczu po ok. 4 h)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0388B" w:rsidRDefault="0050388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Trazodone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Tabl.o przedł. uwalnianiu </w:t>
            </w:r>
            <w:r w:rsidR="00E5744A">
              <w:rPr>
                <w:color w:val="000000"/>
                <w:sz w:val="26"/>
                <w:szCs w:val="26"/>
              </w:rPr>
              <w:t>typu CR (C</w:t>
            </w:r>
            <w:r w:rsidR="00E5744A" w:rsidRPr="00E5744A">
              <w:rPr>
                <w:color w:val="000000"/>
                <w:sz w:val="26"/>
                <w:szCs w:val="26"/>
                <w:vertAlign w:val="subscript"/>
              </w:rPr>
              <w:t>max</w:t>
            </w:r>
            <w:r w:rsidR="00E5744A">
              <w:rPr>
                <w:color w:val="000000"/>
                <w:sz w:val="26"/>
                <w:szCs w:val="26"/>
              </w:rPr>
              <w:t xml:space="preserve"> w osoczu po ok. 4 h) </w:t>
            </w:r>
            <w:r>
              <w:rPr>
                <w:color w:val="000000"/>
                <w:sz w:val="26"/>
                <w:szCs w:val="26"/>
              </w:rPr>
              <w:t>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50388B" w:rsidRDefault="0050388B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E5744A" w:rsidTr="00E5744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Default="00E5744A" w:rsidP="00E574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Trazodone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Default="00E5744A" w:rsidP="005038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Tabl.o przedł. </w:t>
            </w:r>
            <w:r w:rsidR="0050388B">
              <w:rPr>
                <w:color w:val="000000"/>
                <w:sz w:val="26"/>
                <w:szCs w:val="26"/>
              </w:rPr>
              <w:t>u</w:t>
            </w:r>
            <w:r>
              <w:rPr>
                <w:color w:val="000000"/>
                <w:sz w:val="26"/>
                <w:szCs w:val="26"/>
              </w:rPr>
              <w:t>walnianiu typu XR</w:t>
            </w:r>
            <w:r w:rsidR="0050388B">
              <w:rPr>
                <w:color w:val="000000"/>
                <w:sz w:val="26"/>
                <w:szCs w:val="26"/>
              </w:rPr>
              <w:t xml:space="preserve"> (C</w:t>
            </w:r>
            <w:r w:rsidR="0050388B" w:rsidRPr="00E5744A">
              <w:rPr>
                <w:color w:val="000000"/>
                <w:sz w:val="26"/>
                <w:szCs w:val="26"/>
                <w:vertAlign w:val="subscript"/>
              </w:rPr>
              <w:t>max</w:t>
            </w:r>
            <w:r w:rsidR="0050388B">
              <w:rPr>
                <w:color w:val="000000"/>
                <w:sz w:val="26"/>
                <w:szCs w:val="26"/>
              </w:rPr>
              <w:t xml:space="preserve"> w osoczu po ok. 6 h) </w:t>
            </w:r>
            <w:r>
              <w:rPr>
                <w:color w:val="000000"/>
                <w:sz w:val="26"/>
                <w:szCs w:val="26"/>
              </w:rPr>
              <w:t xml:space="preserve"> x 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Pr="0050388B" w:rsidRDefault="00E5744A" w:rsidP="00E5744A">
            <w:pPr>
              <w:rPr>
                <w:sz w:val="26"/>
                <w:szCs w:val="26"/>
              </w:rPr>
            </w:pPr>
            <w:r w:rsidRPr="0050388B">
              <w:rPr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Pr="0050388B" w:rsidRDefault="0050388B" w:rsidP="00E574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Pr="0050388B" w:rsidRDefault="00E5744A" w:rsidP="00E5744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Pr="0050388B" w:rsidRDefault="00E5744A" w:rsidP="00E5744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744A" w:rsidRDefault="00E5744A" w:rsidP="00E5744A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E5744A" w:rsidTr="00E5744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Default="00E5744A" w:rsidP="00E574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Trazodone hydrochloride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Default="00E5744A" w:rsidP="005038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Tabl.o przedł. </w:t>
            </w:r>
            <w:r w:rsidR="0050388B">
              <w:rPr>
                <w:color w:val="000000"/>
                <w:sz w:val="26"/>
                <w:szCs w:val="26"/>
              </w:rPr>
              <w:t>u</w:t>
            </w:r>
            <w:r>
              <w:rPr>
                <w:color w:val="000000"/>
                <w:sz w:val="26"/>
                <w:szCs w:val="26"/>
              </w:rPr>
              <w:t>walnianiu typu XR</w:t>
            </w:r>
            <w:r w:rsidR="0050388B">
              <w:rPr>
                <w:color w:val="000000"/>
                <w:sz w:val="26"/>
                <w:szCs w:val="26"/>
              </w:rPr>
              <w:t xml:space="preserve"> (C</w:t>
            </w:r>
            <w:r w:rsidR="0050388B" w:rsidRPr="00E5744A">
              <w:rPr>
                <w:color w:val="000000"/>
                <w:sz w:val="26"/>
                <w:szCs w:val="26"/>
                <w:vertAlign w:val="subscript"/>
              </w:rPr>
              <w:t>max</w:t>
            </w:r>
            <w:r w:rsidR="0050388B">
              <w:rPr>
                <w:color w:val="000000"/>
                <w:sz w:val="26"/>
                <w:szCs w:val="26"/>
              </w:rPr>
              <w:t xml:space="preserve"> w osoczu po ok. 7 h) </w:t>
            </w:r>
            <w:r>
              <w:rPr>
                <w:color w:val="000000"/>
                <w:sz w:val="26"/>
                <w:szCs w:val="26"/>
              </w:rPr>
              <w:t xml:space="preserve">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Default="00E5744A" w:rsidP="00E574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4A" w:rsidRPr="0050388B" w:rsidRDefault="00E5744A" w:rsidP="00E5744A">
            <w:pPr>
              <w:jc w:val="center"/>
              <w:rPr>
                <w:sz w:val="26"/>
                <w:szCs w:val="26"/>
              </w:rPr>
            </w:pPr>
            <w:r w:rsidRPr="0050388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4A" w:rsidRDefault="00E5744A" w:rsidP="00E5744A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744A" w:rsidRDefault="00E5744A" w:rsidP="00E5744A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Triderm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15g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Triderm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Krem 15g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Trimebutine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Granulat do przyg.zawiesiny </w:t>
            </w:r>
            <w:r>
              <w:rPr>
                <w:color w:val="000000"/>
                <w:sz w:val="26"/>
                <w:szCs w:val="26"/>
              </w:rPr>
              <w:lastRenderedPageBreak/>
              <w:t>250ml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7,87mg/g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Trimebutine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Troxerutin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Żel 30g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20mg/g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027CF1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7CF1" w:rsidRDefault="00027CF1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F1" w:rsidRPr="00027CF1" w:rsidRDefault="00027CF1" w:rsidP="001626B0">
            <w:pPr>
              <w:rPr>
                <w:color w:val="000000"/>
                <w:sz w:val="26"/>
                <w:szCs w:val="26"/>
              </w:rPr>
            </w:pPr>
            <w:r w:rsidRPr="00027CF1">
              <w:rPr>
                <w:rStyle w:val="data-value"/>
                <w:sz w:val="26"/>
                <w:szCs w:val="26"/>
              </w:rPr>
              <w:t>Umeclidinium + Vilanterolum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F1" w:rsidRPr="00027CF1" w:rsidRDefault="00027CF1" w:rsidP="001626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F1" w:rsidRPr="00027CF1" w:rsidRDefault="00027CF1" w:rsidP="001626B0">
            <w:pPr>
              <w:rPr>
                <w:color w:val="000000"/>
                <w:sz w:val="26"/>
                <w:szCs w:val="26"/>
              </w:rPr>
            </w:pPr>
            <w:r w:rsidRPr="00027CF1">
              <w:rPr>
                <w:rStyle w:val="data-value"/>
                <w:sz w:val="26"/>
                <w:szCs w:val="26"/>
              </w:rPr>
              <w:t xml:space="preserve">Proszek do inhalacji, podzielony x </w:t>
            </w:r>
            <w:r w:rsidRPr="00027CF1">
              <w:rPr>
                <w:sz w:val="26"/>
                <w:szCs w:val="26"/>
              </w:rPr>
              <w:t>1 inhalator 30 dawek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F1" w:rsidRPr="00027CF1" w:rsidRDefault="00027CF1" w:rsidP="001626B0">
            <w:pPr>
              <w:rPr>
                <w:color w:val="000000"/>
                <w:sz w:val="26"/>
                <w:szCs w:val="26"/>
              </w:rPr>
            </w:pPr>
            <w:r w:rsidRPr="00027CF1">
              <w:rPr>
                <w:rStyle w:val="data-value"/>
                <w:sz w:val="26"/>
                <w:szCs w:val="26"/>
              </w:rPr>
              <w:t>55 mcg + 22 mcg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F1" w:rsidRDefault="00027CF1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F1" w:rsidRDefault="00027CF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F1" w:rsidRDefault="00027CF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F1" w:rsidRDefault="00027CF1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F1" w:rsidRDefault="00027CF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7CF1" w:rsidRDefault="00027CF1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Urapidil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Urosept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Draż. x 60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Ursodeoxychilic acid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Zawiesina doustna 250ml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250mg/5ml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Ursodeoxycholic acid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Valsartan+Hydrochlorothiazide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240BE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160mg+12,5mg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Valsartan+Hydrochlorothiazide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240BE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160mg+25mg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Venescin 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Draż. x 30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2E1543" w:rsidRDefault="002E1543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Venlafaxine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przedł.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Venlafaxine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przedł.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Venlafaxine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o przedł. uwalnianiu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Vessel Due F</w:t>
            </w: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600j.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Vigabatrin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1626B0" w:rsidP="001626B0">
            <w:pPr>
              <w:jc w:val="center"/>
              <w:rPr>
                <w:sz w:val="26"/>
                <w:szCs w:val="26"/>
              </w:rPr>
            </w:pPr>
            <w:r w:rsidRPr="00992E6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Vigabatrin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Proszek do sporz.roztw. doustnego x 50 </w:t>
            </w:r>
            <w:r>
              <w:rPr>
                <w:color w:val="000000"/>
                <w:sz w:val="26"/>
                <w:szCs w:val="26"/>
              </w:rPr>
              <w:lastRenderedPageBreak/>
              <w:t>saszetek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1626B0" w:rsidP="001626B0">
            <w:pPr>
              <w:jc w:val="center"/>
              <w:rPr>
                <w:sz w:val="26"/>
                <w:szCs w:val="26"/>
              </w:rPr>
            </w:pPr>
            <w:r w:rsidRPr="00992E6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Vinpocetine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10mg/2ml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Vinpocetine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BA43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Tabl. x </w:t>
            </w:r>
            <w:r w:rsidR="00BA431B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Vinpocetine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VitA-Pos </w:t>
            </w:r>
            <w:r>
              <w:rPr>
                <w:color w:val="000000"/>
                <w:sz w:val="26"/>
                <w:szCs w:val="26"/>
                <w:vertAlign w:val="superscript"/>
              </w:rPr>
              <w:t>1,4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oczna 5g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250IE/g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1626B0" w:rsidP="001626B0">
            <w:pPr>
              <w:jc w:val="center"/>
              <w:rPr>
                <w:sz w:val="26"/>
                <w:szCs w:val="26"/>
              </w:rPr>
            </w:pPr>
            <w:r w:rsidRPr="00992E6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BF6763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6763" w:rsidRDefault="00BF6763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763" w:rsidRDefault="00BF6763" w:rsidP="009E21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Vivomixx </w:t>
            </w:r>
            <w:r>
              <w:rPr>
                <w:color w:val="000000"/>
                <w:sz w:val="26"/>
                <w:szCs w:val="26"/>
                <w:vertAlign w:val="superscript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63" w:rsidRDefault="00BF6763" w:rsidP="009E21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763" w:rsidRDefault="00BF6763" w:rsidP="009E21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Krople 2x5 ml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763" w:rsidRDefault="00BF6763" w:rsidP="009E21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763" w:rsidRPr="00943C00" w:rsidRDefault="00BF6763" w:rsidP="009E21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63" w:rsidRDefault="00BF6763" w:rsidP="009E2100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63" w:rsidRDefault="00BF6763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63" w:rsidRDefault="00BF6763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763" w:rsidRDefault="00BF6763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6763" w:rsidRDefault="00BF6763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Warfarin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Warfarin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Woda utleniona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Płyn 100g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Zaleplonum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Zinci oxydi ung.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Maść 20g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Wg.FPVI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DA4778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Ziprasidone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F240BE" w:rsidP="009D6D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</w:t>
            </w:r>
            <w:r w:rsidR="009D6DB8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Ziprasidone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Kaps. x </w:t>
            </w:r>
            <w:r w:rsidR="0037566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Ziprasidone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Kaps. x 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C01DF0" w:rsidP="001626B0">
            <w:pPr>
              <w:jc w:val="center"/>
              <w:rPr>
                <w:sz w:val="26"/>
                <w:szCs w:val="26"/>
              </w:rPr>
            </w:pPr>
            <w:r w:rsidRPr="00992E6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Zofenoprilum calcicum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Zofenoprilum calcicum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Zolpidem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992E67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Zopiclone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992E67" w:rsidRDefault="001626B0" w:rsidP="001626B0">
            <w:pPr>
              <w:jc w:val="center"/>
              <w:rPr>
                <w:sz w:val="26"/>
                <w:szCs w:val="26"/>
              </w:rPr>
            </w:pPr>
            <w:r w:rsidRPr="00992E67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</w:rPr>
            </w:pPr>
          </w:p>
        </w:tc>
      </w:tr>
      <w:tr w:rsidR="001626B0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Zuclopenthixol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Default="001626B0" w:rsidP="001626B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26B0" w:rsidRPr="00E97392" w:rsidRDefault="00E97392" w:rsidP="0016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626B0" w:rsidRDefault="001626B0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6A0B1F" w:rsidTr="00795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741DDD">
            <w:pPr>
              <w:numPr>
                <w:ilvl w:val="0"/>
                <w:numId w:val="22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Zuclopenthixol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Tabl.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Default="006A0B1F" w:rsidP="000A0B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0B1F" w:rsidRPr="00E97392" w:rsidRDefault="00E97392" w:rsidP="000A0B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0B1F" w:rsidRDefault="006A0B1F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A0B1F" w:rsidRDefault="006A0B1F" w:rsidP="00EA2D63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EA2D63" w:rsidRPr="007955A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  <w:r w:rsidR="00EA2D63">
        <w:tab/>
      </w:r>
    </w:p>
    <w:p w:rsidR="007955AB" w:rsidRDefault="007955AB" w:rsidP="007955AB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2</w:t>
      </w:r>
      <w:r>
        <w:rPr>
          <w:sz w:val="26"/>
        </w:rPr>
        <w:t xml:space="preserve"> środek spożywczy specjalnego przeznaczenia 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3</w:t>
      </w:r>
      <w:r>
        <w:rPr>
          <w:sz w:val="26"/>
        </w:rPr>
        <w:t xml:space="preserve"> suplement diety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4</w:t>
      </w:r>
      <w:r>
        <w:rPr>
          <w:sz w:val="26"/>
        </w:rPr>
        <w:t xml:space="preserve"> wyrób medyczny</w:t>
      </w:r>
    </w:p>
    <w:p w:rsidR="00EA2D63" w:rsidRDefault="00EA2D63" w:rsidP="00EA2D63">
      <w:pPr>
        <w:rPr>
          <w:sz w:val="26"/>
        </w:rPr>
      </w:pPr>
      <w:r>
        <w:rPr>
          <w:sz w:val="26"/>
          <w:vertAlign w:val="superscript"/>
        </w:rPr>
        <w:t>5</w:t>
      </w:r>
      <w:r>
        <w:rPr>
          <w:sz w:val="26"/>
        </w:rPr>
        <w:t xml:space="preserve"> kosmetyk</w:t>
      </w:r>
    </w:p>
    <w:bookmarkEnd w:id="13"/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lastRenderedPageBreak/>
        <w:t>Pakiet Nr 105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Wemurafenib*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9240D" w:rsidRDefault="0079240D">
            <w:pPr>
              <w:jc w:val="center"/>
              <w:rPr>
                <w:sz w:val="26"/>
                <w:lang w:val="en-US"/>
              </w:rPr>
            </w:pPr>
            <w:r w:rsidRPr="0079240D"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05FA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C25E55" w:rsidRDefault="00C25E55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106 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Ceftaroline fosamil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9240D" w:rsidRDefault="0079240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107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560"/>
        <w:gridCol w:w="1275"/>
        <w:gridCol w:w="1276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Octreotide</w:t>
            </w:r>
            <w:r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240D" w:rsidRDefault="009A3BE7">
            <w:pPr>
              <w:jc w:val="center"/>
              <w:rPr>
                <w:sz w:val="26"/>
                <w:lang w:val="en-US"/>
              </w:rPr>
            </w:pPr>
            <w:r w:rsidRPr="0079240D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1896" w:rsidRDefault="00F93E92" w:rsidP="00D5195E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596C7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 w:rsidP="008A4CAA">
            <w:pPr>
              <w:ind w:right="-12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 w:rsidP="008A4CA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Octreotide</w:t>
            </w:r>
            <w:r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 w:rsidP="008A4CA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 w:rsidP="008A4CA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 w:rsidP="008A4CA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Pr="0079240D" w:rsidRDefault="0079240D" w:rsidP="008A4CA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Pr="00D71896" w:rsidRDefault="00596C70" w:rsidP="008A4CAA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96C70" w:rsidRDefault="00596C7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96C70" w:rsidRDefault="00596C70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  <w:u w:val="single"/>
        </w:rPr>
      </w:pPr>
    </w:p>
    <w:p w:rsidR="00F93E92" w:rsidRDefault="00F93E92">
      <w:pPr>
        <w:rPr>
          <w:sz w:val="26"/>
          <w:u w:val="single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108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4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E04423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E04423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t xml:space="preserve">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Cynakalcet*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rPr>
                <w:sz w:val="26"/>
              </w:rPr>
            </w:pPr>
            <w:r w:rsidRPr="00E04423">
              <w:rPr>
                <w:sz w:val="26"/>
              </w:rPr>
              <w:t>Tabl.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rPr>
                <w:sz w:val="26"/>
              </w:rPr>
            </w:pPr>
            <w:r w:rsidRPr="00E04423">
              <w:rPr>
                <w:sz w:val="26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240D" w:rsidRDefault="007924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E04423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ind w:right="-123"/>
              <w:rPr>
                <w:sz w:val="26"/>
              </w:rPr>
            </w:pPr>
            <w:r w:rsidRPr="00E04423">
              <w:rPr>
                <w:sz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rPr>
                <w:sz w:val="26"/>
              </w:rPr>
            </w:pPr>
            <w:r w:rsidRPr="00E04423">
              <w:rPr>
                <w:sz w:val="26"/>
              </w:rPr>
              <w:t>Cynakalcet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04423" w:rsidRDefault="00F93E92">
            <w:pPr>
              <w:rPr>
                <w:sz w:val="26"/>
              </w:rPr>
            </w:pPr>
            <w:r w:rsidRPr="00E04423">
              <w:rPr>
                <w:sz w:val="26"/>
              </w:rPr>
              <w:t>Tabl.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79240D" w:rsidRDefault="0079240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F302C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Cynakalcet*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90mg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79240D" w:rsidRDefault="003B6813">
            <w:pPr>
              <w:jc w:val="center"/>
              <w:rPr>
                <w:sz w:val="26"/>
              </w:rPr>
            </w:pPr>
            <w:r w:rsidRPr="0079240D"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F302C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109</w:t>
      </w:r>
    </w:p>
    <w:p w:rsidR="005455BE" w:rsidRDefault="005455BE" w:rsidP="005455BE">
      <w:pPr>
        <w:pStyle w:val="Nagwek51"/>
        <w:outlineLvl w:val="9"/>
        <w:rPr>
          <w:color w:val="000000"/>
        </w:rPr>
      </w:pPr>
      <w:r>
        <w:rPr>
          <w:color w:val="000000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</w:rPr>
      </w:pPr>
    </w:p>
    <w:tbl>
      <w:tblPr>
        <w:tblW w:w="14091" w:type="dxa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409"/>
        <w:gridCol w:w="2084"/>
        <w:gridCol w:w="1134"/>
        <w:gridCol w:w="1134"/>
        <w:gridCol w:w="1134"/>
        <w:gridCol w:w="1316"/>
        <w:gridCol w:w="1275"/>
        <w:gridCol w:w="709"/>
        <w:gridCol w:w="1133"/>
        <w:gridCol w:w="1339"/>
      </w:tblGrid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 kod ean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32"/>
              </w:numPr>
              <w:ind w:right="-123"/>
              <w:jc w:val="center"/>
              <w:rPr>
                <w:caps/>
                <w:color w:val="000000"/>
                <w:sz w:val="26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Docetaxel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Fiolki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lang w:val="en-US"/>
              </w:rPr>
              <w:t>20mg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4A5981" w:rsidRDefault="004A5981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4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Docetaxel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80mg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4A5981" w:rsidRDefault="004A598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4"/>
              </w:numPr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Docetaxel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</w:pPr>
            <w:r>
              <w:rPr>
                <w:color w:val="000000"/>
                <w:sz w:val="26"/>
              </w:rPr>
              <w:t>160mg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4A5981" w:rsidRDefault="004A5981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290</w:t>
            </w:r>
          </w:p>
        </w:tc>
        <w:tc>
          <w:tcPr>
            <w:tcW w:w="13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5455BE" w:rsidRDefault="005455BE" w:rsidP="00C8040B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b/>
          <w:color w:val="000000"/>
          <w:sz w:val="26"/>
          <w:szCs w:val="26"/>
          <w:u w:val="single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5455BE" w:rsidRDefault="00E6024A" w:rsidP="00E6024A">
      <w:pPr>
        <w:pStyle w:val="Stopka"/>
        <w:tabs>
          <w:tab w:val="clear" w:pos="4536"/>
          <w:tab w:val="clear" w:pos="9072"/>
        </w:tabs>
        <w:rPr>
          <w:color w:val="000000"/>
          <w:sz w:val="26"/>
          <w:szCs w:val="26"/>
        </w:rPr>
      </w:pPr>
      <w:r>
        <w:rPr>
          <w:sz w:val="26"/>
        </w:rPr>
        <w:t xml:space="preserve">* </w:t>
      </w:r>
      <w:r w:rsidR="005455BE">
        <w:rPr>
          <w:color w:val="000000"/>
          <w:sz w:val="26"/>
          <w:szCs w:val="26"/>
        </w:rPr>
        <w:t>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b/>
          <w:color w:val="000000"/>
          <w:sz w:val="26"/>
          <w:u w:val="single"/>
        </w:rPr>
      </w:pPr>
      <w:r>
        <w:rPr>
          <w:color w:val="000000"/>
          <w:sz w:val="26"/>
          <w:szCs w:val="26"/>
        </w:rPr>
        <w:t>*Nakłuta  fiolka   p</w:t>
      </w:r>
      <w:r>
        <w:rPr>
          <w:rFonts w:eastAsia="TimesNewRomanPSMT" w:cs="TimesNewRomanPSMT"/>
          <w:color w:val="000000"/>
          <w:sz w:val="26"/>
          <w:szCs w:val="26"/>
        </w:rPr>
        <w:t>o pierwszym otwarciu posiada okres przechowywana 28 dni</w:t>
      </w:r>
      <w:r w:rsidR="00194923">
        <w:rPr>
          <w:rFonts w:eastAsia="TimesNewRomanPSMT" w:cs="TimesNewRomanPSMT"/>
          <w:color w:val="000000"/>
          <w:sz w:val="26"/>
          <w:szCs w:val="26"/>
        </w:rPr>
        <w:t xml:space="preserve"> - </w:t>
      </w:r>
      <w:r w:rsidR="00194923" w:rsidRPr="00363D9C">
        <w:rPr>
          <w:rFonts w:eastAsia="TimesNewRoman"/>
          <w:sz w:val="26"/>
          <w:szCs w:val="26"/>
          <w:lang w:eastAsia="pl-PL"/>
        </w:rPr>
        <w:t>potwierdzon</w:t>
      </w:r>
      <w:r w:rsidR="00194923">
        <w:rPr>
          <w:rFonts w:eastAsia="TimesNewRoman"/>
          <w:sz w:val="26"/>
          <w:szCs w:val="26"/>
          <w:lang w:eastAsia="pl-PL"/>
        </w:rPr>
        <w:t>e</w:t>
      </w:r>
      <w:r w:rsidR="00194923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leczniczego.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6024A" w:rsidRDefault="00E6024A">
      <w:pPr>
        <w:rPr>
          <w:sz w:val="26"/>
        </w:rPr>
      </w:pPr>
    </w:p>
    <w:p w:rsidR="00194923" w:rsidRDefault="00194923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110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4D31FE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4D31FE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t xml:space="preserve">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Fulvestrant*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amp.-strzyk. x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A5981" w:rsidRDefault="004A598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F302C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177020" w:rsidRDefault="00177020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111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3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0C2A73" w:rsidP="000C2A7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folinas</w:t>
            </w:r>
            <w:r w:rsidR="00F93E92">
              <w:rPr>
                <w:sz w:val="26"/>
                <w:lang w:val="en-US"/>
              </w:rPr>
              <w:t>-roztwór</w:t>
            </w:r>
            <w:r w:rsidR="00F93E92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658F2" w:rsidRDefault="00B658F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0C2A7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folinas-roztwór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658F2" w:rsidRDefault="00B658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B658F2" w:rsidTr="00B658F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numPr>
                <w:ilvl w:val="0"/>
                <w:numId w:val="4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folinas-roztwór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Pr="00B658F2" w:rsidRDefault="00B658F2" w:rsidP="00B658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Pr="00F82DC1" w:rsidRDefault="00B658F2" w:rsidP="00B658F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58F2" w:rsidRDefault="00B658F2" w:rsidP="00B658F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3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0C2A7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Calcii folinas-roztwór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B658F2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658F2" w:rsidRDefault="00B658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112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Pemetrexed</w:t>
            </w:r>
            <w:r w:rsidR="009427C3">
              <w:rPr>
                <w:sz w:val="26"/>
              </w:rPr>
              <w:t xml:space="preserve"> - 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658F2" w:rsidRDefault="00B658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Pemetrexed</w:t>
            </w:r>
            <w:r w:rsidR="009427C3">
              <w:rPr>
                <w:sz w:val="26"/>
              </w:rPr>
              <w:t xml:space="preserve"> - roztwór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2321D4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658F2" w:rsidRDefault="002B6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9427C3" w:rsidRPr="009427C3" w:rsidRDefault="009427C3" w:rsidP="009427C3">
      <w:pPr>
        <w:pStyle w:val="Standard"/>
        <w:rPr>
          <w:sz w:val="26"/>
          <w:szCs w:val="26"/>
        </w:rPr>
      </w:pPr>
      <w:r w:rsidRPr="009427C3">
        <w:rPr>
          <w:color w:val="000000"/>
          <w:sz w:val="26"/>
          <w:szCs w:val="26"/>
        </w:rPr>
        <w:t>*</w:t>
      </w:r>
      <w:r w:rsidRPr="009427C3">
        <w:rPr>
          <w:sz w:val="26"/>
          <w:szCs w:val="26"/>
        </w:rPr>
        <w:t>koncentrat  pemetreksedu musi mieć możliwość rozcieńczenia  w roztworze  chlorku sodu do wstrzykiwań o stężeniu 9 mg/ml (0,9%).</w:t>
      </w:r>
    </w:p>
    <w:p w:rsidR="009427C3" w:rsidRDefault="009427C3" w:rsidP="009427C3">
      <w:pPr>
        <w:pStyle w:val="Standard"/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2321D4" w:rsidRDefault="002321D4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2321D4" w:rsidRDefault="002321D4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113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Oxaliplatyna-roztwór*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658F2" w:rsidRDefault="00B658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82DC1" w:rsidTr="009E656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8F6867">
            <w:pPr>
              <w:numPr>
                <w:ilvl w:val="0"/>
                <w:numId w:val="7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rPr>
                <w:sz w:val="26"/>
              </w:rPr>
            </w:pPr>
            <w:r>
              <w:rPr>
                <w:sz w:val="26"/>
              </w:rPr>
              <w:t>Oxaliplatyna-roztwór*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Pr="00B658F2" w:rsidRDefault="00B658F2" w:rsidP="009E65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Pr="00F82DC1" w:rsidRDefault="00F82DC1" w:rsidP="009E656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82DC1" w:rsidRDefault="00F82DC1" w:rsidP="009E6560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Oxaliplatyna-roztwór*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82DC1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658F2" w:rsidRDefault="00B658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114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Mitomycin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51979" w:rsidRDefault="000237A2">
            <w:pPr>
              <w:jc w:val="center"/>
              <w:rPr>
                <w:sz w:val="26"/>
              </w:rPr>
            </w:pPr>
            <w:r w:rsidRPr="00351979"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09253D" w:rsidRDefault="0009253D">
      <w:pPr>
        <w:rPr>
          <w:sz w:val="26"/>
        </w:rPr>
      </w:pPr>
    </w:p>
    <w:p w:rsidR="0009253D" w:rsidRDefault="0009253D">
      <w:pPr>
        <w:rPr>
          <w:sz w:val="26"/>
        </w:rPr>
      </w:pPr>
    </w:p>
    <w:p w:rsidR="0009253D" w:rsidRDefault="0009253D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115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Erlotinib*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0237A2">
            <w:pPr>
              <w:jc w:val="center"/>
              <w:rPr>
                <w:sz w:val="26"/>
              </w:rPr>
            </w:pPr>
            <w:r w:rsidRPr="00351979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Erlotinib*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150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51979" w:rsidRDefault="000237A2">
            <w:pPr>
              <w:jc w:val="center"/>
              <w:rPr>
                <w:sz w:val="26"/>
              </w:rPr>
            </w:pPr>
            <w:r w:rsidRPr="00351979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116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1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Irinotecan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Irinotecan*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850A47" w:rsidTr="00853F2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F6867">
            <w:pPr>
              <w:numPr>
                <w:ilvl w:val="0"/>
                <w:numId w:val="8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rPr>
                <w:sz w:val="26"/>
              </w:rPr>
            </w:pPr>
            <w:r>
              <w:rPr>
                <w:sz w:val="26"/>
              </w:rPr>
              <w:t>Irinotecan*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rPr>
                <w:sz w:val="26"/>
              </w:rPr>
            </w:pPr>
            <w:r>
              <w:rPr>
                <w:sz w:val="26"/>
              </w:rPr>
              <w:t>300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Pr="00351979" w:rsidRDefault="00351979" w:rsidP="00853F2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Pr="00F82DC1" w:rsidRDefault="00850A47" w:rsidP="00853F2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0A47" w:rsidRDefault="00850A47" w:rsidP="00853F24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Irinotecan*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850A47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93E92">
              <w:rPr>
                <w:sz w:val="26"/>
              </w:rPr>
              <w:t>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82DC1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117</w:t>
      </w:r>
    </w:p>
    <w:p w:rsidR="004D0EEA" w:rsidRPr="00C718B9" w:rsidRDefault="004D0EEA" w:rsidP="004D0EEA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4D0EEA" w:rsidRDefault="004D0EEA" w:rsidP="004D0EEA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4D0EEA" w:rsidTr="00CE53D0">
        <w:tc>
          <w:tcPr>
            <w:tcW w:w="425" w:type="dxa"/>
          </w:tcPr>
          <w:p w:rsidR="004D0EEA" w:rsidRDefault="004D0EEA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4D0EEA" w:rsidRDefault="004D0EEA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4D0EEA" w:rsidRDefault="004D0EEA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4D0EEA" w:rsidRPr="00FC63A9" w:rsidTr="00CE53D0">
        <w:tc>
          <w:tcPr>
            <w:tcW w:w="425" w:type="dxa"/>
          </w:tcPr>
          <w:p w:rsidR="004D0EEA" w:rsidRPr="00FC63A9" w:rsidRDefault="004D0EEA" w:rsidP="00741DDD">
            <w:pPr>
              <w:numPr>
                <w:ilvl w:val="0"/>
                <w:numId w:val="133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en-US"/>
              </w:rPr>
            </w:pPr>
            <w:r w:rsidRPr="00FC63A9">
              <w:rPr>
                <w:rFonts w:eastAsia="TimesNewRomanPSMT"/>
                <w:sz w:val="26"/>
                <w:szCs w:val="26"/>
              </w:rPr>
              <w:t xml:space="preserve">Obinutuzumabum </w:t>
            </w:r>
            <w:r w:rsidRPr="00FC63A9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4D0EEA" w:rsidRPr="005E6F75" w:rsidRDefault="004D0EEA" w:rsidP="00CE53D0">
            <w:pPr>
              <w:rPr>
                <w:sz w:val="26"/>
                <w:szCs w:val="26"/>
              </w:rPr>
            </w:pPr>
            <w:r w:rsidRPr="005E6F75">
              <w:rPr>
                <w:sz w:val="26"/>
                <w:szCs w:val="26"/>
              </w:rPr>
              <w:t>Koncentrat do sporządzania roztworu do infuzji fiolka x 1 szt.</w:t>
            </w:r>
          </w:p>
        </w:tc>
        <w:tc>
          <w:tcPr>
            <w:tcW w:w="1276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1000</w:t>
            </w:r>
            <w:r w:rsidRPr="00FC63A9">
              <w:rPr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</w:tcPr>
          <w:p w:rsidR="004D0EEA" w:rsidRPr="00351979" w:rsidRDefault="00351979" w:rsidP="00B823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172</w:t>
            </w:r>
          </w:p>
        </w:tc>
        <w:tc>
          <w:tcPr>
            <w:tcW w:w="1134" w:type="dxa"/>
          </w:tcPr>
          <w:p w:rsidR="004D0EEA" w:rsidRPr="00F82DC1" w:rsidRDefault="004D0EEA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D0EEA" w:rsidRPr="00FC63A9" w:rsidRDefault="004D0EEA" w:rsidP="00CE53D0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D0EEA" w:rsidRPr="00FC63A9" w:rsidRDefault="004D0EEA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D0EEA" w:rsidRPr="00FC63A9" w:rsidRDefault="004D0EEA" w:rsidP="00CE53D0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4D0EEA" w:rsidRDefault="004D0EEA" w:rsidP="00C8040B">
      <w:pPr>
        <w:rPr>
          <w:sz w:val="26"/>
        </w:rPr>
      </w:pPr>
    </w:p>
    <w:p w:rsidR="004D0EEA" w:rsidRDefault="004D0EEA" w:rsidP="004D0EEA">
      <w:pPr>
        <w:rPr>
          <w:sz w:val="26"/>
        </w:rPr>
      </w:pPr>
    </w:p>
    <w:p w:rsidR="004D0EEA" w:rsidRDefault="004D0EEA" w:rsidP="004D0EE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wykazie refundowanych leków dostępnych w ramach programu lekowego</w:t>
      </w:r>
    </w:p>
    <w:p w:rsidR="004D0EEA" w:rsidRDefault="004D0EEA" w:rsidP="004D0EEA">
      <w:pPr>
        <w:rPr>
          <w:b/>
          <w:sz w:val="36"/>
          <w:szCs w:val="3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118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Temozolomide*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 w:rsidP="001239EB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140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180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de-DE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4"/>
              </w:numPr>
              <w:snapToGrid w:val="0"/>
              <w:ind w:right="-123"/>
              <w:jc w:val="center"/>
              <w:rPr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Temozolomide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de-DE"/>
              </w:rPr>
              <w:t>Kaps.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 w:rsidP="00C8040B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pStyle w:val="Nagwek4"/>
        <w:rPr>
          <w:b/>
        </w:rPr>
      </w:pPr>
      <w:r>
        <w:t>Pakiet Nr 119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F93E92">
        <w:trPr>
          <w:trHeight w:val="95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Ceftriaxone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 w:rsidP="006E142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1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Ceftriaxone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51979" w:rsidRDefault="00351979" w:rsidP="001239E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ind w:left="5664" w:firstLine="708"/>
        <w:rPr>
          <w:sz w:val="3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pStyle w:val="Nagwek4"/>
      </w:pPr>
      <w:r>
        <w:t>Pakiet Nr 120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Eptifibatide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wstrzykiwań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2mg/ml fiolka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Eptifibatide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wstrzykiwań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0,75mg/ml fiolka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51979" w:rsidRDefault="003519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C8040B" w:rsidP="00C8040B">
      <w:pPr>
        <w:ind w:left="7788" w:firstLine="708"/>
        <w:rPr>
          <w:sz w:val="26"/>
        </w:rPr>
      </w:pPr>
      <w:r>
        <w:rPr>
          <w:sz w:val="26"/>
        </w:rPr>
        <w:t xml:space="preserve">   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>
      <w:pPr>
        <w:ind w:left="7788"/>
      </w:pPr>
    </w:p>
    <w:p w:rsidR="00F93E92" w:rsidRDefault="00F93E9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rPr>
          <w:sz w:val="40"/>
        </w:rPr>
      </w:pPr>
    </w:p>
    <w:p w:rsidR="00F93E92" w:rsidRDefault="00F93E92">
      <w:pPr>
        <w:pStyle w:val="Nagwek4"/>
      </w:pPr>
      <w:r>
        <w:t>Pakiet Nr 121</w:t>
      </w:r>
    </w:p>
    <w:p w:rsidR="00F93E92" w:rsidRDefault="00F93E92">
      <w:pPr>
        <w:pStyle w:val="Nagwek7"/>
        <w:ind w:left="0" w:firstLine="0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Fondaparinux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Ampułkostrzykawka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2,5mg /0,5ml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351979" w:rsidRDefault="00C42D72">
            <w:pPr>
              <w:jc w:val="center"/>
              <w:rPr>
                <w:sz w:val="26"/>
              </w:rPr>
            </w:pPr>
            <w:r w:rsidRPr="00351979"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8040B" w:rsidRDefault="00F93E92" w:rsidP="00C8040B">
      <w:pPr>
        <w:ind w:left="7788" w:firstLine="708"/>
        <w:rPr>
          <w:sz w:val="26"/>
        </w:rPr>
      </w:pPr>
      <w:r>
        <w:rPr>
          <w:sz w:val="26"/>
        </w:rPr>
        <w:t xml:space="preserve"> </w:t>
      </w:r>
      <w:r w:rsidR="00C8040B">
        <w:rPr>
          <w:sz w:val="26"/>
        </w:rPr>
        <w:t xml:space="preserve">         Wartość netto: </w:t>
      </w:r>
      <w:r w:rsidR="00C8040B">
        <w:rPr>
          <w:sz w:val="26"/>
        </w:rPr>
        <w:tab/>
      </w:r>
      <w:r w:rsidR="00C8040B">
        <w:rPr>
          <w:sz w:val="26"/>
        </w:rPr>
        <w:tab/>
        <w:t>Wartość brutto:</w:t>
      </w:r>
    </w:p>
    <w:p w:rsidR="00C8040B" w:rsidRDefault="00C8040B" w:rsidP="00C8040B">
      <w:pPr>
        <w:rPr>
          <w:sz w:val="26"/>
        </w:rPr>
      </w:pPr>
    </w:p>
    <w:p w:rsidR="00F93E92" w:rsidRDefault="00F93E92">
      <w:pPr>
        <w:ind w:left="778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122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02"/>
        <w:gridCol w:w="1700"/>
        <w:gridCol w:w="1134"/>
        <w:gridCol w:w="992"/>
        <w:gridCol w:w="1276"/>
        <w:gridCol w:w="709"/>
        <w:gridCol w:w="1134"/>
        <w:gridCol w:w="1333"/>
      </w:tblGrid>
      <w:tr w:rsidR="00F93E92" w:rsidTr="000A3C3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A3C3E">
              <w:rPr>
                <w:caps/>
                <w:sz w:val="22"/>
              </w:rPr>
              <w:t>sztu</w:t>
            </w:r>
            <w:r>
              <w:rPr>
                <w:caps/>
                <w:sz w:val="22"/>
              </w:rPr>
              <w:t>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0A3C3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Ranibizumab</w:t>
            </w:r>
            <w:r w:rsidR="00C21A7F">
              <w:rPr>
                <w:sz w:val="26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Fiolka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2,3mg/0,23ml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B26C9" w:rsidRDefault="004B26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E4003" w:rsidRDefault="002E4003" w:rsidP="002E4003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E4003" w:rsidRDefault="002E4003" w:rsidP="002E4003">
      <w:pPr>
        <w:rPr>
          <w:sz w:val="26"/>
        </w:rPr>
      </w:pPr>
    </w:p>
    <w:p w:rsidR="00F93E92" w:rsidRDefault="00F93E92" w:rsidP="002E4003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0A3C3E" w:rsidRDefault="000A3C3E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t>Pakiet Nr 123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Środki do płukania ran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35442" w:rsidTr="00F3544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5442" w:rsidRDefault="00F35442" w:rsidP="00F35442">
            <w:pPr>
              <w:numPr>
                <w:ilvl w:val="0"/>
                <w:numId w:val="8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42" w:rsidRDefault="00F35442" w:rsidP="00F3544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Octenilin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żel 20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42" w:rsidRDefault="00F35442" w:rsidP="00F3544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42" w:rsidRPr="004B26C9" w:rsidRDefault="004B26C9" w:rsidP="00F3544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42" w:rsidRDefault="00F35442" w:rsidP="00F3544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42" w:rsidRDefault="00F35442" w:rsidP="00F3544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42" w:rsidRDefault="00F35442" w:rsidP="00F3544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42" w:rsidRDefault="00F35442" w:rsidP="00F3544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5442" w:rsidRDefault="00F35442" w:rsidP="00F3544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Octenilin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żel 2</w:t>
            </w:r>
            <w:r w:rsidR="00F35442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B26C9" w:rsidRDefault="004B26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Octenisept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płyn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B26C9" w:rsidRDefault="004B26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Octenisept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  <w:lang w:val="en-US"/>
              </w:rPr>
              <w:t xml:space="preserve"> płyn 1000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B26C9" w:rsidRDefault="004B26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E4003" w:rsidRDefault="002E4003" w:rsidP="002E4003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E4003" w:rsidRDefault="002E4003" w:rsidP="002E4003">
      <w:pPr>
        <w:rPr>
          <w:sz w:val="26"/>
        </w:rPr>
      </w:pPr>
    </w:p>
    <w:p w:rsidR="00F93E92" w:rsidRDefault="00F93E92" w:rsidP="002E4003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t>Pakiet Nr 124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2127"/>
        <w:gridCol w:w="1417"/>
        <w:gridCol w:w="992"/>
        <w:gridCol w:w="992"/>
        <w:gridCol w:w="1276"/>
        <w:gridCol w:w="709"/>
        <w:gridCol w:w="1134"/>
        <w:gridCol w:w="1333"/>
      </w:tblGrid>
      <w:tr w:rsidR="00F93E92" w:rsidTr="000A3C3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A3C3E">
              <w:rPr>
                <w:caps/>
                <w:sz w:val="22"/>
              </w:rPr>
              <w:t>opa</w:t>
            </w:r>
            <w:r w:rsidR="00660010">
              <w:rPr>
                <w:caps/>
                <w:sz w:val="22"/>
              </w:rPr>
              <w:t>k</w:t>
            </w:r>
            <w:r w:rsidR="000A3C3E">
              <w:rPr>
                <w:caps/>
                <w:sz w:val="22"/>
              </w:rPr>
              <w:t>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0A3C3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4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3C3E" w:rsidRDefault="00F93E92">
            <w:pPr>
              <w:rPr>
                <w:sz w:val="26"/>
              </w:rPr>
            </w:pPr>
            <w:r w:rsidRPr="000A3C3E">
              <w:rPr>
                <w:sz w:val="26"/>
              </w:rPr>
              <w:t>Roztwór do infuzji 50ml</w:t>
            </w:r>
            <w:r w:rsidR="000A3C3E" w:rsidRPr="000A3C3E">
              <w:rPr>
                <w:sz w:val="26"/>
              </w:rPr>
              <w:t xml:space="preserve"> x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B26C9" w:rsidRDefault="004B26C9" w:rsidP="00C21A7F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0A3C3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0A3C3E" w:rsidRDefault="00F93E92">
            <w:pPr>
              <w:rPr>
                <w:sz w:val="26"/>
              </w:rPr>
            </w:pPr>
            <w:r w:rsidRPr="000A3C3E">
              <w:rPr>
                <w:sz w:val="26"/>
              </w:rPr>
              <w:t>Roztwór do infuzji 100ml</w:t>
            </w:r>
            <w:r w:rsidR="000A3C3E" w:rsidRPr="000A3C3E">
              <w:rPr>
                <w:sz w:val="26"/>
              </w:rPr>
              <w:t xml:space="preserve"> x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B26C9" w:rsidRDefault="004B26C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 w:rsidTr="000A3C3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4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Ciprofloxacin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A3C3E" w:rsidRDefault="00F93E92">
            <w:pPr>
              <w:rPr>
                <w:sz w:val="26"/>
              </w:rPr>
            </w:pPr>
            <w:r w:rsidRPr="000A3C3E">
              <w:rPr>
                <w:sz w:val="26"/>
              </w:rPr>
              <w:t>Roztwór do infuzji 200ml</w:t>
            </w:r>
            <w:r w:rsidR="000A3C3E" w:rsidRPr="000A3C3E">
              <w:rPr>
                <w:sz w:val="26"/>
              </w:rPr>
              <w:t xml:space="preserve"> x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B26C9" w:rsidRDefault="004B26C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2E4003" w:rsidRDefault="002E4003" w:rsidP="002E4003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E4003" w:rsidRDefault="002E4003" w:rsidP="002E4003">
      <w:pPr>
        <w:rPr>
          <w:sz w:val="26"/>
        </w:rPr>
      </w:pPr>
    </w:p>
    <w:p w:rsidR="00F93E92" w:rsidRDefault="00F93E92" w:rsidP="002E4003"/>
    <w:p w:rsidR="00F93E92" w:rsidRDefault="00F93E92">
      <w:pPr>
        <w:rPr>
          <w:b/>
          <w:sz w:val="26"/>
          <w:u w:val="single"/>
        </w:rPr>
      </w:pPr>
      <w:r>
        <w:tab/>
      </w:r>
      <w:r>
        <w:tab/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125</w:t>
      </w:r>
    </w:p>
    <w:p w:rsidR="0027453D" w:rsidRDefault="0027453D" w:rsidP="0027453D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982F36" w:rsidRDefault="00982F36" w:rsidP="0027453D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993"/>
        <w:gridCol w:w="993"/>
        <w:gridCol w:w="1277"/>
        <w:gridCol w:w="710"/>
        <w:gridCol w:w="1134"/>
        <w:gridCol w:w="1333"/>
      </w:tblGrid>
      <w:tr w:rsidR="00982F36" w:rsidTr="00982F36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982F36" w:rsidRDefault="00982F36" w:rsidP="00982F36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82F36" w:rsidTr="00982F3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rPr>
                <w:sz w:val="26"/>
              </w:rPr>
            </w:pPr>
            <w:r>
              <w:rPr>
                <w:sz w:val="26"/>
              </w:rPr>
              <w:t>Flucytosine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Roztwór do wlewu doż. x 5 fl.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1% 250ml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Pr="004B26C9" w:rsidRDefault="004B26C9" w:rsidP="00982F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E4003" w:rsidRDefault="002E4003" w:rsidP="002E4003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E4003" w:rsidRDefault="002E4003" w:rsidP="002E4003">
      <w:pPr>
        <w:rPr>
          <w:sz w:val="26"/>
        </w:rPr>
      </w:pPr>
    </w:p>
    <w:p w:rsidR="00982F36" w:rsidRPr="00982F36" w:rsidRDefault="00982F36" w:rsidP="002E4003">
      <w:pPr>
        <w:rPr>
          <w:sz w:val="26"/>
        </w:rPr>
      </w:pPr>
      <w:r w:rsidRPr="00982F36">
        <w:tab/>
      </w: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2D18A4" w:rsidRDefault="002D18A4">
      <w:pPr>
        <w:rPr>
          <w:b/>
          <w:sz w:val="26"/>
          <w:u w:val="single"/>
        </w:rPr>
      </w:pPr>
    </w:p>
    <w:p w:rsidR="002D18A4" w:rsidRDefault="002D18A4">
      <w:pPr>
        <w:rPr>
          <w:b/>
          <w:sz w:val="26"/>
          <w:u w:val="single"/>
        </w:rPr>
      </w:pPr>
    </w:p>
    <w:p w:rsidR="0027453D" w:rsidRDefault="0027453D">
      <w:pPr>
        <w:rPr>
          <w:b/>
          <w:sz w:val="26"/>
          <w:u w:val="single"/>
        </w:rPr>
      </w:pPr>
    </w:p>
    <w:p w:rsidR="00982F36" w:rsidRDefault="00982F36">
      <w:pPr>
        <w:rPr>
          <w:b/>
          <w:sz w:val="26"/>
          <w:u w:val="single"/>
        </w:rPr>
      </w:pPr>
    </w:p>
    <w:p w:rsidR="00982F36" w:rsidRDefault="00982F36">
      <w:pPr>
        <w:rPr>
          <w:b/>
          <w:sz w:val="26"/>
          <w:u w:val="single"/>
        </w:rPr>
      </w:pPr>
    </w:p>
    <w:p w:rsidR="00982F36" w:rsidRDefault="00982F36">
      <w:pPr>
        <w:rPr>
          <w:b/>
          <w:sz w:val="26"/>
          <w:u w:val="single"/>
        </w:rPr>
      </w:pPr>
    </w:p>
    <w:p w:rsidR="00982F36" w:rsidRDefault="00982F36">
      <w:pPr>
        <w:rPr>
          <w:b/>
          <w:sz w:val="26"/>
          <w:u w:val="single"/>
        </w:rPr>
      </w:pPr>
    </w:p>
    <w:p w:rsidR="00982F36" w:rsidRDefault="00982F36">
      <w:pPr>
        <w:rPr>
          <w:b/>
          <w:sz w:val="26"/>
          <w:u w:val="single"/>
        </w:rPr>
      </w:pPr>
    </w:p>
    <w:p w:rsidR="00982F36" w:rsidRDefault="00982F36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142998" w:rsidRDefault="00142998">
      <w:pPr>
        <w:rPr>
          <w:b/>
          <w:sz w:val="26"/>
          <w:u w:val="single"/>
        </w:rPr>
      </w:pPr>
    </w:p>
    <w:p w:rsidR="00142998" w:rsidRDefault="00142998">
      <w:pPr>
        <w:rPr>
          <w:b/>
          <w:sz w:val="26"/>
          <w:u w:val="single"/>
        </w:rPr>
      </w:pPr>
    </w:p>
    <w:p w:rsidR="00142998" w:rsidRDefault="00142998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126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3"/>
      </w:tblGrid>
      <w:tr w:rsidR="004D41B5" w:rsidTr="00072C1B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4D41B5" w:rsidRDefault="004D41B5" w:rsidP="00072C1B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D41B5" w:rsidTr="00072C1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741DDD">
            <w:pPr>
              <w:numPr>
                <w:ilvl w:val="0"/>
                <w:numId w:val="278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Erythromycin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Pr="00442A13" w:rsidRDefault="0041690B" w:rsidP="00072C1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</w:t>
            </w:r>
            <w:r w:rsidR="004D41B5">
              <w:rPr>
                <w:sz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Pr="009A0FB0" w:rsidRDefault="004D41B5" w:rsidP="00072C1B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41B5" w:rsidRDefault="004D41B5" w:rsidP="00072C1B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2E4003" w:rsidRDefault="002E4003" w:rsidP="002E4003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E4003" w:rsidRDefault="002E4003" w:rsidP="002E4003">
      <w:pPr>
        <w:rPr>
          <w:sz w:val="26"/>
        </w:rPr>
      </w:pPr>
    </w:p>
    <w:p w:rsidR="004D41B5" w:rsidRDefault="004D41B5" w:rsidP="002E4003">
      <w:pPr>
        <w:rPr>
          <w:sz w:val="26"/>
        </w:rPr>
      </w:pPr>
    </w:p>
    <w:p w:rsidR="004D41B5" w:rsidRDefault="004D41B5" w:rsidP="004D41B5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4D41B5" w:rsidRDefault="004D41B5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127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17"/>
        <w:gridCol w:w="1845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Capecitabine*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Tabl. x 60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B26C9" w:rsidRDefault="004B26C9" w:rsidP="00BA7D8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Capecitabine*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Tabl. x 120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B26C9" w:rsidRDefault="004B26C9" w:rsidP="00BA7D8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128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Trastuzumab*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660010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129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Remifentanilum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Remifentanilum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Remifentanilum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Fiolki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 w:rsidP="00CE0BC1">
      <w:pPr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130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854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Agomelatyna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RPr="00D604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D60485">
            <w:pPr>
              <w:rPr>
                <w:sz w:val="26"/>
                <w:szCs w:val="26"/>
              </w:rPr>
            </w:pPr>
            <w:r w:rsidRPr="00D60485">
              <w:rPr>
                <w:rStyle w:val="data-value"/>
                <w:sz w:val="26"/>
                <w:szCs w:val="26"/>
              </w:rPr>
              <w:t>Perindoprilum argininum + 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5mg+5mg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RPr="00D604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D60485">
            <w:pPr>
              <w:rPr>
                <w:sz w:val="26"/>
                <w:szCs w:val="26"/>
              </w:rPr>
            </w:pPr>
            <w:r w:rsidRPr="00D60485">
              <w:rPr>
                <w:rStyle w:val="data-value"/>
                <w:sz w:val="26"/>
                <w:szCs w:val="26"/>
              </w:rPr>
              <w:t>Perindoprilum argininum + 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10mg+5mg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Gliclazide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zmod. uwalnianiu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30mg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Gliclazide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9231E9">
            <w:pPr>
              <w:rPr>
                <w:sz w:val="26"/>
              </w:rPr>
            </w:pPr>
            <w:r>
              <w:rPr>
                <w:sz w:val="26"/>
              </w:rPr>
              <w:t xml:space="preserve">Tabl. o zmod. uwalnianiu x </w:t>
            </w:r>
            <w:r w:rsidR="009231E9">
              <w:rPr>
                <w:sz w:val="26"/>
              </w:rPr>
              <w:t>9</w:t>
            </w:r>
            <w:r>
              <w:rPr>
                <w:sz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60mg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Indapamide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9231E9">
            <w:pPr>
              <w:rPr>
                <w:sz w:val="26"/>
              </w:rPr>
            </w:pPr>
            <w:r>
              <w:rPr>
                <w:sz w:val="26"/>
              </w:rPr>
              <w:t xml:space="preserve">Tabl. o powoln. uwalnianiu x </w:t>
            </w:r>
            <w:r w:rsidR="009231E9">
              <w:rPr>
                <w:sz w:val="26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1,5mg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 w:rsidP="009231E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Ivabradine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8E70DF">
            <w:pPr>
              <w:jc w:val="center"/>
              <w:rPr>
                <w:sz w:val="26"/>
              </w:rPr>
            </w:pPr>
            <w:r w:rsidRPr="00BC36A0">
              <w:rPr>
                <w:sz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Perindopril arginine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Perindopril arginine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Trimetazidine hydrochloride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o zmodyfikowany</w:t>
            </w:r>
            <w:r>
              <w:rPr>
                <w:sz w:val="26"/>
              </w:rPr>
              <w:lastRenderedPageBreak/>
              <w:t>m uwalnianiu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35mg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Perindoprilum argininum +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FC5162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5 mg + 1,25</w:t>
            </w:r>
          </w:p>
          <w:p w:rsidR="00FC5162" w:rsidRPr="00FC5162" w:rsidRDefault="00FC5162" w:rsidP="00FC5162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mg + 5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Perindoprilum argininum +</w:t>
            </w:r>
          </w:p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5 mg + 1,25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mg + 10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Perindoprilum argininum +</w:t>
            </w:r>
          </w:p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10 mg + 2,5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 xml:space="preserve">mg + </w:t>
            </w:r>
            <w:r>
              <w:rPr>
                <w:sz w:val="26"/>
                <w:szCs w:val="26"/>
                <w:lang w:eastAsia="pl-PL"/>
              </w:rPr>
              <w:t>5</w:t>
            </w:r>
            <w:r w:rsidRPr="00FC5162">
              <w:rPr>
                <w:sz w:val="26"/>
                <w:szCs w:val="26"/>
                <w:lang w:eastAsia="pl-PL"/>
              </w:rPr>
              <w:t xml:space="preserve">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C5162" w:rsidRPr="00FC516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Perindoprilum argininum +</w:t>
            </w:r>
          </w:p>
          <w:p w:rsidR="00FC5162" w:rsidRPr="00FC5162" w:rsidRDefault="00FC5162" w:rsidP="00CE53D0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Indapamidum +</w:t>
            </w:r>
          </w:p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  <w:lang w:eastAsia="pl-PL"/>
              </w:rPr>
              <w:t>Amlodipinum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CE53D0">
            <w:pPr>
              <w:rPr>
                <w:sz w:val="26"/>
                <w:szCs w:val="26"/>
              </w:rPr>
            </w:pPr>
            <w:r w:rsidRPr="00FC5162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FC5162">
              <w:rPr>
                <w:sz w:val="26"/>
                <w:szCs w:val="26"/>
                <w:lang w:eastAsia="pl-PL"/>
              </w:rPr>
              <w:t>10 mg + 2,5</w:t>
            </w:r>
          </w:p>
          <w:p w:rsidR="00FC5162" w:rsidRPr="00FC5162" w:rsidRDefault="00FC5162" w:rsidP="00FC51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>
              <w:rPr>
                <w:sz w:val="26"/>
                <w:szCs w:val="26"/>
                <w:lang w:eastAsia="pl-PL"/>
              </w:rPr>
              <w:t>mg + 10</w:t>
            </w:r>
            <w:r w:rsidRPr="00FC5162">
              <w:rPr>
                <w:sz w:val="26"/>
                <w:szCs w:val="26"/>
                <w:lang w:eastAsia="pl-PL"/>
              </w:rPr>
              <w:t xml:space="preserve"> 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C5162" w:rsidRPr="00FC5162" w:rsidRDefault="00FC516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RPr="00D604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D60485">
            <w:pPr>
              <w:rPr>
                <w:sz w:val="26"/>
                <w:szCs w:val="26"/>
              </w:rPr>
            </w:pPr>
            <w:r w:rsidRPr="00D60485">
              <w:rPr>
                <w:rStyle w:val="data-value"/>
                <w:sz w:val="26"/>
                <w:szCs w:val="26"/>
              </w:rPr>
              <w:t>Perindoprilum argininum + Indapamidum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2,5mg+0,625mg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RPr="00D604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D60485">
            <w:pPr>
              <w:rPr>
                <w:sz w:val="26"/>
                <w:szCs w:val="26"/>
              </w:rPr>
            </w:pPr>
            <w:r w:rsidRPr="00D60485">
              <w:rPr>
                <w:rStyle w:val="data-value"/>
                <w:sz w:val="26"/>
                <w:szCs w:val="26"/>
              </w:rPr>
              <w:t>Perindoprilum argininum + Indapamidum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Tabl. x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5mg+1,25mg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RPr="00D604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 w:rsidP="00BD683A">
            <w:pPr>
              <w:numPr>
                <w:ilvl w:val="0"/>
                <w:numId w:val="36"/>
              </w:numPr>
              <w:snapToGrid w:val="0"/>
              <w:ind w:right="-12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D60485">
            <w:pPr>
              <w:rPr>
                <w:sz w:val="26"/>
                <w:szCs w:val="26"/>
              </w:rPr>
            </w:pPr>
            <w:r w:rsidRPr="00D60485">
              <w:rPr>
                <w:rStyle w:val="data-value"/>
                <w:sz w:val="26"/>
                <w:szCs w:val="26"/>
              </w:rPr>
              <w:t>Rilmenidinum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Tabl. x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rPr>
                <w:sz w:val="26"/>
                <w:szCs w:val="26"/>
              </w:rPr>
            </w:pPr>
            <w:r w:rsidRPr="00D60485">
              <w:rPr>
                <w:sz w:val="26"/>
                <w:szCs w:val="26"/>
              </w:rPr>
              <w:t>1mg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C36A0" w:rsidRDefault="00F93E92">
            <w:pPr>
              <w:jc w:val="center"/>
              <w:rPr>
                <w:sz w:val="26"/>
                <w:szCs w:val="26"/>
              </w:rPr>
            </w:pPr>
            <w:r w:rsidRPr="00BC36A0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Pr="00D60485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>
      <w:pPr>
        <w:ind w:firstLine="708"/>
        <w:rPr>
          <w:sz w:val="26"/>
        </w:rPr>
      </w:pPr>
    </w:p>
    <w:p w:rsidR="00FC5162" w:rsidRDefault="00FC5162" w:rsidP="00CE0BC1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131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Żywienie pozajelitowe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63"/>
        <w:gridCol w:w="2241"/>
        <w:gridCol w:w="1278"/>
        <w:gridCol w:w="993"/>
        <w:gridCol w:w="993"/>
        <w:gridCol w:w="1277"/>
        <w:gridCol w:w="710"/>
        <w:gridCol w:w="1134"/>
        <w:gridCol w:w="1333"/>
      </w:tblGrid>
      <w:tr w:rsidR="00F93E92" w:rsidTr="004249B4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22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4249B4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4249B4">
              <w:rPr>
                <w:caps/>
                <w:sz w:val="22"/>
              </w:rPr>
              <w:t>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4249B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7"/>
              </w:numPr>
              <w:snapToGrid w:val="0"/>
              <w:ind w:right="-123"/>
              <w:rPr>
                <w:caps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Dipeptiven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1A40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</w:t>
            </w:r>
            <w:r w:rsidR="00F93E92">
              <w:rPr>
                <w:sz w:val="26"/>
              </w:rPr>
              <w:t xml:space="preserve"> 100ml</w:t>
            </w:r>
            <w:r w:rsidR="004249B4">
              <w:rPr>
                <w:sz w:val="26"/>
              </w:rPr>
              <w:t xml:space="preserve"> x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4249B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Omegaven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1A40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</w:t>
            </w:r>
            <w:r w:rsidR="00F93E92">
              <w:rPr>
                <w:sz w:val="26"/>
              </w:rPr>
              <w:t xml:space="preserve"> 50ml</w:t>
            </w:r>
            <w:r w:rsidR="004249B4">
              <w:rPr>
                <w:sz w:val="26"/>
              </w:rPr>
              <w:t xml:space="preserve"> x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4249B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7"/>
              </w:numPr>
              <w:snapToGrid w:val="0"/>
              <w:ind w:right="-123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Smoflipid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1A40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 lub worek</w:t>
            </w:r>
            <w:r w:rsidR="00F93E92">
              <w:rPr>
                <w:sz w:val="26"/>
              </w:rPr>
              <w:t xml:space="preserve"> 100ml</w:t>
            </w:r>
            <w:r w:rsidR="004249B4">
              <w:rPr>
                <w:sz w:val="26"/>
              </w:rPr>
              <w:t xml:space="preserve"> x 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C36A0" w:rsidRDefault="00BC36A0" w:rsidP="004249B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132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848"/>
        <w:gridCol w:w="1138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Human Hemin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Amp. x 4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0,25g /10ml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C36A0" w:rsidRDefault="00BC36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Natrium chloratum roztwór do infuzji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butelka szklana 500 ml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0,9%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C36A0" w:rsidRDefault="00C863B4">
            <w:pPr>
              <w:jc w:val="center"/>
              <w:rPr>
                <w:sz w:val="26"/>
              </w:rPr>
            </w:pPr>
            <w:r w:rsidRPr="00BC36A0">
              <w:rPr>
                <w:sz w:val="26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sz w:val="26"/>
        </w:rPr>
      </w:pPr>
    </w:p>
    <w:p w:rsidR="00F93E92" w:rsidRDefault="00F93E92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133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848"/>
        <w:gridCol w:w="1138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Adefovir dipivoxil*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Tabl. x 30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C36A0" w:rsidRDefault="008A0E2D">
            <w:pPr>
              <w:jc w:val="center"/>
              <w:rPr>
                <w:sz w:val="26"/>
              </w:rPr>
            </w:pPr>
            <w:r w:rsidRPr="00BC36A0">
              <w:rPr>
                <w:sz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B397F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134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  <w:szCs w:val="36"/>
        </w:rPr>
      </w:pPr>
    </w:p>
    <w:tbl>
      <w:tblPr>
        <w:tblW w:w="13892" w:type="dxa"/>
        <w:tblInd w:w="14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489"/>
        <w:gridCol w:w="1276"/>
        <w:gridCol w:w="1276"/>
        <w:gridCol w:w="1276"/>
        <w:gridCol w:w="992"/>
        <w:gridCol w:w="1417"/>
        <w:gridCol w:w="775"/>
        <w:gridCol w:w="1133"/>
        <w:gridCol w:w="1283"/>
      </w:tblGrid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33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Etoposide – roztwór *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100mg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246BA8" w:rsidRDefault="00246BA8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6"/>
              </w:numPr>
              <w:suppressAutoHyphens w:val="0"/>
              <w:ind w:right="-60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Etoposide – roztwór *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200mg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246BA8" w:rsidRDefault="00246BA8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3863C2" w:rsidRDefault="005455BE" w:rsidP="00AC5861">
            <w:pPr>
              <w:pStyle w:val="Standard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</w:tr>
      <w:tr w:rsidR="005455BE" w:rsidTr="00AC5861"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6"/>
              </w:numPr>
              <w:suppressAutoHyphens w:val="0"/>
              <w:ind w:right="-60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Etoposide – roztwór *</w:t>
            </w:r>
          </w:p>
        </w:tc>
        <w:tc>
          <w:tcPr>
            <w:tcW w:w="14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400mg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246BA8" w:rsidRDefault="00246BA8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270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3863C2" w:rsidRDefault="005455BE" w:rsidP="00AC5861">
            <w:pPr>
              <w:pStyle w:val="Standard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5455BE" w:rsidRDefault="005455BE" w:rsidP="00CE0BC1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</w:pPr>
      <w:r>
        <w:rPr>
          <w:color w:val="000000"/>
          <w:sz w:val="26"/>
          <w:szCs w:val="26"/>
        </w:rPr>
        <w:t xml:space="preserve">* Nakłuta  fiolka   przechowywana </w:t>
      </w:r>
      <w:r>
        <w:rPr>
          <w:rFonts w:eastAsia="TimesNewRomanPSMT" w:cs="TimesNewRomanPSMT"/>
          <w:color w:val="000000"/>
          <w:sz w:val="26"/>
          <w:szCs w:val="26"/>
        </w:rPr>
        <w:t>w lodówce lub w temperaturze pokojowej z dostępem światła zachowuje fizyko-chemiczną stabilność do 28 dni</w:t>
      </w:r>
      <w:r w:rsidR="00194923" w:rsidRP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potwierdzon</w:t>
      </w:r>
      <w:r w:rsidR="00194923">
        <w:rPr>
          <w:rFonts w:eastAsia="TimesNewRoman"/>
          <w:sz w:val="26"/>
          <w:szCs w:val="26"/>
          <w:lang w:eastAsia="pl-PL"/>
        </w:rPr>
        <w:t>ą</w:t>
      </w:r>
      <w:r w:rsidR="00194923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leczniczego</w:t>
      </w:r>
      <w:r>
        <w:rPr>
          <w:rFonts w:eastAsia="TimesNewRomanPSMT" w:cs="TimesNewRomanPSMT"/>
          <w:color w:val="000000"/>
          <w:sz w:val="26"/>
          <w:szCs w:val="26"/>
        </w:rPr>
        <w:t>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6879CC" w:rsidRDefault="006879CC" w:rsidP="006879CC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E6024A" w:rsidRDefault="00E6024A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135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  <w:szCs w:val="36"/>
        </w:rPr>
      </w:pPr>
    </w:p>
    <w:tbl>
      <w:tblPr>
        <w:tblW w:w="1389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773"/>
        <w:gridCol w:w="1276"/>
        <w:gridCol w:w="1134"/>
        <w:gridCol w:w="1134"/>
        <w:gridCol w:w="1202"/>
        <w:gridCol w:w="1275"/>
        <w:gridCol w:w="709"/>
        <w:gridCol w:w="1134"/>
        <w:gridCol w:w="1281"/>
      </w:tblGrid>
      <w:tr w:rsidR="005455BE" w:rsidTr="00AC5861"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77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8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5" w:type="dxa"/>
            <w:tcBorders>
              <w:top w:val="single" w:sz="4" w:space="0" w:color="000001"/>
              <w:left w:val="doub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34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246BA8" w:rsidRDefault="00246BA8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auto"/>
              <w:left w:val="doub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7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246BA8" w:rsidRDefault="00246BA8" w:rsidP="00A70BF7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auto"/>
              <w:left w:val="doub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7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246BA8" w:rsidRDefault="00246BA8" w:rsidP="00A70BF7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auto"/>
              <w:left w:val="double" w:sz="2" w:space="0" w:color="000001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7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Cytarabine – roztwór*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246BA8" w:rsidRDefault="00246BA8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5455BE" w:rsidRDefault="005455BE" w:rsidP="00CE0BC1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E6024A" w:rsidRDefault="00E6024A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*Nakłuta  fiolka   przechowywana w lodówce lub w temperaturze pokojowej, z dostępem i bez dostępu światła, zachowuje fizyko-chemiczną stabilność do 28 dni</w:t>
      </w:r>
      <w:r w:rsidR="00194923" w:rsidRP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potwierdzon</w:t>
      </w:r>
      <w:r w:rsidR="00194923">
        <w:rPr>
          <w:rFonts w:eastAsia="TimesNewRoman"/>
          <w:sz w:val="26"/>
          <w:szCs w:val="26"/>
          <w:lang w:eastAsia="pl-PL"/>
        </w:rPr>
        <w:t>ą</w:t>
      </w:r>
      <w:r w:rsidR="00194923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leczniczego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136</w:t>
      </w:r>
    </w:p>
    <w:p w:rsidR="00F93E92" w:rsidRDefault="00F93E9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F93E92" w:rsidRDefault="00F93E92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985"/>
        <w:gridCol w:w="992"/>
        <w:gridCol w:w="992"/>
        <w:gridCol w:w="1256"/>
        <w:gridCol w:w="729"/>
        <w:gridCol w:w="1069"/>
        <w:gridCol w:w="1398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9572FF" w:rsidTr="009572F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741DDD">
            <w:pPr>
              <w:numPr>
                <w:ilvl w:val="0"/>
                <w:numId w:val="12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rPr>
                <w:sz w:val="26"/>
              </w:rPr>
            </w:pPr>
            <w:r>
              <w:rPr>
                <w:sz w:val="26"/>
              </w:rPr>
              <w:t>Bosentanum*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62,5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rPr>
                <w:sz w:val="26"/>
              </w:rPr>
            </w:pPr>
            <w:r>
              <w:rPr>
                <w:sz w:val="26"/>
              </w:rPr>
              <w:t>tabl. powl. x 56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Pr="00AF4E30" w:rsidRDefault="00AF4E30" w:rsidP="009572FF">
            <w:pPr>
              <w:jc w:val="center"/>
              <w:rPr>
                <w:sz w:val="26"/>
              </w:rPr>
            </w:pPr>
            <w:r w:rsidRPr="00AF4E30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Pr="000B397F" w:rsidRDefault="009572FF" w:rsidP="009572FF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72FF" w:rsidRDefault="009572FF" w:rsidP="009572FF">
            <w:pPr>
              <w:snapToGrid w:val="0"/>
              <w:jc w:val="center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Bosentanum*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125 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powl. x 56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AF4E30" w:rsidRDefault="00AF4E30" w:rsidP="00153C04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B397F" w:rsidRDefault="00F93E92" w:rsidP="00EA0192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137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Opatrunek wchłanialny jałowy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1701"/>
        <w:gridCol w:w="992"/>
        <w:gridCol w:w="1276"/>
        <w:gridCol w:w="709"/>
        <w:gridCol w:w="1134"/>
        <w:gridCol w:w="1332"/>
      </w:tblGrid>
      <w:tr w:rsidR="00F93E92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 w:rsidR="00291660">
              <w:rPr>
                <w:caps/>
                <w:sz w:val="22"/>
              </w:rPr>
              <w:t>produktu leczniczego</w:t>
            </w:r>
            <w:r>
              <w:rPr>
                <w:sz w:val="26"/>
              </w:rPr>
              <w:t>*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5"/>
              </w:numPr>
              <w:snapToGrid w:val="0"/>
              <w:rPr>
                <w:caps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291660">
            <w:pPr>
              <w:rPr>
                <w:sz w:val="26"/>
              </w:rPr>
            </w:pPr>
            <w:r>
              <w:rPr>
                <w:sz w:val="26"/>
              </w:rPr>
              <w:t>Tachosil</w:t>
            </w:r>
            <w:r w:rsidR="003148B3">
              <w:rPr>
                <w:sz w:val="26"/>
              </w:rPr>
              <w:t xml:space="preserve">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D7189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2,5 x 3 x 0,5 cm  </w:t>
            </w:r>
            <w:r w:rsidR="00D71896">
              <w:rPr>
                <w:sz w:val="26"/>
              </w:rPr>
              <w:t>a</w:t>
            </w:r>
            <w:r>
              <w:rPr>
                <w:sz w:val="26"/>
              </w:rPr>
              <w:t xml:space="preserve">  1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E52A3" w:rsidRDefault="00EE52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3148B3" w:rsidTr="009B461F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8F6867">
            <w:pPr>
              <w:numPr>
                <w:ilvl w:val="0"/>
                <w:numId w:val="85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rPr>
                <w:sz w:val="26"/>
              </w:rPr>
            </w:pPr>
            <w:r>
              <w:rPr>
                <w:sz w:val="26"/>
              </w:rPr>
              <w:t>Tachosil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4,8 x 4,8 x 0,5 cm  a  2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Pr="00EE52A3" w:rsidRDefault="00EE52A3" w:rsidP="009B46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148B3" w:rsidRDefault="003148B3" w:rsidP="009B461F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5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Tachosil</w:t>
            </w:r>
            <w:r w:rsidR="003148B3">
              <w:rPr>
                <w:sz w:val="26"/>
              </w:rPr>
              <w:t xml:space="preserve">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3148B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4,8 x 4,8 x </w:t>
            </w:r>
            <w:r w:rsidR="003148B3">
              <w:rPr>
                <w:sz w:val="26"/>
              </w:rPr>
              <w:t xml:space="preserve">rolka </w:t>
            </w:r>
            <w:r w:rsidR="00D71896">
              <w:rPr>
                <w:sz w:val="26"/>
              </w:rPr>
              <w:t>a</w:t>
            </w:r>
            <w:r>
              <w:rPr>
                <w:sz w:val="26"/>
              </w:rPr>
              <w:t xml:space="preserve">  </w:t>
            </w:r>
            <w:r w:rsidR="003148B3">
              <w:rPr>
                <w:sz w:val="26"/>
              </w:rPr>
              <w:t>1</w:t>
            </w:r>
            <w:r>
              <w:rPr>
                <w:sz w:val="26"/>
              </w:rPr>
              <w:t xml:space="preserve">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E52A3" w:rsidRDefault="003148B3">
            <w:pPr>
              <w:jc w:val="center"/>
              <w:rPr>
                <w:sz w:val="26"/>
              </w:rPr>
            </w:pPr>
            <w:r w:rsidRPr="00EE52A3">
              <w:rPr>
                <w:sz w:val="26"/>
              </w:rPr>
              <w:t>1</w:t>
            </w:r>
            <w:r w:rsidR="00EE52A3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85"/>
              </w:numPr>
              <w:snapToGrid w:val="0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Tachosil</w:t>
            </w:r>
            <w:r w:rsidR="003148B3">
              <w:rPr>
                <w:sz w:val="26"/>
              </w:rPr>
              <w:t xml:space="preserve"> – matryca z klejem do tkanek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4,8 x 9,5 x 0,5 cm  </w:t>
            </w:r>
            <w:r w:rsidR="00D71896">
              <w:rPr>
                <w:sz w:val="26"/>
              </w:rPr>
              <w:t xml:space="preserve">a  </w:t>
            </w:r>
            <w:r>
              <w:rPr>
                <w:sz w:val="26"/>
              </w:rPr>
              <w:t>1 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E52A3" w:rsidRDefault="00EE52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7955AB" w:rsidRDefault="00F93E92" w:rsidP="007955AB">
      <w:pPr>
        <w:rPr>
          <w:sz w:val="26"/>
        </w:rPr>
      </w:pPr>
      <w:r>
        <w:rPr>
          <w:sz w:val="26"/>
        </w:rPr>
        <w:t>*</w:t>
      </w:r>
      <w:r w:rsidR="007955AB">
        <w:rPr>
          <w:sz w:val="26"/>
        </w:rPr>
        <w:t xml:space="preserve"> 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 w:rsidP="007955AB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</w:p>
    <w:p w:rsidR="00F93E92" w:rsidRDefault="00F93E92">
      <w:pPr>
        <w:rPr>
          <w:sz w:val="24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138</w:t>
      </w:r>
    </w:p>
    <w:p w:rsidR="00F93E92" w:rsidRDefault="00B127FF">
      <w:pPr>
        <w:jc w:val="center"/>
        <w:rPr>
          <w:sz w:val="36"/>
        </w:rPr>
      </w:pPr>
      <w:r>
        <w:rPr>
          <w:b/>
          <w:sz w:val="36"/>
        </w:rPr>
        <w:t xml:space="preserve">Formalina </w:t>
      </w:r>
      <w:r w:rsidR="002E2218">
        <w:rPr>
          <w:b/>
          <w:sz w:val="36"/>
        </w:rPr>
        <w:t>z</w:t>
      </w:r>
      <w:r>
        <w:rPr>
          <w:b/>
          <w:sz w:val="36"/>
        </w:rPr>
        <w:t>buforowana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F93E92" w:rsidTr="00741DD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741DDD" w:rsidTr="00741DDD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</w:tcPr>
          <w:p w:rsidR="00741DDD" w:rsidRDefault="00741DDD" w:rsidP="00741DDD">
            <w:pPr>
              <w:numPr>
                <w:ilvl w:val="0"/>
                <w:numId w:val="312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1DDD" w:rsidRDefault="00741DDD">
            <w:pPr>
              <w:suppressAutoHyphens w:val="0"/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10% formalina (4% roztwór formaldehydu) roztwór zbuforowany (stabilizowany)  i gotowy do użycia. </w:t>
            </w:r>
            <w:r>
              <w:rPr>
                <w:sz w:val="26"/>
                <w:szCs w:val="26"/>
                <w:lang w:eastAsia="pl-PL"/>
              </w:rPr>
              <w:t>pH około 7,2 ; gęstość 1,003 g/ml ; molarność buforu 0,05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1DDD" w:rsidRDefault="00741DDD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1DDD" w:rsidRDefault="00741DDD">
            <w:pPr>
              <w:rPr>
                <w:sz w:val="26"/>
              </w:rPr>
            </w:pPr>
            <w:r>
              <w:rPr>
                <w:sz w:val="26"/>
              </w:rPr>
              <w:t>Płyn 1 litr w butelce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1DDD" w:rsidRDefault="00741DD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1DDD" w:rsidRDefault="00741DD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1DDD" w:rsidRDefault="00741DDD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1DDD" w:rsidRDefault="00741DDD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1DDD" w:rsidRDefault="00741DDD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741DDD" w:rsidRDefault="00741DDD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741DDD">
        <w:trPr>
          <w:trHeight w:val="1056"/>
        </w:trPr>
        <w:tc>
          <w:tcPr>
            <w:tcW w:w="425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0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2E2218" w:rsidP="002E2218">
            <w:pPr>
              <w:suppressAutoHyphens w:val="0"/>
              <w:spacing w:before="100" w:beforeAutospacing="1" w:after="100" w:afterAutospacing="1"/>
              <w:rPr>
                <w:sz w:val="26"/>
              </w:rPr>
            </w:pPr>
            <w:r w:rsidRPr="002E2218">
              <w:rPr>
                <w:sz w:val="26"/>
                <w:szCs w:val="26"/>
              </w:rPr>
              <w:t xml:space="preserve">10% formalina (4% roztwór formaldehydu) roztwór zbuforowany (stabilizowany)  i gotowy do użycia. </w:t>
            </w:r>
            <w:r>
              <w:rPr>
                <w:sz w:val="26"/>
                <w:szCs w:val="26"/>
                <w:lang w:eastAsia="pl-PL"/>
              </w:rPr>
              <w:t>pH około 7</w:t>
            </w:r>
            <w:r w:rsidRPr="002E2218">
              <w:rPr>
                <w:sz w:val="26"/>
                <w:szCs w:val="26"/>
                <w:lang w:eastAsia="pl-PL"/>
              </w:rPr>
              <w:t>,2 </w:t>
            </w:r>
            <w:r>
              <w:rPr>
                <w:sz w:val="26"/>
                <w:szCs w:val="26"/>
                <w:lang w:eastAsia="pl-PL"/>
              </w:rPr>
              <w:t>; g</w:t>
            </w:r>
            <w:r w:rsidRPr="002E2218">
              <w:rPr>
                <w:sz w:val="26"/>
                <w:szCs w:val="26"/>
                <w:lang w:eastAsia="pl-PL"/>
              </w:rPr>
              <w:t>ęstość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2E2218">
              <w:rPr>
                <w:sz w:val="26"/>
                <w:szCs w:val="26"/>
                <w:lang w:eastAsia="pl-PL"/>
              </w:rPr>
              <w:t>1,003 </w:t>
            </w:r>
            <w:r>
              <w:rPr>
                <w:sz w:val="26"/>
                <w:szCs w:val="26"/>
                <w:lang w:eastAsia="pl-PL"/>
              </w:rPr>
              <w:t>g/ml ; m</w:t>
            </w:r>
            <w:r w:rsidRPr="002E2218">
              <w:rPr>
                <w:sz w:val="26"/>
                <w:szCs w:val="26"/>
                <w:lang w:eastAsia="pl-PL"/>
              </w:rPr>
              <w:t>ola</w:t>
            </w:r>
            <w:r>
              <w:rPr>
                <w:sz w:val="26"/>
                <w:szCs w:val="26"/>
                <w:lang w:eastAsia="pl-PL"/>
              </w:rPr>
              <w:t xml:space="preserve">rność buforu </w:t>
            </w:r>
            <w:r w:rsidRPr="002E2218">
              <w:rPr>
                <w:sz w:val="26"/>
                <w:szCs w:val="26"/>
                <w:lang w:eastAsia="pl-PL"/>
              </w:rPr>
              <w:t>0,05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B127FF" w:rsidP="0064404D">
            <w:pPr>
              <w:rPr>
                <w:sz w:val="26"/>
              </w:rPr>
            </w:pPr>
            <w:r>
              <w:rPr>
                <w:sz w:val="26"/>
              </w:rPr>
              <w:t xml:space="preserve">Płyn </w:t>
            </w:r>
            <w:r w:rsidR="0064404D">
              <w:rPr>
                <w:sz w:val="26"/>
              </w:rPr>
              <w:t>5</w:t>
            </w:r>
            <w:r>
              <w:rPr>
                <w:sz w:val="26"/>
              </w:rPr>
              <w:t xml:space="preserve"> litrów w kanistrze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AF4E30" w:rsidRDefault="00AF4E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Pr="00982F36" w:rsidRDefault="00F93E92">
      <w:pPr>
        <w:jc w:val="center"/>
        <w:rPr>
          <w:b/>
          <w:sz w:val="36"/>
          <w:szCs w:val="36"/>
        </w:rPr>
      </w:pPr>
      <w:r w:rsidRPr="00982F36">
        <w:rPr>
          <w:sz w:val="36"/>
          <w:szCs w:val="36"/>
          <w:u w:val="single"/>
        </w:rPr>
        <w:t>Pakiet Nr 139</w:t>
      </w:r>
    </w:p>
    <w:p w:rsidR="00481B53" w:rsidRDefault="00481B53" w:rsidP="00481B5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481B53" w:rsidRDefault="00481B53" w:rsidP="00481B53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985"/>
        <w:gridCol w:w="992"/>
        <w:gridCol w:w="992"/>
        <w:gridCol w:w="1256"/>
        <w:gridCol w:w="729"/>
        <w:gridCol w:w="1069"/>
        <w:gridCol w:w="1398"/>
      </w:tblGrid>
      <w:tr w:rsidR="00481B53" w:rsidTr="0041336C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481B53" w:rsidRDefault="00481B53" w:rsidP="0041336C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81B53" w:rsidRDefault="00481B53" w:rsidP="004133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481B53" w:rsidRDefault="00481B53" w:rsidP="0041336C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481B53" w:rsidRPr="00481B53" w:rsidTr="0041336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741DDD">
            <w:pPr>
              <w:numPr>
                <w:ilvl w:val="0"/>
                <w:numId w:val="239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rPr>
                <w:sz w:val="26"/>
                <w:szCs w:val="26"/>
              </w:rPr>
            </w:pPr>
            <w:r w:rsidRPr="00481B53">
              <w:rPr>
                <w:sz w:val="26"/>
                <w:szCs w:val="26"/>
              </w:rPr>
              <w:t>Temsirolimusum*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jc w:val="center"/>
              <w:rPr>
                <w:sz w:val="26"/>
                <w:szCs w:val="26"/>
              </w:rPr>
            </w:pPr>
            <w:r w:rsidRPr="00481B53">
              <w:rPr>
                <w:sz w:val="26"/>
                <w:szCs w:val="26"/>
              </w:rPr>
              <w:t>30mg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rPr>
                <w:sz w:val="26"/>
                <w:szCs w:val="26"/>
              </w:rPr>
            </w:pPr>
            <w:r w:rsidRPr="00481B53">
              <w:rPr>
                <w:sz w:val="26"/>
                <w:szCs w:val="26"/>
              </w:rPr>
              <w:t>1 fiol. 1,2 ml + 1 fiol. 2,2 ml rozp.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AF4E30" w:rsidRDefault="00AF4E30" w:rsidP="00561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1B53" w:rsidRPr="00481B53" w:rsidRDefault="00481B53" w:rsidP="0041336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481B53" w:rsidRDefault="00481B53" w:rsidP="00CE0BC1">
      <w:pPr>
        <w:rPr>
          <w:b/>
          <w:sz w:val="26"/>
          <w:u w:val="single"/>
        </w:rPr>
      </w:pPr>
    </w:p>
    <w:p w:rsidR="00481B53" w:rsidRDefault="00481B53" w:rsidP="00481B53">
      <w:pPr>
        <w:rPr>
          <w:b/>
          <w:sz w:val="26"/>
          <w:u w:val="single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481B53" w:rsidRDefault="00481B53">
      <w:pPr>
        <w:rPr>
          <w:b/>
          <w:sz w:val="26"/>
          <w:u w:val="single"/>
        </w:rPr>
      </w:pPr>
    </w:p>
    <w:p w:rsidR="00481B53" w:rsidRDefault="00481B53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Pr="00982F36" w:rsidRDefault="00F93E92">
      <w:pPr>
        <w:jc w:val="center"/>
        <w:rPr>
          <w:b/>
          <w:sz w:val="36"/>
          <w:szCs w:val="36"/>
        </w:rPr>
      </w:pPr>
      <w:r w:rsidRPr="00982F36">
        <w:rPr>
          <w:sz w:val="36"/>
          <w:szCs w:val="36"/>
          <w:u w:val="single"/>
        </w:rPr>
        <w:t>Pakiet Nr 140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Pentaglobin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AF4E30" w:rsidRDefault="00AF4E30" w:rsidP="006752C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/>
    <w:p w:rsidR="00F93E92" w:rsidRDefault="00F93E92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</w:pPr>
      <w:r>
        <w:t>Pakiet Nr 141</w:t>
      </w:r>
    </w:p>
    <w:p w:rsidR="005455BE" w:rsidRDefault="005455BE" w:rsidP="005455B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Leki</w:t>
      </w:r>
    </w:p>
    <w:p w:rsidR="005455BE" w:rsidRDefault="005455BE" w:rsidP="005455BE">
      <w:pPr>
        <w:pStyle w:val="Standard"/>
        <w:ind w:left="5664" w:firstLine="708"/>
        <w:rPr>
          <w:color w:val="000000"/>
          <w:sz w:val="36"/>
          <w:szCs w:val="36"/>
        </w:rPr>
      </w:pPr>
    </w:p>
    <w:tbl>
      <w:tblPr>
        <w:tblW w:w="1389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0"/>
        <w:gridCol w:w="1631"/>
        <w:gridCol w:w="1276"/>
        <w:gridCol w:w="1134"/>
        <w:gridCol w:w="1276"/>
        <w:gridCol w:w="1202"/>
        <w:gridCol w:w="1275"/>
        <w:gridCol w:w="709"/>
        <w:gridCol w:w="1134"/>
        <w:gridCol w:w="1281"/>
      </w:tblGrid>
      <w:tr w:rsidR="005455BE" w:rsidTr="00AC5861">
        <w:tc>
          <w:tcPr>
            <w:tcW w:w="425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5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63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2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8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5455BE" w:rsidTr="00AC5861">
        <w:tc>
          <w:tcPr>
            <w:tcW w:w="425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35"/>
              </w:numPr>
              <w:suppressAutoHyphens w:val="0"/>
              <w:ind w:right="-123"/>
              <w:jc w:val="center"/>
              <w:rPr>
                <w:color w:val="000000"/>
                <w:sz w:val="26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Fluorouracil – roztwór*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1g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F722B2" w:rsidRDefault="00F722B2" w:rsidP="00AC5861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  <w:tr w:rsidR="005455BE" w:rsidTr="00AC5861">
        <w:tc>
          <w:tcPr>
            <w:tcW w:w="425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741DDD">
            <w:pPr>
              <w:pStyle w:val="Standard"/>
              <w:numPr>
                <w:ilvl w:val="0"/>
                <w:numId w:val="228"/>
              </w:numPr>
              <w:suppressAutoHyphens w:val="0"/>
              <w:ind w:right="-123"/>
              <w:jc w:val="center"/>
              <w:rPr>
                <w:color w:val="000000"/>
                <w:sz w:val="26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Fluorouracil – roztwór*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5g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Pr="00F722B2" w:rsidRDefault="00F722B2" w:rsidP="0098648F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1010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5BE" w:rsidRDefault="005455BE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5455BE" w:rsidRDefault="005455BE" w:rsidP="00CE0BC1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E6024A" w:rsidRDefault="00E6024A" w:rsidP="005455BE">
      <w:pPr>
        <w:pStyle w:val="Standard"/>
        <w:rPr>
          <w:color w:val="000000"/>
          <w:sz w:val="26"/>
          <w:szCs w:val="26"/>
        </w:rPr>
      </w:pPr>
    </w:p>
    <w:p w:rsidR="005455BE" w:rsidRDefault="005455BE" w:rsidP="005455BE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 Nakłuta fiolka  przechowywana w temperaturze pokojowej z dostępem i bez dostępu światła zachowuje fizyko-chemiczną stabilność do 28 dni</w:t>
      </w:r>
      <w:r w:rsidR="00194923" w:rsidRP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potwierdzon</w:t>
      </w:r>
      <w:r w:rsidR="00194923">
        <w:rPr>
          <w:rFonts w:eastAsia="TimesNewRoman"/>
          <w:sz w:val="26"/>
          <w:szCs w:val="26"/>
          <w:lang w:eastAsia="pl-PL"/>
        </w:rPr>
        <w:t>ą</w:t>
      </w:r>
      <w:r w:rsidR="00194923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leczniczego</w:t>
      </w:r>
      <w:r>
        <w:rPr>
          <w:color w:val="000000"/>
          <w:sz w:val="26"/>
          <w:szCs w:val="26"/>
        </w:rPr>
        <w:t>.</w:t>
      </w: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5455BE" w:rsidRDefault="005455BE" w:rsidP="005455BE">
      <w:pPr>
        <w:pStyle w:val="Standard"/>
        <w:rPr>
          <w:color w:val="000000"/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142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382"/>
        <w:gridCol w:w="1559"/>
        <w:gridCol w:w="1134"/>
        <w:gridCol w:w="1560"/>
        <w:gridCol w:w="1559"/>
        <w:gridCol w:w="992"/>
        <w:gridCol w:w="1276"/>
        <w:gridCol w:w="709"/>
        <w:gridCol w:w="1134"/>
        <w:gridCol w:w="1333"/>
      </w:tblGrid>
      <w:tr w:rsidR="00FB5D93" w:rsidTr="00FB5D93">
        <w:tc>
          <w:tcPr>
            <w:tcW w:w="4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 w:rsidP="0049192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FB5D93" w:rsidRDefault="00FB5D93" w:rsidP="0049192D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3" w:rsidRDefault="00FB5D93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B5D93" w:rsidRDefault="00FB5D93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B5D93" w:rsidTr="00FB5D93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8F6867">
            <w:pPr>
              <w:numPr>
                <w:ilvl w:val="0"/>
                <w:numId w:val="7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  <w:vertAlign w:val="superscript"/>
              </w:rPr>
            </w:pPr>
            <w:r>
              <w:rPr>
                <w:sz w:val="26"/>
              </w:rPr>
              <w:t xml:space="preserve">Caelyx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49192D">
            <w:pPr>
              <w:rPr>
                <w:sz w:val="26"/>
              </w:rPr>
            </w:pPr>
            <w:r>
              <w:rPr>
                <w:sz w:val="26"/>
              </w:rPr>
              <w:t>20mg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Pr="00F722B2" w:rsidRDefault="00F722B2" w:rsidP="004919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 w:rsidP="000A0B6D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B5D93" w:rsidRDefault="00FB5D93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u w:val="single"/>
        </w:rPr>
      </w:pPr>
    </w:p>
    <w:p w:rsidR="00F93E92" w:rsidRDefault="00F93E92">
      <w:pPr>
        <w:rPr>
          <w:u w:val="single"/>
        </w:rPr>
      </w:pPr>
    </w:p>
    <w:p w:rsidR="00F93E92" w:rsidRDefault="00F93E92">
      <w:pPr>
        <w:rPr>
          <w:sz w:val="26"/>
        </w:rPr>
      </w:pPr>
    </w:p>
    <w:p w:rsidR="007955AB" w:rsidRDefault="007955AB" w:rsidP="007955AB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B5D93" w:rsidRDefault="00FB5D93" w:rsidP="00FB5D93">
      <w:pPr>
        <w:ind w:firstLine="708"/>
        <w:rPr>
          <w:sz w:val="26"/>
        </w:rPr>
      </w:pPr>
    </w:p>
    <w:p w:rsidR="00E6024A" w:rsidRDefault="00E6024A" w:rsidP="00E6024A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B5D93" w:rsidRDefault="00FB5D93">
      <w:pPr>
        <w:rPr>
          <w:b/>
          <w:sz w:val="26"/>
          <w:u w:val="single"/>
        </w:rPr>
      </w:pPr>
    </w:p>
    <w:p w:rsidR="00FB5D93" w:rsidRDefault="00FB5D93">
      <w:pPr>
        <w:rPr>
          <w:b/>
          <w:sz w:val="26"/>
          <w:u w:val="single"/>
        </w:rPr>
      </w:pPr>
    </w:p>
    <w:p w:rsidR="00FB5D93" w:rsidRDefault="00FB5D93">
      <w:pPr>
        <w:rPr>
          <w:b/>
          <w:sz w:val="26"/>
          <w:u w:val="single"/>
        </w:rPr>
      </w:pPr>
    </w:p>
    <w:p w:rsidR="004142B2" w:rsidRDefault="004142B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143</w:t>
      </w:r>
    </w:p>
    <w:p w:rsidR="00F93E92" w:rsidRDefault="00982F36">
      <w:pPr>
        <w:jc w:val="center"/>
        <w:rPr>
          <w:b/>
          <w:sz w:val="36"/>
        </w:rPr>
      </w:pPr>
      <w:r w:rsidRPr="00982F36">
        <w:rPr>
          <w:b/>
          <w:sz w:val="36"/>
        </w:rPr>
        <w:t xml:space="preserve">Wodorowęglan sodu do </w:t>
      </w:r>
      <w:r>
        <w:rPr>
          <w:b/>
          <w:sz w:val="36"/>
        </w:rPr>
        <w:t>dializy</w:t>
      </w:r>
    </w:p>
    <w:p w:rsidR="00982F36" w:rsidRPr="00982F36" w:rsidRDefault="00982F36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4"/>
        <w:gridCol w:w="2835"/>
        <w:gridCol w:w="851"/>
        <w:gridCol w:w="992"/>
        <w:gridCol w:w="1276"/>
        <w:gridCol w:w="709"/>
        <w:gridCol w:w="1134"/>
        <w:gridCol w:w="1333"/>
      </w:tblGrid>
      <w:tr w:rsidR="00982F36" w:rsidTr="00982F36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982F36" w:rsidRDefault="00982F36" w:rsidP="00982F36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82F36" w:rsidTr="00982F36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numPr>
                <w:ilvl w:val="0"/>
                <w:numId w:val="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rPr>
                <w:sz w:val="26"/>
              </w:rPr>
            </w:pPr>
            <w:r>
              <w:rPr>
                <w:sz w:val="26"/>
              </w:rPr>
              <w:t xml:space="preserve">Sol-Cart B 650 g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pojemnik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rPr>
                <w:sz w:val="26"/>
              </w:rPr>
            </w:pPr>
            <w:r>
              <w:rPr>
                <w:sz w:val="26"/>
              </w:rPr>
              <w:t>NaHCO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650g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Pr="00F722B2" w:rsidRDefault="00F722B2" w:rsidP="00982F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2F36" w:rsidRDefault="00982F36" w:rsidP="00982F3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82F36" w:rsidRDefault="00982F36" w:rsidP="00CE0BC1">
      <w:pPr>
        <w:rPr>
          <w:u w:val="single"/>
        </w:rPr>
      </w:pPr>
    </w:p>
    <w:p w:rsidR="00982F36" w:rsidRDefault="00982F36" w:rsidP="00982F36">
      <w:pPr>
        <w:rPr>
          <w:u w:val="single"/>
        </w:rPr>
      </w:pPr>
    </w:p>
    <w:p w:rsidR="00982F36" w:rsidRDefault="00982F36" w:rsidP="00982F36">
      <w:pPr>
        <w:rPr>
          <w:sz w:val="26"/>
        </w:rPr>
      </w:pPr>
    </w:p>
    <w:p w:rsidR="00982F36" w:rsidRDefault="00982F36" w:rsidP="00982F36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93E92" w:rsidRDefault="00F93E92">
      <w:pPr>
        <w:ind w:left="5664" w:firstLine="708"/>
        <w:jc w:val="center"/>
        <w:rPr>
          <w:sz w:val="3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A0192" w:rsidRDefault="00EA01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Pr="00982F36" w:rsidRDefault="00F93E92">
      <w:pPr>
        <w:jc w:val="center"/>
        <w:rPr>
          <w:b/>
          <w:sz w:val="36"/>
          <w:szCs w:val="36"/>
        </w:rPr>
      </w:pPr>
      <w:r w:rsidRPr="00982F36">
        <w:rPr>
          <w:sz w:val="36"/>
          <w:szCs w:val="36"/>
          <w:u w:val="single"/>
        </w:rPr>
        <w:t>Pakiet Nr 144</w:t>
      </w:r>
    </w:p>
    <w:p w:rsidR="00F93E92" w:rsidRDefault="00F93E92">
      <w:pPr>
        <w:jc w:val="center"/>
        <w:rPr>
          <w:b/>
          <w:sz w:val="36"/>
        </w:rPr>
      </w:pPr>
      <w:r>
        <w:rPr>
          <w:b/>
          <w:sz w:val="36"/>
        </w:rPr>
        <w:t>Kwasek cytrynowy</w:t>
      </w:r>
    </w:p>
    <w:p w:rsidR="00F93E92" w:rsidRDefault="00F93E92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701"/>
        <w:gridCol w:w="1134"/>
        <w:gridCol w:w="992"/>
        <w:gridCol w:w="1134"/>
        <w:gridCol w:w="1417"/>
        <w:gridCol w:w="709"/>
        <w:gridCol w:w="1275"/>
        <w:gridCol w:w="1475"/>
      </w:tblGrid>
      <w:tr w:rsidR="00F93E92" w:rsidRPr="00DD6FF6">
        <w:trPr>
          <w:trHeight w:val="80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opis produktu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 xml:space="preserve">Ilość opak.  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%</w:t>
            </w:r>
          </w:p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caps/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Pr="00DD6FF6" w:rsidRDefault="00F93E92">
            <w:pPr>
              <w:jc w:val="center"/>
              <w:rPr>
                <w:sz w:val="22"/>
                <w:szCs w:val="22"/>
              </w:rPr>
            </w:pPr>
            <w:r w:rsidRPr="00DD6FF6">
              <w:rPr>
                <w:caps/>
                <w:sz w:val="22"/>
                <w:szCs w:val="22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25"/>
              </w:numPr>
              <w:snapToGrid w:val="0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Płynny koncentrat do czyszczenia dekalcyfikacji oraz dezynfekcji aparatów do hemodializy zawierający 50% kwasku cytrynowego.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kanister </w:t>
            </w:r>
          </w:p>
          <w:p w:rsidR="00F93E92" w:rsidRDefault="00F93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litrów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722B2" w:rsidRDefault="00F722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EA0192" w:rsidRDefault="00EA01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145</w:t>
      </w:r>
    </w:p>
    <w:p w:rsidR="00F93E92" w:rsidRDefault="00F93E92">
      <w:pPr>
        <w:pStyle w:val="Nagwek5"/>
      </w:pPr>
      <w:r>
        <w:t>Koncentrat do dializy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2"/>
        <w:gridCol w:w="1134"/>
        <w:gridCol w:w="2835"/>
        <w:gridCol w:w="851"/>
        <w:gridCol w:w="992"/>
        <w:gridCol w:w="1276"/>
        <w:gridCol w:w="709"/>
        <w:gridCol w:w="1134"/>
        <w:gridCol w:w="1333"/>
      </w:tblGrid>
      <w:tr w:rsidR="00F93E92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28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64404D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</w:t>
            </w:r>
            <w:r w:rsidR="0064404D">
              <w:rPr>
                <w:sz w:val="26"/>
              </w:rPr>
              <w:t>381</w:t>
            </w:r>
            <w:r>
              <w:rPr>
                <w:sz w:val="26"/>
              </w:rPr>
              <w:t xml:space="preserve">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</w:t>
            </w:r>
          </w:p>
          <w:p w:rsidR="00F93E92" w:rsidRDefault="00F93E92" w:rsidP="003B1B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kanister </w:t>
            </w:r>
            <w:r w:rsidR="003B1B92">
              <w:rPr>
                <w:sz w:val="26"/>
              </w:rPr>
              <w:t>4,7</w:t>
            </w:r>
            <w:r>
              <w:rPr>
                <w:sz w:val="26"/>
              </w:rPr>
              <w:t xml:space="preserve">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 xml:space="preserve">NaCl </w:t>
            </w:r>
            <w:r w:rsidR="008C7F40" w:rsidRPr="00234DE9">
              <w:rPr>
                <w:sz w:val="26"/>
              </w:rPr>
              <w:t>210,68</w:t>
            </w:r>
            <w:r w:rsidRPr="00234DE9">
              <w:rPr>
                <w:sz w:val="26"/>
              </w:rPr>
              <w:t>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KCl 7,83g/l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CaCl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 x 2H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>O 7,72g/l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MgCl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 x 6H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 xml:space="preserve">O </w:t>
            </w:r>
            <w:r w:rsidR="00234DE9" w:rsidRPr="00234DE9">
              <w:rPr>
                <w:sz w:val="26"/>
              </w:rPr>
              <w:t>3,58</w:t>
            </w:r>
            <w:r w:rsidRPr="00234DE9">
              <w:rPr>
                <w:sz w:val="26"/>
              </w:rPr>
              <w:t>g/l</w:t>
            </w:r>
          </w:p>
          <w:p w:rsidR="00F93E92" w:rsidRPr="00234DE9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CH</w:t>
            </w:r>
            <w:r w:rsidRPr="00234DE9">
              <w:rPr>
                <w:sz w:val="26"/>
                <w:vertAlign w:val="subscript"/>
              </w:rPr>
              <w:t>3</w:t>
            </w:r>
            <w:r w:rsidRPr="00234DE9">
              <w:rPr>
                <w:sz w:val="26"/>
              </w:rPr>
              <w:t xml:space="preserve">COOH </w:t>
            </w:r>
            <w:r w:rsidR="00234DE9" w:rsidRPr="00234DE9">
              <w:rPr>
                <w:sz w:val="26"/>
              </w:rPr>
              <w:t>6,31</w:t>
            </w:r>
            <w:r w:rsidRPr="00234DE9">
              <w:rPr>
                <w:sz w:val="26"/>
              </w:rPr>
              <w:t>g/l</w:t>
            </w:r>
          </w:p>
          <w:p w:rsidR="00F93E92" w:rsidRDefault="00F93E92">
            <w:pPr>
              <w:rPr>
                <w:sz w:val="26"/>
              </w:rPr>
            </w:pPr>
            <w:r w:rsidRPr="00234DE9">
              <w:rPr>
                <w:sz w:val="26"/>
              </w:rPr>
              <w:t>Glukoza x 1H</w:t>
            </w:r>
            <w:r w:rsidRPr="00234DE9">
              <w:rPr>
                <w:sz w:val="26"/>
                <w:vertAlign w:val="subscript"/>
              </w:rPr>
              <w:t>2</w:t>
            </w:r>
            <w:r w:rsidRPr="00234DE9">
              <w:rPr>
                <w:sz w:val="26"/>
              </w:rPr>
              <w:t>O 38</w:t>
            </w:r>
            <w:r>
              <w:rPr>
                <w:sz w:val="26"/>
              </w:rPr>
              <w:t>,50g/l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AA" w:rsidRPr="00F722B2" w:rsidRDefault="00F722B2" w:rsidP="00C602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28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C45AC7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</w:t>
            </w:r>
            <w:r w:rsidR="00C45AC7">
              <w:rPr>
                <w:sz w:val="26"/>
              </w:rPr>
              <w:t>38</w:t>
            </w:r>
            <w:r>
              <w:rPr>
                <w:sz w:val="26"/>
              </w:rPr>
              <w:t xml:space="preserve">0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3B1B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Roztwór wodny -kanister </w:t>
            </w:r>
            <w:r w:rsidR="003B1B92">
              <w:rPr>
                <w:sz w:val="26"/>
              </w:rPr>
              <w:t>4,7</w:t>
            </w:r>
            <w:r>
              <w:rPr>
                <w:sz w:val="26"/>
              </w:rPr>
              <w:t xml:space="preserve">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NaCl 21</w:t>
            </w:r>
            <w:r w:rsidR="00945A17">
              <w:rPr>
                <w:sz w:val="26"/>
              </w:rPr>
              <w:t>0</w:t>
            </w:r>
            <w:r>
              <w:rPr>
                <w:sz w:val="26"/>
              </w:rPr>
              <w:t>,</w:t>
            </w:r>
            <w:r w:rsidR="00945A17">
              <w:rPr>
                <w:sz w:val="26"/>
              </w:rPr>
              <w:t>68</w:t>
            </w:r>
            <w:r>
              <w:rPr>
                <w:sz w:val="26"/>
              </w:rPr>
              <w:t>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KCl 5,22g/l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7,72g/l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MgCl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O </w:t>
            </w:r>
            <w:r w:rsidR="00945A17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945A17">
              <w:rPr>
                <w:sz w:val="26"/>
              </w:rPr>
              <w:t>56</w:t>
            </w:r>
            <w:r>
              <w:rPr>
                <w:sz w:val="26"/>
              </w:rPr>
              <w:t>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COOH 6,31g/l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Glukoza x 1H</w:t>
            </w:r>
            <w:r>
              <w:rPr>
                <w:sz w:val="26"/>
                <w:vertAlign w:val="subscript"/>
              </w:rPr>
              <w:t>2</w:t>
            </w:r>
            <w:r w:rsidR="00945A17">
              <w:rPr>
                <w:sz w:val="26"/>
              </w:rPr>
              <w:t>O 38</w:t>
            </w:r>
            <w:r>
              <w:rPr>
                <w:sz w:val="26"/>
              </w:rPr>
              <w:t>,</w:t>
            </w:r>
            <w:r w:rsidR="00945A17">
              <w:rPr>
                <w:sz w:val="26"/>
              </w:rPr>
              <w:t>5</w:t>
            </w:r>
            <w:r>
              <w:rPr>
                <w:sz w:val="26"/>
              </w:rPr>
              <w:t>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722B2" w:rsidRDefault="00F722B2" w:rsidP="00945A1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28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Kwaśny składnik SW 376 A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</w:t>
            </w:r>
          </w:p>
          <w:p w:rsidR="00F93E92" w:rsidRDefault="00F93E92" w:rsidP="003B1B9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kanister </w:t>
            </w:r>
            <w:r w:rsidR="003B1B92">
              <w:rPr>
                <w:sz w:val="26"/>
              </w:rPr>
              <w:t>4,7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NaCl 210,68g/l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KCl 2,61g/l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7,72g/l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MgCl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x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3,56g/l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COOH 6,31g/l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Glukoza x 1H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38,50g/l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B5362" w:rsidRDefault="00EB5362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28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Bicarbonat 8,4%  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wodny -kanister 6 litrów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NaHCO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84,0g/l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ad 1000ml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EB5362" w:rsidRDefault="00853F24">
            <w:pPr>
              <w:jc w:val="center"/>
              <w:rPr>
                <w:sz w:val="26"/>
              </w:rPr>
            </w:pPr>
            <w:r w:rsidRPr="00EB5362"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28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Renosol 11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zestaw do przygoto-wania 100 litrów koncentratu kwaśnego do dializ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skład płynu dializacyjnego po połączeniu 1 l koncentratu kwaśnego wyprodukowanego z zestawu Renosol 11 z 1,225  l 8,4% koncentratu wodorowęglanowego i 32,775  l wody: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Na </w:t>
            </w:r>
            <w:r>
              <w:rPr>
                <w:sz w:val="26"/>
                <w:vertAlign w:val="superscript"/>
              </w:rPr>
              <w:t xml:space="preserve">+ </w:t>
            </w:r>
            <w:r>
              <w:rPr>
                <w:sz w:val="26"/>
              </w:rPr>
              <w:t>140mmol/l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</w:t>
            </w:r>
            <w:r>
              <w:rPr>
                <w:sz w:val="26"/>
                <w:vertAlign w:val="superscript"/>
              </w:rPr>
              <w:t xml:space="preserve">+ </w:t>
            </w:r>
            <w:r>
              <w:rPr>
                <w:sz w:val="26"/>
              </w:rPr>
              <w:t>2mmol/l</w:t>
            </w:r>
          </w:p>
          <w:p w:rsidR="00F93E92" w:rsidRPr="005E6F75" w:rsidRDefault="00F93E92">
            <w:pPr>
              <w:rPr>
                <w:sz w:val="26"/>
                <w:lang w:val="en-US"/>
              </w:rPr>
            </w:pPr>
            <w:r w:rsidRPr="005E6F75">
              <w:rPr>
                <w:sz w:val="26"/>
                <w:lang w:val="en-US"/>
              </w:rPr>
              <w:t>Ca</w:t>
            </w:r>
            <w:r w:rsidRPr="005E6F75">
              <w:rPr>
                <w:sz w:val="26"/>
                <w:vertAlign w:val="superscript"/>
                <w:lang w:val="en-US"/>
              </w:rPr>
              <w:t xml:space="preserve">+2 </w:t>
            </w:r>
            <w:r w:rsidRPr="005E6F75">
              <w:rPr>
                <w:sz w:val="26"/>
                <w:lang w:val="en-US"/>
              </w:rPr>
              <w:t>1,5mmol/l</w:t>
            </w:r>
          </w:p>
          <w:p w:rsidR="00F93E92" w:rsidRPr="005E6F75" w:rsidRDefault="00F93E92">
            <w:pPr>
              <w:rPr>
                <w:sz w:val="26"/>
                <w:lang w:val="en-US"/>
              </w:rPr>
            </w:pPr>
            <w:r w:rsidRPr="005E6F75">
              <w:rPr>
                <w:sz w:val="26"/>
                <w:lang w:val="en-US"/>
              </w:rPr>
              <w:t>Mg</w:t>
            </w:r>
            <w:r w:rsidRPr="005E6F75">
              <w:rPr>
                <w:sz w:val="26"/>
                <w:vertAlign w:val="superscript"/>
                <w:lang w:val="en-US"/>
              </w:rPr>
              <w:t xml:space="preserve">+2 </w:t>
            </w:r>
            <w:r w:rsidRPr="005E6F75">
              <w:rPr>
                <w:sz w:val="26"/>
                <w:lang w:val="en-US"/>
              </w:rPr>
              <w:t>0,75mmol/l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Cl</w:t>
            </w:r>
            <w:r>
              <w:rPr>
                <w:sz w:val="26"/>
                <w:vertAlign w:val="superscript"/>
              </w:rPr>
              <w:t xml:space="preserve">- </w:t>
            </w:r>
            <w:r>
              <w:rPr>
                <w:sz w:val="26"/>
              </w:rPr>
              <w:t>111,5mmol/l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-</w:t>
            </w:r>
            <w:r>
              <w:rPr>
                <w:sz w:val="26"/>
              </w:rPr>
              <w:t xml:space="preserve">  32mmol/l</w:t>
            </w:r>
          </w:p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CH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COO</w:t>
            </w:r>
            <w:r>
              <w:rPr>
                <w:sz w:val="26"/>
                <w:vertAlign w:val="superscript"/>
              </w:rPr>
              <w:t xml:space="preserve"> –</w:t>
            </w:r>
            <w:r>
              <w:rPr>
                <w:sz w:val="26"/>
              </w:rPr>
              <w:t xml:space="preserve">  3mmol/l</w:t>
            </w:r>
          </w:p>
          <w:p w:rsidR="00F93E92" w:rsidRDefault="00F93E92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EB5362" w:rsidRDefault="00EB53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u w:val="single"/>
        </w:rPr>
      </w:pPr>
    </w:p>
    <w:p w:rsidR="00F93E92" w:rsidRDefault="00F93E92">
      <w:pPr>
        <w:rPr>
          <w:u w:val="single"/>
        </w:rPr>
      </w:pPr>
    </w:p>
    <w:p w:rsidR="00F93E92" w:rsidRDefault="00F93E92">
      <w:pPr>
        <w:rPr>
          <w:sz w:val="26"/>
        </w:rPr>
      </w:pPr>
    </w:p>
    <w:p w:rsidR="007955AB" w:rsidRDefault="007955AB" w:rsidP="007955AB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93E92" w:rsidRDefault="00F93E92">
      <w:pPr>
        <w:rPr>
          <w:sz w:val="26"/>
        </w:rPr>
      </w:pPr>
    </w:p>
    <w:p w:rsidR="003B1B92" w:rsidRDefault="003B1B92">
      <w:pPr>
        <w:rPr>
          <w:sz w:val="26"/>
        </w:rPr>
      </w:pPr>
    </w:p>
    <w:p w:rsidR="003B1B92" w:rsidRDefault="003B1B92">
      <w:pPr>
        <w:rPr>
          <w:sz w:val="26"/>
        </w:rPr>
      </w:pPr>
    </w:p>
    <w:p w:rsidR="003B1B92" w:rsidRDefault="003B1B92">
      <w:pPr>
        <w:rPr>
          <w:sz w:val="26"/>
        </w:rPr>
      </w:pPr>
    </w:p>
    <w:p w:rsidR="00DE2989" w:rsidRDefault="00DE2989">
      <w:pPr>
        <w:rPr>
          <w:sz w:val="26"/>
        </w:rPr>
      </w:pPr>
    </w:p>
    <w:p w:rsidR="003B1B92" w:rsidRDefault="003B1B92">
      <w:pPr>
        <w:rPr>
          <w:sz w:val="26"/>
        </w:rPr>
      </w:pPr>
    </w:p>
    <w:p w:rsidR="003B1B92" w:rsidRDefault="003B1B92">
      <w:pPr>
        <w:rPr>
          <w:sz w:val="26"/>
        </w:rPr>
      </w:pPr>
    </w:p>
    <w:p w:rsidR="003B1B92" w:rsidRDefault="003B1B92">
      <w:pPr>
        <w:rPr>
          <w:sz w:val="26"/>
        </w:rPr>
      </w:pPr>
    </w:p>
    <w:p w:rsidR="00F93E92" w:rsidRPr="00DE2989" w:rsidRDefault="00F93E92">
      <w:pPr>
        <w:jc w:val="center"/>
        <w:rPr>
          <w:b/>
          <w:sz w:val="36"/>
          <w:szCs w:val="36"/>
        </w:rPr>
      </w:pPr>
      <w:r w:rsidRPr="00DE2989">
        <w:rPr>
          <w:sz w:val="36"/>
          <w:szCs w:val="36"/>
          <w:u w:val="single"/>
        </w:rPr>
        <w:t>Pakiet Nr 146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1276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4142B2">
              <w:rPr>
                <w:caps/>
                <w:sz w:val="22"/>
              </w:rPr>
              <w:t>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Tigecycline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  <w:r w:rsidR="004142B2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A27ED" w:rsidRDefault="00FA2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147</w:t>
      </w:r>
    </w:p>
    <w:p w:rsidR="00F93E92" w:rsidRDefault="00F93E92">
      <w:pPr>
        <w:pStyle w:val="Nagwek5"/>
      </w:pPr>
      <w:r>
        <w:t>Diety dojelitowe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1843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Dieta  normalizująca  glikemię </w:t>
            </w:r>
            <w:r>
              <w:rPr>
                <w:color w:val="000000"/>
                <w:sz w:val="26"/>
                <w:szCs w:val="26"/>
              </w:rPr>
              <w:t xml:space="preserve"> normokaloryczna  1ml= 1kcal </w:t>
            </w:r>
            <w:r>
              <w:rPr>
                <w:bCs/>
                <w:iCs/>
                <w:color w:val="000000"/>
                <w:sz w:val="26"/>
                <w:szCs w:val="26"/>
              </w:rPr>
              <w:t>zawartosc  w 100 ml</w:t>
            </w:r>
            <w:r>
              <w:rPr>
                <w:color w:val="000000"/>
                <w:sz w:val="26"/>
                <w:szCs w:val="26"/>
              </w:rPr>
              <w:t xml:space="preserve">  białka  4, 1g tłuszczu 3,5 g w tym kwasy tłuszczowe  w3   oleju rybiego  (EPA/DHA  0,18 g/100 ml,) 62% MUFA  i   węglowodanów 12,9  g   95%  z tapioki , ze śladowa  zawartośćią  fruktozy (0,006g/100 ml ) 2, g błonnika w tym  błonnik rozpuszczalny 70% i nierozpuszczalnytym 30% ,</w:t>
            </w:r>
            <w:r>
              <w:rPr>
                <w:bCs/>
                <w:iCs/>
                <w:color w:val="000000"/>
                <w:sz w:val="26"/>
                <w:szCs w:val="26"/>
              </w:rPr>
              <w:t>Energia</w:t>
            </w:r>
            <w:r>
              <w:rPr>
                <w:color w:val="000000"/>
                <w:sz w:val="26"/>
                <w:szCs w:val="26"/>
              </w:rPr>
              <w:t xml:space="preserve"> z białka 16% z tłuszczów 31% z weglowodanów 49  % z błonnika 4%  . Osmolarnosc  215 mOsm/l . Do podania przez zgłebnik lub doustnie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27ED" w:rsidRDefault="00FA2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Dieta hiperkaloryczna 1ml= 1,3 kcal  </w:t>
            </w:r>
            <w:r>
              <w:rPr>
                <w:bCs/>
                <w:color w:val="000000"/>
                <w:sz w:val="26"/>
                <w:szCs w:val="26"/>
              </w:rPr>
              <w:t xml:space="preserve">dla  pacjentów  z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uszkodzona czynnościa wątroby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zawartosc  w 100 ml </w:t>
            </w:r>
            <w:r>
              <w:rPr>
                <w:color w:val="000000"/>
                <w:sz w:val="26"/>
                <w:szCs w:val="26"/>
              </w:rPr>
              <w:t xml:space="preserve">, zawartosc białka  4g, w tym aminokwasy rozgałezione 1,6  g( 40%  BCAA)  tłuszczu  5,8 g  w tym  50% MCT  (2,9g) węglowodanów 15,5g   i błonnikem  0,6 g </w:t>
            </w:r>
            <w:r>
              <w:rPr>
                <w:bCs/>
                <w:color w:val="000000"/>
                <w:sz w:val="26"/>
                <w:szCs w:val="26"/>
              </w:rPr>
              <w:t xml:space="preserve">Energia </w:t>
            </w:r>
            <w:r>
              <w:rPr>
                <w:color w:val="000000"/>
                <w:sz w:val="26"/>
                <w:szCs w:val="26"/>
              </w:rPr>
              <w:t xml:space="preserve">z białka 12% z  tłuszczów 40% z weglowodanów 47% i1% z błonnika. Osmolarnosc  395 mOsm/l . podania przez zgłebnik lub doustnie 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27ED" w:rsidRDefault="00FA2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Dieta oligopeptydowa   o wielkości czasteczki  1 kD -83%  normokaloryczna     1ml = 1kcal   dla  p</w:t>
            </w:r>
            <w:r>
              <w:rPr>
                <w:bCs/>
                <w:color w:val="000000"/>
                <w:sz w:val="26"/>
                <w:szCs w:val="26"/>
              </w:rPr>
              <w:t>acjentów z zaburzeniem  wchłaniania</w:t>
            </w:r>
            <w:r>
              <w:rPr>
                <w:color w:val="000000"/>
                <w:sz w:val="26"/>
                <w:szCs w:val="26"/>
              </w:rPr>
              <w:t xml:space="preserve"> ,</w:t>
            </w:r>
            <w:r>
              <w:rPr>
                <w:bCs/>
                <w:color w:val="000000"/>
                <w:sz w:val="26"/>
                <w:szCs w:val="26"/>
              </w:rPr>
              <w:t>zawartość  w 100 ml</w:t>
            </w:r>
            <w:r>
              <w:rPr>
                <w:color w:val="000000"/>
                <w:sz w:val="26"/>
                <w:szCs w:val="26"/>
              </w:rPr>
              <w:t xml:space="preserve">  hydrolizat białka 3,8  g,tłuszczu 1,1 g    w tym   kwasy  MCT  44 %   węglowodanów 18,8 g     </w:t>
            </w:r>
            <w:r>
              <w:rPr>
                <w:bCs/>
                <w:iCs/>
                <w:color w:val="000000"/>
                <w:sz w:val="26"/>
                <w:szCs w:val="26"/>
              </w:rPr>
              <w:t>Energia</w:t>
            </w:r>
            <w:r>
              <w:rPr>
                <w:color w:val="000000"/>
                <w:sz w:val="26"/>
                <w:szCs w:val="26"/>
              </w:rPr>
              <w:t xml:space="preserve"> z białka 14% z  tłuszczów 12 % z weglowodanów 74% Osmolarnosc  310  mOsm/l . Do podania przez zgłebnik.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27ED" w:rsidRDefault="004A642B">
            <w:pPr>
              <w:jc w:val="center"/>
              <w:rPr>
                <w:sz w:val="26"/>
              </w:rPr>
            </w:pPr>
            <w:r w:rsidRPr="00FA27ED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E92" w:rsidRDefault="00F93E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Dieta  immunomodulujaca  wysoko kaloryczna 1ml = 1,33 kcal wysokobiałkowa   wzbogacona o  glutamine  2,01 g/100 ml i argininę 0,25g  , zawartość  w 100 ml białka 6,67  g,tłuszczu 3,37    w tym   kwasy  MCT  42% i   kwasy w3  </w:t>
            </w:r>
            <w:r>
              <w:rPr>
                <w:color w:val="000000"/>
                <w:sz w:val="26"/>
                <w:szCs w:val="26"/>
              </w:rPr>
              <w:lastRenderedPageBreak/>
              <w:t>(EPA/DHA 0,07g/100 ml)   węglowodanów 18,3 g  i 1,33 g błonnika  w tym  FOS  27,4 %  Energia z białka 20% z z tłuszczów 24% z weglowodanów 54% z błonnika 2%  .  Osmolarnosc 375 mOsm/l . Do podania przez zgłebnik lub doustnie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92" w:rsidRDefault="00F93E92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27ED" w:rsidRDefault="004A642B">
            <w:pPr>
              <w:jc w:val="center"/>
              <w:rPr>
                <w:sz w:val="26"/>
              </w:rPr>
            </w:pPr>
            <w:r w:rsidRPr="00FA27ED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A369D1" w:rsidTr="00FB7A7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369D1" w:rsidRDefault="00A369D1" w:rsidP="00BD683A">
            <w:pPr>
              <w:numPr>
                <w:ilvl w:val="0"/>
                <w:numId w:val="1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A369D1" w:rsidRDefault="00A369D1" w:rsidP="00FB7A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>Dieta  przeznaczona  dla pacjentów  z niewydolnościa oddechową oraz zaburzeniami wywołanymi urazem</w:t>
            </w:r>
            <w:r>
              <w:rPr>
                <w:color w:val="000000"/>
                <w:sz w:val="26"/>
                <w:szCs w:val="26"/>
              </w:rPr>
              <w:t xml:space="preserve"> , wysokokaloryczna, wysokobiałkowa   1ml = 1,30 kcal , zawartość  w 100 ml białka 6,5  g,tłuszczu 5,8 g tym   kwasy  MCT  51% i  węglowodanów 13 g ( 89 % polisacharydy .  Energia z białka 20% z z tłuszczów 40% z weglowodanów 40%   .  Osmolarnosc 334 mOsm/l . Do podania przez zgłebnik lub doustnie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369D1" w:rsidRDefault="00A369D1" w:rsidP="00FB7A7B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369D1" w:rsidRDefault="00A369D1" w:rsidP="00FB7A7B">
            <w:pPr>
              <w:rPr>
                <w:sz w:val="26"/>
              </w:rPr>
            </w:pPr>
            <w:r>
              <w:rPr>
                <w:sz w:val="26"/>
              </w:rPr>
              <w:t>Płyn 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369D1" w:rsidRPr="00FA27ED" w:rsidRDefault="00FA27ED" w:rsidP="00FB7A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369D1" w:rsidRDefault="00A369D1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369D1" w:rsidRDefault="00A369D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369D1" w:rsidRDefault="00A369D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369D1" w:rsidRDefault="00A369D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369D1" w:rsidRDefault="00A369D1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A369D1" w:rsidRDefault="00A369D1">
      <w:pPr>
        <w:rPr>
          <w:b/>
          <w:sz w:val="26"/>
          <w:u w:val="single"/>
        </w:rPr>
      </w:pPr>
    </w:p>
    <w:p w:rsidR="00A369D1" w:rsidRDefault="00A369D1">
      <w:pPr>
        <w:rPr>
          <w:b/>
          <w:sz w:val="26"/>
          <w:u w:val="single"/>
        </w:rPr>
      </w:pPr>
    </w:p>
    <w:p w:rsidR="00A369D1" w:rsidRDefault="00A369D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148</w:t>
      </w:r>
    </w:p>
    <w:p w:rsidR="00F93E92" w:rsidRDefault="00F93E92">
      <w:pPr>
        <w:pStyle w:val="Nagwek5"/>
      </w:pPr>
      <w:r>
        <w:t>Opatrunki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536"/>
        <w:gridCol w:w="1275"/>
        <w:gridCol w:w="85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rozmiar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7x9cm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10x10cm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Chłonny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dużym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 w:rsidRPr="00DE7B4B"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Kompres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małym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4x6cm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F93E92">
            <w:pPr>
              <w:jc w:val="center"/>
              <w:rPr>
                <w:sz w:val="26"/>
                <w:lang w:val="en-US"/>
              </w:rPr>
            </w:pPr>
            <w:r w:rsidRPr="00DE7B4B"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Kompres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5E6F75" w:rsidRDefault="00F93E92">
            <w:pPr>
              <w:rPr>
                <w:sz w:val="26"/>
              </w:rPr>
            </w:pPr>
            <w:r>
              <w:rPr>
                <w:sz w:val="26"/>
              </w:rPr>
              <w:t>Adsorbcyjny opatrunek hydrofobowy. Opatrunek chłonny nasączony DACC (chlorek dialkilokarbamoilowy) na rany z małym wysiękiem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7x9cm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5x7,2cm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8x10cm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8x15cm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10x25cm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E7B4B" w:rsidRDefault="00DE7B4B" w:rsidP="00FD460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4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Sorbact chirurgiczny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Samoprzylepny plaster z centralnie umieszczonym adsorbcyjnym opatrunkiem hydrofobowym. Nasączony DACC (chlorek dialkilokarbamoilowy)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10x30cm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E7B4B" w:rsidRDefault="00DE7B4B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u w:val="single"/>
        </w:rPr>
      </w:pPr>
    </w:p>
    <w:p w:rsidR="00F93E92" w:rsidRDefault="00F93E92">
      <w:pPr>
        <w:rPr>
          <w:u w:val="single"/>
        </w:rPr>
      </w:pPr>
    </w:p>
    <w:p w:rsidR="007955AB" w:rsidRDefault="007955AB" w:rsidP="007955AB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t>Pakiet Nr 149</w:t>
      </w:r>
    </w:p>
    <w:p w:rsidR="00A37DA1" w:rsidRDefault="00A37DA1" w:rsidP="00CE0BC1">
      <w:pPr>
        <w:ind w:left="7788" w:firstLine="708"/>
        <w:rPr>
          <w:sz w:val="26"/>
        </w:rPr>
      </w:pPr>
    </w:p>
    <w:p w:rsidR="00A37DA1" w:rsidRDefault="00A37DA1" w:rsidP="00A37DA1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A37DA1" w:rsidRDefault="00A37DA1" w:rsidP="00A37DA1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A37DA1" w:rsidTr="007036CE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A37DA1" w:rsidRDefault="00A37DA1" w:rsidP="007036C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A37DA1" w:rsidRDefault="00A37DA1" w:rsidP="007036C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A37DA1" w:rsidTr="007036CE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</w:tcPr>
          <w:p w:rsidR="00A37DA1" w:rsidRDefault="00A37DA1" w:rsidP="00A37DA1">
            <w:pPr>
              <w:numPr>
                <w:ilvl w:val="0"/>
                <w:numId w:val="31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DA1" w:rsidRPr="00B83EFD" w:rsidRDefault="00A37DA1" w:rsidP="007036CE">
            <w:pPr>
              <w:rPr>
                <w:sz w:val="26"/>
                <w:szCs w:val="26"/>
                <w:lang w:eastAsia="pl-PL"/>
              </w:rPr>
            </w:pPr>
            <w:r>
              <w:rPr>
                <w:sz w:val="26"/>
              </w:rPr>
              <w:t>Desflurane.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B83EFD">
              <w:rPr>
                <w:sz w:val="26"/>
                <w:szCs w:val="26"/>
                <w:lang w:eastAsia="pl-PL"/>
              </w:rPr>
              <w:t xml:space="preserve">Produkt </w:t>
            </w:r>
          </w:p>
          <w:p w:rsidR="00A37DA1" w:rsidRPr="00B83EFD" w:rsidRDefault="00A37DA1" w:rsidP="007036CE">
            <w:pPr>
              <w:rPr>
                <w:sz w:val="26"/>
                <w:szCs w:val="26"/>
                <w:lang w:eastAsia="pl-PL"/>
              </w:rPr>
            </w:pPr>
            <w:r w:rsidRPr="00B83EFD">
              <w:rPr>
                <w:sz w:val="26"/>
                <w:szCs w:val="26"/>
                <w:lang w:eastAsia="pl-PL"/>
              </w:rPr>
              <w:t xml:space="preserve">z możliwością użycia w parownikach </w:t>
            </w:r>
          </w:p>
          <w:p w:rsidR="00A37DA1" w:rsidRPr="00BB332E" w:rsidRDefault="00A37DA1" w:rsidP="007036CE">
            <w:pPr>
              <w:rPr>
                <w:color w:val="FF0000"/>
                <w:sz w:val="26"/>
                <w:szCs w:val="26"/>
                <w:lang w:eastAsia="pl-PL"/>
              </w:rPr>
            </w:pPr>
            <w:r w:rsidRPr="00B83EFD">
              <w:rPr>
                <w:sz w:val="26"/>
                <w:szCs w:val="26"/>
                <w:lang w:eastAsia="pl-PL"/>
              </w:rPr>
              <w:t>D-Vapor.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7DA1" w:rsidRDefault="00A37DA1" w:rsidP="007036CE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DA1" w:rsidRDefault="00A37DA1" w:rsidP="007036CE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Płyn do anestezji wziewnej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DA1" w:rsidRDefault="00A37DA1" w:rsidP="007036CE">
            <w:pPr>
              <w:rPr>
                <w:noProof/>
                <w:sz w:val="26"/>
              </w:rPr>
            </w:pPr>
            <w:r>
              <w:rPr>
                <w:sz w:val="26"/>
              </w:rPr>
              <w:t>240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DA1" w:rsidRDefault="00A37DA1" w:rsidP="007036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7DA1" w:rsidRDefault="00A37DA1" w:rsidP="007036C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7DA1" w:rsidRDefault="00A37DA1" w:rsidP="007036C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7DA1" w:rsidRDefault="00A37DA1" w:rsidP="007036C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7DA1" w:rsidRDefault="00A37DA1" w:rsidP="007036C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A37DA1" w:rsidRDefault="00A37DA1" w:rsidP="007036CE">
            <w:pPr>
              <w:snapToGrid w:val="0"/>
              <w:jc w:val="right"/>
              <w:rPr>
                <w:sz w:val="26"/>
              </w:rPr>
            </w:pPr>
          </w:p>
        </w:tc>
      </w:tr>
      <w:tr w:rsidR="00A37DA1" w:rsidTr="007036CE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</w:tcPr>
          <w:p w:rsidR="00A37DA1" w:rsidRDefault="00A37DA1" w:rsidP="00A37DA1">
            <w:pPr>
              <w:numPr>
                <w:ilvl w:val="0"/>
                <w:numId w:val="314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A37DA1" w:rsidRPr="00CA03CB" w:rsidRDefault="00A37DA1" w:rsidP="007036CE">
            <w:pPr>
              <w:rPr>
                <w:sz w:val="26"/>
              </w:rPr>
            </w:pPr>
            <w:r w:rsidRPr="00CA03CB">
              <w:rPr>
                <w:sz w:val="26"/>
              </w:rPr>
              <w:t>Isoflurane</w:t>
            </w:r>
          </w:p>
          <w:p w:rsidR="00A37DA1" w:rsidRPr="00464B93" w:rsidRDefault="00A37DA1" w:rsidP="007036CE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A37DA1" w:rsidRDefault="00A37DA1" w:rsidP="007036CE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A37DA1" w:rsidRPr="00CA03CB" w:rsidRDefault="00A37DA1" w:rsidP="007036CE">
            <w:pPr>
              <w:rPr>
                <w:noProof/>
                <w:sz w:val="26"/>
              </w:rPr>
            </w:pPr>
            <w:r w:rsidRPr="00CA03CB">
              <w:rPr>
                <w:sz w:val="26"/>
              </w:rPr>
              <w:t xml:space="preserve">Płyn do anestezji wziewnej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A37DA1" w:rsidRPr="00CA03CB" w:rsidRDefault="00A37DA1" w:rsidP="007036CE">
            <w:pPr>
              <w:rPr>
                <w:noProof/>
                <w:sz w:val="26"/>
              </w:rPr>
            </w:pPr>
            <w:r w:rsidRPr="00CA03CB">
              <w:rPr>
                <w:sz w:val="26"/>
              </w:rPr>
              <w:t>250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A37DA1" w:rsidRPr="00CA03CB" w:rsidRDefault="00A37DA1" w:rsidP="007036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A37DA1" w:rsidRDefault="00A37DA1" w:rsidP="007036C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A37DA1" w:rsidRDefault="00A37DA1" w:rsidP="007036C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A37DA1" w:rsidRDefault="00A37DA1" w:rsidP="007036C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A37DA1" w:rsidRDefault="00A37DA1" w:rsidP="007036C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37DA1" w:rsidRDefault="00A37DA1" w:rsidP="007036C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A37DA1" w:rsidRDefault="00A37DA1" w:rsidP="00A37DA1">
      <w:pPr>
        <w:rPr>
          <w:sz w:val="26"/>
        </w:rPr>
      </w:pPr>
    </w:p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DA633A" w:rsidRDefault="00DA633A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</w:pPr>
      <w:r>
        <w:rPr>
          <w:sz w:val="36"/>
          <w:u w:val="single"/>
        </w:rPr>
        <w:t>Pakiet Nr 150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1276"/>
        <w:gridCol w:w="1417"/>
        <w:gridCol w:w="1106"/>
        <w:gridCol w:w="1134"/>
        <w:gridCol w:w="1276"/>
        <w:gridCol w:w="709"/>
        <w:gridCol w:w="1134"/>
        <w:gridCol w:w="1333"/>
      </w:tblGrid>
      <w:tr w:rsidR="00F93E92" w:rsidTr="00AE6C75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AE6C7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 w:rsidR="00AE6C75">
              <w:rPr>
                <w:caps/>
                <w:sz w:val="22"/>
              </w:rPr>
              <w:t>międzynarodowa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AE6C75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3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Pazopanibum </w:t>
            </w:r>
            <w:r>
              <w:rPr>
                <w:sz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200mg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27ED" w:rsidRDefault="00FA27E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66942" w:rsidRDefault="00F93E92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F93E92" w:rsidTr="00AE6C75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53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Pazopanibum </w:t>
            </w:r>
            <w:r>
              <w:rPr>
                <w:sz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400mg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A27ED" w:rsidRDefault="00FA27ED" w:rsidP="001F3F91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66942" w:rsidRDefault="00F93E9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u w:val="single"/>
        </w:rPr>
      </w:pPr>
    </w:p>
    <w:p w:rsidR="00F93E92" w:rsidRDefault="00F93E92">
      <w:pPr>
        <w:rPr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Pr="00DE2989" w:rsidRDefault="00F93E92">
      <w:pPr>
        <w:pStyle w:val="Nagwek4"/>
        <w:rPr>
          <w:szCs w:val="36"/>
        </w:rPr>
      </w:pPr>
      <w:r w:rsidRPr="00DE2989">
        <w:rPr>
          <w:szCs w:val="36"/>
        </w:rPr>
        <w:t>Pakiet Nr 151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Venofer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Amp.iv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A27ED" w:rsidRDefault="00FA2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sz w:val="26"/>
          <w:vertAlign w:val="superscript"/>
        </w:rPr>
      </w:pPr>
    </w:p>
    <w:p w:rsidR="007955AB" w:rsidRDefault="007955AB" w:rsidP="007955AB">
      <w:pPr>
        <w:ind w:firstLine="708"/>
        <w:rPr>
          <w:sz w:val="26"/>
          <w:vertAlign w:val="superscript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152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276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Rocuronium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5ml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FA27ED" w:rsidRDefault="00FA27E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Rocuronium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10ml 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FA27ED" w:rsidRDefault="00FA27E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153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20ml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386" w:rsidRDefault="0044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66942" w:rsidRDefault="00F93E92" w:rsidP="00D93C96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100 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2386" w:rsidRDefault="00442386" w:rsidP="00BE7F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66942" w:rsidRDefault="00F93E92" w:rsidP="00D93C96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Pr="00DE2989" w:rsidRDefault="00F93E92">
      <w:pPr>
        <w:pStyle w:val="Nagwek4"/>
        <w:rPr>
          <w:szCs w:val="36"/>
        </w:rPr>
      </w:pPr>
      <w:r w:rsidRPr="00DE2989">
        <w:rPr>
          <w:szCs w:val="36"/>
        </w:rPr>
        <w:t>Pakiet Nr 154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848"/>
        <w:gridCol w:w="1138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Sorafenib*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Tabl. x 112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2386" w:rsidRDefault="0044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sz w:val="3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155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Lapatinib*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70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442386" w:rsidRDefault="00703A78">
            <w:pPr>
              <w:jc w:val="center"/>
              <w:rPr>
                <w:sz w:val="26"/>
              </w:rPr>
            </w:pPr>
            <w:r w:rsidRPr="00442386">
              <w:rPr>
                <w:sz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Lapatinib*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Tabl. x 140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442386" w:rsidRDefault="0044238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t>Pakiet Nr 156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1276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Voriconazole</w:t>
            </w:r>
            <w:r w:rsidR="00DF765A">
              <w:rPr>
                <w:sz w:val="26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D26E7B">
            <w:pPr>
              <w:rPr>
                <w:sz w:val="26"/>
              </w:rPr>
            </w:pPr>
            <w:r>
              <w:rPr>
                <w:sz w:val="26"/>
              </w:rPr>
              <w:t>Tabl. x 3</w:t>
            </w:r>
            <w:r w:rsidR="00F93E92">
              <w:rPr>
                <w:sz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0,2g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84166" w:rsidRDefault="00A841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Voriconazole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sporządz. zawiesiny doustnej 45g –70ml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A84166" w:rsidRDefault="00A841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73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Voriconazole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Proszek do roztw. do infuzji x 1 fiolka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A84166" w:rsidRDefault="00A841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15225" w:rsidRDefault="00615225">
      <w:pPr>
        <w:rPr>
          <w:b/>
          <w:sz w:val="26"/>
          <w:u w:val="single"/>
        </w:rPr>
      </w:pPr>
    </w:p>
    <w:p w:rsidR="00615225" w:rsidRDefault="00615225" w:rsidP="00615225">
      <w:pPr>
        <w:jc w:val="center"/>
        <w:rPr>
          <w:b/>
          <w:sz w:val="36"/>
        </w:rPr>
      </w:pPr>
      <w:r>
        <w:rPr>
          <w:sz w:val="36"/>
          <w:u w:val="single"/>
        </w:rPr>
        <w:t>Pakiet Nr 157</w:t>
      </w:r>
    </w:p>
    <w:p w:rsidR="00615225" w:rsidRDefault="00615225" w:rsidP="00615225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15225" w:rsidRDefault="00615225" w:rsidP="00615225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587"/>
        <w:gridCol w:w="1675"/>
        <w:gridCol w:w="993"/>
        <w:gridCol w:w="993"/>
        <w:gridCol w:w="1277"/>
        <w:gridCol w:w="710"/>
        <w:gridCol w:w="1134"/>
        <w:gridCol w:w="1333"/>
      </w:tblGrid>
      <w:tr w:rsidR="00033BC7" w:rsidTr="00033BC7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6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033BC7" w:rsidRDefault="00033BC7" w:rsidP="00033BC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33BC7" w:rsidTr="00033BC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741DDD">
            <w:pPr>
              <w:numPr>
                <w:ilvl w:val="0"/>
                <w:numId w:val="30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rPr>
                <w:sz w:val="26"/>
                <w:szCs w:val="26"/>
              </w:rPr>
            </w:pPr>
            <w:r w:rsidRPr="00902550">
              <w:rPr>
                <w:sz w:val="26"/>
                <w:szCs w:val="26"/>
              </w:rPr>
              <w:t>Azacitidinum*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AB3CDF" w:rsidRDefault="00033BC7" w:rsidP="00033BC7">
            <w:pPr>
              <w:rPr>
                <w:sz w:val="26"/>
                <w:szCs w:val="26"/>
              </w:rPr>
            </w:pPr>
            <w:r w:rsidRPr="00AB3CDF">
              <w:rPr>
                <w:rStyle w:val="data-value"/>
                <w:sz w:val="26"/>
                <w:szCs w:val="26"/>
              </w:rPr>
              <w:t>Proszek do sporządzania zawiesiny do wstrzykiwań x 1 f</w:t>
            </w:r>
            <w:r w:rsidRPr="00AB3CDF">
              <w:rPr>
                <w:sz w:val="26"/>
                <w:szCs w:val="26"/>
              </w:rPr>
              <w:t>iolka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02550">
              <w:rPr>
                <w:sz w:val="26"/>
                <w:szCs w:val="26"/>
              </w:rPr>
              <w:t xml:space="preserve"> mg/</w:t>
            </w:r>
            <w:r>
              <w:rPr>
                <w:sz w:val="26"/>
                <w:szCs w:val="26"/>
              </w:rPr>
              <w:t>4</w:t>
            </w:r>
            <w:r w:rsidRPr="00902550">
              <w:rPr>
                <w:sz w:val="26"/>
                <w:szCs w:val="26"/>
              </w:rPr>
              <w:t>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033BC7" w:rsidRDefault="00033BC7" w:rsidP="00033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jc w:val="right"/>
              <w:rPr>
                <w:sz w:val="26"/>
              </w:rPr>
            </w:pPr>
          </w:p>
        </w:tc>
      </w:tr>
      <w:tr w:rsidR="00033BC7" w:rsidTr="00033BC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741DDD">
            <w:pPr>
              <w:numPr>
                <w:ilvl w:val="0"/>
                <w:numId w:val="30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rPr>
                <w:sz w:val="26"/>
                <w:szCs w:val="26"/>
              </w:rPr>
            </w:pPr>
            <w:r w:rsidRPr="00902550">
              <w:rPr>
                <w:sz w:val="26"/>
                <w:szCs w:val="26"/>
              </w:rPr>
              <w:t>Azacitidinum*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AB3CDF" w:rsidRDefault="00033BC7" w:rsidP="00033BC7">
            <w:pPr>
              <w:rPr>
                <w:sz w:val="26"/>
                <w:szCs w:val="26"/>
              </w:rPr>
            </w:pPr>
            <w:r w:rsidRPr="00AB3CDF">
              <w:rPr>
                <w:rStyle w:val="data-value"/>
                <w:sz w:val="26"/>
                <w:szCs w:val="26"/>
              </w:rPr>
              <w:t>Proszek do sporządzania zawiesiny do wstrzykiwań x 1 f</w:t>
            </w:r>
            <w:r w:rsidRPr="00AB3CDF">
              <w:rPr>
                <w:sz w:val="26"/>
                <w:szCs w:val="26"/>
              </w:rPr>
              <w:t>iolka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902550">
              <w:rPr>
                <w:sz w:val="26"/>
                <w:szCs w:val="26"/>
              </w:rPr>
              <w:t xml:space="preserve"> mg/</w:t>
            </w:r>
            <w:r>
              <w:rPr>
                <w:sz w:val="26"/>
                <w:szCs w:val="26"/>
              </w:rPr>
              <w:t>6</w:t>
            </w:r>
            <w:r w:rsidRPr="00902550">
              <w:rPr>
                <w:sz w:val="26"/>
                <w:szCs w:val="26"/>
              </w:rPr>
              <w:t>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703A78" w:rsidRDefault="00033BC7" w:rsidP="00033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Pr="00902550" w:rsidRDefault="00033BC7" w:rsidP="00033BC7">
            <w:p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33BC7" w:rsidRDefault="00033BC7" w:rsidP="00033BC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033BC7" w:rsidRDefault="00033BC7" w:rsidP="00CE0BC1">
      <w:pPr>
        <w:rPr>
          <w:b/>
          <w:sz w:val="26"/>
          <w:u w:val="single"/>
        </w:rPr>
      </w:pPr>
    </w:p>
    <w:p w:rsidR="00033BC7" w:rsidRDefault="00033BC7" w:rsidP="00033BC7">
      <w:pPr>
        <w:rPr>
          <w:b/>
          <w:sz w:val="26"/>
          <w:u w:val="single"/>
        </w:rPr>
      </w:pPr>
    </w:p>
    <w:p w:rsidR="00033BC7" w:rsidRPr="00735174" w:rsidRDefault="00033BC7" w:rsidP="00033BC7">
      <w:pPr>
        <w:pStyle w:val="Stopka"/>
        <w:tabs>
          <w:tab w:val="clear" w:pos="4536"/>
          <w:tab w:val="clear" w:pos="9072"/>
        </w:tabs>
        <w:rPr>
          <w:b/>
          <w:sz w:val="26"/>
          <w:szCs w:val="26"/>
          <w:u w:val="single"/>
        </w:rPr>
      </w:pPr>
      <w:r w:rsidRPr="00735174">
        <w:rPr>
          <w:sz w:val="26"/>
          <w:szCs w:val="26"/>
        </w:rPr>
        <w:t>* oferowany produkt leczniczy musi znajdować się w aktualnym obwieszczeniu leków refundowanych dostępnych w ramach chemioterapii.</w:t>
      </w:r>
    </w:p>
    <w:p w:rsidR="00033BC7" w:rsidRPr="00735174" w:rsidRDefault="00033BC7" w:rsidP="00033BC7">
      <w:pPr>
        <w:rPr>
          <w:sz w:val="26"/>
          <w:szCs w:val="26"/>
        </w:rPr>
      </w:pPr>
      <w:r>
        <w:rPr>
          <w:sz w:val="26"/>
          <w:szCs w:val="26"/>
        </w:rPr>
        <w:t>Wymagana stabilność fizyko-chemiczna</w:t>
      </w:r>
      <w:r w:rsidRPr="00735174">
        <w:rPr>
          <w:sz w:val="26"/>
          <w:szCs w:val="26"/>
        </w:rPr>
        <w:t xml:space="preserve"> produktu leczniczego </w:t>
      </w:r>
      <w:r>
        <w:rPr>
          <w:sz w:val="26"/>
          <w:szCs w:val="26"/>
        </w:rPr>
        <w:t>przygotowanego z wykorzystaniem schłodzonej (</w:t>
      </w:r>
      <w:r w:rsidRPr="00735174">
        <w:rPr>
          <w:sz w:val="26"/>
          <w:szCs w:val="26"/>
        </w:rPr>
        <w:t xml:space="preserve"> 2°C − 8°C) wody do wstrzykiwań</w:t>
      </w:r>
      <w:r>
        <w:rPr>
          <w:sz w:val="26"/>
          <w:szCs w:val="26"/>
        </w:rPr>
        <w:t xml:space="preserve"> </w:t>
      </w:r>
      <w:r w:rsidRPr="00735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przechowywanego </w:t>
      </w:r>
      <w:r w:rsidRPr="00735174">
        <w:rPr>
          <w:sz w:val="26"/>
          <w:szCs w:val="26"/>
        </w:rPr>
        <w:t>w temperaturze od 2°C do 8°C przez</w:t>
      </w:r>
      <w:r>
        <w:rPr>
          <w:sz w:val="26"/>
          <w:szCs w:val="26"/>
        </w:rPr>
        <w:t xml:space="preserve"> okres 32 godzin,</w:t>
      </w:r>
      <w:r w:rsidRPr="00034115">
        <w:rPr>
          <w:rFonts w:eastAsia="TimesNewRoman"/>
          <w:sz w:val="26"/>
          <w:szCs w:val="26"/>
          <w:lang w:eastAsia="pl-PL"/>
        </w:rPr>
        <w:t xml:space="preserve"> </w:t>
      </w:r>
      <w:r w:rsidRPr="00363D9C">
        <w:rPr>
          <w:rFonts w:eastAsia="TimesNewRoman"/>
          <w:sz w:val="26"/>
          <w:szCs w:val="26"/>
          <w:lang w:eastAsia="pl-PL"/>
        </w:rPr>
        <w:t>potwierdzon</w:t>
      </w:r>
      <w:r>
        <w:rPr>
          <w:rFonts w:eastAsia="TimesNewRoman"/>
          <w:sz w:val="26"/>
          <w:szCs w:val="26"/>
          <w:lang w:eastAsia="pl-PL"/>
        </w:rPr>
        <w:t>a</w:t>
      </w:r>
      <w:r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>
        <w:rPr>
          <w:rFonts w:eastAsia="TimesNewRoman"/>
          <w:sz w:val="26"/>
          <w:szCs w:val="26"/>
          <w:lang w:eastAsia="pl-PL"/>
        </w:rPr>
        <w:t xml:space="preserve"> </w:t>
      </w:r>
      <w:r w:rsidRPr="00363D9C">
        <w:rPr>
          <w:rFonts w:eastAsia="TimesNewRoman"/>
          <w:sz w:val="26"/>
          <w:szCs w:val="26"/>
          <w:lang w:eastAsia="pl-PL"/>
        </w:rPr>
        <w:t>leczniczego</w:t>
      </w:r>
      <w:r>
        <w:rPr>
          <w:color w:val="000000"/>
          <w:sz w:val="26"/>
          <w:szCs w:val="26"/>
        </w:rPr>
        <w:t>.</w:t>
      </w:r>
    </w:p>
    <w:p w:rsidR="00033BC7" w:rsidRPr="00735174" w:rsidRDefault="00033BC7" w:rsidP="00033BC7">
      <w:pPr>
        <w:rPr>
          <w:b/>
          <w:sz w:val="26"/>
          <w:szCs w:val="26"/>
          <w:u w:val="single"/>
        </w:rPr>
      </w:pPr>
      <w:r w:rsidRPr="00735174">
        <w:rPr>
          <w:sz w:val="26"/>
          <w:szCs w:val="26"/>
        </w:rPr>
        <w:lastRenderedPageBreak/>
        <w:t>Dla zapewnienia zgodności farmaceutycznej poszczególne dawki leków do podawania pozajelitowego muszą pochodzić od tego samego producenta.</w:t>
      </w:r>
    </w:p>
    <w:p w:rsidR="00033BC7" w:rsidRDefault="00033BC7" w:rsidP="00033BC7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t>Pakiet Nr 158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9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Zoledronic acid*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4mg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30968" w:rsidRDefault="0093096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159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Panitumumab*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5ml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930968" w:rsidRDefault="0093096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DB2457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Panitumumab*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20ml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20mg/ml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930968" w:rsidRDefault="0093096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D7189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160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5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1F3F91">
            <w:pPr>
              <w:rPr>
                <w:sz w:val="26"/>
              </w:rPr>
            </w:pPr>
            <w:r>
              <w:rPr>
                <w:sz w:val="26"/>
              </w:rPr>
              <w:t>Fungizone</w:t>
            </w:r>
            <w:r w:rsidR="00F93E92">
              <w:rPr>
                <w:sz w:val="26"/>
              </w:rPr>
              <w:t xml:space="preserve"> </w:t>
            </w:r>
            <w:r w:rsidR="00F93E92"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F1021" w:rsidRDefault="00BF10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ind w:firstLine="708"/>
        <w:rPr>
          <w:sz w:val="26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161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Caspofungine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F1021" w:rsidRDefault="00BF10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BD683A">
            <w:pPr>
              <w:numPr>
                <w:ilvl w:val="0"/>
                <w:numId w:val="3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Caspofungine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70mg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F1021" w:rsidRDefault="00BF10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162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88"/>
        <w:gridCol w:w="1701"/>
        <w:gridCol w:w="964"/>
        <w:gridCol w:w="992"/>
        <w:gridCol w:w="1276"/>
        <w:gridCol w:w="709"/>
        <w:gridCol w:w="1134"/>
        <w:gridCol w:w="1333"/>
      </w:tblGrid>
      <w:tr w:rsidR="00F93E92" w:rsidTr="009C5123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9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 w:rsidTr="009C51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Amantadine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roztwór do inf. 500ml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200mg/500ml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F1021" w:rsidRDefault="004B1C23">
            <w:pPr>
              <w:jc w:val="center"/>
              <w:rPr>
                <w:sz w:val="26"/>
              </w:rPr>
            </w:pPr>
            <w:r w:rsidRPr="00BF1021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9C51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Cefalexin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kaps. x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0,5g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F1021" w:rsidRDefault="00BF10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9C51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Cefamandol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DC06DB">
            <w:pPr>
              <w:rPr>
                <w:sz w:val="26"/>
              </w:rPr>
            </w:pPr>
            <w:r>
              <w:rPr>
                <w:sz w:val="26"/>
              </w:rPr>
              <w:t>f</w:t>
            </w:r>
            <w:r w:rsidR="00F93E92">
              <w:rPr>
                <w:sz w:val="26"/>
              </w:rPr>
              <w:t>iolka</w:t>
            </w:r>
            <w:r>
              <w:rPr>
                <w:sz w:val="26"/>
              </w:rPr>
              <w:t xml:space="preserve">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A0521" w:rsidRDefault="00BA05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9C51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Ertapenem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DC06DB" w:rsidP="009C512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</w:t>
            </w:r>
            <w:r w:rsidR="00F93E92">
              <w:rPr>
                <w:sz w:val="26"/>
                <w:lang w:val="en-US"/>
              </w:rPr>
              <w:t>iolka</w:t>
            </w:r>
            <w:r>
              <w:rPr>
                <w:sz w:val="26"/>
                <w:lang w:val="en-US"/>
              </w:rPr>
              <w:t xml:space="preserve">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A0521" w:rsidRDefault="00BA05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 w:rsidTr="009C51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8F6867">
            <w:pPr>
              <w:numPr>
                <w:ilvl w:val="0"/>
                <w:numId w:val="6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Fosfomycin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9C5123">
            <w:pPr>
              <w:rPr>
                <w:sz w:val="26"/>
              </w:rPr>
            </w:pPr>
            <w:r>
              <w:rPr>
                <w:sz w:val="26"/>
              </w:rPr>
              <w:t>G</w:t>
            </w:r>
            <w:r w:rsidR="00F93E92">
              <w:rPr>
                <w:sz w:val="26"/>
              </w:rPr>
              <w:t>ranulat</w:t>
            </w:r>
            <w:r>
              <w:rPr>
                <w:sz w:val="26"/>
              </w:rPr>
              <w:t xml:space="preserve">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3g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A0521" w:rsidRDefault="00BA05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9231E9" w:rsidRDefault="009231E9">
      <w:pPr>
        <w:rPr>
          <w:b/>
          <w:sz w:val="26"/>
          <w:u w:val="single"/>
        </w:rPr>
      </w:pPr>
    </w:p>
    <w:p w:rsidR="009231E9" w:rsidRDefault="009231E9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163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275"/>
        <w:gridCol w:w="1987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Bendamustine*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x 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BA0521" w:rsidRDefault="00BA05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831E2B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Bendamustine*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x 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BA0521" w:rsidRDefault="00BA05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rPr>
          <w:b/>
          <w:sz w:val="26"/>
          <w:u w:val="single"/>
        </w:rPr>
      </w:pPr>
    </w:p>
    <w:p w:rsidR="00434F84" w:rsidRDefault="00434F84" w:rsidP="00434F84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pStyle w:val="Nagwek4"/>
        <w:rPr>
          <w:b/>
        </w:rPr>
      </w:pPr>
      <w:r>
        <w:t>Pakiet Nr 164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Żywienie pozajelitowe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produktu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8791D">
              <w:rPr>
                <w:caps/>
                <w:sz w:val="22"/>
              </w:rPr>
              <w:t>sztu</w:t>
            </w:r>
            <w:r>
              <w:rPr>
                <w:caps/>
                <w:sz w:val="22"/>
              </w:rPr>
              <w:t>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3D201E" w:rsidTr="00564E8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rPr>
                <w:sz w:val="26"/>
              </w:rPr>
            </w:pPr>
            <w:r>
              <w:rPr>
                <w:sz w:val="26"/>
              </w:rPr>
              <w:t>Cernevit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rPr>
                <w:sz w:val="26"/>
              </w:rPr>
            </w:pPr>
            <w:r>
              <w:rPr>
                <w:sz w:val="26"/>
              </w:rPr>
              <w:t>fiolka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055D47" w:rsidRDefault="00055D47" w:rsidP="003D201E">
            <w:pPr>
              <w:snapToGrid w:val="0"/>
              <w:jc w:val="center"/>
              <w:rPr>
                <w:sz w:val="26"/>
              </w:rPr>
            </w:pPr>
            <w:r w:rsidRPr="00055D47">
              <w:rPr>
                <w:sz w:val="26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</w:tr>
      <w:tr w:rsidR="001F7A6F" w:rsidTr="001F7A6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CA7BAE">
            <w:pPr>
              <w:rPr>
                <w:sz w:val="26"/>
              </w:rPr>
            </w:pPr>
            <w:r>
              <w:rPr>
                <w:sz w:val="26"/>
              </w:rPr>
              <w:t>F</w:t>
            </w:r>
            <w:r w:rsidR="00CA7BAE">
              <w:rPr>
                <w:sz w:val="26"/>
              </w:rPr>
              <w:t>inomel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BA30D7">
            <w:pPr>
              <w:rPr>
                <w:sz w:val="26"/>
              </w:rPr>
            </w:pPr>
            <w:r>
              <w:rPr>
                <w:sz w:val="26"/>
              </w:rPr>
              <w:t>worek 1</w:t>
            </w:r>
            <w:r w:rsidR="00BA30D7">
              <w:rPr>
                <w:sz w:val="26"/>
              </w:rPr>
              <w:t>435</w:t>
            </w:r>
            <w:r>
              <w:rPr>
                <w:sz w:val="26"/>
              </w:rPr>
              <w:t>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Pr="00B87D8E" w:rsidRDefault="00BA30D7" w:rsidP="001F7A6F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F7A6F" w:rsidRDefault="001F7A6F" w:rsidP="001F7A6F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Numeta G13%E Preterm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worek 300ml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B87D8E" w:rsidRDefault="00B87D8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Nutryelt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fiolka/ampułka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055D47" w:rsidRDefault="00055D47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Nutryelt Pediatric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20755">
            <w:pPr>
              <w:rPr>
                <w:sz w:val="26"/>
              </w:rPr>
            </w:pPr>
            <w:r>
              <w:rPr>
                <w:sz w:val="26"/>
              </w:rPr>
              <w:t>fiolka/ampułka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B87D8E" w:rsidRDefault="00B87D8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A61FA9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Olimel N7E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B87D8E" w:rsidRDefault="00B87D8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Olimel N7E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2000ml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B87D8E" w:rsidRDefault="00B87D8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Olimel N9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B87D8E" w:rsidRDefault="00B87D8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017516" w:rsidTr="0001751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rPr>
                <w:sz w:val="26"/>
              </w:rPr>
            </w:pPr>
            <w:r>
              <w:rPr>
                <w:sz w:val="26"/>
              </w:rPr>
              <w:t>Olimel N9E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rPr>
                <w:sz w:val="26"/>
              </w:rPr>
            </w:pPr>
            <w:r>
              <w:rPr>
                <w:sz w:val="26"/>
              </w:rPr>
              <w:t>worek 1000ml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Pr="00B87D8E" w:rsidRDefault="00B87D8E" w:rsidP="00017516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jc w:val="right"/>
              <w:rPr>
                <w:sz w:val="26"/>
              </w:rPr>
            </w:pPr>
          </w:p>
        </w:tc>
      </w:tr>
      <w:tr w:rsidR="00017516" w:rsidTr="0001751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rPr>
                <w:sz w:val="26"/>
              </w:rPr>
            </w:pPr>
            <w:r>
              <w:rPr>
                <w:sz w:val="26"/>
              </w:rPr>
              <w:t>Olimel N9E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Pr="00055D47" w:rsidRDefault="00055D47" w:rsidP="00017516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17516" w:rsidRDefault="00017516" w:rsidP="00017516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017516">
            <w:pPr>
              <w:rPr>
                <w:sz w:val="26"/>
              </w:rPr>
            </w:pPr>
            <w:r>
              <w:rPr>
                <w:sz w:val="26"/>
              </w:rPr>
              <w:t>Olimel N</w:t>
            </w:r>
            <w:r w:rsidR="00017516">
              <w:rPr>
                <w:sz w:val="26"/>
              </w:rPr>
              <w:t>12</w:t>
            </w:r>
            <w:r>
              <w:rPr>
                <w:sz w:val="26"/>
              </w:rPr>
              <w:t>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017516">
            <w:pPr>
              <w:rPr>
                <w:sz w:val="26"/>
              </w:rPr>
            </w:pPr>
            <w:r>
              <w:rPr>
                <w:sz w:val="26"/>
              </w:rPr>
              <w:t xml:space="preserve">worek </w:t>
            </w:r>
            <w:r w:rsidR="00017516">
              <w:rPr>
                <w:sz w:val="26"/>
              </w:rPr>
              <w:t>65</w:t>
            </w:r>
            <w:r>
              <w:rPr>
                <w:sz w:val="26"/>
              </w:rPr>
              <w:t>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055D47" w:rsidRDefault="00017516" w:rsidP="003D201E">
            <w:pPr>
              <w:snapToGrid w:val="0"/>
              <w:jc w:val="center"/>
              <w:rPr>
                <w:sz w:val="26"/>
              </w:rPr>
            </w:pPr>
            <w:r w:rsidRPr="00055D47">
              <w:rPr>
                <w:sz w:val="26"/>
              </w:rPr>
              <w:t>2</w:t>
            </w:r>
            <w:r w:rsidR="003D201E" w:rsidRPr="00055D47">
              <w:rPr>
                <w:sz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017516" w:rsidP="00853A27">
            <w:pPr>
              <w:rPr>
                <w:sz w:val="26"/>
              </w:rPr>
            </w:pPr>
            <w:r>
              <w:rPr>
                <w:sz w:val="26"/>
              </w:rPr>
              <w:t>Olimel N12</w:t>
            </w:r>
            <w:r w:rsidR="003D201E">
              <w:rPr>
                <w:sz w:val="26"/>
              </w:rPr>
              <w:t>E</w:t>
            </w:r>
            <w:r w:rsidR="003D201E"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017516">
            <w:pPr>
              <w:rPr>
                <w:sz w:val="26"/>
              </w:rPr>
            </w:pPr>
            <w:r>
              <w:rPr>
                <w:sz w:val="26"/>
              </w:rPr>
              <w:t>worek 1</w:t>
            </w:r>
            <w:r w:rsidR="00017516">
              <w:rPr>
                <w:sz w:val="26"/>
              </w:rPr>
              <w:t>0</w:t>
            </w:r>
            <w:r>
              <w:rPr>
                <w:sz w:val="26"/>
              </w:rPr>
              <w:t>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055D47" w:rsidRDefault="00055D47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564E8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Olimel Peri N4E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1000ml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055D47" w:rsidRDefault="00055D47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1422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564E8E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6650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Olimel Peri N4E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1500ml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055D47" w:rsidRDefault="00055D47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 w:rsidP="0066500F">
            <w:pPr>
              <w:snapToGrid w:val="0"/>
              <w:jc w:val="right"/>
              <w:rPr>
                <w:sz w:val="26"/>
              </w:rPr>
            </w:pPr>
          </w:p>
        </w:tc>
      </w:tr>
      <w:tr w:rsidR="003D201E" w:rsidTr="00C12551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rPr>
                <w:sz w:val="26"/>
              </w:rPr>
            </w:pPr>
            <w:r>
              <w:rPr>
                <w:sz w:val="26"/>
              </w:rPr>
              <w:t>Olimel Peri N4E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487108">
            <w:pPr>
              <w:rPr>
                <w:sz w:val="26"/>
              </w:rPr>
            </w:pPr>
            <w:r>
              <w:rPr>
                <w:sz w:val="26"/>
              </w:rPr>
              <w:t>worek 2000ml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Pr="00055D47" w:rsidRDefault="00055D47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 w:rsidP="003D201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</w:tr>
      <w:tr w:rsidR="003D201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 w:rsidP="00741DDD">
            <w:pPr>
              <w:numPr>
                <w:ilvl w:val="0"/>
                <w:numId w:val="11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Pr="002850D3" w:rsidRDefault="003D201E" w:rsidP="00C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</w:rPr>
              <w:t>Primene 10%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Pr="002850D3" w:rsidRDefault="003D201E" w:rsidP="00CE53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flakon 100ml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Pr="00B87D8E" w:rsidRDefault="00B87D8E" w:rsidP="003D201E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D201E" w:rsidRDefault="003D201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</w:t>
      </w:r>
      <w:r>
        <w:rPr>
          <w:sz w:val="26"/>
        </w:rPr>
        <w:lastRenderedPageBreak/>
        <w:t>organizmu również pod względem m.in. dawkowania i sposobu podawania, przeciwwskazań, właściwości farmakodynamicznych i farmakokinetycznych, trwałości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165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 w:rsidP="001312F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2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1312FA" w:rsidP="001312FA">
            <w:pPr>
              <w:rPr>
                <w:sz w:val="26"/>
              </w:rPr>
            </w:pPr>
            <w:r>
              <w:rPr>
                <w:sz w:val="26"/>
              </w:rPr>
              <w:t xml:space="preserve">Octaplex </w:t>
            </w:r>
            <w:r>
              <w:rPr>
                <w:sz w:val="26"/>
                <w:vertAlign w:val="superscript"/>
              </w:rPr>
              <w:t xml:space="preserve">1 </w:t>
            </w:r>
            <w:r>
              <w:rPr>
                <w:sz w:val="26"/>
              </w:rPr>
              <w:t xml:space="preserve"> lub </w:t>
            </w:r>
            <w:r w:rsidR="00F93E92">
              <w:rPr>
                <w:sz w:val="26"/>
              </w:rPr>
              <w:t xml:space="preserve">Beriplex PN </w:t>
            </w:r>
            <w:r w:rsidR="00F93E92"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500jm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55D47" w:rsidRDefault="00055D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166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F54E6" w:rsidTr="001C680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rPr>
                <w:sz w:val="26"/>
              </w:rPr>
            </w:pPr>
            <w:r>
              <w:rPr>
                <w:sz w:val="26"/>
              </w:rPr>
              <w:t>Iloprost*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Roztwór do inhalacji x 30 amp.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10mcg/1ml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Pr="00055D47" w:rsidRDefault="00055D47" w:rsidP="001C68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Pr="00190956" w:rsidRDefault="005F54E6" w:rsidP="001C6800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54E6" w:rsidRDefault="005F54E6" w:rsidP="001C6800">
            <w:pPr>
              <w:snapToGrid w:val="0"/>
              <w:jc w:val="right"/>
              <w:rPr>
                <w:sz w:val="26"/>
              </w:rPr>
            </w:pP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DB2457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Iloprost*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5F5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Roztwór do inhalacji x </w:t>
            </w:r>
            <w:r w:rsidR="005F54E6">
              <w:rPr>
                <w:sz w:val="26"/>
              </w:rPr>
              <w:t>42</w:t>
            </w:r>
            <w:r>
              <w:rPr>
                <w:sz w:val="26"/>
              </w:rPr>
              <w:t xml:space="preserve"> amp.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5F5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93E92">
              <w:rPr>
                <w:sz w:val="26"/>
              </w:rPr>
              <w:t>0mcg/1ml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55D47" w:rsidRDefault="00055D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jc w:val="center"/>
        <w:rPr>
          <w:b/>
          <w:sz w:val="36"/>
        </w:rPr>
      </w:pPr>
      <w:r>
        <w:rPr>
          <w:sz w:val="36"/>
          <w:u w:val="single"/>
        </w:rPr>
        <w:t>Pakiet Nr 167</w:t>
      </w:r>
    </w:p>
    <w:p w:rsidR="00F93E92" w:rsidRDefault="00F93E9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93E92" w:rsidRDefault="00F93E9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F93E92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>Tenofoviri disoproxilum fumaratum*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Tabl. x 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245mg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55D47" w:rsidRDefault="00055D47" w:rsidP="00EE0F2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190956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pStyle w:val="Nagwek4"/>
      </w:pPr>
      <w:r>
        <w:rPr>
          <w:szCs w:val="36"/>
        </w:rPr>
        <w:t>Pakiet Nr 168</w:t>
      </w:r>
    </w:p>
    <w:p w:rsidR="00F93E92" w:rsidRDefault="00F93E92">
      <w:pPr>
        <w:pStyle w:val="Nagwek5"/>
      </w:pPr>
      <w:r>
        <w:t>Leki</w:t>
      </w:r>
    </w:p>
    <w:p w:rsidR="00F93E92" w:rsidRDefault="00F93E9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F93E9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sztuk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92" w:rsidRDefault="00F93E9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93E9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 w:rsidP="00741DDD">
            <w:pPr>
              <w:numPr>
                <w:ilvl w:val="0"/>
                <w:numId w:val="10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</w:rPr>
              <w:t xml:space="preserve">Ferinject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10ml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Pr="00055D47" w:rsidRDefault="00055D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3E92" w:rsidRDefault="00F93E9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93E92" w:rsidRDefault="00F93E92" w:rsidP="00CE0BC1">
      <w:pPr>
        <w:rPr>
          <w:sz w:val="26"/>
          <w:vertAlign w:val="superscript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F93E92" w:rsidRDefault="00F93E92">
      <w:pPr>
        <w:rPr>
          <w:sz w:val="26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F93E92" w:rsidRDefault="00F93E92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FB7A7B" w:rsidRDefault="00FB7A7B">
      <w:pPr>
        <w:rPr>
          <w:b/>
          <w:sz w:val="26"/>
          <w:u w:val="single"/>
        </w:rPr>
      </w:pPr>
    </w:p>
    <w:p w:rsidR="00FB7A7B" w:rsidRDefault="00FB7A7B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>
      <w:pPr>
        <w:rPr>
          <w:b/>
          <w:sz w:val="26"/>
          <w:u w:val="single"/>
        </w:rPr>
      </w:pPr>
    </w:p>
    <w:p w:rsidR="004452AD" w:rsidRDefault="004452AD" w:rsidP="004452AD">
      <w:pPr>
        <w:jc w:val="center"/>
        <w:rPr>
          <w:b/>
          <w:sz w:val="36"/>
        </w:rPr>
      </w:pPr>
      <w:r>
        <w:rPr>
          <w:sz w:val="36"/>
          <w:u w:val="single"/>
        </w:rPr>
        <w:t>Pakiet Nr 169</w:t>
      </w:r>
    </w:p>
    <w:p w:rsidR="004452AD" w:rsidRDefault="004452AD" w:rsidP="004452A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4452AD" w:rsidRDefault="004452AD" w:rsidP="004452AD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445"/>
        <w:gridCol w:w="1248"/>
        <w:gridCol w:w="879"/>
        <w:gridCol w:w="1247"/>
        <w:gridCol w:w="1276"/>
        <w:gridCol w:w="709"/>
        <w:gridCol w:w="1134"/>
        <w:gridCol w:w="1334"/>
      </w:tblGrid>
      <w:tr w:rsidR="004452AD" w:rsidTr="004452A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4452AD" w:rsidRDefault="004452AD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452AD" w:rsidTr="004452A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2AD" w:rsidRDefault="00B959EB" w:rsidP="00CB1A3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</w:t>
            </w:r>
            <w:r w:rsidR="004452AD">
              <w:rPr>
                <w:sz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4452AD">
            <w:pPr>
              <w:rPr>
                <w:sz w:val="26"/>
              </w:rPr>
            </w:pPr>
            <w:r>
              <w:rPr>
                <w:sz w:val="26"/>
              </w:rPr>
              <w:t>Abirateroni acetas*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E64C4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E64C44">
              <w:rPr>
                <w:sz w:val="26"/>
                <w:lang w:val="en-US"/>
              </w:rPr>
              <w:t>6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E64C44" w:rsidP="004452AD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</w:t>
            </w:r>
            <w:r w:rsidR="004452AD">
              <w:rPr>
                <w:sz w:val="26"/>
                <w:lang w:val="en-US"/>
              </w:rPr>
              <w:t>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Pr="00055D47" w:rsidRDefault="00055D47" w:rsidP="00C0388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Pr="00190956" w:rsidRDefault="004452AD" w:rsidP="00CB1A32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52AD" w:rsidRDefault="004452AD" w:rsidP="00CB1A3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4452AD" w:rsidRDefault="004452AD" w:rsidP="00CE0BC1">
      <w:pPr>
        <w:rPr>
          <w:sz w:val="26"/>
        </w:rPr>
      </w:pPr>
    </w:p>
    <w:p w:rsidR="004452AD" w:rsidRDefault="004452AD" w:rsidP="004452AD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57979" w:rsidRDefault="00F57979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p w:rsidR="00F93E92" w:rsidRDefault="00F93E92">
      <w:pPr>
        <w:ind w:firstLine="708"/>
        <w:rPr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F57979" w:rsidRPr="00FB7A7B" w:rsidRDefault="00F57979" w:rsidP="00F57979">
      <w:pPr>
        <w:jc w:val="center"/>
        <w:rPr>
          <w:b/>
          <w:sz w:val="36"/>
          <w:szCs w:val="36"/>
        </w:rPr>
      </w:pPr>
      <w:r w:rsidRPr="00FB7A7B">
        <w:rPr>
          <w:sz w:val="36"/>
          <w:szCs w:val="36"/>
          <w:u w:val="single"/>
        </w:rPr>
        <w:t>Pakiet Nr 170</w:t>
      </w:r>
    </w:p>
    <w:p w:rsidR="00F57979" w:rsidRDefault="00F57979" w:rsidP="00F5797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F57979" w:rsidRDefault="00F57979" w:rsidP="00F5797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333"/>
      </w:tblGrid>
      <w:tr w:rsidR="00F57979" w:rsidTr="00CB1A3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F57979" w:rsidRDefault="00F57979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57979" w:rsidTr="00042DF9">
        <w:trPr>
          <w:trHeight w:val="1014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BD683A">
            <w:pPr>
              <w:numPr>
                <w:ilvl w:val="0"/>
                <w:numId w:val="55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4D0EEA" w:rsidP="00CB1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Posaconazolum</w:t>
            </w:r>
            <w:r w:rsidR="00042DF9">
              <w:rPr>
                <w:sz w:val="26"/>
                <w:szCs w:val="26"/>
              </w:rPr>
              <w:t xml:space="preserve"> </w:t>
            </w:r>
            <w:r w:rsidR="00042DF9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042DF9" w:rsidP="00CB1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Zawiesina doustna 105ml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042DF9" w:rsidP="00CB1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mg/ml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Pr="00C1458E" w:rsidRDefault="00C1458E" w:rsidP="00FA7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Pr="00190956" w:rsidRDefault="00F57979" w:rsidP="00CB1A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7979" w:rsidRDefault="00F57979" w:rsidP="00CB1A3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57979" w:rsidRDefault="00F57979" w:rsidP="00CE0BC1">
      <w:pPr>
        <w:rPr>
          <w:sz w:val="26"/>
        </w:rPr>
      </w:pPr>
    </w:p>
    <w:p w:rsidR="00F57979" w:rsidRDefault="00F57979" w:rsidP="00F57979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F93E92" w:rsidRDefault="00F93E92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>
      <w:pPr>
        <w:ind w:firstLine="708"/>
      </w:pPr>
    </w:p>
    <w:p w:rsidR="00831E2B" w:rsidRDefault="00831E2B" w:rsidP="00831E2B">
      <w:pPr>
        <w:jc w:val="center"/>
        <w:rPr>
          <w:b/>
          <w:sz w:val="36"/>
        </w:rPr>
      </w:pPr>
      <w:r>
        <w:rPr>
          <w:sz w:val="36"/>
          <w:u w:val="single"/>
        </w:rPr>
        <w:t>Pakiet Nr 171</w:t>
      </w:r>
    </w:p>
    <w:p w:rsidR="00831E2B" w:rsidRDefault="00831E2B" w:rsidP="00831E2B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831E2B" w:rsidRDefault="00831E2B" w:rsidP="00831E2B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45"/>
        <w:gridCol w:w="1817"/>
        <w:gridCol w:w="993"/>
        <w:gridCol w:w="993"/>
        <w:gridCol w:w="1277"/>
        <w:gridCol w:w="710"/>
        <w:gridCol w:w="1134"/>
        <w:gridCol w:w="1333"/>
      </w:tblGrid>
      <w:tr w:rsidR="00831E2B" w:rsidTr="00B77D4D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831E2B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dawka 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831E2B" w:rsidRDefault="00831E2B" w:rsidP="00CB1A3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31E2B" w:rsidTr="00B77D4D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CB1A3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831E2B">
            <w:pPr>
              <w:rPr>
                <w:sz w:val="26"/>
              </w:rPr>
            </w:pPr>
            <w:r>
              <w:rPr>
                <w:sz w:val="26"/>
              </w:rPr>
              <w:t>Anagrelidum*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831E2B">
            <w:pPr>
              <w:jc w:val="center"/>
              <w:rPr>
                <w:sz w:val="26"/>
              </w:rPr>
            </w:pPr>
            <w:r>
              <w:rPr>
                <w:sz w:val="26"/>
              </w:rPr>
              <w:t>Kaps. x 100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CB1A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0,5mg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Pr="00C1458E" w:rsidRDefault="00C1458E" w:rsidP="001733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Pr="00190956" w:rsidRDefault="00831E2B" w:rsidP="00CB1A32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31E2B" w:rsidRDefault="00831E2B" w:rsidP="00CB1A3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831E2B" w:rsidRDefault="00831E2B" w:rsidP="00CE0BC1">
      <w:pPr>
        <w:rPr>
          <w:b/>
          <w:sz w:val="26"/>
          <w:u w:val="single"/>
        </w:rPr>
      </w:pPr>
    </w:p>
    <w:p w:rsidR="00831E2B" w:rsidRDefault="00831E2B" w:rsidP="00831E2B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831E2B" w:rsidRDefault="00831E2B" w:rsidP="00831E2B">
      <w:pPr>
        <w:rPr>
          <w:b/>
          <w:sz w:val="26"/>
          <w:u w:val="single"/>
        </w:rPr>
      </w:pPr>
    </w:p>
    <w:p w:rsidR="00831E2B" w:rsidRPr="00097D3F" w:rsidRDefault="00097D3F" w:rsidP="00097D3F">
      <w:pPr>
        <w:rPr>
          <w:sz w:val="26"/>
          <w:szCs w:val="26"/>
        </w:rPr>
      </w:pPr>
      <w:r w:rsidRPr="00097D3F">
        <w:rPr>
          <w:sz w:val="26"/>
          <w:szCs w:val="26"/>
        </w:rPr>
        <w:t xml:space="preserve">* wymagany produkt leczniczy bez przeciwwskazań do  stosowania u pacjentów z umiarkowanymi zaburzeniami czynności nerek </w:t>
      </w:r>
      <w:r>
        <w:rPr>
          <w:sz w:val="26"/>
          <w:szCs w:val="26"/>
        </w:rPr>
        <w:t xml:space="preserve">tj. </w:t>
      </w:r>
      <w:r w:rsidRPr="00097D3F">
        <w:rPr>
          <w:sz w:val="26"/>
          <w:szCs w:val="26"/>
        </w:rPr>
        <w:t>z klirensem kreatyniny 30-50 ml/min – potwierdzone zapisem ChPL</w:t>
      </w:r>
    </w:p>
    <w:bookmarkEnd w:id="12"/>
    <w:p w:rsidR="00831E2B" w:rsidRPr="00097D3F" w:rsidRDefault="00831E2B">
      <w:pPr>
        <w:ind w:firstLine="708"/>
      </w:pPr>
    </w:p>
    <w:p w:rsidR="000F7D33" w:rsidRDefault="000F7D33">
      <w:pPr>
        <w:ind w:firstLine="708"/>
      </w:pPr>
    </w:p>
    <w:p w:rsidR="00097D3F" w:rsidRDefault="00097D3F">
      <w:pPr>
        <w:ind w:firstLine="708"/>
      </w:pPr>
    </w:p>
    <w:p w:rsidR="00097D3F" w:rsidRDefault="00097D3F">
      <w:pPr>
        <w:ind w:firstLine="708"/>
      </w:pPr>
    </w:p>
    <w:p w:rsidR="00097D3F" w:rsidRDefault="00097D3F">
      <w:pPr>
        <w:ind w:firstLine="708"/>
      </w:pPr>
    </w:p>
    <w:p w:rsidR="00097D3F" w:rsidRDefault="00097D3F">
      <w:pPr>
        <w:ind w:firstLine="708"/>
      </w:pPr>
    </w:p>
    <w:p w:rsidR="00097D3F" w:rsidRDefault="00097D3F">
      <w:pPr>
        <w:ind w:firstLine="708"/>
      </w:pPr>
    </w:p>
    <w:p w:rsidR="00097D3F" w:rsidRDefault="00097D3F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0F7D33" w:rsidRDefault="000F7D33" w:rsidP="000F7D33">
      <w:pPr>
        <w:jc w:val="center"/>
        <w:rPr>
          <w:b/>
          <w:sz w:val="36"/>
        </w:rPr>
      </w:pPr>
      <w:r>
        <w:rPr>
          <w:sz w:val="36"/>
          <w:u w:val="single"/>
        </w:rPr>
        <w:t>Pakiet Nr 172</w:t>
      </w:r>
    </w:p>
    <w:p w:rsidR="000F7D33" w:rsidRDefault="000F7D33" w:rsidP="000F7D33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0F7D33" w:rsidRDefault="000F7D33" w:rsidP="000F7D33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445"/>
        <w:gridCol w:w="1248"/>
        <w:gridCol w:w="879"/>
        <w:gridCol w:w="1247"/>
        <w:gridCol w:w="1276"/>
        <w:gridCol w:w="709"/>
        <w:gridCol w:w="1134"/>
        <w:gridCol w:w="1334"/>
      </w:tblGrid>
      <w:tr w:rsidR="000F7D33" w:rsidTr="00CE53D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0F7D33" w:rsidRDefault="000F7D33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F7D33" w:rsidTr="000F7D3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0F7D33">
            <w:pPr>
              <w:rPr>
                <w:sz w:val="26"/>
              </w:rPr>
            </w:pPr>
            <w:r>
              <w:rPr>
                <w:sz w:val="26"/>
              </w:rPr>
              <w:t>Afatinibum*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0F7D3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0F7D3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Pr="00C1458E" w:rsidRDefault="00C1458E" w:rsidP="00CE53D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Pr="00190956" w:rsidRDefault="000F7D33" w:rsidP="00CE53D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0F7D33" w:rsidTr="00CE53D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</w:rPr>
            </w:pPr>
            <w:r>
              <w:rPr>
                <w:sz w:val="26"/>
              </w:rPr>
              <w:t>Afatinibum*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C1458E" w:rsidRDefault="00C1458E" w:rsidP="00EA5BC0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190956" w:rsidRDefault="000F7D33" w:rsidP="00CE53D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0F7D33" w:rsidTr="00CE53D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ind w:right="-123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643E6A" w:rsidP="00CE53D0">
            <w:pPr>
              <w:rPr>
                <w:sz w:val="26"/>
              </w:rPr>
            </w:pPr>
            <w:r>
              <w:rPr>
                <w:sz w:val="26"/>
              </w:rPr>
              <w:t>Af</w:t>
            </w:r>
            <w:r w:rsidR="000F7D33">
              <w:rPr>
                <w:sz w:val="26"/>
              </w:rPr>
              <w:t>atinibum*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C1458E" w:rsidRDefault="003E5501" w:rsidP="00CE53D0">
            <w:pPr>
              <w:jc w:val="center"/>
              <w:rPr>
                <w:sz w:val="26"/>
                <w:lang w:val="en-US"/>
              </w:rPr>
            </w:pPr>
            <w:r w:rsidRPr="00C1458E">
              <w:rPr>
                <w:sz w:val="26"/>
                <w:lang w:val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Pr="00190956" w:rsidRDefault="000F7D33" w:rsidP="00CE53D0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F7D33" w:rsidRDefault="000F7D33" w:rsidP="00CE53D0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0F7D33" w:rsidRDefault="000F7D33" w:rsidP="00CE0BC1">
      <w:pPr>
        <w:rPr>
          <w:sz w:val="26"/>
        </w:rPr>
      </w:pPr>
    </w:p>
    <w:p w:rsidR="000F7D33" w:rsidRDefault="000F7D33" w:rsidP="000F7D33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0F7D33" w:rsidRDefault="000F7D33">
      <w:pPr>
        <w:ind w:firstLine="708"/>
      </w:pPr>
    </w:p>
    <w:p w:rsidR="000F7D33" w:rsidRDefault="000F7D33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4418B8" w:rsidRDefault="004418B8">
      <w:pPr>
        <w:ind w:firstLine="708"/>
      </w:pPr>
    </w:p>
    <w:p w:rsidR="000F7D33" w:rsidRDefault="000F7D33">
      <w:pPr>
        <w:ind w:firstLine="708"/>
      </w:pPr>
    </w:p>
    <w:p w:rsidR="004418B8" w:rsidRPr="004418B8" w:rsidRDefault="00EA5BC0" w:rsidP="004418B8">
      <w:pPr>
        <w:pStyle w:val="Nagwek4"/>
        <w:rPr>
          <w:szCs w:val="36"/>
        </w:rPr>
      </w:pPr>
      <w:r w:rsidRPr="004418B8">
        <w:rPr>
          <w:szCs w:val="36"/>
        </w:rPr>
        <w:t xml:space="preserve"> </w:t>
      </w:r>
      <w:r w:rsidR="004418B8" w:rsidRPr="004418B8">
        <w:rPr>
          <w:szCs w:val="36"/>
        </w:rPr>
        <w:t>Pakiet Nr 1</w:t>
      </w:r>
      <w:r w:rsidR="004418B8">
        <w:rPr>
          <w:szCs w:val="36"/>
        </w:rPr>
        <w:t>73</w:t>
      </w:r>
    </w:p>
    <w:p w:rsidR="004418B8" w:rsidRDefault="004418B8" w:rsidP="004418B8">
      <w:pPr>
        <w:pStyle w:val="Nagwek5"/>
      </w:pPr>
      <w:r>
        <w:t>Leki</w:t>
      </w:r>
    </w:p>
    <w:p w:rsidR="004418B8" w:rsidRDefault="004418B8" w:rsidP="004418B8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4418B8" w:rsidTr="00CE53D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4418B8" w:rsidRDefault="004418B8" w:rsidP="00CE53D0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418B8" w:rsidTr="00CE53D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741DDD">
            <w:pPr>
              <w:numPr>
                <w:ilvl w:val="0"/>
                <w:numId w:val="13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B73BA1" w:rsidP="00CE53D0">
            <w:pPr>
              <w:rPr>
                <w:sz w:val="26"/>
              </w:rPr>
            </w:pPr>
            <w:r>
              <w:rPr>
                <w:sz w:val="26"/>
              </w:rPr>
              <w:t>Dia</w:t>
            </w:r>
            <w:r w:rsidR="004418B8">
              <w:rPr>
                <w:sz w:val="26"/>
              </w:rPr>
              <w:t xml:space="preserve">fer </w:t>
            </w:r>
            <w:r w:rsidR="004418B8"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Amp.iv x </w:t>
            </w:r>
            <w:r w:rsidR="00FD680A">
              <w:rPr>
                <w:sz w:val="26"/>
                <w:lang w:val="en-US"/>
              </w:rPr>
              <w:t>2</w:t>
            </w:r>
            <w:r>
              <w:rPr>
                <w:sz w:val="2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 w:rsidR="00B73BA1">
              <w:rPr>
                <w:sz w:val="26"/>
                <w:lang w:val="en-US"/>
              </w:rPr>
              <w:t>/2</w:t>
            </w:r>
            <w:r>
              <w:rPr>
                <w:sz w:val="26"/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Pr="00A05110" w:rsidRDefault="00A05110" w:rsidP="00FD68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18B8" w:rsidRDefault="004418B8" w:rsidP="00CE53D0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4418B8" w:rsidRDefault="004418B8" w:rsidP="00CE0BC1">
      <w:pPr>
        <w:rPr>
          <w:sz w:val="26"/>
          <w:vertAlign w:val="superscript"/>
        </w:rPr>
      </w:pPr>
    </w:p>
    <w:p w:rsidR="007955AB" w:rsidRDefault="007955AB" w:rsidP="007955AB">
      <w:pPr>
        <w:ind w:firstLine="708"/>
        <w:rPr>
          <w:sz w:val="26"/>
          <w:vertAlign w:val="superscript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0F7D33" w:rsidRDefault="000F7D33">
      <w:pPr>
        <w:ind w:firstLine="708"/>
      </w:pPr>
    </w:p>
    <w:p w:rsidR="00C55E01" w:rsidRDefault="00C55E01">
      <w:pPr>
        <w:ind w:firstLine="708"/>
      </w:pPr>
    </w:p>
    <w:p w:rsidR="00C55E01" w:rsidRDefault="00C55E01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>
      <w:pPr>
        <w:ind w:firstLine="708"/>
      </w:pPr>
    </w:p>
    <w:p w:rsidR="009909FE" w:rsidRDefault="009909FE" w:rsidP="009909F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174</w:t>
      </w:r>
    </w:p>
    <w:p w:rsidR="009909FE" w:rsidRDefault="009909FE" w:rsidP="009909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9909FE" w:rsidRDefault="009909FE" w:rsidP="009909FE">
      <w:pPr>
        <w:rPr>
          <w:sz w:val="36"/>
          <w:szCs w:val="36"/>
        </w:rPr>
      </w:pPr>
    </w:p>
    <w:tbl>
      <w:tblPr>
        <w:tblW w:w="14580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"/>
        <w:gridCol w:w="2410"/>
        <w:gridCol w:w="1843"/>
        <w:gridCol w:w="3402"/>
        <w:gridCol w:w="1134"/>
        <w:gridCol w:w="992"/>
        <w:gridCol w:w="1276"/>
        <w:gridCol w:w="830"/>
        <w:gridCol w:w="1069"/>
        <w:gridCol w:w="1341"/>
      </w:tblGrid>
      <w:tr w:rsidR="009909FE" w:rsidTr="00733D2A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 w:rsidP="00C65A05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C65A05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C65A05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8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9909FE" w:rsidRDefault="009909FE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0A587E" w:rsidTr="00733D2A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A587E" w:rsidRDefault="000A587E" w:rsidP="00741DDD">
            <w:pPr>
              <w:numPr>
                <w:ilvl w:val="0"/>
                <w:numId w:val="136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7E" w:rsidRDefault="000A587E" w:rsidP="000A587E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Glatirameri acetas / *…………………….</w:t>
            </w:r>
          </w:p>
          <w:p w:rsidR="000A587E" w:rsidRDefault="000A587E" w:rsidP="000A587E">
            <w:pPr>
              <w:rPr>
                <w:sz w:val="26"/>
              </w:rPr>
            </w:pPr>
          </w:p>
          <w:p w:rsidR="000A587E" w:rsidRDefault="000A587E" w:rsidP="000A587E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87E" w:rsidRDefault="000A587E" w:rsidP="000A5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mg/1ml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87E" w:rsidRDefault="000A587E" w:rsidP="000A587E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28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87E" w:rsidRPr="000A587E" w:rsidRDefault="000A587E" w:rsidP="000A58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7E" w:rsidRDefault="000A587E" w:rsidP="000A587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</w:tr>
      <w:tr w:rsidR="000A587E" w:rsidTr="00733D2A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A587E" w:rsidRDefault="000A587E" w:rsidP="00741DDD">
            <w:pPr>
              <w:numPr>
                <w:ilvl w:val="0"/>
                <w:numId w:val="136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A587E" w:rsidRDefault="000A587E" w:rsidP="000A587E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Glatirameri acetas / *……………………..</w:t>
            </w:r>
          </w:p>
          <w:p w:rsidR="000A587E" w:rsidRDefault="000A587E" w:rsidP="000A587E">
            <w:pPr>
              <w:rPr>
                <w:sz w:val="26"/>
              </w:rPr>
            </w:pPr>
          </w:p>
          <w:p w:rsidR="000A587E" w:rsidRDefault="000A587E" w:rsidP="000A587E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A587E" w:rsidRDefault="000A587E" w:rsidP="000A5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mg/1ml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A587E" w:rsidRDefault="000A587E" w:rsidP="000A587E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12 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A587E" w:rsidRPr="0087183B" w:rsidRDefault="000A587E" w:rsidP="000A58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A587E" w:rsidRPr="00B73BA1" w:rsidRDefault="000A587E" w:rsidP="000A587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A587E" w:rsidRDefault="000A587E">
            <w:pPr>
              <w:jc w:val="center"/>
              <w:rPr>
                <w:noProof/>
                <w:sz w:val="26"/>
              </w:rPr>
            </w:pPr>
          </w:p>
        </w:tc>
      </w:tr>
    </w:tbl>
    <w:p w:rsidR="00CE0BC1" w:rsidRDefault="00CE0BC1" w:rsidP="00CE0BC1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909FE" w:rsidRDefault="009909FE" w:rsidP="00CE0BC1">
      <w:pPr>
        <w:rPr>
          <w:noProof/>
          <w:sz w:val="26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9909FE" w:rsidRDefault="009909FE" w:rsidP="009909FE">
      <w:pPr>
        <w:rPr>
          <w:b/>
          <w:sz w:val="26"/>
          <w:u w:val="single"/>
        </w:rPr>
      </w:pPr>
    </w:p>
    <w:p w:rsidR="00B24885" w:rsidRDefault="00B24885" w:rsidP="009909FE">
      <w:pPr>
        <w:rPr>
          <w:b/>
          <w:sz w:val="26"/>
          <w:u w:val="single"/>
        </w:rPr>
      </w:pPr>
    </w:p>
    <w:p w:rsidR="00D5195E" w:rsidRPr="00DC32B3" w:rsidRDefault="00D5195E" w:rsidP="00D5195E">
      <w:pPr>
        <w:jc w:val="center"/>
        <w:rPr>
          <w:sz w:val="36"/>
          <w:szCs w:val="36"/>
        </w:rPr>
      </w:pPr>
      <w:r w:rsidRPr="00DC32B3">
        <w:rPr>
          <w:sz w:val="36"/>
          <w:szCs w:val="36"/>
          <w:u w:val="single"/>
        </w:rPr>
        <w:t>Pakiet Nr 175</w:t>
      </w:r>
    </w:p>
    <w:p w:rsidR="001315CC" w:rsidRDefault="001315CC" w:rsidP="00504B99">
      <w:pPr>
        <w:ind w:left="7788" w:firstLine="708"/>
        <w:rPr>
          <w:sz w:val="26"/>
        </w:rPr>
      </w:pPr>
    </w:p>
    <w:p w:rsidR="001315CC" w:rsidRDefault="001315CC" w:rsidP="001315CC">
      <w:pPr>
        <w:pStyle w:val="Nagwek5"/>
        <w:rPr>
          <w:sz w:val="24"/>
        </w:rPr>
      </w:pPr>
      <w:r>
        <w:t>Leki</w:t>
      </w:r>
    </w:p>
    <w:p w:rsidR="001315CC" w:rsidRDefault="001315CC" w:rsidP="001315CC">
      <w:pPr>
        <w:ind w:left="5664" w:firstLine="708"/>
        <w:rPr>
          <w:caps/>
          <w:sz w:val="22"/>
        </w:rPr>
      </w:pPr>
      <w:r>
        <w:rPr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1559"/>
        <w:gridCol w:w="1843"/>
        <w:gridCol w:w="1559"/>
        <w:gridCol w:w="1134"/>
        <w:gridCol w:w="929"/>
        <w:gridCol w:w="1339"/>
        <w:gridCol w:w="709"/>
        <w:gridCol w:w="1134"/>
        <w:gridCol w:w="1341"/>
      </w:tblGrid>
      <w:tr w:rsidR="001315CC" w:rsidTr="007036CE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1315CC" w:rsidRDefault="001315CC" w:rsidP="007036C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3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315CC" w:rsidRDefault="001315CC" w:rsidP="007036C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1315CC" w:rsidTr="007036CE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315CC" w:rsidRPr="00091DAA" w:rsidRDefault="001315CC" w:rsidP="007036CE">
            <w:pPr>
              <w:snapToGrid w:val="0"/>
              <w:ind w:right="-12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Pr="005E6F75" w:rsidRDefault="001315CC" w:rsidP="007036CE">
            <w:pPr>
              <w:rPr>
                <w:sz w:val="26"/>
                <w:szCs w:val="26"/>
              </w:rPr>
            </w:pPr>
            <w:r w:rsidRPr="00594A74">
              <w:rPr>
                <w:sz w:val="26"/>
                <w:szCs w:val="26"/>
                <w:lang w:eastAsia="pl-PL"/>
              </w:rPr>
              <w:t>Sevofluranum</w:t>
            </w:r>
            <w:r>
              <w:rPr>
                <w:sz w:val="26"/>
                <w:szCs w:val="26"/>
                <w:lang w:eastAsia="pl-PL"/>
              </w:rPr>
              <w:t xml:space="preserve"> -produkt</w:t>
            </w:r>
            <w:r w:rsidRPr="00594A74">
              <w:rPr>
                <w:sz w:val="26"/>
                <w:szCs w:val="26"/>
                <w:lang w:eastAsia="pl-PL"/>
              </w:rPr>
              <w:t xml:space="preserve"> z </w:t>
            </w:r>
            <w:r w:rsidRPr="002B2C8B">
              <w:rPr>
                <w:sz w:val="26"/>
                <w:szCs w:val="26"/>
                <w:lang w:eastAsia="pl-PL"/>
              </w:rPr>
              <w:t>możliwością użycia w parownikach Penlon Sigma Delta, Teama, VAPOR 2000. Dodatkowo na czas trwa</w:t>
            </w:r>
            <w:r w:rsidR="00EF17A0">
              <w:rPr>
                <w:sz w:val="26"/>
                <w:szCs w:val="26"/>
                <w:lang w:eastAsia="pl-PL"/>
              </w:rPr>
              <w:t>nia umowy wykonawca</w:t>
            </w:r>
            <w:r w:rsidR="00BC0989">
              <w:rPr>
                <w:sz w:val="26"/>
                <w:szCs w:val="26"/>
                <w:lang w:eastAsia="pl-PL"/>
              </w:rPr>
              <w:t xml:space="preserve"> udostępni 2 parowniki zgodne</w:t>
            </w:r>
            <w:r>
              <w:rPr>
                <w:sz w:val="26"/>
                <w:szCs w:val="26"/>
                <w:lang w:eastAsia="pl-PL"/>
              </w:rPr>
              <w:t xml:space="preserve"> z typem mocowania Drager.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Pr="005E6F75" w:rsidRDefault="001315CC" w:rsidP="007036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Pr="00091DAA" w:rsidRDefault="001315CC" w:rsidP="007036C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Płyn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Pr="00091DAA" w:rsidRDefault="001315CC" w:rsidP="007036C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Pr="0087183B" w:rsidRDefault="001315CC" w:rsidP="007036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Default="001315CC" w:rsidP="007036CE">
            <w:pPr>
              <w:jc w:val="right"/>
              <w:rPr>
                <w:sz w:val="2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Default="001315CC" w:rsidP="007036C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Default="001315CC" w:rsidP="007036C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315CC" w:rsidRDefault="001315CC" w:rsidP="007036C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315CC" w:rsidRDefault="001315CC" w:rsidP="007036C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1315CC" w:rsidRDefault="001315CC" w:rsidP="00504B99">
      <w:pPr>
        <w:ind w:left="7788" w:firstLine="708"/>
        <w:rPr>
          <w:sz w:val="26"/>
        </w:rPr>
      </w:pPr>
    </w:p>
    <w:p w:rsidR="00D5195E" w:rsidRDefault="00504B99" w:rsidP="00504B99">
      <w:pPr>
        <w:ind w:left="7788" w:firstLine="708"/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909FE" w:rsidRDefault="009909FE" w:rsidP="009909FE">
      <w:pPr>
        <w:jc w:val="center"/>
        <w:rPr>
          <w:b/>
          <w:sz w:val="26"/>
          <w:u w:val="single"/>
        </w:rPr>
      </w:pPr>
    </w:p>
    <w:p w:rsidR="0011573E" w:rsidRDefault="0011573E" w:rsidP="001315CC">
      <w:pPr>
        <w:rPr>
          <w:b/>
          <w:sz w:val="26"/>
          <w:u w:val="single"/>
        </w:rPr>
      </w:pPr>
    </w:p>
    <w:p w:rsidR="001315CC" w:rsidRDefault="001315CC" w:rsidP="001315CC">
      <w:pPr>
        <w:rPr>
          <w:b/>
          <w:sz w:val="26"/>
          <w:u w:val="single"/>
        </w:rPr>
      </w:pPr>
    </w:p>
    <w:p w:rsidR="001315CC" w:rsidRDefault="001315CC" w:rsidP="001315CC">
      <w:pPr>
        <w:rPr>
          <w:b/>
          <w:sz w:val="26"/>
          <w:u w:val="single"/>
        </w:rPr>
      </w:pPr>
    </w:p>
    <w:p w:rsidR="001315CC" w:rsidRDefault="001315CC" w:rsidP="001315CC">
      <w:pPr>
        <w:rPr>
          <w:b/>
          <w:sz w:val="26"/>
          <w:u w:val="single"/>
        </w:rPr>
      </w:pPr>
    </w:p>
    <w:p w:rsidR="00EF17A0" w:rsidRDefault="00EF17A0" w:rsidP="001315CC">
      <w:pPr>
        <w:rPr>
          <w:b/>
          <w:sz w:val="26"/>
          <w:u w:val="single"/>
        </w:rPr>
      </w:pPr>
    </w:p>
    <w:p w:rsidR="001315CC" w:rsidRDefault="001315CC" w:rsidP="001315CC">
      <w:pPr>
        <w:rPr>
          <w:b/>
          <w:sz w:val="26"/>
          <w:u w:val="single"/>
        </w:rPr>
      </w:pPr>
    </w:p>
    <w:p w:rsidR="00AC2556" w:rsidRDefault="00AC2556" w:rsidP="00AC2556">
      <w:pPr>
        <w:jc w:val="center"/>
        <w:rPr>
          <w:sz w:val="36"/>
        </w:rPr>
      </w:pPr>
      <w:r>
        <w:rPr>
          <w:sz w:val="36"/>
          <w:u w:val="single"/>
        </w:rPr>
        <w:lastRenderedPageBreak/>
        <w:t>Pakiet Nr 176</w:t>
      </w:r>
    </w:p>
    <w:p w:rsidR="00E00506" w:rsidRDefault="00E00506" w:rsidP="00E0050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E00506" w:rsidRDefault="00E00506" w:rsidP="00E00506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E00506" w:rsidTr="00017516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E00506" w:rsidRDefault="00E00506" w:rsidP="00017516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E00506" w:rsidTr="0001751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741DDD">
            <w:pPr>
              <w:numPr>
                <w:ilvl w:val="0"/>
                <w:numId w:val="2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Tranexamic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amp.iv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Pr="009F1D39" w:rsidRDefault="009F1D39" w:rsidP="0001751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E00506" w:rsidTr="00017516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741DDD">
            <w:pPr>
              <w:numPr>
                <w:ilvl w:val="0"/>
                <w:numId w:val="27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Tranexamic acid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Pr="009F1D39" w:rsidRDefault="009F1D39" w:rsidP="00017516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00506" w:rsidRDefault="00E00506" w:rsidP="00017516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E00506" w:rsidRDefault="00504B99" w:rsidP="00504B99">
      <w:pPr>
        <w:ind w:left="8496"/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909FE" w:rsidRDefault="009909FE" w:rsidP="00E00506">
      <w:pPr>
        <w:ind w:left="3540" w:firstLine="15"/>
      </w:pPr>
    </w:p>
    <w:p w:rsidR="0011399E" w:rsidRDefault="0011399E">
      <w:pPr>
        <w:ind w:firstLine="708"/>
      </w:pPr>
    </w:p>
    <w:p w:rsidR="0011399E" w:rsidRDefault="0011399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EA2D63" w:rsidRDefault="00EA2D63">
      <w:pPr>
        <w:ind w:firstLine="708"/>
      </w:pPr>
    </w:p>
    <w:p w:rsidR="00EA2D63" w:rsidRDefault="00EA2D63">
      <w:pPr>
        <w:ind w:firstLine="708"/>
      </w:pPr>
    </w:p>
    <w:p w:rsidR="00EA2D63" w:rsidRDefault="00EA2D63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E00506" w:rsidRDefault="00E00506">
      <w:pPr>
        <w:ind w:firstLine="708"/>
      </w:pPr>
    </w:p>
    <w:p w:rsidR="00E00506" w:rsidRDefault="00E0050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AC2556" w:rsidRDefault="00AC2556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5D54AE" w:rsidRDefault="005D54AE">
      <w:pPr>
        <w:ind w:firstLine="708"/>
      </w:pPr>
    </w:p>
    <w:p w:rsidR="0098318C" w:rsidRPr="00DC32B3" w:rsidRDefault="0098318C" w:rsidP="0098318C">
      <w:pPr>
        <w:jc w:val="center"/>
        <w:rPr>
          <w:b/>
          <w:sz w:val="36"/>
          <w:szCs w:val="36"/>
        </w:rPr>
      </w:pPr>
      <w:r w:rsidRPr="00DC32B3">
        <w:rPr>
          <w:sz w:val="36"/>
          <w:szCs w:val="36"/>
          <w:u w:val="single"/>
        </w:rPr>
        <w:lastRenderedPageBreak/>
        <w:t>Pakiet Nr 177</w:t>
      </w:r>
    </w:p>
    <w:p w:rsidR="0098318C" w:rsidRDefault="0098318C" w:rsidP="0098318C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98318C" w:rsidRDefault="0098318C" w:rsidP="0098318C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879"/>
        <w:gridCol w:w="1247"/>
        <w:gridCol w:w="1276"/>
        <w:gridCol w:w="709"/>
        <w:gridCol w:w="1134"/>
        <w:gridCol w:w="1333"/>
      </w:tblGrid>
      <w:tr w:rsidR="0098318C" w:rsidTr="009E4A0F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98318C" w:rsidRDefault="0098318C" w:rsidP="00A16CA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98318C" w:rsidRPr="009E5422" w:rsidTr="009E4A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741DDD">
            <w:pPr>
              <w:numPr>
                <w:ilvl w:val="0"/>
                <w:numId w:val="138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  <w:lang w:eastAsia="pl-PL"/>
              </w:rPr>
              <w:t>Ruxolitinibum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5mg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F1D39" w:rsidRDefault="009F1D39" w:rsidP="00A16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8318C" w:rsidRPr="009E5422" w:rsidRDefault="0098318C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98318C" w:rsidTr="009E4A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741DDD">
            <w:pPr>
              <w:numPr>
                <w:ilvl w:val="0"/>
                <w:numId w:val="13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</w:rPr>
            </w:pPr>
            <w:r w:rsidRPr="009E4A0F">
              <w:rPr>
                <w:sz w:val="26"/>
                <w:szCs w:val="26"/>
                <w:lang w:eastAsia="pl-PL"/>
              </w:rPr>
              <w:t>Ruxolitinibum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E4A0F" w:rsidRDefault="0098318C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15mg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9F1D39" w:rsidRDefault="009F1D39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Pr="00D52FB3" w:rsidRDefault="0098318C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318C" w:rsidRDefault="0098318C" w:rsidP="00A16CA2">
            <w:pPr>
              <w:snapToGrid w:val="0"/>
              <w:jc w:val="right"/>
              <w:rPr>
                <w:sz w:val="26"/>
              </w:rPr>
            </w:pPr>
          </w:p>
        </w:tc>
      </w:tr>
      <w:tr w:rsidR="009E4A0F" w:rsidTr="009E4A0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741DDD">
            <w:pPr>
              <w:numPr>
                <w:ilvl w:val="0"/>
                <w:numId w:val="13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</w:rPr>
            </w:pPr>
            <w:r w:rsidRPr="009E4A0F">
              <w:rPr>
                <w:sz w:val="26"/>
                <w:szCs w:val="26"/>
                <w:lang w:eastAsia="pl-PL"/>
              </w:rPr>
              <w:t>Ruxolitinibum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Tabl. x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E4A0F" w:rsidRDefault="009E4A0F" w:rsidP="00A16CA2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20mg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9F1D39" w:rsidRDefault="009F1D39" w:rsidP="00A16CA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Pr="00D52FB3" w:rsidRDefault="009E4A0F" w:rsidP="00A16CA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4A0F" w:rsidRDefault="009E4A0F" w:rsidP="00A16CA2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98318C" w:rsidRDefault="00504B99" w:rsidP="00504B99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8318C" w:rsidRDefault="0098318C" w:rsidP="0098318C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98318C" w:rsidRDefault="0098318C">
      <w:pPr>
        <w:ind w:firstLine="708"/>
      </w:pPr>
    </w:p>
    <w:p w:rsidR="0098318C" w:rsidRDefault="0098318C">
      <w:pPr>
        <w:ind w:firstLine="708"/>
      </w:pPr>
    </w:p>
    <w:p w:rsidR="0098318C" w:rsidRDefault="0098318C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645FA1" w:rsidRDefault="00645FA1">
      <w:pPr>
        <w:ind w:firstLine="708"/>
      </w:pPr>
    </w:p>
    <w:p w:rsidR="00645FA1" w:rsidRDefault="00645FA1">
      <w:pPr>
        <w:ind w:firstLine="708"/>
      </w:pPr>
    </w:p>
    <w:p w:rsidR="009E4A0F" w:rsidRDefault="009E4A0F">
      <w:pPr>
        <w:ind w:firstLine="708"/>
      </w:pPr>
    </w:p>
    <w:p w:rsidR="009E4A0F" w:rsidRDefault="009E4A0F">
      <w:pPr>
        <w:ind w:firstLine="708"/>
      </w:pPr>
    </w:p>
    <w:p w:rsidR="0098318C" w:rsidRDefault="0098318C">
      <w:pPr>
        <w:ind w:firstLine="708"/>
      </w:pPr>
    </w:p>
    <w:p w:rsidR="0098318C" w:rsidRDefault="0098318C">
      <w:pPr>
        <w:ind w:firstLine="708"/>
      </w:pPr>
    </w:p>
    <w:p w:rsidR="009E4A0F" w:rsidRPr="00444EB2" w:rsidRDefault="009E4A0F" w:rsidP="009E4A0F">
      <w:pPr>
        <w:jc w:val="center"/>
        <w:rPr>
          <w:b/>
          <w:sz w:val="36"/>
        </w:rPr>
      </w:pPr>
      <w:r w:rsidRPr="00444EB2">
        <w:rPr>
          <w:sz w:val="36"/>
          <w:u w:val="single"/>
        </w:rPr>
        <w:lastRenderedPageBreak/>
        <w:t>Pakiet Nr 178</w:t>
      </w:r>
    </w:p>
    <w:p w:rsidR="00444EB2" w:rsidRDefault="00444EB2" w:rsidP="00444EB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444EB2" w:rsidRDefault="00444EB2" w:rsidP="00444EB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444EB2" w:rsidTr="009E210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444EB2" w:rsidRDefault="00444EB2" w:rsidP="009E2100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4EB2" w:rsidRDefault="00444EB2" w:rsidP="009E2100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44EB2" w:rsidTr="009E210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444EB2">
            <w:pPr>
              <w:numPr>
                <w:ilvl w:val="0"/>
                <w:numId w:val="37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444EB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Thiamini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9E2100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1E57A1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444EB2">
            <w:pPr>
              <w:rPr>
                <w:sz w:val="26"/>
              </w:rPr>
            </w:pPr>
            <w:r>
              <w:rPr>
                <w:sz w:val="26"/>
              </w:rPr>
              <w:t>50mg/</w:t>
            </w:r>
            <w:r w:rsidR="001E57A1">
              <w:rPr>
                <w:sz w:val="26"/>
              </w:rPr>
              <w:t>1</w:t>
            </w:r>
            <w:r>
              <w:rPr>
                <w:sz w:val="26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Pr="007609F2" w:rsidRDefault="00444EB2" w:rsidP="009E21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9E210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9E210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9E210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4EB2" w:rsidRDefault="00444EB2" w:rsidP="009E210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4EB2" w:rsidRDefault="00444EB2" w:rsidP="009E2100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444EB2" w:rsidRDefault="00504B99" w:rsidP="00504B99">
      <w:pPr>
        <w:ind w:left="7788" w:firstLine="708"/>
        <w:rPr>
          <w:b/>
          <w:sz w:val="26"/>
          <w:u w:val="single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444EB2" w:rsidRDefault="00444EB2" w:rsidP="00444EB2">
      <w:pPr>
        <w:rPr>
          <w:b/>
          <w:sz w:val="26"/>
          <w:u w:val="single"/>
        </w:rPr>
      </w:pPr>
    </w:p>
    <w:p w:rsidR="009E4A0F" w:rsidRPr="00815232" w:rsidRDefault="009E4A0F" w:rsidP="009E4A0F">
      <w:pPr>
        <w:rPr>
          <w:b/>
          <w:color w:val="FF0000"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BC5385" w:rsidRDefault="00BC5385" w:rsidP="009E4A0F">
      <w:pPr>
        <w:rPr>
          <w:b/>
          <w:sz w:val="26"/>
          <w:u w:val="single"/>
        </w:rPr>
      </w:pPr>
    </w:p>
    <w:p w:rsidR="00BC5385" w:rsidRDefault="00BC5385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444EB2" w:rsidRDefault="00444EB2" w:rsidP="009E4A0F">
      <w:pPr>
        <w:rPr>
          <w:b/>
          <w:sz w:val="26"/>
          <w:u w:val="single"/>
        </w:rPr>
      </w:pPr>
    </w:p>
    <w:p w:rsidR="009E4A0F" w:rsidRDefault="009E4A0F" w:rsidP="009E4A0F">
      <w:pPr>
        <w:rPr>
          <w:b/>
          <w:sz w:val="26"/>
          <w:u w:val="single"/>
        </w:rPr>
      </w:pPr>
    </w:p>
    <w:p w:rsidR="009E4A0F" w:rsidRDefault="009E4A0F" w:rsidP="009E4A0F">
      <w:pPr>
        <w:jc w:val="center"/>
        <w:rPr>
          <w:sz w:val="36"/>
          <w:szCs w:val="36"/>
          <w:u w:val="single"/>
        </w:rPr>
      </w:pPr>
      <w:r w:rsidRPr="00352AC4">
        <w:rPr>
          <w:sz w:val="36"/>
          <w:szCs w:val="36"/>
          <w:u w:val="single"/>
        </w:rPr>
        <w:lastRenderedPageBreak/>
        <w:t>Pakiet Nr 179</w:t>
      </w:r>
    </w:p>
    <w:p w:rsidR="00BC5385" w:rsidRDefault="00BC5385" w:rsidP="00BC5385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BC5385" w:rsidRPr="00352AC4" w:rsidRDefault="00BC5385" w:rsidP="009E4A0F">
      <w:pPr>
        <w:jc w:val="center"/>
        <w:rPr>
          <w:b/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BC5385" w:rsidTr="00733D2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BC5385" w:rsidRDefault="00BC5385" w:rsidP="00733D2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BC5385" w:rsidTr="00733D2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741DDD">
            <w:pPr>
              <w:numPr>
                <w:ilvl w:val="0"/>
                <w:numId w:val="310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Thiamini hydrochloridum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1E57A1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Amp. x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1E57A1" w:rsidP="00733D2A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BC5385">
              <w:rPr>
                <w:sz w:val="26"/>
              </w:rPr>
              <w:t>0mg/</w:t>
            </w:r>
            <w:r>
              <w:rPr>
                <w:sz w:val="26"/>
              </w:rPr>
              <w:t>2</w:t>
            </w:r>
            <w:r w:rsidR="00BC5385">
              <w:rPr>
                <w:sz w:val="26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7609F2" w:rsidRDefault="001E57A1" w:rsidP="001E57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C5385" w:rsidRDefault="00504B99" w:rsidP="00504B99">
      <w:pPr>
        <w:ind w:left="7788" w:firstLine="708"/>
        <w:rPr>
          <w:b/>
          <w:sz w:val="26"/>
          <w:u w:val="single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BC5385" w:rsidRDefault="00BC5385" w:rsidP="00BC5385">
      <w:pPr>
        <w:rPr>
          <w:b/>
          <w:sz w:val="26"/>
          <w:u w:val="single"/>
        </w:rPr>
      </w:pPr>
    </w:p>
    <w:p w:rsidR="00BC5385" w:rsidRPr="00815232" w:rsidRDefault="00BC5385" w:rsidP="00BC5385">
      <w:pPr>
        <w:rPr>
          <w:b/>
          <w:color w:val="FF0000"/>
          <w:sz w:val="26"/>
          <w:u w:val="single"/>
        </w:rPr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BC5385" w:rsidRDefault="00BC5385">
      <w:pPr>
        <w:ind w:firstLine="708"/>
      </w:pPr>
    </w:p>
    <w:p w:rsidR="00BC5385" w:rsidRDefault="00BC5385">
      <w:pPr>
        <w:ind w:firstLine="708"/>
      </w:pPr>
    </w:p>
    <w:p w:rsidR="00BC5385" w:rsidRDefault="00BC5385">
      <w:pPr>
        <w:ind w:firstLine="708"/>
      </w:pPr>
    </w:p>
    <w:p w:rsidR="00BC5385" w:rsidRDefault="00BC5385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Pr="00352AC4" w:rsidRDefault="00A16CA2" w:rsidP="00A16CA2">
      <w:pPr>
        <w:jc w:val="center"/>
        <w:rPr>
          <w:b/>
          <w:sz w:val="36"/>
          <w:szCs w:val="36"/>
        </w:rPr>
      </w:pPr>
      <w:r w:rsidRPr="00352AC4">
        <w:rPr>
          <w:sz w:val="36"/>
          <w:szCs w:val="36"/>
          <w:u w:val="single"/>
        </w:rPr>
        <w:lastRenderedPageBreak/>
        <w:t>Pakiet Nr 180</w:t>
      </w:r>
    </w:p>
    <w:p w:rsidR="00A16CA2" w:rsidRDefault="00A16CA2" w:rsidP="00A16CA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A16CA2" w:rsidRDefault="00A16CA2" w:rsidP="00A16CA2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A16CA2" w:rsidTr="00A16CA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A16CA2" w:rsidRDefault="00A16CA2" w:rsidP="00A16CA2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16CA2" w:rsidRDefault="00A16CA2" w:rsidP="00A16CA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A16CA2" w:rsidRPr="00A16CA2" w:rsidTr="00A16CA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741DDD">
            <w:pPr>
              <w:numPr>
                <w:ilvl w:val="0"/>
                <w:numId w:val="140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A16CA2">
              <w:rPr>
                <w:sz w:val="26"/>
                <w:szCs w:val="26"/>
                <w:lang w:eastAsia="pl-PL"/>
              </w:rPr>
              <w:t>Paclitaxelum</w:t>
            </w:r>
          </w:p>
          <w:p w:rsidR="00A16CA2" w:rsidRPr="00A16CA2" w:rsidRDefault="00A16CA2" w:rsidP="00A16CA2">
            <w:pPr>
              <w:rPr>
                <w:sz w:val="26"/>
                <w:szCs w:val="26"/>
              </w:rPr>
            </w:pPr>
            <w:r w:rsidRPr="00A16CA2">
              <w:rPr>
                <w:sz w:val="26"/>
                <w:szCs w:val="26"/>
                <w:lang w:eastAsia="pl-PL"/>
              </w:rPr>
              <w:t>albuminatum</w:t>
            </w:r>
            <w:r w:rsidRPr="00A16CA2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Fiolka</w:t>
            </w:r>
            <w:r w:rsidRPr="00A16CA2">
              <w:rPr>
                <w:sz w:val="26"/>
                <w:szCs w:val="26"/>
              </w:rPr>
              <w:t xml:space="preserve"> x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552DD7" w:rsidRDefault="00552DD7" w:rsidP="00A16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16CA2" w:rsidRPr="00A16CA2" w:rsidRDefault="00A16CA2" w:rsidP="00A16CA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A16CA2" w:rsidRDefault="00504B99" w:rsidP="00504B99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16CA2" w:rsidRDefault="00A16CA2" w:rsidP="00A16CA2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A16CA2" w:rsidRDefault="00A16CA2" w:rsidP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477EC7" w:rsidRDefault="00477EC7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A16CA2" w:rsidRDefault="00A16CA2">
      <w:pPr>
        <w:ind w:firstLine="708"/>
      </w:pPr>
    </w:p>
    <w:p w:rsidR="00BC5385" w:rsidRDefault="00BC5385" w:rsidP="00477EC7">
      <w:pPr>
        <w:jc w:val="center"/>
        <w:rPr>
          <w:sz w:val="36"/>
          <w:szCs w:val="36"/>
          <w:u w:val="single"/>
        </w:rPr>
      </w:pPr>
    </w:p>
    <w:p w:rsidR="00477EC7" w:rsidRPr="00E47E8D" w:rsidRDefault="00477EC7" w:rsidP="00477EC7">
      <w:pPr>
        <w:jc w:val="center"/>
        <w:rPr>
          <w:b/>
          <w:sz w:val="36"/>
          <w:szCs w:val="36"/>
        </w:rPr>
      </w:pPr>
      <w:r w:rsidRPr="00E47E8D">
        <w:rPr>
          <w:sz w:val="36"/>
          <w:szCs w:val="36"/>
          <w:u w:val="single"/>
        </w:rPr>
        <w:lastRenderedPageBreak/>
        <w:t xml:space="preserve">Pakiet Nr </w:t>
      </w:r>
      <w:r>
        <w:rPr>
          <w:sz w:val="36"/>
          <w:szCs w:val="36"/>
          <w:u w:val="single"/>
        </w:rPr>
        <w:t>181</w:t>
      </w:r>
    </w:p>
    <w:p w:rsidR="00477EC7" w:rsidRDefault="00477EC7" w:rsidP="00477EC7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477EC7" w:rsidRDefault="00477EC7" w:rsidP="00477EC7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333"/>
      </w:tblGrid>
      <w:tr w:rsidR="00477EC7" w:rsidTr="00A61FA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477EC7" w:rsidRDefault="00477EC7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77EC7" w:rsidRDefault="00477EC7" w:rsidP="00A61FA9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477EC7" w:rsidRPr="00AC756C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741DDD">
            <w:pPr>
              <w:numPr>
                <w:ilvl w:val="0"/>
                <w:numId w:val="14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Axitinibum*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 xml:space="preserve">Tabl. x 56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1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552DD7" w:rsidRDefault="00574524" w:rsidP="00A61FA9">
            <w:pPr>
              <w:jc w:val="center"/>
              <w:rPr>
                <w:sz w:val="26"/>
                <w:szCs w:val="26"/>
              </w:rPr>
            </w:pPr>
            <w:r w:rsidRPr="00552D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477EC7" w:rsidRPr="00AC756C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741DDD">
            <w:pPr>
              <w:numPr>
                <w:ilvl w:val="0"/>
                <w:numId w:val="141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Axitinibum*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 xml:space="preserve">Tabl. x 56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rPr>
                <w:sz w:val="26"/>
                <w:szCs w:val="26"/>
              </w:rPr>
            </w:pPr>
            <w:r w:rsidRPr="00AC756C">
              <w:rPr>
                <w:sz w:val="26"/>
                <w:szCs w:val="26"/>
              </w:rPr>
              <w:t>5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552DD7" w:rsidRDefault="00552DD7" w:rsidP="00A61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7EC7" w:rsidRPr="00AC756C" w:rsidRDefault="00477EC7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477EC7" w:rsidRDefault="00477EC7" w:rsidP="002D34DD">
      <w:pPr>
        <w:rPr>
          <w:sz w:val="26"/>
        </w:rPr>
      </w:pPr>
    </w:p>
    <w:p w:rsidR="00477EC7" w:rsidRDefault="00477EC7" w:rsidP="00477EC7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477EC7" w:rsidRDefault="00477EC7" w:rsidP="00477EC7">
      <w:pPr>
        <w:ind w:firstLine="708"/>
      </w:pPr>
    </w:p>
    <w:p w:rsidR="00477EC7" w:rsidRDefault="00477EC7" w:rsidP="00477EC7">
      <w:pPr>
        <w:rPr>
          <w:b/>
          <w:sz w:val="26"/>
          <w:u w:val="single"/>
        </w:rPr>
      </w:pPr>
    </w:p>
    <w:p w:rsidR="00A16CA2" w:rsidRDefault="00A16CA2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Pr="00E47E8D" w:rsidRDefault="00224960" w:rsidP="00224960">
      <w:pPr>
        <w:jc w:val="center"/>
        <w:rPr>
          <w:b/>
          <w:sz w:val="36"/>
          <w:szCs w:val="36"/>
        </w:rPr>
      </w:pPr>
      <w:r w:rsidRPr="00E47E8D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182</w:t>
      </w:r>
    </w:p>
    <w:p w:rsidR="00224960" w:rsidRDefault="00224960" w:rsidP="0022496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224960" w:rsidRDefault="00224960" w:rsidP="00224960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333"/>
      </w:tblGrid>
      <w:tr w:rsidR="00224960" w:rsidTr="00A61FA9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224960" w:rsidRDefault="00224960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24960" w:rsidRDefault="00224960" w:rsidP="00A61FA9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24960" w:rsidRPr="00224960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741DDD">
            <w:pPr>
              <w:numPr>
                <w:ilvl w:val="0"/>
                <w:numId w:val="142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 w:rsidRPr="00224960">
              <w:rPr>
                <w:sz w:val="26"/>
                <w:szCs w:val="26"/>
                <w:lang w:eastAsia="pl-PL"/>
              </w:rPr>
              <w:t>Aflibercept</w:t>
            </w:r>
            <w:r w:rsidRPr="002249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22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Fiolka</w:t>
            </w:r>
            <w:r w:rsidRPr="00224960">
              <w:rPr>
                <w:sz w:val="26"/>
                <w:szCs w:val="26"/>
              </w:rPr>
              <w:t xml:space="preserve"> x </w:t>
            </w:r>
            <w:r>
              <w:rPr>
                <w:sz w:val="26"/>
                <w:szCs w:val="26"/>
              </w:rPr>
              <w:t>1</w:t>
            </w:r>
            <w:r w:rsidRPr="002249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224960">
            <w:pPr>
              <w:rPr>
                <w:sz w:val="26"/>
                <w:szCs w:val="26"/>
              </w:rPr>
            </w:pPr>
            <w:r w:rsidRPr="002249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224960">
              <w:rPr>
                <w:sz w:val="26"/>
                <w:szCs w:val="26"/>
              </w:rPr>
              <w:t>mg</w:t>
            </w:r>
            <w:r>
              <w:rPr>
                <w:sz w:val="26"/>
                <w:szCs w:val="26"/>
              </w:rPr>
              <w:t>/4ml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552DD7" w:rsidRDefault="00552DD7" w:rsidP="00A61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24960" w:rsidRPr="00224960" w:rsidTr="00A61FA9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741DDD">
            <w:pPr>
              <w:numPr>
                <w:ilvl w:val="0"/>
                <w:numId w:val="142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 w:rsidRPr="00224960">
              <w:rPr>
                <w:sz w:val="26"/>
                <w:szCs w:val="26"/>
                <w:lang w:eastAsia="pl-PL"/>
              </w:rPr>
              <w:t>Aflibercept</w:t>
            </w:r>
            <w:r w:rsidRPr="002249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Fiolka x 1</w:t>
            </w:r>
            <w:r w:rsidRPr="002249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224960">
              <w:rPr>
                <w:sz w:val="26"/>
                <w:szCs w:val="26"/>
              </w:rPr>
              <w:t>mg</w:t>
            </w:r>
            <w:r>
              <w:rPr>
                <w:sz w:val="26"/>
                <w:szCs w:val="26"/>
              </w:rPr>
              <w:t>/8ml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552DD7" w:rsidRDefault="00552DD7" w:rsidP="00552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24960" w:rsidRPr="00224960" w:rsidRDefault="00224960" w:rsidP="00A61FA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24960" w:rsidRDefault="00224960" w:rsidP="002D34DD">
      <w:pPr>
        <w:rPr>
          <w:sz w:val="26"/>
        </w:rPr>
      </w:pPr>
    </w:p>
    <w:p w:rsidR="00224960" w:rsidRDefault="00224960" w:rsidP="00224960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A6665B" w:rsidRDefault="00A6665B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A6665B" w:rsidRPr="00C718B9" w:rsidRDefault="00A6665B" w:rsidP="00A6665B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183</w:t>
      </w:r>
    </w:p>
    <w:p w:rsidR="00A6665B" w:rsidRPr="00C718B9" w:rsidRDefault="00A6665B" w:rsidP="00A6665B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A6665B" w:rsidRDefault="00A6665B" w:rsidP="00A6665B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A6665B" w:rsidTr="00A61FA9">
        <w:tc>
          <w:tcPr>
            <w:tcW w:w="425" w:type="dxa"/>
          </w:tcPr>
          <w:p w:rsidR="00A6665B" w:rsidRDefault="00A6665B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6665B" w:rsidRDefault="00A6665B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A6665B" w:rsidRDefault="00A6665B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6665B" w:rsidRPr="008D0335" w:rsidTr="00A61FA9">
        <w:tc>
          <w:tcPr>
            <w:tcW w:w="425" w:type="dxa"/>
          </w:tcPr>
          <w:p w:rsidR="00A6665B" w:rsidRPr="008D0335" w:rsidRDefault="00A6665B" w:rsidP="00741DDD">
            <w:pPr>
              <w:numPr>
                <w:ilvl w:val="0"/>
                <w:numId w:val="137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6665B" w:rsidRPr="00CD208C" w:rsidRDefault="00A6665B" w:rsidP="00A61FA9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pl-PL"/>
              </w:rPr>
            </w:pPr>
            <w:r w:rsidRPr="00CD208C">
              <w:rPr>
                <w:rFonts w:eastAsia="TimesNewRomanPSMT"/>
                <w:sz w:val="26"/>
                <w:szCs w:val="26"/>
                <w:lang w:eastAsia="pl-PL"/>
              </w:rPr>
              <w:t>Elbasvirum +</w:t>
            </w:r>
          </w:p>
          <w:p w:rsidR="00A6665B" w:rsidRPr="00CD208C" w:rsidRDefault="00A6665B" w:rsidP="00A61FA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D208C">
              <w:rPr>
                <w:rFonts w:eastAsia="TimesNewRomanPSMT"/>
                <w:sz w:val="26"/>
                <w:szCs w:val="26"/>
                <w:lang w:eastAsia="pl-PL"/>
              </w:rPr>
              <w:t>Grazoprevirum</w:t>
            </w:r>
            <w:r w:rsidRPr="00CD208C">
              <w:rPr>
                <w:rFonts w:eastAsia="TimesNewRomanPSMT"/>
                <w:sz w:val="26"/>
                <w:szCs w:val="26"/>
              </w:rPr>
              <w:t xml:space="preserve"> </w:t>
            </w:r>
            <w:r w:rsidRPr="00CD208C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8D0335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417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50+100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A6665B" w:rsidRPr="00552DD7" w:rsidRDefault="00552DD7" w:rsidP="00A61F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</w:tcPr>
          <w:p w:rsidR="00A6665B" w:rsidRPr="008D0335" w:rsidRDefault="00A6665B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A6665B" w:rsidRPr="008D0335" w:rsidRDefault="00A6665B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A6665B" w:rsidRPr="008D0335" w:rsidRDefault="00A6665B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A6665B" w:rsidRPr="008D0335" w:rsidRDefault="00A6665B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6665B" w:rsidRDefault="00A6665B" w:rsidP="002D34DD">
      <w:pPr>
        <w:rPr>
          <w:sz w:val="26"/>
        </w:rPr>
      </w:pPr>
    </w:p>
    <w:p w:rsidR="00A6665B" w:rsidRDefault="00A6665B" w:rsidP="00A6665B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A6665B" w:rsidRDefault="00A6665B" w:rsidP="00A6665B">
      <w:pPr>
        <w:ind w:firstLine="708"/>
        <w:rPr>
          <w:sz w:val="26"/>
        </w:rPr>
      </w:pPr>
    </w:p>
    <w:p w:rsidR="00A6665B" w:rsidRDefault="00A6665B" w:rsidP="00A6665B">
      <w:pPr>
        <w:ind w:firstLine="708"/>
        <w:rPr>
          <w:sz w:val="26"/>
        </w:rPr>
      </w:pPr>
    </w:p>
    <w:p w:rsidR="00A6665B" w:rsidRDefault="00A6665B" w:rsidP="00A6665B">
      <w:pPr>
        <w:ind w:firstLine="708"/>
        <w:rPr>
          <w:sz w:val="26"/>
        </w:rPr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224960" w:rsidRDefault="00224960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Default="00DA1A62">
      <w:pPr>
        <w:ind w:firstLine="708"/>
      </w:pPr>
    </w:p>
    <w:p w:rsidR="00DA1A62" w:rsidRPr="00C718B9" w:rsidRDefault="00DA1A62" w:rsidP="00DA1A62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184</w:t>
      </w:r>
    </w:p>
    <w:p w:rsidR="00DA1A62" w:rsidRPr="00C718B9" w:rsidRDefault="00DA1A62" w:rsidP="00DA1A62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DA1A62" w:rsidRDefault="00DA1A62" w:rsidP="00DA1A62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DA1A62" w:rsidTr="00A61FA9">
        <w:tc>
          <w:tcPr>
            <w:tcW w:w="425" w:type="dxa"/>
          </w:tcPr>
          <w:p w:rsidR="00DA1A62" w:rsidRDefault="00DA1A62" w:rsidP="00A61FA9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A1A62" w:rsidRDefault="00DA1A62" w:rsidP="00A61FA9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DA1A62" w:rsidRDefault="00DA1A62" w:rsidP="00A61FA9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A1A62" w:rsidRPr="00DA1A62" w:rsidTr="00A61FA9">
        <w:tc>
          <w:tcPr>
            <w:tcW w:w="425" w:type="dxa"/>
          </w:tcPr>
          <w:p w:rsidR="00DA1A62" w:rsidRPr="00DA1A62" w:rsidRDefault="00DA1A62" w:rsidP="00741DDD">
            <w:pPr>
              <w:numPr>
                <w:ilvl w:val="0"/>
                <w:numId w:val="143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1A62" w:rsidRPr="00DA1A62" w:rsidRDefault="00DA1A62" w:rsidP="00DA1A62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DA1A62">
              <w:rPr>
                <w:sz w:val="26"/>
                <w:szCs w:val="26"/>
                <w:lang w:eastAsia="pl-PL"/>
              </w:rPr>
              <w:t>Dexamethasoni</w:t>
            </w:r>
          </w:p>
          <w:p w:rsidR="00DA1A62" w:rsidRPr="00DA1A62" w:rsidRDefault="00DA1A62" w:rsidP="00DA1A6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DA1A62">
              <w:rPr>
                <w:sz w:val="26"/>
                <w:szCs w:val="26"/>
                <w:lang w:eastAsia="pl-PL"/>
              </w:rPr>
              <w:t>phosphas</w:t>
            </w:r>
            <w:r w:rsidRPr="00DA1A62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DA1A62" w:rsidRPr="00DA1A62" w:rsidRDefault="00DA1A62" w:rsidP="00DA1A62">
            <w:pPr>
              <w:rPr>
                <w:sz w:val="26"/>
                <w:szCs w:val="26"/>
                <w:lang w:val="en-US"/>
              </w:rPr>
            </w:pPr>
            <w:r w:rsidRPr="00DA1A62">
              <w:rPr>
                <w:sz w:val="26"/>
                <w:szCs w:val="26"/>
                <w:lang w:val="en-US"/>
              </w:rPr>
              <w:t>Amp. x 5</w:t>
            </w:r>
          </w:p>
        </w:tc>
        <w:tc>
          <w:tcPr>
            <w:tcW w:w="1417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en-US"/>
              </w:rPr>
            </w:pPr>
            <w:r w:rsidRPr="00DA1A62">
              <w:rPr>
                <w:sz w:val="26"/>
                <w:szCs w:val="26"/>
                <w:lang w:val="en-US"/>
              </w:rPr>
              <w:t>4mg/1ml</w:t>
            </w:r>
          </w:p>
        </w:tc>
        <w:tc>
          <w:tcPr>
            <w:tcW w:w="992" w:type="dxa"/>
          </w:tcPr>
          <w:p w:rsidR="00DA1A62" w:rsidRPr="007609F2" w:rsidRDefault="007609F2" w:rsidP="00A61F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</w:tcPr>
          <w:p w:rsidR="00DA1A62" w:rsidRPr="00DA1A62" w:rsidRDefault="00DA1A62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DA1A62" w:rsidRPr="00DA1A62" w:rsidRDefault="00DA1A62" w:rsidP="00A61FA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DA1A62" w:rsidRPr="00DA1A62" w:rsidRDefault="00DA1A62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DA1A62" w:rsidRPr="00DA1A62" w:rsidRDefault="00DA1A62" w:rsidP="00A61FA9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A1A62" w:rsidRDefault="00DA1A62" w:rsidP="002D34DD">
      <w:pPr>
        <w:rPr>
          <w:sz w:val="26"/>
        </w:rPr>
      </w:pPr>
    </w:p>
    <w:p w:rsidR="00DA1A62" w:rsidRDefault="00DA1A62" w:rsidP="00DA1A62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A1A62" w:rsidRDefault="00DA1A62" w:rsidP="00DA1A62">
      <w:pPr>
        <w:ind w:firstLine="708"/>
        <w:rPr>
          <w:sz w:val="26"/>
        </w:rPr>
      </w:pPr>
    </w:p>
    <w:p w:rsidR="00DA1A62" w:rsidRDefault="00DA1A62" w:rsidP="00DA1A62">
      <w:pPr>
        <w:ind w:firstLine="708"/>
        <w:rPr>
          <w:sz w:val="26"/>
        </w:rPr>
      </w:pPr>
    </w:p>
    <w:p w:rsidR="00DA1A62" w:rsidRDefault="00DA1A62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DA1A62">
      <w:pPr>
        <w:ind w:firstLine="708"/>
        <w:rPr>
          <w:sz w:val="26"/>
        </w:rPr>
      </w:pPr>
    </w:p>
    <w:p w:rsidR="00B416CE" w:rsidRDefault="00B416CE" w:rsidP="00B416CE">
      <w:pPr>
        <w:pStyle w:val="Nagwek4"/>
        <w:rPr>
          <w:b/>
        </w:rPr>
      </w:pPr>
      <w:r>
        <w:t>Pakiet Nr 185</w:t>
      </w:r>
    </w:p>
    <w:p w:rsidR="00B416CE" w:rsidRDefault="00B416CE" w:rsidP="00B416C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B416CE" w:rsidRDefault="00B416CE" w:rsidP="00B416CE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B416CE" w:rsidTr="00F319B5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B416CE" w:rsidRDefault="00B416CE" w:rsidP="00F319B5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B416CE" w:rsidTr="00F319B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BE5C92">
            <w:pPr>
              <w:numPr>
                <w:ilvl w:val="0"/>
                <w:numId w:val="313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Sevelamer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tabl. x 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rPr>
                <w:sz w:val="26"/>
              </w:rPr>
            </w:pPr>
            <w:r>
              <w:rPr>
                <w:sz w:val="26"/>
              </w:rPr>
              <w:t>0,8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Pr="007609F2" w:rsidRDefault="00B416CE" w:rsidP="00F319B5">
            <w:pPr>
              <w:jc w:val="center"/>
              <w:rPr>
                <w:sz w:val="26"/>
              </w:rPr>
            </w:pPr>
            <w:r w:rsidRPr="007609F2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416CE" w:rsidRDefault="00B416CE" w:rsidP="00F319B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B416CE" w:rsidRDefault="00B416CE" w:rsidP="002D34DD">
      <w:pPr>
        <w:rPr>
          <w:b/>
          <w:sz w:val="26"/>
          <w:u w:val="single"/>
        </w:rPr>
      </w:pPr>
    </w:p>
    <w:p w:rsidR="00B416CE" w:rsidRDefault="00B416CE" w:rsidP="00B416CE">
      <w:pPr>
        <w:rPr>
          <w:b/>
          <w:sz w:val="26"/>
          <w:u w:val="single"/>
        </w:rPr>
      </w:pPr>
    </w:p>
    <w:p w:rsidR="00B416CE" w:rsidRDefault="00B416CE" w:rsidP="00B416CE">
      <w:pPr>
        <w:rPr>
          <w:b/>
          <w:sz w:val="26"/>
          <w:u w:val="single"/>
        </w:rPr>
      </w:pPr>
    </w:p>
    <w:p w:rsidR="00B416CE" w:rsidRDefault="00B416CE" w:rsidP="00B416CE">
      <w:pPr>
        <w:rPr>
          <w:b/>
          <w:sz w:val="26"/>
          <w:u w:val="single"/>
        </w:rPr>
      </w:pPr>
    </w:p>
    <w:p w:rsidR="00DA1A62" w:rsidRDefault="00DA1A62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Pr="00C718B9" w:rsidRDefault="002D611A" w:rsidP="002D611A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186</w:t>
      </w:r>
    </w:p>
    <w:p w:rsidR="002D611A" w:rsidRPr="00C718B9" w:rsidRDefault="002D611A" w:rsidP="002D611A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2D611A" w:rsidRDefault="002D611A" w:rsidP="002D611A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2D611A" w:rsidTr="002D611A">
        <w:tc>
          <w:tcPr>
            <w:tcW w:w="425" w:type="dxa"/>
          </w:tcPr>
          <w:p w:rsidR="002D611A" w:rsidRDefault="002D611A" w:rsidP="002D611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2D611A" w:rsidRDefault="002D611A" w:rsidP="002D611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2D611A" w:rsidRDefault="002D611A" w:rsidP="002D61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2D611A" w:rsidRPr="002D611A" w:rsidTr="002D611A">
        <w:tc>
          <w:tcPr>
            <w:tcW w:w="425" w:type="dxa"/>
          </w:tcPr>
          <w:p w:rsidR="002D611A" w:rsidRPr="002D611A" w:rsidRDefault="002D611A" w:rsidP="00741DDD">
            <w:pPr>
              <w:numPr>
                <w:ilvl w:val="0"/>
                <w:numId w:val="14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D611A" w:rsidRPr="002D611A" w:rsidRDefault="002D611A" w:rsidP="002D611A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D611A">
              <w:rPr>
                <w:sz w:val="26"/>
                <w:szCs w:val="26"/>
                <w:lang w:eastAsia="pl-PL"/>
              </w:rPr>
              <w:t>Teriflunomidum</w:t>
            </w:r>
            <w:r w:rsidRPr="002D611A">
              <w:rPr>
                <w:rFonts w:eastAsia="TimesNewRomanPSMT"/>
                <w:sz w:val="26"/>
                <w:szCs w:val="26"/>
              </w:rPr>
              <w:t xml:space="preserve"> </w:t>
            </w:r>
            <w:r w:rsidRPr="002D611A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en-US"/>
              </w:rPr>
            </w:pPr>
            <w:r w:rsidRPr="002D611A">
              <w:rPr>
                <w:sz w:val="26"/>
                <w:szCs w:val="26"/>
                <w:lang w:val="en-US"/>
              </w:rPr>
              <w:t>Tabl. x 28</w:t>
            </w:r>
          </w:p>
        </w:tc>
        <w:tc>
          <w:tcPr>
            <w:tcW w:w="1417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Pr="002D611A">
              <w:rPr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</w:tcPr>
          <w:p w:rsidR="002D611A" w:rsidRPr="007609F2" w:rsidRDefault="007609F2" w:rsidP="006653E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260</w:t>
            </w:r>
          </w:p>
        </w:tc>
        <w:tc>
          <w:tcPr>
            <w:tcW w:w="1134" w:type="dxa"/>
          </w:tcPr>
          <w:p w:rsidR="002D611A" w:rsidRPr="002D611A" w:rsidRDefault="002D611A" w:rsidP="002D611A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2D611A" w:rsidRPr="002D611A" w:rsidRDefault="002D611A" w:rsidP="002D611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2D611A" w:rsidRPr="002D611A" w:rsidRDefault="002D611A" w:rsidP="002D611A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2D611A" w:rsidRPr="002D611A" w:rsidRDefault="002D611A" w:rsidP="002D611A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D611A" w:rsidRDefault="002D611A" w:rsidP="002D34DD">
      <w:pPr>
        <w:rPr>
          <w:sz w:val="26"/>
        </w:rPr>
      </w:pPr>
    </w:p>
    <w:p w:rsidR="002D611A" w:rsidRDefault="002D611A" w:rsidP="002D611A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2D611A" w:rsidRDefault="002D611A" w:rsidP="002D611A">
      <w:pPr>
        <w:ind w:firstLine="708"/>
        <w:rPr>
          <w:sz w:val="26"/>
        </w:rPr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A416DD" w:rsidRDefault="00A416DD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A416DD" w:rsidRPr="003A7A52" w:rsidRDefault="00A416DD" w:rsidP="00A416DD">
      <w:pPr>
        <w:jc w:val="center"/>
        <w:rPr>
          <w:b/>
          <w:sz w:val="36"/>
          <w:szCs w:val="36"/>
        </w:rPr>
      </w:pPr>
      <w:r w:rsidRPr="003A7A52">
        <w:rPr>
          <w:sz w:val="36"/>
          <w:szCs w:val="36"/>
          <w:u w:val="single"/>
        </w:rPr>
        <w:t>Pakiet Nr 187</w:t>
      </w:r>
    </w:p>
    <w:p w:rsidR="00A416DD" w:rsidRDefault="00A416DD" w:rsidP="00A416D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A416DD" w:rsidRDefault="00A416DD" w:rsidP="00A416DD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843"/>
        <w:gridCol w:w="1276"/>
        <w:gridCol w:w="822"/>
        <w:gridCol w:w="992"/>
        <w:gridCol w:w="1276"/>
        <w:gridCol w:w="709"/>
        <w:gridCol w:w="1134"/>
        <w:gridCol w:w="1333"/>
      </w:tblGrid>
      <w:tr w:rsidR="00A416DD" w:rsidTr="00A416D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A416DD" w:rsidRDefault="00A416DD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A416DD" w:rsidRPr="008D2C60" w:rsidTr="00A416D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741DDD">
            <w:pPr>
              <w:numPr>
                <w:ilvl w:val="0"/>
                <w:numId w:val="145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A416DD">
            <w:pPr>
              <w:rPr>
                <w:sz w:val="26"/>
                <w:szCs w:val="26"/>
              </w:rPr>
            </w:pPr>
            <w:r w:rsidRPr="008D2C60">
              <w:rPr>
                <w:sz w:val="26"/>
                <w:szCs w:val="26"/>
              </w:rPr>
              <w:t xml:space="preserve">Peginterferon </w:t>
            </w:r>
            <w:r>
              <w:rPr>
                <w:sz w:val="26"/>
                <w:szCs w:val="26"/>
              </w:rPr>
              <w:t>beta</w:t>
            </w:r>
            <w:r w:rsidRPr="008D2C6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1a</w:t>
            </w:r>
            <w:r w:rsidRPr="008D2C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A41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wstrzykiwacz </w:t>
            </w:r>
          </w:p>
          <w:p w:rsidR="00A416DD" w:rsidRPr="008D2C60" w:rsidRDefault="00A416DD" w:rsidP="00A41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1+1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1x63</w:t>
            </w:r>
            <w:r w:rsidRPr="008D2C60">
              <w:rPr>
                <w:sz w:val="26"/>
                <w:szCs w:val="26"/>
              </w:rPr>
              <w:t>mcg</w:t>
            </w:r>
          </w:p>
          <w:p w:rsidR="00A416DD" w:rsidRPr="008D2C60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1x94mcg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7929CD" w:rsidRDefault="007929CD" w:rsidP="00F8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A416DD" w:rsidTr="00A416D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741DDD">
            <w:pPr>
              <w:numPr>
                <w:ilvl w:val="0"/>
                <w:numId w:val="14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8D2C60" w:rsidRDefault="00A416DD" w:rsidP="00A416DD">
            <w:pPr>
              <w:rPr>
                <w:sz w:val="26"/>
                <w:szCs w:val="26"/>
              </w:rPr>
            </w:pPr>
            <w:r w:rsidRPr="008D2C60">
              <w:rPr>
                <w:sz w:val="26"/>
                <w:szCs w:val="26"/>
              </w:rPr>
              <w:t xml:space="preserve">Peginterferon </w:t>
            </w:r>
            <w:r>
              <w:rPr>
                <w:sz w:val="26"/>
                <w:szCs w:val="26"/>
              </w:rPr>
              <w:t>beta-1a</w:t>
            </w:r>
            <w:r w:rsidRPr="008D2C60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wstrzykiwacz </w:t>
            </w:r>
          </w:p>
          <w:p w:rsidR="00A416DD" w:rsidRPr="008D2C60" w:rsidRDefault="00A416DD" w:rsidP="00A41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8D2C60" w:rsidRDefault="00A416DD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2x125mcg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7929CD" w:rsidRDefault="007929CD" w:rsidP="006B0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Pr="00D52FB3" w:rsidRDefault="00A416DD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16DD" w:rsidRDefault="00A416DD" w:rsidP="00F8411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416DD" w:rsidRDefault="00A416DD" w:rsidP="002D34DD">
      <w:pPr>
        <w:rPr>
          <w:sz w:val="26"/>
        </w:rPr>
      </w:pPr>
    </w:p>
    <w:p w:rsidR="00A416DD" w:rsidRDefault="00A416DD" w:rsidP="00A416DD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5E7F7F" w:rsidRPr="003A7A52" w:rsidRDefault="005E7F7F" w:rsidP="005E7F7F">
      <w:pPr>
        <w:jc w:val="center"/>
        <w:rPr>
          <w:b/>
          <w:sz w:val="36"/>
          <w:szCs w:val="36"/>
        </w:rPr>
      </w:pPr>
      <w:r w:rsidRPr="003A7A52">
        <w:rPr>
          <w:sz w:val="36"/>
          <w:szCs w:val="36"/>
          <w:u w:val="single"/>
        </w:rPr>
        <w:t>Pakiet Nr 188</w:t>
      </w:r>
    </w:p>
    <w:p w:rsidR="005E7F7F" w:rsidRDefault="005E7F7F" w:rsidP="005E7F7F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5E7F7F" w:rsidRDefault="005E7F7F" w:rsidP="005E7F7F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80"/>
        <w:gridCol w:w="1559"/>
        <w:gridCol w:w="1843"/>
        <w:gridCol w:w="1134"/>
        <w:gridCol w:w="850"/>
        <w:gridCol w:w="1134"/>
        <w:gridCol w:w="1248"/>
        <w:gridCol w:w="709"/>
        <w:gridCol w:w="1134"/>
        <w:gridCol w:w="1333"/>
      </w:tblGrid>
      <w:tr w:rsidR="005E7F7F" w:rsidTr="0071232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5E7F7F" w:rsidRDefault="005E7F7F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E7F7F" w:rsidRDefault="005E7F7F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E7F7F" w:rsidRPr="00712324" w:rsidTr="0071232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741DDD">
            <w:pPr>
              <w:numPr>
                <w:ilvl w:val="0"/>
                <w:numId w:val="146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2E565A" w:rsidP="00712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pl-PL"/>
              </w:rPr>
              <w:t>C</w:t>
            </w:r>
            <w:r w:rsidR="00712324" w:rsidRPr="00712324">
              <w:rPr>
                <w:sz w:val="26"/>
                <w:szCs w:val="26"/>
                <w:lang w:eastAsia="pl-PL"/>
              </w:rPr>
              <w:t>obimetynib</w:t>
            </w:r>
            <w:r w:rsidR="005E7F7F" w:rsidRPr="0071232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712324" w:rsidP="00712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63</w:t>
            </w:r>
            <w:r w:rsidR="005E7F7F" w:rsidRPr="00712324">
              <w:rPr>
                <w:sz w:val="26"/>
                <w:szCs w:val="2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712324" w:rsidP="00F8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929CD" w:rsidRDefault="007929CD" w:rsidP="006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7F7F" w:rsidRPr="00712324" w:rsidRDefault="005E7F7F" w:rsidP="00F8411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5E7F7F" w:rsidRDefault="005E7F7F" w:rsidP="002D34DD">
      <w:pPr>
        <w:rPr>
          <w:sz w:val="26"/>
        </w:rPr>
      </w:pPr>
    </w:p>
    <w:p w:rsidR="005E7F7F" w:rsidRDefault="005E7F7F" w:rsidP="005E7F7F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5E7F7F" w:rsidRDefault="005E7F7F" w:rsidP="005E7F7F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712324" w:rsidRDefault="00712324">
      <w:pPr>
        <w:ind w:firstLine="708"/>
      </w:pPr>
    </w:p>
    <w:p w:rsidR="002D611A" w:rsidRDefault="002D611A">
      <w:pPr>
        <w:ind w:firstLine="708"/>
      </w:pPr>
    </w:p>
    <w:p w:rsidR="003A7A52" w:rsidRDefault="003A7A52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2D611A" w:rsidRDefault="002D611A">
      <w:pPr>
        <w:ind w:firstLine="708"/>
      </w:pPr>
    </w:p>
    <w:p w:rsidR="00712324" w:rsidRPr="00C718B9" w:rsidRDefault="00712324" w:rsidP="00712324">
      <w:pPr>
        <w:jc w:val="center"/>
        <w:rPr>
          <w:sz w:val="36"/>
          <w:szCs w:val="36"/>
          <w:u w:val="single"/>
        </w:rPr>
      </w:pPr>
      <w:r w:rsidRPr="00C718B9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189</w:t>
      </w:r>
    </w:p>
    <w:p w:rsidR="00712324" w:rsidRPr="00C718B9" w:rsidRDefault="00712324" w:rsidP="00712324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712324" w:rsidRDefault="00712324" w:rsidP="00712324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712324" w:rsidTr="00F84114">
        <w:tc>
          <w:tcPr>
            <w:tcW w:w="425" w:type="dxa"/>
          </w:tcPr>
          <w:p w:rsidR="00712324" w:rsidRDefault="00712324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712324" w:rsidRDefault="00712324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712324" w:rsidRDefault="00712324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712324" w:rsidRPr="00712324" w:rsidTr="00F84114">
        <w:tc>
          <w:tcPr>
            <w:tcW w:w="425" w:type="dxa"/>
          </w:tcPr>
          <w:p w:rsidR="00712324" w:rsidRPr="00712324" w:rsidRDefault="00712324" w:rsidP="00741DDD">
            <w:pPr>
              <w:numPr>
                <w:ilvl w:val="0"/>
                <w:numId w:val="147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12324" w:rsidRPr="00712324" w:rsidRDefault="00712324" w:rsidP="0071232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12324">
              <w:rPr>
                <w:sz w:val="26"/>
                <w:szCs w:val="26"/>
                <w:lang w:eastAsia="pl-PL"/>
              </w:rPr>
              <w:t>Netupitantum +</w:t>
            </w:r>
          </w:p>
          <w:p w:rsidR="00712324" w:rsidRPr="00712324" w:rsidRDefault="00712324" w:rsidP="00712324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712324">
              <w:rPr>
                <w:sz w:val="26"/>
                <w:szCs w:val="26"/>
                <w:lang w:eastAsia="pl-PL"/>
              </w:rPr>
              <w:t>Palonosetronum</w:t>
            </w:r>
            <w:r w:rsidRPr="0071232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2324" w:rsidRPr="00712324" w:rsidRDefault="00712324" w:rsidP="0071232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Kaps</w:t>
            </w:r>
            <w:r w:rsidRPr="00712324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300mg+0,5mg</w:t>
            </w:r>
          </w:p>
        </w:tc>
        <w:tc>
          <w:tcPr>
            <w:tcW w:w="992" w:type="dxa"/>
          </w:tcPr>
          <w:p w:rsidR="00712324" w:rsidRPr="007929CD" w:rsidRDefault="007929CD" w:rsidP="00F8411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414</w:t>
            </w:r>
          </w:p>
        </w:tc>
        <w:tc>
          <w:tcPr>
            <w:tcW w:w="1134" w:type="dxa"/>
          </w:tcPr>
          <w:p w:rsidR="00712324" w:rsidRPr="00712324" w:rsidRDefault="00712324" w:rsidP="00F8411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712324" w:rsidRPr="00712324" w:rsidRDefault="00712324" w:rsidP="00F8411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712324" w:rsidRPr="00712324" w:rsidRDefault="00712324" w:rsidP="00F8411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712324" w:rsidRPr="00712324" w:rsidRDefault="00712324" w:rsidP="00F84114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712324" w:rsidRDefault="00712324" w:rsidP="002D34DD">
      <w:pPr>
        <w:rPr>
          <w:sz w:val="26"/>
        </w:rPr>
      </w:pPr>
    </w:p>
    <w:p w:rsidR="00712324" w:rsidRDefault="00712324" w:rsidP="00712324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2D611A" w:rsidRDefault="002D611A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Pr="003A7A52" w:rsidRDefault="00D31AE0" w:rsidP="00D31AE0">
      <w:pPr>
        <w:pStyle w:val="Nagwek6"/>
        <w:rPr>
          <w:b/>
          <w:sz w:val="36"/>
          <w:szCs w:val="36"/>
          <w:u w:val="none"/>
        </w:rPr>
      </w:pPr>
      <w:r w:rsidRPr="003A7A52">
        <w:rPr>
          <w:sz w:val="36"/>
          <w:szCs w:val="36"/>
        </w:rPr>
        <w:t>Pakiet Nr 190</w:t>
      </w:r>
    </w:p>
    <w:p w:rsidR="00D31AE0" w:rsidRDefault="00D31AE0" w:rsidP="00D31AE0">
      <w:pPr>
        <w:pStyle w:val="Nagwek6"/>
        <w:rPr>
          <w:sz w:val="36"/>
        </w:rPr>
      </w:pPr>
      <w:r>
        <w:rPr>
          <w:b/>
          <w:sz w:val="36"/>
          <w:u w:val="none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3A7A5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76C2F" w:rsidTr="003A7A5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741DDD">
            <w:pPr>
              <w:numPr>
                <w:ilvl w:val="0"/>
                <w:numId w:val="148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Propofol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lub fiol.</w:t>
            </w:r>
          </w:p>
          <w:p w:rsidR="00276C2F" w:rsidRDefault="00276C2F" w:rsidP="008C047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1% </w:t>
            </w:r>
            <w:r w:rsidR="00902E4F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Pr="00AA2603" w:rsidRDefault="00AA2603" w:rsidP="00D16F05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  <w:r w:rsidR="00D16F05">
              <w:rPr>
                <w:sz w:val="26"/>
                <w:lang w:val="en-US"/>
              </w:rPr>
              <w:t>84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Pr="00064085" w:rsidRDefault="00276C2F" w:rsidP="008C0471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76C2F" w:rsidRDefault="00276C2F" w:rsidP="008C0471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31AE0" w:rsidRDefault="00D31AE0" w:rsidP="002D34DD"/>
    <w:p w:rsidR="00D31AE0" w:rsidRDefault="00D31AE0" w:rsidP="00D31AE0">
      <w:pPr>
        <w:rPr>
          <w:sz w:val="2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Default="00D31AE0" w:rsidP="00D31AE0">
      <w:pPr>
        <w:ind w:firstLine="708"/>
        <w:rPr>
          <w:sz w:val="26"/>
        </w:rPr>
      </w:pPr>
    </w:p>
    <w:p w:rsidR="00D31AE0" w:rsidRPr="00C31662" w:rsidRDefault="00D31AE0" w:rsidP="00D31AE0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191</w:t>
      </w:r>
    </w:p>
    <w:p w:rsidR="00D31AE0" w:rsidRDefault="00D31AE0" w:rsidP="00D31AE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F8411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31AE0" w:rsidTr="003A7A5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741DDD">
            <w:pPr>
              <w:numPr>
                <w:ilvl w:val="0"/>
                <w:numId w:val="14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Furosemide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AA2603" w:rsidRDefault="00AA2603" w:rsidP="00F8411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31AE0" w:rsidTr="003A7A5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741DDD">
            <w:pPr>
              <w:numPr>
                <w:ilvl w:val="0"/>
                <w:numId w:val="149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Furosemide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Pr="00AA2603" w:rsidRDefault="00AA2603" w:rsidP="00F8411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31AE0" w:rsidRDefault="00D31AE0" w:rsidP="002D34DD">
      <w:pPr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Default="00D31AE0" w:rsidP="00D31AE0">
      <w:pPr>
        <w:ind w:left="9912" w:firstLine="708"/>
        <w:rPr>
          <w:sz w:val="26"/>
        </w:rPr>
      </w:pPr>
    </w:p>
    <w:p w:rsidR="00D31AE0" w:rsidRPr="00C31662" w:rsidRDefault="00D31AE0" w:rsidP="00D31AE0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192</w:t>
      </w:r>
    </w:p>
    <w:p w:rsidR="00D31AE0" w:rsidRDefault="00D31AE0" w:rsidP="00D31AE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F8411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31AE0" w:rsidTr="003A7A5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741DDD">
            <w:pPr>
              <w:numPr>
                <w:ilvl w:val="0"/>
                <w:numId w:val="150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</w:rPr>
            </w:pPr>
            <w:r>
              <w:rPr>
                <w:sz w:val="26"/>
              </w:rPr>
              <w:t>Metamizole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4A51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x </w:t>
            </w:r>
            <w:r w:rsidR="004A5192">
              <w:rPr>
                <w:sz w:val="26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AA2603" w:rsidRDefault="00AA2603" w:rsidP="00915F7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D31AE0" w:rsidTr="003A7A5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741DDD">
            <w:pPr>
              <w:numPr>
                <w:ilvl w:val="0"/>
                <w:numId w:val="150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Metamizole sodium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4A519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x </w:t>
            </w:r>
            <w:r w:rsidR="004A5192">
              <w:rPr>
                <w:sz w:val="26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2,5g/5ml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Pr="00AA2603" w:rsidRDefault="00AA2603" w:rsidP="00915F7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31AE0" w:rsidRDefault="00D31AE0" w:rsidP="002D34DD"/>
    <w:p w:rsidR="00D31AE0" w:rsidRDefault="00D31AE0" w:rsidP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Default="00D31AE0">
      <w:pPr>
        <w:ind w:firstLine="708"/>
      </w:pPr>
    </w:p>
    <w:p w:rsidR="00D31AE0" w:rsidRPr="00C31662" w:rsidRDefault="00D31AE0" w:rsidP="00D31AE0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 xml:space="preserve">Pakiet Nr </w:t>
      </w:r>
      <w:r w:rsidR="002206A2" w:rsidRPr="00C31662">
        <w:rPr>
          <w:sz w:val="36"/>
          <w:szCs w:val="36"/>
        </w:rPr>
        <w:t>193</w:t>
      </w:r>
    </w:p>
    <w:p w:rsidR="00D31AE0" w:rsidRDefault="00D31AE0" w:rsidP="00D31AE0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31AE0" w:rsidRDefault="00D31AE0" w:rsidP="00D31AE0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31AE0" w:rsidTr="003A7A5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31AE0" w:rsidRDefault="00D31AE0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1AE0" w:rsidRDefault="00D31AE0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D31AE0" w:rsidTr="003A7A52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741DDD">
            <w:pPr>
              <w:numPr>
                <w:ilvl w:val="0"/>
                <w:numId w:val="151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rPr>
                <w:sz w:val="26"/>
              </w:rPr>
            </w:pPr>
            <w:r>
              <w:rPr>
                <w:sz w:val="26"/>
              </w:rPr>
              <w:t>Metronidazole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Pr="004A5192" w:rsidRDefault="004A5192" w:rsidP="004A5192">
            <w:pPr>
              <w:rPr>
                <w:sz w:val="26"/>
              </w:rPr>
            </w:pPr>
            <w:r w:rsidRPr="004A5192">
              <w:rPr>
                <w:sz w:val="26"/>
              </w:rPr>
              <w:t>r-r do infuzji 100ml x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4A519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Pr="004163CC" w:rsidRDefault="004163CC" w:rsidP="004A51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Pr="00B306E0" w:rsidRDefault="00D31AE0" w:rsidP="00F8411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D31AE0" w:rsidRDefault="00D31AE0" w:rsidP="00F8411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31AE0" w:rsidRDefault="00D31AE0" w:rsidP="002D34DD">
      <w:pPr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  <w:rPr>
          <w:sz w:val="26"/>
        </w:rPr>
      </w:pPr>
    </w:p>
    <w:p w:rsidR="002206A2" w:rsidRDefault="002206A2" w:rsidP="00D31AE0">
      <w:pPr>
        <w:ind w:left="9912" w:firstLine="708"/>
      </w:pPr>
    </w:p>
    <w:p w:rsidR="00D31AE0" w:rsidRDefault="00D31AE0" w:rsidP="00D31AE0">
      <w:pPr>
        <w:ind w:firstLine="708"/>
      </w:pPr>
    </w:p>
    <w:p w:rsidR="002206A2" w:rsidRPr="00C31662" w:rsidRDefault="002206A2" w:rsidP="002206A2">
      <w:pPr>
        <w:pStyle w:val="Nagwek6"/>
        <w:rPr>
          <w:b/>
          <w:sz w:val="36"/>
          <w:szCs w:val="36"/>
        </w:rPr>
      </w:pPr>
      <w:r w:rsidRPr="00C31662">
        <w:rPr>
          <w:sz w:val="36"/>
          <w:szCs w:val="36"/>
        </w:rPr>
        <w:t>Pakiet Nr 194</w:t>
      </w:r>
    </w:p>
    <w:p w:rsidR="002206A2" w:rsidRDefault="002206A2" w:rsidP="002206A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2206A2" w:rsidRDefault="002206A2" w:rsidP="002206A2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2206A2" w:rsidTr="000336C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2206A2" w:rsidRDefault="002206A2" w:rsidP="00F8411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206A2" w:rsidRDefault="002206A2" w:rsidP="00F8411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206A2" w:rsidTr="000336C4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741DDD">
            <w:pPr>
              <w:numPr>
                <w:ilvl w:val="0"/>
                <w:numId w:val="15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Sodium chloride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C65A0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x </w:t>
            </w:r>
            <w:r w:rsidR="00C65A05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F8411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0,9%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Pr="004163CC" w:rsidRDefault="004163CC" w:rsidP="00F8411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Pr="00B306E0" w:rsidRDefault="002206A2" w:rsidP="00F8411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206A2" w:rsidRDefault="002206A2" w:rsidP="00F8411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206A2" w:rsidRDefault="002206A2" w:rsidP="002D34DD"/>
    <w:p w:rsidR="002206A2" w:rsidRDefault="002206A2" w:rsidP="002206A2">
      <w:pPr>
        <w:ind w:firstLine="708"/>
      </w:pPr>
    </w:p>
    <w:p w:rsidR="002206A2" w:rsidRDefault="002206A2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C31662" w:rsidRDefault="00C31662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5D54AE" w:rsidRDefault="005D54AE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2206A2">
      <w:pPr>
        <w:ind w:firstLine="708"/>
      </w:pPr>
    </w:p>
    <w:p w:rsidR="00142998" w:rsidRDefault="00142998" w:rsidP="00142998">
      <w:pPr>
        <w:pStyle w:val="Nagwek4"/>
        <w:rPr>
          <w:b/>
        </w:rPr>
      </w:pPr>
      <w:r>
        <w:t>Pakiet Nr 195</w:t>
      </w:r>
    </w:p>
    <w:p w:rsidR="00142998" w:rsidRDefault="00142998" w:rsidP="00142998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142998" w:rsidRDefault="00142998" w:rsidP="0014299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142998" w:rsidTr="00A5629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42998" w:rsidRDefault="00142998" w:rsidP="00A5629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1D4E9E" w:rsidRPr="005D54AE" w:rsidTr="005E69C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741DDD">
            <w:pPr>
              <w:numPr>
                <w:ilvl w:val="0"/>
                <w:numId w:val="155"/>
              </w:numPr>
              <w:snapToGrid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4E9E" w:rsidRPr="005D54AE" w:rsidRDefault="001D4E9E" w:rsidP="005E69C4">
            <w:pPr>
              <w:suppressAutoHyphens w:val="0"/>
              <w:rPr>
                <w:sz w:val="26"/>
                <w:szCs w:val="26"/>
                <w:lang w:eastAsia="pl-PL"/>
              </w:rPr>
            </w:pPr>
            <w:r w:rsidRPr="005D54AE">
              <w:rPr>
                <w:sz w:val="26"/>
                <w:szCs w:val="26"/>
                <w:lang w:eastAsia="pl-PL"/>
              </w:rPr>
              <w:t>Lactobacillus rhamnosus</w:t>
            </w:r>
            <w:r>
              <w:rPr>
                <w:sz w:val="26"/>
                <w:szCs w:val="26"/>
                <w:lang w:eastAsia="pl-PL"/>
              </w:rPr>
              <w:t>,</w:t>
            </w:r>
          </w:p>
          <w:p w:rsidR="001D4E9E" w:rsidRPr="005D54AE" w:rsidRDefault="001D4E9E" w:rsidP="005E69C4">
            <w:pPr>
              <w:rPr>
                <w:sz w:val="26"/>
                <w:szCs w:val="26"/>
                <w:lang w:eastAsia="pl-PL"/>
              </w:rPr>
            </w:pPr>
            <w:r w:rsidRPr="005D54AE">
              <w:rPr>
                <w:sz w:val="26"/>
                <w:szCs w:val="26"/>
                <w:lang w:eastAsia="pl-PL"/>
              </w:rPr>
              <w:t>Lactobacillus helveticus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1D4E9E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rPr>
                <w:noProof/>
                <w:sz w:val="26"/>
                <w:szCs w:val="26"/>
                <w:lang w:val="en-US"/>
              </w:rPr>
            </w:pPr>
            <w:r w:rsidRPr="005D54AE">
              <w:rPr>
                <w:sz w:val="26"/>
                <w:szCs w:val="26"/>
                <w:lang w:val="en-US"/>
              </w:rPr>
              <w:t>Kaps. 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2 x 10 </w:t>
            </w:r>
            <w:r w:rsidRPr="005D54AE">
              <w:rPr>
                <w:noProof/>
                <w:sz w:val="28"/>
                <w:szCs w:val="28"/>
                <w:vertAlign w:val="superscript"/>
                <w:lang w:val="en-US"/>
              </w:rPr>
              <w:t>9</w:t>
            </w:r>
            <w:r>
              <w:rPr>
                <w:noProof/>
                <w:sz w:val="26"/>
                <w:szCs w:val="26"/>
                <w:lang w:val="en-US"/>
              </w:rPr>
              <w:t xml:space="preserve"> CFU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4163CC" w:rsidRDefault="004163CC" w:rsidP="00A5629E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4E9E" w:rsidRPr="005D54AE" w:rsidRDefault="001D4E9E" w:rsidP="00A5629E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142998" w:rsidRDefault="00142998" w:rsidP="002D34DD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pStyle w:val="Nagwek4"/>
        <w:rPr>
          <w:b/>
        </w:rPr>
      </w:pPr>
      <w:r>
        <w:t>Pakiet Nr 196</w:t>
      </w:r>
    </w:p>
    <w:p w:rsidR="00142998" w:rsidRDefault="00142998" w:rsidP="00142998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142998" w:rsidRDefault="00142998" w:rsidP="0014299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142998" w:rsidTr="00A5629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42998" w:rsidRDefault="00142998" w:rsidP="00A5629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D54AE" w:rsidTr="00A5629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741DDD">
            <w:pPr>
              <w:numPr>
                <w:ilvl w:val="0"/>
                <w:numId w:val="156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Ornithine aspartate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5g/10ml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Pr="004163CC" w:rsidRDefault="004163CC" w:rsidP="00A5629E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142998" w:rsidRDefault="00142998" w:rsidP="002D34DD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5D54AE" w:rsidRDefault="005D54AE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pStyle w:val="Nagwek4"/>
        <w:rPr>
          <w:b/>
        </w:rPr>
      </w:pPr>
      <w:r>
        <w:t>Pakiet Nr 197</w:t>
      </w:r>
    </w:p>
    <w:p w:rsidR="00142998" w:rsidRDefault="00142998" w:rsidP="00142998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142998" w:rsidRDefault="00142998" w:rsidP="00142998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142998" w:rsidTr="00A5629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142998" w:rsidRDefault="00142998" w:rsidP="00A5629E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42998" w:rsidRDefault="00142998" w:rsidP="00A5629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5D54AE" w:rsidTr="00A5629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741DDD">
            <w:pPr>
              <w:numPr>
                <w:ilvl w:val="0"/>
                <w:numId w:val="15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Terlipressine acetas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</w:t>
            </w:r>
            <w:r w:rsidR="004E0363">
              <w:rPr>
                <w:sz w:val="26"/>
                <w:lang w:val="en-US"/>
              </w:rPr>
              <w:t xml:space="preserve">lub fiol. </w:t>
            </w:r>
            <w:r>
              <w:rPr>
                <w:sz w:val="26"/>
                <w:lang w:val="en-US"/>
              </w:rPr>
              <w:t>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Pr="004163CC" w:rsidRDefault="004163CC" w:rsidP="00A5629E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4AE" w:rsidRDefault="005D54AE" w:rsidP="00A5629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142998" w:rsidRDefault="00142998" w:rsidP="002D34DD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142998" w:rsidRDefault="00142998" w:rsidP="00142998">
      <w:pPr>
        <w:rPr>
          <w:b/>
          <w:sz w:val="26"/>
          <w:u w:val="single"/>
        </w:rPr>
      </w:pPr>
    </w:p>
    <w:p w:rsidR="00D31AE0" w:rsidRDefault="00D31AE0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>
      <w:pPr>
        <w:ind w:firstLine="708"/>
      </w:pPr>
    </w:p>
    <w:p w:rsidR="00DC05A9" w:rsidRDefault="00DC05A9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t>Pakiet Nr 1</w:t>
      </w:r>
      <w:r w:rsidR="00380E7E">
        <w:rPr>
          <w:sz w:val="36"/>
          <w:u w:val="single"/>
        </w:rPr>
        <w:t>98</w:t>
      </w:r>
    </w:p>
    <w:p w:rsidR="00DC05A9" w:rsidRDefault="00DC05A9" w:rsidP="00DC05A9">
      <w:pPr>
        <w:pStyle w:val="Nagwek5"/>
      </w:pPr>
      <w:r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4560"/>
        <w:gridCol w:w="1701"/>
        <w:gridCol w:w="1701"/>
        <w:gridCol w:w="992"/>
        <w:gridCol w:w="1276"/>
        <w:gridCol w:w="709"/>
        <w:gridCol w:w="1134"/>
        <w:gridCol w:w="1275"/>
      </w:tblGrid>
      <w:tr w:rsidR="00DC05A9" w:rsidTr="00DC05A9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AC4BC6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Gaza opatrunkowa 13-17 nitek x 90 cm </w:t>
            </w:r>
            <w:r w:rsidR="00AC4BC6">
              <w:rPr>
                <w:sz w:val="26"/>
              </w:rPr>
              <w:t xml:space="preserve">x 100 </w:t>
            </w:r>
            <w:r>
              <w:rPr>
                <w:sz w:val="26"/>
              </w:rPr>
              <w:t>m</w:t>
            </w:r>
            <w:r w:rsidR="00AC4BC6">
              <w:rPr>
                <w:sz w:val="26"/>
              </w:rPr>
              <w:t xml:space="preserve">etrów </w:t>
            </w:r>
            <w:r>
              <w:rPr>
                <w:sz w:val="26"/>
              </w:rPr>
              <w:t>b</w:t>
            </w:r>
            <w:r w:rsidR="00AC4BC6">
              <w:rPr>
                <w:sz w:val="26"/>
              </w:rPr>
              <w:t>ieżących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 w:rsidP="00AC4BC6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Gaza opatrunkowa bawełniana, jałowa, 13-17 nitek, 0,5 m2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Gaza opatrunkowa bawełniana, jałowa, 13-17 nitek, 1 m2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rPr>
          <w:trHeight w:val="679"/>
        </w:trPr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Kompresy z gazy niewyjał.10cm x 10cm</w:t>
            </w:r>
            <w:r>
              <w:rPr>
                <w:sz w:val="26"/>
              </w:rPr>
              <w:br/>
              <w:t>-8 warstw-13 nitek opak. x 100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96696D" w:rsidTr="001A402D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1A402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5cm x 5cm </w:t>
            </w:r>
            <w:r>
              <w:rPr>
                <w:sz w:val="26"/>
              </w:rPr>
              <w:br/>
              <w:t>- 8 warstw – 13-17 nitek opak. x 3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Pr="00985B7E" w:rsidRDefault="00985B7E" w:rsidP="001A402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632000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</w:tr>
      <w:tr w:rsidR="0096696D" w:rsidTr="001A402D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96696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5cm x 5cm </w:t>
            </w:r>
            <w:r>
              <w:rPr>
                <w:sz w:val="26"/>
              </w:rPr>
              <w:br/>
              <w:t>- 8 warstw – 13-17 nitek opak. x 10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Pr="00985B7E" w:rsidRDefault="0096696D" w:rsidP="001A402D">
            <w:pPr>
              <w:jc w:val="center"/>
              <w:rPr>
                <w:noProof/>
                <w:sz w:val="26"/>
              </w:rPr>
            </w:pPr>
            <w:r w:rsidRPr="00985B7E">
              <w:rPr>
                <w:sz w:val="26"/>
              </w:rPr>
              <w:t>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96696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96696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5cm x 5cm </w:t>
            </w:r>
            <w:r>
              <w:rPr>
                <w:sz w:val="26"/>
              </w:rPr>
              <w:br/>
              <w:t xml:space="preserve">- 8 warstw – 13-17 nitek opak. x </w:t>
            </w:r>
            <w:r w:rsidR="0096696D">
              <w:rPr>
                <w:sz w:val="26"/>
              </w:rPr>
              <w:t>20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6696D">
            <w:pPr>
              <w:jc w:val="center"/>
              <w:rPr>
                <w:noProof/>
                <w:sz w:val="26"/>
              </w:rPr>
            </w:pPr>
            <w:r w:rsidRPr="00985B7E">
              <w:rPr>
                <w:sz w:val="26"/>
              </w:rPr>
              <w:t>4</w:t>
            </w:r>
            <w:r w:rsidR="00A70FB0" w:rsidRPr="00985B7E">
              <w:rPr>
                <w:sz w:val="26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96696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niewyjał. 5cm x 5cm </w:t>
            </w:r>
            <w:r>
              <w:rPr>
                <w:sz w:val="26"/>
              </w:rPr>
              <w:br/>
              <w:t>- 8 warstw - 13 nitek opak. x 100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96696D" w:rsidTr="001A402D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1A402D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Kompresy z gazy jałowe 7,5cm x 7,5cm </w:t>
            </w:r>
            <w:r>
              <w:rPr>
                <w:sz w:val="26"/>
              </w:rPr>
              <w:br/>
              <w:t>- 8 warstw – 13-17 nitek opak. x 3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Pr="00982E50" w:rsidRDefault="00985B7E" w:rsidP="001A402D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6D" w:rsidRDefault="0096696D" w:rsidP="0096696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696D" w:rsidRDefault="0096696D" w:rsidP="001A402D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Kompresy z gazy niewyjał. 7,5cmx7,5cm</w:t>
            </w:r>
            <w:r>
              <w:rPr>
                <w:sz w:val="26"/>
              </w:rPr>
              <w:br/>
              <w:t>-8 warstw-13 nitek opak.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13600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dziana podtrzymująca  </w:t>
            </w:r>
            <w:r>
              <w:rPr>
                <w:sz w:val="26"/>
              </w:rPr>
              <w:br/>
              <w:t>4 m. x 10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A70FB0" w:rsidP="00985B7E">
            <w:pPr>
              <w:jc w:val="center"/>
              <w:rPr>
                <w:noProof/>
                <w:sz w:val="26"/>
              </w:rPr>
            </w:pPr>
            <w:r w:rsidRPr="00985B7E">
              <w:rPr>
                <w:sz w:val="26"/>
              </w:rPr>
              <w:t>2</w:t>
            </w:r>
            <w:r w:rsidR="00985B7E">
              <w:rPr>
                <w:sz w:val="26"/>
              </w:rPr>
              <w:t>30</w:t>
            </w:r>
            <w:r w:rsidR="00985B7E" w:rsidRPr="00985B7E">
              <w:rPr>
                <w:sz w:val="26"/>
              </w:rPr>
              <w:t>0</w:t>
            </w:r>
            <w:r w:rsidRPr="00985B7E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dziana podtrzymująca </w:t>
            </w:r>
            <w:r>
              <w:rPr>
                <w:sz w:val="26"/>
              </w:rPr>
              <w:br/>
              <w:t xml:space="preserve"> 4 m. x 15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 w:rsidP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elastyczna tkana z zapinką  </w:t>
            </w:r>
            <w:r>
              <w:rPr>
                <w:sz w:val="26"/>
              </w:rPr>
              <w:br/>
              <w:t>5 m. x 10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elastyczna tkana z zapinką</w:t>
            </w:r>
            <w:r>
              <w:rPr>
                <w:sz w:val="26"/>
              </w:rPr>
              <w:br/>
              <w:t xml:space="preserve">  5 m. x 12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A70FB0" w:rsidP="00985B7E">
            <w:pPr>
              <w:jc w:val="center"/>
              <w:rPr>
                <w:noProof/>
                <w:sz w:val="26"/>
              </w:rPr>
            </w:pPr>
            <w:r w:rsidRPr="00985B7E">
              <w:rPr>
                <w:sz w:val="26"/>
              </w:rPr>
              <w:t>15</w:t>
            </w:r>
            <w:r w:rsidR="00985B7E">
              <w:rPr>
                <w:sz w:val="26"/>
              </w:rPr>
              <w:t>0</w:t>
            </w:r>
            <w:r w:rsidRPr="00985B7E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elastyczna tkana z zapinką </w:t>
            </w:r>
            <w:r>
              <w:rPr>
                <w:sz w:val="26"/>
              </w:rPr>
              <w:br/>
              <w:t xml:space="preserve"> 5 m. x 15 cm x 1szt.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elastyczna tkana z zapinką  </w:t>
            </w:r>
            <w:r>
              <w:rPr>
                <w:sz w:val="26"/>
              </w:rPr>
              <w:br/>
              <w:t>5 m. x 8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  6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  8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10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12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2736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Opaska gipsowa szybkowiążąca (czas wiązania do 5 min. )</w:t>
            </w:r>
          </w:p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3 m. x 14 do 15 cm x </w:t>
            </w:r>
            <w:r w:rsidR="00ED3262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5B7E" w:rsidRDefault="00985B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ED3262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z waty </w:t>
            </w:r>
            <w:r>
              <w:rPr>
                <w:sz w:val="26"/>
              </w:rPr>
              <w:br/>
              <w:t xml:space="preserve">podgipsowa 15cm x 3m.x </w:t>
            </w:r>
            <w:r w:rsidR="00ED3262">
              <w:rPr>
                <w:sz w:val="26"/>
              </w:rPr>
              <w:t xml:space="preserve">6 </w:t>
            </w:r>
            <w:r>
              <w:rPr>
                <w:sz w:val="26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z waty </w:t>
            </w:r>
            <w:r>
              <w:rPr>
                <w:sz w:val="26"/>
              </w:rPr>
              <w:br/>
              <w:t>podgipsowa 10cm x 3m.x 1</w:t>
            </w:r>
            <w:r w:rsidR="00ED3262">
              <w:rPr>
                <w:sz w:val="26"/>
              </w:rPr>
              <w:t xml:space="preserve">2 </w:t>
            </w:r>
            <w:r>
              <w:rPr>
                <w:sz w:val="26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Opaska z waty </w:t>
            </w:r>
            <w:r>
              <w:rPr>
                <w:sz w:val="26"/>
              </w:rPr>
              <w:br/>
              <w:t>podgipsowa  6 do 8 cm x 3m.x 1</w:t>
            </w:r>
            <w:r w:rsidR="00ED3262">
              <w:rPr>
                <w:sz w:val="26"/>
              </w:rPr>
              <w:t xml:space="preserve">2 </w:t>
            </w:r>
            <w:r>
              <w:rPr>
                <w:sz w:val="26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982E50" w:rsidRDefault="00FD4D7F" w:rsidP="00ED3262">
            <w:pPr>
              <w:jc w:val="center"/>
              <w:rPr>
                <w:noProof/>
                <w:sz w:val="26"/>
              </w:rPr>
            </w:pPr>
            <w:r w:rsidRPr="00982E50">
              <w:rPr>
                <w:noProof/>
                <w:sz w:val="26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0336C4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z folii 5 m. x 5 cm x </w:t>
            </w:r>
            <w:r w:rsidR="000336C4">
              <w:rPr>
                <w:sz w:val="26"/>
              </w:rPr>
              <w:t>1</w:t>
            </w:r>
            <w:r>
              <w:rPr>
                <w:sz w:val="26"/>
              </w:rPr>
              <w:t xml:space="preserve">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Przylepiec z folii 5 m. x 2,5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3648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tkaninie 5 m. x 2,5 cm </w:t>
            </w:r>
            <w:r>
              <w:rPr>
                <w:sz w:val="26"/>
              </w:rPr>
              <w:br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tkaninie 5 m. x 5 cm. </w:t>
            </w:r>
            <w:r>
              <w:rPr>
                <w:sz w:val="26"/>
              </w:rPr>
              <w:br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włókninie  2,5 cm x 5 m </w:t>
            </w:r>
            <w:r>
              <w:rPr>
                <w:sz w:val="26"/>
              </w:rPr>
              <w:br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Przylepiec na włókninie  5 cm x 5 m </w:t>
            </w:r>
            <w:r>
              <w:rPr>
                <w:sz w:val="26"/>
              </w:rPr>
              <w:br/>
              <w:t>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Przylepiec na włókninie  20 cm x 10 m</w:t>
            </w:r>
            <w:r>
              <w:rPr>
                <w:sz w:val="26"/>
              </w:rPr>
              <w:br/>
              <w:t xml:space="preserve">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6C4" w:rsidRDefault="00DC05A9" w:rsidP="000336C4">
            <w:pPr>
              <w:rPr>
                <w:sz w:val="26"/>
              </w:rPr>
            </w:pPr>
            <w:r>
              <w:rPr>
                <w:sz w:val="26"/>
              </w:rPr>
              <w:t>Przylepiec na włókninie  30 cm x 10 m</w:t>
            </w:r>
          </w:p>
          <w:p w:rsidR="00DC05A9" w:rsidRDefault="00DC05A9" w:rsidP="000336C4">
            <w:pPr>
              <w:rPr>
                <w:sz w:val="26"/>
              </w:rPr>
            </w:pPr>
            <w:r>
              <w:rPr>
                <w:sz w:val="26"/>
              </w:rPr>
              <w:t xml:space="preserve">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Serwety operacyjne, </w:t>
            </w:r>
            <w:r w:rsidR="00975791">
              <w:rPr>
                <w:sz w:val="26"/>
              </w:rPr>
              <w:t xml:space="preserve">niesterylne, </w:t>
            </w:r>
            <w:r>
              <w:rPr>
                <w:sz w:val="26"/>
              </w:rPr>
              <w:t xml:space="preserve">gazowe, z elementem RTG i tasiemką, 4-warstwowe, z gazy 17-20 nitkowej </w:t>
            </w:r>
            <w:r>
              <w:rPr>
                <w:sz w:val="26"/>
              </w:rPr>
              <w:br/>
              <w:t>45 cm x 45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26500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Setony jałowe 2m x 1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FD4D7F">
            <w:pPr>
              <w:jc w:val="center"/>
              <w:rPr>
                <w:noProof/>
                <w:sz w:val="26"/>
              </w:rPr>
            </w:pPr>
            <w:r w:rsidRPr="00982E50">
              <w:rPr>
                <w:sz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Setony jałowe 2m x 2 cm x 1 szt.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DC05A9">
            <w:pPr>
              <w:jc w:val="center"/>
              <w:rPr>
                <w:noProof/>
                <w:sz w:val="26"/>
              </w:rPr>
            </w:pPr>
            <w:r w:rsidRPr="00982E50"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Wata celulozowa 60 cm x 40 cm x 1 kg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982E5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2385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Wata opatrunkowa 500g </w:t>
            </w:r>
            <w:r>
              <w:rPr>
                <w:sz w:val="26"/>
              </w:rPr>
              <w:br/>
              <w:t>bawełniano-wiskozowa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982E50" w:rsidRDefault="00FD4D7F">
            <w:pPr>
              <w:jc w:val="center"/>
              <w:rPr>
                <w:noProof/>
                <w:sz w:val="26"/>
              </w:rPr>
            </w:pPr>
            <w:r w:rsidRPr="00982E50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Wata opatrunkowa 200g </w:t>
            </w:r>
            <w:r>
              <w:rPr>
                <w:sz w:val="26"/>
              </w:rPr>
              <w:br/>
              <w:t>bawełniana 100 %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82E50" w:rsidRDefault="00DC05A9">
            <w:pPr>
              <w:jc w:val="center"/>
              <w:rPr>
                <w:noProof/>
                <w:sz w:val="26"/>
              </w:rPr>
            </w:pPr>
            <w:r w:rsidRPr="00982E50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t>Pakiet Nr 199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5836"/>
        <w:gridCol w:w="1701"/>
        <w:gridCol w:w="992"/>
        <w:gridCol w:w="992"/>
        <w:gridCol w:w="1135"/>
        <w:gridCol w:w="708"/>
        <w:gridCol w:w="1134"/>
        <w:gridCol w:w="1276"/>
      </w:tblGrid>
      <w:tr w:rsidR="00DC05A9" w:rsidTr="0035639C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8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1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35639C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Opatrunek poliuretanowy z centralną warstwą chłonną nieprzywierającą do rany, na kleju akrylowym, 9,0 cm x 15,0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02EFC" w:rsidRDefault="00702EFC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rFonts w:eastAsia="Arial Unicode MS"/>
                <w:sz w:val="26"/>
                <w:szCs w:val="4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35639C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Sterylny, przeźroczysty opatrunek poliuretanowy do wkłuć obwodowych, z ramką i metką, na kleju akrylowym, ze wzmocnieniem włókninowym i dodatkowymi paskami mocującymi, odporny na działanie środków dezynfekcyjnych 7,0 cm x 8,5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5639C" w:rsidRDefault="0035639C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sz w:val="26"/>
                <w:szCs w:val="44"/>
              </w:rPr>
              <w:t>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35639C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Sterylny, przeźroczysty opatrunek poliuretanowy do wkłuć centralnych, z ramką i metką, na kleju akrylowym, ze wzmocnieniem włókninowym i dodatkowymi paskami mocującymi, odporny na działanie środków dezynfekcyjnych 10,5 cm x 8,5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02EFC" w:rsidRDefault="00702EFC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sz w:val="26"/>
                <w:szCs w:val="44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35639C" w:rsidTr="0035639C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741DDD">
            <w:pPr>
              <w:numPr>
                <w:ilvl w:val="0"/>
                <w:numId w:val="15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9C" w:rsidRDefault="0035639C" w:rsidP="0035639C">
            <w:pPr>
              <w:rPr>
                <w:rFonts w:eastAsia="Arial Unicode MS"/>
                <w:noProof/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Sterylny, przeźroczysty opatrunek poliuretanowy do wkłuć obwodowych, z ramką , na kleju akrylowym, ze wzmocnieniem włókninowym i dodatkowymi paskami mocującymi, odporny na działanie środków dezynfekcyjnych,  5,0 cm x 5,7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5639C" w:rsidRDefault="0035639C" w:rsidP="0035639C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9C" w:rsidRPr="0035639C" w:rsidRDefault="0035639C" w:rsidP="0035639C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sz w:val="26"/>
                <w:szCs w:val="4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9C" w:rsidRDefault="0035639C" w:rsidP="0035639C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35639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35639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35639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5639C" w:rsidRDefault="0035639C" w:rsidP="0035639C">
            <w:pPr>
              <w:jc w:val="right"/>
              <w:rPr>
                <w:noProof/>
                <w:sz w:val="26"/>
              </w:rPr>
            </w:pPr>
          </w:p>
        </w:tc>
      </w:tr>
      <w:tr w:rsidR="0035639C" w:rsidTr="0035639C">
        <w:tc>
          <w:tcPr>
            <w:tcW w:w="54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741DDD">
            <w:pPr>
              <w:numPr>
                <w:ilvl w:val="0"/>
                <w:numId w:val="15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9C" w:rsidRPr="0035639C" w:rsidRDefault="0035639C" w:rsidP="0035639C">
            <w:pPr>
              <w:rPr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>Sterylny, bakteriobójczy opatrunek z glukonianem chlorheksydyny do mocowania wkłuć naczyniowych, 10,0 cm x 12,0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5639C" w:rsidRDefault="0035639C" w:rsidP="0035639C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9C" w:rsidRPr="0035639C" w:rsidRDefault="0035639C" w:rsidP="0035639C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sz w:val="26"/>
                <w:szCs w:val="4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5639C" w:rsidRDefault="0035639C" w:rsidP="0035639C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35639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35639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39C" w:rsidRDefault="0035639C" w:rsidP="0035639C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5639C" w:rsidRDefault="0035639C" w:rsidP="0035639C">
            <w:pPr>
              <w:jc w:val="right"/>
              <w:rPr>
                <w:noProof/>
                <w:sz w:val="26"/>
              </w:rPr>
            </w:pPr>
          </w:p>
        </w:tc>
      </w:tr>
      <w:tr w:rsidR="00DC05A9" w:rsidTr="0035639C">
        <w:tc>
          <w:tcPr>
            <w:tcW w:w="543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5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5639C" w:rsidRDefault="00DC05A9" w:rsidP="0035639C">
            <w:pPr>
              <w:rPr>
                <w:color w:val="000000"/>
                <w:sz w:val="26"/>
                <w:szCs w:val="44"/>
              </w:rPr>
            </w:pPr>
            <w:r>
              <w:rPr>
                <w:color w:val="000000"/>
                <w:sz w:val="26"/>
                <w:szCs w:val="44"/>
              </w:rPr>
              <w:t xml:space="preserve">Sterylny, </w:t>
            </w:r>
            <w:r w:rsidR="0035639C">
              <w:rPr>
                <w:color w:val="000000"/>
                <w:sz w:val="26"/>
                <w:szCs w:val="44"/>
              </w:rPr>
              <w:t>bakteriobójczy opatrunek z glukonianem chlorheksydyny do mocowania wkłuć naczyniowych, 11,5 cm x 8</w:t>
            </w:r>
            <w:r>
              <w:rPr>
                <w:color w:val="000000"/>
                <w:sz w:val="26"/>
                <w:szCs w:val="44"/>
              </w:rPr>
              <w:t>,</w:t>
            </w:r>
            <w:r w:rsidR="0035639C">
              <w:rPr>
                <w:color w:val="000000"/>
                <w:sz w:val="26"/>
                <w:szCs w:val="44"/>
              </w:rPr>
              <w:t>5</w:t>
            </w:r>
            <w:r>
              <w:rPr>
                <w:color w:val="000000"/>
                <w:sz w:val="26"/>
                <w:szCs w:val="44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DC05A9" w:rsidRDefault="00DC05A9">
            <w:pPr>
              <w:jc w:val="center"/>
              <w:rPr>
                <w:rFonts w:eastAsia="Arial Unicode MS"/>
                <w:noProof/>
                <w:color w:val="000000"/>
                <w:sz w:val="26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5639C" w:rsidRDefault="0035639C">
            <w:pPr>
              <w:jc w:val="center"/>
              <w:rPr>
                <w:rFonts w:eastAsia="Arial Unicode MS"/>
                <w:noProof/>
                <w:sz w:val="26"/>
                <w:szCs w:val="44"/>
              </w:rPr>
            </w:pPr>
            <w:r>
              <w:rPr>
                <w:sz w:val="26"/>
                <w:szCs w:val="4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rFonts w:eastAsia="Arial Unicode MS"/>
                <w:noProof/>
                <w:sz w:val="26"/>
                <w:szCs w:val="4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DC05A9">
      <w:pPr>
        <w:ind w:left="9912" w:firstLine="708"/>
        <w:rPr>
          <w:noProof/>
          <w:sz w:val="26"/>
        </w:rPr>
      </w:pPr>
    </w:p>
    <w:p w:rsidR="00DC05A9" w:rsidRDefault="00380E7E" w:rsidP="00DC05A9">
      <w:pPr>
        <w:pStyle w:val="Nagwek4"/>
      </w:pPr>
      <w:r>
        <w:lastRenderedPageBreak/>
        <w:t>Pakiet Nr 200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0,025g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33E44" w:rsidRDefault="00F33E4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0,05g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33E44" w:rsidRDefault="00F33E4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Cisatracurium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33E44" w:rsidRDefault="00F33E44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Cisatracurium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33E44" w:rsidRDefault="00F33E44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395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lastRenderedPageBreak/>
        <w:t>Pakiet Nr 201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276"/>
      </w:tblGrid>
      <w:tr w:rsidR="00DC05A9" w:rsidTr="00DC05A9">
        <w:trPr>
          <w:trHeight w:val="669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D0532C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D0532C">
              <w:rPr>
                <w:caps/>
                <w:sz w:val="22"/>
              </w:rPr>
              <w:t>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Thiopental sodium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  <w:r w:rsidR="00D0532C">
              <w:rPr>
                <w:sz w:val="2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D0E52" w:rsidRDefault="003D0E52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Thiopental sodium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  <w:r w:rsidR="00D0532C">
              <w:rPr>
                <w:sz w:val="2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3D0E52" w:rsidRDefault="003D0E5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ind w:left="9912" w:firstLine="708"/>
        <w:rPr>
          <w:sz w:val="26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DC05A9" w:rsidP="00DC05A9">
      <w:pPr>
        <w:ind w:left="9912" w:firstLine="708"/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202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rPr>
          <w:sz w:val="2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559"/>
        <w:gridCol w:w="1134"/>
        <w:gridCol w:w="993"/>
        <w:gridCol w:w="1276"/>
        <w:gridCol w:w="708"/>
        <w:gridCol w:w="1134"/>
        <w:gridCol w:w="1276"/>
      </w:tblGrid>
      <w:tr w:rsidR="00DC05A9" w:rsidTr="00617E1E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617E1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617E1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Methylprednisolon</w:t>
            </w:r>
            <w:r w:rsidR="00617E1E">
              <w:rPr>
                <w:sz w:val="26"/>
                <w:lang w:val="en-US"/>
              </w:rPr>
              <w:t>um</w:t>
            </w:r>
            <w:r>
              <w:rPr>
                <w:sz w:val="2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D0E52" w:rsidRDefault="003D0E52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617E1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617E1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Methylprednisolonum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0,25g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3D0E52" w:rsidRDefault="003D0E52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617E1E" w:rsidTr="00617E1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17E1E" w:rsidRDefault="00617E1E" w:rsidP="00741DDD">
            <w:pPr>
              <w:numPr>
                <w:ilvl w:val="0"/>
                <w:numId w:val="16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E1E" w:rsidRDefault="00617E1E" w:rsidP="00733D2A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Methylprednisolonum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E1E" w:rsidRDefault="00617E1E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E1E" w:rsidRDefault="00617E1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E1E" w:rsidRDefault="00617E1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0,5g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E1E" w:rsidRPr="003D0E52" w:rsidRDefault="00617E1E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723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E1E" w:rsidRDefault="00617E1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</w:tr>
      <w:tr w:rsidR="00617E1E" w:rsidTr="00617E1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17E1E" w:rsidRDefault="00617E1E" w:rsidP="00741DDD">
            <w:pPr>
              <w:numPr>
                <w:ilvl w:val="0"/>
                <w:numId w:val="16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17E1E" w:rsidRDefault="00617E1E" w:rsidP="00733D2A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Methylprednisolonum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7E1E" w:rsidRDefault="00617E1E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17E1E" w:rsidRDefault="00617E1E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17E1E" w:rsidRDefault="00617E1E">
            <w:pPr>
              <w:rPr>
                <w:noProof/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17E1E" w:rsidRPr="003D0E52" w:rsidRDefault="00617E1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17E1E" w:rsidRDefault="00617E1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17E1E" w:rsidRDefault="00617E1E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DC05A9" w:rsidP="002D34DD">
      <w:pPr>
        <w:ind w:left="7788" w:firstLine="708"/>
        <w:rPr>
          <w:sz w:val="26"/>
        </w:rPr>
      </w:pPr>
      <w:r>
        <w:rPr>
          <w:sz w:val="26"/>
        </w:rPr>
        <w:t xml:space="preserve">  </w:t>
      </w:r>
      <w:r w:rsidR="002D34DD">
        <w:rPr>
          <w:sz w:val="26"/>
        </w:rPr>
        <w:t xml:space="preserve">      Wartość netto: </w:t>
      </w:r>
      <w:r w:rsidR="002D34DD">
        <w:rPr>
          <w:sz w:val="26"/>
        </w:rPr>
        <w:tab/>
      </w:r>
      <w:r w:rsidR="002D34DD">
        <w:rPr>
          <w:sz w:val="26"/>
        </w:rPr>
        <w:tab/>
        <w:t>Wartość brutto:</w:t>
      </w:r>
    </w:p>
    <w:p w:rsidR="00DC05A9" w:rsidRDefault="00DC05A9" w:rsidP="00DC05A9">
      <w:pPr>
        <w:ind w:left="7788"/>
        <w:rPr>
          <w:noProof/>
          <w:sz w:val="26"/>
        </w:rPr>
      </w:pPr>
      <w:r>
        <w:rPr>
          <w:sz w:val="26"/>
        </w:rPr>
        <w:t xml:space="preserve"> 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617E1E" w:rsidRDefault="00617E1E" w:rsidP="00DC05A9">
      <w:pPr>
        <w:rPr>
          <w:sz w:val="26"/>
        </w:rPr>
      </w:pPr>
    </w:p>
    <w:p w:rsidR="00617E1E" w:rsidRDefault="00617E1E" w:rsidP="00DC05A9">
      <w:pPr>
        <w:rPr>
          <w:sz w:val="26"/>
        </w:rPr>
      </w:pPr>
    </w:p>
    <w:p w:rsidR="00617E1E" w:rsidRDefault="00617E1E" w:rsidP="00DC05A9">
      <w:pPr>
        <w:rPr>
          <w:sz w:val="26"/>
        </w:rPr>
      </w:pPr>
    </w:p>
    <w:p w:rsidR="00617E1E" w:rsidRDefault="00617E1E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203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276"/>
      </w:tblGrid>
      <w:tr w:rsidR="00DC05A9" w:rsidTr="00D1557A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 w:rsidR="00EB7DB2">
              <w:rPr>
                <w:caps/>
                <w:sz w:val="22"/>
              </w:rPr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EB7DB2">
              <w:rPr>
                <w:caps/>
                <w:sz w:val="22"/>
              </w:rPr>
              <w:t>opak.</w:t>
            </w:r>
            <w:r>
              <w:rPr>
                <w:caps/>
                <w:sz w:val="22"/>
              </w:rPr>
              <w:t xml:space="preserve">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027CF1" w:rsidTr="00027CF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27CF1" w:rsidRDefault="00027CF1" w:rsidP="00741DDD">
            <w:pPr>
              <w:numPr>
                <w:ilvl w:val="0"/>
                <w:numId w:val="16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F1" w:rsidRPr="00EB7DB2" w:rsidRDefault="00027CF1" w:rsidP="00027CF1">
            <w:pPr>
              <w:rPr>
                <w:noProof/>
                <w:sz w:val="26"/>
                <w:szCs w:val="26"/>
              </w:rPr>
            </w:pPr>
            <w:r w:rsidRPr="00027CF1">
              <w:rPr>
                <w:rStyle w:val="data-value"/>
                <w:sz w:val="26"/>
                <w:szCs w:val="26"/>
              </w:rPr>
              <w:t>Antithrombinum III humanum densatum cryodesiccatum</w:t>
            </w:r>
            <w:r>
              <w:rPr>
                <w:rStyle w:val="data-value"/>
                <w:sz w:val="26"/>
                <w:szCs w:val="26"/>
              </w:rPr>
              <w:t>. Ludzka antytrombina III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 w:rsidP="00027CF1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F1" w:rsidRDefault="00027CF1" w:rsidP="00027CF1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 xml:space="preserve">1 fiol. proszku </w:t>
            </w:r>
          </w:p>
          <w:p w:rsidR="00027CF1" w:rsidRPr="00EB7DB2" w:rsidRDefault="00027CF1" w:rsidP="00027CF1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+ 1 amp.-strzyk. rozp.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F1" w:rsidRPr="00EB7DB2" w:rsidRDefault="00027CF1" w:rsidP="00027CF1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B7DB2">
              <w:rPr>
                <w:sz w:val="26"/>
                <w:szCs w:val="26"/>
              </w:rPr>
              <w:t>00 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F1" w:rsidRPr="003D0E52" w:rsidRDefault="00027CF1" w:rsidP="00027CF1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F1" w:rsidRDefault="00027CF1" w:rsidP="00027CF1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 w:rsidP="00027CF1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 w:rsidP="00027CF1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 w:rsidP="00027CF1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27CF1" w:rsidRDefault="00027CF1" w:rsidP="00027CF1">
            <w:pPr>
              <w:jc w:val="right"/>
              <w:rPr>
                <w:noProof/>
                <w:sz w:val="26"/>
              </w:rPr>
            </w:pPr>
          </w:p>
        </w:tc>
      </w:tr>
      <w:tr w:rsidR="00F8253B" w:rsidTr="00F8253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8253B" w:rsidRDefault="00F8253B" w:rsidP="00741DDD">
            <w:pPr>
              <w:numPr>
                <w:ilvl w:val="0"/>
                <w:numId w:val="16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3B" w:rsidRPr="00EB7DB2" w:rsidRDefault="00F8253B" w:rsidP="00F8253B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Eptacogum alfa (activatum). Czynnik VII krzepnięcia krwi, rekombinowany, aktywowany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B" w:rsidRDefault="00F8253B" w:rsidP="00F8253B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3B" w:rsidRDefault="00F8253B" w:rsidP="00F8253B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 xml:space="preserve">1 fiol. proszku </w:t>
            </w:r>
          </w:p>
          <w:p w:rsidR="00F8253B" w:rsidRPr="00EB7DB2" w:rsidRDefault="00F8253B" w:rsidP="00F8253B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+ 1 amp.-strzyk. rozp.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3B" w:rsidRDefault="00F8253B" w:rsidP="00F82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B7DB2">
              <w:rPr>
                <w:sz w:val="26"/>
                <w:szCs w:val="26"/>
              </w:rPr>
              <w:t xml:space="preserve"> mg </w:t>
            </w:r>
          </w:p>
          <w:p w:rsidR="00F8253B" w:rsidRPr="00EB7DB2" w:rsidRDefault="00F8253B" w:rsidP="00F8253B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(5</w:t>
            </w:r>
            <w:r w:rsidRPr="00EB7DB2">
              <w:rPr>
                <w:sz w:val="26"/>
                <w:szCs w:val="26"/>
              </w:rPr>
              <w:t>0 000 j.m.)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3B" w:rsidRPr="003D0E52" w:rsidRDefault="00F8253B" w:rsidP="00F8253B">
            <w:pPr>
              <w:jc w:val="center"/>
              <w:rPr>
                <w:noProof/>
                <w:sz w:val="26"/>
              </w:rPr>
            </w:pPr>
            <w:r w:rsidRPr="003D0E52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3B" w:rsidRDefault="00F8253B" w:rsidP="00F8253B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B" w:rsidRDefault="00F8253B" w:rsidP="00F8253B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B" w:rsidRDefault="00F8253B" w:rsidP="00F8253B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3B" w:rsidRDefault="00F8253B" w:rsidP="00F8253B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8253B" w:rsidRDefault="00F8253B" w:rsidP="00F8253B">
            <w:pPr>
              <w:jc w:val="right"/>
              <w:rPr>
                <w:noProof/>
                <w:sz w:val="26"/>
              </w:rPr>
            </w:pPr>
          </w:p>
        </w:tc>
      </w:tr>
      <w:tr w:rsidR="00D1557A" w:rsidTr="00D1557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D1557A" w:rsidRDefault="00D1557A" w:rsidP="00741DDD">
            <w:pPr>
              <w:numPr>
                <w:ilvl w:val="0"/>
                <w:numId w:val="16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Pr="00EB7DB2" w:rsidRDefault="00D1557A" w:rsidP="00D1557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Eptacogum alfa (activatum). Czynnik VII krzepnięcia krwi, rekombinowany, aktywowany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Default="00D1557A" w:rsidP="00D1557A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 xml:space="preserve">1 fiol. proszku </w:t>
            </w:r>
          </w:p>
          <w:p w:rsidR="00D1557A" w:rsidRPr="00EB7DB2" w:rsidRDefault="00D1557A" w:rsidP="00D1557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+ 1 amp.-strzyk. rozp.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Default="00D1557A" w:rsidP="00D1557A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 xml:space="preserve">2 mg </w:t>
            </w:r>
          </w:p>
          <w:p w:rsidR="00D1557A" w:rsidRPr="00EB7DB2" w:rsidRDefault="00D1557A" w:rsidP="00D1557A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(100 000 j.m.)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Pr="003D0E52" w:rsidRDefault="00D1557A" w:rsidP="00D1557A">
            <w:pPr>
              <w:jc w:val="center"/>
              <w:rPr>
                <w:noProof/>
                <w:sz w:val="26"/>
              </w:rPr>
            </w:pPr>
            <w:r w:rsidRPr="003D0E52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A" w:rsidRDefault="00D1557A" w:rsidP="00D1557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D1557A" w:rsidRDefault="00D1557A" w:rsidP="00D1557A">
            <w:pPr>
              <w:jc w:val="right"/>
              <w:rPr>
                <w:noProof/>
                <w:sz w:val="26"/>
              </w:rPr>
            </w:pPr>
          </w:p>
        </w:tc>
      </w:tr>
      <w:tr w:rsidR="00DC05A9" w:rsidRPr="00D1557A" w:rsidTr="00D1557A">
        <w:tc>
          <w:tcPr>
            <w:tcW w:w="42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 w:rsidP="00741DDD">
            <w:pPr>
              <w:numPr>
                <w:ilvl w:val="0"/>
                <w:numId w:val="163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D1557A" w:rsidRDefault="00D1557A" w:rsidP="00EB7DB2">
            <w:pPr>
              <w:rPr>
                <w:noProof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Fibrinogenum humanum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1557A" w:rsidRPr="00D1557A" w:rsidRDefault="00EB7DB2" w:rsidP="00D1557A">
            <w:pPr>
              <w:rPr>
                <w:noProof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 xml:space="preserve">1 fiol. </w:t>
            </w:r>
            <w:r w:rsidR="00D1557A" w:rsidRPr="00D1557A">
              <w:rPr>
                <w:sz w:val="26"/>
                <w:szCs w:val="26"/>
              </w:rPr>
              <w:t>proszku</w:t>
            </w:r>
          </w:p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D1557A" w:rsidRDefault="00D1557A">
            <w:pPr>
              <w:rPr>
                <w:noProof/>
                <w:sz w:val="26"/>
                <w:szCs w:val="26"/>
              </w:rPr>
            </w:pPr>
            <w:r w:rsidRPr="00D1557A">
              <w:rPr>
                <w:sz w:val="26"/>
                <w:szCs w:val="26"/>
              </w:rPr>
              <w:t>1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3D0E52" w:rsidRDefault="003D0E52" w:rsidP="00DE298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298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D1557A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Pr="00D1557A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DC05A9" w:rsidRPr="00D1557A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204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559"/>
        <w:gridCol w:w="1134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4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 w:rsidP="00A44543">
            <w:pPr>
              <w:rPr>
                <w:noProof/>
                <w:sz w:val="26"/>
              </w:rPr>
            </w:pPr>
            <w:r>
              <w:rPr>
                <w:sz w:val="26"/>
              </w:rPr>
              <w:t>Mitoxantrone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D1556" w:rsidRDefault="00BD1556" w:rsidP="00A4454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A44543" w:rsidRDefault="00A44543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205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631F3E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 w:rsidR="00EB7DB2">
              <w:rPr>
                <w:caps/>
                <w:noProof/>
                <w:sz w:val="22"/>
              </w:rPr>
              <w:t>-stężenie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EB7DB2">
              <w:rPr>
                <w:caps/>
                <w:sz w:val="22"/>
              </w:rPr>
              <w:t>opak.</w:t>
            </w:r>
            <w:r>
              <w:rPr>
                <w:caps/>
                <w:sz w:val="22"/>
              </w:rPr>
              <w:t xml:space="preserve">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RPr="00EB7DB2" w:rsidTr="00631F3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EB7DB2" w:rsidRDefault="00DC05A9" w:rsidP="00741DDD">
            <w:pPr>
              <w:numPr>
                <w:ilvl w:val="0"/>
                <w:numId w:val="165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EB7DB2" w:rsidRDefault="00EB7DB2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Dexamethasonum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B7DB2" w:rsidRDefault="00EB7DB2">
            <w:pPr>
              <w:rPr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implant do ciała szklistego w aplikatorze</w:t>
            </w:r>
            <w:r w:rsidR="00DC05A9" w:rsidRPr="00EB7DB2">
              <w:rPr>
                <w:sz w:val="26"/>
                <w:szCs w:val="26"/>
              </w:rPr>
              <w:t xml:space="preserve"> </w:t>
            </w:r>
          </w:p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x 1</w:t>
            </w:r>
            <w:r w:rsidR="00EB7DB2">
              <w:rPr>
                <w:sz w:val="26"/>
                <w:szCs w:val="26"/>
              </w:rPr>
              <w:t xml:space="preserve">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EB7DB2" w:rsidRDefault="00EB7DB2">
            <w:pPr>
              <w:rPr>
                <w:noProof/>
                <w:sz w:val="26"/>
                <w:szCs w:val="26"/>
              </w:rPr>
            </w:pPr>
            <w:r w:rsidRPr="00EB7DB2">
              <w:rPr>
                <w:sz w:val="26"/>
                <w:szCs w:val="26"/>
              </w:rPr>
              <w:t>700 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D1556" w:rsidRDefault="00BD1556" w:rsidP="00E41778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EB7DB2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EB7DB2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Pr="00EB7DB2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EB7DB2" w:rsidRDefault="00EB7DB2" w:rsidP="00DC05A9">
      <w:pPr>
        <w:rPr>
          <w:sz w:val="26"/>
        </w:rPr>
      </w:pPr>
    </w:p>
    <w:p w:rsidR="00EB7DB2" w:rsidRDefault="00EB7DB2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EB7DB2" w:rsidRDefault="00EB7DB2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206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DC05A9" w:rsidTr="00631F3E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816A15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 w:rsidR="00816A15">
              <w:rPr>
                <w:caps/>
                <w:sz w:val="22"/>
              </w:rPr>
              <w:t xml:space="preserve"> 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RPr="00816A15" w:rsidTr="00631F3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816A15" w:rsidRDefault="00DC05A9" w:rsidP="00741DDD">
            <w:pPr>
              <w:numPr>
                <w:ilvl w:val="0"/>
                <w:numId w:val="166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816A15" w:rsidRDefault="00816A15">
            <w:pPr>
              <w:rPr>
                <w:noProof/>
                <w:sz w:val="26"/>
                <w:szCs w:val="26"/>
              </w:rPr>
            </w:pPr>
            <w:r w:rsidRPr="00816A15">
              <w:rPr>
                <w:sz w:val="26"/>
                <w:szCs w:val="26"/>
              </w:rPr>
              <w:t>Idarucizumabum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816A15" w:rsidRDefault="00816A15" w:rsidP="00C57DC2">
            <w:pPr>
              <w:rPr>
                <w:noProof/>
                <w:sz w:val="26"/>
                <w:szCs w:val="26"/>
              </w:rPr>
            </w:pPr>
            <w:r w:rsidRPr="00816A15">
              <w:rPr>
                <w:sz w:val="26"/>
                <w:szCs w:val="26"/>
              </w:rPr>
              <w:t>F</w:t>
            </w:r>
            <w:r w:rsidR="00C57DC2" w:rsidRPr="00816A15">
              <w:rPr>
                <w:sz w:val="26"/>
                <w:szCs w:val="26"/>
              </w:rPr>
              <w:t xml:space="preserve">iolka </w:t>
            </w:r>
            <w:r w:rsidR="00DC05A9" w:rsidRPr="00816A15">
              <w:rPr>
                <w:sz w:val="26"/>
                <w:szCs w:val="26"/>
              </w:rPr>
              <w:t>x</w:t>
            </w:r>
            <w:r w:rsidR="00C57DC2" w:rsidRPr="00816A15">
              <w:rPr>
                <w:sz w:val="26"/>
                <w:szCs w:val="26"/>
              </w:rPr>
              <w:t xml:space="preserve"> </w:t>
            </w:r>
            <w:r w:rsidRPr="00816A15">
              <w:rPr>
                <w:sz w:val="26"/>
                <w:szCs w:val="26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816A15" w:rsidRDefault="00816A15">
            <w:pPr>
              <w:rPr>
                <w:noProof/>
                <w:sz w:val="26"/>
                <w:szCs w:val="26"/>
              </w:rPr>
            </w:pPr>
            <w:r w:rsidRPr="00816A15">
              <w:rPr>
                <w:sz w:val="26"/>
                <w:szCs w:val="26"/>
              </w:rPr>
              <w:t>2,5 g/50 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515DBE" w:rsidRDefault="00F155A9">
            <w:pPr>
              <w:jc w:val="center"/>
              <w:rPr>
                <w:noProof/>
                <w:sz w:val="26"/>
                <w:szCs w:val="26"/>
              </w:rPr>
            </w:pPr>
            <w:r w:rsidRPr="00515DB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816A15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816A15" w:rsidRDefault="00DC05A9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Pr="00816A15" w:rsidRDefault="00DC05A9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816A15" w:rsidRDefault="00816A15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207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126"/>
        <w:gridCol w:w="1560"/>
        <w:gridCol w:w="1275"/>
        <w:gridCol w:w="1560"/>
        <w:gridCol w:w="1559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Rispolept Consta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5DBE" w:rsidRDefault="00515DB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RPr="000C04C0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 w:rsidP="00741DDD">
            <w:pPr>
              <w:numPr>
                <w:ilvl w:val="0"/>
                <w:numId w:val="16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rPr>
                <w:noProof/>
                <w:sz w:val="26"/>
              </w:rPr>
            </w:pPr>
            <w:r w:rsidRPr="000C04C0">
              <w:rPr>
                <w:sz w:val="26"/>
              </w:rPr>
              <w:t xml:space="preserve">Rispolept Consta </w:t>
            </w:r>
            <w:r w:rsidRPr="000C04C0"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rPr>
                <w:noProof/>
              </w:rPr>
            </w:pPr>
            <w:r w:rsidRPr="000C04C0"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  <w:r w:rsidRPr="000C04C0">
              <w:rPr>
                <w:sz w:val="26"/>
              </w:rPr>
              <w:t>37,5mg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5DBE" w:rsidRDefault="00515DB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0C04C0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0C04C0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Pr="000C04C0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Rispolept Consta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</w:rPr>
              <w:t>Zestaw do inj. i.m.x1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515DBE" w:rsidRDefault="00515DB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u w:val="single"/>
        </w:rPr>
      </w:pPr>
    </w:p>
    <w:p w:rsidR="00DC05A9" w:rsidRDefault="00DC05A9" w:rsidP="00DC05A9">
      <w:pPr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208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1559"/>
        <w:gridCol w:w="1417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714F53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714F53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 w:rsidR="00714F53">
              <w:rPr>
                <w:caps/>
                <w:sz w:val="22"/>
              </w:rPr>
              <w:t>-</w:t>
            </w:r>
            <w:r>
              <w:rPr>
                <w:caps/>
                <w:sz w:val="22"/>
              </w:rPr>
              <w:br/>
            </w:r>
            <w:r w:rsidR="00714F53">
              <w:rPr>
                <w:caps/>
                <w:noProof/>
                <w:sz w:val="22"/>
              </w:rPr>
              <w:t>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714F53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714F53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t xml:space="preserve">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RPr="009A6E21" w:rsidTr="00714F53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 w:rsidP="00741DDD">
            <w:pPr>
              <w:numPr>
                <w:ilvl w:val="0"/>
                <w:numId w:val="168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9A6E21">
            <w:pPr>
              <w:rPr>
                <w:noProof/>
                <w:sz w:val="26"/>
                <w:szCs w:val="26"/>
                <w:lang w:val="en-US"/>
              </w:rPr>
            </w:pPr>
            <w:r w:rsidRPr="009A6E21">
              <w:rPr>
                <w:sz w:val="26"/>
                <w:szCs w:val="26"/>
              </w:rPr>
              <w:t>Levosimendanum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9A6E21">
            <w:pPr>
              <w:rPr>
                <w:noProof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Fiolka 5ml</w:t>
            </w:r>
            <w:r w:rsidR="00DC05A9" w:rsidRPr="009A6E21">
              <w:rPr>
                <w:sz w:val="26"/>
                <w:szCs w:val="26"/>
              </w:rPr>
              <w:t xml:space="preserve">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9A6E21">
            <w:pPr>
              <w:rPr>
                <w:noProof/>
                <w:sz w:val="26"/>
                <w:szCs w:val="26"/>
              </w:rPr>
            </w:pPr>
            <w:r w:rsidRPr="009A6E21">
              <w:rPr>
                <w:sz w:val="26"/>
                <w:szCs w:val="26"/>
              </w:rPr>
              <w:t>2,5</w:t>
            </w:r>
            <w:r w:rsidR="00DC05A9" w:rsidRPr="009A6E21">
              <w:rPr>
                <w:sz w:val="26"/>
                <w:szCs w:val="26"/>
              </w:rPr>
              <w:t>mg</w:t>
            </w:r>
            <w:r w:rsidRPr="009A6E21">
              <w:rPr>
                <w:sz w:val="26"/>
                <w:szCs w:val="26"/>
              </w:rPr>
              <w:t>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515DBE" w:rsidRDefault="00515DB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A6E21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9A6E21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Pr="009A6E21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714F53" w:rsidRDefault="00714F53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AF16EF" w:rsidRPr="00050055" w:rsidRDefault="00AF16EF" w:rsidP="00AF16EF">
      <w:pPr>
        <w:jc w:val="center"/>
        <w:rPr>
          <w:b/>
          <w:sz w:val="36"/>
          <w:szCs w:val="36"/>
        </w:rPr>
      </w:pPr>
      <w:r w:rsidRPr="00050055">
        <w:rPr>
          <w:sz w:val="36"/>
          <w:szCs w:val="36"/>
          <w:u w:val="single"/>
        </w:rPr>
        <w:t xml:space="preserve">Pakiet Nr </w:t>
      </w:r>
      <w:r w:rsidR="00380E7E" w:rsidRPr="00050055">
        <w:rPr>
          <w:sz w:val="36"/>
          <w:szCs w:val="36"/>
          <w:u w:val="single"/>
        </w:rPr>
        <w:t>209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559"/>
        <w:gridCol w:w="1559"/>
        <w:gridCol w:w="992"/>
        <w:gridCol w:w="1276"/>
        <w:gridCol w:w="709"/>
        <w:gridCol w:w="1134"/>
        <w:gridCol w:w="1333"/>
      </w:tblGrid>
      <w:tr w:rsidR="00F155A9" w:rsidTr="008C0471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jednostka miary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substancji w gramach</w:t>
            </w:r>
          </w:p>
          <w:p w:rsidR="00F155A9" w:rsidRDefault="00F155A9" w:rsidP="008C0471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 1 g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 za 1 g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F155A9" w:rsidTr="008C0471">
        <w:trPr>
          <w:trHeight w:val="717"/>
        </w:trPr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741DDD">
            <w:pPr>
              <w:numPr>
                <w:ilvl w:val="0"/>
                <w:numId w:val="26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Pr="00126D8C" w:rsidRDefault="00F155A9" w:rsidP="008C0471">
            <w:pPr>
              <w:rPr>
                <w:sz w:val="26"/>
                <w:szCs w:val="26"/>
                <w:lang w:val="en-US"/>
              </w:rPr>
            </w:pPr>
            <w:r w:rsidRPr="00126D8C">
              <w:rPr>
                <w:sz w:val="26"/>
                <w:szCs w:val="26"/>
              </w:rPr>
              <w:t>Immunoglobulinum humanum normale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rPr>
                <w:sz w:val="26"/>
                <w:lang w:val="de-DE"/>
              </w:rPr>
            </w:pPr>
            <w:r>
              <w:rPr>
                <w:sz w:val="26"/>
                <w:lang w:val="en-US"/>
              </w:rPr>
              <w:t>roztwór do infuzji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Pr="00515DBE" w:rsidRDefault="00515DBE" w:rsidP="008C0471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jc w:val="right"/>
              <w:rPr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155A9" w:rsidRDefault="00F155A9" w:rsidP="008C0471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155A9" w:rsidRDefault="00F155A9" w:rsidP="002D34DD"/>
    <w:p w:rsidR="00AF16EF" w:rsidRDefault="00AF16EF" w:rsidP="00DC05A9">
      <w:pPr>
        <w:rPr>
          <w:sz w:val="26"/>
        </w:rPr>
      </w:pPr>
    </w:p>
    <w:p w:rsidR="00AF16EF" w:rsidRDefault="00AF16EF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F155A9" w:rsidRDefault="00F155A9" w:rsidP="00DC05A9">
      <w:pPr>
        <w:rPr>
          <w:sz w:val="26"/>
        </w:rPr>
      </w:pPr>
    </w:p>
    <w:p w:rsidR="00F155A9" w:rsidRDefault="00F155A9" w:rsidP="00DC05A9">
      <w:pPr>
        <w:rPr>
          <w:sz w:val="26"/>
        </w:rPr>
      </w:pPr>
    </w:p>
    <w:p w:rsidR="00F155A9" w:rsidRDefault="00F155A9" w:rsidP="00DC05A9">
      <w:pPr>
        <w:rPr>
          <w:sz w:val="26"/>
        </w:rPr>
      </w:pPr>
    </w:p>
    <w:p w:rsidR="00050055" w:rsidRDefault="00050055" w:rsidP="00DC05A9">
      <w:pPr>
        <w:rPr>
          <w:sz w:val="26"/>
        </w:rPr>
      </w:pPr>
    </w:p>
    <w:p w:rsidR="00F155A9" w:rsidRDefault="00F155A9" w:rsidP="00DC05A9">
      <w:pPr>
        <w:rPr>
          <w:sz w:val="26"/>
        </w:rPr>
      </w:pPr>
    </w:p>
    <w:p w:rsidR="00F155A9" w:rsidRDefault="00F15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210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6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Fludarabine*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tabl x 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30F54" w:rsidRDefault="00813077" w:rsidP="00813077">
            <w:pPr>
              <w:jc w:val="center"/>
              <w:rPr>
                <w:noProof/>
                <w:sz w:val="26"/>
              </w:rPr>
            </w:pPr>
            <w:r w:rsidRPr="00430F54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t>Pakiet Nr 211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DC05A9" w:rsidTr="00F05B9E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F05B9E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 xml:space="preserve">k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F05B9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05B9E" w:rsidRDefault="00DC05A9">
            <w:pPr>
              <w:rPr>
                <w:noProof/>
                <w:sz w:val="26"/>
                <w:szCs w:val="26"/>
                <w:vertAlign w:val="superscript"/>
              </w:rPr>
            </w:pPr>
            <w:r w:rsidRPr="00F05B9E">
              <w:rPr>
                <w:sz w:val="26"/>
                <w:szCs w:val="26"/>
              </w:rPr>
              <w:t xml:space="preserve"> </w:t>
            </w:r>
            <w:r w:rsidR="00F05B9E" w:rsidRPr="00F05B9E">
              <w:rPr>
                <w:sz w:val="26"/>
                <w:szCs w:val="26"/>
              </w:rPr>
              <w:t>Enzalutamidum</w:t>
            </w:r>
            <w:r w:rsidR="00D41E0C">
              <w:rPr>
                <w:sz w:val="26"/>
                <w:szCs w:val="26"/>
              </w:rPr>
              <w:t xml:space="preserve"> </w:t>
            </w:r>
            <w:r w:rsidRPr="00F05B9E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F05B9E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kaps.</w:t>
            </w:r>
            <w:r w:rsidR="00603419">
              <w:rPr>
                <w:noProof/>
                <w:sz w:val="26"/>
              </w:rPr>
              <w:t xml:space="preserve"> lub tabl. </w:t>
            </w:r>
            <w:r>
              <w:rPr>
                <w:noProof/>
                <w:sz w:val="26"/>
              </w:rPr>
              <w:t xml:space="preserve"> x 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F05B9E">
            <w:pPr>
              <w:rPr>
                <w:noProof/>
                <w:sz w:val="26"/>
              </w:rPr>
            </w:pPr>
            <w:r>
              <w:rPr>
                <w:noProof/>
                <w:sz w:val="26"/>
              </w:rPr>
              <w:t>40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430F54" w:rsidRDefault="00430F54" w:rsidP="007100F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BD3B44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ind w:left="9912" w:firstLine="708"/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jc w:val="center"/>
        <w:rPr>
          <w:sz w:val="40"/>
          <w:u w:val="single"/>
        </w:rPr>
      </w:pPr>
    </w:p>
    <w:p w:rsidR="00DC05A9" w:rsidRDefault="00DC05A9" w:rsidP="00DC05A9">
      <w:pPr>
        <w:jc w:val="center"/>
        <w:rPr>
          <w:sz w:val="40"/>
          <w:u w:val="single"/>
        </w:rPr>
      </w:pPr>
    </w:p>
    <w:p w:rsidR="00DC05A9" w:rsidRDefault="00380E7E" w:rsidP="00DC05A9">
      <w:pPr>
        <w:pStyle w:val="Nagwek4"/>
      </w:pPr>
      <w:r>
        <w:t>Pakiet Nr 212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1559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Bicalutamide*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30F54" w:rsidRDefault="00FC12F5">
            <w:pPr>
              <w:jc w:val="center"/>
              <w:rPr>
                <w:noProof/>
                <w:sz w:val="26"/>
              </w:rPr>
            </w:pPr>
            <w:r w:rsidRPr="00430F54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6E79B5" w:rsidRDefault="006E79B5" w:rsidP="00DC05A9">
      <w:pPr>
        <w:rPr>
          <w:b/>
          <w:sz w:val="26"/>
          <w:u w:val="single"/>
        </w:rPr>
      </w:pPr>
    </w:p>
    <w:p w:rsidR="006E79B5" w:rsidRDefault="006E79B5" w:rsidP="00DC05A9">
      <w:pPr>
        <w:rPr>
          <w:b/>
          <w:sz w:val="26"/>
          <w:u w:val="single"/>
        </w:rPr>
      </w:pPr>
    </w:p>
    <w:p w:rsidR="006E79B5" w:rsidRDefault="006E79B5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6E79B5" w:rsidRDefault="006E79B5" w:rsidP="006E79B5">
      <w:pPr>
        <w:jc w:val="center"/>
        <w:rPr>
          <w:b/>
          <w:sz w:val="36"/>
        </w:rPr>
      </w:pPr>
      <w:r>
        <w:rPr>
          <w:sz w:val="36"/>
          <w:u w:val="single"/>
        </w:rPr>
        <w:t>Pakiet Nr 213</w:t>
      </w:r>
    </w:p>
    <w:p w:rsidR="006E79B5" w:rsidRDefault="006E79B5" w:rsidP="006E79B5">
      <w:pPr>
        <w:jc w:val="center"/>
        <w:rPr>
          <w:b/>
          <w:sz w:val="36"/>
        </w:rPr>
      </w:pPr>
      <w:r w:rsidRPr="00982F36">
        <w:rPr>
          <w:b/>
          <w:sz w:val="36"/>
        </w:rPr>
        <w:t>W</w:t>
      </w:r>
      <w:r>
        <w:rPr>
          <w:b/>
          <w:sz w:val="36"/>
        </w:rPr>
        <w:t>yrób medyczny</w:t>
      </w:r>
    </w:p>
    <w:p w:rsidR="006E79B5" w:rsidRPr="00982F36" w:rsidRDefault="006E79B5" w:rsidP="006E79B5">
      <w:pPr>
        <w:jc w:val="center"/>
        <w:rPr>
          <w:b/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382"/>
        <w:gridCol w:w="1020"/>
        <w:gridCol w:w="2410"/>
        <w:gridCol w:w="1559"/>
        <w:gridCol w:w="823"/>
        <w:gridCol w:w="992"/>
        <w:gridCol w:w="1276"/>
        <w:gridCol w:w="709"/>
        <w:gridCol w:w="1134"/>
        <w:gridCol w:w="1333"/>
      </w:tblGrid>
      <w:tr w:rsidR="006E79B5" w:rsidTr="008E1264">
        <w:tc>
          <w:tcPr>
            <w:tcW w:w="4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8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E79B5" w:rsidRDefault="006E79B5" w:rsidP="008E126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E79B5" w:rsidTr="008E1264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741DDD">
            <w:pPr>
              <w:numPr>
                <w:ilvl w:val="0"/>
                <w:numId w:val="30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sz w:val="26"/>
              </w:rPr>
            </w:pPr>
            <w:r w:rsidRPr="00285C0C">
              <w:rPr>
                <w:sz w:val="26"/>
              </w:rPr>
              <w:t>IALURIL PREFILL</w:t>
            </w:r>
            <w:r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Płyn w ampułkostrzykawce 50ml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rPr>
                <w:sz w:val="26"/>
              </w:rPr>
            </w:pPr>
            <w:r>
              <w:rPr>
                <w:sz w:val="26"/>
              </w:rPr>
              <w:t xml:space="preserve"> hialuronian sodu 0,8g + sól sodowa siarczanu chondroityny1g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Pr="00F722B2" w:rsidRDefault="006E79B5" w:rsidP="008E12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79B5" w:rsidRDefault="006E79B5" w:rsidP="008E126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E79B5" w:rsidRDefault="006E79B5" w:rsidP="002D34DD">
      <w:pPr>
        <w:rPr>
          <w:u w:val="single"/>
        </w:rPr>
      </w:pPr>
    </w:p>
    <w:p w:rsidR="006E79B5" w:rsidRDefault="006E79B5" w:rsidP="006E79B5">
      <w:pPr>
        <w:rPr>
          <w:u w:val="single"/>
        </w:rPr>
      </w:pPr>
    </w:p>
    <w:p w:rsidR="006E79B5" w:rsidRDefault="006E79B5" w:rsidP="006E79B5">
      <w:pPr>
        <w:rPr>
          <w:sz w:val="26"/>
        </w:rPr>
      </w:pPr>
    </w:p>
    <w:p w:rsidR="006E79B5" w:rsidRDefault="006E79B5" w:rsidP="006E79B5">
      <w:pPr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6E79B5" w:rsidRDefault="006E79B5" w:rsidP="006E79B5">
      <w:pPr>
        <w:ind w:left="5664" w:firstLine="708"/>
        <w:jc w:val="center"/>
        <w:rPr>
          <w:sz w:val="36"/>
        </w:rPr>
      </w:pPr>
    </w:p>
    <w:p w:rsidR="006E79B5" w:rsidRDefault="006E79B5" w:rsidP="006E79B5">
      <w:pPr>
        <w:rPr>
          <w:b/>
          <w:sz w:val="26"/>
          <w:u w:val="single"/>
        </w:rPr>
      </w:pPr>
    </w:p>
    <w:p w:rsidR="006E79B5" w:rsidRDefault="006E79B5" w:rsidP="006E79B5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AF16EF" w:rsidRPr="00603419" w:rsidRDefault="00AF16EF" w:rsidP="00AF16EF">
      <w:pPr>
        <w:jc w:val="center"/>
        <w:rPr>
          <w:b/>
          <w:sz w:val="36"/>
          <w:szCs w:val="36"/>
        </w:rPr>
      </w:pPr>
      <w:r w:rsidRPr="00603419">
        <w:rPr>
          <w:sz w:val="36"/>
          <w:szCs w:val="36"/>
          <w:u w:val="single"/>
        </w:rPr>
        <w:t xml:space="preserve">Pakiet Nr </w:t>
      </w:r>
      <w:r w:rsidR="00380E7E" w:rsidRPr="00603419">
        <w:rPr>
          <w:sz w:val="36"/>
          <w:szCs w:val="36"/>
          <w:u w:val="single"/>
        </w:rPr>
        <w:t>214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AF16EF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 - 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741DDD">
            <w:pPr>
              <w:numPr>
                <w:ilvl w:val="0"/>
                <w:numId w:val="21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Dimethylis fumaras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kaps. x 14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Pr="0077291E" w:rsidRDefault="0077291E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741DDD">
            <w:pPr>
              <w:numPr>
                <w:ilvl w:val="0"/>
                <w:numId w:val="21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Dimethylis fumaras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kaps. x 56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Pr="0077291E" w:rsidRDefault="0077291E" w:rsidP="00AF34A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741DDD">
            <w:pPr>
              <w:numPr>
                <w:ilvl w:val="0"/>
                <w:numId w:val="21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Natalizumabum*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koncentrat do sporządzania</w:t>
            </w:r>
          </w:p>
          <w:p w:rsidR="00AF16EF" w:rsidRPr="005E6F75" w:rsidRDefault="00AF16EF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roztworu do infuzji 15 ml x 1 fiol.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 mg/ml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Pr="0077291E" w:rsidRDefault="00AF34A7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77291E">
              <w:rPr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F16EF" w:rsidRDefault="00AF16EF" w:rsidP="002D34DD">
      <w:pPr>
        <w:rPr>
          <w:noProof/>
          <w:sz w:val="26"/>
        </w:rPr>
      </w:pPr>
    </w:p>
    <w:p w:rsidR="00AF16EF" w:rsidRDefault="00AF16EF" w:rsidP="00AF16EF">
      <w:pPr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AF16EF" w:rsidRDefault="00AF16EF" w:rsidP="00AF16EF">
      <w:pPr>
        <w:pStyle w:val="Nagwek4"/>
        <w:rPr>
          <w:b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AF16EF" w:rsidRDefault="00AF16EF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t>Pakiet Nr 215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Preparat do zabezpieczania cewników naczyniowych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175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1701"/>
        <w:gridCol w:w="1134"/>
        <w:gridCol w:w="992"/>
        <w:gridCol w:w="1134"/>
        <w:gridCol w:w="1417"/>
        <w:gridCol w:w="709"/>
        <w:gridCol w:w="1275"/>
        <w:gridCol w:w="1418"/>
      </w:tblGrid>
      <w:tr w:rsidR="00DC05A9" w:rsidTr="002D34DD">
        <w:trPr>
          <w:trHeight w:val="807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opis produktu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Ilość opak. 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brutto</w:t>
            </w:r>
          </w:p>
        </w:tc>
      </w:tr>
      <w:tr w:rsidR="00DC05A9" w:rsidTr="002D34DD"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2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46,7% sterylny roztwór cytrynianu trójsodowego do zabezpieczania cewników naczyniowych (przeciwbakteryjny, przeciwzakrzepowy)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7B1796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fiolka</w:t>
            </w:r>
            <w:r w:rsidR="00DC05A9">
              <w:rPr>
                <w:sz w:val="26"/>
                <w:szCs w:val="26"/>
              </w:rPr>
              <w:t xml:space="preserve"> 5ml x 20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7291E" w:rsidRDefault="0077291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t>Pakiet Nr 216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Preparaty do zabezpieczania cewników naczyniowych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175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686"/>
        <w:gridCol w:w="1559"/>
        <w:gridCol w:w="1417"/>
        <w:gridCol w:w="992"/>
        <w:gridCol w:w="1134"/>
        <w:gridCol w:w="1417"/>
        <w:gridCol w:w="709"/>
        <w:gridCol w:w="1275"/>
        <w:gridCol w:w="1418"/>
      </w:tblGrid>
      <w:tr w:rsidR="00DC05A9" w:rsidTr="002D34DD">
        <w:trPr>
          <w:trHeight w:val="807"/>
        </w:trPr>
        <w:tc>
          <w:tcPr>
            <w:tcW w:w="5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opis produktu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nazwa 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Ilość opak. 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wartość brutto</w:t>
            </w:r>
          </w:p>
        </w:tc>
      </w:tr>
      <w:tr w:rsidR="00DC05A9" w:rsidTr="002D34DD"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3"/>
              </w:numPr>
              <w:suppressAutoHyphens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Wyrób medyczny apirogenny zawieraj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cy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taurolidyn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, cytrynian 4% i urokinaz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ę</w:t>
            </w:r>
            <w:r>
              <w:rPr>
                <w:rFonts w:ascii="TimesNewRoman" w:eastAsia="TimesNewRoman" w:cs="TimesNewRoman"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25 000 j.m.</w:t>
            </w:r>
          </w:p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fiolek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rozpusz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czalnik 5ml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7291E" w:rsidRDefault="00DC05A9">
            <w:pPr>
              <w:jc w:val="center"/>
              <w:rPr>
                <w:noProof/>
                <w:sz w:val="26"/>
                <w:szCs w:val="26"/>
              </w:rPr>
            </w:pPr>
            <w:r w:rsidRPr="0077291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DC05A9" w:rsidTr="002D34DD"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3"/>
              </w:numPr>
              <w:suppressAutoHyphens w:val="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Wyrób medyczny apirogenny zawieraj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cy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taurolidyn</w:t>
            </w:r>
            <w:r>
              <w:rPr>
                <w:rFonts w:ascii="TimesNewRoman" w:eastAsia="TimesNewRoman" w:cs="TimesNewRoman"/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, cytrynian 4% i heparynę</w:t>
            </w:r>
            <w:r>
              <w:rPr>
                <w:rFonts w:ascii="TimesNewRoman" w:eastAsia="TimesNewRoman" w:cs="TimesNewRoman"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2500 j.m.</w:t>
            </w:r>
          </w:p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5ml x 10 amp. </w:t>
            </w:r>
          </w:p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7291E" w:rsidRDefault="00445D44">
            <w:pPr>
              <w:jc w:val="center"/>
              <w:rPr>
                <w:noProof/>
                <w:sz w:val="26"/>
                <w:szCs w:val="26"/>
              </w:rPr>
            </w:pPr>
            <w:r w:rsidRPr="0077291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>Pakiet Nr 2</w:t>
      </w:r>
      <w:r w:rsidR="00380E7E">
        <w:rPr>
          <w:sz w:val="36"/>
          <w:u w:val="single"/>
        </w:rPr>
        <w:t>17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4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Cefazolin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7291E" w:rsidRDefault="0077291E" w:rsidP="008C0471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21</w:t>
      </w:r>
      <w:r w:rsidR="00380E7E">
        <w:rPr>
          <w:sz w:val="36"/>
          <w:szCs w:val="36"/>
          <w:u w:val="single"/>
        </w:rPr>
        <w:t>8</w:t>
      </w:r>
    </w:p>
    <w:p w:rsidR="00DC05A9" w:rsidRDefault="00DC05A9" w:rsidP="00DC05A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</w:t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Interferon beta 1-b</w:t>
      </w:r>
    </w:p>
    <w:p w:rsidR="00DC05A9" w:rsidRDefault="00DC05A9" w:rsidP="00DC05A9">
      <w:pPr>
        <w:rPr>
          <w:sz w:val="36"/>
          <w:szCs w:val="36"/>
        </w:rPr>
      </w:pPr>
    </w:p>
    <w:tbl>
      <w:tblPr>
        <w:tblW w:w="14595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"/>
        <w:gridCol w:w="2408"/>
        <w:gridCol w:w="2409"/>
        <w:gridCol w:w="2976"/>
        <w:gridCol w:w="997"/>
        <w:gridCol w:w="992"/>
        <w:gridCol w:w="1276"/>
        <w:gridCol w:w="845"/>
        <w:gridCol w:w="1069"/>
        <w:gridCol w:w="1341"/>
      </w:tblGrid>
      <w:tr w:rsidR="00DC05A9" w:rsidTr="00DD6FF6">
        <w:tc>
          <w:tcPr>
            <w:tcW w:w="2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BD3B4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BD3B44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BD3B44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8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D6FF6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% </w:t>
            </w:r>
            <w:r w:rsidR="00DC05A9"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D6FF6">
        <w:tc>
          <w:tcPr>
            <w:tcW w:w="2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5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Interferon beta 1-b / *…………………….</w:t>
            </w:r>
          </w:p>
          <w:p w:rsidR="00DC05A9" w:rsidRDefault="00DC05A9">
            <w:pPr>
              <w:rPr>
                <w:sz w:val="26"/>
              </w:rPr>
            </w:pPr>
          </w:p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300mcg / 9,6mln j.m. </w:t>
            </w:r>
            <w:r w:rsidR="00732545">
              <w:rPr>
                <w:sz w:val="26"/>
              </w:rPr>
              <w:t xml:space="preserve">(250mcg/ml) </w:t>
            </w:r>
            <w:r>
              <w:rPr>
                <w:sz w:val="26"/>
              </w:rPr>
              <w:t>rekombinowanego interferonu beta 1-b</w:t>
            </w:r>
            <w:r w:rsidR="00732545">
              <w:rPr>
                <w:sz w:val="26"/>
              </w:rPr>
              <w:t xml:space="preserve"> we fiolce</w:t>
            </w:r>
            <w:r w:rsidR="00BD3B44">
              <w:rPr>
                <w:sz w:val="26"/>
              </w:rPr>
              <w:t xml:space="preserve"> </w:t>
            </w:r>
          </w:p>
          <w:p w:rsidR="00BD3B44" w:rsidRDefault="00BD3B4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x 15 </w:t>
            </w:r>
            <w:r w:rsidR="00750A17">
              <w:rPr>
                <w:sz w:val="26"/>
              </w:rPr>
              <w:t>dawek (zestawów)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Proszek i rozpuszczalnik do sporządzania roztworu do wstrzykiwań. 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Wraz z lekiem należy dostarczyć sprzęt umożliwiający bezpieczne, samodzielne przygotowanie oraz podawanie leku przez pacjenta.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7291E" w:rsidRDefault="0077291E" w:rsidP="00FF57A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557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ind w:left="10620"/>
        <w:rPr>
          <w:sz w:val="26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rPr>
          <w:sz w:val="24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</w:t>
      </w:r>
      <w:r w:rsidR="00380E7E">
        <w:rPr>
          <w:sz w:val="36"/>
          <w:szCs w:val="36"/>
          <w:u w:val="single"/>
        </w:rPr>
        <w:t>t Nr 219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Interferon beta 1-a</w:t>
      </w:r>
    </w:p>
    <w:p w:rsidR="00DC05A9" w:rsidRDefault="00DC05A9" w:rsidP="00DC05A9">
      <w:pPr>
        <w:rPr>
          <w:b/>
          <w:sz w:val="36"/>
          <w:szCs w:val="36"/>
        </w:rPr>
      </w:pPr>
    </w:p>
    <w:tbl>
      <w:tblPr>
        <w:tblW w:w="14580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"/>
        <w:gridCol w:w="2410"/>
        <w:gridCol w:w="2410"/>
        <w:gridCol w:w="2551"/>
        <w:gridCol w:w="1418"/>
        <w:gridCol w:w="992"/>
        <w:gridCol w:w="1276"/>
        <w:gridCol w:w="830"/>
        <w:gridCol w:w="1069"/>
        <w:gridCol w:w="1341"/>
      </w:tblGrid>
      <w:tr w:rsidR="00DC05A9" w:rsidTr="00DD6FF6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 w:rsidR="00780DFA">
              <w:rPr>
                <w:caps/>
                <w:sz w:val="22"/>
              </w:rPr>
              <w:t>-stężenie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044C3D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44C3D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044C3D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8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D6FF6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% </w:t>
            </w:r>
            <w:r w:rsidR="00DC05A9"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780DFA" w:rsidTr="00DD6FF6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80DFA" w:rsidRDefault="00780DFA" w:rsidP="00741DDD">
            <w:pPr>
              <w:numPr>
                <w:ilvl w:val="0"/>
                <w:numId w:val="176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780DFA" w:rsidP="00E446EE">
            <w:pPr>
              <w:rPr>
                <w:noProof/>
                <w:sz w:val="26"/>
              </w:rPr>
            </w:pPr>
            <w:r>
              <w:rPr>
                <w:sz w:val="26"/>
              </w:rPr>
              <w:t>Interferon beta 1-a / *……………………..</w:t>
            </w:r>
          </w:p>
          <w:p w:rsidR="00780DFA" w:rsidRDefault="00780DFA" w:rsidP="00E446EE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A" w:rsidRDefault="00780DFA" w:rsidP="00780DF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44mcg ( 12mln j.m.)/0,5ml rekombinowanego interferonu beta 1-a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A" w:rsidRDefault="00780DFA" w:rsidP="00E446EE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0,5 ml x 12 sztuk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A" w:rsidRPr="003C3734" w:rsidRDefault="003C3734" w:rsidP="00E446E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A" w:rsidRDefault="00780DFA" w:rsidP="00E446E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780DFA" w:rsidP="00E446E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780DFA" w:rsidP="00E446E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A" w:rsidRDefault="00780DFA" w:rsidP="00E446EE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80DFA" w:rsidRDefault="00780DFA" w:rsidP="00E446EE">
            <w:pPr>
              <w:jc w:val="center"/>
              <w:rPr>
                <w:noProof/>
                <w:sz w:val="26"/>
              </w:rPr>
            </w:pPr>
          </w:p>
        </w:tc>
      </w:tr>
      <w:tr w:rsidR="00DC05A9" w:rsidTr="00DD6FF6">
        <w:tc>
          <w:tcPr>
            <w:tcW w:w="283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DC05A9" w:rsidRDefault="00DC05A9" w:rsidP="00741DDD">
            <w:pPr>
              <w:numPr>
                <w:ilvl w:val="0"/>
                <w:numId w:val="176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Interferon beta 1-a / *……………………..</w:t>
            </w:r>
          </w:p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Default="00DC05A9" w:rsidP="00780DF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44mcg </w:t>
            </w:r>
            <w:r w:rsidR="00780DFA">
              <w:rPr>
                <w:sz w:val="26"/>
              </w:rPr>
              <w:t>(</w:t>
            </w:r>
            <w:r>
              <w:rPr>
                <w:sz w:val="26"/>
              </w:rPr>
              <w:t xml:space="preserve"> 12mln j.m.</w:t>
            </w:r>
            <w:r w:rsidR="00780DFA">
              <w:rPr>
                <w:sz w:val="26"/>
              </w:rPr>
              <w:t>)/0,5ml</w:t>
            </w:r>
            <w:r>
              <w:rPr>
                <w:sz w:val="26"/>
              </w:rPr>
              <w:t xml:space="preserve"> rekombinowanego interferonu beta 1-a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Default="00780DFA" w:rsidP="00780DFA">
            <w:pPr>
              <w:rPr>
                <w:noProof/>
                <w:sz w:val="26"/>
              </w:rPr>
            </w:pPr>
            <w:r>
              <w:rPr>
                <w:sz w:val="26"/>
              </w:rPr>
              <w:t>Wkład 1,5 ml</w:t>
            </w:r>
            <w:r w:rsidR="00DC05A9">
              <w:rPr>
                <w:sz w:val="26"/>
              </w:rPr>
              <w:t xml:space="preserve"> </w:t>
            </w:r>
            <w:r w:rsidR="00044C3D">
              <w:rPr>
                <w:sz w:val="26"/>
              </w:rPr>
              <w:t xml:space="preserve">x </w:t>
            </w:r>
            <w:r>
              <w:rPr>
                <w:sz w:val="26"/>
              </w:rPr>
              <w:t>4</w:t>
            </w:r>
            <w:r w:rsidR="00044C3D">
              <w:rPr>
                <w:sz w:val="26"/>
              </w:rPr>
              <w:t xml:space="preserve"> sztuk</w:t>
            </w:r>
            <w:r>
              <w:rPr>
                <w:sz w:val="26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Pr="003C3734" w:rsidRDefault="000A587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8496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Pr="00E446EE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220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Interferon beta 1-a</w:t>
      </w:r>
    </w:p>
    <w:p w:rsidR="00DC05A9" w:rsidRDefault="00DC05A9" w:rsidP="00DC05A9">
      <w:pPr>
        <w:rPr>
          <w:sz w:val="36"/>
          <w:szCs w:val="36"/>
        </w:rPr>
      </w:pPr>
    </w:p>
    <w:tbl>
      <w:tblPr>
        <w:tblW w:w="14580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"/>
        <w:gridCol w:w="2410"/>
        <w:gridCol w:w="2410"/>
        <w:gridCol w:w="2693"/>
        <w:gridCol w:w="1276"/>
        <w:gridCol w:w="992"/>
        <w:gridCol w:w="1276"/>
        <w:gridCol w:w="830"/>
        <w:gridCol w:w="1069"/>
        <w:gridCol w:w="1341"/>
      </w:tblGrid>
      <w:tr w:rsidR="00DC05A9" w:rsidTr="00DD6FF6">
        <w:tc>
          <w:tcPr>
            <w:tcW w:w="28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/ HANDLOWA i kod ean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  <w:vertAlign w:val="superscript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044C3D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044C3D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044C3D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8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D6FF6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% </w:t>
            </w:r>
            <w:r w:rsidR="00DC05A9">
              <w:rPr>
                <w:caps/>
                <w:sz w:val="22"/>
              </w:rPr>
              <w:t>vat</w:t>
            </w:r>
          </w:p>
        </w:tc>
        <w:tc>
          <w:tcPr>
            <w:tcW w:w="10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D6FF6">
        <w:tc>
          <w:tcPr>
            <w:tcW w:w="2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Interferon beta 1-a / *……………………..</w:t>
            </w:r>
          </w:p>
          <w:p w:rsidR="00DC05A9" w:rsidRDefault="00DC05A9">
            <w:pPr>
              <w:rPr>
                <w:sz w:val="26"/>
              </w:rPr>
            </w:pPr>
          </w:p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30mcg / 6mln j.m. interferonu beta 1-a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wstrzykiwacz</w:t>
            </w:r>
            <w:r w:rsidR="00044C3D">
              <w:rPr>
                <w:sz w:val="26"/>
              </w:rPr>
              <w:t xml:space="preserve"> x 4 sztuki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0A587E" w:rsidRDefault="000A587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8496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645FA1" w:rsidRDefault="00645FA1" w:rsidP="00645FA1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221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38"/>
        <w:gridCol w:w="1559"/>
        <w:gridCol w:w="1276"/>
        <w:gridCol w:w="1701"/>
        <w:gridCol w:w="851"/>
        <w:gridCol w:w="1275"/>
        <w:gridCol w:w="1248"/>
        <w:gridCol w:w="709"/>
        <w:gridCol w:w="1134"/>
        <w:gridCol w:w="1333"/>
      </w:tblGrid>
      <w:tr w:rsidR="000A587E" w:rsidTr="000A587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0A587E" w:rsidRDefault="000A587E" w:rsidP="000A587E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A587E" w:rsidRDefault="000A587E" w:rsidP="000A587E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A587E" w:rsidTr="000A587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87E" w:rsidRDefault="000A587E" w:rsidP="00741DDD">
            <w:pPr>
              <w:numPr>
                <w:ilvl w:val="0"/>
                <w:numId w:val="26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Pr="000A587E" w:rsidRDefault="000A587E" w:rsidP="000A587E">
            <w:pPr>
              <w:rPr>
                <w:sz w:val="26"/>
                <w:szCs w:val="26"/>
              </w:rPr>
            </w:pPr>
            <w:r w:rsidRPr="000A587E">
              <w:rPr>
                <w:rStyle w:val="data-value"/>
                <w:sz w:val="26"/>
                <w:szCs w:val="26"/>
              </w:rPr>
              <w:t>Atezolizumabum</w:t>
            </w:r>
            <w:r>
              <w:rPr>
                <w:rStyle w:val="data-value"/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Pr="000A587E" w:rsidRDefault="000A587E" w:rsidP="000A587E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Default="000A587E" w:rsidP="000A587E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Default="000A587E" w:rsidP="000A587E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1200mg/20ml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Pr="000A587E" w:rsidRDefault="000A587E" w:rsidP="000A587E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Pr="00D52FB3" w:rsidRDefault="000A587E" w:rsidP="000A587E">
            <w:pPr>
              <w:jc w:val="right"/>
              <w:rPr>
                <w:sz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Default="000A587E" w:rsidP="000A587E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Default="000A587E" w:rsidP="000A587E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A587E" w:rsidRDefault="000A587E" w:rsidP="000A587E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87E" w:rsidRDefault="000A587E" w:rsidP="000A587E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2D34DD" w:rsidRDefault="002D34DD" w:rsidP="002D34DD">
      <w:pPr>
        <w:ind w:left="8496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0A587E" w:rsidRDefault="000A587E" w:rsidP="002D34DD">
      <w:pPr>
        <w:rPr>
          <w:sz w:val="26"/>
        </w:rPr>
      </w:pPr>
    </w:p>
    <w:p w:rsidR="000A587E" w:rsidRDefault="000A587E" w:rsidP="000A587E">
      <w:pPr>
        <w:rPr>
          <w:sz w:val="26"/>
        </w:rPr>
      </w:pPr>
    </w:p>
    <w:p w:rsidR="000A587E" w:rsidRDefault="000A587E" w:rsidP="000A587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26"/>
          <w:u w:val="single"/>
        </w:rPr>
      </w:pPr>
    </w:p>
    <w:p w:rsidR="0003213A" w:rsidRDefault="0003213A" w:rsidP="00DC05A9">
      <w:pPr>
        <w:jc w:val="center"/>
        <w:rPr>
          <w:b/>
          <w:sz w:val="26"/>
          <w:u w:val="single"/>
        </w:rPr>
      </w:pPr>
    </w:p>
    <w:p w:rsidR="000A587E" w:rsidRDefault="000A587E" w:rsidP="00DC05A9">
      <w:pPr>
        <w:jc w:val="center"/>
        <w:rPr>
          <w:b/>
          <w:sz w:val="26"/>
          <w:u w:val="single"/>
        </w:rPr>
      </w:pPr>
    </w:p>
    <w:p w:rsidR="000A587E" w:rsidRDefault="000A587E" w:rsidP="00DC05A9">
      <w:pPr>
        <w:jc w:val="center"/>
        <w:rPr>
          <w:b/>
          <w:sz w:val="26"/>
          <w:u w:val="single"/>
        </w:rPr>
      </w:pPr>
    </w:p>
    <w:p w:rsidR="000A587E" w:rsidRDefault="000A587E" w:rsidP="00DC05A9">
      <w:pPr>
        <w:jc w:val="center"/>
        <w:rPr>
          <w:b/>
          <w:sz w:val="26"/>
          <w:u w:val="single"/>
        </w:rPr>
      </w:pPr>
    </w:p>
    <w:p w:rsidR="000A587E" w:rsidRDefault="000A587E" w:rsidP="00DC05A9">
      <w:pPr>
        <w:jc w:val="center"/>
        <w:rPr>
          <w:b/>
          <w:sz w:val="26"/>
          <w:u w:val="single"/>
        </w:rPr>
      </w:pPr>
    </w:p>
    <w:p w:rsidR="000A587E" w:rsidRDefault="000A587E" w:rsidP="00DC05A9">
      <w:pPr>
        <w:jc w:val="center"/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Pakiet Nr 2</w:t>
      </w:r>
      <w:r w:rsidR="00380E7E">
        <w:rPr>
          <w:sz w:val="36"/>
          <w:szCs w:val="36"/>
          <w:u w:val="single"/>
        </w:rPr>
        <w:t>22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Opatrunki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Ag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5cm x 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6045EC" w:rsidRDefault="00DC05A9">
            <w:pPr>
              <w:jc w:val="center"/>
              <w:rPr>
                <w:noProof/>
                <w:sz w:val="26"/>
              </w:rPr>
            </w:pPr>
            <w:r w:rsidRPr="006045EC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Ag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10cm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6045EC" w:rsidRDefault="006045E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Ag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15cm x 15cm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6045EC" w:rsidRDefault="006045E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82D33" w:rsidTr="00D82D33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D82D33">
            <w:pPr>
              <w:rPr>
                <w:sz w:val="26"/>
              </w:rPr>
            </w:pPr>
            <w:r>
              <w:rPr>
                <w:sz w:val="26"/>
              </w:rPr>
              <w:t xml:space="preserve">Opatrunek Aquacel Foam </w:t>
            </w:r>
            <w:r w:rsidR="008C646D">
              <w:rPr>
                <w:sz w:val="26"/>
              </w:rPr>
              <w:t>przylepny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12,5cm x 12,5cm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Pr="006045EC" w:rsidRDefault="00D82D33" w:rsidP="00D82D33">
            <w:pPr>
              <w:jc w:val="center"/>
              <w:rPr>
                <w:sz w:val="26"/>
              </w:rPr>
            </w:pPr>
            <w:r w:rsidRPr="006045EC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</w:tr>
      <w:tr w:rsidR="00D82D33" w:rsidTr="00D82D33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D82D33">
            <w:pPr>
              <w:rPr>
                <w:sz w:val="26"/>
              </w:rPr>
            </w:pPr>
            <w:r>
              <w:rPr>
                <w:sz w:val="26"/>
              </w:rPr>
              <w:t>Opatrunek Aquacel Foam</w:t>
            </w:r>
            <w:r w:rsidR="008C646D">
              <w:rPr>
                <w:sz w:val="26"/>
              </w:rPr>
              <w:t xml:space="preserve"> przylepny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14cm x 19,8cm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Pr="006045EC" w:rsidRDefault="00D82D33" w:rsidP="00D82D33">
            <w:pPr>
              <w:jc w:val="center"/>
              <w:rPr>
                <w:sz w:val="26"/>
              </w:rPr>
            </w:pPr>
            <w:r w:rsidRPr="006045EC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</w:tr>
      <w:tr w:rsidR="00D82D33" w:rsidTr="00D82D33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D82D33">
            <w:pPr>
              <w:rPr>
                <w:sz w:val="26"/>
              </w:rPr>
            </w:pPr>
            <w:r>
              <w:rPr>
                <w:sz w:val="26"/>
              </w:rPr>
              <w:t xml:space="preserve">Opatrunek Aquacel Foam </w:t>
            </w:r>
            <w:r w:rsidR="008C646D">
              <w:rPr>
                <w:sz w:val="26"/>
              </w:rPr>
              <w:t>przylepny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16,9cm x 20cm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Pr="006045EC" w:rsidRDefault="006045EC" w:rsidP="00D82D33">
            <w:pPr>
              <w:jc w:val="center"/>
              <w:rPr>
                <w:sz w:val="26"/>
              </w:rPr>
            </w:pPr>
            <w:r w:rsidRPr="006045EC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</w:tr>
      <w:tr w:rsidR="00D82D33" w:rsidTr="002E385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D82D33">
            <w:pPr>
              <w:rPr>
                <w:sz w:val="26"/>
              </w:rPr>
            </w:pPr>
            <w:r>
              <w:rPr>
                <w:sz w:val="26"/>
              </w:rPr>
              <w:t xml:space="preserve">Opatrunek Aquacel Foam </w:t>
            </w:r>
            <w:r w:rsidR="008C646D">
              <w:rPr>
                <w:sz w:val="26"/>
              </w:rPr>
              <w:t>nieprzylepny</w:t>
            </w:r>
            <w:r>
              <w:rPr>
                <w:sz w:val="26"/>
                <w:vertAlign w:val="superscript"/>
              </w:rPr>
              <w:t>1</w:t>
            </w:r>
            <w:r w:rsidR="008C646D">
              <w:rPr>
                <w:sz w:val="26"/>
              </w:rPr>
              <w:t xml:space="preserve">  20cm x 20</w:t>
            </w:r>
            <w:r>
              <w:rPr>
                <w:sz w:val="26"/>
              </w:rPr>
              <w:t>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2E385A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Pr="006045EC" w:rsidRDefault="00D82D33" w:rsidP="002E385A">
            <w:pPr>
              <w:jc w:val="center"/>
              <w:rPr>
                <w:sz w:val="26"/>
              </w:rPr>
            </w:pPr>
            <w:r w:rsidRPr="006045EC"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33" w:rsidRDefault="00D82D33" w:rsidP="002E385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2E385A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2E385A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D33" w:rsidRDefault="00D82D33" w:rsidP="002E385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D33" w:rsidRDefault="00D82D33" w:rsidP="002E385A">
            <w:pPr>
              <w:jc w:val="right"/>
              <w:rPr>
                <w:noProof/>
                <w:sz w:val="26"/>
              </w:rPr>
            </w:pPr>
          </w:p>
        </w:tc>
      </w:tr>
      <w:tr w:rsidR="002E385A" w:rsidTr="002E385A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E385A" w:rsidRDefault="002E385A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85A" w:rsidRDefault="002E385A" w:rsidP="002E385A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Hydrofibre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10cm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85A" w:rsidRDefault="002E385A" w:rsidP="002E385A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85A" w:rsidRPr="006045EC" w:rsidRDefault="002E385A" w:rsidP="002E385A">
            <w:pPr>
              <w:jc w:val="center"/>
              <w:rPr>
                <w:noProof/>
                <w:sz w:val="26"/>
              </w:rPr>
            </w:pPr>
            <w:r w:rsidRPr="006045EC"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85A" w:rsidRDefault="002E385A" w:rsidP="002E385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85A" w:rsidRDefault="002E385A" w:rsidP="002E385A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85A" w:rsidRDefault="002E385A" w:rsidP="002E385A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85A" w:rsidRDefault="002E385A" w:rsidP="002E385A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E385A" w:rsidRDefault="002E385A" w:rsidP="002E385A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82D33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2E385A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Opatrunek Aquacel Hydrofibre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</w:t>
            </w:r>
            <w:r w:rsidR="002E385A">
              <w:rPr>
                <w:sz w:val="26"/>
              </w:rPr>
              <w:t>5</w:t>
            </w:r>
            <w:r>
              <w:rPr>
                <w:sz w:val="26"/>
              </w:rPr>
              <w:t>cm x 1</w:t>
            </w:r>
            <w:r w:rsidR="002E385A">
              <w:rPr>
                <w:sz w:val="26"/>
              </w:rPr>
              <w:t>5</w:t>
            </w:r>
            <w:r>
              <w:rPr>
                <w:sz w:val="26"/>
              </w:rPr>
              <w:t>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6045EC" w:rsidRDefault="006045E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</w:t>
            </w:r>
            <w:r w:rsidR="00F254B7" w:rsidRPr="006045EC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82D33" w:rsidTr="00D82D33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82D33" w:rsidRDefault="00D82D33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2D33" w:rsidRPr="002E385A" w:rsidRDefault="00D82D33" w:rsidP="00D82D33">
            <w:pPr>
              <w:rPr>
                <w:noProof/>
                <w:sz w:val="26"/>
                <w:lang w:val="en-US"/>
              </w:rPr>
            </w:pPr>
            <w:r w:rsidRPr="002E385A">
              <w:rPr>
                <w:sz w:val="26"/>
                <w:lang w:val="en-US"/>
              </w:rPr>
              <w:t xml:space="preserve">Opatrunek Aquacel Ag+ Extra </w:t>
            </w:r>
            <w:r w:rsidRPr="002E385A">
              <w:rPr>
                <w:sz w:val="26"/>
                <w:vertAlign w:val="superscript"/>
                <w:lang w:val="en-US"/>
              </w:rPr>
              <w:t>1</w:t>
            </w:r>
            <w:r w:rsidRPr="002E385A">
              <w:rPr>
                <w:sz w:val="26"/>
                <w:lang w:val="en-US"/>
              </w:rPr>
              <w:t xml:space="preserve">  1</w:t>
            </w:r>
            <w:r>
              <w:rPr>
                <w:sz w:val="26"/>
                <w:lang w:val="en-US"/>
              </w:rPr>
              <w:t>0</w:t>
            </w:r>
            <w:r w:rsidRPr="002E385A">
              <w:rPr>
                <w:sz w:val="26"/>
                <w:lang w:val="en-US"/>
              </w:rPr>
              <w:t>cm x 1</w:t>
            </w:r>
            <w:r>
              <w:rPr>
                <w:sz w:val="26"/>
                <w:lang w:val="en-US"/>
              </w:rPr>
              <w:t>0</w:t>
            </w:r>
            <w:r w:rsidRPr="002E385A">
              <w:rPr>
                <w:sz w:val="26"/>
                <w:lang w:val="en-US"/>
              </w:rPr>
              <w:t>cm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2D33" w:rsidRPr="002E385A" w:rsidRDefault="00D82D33" w:rsidP="00D82D3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2D33" w:rsidRPr="006045EC" w:rsidRDefault="006045EC" w:rsidP="00D82D3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2D33" w:rsidRDefault="00D82D33" w:rsidP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2D33" w:rsidRDefault="00D82D33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2D33" w:rsidRDefault="00D82D33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2D33" w:rsidRDefault="00D82D33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82D33" w:rsidRDefault="00D82D33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82D33">
        <w:tc>
          <w:tcPr>
            <w:tcW w:w="42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2E385A" w:rsidRDefault="00DC05A9" w:rsidP="002E385A">
            <w:pPr>
              <w:rPr>
                <w:noProof/>
                <w:sz w:val="26"/>
                <w:lang w:val="en-US"/>
              </w:rPr>
            </w:pPr>
            <w:r w:rsidRPr="002E385A">
              <w:rPr>
                <w:sz w:val="26"/>
                <w:lang w:val="en-US"/>
              </w:rPr>
              <w:t xml:space="preserve">Opatrunek Aquacel </w:t>
            </w:r>
            <w:r w:rsidR="002E385A" w:rsidRPr="002E385A">
              <w:rPr>
                <w:sz w:val="26"/>
                <w:lang w:val="en-US"/>
              </w:rPr>
              <w:t>Ag+ Extra</w:t>
            </w:r>
            <w:r w:rsidRPr="002E385A">
              <w:rPr>
                <w:sz w:val="26"/>
                <w:lang w:val="en-US"/>
              </w:rPr>
              <w:t xml:space="preserve"> </w:t>
            </w:r>
            <w:r w:rsidRPr="002E385A">
              <w:rPr>
                <w:sz w:val="26"/>
                <w:vertAlign w:val="superscript"/>
                <w:lang w:val="en-US"/>
              </w:rPr>
              <w:t>1</w:t>
            </w:r>
            <w:r w:rsidRPr="002E385A">
              <w:rPr>
                <w:sz w:val="26"/>
                <w:lang w:val="en-US"/>
              </w:rPr>
              <w:t xml:space="preserve">  15cm x 15cm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2E385A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6045EC" w:rsidRDefault="006045EC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left="3540" w:firstLine="15"/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rPr>
          <w:sz w:val="36"/>
          <w:u w:val="single"/>
        </w:rPr>
        <w:t>Pakiet Nr 2</w:t>
      </w:r>
      <w:r w:rsidR="00380E7E">
        <w:rPr>
          <w:sz w:val="36"/>
          <w:u w:val="single"/>
        </w:rPr>
        <w:t>23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        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3540" w:firstLine="15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2399"/>
        <w:gridCol w:w="1560"/>
        <w:gridCol w:w="1133"/>
        <w:gridCol w:w="1418"/>
        <w:gridCol w:w="1701"/>
        <w:gridCol w:w="1134"/>
        <w:gridCol w:w="1417"/>
        <w:gridCol w:w="709"/>
        <w:gridCol w:w="1276"/>
        <w:gridCol w:w="1417"/>
      </w:tblGrid>
      <w:tr w:rsidR="00DC05A9" w:rsidTr="00DC05A9">
        <w:trPr>
          <w:trHeight w:val="591"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 DAWKA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 xml:space="preserve">ILOŚĆ SZTUK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pStyle w:val="Nagwek1"/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%</w:t>
            </w:r>
          </w:p>
          <w:p w:rsidR="00DC05A9" w:rsidRDefault="00DC05A9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4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7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Imigluceraza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2"/>
                <w:szCs w:val="22"/>
              </w:rPr>
              <w:t>……..../………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Fiol. x 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400j.</w:t>
            </w:r>
            <w:r>
              <w:rPr>
                <w:sz w:val="22"/>
                <w:szCs w:val="22"/>
              </w:rPr>
              <w:t xml:space="preserve"> 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7202F" w:rsidRDefault="00D7202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2"/>
          <w:szCs w:val="22"/>
        </w:rPr>
      </w:pPr>
      <w:r>
        <w:rPr>
          <w:sz w:val="22"/>
          <w:szCs w:val="22"/>
        </w:rPr>
        <w:t>* Imigluceraza to zmodyfikowana postać ludzkiej kwaśnej -glukozydazy wytwarzanej technologią rekombinacji DNA w hodowli komórek jajnika chomika chińskiego (CHO, Chinese Hamster Ovary), z modyfikacją mannozy zapewniającej powinowactwo do makrofagów.</w:t>
      </w:r>
      <w:r>
        <w:rPr>
          <w:sz w:val="26"/>
        </w:rPr>
        <w:t xml:space="preserve"> </w:t>
      </w:r>
      <w:r>
        <w:rPr>
          <w:sz w:val="22"/>
          <w:szCs w:val="22"/>
        </w:rPr>
        <w:t>Produkt leczniczy wskazany do stosowania w długotrwałej enzymatycznej terapii zastępczej u pacjentów z potwierdzonym rozpoznaniem choroby Gauchera typu 1 (bez neuropatii) lub typu 3 (z przewlekłą neuropatią), u których występują klinicznie znaczące objawy tej choroby, niezwiązane z układem nerwowym.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2"/>
          <w:szCs w:val="22"/>
        </w:rPr>
      </w:pPr>
      <w:r>
        <w:rPr>
          <w:sz w:val="22"/>
          <w:szCs w:val="22"/>
        </w:rPr>
        <w:t xml:space="preserve">** Jednostka aktywności enzymu (j.) jest definiowana jako ilość enzymu, która katalizuje hydrolizę jednego mikromola syntetycznego substratu para-nitrofenylo- -D-glukopiranozydu (pNP-Glc) na minutę w temperaturze 37°C.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t>Pakiet Nr 224</w:t>
      </w:r>
    </w:p>
    <w:p w:rsidR="00DC05A9" w:rsidRDefault="00DC05A9" w:rsidP="00DC05A9">
      <w:pPr>
        <w:pStyle w:val="Nagwek3"/>
        <w:ind w:left="0" w:firstLine="0"/>
        <w:jc w:val="center"/>
        <w:rPr>
          <w:b/>
          <w:u w:val="none"/>
        </w:rPr>
      </w:pPr>
      <w:r>
        <w:rPr>
          <w:b/>
          <w:u w:val="none"/>
        </w:rP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"/>
        <w:gridCol w:w="2329"/>
        <w:gridCol w:w="1559"/>
        <w:gridCol w:w="1417"/>
        <w:gridCol w:w="1276"/>
        <w:gridCol w:w="2126"/>
        <w:gridCol w:w="993"/>
        <w:gridCol w:w="1275"/>
        <w:gridCol w:w="709"/>
        <w:gridCol w:w="1134"/>
        <w:gridCol w:w="1276"/>
      </w:tblGrid>
      <w:tr w:rsidR="00DC05A9" w:rsidTr="00DC05A9">
        <w:trPr>
          <w:trHeight w:val="601"/>
        </w:trPr>
        <w:tc>
          <w:tcPr>
            <w:tcW w:w="5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caps/>
                <w:sz w:val="22"/>
              </w:rPr>
              <w:br/>
              <w:t>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</w:p>
          <w:p w:rsidR="00DC05A9" w:rsidRDefault="00DC05A9">
            <w:pPr>
              <w:ind w:hanging="7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br/>
              <w:t xml:space="preserve"> dawka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  <w:p w:rsidR="00DC05A9" w:rsidRDefault="00DC05A9" w:rsidP="008C646D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8C646D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8C646D">
              <w:rPr>
                <w:caps/>
                <w:sz w:val="22"/>
              </w:rPr>
              <w:t>.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pStyle w:val="Nagwek1"/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%</w:t>
            </w:r>
          </w:p>
          <w:p w:rsidR="00DC05A9" w:rsidRDefault="00DC05A9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rPr>
          <w:trHeight w:val="366"/>
        </w:trPr>
        <w:tc>
          <w:tcPr>
            <w:tcW w:w="5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0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Pantoprazole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x 1</w:t>
            </w:r>
            <w:r w:rsidR="008C646D">
              <w:rPr>
                <w:sz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D61FE" w:rsidRDefault="00BD61F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1682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8496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>Pakiet Nr 2</w:t>
      </w:r>
      <w:r w:rsidR="00380E7E">
        <w:rPr>
          <w:sz w:val="36"/>
          <w:u w:val="single"/>
        </w:rPr>
        <w:t>25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559"/>
        <w:gridCol w:w="1134"/>
        <w:gridCol w:w="1560"/>
        <w:gridCol w:w="1559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Albumina osocza ludzkiego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7B1796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fiol./</w:t>
            </w:r>
            <w:r w:rsidR="00DC05A9">
              <w:rPr>
                <w:sz w:val="26"/>
              </w:rPr>
              <w:t>flak. x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20% 10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BD61FE" w:rsidRDefault="00BD61F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Albumina osocza ludzkiego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flak.lub worek 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20% 50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BD61FE" w:rsidRDefault="00BD61F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Albumina osocza ludzkiego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flak.lub worek x1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20% 100 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D61FE" w:rsidRDefault="00BD61F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2D34DD" w:rsidRDefault="002D34DD" w:rsidP="002D34DD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2D34DD">
      <w:pPr>
        <w:rPr>
          <w:noProof/>
          <w:sz w:val="26"/>
        </w:rPr>
      </w:pPr>
    </w:p>
    <w:p w:rsidR="00DC05A9" w:rsidRDefault="00DC05A9" w:rsidP="00DC05A9">
      <w:pPr>
        <w:rPr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t>Pakiet Nr 226</w:t>
      </w:r>
    </w:p>
    <w:p w:rsidR="00DC05A9" w:rsidRDefault="00DC05A9" w:rsidP="00DC05A9">
      <w:pPr>
        <w:pStyle w:val="Nagwek5"/>
      </w:pPr>
      <w:r>
        <w:t>Płyny infuzyjne i osoczozastępcze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992"/>
        <w:gridCol w:w="2410"/>
        <w:gridCol w:w="1275"/>
        <w:gridCol w:w="851"/>
        <w:gridCol w:w="992"/>
        <w:gridCol w:w="1276"/>
        <w:gridCol w:w="709"/>
        <w:gridCol w:w="1134"/>
        <w:gridCol w:w="1276"/>
      </w:tblGrid>
      <w:tr w:rsidR="00DC05A9" w:rsidTr="00DC05A9">
        <w:trPr>
          <w:trHeight w:val="669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Stężenie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Roztwór aminokwasów ogólnego zastosowania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BD3ED4" w:rsidRDefault="00BD3ED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Hydroksyetylowana skrobia 130/0,42 w pełni zrównoważonym roztworze elektrolitów Na, Cl, Ca, K, Mg i jabłczanów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 ml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BD3ED4" w:rsidRDefault="00BD3ED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Zmodyfikowany roztwór żelatyny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 ml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BD3ED4" w:rsidRDefault="00E92EA6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Natrium chloratum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 jałowy typu Estericlean z końcówką do irygacji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0,9%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E92EA6" w:rsidRDefault="00D768C0" w:rsidP="00E92EA6">
            <w:pPr>
              <w:jc w:val="center"/>
              <w:rPr>
                <w:noProof/>
                <w:sz w:val="26"/>
              </w:rPr>
            </w:pPr>
            <w:r w:rsidRPr="00E92EA6">
              <w:rPr>
                <w:sz w:val="26"/>
              </w:rPr>
              <w:t>64</w:t>
            </w:r>
            <w:r w:rsidR="00E92EA6">
              <w:rPr>
                <w:sz w:val="26"/>
              </w:rPr>
              <w:t>3</w:t>
            </w:r>
            <w:r w:rsidRPr="00E92EA6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B6596A" w:rsidRDefault="00B6596A" w:rsidP="00DC05A9">
      <w:pPr>
        <w:jc w:val="center"/>
        <w:rPr>
          <w:sz w:val="36"/>
          <w:u w:val="single"/>
        </w:rPr>
      </w:pPr>
    </w:p>
    <w:p w:rsidR="00DC05A9" w:rsidRDefault="00DC05A9" w:rsidP="00DC05A9">
      <w:pPr>
        <w:jc w:val="center"/>
        <w:rPr>
          <w:sz w:val="36"/>
          <w:u w:val="single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227</w:t>
      </w:r>
    </w:p>
    <w:p w:rsidR="00DC05A9" w:rsidRDefault="00DC05A9" w:rsidP="00DC05A9">
      <w:pPr>
        <w:pStyle w:val="Nagwek5"/>
      </w:pPr>
      <w:r>
        <w:t>Płyny osoczozastępcze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2843D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2843D7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2843D7">
              <w:rPr>
                <w:caps/>
                <w:sz w:val="22"/>
              </w:rPr>
              <w:t>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Hydroksyetylowana skrobia 130/0,4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2843D7" w:rsidRDefault="00DC05A9">
            <w:pPr>
              <w:rPr>
                <w:sz w:val="26"/>
              </w:rPr>
            </w:pPr>
            <w:r>
              <w:rPr>
                <w:sz w:val="26"/>
              </w:rPr>
              <w:t xml:space="preserve">Flakon 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500 ml</w:t>
            </w:r>
            <w:r w:rsidR="002843D7">
              <w:rPr>
                <w:sz w:val="26"/>
              </w:rPr>
              <w:t xml:space="preserve"> x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E92EA6" w:rsidRDefault="00E92EA6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2843D7" w:rsidRDefault="002843D7" w:rsidP="00DC05A9">
      <w:pPr>
        <w:rPr>
          <w:b/>
          <w:sz w:val="26"/>
          <w:u w:val="single"/>
        </w:rPr>
      </w:pPr>
    </w:p>
    <w:p w:rsidR="002843D7" w:rsidRDefault="002843D7" w:rsidP="00DC05A9">
      <w:pPr>
        <w:rPr>
          <w:b/>
          <w:sz w:val="26"/>
          <w:u w:val="single"/>
        </w:rPr>
      </w:pPr>
    </w:p>
    <w:p w:rsidR="002843D7" w:rsidRDefault="002843D7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2843D7" w:rsidRDefault="002843D7" w:rsidP="00DC05A9">
      <w:pPr>
        <w:rPr>
          <w:b/>
          <w:sz w:val="26"/>
          <w:u w:val="single"/>
        </w:rPr>
      </w:pPr>
    </w:p>
    <w:p w:rsidR="002843D7" w:rsidRDefault="002843D7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t>Pakiet Nr 228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Żywienie pozajelitowe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686"/>
        <w:gridCol w:w="992"/>
        <w:gridCol w:w="1276"/>
        <w:gridCol w:w="1276"/>
        <w:gridCol w:w="1135"/>
        <w:gridCol w:w="992"/>
        <w:gridCol w:w="1276"/>
        <w:gridCol w:w="709"/>
        <w:gridCol w:w="1134"/>
        <w:gridCol w:w="1276"/>
      </w:tblGrid>
      <w:tr w:rsidR="00DC05A9" w:rsidTr="00BD67D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dzieci, niemowląt i noworodków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  <w:r w:rsidR="00BD67D9">
              <w:rPr>
                <w:sz w:val="26"/>
              </w:rPr>
              <w:t xml:space="preserve">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2FBE" w:rsidRDefault="00512FB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pacjentów z niewydolnością wątroby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  <w:r w:rsidR="00BD67D9">
              <w:rPr>
                <w:sz w:val="26"/>
              </w:rPr>
              <w:t xml:space="preserve">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8%-10%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2FBE" w:rsidRDefault="00512FBE">
            <w:pPr>
              <w:jc w:val="center"/>
              <w:rPr>
                <w:noProof/>
                <w:sz w:val="26"/>
              </w:rPr>
            </w:pPr>
            <w:r w:rsidRPr="00512FBE">
              <w:rPr>
                <w:sz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pacjentów z niewydolnością nerek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250ml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2FBE" w:rsidRDefault="00DC05A9">
            <w:pPr>
              <w:jc w:val="center"/>
              <w:rPr>
                <w:noProof/>
                <w:sz w:val="26"/>
              </w:rPr>
            </w:pPr>
            <w:r w:rsidRPr="00512FBE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dla pacjentów z niewydolnością nerek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2FBE" w:rsidRDefault="00512FB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5454B6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Emulsja tłuszczowa zawierająca </w:t>
            </w:r>
            <w:r w:rsidR="005454B6">
              <w:rPr>
                <w:sz w:val="26"/>
              </w:rPr>
              <w:t>olej sojowy,</w:t>
            </w:r>
            <w:r>
              <w:rPr>
                <w:sz w:val="26"/>
              </w:rPr>
              <w:t xml:space="preserve"> MCT</w:t>
            </w:r>
            <w:r w:rsidR="005454B6">
              <w:rPr>
                <w:sz w:val="26"/>
              </w:rPr>
              <w:t>, olej z oliwek, olej rybny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lub worek 500ml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5454B6">
            <w:pPr>
              <w:rPr>
                <w:noProof/>
                <w:sz w:val="26"/>
              </w:rPr>
            </w:pPr>
            <w:r>
              <w:rPr>
                <w:sz w:val="26"/>
              </w:rPr>
              <w:t>2</w:t>
            </w:r>
            <w:r w:rsidR="00DC05A9">
              <w:rPr>
                <w:sz w:val="26"/>
              </w:rPr>
              <w:t>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2FBE" w:rsidRDefault="00512FB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Emulsja tłuszczowa zawierająca </w:t>
            </w:r>
            <w:r w:rsidR="005454B6">
              <w:rPr>
                <w:sz w:val="26"/>
              </w:rPr>
              <w:t>olej sojowy, MCT, olej z oliwek, olej rybny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12FBE" w:rsidRDefault="00512FBE">
            <w:pPr>
              <w:jc w:val="center"/>
              <w:rPr>
                <w:noProof/>
                <w:sz w:val="26"/>
              </w:rPr>
            </w:pPr>
            <w:r w:rsidRPr="00512FBE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8D16BF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aminokwasów i węglowodanów z elektrolitami zawierający minimum 6,8g/l azotu oraz 700-850 kcal/l energii niebiałkowej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dwukomorowy 1000ml</w:t>
            </w:r>
            <w:r w:rsidR="00BD67D9">
              <w:rPr>
                <w:sz w:val="26"/>
              </w:rPr>
              <w:t xml:space="preserve"> x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DC05A9">
            <w:pPr>
              <w:jc w:val="center"/>
              <w:rPr>
                <w:noProof/>
                <w:sz w:val="26"/>
              </w:rPr>
            </w:pPr>
            <w:r w:rsidRPr="00F079C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Roztwór aminokwasów i </w:t>
            </w:r>
            <w:r>
              <w:rPr>
                <w:sz w:val="26"/>
              </w:rPr>
              <w:lastRenderedPageBreak/>
              <w:t>węglowodanów z elektrolitami zawierający minimum 6,8g/l azotu oraz 700-850 kcal/l energii niebiałkowej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Worek </w:t>
            </w:r>
            <w:r>
              <w:rPr>
                <w:sz w:val="26"/>
              </w:rPr>
              <w:lastRenderedPageBreak/>
              <w:t>dwukomorowy 2000ml</w:t>
            </w:r>
            <w:r w:rsidR="00BD67D9">
              <w:rPr>
                <w:sz w:val="26"/>
              </w:rPr>
              <w:t xml:space="preserve"> x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 w:rsidP="00BD67D9">
            <w:pPr>
              <w:jc w:val="center"/>
              <w:rPr>
                <w:noProof/>
                <w:sz w:val="26"/>
              </w:rPr>
            </w:pPr>
            <w:r w:rsidRPr="00F079C3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kompletnego żywienia pozajelitowego drogą żył centralnych, zawierający aminokwasy (minimum 5g/l azotu), węglowodany, emulsję tłuszczową, dostarczający minimum 600kcal/l energii niebiałkowej.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trzykomorowy 1500ml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+/- 5%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kompletnego żywienia pozajelitowego drogą żył obwodowych o osmolarności nie przekraczającej 900 mOsm/l, zawierający aminokwasy (minimum 3,5g/l azotu), węglowodany, emulsję  tłuszczową.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trzykomorowy 2000ml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+/- 5%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żywienia pozajelitowego do żyły centralnej. Zawiera roztwór aminokwasów z tauryną, elektrolity, węglowodany 63g, azot minimum 4g, emulsję tłuszczową zawierającą olej sojowy, triglicerydy średniołańcuchowe, olej z oliwek i olej rybny(2,8g) bogaty w omega 3 kwasy. Osmolarność 1500mOsm/l.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trzykomorowy 500ml</w:t>
            </w:r>
          </w:p>
          <w:p w:rsidR="00DC05A9" w:rsidRDefault="00BD67D9">
            <w:pPr>
              <w:rPr>
                <w:noProof/>
                <w:sz w:val="26"/>
              </w:rPr>
            </w:pPr>
            <w:r>
              <w:rPr>
                <w:sz w:val="26"/>
              </w:rPr>
              <w:t>(</w:t>
            </w:r>
            <w:r w:rsidR="00DC05A9">
              <w:rPr>
                <w:sz w:val="26"/>
              </w:rPr>
              <w:t>+/- 5%</w:t>
            </w:r>
            <w:r>
              <w:rPr>
                <w:sz w:val="26"/>
              </w:rPr>
              <w:t>) x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 w:rsidP="00BD67D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Worek trzykomorowy  do żywienia pozajelitowego do żyły centralnej. Zawiera roztwór aminokwasów z tauryną, elektrolity, węglowodany 125g, azot minimum 8g, emulsję tłuszczową zawierającą olej sojowy, triglicerydy średniołańcuchowe, olej z oliwek i olej rybny(5,6g) bogaty w omega 3 kwasy. Osmolarność 1500mOsm/l.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trzykomorowy 1000ml</w:t>
            </w:r>
          </w:p>
          <w:p w:rsidR="00DC05A9" w:rsidRDefault="00BD67D9">
            <w:pPr>
              <w:rPr>
                <w:noProof/>
                <w:sz w:val="26"/>
              </w:rPr>
            </w:pPr>
            <w:r>
              <w:rPr>
                <w:sz w:val="26"/>
              </w:rPr>
              <w:t>(</w:t>
            </w:r>
            <w:r w:rsidR="00DC05A9">
              <w:rPr>
                <w:sz w:val="26"/>
              </w:rPr>
              <w:t>+/- 5%</w:t>
            </w:r>
            <w:r>
              <w:rPr>
                <w:sz w:val="26"/>
              </w:rPr>
              <w:t>) x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Worek trzykomorowy  do żywienia pozajelitowego do żyły centralnej. Zawiera roztwór aminokwasów z tauryną, elektrolity, węglowodany 187 g, azot minimum 12g, emulsję tłuszczową zawierającą olej sojowy, triglicerydy średniołańcuchowe, olej z oliwek i olej rybny(8,4g) bogaty w omega 3 kwasy. Osmolarność 1500mOsm/l.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Worek  trzykomorowy 1500ml</w:t>
            </w:r>
          </w:p>
          <w:p w:rsidR="00DC05A9" w:rsidRDefault="00BD67D9">
            <w:pPr>
              <w:rPr>
                <w:noProof/>
                <w:sz w:val="26"/>
              </w:rPr>
            </w:pPr>
            <w:r>
              <w:rPr>
                <w:sz w:val="26"/>
              </w:rPr>
              <w:t>(</w:t>
            </w:r>
            <w:r w:rsidR="00DC05A9">
              <w:rPr>
                <w:sz w:val="26"/>
              </w:rPr>
              <w:t>+/- 5%</w:t>
            </w:r>
            <w:r>
              <w:rPr>
                <w:sz w:val="26"/>
              </w:rPr>
              <w:t>) x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pierwiastków śladowych do podawania iv, pokrywający podstawowe dobowe zapotrzebowanie dla dorosłych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Ampułka lub fiolka</w:t>
            </w:r>
            <w:r w:rsidR="00BD67D9">
              <w:rPr>
                <w:sz w:val="26"/>
              </w:rPr>
              <w:t xml:space="preserve"> x 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pierwiastków śladowych do podawania iv, pokrywający podstawowe dobowe zapotrzebowanie dla niemowląt i </w:t>
            </w:r>
            <w:r>
              <w:rPr>
                <w:sz w:val="26"/>
              </w:rPr>
              <w:lastRenderedPageBreak/>
              <w:t>dzieci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</w:t>
            </w:r>
            <w:r w:rsidR="00BD67D9">
              <w:rPr>
                <w:sz w:val="26"/>
              </w:rPr>
              <w:t xml:space="preserve"> x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 w:rsidP="00BD67D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Zestaw witamin rozpuszczalnych w wodzie do podawania iv, pokrywający dobowe zapotrzebowanie dla dorosłych i dzieci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</w:t>
            </w:r>
            <w:r w:rsidR="00BD67D9">
              <w:rPr>
                <w:sz w:val="26"/>
              </w:rPr>
              <w:t xml:space="preserve"> x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witamin rozpuszczalnych w tłuszczach do podawania iv, pokrywający podstawowe dobowe zapotrzebowanie dla dzieci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Ampułka lub fiolka</w:t>
            </w:r>
            <w:r w:rsidR="00BD67D9">
              <w:rPr>
                <w:sz w:val="26"/>
              </w:rPr>
              <w:t xml:space="preserve"> x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 w:rsidP="00BD67D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Zestaw witamin rozpuszczalnych w tłuszczach do podawania iv, pokrywający podstawowe dobowe zapotrzebowanie dla dorosłych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Ampułka lub fiolka</w:t>
            </w:r>
            <w:r w:rsidR="00BD67D9">
              <w:rPr>
                <w:sz w:val="26"/>
              </w:rPr>
              <w:t xml:space="preserve"> x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 w:rsidP="00BD67D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Stężony roztwór fosforanów zawierający potas i sód przeznaczony do podawania z roztworami do wlewów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20ml</w:t>
            </w:r>
            <w:r w:rsidR="00BD67D9">
              <w:rPr>
                <w:sz w:val="26"/>
              </w:rPr>
              <w:t xml:space="preserve"> x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6F75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Stężony roztwór fosforanów – Natrii glycerophosphas - przeznaczony do podawania z roztworami do wlewów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5E6F75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20ml</w:t>
            </w:r>
            <w:r w:rsidR="00BD67D9">
              <w:rPr>
                <w:sz w:val="26"/>
              </w:rPr>
              <w:t xml:space="preserve"> x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216mg/ml 20ml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 do obwodowego ŻP zawierający : aminokwasy z tauryną bez kwasu glutaminowego (6,2 g azotu),</w:t>
            </w:r>
            <w:r>
              <w:t xml:space="preserve"> </w:t>
            </w:r>
            <w:r>
              <w:rPr>
                <w:sz w:val="26"/>
              </w:rPr>
              <w:t>15% olej rybny, olej sojowy, MCT, olej z oliwek,</w:t>
            </w:r>
            <w:r>
              <w:t xml:space="preserve"> </w:t>
            </w:r>
            <w:r>
              <w:rPr>
                <w:sz w:val="26"/>
              </w:rPr>
              <w:lastRenderedPageBreak/>
              <w:t>węglowodany i elektrolity (700 kcal n.b.)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Pr="005E6F75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1206ml </w:t>
            </w:r>
            <w:r w:rsidR="00BD67D9">
              <w:rPr>
                <w:sz w:val="26"/>
              </w:rPr>
              <w:t>(</w:t>
            </w:r>
            <w:r>
              <w:rPr>
                <w:sz w:val="26"/>
              </w:rPr>
              <w:t>+/- 5%</w:t>
            </w:r>
            <w:r w:rsidR="00BD67D9">
              <w:rPr>
                <w:sz w:val="26"/>
              </w:rPr>
              <w:t xml:space="preserve">) x </w:t>
            </w:r>
            <w:r w:rsidR="00BD67D9">
              <w:rPr>
                <w:sz w:val="26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D67D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4"/>
              </w:numPr>
              <w:suppressAutoHyphens w:val="0"/>
              <w:ind w:right="-123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 do obwodowego ŻP zawierający : aminokwasy z tauryną bez kwasu glutaminowego (</w:t>
            </w:r>
            <w:r w:rsidR="00975791">
              <w:rPr>
                <w:sz w:val="26"/>
              </w:rPr>
              <w:t>7,4-</w:t>
            </w:r>
            <w:r>
              <w:rPr>
                <w:sz w:val="26"/>
              </w:rPr>
              <w:t>8,1 g azotu),</w:t>
            </w:r>
            <w:r>
              <w:t xml:space="preserve"> </w:t>
            </w:r>
            <w:r>
              <w:rPr>
                <w:sz w:val="26"/>
              </w:rPr>
              <w:t>15% olej rybny, olej sojowy, MCT, olej z oliwek,</w:t>
            </w:r>
            <w:r>
              <w:t xml:space="preserve"> </w:t>
            </w:r>
            <w:r>
              <w:rPr>
                <w:sz w:val="26"/>
              </w:rPr>
              <w:t>węglowodany i elektrolity (800 kcal n.b.)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5E6F75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 komorowy worek ze sterylnymi portami</w:t>
            </w:r>
          </w:p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1448ml </w:t>
            </w:r>
            <w:r w:rsidR="00BD67D9">
              <w:rPr>
                <w:sz w:val="26"/>
              </w:rPr>
              <w:t>(</w:t>
            </w:r>
            <w:r>
              <w:rPr>
                <w:sz w:val="26"/>
              </w:rPr>
              <w:t>+/- 5%</w:t>
            </w:r>
            <w:r w:rsidR="00BD67D9">
              <w:rPr>
                <w:sz w:val="26"/>
              </w:rPr>
              <w:t>) x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079C3" w:rsidRDefault="00F079C3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Zamawiający wymaga zgodności farmaceutycznej poszczególnych produktów leczniczych służących do sporządzenia mieszaniny do żywienia pozajelitowego metodą jednego pojemnika.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03213A" w:rsidRDefault="0003213A" w:rsidP="00DC05A9">
      <w:pPr>
        <w:rPr>
          <w:sz w:val="26"/>
        </w:rPr>
      </w:pPr>
    </w:p>
    <w:p w:rsidR="0003213A" w:rsidRDefault="0003213A" w:rsidP="00DC05A9">
      <w:pPr>
        <w:rPr>
          <w:sz w:val="26"/>
        </w:rPr>
      </w:pPr>
    </w:p>
    <w:p w:rsidR="00BD67D9" w:rsidRDefault="00BD67D9" w:rsidP="00DC05A9">
      <w:pPr>
        <w:rPr>
          <w:sz w:val="26"/>
        </w:rPr>
      </w:pPr>
    </w:p>
    <w:p w:rsidR="00BD67D9" w:rsidRDefault="00BD67D9" w:rsidP="00DC05A9">
      <w:pPr>
        <w:rPr>
          <w:sz w:val="26"/>
        </w:rPr>
      </w:pPr>
    </w:p>
    <w:p w:rsidR="00BD67D9" w:rsidRDefault="00BD67D9" w:rsidP="00DC05A9">
      <w:pPr>
        <w:rPr>
          <w:sz w:val="26"/>
        </w:rPr>
      </w:pPr>
    </w:p>
    <w:p w:rsidR="00BD67D9" w:rsidRDefault="00BD67D9" w:rsidP="00DC05A9">
      <w:pPr>
        <w:rPr>
          <w:sz w:val="26"/>
        </w:rPr>
      </w:pPr>
    </w:p>
    <w:p w:rsidR="0003213A" w:rsidRDefault="0003213A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229</w:t>
      </w:r>
    </w:p>
    <w:p w:rsidR="00DC05A9" w:rsidRDefault="00DC05A9" w:rsidP="00DC05A9">
      <w:pPr>
        <w:pStyle w:val="Nagwek5"/>
        <w:rPr>
          <w:szCs w:val="36"/>
        </w:rPr>
      </w:pPr>
      <w:r>
        <w:rPr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0"/>
        <w:gridCol w:w="1842"/>
        <w:gridCol w:w="1559"/>
        <w:gridCol w:w="1134"/>
        <w:gridCol w:w="993"/>
        <w:gridCol w:w="1276"/>
        <w:gridCol w:w="708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2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2500j.m.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F15EE" w:rsidRDefault="00FF15E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2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Ampułkostrzykawka x 10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F15EE" w:rsidRDefault="00FF15E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2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7500j.m.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F15EE" w:rsidRDefault="00FF15E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2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10000j.m.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F15EE" w:rsidRDefault="003617C5">
            <w:pPr>
              <w:jc w:val="center"/>
              <w:rPr>
                <w:noProof/>
                <w:sz w:val="26"/>
              </w:rPr>
            </w:pPr>
            <w:r w:rsidRPr="00FF15EE"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2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12500j.m.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F15EE" w:rsidRDefault="003617C5">
            <w:pPr>
              <w:jc w:val="center"/>
              <w:rPr>
                <w:noProof/>
                <w:sz w:val="26"/>
              </w:rPr>
            </w:pPr>
            <w:r w:rsidRPr="00FF15EE"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2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Dalteparin sodium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Ampułkostrzykawka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15000j.m. anty-Xa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F15EE" w:rsidRDefault="003617C5">
            <w:pPr>
              <w:jc w:val="center"/>
              <w:rPr>
                <w:noProof/>
                <w:sz w:val="26"/>
              </w:rPr>
            </w:pPr>
            <w:r w:rsidRPr="00FF15EE">
              <w:rPr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DC05A9" w:rsidP="00152EF5">
      <w:pPr>
        <w:ind w:left="7788" w:firstLine="708"/>
        <w:rPr>
          <w:sz w:val="26"/>
        </w:rPr>
      </w:pPr>
      <w:r>
        <w:rPr>
          <w:sz w:val="26"/>
        </w:rPr>
        <w:t xml:space="preserve"> </w:t>
      </w:r>
      <w:r w:rsidR="00152EF5">
        <w:rPr>
          <w:sz w:val="26"/>
        </w:rPr>
        <w:t xml:space="preserve">      Wartość netto: </w:t>
      </w:r>
      <w:r w:rsidR="00152EF5">
        <w:rPr>
          <w:sz w:val="26"/>
        </w:rPr>
        <w:tab/>
      </w:r>
      <w:r w:rsidR="00152EF5">
        <w:rPr>
          <w:sz w:val="26"/>
        </w:rPr>
        <w:tab/>
        <w:t>Wartość brutto:</w:t>
      </w:r>
    </w:p>
    <w:p w:rsidR="00DC05A9" w:rsidRDefault="00DC05A9" w:rsidP="00DC05A9">
      <w:pPr>
        <w:ind w:left="7788"/>
        <w:rPr>
          <w:noProof/>
          <w:sz w:val="26"/>
        </w:rPr>
      </w:pPr>
      <w:r>
        <w:rPr>
          <w:sz w:val="26"/>
        </w:rPr>
        <w:t xml:space="preserve">  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230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985"/>
        <w:gridCol w:w="1278"/>
        <w:gridCol w:w="993"/>
        <w:gridCol w:w="993"/>
        <w:gridCol w:w="1277"/>
        <w:gridCol w:w="710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dawka 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Ifosfamide*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Ifosfamide*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231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Cyclophosphamide*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CC0711" w:rsidP="001C0614">
            <w:pPr>
              <w:jc w:val="center"/>
              <w:rPr>
                <w:noProof/>
                <w:sz w:val="26"/>
                <w:lang w:val="en-US"/>
              </w:rPr>
            </w:pPr>
            <w:r w:rsidRPr="00FE4810">
              <w:rPr>
                <w:sz w:val="26"/>
                <w:lang w:val="en-US"/>
              </w:rPr>
              <w:t>2</w:t>
            </w:r>
            <w:r w:rsidR="001C0614" w:rsidRPr="00FE4810">
              <w:rPr>
                <w:sz w:val="26"/>
                <w:lang w:val="en-US"/>
              </w:rPr>
              <w:t>0</w:t>
            </w:r>
            <w:r w:rsidRPr="00FE4810">
              <w:rPr>
                <w:sz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Cyclophosphamide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785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5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Cyclophosphamide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 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1C0614">
            <w:pPr>
              <w:jc w:val="center"/>
              <w:rPr>
                <w:noProof/>
                <w:sz w:val="26"/>
              </w:rPr>
            </w:pPr>
            <w:r w:rsidRPr="00FE4810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</w:t>
      </w:r>
      <w:r w:rsidR="00380E7E">
        <w:rPr>
          <w:sz w:val="36"/>
          <w:szCs w:val="36"/>
          <w:u w:val="single"/>
        </w:rPr>
        <w:t>r 232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6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Gemcitabine*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200mg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noProof/>
                <w:sz w:val="26"/>
                <w:lang w:val="de-DE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6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Gemcitabine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6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Gemcitabine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Fiolka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CC0711" w:rsidRDefault="00CC0711" w:rsidP="00CC0711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1E046B" w:rsidRDefault="001E046B" w:rsidP="00CC0711">
      <w:pPr>
        <w:pStyle w:val="Standard"/>
        <w:rPr>
          <w:color w:val="000000"/>
          <w:sz w:val="26"/>
          <w:szCs w:val="26"/>
        </w:rPr>
      </w:pPr>
    </w:p>
    <w:p w:rsidR="00CC0711" w:rsidRDefault="00CC0711" w:rsidP="00CC0711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*Nakłuta  fiolka   przechowywana w lodówce lub w temperaturze pokojowej, z dostępem i bez dostępu światła, zachowuje fizyko-chemiczną stabilność do 28 dni</w:t>
      </w:r>
      <w:r w:rsidR="00194923" w:rsidRP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potwierdzon</w:t>
      </w:r>
      <w:r w:rsidR="00194923">
        <w:rPr>
          <w:rFonts w:eastAsia="TimesNewRoman"/>
          <w:sz w:val="26"/>
          <w:szCs w:val="26"/>
          <w:lang w:eastAsia="pl-PL"/>
        </w:rPr>
        <w:t>ą</w:t>
      </w:r>
      <w:r w:rsidR="00194923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leczniczego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233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187"/>
              </w:numPr>
              <w:snapToGrid w:val="0"/>
              <w:ind w:right="-123"/>
              <w:jc w:val="center"/>
              <w:rPr>
                <w:caps/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5E6F75" w:rsidRDefault="00DC05A9">
            <w:pPr>
              <w:rPr>
                <w:noProof/>
                <w:sz w:val="26"/>
              </w:rPr>
            </w:pPr>
            <w:r w:rsidRPr="005E6F75">
              <w:rPr>
                <w:sz w:val="26"/>
              </w:rPr>
              <w:t>Calcii gluconas lub Calcii glubionas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Pr="005E6F75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en-US"/>
              </w:rPr>
              <w:t>Amp. x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de-DE"/>
              </w:rPr>
              <w:t xml:space="preserve">10%  10ml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</w:rPr>
      </w:pPr>
    </w:p>
    <w:p w:rsidR="00DC05A9" w:rsidRDefault="00DC05A9" w:rsidP="00DC05A9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DC05A9" w:rsidRDefault="00DC05A9" w:rsidP="00DC05A9">
      <w:pPr>
        <w:ind w:left="5664" w:firstLine="708"/>
        <w:rPr>
          <w:sz w:val="3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6"/>
        <w:rPr>
          <w:sz w:val="36"/>
          <w:szCs w:val="36"/>
        </w:rPr>
      </w:pPr>
      <w:r>
        <w:rPr>
          <w:sz w:val="36"/>
          <w:szCs w:val="36"/>
        </w:rPr>
        <w:lastRenderedPageBreak/>
        <w:t>Pakiet Nr 234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Pieluchomajtki i podkłady</w:t>
      </w:r>
    </w:p>
    <w:p w:rsidR="00DC05A9" w:rsidRDefault="00DC05A9" w:rsidP="00DC05A9">
      <w:pPr>
        <w:ind w:left="5664" w:firstLine="708"/>
        <w:jc w:val="center"/>
        <w:rPr>
          <w:sz w:val="36"/>
          <w:szCs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245"/>
        <w:gridCol w:w="1560"/>
        <w:gridCol w:w="1559"/>
        <w:gridCol w:w="992"/>
        <w:gridCol w:w="1276"/>
        <w:gridCol w:w="709"/>
        <w:gridCol w:w="1134"/>
        <w:gridCol w:w="1276"/>
      </w:tblGrid>
      <w:tr w:rsidR="00DC05A9" w:rsidTr="00B0085F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2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3-6 kg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760AA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5-9 kg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760AA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9-18 kg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760AA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dzieci 12-25 kg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760AAF" w:rsidP="00760AA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dorosłych małe &lt;60 kg</w:t>
            </w:r>
            <w:r w:rsidR="00B0085F">
              <w:rPr>
                <w:sz w:val="26"/>
              </w:rPr>
              <w:t xml:space="preserve"> 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A607E5">
            <w:pPr>
              <w:jc w:val="center"/>
              <w:rPr>
                <w:noProof/>
                <w:sz w:val="26"/>
              </w:rPr>
            </w:pPr>
            <w:r w:rsidRPr="00760AAF">
              <w:rPr>
                <w:sz w:val="26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dorosłych średnie 55-75 kg</w:t>
            </w:r>
            <w:r w:rsidR="00B0085F">
              <w:rPr>
                <w:sz w:val="26"/>
              </w:rPr>
              <w:t xml:space="preserve"> *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760AAF">
            <w:pPr>
              <w:jc w:val="center"/>
              <w:rPr>
                <w:noProof/>
                <w:sz w:val="26"/>
              </w:rPr>
            </w:pPr>
            <w:r w:rsidRPr="00760AAF">
              <w:rPr>
                <w:sz w:val="26"/>
              </w:rPr>
              <w:t>11000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Pieluchomajtki dla dorosłych duże &gt;75 kg</w:t>
            </w:r>
            <w:r w:rsidR="00B0085F">
              <w:rPr>
                <w:sz w:val="26"/>
              </w:rPr>
              <w:t xml:space="preserve"> 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760AAF" w:rsidP="00760AA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97700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Pieluchomajtki dla dorosłych bardzo duże </w:t>
            </w:r>
            <w:r w:rsidR="00B0085F"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60AAF" w:rsidRDefault="00760AAF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B0085F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Podkłady higieniczne, chłonne z warstwą nieprzemakalną 60cm x 90cm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60AAF" w:rsidRDefault="00760AAF">
            <w:pPr>
              <w:jc w:val="center"/>
              <w:rPr>
                <w:noProof/>
                <w:sz w:val="26"/>
              </w:rPr>
            </w:pPr>
            <w:r w:rsidRPr="00760AAF">
              <w:rPr>
                <w:sz w:val="26"/>
              </w:rPr>
              <w:t>141960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B0085F" w:rsidP="00DC05A9">
      <w:pPr>
        <w:rPr>
          <w:sz w:val="26"/>
        </w:rPr>
      </w:pPr>
      <w:r>
        <w:rPr>
          <w:sz w:val="26"/>
        </w:rPr>
        <w:t>* oferowane produkty muszą posiadać następujące właściwości:</w:t>
      </w:r>
    </w:p>
    <w:p w:rsidR="00B0085F" w:rsidRDefault="00B0085F" w:rsidP="00614667">
      <w:pPr>
        <w:ind w:left="708"/>
        <w:rPr>
          <w:sz w:val="26"/>
        </w:rPr>
      </w:pPr>
      <w:r>
        <w:rPr>
          <w:sz w:val="26"/>
        </w:rPr>
        <w:t>- zapinane na przylepce wielokrotnego zapinania</w:t>
      </w:r>
    </w:p>
    <w:p w:rsidR="00B0085F" w:rsidRDefault="00B0085F" w:rsidP="00614667">
      <w:pPr>
        <w:ind w:left="708"/>
        <w:rPr>
          <w:sz w:val="26"/>
        </w:rPr>
      </w:pPr>
      <w:r>
        <w:rPr>
          <w:sz w:val="26"/>
        </w:rPr>
        <w:t>- posiadające przynajmniej jeden ściągacz taliowy</w:t>
      </w:r>
    </w:p>
    <w:p w:rsidR="00B0085F" w:rsidRDefault="00B0085F" w:rsidP="00614667">
      <w:pPr>
        <w:ind w:left="708"/>
        <w:rPr>
          <w:sz w:val="26"/>
        </w:rPr>
      </w:pPr>
      <w:r>
        <w:rPr>
          <w:sz w:val="26"/>
        </w:rPr>
        <w:t>- oddychające na całej powierzchni i zapobiegające przeciekaniu</w:t>
      </w:r>
    </w:p>
    <w:p w:rsidR="00B0085F" w:rsidRDefault="00B0085F" w:rsidP="00614667">
      <w:pPr>
        <w:ind w:left="708"/>
        <w:rPr>
          <w:sz w:val="26"/>
        </w:rPr>
      </w:pPr>
      <w:r>
        <w:rPr>
          <w:sz w:val="26"/>
        </w:rPr>
        <w:t>- neutralizujące zapach</w:t>
      </w:r>
    </w:p>
    <w:p w:rsidR="00B0085F" w:rsidRDefault="00B0085F" w:rsidP="00614667">
      <w:pPr>
        <w:ind w:left="708"/>
        <w:rPr>
          <w:sz w:val="26"/>
        </w:rPr>
      </w:pPr>
      <w:r>
        <w:rPr>
          <w:sz w:val="26"/>
        </w:rPr>
        <w:t>- o wysokiej absorpcji wilgoci (chłonące wilgoć pozostawiając suchą skórę) i chłonności</w:t>
      </w:r>
      <w:r w:rsidR="00260848">
        <w:rPr>
          <w:sz w:val="26"/>
        </w:rPr>
        <w:t>:</w:t>
      </w:r>
    </w:p>
    <w:p w:rsidR="00B0085F" w:rsidRDefault="00B0085F" w:rsidP="00614667">
      <w:pPr>
        <w:ind w:left="708"/>
        <w:rPr>
          <w:sz w:val="26"/>
        </w:rPr>
      </w:pPr>
      <w:r>
        <w:rPr>
          <w:sz w:val="26"/>
        </w:rPr>
        <w:tab/>
        <w:t xml:space="preserve">dla poz. 5 </w:t>
      </w:r>
      <w:r w:rsidR="00260848">
        <w:rPr>
          <w:sz w:val="26"/>
        </w:rPr>
        <w:t xml:space="preserve">(S) </w:t>
      </w:r>
      <w:r>
        <w:rPr>
          <w:sz w:val="26"/>
        </w:rPr>
        <w:t>minimum 1600 g</w:t>
      </w:r>
    </w:p>
    <w:p w:rsidR="00260848" w:rsidRDefault="00260848" w:rsidP="00614667">
      <w:pPr>
        <w:ind w:left="708"/>
        <w:rPr>
          <w:sz w:val="26"/>
        </w:rPr>
      </w:pPr>
      <w:r>
        <w:rPr>
          <w:sz w:val="26"/>
        </w:rPr>
        <w:tab/>
        <w:t>dla poz. 6 (M) minimum 2330 g</w:t>
      </w:r>
    </w:p>
    <w:p w:rsidR="00260848" w:rsidRDefault="00260848" w:rsidP="00614667">
      <w:pPr>
        <w:ind w:left="708"/>
        <w:rPr>
          <w:sz w:val="26"/>
        </w:rPr>
      </w:pPr>
      <w:r>
        <w:rPr>
          <w:sz w:val="26"/>
        </w:rPr>
        <w:tab/>
        <w:t>dla poz. 7 (L) minimum 2600 g</w:t>
      </w:r>
    </w:p>
    <w:p w:rsidR="00260848" w:rsidRDefault="00260848" w:rsidP="00614667">
      <w:pPr>
        <w:ind w:left="708"/>
        <w:rPr>
          <w:sz w:val="26"/>
        </w:rPr>
      </w:pPr>
      <w:r>
        <w:rPr>
          <w:sz w:val="26"/>
        </w:rPr>
        <w:tab/>
        <w:t>dla poz. 8 (XL) minimum 2600 g</w:t>
      </w:r>
    </w:p>
    <w:p w:rsidR="00DC05A9" w:rsidRDefault="00260848" w:rsidP="00614667">
      <w:pPr>
        <w:ind w:left="708"/>
        <w:rPr>
          <w:sz w:val="26"/>
        </w:rPr>
      </w:pPr>
      <w:r>
        <w:rPr>
          <w:sz w:val="26"/>
        </w:rPr>
        <w:t>- posiadające wskaźnik chłonności</w:t>
      </w:r>
    </w:p>
    <w:p w:rsidR="00DC05A9" w:rsidRPr="00614667" w:rsidRDefault="00614667" w:rsidP="00614667">
      <w:pPr>
        <w:ind w:left="708"/>
        <w:rPr>
          <w:sz w:val="26"/>
          <w:u w:val="single"/>
        </w:rPr>
      </w:pPr>
      <w:r w:rsidRPr="00614667">
        <w:rPr>
          <w:sz w:val="26"/>
          <w:u w:val="single"/>
        </w:rPr>
        <w:t>- wraz z ofertą należy dostarczyć katalogi, ulotki potwierdzające spełnianie wyżej opisanych wymaganych właściwości</w:t>
      </w:r>
    </w:p>
    <w:p w:rsidR="00AF16EF" w:rsidRDefault="00AF16EF" w:rsidP="00AF16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Pakiet Nr </w:t>
      </w:r>
      <w:r w:rsidR="00380E7E">
        <w:rPr>
          <w:sz w:val="36"/>
          <w:szCs w:val="36"/>
          <w:u w:val="single"/>
        </w:rPr>
        <w:t>235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1134"/>
        <w:gridCol w:w="992"/>
        <w:gridCol w:w="1276"/>
        <w:gridCol w:w="709"/>
        <w:gridCol w:w="1134"/>
        <w:gridCol w:w="1276"/>
      </w:tblGrid>
      <w:tr w:rsidR="00AF16EF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handlowa/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741DDD">
            <w:pPr>
              <w:numPr>
                <w:ilvl w:val="0"/>
                <w:numId w:val="216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Palivizumabum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……./……..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roztwór do</w:t>
            </w:r>
          </w:p>
          <w:p w:rsidR="00AF16EF" w:rsidRDefault="00AF16EF" w:rsidP="00853A27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wstrzykiwań</w:t>
            </w:r>
          </w:p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1 fiol.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Pr="00FE4810" w:rsidRDefault="00FE4810" w:rsidP="00F3500B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741DDD">
            <w:pPr>
              <w:numPr>
                <w:ilvl w:val="0"/>
                <w:numId w:val="216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Palivizumabum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……./……..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roztwór do</w:t>
            </w:r>
          </w:p>
          <w:p w:rsidR="00AF16EF" w:rsidRDefault="00AF16EF" w:rsidP="00853A27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wstrzykiwań</w:t>
            </w:r>
          </w:p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1 fiol.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Pr="00FE4810" w:rsidRDefault="00FE4810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F16EF" w:rsidRDefault="00AF16EF" w:rsidP="00152EF5">
      <w:pPr>
        <w:rPr>
          <w:noProof/>
          <w:sz w:val="26"/>
        </w:rPr>
      </w:pPr>
    </w:p>
    <w:p w:rsidR="00AF16EF" w:rsidRDefault="00AF16EF" w:rsidP="00AF16EF">
      <w:pPr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AF16EF" w:rsidRDefault="00AF16EF" w:rsidP="00AF16EF">
      <w:pPr>
        <w:ind w:firstLine="708"/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t>Pakiet Nr 236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89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3500B" w:rsidRDefault="00F3500B">
            <w:pPr>
              <w:rPr>
                <w:noProof/>
                <w:sz w:val="26"/>
                <w:szCs w:val="26"/>
                <w:lang w:val="en-US"/>
              </w:rPr>
            </w:pPr>
            <w:r w:rsidRPr="00F3500B">
              <w:rPr>
                <w:sz w:val="26"/>
                <w:szCs w:val="26"/>
              </w:rPr>
              <w:t>Lamivudinum + Zidovudinum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Tabl.powl. x 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F3500B" w:rsidP="00F3500B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150mg+30</w:t>
            </w:r>
            <w:r w:rsidR="00DC05A9">
              <w:rPr>
                <w:sz w:val="26"/>
                <w:lang w:val="en-US"/>
              </w:rPr>
              <w:t>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B97750">
            <w:pPr>
              <w:jc w:val="center"/>
              <w:rPr>
                <w:noProof/>
                <w:sz w:val="26"/>
                <w:lang w:val="en-US"/>
              </w:rPr>
            </w:pPr>
            <w:r w:rsidRPr="00FE4810">
              <w:rPr>
                <w:sz w:val="2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F3500B" w:rsidRDefault="00F3500B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AF16EF" w:rsidRDefault="00AF16EF" w:rsidP="00AF16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237</w:t>
      </w:r>
    </w:p>
    <w:p w:rsidR="0027453D" w:rsidRDefault="0027453D" w:rsidP="0027453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27453D" w:rsidRDefault="0027453D" w:rsidP="0027453D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417"/>
        <w:gridCol w:w="1845"/>
        <w:gridCol w:w="993"/>
        <w:gridCol w:w="993"/>
        <w:gridCol w:w="1277"/>
        <w:gridCol w:w="710"/>
        <w:gridCol w:w="1134"/>
        <w:gridCol w:w="1333"/>
      </w:tblGrid>
      <w:tr w:rsidR="0027453D" w:rsidTr="00573037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27453D" w:rsidRDefault="0027453D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7453D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741DDD">
            <w:pPr>
              <w:numPr>
                <w:ilvl w:val="0"/>
                <w:numId w:val="154"/>
              </w:numPr>
              <w:ind w:right="-123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Cefuroksym – bez substancji pomocniczych do podania do komory przedniej gałki ocznej </w:t>
            </w:r>
            <w:r w:rsidR="00C40C02"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rPr>
                <w:noProof/>
                <w:sz w:val="26"/>
              </w:rPr>
            </w:pPr>
            <w:r>
              <w:rPr>
                <w:sz w:val="26"/>
              </w:rPr>
              <w:t>fiolka x 10 + igła z filtrem x 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rPr>
                <w:noProof/>
                <w:sz w:val="26"/>
              </w:rPr>
            </w:pPr>
            <w:r>
              <w:rPr>
                <w:sz w:val="26"/>
              </w:rPr>
              <w:t>0,05g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FE4810" w:rsidRDefault="00FE4810" w:rsidP="0057303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27453D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741DDD">
            <w:pPr>
              <w:numPr>
                <w:ilvl w:val="0"/>
                <w:numId w:val="154"/>
              </w:num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5E6F75" w:rsidRDefault="0027453D" w:rsidP="00573037">
            <w:pPr>
              <w:rPr>
                <w:sz w:val="26"/>
                <w:szCs w:val="26"/>
              </w:rPr>
            </w:pPr>
            <w:r w:rsidRPr="006967E6">
              <w:rPr>
                <w:sz w:val="26"/>
                <w:szCs w:val="26"/>
              </w:rPr>
              <w:t>Tropicamidum + Phenylephrini hydrochloridum + Lidocaini hydrochloridum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5E6F75" w:rsidRDefault="0027453D" w:rsidP="00573037">
            <w:pPr>
              <w:snapToGrid w:val="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6967E6" w:rsidRDefault="0027453D" w:rsidP="00573037">
            <w:pPr>
              <w:rPr>
                <w:sz w:val="26"/>
                <w:szCs w:val="26"/>
                <w:lang w:val="de-DE"/>
              </w:rPr>
            </w:pPr>
            <w:r w:rsidRPr="006967E6">
              <w:rPr>
                <w:sz w:val="26"/>
                <w:szCs w:val="26"/>
              </w:rPr>
              <w:t>roztwór do wstrzykiwań 0,6ml x 20 amp.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6967E6" w:rsidRDefault="0027453D" w:rsidP="00573037">
            <w:pPr>
              <w:rPr>
                <w:sz w:val="26"/>
                <w:szCs w:val="26"/>
                <w:lang w:val="de-DE"/>
              </w:rPr>
            </w:pPr>
            <w:r w:rsidRPr="006967E6">
              <w:rPr>
                <w:sz w:val="26"/>
                <w:szCs w:val="26"/>
              </w:rPr>
              <w:t>(0,2 mg + 3,1 mg + 10 mg)/ml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Pr="00FE4810" w:rsidRDefault="00FE4810" w:rsidP="0057303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7453D" w:rsidRDefault="0027453D" w:rsidP="0057303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7453D" w:rsidRDefault="0027453D" w:rsidP="00152EF5">
      <w:pPr>
        <w:rPr>
          <w:b/>
          <w:sz w:val="26"/>
          <w:u w:val="single"/>
        </w:rPr>
      </w:pPr>
    </w:p>
    <w:p w:rsidR="0027453D" w:rsidRDefault="0027453D" w:rsidP="0027453D">
      <w:pPr>
        <w:rPr>
          <w:b/>
          <w:sz w:val="26"/>
          <w:u w:val="single"/>
        </w:rPr>
      </w:pPr>
    </w:p>
    <w:p w:rsidR="0027453D" w:rsidRPr="00C40C02" w:rsidRDefault="00C40C02" w:rsidP="0027453D">
      <w:pPr>
        <w:rPr>
          <w:b/>
          <w:sz w:val="26"/>
          <w:u w:val="single"/>
        </w:rPr>
      </w:pPr>
      <w:r>
        <w:rPr>
          <w:sz w:val="26"/>
        </w:rPr>
        <w:t xml:space="preserve">* </w:t>
      </w:r>
      <w:r w:rsidRPr="00C40C02">
        <w:rPr>
          <w:rFonts w:eastAsiaTheme="minorHAnsi"/>
          <w:sz w:val="26"/>
          <w:szCs w:val="26"/>
          <w:lang w:eastAsia="en-US"/>
        </w:rPr>
        <w:t>cefuroksym bez substancji pomocniczych w dawce 50 mg wraz ze sterylnymi igłami 18G x 1½ ", 1,2 mm x 40 mm z filtrem 5-mikronów (membrana kopolimeru akrylowego) do użycia w celu przygotowania leku do podania do komory przedniej gałki ocznej</w:t>
      </w:r>
    </w:p>
    <w:p w:rsidR="0027453D" w:rsidRPr="00C40C02" w:rsidRDefault="0027453D" w:rsidP="0027453D">
      <w:pPr>
        <w:rPr>
          <w:sz w:val="26"/>
          <w:szCs w:val="26"/>
          <w:u w:val="single"/>
        </w:rPr>
      </w:pPr>
    </w:p>
    <w:p w:rsidR="00AF16EF" w:rsidRDefault="00AF16EF" w:rsidP="00AF16EF">
      <w:pPr>
        <w:rPr>
          <w:b/>
          <w:sz w:val="36"/>
          <w:szCs w:val="3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238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560"/>
        <w:gridCol w:w="1417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infuzji 50ml x 10 fiolek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0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Paracetamol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infuzji 100ml x 10 fiolek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4957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  <w:r>
        <w:rPr>
          <w:sz w:val="26"/>
        </w:rPr>
        <w:t xml:space="preserve"> </w:t>
      </w:r>
    </w:p>
    <w:p w:rsidR="00DC05A9" w:rsidRDefault="00380E7E" w:rsidP="00DC05A9">
      <w:pPr>
        <w:pStyle w:val="Nagwek4"/>
        <w:rPr>
          <w:szCs w:val="36"/>
        </w:rPr>
      </w:pPr>
      <w:r>
        <w:rPr>
          <w:szCs w:val="36"/>
        </w:rPr>
        <w:t>Pakiet Nr 239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Monover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313153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Amp./</w:t>
            </w:r>
            <w:r w:rsidR="00DC05A9">
              <w:rPr>
                <w:sz w:val="26"/>
                <w:lang w:val="en-US"/>
              </w:rPr>
              <w:t>Fiol. 1ml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Monover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5ml x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  <w:lang w:val="en-US"/>
              </w:rPr>
              <w:t>/ml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7955AB" w:rsidRDefault="007955AB" w:rsidP="007955AB">
      <w:pPr>
        <w:ind w:firstLine="708"/>
        <w:rPr>
          <w:sz w:val="26"/>
          <w:vertAlign w:val="superscript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240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Chlorambucil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noProof/>
                <w:sz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2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Melphalanum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241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3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Sildenafil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FE4810" w:rsidRDefault="00FE4810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152EF5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AF16EF" w:rsidRDefault="00AF16EF" w:rsidP="00AF16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242</w:t>
      </w:r>
    </w:p>
    <w:p w:rsidR="00AF16EF" w:rsidRDefault="00AF16EF" w:rsidP="00AF16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F16EF" w:rsidRDefault="00AF16EF" w:rsidP="00AF16EF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AF16EF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16EF" w:rsidRDefault="00AF16EF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F16EF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741DDD">
            <w:pPr>
              <w:numPr>
                <w:ilvl w:val="0"/>
                <w:numId w:val="215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Pr="00D57275" w:rsidRDefault="00D57275" w:rsidP="00853A27">
            <w:pPr>
              <w:rPr>
                <w:noProof/>
                <w:sz w:val="26"/>
                <w:szCs w:val="26"/>
                <w:lang w:val="en-US"/>
              </w:rPr>
            </w:pPr>
            <w:r w:rsidRPr="00D57275">
              <w:rPr>
                <w:sz w:val="26"/>
                <w:szCs w:val="26"/>
              </w:rPr>
              <w:t>Ribavirinum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D57275" w:rsidP="00D57275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Kaps. x 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D57275" w:rsidP="00853A2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Pr="006E372C" w:rsidRDefault="006E372C" w:rsidP="00853A2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F16EF" w:rsidRDefault="00AF16EF" w:rsidP="00853A2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152EF5" w:rsidRDefault="00152EF5" w:rsidP="00152EF5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F16EF" w:rsidRDefault="00AF16EF" w:rsidP="00152EF5">
      <w:pPr>
        <w:rPr>
          <w:noProof/>
          <w:sz w:val="26"/>
        </w:rPr>
      </w:pPr>
    </w:p>
    <w:p w:rsidR="00AF16EF" w:rsidRDefault="00AF16EF" w:rsidP="00AF16EF">
      <w:pPr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AF16EF" w:rsidRDefault="00AF16EF" w:rsidP="00AF16EF">
      <w:pPr>
        <w:pStyle w:val="Stopka"/>
        <w:tabs>
          <w:tab w:val="left" w:pos="708"/>
        </w:tabs>
        <w:rPr>
          <w:sz w:val="26"/>
        </w:rPr>
      </w:pPr>
    </w:p>
    <w:p w:rsidR="00AF16EF" w:rsidRDefault="00AF16EF" w:rsidP="00AF16EF">
      <w:pPr>
        <w:pStyle w:val="Stopka"/>
        <w:tabs>
          <w:tab w:val="left" w:pos="708"/>
        </w:tabs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t>Pakiet Nr 243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4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Surfactant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Fiol. x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120mg/1,5ml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6E372C" w:rsidRDefault="00F05A54">
            <w:pPr>
              <w:jc w:val="center"/>
              <w:rPr>
                <w:noProof/>
                <w:sz w:val="26"/>
              </w:rPr>
            </w:pPr>
            <w:r w:rsidRPr="006E372C">
              <w:rPr>
                <w:noProof/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CF28CE" w:rsidRDefault="00CF28CE" w:rsidP="00CF28CE">
      <w:pPr>
        <w:pStyle w:val="Nagwek4"/>
        <w:rPr>
          <w:b/>
        </w:rPr>
      </w:pPr>
      <w:r>
        <w:t xml:space="preserve">Pakiet Nr </w:t>
      </w:r>
      <w:r w:rsidR="00380E7E">
        <w:t>244</w:t>
      </w:r>
    </w:p>
    <w:p w:rsidR="00CF28CE" w:rsidRDefault="00CF28CE" w:rsidP="00CF28CE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CF28CE" w:rsidRDefault="00CF28CE" w:rsidP="00CF28CE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CF28CE" w:rsidTr="00853A27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F28CE" w:rsidRDefault="00CF28CE" w:rsidP="00853A27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CF28CE" w:rsidTr="00853A27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F28CE" w:rsidRDefault="00CF28CE" w:rsidP="00741DDD">
            <w:pPr>
              <w:numPr>
                <w:ilvl w:val="0"/>
                <w:numId w:val="213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Denosumabum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Fiolka 1,7ml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120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Pr="006E372C" w:rsidRDefault="006E372C" w:rsidP="00853A2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F28CE" w:rsidRDefault="00CF28CE" w:rsidP="00853A27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F28CE" w:rsidRDefault="00CF28CE" w:rsidP="00853A2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CF28CE" w:rsidRDefault="00CF28CE" w:rsidP="00853A2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F28CE" w:rsidRDefault="00CF28CE" w:rsidP="00C639BB">
      <w:pPr>
        <w:rPr>
          <w:noProof/>
          <w:sz w:val="26"/>
        </w:rPr>
      </w:pPr>
    </w:p>
    <w:p w:rsidR="00CF28CE" w:rsidRDefault="00CF28CE" w:rsidP="00CF28CE">
      <w:pPr>
        <w:rPr>
          <w:sz w:val="26"/>
        </w:rPr>
      </w:pPr>
    </w:p>
    <w:p w:rsidR="00CF28CE" w:rsidRDefault="00CF28CE" w:rsidP="00CF28CE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380E7E" w:rsidP="00DC05A9">
      <w:pPr>
        <w:pStyle w:val="Nagwek4"/>
      </w:pPr>
      <w:r>
        <w:t>Pakiet Nr 245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5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Lamivudine</w:t>
            </w:r>
            <w:r>
              <w:rPr>
                <w:sz w:val="26"/>
              </w:rPr>
              <w:t>*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6E372C" w:rsidRDefault="006E372C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  <w:szCs w:val="26"/>
        </w:rPr>
      </w:pPr>
    </w:p>
    <w:p w:rsidR="00DC05A9" w:rsidRDefault="00380E7E" w:rsidP="00DC05A9">
      <w:pPr>
        <w:pStyle w:val="Nagwek4"/>
        <w:rPr>
          <w:noProof/>
        </w:rPr>
      </w:pPr>
      <w:r>
        <w:t>Pakiet Nr 246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2563"/>
        <w:gridCol w:w="1559"/>
        <w:gridCol w:w="1134"/>
        <w:gridCol w:w="1560"/>
        <w:gridCol w:w="1134"/>
        <w:gridCol w:w="923"/>
        <w:gridCol w:w="1233"/>
        <w:gridCol w:w="688"/>
        <w:gridCol w:w="1097"/>
        <w:gridCol w:w="1303"/>
      </w:tblGrid>
      <w:tr w:rsidR="00DC05A9" w:rsidTr="00DC05A9">
        <w:tc>
          <w:tcPr>
            <w:tcW w:w="41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 za 1 mcg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6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 za 1 mcg</w:t>
            </w:r>
          </w:p>
        </w:tc>
        <w:tc>
          <w:tcPr>
            <w:tcW w:w="1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6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5E6F75" w:rsidRDefault="00DC05A9">
            <w:pPr>
              <w:rPr>
                <w:noProof/>
                <w:sz w:val="26"/>
              </w:rPr>
            </w:pPr>
            <w:r w:rsidRPr="005E6F75">
              <w:rPr>
                <w:sz w:val="26"/>
              </w:rPr>
              <w:t>Methoxypolyethylene glycol epoetin beta -</w:t>
            </w:r>
            <w:r>
              <w:rPr>
                <w:sz w:val="26"/>
              </w:rPr>
              <w:t>preparat o przedłużonym czasie działania do podawania podskórnego lub dożylnego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Pr="005E6F75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 zależności od potrzeb dawki: 30mcg, 50mcg, 75mcg, 100mcg, 120mcg, 150mcg, 200mcg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6E372C" w:rsidRDefault="00DC05A9">
            <w:pPr>
              <w:jc w:val="center"/>
              <w:rPr>
                <w:noProof/>
                <w:sz w:val="26"/>
              </w:rPr>
            </w:pPr>
            <w:r w:rsidRPr="006E372C">
              <w:rPr>
                <w:sz w:val="26"/>
              </w:rPr>
              <w:t>1000 mcg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080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247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993"/>
        <w:gridCol w:w="1559"/>
        <w:gridCol w:w="1701"/>
        <w:gridCol w:w="992"/>
        <w:gridCol w:w="1276"/>
        <w:gridCol w:w="709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cena netto za </w:t>
            </w:r>
            <w:r>
              <w:rPr>
                <w:b/>
                <w:caps/>
                <w:sz w:val="22"/>
              </w:rPr>
              <w:t>1000 j.m.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 za 1000 j.m.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7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Epoetyna </w:t>
            </w:r>
            <w:r>
              <w:rPr>
                <w:sz w:val="26"/>
              </w:rPr>
              <w:sym w:font="Symbol" w:char="0062"/>
            </w:r>
            <w:r>
              <w:rPr>
                <w:sz w:val="26"/>
              </w:rPr>
              <w:t xml:space="preserve"> - preparat krótkodziałający do podawania dożylnego lub podskórnego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W zależności od potrzeb dawki 500jm, 2000jm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8136B" w:rsidRDefault="003F0B03">
            <w:pPr>
              <w:jc w:val="center"/>
              <w:rPr>
                <w:noProof/>
                <w:sz w:val="26"/>
              </w:rPr>
            </w:pPr>
            <w:r w:rsidRPr="0098136B">
              <w:rPr>
                <w:sz w:val="26"/>
              </w:rPr>
              <w:t>66</w:t>
            </w:r>
            <w:r w:rsidR="00DC05A9" w:rsidRPr="0098136B">
              <w:rPr>
                <w:sz w:val="26"/>
              </w:rPr>
              <w:t xml:space="preserve"> 000 j.m.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248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701"/>
        <w:gridCol w:w="1418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pStyle w:val="Tekstpodstawowy"/>
              <w:rPr>
                <w:noProof/>
              </w:rPr>
            </w:pPr>
            <w: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8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Epoetyna </w:t>
            </w:r>
            <w:r>
              <w:rPr>
                <w:sz w:val="26"/>
              </w:rPr>
              <w:sym w:font="Symbol" w:char="0062"/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roztwór do wstrzykiwań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98136B" w:rsidRDefault="00DC05A9">
            <w:pPr>
              <w:rPr>
                <w:noProof/>
                <w:sz w:val="26"/>
              </w:rPr>
            </w:pPr>
            <w:r w:rsidRPr="0098136B">
              <w:rPr>
                <w:sz w:val="26"/>
              </w:rPr>
              <w:t>30 000 j.m.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1602AD" w:rsidRDefault="003F0B03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t>Pakiet Nr 249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27"/>
        <w:gridCol w:w="2977"/>
        <w:gridCol w:w="1701"/>
        <w:gridCol w:w="992"/>
        <w:gridCol w:w="1276"/>
        <w:gridCol w:w="709"/>
        <w:gridCol w:w="1134"/>
        <w:gridCol w:w="1275"/>
      </w:tblGrid>
      <w:tr w:rsidR="00DC05A9" w:rsidTr="00DC05A9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</w:t>
            </w:r>
            <w:r>
              <w:rPr>
                <w:sz w:val="26"/>
              </w:rPr>
              <w:t>*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DC05A9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199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Aqua Touch Jelly*- sterylny żel z lidokainą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Ampułkostrzykawka</w:t>
            </w:r>
          </w:p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 5-6 ml 1 szt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C2C0A" w:rsidRDefault="00BC2C0A" w:rsidP="003A5046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250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0"/>
        <w:gridCol w:w="1275"/>
        <w:gridCol w:w="1987"/>
        <w:gridCol w:w="993"/>
        <w:gridCol w:w="993"/>
        <w:gridCol w:w="1277"/>
        <w:gridCol w:w="710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Cosmofer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Amp. x 5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100mg Fe</w:t>
            </w:r>
            <w:r>
              <w:rPr>
                <w:sz w:val="26"/>
                <w:vertAlign w:val="superscript"/>
              </w:rPr>
              <w:t>III</w:t>
            </w:r>
            <w:r>
              <w:rPr>
                <w:sz w:val="26"/>
              </w:rPr>
              <w:t>/2ml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BC2C0A" w:rsidRDefault="00BC2C0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A07E2E">
            <w:pPr>
              <w:jc w:val="right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  <w:rPr>
          <w:szCs w:val="36"/>
        </w:rPr>
      </w:pPr>
      <w:r>
        <w:rPr>
          <w:szCs w:val="36"/>
        </w:rPr>
        <w:t>Pakiet Nr 251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2127"/>
        <w:gridCol w:w="1275"/>
        <w:gridCol w:w="1134"/>
        <w:gridCol w:w="992"/>
        <w:gridCol w:w="1276"/>
        <w:gridCol w:w="709"/>
        <w:gridCol w:w="1134"/>
        <w:gridCol w:w="1276"/>
      </w:tblGrid>
      <w:tr w:rsidR="00DC05A9" w:rsidTr="00A8765B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sztuk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A8765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42076E" w:rsidRDefault="001602AD">
            <w:pPr>
              <w:jc w:val="center"/>
              <w:rPr>
                <w:noProof/>
                <w:sz w:val="26"/>
                <w:lang w:val="en-US"/>
              </w:rPr>
            </w:pPr>
            <w:r w:rsidRPr="0042076E">
              <w:rPr>
                <w:sz w:val="2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A8765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B37C6C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Tabl. x </w:t>
            </w:r>
            <w:r w:rsidR="00B37C6C">
              <w:rPr>
                <w:sz w:val="26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42076E" w:rsidRDefault="0042076E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noProof/>
                <w:sz w:val="26"/>
                <w:lang w:val="en-US"/>
              </w:rPr>
              <w:t>285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A8765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6F75" w:rsidRDefault="00DC05A9">
            <w:pPr>
              <w:rPr>
                <w:noProof/>
                <w:sz w:val="26"/>
              </w:rPr>
            </w:pPr>
            <w:r w:rsidRPr="005E6F75">
              <w:rPr>
                <w:sz w:val="26"/>
              </w:rPr>
              <w:t>Tabl. ulegaj. rozpad. w jamie ustnej x 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42076E" w:rsidRDefault="001602AD">
            <w:pPr>
              <w:jc w:val="center"/>
              <w:rPr>
                <w:noProof/>
                <w:sz w:val="26"/>
                <w:lang w:val="en-US"/>
              </w:rPr>
            </w:pPr>
            <w:r w:rsidRPr="0042076E">
              <w:rPr>
                <w:sz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A8765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5E6F75" w:rsidRDefault="00DC05A9">
            <w:pPr>
              <w:rPr>
                <w:noProof/>
                <w:sz w:val="26"/>
              </w:rPr>
            </w:pPr>
            <w:r w:rsidRPr="005E6F75">
              <w:rPr>
                <w:sz w:val="26"/>
              </w:rPr>
              <w:t>Tabl. ulegaj. rozpad. w jamie ustnej x 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42076E" w:rsidRDefault="001602AD">
            <w:pPr>
              <w:jc w:val="center"/>
              <w:rPr>
                <w:noProof/>
                <w:sz w:val="26"/>
                <w:lang w:val="en-US"/>
              </w:rPr>
            </w:pPr>
            <w:r w:rsidRPr="0042076E">
              <w:rPr>
                <w:sz w:val="2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A8765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fiol. i.m. x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7,5mg/ml - 1,3ml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42076E" w:rsidRDefault="0042076E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072FEE" w:rsidTr="00A8765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72FEE" w:rsidRDefault="00072FEE" w:rsidP="00741DDD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FEE" w:rsidRDefault="00A8765B">
            <w:pPr>
              <w:rPr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FEE" w:rsidRDefault="00072FEE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FEE" w:rsidRPr="00A8765B" w:rsidRDefault="00072FEE" w:rsidP="00A8765B">
            <w:pPr>
              <w:rPr>
                <w:sz w:val="26"/>
                <w:szCs w:val="26"/>
                <w:lang w:val="en-US"/>
              </w:rPr>
            </w:pPr>
            <w:r w:rsidRPr="00A8765B">
              <w:rPr>
                <w:rStyle w:val="data-value"/>
                <w:sz w:val="26"/>
                <w:szCs w:val="26"/>
              </w:rPr>
              <w:t>Proszek i rozp</w:t>
            </w:r>
            <w:r w:rsidR="00A8765B">
              <w:rPr>
                <w:rStyle w:val="data-value"/>
                <w:sz w:val="26"/>
                <w:szCs w:val="26"/>
              </w:rPr>
              <w:t>.</w:t>
            </w:r>
            <w:r w:rsidRPr="00A8765B">
              <w:rPr>
                <w:rStyle w:val="data-value"/>
                <w:sz w:val="26"/>
                <w:szCs w:val="26"/>
              </w:rPr>
              <w:t xml:space="preserve"> do sporz</w:t>
            </w:r>
            <w:r w:rsidR="00A8765B">
              <w:rPr>
                <w:rStyle w:val="data-value"/>
                <w:sz w:val="26"/>
                <w:szCs w:val="26"/>
              </w:rPr>
              <w:t>.</w:t>
            </w:r>
            <w:r w:rsidRPr="00A8765B">
              <w:rPr>
                <w:rStyle w:val="data-value"/>
                <w:sz w:val="26"/>
                <w:szCs w:val="26"/>
              </w:rPr>
              <w:t xml:space="preserve"> zawiesiny do wstrzykiwań o przedł</w:t>
            </w:r>
            <w:r w:rsidR="00A8765B">
              <w:rPr>
                <w:rStyle w:val="data-value"/>
                <w:sz w:val="26"/>
                <w:szCs w:val="26"/>
              </w:rPr>
              <w:t>.</w:t>
            </w:r>
            <w:r w:rsidRPr="00A8765B">
              <w:rPr>
                <w:rStyle w:val="data-value"/>
                <w:sz w:val="26"/>
                <w:szCs w:val="26"/>
              </w:rPr>
              <w:t xml:space="preserve"> uwalnianiu</w:t>
            </w:r>
            <w:r w:rsidR="00A8765B">
              <w:rPr>
                <w:rStyle w:val="data-value"/>
                <w:sz w:val="26"/>
                <w:szCs w:val="26"/>
              </w:rPr>
              <w:t xml:space="preserve"> x 1 fiol.+rozp.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FEE" w:rsidRDefault="00A8765B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FEE" w:rsidRPr="0042076E" w:rsidRDefault="00A8765B">
            <w:pPr>
              <w:jc w:val="center"/>
              <w:rPr>
                <w:sz w:val="26"/>
                <w:lang w:val="en-US"/>
              </w:rPr>
            </w:pPr>
            <w:r w:rsidRPr="0042076E">
              <w:rPr>
                <w:sz w:val="2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FEE" w:rsidRDefault="00072FEE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FEE" w:rsidRDefault="00072FEE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FEE" w:rsidRDefault="00072FEE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FEE" w:rsidRDefault="00072FEE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72FEE" w:rsidRDefault="00072FEE">
            <w:pPr>
              <w:jc w:val="right"/>
              <w:rPr>
                <w:noProof/>
                <w:sz w:val="26"/>
              </w:rPr>
            </w:pPr>
          </w:p>
        </w:tc>
      </w:tr>
      <w:tr w:rsidR="00A8765B" w:rsidTr="00A8765B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8765B" w:rsidRDefault="00A8765B" w:rsidP="00741DDD">
            <w:pPr>
              <w:numPr>
                <w:ilvl w:val="0"/>
                <w:numId w:val="200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8765B" w:rsidRDefault="00A8765B" w:rsidP="00026E33">
            <w:pPr>
              <w:rPr>
                <w:sz w:val="26"/>
              </w:rPr>
            </w:pPr>
            <w:r>
              <w:rPr>
                <w:sz w:val="26"/>
              </w:rPr>
              <w:t>Aripiprazole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8765B" w:rsidRDefault="00A8765B" w:rsidP="00026E33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8765B" w:rsidRPr="00A8765B" w:rsidRDefault="00A8765B" w:rsidP="00026E33">
            <w:pPr>
              <w:rPr>
                <w:sz w:val="26"/>
                <w:szCs w:val="26"/>
                <w:lang w:val="en-US"/>
              </w:rPr>
            </w:pPr>
            <w:r w:rsidRPr="00A8765B">
              <w:rPr>
                <w:rStyle w:val="data-value"/>
                <w:sz w:val="26"/>
                <w:szCs w:val="26"/>
              </w:rPr>
              <w:t>Proszek i rozp</w:t>
            </w:r>
            <w:r>
              <w:rPr>
                <w:rStyle w:val="data-value"/>
                <w:sz w:val="26"/>
                <w:szCs w:val="26"/>
              </w:rPr>
              <w:t>.</w:t>
            </w:r>
            <w:r w:rsidRPr="00A8765B">
              <w:rPr>
                <w:rStyle w:val="data-value"/>
                <w:sz w:val="26"/>
                <w:szCs w:val="26"/>
              </w:rPr>
              <w:t xml:space="preserve"> do sporz</w:t>
            </w:r>
            <w:r>
              <w:rPr>
                <w:rStyle w:val="data-value"/>
                <w:sz w:val="26"/>
                <w:szCs w:val="26"/>
              </w:rPr>
              <w:t>.</w:t>
            </w:r>
            <w:r w:rsidRPr="00A8765B">
              <w:rPr>
                <w:rStyle w:val="data-value"/>
                <w:sz w:val="26"/>
                <w:szCs w:val="26"/>
              </w:rPr>
              <w:t xml:space="preserve"> zawiesiny do wstrzykiwań o przedł</w:t>
            </w:r>
            <w:r>
              <w:rPr>
                <w:rStyle w:val="data-value"/>
                <w:sz w:val="26"/>
                <w:szCs w:val="26"/>
              </w:rPr>
              <w:t>.</w:t>
            </w:r>
            <w:r w:rsidRPr="00A8765B">
              <w:rPr>
                <w:rStyle w:val="data-value"/>
                <w:sz w:val="26"/>
                <w:szCs w:val="26"/>
              </w:rPr>
              <w:t xml:space="preserve"> uwalnianiu</w:t>
            </w:r>
            <w:r>
              <w:rPr>
                <w:rStyle w:val="data-value"/>
                <w:sz w:val="26"/>
                <w:szCs w:val="26"/>
              </w:rPr>
              <w:t xml:space="preserve"> x 1 fiol.+rozp.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8765B" w:rsidRDefault="00A8765B" w:rsidP="00026E3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8765B" w:rsidRPr="0042076E" w:rsidRDefault="00A8765B">
            <w:pPr>
              <w:jc w:val="center"/>
              <w:rPr>
                <w:sz w:val="26"/>
                <w:lang w:val="en-US"/>
              </w:rPr>
            </w:pPr>
            <w:r w:rsidRPr="0042076E">
              <w:rPr>
                <w:sz w:val="2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8765B" w:rsidRDefault="00A8765B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8765B" w:rsidRDefault="00A8765B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8765B" w:rsidRDefault="00A8765B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8765B" w:rsidRDefault="00A8765B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8765B" w:rsidRDefault="00A8765B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</w:pPr>
      <w:r>
        <w:t>Pakiet Nr 252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sztuk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Nimodipine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Inj.iv 50ml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10mg/50ml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42076E" w:rsidRDefault="0042076E" w:rsidP="00E87823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2218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1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Nimodipine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42076E" w:rsidRDefault="0042076E">
            <w:pPr>
              <w:jc w:val="center"/>
              <w:rPr>
                <w:noProof/>
                <w:sz w:val="26"/>
                <w:lang w:val="de-DE"/>
              </w:rPr>
            </w:pPr>
            <w:r>
              <w:rPr>
                <w:noProof/>
                <w:sz w:val="26"/>
                <w:lang w:val="de-DE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Pr="006D05EF" w:rsidRDefault="00380E7E" w:rsidP="00DC05A9">
      <w:pPr>
        <w:pStyle w:val="Nagwek3"/>
        <w:ind w:left="0" w:firstLine="0"/>
        <w:jc w:val="center"/>
      </w:pPr>
      <w:r w:rsidRPr="006D05EF">
        <w:t>Pakiet Nr 253</w:t>
      </w:r>
    </w:p>
    <w:p w:rsidR="006D05EF" w:rsidRDefault="006D05EF" w:rsidP="006D05EF">
      <w:pPr>
        <w:jc w:val="center"/>
        <w:rPr>
          <w:b/>
          <w:sz w:val="36"/>
        </w:rPr>
      </w:pPr>
      <w:r>
        <w:rPr>
          <w:b/>
          <w:sz w:val="36"/>
        </w:rPr>
        <w:t>Wyrób medyczny</w:t>
      </w:r>
    </w:p>
    <w:p w:rsidR="006D05EF" w:rsidRDefault="006D05EF" w:rsidP="006D05EF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135"/>
        <w:gridCol w:w="3543"/>
        <w:gridCol w:w="1701"/>
        <w:gridCol w:w="1701"/>
        <w:gridCol w:w="993"/>
        <w:gridCol w:w="1275"/>
        <w:gridCol w:w="709"/>
        <w:gridCol w:w="1134"/>
        <w:gridCol w:w="1276"/>
      </w:tblGrid>
      <w:tr w:rsidR="006D05EF" w:rsidTr="007A5854">
        <w:tc>
          <w:tcPr>
            <w:tcW w:w="425" w:type="dxa"/>
          </w:tcPr>
          <w:p w:rsidR="006D05EF" w:rsidRDefault="006D05EF" w:rsidP="007A585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135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</w:tc>
        <w:tc>
          <w:tcPr>
            <w:tcW w:w="3543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701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D05EF" w:rsidRDefault="006D05EF" w:rsidP="007A585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6D05EF" w:rsidTr="007A5854">
        <w:tc>
          <w:tcPr>
            <w:tcW w:w="425" w:type="dxa"/>
          </w:tcPr>
          <w:p w:rsidR="006D05EF" w:rsidRDefault="006D05EF" w:rsidP="00741DDD">
            <w:pPr>
              <w:numPr>
                <w:ilvl w:val="0"/>
                <w:numId w:val="307"/>
              </w:numPr>
              <w:suppressAutoHyphens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1135" w:type="dxa"/>
          </w:tcPr>
          <w:p w:rsidR="006D05EF" w:rsidRDefault="006D05EF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Glux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3543" w:type="dxa"/>
          </w:tcPr>
          <w:p w:rsidR="006D05EF" w:rsidRPr="005E6F75" w:rsidRDefault="006D05EF" w:rsidP="007A5854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98318C">
              <w:rPr>
                <w:sz w:val="26"/>
                <w:szCs w:val="26"/>
                <w:lang w:eastAsia="pl-PL"/>
              </w:rPr>
              <w:t xml:space="preserve">30% </w:t>
            </w:r>
            <w:r w:rsidRPr="00AE6C75">
              <w:rPr>
                <w:sz w:val="26"/>
                <w:szCs w:val="26"/>
                <w:lang w:eastAsia="pl-PL"/>
              </w:rPr>
              <w:t xml:space="preserve">doustny </w:t>
            </w:r>
            <w:r w:rsidRPr="0098318C">
              <w:rPr>
                <w:sz w:val="26"/>
                <w:szCs w:val="26"/>
                <w:lang w:eastAsia="pl-PL"/>
              </w:rPr>
              <w:t>roztwór glukozy gotowy do użycia</w:t>
            </w:r>
            <w:r w:rsidRPr="00AE6C75">
              <w:rPr>
                <w:sz w:val="26"/>
                <w:szCs w:val="26"/>
                <w:lang w:eastAsia="pl-PL"/>
              </w:rPr>
              <w:t>, b</w:t>
            </w:r>
            <w:r w:rsidRPr="0098318C">
              <w:rPr>
                <w:sz w:val="26"/>
                <w:szCs w:val="26"/>
                <w:lang w:eastAsia="pl-PL"/>
              </w:rPr>
              <w:t>ez konserwantów i substancji pomocniczych</w:t>
            </w:r>
            <w:r w:rsidRPr="00AE6C75">
              <w:rPr>
                <w:sz w:val="26"/>
                <w:szCs w:val="26"/>
                <w:lang w:eastAsia="pl-PL"/>
              </w:rPr>
              <w:t>, g</w:t>
            </w:r>
            <w:r w:rsidRPr="0098318C">
              <w:rPr>
                <w:sz w:val="26"/>
                <w:szCs w:val="26"/>
                <w:lang w:eastAsia="pl-PL"/>
              </w:rPr>
              <w:t>otowe pojedyncze dawki, rozlewane w warunkach sterylnych</w:t>
            </w:r>
            <w:r>
              <w:rPr>
                <w:sz w:val="26"/>
                <w:szCs w:val="26"/>
                <w:lang w:eastAsia="pl-PL"/>
              </w:rPr>
              <w:t xml:space="preserve"> x 100 amp.</w:t>
            </w:r>
          </w:p>
        </w:tc>
        <w:tc>
          <w:tcPr>
            <w:tcW w:w="1701" w:type="dxa"/>
          </w:tcPr>
          <w:p w:rsidR="006D05EF" w:rsidRDefault="006D05EF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0,7ml</w:t>
            </w:r>
          </w:p>
        </w:tc>
        <w:tc>
          <w:tcPr>
            <w:tcW w:w="1701" w:type="dxa"/>
          </w:tcPr>
          <w:p w:rsidR="006D05EF" w:rsidRPr="00FE3EC0" w:rsidRDefault="006D05EF" w:rsidP="007A585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993" w:type="dxa"/>
          </w:tcPr>
          <w:p w:rsidR="006D05EF" w:rsidRDefault="006D05EF" w:rsidP="007A585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5" w:type="dxa"/>
          </w:tcPr>
          <w:p w:rsidR="006D05EF" w:rsidRDefault="006D05EF" w:rsidP="007A5854">
            <w:pPr>
              <w:rPr>
                <w:sz w:val="26"/>
                <w:lang w:val="en-US"/>
              </w:rPr>
            </w:pPr>
          </w:p>
        </w:tc>
        <w:tc>
          <w:tcPr>
            <w:tcW w:w="709" w:type="dxa"/>
          </w:tcPr>
          <w:p w:rsidR="006D05EF" w:rsidRDefault="006D05EF" w:rsidP="007A5854">
            <w:pPr>
              <w:rPr>
                <w:sz w:val="26"/>
                <w:lang w:val="en-US"/>
              </w:rPr>
            </w:pPr>
          </w:p>
        </w:tc>
        <w:tc>
          <w:tcPr>
            <w:tcW w:w="1134" w:type="dxa"/>
          </w:tcPr>
          <w:p w:rsidR="006D05EF" w:rsidRDefault="006D05EF" w:rsidP="007A585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</w:tcPr>
          <w:p w:rsidR="006D05EF" w:rsidRDefault="006D05EF" w:rsidP="007A5854">
            <w:pPr>
              <w:jc w:val="right"/>
              <w:rPr>
                <w:sz w:val="26"/>
                <w:lang w:val="en-US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D05EF" w:rsidRDefault="006D05EF" w:rsidP="00C639BB">
      <w:pPr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6D05EF" w:rsidRDefault="006D05EF" w:rsidP="006D05EF">
      <w:pPr>
        <w:ind w:firstLine="708"/>
        <w:rPr>
          <w:sz w:val="26"/>
        </w:rPr>
      </w:pPr>
    </w:p>
    <w:p w:rsidR="00CF28CE" w:rsidRDefault="00CF28CE" w:rsidP="00CF28CE">
      <w:pPr>
        <w:pStyle w:val="Nagwek4"/>
      </w:pPr>
      <w:r>
        <w:t xml:space="preserve">Pakiet Nr </w:t>
      </w:r>
      <w:r w:rsidR="00380E7E">
        <w:t>254</w:t>
      </w:r>
    </w:p>
    <w:p w:rsidR="00CF28CE" w:rsidRDefault="00CF28CE" w:rsidP="00CF28CE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CF28CE" w:rsidRDefault="00CF28CE" w:rsidP="00CF28CE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977"/>
        <w:gridCol w:w="1559"/>
        <w:gridCol w:w="1276"/>
        <w:gridCol w:w="1134"/>
        <w:gridCol w:w="1134"/>
        <w:gridCol w:w="992"/>
        <w:gridCol w:w="1276"/>
        <w:gridCol w:w="709"/>
        <w:gridCol w:w="1134"/>
        <w:gridCol w:w="1276"/>
      </w:tblGrid>
      <w:tr w:rsidR="00CF28CE" w:rsidTr="00853A2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F28CE" w:rsidRDefault="00CF28CE" w:rsidP="00853A2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CF28CE" w:rsidTr="00853A2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741DDD">
            <w:pPr>
              <w:numPr>
                <w:ilvl w:val="0"/>
                <w:numId w:val="21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</w:rPr>
              <w:t xml:space="preserve">Myocet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* </w:t>
            </w:r>
            <w:r>
              <w:rPr>
                <w:rFonts w:eastAsia="TimesNewRomanPSMT"/>
                <w:sz w:val="26"/>
                <w:szCs w:val="26"/>
              </w:rPr>
              <w:t>proszek, dyspersja i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rozpuszczalnik do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sporządzania koncentratu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dyspersji do infuzji (proszek i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składniki do sporządzania</w:t>
            </w:r>
          </w:p>
          <w:p w:rsidR="00CF28CE" w:rsidRDefault="00CF28CE" w:rsidP="00853A2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koncentratu dyspersji</w:t>
            </w:r>
          </w:p>
          <w:p w:rsidR="00CF28CE" w:rsidRDefault="00CF28CE" w:rsidP="00853A27">
            <w:pPr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liposomalnej do infuzji),</w:t>
            </w:r>
          </w:p>
          <w:p w:rsidR="00CF28CE" w:rsidRDefault="00CF28CE" w:rsidP="00853A27">
            <w:pPr>
              <w:rPr>
                <w:noProof/>
                <w:sz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2 zestawy po 3 fiolki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Default="00CF28CE" w:rsidP="00853A27">
            <w:pPr>
              <w:rPr>
                <w:noProof/>
                <w:sz w:val="26"/>
              </w:rPr>
            </w:pPr>
            <w:r>
              <w:rPr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Pr="00DC5FA8" w:rsidRDefault="00DC5FA8" w:rsidP="008C0E6E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F28CE" w:rsidRDefault="00CF28CE" w:rsidP="000E7CF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28CE" w:rsidRDefault="00CF28CE" w:rsidP="00853A27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F28CE" w:rsidRDefault="00CF28CE" w:rsidP="00853A27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F28CE" w:rsidRDefault="00CF28CE" w:rsidP="00C639BB">
      <w:pPr>
        <w:rPr>
          <w:noProof/>
          <w:sz w:val="26"/>
        </w:rPr>
      </w:pPr>
    </w:p>
    <w:p w:rsidR="00CF28CE" w:rsidRDefault="00CF28CE" w:rsidP="00CF28CE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 </w:t>
      </w:r>
    </w:p>
    <w:p w:rsidR="00CF28CE" w:rsidRDefault="00CF28CE" w:rsidP="00CF28CE">
      <w:pPr>
        <w:rPr>
          <w:sz w:val="26"/>
        </w:rPr>
      </w:pPr>
    </w:p>
    <w:p w:rsidR="001E046B" w:rsidRDefault="001E046B" w:rsidP="001E046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CF28CE" w:rsidRDefault="00CF28CE" w:rsidP="00CF28CE">
      <w:pPr>
        <w:ind w:firstLine="708"/>
        <w:rPr>
          <w:sz w:val="26"/>
        </w:rPr>
      </w:pPr>
    </w:p>
    <w:p w:rsidR="00CF28CE" w:rsidRDefault="00CF28CE" w:rsidP="00CF28CE">
      <w:pPr>
        <w:rPr>
          <w:sz w:val="26"/>
        </w:rPr>
      </w:pPr>
    </w:p>
    <w:p w:rsidR="00CF28CE" w:rsidRDefault="00CF28CE" w:rsidP="00CF28CE">
      <w:pPr>
        <w:rPr>
          <w:sz w:val="26"/>
        </w:rPr>
      </w:pPr>
    </w:p>
    <w:p w:rsidR="00CF28CE" w:rsidRDefault="00CF28CE" w:rsidP="00CF28CE">
      <w:pPr>
        <w:rPr>
          <w:b/>
          <w:sz w:val="26"/>
          <w:u w:val="single"/>
        </w:rPr>
      </w:pPr>
    </w:p>
    <w:p w:rsidR="00CF28CE" w:rsidRDefault="00CF28CE" w:rsidP="00CF28CE">
      <w:pPr>
        <w:rPr>
          <w:b/>
          <w:sz w:val="26"/>
          <w:u w:val="single"/>
        </w:rPr>
      </w:pPr>
    </w:p>
    <w:p w:rsidR="00CF28CE" w:rsidRDefault="00CF28CE" w:rsidP="00CF28CE">
      <w:pPr>
        <w:rPr>
          <w:b/>
          <w:sz w:val="26"/>
          <w:u w:val="single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255</w:t>
      </w:r>
    </w:p>
    <w:p w:rsidR="00BC5385" w:rsidRDefault="00BC5385" w:rsidP="00BC5385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BC5385" w:rsidRDefault="00BC5385" w:rsidP="00BC5385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BC5385" w:rsidTr="00733D2A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BC5385" w:rsidRDefault="00BC5385" w:rsidP="00733D2A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5385" w:rsidRDefault="00BC5385" w:rsidP="00733D2A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BC5385" w:rsidRPr="009E4A0F" w:rsidTr="00733D2A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41DDD">
            <w:pPr>
              <w:numPr>
                <w:ilvl w:val="0"/>
                <w:numId w:val="13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rPr>
                <w:sz w:val="26"/>
              </w:rPr>
            </w:pPr>
            <w:r w:rsidRPr="009E4A0F">
              <w:rPr>
                <w:sz w:val="26"/>
                <w:szCs w:val="26"/>
                <w:lang w:eastAsia="pl-PL"/>
              </w:rPr>
              <w:t>Fingolimodum</w:t>
            </w:r>
            <w:r w:rsidRPr="009E4A0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Kaps. x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>0,5mg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F1D39" w:rsidRDefault="00BC5385" w:rsidP="00733D2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5385" w:rsidRPr="009E4A0F" w:rsidRDefault="00BC5385" w:rsidP="00733D2A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BC5385" w:rsidRDefault="00BC5385" w:rsidP="00C639BB">
      <w:pPr>
        <w:rPr>
          <w:sz w:val="26"/>
        </w:rPr>
      </w:pPr>
    </w:p>
    <w:p w:rsidR="00BC5385" w:rsidRDefault="00BC5385" w:rsidP="00BC5385">
      <w:pPr>
        <w:rPr>
          <w:sz w:val="26"/>
        </w:rPr>
      </w:pPr>
    </w:p>
    <w:p w:rsidR="00BC5385" w:rsidRDefault="00BC5385" w:rsidP="00BC5385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BC5385" w:rsidRDefault="00BC5385" w:rsidP="00BC5385">
      <w:pPr>
        <w:ind w:firstLine="708"/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BC5385" w:rsidRDefault="00BC5385" w:rsidP="00DC05A9">
      <w:pPr>
        <w:rPr>
          <w:b/>
          <w:sz w:val="26"/>
          <w:u w:val="single"/>
        </w:rPr>
      </w:pPr>
    </w:p>
    <w:p w:rsidR="00BC5385" w:rsidRDefault="00BC5385" w:rsidP="00DC05A9">
      <w:pPr>
        <w:rPr>
          <w:b/>
          <w:sz w:val="26"/>
          <w:u w:val="single"/>
        </w:rPr>
      </w:pPr>
    </w:p>
    <w:p w:rsidR="00BC5385" w:rsidRDefault="00BC5385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256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686"/>
        <w:gridCol w:w="2835"/>
        <w:gridCol w:w="1701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produktu*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2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 CitraFleet </w:t>
            </w:r>
            <w:r>
              <w:rPr>
                <w:caps/>
                <w:sz w:val="22"/>
              </w:rPr>
              <w:t>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Proszek do</w:t>
            </w:r>
          </w:p>
          <w:p w:rsidR="00DC05A9" w:rsidRDefault="00DC0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sporządzania</w:t>
            </w:r>
          </w:p>
          <w:p w:rsidR="00DC05A9" w:rsidRDefault="00DC05A9">
            <w:pPr>
              <w:rPr>
                <w:noProof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roztworu doustnego x 50 saszetek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C5FA8" w:rsidRDefault="00DC5F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color w:val="FF0000"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color w:val="FF0000"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color w:val="FF0000"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color w:val="FF0000"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7955AB" w:rsidRDefault="00DC05A9" w:rsidP="00DC05A9">
      <w:pPr>
        <w:pStyle w:val="Stopka"/>
        <w:tabs>
          <w:tab w:val="left" w:pos="708"/>
        </w:tabs>
        <w:rPr>
          <w:sz w:val="26"/>
        </w:rPr>
      </w:pPr>
      <w:r>
        <w:rPr>
          <w:sz w:val="26"/>
        </w:rPr>
        <w:tab/>
      </w:r>
    </w:p>
    <w:p w:rsidR="007955AB" w:rsidRDefault="00DC05A9" w:rsidP="007955AB">
      <w:pPr>
        <w:ind w:firstLine="708"/>
        <w:rPr>
          <w:sz w:val="26"/>
        </w:rPr>
      </w:pPr>
      <w:r>
        <w:rPr>
          <w:sz w:val="26"/>
        </w:rPr>
        <w:t xml:space="preserve">* </w:t>
      </w:r>
      <w:r w:rsidR="007955AB">
        <w:rPr>
          <w:sz w:val="26"/>
        </w:rPr>
        <w:t>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DC05A9" w:rsidRDefault="00DC05A9" w:rsidP="007955AB">
      <w:pPr>
        <w:pStyle w:val="Stopka"/>
        <w:tabs>
          <w:tab w:val="left" w:pos="708"/>
        </w:tabs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257</w:t>
      </w: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  <w:szCs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3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</w:rPr>
              <w:t>Imatinibum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Tabl.lub kaps. x 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DC5FA8" w:rsidRDefault="00DC5FA8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3"/>
              </w:numPr>
              <w:suppressAutoHyphens w:val="0"/>
              <w:ind w:right="-123"/>
              <w:jc w:val="center"/>
              <w:rPr>
                <w:noProof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</w:rPr>
              <w:t>Imatinibum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lub kaps. x 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C5FA8" w:rsidRDefault="00DC5FA8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en-US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AA3CDE" w:rsidRDefault="00AA3CDE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Poszczególne dawki leków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258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63"/>
        <w:gridCol w:w="1702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4"/>
              </w:numPr>
              <w:suppressAutoHyphens w:val="0"/>
              <w:ind w:right="-123"/>
              <w:jc w:val="center"/>
              <w:rPr>
                <w:noProof/>
                <w:sz w:val="2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Gefitynibum </w:t>
            </w:r>
            <w:r>
              <w:rPr>
                <w:sz w:val="26"/>
              </w:rPr>
              <w:t>*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  <w:r>
              <w:rPr>
                <w:sz w:val="26"/>
                <w:lang w:val="de-DE"/>
              </w:rPr>
              <w:t>250mg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DC5FA8" w:rsidRDefault="00C135B2">
            <w:pPr>
              <w:jc w:val="center"/>
              <w:rPr>
                <w:noProof/>
                <w:sz w:val="26"/>
                <w:lang w:val="de-DE"/>
              </w:rPr>
            </w:pPr>
            <w:r w:rsidRPr="00DC5FA8">
              <w:rPr>
                <w:noProof/>
                <w:sz w:val="26"/>
                <w:lang w:val="de-DE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pStyle w:val="Stopka"/>
        <w:tabs>
          <w:tab w:val="left" w:pos="708"/>
        </w:tabs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259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843"/>
        <w:gridCol w:w="1559"/>
        <w:gridCol w:w="1420"/>
        <w:gridCol w:w="993"/>
        <w:gridCol w:w="993"/>
        <w:gridCol w:w="1277"/>
        <w:gridCol w:w="710"/>
        <w:gridCol w:w="1134"/>
        <w:gridCol w:w="1276"/>
      </w:tblGrid>
      <w:tr w:rsidR="00DC05A9" w:rsidTr="00DC05A9">
        <w:trPr>
          <w:trHeight w:val="823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rPr>
                <w:noProof/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Gentamicini sulfas</w:t>
            </w:r>
            <w:r w:rsidR="000B4B6E">
              <w:rPr>
                <w:sz w:val="26"/>
                <w:szCs w:val="26"/>
              </w:rPr>
              <w:t xml:space="preserve"> – produkt leczniczy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 xml:space="preserve">Garamycin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ze wskazaniem do leczenia zakażeń bakteryjnych kości i tkanek miękkich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Gąbka żelatynowa 10x10x0,5cm x 1szt.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2 mg/cm2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60AAF" w:rsidRDefault="000B4B6E">
            <w:pPr>
              <w:jc w:val="center"/>
              <w:rPr>
                <w:noProof/>
                <w:sz w:val="26"/>
              </w:rPr>
            </w:pPr>
            <w:r w:rsidRPr="00760AAF">
              <w:rPr>
                <w:sz w:val="26"/>
              </w:rPr>
              <w:t>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C639BB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380E7E" w:rsidP="00DC05A9">
      <w:pPr>
        <w:pStyle w:val="Nagwek4"/>
        <w:rPr>
          <w:szCs w:val="36"/>
        </w:rPr>
      </w:pPr>
      <w:r>
        <w:rPr>
          <w:szCs w:val="36"/>
        </w:rPr>
        <w:t>Pakiet Nr 260</w:t>
      </w:r>
    </w:p>
    <w:p w:rsidR="00DC05A9" w:rsidRDefault="00DC05A9" w:rsidP="00DC05A9">
      <w:pPr>
        <w:pStyle w:val="Nagwek5"/>
      </w:pPr>
      <w: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234DE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234DE" w:rsidRDefault="003234DE" w:rsidP="00741DDD">
            <w:pPr>
              <w:numPr>
                <w:ilvl w:val="0"/>
                <w:numId w:val="205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DE" w:rsidRDefault="003234DE" w:rsidP="005865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Lopinavirum +</w:t>
            </w:r>
          </w:p>
          <w:p w:rsidR="003234DE" w:rsidRDefault="003234DE" w:rsidP="005865F7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Ritonavirum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4DE" w:rsidRDefault="003234DE" w:rsidP="005865F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DE" w:rsidRDefault="003234DE" w:rsidP="005865F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DE" w:rsidRDefault="003234DE" w:rsidP="005865F7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200mg + 50mg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DE" w:rsidRPr="00DC5FA8" w:rsidRDefault="00DC5FA8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4DE" w:rsidRDefault="003234DE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4DE" w:rsidRDefault="003234D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4DE" w:rsidRDefault="003234D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4DE" w:rsidRDefault="003234DE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34DE" w:rsidRDefault="003234DE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3234DE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234DE" w:rsidRDefault="003234DE" w:rsidP="00741DDD">
            <w:pPr>
              <w:numPr>
                <w:ilvl w:val="0"/>
                <w:numId w:val="205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234DE" w:rsidRDefault="003234DE" w:rsidP="005865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Emtricitabinum +</w:t>
            </w:r>
          </w:p>
          <w:p w:rsidR="003234DE" w:rsidRDefault="003234DE" w:rsidP="005865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Tenofoviri disoproxili</w:t>
            </w:r>
          </w:p>
          <w:p w:rsidR="003234DE" w:rsidRDefault="003234DE" w:rsidP="005865F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fumaras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234DE" w:rsidRDefault="003234DE" w:rsidP="005865F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234DE" w:rsidRDefault="003234DE" w:rsidP="005865F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234DE" w:rsidRPr="00B33F47" w:rsidRDefault="003234DE" w:rsidP="005865F7">
            <w:pPr>
              <w:rPr>
                <w:noProof/>
                <w:sz w:val="26"/>
                <w:szCs w:val="26"/>
                <w:lang w:val="en-US"/>
              </w:rPr>
            </w:pPr>
            <w:r w:rsidRPr="005E6F75">
              <w:rPr>
                <w:sz w:val="26"/>
                <w:szCs w:val="26"/>
                <w:lang w:val="en-US"/>
              </w:rPr>
              <w:t>200 mg emtrycytabiny +245 mg dizoproksylu tenofowiru (co odpowiada 300 mg fumaranu dizoproksylu tenofowiru lub 136 mg tenofowiru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234DE" w:rsidRPr="00DC5FA8" w:rsidRDefault="003234DE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DC5FA8">
              <w:rPr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234DE" w:rsidRDefault="003234DE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234DE" w:rsidRDefault="003234D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234DE" w:rsidRDefault="003234D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234DE" w:rsidRDefault="003234DE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234DE" w:rsidRDefault="003234DE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261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jc w:val="center"/>
        <w:rPr>
          <w:sz w:val="36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728"/>
        <w:gridCol w:w="1532"/>
        <w:gridCol w:w="992"/>
        <w:gridCol w:w="1276"/>
        <w:gridCol w:w="567"/>
        <w:gridCol w:w="1134"/>
        <w:gridCol w:w="1333"/>
      </w:tblGrid>
      <w:tr w:rsidR="00DC05A9" w:rsidTr="00631F3E">
        <w:trPr>
          <w:trHeight w:val="49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między-narodowa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pStyle w:val="Nagwek2"/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1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ind w:right="-11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 ość brutto</w:t>
            </w:r>
          </w:p>
        </w:tc>
      </w:tr>
      <w:tr w:rsidR="00DC05A9" w:rsidTr="00631F3E">
        <w:tc>
          <w:tcPr>
            <w:tcW w:w="567" w:type="dxa"/>
            <w:tcBorders>
              <w:top w:val="single" w:sz="4" w:space="0" w:color="000000"/>
              <w:left w:val="double" w:sz="2" w:space="0" w:color="000000"/>
              <w:bottom w:val="double" w:sz="6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6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  <w:szCs w:val="26"/>
              </w:rPr>
              <w:t xml:space="preserve">Cefotaxime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:rsidR="00DC05A9" w:rsidRDefault="00DC05A9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  <w:szCs w:val="26"/>
              </w:rPr>
              <w:t xml:space="preserve">Fiolki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</w:rPr>
            </w:pPr>
            <w:r>
              <w:rPr>
                <w:sz w:val="26"/>
                <w:szCs w:val="26"/>
              </w:rPr>
              <w:t>1g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hideMark/>
          </w:tcPr>
          <w:p w:rsidR="00DC05A9" w:rsidRPr="00DC5FA8" w:rsidRDefault="00DC5FA8">
            <w:pPr>
              <w:jc w:val="center"/>
              <w:rPr>
                <w:noProof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:rsidR="00DC05A9" w:rsidRDefault="00DC05A9">
            <w:pPr>
              <w:snapToGrid w:val="0"/>
              <w:jc w:val="center"/>
              <w:rPr>
                <w:noProof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:rsidR="00DC05A9" w:rsidRDefault="00DC05A9">
            <w:pPr>
              <w:snapToGrid w:val="0"/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:rsidR="00DC05A9" w:rsidRDefault="00DC05A9">
            <w:pPr>
              <w:snapToGrid w:val="0"/>
              <w:ind w:left="-70" w:firstLine="7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b/>
          <w:noProof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</w:p>
    <w:p w:rsidR="00DC05A9" w:rsidRDefault="00380E7E" w:rsidP="00DC05A9">
      <w:pPr>
        <w:pStyle w:val="Nagwek4"/>
        <w:rPr>
          <w:b/>
        </w:rPr>
      </w:pPr>
      <w:r>
        <w:t>Pakiet Nr 262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Środki kontrastowe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993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7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DC5FA8" w:rsidRDefault="00DC5F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7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DC5FA8" w:rsidRDefault="00DC5FA8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7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200ml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5852DA" w:rsidRDefault="005852D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7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350mg/ml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5852DA" w:rsidRDefault="005852D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7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Flakon 50ml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400mg/ml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Pr="005852DA" w:rsidRDefault="005852D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0A3F94" w:rsidTr="000A3F94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0A3F94" w:rsidRDefault="000A3F94" w:rsidP="00741DDD">
            <w:pPr>
              <w:numPr>
                <w:ilvl w:val="0"/>
                <w:numId w:val="207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94" w:rsidRDefault="000A3F94" w:rsidP="000A3F94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94" w:rsidRDefault="000A3F94" w:rsidP="000A3F94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94" w:rsidRDefault="000A3F94" w:rsidP="000A3F94">
            <w:pPr>
              <w:rPr>
                <w:noProof/>
                <w:sz w:val="26"/>
              </w:rPr>
            </w:pPr>
            <w:r>
              <w:rPr>
                <w:sz w:val="26"/>
              </w:rPr>
              <w:t>Flakon 100ml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94" w:rsidRDefault="000A3F94" w:rsidP="000A3F94">
            <w:pPr>
              <w:rPr>
                <w:noProof/>
                <w:sz w:val="26"/>
              </w:rPr>
            </w:pPr>
            <w:r>
              <w:rPr>
                <w:sz w:val="26"/>
              </w:rPr>
              <w:t>400mg/ml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94" w:rsidRPr="005852DA" w:rsidRDefault="005852DA" w:rsidP="000A3F9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94" w:rsidRDefault="000A3F94" w:rsidP="000A3F94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94" w:rsidRDefault="000A3F94" w:rsidP="000A3F94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94" w:rsidRDefault="000A3F94" w:rsidP="000A3F94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94" w:rsidRDefault="000A3F94" w:rsidP="000A3F94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A3F94" w:rsidRDefault="000A3F94" w:rsidP="000A3F94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7"/>
              </w:numPr>
              <w:snapToGrid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Kontrast radiologiczny niejonowy: Iomeprolum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0A3F94">
            <w:pPr>
              <w:rPr>
                <w:noProof/>
                <w:sz w:val="26"/>
              </w:rPr>
            </w:pPr>
            <w:r>
              <w:rPr>
                <w:sz w:val="26"/>
              </w:rPr>
              <w:t>Flakon 5</w:t>
            </w:r>
            <w:r w:rsidR="00DC05A9">
              <w:rPr>
                <w:sz w:val="26"/>
              </w:rPr>
              <w:t>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400mg/ml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5852DA" w:rsidRDefault="007723A8" w:rsidP="000A3F94">
            <w:pPr>
              <w:jc w:val="center"/>
              <w:rPr>
                <w:noProof/>
                <w:sz w:val="26"/>
              </w:rPr>
            </w:pPr>
            <w:r w:rsidRPr="005852DA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263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1560"/>
        <w:gridCol w:w="1134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DC05A9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Default="00DC05A9" w:rsidP="00741DDD">
            <w:pPr>
              <w:numPr>
                <w:ilvl w:val="0"/>
                <w:numId w:val="208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Lincomycin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Amp. </w:t>
            </w:r>
            <w:r w:rsidR="00306A31">
              <w:rPr>
                <w:sz w:val="26"/>
                <w:lang w:val="en-US"/>
              </w:rPr>
              <w:t xml:space="preserve">/Fiol. </w:t>
            </w:r>
            <w:r>
              <w:rPr>
                <w:sz w:val="26"/>
                <w:lang w:val="en-US"/>
              </w:rPr>
              <w:t>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lang w:val="en-US"/>
              </w:rPr>
              <w:t>600mg/2ml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5852DA" w:rsidRDefault="005852DA" w:rsidP="000A3F94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DC05A9">
      <w:pPr>
        <w:ind w:left="9912" w:firstLine="708"/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264</w:t>
      </w:r>
    </w:p>
    <w:p w:rsidR="00DC05A9" w:rsidRDefault="00DC05A9" w:rsidP="00DC05A9">
      <w:pPr>
        <w:pStyle w:val="Nagwek5"/>
      </w:pPr>
      <w:r>
        <w:t>Płyn do zmywania kleju po przylepcach do stos. u niemowląt i dzieci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992"/>
        <w:gridCol w:w="1560"/>
        <w:gridCol w:w="1559"/>
        <w:gridCol w:w="992"/>
        <w:gridCol w:w="1276"/>
        <w:gridCol w:w="709"/>
        <w:gridCol w:w="1134"/>
        <w:gridCol w:w="1276"/>
      </w:tblGrid>
      <w:tr w:rsidR="00DC05A9" w:rsidTr="00026E33"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026E33"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09"/>
              </w:numPr>
              <w:suppressAutoHyphens w:val="0"/>
              <w:ind w:right="-123"/>
              <w:jc w:val="center"/>
              <w:rPr>
                <w:noProof/>
                <w:sz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7723A8" w:rsidP="00026E33">
            <w:pPr>
              <w:rPr>
                <w:noProof/>
                <w:sz w:val="26"/>
              </w:rPr>
            </w:pPr>
            <w:r>
              <w:rPr>
                <w:sz w:val="26"/>
              </w:rPr>
              <w:t>Dentosol Orange</w:t>
            </w:r>
            <w:r w:rsidR="00026E33">
              <w:rPr>
                <w:sz w:val="26"/>
              </w:rPr>
              <w:t xml:space="preserve"> lub </w:t>
            </w:r>
            <w:r w:rsidR="00DC05A9">
              <w:rPr>
                <w:sz w:val="26"/>
              </w:rPr>
              <w:t>Orange Solvent</w:t>
            </w:r>
            <w:r w:rsidR="00026E33">
              <w:rPr>
                <w:sz w:val="26"/>
              </w:rPr>
              <w:t xml:space="preserve"> lub Orange Remover</w:t>
            </w:r>
            <w:r w:rsidR="00DC05A9">
              <w:rPr>
                <w:sz w:val="26"/>
              </w:rPr>
              <w:t xml:space="preserve"> </w:t>
            </w:r>
            <w:r w:rsidR="00DC05A9">
              <w:rPr>
                <w:sz w:val="26"/>
                <w:vertAlign w:val="superscript"/>
              </w:rPr>
              <w:t xml:space="preserve">1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 xml:space="preserve">Butelka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500ml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5852DA" w:rsidRDefault="005852DA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u w:val="single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 xml:space="preserve">Pakiet Nr </w:t>
      </w:r>
      <w:r w:rsidR="00380E7E">
        <w:rPr>
          <w:sz w:val="36"/>
          <w:szCs w:val="36"/>
          <w:u w:val="single"/>
        </w:rPr>
        <w:t>265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  <w:szCs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DC05A9" w:rsidTr="00DC05A9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5E6F75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5E6F75" w:rsidTr="00DC05A9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E6F75" w:rsidRDefault="005E6F75" w:rsidP="00741DDD">
            <w:pPr>
              <w:numPr>
                <w:ilvl w:val="0"/>
                <w:numId w:val="21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E6F75" w:rsidRDefault="005E6F75" w:rsidP="002D18A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Propofol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E6F75" w:rsidRDefault="005E6F75" w:rsidP="002D18A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E6F75" w:rsidRDefault="005E6F75" w:rsidP="002D18A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Amp. lub fiol.</w:t>
            </w:r>
          </w:p>
          <w:p w:rsidR="005E6F75" w:rsidRDefault="005E6F75" w:rsidP="005E6F7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x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E6F75" w:rsidRDefault="005E6F75" w:rsidP="00780DA0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2%  </w:t>
            </w:r>
            <w:r w:rsidR="00780DA0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E6F75" w:rsidRPr="005852DA" w:rsidRDefault="00BF00C8" w:rsidP="002D18A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  <w:r w:rsidR="005852DA">
              <w:rPr>
                <w:sz w:val="26"/>
                <w:lang w:val="en-US"/>
              </w:rPr>
              <w:t>5</w:t>
            </w:r>
            <w:r>
              <w:rPr>
                <w:sz w:val="26"/>
                <w:lang w:val="en-US"/>
              </w:rPr>
              <w:t>0</w:t>
            </w:r>
            <w:r w:rsidR="005852DA">
              <w:rPr>
                <w:sz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E6F75" w:rsidRDefault="005E6F75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E6F75" w:rsidRDefault="005E6F75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E6F75" w:rsidRDefault="005E6F75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E6F75" w:rsidRDefault="005E6F75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E6F75" w:rsidRDefault="005E6F75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5E6F75" w:rsidRDefault="005E6F75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  <w:rPr>
          <w:b/>
        </w:rPr>
      </w:pPr>
      <w:r>
        <w:t>Pakiet Nr 266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Tr="00380E7E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Default="00DC05A9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DC05A9" w:rsidTr="00380E7E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DC05A9" w:rsidRDefault="00DC05A9" w:rsidP="00741DDD">
            <w:pPr>
              <w:numPr>
                <w:ilvl w:val="0"/>
                <w:numId w:val="211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Pr="00CC58BA" w:rsidRDefault="00CC58B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DC05A9" w:rsidTr="00380E7E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DC05A9" w:rsidRDefault="00DC05A9" w:rsidP="00741DDD">
            <w:pPr>
              <w:numPr>
                <w:ilvl w:val="0"/>
                <w:numId w:val="211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Fiolki x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4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Pr="00CC58BA" w:rsidRDefault="00CC58BA" w:rsidP="003329FB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DC05A9" w:rsidRDefault="00DC05A9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3329FB" w:rsidRDefault="003329FB" w:rsidP="00DC05A9">
      <w:pPr>
        <w:rPr>
          <w:sz w:val="26"/>
        </w:rPr>
      </w:pPr>
    </w:p>
    <w:p w:rsidR="003329FB" w:rsidRDefault="003329FB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267</w:t>
      </w:r>
    </w:p>
    <w:p w:rsidR="00EA6554" w:rsidRDefault="00EA6554" w:rsidP="00EA6554">
      <w:pPr>
        <w:pStyle w:val="Standard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Leki</w:t>
      </w:r>
    </w:p>
    <w:p w:rsidR="00EA6554" w:rsidRDefault="00EA6554" w:rsidP="00EA6554">
      <w:pPr>
        <w:pStyle w:val="Standard"/>
        <w:ind w:left="5664" w:firstLine="708"/>
        <w:rPr>
          <w:color w:val="000000"/>
          <w:sz w:val="36"/>
        </w:rPr>
      </w:pPr>
    </w:p>
    <w:tbl>
      <w:tblPr>
        <w:tblW w:w="1389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676"/>
        <w:gridCol w:w="1550"/>
        <w:gridCol w:w="1233"/>
        <w:gridCol w:w="1134"/>
        <w:gridCol w:w="1134"/>
        <w:gridCol w:w="1371"/>
        <w:gridCol w:w="1269"/>
        <w:gridCol w:w="704"/>
        <w:gridCol w:w="1127"/>
        <w:gridCol w:w="1272"/>
      </w:tblGrid>
      <w:tr w:rsidR="00EA6554" w:rsidTr="00AC5861">
        <w:tc>
          <w:tcPr>
            <w:tcW w:w="42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ind w:right="-123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Lp.</w:t>
            </w:r>
          </w:p>
        </w:tc>
        <w:tc>
          <w:tcPr>
            <w:tcW w:w="267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międzynarodowa</w:t>
            </w:r>
          </w:p>
        </w:tc>
        <w:tc>
          <w:tcPr>
            <w:tcW w:w="15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nazwa handlowa i kod ean</w:t>
            </w:r>
          </w:p>
        </w:tc>
        <w:tc>
          <w:tcPr>
            <w:tcW w:w="123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dawka</w:t>
            </w:r>
            <w:r>
              <w:rPr>
                <w:caps/>
                <w:color w:val="000000"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Ilość sztuk</w:t>
            </w:r>
          </w:p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netto</w:t>
            </w:r>
          </w:p>
        </w:tc>
        <w:tc>
          <w:tcPr>
            <w:tcW w:w="126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netto</w:t>
            </w:r>
          </w:p>
        </w:tc>
        <w:tc>
          <w:tcPr>
            <w:tcW w:w="70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% vat</w:t>
            </w:r>
          </w:p>
        </w:tc>
        <w:tc>
          <w:tcPr>
            <w:tcW w:w="112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cena brutto</w:t>
            </w:r>
          </w:p>
        </w:tc>
        <w:tc>
          <w:tcPr>
            <w:tcW w:w="127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center"/>
              <w:rPr>
                <w:caps/>
                <w:color w:val="000000"/>
                <w:sz w:val="22"/>
              </w:rPr>
            </w:pPr>
            <w:r>
              <w:rPr>
                <w:caps/>
                <w:color w:val="000000"/>
                <w:sz w:val="22"/>
              </w:rPr>
              <w:t>wartość brutto</w:t>
            </w:r>
          </w:p>
        </w:tc>
      </w:tr>
      <w:tr w:rsidR="00EA6554" w:rsidTr="00AC5861">
        <w:tc>
          <w:tcPr>
            <w:tcW w:w="42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741DDD">
            <w:pPr>
              <w:pStyle w:val="Standard"/>
              <w:numPr>
                <w:ilvl w:val="0"/>
                <w:numId w:val="236"/>
              </w:numPr>
              <w:suppressAutoHyphens w:val="0"/>
              <w:ind w:right="-123"/>
              <w:jc w:val="center"/>
              <w:rPr>
                <w:color w:val="000000"/>
                <w:sz w:val="26"/>
              </w:rPr>
            </w:pP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Cisplatin  – roztwór*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50mg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Pr="00CC58BA" w:rsidRDefault="00CC58BA" w:rsidP="00AC5861">
            <w:pPr>
              <w:pStyle w:val="Standard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  <w:lang w:val="en-US"/>
              </w:rPr>
            </w:pPr>
          </w:p>
        </w:tc>
      </w:tr>
      <w:tr w:rsidR="00EA6554" w:rsidTr="00AC5861">
        <w:tc>
          <w:tcPr>
            <w:tcW w:w="423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741DDD">
            <w:pPr>
              <w:pStyle w:val="Standard"/>
              <w:numPr>
                <w:ilvl w:val="0"/>
                <w:numId w:val="229"/>
              </w:numPr>
              <w:suppressAutoHyphens w:val="0"/>
              <w:ind w:right="-123"/>
              <w:jc w:val="center"/>
              <w:rPr>
                <w:color w:val="000000"/>
                <w:sz w:val="26"/>
                <w:lang w:val="en-US"/>
              </w:rPr>
            </w:pP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</w:pPr>
            <w:r>
              <w:rPr>
                <w:color w:val="000000"/>
                <w:sz w:val="26"/>
                <w:lang w:val="en-US"/>
              </w:rPr>
              <w:t>Cisplatin  – roztwór</w:t>
            </w:r>
            <w:r>
              <w:rPr>
                <w:color w:val="000000"/>
                <w:sz w:val="26"/>
              </w:rPr>
              <w:t>*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Fiolki x 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Pr="00CC58BA" w:rsidRDefault="00CC58BA" w:rsidP="00E90E2D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755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554" w:rsidRDefault="00EA6554" w:rsidP="00AC5861">
            <w:pPr>
              <w:pStyle w:val="Standard"/>
              <w:jc w:val="right"/>
              <w:rPr>
                <w:color w:val="000000"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EA6554" w:rsidRDefault="00EA6554" w:rsidP="00C639BB">
      <w:pPr>
        <w:pStyle w:val="Standard"/>
        <w:rPr>
          <w:color w:val="000000"/>
          <w:sz w:val="26"/>
        </w:rPr>
      </w:pPr>
    </w:p>
    <w:p w:rsidR="00EA6554" w:rsidRDefault="00EA6554" w:rsidP="00EA6554">
      <w:pPr>
        <w:pStyle w:val="Standard"/>
        <w:rPr>
          <w:color w:val="000000"/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EA6554" w:rsidRDefault="00EA6554" w:rsidP="00EA6554">
      <w:pPr>
        <w:pStyle w:val="Standard"/>
        <w:rPr>
          <w:color w:val="000000"/>
          <w:sz w:val="26"/>
          <w:szCs w:val="26"/>
        </w:rPr>
      </w:pPr>
    </w:p>
    <w:p w:rsidR="00EA6554" w:rsidRDefault="00EA6554" w:rsidP="00EA6554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*Dla zapewnienia zgodności farmaceutycznej poszczególne dawki leków do podawania pozajelitowego muszą pochodzić od tego samego producenta.</w:t>
      </w:r>
    </w:p>
    <w:p w:rsidR="00AA3CDE" w:rsidRDefault="00AA3CDE" w:rsidP="00EA6554">
      <w:pPr>
        <w:pStyle w:val="Standard"/>
        <w:rPr>
          <w:color w:val="000000"/>
          <w:sz w:val="26"/>
          <w:szCs w:val="26"/>
        </w:rPr>
      </w:pPr>
    </w:p>
    <w:p w:rsidR="00EA6554" w:rsidRDefault="00EA6554" w:rsidP="00EA6554">
      <w:pPr>
        <w:pStyle w:val="Standard"/>
      </w:pPr>
      <w:r>
        <w:rPr>
          <w:color w:val="000000"/>
          <w:sz w:val="26"/>
          <w:szCs w:val="26"/>
        </w:rPr>
        <w:t>* Nakłuta  fiolka   przechowywana</w:t>
      </w:r>
      <w:r>
        <w:rPr>
          <w:rFonts w:eastAsia="TimesNewRomanPSMT" w:cs="TimesNewRomanPSMT"/>
          <w:color w:val="000000"/>
          <w:sz w:val="26"/>
          <w:szCs w:val="26"/>
        </w:rPr>
        <w:t xml:space="preserve"> w temperaturze poniżej 25C (niezależnie od dostępu światła) zachowuje stabilność fizyczną i chemiczną do 28 dni</w:t>
      </w:r>
      <w:r w:rsidR="00194923" w:rsidRP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potwierdzon</w:t>
      </w:r>
      <w:r w:rsidR="00194923">
        <w:rPr>
          <w:rFonts w:eastAsia="TimesNewRoman"/>
          <w:sz w:val="26"/>
          <w:szCs w:val="26"/>
          <w:lang w:eastAsia="pl-PL"/>
        </w:rPr>
        <w:t>ą</w:t>
      </w:r>
      <w:r w:rsidR="00194923" w:rsidRPr="00363D9C">
        <w:rPr>
          <w:rFonts w:eastAsia="TimesNewRoman"/>
          <w:sz w:val="26"/>
          <w:szCs w:val="26"/>
          <w:lang w:eastAsia="pl-PL"/>
        </w:rPr>
        <w:t xml:space="preserve"> zapisem w charakterystyce produktu</w:t>
      </w:r>
      <w:r w:rsidR="00194923">
        <w:rPr>
          <w:rFonts w:eastAsia="TimesNewRoman"/>
          <w:sz w:val="26"/>
          <w:szCs w:val="26"/>
          <w:lang w:eastAsia="pl-PL"/>
        </w:rPr>
        <w:t xml:space="preserve"> </w:t>
      </w:r>
      <w:r w:rsidR="00194923" w:rsidRPr="00363D9C">
        <w:rPr>
          <w:rFonts w:eastAsia="TimesNewRoman"/>
          <w:sz w:val="26"/>
          <w:szCs w:val="26"/>
          <w:lang w:eastAsia="pl-PL"/>
        </w:rPr>
        <w:t>leczniczego</w:t>
      </w:r>
    </w:p>
    <w:p w:rsidR="00EA6554" w:rsidRDefault="00EA6554" w:rsidP="00EA6554">
      <w:pPr>
        <w:pStyle w:val="Standard"/>
        <w:rPr>
          <w:color w:val="000000"/>
          <w:sz w:val="24"/>
          <w:szCs w:val="24"/>
        </w:rPr>
      </w:pPr>
    </w:p>
    <w:p w:rsidR="00EA6554" w:rsidRDefault="00EA6554" w:rsidP="00EA6554">
      <w:pPr>
        <w:pStyle w:val="Standard"/>
        <w:rPr>
          <w:color w:val="000000"/>
          <w:sz w:val="24"/>
          <w:szCs w:val="24"/>
        </w:rPr>
      </w:pPr>
    </w:p>
    <w:p w:rsidR="00EA6554" w:rsidRDefault="00EA6554" w:rsidP="00EA6554">
      <w:pPr>
        <w:pStyle w:val="Standard"/>
        <w:rPr>
          <w:color w:val="000000"/>
          <w:sz w:val="24"/>
          <w:szCs w:val="24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380E7E" w:rsidP="00DC05A9">
      <w:pPr>
        <w:pStyle w:val="Nagwek4"/>
        <w:rPr>
          <w:b/>
        </w:rPr>
      </w:pPr>
      <w:r>
        <w:t>Pakiet Nr 268</w:t>
      </w:r>
    </w:p>
    <w:p w:rsidR="00DC05A9" w:rsidRDefault="00DC05A9" w:rsidP="00DC05A9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DC05A9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3329FB" w:rsidTr="00472B1B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329FB" w:rsidRDefault="003329FB" w:rsidP="00472B1B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329FB" w:rsidTr="00472B1B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3329FB" w:rsidRDefault="003329FB" w:rsidP="00741DDD">
            <w:pPr>
              <w:numPr>
                <w:ilvl w:val="0"/>
                <w:numId w:val="279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Default="003329FB" w:rsidP="00472B1B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Default="003329FB" w:rsidP="00472B1B">
            <w:pPr>
              <w:rPr>
                <w:noProof/>
                <w:sz w:val="26"/>
              </w:rPr>
            </w:pPr>
            <w:r>
              <w:rPr>
                <w:sz w:val="26"/>
              </w:rPr>
              <w:t>Kaps. 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Default="003329FB" w:rsidP="00472B1B">
            <w:pPr>
              <w:rPr>
                <w:noProof/>
                <w:sz w:val="26"/>
              </w:rPr>
            </w:pPr>
            <w:r>
              <w:rPr>
                <w:sz w:val="26"/>
              </w:rPr>
              <w:t>0,25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Pr="00126C74" w:rsidRDefault="003329FB" w:rsidP="00472B1B">
            <w:pPr>
              <w:jc w:val="center"/>
              <w:rPr>
                <w:noProof/>
                <w:sz w:val="26"/>
              </w:rPr>
            </w:pPr>
            <w:r w:rsidRPr="00126C74">
              <w:rPr>
                <w:noProof/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FB" w:rsidRDefault="003329FB" w:rsidP="00472B1B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329FB" w:rsidRDefault="003329FB" w:rsidP="00472B1B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  <w:tr w:rsidR="003329FB" w:rsidTr="00472B1B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3329FB" w:rsidRDefault="003329FB" w:rsidP="00741DDD">
            <w:pPr>
              <w:numPr>
                <w:ilvl w:val="0"/>
                <w:numId w:val="279"/>
              </w:numPr>
              <w:snapToGrid w:val="0"/>
              <w:ind w:right="-123"/>
              <w:jc w:val="center"/>
              <w:rPr>
                <w:caps/>
                <w:noProof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329FB" w:rsidRDefault="003329FB" w:rsidP="00472B1B">
            <w:pPr>
              <w:rPr>
                <w:noProof/>
                <w:sz w:val="26"/>
              </w:rPr>
            </w:pPr>
            <w:r>
              <w:rPr>
                <w:sz w:val="26"/>
              </w:rPr>
              <w:t>Topotekan*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329FB" w:rsidRDefault="003329FB" w:rsidP="00472B1B">
            <w:pPr>
              <w:rPr>
                <w:noProof/>
                <w:sz w:val="26"/>
              </w:rPr>
            </w:pPr>
            <w:r>
              <w:rPr>
                <w:sz w:val="26"/>
              </w:rPr>
              <w:t>Kaps. x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329FB" w:rsidRDefault="003329FB" w:rsidP="00472B1B">
            <w:pPr>
              <w:rPr>
                <w:noProof/>
                <w:sz w:val="26"/>
              </w:rPr>
            </w:pPr>
            <w:r>
              <w:rPr>
                <w:sz w:val="26"/>
              </w:rPr>
              <w:t>1 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329FB" w:rsidRPr="00126C74" w:rsidRDefault="003329FB" w:rsidP="00472B1B">
            <w:pPr>
              <w:jc w:val="center"/>
              <w:rPr>
                <w:noProof/>
                <w:sz w:val="26"/>
              </w:rPr>
            </w:pPr>
            <w:r w:rsidRPr="00126C74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329FB" w:rsidRDefault="003329FB" w:rsidP="00472B1B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329FB" w:rsidRDefault="003329FB" w:rsidP="00472B1B">
            <w:pPr>
              <w:snapToGrid w:val="0"/>
              <w:jc w:val="right"/>
              <w:rPr>
                <w:noProof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3329FB" w:rsidRDefault="003329FB" w:rsidP="00472B1B">
            <w:pPr>
              <w:snapToGrid w:val="0"/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329FB" w:rsidRDefault="003329FB" w:rsidP="00C639BB">
      <w:pPr>
        <w:rPr>
          <w:noProof/>
          <w:sz w:val="26"/>
        </w:rPr>
      </w:pPr>
    </w:p>
    <w:p w:rsidR="003329FB" w:rsidRDefault="003329FB" w:rsidP="003329FB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3329FB" w:rsidRDefault="003329FB" w:rsidP="003329FB">
      <w:pPr>
        <w:rPr>
          <w:sz w:val="26"/>
        </w:rPr>
      </w:pPr>
    </w:p>
    <w:p w:rsidR="003329FB" w:rsidRDefault="003329FB" w:rsidP="003329FB">
      <w:pPr>
        <w:rPr>
          <w:sz w:val="26"/>
        </w:rPr>
      </w:pPr>
    </w:p>
    <w:p w:rsidR="003329FB" w:rsidRDefault="003329FB" w:rsidP="003329FB">
      <w:pPr>
        <w:rPr>
          <w:sz w:val="26"/>
        </w:rPr>
      </w:pPr>
    </w:p>
    <w:p w:rsidR="003329FB" w:rsidRDefault="003329FB" w:rsidP="003329FB">
      <w:pPr>
        <w:rPr>
          <w:sz w:val="26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Pr="00472B1B" w:rsidRDefault="00380E7E" w:rsidP="00DC05A9">
      <w:pPr>
        <w:pStyle w:val="Nagwek4"/>
        <w:rPr>
          <w:b/>
        </w:rPr>
      </w:pPr>
      <w:r w:rsidRPr="00472B1B">
        <w:t>Pakiet Nr 269</w:t>
      </w:r>
    </w:p>
    <w:p w:rsidR="00DC05A9" w:rsidRPr="00472B1B" w:rsidRDefault="00DC05A9" w:rsidP="00DC05A9">
      <w:pPr>
        <w:jc w:val="center"/>
        <w:rPr>
          <w:sz w:val="36"/>
        </w:rPr>
      </w:pPr>
      <w:r w:rsidRPr="00472B1B">
        <w:rPr>
          <w:b/>
          <w:sz w:val="36"/>
        </w:rPr>
        <w:t>Leki</w:t>
      </w:r>
    </w:p>
    <w:p w:rsidR="00DC05A9" w:rsidRPr="00472B1B" w:rsidRDefault="00DC05A9" w:rsidP="00DC05A9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DC05A9" w:rsidRPr="00472B1B" w:rsidTr="00DC05A9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ind w:right="-123"/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nazwa handlowa</w:t>
            </w:r>
          </w:p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dawka</w:t>
            </w:r>
            <w:r w:rsidRPr="00472B1B"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Ilość</w:t>
            </w:r>
          </w:p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caps/>
                <w:noProof/>
                <w:sz w:val="22"/>
              </w:rPr>
            </w:pPr>
            <w:r w:rsidRPr="00472B1B"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C05A9" w:rsidRPr="00472B1B" w:rsidRDefault="00DC05A9">
            <w:pPr>
              <w:jc w:val="center"/>
              <w:rPr>
                <w:noProof/>
              </w:rPr>
            </w:pPr>
            <w:r w:rsidRPr="00472B1B">
              <w:rPr>
                <w:caps/>
                <w:sz w:val="22"/>
              </w:rPr>
              <w:t>wartość brutto</w:t>
            </w:r>
          </w:p>
        </w:tc>
      </w:tr>
      <w:tr w:rsidR="00DC05A9" w:rsidRPr="00472B1B" w:rsidTr="00DC05A9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C05A9" w:rsidRPr="00472B1B" w:rsidRDefault="00DC05A9" w:rsidP="00741DDD">
            <w:pPr>
              <w:numPr>
                <w:ilvl w:val="0"/>
                <w:numId w:val="214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472B1B" w:rsidRDefault="00DC05A9">
            <w:pPr>
              <w:rPr>
                <w:noProof/>
                <w:sz w:val="26"/>
                <w:szCs w:val="26"/>
              </w:rPr>
            </w:pPr>
            <w:r w:rsidRPr="00472B1B">
              <w:rPr>
                <w:sz w:val="26"/>
                <w:szCs w:val="26"/>
              </w:rPr>
              <w:t>Lipegfilgrastimum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Pr="00472B1B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472B1B" w:rsidRDefault="00DC05A9">
            <w:pPr>
              <w:rPr>
                <w:noProof/>
                <w:sz w:val="26"/>
                <w:szCs w:val="26"/>
              </w:rPr>
            </w:pPr>
            <w:r w:rsidRPr="00472B1B">
              <w:rPr>
                <w:sz w:val="26"/>
                <w:szCs w:val="26"/>
              </w:rPr>
              <w:t>amp-strzyk. 0,6 ml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472B1B" w:rsidRDefault="00DC05A9">
            <w:pPr>
              <w:rPr>
                <w:noProof/>
                <w:sz w:val="26"/>
                <w:szCs w:val="26"/>
              </w:rPr>
            </w:pPr>
            <w:r w:rsidRPr="00472B1B">
              <w:rPr>
                <w:sz w:val="26"/>
                <w:szCs w:val="26"/>
              </w:rPr>
              <w:t>6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126C74" w:rsidRDefault="00126C7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DC05A9" w:rsidRPr="00472B1B" w:rsidRDefault="00DC05A9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Pr="00472B1B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Pr="00472B1B" w:rsidRDefault="00DC05A9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C05A9" w:rsidRPr="00472B1B" w:rsidRDefault="00DC05A9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C05A9" w:rsidRPr="00472B1B" w:rsidRDefault="00DC05A9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Pr="00472B1B" w:rsidRDefault="00DC05A9" w:rsidP="00C639BB">
      <w:pPr>
        <w:rPr>
          <w:noProof/>
          <w:sz w:val="26"/>
        </w:rPr>
      </w:pPr>
    </w:p>
    <w:p w:rsidR="00DC05A9" w:rsidRPr="00472B1B" w:rsidRDefault="00DC05A9" w:rsidP="00DC05A9">
      <w:pPr>
        <w:rPr>
          <w:sz w:val="26"/>
        </w:rPr>
      </w:pPr>
    </w:p>
    <w:p w:rsidR="00DC05A9" w:rsidRPr="00472B1B" w:rsidRDefault="00DC05A9" w:rsidP="00DC05A9">
      <w:pPr>
        <w:rPr>
          <w:b/>
          <w:sz w:val="26"/>
          <w:u w:val="single"/>
        </w:rPr>
      </w:pPr>
    </w:p>
    <w:p w:rsidR="00DC05A9" w:rsidRPr="00472B1B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472B1B" w:rsidRDefault="00472B1B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204D02" w:rsidRDefault="00204D02" w:rsidP="00DC05A9">
      <w:pPr>
        <w:rPr>
          <w:b/>
          <w:sz w:val="26"/>
          <w:u w:val="single"/>
        </w:rPr>
      </w:pPr>
    </w:p>
    <w:p w:rsidR="00DC05A9" w:rsidRDefault="00DC05A9" w:rsidP="00DC05A9">
      <w:pPr>
        <w:rPr>
          <w:b/>
          <w:sz w:val="26"/>
          <w:u w:val="single"/>
        </w:rPr>
      </w:pPr>
    </w:p>
    <w:p w:rsidR="00DC05A9" w:rsidRDefault="00CF28C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270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310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4558"/>
        <w:gridCol w:w="1558"/>
        <w:gridCol w:w="1417"/>
        <w:gridCol w:w="850"/>
        <w:gridCol w:w="992"/>
        <w:gridCol w:w="1275"/>
        <w:gridCol w:w="708"/>
        <w:gridCol w:w="1134"/>
        <w:gridCol w:w="1275"/>
      </w:tblGrid>
      <w:tr w:rsidR="00DC05A9" w:rsidTr="002E385A">
        <w:tc>
          <w:tcPr>
            <w:tcW w:w="5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towaru </w:t>
            </w:r>
            <w:r>
              <w:rPr>
                <w:sz w:val="26"/>
                <w:vertAlign w:val="superscript"/>
              </w:rPr>
              <w:t>1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rozmiar/ wielkość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D11BA3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Opatrunek z pianki poliuretanowej z półprzepuszczalną powłoką zewnętrzną, z dużą możliwością absorpcji, wodoodporny i półprzepuszczalny dla pary wodnej,  przeznaczony do leczenia ran zakażonych  z dużym wysiękiem np.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Suprasorb P, Mepilex, Biatain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 w:rsidP="00D11BA3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Opatrunek z pianki poliuretanowej z półprzepuszczalną powłoką zewnętrzną, z dużą możliwością absorpcji, wodoodporny i półprzepuszczalny dla pary wodnej, przeznaczony do leczenia ran zakażonych  z dużym wysiękiem np.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Suprasorb P, Mepilex, Biatain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Sterylny  opatrunk z pianki poliuretanowej z jonami srebra i z półprzepuszczalną powłoką zewnętrzną </w:t>
            </w:r>
            <w:r>
              <w:rPr>
                <w:sz w:val="26"/>
                <w:szCs w:val="26"/>
              </w:rPr>
              <w:lastRenderedPageBreak/>
              <w:t>np. Mepilex Ag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12,5 x 12,5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>Sterylny  opatrunk z pianki poliuretanowej z jonami srebra i z półprzepuszczalną powłoką zewnętrzną np. Mepilex Ag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17,5 x 17,5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opatrunk z żelu poliuretanowego o działaniu autolitycznym, nawilżającym w postaci płytki np. Aqua Gel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12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opatrunk z żelu poliuretanowego o działaniu autolitycznym, nawilżającym w postaci płytki np. Aqua Gel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24 x 12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z jonami srebra do ran zainfekowanych, powierzchownych i głębokich w fazie wysiękowej i ziarninowania np. Suprasorb A+Ag, Biatain Alginate Ag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z jonami srebra do ran zainfekowanych, powierzchownych i głębokich w fazie wysiękowej i ziarninowania np. Suprasorb A+Ag, Biatain Alginate Ag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1F2CA7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z zawartością srebra nanokrystalicznego, aktywny wobec MRSA i VRE, działający bakteriobójczo i bakteriostatycznie przez okres minimum 3 dni aplikacji, elastyczny, rozciągliwy, umożliwia swobodny przepływ płynu wysiękowego, z możliwością zastosowania jako środek uzupełniający w terapii podciśnieniowej np. Acticoat Flex 3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5E0871">
            <w:pPr>
              <w:jc w:val="center"/>
              <w:rPr>
                <w:noProof/>
                <w:sz w:val="26"/>
              </w:rPr>
            </w:pPr>
            <w:r w:rsidRPr="001F2CA7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z zawartością srebra nanokrystalicznego, aktywny wobec MRSA i VRE, działający bakteriobójczo i bakteriostatycznie przez okres minimum 3 dni aplikacji, elastyczny, rozciągliwy, umożliwia swobodny przepływ płynu wysiękowego, z możliwością zastosowania jako środek uzupełniający w terapii podciśnieniowej np. Acticoat Flex 3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5E0871">
            <w:pPr>
              <w:jc w:val="center"/>
              <w:rPr>
                <w:noProof/>
                <w:sz w:val="26"/>
              </w:rPr>
            </w:pPr>
            <w:r w:rsidRPr="001F2CA7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hydrokoloidowy, profilaktyczny, rozkładający nacisk na wyniosłościach kostnych, zawierający higroskopijne cząsteczki karboksymetylocelulozy sodowej z dodatkiem alginianu wapniowego, na zewnętrznej części opatrunku znajduje się pianka poliuretanowa w kształcie krążków np. Comfeel PRD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średnica 7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5E0871">
            <w:pPr>
              <w:jc w:val="center"/>
              <w:rPr>
                <w:noProof/>
                <w:sz w:val="26"/>
              </w:rPr>
            </w:pPr>
            <w:r w:rsidRPr="001F2CA7"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hydrokoloidowy, profilaktyczny, rozkładający nacisk na wyniosłościach kostnych, zawierający higroskopijne cząsteczki karboksymetylocelulozy sodowej z dodatkiem alginianu wapniowego, na zewnętrznej części opatrunku znajduje się pianka poliuretanowa w kształcie krążków np. Comfeel PRD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średnica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1F2CA7" w:rsidRDefault="005E0871">
            <w:pPr>
              <w:jc w:val="center"/>
              <w:rPr>
                <w:noProof/>
                <w:sz w:val="26"/>
              </w:rPr>
            </w:pPr>
            <w:r w:rsidRPr="001F2CA7"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tabs>
                <w:tab w:val="left" w:pos="3960"/>
                <w:tab w:val="center" w:pos="4536"/>
                <w:tab w:val="right" w:pos="9072"/>
              </w:tabs>
              <w:jc w:val="both"/>
              <w:rPr>
                <w:noProof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Preparat do dezynfekcji ran i błon śluzowych o niewielkim stężeniu substancji aktywnych (0,004% NaOCl oraz 0,004% HOCl) bezpieczny dla błon </w:t>
            </w:r>
            <w:r>
              <w:rPr>
                <w:rFonts w:eastAsia="Arial Unicode MS"/>
                <w:sz w:val="26"/>
                <w:szCs w:val="26"/>
              </w:rPr>
              <w:lastRenderedPageBreak/>
              <w:t>śluzowych, spojówki oka,</w:t>
            </w:r>
            <w:r>
              <w:rPr>
                <w:sz w:val="26"/>
                <w:szCs w:val="26"/>
              </w:rPr>
              <w:t xml:space="preserve"> do odkażania i płukania ran ostrych oraz przewlekłych takich jak owrzodzenia goleni, odleżyny, rany w przebiegu zespołu stopy cukrzycowej, rany z fetorem, wspomaga oczyszczanie  autolityczne rany z martwicy oraz stwarza odpowiednie środowisko gojenia, pełna biozgodność np. Microdacyn płyn, żel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500 ml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8C6206" w:rsidRDefault="008C620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hydrowłóknisty o znacznej chłonności np. Durafiber, Aquacel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8C6206" w:rsidRDefault="005E0871">
            <w:pPr>
              <w:jc w:val="center"/>
              <w:rPr>
                <w:noProof/>
                <w:sz w:val="26"/>
              </w:rPr>
            </w:pPr>
            <w:r w:rsidRPr="008C6206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2E385A">
        <w:tc>
          <w:tcPr>
            <w:tcW w:w="5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7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hydrowłóknisty o znacznej chłonności np. Durafiber, Aquacel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15 x 15 cm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8C6206" w:rsidRDefault="005E0871">
            <w:pPr>
              <w:jc w:val="center"/>
              <w:rPr>
                <w:noProof/>
                <w:sz w:val="26"/>
              </w:rPr>
            </w:pPr>
            <w:r w:rsidRPr="008C6206"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DC05A9" w:rsidRDefault="00DC05A9" w:rsidP="00DC05A9">
      <w:pPr>
        <w:ind w:firstLine="708"/>
        <w:rPr>
          <w:sz w:val="26"/>
        </w:rPr>
      </w:pPr>
    </w:p>
    <w:p w:rsidR="00DC05A9" w:rsidRDefault="00DC05A9" w:rsidP="00DC05A9">
      <w:pPr>
        <w:ind w:firstLine="708"/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472B1B" w:rsidRDefault="00472B1B" w:rsidP="00DC05A9">
      <w:pPr>
        <w:ind w:firstLine="708"/>
        <w:rPr>
          <w:sz w:val="26"/>
        </w:rPr>
      </w:pPr>
    </w:p>
    <w:p w:rsidR="00472B1B" w:rsidRDefault="00472B1B" w:rsidP="00DC05A9">
      <w:pPr>
        <w:ind w:firstLine="708"/>
        <w:rPr>
          <w:sz w:val="26"/>
        </w:rPr>
      </w:pPr>
    </w:p>
    <w:p w:rsidR="00472B1B" w:rsidRDefault="00472B1B" w:rsidP="00DC05A9">
      <w:pPr>
        <w:ind w:firstLine="708"/>
        <w:rPr>
          <w:sz w:val="26"/>
        </w:rPr>
      </w:pPr>
    </w:p>
    <w:p w:rsidR="00472B1B" w:rsidRDefault="00472B1B" w:rsidP="00DC05A9">
      <w:pPr>
        <w:ind w:firstLine="708"/>
        <w:rPr>
          <w:sz w:val="26"/>
        </w:rPr>
      </w:pPr>
    </w:p>
    <w:p w:rsidR="00472B1B" w:rsidRDefault="00472B1B" w:rsidP="00DC05A9">
      <w:pPr>
        <w:ind w:firstLine="708"/>
        <w:rPr>
          <w:sz w:val="26"/>
        </w:rPr>
      </w:pPr>
    </w:p>
    <w:p w:rsidR="00472B1B" w:rsidRDefault="00472B1B" w:rsidP="00DC05A9">
      <w:pPr>
        <w:ind w:firstLine="708"/>
        <w:rPr>
          <w:sz w:val="26"/>
        </w:rPr>
      </w:pPr>
    </w:p>
    <w:p w:rsidR="00472B1B" w:rsidRDefault="00472B1B" w:rsidP="00DC05A9">
      <w:pPr>
        <w:ind w:firstLine="708"/>
        <w:rPr>
          <w:sz w:val="26"/>
        </w:rPr>
      </w:pPr>
    </w:p>
    <w:p w:rsidR="00D11BA3" w:rsidRDefault="00D11BA3" w:rsidP="00C639BB">
      <w:pPr>
        <w:rPr>
          <w:sz w:val="26"/>
        </w:rPr>
      </w:pPr>
    </w:p>
    <w:p w:rsidR="00D11BA3" w:rsidRDefault="00D11BA3" w:rsidP="00DC05A9">
      <w:pPr>
        <w:ind w:firstLine="708"/>
        <w:rPr>
          <w:sz w:val="26"/>
        </w:rPr>
      </w:pPr>
    </w:p>
    <w:p w:rsidR="00DC05A9" w:rsidRDefault="00CF28CE" w:rsidP="00DC05A9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Pakiet Nr </w:t>
      </w:r>
      <w:r w:rsidR="00380E7E">
        <w:rPr>
          <w:sz w:val="36"/>
          <w:u w:val="single"/>
        </w:rPr>
        <w:t>271</w:t>
      </w:r>
    </w:p>
    <w:p w:rsidR="00DC05A9" w:rsidRDefault="00DC05A9" w:rsidP="00DC05A9">
      <w:pPr>
        <w:jc w:val="center"/>
        <w:rPr>
          <w:b/>
          <w:sz w:val="36"/>
        </w:rPr>
      </w:pPr>
      <w:r>
        <w:rPr>
          <w:b/>
          <w:sz w:val="36"/>
        </w:rPr>
        <w:t>Materiały opatrunkowe</w:t>
      </w:r>
    </w:p>
    <w:p w:rsidR="00DC05A9" w:rsidRDefault="00DC05A9" w:rsidP="00DC05A9">
      <w:pPr>
        <w:jc w:val="center"/>
        <w:rPr>
          <w:sz w:val="36"/>
        </w:rPr>
      </w:pPr>
    </w:p>
    <w:tbl>
      <w:tblPr>
        <w:tblW w:w="14460" w:type="dxa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"/>
        <w:gridCol w:w="4561"/>
        <w:gridCol w:w="1701"/>
        <w:gridCol w:w="1276"/>
        <w:gridCol w:w="992"/>
        <w:gridCol w:w="992"/>
        <w:gridCol w:w="1276"/>
        <w:gridCol w:w="708"/>
        <w:gridCol w:w="1134"/>
        <w:gridCol w:w="1276"/>
      </w:tblGrid>
      <w:tr w:rsidR="00DC05A9" w:rsidTr="00C639BB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45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rozmiar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 sztuk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05A9" w:rsidRDefault="00DC05A9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opatrunek chłonny zawierający węgiel aktywowany oraz srebro, opatrunek o właściwościach przeciwbakteryjnych, pochłania nieprzyjemne zapachy i działa bakteriobójczo na związane w strukturze węglowej komórki bakterii, duża chłonność, do ran z dużym wysiękiem np. Vliwaktiv Ag z węglem aktywnym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opatrunek chłonny zawierający węgiel aktywowany oraz srebro, opatrunek o właściwościach przeciwbakteryjnych, pochłania nieprzyjemne zapachy i działa bakteriobójczo na związane w strukturze węglowej komórki bakterii, duża chłonność, do ran z dużym wysiękiem np. Vliwaktiv Ag z węglem aktywnym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Jałowy opatrunek chłonny zawierający węgiel aktywowany oraz srebro, opatrunek o właściwościach przeciwbakteryjnych, pochłania nieprzyjemne zapachy i działa bakteriobójczo na związane w strukturze </w:t>
            </w:r>
            <w:r>
              <w:rPr>
                <w:sz w:val="26"/>
                <w:szCs w:val="26"/>
              </w:rPr>
              <w:lastRenderedPageBreak/>
              <w:t xml:space="preserve">węglowej komórki bakterii, duża chłonność, do ran z dużym wysiękiem np. Vliwaktiv Ag z węglem aktywnym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tabs>
                <w:tab w:val="center" w:pos="4536"/>
                <w:tab w:val="right" w:pos="9072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Sterylny opatrunek włókninowy o znacznej chłonności, warstwa bezpośrednio przylegająca do rany wykonana z miękkiej włókniny z próżniowo naniesioną na całej powierzchni warstwą aluminium, przeznaczony pod rurki tracheotomijne np. </w:t>
            </w:r>
          </w:p>
          <w:p w:rsidR="00DC05A9" w:rsidRDefault="00DC05A9">
            <w:pPr>
              <w:tabs>
                <w:tab w:val="center" w:pos="4536"/>
                <w:tab w:val="right" w:pos="9072"/>
              </w:tabs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Metalline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8 x 9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do ran powierzchownych i głębokich w fazie wysiękowej i ziarninowania np. Suprasorb 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Jałowy opatrunek z alginianu wapnia do ran powierzchownych i głębokich w fazie wysiękowej i ziarninowania np. Suprasorb A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siatkowy z miękkiego silikonu z maścią hydrofobową, dedykowany do ran takich jak rozerwania i otarcia skóry, nacięcia chirurgiczne, oparzenia drugiego stopnia, pęcherze, rany szarpane, mocowania przeszczepów skóry częściowej i pełnej grubości np. Mepitel, Lomatuell H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siatkowy z miękkiego silikonu z maścią hydrofobową, dedykowany do ran takich jak rozerwania i otarcia skóry, </w:t>
            </w:r>
            <w:r>
              <w:rPr>
                <w:sz w:val="26"/>
                <w:szCs w:val="26"/>
              </w:rPr>
              <w:lastRenderedPageBreak/>
              <w:t xml:space="preserve">nacięcia chirurgiczne, oparzenia drugiego stopnia, pęcherze, rany szarpane, mocowania przeszczepów skóry częściowej i pełnej grubości np. Mepitel, Lomatuell H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DC05A9">
            <w:pPr>
              <w:jc w:val="center"/>
              <w:rPr>
                <w:noProof/>
                <w:sz w:val="26"/>
              </w:rPr>
            </w:pPr>
            <w:r w:rsidRPr="00787E32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  <w:szCs w:val="26"/>
              </w:rPr>
              <w:t xml:space="preserve">Opatrunek siatkowy z miękkiego silikonu z maścią hydrofobową, dedykowany do ran takich jak rozerwania i otarcia skóry, nacięcia chirurgiczne, oparzenia drugiego stopnia, pęcherze, rany szarpane, mocowania przeszczepów skóry częściowej i pełnej grubości np. Mepitel, Lomatuell H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30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DC05A9">
            <w:pPr>
              <w:jc w:val="center"/>
              <w:rPr>
                <w:noProof/>
                <w:sz w:val="26"/>
              </w:rPr>
            </w:pPr>
            <w:r w:rsidRPr="00787E32"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hydrożelowy z PHMB, antybakteryjny hydrobalans do ran suchych i słabo sączących ze stanem zapalnym np. Suprasorb X+PHMB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9 x 9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chłonny z superabsorbentem np. Vliwasorb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10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D0208B">
            <w:pPr>
              <w:jc w:val="center"/>
              <w:rPr>
                <w:noProof/>
                <w:sz w:val="26"/>
              </w:rPr>
            </w:pPr>
            <w:r w:rsidRPr="00787E32">
              <w:rPr>
                <w:sz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chłonny z superabsorbentem np. Vliwasorb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10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  <w:tr w:rsidR="00DC05A9" w:rsidTr="00C639BB"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 w:rsidP="00741DDD">
            <w:pPr>
              <w:numPr>
                <w:ilvl w:val="0"/>
                <w:numId w:val="218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Opatrunek chłonny z superabsorbentem np. Vliwasorb </w:t>
            </w:r>
            <w:r>
              <w:rPr>
                <w:sz w:val="2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rPr>
                <w:noProof/>
                <w:sz w:val="26"/>
              </w:rPr>
            </w:pPr>
            <w:r>
              <w:rPr>
                <w:sz w:val="26"/>
              </w:rPr>
              <w:t>20 x 20 cm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Pr="00787E32" w:rsidRDefault="00787E32">
            <w:pPr>
              <w:jc w:val="center"/>
              <w:rPr>
                <w:noProof/>
                <w:sz w:val="26"/>
              </w:rPr>
            </w:pPr>
            <w:r>
              <w:rPr>
                <w:sz w:val="26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C05A9" w:rsidRDefault="00DC05A9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05A9" w:rsidRDefault="00DC05A9" w:rsidP="00C639BB">
      <w:pPr>
        <w:rPr>
          <w:noProof/>
          <w:sz w:val="26"/>
        </w:rPr>
      </w:pPr>
    </w:p>
    <w:p w:rsidR="00DC05A9" w:rsidRDefault="00DC05A9" w:rsidP="00DC05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DC05A9">
      <w:pPr>
        <w:ind w:firstLine="708"/>
        <w:rPr>
          <w:sz w:val="26"/>
        </w:rPr>
      </w:pPr>
    </w:p>
    <w:p w:rsidR="006E14FA" w:rsidRDefault="006E14FA" w:rsidP="006E14FA">
      <w:pPr>
        <w:pStyle w:val="Nagwek3"/>
        <w:ind w:left="0" w:firstLine="0"/>
        <w:jc w:val="center"/>
      </w:pPr>
      <w:r>
        <w:t>Pakiet Nr 272</w:t>
      </w:r>
    </w:p>
    <w:p w:rsidR="006E14FA" w:rsidRDefault="006E14FA" w:rsidP="006E14FA">
      <w:pPr>
        <w:pStyle w:val="Nagwek5"/>
      </w:pPr>
      <w:r>
        <w:t>Diety dojelitowe</w:t>
      </w:r>
    </w:p>
    <w:p w:rsidR="006E14FA" w:rsidRDefault="006E14FA" w:rsidP="006E14FA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559"/>
        <w:gridCol w:w="1701"/>
        <w:gridCol w:w="1134"/>
        <w:gridCol w:w="992"/>
        <w:gridCol w:w="1276"/>
        <w:gridCol w:w="709"/>
        <w:gridCol w:w="1134"/>
        <w:gridCol w:w="1333"/>
      </w:tblGrid>
      <w:tr w:rsidR="006E14FA" w:rsidTr="00853A2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38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opis produktu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E14FA" w:rsidRDefault="006E14FA" w:rsidP="00853A2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14FA" w:rsidRDefault="006E14FA" w:rsidP="00853A2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E14FA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741DDD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Pr="0074657E" w:rsidRDefault="00604200" w:rsidP="00853A2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Dieta kompletna, peptydowa – hydrolizat serwatki (4g białka/100ml), normokaloryczna (1kcal/ml), osmolarność 200</w:t>
            </w:r>
            <w:r w:rsidR="008F73F9">
              <w:rPr>
                <w:sz w:val="26"/>
                <w:szCs w:val="26"/>
              </w:rPr>
              <w:t>-220</w:t>
            </w:r>
            <w:r>
              <w:rPr>
                <w:sz w:val="26"/>
                <w:szCs w:val="26"/>
              </w:rPr>
              <w:t>mOsm/l, smak neutralny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6E14FA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Pr="00126C74" w:rsidRDefault="007723A8" w:rsidP="00126C74">
            <w:pPr>
              <w:jc w:val="center"/>
              <w:rPr>
                <w:sz w:val="26"/>
              </w:rPr>
            </w:pPr>
            <w:r w:rsidRPr="00126C74">
              <w:rPr>
                <w:sz w:val="26"/>
              </w:rPr>
              <w:t>1</w:t>
            </w:r>
            <w:r w:rsidR="00126C74">
              <w:rPr>
                <w:sz w:val="26"/>
              </w:rPr>
              <w:t>8</w:t>
            </w:r>
            <w:r w:rsidRPr="00126C74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Pr="00657975" w:rsidRDefault="006E14FA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E14FA" w:rsidRDefault="006E14FA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741DDD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604200">
            <w:r w:rsidRPr="00D70998">
              <w:rPr>
                <w:sz w:val="26"/>
                <w:szCs w:val="26"/>
              </w:rPr>
              <w:t>Dieta kompletna, peptydowa – hydrolizat serwatki (</w:t>
            </w:r>
            <w:r>
              <w:rPr>
                <w:sz w:val="26"/>
                <w:szCs w:val="26"/>
              </w:rPr>
              <w:t>9,</w:t>
            </w:r>
            <w:r w:rsidRPr="00D70998">
              <w:rPr>
                <w:sz w:val="26"/>
                <w:szCs w:val="26"/>
              </w:rPr>
              <w:t xml:space="preserve">4g białka/100ml), </w:t>
            </w:r>
            <w:r>
              <w:rPr>
                <w:sz w:val="26"/>
                <w:szCs w:val="26"/>
              </w:rPr>
              <w:t>hiper</w:t>
            </w:r>
            <w:r w:rsidRPr="00D70998">
              <w:rPr>
                <w:sz w:val="26"/>
                <w:szCs w:val="26"/>
              </w:rPr>
              <w:t>kaloryczna (1</w:t>
            </w:r>
            <w:r>
              <w:rPr>
                <w:sz w:val="26"/>
                <w:szCs w:val="26"/>
              </w:rPr>
              <w:t>,5</w:t>
            </w:r>
            <w:r w:rsidRPr="00D70998">
              <w:rPr>
                <w:sz w:val="26"/>
                <w:szCs w:val="26"/>
              </w:rPr>
              <w:t xml:space="preserve">kcal/ml), </w:t>
            </w:r>
            <w:r>
              <w:rPr>
                <w:sz w:val="26"/>
                <w:szCs w:val="26"/>
              </w:rPr>
              <w:t xml:space="preserve">omega-3 0,36g/100ml, </w:t>
            </w:r>
            <w:r w:rsidRPr="00D70998">
              <w:rPr>
                <w:sz w:val="26"/>
                <w:szCs w:val="26"/>
              </w:rPr>
              <w:t xml:space="preserve">osmolarność </w:t>
            </w:r>
            <w:r>
              <w:rPr>
                <w:sz w:val="26"/>
                <w:szCs w:val="26"/>
              </w:rPr>
              <w:t>38</w:t>
            </w:r>
            <w:r w:rsidRPr="00D70998">
              <w:rPr>
                <w:sz w:val="26"/>
                <w:szCs w:val="26"/>
              </w:rPr>
              <w:t>0</w:t>
            </w:r>
            <w:r w:rsidR="008F73F9">
              <w:rPr>
                <w:sz w:val="26"/>
                <w:szCs w:val="26"/>
              </w:rPr>
              <w:t>-425</w:t>
            </w:r>
            <w:r w:rsidRPr="00D70998">
              <w:rPr>
                <w:sz w:val="26"/>
                <w:szCs w:val="26"/>
              </w:rPr>
              <w:t>mOsm/l, smak neutralny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126C74" w:rsidRDefault="00126C74" w:rsidP="00853A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741DDD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604200">
            <w:r w:rsidRPr="00D70998">
              <w:rPr>
                <w:sz w:val="26"/>
                <w:szCs w:val="26"/>
              </w:rPr>
              <w:t>Dieta kompletna, peptydowa – hydrolizat serwatki (</w:t>
            </w:r>
            <w:r>
              <w:rPr>
                <w:sz w:val="26"/>
                <w:szCs w:val="26"/>
              </w:rPr>
              <w:t>9,3</w:t>
            </w:r>
            <w:r w:rsidRPr="00D70998">
              <w:rPr>
                <w:sz w:val="26"/>
                <w:szCs w:val="26"/>
              </w:rPr>
              <w:t>g białka/100ml), normokaloryczna (1kcal/ml), osmolarność 2</w:t>
            </w:r>
            <w:r>
              <w:rPr>
                <w:sz w:val="26"/>
                <w:szCs w:val="26"/>
              </w:rPr>
              <w:t>78</w:t>
            </w:r>
            <w:r w:rsidRPr="00D70998">
              <w:rPr>
                <w:sz w:val="26"/>
                <w:szCs w:val="26"/>
              </w:rPr>
              <w:t xml:space="preserve">mOsm/l, </w:t>
            </w:r>
            <w:r>
              <w:rPr>
                <w:sz w:val="26"/>
                <w:szCs w:val="26"/>
              </w:rPr>
              <w:t>MCT:LCT w stosunku 50:50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126C74" w:rsidRDefault="00126C74" w:rsidP="00853A27">
            <w:pPr>
              <w:tabs>
                <w:tab w:val="left" w:pos="266"/>
                <w:tab w:val="center" w:pos="497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853A2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741DDD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604200">
            <w:r w:rsidRPr="00D70998">
              <w:rPr>
                <w:sz w:val="26"/>
                <w:szCs w:val="26"/>
              </w:rPr>
              <w:t>Dieta kompletna, 4</w:t>
            </w:r>
            <w:r>
              <w:rPr>
                <w:sz w:val="26"/>
                <w:szCs w:val="26"/>
              </w:rPr>
              <w:t>,8g b</w:t>
            </w:r>
            <w:r w:rsidRPr="00D70998">
              <w:rPr>
                <w:sz w:val="26"/>
                <w:szCs w:val="26"/>
              </w:rPr>
              <w:t>iałka/100ml</w:t>
            </w:r>
            <w:r>
              <w:rPr>
                <w:sz w:val="26"/>
                <w:szCs w:val="26"/>
              </w:rPr>
              <w:t xml:space="preserve"> (kazeina i białko serwatkowe</w:t>
            </w:r>
            <w:r w:rsidRPr="00D70998">
              <w:rPr>
                <w:sz w:val="26"/>
                <w:szCs w:val="26"/>
              </w:rPr>
              <w:t>), normokaloryczna (1</w:t>
            </w:r>
            <w:r>
              <w:rPr>
                <w:sz w:val="26"/>
                <w:szCs w:val="26"/>
              </w:rPr>
              <w:t>,1kcal/ml), osmolarność 187</w:t>
            </w:r>
            <w:r w:rsidR="008F73F9">
              <w:rPr>
                <w:sz w:val="26"/>
                <w:szCs w:val="26"/>
              </w:rPr>
              <w:t>-320</w:t>
            </w:r>
            <w:r w:rsidRPr="00D70998">
              <w:rPr>
                <w:sz w:val="26"/>
                <w:szCs w:val="26"/>
              </w:rPr>
              <w:t>mOsm/l, smak neutralny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401211" w:rsidRDefault="00401211" w:rsidP="00853A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  <w:tr w:rsidR="002D162D" w:rsidTr="002D162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741DDD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r w:rsidRPr="00D70998">
              <w:rPr>
                <w:sz w:val="26"/>
                <w:szCs w:val="26"/>
              </w:rPr>
              <w:t xml:space="preserve">Dieta kompletna, </w:t>
            </w:r>
            <w:r>
              <w:rPr>
                <w:sz w:val="26"/>
                <w:szCs w:val="26"/>
              </w:rPr>
              <w:t xml:space="preserve">białko (kazeinai </w:t>
            </w:r>
            <w:r>
              <w:rPr>
                <w:sz w:val="26"/>
                <w:szCs w:val="26"/>
              </w:rPr>
              <w:lastRenderedPageBreak/>
              <w:t>wolna l-arginina) 5,6</w:t>
            </w:r>
            <w:r w:rsidRPr="00D70998">
              <w:rPr>
                <w:sz w:val="26"/>
                <w:szCs w:val="26"/>
              </w:rPr>
              <w:t xml:space="preserve">g/100ml), normokaloryczna (1kcal/ml), </w:t>
            </w:r>
            <w:r>
              <w:rPr>
                <w:sz w:val="26"/>
                <w:szCs w:val="26"/>
              </w:rPr>
              <w:t>omega-3 0,33g/100ml, osmolarność 298</w:t>
            </w:r>
            <w:r w:rsidRPr="00D70998">
              <w:rPr>
                <w:sz w:val="26"/>
                <w:szCs w:val="26"/>
              </w:rPr>
              <w:t>mOsm/l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Pr="00401211" w:rsidRDefault="00401211" w:rsidP="00B610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Pr="00657975" w:rsidRDefault="002D162D" w:rsidP="00B6100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</w:tr>
      <w:tr w:rsidR="002D162D" w:rsidTr="00631F3E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741DDD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Pr="002D162D" w:rsidRDefault="002D162D" w:rsidP="00B61002">
            <w:pPr>
              <w:rPr>
                <w:sz w:val="26"/>
                <w:szCs w:val="26"/>
              </w:rPr>
            </w:pPr>
            <w:r w:rsidRPr="002D162D">
              <w:rPr>
                <w:sz w:val="26"/>
                <w:szCs w:val="26"/>
              </w:rPr>
              <w:t xml:space="preserve">Dieta kompletna, </w:t>
            </w:r>
            <w:r w:rsidRPr="002D162D">
              <w:rPr>
                <w:rStyle w:val="Pogrubienie"/>
                <w:b w:val="0"/>
                <w:sz w:val="26"/>
                <w:szCs w:val="26"/>
              </w:rPr>
              <w:t>wysokoenergetyczna</w:t>
            </w:r>
            <w:r w:rsidRPr="002D162D">
              <w:rPr>
                <w:rStyle w:val="Pogrubienie"/>
                <w:sz w:val="26"/>
                <w:szCs w:val="26"/>
              </w:rPr>
              <w:t xml:space="preserve"> </w:t>
            </w:r>
            <w:r w:rsidRPr="002D162D">
              <w:rPr>
                <w:rStyle w:val="Pogrubienie"/>
                <w:b w:val="0"/>
                <w:sz w:val="26"/>
                <w:szCs w:val="26"/>
              </w:rPr>
              <w:t xml:space="preserve">(1,3 kcal/ml) </w:t>
            </w:r>
            <w:r w:rsidRPr="002D162D">
              <w:rPr>
                <w:sz w:val="26"/>
                <w:szCs w:val="26"/>
              </w:rPr>
              <w:t>i</w:t>
            </w:r>
            <w:r w:rsidRPr="002D162D">
              <w:rPr>
                <w:rStyle w:val="Pogrubienie"/>
                <w:b w:val="0"/>
                <w:sz w:val="26"/>
                <w:szCs w:val="26"/>
              </w:rPr>
              <w:t xml:space="preserve"> wysokobiałkowa (6,7g/100ml)</w:t>
            </w:r>
            <w:r>
              <w:rPr>
                <w:rStyle w:val="Pogrubienie"/>
                <w:b w:val="0"/>
                <w:sz w:val="26"/>
                <w:szCs w:val="26"/>
              </w:rPr>
              <w:t>,</w:t>
            </w:r>
            <w:r w:rsidRPr="002D162D">
              <w:rPr>
                <w:sz w:val="26"/>
                <w:szCs w:val="26"/>
              </w:rPr>
              <w:t xml:space="preserve"> przeznaczon</w:t>
            </w:r>
            <w:r>
              <w:rPr>
                <w:sz w:val="26"/>
                <w:szCs w:val="26"/>
              </w:rPr>
              <w:t>a</w:t>
            </w:r>
            <w:r w:rsidRPr="002D162D">
              <w:rPr>
                <w:sz w:val="26"/>
                <w:szCs w:val="26"/>
              </w:rPr>
              <w:t xml:space="preserve"> do podawania doustnego lub przez zgłębnik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Pr="00401211" w:rsidRDefault="00401211" w:rsidP="00B610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Pr="00657975" w:rsidRDefault="002D162D" w:rsidP="00B61002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2D162D" w:rsidRDefault="002D162D" w:rsidP="00B61002">
            <w:pPr>
              <w:snapToGrid w:val="0"/>
              <w:jc w:val="right"/>
              <w:rPr>
                <w:sz w:val="26"/>
              </w:rPr>
            </w:pPr>
          </w:p>
        </w:tc>
      </w:tr>
      <w:tr w:rsidR="00604200" w:rsidTr="00631F3E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6" w:space="0" w:color="000000"/>
            </w:tcBorders>
            <w:shd w:val="clear" w:color="auto" w:fill="auto"/>
          </w:tcPr>
          <w:p w:rsidR="00604200" w:rsidRDefault="00604200" w:rsidP="00741DDD">
            <w:pPr>
              <w:numPr>
                <w:ilvl w:val="0"/>
                <w:numId w:val="222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192E82" w:rsidRPr="002D162D" w:rsidRDefault="00604200" w:rsidP="002D162D">
            <w:pPr>
              <w:rPr>
                <w:sz w:val="26"/>
                <w:szCs w:val="26"/>
              </w:rPr>
            </w:pPr>
            <w:r w:rsidRPr="002D162D">
              <w:rPr>
                <w:sz w:val="26"/>
                <w:szCs w:val="26"/>
              </w:rPr>
              <w:t xml:space="preserve">Dieta kompletna, </w:t>
            </w:r>
            <w:r w:rsidR="002D162D" w:rsidRPr="002D162D">
              <w:rPr>
                <w:rStyle w:val="Pogrubienie"/>
                <w:b w:val="0"/>
                <w:sz w:val="26"/>
                <w:szCs w:val="26"/>
              </w:rPr>
              <w:t>wysokoenergetyczna</w:t>
            </w:r>
            <w:r w:rsidR="002D162D" w:rsidRPr="002D162D">
              <w:rPr>
                <w:rStyle w:val="Pogrubienie"/>
                <w:sz w:val="26"/>
                <w:szCs w:val="26"/>
              </w:rPr>
              <w:t xml:space="preserve"> </w:t>
            </w:r>
            <w:r w:rsidR="002D162D" w:rsidRPr="002D162D">
              <w:rPr>
                <w:rStyle w:val="Pogrubienie"/>
                <w:b w:val="0"/>
                <w:sz w:val="26"/>
                <w:szCs w:val="26"/>
              </w:rPr>
              <w:t>(1,</w:t>
            </w:r>
            <w:r w:rsidR="00192E82">
              <w:rPr>
                <w:rStyle w:val="Pogrubienie"/>
                <w:b w:val="0"/>
                <w:sz w:val="26"/>
                <w:szCs w:val="26"/>
              </w:rPr>
              <w:t>6</w:t>
            </w:r>
            <w:r w:rsidR="002D162D" w:rsidRPr="002D162D">
              <w:rPr>
                <w:rStyle w:val="Pogrubienie"/>
                <w:b w:val="0"/>
                <w:sz w:val="26"/>
                <w:szCs w:val="26"/>
              </w:rPr>
              <w:t xml:space="preserve"> kcal/ml)</w:t>
            </w:r>
            <w:r w:rsidR="002D162D">
              <w:rPr>
                <w:rStyle w:val="Pogrubienie"/>
                <w:b w:val="0"/>
                <w:sz w:val="26"/>
                <w:szCs w:val="26"/>
              </w:rPr>
              <w:t>,</w:t>
            </w:r>
            <w:r w:rsidR="002D162D" w:rsidRPr="002D162D">
              <w:rPr>
                <w:sz w:val="26"/>
                <w:szCs w:val="26"/>
              </w:rPr>
              <w:t xml:space="preserve"> przeznaczon</w:t>
            </w:r>
            <w:r w:rsidR="002D162D">
              <w:rPr>
                <w:sz w:val="26"/>
                <w:szCs w:val="26"/>
              </w:rPr>
              <w:t>a</w:t>
            </w:r>
            <w:r w:rsidR="002D162D" w:rsidRPr="002D162D">
              <w:rPr>
                <w:sz w:val="26"/>
                <w:szCs w:val="26"/>
              </w:rPr>
              <w:t xml:space="preserve"> do podawania doustnego lub przez zgłębnik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604200" w:rsidRDefault="00604200" w:rsidP="00853A27">
            <w:pPr>
              <w:rPr>
                <w:sz w:val="26"/>
              </w:rPr>
            </w:pPr>
            <w:r>
              <w:rPr>
                <w:sz w:val="26"/>
              </w:rPr>
              <w:t xml:space="preserve">Płyn 500ml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604200" w:rsidRPr="00401211" w:rsidRDefault="00401211" w:rsidP="00853A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604200" w:rsidRPr="00657975" w:rsidRDefault="00604200" w:rsidP="00853A2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double" w:sz="2" w:space="0" w:color="000000"/>
            </w:tcBorders>
            <w:shd w:val="clear" w:color="auto" w:fill="auto"/>
          </w:tcPr>
          <w:p w:rsidR="00604200" w:rsidRDefault="00604200" w:rsidP="00853A2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E14FA" w:rsidRDefault="006E14FA" w:rsidP="00C639BB">
      <w:pPr>
        <w:rPr>
          <w:b/>
          <w:sz w:val="26"/>
          <w:u w:val="single"/>
        </w:rPr>
      </w:pPr>
    </w:p>
    <w:p w:rsidR="006E14FA" w:rsidRDefault="006E14FA" w:rsidP="006E14FA">
      <w:pPr>
        <w:rPr>
          <w:b/>
          <w:sz w:val="26"/>
          <w:u w:val="single"/>
        </w:rPr>
      </w:pPr>
    </w:p>
    <w:p w:rsidR="006E14FA" w:rsidRDefault="006E14FA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853A27" w:rsidRDefault="00853A27" w:rsidP="00DC05A9">
      <w:pPr>
        <w:ind w:firstLine="708"/>
        <w:rPr>
          <w:sz w:val="26"/>
        </w:rPr>
      </w:pPr>
    </w:p>
    <w:p w:rsidR="00632471" w:rsidRPr="0072586C" w:rsidRDefault="00632471" w:rsidP="00632471">
      <w:pPr>
        <w:pStyle w:val="Standard"/>
        <w:jc w:val="center"/>
        <w:rPr>
          <w:color w:val="000000"/>
          <w:sz w:val="36"/>
          <w:szCs w:val="36"/>
          <w:u w:val="single"/>
        </w:rPr>
      </w:pPr>
      <w:r w:rsidRPr="0072586C">
        <w:rPr>
          <w:color w:val="000000"/>
          <w:sz w:val="36"/>
          <w:szCs w:val="36"/>
          <w:u w:val="single"/>
        </w:rPr>
        <w:t>Pakiet Nr 27</w:t>
      </w:r>
      <w:r w:rsidR="00EA6554" w:rsidRPr="0072586C">
        <w:rPr>
          <w:color w:val="000000"/>
          <w:sz w:val="36"/>
          <w:szCs w:val="36"/>
          <w:u w:val="single"/>
        </w:rPr>
        <w:t>3</w:t>
      </w:r>
    </w:p>
    <w:p w:rsidR="00EA6554" w:rsidRPr="00C718B9" w:rsidRDefault="00EA6554" w:rsidP="00EA6554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EA6554" w:rsidRDefault="00EA6554" w:rsidP="00EA6554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EA6554" w:rsidTr="00AC5861">
        <w:tc>
          <w:tcPr>
            <w:tcW w:w="425" w:type="dxa"/>
          </w:tcPr>
          <w:p w:rsidR="00EA6554" w:rsidRDefault="00EA6554" w:rsidP="00AC5861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EA6554" w:rsidRDefault="00EA6554" w:rsidP="00AC5861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EA6554" w:rsidRDefault="00EA6554" w:rsidP="00AC5861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EA6554" w:rsidRPr="008D0335" w:rsidTr="00AC5861">
        <w:tc>
          <w:tcPr>
            <w:tcW w:w="425" w:type="dxa"/>
          </w:tcPr>
          <w:p w:rsidR="00EA6554" w:rsidRPr="008D0335" w:rsidRDefault="00EA6554" w:rsidP="00741DDD">
            <w:pPr>
              <w:numPr>
                <w:ilvl w:val="0"/>
                <w:numId w:val="237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A6554" w:rsidRPr="007471BF" w:rsidRDefault="00EA6554" w:rsidP="00AC58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71BF">
              <w:rPr>
                <w:sz w:val="26"/>
                <w:szCs w:val="26"/>
              </w:rPr>
              <w:t>Sofosbuvirum +</w:t>
            </w:r>
          </w:p>
          <w:p w:rsidR="00EA6554" w:rsidRPr="007471BF" w:rsidRDefault="00EA6554" w:rsidP="00AC5861">
            <w:pPr>
              <w:rPr>
                <w:sz w:val="26"/>
                <w:szCs w:val="26"/>
                <w:lang w:val="en-US"/>
              </w:rPr>
            </w:pPr>
            <w:r w:rsidRPr="007471BF">
              <w:rPr>
                <w:sz w:val="26"/>
                <w:szCs w:val="26"/>
              </w:rPr>
              <w:t>Velpatasvirum *</w:t>
            </w:r>
          </w:p>
        </w:tc>
        <w:tc>
          <w:tcPr>
            <w:tcW w:w="1559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8D0335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417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400+100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EA6554" w:rsidRPr="00401211" w:rsidRDefault="00401211" w:rsidP="00AC5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</w:tcPr>
          <w:p w:rsidR="00EA6554" w:rsidRPr="008D0335" w:rsidRDefault="00EA6554" w:rsidP="00AC5861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EA6554" w:rsidRPr="008D0335" w:rsidRDefault="00EA6554" w:rsidP="00AC586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EA6554" w:rsidRPr="008D0335" w:rsidRDefault="00EA6554" w:rsidP="00AC5861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EA6554" w:rsidRPr="008D0335" w:rsidRDefault="00EA6554" w:rsidP="00AC5861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EA6554" w:rsidRDefault="00EA6554" w:rsidP="00C639BB">
      <w:pPr>
        <w:rPr>
          <w:sz w:val="26"/>
        </w:rPr>
      </w:pPr>
    </w:p>
    <w:p w:rsidR="00EA6554" w:rsidRDefault="00EA6554" w:rsidP="00EA6554">
      <w:pPr>
        <w:rPr>
          <w:sz w:val="26"/>
        </w:rPr>
      </w:pPr>
    </w:p>
    <w:p w:rsidR="00EA6554" w:rsidRDefault="00EA6554" w:rsidP="00EA655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EA6554" w:rsidRDefault="00EA6554" w:rsidP="00EA6554">
      <w:pPr>
        <w:ind w:firstLine="708"/>
        <w:rPr>
          <w:sz w:val="26"/>
        </w:rPr>
      </w:pPr>
    </w:p>
    <w:p w:rsidR="00EA6554" w:rsidRDefault="00EA6554" w:rsidP="00EA6554">
      <w:pPr>
        <w:ind w:firstLine="708"/>
        <w:rPr>
          <w:sz w:val="26"/>
        </w:rPr>
      </w:pPr>
    </w:p>
    <w:p w:rsidR="00EA6554" w:rsidRDefault="00EA6554" w:rsidP="00EA6554">
      <w:pPr>
        <w:ind w:firstLine="708"/>
        <w:rPr>
          <w:sz w:val="26"/>
        </w:rPr>
      </w:pPr>
    </w:p>
    <w:p w:rsidR="00EA6554" w:rsidRDefault="00EA6554" w:rsidP="00EA6554">
      <w:pPr>
        <w:ind w:firstLine="708"/>
        <w:rPr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EA6554" w:rsidRDefault="00EA6554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Pr="0072586C" w:rsidRDefault="00632471" w:rsidP="00632471">
      <w:pPr>
        <w:pStyle w:val="Standard"/>
        <w:jc w:val="center"/>
        <w:rPr>
          <w:color w:val="000000"/>
          <w:sz w:val="36"/>
          <w:szCs w:val="36"/>
          <w:u w:val="single"/>
        </w:rPr>
      </w:pPr>
      <w:r w:rsidRPr="0072586C">
        <w:rPr>
          <w:color w:val="000000"/>
          <w:sz w:val="36"/>
          <w:szCs w:val="36"/>
          <w:u w:val="single"/>
        </w:rPr>
        <w:t>Pakiet Nr 27</w:t>
      </w:r>
      <w:r w:rsidR="00EA6554" w:rsidRPr="0072586C">
        <w:rPr>
          <w:color w:val="000000"/>
          <w:sz w:val="36"/>
          <w:szCs w:val="36"/>
          <w:u w:val="single"/>
        </w:rPr>
        <w:t>4</w:t>
      </w:r>
    </w:p>
    <w:p w:rsidR="00E006A1" w:rsidRDefault="00E006A1" w:rsidP="00E00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E006A1" w:rsidRDefault="00E006A1" w:rsidP="00E006A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E006A1" w:rsidTr="008B758E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006A1" w:rsidRDefault="00E006A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8B758E" w:rsidRPr="008B758E" w:rsidTr="008B758E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8B758E" w:rsidRPr="008B758E" w:rsidRDefault="008B758E" w:rsidP="00741DDD">
            <w:pPr>
              <w:numPr>
                <w:ilvl w:val="0"/>
                <w:numId w:val="24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8E" w:rsidRPr="008B758E" w:rsidRDefault="008B758E" w:rsidP="002D18A4">
            <w:pPr>
              <w:rPr>
                <w:noProof/>
                <w:sz w:val="26"/>
                <w:szCs w:val="26"/>
                <w:lang w:val="en-US"/>
              </w:rPr>
            </w:pPr>
            <w:r w:rsidRPr="008B758E">
              <w:rPr>
                <w:sz w:val="26"/>
                <w:szCs w:val="26"/>
              </w:rPr>
              <w:t>Palbociclibum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E" w:rsidRPr="008B758E" w:rsidRDefault="008B758E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8E" w:rsidRPr="008B758E" w:rsidRDefault="008B758E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Kaps. x 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8E" w:rsidRPr="008B758E" w:rsidRDefault="008B758E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8E" w:rsidRPr="00401211" w:rsidRDefault="008B758E" w:rsidP="002D18A4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401211">
              <w:rPr>
                <w:noProof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8E" w:rsidRPr="008B758E" w:rsidRDefault="008B758E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E" w:rsidRPr="008B758E" w:rsidRDefault="008B758E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E" w:rsidRPr="008B758E" w:rsidRDefault="008B758E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8E" w:rsidRPr="008B758E" w:rsidRDefault="008B758E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8B758E" w:rsidRPr="008B758E" w:rsidRDefault="008B758E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7A6B09" w:rsidRPr="008B758E" w:rsidTr="008B758E">
        <w:tc>
          <w:tcPr>
            <w:tcW w:w="42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7A6B09" w:rsidRPr="008B758E" w:rsidRDefault="007A6B09" w:rsidP="00741DDD">
            <w:pPr>
              <w:numPr>
                <w:ilvl w:val="0"/>
                <w:numId w:val="24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9" w:rsidRPr="008B758E" w:rsidRDefault="007A6B09" w:rsidP="002D18A4">
            <w:pPr>
              <w:rPr>
                <w:noProof/>
                <w:sz w:val="26"/>
                <w:szCs w:val="26"/>
                <w:lang w:val="en-US"/>
              </w:rPr>
            </w:pPr>
            <w:r w:rsidRPr="008B758E">
              <w:rPr>
                <w:sz w:val="26"/>
                <w:szCs w:val="26"/>
              </w:rPr>
              <w:t>Palbociclibum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9" w:rsidRPr="008B758E" w:rsidRDefault="007A6B09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9" w:rsidRPr="008B758E" w:rsidRDefault="007A6B09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Kaps. x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9" w:rsidRPr="008B758E" w:rsidRDefault="007A6B09" w:rsidP="008B758E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9" w:rsidRPr="00401211" w:rsidRDefault="007A6B09" w:rsidP="002D18A4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401211">
              <w:rPr>
                <w:noProof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9" w:rsidRPr="008B758E" w:rsidRDefault="007A6B09" w:rsidP="008D16BF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9" w:rsidRPr="008B758E" w:rsidRDefault="007A6B09" w:rsidP="008D16BF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9" w:rsidRPr="008B758E" w:rsidRDefault="007A6B09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9" w:rsidRPr="008B758E" w:rsidRDefault="007A6B09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A6B09" w:rsidRPr="008B758E" w:rsidRDefault="007A6B09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7A6B09" w:rsidRPr="008B758E" w:rsidTr="008B758E">
        <w:tc>
          <w:tcPr>
            <w:tcW w:w="42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7A6B09" w:rsidRPr="008B758E" w:rsidRDefault="007A6B09" w:rsidP="00741DDD">
            <w:pPr>
              <w:numPr>
                <w:ilvl w:val="0"/>
                <w:numId w:val="24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7A6B09" w:rsidRPr="008B758E" w:rsidRDefault="007A6B09" w:rsidP="00AC5861">
            <w:pPr>
              <w:rPr>
                <w:noProof/>
                <w:sz w:val="26"/>
                <w:szCs w:val="26"/>
                <w:lang w:val="en-US"/>
              </w:rPr>
            </w:pPr>
            <w:r w:rsidRPr="008B758E">
              <w:rPr>
                <w:sz w:val="26"/>
                <w:szCs w:val="26"/>
              </w:rPr>
              <w:t>Palbociclibum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A6B09" w:rsidRPr="008B758E" w:rsidRDefault="007A6B09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7A6B09" w:rsidRPr="008B758E" w:rsidRDefault="007A6B09" w:rsidP="00E006A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Kaps. x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7A6B09" w:rsidRPr="008B758E" w:rsidRDefault="007A6B09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125mg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7A6B09" w:rsidRPr="00401211" w:rsidRDefault="00401211" w:rsidP="0040121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401211">
              <w:rPr>
                <w:noProof/>
                <w:sz w:val="26"/>
                <w:szCs w:val="26"/>
                <w:lang w:val="en-US"/>
              </w:rPr>
              <w:t>1</w:t>
            </w:r>
            <w:r>
              <w:rPr>
                <w:noProof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7A6B09" w:rsidRPr="008B758E" w:rsidRDefault="007A6B09" w:rsidP="008D16BF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A6B09" w:rsidRPr="008B758E" w:rsidRDefault="007A6B09" w:rsidP="008D16BF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A6B09" w:rsidRPr="008B758E" w:rsidRDefault="007A6B09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A6B09" w:rsidRPr="008B758E" w:rsidRDefault="007A6B09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7A6B09" w:rsidRPr="008B758E" w:rsidRDefault="007A6B09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E006A1" w:rsidRDefault="00E006A1" w:rsidP="00C639BB">
      <w:pPr>
        <w:rPr>
          <w:noProof/>
          <w:sz w:val="26"/>
        </w:rPr>
      </w:pPr>
    </w:p>
    <w:p w:rsidR="00E006A1" w:rsidRDefault="00E006A1" w:rsidP="00E006A1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E006A1" w:rsidRDefault="00E006A1" w:rsidP="00E006A1">
      <w:pPr>
        <w:ind w:firstLine="708"/>
        <w:rPr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006A1" w:rsidRDefault="00E006A1" w:rsidP="00632471">
      <w:pPr>
        <w:pStyle w:val="Standard"/>
        <w:rPr>
          <w:color w:val="000000"/>
          <w:sz w:val="26"/>
        </w:rPr>
      </w:pPr>
    </w:p>
    <w:p w:rsidR="00EA6554" w:rsidRPr="0072586C" w:rsidRDefault="00EA6554" w:rsidP="00EA6554">
      <w:pPr>
        <w:pStyle w:val="Standard"/>
        <w:jc w:val="center"/>
        <w:rPr>
          <w:color w:val="000000"/>
          <w:sz w:val="36"/>
          <w:szCs w:val="36"/>
          <w:u w:val="single"/>
        </w:rPr>
      </w:pPr>
      <w:r w:rsidRPr="0072586C">
        <w:rPr>
          <w:color w:val="000000"/>
          <w:sz w:val="36"/>
          <w:szCs w:val="36"/>
          <w:u w:val="single"/>
        </w:rPr>
        <w:t>Pakiet Nr 275</w:t>
      </w:r>
    </w:p>
    <w:p w:rsidR="00AC5861" w:rsidRDefault="00AC5861" w:rsidP="00AC58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C5861" w:rsidRDefault="00AC5861" w:rsidP="00AC586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992"/>
        <w:gridCol w:w="1134"/>
        <w:gridCol w:w="1276"/>
        <w:gridCol w:w="709"/>
        <w:gridCol w:w="1134"/>
        <w:gridCol w:w="1276"/>
      </w:tblGrid>
      <w:tr w:rsidR="00AC5861" w:rsidTr="001835F5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C5861" w:rsidRPr="00E006A1" w:rsidTr="001835F5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741DDD">
            <w:pPr>
              <w:numPr>
                <w:ilvl w:val="0"/>
                <w:numId w:val="24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9A3B8E" w:rsidRDefault="009A3B8E" w:rsidP="00AC5861">
            <w:pPr>
              <w:rPr>
                <w:noProof/>
                <w:sz w:val="26"/>
                <w:szCs w:val="26"/>
                <w:lang w:val="en-US"/>
              </w:rPr>
            </w:pPr>
            <w:r w:rsidRPr="009A3B8E">
              <w:rPr>
                <w:sz w:val="26"/>
                <w:szCs w:val="26"/>
              </w:rPr>
              <w:t>Osimertinibum</w:t>
            </w:r>
            <w:r w:rsidR="00AC5861" w:rsidRPr="009A3B8E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E006A1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BB1689" w:rsidRDefault="009749C3" w:rsidP="00AC586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BB1689">
              <w:rPr>
                <w:noProof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C5861" w:rsidRPr="00E006A1" w:rsidTr="001835F5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741DDD">
            <w:pPr>
              <w:numPr>
                <w:ilvl w:val="0"/>
                <w:numId w:val="24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9A3B8E" w:rsidRDefault="009A3B8E" w:rsidP="00AC5861">
            <w:pPr>
              <w:rPr>
                <w:noProof/>
                <w:sz w:val="26"/>
                <w:szCs w:val="26"/>
                <w:lang w:val="en-US"/>
              </w:rPr>
            </w:pPr>
            <w:r w:rsidRPr="009A3B8E">
              <w:rPr>
                <w:sz w:val="26"/>
                <w:szCs w:val="26"/>
              </w:rPr>
              <w:t>Osimertinibum*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E006A1">
              <w:rPr>
                <w:sz w:val="26"/>
                <w:szCs w:val="26"/>
                <w:lang w:val="en-US"/>
              </w:rPr>
              <w:t xml:space="preserve">. x 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BB1689" w:rsidRDefault="009749C3" w:rsidP="00AC5861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BB1689">
              <w:rPr>
                <w:noProof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C5861" w:rsidRDefault="00AC5861" w:rsidP="00C639BB">
      <w:pPr>
        <w:rPr>
          <w:noProof/>
          <w:sz w:val="26"/>
        </w:rPr>
      </w:pPr>
    </w:p>
    <w:p w:rsidR="00AC5861" w:rsidRDefault="00AC5861" w:rsidP="00AC5861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AC5861" w:rsidRDefault="00AC5861" w:rsidP="00AC5861">
      <w:pPr>
        <w:ind w:firstLine="708"/>
        <w:rPr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D2185C" w:rsidRDefault="00D2185C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AC5861" w:rsidRDefault="00AC586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Nagwek41"/>
        <w:outlineLvl w:val="9"/>
        <w:rPr>
          <w:color w:val="000000"/>
        </w:rPr>
      </w:pPr>
      <w:r>
        <w:rPr>
          <w:color w:val="000000"/>
        </w:rPr>
        <w:t>Pakiet Nr 276</w:t>
      </w:r>
    </w:p>
    <w:p w:rsidR="00AC5861" w:rsidRDefault="00AC5861" w:rsidP="00AC58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AC5861" w:rsidRDefault="00AC5861" w:rsidP="00AC5861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559"/>
        <w:gridCol w:w="1276"/>
        <w:gridCol w:w="1134"/>
        <w:gridCol w:w="992"/>
        <w:gridCol w:w="1276"/>
        <w:gridCol w:w="709"/>
        <w:gridCol w:w="1134"/>
        <w:gridCol w:w="1276"/>
      </w:tblGrid>
      <w:tr w:rsidR="00AC5861" w:rsidTr="00AC5861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C5861" w:rsidRDefault="00AC5861" w:rsidP="00AC5861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AC5861" w:rsidRPr="00E006A1" w:rsidTr="00AC586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741DDD">
            <w:pPr>
              <w:numPr>
                <w:ilvl w:val="0"/>
                <w:numId w:val="24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AC586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 w:rsidRPr="00AC5861">
              <w:rPr>
                <w:sz w:val="26"/>
                <w:szCs w:val="26"/>
              </w:rPr>
              <w:t>Nivolumabum*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</w:t>
            </w:r>
            <w:r w:rsidRPr="00E006A1">
              <w:rPr>
                <w:sz w:val="26"/>
                <w:szCs w:val="26"/>
                <w:lang w:val="en-US"/>
              </w:rPr>
              <w:t xml:space="preserve"> x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  <w:r>
              <w:rPr>
                <w:sz w:val="26"/>
                <w:szCs w:val="26"/>
                <w:lang w:val="en-US"/>
              </w:rPr>
              <w:t>/4ml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BB1689" w:rsidRDefault="00BB1689" w:rsidP="00345356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</w:t>
            </w:r>
            <w:r w:rsidR="00345356">
              <w:rPr>
                <w:noProof/>
                <w:sz w:val="26"/>
                <w:szCs w:val="26"/>
                <w:lang w:val="en-US"/>
              </w:rPr>
              <w:t>6</w:t>
            </w:r>
            <w:r>
              <w:rPr>
                <w:noProof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AC5861" w:rsidRPr="00E006A1" w:rsidTr="00AC5861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741DDD">
            <w:pPr>
              <w:numPr>
                <w:ilvl w:val="0"/>
                <w:numId w:val="24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AC586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 w:rsidRPr="00AC5861">
              <w:rPr>
                <w:sz w:val="26"/>
                <w:szCs w:val="26"/>
              </w:rPr>
              <w:t>Nivolumabum*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Fiolka</w:t>
            </w:r>
            <w:r w:rsidRPr="00E006A1">
              <w:rPr>
                <w:sz w:val="26"/>
                <w:szCs w:val="26"/>
                <w:lang w:val="en-US"/>
              </w:rPr>
              <w:t xml:space="preserve"> x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E006A1">
              <w:rPr>
                <w:sz w:val="26"/>
                <w:szCs w:val="26"/>
                <w:lang w:val="en-US"/>
              </w:rPr>
              <w:t>0mg</w:t>
            </w:r>
            <w:r>
              <w:rPr>
                <w:sz w:val="26"/>
                <w:szCs w:val="26"/>
                <w:lang w:val="en-US"/>
              </w:rPr>
              <w:t>/10ml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BB1689" w:rsidRDefault="00BB1689" w:rsidP="00345356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</w:t>
            </w:r>
            <w:r w:rsidR="00345356">
              <w:rPr>
                <w:noProof/>
                <w:sz w:val="26"/>
                <w:szCs w:val="26"/>
                <w:lang w:val="en-US"/>
              </w:rPr>
              <w:t>6</w:t>
            </w:r>
            <w:r>
              <w:rPr>
                <w:noProof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5861" w:rsidRPr="00E006A1" w:rsidRDefault="00AC5861" w:rsidP="00AC5861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AC5861" w:rsidRDefault="00AC5861" w:rsidP="00C639BB">
      <w:pPr>
        <w:rPr>
          <w:noProof/>
          <w:sz w:val="26"/>
        </w:rPr>
      </w:pPr>
    </w:p>
    <w:p w:rsidR="00AC5861" w:rsidRDefault="00AC5861" w:rsidP="00AC5861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0C1894" w:rsidRDefault="000C1894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Nagwek41"/>
        <w:outlineLvl w:val="9"/>
        <w:rPr>
          <w:color w:val="000000"/>
        </w:rPr>
      </w:pPr>
      <w:r>
        <w:rPr>
          <w:color w:val="000000"/>
        </w:rPr>
        <w:t>Pakiet Nr 277</w:t>
      </w:r>
    </w:p>
    <w:p w:rsidR="000C1894" w:rsidRDefault="000C1894" w:rsidP="000C1894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0C1894" w:rsidRDefault="000C1894" w:rsidP="000C1894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445"/>
        <w:gridCol w:w="1248"/>
        <w:gridCol w:w="879"/>
        <w:gridCol w:w="1247"/>
        <w:gridCol w:w="1276"/>
        <w:gridCol w:w="709"/>
        <w:gridCol w:w="1134"/>
        <w:gridCol w:w="1334"/>
      </w:tblGrid>
      <w:tr w:rsidR="000C1894" w:rsidTr="00B61002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 </w:t>
            </w:r>
          </w:p>
          <w:p w:rsidR="000C1894" w:rsidRDefault="000C1894" w:rsidP="00B61002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C1894" w:rsidTr="00B610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Pr="000C1894" w:rsidRDefault="000C1894" w:rsidP="00B61002">
            <w:pPr>
              <w:rPr>
                <w:sz w:val="26"/>
                <w:szCs w:val="26"/>
              </w:rPr>
            </w:pPr>
            <w:r w:rsidRPr="000C1894">
              <w:rPr>
                <w:sz w:val="26"/>
                <w:szCs w:val="26"/>
              </w:rPr>
              <w:t>Cabozantinibum*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0C189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Pr="00345356" w:rsidRDefault="0008412C" w:rsidP="00B61002">
            <w:pPr>
              <w:jc w:val="center"/>
              <w:rPr>
                <w:sz w:val="26"/>
                <w:lang w:val="en-US"/>
              </w:rPr>
            </w:pPr>
            <w:r w:rsidRPr="00345356">
              <w:rPr>
                <w:sz w:val="26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Pr="00190956" w:rsidRDefault="000C1894" w:rsidP="008D16BF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1894" w:rsidRDefault="000C1894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D16BF" w:rsidTr="00B610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Pr="000C1894" w:rsidRDefault="008D16BF" w:rsidP="00B61002">
            <w:pPr>
              <w:rPr>
                <w:sz w:val="26"/>
                <w:szCs w:val="26"/>
              </w:rPr>
            </w:pPr>
            <w:r w:rsidRPr="000C1894">
              <w:rPr>
                <w:sz w:val="26"/>
                <w:szCs w:val="26"/>
              </w:rPr>
              <w:t>Cabozantinibum*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Pr="00345356" w:rsidRDefault="008D16BF" w:rsidP="00B61002">
            <w:pPr>
              <w:jc w:val="center"/>
              <w:rPr>
                <w:sz w:val="26"/>
                <w:lang w:val="en-US"/>
              </w:rPr>
            </w:pPr>
            <w:r w:rsidRPr="00345356">
              <w:rPr>
                <w:sz w:val="26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8D16B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8D16BF" w:rsidTr="00B610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ind w:right="-123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Pr="000C1894" w:rsidRDefault="008D16BF" w:rsidP="00B61002">
            <w:pPr>
              <w:rPr>
                <w:sz w:val="26"/>
                <w:szCs w:val="26"/>
              </w:rPr>
            </w:pPr>
            <w:r w:rsidRPr="000C1894">
              <w:rPr>
                <w:sz w:val="26"/>
                <w:szCs w:val="26"/>
              </w:rPr>
              <w:t>Cabozantinibum*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Tabl. x 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Pr="00345356" w:rsidRDefault="008D16BF" w:rsidP="00B61002">
            <w:pPr>
              <w:jc w:val="center"/>
              <w:rPr>
                <w:sz w:val="26"/>
                <w:lang w:val="en-US"/>
              </w:rPr>
            </w:pPr>
            <w:r w:rsidRPr="00345356">
              <w:rPr>
                <w:sz w:val="26"/>
                <w:lang w:val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8D16B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16BF" w:rsidRDefault="008D16BF" w:rsidP="00B61002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0C1894" w:rsidRDefault="000C1894" w:rsidP="00C639BB">
      <w:pPr>
        <w:rPr>
          <w:sz w:val="26"/>
        </w:rPr>
      </w:pPr>
    </w:p>
    <w:p w:rsidR="000C1894" w:rsidRDefault="000C1894" w:rsidP="000C1894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0C1894" w:rsidRDefault="000C1894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rPr>
          <w:b/>
          <w:color w:val="000000"/>
          <w:sz w:val="26"/>
          <w:u w:val="single"/>
        </w:rPr>
      </w:pPr>
    </w:p>
    <w:p w:rsidR="00632471" w:rsidRDefault="00632471" w:rsidP="00632471">
      <w:pPr>
        <w:pStyle w:val="Standard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Pakiet Nr 278</w:t>
      </w:r>
    </w:p>
    <w:p w:rsidR="0027453D" w:rsidRDefault="0027453D" w:rsidP="00274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27453D" w:rsidRDefault="0027453D" w:rsidP="0027453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27453D" w:rsidTr="0057303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7453D" w:rsidRDefault="0027453D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6A6BC5" w:rsidTr="0057303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A6BC5" w:rsidRDefault="006A6BC5" w:rsidP="00741DDD">
            <w:pPr>
              <w:numPr>
                <w:ilvl w:val="0"/>
                <w:numId w:val="26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6BC5" w:rsidRDefault="006A6BC5" w:rsidP="005865F7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Ledipasvirum +</w:t>
            </w:r>
          </w:p>
          <w:p w:rsidR="006A6BC5" w:rsidRDefault="006A6BC5" w:rsidP="005865F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Sofosbuvirum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6BC5" w:rsidRDefault="006A6BC5" w:rsidP="005865F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6BC5" w:rsidRDefault="006A6BC5" w:rsidP="005865F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Tabl. x 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6BC5" w:rsidRDefault="006A6BC5" w:rsidP="005865F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90+400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6BC5" w:rsidRPr="00345356" w:rsidRDefault="006A6BC5" w:rsidP="006F2866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345356">
              <w:rPr>
                <w:noProof/>
                <w:sz w:val="26"/>
                <w:szCs w:val="26"/>
                <w:lang w:val="en-US"/>
              </w:rPr>
              <w:t>1</w:t>
            </w:r>
            <w:r w:rsidR="006F2866" w:rsidRPr="00345356">
              <w:rPr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A6BC5" w:rsidRDefault="006A6BC5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6BC5" w:rsidRDefault="006A6BC5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6BC5" w:rsidRDefault="006A6BC5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A6BC5" w:rsidRDefault="006A6BC5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A6BC5" w:rsidRDefault="006A6BC5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7453D" w:rsidRDefault="0027453D" w:rsidP="00C639BB">
      <w:pPr>
        <w:rPr>
          <w:noProof/>
          <w:sz w:val="26"/>
        </w:rPr>
      </w:pPr>
    </w:p>
    <w:p w:rsidR="0027453D" w:rsidRDefault="0027453D" w:rsidP="0027453D">
      <w:pPr>
        <w:rPr>
          <w:sz w:val="26"/>
        </w:rPr>
      </w:pPr>
    </w:p>
    <w:p w:rsidR="00AA3CDE" w:rsidRDefault="00AA3CDE" w:rsidP="00AA3CDE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32471" w:rsidRDefault="00632471" w:rsidP="00632471">
      <w:pPr>
        <w:pStyle w:val="Standard"/>
        <w:rPr>
          <w:color w:val="000000"/>
          <w:sz w:val="26"/>
        </w:rPr>
      </w:pPr>
    </w:p>
    <w:p w:rsidR="006A6BC5" w:rsidRDefault="006A6BC5" w:rsidP="00632471">
      <w:pPr>
        <w:pStyle w:val="Standard"/>
        <w:rPr>
          <w:color w:val="000000"/>
          <w:sz w:val="26"/>
        </w:rPr>
      </w:pPr>
    </w:p>
    <w:p w:rsidR="00632471" w:rsidRDefault="00632471" w:rsidP="00DC05A9">
      <w:pPr>
        <w:jc w:val="center"/>
        <w:rPr>
          <w:sz w:val="40"/>
          <w:u w:val="single"/>
        </w:rPr>
      </w:pPr>
    </w:p>
    <w:p w:rsidR="00961D24" w:rsidRDefault="00961D24" w:rsidP="00DC05A9">
      <w:pPr>
        <w:jc w:val="center"/>
        <w:rPr>
          <w:sz w:val="40"/>
          <w:u w:val="single"/>
        </w:rPr>
      </w:pPr>
    </w:p>
    <w:p w:rsidR="00961D24" w:rsidRDefault="00961D24" w:rsidP="00DC05A9">
      <w:pPr>
        <w:jc w:val="center"/>
        <w:rPr>
          <w:sz w:val="40"/>
          <w:u w:val="single"/>
        </w:rPr>
      </w:pPr>
    </w:p>
    <w:p w:rsidR="00961D24" w:rsidRDefault="00961D24" w:rsidP="00DC05A9">
      <w:pPr>
        <w:jc w:val="center"/>
        <w:rPr>
          <w:sz w:val="40"/>
          <w:u w:val="single"/>
        </w:rPr>
      </w:pPr>
    </w:p>
    <w:p w:rsidR="00961D24" w:rsidRDefault="00961D24" w:rsidP="00961D24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Pakiet Nr </w:t>
      </w:r>
      <w:r w:rsidR="00990DE7">
        <w:rPr>
          <w:sz w:val="36"/>
          <w:u w:val="single"/>
        </w:rPr>
        <w:t>279</w:t>
      </w:r>
    </w:p>
    <w:p w:rsidR="00961D24" w:rsidRDefault="00961D24" w:rsidP="00961D24">
      <w:pPr>
        <w:jc w:val="center"/>
        <w:rPr>
          <w:b/>
          <w:sz w:val="36"/>
        </w:rPr>
      </w:pPr>
      <w:r>
        <w:rPr>
          <w:b/>
          <w:sz w:val="36"/>
        </w:rPr>
        <w:t>Leki</w:t>
      </w:r>
    </w:p>
    <w:p w:rsidR="00961D24" w:rsidRDefault="00961D24" w:rsidP="00961D24">
      <w:pPr>
        <w:ind w:left="3540" w:firstLine="15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2399"/>
        <w:gridCol w:w="1701"/>
        <w:gridCol w:w="2126"/>
        <w:gridCol w:w="1134"/>
        <w:gridCol w:w="851"/>
        <w:gridCol w:w="1134"/>
        <w:gridCol w:w="1417"/>
        <w:gridCol w:w="709"/>
        <w:gridCol w:w="1276"/>
        <w:gridCol w:w="1417"/>
      </w:tblGrid>
      <w:tr w:rsidR="00961D24" w:rsidTr="00573037">
        <w:trPr>
          <w:trHeight w:val="591"/>
        </w:trPr>
        <w:tc>
          <w:tcPr>
            <w:tcW w:w="4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1D24" w:rsidRDefault="00961D24" w:rsidP="00573037">
            <w:pPr>
              <w:ind w:right="-123"/>
              <w:jc w:val="center"/>
              <w:rPr>
                <w:caps/>
                <w:noProof/>
                <w:sz w:val="22"/>
              </w:rPr>
            </w:pPr>
          </w:p>
          <w:p w:rsidR="00961D24" w:rsidRDefault="00961D24" w:rsidP="0057303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ind w:hanging="70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 DAWKA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 xml:space="preserve">ILOŚĆ SZTUK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pStyle w:val="Nagwek1"/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%</w:t>
            </w:r>
          </w:p>
          <w:p w:rsidR="00961D24" w:rsidRDefault="00961D24" w:rsidP="00573037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961D24" w:rsidRDefault="00961D24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brutto</w:t>
            </w:r>
          </w:p>
        </w:tc>
      </w:tr>
      <w:tr w:rsidR="00961D24" w:rsidTr="00573037">
        <w:tc>
          <w:tcPr>
            <w:tcW w:w="4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61D24" w:rsidRDefault="00961D24" w:rsidP="00741DDD">
            <w:pPr>
              <w:numPr>
                <w:ilvl w:val="0"/>
                <w:numId w:val="243"/>
              </w:numPr>
              <w:suppressAutoHyphens w:val="0"/>
              <w:jc w:val="center"/>
              <w:rPr>
                <w:noProof/>
                <w:sz w:val="26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rPr>
                <w:noProof/>
                <w:sz w:val="26"/>
              </w:rPr>
            </w:pPr>
            <w:r w:rsidRPr="009B17B1">
              <w:rPr>
                <w:sz w:val="26"/>
                <w:szCs w:val="26"/>
              </w:rPr>
              <w:t>Agalsidasum beta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noProof/>
                <w:sz w:val="26"/>
              </w:rPr>
            </w:pPr>
            <w:r>
              <w:rPr>
                <w:sz w:val="22"/>
                <w:szCs w:val="22"/>
              </w:rPr>
              <w:t>……..../………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61D24" w:rsidRPr="007C04B6" w:rsidRDefault="00961D24" w:rsidP="0057303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C04B6">
              <w:rPr>
                <w:sz w:val="26"/>
                <w:szCs w:val="26"/>
                <w:lang w:eastAsia="pl-PL"/>
              </w:rPr>
              <w:t>proszek do przygotowania</w:t>
            </w:r>
          </w:p>
          <w:p w:rsidR="00961D24" w:rsidRPr="007C04B6" w:rsidRDefault="00961D24" w:rsidP="0057303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pl-PL"/>
              </w:rPr>
            </w:pPr>
            <w:r w:rsidRPr="007C04B6">
              <w:rPr>
                <w:sz w:val="26"/>
                <w:szCs w:val="26"/>
                <w:lang w:eastAsia="pl-PL"/>
              </w:rPr>
              <w:t>koncentratu do sporządzania roztworu do</w:t>
            </w:r>
          </w:p>
          <w:p w:rsidR="00961D24" w:rsidRPr="007C04B6" w:rsidRDefault="00961D24" w:rsidP="0057303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eastAsia="pl-PL"/>
              </w:rPr>
              <w:t>infuzji - f</w:t>
            </w:r>
            <w:r w:rsidRPr="007C04B6">
              <w:rPr>
                <w:sz w:val="26"/>
                <w:szCs w:val="26"/>
                <w:lang w:val="en-US"/>
              </w:rPr>
              <w:t xml:space="preserve">iolka x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center"/>
              <w:rPr>
                <w:noProof/>
                <w:sz w:val="26"/>
                <w:lang w:val="en-US"/>
              </w:rPr>
            </w:pPr>
            <w:r>
              <w:rPr>
                <w:sz w:val="26"/>
                <w:lang w:val="en-US"/>
              </w:rPr>
              <w:t>35 mg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61D24" w:rsidRPr="00345356" w:rsidRDefault="00345356" w:rsidP="006F286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61D24" w:rsidRDefault="00961D24" w:rsidP="00573037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1D24" w:rsidRDefault="00961D24" w:rsidP="00573037">
            <w:pPr>
              <w:rPr>
                <w:noProof/>
                <w:sz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1D24" w:rsidRDefault="00961D24" w:rsidP="00573037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61D24" w:rsidRDefault="00961D24" w:rsidP="00573037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61D24" w:rsidRDefault="00961D24" w:rsidP="00573037">
            <w:pPr>
              <w:jc w:val="right"/>
              <w:rPr>
                <w:noProof/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61D24" w:rsidRDefault="00961D24" w:rsidP="00C639BB">
      <w:pPr>
        <w:rPr>
          <w:noProof/>
          <w:sz w:val="26"/>
        </w:rPr>
      </w:pPr>
    </w:p>
    <w:p w:rsidR="00961D24" w:rsidRDefault="00961D24" w:rsidP="00961D24">
      <w:pPr>
        <w:pStyle w:val="Stopka"/>
        <w:tabs>
          <w:tab w:val="left" w:pos="708"/>
        </w:tabs>
        <w:rPr>
          <w:sz w:val="26"/>
        </w:rPr>
      </w:pPr>
    </w:p>
    <w:p w:rsidR="00961D24" w:rsidRDefault="00961D24" w:rsidP="00961D24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961D24" w:rsidRDefault="00961D24" w:rsidP="00961D24">
      <w:pPr>
        <w:rPr>
          <w:b/>
          <w:sz w:val="26"/>
          <w:u w:val="single"/>
        </w:rPr>
      </w:pPr>
    </w:p>
    <w:p w:rsidR="00961D24" w:rsidRPr="003566E3" w:rsidRDefault="00961D24" w:rsidP="00961D24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  <w:r w:rsidRPr="003566E3">
        <w:rPr>
          <w:sz w:val="26"/>
          <w:szCs w:val="26"/>
        </w:rPr>
        <w:t xml:space="preserve">* </w:t>
      </w:r>
      <w:r w:rsidRPr="003566E3">
        <w:rPr>
          <w:sz w:val="26"/>
          <w:szCs w:val="26"/>
          <w:lang w:eastAsia="pl-PL"/>
        </w:rPr>
        <w:t xml:space="preserve">Agalzydaza beta </w:t>
      </w:r>
      <w:r>
        <w:rPr>
          <w:sz w:val="26"/>
          <w:szCs w:val="26"/>
          <w:lang w:eastAsia="pl-PL"/>
        </w:rPr>
        <w:t>-</w:t>
      </w:r>
      <w:r w:rsidRPr="003566E3">
        <w:rPr>
          <w:rFonts w:eastAsia="TimesNewRomanPSMT"/>
          <w:sz w:val="26"/>
          <w:szCs w:val="26"/>
          <w:lang w:eastAsia="pl-PL"/>
        </w:rPr>
        <w:t xml:space="preserve"> posta</w:t>
      </w:r>
      <w:r>
        <w:rPr>
          <w:rFonts w:eastAsia="TimesNewRomanPSMT"/>
          <w:sz w:val="26"/>
          <w:szCs w:val="26"/>
          <w:lang w:eastAsia="pl-PL"/>
        </w:rPr>
        <w:t>ć</w:t>
      </w:r>
      <w:r w:rsidRPr="003566E3">
        <w:rPr>
          <w:rFonts w:eastAsia="TimesNewRomanPSMT"/>
          <w:sz w:val="26"/>
          <w:szCs w:val="26"/>
          <w:lang w:eastAsia="pl-PL"/>
        </w:rPr>
        <w:t xml:space="preserve"> ludzkiej </w:t>
      </w:r>
      <w:r w:rsidRPr="003566E3">
        <w:rPr>
          <w:sz w:val="26"/>
          <w:szCs w:val="26"/>
          <w:lang w:eastAsia="pl-PL"/>
        </w:rPr>
        <w:t>α-</w:t>
      </w:r>
      <w:r w:rsidRPr="003566E3">
        <w:rPr>
          <w:rFonts w:eastAsia="TimesNewRomanPSMT"/>
          <w:sz w:val="26"/>
          <w:szCs w:val="26"/>
          <w:lang w:eastAsia="pl-PL"/>
        </w:rPr>
        <w:t xml:space="preserve">galaktozydazy A i wytwarzana jest metodą rekombinacji </w:t>
      </w:r>
      <w:r w:rsidRPr="003566E3">
        <w:rPr>
          <w:sz w:val="26"/>
          <w:szCs w:val="26"/>
          <w:lang w:eastAsia="pl-PL"/>
        </w:rPr>
        <w:t xml:space="preserve">DNA z </w:t>
      </w:r>
      <w:r w:rsidRPr="003566E3">
        <w:rPr>
          <w:rFonts w:eastAsia="TimesNewRomanPSMT"/>
          <w:sz w:val="26"/>
          <w:szCs w:val="26"/>
          <w:lang w:eastAsia="pl-PL"/>
        </w:rPr>
        <w:t xml:space="preserve">użyciem hodowli komórek jajnika chomika chińskiego (CHO). Sekwencja aminokwasów postaci rekombinowanej, jak również sekwencja nukleotydów, która ją koduje  identyczne </w:t>
      </w:r>
      <w:r w:rsidRPr="003566E3">
        <w:rPr>
          <w:sz w:val="26"/>
          <w:szCs w:val="26"/>
          <w:lang w:eastAsia="pl-PL"/>
        </w:rPr>
        <w:t>z n</w:t>
      </w:r>
      <w:r w:rsidRPr="003566E3">
        <w:rPr>
          <w:rFonts w:eastAsia="TimesNewRomanPSMT"/>
          <w:sz w:val="26"/>
          <w:szCs w:val="26"/>
          <w:lang w:eastAsia="pl-PL"/>
        </w:rPr>
        <w:t xml:space="preserve">aturalną postacią </w:t>
      </w:r>
      <w:r w:rsidRPr="003566E3">
        <w:rPr>
          <w:sz w:val="26"/>
          <w:szCs w:val="26"/>
          <w:lang w:eastAsia="pl-PL"/>
        </w:rPr>
        <w:t>α-galaktozydazy A.</w:t>
      </w:r>
    </w:p>
    <w:p w:rsidR="00961D24" w:rsidRPr="003566E3" w:rsidRDefault="00961D24" w:rsidP="00961D24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  <w:r w:rsidRPr="003566E3">
        <w:rPr>
          <w:rFonts w:eastAsia="TimesNewRomanPSMT"/>
          <w:sz w:val="26"/>
          <w:szCs w:val="26"/>
          <w:lang w:eastAsia="pl-PL"/>
        </w:rPr>
        <w:t>Produkt leczniczy stosowany w długotrwałej enzymatycznej terapii zastępczej u pacjentów z potwierdzonym rozpoznaniem choroby Fabry’ego (niedobór α-galaktozydazy A).</w:t>
      </w:r>
    </w:p>
    <w:p w:rsidR="00961D24" w:rsidRPr="003566E3" w:rsidRDefault="00961D24" w:rsidP="00961D24">
      <w:pPr>
        <w:rPr>
          <w:sz w:val="26"/>
          <w:szCs w:val="26"/>
          <w:lang w:eastAsia="pl-PL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665696" w:rsidRDefault="00665696" w:rsidP="00665696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</w:t>
      </w:r>
      <w:r w:rsidR="00990DE7">
        <w:rPr>
          <w:sz w:val="36"/>
          <w:u w:val="single"/>
        </w:rPr>
        <w:t>280</w:t>
      </w:r>
    </w:p>
    <w:p w:rsidR="00665696" w:rsidRPr="00C718B9" w:rsidRDefault="00665696" w:rsidP="00665696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665696" w:rsidTr="00573037">
        <w:tc>
          <w:tcPr>
            <w:tcW w:w="425" w:type="dxa"/>
          </w:tcPr>
          <w:p w:rsidR="00665696" w:rsidRDefault="00665696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RPr="008D0335" w:rsidTr="00573037">
        <w:tc>
          <w:tcPr>
            <w:tcW w:w="425" w:type="dxa"/>
          </w:tcPr>
          <w:p w:rsidR="00665696" w:rsidRPr="008D0335" w:rsidRDefault="00665696" w:rsidP="00741DDD">
            <w:pPr>
              <w:numPr>
                <w:ilvl w:val="0"/>
                <w:numId w:val="268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65696" w:rsidRPr="007471BF" w:rsidRDefault="00665696" w:rsidP="00573037">
            <w:pPr>
              <w:rPr>
                <w:sz w:val="26"/>
                <w:szCs w:val="26"/>
                <w:lang w:val="en-US"/>
              </w:rPr>
            </w:pPr>
            <w:r w:rsidRPr="00AC7398">
              <w:rPr>
                <w:sz w:val="26"/>
                <w:szCs w:val="26"/>
              </w:rPr>
              <w:t>Glecaprevirum + Pibrentasvirum</w:t>
            </w:r>
            <w:r>
              <w:rPr>
                <w:sz w:val="26"/>
                <w:szCs w:val="26"/>
              </w:rPr>
              <w:t xml:space="preserve"> </w:t>
            </w:r>
            <w:r w:rsidRPr="007471B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665696" w:rsidRPr="008D0335" w:rsidRDefault="00665696" w:rsidP="005730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665696" w:rsidRPr="008D0335" w:rsidRDefault="00665696" w:rsidP="0057303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Tabl</w:t>
            </w:r>
            <w:r w:rsidRPr="008D033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 xml:space="preserve"> powl. </w:t>
            </w:r>
            <w:r w:rsidRPr="008D0335">
              <w:rPr>
                <w:sz w:val="26"/>
                <w:szCs w:val="26"/>
                <w:lang w:val="en-US"/>
              </w:rPr>
              <w:t xml:space="preserve">x </w:t>
            </w:r>
            <w:r>
              <w:rPr>
                <w:sz w:val="26"/>
                <w:szCs w:val="26"/>
                <w:lang w:val="en-US"/>
              </w:rPr>
              <w:t>84</w:t>
            </w:r>
          </w:p>
        </w:tc>
        <w:tc>
          <w:tcPr>
            <w:tcW w:w="1417" w:type="dxa"/>
          </w:tcPr>
          <w:p w:rsidR="00665696" w:rsidRPr="008D0335" w:rsidRDefault="00665696" w:rsidP="0057303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100+40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665696" w:rsidRPr="00345356" w:rsidRDefault="00345356" w:rsidP="005730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</w:t>
            </w:r>
          </w:p>
        </w:tc>
        <w:tc>
          <w:tcPr>
            <w:tcW w:w="1134" w:type="dxa"/>
          </w:tcPr>
          <w:p w:rsidR="00665696" w:rsidRPr="008D0335" w:rsidRDefault="00665696" w:rsidP="00573037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665696" w:rsidRPr="008D0335" w:rsidRDefault="00665696" w:rsidP="00573037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665696" w:rsidRPr="008D0335" w:rsidRDefault="00665696" w:rsidP="00573037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665696" w:rsidRPr="008D0335" w:rsidRDefault="00665696" w:rsidP="00573037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665696" w:rsidRPr="008D0335" w:rsidRDefault="00665696" w:rsidP="00573037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</w:t>
      </w:r>
      <w:r w:rsidR="00990DE7">
        <w:rPr>
          <w:sz w:val="36"/>
          <w:u w:val="single"/>
        </w:rPr>
        <w:t>281</w:t>
      </w:r>
    </w:p>
    <w:p w:rsidR="00017516" w:rsidRPr="00C718B9" w:rsidRDefault="00017516" w:rsidP="00017516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017516" w:rsidRDefault="00017516" w:rsidP="00017516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017516" w:rsidTr="00017516">
        <w:tc>
          <w:tcPr>
            <w:tcW w:w="425" w:type="dxa"/>
          </w:tcPr>
          <w:p w:rsidR="00017516" w:rsidRDefault="00017516" w:rsidP="00017516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2156CF">
              <w:rPr>
                <w:caps/>
                <w:sz w:val="22"/>
              </w:rPr>
              <w:t>sztu</w:t>
            </w:r>
            <w:r>
              <w:rPr>
                <w:caps/>
                <w:sz w:val="22"/>
              </w:rPr>
              <w:t xml:space="preserve">K </w:t>
            </w:r>
          </w:p>
          <w:p w:rsidR="00017516" w:rsidRDefault="00017516" w:rsidP="00017516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017516" w:rsidRDefault="00017516" w:rsidP="00017516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017516" w:rsidRPr="008D0335" w:rsidTr="00017516">
        <w:tc>
          <w:tcPr>
            <w:tcW w:w="425" w:type="dxa"/>
          </w:tcPr>
          <w:p w:rsidR="00017516" w:rsidRPr="008D0335" w:rsidRDefault="00017516" w:rsidP="00741DDD">
            <w:pPr>
              <w:numPr>
                <w:ilvl w:val="0"/>
                <w:numId w:val="271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17516" w:rsidRPr="002156CF" w:rsidRDefault="002156CF" w:rsidP="00017516">
            <w:pPr>
              <w:rPr>
                <w:sz w:val="26"/>
                <w:szCs w:val="26"/>
                <w:lang w:val="en-US"/>
              </w:rPr>
            </w:pPr>
            <w:r w:rsidRPr="002156CF">
              <w:rPr>
                <w:sz w:val="26"/>
                <w:szCs w:val="26"/>
              </w:rPr>
              <w:t>Anidulafunginum</w:t>
            </w:r>
          </w:p>
        </w:tc>
        <w:tc>
          <w:tcPr>
            <w:tcW w:w="1559" w:type="dxa"/>
          </w:tcPr>
          <w:p w:rsidR="00017516" w:rsidRPr="008D0335" w:rsidRDefault="00017516" w:rsidP="0001751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17516" w:rsidRPr="005E6F75" w:rsidRDefault="002156CF" w:rsidP="002156CF">
            <w:pPr>
              <w:rPr>
                <w:sz w:val="26"/>
                <w:szCs w:val="26"/>
              </w:rPr>
            </w:pPr>
            <w:r w:rsidRPr="002156CF">
              <w:rPr>
                <w:sz w:val="26"/>
                <w:szCs w:val="26"/>
              </w:rPr>
              <w:t>proszek do sporz</w:t>
            </w:r>
            <w:r>
              <w:rPr>
                <w:sz w:val="26"/>
                <w:szCs w:val="26"/>
              </w:rPr>
              <w:t>.</w:t>
            </w:r>
            <w:r w:rsidRPr="002156CF">
              <w:rPr>
                <w:sz w:val="26"/>
                <w:szCs w:val="26"/>
              </w:rPr>
              <w:t xml:space="preserve"> koncentratu roztworu do infuzji</w:t>
            </w:r>
            <w:r w:rsidR="00017516" w:rsidRPr="005E6F75">
              <w:rPr>
                <w:sz w:val="26"/>
                <w:szCs w:val="26"/>
              </w:rPr>
              <w:t xml:space="preserve">. x </w:t>
            </w:r>
            <w:r w:rsidRPr="005E6F75">
              <w:rPr>
                <w:sz w:val="26"/>
                <w:szCs w:val="26"/>
              </w:rPr>
              <w:t>1 fiol.</w:t>
            </w:r>
          </w:p>
        </w:tc>
        <w:tc>
          <w:tcPr>
            <w:tcW w:w="1417" w:type="dxa"/>
          </w:tcPr>
          <w:p w:rsidR="00017516" w:rsidRPr="008D0335" w:rsidRDefault="00017516" w:rsidP="002156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017516" w:rsidRPr="00345356" w:rsidRDefault="00345356" w:rsidP="0001751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134" w:type="dxa"/>
          </w:tcPr>
          <w:p w:rsidR="00017516" w:rsidRPr="008D0335" w:rsidRDefault="00017516" w:rsidP="00017516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017516" w:rsidRPr="008D0335" w:rsidRDefault="00017516" w:rsidP="00017516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017516" w:rsidRPr="008D0335" w:rsidRDefault="00017516" w:rsidP="00017516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017516" w:rsidRPr="008D0335" w:rsidRDefault="00017516" w:rsidP="00017516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017516" w:rsidRPr="008D0335" w:rsidRDefault="00017516" w:rsidP="00017516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017516" w:rsidRDefault="00017516" w:rsidP="00C639BB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017516" w:rsidRDefault="00017516" w:rsidP="00665696">
      <w:pPr>
        <w:rPr>
          <w:sz w:val="26"/>
        </w:rPr>
      </w:pPr>
    </w:p>
    <w:p w:rsidR="00017516" w:rsidRDefault="00017516" w:rsidP="00665696">
      <w:pPr>
        <w:rPr>
          <w:sz w:val="26"/>
        </w:rPr>
      </w:pPr>
    </w:p>
    <w:p w:rsidR="00017516" w:rsidRDefault="00017516" w:rsidP="00665696">
      <w:pPr>
        <w:rPr>
          <w:sz w:val="26"/>
        </w:rPr>
      </w:pPr>
    </w:p>
    <w:p w:rsidR="00017516" w:rsidRDefault="00017516" w:rsidP="00665696">
      <w:pPr>
        <w:rPr>
          <w:sz w:val="26"/>
        </w:rPr>
      </w:pPr>
    </w:p>
    <w:p w:rsidR="00017516" w:rsidRDefault="00017516" w:rsidP="00665696">
      <w:pPr>
        <w:rPr>
          <w:sz w:val="26"/>
        </w:rPr>
      </w:pPr>
    </w:p>
    <w:p w:rsidR="00017516" w:rsidRDefault="00017516" w:rsidP="00665696">
      <w:pPr>
        <w:rPr>
          <w:sz w:val="26"/>
        </w:rPr>
      </w:pPr>
    </w:p>
    <w:p w:rsidR="00AF25F7" w:rsidRDefault="00AF25F7" w:rsidP="00665696">
      <w:pPr>
        <w:rPr>
          <w:sz w:val="26"/>
        </w:rPr>
      </w:pPr>
    </w:p>
    <w:p w:rsidR="00665696" w:rsidRDefault="00665696" w:rsidP="00665696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</w:t>
      </w:r>
      <w:r w:rsidR="00990DE7">
        <w:rPr>
          <w:sz w:val="36"/>
          <w:u w:val="single"/>
        </w:rPr>
        <w:t>282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jc w:val="center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2156CF" w:rsidTr="002B481A">
        <w:tc>
          <w:tcPr>
            <w:tcW w:w="425" w:type="dxa"/>
          </w:tcPr>
          <w:p w:rsidR="002156CF" w:rsidRDefault="002156CF" w:rsidP="002B481A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2156CF" w:rsidRDefault="002156CF" w:rsidP="00DC61B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</w:tc>
        <w:tc>
          <w:tcPr>
            <w:tcW w:w="1418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8D16BF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8D16BF">
              <w:rPr>
                <w:caps/>
                <w:sz w:val="22"/>
              </w:rPr>
              <w:t>.</w:t>
            </w:r>
            <w:r>
              <w:rPr>
                <w:caps/>
                <w:sz w:val="22"/>
              </w:rPr>
              <w:t xml:space="preserve"> </w:t>
            </w:r>
          </w:p>
          <w:p w:rsidR="002156CF" w:rsidRDefault="002156CF" w:rsidP="002B481A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2156CF" w:rsidRDefault="002156CF" w:rsidP="002B481A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2156CF" w:rsidRPr="008D0335" w:rsidTr="002B481A">
        <w:tc>
          <w:tcPr>
            <w:tcW w:w="425" w:type="dxa"/>
          </w:tcPr>
          <w:p w:rsidR="002156CF" w:rsidRPr="008D0335" w:rsidRDefault="002156CF" w:rsidP="00741DDD">
            <w:pPr>
              <w:numPr>
                <w:ilvl w:val="0"/>
                <w:numId w:val="272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156CF" w:rsidRPr="002156CF" w:rsidRDefault="002156CF" w:rsidP="002B481A">
            <w:pPr>
              <w:rPr>
                <w:sz w:val="26"/>
                <w:szCs w:val="26"/>
                <w:lang w:val="en-US"/>
              </w:rPr>
            </w:pPr>
            <w:r w:rsidRPr="002156CF">
              <w:rPr>
                <w:sz w:val="26"/>
                <w:szCs w:val="26"/>
              </w:rPr>
              <w:t>Ganciclovirum</w:t>
            </w:r>
          </w:p>
        </w:tc>
        <w:tc>
          <w:tcPr>
            <w:tcW w:w="1559" w:type="dxa"/>
          </w:tcPr>
          <w:p w:rsidR="002156CF" w:rsidRPr="008D0335" w:rsidRDefault="002156CF" w:rsidP="002B481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156CF" w:rsidRPr="005E6F75" w:rsidRDefault="002156CF" w:rsidP="008D16BF">
            <w:pPr>
              <w:rPr>
                <w:sz w:val="26"/>
                <w:szCs w:val="26"/>
              </w:rPr>
            </w:pPr>
            <w:r w:rsidRPr="002156CF">
              <w:rPr>
                <w:sz w:val="26"/>
                <w:szCs w:val="26"/>
              </w:rPr>
              <w:t>proszek do sporz</w:t>
            </w:r>
            <w:r>
              <w:rPr>
                <w:sz w:val="26"/>
                <w:szCs w:val="26"/>
              </w:rPr>
              <w:t>.</w:t>
            </w:r>
            <w:r w:rsidRPr="002156CF">
              <w:rPr>
                <w:sz w:val="26"/>
                <w:szCs w:val="26"/>
              </w:rPr>
              <w:t xml:space="preserve"> koncentratu roztworu do infuzji</w:t>
            </w:r>
            <w:r w:rsidRPr="005E6F75">
              <w:rPr>
                <w:sz w:val="26"/>
                <w:szCs w:val="26"/>
              </w:rPr>
              <w:t xml:space="preserve">. x </w:t>
            </w:r>
            <w:r w:rsidR="008D16BF">
              <w:rPr>
                <w:sz w:val="26"/>
                <w:szCs w:val="26"/>
              </w:rPr>
              <w:t>5</w:t>
            </w:r>
            <w:r w:rsidRPr="005E6F75">
              <w:rPr>
                <w:sz w:val="26"/>
                <w:szCs w:val="26"/>
              </w:rPr>
              <w:t xml:space="preserve"> fiol.</w:t>
            </w:r>
          </w:p>
        </w:tc>
        <w:tc>
          <w:tcPr>
            <w:tcW w:w="1417" w:type="dxa"/>
          </w:tcPr>
          <w:p w:rsidR="002156CF" w:rsidRPr="008D0335" w:rsidRDefault="002156CF" w:rsidP="002B48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500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2156CF" w:rsidRPr="008D0335" w:rsidRDefault="008D16BF" w:rsidP="00B522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B522B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</w:tcPr>
          <w:p w:rsidR="002156CF" w:rsidRPr="008D0335" w:rsidRDefault="002156CF" w:rsidP="002B481A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2156CF" w:rsidRPr="008D0335" w:rsidRDefault="002156CF" w:rsidP="002B481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2156CF" w:rsidRPr="008D0335" w:rsidRDefault="002156CF" w:rsidP="002B481A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2156CF" w:rsidRPr="008D0335" w:rsidRDefault="002156CF" w:rsidP="002B481A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2156CF" w:rsidRPr="008D0335" w:rsidRDefault="002156CF" w:rsidP="002B481A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156CF" w:rsidRDefault="002156CF" w:rsidP="00C639BB">
      <w:pPr>
        <w:rPr>
          <w:sz w:val="26"/>
        </w:rPr>
      </w:pPr>
    </w:p>
    <w:p w:rsidR="002156CF" w:rsidRDefault="002156CF" w:rsidP="002156CF">
      <w:pPr>
        <w:rPr>
          <w:sz w:val="26"/>
        </w:rPr>
      </w:pPr>
    </w:p>
    <w:p w:rsidR="002156CF" w:rsidRDefault="002156CF" w:rsidP="002156CF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jc w:val="center"/>
        <w:rPr>
          <w:b/>
          <w:sz w:val="36"/>
        </w:rPr>
      </w:pPr>
      <w:r>
        <w:rPr>
          <w:sz w:val="36"/>
          <w:szCs w:val="36"/>
          <w:u w:val="single"/>
        </w:rPr>
        <w:t xml:space="preserve">Pakiet Nr </w:t>
      </w:r>
      <w:r w:rsidR="00990DE7">
        <w:rPr>
          <w:sz w:val="36"/>
          <w:szCs w:val="36"/>
          <w:u w:val="single"/>
        </w:rPr>
        <w:t>283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22"/>
        <w:gridCol w:w="1559"/>
        <w:gridCol w:w="1248"/>
        <w:gridCol w:w="1417"/>
        <w:gridCol w:w="1134"/>
        <w:gridCol w:w="992"/>
        <w:gridCol w:w="1276"/>
        <w:gridCol w:w="709"/>
        <w:gridCol w:w="1134"/>
        <w:gridCol w:w="1333"/>
      </w:tblGrid>
      <w:tr w:rsidR="00665696" w:rsidTr="0003679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7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8D16BF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8D16BF">
              <w:rPr>
                <w:caps/>
                <w:sz w:val="22"/>
              </w:rPr>
              <w:t>.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036790" w:rsidTr="0003679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741DDD">
            <w:pPr>
              <w:numPr>
                <w:ilvl w:val="0"/>
                <w:numId w:val="267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Dexmedetomidinum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Amp. x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2D18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0,2mg/2ml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Pr="00345356" w:rsidRDefault="00345356" w:rsidP="000367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36790" w:rsidRDefault="00036790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36790" w:rsidRDefault="00036790" w:rsidP="0057303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036790" w:rsidRDefault="00036790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Pr="00912A90" w:rsidRDefault="00665696" w:rsidP="00665696">
      <w:pPr>
        <w:jc w:val="center"/>
        <w:rPr>
          <w:b/>
          <w:sz w:val="36"/>
          <w:szCs w:val="36"/>
        </w:rPr>
      </w:pPr>
      <w:r w:rsidRPr="00912A90">
        <w:rPr>
          <w:sz w:val="36"/>
          <w:szCs w:val="36"/>
          <w:u w:val="single"/>
        </w:rPr>
        <w:t xml:space="preserve">Pakiet Nr </w:t>
      </w:r>
      <w:r w:rsidR="00990DE7" w:rsidRPr="00912A90">
        <w:rPr>
          <w:sz w:val="36"/>
          <w:szCs w:val="36"/>
          <w:u w:val="single"/>
        </w:rPr>
        <w:t>284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445"/>
        <w:gridCol w:w="1532"/>
        <w:gridCol w:w="1587"/>
        <w:gridCol w:w="964"/>
        <w:gridCol w:w="992"/>
        <w:gridCol w:w="1276"/>
        <w:gridCol w:w="709"/>
        <w:gridCol w:w="1134"/>
        <w:gridCol w:w="1333"/>
      </w:tblGrid>
      <w:tr w:rsidR="00665696" w:rsidTr="00573037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65696" w:rsidRDefault="00665696" w:rsidP="00573037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665696" w:rsidRDefault="00665696" w:rsidP="00741DDD">
            <w:pPr>
              <w:numPr>
                <w:ilvl w:val="0"/>
                <w:numId w:val="244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Peginterferon alfa-2a*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90mcg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Pr="00345356" w:rsidRDefault="00665696" w:rsidP="00573037">
            <w:pPr>
              <w:jc w:val="center"/>
              <w:rPr>
                <w:sz w:val="26"/>
                <w:lang w:val="en-US"/>
              </w:rPr>
            </w:pPr>
            <w:r w:rsidRPr="00345356">
              <w:rPr>
                <w:sz w:val="2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65696" w:rsidRDefault="00665696" w:rsidP="0057303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665696" w:rsidRDefault="00665696" w:rsidP="00741DDD">
            <w:pPr>
              <w:numPr>
                <w:ilvl w:val="0"/>
                <w:numId w:val="244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Peginterferon alfa-2a*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135mcg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Pr="00345356" w:rsidRDefault="00345356" w:rsidP="00573037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96" w:rsidRDefault="00665696" w:rsidP="0057303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65696" w:rsidRDefault="00665696" w:rsidP="0057303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  <w:tr w:rsidR="00B522BA" w:rsidTr="00573037">
        <w:tc>
          <w:tcPr>
            <w:tcW w:w="4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B522BA" w:rsidRDefault="00B522BA" w:rsidP="00741DDD">
            <w:pPr>
              <w:numPr>
                <w:ilvl w:val="0"/>
                <w:numId w:val="244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22BA" w:rsidRDefault="00B522BA" w:rsidP="00B522BA">
            <w:pPr>
              <w:rPr>
                <w:sz w:val="26"/>
              </w:rPr>
            </w:pPr>
            <w:r>
              <w:rPr>
                <w:sz w:val="26"/>
              </w:rPr>
              <w:t>Peginterferon alfa-2a*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522BA" w:rsidRDefault="00B522BA" w:rsidP="00B522B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22BA" w:rsidRDefault="00B522BA" w:rsidP="00B522B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22BA" w:rsidRDefault="00B522BA" w:rsidP="00B522BA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180mcg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22BA" w:rsidRPr="00345356" w:rsidRDefault="00345356" w:rsidP="00B522BA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522BA" w:rsidRDefault="00B522BA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522BA" w:rsidRDefault="00B522BA" w:rsidP="0057303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522BA" w:rsidRDefault="00B522BA" w:rsidP="00573037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522BA" w:rsidRDefault="00B522BA" w:rsidP="0057303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</w:tcPr>
          <w:p w:rsidR="00B522BA" w:rsidRDefault="00B522BA" w:rsidP="00573037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noProof/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912A90" w:rsidRDefault="00912A90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rPr>
          <w:sz w:val="26"/>
        </w:rPr>
      </w:pPr>
    </w:p>
    <w:p w:rsidR="00665696" w:rsidRPr="00912A90" w:rsidRDefault="00665696" w:rsidP="00665696">
      <w:pPr>
        <w:jc w:val="center"/>
        <w:rPr>
          <w:b/>
          <w:sz w:val="36"/>
          <w:szCs w:val="36"/>
        </w:rPr>
      </w:pPr>
      <w:r w:rsidRPr="00912A90">
        <w:rPr>
          <w:sz w:val="36"/>
          <w:szCs w:val="36"/>
          <w:u w:val="single"/>
        </w:rPr>
        <w:t xml:space="preserve">Pakiet Nr </w:t>
      </w:r>
      <w:r w:rsidR="00990DE7" w:rsidRPr="00912A90">
        <w:rPr>
          <w:sz w:val="36"/>
          <w:szCs w:val="36"/>
          <w:u w:val="single"/>
        </w:rPr>
        <w:t>285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38"/>
        <w:gridCol w:w="1559"/>
        <w:gridCol w:w="1418"/>
        <w:gridCol w:w="1559"/>
        <w:gridCol w:w="851"/>
        <w:gridCol w:w="1275"/>
        <w:gridCol w:w="1248"/>
        <w:gridCol w:w="709"/>
        <w:gridCol w:w="1134"/>
        <w:gridCol w:w="1333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306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5C1D9C" w:rsidRDefault="00665696" w:rsidP="00573037">
            <w:pPr>
              <w:rPr>
                <w:sz w:val="26"/>
                <w:szCs w:val="26"/>
              </w:rPr>
            </w:pPr>
            <w:r w:rsidRPr="005C1D9C">
              <w:rPr>
                <w:sz w:val="26"/>
                <w:szCs w:val="26"/>
                <w:lang w:eastAsia="pl-PL"/>
              </w:rPr>
              <w:t>Ocrelizumabum</w:t>
            </w:r>
            <w:r w:rsidR="005536A3"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300mg/10ml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591203" w:rsidRDefault="00AC1862" w:rsidP="00573037">
            <w:pPr>
              <w:jc w:val="center"/>
              <w:rPr>
                <w:sz w:val="26"/>
                <w:lang w:val="en-US"/>
              </w:rPr>
            </w:pPr>
            <w:r w:rsidRPr="00591203">
              <w:rPr>
                <w:sz w:val="26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52FB3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912A90" w:rsidRDefault="00912A90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Pr="00912A90" w:rsidRDefault="00665696" w:rsidP="00665696">
      <w:pPr>
        <w:jc w:val="center"/>
        <w:rPr>
          <w:b/>
          <w:sz w:val="36"/>
          <w:szCs w:val="36"/>
        </w:rPr>
      </w:pPr>
      <w:r w:rsidRPr="00912A90">
        <w:rPr>
          <w:sz w:val="36"/>
          <w:szCs w:val="36"/>
          <w:u w:val="single"/>
        </w:rPr>
        <w:t xml:space="preserve">Pakiet Nr </w:t>
      </w:r>
      <w:r w:rsidR="00990DE7" w:rsidRPr="00912A90">
        <w:rPr>
          <w:sz w:val="36"/>
          <w:szCs w:val="36"/>
          <w:u w:val="single"/>
        </w:rPr>
        <w:t>286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rPr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1"/>
        <w:gridCol w:w="1700"/>
        <w:gridCol w:w="1134"/>
        <w:gridCol w:w="992"/>
        <w:gridCol w:w="1276"/>
        <w:gridCol w:w="709"/>
        <w:gridCol w:w="1134"/>
        <w:gridCol w:w="1333"/>
      </w:tblGrid>
      <w:tr w:rsidR="00210026" w:rsidTr="002D18A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210026" w:rsidRDefault="00210026" w:rsidP="002D18A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0026" w:rsidRDefault="00210026" w:rsidP="002D18A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210026" w:rsidRPr="00210026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741DDD">
            <w:pPr>
              <w:numPr>
                <w:ilvl w:val="0"/>
                <w:numId w:val="264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rPr>
                <w:sz w:val="26"/>
                <w:szCs w:val="26"/>
              </w:rPr>
            </w:pPr>
            <w:r w:rsidRPr="00210026">
              <w:rPr>
                <w:sz w:val="26"/>
                <w:szCs w:val="26"/>
              </w:rPr>
              <w:t>Fosfomycinum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rPr>
                <w:sz w:val="26"/>
                <w:szCs w:val="26"/>
              </w:rPr>
            </w:pPr>
            <w:r w:rsidRPr="00210026">
              <w:rPr>
                <w:sz w:val="26"/>
                <w:szCs w:val="26"/>
              </w:rPr>
              <w:t>proszek do sporządzania roztworu do infuzji</w:t>
            </w:r>
            <w:r>
              <w:rPr>
                <w:sz w:val="26"/>
                <w:szCs w:val="26"/>
              </w:rPr>
              <w:t xml:space="preserve"> 4g x 10 butelek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rPr>
                <w:sz w:val="26"/>
                <w:szCs w:val="26"/>
              </w:rPr>
            </w:pPr>
            <w:r w:rsidRPr="00210026">
              <w:rPr>
                <w:sz w:val="26"/>
                <w:szCs w:val="26"/>
              </w:rPr>
              <w:t>40mg/ml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591203" w:rsidRDefault="00591203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0026" w:rsidRPr="00210026" w:rsidRDefault="00210026" w:rsidP="002D18A4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10026" w:rsidRDefault="00210026" w:rsidP="00C639BB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210026" w:rsidRDefault="00210026" w:rsidP="00665696">
      <w:pPr>
        <w:rPr>
          <w:sz w:val="26"/>
        </w:rPr>
      </w:pPr>
    </w:p>
    <w:p w:rsidR="00210026" w:rsidRDefault="00210026" w:rsidP="00665696">
      <w:pPr>
        <w:rPr>
          <w:sz w:val="26"/>
        </w:rPr>
      </w:pPr>
    </w:p>
    <w:p w:rsidR="00210026" w:rsidRDefault="00210026" w:rsidP="00665696">
      <w:pPr>
        <w:rPr>
          <w:sz w:val="26"/>
        </w:rPr>
      </w:pPr>
    </w:p>
    <w:p w:rsidR="00210026" w:rsidRDefault="0021002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Pr="00912A90" w:rsidRDefault="00665696" w:rsidP="00665696">
      <w:pPr>
        <w:jc w:val="center"/>
        <w:rPr>
          <w:b/>
          <w:sz w:val="36"/>
          <w:szCs w:val="36"/>
        </w:rPr>
      </w:pPr>
      <w:r w:rsidRPr="00912A90">
        <w:rPr>
          <w:sz w:val="36"/>
          <w:szCs w:val="36"/>
          <w:u w:val="single"/>
        </w:rPr>
        <w:t xml:space="preserve">Pakiet Nr </w:t>
      </w:r>
      <w:r w:rsidR="00990DE7" w:rsidRPr="00912A90">
        <w:rPr>
          <w:sz w:val="36"/>
          <w:szCs w:val="36"/>
          <w:u w:val="single"/>
        </w:rPr>
        <w:t>287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985"/>
        <w:gridCol w:w="992"/>
        <w:gridCol w:w="992"/>
        <w:gridCol w:w="992"/>
        <w:gridCol w:w="1256"/>
        <w:gridCol w:w="729"/>
        <w:gridCol w:w="1069"/>
        <w:gridCol w:w="1398"/>
      </w:tblGrid>
      <w:tr w:rsidR="00DC61B7" w:rsidTr="002D18A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C61B7" w:rsidRDefault="00DC61B7" w:rsidP="002D18A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C61B7" w:rsidRDefault="00DC61B7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C61B7" w:rsidRDefault="00DC61B7" w:rsidP="002D18A4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DC61B7" w:rsidRPr="00DC61B7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741DDD">
            <w:pPr>
              <w:numPr>
                <w:ilvl w:val="0"/>
                <w:numId w:val="263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rPr>
                <w:sz w:val="26"/>
                <w:szCs w:val="26"/>
              </w:rPr>
            </w:pPr>
            <w:r w:rsidRPr="00DC61B7">
              <w:rPr>
                <w:sz w:val="26"/>
                <w:szCs w:val="26"/>
              </w:rPr>
              <w:t>Trastuzumabum emtansinum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Fiolka 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C61B7" w:rsidRPr="00DC61B7" w:rsidRDefault="00DC61B7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591203" w:rsidRDefault="00591203" w:rsidP="002D18A4">
            <w:pPr>
              <w:jc w:val="center"/>
              <w:rPr>
                <w:sz w:val="26"/>
                <w:szCs w:val="26"/>
              </w:rPr>
            </w:pPr>
            <w:r w:rsidRPr="0059120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61B7" w:rsidRPr="00DC61B7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741DDD">
            <w:pPr>
              <w:numPr>
                <w:ilvl w:val="0"/>
                <w:numId w:val="263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rPr>
                <w:sz w:val="26"/>
                <w:szCs w:val="26"/>
              </w:rPr>
            </w:pPr>
            <w:r w:rsidRPr="00DC61B7">
              <w:rPr>
                <w:sz w:val="26"/>
                <w:szCs w:val="26"/>
              </w:rPr>
              <w:t>Trastuzumabum emtansinum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Fiolka 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C61B7" w:rsidRPr="00DC61B7" w:rsidRDefault="00DC61B7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591203" w:rsidRDefault="00591203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C61B7" w:rsidRPr="00DC61B7" w:rsidRDefault="00DC61B7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C61B7" w:rsidRDefault="00DC61B7" w:rsidP="00C639BB">
      <w:pPr>
        <w:rPr>
          <w:b/>
          <w:sz w:val="26"/>
          <w:u w:val="single"/>
        </w:rPr>
      </w:pPr>
    </w:p>
    <w:p w:rsidR="00DC61B7" w:rsidRDefault="00DC61B7" w:rsidP="00DC61B7">
      <w:pPr>
        <w:rPr>
          <w:b/>
          <w:sz w:val="26"/>
          <w:u w:val="single"/>
        </w:rPr>
      </w:pPr>
    </w:p>
    <w:p w:rsidR="00DC61B7" w:rsidRDefault="00DC61B7" w:rsidP="00DC61B7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Pr="00912A90" w:rsidRDefault="00665696" w:rsidP="00665696">
      <w:pPr>
        <w:jc w:val="center"/>
        <w:rPr>
          <w:b/>
          <w:sz w:val="36"/>
          <w:szCs w:val="36"/>
        </w:rPr>
      </w:pPr>
      <w:r w:rsidRPr="00912A90">
        <w:rPr>
          <w:sz w:val="36"/>
          <w:szCs w:val="36"/>
          <w:u w:val="single"/>
        </w:rPr>
        <w:t xml:space="preserve">Pakiet Nr </w:t>
      </w:r>
      <w:r w:rsidR="00990DE7" w:rsidRPr="00912A90">
        <w:rPr>
          <w:sz w:val="36"/>
          <w:szCs w:val="36"/>
          <w:u w:val="single"/>
        </w:rPr>
        <w:t>288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Opatrunki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1559"/>
        <w:gridCol w:w="1701"/>
        <w:gridCol w:w="992"/>
        <w:gridCol w:w="1276"/>
        <w:gridCol w:w="709"/>
        <w:gridCol w:w="1134"/>
        <w:gridCol w:w="1333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51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</w:t>
            </w:r>
            <w:r w:rsidR="00B758CB">
              <w:rPr>
                <w:caps/>
                <w:sz w:val="22"/>
              </w:rPr>
              <w:t>opa</w:t>
            </w:r>
            <w:r>
              <w:rPr>
                <w:caps/>
                <w:sz w:val="22"/>
              </w:rPr>
              <w:t>k</w:t>
            </w:r>
            <w:r w:rsidR="00B758CB">
              <w:rPr>
                <w:caps/>
                <w:sz w:val="22"/>
              </w:rPr>
              <w:t>.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03318B" w:rsidP="0003318B">
            <w:pPr>
              <w:rPr>
                <w:sz w:val="26"/>
              </w:rPr>
            </w:pPr>
            <w:r>
              <w:rPr>
                <w:sz w:val="26"/>
              </w:rPr>
              <w:t xml:space="preserve">Opatrunek UrgoTul Ag/Silver 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10cm x 12cm</w:t>
            </w:r>
            <w:r w:rsidR="00B758CB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1D4C60" w:rsidRDefault="001D4C6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03318B" w:rsidRPr="001D4C60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03318B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8D5A4A">
            <w:r w:rsidRPr="00A30000">
              <w:rPr>
                <w:sz w:val="26"/>
              </w:rPr>
              <w:t>Opatrunek Urgo</w:t>
            </w:r>
            <w:r w:rsidR="008D5A4A">
              <w:rPr>
                <w:sz w:val="26"/>
              </w:rPr>
              <w:t>Clean Ag</w:t>
            </w:r>
            <w:r w:rsidRPr="00A30000"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 w:rsidRPr="00A30000">
              <w:rPr>
                <w:sz w:val="26"/>
              </w:rPr>
              <w:t xml:space="preserve">  </w:t>
            </w:r>
            <w:r w:rsidR="008D5A4A">
              <w:rPr>
                <w:sz w:val="26"/>
              </w:rPr>
              <w:t>10</w:t>
            </w:r>
            <w:r w:rsidRPr="00A30000">
              <w:rPr>
                <w:sz w:val="26"/>
              </w:rPr>
              <w:t xml:space="preserve">cm x </w:t>
            </w:r>
            <w:r w:rsidR="008D5A4A">
              <w:rPr>
                <w:sz w:val="26"/>
              </w:rPr>
              <w:t>10</w:t>
            </w:r>
            <w:r w:rsidRPr="00A30000">
              <w:rPr>
                <w:sz w:val="26"/>
              </w:rPr>
              <w:t>cm</w:t>
            </w:r>
            <w:r w:rsidR="00B758CB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Pr="001D4C60" w:rsidRDefault="001D4C6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03318B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8D5A4A">
            <w:r w:rsidRPr="00A30000">
              <w:rPr>
                <w:sz w:val="26"/>
              </w:rPr>
              <w:t>Opatrunek Urgo</w:t>
            </w:r>
            <w:r w:rsidR="008D5A4A">
              <w:rPr>
                <w:sz w:val="26"/>
              </w:rPr>
              <w:t>Clean</w:t>
            </w:r>
            <w:r w:rsidRPr="00A30000"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 w:rsidRPr="00A30000">
              <w:rPr>
                <w:sz w:val="26"/>
              </w:rPr>
              <w:t xml:space="preserve">  </w:t>
            </w:r>
            <w:r w:rsidR="008D5A4A">
              <w:rPr>
                <w:sz w:val="26"/>
              </w:rPr>
              <w:t>10</w:t>
            </w:r>
            <w:r w:rsidRPr="00A30000">
              <w:rPr>
                <w:sz w:val="26"/>
              </w:rPr>
              <w:t xml:space="preserve">cm x </w:t>
            </w:r>
            <w:r w:rsidR="008D5A4A">
              <w:rPr>
                <w:sz w:val="26"/>
              </w:rPr>
              <w:t>10</w:t>
            </w:r>
            <w:r w:rsidRPr="00A30000">
              <w:rPr>
                <w:sz w:val="26"/>
              </w:rPr>
              <w:t>cm</w:t>
            </w:r>
            <w:r w:rsidR="00B758CB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Pr="001D4C60" w:rsidRDefault="001D4C6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03318B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>
            <w:r w:rsidRPr="00A30000">
              <w:rPr>
                <w:sz w:val="26"/>
              </w:rPr>
              <w:t>Opatrunek Urgo</w:t>
            </w:r>
            <w:r w:rsidR="008D5A4A">
              <w:rPr>
                <w:sz w:val="26"/>
              </w:rPr>
              <w:t>Clean</w:t>
            </w:r>
            <w:r w:rsidRPr="00A30000"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 w:rsidRPr="00A30000">
              <w:rPr>
                <w:sz w:val="26"/>
              </w:rPr>
              <w:t xml:space="preserve">  </w:t>
            </w:r>
            <w:r w:rsidR="008D5A4A">
              <w:rPr>
                <w:sz w:val="26"/>
              </w:rPr>
              <w:t>1</w:t>
            </w:r>
            <w:r w:rsidRPr="00A30000">
              <w:rPr>
                <w:sz w:val="26"/>
              </w:rPr>
              <w:t xml:space="preserve">5cm x </w:t>
            </w:r>
            <w:r w:rsidR="008D5A4A">
              <w:rPr>
                <w:sz w:val="26"/>
              </w:rPr>
              <w:t>1</w:t>
            </w:r>
            <w:r w:rsidRPr="00A30000">
              <w:rPr>
                <w:sz w:val="26"/>
              </w:rPr>
              <w:t>5cm</w:t>
            </w:r>
            <w:r w:rsidR="00B758CB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Pr="001D4C60" w:rsidRDefault="001D4C6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03318B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B758CB">
            <w:r w:rsidRPr="00A30000">
              <w:rPr>
                <w:sz w:val="26"/>
              </w:rPr>
              <w:t>Opatrunek Urgo</w:t>
            </w:r>
            <w:r w:rsidR="008D5A4A">
              <w:rPr>
                <w:sz w:val="26"/>
              </w:rPr>
              <w:t>Clean</w:t>
            </w:r>
            <w:r w:rsidRPr="00A30000"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 w:rsidRPr="00A30000">
              <w:rPr>
                <w:sz w:val="26"/>
              </w:rPr>
              <w:t xml:space="preserve">  </w:t>
            </w:r>
            <w:r w:rsidR="00B758CB">
              <w:rPr>
                <w:sz w:val="26"/>
              </w:rPr>
              <w:t>15</w:t>
            </w:r>
            <w:r w:rsidRPr="00A30000">
              <w:rPr>
                <w:sz w:val="26"/>
              </w:rPr>
              <w:t xml:space="preserve">cm x </w:t>
            </w:r>
            <w:r w:rsidR="008D5A4A">
              <w:rPr>
                <w:sz w:val="26"/>
              </w:rPr>
              <w:t>20</w:t>
            </w:r>
            <w:r w:rsidRPr="00A30000">
              <w:rPr>
                <w:sz w:val="26"/>
              </w:rPr>
              <w:t>cm</w:t>
            </w:r>
            <w:r w:rsidR="00B758CB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Pr="001D4C60" w:rsidRDefault="001D4C6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1D4C60" w:rsidTr="001D4C6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4C60" w:rsidRDefault="001D4C60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60" w:rsidRDefault="001D4C60" w:rsidP="001D4C60">
            <w:r w:rsidRPr="00A30000">
              <w:rPr>
                <w:sz w:val="26"/>
              </w:rPr>
              <w:t>Opatrunek Urgo</w:t>
            </w:r>
            <w:r>
              <w:rPr>
                <w:sz w:val="26"/>
              </w:rPr>
              <w:t>Tul Absorb</w:t>
            </w:r>
            <w:r w:rsidRPr="00A30000"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 10</w:t>
            </w:r>
            <w:r w:rsidRPr="00A30000">
              <w:rPr>
                <w:sz w:val="26"/>
              </w:rPr>
              <w:t xml:space="preserve">cm x </w:t>
            </w:r>
            <w:r>
              <w:rPr>
                <w:sz w:val="26"/>
              </w:rPr>
              <w:t>10</w:t>
            </w:r>
            <w:r w:rsidRPr="00A30000">
              <w:rPr>
                <w:sz w:val="26"/>
              </w:rPr>
              <w:t>cm</w:t>
            </w:r>
            <w:r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60" w:rsidRDefault="001D4C60" w:rsidP="001D4C60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60" w:rsidRPr="001D4C60" w:rsidRDefault="001D4C60" w:rsidP="001D4C6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60" w:rsidRDefault="001D4C60" w:rsidP="001D4C6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60" w:rsidRDefault="001D4C60" w:rsidP="001D4C60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60" w:rsidRDefault="001D4C60" w:rsidP="001D4C60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60" w:rsidRDefault="001D4C60" w:rsidP="001D4C60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4C60" w:rsidRDefault="001D4C60" w:rsidP="001D4C60">
            <w:pPr>
              <w:snapToGrid w:val="0"/>
              <w:jc w:val="right"/>
              <w:rPr>
                <w:sz w:val="26"/>
              </w:rPr>
            </w:pPr>
          </w:p>
        </w:tc>
      </w:tr>
      <w:tr w:rsidR="0003318B" w:rsidTr="0024060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8D5A4A">
            <w:r w:rsidRPr="00A30000">
              <w:rPr>
                <w:sz w:val="26"/>
              </w:rPr>
              <w:t>Opatrunek Urgo</w:t>
            </w:r>
            <w:r w:rsidR="008D5A4A">
              <w:rPr>
                <w:sz w:val="26"/>
              </w:rPr>
              <w:t>Tul Absorb</w:t>
            </w:r>
            <w:r w:rsidR="001D4C60">
              <w:rPr>
                <w:sz w:val="26"/>
              </w:rPr>
              <w:t xml:space="preserve"> Border</w:t>
            </w:r>
            <w:r w:rsidRPr="00A30000"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 w:rsidR="008D5A4A">
              <w:rPr>
                <w:sz w:val="26"/>
              </w:rPr>
              <w:t xml:space="preserve">  10</w:t>
            </w:r>
            <w:r w:rsidRPr="00A30000">
              <w:rPr>
                <w:sz w:val="26"/>
              </w:rPr>
              <w:t xml:space="preserve">cm x </w:t>
            </w:r>
            <w:r w:rsidR="008D5A4A">
              <w:rPr>
                <w:sz w:val="26"/>
              </w:rPr>
              <w:t>10</w:t>
            </w:r>
            <w:r w:rsidRPr="00A30000">
              <w:rPr>
                <w:sz w:val="26"/>
              </w:rPr>
              <w:t>cm</w:t>
            </w:r>
            <w:r w:rsidR="00B758CB">
              <w:rPr>
                <w:sz w:val="26"/>
              </w:rPr>
              <w:t xml:space="preserve"> x 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Pr="001D4C60" w:rsidRDefault="001D4C6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1D4C60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3318B" w:rsidRDefault="0003318B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240603" w:rsidTr="0024060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40603" w:rsidRDefault="00240603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03" w:rsidRPr="00A30000" w:rsidRDefault="00240603" w:rsidP="00240603">
            <w:pPr>
              <w:rPr>
                <w:sz w:val="26"/>
              </w:rPr>
            </w:pPr>
            <w:r>
              <w:rPr>
                <w:sz w:val="26"/>
              </w:rPr>
              <w:t>Opatrunek U</w:t>
            </w:r>
            <w:r w:rsidRPr="00240603">
              <w:rPr>
                <w:sz w:val="26"/>
              </w:rPr>
              <w:t>rgo</w:t>
            </w:r>
            <w:r>
              <w:rPr>
                <w:sz w:val="26"/>
              </w:rPr>
              <w:t>C</w:t>
            </w:r>
            <w:r w:rsidRPr="00240603">
              <w:rPr>
                <w:sz w:val="26"/>
              </w:rPr>
              <w:t xml:space="preserve">lean </w:t>
            </w:r>
            <w:r>
              <w:rPr>
                <w:sz w:val="26"/>
              </w:rPr>
              <w:t>R</w:t>
            </w:r>
            <w:r w:rsidRPr="00240603">
              <w:rPr>
                <w:sz w:val="26"/>
              </w:rPr>
              <w:t>ope</w:t>
            </w:r>
            <w:r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 w:rsidRPr="00240603">
              <w:rPr>
                <w:sz w:val="26"/>
              </w:rPr>
              <w:t xml:space="preserve">  40cm x 5cm x</w:t>
            </w:r>
            <w:r>
              <w:rPr>
                <w:sz w:val="26"/>
              </w:rPr>
              <w:t xml:space="preserve"> </w:t>
            </w:r>
            <w:r w:rsidRPr="00240603">
              <w:rPr>
                <w:sz w:val="26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03" w:rsidRPr="002A0317" w:rsidRDefault="002A0317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03" w:rsidRDefault="00240603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240603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0603" w:rsidRDefault="00240603" w:rsidP="00741DDD">
            <w:pPr>
              <w:numPr>
                <w:ilvl w:val="0"/>
                <w:numId w:val="26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40603" w:rsidRPr="00A30000" w:rsidRDefault="00240603" w:rsidP="00240603">
            <w:pPr>
              <w:rPr>
                <w:sz w:val="26"/>
              </w:rPr>
            </w:pPr>
            <w:r>
              <w:rPr>
                <w:sz w:val="26"/>
              </w:rPr>
              <w:t>Opatrunek U</w:t>
            </w:r>
            <w:r w:rsidRPr="00240603">
              <w:rPr>
                <w:sz w:val="26"/>
              </w:rPr>
              <w:t>rgo</w:t>
            </w:r>
            <w:r>
              <w:rPr>
                <w:sz w:val="26"/>
              </w:rPr>
              <w:t>S</w:t>
            </w:r>
            <w:r w:rsidRPr="00240603">
              <w:rPr>
                <w:sz w:val="26"/>
              </w:rPr>
              <w:t xml:space="preserve">tart </w:t>
            </w:r>
            <w:r>
              <w:rPr>
                <w:sz w:val="26"/>
              </w:rPr>
              <w:t>P</w:t>
            </w:r>
            <w:r w:rsidRPr="00240603">
              <w:rPr>
                <w:sz w:val="26"/>
              </w:rPr>
              <w:t xml:space="preserve">lus </w:t>
            </w:r>
            <w:r>
              <w:rPr>
                <w:sz w:val="26"/>
              </w:rPr>
              <w:t>B</w:t>
            </w:r>
            <w:r w:rsidRPr="00240603">
              <w:rPr>
                <w:sz w:val="26"/>
              </w:rPr>
              <w:t>order</w:t>
            </w:r>
            <w:r>
              <w:rPr>
                <w:sz w:val="26"/>
              </w:rPr>
              <w:t xml:space="preserve"> </w:t>
            </w:r>
            <w:r w:rsidRPr="00A30000">
              <w:rPr>
                <w:sz w:val="26"/>
                <w:vertAlign w:val="superscript"/>
              </w:rPr>
              <w:t>1</w:t>
            </w:r>
            <w:r w:rsidRPr="00240603">
              <w:rPr>
                <w:sz w:val="26"/>
              </w:rPr>
              <w:t xml:space="preserve">  12cm x 12cm </w:t>
            </w:r>
            <w:r>
              <w:rPr>
                <w:sz w:val="26"/>
              </w:rPr>
              <w:t xml:space="preserve"> </w:t>
            </w:r>
            <w:r w:rsidRPr="00240603">
              <w:rPr>
                <w:sz w:val="26"/>
              </w:rPr>
              <w:t>x</w:t>
            </w:r>
            <w:r>
              <w:rPr>
                <w:sz w:val="26"/>
              </w:rPr>
              <w:t xml:space="preserve"> </w:t>
            </w:r>
            <w:r w:rsidRPr="00240603">
              <w:rPr>
                <w:sz w:val="26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40603" w:rsidRPr="002A0317" w:rsidRDefault="002A0317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40603" w:rsidRDefault="00240603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0603" w:rsidRDefault="00240603" w:rsidP="0057303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sz w:val="26"/>
        </w:rPr>
      </w:pPr>
    </w:p>
    <w:p w:rsidR="00665696" w:rsidRDefault="00665696" w:rsidP="00665696">
      <w:pPr>
        <w:ind w:left="9912" w:firstLine="708"/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Pr="00912A90" w:rsidRDefault="00665696" w:rsidP="00665696">
      <w:pPr>
        <w:jc w:val="center"/>
        <w:rPr>
          <w:b/>
          <w:sz w:val="36"/>
          <w:szCs w:val="36"/>
        </w:rPr>
      </w:pPr>
      <w:r w:rsidRPr="00912A90">
        <w:rPr>
          <w:sz w:val="36"/>
          <w:szCs w:val="36"/>
          <w:u w:val="single"/>
        </w:rPr>
        <w:t xml:space="preserve">Pakiet Nr </w:t>
      </w:r>
      <w:r w:rsidR="00990DE7" w:rsidRPr="00912A90">
        <w:rPr>
          <w:sz w:val="36"/>
          <w:szCs w:val="36"/>
          <w:u w:val="single"/>
        </w:rPr>
        <w:t>289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985"/>
        <w:gridCol w:w="992"/>
        <w:gridCol w:w="992"/>
        <w:gridCol w:w="992"/>
        <w:gridCol w:w="1256"/>
        <w:gridCol w:w="729"/>
        <w:gridCol w:w="1069"/>
        <w:gridCol w:w="1398"/>
      </w:tblGrid>
      <w:tr w:rsidR="00FB0E4F" w:rsidTr="002D18A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FB0E4F" w:rsidRDefault="00FB0E4F" w:rsidP="002D18A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B0E4F" w:rsidRDefault="00FB0E4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FB0E4F" w:rsidRDefault="00FB0E4F" w:rsidP="002D18A4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FB0E4F" w:rsidRPr="00FB0E4F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741DDD">
            <w:pPr>
              <w:numPr>
                <w:ilvl w:val="0"/>
                <w:numId w:val="273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2D18A4">
            <w:pPr>
              <w:rPr>
                <w:sz w:val="26"/>
                <w:szCs w:val="26"/>
              </w:rPr>
            </w:pPr>
            <w:r w:rsidRPr="00FB0E4F">
              <w:rPr>
                <w:sz w:val="26"/>
                <w:szCs w:val="26"/>
              </w:rPr>
              <w:t>Ribociclibum</w:t>
            </w:r>
            <w:r>
              <w:rPr>
                <w:sz w:val="26"/>
                <w:szCs w:val="26"/>
              </w:rPr>
              <w:t xml:space="preserve"> </w:t>
            </w:r>
            <w:r w:rsidRPr="00FB0E4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FB0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Tabl. </w:t>
            </w:r>
            <w:r w:rsidRPr="00FB0E4F">
              <w:rPr>
                <w:sz w:val="26"/>
                <w:szCs w:val="26"/>
              </w:rPr>
              <w:t xml:space="preserve">x 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B0E4F" w:rsidRPr="00FB0E4F" w:rsidRDefault="00FB0E4F" w:rsidP="00FB0E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FB0E4F">
              <w:rPr>
                <w:sz w:val="26"/>
                <w:szCs w:val="26"/>
              </w:rPr>
              <w:t>0 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591203" w:rsidRDefault="00591203" w:rsidP="00B75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B0E4F" w:rsidRPr="00FB0E4F" w:rsidRDefault="00FB0E4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B0E4F" w:rsidRPr="00FB0E4F" w:rsidRDefault="00FB0E4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B0E4F" w:rsidRDefault="00FB0E4F" w:rsidP="00C639BB">
      <w:pPr>
        <w:rPr>
          <w:b/>
          <w:sz w:val="26"/>
          <w:u w:val="single"/>
        </w:rPr>
      </w:pPr>
    </w:p>
    <w:p w:rsidR="00FB0E4F" w:rsidRDefault="00FB0E4F" w:rsidP="00FB0E4F">
      <w:pPr>
        <w:rPr>
          <w:b/>
          <w:sz w:val="26"/>
          <w:u w:val="single"/>
        </w:rPr>
      </w:pPr>
    </w:p>
    <w:p w:rsidR="00FB0E4F" w:rsidRDefault="00FB0E4F" w:rsidP="00FB0E4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FB0E4F" w:rsidRDefault="00FB0E4F" w:rsidP="00FB0E4F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Pr="00912A90" w:rsidRDefault="00665696" w:rsidP="00665696">
      <w:pPr>
        <w:jc w:val="center"/>
        <w:rPr>
          <w:b/>
          <w:sz w:val="36"/>
          <w:szCs w:val="36"/>
        </w:rPr>
      </w:pPr>
      <w:r w:rsidRPr="00912A90">
        <w:rPr>
          <w:sz w:val="36"/>
          <w:szCs w:val="36"/>
          <w:u w:val="single"/>
        </w:rPr>
        <w:t xml:space="preserve">Pakiet Nr </w:t>
      </w:r>
      <w:r w:rsidR="00990DE7" w:rsidRPr="00912A90">
        <w:rPr>
          <w:sz w:val="36"/>
          <w:szCs w:val="36"/>
          <w:u w:val="single"/>
        </w:rPr>
        <w:t>290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446"/>
        <w:gridCol w:w="1275"/>
        <w:gridCol w:w="1985"/>
        <w:gridCol w:w="822"/>
        <w:gridCol w:w="992"/>
        <w:gridCol w:w="1256"/>
        <w:gridCol w:w="729"/>
        <w:gridCol w:w="1069"/>
        <w:gridCol w:w="1398"/>
      </w:tblGrid>
      <w:tr w:rsidR="0086592F" w:rsidTr="0086592F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86592F" w:rsidRDefault="0086592F" w:rsidP="002D18A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4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8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6592F" w:rsidRDefault="0086592F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86592F" w:rsidRDefault="0086592F" w:rsidP="002D18A4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86592F" w:rsidRPr="0086592F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741DDD">
            <w:pPr>
              <w:numPr>
                <w:ilvl w:val="0"/>
                <w:numId w:val="274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Trifluridinum + Tipiracilum *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86592F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6592F" w:rsidRPr="0086592F" w:rsidRDefault="0086592F" w:rsidP="002D18A4">
            <w:pPr>
              <w:jc w:val="center"/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15 mg + 6,14 mg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591203" w:rsidRDefault="00591203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592F" w:rsidRPr="0086592F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741DDD">
            <w:pPr>
              <w:numPr>
                <w:ilvl w:val="0"/>
                <w:numId w:val="274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Trifluridinum + Tipiracilum *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Tabl. x 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6592F" w:rsidRPr="0086592F" w:rsidRDefault="0086592F" w:rsidP="002D18A4">
            <w:pPr>
              <w:jc w:val="center"/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15 mg + 6,14 mg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591203" w:rsidRDefault="00591203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592F" w:rsidRPr="0086592F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741DDD">
            <w:pPr>
              <w:numPr>
                <w:ilvl w:val="0"/>
                <w:numId w:val="274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Trifluridinum + Tipiracilum *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6592F" w:rsidRPr="0086592F" w:rsidRDefault="0086592F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20 mg + 8,19 mg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591203" w:rsidRDefault="00591203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6592F" w:rsidRPr="0086592F" w:rsidTr="0086592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741DDD">
            <w:pPr>
              <w:numPr>
                <w:ilvl w:val="0"/>
                <w:numId w:val="274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Trifluridinum + Tipiracilum *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Tabl. x 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6592F" w:rsidRPr="0086592F" w:rsidRDefault="0086592F">
            <w:pPr>
              <w:rPr>
                <w:sz w:val="26"/>
                <w:szCs w:val="26"/>
              </w:rPr>
            </w:pPr>
            <w:r w:rsidRPr="0086592F">
              <w:rPr>
                <w:sz w:val="26"/>
                <w:szCs w:val="26"/>
              </w:rPr>
              <w:t>20 mg + 8,19 mg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591203" w:rsidRDefault="00591203" w:rsidP="002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6592F" w:rsidRPr="0086592F" w:rsidRDefault="0086592F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86592F" w:rsidRDefault="0086592F" w:rsidP="00C639BB">
      <w:pPr>
        <w:rPr>
          <w:b/>
          <w:sz w:val="26"/>
          <w:u w:val="single"/>
        </w:rPr>
      </w:pPr>
    </w:p>
    <w:p w:rsidR="0086592F" w:rsidRDefault="0086592F" w:rsidP="0086592F">
      <w:pPr>
        <w:rPr>
          <w:b/>
          <w:sz w:val="26"/>
          <w:u w:val="single"/>
        </w:rPr>
      </w:pPr>
    </w:p>
    <w:p w:rsidR="0086592F" w:rsidRDefault="0086592F" w:rsidP="0086592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23373C" w:rsidRDefault="0023373C" w:rsidP="00665696">
      <w:pPr>
        <w:ind w:firstLine="708"/>
        <w:rPr>
          <w:sz w:val="26"/>
        </w:rPr>
      </w:pPr>
    </w:p>
    <w:p w:rsidR="0023373C" w:rsidRDefault="0023373C" w:rsidP="00665696">
      <w:pPr>
        <w:ind w:firstLine="708"/>
        <w:rPr>
          <w:sz w:val="26"/>
        </w:rPr>
      </w:pPr>
    </w:p>
    <w:p w:rsidR="0023373C" w:rsidRDefault="0023373C" w:rsidP="00665696">
      <w:pPr>
        <w:ind w:firstLine="708"/>
        <w:rPr>
          <w:sz w:val="26"/>
        </w:rPr>
      </w:pPr>
    </w:p>
    <w:p w:rsidR="0023373C" w:rsidRDefault="0023373C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pStyle w:val="Nagwek4"/>
        <w:rPr>
          <w:b/>
        </w:rPr>
      </w:pPr>
      <w:r>
        <w:t xml:space="preserve">Pakiet Nr </w:t>
      </w:r>
      <w:r w:rsidR="00990DE7">
        <w:t>291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985"/>
        <w:gridCol w:w="992"/>
        <w:gridCol w:w="992"/>
        <w:gridCol w:w="992"/>
        <w:gridCol w:w="1256"/>
        <w:gridCol w:w="729"/>
        <w:gridCol w:w="1069"/>
        <w:gridCol w:w="1398"/>
      </w:tblGrid>
      <w:tr w:rsidR="00DF1D85" w:rsidTr="002D18A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DF1D85" w:rsidRDefault="00DF1D85" w:rsidP="002D18A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1D85" w:rsidRDefault="00DF1D85" w:rsidP="002D18A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DF1D85" w:rsidRDefault="00DF1D85" w:rsidP="002D18A4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DF1D85" w:rsidRPr="00DF1D85" w:rsidTr="002D18A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741DDD">
            <w:pPr>
              <w:numPr>
                <w:ilvl w:val="0"/>
                <w:numId w:val="275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rPr>
                <w:sz w:val="26"/>
                <w:szCs w:val="26"/>
              </w:rPr>
            </w:pPr>
            <w:r w:rsidRPr="00DF1D85">
              <w:rPr>
                <w:sz w:val="26"/>
                <w:szCs w:val="26"/>
              </w:rPr>
              <w:t>Macitentanum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rPr>
                <w:sz w:val="26"/>
                <w:szCs w:val="26"/>
              </w:rPr>
            </w:pPr>
            <w:r w:rsidRPr="00DF1D85">
              <w:rPr>
                <w:sz w:val="26"/>
                <w:szCs w:val="26"/>
              </w:rPr>
              <w:t>Tabl. x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F1D85" w:rsidRPr="00DF1D85" w:rsidRDefault="00DF1D85" w:rsidP="002D18A4">
            <w:pPr>
              <w:jc w:val="center"/>
              <w:rPr>
                <w:sz w:val="26"/>
                <w:szCs w:val="26"/>
              </w:rPr>
            </w:pPr>
            <w:r w:rsidRPr="00DF1D85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DF1D85">
              <w:rPr>
                <w:sz w:val="26"/>
                <w:szCs w:val="26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591203" w:rsidRDefault="004412A1" w:rsidP="002D18A4">
            <w:pPr>
              <w:jc w:val="center"/>
              <w:rPr>
                <w:sz w:val="26"/>
                <w:szCs w:val="26"/>
              </w:rPr>
            </w:pPr>
            <w:r w:rsidRPr="00591203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1D85" w:rsidRPr="00DF1D85" w:rsidRDefault="00DF1D85" w:rsidP="002D18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DF1D85" w:rsidRDefault="00DF1D85" w:rsidP="00C639BB">
      <w:pPr>
        <w:rPr>
          <w:b/>
          <w:sz w:val="26"/>
          <w:u w:val="single"/>
        </w:rPr>
      </w:pPr>
    </w:p>
    <w:p w:rsidR="00DF1D85" w:rsidRDefault="00DF1D85" w:rsidP="00DF1D85">
      <w:pPr>
        <w:rPr>
          <w:b/>
          <w:sz w:val="26"/>
          <w:u w:val="single"/>
        </w:rPr>
      </w:pPr>
    </w:p>
    <w:p w:rsidR="00DF1D85" w:rsidRDefault="00DF1D85" w:rsidP="00DF1D85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DF1D85" w:rsidRDefault="00DF1D85" w:rsidP="00665696">
      <w:pPr>
        <w:rPr>
          <w:sz w:val="26"/>
        </w:rPr>
      </w:pPr>
    </w:p>
    <w:p w:rsidR="00DF1D85" w:rsidRDefault="00DF1D85" w:rsidP="00665696">
      <w:pPr>
        <w:rPr>
          <w:sz w:val="26"/>
        </w:rPr>
      </w:pPr>
    </w:p>
    <w:p w:rsidR="00DF1D85" w:rsidRDefault="00DF1D85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</w:t>
      </w:r>
      <w:r w:rsidR="00990DE7">
        <w:rPr>
          <w:sz w:val="36"/>
          <w:u w:val="single"/>
        </w:rPr>
        <w:t>292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jc w:val="center"/>
        <w:rPr>
          <w:sz w:val="36"/>
        </w:rPr>
      </w:pPr>
    </w:p>
    <w:p w:rsidR="00F41983" w:rsidRDefault="00F41983" w:rsidP="00F41983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276"/>
        <w:gridCol w:w="1559"/>
        <w:gridCol w:w="992"/>
        <w:gridCol w:w="1134"/>
        <w:gridCol w:w="1276"/>
        <w:gridCol w:w="709"/>
        <w:gridCol w:w="1134"/>
        <w:gridCol w:w="1276"/>
      </w:tblGrid>
      <w:tr w:rsidR="00F41983" w:rsidTr="00560702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560702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41983" w:rsidRDefault="00F41983" w:rsidP="002D18A4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F41983" w:rsidRPr="00F41983" w:rsidTr="00560702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1983" w:rsidRPr="00F41983" w:rsidRDefault="00F41983" w:rsidP="00741DDD">
            <w:pPr>
              <w:numPr>
                <w:ilvl w:val="0"/>
                <w:numId w:val="26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Pr="00F41983" w:rsidRDefault="00F41983" w:rsidP="002D18A4">
            <w:pPr>
              <w:rPr>
                <w:noProof/>
                <w:sz w:val="26"/>
                <w:szCs w:val="26"/>
                <w:lang w:val="en-US"/>
              </w:rPr>
            </w:pPr>
            <w:r w:rsidRPr="00F41983">
              <w:rPr>
                <w:sz w:val="26"/>
                <w:szCs w:val="26"/>
              </w:rPr>
              <w:t>Treprostinilum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83" w:rsidRPr="00F41983" w:rsidRDefault="00F41983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Pr="00F41983" w:rsidRDefault="00F41983" w:rsidP="00560702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Fiolka </w:t>
            </w:r>
            <w:r w:rsidRPr="00F41983">
              <w:rPr>
                <w:noProof/>
                <w:sz w:val="26"/>
                <w:szCs w:val="26"/>
                <w:lang w:val="en-US"/>
              </w:rPr>
              <w:t>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</w:t>
            </w:r>
            <w:r w:rsidR="00F41983" w:rsidRPr="00F41983">
              <w:rPr>
                <w:noProof/>
                <w:sz w:val="26"/>
                <w:szCs w:val="26"/>
                <w:lang w:val="en-US"/>
              </w:rPr>
              <w:t>0mg</w:t>
            </w:r>
            <w:r>
              <w:rPr>
                <w:noProof/>
                <w:sz w:val="26"/>
                <w:szCs w:val="26"/>
                <w:lang w:val="en-US"/>
              </w:rPr>
              <w:t>/10ml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Pr="00591203" w:rsidRDefault="00560702" w:rsidP="002D18A4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591203">
              <w:rPr>
                <w:noProof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983" w:rsidRPr="00F41983" w:rsidRDefault="00F41983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83" w:rsidRPr="00F41983" w:rsidRDefault="00F41983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83" w:rsidRPr="00F41983" w:rsidRDefault="00F41983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83" w:rsidRPr="00F41983" w:rsidRDefault="00F41983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1983" w:rsidRPr="00F41983" w:rsidRDefault="00F41983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560702" w:rsidTr="00560702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741DDD">
            <w:pPr>
              <w:numPr>
                <w:ilvl w:val="0"/>
                <w:numId w:val="26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 w:rsidRPr="00F41983">
              <w:rPr>
                <w:sz w:val="26"/>
                <w:szCs w:val="26"/>
              </w:rPr>
              <w:t>Treprostinilum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Fiolka </w:t>
            </w:r>
            <w:r w:rsidRPr="00F41983">
              <w:rPr>
                <w:noProof/>
                <w:sz w:val="26"/>
                <w:szCs w:val="26"/>
                <w:lang w:val="en-US"/>
              </w:rPr>
              <w:t>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25</w:t>
            </w:r>
            <w:r w:rsidRPr="00F41983">
              <w:rPr>
                <w:noProof/>
                <w:sz w:val="26"/>
                <w:szCs w:val="26"/>
                <w:lang w:val="en-US"/>
              </w:rPr>
              <w:t>mg</w:t>
            </w:r>
            <w:r>
              <w:rPr>
                <w:noProof/>
                <w:sz w:val="26"/>
                <w:szCs w:val="26"/>
                <w:lang w:val="en-US"/>
              </w:rPr>
              <w:t>/10ml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591203" w:rsidRDefault="00591203" w:rsidP="002D18A4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560702" w:rsidTr="00560702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741DDD">
            <w:pPr>
              <w:numPr>
                <w:ilvl w:val="0"/>
                <w:numId w:val="26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 w:rsidRPr="00F41983">
              <w:rPr>
                <w:sz w:val="26"/>
                <w:szCs w:val="26"/>
              </w:rPr>
              <w:t>Treprostinilum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Fiolka </w:t>
            </w:r>
            <w:r w:rsidRPr="00F41983">
              <w:rPr>
                <w:noProof/>
                <w:sz w:val="26"/>
                <w:szCs w:val="26"/>
                <w:lang w:val="en-US"/>
              </w:rPr>
              <w:t>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5</w:t>
            </w:r>
            <w:r w:rsidRPr="00F41983">
              <w:rPr>
                <w:noProof/>
                <w:sz w:val="26"/>
                <w:szCs w:val="26"/>
                <w:lang w:val="en-US"/>
              </w:rPr>
              <w:t>0mg</w:t>
            </w:r>
            <w:r>
              <w:rPr>
                <w:noProof/>
                <w:sz w:val="26"/>
                <w:szCs w:val="26"/>
                <w:lang w:val="en-US"/>
              </w:rPr>
              <w:t>/10ml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Pr="00591203" w:rsidRDefault="00591203" w:rsidP="002D18A4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560702" w:rsidTr="00560702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60702" w:rsidRDefault="00560702" w:rsidP="00741DDD">
            <w:pPr>
              <w:numPr>
                <w:ilvl w:val="0"/>
                <w:numId w:val="26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 w:rsidRPr="00F41983">
              <w:rPr>
                <w:sz w:val="26"/>
                <w:szCs w:val="26"/>
              </w:rPr>
              <w:t>Treprostinilum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 xml:space="preserve">Fiolka </w:t>
            </w:r>
            <w:r w:rsidRPr="00F41983">
              <w:rPr>
                <w:noProof/>
                <w:sz w:val="26"/>
                <w:szCs w:val="26"/>
                <w:lang w:val="en-US"/>
              </w:rPr>
              <w:t>x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60702" w:rsidRPr="00F41983" w:rsidRDefault="00560702" w:rsidP="002D18A4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</w:t>
            </w:r>
            <w:r w:rsidRPr="00F41983">
              <w:rPr>
                <w:noProof/>
                <w:sz w:val="26"/>
                <w:szCs w:val="26"/>
                <w:lang w:val="en-US"/>
              </w:rPr>
              <w:t>0mg</w:t>
            </w:r>
            <w:r>
              <w:rPr>
                <w:noProof/>
                <w:sz w:val="26"/>
                <w:szCs w:val="26"/>
                <w:lang w:val="en-US"/>
              </w:rPr>
              <w:t>/10ml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60702" w:rsidRPr="00591203" w:rsidRDefault="00591203" w:rsidP="002D18A4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60702" w:rsidRDefault="00560702" w:rsidP="002D18A4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F41983" w:rsidRDefault="00F41983" w:rsidP="00C639BB">
      <w:pPr>
        <w:rPr>
          <w:noProof/>
          <w:sz w:val="26"/>
        </w:rPr>
      </w:pPr>
    </w:p>
    <w:p w:rsidR="00F41983" w:rsidRDefault="00F41983" w:rsidP="00F41983">
      <w:pPr>
        <w:rPr>
          <w:sz w:val="26"/>
        </w:rPr>
      </w:pPr>
    </w:p>
    <w:p w:rsidR="00F41983" w:rsidRDefault="00F41983" w:rsidP="00F41983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EF2FF9" w:rsidRDefault="00EF2FF9" w:rsidP="00EF2FF9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Pakiet Nr </w:t>
      </w:r>
      <w:r w:rsidR="00990DE7">
        <w:rPr>
          <w:sz w:val="36"/>
          <w:szCs w:val="36"/>
          <w:u w:val="single"/>
        </w:rPr>
        <w:t>293</w:t>
      </w: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665696" w:rsidTr="00573037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Tr="0057303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741DDD">
            <w:pPr>
              <w:numPr>
                <w:ilvl w:val="0"/>
                <w:numId w:val="276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Pr="0071666C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 w:rsidRPr="0071666C">
              <w:rPr>
                <w:sz w:val="26"/>
                <w:szCs w:val="26"/>
              </w:rPr>
              <w:t>Cladribinum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Tabl. x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Pr="00591203" w:rsidRDefault="00676477" w:rsidP="0057303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591203">
              <w:rPr>
                <w:noProof/>
                <w:sz w:val="26"/>
                <w:szCs w:val="2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741DDD">
            <w:pPr>
              <w:numPr>
                <w:ilvl w:val="0"/>
                <w:numId w:val="276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Pr="0071666C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 w:rsidRPr="0071666C">
              <w:rPr>
                <w:sz w:val="26"/>
                <w:szCs w:val="26"/>
              </w:rPr>
              <w:t>Cladribinum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Tabl. x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Pr="00591203" w:rsidRDefault="00676477" w:rsidP="0057303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591203">
              <w:rPr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5696" w:rsidRDefault="00665696" w:rsidP="00741DDD">
            <w:pPr>
              <w:numPr>
                <w:ilvl w:val="0"/>
                <w:numId w:val="276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5696" w:rsidRPr="0071666C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 w:rsidRPr="0071666C">
              <w:rPr>
                <w:sz w:val="26"/>
                <w:szCs w:val="26"/>
              </w:rPr>
              <w:t>Cladribinum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Tabl. x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5696" w:rsidRPr="00591203" w:rsidRDefault="00676477" w:rsidP="0057303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591203">
              <w:rPr>
                <w:noProof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5696" w:rsidRDefault="00665696" w:rsidP="00573037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noProof/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pStyle w:val="Stopka"/>
        <w:tabs>
          <w:tab w:val="left" w:pos="708"/>
        </w:tabs>
        <w:rPr>
          <w:sz w:val="26"/>
        </w:rPr>
      </w:pPr>
    </w:p>
    <w:p w:rsidR="00665696" w:rsidRDefault="00665696" w:rsidP="00665696">
      <w:pPr>
        <w:pStyle w:val="Stopka"/>
        <w:tabs>
          <w:tab w:val="left" w:pos="708"/>
        </w:tabs>
        <w:rPr>
          <w:sz w:val="26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Nagwek4"/>
        <w:rPr>
          <w:szCs w:val="36"/>
        </w:rPr>
      </w:pPr>
      <w:r>
        <w:rPr>
          <w:szCs w:val="36"/>
        </w:rPr>
        <w:t xml:space="preserve">Pakiet Nr </w:t>
      </w:r>
      <w:r w:rsidR="00990DE7">
        <w:rPr>
          <w:szCs w:val="36"/>
        </w:rPr>
        <w:t>29</w:t>
      </w:r>
      <w:r>
        <w:rPr>
          <w:szCs w:val="36"/>
        </w:rPr>
        <w:t>4</w:t>
      </w:r>
    </w:p>
    <w:p w:rsidR="00665696" w:rsidRDefault="00665696" w:rsidP="00665696">
      <w:pPr>
        <w:pStyle w:val="Nagwek5"/>
      </w:pPr>
      <w: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410"/>
        <w:gridCol w:w="1559"/>
        <w:gridCol w:w="2127"/>
        <w:gridCol w:w="1417"/>
        <w:gridCol w:w="992"/>
        <w:gridCol w:w="992"/>
        <w:gridCol w:w="1276"/>
        <w:gridCol w:w="709"/>
        <w:gridCol w:w="1134"/>
        <w:gridCol w:w="1276"/>
      </w:tblGrid>
      <w:tr w:rsidR="00665696" w:rsidTr="009B6944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Opak.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696" w:rsidRDefault="00665696" w:rsidP="00573037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9B6944" w:rsidTr="002D18A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741DDD">
            <w:pPr>
              <w:numPr>
                <w:ilvl w:val="0"/>
                <w:numId w:val="26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</w:rPr>
            </w:pPr>
            <w:r w:rsidRPr="009B6944">
              <w:rPr>
                <w:sz w:val="26"/>
                <w:szCs w:val="26"/>
              </w:rPr>
              <w:t>Paliperidonum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  <w:lang w:val="en-US"/>
              </w:rPr>
            </w:pPr>
            <w:r w:rsidRPr="009B6944">
              <w:rPr>
                <w:sz w:val="26"/>
                <w:szCs w:val="26"/>
              </w:rPr>
              <w:t>Amp.-strzyk.</w:t>
            </w:r>
            <w:r>
              <w:rPr>
                <w:sz w:val="26"/>
                <w:szCs w:val="26"/>
              </w:rPr>
              <w:t xml:space="preserve"> x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75</w:t>
            </w:r>
            <w:r w:rsidRPr="009B6944">
              <w:rPr>
                <w:noProof/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591203" w:rsidRDefault="0005444C" w:rsidP="002D18A4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591203">
              <w:rPr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Default="009B6944" w:rsidP="002D18A4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2D18A4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2D18A4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2D18A4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6944" w:rsidRDefault="009B6944" w:rsidP="002D18A4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9B6944" w:rsidTr="009B694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741DDD">
            <w:pPr>
              <w:numPr>
                <w:ilvl w:val="0"/>
                <w:numId w:val="26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</w:rPr>
            </w:pPr>
            <w:r w:rsidRPr="009B6944">
              <w:rPr>
                <w:sz w:val="26"/>
                <w:szCs w:val="26"/>
              </w:rPr>
              <w:t>Paliperidonum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  <w:lang w:val="en-US"/>
              </w:rPr>
            </w:pPr>
            <w:r w:rsidRPr="009B6944">
              <w:rPr>
                <w:sz w:val="26"/>
                <w:szCs w:val="26"/>
              </w:rPr>
              <w:t>Amp.-strzyk.</w:t>
            </w:r>
            <w:r>
              <w:rPr>
                <w:sz w:val="26"/>
                <w:szCs w:val="26"/>
              </w:rPr>
              <w:t xml:space="preserve"> x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9B6944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100</w:t>
            </w:r>
            <w:r w:rsidRPr="009B6944">
              <w:rPr>
                <w:noProof/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Pr="00591203" w:rsidRDefault="00591203" w:rsidP="0057303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944" w:rsidRDefault="009B6944" w:rsidP="00573037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573037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573037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944" w:rsidRDefault="009B6944" w:rsidP="00573037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6944" w:rsidRDefault="009B6944" w:rsidP="0057303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9B6944" w:rsidTr="009B6944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B6944" w:rsidRDefault="009B6944" w:rsidP="00741DDD">
            <w:pPr>
              <w:numPr>
                <w:ilvl w:val="0"/>
                <w:numId w:val="26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</w:rPr>
            </w:pPr>
            <w:r w:rsidRPr="009B6944">
              <w:rPr>
                <w:sz w:val="26"/>
                <w:szCs w:val="26"/>
              </w:rPr>
              <w:t>Paliperidonum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rPr>
                <w:noProof/>
                <w:sz w:val="26"/>
                <w:szCs w:val="26"/>
                <w:lang w:val="en-US"/>
              </w:rPr>
            </w:pPr>
            <w:r w:rsidRPr="009B6944">
              <w:rPr>
                <w:sz w:val="26"/>
                <w:szCs w:val="26"/>
              </w:rPr>
              <w:t>Amp.-strzyk.</w:t>
            </w:r>
            <w:r>
              <w:rPr>
                <w:sz w:val="26"/>
                <w:szCs w:val="26"/>
              </w:rPr>
              <w:t xml:space="preserve"> x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B6944" w:rsidRPr="009B6944" w:rsidRDefault="009B6944" w:rsidP="002D18A4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150</w:t>
            </w:r>
            <w:r w:rsidRPr="009B6944">
              <w:rPr>
                <w:noProof/>
                <w:sz w:val="26"/>
                <w:szCs w:val="26"/>
                <w:lang w:val="en-US"/>
              </w:rPr>
              <w:t xml:space="preserve">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B6944" w:rsidRPr="00591203" w:rsidRDefault="00591203" w:rsidP="00573037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9B6944" w:rsidRDefault="009B6944" w:rsidP="00573037">
            <w:pPr>
              <w:jc w:val="right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6944" w:rsidRDefault="009B6944" w:rsidP="00573037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6944" w:rsidRDefault="009B6944" w:rsidP="00573037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B6944" w:rsidRDefault="009B6944" w:rsidP="00573037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B6944" w:rsidRDefault="009B6944" w:rsidP="00573037">
            <w:pPr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noProof/>
          <w:sz w:val="26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3234DE" w:rsidRDefault="003234DE" w:rsidP="00665696">
      <w:pPr>
        <w:rPr>
          <w:b/>
          <w:sz w:val="26"/>
          <w:u w:val="single"/>
        </w:rPr>
      </w:pPr>
    </w:p>
    <w:p w:rsidR="003234DE" w:rsidRDefault="003234DE" w:rsidP="00665696">
      <w:pPr>
        <w:rPr>
          <w:b/>
          <w:sz w:val="26"/>
          <w:u w:val="single"/>
        </w:rPr>
      </w:pPr>
    </w:p>
    <w:p w:rsidR="003234DE" w:rsidRDefault="003234DE" w:rsidP="00665696">
      <w:pPr>
        <w:rPr>
          <w:b/>
          <w:sz w:val="26"/>
          <w:u w:val="single"/>
        </w:rPr>
      </w:pPr>
    </w:p>
    <w:p w:rsidR="003234DE" w:rsidRDefault="003234DE" w:rsidP="00665696">
      <w:pPr>
        <w:rPr>
          <w:b/>
          <w:sz w:val="26"/>
          <w:u w:val="single"/>
        </w:rPr>
      </w:pPr>
    </w:p>
    <w:p w:rsidR="003234DE" w:rsidRDefault="003234DE" w:rsidP="00665696">
      <w:pPr>
        <w:rPr>
          <w:b/>
          <w:sz w:val="26"/>
          <w:u w:val="single"/>
        </w:rPr>
      </w:pPr>
    </w:p>
    <w:p w:rsidR="003234DE" w:rsidRDefault="003234DE" w:rsidP="00665696">
      <w:pPr>
        <w:rPr>
          <w:b/>
          <w:sz w:val="26"/>
          <w:u w:val="single"/>
        </w:rPr>
      </w:pPr>
    </w:p>
    <w:p w:rsidR="003234DE" w:rsidRDefault="003234DE" w:rsidP="00665696">
      <w:pPr>
        <w:rPr>
          <w:b/>
          <w:sz w:val="26"/>
          <w:u w:val="single"/>
        </w:rPr>
      </w:pPr>
    </w:p>
    <w:p w:rsidR="0005444C" w:rsidRDefault="0005444C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</w:pPr>
      <w:r>
        <w:rPr>
          <w:sz w:val="36"/>
          <w:u w:val="single"/>
        </w:rPr>
        <w:t xml:space="preserve">Pakiet Nr </w:t>
      </w:r>
      <w:r w:rsidR="00990DE7">
        <w:rPr>
          <w:sz w:val="36"/>
          <w:u w:val="single"/>
        </w:rPr>
        <w:t>29</w:t>
      </w:r>
      <w:r>
        <w:rPr>
          <w:sz w:val="36"/>
          <w:u w:val="single"/>
        </w:rPr>
        <w:t>5</w:t>
      </w:r>
    </w:p>
    <w:p w:rsidR="00665696" w:rsidRDefault="00665696" w:rsidP="00665696">
      <w:pPr>
        <w:pStyle w:val="Nagwek5"/>
      </w:pPr>
      <w:r>
        <w:t>Leki</w:t>
      </w:r>
    </w:p>
    <w:p w:rsidR="00665696" w:rsidRDefault="00665696" w:rsidP="00665696">
      <w:pPr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843"/>
        <w:gridCol w:w="992"/>
        <w:gridCol w:w="1701"/>
        <w:gridCol w:w="2410"/>
        <w:gridCol w:w="851"/>
        <w:gridCol w:w="992"/>
        <w:gridCol w:w="1276"/>
        <w:gridCol w:w="708"/>
        <w:gridCol w:w="1134"/>
        <w:gridCol w:w="1334"/>
      </w:tblGrid>
      <w:tr w:rsidR="00665696" w:rsidTr="00573037">
        <w:tc>
          <w:tcPr>
            <w:tcW w:w="4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towaru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 – zawartość opakowania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zawartość</w:t>
            </w:r>
            <w:r>
              <w:rPr>
                <w:caps/>
                <w:sz w:val="22"/>
              </w:rPr>
              <w:br/>
              <w:t>- Stężenie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Tr="00573037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9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3E1865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3E1865">
              <w:rPr>
                <w:sz w:val="26"/>
                <w:szCs w:val="26"/>
              </w:rPr>
              <w:t>oztwór do hemofiltracji i hemodializy</w:t>
            </w:r>
            <w:r>
              <w:rPr>
                <w:sz w:val="26"/>
                <w:szCs w:val="26"/>
              </w:rPr>
              <w:t xml:space="preserve"> np. Biphozyl</w:t>
            </w:r>
            <w:r w:rsidRPr="003E1865">
              <w:rPr>
                <w:sz w:val="26"/>
                <w:szCs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dwukomorowy worek 5000ml (250ml+4750ml) x 2 sztuki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322E2" w:rsidRDefault="00665696" w:rsidP="00573037">
            <w:pPr>
              <w:pStyle w:val="Default"/>
              <w:rPr>
                <w:sz w:val="26"/>
                <w:szCs w:val="26"/>
              </w:rPr>
            </w:pPr>
            <w:r w:rsidRPr="009322E2">
              <w:rPr>
                <w:b/>
                <w:bCs/>
                <w:sz w:val="26"/>
                <w:szCs w:val="26"/>
              </w:rPr>
              <w:t>Przed rekonstytucją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9322E2">
              <w:rPr>
                <w:b/>
                <w:bCs/>
                <w:sz w:val="26"/>
                <w:szCs w:val="26"/>
              </w:rPr>
              <w:t xml:space="preserve"> </w:t>
            </w:r>
          </w:p>
          <w:p w:rsidR="00665696" w:rsidRPr="00B44859" w:rsidRDefault="00665696" w:rsidP="00573037">
            <w:pPr>
              <w:pStyle w:val="Default"/>
              <w:rPr>
                <w:sz w:val="26"/>
                <w:szCs w:val="26"/>
                <w:u w:val="single"/>
              </w:rPr>
            </w:pPr>
            <w:r w:rsidRPr="00B44859">
              <w:rPr>
                <w:sz w:val="26"/>
                <w:szCs w:val="26"/>
                <w:u w:val="single"/>
              </w:rPr>
              <w:t xml:space="preserve">mała komora 250ml </w:t>
            </w:r>
          </w:p>
          <w:p w:rsidR="00665696" w:rsidRPr="009322E2" w:rsidRDefault="00665696" w:rsidP="00573037">
            <w:pPr>
              <w:pStyle w:val="Default"/>
              <w:rPr>
                <w:sz w:val="26"/>
                <w:szCs w:val="26"/>
              </w:rPr>
            </w:pPr>
            <w:r w:rsidRPr="009322E2">
              <w:rPr>
                <w:sz w:val="26"/>
                <w:szCs w:val="26"/>
              </w:rPr>
              <w:t xml:space="preserve">Magnezu chlorek sześciowodny 3,05 g/l </w:t>
            </w:r>
          </w:p>
          <w:p w:rsidR="00665696" w:rsidRPr="00B44859" w:rsidRDefault="00665696" w:rsidP="00573037">
            <w:pPr>
              <w:pStyle w:val="Default"/>
              <w:rPr>
                <w:sz w:val="26"/>
                <w:szCs w:val="26"/>
                <w:u w:val="single"/>
              </w:rPr>
            </w:pPr>
            <w:r w:rsidRPr="00B44859">
              <w:rPr>
                <w:sz w:val="26"/>
                <w:szCs w:val="26"/>
                <w:u w:val="single"/>
              </w:rPr>
              <w:t xml:space="preserve">duża komora 4750ml </w:t>
            </w:r>
          </w:p>
          <w:p w:rsidR="00665696" w:rsidRPr="009322E2" w:rsidRDefault="00665696" w:rsidP="00573037">
            <w:pPr>
              <w:pStyle w:val="Default"/>
              <w:rPr>
                <w:sz w:val="26"/>
                <w:szCs w:val="26"/>
              </w:rPr>
            </w:pPr>
            <w:r w:rsidRPr="009322E2">
              <w:rPr>
                <w:sz w:val="26"/>
                <w:szCs w:val="26"/>
              </w:rPr>
              <w:t xml:space="preserve">Sodu chlorek 7,01 g/l </w:t>
            </w:r>
          </w:p>
          <w:p w:rsidR="00665696" w:rsidRPr="009322E2" w:rsidRDefault="00665696" w:rsidP="00573037">
            <w:pPr>
              <w:pStyle w:val="Default"/>
              <w:rPr>
                <w:sz w:val="26"/>
                <w:szCs w:val="26"/>
              </w:rPr>
            </w:pPr>
            <w:r w:rsidRPr="009322E2">
              <w:rPr>
                <w:sz w:val="26"/>
                <w:szCs w:val="26"/>
              </w:rPr>
              <w:t xml:space="preserve">Sodu </w:t>
            </w:r>
            <w:r>
              <w:rPr>
                <w:sz w:val="26"/>
                <w:szCs w:val="26"/>
              </w:rPr>
              <w:t>w</w:t>
            </w:r>
            <w:r w:rsidRPr="009322E2">
              <w:rPr>
                <w:sz w:val="26"/>
                <w:szCs w:val="26"/>
              </w:rPr>
              <w:t xml:space="preserve">odorowęglan 2,12 g/l </w:t>
            </w:r>
          </w:p>
          <w:p w:rsidR="00665696" w:rsidRPr="009322E2" w:rsidRDefault="00665696" w:rsidP="00573037">
            <w:pPr>
              <w:pStyle w:val="Default"/>
              <w:rPr>
                <w:sz w:val="26"/>
                <w:szCs w:val="26"/>
              </w:rPr>
            </w:pPr>
            <w:r w:rsidRPr="009322E2">
              <w:rPr>
                <w:sz w:val="26"/>
                <w:szCs w:val="26"/>
              </w:rPr>
              <w:t xml:space="preserve">Potasu chlorek 0,314 g/l </w:t>
            </w:r>
          </w:p>
          <w:p w:rsidR="00665696" w:rsidRPr="009322E2" w:rsidRDefault="00665696" w:rsidP="00573037">
            <w:pPr>
              <w:rPr>
                <w:sz w:val="26"/>
                <w:szCs w:val="26"/>
              </w:rPr>
            </w:pPr>
            <w:r w:rsidRPr="009322E2">
              <w:rPr>
                <w:sz w:val="26"/>
                <w:szCs w:val="26"/>
              </w:rPr>
              <w:t>Disodu fosforan dwuwodny 0,187 g/l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591203" w:rsidRDefault="00670152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665696" w:rsidTr="00573037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3E1865" w:rsidRDefault="00665696" w:rsidP="00573037">
            <w:pPr>
              <w:rPr>
                <w:sz w:val="26"/>
                <w:szCs w:val="26"/>
              </w:rPr>
            </w:pPr>
            <w:r w:rsidRPr="003E1865">
              <w:rPr>
                <w:sz w:val="26"/>
                <w:szCs w:val="26"/>
              </w:rPr>
              <w:t xml:space="preserve">Roztwór do </w:t>
            </w:r>
            <w:r>
              <w:rPr>
                <w:sz w:val="26"/>
                <w:szCs w:val="26"/>
              </w:rPr>
              <w:t xml:space="preserve">hemofiltracji i </w:t>
            </w:r>
            <w:r w:rsidRPr="003E1865">
              <w:rPr>
                <w:sz w:val="26"/>
                <w:szCs w:val="26"/>
              </w:rPr>
              <w:t>hemodiafiltracji np. Regiocit</w:t>
            </w:r>
            <w:r w:rsidRPr="003E1865">
              <w:rPr>
                <w:sz w:val="26"/>
                <w:szCs w:val="26"/>
                <w:vertAlign w:val="superscript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 xml:space="preserve">worek </w:t>
            </w:r>
          </w:p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 xml:space="preserve">5000 ml </w:t>
            </w:r>
          </w:p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x 2 sztuki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3861EB" w:rsidRDefault="00665696" w:rsidP="00573037">
            <w:pPr>
              <w:pStyle w:val="Default"/>
              <w:rPr>
                <w:sz w:val="26"/>
                <w:szCs w:val="26"/>
              </w:rPr>
            </w:pPr>
            <w:r w:rsidRPr="003861EB">
              <w:rPr>
                <w:sz w:val="26"/>
                <w:szCs w:val="26"/>
              </w:rPr>
              <w:t xml:space="preserve">Sodu chlorek 5,03 g/l </w:t>
            </w:r>
          </w:p>
          <w:p w:rsidR="00665696" w:rsidRPr="003861EB" w:rsidRDefault="00665696" w:rsidP="00573037">
            <w:pPr>
              <w:rPr>
                <w:sz w:val="26"/>
                <w:szCs w:val="26"/>
              </w:rPr>
            </w:pPr>
            <w:r w:rsidRPr="003861EB">
              <w:rPr>
                <w:sz w:val="26"/>
                <w:szCs w:val="26"/>
              </w:rPr>
              <w:t>Sodu cytrynian 5,29 g/l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670152" w:rsidRDefault="00670152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3234DE" w:rsidTr="005865F7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234DE" w:rsidRDefault="003234DE" w:rsidP="00741DDD">
            <w:pPr>
              <w:numPr>
                <w:ilvl w:val="0"/>
                <w:numId w:val="25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Pr="000C2E19" w:rsidRDefault="003234DE" w:rsidP="005865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0C2E19">
              <w:rPr>
                <w:sz w:val="26"/>
                <w:szCs w:val="26"/>
              </w:rPr>
              <w:t>oztwór do hemofiltracji i hemodializy</w:t>
            </w:r>
            <w:r>
              <w:rPr>
                <w:sz w:val="26"/>
                <w:szCs w:val="26"/>
              </w:rPr>
              <w:t xml:space="preserve"> np. Prismasol</w:t>
            </w:r>
            <w:r w:rsidRPr="000C2E19">
              <w:rPr>
                <w:sz w:val="26"/>
                <w:szCs w:val="26"/>
              </w:rPr>
              <w:t xml:space="preserve"> </w:t>
            </w:r>
            <w:r w:rsidRPr="000C2E19">
              <w:rPr>
                <w:sz w:val="26"/>
                <w:szCs w:val="26"/>
                <w:vertAlign w:val="superscript"/>
              </w:rPr>
              <w:t>1</w:t>
            </w:r>
            <w:r w:rsidRPr="000C2E19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Default="003234DE" w:rsidP="005865F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Default="003234DE" w:rsidP="005865F7">
            <w:pPr>
              <w:rPr>
                <w:sz w:val="26"/>
              </w:rPr>
            </w:pPr>
            <w:r>
              <w:rPr>
                <w:sz w:val="26"/>
              </w:rPr>
              <w:t>dwukomorowy worek 5000ml (250ml+4750ml) x 2 sztuki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b/>
                <w:bCs/>
                <w:sz w:val="26"/>
                <w:szCs w:val="26"/>
              </w:rPr>
              <w:t xml:space="preserve">Przed rekonstytucją: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  <w:u w:val="single"/>
              </w:rPr>
            </w:pPr>
            <w:r w:rsidRPr="0072780A">
              <w:rPr>
                <w:sz w:val="26"/>
                <w:szCs w:val="26"/>
                <w:u w:val="single"/>
              </w:rPr>
              <w:t xml:space="preserve">mała komora 250ml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Wapnia chlorek </w:t>
            </w:r>
            <w:r w:rsidRPr="0072780A">
              <w:rPr>
                <w:sz w:val="26"/>
                <w:szCs w:val="26"/>
              </w:rPr>
              <w:lastRenderedPageBreak/>
              <w:t xml:space="preserve">dwuwodny 5,145 g/l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>Magnezu chlorek sześciowodny 2,033 g/l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Glukoza 22,00 g/l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(w postaci glukozy jednowodnej)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Kwas (S)-mlekowy 5,400 g/l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(w postaci roztworu kwasu mlekowego 90% w/w)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  <w:u w:val="single"/>
              </w:rPr>
            </w:pPr>
            <w:r w:rsidRPr="0072780A">
              <w:rPr>
                <w:sz w:val="26"/>
                <w:szCs w:val="26"/>
                <w:u w:val="single"/>
              </w:rPr>
              <w:t xml:space="preserve">duża komora 4750ml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>Sodu chlorek 6,45 g</w:t>
            </w:r>
            <w:r>
              <w:rPr>
                <w:sz w:val="26"/>
                <w:szCs w:val="26"/>
              </w:rPr>
              <w:t>/l</w:t>
            </w:r>
            <w:r w:rsidRPr="0072780A">
              <w:rPr>
                <w:sz w:val="26"/>
                <w:szCs w:val="26"/>
              </w:rPr>
              <w:t xml:space="preserve"> 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Potasu chlorek 0,157 g/l</w:t>
            </w:r>
          </w:p>
          <w:p w:rsidR="003234DE" w:rsidRPr="0072780A" w:rsidRDefault="003234DE" w:rsidP="005865F7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>Sodu wodorowęglan 3,090 g</w:t>
            </w:r>
            <w:r>
              <w:rPr>
                <w:sz w:val="26"/>
                <w:szCs w:val="26"/>
              </w:rPr>
              <w:t>/l</w:t>
            </w:r>
          </w:p>
          <w:p w:rsidR="003234DE" w:rsidRPr="0072780A" w:rsidRDefault="003234DE" w:rsidP="005865F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Pr="00670152" w:rsidRDefault="00670152" w:rsidP="005865F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Default="003234DE" w:rsidP="005865F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Default="003234DE" w:rsidP="005865F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Default="003234DE" w:rsidP="005865F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234DE" w:rsidRDefault="003234DE" w:rsidP="005865F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234DE" w:rsidRDefault="003234DE" w:rsidP="005865F7">
            <w:pPr>
              <w:snapToGrid w:val="0"/>
              <w:jc w:val="right"/>
              <w:rPr>
                <w:sz w:val="26"/>
              </w:rPr>
            </w:pPr>
          </w:p>
        </w:tc>
      </w:tr>
      <w:tr w:rsidR="00665696" w:rsidTr="00573037">
        <w:tc>
          <w:tcPr>
            <w:tcW w:w="45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9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C2E19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Pr="000C2E19">
              <w:rPr>
                <w:sz w:val="26"/>
                <w:szCs w:val="26"/>
              </w:rPr>
              <w:t>oztwór do hemofiltracji i hemodializy</w:t>
            </w:r>
            <w:r>
              <w:rPr>
                <w:sz w:val="26"/>
                <w:szCs w:val="26"/>
              </w:rPr>
              <w:t xml:space="preserve"> np. Prismasol</w:t>
            </w:r>
            <w:r w:rsidRPr="000C2E19">
              <w:rPr>
                <w:sz w:val="26"/>
                <w:szCs w:val="26"/>
              </w:rPr>
              <w:t xml:space="preserve"> </w:t>
            </w:r>
            <w:r w:rsidRPr="000C2E19">
              <w:rPr>
                <w:sz w:val="26"/>
                <w:szCs w:val="26"/>
                <w:vertAlign w:val="superscript"/>
              </w:rPr>
              <w:t>1</w:t>
            </w:r>
            <w:r w:rsidRPr="000C2E19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dwukomorowy worek 5000ml (250ml+4750ml) x 2 sztuki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b/>
                <w:bCs/>
                <w:sz w:val="26"/>
                <w:szCs w:val="26"/>
              </w:rPr>
              <w:t xml:space="preserve">Przed rekonstytucją: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  <w:u w:val="single"/>
              </w:rPr>
            </w:pPr>
            <w:r w:rsidRPr="0072780A">
              <w:rPr>
                <w:sz w:val="26"/>
                <w:szCs w:val="26"/>
                <w:u w:val="single"/>
              </w:rPr>
              <w:t xml:space="preserve">mała komora 250ml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Wapnia chlorek dwuwodny 5,145 g/l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>Magnezu chlorek sześciowodny 2,033 g/l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Glukoza 22,00 g/l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(w postaci glukozy jednowodnej)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 xml:space="preserve">Kwas (S)-mlekowy 5,400 g/l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lastRenderedPageBreak/>
              <w:t xml:space="preserve">(w postaci roztworu kwasu mlekowego 90% w/w)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  <w:u w:val="single"/>
              </w:rPr>
            </w:pPr>
            <w:r w:rsidRPr="0072780A">
              <w:rPr>
                <w:sz w:val="26"/>
                <w:szCs w:val="26"/>
                <w:u w:val="single"/>
              </w:rPr>
              <w:t xml:space="preserve">duża komora 4750ml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>Sodu chlorek 6,45 g</w:t>
            </w:r>
            <w:r>
              <w:rPr>
                <w:sz w:val="26"/>
                <w:szCs w:val="26"/>
              </w:rPr>
              <w:t>/l</w:t>
            </w:r>
            <w:r w:rsidRPr="0072780A">
              <w:rPr>
                <w:sz w:val="26"/>
                <w:szCs w:val="26"/>
              </w:rPr>
              <w:t xml:space="preserve"> 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Potasu chlorek 0,314 g/l</w:t>
            </w:r>
          </w:p>
          <w:p w:rsidR="00665696" w:rsidRPr="0072780A" w:rsidRDefault="00665696" w:rsidP="00573037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72780A">
              <w:rPr>
                <w:sz w:val="26"/>
                <w:szCs w:val="26"/>
              </w:rPr>
              <w:t>Sodu wodorowęglan 3,090 g</w:t>
            </w:r>
            <w:r>
              <w:rPr>
                <w:sz w:val="26"/>
                <w:szCs w:val="26"/>
              </w:rPr>
              <w:t>/l</w:t>
            </w:r>
          </w:p>
          <w:p w:rsidR="00665696" w:rsidRPr="0072780A" w:rsidRDefault="00665696" w:rsidP="00573037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670152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u w:val="single"/>
        </w:rPr>
      </w:pPr>
    </w:p>
    <w:p w:rsidR="00665696" w:rsidRDefault="00665696" w:rsidP="00665696">
      <w:pPr>
        <w:rPr>
          <w:u w:val="single"/>
        </w:rPr>
      </w:pPr>
    </w:p>
    <w:p w:rsidR="00665696" w:rsidRDefault="00665696" w:rsidP="00665696">
      <w:pPr>
        <w:rPr>
          <w:sz w:val="26"/>
        </w:rPr>
      </w:pPr>
    </w:p>
    <w:p w:rsidR="007955AB" w:rsidRDefault="007955AB" w:rsidP="007955AB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AC1862" w:rsidRDefault="00AC1862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</w:rPr>
      </w:pPr>
      <w:r>
        <w:rPr>
          <w:sz w:val="36"/>
          <w:u w:val="single"/>
        </w:rPr>
        <w:t xml:space="preserve">Pakiet Nr </w:t>
      </w:r>
      <w:r w:rsidR="00990DE7">
        <w:rPr>
          <w:sz w:val="36"/>
          <w:u w:val="single"/>
        </w:rPr>
        <w:t>29</w:t>
      </w:r>
      <w:r>
        <w:rPr>
          <w:sz w:val="36"/>
          <w:u w:val="single"/>
        </w:rPr>
        <w:t>6</w:t>
      </w:r>
    </w:p>
    <w:p w:rsidR="00665696" w:rsidRDefault="00665696" w:rsidP="00665696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65696" w:rsidRDefault="00665696" w:rsidP="00665696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8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6627FC" w:rsidRDefault="00665696" w:rsidP="00573037">
            <w:pPr>
              <w:rPr>
                <w:sz w:val="26"/>
                <w:szCs w:val="26"/>
              </w:rPr>
            </w:pPr>
            <w:r w:rsidRPr="006627FC">
              <w:rPr>
                <w:sz w:val="26"/>
                <w:szCs w:val="26"/>
              </w:rPr>
              <w:t>Micafunginum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r w:rsidRPr="00D62165">
              <w:rPr>
                <w:sz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50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670152" w:rsidRDefault="00A94CF4" w:rsidP="00573037">
            <w:pPr>
              <w:jc w:val="center"/>
              <w:rPr>
                <w:sz w:val="26"/>
              </w:rPr>
            </w:pPr>
            <w:r w:rsidRPr="00670152">
              <w:rPr>
                <w:sz w:val="26"/>
              </w:rPr>
              <w:t>3</w:t>
            </w:r>
            <w:r w:rsidR="00665696" w:rsidRPr="00670152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8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627FC" w:rsidRDefault="00665696" w:rsidP="00573037">
            <w:pPr>
              <w:rPr>
                <w:sz w:val="26"/>
                <w:szCs w:val="26"/>
              </w:rPr>
            </w:pPr>
            <w:r w:rsidRPr="006627FC">
              <w:rPr>
                <w:sz w:val="26"/>
                <w:szCs w:val="26"/>
              </w:rPr>
              <w:t>Micafunginum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r w:rsidRPr="00D62165">
              <w:rPr>
                <w:sz w:val="26"/>
              </w:rPr>
              <w:t>Fiolka x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100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A94CF4" w:rsidP="00573037">
            <w:pPr>
              <w:jc w:val="center"/>
              <w:rPr>
                <w:sz w:val="26"/>
              </w:rPr>
            </w:pPr>
            <w:r w:rsidRPr="00670152">
              <w:rPr>
                <w:sz w:val="26"/>
              </w:rPr>
              <w:t>4</w:t>
            </w:r>
            <w:r w:rsidR="00665696" w:rsidRPr="00670152"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sz w:val="36"/>
          <w:szCs w:val="3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 xml:space="preserve">Pakiet Nr </w:t>
      </w:r>
      <w:r w:rsidR="00990DE7">
        <w:rPr>
          <w:sz w:val="36"/>
          <w:szCs w:val="36"/>
          <w:u w:val="single"/>
        </w:rPr>
        <w:t>29</w:t>
      </w:r>
      <w:r>
        <w:rPr>
          <w:sz w:val="36"/>
          <w:szCs w:val="36"/>
          <w:u w:val="single"/>
        </w:rPr>
        <w:t>7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46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Brentuximabum vedotinum*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670152" w:rsidP="00FD1E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2</w:t>
      </w:r>
      <w:r w:rsidR="00990DE7"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>8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47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41318E" w:rsidRDefault="00665696" w:rsidP="00573037">
            <w:pPr>
              <w:rPr>
                <w:sz w:val="26"/>
                <w:szCs w:val="26"/>
              </w:rPr>
            </w:pPr>
            <w:r w:rsidRPr="0041318E">
              <w:rPr>
                <w:sz w:val="26"/>
                <w:szCs w:val="26"/>
              </w:rPr>
              <w:t>Blinatumomab*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38,5 mcg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C57B50" w:rsidRDefault="00665696" w:rsidP="00573037">
            <w:pPr>
              <w:rPr>
                <w:sz w:val="26"/>
                <w:szCs w:val="26"/>
              </w:rPr>
            </w:pPr>
            <w:r w:rsidRPr="00C57B50">
              <w:rPr>
                <w:sz w:val="26"/>
                <w:szCs w:val="26"/>
              </w:rPr>
              <w:t>1 fiol. proszku + 1 fiol. roztworu stabilizującego 10 m</w:t>
            </w:r>
            <w:r>
              <w:rPr>
                <w:sz w:val="26"/>
                <w:szCs w:val="26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670152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2</w:t>
      </w:r>
      <w:r w:rsidR="00990DE7"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>9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4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Bosutinibum*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670152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4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Bosutinibum*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670152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0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49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Nilotinibum*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Kaps. x 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670152" w:rsidP="003F75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1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0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E24D71" w:rsidRDefault="00665696" w:rsidP="00573037">
            <w:pPr>
              <w:rPr>
                <w:sz w:val="26"/>
                <w:szCs w:val="26"/>
              </w:rPr>
            </w:pPr>
            <w:r w:rsidRPr="00E24D71">
              <w:rPr>
                <w:sz w:val="26"/>
                <w:szCs w:val="26"/>
                <w:lang w:eastAsia="pl-PL"/>
              </w:rPr>
              <w:t>Pixantroni dimaleas</w:t>
            </w:r>
            <w:r w:rsidRPr="00E24D71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152" w:rsidRDefault="00670152" w:rsidP="003F75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3F7526" w:rsidRPr="00670152">
              <w:rPr>
                <w:sz w:val="26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2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115730" w:rsidRPr="00D95A7B" w:rsidTr="001157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741DDD">
            <w:pPr>
              <w:numPr>
                <w:ilvl w:val="0"/>
                <w:numId w:val="25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rPr>
                <w:sz w:val="26"/>
                <w:szCs w:val="26"/>
              </w:rPr>
            </w:pPr>
            <w:r w:rsidRPr="00D95A7B">
              <w:rPr>
                <w:sz w:val="26"/>
                <w:szCs w:val="26"/>
              </w:rPr>
              <w:t>Carfilzomibum*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Pr="00D95A7B">
              <w:rPr>
                <w:sz w:val="26"/>
              </w:rPr>
              <w:t>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rPr>
                <w:sz w:val="26"/>
              </w:rPr>
            </w:pPr>
            <w:r w:rsidRPr="00D95A7B"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BB34D5" w:rsidRDefault="00BB34D5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</w:tr>
      <w:tr w:rsidR="00115730" w:rsidRPr="00D95A7B" w:rsidTr="001157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741DDD">
            <w:pPr>
              <w:numPr>
                <w:ilvl w:val="0"/>
                <w:numId w:val="25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rPr>
                <w:sz w:val="26"/>
                <w:szCs w:val="26"/>
              </w:rPr>
            </w:pPr>
            <w:r w:rsidRPr="00D95A7B">
              <w:rPr>
                <w:sz w:val="26"/>
                <w:szCs w:val="26"/>
              </w:rPr>
              <w:t>Carfilzomibum*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Pr="00D95A7B">
              <w:rPr>
                <w:sz w:val="26"/>
              </w:rPr>
              <w:t>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rPr>
                <w:sz w:val="26"/>
              </w:rPr>
            </w:pPr>
            <w:r w:rsidRPr="00D95A7B"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BB34D5" w:rsidRDefault="00BB34D5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15730" w:rsidRPr="00D95A7B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</w:tr>
      <w:tr w:rsidR="00665696" w:rsidRPr="00D95A7B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741DDD">
            <w:pPr>
              <w:numPr>
                <w:ilvl w:val="0"/>
                <w:numId w:val="25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rPr>
                <w:sz w:val="26"/>
                <w:szCs w:val="26"/>
              </w:rPr>
            </w:pPr>
            <w:r w:rsidRPr="00D95A7B">
              <w:rPr>
                <w:sz w:val="26"/>
                <w:szCs w:val="26"/>
              </w:rPr>
              <w:t>Carfilzomibum*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11573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665696" w:rsidRPr="00D95A7B">
              <w:rPr>
                <w:sz w:val="26"/>
              </w:rPr>
              <w:t>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rPr>
                <w:sz w:val="26"/>
              </w:rPr>
            </w:pPr>
            <w:r w:rsidRPr="00D95A7B"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BB34D5" w:rsidRDefault="00BB34D5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Pr="00D95A7B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D95A7B" w:rsidRDefault="00D95A7B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3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3B24A1" w:rsidRDefault="00665696" w:rsidP="00573037">
            <w:pPr>
              <w:rPr>
                <w:sz w:val="26"/>
                <w:szCs w:val="26"/>
              </w:rPr>
            </w:pPr>
            <w:r w:rsidRPr="003B24A1">
              <w:rPr>
                <w:sz w:val="26"/>
                <w:szCs w:val="26"/>
              </w:rPr>
              <w:t>Idarubicinum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BB34D5" w:rsidRDefault="00451047" w:rsidP="00573037">
            <w:pPr>
              <w:jc w:val="center"/>
              <w:rPr>
                <w:sz w:val="26"/>
              </w:rPr>
            </w:pPr>
            <w:r w:rsidRPr="00BB34D5">
              <w:rPr>
                <w:sz w:val="2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3B24A1" w:rsidRDefault="00665696" w:rsidP="00573037">
            <w:pPr>
              <w:rPr>
                <w:sz w:val="26"/>
                <w:szCs w:val="26"/>
              </w:rPr>
            </w:pPr>
            <w:r w:rsidRPr="003B24A1">
              <w:rPr>
                <w:sz w:val="26"/>
                <w:szCs w:val="26"/>
              </w:rPr>
              <w:t>Idarubicinum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BB34D5" w:rsidRDefault="00BB34D5" w:rsidP="00BB34D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4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30807" w:rsidRDefault="00665696" w:rsidP="00573037">
            <w:pPr>
              <w:rPr>
                <w:sz w:val="26"/>
                <w:szCs w:val="26"/>
              </w:rPr>
            </w:pPr>
            <w:r w:rsidRPr="00930807">
              <w:rPr>
                <w:sz w:val="26"/>
                <w:szCs w:val="26"/>
              </w:rPr>
              <w:t xml:space="preserve">Tretinoinum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Kaps. x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BB34D5" w:rsidRDefault="00451047" w:rsidP="00573037">
            <w:pPr>
              <w:jc w:val="center"/>
              <w:rPr>
                <w:sz w:val="26"/>
              </w:rPr>
            </w:pPr>
            <w:r w:rsidRPr="00BB34D5">
              <w:rPr>
                <w:sz w:val="2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115730" w:rsidRDefault="00115730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5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8B02BA" w:rsidRDefault="00665696" w:rsidP="00573037">
            <w:pPr>
              <w:rPr>
                <w:sz w:val="26"/>
                <w:szCs w:val="26"/>
              </w:rPr>
            </w:pPr>
            <w:r w:rsidRPr="008B02BA">
              <w:rPr>
                <w:sz w:val="26"/>
                <w:szCs w:val="26"/>
              </w:rPr>
              <w:t>Eltrombopagum*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BB34D5" w:rsidRDefault="00BB34D5" w:rsidP="00A276C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8B02BA" w:rsidRDefault="00665696" w:rsidP="00573037">
            <w:pPr>
              <w:rPr>
                <w:sz w:val="26"/>
                <w:szCs w:val="26"/>
              </w:rPr>
            </w:pPr>
            <w:r w:rsidRPr="008B02BA">
              <w:rPr>
                <w:sz w:val="26"/>
                <w:szCs w:val="26"/>
              </w:rPr>
              <w:t>Eltrombopagum*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Tabl. x 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BB34D5" w:rsidRDefault="00BB34D5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6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71"/>
        <w:gridCol w:w="1276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>
              <w:rPr>
                <w:caps/>
                <w:noProof/>
                <w:sz w:val="22"/>
              </w:rPr>
              <w:t>-stężenie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8B02BA" w:rsidRDefault="00665696" w:rsidP="00573037">
            <w:pPr>
              <w:rPr>
                <w:b/>
                <w:sz w:val="26"/>
                <w:szCs w:val="26"/>
                <w:u w:val="single"/>
              </w:rPr>
            </w:pPr>
            <w:r w:rsidRPr="008B02BA">
              <w:rPr>
                <w:sz w:val="26"/>
                <w:szCs w:val="26"/>
              </w:rPr>
              <w:t>Daratumumabum*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100mg / 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EC0" w:rsidRDefault="00670EC0" w:rsidP="005865F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  <w:tr w:rsidR="00115730" w:rsidTr="0011573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15730" w:rsidRDefault="00115730" w:rsidP="00741DDD">
            <w:pPr>
              <w:numPr>
                <w:ilvl w:val="0"/>
                <w:numId w:val="25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8B02BA" w:rsidRDefault="00115730" w:rsidP="00115730">
            <w:pPr>
              <w:rPr>
                <w:b/>
                <w:sz w:val="26"/>
                <w:szCs w:val="26"/>
                <w:u w:val="single"/>
              </w:rPr>
            </w:pPr>
            <w:r w:rsidRPr="008B02BA">
              <w:rPr>
                <w:sz w:val="26"/>
                <w:szCs w:val="26"/>
              </w:rPr>
              <w:t>Daratumumabum*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Default="00115730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400mg / 20ml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Default="00115730" w:rsidP="00115730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670EC0" w:rsidRDefault="00670EC0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Pr="000B397F" w:rsidRDefault="00115730" w:rsidP="00115730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15730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15730" w:rsidRDefault="00115730" w:rsidP="00115730">
            <w:pPr>
              <w:snapToGrid w:val="0"/>
              <w:jc w:val="center"/>
              <w:rPr>
                <w:sz w:val="26"/>
              </w:rPr>
            </w:pP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5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8B02BA" w:rsidRDefault="00665696" w:rsidP="00573037">
            <w:pPr>
              <w:rPr>
                <w:b/>
                <w:sz w:val="26"/>
                <w:szCs w:val="26"/>
                <w:u w:val="single"/>
              </w:rPr>
            </w:pPr>
            <w:r w:rsidRPr="008B02BA">
              <w:rPr>
                <w:sz w:val="26"/>
                <w:szCs w:val="26"/>
              </w:rPr>
              <w:t>Daratumumabum*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115730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="00665696">
              <w:rPr>
                <w:sz w:val="26"/>
              </w:rPr>
              <w:t xml:space="preserve">00mg / </w:t>
            </w:r>
            <w:r>
              <w:rPr>
                <w:sz w:val="26"/>
              </w:rPr>
              <w:t>15</w:t>
            </w:r>
            <w:r w:rsidR="00665696">
              <w:rPr>
                <w:sz w:val="26"/>
              </w:rPr>
              <w:t>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EC0" w:rsidRDefault="00670EC0" w:rsidP="001157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Pr="009A2C06" w:rsidRDefault="00665696" w:rsidP="00665696">
      <w:pPr>
        <w:jc w:val="center"/>
        <w:rPr>
          <w:b/>
          <w:sz w:val="36"/>
          <w:szCs w:val="36"/>
        </w:rPr>
      </w:pPr>
      <w:r w:rsidRPr="009A2C06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7</w:t>
      </w:r>
    </w:p>
    <w:p w:rsidR="006D05EF" w:rsidRDefault="006D05EF" w:rsidP="006D05EF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D05EF" w:rsidRDefault="006D05EF" w:rsidP="006D05EF">
      <w:pPr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99"/>
        <w:gridCol w:w="1560"/>
        <w:gridCol w:w="992"/>
        <w:gridCol w:w="1559"/>
        <w:gridCol w:w="1701"/>
        <w:gridCol w:w="1134"/>
        <w:gridCol w:w="1417"/>
        <w:gridCol w:w="709"/>
        <w:gridCol w:w="1276"/>
        <w:gridCol w:w="1474"/>
      </w:tblGrid>
      <w:tr w:rsidR="006D05EF" w:rsidTr="007A5854">
        <w:trPr>
          <w:trHeight w:val="591"/>
        </w:trPr>
        <w:tc>
          <w:tcPr>
            <w:tcW w:w="4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ind w:right="-123"/>
              <w:jc w:val="center"/>
              <w:rPr>
                <w:caps/>
                <w:sz w:val="22"/>
              </w:rPr>
            </w:pPr>
          </w:p>
          <w:p w:rsidR="006D05EF" w:rsidRDefault="006D05EF" w:rsidP="007A585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3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</w:t>
            </w:r>
            <w:r>
              <w:rPr>
                <w:caps/>
                <w:sz w:val="22"/>
              </w:rPr>
              <w:br/>
              <w:t>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 xml:space="preserve"> stężenie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 xml:space="preserve">ILOŚĆ SZTUK 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pStyle w:val="Nagwek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6D05EF" w:rsidRDefault="006D05EF" w:rsidP="007A5854">
            <w:pPr>
              <w:pStyle w:val="Nagwek1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4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D05EF" w:rsidRDefault="006D05EF" w:rsidP="007A5854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D05EF" w:rsidTr="007A5854">
        <w:tc>
          <w:tcPr>
            <w:tcW w:w="4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41DDD">
            <w:pPr>
              <w:numPr>
                <w:ilvl w:val="0"/>
                <w:numId w:val="103"/>
              </w:numPr>
              <w:snapToGrid w:val="0"/>
              <w:jc w:val="center"/>
              <w:rPr>
                <w:caps/>
                <w:sz w:val="26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</w:rPr>
            </w:pPr>
            <w:r>
              <w:rPr>
                <w:sz w:val="26"/>
              </w:rPr>
              <w:t>Abciximab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fiol. x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0,01g/5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1A46BE" w:rsidRDefault="006D05EF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657975" w:rsidRDefault="006D05EF" w:rsidP="007A5854">
            <w:pPr>
              <w:jc w:val="right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D05EF" w:rsidRDefault="006D05EF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D05EF" w:rsidRDefault="006D05EF" w:rsidP="00665696">
      <w:pPr>
        <w:rPr>
          <w:b/>
          <w:sz w:val="26"/>
          <w:u w:val="single"/>
        </w:rPr>
      </w:pPr>
    </w:p>
    <w:p w:rsidR="006D05EF" w:rsidRDefault="006D05EF" w:rsidP="00665696">
      <w:pPr>
        <w:rPr>
          <w:b/>
          <w:sz w:val="26"/>
          <w:u w:val="single"/>
        </w:rPr>
      </w:pPr>
    </w:p>
    <w:p w:rsidR="006D05EF" w:rsidRDefault="006D05EF" w:rsidP="00665696">
      <w:pPr>
        <w:rPr>
          <w:b/>
          <w:sz w:val="26"/>
          <w:u w:val="single"/>
        </w:rPr>
      </w:pPr>
    </w:p>
    <w:p w:rsidR="006D05EF" w:rsidRDefault="006D05EF" w:rsidP="00665696">
      <w:pPr>
        <w:rPr>
          <w:b/>
          <w:sz w:val="26"/>
          <w:u w:val="single"/>
        </w:rPr>
      </w:pPr>
    </w:p>
    <w:p w:rsidR="006D05EF" w:rsidRDefault="006D05EF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8</w:t>
      </w:r>
    </w:p>
    <w:p w:rsidR="00665696" w:rsidRDefault="00665696" w:rsidP="0066569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65696" w:rsidRDefault="00665696" w:rsidP="00665696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276"/>
        <w:gridCol w:w="1871"/>
        <w:gridCol w:w="850"/>
        <w:gridCol w:w="1248"/>
        <w:gridCol w:w="1256"/>
        <w:gridCol w:w="729"/>
        <w:gridCol w:w="1069"/>
        <w:gridCol w:w="1398"/>
      </w:tblGrid>
      <w:tr w:rsidR="00665696" w:rsidTr="00573037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</w:t>
            </w:r>
            <w:r w:rsidR="006F1057">
              <w:rPr>
                <w:caps/>
                <w:sz w:val="22"/>
              </w:rPr>
              <w:t>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8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665696" w:rsidTr="00573037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6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A2C06" w:rsidRDefault="00665696" w:rsidP="00573037">
            <w:pPr>
              <w:rPr>
                <w:sz w:val="26"/>
                <w:szCs w:val="26"/>
              </w:rPr>
            </w:pPr>
            <w:r w:rsidRPr="009A2C06">
              <w:rPr>
                <w:sz w:val="26"/>
                <w:szCs w:val="26"/>
              </w:rPr>
              <w:t>Ibrutinibum*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 mg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rPr>
                <w:sz w:val="26"/>
              </w:rPr>
            </w:pPr>
            <w:r>
              <w:rPr>
                <w:sz w:val="26"/>
              </w:rPr>
              <w:t>Kaps. x 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EC0" w:rsidRDefault="00670EC0" w:rsidP="00BB0DD2">
            <w:pPr>
              <w:jc w:val="center"/>
              <w:rPr>
                <w:sz w:val="26"/>
              </w:rPr>
            </w:pPr>
            <w:r w:rsidRPr="00670EC0">
              <w:rPr>
                <w:sz w:val="26"/>
              </w:rPr>
              <w:t>152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0B397F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sz w:val="26"/>
        </w:rPr>
      </w:pPr>
    </w:p>
    <w:p w:rsidR="00665696" w:rsidRDefault="00665696" w:rsidP="00665696">
      <w:pPr>
        <w:ind w:firstLine="708"/>
        <w:rPr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Pr="009A2C06" w:rsidRDefault="00665696" w:rsidP="00665696">
      <w:pPr>
        <w:jc w:val="center"/>
        <w:rPr>
          <w:b/>
          <w:sz w:val="36"/>
          <w:szCs w:val="36"/>
        </w:rPr>
      </w:pPr>
      <w:r w:rsidRPr="009A2C06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3</w:t>
      </w:r>
      <w:r w:rsidR="00990DE7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9</w:t>
      </w:r>
    </w:p>
    <w:p w:rsidR="00665696" w:rsidRPr="009A2C06" w:rsidRDefault="00665696" w:rsidP="00665696">
      <w:pPr>
        <w:jc w:val="center"/>
        <w:rPr>
          <w:sz w:val="36"/>
          <w:szCs w:val="36"/>
        </w:rPr>
      </w:pPr>
      <w:r w:rsidRPr="009A2C06">
        <w:rPr>
          <w:b/>
          <w:sz w:val="36"/>
          <w:szCs w:val="36"/>
        </w:rPr>
        <w:t>Leki</w:t>
      </w:r>
    </w:p>
    <w:p w:rsidR="00665696" w:rsidRDefault="00665696" w:rsidP="00665696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63"/>
        <w:gridCol w:w="1560"/>
        <w:gridCol w:w="1417"/>
        <w:gridCol w:w="1106"/>
        <w:gridCol w:w="879"/>
        <w:gridCol w:w="1247"/>
        <w:gridCol w:w="1276"/>
        <w:gridCol w:w="709"/>
        <w:gridCol w:w="1134"/>
        <w:gridCol w:w="1333"/>
      </w:tblGrid>
      <w:tr w:rsidR="00665696" w:rsidTr="00E04423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8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65696" w:rsidRDefault="00665696" w:rsidP="0057303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65696" w:rsidRPr="009E5422" w:rsidTr="00E044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741DDD">
            <w:pPr>
              <w:numPr>
                <w:ilvl w:val="0"/>
                <w:numId w:val="257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3F18F5" w:rsidRDefault="00665696" w:rsidP="00573037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670EC0" w:rsidRDefault="00670EC0" w:rsidP="00573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665696" w:rsidTr="00E044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3F18F5" w:rsidRDefault="00665696" w:rsidP="00573037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EC0" w:rsidRDefault="00670EC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52FB3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665696" w:rsidRPr="009E5422" w:rsidTr="00E044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741DDD">
            <w:pPr>
              <w:numPr>
                <w:ilvl w:val="0"/>
                <w:numId w:val="257"/>
              </w:numPr>
              <w:snapToGrid w:val="0"/>
              <w:ind w:right="-123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3F18F5" w:rsidRDefault="00665696" w:rsidP="00573037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670EC0" w:rsidRDefault="00670EC0" w:rsidP="00573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65696" w:rsidRPr="009E5422" w:rsidRDefault="00665696" w:rsidP="00573037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665696" w:rsidTr="00E044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3F18F5" w:rsidRDefault="00665696" w:rsidP="00573037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Tabl. x 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EC0" w:rsidRDefault="00670EC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52FB3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  <w:tr w:rsidR="00665696" w:rsidTr="00E04423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741DDD">
            <w:pPr>
              <w:numPr>
                <w:ilvl w:val="0"/>
                <w:numId w:val="257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3F18F5" w:rsidRDefault="00665696" w:rsidP="00573037">
            <w:pPr>
              <w:rPr>
                <w:sz w:val="26"/>
                <w:szCs w:val="26"/>
              </w:rPr>
            </w:pPr>
            <w:r w:rsidRPr="003F18F5">
              <w:rPr>
                <w:sz w:val="26"/>
                <w:szCs w:val="26"/>
              </w:rPr>
              <w:t>Venetoclaxum*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 w:rsidRPr="009E4A0F">
              <w:rPr>
                <w:sz w:val="26"/>
                <w:szCs w:val="26"/>
              </w:rPr>
              <w:t xml:space="preserve">Tabl. x </w:t>
            </w:r>
            <w:r>
              <w:rPr>
                <w:sz w:val="26"/>
                <w:szCs w:val="26"/>
              </w:rPr>
              <w:t>112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9E4A0F" w:rsidRDefault="00665696" w:rsidP="00573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E4A0F">
              <w:rPr>
                <w:sz w:val="26"/>
                <w:szCs w:val="26"/>
              </w:rPr>
              <w:t>mg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670EC0" w:rsidRDefault="00670EC0" w:rsidP="005730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Pr="00D52FB3" w:rsidRDefault="00665696" w:rsidP="00573037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65696" w:rsidRDefault="00665696" w:rsidP="00573037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C639BB" w:rsidRDefault="00C639BB" w:rsidP="00C639BB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65696" w:rsidRDefault="00665696" w:rsidP="00C639BB">
      <w:pPr>
        <w:rPr>
          <w:sz w:val="26"/>
        </w:rPr>
      </w:pPr>
    </w:p>
    <w:p w:rsidR="00665696" w:rsidRDefault="00665696" w:rsidP="00665696">
      <w:pPr>
        <w:rPr>
          <w:sz w:val="26"/>
        </w:rPr>
      </w:pPr>
    </w:p>
    <w:p w:rsidR="003A1C40" w:rsidRDefault="003A1C40" w:rsidP="003A1C40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65696" w:rsidRDefault="00665696" w:rsidP="00665696">
      <w:pPr>
        <w:rPr>
          <w:sz w:val="26"/>
        </w:rPr>
      </w:pPr>
    </w:p>
    <w:p w:rsidR="00665696" w:rsidRDefault="00665696" w:rsidP="00665696">
      <w:pPr>
        <w:rPr>
          <w:b/>
          <w:sz w:val="26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665696" w:rsidRDefault="00665696" w:rsidP="00665696">
      <w:pPr>
        <w:jc w:val="center"/>
        <w:rPr>
          <w:sz w:val="40"/>
          <w:u w:val="single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961D24">
      <w:pPr>
        <w:rPr>
          <w:sz w:val="26"/>
        </w:rPr>
      </w:pPr>
    </w:p>
    <w:p w:rsidR="00961D24" w:rsidRDefault="00961D24" w:rsidP="00D97A42">
      <w:pPr>
        <w:rPr>
          <w:sz w:val="40"/>
          <w:u w:val="single"/>
        </w:rPr>
      </w:pPr>
    </w:p>
    <w:p w:rsidR="00FD149A" w:rsidRDefault="00FD149A" w:rsidP="00D97A42">
      <w:pPr>
        <w:rPr>
          <w:sz w:val="40"/>
          <w:u w:val="single"/>
        </w:rPr>
      </w:pPr>
    </w:p>
    <w:p w:rsidR="00FD149A" w:rsidRDefault="00FD149A" w:rsidP="00D97A42">
      <w:pPr>
        <w:rPr>
          <w:sz w:val="40"/>
          <w:u w:val="single"/>
        </w:rPr>
      </w:pPr>
    </w:p>
    <w:p w:rsidR="00FD149A" w:rsidRDefault="00FD149A" w:rsidP="00D97A42">
      <w:pPr>
        <w:rPr>
          <w:sz w:val="40"/>
          <w:u w:val="single"/>
        </w:rPr>
      </w:pPr>
    </w:p>
    <w:p w:rsidR="00FD149A" w:rsidRDefault="00FD149A" w:rsidP="00D97A42">
      <w:pPr>
        <w:rPr>
          <w:sz w:val="40"/>
          <w:u w:val="single"/>
        </w:rPr>
      </w:pPr>
    </w:p>
    <w:p w:rsidR="00FD149A" w:rsidRDefault="00FD149A" w:rsidP="00D97A42">
      <w:pPr>
        <w:rPr>
          <w:sz w:val="40"/>
          <w:u w:val="single"/>
        </w:rPr>
      </w:pPr>
    </w:p>
    <w:p w:rsidR="00E04423" w:rsidRDefault="00E04423" w:rsidP="00E04423">
      <w:pPr>
        <w:pStyle w:val="Nagwek4"/>
        <w:rPr>
          <w:b/>
        </w:rPr>
      </w:pPr>
      <w:r>
        <w:t>Pakiet Nr 310</w:t>
      </w:r>
    </w:p>
    <w:p w:rsidR="00E04423" w:rsidRDefault="00E04423" w:rsidP="00E04423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E04423" w:rsidRDefault="00E04423" w:rsidP="00E04423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276"/>
        <w:gridCol w:w="1417"/>
        <w:gridCol w:w="1134"/>
        <w:gridCol w:w="992"/>
        <w:gridCol w:w="1276"/>
        <w:gridCol w:w="709"/>
        <w:gridCol w:w="1134"/>
        <w:gridCol w:w="1334"/>
      </w:tblGrid>
      <w:tr w:rsidR="00E04423" w:rsidTr="00FA7C85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E04423" w:rsidRDefault="00E04423" w:rsidP="00FA7C85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04423" w:rsidRDefault="00E04423" w:rsidP="00FA7C85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E04423" w:rsidTr="00FA7C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rPr>
                <w:sz w:val="26"/>
              </w:rPr>
            </w:pPr>
            <w:r>
              <w:rPr>
                <w:sz w:val="26"/>
              </w:rPr>
              <w:t>Abemaciclibum*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Default="00E04423" w:rsidP="00FA7C85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Pr="00E04423" w:rsidRDefault="00E04423" w:rsidP="00E04423">
            <w:pPr>
              <w:rPr>
                <w:sz w:val="26"/>
              </w:rPr>
            </w:pPr>
            <w:r w:rsidRPr="00E04423">
              <w:rPr>
                <w:sz w:val="26"/>
              </w:rPr>
              <w:t xml:space="preserve">Tabl. x </w:t>
            </w:r>
            <w:r>
              <w:rPr>
                <w:sz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Pr="00E04423" w:rsidRDefault="00E04423" w:rsidP="00FA7C85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E04423">
              <w:rPr>
                <w:sz w:val="26"/>
              </w:rPr>
              <w:t>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Pr="00EB3742" w:rsidRDefault="00E04423" w:rsidP="00FA7C85">
            <w:pPr>
              <w:jc w:val="center"/>
              <w:rPr>
                <w:sz w:val="26"/>
              </w:rPr>
            </w:pPr>
            <w:r w:rsidRPr="00EB3742"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Pr="00E04423" w:rsidRDefault="00E04423" w:rsidP="00FA7C85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Pr="00E04423" w:rsidRDefault="00E04423" w:rsidP="00FA7C8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Pr="00E04423" w:rsidRDefault="00E04423" w:rsidP="00FA7C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23" w:rsidRPr="00E04423" w:rsidRDefault="00E04423" w:rsidP="00FA7C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04423" w:rsidRPr="00E04423" w:rsidRDefault="00E04423" w:rsidP="00FA7C85">
            <w:pPr>
              <w:snapToGrid w:val="0"/>
              <w:jc w:val="right"/>
              <w:rPr>
                <w:sz w:val="26"/>
              </w:rPr>
            </w:pPr>
          </w:p>
        </w:tc>
      </w:tr>
      <w:tr w:rsidR="00EF086E" w:rsidTr="00FA7C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086E" w:rsidRPr="00E04423" w:rsidRDefault="00EF086E" w:rsidP="00FA7C85">
            <w:pPr>
              <w:ind w:right="-123"/>
              <w:rPr>
                <w:sz w:val="26"/>
              </w:rPr>
            </w:pPr>
            <w:r w:rsidRPr="00E04423">
              <w:rPr>
                <w:sz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Default="00EF086E">
            <w:r w:rsidRPr="00410CC4">
              <w:rPr>
                <w:sz w:val="26"/>
              </w:rPr>
              <w:t>Abemaciclibum*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Pr="00E04423" w:rsidRDefault="00EF086E" w:rsidP="00FA7C85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Pr="00E04423" w:rsidRDefault="00EF086E" w:rsidP="00FA7C85">
            <w:pPr>
              <w:rPr>
                <w:sz w:val="26"/>
              </w:rPr>
            </w:pPr>
            <w:r>
              <w:rPr>
                <w:sz w:val="26"/>
              </w:rPr>
              <w:t>Tabl. x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Default="00EF086E" w:rsidP="00FA7C8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Pr="00EB3742" w:rsidRDefault="00EB3742" w:rsidP="00E04423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Default="00EF08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EF086E" w:rsidTr="00FA7C85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ind w:right="-123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>
            <w:r w:rsidRPr="00410CC4">
              <w:rPr>
                <w:sz w:val="26"/>
              </w:rPr>
              <w:t>Abemaciclibum*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rPr>
                <w:sz w:val="26"/>
              </w:rPr>
            </w:pPr>
            <w:r>
              <w:rPr>
                <w:sz w:val="26"/>
              </w:rPr>
              <w:t>Tabl. x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rPr>
                <w:sz w:val="26"/>
              </w:rPr>
            </w:pPr>
            <w:r>
              <w:rPr>
                <w:sz w:val="26"/>
              </w:rPr>
              <w:t>150mg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Pr="00EB3742" w:rsidRDefault="00EB3742" w:rsidP="00E044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F086E" w:rsidRDefault="00EF086E" w:rsidP="00FA7C85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E04423" w:rsidRDefault="00E04423" w:rsidP="00B573CA">
      <w:pPr>
        <w:rPr>
          <w:sz w:val="26"/>
        </w:rPr>
      </w:pPr>
    </w:p>
    <w:p w:rsidR="00E04423" w:rsidRDefault="00E04423" w:rsidP="00E04423">
      <w:pPr>
        <w:rPr>
          <w:sz w:val="26"/>
        </w:rPr>
      </w:pPr>
    </w:p>
    <w:p w:rsidR="003A1C40" w:rsidRDefault="003A1C40" w:rsidP="003A1C40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E04423" w:rsidRDefault="00E04423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6F1057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311</w:t>
      </w:r>
    </w:p>
    <w:p w:rsidR="006F1057" w:rsidRDefault="006F1057" w:rsidP="006F105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6F1057" w:rsidRDefault="006F1057" w:rsidP="006F1057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29"/>
        <w:gridCol w:w="1418"/>
        <w:gridCol w:w="850"/>
        <w:gridCol w:w="1248"/>
        <w:gridCol w:w="1256"/>
        <w:gridCol w:w="729"/>
        <w:gridCol w:w="1069"/>
        <w:gridCol w:w="1398"/>
      </w:tblGrid>
      <w:tr w:rsidR="006F1057" w:rsidTr="0047286B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6F1057" w:rsidRDefault="006F1057" w:rsidP="006F1057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F1057" w:rsidRDefault="006F1057" w:rsidP="006F105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6F1057" w:rsidRDefault="006F1057" w:rsidP="006F1057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EF086E" w:rsidTr="005D4A02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741DDD">
            <w:pPr>
              <w:numPr>
                <w:ilvl w:val="0"/>
                <w:numId w:val="280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Pr="00930807" w:rsidRDefault="00EF086E" w:rsidP="005D4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Nelarabi</w:t>
            </w:r>
            <w:r w:rsidRPr="00930807">
              <w:rPr>
                <w:sz w:val="26"/>
                <w:szCs w:val="26"/>
              </w:rPr>
              <w:t>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5D4A0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5D4A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 mg/50ml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EF086E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Pr="00EB3742" w:rsidRDefault="00EF086E" w:rsidP="005D4A02">
            <w:pPr>
              <w:jc w:val="center"/>
              <w:rPr>
                <w:sz w:val="26"/>
              </w:rPr>
            </w:pPr>
            <w:r w:rsidRPr="00EB3742">
              <w:rPr>
                <w:sz w:val="26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Pr="000B397F" w:rsidRDefault="00EF086E" w:rsidP="005D4A02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5D4A0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5D4A0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F086E" w:rsidRDefault="00EF086E" w:rsidP="005D4A0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F086E" w:rsidRDefault="00EF086E" w:rsidP="005D4A02">
            <w:pPr>
              <w:snapToGrid w:val="0"/>
              <w:jc w:val="center"/>
              <w:rPr>
                <w:sz w:val="26"/>
              </w:rPr>
            </w:pPr>
          </w:p>
        </w:tc>
      </w:tr>
      <w:tr w:rsidR="006F1057" w:rsidTr="0047286B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F1057" w:rsidRDefault="006F1057" w:rsidP="00741DDD">
            <w:pPr>
              <w:numPr>
                <w:ilvl w:val="0"/>
                <w:numId w:val="280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Pr="00930807" w:rsidRDefault="006F1057" w:rsidP="006F10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Nelarabi</w:t>
            </w:r>
            <w:r w:rsidRPr="00930807">
              <w:rPr>
                <w:sz w:val="26"/>
                <w:szCs w:val="26"/>
              </w:rPr>
              <w:t>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Default="006F1057" w:rsidP="006F105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Default="0047286B" w:rsidP="006F10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  <w:r w:rsidR="006F1057">
              <w:rPr>
                <w:sz w:val="26"/>
              </w:rPr>
              <w:t xml:space="preserve"> mg</w:t>
            </w:r>
            <w:r>
              <w:rPr>
                <w:sz w:val="26"/>
              </w:rPr>
              <w:t>/50ml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Default="0047286B" w:rsidP="0047286B">
            <w:pPr>
              <w:rPr>
                <w:sz w:val="26"/>
              </w:rPr>
            </w:pPr>
            <w:r>
              <w:rPr>
                <w:sz w:val="26"/>
              </w:rPr>
              <w:t xml:space="preserve">Fiolka </w:t>
            </w:r>
            <w:r w:rsidR="006F1057">
              <w:rPr>
                <w:sz w:val="26"/>
              </w:rPr>
              <w:t xml:space="preserve">x </w:t>
            </w:r>
            <w:r>
              <w:rPr>
                <w:sz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Pr="00EB3742" w:rsidRDefault="00EB3742" w:rsidP="006F105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Pr="000B397F" w:rsidRDefault="006F1057" w:rsidP="006F1057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Default="006F1057" w:rsidP="006F105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Default="006F1057" w:rsidP="006F105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F1057" w:rsidRDefault="006F1057" w:rsidP="006F1057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F1057" w:rsidRDefault="006F1057" w:rsidP="006F1057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F1057" w:rsidRDefault="006F1057" w:rsidP="00B573CA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6F1057">
      <w:pPr>
        <w:rPr>
          <w:b/>
          <w:sz w:val="26"/>
          <w:u w:val="single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BC7FE0" w:rsidRDefault="00BC7FE0" w:rsidP="00BC7FE0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312</w:t>
      </w:r>
    </w:p>
    <w:p w:rsidR="00BC7FE0" w:rsidRDefault="00BC7FE0" w:rsidP="00BC7FE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BC7FE0" w:rsidRDefault="00BC7FE0" w:rsidP="00BC7FE0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46"/>
        <w:gridCol w:w="1701"/>
        <w:gridCol w:w="850"/>
        <w:gridCol w:w="1248"/>
        <w:gridCol w:w="1256"/>
        <w:gridCol w:w="729"/>
        <w:gridCol w:w="1069"/>
        <w:gridCol w:w="1398"/>
      </w:tblGrid>
      <w:tr w:rsidR="00BC7FE0" w:rsidTr="00BC7FE0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BC7FE0" w:rsidRDefault="00BC7FE0" w:rsidP="00BC7FE0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BC7FE0" w:rsidRDefault="00BC7FE0" w:rsidP="00BC7FE0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BC7FE0" w:rsidTr="00BC7FE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741DDD">
            <w:pPr>
              <w:numPr>
                <w:ilvl w:val="0"/>
                <w:numId w:val="28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Pr="008B02BA" w:rsidRDefault="00BC7FE0" w:rsidP="00BC7FE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Romiplostimu</w:t>
            </w:r>
            <w:r w:rsidRPr="008B02BA">
              <w:rPr>
                <w:sz w:val="26"/>
                <w:szCs w:val="26"/>
              </w:rPr>
              <w:t>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125mcg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Pr="00EB3742" w:rsidRDefault="00EB3742" w:rsidP="00BC7F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Pr="000B397F" w:rsidRDefault="00BC7FE0" w:rsidP="00BC7FE0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</w:tr>
      <w:tr w:rsidR="00BC7FE0" w:rsidTr="00BC7FE0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741DDD">
            <w:pPr>
              <w:numPr>
                <w:ilvl w:val="0"/>
                <w:numId w:val="281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Pr="008B02BA" w:rsidRDefault="00BC7FE0" w:rsidP="00BC7FE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Romiplostimu</w:t>
            </w:r>
            <w:r w:rsidRPr="008B02BA">
              <w:rPr>
                <w:sz w:val="26"/>
                <w:szCs w:val="26"/>
              </w:rPr>
              <w:t>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250mcg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rPr>
                <w:sz w:val="26"/>
              </w:rPr>
            </w:pPr>
            <w:r>
              <w:rPr>
                <w:sz w:val="26"/>
              </w:rPr>
              <w:t>Fiolka x 1 + zestaw do rozpuszczenia leku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Pr="00EB3742" w:rsidRDefault="00EB3742" w:rsidP="00BC7F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Pr="000B397F" w:rsidRDefault="00BC7FE0" w:rsidP="00BC7FE0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C7FE0" w:rsidRDefault="00BC7FE0" w:rsidP="00BC7FE0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BC7FE0" w:rsidRDefault="00BC7FE0" w:rsidP="00B573CA">
      <w:pPr>
        <w:rPr>
          <w:b/>
          <w:sz w:val="26"/>
          <w:u w:val="single"/>
        </w:rPr>
      </w:pPr>
    </w:p>
    <w:p w:rsidR="00BC7FE0" w:rsidRDefault="00BC7FE0" w:rsidP="00BC7FE0">
      <w:pPr>
        <w:rPr>
          <w:b/>
          <w:sz w:val="26"/>
          <w:u w:val="single"/>
        </w:rPr>
      </w:pPr>
    </w:p>
    <w:p w:rsidR="00BC7FE0" w:rsidRDefault="00BC7FE0" w:rsidP="00BC7FE0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BC7FE0" w:rsidRDefault="00BC7FE0" w:rsidP="00BC7FE0">
      <w:pPr>
        <w:rPr>
          <w:b/>
          <w:sz w:val="26"/>
          <w:u w:val="single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4B4D9F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313</w:t>
      </w:r>
    </w:p>
    <w:p w:rsidR="004B4D9F" w:rsidRDefault="004B4D9F" w:rsidP="004B4D9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4B4D9F" w:rsidRDefault="004B4D9F" w:rsidP="004B4D9F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29"/>
        <w:gridCol w:w="1418"/>
        <w:gridCol w:w="850"/>
        <w:gridCol w:w="1248"/>
        <w:gridCol w:w="1256"/>
        <w:gridCol w:w="729"/>
        <w:gridCol w:w="1069"/>
        <w:gridCol w:w="1398"/>
      </w:tblGrid>
      <w:tr w:rsidR="004B4D9F" w:rsidTr="00260D6C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4B4D9F" w:rsidRDefault="004B4D9F" w:rsidP="00260D6C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>
              <w:rPr>
                <w:caps/>
                <w:noProof/>
                <w:sz w:val="22"/>
              </w:rPr>
              <w:t>-stężenie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4B4D9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4D9F" w:rsidRDefault="004B4D9F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4B4D9F" w:rsidRDefault="004B4D9F" w:rsidP="00260D6C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4B4D9F" w:rsidTr="00260D6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4D9F" w:rsidRDefault="004B4D9F" w:rsidP="00741DDD">
            <w:pPr>
              <w:numPr>
                <w:ilvl w:val="0"/>
                <w:numId w:val="282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Pr="00930807" w:rsidRDefault="004B4D9F" w:rsidP="004B4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Pegaspargas</w:t>
            </w:r>
            <w:r w:rsidRPr="00930807">
              <w:rPr>
                <w:sz w:val="26"/>
                <w:szCs w:val="26"/>
              </w:rPr>
              <w:t>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Default="004B4D9F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Default="004B4D9F" w:rsidP="004B4D9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3750 j </w:t>
            </w:r>
          </w:p>
          <w:p w:rsidR="004B4D9F" w:rsidRDefault="004B4D9F" w:rsidP="004B4D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(750 j/ml)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Default="004B4D9F" w:rsidP="004B4D9F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Pr="00EB3742" w:rsidRDefault="00EB3742" w:rsidP="004B4D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Pr="000B397F" w:rsidRDefault="004B4D9F" w:rsidP="00260D6C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Default="004B4D9F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Default="004B4D9F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4D9F" w:rsidRDefault="004B4D9F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D9F" w:rsidRDefault="004B4D9F" w:rsidP="00260D6C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4B4D9F" w:rsidRDefault="004B4D9F" w:rsidP="00B573CA">
      <w:pPr>
        <w:rPr>
          <w:b/>
          <w:sz w:val="26"/>
          <w:u w:val="single"/>
        </w:rPr>
      </w:pPr>
    </w:p>
    <w:p w:rsidR="004B4D9F" w:rsidRDefault="004B4D9F" w:rsidP="004B4D9F">
      <w:pPr>
        <w:rPr>
          <w:b/>
          <w:sz w:val="26"/>
          <w:u w:val="single"/>
        </w:rPr>
      </w:pPr>
    </w:p>
    <w:p w:rsidR="004B4D9F" w:rsidRDefault="004B4D9F" w:rsidP="004B4D9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4B4D9F" w:rsidRDefault="004B4D9F" w:rsidP="004B4D9F">
      <w:pPr>
        <w:rPr>
          <w:b/>
          <w:sz w:val="26"/>
          <w:u w:val="single"/>
        </w:rPr>
      </w:pPr>
    </w:p>
    <w:p w:rsidR="004B4D9F" w:rsidRDefault="004B4D9F" w:rsidP="004B4D9F">
      <w:pPr>
        <w:rPr>
          <w:b/>
          <w:sz w:val="26"/>
          <w:u w:val="single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4B4D9F" w:rsidRDefault="004B4D9F" w:rsidP="00E04423">
      <w:pPr>
        <w:rPr>
          <w:sz w:val="26"/>
        </w:rPr>
      </w:pPr>
    </w:p>
    <w:p w:rsidR="006F1057" w:rsidRDefault="006F1057" w:rsidP="00E04423">
      <w:pPr>
        <w:rPr>
          <w:sz w:val="26"/>
        </w:rPr>
      </w:pPr>
    </w:p>
    <w:p w:rsidR="00E04423" w:rsidRDefault="00E04423" w:rsidP="00E04423">
      <w:pPr>
        <w:rPr>
          <w:sz w:val="26"/>
        </w:rPr>
      </w:pPr>
    </w:p>
    <w:p w:rsidR="00E04423" w:rsidRDefault="00E04423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203FDC">
      <w:pPr>
        <w:jc w:val="center"/>
        <w:rPr>
          <w:b/>
          <w:sz w:val="36"/>
          <w:szCs w:val="36"/>
        </w:rPr>
      </w:pPr>
      <w:r>
        <w:rPr>
          <w:sz w:val="36"/>
          <w:szCs w:val="36"/>
          <w:u w:val="single"/>
        </w:rPr>
        <w:t>Pakiet Nr 314</w:t>
      </w:r>
    </w:p>
    <w:p w:rsidR="00203FDC" w:rsidRDefault="00203FDC" w:rsidP="00203FD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203FDC" w:rsidRDefault="00203FDC" w:rsidP="00203FDC">
      <w:pPr>
        <w:rPr>
          <w:sz w:val="36"/>
          <w:szCs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729"/>
        <w:gridCol w:w="1418"/>
        <w:gridCol w:w="850"/>
        <w:gridCol w:w="1248"/>
        <w:gridCol w:w="1256"/>
        <w:gridCol w:w="729"/>
        <w:gridCol w:w="1069"/>
        <w:gridCol w:w="1398"/>
      </w:tblGrid>
      <w:tr w:rsidR="00203FDC" w:rsidTr="00260D6C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  <w:p w:rsidR="00203FDC" w:rsidRDefault="00203FDC" w:rsidP="00260D6C">
            <w:pPr>
              <w:jc w:val="center"/>
              <w:rPr>
                <w:caps/>
                <w:sz w:val="22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  <w:r>
              <w:rPr>
                <w:caps/>
                <w:noProof/>
                <w:sz w:val="22"/>
              </w:rPr>
              <w:t>-stężenie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sztuk </w:t>
            </w: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0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3FDC" w:rsidRDefault="00203FDC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203FDC" w:rsidRDefault="00203FDC" w:rsidP="00260D6C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203FDC" w:rsidTr="00260D6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FDC" w:rsidRDefault="00203FDC" w:rsidP="00741DDD">
            <w:pPr>
              <w:numPr>
                <w:ilvl w:val="0"/>
                <w:numId w:val="283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Pr="00930807" w:rsidRDefault="00203FDC" w:rsidP="00203F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Asparaginas</w:t>
            </w:r>
            <w:r w:rsidRPr="00930807">
              <w:rPr>
                <w:sz w:val="26"/>
                <w:szCs w:val="26"/>
              </w:rPr>
              <w:t xml:space="preserve">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Default="00203FDC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Default="00203FDC" w:rsidP="002E13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10000 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Default="00203FDC" w:rsidP="00260D6C">
            <w:pPr>
              <w:rPr>
                <w:sz w:val="26"/>
              </w:rPr>
            </w:pPr>
            <w:r>
              <w:rPr>
                <w:sz w:val="26"/>
              </w:rPr>
              <w:t>Fiolka x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Pr="00EB3742" w:rsidRDefault="00EB3742" w:rsidP="00260D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Pr="000B397F" w:rsidRDefault="00203FDC" w:rsidP="00260D6C">
            <w:pPr>
              <w:jc w:val="right"/>
              <w:rPr>
                <w:sz w:val="2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Default="00203FDC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Default="00203FDC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03FDC" w:rsidRDefault="00203FDC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3FDC" w:rsidRDefault="00203FDC" w:rsidP="00260D6C">
            <w:pPr>
              <w:snapToGrid w:val="0"/>
              <w:jc w:val="center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203FDC" w:rsidRDefault="00203FDC" w:rsidP="00B573CA">
      <w:pPr>
        <w:rPr>
          <w:b/>
          <w:sz w:val="26"/>
          <w:u w:val="single"/>
        </w:rPr>
      </w:pPr>
    </w:p>
    <w:p w:rsidR="00203FDC" w:rsidRDefault="00203FDC" w:rsidP="00E04423">
      <w:pPr>
        <w:rPr>
          <w:sz w:val="26"/>
        </w:rPr>
      </w:pPr>
    </w:p>
    <w:p w:rsidR="00203FDC" w:rsidRDefault="00203FDC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6D219B">
      <w:pPr>
        <w:pStyle w:val="Nagwek4"/>
        <w:rPr>
          <w:b/>
        </w:rPr>
      </w:pPr>
      <w:r>
        <w:t>Pakiet Nr 315</w:t>
      </w:r>
    </w:p>
    <w:p w:rsidR="006D219B" w:rsidRDefault="006D219B" w:rsidP="006D219B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D219B" w:rsidRDefault="006D219B" w:rsidP="006D219B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1162"/>
        <w:gridCol w:w="1390"/>
        <w:gridCol w:w="878"/>
        <w:gridCol w:w="1248"/>
        <w:gridCol w:w="1276"/>
        <w:gridCol w:w="709"/>
        <w:gridCol w:w="1134"/>
        <w:gridCol w:w="1334"/>
      </w:tblGrid>
      <w:tr w:rsidR="006D219B" w:rsidTr="00EF086E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1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3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8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6D219B" w:rsidRDefault="006D219B" w:rsidP="00260D6C">
            <w:pPr>
              <w:jc w:val="center"/>
              <w:rPr>
                <w:caps/>
                <w:sz w:val="22"/>
              </w:rPr>
            </w:pPr>
          </w:p>
        </w:tc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219B" w:rsidRDefault="006D219B" w:rsidP="00260D6C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D219B" w:rsidTr="00EF086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741DDD">
            <w:pPr>
              <w:numPr>
                <w:ilvl w:val="0"/>
                <w:numId w:val="28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Pr="006D219B" w:rsidRDefault="006D219B" w:rsidP="00260D6C">
            <w:pPr>
              <w:rPr>
                <w:sz w:val="26"/>
                <w:szCs w:val="26"/>
              </w:rPr>
            </w:pPr>
            <w:r w:rsidRPr="006D219B">
              <w:rPr>
                <w:sz w:val="26"/>
                <w:szCs w:val="26"/>
              </w:rPr>
              <w:t>Midostaurinum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Default="006D219B" w:rsidP="00260D6C">
            <w:pPr>
              <w:snapToGrid w:val="0"/>
              <w:rPr>
                <w:sz w:val="2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9B" w:rsidRPr="00E04423" w:rsidRDefault="006D219B" w:rsidP="00260D6C">
            <w:pPr>
              <w:rPr>
                <w:sz w:val="26"/>
              </w:rPr>
            </w:pPr>
            <w:r>
              <w:rPr>
                <w:sz w:val="26"/>
              </w:rPr>
              <w:t>25</w:t>
            </w:r>
            <w:r w:rsidRPr="00E04423">
              <w:rPr>
                <w:sz w:val="26"/>
              </w:rPr>
              <w:t>mg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Pr="00E04423" w:rsidRDefault="006D219B" w:rsidP="006D219B">
            <w:pPr>
              <w:rPr>
                <w:sz w:val="26"/>
              </w:rPr>
            </w:pPr>
            <w:r>
              <w:rPr>
                <w:sz w:val="26"/>
              </w:rPr>
              <w:t>Kaps</w:t>
            </w:r>
            <w:r w:rsidRPr="00E04423">
              <w:rPr>
                <w:sz w:val="26"/>
              </w:rPr>
              <w:t xml:space="preserve">. x </w:t>
            </w:r>
            <w:r>
              <w:rPr>
                <w:sz w:val="26"/>
              </w:rPr>
              <w:t>56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Pr="00A93C66" w:rsidRDefault="006D219B" w:rsidP="00260D6C">
            <w:pPr>
              <w:jc w:val="center"/>
              <w:rPr>
                <w:sz w:val="26"/>
              </w:rPr>
            </w:pPr>
            <w:r w:rsidRPr="00A93C66">
              <w:rPr>
                <w:sz w:val="26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Pr="00E04423" w:rsidRDefault="006D219B" w:rsidP="00260D6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Pr="00E04423" w:rsidRDefault="006D219B" w:rsidP="00260D6C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Pr="00E04423" w:rsidRDefault="006D219B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9B" w:rsidRPr="00E04423" w:rsidRDefault="006D219B" w:rsidP="00260D6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219B" w:rsidRPr="00E04423" w:rsidRDefault="006D219B" w:rsidP="00260D6C">
            <w:pPr>
              <w:snapToGrid w:val="0"/>
              <w:jc w:val="right"/>
              <w:rPr>
                <w:sz w:val="26"/>
              </w:rPr>
            </w:pPr>
          </w:p>
        </w:tc>
      </w:tr>
      <w:tr w:rsidR="006D219B" w:rsidTr="00EF086E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219B" w:rsidRDefault="006D219B" w:rsidP="00741DDD">
            <w:pPr>
              <w:numPr>
                <w:ilvl w:val="0"/>
                <w:numId w:val="284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Pr="006D219B" w:rsidRDefault="006D219B" w:rsidP="00260D6C">
            <w:pPr>
              <w:rPr>
                <w:sz w:val="26"/>
                <w:szCs w:val="26"/>
              </w:rPr>
            </w:pPr>
            <w:r w:rsidRPr="006D219B">
              <w:rPr>
                <w:sz w:val="26"/>
                <w:szCs w:val="26"/>
              </w:rPr>
              <w:t>Midostaurinum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Default="006D219B" w:rsidP="00260D6C">
            <w:pPr>
              <w:snapToGrid w:val="0"/>
              <w:rPr>
                <w:sz w:val="2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D219B" w:rsidRDefault="006D219B" w:rsidP="006D219B">
            <w:pPr>
              <w:rPr>
                <w:sz w:val="26"/>
              </w:rPr>
            </w:pPr>
            <w:r>
              <w:rPr>
                <w:sz w:val="26"/>
              </w:rPr>
              <w:t>25mg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Pr="00E04423" w:rsidRDefault="006D219B" w:rsidP="006D219B">
            <w:pPr>
              <w:rPr>
                <w:sz w:val="26"/>
              </w:rPr>
            </w:pPr>
            <w:r>
              <w:rPr>
                <w:sz w:val="26"/>
              </w:rPr>
              <w:t>Kaps</w:t>
            </w:r>
            <w:r w:rsidRPr="00E04423">
              <w:rPr>
                <w:sz w:val="26"/>
              </w:rPr>
              <w:t xml:space="preserve">. x </w:t>
            </w:r>
            <w:r>
              <w:rPr>
                <w:sz w:val="26"/>
              </w:rPr>
              <w:t>112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Pr="00A93C66" w:rsidRDefault="006D219B" w:rsidP="006D219B">
            <w:pPr>
              <w:jc w:val="center"/>
              <w:rPr>
                <w:sz w:val="26"/>
              </w:rPr>
            </w:pPr>
            <w:r w:rsidRPr="00A93C66">
              <w:rPr>
                <w:sz w:val="26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Pr="000F302C" w:rsidRDefault="006D219B" w:rsidP="00260D6C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Default="006D219B" w:rsidP="00260D6C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Default="006D219B" w:rsidP="00260D6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219B" w:rsidRDefault="006D219B" w:rsidP="00260D6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219B" w:rsidRDefault="006D219B" w:rsidP="00260D6C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D219B" w:rsidRDefault="006D219B" w:rsidP="00B573CA">
      <w:pPr>
        <w:rPr>
          <w:sz w:val="26"/>
        </w:rPr>
      </w:pPr>
    </w:p>
    <w:p w:rsidR="006D219B" w:rsidRDefault="006D219B" w:rsidP="006D219B">
      <w:pPr>
        <w:rPr>
          <w:sz w:val="26"/>
        </w:rPr>
      </w:pPr>
    </w:p>
    <w:p w:rsidR="006D219B" w:rsidRDefault="006D219B" w:rsidP="006D219B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D219B" w:rsidRDefault="006D219B" w:rsidP="006D219B">
      <w:pPr>
        <w:rPr>
          <w:sz w:val="26"/>
        </w:rPr>
      </w:pPr>
    </w:p>
    <w:p w:rsidR="006D219B" w:rsidRDefault="006D219B" w:rsidP="006D219B">
      <w:pPr>
        <w:rPr>
          <w:sz w:val="26"/>
        </w:rPr>
      </w:pPr>
    </w:p>
    <w:p w:rsidR="006D219B" w:rsidRDefault="006D219B" w:rsidP="006D219B">
      <w:pPr>
        <w:rPr>
          <w:sz w:val="26"/>
        </w:rPr>
      </w:pPr>
    </w:p>
    <w:p w:rsidR="006D219B" w:rsidRDefault="006D219B" w:rsidP="006D219B">
      <w:pPr>
        <w:rPr>
          <w:sz w:val="26"/>
        </w:rPr>
      </w:pPr>
    </w:p>
    <w:p w:rsidR="006D219B" w:rsidRDefault="006D219B" w:rsidP="006D219B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8A5901">
      <w:pPr>
        <w:jc w:val="center"/>
        <w:rPr>
          <w:b/>
          <w:sz w:val="36"/>
        </w:rPr>
      </w:pPr>
      <w:r>
        <w:rPr>
          <w:sz w:val="36"/>
          <w:u w:val="single"/>
        </w:rPr>
        <w:t>Pakiet Nr 316</w:t>
      </w:r>
    </w:p>
    <w:p w:rsidR="008A5901" w:rsidRDefault="008A5901" w:rsidP="008A5901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8A5901" w:rsidRDefault="008A5901" w:rsidP="008A5901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8A5901" w:rsidTr="00B0085F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8A5901" w:rsidRDefault="008A5901" w:rsidP="00B0085F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8A5901" w:rsidTr="00B0085F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741DDD">
            <w:pPr>
              <w:numPr>
                <w:ilvl w:val="0"/>
                <w:numId w:val="285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Pr="008A5901" w:rsidRDefault="008A5901" w:rsidP="00B0085F">
            <w:pPr>
              <w:rPr>
                <w:sz w:val="26"/>
                <w:szCs w:val="26"/>
              </w:rPr>
            </w:pPr>
            <w:r w:rsidRPr="008A5901">
              <w:rPr>
                <w:rStyle w:val="data-value"/>
                <w:sz w:val="26"/>
                <w:szCs w:val="26"/>
              </w:rPr>
              <w:t>Ceftazidimum + Avibactamum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rPr>
                <w:sz w:val="26"/>
              </w:rPr>
            </w:pPr>
            <w:r>
              <w:rPr>
                <w:sz w:val="26"/>
              </w:rPr>
              <w:t>Fiolka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rPr>
                <w:sz w:val="26"/>
              </w:rPr>
            </w:pPr>
            <w:r>
              <w:rPr>
                <w:sz w:val="26"/>
              </w:rPr>
              <w:t>2g+0,5g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Pr="00A93C66" w:rsidRDefault="00A93C66" w:rsidP="00B008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A5901" w:rsidRDefault="008A5901" w:rsidP="00B0085F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8A5901" w:rsidRDefault="008A5901" w:rsidP="00B573CA">
      <w:pPr>
        <w:rPr>
          <w:b/>
          <w:sz w:val="26"/>
          <w:u w:val="single"/>
        </w:rPr>
      </w:pPr>
    </w:p>
    <w:p w:rsidR="008A5901" w:rsidRDefault="008A5901" w:rsidP="008A5901">
      <w:pPr>
        <w:rPr>
          <w:b/>
          <w:sz w:val="26"/>
          <w:u w:val="single"/>
        </w:rPr>
      </w:pPr>
    </w:p>
    <w:p w:rsidR="008A5901" w:rsidRDefault="008A5901" w:rsidP="008A5901">
      <w:pPr>
        <w:ind w:firstLine="708"/>
        <w:rPr>
          <w:sz w:val="26"/>
        </w:rPr>
      </w:pPr>
    </w:p>
    <w:p w:rsidR="008A5901" w:rsidRDefault="008A5901" w:rsidP="008A5901">
      <w:pPr>
        <w:ind w:firstLine="708"/>
        <w:rPr>
          <w:sz w:val="26"/>
        </w:rPr>
      </w:pPr>
    </w:p>
    <w:p w:rsidR="008A5901" w:rsidRDefault="008A5901" w:rsidP="008A5901">
      <w:pPr>
        <w:ind w:firstLine="708"/>
        <w:rPr>
          <w:sz w:val="26"/>
        </w:rPr>
      </w:pPr>
    </w:p>
    <w:p w:rsidR="008A5901" w:rsidRDefault="008A5901" w:rsidP="008A5901">
      <w:pPr>
        <w:ind w:firstLine="708"/>
        <w:rPr>
          <w:sz w:val="26"/>
        </w:rPr>
      </w:pPr>
    </w:p>
    <w:p w:rsidR="008A5901" w:rsidRDefault="008A5901" w:rsidP="008A5901">
      <w:pPr>
        <w:ind w:firstLine="708"/>
        <w:rPr>
          <w:sz w:val="26"/>
        </w:rPr>
      </w:pPr>
    </w:p>
    <w:p w:rsidR="008A5901" w:rsidRDefault="008A5901" w:rsidP="008A5901">
      <w:pPr>
        <w:ind w:firstLine="708"/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8A5901" w:rsidRDefault="008A5901" w:rsidP="00E04423">
      <w:pPr>
        <w:rPr>
          <w:sz w:val="26"/>
        </w:rPr>
      </w:pPr>
    </w:p>
    <w:p w:rsidR="00F944C5" w:rsidRDefault="00F944C5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6D219B" w:rsidRDefault="006D219B" w:rsidP="00E04423">
      <w:pPr>
        <w:rPr>
          <w:sz w:val="26"/>
        </w:rPr>
      </w:pPr>
    </w:p>
    <w:p w:rsidR="00C33252" w:rsidRDefault="00C33252" w:rsidP="00E04423">
      <w:pPr>
        <w:rPr>
          <w:sz w:val="26"/>
        </w:rPr>
      </w:pPr>
    </w:p>
    <w:p w:rsidR="00C33252" w:rsidRDefault="00C33252" w:rsidP="00E04423">
      <w:pPr>
        <w:rPr>
          <w:sz w:val="26"/>
        </w:rPr>
      </w:pPr>
    </w:p>
    <w:p w:rsidR="00C33252" w:rsidRDefault="00C33252" w:rsidP="00E04423">
      <w:pPr>
        <w:rPr>
          <w:sz w:val="26"/>
        </w:rPr>
      </w:pPr>
    </w:p>
    <w:p w:rsidR="00C33252" w:rsidRDefault="00C33252" w:rsidP="00E04423">
      <w:pPr>
        <w:rPr>
          <w:sz w:val="26"/>
        </w:rPr>
      </w:pPr>
    </w:p>
    <w:p w:rsidR="00C33252" w:rsidRDefault="00C33252" w:rsidP="00E04423">
      <w:pPr>
        <w:rPr>
          <w:sz w:val="26"/>
        </w:rPr>
      </w:pPr>
    </w:p>
    <w:p w:rsidR="00C33252" w:rsidRDefault="00C33252" w:rsidP="00E04423">
      <w:pPr>
        <w:rPr>
          <w:sz w:val="26"/>
        </w:rPr>
      </w:pPr>
    </w:p>
    <w:p w:rsidR="00C33252" w:rsidRDefault="00C33252" w:rsidP="00E04423">
      <w:pPr>
        <w:rPr>
          <w:sz w:val="26"/>
        </w:rPr>
      </w:pPr>
    </w:p>
    <w:p w:rsidR="00C33252" w:rsidRDefault="00C33252" w:rsidP="00C33252">
      <w:pPr>
        <w:jc w:val="center"/>
        <w:rPr>
          <w:b/>
          <w:sz w:val="36"/>
        </w:rPr>
      </w:pPr>
      <w:r>
        <w:rPr>
          <w:sz w:val="36"/>
          <w:u w:val="single"/>
        </w:rPr>
        <w:t>Pakiet Nr 317</w:t>
      </w:r>
    </w:p>
    <w:p w:rsidR="00C33252" w:rsidRDefault="00C33252" w:rsidP="00C33252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C33252" w:rsidRDefault="00C33252" w:rsidP="00C33252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418"/>
        <w:gridCol w:w="1701"/>
        <w:gridCol w:w="1134"/>
        <w:gridCol w:w="992"/>
        <w:gridCol w:w="1276"/>
        <w:gridCol w:w="709"/>
        <w:gridCol w:w="1134"/>
        <w:gridCol w:w="1333"/>
      </w:tblGrid>
      <w:tr w:rsidR="00C33252" w:rsidTr="00767ED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C33252" w:rsidRDefault="00C33252" w:rsidP="00767ED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3252" w:rsidRDefault="00C33252" w:rsidP="00767ED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C33252" w:rsidTr="00767ED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741DDD">
            <w:pPr>
              <w:numPr>
                <w:ilvl w:val="0"/>
                <w:numId w:val="286"/>
              </w:numPr>
              <w:snapToGrid w:val="0"/>
              <w:ind w:right="-123"/>
              <w:jc w:val="center"/>
              <w:rPr>
                <w:caps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Pr="008A5901" w:rsidRDefault="00C33252" w:rsidP="00767ED4">
            <w:pPr>
              <w:rPr>
                <w:sz w:val="26"/>
                <w:szCs w:val="26"/>
              </w:rPr>
            </w:pPr>
            <w:r>
              <w:rPr>
                <w:rStyle w:val="data-value"/>
                <w:sz w:val="26"/>
                <w:szCs w:val="26"/>
              </w:rPr>
              <w:t>Lorazepam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767ED4">
            <w:pPr>
              <w:snapToGrid w:val="0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C33252">
            <w:pPr>
              <w:rPr>
                <w:sz w:val="26"/>
              </w:rPr>
            </w:pPr>
            <w:r>
              <w:rPr>
                <w:sz w:val="26"/>
              </w:rPr>
              <w:t>Amp. x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C33252">
            <w:pPr>
              <w:rPr>
                <w:sz w:val="26"/>
              </w:rPr>
            </w:pPr>
            <w:r>
              <w:rPr>
                <w:sz w:val="26"/>
              </w:rPr>
              <w:t>4mg/1ml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Pr="00A93C66" w:rsidRDefault="00A93C66" w:rsidP="00767ED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767ED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767ED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767ED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3252" w:rsidRDefault="00C33252" w:rsidP="00767ED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3252" w:rsidRDefault="00C33252" w:rsidP="00767ED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C33252" w:rsidRDefault="00C33252" w:rsidP="00B573CA">
      <w:pPr>
        <w:rPr>
          <w:b/>
          <w:sz w:val="26"/>
          <w:u w:val="single"/>
        </w:rPr>
      </w:pPr>
    </w:p>
    <w:p w:rsidR="00C33252" w:rsidRDefault="00C33252" w:rsidP="00C33252">
      <w:pPr>
        <w:rPr>
          <w:b/>
          <w:sz w:val="26"/>
          <w:u w:val="single"/>
        </w:rPr>
      </w:pPr>
    </w:p>
    <w:p w:rsidR="00C33252" w:rsidRDefault="00C33252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042BD" w:rsidRDefault="003042BD" w:rsidP="00B573CA">
      <w:pPr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Pr="002460DE" w:rsidRDefault="003042BD" w:rsidP="003042BD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318</w:t>
      </w:r>
    </w:p>
    <w:p w:rsidR="003042BD" w:rsidRPr="003312B6" w:rsidRDefault="003042BD" w:rsidP="003042BD">
      <w:pPr>
        <w:jc w:val="center"/>
        <w:rPr>
          <w:b/>
          <w:sz w:val="36"/>
        </w:rPr>
      </w:pPr>
      <w:r w:rsidRPr="003312B6">
        <w:rPr>
          <w:b/>
          <w:sz w:val="36"/>
        </w:rPr>
        <w:t>Zieleń indocy</w:t>
      </w:r>
      <w:r>
        <w:rPr>
          <w:b/>
          <w:sz w:val="36"/>
        </w:rPr>
        <w:t>j</w:t>
      </w:r>
      <w:r w:rsidRPr="003312B6">
        <w:rPr>
          <w:b/>
          <w:sz w:val="36"/>
        </w:rPr>
        <w:t>aninowa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269"/>
        <w:gridCol w:w="2409"/>
        <w:gridCol w:w="1701"/>
        <w:gridCol w:w="1701"/>
        <w:gridCol w:w="993"/>
        <w:gridCol w:w="1275"/>
        <w:gridCol w:w="709"/>
        <w:gridCol w:w="1134"/>
        <w:gridCol w:w="1276"/>
      </w:tblGrid>
      <w:tr w:rsidR="003042BD" w:rsidTr="00476AEC">
        <w:tc>
          <w:tcPr>
            <w:tcW w:w="425" w:type="dxa"/>
          </w:tcPr>
          <w:p w:rsidR="003042BD" w:rsidRDefault="003042BD" w:rsidP="00476AEC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69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</w:t>
            </w:r>
          </w:p>
        </w:tc>
        <w:tc>
          <w:tcPr>
            <w:tcW w:w="2409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701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3042BD" w:rsidRDefault="003042BD" w:rsidP="00476AEC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6"/>
              </w:numPr>
              <w:suppressAutoHyphens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269" w:type="dxa"/>
          </w:tcPr>
          <w:p w:rsidR="003042BD" w:rsidRDefault="003042BD" w:rsidP="00476AE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Verdye Indocyanine green </w:t>
            </w:r>
            <w:r>
              <w:rPr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2409" w:type="dxa"/>
          </w:tcPr>
          <w:p w:rsidR="003042BD" w:rsidRPr="005E6F75" w:rsidRDefault="003042BD" w:rsidP="00476AEC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3312B6">
              <w:rPr>
                <w:sz w:val="26"/>
                <w:szCs w:val="26"/>
                <w:lang w:eastAsia="pl-PL"/>
              </w:rPr>
              <w:t>proszek do sporządzania roztworu do wstrzykiwań</w:t>
            </w:r>
            <w:r>
              <w:rPr>
                <w:sz w:val="26"/>
                <w:szCs w:val="26"/>
                <w:lang w:eastAsia="pl-PL"/>
              </w:rPr>
              <w:t xml:space="preserve"> iv</w:t>
            </w:r>
            <w:r w:rsidRPr="003312B6">
              <w:rPr>
                <w:sz w:val="26"/>
                <w:szCs w:val="26"/>
                <w:lang w:eastAsia="pl-PL"/>
              </w:rPr>
              <w:t xml:space="preserve"> x</w:t>
            </w:r>
            <w:r>
              <w:rPr>
                <w:sz w:val="26"/>
                <w:szCs w:val="26"/>
                <w:lang w:eastAsia="pl-PL"/>
              </w:rPr>
              <w:t xml:space="preserve"> </w:t>
            </w:r>
            <w:r w:rsidRPr="003312B6">
              <w:rPr>
                <w:sz w:val="26"/>
                <w:szCs w:val="26"/>
                <w:lang w:eastAsia="pl-PL"/>
              </w:rPr>
              <w:t>5 fiolek</w:t>
            </w:r>
          </w:p>
        </w:tc>
        <w:tc>
          <w:tcPr>
            <w:tcW w:w="1701" w:type="dxa"/>
          </w:tcPr>
          <w:p w:rsidR="003042BD" w:rsidRDefault="003042BD" w:rsidP="00476AEC">
            <w:pPr>
              <w:rPr>
                <w:sz w:val="26"/>
                <w:lang w:val="en-US"/>
              </w:rPr>
            </w:pPr>
            <w:r w:rsidRPr="003312B6">
              <w:rPr>
                <w:sz w:val="26"/>
                <w:szCs w:val="26"/>
                <w:lang w:eastAsia="pl-PL"/>
              </w:rPr>
              <w:t>25mg/5ml</w:t>
            </w:r>
          </w:p>
        </w:tc>
        <w:tc>
          <w:tcPr>
            <w:tcW w:w="1701" w:type="dxa"/>
          </w:tcPr>
          <w:p w:rsidR="003042BD" w:rsidRPr="00866609" w:rsidRDefault="00866609" w:rsidP="00476AEC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</w:t>
            </w:r>
          </w:p>
        </w:tc>
        <w:tc>
          <w:tcPr>
            <w:tcW w:w="993" w:type="dxa"/>
          </w:tcPr>
          <w:p w:rsidR="003042BD" w:rsidRDefault="003042BD" w:rsidP="00476AEC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5" w:type="dxa"/>
          </w:tcPr>
          <w:p w:rsidR="003042BD" w:rsidRDefault="003042BD" w:rsidP="00476AEC">
            <w:pPr>
              <w:rPr>
                <w:sz w:val="26"/>
                <w:lang w:val="en-US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sz w:val="26"/>
                <w:lang w:val="en-US"/>
              </w:rPr>
            </w:pPr>
          </w:p>
        </w:tc>
        <w:tc>
          <w:tcPr>
            <w:tcW w:w="1134" w:type="dxa"/>
          </w:tcPr>
          <w:p w:rsidR="003042BD" w:rsidRDefault="003042BD" w:rsidP="00476AEC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sz w:val="26"/>
                <w:lang w:val="en-US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sz w:val="26"/>
        </w:rPr>
      </w:pPr>
    </w:p>
    <w:p w:rsidR="003042BD" w:rsidRDefault="003042BD" w:rsidP="003042BD">
      <w:pPr>
        <w:ind w:left="9912" w:firstLine="708"/>
        <w:rPr>
          <w:sz w:val="26"/>
        </w:rPr>
      </w:pPr>
    </w:p>
    <w:p w:rsidR="003042BD" w:rsidRDefault="003042BD" w:rsidP="003042BD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wskazań do stosowania, a w przypadku produktów podawanych jakąkolwiek drogą do organizmu również pod względem m.in. dawkowania i sposobu podawania, przeciwwskazań, właściwości farmakodynamicznych i farmakokinetycznych, trwałości</w:t>
      </w:r>
    </w:p>
    <w:p w:rsidR="003042BD" w:rsidRDefault="003042BD" w:rsidP="003042BD">
      <w:pPr>
        <w:rPr>
          <w:sz w:val="26"/>
          <w:u w:val="single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jc w:val="center"/>
      </w:pPr>
      <w:r>
        <w:rPr>
          <w:sz w:val="36"/>
          <w:u w:val="single"/>
        </w:rPr>
        <w:t>Pakiet Nr 319</w:t>
      </w:r>
    </w:p>
    <w:p w:rsidR="003042BD" w:rsidRDefault="003042BD" w:rsidP="003042B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96"/>
        <w:gridCol w:w="1560"/>
        <w:gridCol w:w="1559"/>
        <w:gridCol w:w="1843"/>
        <w:gridCol w:w="850"/>
        <w:gridCol w:w="992"/>
        <w:gridCol w:w="1276"/>
        <w:gridCol w:w="709"/>
        <w:gridCol w:w="1134"/>
        <w:gridCol w:w="1305"/>
      </w:tblGrid>
      <w:tr w:rsidR="003042BD" w:rsidTr="00476AEC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RPr="009806B8" w:rsidTr="00476AEC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741DDD">
            <w:pPr>
              <w:numPr>
                <w:ilvl w:val="0"/>
                <w:numId w:val="295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8718EF" w:rsidRDefault="003042BD" w:rsidP="00476AEC">
            <w:pPr>
              <w:rPr>
                <w:noProof/>
                <w:sz w:val="26"/>
                <w:szCs w:val="26"/>
              </w:rPr>
            </w:pPr>
            <w:r w:rsidRPr="008718EF">
              <w:rPr>
                <w:rStyle w:val="data-value"/>
                <w:sz w:val="26"/>
                <w:szCs w:val="26"/>
              </w:rPr>
              <w:t>Acidum 5-aminolevulinicum hydrochloridum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8718EF" w:rsidRDefault="003042BD" w:rsidP="00476AEC">
            <w:pPr>
              <w:rPr>
                <w:noProof/>
                <w:sz w:val="26"/>
                <w:szCs w:val="26"/>
              </w:rPr>
            </w:pPr>
            <w:r w:rsidRPr="008718EF">
              <w:rPr>
                <w:rStyle w:val="data-value"/>
                <w:sz w:val="26"/>
                <w:szCs w:val="26"/>
              </w:rPr>
              <w:t>Proszek do sporządzania roztworu doustnego</w:t>
            </w:r>
            <w:r>
              <w:rPr>
                <w:rStyle w:val="data-value"/>
                <w:sz w:val="26"/>
                <w:szCs w:val="26"/>
              </w:rPr>
              <w:t xml:space="preserve"> x 1 fiolka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9806B8" w:rsidRDefault="003042BD" w:rsidP="00476AE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1,5 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866609" w:rsidRDefault="003042BD" w:rsidP="00476AEC">
            <w:pPr>
              <w:jc w:val="center"/>
              <w:rPr>
                <w:noProof/>
                <w:sz w:val="26"/>
                <w:szCs w:val="26"/>
              </w:rPr>
            </w:pPr>
            <w:r w:rsidRPr="00866609">
              <w:rPr>
                <w:noProof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9806B8" w:rsidRDefault="003042BD" w:rsidP="00476AEC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3042BD" w:rsidRPr="009806B8" w:rsidRDefault="003042BD" w:rsidP="00476AEC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Pr="009806B8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91C4C" w:rsidRDefault="00391C4C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Pr="002460DE" w:rsidRDefault="003042BD" w:rsidP="003042B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320</w:t>
      </w:r>
    </w:p>
    <w:p w:rsidR="003042BD" w:rsidRDefault="003042BD" w:rsidP="00304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3042BD" w:rsidTr="00476AEC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741DDD">
            <w:pPr>
              <w:numPr>
                <w:ilvl w:val="0"/>
                <w:numId w:val="288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Ponatinibum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60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Pr="00866609" w:rsidRDefault="003042BD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866609">
              <w:rPr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741DDD">
            <w:pPr>
              <w:numPr>
                <w:ilvl w:val="0"/>
                <w:numId w:val="288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Ponatinibum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Pr="00866609" w:rsidRDefault="003042BD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866609">
              <w:rPr>
                <w:noProof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Pr="002460DE" w:rsidRDefault="003042BD" w:rsidP="003042B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321</w:t>
      </w:r>
    </w:p>
    <w:p w:rsidR="003042BD" w:rsidRDefault="003042BD" w:rsidP="00304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992"/>
        <w:gridCol w:w="1276"/>
        <w:gridCol w:w="992"/>
        <w:gridCol w:w="1276"/>
        <w:gridCol w:w="709"/>
        <w:gridCol w:w="1134"/>
        <w:gridCol w:w="1276"/>
      </w:tblGrid>
      <w:tr w:rsidR="003042BD" w:rsidTr="00476AEC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741DDD">
            <w:pPr>
              <w:numPr>
                <w:ilvl w:val="0"/>
                <w:numId w:val="28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Durvalumabum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 w:rsidRPr="005E6F75">
              <w:rPr>
                <w:sz w:val="26"/>
                <w:szCs w:val="26"/>
              </w:rPr>
              <w:t>Koncentrat do sporządzania roztworu do infuzji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120mg/2,4ml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Pr="00866609" w:rsidRDefault="003042BD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866609">
              <w:rPr>
                <w:noProof/>
                <w:sz w:val="26"/>
                <w:szCs w:val="2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741DDD">
            <w:pPr>
              <w:numPr>
                <w:ilvl w:val="0"/>
                <w:numId w:val="289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>Durvalumabum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 w:rsidRPr="005E6F75">
              <w:rPr>
                <w:sz w:val="26"/>
                <w:szCs w:val="26"/>
              </w:rPr>
              <w:t>Koncentrat do sporządzania roztworu do infuzji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500mg/10ml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Pr="00866609" w:rsidRDefault="003042BD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866609">
              <w:rPr>
                <w:noProof/>
                <w:sz w:val="26"/>
                <w:szCs w:val="2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3042BD" w:rsidRDefault="003042BD" w:rsidP="003042BD">
      <w:pPr>
        <w:ind w:firstLine="708"/>
        <w:rPr>
          <w:sz w:val="26"/>
        </w:rPr>
      </w:pPr>
    </w:p>
    <w:p w:rsidR="003042BD" w:rsidRDefault="003042BD" w:rsidP="003042BD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Pr="002460DE" w:rsidRDefault="003042BD" w:rsidP="003042B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322</w:t>
      </w:r>
    </w:p>
    <w:p w:rsidR="003042BD" w:rsidRDefault="003042BD" w:rsidP="00304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992"/>
        <w:gridCol w:w="1134"/>
        <w:gridCol w:w="1134"/>
        <w:gridCol w:w="1276"/>
        <w:gridCol w:w="709"/>
        <w:gridCol w:w="1134"/>
        <w:gridCol w:w="1276"/>
      </w:tblGrid>
      <w:tr w:rsidR="003042BD" w:rsidTr="00476AEC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741DDD">
            <w:pPr>
              <w:numPr>
                <w:ilvl w:val="0"/>
                <w:numId w:val="29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Luspatercept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proszek</w:t>
            </w:r>
            <w:r w:rsidRPr="005E6F75">
              <w:rPr>
                <w:sz w:val="26"/>
                <w:szCs w:val="26"/>
              </w:rPr>
              <w:t xml:space="preserve"> do sporządzania roztworu do </w:t>
            </w:r>
            <w:r>
              <w:rPr>
                <w:sz w:val="26"/>
                <w:szCs w:val="26"/>
              </w:rPr>
              <w:t>wstrzykiwań</w:t>
            </w:r>
            <w:r w:rsidRPr="005E6F75">
              <w:rPr>
                <w:sz w:val="26"/>
                <w:szCs w:val="26"/>
              </w:rPr>
              <w:t xml:space="preserve">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Pr="00866609" w:rsidRDefault="00866609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741DDD">
            <w:pPr>
              <w:numPr>
                <w:ilvl w:val="0"/>
                <w:numId w:val="290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Luspatercept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proszek</w:t>
            </w:r>
            <w:r w:rsidRPr="005E6F75">
              <w:rPr>
                <w:sz w:val="26"/>
                <w:szCs w:val="26"/>
              </w:rPr>
              <w:t xml:space="preserve"> do sporządzania roztworu do </w:t>
            </w:r>
            <w:r>
              <w:rPr>
                <w:sz w:val="26"/>
                <w:szCs w:val="26"/>
              </w:rPr>
              <w:t>wstrzykiwań</w:t>
            </w:r>
            <w:r w:rsidRPr="005E6F75">
              <w:rPr>
                <w:sz w:val="26"/>
                <w:szCs w:val="26"/>
              </w:rPr>
              <w:t xml:space="preserve"> fiolka x 1 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75mg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Pr="00866609" w:rsidRDefault="00866609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B573CA">
      <w:pPr>
        <w:rPr>
          <w:sz w:val="26"/>
        </w:rPr>
      </w:pPr>
    </w:p>
    <w:p w:rsidR="003042BD" w:rsidRPr="002460DE" w:rsidRDefault="003042BD" w:rsidP="003042BD">
      <w:pPr>
        <w:jc w:val="center"/>
        <w:rPr>
          <w:b/>
          <w:sz w:val="36"/>
          <w:szCs w:val="36"/>
        </w:rPr>
      </w:pPr>
      <w:r w:rsidRPr="002460DE">
        <w:rPr>
          <w:sz w:val="36"/>
          <w:szCs w:val="36"/>
          <w:u w:val="single"/>
        </w:rPr>
        <w:t xml:space="preserve">Pakiet Nr </w:t>
      </w:r>
      <w:r>
        <w:rPr>
          <w:sz w:val="36"/>
          <w:szCs w:val="36"/>
          <w:u w:val="single"/>
        </w:rPr>
        <w:t>323</w:t>
      </w:r>
    </w:p>
    <w:p w:rsidR="003042BD" w:rsidRDefault="003042BD" w:rsidP="003042B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3042BD" w:rsidRDefault="003042BD" w:rsidP="003042BD">
      <w:pPr>
        <w:ind w:left="5664" w:firstLine="708"/>
        <w:jc w:val="center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1700"/>
        <w:gridCol w:w="1562"/>
        <w:gridCol w:w="993"/>
        <w:gridCol w:w="993"/>
        <w:gridCol w:w="1277"/>
        <w:gridCol w:w="710"/>
        <w:gridCol w:w="1134"/>
        <w:gridCol w:w="1333"/>
      </w:tblGrid>
      <w:tr w:rsidR="003042BD" w:rsidTr="00476AEC">
        <w:trPr>
          <w:trHeight w:val="823"/>
        </w:trPr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7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dawka-STĘŻenie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3042BD" w:rsidRDefault="003042BD" w:rsidP="00476AEC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ind w:right="-12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10ml x 2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100mg/10ml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Pr="008A1593" w:rsidRDefault="003042BD" w:rsidP="00476AEC">
            <w:pPr>
              <w:jc w:val="center"/>
              <w:rPr>
                <w:sz w:val="26"/>
              </w:rPr>
            </w:pPr>
            <w:r w:rsidRPr="008A1593">
              <w:rPr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Pr="00660010" w:rsidRDefault="003042BD" w:rsidP="00476AEC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right"/>
              <w:rPr>
                <w:sz w:val="26"/>
              </w:rPr>
            </w:pPr>
          </w:p>
        </w:tc>
      </w:tr>
      <w:tr w:rsidR="003042BD" w:rsidTr="00476AEC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ind w:right="-12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rPr>
                <w:sz w:val="26"/>
              </w:rPr>
            </w:pPr>
            <w:r>
              <w:rPr>
                <w:sz w:val="26"/>
              </w:rPr>
              <w:t>Rituximab*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Fiolka 50 ml x 1 szt.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500mg/50ml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Pr="008A1593" w:rsidRDefault="003042BD" w:rsidP="00476AEC">
            <w:pPr>
              <w:jc w:val="center"/>
              <w:rPr>
                <w:sz w:val="26"/>
              </w:rPr>
            </w:pPr>
            <w:r w:rsidRPr="008A1593">
              <w:rPr>
                <w:sz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Pr="00660010" w:rsidRDefault="003042BD" w:rsidP="00476AEC">
            <w:pPr>
              <w:jc w:val="right"/>
              <w:rPr>
                <w:sz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rPr>
                <w:sz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42BD" w:rsidRDefault="003042BD" w:rsidP="00476AEC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sz w:val="26"/>
        </w:rPr>
      </w:pPr>
    </w:p>
    <w:p w:rsidR="003042BD" w:rsidRDefault="003042BD" w:rsidP="003042BD">
      <w:pPr>
        <w:ind w:left="9912" w:firstLine="708"/>
        <w:rPr>
          <w:sz w:val="26"/>
        </w:rPr>
      </w:pPr>
    </w:p>
    <w:p w:rsidR="003042BD" w:rsidRDefault="003042BD" w:rsidP="003042BD">
      <w:pPr>
        <w:pStyle w:val="Stopka"/>
        <w:tabs>
          <w:tab w:val="clear" w:pos="4536"/>
          <w:tab w:val="clear" w:pos="9072"/>
        </w:tabs>
        <w:rPr>
          <w:b/>
          <w:sz w:val="26"/>
          <w:u w:val="single"/>
        </w:rPr>
      </w:pPr>
      <w:r>
        <w:rPr>
          <w:sz w:val="26"/>
        </w:rPr>
        <w:t>* oferowany produkt leczniczy musi znajdować się w aktualnym obwieszczeniu leków refundowanych dostępnych w ramach chemioterapii i programów lekowych</w:t>
      </w:r>
    </w:p>
    <w:p w:rsidR="003042BD" w:rsidRDefault="003042BD" w:rsidP="003042BD">
      <w:pPr>
        <w:rPr>
          <w:b/>
          <w:sz w:val="26"/>
          <w:u w:val="single"/>
        </w:rPr>
      </w:pPr>
    </w:p>
    <w:p w:rsidR="003042BD" w:rsidRDefault="003042BD" w:rsidP="003042BD">
      <w:pPr>
        <w:rPr>
          <w:b/>
          <w:sz w:val="26"/>
          <w:u w:val="single"/>
        </w:rPr>
      </w:pPr>
      <w:r>
        <w:rPr>
          <w:sz w:val="26"/>
        </w:rPr>
        <w:t>Dla zapewnienia zgodności farmaceutycznej poszczególne dawki leków do podawania pozajelitowego muszą pochodzić od tego samego producenta.</w:t>
      </w:r>
    </w:p>
    <w:p w:rsidR="003042BD" w:rsidRDefault="003042BD" w:rsidP="003042BD">
      <w:pPr>
        <w:rPr>
          <w:b/>
          <w:sz w:val="26"/>
          <w:u w:val="single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Pr="002460DE" w:rsidRDefault="003042BD" w:rsidP="003042BD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3</w:t>
      </w:r>
      <w:r>
        <w:rPr>
          <w:sz w:val="36"/>
          <w:szCs w:val="36"/>
          <w:u w:val="single"/>
        </w:rPr>
        <w:t>24</w:t>
      </w:r>
    </w:p>
    <w:p w:rsidR="003042BD" w:rsidRDefault="003042BD" w:rsidP="00304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3042BD" w:rsidTr="00476AEC"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741DDD">
            <w:pPr>
              <w:numPr>
                <w:ilvl w:val="0"/>
                <w:numId w:val="291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Pr="00372574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 w:rsidRPr="00372574">
              <w:rPr>
                <w:rStyle w:val="data-value"/>
                <w:sz w:val="26"/>
                <w:szCs w:val="26"/>
              </w:rPr>
              <w:t xml:space="preserve">Sofosbuvirum + Velpatasvirum + Voxilaprevirum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28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400mg + 100mg + 100mg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Pr="00694919" w:rsidRDefault="00694919" w:rsidP="00694919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Pr="002460DE" w:rsidRDefault="003042BD" w:rsidP="003042B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Pakiet Nr 325</w:t>
      </w:r>
    </w:p>
    <w:p w:rsidR="003042BD" w:rsidRDefault="003042BD" w:rsidP="00304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3042BD" w:rsidTr="00476AEC">
        <w:tc>
          <w:tcPr>
            <w:tcW w:w="425" w:type="dxa"/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Pr="00372574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Ixazomib</w:t>
            </w:r>
            <w:r w:rsidRPr="00372574">
              <w:rPr>
                <w:rStyle w:val="data-value"/>
                <w:sz w:val="26"/>
                <w:szCs w:val="26"/>
              </w:rPr>
              <w:t xml:space="preserve">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Kaps. x 3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2,3 mg</w:t>
            </w:r>
          </w:p>
        </w:tc>
        <w:tc>
          <w:tcPr>
            <w:tcW w:w="992" w:type="dxa"/>
            <w:hideMark/>
          </w:tcPr>
          <w:p w:rsidR="003042BD" w:rsidRPr="00694919" w:rsidRDefault="00694919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Pr="00372574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Ixazomib</w:t>
            </w:r>
            <w:r w:rsidRPr="00372574">
              <w:rPr>
                <w:rStyle w:val="data-value"/>
                <w:sz w:val="26"/>
                <w:szCs w:val="26"/>
              </w:rPr>
              <w:t xml:space="preserve">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r w:rsidRPr="003636A3">
              <w:rPr>
                <w:rFonts w:eastAsia="TimesNewRomanPSMT"/>
                <w:sz w:val="26"/>
                <w:szCs w:val="26"/>
              </w:rPr>
              <w:t xml:space="preserve">Kaps. x 3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 mg</w:t>
            </w:r>
          </w:p>
        </w:tc>
        <w:tc>
          <w:tcPr>
            <w:tcW w:w="992" w:type="dxa"/>
            <w:hideMark/>
          </w:tcPr>
          <w:p w:rsidR="003042BD" w:rsidRPr="00694919" w:rsidRDefault="00694919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/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2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Pr="00372574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Ixazomib</w:t>
            </w:r>
            <w:r w:rsidRPr="00372574">
              <w:rPr>
                <w:rStyle w:val="data-value"/>
                <w:sz w:val="26"/>
                <w:szCs w:val="26"/>
              </w:rPr>
              <w:t xml:space="preserve">um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r w:rsidRPr="003636A3">
              <w:rPr>
                <w:rFonts w:eastAsia="TimesNewRomanPSMT"/>
                <w:sz w:val="26"/>
                <w:szCs w:val="26"/>
              </w:rPr>
              <w:t xml:space="preserve">Kaps. x 3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 mg</w:t>
            </w:r>
          </w:p>
        </w:tc>
        <w:tc>
          <w:tcPr>
            <w:tcW w:w="992" w:type="dxa"/>
            <w:hideMark/>
          </w:tcPr>
          <w:p w:rsidR="003042BD" w:rsidRPr="00694919" w:rsidRDefault="00694919" w:rsidP="00694919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/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Pr="002460DE" w:rsidRDefault="003042BD" w:rsidP="003042BD">
      <w:pPr>
        <w:jc w:val="center"/>
        <w:rPr>
          <w:sz w:val="36"/>
          <w:szCs w:val="36"/>
          <w:u w:val="single"/>
        </w:rPr>
      </w:pPr>
      <w:r w:rsidRPr="002460DE">
        <w:rPr>
          <w:sz w:val="36"/>
          <w:szCs w:val="36"/>
          <w:u w:val="single"/>
        </w:rPr>
        <w:t>Pakiet Nr 3</w:t>
      </w:r>
      <w:r>
        <w:rPr>
          <w:sz w:val="36"/>
          <w:szCs w:val="36"/>
          <w:u w:val="single"/>
        </w:rPr>
        <w:t>26</w:t>
      </w:r>
    </w:p>
    <w:p w:rsidR="003042BD" w:rsidRDefault="003042BD" w:rsidP="003042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701"/>
        <w:gridCol w:w="1134"/>
        <w:gridCol w:w="992"/>
        <w:gridCol w:w="1134"/>
        <w:gridCol w:w="1276"/>
        <w:gridCol w:w="709"/>
        <w:gridCol w:w="1134"/>
        <w:gridCol w:w="1276"/>
      </w:tblGrid>
      <w:tr w:rsidR="003042BD" w:rsidTr="00476AEC">
        <w:tc>
          <w:tcPr>
            <w:tcW w:w="425" w:type="dxa"/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701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3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Pr="00372574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rStyle w:val="data-value"/>
                <w:sz w:val="26"/>
                <w:szCs w:val="26"/>
              </w:rPr>
              <w:t>Riociguatum</w:t>
            </w:r>
            <w:r w:rsidRPr="00372574">
              <w:rPr>
                <w:rStyle w:val="data-value"/>
                <w:sz w:val="26"/>
                <w:szCs w:val="26"/>
              </w:rPr>
              <w:t xml:space="preserve"> </w:t>
            </w:r>
            <w:r w:rsidRPr="00372574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  <w:lang w:val="en-US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 mg</w:t>
            </w:r>
          </w:p>
        </w:tc>
        <w:tc>
          <w:tcPr>
            <w:tcW w:w="992" w:type="dxa"/>
            <w:hideMark/>
          </w:tcPr>
          <w:p w:rsidR="003042BD" w:rsidRPr="00694919" w:rsidRDefault="00BD395A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:rsidR="003042BD" w:rsidRPr="007F4B74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3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Default="003042BD" w:rsidP="00476AEC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 mg</w:t>
            </w:r>
          </w:p>
        </w:tc>
        <w:tc>
          <w:tcPr>
            <w:tcW w:w="992" w:type="dxa"/>
            <w:hideMark/>
          </w:tcPr>
          <w:p w:rsidR="003042BD" w:rsidRPr="00694919" w:rsidRDefault="00BD395A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3</w:t>
            </w:r>
            <w:r w:rsidR="00694919">
              <w:rPr>
                <w:noProof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3042BD" w:rsidRPr="007F4B74" w:rsidRDefault="003042BD" w:rsidP="00476A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3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Default="003042BD" w:rsidP="00476AEC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1,5 mg</w:t>
            </w:r>
          </w:p>
        </w:tc>
        <w:tc>
          <w:tcPr>
            <w:tcW w:w="992" w:type="dxa"/>
            <w:hideMark/>
          </w:tcPr>
          <w:p w:rsidR="003042BD" w:rsidRPr="00694919" w:rsidRDefault="00BD395A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20</w:t>
            </w:r>
          </w:p>
        </w:tc>
        <w:tc>
          <w:tcPr>
            <w:tcW w:w="1134" w:type="dxa"/>
            <w:hideMark/>
          </w:tcPr>
          <w:p w:rsidR="003042BD" w:rsidRPr="007F4B74" w:rsidRDefault="003042BD" w:rsidP="00476A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3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Default="003042BD" w:rsidP="00476AEC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 mg</w:t>
            </w:r>
          </w:p>
        </w:tc>
        <w:tc>
          <w:tcPr>
            <w:tcW w:w="992" w:type="dxa"/>
            <w:hideMark/>
          </w:tcPr>
          <w:p w:rsidR="003042BD" w:rsidRPr="00BD395A" w:rsidRDefault="00BD395A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hideMark/>
          </w:tcPr>
          <w:p w:rsidR="003042BD" w:rsidRPr="007F4B74" w:rsidRDefault="003042BD" w:rsidP="00476A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  <w:tr w:rsidR="003042BD" w:rsidTr="00476AEC">
        <w:tc>
          <w:tcPr>
            <w:tcW w:w="425" w:type="dxa"/>
          </w:tcPr>
          <w:p w:rsidR="003042BD" w:rsidRDefault="003042BD" w:rsidP="00741DDD">
            <w:pPr>
              <w:numPr>
                <w:ilvl w:val="0"/>
                <w:numId w:val="293"/>
              </w:numPr>
              <w:suppressAutoHyphens w:val="0"/>
              <w:ind w:right="-123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3042BD" w:rsidRDefault="003042BD" w:rsidP="00476AEC">
            <w:r w:rsidRPr="00290BE8">
              <w:rPr>
                <w:rStyle w:val="data-value"/>
                <w:sz w:val="26"/>
                <w:szCs w:val="26"/>
              </w:rPr>
              <w:t xml:space="preserve">Riociguatum </w:t>
            </w:r>
            <w:r w:rsidRPr="00290BE8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3042BD" w:rsidRDefault="003042BD" w:rsidP="00476AEC">
            <w:r w:rsidRPr="002D17DE">
              <w:rPr>
                <w:rFonts w:eastAsia="TimesNewRomanPSMT"/>
                <w:sz w:val="26"/>
                <w:szCs w:val="26"/>
              </w:rPr>
              <w:t xml:space="preserve">Tabl. x 42 </w:t>
            </w:r>
          </w:p>
        </w:tc>
        <w:tc>
          <w:tcPr>
            <w:tcW w:w="1134" w:type="dxa"/>
            <w:hideMark/>
          </w:tcPr>
          <w:p w:rsidR="003042BD" w:rsidRDefault="003042BD" w:rsidP="00476AEC">
            <w:pPr>
              <w:rPr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2,5 mg</w:t>
            </w:r>
          </w:p>
        </w:tc>
        <w:tc>
          <w:tcPr>
            <w:tcW w:w="992" w:type="dxa"/>
            <w:hideMark/>
          </w:tcPr>
          <w:p w:rsidR="003042BD" w:rsidRPr="00BD395A" w:rsidRDefault="00BD395A" w:rsidP="00476AEC">
            <w:pPr>
              <w:jc w:val="center"/>
              <w:rPr>
                <w:noProof/>
                <w:sz w:val="26"/>
                <w:szCs w:val="26"/>
                <w:lang w:val="en-US"/>
              </w:rPr>
            </w:pPr>
            <w:r w:rsidRPr="00BD395A">
              <w:rPr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:rsidR="003042BD" w:rsidRPr="007F4B74" w:rsidRDefault="003042BD" w:rsidP="00476A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3042BD" w:rsidRDefault="003042BD" w:rsidP="00476AEC">
            <w:pPr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3042BD" w:rsidRDefault="003042BD" w:rsidP="00476AEC">
            <w:pPr>
              <w:jc w:val="right"/>
              <w:rPr>
                <w:noProof/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Pr="002460DE" w:rsidRDefault="003042BD" w:rsidP="003042BD">
      <w:pPr>
        <w:pStyle w:val="Nagwek4"/>
        <w:rPr>
          <w:b/>
          <w:szCs w:val="36"/>
        </w:rPr>
      </w:pPr>
      <w:r w:rsidRPr="002460DE">
        <w:rPr>
          <w:szCs w:val="36"/>
        </w:rPr>
        <w:t>Pakiet Nr 3</w:t>
      </w:r>
      <w:r>
        <w:rPr>
          <w:szCs w:val="36"/>
        </w:rPr>
        <w:t>27</w:t>
      </w:r>
    </w:p>
    <w:p w:rsidR="003042BD" w:rsidRDefault="003042BD" w:rsidP="003042BD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3042BD" w:rsidRDefault="003042BD" w:rsidP="003042BD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96"/>
        <w:gridCol w:w="1560"/>
        <w:gridCol w:w="1559"/>
        <w:gridCol w:w="1843"/>
        <w:gridCol w:w="850"/>
        <w:gridCol w:w="992"/>
        <w:gridCol w:w="1276"/>
        <w:gridCol w:w="709"/>
        <w:gridCol w:w="1134"/>
        <w:gridCol w:w="1305"/>
      </w:tblGrid>
      <w:tr w:rsidR="003042BD" w:rsidTr="00476AEC"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ind w:right="-123"/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2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Ilość</w:t>
            </w:r>
          </w:p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caps/>
                <w:noProof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042BD" w:rsidRDefault="003042BD" w:rsidP="00476AEC">
            <w:pPr>
              <w:jc w:val="center"/>
              <w:rPr>
                <w:noProof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3042BD" w:rsidRPr="009806B8" w:rsidTr="00476AEC"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741DDD">
            <w:pPr>
              <w:numPr>
                <w:ilvl w:val="0"/>
                <w:numId w:val="294"/>
              </w:numPr>
              <w:snapToGrid w:val="0"/>
              <w:ind w:right="-123"/>
              <w:jc w:val="center"/>
              <w:rPr>
                <w:caps/>
                <w:noProof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9806B8" w:rsidRDefault="003042BD" w:rsidP="00476AEC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Brolucizumabum</w:t>
            </w:r>
            <w:r w:rsidR="00815232">
              <w:rPr>
                <w:sz w:val="26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9806B8" w:rsidRDefault="003042BD" w:rsidP="00476AEC">
            <w:pPr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Roztwór do wstrzykiwań ampułkostrzykawka</w:t>
            </w:r>
            <w:r w:rsidRPr="009806B8">
              <w:rPr>
                <w:sz w:val="26"/>
                <w:szCs w:val="26"/>
              </w:rPr>
              <w:t xml:space="preserve"> x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9806B8" w:rsidRDefault="003042BD" w:rsidP="00476AEC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19,8mg/0,165ml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BD395A" w:rsidRDefault="00815232" w:rsidP="00476AE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3042BD" w:rsidRPr="009806B8" w:rsidRDefault="003042BD" w:rsidP="00476AEC">
            <w:pPr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rPr>
                <w:noProof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3042BD" w:rsidRPr="009806B8" w:rsidRDefault="003042BD" w:rsidP="00476AEC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3042BD" w:rsidRPr="009806B8" w:rsidRDefault="003042BD" w:rsidP="00476AEC">
            <w:pPr>
              <w:snapToGrid w:val="0"/>
              <w:jc w:val="right"/>
              <w:rPr>
                <w:noProof/>
                <w:sz w:val="26"/>
                <w:szCs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3042BD" w:rsidRPr="009806B8" w:rsidRDefault="003042BD" w:rsidP="00B573CA">
      <w:pPr>
        <w:rPr>
          <w:noProof/>
          <w:sz w:val="26"/>
        </w:rPr>
      </w:pPr>
    </w:p>
    <w:p w:rsidR="003042BD" w:rsidRDefault="003042BD" w:rsidP="003042BD">
      <w:pPr>
        <w:rPr>
          <w:sz w:val="26"/>
        </w:rPr>
      </w:pPr>
    </w:p>
    <w:p w:rsidR="00815232" w:rsidRDefault="00815232" w:rsidP="00815232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3042BD">
      <w:pPr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476AEC" w:rsidRDefault="00476AEC" w:rsidP="00476AEC">
      <w:pPr>
        <w:pStyle w:val="Nagwek4"/>
        <w:rPr>
          <w:b/>
        </w:rPr>
      </w:pPr>
      <w:r>
        <w:t>Pakiet Nr 328</w:t>
      </w:r>
    </w:p>
    <w:p w:rsidR="006D05EF" w:rsidRDefault="006D05EF" w:rsidP="006D05EF">
      <w:pPr>
        <w:jc w:val="center"/>
        <w:rPr>
          <w:sz w:val="36"/>
        </w:rPr>
      </w:pPr>
      <w:r>
        <w:rPr>
          <w:b/>
          <w:sz w:val="36"/>
        </w:rPr>
        <w:t>Leki</w:t>
      </w:r>
    </w:p>
    <w:p w:rsidR="006D05EF" w:rsidRDefault="006D05EF" w:rsidP="006D05EF">
      <w:pPr>
        <w:ind w:left="5664" w:firstLine="708"/>
        <w:rPr>
          <w:sz w:val="36"/>
        </w:rPr>
      </w:pPr>
    </w:p>
    <w:tbl>
      <w:tblPr>
        <w:tblW w:w="0" w:type="auto"/>
        <w:tblInd w:w="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1418"/>
        <w:gridCol w:w="1417"/>
        <w:gridCol w:w="1134"/>
        <w:gridCol w:w="992"/>
        <w:gridCol w:w="1276"/>
        <w:gridCol w:w="709"/>
        <w:gridCol w:w="1134"/>
        <w:gridCol w:w="1333"/>
      </w:tblGrid>
      <w:tr w:rsidR="006D05EF" w:rsidTr="007A585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handlowa </w:t>
            </w:r>
          </w:p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D05EF" w:rsidRDefault="006D05EF" w:rsidP="007A585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jc w:val="center"/>
            </w:pPr>
            <w:r>
              <w:rPr>
                <w:caps/>
                <w:sz w:val="22"/>
                <w:lang w:val="en-US"/>
              </w:rPr>
              <w:t>wartość brutto</w:t>
            </w:r>
          </w:p>
        </w:tc>
      </w:tr>
      <w:tr w:rsidR="006D05EF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6D05EF">
            <w:pPr>
              <w:numPr>
                <w:ilvl w:val="0"/>
                <w:numId w:val="72"/>
              </w:numPr>
              <w:snapToGrid w:val="0"/>
              <w:ind w:right="-123"/>
              <w:jc w:val="center"/>
              <w:rPr>
                <w:caps/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Vinorelbine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Kaps.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de-DE"/>
              </w:rPr>
              <w:t>20mg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BB6053" w:rsidRDefault="006D05EF" w:rsidP="007A5854">
            <w:pPr>
              <w:jc w:val="center"/>
              <w:rPr>
                <w:sz w:val="26"/>
                <w:lang w:val="en-US"/>
              </w:rPr>
            </w:pPr>
            <w:r w:rsidRPr="00BB6053">
              <w:rPr>
                <w:sz w:val="26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Pr="00084DF8" w:rsidRDefault="006D05EF" w:rsidP="007A585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  <w:tr w:rsidR="006D05EF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6D05EF">
            <w:pPr>
              <w:numPr>
                <w:ilvl w:val="0"/>
                <w:numId w:val="72"/>
              </w:numPr>
              <w:snapToGrid w:val="0"/>
              <w:ind w:right="-123"/>
              <w:jc w:val="center"/>
              <w:rPr>
                <w:sz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Vinorelbine</w:t>
            </w:r>
            <w:r>
              <w:rPr>
                <w:sz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center"/>
              <w:rPr>
                <w:sz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Kaps.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BB6053" w:rsidRDefault="006D05EF" w:rsidP="007A5854">
            <w:pPr>
              <w:jc w:val="center"/>
              <w:rPr>
                <w:sz w:val="26"/>
                <w:lang w:val="en-US"/>
              </w:rPr>
            </w:pPr>
            <w:r w:rsidRPr="00BB6053">
              <w:rPr>
                <w:sz w:val="26"/>
                <w:lang w:val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Pr="00084DF8" w:rsidRDefault="006D05EF" w:rsidP="007A5854">
            <w:pPr>
              <w:jc w:val="right"/>
              <w:rPr>
                <w:sz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rPr>
                <w:sz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D05EF" w:rsidRDefault="006D05EF" w:rsidP="007A5854">
            <w:pPr>
              <w:snapToGrid w:val="0"/>
              <w:jc w:val="right"/>
              <w:rPr>
                <w:sz w:val="26"/>
                <w:lang w:val="en-US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6D05EF" w:rsidRDefault="006D05EF" w:rsidP="00B573CA">
      <w:pPr>
        <w:rPr>
          <w:sz w:val="26"/>
        </w:rPr>
      </w:pPr>
    </w:p>
    <w:p w:rsidR="006D05EF" w:rsidRDefault="006D05EF" w:rsidP="006D05EF">
      <w:pPr>
        <w:rPr>
          <w:sz w:val="26"/>
        </w:rPr>
      </w:pPr>
    </w:p>
    <w:p w:rsidR="006D05EF" w:rsidRDefault="006D05EF" w:rsidP="006D05EF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6D05EF" w:rsidRDefault="006D05EF" w:rsidP="006D05EF">
      <w:pPr>
        <w:rPr>
          <w:u w:val="single"/>
        </w:rPr>
      </w:pPr>
    </w:p>
    <w:p w:rsidR="00476AEC" w:rsidRDefault="00476AEC" w:rsidP="00476AEC">
      <w:pPr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1F3D40" w:rsidRDefault="001F3D40" w:rsidP="001F3D40">
      <w:pPr>
        <w:jc w:val="center"/>
        <w:rPr>
          <w:b/>
        </w:rPr>
      </w:pPr>
      <w:r>
        <w:rPr>
          <w:sz w:val="36"/>
          <w:u w:val="single"/>
        </w:rPr>
        <w:t>Pakiet Nr 329</w:t>
      </w:r>
    </w:p>
    <w:p w:rsidR="001F3D40" w:rsidRDefault="001F3D40" w:rsidP="001F3D40">
      <w:pPr>
        <w:pStyle w:val="Nagwek3"/>
        <w:ind w:left="0" w:firstLine="0"/>
        <w:jc w:val="center"/>
      </w:pPr>
      <w:r>
        <w:rPr>
          <w:b/>
          <w:u w:val="none"/>
        </w:rPr>
        <w:t>Leki</w:t>
      </w:r>
    </w:p>
    <w:p w:rsidR="001F3D40" w:rsidRDefault="001F3D40" w:rsidP="001F3D40">
      <w:pPr>
        <w:jc w:val="center"/>
        <w:rPr>
          <w:sz w:val="36"/>
        </w:rPr>
      </w:pPr>
    </w:p>
    <w:tbl>
      <w:tblPr>
        <w:tblW w:w="0" w:type="auto"/>
        <w:tblInd w:w="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559"/>
        <w:gridCol w:w="1560"/>
        <w:gridCol w:w="1417"/>
        <w:gridCol w:w="992"/>
        <w:gridCol w:w="1276"/>
        <w:gridCol w:w="708"/>
        <w:gridCol w:w="1134"/>
        <w:gridCol w:w="1333"/>
      </w:tblGrid>
      <w:tr w:rsidR="001F3D40" w:rsidTr="007A585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1F3D40" w:rsidRDefault="001F3D40" w:rsidP="007A5854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ind w:hanging="7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Ilość sztuk</w:t>
            </w:r>
          </w:p>
          <w:p w:rsidR="001F3D40" w:rsidRDefault="001F3D40" w:rsidP="007A585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</w:t>
            </w:r>
            <w:r>
              <w:rPr>
                <w:caps/>
                <w:sz w:val="22"/>
              </w:rPr>
              <w:br/>
              <w:t>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1F3D40" w:rsidRDefault="001F3D40" w:rsidP="007A5854">
            <w:pPr>
              <w:pStyle w:val="Nagwek1"/>
              <w:rPr>
                <w:caps/>
                <w:sz w:val="22"/>
              </w:rPr>
            </w:pPr>
            <w:r>
              <w:rPr>
                <w:sz w:val="22"/>
              </w:rPr>
              <w:t>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</w:t>
            </w:r>
          </w:p>
          <w:p w:rsidR="001F3D40" w:rsidRDefault="001F3D40" w:rsidP="007A5854">
            <w:pPr>
              <w:jc w:val="center"/>
            </w:pPr>
            <w:r>
              <w:rPr>
                <w:caps/>
                <w:sz w:val="22"/>
              </w:rPr>
              <w:t>brutto</w:t>
            </w:r>
          </w:p>
        </w:tc>
      </w:tr>
      <w:tr w:rsidR="001F3D40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41DDD">
            <w:pPr>
              <w:numPr>
                <w:ilvl w:val="0"/>
                <w:numId w:val="308"/>
              </w:numPr>
              <w:snapToGrid w:val="0"/>
              <w:jc w:val="center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rPr>
                <w:sz w:val="26"/>
              </w:rPr>
            </w:pPr>
            <w:r>
              <w:rPr>
                <w:sz w:val="26"/>
              </w:rPr>
              <w:t>Pegfilgrastim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amp.-strzyk.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 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Pr="002A40CD" w:rsidRDefault="001F3D40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Pr="00E6635E" w:rsidRDefault="001F3D40" w:rsidP="007A5854">
            <w:pPr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snapToGrid w:val="0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F3D40" w:rsidRDefault="001F3D40" w:rsidP="007A585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1F3D40" w:rsidRDefault="001F3D40" w:rsidP="00B573CA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chemioterapii</w:t>
      </w: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1F3D40" w:rsidRDefault="001F3D40" w:rsidP="001F3D40">
      <w:pPr>
        <w:rPr>
          <w:b/>
          <w:sz w:val="26"/>
          <w:u w:val="single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6D05EF" w:rsidRDefault="006D05EF" w:rsidP="00C33252">
      <w:pPr>
        <w:ind w:firstLine="708"/>
        <w:rPr>
          <w:sz w:val="26"/>
        </w:rPr>
      </w:pPr>
    </w:p>
    <w:p w:rsidR="001F3D40" w:rsidRDefault="001F3D40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F1B02" w:rsidRDefault="003F1B02" w:rsidP="003F1B02">
      <w:pPr>
        <w:pStyle w:val="Nagwek4"/>
        <w:rPr>
          <w:b/>
        </w:rPr>
      </w:pPr>
      <w:r>
        <w:t>Pakiet Nr 3</w:t>
      </w:r>
      <w:r w:rsidR="001F3D40">
        <w:t>30</w:t>
      </w:r>
    </w:p>
    <w:p w:rsidR="0072586C" w:rsidRDefault="0072586C" w:rsidP="0072586C">
      <w:pPr>
        <w:jc w:val="center"/>
        <w:rPr>
          <w:sz w:val="36"/>
        </w:rPr>
      </w:pPr>
      <w:r>
        <w:rPr>
          <w:b/>
          <w:sz w:val="36"/>
        </w:rPr>
        <w:t>Opatrunki hemostatyczne</w:t>
      </w:r>
    </w:p>
    <w:p w:rsidR="0072586C" w:rsidRDefault="0072586C" w:rsidP="0072586C">
      <w:pPr>
        <w:ind w:left="5664" w:firstLine="708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3827"/>
        <w:gridCol w:w="1701"/>
        <w:gridCol w:w="993"/>
        <w:gridCol w:w="1275"/>
        <w:gridCol w:w="709"/>
        <w:gridCol w:w="1134"/>
        <w:gridCol w:w="1276"/>
      </w:tblGrid>
      <w:tr w:rsidR="0072586C" w:rsidTr="007A5854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Nazwa towaru </w:t>
            </w:r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72586C" w:rsidRDefault="0072586C" w:rsidP="007A5854">
            <w:pPr>
              <w:jc w:val="center"/>
              <w:rPr>
                <w:caps/>
                <w:sz w:val="22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2586C" w:rsidRDefault="0072586C" w:rsidP="007A5854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72586C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41DDD">
            <w:pPr>
              <w:numPr>
                <w:ilvl w:val="0"/>
                <w:numId w:val="30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rPr>
                <w:sz w:val="26"/>
              </w:rPr>
            </w:pPr>
            <w:r>
              <w:rPr>
                <w:sz w:val="26"/>
              </w:rPr>
              <w:t xml:space="preserve">Spongostan Standard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rPr>
                <w:sz w:val="26"/>
              </w:rPr>
            </w:pPr>
            <w:r w:rsidRPr="008753D0">
              <w:rPr>
                <w:sz w:val="26"/>
                <w:szCs w:val="26"/>
              </w:rPr>
              <w:t xml:space="preserve">gąbka hemostatyczna, jałowa, </w:t>
            </w:r>
            <w:r w:rsidRPr="008753D0">
              <w:rPr>
                <w:rStyle w:val="q4iawc"/>
                <w:sz w:val="26"/>
                <w:szCs w:val="26"/>
              </w:rPr>
              <w:t>nierozpuszczalna w wodzie, ciągliwa, przeznaczona do stosowania hemostatycznego poprzez nakładanie na krwawiącą powierzchnię</w:t>
            </w:r>
            <w:r w:rsidRPr="008753D0">
              <w:rPr>
                <w:sz w:val="26"/>
                <w:szCs w:val="26"/>
              </w:rPr>
              <w:t xml:space="preserve"> w procedurach chirurgicznych, </w:t>
            </w:r>
            <w:r w:rsidRPr="008753D0">
              <w:rPr>
                <w:rStyle w:val="q4iawc"/>
                <w:sz w:val="26"/>
                <w:szCs w:val="26"/>
              </w:rPr>
              <w:t xml:space="preserve"> z możliwością nakładana na krwawiące miejsce w postaci suchej lub nasyconej sterylnym izotonicznym roztworem chlorku sodu (sterylny roztwór soli fizjologicznej) lub sterylnym miejscowym roztworem trombiny, </w:t>
            </w:r>
            <w:r w:rsidRPr="008753D0">
              <w:rPr>
                <w:sz w:val="26"/>
                <w:szCs w:val="26"/>
              </w:rPr>
              <w:t>wchłaniana całkowicie w czasie 4-6</w:t>
            </w:r>
            <w:r>
              <w:rPr>
                <w:sz w:val="26"/>
                <w:szCs w:val="26"/>
              </w:rPr>
              <w:t xml:space="preserve"> tygodni, z żelatyny wieprzowej,</w:t>
            </w:r>
            <w:r>
              <w:rPr>
                <w:sz w:val="26"/>
              </w:rPr>
              <w:t xml:space="preserve"> rozmiar 7-8 cm x 5cm x 1cm x 20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Pr="00C82842" w:rsidRDefault="0072586C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Pr="009414AE" w:rsidRDefault="0072586C" w:rsidP="007A5854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jc w:val="right"/>
              <w:rPr>
                <w:sz w:val="26"/>
              </w:rPr>
            </w:pPr>
          </w:p>
        </w:tc>
      </w:tr>
      <w:tr w:rsidR="0072586C" w:rsidTr="007A5854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586C" w:rsidRDefault="0072586C" w:rsidP="00741DDD">
            <w:pPr>
              <w:numPr>
                <w:ilvl w:val="0"/>
                <w:numId w:val="305"/>
              </w:numPr>
              <w:snapToGrid w:val="0"/>
              <w:ind w:right="-123"/>
              <w:jc w:val="center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2586C" w:rsidRDefault="0072586C" w:rsidP="007A5854">
            <w:pPr>
              <w:rPr>
                <w:sz w:val="26"/>
              </w:rPr>
            </w:pPr>
            <w:r>
              <w:rPr>
                <w:sz w:val="26"/>
              </w:rPr>
              <w:t xml:space="preserve">Spongostan Special </w:t>
            </w:r>
            <w:r>
              <w:rPr>
                <w:sz w:val="26"/>
                <w:vertAlign w:val="superscript"/>
                <w:lang w:val="en-US"/>
              </w:rPr>
              <w:t>1</w:t>
            </w:r>
            <w:r>
              <w:rPr>
                <w:sz w:val="26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2586C" w:rsidRPr="008753D0" w:rsidRDefault="0072586C" w:rsidP="007A5854">
            <w:pPr>
              <w:rPr>
                <w:sz w:val="26"/>
                <w:szCs w:val="26"/>
              </w:rPr>
            </w:pPr>
            <w:r w:rsidRPr="008753D0">
              <w:rPr>
                <w:sz w:val="26"/>
                <w:szCs w:val="26"/>
              </w:rPr>
              <w:t xml:space="preserve">gąbka hemostatyczna, jałowa, </w:t>
            </w:r>
            <w:r w:rsidRPr="008753D0">
              <w:rPr>
                <w:rStyle w:val="q4iawc"/>
                <w:sz w:val="26"/>
                <w:szCs w:val="26"/>
              </w:rPr>
              <w:t xml:space="preserve">nierozpuszczalna w wodzie, ciągliwa, przeznaczona do stosowania hemostatycznego </w:t>
            </w:r>
            <w:r w:rsidRPr="008753D0">
              <w:rPr>
                <w:rStyle w:val="q4iawc"/>
                <w:sz w:val="26"/>
                <w:szCs w:val="26"/>
              </w:rPr>
              <w:lastRenderedPageBreak/>
              <w:t>poprzez nakładanie na krwawiącą powierzchnię</w:t>
            </w:r>
            <w:r w:rsidRPr="008753D0">
              <w:rPr>
                <w:sz w:val="26"/>
                <w:szCs w:val="26"/>
              </w:rPr>
              <w:t xml:space="preserve"> w procedurach chirurgicznych, </w:t>
            </w:r>
            <w:r w:rsidRPr="008753D0">
              <w:rPr>
                <w:rStyle w:val="q4iawc"/>
                <w:sz w:val="26"/>
                <w:szCs w:val="26"/>
              </w:rPr>
              <w:t xml:space="preserve"> z możliwością nakładana na krwawiące miejsce w postaci suchej lub nasyconej sterylnym izotonicznym roztworem chlorku sodu (sterylny roztwór soli fizjologicznej) lub sterylnym miejscowym roztworem trombiny, </w:t>
            </w:r>
            <w:r w:rsidRPr="008753D0">
              <w:rPr>
                <w:sz w:val="26"/>
                <w:szCs w:val="26"/>
              </w:rPr>
              <w:t>wchłaniana całkowicie w czasie 4-6</w:t>
            </w:r>
            <w:r>
              <w:rPr>
                <w:sz w:val="26"/>
                <w:szCs w:val="26"/>
              </w:rPr>
              <w:t xml:space="preserve"> tygodni, z żelatyny wieprzowej, rozmiar </w:t>
            </w:r>
            <w:r w:rsidRPr="008753D0">
              <w:rPr>
                <w:sz w:val="26"/>
                <w:szCs w:val="26"/>
              </w:rPr>
              <w:t>7 cm x 5cm x 0,1cm x 20 szt</w:t>
            </w:r>
            <w:r>
              <w:rPr>
                <w:sz w:val="26"/>
                <w:szCs w:val="26"/>
              </w:rPr>
              <w:t>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2586C" w:rsidRPr="00C82842" w:rsidRDefault="0072586C" w:rsidP="007A5854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2586C" w:rsidRPr="009414AE" w:rsidRDefault="0072586C" w:rsidP="007A5854">
            <w:pPr>
              <w:jc w:val="right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jc w:val="right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2586C" w:rsidRDefault="0072586C" w:rsidP="007A5854">
            <w:pPr>
              <w:snapToGrid w:val="0"/>
              <w:jc w:val="right"/>
              <w:rPr>
                <w:sz w:val="26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72586C" w:rsidRDefault="0072586C" w:rsidP="00B573CA">
      <w:pPr>
        <w:rPr>
          <w:sz w:val="26"/>
        </w:rPr>
      </w:pPr>
    </w:p>
    <w:p w:rsidR="0072586C" w:rsidRDefault="0072586C" w:rsidP="0072586C">
      <w:pPr>
        <w:rPr>
          <w:sz w:val="26"/>
        </w:rPr>
      </w:pPr>
    </w:p>
    <w:p w:rsidR="0072586C" w:rsidRDefault="0072586C" w:rsidP="0072586C">
      <w:pPr>
        <w:ind w:firstLine="708"/>
        <w:rPr>
          <w:sz w:val="26"/>
        </w:rPr>
      </w:pPr>
      <w:r>
        <w:rPr>
          <w:sz w:val="26"/>
          <w:vertAlign w:val="superscript"/>
        </w:rPr>
        <w:t>1</w:t>
      </w:r>
      <w:r>
        <w:rPr>
          <w:sz w:val="26"/>
        </w:rPr>
        <w:t xml:space="preserve"> dopuszcza się złożenie oferty zawierającej odpowiedniki równoważne pod względem klasyfikacji produktu (statusu rejestracji- dopuszczenia na rynek), składu, postaci, zastosowania, właściwości i wskazań do stosowania</w:t>
      </w:r>
    </w:p>
    <w:p w:rsidR="0072586C" w:rsidRDefault="0072586C" w:rsidP="0072586C">
      <w:pPr>
        <w:rPr>
          <w:sz w:val="26"/>
          <w:u w:val="single"/>
        </w:rPr>
      </w:pPr>
    </w:p>
    <w:p w:rsidR="0072586C" w:rsidRDefault="0072586C" w:rsidP="0072586C">
      <w:pPr>
        <w:ind w:firstLine="708"/>
        <w:rPr>
          <w:sz w:val="26"/>
        </w:rPr>
      </w:pPr>
    </w:p>
    <w:p w:rsidR="0072586C" w:rsidRDefault="0072586C" w:rsidP="0072586C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72586C" w:rsidRDefault="0072586C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F1B02" w:rsidRDefault="003F1B02" w:rsidP="003F1B02">
      <w:pPr>
        <w:pStyle w:val="Nagwek4"/>
        <w:rPr>
          <w:b/>
        </w:rPr>
      </w:pPr>
      <w:r>
        <w:t>Pakiet Nr 33</w:t>
      </w:r>
      <w:r w:rsidR="001F3D40">
        <w:t>1</w:t>
      </w:r>
    </w:p>
    <w:p w:rsidR="009170A6" w:rsidRPr="00C718B9" w:rsidRDefault="009170A6" w:rsidP="009170A6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9170A6" w:rsidRDefault="009170A6" w:rsidP="009170A6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9170A6" w:rsidTr="00C95244">
        <w:tc>
          <w:tcPr>
            <w:tcW w:w="425" w:type="dxa"/>
          </w:tcPr>
          <w:p w:rsidR="009170A6" w:rsidRDefault="009170A6" w:rsidP="00C9524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9170A6" w:rsidRDefault="009170A6" w:rsidP="00C9524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9170A6" w:rsidRDefault="009170A6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9170A6" w:rsidRPr="008D0335" w:rsidTr="00C95244">
        <w:tc>
          <w:tcPr>
            <w:tcW w:w="425" w:type="dxa"/>
          </w:tcPr>
          <w:p w:rsidR="009170A6" w:rsidRPr="008D0335" w:rsidRDefault="009170A6" w:rsidP="00741DDD">
            <w:pPr>
              <w:numPr>
                <w:ilvl w:val="0"/>
                <w:numId w:val="302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170A6" w:rsidRPr="007471BF" w:rsidRDefault="009170A6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Migalastatum </w:t>
            </w:r>
            <w:r w:rsidRPr="007471B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9170A6" w:rsidRPr="008D0335" w:rsidRDefault="009170A6" w:rsidP="00C9524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9170A6" w:rsidRPr="008D0335" w:rsidRDefault="009170A6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Kapułki</w:t>
            </w:r>
            <w:r w:rsidRPr="008D033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 xml:space="preserve"> twarde </w:t>
            </w:r>
            <w:r w:rsidRPr="008D0335">
              <w:rPr>
                <w:sz w:val="26"/>
                <w:szCs w:val="26"/>
                <w:lang w:val="en-US"/>
              </w:rPr>
              <w:t xml:space="preserve">x </w:t>
            </w: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417" w:type="dxa"/>
          </w:tcPr>
          <w:p w:rsidR="009170A6" w:rsidRPr="008D0335" w:rsidRDefault="009170A6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123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9170A6" w:rsidRPr="00BD395A" w:rsidRDefault="009170A6" w:rsidP="00C95244">
            <w:pPr>
              <w:jc w:val="center"/>
              <w:rPr>
                <w:sz w:val="26"/>
                <w:szCs w:val="26"/>
                <w:lang w:val="en-US"/>
              </w:rPr>
            </w:pPr>
            <w:r w:rsidRPr="00BD395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</w:tcPr>
          <w:p w:rsidR="009170A6" w:rsidRPr="008D0335" w:rsidRDefault="009170A6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9170A6" w:rsidRPr="008D0335" w:rsidRDefault="009170A6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9170A6" w:rsidRPr="008D0335" w:rsidRDefault="009170A6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9170A6" w:rsidRPr="008D0335" w:rsidRDefault="009170A6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9170A6" w:rsidRPr="008D0335" w:rsidRDefault="009170A6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9170A6" w:rsidRDefault="009170A6" w:rsidP="00B573CA">
      <w:pPr>
        <w:rPr>
          <w:sz w:val="26"/>
        </w:rPr>
      </w:pPr>
    </w:p>
    <w:p w:rsidR="009170A6" w:rsidRDefault="009170A6" w:rsidP="009170A6">
      <w:pPr>
        <w:rPr>
          <w:sz w:val="26"/>
        </w:rPr>
      </w:pPr>
    </w:p>
    <w:p w:rsidR="009170A6" w:rsidRDefault="009170A6" w:rsidP="009170A6">
      <w:pPr>
        <w:pStyle w:val="Stopka"/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9170A6" w:rsidRDefault="009170A6" w:rsidP="009170A6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7E418D" w:rsidRDefault="007E418D" w:rsidP="007E418D">
      <w:pPr>
        <w:jc w:val="center"/>
        <w:rPr>
          <w:b/>
          <w:sz w:val="36"/>
        </w:rPr>
      </w:pPr>
      <w:r>
        <w:rPr>
          <w:sz w:val="36"/>
          <w:u w:val="single"/>
        </w:rPr>
        <w:t>Pakiet Nr 33</w:t>
      </w:r>
      <w:r w:rsidR="001F3D40">
        <w:rPr>
          <w:sz w:val="36"/>
          <w:u w:val="single"/>
        </w:rPr>
        <w:t>2</w:t>
      </w:r>
    </w:p>
    <w:p w:rsidR="007E418D" w:rsidRPr="00C718B9" w:rsidRDefault="007E418D" w:rsidP="007E418D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7E418D" w:rsidRDefault="007E418D" w:rsidP="007E418D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7E418D" w:rsidTr="00C95244">
        <w:tc>
          <w:tcPr>
            <w:tcW w:w="425" w:type="dxa"/>
          </w:tcPr>
          <w:p w:rsidR="007E418D" w:rsidRDefault="007E418D" w:rsidP="00C9524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7E418D" w:rsidRDefault="007E418D" w:rsidP="00C9524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7E418D" w:rsidRDefault="007E418D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7E418D" w:rsidRPr="008D0335" w:rsidTr="00C95244">
        <w:tc>
          <w:tcPr>
            <w:tcW w:w="425" w:type="dxa"/>
          </w:tcPr>
          <w:p w:rsidR="007E418D" w:rsidRPr="008D0335" w:rsidRDefault="007E418D" w:rsidP="00741DDD">
            <w:pPr>
              <w:numPr>
                <w:ilvl w:val="0"/>
                <w:numId w:val="303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E418D" w:rsidRPr="007471BF" w:rsidRDefault="007E418D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Fedratinibum </w:t>
            </w:r>
          </w:p>
        </w:tc>
        <w:tc>
          <w:tcPr>
            <w:tcW w:w="1559" w:type="dxa"/>
          </w:tcPr>
          <w:p w:rsidR="007E418D" w:rsidRPr="008D0335" w:rsidRDefault="007E418D" w:rsidP="00C9524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E418D" w:rsidRPr="008D0335" w:rsidRDefault="007E418D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Kapułki</w:t>
            </w:r>
            <w:r w:rsidRPr="008D0335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 xml:space="preserve"> twarde </w:t>
            </w:r>
            <w:r w:rsidRPr="008D0335">
              <w:rPr>
                <w:sz w:val="26"/>
                <w:szCs w:val="26"/>
                <w:lang w:val="en-US"/>
              </w:rPr>
              <w:t xml:space="preserve">x </w:t>
            </w: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417" w:type="dxa"/>
          </w:tcPr>
          <w:p w:rsidR="007E418D" w:rsidRPr="008D0335" w:rsidRDefault="007E418D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7E418D" w:rsidRPr="00033BC7" w:rsidRDefault="00033BC7" w:rsidP="00C952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134" w:type="dxa"/>
          </w:tcPr>
          <w:p w:rsidR="007E418D" w:rsidRPr="008D0335" w:rsidRDefault="007E418D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7E418D" w:rsidRPr="008D0335" w:rsidRDefault="007E418D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7E418D" w:rsidRPr="008D0335" w:rsidRDefault="007E418D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7E418D" w:rsidRPr="008D0335" w:rsidRDefault="007E418D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7E418D" w:rsidRPr="008D0335" w:rsidRDefault="007E418D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7E418D" w:rsidRDefault="007E418D" w:rsidP="00B573CA">
      <w:pPr>
        <w:rPr>
          <w:sz w:val="26"/>
        </w:rPr>
      </w:pPr>
    </w:p>
    <w:p w:rsidR="007E418D" w:rsidRDefault="007E418D" w:rsidP="007E418D">
      <w:pPr>
        <w:rPr>
          <w:sz w:val="26"/>
        </w:rPr>
      </w:pPr>
    </w:p>
    <w:p w:rsidR="007E418D" w:rsidRDefault="007E418D" w:rsidP="007E418D">
      <w:pPr>
        <w:ind w:firstLine="708"/>
        <w:rPr>
          <w:sz w:val="26"/>
        </w:rPr>
      </w:pPr>
    </w:p>
    <w:p w:rsidR="007E418D" w:rsidRDefault="007E418D" w:rsidP="007E418D">
      <w:pPr>
        <w:ind w:firstLine="708"/>
        <w:rPr>
          <w:sz w:val="26"/>
        </w:rPr>
      </w:pPr>
    </w:p>
    <w:p w:rsidR="007E418D" w:rsidRDefault="007E418D" w:rsidP="007E418D">
      <w:pPr>
        <w:ind w:firstLine="708"/>
        <w:rPr>
          <w:sz w:val="26"/>
        </w:rPr>
      </w:pPr>
    </w:p>
    <w:p w:rsidR="007E418D" w:rsidRDefault="007E418D" w:rsidP="007E418D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3042BD" w:rsidRDefault="003042BD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114858" w:rsidRDefault="00114858" w:rsidP="00C33252">
      <w:pPr>
        <w:ind w:firstLine="708"/>
        <w:rPr>
          <w:sz w:val="26"/>
        </w:rPr>
      </w:pPr>
    </w:p>
    <w:p w:rsidR="0046081A" w:rsidRDefault="0046081A" w:rsidP="0046081A">
      <w:pPr>
        <w:jc w:val="center"/>
        <w:rPr>
          <w:b/>
          <w:sz w:val="36"/>
        </w:rPr>
      </w:pPr>
      <w:r>
        <w:rPr>
          <w:sz w:val="36"/>
          <w:u w:val="single"/>
        </w:rPr>
        <w:t>Pakiet Nr 33</w:t>
      </w:r>
      <w:r w:rsidR="001F3D40">
        <w:rPr>
          <w:sz w:val="36"/>
          <w:u w:val="single"/>
        </w:rPr>
        <w:t>3</w:t>
      </w:r>
    </w:p>
    <w:p w:rsidR="0046081A" w:rsidRPr="00C718B9" w:rsidRDefault="0046081A" w:rsidP="0046081A">
      <w:pPr>
        <w:jc w:val="center"/>
        <w:rPr>
          <w:b/>
          <w:sz w:val="36"/>
          <w:szCs w:val="36"/>
        </w:rPr>
      </w:pPr>
      <w:r w:rsidRPr="00C718B9">
        <w:rPr>
          <w:b/>
          <w:sz w:val="36"/>
          <w:szCs w:val="36"/>
        </w:rPr>
        <w:t>Leki</w:t>
      </w:r>
    </w:p>
    <w:p w:rsidR="0046081A" w:rsidRDefault="0046081A" w:rsidP="0046081A">
      <w:pPr>
        <w:ind w:left="5664" w:firstLine="708"/>
        <w:rPr>
          <w:sz w:val="36"/>
        </w:rPr>
      </w:pPr>
    </w:p>
    <w:tbl>
      <w:tblPr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1559"/>
        <w:gridCol w:w="1418"/>
        <w:gridCol w:w="1417"/>
        <w:gridCol w:w="992"/>
        <w:gridCol w:w="1134"/>
        <w:gridCol w:w="1276"/>
        <w:gridCol w:w="709"/>
        <w:gridCol w:w="1134"/>
        <w:gridCol w:w="1276"/>
      </w:tblGrid>
      <w:tr w:rsidR="0046081A" w:rsidTr="00C95244">
        <w:tc>
          <w:tcPr>
            <w:tcW w:w="425" w:type="dxa"/>
          </w:tcPr>
          <w:p w:rsidR="0046081A" w:rsidRDefault="0046081A" w:rsidP="00C95244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552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 i kod ean</w:t>
            </w:r>
          </w:p>
        </w:tc>
        <w:tc>
          <w:tcPr>
            <w:tcW w:w="1418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417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</w:r>
          </w:p>
        </w:tc>
        <w:tc>
          <w:tcPr>
            <w:tcW w:w="992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Ilość OPAK. </w:t>
            </w:r>
          </w:p>
          <w:p w:rsidR="0046081A" w:rsidRDefault="0046081A" w:rsidP="00C95244">
            <w:pPr>
              <w:jc w:val="center"/>
              <w:rPr>
                <w:caps/>
                <w:sz w:val="22"/>
              </w:rPr>
            </w:pPr>
          </w:p>
        </w:tc>
        <w:tc>
          <w:tcPr>
            <w:tcW w:w="1134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276" w:type="dxa"/>
          </w:tcPr>
          <w:p w:rsidR="0046081A" w:rsidRDefault="0046081A" w:rsidP="00C95244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brutto</w:t>
            </w:r>
          </w:p>
        </w:tc>
      </w:tr>
      <w:tr w:rsidR="0046081A" w:rsidRPr="008D0335" w:rsidTr="00C95244">
        <w:tc>
          <w:tcPr>
            <w:tcW w:w="425" w:type="dxa"/>
          </w:tcPr>
          <w:p w:rsidR="0046081A" w:rsidRPr="008D0335" w:rsidRDefault="0046081A" w:rsidP="00741DDD">
            <w:pPr>
              <w:numPr>
                <w:ilvl w:val="0"/>
                <w:numId w:val="30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6081A" w:rsidRPr="007471BF" w:rsidRDefault="0046081A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Olaparibum </w:t>
            </w:r>
            <w:r w:rsidRPr="007471B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Tabletki powlekane </w:t>
            </w:r>
            <w:r w:rsidRPr="008D0335">
              <w:rPr>
                <w:sz w:val="26"/>
                <w:szCs w:val="26"/>
                <w:lang w:val="en-US"/>
              </w:rPr>
              <w:t xml:space="preserve">x </w:t>
            </w:r>
            <w:r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417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100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46081A" w:rsidRPr="00033BC7" w:rsidRDefault="0046081A" w:rsidP="00C95244">
            <w:pPr>
              <w:jc w:val="center"/>
              <w:rPr>
                <w:sz w:val="26"/>
                <w:szCs w:val="26"/>
                <w:lang w:val="en-US"/>
              </w:rPr>
            </w:pPr>
            <w:r w:rsidRPr="00033BC7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134" w:type="dxa"/>
          </w:tcPr>
          <w:p w:rsidR="0046081A" w:rsidRPr="008D0335" w:rsidRDefault="0046081A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6081A" w:rsidRPr="008D0335" w:rsidRDefault="0046081A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6081A" w:rsidRPr="008D0335" w:rsidRDefault="0046081A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  <w:tr w:rsidR="0046081A" w:rsidRPr="008D0335" w:rsidTr="00C95244">
        <w:tc>
          <w:tcPr>
            <w:tcW w:w="425" w:type="dxa"/>
          </w:tcPr>
          <w:p w:rsidR="0046081A" w:rsidRPr="008D0335" w:rsidRDefault="0046081A" w:rsidP="00741DDD">
            <w:pPr>
              <w:numPr>
                <w:ilvl w:val="0"/>
                <w:numId w:val="304"/>
              </w:numPr>
              <w:suppressAutoHyphens w:val="0"/>
              <w:ind w:right="-12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6081A" w:rsidRPr="007471BF" w:rsidRDefault="0046081A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Olaparibum </w:t>
            </w:r>
            <w:r w:rsidRPr="007471BF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Tabletki powlekane </w:t>
            </w:r>
            <w:r w:rsidRPr="008D0335">
              <w:rPr>
                <w:sz w:val="26"/>
                <w:szCs w:val="26"/>
                <w:lang w:val="en-US"/>
              </w:rPr>
              <w:t xml:space="preserve">x </w:t>
            </w:r>
            <w:r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417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150 </w:t>
            </w:r>
            <w:r w:rsidRPr="008D0335">
              <w:rPr>
                <w:sz w:val="26"/>
                <w:szCs w:val="26"/>
                <w:lang w:val="en-US"/>
              </w:rPr>
              <w:t>mg</w:t>
            </w:r>
          </w:p>
        </w:tc>
        <w:tc>
          <w:tcPr>
            <w:tcW w:w="992" w:type="dxa"/>
          </w:tcPr>
          <w:p w:rsidR="0046081A" w:rsidRPr="00033BC7" w:rsidRDefault="0046081A" w:rsidP="0046081A">
            <w:pPr>
              <w:jc w:val="center"/>
              <w:rPr>
                <w:sz w:val="26"/>
                <w:szCs w:val="26"/>
                <w:lang w:val="en-US"/>
              </w:rPr>
            </w:pPr>
            <w:r w:rsidRPr="00033BC7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134" w:type="dxa"/>
          </w:tcPr>
          <w:p w:rsidR="0046081A" w:rsidRPr="008D0335" w:rsidRDefault="0046081A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709" w:type="dxa"/>
          </w:tcPr>
          <w:p w:rsidR="0046081A" w:rsidRPr="008D0335" w:rsidRDefault="0046081A" w:rsidP="00C9524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</w:tcPr>
          <w:p w:rsidR="0046081A" w:rsidRPr="008D0335" w:rsidRDefault="0046081A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</w:tcPr>
          <w:p w:rsidR="0046081A" w:rsidRPr="008D0335" w:rsidRDefault="0046081A" w:rsidP="00C95244">
            <w:pPr>
              <w:jc w:val="right"/>
              <w:rPr>
                <w:sz w:val="26"/>
                <w:szCs w:val="26"/>
                <w:lang w:val="de-DE"/>
              </w:rPr>
            </w:pPr>
          </w:p>
        </w:tc>
      </w:tr>
    </w:tbl>
    <w:p w:rsidR="00B573CA" w:rsidRDefault="00B573CA" w:rsidP="00B573CA">
      <w:pPr>
        <w:ind w:left="7788" w:firstLine="708"/>
        <w:rPr>
          <w:sz w:val="26"/>
        </w:rPr>
      </w:pPr>
      <w:r>
        <w:rPr>
          <w:sz w:val="26"/>
        </w:rPr>
        <w:t xml:space="preserve">Wartość netto: </w:t>
      </w:r>
      <w:r>
        <w:rPr>
          <w:sz w:val="26"/>
        </w:rPr>
        <w:tab/>
      </w:r>
      <w:r>
        <w:rPr>
          <w:sz w:val="26"/>
        </w:rPr>
        <w:tab/>
        <w:t>Wartość brutto:</w:t>
      </w:r>
    </w:p>
    <w:p w:rsidR="0046081A" w:rsidRDefault="0046081A" w:rsidP="00B573CA">
      <w:pPr>
        <w:rPr>
          <w:sz w:val="26"/>
        </w:rPr>
      </w:pPr>
    </w:p>
    <w:p w:rsidR="0046081A" w:rsidRDefault="0046081A" w:rsidP="0046081A">
      <w:pPr>
        <w:rPr>
          <w:sz w:val="26"/>
        </w:rPr>
      </w:pPr>
    </w:p>
    <w:p w:rsidR="0046081A" w:rsidRDefault="0046081A" w:rsidP="0046081A">
      <w:pPr>
        <w:pStyle w:val="Stopka"/>
        <w:tabs>
          <w:tab w:val="clear" w:pos="4536"/>
          <w:tab w:val="clear" w:pos="9072"/>
        </w:tabs>
        <w:rPr>
          <w:sz w:val="26"/>
        </w:rPr>
      </w:pPr>
      <w:bookmarkStart w:id="14" w:name="_GoBack"/>
      <w:r>
        <w:rPr>
          <w:sz w:val="26"/>
        </w:rPr>
        <w:t>* oferowany produkt leczniczy musi znajdować się w aktualnym obwieszczeniu leków refundowanych dostępnych w ramach programu lekowego</w:t>
      </w:r>
    </w:p>
    <w:p w:rsidR="0046081A" w:rsidRDefault="0046081A" w:rsidP="0046081A">
      <w:pPr>
        <w:ind w:firstLine="708"/>
        <w:rPr>
          <w:sz w:val="26"/>
        </w:rPr>
      </w:pPr>
    </w:p>
    <w:bookmarkEnd w:id="14"/>
    <w:p w:rsidR="002A5CAB" w:rsidRDefault="002A5CAB" w:rsidP="00C33252">
      <w:pPr>
        <w:ind w:firstLine="708"/>
        <w:rPr>
          <w:sz w:val="26"/>
        </w:rPr>
      </w:pPr>
    </w:p>
    <w:p w:rsidR="00285C0C" w:rsidRDefault="00285C0C" w:rsidP="00B573CA">
      <w:pPr>
        <w:rPr>
          <w:sz w:val="26"/>
        </w:rPr>
      </w:pPr>
    </w:p>
    <w:p w:rsidR="00285C0C" w:rsidRDefault="00285C0C" w:rsidP="00C33252">
      <w:pPr>
        <w:ind w:firstLine="708"/>
        <w:rPr>
          <w:sz w:val="26"/>
        </w:rPr>
      </w:pPr>
    </w:p>
    <w:p w:rsidR="00285C0C" w:rsidRDefault="00285C0C" w:rsidP="00C33252">
      <w:pPr>
        <w:ind w:firstLine="708"/>
        <w:rPr>
          <w:sz w:val="26"/>
        </w:rPr>
      </w:pPr>
    </w:p>
    <w:p w:rsidR="00D84B15" w:rsidRDefault="00D84B15" w:rsidP="00C33252">
      <w:pPr>
        <w:ind w:firstLine="708"/>
        <w:rPr>
          <w:sz w:val="26"/>
        </w:rPr>
      </w:pPr>
    </w:p>
    <w:p w:rsidR="00D84B15" w:rsidRDefault="00D84B15" w:rsidP="00C33252">
      <w:pPr>
        <w:ind w:firstLine="708"/>
        <w:rPr>
          <w:sz w:val="26"/>
        </w:rPr>
      </w:pPr>
    </w:p>
    <w:sectPr w:rsidR="00D84B15" w:rsidSect="00B36B64">
      <w:footerReference w:type="default" r:id="rId8"/>
      <w:pgSz w:w="16838" w:h="11906" w:orient="landscape"/>
      <w:pgMar w:top="851" w:right="851" w:bottom="113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2E" w:rsidRDefault="00A07E2E">
      <w:r>
        <w:separator/>
      </w:r>
    </w:p>
  </w:endnote>
  <w:endnote w:type="continuationSeparator" w:id="0">
    <w:p w:rsidR="00A07E2E" w:rsidRDefault="00A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2E" w:rsidRDefault="00A07E2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4.2pt;margin-top:.05pt;width:30pt;height:11.65pt;z-index:251657728;mso-wrap-distance-left:0;mso-wrap-distance-right:0;mso-position-horizontal-relative:page" stroked="f">
          <v:fill opacity="0" color2="black"/>
          <v:textbox inset="0,0,0,0">
            <w:txbxContent>
              <w:p w:rsidR="00A07E2E" w:rsidRDefault="00A07E2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D4BC5">
                  <w:rPr>
                    <w:rStyle w:val="Numerstrony"/>
                    <w:noProof/>
                  </w:rPr>
                  <w:t>423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2E" w:rsidRDefault="00A07E2E">
      <w:r>
        <w:separator/>
      </w:r>
    </w:p>
  </w:footnote>
  <w:footnote w:type="continuationSeparator" w:id="0">
    <w:p w:rsidR="00A07E2E" w:rsidRDefault="00A0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86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8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0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96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0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0000007B"/>
    <w:multiLevelType w:val="singleLevel"/>
    <w:tmpl w:val="0000007B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28" w15:restartNumberingAfterBreak="0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00000085"/>
    <w:multiLevelType w:val="single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34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0000008B"/>
    <w:multiLevelType w:val="single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 w15:restartNumberingAfterBreak="0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6" w15:restartNumberingAfterBreak="0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00000094"/>
    <w:multiLevelType w:val="single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00000095"/>
    <w:multiLevelType w:val="single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00000096"/>
    <w:multiLevelType w:val="multi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005447A0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024A6D23"/>
    <w:multiLevelType w:val="hybridMultilevel"/>
    <w:tmpl w:val="67A81752"/>
    <w:lvl w:ilvl="0" w:tplc="D8385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03352463"/>
    <w:multiLevelType w:val="singleLevel"/>
    <w:tmpl w:val="000000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03D2478A"/>
    <w:multiLevelType w:val="hybridMultilevel"/>
    <w:tmpl w:val="9888314A"/>
    <w:lvl w:ilvl="0" w:tplc="90268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04F43832"/>
    <w:multiLevelType w:val="singleLevel"/>
    <w:tmpl w:val="000000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05693C47"/>
    <w:multiLevelType w:val="hybridMultilevel"/>
    <w:tmpl w:val="6B2E446E"/>
    <w:lvl w:ilvl="0" w:tplc="FCF83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05A54708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08251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 w15:restartNumberingAfterBreak="0">
    <w:nsid w:val="083B71FB"/>
    <w:multiLevelType w:val="hybridMultilevel"/>
    <w:tmpl w:val="D324B492"/>
    <w:name w:val="WW8Num442"/>
    <w:lvl w:ilvl="0" w:tplc="DDA49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086001C3"/>
    <w:multiLevelType w:val="multilevel"/>
    <w:tmpl w:val="7228F8E8"/>
    <w:styleLink w:val="WW8Num4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0" w15:restartNumberingAfterBreak="0">
    <w:nsid w:val="08A0153E"/>
    <w:multiLevelType w:val="hybridMultilevel"/>
    <w:tmpl w:val="2F80AFD2"/>
    <w:lvl w:ilvl="0" w:tplc="7678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0A92346E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0C0F4D50"/>
    <w:multiLevelType w:val="hybridMultilevel"/>
    <w:tmpl w:val="694AA7CE"/>
    <w:lvl w:ilvl="0" w:tplc="325201A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0DBF1CE4"/>
    <w:multiLevelType w:val="single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0F557458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0F5E494A"/>
    <w:multiLevelType w:val="singleLevel"/>
    <w:tmpl w:val="0000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 w15:restartNumberingAfterBreak="0">
    <w:nsid w:val="105C4B0B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0750464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13A66F7F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147171C6"/>
    <w:multiLevelType w:val="singleLevel"/>
    <w:tmpl w:val="0448B7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0" w15:restartNumberingAfterBreak="0">
    <w:nsid w:val="14AB2060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152A15BA"/>
    <w:multiLevelType w:val="singleLevel"/>
    <w:tmpl w:val="0000005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2" w15:restartNumberingAfterBreak="0">
    <w:nsid w:val="171C37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3" w15:restartNumberingAfterBreak="0">
    <w:nsid w:val="17F720A1"/>
    <w:multiLevelType w:val="hybridMultilevel"/>
    <w:tmpl w:val="D8DE757E"/>
    <w:lvl w:ilvl="0" w:tplc="79F08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181E7B9F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182B6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6" w15:restartNumberingAfterBreak="0">
    <w:nsid w:val="195C142E"/>
    <w:multiLevelType w:val="singleLevel"/>
    <w:tmpl w:val="0000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7" w15:restartNumberingAfterBreak="0">
    <w:nsid w:val="19DF28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8" w15:restartNumberingAfterBreak="0">
    <w:nsid w:val="1A265454"/>
    <w:multiLevelType w:val="hybridMultilevel"/>
    <w:tmpl w:val="06925FB2"/>
    <w:lvl w:ilvl="0" w:tplc="8116BDB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1BF25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0" w15:restartNumberingAfterBreak="0">
    <w:nsid w:val="1C1518BD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 w15:restartNumberingAfterBreak="0">
    <w:nsid w:val="1CD43405"/>
    <w:multiLevelType w:val="hybridMultilevel"/>
    <w:tmpl w:val="D7E613CC"/>
    <w:lvl w:ilvl="0" w:tplc="B45CA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1F1E77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3" w15:restartNumberingAfterBreak="0">
    <w:nsid w:val="20355586"/>
    <w:multiLevelType w:val="hybridMultilevel"/>
    <w:tmpl w:val="4954A9FA"/>
    <w:lvl w:ilvl="0" w:tplc="04523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21255137"/>
    <w:multiLevelType w:val="singleLevel"/>
    <w:tmpl w:val="000000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5" w15:restartNumberingAfterBreak="0">
    <w:nsid w:val="234E1E3F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3EA6F56"/>
    <w:multiLevelType w:val="hybridMultilevel"/>
    <w:tmpl w:val="08AAD5DA"/>
    <w:lvl w:ilvl="0" w:tplc="CF660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24C564CA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2649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9" w15:restartNumberingAfterBreak="0">
    <w:nsid w:val="269612B6"/>
    <w:multiLevelType w:val="hybridMultilevel"/>
    <w:tmpl w:val="DB4A3EAC"/>
    <w:lvl w:ilvl="0" w:tplc="05E46A8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26DB4B8E"/>
    <w:multiLevelType w:val="singleLevel"/>
    <w:tmpl w:val="6BA04BC4"/>
    <w:lvl w:ilvl="0">
      <w:start w:val="31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1" w15:restartNumberingAfterBreak="0">
    <w:nsid w:val="2701187A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73A1D94"/>
    <w:multiLevelType w:val="hybridMultilevel"/>
    <w:tmpl w:val="BD20EBAC"/>
    <w:lvl w:ilvl="0" w:tplc="710694B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27B455AF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27D713B9"/>
    <w:multiLevelType w:val="singleLevel"/>
    <w:tmpl w:val="0000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5" w15:restartNumberingAfterBreak="0">
    <w:nsid w:val="27DD0E49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98C1540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 w15:restartNumberingAfterBreak="0">
    <w:nsid w:val="2B4F2BFF"/>
    <w:multiLevelType w:val="hybridMultilevel"/>
    <w:tmpl w:val="1B06118A"/>
    <w:name w:val="WW8Num1192"/>
    <w:lvl w:ilvl="0" w:tplc="7DCA1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BAE671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9" w15:restartNumberingAfterBreak="0">
    <w:nsid w:val="2BF50D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0" w15:restartNumberingAfterBreak="0">
    <w:nsid w:val="2C3A64CF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1" w15:restartNumberingAfterBreak="0">
    <w:nsid w:val="2C5C7F38"/>
    <w:multiLevelType w:val="single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 w15:restartNumberingAfterBreak="0">
    <w:nsid w:val="2C840D86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 w15:restartNumberingAfterBreak="0">
    <w:nsid w:val="2CF56511"/>
    <w:multiLevelType w:val="hybridMultilevel"/>
    <w:tmpl w:val="D4568578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2D392DD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2DC46C4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6" w15:restartNumberingAfterBreak="0">
    <w:nsid w:val="2EE54409"/>
    <w:multiLevelType w:val="multilevel"/>
    <w:tmpl w:val="7C16F1D2"/>
    <w:styleLink w:val="WWNum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2F0214F2"/>
    <w:multiLevelType w:val="hybridMultilevel"/>
    <w:tmpl w:val="9ADA2A5A"/>
    <w:lvl w:ilvl="0" w:tplc="85686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1623A6D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9" w15:restartNumberingAfterBreak="0">
    <w:nsid w:val="31886578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31CA4B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1" w15:restartNumberingAfterBreak="0">
    <w:nsid w:val="328566C5"/>
    <w:multiLevelType w:val="single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 w15:restartNumberingAfterBreak="0">
    <w:nsid w:val="33935995"/>
    <w:multiLevelType w:val="hybridMultilevel"/>
    <w:tmpl w:val="C700DE56"/>
    <w:name w:val="WW8Num922"/>
    <w:lvl w:ilvl="0" w:tplc="43908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3CD6C59"/>
    <w:multiLevelType w:val="hybridMultilevel"/>
    <w:tmpl w:val="C16A8900"/>
    <w:lvl w:ilvl="0" w:tplc="A484F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34057176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4067B87"/>
    <w:multiLevelType w:val="hybridMultilevel"/>
    <w:tmpl w:val="9460BEA0"/>
    <w:lvl w:ilvl="0" w:tplc="C624F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340A1968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5234A5C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8" w15:restartNumberingAfterBreak="0">
    <w:nsid w:val="35280702"/>
    <w:multiLevelType w:val="singleLevel"/>
    <w:tmpl w:val="00000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 w15:restartNumberingAfterBreak="0">
    <w:nsid w:val="35F66DFE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36116D6B"/>
    <w:multiLevelType w:val="hybridMultilevel"/>
    <w:tmpl w:val="8E62E1F6"/>
    <w:lvl w:ilvl="0" w:tplc="B0589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361206B2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36C031A6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7474AE9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374F207D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377A0E0D"/>
    <w:multiLevelType w:val="single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377F525E"/>
    <w:multiLevelType w:val="hybridMultilevel"/>
    <w:tmpl w:val="4954A9FA"/>
    <w:lvl w:ilvl="0" w:tplc="04523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3809631B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83F791B"/>
    <w:multiLevelType w:val="multilevel"/>
    <w:tmpl w:val="976809F8"/>
    <w:styleLink w:val="WWNum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9" w15:restartNumberingAfterBreak="0">
    <w:nsid w:val="39680924"/>
    <w:multiLevelType w:val="hybridMultilevel"/>
    <w:tmpl w:val="C3A087C4"/>
    <w:lvl w:ilvl="0" w:tplc="3ACAB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B3B1632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B4E6385"/>
    <w:multiLevelType w:val="single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2" w15:restartNumberingAfterBreak="0">
    <w:nsid w:val="3B7830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3" w15:restartNumberingAfterBreak="0">
    <w:nsid w:val="3C137561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3C461935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3D2D3192"/>
    <w:multiLevelType w:val="hybridMultilevel"/>
    <w:tmpl w:val="FB661B10"/>
    <w:lvl w:ilvl="0" w:tplc="5C362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3DFE77E2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7" w15:restartNumberingAfterBreak="0">
    <w:nsid w:val="3E614807"/>
    <w:multiLevelType w:val="singleLevel"/>
    <w:tmpl w:val="0000005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38" w15:restartNumberingAfterBreak="0">
    <w:nsid w:val="3EDE03D9"/>
    <w:multiLevelType w:val="hybridMultilevel"/>
    <w:tmpl w:val="A45E1B32"/>
    <w:lvl w:ilvl="0" w:tplc="FB86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3F445F94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FFF6457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 w15:restartNumberingAfterBreak="0">
    <w:nsid w:val="42933FBB"/>
    <w:multiLevelType w:val="hybridMultilevel"/>
    <w:tmpl w:val="36C4444A"/>
    <w:name w:val="WW8Num162"/>
    <w:lvl w:ilvl="0" w:tplc="E8164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3304FC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44C91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4" w15:restartNumberingAfterBreak="0">
    <w:nsid w:val="458C4F8E"/>
    <w:multiLevelType w:val="multilevel"/>
    <w:tmpl w:val="67FEEC1C"/>
    <w:styleLink w:val="WWNum1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5" w15:restartNumberingAfterBreak="0">
    <w:nsid w:val="45E23C08"/>
    <w:multiLevelType w:val="singleLevel"/>
    <w:tmpl w:val="000000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 w15:restartNumberingAfterBreak="0">
    <w:nsid w:val="45E762F3"/>
    <w:multiLevelType w:val="single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7" w15:restartNumberingAfterBreak="0">
    <w:nsid w:val="45F0451E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47427644"/>
    <w:multiLevelType w:val="hybridMultilevel"/>
    <w:tmpl w:val="DB4A3EAC"/>
    <w:name w:val="WW8Num2322"/>
    <w:lvl w:ilvl="0" w:tplc="05E46A8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477F0947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 w15:restartNumberingAfterBreak="0">
    <w:nsid w:val="47815A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1" w15:restartNumberingAfterBreak="0">
    <w:nsid w:val="478D21AB"/>
    <w:multiLevelType w:val="singleLevel"/>
    <w:tmpl w:val="00000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48065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3" w15:restartNumberingAfterBreak="0">
    <w:nsid w:val="48F23D74"/>
    <w:multiLevelType w:val="hybridMultilevel"/>
    <w:tmpl w:val="924ACA8E"/>
    <w:lvl w:ilvl="0" w:tplc="E2F6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49673FA8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49923999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4A1E31D8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4A5E3981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B926A16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9" w15:restartNumberingAfterBreak="0">
    <w:nsid w:val="4B927759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4BFF27CB"/>
    <w:multiLevelType w:val="hybridMultilevel"/>
    <w:tmpl w:val="A45E1B32"/>
    <w:lvl w:ilvl="0" w:tplc="FB86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4D074D5D"/>
    <w:multiLevelType w:val="multilevel"/>
    <w:tmpl w:val="3A4A7934"/>
    <w:styleLink w:val="WWNum1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2" w15:restartNumberingAfterBreak="0">
    <w:nsid w:val="4F287389"/>
    <w:multiLevelType w:val="hybridMultilevel"/>
    <w:tmpl w:val="2B54AFE2"/>
    <w:lvl w:ilvl="0" w:tplc="0B2E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F500337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0C84268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524A24B3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26B2947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2D212BF"/>
    <w:multiLevelType w:val="hybridMultilevel"/>
    <w:tmpl w:val="D4568578"/>
    <w:name w:val="WW8Num232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3D857A7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4E52DAA"/>
    <w:multiLevelType w:val="hybridMultilevel"/>
    <w:tmpl w:val="06925FB2"/>
    <w:lvl w:ilvl="0" w:tplc="8116BDB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62D4B6C"/>
    <w:multiLevelType w:val="hybridMultilevel"/>
    <w:tmpl w:val="6A54AB4A"/>
    <w:lvl w:ilvl="0" w:tplc="97BE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95A0C04"/>
    <w:multiLevelType w:val="hybridMultilevel"/>
    <w:tmpl w:val="499A0736"/>
    <w:lvl w:ilvl="0" w:tplc="F06E4E98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5AE13B26"/>
    <w:multiLevelType w:val="single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 w15:restartNumberingAfterBreak="0">
    <w:nsid w:val="5B307FB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4" w15:restartNumberingAfterBreak="0">
    <w:nsid w:val="5BA51AFA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5D887DFA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5DDE6861"/>
    <w:multiLevelType w:val="hybridMultilevel"/>
    <w:tmpl w:val="27B6B344"/>
    <w:lvl w:ilvl="0" w:tplc="BB4607CE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5E047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8" w15:restartNumberingAfterBreak="0">
    <w:nsid w:val="5F0168F0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5FBA27C0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 w15:restartNumberingAfterBreak="0">
    <w:nsid w:val="600977DB"/>
    <w:multiLevelType w:val="multilevel"/>
    <w:tmpl w:val="D37612E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1" w15:restartNumberingAfterBreak="0">
    <w:nsid w:val="603D61AA"/>
    <w:multiLevelType w:val="hybridMultilevel"/>
    <w:tmpl w:val="0534E7DE"/>
    <w:lvl w:ilvl="0" w:tplc="39C6DC52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0795968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61385D78"/>
    <w:multiLevelType w:val="hybridMultilevel"/>
    <w:tmpl w:val="DB4A3EAC"/>
    <w:lvl w:ilvl="0" w:tplc="05E46A8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1B76C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5" w15:restartNumberingAfterBreak="0">
    <w:nsid w:val="623F5403"/>
    <w:multiLevelType w:val="hybridMultilevel"/>
    <w:tmpl w:val="D7E613CC"/>
    <w:lvl w:ilvl="0" w:tplc="B45CA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2616BFB"/>
    <w:multiLevelType w:val="hybridMultilevel"/>
    <w:tmpl w:val="2B54AFE2"/>
    <w:lvl w:ilvl="0" w:tplc="0B2E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2906CB4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3520DC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9" w15:restartNumberingAfterBreak="0">
    <w:nsid w:val="63782E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0" w15:restartNumberingAfterBreak="0">
    <w:nsid w:val="6489379A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4E31C87"/>
    <w:multiLevelType w:val="hybridMultilevel"/>
    <w:tmpl w:val="583A3548"/>
    <w:lvl w:ilvl="0" w:tplc="F3BC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5A82F81"/>
    <w:multiLevelType w:val="hybridMultilevel"/>
    <w:tmpl w:val="8E62E1F6"/>
    <w:lvl w:ilvl="0" w:tplc="B0589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6261CE1"/>
    <w:multiLevelType w:val="hybridMultilevel"/>
    <w:tmpl w:val="F77E1EE6"/>
    <w:lvl w:ilvl="0" w:tplc="2A84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7CA0104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854263E"/>
    <w:multiLevelType w:val="multilevel"/>
    <w:tmpl w:val="88C0959A"/>
    <w:styleLink w:val="WWNum1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6" w15:restartNumberingAfterBreak="0">
    <w:nsid w:val="6955281E"/>
    <w:multiLevelType w:val="hybridMultilevel"/>
    <w:tmpl w:val="8E62E1F6"/>
    <w:lvl w:ilvl="0" w:tplc="B0589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96A5E5F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96D35FA"/>
    <w:multiLevelType w:val="hybridMultilevel"/>
    <w:tmpl w:val="D4568578"/>
    <w:lvl w:ilvl="0" w:tplc="7D00DB4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9C90D6F"/>
    <w:multiLevelType w:val="singleLevel"/>
    <w:tmpl w:val="710694B8"/>
    <w:name w:val="WW8Num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0" w15:restartNumberingAfterBreak="0">
    <w:nsid w:val="69DD14D7"/>
    <w:multiLevelType w:val="hybridMultilevel"/>
    <w:tmpl w:val="58A4E5F6"/>
    <w:lvl w:ilvl="0" w:tplc="792858EC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AB90D0F"/>
    <w:multiLevelType w:val="hybridMultilevel"/>
    <w:tmpl w:val="3474C4E0"/>
    <w:name w:val="WW8Num622"/>
    <w:lvl w:ilvl="0" w:tplc="D5943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AF8035A"/>
    <w:multiLevelType w:val="multilevel"/>
    <w:tmpl w:val="68FE6B7E"/>
    <w:styleLink w:val="WWNum1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3" w15:restartNumberingAfterBreak="0">
    <w:nsid w:val="6C3D2EAF"/>
    <w:multiLevelType w:val="singleLevel"/>
    <w:tmpl w:val="32520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4" w15:restartNumberingAfterBreak="0">
    <w:nsid w:val="6E22541D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F683C51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6F8801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7" w15:restartNumberingAfterBreak="0">
    <w:nsid w:val="6F891E7D"/>
    <w:multiLevelType w:val="hybridMultilevel"/>
    <w:tmpl w:val="3474C4E0"/>
    <w:lvl w:ilvl="0" w:tplc="D5943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0E83EC4"/>
    <w:multiLevelType w:val="singleLevel"/>
    <w:tmpl w:val="0000005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09" w15:restartNumberingAfterBreak="0">
    <w:nsid w:val="713676DD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204425F"/>
    <w:multiLevelType w:val="multilevel"/>
    <w:tmpl w:val="000000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29920EC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6502F97"/>
    <w:multiLevelType w:val="singleLevel"/>
    <w:tmpl w:val="000000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3" w15:restartNumberingAfterBreak="0">
    <w:nsid w:val="76643C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4" w15:restartNumberingAfterBreak="0">
    <w:nsid w:val="76C94A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5" w15:restartNumberingAfterBreak="0">
    <w:nsid w:val="77DF0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6" w15:restartNumberingAfterBreak="0">
    <w:nsid w:val="785227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7" w15:restartNumberingAfterBreak="0">
    <w:nsid w:val="792E22CB"/>
    <w:multiLevelType w:val="hybridMultilevel"/>
    <w:tmpl w:val="C802B030"/>
    <w:lvl w:ilvl="0" w:tplc="CC86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9C84E33"/>
    <w:multiLevelType w:val="singleLevel"/>
    <w:tmpl w:val="0000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 w15:restartNumberingAfterBreak="0">
    <w:nsid w:val="7A1849AE"/>
    <w:multiLevelType w:val="hybridMultilevel"/>
    <w:tmpl w:val="2B54AFE2"/>
    <w:lvl w:ilvl="0" w:tplc="0B2E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BC519BF"/>
    <w:multiLevelType w:val="single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1" w15:restartNumberingAfterBreak="0">
    <w:nsid w:val="7E0856B6"/>
    <w:multiLevelType w:val="hybridMultilevel"/>
    <w:tmpl w:val="C2445260"/>
    <w:lvl w:ilvl="0" w:tplc="7B4C8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11A7E"/>
    <w:multiLevelType w:val="hybridMultilevel"/>
    <w:tmpl w:val="2F5E85A0"/>
    <w:name w:val="WW8Num452"/>
    <w:lvl w:ilvl="0" w:tplc="71069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3"/>
  </w:num>
  <w:num w:numId="40">
    <w:abstractNumId w:val="44"/>
  </w:num>
  <w:num w:numId="41">
    <w:abstractNumId w:val="45"/>
  </w:num>
  <w:num w:numId="42">
    <w:abstractNumId w:val="46"/>
  </w:num>
  <w:num w:numId="43">
    <w:abstractNumId w:val="47"/>
  </w:num>
  <w:num w:numId="44">
    <w:abstractNumId w:val="49"/>
  </w:num>
  <w:num w:numId="45">
    <w:abstractNumId w:val="50"/>
  </w:num>
  <w:num w:numId="46">
    <w:abstractNumId w:val="51"/>
  </w:num>
  <w:num w:numId="47">
    <w:abstractNumId w:val="52"/>
  </w:num>
  <w:num w:numId="48">
    <w:abstractNumId w:val="53"/>
  </w:num>
  <w:num w:numId="49">
    <w:abstractNumId w:val="54"/>
  </w:num>
  <w:num w:numId="50">
    <w:abstractNumId w:val="55"/>
  </w:num>
  <w:num w:numId="51">
    <w:abstractNumId w:val="56"/>
  </w:num>
  <w:num w:numId="52">
    <w:abstractNumId w:val="57"/>
  </w:num>
  <w:num w:numId="53">
    <w:abstractNumId w:val="58"/>
  </w:num>
  <w:num w:numId="54">
    <w:abstractNumId w:val="60"/>
  </w:num>
  <w:num w:numId="55">
    <w:abstractNumId w:val="61"/>
  </w:num>
  <w:num w:numId="56">
    <w:abstractNumId w:val="62"/>
  </w:num>
  <w:num w:numId="57">
    <w:abstractNumId w:val="63"/>
  </w:num>
  <w:num w:numId="58">
    <w:abstractNumId w:val="64"/>
  </w:num>
  <w:num w:numId="59">
    <w:abstractNumId w:val="66"/>
  </w:num>
  <w:num w:numId="60">
    <w:abstractNumId w:val="69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5"/>
  </w:num>
  <w:num w:numId="66">
    <w:abstractNumId w:val="76"/>
  </w:num>
  <w:num w:numId="67">
    <w:abstractNumId w:val="80"/>
  </w:num>
  <w:num w:numId="68">
    <w:abstractNumId w:val="81"/>
  </w:num>
  <w:num w:numId="69">
    <w:abstractNumId w:val="82"/>
  </w:num>
  <w:num w:numId="70">
    <w:abstractNumId w:val="83"/>
  </w:num>
  <w:num w:numId="71">
    <w:abstractNumId w:val="84"/>
  </w:num>
  <w:num w:numId="72">
    <w:abstractNumId w:val="85"/>
  </w:num>
  <w:num w:numId="73">
    <w:abstractNumId w:val="86"/>
  </w:num>
  <w:num w:numId="74">
    <w:abstractNumId w:val="87"/>
  </w:num>
  <w:num w:numId="75">
    <w:abstractNumId w:val="88"/>
  </w:num>
  <w:num w:numId="76">
    <w:abstractNumId w:val="90"/>
  </w:num>
  <w:num w:numId="77">
    <w:abstractNumId w:val="91"/>
  </w:num>
  <w:num w:numId="78">
    <w:abstractNumId w:val="92"/>
  </w:num>
  <w:num w:numId="79">
    <w:abstractNumId w:val="93"/>
  </w:num>
  <w:num w:numId="80">
    <w:abstractNumId w:val="94"/>
  </w:num>
  <w:num w:numId="81">
    <w:abstractNumId w:val="95"/>
  </w:num>
  <w:num w:numId="82">
    <w:abstractNumId w:val="96"/>
  </w:num>
  <w:num w:numId="83">
    <w:abstractNumId w:val="97"/>
  </w:num>
  <w:num w:numId="84">
    <w:abstractNumId w:val="98"/>
  </w:num>
  <w:num w:numId="85">
    <w:abstractNumId w:val="99"/>
  </w:num>
  <w:num w:numId="86">
    <w:abstractNumId w:val="100"/>
  </w:num>
  <w:num w:numId="87">
    <w:abstractNumId w:val="102"/>
  </w:num>
  <w:num w:numId="88">
    <w:abstractNumId w:val="103"/>
  </w:num>
  <w:num w:numId="89">
    <w:abstractNumId w:val="104"/>
  </w:num>
  <w:num w:numId="90">
    <w:abstractNumId w:val="105"/>
  </w:num>
  <w:num w:numId="91">
    <w:abstractNumId w:val="106"/>
  </w:num>
  <w:num w:numId="92">
    <w:abstractNumId w:val="107"/>
  </w:num>
  <w:num w:numId="93">
    <w:abstractNumId w:val="108"/>
  </w:num>
  <w:num w:numId="94">
    <w:abstractNumId w:val="109"/>
  </w:num>
  <w:num w:numId="95">
    <w:abstractNumId w:val="110"/>
  </w:num>
  <w:num w:numId="96">
    <w:abstractNumId w:val="112"/>
  </w:num>
  <w:num w:numId="97">
    <w:abstractNumId w:val="113"/>
  </w:num>
  <w:num w:numId="98">
    <w:abstractNumId w:val="114"/>
  </w:num>
  <w:num w:numId="99">
    <w:abstractNumId w:val="115"/>
  </w:num>
  <w:num w:numId="100">
    <w:abstractNumId w:val="116"/>
  </w:num>
  <w:num w:numId="101">
    <w:abstractNumId w:val="118"/>
  </w:num>
  <w:num w:numId="102">
    <w:abstractNumId w:val="120"/>
  </w:num>
  <w:num w:numId="103">
    <w:abstractNumId w:val="121"/>
  </w:num>
  <w:num w:numId="104">
    <w:abstractNumId w:val="122"/>
  </w:num>
  <w:num w:numId="105">
    <w:abstractNumId w:val="124"/>
  </w:num>
  <w:num w:numId="106">
    <w:abstractNumId w:val="125"/>
  </w:num>
  <w:num w:numId="107">
    <w:abstractNumId w:val="126"/>
  </w:num>
  <w:num w:numId="108">
    <w:abstractNumId w:val="127"/>
  </w:num>
  <w:num w:numId="109">
    <w:abstractNumId w:val="128"/>
  </w:num>
  <w:num w:numId="110">
    <w:abstractNumId w:val="129"/>
  </w:num>
  <w:num w:numId="111">
    <w:abstractNumId w:val="130"/>
  </w:num>
  <w:num w:numId="112">
    <w:abstractNumId w:val="131"/>
  </w:num>
  <w:num w:numId="113">
    <w:abstractNumId w:val="132"/>
  </w:num>
  <w:num w:numId="114">
    <w:abstractNumId w:val="133"/>
  </w:num>
  <w:num w:numId="115">
    <w:abstractNumId w:val="134"/>
  </w:num>
  <w:num w:numId="116">
    <w:abstractNumId w:val="135"/>
  </w:num>
  <w:num w:numId="117">
    <w:abstractNumId w:val="136"/>
  </w:num>
  <w:num w:numId="118">
    <w:abstractNumId w:val="137"/>
  </w:num>
  <w:num w:numId="119">
    <w:abstractNumId w:val="138"/>
  </w:num>
  <w:num w:numId="120">
    <w:abstractNumId w:val="140"/>
  </w:num>
  <w:num w:numId="121">
    <w:abstractNumId w:val="141"/>
  </w:num>
  <w:num w:numId="122">
    <w:abstractNumId w:val="142"/>
  </w:num>
  <w:num w:numId="123">
    <w:abstractNumId w:val="143"/>
  </w:num>
  <w:num w:numId="124">
    <w:abstractNumId w:val="144"/>
  </w:num>
  <w:num w:numId="125">
    <w:abstractNumId w:val="145"/>
  </w:num>
  <w:num w:numId="126">
    <w:abstractNumId w:val="146"/>
  </w:num>
  <w:num w:numId="127">
    <w:abstractNumId w:val="147"/>
  </w:num>
  <w:num w:numId="128">
    <w:abstractNumId w:val="149"/>
  </w:num>
  <w:num w:numId="129">
    <w:abstractNumId w:val="241"/>
  </w:num>
  <w:num w:numId="130">
    <w:abstractNumId w:val="236"/>
  </w:num>
  <w:num w:numId="131">
    <w:abstractNumId w:val="239"/>
  </w:num>
  <w:num w:numId="132">
    <w:abstractNumId w:val="293"/>
  </w:num>
  <w:num w:numId="133">
    <w:abstractNumId w:val="195"/>
  </w:num>
  <w:num w:numId="134">
    <w:abstractNumId w:val="214"/>
  </w:num>
  <w:num w:numId="135">
    <w:abstractNumId w:val="212"/>
  </w:num>
  <w:num w:numId="136">
    <w:abstractNumId w:val="192"/>
  </w:num>
  <w:num w:numId="137">
    <w:abstractNumId w:val="227"/>
  </w:num>
  <w:num w:numId="138">
    <w:abstractNumId w:val="274"/>
  </w:num>
  <w:num w:numId="139">
    <w:abstractNumId w:val="196"/>
  </w:num>
  <w:num w:numId="140">
    <w:abstractNumId w:val="279"/>
  </w:num>
  <w:num w:numId="141">
    <w:abstractNumId w:val="301"/>
  </w:num>
  <w:num w:numId="142">
    <w:abstractNumId w:val="307"/>
  </w:num>
  <w:num w:numId="143">
    <w:abstractNumId w:val="257"/>
  </w:num>
  <w:num w:numId="144">
    <w:abstractNumId w:val="321"/>
  </w:num>
  <w:num w:numId="145">
    <w:abstractNumId w:val="282"/>
  </w:num>
  <w:num w:numId="146">
    <w:abstractNumId w:val="318"/>
  </w:num>
  <w:num w:numId="147">
    <w:abstractNumId w:val="161"/>
  </w:num>
  <w:num w:numId="148">
    <w:abstractNumId w:val="194"/>
  </w:num>
  <w:num w:numId="149">
    <w:abstractNumId w:val="254"/>
  </w:num>
  <w:num w:numId="150">
    <w:abstractNumId w:val="249"/>
  </w:num>
  <w:num w:numId="151">
    <w:abstractNumId w:val="202"/>
  </w:num>
  <w:num w:numId="152">
    <w:abstractNumId w:val="312"/>
  </w:num>
  <w:num w:numId="153">
    <w:abstractNumId w:val="201"/>
  </w:num>
  <w:num w:numId="154">
    <w:abstractNumId w:val="163"/>
  </w:num>
  <w:num w:numId="155">
    <w:abstractNumId w:val="171"/>
  </w:num>
  <w:num w:numId="156">
    <w:abstractNumId w:val="237"/>
  </w:num>
  <w:num w:numId="157">
    <w:abstractNumId w:val="308"/>
  </w:num>
  <w:num w:numId="158">
    <w:abstractNumId w:val="30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9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16"/>
    <w:lvlOverride w:ilvl="0">
      <w:startOverride w:val="1"/>
    </w:lvlOverride>
  </w:num>
  <w:num w:numId="161">
    <w:abstractNumId w:val="277"/>
    <w:lvlOverride w:ilvl="0">
      <w:startOverride w:val="1"/>
    </w:lvlOverride>
  </w:num>
  <w:num w:numId="16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10"/>
    <w:lvlOverride w:ilvl="0">
      <w:startOverride w:val="1"/>
    </w:lvlOverride>
  </w:num>
  <w:num w:numId="164">
    <w:abstractNumId w:val="172"/>
    <w:lvlOverride w:ilvl="0">
      <w:startOverride w:val="1"/>
    </w:lvlOverride>
  </w:num>
  <w:num w:numId="165">
    <w:abstractNumId w:val="284"/>
    <w:lvlOverride w:ilvl="0">
      <w:startOverride w:val="1"/>
    </w:lvlOverride>
  </w:num>
  <w:num w:numId="166">
    <w:abstractNumId w:val="315"/>
    <w:lvlOverride w:ilvl="0">
      <w:startOverride w:val="1"/>
    </w:lvlOverride>
  </w:num>
  <w:num w:numId="16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06"/>
    <w:lvlOverride w:ilvl="0">
      <w:startOverride w:val="1"/>
    </w:lvlOverride>
  </w:num>
  <w:num w:numId="169">
    <w:abstractNumId w:val="177"/>
    <w:lvlOverride w:ilvl="0">
      <w:startOverride w:val="1"/>
    </w:lvlOverride>
  </w:num>
  <w:num w:numId="170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75"/>
    <w:lvlOverride w:ilvl="0">
      <w:startOverride w:val="1"/>
    </w:lvlOverride>
  </w:num>
  <w:num w:numId="179">
    <w:abstractNumId w:val="289"/>
    <w:lvlOverride w:ilvl="0">
      <w:startOverride w:val="1"/>
    </w:lvlOverride>
  </w:num>
  <w:num w:numId="180">
    <w:abstractNumId w:val="169"/>
    <w:lvlOverride w:ilvl="0">
      <w:startOverride w:val="1"/>
    </w:lvlOverride>
  </w:num>
  <w:num w:numId="181">
    <w:abstractNumId w:val="182"/>
    <w:lvlOverride w:ilvl="0">
      <w:startOverride w:val="1"/>
    </w:lvlOverride>
  </w:num>
  <w:num w:numId="182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43"/>
    <w:lvlOverride w:ilvl="0">
      <w:startOverride w:val="1"/>
    </w:lvlOverride>
  </w:num>
  <w:num w:numId="184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314"/>
    <w:lvlOverride w:ilvl="0">
      <w:startOverride w:val="1"/>
    </w:lvlOverride>
  </w:num>
  <w:num w:numId="18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1"/>
    <w:lvlOverride w:ilvl="0">
      <w:startOverride w:val="1"/>
    </w:lvlOverride>
  </w:num>
  <w:num w:numId="188">
    <w:abstractNumId w:val="250"/>
    <w:lvlOverride w:ilvl="0">
      <w:startOverride w:val="1"/>
    </w:lvlOverride>
  </w:num>
  <w:num w:numId="189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99"/>
    <w:lvlOverride w:ilvl="0">
      <w:startOverride w:val="1"/>
    </w:lvlOverride>
  </w:num>
  <w:num w:numId="197">
    <w:abstractNumId w:val="232"/>
    <w:lvlOverride w:ilvl="0">
      <w:startOverride w:val="1"/>
    </w:lvlOverride>
  </w:num>
  <w:num w:numId="198">
    <w:abstractNumId w:val="252"/>
    <w:lvlOverride w:ilvl="0">
      <w:startOverride w:val="1"/>
    </w:lvlOverride>
  </w:num>
  <w:num w:numId="199">
    <w:abstractNumId w:val="299"/>
  </w:num>
  <w:num w:numId="20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57"/>
    <w:lvlOverride w:ilvl="0">
      <w:startOverride w:val="1"/>
    </w:lvlOverride>
  </w:num>
  <w:num w:numId="203">
    <w:abstractNumId w:val="188"/>
    <w:lvlOverride w:ilvl="0">
      <w:startOverride w:val="1"/>
    </w:lvlOverride>
  </w:num>
  <w:num w:numId="20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89"/>
    <w:lvlOverride w:ilvl="0">
      <w:startOverride w:val="1"/>
    </w:lvlOverride>
  </w:num>
  <w:num w:numId="207">
    <w:abstractNumId w:val="74"/>
    <w:lvlOverride w:ilvl="0">
      <w:startOverride w:val="1"/>
    </w:lvlOverride>
  </w:num>
  <w:num w:numId="208">
    <w:abstractNumId w:val="59"/>
    <w:lvlOverride w:ilvl="0">
      <w:startOverride w:val="1"/>
    </w:lvlOverride>
  </w:num>
  <w:num w:numId="20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2"/>
    <w:lvlOverride w:ilvl="0">
      <w:startOverride w:val="1"/>
    </w:lvlOverride>
  </w:num>
  <w:num w:numId="212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90"/>
  </w:num>
  <w:num w:numId="221">
    <w:abstractNumId w:val="178"/>
  </w:num>
  <w:num w:numId="222">
    <w:abstractNumId w:val="176"/>
  </w:num>
  <w:num w:numId="223">
    <w:abstractNumId w:val="280"/>
  </w:num>
  <w:num w:numId="224">
    <w:abstractNumId w:val="206"/>
  </w:num>
  <w:num w:numId="225">
    <w:abstractNumId w:val="302"/>
  </w:num>
  <w:num w:numId="226">
    <w:abstractNumId w:val="228"/>
  </w:num>
  <w:num w:numId="227">
    <w:abstractNumId w:val="295"/>
  </w:num>
  <w:num w:numId="228">
    <w:abstractNumId w:val="261"/>
  </w:num>
  <w:num w:numId="229">
    <w:abstractNumId w:val="244"/>
  </w:num>
  <w:num w:numId="230">
    <w:abstractNumId w:val="302"/>
    <w:lvlOverride w:ilvl="0">
      <w:startOverride w:val="1"/>
    </w:lvlOverride>
  </w:num>
  <w:num w:numId="231">
    <w:abstractNumId w:val="280"/>
    <w:lvlOverride w:ilvl="0">
      <w:startOverride w:val="1"/>
    </w:lvlOverride>
  </w:num>
  <w:num w:numId="232">
    <w:abstractNumId w:val="206"/>
    <w:lvlOverride w:ilvl="0">
      <w:startOverride w:val="1"/>
    </w:lvlOverride>
  </w:num>
  <w:num w:numId="233">
    <w:abstractNumId w:val="228"/>
    <w:lvlOverride w:ilvl="0">
      <w:startOverride w:val="1"/>
    </w:lvlOverride>
  </w:num>
  <w:num w:numId="234">
    <w:abstractNumId w:val="295"/>
    <w:lvlOverride w:ilvl="0">
      <w:startOverride w:val="1"/>
    </w:lvlOverride>
  </w:num>
  <w:num w:numId="235">
    <w:abstractNumId w:val="261"/>
    <w:lvlOverride w:ilvl="0">
      <w:startOverride w:val="1"/>
    </w:lvlOverride>
  </w:num>
  <w:num w:numId="236">
    <w:abstractNumId w:val="244"/>
    <w:lvlOverride w:ilvl="0">
      <w:startOverride w:val="1"/>
    </w:lvlOverride>
  </w:num>
  <w:num w:numId="237">
    <w:abstractNumId w:val="223"/>
  </w:num>
  <w:num w:numId="238">
    <w:abstractNumId w:val="166"/>
  </w:num>
  <w:num w:numId="239">
    <w:abstractNumId w:val="287"/>
  </w:num>
  <w:num w:numId="240">
    <w:abstractNumId w:val="317"/>
  </w:num>
  <w:num w:numId="241">
    <w:abstractNumId w:val="297"/>
  </w:num>
  <w:num w:numId="242">
    <w:abstractNumId w:val="311"/>
  </w:num>
  <w:num w:numId="243">
    <w:abstractNumId w:val="179"/>
  </w:num>
  <w:num w:numId="244">
    <w:abstractNumId w:val="218"/>
  </w:num>
  <w:num w:numId="245">
    <w:abstractNumId w:val="159"/>
  </w:num>
  <w:num w:numId="246">
    <w:abstractNumId w:val="263"/>
  </w:num>
  <w:num w:numId="247">
    <w:abstractNumId w:val="255"/>
  </w:num>
  <w:num w:numId="248">
    <w:abstractNumId w:val="242"/>
  </w:num>
  <w:num w:numId="249">
    <w:abstractNumId w:val="309"/>
  </w:num>
  <w:num w:numId="250">
    <w:abstractNumId w:val="193"/>
  </w:num>
  <w:num w:numId="251">
    <w:abstractNumId w:val="167"/>
  </w:num>
  <w:num w:numId="252">
    <w:abstractNumId w:val="275"/>
  </w:num>
  <w:num w:numId="253">
    <w:abstractNumId w:val="310"/>
  </w:num>
  <w:num w:numId="254">
    <w:abstractNumId w:val="256"/>
  </w:num>
  <w:num w:numId="255">
    <w:abstractNumId w:val="224"/>
  </w:num>
  <w:num w:numId="256">
    <w:abstractNumId w:val="264"/>
  </w:num>
  <w:num w:numId="257">
    <w:abstractNumId w:val="180"/>
  </w:num>
  <w:num w:numId="258">
    <w:abstractNumId w:val="240"/>
  </w:num>
  <w:num w:numId="259">
    <w:abstractNumId w:val="231"/>
  </w:num>
  <w:num w:numId="260">
    <w:abstractNumId w:val="183"/>
  </w:num>
  <w:num w:numId="261">
    <w:abstractNumId w:val="216"/>
  </w:num>
  <w:num w:numId="262">
    <w:abstractNumId w:val="204"/>
  </w:num>
  <w:num w:numId="263">
    <w:abstractNumId w:val="305"/>
  </w:num>
  <w:num w:numId="264">
    <w:abstractNumId w:val="152"/>
  </w:num>
  <w:num w:numId="265">
    <w:abstractNumId w:val="200"/>
  </w:num>
  <w:num w:numId="266">
    <w:abstractNumId w:val="246"/>
  </w:num>
  <w:num w:numId="267">
    <w:abstractNumId w:val="251"/>
  </w:num>
  <w:num w:numId="268">
    <w:abstractNumId w:val="268"/>
  </w:num>
  <w:num w:numId="269">
    <w:abstractNumId w:val="229"/>
  </w:num>
  <w:num w:numId="270">
    <w:abstractNumId w:val="184"/>
  </w:num>
  <w:num w:numId="271">
    <w:abstractNumId w:val="230"/>
  </w:num>
  <w:num w:numId="272">
    <w:abstractNumId w:val="304"/>
  </w:num>
  <w:num w:numId="273">
    <w:abstractNumId w:val="187"/>
  </w:num>
  <w:num w:numId="274">
    <w:abstractNumId w:val="174"/>
  </w:num>
  <w:num w:numId="275">
    <w:abstractNumId w:val="234"/>
  </w:num>
  <w:num w:numId="276">
    <w:abstractNumId w:val="222"/>
  </w:num>
  <w:num w:numId="277">
    <w:abstractNumId w:val="198"/>
  </w:num>
  <w:num w:numId="278">
    <w:abstractNumId w:val="154"/>
  </w:num>
  <w:num w:numId="279">
    <w:abstractNumId w:val="217"/>
  </w:num>
  <w:num w:numId="280">
    <w:abstractNumId w:val="265"/>
  </w:num>
  <w:num w:numId="281">
    <w:abstractNumId w:val="290"/>
  </w:num>
  <w:num w:numId="282">
    <w:abstractNumId w:val="164"/>
  </w:num>
  <w:num w:numId="283">
    <w:abstractNumId w:val="168"/>
  </w:num>
  <w:num w:numId="284">
    <w:abstractNumId w:val="259"/>
  </w:num>
  <w:num w:numId="285">
    <w:abstractNumId w:val="211"/>
  </w:num>
  <w:num w:numId="286">
    <w:abstractNumId w:val="272"/>
  </w:num>
  <w:num w:numId="287">
    <w:abstractNumId w:val="158"/>
  </w:num>
  <w:num w:numId="288">
    <w:abstractNumId w:val="294"/>
  </w:num>
  <w:num w:numId="289">
    <w:abstractNumId w:val="233"/>
  </w:num>
  <w:num w:numId="290">
    <w:abstractNumId w:val="266"/>
  </w:num>
  <w:num w:numId="291">
    <w:abstractNumId w:val="170"/>
  </w:num>
  <w:num w:numId="292">
    <w:abstractNumId w:val="219"/>
  </w:num>
  <w:num w:numId="293">
    <w:abstractNumId w:val="221"/>
  </w:num>
  <w:num w:numId="294">
    <w:abstractNumId w:val="298"/>
  </w:num>
  <w:num w:numId="295">
    <w:abstractNumId w:val="203"/>
  </w:num>
  <w:num w:numId="296">
    <w:abstractNumId w:val="286"/>
  </w:num>
  <w:num w:numId="297">
    <w:abstractNumId w:val="205"/>
  </w:num>
  <w:num w:numId="298">
    <w:abstractNumId w:val="273"/>
  </w:num>
  <w:num w:numId="299">
    <w:abstractNumId w:val="288"/>
  </w:num>
  <w:num w:numId="300">
    <w:abstractNumId w:val="313"/>
  </w:num>
  <w:num w:numId="301">
    <w:abstractNumId w:val="283"/>
  </w:num>
  <w:num w:numId="302">
    <w:abstractNumId w:val="191"/>
  </w:num>
  <w:num w:numId="303">
    <w:abstractNumId w:val="185"/>
  </w:num>
  <w:num w:numId="304">
    <w:abstractNumId w:val="150"/>
  </w:num>
  <w:num w:numId="305">
    <w:abstractNumId w:val="165"/>
  </w:num>
  <w:num w:numId="306">
    <w:abstractNumId w:val="225"/>
  </w:num>
  <w:num w:numId="307">
    <w:abstractNumId w:val="319"/>
  </w:num>
  <w:num w:numId="308">
    <w:abstractNumId w:val="156"/>
  </w:num>
  <w:num w:numId="309">
    <w:abstractNumId w:val="320"/>
  </w:num>
  <w:num w:numId="310">
    <w:abstractNumId w:val="258"/>
  </w:num>
  <w:num w:numId="311">
    <w:abstractNumId w:val="245"/>
  </w:num>
  <w:num w:numId="312">
    <w:abstractNumId w:val="69"/>
    <w:lvlOverride w:ilvl="0">
      <w:startOverride w:val="1"/>
    </w:lvlOverride>
  </w:num>
  <w:num w:numId="313">
    <w:abstractNumId w:val="208"/>
  </w:num>
  <w:num w:numId="314">
    <w:abstractNumId w:val="93"/>
    <w:lvlOverride w:ilvl="0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E92"/>
    <w:rsid w:val="000001A7"/>
    <w:rsid w:val="000006AE"/>
    <w:rsid w:val="00003F3F"/>
    <w:rsid w:val="00004A95"/>
    <w:rsid w:val="0000531B"/>
    <w:rsid w:val="000068C1"/>
    <w:rsid w:val="00017516"/>
    <w:rsid w:val="00020CA7"/>
    <w:rsid w:val="00020F02"/>
    <w:rsid w:val="0002123C"/>
    <w:rsid w:val="0002149D"/>
    <w:rsid w:val="000237A2"/>
    <w:rsid w:val="000240CC"/>
    <w:rsid w:val="000249E5"/>
    <w:rsid w:val="00025A08"/>
    <w:rsid w:val="00025B09"/>
    <w:rsid w:val="00026E33"/>
    <w:rsid w:val="000278F8"/>
    <w:rsid w:val="00027CF1"/>
    <w:rsid w:val="00031543"/>
    <w:rsid w:val="0003213A"/>
    <w:rsid w:val="000324EA"/>
    <w:rsid w:val="0003318B"/>
    <w:rsid w:val="000336C4"/>
    <w:rsid w:val="00033AD4"/>
    <w:rsid w:val="00033BC7"/>
    <w:rsid w:val="00036790"/>
    <w:rsid w:val="0003797B"/>
    <w:rsid w:val="00037C73"/>
    <w:rsid w:val="0004090E"/>
    <w:rsid w:val="00040918"/>
    <w:rsid w:val="00042DF9"/>
    <w:rsid w:val="0004402A"/>
    <w:rsid w:val="00044C3D"/>
    <w:rsid w:val="00047DE9"/>
    <w:rsid w:val="00050055"/>
    <w:rsid w:val="00050B0C"/>
    <w:rsid w:val="000516D9"/>
    <w:rsid w:val="0005444C"/>
    <w:rsid w:val="00055D47"/>
    <w:rsid w:val="00057A94"/>
    <w:rsid w:val="00061CC0"/>
    <w:rsid w:val="00063125"/>
    <w:rsid w:val="000635A3"/>
    <w:rsid w:val="00063A71"/>
    <w:rsid w:val="00064085"/>
    <w:rsid w:val="00066DF6"/>
    <w:rsid w:val="00071C61"/>
    <w:rsid w:val="000726A6"/>
    <w:rsid w:val="00072C1B"/>
    <w:rsid w:val="00072FEE"/>
    <w:rsid w:val="00073AA8"/>
    <w:rsid w:val="00076BAD"/>
    <w:rsid w:val="00076D5A"/>
    <w:rsid w:val="00080F81"/>
    <w:rsid w:val="00082646"/>
    <w:rsid w:val="00082C2C"/>
    <w:rsid w:val="0008412C"/>
    <w:rsid w:val="00084DF8"/>
    <w:rsid w:val="0008520A"/>
    <w:rsid w:val="000858FC"/>
    <w:rsid w:val="00085A5A"/>
    <w:rsid w:val="00086D2C"/>
    <w:rsid w:val="00087C54"/>
    <w:rsid w:val="00090118"/>
    <w:rsid w:val="0009037B"/>
    <w:rsid w:val="00091431"/>
    <w:rsid w:val="0009150A"/>
    <w:rsid w:val="00091DAA"/>
    <w:rsid w:val="0009253D"/>
    <w:rsid w:val="00093577"/>
    <w:rsid w:val="00094A06"/>
    <w:rsid w:val="00094B54"/>
    <w:rsid w:val="00096792"/>
    <w:rsid w:val="00096ACF"/>
    <w:rsid w:val="00097D3F"/>
    <w:rsid w:val="000A0B6D"/>
    <w:rsid w:val="000A1DF3"/>
    <w:rsid w:val="000A2E3E"/>
    <w:rsid w:val="000A3462"/>
    <w:rsid w:val="000A375B"/>
    <w:rsid w:val="000A39D9"/>
    <w:rsid w:val="000A3C3E"/>
    <w:rsid w:val="000A3F94"/>
    <w:rsid w:val="000A587E"/>
    <w:rsid w:val="000A59CE"/>
    <w:rsid w:val="000A6177"/>
    <w:rsid w:val="000A63D7"/>
    <w:rsid w:val="000A66F5"/>
    <w:rsid w:val="000A7990"/>
    <w:rsid w:val="000B2766"/>
    <w:rsid w:val="000B2B09"/>
    <w:rsid w:val="000B397F"/>
    <w:rsid w:val="000B4B6E"/>
    <w:rsid w:val="000B58C8"/>
    <w:rsid w:val="000B66C0"/>
    <w:rsid w:val="000B6FBE"/>
    <w:rsid w:val="000B7856"/>
    <w:rsid w:val="000C04C0"/>
    <w:rsid w:val="000C1894"/>
    <w:rsid w:val="000C2A73"/>
    <w:rsid w:val="000C380B"/>
    <w:rsid w:val="000C4546"/>
    <w:rsid w:val="000C4755"/>
    <w:rsid w:val="000C6169"/>
    <w:rsid w:val="000C6C75"/>
    <w:rsid w:val="000D340C"/>
    <w:rsid w:val="000D3CCD"/>
    <w:rsid w:val="000D78A5"/>
    <w:rsid w:val="000D7B64"/>
    <w:rsid w:val="000E007F"/>
    <w:rsid w:val="000E2D96"/>
    <w:rsid w:val="000E4921"/>
    <w:rsid w:val="000E5010"/>
    <w:rsid w:val="000E7CF9"/>
    <w:rsid w:val="000F2077"/>
    <w:rsid w:val="000F302C"/>
    <w:rsid w:val="000F3650"/>
    <w:rsid w:val="000F3AE1"/>
    <w:rsid w:val="000F49D7"/>
    <w:rsid w:val="000F5792"/>
    <w:rsid w:val="000F68B9"/>
    <w:rsid w:val="000F6C0F"/>
    <w:rsid w:val="000F7D33"/>
    <w:rsid w:val="00100279"/>
    <w:rsid w:val="00100E2B"/>
    <w:rsid w:val="00101E0A"/>
    <w:rsid w:val="001020A9"/>
    <w:rsid w:val="00104423"/>
    <w:rsid w:val="00106307"/>
    <w:rsid w:val="0010690D"/>
    <w:rsid w:val="0010692D"/>
    <w:rsid w:val="001077AD"/>
    <w:rsid w:val="001118F2"/>
    <w:rsid w:val="001123E8"/>
    <w:rsid w:val="0011399E"/>
    <w:rsid w:val="00114858"/>
    <w:rsid w:val="00115730"/>
    <w:rsid w:val="0011573E"/>
    <w:rsid w:val="0011631F"/>
    <w:rsid w:val="0011798D"/>
    <w:rsid w:val="001219D5"/>
    <w:rsid w:val="0012298D"/>
    <w:rsid w:val="00123664"/>
    <w:rsid w:val="001239EB"/>
    <w:rsid w:val="00124026"/>
    <w:rsid w:val="00124511"/>
    <w:rsid w:val="00124E6C"/>
    <w:rsid w:val="001259B2"/>
    <w:rsid w:val="00126739"/>
    <w:rsid w:val="001269D5"/>
    <w:rsid w:val="00126C74"/>
    <w:rsid w:val="00127081"/>
    <w:rsid w:val="00127464"/>
    <w:rsid w:val="001312FA"/>
    <w:rsid w:val="001315CC"/>
    <w:rsid w:val="001364F2"/>
    <w:rsid w:val="001401B3"/>
    <w:rsid w:val="00140EC1"/>
    <w:rsid w:val="00142998"/>
    <w:rsid w:val="00145308"/>
    <w:rsid w:val="0014544C"/>
    <w:rsid w:val="00146837"/>
    <w:rsid w:val="00146CFF"/>
    <w:rsid w:val="00150130"/>
    <w:rsid w:val="00150CFE"/>
    <w:rsid w:val="001516E1"/>
    <w:rsid w:val="001517A3"/>
    <w:rsid w:val="001527F3"/>
    <w:rsid w:val="00152803"/>
    <w:rsid w:val="00152EF5"/>
    <w:rsid w:val="00153AA2"/>
    <w:rsid w:val="00153C04"/>
    <w:rsid w:val="00153DC3"/>
    <w:rsid w:val="00154431"/>
    <w:rsid w:val="00156B4B"/>
    <w:rsid w:val="00157410"/>
    <w:rsid w:val="001602AD"/>
    <w:rsid w:val="001602D1"/>
    <w:rsid w:val="001626B0"/>
    <w:rsid w:val="001635EC"/>
    <w:rsid w:val="00167E68"/>
    <w:rsid w:val="00172981"/>
    <w:rsid w:val="0017334C"/>
    <w:rsid w:val="00175359"/>
    <w:rsid w:val="001756C1"/>
    <w:rsid w:val="00176869"/>
    <w:rsid w:val="00176F8F"/>
    <w:rsid w:val="00177020"/>
    <w:rsid w:val="001770AB"/>
    <w:rsid w:val="00177200"/>
    <w:rsid w:val="0018000B"/>
    <w:rsid w:val="00180950"/>
    <w:rsid w:val="00181416"/>
    <w:rsid w:val="00181CBA"/>
    <w:rsid w:val="0018335E"/>
    <w:rsid w:val="001835F5"/>
    <w:rsid w:val="00184047"/>
    <w:rsid w:val="00184439"/>
    <w:rsid w:val="00184827"/>
    <w:rsid w:val="00184A7A"/>
    <w:rsid w:val="00184A93"/>
    <w:rsid w:val="00185906"/>
    <w:rsid w:val="00190956"/>
    <w:rsid w:val="00190A52"/>
    <w:rsid w:val="001918D9"/>
    <w:rsid w:val="00192E82"/>
    <w:rsid w:val="00194923"/>
    <w:rsid w:val="00195FDE"/>
    <w:rsid w:val="001A1071"/>
    <w:rsid w:val="001A1F86"/>
    <w:rsid w:val="001A3FB6"/>
    <w:rsid w:val="001A402D"/>
    <w:rsid w:val="001A46BE"/>
    <w:rsid w:val="001A78ED"/>
    <w:rsid w:val="001B0780"/>
    <w:rsid w:val="001B1F3E"/>
    <w:rsid w:val="001B2691"/>
    <w:rsid w:val="001B36F7"/>
    <w:rsid w:val="001B3DD8"/>
    <w:rsid w:val="001B4716"/>
    <w:rsid w:val="001B6B29"/>
    <w:rsid w:val="001C0614"/>
    <w:rsid w:val="001C1250"/>
    <w:rsid w:val="001C1D23"/>
    <w:rsid w:val="001C1E30"/>
    <w:rsid w:val="001C234D"/>
    <w:rsid w:val="001C2F4E"/>
    <w:rsid w:val="001C53B4"/>
    <w:rsid w:val="001C6800"/>
    <w:rsid w:val="001D00AE"/>
    <w:rsid w:val="001D0636"/>
    <w:rsid w:val="001D2479"/>
    <w:rsid w:val="001D4C60"/>
    <w:rsid w:val="001D4E9E"/>
    <w:rsid w:val="001D780C"/>
    <w:rsid w:val="001D7971"/>
    <w:rsid w:val="001D7B9B"/>
    <w:rsid w:val="001E046B"/>
    <w:rsid w:val="001E093D"/>
    <w:rsid w:val="001E2461"/>
    <w:rsid w:val="001E540C"/>
    <w:rsid w:val="001E57A1"/>
    <w:rsid w:val="001E6759"/>
    <w:rsid w:val="001E6E5A"/>
    <w:rsid w:val="001E70B9"/>
    <w:rsid w:val="001E7C33"/>
    <w:rsid w:val="001F2CA7"/>
    <w:rsid w:val="001F3D40"/>
    <w:rsid w:val="001F3F91"/>
    <w:rsid w:val="001F7A6F"/>
    <w:rsid w:val="00201C86"/>
    <w:rsid w:val="0020259F"/>
    <w:rsid w:val="00202D95"/>
    <w:rsid w:val="00203FDC"/>
    <w:rsid w:val="00204D02"/>
    <w:rsid w:val="00206201"/>
    <w:rsid w:val="002068BA"/>
    <w:rsid w:val="00210026"/>
    <w:rsid w:val="002104C1"/>
    <w:rsid w:val="00210BE8"/>
    <w:rsid w:val="002113FF"/>
    <w:rsid w:val="0021217F"/>
    <w:rsid w:val="00214349"/>
    <w:rsid w:val="002156CF"/>
    <w:rsid w:val="00215D28"/>
    <w:rsid w:val="00215F68"/>
    <w:rsid w:val="00217E8F"/>
    <w:rsid w:val="002206A2"/>
    <w:rsid w:val="0022217E"/>
    <w:rsid w:val="00224960"/>
    <w:rsid w:val="002269C0"/>
    <w:rsid w:val="00227416"/>
    <w:rsid w:val="0023144E"/>
    <w:rsid w:val="002321D4"/>
    <w:rsid w:val="00232BC5"/>
    <w:rsid w:val="002330C9"/>
    <w:rsid w:val="0023373C"/>
    <w:rsid w:val="002344C5"/>
    <w:rsid w:val="00234541"/>
    <w:rsid w:val="00234DE9"/>
    <w:rsid w:val="002351FB"/>
    <w:rsid w:val="0023563D"/>
    <w:rsid w:val="00236E86"/>
    <w:rsid w:val="00237D8D"/>
    <w:rsid w:val="00240603"/>
    <w:rsid w:val="00242800"/>
    <w:rsid w:val="002430C4"/>
    <w:rsid w:val="00245BBF"/>
    <w:rsid w:val="00246BA8"/>
    <w:rsid w:val="00250B88"/>
    <w:rsid w:val="00253402"/>
    <w:rsid w:val="0025382A"/>
    <w:rsid w:val="00253C48"/>
    <w:rsid w:val="0025534F"/>
    <w:rsid w:val="00256C55"/>
    <w:rsid w:val="002571AC"/>
    <w:rsid w:val="00257FD7"/>
    <w:rsid w:val="00260848"/>
    <w:rsid w:val="00260D6C"/>
    <w:rsid w:val="00261F21"/>
    <w:rsid w:val="002646D9"/>
    <w:rsid w:val="002652CA"/>
    <w:rsid w:val="0026613D"/>
    <w:rsid w:val="00266466"/>
    <w:rsid w:val="00271172"/>
    <w:rsid w:val="002729B8"/>
    <w:rsid w:val="00273BC9"/>
    <w:rsid w:val="0027453D"/>
    <w:rsid w:val="00275427"/>
    <w:rsid w:val="00276C2F"/>
    <w:rsid w:val="00277757"/>
    <w:rsid w:val="002777BD"/>
    <w:rsid w:val="00277ABF"/>
    <w:rsid w:val="00280AF9"/>
    <w:rsid w:val="00281ED0"/>
    <w:rsid w:val="002843D7"/>
    <w:rsid w:val="00284519"/>
    <w:rsid w:val="00285C0C"/>
    <w:rsid w:val="002907A0"/>
    <w:rsid w:val="00290996"/>
    <w:rsid w:val="00291660"/>
    <w:rsid w:val="002917E8"/>
    <w:rsid w:val="00294ACB"/>
    <w:rsid w:val="00296232"/>
    <w:rsid w:val="00296965"/>
    <w:rsid w:val="00296F0B"/>
    <w:rsid w:val="00297D8F"/>
    <w:rsid w:val="002A0317"/>
    <w:rsid w:val="002A1DBC"/>
    <w:rsid w:val="002A2C5A"/>
    <w:rsid w:val="002A2D81"/>
    <w:rsid w:val="002A3570"/>
    <w:rsid w:val="002A40CD"/>
    <w:rsid w:val="002A4324"/>
    <w:rsid w:val="002A4419"/>
    <w:rsid w:val="002A51FF"/>
    <w:rsid w:val="002A5CAB"/>
    <w:rsid w:val="002A7002"/>
    <w:rsid w:val="002B2A8C"/>
    <w:rsid w:val="002B3A28"/>
    <w:rsid w:val="002B3E62"/>
    <w:rsid w:val="002B481A"/>
    <w:rsid w:val="002B4E8D"/>
    <w:rsid w:val="002B6058"/>
    <w:rsid w:val="002B7379"/>
    <w:rsid w:val="002B74D0"/>
    <w:rsid w:val="002C2AF6"/>
    <w:rsid w:val="002C2CDE"/>
    <w:rsid w:val="002C36B3"/>
    <w:rsid w:val="002C3A28"/>
    <w:rsid w:val="002C4F0E"/>
    <w:rsid w:val="002C61A5"/>
    <w:rsid w:val="002C68E2"/>
    <w:rsid w:val="002C72EF"/>
    <w:rsid w:val="002D162D"/>
    <w:rsid w:val="002D18A4"/>
    <w:rsid w:val="002D1940"/>
    <w:rsid w:val="002D34DD"/>
    <w:rsid w:val="002D595D"/>
    <w:rsid w:val="002D611A"/>
    <w:rsid w:val="002D63AD"/>
    <w:rsid w:val="002D6B1E"/>
    <w:rsid w:val="002D7025"/>
    <w:rsid w:val="002D7B4A"/>
    <w:rsid w:val="002D7BE7"/>
    <w:rsid w:val="002E09DF"/>
    <w:rsid w:val="002E1366"/>
    <w:rsid w:val="002E1543"/>
    <w:rsid w:val="002E2218"/>
    <w:rsid w:val="002E2909"/>
    <w:rsid w:val="002E316A"/>
    <w:rsid w:val="002E31AF"/>
    <w:rsid w:val="002E359F"/>
    <w:rsid w:val="002E385A"/>
    <w:rsid w:val="002E3F02"/>
    <w:rsid w:val="002E4003"/>
    <w:rsid w:val="002E565A"/>
    <w:rsid w:val="002E5BD8"/>
    <w:rsid w:val="002E6AED"/>
    <w:rsid w:val="002E7B19"/>
    <w:rsid w:val="002F0EBD"/>
    <w:rsid w:val="002F0F8C"/>
    <w:rsid w:val="002F0FD3"/>
    <w:rsid w:val="002F4AFB"/>
    <w:rsid w:val="002F77E9"/>
    <w:rsid w:val="002F7930"/>
    <w:rsid w:val="00300B24"/>
    <w:rsid w:val="00300C94"/>
    <w:rsid w:val="003042BD"/>
    <w:rsid w:val="00306764"/>
    <w:rsid w:val="00306A31"/>
    <w:rsid w:val="0030739B"/>
    <w:rsid w:val="00307F33"/>
    <w:rsid w:val="00312C8E"/>
    <w:rsid w:val="00312DF3"/>
    <w:rsid w:val="00313153"/>
    <w:rsid w:val="0031319E"/>
    <w:rsid w:val="00313A32"/>
    <w:rsid w:val="003148B3"/>
    <w:rsid w:val="00314AA3"/>
    <w:rsid w:val="00315739"/>
    <w:rsid w:val="00316535"/>
    <w:rsid w:val="00316EDF"/>
    <w:rsid w:val="00320755"/>
    <w:rsid w:val="003209DF"/>
    <w:rsid w:val="003234DE"/>
    <w:rsid w:val="00324030"/>
    <w:rsid w:val="0032406F"/>
    <w:rsid w:val="00326EA0"/>
    <w:rsid w:val="003279B2"/>
    <w:rsid w:val="003304CF"/>
    <w:rsid w:val="003313B3"/>
    <w:rsid w:val="00331C53"/>
    <w:rsid w:val="0033260A"/>
    <w:rsid w:val="00332751"/>
    <w:rsid w:val="003329FB"/>
    <w:rsid w:val="00332EB8"/>
    <w:rsid w:val="00335172"/>
    <w:rsid w:val="00335773"/>
    <w:rsid w:val="00335EA5"/>
    <w:rsid w:val="00336FD0"/>
    <w:rsid w:val="00337713"/>
    <w:rsid w:val="00337986"/>
    <w:rsid w:val="0034043B"/>
    <w:rsid w:val="0034099E"/>
    <w:rsid w:val="00340A7F"/>
    <w:rsid w:val="00341ED0"/>
    <w:rsid w:val="00344263"/>
    <w:rsid w:val="00345084"/>
    <w:rsid w:val="00345356"/>
    <w:rsid w:val="003457A6"/>
    <w:rsid w:val="00345C63"/>
    <w:rsid w:val="00346AAC"/>
    <w:rsid w:val="003502CF"/>
    <w:rsid w:val="00350D37"/>
    <w:rsid w:val="00351979"/>
    <w:rsid w:val="0035297C"/>
    <w:rsid w:val="00352AC4"/>
    <w:rsid w:val="00354591"/>
    <w:rsid w:val="00355C04"/>
    <w:rsid w:val="0035639C"/>
    <w:rsid w:val="00357E42"/>
    <w:rsid w:val="003617C5"/>
    <w:rsid w:val="00363449"/>
    <w:rsid w:val="00363D9C"/>
    <w:rsid w:val="00364C72"/>
    <w:rsid w:val="0036667B"/>
    <w:rsid w:val="003731BE"/>
    <w:rsid w:val="00373999"/>
    <w:rsid w:val="00373E5B"/>
    <w:rsid w:val="0037566C"/>
    <w:rsid w:val="00380E7E"/>
    <w:rsid w:val="003814FC"/>
    <w:rsid w:val="0038634F"/>
    <w:rsid w:val="003863C2"/>
    <w:rsid w:val="0038687C"/>
    <w:rsid w:val="003909F2"/>
    <w:rsid w:val="00391C4C"/>
    <w:rsid w:val="0039263A"/>
    <w:rsid w:val="00392941"/>
    <w:rsid w:val="00393CFF"/>
    <w:rsid w:val="00395FC5"/>
    <w:rsid w:val="00397508"/>
    <w:rsid w:val="00397A8D"/>
    <w:rsid w:val="003A08D7"/>
    <w:rsid w:val="003A0AF4"/>
    <w:rsid w:val="003A0E0D"/>
    <w:rsid w:val="003A1C40"/>
    <w:rsid w:val="003A2540"/>
    <w:rsid w:val="003A3433"/>
    <w:rsid w:val="003A3DBE"/>
    <w:rsid w:val="003A5046"/>
    <w:rsid w:val="003A51CB"/>
    <w:rsid w:val="003A6B0D"/>
    <w:rsid w:val="003A7A52"/>
    <w:rsid w:val="003B0BF5"/>
    <w:rsid w:val="003B1B92"/>
    <w:rsid w:val="003B2672"/>
    <w:rsid w:val="003B4E59"/>
    <w:rsid w:val="003B6813"/>
    <w:rsid w:val="003B7FA6"/>
    <w:rsid w:val="003C0E0B"/>
    <w:rsid w:val="003C1285"/>
    <w:rsid w:val="003C27BF"/>
    <w:rsid w:val="003C3734"/>
    <w:rsid w:val="003C3E9A"/>
    <w:rsid w:val="003C4629"/>
    <w:rsid w:val="003C50F6"/>
    <w:rsid w:val="003C7799"/>
    <w:rsid w:val="003C7A80"/>
    <w:rsid w:val="003D0151"/>
    <w:rsid w:val="003D0D2D"/>
    <w:rsid w:val="003D0E52"/>
    <w:rsid w:val="003D201E"/>
    <w:rsid w:val="003D22DC"/>
    <w:rsid w:val="003D59AE"/>
    <w:rsid w:val="003E01C1"/>
    <w:rsid w:val="003E48C6"/>
    <w:rsid w:val="003E5501"/>
    <w:rsid w:val="003E55E4"/>
    <w:rsid w:val="003F0803"/>
    <w:rsid w:val="003F0B03"/>
    <w:rsid w:val="003F16B8"/>
    <w:rsid w:val="003F1B02"/>
    <w:rsid w:val="003F32A2"/>
    <w:rsid w:val="003F7526"/>
    <w:rsid w:val="00401211"/>
    <w:rsid w:val="00402B06"/>
    <w:rsid w:val="00405474"/>
    <w:rsid w:val="0041298F"/>
    <w:rsid w:val="0041336C"/>
    <w:rsid w:val="00413D3C"/>
    <w:rsid w:val="004142B2"/>
    <w:rsid w:val="0041555C"/>
    <w:rsid w:val="004158E5"/>
    <w:rsid w:val="004163CC"/>
    <w:rsid w:val="0041690B"/>
    <w:rsid w:val="00417301"/>
    <w:rsid w:val="00417B0C"/>
    <w:rsid w:val="004202F3"/>
    <w:rsid w:val="0042076E"/>
    <w:rsid w:val="00423F37"/>
    <w:rsid w:val="004248F6"/>
    <w:rsid w:val="004249B4"/>
    <w:rsid w:val="00424E7C"/>
    <w:rsid w:val="0042507B"/>
    <w:rsid w:val="00426501"/>
    <w:rsid w:val="00427DB3"/>
    <w:rsid w:val="004300B6"/>
    <w:rsid w:val="00430F54"/>
    <w:rsid w:val="00431E13"/>
    <w:rsid w:val="004336CB"/>
    <w:rsid w:val="00434F84"/>
    <w:rsid w:val="004359DB"/>
    <w:rsid w:val="004405DC"/>
    <w:rsid w:val="00440D3E"/>
    <w:rsid w:val="004412A1"/>
    <w:rsid w:val="004418B8"/>
    <w:rsid w:val="00441D7F"/>
    <w:rsid w:val="00442386"/>
    <w:rsid w:val="00442A13"/>
    <w:rsid w:val="00444A8F"/>
    <w:rsid w:val="00444EB2"/>
    <w:rsid w:val="004452AD"/>
    <w:rsid w:val="004453E7"/>
    <w:rsid w:val="00445D44"/>
    <w:rsid w:val="00445DA1"/>
    <w:rsid w:val="0044771A"/>
    <w:rsid w:val="00447F3A"/>
    <w:rsid w:val="00451047"/>
    <w:rsid w:val="00452AC3"/>
    <w:rsid w:val="00452CE0"/>
    <w:rsid w:val="00454A02"/>
    <w:rsid w:val="00456A78"/>
    <w:rsid w:val="00456B75"/>
    <w:rsid w:val="00457B70"/>
    <w:rsid w:val="0046081A"/>
    <w:rsid w:val="00461C3E"/>
    <w:rsid w:val="00461DD7"/>
    <w:rsid w:val="0046295F"/>
    <w:rsid w:val="00462AFE"/>
    <w:rsid w:val="0046572B"/>
    <w:rsid w:val="00466942"/>
    <w:rsid w:val="004675AA"/>
    <w:rsid w:val="00470820"/>
    <w:rsid w:val="004709B1"/>
    <w:rsid w:val="00471038"/>
    <w:rsid w:val="0047286B"/>
    <w:rsid w:val="00472B1B"/>
    <w:rsid w:val="00472D1D"/>
    <w:rsid w:val="0047392A"/>
    <w:rsid w:val="004745C9"/>
    <w:rsid w:val="00475E54"/>
    <w:rsid w:val="00476AEC"/>
    <w:rsid w:val="00477EC7"/>
    <w:rsid w:val="00480454"/>
    <w:rsid w:val="004807BE"/>
    <w:rsid w:val="00480C12"/>
    <w:rsid w:val="00481B53"/>
    <w:rsid w:val="00481DFA"/>
    <w:rsid w:val="004824F1"/>
    <w:rsid w:val="00484851"/>
    <w:rsid w:val="0048486B"/>
    <w:rsid w:val="00485473"/>
    <w:rsid w:val="0048680B"/>
    <w:rsid w:val="00487108"/>
    <w:rsid w:val="0049192D"/>
    <w:rsid w:val="00495005"/>
    <w:rsid w:val="004A0C0F"/>
    <w:rsid w:val="004A0C54"/>
    <w:rsid w:val="004A16A7"/>
    <w:rsid w:val="004A1ACD"/>
    <w:rsid w:val="004A229E"/>
    <w:rsid w:val="004A469E"/>
    <w:rsid w:val="004A47AA"/>
    <w:rsid w:val="004A5192"/>
    <w:rsid w:val="004A5981"/>
    <w:rsid w:val="004A642B"/>
    <w:rsid w:val="004A746C"/>
    <w:rsid w:val="004B1C23"/>
    <w:rsid w:val="004B248E"/>
    <w:rsid w:val="004B2587"/>
    <w:rsid w:val="004B26C9"/>
    <w:rsid w:val="004B3C80"/>
    <w:rsid w:val="004B3D31"/>
    <w:rsid w:val="004B4774"/>
    <w:rsid w:val="004B4D9F"/>
    <w:rsid w:val="004B6F32"/>
    <w:rsid w:val="004B7585"/>
    <w:rsid w:val="004C024A"/>
    <w:rsid w:val="004C0277"/>
    <w:rsid w:val="004C054E"/>
    <w:rsid w:val="004C0BE6"/>
    <w:rsid w:val="004C3649"/>
    <w:rsid w:val="004C6871"/>
    <w:rsid w:val="004C75E5"/>
    <w:rsid w:val="004D0EEA"/>
    <w:rsid w:val="004D2405"/>
    <w:rsid w:val="004D2FF8"/>
    <w:rsid w:val="004D31FE"/>
    <w:rsid w:val="004D41B5"/>
    <w:rsid w:val="004D44EA"/>
    <w:rsid w:val="004D560D"/>
    <w:rsid w:val="004D56BD"/>
    <w:rsid w:val="004D5778"/>
    <w:rsid w:val="004D7533"/>
    <w:rsid w:val="004E0363"/>
    <w:rsid w:val="004E079C"/>
    <w:rsid w:val="004E136A"/>
    <w:rsid w:val="004E145C"/>
    <w:rsid w:val="004E29B9"/>
    <w:rsid w:val="004E2C81"/>
    <w:rsid w:val="004F2DAC"/>
    <w:rsid w:val="004F5CB2"/>
    <w:rsid w:val="004F620C"/>
    <w:rsid w:val="00501125"/>
    <w:rsid w:val="0050168B"/>
    <w:rsid w:val="00502B66"/>
    <w:rsid w:val="00502E71"/>
    <w:rsid w:val="005031BB"/>
    <w:rsid w:val="0050388B"/>
    <w:rsid w:val="00504B99"/>
    <w:rsid w:val="0050565E"/>
    <w:rsid w:val="00507757"/>
    <w:rsid w:val="005125F9"/>
    <w:rsid w:val="00512C76"/>
    <w:rsid w:val="00512FBE"/>
    <w:rsid w:val="00515DBE"/>
    <w:rsid w:val="005163A0"/>
    <w:rsid w:val="005175BA"/>
    <w:rsid w:val="00517C20"/>
    <w:rsid w:val="00520CD8"/>
    <w:rsid w:val="00524840"/>
    <w:rsid w:val="00524DE4"/>
    <w:rsid w:val="005256AC"/>
    <w:rsid w:val="005268DC"/>
    <w:rsid w:val="00527950"/>
    <w:rsid w:val="00527B55"/>
    <w:rsid w:val="00531E53"/>
    <w:rsid w:val="00532DAF"/>
    <w:rsid w:val="00533156"/>
    <w:rsid w:val="0053406E"/>
    <w:rsid w:val="005342CB"/>
    <w:rsid w:val="00534F2C"/>
    <w:rsid w:val="0053555C"/>
    <w:rsid w:val="00536C8B"/>
    <w:rsid w:val="00540F79"/>
    <w:rsid w:val="005454B6"/>
    <w:rsid w:val="005455BE"/>
    <w:rsid w:val="005471A1"/>
    <w:rsid w:val="00547F42"/>
    <w:rsid w:val="00547FA8"/>
    <w:rsid w:val="00552251"/>
    <w:rsid w:val="00552BF1"/>
    <w:rsid w:val="00552DD7"/>
    <w:rsid w:val="005536A3"/>
    <w:rsid w:val="00553E52"/>
    <w:rsid w:val="00554314"/>
    <w:rsid w:val="00560702"/>
    <w:rsid w:val="0056112C"/>
    <w:rsid w:val="00562E75"/>
    <w:rsid w:val="00563AE6"/>
    <w:rsid w:val="00563D5D"/>
    <w:rsid w:val="00563E12"/>
    <w:rsid w:val="005649AB"/>
    <w:rsid w:val="00564E8E"/>
    <w:rsid w:val="00567EC0"/>
    <w:rsid w:val="00571289"/>
    <w:rsid w:val="0057182D"/>
    <w:rsid w:val="0057190E"/>
    <w:rsid w:val="00572638"/>
    <w:rsid w:val="0057302C"/>
    <w:rsid w:val="00573037"/>
    <w:rsid w:val="00574524"/>
    <w:rsid w:val="00574BF3"/>
    <w:rsid w:val="005759F6"/>
    <w:rsid w:val="005764A0"/>
    <w:rsid w:val="00581F3E"/>
    <w:rsid w:val="00582634"/>
    <w:rsid w:val="00584291"/>
    <w:rsid w:val="00584F71"/>
    <w:rsid w:val="005852DA"/>
    <w:rsid w:val="005856A5"/>
    <w:rsid w:val="00586340"/>
    <w:rsid w:val="005865F7"/>
    <w:rsid w:val="00586D72"/>
    <w:rsid w:val="00587D41"/>
    <w:rsid w:val="00587DF6"/>
    <w:rsid w:val="00587EFA"/>
    <w:rsid w:val="0059027B"/>
    <w:rsid w:val="00590E97"/>
    <w:rsid w:val="00591203"/>
    <w:rsid w:val="00594340"/>
    <w:rsid w:val="00594A74"/>
    <w:rsid w:val="00596046"/>
    <w:rsid w:val="00596C70"/>
    <w:rsid w:val="00597452"/>
    <w:rsid w:val="00597650"/>
    <w:rsid w:val="00597F90"/>
    <w:rsid w:val="005A148E"/>
    <w:rsid w:val="005A270E"/>
    <w:rsid w:val="005A5268"/>
    <w:rsid w:val="005B1B97"/>
    <w:rsid w:val="005B55E7"/>
    <w:rsid w:val="005C0698"/>
    <w:rsid w:val="005C310C"/>
    <w:rsid w:val="005C3F38"/>
    <w:rsid w:val="005C48D7"/>
    <w:rsid w:val="005C498C"/>
    <w:rsid w:val="005C7D33"/>
    <w:rsid w:val="005D020C"/>
    <w:rsid w:val="005D1D1F"/>
    <w:rsid w:val="005D20E9"/>
    <w:rsid w:val="005D4A02"/>
    <w:rsid w:val="005D54AE"/>
    <w:rsid w:val="005D626C"/>
    <w:rsid w:val="005D6308"/>
    <w:rsid w:val="005D6B32"/>
    <w:rsid w:val="005D7C43"/>
    <w:rsid w:val="005D7F3D"/>
    <w:rsid w:val="005E0871"/>
    <w:rsid w:val="005E0B7C"/>
    <w:rsid w:val="005E1245"/>
    <w:rsid w:val="005E4A83"/>
    <w:rsid w:val="005E69C4"/>
    <w:rsid w:val="005E6BD4"/>
    <w:rsid w:val="005E6F75"/>
    <w:rsid w:val="005E75B5"/>
    <w:rsid w:val="005E7F7F"/>
    <w:rsid w:val="005F014E"/>
    <w:rsid w:val="005F1CC2"/>
    <w:rsid w:val="005F28FC"/>
    <w:rsid w:val="005F54E6"/>
    <w:rsid w:val="005F6224"/>
    <w:rsid w:val="005F6329"/>
    <w:rsid w:val="005F6669"/>
    <w:rsid w:val="005F714D"/>
    <w:rsid w:val="005F7564"/>
    <w:rsid w:val="0060049A"/>
    <w:rsid w:val="00600A3D"/>
    <w:rsid w:val="00602AC6"/>
    <w:rsid w:val="006030FF"/>
    <w:rsid w:val="006031A7"/>
    <w:rsid w:val="00603419"/>
    <w:rsid w:val="00604200"/>
    <w:rsid w:val="006045EC"/>
    <w:rsid w:val="00607611"/>
    <w:rsid w:val="00607BB5"/>
    <w:rsid w:val="006121F0"/>
    <w:rsid w:val="0061294E"/>
    <w:rsid w:val="00613F7C"/>
    <w:rsid w:val="00614667"/>
    <w:rsid w:val="00615225"/>
    <w:rsid w:val="006160CF"/>
    <w:rsid w:val="0061789D"/>
    <w:rsid w:val="00617E1E"/>
    <w:rsid w:val="00622CA9"/>
    <w:rsid w:val="00623463"/>
    <w:rsid w:val="00625B50"/>
    <w:rsid w:val="006262A1"/>
    <w:rsid w:val="006262D5"/>
    <w:rsid w:val="0062756A"/>
    <w:rsid w:val="00631EA2"/>
    <w:rsid w:val="00631F3E"/>
    <w:rsid w:val="00632471"/>
    <w:rsid w:val="00632497"/>
    <w:rsid w:val="0063365A"/>
    <w:rsid w:val="00635636"/>
    <w:rsid w:val="00635E9D"/>
    <w:rsid w:val="00636CEA"/>
    <w:rsid w:val="00640281"/>
    <w:rsid w:val="00641DEA"/>
    <w:rsid w:val="00643A5A"/>
    <w:rsid w:val="00643E6A"/>
    <w:rsid w:val="0064404D"/>
    <w:rsid w:val="00645FA1"/>
    <w:rsid w:val="00650219"/>
    <w:rsid w:val="00650E75"/>
    <w:rsid w:val="0065275F"/>
    <w:rsid w:val="0065294D"/>
    <w:rsid w:val="006546E9"/>
    <w:rsid w:val="00655162"/>
    <w:rsid w:val="006561B0"/>
    <w:rsid w:val="00657975"/>
    <w:rsid w:val="00657A2B"/>
    <w:rsid w:val="00660010"/>
    <w:rsid w:val="00664CB5"/>
    <w:rsid w:val="0066500F"/>
    <w:rsid w:val="006653E1"/>
    <w:rsid w:val="00665696"/>
    <w:rsid w:val="00665AA0"/>
    <w:rsid w:val="00667D52"/>
    <w:rsid w:val="00670152"/>
    <w:rsid w:val="00670602"/>
    <w:rsid w:val="00670EC0"/>
    <w:rsid w:val="00671317"/>
    <w:rsid w:val="00672146"/>
    <w:rsid w:val="00672CA8"/>
    <w:rsid w:val="0067529A"/>
    <w:rsid w:val="006752C3"/>
    <w:rsid w:val="00676477"/>
    <w:rsid w:val="0067650D"/>
    <w:rsid w:val="00680C0A"/>
    <w:rsid w:val="00681227"/>
    <w:rsid w:val="006874F5"/>
    <w:rsid w:val="006879CC"/>
    <w:rsid w:val="00687BC6"/>
    <w:rsid w:val="00691529"/>
    <w:rsid w:val="0069159C"/>
    <w:rsid w:val="00691AF2"/>
    <w:rsid w:val="006925B1"/>
    <w:rsid w:val="00693A16"/>
    <w:rsid w:val="00694919"/>
    <w:rsid w:val="00694F64"/>
    <w:rsid w:val="006967E6"/>
    <w:rsid w:val="00696876"/>
    <w:rsid w:val="006A0B1F"/>
    <w:rsid w:val="006A0D8B"/>
    <w:rsid w:val="006A0EDA"/>
    <w:rsid w:val="006A28EB"/>
    <w:rsid w:val="006A5B46"/>
    <w:rsid w:val="006A695E"/>
    <w:rsid w:val="006A6BC5"/>
    <w:rsid w:val="006A707F"/>
    <w:rsid w:val="006B097D"/>
    <w:rsid w:val="006B314B"/>
    <w:rsid w:val="006B3B29"/>
    <w:rsid w:val="006B5B41"/>
    <w:rsid w:val="006B67A8"/>
    <w:rsid w:val="006B750A"/>
    <w:rsid w:val="006C4691"/>
    <w:rsid w:val="006C4DAD"/>
    <w:rsid w:val="006C57BE"/>
    <w:rsid w:val="006C5C74"/>
    <w:rsid w:val="006C6D09"/>
    <w:rsid w:val="006C7ED6"/>
    <w:rsid w:val="006C7F9B"/>
    <w:rsid w:val="006D05EF"/>
    <w:rsid w:val="006D219B"/>
    <w:rsid w:val="006D39BE"/>
    <w:rsid w:val="006D3A2A"/>
    <w:rsid w:val="006D3A68"/>
    <w:rsid w:val="006D5164"/>
    <w:rsid w:val="006D5D53"/>
    <w:rsid w:val="006D633E"/>
    <w:rsid w:val="006E0175"/>
    <w:rsid w:val="006E142C"/>
    <w:rsid w:val="006E1493"/>
    <w:rsid w:val="006E14FA"/>
    <w:rsid w:val="006E29CA"/>
    <w:rsid w:val="006E372C"/>
    <w:rsid w:val="006E3DFC"/>
    <w:rsid w:val="006E79B5"/>
    <w:rsid w:val="006F0403"/>
    <w:rsid w:val="006F1057"/>
    <w:rsid w:val="006F2350"/>
    <w:rsid w:val="006F2866"/>
    <w:rsid w:val="006F3713"/>
    <w:rsid w:val="006F500B"/>
    <w:rsid w:val="006F5545"/>
    <w:rsid w:val="006F6BE7"/>
    <w:rsid w:val="00700479"/>
    <w:rsid w:val="00700F1A"/>
    <w:rsid w:val="00702EFC"/>
    <w:rsid w:val="007036CE"/>
    <w:rsid w:val="00703A78"/>
    <w:rsid w:val="0070531E"/>
    <w:rsid w:val="00707337"/>
    <w:rsid w:val="0070793C"/>
    <w:rsid w:val="007100F0"/>
    <w:rsid w:val="00711C80"/>
    <w:rsid w:val="00712324"/>
    <w:rsid w:val="00712FC9"/>
    <w:rsid w:val="00713D43"/>
    <w:rsid w:val="00714F53"/>
    <w:rsid w:val="007150B8"/>
    <w:rsid w:val="0071558C"/>
    <w:rsid w:val="00716467"/>
    <w:rsid w:val="007229EC"/>
    <w:rsid w:val="0072586C"/>
    <w:rsid w:val="00726E29"/>
    <w:rsid w:val="00727D86"/>
    <w:rsid w:val="00730C63"/>
    <w:rsid w:val="00731EDB"/>
    <w:rsid w:val="00732545"/>
    <w:rsid w:val="00732729"/>
    <w:rsid w:val="00733D2A"/>
    <w:rsid w:val="007344B8"/>
    <w:rsid w:val="007345E1"/>
    <w:rsid w:val="00734742"/>
    <w:rsid w:val="00734D47"/>
    <w:rsid w:val="00735F92"/>
    <w:rsid w:val="0073624C"/>
    <w:rsid w:val="00736A23"/>
    <w:rsid w:val="007370A5"/>
    <w:rsid w:val="00737756"/>
    <w:rsid w:val="007415D2"/>
    <w:rsid w:val="00741851"/>
    <w:rsid w:val="00741BF5"/>
    <w:rsid w:val="00741DDD"/>
    <w:rsid w:val="00742C92"/>
    <w:rsid w:val="007453F3"/>
    <w:rsid w:val="00745FA8"/>
    <w:rsid w:val="0074657E"/>
    <w:rsid w:val="007477BB"/>
    <w:rsid w:val="00747B73"/>
    <w:rsid w:val="00747C74"/>
    <w:rsid w:val="00750A17"/>
    <w:rsid w:val="00750E92"/>
    <w:rsid w:val="00752F1A"/>
    <w:rsid w:val="00753DFF"/>
    <w:rsid w:val="00753F78"/>
    <w:rsid w:val="007540C5"/>
    <w:rsid w:val="00757099"/>
    <w:rsid w:val="007609F2"/>
    <w:rsid w:val="00760AAF"/>
    <w:rsid w:val="007634C5"/>
    <w:rsid w:val="00764E71"/>
    <w:rsid w:val="00764EFB"/>
    <w:rsid w:val="00764F07"/>
    <w:rsid w:val="00766D8F"/>
    <w:rsid w:val="00767ED4"/>
    <w:rsid w:val="00770746"/>
    <w:rsid w:val="00770A5D"/>
    <w:rsid w:val="0077106A"/>
    <w:rsid w:val="00771185"/>
    <w:rsid w:val="00771B5C"/>
    <w:rsid w:val="007723A8"/>
    <w:rsid w:val="0077291E"/>
    <w:rsid w:val="0077588C"/>
    <w:rsid w:val="00775F7C"/>
    <w:rsid w:val="00780DA0"/>
    <w:rsid w:val="00780DFA"/>
    <w:rsid w:val="00781A81"/>
    <w:rsid w:val="00782D22"/>
    <w:rsid w:val="00786A4E"/>
    <w:rsid w:val="00786D30"/>
    <w:rsid w:val="00787E32"/>
    <w:rsid w:val="0079095F"/>
    <w:rsid w:val="00791D30"/>
    <w:rsid w:val="0079240D"/>
    <w:rsid w:val="007929CD"/>
    <w:rsid w:val="00793193"/>
    <w:rsid w:val="0079389C"/>
    <w:rsid w:val="00793EAD"/>
    <w:rsid w:val="007945C1"/>
    <w:rsid w:val="007955AB"/>
    <w:rsid w:val="00795E30"/>
    <w:rsid w:val="00796683"/>
    <w:rsid w:val="007A13DE"/>
    <w:rsid w:val="007A14A1"/>
    <w:rsid w:val="007A3ACE"/>
    <w:rsid w:val="007A4801"/>
    <w:rsid w:val="007A4A15"/>
    <w:rsid w:val="007A5854"/>
    <w:rsid w:val="007A6998"/>
    <w:rsid w:val="007A6B09"/>
    <w:rsid w:val="007A6FB1"/>
    <w:rsid w:val="007B1796"/>
    <w:rsid w:val="007B2126"/>
    <w:rsid w:val="007B4285"/>
    <w:rsid w:val="007B5809"/>
    <w:rsid w:val="007B5B05"/>
    <w:rsid w:val="007B5BEF"/>
    <w:rsid w:val="007B7D0E"/>
    <w:rsid w:val="007C280D"/>
    <w:rsid w:val="007C551D"/>
    <w:rsid w:val="007C7209"/>
    <w:rsid w:val="007D013B"/>
    <w:rsid w:val="007D0383"/>
    <w:rsid w:val="007D0C17"/>
    <w:rsid w:val="007D1EC4"/>
    <w:rsid w:val="007D2790"/>
    <w:rsid w:val="007D5936"/>
    <w:rsid w:val="007E0156"/>
    <w:rsid w:val="007E418D"/>
    <w:rsid w:val="007E425C"/>
    <w:rsid w:val="007F01A4"/>
    <w:rsid w:val="007F09F1"/>
    <w:rsid w:val="007F47B7"/>
    <w:rsid w:val="007F4B74"/>
    <w:rsid w:val="007F5DF2"/>
    <w:rsid w:val="008002C5"/>
    <w:rsid w:val="00801D6A"/>
    <w:rsid w:val="008030E0"/>
    <w:rsid w:val="00804F61"/>
    <w:rsid w:val="0080607C"/>
    <w:rsid w:val="008060EC"/>
    <w:rsid w:val="0080645D"/>
    <w:rsid w:val="00812B06"/>
    <w:rsid w:val="00813077"/>
    <w:rsid w:val="00815232"/>
    <w:rsid w:val="00816A15"/>
    <w:rsid w:val="00816C6F"/>
    <w:rsid w:val="00817F50"/>
    <w:rsid w:val="00821C09"/>
    <w:rsid w:val="00825D06"/>
    <w:rsid w:val="0082611A"/>
    <w:rsid w:val="00826C23"/>
    <w:rsid w:val="00831854"/>
    <w:rsid w:val="00831E2B"/>
    <w:rsid w:val="0083484B"/>
    <w:rsid w:val="008409BB"/>
    <w:rsid w:val="008459C2"/>
    <w:rsid w:val="00846E9B"/>
    <w:rsid w:val="00850A47"/>
    <w:rsid w:val="00851E96"/>
    <w:rsid w:val="00853A27"/>
    <w:rsid w:val="00853F24"/>
    <w:rsid w:val="00856252"/>
    <w:rsid w:val="008562CE"/>
    <w:rsid w:val="0085712D"/>
    <w:rsid w:val="008644B9"/>
    <w:rsid w:val="0086592F"/>
    <w:rsid w:val="00866609"/>
    <w:rsid w:val="00866F1A"/>
    <w:rsid w:val="00866FC3"/>
    <w:rsid w:val="00870413"/>
    <w:rsid w:val="0087183B"/>
    <w:rsid w:val="00873E9B"/>
    <w:rsid w:val="00874665"/>
    <w:rsid w:val="008753D0"/>
    <w:rsid w:val="00876D0E"/>
    <w:rsid w:val="00877CD7"/>
    <w:rsid w:val="00880C35"/>
    <w:rsid w:val="0088373E"/>
    <w:rsid w:val="00883B2D"/>
    <w:rsid w:val="00883CC2"/>
    <w:rsid w:val="00885795"/>
    <w:rsid w:val="0088604B"/>
    <w:rsid w:val="008877C4"/>
    <w:rsid w:val="00890105"/>
    <w:rsid w:val="00893C45"/>
    <w:rsid w:val="008956F9"/>
    <w:rsid w:val="008958AE"/>
    <w:rsid w:val="008A07BB"/>
    <w:rsid w:val="008A0E13"/>
    <w:rsid w:val="008A0E2D"/>
    <w:rsid w:val="008A1593"/>
    <w:rsid w:val="008A2BEA"/>
    <w:rsid w:val="008A341F"/>
    <w:rsid w:val="008A4CAA"/>
    <w:rsid w:val="008A5901"/>
    <w:rsid w:val="008A6E16"/>
    <w:rsid w:val="008B0DE5"/>
    <w:rsid w:val="008B213B"/>
    <w:rsid w:val="008B3BE8"/>
    <w:rsid w:val="008B3F57"/>
    <w:rsid w:val="008B431E"/>
    <w:rsid w:val="008B4A8F"/>
    <w:rsid w:val="008B4CE1"/>
    <w:rsid w:val="008B6077"/>
    <w:rsid w:val="008B62F4"/>
    <w:rsid w:val="008B758E"/>
    <w:rsid w:val="008C011A"/>
    <w:rsid w:val="008C0471"/>
    <w:rsid w:val="008C0E6E"/>
    <w:rsid w:val="008C21FA"/>
    <w:rsid w:val="008C2929"/>
    <w:rsid w:val="008C5175"/>
    <w:rsid w:val="008C6206"/>
    <w:rsid w:val="008C646D"/>
    <w:rsid w:val="008C7F40"/>
    <w:rsid w:val="008D16BF"/>
    <w:rsid w:val="008D2576"/>
    <w:rsid w:val="008D2C60"/>
    <w:rsid w:val="008D496F"/>
    <w:rsid w:val="008D51EE"/>
    <w:rsid w:val="008D5A4A"/>
    <w:rsid w:val="008D6694"/>
    <w:rsid w:val="008D776D"/>
    <w:rsid w:val="008E0F02"/>
    <w:rsid w:val="008E1264"/>
    <w:rsid w:val="008E2145"/>
    <w:rsid w:val="008E47F2"/>
    <w:rsid w:val="008E4EF2"/>
    <w:rsid w:val="008E5010"/>
    <w:rsid w:val="008E70DF"/>
    <w:rsid w:val="008F41AA"/>
    <w:rsid w:val="008F4B59"/>
    <w:rsid w:val="008F5249"/>
    <w:rsid w:val="008F5E49"/>
    <w:rsid w:val="008F5FE3"/>
    <w:rsid w:val="008F6867"/>
    <w:rsid w:val="008F6955"/>
    <w:rsid w:val="008F73F9"/>
    <w:rsid w:val="009021AA"/>
    <w:rsid w:val="00902A93"/>
    <w:rsid w:val="00902E4F"/>
    <w:rsid w:val="00903BAA"/>
    <w:rsid w:val="00904DFE"/>
    <w:rsid w:val="00904E45"/>
    <w:rsid w:val="009051C2"/>
    <w:rsid w:val="00907D94"/>
    <w:rsid w:val="00910D71"/>
    <w:rsid w:val="00911B38"/>
    <w:rsid w:val="00912327"/>
    <w:rsid w:val="00912A90"/>
    <w:rsid w:val="00914C97"/>
    <w:rsid w:val="00915B45"/>
    <w:rsid w:val="00915C99"/>
    <w:rsid w:val="00915F74"/>
    <w:rsid w:val="00916191"/>
    <w:rsid w:val="009170A6"/>
    <w:rsid w:val="009173E1"/>
    <w:rsid w:val="0092014C"/>
    <w:rsid w:val="00920ABD"/>
    <w:rsid w:val="00921A0F"/>
    <w:rsid w:val="00921DB3"/>
    <w:rsid w:val="00922CA6"/>
    <w:rsid w:val="009231E9"/>
    <w:rsid w:val="009237C2"/>
    <w:rsid w:val="0092560E"/>
    <w:rsid w:val="00925FBA"/>
    <w:rsid w:val="00926707"/>
    <w:rsid w:val="00927AA3"/>
    <w:rsid w:val="00927D91"/>
    <w:rsid w:val="00930968"/>
    <w:rsid w:val="00931198"/>
    <w:rsid w:val="00931225"/>
    <w:rsid w:val="00931556"/>
    <w:rsid w:val="00933E09"/>
    <w:rsid w:val="00935C42"/>
    <w:rsid w:val="00937FD9"/>
    <w:rsid w:val="00941315"/>
    <w:rsid w:val="009414AE"/>
    <w:rsid w:val="009427C3"/>
    <w:rsid w:val="00943C00"/>
    <w:rsid w:val="00943EDA"/>
    <w:rsid w:val="0094578C"/>
    <w:rsid w:val="00945A17"/>
    <w:rsid w:val="00946317"/>
    <w:rsid w:val="00953AED"/>
    <w:rsid w:val="009572FF"/>
    <w:rsid w:val="00957E41"/>
    <w:rsid w:val="00960072"/>
    <w:rsid w:val="00960300"/>
    <w:rsid w:val="00960DD3"/>
    <w:rsid w:val="00961D24"/>
    <w:rsid w:val="00962419"/>
    <w:rsid w:val="00963EEC"/>
    <w:rsid w:val="00966003"/>
    <w:rsid w:val="0096696D"/>
    <w:rsid w:val="00967D43"/>
    <w:rsid w:val="009703C1"/>
    <w:rsid w:val="00971390"/>
    <w:rsid w:val="00971CBE"/>
    <w:rsid w:val="00973550"/>
    <w:rsid w:val="0097479B"/>
    <w:rsid w:val="009749C3"/>
    <w:rsid w:val="00975649"/>
    <w:rsid w:val="00975791"/>
    <w:rsid w:val="00975B68"/>
    <w:rsid w:val="00976E4C"/>
    <w:rsid w:val="00977BC4"/>
    <w:rsid w:val="0098136B"/>
    <w:rsid w:val="00982E50"/>
    <w:rsid w:val="00982F36"/>
    <w:rsid w:val="0098318C"/>
    <w:rsid w:val="00983D5F"/>
    <w:rsid w:val="00983FA9"/>
    <w:rsid w:val="0098543B"/>
    <w:rsid w:val="00985B7E"/>
    <w:rsid w:val="0098648F"/>
    <w:rsid w:val="00986A90"/>
    <w:rsid w:val="00987C46"/>
    <w:rsid w:val="009906B8"/>
    <w:rsid w:val="009909FE"/>
    <w:rsid w:val="00990DE7"/>
    <w:rsid w:val="009911E6"/>
    <w:rsid w:val="00992000"/>
    <w:rsid w:val="00992E67"/>
    <w:rsid w:val="00992F1E"/>
    <w:rsid w:val="00994E5D"/>
    <w:rsid w:val="009953A7"/>
    <w:rsid w:val="00995BBC"/>
    <w:rsid w:val="00997D97"/>
    <w:rsid w:val="009A0FB0"/>
    <w:rsid w:val="009A1A82"/>
    <w:rsid w:val="009A3707"/>
    <w:rsid w:val="009A396F"/>
    <w:rsid w:val="009A3B8E"/>
    <w:rsid w:val="009A3BE7"/>
    <w:rsid w:val="009A4469"/>
    <w:rsid w:val="009A5733"/>
    <w:rsid w:val="009A6100"/>
    <w:rsid w:val="009A6E21"/>
    <w:rsid w:val="009B07A5"/>
    <w:rsid w:val="009B1B80"/>
    <w:rsid w:val="009B2462"/>
    <w:rsid w:val="009B2F09"/>
    <w:rsid w:val="009B36EF"/>
    <w:rsid w:val="009B461F"/>
    <w:rsid w:val="009B5C8C"/>
    <w:rsid w:val="009B6944"/>
    <w:rsid w:val="009B6D39"/>
    <w:rsid w:val="009B6DAB"/>
    <w:rsid w:val="009C035A"/>
    <w:rsid w:val="009C43C1"/>
    <w:rsid w:val="009C44A7"/>
    <w:rsid w:val="009C4704"/>
    <w:rsid w:val="009C5123"/>
    <w:rsid w:val="009C53E2"/>
    <w:rsid w:val="009D0294"/>
    <w:rsid w:val="009D132D"/>
    <w:rsid w:val="009D149C"/>
    <w:rsid w:val="009D21F8"/>
    <w:rsid w:val="009D3A97"/>
    <w:rsid w:val="009D46CA"/>
    <w:rsid w:val="009D5600"/>
    <w:rsid w:val="009D6366"/>
    <w:rsid w:val="009D698A"/>
    <w:rsid w:val="009D6BE9"/>
    <w:rsid w:val="009D6DB8"/>
    <w:rsid w:val="009E0C12"/>
    <w:rsid w:val="009E2100"/>
    <w:rsid w:val="009E359E"/>
    <w:rsid w:val="009E4A0F"/>
    <w:rsid w:val="009E5422"/>
    <w:rsid w:val="009E6560"/>
    <w:rsid w:val="009E7410"/>
    <w:rsid w:val="009E7783"/>
    <w:rsid w:val="009F0D38"/>
    <w:rsid w:val="009F1D39"/>
    <w:rsid w:val="00A00D5A"/>
    <w:rsid w:val="00A05110"/>
    <w:rsid w:val="00A0651B"/>
    <w:rsid w:val="00A07E2E"/>
    <w:rsid w:val="00A10452"/>
    <w:rsid w:val="00A1071F"/>
    <w:rsid w:val="00A10ED4"/>
    <w:rsid w:val="00A1301B"/>
    <w:rsid w:val="00A14056"/>
    <w:rsid w:val="00A1424D"/>
    <w:rsid w:val="00A1547A"/>
    <w:rsid w:val="00A15FE9"/>
    <w:rsid w:val="00A16CA2"/>
    <w:rsid w:val="00A21BCE"/>
    <w:rsid w:val="00A22754"/>
    <w:rsid w:val="00A22CC9"/>
    <w:rsid w:val="00A22D10"/>
    <w:rsid w:val="00A2705B"/>
    <w:rsid w:val="00A276CF"/>
    <w:rsid w:val="00A331FB"/>
    <w:rsid w:val="00A332ED"/>
    <w:rsid w:val="00A3509A"/>
    <w:rsid w:val="00A369D1"/>
    <w:rsid w:val="00A37DA1"/>
    <w:rsid w:val="00A40018"/>
    <w:rsid w:val="00A41137"/>
    <w:rsid w:val="00A416DD"/>
    <w:rsid w:val="00A42939"/>
    <w:rsid w:val="00A42C7E"/>
    <w:rsid w:val="00A42CD9"/>
    <w:rsid w:val="00A44543"/>
    <w:rsid w:val="00A460C1"/>
    <w:rsid w:val="00A47B14"/>
    <w:rsid w:val="00A500C1"/>
    <w:rsid w:val="00A500F7"/>
    <w:rsid w:val="00A51D99"/>
    <w:rsid w:val="00A528E0"/>
    <w:rsid w:val="00A55381"/>
    <w:rsid w:val="00A5629E"/>
    <w:rsid w:val="00A575F3"/>
    <w:rsid w:val="00A60069"/>
    <w:rsid w:val="00A605AA"/>
    <w:rsid w:val="00A607E5"/>
    <w:rsid w:val="00A61216"/>
    <w:rsid w:val="00A61FA9"/>
    <w:rsid w:val="00A64468"/>
    <w:rsid w:val="00A645BB"/>
    <w:rsid w:val="00A6665B"/>
    <w:rsid w:val="00A6729E"/>
    <w:rsid w:val="00A674EA"/>
    <w:rsid w:val="00A703F6"/>
    <w:rsid w:val="00A70BF7"/>
    <w:rsid w:val="00A70FB0"/>
    <w:rsid w:val="00A71641"/>
    <w:rsid w:val="00A71DD1"/>
    <w:rsid w:val="00A72AF9"/>
    <w:rsid w:val="00A744D4"/>
    <w:rsid w:val="00A75FDA"/>
    <w:rsid w:val="00A80798"/>
    <w:rsid w:val="00A818ED"/>
    <w:rsid w:val="00A83B0F"/>
    <w:rsid w:val="00A84166"/>
    <w:rsid w:val="00A8765B"/>
    <w:rsid w:val="00A905EC"/>
    <w:rsid w:val="00A90CE7"/>
    <w:rsid w:val="00A93C66"/>
    <w:rsid w:val="00A93CD3"/>
    <w:rsid w:val="00A93E2D"/>
    <w:rsid w:val="00A94CF4"/>
    <w:rsid w:val="00A95AEE"/>
    <w:rsid w:val="00AA1F7B"/>
    <w:rsid w:val="00AA2603"/>
    <w:rsid w:val="00AA33AA"/>
    <w:rsid w:val="00AA3CDE"/>
    <w:rsid w:val="00AA43BF"/>
    <w:rsid w:val="00AA5F8F"/>
    <w:rsid w:val="00AA61F1"/>
    <w:rsid w:val="00AA6405"/>
    <w:rsid w:val="00AA6590"/>
    <w:rsid w:val="00AB15A5"/>
    <w:rsid w:val="00AB279E"/>
    <w:rsid w:val="00AB28E2"/>
    <w:rsid w:val="00AB3567"/>
    <w:rsid w:val="00AB5C98"/>
    <w:rsid w:val="00AC012A"/>
    <w:rsid w:val="00AC1862"/>
    <w:rsid w:val="00AC2556"/>
    <w:rsid w:val="00AC2A68"/>
    <w:rsid w:val="00AC2BF1"/>
    <w:rsid w:val="00AC4BC6"/>
    <w:rsid w:val="00AC576D"/>
    <w:rsid w:val="00AC5861"/>
    <w:rsid w:val="00AC6797"/>
    <w:rsid w:val="00AD1F1F"/>
    <w:rsid w:val="00AD4726"/>
    <w:rsid w:val="00AD5FAB"/>
    <w:rsid w:val="00AD7278"/>
    <w:rsid w:val="00AE2BA3"/>
    <w:rsid w:val="00AE4029"/>
    <w:rsid w:val="00AE6C75"/>
    <w:rsid w:val="00AE7833"/>
    <w:rsid w:val="00AE7D4D"/>
    <w:rsid w:val="00AF0AB7"/>
    <w:rsid w:val="00AF1544"/>
    <w:rsid w:val="00AF16EF"/>
    <w:rsid w:val="00AF194D"/>
    <w:rsid w:val="00AF25F7"/>
    <w:rsid w:val="00AF2AF6"/>
    <w:rsid w:val="00AF34A7"/>
    <w:rsid w:val="00AF4A55"/>
    <w:rsid w:val="00AF4E30"/>
    <w:rsid w:val="00AF5B17"/>
    <w:rsid w:val="00AF7482"/>
    <w:rsid w:val="00AF7A42"/>
    <w:rsid w:val="00B0085F"/>
    <w:rsid w:val="00B03280"/>
    <w:rsid w:val="00B045A6"/>
    <w:rsid w:val="00B05F97"/>
    <w:rsid w:val="00B06856"/>
    <w:rsid w:val="00B06FA3"/>
    <w:rsid w:val="00B10737"/>
    <w:rsid w:val="00B1193A"/>
    <w:rsid w:val="00B127FF"/>
    <w:rsid w:val="00B12BC4"/>
    <w:rsid w:val="00B13BC3"/>
    <w:rsid w:val="00B174EA"/>
    <w:rsid w:val="00B2120A"/>
    <w:rsid w:val="00B21637"/>
    <w:rsid w:val="00B238FA"/>
    <w:rsid w:val="00B23D0E"/>
    <w:rsid w:val="00B24885"/>
    <w:rsid w:val="00B2580A"/>
    <w:rsid w:val="00B26981"/>
    <w:rsid w:val="00B26B85"/>
    <w:rsid w:val="00B306E0"/>
    <w:rsid w:val="00B311C4"/>
    <w:rsid w:val="00B345A0"/>
    <w:rsid w:val="00B3507E"/>
    <w:rsid w:val="00B35195"/>
    <w:rsid w:val="00B35677"/>
    <w:rsid w:val="00B368E1"/>
    <w:rsid w:val="00B36B64"/>
    <w:rsid w:val="00B37B67"/>
    <w:rsid w:val="00B37C6C"/>
    <w:rsid w:val="00B416CE"/>
    <w:rsid w:val="00B43ABF"/>
    <w:rsid w:val="00B44C74"/>
    <w:rsid w:val="00B4589C"/>
    <w:rsid w:val="00B45C84"/>
    <w:rsid w:val="00B46BA1"/>
    <w:rsid w:val="00B47340"/>
    <w:rsid w:val="00B47632"/>
    <w:rsid w:val="00B50917"/>
    <w:rsid w:val="00B51B7E"/>
    <w:rsid w:val="00B522BA"/>
    <w:rsid w:val="00B53353"/>
    <w:rsid w:val="00B53B38"/>
    <w:rsid w:val="00B573CA"/>
    <w:rsid w:val="00B57438"/>
    <w:rsid w:val="00B60FEE"/>
    <w:rsid w:val="00B61002"/>
    <w:rsid w:val="00B62FD1"/>
    <w:rsid w:val="00B658F2"/>
    <w:rsid w:val="00B6596A"/>
    <w:rsid w:val="00B660E6"/>
    <w:rsid w:val="00B66DB4"/>
    <w:rsid w:val="00B7221E"/>
    <w:rsid w:val="00B723B5"/>
    <w:rsid w:val="00B73349"/>
    <w:rsid w:val="00B73A04"/>
    <w:rsid w:val="00B73BA1"/>
    <w:rsid w:val="00B73CBB"/>
    <w:rsid w:val="00B7497E"/>
    <w:rsid w:val="00B7528B"/>
    <w:rsid w:val="00B758CB"/>
    <w:rsid w:val="00B765D9"/>
    <w:rsid w:val="00B76BDA"/>
    <w:rsid w:val="00B76FA0"/>
    <w:rsid w:val="00B77D4D"/>
    <w:rsid w:val="00B80437"/>
    <w:rsid w:val="00B823C2"/>
    <w:rsid w:val="00B82E6D"/>
    <w:rsid w:val="00B83A7E"/>
    <w:rsid w:val="00B85BBD"/>
    <w:rsid w:val="00B85F95"/>
    <w:rsid w:val="00B871AC"/>
    <w:rsid w:val="00B87D8E"/>
    <w:rsid w:val="00B913DF"/>
    <w:rsid w:val="00B930F8"/>
    <w:rsid w:val="00B959EB"/>
    <w:rsid w:val="00B97750"/>
    <w:rsid w:val="00BA0521"/>
    <w:rsid w:val="00BA30D7"/>
    <w:rsid w:val="00BA431B"/>
    <w:rsid w:val="00BA46D6"/>
    <w:rsid w:val="00BA6530"/>
    <w:rsid w:val="00BA7D8F"/>
    <w:rsid w:val="00BB0D3F"/>
    <w:rsid w:val="00BB0DD2"/>
    <w:rsid w:val="00BB1689"/>
    <w:rsid w:val="00BB1754"/>
    <w:rsid w:val="00BB2296"/>
    <w:rsid w:val="00BB34D5"/>
    <w:rsid w:val="00BB408D"/>
    <w:rsid w:val="00BB4120"/>
    <w:rsid w:val="00BB6053"/>
    <w:rsid w:val="00BB675B"/>
    <w:rsid w:val="00BB6B29"/>
    <w:rsid w:val="00BC0603"/>
    <w:rsid w:val="00BC06E0"/>
    <w:rsid w:val="00BC0989"/>
    <w:rsid w:val="00BC1C6E"/>
    <w:rsid w:val="00BC1D1C"/>
    <w:rsid w:val="00BC2C0A"/>
    <w:rsid w:val="00BC36A0"/>
    <w:rsid w:val="00BC5385"/>
    <w:rsid w:val="00BC544D"/>
    <w:rsid w:val="00BC5B04"/>
    <w:rsid w:val="00BC7FE0"/>
    <w:rsid w:val="00BD1036"/>
    <w:rsid w:val="00BD1260"/>
    <w:rsid w:val="00BD1556"/>
    <w:rsid w:val="00BD2AB3"/>
    <w:rsid w:val="00BD395A"/>
    <w:rsid w:val="00BD397B"/>
    <w:rsid w:val="00BD3B44"/>
    <w:rsid w:val="00BD3ED4"/>
    <w:rsid w:val="00BD44F7"/>
    <w:rsid w:val="00BD4851"/>
    <w:rsid w:val="00BD5395"/>
    <w:rsid w:val="00BD5EB6"/>
    <w:rsid w:val="00BD61FE"/>
    <w:rsid w:val="00BD66B9"/>
    <w:rsid w:val="00BD67D9"/>
    <w:rsid w:val="00BD683A"/>
    <w:rsid w:val="00BE0BF3"/>
    <w:rsid w:val="00BE3468"/>
    <w:rsid w:val="00BE5C37"/>
    <w:rsid w:val="00BE5C92"/>
    <w:rsid w:val="00BE647E"/>
    <w:rsid w:val="00BE746F"/>
    <w:rsid w:val="00BE7CA3"/>
    <w:rsid w:val="00BE7FB0"/>
    <w:rsid w:val="00BF00C8"/>
    <w:rsid w:val="00BF031D"/>
    <w:rsid w:val="00BF1021"/>
    <w:rsid w:val="00BF1873"/>
    <w:rsid w:val="00BF22D7"/>
    <w:rsid w:val="00BF2A5D"/>
    <w:rsid w:val="00BF346D"/>
    <w:rsid w:val="00BF5FCB"/>
    <w:rsid w:val="00BF6763"/>
    <w:rsid w:val="00BF7CD9"/>
    <w:rsid w:val="00C0149A"/>
    <w:rsid w:val="00C01DF0"/>
    <w:rsid w:val="00C0235C"/>
    <w:rsid w:val="00C02F91"/>
    <w:rsid w:val="00C03884"/>
    <w:rsid w:val="00C05621"/>
    <w:rsid w:val="00C0687F"/>
    <w:rsid w:val="00C06BB1"/>
    <w:rsid w:val="00C07E67"/>
    <w:rsid w:val="00C12551"/>
    <w:rsid w:val="00C1274E"/>
    <w:rsid w:val="00C1346F"/>
    <w:rsid w:val="00C13534"/>
    <w:rsid w:val="00C135B2"/>
    <w:rsid w:val="00C13A2F"/>
    <w:rsid w:val="00C1458E"/>
    <w:rsid w:val="00C14894"/>
    <w:rsid w:val="00C14ED2"/>
    <w:rsid w:val="00C16CDA"/>
    <w:rsid w:val="00C2081F"/>
    <w:rsid w:val="00C219D3"/>
    <w:rsid w:val="00C21A7F"/>
    <w:rsid w:val="00C2258A"/>
    <w:rsid w:val="00C22A62"/>
    <w:rsid w:val="00C22ED7"/>
    <w:rsid w:val="00C24A6C"/>
    <w:rsid w:val="00C24AA3"/>
    <w:rsid w:val="00C25E55"/>
    <w:rsid w:val="00C26942"/>
    <w:rsid w:val="00C31662"/>
    <w:rsid w:val="00C33252"/>
    <w:rsid w:val="00C403E6"/>
    <w:rsid w:val="00C40AAF"/>
    <w:rsid w:val="00C40C02"/>
    <w:rsid w:val="00C40DF0"/>
    <w:rsid w:val="00C40FAA"/>
    <w:rsid w:val="00C41808"/>
    <w:rsid w:val="00C41C3F"/>
    <w:rsid w:val="00C4201B"/>
    <w:rsid w:val="00C42D72"/>
    <w:rsid w:val="00C42E43"/>
    <w:rsid w:val="00C442D6"/>
    <w:rsid w:val="00C44AC6"/>
    <w:rsid w:val="00C45990"/>
    <w:rsid w:val="00C45A44"/>
    <w:rsid w:val="00C45AC7"/>
    <w:rsid w:val="00C46D1A"/>
    <w:rsid w:val="00C46F7D"/>
    <w:rsid w:val="00C546C5"/>
    <w:rsid w:val="00C55E01"/>
    <w:rsid w:val="00C57216"/>
    <w:rsid w:val="00C57DC2"/>
    <w:rsid w:val="00C6017C"/>
    <w:rsid w:val="00C602AA"/>
    <w:rsid w:val="00C61367"/>
    <w:rsid w:val="00C639BB"/>
    <w:rsid w:val="00C65A05"/>
    <w:rsid w:val="00C669A7"/>
    <w:rsid w:val="00C66F3E"/>
    <w:rsid w:val="00C70032"/>
    <w:rsid w:val="00C70FED"/>
    <w:rsid w:val="00C71006"/>
    <w:rsid w:val="00C711CE"/>
    <w:rsid w:val="00C71E6B"/>
    <w:rsid w:val="00C72533"/>
    <w:rsid w:val="00C737E1"/>
    <w:rsid w:val="00C73D51"/>
    <w:rsid w:val="00C74F29"/>
    <w:rsid w:val="00C75C31"/>
    <w:rsid w:val="00C76FCB"/>
    <w:rsid w:val="00C77ABC"/>
    <w:rsid w:val="00C77BA8"/>
    <w:rsid w:val="00C80351"/>
    <w:rsid w:val="00C8040B"/>
    <w:rsid w:val="00C82842"/>
    <w:rsid w:val="00C83D56"/>
    <w:rsid w:val="00C85A7D"/>
    <w:rsid w:val="00C863B4"/>
    <w:rsid w:val="00C86889"/>
    <w:rsid w:val="00C86BFF"/>
    <w:rsid w:val="00C86FCD"/>
    <w:rsid w:val="00C92F49"/>
    <w:rsid w:val="00C939FC"/>
    <w:rsid w:val="00C94CA4"/>
    <w:rsid w:val="00C95244"/>
    <w:rsid w:val="00C952DA"/>
    <w:rsid w:val="00C96BA0"/>
    <w:rsid w:val="00CA03CB"/>
    <w:rsid w:val="00CA7BAE"/>
    <w:rsid w:val="00CB01A6"/>
    <w:rsid w:val="00CB1A32"/>
    <w:rsid w:val="00CB31C7"/>
    <w:rsid w:val="00CB4AF3"/>
    <w:rsid w:val="00CB4B28"/>
    <w:rsid w:val="00CB54CB"/>
    <w:rsid w:val="00CB652F"/>
    <w:rsid w:val="00CB6596"/>
    <w:rsid w:val="00CB7454"/>
    <w:rsid w:val="00CB7F44"/>
    <w:rsid w:val="00CC0711"/>
    <w:rsid w:val="00CC11DE"/>
    <w:rsid w:val="00CC418E"/>
    <w:rsid w:val="00CC43AF"/>
    <w:rsid w:val="00CC58BA"/>
    <w:rsid w:val="00CC703B"/>
    <w:rsid w:val="00CD113B"/>
    <w:rsid w:val="00CD27FE"/>
    <w:rsid w:val="00CD3645"/>
    <w:rsid w:val="00CD47F1"/>
    <w:rsid w:val="00CD5B07"/>
    <w:rsid w:val="00CD6CAA"/>
    <w:rsid w:val="00CD7AD9"/>
    <w:rsid w:val="00CE0BC1"/>
    <w:rsid w:val="00CE269E"/>
    <w:rsid w:val="00CE3542"/>
    <w:rsid w:val="00CE4DF2"/>
    <w:rsid w:val="00CE4F26"/>
    <w:rsid w:val="00CE5186"/>
    <w:rsid w:val="00CE53D0"/>
    <w:rsid w:val="00CE5DEE"/>
    <w:rsid w:val="00CE5F2B"/>
    <w:rsid w:val="00CE6D1F"/>
    <w:rsid w:val="00CE6F2B"/>
    <w:rsid w:val="00CE7CF9"/>
    <w:rsid w:val="00CF023C"/>
    <w:rsid w:val="00CF0406"/>
    <w:rsid w:val="00CF28CE"/>
    <w:rsid w:val="00CF6EC9"/>
    <w:rsid w:val="00CF73B1"/>
    <w:rsid w:val="00D006FF"/>
    <w:rsid w:val="00D01F9D"/>
    <w:rsid w:val="00D0208B"/>
    <w:rsid w:val="00D0341B"/>
    <w:rsid w:val="00D04336"/>
    <w:rsid w:val="00D043BE"/>
    <w:rsid w:val="00D0532C"/>
    <w:rsid w:val="00D05FA2"/>
    <w:rsid w:val="00D118B1"/>
    <w:rsid w:val="00D11BA3"/>
    <w:rsid w:val="00D13A5D"/>
    <w:rsid w:val="00D1413D"/>
    <w:rsid w:val="00D1557A"/>
    <w:rsid w:val="00D16F05"/>
    <w:rsid w:val="00D2005E"/>
    <w:rsid w:val="00D204E4"/>
    <w:rsid w:val="00D2185C"/>
    <w:rsid w:val="00D21CAE"/>
    <w:rsid w:val="00D223AF"/>
    <w:rsid w:val="00D22E67"/>
    <w:rsid w:val="00D23342"/>
    <w:rsid w:val="00D237F6"/>
    <w:rsid w:val="00D238A7"/>
    <w:rsid w:val="00D23D6D"/>
    <w:rsid w:val="00D23FFB"/>
    <w:rsid w:val="00D24F86"/>
    <w:rsid w:val="00D25E5A"/>
    <w:rsid w:val="00D262D1"/>
    <w:rsid w:val="00D26E7B"/>
    <w:rsid w:val="00D2742A"/>
    <w:rsid w:val="00D27791"/>
    <w:rsid w:val="00D27891"/>
    <w:rsid w:val="00D30E09"/>
    <w:rsid w:val="00D31148"/>
    <w:rsid w:val="00D31AE0"/>
    <w:rsid w:val="00D32C1F"/>
    <w:rsid w:val="00D34432"/>
    <w:rsid w:val="00D4019C"/>
    <w:rsid w:val="00D40D53"/>
    <w:rsid w:val="00D40FB5"/>
    <w:rsid w:val="00D41377"/>
    <w:rsid w:val="00D41E0C"/>
    <w:rsid w:val="00D42453"/>
    <w:rsid w:val="00D42CF4"/>
    <w:rsid w:val="00D442AE"/>
    <w:rsid w:val="00D4555E"/>
    <w:rsid w:val="00D467E8"/>
    <w:rsid w:val="00D47522"/>
    <w:rsid w:val="00D47E0D"/>
    <w:rsid w:val="00D5195E"/>
    <w:rsid w:val="00D51E1F"/>
    <w:rsid w:val="00D527BE"/>
    <w:rsid w:val="00D52ECA"/>
    <w:rsid w:val="00D52FB3"/>
    <w:rsid w:val="00D5355D"/>
    <w:rsid w:val="00D5596B"/>
    <w:rsid w:val="00D57275"/>
    <w:rsid w:val="00D60485"/>
    <w:rsid w:val="00D63A60"/>
    <w:rsid w:val="00D64688"/>
    <w:rsid w:val="00D662E1"/>
    <w:rsid w:val="00D67741"/>
    <w:rsid w:val="00D67AA6"/>
    <w:rsid w:val="00D70595"/>
    <w:rsid w:val="00D70734"/>
    <w:rsid w:val="00D71896"/>
    <w:rsid w:val="00D7202F"/>
    <w:rsid w:val="00D724B8"/>
    <w:rsid w:val="00D73A94"/>
    <w:rsid w:val="00D74ED7"/>
    <w:rsid w:val="00D74EFD"/>
    <w:rsid w:val="00D768C0"/>
    <w:rsid w:val="00D76A48"/>
    <w:rsid w:val="00D80304"/>
    <w:rsid w:val="00D809B9"/>
    <w:rsid w:val="00D82D33"/>
    <w:rsid w:val="00D83391"/>
    <w:rsid w:val="00D84B15"/>
    <w:rsid w:val="00D852CC"/>
    <w:rsid w:val="00D863EB"/>
    <w:rsid w:val="00D8789D"/>
    <w:rsid w:val="00D904A4"/>
    <w:rsid w:val="00D92E2D"/>
    <w:rsid w:val="00D92F23"/>
    <w:rsid w:val="00D93C96"/>
    <w:rsid w:val="00D944BC"/>
    <w:rsid w:val="00D9492A"/>
    <w:rsid w:val="00D95238"/>
    <w:rsid w:val="00D95A7B"/>
    <w:rsid w:val="00D95E04"/>
    <w:rsid w:val="00D97A42"/>
    <w:rsid w:val="00D97F4C"/>
    <w:rsid w:val="00DA198A"/>
    <w:rsid w:val="00DA1A62"/>
    <w:rsid w:val="00DA353C"/>
    <w:rsid w:val="00DA45EA"/>
    <w:rsid w:val="00DA4778"/>
    <w:rsid w:val="00DA633A"/>
    <w:rsid w:val="00DB2457"/>
    <w:rsid w:val="00DB268A"/>
    <w:rsid w:val="00DB40DD"/>
    <w:rsid w:val="00DB411B"/>
    <w:rsid w:val="00DB46C4"/>
    <w:rsid w:val="00DB4A31"/>
    <w:rsid w:val="00DB5504"/>
    <w:rsid w:val="00DB5858"/>
    <w:rsid w:val="00DC05A9"/>
    <w:rsid w:val="00DC06DB"/>
    <w:rsid w:val="00DC0901"/>
    <w:rsid w:val="00DC32B3"/>
    <w:rsid w:val="00DC4FD9"/>
    <w:rsid w:val="00DC5E9D"/>
    <w:rsid w:val="00DC5FA8"/>
    <w:rsid w:val="00DC61B7"/>
    <w:rsid w:val="00DD1217"/>
    <w:rsid w:val="00DD2F95"/>
    <w:rsid w:val="00DD3434"/>
    <w:rsid w:val="00DD3EF4"/>
    <w:rsid w:val="00DD4247"/>
    <w:rsid w:val="00DD5350"/>
    <w:rsid w:val="00DD6FF6"/>
    <w:rsid w:val="00DE061D"/>
    <w:rsid w:val="00DE0E99"/>
    <w:rsid w:val="00DE1A58"/>
    <w:rsid w:val="00DE2989"/>
    <w:rsid w:val="00DE2DC2"/>
    <w:rsid w:val="00DE4C41"/>
    <w:rsid w:val="00DE6681"/>
    <w:rsid w:val="00DE6B00"/>
    <w:rsid w:val="00DE7828"/>
    <w:rsid w:val="00DE7B4B"/>
    <w:rsid w:val="00DF1D85"/>
    <w:rsid w:val="00DF1DA2"/>
    <w:rsid w:val="00DF28C4"/>
    <w:rsid w:val="00DF4942"/>
    <w:rsid w:val="00DF57FC"/>
    <w:rsid w:val="00DF765A"/>
    <w:rsid w:val="00E00506"/>
    <w:rsid w:val="00E006A1"/>
    <w:rsid w:val="00E03AAB"/>
    <w:rsid w:val="00E03E1A"/>
    <w:rsid w:val="00E03E46"/>
    <w:rsid w:val="00E03EDB"/>
    <w:rsid w:val="00E04423"/>
    <w:rsid w:val="00E044DD"/>
    <w:rsid w:val="00E04A61"/>
    <w:rsid w:val="00E07528"/>
    <w:rsid w:val="00E07F00"/>
    <w:rsid w:val="00E10418"/>
    <w:rsid w:val="00E11BEC"/>
    <w:rsid w:val="00E12D7C"/>
    <w:rsid w:val="00E14D35"/>
    <w:rsid w:val="00E154F6"/>
    <w:rsid w:val="00E15F86"/>
    <w:rsid w:val="00E1652F"/>
    <w:rsid w:val="00E166EB"/>
    <w:rsid w:val="00E17DFE"/>
    <w:rsid w:val="00E21684"/>
    <w:rsid w:val="00E2192E"/>
    <w:rsid w:val="00E21E5F"/>
    <w:rsid w:val="00E22161"/>
    <w:rsid w:val="00E2244E"/>
    <w:rsid w:val="00E249AB"/>
    <w:rsid w:val="00E24C92"/>
    <w:rsid w:val="00E2510C"/>
    <w:rsid w:val="00E251F1"/>
    <w:rsid w:val="00E260F5"/>
    <w:rsid w:val="00E262FF"/>
    <w:rsid w:val="00E31FF0"/>
    <w:rsid w:val="00E33881"/>
    <w:rsid w:val="00E40860"/>
    <w:rsid w:val="00E41778"/>
    <w:rsid w:val="00E42B98"/>
    <w:rsid w:val="00E446C6"/>
    <w:rsid w:val="00E446EE"/>
    <w:rsid w:val="00E44C70"/>
    <w:rsid w:val="00E5071B"/>
    <w:rsid w:val="00E51844"/>
    <w:rsid w:val="00E5744A"/>
    <w:rsid w:val="00E6024A"/>
    <w:rsid w:val="00E60707"/>
    <w:rsid w:val="00E61A79"/>
    <w:rsid w:val="00E6460B"/>
    <w:rsid w:val="00E64C44"/>
    <w:rsid w:val="00E655EF"/>
    <w:rsid w:val="00E6635E"/>
    <w:rsid w:val="00E71312"/>
    <w:rsid w:val="00E71A37"/>
    <w:rsid w:val="00E71DDD"/>
    <w:rsid w:val="00E71EEF"/>
    <w:rsid w:val="00E72E0E"/>
    <w:rsid w:val="00E73558"/>
    <w:rsid w:val="00E740F8"/>
    <w:rsid w:val="00E74903"/>
    <w:rsid w:val="00E76176"/>
    <w:rsid w:val="00E761E9"/>
    <w:rsid w:val="00E774AD"/>
    <w:rsid w:val="00E80B98"/>
    <w:rsid w:val="00E82818"/>
    <w:rsid w:val="00E86C94"/>
    <w:rsid w:val="00E87823"/>
    <w:rsid w:val="00E90E2D"/>
    <w:rsid w:val="00E90FFE"/>
    <w:rsid w:val="00E92EA6"/>
    <w:rsid w:val="00E93126"/>
    <w:rsid w:val="00E937B4"/>
    <w:rsid w:val="00E93C5D"/>
    <w:rsid w:val="00E95883"/>
    <w:rsid w:val="00E95E9C"/>
    <w:rsid w:val="00E97236"/>
    <w:rsid w:val="00E97392"/>
    <w:rsid w:val="00E977C9"/>
    <w:rsid w:val="00EA0063"/>
    <w:rsid w:val="00EA0192"/>
    <w:rsid w:val="00EA2D63"/>
    <w:rsid w:val="00EA36E1"/>
    <w:rsid w:val="00EA4854"/>
    <w:rsid w:val="00EA491E"/>
    <w:rsid w:val="00EA5BC0"/>
    <w:rsid w:val="00EA630F"/>
    <w:rsid w:val="00EA6554"/>
    <w:rsid w:val="00EA6C96"/>
    <w:rsid w:val="00EA7F97"/>
    <w:rsid w:val="00EB105F"/>
    <w:rsid w:val="00EB18B5"/>
    <w:rsid w:val="00EB1A8B"/>
    <w:rsid w:val="00EB3742"/>
    <w:rsid w:val="00EB5362"/>
    <w:rsid w:val="00EB7DB2"/>
    <w:rsid w:val="00EC0C8B"/>
    <w:rsid w:val="00EC0FF3"/>
    <w:rsid w:val="00EC21B3"/>
    <w:rsid w:val="00EC4B55"/>
    <w:rsid w:val="00EC5522"/>
    <w:rsid w:val="00EC56A9"/>
    <w:rsid w:val="00EC6B43"/>
    <w:rsid w:val="00ED19A7"/>
    <w:rsid w:val="00ED24D0"/>
    <w:rsid w:val="00ED3262"/>
    <w:rsid w:val="00EE0F2E"/>
    <w:rsid w:val="00EE1D40"/>
    <w:rsid w:val="00EE2552"/>
    <w:rsid w:val="00EE27A1"/>
    <w:rsid w:val="00EE52A3"/>
    <w:rsid w:val="00EE5702"/>
    <w:rsid w:val="00EE74AA"/>
    <w:rsid w:val="00EE7C86"/>
    <w:rsid w:val="00EF086E"/>
    <w:rsid w:val="00EF17A0"/>
    <w:rsid w:val="00EF2FF9"/>
    <w:rsid w:val="00EF41F4"/>
    <w:rsid w:val="00EF5322"/>
    <w:rsid w:val="00EF5603"/>
    <w:rsid w:val="00EF630A"/>
    <w:rsid w:val="00EF6FCC"/>
    <w:rsid w:val="00F00F3F"/>
    <w:rsid w:val="00F01125"/>
    <w:rsid w:val="00F0292F"/>
    <w:rsid w:val="00F05A54"/>
    <w:rsid w:val="00F05B9E"/>
    <w:rsid w:val="00F079C3"/>
    <w:rsid w:val="00F1110B"/>
    <w:rsid w:val="00F11FF7"/>
    <w:rsid w:val="00F12BE9"/>
    <w:rsid w:val="00F12C39"/>
    <w:rsid w:val="00F1460A"/>
    <w:rsid w:val="00F14A14"/>
    <w:rsid w:val="00F155A9"/>
    <w:rsid w:val="00F16099"/>
    <w:rsid w:val="00F16FE3"/>
    <w:rsid w:val="00F21DF4"/>
    <w:rsid w:val="00F240BE"/>
    <w:rsid w:val="00F24E0C"/>
    <w:rsid w:val="00F254B7"/>
    <w:rsid w:val="00F2645E"/>
    <w:rsid w:val="00F3015A"/>
    <w:rsid w:val="00F30CB5"/>
    <w:rsid w:val="00F319B5"/>
    <w:rsid w:val="00F329A6"/>
    <w:rsid w:val="00F32CFF"/>
    <w:rsid w:val="00F32E2A"/>
    <w:rsid w:val="00F33C6D"/>
    <w:rsid w:val="00F33E44"/>
    <w:rsid w:val="00F33ECB"/>
    <w:rsid w:val="00F34706"/>
    <w:rsid w:val="00F34F7F"/>
    <w:rsid w:val="00F3500B"/>
    <w:rsid w:val="00F35442"/>
    <w:rsid w:val="00F35485"/>
    <w:rsid w:val="00F35AF7"/>
    <w:rsid w:val="00F368FF"/>
    <w:rsid w:val="00F36DB7"/>
    <w:rsid w:val="00F371E1"/>
    <w:rsid w:val="00F37A47"/>
    <w:rsid w:val="00F41983"/>
    <w:rsid w:val="00F4244A"/>
    <w:rsid w:val="00F4261C"/>
    <w:rsid w:val="00F4448F"/>
    <w:rsid w:val="00F4544F"/>
    <w:rsid w:val="00F464CF"/>
    <w:rsid w:val="00F50FA0"/>
    <w:rsid w:val="00F51336"/>
    <w:rsid w:val="00F51D85"/>
    <w:rsid w:val="00F52DDA"/>
    <w:rsid w:val="00F53173"/>
    <w:rsid w:val="00F53D17"/>
    <w:rsid w:val="00F57979"/>
    <w:rsid w:val="00F57E30"/>
    <w:rsid w:val="00F60022"/>
    <w:rsid w:val="00F61030"/>
    <w:rsid w:val="00F64003"/>
    <w:rsid w:val="00F65F54"/>
    <w:rsid w:val="00F6724A"/>
    <w:rsid w:val="00F672BC"/>
    <w:rsid w:val="00F72214"/>
    <w:rsid w:val="00F722B2"/>
    <w:rsid w:val="00F72CA5"/>
    <w:rsid w:val="00F75FBA"/>
    <w:rsid w:val="00F76F44"/>
    <w:rsid w:val="00F77279"/>
    <w:rsid w:val="00F77505"/>
    <w:rsid w:val="00F803F0"/>
    <w:rsid w:val="00F8253B"/>
    <w:rsid w:val="00F8282C"/>
    <w:rsid w:val="00F82CC2"/>
    <w:rsid w:val="00F82DC1"/>
    <w:rsid w:val="00F84114"/>
    <w:rsid w:val="00F86822"/>
    <w:rsid w:val="00F8791D"/>
    <w:rsid w:val="00F90A16"/>
    <w:rsid w:val="00F93E92"/>
    <w:rsid w:val="00F944C5"/>
    <w:rsid w:val="00F947C4"/>
    <w:rsid w:val="00F94E63"/>
    <w:rsid w:val="00F9505C"/>
    <w:rsid w:val="00F956FA"/>
    <w:rsid w:val="00F97DDE"/>
    <w:rsid w:val="00FA0A2F"/>
    <w:rsid w:val="00FA27ED"/>
    <w:rsid w:val="00FA2D8A"/>
    <w:rsid w:val="00FA35EB"/>
    <w:rsid w:val="00FA35F4"/>
    <w:rsid w:val="00FA38DC"/>
    <w:rsid w:val="00FA4697"/>
    <w:rsid w:val="00FA7A17"/>
    <w:rsid w:val="00FA7C85"/>
    <w:rsid w:val="00FB078A"/>
    <w:rsid w:val="00FB0E4F"/>
    <w:rsid w:val="00FB3DE3"/>
    <w:rsid w:val="00FB3FB3"/>
    <w:rsid w:val="00FB56E5"/>
    <w:rsid w:val="00FB5D93"/>
    <w:rsid w:val="00FB748A"/>
    <w:rsid w:val="00FB78D0"/>
    <w:rsid w:val="00FB7A7B"/>
    <w:rsid w:val="00FC016B"/>
    <w:rsid w:val="00FC12F5"/>
    <w:rsid w:val="00FC3237"/>
    <w:rsid w:val="00FC453C"/>
    <w:rsid w:val="00FC4D67"/>
    <w:rsid w:val="00FC50B4"/>
    <w:rsid w:val="00FC5162"/>
    <w:rsid w:val="00FC5C08"/>
    <w:rsid w:val="00FC5F4D"/>
    <w:rsid w:val="00FC6C17"/>
    <w:rsid w:val="00FC705B"/>
    <w:rsid w:val="00FC709E"/>
    <w:rsid w:val="00FC7A8D"/>
    <w:rsid w:val="00FD0C95"/>
    <w:rsid w:val="00FD149A"/>
    <w:rsid w:val="00FD1C6F"/>
    <w:rsid w:val="00FD1EA1"/>
    <w:rsid w:val="00FD2D90"/>
    <w:rsid w:val="00FD460A"/>
    <w:rsid w:val="00FD46BE"/>
    <w:rsid w:val="00FD4BC5"/>
    <w:rsid w:val="00FD4D7F"/>
    <w:rsid w:val="00FD4F08"/>
    <w:rsid w:val="00FD61BE"/>
    <w:rsid w:val="00FD6479"/>
    <w:rsid w:val="00FD680A"/>
    <w:rsid w:val="00FE1697"/>
    <w:rsid w:val="00FE3EC0"/>
    <w:rsid w:val="00FE4810"/>
    <w:rsid w:val="00FE5125"/>
    <w:rsid w:val="00FE5291"/>
    <w:rsid w:val="00FE55DA"/>
    <w:rsid w:val="00FF085F"/>
    <w:rsid w:val="00FF0AF2"/>
    <w:rsid w:val="00FF0FA7"/>
    <w:rsid w:val="00FF15EE"/>
    <w:rsid w:val="00FF21F0"/>
    <w:rsid w:val="00FF3131"/>
    <w:rsid w:val="00FF428D"/>
    <w:rsid w:val="00FF57A9"/>
    <w:rsid w:val="00FF5EE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2B0FD9A"/>
  <w15:docId w15:val="{90EEE16A-B8C2-48B9-A54B-01E644E0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3C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6B64"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B36B64"/>
    <w:pPr>
      <w:keepNext/>
      <w:numPr>
        <w:ilvl w:val="1"/>
        <w:numId w:val="1"/>
      </w:numPr>
      <w:jc w:val="center"/>
      <w:outlineLvl w:val="1"/>
    </w:pPr>
    <w:rPr>
      <w:caps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B36B64"/>
    <w:pPr>
      <w:keepNext/>
      <w:numPr>
        <w:ilvl w:val="2"/>
        <w:numId w:val="1"/>
      </w:numPr>
      <w:ind w:left="4956" w:firstLine="708"/>
      <w:outlineLvl w:val="2"/>
    </w:pPr>
    <w:rPr>
      <w:sz w:val="36"/>
      <w:u w:val="single"/>
    </w:rPr>
  </w:style>
  <w:style w:type="paragraph" w:styleId="Nagwek4">
    <w:name w:val="heading 4"/>
    <w:basedOn w:val="Normalny"/>
    <w:next w:val="Normalny"/>
    <w:qFormat/>
    <w:rsid w:val="00B36B64"/>
    <w:pPr>
      <w:keepNext/>
      <w:numPr>
        <w:ilvl w:val="3"/>
        <w:numId w:val="1"/>
      </w:numPr>
      <w:jc w:val="center"/>
      <w:outlineLvl w:val="3"/>
    </w:pPr>
    <w:rPr>
      <w:sz w:val="36"/>
      <w:u w:val="single"/>
    </w:rPr>
  </w:style>
  <w:style w:type="paragraph" w:styleId="Nagwek5">
    <w:name w:val="heading 5"/>
    <w:basedOn w:val="Normalny"/>
    <w:next w:val="Normalny"/>
    <w:qFormat/>
    <w:rsid w:val="00B36B64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B36B64"/>
    <w:pPr>
      <w:keepNext/>
      <w:numPr>
        <w:ilvl w:val="5"/>
        <w:numId w:val="1"/>
      </w:numPr>
      <w:jc w:val="center"/>
      <w:outlineLvl w:val="5"/>
    </w:pPr>
    <w:rPr>
      <w:sz w:val="40"/>
      <w:u w:val="single"/>
    </w:rPr>
  </w:style>
  <w:style w:type="paragraph" w:styleId="Nagwek7">
    <w:name w:val="heading 7"/>
    <w:basedOn w:val="Normalny"/>
    <w:next w:val="Normalny"/>
    <w:link w:val="Nagwek7Znak"/>
    <w:qFormat/>
    <w:rsid w:val="00B36B64"/>
    <w:pPr>
      <w:keepNext/>
      <w:numPr>
        <w:ilvl w:val="6"/>
        <w:numId w:val="1"/>
      </w:numPr>
      <w:ind w:left="5664" w:firstLine="708"/>
      <w:jc w:val="center"/>
      <w:outlineLvl w:val="6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6B64"/>
  </w:style>
  <w:style w:type="character" w:customStyle="1" w:styleId="WW8Num1z1">
    <w:name w:val="WW8Num1z1"/>
    <w:rsid w:val="00B36B64"/>
  </w:style>
  <w:style w:type="character" w:customStyle="1" w:styleId="WW8Num1z2">
    <w:name w:val="WW8Num1z2"/>
    <w:rsid w:val="00B36B64"/>
  </w:style>
  <w:style w:type="character" w:customStyle="1" w:styleId="WW8Num1z3">
    <w:name w:val="WW8Num1z3"/>
    <w:rsid w:val="00B36B64"/>
  </w:style>
  <w:style w:type="character" w:customStyle="1" w:styleId="WW8Num1z4">
    <w:name w:val="WW8Num1z4"/>
    <w:rsid w:val="00B36B64"/>
  </w:style>
  <w:style w:type="character" w:customStyle="1" w:styleId="WW8Num1z5">
    <w:name w:val="WW8Num1z5"/>
    <w:rsid w:val="00B36B64"/>
  </w:style>
  <w:style w:type="character" w:customStyle="1" w:styleId="WW8Num1z6">
    <w:name w:val="WW8Num1z6"/>
    <w:rsid w:val="00B36B64"/>
  </w:style>
  <w:style w:type="character" w:customStyle="1" w:styleId="WW8Num1z7">
    <w:name w:val="WW8Num1z7"/>
    <w:rsid w:val="00B36B64"/>
  </w:style>
  <w:style w:type="character" w:customStyle="1" w:styleId="WW8Num1z8">
    <w:name w:val="WW8Num1z8"/>
    <w:rsid w:val="00B36B64"/>
  </w:style>
  <w:style w:type="character" w:customStyle="1" w:styleId="WW8Num2z0">
    <w:name w:val="WW8Num2z0"/>
    <w:rsid w:val="00B36B64"/>
  </w:style>
  <w:style w:type="character" w:customStyle="1" w:styleId="WW8Num3z0">
    <w:name w:val="WW8Num3z0"/>
    <w:rsid w:val="00B36B64"/>
  </w:style>
  <w:style w:type="character" w:customStyle="1" w:styleId="WW8Num4z0">
    <w:name w:val="WW8Num4z0"/>
    <w:rsid w:val="00B36B64"/>
  </w:style>
  <w:style w:type="character" w:customStyle="1" w:styleId="WW8Num5z0">
    <w:name w:val="WW8Num5z0"/>
    <w:rsid w:val="00B36B64"/>
  </w:style>
  <w:style w:type="character" w:customStyle="1" w:styleId="WW8Num6z0">
    <w:name w:val="WW8Num6z0"/>
    <w:rsid w:val="00B36B64"/>
    <w:rPr>
      <w:rFonts w:hint="default"/>
    </w:rPr>
  </w:style>
  <w:style w:type="character" w:customStyle="1" w:styleId="WW8Num7z0">
    <w:name w:val="WW8Num7z0"/>
    <w:rsid w:val="00B36B64"/>
  </w:style>
  <w:style w:type="character" w:customStyle="1" w:styleId="WW8Num8z0">
    <w:name w:val="WW8Num8z0"/>
    <w:rsid w:val="00B36B64"/>
  </w:style>
  <w:style w:type="character" w:customStyle="1" w:styleId="WW8Num9z0">
    <w:name w:val="WW8Num9z0"/>
    <w:rsid w:val="00B36B64"/>
  </w:style>
  <w:style w:type="character" w:customStyle="1" w:styleId="WW8Num10z0">
    <w:name w:val="WW8Num10z0"/>
    <w:rsid w:val="00B36B64"/>
    <w:rPr>
      <w:rFonts w:hint="default"/>
    </w:rPr>
  </w:style>
  <w:style w:type="character" w:customStyle="1" w:styleId="WW8Num11z0">
    <w:name w:val="WW8Num11z0"/>
    <w:rsid w:val="00B36B64"/>
  </w:style>
  <w:style w:type="character" w:customStyle="1" w:styleId="WW8Num12z0">
    <w:name w:val="WW8Num12z0"/>
    <w:rsid w:val="00B36B64"/>
  </w:style>
  <w:style w:type="character" w:customStyle="1" w:styleId="WW8Num13z0">
    <w:name w:val="WW8Num13z0"/>
    <w:rsid w:val="00B36B64"/>
  </w:style>
  <w:style w:type="character" w:customStyle="1" w:styleId="WW8Num14z0">
    <w:name w:val="WW8Num14z0"/>
    <w:rsid w:val="00B36B64"/>
  </w:style>
  <w:style w:type="character" w:customStyle="1" w:styleId="WW8Num15z0">
    <w:name w:val="WW8Num15z0"/>
    <w:rsid w:val="00B36B64"/>
  </w:style>
  <w:style w:type="character" w:customStyle="1" w:styleId="WW8Num16z0">
    <w:name w:val="WW8Num16z0"/>
    <w:rsid w:val="00B36B64"/>
  </w:style>
  <w:style w:type="character" w:customStyle="1" w:styleId="WW8Num17z0">
    <w:name w:val="WW8Num17z0"/>
    <w:rsid w:val="00B36B64"/>
  </w:style>
  <w:style w:type="character" w:customStyle="1" w:styleId="WW8Num18z0">
    <w:name w:val="WW8Num18z0"/>
    <w:rsid w:val="00B36B64"/>
  </w:style>
  <w:style w:type="character" w:customStyle="1" w:styleId="WW8Num19z0">
    <w:name w:val="WW8Num19z0"/>
    <w:rsid w:val="00B36B64"/>
    <w:rPr>
      <w:rFonts w:hint="default"/>
    </w:rPr>
  </w:style>
  <w:style w:type="character" w:customStyle="1" w:styleId="WW8Num20z0">
    <w:name w:val="WW8Num20z0"/>
    <w:rsid w:val="00B36B64"/>
  </w:style>
  <w:style w:type="character" w:customStyle="1" w:styleId="WW8Num21z0">
    <w:name w:val="WW8Num21z0"/>
    <w:rsid w:val="00B36B64"/>
    <w:rPr>
      <w:rFonts w:hint="default"/>
    </w:rPr>
  </w:style>
  <w:style w:type="character" w:customStyle="1" w:styleId="WW8Num22z0">
    <w:name w:val="WW8Num22z0"/>
    <w:rsid w:val="00B36B64"/>
  </w:style>
  <w:style w:type="character" w:customStyle="1" w:styleId="WW8Num23z0">
    <w:name w:val="WW8Num23z0"/>
    <w:rsid w:val="00B36B64"/>
  </w:style>
  <w:style w:type="character" w:customStyle="1" w:styleId="WW8Num24z0">
    <w:name w:val="WW8Num24z0"/>
    <w:rsid w:val="00B36B64"/>
  </w:style>
  <w:style w:type="character" w:customStyle="1" w:styleId="WW8Num25z0">
    <w:name w:val="WW8Num25z0"/>
    <w:rsid w:val="00B36B64"/>
  </w:style>
  <w:style w:type="character" w:customStyle="1" w:styleId="WW8Num26z0">
    <w:name w:val="WW8Num26z0"/>
    <w:rsid w:val="00B36B64"/>
  </w:style>
  <w:style w:type="character" w:customStyle="1" w:styleId="WW8Num27z0">
    <w:name w:val="WW8Num27z0"/>
    <w:rsid w:val="00B36B64"/>
  </w:style>
  <w:style w:type="character" w:customStyle="1" w:styleId="WW8Num28z0">
    <w:name w:val="WW8Num28z0"/>
    <w:rsid w:val="00B36B64"/>
    <w:rPr>
      <w:rFonts w:hint="default"/>
    </w:rPr>
  </w:style>
  <w:style w:type="character" w:customStyle="1" w:styleId="WW8Num29z0">
    <w:name w:val="WW8Num29z0"/>
    <w:rsid w:val="00B36B64"/>
  </w:style>
  <w:style w:type="character" w:customStyle="1" w:styleId="WW8Num30z0">
    <w:name w:val="WW8Num30z0"/>
    <w:rsid w:val="00B36B64"/>
    <w:rPr>
      <w:rFonts w:hint="default"/>
    </w:rPr>
  </w:style>
  <w:style w:type="character" w:customStyle="1" w:styleId="WW8Num31z0">
    <w:name w:val="WW8Num31z0"/>
    <w:rsid w:val="00B36B64"/>
  </w:style>
  <w:style w:type="character" w:customStyle="1" w:styleId="WW8Num32z0">
    <w:name w:val="WW8Num32z0"/>
    <w:rsid w:val="00B36B64"/>
  </w:style>
  <w:style w:type="character" w:customStyle="1" w:styleId="WW8Num33z0">
    <w:name w:val="WW8Num33z0"/>
    <w:rsid w:val="00B36B64"/>
  </w:style>
  <w:style w:type="character" w:customStyle="1" w:styleId="WW8Num34z0">
    <w:name w:val="WW8Num34z0"/>
    <w:rsid w:val="00B36B64"/>
  </w:style>
  <w:style w:type="character" w:customStyle="1" w:styleId="WW8Num35z0">
    <w:name w:val="WW8Num35z0"/>
    <w:rsid w:val="00B36B64"/>
  </w:style>
  <w:style w:type="character" w:customStyle="1" w:styleId="WW8Num36z0">
    <w:name w:val="WW8Num36z0"/>
    <w:rsid w:val="00B36B64"/>
  </w:style>
  <w:style w:type="character" w:customStyle="1" w:styleId="WW8Num37z0">
    <w:name w:val="WW8Num37z0"/>
    <w:rsid w:val="00B36B64"/>
  </w:style>
  <w:style w:type="character" w:customStyle="1" w:styleId="WW8Num38z0">
    <w:name w:val="WW8Num38z0"/>
    <w:rsid w:val="00B36B64"/>
    <w:rPr>
      <w:rFonts w:hint="default"/>
    </w:rPr>
  </w:style>
  <w:style w:type="character" w:customStyle="1" w:styleId="WW8Num39z0">
    <w:name w:val="WW8Num39z0"/>
    <w:rsid w:val="00B36B64"/>
  </w:style>
  <w:style w:type="character" w:customStyle="1" w:styleId="WW8Num40z0">
    <w:name w:val="WW8Num40z0"/>
    <w:rsid w:val="00B36B64"/>
    <w:rPr>
      <w:rFonts w:hint="default"/>
    </w:rPr>
  </w:style>
  <w:style w:type="character" w:customStyle="1" w:styleId="WW8Num41z0">
    <w:name w:val="WW8Num41z0"/>
    <w:rsid w:val="00B36B64"/>
  </w:style>
  <w:style w:type="character" w:customStyle="1" w:styleId="WW8Num42z0">
    <w:name w:val="WW8Num42z0"/>
    <w:rsid w:val="00B36B64"/>
    <w:rPr>
      <w:rFonts w:hint="default"/>
    </w:rPr>
  </w:style>
  <w:style w:type="character" w:customStyle="1" w:styleId="WW8Num43z0">
    <w:name w:val="WW8Num43z0"/>
    <w:rsid w:val="00B36B64"/>
  </w:style>
  <w:style w:type="character" w:customStyle="1" w:styleId="WW8Num44z0">
    <w:name w:val="WW8Num44z0"/>
    <w:rsid w:val="00B36B64"/>
  </w:style>
  <w:style w:type="character" w:customStyle="1" w:styleId="WW8Num45z0">
    <w:name w:val="WW8Num45z0"/>
    <w:rsid w:val="00B36B64"/>
    <w:rPr>
      <w:rFonts w:hint="default"/>
    </w:rPr>
  </w:style>
  <w:style w:type="character" w:customStyle="1" w:styleId="WW8Num46z0">
    <w:name w:val="WW8Num46z0"/>
    <w:rsid w:val="00B36B64"/>
  </w:style>
  <w:style w:type="character" w:customStyle="1" w:styleId="WW8Num47z0">
    <w:name w:val="WW8Num47z0"/>
    <w:rsid w:val="00B36B64"/>
    <w:rPr>
      <w:rFonts w:hint="default"/>
    </w:rPr>
  </w:style>
  <w:style w:type="character" w:customStyle="1" w:styleId="WW8Num48z0">
    <w:name w:val="WW8Num48z0"/>
    <w:rsid w:val="00B36B64"/>
  </w:style>
  <w:style w:type="character" w:customStyle="1" w:styleId="WW8Num49z0">
    <w:name w:val="WW8Num49z0"/>
    <w:rsid w:val="00B36B64"/>
  </w:style>
  <w:style w:type="character" w:customStyle="1" w:styleId="WW8Num50z0">
    <w:name w:val="WW8Num50z0"/>
    <w:rsid w:val="00B36B64"/>
    <w:rPr>
      <w:rFonts w:hint="default"/>
    </w:rPr>
  </w:style>
  <w:style w:type="character" w:customStyle="1" w:styleId="WW8Num51z0">
    <w:name w:val="WW8Num51z0"/>
    <w:rsid w:val="00B36B64"/>
  </w:style>
  <w:style w:type="character" w:customStyle="1" w:styleId="WW8Num52z0">
    <w:name w:val="WW8Num52z0"/>
    <w:rsid w:val="00B36B64"/>
  </w:style>
  <w:style w:type="character" w:customStyle="1" w:styleId="WW8Num53z0">
    <w:name w:val="WW8Num53z0"/>
    <w:rsid w:val="00B36B64"/>
    <w:rPr>
      <w:rFonts w:hint="default"/>
    </w:rPr>
  </w:style>
  <w:style w:type="character" w:customStyle="1" w:styleId="WW8Num54z0">
    <w:name w:val="WW8Num54z0"/>
    <w:rsid w:val="00B36B64"/>
  </w:style>
  <w:style w:type="character" w:customStyle="1" w:styleId="WW8Num55z0">
    <w:name w:val="WW8Num55z0"/>
    <w:rsid w:val="00B36B64"/>
    <w:rPr>
      <w:rFonts w:hint="default"/>
    </w:rPr>
  </w:style>
  <w:style w:type="character" w:customStyle="1" w:styleId="WW8Num56z0">
    <w:name w:val="WW8Num56z0"/>
    <w:rsid w:val="00B36B64"/>
  </w:style>
  <w:style w:type="character" w:customStyle="1" w:styleId="WW8Num57z0">
    <w:name w:val="WW8Num57z0"/>
    <w:rsid w:val="00B36B64"/>
  </w:style>
  <w:style w:type="character" w:customStyle="1" w:styleId="WW8Num58z0">
    <w:name w:val="WW8Num58z0"/>
    <w:rsid w:val="00B36B64"/>
  </w:style>
  <w:style w:type="character" w:customStyle="1" w:styleId="WW8Num59z0">
    <w:name w:val="WW8Num59z0"/>
    <w:rsid w:val="00B36B64"/>
  </w:style>
  <w:style w:type="character" w:customStyle="1" w:styleId="WW8Num60z0">
    <w:name w:val="WW8Num60z0"/>
    <w:rsid w:val="00B36B64"/>
    <w:rPr>
      <w:rFonts w:hint="default"/>
    </w:rPr>
  </w:style>
  <w:style w:type="character" w:customStyle="1" w:styleId="WW8Num61z0">
    <w:name w:val="WW8Num61z0"/>
    <w:rsid w:val="00B36B64"/>
  </w:style>
  <w:style w:type="character" w:customStyle="1" w:styleId="WW8Num62z0">
    <w:name w:val="WW8Num62z0"/>
    <w:rsid w:val="00B36B64"/>
    <w:rPr>
      <w:rFonts w:hint="default"/>
    </w:rPr>
  </w:style>
  <w:style w:type="character" w:customStyle="1" w:styleId="WW8Num63z0">
    <w:name w:val="WW8Num63z0"/>
    <w:rsid w:val="00B36B64"/>
  </w:style>
  <w:style w:type="character" w:customStyle="1" w:styleId="WW8Num64z0">
    <w:name w:val="WW8Num64z0"/>
    <w:rsid w:val="00B36B64"/>
  </w:style>
  <w:style w:type="character" w:customStyle="1" w:styleId="WW8Num65z0">
    <w:name w:val="WW8Num65z0"/>
    <w:rsid w:val="00B36B64"/>
    <w:rPr>
      <w:rFonts w:hint="default"/>
    </w:rPr>
  </w:style>
  <w:style w:type="character" w:customStyle="1" w:styleId="WW8Num66z0">
    <w:name w:val="WW8Num66z0"/>
    <w:rsid w:val="00B36B64"/>
    <w:rPr>
      <w:rFonts w:hint="default"/>
    </w:rPr>
  </w:style>
  <w:style w:type="character" w:customStyle="1" w:styleId="WW8Num67z0">
    <w:name w:val="WW8Num67z0"/>
    <w:rsid w:val="00B36B64"/>
    <w:rPr>
      <w:rFonts w:hint="default"/>
    </w:rPr>
  </w:style>
  <w:style w:type="character" w:customStyle="1" w:styleId="WW8Num68z0">
    <w:name w:val="WW8Num68z0"/>
    <w:rsid w:val="00B36B64"/>
  </w:style>
  <w:style w:type="character" w:customStyle="1" w:styleId="WW8Num69z0">
    <w:name w:val="WW8Num69z0"/>
    <w:rsid w:val="00B36B64"/>
    <w:rPr>
      <w:rFonts w:hint="default"/>
    </w:rPr>
  </w:style>
  <w:style w:type="character" w:customStyle="1" w:styleId="WW8Num70z0">
    <w:name w:val="WW8Num70z0"/>
    <w:rsid w:val="00B36B64"/>
    <w:rPr>
      <w:rFonts w:hint="default"/>
    </w:rPr>
  </w:style>
  <w:style w:type="character" w:customStyle="1" w:styleId="WW8Num71z0">
    <w:name w:val="WW8Num71z0"/>
    <w:rsid w:val="00B36B64"/>
    <w:rPr>
      <w:rFonts w:hint="default"/>
    </w:rPr>
  </w:style>
  <w:style w:type="character" w:customStyle="1" w:styleId="WW8Num72z0">
    <w:name w:val="WW8Num72z0"/>
    <w:rsid w:val="00B36B64"/>
    <w:rPr>
      <w:rFonts w:hint="default"/>
    </w:rPr>
  </w:style>
  <w:style w:type="character" w:customStyle="1" w:styleId="WW8Num73z0">
    <w:name w:val="WW8Num73z0"/>
    <w:rsid w:val="00B36B64"/>
  </w:style>
  <w:style w:type="character" w:customStyle="1" w:styleId="WW8Num74z0">
    <w:name w:val="WW8Num74z0"/>
    <w:rsid w:val="00B36B64"/>
  </w:style>
  <w:style w:type="character" w:customStyle="1" w:styleId="WW8Num75z0">
    <w:name w:val="WW8Num75z0"/>
    <w:rsid w:val="00B36B64"/>
  </w:style>
  <w:style w:type="character" w:customStyle="1" w:styleId="WW8Num76z0">
    <w:name w:val="WW8Num76z0"/>
    <w:rsid w:val="00B36B64"/>
  </w:style>
  <w:style w:type="character" w:customStyle="1" w:styleId="WW8Num77z0">
    <w:name w:val="WW8Num77z0"/>
    <w:rsid w:val="00B36B64"/>
  </w:style>
  <w:style w:type="character" w:customStyle="1" w:styleId="WW8Num78z0">
    <w:name w:val="WW8Num78z0"/>
    <w:rsid w:val="00B36B64"/>
  </w:style>
  <w:style w:type="character" w:customStyle="1" w:styleId="WW8Num79z0">
    <w:name w:val="WW8Num79z0"/>
    <w:rsid w:val="00B36B64"/>
    <w:rPr>
      <w:rFonts w:hint="default"/>
    </w:rPr>
  </w:style>
  <w:style w:type="character" w:customStyle="1" w:styleId="WW8Num80z0">
    <w:name w:val="WW8Num80z0"/>
    <w:rsid w:val="00B36B64"/>
    <w:rPr>
      <w:rFonts w:hint="default"/>
    </w:rPr>
  </w:style>
  <w:style w:type="character" w:customStyle="1" w:styleId="WW8Num81z0">
    <w:name w:val="WW8Num81z0"/>
    <w:rsid w:val="00B36B64"/>
  </w:style>
  <w:style w:type="character" w:customStyle="1" w:styleId="WW8Num82z0">
    <w:name w:val="WW8Num82z0"/>
    <w:rsid w:val="00B36B64"/>
  </w:style>
  <w:style w:type="character" w:customStyle="1" w:styleId="WW8Num83z0">
    <w:name w:val="WW8Num83z0"/>
    <w:rsid w:val="00B36B64"/>
    <w:rPr>
      <w:rFonts w:hint="default"/>
    </w:rPr>
  </w:style>
  <w:style w:type="character" w:customStyle="1" w:styleId="WW8Num84z0">
    <w:name w:val="WW8Num84z0"/>
    <w:rsid w:val="00B36B64"/>
  </w:style>
  <w:style w:type="character" w:customStyle="1" w:styleId="WW8Num85z0">
    <w:name w:val="WW8Num85z0"/>
    <w:rsid w:val="00B36B64"/>
    <w:rPr>
      <w:rFonts w:hint="default"/>
    </w:rPr>
  </w:style>
  <w:style w:type="character" w:customStyle="1" w:styleId="WW8Num86z0">
    <w:name w:val="WW8Num86z0"/>
    <w:rsid w:val="00B36B64"/>
    <w:rPr>
      <w:rFonts w:hint="default"/>
    </w:rPr>
  </w:style>
  <w:style w:type="character" w:customStyle="1" w:styleId="WW8Num87z0">
    <w:name w:val="WW8Num87z0"/>
    <w:rsid w:val="00B36B64"/>
  </w:style>
  <w:style w:type="character" w:customStyle="1" w:styleId="WW8Num88z0">
    <w:name w:val="WW8Num88z0"/>
    <w:rsid w:val="00B36B64"/>
  </w:style>
  <w:style w:type="character" w:customStyle="1" w:styleId="WW8Num89z0">
    <w:name w:val="WW8Num89z0"/>
    <w:rsid w:val="00B36B64"/>
  </w:style>
  <w:style w:type="character" w:customStyle="1" w:styleId="WW8Num90z0">
    <w:name w:val="WW8Num90z0"/>
    <w:rsid w:val="00B36B64"/>
  </w:style>
  <w:style w:type="character" w:customStyle="1" w:styleId="WW8Num91z0">
    <w:name w:val="WW8Num91z0"/>
    <w:rsid w:val="00B36B64"/>
    <w:rPr>
      <w:rFonts w:hint="default"/>
    </w:rPr>
  </w:style>
  <w:style w:type="character" w:customStyle="1" w:styleId="WW8Num92z0">
    <w:name w:val="WW8Num92z0"/>
    <w:rsid w:val="00B36B64"/>
  </w:style>
  <w:style w:type="character" w:customStyle="1" w:styleId="WW8Num93z0">
    <w:name w:val="WW8Num93z0"/>
    <w:rsid w:val="00B36B64"/>
    <w:rPr>
      <w:rFonts w:hint="default"/>
    </w:rPr>
  </w:style>
  <w:style w:type="character" w:customStyle="1" w:styleId="WW8Num94z0">
    <w:name w:val="WW8Num94z0"/>
    <w:rsid w:val="00B36B64"/>
  </w:style>
  <w:style w:type="character" w:customStyle="1" w:styleId="WW8Num95z0">
    <w:name w:val="WW8Num95z0"/>
    <w:rsid w:val="00B36B64"/>
  </w:style>
  <w:style w:type="character" w:customStyle="1" w:styleId="WW8Num96z0">
    <w:name w:val="WW8Num96z0"/>
    <w:rsid w:val="00B36B64"/>
    <w:rPr>
      <w:rFonts w:hint="default"/>
    </w:rPr>
  </w:style>
  <w:style w:type="character" w:customStyle="1" w:styleId="WW8Num97z0">
    <w:name w:val="WW8Num97z0"/>
    <w:rsid w:val="00B36B64"/>
  </w:style>
  <w:style w:type="character" w:customStyle="1" w:styleId="WW8Num98z0">
    <w:name w:val="WW8Num98z0"/>
    <w:rsid w:val="00B36B64"/>
    <w:rPr>
      <w:rFonts w:hint="default"/>
    </w:rPr>
  </w:style>
  <w:style w:type="character" w:customStyle="1" w:styleId="WW8Num99z0">
    <w:name w:val="WW8Num99z0"/>
    <w:rsid w:val="00B36B64"/>
  </w:style>
  <w:style w:type="character" w:customStyle="1" w:styleId="WW8Num100z0">
    <w:name w:val="WW8Num100z0"/>
    <w:rsid w:val="00B36B64"/>
  </w:style>
  <w:style w:type="character" w:customStyle="1" w:styleId="WW8Num101z0">
    <w:name w:val="WW8Num101z0"/>
    <w:rsid w:val="00B36B64"/>
    <w:rPr>
      <w:rFonts w:hint="default"/>
    </w:rPr>
  </w:style>
  <w:style w:type="character" w:customStyle="1" w:styleId="WW8Num102z0">
    <w:name w:val="WW8Num102z0"/>
    <w:rsid w:val="00B36B64"/>
  </w:style>
  <w:style w:type="character" w:customStyle="1" w:styleId="WW8Num103z0">
    <w:name w:val="WW8Num103z0"/>
    <w:rsid w:val="00B36B64"/>
  </w:style>
  <w:style w:type="character" w:customStyle="1" w:styleId="WW8Num104z0">
    <w:name w:val="WW8Num104z0"/>
    <w:rsid w:val="00B36B64"/>
  </w:style>
  <w:style w:type="character" w:customStyle="1" w:styleId="WW8Num105z0">
    <w:name w:val="WW8Num105z0"/>
    <w:rsid w:val="00B36B64"/>
    <w:rPr>
      <w:rFonts w:hint="default"/>
    </w:rPr>
  </w:style>
  <w:style w:type="character" w:customStyle="1" w:styleId="WW8Num106z0">
    <w:name w:val="WW8Num106z0"/>
    <w:rsid w:val="00B36B64"/>
    <w:rPr>
      <w:rFonts w:hint="default"/>
    </w:rPr>
  </w:style>
  <w:style w:type="character" w:customStyle="1" w:styleId="WW8Num107z0">
    <w:name w:val="WW8Num107z0"/>
    <w:rsid w:val="00B36B64"/>
    <w:rPr>
      <w:rFonts w:hint="default"/>
    </w:rPr>
  </w:style>
  <w:style w:type="character" w:customStyle="1" w:styleId="WW8Num108z0">
    <w:name w:val="WW8Num108z0"/>
    <w:rsid w:val="00B36B64"/>
  </w:style>
  <w:style w:type="character" w:customStyle="1" w:styleId="WW8Num109z0">
    <w:name w:val="WW8Num109z0"/>
    <w:rsid w:val="00B36B64"/>
  </w:style>
  <w:style w:type="character" w:customStyle="1" w:styleId="WW8Num110z0">
    <w:name w:val="WW8Num110z0"/>
    <w:rsid w:val="00B36B64"/>
  </w:style>
  <w:style w:type="character" w:customStyle="1" w:styleId="WW8Num111z0">
    <w:name w:val="WW8Num111z0"/>
    <w:rsid w:val="00B36B64"/>
  </w:style>
  <w:style w:type="character" w:customStyle="1" w:styleId="WW8Num112z0">
    <w:name w:val="WW8Num112z0"/>
    <w:rsid w:val="00B36B64"/>
    <w:rPr>
      <w:rFonts w:hint="default"/>
    </w:rPr>
  </w:style>
  <w:style w:type="character" w:customStyle="1" w:styleId="WW8Num113z0">
    <w:name w:val="WW8Num113z0"/>
    <w:rsid w:val="00B36B64"/>
    <w:rPr>
      <w:rFonts w:hint="default"/>
    </w:rPr>
  </w:style>
  <w:style w:type="character" w:customStyle="1" w:styleId="WW8Num114z0">
    <w:name w:val="WW8Num114z0"/>
    <w:rsid w:val="00B36B64"/>
  </w:style>
  <w:style w:type="character" w:customStyle="1" w:styleId="WW8Num115z0">
    <w:name w:val="WW8Num115z0"/>
    <w:rsid w:val="00B36B64"/>
  </w:style>
  <w:style w:type="character" w:customStyle="1" w:styleId="WW8Num116z0">
    <w:name w:val="WW8Num116z0"/>
    <w:rsid w:val="00B36B64"/>
  </w:style>
  <w:style w:type="character" w:customStyle="1" w:styleId="WW8Num117z0">
    <w:name w:val="WW8Num117z0"/>
    <w:rsid w:val="00B36B64"/>
    <w:rPr>
      <w:rFonts w:hint="default"/>
    </w:rPr>
  </w:style>
  <w:style w:type="character" w:customStyle="1" w:styleId="WW8Num118z0">
    <w:name w:val="WW8Num118z0"/>
    <w:rsid w:val="00B36B64"/>
  </w:style>
  <w:style w:type="character" w:customStyle="1" w:styleId="WW8Num119z0">
    <w:name w:val="WW8Num119z0"/>
    <w:rsid w:val="00B36B64"/>
  </w:style>
  <w:style w:type="character" w:customStyle="1" w:styleId="WW8Num120z0">
    <w:name w:val="WW8Num120z0"/>
    <w:rsid w:val="00B36B64"/>
  </w:style>
  <w:style w:type="character" w:customStyle="1" w:styleId="WW8Num121z0">
    <w:name w:val="WW8Num121z0"/>
    <w:rsid w:val="00B36B64"/>
  </w:style>
  <w:style w:type="character" w:customStyle="1" w:styleId="WW8Num122z0">
    <w:name w:val="WW8Num122z0"/>
    <w:rsid w:val="00B36B64"/>
  </w:style>
  <w:style w:type="character" w:customStyle="1" w:styleId="WW8Num123z0">
    <w:name w:val="WW8Num123z0"/>
    <w:rsid w:val="00B36B64"/>
  </w:style>
  <w:style w:type="character" w:customStyle="1" w:styleId="WW8Num124z0">
    <w:name w:val="WW8Num124z0"/>
    <w:rsid w:val="00B36B64"/>
  </w:style>
  <w:style w:type="character" w:customStyle="1" w:styleId="WW8Num125z0">
    <w:name w:val="WW8Num125z0"/>
    <w:rsid w:val="00B36B64"/>
  </w:style>
  <w:style w:type="character" w:customStyle="1" w:styleId="WW8Num126z0">
    <w:name w:val="WW8Num126z0"/>
    <w:rsid w:val="00B36B64"/>
  </w:style>
  <w:style w:type="character" w:customStyle="1" w:styleId="WW8Num127z0">
    <w:name w:val="WW8Num127z0"/>
    <w:rsid w:val="00B36B64"/>
  </w:style>
  <w:style w:type="character" w:customStyle="1" w:styleId="WW8Num128z0">
    <w:name w:val="WW8Num128z0"/>
    <w:rsid w:val="00B36B64"/>
    <w:rPr>
      <w:rFonts w:hint="default"/>
    </w:rPr>
  </w:style>
  <w:style w:type="character" w:customStyle="1" w:styleId="WW8Num129z0">
    <w:name w:val="WW8Num129z0"/>
    <w:rsid w:val="00B36B64"/>
  </w:style>
  <w:style w:type="character" w:customStyle="1" w:styleId="WW8Num130z0">
    <w:name w:val="WW8Num130z0"/>
    <w:rsid w:val="00B36B64"/>
    <w:rPr>
      <w:rFonts w:hint="default"/>
    </w:rPr>
  </w:style>
  <w:style w:type="character" w:customStyle="1" w:styleId="WW8Num131z0">
    <w:name w:val="WW8Num131z0"/>
    <w:rsid w:val="00B36B64"/>
    <w:rPr>
      <w:rFonts w:hint="default"/>
    </w:rPr>
  </w:style>
  <w:style w:type="character" w:customStyle="1" w:styleId="WW8Num132z0">
    <w:name w:val="WW8Num132z0"/>
    <w:rsid w:val="00B36B64"/>
  </w:style>
  <w:style w:type="character" w:customStyle="1" w:styleId="WW8Num133z0">
    <w:name w:val="WW8Num133z0"/>
    <w:rsid w:val="00B36B64"/>
    <w:rPr>
      <w:rFonts w:hint="default"/>
    </w:rPr>
  </w:style>
  <w:style w:type="character" w:customStyle="1" w:styleId="WW8Num134z0">
    <w:name w:val="WW8Num134z0"/>
    <w:rsid w:val="00B36B64"/>
  </w:style>
  <w:style w:type="character" w:customStyle="1" w:styleId="WW8Num135z0">
    <w:name w:val="WW8Num135z0"/>
    <w:rsid w:val="00B36B64"/>
  </w:style>
  <w:style w:type="character" w:customStyle="1" w:styleId="WW8Num136z0">
    <w:name w:val="WW8Num136z0"/>
    <w:rsid w:val="00B36B64"/>
  </w:style>
  <w:style w:type="character" w:customStyle="1" w:styleId="WW8Num137z0">
    <w:name w:val="WW8Num137z0"/>
    <w:rsid w:val="00B36B64"/>
    <w:rPr>
      <w:rFonts w:hint="default"/>
    </w:rPr>
  </w:style>
  <w:style w:type="character" w:customStyle="1" w:styleId="WW8Num138z0">
    <w:name w:val="WW8Num138z0"/>
    <w:rsid w:val="00B36B64"/>
  </w:style>
  <w:style w:type="character" w:customStyle="1" w:styleId="WW8Num139z0">
    <w:name w:val="WW8Num139z0"/>
    <w:rsid w:val="00B36B64"/>
  </w:style>
  <w:style w:type="character" w:customStyle="1" w:styleId="WW8Num140z0">
    <w:name w:val="WW8Num140z0"/>
    <w:rsid w:val="00B36B64"/>
  </w:style>
  <w:style w:type="character" w:customStyle="1" w:styleId="WW8Num141z0">
    <w:name w:val="WW8Num141z0"/>
    <w:rsid w:val="00B36B64"/>
  </w:style>
  <w:style w:type="character" w:customStyle="1" w:styleId="WW8Num142z0">
    <w:name w:val="WW8Num142z0"/>
    <w:rsid w:val="00B36B64"/>
  </w:style>
  <w:style w:type="character" w:customStyle="1" w:styleId="WW8Num143z0">
    <w:name w:val="WW8Num143z0"/>
    <w:rsid w:val="00B36B64"/>
  </w:style>
  <w:style w:type="character" w:customStyle="1" w:styleId="WW8Num144z0">
    <w:name w:val="WW8Num144z0"/>
    <w:rsid w:val="00B36B64"/>
  </w:style>
  <w:style w:type="character" w:customStyle="1" w:styleId="WW8Num145z0">
    <w:name w:val="WW8Num145z0"/>
    <w:rsid w:val="00B36B64"/>
  </w:style>
  <w:style w:type="character" w:customStyle="1" w:styleId="WW8Num146z0">
    <w:name w:val="WW8Num146z0"/>
    <w:rsid w:val="00B36B64"/>
  </w:style>
  <w:style w:type="character" w:customStyle="1" w:styleId="WW8Num147z0">
    <w:name w:val="WW8Num147z0"/>
    <w:rsid w:val="00B36B64"/>
  </w:style>
  <w:style w:type="character" w:customStyle="1" w:styleId="WW8Num148z0">
    <w:name w:val="WW8Num148z0"/>
    <w:rsid w:val="00B36B64"/>
    <w:rPr>
      <w:rFonts w:hint="default"/>
    </w:rPr>
  </w:style>
  <w:style w:type="character" w:customStyle="1" w:styleId="WW8Num149z0">
    <w:name w:val="WW8Num149z0"/>
    <w:rsid w:val="00B36B64"/>
  </w:style>
  <w:style w:type="character" w:customStyle="1" w:styleId="WW8Num150z0">
    <w:name w:val="WW8Num150z0"/>
    <w:rsid w:val="00B36B64"/>
  </w:style>
  <w:style w:type="character" w:customStyle="1" w:styleId="WW8Num150z1">
    <w:name w:val="WW8Num150z1"/>
    <w:rsid w:val="00B36B64"/>
  </w:style>
  <w:style w:type="character" w:customStyle="1" w:styleId="WW8Num150z2">
    <w:name w:val="WW8Num150z2"/>
    <w:rsid w:val="00B36B64"/>
  </w:style>
  <w:style w:type="character" w:customStyle="1" w:styleId="WW8Num150z3">
    <w:name w:val="WW8Num150z3"/>
    <w:rsid w:val="00B36B64"/>
  </w:style>
  <w:style w:type="character" w:customStyle="1" w:styleId="WW8Num150z4">
    <w:name w:val="WW8Num150z4"/>
    <w:rsid w:val="00B36B64"/>
  </w:style>
  <w:style w:type="character" w:customStyle="1" w:styleId="WW8Num150z5">
    <w:name w:val="WW8Num150z5"/>
    <w:rsid w:val="00B36B64"/>
  </w:style>
  <w:style w:type="character" w:customStyle="1" w:styleId="WW8Num150z6">
    <w:name w:val="WW8Num150z6"/>
    <w:rsid w:val="00B36B64"/>
  </w:style>
  <w:style w:type="character" w:customStyle="1" w:styleId="WW8Num150z7">
    <w:name w:val="WW8Num150z7"/>
    <w:rsid w:val="00B36B64"/>
  </w:style>
  <w:style w:type="character" w:customStyle="1" w:styleId="WW8Num150z8">
    <w:name w:val="WW8Num150z8"/>
    <w:rsid w:val="00B36B64"/>
  </w:style>
  <w:style w:type="character" w:customStyle="1" w:styleId="WW8Num151z0">
    <w:name w:val="WW8Num151z0"/>
    <w:rsid w:val="00B36B64"/>
  </w:style>
  <w:style w:type="character" w:customStyle="1" w:styleId="WW8Num151z1">
    <w:name w:val="WW8Num151z1"/>
    <w:rsid w:val="00B36B64"/>
  </w:style>
  <w:style w:type="character" w:customStyle="1" w:styleId="WW8Num151z2">
    <w:name w:val="WW8Num151z2"/>
    <w:rsid w:val="00B36B64"/>
  </w:style>
  <w:style w:type="character" w:customStyle="1" w:styleId="WW8Num151z3">
    <w:name w:val="WW8Num151z3"/>
    <w:rsid w:val="00B36B64"/>
  </w:style>
  <w:style w:type="character" w:customStyle="1" w:styleId="WW8Num151z4">
    <w:name w:val="WW8Num151z4"/>
    <w:rsid w:val="00B36B64"/>
  </w:style>
  <w:style w:type="character" w:customStyle="1" w:styleId="WW8Num151z5">
    <w:name w:val="WW8Num151z5"/>
    <w:rsid w:val="00B36B64"/>
  </w:style>
  <w:style w:type="character" w:customStyle="1" w:styleId="WW8Num151z6">
    <w:name w:val="WW8Num151z6"/>
    <w:rsid w:val="00B36B64"/>
  </w:style>
  <w:style w:type="character" w:customStyle="1" w:styleId="WW8Num151z7">
    <w:name w:val="WW8Num151z7"/>
    <w:rsid w:val="00B36B64"/>
  </w:style>
  <w:style w:type="character" w:customStyle="1" w:styleId="WW8Num151z8">
    <w:name w:val="WW8Num151z8"/>
    <w:rsid w:val="00B36B64"/>
  </w:style>
  <w:style w:type="character" w:customStyle="1" w:styleId="WW8Num6z1">
    <w:name w:val="WW8Num6z1"/>
    <w:rsid w:val="00B36B64"/>
  </w:style>
  <w:style w:type="character" w:customStyle="1" w:styleId="WW8Num6z2">
    <w:name w:val="WW8Num6z2"/>
    <w:rsid w:val="00B36B64"/>
  </w:style>
  <w:style w:type="character" w:customStyle="1" w:styleId="WW8Num6z3">
    <w:name w:val="WW8Num6z3"/>
    <w:rsid w:val="00B36B64"/>
  </w:style>
  <w:style w:type="character" w:customStyle="1" w:styleId="WW8Num6z4">
    <w:name w:val="WW8Num6z4"/>
    <w:rsid w:val="00B36B64"/>
  </w:style>
  <w:style w:type="character" w:customStyle="1" w:styleId="WW8Num6z5">
    <w:name w:val="WW8Num6z5"/>
    <w:rsid w:val="00B36B64"/>
  </w:style>
  <w:style w:type="character" w:customStyle="1" w:styleId="WW8Num6z6">
    <w:name w:val="WW8Num6z6"/>
    <w:rsid w:val="00B36B64"/>
  </w:style>
  <w:style w:type="character" w:customStyle="1" w:styleId="WW8Num6z7">
    <w:name w:val="WW8Num6z7"/>
    <w:rsid w:val="00B36B64"/>
  </w:style>
  <w:style w:type="character" w:customStyle="1" w:styleId="WW8Num6z8">
    <w:name w:val="WW8Num6z8"/>
    <w:rsid w:val="00B36B64"/>
  </w:style>
  <w:style w:type="character" w:customStyle="1" w:styleId="WW8Num9z1">
    <w:name w:val="WW8Num9z1"/>
    <w:rsid w:val="00B36B64"/>
  </w:style>
  <w:style w:type="character" w:customStyle="1" w:styleId="WW8Num9z2">
    <w:name w:val="WW8Num9z2"/>
    <w:rsid w:val="00B36B64"/>
  </w:style>
  <w:style w:type="character" w:customStyle="1" w:styleId="WW8Num9z3">
    <w:name w:val="WW8Num9z3"/>
    <w:rsid w:val="00B36B64"/>
  </w:style>
  <w:style w:type="character" w:customStyle="1" w:styleId="WW8Num9z4">
    <w:name w:val="WW8Num9z4"/>
    <w:rsid w:val="00B36B64"/>
  </w:style>
  <w:style w:type="character" w:customStyle="1" w:styleId="WW8Num9z5">
    <w:name w:val="WW8Num9z5"/>
    <w:rsid w:val="00B36B64"/>
  </w:style>
  <w:style w:type="character" w:customStyle="1" w:styleId="WW8Num9z6">
    <w:name w:val="WW8Num9z6"/>
    <w:rsid w:val="00B36B64"/>
  </w:style>
  <w:style w:type="character" w:customStyle="1" w:styleId="WW8Num9z7">
    <w:name w:val="WW8Num9z7"/>
    <w:rsid w:val="00B36B64"/>
  </w:style>
  <w:style w:type="character" w:customStyle="1" w:styleId="WW8Num9z8">
    <w:name w:val="WW8Num9z8"/>
    <w:rsid w:val="00B36B64"/>
  </w:style>
  <w:style w:type="character" w:customStyle="1" w:styleId="WW8Num10z1">
    <w:name w:val="WW8Num10z1"/>
    <w:rsid w:val="00B36B64"/>
  </w:style>
  <w:style w:type="character" w:customStyle="1" w:styleId="WW8Num10z2">
    <w:name w:val="WW8Num10z2"/>
    <w:rsid w:val="00B36B64"/>
  </w:style>
  <w:style w:type="character" w:customStyle="1" w:styleId="WW8Num10z3">
    <w:name w:val="WW8Num10z3"/>
    <w:rsid w:val="00B36B64"/>
  </w:style>
  <w:style w:type="character" w:customStyle="1" w:styleId="WW8Num10z4">
    <w:name w:val="WW8Num10z4"/>
    <w:rsid w:val="00B36B64"/>
  </w:style>
  <w:style w:type="character" w:customStyle="1" w:styleId="WW8Num10z5">
    <w:name w:val="WW8Num10z5"/>
    <w:rsid w:val="00B36B64"/>
  </w:style>
  <w:style w:type="character" w:customStyle="1" w:styleId="WW8Num10z6">
    <w:name w:val="WW8Num10z6"/>
    <w:rsid w:val="00B36B64"/>
  </w:style>
  <w:style w:type="character" w:customStyle="1" w:styleId="WW8Num10z7">
    <w:name w:val="WW8Num10z7"/>
    <w:rsid w:val="00B36B64"/>
  </w:style>
  <w:style w:type="character" w:customStyle="1" w:styleId="WW8Num10z8">
    <w:name w:val="WW8Num10z8"/>
    <w:rsid w:val="00B36B64"/>
  </w:style>
  <w:style w:type="character" w:customStyle="1" w:styleId="WW8Num19z1">
    <w:name w:val="WW8Num19z1"/>
    <w:rsid w:val="00B36B64"/>
  </w:style>
  <w:style w:type="character" w:customStyle="1" w:styleId="WW8Num19z2">
    <w:name w:val="WW8Num19z2"/>
    <w:rsid w:val="00B36B64"/>
  </w:style>
  <w:style w:type="character" w:customStyle="1" w:styleId="WW8Num19z3">
    <w:name w:val="WW8Num19z3"/>
    <w:rsid w:val="00B36B64"/>
  </w:style>
  <w:style w:type="character" w:customStyle="1" w:styleId="WW8Num19z4">
    <w:name w:val="WW8Num19z4"/>
    <w:rsid w:val="00B36B64"/>
  </w:style>
  <w:style w:type="character" w:customStyle="1" w:styleId="WW8Num19z5">
    <w:name w:val="WW8Num19z5"/>
    <w:rsid w:val="00B36B64"/>
  </w:style>
  <w:style w:type="character" w:customStyle="1" w:styleId="WW8Num19z6">
    <w:name w:val="WW8Num19z6"/>
    <w:rsid w:val="00B36B64"/>
  </w:style>
  <w:style w:type="character" w:customStyle="1" w:styleId="WW8Num19z7">
    <w:name w:val="WW8Num19z7"/>
    <w:rsid w:val="00B36B64"/>
  </w:style>
  <w:style w:type="character" w:customStyle="1" w:styleId="WW8Num19z8">
    <w:name w:val="WW8Num19z8"/>
    <w:rsid w:val="00B36B64"/>
  </w:style>
  <w:style w:type="character" w:customStyle="1" w:styleId="WW8Num21z1">
    <w:name w:val="WW8Num21z1"/>
    <w:rsid w:val="00B36B64"/>
  </w:style>
  <w:style w:type="character" w:customStyle="1" w:styleId="WW8Num21z2">
    <w:name w:val="WW8Num21z2"/>
    <w:rsid w:val="00B36B64"/>
  </w:style>
  <w:style w:type="character" w:customStyle="1" w:styleId="WW8Num21z3">
    <w:name w:val="WW8Num21z3"/>
    <w:rsid w:val="00B36B64"/>
  </w:style>
  <w:style w:type="character" w:customStyle="1" w:styleId="WW8Num21z4">
    <w:name w:val="WW8Num21z4"/>
    <w:rsid w:val="00B36B64"/>
  </w:style>
  <w:style w:type="character" w:customStyle="1" w:styleId="WW8Num21z5">
    <w:name w:val="WW8Num21z5"/>
    <w:rsid w:val="00B36B64"/>
  </w:style>
  <w:style w:type="character" w:customStyle="1" w:styleId="WW8Num21z6">
    <w:name w:val="WW8Num21z6"/>
    <w:rsid w:val="00B36B64"/>
  </w:style>
  <w:style w:type="character" w:customStyle="1" w:styleId="WW8Num21z7">
    <w:name w:val="WW8Num21z7"/>
    <w:rsid w:val="00B36B64"/>
  </w:style>
  <w:style w:type="character" w:customStyle="1" w:styleId="WW8Num21z8">
    <w:name w:val="WW8Num21z8"/>
    <w:rsid w:val="00B36B64"/>
  </w:style>
  <w:style w:type="character" w:customStyle="1" w:styleId="WW8Num22z1">
    <w:name w:val="WW8Num22z1"/>
    <w:rsid w:val="00B36B64"/>
  </w:style>
  <w:style w:type="character" w:customStyle="1" w:styleId="WW8Num22z2">
    <w:name w:val="WW8Num22z2"/>
    <w:rsid w:val="00B36B64"/>
  </w:style>
  <w:style w:type="character" w:customStyle="1" w:styleId="WW8Num22z3">
    <w:name w:val="WW8Num22z3"/>
    <w:rsid w:val="00B36B64"/>
  </w:style>
  <w:style w:type="character" w:customStyle="1" w:styleId="WW8Num22z4">
    <w:name w:val="WW8Num22z4"/>
    <w:rsid w:val="00B36B64"/>
  </w:style>
  <w:style w:type="character" w:customStyle="1" w:styleId="WW8Num22z5">
    <w:name w:val="WW8Num22z5"/>
    <w:rsid w:val="00B36B64"/>
  </w:style>
  <w:style w:type="character" w:customStyle="1" w:styleId="WW8Num22z6">
    <w:name w:val="WW8Num22z6"/>
    <w:rsid w:val="00B36B64"/>
  </w:style>
  <w:style w:type="character" w:customStyle="1" w:styleId="WW8Num22z7">
    <w:name w:val="WW8Num22z7"/>
    <w:rsid w:val="00B36B64"/>
  </w:style>
  <w:style w:type="character" w:customStyle="1" w:styleId="WW8Num22z8">
    <w:name w:val="WW8Num22z8"/>
    <w:rsid w:val="00B36B64"/>
  </w:style>
  <w:style w:type="character" w:customStyle="1" w:styleId="WW8Num23z1">
    <w:name w:val="WW8Num23z1"/>
    <w:rsid w:val="00B36B64"/>
  </w:style>
  <w:style w:type="character" w:customStyle="1" w:styleId="WW8Num23z2">
    <w:name w:val="WW8Num23z2"/>
    <w:rsid w:val="00B36B64"/>
  </w:style>
  <w:style w:type="character" w:customStyle="1" w:styleId="WW8Num23z3">
    <w:name w:val="WW8Num23z3"/>
    <w:rsid w:val="00B36B64"/>
  </w:style>
  <w:style w:type="character" w:customStyle="1" w:styleId="WW8Num23z4">
    <w:name w:val="WW8Num23z4"/>
    <w:rsid w:val="00B36B64"/>
  </w:style>
  <w:style w:type="character" w:customStyle="1" w:styleId="WW8Num23z5">
    <w:name w:val="WW8Num23z5"/>
    <w:rsid w:val="00B36B64"/>
  </w:style>
  <w:style w:type="character" w:customStyle="1" w:styleId="WW8Num23z6">
    <w:name w:val="WW8Num23z6"/>
    <w:rsid w:val="00B36B64"/>
  </w:style>
  <w:style w:type="character" w:customStyle="1" w:styleId="WW8Num23z7">
    <w:name w:val="WW8Num23z7"/>
    <w:rsid w:val="00B36B64"/>
  </w:style>
  <w:style w:type="character" w:customStyle="1" w:styleId="WW8Num23z8">
    <w:name w:val="WW8Num23z8"/>
    <w:rsid w:val="00B36B64"/>
  </w:style>
  <w:style w:type="character" w:customStyle="1" w:styleId="WW8Num28z1">
    <w:name w:val="WW8Num28z1"/>
    <w:rsid w:val="00B36B64"/>
  </w:style>
  <w:style w:type="character" w:customStyle="1" w:styleId="WW8Num28z2">
    <w:name w:val="WW8Num28z2"/>
    <w:rsid w:val="00B36B64"/>
  </w:style>
  <w:style w:type="character" w:customStyle="1" w:styleId="WW8Num28z3">
    <w:name w:val="WW8Num28z3"/>
    <w:rsid w:val="00B36B64"/>
  </w:style>
  <w:style w:type="character" w:customStyle="1" w:styleId="WW8Num28z4">
    <w:name w:val="WW8Num28z4"/>
    <w:rsid w:val="00B36B64"/>
  </w:style>
  <w:style w:type="character" w:customStyle="1" w:styleId="WW8Num28z5">
    <w:name w:val="WW8Num28z5"/>
    <w:rsid w:val="00B36B64"/>
  </w:style>
  <w:style w:type="character" w:customStyle="1" w:styleId="WW8Num28z6">
    <w:name w:val="WW8Num28z6"/>
    <w:rsid w:val="00B36B64"/>
  </w:style>
  <w:style w:type="character" w:customStyle="1" w:styleId="WW8Num28z7">
    <w:name w:val="WW8Num28z7"/>
    <w:rsid w:val="00B36B64"/>
  </w:style>
  <w:style w:type="character" w:customStyle="1" w:styleId="WW8Num28z8">
    <w:name w:val="WW8Num28z8"/>
    <w:rsid w:val="00B36B64"/>
  </w:style>
  <w:style w:type="character" w:customStyle="1" w:styleId="WW8Num30z1">
    <w:name w:val="WW8Num30z1"/>
    <w:rsid w:val="00B36B64"/>
  </w:style>
  <w:style w:type="character" w:customStyle="1" w:styleId="WW8Num30z2">
    <w:name w:val="WW8Num30z2"/>
    <w:rsid w:val="00B36B64"/>
  </w:style>
  <w:style w:type="character" w:customStyle="1" w:styleId="WW8Num30z3">
    <w:name w:val="WW8Num30z3"/>
    <w:rsid w:val="00B36B64"/>
  </w:style>
  <w:style w:type="character" w:customStyle="1" w:styleId="WW8Num30z4">
    <w:name w:val="WW8Num30z4"/>
    <w:rsid w:val="00B36B64"/>
  </w:style>
  <w:style w:type="character" w:customStyle="1" w:styleId="WW8Num30z5">
    <w:name w:val="WW8Num30z5"/>
    <w:rsid w:val="00B36B64"/>
  </w:style>
  <w:style w:type="character" w:customStyle="1" w:styleId="WW8Num30z6">
    <w:name w:val="WW8Num30z6"/>
    <w:rsid w:val="00B36B64"/>
  </w:style>
  <w:style w:type="character" w:customStyle="1" w:styleId="WW8Num30z7">
    <w:name w:val="WW8Num30z7"/>
    <w:rsid w:val="00B36B64"/>
  </w:style>
  <w:style w:type="character" w:customStyle="1" w:styleId="WW8Num30z8">
    <w:name w:val="WW8Num30z8"/>
    <w:rsid w:val="00B36B64"/>
  </w:style>
  <w:style w:type="character" w:customStyle="1" w:styleId="WW8Num34z1">
    <w:name w:val="WW8Num34z1"/>
    <w:rsid w:val="00B36B64"/>
  </w:style>
  <w:style w:type="character" w:customStyle="1" w:styleId="WW8Num34z2">
    <w:name w:val="WW8Num34z2"/>
    <w:rsid w:val="00B36B64"/>
  </w:style>
  <w:style w:type="character" w:customStyle="1" w:styleId="WW8Num34z3">
    <w:name w:val="WW8Num34z3"/>
    <w:rsid w:val="00B36B64"/>
  </w:style>
  <w:style w:type="character" w:customStyle="1" w:styleId="WW8Num34z4">
    <w:name w:val="WW8Num34z4"/>
    <w:rsid w:val="00B36B64"/>
  </w:style>
  <w:style w:type="character" w:customStyle="1" w:styleId="WW8Num34z5">
    <w:name w:val="WW8Num34z5"/>
    <w:rsid w:val="00B36B64"/>
  </w:style>
  <w:style w:type="character" w:customStyle="1" w:styleId="WW8Num34z6">
    <w:name w:val="WW8Num34z6"/>
    <w:rsid w:val="00B36B64"/>
  </w:style>
  <w:style w:type="character" w:customStyle="1" w:styleId="WW8Num34z7">
    <w:name w:val="WW8Num34z7"/>
    <w:rsid w:val="00B36B64"/>
  </w:style>
  <w:style w:type="character" w:customStyle="1" w:styleId="WW8Num34z8">
    <w:name w:val="WW8Num34z8"/>
    <w:rsid w:val="00B36B64"/>
  </w:style>
  <w:style w:type="character" w:customStyle="1" w:styleId="WW8Num37z1">
    <w:name w:val="WW8Num37z1"/>
    <w:rsid w:val="00B36B64"/>
  </w:style>
  <w:style w:type="character" w:customStyle="1" w:styleId="WW8Num37z2">
    <w:name w:val="WW8Num37z2"/>
    <w:rsid w:val="00B36B64"/>
  </w:style>
  <w:style w:type="character" w:customStyle="1" w:styleId="WW8Num37z3">
    <w:name w:val="WW8Num37z3"/>
    <w:rsid w:val="00B36B64"/>
  </w:style>
  <w:style w:type="character" w:customStyle="1" w:styleId="WW8Num37z4">
    <w:name w:val="WW8Num37z4"/>
    <w:rsid w:val="00B36B64"/>
  </w:style>
  <w:style w:type="character" w:customStyle="1" w:styleId="WW8Num37z5">
    <w:name w:val="WW8Num37z5"/>
    <w:rsid w:val="00B36B64"/>
  </w:style>
  <w:style w:type="character" w:customStyle="1" w:styleId="WW8Num37z6">
    <w:name w:val="WW8Num37z6"/>
    <w:rsid w:val="00B36B64"/>
  </w:style>
  <w:style w:type="character" w:customStyle="1" w:styleId="WW8Num37z7">
    <w:name w:val="WW8Num37z7"/>
    <w:rsid w:val="00B36B64"/>
  </w:style>
  <w:style w:type="character" w:customStyle="1" w:styleId="WW8Num37z8">
    <w:name w:val="WW8Num37z8"/>
    <w:rsid w:val="00B36B64"/>
  </w:style>
  <w:style w:type="character" w:customStyle="1" w:styleId="WW8Num38z1">
    <w:name w:val="WW8Num38z1"/>
    <w:rsid w:val="00B36B64"/>
  </w:style>
  <w:style w:type="character" w:customStyle="1" w:styleId="WW8Num38z2">
    <w:name w:val="WW8Num38z2"/>
    <w:rsid w:val="00B36B64"/>
  </w:style>
  <w:style w:type="character" w:customStyle="1" w:styleId="WW8Num38z3">
    <w:name w:val="WW8Num38z3"/>
    <w:rsid w:val="00B36B64"/>
  </w:style>
  <w:style w:type="character" w:customStyle="1" w:styleId="WW8Num38z4">
    <w:name w:val="WW8Num38z4"/>
    <w:rsid w:val="00B36B64"/>
  </w:style>
  <w:style w:type="character" w:customStyle="1" w:styleId="WW8Num38z5">
    <w:name w:val="WW8Num38z5"/>
    <w:rsid w:val="00B36B64"/>
  </w:style>
  <w:style w:type="character" w:customStyle="1" w:styleId="WW8Num38z6">
    <w:name w:val="WW8Num38z6"/>
    <w:rsid w:val="00B36B64"/>
  </w:style>
  <w:style w:type="character" w:customStyle="1" w:styleId="WW8Num38z7">
    <w:name w:val="WW8Num38z7"/>
    <w:rsid w:val="00B36B64"/>
  </w:style>
  <w:style w:type="character" w:customStyle="1" w:styleId="WW8Num38z8">
    <w:name w:val="WW8Num38z8"/>
    <w:rsid w:val="00B36B64"/>
  </w:style>
  <w:style w:type="character" w:customStyle="1" w:styleId="WW8Num40z1">
    <w:name w:val="WW8Num40z1"/>
    <w:rsid w:val="00B36B64"/>
  </w:style>
  <w:style w:type="character" w:customStyle="1" w:styleId="WW8Num40z2">
    <w:name w:val="WW8Num40z2"/>
    <w:rsid w:val="00B36B64"/>
  </w:style>
  <w:style w:type="character" w:customStyle="1" w:styleId="WW8Num40z3">
    <w:name w:val="WW8Num40z3"/>
    <w:rsid w:val="00B36B64"/>
  </w:style>
  <w:style w:type="character" w:customStyle="1" w:styleId="WW8Num40z4">
    <w:name w:val="WW8Num40z4"/>
    <w:rsid w:val="00B36B64"/>
  </w:style>
  <w:style w:type="character" w:customStyle="1" w:styleId="WW8Num40z5">
    <w:name w:val="WW8Num40z5"/>
    <w:rsid w:val="00B36B64"/>
  </w:style>
  <w:style w:type="character" w:customStyle="1" w:styleId="WW8Num40z6">
    <w:name w:val="WW8Num40z6"/>
    <w:rsid w:val="00B36B64"/>
  </w:style>
  <w:style w:type="character" w:customStyle="1" w:styleId="WW8Num40z7">
    <w:name w:val="WW8Num40z7"/>
    <w:rsid w:val="00B36B64"/>
  </w:style>
  <w:style w:type="character" w:customStyle="1" w:styleId="WW8Num40z8">
    <w:name w:val="WW8Num40z8"/>
    <w:rsid w:val="00B36B64"/>
  </w:style>
  <w:style w:type="character" w:customStyle="1" w:styleId="WW8Num42z1">
    <w:name w:val="WW8Num42z1"/>
    <w:rsid w:val="00B36B64"/>
  </w:style>
  <w:style w:type="character" w:customStyle="1" w:styleId="WW8Num42z2">
    <w:name w:val="WW8Num42z2"/>
    <w:rsid w:val="00B36B64"/>
  </w:style>
  <w:style w:type="character" w:customStyle="1" w:styleId="WW8Num42z3">
    <w:name w:val="WW8Num42z3"/>
    <w:rsid w:val="00B36B64"/>
  </w:style>
  <w:style w:type="character" w:customStyle="1" w:styleId="WW8Num42z4">
    <w:name w:val="WW8Num42z4"/>
    <w:rsid w:val="00B36B64"/>
  </w:style>
  <w:style w:type="character" w:customStyle="1" w:styleId="WW8Num42z5">
    <w:name w:val="WW8Num42z5"/>
    <w:rsid w:val="00B36B64"/>
  </w:style>
  <w:style w:type="character" w:customStyle="1" w:styleId="WW8Num42z6">
    <w:name w:val="WW8Num42z6"/>
    <w:rsid w:val="00B36B64"/>
  </w:style>
  <w:style w:type="character" w:customStyle="1" w:styleId="WW8Num42z7">
    <w:name w:val="WW8Num42z7"/>
    <w:rsid w:val="00B36B64"/>
  </w:style>
  <w:style w:type="character" w:customStyle="1" w:styleId="WW8Num42z8">
    <w:name w:val="WW8Num42z8"/>
    <w:rsid w:val="00B36B64"/>
  </w:style>
  <w:style w:type="character" w:customStyle="1" w:styleId="WW8Num43z1">
    <w:name w:val="WW8Num43z1"/>
    <w:rsid w:val="00B36B64"/>
  </w:style>
  <w:style w:type="character" w:customStyle="1" w:styleId="WW8Num43z2">
    <w:name w:val="WW8Num43z2"/>
    <w:rsid w:val="00B36B64"/>
  </w:style>
  <w:style w:type="character" w:customStyle="1" w:styleId="WW8Num43z3">
    <w:name w:val="WW8Num43z3"/>
    <w:rsid w:val="00B36B64"/>
  </w:style>
  <w:style w:type="character" w:customStyle="1" w:styleId="WW8Num43z4">
    <w:name w:val="WW8Num43z4"/>
    <w:rsid w:val="00B36B64"/>
  </w:style>
  <w:style w:type="character" w:customStyle="1" w:styleId="WW8Num43z5">
    <w:name w:val="WW8Num43z5"/>
    <w:rsid w:val="00B36B64"/>
  </w:style>
  <w:style w:type="character" w:customStyle="1" w:styleId="WW8Num43z6">
    <w:name w:val="WW8Num43z6"/>
    <w:rsid w:val="00B36B64"/>
  </w:style>
  <w:style w:type="character" w:customStyle="1" w:styleId="WW8Num43z7">
    <w:name w:val="WW8Num43z7"/>
    <w:rsid w:val="00B36B64"/>
  </w:style>
  <w:style w:type="character" w:customStyle="1" w:styleId="WW8Num43z8">
    <w:name w:val="WW8Num43z8"/>
    <w:rsid w:val="00B36B64"/>
  </w:style>
  <w:style w:type="character" w:customStyle="1" w:styleId="WW8Num45z1">
    <w:name w:val="WW8Num45z1"/>
    <w:rsid w:val="00B36B64"/>
  </w:style>
  <w:style w:type="character" w:customStyle="1" w:styleId="WW8Num45z2">
    <w:name w:val="WW8Num45z2"/>
    <w:rsid w:val="00B36B64"/>
  </w:style>
  <w:style w:type="character" w:customStyle="1" w:styleId="WW8Num45z3">
    <w:name w:val="WW8Num45z3"/>
    <w:rsid w:val="00B36B64"/>
  </w:style>
  <w:style w:type="character" w:customStyle="1" w:styleId="WW8Num45z4">
    <w:name w:val="WW8Num45z4"/>
    <w:rsid w:val="00B36B64"/>
  </w:style>
  <w:style w:type="character" w:customStyle="1" w:styleId="WW8Num45z5">
    <w:name w:val="WW8Num45z5"/>
    <w:rsid w:val="00B36B64"/>
  </w:style>
  <w:style w:type="character" w:customStyle="1" w:styleId="WW8Num45z6">
    <w:name w:val="WW8Num45z6"/>
    <w:rsid w:val="00B36B64"/>
  </w:style>
  <w:style w:type="character" w:customStyle="1" w:styleId="WW8Num45z7">
    <w:name w:val="WW8Num45z7"/>
    <w:rsid w:val="00B36B64"/>
  </w:style>
  <w:style w:type="character" w:customStyle="1" w:styleId="WW8Num45z8">
    <w:name w:val="WW8Num45z8"/>
    <w:rsid w:val="00B36B64"/>
  </w:style>
  <w:style w:type="character" w:customStyle="1" w:styleId="WW8Num47z1">
    <w:name w:val="WW8Num47z1"/>
    <w:rsid w:val="00B36B64"/>
  </w:style>
  <w:style w:type="character" w:customStyle="1" w:styleId="WW8Num47z2">
    <w:name w:val="WW8Num47z2"/>
    <w:rsid w:val="00B36B64"/>
  </w:style>
  <w:style w:type="character" w:customStyle="1" w:styleId="WW8Num47z3">
    <w:name w:val="WW8Num47z3"/>
    <w:rsid w:val="00B36B64"/>
  </w:style>
  <w:style w:type="character" w:customStyle="1" w:styleId="WW8Num47z4">
    <w:name w:val="WW8Num47z4"/>
    <w:rsid w:val="00B36B64"/>
  </w:style>
  <w:style w:type="character" w:customStyle="1" w:styleId="WW8Num47z5">
    <w:name w:val="WW8Num47z5"/>
    <w:rsid w:val="00B36B64"/>
  </w:style>
  <w:style w:type="character" w:customStyle="1" w:styleId="WW8Num47z6">
    <w:name w:val="WW8Num47z6"/>
    <w:rsid w:val="00B36B64"/>
  </w:style>
  <w:style w:type="character" w:customStyle="1" w:styleId="WW8Num47z7">
    <w:name w:val="WW8Num47z7"/>
    <w:rsid w:val="00B36B64"/>
  </w:style>
  <w:style w:type="character" w:customStyle="1" w:styleId="WW8Num47z8">
    <w:name w:val="WW8Num47z8"/>
    <w:rsid w:val="00B36B64"/>
  </w:style>
  <w:style w:type="character" w:customStyle="1" w:styleId="WW8Num50z1">
    <w:name w:val="WW8Num50z1"/>
    <w:rsid w:val="00B36B64"/>
  </w:style>
  <w:style w:type="character" w:customStyle="1" w:styleId="WW8Num50z2">
    <w:name w:val="WW8Num50z2"/>
    <w:rsid w:val="00B36B64"/>
  </w:style>
  <w:style w:type="character" w:customStyle="1" w:styleId="WW8Num50z3">
    <w:name w:val="WW8Num50z3"/>
    <w:rsid w:val="00B36B64"/>
  </w:style>
  <w:style w:type="character" w:customStyle="1" w:styleId="WW8Num50z4">
    <w:name w:val="WW8Num50z4"/>
    <w:rsid w:val="00B36B64"/>
  </w:style>
  <w:style w:type="character" w:customStyle="1" w:styleId="WW8Num50z5">
    <w:name w:val="WW8Num50z5"/>
    <w:rsid w:val="00B36B64"/>
  </w:style>
  <w:style w:type="character" w:customStyle="1" w:styleId="WW8Num50z6">
    <w:name w:val="WW8Num50z6"/>
    <w:rsid w:val="00B36B64"/>
  </w:style>
  <w:style w:type="character" w:customStyle="1" w:styleId="WW8Num50z7">
    <w:name w:val="WW8Num50z7"/>
    <w:rsid w:val="00B36B64"/>
  </w:style>
  <w:style w:type="character" w:customStyle="1" w:styleId="WW8Num50z8">
    <w:name w:val="WW8Num50z8"/>
    <w:rsid w:val="00B36B64"/>
  </w:style>
  <w:style w:type="character" w:customStyle="1" w:styleId="WW8Num52z1">
    <w:name w:val="WW8Num52z1"/>
    <w:rsid w:val="00B36B64"/>
  </w:style>
  <w:style w:type="character" w:customStyle="1" w:styleId="WW8Num52z2">
    <w:name w:val="WW8Num52z2"/>
    <w:rsid w:val="00B36B64"/>
  </w:style>
  <w:style w:type="character" w:customStyle="1" w:styleId="WW8Num52z3">
    <w:name w:val="WW8Num52z3"/>
    <w:rsid w:val="00B36B64"/>
  </w:style>
  <w:style w:type="character" w:customStyle="1" w:styleId="WW8Num52z4">
    <w:name w:val="WW8Num52z4"/>
    <w:rsid w:val="00B36B64"/>
  </w:style>
  <w:style w:type="character" w:customStyle="1" w:styleId="WW8Num52z5">
    <w:name w:val="WW8Num52z5"/>
    <w:rsid w:val="00B36B64"/>
  </w:style>
  <w:style w:type="character" w:customStyle="1" w:styleId="WW8Num52z6">
    <w:name w:val="WW8Num52z6"/>
    <w:rsid w:val="00B36B64"/>
  </w:style>
  <w:style w:type="character" w:customStyle="1" w:styleId="WW8Num52z7">
    <w:name w:val="WW8Num52z7"/>
    <w:rsid w:val="00B36B64"/>
  </w:style>
  <w:style w:type="character" w:customStyle="1" w:styleId="WW8Num52z8">
    <w:name w:val="WW8Num52z8"/>
    <w:rsid w:val="00B36B64"/>
  </w:style>
  <w:style w:type="character" w:customStyle="1" w:styleId="WW8Num53z1">
    <w:name w:val="WW8Num53z1"/>
    <w:rsid w:val="00B36B64"/>
  </w:style>
  <w:style w:type="character" w:customStyle="1" w:styleId="WW8Num53z2">
    <w:name w:val="WW8Num53z2"/>
    <w:rsid w:val="00B36B64"/>
  </w:style>
  <w:style w:type="character" w:customStyle="1" w:styleId="WW8Num53z3">
    <w:name w:val="WW8Num53z3"/>
    <w:rsid w:val="00B36B64"/>
  </w:style>
  <w:style w:type="character" w:customStyle="1" w:styleId="WW8Num53z4">
    <w:name w:val="WW8Num53z4"/>
    <w:rsid w:val="00B36B64"/>
  </w:style>
  <w:style w:type="character" w:customStyle="1" w:styleId="WW8Num53z5">
    <w:name w:val="WW8Num53z5"/>
    <w:rsid w:val="00B36B64"/>
  </w:style>
  <w:style w:type="character" w:customStyle="1" w:styleId="WW8Num53z6">
    <w:name w:val="WW8Num53z6"/>
    <w:rsid w:val="00B36B64"/>
  </w:style>
  <w:style w:type="character" w:customStyle="1" w:styleId="WW8Num53z7">
    <w:name w:val="WW8Num53z7"/>
    <w:rsid w:val="00B36B64"/>
  </w:style>
  <w:style w:type="character" w:customStyle="1" w:styleId="WW8Num53z8">
    <w:name w:val="WW8Num53z8"/>
    <w:rsid w:val="00B36B64"/>
  </w:style>
  <w:style w:type="character" w:customStyle="1" w:styleId="WW8Num55z1">
    <w:name w:val="WW8Num55z1"/>
    <w:rsid w:val="00B36B64"/>
  </w:style>
  <w:style w:type="character" w:customStyle="1" w:styleId="WW8Num55z2">
    <w:name w:val="WW8Num55z2"/>
    <w:rsid w:val="00B36B64"/>
  </w:style>
  <w:style w:type="character" w:customStyle="1" w:styleId="WW8Num55z3">
    <w:name w:val="WW8Num55z3"/>
    <w:rsid w:val="00B36B64"/>
  </w:style>
  <w:style w:type="character" w:customStyle="1" w:styleId="WW8Num55z4">
    <w:name w:val="WW8Num55z4"/>
    <w:rsid w:val="00B36B64"/>
  </w:style>
  <w:style w:type="character" w:customStyle="1" w:styleId="WW8Num55z5">
    <w:name w:val="WW8Num55z5"/>
    <w:rsid w:val="00B36B64"/>
  </w:style>
  <w:style w:type="character" w:customStyle="1" w:styleId="WW8Num55z6">
    <w:name w:val="WW8Num55z6"/>
    <w:rsid w:val="00B36B64"/>
  </w:style>
  <w:style w:type="character" w:customStyle="1" w:styleId="WW8Num55z7">
    <w:name w:val="WW8Num55z7"/>
    <w:rsid w:val="00B36B64"/>
  </w:style>
  <w:style w:type="character" w:customStyle="1" w:styleId="WW8Num55z8">
    <w:name w:val="WW8Num55z8"/>
    <w:rsid w:val="00B36B64"/>
  </w:style>
  <w:style w:type="character" w:customStyle="1" w:styleId="WW8Num60z1">
    <w:name w:val="WW8Num60z1"/>
    <w:rsid w:val="00B36B64"/>
  </w:style>
  <w:style w:type="character" w:customStyle="1" w:styleId="WW8Num60z2">
    <w:name w:val="WW8Num60z2"/>
    <w:rsid w:val="00B36B64"/>
  </w:style>
  <w:style w:type="character" w:customStyle="1" w:styleId="WW8Num60z3">
    <w:name w:val="WW8Num60z3"/>
    <w:rsid w:val="00B36B64"/>
  </w:style>
  <w:style w:type="character" w:customStyle="1" w:styleId="WW8Num60z4">
    <w:name w:val="WW8Num60z4"/>
    <w:rsid w:val="00B36B64"/>
  </w:style>
  <w:style w:type="character" w:customStyle="1" w:styleId="WW8Num60z5">
    <w:name w:val="WW8Num60z5"/>
    <w:rsid w:val="00B36B64"/>
  </w:style>
  <w:style w:type="character" w:customStyle="1" w:styleId="WW8Num60z6">
    <w:name w:val="WW8Num60z6"/>
    <w:rsid w:val="00B36B64"/>
  </w:style>
  <w:style w:type="character" w:customStyle="1" w:styleId="WW8Num60z7">
    <w:name w:val="WW8Num60z7"/>
    <w:rsid w:val="00B36B64"/>
  </w:style>
  <w:style w:type="character" w:customStyle="1" w:styleId="WW8Num60z8">
    <w:name w:val="WW8Num60z8"/>
    <w:rsid w:val="00B36B64"/>
  </w:style>
  <w:style w:type="character" w:customStyle="1" w:styleId="WW8Num62z1">
    <w:name w:val="WW8Num62z1"/>
    <w:rsid w:val="00B36B64"/>
  </w:style>
  <w:style w:type="character" w:customStyle="1" w:styleId="WW8Num62z2">
    <w:name w:val="WW8Num62z2"/>
    <w:rsid w:val="00B36B64"/>
  </w:style>
  <w:style w:type="character" w:customStyle="1" w:styleId="WW8Num62z3">
    <w:name w:val="WW8Num62z3"/>
    <w:rsid w:val="00B36B64"/>
  </w:style>
  <w:style w:type="character" w:customStyle="1" w:styleId="WW8Num62z4">
    <w:name w:val="WW8Num62z4"/>
    <w:rsid w:val="00B36B64"/>
  </w:style>
  <w:style w:type="character" w:customStyle="1" w:styleId="WW8Num62z5">
    <w:name w:val="WW8Num62z5"/>
    <w:rsid w:val="00B36B64"/>
  </w:style>
  <w:style w:type="character" w:customStyle="1" w:styleId="WW8Num62z6">
    <w:name w:val="WW8Num62z6"/>
    <w:rsid w:val="00B36B64"/>
  </w:style>
  <w:style w:type="character" w:customStyle="1" w:styleId="WW8Num62z7">
    <w:name w:val="WW8Num62z7"/>
    <w:rsid w:val="00B36B64"/>
  </w:style>
  <w:style w:type="character" w:customStyle="1" w:styleId="WW8Num62z8">
    <w:name w:val="WW8Num62z8"/>
    <w:rsid w:val="00B36B64"/>
  </w:style>
  <w:style w:type="character" w:customStyle="1" w:styleId="WW8Num65z1">
    <w:name w:val="WW8Num65z1"/>
    <w:rsid w:val="00B36B64"/>
  </w:style>
  <w:style w:type="character" w:customStyle="1" w:styleId="WW8Num65z2">
    <w:name w:val="WW8Num65z2"/>
    <w:rsid w:val="00B36B64"/>
  </w:style>
  <w:style w:type="character" w:customStyle="1" w:styleId="WW8Num65z3">
    <w:name w:val="WW8Num65z3"/>
    <w:rsid w:val="00B36B64"/>
  </w:style>
  <w:style w:type="character" w:customStyle="1" w:styleId="WW8Num65z4">
    <w:name w:val="WW8Num65z4"/>
    <w:rsid w:val="00B36B64"/>
  </w:style>
  <w:style w:type="character" w:customStyle="1" w:styleId="WW8Num65z5">
    <w:name w:val="WW8Num65z5"/>
    <w:rsid w:val="00B36B64"/>
  </w:style>
  <w:style w:type="character" w:customStyle="1" w:styleId="WW8Num65z6">
    <w:name w:val="WW8Num65z6"/>
    <w:rsid w:val="00B36B64"/>
  </w:style>
  <w:style w:type="character" w:customStyle="1" w:styleId="WW8Num65z7">
    <w:name w:val="WW8Num65z7"/>
    <w:rsid w:val="00B36B64"/>
  </w:style>
  <w:style w:type="character" w:customStyle="1" w:styleId="WW8Num65z8">
    <w:name w:val="WW8Num65z8"/>
    <w:rsid w:val="00B36B64"/>
  </w:style>
  <w:style w:type="character" w:customStyle="1" w:styleId="WW8Num66z1">
    <w:name w:val="WW8Num66z1"/>
    <w:rsid w:val="00B36B64"/>
  </w:style>
  <w:style w:type="character" w:customStyle="1" w:styleId="WW8Num66z2">
    <w:name w:val="WW8Num66z2"/>
    <w:rsid w:val="00B36B64"/>
  </w:style>
  <w:style w:type="character" w:customStyle="1" w:styleId="WW8Num66z3">
    <w:name w:val="WW8Num66z3"/>
    <w:rsid w:val="00B36B64"/>
  </w:style>
  <w:style w:type="character" w:customStyle="1" w:styleId="WW8Num66z4">
    <w:name w:val="WW8Num66z4"/>
    <w:rsid w:val="00B36B64"/>
  </w:style>
  <w:style w:type="character" w:customStyle="1" w:styleId="WW8Num66z5">
    <w:name w:val="WW8Num66z5"/>
    <w:rsid w:val="00B36B64"/>
  </w:style>
  <w:style w:type="character" w:customStyle="1" w:styleId="WW8Num66z6">
    <w:name w:val="WW8Num66z6"/>
    <w:rsid w:val="00B36B64"/>
  </w:style>
  <w:style w:type="character" w:customStyle="1" w:styleId="WW8Num66z7">
    <w:name w:val="WW8Num66z7"/>
    <w:rsid w:val="00B36B64"/>
  </w:style>
  <w:style w:type="character" w:customStyle="1" w:styleId="WW8Num66z8">
    <w:name w:val="WW8Num66z8"/>
    <w:rsid w:val="00B36B64"/>
  </w:style>
  <w:style w:type="character" w:customStyle="1" w:styleId="WW8Num67z1">
    <w:name w:val="WW8Num67z1"/>
    <w:rsid w:val="00B36B64"/>
  </w:style>
  <w:style w:type="character" w:customStyle="1" w:styleId="WW8Num67z2">
    <w:name w:val="WW8Num67z2"/>
    <w:rsid w:val="00B36B64"/>
  </w:style>
  <w:style w:type="character" w:customStyle="1" w:styleId="WW8Num67z3">
    <w:name w:val="WW8Num67z3"/>
    <w:rsid w:val="00B36B64"/>
  </w:style>
  <w:style w:type="character" w:customStyle="1" w:styleId="WW8Num67z4">
    <w:name w:val="WW8Num67z4"/>
    <w:rsid w:val="00B36B64"/>
  </w:style>
  <w:style w:type="character" w:customStyle="1" w:styleId="WW8Num67z5">
    <w:name w:val="WW8Num67z5"/>
    <w:rsid w:val="00B36B64"/>
  </w:style>
  <w:style w:type="character" w:customStyle="1" w:styleId="WW8Num67z6">
    <w:name w:val="WW8Num67z6"/>
    <w:rsid w:val="00B36B64"/>
  </w:style>
  <w:style w:type="character" w:customStyle="1" w:styleId="WW8Num67z7">
    <w:name w:val="WW8Num67z7"/>
    <w:rsid w:val="00B36B64"/>
  </w:style>
  <w:style w:type="character" w:customStyle="1" w:styleId="WW8Num67z8">
    <w:name w:val="WW8Num67z8"/>
    <w:rsid w:val="00B36B64"/>
  </w:style>
  <w:style w:type="character" w:customStyle="1" w:styleId="WW8Num69z1">
    <w:name w:val="WW8Num69z1"/>
    <w:rsid w:val="00B36B64"/>
  </w:style>
  <w:style w:type="character" w:customStyle="1" w:styleId="WW8Num69z2">
    <w:name w:val="WW8Num69z2"/>
    <w:rsid w:val="00B36B64"/>
  </w:style>
  <w:style w:type="character" w:customStyle="1" w:styleId="WW8Num69z3">
    <w:name w:val="WW8Num69z3"/>
    <w:rsid w:val="00B36B64"/>
  </w:style>
  <w:style w:type="character" w:customStyle="1" w:styleId="WW8Num69z4">
    <w:name w:val="WW8Num69z4"/>
    <w:rsid w:val="00B36B64"/>
  </w:style>
  <w:style w:type="character" w:customStyle="1" w:styleId="WW8Num69z5">
    <w:name w:val="WW8Num69z5"/>
    <w:rsid w:val="00B36B64"/>
  </w:style>
  <w:style w:type="character" w:customStyle="1" w:styleId="WW8Num69z6">
    <w:name w:val="WW8Num69z6"/>
    <w:rsid w:val="00B36B64"/>
  </w:style>
  <w:style w:type="character" w:customStyle="1" w:styleId="WW8Num69z7">
    <w:name w:val="WW8Num69z7"/>
    <w:rsid w:val="00B36B64"/>
  </w:style>
  <w:style w:type="character" w:customStyle="1" w:styleId="WW8Num69z8">
    <w:name w:val="WW8Num69z8"/>
    <w:rsid w:val="00B36B64"/>
  </w:style>
  <w:style w:type="character" w:customStyle="1" w:styleId="WW8Num70z1">
    <w:name w:val="WW8Num70z1"/>
    <w:rsid w:val="00B36B64"/>
  </w:style>
  <w:style w:type="character" w:customStyle="1" w:styleId="WW8Num70z2">
    <w:name w:val="WW8Num70z2"/>
    <w:rsid w:val="00B36B64"/>
  </w:style>
  <w:style w:type="character" w:customStyle="1" w:styleId="WW8Num70z3">
    <w:name w:val="WW8Num70z3"/>
    <w:rsid w:val="00B36B64"/>
  </w:style>
  <w:style w:type="character" w:customStyle="1" w:styleId="WW8Num70z4">
    <w:name w:val="WW8Num70z4"/>
    <w:rsid w:val="00B36B64"/>
  </w:style>
  <w:style w:type="character" w:customStyle="1" w:styleId="WW8Num70z5">
    <w:name w:val="WW8Num70z5"/>
    <w:rsid w:val="00B36B64"/>
  </w:style>
  <w:style w:type="character" w:customStyle="1" w:styleId="WW8Num70z6">
    <w:name w:val="WW8Num70z6"/>
    <w:rsid w:val="00B36B64"/>
  </w:style>
  <w:style w:type="character" w:customStyle="1" w:styleId="WW8Num70z7">
    <w:name w:val="WW8Num70z7"/>
    <w:rsid w:val="00B36B64"/>
  </w:style>
  <w:style w:type="character" w:customStyle="1" w:styleId="WW8Num70z8">
    <w:name w:val="WW8Num70z8"/>
    <w:rsid w:val="00B36B64"/>
  </w:style>
  <w:style w:type="character" w:customStyle="1" w:styleId="WW8Num71z1">
    <w:name w:val="WW8Num71z1"/>
    <w:rsid w:val="00B36B64"/>
  </w:style>
  <w:style w:type="character" w:customStyle="1" w:styleId="WW8Num71z2">
    <w:name w:val="WW8Num71z2"/>
    <w:rsid w:val="00B36B64"/>
  </w:style>
  <w:style w:type="character" w:customStyle="1" w:styleId="WW8Num71z3">
    <w:name w:val="WW8Num71z3"/>
    <w:rsid w:val="00B36B64"/>
  </w:style>
  <w:style w:type="character" w:customStyle="1" w:styleId="WW8Num71z4">
    <w:name w:val="WW8Num71z4"/>
    <w:rsid w:val="00B36B64"/>
  </w:style>
  <w:style w:type="character" w:customStyle="1" w:styleId="WW8Num71z5">
    <w:name w:val="WW8Num71z5"/>
    <w:rsid w:val="00B36B64"/>
  </w:style>
  <w:style w:type="character" w:customStyle="1" w:styleId="WW8Num71z6">
    <w:name w:val="WW8Num71z6"/>
    <w:rsid w:val="00B36B64"/>
  </w:style>
  <w:style w:type="character" w:customStyle="1" w:styleId="WW8Num71z7">
    <w:name w:val="WW8Num71z7"/>
    <w:rsid w:val="00B36B64"/>
  </w:style>
  <w:style w:type="character" w:customStyle="1" w:styleId="WW8Num71z8">
    <w:name w:val="WW8Num71z8"/>
    <w:rsid w:val="00B36B64"/>
  </w:style>
  <w:style w:type="character" w:customStyle="1" w:styleId="WW8Num72z1">
    <w:name w:val="WW8Num72z1"/>
    <w:rsid w:val="00B36B64"/>
  </w:style>
  <w:style w:type="character" w:customStyle="1" w:styleId="WW8Num72z2">
    <w:name w:val="WW8Num72z2"/>
    <w:rsid w:val="00B36B64"/>
  </w:style>
  <w:style w:type="character" w:customStyle="1" w:styleId="WW8Num72z3">
    <w:name w:val="WW8Num72z3"/>
    <w:rsid w:val="00B36B64"/>
  </w:style>
  <w:style w:type="character" w:customStyle="1" w:styleId="WW8Num72z4">
    <w:name w:val="WW8Num72z4"/>
    <w:rsid w:val="00B36B64"/>
  </w:style>
  <w:style w:type="character" w:customStyle="1" w:styleId="WW8Num72z5">
    <w:name w:val="WW8Num72z5"/>
    <w:rsid w:val="00B36B64"/>
  </w:style>
  <w:style w:type="character" w:customStyle="1" w:styleId="WW8Num72z6">
    <w:name w:val="WW8Num72z6"/>
    <w:rsid w:val="00B36B64"/>
  </w:style>
  <w:style w:type="character" w:customStyle="1" w:styleId="WW8Num72z7">
    <w:name w:val="WW8Num72z7"/>
    <w:rsid w:val="00B36B64"/>
  </w:style>
  <w:style w:type="character" w:customStyle="1" w:styleId="WW8Num72z8">
    <w:name w:val="WW8Num72z8"/>
    <w:rsid w:val="00B36B64"/>
  </w:style>
  <w:style w:type="character" w:customStyle="1" w:styleId="WW8Num74z1">
    <w:name w:val="WW8Num74z1"/>
    <w:rsid w:val="00B36B64"/>
  </w:style>
  <w:style w:type="character" w:customStyle="1" w:styleId="WW8Num74z2">
    <w:name w:val="WW8Num74z2"/>
    <w:rsid w:val="00B36B64"/>
  </w:style>
  <w:style w:type="character" w:customStyle="1" w:styleId="WW8Num74z3">
    <w:name w:val="WW8Num74z3"/>
    <w:rsid w:val="00B36B64"/>
  </w:style>
  <w:style w:type="character" w:customStyle="1" w:styleId="WW8Num74z4">
    <w:name w:val="WW8Num74z4"/>
    <w:rsid w:val="00B36B64"/>
  </w:style>
  <w:style w:type="character" w:customStyle="1" w:styleId="WW8Num74z5">
    <w:name w:val="WW8Num74z5"/>
    <w:rsid w:val="00B36B64"/>
  </w:style>
  <w:style w:type="character" w:customStyle="1" w:styleId="WW8Num74z6">
    <w:name w:val="WW8Num74z6"/>
    <w:rsid w:val="00B36B64"/>
  </w:style>
  <w:style w:type="character" w:customStyle="1" w:styleId="WW8Num74z7">
    <w:name w:val="WW8Num74z7"/>
    <w:rsid w:val="00B36B64"/>
  </w:style>
  <w:style w:type="character" w:customStyle="1" w:styleId="WW8Num74z8">
    <w:name w:val="WW8Num74z8"/>
    <w:rsid w:val="00B36B64"/>
  </w:style>
  <w:style w:type="character" w:customStyle="1" w:styleId="WW8Num80z1">
    <w:name w:val="WW8Num80z1"/>
    <w:rsid w:val="00B36B64"/>
  </w:style>
  <w:style w:type="character" w:customStyle="1" w:styleId="WW8Num80z2">
    <w:name w:val="WW8Num80z2"/>
    <w:rsid w:val="00B36B64"/>
  </w:style>
  <w:style w:type="character" w:customStyle="1" w:styleId="WW8Num80z3">
    <w:name w:val="WW8Num80z3"/>
    <w:rsid w:val="00B36B64"/>
  </w:style>
  <w:style w:type="character" w:customStyle="1" w:styleId="WW8Num80z4">
    <w:name w:val="WW8Num80z4"/>
    <w:rsid w:val="00B36B64"/>
  </w:style>
  <w:style w:type="character" w:customStyle="1" w:styleId="WW8Num80z5">
    <w:name w:val="WW8Num80z5"/>
    <w:rsid w:val="00B36B64"/>
  </w:style>
  <w:style w:type="character" w:customStyle="1" w:styleId="WW8Num80z6">
    <w:name w:val="WW8Num80z6"/>
    <w:rsid w:val="00B36B64"/>
  </w:style>
  <w:style w:type="character" w:customStyle="1" w:styleId="WW8Num80z7">
    <w:name w:val="WW8Num80z7"/>
    <w:rsid w:val="00B36B64"/>
  </w:style>
  <w:style w:type="character" w:customStyle="1" w:styleId="WW8Num80z8">
    <w:name w:val="WW8Num80z8"/>
    <w:rsid w:val="00B36B64"/>
  </w:style>
  <w:style w:type="character" w:customStyle="1" w:styleId="WW8Num81z1">
    <w:name w:val="WW8Num81z1"/>
    <w:rsid w:val="00B36B64"/>
  </w:style>
  <w:style w:type="character" w:customStyle="1" w:styleId="WW8Num81z2">
    <w:name w:val="WW8Num81z2"/>
    <w:rsid w:val="00B36B64"/>
  </w:style>
  <w:style w:type="character" w:customStyle="1" w:styleId="WW8Num81z3">
    <w:name w:val="WW8Num81z3"/>
    <w:rsid w:val="00B36B64"/>
  </w:style>
  <w:style w:type="character" w:customStyle="1" w:styleId="WW8Num81z4">
    <w:name w:val="WW8Num81z4"/>
    <w:rsid w:val="00B36B64"/>
  </w:style>
  <w:style w:type="character" w:customStyle="1" w:styleId="WW8Num81z5">
    <w:name w:val="WW8Num81z5"/>
    <w:rsid w:val="00B36B64"/>
  </w:style>
  <w:style w:type="character" w:customStyle="1" w:styleId="WW8Num81z6">
    <w:name w:val="WW8Num81z6"/>
    <w:rsid w:val="00B36B64"/>
  </w:style>
  <w:style w:type="character" w:customStyle="1" w:styleId="WW8Num81z7">
    <w:name w:val="WW8Num81z7"/>
    <w:rsid w:val="00B36B64"/>
  </w:style>
  <w:style w:type="character" w:customStyle="1" w:styleId="WW8Num81z8">
    <w:name w:val="WW8Num81z8"/>
    <w:rsid w:val="00B36B64"/>
  </w:style>
  <w:style w:type="character" w:customStyle="1" w:styleId="WW8Num83z1">
    <w:name w:val="WW8Num83z1"/>
    <w:rsid w:val="00B36B64"/>
  </w:style>
  <w:style w:type="character" w:customStyle="1" w:styleId="WW8Num83z2">
    <w:name w:val="WW8Num83z2"/>
    <w:rsid w:val="00B36B64"/>
  </w:style>
  <w:style w:type="character" w:customStyle="1" w:styleId="WW8Num83z3">
    <w:name w:val="WW8Num83z3"/>
    <w:rsid w:val="00B36B64"/>
  </w:style>
  <w:style w:type="character" w:customStyle="1" w:styleId="WW8Num83z4">
    <w:name w:val="WW8Num83z4"/>
    <w:rsid w:val="00B36B64"/>
  </w:style>
  <w:style w:type="character" w:customStyle="1" w:styleId="WW8Num83z5">
    <w:name w:val="WW8Num83z5"/>
    <w:rsid w:val="00B36B64"/>
  </w:style>
  <w:style w:type="character" w:customStyle="1" w:styleId="WW8Num83z6">
    <w:name w:val="WW8Num83z6"/>
    <w:rsid w:val="00B36B64"/>
  </w:style>
  <w:style w:type="character" w:customStyle="1" w:styleId="WW8Num83z7">
    <w:name w:val="WW8Num83z7"/>
    <w:rsid w:val="00B36B64"/>
  </w:style>
  <w:style w:type="character" w:customStyle="1" w:styleId="WW8Num83z8">
    <w:name w:val="WW8Num83z8"/>
    <w:rsid w:val="00B36B64"/>
  </w:style>
  <w:style w:type="character" w:customStyle="1" w:styleId="WW8Num85z1">
    <w:name w:val="WW8Num85z1"/>
    <w:rsid w:val="00B36B64"/>
  </w:style>
  <w:style w:type="character" w:customStyle="1" w:styleId="WW8Num85z2">
    <w:name w:val="WW8Num85z2"/>
    <w:rsid w:val="00B36B64"/>
  </w:style>
  <w:style w:type="character" w:customStyle="1" w:styleId="WW8Num85z3">
    <w:name w:val="WW8Num85z3"/>
    <w:rsid w:val="00B36B64"/>
  </w:style>
  <w:style w:type="character" w:customStyle="1" w:styleId="WW8Num85z4">
    <w:name w:val="WW8Num85z4"/>
    <w:rsid w:val="00B36B64"/>
  </w:style>
  <w:style w:type="character" w:customStyle="1" w:styleId="WW8Num85z5">
    <w:name w:val="WW8Num85z5"/>
    <w:rsid w:val="00B36B64"/>
  </w:style>
  <w:style w:type="character" w:customStyle="1" w:styleId="WW8Num85z6">
    <w:name w:val="WW8Num85z6"/>
    <w:rsid w:val="00B36B64"/>
  </w:style>
  <w:style w:type="character" w:customStyle="1" w:styleId="WW8Num85z7">
    <w:name w:val="WW8Num85z7"/>
    <w:rsid w:val="00B36B64"/>
  </w:style>
  <w:style w:type="character" w:customStyle="1" w:styleId="WW8Num85z8">
    <w:name w:val="WW8Num85z8"/>
    <w:rsid w:val="00B36B64"/>
  </w:style>
  <w:style w:type="character" w:customStyle="1" w:styleId="WW8Num86z1">
    <w:name w:val="WW8Num86z1"/>
    <w:rsid w:val="00B36B64"/>
  </w:style>
  <w:style w:type="character" w:customStyle="1" w:styleId="WW8Num86z2">
    <w:name w:val="WW8Num86z2"/>
    <w:rsid w:val="00B36B64"/>
  </w:style>
  <w:style w:type="character" w:customStyle="1" w:styleId="WW8Num86z3">
    <w:name w:val="WW8Num86z3"/>
    <w:rsid w:val="00B36B64"/>
  </w:style>
  <w:style w:type="character" w:customStyle="1" w:styleId="WW8Num86z4">
    <w:name w:val="WW8Num86z4"/>
    <w:rsid w:val="00B36B64"/>
  </w:style>
  <w:style w:type="character" w:customStyle="1" w:styleId="WW8Num86z5">
    <w:name w:val="WW8Num86z5"/>
    <w:rsid w:val="00B36B64"/>
  </w:style>
  <w:style w:type="character" w:customStyle="1" w:styleId="WW8Num86z6">
    <w:name w:val="WW8Num86z6"/>
    <w:rsid w:val="00B36B64"/>
  </w:style>
  <w:style w:type="character" w:customStyle="1" w:styleId="WW8Num86z7">
    <w:name w:val="WW8Num86z7"/>
    <w:rsid w:val="00B36B64"/>
  </w:style>
  <w:style w:type="character" w:customStyle="1" w:styleId="WW8Num86z8">
    <w:name w:val="WW8Num86z8"/>
    <w:rsid w:val="00B36B64"/>
  </w:style>
  <w:style w:type="character" w:customStyle="1" w:styleId="WW8Num90z1">
    <w:name w:val="WW8Num90z1"/>
    <w:rsid w:val="00B36B64"/>
  </w:style>
  <w:style w:type="character" w:customStyle="1" w:styleId="WW8Num90z2">
    <w:name w:val="WW8Num90z2"/>
    <w:rsid w:val="00B36B64"/>
  </w:style>
  <w:style w:type="character" w:customStyle="1" w:styleId="WW8Num90z3">
    <w:name w:val="WW8Num90z3"/>
    <w:rsid w:val="00B36B64"/>
  </w:style>
  <w:style w:type="character" w:customStyle="1" w:styleId="WW8Num90z4">
    <w:name w:val="WW8Num90z4"/>
    <w:rsid w:val="00B36B64"/>
  </w:style>
  <w:style w:type="character" w:customStyle="1" w:styleId="WW8Num90z5">
    <w:name w:val="WW8Num90z5"/>
    <w:rsid w:val="00B36B64"/>
  </w:style>
  <w:style w:type="character" w:customStyle="1" w:styleId="WW8Num90z6">
    <w:name w:val="WW8Num90z6"/>
    <w:rsid w:val="00B36B64"/>
  </w:style>
  <w:style w:type="character" w:customStyle="1" w:styleId="WW8Num90z7">
    <w:name w:val="WW8Num90z7"/>
    <w:rsid w:val="00B36B64"/>
  </w:style>
  <w:style w:type="character" w:customStyle="1" w:styleId="WW8Num90z8">
    <w:name w:val="WW8Num90z8"/>
    <w:rsid w:val="00B36B64"/>
  </w:style>
  <w:style w:type="character" w:customStyle="1" w:styleId="WW8Num91z1">
    <w:name w:val="WW8Num91z1"/>
    <w:rsid w:val="00B36B64"/>
  </w:style>
  <w:style w:type="character" w:customStyle="1" w:styleId="WW8Num91z2">
    <w:name w:val="WW8Num91z2"/>
    <w:rsid w:val="00B36B64"/>
  </w:style>
  <w:style w:type="character" w:customStyle="1" w:styleId="WW8Num91z3">
    <w:name w:val="WW8Num91z3"/>
    <w:rsid w:val="00B36B64"/>
  </w:style>
  <w:style w:type="character" w:customStyle="1" w:styleId="WW8Num91z4">
    <w:name w:val="WW8Num91z4"/>
    <w:rsid w:val="00B36B64"/>
  </w:style>
  <w:style w:type="character" w:customStyle="1" w:styleId="WW8Num91z5">
    <w:name w:val="WW8Num91z5"/>
    <w:rsid w:val="00B36B64"/>
  </w:style>
  <w:style w:type="character" w:customStyle="1" w:styleId="WW8Num91z6">
    <w:name w:val="WW8Num91z6"/>
    <w:rsid w:val="00B36B64"/>
  </w:style>
  <w:style w:type="character" w:customStyle="1" w:styleId="WW8Num91z7">
    <w:name w:val="WW8Num91z7"/>
    <w:rsid w:val="00B36B64"/>
  </w:style>
  <w:style w:type="character" w:customStyle="1" w:styleId="WW8Num91z8">
    <w:name w:val="WW8Num91z8"/>
    <w:rsid w:val="00B36B64"/>
  </w:style>
  <w:style w:type="character" w:customStyle="1" w:styleId="WW8Num92z1">
    <w:name w:val="WW8Num92z1"/>
    <w:rsid w:val="00B36B64"/>
  </w:style>
  <w:style w:type="character" w:customStyle="1" w:styleId="WW8Num92z2">
    <w:name w:val="WW8Num92z2"/>
    <w:rsid w:val="00B36B64"/>
  </w:style>
  <w:style w:type="character" w:customStyle="1" w:styleId="WW8Num92z3">
    <w:name w:val="WW8Num92z3"/>
    <w:rsid w:val="00B36B64"/>
  </w:style>
  <w:style w:type="character" w:customStyle="1" w:styleId="WW8Num92z4">
    <w:name w:val="WW8Num92z4"/>
    <w:rsid w:val="00B36B64"/>
  </w:style>
  <w:style w:type="character" w:customStyle="1" w:styleId="WW8Num92z5">
    <w:name w:val="WW8Num92z5"/>
    <w:rsid w:val="00B36B64"/>
  </w:style>
  <w:style w:type="character" w:customStyle="1" w:styleId="WW8Num92z6">
    <w:name w:val="WW8Num92z6"/>
    <w:rsid w:val="00B36B64"/>
  </w:style>
  <w:style w:type="character" w:customStyle="1" w:styleId="WW8Num92z7">
    <w:name w:val="WW8Num92z7"/>
    <w:rsid w:val="00B36B64"/>
  </w:style>
  <w:style w:type="character" w:customStyle="1" w:styleId="WW8Num92z8">
    <w:name w:val="WW8Num92z8"/>
    <w:rsid w:val="00B36B64"/>
  </w:style>
  <w:style w:type="character" w:customStyle="1" w:styleId="WW8Num93z1">
    <w:name w:val="WW8Num93z1"/>
    <w:rsid w:val="00B36B64"/>
  </w:style>
  <w:style w:type="character" w:customStyle="1" w:styleId="WW8Num93z2">
    <w:name w:val="WW8Num93z2"/>
    <w:rsid w:val="00B36B64"/>
  </w:style>
  <w:style w:type="character" w:customStyle="1" w:styleId="WW8Num93z3">
    <w:name w:val="WW8Num93z3"/>
    <w:rsid w:val="00B36B64"/>
  </w:style>
  <w:style w:type="character" w:customStyle="1" w:styleId="WW8Num93z4">
    <w:name w:val="WW8Num93z4"/>
    <w:rsid w:val="00B36B64"/>
  </w:style>
  <w:style w:type="character" w:customStyle="1" w:styleId="WW8Num93z5">
    <w:name w:val="WW8Num93z5"/>
    <w:rsid w:val="00B36B64"/>
  </w:style>
  <w:style w:type="character" w:customStyle="1" w:styleId="WW8Num93z6">
    <w:name w:val="WW8Num93z6"/>
    <w:rsid w:val="00B36B64"/>
  </w:style>
  <w:style w:type="character" w:customStyle="1" w:styleId="WW8Num93z7">
    <w:name w:val="WW8Num93z7"/>
    <w:rsid w:val="00B36B64"/>
  </w:style>
  <w:style w:type="character" w:customStyle="1" w:styleId="WW8Num93z8">
    <w:name w:val="WW8Num93z8"/>
    <w:rsid w:val="00B36B64"/>
  </w:style>
  <w:style w:type="character" w:customStyle="1" w:styleId="WW8Num96z1">
    <w:name w:val="WW8Num96z1"/>
    <w:rsid w:val="00B36B64"/>
  </w:style>
  <w:style w:type="character" w:customStyle="1" w:styleId="WW8Num96z2">
    <w:name w:val="WW8Num96z2"/>
    <w:rsid w:val="00B36B64"/>
  </w:style>
  <w:style w:type="character" w:customStyle="1" w:styleId="WW8Num96z3">
    <w:name w:val="WW8Num96z3"/>
    <w:rsid w:val="00B36B64"/>
  </w:style>
  <w:style w:type="character" w:customStyle="1" w:styleId="WW8Num96z4">
    <w:name w:val="WW8Num96z4"/>
    <w:rsid w:val="00B36B64"/>
  </w:style>
  <w:style w:type="character" w:customStyle="1" w:styleId="WW8Num96z5">
    <w:name w:val="WW8Num96z5"/>
    <w:rsid w:val="00B36B64"/>
  </w:style>
  <w:style w:type="character" w:customStyle="1" w:styleId="WW8Num96z6">
    <w:name w:val="WW8Num96z6"/>
    <w:rsid w:val="00B36B64"/>
  </w:style>
  <w:style w:type="character" w:customStyle="1" w:styleId="WW8Num96z7">
    <w:name w:val="WW8Num96z7"/>
    <w:rsid w:val="00B36B64"/>
  </w:style>
  <w:style w:type="character" w:customStyle="1" w:styleId="WW8Num96z8">
    <w:name w:val="WW8Num96z8"/>
    <w:rsid w:val="00B36B64"/>
  </w:style>
  <w:style w:type="character" w:customStyle="1" w:styleId="WW8Num98z1">
    <w:name w:val="WW8Num98z1"/>
    <w:rsid w:val="00B36B64"/>
  </w:style>
  <w:style w:type="character" w:customStyle="1" w:styleId="WW8Num98z2">
    <w:name w:val="WW8Num98z2"/>
    <w:rsid w:val="00B36B64"/>
  </w:style>
  <w:style w:type="character" w:customStyle="1" w:styleId="WW8Num98z3">
    <w:name w:val="WW8Num98z3"/>
    <w:rsid w:val="00B36B64"/>
  </w:style>
  <w:style w:type="character" w:customStyle="1" w:styleId="WW8Num98z4">
    <w:name w:val="WW8Num98z4"/>
    <w:rsid w:val="00B36B64"/>
  </w:style>
  <w:style w:type="character" w:customStyle="1" w:styleId="WW8Num98z5">
    <w:name w:val="WW8Num98z5"/>
    <w:rsid w:val="00B36B64"/>
  </w:style>
  <w:style w:type="character" w:customStyle="1" w:styleId="WW8Num98z6">
    <w:name w:val="WW8Num98z6"/>
    <w:rsid w:val="00B36B64"/>
  </w:style>
  <w:style w:type="character" w:customStyle="1" w:styleId="WW8Num98z7">
    <w:name w:val="WW8Num98z7"/>
    <w:rsid w:val="00B36B64"/>
  </w:style>
  <w:style w:type="character" w:customStyle="1" w:styleId="WW8Num98z8">
    <w:name w:val="WW8Num98z8"/>
    <w:rsid w:val="00B36B64"/>
  </w:style>
  <w:style w:type="character" w:customStyle="1" w:styleId="WW8Num100z1">
    <w:name w:val="WW8Num100z1"/>
    <w:rsid w:val="00B36B64"/>
  </w:style>
  <w:style w:type="character" w:customStyle="1" w:styleId="WW8Num100z2">
    <w:name w:val="WW8Num100z2"/>
    <w:rsid w:val="00B36B64"/>
  </w:style>
  <w:style w:type="character" w:customStyle="1" w:styleId="WW8Num100z3">
    <w:name w:val="WW8Num100z3"/>
    <w:rsid w:val="00B36B64"/>
  </w:style>
  <w:style w:type="character" w:customStyle="1" w:styleId="WW8Num100z4">
    <w:name w:val="WW8Num100z4"/>
    <w:rsid w:val="00B36B64"/>
  </w:style>
  <w:style w:type="character" w:customStyle="1" w:styleId="WW8Num100z5">
    <w:name w:val="WW8Num100z5"/>
    <w:rsid w:val="00B36B64"/>
  </w:style>
  <w:style w:type="character" w:customStyle="1" w:styleId="WW8Num100z6">
    <w:name w:val="WW8Num100z6"/>
    <w:rsid w:val="00B36B64"/>
  </w:style>
  <w:style w:type="character" w:customStyle="1" w:styleId="WW8Num100z7">
    <w:name w:val="WW8Num100z7"/>
    <w:rsid w:val="00B36B64"/>
  </w:style>
  <w:style w:type="character" w:customStyle="1" w:styleId="WW8Num100z8">
    <w:name w:val="WW8Num100z8"/>
    <w:rsid w:val="00B36B64"/>
  </w:style>
  <w:style w:type="character" w:customStyle="1" w:styleId="WW8Num101z1">
    <w:name w:val="WW8Num101z1"/>
    <w:rsid w:val="00B36B64"/>
  </w:style>
  <w:style w:type="character" w:customStyle="1" w:styleId="WW8Num101z2">
    <w:name w:val="WW8Num101z2"/>
    <w:rsid w:val="00B36B64"/>
  </w:style>
  <w:style w:type="character" w:customStyle="1" w:styleId="WW8Num101z3">
    <w:name w:val="WW8Num101z3"/>
    <w:rsid w:val="00B36B64"/>
  </w:style>
  <w:style w:type="character" w:customStyle="1" w:styleId="WW8Num101z4">
    <w:name w:val="WW8Num101z4"/>
    <w:rsid w:val="00B36B64"/>
  </w:style>
  <w:style w:type="character" w:customStyle="1" w:styleId="WW8Num101z5">
    <w:name w:val="WW8Num101z5"/>
    <w:rsid w:val="00B36B64"/>
  </w:style>
  <w:style w:type="character" w:customStyle="1" w:styleId="WW8Num101z6">
    <w:name w:val="WW8Num101z6"/>
    <w:rsid w:val="00B36B64"/>
  </w:style>
  <w:style w:type="character" w:customStyle="1" w:styleId="WW8Num101z7">
    <w:name w:val="WW8Num101z7"/>
    <w:rsid w:val="00B36B64"/>
  </w:style>
  <w:style w:type="character" w:customStyle="1" w:styleId="WW8Num101z8">
    <w:name w:val="WW8Num101z8"/>
    <w:rsid w:val="00B36B64"/>
  </w:style>
  <w:style w:type="character" w:customStyle="1" w:styleId="WW8Num105z1">
    <w:name w:val="WW8Num105z1"/>
    <w:rsid w:val="00B36B64"/>
  </w:style>
  <w:style w:type="character" w:customStyle="1" w:styleId="WW8Num105z2">
    <w:name w:val="WW8Num105z2"/>
    <w:rsid w:val="00B36B64"/>
  </w:style>
  <w:style w:type="character" w:customStyle="1" w:styleId="WW8Num105z3">
    <w:name w:val="WW8Num105z3"/>
    <w:rsid w:val="00B36B64"/>
  </w:style>
  <w:style w:type="character" w:customStyle="1" w:styleId="WW8Num105z4">
    <w:name w:val="WW8Num105z4"/>
    <w:rsid w:val="00B36B64"/>
  </w:style>
  <w:style w:type="character" w:customStyle="1" w:styleId="WW8Num105z5">
    <w:name w:val="WW8Num105z5"/>
    <w:rsid w:val="00B36B64"/>
  </w:style>
  <w:style w:type="character" w:customStyle="1" w:styleId="WW8Num105z6">
    <w:name w:val="WW8Num105z6"/>
    <w:rsid w:val="00B36B64"/>
  </w:style>
  <w:style w:type="character" w:customStyle="1" w:styleId="WW8Num105z7">
    <w:name w:val="WW8Num105z7"/>
    <w:rsid w:val="00B36B64"/>
  </w:style>
  <w:style w:type="character" w:customStyle="1" w:styleId="WW8Num105z8">
    <w:name w:val="WW8Num105z8"/>
    <w:rsid w:val="00B36B64"/>
  </w:style>
  <w:style w:type="character" w:customStyle="1" w:styleId="WW8Num106z1">
    <w:name w:val="WW8Num106z1"/>
    <w:rsid w:val="00B36B64"/>
  </w:style>
  <w:style w:type="character" w:customStyle="1" w:styleId="WW8Num106z2">
    <w:name w:val="WW8Num106z2"/>
    <w:rsid w:val="00B36B64"/>
  </w:style>
  <w:style w:type="character" w:customStyle="1" w:styleId="WW8Num106z3">
    <w:name w:val="WW8Num106z3"/>
    <w:rsid w:val="00B36B64"/>
  </w:style>
  <w:style w:type="character" w:customStyle="1" w:styleId="WW8Num106z4">
    <w:name w:val="WW8Num106z4"/>
    <w:rsid w:val="00B36B64"/>
  </w:style>
  <w:style w:type="character" w:customStyle="1" w:styleId="WW8Num106z5">
    <w:name w:val="WW8Num106z5"/>
    <w:rsid w:val="00B36B64"/>
  </w:style>
  <w:style w:type="character" w:customStyle="1" w:styleId="WW8Num106z6">
    <w:name w:val="WW8Num106z6"/>
    <w:rsid w:val="00B36B64"/>
  </w:style>
  <w:style w:type="character" w:customStyle="1" w:styleId="WW8Num106z7">
    <w:name w:val="WW8Num106z7"/>
    <w:rsid w:val="00B36B64"/>
  </w:style>
  <w:style w:type="character" w:customStyle="1" w:styleId="WW8Num106z8">
    <w:name w:val="WW8Num106z8"/>
    <w:rsid w:val="00B36B64"/>
  </w:style>
  <w:style w:type="character" w:customStyle="1" w:styleId="WW8Num107z1">
    <w:name w:val="WW8Num107z1"/>
    <w:rsid w:val="00B36B64"/>
  </w:style>
  <w:style w:type="character" w:customStyle="1" w:styleId="WW8Num107z2">
    <w:name w:val="WW8Num107z2"/>
    <w:rsid w:val="00B36B64"/>
  </w:style>
  <w:style w:type="character" w:customStyle="1" w:styleId="WW8Num107z3">
    <w:name w:val="WW8Num107z3"/>
    <w:rsid w:val="00B36B64"/>
  </w:style>
  <w:style w:type="character" w:customStyle="1" w:styleId="WW8Num107z4">
    <w:name w:val="WW8Num107z4"/>
    <w:rsid w:val="00B36B64"/>
  </w:style>
  <w:style w:type="character" w:customStyle="1" w:styleId="WW8Num107z5">
    <w:name w:val="WW8Num107z5"/>
    <w:rsid w:val="00B36B64"/>
  </w:style>
  <w:style w:type="character" w:customStyle="1" w:styleId="WW8Num107z6">
    <w:name w:val="WW8Num107z6"/>
    <w:rsid w:val="00B36B64"/>
  </w:style>
  <w:style w:type="character" w:customStyle="1" w:styleId="WW8Num107z7">
    <w:name w:val="WW8Num107z7"/>
    <w:rsid w:val="00B36B64"/>
  </w:style>
  <w:style w:type="character" w:customStyle="1" w:styleId="WW8Num107z8">
    <w:name w:val="WW8Num107z8"/>
    <w:rsid w:val="00B36B64"/>
  </w:style>
  <w:style w:type="character" w:customStyle="1" w:styleId="WW8Num112z1">
    <w:name w:val="WW8Num112z1"/>
    <w:rsid w:val="00B36B64"/>
  </w:style>
  <w:style w:type="character" w:customStyle="1" w:styleId="WW8Num112z2">
    <w:name w:val="WW8Num112z2"/>
    <w:rsid w:val="00B36B64"/>
  </w:style>
  <w:style w:type="character" w:customStyle="1" w:styleId="WW8Num112z3">
    <w:name w:val="WW8Num112z3"/>
    <w:rsid w:val="00B36B64"/>
  </w:style>
  <w:style w:type="character" w:customStyle="1" w:styleId="WW8Num112z4">
    <w:name w:val="WW8Num112z4"/>
    <w:rsid w:val="00B36B64"/>
  </w:style>
  <w:style w:type="character" w:customStyle="1" w:styleId="WW8Num112z5">
    <w:name w:val="WW8Num112z5"/>
    <w:rsid w:val="00B36B64"/>
  </w:style>
  <w:style w:type="character" w:customStyle="1" w:styleId="WW8Num112z6">
    <w:name w:val="WW8Num112z6"/>
    <w:rsid w:val="00B36B64"/>
  </w:style>
  <w:style w:type="character" w:customStyle="1" w:styleId="WW8Num112z7">
    <w:name w:val="WW8Num112z7"/>
    <w:rsid w:val="00B36B64"/>
  </w:style>
  <w:style w:type="character" w:customStyle="1" w:styleId="WW8Num112z8">
    <w:name w:val="WW8Num112z8"/>
    <w:rsid w:val="00B36B64"/>
  </w:style>
  <w:style w:type="character" w:customStyle="1" w:styleId="WW8Num113z1">
    <w:name w:val="WW8Num113z1"/>
    <w:rsid w:val="00B36B64"/>
  </w:style>
  <w:style w:type="character" w:customStyle="1" w:styleId="WW8Num113z2">
    <w:name w:val="WW8Num113z2"/>
    <w:rsid w:val="00B36B64"/>
  </w:style>
  <w:style w:type="character" w:customStyle="1" w:styleId="WW8Num113z3">
    <w:name w:val="WW8Num113z3"/>
    <w:rsid w:val="00B36B64"/>
  </w:style>
  <w:style w:type="character" w:customStyle="1" w:styleId="WW8Num113z4">
    <w:name w:val="WW8Num113z4"/>
    <w:rsid w:val="00B36B64"/>
  </w:style>
  <w:style w:type="character" w:customStyle="1" w:styleId="WW8Num113z5">
    <w:name w:val="WW8Num113z5"/>
    <w:rsid w:val="00B36B64"/>
  </w:style>
  <w:style w:type="character" w:customStyle="1" w:styleId="WW8Num113z6">
    <w:name w:val="WW8Num113z6"/>
    <w:rsid w:val="00B36B64"/>
  </w:style>
  <w:style w:type="character" w:customStyle="1" w:styleId="WW8Num113z7">
    <w:name w:val="WW8Num113z7"/>
    <w:rsid w:val="00B36B64"/>
  </w:style>
  <w:style w:type="character" w:customStyle="1" w:styleId="WW8Num113z8">
    <w:name w:val="WW8Num113z8"/>
    <w:rsid w:val="00B36B64"/>
  </w:style>
  <w:style w:type="character" w:customStyle="1" w:styleId="WW8Num117z1">
    <w:name w:val="WW8Num117z1"/>
    <w:rsid w:val="00B36B64"/>
  </w:style>
  <w:style w:type="character" w:customStyle="1" w:styleId="WW8Num117z2">
    <w:name w:val="WW8Num117z2"/>
    <w:rsid w:val="00B36B64"/>
  </w:style>
  <w:style w:type="character" w:customStyle="1" w:styleId="WW8Num117z3">
    <w:name w:val="WW8Num117z3"/>
    <w:rsid w:val="00B36B64"/>
  </w:style>
  <w:style w:type="character" w:customStyle="1" w:styleId="WW8Num117z4">
    <w:name w:val="WW8Num117z4"/>
    <w:rsid w:val="00B36B64"/>
  </w:style>
  <w:style w:type="character" w:customStyle="1" w:styleId="WW8Num117z5">
    <w:name w:val="WW8Num117z5"/>
    <w:rsid w:val="00B36B64"/>
  </w:style>
  <w:style w:type="character" w:customStyle="1" w:styleId="WW8Num117z6">
    <w:name w:val="WW8Num117z6"/>
    <w:rsid w:val="00B36B64"/>
  </w:style>
  <w:style w:type="character" w:customStyle="1" w:styleId="WW8Num117z7">
    <w:name w:val="WW8Num117z7"/>
    <w:rsid w:val="00B36B64"/>
  </w:style>
  <w:style w:type="character" w:customStyle="1" w:styleId="WW8Num117z8">
    <w:name w:val="WW8Num117z8"/>
    <w:rsid w:val="00B36B64"/>
  </w:style>
  <w:style w:type="character" w:customStyle="1" w:styleId="WW8Num128z1">
    <w:name w:val="WW8Num128z1"/>
    <w:rsid w:val="00B36B64"/>
  </w:style>
  <w:style w:type="character" w:customStyle="1" w:styleId="WW8Num128z2">
    <w:name w:val="WW8Num128z2"/>
    <w:rsid w:val="00B36B64"/>
  </w:style>
  <w:style w:type="character" w:customStyle="1" w:styleId="WW8Num128z3">
    <w:name w:val="WW8Num128z3"/>
    <w:rsid w:val="00B36B64"/>
  </w:style>
  <w:style w:type="character" w:customStyle="1" w:styleId="WW8Num128z4">
    <w:name w:val="WW8Num128z4"/>
    <w:rsid w:val="00B36B64"/>
  </w:style>
  <w:style w:type="character" w:customStyle="1" w:styleId="WW8Num128z5">
    <w:name w:val="WW8Num128z5"/>
    <w:rsid w:val="00B36B64"/>
  </w:style>
  <w:style w:type="character" w:customStyle="1" w:styleId="WW8Num128z6">
    <w:name w:val="WW8Num128z6"/>
    <w:rsid w:val="00B36B64"/>
  </w:style>
  <w:style w:type="character" w:customStyle="1" w:styleId="WW8Num128z7">
    <w:name w:val="WW8Num128z7"/>
    <w:rsid w:val="00B36B64"/>
  </w:style>
  <w:style w:type="character" w:customStyle="1" w:styleId="WW8Num128z8">
    <w:name w:val="WW8Num128z8"/>
    <w:rsid w:val="00B36B64"/>
  </w:style>
  <w:style w:type="character" w:customStyle="1" w:styleId="WW8Num130z1">
    <w:name w:val="WW8Num130z1"/>
    <w:rsid w:val="00B36B64"/>
  </w:style>
  <w:style w:type="character" w:customStyle="1" w:styleId="WW8Num130z2">
    <w:name w:val="WW8Num130z2"/>
    <w:rsid w:val="00B36B64"/>
  </w:style>
  <w:style w:type="character" w:customStyle="1" w:styleId="WW8Num130z3">
    <w:name w:val="WW8Num130z3"/>
    <w:rsid w:val="00B36B64"/>
  </w:style>
  <w:style w:type="character" w:customStyle="1" w:styleId="WW8Num130z4">
    <w:name w:val="WW8Num130z4"/>
    <w:rsid w:val="00B36B64"/>
  </w:style>
  <w:style w:type="character" w:customStyle="1" w:styleId="WW8Num130z5">
    <w:name w:val="WW8Num130z5"/>
    <w:rsid w:val="00B36B64"/>
  </w:style>
  <w:style w:type="character" w:customStyle="1" w:styleId="WW8Num130z6">
    <w:name w:val="WW8Num130z6"/>
    <w:rsid w:val="00B36B64"/>
  </w:style>
  <w:style w:type="character" w:customStyle="1" w:styleId="WW8Num130z7">
    <w:name w:val="WW8Num130z7"/>
    <w:rsid w:val="00B36B64"/>
  </w:style>
  <w:style w:type="character" w:customStyle="1" w:styleId="WW8Num130z8">
    <w:name w:val="WW8Num130z8"/>
    <w:rsid w:val="00B36B64"/>
  </w:style>
  <w:style w:type="character" w:customStyle="1" w:styleId="WW8Num131z1">
    <w:name w:val="WW8Num131z1"/>
    <w:rsid w:val="00B36B64"/>
  </w:style>
  <w:style w:type="character" w:customStyle="1" w:styleId="WW8Num131z2">
    <w:name w:val="WW8Num131z2"/>
    <w:rsid w:val="00B36B64"/>
  </w:style>
  <w:style w:type="character" w:customStyle="1" w:styleId="WW8Num131z3">
    <w:name w:val="WW8Num131z3"/>
    <w:rsid w:val="00B36B64"/>
  </w:style>
  <w:style w:type="character" w:customStyle="1" w:styleId="WW8Num131z4">
    <w:name w:val="WW8Num131z4"/>
    <w:rsid w:val="00B36B64"/>
  </w:style>
  <w:style w:type="character" w:customStyle="1" w:styleId="WW8Num131z5">
    <w:name w:val="WW8Num131z5"/>
    <w:rsid w:val="00B36B64"/>
  </w:style>
  <w:style w:type="character" w:customStyle="1" w:styleId="WW8Num131z6">
    <w:name w:val="WW8Num131z6"/>
    <w:rsid w:val="00B36B64"/>
  </w:style>
  <w:style w:type="character" w:customStyle="1" w:styleId="WW8Num131z7">
    <w:name w:val="WW8Num131z7"/>
    <w:rsid w:val="00B36B64"/>
  </w:style>
  <w:style w:type="character" w:customStyle="1" w:styleId="WW8Num131z8">
    <w:name w:val="WW8Num131z8"/>
    <w:rsid w:val="00B36B64"/>
  </w:style>
  <w:style w:type="character" w:customStyle="1" w:styleId="WW8Num133z1">
    <w:name w:val="WW8Num133z1"/>
    <w:rsid w:val="00B36B64"/>
  </w:style>
  <w:style w:type="character" w:customStyle="1" w:styleId="WW8Num133z2">
    <w:name w:val="WW8Num133z2"/>
    <w:rsid w:val="00B36B64"/>
  </w:style>
  <w:style w:type="character" w:customStyle="1" w:styleId="WW8Num133z3">
    <w:name w:val="WW8Num133z3"/>
    <w:rsid w:val="00B36B64"/>
  </w:style>
  <w:style w:type="character" w:customStyle="1" w:styleId="WW8Num133z4">
    <w:name w:val="WW8Num133z4"/>
    <w:rsid w:val="00B36B64"/>
  </w:style>
  <w:style w:type="character" w:customStyle="1" w:styleId="WW8Num133z5">
    <w:name w:val="WW8Num133z5"/>
    <w:rsid w:val="00B36B64"/>
  </w:style>
  <w:style w:type="character" w:customStyle="1" w:styleId="WW8Num133z6">
    <w:name w:val="WW8Num133z6"/>
    <w:rsid w:val="00B36B64"/>
  </w:style>
  <w:style w:type="character" w:customStyle="1" w:styleId="WW8Num133z7">
    <w:name w:val="WW8Num133z7"/>
    <w:rsid w:val="00B36B64"/>
  </w:style>
  <w:style w:type="character" w:customStyle="1" w:styleId="WW8Num133z8">
    <w:name w:val="WW8Num133z8"/>
    <w:rsid w:val="00B36B64"/>
  </w:style>
  <w:style w:type="character" w:customStyle="1" w:styleId="WW8Num137z1">
    <w:name w:val="WW8Num137z1"/>
    <w:rsid w:val="00B36B64"/>
  </w:style>
  <w:style w:type="character" w:customStyle="1" w:styleId="WW8Num137z2">
    <w:name w:val="WW8Num137z2"/>
    <w:rsid w:val="00B36B64"/>
  </w:style>
  <w:style w:type="character" w:customStyle="1" w:styleId="WW8Num137z3">
    <w:name w:val="WW8Num137z3"/>
    <w:rsid w:val="00B36B64"/>
  </w:style>
  <w:style w:type="character" w:customStyle="1" w:styleId="WW8Num137z4">
    <w:name w:val="WW8Num137z4"/>
    <w:rsid w:val="00B36B64"/>
  </w:style>
  <w:style w:type="character" w:customStyle="1" w:styleId="WW8Num137z5">
    <w:name w:val="WW8Num137z5"/>
    <w:rsid w:val="00B36B64"/>
  </w:style>
  <w:style w:type="character" w:customStyle="1" w:styleId="WW8Num137z6">
    <w:name w:val="WW8Num137z6"/>
    <w:rsid w:val="00B36B64"/>
  </w:style>
  <w:style w:type="character" w:customStyle="1" w:styleId="WW8Num137z7">
    <w:name w:val="WW8Num137z7"/>
    <w:rsid w:val="00B36B64"/>
  </w:style>
  <w:style w:type="character" w:customStyle="1" w:styleId="WW8Num137z8">
    <w:name w:val="WW8Num137z8"/>
    <w:rsid w:val="00B36B64"/>
  </w:style>
  <w:style w:type="character" w:customStyle="1" w:styleId="WW8Num138z1">
    <w:name w:val="WW8Num138z1"/>
    <w:rsid w:val="00B36B64"/>
  </w:style>
  <w:style w:type="character" w:customStyle="1" w:styleId="WW8Num138z2">
    <w:name w:val="WW8Num138z2"/>
    <w:rsid w:val="00B36B64"/>
  </w:style>
  <w:style w:type="character" w:customStyle="1" w:styleId="WW8Num138z3">
    <w:name w:val="WW8Num138z3"/>
    <w:rsid w:val="00B36B64"/>
  </w:style>
  <w:style w:type="character" w:customStyle="1" w:styleId="WW8Num138z4">
    <w:name w:val="WW8Num138z4"/>
    <w:rsid w:val="00B36B64"/>
  </w:style>
  <w:style w:type="character" w:customStyle="1" w:styleId="WW8Num138z5">
    <w:name w:val="WW8Num138z5"/>
    <w:rsid w:val="00B36B64"/>
  </w:style>
  <w:style w:type="character" w:customStyle="1" w:styleId="WW8Num138z6">
    <w:name w:val="WW8Num138z6"/>
    <w:rsid w:val="00B36B64"/>
  </w:style>
  <w:style w:type="character" w:customStyle="1" w:styleId="WW8Num138z7">
    <w:name w:val="WW8Num138z7"/>
    <w:rsid w:val="00B36B64"/>
  </w:style>
  <w:style w:type="character" w:customStyle="1" w:styleId="WW8Num138z8">
    <w:name w:val="WW8Num138z8"/>
    <w:rsid w:val="00B36B64"/>
  </w:style>
  <w:style w:type="character" w:customStyle="1" w:styleId="WW8Num140z1">
    <w:name w:val="WW8Num140z1"/>
    <w:rsid w:val="00B36B64"/>
  </w:style>
  <w:style w:type="character" w:customStyle="1" w:styleId="WW8Num140z2">
    <w:name w:val="WW8Num140z2"/>
    <w:rsid w:val="00B36B64"/>
  </w:style>
  <w:style w:type="character" w:customStyle="1" w:styleId="WW8Num140z3">
    <w:name w:val="WW8Num140z3"/>
    <w:rsid w:val="00B36B64"/>
  </w:style>
  <w:style w:type="character" w:customStyle="1" w:styleId="WW8Num140z4">
    <w:name w:val="WW8Num140z4"/>
    <w:rsid w:val="00B36B64"/>
  </w:style>
  <w:style w:type="character" w:customStyle="1" w:styleId="WW8Num140z5">
    <w:name w:val="WW8Num140z5"/>
    <w:rsid w:val="00B36B64"/>
  </w:style>
  <w:style w:type="character" w:customStyle="1" w:styleId="WW8Num140z6">
    <w:name w:val="WW8Num140z6"/>
    <w:rsid w:val="00B36B64"/>
  </w:style>
  <w:style w:type="character" w:customStyle="1" w:styleId="WW8Num140z7">
    <w:name w:val="WW8Num140z7"/>
    <w:rsid w:val="00B36B64"/>
  </w:style>
  <w:style w:type="character" w:customStyle="1" w:styleId="WW8Num140z8">
    <w:name w:val="WW8Num140z8"/>
    <w:rsid w:val="00B36B64"/>
  </w:style>
  <w:style w:type="character" w:customStyle="1" w:styleId="WW8Num145z1">
    <w:name w:val="WW8Num145z1"/>
    <w:rsid w:val="00B36B64"/>
  </w:style>
  <w:style w:type="character" w:customStyle="1" w:styleId="WW8Num145z2">
    <w:name w:val="WW8Num145z2"/>
    <w:rsid w:val="00B36B64"/>
  </w:style>
  <w:style w:type="character" w:customStyle="1" w:styleId="WW8Num145z3">
    <w:name w:val="WW8Num145z3"/>
    <w:rsid w:val="00B36B64"/>
  </w:style>
  <w:style w:type="character" w:customStyle="1" w:styleId="WW8Num145z4">
    <w:name w:val="WW8Num145z4"/>
    <w:rsid w:val="00B36B64"/>
  </w:style>
  <w:style w:type="character" w:customStyle="1" w:styleId="WW8Num145z5">
    <w:name w:val="WW8Num145z5"/>
    <w:rsid w:val="00B36B64"/>
  </w:style>
  <w:style w:type="character" w:customStyle="1" w:styleId="WW8Num145z6">
    <w:name w:val="WW8Num145z6"/>
    <w:rsid w:val="00B36B64"/>
  </w:style>
  <w:style w:type="character" w:customStyle="1" w:styleId="WW8Num145z7">
    <w:name w:val="WW8Num145z7"/>
    <w:rsid w:val="00B36B64"/>
  </w:style>
  <w:style w:type="character" w:customStyle="1" w:styleId="WW8Num145z8">
    <w:name w:val="WW8Num145z8"/>
    <w:rsid w:val="00B36B64"/>
  </w:style>
  <w:style w:type="character" w:customStyle="1" w:styleId="WW8Num148z1">
    <w:name w:val="WW8Num148z1"/>
    <w:rsid w:val="00B36B64"/>
  </w:style>
  <w:style w:type="character" w:customStyle="1" w:styleId="WW8Num148z2">
    <w:name w:val="WW8Num148z2"/>
    <w:rsid w:val="00B36B64"/>
  </w:style>
  <w:style w:type="character" w:customStyle="1" w:styleId="WW8Num148z3">
    <w:name w:val="WW8Num148z3"/>
    <w:rsid w:val="00B36B64"/>
  </w:style>
  <w:style w:type="character" w:customStyle="1" w:styleId="WW8Num148z4">
    <w:name w:val="WW8Num148z4"/>
    <w:rsid w:val="00B36B64"/>
  </w:style>
  <w:style w:type="character" w:customStyle="1" w:styleId="WW8Num148z5">
    <w:name w:val="WW8Num148z5"/>
    <w:rsid w:val="00B36B64"/>
  </w:style>
  <w:style w:type="character" w:customStyle="1" w:styleId="WW8Num148z6">
    <w:name w:val="WW8Num148z6"/>
    <w:rsid w:val="00B36B64"/>
  </w:style>
  <w:style w:type="character" w:customStyle="1" w:styleId="WW8Num148z7">
    <w:name w:val="WW8Num148z7"/>
    <w:rsid w:val="00B36B64"/>
  </w:style>
  <w:style w:type="character" w:customStyle="1" w:styleId="WW8Num148z8">
    <w:name w:val="WW8Num148z8"/>
    <w:rsid w:val="00B36B64"/>
  </w:style>
  <w:style w:type="character" w:customStyle="1" w:styleId="WW8Num152z0">
    <w:name w:val="WW8Num152z0"/>
    <w:rsid w:val="00B36B64"/>
  </w:style>
  <w:style w:type="character" w:customStyle="1" w:styleId="WW8Num153z0">
    <w:name w:val="WW8Num153z0"/>
    <w:rsid w:val="00B36B64"/>
  </w:style>
  <w:style w:type="character" w:customStyle="1" w:styleId="WW8Num154z0">
    <w:name w:val="WW8Num154z0"/>
    <w:rsid w:val="00B36B64"/>
  </w:style>
  <w:style w:type="character" w:customStyle="1" w:styleId="WW8Num154z1">
    <w:name w:val="WW8Num154z1"/>
    <w:rsid w:val="00B36B64"/>
  </w:style>
  <w:style w:type="character" w:customStyle="1" w:styleId="WW8Num154z2">
    <w:name w:val="WW8Num154z2"/>
    <w:rsid w:val="00B36B64"/>
  </w:style>
  <w:style w:type="character" w:customStyle="1" w:styleId="WW8Num154z3">
    <w:name w:val="WW8Num154z3"/>
    <w:rsid w:val="00B36B64"/>
  </w:style>
  <w:style w:type="character" w:customStyle="1" w:styleId="WW8Num154z4">
    <w:name w:val="WW8Num154z4"/>
    <w:rsid w:val="00B36B64"/>
  </w:style>
  <w:style w:type="character" w:customStyle="1" w:styleId="WW8Num154z5">
    <w:name w:val="WW8Num154z5"/>
    <w:rsid w:val="00B36B64"/>
  </w:style>
  <w:style w:type="character" w:customStyle="1" w:styleId="WW8Num154z6">
    <w:name w:val="WW8Num154z6"/>
    <w:rsid w:val="00B36B64"/>
  </w:style>
  <w:style w:type="character" w:customStyle="1" w:styleId="WW8Num154z7">
    <w:name w:val="WW8Num154z7"/>
    <w:rsid w:val="00B36B64"/>
  </w:style>
  <w:style w:type="character" w:customStyle="1" w:styleId="WW8Num154z8">
    <w:name w:val="WW8Num154z8"/>
    <w:rsid w:val="00B36B64"/>
  </w:style>
  <w:style w:type="character" w:customStyle="1" w:styleId="WW8Num155z0">
    <w:name w:val="WW8Num155z0"/>
    <w:rsid w:val="00B36B64"/>
  </w:style>
  <w:style w:type="character" w:customStyle="1" w:styleId="WW8Num156z0">
    <w:name w:val="WW8Num156z0"/>
    <w:rsid w:val="00B36B64"/>
  </w:style>
  <w:style w:type="character" w:customStyle="1" w:styleId="WW8Num157z0">
    <w:name w:val="WW8Num157z0"/>
    <w:rsid w:val="00B36B64"/>
  </w:style>
  <w:style w:type="character" w:customStyle="1" w:styleId="Domylnaczcionkaakapitu1">
    <w:name w:val="Domyślna czcionka akapitu1"/>
    <w:rsid w:val="00B36B64"/>
  </w:style>
  <w:style w:type="character" w:styleId="Numerstrony">
    <w:name w:val="page number"/>
    <w:basedOn w:val="Domylnaczcionkaakapitu1"/>
    <w:rsid w:val="00B36B64"/>
  </w:style>
  <w:style w:type="character" w:customStyle="1" w:styleId="StopkaZnak">
    <w:name w:val="Stopka Znak"/>
    <w:basedOn w:val="Domylnaczcionkaakapitu1"/>
    <w:rsid w:val="00B36B64"/>
    <w:rPr>
      <w:lang w:val="pl-PL"/>
    </w:rPr>
  </w:style>
  <w:style w:type="character" w:customStyle="1" w:styleId="Nagwek4Znak">
    <w:name w:val="Nagłówek 4 Znak"/>
    <w:basedOn w:val="Domylnaczcionkaakapitu1"/>
    <w:rsid w:val="00B36B64"/>
    <w:rPr>
      <w:sz w:val="36"/>
      <w:u w:val="single"/>
      <w:lang w:val="pl-PL"/>
    </w:rPr>
  </w:style>
  <w:style w:type="character" w:customStyle="1" w:styleId="Nagwek5Znak">
    <w:name w:val="Nagłówek 5 Znak"/>
    <w:basedOn w:val="Domylnaczcionkaakapitu1"/>
    <w:rsid w:val="00B36B64"/>
    <w:rPr>
      <w:b/>
      <w:sz w:val="36"/>
      <w:lang w:val="pl-PL"/>
    </w:rPr>
  </w:style>
  <w:style w:type="paragraph" w:customStyle="1" w:styleId="Nagwek10">
    <w:name w:val="Nagłówek1"/>
    <w:basedOn w:val="Normalny"/>
    <w:next w:val="Tekstpodstawowy"/>
    <w:rsid w:val="00B36B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36B64"/>
    <w:pPr>
      <w:jc w:val="center"/>
    </w:pPr>
    <w:rPr>
      <w:caps/>
      <w:sz w:val="22"/>
    </w:rPr>
  </w:style>
  <w:style w:type="paragraph" w:styleId="Lista">
    <w:name w:val="List"/>
    <w:basedOn w:val="Tekstpodstawowy"/>
    <w:rsid w:val="00B36B64"/>
    <w:rPr>
      <w:rFonts w:cs="Mangal"/>
    </w:rPr>
  </w:style>
  <w:style w:type="paragraph" w:customStyle="1" w:styleId="Podpis1">
    <w:name w:val="Podpis1"/>
    <w:basedOn w:val="Normalny"/>
    <w:rsid w:val="00B36B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6B64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rsid w:val="00B36B6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36B64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rsid w:val="00B36B64"/>
    <w:pPr>
      <w:suppressLineNumbers/>
    </w:pPr>
  </w:style>
  <w:style w:type="paragraph" w:customStyle="1" w:styleId="Nagwektabeli">
    <w:name w:val="Nagłówek tabeli"/>
    <w:basedOn w:val="Zawartotabeli"/>
    <w:rsid w:val="00B36B6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6B64"/>
  </w:style>
  <w:style w:type="paragraph" w:styleId="Nagwek">
    <w:name w:val="header"/>
    <w:basedOn w:val="Normalny"/>
    <w:link w:val="NagwekZnak"/>
    <w:rsid w:val="00B36B64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link w:val="Nagwek1"/>
    <w:rsid w:val="0067529A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67529A"/>
    <w:rPr>
      <w:caps/>
      <w:sz w:val="22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67529A"/>
    <w:rPr>
      <w:sz w:val="36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67529A"/>
    <w:rPr>
      <w:sz w:val="4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67529A"/>
    <w:rPr>
      <w:b/>
      <w:sz w:val="3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752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529A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7529A"/>
    <w:rPr>
      <w:caps/>
      <w:sz w:val="22"/>
      <w:lang w:eastAsia="ar-SA"/>
    </w:rPr>
  </w:style>
  <w:style w:type="character" w:customStyle="1" w:styleId="st">
    <w:name w:val="st"/>
    <w:basedOn w:val="Domylnaczcionkaakapitu"/>
    <w:rsid w:val="0067529A"/>
  </w:style>
  <w:style w:type="table" w:styleId="Tabela-Siatka">
    <w:name w:val="Table Grid"/>
    <w:basedOn w:val="Standardowy"/>
    <w:uiPriority w:val="59"/>
    <w:rsid w:val="006752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4F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32471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Nagwek41">
    <w:name w:val="Nagłówek 41"/>
    <w:basedOn w:val="Standard"/>
    <w:next w:val="Normalny"/>
    <w:rsid w:val="00632471"/>
    <w:pPr>
      <w:keepNext/>
      <w:jc w:val="center"/>
      <w:outlineLvl w:val="3"/>
    </w:pPr>
    <w:rPr>
      <w:sz w:val="36"/>
      <w:u w:val="single"/>
    </w:rPr>
  </w:style>
  <w:style w:type="paragraph" w:customStyle="1" w:styleId="Nagwek51">
    <w:name w:val="Nagłówek 51"/>
    <w:basedOn w:val="Standard"/>
    <w:next w:val="Normalny"/>
    <w:rsid w:val="00632471"/>
    <w:pPr>
      <w:keepNext/>
      <w:jc w:val="center"/>
      <w:outlineLvl w:val="4"/>
    </w:pPr>
    <w:rPr>
      <w:b/>
      <w:sz w:val="36"/>
    </w:rPr>
  </w:style>
  <w:style w:type="paragraph" w:customStyle="1" w:styleId="Stopka1">
    <w:name w:val="Stopka1"/>
    <w:basedOn w:val="Standard"/>
    <w:rsid w:val="00632471"/>
    <w:pPr>
      <w:suppressLineNumbers/>
      <w:tabs>
        <w:tab w:val="center" w:pos="4536"/>
        <w:tab w:val="right" w:pos="9072"/>
      </w:tabs>
    </w:pPr>
  </w:style>
  <w:style w:type="numbering" w:customStyle="1" w:styleId="WWNum40">
    <w:name w:val="WWNum40"/>
    <w:basedOn w:val="Bezlisty"/>
    <w:rsid w:val="00632471"/>
    <w:pPr>
      <w:numPr>
        <w:numId w:val="223"/>
      </w:numPr>
    </w:pPr>
  </w:style>
  <w:style w:type="numbering" w:customStyle="1" w:styleId="WWNum72">
    <w:name w:val="WWNum72"/>
    <w:basedOn w:val="Bezlisty"/>
    <w:rsid w:val="00632471"/>
    <w:pPr>
      <w:numPr>
        <w:numId w:val="224"/>
      </w:numPr>
    </w:pPr>
  </w:style>
  <w:style w:type="numbering" w:customStyle="1" w:styleId="WWNum139">
    <w:name w:val="WWNum139"/>
    <w:basedOn w:val="Bezlisty"/>
    <w:rsid w:val="00632471"/>
    <w:pPr>
      <w:numPr>
        <w:numId w:val="225"/>
      </w:numPr>
    </w:pPr>
  </w:style>
  <w:style w:type="numbering" w:customStyle="1" w:styleId="WWNum180">
    <w:name w:val="WWNum180"/>
    <w:basedOn w:val="Bezlisty"/>
    <w:rsid w:val="00632471"/>
    <w:pPr>
      <w:numPr>
        <w:numId w:val="226"/>
      </w:numPr>
    </w:pPr>
  </w:style>
  <w:style w:type="numbering" w:customStyle="1" w:styleId="WWNum182">
    <w:name w:val="WWNum182"/>
    <w:basedOn w:val="Bezlisty"/>
    <w:rsid w:val="00632471"/>
    <w:pPr>
      <w:numPr>
        <w:numId w:val="227"/>
      </w:numPr>
    </w:pPr>
  </w:style>
  <w:style w:type="numbering" w:customStyle="1" w:styleId="WWNum183">
    <w:name w:val="WWNum183"/>
    <w:basedOn w:val="Bezlisty"/>
    <w:rsid w:val="00632471"/>
    <w:pPr>
      <w:numPr>
        <w:numId w:val="228"/>
      </w:numPr>
    </w:pPr>
  </w:style>
  <w:style w:type="numbering" w:customStyle="1" w:styleId="WWNum185">
    <w:name w:val="WWNum185"/>
    <w:basedOn w:val="Bezlisty"/>
    <w:rsid w:val="00632471"/>
    <w:pPr>
      <w:numPr>
        <w:numId w:val="229"/>
      </w:numPr>
    </w:pPr>
  </w:style>
  <w:style w:type="character" w:styleId="Pogrubienie">
    <w:name w:val="Strong"/>
    <w:basedOn w:val="Domylnaczcionkaakapitu"/>
    <w:uiPriority w:val="22"/>
    <w:qFormat/>
    <w:rsid w:val="002D162D"/>
    <w:rPr>
      <w:b/>
      <w:bCs/>
    </w:rPr>
  </w:style>
  <w:style w:type="paragraph" w:customStyle="1" w:styleId="Textbody">
    <w:name w:val="Text body"/>
    <w:basedOn w:val="Standard"/>
    <w:rsid w:val="00665696"/>
    <w:pPr>
      <w:widowControl w:val="0"/>
      <w:spacing w:after="120"/>
      <w:textAlignment w:val="auto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665696"/>
    <w:pPr>
      <w:keepNext/>
      <w:widowControl w:val="0"/>
      <w:jc w:val="center"/>
      <w:textAlignment w:val="auto"/>
      <w:outlineLvl w:val="1"/>
    </w:pPr>
    <w:rPr>
      <w:rFonts w:eastAsia="Andale Sans UI" w:cs="Tahoma"/>
      <w:caps/>
      <w:sz w:val="22"/>
      <w:szCs w:val="24"/>
      <w:u w:val="single"/>
      <w:lang w:val="de-DE" w:eastAsia="ja-JP" w:bidi="fa-IR"/>
    </w:rPr>
  </w:style>
  <w:style w:type="numbering" w:customStyle="1" w:styleId="WW8Num45">
    <w:name w:val="WW8Num45"/>
    <w:rsid w:val="00665696"/>
    <w:pPr>
      <w:numPr>
        <w:numId w:val="245"/>
      </w:numPr>
    </w:pPr>
  </w:style>
  <w:style w:type="character" w:styleId="Uwydatnienie">
    <w:name w:val="Emphasis"/>
    <w:basedOn w:val="Domylnaczcionkaakapitu"/>
    <w:uiPriority w:val="20"/>
    <w:qFormat/>
    <w:rsid w:val="006C4DAD"/>
    <w:rPr>
      <w:i/>
      <w:iCs/>
    </w:rPr>
  </w:style>
  <w:style w:type="character" w:customStyle="1" w:styleId="data-value">
    <w:name w:val="data-value"/>
    <w:basedOn w:val="Domylnaczcionkaakapitu"/>
    <w:rsid w:val="008A5901"/>
  </w:style>
  <w:style w:type="character" w:customStyle="1" w:styleId="StopkaZnak1">
    <w:name w:val="Stopka Znak1"/>
    <w:basedOn w:val="Domylnaczcionkaakapitu"/>
    <w:link w:val="Stopka"/>
    <w:rsid w:val="00391C4C"/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391C4C"/>
    <w:rPr>
      <w:lang w:eastAsia="ar-SA"/>
    </w:rPr>
  </w:style>
  <w:style w:type="paragraph" w:customStyle="1" w:styleId="TableContents">
    <w:name w:val="Table Contents"/>
    <w:basedOn w:val="Standard"/>
    <w:rsid w:val="00114858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character" w:customStyle="1" w:styleId="q4iawc">
    <w:name w:val="q4iawc"/>
    <w:basedOn w:val="Domylnaczcionkaakapitu"/>
    <w:rsid w:val="008753D0"/>
  </w:style>
  <w:style w:type="paragraph" w:styleId="Tekstdymka">
    <w:name w:val="Balloon Text"/>
    <w:basedOn w:val="Normalny"/>
    <w:link w:val="TekstdymkaZnak"/>
    <w:uiPriority w:val="99"/>
    <w:semiHidden/>
    <w:unhideWhenUsed/>
    <w:rsid w:val="00BC0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FC0F6-626A-42F9-98A1-C15EE9A6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13936</TotalTime>
  <Pages>423</Pages>
  <Words>36762</Words>
  <Characters>220572</Characters>
  <Application>Microsoft Office Word</Application>
  <DocSecurity>0</DocSecurity>
  <Lines>1838</Lines>
  <Paragraphs>513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Pakiet Nr 14</vt:lpstr>
    </vt:vector>
  </TitlesOfParts>
  <Company/>
  <LinksUpToDate>false</LinksUpToDate>
  <CharactersWithSpaces>256821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Pakiet Nr 14</dc:title>
  <dc:subject/>
  <dc:creator>User1</dc:creator>
  <cp:keywords/>
  <cp:lastModifiedBy>:-) Grażyna (-:</cp:lastModifiedBy>
  <cp:revision>700</cp:revision>
  <cp:lastPrinted>2022-06-20T08:30:00Z</cp:lastPrinted>
  <dcterms:created xsi:type="dcterms:W3CDTF">2018-03-08T11:53:00Z</dcterms:created>
  <dcterms:modified xsi:type="dcterms:W3CDTF">2022-06-20T13:02:00Z</dcterms:modified>
</cp:coreProperties>
</file>