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C2333" w14:textId="77777777" w:rsidR="00CF755E" w:rsidRPr="007B156B" w:rsidRDefault="00CF755E" w:rsidP="00A40C18">
      <w:pPr>
        <w:pStyle w:val="Bezodstpw"/>
        <w:jc w:val="both"/>
        <w:rPr>
          <w:i/>
          <w:sz w:val="22"/>
          <w:szCs w:val="22"/>
        </w:rPr>
      </w:pPr>
      <w:r w:rsidRPr="007B156B">
        <w:rPr>
          <w:i/>
          <w:sz w:val="22"/>
          <w:szCs w:val="22"/>
        </w:rPr>
        <w:t>Załącznik nr 1 do SWZ</w:t>
      </w:r>
    </w:p>
    <w:p w14:paraId="4703010A" w14:textId="77777777" w:rsidR="00835B08" w:rsidRDefault="00835B08" w:rsidP="00835B08">
      <w:pPr>
        <w:pStyle w:val="Bezodstpw0"/>
        <w:jc w:val="both"/>
        <w:rPr>
          <w:b/>
          <w:color w:val="FF0000"/>
          <w:sz w:val="22"/>
          <w:szCs w:val="22"/>
        </w:rPr>
      </w:pPr>
    </w:p>
    <w:p w14:paraId="0C70308B" w14:textId="49453F5F" w:rsidR="00835B08" w:rsidRDefault="00835B08" w:rsidP="00835B08">
      <w:pPr>
        <w:pStyle w:val="Bezodstpw0"/>
        <w:jc w:val="both"/>
        <w:rPr>
          <w:b/>
          <w:sz w:val="22"/>
          <w:szCs w:val="22"/>
        </w:rPr>
      </w:pPr>
      <w:r w:rsidRPr="00835B08">
        <w:rPr>
          <w:b/>
          <w:sz w:val="22"/>
          <w:szCs w:val="22"/>
        </w:rPr>
        <w:t xml:space="preserve">Serwis pogwarancyjny tomografu komputerowego </w:t>
      </w:r>
      <w:r w:rsidRPr="00835B08">
        <w:rPr>
          <w:rFonts w:eastAsia="Calibri"/>
          <w:b/>
          <w:sz w:val="22"/>
          <w:szCs w:val="22"/>
          <w:lang w:eastAsia="en-US"/>
        </w:rPr>
        <w:t xml:space="preserve">do wirtualnej symulacji </w:t>
      </w:r>
      <w:r w:rsidRPr="00835B08">
        <w:rPr>
          <w:b/>
          <w:sz w:val="22"/>
          <w:szCs w:val="22"/>
        </w:rPr>
        <w:t>GE Optima CT580 o numerze seryjnym 372122HM2 (nr systemu PL1505CT02) z wyposażeniem</w:t>
      </w:r>
      <w:r>
        <w:rPr>
          <w:b/>
          <w:sz w:val="22"/>
          <w:szCs w:val="22"/>
        </w:rPr>
        <w:t>.</w:t>
      </w:r>
    </w:p>
    <w:p w14:paraId="156DB7D2" w14:textId="77777777" w:rsidR="00167BFA" w:rsidRPr="00835B08" w:rsidRDefault="00167BFA" w:rsidP="00835B08">
      <w:pPr>
        <w:pStyle w:val="Bezodstpw0"/>
        <w:jc w:val="both"/>
        <w:rPr>
          <w:b/>
          <w:sz w:val="22"/>
          <w:szCs w:val="22"/>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A26AFF" w:rsidRPr="005D634E" w14:paraId="2FB9DB16" w14:textId="77777777" w:rsidTr="00167BFA">
        <w:trPr>
          <w:cantSplit/>
          <w:trHeight w:val="841"/>
        </w:trPr>
        <w:tc>
          <w:tcPr>
            <w:tcW w:w="637" w:type="dxa"/>
            <w:tcBorders>
              <w:top w:val="single" w:sz="4" w:space="0" w:color="auto"/>
              <w:left w:val="single" w:sz="4" w:space="0" w:color="auto"/>
              <w:bottom w:val="single" w:sz="4" w:space="0" w:color="auto"/>
              <w:right w:val="single" w:sz="4" w:space="0" w:color="auto"/>
            </w:tcBorders>
            <w:vAlign w:val="center"/>
          </w:tcPr>
          <w:p w14:paraId="15264716" w14:textId="77777777" w:rsidR="00A26AFF" w:rsidRPr="00166FB0" w:rsidRDefault="00A26AFF" w:rsidP="00B366E7">
            <w:pPr>
              <w:pStyle w:val="Bezodstpw"/>
              <w:jc w:val="center"/>
              <w:rPr>
                <w:b/>
                <w:sz w:val="18"/>
                <w:szCs w:val="18"/>
              </w:rPr>
            </w:pPr>
          </w:p>
          <w:p w14:paraId="7881C4FF" w14:textId="77777777" w:rsidR="00A26AFF" w:rsidRPr="00166FB0" w:rsidRDefault="00A26AFF" w:rsidP="00B366E7">
            <w:pPr>
              <w:pStyle w:val="Bezodstpw"/>
              <w:jc w:val="center"/>
              <w:rPr>
                <w:b/>
                <w:sz w:val="18"/>
                <w:szCs w:val="18"/>
              </w:rPr>
            </w:pPr>
          </w:p>
          <w:p w14:paraId="256F58B5" w14:textId="2D31A2F2" w:rsidR="00A26AFF" w:rsidRPr="00166FB0" w:rsidRDefault="00A26AFF" w:rsidP="00167BFA">
            <w:pPr>
              <w:pStyle w:val="Bezodstpw"/>
              <w:jc w:val="center"/>
              <w:rPr>
                <w:b/>
                <w:sz w:val="18"/>
                <w:szCs w:val="18"/>
              </w:rPr>
            </w:pPr>
            <w:r w:rsidRPr="00166FB0">
              <w:rPr>
                <w:b/>
                <w:sz w:val="18"/>
                <w:szCs w:val="18"/>
              </w:rPr>
              <w:t>L.P</w:t>
            </w:r>
          </w:p>
        </w:tc>
        <w:tc>
          <w:tcPr>
            <w:tcW w:w="5683" w:type="dxa"/>
            <w:tcBorders>
              <w:top w:val="single" w:sz="4" w:space="0" w:color="auto"/>
              <w:left w:val="single" w:sz="4" w:space="0" w:color="auto"/>
              <w:bottom w:val="single" w:sz="4" w:space="0" w:color="auto"/>
              <w:right w:val="single" w:sz="4" w:space="0" w:color="auto"/>
            </w:tcBorders>
            <w:vAlign w:val="center"/>
          </w:tcPr>
          <w:p w14:paraId="270BF104" w14:textId="6B0C60B5" w:rsidR="00A26AFF" w:rsidRPr="00166FB0" w:rsidRDefault="00A26AFF" w:rsidP="00577677">
            <w:pPr>
              <w:pStyle w:val="Bezodstpw"/>
              <w:jc w:val="center"/>
              <w:rPr>
                <w:b/>
                <w:sz w:val="18"/>
                <w:szCs w:val="18"/>
              </w:rPr>
            </w:pPr>
            <w:r w:rsidRPr="00166FB0">
              <w:rPr>
                <w:b/>
                <w:sz w:val="18"/>
                <w:szCs w:val="18"/>
              </w:rPr>
              <w:t>PRZEDMIOT</w:t>
            </w:r>
            <w:r w:rsidR="00577677" w:rsidRPr="00166FB0">
              <w:rPr>
                <w:b/>
                <w:sz w:val="18"/>
                <w:szCs w:val="18"/>
              </w:rPr>
              <w:t xml:space="preserve">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1029E2A0" w14:textId="7ECA121A" w:rsidR="00A26AFF" w:rsidRPr="00166FB0" w:rsidRDefault="00A26AFF" w:rsidP="00B366E7">
            <w:pPr>
              <w:pStyle w:val="Bezodstpw"/>
              <w:jc w:val="center"/>
              <w:rPr>
                <w:b/>
                <w:sz w:val="18"/>
                <w:szCs w:val="18"/>
              </w:rPr>
            </w:pPr>
            <w:r w:rsidRPr="00166FB0">
              <w:rPr>
                <w:b/>
                <w:sz w:val="18"/>
                <w:szCs w:val="18"/>
              </w:rPr>
              <w:t>WARTO</w:t>
            </w:r>
            <w:r w:rsidR="00F60606" w:rsidRPr="00166FB0">
              <w:rPr>
                <w:b/>
                <w:sz w:val="18"/>
                <w:szCs w:val="18"/>
              </w:rPr>
              <w:t>Ś</w:t>
            </w:r>
            <w:r w:rsidRPr="00166FB0">
              <w:rPr>
                <w:b/>
                <w:sz w:val="18"/>
                <w:szCs w:val="18"/>
              </w:rPr>
              <w:t>Ć</w:t>
            </w:r>
          </w:p>
          <w:p w14:paraId="31E7C222" w14:textId="77777777" w:rsidR="00A26AFF" w:rsidRPr="00166FB0" w:rsidRDefault="00A26AFF" w:rsidP="00B366E7">
            <w:pPr>
              <w:pStyle w:val="Bezodstpw"/>
              <w:jc w:val="center"/>
              <w:rPr>
                <w:b/>
                <w:sz w:val="18"/>
                <w:szCs w:val="18"/>
              </w:rPr>
            </w:pPr>
            <w:r w:rsidRPr="00166FB0">
              <w:rPr>
                <w:b/>
                <w:sz w:val="18"/>
                <w:szCs w:val="18"/>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239C1387" w14:textId="77777777" w:rsidR="00577677" w:rsidRPr="00166FB0" w:rsidRDefault="00577677" w:rsidP="00B366E7">
            <w:pPr>
              <w:pStyle w:val="Bezodstpw"/>
              <w:jc w:val="center"/>
              <w:rPr>
                <w:b/>
                <w:sz w:val="18"/>
                <w:szCs w:val="18"/>
              </w:rPr>
            </w:pPr>
          </w:p>
          <w:p w14:paraId="230F5A0F" w14:textId="77777777" w:rsidR="00A26AFF" w:rsidRPr="00166FB0" w:rsidRDefault="00A26AFF" w:rsidP="00B366E7">
            <w:pPr>
              <w:pStyle w:val="Bezodstpw"/>
              <w:jc w:val="center"/>
              <w:rPr>
                <w:b/>
                <w:sz w:val="18"/>
                <w:szCs w:val="18"/>
              </w:rPr>
            </w:pPr>
            <w:r w:rsidRPr="00166FB0">
              <w:rPr>
                <w:b/>
                <w:sz w:val="18"/>
                <w:szCs w:val="18"/>
              </w:rPr>
              <w:t>STAWKA</w:t>
            </w:r>
          </w:p>
          <w:p w14:paraId="1EFEC4C6" w14:textId="77777777" w:rsidR="00A26AFF" w:rsidRPr="00166FB0" w:rsidRDefault="00A26AFF" w:rsidP="00B366E7">
            <w:pPr>
              <w:pStyle w:val="Bezodstpw"/>
              <w:jc w:val="center"/>
              <w:rPr>
                <w:b/>
                <w:sz w:val="18"/>
                <w:szCs w:val="18"/>
              </w:rPr>
            </w:pPr>
            <w:r w:rsidRPr="00166FB0">
              <w:rPr>
                <w:b/>
                <w:sz w:val="18"/>
                <w:szCs w:val="18"/>
              </w:rPr>
              <w:t>VAT</w:t>
            </w:r>
          </w:p>
          <w:p w14:paraId="2ECF92CF" w14:textId="77777777" w:rsidR="00A26AFF" w:rsidRPr="00166FB0" w:rsidRDefault="00A26AFF" w:rsidP="00B366E7">
            <w:pPr>
              <w:pStyle w:val="Bezodstpw"/>
              <w:jc w:val="center"/>
              <w:rPr>
                <w:b/>
                <w:sz w:val="18"/>
                <w:szCs w:val="18"/>
              </w:rPr>
            </w:pPr>
          </w:p>
          <w:p w14:paraId="6C3FCF7C" w14:textId="77777777" w:rsidR="00A26AFF" w:rsidRPr="00166FB0" w:rsidRDefault="00A26AFF" w:rsidP="00B366E7">
            <w:pPr>
              <w:pStyle w:val="Bezodstpw"/>
              <w:jc w:val="center"/>
              <w:rPr>
                <w:b/>
                <w:sz w:val="18"/>
                <w:szCs w:val="18"/>
              </w:rPr>
            </w:pPr>
          </w:p>
        </w:tc>
        <w:tc>
          <w:tcPr>
            <w:tcW w:w="1313" w:type="dxa"/>
            <w:tcBorders>
              <w:top w:val="single" w:sz="4" w:space="0" w:color="auto"/>
              <w:left w:val="single" w:sz="4" w:space="0" w:color="auto"/>
              <w:bottom w:val="single" w:sz="4" w:space="0" w:color="auto"/>
              <w:right w:val="single" w:sz="4" w:space="0" w:color="auto"/>
            </w:tcBorders>
            <w:vAlign w:val="center"/>
          </w:tcPr>
          <w:p w14:paraId="6707C267" w14:textId="77777777" w:rsidR="00A26AFF" w:rsidRPr="00166FB0" w:rsidRDefault="00A26AFF" w:rsidP="00B366E7">
            <w:pPr>
              <w:pStyle w:val="Bezodstpw"/>
              <w:jc w:val="center"/>
              <w:rPr>
                <w:b/>
                <w:sz w:val="18"/>
                <w:szCs w:val="18"/>
              </w:rPr>
            </w:pPr>
            <w:r w:rsidRPr="00166FB0">
              <w:rPr>
                <w:b/>
                <w:sz w:val="18"/>
                <w:szCs w:val="18"/>
              </w:rPr>
              <w:t>WARTOŚĆ BRUTTO</w:t>
            </w:r>
          </w:p>
        </w:tc>
      </w:tr>
      <w:tr w:rsidR="00A26AFF" w:rsidRPr="005D634E" w14:paraId="30AD6ACF" w14:textId="77777777" w:rsidTr="00835B08">
        <w:trPr>
          <w:cantSplit/>
          <w:trHeight w:val="597"/>
        </w:trPr>
        <w:tc>
          <w:tcPr>
            <w:tcW w:w="637" w:type="dxa"/>
            <w:tcBorders>
              <w:top w:val="single" w:sz="4" w:space="0" w:color="auto"/>
              <w:left w:val="single" w:sz="4" w:space="0" w:color="auto"/>
              <w:bottom w:val="single" w:sz="4" w:space="0" w:color="auto"/>
              <w:right w:val="single" w:sz="4" w:space="0" w:color="auto"/>
            </w:tcBorders>
            <w:vAlign w:val="center"/>
            <w:hideMark/>
          </w:tcPr>
          <w:p w14:paraId="0816A387" w14:textId="77777777" w:rsidR="00A26AFF" w:rsidRPr="00166FB0" w:rsidRDefault="00A26AFF" w:rsidP="00506A17">
            <w:pPr>
              <w:pStyle w:val="Bezodstpw"/>
              <w:jc w:val="both"/>
              <w:rPr>
                <w:sz w:val="22"/>
                <w:szCs w:val="22"/>
              </w:rPr>
            </w:pPr>
            <w:r w:rsidRPr="00166FB0">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678C1EEC" w14:textId="43994B4A" w:rsidR="00B366E7" w:rsidRPr="00166FB0" w:rsidRDefault="00CF0081" w:rsidP="00FF2AC0">
            <w:pPr>
              <w:pStyle w:val="Bezodstpw0"/>
              <w:jc w:val="both"/>
              <w:rPr>
                <w:sz w:val="22"/>
                <w:szCs w:val="22"/>
              </w:rPr>
            </w:pPr>
            <w:r w:rsidRPr="00166FB0">
              <w:rPr>
                <w:sz w:val="22"/>
                <w:szCs w:val="22"/>
              </w:rPr>
              <w:t xml:space="preserve">Serwis pogwarancyjny tomografu komputerowego </w:t>
            </w:r>
            <w:r w:rsidRPr="00166FB0">
              <w:rPr>
                <w:rFonts w:eastAsia="Calibri"/>
                <w:sz w:val="22"/>
                <w:szCs w:val="22"/>
                <w:lang w:eastAsia="en-US"/>
              </w:rPr>
              <w:t xml:space="preserve">do wirtualnej symulacji </w:t>
            </w:r>
            <w:r w:rsidRPr="00166FB0">
              <w:rPr>
                <w:sz w:val="22"/>
                <w:szCs w:val="22"/>
              </w:rPr>
              <w:t>GE Optima CT580 o numerze seryjnym 372122HM2 (nr systemu PL1505CT02) z wyposażeniem</w:t>
            </w:r>
            <w:r w:rsidR="00ED6C2C" w:rsidRPr="00166FB0">
              <w:rPr>
                <w:sz w:val="22"/>
                <w:szCs w:val="22"/>
              </w:rPr>
              <w:t xml:space="preserve"> za okres 12 miesięcy</w:t>
            </w:r>
          </w:p>
        </w:tc>
        <w:tc>
          <w:tcPr>
            <w:tcW w:w="1313" w:type="dxa"/>
            <w:tcBorders>
              <w:top w:val="single" w:sz="4" w:space="0" w:color="auto"/>
              <w:left w:val="single" w:sz="4" w:space="0" w:color="auto"/>
              <w:bottom w:val="single" w:sz="4" w:space="0" w:color="auto"/>
              <w:right w:val="single" w:sz="4" w:space="0" w:color="auto"/>
            </w:tcBorders>
            <w:vAlign w:val="center"/>
          </w:tcPr>
          <w:p w14:paraId="058B3C5F" w14:textId="77777777" w:rsidR="00A26AFF" w:rsidRPr="00166FB0" w:rsidRDefault="00A26AFF" w:rsidP="00506A17">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997CCEC" w14:textId="77777777" w:rsidR="00A26AFF" w:rsidRPr="00166FB0" w:rsidRDefault="00A26AFF" w:rsidP="00506A17">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5F9D4D5A" w14:textId="77777777" w:rsidR="00A26AFF" w:rsidRPr="00166FB0" w:rsidRDefault="00A26AFF" w:rsidP="00506A17">
            <w:pPr>
              <w:pStyle w:val="Bezodstpw"/>
              <w:jc w:val="both"/>
              <w:rPr>
                <w:sz w:val="22"/>
                <w:szCs w:val="22"/>
              </w:rPr>
            </w:pPr>
          </w:p>
        </w:tc>
      </w:tr>
      <w:tr w:rsidR="00A26AFF" w:rsidRPr="005D634E" w14:paraId="7DBC54C7" w14:textId="77777777" w:rsidTr="002B4000">
        <w:trPr>
          <w:cantSplit/>
          <w:trHeight w:val="362"/>
        </w:trPr>
        <w:tc>
          <w:tcPr>
            <w:tcW w:w="6320" w:type="dxa"/>
            <w:gridSpan w:val="2"/>
            <w:tcBorders>
              <w:top w:val="single" w:sz="4" w:space="0" w:color="auto"/>
              <w:left w:val="single" w:sz="4" w:space="0" w:color="auto"/>
              <w:bottom w:val="single" w:sz="4" w:space="0" w:color="auto"/>
              <w:right w:val="single" w:sz="4" w:space="0" w:color="auto"/>
            </w:tcBorders>
            <w:vAlign w:val="center"/>
          </w:tcPr>
          <w:p w14:paraId="07E75D5F" w14:textId="77777777" w:rsidR="00A26AFF" w:rsidRPr="00166FB0" w:rsidRDefault="00A26AFF" w:rsidP="00F60606">
            <w:pPr>
              <w:pStyle w:val="Bezodstpw"/>
              <w:jc w:val="center"/>
              <w:rPr>
                <w:b/>
                <w:sz w:val="22"/>
                <w:szCs w:val="22"/>
              </w:rPr>
            </w:pPr>
            <w:r w:rsidRPr="00166FB0">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51F5B4A4" w14:textId="77777777" w:rsidR="00A26AFF" w:rsidRPr="00166FB0" w:rsidRDefault="00A26AFF" w:rsidP="00506A17">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5A1FDB15" w14:textId="77777777" w:rsidR="00A26AFF" w:rsidRPr="00166FB0" w:rsidRDefault="00A26AFF" w:rsidP="00506A17">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132496DD" w14:textId="77777777" w:rsidR="00A26AFF" w:rsidRPr="00166FB0" w:rsidRDefault="00A26AFF" w:rsidP="00506A17">
            <w:pPr>
              <w:pStyle w:val="Bezodstpw"/>
              <w:jc w:val="both"/>
              <w:rPr>
                <w:sz w:val="22"/>
                <w:szCs w:val="22"/>
              </w:rPr>
            </w:pPr>
          </w:p>
        </w:tc>
      </w:tr>
    </w:tbl>
    <w:p w14:paraId="7C8EF01B" w14:textId="6D6A583C" w:rsidR="00C71CDA" w:rsidRPr="00C71CDA" w:rsidRDefault="00A26AFF" w:rsidP="00FF2AC0">
      <w:pPr>
        <w:widowControl/>
        <w:suppressAutoHyphens w:val="0"/>
        <w:overflowPunct/>
        <w:autoSpaceDE/>
        <w:autoSpaceDN/>
        <w:adjustRightInd/>
        <w:jc w:val="center"/>
        <w:textAlignment w:val="auto"/>
        <w:rPr>
          <w:kern w:val="0"/>
          <w:sz w:val="22"/>
          <w:szCs w:val="22"/>
          <w:lang w:val="pl-PL"/>
        </w:rPr>
      </w:pPr>
      <w:r w:rsidRPr="00472CF2">
        <w:rPr>
          <w:kern w:val="0"/>
          <w:sz w:val="22"/>
          <w:szCs w:val="22"/>
          <w:lang w:val="pl-PL"/>
        </w:rPr>
        <w:t>OPIS PRZEDMIOTU ZAMÓWIENIA</w:t>
      </w:r>
    </w:p>
    <w:p w14:paraId="129E24F0" w14:textId="77777777" w:rsidR="00C71CDA" w:rsidRPr="007060FD" w:rsidRDefault="00C71CDA" w:rsidP="00FF2AC0">
      <w:pPr>
        <w:pStyle w:val="Tekstpodstawowy3"/>
        <w:spacing w:after="0"/>
        <w:rPr>
          <w:rFonts w:asciiTheme="minorHAnsi" w:hAnsiTheme="minorHAnsi" w:cstheme="minorHAnsi"/>
          <w:b/>
          <w:bCs/>
          <w:sz w:val="22"/>
          <w:szCs w:val="22"/>
        </w:rPr>
      </w:pPr>
    </w:p>
    <w:p w14:paraId="57FBB8AB" w14:textId="77777777" w:rsidR="00C71CDA" w:rsidRPr="00167BFA" w:rsidRDefault="00C71CDA" w:rsidP="00FF2AC0">
      <w:pPr>
        <w:shd w:val="clear" w:color="auto" w:fill="FFFFFF"/>
        <w:jc w:val="both"/>
        <w:rPr>
          <w:sz w:val="22"/>
          <w:szCs w:val="22"/>
        </w:rPr>
      </w:pPr>
      <w:r w:rsidRPr="00167BFA">
        <w:rPr>
          <w:sz w:val="22"/>
          <w:szCs w:val="22"/>
        </w:rPr>
        <w:t xml:space="preserve">Przedmiotem zamówienia jest serwis pogwarancyjny tomografu komputerowego </w:t>
      </w:r>
      <w:r w:rsidRPr="00167BFA">
        <w:rPr>
          <w:rFonts w:eastAsia="Calibri"/>
          <w:sz w:val="22"/>
          <w:szCs w:val="22"/>
          <w:lang w:eastAsia="en-US"/>
        </w:rPr>
        <w:t xml:space="preserve">do wirtualnej symulacji </w:t>
      </w:r>
      <w:r w:rsidRPr="00167BFA">
        <w:rPr>
          <w:sz w:val="22"/>
          <w:szCs w:val="22"/>
        </w:rPr>
        <w:t>GE Optima CT580 o numerze seryjnym 372122HM2 (nr systemu PL1505CT02) z następującym wyposażeniem:</w:t>
      </w:r>
    </w:p>
    <w:p w14:paraId="6EE85BC6"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rPr>
      </w:pPr>
      <w:r w:rsidRPr="00167BFA">
        <w:rPr>
          <w:b/>
          <w:bCs/>
          <w:sz w:val="22"/>
          <w:szCs w:val="22"/>
        </w:rPr>
        <w:t xml:space="preserve">Generator  </w:t>
      </w:r>
    </w:p>
    <w:p w14:paraId="6315AB18"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lang w:val="en-US"/>
        </w:rPr>
      </w:pPr>
      <w:r w:rsidRPr="00167BFA">
        <w:rPr>
          <w:b/>
          <w:bCs/>
          <w:sz w:val="22"/>
          <w:szCs w:val="22"/>
          <w:lang w:val="en-US"/>
        </w:rPr>
        <w:t>Lampa  rtg GE MX240 VCT (Hercules), model 2291563-3, sn 224516GI5</w:t>
      </w:r>
    </w:p>
    <w:p w14:paraId="5151B4C6"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rPr>
      </w:pPr>
      <w:r w:rsidRPr="00167BFA">
        <w:rPr>
          <w:b/>
          <w:bCs/>
          <w:sz w:val="22"/>
          <w:szCs w:val="22"/>
        </w:rPr>
        <w:t>Stół z blatem z włókna węglowego iBEAMevo CT Overlay, model P10105-137, sn.066606</w:t>
      </w:r>
    </w:p>
    <w:p w14:paraId="4690EFD6"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lang w:val="en-US"/>
        </w:rPr>
      </w:pPr>
      <w:r w:rsidRPr="00167BFA">
        <w:rPr>
          <w:b/>
          <w:bCs/>
          <w:sz w:val="22"/>
          <w:szCs w:val="22"/>
          <w:lang w:val="en-US"/>
        </w:rPr>
        <w:t>Gantry Revolutions: model 2374681-14, sn.372122HM2</w:t>
      </w:r>
    </w:p>
    <w:p w14:paraId="414DD1C3"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rPr>
      </w:pPr>
      <w:r w:rsidRPr="00167BFA">
        <w:rPr>
          <w:b/>
          <w:bCs/>
          <w:sz w:val="22"/>
          <w:szCs w:val="22"/>
        </w:rPr>
        <w:t>Komputer obrazowania, akwizycyjny, systemowy nr 5413267 14May14 B32894 China Rev 2</w:t>
      </w:r>
    </w:p>
    <w:p w14:paraId="61750AB1"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rPr>
      </w:pPr>
      <w:r w:rsidRPr="00167BFA">
        <w:rPr>
          <w:b/>
          <w:bCs/>
          <w:sz w:val="22"/>
          <w:szCs w:val="22"/>
        </w:rPr>
        <w:t>Detektor</w:t>
      </w:r>
    </w:p>
    <w:p w14:paraId="622814DF" w14:textId="25AC448F"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rPr>
      </w:pPr>
      <w:r w:rsidRPr="00167BFA">
        <w:rPr>
          <w:b/>
          <w:bCs/>
          <w:sz w:val="22"/>
          <w:szCs w:val="22"/>
        </w:rPr>
        <w:t>Stacja wirtualnej symulacji, Stacja akwizycyjna dwumonitorowa HP Z800 – komputer; Advantage Workstation AW (Volume Share 5) model #5394794-52; sn</w:t>
      </w:r>
      <w:r w:rsidR="002617CC">
        <w:rPr>
          <w:b/>
          <w:bCs/>
          <w:sz w:val="22"/>
          <w:szCs w:val="22"/>
        </w:rPr>
        <w:t xml:space="preserve"> </w:t>
      </w:r>
      <w:r w:rsidRPr="00167BFA">
        <w:rPr>
          <w:b/>
          <w:bCs/>
          <w:sz w:val="22"/>
          <w:szCs w:val="22"/>
        </w:rPr>
        <w:t>CZC4221G9J; License ID nr a72567b9; System ID: PL1505AW02</w:t>
      </w:r>
    </w:p>
    <w:p w14:paraId="36B5906B"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rPr>
      </w:pPr>
      <w:r w:rsidRPr="00167BFA">
        <w:rPr>
          <w:b/>
          <w:bCs/>
          <w:sz w:val="22"/>
          <w:szCs w:val="22"/>
        </w:rPr>
        <w:t>Stacje lekarskie w ilości 1 szt.  HP Z420 z monitorami NEC</w:t>
      </w:r>
    </w:p>
    <w:p w14:paraId="6E7237CD" w14:textId="77777777" w:rsidR="00C71CDA" w:rsidRPr="00167BFA" w:rsidRDefault="00C71CDA" w:rsidP="00591A9C">
      <w:pPr>
        <w:numPr>
          <w:ilvl w:val="0"/>
          <w:numId w:val="27"/>
        </w:numPr>
        <w:shd w:val="clear" w:color="auto" w:fill="FFFFFF"/>
        <w:tabs>
          <w:tab w:val="left" w:pos="857"/>
        </w:tabs>
        <w:suppressAutoHyphens w:val="0"/>
        <w:overflowPunct/>
        <w:ind w:left="851" w:right="1134"/>
        <w:jc w:val="both"/>
        <w:textAlignment w:val="auto"/>
        <w:rPr>
          <w:b/>
          <w:bCs/>
          <w:sz w:val="22"/>
          <w:szCs w:val="22"/>
        </w:rPr>
      </w:pPr>
      <w:r w:rsidRPr="00167BFA">
        <w:rPr>
          <w:b/>
          <w:bCs/>
          <w:sz w:val="22"/>
          <w:szCs w:val="22"/>
        </w:rPr>
        <w:t xml:space="preserve">Oprogramowanie </w:t>
      </w:r>
    </w:p>
    <w:p w14:paraId="2ED3B8FF" w14:textId="77777777" w:rsidR="00C71CDA" w:rsidRPr="00167BFA" w:rsidRDefault="00C71CDA" w:rsidP="00C71CDA">
      <w:pPr>
        <w:rPr>
          <w:sz w:val="22"/>
          <w:szCs w:val="22"/>
        </w:rPr>
      </w:pPr>
    </w:p>
    <w:p w14:paraId="0B6CDC7E" w14:textId="77777777" w:rsidR="00C71CDA" w:rsidRPr="00167BFA" w:rsidRDefault="00C71CDA" w:rsidP="00C71CDA">
      <w:pPr>
        <w:jc w:val="both"/>
        <w:rPr>
          <w:bCs/>
          <w:sz w:val="22"/>
          <w:szCs w:val="22"/>
        </w:rPr>
      </w:pPr>
      <w:r w:rsidRPr="00167BFA">
        <w:rPr>
          <w:bCs/>
          <w:sz w:val="22"/>
          <w:szCs w:val="22"/>
        </w:rPr>
        <w:t>Serwis pogwarancyjny obejmuje:</w:t>
      </w:r>
    </w:p>
    <w:p w14:paraId="6A5376AF" w14:textId="03C9108A" w:rsidR="00C71CDA" w:rsidRPr="00167BFA" w:rsidRDefault="00C71CDA" w:rsidP="00020895">
      <w:pPr>
        <w:widowControl/>
        <w:numPr>
          <w:ilvl w:val="1"/>
          <w:numId w:val="32"/>
        </w:numPr>
        <w:suppressAutoHyphens w:val="0"/>
        <w:overflowPunct/>
        <w:autoSpaceDE/>
        <w:autoSpaceDN/>
        <w:adjustRightInd/>
        <w:ind w:left="1440"/>
        <w:jc w:val="both"/>
        <w:textAlignment w:val="auto"/>
        <w:rPr>
          <w:bCs/>
          <w:sz w:val="22"/>
          <w:szCs w:val="22"/>
        </w:rPr>
      </w:pPr>
      <w:r w:rsidRPr="00167BFA">
        <w:rPr>
          <w:bCs/>
          <w:sz w:val="22"/>
          <w:szCs w:val="22"/>
        </w:rPr>
        <w:t>przeglądy serwisowe zgodnie z wymaganiami producenta, przez okres 12 m-cy od daty podpisania umowy</w:t>
      </w:r>
      <w:r w:rsidR="00F35B61">
        <w:rPr>
          <w:bCs/>
          <w:sz w:val="22"/>
          <w:szCs w:val="22"/>
        </w:rPr>
        <w:t> ;</w:t>
      </w:r>
    </w:p>
    <w:p w14:paraId="1EFCF829" w14:textId="743657B3" w:rsidR="00C71CDA" w:rsidRPr="00167BFA" w:rsidRDefault="00C71CDA" w:rsidP="00020895">
      <w:pPr>
        <w:widowControl/>
        <w:numPr>
          <w:ilvl w:val="1"/>
          <w:numId w:val="32"/>
        </w:numPr>
        <w:suppressAutoHyphens w:val="0"/>
        <w:overflowPunct/>
        <w:autoSpaceDE/>
        <w:autoSpaceDN/>
        <w:adjustRightInd/>
        <w:ind w:left="1440"/>
        <w:jc w:val="both"/>
        <w:textAlignment w:val="auto"/>
        <w:rPr>
          <w:bCs/>
          <w:sz w:val="22"/>
          <w:szCs w:val="22"/>
        </w:rPr>
      </w:pPr>
      <w:r w:rsidRPr="00167BFA">
        <w:rPr>
          <w:sz w:val="22"/>
          <w:szCs w:val="22"/>
        </w:rPr>
        <w:t>wszystkie naprawy, przeglądy, konserwacje wraz z częściami zamiennymi i materiała</w:t>
      </w:r>
      <w:r w:rsidR="00F35B61">
        <w:rPr>
          <w:sz w:val="22"/>
          <w:szCs w:val="22"/>
        </w:rPr>
        <w:t>mi potrzebnymi do ich wykonania ;</w:t>
      </w:r>
    </w:p>
    <w:p w14:paraId="69C8F58A" w14:textId="738A58BD" w:rsidR="00C71CDA" w:rsidRPr="00167BFA" w:rsidRDefault="00C71CDA" w:rsidP="00020895">
      <w:pPr>
        <w:widowControl/>
        <w:numPr>
          <w:ilvl w:val="1"/>
          <w:numId w:val="32"/>
        </w:numPr>
        <w:suppressAutoHyphens w:val="0"/>
        <w:overflowPunct/>
        <w:autoSpaceDE/>
        <w:autoSpaceDN/>
        <w:adjustRightInd/>
        <w:ind w:left="1440"/>
        <w:jc w:val="both"/>
        <w:textAlignment w:val="auto"/>
        <w:rPr>
          <w:bCs/>
          <w:sz w:val="22"/>
          <w:szCs w:val="22"/>
        </w:rPr>
      </w:pPr>
      <w:r w:rsidRPr="00167BFA">
        <w:rPr>
          <w:bCs/>
          <w:sz w:val="22"/>
          <w:szCs w:val="22"/>
        </w:rPr>
        <w:t>naprawę i wymianę części na fabrycznie nowe, z wyjątkiem sytuacji, kiedy uszkodzenie spowodowane jest nieprawidłową eksploat</w:t>
      </w:r>
      <w:r w:rsidR="007F0D3F">
        <w:rPr>
          <w:bCs/>
          <w:sz w:val="22"/>
          <w:szCs w:val="22"/>
        </w:rPr>
        <w:t>acją urządzenia, oprogramowania ;</w:t>
      </w:r>
    </w:p>
    <w:p w14:paraId="5D809542" w14:textId="11FB4775" w:rsidR="00C71CDA" w:rsidRPr="00167BFA" w:rsidRDefault="00C71CDA" w:rsidP="00020895">
      <w:pPr>
        <w:widowControl/>
        <w:numPr>
          <w:ilvl w:val="1"/>
          <w:numId w:val="32"/>
        </w:numPr>
        <w:suppressAutoHyphens w:val="0"/>
        <w:overflowPunct/>
        <w:autoSpaceDE/>
        <w:autoSpaceDN/>
        <w:adjustRightInd/>
        <w:ind w:left="1440"/>
        <w:jc w:val="both"/>
        <w:textAlignment w:val="auto"/>
        <w:rPr>
          <w:bCs/>
          <w:sz w:val="22"/>
          <w:szCs w:val="22"/>
        </w:rPr>
      </w:pPr>
      <w:r w:rsidRPr="00FB7673">
        <w:rPr>
          <w:sz w:val="22"/>
          <w:szCs w:val="22"/>
        </w:rPr>
        <w:t xml:space="preserve">przystąpienie do działań naprawczych poprzez przyjazd serwisu maksymlanie do </w:t>
      </w:r>
      <w:r w:rsidR="0037417D" w:rsidRPr="00FB7673">
        <w:rPr>
          <w:sz w:val="22"/>
          <w:szCs w:val="22"/>
        </w:rPr>
        <w:t>...</w:t>
      </w:r>
      <w:r w:rsidRPr="00FB7673">
        <w:rPr>
          <w:sz w:val="22"/>
          <w:szCs w:val="22"/>
        </w:rPr>
        <w:t xml:space="preserve"> godzin od zgłoszenia awarii (</w:t>
      </w:r>
      <w:r w:rsidRPr="00167BFA">
        <w:rPr>
          <w:sz w:val="22"/>
          <w:szCs w:val="22"/>
        </w:rPr>
        <w:t>dotyczy: dni roboczych), dopuszcza się naprawę wykonaną zdalnie o ile nastąpi w terminie 12 godzin od zgłoszenia. W przypadku naprawy zdalnej wymagane jest, aby system zdalnej diagnostyki spełniał normę standaryzującą system zarządzania bezpieczeństwem informacji ISO/IEC 27001: 2013</w:t>
      </w:r>
      <w:r w:rsidR="002B4000">
        <w:rPr>
          <w:sz w:val="22"/>
          <w:szCs w:val="22"/>
        </w:rPr>
        <w:t xml:space="preserve"> lub równoważne</w:t>
      </w:r>
    </w:p>
    <w:p w14:paraId="28EAF4EC" w14:textId="77777777" w:rsidR="00C71CDA" w:rsidRPr="00167BFA" w:rsidRDefault="00C71CDA" w:rsidP="00020895">
      <w:pPr>
        <w:widowControl/>
        <w:numPr>
          <w:ilvl w:val="1"/>
          <w:numId w:val="32"/>
        </w:numPr>
        <w:suppressAutoHyphens w:val="0"/>
        <w:overflowPunct/>
        <w:autoSpaceDE/>
        <w:autoSpaceDN/>
        <w:adjustRightInd/>
        <w:ind w:left="1440"/>
        <w:jc w:val="both"/>
        <w:textAlignment w:val="auto"/>
        <w:rPr>
          <w:bCs/>
          <w:sz w:val="22"/>
          <w:szCs w:val="22"/>
        </w:rPr>
      </w:pPr>
      <w:r w:rsidRPr="00167BFA">
        <w:rPr>
          <w:sz w:val="22"/>
          <w:szCs w:val="22"/>
        </w:rPr>
        <w:t>zapewnienie dostępności adresu poczty elektronicznej 24 godziny/ dobę przez cały okres obowiązywania umowy do przyjmowania zgłoszeń awarii</w:t>
      </w:r>
    </w:p>
    <w:p w14:paraId="368300A7" w14:textId="699CE8BB" w:rsidR="00FF2AC0" w:rsidRPr="00FF2AC0" w:rsidRDefault="00C71CDA" w:rsidP="00FF2AC0">
      <w:pPr>
        <w:widowControl/>
        <w:numPr>
          <w:ilvl w:val="1"/>
          <w:numId w:val="32"/>
        </w:numPr>
        <w:suppressAutoHyphens w:val="0"/>
        <w:overflowPunct/>
        <w:autoSpaceDE/>
        <w:autoSpaceDN/>
        <w:adjustRightInd/>
        <w:ind w:left="1440"/>
        <w:jc w:val="both"/>
        <w:textAlignment w:val="auto"/>
        <w:rPr>
          <w:bCs/>
          <w:sz w:val="22"/>
          <w:szCs w:val="22"/>
        </w:rPr>
      </w:pPr>
      <w:r w:rsidRPr="00167BFA">
        <w:rPr>
          <w:sz w:val="22"/>
          <w:szCs w:val="22"/>
        </w:rPr>
        <w:t>czas napraw elementów objętych przedmiotem zamówienia powinien zachowywać minimalny czas użytkowania sprzętu w wymiarze 95%/rok (dopuszczalnych jest 18 dni awaryjnych wyłączając dni przeglądu)</w:t>
      </w:r>
      <w:r w:rsidR="00FF2AC0" w:rsidRPr="00FF2AC0">
        <w:rPr>
          <w:sz w:val="22"/>
          <w:szCs w:val="22"/>
        </w:rPr>
        <w:t>, z zastrzeżeniem, że liczba dni awaryjnych na kwartał nie może przekroczyć 7 dni.</w:t>
      </w:r>
    </w:p>
    <w:p w14:paraId="3682F0C6" w14:textId="77777777" w:rsidR="00C53A2A" w:rsidRPr="007722F2" w:rsidRDefault="00C53A2A" w:rsidP="00C53A2A">
      <w:pPr>
        <w:rPr>
          <w:i/>
          <w:sz w:val="22"/>
          <w:lang w:val="pl-PL"/>
        </w:rPr>
      </w:pPr>
      <w:r w:rsidRPr="007722F2">
        <w:rPr>
          <w:i/>
          <w:sz w:val="22"/>
          <w:lang w:val="pl-PL"/>
        </w:rPr>
        <w:lastRenderedPageBreak/>
        <w:t>Załącznik nr 2 do SWZ</w:t>
      </w:r>
      <w:r>
        <w:rPr>
          <w:i/>
          <w:sz w:val="22"/>
          <w:lang w:val="pl-PL"/>
        </w:rPr>
        <w:t xml:space="preserve"> </w:t>
      </w:r>
    </w:p>
    <w:p w14:paraId="585BBC23" w14:textId="77777777" w:rsidR="00C53A2A" w:rsidRPr="007722F2" w:rsidRDefault="00C53A2A" w:rsidP="00C53A2A">
      <w:pPr>
        <w:rPr>
          <w:i/>
          <w:sz w:val="22"/>
          <w:lang w:val="pl-PL"/>
        </w:rPr>
      </w:pPr>
    </w:p>
    <w:p w14:paraId="7F64DE41" w14:textId="77777777" w:rsidR="00C53A2A" w:rsidRPr="007722F2" w:rsidRDefault="00C53A2A" w:rsidP="00C53A2A">
      <w:pPr>
        <w:rPr>
          <w:rFonts w:ascii="Arial" w:hAnsi="Arial"/>
          <w:lang w:val="pl-PL"/>
        </w:rPr>
      </w:pPr>
    </w:p>
    <w:p w14:paraId="5BAF51AE" w14:textId="77777777" w:rsidR="00C53A2A" w:rsidRPr="007722F2" w:rsidRDefault="00C53A2A" w:rsidP="00C53A2A">
      <w:pPr>
        <w:rPr>
          <w:rFonts w:ascii="Arial" w:hAnsi="Arial"/>
          <w:lang w:val="pl-PL"/>
        </w:rPr>
      </w:pPr>
      <w:r w:rsidRPr="007722F2">
        <w:rPr>
          <w:rFonts w:ascii="Arial" w:hAnsi="Arial"/>
          <w:lang w:val="pl-PL"/>
        </w:rPr>
        <w:t>.......................................                                                         .......................................</w:t>
      </w:r>
    </w:p>
    <w:p w14:paraId="6FDD79F8" w14:textId="77777777" w:rsidR="00C53A2A" w:rsidRPr="007722F2" w:rsidRDefault="00C53A2A" w:rsidP="00C53A2A">
      <w:pPr>
        <w:rPr>
          <w:sz w:val="16"/>
          <w:lang w:val="pl-PL"/>
        </w:rPr>
      </w:pPr>
      <w:r w:rsidRPr="007722F2">
        <w:rPr>
          <w:lang w:val="pl-PL"/>
        </w:rPr>
        <w:t xml:space="preserve">      </w:t>
      </w:r>
      <w:r w:rsidRPr="007722F2">
        <w:rPr>
          <w:sz w:val="16"/>
          <w:lang w:val="pl-PL"/>
        </w:rPr>
        <w:t xml:space="preserve">    (pieczątka Wykonawcy)                                                                                                                           (miejscowość i data)</w:t>
      </w:r>
    </w:p>
    <w:p w14:paraId="07FB0F82" w14:textId="77777777" w:rsidR="00C53A2A" w:rsidRPr="007722F2" w:rsidRDefault="00C53A2A" w:rsidP="00C53A2A">
      <w:pPr>
        <w:keepNext/>
        <w:tabs>
          <w:tab w:val="left" w:pos="0"/>
        </w:tabs>
        <w:outlineLvl w:val="1"/>
        <w:rPr>
          <w:b/>
          <w:sz w:val="28"/>
          <w:lang w:val="pl-PL"/>
        </w:rPr>
      </w:pPr>
    </w:p>
    <w:p w14:paraId="458E9C3C" w14:textId="77777777" w:rsidR="00C53A2A" w:rsidRPr="007722F2" w:rsidRDefault="00C53A2A" w:rsidP="00C53A2A">
      <w:pPr>
        <w:keepNext/>
        <w:tabs>
          <w:tab w:val="left" w:pos="0"/>
        </w:tabs>
        <w:jc w:val="center"/>
        <w:outlineLvl w:val="1"/>
        <w:rPr>
          <w:b/>
          <w:sz w:val="28"/>
          <w:lang w:val="pl-PL"/>
        </w:rPr>
      </w:pPr>
      <w:r w:rsidRPr="007722F2">
        <w:rPr>
          <w:b/>
          <w:sz w:val="28"/>
          <w:lang w:val="pl-PL"/>
        </w:rPr>
        <w:t>O F E R T A</w:t>
      </w:r>
    </w:p>
    <w:p w14:paraId="0B0C7182" w14:textId="77777777" w:rsidR="00C53A2A" w:rsidRPr="007722F2" w:rsidRDefault="00C53A2A" w:rsidP="00C53A2A">
      <w:pPr>
        <w:keepNext/>
        <w:tabs>
          <w:tab w:val="left" w:pos="0"/>
        </w:tabs>
        <w:jc w:val="center"/>
        <w:outlineLvl w:val="1"/>
        <w:rPr>
          <w:b/>
          <w:sz w:val="28"/>
          <w:lang w:val="pl-PL"/>
        </w:rPr>
      </w:pPr>
      <w:r w:rsidRPr="007722F2">
        <w:rPr>
          <w:b/>
          <w:sz w:val="28"/>
          <w:lang w:val="pl-PL"/>
        </w:rPr>
        <w:t>DLA</w:t>
      </w:r>
    </w:p>
    <w:p w14:paraId="776B352E" w14:textId="77777777" w:rsidR="00C53A2A" w:rsidRPr="007722F2" w:rsidRDefault="00C53A2A" w:rsidP="00C53A2A">
      <w:pPr>
        <w:keepNext/>
        <w:tabs>
          <w:tab w:val="left" w:pos="0"/>
        </w:tabs>
        <w:jc w:val="center"/>
        <w:outlineLvl w:val="1"/>
        <w:rPr>
          <w:b/>
          <w:sz w:val="28"/>
          <w:lang w:val="pl-PL"/>
        </w:rPr>
      </w:pPr>
      <w:r w:rsidRPr="007722F2">
        <w:rPr>
          <w:b/>
          <w:sz w:val="28"/>
          <w:lang w:val="pl-PL"/>
        </w:rPr>
        <w:t>SPECJALISTYCZNEGO SZPITALA im. DRA</w:t>
      </w:r>
    </w:p>
    <w:p w14:paraId="66E42550" w14:textId="77777777" w:rsidR="00C53A2A" w:rsidRPr="007722F2" w:rsidRDefault="00C53A2A" w:rsidP="00C53A2A">
      <w:pPr>
        <w:keepNext/>
        <w:tabs>
          <w:tab w:val="left" w:pos="0"/>
        </w:tabs>
        <w:jc w:val="center"/>
        <w:outlineLvl w:val="1"/>
        <w:rPr>
          <w:b/>
          <w:sz w:val="36"/>
          <w:lang w:val="pl-PL"/>
        </w:rPr>
      </w:pPr>
      <w:r w:rsidRPr="007722F2">
        <w:rPr>
          <w:b/>
          <w:sz w:val="28"/>
          <w:lang w:val="pl-PL"/>
        </w:rPr>
        <w:t>ALFREDA SOKOŁOWSKIEGO w WAŁBRZYCHU</w:t>
      </w:r>
    </w:p>
    <w:p w14:paraId="597854CA" w14:textId="77777777" w:rsidR="00C53A2A" w:rsidRPr="007722F2" w:rsidRDefault="00C53A2A" w:rsidP="00C53A2A">
      <w:pPr>
        <w:jc w:val="center"/>
        <w:rPr>
          <w:lang w:val="pl-PL"/>
        </w:rPr>
      </w:pPr>
    </w:p>
    <w:p w14:paraId="7859A458" w14:textId="37010FD4" w:rsidR="00C53A2A" w:rsidRPr="00AA45A5" w:rsidRDefault="00C53A2A" w:rsidP="00021FD5">
      <w:pPr>
        <w:pStyle w:val="Bezodstpw0"/>
        <w:jc w:val="both"/>
        <w:rPr>
          <w:b/>
          <w:sz w:val="22"/>
          <w:szCs w:val="22"/>
        </w:rPr>
      </w:pPr>
      <w:r w:rsidRPr="007722F2">
        <w:rPr>
          <w:sz w:val="22"/>
          <w:szCs w:val="22"/>
        </w:rPr>
        <w:t>Nawiązując do ogłoszenia w sprawie trybu podstawowego bez przeprowadzenia negocjacji na:</w:t>
      </w:r>
      <w:r w:rsidRPr="003F1D19">
        <w:rPr>
          <w:sz w:val="22"/>
          <w:szCs w:val="22"/>
        </w:rPr>
        <w:t xml:space="preserve"> </w:t>
      </w:r>
      <w:r w:rsidR="00AA45A5" w:rsidRPr="00445B3F">
        <w:rPr>
          <w:b/>
          <w:sz w:val="22"/>
          <w:szCs w:val="22"/>
        </w:rPr>
        <w:t xml:space="preserve">Serwis pogwarancyjny tomografu komputerowego </w:t>
      </w:r>
      <w:r w:rsidR="00AA45A5" w:rsidRPr="00445B3F">
        <w:rPr>
          <w:rFonts w:eastAsia="Calibri"/>
          <w:b/>
          <w:sz w:val="22"/>
          <w:szCs w:val="22"/>
          <w:lang w:eastAsia="en-US"/>
        </w:rPr>
        <w:t xml:space="preserve">do wirtualnej symulacji </w:t>
      </w:r>
      <w:r w:rsidR="00AA45A5" w:rsidRPr="00445B3F">
        <w:rPr>
          <w:b/>
          <w:sz w:val="22"/>
          <w:szCs w:val="22"/>
        </w:rPr>
        <w:t>GE Optima CT580 o numerze seryjnym 372122HM2 (nr sys</w:t>
      </w:r>
      <w:r w:rsidR="00AA45A5">
        <w:rPr>
          <w:b/>
          <w:sz w:val="22"/>
          <w:szCs w:val="22"/>
        </w:rPr>
        <w:t>temu PL1505CT02) z wyposażeniem</w:t>
      </w:r>
      <w:r w:rsidRPr="001F77EF">
        <w:rPr>
          <w:b/>
          <w:kern w:val="0"/>
          <w:sz w:val="22"/>
          <w:szCs w:val="22"/>
          <w:lang w:val="pl-PL"/>
        </w:rPr>
        <w:t xml:space="preserve"> </w:t>
      </w:r>
      <w:r>
        <w:rPr>
          <w:b/>
          <w:kern w:val="2"/>
          <w:sz w:val="22"/>
        </w:rPr>
        <w:t>- Zp/</w:t>
      </w:r>
      <w:r w:rsidR="00AA45A5">
        <w:rPr>
          <w:b/>
          <w:kern w:val="2"/>
          <w:sz w:val="22"/>
        </w:rPr>
        <w:t>50</w:t>
      </w:r>
      <w:r w:rsidRPr="007722F2">
        <w:rPr>
          <w:b/>
          <w:kern w:val="2"/>
          <w:sz w:val="22"/>
        </w:rPr>
        <w:t>/TP/22</w:t>
      </w:r>
      <w:r w:rsidRPr="007722F2">
        <w:rPr>
          <w:b/>
          <w:sz w:val="22"/>
          <w:szCs w:val="22"/>
        </w:rPr>
        <w:t>.</w:t>
      </w:r>
    </w:p>
    <w:p w14:paraId="2202B171" w14:textId="77777777" w:rsidR="00C53A2A" w:rsidRPr="007722F2" w:rsidRDefault="00C53A2A" w:rsidP="00021FD5">
      <w:pPr>
        <w:overflowPunct/>
        <w:autoSpaceDE/>
        <w:autoSpaceDN/>
        <w:adjustRightInd/>
        <w:jc w:val="both"/>
        <w:textAlignment w:val="auto"/>
        <w:rPr>
          <w:b/>
          <w:sz w:val="22"/>
          <w:szCs w:val="22"/>
        </w:rPr>
      </w:pPr>
      <w:r w:rsidRPr="007722F2">
        <w:rPr>
          <w:b/>
          <w:sz w:val="22"/>
          <w:szCs w:val="22"/>
          <w:lang w:val="pl-PL"/>
        </w:rPr>
        <w:t xml:space="preserve"> </w:t>
      </w:r>
    </w:p>
    <w:p w14:paraId="5C5DFE10" w14:textId="77777777" w:rsidR="00C53A2A" w:rsidRPr="00A81BC2" w:rsidRDefault="00C53A2A" w:rsidP="00021FD5">
      <w:pPr>
        <w:jc w:val="center"/>
        <w:rPr>
          <w:sz w:val="22"/>
          <w:szCs w:val="22"/>
          <w:lang w:val="pl-PL"/>
        </w:rPr>
      </w:pPr>
      <w:r w:rsidRPr="00A81BC2">
        <w:rPr>
          <w:sz w:val="22"/>
          <w:szCs w:val="22"/>
          <w:lang w:val="pl-PL"/>
        </w:rPr>
        <w:t>informujemy, że składamy ofertę w przedmiotowym postępowaniu.</w:t>
      </w:r>
    </w:p>
    <w:p w14:paraId="1CE886A1" w14:textId="77777777" w:rsidR="00C53A2A" w:rsidRPr="00A81BC2" w:rsidRDefault="00C53A2A" w:rsidP="00021FD5">
      <w:pPr>
        <w:jc w:val="both"/>
        <w:rPr>
          <w:sz w:val="22"/>
          <w:szCs w:val="22"/>
          <w:lang w:val="pl-PL"/>
        </w:rPr>
      </w:pPr>
    </w:p>
    <w:p w14:paraId="1F8187A9"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Zarejestrowana nazwa Przedsiębiorstwa:</w:t>
      </w:r>
    </w:p>
    <w:p w14:paraId="473E2893" w14:textId="77777777" w:rsidR="00C53A2A" w:rsidRPr="00A81BC2" w:rsidRDefault="00C53A2A" w:rsidP="00021FD5">
      <w:pPr>
        <w:jc w:val="both"/>
        <w:rPr>
          <w:sz w:val="22"/>
          <w:szCs w:val="22"/>
          <w:lang w:val="pl-PL"/>
        </w:rPr>
      </w:pPr>
    </w:p>
    <w:p w14:paraId="36A76280" w14:textId="77777777" w:rsidR="00C53A2A" w:rsidRPr="00A81BC2" w:rsidRDefault="00C53A2A" w:rsidP="00021FD5">
      <w:pPr>
        <w:ind w:left="846" w:hanging="426"/>
        <w:jc w:val="both"/>
        <w:rPr>
          <w:sz w:val="22"/>
          <w:szCs w:val="22"/>
          <w:lang w:val="pl-PL"/>
        </w:rPr>
      </w:pPr>
      <w:r w:rsidRPr="00A81BC2">
        <w:rPr>
          <w:sz w:val="22"/>
          <w:szCs w:val="22"/>
          <w:lang w:val="pl-PL"/>
        </w:rPr>
        <w:t>..................................................................................................................................</w:t>
      </w:r>
    </w:p>
    <w:p w14:paraId="4E7A8CD6"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Zarejestrowany adres Przedsiębiorstwa:</w:t>
      </w:r>
    </w:p>
    <w:p w14:paraId="4E79BA65" w14:textId="77777777" w:rsidR="00C53A2A" w:rsidRPr="00A81BC2" w:rsidRDefault="00C53A2A" w:rsidP="00021FD5">
      <w:pPr>
        <w:jc w:val="both"/>
        <w:rPr>
          <w:sz w:val="22"/>
          <w:szCs w:val="22"/>
          <w:lang w:val="pl-PL"/>
        </w:rPr>
      </w:pPr>
    </w:p>
    <w:p w14:paraId="2EF08790" w14:textId="77777777" w:rsidR="00C53A2A" w:rsidRPr="00A81BC2" w:rsidRDefault="00C53A2A" w:rsidP="00021FD5">
      <w:pPr>
        <w:ind w:left="426"/>
        <w:jc w:val="both"/>
        <w:rPr>
          <w:sz w:val="22"/>
          <w:szCs w:val="22"/>
          <w:lang w:val="pl-PL"/>
        </w:rPr>
      </w:pPr>
      <w:r w:rsidRPr="00A81BC2">
        <w:rPr>
          <w:sz w:val="22"/>
          <w:szCs w:val="22"/>
          <w:lang w:val="pl-PL"/>
        </w:rPr>
        <w:t>...................................................................................................................................</w:t>
      </w:r>
    </w:p>
    <w:p w14:paraId="5C8D751B" w14:textId="77777777" w:rsidR="00C53A2A" w:rsidRPr="00A81BC2" w:rsidRDefault="00C53A2A" w:rsidP="00C53A2A">
      <w:pPr>
        <w:spacing w:after="120"/>
        <w:ind w:left="426"/>
        <w:jc w:val="both"/>
        <w:rPr>
          <w:sz w:val="22"/>
          <w:szCs w:val="22"/>
          <w:lang w:val="pl-PL"/>
        </w:rPr>
      </w:pPr>
      <w:r w:rsidRPr="00A81BC2">
        <w:rPr>
          <w:sz w:val="22"/>
          <w:szCs w:val="22"/>
          <w:lang w:val="pl-PL"/>
        </w:rPr>
        <w:t>REGON: .............................................                  NIP: .............................................</w:t>
      </w:r>
    </w:p>
    <w:p w14:paraId="39D265D3" w14:textId="77777777" w:rsidR="00C53A2A" w:rsidRPr="00A81BC2" w:rsidRDefault="00C53A2A" w:rsidP="00C53A2A">
      <w:pPr>
        <w:spacing w:after="120"/>
        <w:ind w:left="426"/>
        <w:jc w:val="both"/>
        <w:rPr>
          <w:sz w:val="22"/>
          <w:szCs w:val="22"/>
          <w:lang w:val="pl-PL"/>
        </w:rPr>
      </w:pPr>
      <w:r w:rsidRPr="00A81BC2">
        <w:rPr>
          <w:sz w:val="22"/>
          <w:szCs w:val="22"/>
          <w:lang w:val="pl-PL"/>
        </w:rPr>
        <w:t>Numer telefonu .....................................  e-mail .......................................................</w:t>
      </w:r>
    </w:p>
    <w:p w14:paraId="57992166" w14:textId="77777777" w:rsidR="00C53A2A" w:rsidRPr="00A81BC2" w:rsidRDefault="00C53A2A" w:rsidP="00C53A2A">
      <w:pPr>
        <w:rPr>
          <w:sz w:val="22"/>
          <w:szCs w:val="22"/>
        </w:rPr>
      </w:pPr>
      <w:r w:rsidRPr="00A81BC2">
        <w:rPr>
          <w:sz w:val="22"/>
          <w:szCs w:val="22"/>
        </w:rPr>
        <w:t xml:space="preserve">      Numer telefonu ………………… e-mail .........................................................................</w:t>
      </w:r>
    </w:p>
    <w:p w14:paraId="28A3266A" w14:textId="77777777" w:rsidR="00C53A2A" w:rsidRPr="00A81BC2" w:rsidRDefault="00C53A2A" w:rsidP="00C53A2A">
      <w:pPr>
        <w:rPr>
          <w:sz w:val="20"/>
        </w:rPr>
      </w:pPr>
      <w:r w:rsidRPr="00A81BC2">
        <w:rPr>
          <w:sz w:val="22"/>
          <w:szCs w:val="22"/>
        </w:rPr>
        <w:t xml:space="preserve">     </w:t>
      </w:r>
      <w:r w:rsidRPr="00A81BC2">
        <w:rPr>
          <w:sz w:val="20"/>
        </w:rPr>
        <w:t xml:space="preserve">(do zamówień składanych przez Zamawiajacego) </w:t>
      </w:r>
    </w:p>
    <w:p w14:paraId="16057A9D" w14:textId="77777777" w:rsidR="00C53A2A" w:rsidRPr="00A81BC2" w:rsidRDefault="00C53A2A" w:rsidP="00C53A2A">
      <w:pPr>
        <w:spacing w:after="120"/>
        <w:jc w:val="both"/>
        <w:rPr>
          <w:sz w:val="22"/>
          <w:szCs w:val="22"/>
          <w:lang w:val="pl-PL"/>
        </w:rPr>
      </w:pPr>
    </w:p>
    <w:p w14:paraId="6B3DA529" w14:textId="77777777" w:rsidR="00C53A2A" w:rsidRPr="00A81BC2" w:rsidRDefault="00C53A2A" w:rsidP="00C53A2A">
      <w:pPr>
        <w:spacing w:before="60" w:line="276" w:lineRule="auto"/>
        <w:jc w:val="both"/>
        <w:rPr>
          <w:rFonts w:eastAsia="Arial"/>
          <w:sz w:val="22"/>
          <w:szCs w:val="22"/>
        </w:rPr>
      </w:pPr>
      <w:r w:rsidRPr="00A81BC2">
        <w:rPr>
          <w:sz w:val="22"/>
          <w:szCs w:val="22"/>
        </w:rPr>
        <w:t xml:space="preserve">3. Czy </w:t>
      </w:r>
      <w:r w:rsidRPr="00A81BC2">
        <w:rPr>
          <w:b/>
          <w:bCs/>
          <w:sz w:val="22"/>
          <w:szCs w:val="22"/>
        </w:rPr>
        <w:t>Wykonawca jest:</w:t>
      </w:r>
    </w:p>
    <w:p w14:paraId="36F604B7"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mikroprzedsiębiorstwem</w:t>
      </w:r>
    </w:p>
    <w:p w14:paraId="171FACD6"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małym przedsiębiorstwem</w:t>
      </w:r>
    </w:p>
    <w:p w14:paraId="353644BE"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średnim przedsiębiorstwem</w:t>
      </w:r>
    </w:p>
    <w:p w14:paraId="7DF7ECEF"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jednosobowa działalność gospodarcza</w:t>
      </w:r>
    </w:p>
    <w:p w14:paraId="2B498AB5"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osobą fizyczną nieprowadzącą działalności gospodarczej</w:t>
      </w:r>
    </w:p>
    <w:p w14:paraId="3F5AFB39" w14:textId="77777777" w:rsidR="00C53A2A" w:rsidRPr="00A81BC2" w:rsidRDefault="00C53A2A" w:rsidP="00C53A2A">
      <w:pPr>
        <w:spacing w:before="60" w:line="276" w:lineRule="auto"/>
        <w:jc w:val="both"/>
        <w:rPr>
          <w:sz w:val="22"/>
          <w:szCs w:val="22"/>
        </w:rPr>
      </w:pPr>
      <w:r w:rsidRPr="00A81BC2">
        <w:rPr>
          <w:rFonts w:eastAsia="Arial"/>
          <w:sz w:val="22"/>
          <w:szCs w:val="22"/>
        </w:rPr>
        <w:t xml:space="preserve">□ </w:t>
      </w:r>
      <w:r w:rsidRPr="00A81BC2">
        <w:rPr>
          <w:sz w:val="22"/>
          <w:szCs w:val="22"/>
        </w:rPr>
        <w:t xml:space="preserve">inny rodzaj: ……………………… </w:t>
      </w:r>
    </w:p>
    <w:p w14:paraId="20649FC3" w14:textId="77777777" w:rsidR="00C53A2A" w:rsidRPr="00A81BC2" w:rsidRDefault="00C53A2A" w:rsidP="00C53A2A">
      <w:pPr>
        <w:jc w:val="both"/>
        <w:rPr>
          <w:sz w:val="22"/>
          <w:szCs w:val="22"/>
          <w:lang w:val="pl-PL"/>
        </w:rPr>
      </w:pPr>
      <w:r w:rsidRPr="00A81BC2">
        <w:rPr>
          <w:sz w:val="22"/>
          <w:szCs w:val="22"/>
          <w:vertAlign w:val="superscript"/>
          <w:lang w:val="pl-PL"/>
        </w:rPr>
        <w:t xml:space="preserve">     1) </w:t>
      </w:r>
      <w:r w:rsidRPr="00A81BC2">
        <w:rPr>
          <w:b/>
          <w:sz w:val="22"/>
          <w:szCs w:val="22"/>
          <w:lang w:val="pl-PL"/>
        </w:rPr>
        <w:t>proszę wskazać właściwe</w:t>
      </w:r>
      <w:r w:rsidRPr="00A81BC2">
        <w:rPr>
          <w:sz w:val="22"/>
          <w:szCs w:val="22"/>
          <w:lang w:val="pl-PL"/>
        </w:rPr>
        <w:t xml:space="preserve"> </w:t>
      </w:r>
    </w:p>
    <w:p w14:paraId="4F51BE73" w14:textId="77777777" w:rsidR="00C53A2A" w:rsidRPr="00A81BC2" w:rsidRDefault="00C53A2A" w:rsidP="00C53A2A">
      <w:pPr>
        <w:jc w:val="both"/>
        <w:rPr>
          <w:sz w:val="22"/>
          <w:szCs w:val="22"/>
          <w:lang w:val="pl-PL"/>
        </w:rPr>
      </w:pPr>
      <w:r w:rsidRPr="00A81BC2">
        <w:rPr>
          <w:sz w:val="22"/>
          <w:szCs w:val="22"/>
          <w:lang w:val="pl-PL"/>
        </w:rPr>
        <w:t xml:space="preserve">                                                </w:t>
      </w:r>
    </w:p>
    <w:p w14:paraId="62A4F791" w14:textId="1C8FE229" w:rsidR="004554B3" w:rsidRPr="004554B3" w:rsidRDefault="00DB3BB7" w:rsidP="00DB3BB7">
      <w:pPr>
        <w:pStyle w:val="Akapitzlist0"/>
        <w:spacing w:after="120"/>
        <w:ind w:left="0"/>
        <w:jc w:val="both"/>
        <w:rPr>
          <w:sz w:val="22"/>
          <w:szCs w:val="22"/>
        </w:rPr>
      </w:pPr>
      <w:r w:rsidRPr="00180E68">
        <w:rPr>
          <w:bCs/>
          <w:sz w:val="22"/>
          <w:szCs w:val="22"/>
        </w:rPr>
        <w:t>4</w:t>
      </w:r>
      <w:r>
        <w:rPr>
          <w:b/>
          <w:bCs/>
          <w:sz w:val="22"/>
          <w:szCs w:val="22"/>
        </w:rPr>
        <w:t xml:space="preserve">. </w:t>
      </w:r>
      <w:r w:rsidR="00C53A2A" w:rsidRPr="004554B3">
        <w:rPr>
          <w:b/>
          <w:bCs/>
          <w:sz w:val="22"/>
          <w:szCs w:val="22"/>
        </w:rPr>
        <w:t xml:space="preserve">OŚWIADCZAMY, </w:t>
      </w:r>
      <w:r w:rsidR="00C53A2A" w:rsidRPr="004554B3">
        <w:rPr>
          <w:sz w:val="22"/>
          <w:szCs w:val="22"/>
        </w:rPr>
        <w:t>że zapoznaliśmy się i akceptujemy</w:t>
      </w:r>
      <w:r w:rsidR="004554B3" w:rsidRPr="004554B3">
        <w:rPr>
          <w:sz w:val="22"/>
          <w:szCs w:val="22"/>
        </w:rPr>
        <w:t>:</w:t>
      </w:r>
    </w:p>
    <w:p w14:paraId="0DAB9F07" w14:textId="77777777" w:rsidR="004554B3" w:rsidRDefault="004554B3" w:rsidP="004554B3">
      <w:pPr>
        <w:pStyle w:val="Akapitzlist0"/>
        <w:spacing w:after="120"/>
        <w:ind w:left="0"/>
        <w:jc w:val="both"/>
        <w:rPr>
          <w:sz w:val="22"/>
          <w:szCs w:val="22"/>
        </w:rPr>
      </w:pPr>
      <w:r>
        <w:rPr>
          <w:b/>
          <w:bCs/>
          <w:sz w:val="22"/>
          <w:szCs w:val="22"/>
        </w:rPr>
        <w:t xml:space="preserve">- </w:t>
      </w:r>
      <w:r w:rsidR="00C53A2A" w:rsidRPr="004554B3">
        <w:rPr>
          <w:sz w:val="22"/>
          <w:szCs w:val="22"/>
        </w:rPr>
        <w:t xml:space="preserve"> Projekt Umowy, stanowiący Załącznik nr 3 do S</w:t>
      </w:r>
      <w:r>
        <w:rPr>
          <w:sz w:val="22"/>
          <w:szCs w:val="22"/>
        </w:rPr>
        <w:t>pecyfikacji Warunków Zamówienia ;</w:t>
      </w:r>
    </w:p>
    <w:p w14:paraId="064B3980" w14:textId="63CE90D7" w:rsidR="004554B3" w:rsidRDefault="004554B3" w:rsidP="004554B3">
      <w:pPr>
        <w:pStyle w:val="Akapitzlist0"/>
        <w:spacing w:after="120"/>
        <w:ind w:left="0"/>
        <w:jc w:val="both"/>
        <w:rPr>
          <w:sz w:val="22"/>
          <w:szCs w:val="22"/>
        </w:rPr>
      </w:pPr>
      <w:r>
        <w:rPr>
          <w:sz w:val="22"/>
          <w:szCs w:val="22"/>
        </w:rPr>
        <w:t xml:space="preserve">-  </w:t>
      </w:r>
      <w:r w:rsidRPr="004554B3">
        <w:rPr>
          <w:rFonts w:eastAsia="Arial Unicode MS"/>
          <w:sz w:val="22"/>
          <w:szCs w:val="22"/>
        </w:rPr>
        <w:t>Umow</w:t>
      </w:r>
      <w:r>
        <w:rPr>
          <w:rFonts w:eastAsia="Arial Unicode MS"/>
          <w:sz w:val="22"/>
          <w:szCs w:val="22"/>
        </w:rPr>
        <w:t>ę</w:t>
      </w:r>
      <w:r w:rsidRPr="004554B3">
        <w:rPr>
          <w:rFonts w:eastAsia="Arial Unicode MS"/>
          <w:sz w:val="22"/>
          <w:szCs w:val="22"/>
        </w:rPr>
        <w:t xml:space="preserve"> powierzenia przetwarzania danych osobowych</w:t>
      </w:r>
      <w:r>
        <w:rPr>
          <w:rFonts w:eastAsia="Arial Unicode MS"/>
          <w:sz w:val="22"/>
          <w:szCs w:val="22"/>
        </w:rPr>
        <w:t xml:space="preserve">, </w:t>
      </w:r>
      <w:r w:rsidRPr="004554B3">
        <w:rPr>
          <w:sz w:val="22"/>
          <w:szCs w:val="22"/>
        </w:rPr>
        <w:t>stanowiący Załącznik nr 3</w:t>
      </w:r>
      <w:r>
        <w:rPr>
          <w:sz w:val="22"/>
          <w:szCs w:val="22"/>
        </w:rPr>
        <w:t>a</w:t>
      </w:r>
      <w:r w:rsidRPr="004554B3">
        <w:rPr>
          <w:sz w:val="22"/>
          <w:szCs w:val="22"/>
        </w:rPr>
        <w:t xml:space="preserve"> do S</w:t>
      </w:r>
      <w:r>
        <w:rPr>
          <w:sz w:val="22"/>
          <w:szCs w:val="22"/>
        </w:rPr>
        <w:t>pecyfikacji Warunków Zamówienia</w:t>
      </w:r>
    </w:p>
    <w:p w14:paraId="3C0C84BA" w14:textId="513BCAF6" w:rsidR="00F009DF" w:rsidRPr="00F009DF" w:rsidRDefault="00F009DF" w:rsidP="00F009DF">
      <w:pPr>
        <w:pStyle w:val="Akapitzlist0"/>
        <w:spacing w:after="120"/>
        <w:ind w:left="0"/>
        <w:jc w:val="both"/>
        <w:rPr>
          <w:sz w:val="22"/>
          <w:szCs w:val="22"/>
        </w:rPr>
      </w:pPr>
      <w:r>
        <w:rPr>
          <w:sz w:val="22"/>
          <w:szCs w:val="22"/>
        </w:rPr>
        <w:t>-</w:t>
      </w:r>
      <w:r w:rsidR="0099469E">
        <w:rPr>
          <w:sz w:val="22"/>
          <w:szCs w:val="22"/>
        </w:rPr>
        <w:t xml:space="preserve"> </w:t>
      </w:r>
      <w:r>
        <w:rPr>
          <w:sz w:val="22"/>
          <w:szCs w:val="22"/>
        </w:rPr>
        <w:t xml:space="preserve"> Ankietę, </w:t>
      </w:r>
      <w:r w:rsidRPr="00F009DF">
        <w:rPr>
          <w:sz w:val="22"/>
          <w:szCs w:val="22"/>
        </w:rPr>
        <w:t>stanowiąc</w:t>
      </w:r>
      <w:r w:rsidR="00F822A4">
        <w:rPr>
          <w:sz w:val="22"/>
          <w:szCs w:val="22"/>
        </w:rPr>
        <w:t>ą</w:t>
      </w:r>
      <w:r w:rsidRPr="00F009DF">
        <w:rPr>
          <w:sz w:val="22"/>
          <w:szCs w:val="22"/>
        </w:rPr>
        <w:t xml:space="preserve"> Załącznik nr 3</w:t>
      </w:r>
      <w:r w:rsidR="00F822A4">
        <w:rPr>
          <w:sz w:val="22"/>
          <w:szCs w:val="22"/>
        </w:rPr>
        <w:t>b</w:t>
      </w:r>
      <w:r w:rsidRPr="00F009DF">
        <w:rPr>
          <w:sz w:val="22"/>
          <w:szCs w:val="22"/>
        </w:rPr>
        <w:t xml:space="preserve"> do Specyfikacji Warunków Zamówienia ;</w:t>
      </w:r>
    </w:p>
    <w:p w14:paraId="57551F25" w14:textId="7798A2BC" w:rsidR="004554B3" w:rsidRPr="004554B3" w:rsidRDefault="004554B3" w:rsidP="004554B3">
      <w:pPr>
        <w:pStyle w:val="Akapitzlist0"/>
        <w:spacing w:after="120"/>
        <w:ind w:left="0"/>
        <w:jc w:val="both"/>
        <w:rPr>
          <w:sz w:val="22"/>
          <w:szCs w:val="22"/>
          <w:lang w:val="pl-PL"/>
        </w:rPr>
      </w:pPr>
    </w:p>
    <w:p w14:paraId="5E2B5FC8" w14:textId="5FC7FD1F" w:rsidR="0071453F" w:rsidRPr="0071453F" w:rsidRDefault="0045100A" w:rsidP="00D50BA9">
      <w:pPr>
        <w:pStyle w:val="Tekstpodstawowy"/>
        <w:widowControl/>
        <w:suppressAutoHyphens w:val="0"/>
        <w:overflowPunct/>
        <w:autoSpaceDE/>
        <w:autoSpaceDN/>
        <w:adjustRightInd/>
        <w:spacing w:after="0"/>
        <w:jc w:val="both"/>
        <w:textAlignment w:val="auto"/>
        <w:rPr>
          <w:sz w:val="22"/>
          <w:szCs w:val="22"/>
        </w:rPr>
      </w:pPr>
      <w:r>
        <w:rPr>
          <w:sz w:val="22"/>
          <w:szCs w:val="22"/>
        </w:rPr>
        <w:t>5</w:t>
      </w:r>
      <w:r w:rsidR="0071453F" w:rsidRPr="00D50BA9">
        <w:rPr>
          <w:sz w:val="22"/>
          <w:szCs w:val="22"/>
        </w:rPr>
        <w:t>.</w:t>
      </w:r>
      <w:r w:rsidR="0071453F" w:rsidRPr="0071453F">
        <w:rPr>
          <w:b/>
          <w:bCs/>
          <w:sz w:val="22"/>
          <w:szCs w:val="22"/>
        </w:rPr>
        <w:t xml:space="preserve"> OŚWIADCZAMY, </w:t>
      </w:r>
      <w:r w:rsidR="0071453F" w:rsidRPr="0071453F">
        <w:rPr>
          <w:sz w:val="22"/>
          <w:szCs w:val="22"/>
        </w:rPr>
        <w:t>że przedstawi</w:t>
      </w:r>
      <w:r w:rsidR="00D50BA9">
        <w:rPr>
          <w:sz w:val="22"/>
          <w:szCs w:val="22"/>
        </w:rPr>
        <w:t>my</w:t>
      </w:r>
      <w:r w:rsidR="0071453F" w:rsidRPr="0071453F">
        <w:rPr>
          <w:sz w:val="22"/>
          <w:szCs w:val="22"/>
        </w:rPr>
        <w:t> Zamawiającemu do akceptacji harmonogram przeglądów serwisowych w terminie 5 dni od daty zawarcia umowy.</w:t>
      </w:r>
    </w:p>
    <w:p w14:paraId="3BDE673D" w14:textId="77777777" w:rsidR="0071453F" w:rsidRPr="00D50BA9" w:rsidRDefault="0071453F" w:rsidP="00D50BA9">
      <w:pPr>
        <w:jc w:val="both"/>
        <w:rPr>
          <w:sz w:val="22"/>
          <w:szCs w:val="22"/>
        </w:rPr>
      </w:pPr>
    </w:p>
    <w:p w14:paraId="51648E62" w14:textId="2B4D22FB" w:rsidR="00C53A2A" w:rsidRPr="0071453F" w:rsidRDefault="0045100A" w:rsidP="00D50BA9">
      <w:pPr>
        <w:widowControl/>
        <w:suppressAutoHyphens w:val="0"/>
        <w:overflowPunct/>
        <w:autoSpaceDE/>
        <w:autoSpaceDN/>
        <w:adjustRightInd/>
        <w:jc w:val="both"/>
        <w:textAlignment w:val="auto"/>
        <w:rPr>
          <w:sz w:val="22"/>
          <w:szCs w:val="22"/>
        </w:rPr>
      </w:pPr>
      <w:r>
        <w:rPr>
          <w:sz w:val="22"/>
          <w:szCs w:val="22"/>
        </w:rPr>
        <w:t>6</w:t>
      </w:r>
      <w:r w:rsidR="00C53A2A" w:rsidRPr="0071453F">
        <w:rPr>
          <w:sz w:val="22"/>
          <w:szCs w:val="22"/>
        </w:rPr>
        <w:t>.</w:t>
      </w:r>
      <w:r w:rsidR="0071453F" w:rsidRPr="0071453F">
        <w:rPr>
          <w:sz w:val="22"/>
          <w:szCs w:val="22"/>
        </w:rPr>
        <w:t xml:space="preserve"> </w:t>
      </w:r>
      <w:r w:rsidR="00C53A2A" w:rsidRPr="0071453F">
        <w:rPr>
          <w:sz w:val="22"/>
          <w:szCs w:val="22"/>
        </w:rPr>
        <w:t>Oferujemy świadczenie usługi na :</w:t>
      </w:r>
    </w:p>
    <w:p w14:paraId="616E3ED3" w14:textId="2A7C9D05" w:rsidR="007C035D" w:rsidRPr="007C035D" w:rsidRDefault="00D50BA9" w:rsidP="007C035D">
      <w:pPr>
        <w:pStyle w:val="Tekstpodstawowy"/>
        <w:widowControl/>
        <w:suppressAutoHyphens w:val="0"/>
        <w:spacing w:after="0"/>
        <w:jc w:val="both"/>
        <w:textAlignment w:val="auto"/>
        <w:rPr>
          <w:sz w:val="22"/>
          <w:szCs w:val="22"/>
        </w:rPr>
      </w:pPr>
      <w:r w:rsidRPr="00445B3F">
        <w:rPr>
          <w:b/>
          <w:sz w:val="22"/>
          <w:szCs w:val="22"/>
        </w:rPr>
        <w:t xml:space="preserve">Serwis pogwarancyjny tomografu komputerowego </w:t>
      </w:r>
      <w:r w:rsidRPr="00445B3F">
        <w:rPr>
          <w:rFonts w:eastAsia="Calibri"/>
          <w:b/>
          <w:sz w:val="22"/>
          <w:szCs w:val="22"/>
          <w:lang w:eastAsia="en-US"/>
        </w:rPr>
        <w:t xml:space="preserve">do wirtualnej symulacji </w:t>
      </w:r>
      <w:r w:rsidRPr="00445B3F">
        <w:rPr>
          <w:b/>
          <w:sz w:val="22"/>
          <w:szCs w:val="22"/>
        </w:rPr>
        <w:t>GE Optima CT580 o numerze seryjnym 372122HM2 (nr sys</w:t>
      </w:r>
      <w:r>
        <w:rPr>
          <w:b/>
          <w:sz w:val="22"/>
          <w:szCs w:val="22"/>
        </w:rPr>
        <w:t>temu PL1505CT02) z wyposażeniem</w:t>
      </w:r>
      <w:r w:rsidR="007C035D">
        <w:rPr>
          <w:b/>
          <w:sz w:val="22"/>
          <w:szCs w:val="22"/>
        </w:rPr>
        <w:t>,</w:t>
      </w:r>
      <w:r>
        <w:rPr>
          <w:b/>
          <w:sz w:val="22"/>
          <w:szCs w:val="22"/>
        </w:rPr>
        <w:t xml:space="preserve"> </w:t>
      </w:r>
      <w:r w:rsidR="00C53A2A" w:rsidRPr="0071453F">
        <w:rPr>
          <w:sz w:val="22"/>
          <w:szCs w:val="22"/>
        </w:rPr>
        <w:t>określonych w załączniku nr 1 do SWZ, zgodnie formularzem cenowym stanowiącym załącznik do oferty za wynagrodzeniem w kwocie</w:t>
      </w:r>
      <w:r w:rsidR="000E36FA">
        <w:rPr>
          <w:sz w:val="22"/>
          <w:szCs w:val="22"/>
        </w:rPr>
        <w:t xml:space="preserve"> (</w:t>
      </w:r>
      <w:r w:rsidR="000E36FA" w:rsidRPr="000E36FA">
        <w:rPr>
          <w:b/>
          <w:sz w:val="22"/>
          <w:szCs w:val="22"/>
        </w:rPr>
        <w:t xml:space="preserve">za </w:t>
      </w:r>
      <w:r w:rsidR="007C035D">
        <w:rPr>
          <w:b/>
          <w:sz w:val="22"/>
          <w:szCs w:val="22"/>
        </w:rPr>
        <w:t xml:space="preserve">cały </w:t>
      </w:r>
      <w:r w:rsidR="000E36FA" w:rsidRPr="000E36FA">
        <w:rPr>
          <w:b/>
          <w:sz w:val="22"/>
          <w:szCs w:val="22"/>
        </w:rPr>
        <w:t xml:space="preserve">okres </w:t>
      </w:r>
      <w:r w:rsidR="007C035D">
        <w:rPr>
          <w:b/>
          <w:sz w:val="22"/>
          <w:szCs w:val="22"/>
        </w:rPr>
        <w:t xml:space="preserve">trwania umowy - </w:t>
      </w:r>
      <w:r w:rsidR="000E36FA" w:rsidRPr="000E36FA">
        <w:rPr>
          <w:b/>
          <w:sz w:val="22"/>
          <w:szCs w:val="22"/>
        </w:rPr>
        <w:t>12 miesięcy</w:t>
      </w:r>
      <w:r w:rsidR="000E36FA">
        <w:rPr>
          <w:sz w:val="22"/>
          <w:szCs w:val="22"/>
        </w:rPr>
        <w:t>)</w:t>
      </w:r>
      <w:r w:rsidR="00C53A2A" w:rsidRPr="0071453F">
        <w:rPr>
          <w:sz w:val="22"/>
          <w:szCs w:val="22"/>
        </w:rPr>
        <w:t>:</w:t>
      </w:r>
    </w:p>
    <w:p w14:paraId="19B73925" w14:textId="325A0AD9" w:rsidR="00C53A2A" w:rsidRPr="00D50BA9" w:rsidRDefault="00C53A2A" w:rsidP="00D50BA9">
      <w:pPr>
        <w:pStyle w:val="Bezodstpw0"/>
        <w:jc w:val="both"/>
        <w:rPr>
          <w:b/>
          <w:sz w:val="22"/>
          <w:szCs w:val="22"/>
        </w:rPr>
      </w:pPr>
    </w:p>
    <w:p w14:paraId="2517F75E" w14:textId="77777777" w:rsidR="00C53A2A" w:rsidRPr="00A81BC2" w:rsidRDefault="00C53A2A" w:rsidP="0046228C">
      <w:pPr>
        <w:jc w:val="both"/>
        <w:rPr>
          <w:sz w:val="22"/>
          <w:szCs w:val="22"/>
          <w:u w:val="single"/>
        </w:rPr>
      </w:pPr>
    </w:p>
    <w:p w14:paraId="23798A19" w14:textId="77777777" w:rsidR="00C53A2A" w:rsidRPr="00A81BC2" w:rsidRDefault="00C53A2A" w:rsidP="0046228C">
      <w:pPr>
        <w:jc w:val="both"/>
        <w:rPr>
          <w:sz w:val="22"/>
          <w:szCs w:val="22"/>
          <w:lang w:val="pl-PL"/>
        </w:rPr>
      </w:pPr>
      <w:r w:rsidRPr="00A81BC2">
        <w:rPr>
          <w:sz w:val="22"/>
          <w:szCs w:val="22"/>
          <w:lang w:val="pl-PL"/>
        </w:rPr>
        <w:t>„netto” ...................... PLN, (słownie: .....................................................................................................</w:t>
      </w:r>
    </w:p>
    <w:p w14:paraId="08B3965C" w14:textId="77777777" w:rsidR="00C53A2A" w:rsidRPr="00A81BC2" w:rsidRDefault="00C53A2A" w:rsidP="0046228C">
      <w:pPr>
        <w:ind w:left="420"/>
        <w:jc w:val="both"/>
        <w:rPr>
          <w:sz w:val="22"/>
          <w:szCs w:val="22"/>
          <w:lang w:val="pl-PL"/>
        </w:rPr>
      </w:pPr>
    </w:p>
    <w:p w14:paraId="6C9C0084" w14:textId="77777777" w:rsidR="00C53A2A" w:rsidRPr="00A81BC2" w:rsidRDefault="00C53A2A" w:rsidP="0046228C">
      <w:pPr>
        <w:jc w:val="both"/>
        <w:rPr>
          <w:sz w:val="22"/>
          <w:szCs w:val="22"/>
          <w:lang w:val="pl-PL"/>
        </w:rPr>
      </w:pPr>
      <w:r w:rsidRPr="00A81BC2">
        <w:rPr>
          <w:sz w:val="22"/>
          <w:szCs w:val="22"/>
          <w:lang w:val="pl-PL"/>
        </w:rPr>
        <w:t>................................................................................... złotych),</w:t>
      </w:r>
    </w:p>
    <w:p w14:paraId="37CCB187" w14:textId="77777777" w:rsidR="00C53A2A" w:rsidRPr="00A81BC2" w:rsidRDefault="00C53A2A" w:rsidP="00C53A2A">
      <w:pPr>
        <w:spacing w:after="120"/>
        <w:ind w:left="420"/>
        <w:jc w:val="both"/>
        <w:rPr>
          <w:sz w:val="22"/>
          <w:szCs w:val="22"/>
          <w:lang w:val="pl-PL"/>
        </w:rPr>
      </w:pPr>
    </w:p>
    <w:p w14:paraId="42C35F56" w14:textId="77777777" w:rsidR="00C53A2A" w:rsidRPr="00A81BC2" w:rsidRDefault="00C53A2A" w:rsidP="0046228C">
      <w:pPr>
        <w:jc w:val="both"/>
        <w:rPr>
          <w:sz w:val="22"/>
          <w:szCs w:val="22"/>
          <w:lang w:val="pl-PL"/>
        </w:rPr>
      </w:pPr>
      <w:r w:rsidRPr="00A81BC2">
        <w:rPr>
          <w:sz w:val="22"/>
          <w:szCs w:val="22"/>
          <w:lang w:val="pl-PL"/>
        </w:rPr>
        <w:t>podatek VAT – …….. %: .................. PLN,</w:t>
      </w:r>
    </w:p>
    <w:p w14:paraId="5C2D312B" w14:textId="77777777" w:rsidR="00C53A2A" w:rsidRPr="00A81BC2" w:rsidRDefault="00C53A2A" w:rsidP="0046228C">
      <w:pPr>
        <w:ind w:left="420"/>
        <w:jc w:val="both"/>
        <w:rPr>
          <w:sz w:val="22"/>
          <w:szCs w:val="22"/>
          <w:lang w:val="pl-PL"/>
        </w:rPr>
      </w:pPr>
    </w:p>
    <w:p w14:paraId="4CC43109" w14:textId="77777777" w:rsidR="00C53A2A" w:rsidRPr="00A81BC2" w:rsidRDefault="00C53A2A" w:rsidP="0046228C">
      <w:pPr>
        <w:jc w:val="both"/>
        <w:rPr>
          <w:sz w:val="22"/>
          <w:szCs w:val="22"/>
          <w:lang w:val="pl-PL"/>
        </w:rPr>
      </w:pPr>
      <w:r w:rsidRPr="00A81BC2">
        <w:rPr>
          <w:sz w:val="22"/>
          <w:szCs w:val="22"/>
          <w:lang w:val="pl-PL"/>
        </w:rPr>
        <w:t>„brutto” ........................ PLN, (słownie: ...................................................................................................</w:t>
      </w:r>
    </w:p>
    <w:p w14:paraId="1D9A0E1F" w14:textId="77777777" w:rsidR="00C53A2A" w:rsidRPr="00A81BC2" w:rsidRDefault="00C53A2A" w:rsidP="0046228C">
      <w:pPr>
        <w:ind w:left="420"/>
        <w:jc w:val="both"/>
        <w:rPr>
          <w:sz w:val="22"/>
          <w:szCs w:val="22"/>
          <w:lang w:val="pl-PL"/>
        </w:rPr>
      </w:pPr>
    </w:p>
    <w:p w14:paraId="3A1C8BA9" w14:textId="77777777" w:rsidR="00C53A2A" w:rsidRDefault="00C53A2A" w:rsidP="0046228C">
      <w:pPr>
        <w:jc w:val="both"/>
        <w:rPr>
          <w:sz w:val="22"/>
          <w:szCs w:val="22"/>
          <w:lang w:val="pl-PL"/>
        </w:rPr>
      </w:pPr>
      <w:r w:rsidRPr="00A81BC2">
        <w:rPr>
          <w:sz w:val="22"/>
          <w:szCs w:val="22"/>
          <w:lang w:val="pl-PL"/>
        </w:rPr>
        <w:t>.................................................................................................... złotych).</w:t>
      </w:r>
    </w:p>
    <w:p w14:paraId="435EF7FB" w14:textId="77777777" w:rsidR="000E36FA" w:rsidRDefault="000E36FA" w:rsidP="0046228C">
      <w:pPr>
        <w:jc w:val="both"/>
        <w:rPr>
          <w:sz w:val="22"/>
          <w:szCs w:val="22"/>
          <w:lang w:val="pl-PL"/>
        </w:rPr>
      </w:pPr>
    </w:p>
    <w:p w14:paraId="3FED10F0" w14:textId="77777777" w:rsidR="000E36FA" w:rsidRDefault="000E36FA" w:rsidP="000E36FA">
      <w:pPr>
        <w:spacing w:after="120"/>
        <w:jc w:val="both"/>
        <w:rPr>
          <w:b/>
          <w:sz w:val="22"/>
          <w:szCs w:val="22"/>
          <w:lang w:val="pl-PL"/>
        </w:rPr>
      </w:pPr>
      <w:r>
        <w:rPr>
          <w:b/>
          <w:sz w:val="22"/>
          <w:szCs w:val="22"/>
          <w:lang w:val="pl-PL"/>
        </w:rPr>
        <w:t>w tym miesięczna rata w kwocie:</w:t>
      </w:r>
    </w:p>
    <w:p w14:paraId="04AF968A" w14:textId="77777777" w:rsidR="000E36FA" w:rsidRDefault="000E36FA" w:rsidP="000E36FA">
      <w:pPr>
        <w:spacing w:after="120"/>
        <w:jc w:val="both"/>
        <w:rPr>
          <w:sz w:val="22"/>
          <w:szCs w:val="22"/>
          <w:lang w:val="pl-PL"/>
        </w:rPr>
      </w:pPr>
      <w:r>
        <w:rPr>
          <w:sz w:val="22"/>
          <w:szCs w:val="22"/>
          <w:lang w:val="pl-PL"/>
        </w:rPr>
        <w:t>„netto” ...................... PLN, (słownie: ..................................................................................... złotych),</w:t>
      </w:r>
    </w:p>
    <w:p w14:paraId="5F2EED52" w14:textId="77777777" w:rsidR="000E36FA" w:rsidRDefault="000E36FA" w:rsidP="000E36FA">
      <w:pPr>
        <w:spacing w:after="120"/>
        <w:ind w:left="420"/>
        <w:jc w:val="both"/>
        <w:rPr>
          <w:sz w:val="22"/>
          <w:szCs w:val="22"/>
          <w:lang w:val="pl-PL"/>
        </w:rPr>
      </w:pPr>
    </w:p>
    <w:p w14:paraId="26533DAE" w14:textId="77777777" w:rsidR="000E36FA" w:rsidRDefault="000E36FA" w:rsidP="000E36FA">
      <w:pPr>
        <w:spacing w:after="120"/>
        <w:jc w:val="both"/>
        <w:rPr>
          <w:sz w:val="22"/>
          <w:szCs w:val="22"/>
          <w:lang w:val="pl-PL"/>
        </w:rPr>
      </w:pPr>
      <w:r>
        <w:rPr>
          <w:sz w:val="22"/>
          <w:szCs w:val="22"/>
          <w:lang w:val="pl-PL"/>
        </w:rPr>
        <w:t>podatek VAT – …….. %: .................. PLN,</w:t>
      </w:r>
    </w:p>
    <w:p w14:paraId="6271FC59" w14:textId="77777777" w:rsidR="000E36FA" w:rsidRDefault="000E36FA" w:rsidP="000E36FA">
      <w:pPr>
        <w:spacing w:after="120"/>
        <w:ind w:left="420"/>
        <w:jc w:val="both"/>
        <w:rPr>
          <w:sz w:val="22"/>
          <w:szCs w:val="22"/>
          <w:lang w:val="pl-PL"/>
        </w:rPr>
      </w:pPr>
    </w:p>
    <w:p w14:paraId="49EACEC1" w14:textId="77777777" w:rsidR="000E36FA" w:rsidRDefault="000E36FA" w:rsidP="000E36FA">
      <w:pPr>
        <w:spacing w:after="120"/>
        <w:jc w:val="both"/>
        <w:rPr>
          <w:sz w:val="22"/>
          <w:szCs w:val="22"/>
          <w:lang w:val="pl-PL"/>
        </w:rPr>
      </w:pPr>
      <w:r>
        <w:rPr>
          <w:sz w:val="22"/>
          <w:szCs w:val="22"/>
          <w:lang w:val="pl-PL"/>
        </w:rPr>
        <w:t>„brutto” ........................ PLN, (słownie: ................................................................................... złotych).</w:t>
      </w:r>
    </w:p>
    <w:p w14:paraId="4E743E93" w14:textId="77777777" w:rsidR="0014725C" w:rsidRPr="0014725C" w:rsidRDefault="0014725C" w:rsidP="0014725C">
      <w:pPr>
        <w:pStyle w:val="Tekstpodstawowywcity22"/>
        <w:spacing w:after="0" w:line="240" w:lineRule="auto"/>
        <w:ind w:left="0"/>
        <w:jc w:val="both"/>
        <w:rPr>
          <w:sz w:val="22"/>
          <w:szCs w:val="22"/>
        </w:rPr>
      </w:pPr>
      <w:r w:rsidRPr="0014725C">
        <w:rPr>
          <w:sz w:val="22"/>
          <w:szCs w:val="22"/>
        </w:rPr>
        <w:t>Cena obejmuje:</w:t>
      </w:r>
    </w:p>
    <w:p w14:paraId="5C9172E9" w14:textId="77777777" w:rsidR="0014725C" w:rsidRPr="0014725C" w:rsidRDefault="0014725C" w:rsidP="00020895">
      <w:pPr>
        <w:widowControl/>
        <w:numPr>
          <w:ilvl w:val="0"/>
          <w:numId w:val="28"/>
        </w:numPr>
        <w:suppressAutoHyphens w:val="0"/>
        <w:overflowPunct/>
        <w:autoSpaceDE/>
        <w:autoSpaceDN/>
        <w:adjustRightInd/>
        <w:jc w:val="both"/>
        <w:textAlignment w:val="auto"/>
        <w:rPr>
          <w:bCs/>
          <w:sz w:val="22"/>
          <w:szCs w:val="22"/>
        </w:rPr>
      </w:pPr>
      <w:r w:rsidRPr="0014725C">
        <w:rPr>
          <w:bCs/>
          <w:sz w:val="22"/>
          <w:szCs w:val="22"/>
        </w:rPr>
        <w:t xml:space="preserve">przeglądy serwisowe zgodnie z wymaganiami producenta, </w:t>
      </w:r>
    </w:p>
    <w:p w14:paraId="52F23B12" w14:textId="77777777" w:rsidR="0014725C" w:rsidRPr="0014725C" w:rsidRDefault="0014725C" w:rsidP="00020895">
      <w:pPr>
        <w:widowControl/>
        <w:numPr>
          <w:ilvl w:val="0"/>
          <w:numId w:val="28"/>
        </w:numPr>
        <w:suppressAutoHyphens w:val="0"/>
        <w:overflowPunct/>
        <w:autoSpaceDE/>
        <w:autoSpaceDN/>
        <w:adjustRightInd/>
        <w:jc w:val="both"/>
        <w:textAlignment w:val="auto"/>
        <w:rPr>
          <w:bCs/>
          <w:sz w:val="22"/>
          <w:szCs w:val="22"/>
        </w:rPr>
      </w:pPr>
      <w:r w:rsidRPr="0014725C">
        <w:rPr>
          <w:sz w:val="22"/>
          <w:szCs w:val="22"/>
        </w:rPr>
        <w:t>wszystkie naprawy, przeglądy, konserwacje wraz z częściami zamiennymi i materiałami potrzebnymi do ich wykonania,</w:t>
      </w:r>
      <w:r w:rsidRPr="0014725C">
        <w:rPr>
          <w:bCs/>
          <w:sz w:val="22"/>
          <w:szCs w:val="22"/>
        </w:rPr>
        <w:t xml:space="preserve"> </w:t>
      </w:r>
    </w:p>
    <w:p w14:paraId="31D106FE" w14:textId="77777777" w:rsidR="0014725C" w:rsidRPr="0014725C" w:rsidRDefault="0014725C" w:rsidP="00020895">
      <w:pPr>
        <w:widowControl/>
        <w:numPr>
          <w:ilvl w:val="0"/>
          <w:numId w:val="28"/>
        </w:numPr>
        <w:suppressAutoHyphens w:val="0"/>
        <w:overflowPunct/>
        <w:autoSpaceDE/>
        <w:autoSpaceDN/>
        <w:adjustRightInd/>
        <w:jc w:val="both"/>
        <w:textAlignment w:val="auto"/>
        <w:rPr>
          <w:bCs/>
          <w:sz w:val="22"/>
          <w:szCs w:val="22"/>
        </w:rPr>
      </w:pPr>
      <w:r w:rsidRPr="0014725C">
        <w:rPr>
          <w:bCs/>
          <w:sz w:val="22"/>
          <w:szCs w:val="22"/>
        </w:rPr>
        <w:t>naprawę i wymianę części na fabrycznie nowe, za wyjątkiem sytuacji, kiedy uszkodzenie spowodowane jest nieprawidłową eksploatacją urządzenia, oprogramowania,</w:t>
      </w:r>
    </w:p>
    <w:p w14:paraId="3B0615DE" w14:textId="77777777" w:rsidR="0014725C" w:rsidRPr="0014725C" w:rsidRDefault="0014725C" w:rsidP="00020895">
      <w:pPr>
        <w:widowControl/>
        <w:numPr>
          <w:ilvl w:val="0"/>
          <w:numId w:val="28"/>
        </w:numPr>
        <w:suppressAutoHyphens w:val="0"/>
        <w:overflowPunct/>
        <w:autoSpaceDE/>
        <w:autoSpaceDN/>
        <w:adjustRightInd/>
        <w:jc w:val="both"/>
        <w:textAlignment w:val="auto"/>
        <w:rPr>
          <w:bCs/>
          <w:sz w:val="22"/>
          <w:szCs w:val="22"/>
        </w:rPr>
      </w:pPr>
      <w:r w:rsidRPr="0014725C">
        <w:rPr>
          <w:bCs/>
          <w:sz w:val="22"/>
          <w:szCs w:val="22"/>
        </w:rPr>
        <w:t>współpracę w zintegrowaniu przedmiotu zamówienia z systemami, które będą zakupione w ramach doposażenia i rozwoju Szpitala,</w:t>
      </w:r>
    </w:p>
    <w:p w14:paraId="0EC59F12" w14:textId="77777777" w:rsidR="0014725C" w:rsidRPr="0014725C" w:rsidRDefault="0014725C" w:rsidP="0046228C">
      <w:pPr>
        <w:jc w:val="both"/>
        <w:rPr>
          <w:sz w:val="22"/>
          <w:szCs w:val="22"/>
        </w:rPr>
      </w:pPr>
    </w:p>
    <w:p w14:paraId="01FDCFE9" w14:textId="5C52A131" w:rsidR="00A12602" w:rsidRPr="00301C07" w:rsidRDefault="00F26574" w:rsidP="00A12602">
      <w:pPr>
        <w:pStyle w:val="Lista2"/>
        <w:ind w:left="214"/>
        <w:rPr>
          <w:sz w:val="22"/>
          <w:szCs w:val="22"/>
        </w:rPr>
      </w:pPr>
      <w:r>
        <w:rPr>
          <w:sz w:val="22"/>
          <w:szCs w:val="22"/>
        </w:rPr>
        <w:t>7</w:t>
      </w:r>
      <w:r w:rsidR="00A12602" w:rsidRPr="00301C07">
        <w:rPr>
          <w:sz w:val="22"/>
          <w:szCs w:val="22"/>
        </w:rPr>
        <w:t>. Czas przystąpienia do naprawy .....</w:t>
      </w:r>
      <w:r w:rsidR="00A12602" w:rsidRPr="00301C07">
        <w:rPr>
          <w:b/>
          <w:sz w:val="22"/>
          <w:szCs w:val="22"/>
        </w:rPr>
        <w:t>godzin</w:t>
      </w:r>
      <w:r w:rsidR="00A12602" w:rsidRPr="00301C07">
        <w:rPr>
          <w:sz w:val="22"/>
          <w:szCs w:val="22"/>
        </w:rPr>
        <w:t>*</w:t>
      </w:r>
    </w:p>
    <w:p w14:paraId="3199DD8C" w14:textId="693769D1" w:rsidR="00A12602" w:rsidRDefault="00A12602" w:rsidP="00021FD5">
      <w:pPr>
        <w:jc w:val="both"/>
        <w:rPr>
          <w:color w:val="FF0000"/>
          <w:sz w:val="22"/>
          <w:szCs w:val="22"/>
        </w:rPr>
      </w:pPr>
    </w:p>
    <w:p w14:paraId="2BDA871C" w14:textId="77777777" w:rsidR="0071453F" w:rsidRDefault="0071453F" w:rsidP="00021FD5">
      <w:pPr>
        <w:widowControl/>
        <w:suppressAutoHyphens w:val="0"/>
        <w:rPr>
          <w:sz w:val="22"/>
          <w:szCs w:val="22"/>
        </w:rPr>
      </w:pPr>
    </w:p>
    <w:p w14:paraId="4BCF0ACA" w14:textId="77777777" w:rsidR="00C53A2A" w:rsidRPr="00A81BC2" w:rsidRDefault="00C53A2A" w:rsidP="00021FD5">
      <w:pPr>
        <w:widowControl/>
        <w:suppressAutoHyphens w:val="0"/>
        <w:rPr>
          <w:sz w:val="22"/>
          <w:szCs w:val="22"/>
          <w:lang w:val="pl-PL"/>
        </w:rPr>
      </w:pPr>
      <w:r w:rsidRPr="00A81BC2">
        <w:rPr>
          <w:sz w:val="22"/>
          <w:szCs w:val="22"/>
          <w:lang w:val="pl-PL"/>
        </w:rPr>
        <w:t>Załączniki do oferty (zgodnie z SWZ dla Wykonawców):</w:t>
      </w:r>
    </w:p>
    <w:p w14:paraId="60DDD18E"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8BD1D30"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4A1583CB"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2EB463AD" w14:textId="77777777" w:rsidR="00C53A2A" w:rsidRPr="00A81BC2" w:rsidRDefault="00C53A2A" w:rsidP="00C53A2A">
      <w:pPr>
        <w:widowControl/>
        <w:tabs>
          <w:tab w:val="left" w:pos="3705"/>
        </w:tabs>
        <w:suppressAutoHyphens w:val="0"/>
        <w:spacing w:after="120"/>
        <w:ind w:left="283"/>
        <w:rPr>
          <w:sz w:val="22"/>
          <w:szCs w:val="22"/>
          <w:lang w:val="pl-PL"/>
        </w:rPr>
      </w:pPr>
      <w:r w:rsidRPr="00A81BC2">
        <w:rPr>
          <w:sz w:val="22"/>
          <w:szCs w:val="22"/>
          <w:lang w:val="pl-PL"/>
        </w:rPr>
        <w:t xml:space="preserve"> (rozszerzyć zgodnie z wymaganiami)</w:t>
      </w:r>
      <w:r w:rsidRPr="00A81BC2">
        <w:rPr>
          <w:sz w:val="22"/>
          <w:szCs w:val="22"/>
          <w:lang w:val="pl-PL"/>
        </w:rPr>
        <w:tab/>
      </w:r>
    </w:p>
    <w:p w14:paraId="5960AC61" w14:textId="2F173A71" w:rsidR="00C53A2A" w:rsidRPr="009C0CB0" w:rsidRDefault="00C53A2A" w:rsidP="00C53A2A">
      <w:pPr>
        <w:widowControl/>
        <w:suppressAutoHyphens w:val="0"/>
        <w:spacing w:after="120"/>
        <w:ind w:left="4956"/>
        <w:rPr>
          <w:sz w:val="20"/>
          <w:lang w:val="pl-PL"/>
        </w:rPr>
      </w:pPr>
      <w:r w:rsidRPr="00A81BC2">
        <w:rPr>
          <w:sz w:val="22"/>
          <w:szCs w:val="22"/>
          <w:lang w:val="pl-PL"/>
        </w:rPr>
        <w:t xml:space="preserve">          .................................................................                        </w:t>
      </w:r>
      <w:r w:rsidR="00B8383E">
        <w:rPr>
          <w:sz w:val="22"/>
          <w:szCs w:val="22"/>
          <w:lang w:val="pl-PL"/>
        </w:rPr>
        <w:t xml:space="preserve">    </w:t>
      </w:r>
      <w:r w:rsidRPr="009C0CB0">
        <w:rPr>
          <w:sz w:val="20"/>
          <w:lang w:val="pl-PL"/>
        </w:rPr>
        <w:t>(Podpis Wykonawcy lub osób                          upoważnionych przez Wykonawcę)</w:t>
      </w:r>
    </w:p>
    <w:p w14:paraId="6CC1D87B" w14:textId="2B994ED9" w:rsidR="00C53A2A" w:rsidRPr="00A81BC2" w:rsidRDefault="00C53A2A" w:rsidP="00C53A2A">
      <w:pPr>
        <w:widowControl/>
        <w:spacing w:before="280" w:after="280" w:line="360" w:lineRule="auto"/>
        <w:rPr>
          <w:color w:val="000000"/>
          <w:sz w:val="20"/>
          <w:u w:val="single"/>
          <w:lang w:val="pl-PL"/>
        </w:rPr>
      </w:pPr>
      <w:r w:rsidRPr="00A81BC2">
        <w:rPr>
          <w:color w:val="000000"/>
          <w:sz w:val="20"/>
          <w:lang w:val="pl-PL"/>
        </w:rPr>
        <w:t>________________________</w:t>
      </w:r>
    </w:p>
    <w:p w14:paraId="639ADF51"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i/>
          <w:color w:val="000000"/>
          <w:kern w:val="0"/>
          <w:sz w:val="18"/>
          <w:szCs w:val="18"/>
          <w:vertAlign w:val="superscript"/>
          <w:lang w:val="pl-PL" w:eastAsia="en-US"/>
        </w:rPr>
        <w:t xml:space="preserve">1) </w:t>
      </w:r>
      <w:r w:rsidRPr="00A81BC2">
        <w:rPr>
          <w:rFonts w:eastAsia="Calibri"/>
          <w:b/>
          <w:i/>
          <w:color w:val="000000"/>
          <w:kern w:val="0"/>
          <w:sz w:val="18"/>
          <w:szCs w:val="18"/>
          <w:lang w:val="pl-PL" w:eastAsia="en-US"/>
        </w:rPr>
        <w:t xml:space="preserve">Mikroprzedsiębiorstwo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10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2 milionów EUR.</w:t>
      </w:r>
    </w:p>
    <w:p w14:paraId="47761159"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Małe 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50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10 milionów EUR.</w:t>
      </w:r>
    </w:p>
    <w:p w14:paraId="178464E4" w14:textId="77777777" w:rsidR="00C53A2A" w:rsidRDefault="00C53A2A" w:rsidP="00C53A2A">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Średnie przedsiębiorstwo – </w:t>
      </w:r>
      <w:r w:rsidRPr="00A81BC2">
        <w:rPr>
          <w:rFonts w:eastAsia="Calibri"/>
          <w:i/>
          <w:color w:val="000000"/>
          <w:kern w:val="0"/>
          <w:sz w:val="18"/>
          <w:szCs w:val="18"/>
          <w:lang w:val="pl-PL" w:eastAsia="en-US"/>
        </w:rPr>
        <w:t xml:space="preserve">przedsiębiorstwa, które nie są mikroprzedsiębiorstwami ani małymi przedsiębiorstwami i które zatrudniają </w:t>
      </w:r>
      <w:r w:rsidRPr="00A81BC2">
        <w:rPr>
          <w:rFonts w:eastAsia="Calibri"/>
          <w:b/>
          <w:i/>
          <w:color w:val="000000"/>
          <w:kern w:val="0"/>
          <w:sz w:val="18"/>
          <w:szCs w:val="18"/>
          <w:lang w:val="pl-PL" w:eastAsia="en-US"/>
        </w:rPr>
        <w:t>mniej niż 250 osób</w:t>
      </w:r>
      <w:r w:rsidRPr="00A81BC2">
        <w:rPr>
          <w:rFonts w:eastAsia="Calibri"/>
          <w:i/>
          <w:color w:val="000000"/>
          <w:kern w:val="0"/>
          <w:sz w:val="18"/>
          <w:szCs w:val="18"/>
          <w:lang w:val="pl-PL" w:eastAsia="en-US"/>
        </w:rPr>
        <w:t xml:space="preserve"> i których roczny obrót </w:t>
      </w:r>
      <w:r w:rsidRPr="00A81BC2">
        <w:rPr>
          <w:rFonts w:eastAsia="Calibri"/>
          <w:b/>
          <w:i/>
          <w:color w:val="000000"/>
          <w:kern w:val="0"/>
          <w:sz w:val="18"/>
          <w:szCs w:val="18"/>
          <w:lang w:val="pl-PL" w:eastAsia="en-US"/>
        </w:rPr>
        <w:t xml:space="preserve">nie przekracza 50 milionów EUR </w:t>
      </w:r>
      <w:r w:rsidRPr="00A81BC2">
        <w:rPr>
          <w:rFonts w:eastAsia="Calibri"/>
          <w:i/>
          <w:color w:val="000000"/>
          <w:kern w:val="0"/>
          <w:sz w:val="18"/>
          <w:szCs w:val="18"/>
          <w:lang w:val="pl-PL" w:eastAsia="en-US"/>
        </w:rPr>
        <w:t>lub roczna suma bilansowa</w:t>
      </w:r>
      <w:r w:rsidRPr="00A81BC2">
        <w:rPr>
          <w:rFonts w:eastAsia="Calibri"/>
          <w:b/>
          <w:i/>
          <w:color w:val="000000"/>
          <w:kern w:val="0"/>
          <w:sz w:val="18"/>
          <w:szCs w:val="18"/>
          <w:lang w:val="pl-PL" w:eastAsia="en-US"/>
        </w:rPr>
        <w:t xml:space="preserve"> nie przekracza 43 milionów EUR.</w:t>
      </w:r>
    </w:p>
    <w:p w14:paraId="0D5DD9CB" w14:textId="77777777" w:rsidR="0051567E" w:rsidRDefault="0051567E" w:rsidP="00C53A2A">
      <w:pPr>
        <w:widowControl/>
        <w:rPr>
          <w:rFonts w:eastAsia="Calibri"/>
          <w:b/>
          <w:i/>
          <w:color w:val="000000"/>
          <w:kern w:val="0"/>
          <w:sz w:val="18"/>
          <w:szCs w:val="18"/>
          <w:lang w:val="pl-PL" w:eastAsia="en-US"/>
        </w:rPr>
      </w:pPr>
    </w:p>
    <w:p w14:paraId="65C308DE" w14:textId="77777777" w:rsidR="0050635B" w:rsidRDefault="0050635B" w:rsidP="00A12602">
      <w:pPr>
        <w:pStyle w:val="Lista2"/>
        <w:ind w:left="214"/>
        <w:rPr>
          <w:i/>
          <w:sz w:val="20"/>
          <w:lang w:val="pl-PL"/>
        </w:rPr>
      </w:pPr>
    </w:p>
    <w:p w14:paraId="0638280F" w14:textId="77777777" w:rsidR="0050635B" w:rsidRDefault="0050635B" w:rsidP="00A12602">
      <w:pPr>
        <w:pStyle w:val="Lista2"/>
        <w:ind w:left="214"/>
        <w:rPr>
          <w:i/>
          <w:sz w:val="20"/>
          <w:lang w:val="pl-PL"/>
        </w:rPr>
      </w:pPr>
    </w:p>
    <w:p w14:paraId="0F5752F8" w14:textId="51B6696D" w:rsidR="00A12602" w:rsidRPr="009B3B87" w:rsidRDefault="00A12602" w:rsidP="00A12602">
      <w:pPr>
        <w:pStyle w:val="Lista2"/>
        <w:ind w:left="214"/>
        <w:rPr>
          <w:i/>
          <w:sz w:val="20"/>
        </w:rPr>
      </w:pPr>
      <w:r w:rsidRPr="009B3B87">
        <w:rPr>
          <w:i/>
          <w:sz w:val="20"/>
          <w:lang w:val="pl-PL"/>
        </w:rPr>
        <w:t>*</w:t>
      </w:r>
      <w:r w:rsidRPr="009B3B87">
        <w:rPr>
          <w:i/>
          <w:sz w:val="20"/>
        </w:rPr>
        <w:t xml:space="preserve"> Maksymalny czas przystąpienia do naprawy – 1</w:t>
      </w:r>
      <w:r w:rsidR="007E285C">
        <w:rPr>
          <w:i/>
          <w:sz w:val="20"/>
        </w:rPr>
        <w:t>0</w:t>
      </w:r>
      <w:r w:rsidRPr="009B3B87">
        <w:rPr>
          <w:i/>
          <w:sz w:val="20"/>
        </w:rPr>
        <w:t xml:space="preserve"> godzin</w:t>
      </w:r>
    </w:p>
    <w:p w14:paraId="0907C86B" w14:textId="77777777" w:rsidR="009D336D" w:rsidRDefault="009D336D" w:rsidP="0052668B">
      <w:pPr>
        <w:pStyle w:val="Legenda"/>
        <w:jc w:val="both"/>
        <w:rPr>
          <w:b w:val="0"/>
          <w:i/>
          <w:sz w:val="22"/>
          <w:szCs w:val="22"/>
        </w:rPr>
      </w:pPr>
    </w:p>
    <w:p w14:paraId="7840D309" w14:textId="77777777" w:rsidR="006C74DC" w:rsidRDefault="006C74DC" w:rsidP="005550BC">
      <w:pPr>
        <w:widowControl/>
        <w:suppressAutoHyphens w:val="0"/>
        <w:overflowPunct/>
        <w:autoSpaceDE/>
        <w:autoSpaceDN/>
        <w:adjustRightInd/>
        <w:ind w:left="284"/>
        <w:jc w:val="center"/>
        <w:textAlignment w:val="auto"/>
        <w:rPr>
          <w:rFonts w:eastAsia="Calibri Light"/>
          <w:b/>
          <w:kern w:val="0"/>
          <w:sz w:val="22"/>
          <w:szCs w:val="22"/>
          <w:lang w:val="x-none" w:eastAsia="x-none"/>
        </w:rPr>
      </w:pPr>
    </w:p>
    <w:p w14:paraId="62DA36F6" w14:textId="3D491A7D" w:rsidR="007F548E" w:rsidRDefault="007F548E" w:rsidP="007F548E">
      <w:pPr>
        <w:rPr>
          <w:kern w:val="2"/>
          <w:sz w:val="22"/>
          <w:lang w:val="pl-PL"/>
        </w:rPr>
      </w:pPr>
      <w:bookmarkStart w:id="0" w:name="_GoBack"/>
      <w:bookmarkEnd w:id="0"/>
      <w:r>
        <w:rPr>
          <w:i/>
          <w:sz w:val="22"/>
          <w:lang w:val="pl-PL"/>
        </w:rPr>
        <w:t xml:space="preserve">Załącznik nr </w:t>
      </w:r>
      <w:r w:rsidR="00220832">
        <w:rPr>
          <w:i/>
          <w:sz w:val="22"/>
          <w:lang w:val="pl-PL"/>
        </w:rPr>
        <w:t>4</w:t>
      </w:r>
      <w:r>
        <w:rPr>
          <w:i/>
          <w:sz w:val="22"/>
          <w:lang w:val="pl-PL"/>
        </w:rPr>
        <w:t xml:space="preserve">  do SWZ </w:t>
      </w:r>
    </w:p>
    <w:p w14:paraId="687B6251" w14:textId="77777777" w:rsidR="007F548E" w:rsidRDefault="007F548E" w:rsidP="007F548E">
      <w:pPr>
        <w:rPr>
          <w:i/>
          <w:sz w:val="22"/>
          <w:lang w:val="pl-PL"/>
        </w:rPr>
      </w:pPr>
    </w:p>
    <w:p w14:paraId="6077AD4B" w14:textId="77777777" w:rsidR="007F548E" w:rsidRPr="007722F2" w:rsidRDefault="007F548E" w:rsidP="007F548E">
      <w:pPr>
        <w:ind w:left="5246" w:firstLine="708"/>
        <w:rPr>
          <w:b/>
          <w:sz w:val="22"/>
        </w:rPr>
      </w:pPr>
      <w:r w:rsidRPr="007722F2">
        <w:rPr>
          <w:b/>
          <w:u w:val="single"/>
        </w:rPr>
        <w:t>Zamawiający:</w:t>
      </w:r>
    </w:p>
    <w:p w14:paraId="6A3FF75A" w14:textId="77777777" w:rsidR="007F548E" w:rsidRPr="007722F2" w:rsidRDefault="007F548E" w:rsidP="007F548E">
      <w:pPr>
        <w:jc w:val="right"/>
        <w:rPr>
          <w:b/>
        </w:rPr>
      </w:pPr>
      <w:r w:rsidRPr="007722F2">
        <w:rPr>
          <w:b/>
          <w:sz w:val="22"/>
        </w:rPr>
        <w:t>Specjalistyczny Szpital im. dra Alfreda Sokołowskiego</w:t>
      </w:r>
    </w:p>
    <w:p w14:paraId="3301211F" w14:textId="77777777" w:rsidR="007F548E" w:rsidRPr="007722F2" w:rsidRDefault="007F548E" w:rsidP="007F548E">
      <w:pPr>
        <w:ind w:left="5953"/>
        <w:rPr>
          <w:b/>
        </w:rPr>
      </w:pPr>
      <w:r w:rsidRPr="007722F2">
        <w:rPr>
          <w:b/>
        </w:rPr>
        <w:t>ul. Sokołowskiego 4</w:t>
      </w:r>
    </w:p>
    <w:p w14:paraId="4D606B8B" w14:textId="77777777" w:rsidR="007F548E" w:rsidRPr="007722F2" w:rsidRDefault="007F548E" w:rsidP="007F548E">
      <w:pPr>
        <w:ind w:left="5953"/>
        <w:rPr>
          <w:rFonts w:ascii="Arial" w:hAnsi="Arial"/>
          <w:sz w:val="20"/>
        </w:rPr>
      </w:pPr>
      <w:r w:rsidRPr="007722F2">
        <w:rPr>
          <w:b/>
        </w:rPr>
        <w:t>58-309 Wałbrzych</w:t>
      </w:r>
    </w:p>
    <w:p w14:paraId="070A7FB4" w14:textId="77777777" w:rsidR="007F548E" w:rsidRPr="007722F2" w:rsidRDefault="007F548E" w:rsidP="007F548E">
      <w:pPr>
        <w:rPr>
          <w:b/>
        </w:rPr>
      </w:pPr>
      <w:r w:rsidRPr="007722F2">
        <w:rPr>
          <w:b/>
        </w:rPr>
        <w:t>Wykonawca:</w:t>
      </w:r>
    </w:p>
    <w:p w14:paraId="38D1C574" w14:textId="77777777" w:rsidR="007F548E" w:rsidRPr="007722F2" w:rsidRDefault="007F548E" w:rsidP="007F548E">
      <w:pPr>
        <w:rPr>
          <w:b/>
        </w:rPr>
      </w:pPr>
    </w:p>
    <w:p w14:paraId="6290BB4B" w14:textId="77777777" w:rsidR="007F548E" w:rsidRPr="007722F2" w:rsidRDefault="007F548E" w:rsidP="007F548E">
      <w:pPr>
        <w:spacing w:line="480" w:lineRule="auto"/>
        <w:ind w:right="5954"/>
        <w:rPr>
          <w:i/>
          <w:sz w:val="16"/>
        </w:rPr>
      </w:pPr>
      <w:r w:rsidRPr="007722F2">
        <w:rPr>
          <w:sz w:val="20"/>
        </w:rPr>
        <w:t>……………………</w:t>
      </w:r>
    </w:p>
    <w:p w14:paraId="656E2960" w14:textId="77777777" w:rsidR="007F548E" w:rsidRPr="007722F2" w:rsidRDefault="007F548E" w:rsidP="007F548E">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14:paraId="4E362EC0"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0FAC64A7"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639E1988" w14:textId="212210BE" w:rsidR="007F548E" w:rsidRPr="00F130E0" w:rsidRDefault="007F548E" w:rsidP="00F130E0">
      <w:pPr>
        <w:pStyle w:val="Bezodstpw0"/>
        <w:jc w:val="both"/>
        <w:rPr>
          <w:b/>
          <w:sz w:val="22"/>
          <w:szCs w:val="22"/>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F130E0" w:rsidRPr="00445B3F">
        <w:rPr>
          <w:b/>
          <w:sz w:val="22"/>
          <w:szCs w:val="22"/>
        </w:rPr>
        <w:t xml:space="preserve">Serwis pogwarancyjny tomografu komputerowego </w:t>
      </w:r>
      <w:r w:rsidR="00F130E0" w:rsidRPr="00445B3F">
        <w:rPr>
          <w:rFonts w:eastAsia="Calibri"/>
          <w:b/>
          <w:sz w:val="22"/>
          <w:szCs w:val="22"/>
          <w:lang w:eastAsia="en-US"/>
        </w:rPr>
        <w:t xml:space="preserve">do wirtualnej symulacji </w:t>
      </w:r>
      <w:r w:rsidR="00F130E0" w:rsidRPr="00445B3F">
        <w:rPr>
          <w:b/>
          <w:sz w:val="22"/>
          <w:szCs w:val="22"/>
        </w:rPr>
        <w:t>GE Optima CT580 o numerze seryjnym 372122HM2 (nr sys</w:t>
      </w:r>
      <w:r w:rsidR="00F130E0">
        <w:rPr>
          <w:b/>
          <w:sz w:val="22"/>
          <w:szCs w:val="22"/>
        </w:rPr>
        <w:t>temu PL1505CT02) z wyposażeniem</w:t>
      </w:r>
      <w:r w:rsidR="00F130E0" w:rsidRPr="001F77EF">
        <w:rPr>
          <w:b/>
          <w:kern w:val="0"/>
          <w:sz w:val="22"/>
          <w:szCs w:val="22"/>
          <w:lang w:val="pl-PL"/>
        </w:rPr>
        <w:t xml:space="preserve"> </w:t>
      </w:r>
      <w:r w:rsidR="00F130E0">
        <w:rPr>
          <w:b/>
          <w:kern w:val="2"/>
          <w:sz w:val="22"/>
        </w:rPr>
        <w:t>- Zp/50</w:t>
      </w:r>
      <w:r w:rsidR="00F130E0" w:rsidRPr="007722F2">
        <w:rPr>
          <w:b/>
          <w:kern w:val="2"/>
          <w:sz w:val="22"/>
        </w:rPr>
        <w:t>/TP/22</w:t>
      </w:r>
      <w:r w:rsidR="00F130E0" w:rsidRPr="007722F2">
        <w:rPr>
          <w:b/>
          <w:sz w:val="22"/>
          <w:szCs w:val="22"/>
        </w:rPr>
        <w:t>.</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14:paraId="43465F75"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7DC8D84D" w14:textId="77777777" w:rsidR="007F548E" w:rsidRPr="007722F2" w:rsidRDefault="007F548E" w:rsidP="007F548E">
      <w:pPr>
        <w:shd w:val="clear" w:color="auto" w:fill="C0C0C0"/>
        <w:jc w:val="center"/>
        <w:rPr>
          <w:b/>
          <w:sz w:val="20"/>
        </w:rPr>
      </w:pPr>
      <w:r w:rsidRPr="007722F2">
        <w:rPr>
          <w:b/>
          <w:sz w:val="20"/>
        </w:rPr>
        <w:t>OŚWIADCZENIA DOTYCZĄCE WYKONAWCY:</w:t>
      </w:r>
    </w:p>
    <w:p w14:paraId="1D1F0925" w14:textId="77777777" w:rsidR="007F548E" w:rsidRPr="007722F2" w:rsidRDefault="007F548E" w:rsidP="007F548E">
      <w:pPr>
        <w:shd w:val="clear" w:color="auto" w:fill="C0C0C0"/>
        <w:jc w:val="center"/>
        <w:rPr>
          <w:b/>
          <w:sz w:val="20"/>
        </w:rPr>
      </w:pPr>
    </w:p>
    <w:p w14:paraId="4AAE9DFE"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27EFF30A"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B4B9156"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D136DC0" w14:textId="77777777" w:rsidR="007F548E" w:rsidRDefault="007F548E" w:rsidP="007F548E">
      <w:pPr>
        <w:spacing w:line="360" w:lineRule="auto"/>
        <w:ind w:left="4248"/>
        <w:jc w:val="both"/>
        <w:rPr>
          <w:sz w:val="20"/>
        </w:rPr>
      </w:pPr>
    </w:p>
    <w:p w14:paraId="4D6652F7"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9899D01" w14:textId="77777777" w:rsidR="007F548E" w:rsidRPr="00D61CB6"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5F590FF2" w14:textId="77777777" w:rsidR="007F548E" w:rsidRPr="00D61CB6" w:rsidRDefault="007F548E" w:rsidP="007F548E">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76C595EC" w14:textId="77777777" w:rsidR="007F548E" w:rsidRPr="009E4DC1" w:rsidRDefault="007F548E" w:rsidP="007F548E">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14:paraId="151564DD" w14:textId="77777777" w:rsidR="007F548E" w:rsidRPr="00BD7A39" w:rsidRDefault="007F548E" w:rsidP="007F548E">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14:paraId="70CB3BF0" w14:textId="77777777" w:rsidR="007F548E" w:rsidRPr="00D61CB6" w:rsidRDefault="007F548E" w:rsidP="007F548E">
      <w:pPr>
        <w:jc w:val="both"/>
        <w:rPr>
          <w:b/>
          <w:sz w:val="20"/>
          <w:lang w:val="pl-PL"/>
        </w:rPr>
      </w:pPr>
    </w:p>
    <w:p w14:paraId="3FC7553B" w14:textId="77777777" w:rsidR="007F548E" w:rsidRDefault="007F548E" w:rsidP="007F548E">
      <w:pPr>
        <w:jc w:val="both"/>
        <w:rPr>
          <w:b/>
          <w:sz w:val="22"/>
          <w:szCs w:val="22"/>
          <w:lang w:val="pl-PL"/>
        </w:rPr>
      </w:pPr>
    </w:p>
    <w:p w14:paraId="5D1D99C4"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53A0CC2B" w14:textId="77777777" w:rsidR="007F548E" w:rsidRDefault="007F548E" w:rsidP="007F548E">
      <w:pPr>
        <w:spacing w:line="360" w:lineRule="auto"/>
        <w:jc w:val="both"/>
        <w:rPr>
          <w:sz w:val="18"/>
          <w:szCs w:val="18"/>
        </w:rPr>
      </w:pPr>
    </w:p>
    <w:p w14:paraId="5AC570E6"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3891B3E"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1DE704C0" w14:textId="77777777" w:rsidR="007F548E" w:rsidRPr="009E4DC1" w:rsidRDefault="007F548E" w:rsidP="007F548E">
      <w:pPr>
        <w:spacing w:line="360" w:lineRule="auto"/>
        <w:ind w:left="5664"/>
        <w:jc w:val="both"/>
        <w:rPr>
          <w:sz w:val="18"/>
          <w:szCs w:val="18"/>
          <w:lang w:val="pl-PL"/>
        </w:rPr>
      </w:pPr>
    </w:p>
    <w:p w14:paraId="42ADEA74"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25084087"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8A05375" w14:textId="77777777" w:rsidR="007F548E" w:rsidRPr="009E4DC1" w:rsidRDefault="007F548E" w:rsidP="007F548E">
      <w:pPr>
        <w:spacing w:line="360" w:lineRule="auto"/>
        <w:jc w:val="both"/>
        <w:rPr>
          <w:sz w:val="18"/>
          <w:szCs w:val="18"/>
          <w:lang w:val="pl-PL"/>
        </w:rPr>
      </w:pPr>
    </w:p>
    <w:p w14:paraId="49AE963B"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49C63065"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33B8029" w14:textId="77777777" w:rsidR="007F548E" w:rsidRDefault="007F548E" w:rsidP="007F548E">
      <w:pPr>
        <w:rPr>
          <w:i/>
          <w:sz w:val="22"/>
          <w:lang w:val="pl-PL"/>
        </w:rPr>
      </w:pPr>
    </w:p>
    <w:p w14:paraId="2CB08D32" w14:textId="77777777" w:rsidR="007F548E" w:rsidRDefault="007F548E" w:rsidP="007F548E">
      <w:pPr>
        <w:rPr>
          <w:i/>
          <w:sz w:val="22"/>
          <w:lang w:val="pl-PL"/>
        </w:rPr>
      </w:pPr>
    </w:p>
    <w:p w14:paraId="60988A3F" w14:textId="77777777" w:rsidR="00E845D9" w:rsidRDefault="00E845D9" w:rsidP="007F548E">
      <w:pPr>
        <w:rPr>
          <w:i/>
          <w:sz w:val="22"/>
          <w:lang w:val="pl-PL"/>
        </w:rPr>
      </w:pPr>
    </w:p>
    <w:p w14:paraId="56FC7FC2" w14:textId="77777777" w:rsidR="00E845D9" w:rsidRDefault="00E845D9" w:rsidP="007F548E">
      <w:pPr>
        <w:rPr>
          <w:i/>
          <w:sz w:val="22"/>
          <w:lang w:val="pl-PL"/>
        </w:rPr>
      </w:pPr>
    </w:p>
    <w:p w14:paraId="0C258B03" w14:textId="5C14C8E7" w:rsidR="007F548E" w:rsidRPr="007722F2" w:rsidRDefault="007F548E" w:rsidP="007F548E">
      <w:pPr>
        <w:rPr>
          <w:i/>
          <w:sz w:val="22"/>
          <w:lang w:val="pl-PL"/>
        </w:rPr>
      </w:pPr>
      <w:r w:rsidRPr="007722F2">
        <w:rPr>
          <w:i/>
          <w:sz w:val="22"/>
          <w:lang w:val="pl-PL"/>
        </w:rPr>
        <w:t xml:space="preserve">Załącznik nr </w:t>
      </w:r>
      <w:r w:rsidR="008A0BAF">
        <w:rPr>
          <w:i/>
          <w:sz w:val="22"/>
          <w:lang w:val="pl-PL"/>
        </w:rPr>
        <w:t>4</w:t>
      </w:r>
      <w:r w:rsidRPr="007722F2">
        <w:rPr>
          <w:i/>
          <w:sz w:val="22"/>
          <w:lang w:val="pl-PL"/>
        </w:rPr>
        <w:t>a  do SWZ</w:t>
      </w:r>
    </w:p>
    <w:p w14:paraId="1752AF62" w14:textId="77777777" w:rsidR="007F548E" w:rsidRPr="007722F2" w:rsidRDefault="007F548E" w:rsidP="007F548E">
      <w:pPr>
        <w:rPr>
          <w:sz w:val="22"/>
          <w:lang w:val="pl-PL"/>
        </w:rPr>
      </w:pPr>
      <w:r w:rsidRPr="007722F2">
        <w:rPr>
          <w:i/>
          <w:sz w:val="22"/>
          <w:lang w:val="pl-PL"/>
        </w:rPr>
        <w:t xml:space="preserve">(jeśli dotyczy) </w:t>
      </w:r>
    </w:p>
    <w:p w14:paraId="5A1F0C68" w14:textId="77777777" w:rsidR="007F548E" w:rsidRPr="007722F2" w:rsidRDefault="007F548E" w:rsidP="007F548E">
      <w:pPr>
        <w:ind w:left="5246" w:firstLine="708"/>
        <w:rPr>
          <w:b/>
          <w:sz w:val="22"/>
        </w:rPr>
      </w:pPr>
      <w:r w:rsidRPr="007722F2">
        <w:rPr>
          <w:b/>
          <w:u w:val="single"/>
        </w:rPr>
        <w:t>Zamawiający:</w:t>
      </w:r>
    </w:p>
    <w:p w14:paraId="742BC865" w14:textId="77777777" w:rsidR="007F548E" w:rsidRPr="007722F2" w:rsidRDefault="007F548E" w:rsidP="007F548E">
      <w:pPr>
        <w:jc w:val="right"/>
        <w:rPr>
          <w:b/>
        </w:rPr>
      </w:pPr>
      <w:r w:rsidRPr="007722F2">
        <w:rPr>
          <w:b/>
          <w:sz w:val="22"/>
        </w:rPr>
        <w:t>Specjalistyczny Szpital im. dra Alfreda Sokołowskiego</w:t>
      </w:r>
    </w:p>
    <w:p w14:paraId="4EB3C9FE" w14:textId="77777777" w:rsidR="007F548E" w:rsidRPr="007722F2" w:rsidRDefault="007F548E" w:rsidP="007F548E">
      <w:pPr>
        <w:ind w:left="5953"/>
        <w:rPr>
          <w:b/>
        </w:rPr>
      </w:pPr>
      <w:r w:rsidRPr="007722F2">
        <w:rPr>
          <w:b/>
        </w:rPr>
        <w:t>ul. Sokołowskiego 4</w:t>
      </w:r>
    </w:p>
    <w:p w14:paraId="6259067D" w14:textId="77777777" w:rsidR="007F548E" w:rsidRPr="007722F2" w:rsidRDefault="007F548E" w:rsidP="007F548E">
      <w:pPr>
        <w:ind w:left="5953"/>
        <w:rPr>
          <w:b/>
        </w:rPr>
      </w:pPr>
      <w:r w:rsidRPr="007722F2">
        <w:rPr>
          <w:b/>
        </w:rPr>
        <w:t>58-309 Wałbrzych</w:t>
      </w:r>
      <w:r w:rsidRPr="007722F2">
        <w:rPr>
          <w:rFonts w:ascii="Arial" w:hAnsi="Arial"/>
          <w:sz w:val="20"/>
        </w:rPr>
        <w:t xml:space="preserve">                                                                       </w:t>
      </w:r>
    </w:p>
    <w:p w14:paraId="0C5AD4DC" w14:textId="77777777" w:rsidR="007F548E" w:rsidRPr="007722F2" w:rsidRDefault="007F548E" w:rsidP="007F548E">
      <w:pPr>
        <w:rPr>
          <w:b/>
        </w:rPr>
      </w:pPr>
      <w:r w:rsidRPr="007722F2">
        <w:rPr>
          <w:b/>
        </w:rPr>
        <w:t>Wykonawca:</w:t>
      </w:r>
    </w:p>
    <w:p w14:paraId="13A4C189" w14:textId="77777777" w:rsidR="007F548E" w:rsidRPr="007722F2" w:rsidRDefault="007F548E" w:rsidP="007F548E">
      <w:pPr>
        <w:rPr>
          <w:sz w:val="20"/>
        </w:rPr>
      </w:pPr>
    </w:p>
    <w:p w14:paraId="32A14E6E" w14:textId="77777777" w:rsidR="007F548E" w:rsidRPr="007722F2" w:rsidRDefault="007F548E" w:rsidP="007F548E">
      <w:pPr>
        <w:spacing w:line="480" w:lineRule="auto"/>
        <w:ind w:right="5954"/>
        <w:rPr>
          <w:i/>
          <w:sz w:val="16"/>
        </w:rPr>
      </w:pPr>
      <w:r w:rsidRPr="007722F2">
        <w:rPr>
          <w:sz w:val="20"/>
        </w:rPr>
        <w:t>…………………</w:t>
      </w:r>
    </w:p>
    <w:p w14:paraId="714AAB7F" w14:textId="77777777" w:rsidR="007F548E" w:rsidRPr="007722F2" w:rsidRDefault="007F548E" w:rsidP="007F548E">
      <w:pPr>
        <w:jc w:val="center"/>
        <w:rPr>
          <w:b/>
          <w:sz w:val="28"/>
          <w:u w:val="single"/>
        </w:rPr>
      </w:pPr>
      <w:r w:rsidRPr="007722F2">
        <w:rPr>
          <w:b/>
          <w:sz w:val="28"/>
          <w:u w:val="single"/>
        </w:rPr>
        <w:t>Oświadczenie podmiotu udostępniającego zasoby</w:t>
      </w:r>
    </w:p>
    <w:p w14:paraId="58A229A9"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6025226B"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0BA63D8A" w14:textId="43D20D4F" w:rsidR="007F548E" w:rsidRPr="00E845D9" w:rsidRDefault="007F548E" w:rsidP="00E845D9">
      <w:pPr>
        <w:pStyle w:val="Bezodstpw0"/>
        <w:jc w:val="both"/>
        <w:rPr>
          <w:b/>
          <w:sz w:val="22"/>
          <w:szCs w:val="22"/>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00E845D9" w:rsidRPr="00445B3F">
        <w:rPr>
          <w:b/>
          <w:sz w:val="22"/>
          <w:szCs w:val="22"/>
        </w:rPr>
        <w:t xml:space="preserve">Serwis pogwarancyjny tomografu komputerowego </w:t>
      </w:r>
      <w:r w:rsidR="00E845D9" w:rsidRPr="00445B3F">
        <w:rPr>
          <w:rFonts w:eastAsia="Calibri"/>
          <w:b/>
          <w:sz w:val="22"/>
          <w:szCs w:val="22"/>
          <w:lang w:eastAsia="en-US"/>
        </w:rPr>
        <w:t xml:space="preserve">do wirtualnej symulacji </w:t>
      </w:r>
      <w:r w:rsidR="00E845D9" w:rsidRPr="00445B3F">
        <w:rPr>
          <w:b/>
          <w:sz w:val="22"/>
          <w:szCs w:val="22"/>
        </w:rPr>
        <w:t>GE Optima CT580 o numerze seryjnym 372122HM2 (nr sys</w:t>
      </w:r>
      <w:r w:rsidR="00E845D9">
        <w:rPr>
          <w:b/>
          <w:sz w:val="22"/>
          <w:szCs w:val="22"/>
        </w:rPr>
        <w:t>temu PL1505CT02) z wyposażeniem</w:t>
      </w:r>
      <w:r w:rsidR="00E845D9" w:rsidRPr="001F77EF">
        <w:rPr>
          <w:b/>
          <w:kern w:val="0"/>
          <w:sz w:val="22"/>
          <w:szCs w:val="22"/>
          <w:lang w:val="pl-PL"/>
        </w:rPr>
        <w:t xml:space="preserve"> </w:t>
      </w:r>
      <w:r w:rsidR="00E845D9">
        <w:rPr>
          <w:b/>
          <w:kern w:val="2"/>
          <w:sz w:val="22"/>
        </w:rPr>
        <w:t>- Zp/50</w:t>
      </w:r>
      <w:r w:rsidR="00E845D9" w:rsidRPr="007722F2">
        <w:rPr>
          <w:b/>
          <w:kern w:val="2"/>
          <w:sz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14:paraId="0393825F"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4CFD2292" w14:textId="77777777" w:rsidR="007F548E" w:rsidRPr="007722F2" w:rsidRDefault="007F548E" w:rsidP="007F548E">
      <w:pPr>
        <w:shd w:val="clear" w:color="auto" w:fill="C0C0C0"/>
        <w:jc w:val="center"/>
        <w:rPr>
          <w:b/>
          <w:sz w:val="20"/>
        </w:rPr>
      </w:pPr>
      <w:r w:rsidRPr="007722F2">
        <w:rPr>
          <w:b/>
          <w:sz w:val="20"/>
        </w:rPr>
        <w:t>OŚWIADCZENIE DOTYCZĄCE PODMIOTU UDOSTĘPNIAJĄCEGO ZASOBY:</w:t>
      </w:r>
    </w:p>
    <w:p w14:paraId="26240D63" w14:textId="77777777" w:rsidR="007F548E" w:rsidRPr="007722F2" w:rsidRDefault="007F548E" w:rsidP="007F548E">
      <w:pPr>
        <w:shd w:val="clear" w:color="auto" w:fill="C0C0C0"/>
        <w:jc w:val="center"/>
        <w:rPr>
          <w:b/>
          <w:sz w:val="20"/>
        </w:rPr>
      </w:pPr>
    </w:p>
    <w:p w14:paraId="50225A58"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50F0B178"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CD517B8"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5FBC07D" w14:textId="77777777" w:rsidR="007F548E" w:rsidRDefault="007F548E" w:rsidP="007F548E">
      <w:pPr>
        <w:spacing w:line="360" w:lineRule="auto"/>
        <w:ind w:left="4248"/>
        <w:jc w:val="both"/>
        <w:rPr>
          <w:sz w:val="20"/>
        </w:rPr>
      </w:pPr>
    </w:p>
    <w:p w14:paraId="361462AA"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4719D2C6" w14:textId="77777777" w:rsidR="007F548E" w:rsidRPr="00CD3EBF"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44B7C68D" w14:textId="77777777" w:rsidR="007F548E" w:rsidRPr="00D61CB6" w:rsidRDefault="007F548E" w:rsidP="007F548E">
      <w:pPr>
        <w:jc w:val="both"/>
        <w:rPr>
          <w:b/>
          <w:sz w:val="20"/>
          <w:lang w:val="pl-PL"/>
        </w:rPr>
      </w:pPr>
    </w:p>
    <w:p w14:paraId="5948FA25" w14:textId="77777777" w:rsidR="007F548E" w:rsidRDefault="007F548E" w:rsidP="007F548E">
      <w:pPr>
        <w:jc w:val="both"/>
        <w:rPr>
          <w:b/>
          <w:sz w:val="22"/>
          <w:szCs w:val="22"/>
          <w:lang w:val="pl-PL"/>
        </w:rPr>
      </w:pPr>
    </w:p>
    <w:p w14:paraId="5FB13EFF"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2DCAA982" w14:textId="77777777" w:rsidR="007F548E" w:rsidRDefault="007F548E" w:rsidP="007F548E">
      <w:pPr>
        <w:spacing w:line="360" w:lineRule="auto"/>
        <w:jc w:val="both"/>
        <w:rPr>
          <w:sz w:val="18"/>
          <w:szCs w:val="18"/>
        </w:rPr>
      </w:pPr>
    </w:p>
    <w:p w14:paraId="52D5B724"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BDFD4E4"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04F70F7D" w14:textId="77777777" w:rsidR="007F548E" w:rsidRDefault="007F548E" w:rsidP="007F548E">
      <w:pPr>
        <w:spacing w:line="360" w:lineRule="auto"/>
        <w:ind w:left="5664"/>
        <w:jc w:val="both"/>
        <w:rPr>
          <w:sz w:val="18"/>
          <w:szCs w:val="18"/>
          <w:lang w:val="pl-PL"/>
        </w:rPr>
      </w:pPr>
    </w:p>
    <w:p w14:paraId="1519EE2D" w14:textId="77777777" w:rsidR="007F548E" w:rsidRPr="009E4DC1" w:rsidRDefault="007F548E" w:rsidP="007F548E">
      <w:pPr>
        <w:spacing w:line="360" w:lineRule="auto"/>
        <w:ind w:left="5664"/>
        <w:jc w:val="both"/>
        <w:rPr>
          <w:sz w:val="18"/>
          <w:szCs w:val="18"/>
          <w:lang w:val="pl-PL"/>
        </w:rPr>
      </w:pPr>
    </w:p>
    <w:p w14:paraId="1ED2FDEE"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1F64552D"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7245E49" w14:textId="77777777" w:rsidR="007F548E" w:rsidRPr="009E4DC1" w:rsidRDefault="007F548E" w:rsidP="007F548E">
      <w:pPr>
        <w:spacing w:line="360" w:lineRule="auto"/>
        <w:jc w:val="both"/>
        <w:rPr>
          <w:sz w:val="18"/>
          <w:szCs w:val="18"/>
          <w:lang w:val="pl-PL"/>
        </w:rPr>
      </w:pPr>
    </w:p>
    <w:p w14:paraId="79420689"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7501A4CF"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B1CA0E5" w14:textId="77777777" w:rsidR="007F548E" w:rsidRDefault="007F548E" w:rsidP="007F548E">
      <w:pPr>
        <w:rPr>
          <w:i/>
          <w:sz w:val="22"/>
          <w:lang w:val="pl-PL"/>
        </w:rPr>
      </w:pPr>
    </w:p>
    <w:p w14:paraId="7455493B" w14:textId="77777777" w:rsidR="007F548E" w:rsidRDefault="007F548E" w:rsidP="007F548E">
      <w:pPr>
        <w:rPr>
          <w:i/>
          <w:sz w:val="22"/>
          <w:lang w:val="pl-PL"/>
        </w:rPr>
      </w:pPr>
    </w:p>
    <w:p w14:paraId="06E746B0" w14:textId="77777777" w:rsidR="007F548E" w:rsidRDefault="007F548E" w:rsidP="007F548E">
      <w:pPr>
        <w:rPr>
          <w:i/>
          <w:sz w:val="22"/>
          <w:lang w:val="pl-PL"/>
        </w:rPr>
      </w:pPr>
    </w:p>
    <w:p w14:paraId="718F70ED" w14:textId="77777777" w:rsidR="007F548E" w:rsidRDefault="007F548E" w:rsidP="007F548E">
      <w:pPr>
        <w:rPr>
          <w:i/>
          <w:sz w:val="22"/>
          <w:lang w:val="pl-PL"/>
        </w:rPr>
      </w:pPr>
    </w:p>
    <w:p w14:paraId="26EC2DA2" w14:textId="77777777" w:rsidR="007F548E" w:rsidRDefault="007F548E" w:rsidP="007F548E">
      <w:pPr>
        <w:rPr>
          <w:i/>
          <w:sz w:val="22"/>
          <w:lang w:val="pl-PL"/>
        </w:rPr>
      </w:pPr>
    </w:p>
    <w:p w14:paraId="4D9F6B4E" w14:textId="77777777" w:rsidR="007F548E" w:rsidRDefault="007F548E" w:rsidP="007F548E">
      <w:pPr>
        <w:rPr>
          <w:i/>
          <w:sz w:val="22"/>
          <w:lang w:val="pl-PL"/>
        </w:rPr>
      </w:pPr>
    </w:p>
    <w:p w14:paraId="77E465CD" w14:textId="77777777" w:rsidR="007F548E" w:rsidRDefault="007F548E" w:rsidP="007F548E">
      <w:pPr>
        <w:rPr>
          <w:i/>
          <w:sz w:val="22"/>
          <w:lang w:val="pl-PL"/>
        </w:rPr>
      </w:pPr>
    </w:p>
    <w:p w14:paraId="10225AD8" w14:textId="77777777" w:rsidR="007F548E" w:rsidRDefault="007F548E" w:rsidP="007F548E">
      <w:pPr>
        <w:rPr>
          <w:i/>
          <w:sz w:val="22"/>
          <w:lang w:val="pl-PL"/>
        </w:rPr>
      </w:pPr>
    </w:p>
    <w:p w14:paraId="528F84EC" w14:textId="77777777" w:rsidR="006C3760" w:rsidRDefault="006C3760" w:rsidP="00C60924">
      <w:pPr>
        <w:rPr>
          <w:i/>
          <w:sz w:val="22"/>
          <w:lang w:val="pl-PL"/>
        </w:rPr>
      </w:pPr>
    </w:p>
    <w:p w14:paraId="4685C4A9" w14:textId="77777777" w:rsidR="00C60924" w:rsidRDefault="00C60924" w:rsidP="00A477AC">
      <w:pPr>
        <w:rPr>
          <w:i/>
          <w:sz w:val="22"/>
          <w:lang w:val="pl-PL"/>
        </w:rPr>
      </w:pPr>
    </w:p>
    <w:p w14:paraId="14D65ED7" w14:textId="77777777" w:rsidR="002F1CE8" w:rsidRDefault="002F1CE8" w:rsidP="005464DE">
      <w:pPr>
        <w:rPr>
          <w:i/>
          <w:sz w:val="22"/>
          <w:lang w:val="pl-PL"/>
        </w:rPr>
      </w:pPr>
    </w:p>
    <w:p w14:paraId="7F01109B" w14:textId="26426AFA" w:rsidR="005464DE" w:rsidRPr="007722F2" w:rsidRDefault="005464DE" w:rsidP="005464DE">
      <w:pPr>
        <w:rPr>
          <w:i/>
          <w:sz w:val="22"/>
          <w:lang w:val="pl-PL"/>
        </w:rPr>
      </w:pPr>
      <w:r w:rsidRPr="007722F2">
        <w:rPr>
          <w:i/>
          <w:sz w:val="22"/>
          <w:lang w:val="pl-PL"/>
        </w:rPr>
        <w:t xml:space="preserve">Załącznik nr </w:t>
      </w:r>
      <w:r w:rsidR="00025343">
        <w:rPr>
          <w:i/>
          <w:sz w:val="22"/>
          <w:lang w:val="pl-PL"/>
        </w:rPr>
        <w:t>5</w:t>
      </w:r>
      <w:r w:rsidRPr="007722F2">
        <w:rPr>
          <w:i/>
          <w:sz w:val="22"/>
          <w:lang w:val="pl-PL"/>
        </w:rPr>
        <w:t xml:space="preserve"> do SWZ</w:t>
      </w:r>
    </w:p>
    <w:p w14:paraId="66E6F47B" w14:textId="77777777" w:rsidR="005464DE" w:rsidRPr="007722F2" w:rsidRDefault="005464DE" w:rsidP="005464DE">
      <w:pPr>
        <w:rPr>
          <w:sz w:val="22"/>
          <w:lang w:val="pl-PL"/>
        </w:rPr>
      </w:pPr>
      <w:r w:rsidRPr="007722F2">
        <w:rPr>
          <w:i/>
          <w:sz w:val="22"/>
          <w:lang w:val="pl-PL"/>
        </w:rPr>
        <w:t xml:space="preserve">(jeśli dotyczy) </w:t>
      </w:r>
    </w:p>
    <w:p w14:paraId="453DFB5C" w14:textId="77777777" w:rsidR="00F55672" w:rsidRPr="007722F2" w:rsidRDefault="00F55672" w:rsidP="00F55672">
      <w:pPr>
        <w:suppressAutoHyphens w:val="0"/>
        <w:rPr>
          <w:b/>
          <w:bCs/>
          <w:sz w:val="22"/>
          <w:szCs w:val="22"/>
        </w:rPr>
      </w:pPr>
    </w:p>
    <w:p w14:paraId="75E0C8BE" w14:textId="77777777" w:rsidR="00F55672" w:rsidRPr="007722F2" w:rsidRDefault="00F55672" w:rsidP="00F55672">
      <w:pPr>
        <w:suppressAutoHyphens w:val="0"/>
      </w:pPr>
      <w:r w:rsidRPr="007722F2">
        <w:rPr>
          <w:b/>
          <w:bCs/>
          <w:sz w:val="22"/>
          <w:szCs w:val="22"/>
        </w:rPr>
        <w:t>Wykonawcy wspólnie ubiegający się o udzielenie zamówienia:</w:t>
      </w:r>
    </w:p>
    <w:p w14:paraId="4B821670" w14:textId="77777777" w:rsidR="00F55672" w:rsidRPr="007722F2" w:rsidRDefault="00F55672" w:rsidP="00F55672">
      <w:pPr>
        <w:suppressAutoHyphens w:val="0"/>
      </w:pPr>
      <w:r w:rsidRPr="007722F2">
        <w:t>……………………………………</w:t>
      </w:r>
      <w:r w:rsidRPr="007722F2">
        <w:rPr>
          <w:sz w:val="22"/>
          <w:szCs w:val="22"/>
        </w:rPr>
        <w:t>.</w:t>
      </w:r>
    </w:p>
    <w:p w14:paraId="58A39270" w14:textId="77777777" w:rsidR="00F55672" w:rsidRPr="007722F2" w:rsidRDefault="00F55672" w:rsidP="00F55672">
      <w:pPr>
        <w:suppressAutoHyphens w:val="0"/>
      </w:pPr>
      <w:r w:rsidRPr="007722F2">
        <w:t>……………………………………</w:t>
      </w:r>
      <w:r w:rsidRPr="007722F2">
        <w:rPr>
          <w:sz w:val="20"/>
        </w:rPr>
        <w:t>.</w:t>
      </w:r>
    </w:p>
    <w:p w14:paraId="1635C508" w14:textId="77777777" w:rsidR="00F55672" w:rsidRPr="007722F2" w:rsidRDefault="00F55672" w:rsidP="00F55672">
      <w:pPr>
        <w:suppressAutoHyphens w:val="0"/>
        <w:spacing w:before="100" w:beforeAutospacing="1"/>
      </w:pPr>
      <w:r w:rsidRPr="007722F2">
        <w:rPr>
          <w:i/>
          <w:iCs/>
          <w:sz w:val="20"/>
        </w:rPr>
        <w:t>(pełna nazwa/firma,adres, w zalezności od podmiotu NIP/PESEL, KRS/CEiDG)</w:t>
      </w:r>
    </w:p>
    <w:p w14:paraId="27D47E6D" w14:textId="77777777" w:rsidR="00F55672" w:rsidRPr="007722F2" w:rsidRDefault="00F55672" w:rsidP="00F55672">
      <w:pPr>
        <w:suppressAutoHyphens w:val="0"/>
        <w:spacing w:before="100" w:beforeAutospacing="1"/>
      </w:pPr>
    </w:p>
    <w:p w14:paraId="1E02F01F" w14:textId="77777777"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14:paraId="71C2848A" w14:textId="77777777" w:rsidR="00F55672" w:rsidRPr="007722F2" w:rsidRDefault="00F55672" w:rsidP="00F55672">
      <w:pPr>
        <w:suppressAutoHyphens w:val="0"/>
        <w:spacing w:line="276" w:lineRule="auto"/>
        <w:jc w:val="center"/>
        <w:rPr>
          <w:szCs w:val="24"/>
        </w:rPr>
      </w:pPr>
      <w:r w:rsidRPr="007722F2">
        <w:rPr>
          <w:b/>
          <w:bCs/>
          <w:szCs w:val="24"/>
        </w:rPr>
        <w:t>składane na podstawie</w:t>
      </w:r>
    </w:p>
    <w:p w14:paraId="4E639393" w14:textId="77777777"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14:paraId="5D21488A" w14:textId="77777777"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14:paraId="60E8C3AD" w14:textId="77777777"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14:paraId="5CA7B31D" w14:textId="77777777"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14:paraId="288F55A0" w14:textId="77777777" w:rsidR="00F55672" w:rsidRPr="007722F2" w:rsidRDefault="00F55672" w:rsidP="00F55672">
      <w:pPr>
        <w:suppressAutoHyphens w:val="0"/>
        <w:spacing w:line="276" w:lineRule="auto"/>
        <w:jc w:val="center"/>
        <w:rPr>
          <w:sz w:val="22"/>
          <w:szCs w:val="22"/>
        </w:rPr>
      </w:pPr>
    </w:p>
    <w:p w14:paraId="1DD498CB" w14:textId="77777777" w:rsidR="00F55672" w:rsidRPr="007722F2" w:rsidRDefault="00F55672" w:rsidP="00F55672">
      <w:pPr>
        <w:suppressAutoHyphens w:val="0"/>
        <w:spacing w:line="276" w:lineRule="auto"/>
        <w:jc w:val="center"/>
        <w:rPr>
          <w:sz w:val="22"/>
          <w:szCs w:val="22"/>
        </w:rPr>
      </w:pPr>
    </w:p>
    <w:p w14:paraId="7FF66A06" w14:textId="56AEA429" w:rsidR="00F55672" w:rsidRPr="001B4121" w:rsidRDefault="00F55672" w:rsidP="001B4121">
      <w:pPr>
        <w:pStyle w:val="Bezodstpw0"/>
        <w:jc w:val="both"/>
        <w:rPr>
          <w:b/>
          <w:sz w:val="22"/>
          <w:szCs w:val="22"/>
        </w:rPr>
      </w:pPr>
      <w:r w:rsidRPr="007722F2">
        <w:rPr>
          <w:sz w:val="22"/>
          <w:szCs w:val="22"/>
        </w:rPr>
        <w:t>Na potrzeby postępowania o udzielenie zamówienia publicznego pn.</w:t>
      </w:r>
      <w:r w:rsidR="001B4121" w:rsidRPr="001B4121">
        <w:rPr>
          <w:b/>
          <w:sz w:val="22"/>
          <w:szCs w:val="22"/>
        </w:rPr>
        <w:t xml:space="preserve"> </w:t>
      </w:r>
      <w:r w:rsidR="001B4121" w:rsidRPr="00445B3F">
        <w:rPr>
          <w:b/>
          <w:sz w:val="22"/>
          <w:szCs w:val="22"/>
        </w:rPr>
        <w:t xml:space="preserve">Serwis pogwarancyjny tomografu komputerowego </w:t>
      </w:r>
      <w:r w:rsidR="001B4121" w:rsidRPr="00445B3F">
        <w:rPr>
          <w:rFonts w:eastAsia="Calibri"/>
          <w:b/>
          <w:sz w:val="22"/>
          <w:szCs w:val="22"/>
          <w:lang w:eastAsia="en-US"/>
        </w:rPr>
        <w:t xml:space="preserve">do wirtualnej symulacji </w:t>
      </w:r>
      <w:r w:rsidR="001B4121" w:rsidRPr="00445B3F">
        <w:rPr>
          <w:b/>
          <w:sz w:val="22"/>
          <w:szCs w:val="22"/>
        </w:rPr>
        <w:t>GE Optima CT580 o numerze seryjnym 372122HM2 (nr sys</w:t>
      </w:r>
      <w:r w:rsidR="001B4121">
        <w:rPr>
          <w:b/>
          <w:sz w:val="22"/>
          <w:szCs w:val="22"/>
        </w:rPr>
        <w:t>temu PL1505CT02) z wyposażeniem</w:t>
      </w:r>
      <w:r w:rsidR="001B4121" w:rsidRPr="001F77EF">
        <w:rPr>
          <w:b/>
          <w:kern w:val="0"/>
          <w:sz w:val="22"/>
          <w:szCs w:val="22"/>
          <w:lang w:val="pl-PL"/>
        </w:rPr>
        <w:t xml:space="preserve"> </w:t>
      </w:r>
      <w:r w:rsidR="001B4121">
        <w:rPr>
          <w:b/>
          <w:kern w:val="2"/>
          <w:sz w:val="22"/>
        </w:rPr>
        <w:t>- Zp/50</w:t>
      </w:r>
      <w:r w:rsidR="001B4121" w:rsidRPr="007722F2">
        <w:rPr>
          <w:b/>
          <w:kern w:val="2"/>
          <w:sz w:val="22"/>
        </w:rPr>
        <w:t>/TP/22</w:t>
      </w:r>
      <w:r w:rsidRPr="007722F2">
        <w:rPr>
          <w:sz w:val="22"/>
          <w:szCs w:val="22"/>
          <w:lang w:val="pl-PL"/>
        </w:rPr>
        <w:t>, oświadczam, że:</w:t>
      </w:r>
    </w:p>
    <w:p w14:paraId="2B4E76EB" w14:textId="77777777" w:rsidR="00FF2882" w:rsidRPr="007722F2" w:rsidRDefault="00FF2882" w:rsidP="00F55672">
      <w:pPr>
        <w:suppressAutoHyphens w:val="0"/>
        <w:spacing w:line="276" w:lineRule="auto"/>
        <w:jc w:val="both"/>
        <w:rPr>
          <w:sz w:val="22"/>
          <w:szCs w:val="22"/>
        </w:rPr>
      </w:pPr>
    </w:p>
    <w:p w14:paraId="7C34F041" w14:textId="77777777" w:rsidR="00F55672" w:rsidRPr="008D4CC1" w:rsidRDefault="00F55672" w:rsidP="00F55672">
      <w:pPr>
        <w:suppressAutoHyphens w:val="0"/>
        <w:jc w:val="center"/>
        <w:rPr>
          <w:sz w:val="18"/>
          <w:szCs w:val="18"/>
        </w:rPr>
      </w:pPr>
      <w:r w:rsidRPr="007722F2">
        <w:t>•</w:t>
      </w:r>
      <w:r w:rsidRPr="007722F2">
        <w:rPr>
          <w:sz w:val="22"/>
          <w:szCs w:val="22"/>
        </w:rPr>
        <w:t>Wykonawca………………………………………………………………………………………….......</w:t>
      </w:r>
      <w:r w:rsidRPr="007722F2">
        <w:rPr>
          <w:i/>
          <w:iCs/>
          <w:sz w:val="20"/>
        </w:rPr>
        <w:t>(</w:t>
      </w:r>
      <w:r w:rsidRPr="008D4CC1">
        <w:rPr>
          <w:i/>
          <w:iCs/>
          <w:sz w:val="18"/>
          <w:szCs w:val="18"/>
        </w:rPr>
        <w:t>nazwa i adres Wykonawcy)</w:t>
      </w:r>
    </w:p>
    <w:p w14:paraId="15F1FA7B" w14:textId="77777777" w:rsidR="00FF2882" w:rsidRPr="007722F2" w:rsidRDefault="00F55672" w:rsidP="00FF2882">
      <w:pPr>
        <w:suppressAutoHyphens w:val="0"/>
      </w:pPr>
      <w:r w:rsidRPr="007722F2">
        <w:rPr>
          <w:sz w:val="22"/>
          <w:szCs w:val="22"/>
        </w:rPr>
        <w:t>zrealizuje następujące dostawy, usługi lub roboty budowlane:</w:t>
      </w:r>
    </w:p>
    <w:p w14:paraId="7F2306BD" w14:textId="77777777" w:rsidR="00F55672" w:rsidRPr="007722F2" w:rsidRDefault="00F55672" w:rsidP="00FF2882">
      <w:pPr>
        <w:suppressAutoHyphens w:val="0"/>
      </w:pPr>
      <w:r w:rsidRPr="007722F2">
        <w:t>……………………………………………………………………………………………</w:t>
      </w:r>
      <w:r w:rsidR="00FF2882" w:rsidRPr="007722F2">
        <w:t>...........</w:t>
      </w:r>
    </w:p>
    <w:p w14:paraId="7DC67A7D" w14:textId="77777777" w:rsidR="00FF2882" w:rsidRPr="007722F2" w:rsidRDefault="00FF2882" w:rsidP="00FF2882">
      <w:pPr>
        <w:suppressAutoHyphens w:val="0"/>
        <w:jc w:val="center"/>
      </w:pPr>
    </w:p>
    <w:p w14:paraId="42561B1A"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8D4CC1">
        <w:rPr>
          <w:i/>
          <w:iCs/>
          <w:sz w:val="18"/>
          <w:szCs w:val="18"/>
        </w:rPr>
        <w:t>(nazwa i adres Wykonawcy</w:t>
      </w:r>
      <w:r w:rsidRPr="007722F2">
        <w:rPr>
          <w:i/>
          <w:iCs/>
          <w:sz w:val="20"/>
        </w:rPr>
        <w:t>)</w:t>
      </w:r>
    </w:p>
    <w:p w14:paraId="7C5A7A80" w14:textId="77777777" w:rsidR="00FF2882" w:rsidRPr="007722F2" w:rsidRDefault="00FF2882" w:rsidP="00FF2882">
      <w:pPr>
        <w:suppressAutoHyphens w:val="0"/>
        <w:jc w:val="center"/>
      </w:pPr>
    </w:p>
    <w:p w14:paraId="361A7A56" w14:textId="77777777" w:rsidR="00FF2882" w:rsidRPr="007722F2" w:rsidRDefault="00FF2882" w:rsidP="00FF2882">
      <w:pPr>
        <w:suppressAutoHyphens w:val="0"/>
      </w:pPr>
      <w:r w:rsidRPr="007722F2">
        <w:rPr>
          <w:sz w:val="22"/>
          <w:szCs w:val="22"/>
        </w:rPr>
        <w:t>zrealizuje następujące dostawy, usługi lub roboty budowlane:</w:t>
      </w:r>
    </w:p>
    <w:p w14:paraId="30D3F635" w14:textId="77777777" w:rsidR="00F55672" w:rsidRPr="007722F2" w:rsidRDefault="00FF2882" w:rsidP="00FF2882">
      <w:pPr>
        <w:suppressAutoHyphens w:val="0"/>
        <w:spacing w:before="100" w:beforeAutospacing="1"/>
      </w:pPr>
      <w:r w:rsidRPr="007722F2">
        <w:t>……………………………………………………………………………………………..........</w:t>
      </w:r>
    </w:p>
    <w:p w14:paraId="4E99153D"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w:t>
      </w:r>
      <w:r w:rsidRPr="008D4CC1">
        <w:rPr>
          <w:i/>
          <w:iCs/>
          <w:sz w:val="18"/>
          <w:szCs w:val="18"/>
        </w:rPr>
        <w:t>nazwa i adres Wykonawcy)</w:t>
      </w:r>
    </w:p>
    <w:p w14:paraId="61D091A9" w14:textId="77777777" w:rsidR="00FF2882" w:rsidRPr="007722F2" w:rsidRDefault="00FF2882" w:rsidP="00FF2882">
      <w:pPr>
        <w:suppressAutoHyphens w:val="0"/>
        <w:jc w:val="center"/>
      </w:pPr>
    </w:p>
    <w:p w14:paraId="1970EBB2" w14:textId="77777777" w:rsidR="00FF2882" w:rsidRPr="007722F2" w:rsidRDefault="00FF2882" w:rsidP="00FF2882">
      <w:pPr>
        <w:suppressAutoHyphens w:val="0"/>
      </w:pPr>
      <w:r w:rsidRPr="007722F2">
        <w:rPr>
          <w:sz w:val="22"/>
          <w:szCs w:val="22"/>
        </w:rPr>
        <w:t>zrealizuje następujące dostawy, usługi lub roboty budowlane:</w:t>
      </w:r>
    </w:p>
    <w:p w14:paraId="1C0EC357" w14:textId="77777777" w:rsidR="00FF2882" w:rsidRPr="007722F2" w:rsidRDefault="00FF2882" w:rsidP="00FF2882">
      <w:pPr>
        <w:suppressAutoHyphens w:val="0"/>
        <w:spacing w:before="100" w:beforeAutospacing="1"/>
      </w:pPr>
      <w:r w:rsidRPr="007722F2">
        <w:t>……………………………………………………………………………………………..........</w:t>
      </w:r>
    </w:p>
    <w:p w14:paraId="7D689281" w14:textId="77777777" w:rsidR="00FF2882" w:rsidRPr="007722F2" w:rsidRDefault="00FF2882" w:rsidP="00FF2882">
      <w:pPr>
        <w:suppressAutoHyphens w:val="0"/>
        <w:spacing w:before="100" w:beforeAutospacing="1"/>
      </w:pPr>
    </w:p>
    <w:p w14:paraId="2FC95E05" w14:textId="77777777" w:rsidR="00F55672" w:rsidRPr="007722F2" w:rsidRDefault="00F55672" w:rsidP="00F55672">
      <w:pPr>
        <w:suppressAutoHyphens w:val="0"/>
        <w:spacing w:before="100" w:beforeAutospacing="1"/>
      </w:pPr>
    </w:p>
    <w:p w14:paraId="5B28A2BB" w14:textId="77777777" w:rsidR="00F55672" w:rsidRPr="007722F2" w:rsidRDefault="00F55672" w:rsidP="00F55672">
      <w:pPr>
        <w:suppressAutoHyphens w:val="0"/>
        <w:spacing w:before="100" w:beforeAutospacing="1"/>
      </w:pPr>
    </w:p>
    <w:p w14:paraId="7C30A291" w14:textId="0B03603A" w:rsidR="004513FC" w:rsidRDefault="00F55672" w:rsidP="00F55672">
      <w:pPr>
        <w:suppressAutoHyphens w:val="0"/>
        <w:spacing w:before="100" w:beforeAutospacing="1"/>
        <w:rPr>
          <w:sz w:val="20"/>
        </w:rPr>
      </w:pPr>
      <w:r w:rsidRPr="008D4CC1">
        <w:rPr>
          <w:sz w:val="20"/>
        </w:rPr>
        <w:t>…………….…….</w:t>
      </w:r>
      <w:r w:rsidRPr="008D4CC1">
        <w:rPr>
          <w:i/>
          <w:iCs/>
          <w:sz w:val="20"/>
        </w:rPr>
        <w:t>(miejscowość),</w:t>
      </w:r>
      <w:r w:rsidRPr="008D4CC1">
        <w:rPr>
          <w:sz w:val="20"/>
        </w:rPr>
        <w:t>dnia………….…….r.</w:t>
      </w:r>
    </w:p>
    <w:p w14:paraId="1B8F4B98" w14:textId="77777777" w:rsidR="00AC6C33" w:rsidRDefault="00AC6C33" w:rsidP="00F55672">
      <w:pPr>
        <w:suppressAutoHyphens w:val="0"/>
        <w:spacing w:before="100" w:beforeAutospacing="1"/>
        <w:rPr>
          <w:sz w:val="20"/>
        </w:rPr>
      </w:pPr>
    </w:p>
    <w:p w14:paraId="32B0FEC0" w14:textId="77777777" w:rsidR="00FA06CA" w:rsidRDefault="00FA06CA" w:rsidP="00F55672">
      <w:pPr>
        <w:suppressAutoHyphens w:val="0"/>
        <w:spacing w:before="100" w:beforeAutospacing="1"/>
        <w:rPr>
          <w:sz w:val="20"/>
        </w:rPr>
      </w:pPr>
    </w:p>
    <w:p w14:paraId="4B29CECF" w14:textId="77777777" w:rsidR="00FA06CA" w:rsidRPr="00AC6C33" w:rsidRDefault="00FA06CA" w:rsidP="00F55672">
      <w:pPr>
        <w:suppressAutoHyphens w:val="0"/>
        <w:spacing w:before="100" w:beforeAutospacing="1"/>
        <w:rPr>
          <w:sz w:val="20"/>
        </w:rPr>
      </w:pPr>
    </w:p>
    <w:p w14:paraId="70D9A163" w14:textId="196D14D5"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 xml:space="preserve">Załącznik nr </w:t>
      </w:r>
      <w:r w:rsidR="00025343">
        <w:rPr>
          <w:i/>
          <w:sz w:val="22"/>
          <w:lang w:val="pl-PL"/>
        </w:rPr>
        <w:t>6</w:t>
      </w:r>
      <w:r w:rsidR="00BA2516" w:rsidRPr="007722F2">
        <w:rPr>
          <w:i/>
          <w:sz w:val="22"/>
          <w:lang w:val="pl-PL"/>
        </w:rPr>
        <w:t xml:space="preserve"> do SWZ</w:t>
      </w:r>
    </w:p>
    <w:p w14:paraId="681157F6" w14:textId="77777777"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7C686216" w14:textId="77777777"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14:paraId="4B87F182"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948EA75"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D57695D"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5D71ECF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14:paraId="769D04A4"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14:paraId="00C7EEE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1250058"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14:paraId="538ADD13"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14:paraId="11501495"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8325EDC"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F6E09BE"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14:paraId="4B78A67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14:paraId="6E9751B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E279B13" w14:textId="77777777"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074F276" w14:textId="77777777"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14:paraId="71864213"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14:paraId="46A1CF5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14:paraId="489CCB05"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2256D69"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14:paraId="30E332E2"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14:paraId="1723C47F" w14:textId="5EE61D2B" w:rsidR="006D7B96" w:rsidRPr="00312048" w:rsidRDefault="00BA2516" w:rsidP="00312048">
      <w:pPr>
        <w:pStyle w:val="Bezodstpw0"/>
        <w:jc w:val="both"/>
        <w:rPr>
          <w:b/>
          <w:sz w:val="22"/>
          <w:szCs w:val="22"/>
        </w:rPr>
      </w:pPr>
      <w:r w:rsidRPr="007722F2">
        <w:rPr>
          <w:rFonts w:eastAsia="Calibri"/>
          <w:kern w:val="0"/>
          <w:sz w:val="22"/>
          <w:szCs w:val="22"/>
          <w:lang w:val="pl-PL" w:eastAsia="en-US"/>
        </w:rPr>
        <w:t xml:space="preserve">przystępującemu do postepowania o udzielenie zamówienia publicznego pod nazwą: </w:t>
      </w:r>
      <w:r w:rsidR="00312048" w:rsidRPr="00445B3F">
        <w:rPr>
          <w:b/>
          <w:sz w:val="22"/>
          <w:szCs w:val="22"/>
        </w:rPr>
        <w:t xml:space="preserve">Serwis pogwarancyjny tomografu komputerowego </w:t>
      </w:r>
      <w:r w:rsidR="00312048" w:rsidRPr="00445B3F">
        <w:rPr>
          <w:rFonts w:eastAsia="Calibri"/>
          <w:b/>
          <w:sz w:val="22"/>
          <w:szCs w:val="22"/>
          <w:lang w:eastAsia="en-US"/>
        </w:rPr>
        <w:t xml:space="preserve">do wirtualnej symulacji </w:t>
      </w:r>
      <w:r w:rsidR="00312048" w:rsidRPr="00445B3F">
        <w:rPr>
          <w:b/>
          <w:sz w:val="22"/>
          <w:szCs w:val="22"/>
        </w:rPr>
        <w:t>GE Optima CT580 o numerze seryjnym 372122HM2 (nr sys</w:t>
      </w:r>
      <w:r w:rsidR="00312048">
        <w:rPr>
          <w:b/>
          <w:sz w:val="22"/>
          <w:szCs w:val="22"/>
        </w:rPr>
        <w:t>temu PL1505CT02) z wyposażeniem</w:t>
      </w:r>
      <w:r w:rsidR="00312048" w:rsidRPr="001F77EF">
        <w:rPr>
          <w:b/>
          <w:kern w:val="0"/>
          <w:sz w:val="22"/>
          <w:szCs w:val="22"/>
          <w:lang w:val="pl-PL"/>
        </w:rPr>
        <w:t xml:space="preserve"> </w:t>
      </w:r>
      <w:r w:rsidR="00312048">
        <w:rPr>
          <w:b/>
          <w:kern w:val="2"/>
          <w:sz w:val="22"/>
        </w:rPr>
        <w:t>- Zp/50</w:t>
      </w:r>
      <w:r w:rsidR="00312048" w:rsidRPr="007722F2">
        <w:rPr>
          <w:b/>
          <w:kern w:val="2"/>
          <w:sz w:val="22"/>
        </w:rPr>
        <w:t>/TP/22</w:t>
      </w:r>
      <w:r w:rsidR="00D33452" w:rsidRPr="00650D05">
        <w:rPr>
          <w:b/>
          <w:sz w:val="22"/>
          <w:szCs w:val="22"/>
        </w:rPr>
        <w:t xml:space="preserve"> </w:t>
      </w:r>
      <w:r w:rsidR="00C87A75" w:rsidRPr="007722F2">
        <w:rPr>
          <w:b/>
          <w:kern w:val="2"/>
          <w:sz w:val="22"/>
        </w:rPr>
        <w:t xml:space="preserve"> </w:t>
      </w:r>
      <w:r w:rsidR="006D7B96" w:rsidRPr="007722F2">
        <w:rPr>
          <w:sz w:val="22"/>
          <w:szCs w:val="22"/>
          <w:lang w:val="pl-PL"/>
        </w:rPr>
        <w:t>w zakresie</w:t>
      </w:r>
    </w:p>
    <w:p w14:paraId="5235FF0C" w14:textId="77777777"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14:paraId="7C865110"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7E0CD9F"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14:paraId="163D1B84"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14:paraId="415546C2" w14:textId="77777777"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14:paraId="7F8855F7"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14:paraId="2C56EE9A"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0C45D1"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7DF1B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14:paraId="252BD66D"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14:paraId="1DCDE5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7EE72132"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3F16784" w14:textId="77777777"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14:paraId="5F1CD93D" w14:textId="77777777"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14:paraId="70C6F264" w14:textId="77777777" w:rsidR="00B830D6" w:rsidRPr="007722F2" w:rsidRDefault="00B830D6" w:rsidP="00C853A5">
      <w:pPr>
        <w:rPr>
          <w:i/>
        </w:rPr>
      </w:pPr>
    </w:p>
    <w:p w14:paraId="1B4DE27D" w14:textId="77777777" w:rsidR="005649CC" w:rsidRPr="007722F2" w:rsidRDefault="005649CC" w:rsidP="005649CC">
      <w:pPr>
        <w:pStyle w:val="Tekstpodstawowywcity"/>
        <w:rPr>
          <w:szCs w:val="24"/>
        </w:rPr>
      </w:pPr>
      <w:r w:rsidRPr="007722F2">
        <w:t xml:space="preserve">                                                                             .................................................................</w:t>
      </w:r>
    </w:p>
    <w:p w14:paraId="15F68824" w14:textId="77777777" w:rsidR="00B16511" w:rsidRDefault="005649CC" w:rsidP="00B33017">
      <w:pPr>
        <w:pStyle w:val="Tekstpodstawowywcity"/>
        <w:rPr>
          <w:sz w:val="18"/>
          <w:szCs w:val="18"/>
        </w:rPr>
      </w:pPr>
      <w:r w:rsidRPr="007722F2">
        <w:rPr>
          <w:sz w:val="18"/>
          <w:szCs w:val="18"/>
        </w:rPr>
        <w:t xml:space="preserve">                                                                                              ( podpis Wykonawcy lub osób uprawnionych przez niego)</w:t>
      </w:r>
    </w:p>
    <w:p w14:paraId="2DD17F6E" w14:textId="77777777" w:rsidR="00D40D7F" w:rsidRDefault="00D40D7F" w:rsidP="002A0063">
      <w:pPr>
        <w:rPr>
          <w:i/>
          <w:sz w:val="22"/>
          <w:szCs w:val="22"/>
        </w:rPr>
      </w:pPr>
    </w:p>
    <w:p w14:paraId="59127B32" w14:textId="77777777" w:rsidR="00D40D7F" w:rsidRDefault="00D40D7F" w:rsidP="002A0063">
      <w:pPr>
        <w:rPr>
          <w:i/>
          <w:sz w:val="22"/>
          <w:szCs w:val="22"/>
        </w:rPr>
      </w:pPr>
    </w:p>
    <w:p w14:paraId="350D1E02" w14:textId="56C875BA" w:rsidR="002A0063" w:rsidRPr="00B3532D" w:rsidRDefault="002A0063" w:rsidP="002A0063">
      <w:pPr>
        <w:rPr>
          <w:i/>
          <w:sz w:val="22"/>
          <w:szCs w:val="22"/>
        </w:rPr>
      </w:pPr>
      <w:r w:rsidRPr="00B3532D">
        <w:rPr>
          <w:i/>
          <w:sz w:val="22"/>
          <w:szCs w:val="22"/>
        </w:rPr>
        <w:t xml:space="preserve">Załącznik nr </w:t>
      </w:r>
      <w:r w:rsidR="005A6A01">
        <w:rPr>
          <w:i/>
          <w:sz w:val="22"/>
          <w:szCs w:val="22"/>
        </w:rPr>
        <w:t>7</w:t>
      </w:r>
      <w:r w:rsidRPr="00B3532D">
        <w:rPr>
          <w:i/>
          <w:sz w:val="22"/>
          <w:szCs w:val="22"/>
        </w:rPr>
        <w:t xml:space="preserve"> do SWZ</w:t>
      </w:r>
    </w:p>
    <w:p w14:paraId="5344FB55" w14:textId="77777777" w:rsidR="002A0063" w:rsidRPr="00B3532D" w:rsidRDefault="002A0063" w:rsidP="002A0063">
      <w:pPr>
        <w:rPr>
          <w:rFonts w:ascii="Arial" w:hAnsi="Arial"/>
        </w:rPr>
      </w:pPr>
      <w:r w:rsidRPr="00B3532D">
        <w:rPr>
          <w:rFonts w:ascii="Arial" w:hAnsi="Arial"/>
        </w:rPr>
        <w:t>......................................................                                                         ......................................................                                               …………………</w:t>
      </w:r>
    </w:p>
    <w:p w14:paraId="186AC618" w14:textId="77777777" w:rsidR="002A0063" w:rsidRPr="00B3532D" w:rsidRDefault="002A0063" w:rsidP="002A0063">
      <w:pPr>
        <w:rPr>
          <w:sz w:val="20"/>
        </w:rPr>
      </w:pPr>
      <w:r w:rsidRPr="00B3532D">
        <w:rPr>
          <w:sz w:val="20"/>
        </w:rPr>
        <w:t xml:space="preserve">           (Wykonawca)                                                                                                     (miejscowość i data)</w:t>
      </w:r>
    </w:p>
    <w:p w14:paraId="533E54DE" w14:textId="77777777" w:rsidR="002A0063" w:rsidRPr="00B3532D" w:rsidRDefault="002A0063" w:rsidP="002A0063">
      <w:pPr>
        <w:keepNext/>
        <w:numPr>
          <w:ilvl w:val="1"/>
          <w:numId w:val="1"/>
        </w:numPr>
        <w:spacing w:before="280" w:after="280"/>
        <w:ind w:hanging="576"/>
        <w:outlineLvl w:val="1"/>
        <w:rPr>
          <w:b/>
          <w:szCs w:val="24"/>
        </w:rPr>
      </w:pPr>
    </w:p>
    <w:p w14:paraId="194AB3CC" w14:textId="77777777" w:rsidR="002A0063" w:rsidRPr="00B3532D" w:rsidRDefault="002A0063" w:rsidP="002A0063">
      <w:pPr>
        <w:jc w:val="center"/>
        <w:rPr>
          <w:sz w:val="28"/>
        </w:rPr>
      </w:pPr>
      <w:r w:rsidRPr="00B3532D">
        <w:rPr>
          <w:b/>
          <w:szCs w:val="22"/>
        </w:rPr>
        <w:t>WYKAZ OSÓB SKIEROWANYCH PRZEZ WYKONAWCĘ DO REALIZACJI ZAMÓWIENIA</w:t>
      </w:r>
    </w:p>
    <w:p w14:paraId="61E06935" w14:textId="77777777" w:rsidR="002A0063" w:rsidRPr="00B3532D" w:rsidRDefault="002A0063" w:rsidP="002A0063">
      <w:pPr>
        <w:jc w:val="both"/>
      </w:pPr>
    </w:p>
    <w:p w14:paraId="7930F6C2" w14:textId="77777777" w:rsidR="002A0063" w:rsidRPr="00B3532D" w:rsidRDefault="002A0063" w:rsidP="002A0063">
      <w:pPr>
        <w:jc w:val="both"/>
      </w:pPr>
    </w:p>
    <w:p w14:paraId="3CF9E6F8" w14:textId="77777777" w:rsidR="00312048" w:rsidRPr="00AA45A5" w:rsidRDefault="002A0063" w:rsidP="00312048">
      <w:pPr>
        <w:pStyle w:val="Bezodstpw0"/>
        <w:jc w:val="both"/>
        <w:rPr>
          <w:b/>
          <w:sz w:val="22"/>
          <w:szCs w:val="22"/>
        </w:rPr>
      </w:pPr>
      <w:r w:rsidRPr="00B3532D">
        <w:rPr>
          <w:sz w:val="22"/>
          <w:szCs w:val="22"/>
        </w:rPr>
        <w:t>Przedmiot Zamówienia</w:t>
      </w:r>
      <w:r w:rsidRPr="00B3532D">
        <w:rPr>
          <w:b/>
          <w:sz w:val="22"/>
          <w:szCs w:val="22"/>
        </w:rPr>
        <w:t>:</w:t>
      </w:r>
      <w:r w:rsidRPr="00B3532D">
        <w:rPr>
          <w:sz w:val="22"/>
          <w:szCs w:val="22"/>
        </w:rPr>
        <w:t xml:space="preserve"> </w:t>
      </w:r>
      <w:r w:rsidR="00312048" w:rsidRPr="00445B3F">
        <w:rPr>
          <w:b/>
          <w:sz w:val="22"/>
          <w:szCs w:val="22"/>
        </w:rPr>
        <w:t xml:space="preserve">Serwis pogwarancyjny tomografu komputerowego </w:t>
      </w:r>
      <w:r w:rsidR="00312048" w:rsidRPr="00445B3F">
        <w:rPr>
          <w:rFonts w:eastAsia="Calibri"/>
          <w:b/>
          <w:sz w:val="22"/>
          <w:szCs w:val="22"/>
          <w:lang w:eastAsia="en-US"/>
        </w:rPr>
        <w:t xml:space="preserve">do wirtualnej symulacji </w:t>
      </w:r>
      <w:r w:rsidR="00312048" w:rsidRPr="00445B3F">
        <w:rPr>
          <w:b/>
          <w:sz w:val="22"/>
          <w:szCs w:val="22"/>
        </w:rPr>
        <w:t>GE Optima CT580 o numerze seryjnym 372122HM2 (nr sys</w:t>
      </w:r>
      <w:r w:rsidR="00312048">
        <w:rPr>
          <w:b/>
          <w:sz w:val="22"/>
          <w:szCs w:val="22"/>
        </w:rPr>
        <w:t>temu PL1505CT02) z wyposażeniem</w:t>
      </w:r>
      <w:r w:rsidR="00312048" w:rsidRPr="001F77EF">
        <w:rPr>
          <w:b/>
          <w:kern w:val="0"/>
          <w:sz w:val="22"/>
          <w:szCs w:val="22"/>
          <w:lang w:val="pl-PL"/>
        </w:rPr>
        <w:t xml:space="preserve"> </w:t>
      </w:r>
      <w:r w:rsidR="00312048">
        <w:rPr>
          <w:b/>
          <w:kern w:val="2"/>
          <w:sz w:val="22"/>
        </w:rPr>
        <w:t>- Zp/50</w:t>
      </w:r>
      <w:r w:rsidR="00312048" w:rsidRPr="007722F2">
        <w:rPr>
          <w:b/>
          <w:kern w:val="2"/>
          <w:sz w:val="22"/>
        </w:rPr>
        <w:t>/TP/22</w:t>
      </w:r>
      <w:r w:rsidR="00312048" w:rsidRPr="007722F2">
        <w:rPr>
          <w:b/>
          <w:sz w:val="22"/>
          <w:szCs w:val="22"/>
        </w:rPr>
        <w:t>.</w:t>
      </w:r>
    </w:p>
    <w:p w14:paraId="19076DFD" w14:textId="77777777"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14:paraId="442187A0" w14:textId="77777777" w:rsidTr="00CE7517">
        <w:trPr>
          <w:trHeight w:val="461"/>
        </w:trPr>
        <w:tc>
          <w:tcPr>
            <w:tcW w:w="686" w:type="dxa"/>
            <w:vAlign w:val="center"/>
          </w:tcPr>
          <w:p w14:paraId="4D134406" w14:textId="77777777"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14:paraId="77256E19" w14:textId="77777777"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14:paraId="71FD9FB4" w14:textId="77777777"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14:paraId="29E4A884" w14:textId="77777777" w:rsidR="002A0063" w:rsidRPr="00B3532D" w:rsidRDefault="002A0063" w:rsidP="00CE7517">
            <w:pPr>
              <w:spacing w:after="120"/>
              <w:jc w:val="center"/>
              <w:rPr>
                <w:b/>
                <w:sz w:val="22"/>
                <w:szCs w:val="22"/>
              </w:rPr>
            </w:pPr>
            <w:r w:rsidRPr="00B3532D">
              <w:rPr>
                <w:b/>
                <w:sz w:val="22"/>
                <w:szCs w:val="22"/>
              </w:rPr>
              <w:t>Doświadczenie</w:t>
            </w:r>
          </w:p>
        </w:tc>
      </w:tr>
      <w:tr w:rsidR="002A0063" w:rsidRPr="00B3532D" w14:paraId="65938148" w14:textId="77777777" w:rsidTr="00CE7517">
        <w:trPr>
          <w:trHeight w:val="1961"/>
        </w:trPr>
        <w:tc>
          <w:tcPr>
            <w:tcW w:w="686" w:type="dxa"/>
          </w:tcPr>
          <w:p w14:paraId="555CDD64" w14:textId="77777777" w:rsidR="002A0063" w:rsidRPr="00B3532D" w:rsidRDefault="002A0063" w:rsidP="00CE7517">
            <w:pPr>
              <w:spacing w:after="120"/>
              <w:jc w:val="both"/>
              <w:rPr>
                <w:b/>
                <w:i/>
              </w:rPr>
            </w:pPr>
          </w:p>
        </w:tc>
        <w:tc>
          <w:tcPr>
            <w:tcW w:w="3336" w:type="dxa"/>
          </w:tcPr>
          <w:p w14:paraId="66A61E1E" w14:textId="77777777" w:rsidR="002A0063" w:rsidRPr="00B3532D" w:rsidRDefault="002A0063" w:rsidP="00CE7517">
            <w:pPr>
              <w:spacing w:after="120"/>
              <w:jc w:val="both"/>
              <w:rPr>
                <w:b/>
                <w:i/>
              </w:rPr>
            </w:pPr>
          </w:p>
        </w:tc>
        <w:tc>
          <w:tcPr>
            <w:tcW w:w="2302" w:type="dxa"/>
            <w:gridSpan w:val="2"/>
          </w:tcPr>
          <w:p w14:paraId="0DDE481B" w14:textId="77777777" w:rsidR="002A0063" w:rsidRPr="00B3532D" w:rsidRDefault="002A0063" w:rsidP="00CE7517">
            <w:pPr>
              <w:spacing w:after="120"/>
              <w:jc w:val="both"/>
              <w:rPr>
                <w:b/>
                <w:i/>
              </w:rPr>
            </w:pPr>
          </w:p>
        </w:tc>
        <w:tc>
          <w:tcPr>
            <w:tcW w:w="3423" w:type="dxa"/>
          </w:tcPr>
          <w:p w14:paraId="2380FA2B" w14:textId="77777777" w:rsidR="002A0063" w:rsidRPr="00B3532D" w:rsidRDefault="002A0063" w:rsidP="00CE7517">
            <w:pPr>
              <w:spacing w:after="120"/>
              <w:jc w:val="both"/>
              <w:rPr>
                <w:b/>
                <w:i/>
              </w:rPr>
            </w:pPr>
          </w:p>
          <w:p w14:paraId="260A0C9A" w14:textId="77777777" w:rsidR="002A0063" w:rsidRPr="00B3532D" w:rsidRDefault="002A0063" w:rsidP="00CE7517">
            <w:pPr>
              <w:spacing w:after="120"/>
              <w:jc w:val="both"/>
              <w:rPr>
                <w:b/>
                <w:i/>
              </w:rPr>
            </w:pPr>
          </w:p>
          <w:p w14:paraId="6A9246A3" w14:textId="77777777" w:rsidR="002A0063" w:rsidRPr="00B3532D" w:rsidRDefault="002A0063" w:rsidP="00CE7517">
            <w:pPr>
              <w:spacing w:after="120"/>
              <w:jc w:val="both"/>
              <w:rPr>
                <w:b/>
                <w:i/>
              </w:rPr>
            </w:pPr>
          </w:p>
          <w:p w14:paraId="08ACBB20" w14:textId="77777777" w:rsidR="002A0063" w:rsidRPr="00B3532D" w:rsidRDefault="002A0063" w:rsidP="00CE7517">
            <w:pPr>
              <w:spacing w:after="120"/>
              <w:jc w:val="both"/>
              <w:rPr>
                <w:b/>
                <w:i/>
              </w:rPr>
            </w:pPr>
          </w:p>
        </w:tc>
      </w:tr>
    </w:tbl>
    <w:p w14:paraId="66D38C02" w14:textId="77777777" w:rsidR="002A0063" w:rsidRPr="00B3532D" w:rsidRDefault="002A0063" w:rsidP="002A0063">
      <w:pPr>
        <w:widowControl/>
        <w:suppressAutoHyphens w:val="0"/>
        <w:spacing w:after="120"/>
        <w:ind w:left="283"/>
        <w:jc w:val="right"/>
        <w:rPr>
          <w:lang w:val="pl-PL"/>
        </w:rPr>
      </w:pPr>
      <w:r w:rsidRPr="00B3532D">
        <w:rPr>
          <w:lang w:val="pl-PL"/>
        </w:rPr>
        <w:t xml:space="preserve">                                                                                         </w:t>
      </w:r>
    </w:p>
    <w:p w14:paraId="5CAF154C" w14:textId="77777777" w:rsidR="002A0063" w:rsidRPr="00B3532D" w:rsidRDefault="002A0063" w:rsidP="002A0063">
      <w:pPr>
        <w:widowControl/>
        <w:suppressAutoHyphens w:val="0"/>
        <w:spacing w:after="120"/>
        <w:ind w:left="283"/>
        <w:jc w:val="right"/>
        <w:rPr>
          <w:lang w:val="pl-PL"/>
        </w:rPr>
      </w:pPr>
    </w:p>
    <w:p w14:paraId="43D0E604" w14:textId="77777777" w:rsidR="002A0063" w:rsidRPr="00B3532D" w:rsidRDefault="002A0063" w:rsidP="002A0063">
      <w:pPr>
        <w:widowControl/>
        <w:suppressAutoHyphens w:val="0"/>
        <w:spacing w:after="120"/>
        <w:ind w:left="283"/>
        <w:jc w:val="right"/>
        <w:rPr>
          <w:lang w:val="pl-PL"/>
        </w:rPr>
      </w:pPr>
    </w:p>
    <w:p w14:paraId="40150663" w14:textId="77777777" w:rsidR="002A0063" w:rsidRPr="00B3532D" w:rsidRDefault="002A0063" w:rsidP="002A0063">
      <w:pPr>
        <w:widowControl/>
        <w:suppressAutoHyphens w:val="0"/>
        <w:spacing w:after="120"/>
        <w:ind w:left="283"/>
        <w:jc w:val="right"/>
        <w:rPr>
          <w:lang w:val="pl-PL"/>
        </w:rPr>
      </w:pPr>
    </w:p>
    <w:p w14:paraId="01A2E321" w14:textId="77777777" w:rsidR="002A0063" w:rsidRPr="00B3532D" w:rsidRDefault="002A0063" w:rsidP="002A0063">
      <w:pPr>
        <w:widowControl/>
        <w:suppressAutoHyphens w:val="0"/>
        <w:spacing w:after="120"/>
        <w:ind w:left="283"/>
        <w:jc w:val="right"/>
        <w:rPr>
          <w:lang w:val="pl-PL"/>
        </w:rPr>
      </w:pPr>
    </w:p>
    <w:p w14:paraId="60F01053" w14:textId="77777777" w:rsidR="002A0063" w:rsidRPr="00B3532D" w:rsidRDefault="002A0063" w:rsidP="002A0063">
      <w:pPr>
        <w:widowControl/>
        <w:suppressAutoHyphens w:val="0"/>
        <w:spacing w:after="120"/>
        <w:ind w:left="283"/>
        <w:jc w:val="center"/>
        <w:rPr>
          <w:lang w:val="pl-PL"/>
        </w:rPr>
      </w:pPr>
      <w:r w:rsidRPr="00B3532D">
        <w:rPr>
          <w:lang w:val="pl-PL"/>
        </w:rPr>
        <w:t xml:space="preserve">                                          .................................................................</w:t>
      </w:r>
    </w:p>
    <w:p w14:paraId="74AF27DA" w14:textId="77777777"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14:paraId="7E98CA7B" w14:textId="77777777" w:rsidR="002A0063" w:rsidRPr="00B3532D" w:rsidRDefault="002A0063" w:rsidP="002A0063">
      <w:pPr>
        <w:widowControl/>
        <w:suppressAutoHyphens w:val="0"/>
        <w:spacing w:after="120"/>
        <w:ind w:left="283"/>
        <w:rPr>
          <w:sz w:val="16"/>
          <w:lang w:val="pl-PL"/>
        </w:rPr>
      </w:pPr>
    </w:p>
    <w:p w14:paraId="469CCD4A" w14:textId="77777777" w:rsidR="002A0063" w:rsidRPr="00B3532D" w:rsidRDefault="002A0063" w:rsidP="002A0063">
      <w:pPr>
        <w:widowControl/>
        <w:suppressAutoHyphens w:val="0"/>
        <w:spacing w:after="120"/>
        <w:ind w:left="283"/>
        <w:rPr>
          <w:sz w:val="16"/>
          <w:lang w:val="pl-PL"/>
        </w:rPr>
      </w:pPr>
    </w:p>
    <w:p w14:paraId="087C6C6C" w14:textId="77777777" w:rsidR="002A0063" w:rsidRPr="00B3532D" w:rsidRDefault="002A0063" w:rsidP="002A0063">
      <w:pPr>
        <w:widowControl/>
        <w:suppressAutoHyphens w:val="0"/>
        <w:spacing w:after="120"/>
        <w:ind w:left="283"/>
        <w:rPr>
          <w:sz w:val="16"/>
          <w:lang w:val="pl-PL"/>
        </w:rPr>
      </w:pPr>
    </w:p>
    <w:p w14:paraId="28582B3A" w14:textId="77777777" w:rsidR="002A0063" w:rsidRPr="00B3532D" w:rsidRDefault="002A0063" w:rsidP="002A0063">
      <w:pPr>
        <w:widowControl/>
        <w:suppressAutoHyphens w:val="0"/>
        <w:spacing w:after="120"/>
        <w:ind w:left="283"/>
        <w:rPr>
          <w:sz w:val="16"/>
          <w:lang w:val="pl-PL"/>
        </w:rPr>
      </w:pPr>
    </w:p>
    <w:p w14:paraId="597F0831" w14:textId="77777777" w:rsidR="002A0063" w:rsidRPr="00B3532D" w:rsidRDefault="002A0063" w:rsidP="002A0063">
      <w:pPr>
        <w:widowControl/>
        <w:suppressAutoHyphens w:val="0"/>
        <w:spacing w:after="120"/>
        <w:ind w:left="283"/>
        <w:rPr>
          <w:sz w:val="16"/>
          <w:lang w:val="pl-PL"/>
        </w:rPr>
      </w:pPr>
    </w:p>
    <w:p w14:paraId="796A1B83" w14:textId="77777777" w:rsidR="002A0063" w:rsidRPr="00B3532D" w:rsidRDefault="002A0063" w:rsidP="002A0063">
      <w:pPr>
        <w:rPr>
          <w:i/>
          <w:sz w:val="22"/>
          <w:lang w:val="pl-PL"/>
        </w:rPr>
      </w:pPr>
    </w:p>
    <w:p w14:paraId="76AE5704" w14:textId="77777777" w:rsidR="002A0063" w:rsidRPr="00B3532D" w:rsidRDefault="002A0063" w:rsidP="002A0063">
      <w:pPr>
        <w:rPr>
          <w:i/>
          <w:sz w:val="22"/>
          <w:lang w:val="pl-PL"/>
        </w:rPr>
      </w:pPr>
    </w:p>
    <w:p w14:paraId="194D19FC" w14:textId="77777777" w:rsidR="002A0063" w:rsidRPr="00B3532D" w:rsidRDefault="002A0063" w:rsidP="002A0063">
      <w:pPr>
        <w:rPr>
          <w:i/>
          <w:sz w:val="22"/>
          <w:lang w:val="pl-PL"/>
        </w:rPr>
      </w:pPr>
    </w:p>
    <w:p w14:paraId="3DEA90D2" w14:textId="77777777" w:rsidR="002A0063" w:rsidRPr="00B3532D" w:rsidRDefault="002A0063" w:rsidP="002A0063">
      <w:pPr>
        <w:rPr>
          <w:i/>
          <w:sz w:val="22"/>
          <w:lang w:val="pl-PL"/>
        </w:rPr>
      </w:pPr>
    </w:p>
    <w:p w14:paraId="6AC28B93" w14:textId="77777777" w:rsidR="002A0063" w:rsidRPr="00B3532D" w:rsidRDefault="002A0063" w:rsidP="002A0063">
      <w:pPr>
        <w:rPr>
          <w:i/>
          <w:sz w:val="22"/>
          <w:lang w:val="pl-PL"/>
        </w:rPr>
      </w:pPr>
    </w:p>
    <w:p w14:paraId="44716496" w14:textId="77777777" w:rsidR="002A0063" w:rsidRPr="00B3532D" w:rsidRDefault="002A0063" w:rsidP="002A0063">
      <w:pPr>
        <w:rPr>
          <w:i/>
          <w:sz w:val="22"/>
          <w:lang w:val="pl-PL"/>
        </w:rPr>
      </w:pPr>
    </w:p>
    <w:p w14:paraId="15CD9EB8" w14:textId="77777777" w:rsidR="002A0063" w:rsidRDefault="002A0063" w:rsidP="002A0063">
      <w:pPr>
        <w:rPr>
          <w:i/>
          <w:sz w:val="22"/>
          <w:lang w:val="pl-PL"/>
        </w:rPr>
      </w:pPr>
    </w:p>
    <w:p w14:paraId="0C4EBEFB" w14:textId="77777777" w:rsidR="002A0063" w:rsidRDefault="002A0063" w:rsidP="002A0063">
      <w:pPr>
        <w:rPr>
          <w:i/>
          <w:sz w:val="22"/>
          <w:lang w:val="pl-PL"/>
        </w:rPr>
      </w:pPr>
    </w:p>
    <w:p w14:paraId="44015742" w14:textId="77777777" w:rsidR="002A0063" w:rsidRPr="00B3532D" w:rsidRDefault="002A0063" w:rsidP="002A0063">
      <w:pPr>
        <w:rPr>
          <w:i/>
          <w:sz w:val="22"/>
          <w:lang w:val="pl-PL"/>
        </w:rPr>
      </w:pPr>
    </w:p>
    <w:p w14:paraId="027D6209" w14:textId="77777777" w:rsidR="002A0063" w:rsidRDefault="002A0063" w:rsidP="002A0063">
      <w:pPr>
        <w:rPr>
          <w:i/>
          <w:sz w:val="22"/>
          <w:lang w:val="pl-PL"/>
        </w:rPr>
      </w:pPr>
    </w:p>
    <w:p w14:paraId="6353B45F" w14:textId="77777777" w:rsidR="00AC6C33" w:rsidRDefault="00AC6C33" w:rsidP="002A0063">
      <w:pPr>
        <w:rPr>
          <w:i/>
          <w:sz w:val="22"/>
          <w:lang w:val="pl-PL"/>
        </w:rPr>
      </w:pPr>
    </w:p>
    <w:p w14:paraId="47B548DD" w14:textId="77777777" w:rsidR="00D353E5" w:rsidRDefault="00D353E5" w:rsidP="002A0063">
      <w:pPr>
        <w:rPr>
          <w:i/>
          <w:sz w:val="22"/>
          <w:lang w:val="pl-PL"/>
        </w:rPr>
      </w:pPr>
    </w:p>
    <w:p w14:paraId="10B92752" w14:textId="77777777" w:rsidR="00D353E5" w:rsidRPr="00B3532D" w:rsidRDefault="00D353E5" w:rsidP="002A0063">
      <w:pPr>
        <w:rPr>
          <w:i/>
          <w:sz w:val="22"/>
          <w:lang w:val="pl-PL"/>
        </w:rPr>
      </w:pPr>
    </w:p>
    <w:p w14:paraId="1F26ABB1" w14:textId="77777777" w:rsidR="002A0063" w:rsidRPr="00B3532D" w:rsidRDefault="002A0063" w:rsidP="002A0063">
      <w:pPr>
        <w:rPr>
          <w:i/>
          <w:sz w:val="22"/>
          <w:lang w:val="pl-PL"/>
        </w:rPr>
      </w:pPr>
    </w:p>
    <w:p w14:paraId="29957687" w14:textId="702E4ACE" w:rsidR="002A0063" w:rsidRPr="00B3532D" w:rsidRDefault="002A0063" w:rsidP="002A0063">
      <w:r w:rsidRPr="00B3532D">
        <w:rPr>
          <w:i/>
          <w:sz w:val="22"/>
          <w:lang w:val="pl-PL"/>
        </w:rPr>
        <w:t xml:space="preserve">Załącznik nr </w:t>
      </w:r>
      <w:r w:rsidR="005A6A01">
        <w:rPr>
          <w:i/>
          <w:sz w:val="22"/>
          <w:lang w:val="pl-PL"/>
        </w:rPr>
        <w:t>8</w:t>
      </w:r>
      <w:r w:rsidRPr="00B3532D">
        <w:rPr>
          <w:i/>
          <w:sz w:val="22"/>
          <w:lang w:val="pl-PL"/>
        </w:rPr>
        <w:t xml:space="preserve"> do SWZ</w:t>
      </w:r>
    </w:p>
    <w:p w14:paraId="65F0DFA0" w14:textId="77777777" w:rsidR="002A0063" w:rsidRPr="00B3532D" w:rsidRDefault="002A0063" w:rsidP="002A0063">
      <w:pPr>
        <w:rPr>
          <w:rFonts w:ascii="Arial" w:hAnsi="Arial"/>
          <w:i/>
          <w:sz w:val="16"/>
        </w:rPr>
      </w:pPr>
    </w:p>
    <w:p w14:paraId="64BFDB02" w14:textId="77777777"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14:paraId="2F41CC6C" w14:textId="77777777" w:rsidR="002A0063" w:rsidRPr="00B3532D" w:rsidRDefault="002A0063" w:rsidP="002A0063">
      <w:pPr>
        <w:jc w:val="right"/>
        <w:rPr>
          <w:b/>
        </w:rPr>
      </w:pPr>
      <w:r w:rsidRPr="00B3532D">
        <w:rPr>
          <w:b/>
          <w:sz w:val="22"/>
        </w:rPr>
        <w:t>Specjalistyczny Szpital im. dra Alfreda Sokołowskiego</w:t>
      </w:r>
    </w:p>
    <w:p w14:paraId="0A4C05E8" w14:textId="77777777" w:rsidR="002A0063" w:rsidRPr="00B3532D" w:rsidRDefault="002A0063" w:rsidP="002A0063">
      <w:pPr>
        <w:ind w:left="5953"/>
        <w:rPr>
          <w:b/>
        </w:rPr>
      </w:pPr>
      <w:r w:rsidRPr="00B3532D">
        <w:rPr>
          <w:b/>
        </w:rPr>
        <w:t>ul. Sokołowskiego 4</w:t>
      </w:r>
    </w:p>
    <w:p w14:paraId="218B5160" w14:textId="77777777" w:rsidR="002A0063" w:rsidRPr="00B3532D" w:rsidRDefault="002A0063" w:rsidP="002A0063">
      <w:pPr>
        <w:ind w:left="5245" w:firstLine="708"/>
        <w:rPr>
          <w:rFonts w:ascii="Arial" w:hAnsi="Arial"/>
          <w:i/>
          <w:sz w:val="16"/>
        </w:rPr>
      </w:pPr>
      <w:r w:rsidRPr="00B3532D">
        <w:rPr>
          <w:b/>
        </w:rPr>
        <w:t>58-309 Wałbrzych</w:t>
      </w:r>
    </w:p>
    <w:p w14:paraId="78BD9D46" w14:textId="77777777" w:rsidR="002A0063" w:rsidRPr="00B3532D" w:rsidRDefault="002A0063" w:rsidP="002A0063">
      <w:pPr>
        <w:rPr>
          <w:rFonts w:ascii="Arial" w:hAnsi="Arial"/>
          <w:i/>
          <w:sz w:val="16"/>
        </w:rPr>
      </w:pPr>
    </w:p>
    <w:p w14:paraId="1D47789F" w14:textId="77777777" w:rsidR="002A0063" w:rsidRPr="00B3532D" w:rsidRDefault="002A0063" w:rsidP="002A0063">
      <w:pPr>
        <w:rPr>
          <w:rFonts w:ascii="Arial" w:hAnsi="Arial"/>
          <w:i/>
          <w:sz w:val="16"/>
        </w:rPr>
      </w:pPr>
    </w:p>
    <w:p w14:paraId="59EB3EB5" w14:textId="77777777" w:rsidR="002A0063" w:rsidRPr="00A170A9" w:rsidRDefault="002A0063" w:rsidP="002A0063">
      <w:pPr>
        <w:rPr>
          <w:b/>
          <w:sz w:val="22"/>
          <w:szCs w:val="22"/>
        </w:rPr>
      </w:pPr>
      <w:r w:rsidRPr="00A170A9">
        <w:rPr>
          <w:sz w:val="16"/>
        </w:rPr>
        <w:t xml:space="preserve"> </w:t>
      </w:r>
      <w:r w:rsidRPr="00A170A9">
        <w:rPr>
          <w:b/>
          <w:sz w:val="22"/>
          <w:szCs w:val="22"/>
        </w:rPr>
        <w:t>Wykonawca:</w:t>
      </w:r>
    </w:p>
    <w:p w14:paraId="30D18284" w14:textId="77777777" w:rsidR="002A0063" w:rsidRPr="00B3532D" w:rsidRDefault="002A0063" w:rsidP="002A0063">
      <w:pPr>
        <w:rPr>
          <w:rFonts w:ascii="Arial" w:hAnsi="Arial"/>
          <w:i/>
          <w:sz w:val="16"/>
        </w:rPr>
      </w:pPr>
    </w:p>
    <w:p w14:paraId="7088D6D8" w14:textId="77777777" w:rsidR="002A0063" w:rsidRPr="00B3532D" w:rsidRDefault="002A0063" w:rsidP="002A0063">
      <w:pPr>
        <w:rPr>
          <w:rFonts w:ascii="Arial" w:hAnsi="Arial"/>
          <w:i/>
          <w:sz w:val="16"/>
        </w:rPr>
      </w:pPr>
    </w:p>
    <w:p w14:paraId="4CA714F4" w14:textId="77777777" w:rsidR="002A0063" w:rsidRPr="00B3532D" w:rsidRDefault="002A0063" w:rsidP="002A0063">
      <w:pPr>
        <w:rPr>
          <w:rFonts w:ascii="Arial" w:hAnsi="Arial"/>
          <w:i/>
          <w:sz w:val="16"/>
        </w:rPr>
      </w:pPr>
    </w:p>
    <w:p w14:paraId="40DBB17A" w14:textId="77777777" w:rsidR="002A0063" w:rsidRPr="00B3532D" w:rsidRDefault="002A0063" w:rsidP="002A0063">
      <w:pPr>
        <w:rPr>
          <w:rFonts w:ascii="Arial" w:hAnsi="Arial"/>
          <w:i/>
          <w:sz w:val="16"/>
        </w:rPr>
      </w:pPr>
      <w:r w:rsidRPr="00B3532D">
        <w:rPr>
          <w:rFonts w:ascii="Arial" w:hAnsi="Arial"/>
          <w:i/>
          <w:sz w:val="16"/>
        </w:rPr>
        <w:t>................................................................</w:t>
      </w:r>
    </w:p>
    <w:p w14:paraId="4734712F" w14:textId="77777777" w:rsidR="002A0063" w:rsidRPr="00B3532D" w:rsidRDefault="002A0063" w:rsidP="002A0063">
      <w:pPr>
        <w:rPr>
          <w:rFonts w:ascii="Arial" w:hAnsi="Arial"/>
          <w:i/>
          <w:sz w:val="16"/>
        </w:rPr>
      </w:pPr>
    </w:p>
    <w:p w14:paraId="41E6E613" w14:textId="77777777" w:rsidR="002A0063" w:rsidRPr="00B3532D" w:rsidRDefault="002A0063" w:rsidP="002A0063">
      <w:pPr>
        <w:rPr>
          <w:rFonts w:ascii="Arial" w:hAnsi="Arial"/>
          <w:i/>
          <w:sz w:val="20"/>
        </w:rPr>
      </w:pPr>
    </w:p>
    <w:p w14:paraId="5215441D" w14:textId="77777777" w:rsidR="002A0063" w:rsidRPr="00366EAE" w:rsidRDefault="002A0063" w:rsidP="002A0063">
      <w:pPr>
        <w:jc w:val="center"/>
        <w:rPr>
          <w:b/>
          <w:sz w:val="28"/>
          <w:szCs w:val="28"/>
        </w:rPr>
      </w:pPr>
      <w:r w:rsidRPr="00366EAE">
        <w:rPr>
          <w:b/>
          <w:sz w:val="28"/>
          <w:szCs w:val="28"/>
        </w:rPr>
        <w:t>TABELA – PODWYKONAWCY</w:t>
      </w:r>
    </w:p>
    <w:p w14:paraId="14E2E4E1" w14:textId="77777777" w:rsidR="002A0063" w:rsidRPr="00B3532D" w:rsidRDefault="002A0063" w:rsidP="002A0063"/>
    <w:p w14:paraId="5F734522"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14:paraId="6430086F" w14:textId="77777777" w:rsidR="002A0063" w:rsidRPr="00B3532D" w:rsidRDefault="002A0063" w:rsidP="002A0063">
      <w:pPr>
        <w:spacing w:after="120"/>
        <w:ind w:left="846" w:hanging="426"/>
        <w:jc w:val="both"/>
        <w:rPr>
          <w:sz w:val="22"/>
          <w:szCs w:val="22"/>
          <w:lang w:val="pl-PL"/>
        </w:rPr>
      </w:pPr>
      <w:r w:rsidRPr="00B3532D">
        <w:rPr>
          <w:sz w:val="22"/>
          <w:szCs w:val="22"/>
          <w:lang w:val="pl-PL"/>
        </w:rPr>
        <w:t>..................................................................................................................................</w:t>
      </w:r>
    </w:p>
    <w:p w14:paraId="21C0776C"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14:paraId="6FB22FB1" w14:textId="77777777" w:rsidR="002A0063" w:rsidRPr="00B3532D" w:rsidRDefault="002A0063" w:rsidP="002A0063">
      <w:pPr>
        <w:spacing w:after="120"/>
        <w:ind w:left="426"/>
        <w:jc w:val="both"/>
        <w:rPr>
          <w:sz w:val="22"/>
          <w:szCs w:val="22"/>
          <w:lang w:val="pl-PL"/>
        </w:rPr>
      </w:pPr>
      <w:r w:rsidRPr="00B3532D">
        <w:rPr>
          <w:sz w:val="22"/>
          <w:szCs w:val="22"/>
          <w:lang w:val="pl-PL"/>
        </w:rPr>
        <w:t>...................................................................................................................................</w:t>
      </w:r>
    </w:p>
    <w:p w14:paraId="21DC81C1" w14:textId="77777777"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14:paraId="21A7F3AD" w14:textId="77777777" w:rsidTr="00CE7517">
        <w:trPr>
          <w:trHeight w:val="746"/>
        </w:trPr>
        <w:tc>
          <w:tcPr>
            <w:tcW w:w="1077" w:type="dxa"/>
          </w:tcPr>
          <w:p w14:paraId="236A84AF" w14:textId="77777777" w:rsidR="002A0063" w:rsidRPr="00B3532D" w:rsidRDefault="002A0063" w:rsidP="00CE7517"/>
          <w:p w14:paraId="4870F08F" w14:textId="77777777" w:rsidR="002A0063" w:rsidRPr="00B3532D" w:rsidRDefault="002A0063" w:rsidP="00CE7517">
            <w:pPr>
              <w:jc w:val="center"/>
            </w:pPr>
            <w:r w:rsidRPr="00B3532D">
              <w:t>Lp.</w:t>
            </w:r>
          </w:p>
        </w:tc>
        <w:tc>
          <w:tcPr>
            <w:tcW w:w="3813" w:type="dxa"/>
          </w:tcPr>
          <w:p w14:paraId="2FC986A0" w14:textId="77777777" w:rsidR="002A0063" w:rsidRPr="00B3532D" w:rsidRDefault="002A0063" w:rsidP="00CE7517"/>
          <w:p w14:paraId="613E7872" w14:textId="77777777" w:rsidR="002A0063" w:rsidRPr="00B3532D" w:rsidRDefault="002A0063" w:rsidP="00CE7517">
            <w:pPr>
              <w:jc w:val="center"/>
            </w:pPr>
            <w:r w:rsidRPr="00B3532D">
              <w:t>Nazwa podwykonawcy</w:t>
            </w:r>
          </w:p>
        </w:tc>
        <w:tc>
          <w:tcPr>
            <w:tcW w:w="3969" w:type="dxa"/>
          </w:tcPr>
          <w:p w14:paraId="349FA2D4" w14:textId="77777777" w:rsidR="002A0063" w:rsidRPr="00B3532D" w:rsidRDefault="002A0063" w:rsidP="00CE7517"/>
          <w:p w14:paraId="6B366AB1" w14:textId="77777777" w:rsidR="002A0063" w:rsidRPr="00B3532D" w:rsidRDefault="002A0063" w:rsidP="00CE7517">
            <w:pPr>
              <w:jc w:val="center"/>
            </w:pPr>
            <w:r w:rsidRPr="00B3532D">
              <w:t>Zakres zlecony podwykonawcy</w:t>
            </w:r>
          </w:p>
        </w:tc>
      </w:tr>
      <w:tr w:rsidR="002A0063" w:rsidRPr="00B3532D" w14:paraId="6F3196B5" w14:textId="77777777" w:rsidTr="00CE7517">
        <w:trPr>
          <w:trHeight w:val="575"/>
        </w:trPr>
        <w:tc>
          <w:tcPr>
            <w:tcW w:w="1077" w:type="dxa"/>
          </w:tcPr>
          <w:p w14:paraId="433BF290" w14:textId="77777777" w:rsidR="002A0063" w:rsidRPr="00B3532D" w:rsidRDefault="002A0063" w:rsidP="00CE7517"/>
        </w:tc>
        <w:tc>
          <w:tcPr>
            <w:tcW w:w="3813" w:type="dxa"/>
          </w:tcPr>
          <w:p w14:paraId="6DD5596C" w14:textId="77777777" w:rsidR="002A0063" w:rsidRPr="00B3532D" w:rsidRDefault="002A0063" w:rsidP="00CE7517"/>
        </w:tc>
        <w:tc>
          <w:tcPr>
            <w:tcW w:w="3969" w:type="dxa"/>
          </w:tcPr>
          <w:p w14:paraId="2CD47FA5" w14:textId="77777777" w:rsidR="002A0063" w:rsidRPr="00B3532D" w:rsidRDefault="002A0063" w:rsidP="00CE7517"/>
        </w:tc>
      </w:tr>
      <w:tr w:rsidR="002A0063" w:rsidRPr="00B3532D" w14:paraId="2D19C1D5" w14:textId="77777777" w:rsidTr="00CE7517">
        <w:trPr>
          <w:trHeight w:val="571"/>
        </w:trPr>
        <w:tc>
          <w:tcPr>
            <w:tcW w:w="1077" w:type="dxa"/>
          </w:tcPr>
          <w:p w14:paraId="5C6F9FAE" w14:textId="77777777" w:rsidR="002A0063" w:rsidRPr="00B3532D" w:rsidRDefault="002A0063" w:rsidP="00CE7517"/>
        </w:tc>
        <w:tc>
          <w:tcPr>
            <w:tcW w:w="3813" w:type="dxa"/>
          </w:tcPr>
          <w:p w14:paraId="414DAEDA" w14:textId="77777777" w:rsidR="002A0063" w:rsidRPr="00B3532D" w:rsidRDefault="002A0063" w:rsidP="00CE7517"/>
        </w:tc>
        <w:tc>
          <w:tcPr>
            <w:tcW w:w="3969" w:type="dxa"/>
          </w:tcPr>
          <w:p w14:paraId="5C39B676" w14:textId="77777777" w:rsidR="002A0063" w:rsidRPr="00B3532D" w:rsidRDefault="002A0063" w:rsidP="00CE7517"/>
        </w:tc>
      </w:tr>
    </w:tbl>
    <w:p w14:paraId="2A2630E2" w14:textId="162E1B81" w:rsidR="00D353E5" w:rsidRPr="00AA45A5" w:rsidRDefault="002A0063" w:rsidP="00D353E5">
      <w:pPr>
        <w:pStyle w:val="Bezodstpw0"/>
        <w:jc w:val="both"/>
        <w:rPr>
          <w:b/>
          <w:sz w:val="22"/>
          <w:szCs w:val="22"/>
        </w:rPr>
      </w:pPr>
      <w:r w:rsidRPr="00B3532D">
        <w:rPr>
          <w:sz w:val="22"/>
          <w:szCs w:val="22"/>
        </w:rPr>
        <w:t>Przedmiot Zamówienia:</w:t>
      </w:r>
      <w:r w:rsidR="00D353E5" w:rsidRPr="00D353E5">
        <w:rPr>
          <w:b/>
          <w:sz w:val="22"/>
          <w:szCs w:val="22"/>
        </w:rPr>
        <w:t xml:space="preserve"> </w:t>
      </w:r>
      <w:r w:rsidR="00D353E5" w:rsidRPr="00445B3F">
        <w:rPr>
          <w:b/>
          <w:sz w:val="22"/>
          <w:szCs w:val="22"/>
        </w:rPr>
        <w:t xml:space="preserve">Serwis pogwarancyjny tomografu komputerowego </w:t>
      </w:r>
      <w:r w:rsidR="00D353E5" w:rsidRPr="00445B3F">
        <w:rPr>
          <w:rFonts w:eastAsia="Calibri"/>
          <w:b/>
          <w:sz w:val="22"/>
          <w:szCs w:val="22"/>
          <w:lang w:eastAsia="en-US"/>
        </w:rPr>
        <w:t xml:space="preserve">do wirtualnej symulacji </w:t>
      </w:r>
      <w:r w:rsidR="00D353E5" w:rsidRPr="00445B3F">
        <w:rPr>
          <w:b/>
          <w:sz w:val="22"/>
          <w:szCs w:val="22"/>
        </w:rPr>
        <w:t>GE Optima CT580 o numerze seryjnym 372122HM2 (nr sys</w:t>
      </w:r>
      <w:r w:rsidR="00D353E5">
        <w:rPr>
          <w:b/>
          <w:sz w:val="22"/>
          <w:szCs w:val="22"/>
        </w:rPr>
        <w:t>temu PL1505CT02) z wyposażeniem</w:t>
      </w:r>
      <w:r w:rsidR="00D353E5" w:rsidRPr="001F77EF">
        <w:rPr>
          <w:b/>
          <w:kern w:val="0"/>
          <w:sz w:val="22"/>
          <w:szCs w:val="22"/>
          <w:lang w:val="pl-PL"/>
        </w:rPr>
        <w:t xml:space="preserve"> </w:t>
      </w:r>
      <w:r w:rsidR="00D353E5">
        <w:rPr>
          <w:b/>
          <w:kern w:val="2"/>
          <w:sz w:val="22"/>
        </w:rPr>
        <w:t>- Zp/50</w:t>
      </w:r>
      <w:r w:rsidR="00D353E5" w:rsidRPr="007722F2">
        <w:rPr>
          <w:b/>
          <w:kern w:val="2"/>
          <w:sz w:val="22"/>
        </w:rPr>
        <w:t>/TP/22</w:t>
      </w:r>
      <w:r w:rsidR="00D353E5" w:rsidRPr="007722F2">
        <w:rPr>
          <w:b/>
          <w:sz w:val="22"/>
          <w:szCs w:val="22"/>
        </w:rPr>
        <w:t>.</w:t>
      </w:r>
    </w:p>
    <w:p w14:paraId="08A8CE69" w14:textId="77777777" w:rsidR="002A0063" w:rsidRPr="00B3532D" w:rsidRDefault="002A0063" w:rsidP="002A0063">
      <w:pPr>
        <w:jc w:val="both"/>
        <w:rPr>
          <w:rFonts w:ascii="Arial" w:hAnsi="Arial"/>
          <w:sz w:val="28"/>
          <w:szCs w:val="28"/>
        </w:rPr>
      </w:pPr>
    </w:p>
    <w:p w14:paraId="4F034E89" w14:textId="77777777" w:rsidR="002A0063" w:rsidRPr="00B3532D" w:rsidRDefault="002A0063" w:rsidP="002A0063">
      <w:pPr>
        <w:tabs>
          <w:tab w:val="left" w:pos="2316"/>
        </w:tabs>
        <w:rPr>
          <w:b/>
          <w:sz w:val="18"/>
          <w:szCs w:val="18"/>
        </w:rPr>
      </w:pPr>
    </w:p>
    <w:p w14:paraId="4CE8C70B" w14:textId="77777777" w:rsidR="002A0063" w:rsidRPr="00D353E5" w:rsidRDefault="002A0063" w:rsidP="002A0063">
      <w:pPr>
        <w:tabs>
          <w:tab w:val="left" w:pos="2316"/>
        </w:tabs>
        <w:rPr>
          <w:sz w:val="22"/>
          <w:szCs w:val="22"/>
        </w:rPr>
      </w:pPr>
      <w:r w:rsidRPr="00D353E5">
        <w:rPr>
          <w:b/>
          <w:sz w:val="22"/>
          <w:szCs w:val="22"/>
        </w:rPr>
        <w:t>Uwagi:</w:t>
      </w:r>
      <w:r w:rsidRPr="00D353E5">
        <w:rPr>
          <w:sz w:val="22"/>
          <w:szCs w:val="22"/>
        </w:rPr>
        <w:t xml:space="preserve"> </w:t>
      </w:r>
    </w:p>
    <w:p w14:paraId="1928D2B5" w14:textId="77777777" w:rsidR="002A0063" w:rsidRPr="00F259F7" w:rsidRDefault="002A0063" w:rsidP="002A0063">
      <w:pPr>
        <w:tabs>
          <w:tab w:val="left" w:pos="2316"/>
        </w:tabs>
        <w:rPr>
          <w:rFonts w:ascii="Arial" w:hAnsi="Arial"/>
          <w:b/>
          <w:sz w:val="22"/>
          <w:szCs w:val="22"/>
        </w:rPr>
      </w:pPr>
      <w:r w:rsidRPr="00D353E5">
        <w:rPr>
          <w:sz w:val="22"/>
          <w:szCs w:val="22"/>
        </w:rPr>
        <w:t xml:space="preserve">1. W przypadku nie korzystania z podwykonawcy – proszę wpisać </w:t>
      </w:r>
      <w:r w:rsidRPr="00F259F7">
        <w:rPr>
          <w:b/>
          <w:sz w:val="22"/>
          <w:szCs w:val="22"/>
        </w:rPr>
        <w:t>„wszystko siłami własnymi”</w:t>
      </w:r>
    </w:p>
    <w:p w14:paraId="4E2817D6" w14:textId="77777777" w:rsidR="002A0063" w:rsidRPr="00B3532D" w:rsidRDefault="002A0063" w:rsidP="002A0063">
      <w:pPr>
        <w:ind w:firstLine="708"/>
        <w:rPr>
          <w:rFonts w:ascii="Arial" w:hAnsi="Arial"/>
          <w:sz w:val="28"/>
          <w:szCs w:val="28"/>
        </w:rPr>
      </w:pPr>
    </w:p>
    <w:p w14:paraId="73273B6A" w14:textId="77777777" w:rsidR="002A0063" w:rsidRPr="00B3532D" w:rsidRDefault="002A0063" w:rsidP="002A0063">
      <w:pPr>
        <w:rPr>
          <w:rFonts w:ascii="Arial" w:hAnsi="Arial"/>
          <w:sz w:val="28"/>
          <w:szCs w:val="28"/>
        </w:rPr>
      </w:pPr>
    </w:p>
    <w:p w14:paraId="431F4712" w14:textId="77777777" w:rsidR="002A0063" w:rsidRPr="00B3532D" w:rsidRDefault="002A0063" w:rsidP="002A0063">
      <w:pPr>
        <w:rPr>
          <w:rFonts w:ascii="Arial" w:hAnsi="Arial"/>
          <w:sz w:val="28"/>
          <w:szCs w:val="28"/>
        </w:rPr>
      </w:pPr>
    </w:p>
    <w:p w14:paraId="21F6573B" w14:textId="77777777" w:rsidR="002A0063" w:rsidRPr="00B3532D" w:rsidRDefault="002A0063" w:rsidP="002A0063">
      <w:pPr>
        <w:rPr>
          <w:rFonts w:ascii="Arial" w:hAnsi="Arial"/>
          <w:sz w:val="28"/>
          <w:szCs w:val="28"/>
        </w:rPr>
      </w:pPr>
    </w:p>
    <w:p w14:paraId="027D362C" w14:textId="77777777" w:rsidR="002A0063" w:rsidRPr="00B3532D" w:rsidRDefault="002A0063" w:rsidP="002A0063">
      <w:pPr>
        <w:rPr>
          <w:rFonts w:ascii="Arial" w:hAnsi="Arial"/>
          <w:sz w:val="28"/>
          <w:szCs w:val="28"/>
        </w:rPr>
      </w:pPr>
    </w:p>
    <w:p w14:paraId="1893F141" w14:textId="77777777" w:rsidR="002A0063" w:rsidRPr="00B3532D" w:rsidRDefault="002A0063" w:rsidP="002A0063">
      <w:pPr>
        <w:rPr>
          <w:rFonts w:ascii="Arial" w:hAnsi="Arial"/>
          <w:sz w:val="28"/>
          <w:szCs w:val="28"/>
        </w:rPr>
      </w:pPr>
    </w:p>
    <w:p w14:paraId="7E9B1817" w14:textId="77777777" w:rsidR="002A0063" w:rsidRPr="00B3532D" w:rsidRDefault="002A0063" w:rsidP="002A0063">
      <w:pPr>
        <w:jc w:val="right"/>
      </w:pPr>
      <w:r w:rsidRPr="00B3532D">
        <w:t>..................................................................</w:t>
      </w:r>
    </w:p>
    <w:p w14:paraId="1EF81428" w14:textId="77777777" w:rsidR="002A0063" w:rsidRPr="00B3532D" w:rsidRDefault="002A0063" w:rsidP="002A0063">
      <w:pPr>
        <w:ind w:left="4956" w:firstLine="708"/>
        <w:jc w:val="center"/>
        <w:rPr>
          <w:rFonts w:ascii="Arial" w:hAnsi="Arial"/>
          <w:i/>
          <w:sz w:val="16"/>
        </w:rPr>
      </w:pPr>
      <w:r w:rsidRPr="00B3532D">
        <w:rPr>
          <w:rFonts w:ascii="Arial" w:hAnsi="Arial"/>
          <w:i/>
          <w:sz w:val="16"/>
        </w:rPr>
        <w:t>(data i podpis Wykonawcy)</w:t>
      </w:r>
    </w:p>
    <w:p w14:paraId="2E2A084A" w14:textId="77777777" w:rsidR="002A0063" w:rsidRPr="00B3532D" w:rsidRDefault="002A0063" w:rsidP="002A0063">
      <w:pPr>
        <w:spacing w:line="360" w:lineRule="auto"/>
        <w:ind w:left="5664" w:firstLine="708"/>
        <w:jc w:val="both"/>
        <w:rPr>
          <w:rFonts w:ascii="Arial" w:hAnsi="Arial" w:cs="Arial"/>
          <w:i/>
          <w:sz w:val="16"/>
          <w:szCs w:val="16"/>
        </w:rPr>
      </w:pPr>
    </w:p>
    <w:p w14:paraId="23B1F208" w14:textId="77777777" w:rsidR="002A0063" w:rsidRPr="00B3532D" w:rsidRDefault="002A0063" w:rsidP="00C144D0">
      <w:pPr>
        <w:spacing w:line="360" w:lineRule="auto"/>
        <w:jc w:val="both"/>
        <w:rPr>
          <w:rFonts w:ascii="Arial" w:hAnsi="Arial" w:cs="Arial"/>
          <w:i/>
          <w:sz w:val="16"/>
          <w:szCs w:val="16"/>
        </w:rPr>
      </w:pPr>
    </w:p>
    <w:p w14:paraId="7C9ED446" w14:textId="77777777" w:rsidR="002A0063" w:rsidRDefault="002A0063" w:rsidP="002A0063">
      <w:pPr>
        <w:spacing w:line="360" w:lineRule="auto"/>
        <w:ind w:left="5664" w:firstLine="708"/>
        <w:jc w:val="both"/>
        <w:rPr>
          <w:rFonts w:ascii="Arial" w:hAnsi="Arial" w:cs="Arial"/>
          <w:i/>
          <w:sz w:val="16"/>
          <w:szCs w:val="16"/>
        </w:rPr>
      </w:pPr>
    </w:p>
    <w:p w14:paraId="4C8F3059" w14:textId="77777777" w:rsidR="00BA11EC" w:rsidRDefault="00BA11EC" w:rsidP="00F73136">
      <w:pPr>
        <w:pStyle w:val="Nagwek1"/>
        <w:rPr>
          <w:sz w:val="22"/>
          <w:szCs w:val="22"/>
        </w:rPr>
      </w:pPr>
    </w:p>
    <w:p w14:paraId="7DFEAD1B" w14:textId="77777777" w:rsidR="001C7F64" w:rsidRPr="001C7F64" w:rsidRDefault="001C7F64" w:rsidP="001C7F64">
      <w:pPr>
        <w:rPr>
          <w:lang w:val="pl-PL"/>
        </w:rPr>
      </w:pPr>
    </w:p>
    <w:p w14:paraId="2C3E96CE" w14:textId="77777777" w:rsidR="00BA11EC" w:rsidRDefault="00BA11EC" w:rsidP="00F73136">
      <w:pPr>
        <w:pStyle w:val="Nagwek1"/>
        <w:rPr>
          <w:sz w:val="22"/>
          <w:szCs w:val="22"/>
        </w:rPr>
      </w:pPr>
    </w:p>
    <w:p w14:paraId="2E814E0D" w14:textId="48E5BB0E" w:rsidR="00F73136" w:rsidRPr="00F73136" w:rsidRDefault="00F73136" w:rsidP="00F73136">
      <w:pPr>
        <w:pStyle w:val="Nagwek1"/>
        <w:rPr>
          <w:sz w:val="22"/>
          <w:szCs w:val="22"/>
        </w:rPr>
      </w:pPr>
      <w:r w:rsidRPr="00F73136">
        <w:rPr>
          <w:sz w:val="22"/>
          <w:szCs w:val="22"/>
        </w:rPr>
        <w:t xml:space="preserve">Załącznik nr </w:t>
      </w:r>
      <w:r w:rsidR="005A6A01">
        <w:rPr>
          <w:sz w:val="22"/>
          <w:szCs w:val="22"/>
        </w:rPr>
        <w:t>9</w:t>
      </w:r>
      <w:r w:rsidRPr="00F73136">
        <w:rPr>
          <w:sz w:val="22"/>
          <w:szCs w:val="22"/>
        </w:rPr>
        <w:t xml:space="preserve"> do SWZ</w:t>
      </w:r>
    </w:p>
    <w:p w14:paraId="33C9E6CC" w14:textId="77777777" w:rsidR="00F73136" w:rsidRPr="00F73136" w:rsidRDefault="00F73136" w:rsidP="00F73136">
      <w:pPr>
        <w:jc w:val="both"/>
        <w:rPr>
          <w:b/>
          <w:sz w:val="22"/>
          <w:szCs w:val="22"/>
        </w:rPr>
      </w:pPr>
    </w:p>
    <w:p w14:paraId="63A7F706" w14:textId="77777777" w:rsidR="00F73136" w:rsidRPr="00F73136" w:rsidRDefault="00F73136" w:rsidP="00F73136">
      <w:pPr>
        <w:pStyle w:val="Tekstpodstawowy"/>
        <w:jc w:val="right"/>
        <w:rPr>
          <w:b/>
          <w:sz w:val="22"/>
          <w:szCs w:val="22"/>
        </w:rPr>
      </w:pPr>
      <w:r w:rsidRPr="00F73136">
        <w:rPr>
          <w:b/>
          <w:sz w:val="22"/>
          <w:szCs w:val="22"/>
        </w:rPr>
        <w:t>…….……………………..</w:t>
      </w:r>
    </w:p>
    <w:p w14:paraId="3DBC95FE" w14:textId="5436A293" w:rsidR="00F73136" w:rsidRPr="00F73136" w:rsidRDefault="00DF34B9" w:rsidP="00DF34B9">
      <w:pPr>
        <w:pStyle w:val="Tekstpodstawowy"/>
        <w:jc w:val="center"/>
        <w:rPr>
          <w:sz w:val="22"/>
          <w:szCs w:val="22"/>
        </w:rPr>
      </w:pPr>
      <w:r>
        <w:rPr>
          <w:sz w:val="22"/>
          <w:szCs w:val="22"/>
        </w:rPr>
        <w:t xml:space="preserve">                                                                                                                  </w:t>
      </w:r>
      <w:r w:rsidR="00F73136" w:rsidRPr="00F73136">
        <w:rPr>
          <w:sz w:val="22"/>
          <w:szCs w:val="22"/>
        </w:rPr>
        <w:t xml:space="preserve"> </w:t>
      </w:r>
      <w:r>
        <w:rPr>
          <w:sz w:val="22"/>
          <w:szCs w:val="22"/>
        </w:rPr>
        <w:t xml:space="preserve">     </w:t>
      </w:r>
      <w:r w:rsidR="00F73136" w:rsidRPr="00F73136">
        <w:rPr>
          <w:sz w:val="22"/>
          <w:szCs w:val="22"/>
        </w:rPr>
        <w:t>Wykonawc</w:t>
      </w:r>
      <w:r>
        <w:rPr>
          <w:sz w:val="22"/>
          <w:szCs w:val="22"/>
        </w:rPr>
        <w:t>a</w:t>
      </w:r>
    </w:p>
    <w:p w14:paraId="06D311EF" w14:textId="77777777" w:rsidR="00F73136" w:rsidRPr="00F73136" w:rsidRDefault="00F73136" w:rsidP="00F73136">
      <w:pPr>
        <w:jc w:val="both"/>
        <w:rPr>
          <w:b/>
          <w:sz w:val="22"/>
          <w:szCs w:val="22"/>
        </w:rPr>
      </w:pPr>
    </w:p>
    <w:p w14:paraId="6A63BD70" w14:textId="77777777" w:rsidR="00F73136" w:rsidRPr="00F73136" w:rsidRDefault="00F73136" w:rsidP="00F73136">
      <w:pPr>
        <w:jc w:val="both"/>
        <w:rPr>
          <w:b/>
          <w:sz w:val="22"/>
          <w:szCs w:val="22"/>
        </w:rPr>
      </w:pPr>
    </w:p>
    <w:p w14:paraId="6928AD6A" w14:textId="77777777" w:rsidR="00994DDD" w:rsidRDefault="00994DDD" w:rsidP="00F73136">
      <w:pPr>
        <w:jc w:val="both"/>
        <w:rPr>
          <w:b/>
          <w:bCs/>
          <w:iCs/>
          <w:sz w:val="22"/>
          <w:szCs w:val="22"/>
        </w:rPr>
      </w:pPr>
      <w:r>
        <w:rPr>
          <w:b/>
          <w:bCs/>
          <w:iCs/>
          <w:sz w:val="22"/>
          <w:szCs w:val="22"/>
        </w:rPr>
        <w:t xml:space="preserve">                                                           </w:t>
      </w:r>
    </w:p>
    <w:p w14:paraId="51FA834D" w14:textId="77777777" w:rsidR="00265EE1" w:rsidRDefault="00994DDD" w:rsidP="00F73136">
      <w:pPr>
        <w:jc w:val="both"/>
        <w:rPr>
          <w:b/>
          <w:bCs/>
          <w:iCs/>
          <w:sz w:val="22"/>
          <w:szCs w:val="22"/>
        </w:rPr>
      </w:pPr>
      <w:r>
        <w:rPr>
          <w:b/>
          <w:bCs/>
          <w:iCs/>
          <w:sz w:val="22"/>
          <w:szCs w:val="22"/>
        </w:rPr>
        <w:t xml:space="preserve">                                                             </w:t>
      </w:r>
    </w:p>
    <w:p w14:paraId="7BCD65D2" w14:textId="77777777" w:rsidR="002C5311" w:rsidRDefault="00265EE1" w:rsidP="00F73136">
      <w:pPr>
        <w:jc w:val="both"/>
        <w:rPr>
          <w:bCs/>
          <w:color w:val="FF0000"/>
          <w:sz w:val="22"/>
          <w:szCs w:val="22"/>
        </w:rPr>
      </w:pPr>
      <w:r>
        <w:rPr>
          <w:b/>
          <w:bCs/>
          <w:iCs/>
          <w:sz w:val="22"/>
          <w:szCs w:val="22"/>
        </w:rPr>
        <w:t xml:space="preserve">                                                   </w:t>
      </w:r>
      <w:r w:rsidR="00F73136" w:rsidRPr="00994DDD">
        <w:rPr>
          <w:b/>
          <w:bCs/>
          <w:iCs/>
          <w:sz w:val="28"/>
          <w:szCs w:val="28"/>
        </w:rPr>
        <w:t>Oświadczenie Wykonawcy</w:t>
      </w:r>
      <w:r w:rsidR="002C5311" w:rsidRPr="002C5311">
        <w:rPr>
          <w:bCs/>
          <w:color w:val="FF0000"/>
          <w:sz w:val="22"/>
          <w:szCs w:val="22"/>
        </w:rPr>
        <w:t xml:space="preserve"> </w:t>
      </w:r>
    </w:p>
    <w:p w14:paraId="0F6753B2" w14:textId="63D72F9B" w:rsidR="00F73136" w:rsidRPr="00B379FF" w:rsidRDefault="002C5311" w:rsidP="002C5311">
      <w:pPr>
        <w:jc w:val="center"/>
        <w:rPr>
          <w:b/>
          <w:sz w:val="28"/>
          <w:szCs w:val="28"/>
        </w:rPr>
      </w:pPr>
      <w:r w:rsidRPr="00B379FF">
        <w:rPr>
          <w:b/>
          <w:bCs/>
          <w:sz w:val="22"/>
          <w:szCs w:val="22"/>
        </w:rPr>
        <w:t xml:space="preserve">dot. wykonywania obsługi serwisowej tomografu komputerowego </w:t>
      </w:r>
      <w:r w:rsidRPr="00B379FF">
        <w:rPr>
          <w:rFonts w:eastAsia="Calibri"/>
          <w:b/>
          <w:bCs/>
          <w:sz w:val="22"/>
          <w:szCs w:val="22"/>
          <w:lang w:eastAsia="en-US"/>
        </w:rPr>
        <w:t xml:space="preserve">do wirtualnej symulacji </w:t>
      </w:r>
      <w:r w:rsidR="00061C9D" w:rsidRPr="00B379FF">
        <w:rPr>
          <w:rFonts w:eastAsia="Calibri"/>
          <w:b/>
          <w:bCs/>
          <w:sz w:val="22"/>
          <w:szCs w:val="22"/>
          <w:lang w:eastAsia="en-US"/>
        </w:rPr>
        <w:br/>
      </w:r>
      <w:r w:rsidRPr="00B379FF">
        <w:rPr>
          <w:b/>
          <w:bCs/>
          <w:sz w:val="22"/>
          <w:szCs w:val="22"/>
        </w:rPr>
        <w:t>GE OPTIMA CT 580</w:t>
      </w:r>
    </w:p>
    <w:p w14:paraId="0A029D9F" w14:textId="77777777" w:rsidR="00F73136" w:rsidRPr="00F73136" w:rsidRDefault="00F73136" w:rsidP="00F73136">
      <w:pPr>
        <w:jc w:val="both"/>
        <w:rPr>
          <w:b/>
          <w:sz w:val="22"/>
          <w:szCs w:val="22"/>
        </w:rPr>
      </w:pPr>
    </w:p>
    <w:p w14:paraId="496565AD" w14:textId="77777777" w:rsidR="00265EE1" w:rsidRDefault="00265EE1" w:rsidP="00F73136">
      <w:pPr>
        <w:jc w:val="both"/>
        <w:rPr>
          <w:b/>
          <w:sz w:val="22"/>
          <w:szCs w:val="22"/>
        </w:rPr>
      </w:pPr>
    </w:p>
    <w:p w14:paraId="21659AF4" w14:textId="77777777" w:rsidR="00F73136" w:rsidRPr="009C6984" w:rsidRDefault="00F73136" w:rsidP="00F73136">
      <w:pPr>
        <w:jc w:val="both"/>
        <w:rPr>
          <w:b/>
          <w:sz w:val="22"/>
          <w:szCs w:val="22"/>
        </w:rPr>
      </w:pPr>
      <w:r w:rsidRPr="009C6984">
        <w:rPr>
          <w:b/>
          <w:sz w:val="22"/>
          <w:szCs w:val="22"/>
        </w:rPr>
        <w:t>Oświadczam, że;</w:t>
      </w:r>
    </w:p>
    <w:p w14:paraId="10598246" w14:textId="60171667" w:rsidR="009C6984" w:rsidRPr="009C6984" w:rsidRDefault="00F73136" w:rsidP="00020895">
      <w:pPr>
        <w:widowControl/>
        <w:numPr>
          <w:ilvl w:val="0"/>
          <w:numId w:val="29"/>
        </w:numPr>
        <w:suppressAutoHyphens w:val="0"/>
        <w:overflowPunct/>
        <w:autoSpaceDE/>
        <w:autoSpaceDN/>
        <w:adjustRightInd/>
        <w:jc w:val="both"/>
        <w:textAlignment w:val="auto"/>
        <w:rPr>
          <w:bCs/>
          <w:color w:val="FF0000"/>
          <w:sz w:val="22"/>
          <w:szCs w:val="22"/>
        </w:rPr>
      </w:pPr>
      <w:r w:rsidRPr="009C6984">
        <w:rPr>
          <w:bCs/>
          <w:sz w:val="22"/>
          <w:szCs w:val="22"/>
        </w:rPr>
        <w:t>spełniam wymo</w:t>
      </w:r>
      <w:r w:rsidR="00143B4E" w:rsidRPr="009C6984">
        <w:rPr>
          <w:bCs/>
          <w:sz w:val="22"/>
          <w:szCs w:val="22"/>
        </w:rPr>
        <w:t xml:space="preserve">gi ustawy </w:t>
      </w:r>
      <w:r w:rsidR="009C6984" w:rsidRPr="009C6984">
        <w:rPr>
          <w:sz w:val="22"/>
        </w:rPr>
        <w:t>z dnia 7 kwietnia 2022r. o wyrobach medycznych (Dz. U. 2022 poz. 974).</w:t>
      </w:r>
    </w:p>
    <w:p w14:paraId="71E7FC21" w14:textId="77777777" w:rsidR="00F73136" w:rsidRPr="00F73136" w:rsidRDefault="00F73136" w:rsidP="00020895">
      <w:pPr>
        <w:widowControl/>
        <w:numPr>
          <w:ilvl w:val="0"/>
          <w:numId w:val="29"/>
        </w:numPr>
        <w:suppressAutoHyphens w:val="0"/>
        <w:overflowPunct/>
        <w:autoSpaceDE/>
        <w:autoSpaceDN/>
        <w:adjustRightInd/>
        <w:jc w:val="both"/>
        <w:textAlignment w:val="auto"/>
        <w:rPr>
          <w:bCs/>
          <w:sz w:val="22"/>
          <w:szCs w:val="22"/>
        </w:rPr>
      </w:pPr>
      <w:r w:rsidRPr="00F73136">
        <w:rPr>
          <w:bCs/>
          <w:sz w:val="22"/>
          <w:szCs w:val="22"/>
        </w:rPr>
        <w:t xml:space="preserve">jestem podmiotem uprawnionym do wykonywania obsługi serwisowej tomografu komputerowego </w:t>
      </w:r>
      <w:r w:rsidRPr="00F73136">
        <w:rPr>
          <w:rFonts w:eastAsia="Calibri"/>
          <w:bCs/>
          <w:sz w:val="22"/>
          <w:szCs w:val="22"/>
          <w:lang w:eastAsia="en-US"/>
        </w:rPr>
        <w:t xml:space="preserve">do wirtualnej symulacji </w:t>
      </w:r>
      <w:r w:rsidRPr="00F73136">
        <w:rPr>
          <w:bCs/>
          <w:sz w:val="22"/>
          <w:szCs w:val="22"/>
        </w:rPr>
        <w:t>GE OPTIMA CT 580 w pełnym zakresie,</w:t>
      </w:r>
    </w:p>
    <w:p w14:paraId="6BC081C9" w14:textId="77777777" w:rsidR="00F73136" w:rsidRPr="00F73136" w:rsidRDefault="00F73136" w:rsidP="00020895">
      <w:pPr>
        <w:widowControl/>
        <w:numPr>
          <w:ilvl w:val="0"/>
          <w:numId w:val="29"/>
        </w:numPr>
        <w:suppressAutoHyphens w:val="0"/>
        <w:overflowPunct/>
        <w:autoSpaceDE/>
        <w:autoSpaceDN/>
        <w:adjustRightInd/>
        <w:jc w:val="both"/>
        <w:textAlignment w:val="auto"/>
        <w:rPr>
          <w:bCs/>
          <w:sz w:val="22"/>
          <w:szCs w:val="22"/>
        </w:rPr>
      </w:pPr>
      <w:r w:rsidRPr="00F73136">
        <w:rPr>
          <w:bCs/>
          <w:sz w:val="22"/>
          <w:szCs w:val="22"/>
        </w:rPr>
        <w:t xml:space="preserve">ponoszę odpowiedzialność za prawidłową pracę tomografu komputerowego </w:t>
      </w:r>
      <w:r w:rsidRPr="00F73136">
        <w:rPr>
          <w:rFonts w:eastAsia="Calibri"/>
          <w:bCs/>
          <w:sz w:val="22"/>
          <w:szCs w:val="22"/>
          <w:lang w:eastAsia="en-US"/>
        </w:rPr>
        <w:t xml:space="preserve">do wirtualnej symulacji </w:t>
      </w:r>
      <w:r w:rsidRPr="00F73136">
        <w:rPr>
          <w:bCs/>
          <w:sz w:val="22"/>
          <w:szCs w:val="22"/>
        </w:rPr>
        <w:t>GE OPTIMA CT 580  w związku z wykonywaniem serwisu.</w:t>
      </w:r>
    </w:p>
    <w:p w14:paraId="74428A8C" w14:textId="77777777" w:rsidR="00BD080A" w:rsidRPr="00F73136" w:rsidRDefault="00BD080A" w:rsidP="002A0063">
      <w:pPr>
        <w:rPr>
          <w:i/>
          <w:iCs/>
          <w:sz w:val="22"/>
          <w:szCs w:val="22"/>
        </w:rPr>
      </w:pPr>
    </w:p>
    <w:p w14:paraId="29DE0045" w14:textId="77777777" w:rsidR="00265EE1" w:rsidRDefault="00265EE1" w:rsidP="002A0063">
      <w:pPr>
        <w:rPr>
          <w:i/>
          <w:iCs/>
          <w:sz w:val="22"/>
          <w:szCs w:val="22"/>
        </w:rPr>
      </w:pPr>
    </w:p>
    <w:p w14:paraId="44BD207F" w14:textId="77777777" w:rsidR="00265EE1" w:rsidRDefault="00265EE1" w:rsidP="002A0063">
      <w:pPr>
        <w:rPr>
          <w:i/>
          <w:iCs/>
          <w:sz w:val="22"/>
          <w:szCs w:val="22"/>
        </w:rPr>
      </w:pPr>
    </w:p>
    <w:p w14:paraId="26948247" w14:textId="77777777" w:rsidR="00265EE1" w:rsidRDefault="00265EE1" w:rsidP="002A0063">
      <w:pPr>
        <w:rPr>
          <w:i/>
          <w:iCs/>
          <w:sz w:val="22"/>
          <w:szCs w:val="22"/>
        </w:rPr>
      </w:pPr>
    </w:p>
    <w:p w14:paraId="2A56A4FA" w14:textId="77777777" w:rsidR="00265EE1" w:rsidRDefault="00265EE1" w:rsidP="002A0063">
      <w:pPr>
        <w:rPr>
          <w:i/>
          <w:iCs/>
          <w:sz w:val="22"/>
          <w:szCs w:val="22"/>
        </w:rPr>
      </w:pPr>
    </w:p>
    <w:p w14:paraId="5903D3B9" w14:textId="77777777" w:rsidR="00265EE1" w:rsidRDefault="00265EE1" w:rsidP="002A0063">
      <w:pPr>
        <w:rPr>
          <w:i/>
          <w:iCs/>
          <w:sz w:val="22"/>
          <w:szCs w:val="22"/>
        </w:rPr>
      </w:pPr>
    </w:p>
    <w:p w14:paraId="26A15F47" w14:textId="77777777" w:rsidR="00265EE1" w:rsidRDefault="00265EE1" w:rsidP="002A0063">
      <w:pPr>
        <w:rPr>
          <w:i/>
          <w:iCs/>
          <w:sz w:val="22"/>
          <w:szCs w:val="22"/>
        </w:rPr>
      </w:pPr>
    </w:p>
    <w:p w14:paraId="17D0ED15" w14:textId="77777777" w:rsidR="00265EE1" w:rsidRDefault="00265EE1" w:rsidP="002A0063">
      <w:pPr>
        <w:rPr>
          <w:i/>
          <w:iCs/>
          <w:sz w:val="22"/>
          <w:szCs w:val="22"/>
        </w:rPr>
      </w:pPr>
    </w:p>
    <w:p w14:paraId="4523F148" w14:textId="77777777" w:rsidR="00265EE1" w:rsidRDefault="00265EE1" w:rsidP="002A0063">
      <w:pPr>
        <w:rPr>
          <w:i/>
          <w:iCs/>
          <w:sz w:val="22"/>
          <w:szCs w:val="22"/>
        </w:rPr>
      </w:pPr>
    </w:p>
    <w:p w14:paraId="0EEC28E8" w14:textId="77777777" w:rsidR="00265EE1" w:rsidRDefault="00265EE1" w:rsidP="002A0063">
      <w:pPr>
        <w:rPr>
          <w:i/>
          <w:iCs/>
          <w:sz w:val="22"/>
          <w:szCs w:val="22"/>
        </w:rPr>
      </w:pPr>
    </w:p>
    <w:p w14:paraId="14EA0647" w14:textId="77777777" w:rsidR="00265EE1" w:rsidRDefault="00265EE1" w:rsidP="002A0063">
      <w:pPr>
        <w:rPr>
          <w:i/>
          <w:iCs/>
          <w:sz w:val="22"/>
          <w:szCs w:val="22"/>
        </w:rPr>
      </w:pPr>
    </w:p>
    <w:p w14:paraId="70FF9BE5" w14:textId="77777777" w:rsidR="00265EE1" w:rsidRDefault="00265EE1" w:rsidP="002A0063">
      <w:pPr>
        <w:rPr>
          <w:i/>
          <w:iCs/>
          <w:sz w:val="22"/>
          <w:szCs w:val="22"/>
        </w:rPr>
      </w:pPr>
    </w:p>
    <w:p w14:paraId="190C92AF" w14:textId="77777777" w:rsidR="00265EE1" w:rsidRDefault="00265EE1" w:rsidP="002A0063">
      <w:pPr>
        <w:rPr>
          <w:i/>
          <w:iCs/>
          <w:sz w:val="22"/>
          <w:szCs w:val="22"/>
        </w:rPr>
      </w:pPr>
    </w:p>
    <w:p w14:paraId="12640C08" w14:textId="77777777" w:rsidR="00265EE1" w:rsidRDefault="00265EE1" w:rsidP="002A0063">
      <w:pPr>
        <w:rPr>
          <w:i/>
          <w:iCs/>
          <w:sz w:val="22"/>
          <w:szCs w:val="22"/>
        </w:rPr>
      </w:pPr>
    </w:p>
    <w:p w14:paraId="232E5B2F" w14:textId="77777777" w:rsidR="00265EE1" w:rsidRDefault="00265EE1" w:rsidP="002A0063">
      <w:pPr>
        <w:rPr>
          <w:i/>
          <w:iCs/>
          <w:sz w:val="22"/>
          <w:szCs w:val="22"/>
        </w:rPr>
      </w:pPr>
    </w:p>
    <w:p w14:paraId="446CF077" w14:textId="77777777" w:rsidR="00265EE1" w:rsidRDefault="00265EE1" w:rsidP="002A0063">
      <w:pPr>
        <w:rPr>
          <w:i/>
          <w:iCs/>
          <w:sz w:val="22"/>
          <w:szCs w:val="22"/>
        </w:rPr>
      </w:pPr>
    </w:p>
    <w:p w14:paraId="2251EFA1" w14:textId="77777777" w:rsidR="00265EE1" w:rsidRDefault="00265EE1" w:rsidP="002A0063">
      <w:pPr>
        <w:rPr>
          <w:i/>
          <w:iCs/>
          <w:sz w:val="22"/>
          <w:szCs w:val="22"/>
        </w:rPr>
      </w:pPr>
    </w:p>
    <w:p w14:paraId="3C62CAA1" w14:textId="77777777" w:rsidR="00265EE1" w:rsidRDefault="00265EE1" w:rsidP="002A0063">
      <w:pPr>
        <w:rPr>
          <w:i/>
          <w:iCs/>
          <w:sz w:val="22"/>
          <w:szCs w:val="22"/>
        </w:rPr>
      </w:pPr>
    </w:p>
    <w:p w14:paraId="350465D8" w14:textId="77777777" w:rsidR="00265EE1" w:rsidRDefault="00265EE1" w:rsidP="002A0063">
      <w:pPr>
        <w:rPr>
          <w:i/>
          <w:iCs/>
          <w:sz w:val="22"/>
          <w:szCs w:val="22"/>
        </w:rPr>
      </w:pPr>
    </w:p>
    <w:p w14:paraId="04C3E3C4" w14:textId="77777777" w:rsidR="00265EE1" w:rsidRDefault="00265EE1" w:rsidP="002A0063">
      <w:pPr>
        <w:rPr>
          <w:i/>
          <w:iCs/>
          <w:sz w:val="22"/>
          <w:szCs w:val="22"/>
        </w:rPr>
      </w:pPr>
    </w:p>
    <w:p w14:paraId="6A0596F0" w14:textId="77777777" w:rsidR="00265EE1" w:rsidRDefault="00265EE1" w:rsidP="002A0063">
      <w:pPr>
        <w:rPr>
          <w:i/>
          <w:iCs/>
          <w:sz w:val="22"/>
          <w:szCs w:val="22"/>
        </w:rPr>
      </w:pPr>
    </w:p>
    <w:p w14:paraId="08545324" w14:textId="77777777" w:rsidR="00265EE1" w:rsidRPr="00265EE1" w:rsidRDefault="00265EE1" w:rsidP="00265EE1">
      <w:pPr>
        <w:jc w:val="right"/>
        <w:rPr>
          <w:sz w:val="20"/>
        </w:rPr>
      </w:pPr>
      <w:r w:rsidRPr="00265EE1">
        <w:rPr>
          <w:sz w:val="20"/>
        </w:rPr>
        <w:t>..................................................................</w:t>
      </w:r>
    </w:p>
    <w:p w14:paraId="2606500A" w14:textId="77777777" w:rsidR="00265EE1" w:rsidRPr="00265EE1" w:rsidRDefault="00265EE1" w:rsidP="00265EE1">
      <w:pPr>
        <w:ind w:left="4956" w:firstLine="708"/>
        <w:jc w:val="center"/>
        <w:rPr>
          <w:i/>
          <w:sz w:val="20"/>
        </w:rPr>
      </w:pPr>
      <w:r w:rsidRPr="00265EE1">
        <w:rPr>
          <w:i/>
          <w:sz w:val="20"/>
        </w:rPr>
        <w:t>(data i podpis Wykonawcy)</w:t>
      </w:r>
    </w:p>
    <w:p w14:paraId="737C72FD" w14:textId="77777777" w:rsidR="00265EE1" w:rsidRDefault="00265EE1" w:rsidP="002A0063">
      <w:pPr>
        <w:rPr>
          <w:i/>
          <w:iCs/>
          <w:sz w:val="22"/>
          <w:szCs w:val="22"/>
        </w:rPr>
      </w:pPr>
    </w:p>
    <w:sectPr w:rsidR="00265EE1" w:rsidSect="00A113F4">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E1E0" w14:textId="77777777" w:rsidR="00FE62D4" w:rsidRDefault="00FE62D4" w:rsidP="00652D6D">
      <w:r>
        <w:separator/>
      </w:r>
    </w:p>
  </w:endnote>
  <w:endnote w:type="continuationSeparator" w:id="0">
    <w:p w14:paraId="4461217B" w14:textId="77777777" w:rsidR="00FE62D4" w:rsidRDefault="00FE62D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65B7B708" w14:textId="7652F400" w:rsidR="00FE62D4" w:rsidRDefault="00FE62D4">
        <w:pPr>
          <w:pStyle w:val="Stopka"/>
          <w:jc w:val="right"/>
        </w:pPr>
        <w:r>
          <w:rPr>
            <w:sz w:val="16"/>
            <w:szCs w:val="16"/>
          </w:rPr>
          <w:fldChar w:fldCharType="begin"/>
        </w:r>
        <w:r>
          <w:rPr>
            <w:sz w:val="16"/>
            <w:szCs w:val="16"/>
          </w:rPr>
          <w:instrText>PAGE</w:instrText>
        </w:r>
        <w:r>
          <w:rPr>
            <w:sz w:val="16"/>
            <w:szCs w:val="16"/>
          </w:rPr>
          <w:fldChar w:fldCharType="separate"/>
        </w:r>
        <w:r w:rsidR="00A113F4">
          <w:rPr>
            <w:noProof/>
            <w:sz w:val="16"/>
            <w:szCs w:val="16"/>
          </w:rPr>
          <w:t>10</w:t>
        </w:r>
        <w:r>
          <w:rPr>
            <w:sz w:val="16"/>
            <w:szCs w:val="16"/>
          </w:rPr>
          <w:fldChar w:fldCharType="end"/>
        </w:r>
      </w:p>
      <w:p w14:paraId="53F59A07" w14:textId="77777777" w:rsidR="00FE62D4" w:rsidRDefault="00A113F4">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FADB" w14:textId="77777777" w:rsidR="00FE62D4" w:rsidRDefault="00FE62D4" w:rsidP="00652D6D">
      <w:r>
        <w:separator/>
      </w:r>
    </w:p>
  </w:footnote>
  <w:footnote w:type="continuationSeparator" w:id="0">
    <w:p w14:paraId="71F55617" w14:textId="77777777" w:rsidR="00FE62D4" w:rsidRDefault="00FE62D4"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2D44" w14:textId="5A33093C" w:rsidR="00FE62D4" w:rsidRPr="0056339D" w:rsidRDefault="00FE62D4" w:rsidP="0056339D">
    <w:pPr>
      <w:pStyle w:val="Nagwek0"/>
      <w:jc w:val="right"/>
      <w:rPr>
        <w:sz w:val="20"/>
      </w:rPr>
    </w:pPr>
    <w:r>
      <w:rPr>
        <w:sz w:val="20"/>
      </w:rPr>
      <w:t>Zp/50/TP/22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502" w:firstLine="0"/>
      </w:pPr>
    </w:lvl>
    <w:lvl w:ilvl="1">
      <w:start w:val="1"/>
      <w:numFmt w:val="none"/>
      <w:pStyle w:val="Nagwek2"/>
      <w:lvlText w:val=""/>
      <w:legacy w:legacy="1" w:legacySpace="0" w:legacyIndent="0"/>
      <w:lvlJc w:val="left"/>
      <w:pPr>
        <w:ind w:left="358" w:firstLine="0"/>
      </w:pPr>
    </w:lvl>
    <w:lvl w:ilvl="2">
      <w:start w:val="1"/>
      <w:numFmt w:val="none"/>
      <w:pStyle w:val="Nagwek3"/>
      <w:lvlText w:val=""/>
      <w:legacy w:legacy="1" w:legacySpace="0" w:legacyIndent="0"/>
      <w:lvlJc w:val="left"/>
      <w:pPr>
        <w:ind w:left="-218" w:firstLine="0"/>
      </w:pPr>
    </w:lvl>
    <w:lvl w:ilvl="3">
      <w:start w:val="1"/>
      <w:numFmt w:val="none"/>
      <w:pStyle w:val="Nagwek4"/>
      <w:lvlText w:val=""/>
      <w:legacy w:legacy="1" w:legacySpace="0" w:legacyIndent="0"/>
      <w:lvlJc w:val="left"/>
      <w:pPr>
        <w:ind w:left="-218" w:firstLine="0"/>
      </w:pPr>
    </w:lvl>
    <w:lvl w:ilvl="4">
      <w:start w:val="1"/>
      <w:numFmt w:val="none"/>
      <w:pStyle w:val="Nagwek5"/>
      <w:lvlText w:val=""/>
      <w:legacy w:legacy="1" w:legacySpace="0" w:legacyIndent="0"/>
      <w:lvlJc w:val="left"/>
      <w:pPr>
        <w:ind w:left="-218" w:firstLine="0"/>
      </w:pPr>
    </w:lvl>
    <w:lvl w:ilvl="5">
      <w:start w:val="1"/>
      <w:numFmt w:val="none"/>
      <w:pStyle w:val="Nagwek6"/>
      <w:lvlText w:val=""/>
      <w:legacy w:legacy="1" w:legacySpace="0" w:legacyIndent="0"/>
      <w:lvlJc w:val="left"/>
      <w:pPr>
        <w:ind w:left="-218" w:firstLine="0"/>
      </w:pPr>
    </w:lvl>
    <w:lvl w:ilvl="6">
      <w:start w:val="1"/>
      <w:numFmt w:val="none"/>
      <w:pStyle w:val="Nagwek7"/>
      <w:lvlText w:val=""/>
      <w:legacy w:legacy="1" w:legacySpace="0" w:legacyIndent="0"/>
      <w:lvlJc w:val="left"/>
      <w:pPr>
        <w:ind w:left="-218"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0CF2E01"/>
    <w:multiLevelType w:val="hybridMultilevel"/>
    <w:tmpl w:val="55589DE6"/>
    <w:lvl w:ilvl="0" w:tplc="0415000F">
      <w:start w:val="1"/>
      <w:numFmt w:val="decimal"/>
      <w:lvlText w:val="%1."/>
      <w:lvlJc w:val="left"/>
      <w:pPr>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D5E5F"/>
    <w:multiLevelType w:val="hybridMultilevel"/>
    <w:tmpl w:val="50C6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56814"/>
    <w:multiLevelType w:val="hybridMultilevel"/>
    <w:tmpl w:val="287A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A65FBC"/>
    <w:multiLevelType w:val="hybridMultilevel"/>
    <w:tmpl w:val="FD1257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615689E"/>
    <w:multiLevelType w:val="hybridMultilevel"/>
    <w:tmpl w:val="89308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AB2687"/>
    <w:multiLevelType w:val="hybridMultilevel"/>
    <w:tmpl w:val="6F80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551C2"/>
    <w:multiLevelType w:val="hybridMultilevel"/>
    <w:tmpl w:val="1E18BE9A"/>
    <w:lvl w:ilvl="0" w:tplc="8D30039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2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6"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70B60"/>
    <w:multiLevelType w:val="hybridMultilevel"/>
    <w:tmpl w:val="33D28BE6"/>
    <w:lvl w:ilvl="0" w:tplc="F05CA80A">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460C6"/>
    <w:multiLevelType w:val="hybridMultilevel"/>
    <w:tmpl w:val="A4A61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9318D"/>
    <w:multiLevelType w:val="hybridMultilevel"/>
    <w:tmpl w:val="498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C7DBD"/>
    <w:multiLevelType w:val="hybridMultilevel"/>
    <w:tmpl w:val="725225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DE0AA8"/>
    <w:multiLevelType w:val="hybridMultilevel"/>
    <w:tmpl w:val="7DBCFDAC"/>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0"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535367E"/>
    <w:multiLevelType w:val="hybridMultilevel"/>
    <w:tmpl w:val="585AED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6" w15:restartNumberingAfterBreak="0">
    <w:nsid w:val="46794C63"/>
    <w:multiLevelType w:val="hybridMultilevel"/>
    <w:tmpl w:val="94564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EE6641"/>
    <w:multiLevelType w:val="hybridMultilevel"/>
    <w:tmpl w:val="4B9E7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F194628"/>
    <w:multiLevelType w:val="hybridMultilevel"/>
    <w:tmpl w:val="64B25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5FF6AEB"/>
    <w:multiLevelType w:val="hybridMultilevel"/>
    <w:tmpl w:val="6A8294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1" w15:restartNumberingAfterBreak="0">
    <w:nsid w:val="5F592BB7"/>
    <w:multiLevelType w:val="hybridMultilevel"/>
    <w:tmpl w:val="F12A5988"/>
    <w:lvl w:ilvl="0" w:tplc="45D0CEE8">
      <w:start w:val="1"/>
      <w:numFmt w:val="decimal"/>
      <w:lvlText w:val="%1."/>
      <w:lvlJc w:val="left"/>
      <w:pPr>
        <w:ind w:left="720" w:hanging="360"/>
      </w:pPr>
      <w:rPr>
        <w:rFonts w:ascii="Times New Roman" w:eastAsia="Arial Unicode MS" w:hAnsi="Times New Roman" w:cs="Times New Roman"/>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86F3EFA"/>
    <w:multiLevelType w:val="hybridMultilevel"/>
    <w:tmpl w:val="D94837BC"/>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3"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B7600F"/>
    <w:multiLevelType w:val="hybridMultilevel"/>
    <w:tmpl w:val="CDEC65EE"/>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5"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5B307D"/>
    <w:multiLevelType w:val="hybridMultilevel"/>
    <w:tmpl w:val="064C1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9"/>
  </w:num>
  <w:num w:numId="8">
    <w:abstractNumId w:val="35"/>
  </w:num>
  <w:num w:numId="9">
    <w:abstractNumId w:val="58"/>
  </w:num>
  <w:num w:numId="10">
    <w:abstractNumId w:val="28"/>
  </w:num>
  <w:num w:numId="11">
    <w:abstractNumId w:val="40"/>
  </w:num>
  <w:num w:numId="12">
    <w:abstractNumId w:val="39"/>
  </w:num>
  <w:num w:numId="13">
    <w:abstractNumId w:val="16"/>
  </w:num>
  <w:num w:numId="14">
    <w:abstractNumId w:val="44"/>
  </w:num>
  <w:num w:numId="15">
    <w:abstractNumId w:val="48"/>
  </w:num>
  <w:num w:numId="16">
    <w:abstractNumId w:val="25"/>
  </w:num>
  <w:num w:numId="17">
    <w:abstractNumId w:val="55"/>
  </w:num>
  <w:num w:numId="18">
    <w:abstractNumId w:val="12"/>
  </w:num>
  <w:num w:numId="19">
    <w:abstractNumId w:val="52"/>
  </w:num>
  <w:num w:numId="20">
    <w:abstractNumId w:val="15"/>
  </w:num>
  <w:num w:numId="21">
    <w:abstractNumId w:val="49"/>
  </w:num>
  <w:num w:numId="22">
    <w:abstractNumId w:val="46"/>
  </w:num>
  <w:num w:numId="23">
    <w:abstractNumId w:val="19"/>
  </w:num>
  <w:num w:numId="24">
    <w:abstractNumId w:val="57"/>
  </w:num>
  <w:num w:numId="25">
    <w:abstractNumId w:val="26"/>
  </w:num>
  <w:num w:numId="26">
    <w:abstractNumId w:val="32"/>
  </w:num>
  <w:num w:numId="27">
    <w:abstractNumId w:val="41"/>
  </w:num>
  <w:num w:numId="28">
    <w:abstractNumId w:val="20"/>
  </w:num>
  <w:num w:numId="29">
    <w:abstractNumId w:val="56"/>
  </w:num>
  <w:num w:numId="30">
    <w:abstractNumId w:val="5"/>
  </w:num>
  <w:num w:numId="31">
    <w:abstractNumId w:val="51"/>
  </w:num>
  <w:num w:numId="32">
    <w:abstractNumId w:val="14"/>
  </w:num>
  <w:num w:numId="33">
    <w:abstractNumId w:val="6"/>
  </w:num>
  <w:num w:numId="34">
    <w:abstractNumId w:val="43"/>
  </w:num>
  <w:num w:numId="35">
    <w:abstractNumId w:val="18"/>
  </w:num>
  <w:num w:numId="36">
    <w:abstractNumId w:val="21"/>
  </w:num>
  <w:num w:numId="37">
    <w:abstractNumId w:val="53"/>
  </w:num>
  <w:num w:numId="38">
    <w:abstractNumId w:val="7"/>
  </w:num>
  <w:num w:numId="39">
    <w:abstractNumId w:val="42"/>
  </w:num>
  <w:num w:numId="40">
    <w:abstractNumId w:val="38"/>
  </w:num>
  <w:num w:numId="41">
    <w:abstractNumId w:val="27"/>
  </w:num>
  <w:num w:numId="42">
    <w:abstractNumId w:val="31"/>
  </w:num>
  <w:num w:numId="43">
    <w:abstractNumId w:val="45"/>
  </w:num>
  <w:num w:numId="44">
    <w:abstractNumId w:val="30"/>
  </w:num>
  <w:num w:numId="45">
    <w:abstractNumId w:val="33"/>
  </w:num>
  <w:num w:numId="46">
    <w:abstractNumId w:val="37"/>
  </w:num>
  <w:num w:numId="47">
    <w:abstractNumId w:val="11"/>
  </w:num>
  <w:num w:numId="48">
    <w:abstractNumId w:val="8"/>
  </w:num>
  <w:num w:numId="49">
    <w:abstractNumId w:val="9"/>
  </w:num>
  <w:num w:numId="50">
    <w:abstractNumId w:val="36"/>
  </w:num>
  <w:num w:numId="51">
    <w:abstractNumId w:val="34"/>
  </w:num>
  <w:num w:numId="52">
    <w:abstractNumId w:val="24"/>
  </w:num>
  <w:num w:numId="53">
    <w:abstractNumId w:val="22"/>
  </w:num>
  <w:num w:numId="54">
    <w:abstractNumId w:val="23"/>
  </w:num>
  <w:num w:numId="55">
    <w:abstractNumId w:val="59"/>
  </w:num>
  <w:num w:numId="56">
    <w:abstractNumId w:val="17"/>
  </w:num>
  <w:num w:numId="57">
    <w:abstractNumId w:val="47"/>
  </w:num>
  <w:num w:numId="58">
    <w:abstractNumId w:val="13"/>
  </w:num>
  <w:num w:numId="59">
    <w:abstractNumId w:val="54"/>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7308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F81"/>
    <w:rsid w:val="00001077"/>
    <w:rsid w:val="00001087"/>
    <w:rsid w:val="0000115B"/>
    <w:rsid w:val="00001554"/>
    <w:rsid w:val="00001D2A"/>
    <w:rsid w:val="000020BB"/>
    <w:rsid w:val="00002659"/>
    <w:rsid w:val="0000297D"/>
    <w:rsid w:val="000034F6"/>
    <w:rsid w:val="00003E42"/>
    <w:rsid w:val="00003F9C"/>
    <w:rsid w:val="00004382"/>
    <w:rsid w:val="00004762"/>
    <w:rsid w:val="0000517F"/>
    <w:rsid w:val="00006531"/>
    <w:rsid w:val="00006910"/>
    <w:rsid w:val="00006A76"/>
    <w:rsid w:val="00006EFA"/>
    <w:rsid w:val="00007448"/>
    <w:rsid w:val="000078BE"/>
    <w:rsid w:val="00007AD1"/>
    <w:rsid w:val="0001184D"/>
    <w:rsid w:val="00011A46"/>
    <w:rsid w:val="00011C1F"/>
    <w:rsid w:val="00011CC1"/>
    <w:rsid w:val="00012253"/>
    <w:rsid w:val="00012DBB"/>
    <w:rsid w:val="00012E11"/>
    <w:rsid w:val="00012E2B"/>
    <w:rsid w:val="000131E7"/>
    <w:rsid w:val="00013223"/>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895"/>
    <w:rsid w:val="00020C28"/>
    <w:rsid w:val="00020C95"/>
    <w:rsid w:val="00021000"/>
    <w:rsid w:val="00021021"/>
    <w:rsid w:val="000211FD"/>
    <w:rsid w:val="0002131A"/>
    <w:rsid w:val="00021AB6"/>
    <w:rsid w:val="00021FD5"/>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43"/>
    <w:rsid w:val="00025663"/>
    <w:rsid w:val="000258B2"/>
    <w:rsid w:val="000258E8"/>
    <w:rsid w:val="00025ABA"/>
    <w:rsid w:val="00025AF5"/>
    <w:rsid w:val="00025BE9"/>
    <w:rsid w:val="0002602A"/>
    <w:rsid w:val="00026241"/>
    <w:rsid w:val="000269F1"/>
    <w:rsid w:val="00027ADA"/>
    <w:rsid w:val="00027C88"/>
    <w:rsid w:val="00030428"/>
    <w:rsid w:val="00030CDB"/>
    <w:rsid w:val="00030EFB"/>
    <w:rsid w:val="00031D01"/>
    <w:rsid w:val="000320F1"/>
    <w:rsid w:val="00032666"/>
    <w:rsid w:val="00032D8E"/>
    <w:rsid w:val="00032D98"/>
    <w:rsid w:val="000332DC"/>
    <w:rsid w:val="00033C84"/>
    <w:rsid w:val="00034B64"/>
    <w:rsid w:val="00034ED3"/>
    <w:rsid w:val="000355E8"/>
    <w:rsid w:val="00035806"/>
    <w:rsid w:val="00035856"/>
    <w:rsid w:val="00035C5A"/>
    <w:rsid w:val="00036185"/>
    <w:rsid w:val="00036828"/>
    <w:rsid w:val="00036849"/>
    <w:rsid w:val="00036871"/>
    <w:rsid w:val="00036C31"/>
    <w:rsid w:val="000370E5"/>
    <w:rsid w:val="0003714A"/>
    <w:rsid w:val="000371A0"/>
    <w:rsid w:val="00037217"/>
    <w:rsid w:val="00037525"/>
    <w:rsid w:val="00037E7A"/>
    <w:rsid w:val="00040B72"/>
    <w:rsid w:val="00040E02"/>
    <w:rsid w:val="00040F37"/>
    <w:rsid w:val="00041BDB"/>
    <w:rsid w:val="00041DA4"/>
    <w:rsid w:val="00042B68"/>
    <w:rsid w:val="00042DFB"/>
    <w:rsid w:val="00043B77"/>
    <w:rsid w:val="00043BA6"/>
    <w:rsid w:val="00044189"/>
    <w:rsid w:val="0004449A"/>
    <w:rsid w:val="00044779"/>
    <w:rsid w:val="00044B97"/>
    <w:rsid w:val="000458D4"/>
    <w:rsid w:val="000467C5"/>
    <w:rsid w:val="00046B3F"/>
    <w:rsid w:val="00046DC3"/>
    <w:rsid w:val="000472BA"/>
    <w:rsid w:val="0004755D"/>
    <w:rsid w:val="00047798"/>
    <w:rsid w:val="00047A35"/>
    <w:rsid w:val="00047CD9"/>
    <w:rsid w:val="000505DF"/>
    <w:rsid w:val="00050829"/>
    <w:rsid w:val="00050C41"/>
    <w:rsid w:val="00050D1E"/>
    <w:rsid w:val="00051065"/>
    <w:rsid w:val="0005113D"/>
    <w:rsid w:val="00051D87"/>
    <w:rsid w:val="00052401"/>
    <w:rsid w:val="00052833"/>
    <w:rsid w:val="0005283F"/>
    <w:rsid w:val="000529D7"/>
    <w:rsid w:val="00053491"/>
    <w:rsid w:val="00053C4D"/>
    <w:rsid w:val="00053C72"/>
    <w:rsid w:val="00053F2E"/>
    <w:rsid w:val="00053F4C"/>
    <w:rsid w:val="00053F69"/>
    <w:rsid w:val="000542F5"/>
    <w:rsid w:val="000543F0"/>
    <w:rsid w:val="0005482E"/>
    <w:rsid w:val="0005489C"/>
    <w:rsid w:val="00055858"/>
    <w:rsid w:val="00055A6E"/>
    <w:rsid w:val="00055E39"/>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1C9D"/>
    <w:rsid w:val="00062259"/>
    <w:rsid w:val="0006277B"/>
    <w:rsid w:val="000634D9"/>
    <w:rsid w:val="00063951"/>
    <w:rsid w:val="00063DAD"/>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A83"/>
    <w:rsid w:val="00073E0F"/>
    <w:rsid w:val="00074012"/>
    <w:rsid w:val="0007455A"/>
    <w:rsid w:val="0007459B"/>
    <w:rsid w:val="0007469F"/>
    <w:rsid w:val="00074AB8"/>
    <w:rsid w:val="00074BBD"/>
    <w:rsid w:val="00075002"/>
    <w:rsid w:val="0007532F"/>
    <w:rsid w:val="0007542B"/>
    <w:rsid w:val="000756EA"/>
    <w:rsid w:val="00075C0C"/>
    <w:rsid w:val="00075D18"/>
    <w:rsid w:val="00076816"/>
    <w:rsid w:val="00076943"/>
    <w:rsid w:val="000770F2"/>
    <w:rsid w:val="000774FF"/>
    <w:rsid w:val="00077CA3"/>
    <w:rsid w:val="00080385"/>
    <w:rsid w:val="00080745"/>
    <w:rsid w:val="000810C4"/>
    <w:rsid w:val="0008121B"/>
    <w:rsid w:val="000812B0"/>
    <w:rsid w:val="00081F76"/>
    <w:rsid w:val="0008216F"/>
    <w:rsid w:val="000822C2"/>
    <w:rsid w:val="0008238A"/>
    <w:rsid w:val="00082409"/>
    <w:rsid w:val="0008281A"/>
    <w:rsid w:val="00082FEA"/>
    <w:rsid w:val="0008314A"/>
    <w:rsid w:val="00083712"/>
    <w:rsid w:val="00083A12"/>
    <w:rsid w:val="00084820"/>
    <w:rsid w:val="00084AA6"/>
    <w:rsid w:val="00084AFA"/>
    <w:rsid w:val="00085001"/>
    <w:rsid w:val="00085190"/>
    <w:rsid w:val="000854BA"/>
    <w:rsid w:val="000854D2"/>
    <w:rsid w:val="0008561A"/>
    <w:rsid w:val="00085AD4"/>
    <w:rsid w:val="00085BA4"/>
    <w:rsid w:val="0008609E"/>
    <w:rsid w:val="00086526"/>
    <w:rsid w:val="00086DE6"/>
    <w:rsid w:val="00086EB6"/>
    <w:rsid w:val="000870FF"/>
    <w:rsid w:val="000876C8"/>
    <w:rsid w:val="00087C27"/>
    <w:rsid w:val="000909D0"/>
    <w:rsid w:val="00090BC8"/>
    <w:rsid w:val="00090CEA"/>
    <w:rsid w:val="000915FA"/>
    <w:rsid w:val="000917FC"/>
    <w:rsid w:val="0009187E"/>
    <w:rsid w:val="000918B1"/>
    <w:rsid w:val="00091BB7"/>
    <w:rsid w:val="000921FE"/>
    <w:rsid w:val="00092345"/>
    <w:rsid w:val="00092757"/>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0C19"/>
    <w:rsid w:val="000A1499"/>
    <w:rsid w:val="000A16B7"/>
    <w:rsid w:val="000A21B3"/>
    <w:rsid w:val="000A23E0"/>
    <w:rsid w:val="000A2CAE"/>
    <w:rsid w:val="000A2DB5"/>
    <w:rsid w:val="000A2DDD"/>
    <w:rsid w:val="000A38E8"/>
    <w:rsid w:val="000A3BCB"/>
    <w:rsid w:val="000A4445"/>
    <w:rsid w:val="000A4916"/>
    <w:rsid w:val="000A4F14"/>
    <w:rsid w:val="000A5E1E"/>
    <w:rsid w:val="000A60A2"/>
    <w:rsid w:val="000A6A66"/>
    <w:rsid w:val="000A71F7"/>
    <w:rsid w:val="000A749B"/>
    <w:rsid w:val="000A78D2"/>
    <w:rsid w:val="000A7987"/>
    <w:rsid w:val="000A7ED0"/>
    <w:rsid w:val="000B02CB"/>
    <w:rsid w:val="000B031B"/>
    <w:rsid w:val="000B0432"/>
    <w:rsid w:val="000B101A"/>
    <w:rsid w:val="000B16E7"/>
    <w:rsid w:val="000B25B9"/>
    <w:rsid w:val="000B25F7"/>
    <w:rsid w:val="000B294F"/>
    <w:rsid w:val="000B2D46"/>
    <w:rsid w:val="000B2F10"/>
    <w:rsid w:val="000B3042"/>
    <w:rsid w:val="000B32F0"/>
    <w:rsid w:val="000B3CC6"/>
    <w:rsid w:val="000B3EB3"/>
    <w:rsid w:val="000B4D23"/>
    <w:rsid w:val="000B60A4"/>
    <w:rsid w:val="000B6F95"/>
    <w:rsid w:val="000B796D"/>
    <w:rsid w:val="000B7ABA"/>
    <w:rsid w:val="000C0080"/>
    <w:rsid w:val="000C01AD"/>
    <w:rsid w:val="000C01C8"/>
    <w:rsid w:val="000C050C"/>
    <w:rsid w:val="000C08B4"/>
    <w:rsid w:val="000C0DE3"/>
    <w:rsid w:val="000C108C"/>
    <w:rsid w:val="000C114A"/>
    <w:rsid w:val="000C144F"/>
    <w:rsid w:val="000C1F81"/>
    <w:rsid w:val="000C28C0"/>
    <w:rsid w:val="000C2A18"/>
    <w:rsid w:val="000C2CCE"/>
    <w:rsid w:val="000C34BB"/>
    <w:rsid w:val="000C3B19"/>
    <w:rsid w:val="000C41B3"/>
    <w:rsid w:val="000C45C2"/>
    <w:rsid w:val="000C46AE"/>
    <w:rsid w:val="000C5C9E"/>
    <w:rsid w:val="000C5FFD"/>
    <w:rsid w:val="000C6418"/>
    <w:rsid w:val="000C6D15"/>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2877"/>
    <w:rsid w:val="000D332C"/>
    <w:rsid w:val="000D382E"/>
    <w:rsid w:val="000D386D"/>
    <w:rsid w:val="000D3A20"/>
    <w:rsid w:val="000D44E4"/>
    <w:rsid w:val="000D46D0"/>
    <w:rsid w:val="000D56EB"/>
    <w:rsid w:val="000D5D8A"/>
    <w:rsid w:val="000D603B"/>
    <w:rsid w:val="000D62CA"/>
    <w:rsid w:val="000D62D6"/>
    <w:rsid w:val="000D67EE"/>
    <w:rsid w:val="000D7826"/>
    <w:rsid w:val="000D79A8"/>
    <w:rsid w:val="000D7CD9"/>
    <w:rsid w:val="000D7F00"/>
    <w:rsid w:val="000E0312"/>
    <w:rsid w:val="000E08A1"/>
    <w:rsid w:val="000E0D19"/>
    <w:rsid w:val="000E18A1"/>
    <w:rsid w:val="000E1EF1"/>
    <w:rsid w:val="000E225C"/>
    <w:rsid w:val="000E227E"/>
    <w:rsid w:val="000E28CD"/>
    <w:rsid w:val="000E2B66"/>
    <w:rsid w:val="000E2E1C"/>
    <w:rsid w:val="000E36FA"/>
    <w:rsid w:val="000E3AB9"/>
    <w:rsid w:val="000E3EE7"/>
    <w:rsid w:val="000E42BB"/>
    <w:rsid w:val="000E45F5"/>
    <w:rsid w:val="000E4CAB"/>
    <w:rsid w:val="000E4F57"/>
    <w:rsid w:val="000E5912"/>
    <w:rsid w:val="000E5A31"/>
    <w:rsid w:val="000E6EEE"/>
    <w:rsid w:val="000E7FF0"/>
    <w:rsid w:val="000F0103"/>
    <w:rsid w:val="000F011C"/>
    <w:rsid w:val="000F03DD"/>
    <w:rsid w:val="000F0862"/>
    <w:rsid w:val="000F0D7F"/>
    <w:rsid w:val="000F0E7E"/>
    <w:rsid w:val="000F1356"/>
    <w:rsid w:val="000F1B83"/>
    <w:rsid w:val="000F20C5"/>
    <w:rsid w:val="000F2B60"/>
    <w:rsid w:val="000F35E4"/>
    <w:rsid w:val="000F362C"/>
    <w:rsid w:val="000F379C"/>
    <w:rsid w:val="000F4456"/>
    <w:rsid w:val="000F4E78"/>
    <w:rsid w:val="000F5308"/>
    <w:rsid w:val="000F57A8"/>
    <w:rsid w:val="000F5D14"/>
    <w:rsid w:val="000F5DAB"/>
    <w:rsid w:val="000F62A6"/>
    <w:rsid w:val="000F66A6"/>
    <w:rsid w:val="000F683C"/>
    <w:rsid w:val="000F6928"/>
    <w:rsid w:val="000F6E49"/>
    <w:rsid w:val="000F7D5A"/>
    <w:rsid w:val="001000E4"/>
    <w:rsid w:val="001003A6"/>
    <w:rsid w:val="00101561"/>
    <w:rsid w:val="00101ED9"/>
    <w:rsid w:val="00102603"/>
    <w:rsid w:val="00102B7C"/>
    <w:rsid w:val="00102C63"/>
    <w:rsid w:val="001036C2"/>
    <w:rsid w:val="00103965"/>
    <w:rsid w:val="00103A25"/>
    <w:rsid w:val="00103D61"/>
    <w:rsid w:val="00103D92"/>
    <w:rsid w:val="00104A13"/>
    <w:rsid w:val="00104DB3"/>
    <w:rsid w:val="0010579D"/>
    <w:rsid w:val="00105D8E"/>
    <w:rsid w:val="00105F26"/>
    <w:rsid w:val="0010629F"/>
    <w:rsid w:val="001064EB"/>
    <w:rsid w:val="00106B09"/>
    <w:rsid w:val="0010703C"/>
    <w:rsid w:val="001073CB"/>
    <w:rsid w:val="0010762D"/>
    <w:rsid w:val="0010765C"/>
    <w:rsid w:val="00107A66"/>
    <w:rsid w:val="00107FBB"/>
    <w:rsid w:val="0011063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0F2"/>
    <w:rsid w:val="0012118A"/>
    <w:rsid w:val="00121190"/>
    <w:rsid w:val="00121365"/>
    <w:rsid w:val="0012187E"/>
    <w:rsid w:val="00121B21"/>
    <w:rsid w:val="001220BB"/>
    <w:rsid w:val="00122AB4"/>
    <w:rsid w:val="00122E2B"/>
    <w:rsid w:val="001238E3"/>
    <w:rsid w:val="00123974"/>
    <w:rsid w:val="00123BF8"/>
    <w:rsid w:val="0012436A"/>
    <w:rsid w:val="0012460A"/>
    <w:rsid w:val="00124F08"/>
    <w:rsid w:val="00124F67"/>
    <w:rsid w:val="00124FF8"/>
    <w:rsid w:val="0012506C"/>
    <w:rsid w:val="001251DC"/>
    <w:rsid w:val="001253E5"/>
    <w:rsid w:val="001256A9"/>
    <w:rsid w:val="00125F43"/>
    <w:rsid w:val="00125FD1"/>
    <w:rsid w:val="00126307"/>
    <w:rsid w:val="00126388"/>
    <w:rsid w:val="00126BD6"/>
    <w:rsid w:val="00127023"/>
    <w:rsid w:val="001304BB"/>
    <w:rsid w:val="001307EE"/>
    <w:rsid w:val="001309B9"/>
    <w:rsid w:val="001309E0"/>
    <w:rsid w:val="00131098"/>
    <w:rsid w:val="00131752"/>
    <w:rsid w:val="001319B4"/>
    <w:rsid w:val="00131CBD"/>
    <w:rsid w:val="0013221B"/>
    <w:rsid w:val="00132847"/>
    <w:rsid w:val="00132E13"/>
    <w:rsid w:val="0013311C"/>
    <w:rsid w:val="00133579"/>
    <w:rsid w:val="001336DC"/>
    <w:rsid w:val="0013392E"/>
    <w:rsid w:val="00133B8A"/>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32B"/>
    <w:rsid w:val="001405EE"/>
    <w:rsid w:val="00140F39"/>
    <w:rsid w:val="00141468"/>
    <w:rsid w:val="00141907"/>
    <w:rsid w:val="001419C7"/>
    <w:rsid w:val="00142761"/>
    <w:rsid w:val="00142D71"/>
    <w:rsid w:val="00142DC5"/>
    <w:rsid w:val="00142E98"/>
    <w:rsid w:val="0014339B"/>
    <w:rsid w:val="00143ACD"/>
    <w:rsid w:val="00143B4E"/>
    <w:rsid w:val="00144040"/>
    <w:rsid w:val="001447BF"/>
    <w:rsid w:val="00144B4F"/>
    <w:rsid w:val="00144C03"/>
    <w:rsid w:val="00145438"/>
    <w:rsid w:val="00145983"/>
    <w:rsid w:val="001459B4"/>
    <w:rsid w:val="00146469"/>
    <w:rsid w:val="00146F30"/>
    <w:rsid w:val="0014725C"/>
    <w:rsid w:val="001473C7"/>
    <w:rsid w:val="00147A80"/>
    <w:rsid w:val="00150219"/>
    <w:rsid w:val="0015080F"/>
    <w:rsid w:val="00150C6E"/>
    <w:rsid w:val="00151494"/>
    <w:rsid w:val="00151551"/>
    <w:rsid w:val="00151BE5"/>
    <w:rsid w:val="00152143"/>
    <w:rsid w:val="00152211"/>
    <w:rsid w:val="00153613"/>
    <w:rsid w:val="00153752"/>
    <w:rsid w:val="001537D4"/>
    <w:rsid w:val="00153FF2"/>
    <w:rsid w:val="00154030"/>
    <w:rsid w:val="0015425E"/>
    <w:rsid w:val="001542D8"/>
    <w:rsid w:val="00154751"/>
    <w:rsid w:val="00154808"/>
    <w:rsid w:val="00154F2E"/>
    <w:rsid w:val="00155057"/>
    <w:rsid w:val="0015507A"/>
    <w:rsid w:val="001553B2"/>
    <w:rsid w:val="00155655"/>
    <w:rsid w:val="00155DDE"/>
    <w:rsid w:val="00155F00"/>
    <w:rsid w:val="001561A5"/>
    <w:rsid w:val="001563DE"/>
    <w:rsid w:val="00156E03"/>
    <w:rsid w:val="001571D1"/>
    <w:rsid w:val="001575B7"/>
    <w:rsid w:val="00157E38"/>
    <w:rsid w:val="00157F75"/>
    <w:rsid w:val="00160B7F"/>
    <w:rsid w:val="001610A5"/>
    <w:rsid w:val="0016256C"/>
    <w:rsid w:val="00162BC1"/>
    <w:rsid w:val="00163DC1"/>
    <w:rsid w:val="00163F1B"/>
    <w:rsid w:val="00164381"/>
    <w:rsid w:val="001645D2"/>
    <w:rsid w:val="00165031"/>
    <w:rsid w:val="00165367"/>
    <w:rsid w:val="0016558C"/>
    <w:rsid w:val="00165C22"/>
    <w:rsid w:val="00166064"/>
    <w:rsid w:val="00166218"/>
    <w:rsid w:val="001667EA"/>
    <w:rsid w:val="00166FB0"/>
    <w:rsid w:val="001672D8"/>
    <w:rsid w:val="00167397"/>
    <w:rsid w:val="00167A8D"/>
    <w:rsid w:val="00167BFA"/>
    <w:rsid w:val="00167C63"/>
    <w:rsid w:val="0017064A"/>
    <w:rsid w:val="001707D3"/>
    <w:rsid w:val="00170925"/>
    <w:rsid w:val="0017096E"/>
    <w:rsid w:val="001709CF"/>
    <w:rsid w:val="00170F38"/>
    <w:rsid w:val="0017129F"/>
    <w:rsid w:val="00171543"/>
    <w:rsid w:val="00171718"/>
    <w:rsid w:val="001721F3"/>
    <w:rsid w:val="001727BE"/>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0E68"/>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F9A"/>
    <w:rsid w:val="001864B6"/>
    <w:rsid w:val="0018650B"/>
    <w:rsid w:val="001866D9"/>
    <w:rsid w:val="001867EF"/>
    <w:rsid w:val="00186828"/>
    <w:rsid w:val="00186847"/>
    <w:rsid w:val="00186B90"/>
    <w:rsid w:val="00187076"/>
    <w:rsid w:val="00187FC7"/>
    <w:rsid w:val="001901CD"/>
    <w:rsid w:val="00190483"/>
    <w:rsid w:val="00190DD8"/>
    <w:rsid w:val="00190E77"/>
    <w:rsid w:val="0019118B"/>
    <w:rsid w:val="00191202"/>
    <w:rsid w:val="00191282"/>
    <w:rsid w:val="00191AC2"/>
    <w:rsid w:val="00191D33"/>
    <w:rsid w:val="001920CA"/>
    <w:rsid w:val="00192529"/>
    <w:rsid w:val="00192541"/>
    <w:rsid w:val="00192583"/>
    <w:rsid w:val="001928AE"/>
    <w:rsid w:val="0019299B"/>
    <w:rsid w:val="001934BC"/>
    <w:rsid w:val="00193F67"/>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4A6"/>
    <w:rsid w:val="001A0F90"/>
    <w:rsid w:val="001A112C"/>
    <w:rsid w:val="001A114B"/>
    <w:rsid w:val="001A11E6"/>
    <w:rsid w:val="001A12C6"/>
    <w:rsid w:val="001A1DC8"/>
    <w:rsid w:val="001A1DDF"/>
    <w:rsid w:val="001A209A"/>
    <w:rsid w:val="001A239C"/>
    <w:rsid w:val="001A2468"/>
    <w:rsid w:val="001A2527"/>
    <w:rsid w:val="001A27BA"/>
    <w:rsid w:val="001A298B"/>
    <w:rsid w:val="001A358B"/>
    <w:rsid w:val="001A37D9"/>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121"/>
    <w:rsid w:val="001B4C08"/>
    <w:rsid w:val="001B4D5D"/>
    <w:rsid w:val="001B4E66"/>
    <w:rsid w:val="001B5850"/>
    <w:rsid w:val="001B655D"/>
    <w:rsid w:val="001B6D33"/>
    <w:rsid w:val="001B74E7"/>
    <w:rsid w:val="001B7637"/>
    <w:rsid w:val="001B7F47"/>
    <w:rsid w:val="001C02EA"/>
    <w:rsid w:val="001C0531"/>
    <w:rsid w:val="001C0B1E"/>
    <w:rsid w:val="001C0D24"/>
    <w:rsid w:val="001C1BFD"/>
    <w:rsid w:val="001C1C1D"/>
    <w:rsid w:val="001C1FF4"/>
    <w:rsid w:val="001C2375"/>
    <w:rsid w:val="001C24C0"/>
    <w:rsid w:val="001C2748"/>
    <w:rsid w:val="001C2E7C"/>
    <w:rsid w:val="001C327B"/>
    <w:rsid w:val="001C3524"/>
    <w:rsid w:val="001C3590"/>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C7F64"/>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48"/>
    <w:rsid w:val="001D5FA0"/>
    <w:rsid w:val="001D6C83"/>
    <w:rsid w:val="001D765E"/>
    <w:rsid w:val="001D7946"/>
    <w:rsid w:val="001D7B3A"/>
    <w:rsid w:val="001E00E5"/>
    <w:rsid w:val="001E0215"/>
    <w:rsid w:val="001E0361"/>
    <w:rsid w:val="001E04CF"/>
    <w:rsid w:val="001E06F7"/>
    <w:rsid w:val="001E1BBD"/>
    <w:rsid w:val="001E2830"/>
    <w:rsid w:val="001E28E4"/>
    <w:rsid w:val="001E2A85"/>
    <w:rsid w:val="001E3082"/>
    <w:rsid w:val="001E32BD"/>
    <w:rsid w:val="001E3600"/>
    <w:rsid w:val="001E38B3"/>
    <w:rsid w:val="001E3AC8"/>
    <w:rsid w:val="001E4B03"/>
    <w:rsid w:val="001E4B42"/>
    <w:rsid w:val="001E5151"/>
    <w:rsid w:val="001E5369"/>
    <w:rsid w:val="001E5419"/>
    <w:rsid w:val="001E5665"/>
    <w:rsid w:val="001E584E"/>
    <w:rsid w:val="001E5850"/>
    <w:rsid w:val="001E6331"/>
    <w:rsid w:val="001E6496"/>
    <w:rsid w:val="001E66B6"/>
    <w:rsid w:val="001E697B"/>
    <w:rsid w:val="001E6B87"/>
    <w:rsid w:val="001E6C27"/>
    <w:rsid w:val="001E759B"/>
    <w:rsid w:val="001E7B00"/>
    <w:rsid w:val="001E7C88"/>
    <w:rsid w:val="001E7D57"/>
    <w:rsid w:val="001F0259"/>
    <w:rsid w:val="001F0672"/>
    <w:rsid w:val="001F07BA"/>
    <w:rsid w:val="001F11A9"/>
    <w:rsid w:val="001F14DC"/>
    <w:rsid w:val="001F152C"/>
    <w:rsid w:val="001F160A"/>
    <w:rsid w:val="001F17C5"/>
    <w:rsid w:val="001F1AA3"/>
    <w:rsid w:val="001F1D31"/>
    <w:rsid w:val="001F1F74"/>
    <w:rsid w:val="001F2346"/>
    <w:rsid w:val="001F27B2"/>
    <w:rsid w:val="001F34F8"/>
    <w:rsid w:val="001F3929"/>
    <w:rsid w:val="001F3D7F"/>
    <w:rsid w:val="001F48E8"/>
    <w:rsid w:val="001F4945"/>
    <w:rsid w:val="001F532E"/>
    <w:rsid w:val="001F538F"/>
    <w:rsid w:val="001F56EF"/>
    <w:rsid w:val="001F599F"/>
    <w:rsid w:val="001F5D9D"/>
    <w:rsid w:val="001F70CD"/>
    <w:rsid w:val="001F74BA"/>
    <w:rsid w:val="001F75E6"/>
    <w:rsid w:val="001F7792"/>
    <w:rsid w:val="001F77EB"/>
    <w:rsid w:val="001F77EF"/>
    <w:rsid w:val="001F7D0E"/>
    <w:rsid w:val="001F7EB7"/>
    <w:rsid w:val="001F7FF4"/>
    <w:rsid w:val="0020004E"/>
    <w:rsid w:val="00200181"/>
    <w:rsid w:val="002001E3"/>
    <w:rsid w:val="002009C6"/>
    <w:rsid w:val="00200E18"/>
    <w:rsid w:val="00200EC6"/>
    <w:rsid w:val="00200FE1"/>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101"/>
    <w:rsid w:val="00206CBE"/>
    <w:rsid w:val="0020706E"/>
    <w:rsid w:val="00207449"/>
    <w:rsid w:val="00207A6D"/>
    <w:rsid w:val="00207AF0"/>
    <w:rsid w:val="00207BF6"/>
    <w:rsid w:val="00210355"/>
    <w:rsid w:val="00210412"/>
    <w:rsid w:val="00210775"/>
    <w:rsid w:val="002107D9"/>
    <w:rsid w:val="00210C47"/>
    <w:rsid w:val="00211CD2"/>
    <w:rsid w:val="00211FC3"/>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832"/>
    <w:rsid w:val="00221176"/>
    <w:rsid w:val="002212DC"/>
    <w:rsid w:val="002212E9"/>
    <w:rsid w:val="00221B2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1A"/>
    <w:rsid w:val="00227AE9"/>
    <w:rsid w:val="00227F0E"/>
    <w:rsid w:val="0023001F"/>
    <w:rsid w:val="00231136"/>
    <w:rsid w:val="00231233"/>
    <w:rsid w:val="00231301"/>
    <w:rsid w:val="002320DB"/>
    <w:rsid w:val="00232293"/>
    <w:rsid w:val="0023250F"/>
    <w:rsid w:val="0023299B"/>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08F7"/>
    <w:rsid w:val="00240B4B"/>
    <w:rsid w:val="002414B8"/>
    <w:rsid w:val="00241566"/>
    <w:rsid w:val="00241648"/>
    <w:rsid w:val="00241878"/>
    <w:rsid w:val="00241BCB"/>
    <w:rsid w:val="00242035"/>
    <w:rsid w:val="00242352"/>
    <w:rsid w:val="00242CC3"/>
    <w:rsid w:val="00243171"/>
    <w:rsid w:val="00243776"/>
    <w:rsid w:val="00243DF4"/>
    <w:rsid w:val="00245111"/>
    <w:rsid w:val="00245277"/>
    <w:rsid w:val="002453F2"/>
    <w:rsid w:val="00245489"/>
    <w:rsid w:val="002454FB"/>
    <w:rsid w:val="00245F37"/>
    <w:rsid w:val="0024607F"/>
    <w:rsid w:val="002469A5"/>
    <w:rsid w:val="00246BA2"/>
    <w:rsid w:val="00246F3B"/>
    <w:rsid w:val="00246F45"/>
    <w:rsid w:val="0024790F"/>
    <w:rsid w:val="002479F4"/>
    <w:rsid w:val="00247A55"/>
    <w:rsid w:val="00247C8F"/>
    <w:rsid w:val="00250004"/>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0B2"/>
    <w:rsid w:val="0025734B"/>
    <w:rsid w:val="0025745A"/>
    <w:rsid w:val="002574D9"/>
    <w:rsid w:val="002578F7"/>
    <w:rsid w:val="00257BCA"/>
    <w:rsid w:val="00257D49"/>
    <w:rsid w:val="00257E64"/>
    <w:rsid w:val="00257F60"/>
    <w:rsid w:val="002605D8"/>
    <w:rsid w:val="00260BDA"/>
    <w:rsid w:val="00261288"/>
    <w:rsid w:val="00261328"/>
    <w:rsid w:val="002615D1"/>
    <w:rsid w:val="002617CC"/>
    <w:rsid w:val="0026241E"/>
    <w:rsid w:val="002624F1"/>
    <w:rsid w:val="00262804"/>
    <w:rsid w:val="00262B43"/>
    <w:rsid w:val="00262E29"/>
    <w:rsid w:val="00263476"/>
    <w:rsid w:val="00263C50"/>
    <w:rsid w:val="00263F79"/>
    <w:rsid w:val="00264165"/>
    <w:rsid w:val="0026416A"/>
    <w:rsid w:val="00264BB9"/>
    <w:rsid w:val="002650F3"/>
    <w:rsid w:val="002651B7"/>
    <w:rsid w:val="002653D9"/>
    <w:rsid w:val="00265A58"/>
    <w:rsid w:val="00265EE1"/>
    <w:rsid w:val="002669AC"/>
    <w:rsid w:val="00266B69"/>
    <w:rsid w:val="002672A5"/>
    <w:rsid w:val="00267559"/>
    <w:rsid w:val="00267739"/>
    <w:rsid w:val="00267C03"/>
    <w:rsid w:val="00270302"/>
    <w:rsid w:val="00270F50"/>
    <w:rsid w:val="002713F1"/>
    <w:rsid w:val="002718D6"/>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A94"/>
    <w:rsid w:val="00277C1B"/>
    <w:rsid w:val="00280198"/>
    <w:rsid w:val="002802B2"/>
    <w:rsid w:val="00280850"/>
    <w:rsid w:val="00281BDE"/>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9B3"/>
    <w:rsid w:val="00287A87"/>
    <w:rsid w:val="00290884"/>
    <w:rsid w:val="00290C87"/>
    <w:rsid w:val="00291A1B"/>
    <w:rsid w:val="00291BC8"/>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C4F"/>
    <w:rsid w:val="002A0063"/>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9B1"/>
    <w:rsid w:val="002A4D78"/>
    <w:rsid w:val="002A50BD"/>
    <w:rsid w:val="002A5351"/>
    <w:rsid w:val="002A575F"/>
    <w:rsid w:val="002A587F"/>
    <w:rsid w:val="002A58C0"/>
    <w:rsid w:val="002A5940"/>
    <w:rsid w:val="002A5C20"/>
    <w:rsid w:val="002A5D14"/>
    <w:rsid w:val="002A5D53"/>
    <w:rsid w:val="002A6052"/>
    <w:rsid w:val="002A6A54"/>
    <w:rsid w:val="002A6CC8"/>
    <w:rsid w:val="002A6E99"/>
    <w:rsid w:val="002B03D0"/>
    <w:rsid w:val="002B05FD"/>
    <w:rsid w:val="002B0A68"/>
    <w:rsid w:val="002B113E"/>
    <w:rsid w:val="002B1604"/>
    <w:rsid w:val="002B1657"/>
    <w:rsid w:val="002B227E"/>
    <w:rsid w:val="002B232C"/>
    <w:rsid w:val="002B268F"/>
    <w:rsid w:val="002B2721"/>
    <w:rsid w:val="002B2C71"/>
    <w:rsid w:val="002B2C77"/>
    <w:rsid w:val="002B3258"/>
    <w:rsid w:val="002B364B"/>
    <w:rsid w:val="002B36EC"/>
    <w:rsid w:val="002B3711"/>
    <w:rsid w:val="002B3C99"/>
    <w:rsid w:val="002B4000"/>
    <w:rsid w:val="002B42EC"/>
    <w:rsid w:val="002B444E"/>
    <w:rsid w:val="002B54C6"/>
    <w:rsid w:val="002B58BF"/>
    <w:rsid w:val="002B5EC5"/>
    <w:rsid w:val="002B5F0D"/>
    <w:rsid w:val="002B60CC"/>
    <w:rsid w:val="002B6D71"/>
    <w:rsid w:val="002B6D97"/>
    <w:rsid w:val="002B6F88"/>
    <w:rsid w:val="002B71D0"/>
    <w:rsid w:val="002C011D"/>
    <w:rsid w:val="002C030D"/>
    <w:rsid w:val="002C05F0"/>
    <w:rsid w:val="002C1445"/>
    <w:rsid w:val="002C17B2"/>
    <w:rsid w:val="002C18BE"/>
    <w:rsid w:val="002C1C22"/>
    <w:rsid w:val="002C1ECE"/>
    <w:rsid w:val="002C253F"/>
    <w:rsid w:val="002C28D4"/>
    <w:rsid w:val="002C2E6A"/>
    <w:rsid w:val="002C3082"/>
    <w:rsid w:val="002C31F9"/>
    <w:rsid w:val="002C3B75"/>
    <w:rsid w:val="002C3FEB"/>
    <w:rsid w:val="002C4037"/>
    <w:rsid w:val="002C4A85"/>
    <w:rsid w:val="002C4BC3"/>
    <w:rsid w:val="002C4C76"/>
    <w:rsid w:val="002C4CD0"/>
    <w:rsid w:val="002C5311"/>
    <w:rsid w:val="002C57B8"/>
    <w:rsid w:val="002C5F7D"/>
    <w:rsid w:val="002C6A51"/>
    <w:rsid w:val="002C6C6A"/>
    <w:rsid w:val="002C7258"/>
    <w:rsid w:val="002C76E7"/>
    <w:rsid w:val="002C7A81"/>
    <w:rsid w:val="002D0208"/>
    <w:rsid w:val="002D0624"/>
    <w:rsid w:val="002D0690"/>
    <w:rsid w:val="002D0EAC"/>
    <w:rsid w:val="002D113C"/>
    <w:rsid w:val="002D1167"/>
    <w:rsid w:val="002D14A5"/>
    <w:rsid w:val="002D30A9"/>
    <w:rsid w:val="002D3183"/>
    <w:rsid w:val="002D36E1"/>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0FEE"/>
    <w:rsid w:val="002E104E"/>
    <w:rsid w:val="002E1593"/>
    <w:rsid w:val="002E16DE"/>
    <w:rsid w:val="002E1AB6"/>
    <w:rsid w:val="002E1C53"/>
    <w:rsid w:val="002E1FC1"/>
    <w:rsid w:val="002E241B"/>
    <w:rsid w:val="002E2747"/>
    <w:rsid w:val="002E2975"/>
    <w:rsid w:val="002E2BCB"/>
    <w:rsid w:val="002E3467"/>
    <w:rsid w:val="002E3479"/>
    <w:rsid w:val="002E47D8"/>
    <w:rsid w:val="002E4813"/>
    <w:rsid w:val="002E4F17"/>
    <w:rsid w:val="002E51FA"/>
    <w:rsid w:val="002E54E5"/>
    <w:rsid w:val="002E56B5"/>
    <w:rsid w:val="002E5905"/>
    <w:rsid w:val="002E5CA8"/>
    <w:rsid w:val="002E5EE0"/>
    <w:rsid w:val="002E63C6"/>
    <w:rsid w:val="002E646F"/>
    <w:rsid w:val="002E6683"/>
    <w:rsid w:val="002E6829"/>
    <w:rsid w:val="002E6C9C"/>
    <w:rsid w:val="002E7898"/>
    <w:rsid w:val="002E7F03"/>
    <w:rsid w:val="002F0353"/>
    <w:rsid w:val="002F03B9"/>
    <w:rsid w:val="002F0CBE"/>
    <w:rsid w:val="002F1368"/>
    <w:rsid w:val="002F1997"/>
    <w:rsid w:val="002F1C02"/>
    <w:rsid w:val="002F1CE8"/>
    <w:rsid w:val="002F1E30"/>
    <w:rsid w:val="002F1E4D"/>
    <w:rsid w:val="002F1FFD"/>
    <w:rsid w:val="002F262B"/>
    <w:rsid w:val="002F2697"/>
    <w:rsid w:val="002F33B2"/>
    <w:rsid w:val="002F3A6A"/>
    <w:rsid w:val="002F3B0C"/>
    <w:rsid w:val="002F426F"/>
    <w:rsid w:val="002F43FD"/>
    <w:rsid w:val="002F4848"/>
    <w:rsid w:val="002F49CF"/>
    <w:rsid w:val="002F4AAE"/>
    <w:rsid w:val="002F62E1"/>
    <w:rsid w:val="002F67A2"/>
    <w:rsid w:val="002F67EE"/>
    <w:rsid w:val="002F683F"/>
    <w:rsid w:val="002F6BB5"/>
    <w:rsid w:val="002F6CD0"/>
    <w:rsid w:val="002F6D1B"/>
    <w:rsid w:val="002F6DAB"/>
    <w:rsid w:val="002F6EA2"/>
    <w:rsid w:val="002F7075"/>
    <w:rsid w:val="002F725B"/>
    <w:rsid w:val="002F7332"/>
    <w:rsid w:val="002F767F"/>
    <w:rsid w:val="00300482"/>
    <w:rsid w:val="0030064B"/>
    <w:rsid w:val="00300D95"/>
    <w:rsid w:val="00301842"/>
    <w:rsid w:val="00301A42"/>
    <w:rsid w:val="00301BDE"/>
    <w:rsid w:val="00301C07"/>
    <w:rsid w:val="00301E7C"/>
    <w:rsid w:val="0030249A"/>
    <w:rsid w:val="00302610"/>
    <w:rsid w:val="003027EE"/>
    <w:rsid w:val="00302C99"/>
    <w:rsid w:val="0030316E"/>
    <w:rsid w:val="003034A2"/>
    <w:rsid w:val="00303A82"/>
    <w:rsid w:val="00303B3D"/>
    <w:rsid w:val="0030420D"/>
    <w:rsid w:val="003045BE"/>
    <w:rsid w:val="00304984"/>
    <w:rsid w:val="00304AB2"/>
    <w:rsid w:val="00304B8B"/>
    <w:rsid w:val="00304F98"/>
    <w:rsid w:val="00305220"/>
    <w:rsid w:val="00305426"/>
    <w:rsid w:val="00305A2A"/>
    <w:rsid w:val="00305BCA"/>
    <w:rsid w:val="00306203"/>
    <w:rsid w:val="00306B2D"/>
    <w:rsid w:val="00306D13"/>
    <w:rsid w:val="003072B6"/>
    <w:rsid w:val="003074A9"/>
    <w:rsid w:val="00307C94"/>
    <w:rsid w:val="0031030C"/>
    <w:rsid w:val="00310712"/>
    <w:rsid w:val="00312045"/>
    <w:rsid w:val="00312048"/>
    <w:rsid w:val="003146ED"/>
    <w:rsid w:val="00315295"/>
    <w:rsid w:val="00315332"/>
    <w:rsid w:val="003158D3"/>
    <w:rsid w:val="003158F8"/>
    <w:rsid w:val="00315C0A"/>
    <w:rsid w:val="0031632D"/>
    <w:rsid w:val="00316587"/>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4113"/>
    <w:rsid w:val="00324257"/>
    <w:rsid w:val="00324E1F"/>
    <w:rsid w:val="00325B26"/>
    <w:rsid w:val="00325FD9"/>
    <w:rsid w:val="003261FC"/>
    <w:rsid w:val="0032652D"/>
    <w:rsid w:val="0032728A"/>
    <w:rsid w:val="0032747C"/>
    <w:rsid w:val="0032751A"/>
    <w:rsid w:val="00327808"/>
    <w:rsid w:val="00327885"/>
    <w:rsid w:val="00327BBE"/>
    <w:rsid w:val="00327BBF"/>
    <w:rsid w:val="003300AD"/>
    <w:rsid w:val="00330A6B"/>
    <w:rsid w:val="00330BED"/>
    <w:rsid w:val="00331414"/>
    <w:rsid w:val="00331564"/>
    <w:rsid w:val="00332037"/>
    <w:rsid w:val="0033255F"/>
    <w:rsid w:val="0033277F"/>
    <w:rsid w:val="00332B08"/>
    <w:rsid w:val="00332C81"/>
    <w:rsid w:val="00333197"/>
    <w:rsid w:val="00333A7D"/>
    <w:rsid w:val="0033434E"/>
    <w:rsid w:val="00334810"/>
    <w:rsid w:val="003348EB"/>
    <w:rsid w:val="00334C66"/>
    <w:rsid w:val="00335157"/>
    <w:rsid w:val="003355E4"/>
    <w:rsid w:val="00336382"/>
    <w:rsid w:val="00336B81"/>
    <w:rsid w:val="00337138"/>
    <w:rsid w:val="00337907"/>
    <w:rsid w:val="00337B19"/>
    <w:rsid w:val="00337BB0"/>
    <w:rsid w:val="00337F26"/>
    <w:rsid w:val="00340AE1"/>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0F"/>
    <w:rsid w:val="003503A3"/>
    <w:rsid w:val="003504CB"/>
    <w:rsid w:val="003505C1"/>
    <w:rsid w:val="00350739"/>
    <w:rsid w:val="003519B1"/>
    <w:rsid w:val="00352C2F"/>
    <w:rsid w:val="0035320D"/>
    <w:rsid w:val="00353494"/>
    <w:rsid w:val="003534FB"/>
    <w:rsid w:val="00353FF2"/>
    <w:rsid w:val="003541B8"/>
    <w:rsid w:val="00354731"/>
    <w:rsid w:val="00354908"/>
    <w:rsid w:val="00354BB9"/>
    <w:rsid w:val="003554BA"/>
    <w:rsid w:val="003554F6"/>
    <w:rsid w:val="003559EE"/>
    <w:rsid w:val="00356047"/>
    <w:rsid w:val="00356427"/>
    <w:rsid w:val="00356719"/>
    <w:rsid w:val="0035690A"/>
    <w:rsid w:val="00356D1F"/>
    <w:rsid w:val="00357370"/>
    <w:rsid w:val="003603A4"/>
    <w:rsid w:val="003604D3"/>
    <w:rsid w:val="0036091C"/>
    <w:rsid w:val="00360C1F"/>
    <w:rsid w:val="00361429"/>
    <w:rsid w:val="00361D98"/>
    <w:rsid w:val="00362B52"/>
    <w:rsid w:val="00362D4F"/>
    <w:rsid w:val="00362F36"/>
    <w:rsid w:val="0036329F"/>
    <w:rsid w:val="003634CE"/>
    <w:rsid w:val="00363675"/>
    <w:rsid w:val="0036492E"/>
    <w:rsid w:val="00365384"/>
    <w:rsid w:val="0036539D"/>
    <w:rsid w:val="003657EB"/>
    <w:rsid w:val="00365C2C"/>
    <w:rsid w:val="0036617C"/>
    <w:rsid w:val="00366C77"/>
    <w:rsid w:val="00366EAE"/>
    <w:rsid w:val="00366EB6"/>
    <w:rsid w:val="003672AD"/>
    <w:rsid w:val="0036744F"/>
    <w:rsid w:val="00370315"/>
    <w:rsid w:val="00370EC5"/>
    <w:rsid w:val="00370FDE"/>
    <w:rsid w:val="00371235"/>
    <w:rsid w:val="00371AD6"/>
    <w:rsid w:val="00372302"/>
    <w:rsid w:val="00372ABB"/>
    <w:rsid w:val="00372BB2"/>
    <w:rsid w:val="00372D6E"/>
    <w:rsid w:val="00373591"/>
    <w:rsid w:val="00373617"/>
    <w:rsid w:val="00373B5A"/>
    <w:rsid w:val="00373BF1"/>
    <w:rsid w:val="00374012"/>
    <w:rsid w:val="0037417D"/>
    <w:rsid w:val="00374716"/>
    <w:rsid w:val="003753C1"/>
    <w:rsid w:val="003753ED"/>
    <w:rsid w:val="00375454"/>
    <w:rsid w:val="0037571A"/>
    <w:rsid w:val="003758B3"/>
    <w:rsid w:val="00376819"/>
    <w:rsid w:val="00376849"/>
    <w:rsid w:val="00376EE8"/>
    <w:rsid w:val="003776A6"/>
    <w:rsid w:val="003776AF"/>
    <w:rsid w:val="00377ED5"/>
    <w:rsid w:val="003801F4"/>
    <w:rsid w:val="00380296"/>
    <w:rsid w:val="00380535"/>
    <w:rsid w:val="00380861"/>
    <w:rsid w:val="00380AEB"/>
    <w:rsid w:val="00380D86"/>
    <w:rsid w:val="003813EF"/>
    <w:rsid w:val="003813FA"/>
    <w:rsid w:val="00381D1B"/>
    <w:rsid w:val="00381F75"/>
    <w:rsid w:val="0038272B"/>
    <w:rsid w:val="00383606"/>
    <w:rsid w:val="00383ECE"/>
    <w:rsid w:val="00383FFD"/>
    <w:rsid w:val="0038445C"/>
    <w:rsid w:val="00384555"/>
    <w:rsid w:val="003847FF"/>
    <w:rsid w:val="00384830"/>
    <w:rsid w:val="003856A8"/>
    <w:rsid w:val="00385800"/>
    <w:rsid w:val="00385CAD"/>
    <w:rsid w:val="00385E14"/>
    <w:rsid w:val="0038602C"/>
    <w:rsid w:val="003861BD"/>
    <w:rsid w:val="0038654A"/>
    <w:rsid w:val="00386803"/>
    <w:rsid w:val="003871FA"/>
    <w:rsid w:val="0038736D"/>
    <w:rsid w:val="00387C48"/>
    <w:rsid w:val="00387CA7"/>
    <w:rsid w:val="00387D5F"/>
    <w:rsid w:val="00387F8F"/>
    <w:rsid w:val="00390155"/>
    <w:rsid w:val="003905FF"/>
    <w:rsid w:val="0039199F"/>
    <w:rsid w:val="00391D6F"/>
    <w:rsid w:val="003927CB"/>
    <w:rsid w:val="00392AD5"/>
    <w:rsid w:val="00392DC8"/>
    <w:rsid w:val="0039371B"/>
    <w:rsid w:val="00394032"/>
    <w:rsid w:val="0039429F"/>
    <w:rsid w:val="00394C49"/>
    <w:rsid w:val="003954A0"/>
    <w:rsid w:val="003957E3"/>
    <w:rsid w:val="00395A0D"/>
    <w:rsid w:val="003969CD"/>
    <w:rsid w:val="00396A7F"/>
    <w:rsid w:val="0039728A"/>
    <w:rsid w:val="003972D4"/>
    <w:rsid w:val="00397761"/>
    <w:rsid w:val="003A04B2"/>
    <w:rsid w:val="003A0796"/>
    <w:rsid w:val="003A08CE"/>
    <w:rsid w:val="003A0A22"/>
    <w:rsid w:val="003A0E92"/>
    <w:rsid w:val="003A1EA9"/>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C32"/>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4B"/>
    <w:rsid w:val="003C3B5E"/>
    <w:rsid w:val="003C47AC"/>
    <w:rsid w:val="003C4B75"/>
    <w:rsid w:val="003C4BD5"/>
    <w:rsid w:val="003C549D"/>
    <w:rsid w:val="003C5E98"/>
    <w:rsid w:val="003C6784"/>
    <w:rsid w:val="003C6A30"/>
    <w:rsid w:val="003C6BEC"/>
    <w:rsid w:val="003C6D06"/>
    <w:rsid w:val="003C6D18"/>
    <w:rsid w:val="003C6F6E"/>
    <w:rsid w:val="003C76A8"/>
    <w:rsid w:val="003C77B7"/>
    <w:rsid w:val="003C7ADC"/>
    <w:rsid w:val="003C7CDE"/>
    <w:rsid w:val="003D0710"/>
    <w:rsid w:val="003D108C"/>
    <w:rsid w:val="003D1241"/>
    <w:rsid w:val="003D14E2"/>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4313"/>
    <w:rsid w:val="003E469B"/>
    <w:rsid w:val="003E4901"/>
    <w:rsid w:val="003E5008"/>
    <w:rsid w:val="003E6623"/>
    <w:rsid w:val="003E6D46"/>
    <w:rsid w:val="003E71DD"/>
    <w:rsid w:val="003E7A7A"/>
    <w:rsid w:val="003F0AD0"/>
    <w:rsid w:val="003F1042"/>
    <w:rsid w:val="003F10D3"/>
    <w:rsid w:val="003F1354"/>
    <w:rsid w:val="003F2271"/>
    <w:rsid w:val="003F2683"/>
    <w:rsid w:val="003F2993"/>
    <w:rsid w:val="003F2F6F"/>
    <w:rsid w:val="003F35DE"/>
    <w:rsid w:val="003F378B"/>
    <w:rsid w:val="003F37EA"/>
    <w:rsid w:val="003F40DB"/>
    <w:rsid w:val="003F41DA"/>
    <w:rsid w:val="003F4B93"/>
    <w:rsid w:val="003F55E1"/>
    <w:rsid w:val="003F60E8"/>
    <w:rsid w:val="003F62DA"/>
    <w:rsid w:val="003F6AFA"/>
    <w:rsid w:val="003F6D53"/>
    <w:rsid w:val="003F6E4A"/>
    <w:rsid w:val="003F7066"/>
    <w:rsid w:val="003F7AC1"/>
    <w:rsid w:val="003F7C78"/>
    <w:rsid w:val="00400388"/>
    <w:rsid w:val="004003C3"/>
    <w:rsid w:val="004009F9"/>
    <w:rsid w:val="00401941"/>
    <w:rsid w:val="00401BFF"/>
    <w:rsid w:val="00402212"/>
    <w:rsid w:val="004029CD"/>
    <w:rsid w:val="00402D1B"/>
    <w:rsid w:val="00402D1C"/>
    <w:rsid w:val="004030B9"/>
    <w:rsid w:val="0040367D"/>
    <w:rsid w:val="00403923"/>
    <w:rsid w:val="00404D50"/>
    <w:rsid w:val="00404FF6"/>
    <w:rsid w:val="004051DF"/>
    <w:rsid w:val="00405240"/>
    <w:rsid w:val="0040556F"/>
    <w:rsid w:val="00405684"/>
    <w:rsid w:val="004057B9"/>
    <w:rsid w:val="0040585D"/>
    <w:rsid w:val="00405F92"/>
    <w:rsid w:val="00406008"/>
    <w:rsid w:val="004069DD"/>
    <w:rsid w:val="00407E22"/>
    <w:rsid w:val="00410276"/>
    <w:rsid w:val="0041032B"/>
    <w:rsid w:val="0041037E"/>
    <w:rsid w:val="004103CD"/>
    <w:rsid w:val="004106B5"/>
    <w:rsid w:val="004107E1"/>
    <w:rsid w:val="00410D94"/>
    <w:rsid w:val="0041182A"/>
    <w:rsid w:val="00411AB4"/>
    <w:rsid w:val="00411DCE"/>
    <w:rsid w:val="004126FA"/>
    <w:rsid w:val="00413762"/>
    <w:rsid w:val="004139F9"/>
    <w:rsid w:val="00413A27"/>
    <w:rsid w:val="00413D96"/>
    <w:rsid w:val="004140D8"/>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724"/>
    <w:rsid w:val="00421A80"/>
    <w:rsid w:val="00421DEE"/>
    <w:rsid w:val="00421EFB"/>
    <w:rsid w:val="0042209F"/>
    <w:rsid w:val="00422491"/>
    <w:rsid w:val="004225E5"/>
    <w:rsid w:val="00422633"/>
    <w:rsid w:val="004226C8"/>
    <w:rsid w:val="00422FAA"/>
    <w:rsid w:val="00423174"/>
    <w:rsid w:val="004231A4"/>
    <w:rsid w:val="00423899"/>
    <w:rsid w:val="00423FB4"/>
    <w:rsid w:val="004240F5"/>
    <w:rsid w:val="00424100"/>
    <w:rsid w:val="00424B2B"/>
    <w:rsid w:val="004250DA"/>
    <w:rsid w:val="004250ED"/>
    <w:rsid w:val="004251B5"/>
    <w:rsid w:val="00425E09"/>
    <w:rsid w:val="00425F97"/>
    <w:rsid w:val="00426652"/>
    <w:rsid w:val="00426868"/>
    <w:rsid w:val="00426DBD"/>
    <w:rsid w:val="00426F0D"/>
    <w:rsid w:val="00426F50"/>
    <w:rsid w:val="00426FF4"/>
    <w:rsid w:val="00427BD1"/>
    <w:rsid w:val="00427DCA"/>
    <w:rsid w:val="004303DF"/>
    <w:rsid w:val="004303EF"/>
    <w:rsid w:val="00430A70"/>
    <w:rsid w:val="00430B9B"/>
    <w:rsid w:val="00430EE4"/>
    <w:rsid w:val="00430F82"/>
    <w:rsid w:val="004313FB"/>
    <w:rsid w:val="00431466"/>
    <w:rsid w:val="004315C5"/>
    <w:rsid w:val="00431C22"/>
    <w:rsid w:val="0043223B"/>
    <w:rsid w:val="00432288"/>
    <w:rsid w:val="00432452"/>
    <w:rsid w:val="004324DF"/>
    <w:rsid w:val="0043262D"/>
    <w:rsid w:val="00432653"/>
    <w:rsid w:val="00432C05"/>
    <w:rsid w:val="00432D91"/>
    <w:rsid w:val="00432FE0"/>
    <w:rsid w:val="004337F4"/>
    <w:rsid w:val="004337FE"/>
    <w:rsid w:val="00433F34"/>
    <w:rsid w:val="00434826"/>
    <w:rsid w:val="004352B9"/>
    <w:rsid w:val="00435592"/>
    <w:rsid w:val="0043563D"/>
    <w:rsid w:val="004357A3"/>
    <w:rsid w:val="0043622B"/>
    <w:rsid w:val="004368A3"/>
    <w:rsid w:val="00437228"/>
    <w:rsid w:val="004372A7"/>
    <w:rsid w:val="00437475"/>
    <w:rsid w:val="004376AF"/>
    <w:rsid w:val="004378BD"/>
    <w:rsid w:val="0044029E"/>
    <w:rsid w:val="004406EF"/>
    <w:rsid w:val="0044074A"/>
    <w:rsid w:val="0044074E"/>
    <w:rsid w:val="00440783"/>
    <w:rsid w:val="004408D9"/>
    <w:rsid w:val="00441149"/>
    <w:rsid w:val="00441CFC"/>
    <w:rsid w:val="004424B4"/>
    <w:rsid w:val="00442F44"/>
    <w:rsid w:val="00443401"/>
    <w:rsid w:val="004434C8"/>
    <w:rsid w:val="00443AA2"/>
    <w:rsid w:val="00443DA3"/>
    <w:rsid w:val="0044450C"/>
    <w:rsid w:val="00444685"/>
    <w:rsid w:val="00444F76"/>
    <w:rsid w:val="00445143"/>
    <w:rsid w:val="004451A1"/>
    <w:rsid w:val="00445410"/>
    <w:rsid w:val="00445678"/>
    <w:rsid w:val="00445B3F"/>
    <w:rsid w:val="00446157"/>
    <w:rsid w:val="00446737"/>
    <w:rsid w:val="00446BC1"/>
    <w:rsid w:val="00446D81"/>
    <w:rsid w:val="0044712F"/>
    <w:rsid w:val="004473A3"/>
    <w:rsid w:val="00447623"/>
    <w:rsid w:val="00447C5A"/>
    <w:rsid w:val="00447DF3"/>
    <w:rsid w:val="004501E9"/>
    <w:rsid w:val="0045100A"/>
    <w:rsid w:val="00451238"/>
    <w:rsid w:val="004513FC"/>
    <w:rsid w:val="0045162E"/>
    <w:rsid w:val="00451BD7"/>
    <w:rsid w:val="00452111"/>
    <w:rsid w:val="004523AC"/>
    <w:rsid w:val="004529E7"/>
    <w:rsid w:val="00452BF9"/>
    <w:rsid w:val="0045300C"/>
    <w:rsid w:val="00453197"/>
    <w:rsid w:val="0045336C"/>
    <w:rsid w:val="004533FB"/>
    <w:rsid w:val="004533FD"/>
    <w:rsid w:val="00453E79"/>
    <w:rsid w:val="00454806"/>
    <w:rsid w:val="0045519E"/>
    <w:rsid w:val="0045525E"/>
    <w:rsid w:val="004554B3"/>
    <w:rsid w:val="004558D9"/>
    <w:rsid w:val="00455ADB"/>
    <w:rsid w:val="00455F69"/>
    <w:rsid w:val="00456133"/>
    <w:rsid w:val="0045637A"/>
    <w:rsid w:val="0045672F"/>
    <w:rsid w:val="00456B4F"/>
    <w:rsid w:val="00456EA1"/>
    <w:rsid w:val="004570C0"/>
    <w:rsid w:val="00457330"/>
    <w:rsid w:val="00457C79"/>
    <w:rsid w:val="00457E9E"/>
    <w:rsid w:val="0046041F"/>
    <w:rsid w:val="004605C8"/>
    <w:rsid w:val="00460A09"/>
    <w:rsid w:val="00460A63"/>
    <w:rsid w:val="004610D8"/>
    <w:rsid w:val="0046139C"/>
    <w:rsid w:val="0046228C"/>
    <w:rsid w:val="00462985"/>
    <w:rsid w:val="00462B26"/>
    <w:rsid w:val="00462C33"/>
    <w:rsid w:val="00462CC5"/>
    <w:rsid w:val="0046307E"/>
    <w:rsid w:val="00463154"/>
    <w:rsid w:val="00463596"/>
    <w:rsid w:val="00463D30"/>
    <w:rsid w:val="00463EA5"/>
    <w:rsid w:val="0046432D"/>
    <w:rsid w:val="00464BCB"/>
    <w:rsid w:val="00464C50"/>
    <w:rsid w:val="00464CAC"/>
    <w:rsid w:val="0046506E"/>
    <w:rsid w:val="004653AD"/>
    <w:rsid w:val="00465C77"/>
    <w:rsid w:val="00465E93"/>
    <w:rsid w:val="004664FB"/>
    <w:rsid w:val="00466CB5"/>
    <w:rsid w:val="00466D29"/>
    <w:rsid w:val="00466D49"/>
    <w:rsid w:val="00466DBC"/>
    <w:rsid w:val="0046753C"/>
    <w:rsid w:val="00467629"/>
    <w:rsid w:val="00467852"/>
    <w:rsid w:val="00470224"/>
    <w:rsid w:val="004702D9"/>
    <w:rsid w:val="00470BB5"/>
    <w:rsid w:val="00471098"/>
    <w:rsid w:val="00471164"/>
    <w:rsid w:val="00471165"/>
    <w:rsid w:val="00471E4D"/>
    <w:rsid w:val="00472C39"/>
    <w:rsid w:val="00472CF2"/>
    <w:rsid w:val="004737D1"/>
    <w:rsid w:val="004737D2"/>
    <w:rsid w:val="00473B15"/>
    <w:rsid w:val="00473DCB"/>
    <w:rsid w:val="00473E92"/>
    <w:rsid w:val="00474436"/>
    <w:rsid w:val="0047462E"/>
    <w:rsid w:val="00474677"/>
    <w:rsid w:val="00474B2E"/>
    <w:rsid w:val="00475198"/>
    <w:rsid w:val="00475DEC"/>
    <w:rsid w:val="00475F88"/>
    <w:rsid w:val="00476253"/>
    <w:rsid w:val="00476687"/>
    <w:rsid w:val="00476B5E"/>
    <w:rsid w:val="004772C3"/>
    <w:rsid w:val="0047758B"/>
    <w:rsid w:val="00477CF8"/>
    <w:rsid w:val="00477FF4"/>
    <w:rsid w:val="00480022"/>
    <w:rsid w:val="004808E7"/>
    <w:rsid w:val="00480CE2"/>
    <w:rsid w:val="00480F5A"/>
    <w:rsid w:val="004810DF"/>
    <w:rsid w:val="004814DF"/>
    <w:rsid w:val="00481D06"/>
    <w:rsid w:val="00481EEB"/>
    <w:rsid w:val="00482558"/>
    <w:rsid w:val="00482FED"/>
    <w:rsid w:val="00483050"/>
    <w:rsid w:val="0048372A"/>
    <w:rsid w:val="00483C3F"/>
    <w:rsid w:val="00483D62"/>
    <w:rsid w:val="004852F4"/>
    <w:rsid w:val="00485301"/>
    <w:rsid w:val="0048559A"/>
    <w:rsid w:val="004858CA"/>
    <w:rsid w:val="004860A7"/>
    <w:rsid w:val="00486171"/>
    <w:rsid w:val="00486226"/>
    <w:rsid w:val="004864D0"/>
    <w:rsid w:val="00486B06"/>
    <w:rsid w:val="004870F2"/>
    <w:rsid w:val="00487181"/>
    <w:rsid w:val="0048787B"/>
    <w:rsid w:val="0048795A"/>
    <w:rsid w:val="00487B8F"/>
    <w:rsid w:val="00490994"/>
    <w:rsid w:val="004913CE"/>
    <w:rsid w:val="00491C78"/>
    <w:rsid w:val="0049264F"/>
    <w:rsid w:val="00492688"/>
    <w:rsid w:val="00492BC0"/>
    <w:rsid w:val="00493226"/>
    <w:rsid w:val="004938BB"/>
    <w:rsid w:val="004939FC"/>
    <w:rsid w:val="00494174"/>
    <w:rsid w:val="004943E8"/>
    <w:rsid w:val="00494731"/>
    <w:rsid w:val="00494A5D"/>
    <w:rsid w:val="00494AC3"/>
    <w:rsid w:val="00494CC5"/>
    <w:rsid w:val="004951B9"/>
    <w:rsid w:val="0049585A"/>
    <w:rsid w:val="00496CB1"/>
    <w:rsid w:val="00496D4A"/>
    <w:rsid w:val="00496FBD"/>
    <w:rsid w:val="004A09FA"/>
    <w:rsid w:val="004A13E9"/>
    <w:rsid w:val="004A14F8"/>
    <w:rsid w:val="004A1625"/>
    <w:rsid w:val="004A1A2F"/>
    <w:rsid w:val="004A1F01"/>
    <w:rsid w:val="004A20CC"/>
    <w:rsid w:val="004A23D7"/>
    <w:rsid w:val="004A2476"/>
    <w:rsid w:val="004A2921"/>
    <w:rsid w:val="004A2EF5"/>
    <w:rsid w:val="004A2F7B"/>
    <w:rsid w:val="004A37CF"/>
    <w:rsid w:val="004A3885"/>
    <w:rsid w:val="004A3E53"/>
    <w:rsid w:val="004A3EDB"/>
    <w:rsid w:val="004A4205"/>
    <w:rsid w:val="004A4312"/>
    <w:rsid w:val="004A4545"/>
    <w:rsid w:val="004A585F"/>
    <w:rsid w:val="004A615C"/>
    <w:rsid w:val="004A628D"/>
    <w:rsid w:val="004A697D"/>
    <w:rsid w:val="004A748E"/>
    <w:rsid w:val="004B016B"/>
    <w:rsid w:val="004B067C"/>
    <w:rsid w:val="004B088A"/>
    <w:rsid w:val="004B0C5E"/>
    <w:rsid w:val="004B1135"/>
    <w:rsid w:val="004B129E"/>
    <w:rsid w:val="004B15F1"/>
    <w:rsid w:val="004B178D"/>
    <w:rsid w:val="004B272B"/>
    <w:rsid w:val="004B27B1"/>
    <w:rsid w:val="004B2904"/>
    <w:rsid w:val="004B29F4"/>
    <w:rsid w:val="004B2A62"/>
    <w:rsid w:val="004B3E14"/>
    <w:rsid w:val="004B4236"/>
    <w:rsid w:val="004B43E6"/>
    <w:rsid w:val="004B4552"/>
    <w:rsid w:val="004B4C17"/>
    <w:rsid w:val="004B5174"/>
    <w:rsid w:val="004B5B22"/>
    <w:rsid w:val="004B5E36"/>
    <w:rsid w:val="004B5EDB"/>
    <w:rsid w:val="004B66B8"/>
    <w:rsid w:val="004B678C"/>
    <w:rsid w:val="004B697A"/>
    <w:rsid w:val="004B6C0A"/>
    <w:rsid w:val="004B6DBB"/>
    <w:rsid w:val="004B7550"/>
    <w:rsid w:val="004B763D"/>
    <w:rsid w:val="004B77F0"/>
    <w:rsid w:val="004B787B"/>
    <w:rsid w:val="004B78AF"/>
    <w:rsid w:val="004B78CF"/>
    <w:rsid w:val="004B7938"/>
    <w:rsid w:val="004B79BC"/>
    <w:rsid w:val="004C1A9F"/>
    <w:rsid w:val="004C1C2A"/>
    <w:rsid w:val="004C223F"/>
    <w:rsid w:val="004C27C9"/>
    <w:rsid w:val="004C28C9"/>
    <w:rsid w:val="004C2BE7"/>
    <w:rsid w:val="004C2D38"/>
    <w:rsid w:val="004C2F20"/>
    <w:rsid w:val="004C3466"/>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496"/>
    <w:rsid w:val="004D58DD"/>
    <w:rsid w:val="004D595D"/>
    <w:rsid w:val="004D5A33"/>
    <w:rsid w:val="004D5E29"/>
    <w:rsid w:val="004D5EE6"/>
    <w:rsid w:val="004D685A"/>
    <w:rsid w:val="004D6C4F"/>
    <w:rsid w:val="004D72EA"/>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21F"/>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9EA"/>
    <w:rsid w:val="004F3EB5"/>
    <w:rsid w:val="004F3EDC"/>
    <w:rsid w:val="004F4573"/>
    <w:rsid w:val="004F46EB"/>
    <w:rsid w:val="004F472D"/>
    <w:rsid w:val="004F48D1"/>
    <w:rsid w:val="004F4D3F"/>
    <w:rsid w:val="004F4FFA"/>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40A"/>
    <w:rsid w:val="00502899"/>
    <w:rsid w:val="00502CC3"/>
    <w:rsid w:val="005038D5"/>
    <w:rsid w:val="00503905"/>
    <w:rsid w:val="00503CB9"/>
    <w:rsid w:val="005040C0"/>
    <w:rsid w:val="00504A44"/>
    <w:rsid w:val="00504E81"/>
    <w:rsid w:val="0050502E"/>
    <w:rsid w:val="0050508D"/>
    <w:rsid w:val="005057FB"/>
    <w:rsid w:val="0050635B"/>
    <w:rsid w:val="00506A17"/>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460"/>
    <w:rsid w:val="00513825"/>
    <w:rsid w:val="0051393E"/>
    <w:rsid w:val="0051396F"/>
    <w:rsid w:val="00513B7D"/>
    <w:rsid w:val="00513BD6"/>
    <w:rsid w:val="00513D4E"/>
    <w:rsid w:val="00513F4B"/>
    <w:rsid w:val="0051408E"/>
    <w:rsid w:val="00514634"/>
    <w:rsid w:val="00514836"/>
    <w:rsid w:val="00514C62"/>
    <w:rsid w:val="00514CFF"/>
    <w:rsid w:val="00514D7D"/>
    <w:rsid w:val="00514F56"/>
    <w:rsid w:val="00515084"/>
    <w:rsid w:val="0051567E"/>
    <w:rsid w:val="00515825"/>
    <w:rsid w:val="00515F51"/>
    <w:rsid w:val="005167F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88B"/>
    <w:rsid w:val="00523F25"/>
    <w:rsid w:val="005240EB"/>
    <w:rsid w:val="0052434B"/>
    <w:rsid w:val="00524638"/>
    <w:rsid w:val="0052473F"/>
    <w:rsid w:val="005255B1"/>
    <w:rsid w:val="00525990"/>
    <w:rsid w:val="00525FB6"/>
    <w:rsid w:val="0052668B"/>
    <w:rsid w:val="005268D1"/>
    <w:rsid w:val="00526C76"/>
    <w:rsid w:val="005276B9"/>
    <w:rsid w:val="00527D81"/>
    <w:rsid w:val="00527F7F"/>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BA5"/>
    <w:rsid w:val="00535C82"/>
    <w:rsid w:val="005366B0"/>
    <w:rsid w:val="00536ABB"/>
    <w:rsid w:val="00536B12"/>
    <w:rsid w:val="00536B20"/>
    <w:rsid w:val="00536DA5"/>
    <w:rsid w:val="00537B15"/>
    <w:rsid w:val="00537C6D"/>
    <w:rsid w:val="00537DCC"/>
    <w:rsid w:val="005402F1"/>
    <w:rsid w:val="00540792"/>
    <w:rsid w:val="00541F31"/>
    <w:rsid w:val="00541F45"/>
    <w:rsid w:val="005420CD"/>
    <w:rsid w:val="00542412"/>
    <w:rsid w:val="00542423"/>
    <w:rsid w:val="00542D7F"/>
    <w:rsid w:val="00542DC1"/>
    <w:rsid w:val="00543082"/>
    <w:rsid w:val="00543654"/>
    <w:rsid w:val="005440B6"/>
    <w:rsid w:val="00544659"/>
    <w:rsid w:val="00544820"/>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23C"/>
    <w:rsid w:val="00547428"/>
    <w:rsid w:val="00547612"/>
    <w:rsid w:val="005478E3"/>
    <w:rsid w:val="00547CFC"/>
    <w:rsid w:val="00547F7A"/>
    <w:rsid w:val="00550044"/>
    <w:rsid w:val="0055006E"/>
    <w:rsid w:val="005500EC"/>
    <w:rsid w:val="00550482"/>
    <w:rsid w:val="0055048E"/>
    <w:rsid w:val="005504D4"/>
    <w:rsid w:val="00550D8F"/>
    <w:rsid w:val="00550F5F"/>
    <w:rsid w:val="00550F63"/>
    <w:rsid w:val="00551200"/>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855"/>
    <w:rsid w:val="005659A1"/>
    <w:rsid w:val="00565EF8"/>
    <w:rsid w:val="00566353"/>
    <w:rsid w:val="00566AE5"/>
    <w:rsid w:val="00567938"/>
    <w:rsid w:val="005701D2"/>
    <w:rsid w:val="00570E96"/>
    <w:rsid w:val="00570EEB"/>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310"/>
    <w:rsid w:val="00575C43"/>
    <w:rsid w:val="00575CB5"/>
    <w:rsid w:val="00575D4F"/>
    <w:rsid w:val="0057602B"/>
    <w:rsid w:val="005763AF"/>
    <w:rsid w:val="00576F99"/>
    <w:rsid w:val="00576FCF"/>
    <w:rsid w:val="00577407"/>
    <w:rsid w:val="00577430"/>
    <w:rsid w:val="0057764C"/>
    <w:rsid w:val="00577677"/>
    <w:rsid w:val="00580871"/>
    <w:rsid w:val="0058148F"/>
    <w:rsid w:val="005820D4"/>
    <w:rsid w:val="005824A7"/>
    <w:rsid w:val="0058264A"/>
    <w:rsid w:val="0058272E"/>
    <w:rsid w:val="005827EA"/>
    <w:rsid w:val="00582CFF"/>
    <w:rsid w:val="00583056"/>
    <w:rsid w:val="005834B2"/>
    <w:rsid w:val="0058389C"/>
    <w:rsid w:val="00583CC1"/>
    <w:rsid w:val="00584C7E"/>
    <w:rsid w:val="00584CFB"/>
    <w:rsid w:val="0058508E"/>
    <w:rsid w:val="00586695"/>
    <w:rsid w:val="00587462"/>
    <w:rsid w:val="00587D29"/>
    <w:rsid w:val="00590278"/>
    <w:rsid w:val="00590299"/>
    <w:rsid w:val="00590439"/>
    <w:rsid w:val="00590656"/>
    <w:rsid w:val="0059151A"/>
    <w:rsid w:val="00591735"/>
    <w:rsid w:val="00591A9C"/>
    <w:rsid w:val="00592168"/>
    <w:rsid w:val="00592596"/>
    <w:rsid w:val="0059284F"/>
    <w:rsid w:val="00592F89"/>
    <w:rsid w:val="00592F8B"/>
    <w:rsid w:val="0059301C"/>
    <w:rsid w:val="00593595"/>
    <w:rsid w:val="00593698"/>
    <w:rsid w:val="005936A8"/>
    <w:rsid w:val="005944C3"/>
    <w:rsid w:val="0059526F"/>
    <w:rsid w:val="00595AA6"/>
    <w:rsid w:val="00595AD5"/>
    <w:rsid w:val="00595AED"/>
    <w:rsid w:val="00595ECE"/>
    <w:rsid w:val="00595F5B"/>
    <w:rsid w:val="005962EB"/>
    <w:rsid w:val="0059643C"/>
    <w:rsid w:val="0059666E"/>
    <w:rsid w:val="00596706"/>
    <w:rsid w:val="00596A5C"/>
    <w:rsid w:val="005A0155"/>
    <w:rsid w:val="005A0690"/>
    <w:rsid w:val="005A0A19"/>
    <w:rsid w:val="005A15BF"/>
    <w:rsid w:val="005A168B"/>
    <w:rsid w:val="005A208E"/>
    <w:rsid w:val="005A241E"/>
    <w:rsid w:val="005A24CE"/>
    <w:rsid w:val="005A25B8"/>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A01"/>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85F"/>
    <w:rsid w:val="005B4A1F"/>
    <w:rsid w:val="005B4BAA"/>
    <w:rsid w:val="005B5600"/>
    <w:rsid w:val="005B5B2A"/>
    <w:rsid w:val="005B6970"/>
    <w:rsid w:val="005B6AFE"/>
    <w:rsid w:val="005B6B4C"/>
    <w:rsid w:val="005B7016"/>
    <w:rsid w:val="005B7017"/>
    <w:rsid w:val="005B717B"/>
    <w:rsid w:val="005C0540"/>
    <w:rsid w:val="005C0AB0"/>
    <w:rsid w:val="005C0D88"/>
    <w:rsid w:val="005C10EA"/>
    <w:rsid w:val="005C1752"/>
    <w:rsid w:val="005C1949"/>
    <w:rsid w:val="005C1B68"/>
    <w:rsid w:val="005C2184"/>
    <w:rsid w:val="005C2582"/>
    <w:rsid w:val="005C3445"/>
    <w:rsid w:val="005C3B73"/>
    <w:rsid w:val="005C3D0D"/>
    <w:rsid w:val="005C3D44"/>
    <w:rsid w:val="005C40E0"/>
    <w:rsid w:val="005C4648"/>
    <w:rsid w:val="005C53BD"/>
    <w:rsid w:val="005C5846"/>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086"/>
    <w:rsid w:val="005D318B"/>
    <w:rsid w:val="005D319E"/>
    <w:rsid w:val="005D34CC"/>
    <w:rsid w:val="005D3918"/>
    <w:rsid w:val="005D4112"/>
    <w:rsid w:val="005D4A13"/>
    <w:rsid w:val="005D5ED9"/>
    <w:rsid w:val="005D634E"/>
    <w:rsid w:val="005D644E"/>
    <w:rsid w:val="005D6535"/>
    <w:rsid w:val="005D6618"/>
    <w:rsid w:val="005D6B4F"/>
    <w:rsid w:val="005D6D55"/>
    <w:rsid w:val="005D72D7"/>
    <w:rsid w:val="005D7335"/>
    <w:rsid w:val="005E0851"/>
    <w:rsid w:val="005E10FE"/>
    <w:rsid w:val="005E12E1"/>
    <w:rsid w:val="005E18DD"/>
    <w:rsid w:val="005E1FEE"/>
    <w:rsid w:val="005E29A5"/>
    <w:rsid w:val="005E3154"/>
    <w:rsid w:val="005E34FD"/>
    <w:rsid w:val="005E371F"/>
    <w:rsid w:val="005E3E36"/>
    <w:rsid w:val="005E3E96"/>
    <w:rsid w:val="005E3F4E"/>
    <w:rsid w:val="005E48BD"/>
    <w:rsid w:val="005E49BB"/>
    <w:rsid w:val="005E4B23"/>
    <w:rsid w:val="005E4C5B"/>
    <w:rsid w:val="005E4FD1"/>
    <w:rsid w:val="005E502E"/>
    <w:rsid w:val="005E56A8"/>
    <w:rsid w:val="005E5E58"/>
    <w:rsid w:val="005E5F6C"/>
    <w:rsid w:val="005E60DE"/>
    <w:rsid w:val="005E6D13"/>
    <w:rsid w:val="005E707A"/>
    <w:rsid w:val="005E73D6"/>
    <w:rsid w:val="005F006B"/>
    <w:rsid w:val="005F00FA"/>
    <w:rsid w:val="005F1039"/>
    <w:rsid w:val="005F1523"/>
    <w:rsid w:val="005F1768"/>
    <w:rsid w:val="005F1A6E"/>
    <w:rsid w:val="005F1C4D"/>
    <w:rsid w:val="005F1D7E"/>
    <w:rsid w:val="005F2A01"/>
    <w:rsid w:val="005F2C48"/>
    <w:rsid w:val="005F2E90"/>
    <w:rsid w:val="005F30E9"/>
    <w:rsid w:val="005F3BC0"/>
    <w:rsid w:val="005F4017"/>
    <w:rsid w:val="005F4329"/>
    <w:rsid w:val="005F4391"/>
    <w:rsid w:val="005F4545"/>
    <w:rsid w:val="005F4816"/>
    <w:rsid w:val="005F4833"/>
    <w:rsid w:val="005F4B6E"/>
    <w:rsid w:val="005F4D01"/>
    <w:rsid w:val="005F4F7A"/>
    <w:rsid w:val="005F524C"/>
    <w:rsid w:val="005F546C"/>
    <w:rsid w:val="005F589D"/>
    <w:rsid w:val="005F59EA"/>
    <w:rsid w:val="005F5B61"/>
    <w:rsid w:val="005F5D84"/>
    <w:rsid w:val="005F6085"/>
    <w:rsid w:val="005F608B"/>
    <w:rsid w:val="005F6C33"/>
    <w:rsid w:val="005F6FD8"/>
    <w:rsid w:val="005F74E6"/>
    <w:rsid w:val="005F7B84"/>
    <w:rsid w:val="005F7E43"/>
    <w:rsid w:val="00600358"/>
    <w:rsid w:val="00600D33"/>
    <w:rsid w:val="006014C9"/>
    <w:rsid w:val="00601A4B"/>
    <w:rsid w:val="00601EFD"/>
    <w:rsid w:val="00602635"/>
    <w:rsid w:val="00602B75"/>
    <w:rsid w:val="00602CC4"/>
    <w:rsid w:val="006031AB"/>
    <w:rsid w:val="00603532"/>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CB7"/>
    <w:rsid w:val="00610DEB"/>
    <w:rsid w:val="00611567"/>
    <w:rsid w:val="006120E6"/>
    <w:rsid w:val="00612303"/>
    <w:rsid w:val="006124AC"/>
    <w:rsid w:val="00612679"/>
    <w:rsid w:val="006129E4"/>
    <w:rsid w:val="00612F51"/>
    <w:rsid w:val="0061369D"/>
    <w:rsid w:val="006136E3"/>
    <w:rsid w:val="00613C37"/>
    <w:rsid w:val="00613C9F"/>
    <w:rsid w:val="00613DE9"/>
    <w:rsid w:val="00613E96"/>
    <w:rsid w:val="00614401"/>
    <w:rsid w:val="00614F53"/>
    <w:rsid w:val="00615351"/>
    <w:rsid w:val="006153D8"/>
    <w:rsid w:val="00616D8E"/>
    <w:rsid w:val="00616DD6"/>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23C"/>
    <w:rsid w:val="00627AC8"/>
    <w:rsid w:val="00627FDC"/>
    <w:rsid w:val="006300DC"/>
    <w:rsid w:val="006300E2"/>
    <w:rsid w:val="006305D6"/>
    <w:rsid w:val="006305DE"/>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56E"/>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D05"/>
    <w:rsid w:val="00650F72"/>
    <w:rsid w:val="0065115F"/>
    <w:rsid w:val="00651378"/>
    <w:rsid w:val="0065142F"/>
    <w:rsid w:val="00651AE3"/>
    <w:rsid w:val="00651E0F"/>
    <w:rsid w:val="00651FE2"/>
    <w:rsid w:val="006520B0"/>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437"/>
    <w:rsid w:val="00664A98"/>
    <w:rsid w:val="00664B58"/>
    <w:rsid w:val="00664EAD"/>
    <w:rsid w:val="0066557B"/>
    <w:rsid w:val="006658C0"/>
    <w:rsid w:val="00666B50"/>
    <w:rsid w:val="00667666"/>
    <w:rsid w:val="0066771C"/>
    <w:rsid w:val="00667E82"/>
    <w:rsid w:val="00670295"/>
    <w:rsid w:val="00670A82"/>
    <w:rsid w:val="00671491"/>
    <w:rsid w:val="00671ED3"/>
    <w:rsid w:val="00672A17"/>
    <w:rsid w:val="00672EFF"/>
    <w:rsid w:val="006730A3"/>
    <w:rsid w:val="006732A1"/>
    <w:rsid w:val="006735A4"/>
    <w:rsid w:val="00673A91"/>
    <w:rsid w:val="00673C95"/>
    <w:rsid w:val="00674212"/>
    <w:rsid w:val="006743CA"/>
    <w:rsid w:val="0067483C"/>
    <w:rsid w:val="006749AE"/>
    <w:rsid w:val="00674D35"/>
    <w:rsid w:val="006752B4"/>
    <w:rsid w:val="00676184"/>
    <w:rsid w:val="006762A1"/>
    <w:rsid w:val="00676331"/>
    <w:rsid w:val="00676889"/>
    <w:rsid w:val="00676D0A"/>
    <w:rsid w:val="006773CF"/>
    <w:rsid w:val="006775E4"/>
    <w:rsid w:val="00677A99"/>
    <w:rsid w:val="00680749"/>
    <w:rsid w:val="00680CE7"/>
    <w:rsid w:val="00680DCA"/>
    <w:rsid w:val="00680E01"/>
    <w:rsid w:val="00681032"/>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652F"/>
    <w:rsid w:val="0068673B"/>
    <w:rsid w:val="00686B1A"/>
    <w:rsid w:val="00686B68"/>
    <w:rsid w:val="006870E2"/>
    <w:rsid w:val="006879A9"/>
    <w:rsid w:val="006900E6"/>
    <w:rsid w:val="00690807"/>
    <w:rsid w:val="00691189"/>
    <w:rsid w:val="00691545"/>
    <w:rsid w:val="00691590"/>
    <w:rsid w:val="00691672"/>
    <w:rsid w:val="0069198A"/>
    <w:rsid w:val="00691F6B"/>
    <w:rsid w:val="00692BED"/>
    <w:rsid w:val="006932F0"/>
    <w:rsid w:val="00693420"/>
    <w:rsid w:val="0069350E"/>
    <w:rsid w:val="00693E07"/>
    <w:rsid w:val="006949C8"/>
    <w:rsid w:val="00695BD8"/>
    <w:rsid w:val="00696237"/>
    <w:rsid w:val="0069656B"/>
    <w:rsid w:val="00696711"/>
    <w:rsid w:val="00696E40"/>
    <w:rsid w:val="0069747D"/>
    <w:rsid w:val="006975F0"/>
    <w:rsid w:val="006A00E4"/>
    <w:rsid w:val="006A052C"/>
    <w:rsid w:val="006A081E"/>
    <w:rsid w:val="006A09AB"/>
    <w:rsid w:val="006A0F24"/>
    <w:rsid w:val="006A13B6"/>
    <w:rsid w:val="006A15DD"/>
    <w:rsid w:val="006A1624"/>
    <w:rsid w:val="006A18FF"/>
    <w:rsid w:val="006A1BE4"/>
    <w:rsid w:val="006A1D52"/>
    <w:rsid w:val="006A1F1A"/>
    <w:rsid w:val="006A2080"/>
    <w:rsid w:val="006A20AF"/>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898"/>
    <w:rsid w:val="006A79DE"/>
    <w:rsid w:val="006B0003"/>
    <w:rsid w:val="006B06DB"/>
    <w:rsid w:val="006B08BF"/>
    <w:rsid w:val="006B0A4A"/>
    <w:rsid w:val="006B0E4A"/>
    <w:rsid w:val="006B1027"/>
    <w:rsid w:val="006B109C"/>
    <w:rsid w:val="006B24D0"/>
    <w:rsid w:val="006B2A48"/>
    <w:rsid w:val="006B2ADB"/>
    <w:rsid w:val="006B3269"/>
    <w:rsid w:val="006B39E7"/>
    <w:rsid w:val="006B3C3D"/>
    <w:rsid w:val="006B3E6E"/>
    <w:rsid w:val="006B484E"/>
    <w:rsid w:val="006B5049"/>
    <w:rsid w:val="006B5392"/>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60"/>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4DC"/>
    <w:rsid w:val="006C77D4"/>
    <w:rsid w:val="006D0736"/>
    <w:rsid w:val="006D0992"/>
    <w:rsid w:val="006D0A00"/>
    <w:rsid w:val="006D0A5B"/>
    <w:rsid w:val="006D0EA0"/>
    <w:rsid w:val="006D10DB"/>
    <w:rsid w:val="006D1207"/>
    <w:rsid w:val="006D1392"/>
    <w:rsid w:val="006D162E"/>
    <w:rsid w:val="006D17FC"/>
    <w:rsid w:val="006D1807"/>
    <w:rsid w:val="006D1BBD"/>
    <w:rsid w:val="006D2C75"/>
    <w:rsid w:val="006D2D48"/>
    <w:rsid w:val="006D3022"/>
    <w:rsid w:val="006D35E7"/>
    <w:rsid w:val="006D381B"/>
    <w:rsid w:val="006D3D73"/>
    <w:rsid w:val="006D45DC"/>
    <w:rsid w:val="006D4643"/>
    <w:rsid w:val="006D4AE6"/>
    <w:rsid w:val="006D4D85"/>
    <w:rsid w:val="006D4E7E"/>
    <w:rsid w:val="006D4F29"/>
    <w:rsid w:val="006D5307"/>
    <w:rsid w:val="006D59A1"/>
    <w:rsid w:val="006D5B66"/>
    <w:rsid w:val="006D5B6F"/>
    <w:rsid w:val="006D5DF1"/>
    <w:rsid w:val="006D5F46"/>
    <w:rsid w:val="006D6325"/>
    <w:rsid w:val="006D6786"/>
    <w:rsid w:val="006D6C18"/>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C47"/>
    <w:rsid w:val="006E5D34"/>
    <w:rsid w:val="006E6741"/>
    <w:rsid w:val="006E6C30"/>
    <w:rsid w:val="006E6D9D"/>
    <w:rsid w:val="006E74F5"/>
    <w:rsid w:val="006E7E3C"/>
    <w:rsid w:val="006F018D"/>
    <w:rsid w:val="006F020A"/>
    <w:rsid w:val="006F04B0"/>
    <w:rsid w:val="006F04BB"/>
    <w:rsid w:val="006F06AF"/>
    <w:rsid w:val="006F0E21"/>
    <w:rsid w:val="006F103D"/>
    <w:rsid w:val="006F1123"/>
    <w:rsid w:val="006F11D0"/>
    <w:rsid w:val="006F1D04"/>
    <w:rsid w:val="006F29D0"/>
    <w:rsid w:val="006F2BF7"/>
    <w:rsid w:val="006F2ECF"/>
    <w:rsid w:val="006F31A9"/>
    <w:rsid w:val="006F337B"/>
    <w:rsid w:val="006F362F"/>
    <w:rsid w:val="006F3951"/>
    <w:rsid w:val="006F3B4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0EB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4E3"/>
    <w:rsid w:val="0070591B"/>
    <w:rsid w:val="00706521"/>
    <w:rsid w:val="007069EE"/>
    <w:rsid w:val="00706ABB"/>
    <w:rsid w:val="00707FEB"/>
    <w:rsid w:val="007103D3"/>
    <w:rsid w:val="00710EAA"/>
    <w:rsid w:val="00710F94"/>
    <w:rsid w:val="00711054"/>
    <w:rsid w:val="0071108F"/>
    <w:rsid w:val="00711784"/>
    <w:rsid w:val="007117D6"/>
    <w:rsid w:val="00711B89"/>
    <w:rsid w:val="00711CD4"/>
    <w:rsid w:val="00711DA8"/>
    <w:rsid w:val="00712207"/>
    <w:rsid w:val="00712227"/>
    <w:rsid w:val="007122E8"/>
    <w:rsid w:val="007124DF"/>
    <w:rsid w:val="007125D4"/>
    <w:rsid w:val="007126AE"/>
    <w:rsid w:val="007128C7"/>
    <w:rsid w:val="00712A91"/>
    <w:rsid w:val="00712F2D"/>
    <w:rsid w:val="00713215"/>
    <w:rsid w:val="00713384"/>
    <w:rsid w:val="007138C2"/>
    <w:rsid w:val="00713BA6"/>
    <w:rsid w:val="0071453F"/>
    <w:rsid w:val="00714948"/>
    <w:rsid w:val="00714DC3"/>
    <w:rsid w:val="0071514F"/>
    <w:rsid w:val="007152B2"/>
    <w:rsid w:val="00715A8A"/>
    <w:rsid w:val="00715C35"/>
    <w:rsid w:val="00715F2B"/>
    <w:rsid w:val="00716455"/>
    <w:rsid w:val="007164A4"/>
    <w:rsid w:val="00716B25"/>
    <w:rsid w:val="00717403"/>
    <w:rsid w:val="00717621"/>
    <w:rsid w:val="007177C2"/>
    <w:rsid w:val="00717C99"/>
    <w:rsid w:val="00717D55"/>
    <w:rsid w:val="00717E15"/>
    <w:rsid w:val="0072009C"/>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B7F"/>
    <w:rsid w:val="00724E09"/>
    <w:rsid w:val="007250E4"/>
    <w:rsid w:val="007255F3"/>
    <w:rsid w:val="00725676"/>
    <w:rsid w:val="00725C34"/>
    <w:rsid w:val="00725E08"/>
    <w:rsid w:val="0072644B"/>
    <w:rsid w:val="00726665"/>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5D1"/>
    <w:rsid w:val="00732717"/>
    <w:rsid w:val="00732987"/>
    <w:rsid w:val="007329B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3EC"/>
    <w:rsid w:val="00737BD7"/>
    <w:rsid w:val="00740371"/>
    <w:rsid w:val="007404CD"/>
    <w:rsid w:val="007404DB"/>
    <w:rsid w:val="00740820"/>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1A4"/>
    <w:rsid w:val="00751467"/>
    <w:rsid w:val="00751FFD"/>
    <w:rsid w:val="007520EA"/>
    <w:rsid w:val="0075249C"/>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C04"/>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B33"/>
    <w:rsid w:val="00771B77"/>
    <w:rsid w:val="00771D0B"/>
    <w:rsid w:val="00771DE5"/>
    <w:rsid w:val="00771F51"/>
    <w:rsid w:val="007721C7"/>
    <w:rsid w:val="007722F2"/>
    <w:rsid w:val="007723C7"/>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39C2"/>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2D9"/>
    <w:rsid w:val="00792532"/>
    <w:rsid w:val="00792611"/>
    <w:rsid w:val="007928DE"/>
    <w:rsid w:val="00792A39"/>
    <w:rsid w:val="00793365"/>
    <w:rsid w:val="00793DEE"/>
    <w:rsid w:val="00793EE9"/>
    <w:rsid w:val="0079499C"/>
    <w:rsid w:val="00794EEE"/>
    <w:rsid w:val="0079524D"/>
    <w:rsid w:val="0079533A"/>
    <w:rsid w:val="00797C89"/>
    <w:rsid w:val="00797FC2"/>
    <w:rsid w:val="007A0274"/>
    <w:rsid w:val="007A08DD"/>
    <w:rsid w:val="007A1187"/>
    <w:rsid w:val="007A14F8"/>
    <w:rsid w:val="007A193E"/>
    <w:rsid w:val="007A1CDC"/>
    <w:rsid w:val="007A1DCA"/>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3AF"/>
    <w:rsid w:val="007B06C9"/>
    <w:rsid w:val="007B0A28"/>
    <w:rsid w:val="007B0E12"/>
    <w:rsid w:val="007B0F2C"/>
    <w:rsid w:val="007B138E"/>
    <w:rsid w:val="007B13B1"/>
    <w:rsid w:val="007B156B"/>
    <w:rsid w:val="007B2287"/>
    <w:rsid w:val="007B2B7E"/>
    <w:rsid w:val="007B2FDE"/>
    <w:rsid w:val="007B3172"/>
    <w:rsid w:val="007B34A9"/>
    <w:rsid w:val="007B3517"/>
    <w:rsid w:val="007B3EAF"/>
    <w:rsid w:val="007B4149"/>
    <w:rsid w:val="007B5139"/>
    <w:rsid w:val="007B577C"/>
    <w:rsid w:val="007B5AB2"/>
    <w:rsid w:val="007B668B"/>
    <w:rsid w:val="007B6C3F"/>
    <w:rsid w:val="007B6CF1"/>
    <w:rsid w:val="007B7085"/>
    <w:rsid w:val="007B7112"/>
    <w:rsid w:val="007B714A"/>
    <w:rsid w:val="007B738A"/>
    <w:rsid w:val="007B74E7"/>
    <w:rsid w:val="007B7BDC"/>
    <w:rsid w:val="007B7C28"/>
    <w:rsid w:val="007C0076"/>
    <w:rsid w:val="007C00AF"/>
    <w:rsid w:val="007C01B7"/>
    <w:rsid w:val="007C035D"/>
    <w:rsid w:val="007C08A4"/>
    <w:rsid w:val="007C1403"/>
    <w:rsid w:val="007C1888"/>
    <w:rsid w:val="007C18E0"/>
    <w:rsid w:val="007C1E59"/>
    <w:rsid w:val="007C2823"/>
    <w:rsid w:val="007C3189"/>
    <w:rsid w:val="007C3A94"/>
    <w:rsid w:val="007C3FD3"/>
    <w:rsid w:val="007C42D3"/>
    <w:rsid w:val="007C488B"/>
    <w:rsid w:val="007C49F4"/>
    <w:rsid w:val="007C4B38"/>
    <w:rsid w:val="007C4F5D"/>
    <w:rsid w:val="007C5074"/>
    <w:rsid w:val="007C52B9"/>
    <w:rsid w:val="007C5392"/>
    <w:rsid w:val="007C5628"/>
    <w:rsid w:val="007C5948"/>
    <w:rsid w:val="007C5A25"/>
    <w:rsid w:val="007C5B2F"/>
    <w:rsid w:val="007C66B9"/>
    <w:rsid w:val="007C6E66"/>
    <w:rsid w:val="007D0476"/>
    <w:rsid w:val="007D082F"/>
    <w:rsid w:val="007D0C83"/>
    <w:rsid w:val="007D0D02"/>
    <w:rsid w:val="007D1A84"/>
    <w:rsid w:val="007D1A8F"/>
    <w:rsid w:val="007D1FF7"/>
    <w:rsid w:val="007D2001"/>
    <w:rsid w:val="007D21FB"/>
    <w:rsid w:val="007D2878"/>
    <w:rsid w:val="007D28B1"/>
    <w:rsid w:val="007D2F2B"/>
    <w:rsid w:val="007D31FC"/>
    <w:rsid w:val="007D3401"/>
    <w:rsid w:val="007D3849"/>
    <w:rsid w:val="007D4CE0"/>
    <w:rsid w:val="007D4E04"/>
    <w:rsid w:val="007D4EFF"/>
    <w:rsid w:val="007D5716"/>
    <w:rsid w:val="007D63BF"/>
    <w:rsid w:val="007D673E"/>
    <w:rsid w:val="007D6ADF"/>
    <w:rsid w:val="007D6E6F"/>
    <w:rsid w:val="007D7124"/>
    <w:rsid w:val="007D76B6"/>
    <w:rsid w:val="007D77BC"/>
    <w:rsid w:val="007D7DE9"/>
    <w:rsid w:val="007E084C"/>
    <w:rsid w:val="007E0A6A"/>
    <w:rsid w:val="007E0FEC"/>
    <w:rsid w:val="007E1826"/>
    <w:rsid w:val="007E229A"/>
    <w:rsid w:val="007E285C"/>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0D3F"/>
    <w:rsid w:val="007F152F"/>
    <w:rsid w:val="007F165B"/>
    <w:rsid w:val="007F1664"/>
    <w:rsid w:val="007F17BB"/>
    <w:rsid w:val="007F1B7C"/>
    <w:rsid w:val="007F1BF7"/>
    <w:rsid w:val="007F2392"/>
    <w:rsid w:val="007F26CB"/>
    <w:rsid w:val="007F2FD3"/>
    <w:rsid w:val="007F307E"/>
    <w:rsid w:val="007F4BC8"/>
    <w:rsid w:val="007F548E"/>
    <w:rsid w:val="007F54DA"/>
    <w:rsid w:val="007F569B"/>
    <w:rsid w:val="007F5B05"/>
    <w:rsid w:val="007F5D7C"/>
    <w:rsid w:val="007F5DBE"/>
    <w:rsid w:val="007F6641"/>
    <w:rsid w:val="007F6B99"/>
    <w:rsid w:val="007F6F2F"/>
    <w:rsid w:val="007F725F"/>
    <w:rsid w:val="007F7476"/>
    <w:rsid w:val="007F78DB"/>
    <w:rsid w:val="007F7A1E"/>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568F"/>
    <w:rsid w:val="00805F22"/>
    <w:rsid w:val="00806196"/>
    <w:rsid w:val="0080642E"/>
    <w:rsid w:val="008066C5"/>
    <w:rsid w:val="0080783F"/>
    <w:rsid w:val="00807B0E"/>
    <w:rsid w:val="00807CE2"/>
    <w:rsid w:val="00807EE9"/>
    <w:rsid w:val="008100A4"/>
    <w:rsid w:val="0081013D"/>
    <w:rsid w:val="00810852"/>
    <w:rsid w:val="00810E24"/>
    <w:rsid w:val="00811C7C"/>
    <w:rsid w:val="00811DBE"/>
    <w:rsid w:val="008125EA"/>
    <w:rsid w:val="00813223"/>
    <w:rsid w:val="0081390A"/>
    <w:rsid w:val="00813BEB"/>
    <w:rsid w:val="00814408"/>
    <w:rsid w:val="008145A3"/>
    <w:rsid w:val="00814815"/>
    <w:rsid w:val="00814B0B"/>
    <w:rsid w:val="00814B47"/>
    <w:rsid w:val="00815479"/>
    <w:rsid w:val="00815C88"/>
    <w:rsid w:val="00815CFF"/>
    <w:rsid w:val="00815D26"/>
    <w:rsid w:val="00815DEF"/>
    <w:rsid w:val="00815E4E"/>
    <w:rsid w:val="00815EC2"/>
    <w:rsid w:val="008163A8"/>
    <w:rsid w:val="00816B5F"/>
    <w:rsid w:val="00817D09"/>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5492"/>
    <w:rsid w:val="00825699"/>
    <w:rsid w:val="00826126"/>
    <w:rsid w:val="008262F9"/>
    <w:rsid w:val="00827280"/>
    <w:rsid w:val="008273B5"/>
    <w:rsid w:val="008278DD"/>
    <w:rsid w:val="00827B73"/>
    <w:rsid w:val="00827C50"/>
    <w:rsid w:val="008303F9"/>
    <w:rsid w:val="00830A72"/>
    <w:rsid w:val="00830EAF"/>
    <w:rsid w:val="008318BD"/>
    <w:rsid w:val="00832020"/>
    <w:rsid w:val="00832067"/>
    <w:rsid w:val="008325F6"/>
    <w:rsid w:val="00832AA9"/>
    <w:rsid w:val="00832BE2"/>
    <w:rsid w:val="00832D64"/>
    <w:rsid w:val="008332C8"/>
    <w:rsid w:val="008334FC"/>
    <w:rsid w:val="008336F5"/>
    <w:rsid w:val="00833821"/>
    <w:rsid w:val="00833FB1"/>
    <w:rsid w:val="0083488F"/>
    <w:rsid w:val="00834B68"/>
    <w:rsid w:val="008356A6"/>
    <w:rsid w:val="00835B08"/>
    <w:rsid w:val="00835C4D"/>
    <w:rsid w:val="0083603B"/>
    <w:rsid w:val="00836BCA"/>
    <w:rsid w:val="00836F16"/>
    <w:rsid w:val="00836FA2"/>
    <w:rsid w:val="0083724A"/>
    <w:rsid w:val="0083737A"/>
    <w:rsid w:val="00837437"/>
    <w:rsid w:val="00837462"/>
    <w:rsid w:val="00837F73"/>
    <w:rsid w:val="0084013A"/>
    <w:rsid w:val="0084017D"/>
    <w:rsid w:val="0084020F"/>
    <w:rsid w:val="008404B2"/>
    <w:rsid w:val="0084075F"/>
    <w:rsid w:val="00840D15"/>
    <w:rsid w:val="00840D45"/>
    <w:rsid w:val="00840D99"/>
    <w:rsid w:val="00841342"/>
    <w:rsid w:val="00841932"/>
    <w:rsid w:val="0084202D"/>
    <w:rsid w:val="00842063"/>
    <w:rsid w:val="008423B5"/>
    <w:rsid w:val="00842EBB"/>
    <w:rsid w:val="008437D7"/>
    <w:rsid w:val="00843A3A"/>
    <w:rsid w:val="00844382"/>
    <w:rsid w:val="0084596B"/>
    <w:rsid w:val="0084615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904"/>
    <w:rsid w:val="00856B6F"/>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0A"/>
    <w:rsid w:val="00862CB4"/>
    <w:rsid w:val="00862D37"/>
    <w:rsid w:val="00862D88"/>
    <w:rsid w:val="00863055"/>
    <w:rsid w:val="00863295"/>
    <w:rsid w:val="008636F3"/>
    <w:rsid w:val="008636FD"/>
    <w:rsid w:val="00863AA2"/>
    <w:rsid w:val="00863F7D"/>
    <w:rsid w:val="008644C1"/>
    <w:rsid w:val="00864680"/>
    <w:rsid w:val="008646D7"/>
    <w:rsid w:val="00865349"/>
    <w:rsid w:val="00865BD0"/>
    <w:rsid w:val="0086638E"/>
    <w:rsid w:val="008665A2"/>
    <w:rsid w:val="0087028A"/>
    <w:rsid w:val="00870F2A"/>
    <w:rsid w:val="008717B9"/>
    <w:rsid w:val="00871B9C"/>
    <w:rsid w:val="00871CCD"/>
    <w:rsid w:val="008720F7"/>
    <w:rsid w:val="0087258C"/>
    <w:rsid w:val="00872664"/>
    <w:rsid w:val="008730EC"/>
    <w:rsid w:val="0087357B"/>
    <w:rsid w:val="00874106"/>
    <w:rsid w:val="0087467B"/>
    <w:rsid w:val="008748BB"/>
    <w:rsid w:val="00875212"/>
    <w:rsid w:val="00875313"/>
    <w:rsid w:val="0087563E"/>
    <w:rsid w:val="0087575C"/>
    <w:rsid w:val="00875A45"/>
    <w:rsid w:val="008767B2"/>
    <w:rsid w:val="00876CEB"/>
    <w:rsid w:val="00876D38"/>
    <w:rsid w:val="008772E4"/>
    <w:rsid w:val="0087738C"/>
    <w:rsid w:val="00877635"/>
    <w:rsid w:val="008777FC"/>
    <w:rsid w:val="008808F4"/>
    <w:rsid w:val="00880927"/>
    <w:rsid w:val="00880BED"/>
    <w:rsid w:val="00880D29"/>
    <w:rsid w:val="00880E2E"/>
    <w:rsid w:val="008813BF"/>
    <w:rsid w:val="00882414"/>
    <w:rsid w:val="00882ED1"/>
    <w:rsid w:val="008830B8"/>
    <w:rsid w:val="00883926"/>
    <w:rsid w:val="00883C4A"/>
    <w:rsid w:val="00884AA2"/>
    <w:rsid w:val="00885223"/>
    <w:rsid w:val="00886A59"/>
    <w:rsid w:val="00887353"/>
    <w:rsid w:val="00887420"/>
    <w:rsid w:val="0088768A"/>
    <w:rsid w:val="00887777"/>
    <w:rsid w:val="0088799E"/>
    <w:rsid w:val="00890934"/>
    <w:rsid w:val="00890CF8"/>
    <w:rsid w:val="00891858"/>
    <w:rsid w:val="00891BA6"/>
    <w:rsid w:val="00892091"/>
    <w:rsid w:val="00892644"/>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0BAF"/>
    <w:rsid w:val="008A110F"/>
    <w:rsid w:val="008A124C"/>
    <w:rsid w:val="008A1276"/>
    <w:rsid w:val="008A140F"/>
    <w:rsid w:val="008A178F"/>
    <w:rsid w:val="008A17E8"/>
    <w:rsid w:val="008A1D44"/>
    <w:rsid w:val="008A1DD5"/>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38CC"/>
    <w:rsid w:val="008B481A"/>
    <w:rsid w:val="008B4A1C"/>
    <w:rsid w:val="008B5A00"/>
    <w:rsid w:val="008B5FBF"/>
    <w:rsid w:val="008B6620"/>
    <w:rsid w:val="008B67E2"/>
    <w:rsid w:val="008B6B3E"/>
    <w:rsid w:val="008B7BD5"/>
    <w:rsid w:val="008C024A"/>
    <w:rsid w:val="008C0CBE"/>
    <w:rsid w:val="008C0F36"/>
    <w:rsid w:val="008C0F46"/>
    <w:rsid w:val="008C13B0"/>
    <w:rsid w:val="008C14EB"/>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886"/>
    <w:rsid w:val="008C7A00"/>
    <w:rsid w:val="008C7CC1"/>
    <w:rsid w:val="008C7F2B"/>
    <w:rsid w:val="008D0000"/>
    <w:rsid w:val="008D047E"/>
    <w:rsid w:val="008D0481"/>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0B9"/>
    <w:rsid w:val="008D744D"/>
    <w:rsid w:val="008D7C2B"/>
    <w:rsid w:val="008D7C94"/>
    <w:rsid w:val="008D7E19"/>
    <w:rsid w:val="008E0743"/>
    <w:rsid w:val="008E0A55"/>
    <w:rsid w:val="008E0F5A"/>
    <w:rsid w:val="008E1142"/>
    <w:rsid w:val="008E1717"/>
    <w:rsid w:val="008E256F"/>
    <w:rsid w:val="008E2699"/>
    <w:rsid w:val="008E3F59"/>
    <w:rsid w:val="008E4067"/>
    <w:rsid w:val="008E4354"/>
    <w:rsid w:val="008E4ACD"/>
    <w:rsid w:val="008E4CD6"/>
    <w:rsid w:val="008E4E9B"/>
    <w:rsid w:val="008E50CA"/>
    <w:rsid w:val="008E57C6"/>
    <w:rsid w:val="008E5856"/>
    <w:rsid w:val="008E5C03"/>
    <w:rsid w:val="008E607D"/>
    <w:rsid w:val="008E60D2"/>
    <w:rsid w:val="008E6165"/>
    <w:rsid w:val="008E6350"/>
    <w:rsid w:val="008E65D8"/>
    <w:rsid w:val="008E6FB0"/>
    <w:rsid w:val="008E70A7"/>
    <w:rsid w:val="008E7353"/>
    <w:rsid w:val="008E78CD"/>
    <w:rsid w:val="008E7A1E"/>
    <w:rsid w:val="008E7BE9"/>
    <w:rsid w:val="008E7C38"/>
    <w:rsid w:val="008E7DE3"/>
    <w:rsid w:val="008E7E58"/>
    <w:rsid w:val="008F00B8"/>
    <w:rsid w:val="008F0458"/>
    <w:rsid w:val="008F0685"/>
    <w:rsid w:val="008F0689"/>
    <w:rsid w:val="008F06BA"/>
    <w:rsid w:val="008F07A3"/>
    <w:rsid w:val="008F0CE7"/>
    <w:rsid w:val="008F0EB0"/>
    <w:rsid w:val="008F1936"/>
    <w:rsid w:val="008F19A9"/>
    <w:rsid w:val="008F1B2E"/>
    <w:rsid w:val="008F1D5F"/>
    <w:rsid w:val="008F24C3"/>
    <w:rsid w:val="008F2551"/>
    <w:rsid w:val="008F26F1"/>
    <w:rsid w:val="008F2D56"/>
    <w:rsid w:val="008F30B3"/>
    <w:rsid w:val="008F334E"/>
    <w:rsid w:val="008F369C"/>
    <w:rsid w:val="008F398C"/>
    <w:rsid w:val="008F3AA9"/>
    <w:rsid w:val="008F3C9A"/>
    <w:rsid w:val="008F4187"/>
    <w:rsid w:val="008F426F"/>
    <w:rsid w:val="008F48AC"/>
    <w:rsid w:val="008F53DE"/>
    <w:rsid w:val="008F53FE"/>
    <w:rsid w:val="008F55CE"/>
    <w:rsid w:val="008F562C"/>
    <w:rsid w:val="008F5968"/>
    <w:rsid w:val="008F714F"/>
    <w:rsid w:val="008F7437"/>
    <w:rsid w:val="008F7A0A"/>
    <w:rsid w:val="008F7CE9"/>
    <w:rsid w:val="00900B3D"/>
    <w:rsid w:val="00901040"/>
    <w:rsid w:val="0090164C"/>
    <w:rsid w:val="00901706"/>
    <w:rsid w:val="00901B85"/>
    <w:rsid w:val="009023FB"/>
    <w:rsid w:val="009029BD"/>
    <w:rsid w:val="0090361F"/>
    <w:rsid w:val="0090391E"/>
    <w:rsid w:val="0090427A"/>
    <w:rsid w:val="00904752"/>
    <w:rsid w:val="00905089"/>
    <w:rsid w:val="00905350"/>
    <w:rsid w:val="00905415"/>
    <w:rsid w:val="00905659"/>
    <w:rsid w:val="009056F3"/>
    <w:rsid w:val="009056FB"/>
    <w:rsid w:val="009057DB"/>
    <w:rsid w:val="0090605D"/>
    <w:rsid w:val="00906489"/>
    <w:rsid w:val="009064F6"/>
    <w:rsid w:val="00906932"/>
    <w:rsid w:val="009074B7"/>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923"/>
    <w:rsid w:val="00914D21"/>
    <w:rsid w:val="00914E5D"/>
    <w:rsid w:val="00915119"/>
    <w:rsid w:val="0091518E"/>
    <w:rsid w:val="00915AE4"/>
    <w:rsid w:val="00915DFC"/>
    <w:rsid w:val="00915F41"/>
    <w:rsid w:val="00916296"/>
    <w:rsid w:val="00916703"/>
    <w:rsid w:val="0091695B"/>
    <w:rsid w:val="00916C5D"/>
    <w:rsid w:val="00916CED"/>
    <w:rsid w:val="00916E05"/>
    <w:rsid w:val="00916ECF"/>
    <w:rsid w:val="00916F79"/>
    <w:rsid w:val="00917882"/>
    <w:rsid w:val="009178BB"/>
    <w:rsid w:val="0091793E"/>
    <w:rsid w:val="00917C08"/>
    <w:rsid w:val="00917DA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4FB"/>
    <w:rsid w:val="0092750D"/>
    <w:rsid w:val="00927585"/>
    <w:rsid w:val="0092760A"/>
    <w:rsid w:val="009278AB"/>
    <w:rsid w:val="00927ECA"/>
    <w:rsid w:val="009307C8"/>
    <w:rsid w:val="00930A95"/>
    <w:rsid w:val="00930B9F"/>
    <w:rsid w:val="0093111E"/>
    <w:rsid w:val="00931149"/>
    <w:rsid w:val="009311E6"/>
    <w:rsid w:val="00931710"/>
    <w:rsid w:val="00931CC2"/>
    <w:rsid w:val="009320AB"/>
    <w:rsid w:val="00932218"/>
    <w:rsid w:val="00932281"/>
    <w:rsid w:val="009322CB"/>
    <w:rsid w:val="009327DF"/>
    <w:rsid w:val="00933034"/>
    <w:rsid w:val="009336EF"/>
    <w:rsid w:val="0093374D"/>
    <w:rsid w:val="00933AD7"/>
    <w:rsid w:val="00933DC7"/>
    <w:rsid w:val="00933EBE"/>
    <w:rsid w:val="00933F52"/>
    <w:rsid w:val="00934387"/>
    <w:rsid w:val="00934643"/>
    <w:rsid w:val="00934C08"/>
    <w:rsid w:val="00934F55"/>
    <w:rsid w:val="00935612"/>
    <w:rsid w:val="00935751"/>
    <w:rsid w:val="0093595B"/>
    <w:rsid w:val="00935F86"/>
    <w:rsid w:val="00936EE8"/>
    <w:rsid w:val="009378D6"/>
    <w:rsid w:val="00937B02"/>
    <w:rsid w:val="00940377"/>
    <w:rsid w:val="009403A9"/>
    <w:rsid w:val="009408AE"/>
    <w:rsid w:val="00941136"/>
    <w:rsid w:val="00941702"/>
    <w:rsid w:val="00941B4A"/>
    <w:rsid w:val="00941CC7"/>
    <w:rsid w:val="00941E6C"/>
    <w:rsid w:val="00941F27"/>
    <w:rsid w:val="00942487"/>
    <w:rsid w:val="0094254B"/>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21D"/>
    <w:rsid w:val="00950893"/>
    <w:rsid w:val="00950C2A"/>
    <w:rsid w:val="00951430"/>
    <w:rsid w:val="00951753"/>
    <w:rsid w:val="00951DF4"/>
    <w:rsid w:val="0095204E"/>
    <w:rsid w:val="00952217"/>
    <w:rsid w:val="00952621"/>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216"/>
    <w:rsid w:val="00960492"/>
    <w:rsid w:val="00960549"/>
    <w:rsid w:val="0096088E"/>
    <w:rsid w:val="00960F65"/>
    <w:rsid w:val="0096145C"/>
    <w:rsid w:val="009614C8"/>
    <w:rsid w:val="0096193B"/>
    <w:rsid w:val="00961B60"/>
    <w:rsid w:val="00961D95"/>
    <w:rsid w:val="00961ED9"/>
    <w:rsid w:val="00961EF5"/>
    <w:rsid w:val="00961FD1"/>
    <w:rsid w:val="009620F2"/>
    <w:rsid w:val="00962319"/>
    <w:rsid w:val="00962725"/>
    <w:rsid w:val="009627DB"/>
    <w:rsid w:val="0096290E"/>
    <w:rsid w:val="00962EBB"/>
    <w:rsid w:val="00963038"/>
    <w:rsid w:val="0096317E"/>
    <w:rsid w:val="0096341B"/>
    <w:rsid w:val="009635B0"/>
    <w:rsid w:val="00963768"/>
    <w:rsid w:val="00963BE0"/>
    <w:rsid w:val="00963CFE"/>
    <w:rsid w:val="00964318"/>
    <w:rsid w:val="00964368"/>
    <w:rsid w:val="009645A8"/>
    <w:rsid w:val="00964959"/>
    <w:rsid w:val="00966102"/>
    <w:rsid w:val="00966241"/>
    <w:rsid w:val="00966393"/>
    <w:rsid w:val="00966615"/>
    <w:rsid w:val="00966627"/>
    <w:rsid w:val="009672B6"/>
    <w:rsid w:val="009674EA"/>
    <w:rsid w:val="0096771A"/>
    <w:rsid w:val="009704D7"/>
    <w:rsid w:val="009706EE"/>
    <w:rsid w:val="00970844"/>
    <w:rsid w:val="00970A99"/>
    <w:rsid w:val="009710CB"/>
    <w:rsid w:val="00971486"/>
    <w:rsid w:val="00971E0F"/>
    <w:rsid w:val="00972512"/>
    <w:rsid w:val="009729D2"/>
    <w:rsid w:val="00972AC7"/>
    <w:rsid w:val="009731AF"/>
    <w:rsid w:val="009731EC"/>
    <w:rsid w:val="009732B6"/>
    <w:rsid w:val="009734A6"/>
    <w:rsid w:val="0097365D"/>
    <w:rsid w:val="00974366"/>
    <w:rsid w:val="00974B04"/>
    <w:rsid w:val="0097656B"/>
    <w:rsid w:val="009765CE"/>
    <w:rsid w:val="00976DAB"/>
    <w:rsid w:val="00977229"/>
    <w:rsid w:val="009779FD"/>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0A1D"/>
    <w:rsid w:val="00991371"/>
    <w:rsid w:val="00991630"/>
    <w:rsid w:val="00991973"/>
    <w:rsid w:val="0099247A"/>
    <w:rsid w:val="00992E92"/>
    <w:rsid w:val="00993220"/>
    <w:rsid w:val="009936D1"/>
    <w:rsid w:val="0099377D"/>
    <w:rsid w:val="0099404A"/>
    <w:rsid w:val="00994179"/>
    <w:rsid w:val="0099454C"/>
    <w:rsid w:val="0099469E"/>
    <w:rsid w:val="00994C79"/>
    <w:rsid w:val="00994CDE"/>
    <w:rsid w:val="00994DDD"/>
    <w:rsid w:val="00994F0E"/>
    <w:rsid w:val="00995B25"/>
    <w:rsid w:val="00995FC2"/>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B28"/>
    <w:rsid w:val="009A3DF2"/>
    <w:rsid w:val="009A3EDB"/>
    <w:rsid w:val="009A4A22"/>
    <w:rsid w:val="009A4EC9"/>
    <w:rsid w:val="009A5233"/>
    <w:rsid w:val="009A53F8"/>
    <w:rsid w:val="009A5469"/>
    <w:rsid w:val="009A5844"/>
    <w:rsid w:val="009A5A68"/>
    <w:rsid w:val="009A5AC2"/>
    <w:rsid w:val="009A5FF5"/>
    <w:rsid w:val="009A6377"/>
    <w:rsid w:val="009A689C"/>
    <w:rsid w:val="009A695C"/>
    <w:rsid w:val="009A6A4B"/>
    <w:rsid w:val="009A6E86"/>
    <w:rsid w:val="009A7A74"/>
    <w:rsid w:val="009B0428"/>
    <w:rsid w:val="009B0E79"/>
    <w:rsid w:val="009B0F1D"/>
    <w:rsid w:val="009B10EE"/>
    <w:rsid w:val="009B13DD"/>
    <w:rsid w:val="009B146E"/>
    <w:rsid w:val="009B17EA"/>
    <w:rsid w:val="009B1EB0"/>
    <w:rsid w:val="009B1F24"/>
    <w:rsid w:val="009B203C"/>
    <w:rsid w:val="009B2306"/>
    <w:rsid w:val="009B2439"/>
    <w:rsid w:val="009B244B"/>
    <w:rsid w:val="009B2E16"/>
    <w:rsid w:val="009B2EC9"/>
    <w:rsid w:val="009B390F"/>
    <w:rsid w:val="009B3B87"/>
    <w:rsid w:val="009B3CC1"/>
    <w:rsid w:val="009B3D88"/>
    <w:rsid w:val="009B42B1"/>
    <w:rsid w:val="009B437C"/>
    <w:rsid w:val="009B47C0"/>
    <w:rsid w:val="009B50B4"/>
    <w:rsid w:val="009B6320"/>
    <w:rsid w:val="009B632D"/>
    <w:rsid w:val="009B63FC"/>
    <w:rsid w:val="009B69DE"/>
    <w:rsid w:val="009B6E18"/>
    <w:rsid w:val="009B748F"/>
    <w:rsid w:val="009B7835"/>
    <w:rsid w:val="009B7C05"/>
    <w:rsid w:val="009B7EAD"/>
    <w:rsid w:val="009B7EC7"/>
    <w:rsid w:val="009C0707"/>
    <w:rsid w:val="009C0BCA"/>
    <w:rsid w:val="009C0CB0"/>
    <w:rsid w:val="009C0E4D"/>
    <w:rsid w:val="009C155A"/>
    <w:rsid w:val="009C161D"/>
    <w:rsid w:val="009C1C86"/>
    <w:rsid w:val="009C2395"/>
    <w:rsid w:val="009C3E28"/>
    <w:rsid w:val="009C424E"/>
    <w:rsid w:val="009C52EE"/>
    <w:rsid w:val="009C55EC"/>
    <w:rsid w:val="009C5705"/>
    <w:rsid w:val="009C581A"/>
    <w:rsid w:val="009C602A"/>
    <w:rsid w:val="009C670B"/>
    <w:rsid w:val="009C6864"/>
    <w:rsid w:val="009C6984"/>
    <w:rsid w:val="009C6B8C"/>
    <w:rsid w:val="009C6F70"/>
    <w:rsid w:val="009C6F90"/>
    <w:rsid w:val="009C732A"/>
    <w:rsid w:val="009C73B0"/>
    <w:rsid w:val="009C741B"/>
    <w:rsid w:val="009C74EA"/>
    <w:rsid w:val="009C7566"/>
    <w:rsid w:val="009C7591"/>
    <w:rsid w:val="009C75E1"/>
    <w:rsid w:val="009C783A"/>
    <w:rsid w:val="009D0086"/>
    <w:rsid w:val="009D0321"/>
    <w:rsid w:val="009D0B4C"/>
    <w:rsid w:val="009D0BC3"/>
    <w:rsid w:val="009D1078"/>
    <w:rsid w:val="009D16A3"/>
    <w:rsid w:val="009D1F82"/>
    <w:rsid w:val="009D2322"/>
    <w:rsid w:val="009D2439"/>
    <w:rsid w:val="009D24CA"/>
    <w:rsid w:val="009D2818"/>
    <w:rsid w:val="009D2A70"/>
    <w:rsid w:val="009D2A8A"/>
    <w:rsid w:val="009D2F67"/>
    <w:rsid w:val="009D336D"/>
    <w:rsid w:val="009D345A"/>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1DE7"/>
    <w:rsid w:val="009E224E"/>
    <w:rsid w:val="009E29F2"/>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6D2E"/>
    <w:rsid w:val="009E7C5F"/>
    <w:rsid w:val="009F022C"/>
    <w:rsid w:val="009F093F"/>
    <w:rsid w:val="009F11E6"/>
    <w:rsid w:val="009F1368"/>
    <w:rsid w:val="009F19AF"/>
    <w:rsid w:val="009F2424"/>
    <w:rsid w:val="009F28FF"/>
    <w:rsid w:val="009F2D42"/>
    <w:rsid w:val="009F30E2"/>
    <w:rsid w:val="009F315F"/>
    <w:rsid w:val="009F46C2"/>
    <w:rsid w:val="009F47F1"/>
    <w:rsid w:val="009F49D9"/>
    <w:rsid w:val="009F57F3"/>
    <w:rsid w:val="009F5A7A"/>
    <w:rsid w:val="009F5B16"/>
    <w:rsid w:val="009F5C9F"/>
    <w:rsid w:val="009F5DB9"/>
    <w:rsid w:val="009F6D17"/>
    <w:rsid w:val="00A0004D"/>
    <w:rsid w:val="00A0082A"/>
    <w:rsid w:val="00A00F9A"/>
    <w:rsid w:val="00A02382"/>
    <w:rsid w:val="00A02897"/>
    <w:rsid w:val="00A02982"/>
    <w:rsid w:val="00A02DB4"/>
    <w:rsid w:val="00A03109"/>
    <w:rsid w:val="00A032DC"/>
    <w:rsid w:val="00A039AD"/>
    <w:rsid w:val="00A03A00"/>
    <w:rsid w:val="00A0426E"/>
    <w:rsid w:val="00A04603"/>
    <w:rsid w:val="00A0471E"/>
    <w:rsid w:val="00A04825"/>
    <w:rsid w:val="00A050D4"/>
    <w:rsid w:val="00A05506"/>
    <w:rsid w:val="00A05F34"/>
    <w:rsid w:val="00A064AF"/>
    <w:rsid w:val="00A064CA"/>
    <w:rsid w:val="00A070F7"/>
    <w:rsid w:val="00A07277"/>
    <w:rsid w:val="00A0737A"/>
    <w:rsid w:val="00A1043C"/>
    <w:rsid w:val="00A10B0B"/>
    <w:rsid w:val="00A10E42"/>
    <w:rsid w:val="00A10F66"/>
    <w:rsid w:val="00A113F4"/>
    <w:rsid w:val="00A115E3"/>
    <w:rsid w:val="00A1175E"/>
    <w:rsid w:val="00A120EF"/>
    <w:rsid w:val="00A1224A"/>
    <w:rsid w:val="00A122A4"/>
    <w:rsid w:val="00A12349"/>
    <w:rsid w:val="00A12602"/>
    <w:rsid w:val="00A127A5"/>
    <w:rsid w:val="00A1300B"/>
    <w:rsid w:val="00A1305C"/>
    <w:rsid w:val="00A13715"/>
    <w:rsid w:val="00A13953"/>
    <w:rsid w:val="00A13F6E"/>
    <w:rsid w:val="00A14E3F"/>
    <w:rsid w:val="00A14E48"/>
    <w:rsid w:val="00A1591E"/>
    <w:rsid w:val="00A15C14"/>
    <w:rsid w:val="00A16D26"/>
    <w:rsid w:val="00A16F88"/>
    <w:rsid w:val="00A170A9"/>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780"/>
    <w:rsid w:val="00A258E0"/>
    <w:rsid w:val="00A259FD"/>
    <w:rsid w:val="00A26A94"/>
    <w:rsid w:val="00A26AF2"/>
    <w:rsid w:val="00A26AFF"/>
    <w:rsid w:val="00A2795D"/>
    <w:rsid w:val="00A27B4A"/>
    <w:rsid w:val="00A27EF3"/>
    <w:rsid w:val="00A30295"/>
    <w:rsid w:val="00A30B00"/>
    <w:rsid w:val="00A31726"/>
    <w:rsid w:val="00A31D66"/>
    <w:rsid w:val="00A31F31"/>
    <w:rsid w:val="00A32890"/>
    <w:rsid w:val="00A328E7"/>
    <w:rsid w:val="00A32E90"/>
    <w:rsid w:val="00A32F7E"/>
    <w:rsid w:val="00A3332E"/>
    <w:rsid w:val="00A34B73"/>
    <w:rsid w:val="00A356EA"/>
    <w:rsid w:val="00A35DAF"/>
    <w:rsid w:val="00A37C8A"/>
    <w:rsid w:val="00A37E45"/>
    <w:rsid w:val="00A40326"/>
    <w:rsid w:val="00A40C18"/>
    <w:rsid w:val="00A41768"/>
    <w:rsid w:val="00A420F3"/>
    <w:rsid w:val="00A428BB"/>
    <w:rsid w:val="00A43343"/>
    <w:rsid w:val="00A433DE"/>
    <w:rsid w:val="00A43431"/>
    <w:rsid w:val="00A439BC"/>
    <w:rsid w:val="00A439D4"/>
    <w:rsid w:val="00A43AEC"/>
    <w:rsid w:val="00A43C1A"/>
    <w:rsid w:val="00A43F3B"/>
    <w:rsid w:val="00A4478A"/>
    <w:rsid w:val="00A44D72"/>
    <w:rsid w:val="00A44D7A"/>
    <w:rsid w:val="00A44DBD"/>
    <w:rsid w:val="00A44E1E"/>
    <w:rsid w:val="00A44E87"/>
    <w:rsid w:val="00A45380"/>
    <w:rsid w:val="00A456A7"/>
    <w:rsid w:val="00A45DB3"/>
    <w:rsid w:val="00A462DA"/>
    <w:rsid w:val="00A467F5"/>
    <w:rsid w:val="00A468DC"/>
    <w:rsid w:val="00A4766C"/>
    <w:rsid w:val="00A477AC"/>
    <w:rsid w:val="00A47DF2"/>
    <w:rsid w:val="00A5059F"/>
    <w:rsid w:val="00A51027"/>
    <w:rsid w:val="00A51029"/>
    <w:rsid w:val="00A51606"/>
    <w:rsid w:val="00A51850"/>
    <w:rsid w:val="00A525EF"/>
    <w:rsid w:val="00A5272A"/>
    <w:rsid w:val="00A527F6"/>
    <w:rsid w:val="00A529A7"/>
    <w:rsid w:val="00A52AEC"/>
    <w:rsid w:val="00A52D8B"/>
    <w:rsid w:val="00A5358A"/>
    <w:rsid w:val="00A53621"/>
    <w:rsid w:val="00A53781"/>
    <w:rsid w:val="00A53B4E"/>
    <w:rsid w:val="00A5420A"/>
    <w:rsid w:val="00A54565"/>
    <w:rsid w:val="00A54B0F"/>
    <w:rsid w:val="00A54BB1"/>
    <w:rsid w:val="00A5532F"/>
    <w:rsid w:val="00A55581"/>
    <w:rsid w:val="00A55BD1"/>
    <w:rsid w:val="00A55C6B"/>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9E3"/>
    <w:rsid w:val="00A67A46"/>
    <w:rsid w:val="00A70527"/>
    <w:rsid w:val="00A7078C"/>
    <w:rsid w:val="00A7095E"/>
    <w:rsid w:val="00A7095F"/>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1F6C"/>
    <w:rsid w:val="00A820B1"/>
    <w:rsid w:val="00A82874"/>
    <w:rsid w:val="00A82E4D"/>
    <w:rsid w:val="00A830F0"/>
    <w:rsid w:val="00A837B6"/>
    <w:rsid w:val="00A83935"/>
    <w:rsid w:val="00A8425C"/>
    <w:rsid w:val="00A84521"/>
    <w:rsid w:val="00A847FD"/>
    <w:rsid w:val="00A84A1F"/>
    <w:rsid w:val="00A84B5E"/>
    <w:rsid w:val="00A84BA9"/>
    <w:rsid w:val="00A855BD"/>
    <w:rsid w:val="00A856B3"/>
    <w:rsid w:val="00A85816"/>
    <w:rsid w:val="00A85914"/>
    <w:rsid w:val="00A85DE4"/>
    <w:rsid w:val="00A86254"/>
    <w:rsid w:val="00A86257"/>
    <w:rsid w:val="00A87DA3"/>
    <w:rsid w:val="00A9040A"/>
    <w:rsid w:val="00A9097B"/>
    <w:rsid w:val="00A90F87"/>
    <w:rsid w:val="00A9164C"/>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512"/>
    <w:rsid w:val="00A958B6"/>
    <w:rsid w:val="00A95C29"/>
    <w:rsid w:val="00A95D54"/>
    <w:rsid w:val="00A95EAF"/>
    <w:rsid w:val="00A96003"/>
    <w:rsid w:val="00A963EE"/>
    <w:rsid w:val="00A96501"/>
    <w:rsid w:val="00A96ADB"/>
    <w:rsid w:val="00A96BB8"/>
    <w:rsid w:val="00A97D4F"/>
    <w:rsid w:val="00A97F45"/>
    <w:rsid w:val="00AA07DB"/>
    <w:rsid w:val="00AA0E46"/>
    <w:rsid w:val="00AA0E77"/>
    <w:rsid w:val="00AA1602"/>
    <w:rsid w:val="00AA1F6A"/>
    <w:rsid w:val="00AA2097"/>
    <w:rsid w:val="00AA231A"/>
    <w:rsid w:val="00AA247F"/>
    <w:rsid w:val="00AA2928"/>
    <w:rsid w:val="00AA2F21"/>
    <w:rsid w:val="00AA30A5"/>
    <w:rsid w:val="00AA3406"/>
    <w:rsid w:val="00AA3BA0"/>
    <w:rsid w:val="00AA45A5"/>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525"/>
    <w:rsid w:val="00AB3754"/>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287"/>
    <w:rsid w:val="00AC2641"/>
    <w:rsid w:val="00AC2B28"/>
    <w:rsid w:val="00AC3475"/>
    <w:rsid w:val="00AC3C88"/>
    <w:rsid w:val="00AC3E44"/>
    <w:rsid w:val="00AC41D2"/>
    <w:rsid w:val="00AC4206"/>
    <w:rsid w:val="00AC4454"/>
    <w:rsid w:val="00AC452F"/>
    <w:rsid w:val="00AC47AC"/>
    <w:rsid w:val="00AC47D7"/>
    <w:rsid w:val="00AC482E"/>
    <w:rsid w:val="00AC4A82"/>
    <w:rsid w:val="00AC4C31"/>
    <w:rsid w:val="00AC4CC7"/>
    <w:rsid w:val="00AC4DCC"/>
    <w:rsid w:val="00AC5400"/>
    <w:rsid w:val="00AC567D"/>
    <w:rsid w:val="00AC5EC1"/>
    <w:rsid w:val="00AC6881"/>
    <w:rsid w:val="00AC68D0"/>
    <w:rsid w:val="00AC6959"/>
    <w:rsid w:val="00AC6C33"/>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45C"/>
    <w:rsid w:val="00AE0506"/>
    <w:rsid w:val="00AE05F3"/>
    <w:rsid w:val="00AE15A2"/>
    <w:rsid w:val="00AE18C4"/>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65AF"/>
    <w:rsid w:val="00AE680B"/>
    <w:rsid w:val="00AE6C9F"/>
    <w:rsid w:val="00AF0088"/>
    <w:rsid w:val="00AF030A"/>
    <w:rsid w:val="00AF0493"/>
    <w:rsid w:val="00AF06C3"/>
    <w:rsid w:val="00AF09CA"/>
    <w:rsid w:val="00AF0F20"/>
    <w:rsid w:val="00AF17AE"/>
    <w:rsid w:val="00AF19C5"/>
    <w:rsid w:val="00AF1DCA"/>
    <w:rsid w:val="00AF1E74"/>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91"/>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35D2"/>
    <w:rsid w:val="00B03D4F"/>
    <w:rsid w:val="00B04778"/>
    <w:rsid w:val="00B04BB7"/>
    <w:rsid w:val="00B051F2"/>
    <w:rsid w:val="00B056A0"/>
    <w:rsid w:val="00B057EE"/>
    <w:rsid w:val="00B05BD0"/>
    <w:rsid w:val="00B062B9"/>
    <w:rsid w:val="00B064B9"/>
    <w:rsid w:val="00B06C4F"/>
    <w:rsid w:val="00B0700F"/>
    <w:rsid w:val="00B0763F"/>
    <w:rsid w:val="00B077E1"/>
    <w:rsid w:val="00B07832"/>
    <w:rsid w:val="00B07C88"/>
    <w:rsid w:val="00B07F06"/>
    <w:rsid w:val="00B10161"/>
    <w:rsid w:val="00B10F60"/>
    <w:rsid w:val="00B11198"/>
    <w:rsid w:val="00B11AB2"/>
    <w:rsid w:val="00B11E39"/>
    <w:rsid w:val="00B12188"/>
    <w:rsid w:val="00B124DA"/>
    <w:rsid w:val="00B126FB"/>
    <w:rsid w:val="00B156DA"/>
    <w:rsid w:val="00B157B6"/>
    <w:rsid w:val="00B15977"/>
    <w:rsid w:val="00B16511"/>
    <w:rsid w:val="00B16AD2"/>
    <w:rsid w:val="00B16EC9"/>
    <w:rsid w:val="00B16FC1"/>
    <w:rsid w:val="00B176EB"/>
    <w:rsid w:val="00B1789C"/>
    <w:rsid w:val="00B17A2E"/>
    <w:rsid w:val="00B17E3B"/>
    <w:rsid w:val="00B17E67"/>
    <w:rsid w:val="00B2003E"/>
    <w:rsid w:val="00B20086"/>
    <w:rsid w:val="00B20566"/>
    <w:rsid w:val="00B2075B"/>
    <w:rsid w:val="00B209F0"/>
    <w:rsid w:val="00B20B98"/>
    <w:rsid w:val="00B21592"/>
    <w:rsid w:val="00B215D7"/>
    <w:rsid w:val="00B2171D"/>
    <w:rsid w:val="00B21A23"/>
    <w:rsid w:val="00B21E8B"/>
    <w:rsid w:val="00B221D1"/>
    <w:rsid w:val="00B222EA"/>
    <w:rsid w:val="00B223BC"/>
    <w:rsid w:val="00B22952"/>
    <w:rsid w:val="00B22F1F"/>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6995"/>
    <w:rsid w:val="00B2748C"/>
    <w:rsid w:val="00B31109"/>
    <w:rsid w:val="00B315B2"/>
    <w:rsid w:val="00B31B80"/>
    <w:rsid w:val="00B31E51"/>
    <w:rsid w:val="00B32963"/>
    <w:rsid w:val="00B32DFF"/>
    <w:rsid w:val="00B32FC2"/>
    <w:rsid w:val="00B33017"/>
    <w:rsid w:val="00B3328E"/>
    <w:rsid w:val="00B33363"/>
    <w:rsid w:val="00B33408"/>
    <w:rsid w:val="00B33A29"/>
    <w:rsid w:val="00B34373"/>
    <w:rsid w:val="00B34699"/>
    <w:rsid w:val="00B34A97"/>
    <w:rsid w:val="00B34DDF"/>
    <w:rsid w:val="00B3588C"/>
    <w:rsid w:val="00B35CBC"/>
    <w:rsid w:val="00B35DB1"/>
    <w:rsid w:val="00B35DF0"/>
    <w:rsid w:val="00B35EA6"/>
    <w:rsid w:val="00B366E7"/>
    <w:rsid w:val="00B36B52"/>
    <w:rsid w:val="00B376AF"/>
    <w:rsid w:val="00B379FF"/>
    <w:rsid w:val="00B40631"/>
    <w:rsid w:val="00B408E2"/>
    <w:rsid w:val="00B409B2"/>
    <w:rsid w:val="00B416CD"/>
    <w:rsid w:val="00B41DDC"/>
    <w:rsid w:val="00B41FB3"/>
    <w:rsid w:val="00B42196"/>
    <w:rsid w:val="00B424E9"/>
    <w:rsid w:val="00B42E2D"/>
    <w:rsid w:val="00B43164"/>
    <w:rsid w:val="00B43386"/>
    <w:rsid w:val="00B44877"/>
    <w:rsid w:val="00B44E4B"/>
    <w:rsid w:val="00B4537A"/>
    <w:rsid w:val="00B456FE"/>
    <w:rsid w:val="00B45828"/>
    <w:rsid w:val="00B466F5"/>
    <w:rsid w:val="00B46C78"/>
    <w:rsid w:val="00B46DB1"/>
    <w:rsid w:val="00B47332"/>
    <w:rsid w:val="00B475B0"/>
    <w:rsid w:val="00B47662"/>
    <w:rsid w:val="00B47708"/>
    <w:rsid w:val="00B47D19"/>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6E2D"/>
    <w:rsid w:val="00B573FF"/>
    <w:rsid w:val="00B57523"/>
    <w:rsid w:val="00B60096"/>
    <w:rsid w:val="00B60384"/>
    <w:rsid w:val="00B6043C"/>
    <w:rsid w:val="00B6056F"/>
    <w:rsid w:val="00B606B3"/>
    <w:rsid w:val="00B60781"/>
    <w:rsid w:val="00B611ED"/>
    <w:rsid w:val="00B614A7"/>
    <w:rsid w:val="00B61FC8"/>
    <w:rsid w:val="00B62B5E"/>
    <w:rsid w:val="00B62B8C"/>
    <w:rsid w:val="00B62F99"/>
    <w:rsid w:val="00B62FB6"/>
    <w:rsid w:val="00B630AB"/>
    <w:rsid w:val="00B63456"/>
    <w:rsid w:val="00B63740"/>
    <w:rsid w:val="00B63A80"/>
    <w:rsid w:val="00B63DF9"/>
    <w:rsid w:val="00B63F1A"/>
    <w:rsid w:val="00B6404D"/>
    <w:rsid w:val="00B64499"/>
    <w:rsid w:val="00B64BC6"/>
    <w:rsid w:val="00B64C75"/>
    <w:rsid w:val="00B65CD9"/>
    <w:rsid w:val="00B66410"/>
    <w:rsid w:val="00B669AD"/>
    <w:rsid w:val="00B66E2B"/>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83E"/>
    <w:rsid w:val="00B83B24"/>
    <w:rsid w:val="00B83E6A"/>
    <w:rsid w:val="00B844C5"/>
    <w:rsid w:val="00B852B0"/>
    <w:rsid w:val="00B854B4"/>
    <w:rsid w:val="00B8576C"/>
    <w:rsid w:val="00B85CD5"/>
    <w:rsid w:val="00B8610D"/>
    <w:rsid w:val="00B86438"/>
    <w:rsid w:val="00B86666"/>
    <w:rsid w:val="00B867E2"/>
    <w:rsid w:val="00B86A38"/>
    <w:rsid w:val="00B86A56"/>
    <w:rsid w:val="00B86ADD"/>
    <w:rsid w:val="00B86C28"/>
    <w:rsid w:val="00B86E1A"/>
    <w:rsid w:val="00B87716"/>
    <w:rsid w:val="00B879F4"/>
    <w:rsid w:val="00B87BAE"/>
    <w:rsid w:val="00B9010F"/>
    <w:rsid w:val="00B90345"/>
    <w:rsid w:val="00B904E5"/>
    <w:rsid w:val="00B90507"/>
    <w:rsid w:val="00B90A14"/>
    <w:rsid w:val="00B90B72"/>
    <w:rsid w:val="00B91268"/>
    <w:rsid w:val="00B91F85"/>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1EC"/>
    <w:rsid w:val="00BA13D9"/>
    <w:rsid w:val="00BA194D"/>
    <w:rsid w:val="00BA1A42"/>
    <w:rsid w:val="00BA1DFC"/>
    <w:rsid w:val="00BA1EDA"/>
    <w:rsid w:val="00BA2516"/>
    <w:rsid w:val="00BA2A53"/>
    <w:rsid w:val="00BA2A74"/>
    <w:rsid w:val="00BA2C8C"/>
    <w:rsid w:val="00BA2CD7"/>
    <w:rsid w:val="00BA2FB5"/>
    <w:rsid w:val="00BA338C"/>
    <w:rsid w:val="00BA353B"/>
    <w:rsid w:val="00BA38D4"/>
    <w:rsid w:val="00BA39DD"/>
    <w:rsid w:val="00BA3CD4"/>
    <w:rsid w:val="00BA3FF3"/>
    <w:rsid w:val="00BA4669"/>
    <w:rsid w:val="00BA48EF"/>
    <w:rsid w:val="00BA4B9F"/>
    <w:rsid w:val="00BA4CF8"/>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0EF"/>
    <w:rsid w:val="00BB21B5"/>
    <w:rsid w:val="00BB23AE"/>
    <w:rsid w:val="00BB2CB1"/>
    <w:rsid w:val="00BB3112"/>
    <w:rsid w:val="00BB33CF"/>
    <w:rsid w:val="00BB36CD"/>
    <w:rsid w:val="00BB387D"/>
    <w:rsid w:val="00BB3C30"/>
    <w:rsid w:val="00BB4779"/>
    <w:rsid w:val="00BB558B"/>
    <w:rsid w:val="00BB57F2"/>
    <w:rsid w:val="00BB67D2"/>
    <w:rsid w:val="00BB6B0E"/>
    <w:rsid w:val="00BB6C07"/>
    <w:rsid w:val="00BB70AD"/>
    <w:rsid w:val="00BB719E"/>
    <w:rsid w:val="00BB7517"/>
    <w:rsid w:val="00BB775A"/>
    <w:rsid w:val="00BB78CF"/>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3FA"/>
    <w:rsid w:val="00BC7689"/>
    <w:rsid w:val="00BC7753"/>
    <w:rsid w:val="00BC779C"/>
    <w:rsid w:val="00BC7B44"/>
    <w:rsid w:val="00BC7E96"/>
    <w:rsid w:val="00BD0031"/>
    <w:rsid w:val="00BD01CB"/>
    <w:rsid w:val="00BD04AD"/>
    <w:rsid w:val="00BD04D3"/>
    <w:rsid w:val="00BD05D4"/>
    <w:rsid w:val="00BD06B3"/>
    <w:rsid w:val="00BD080A"/>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1D4"/>
    <w:rsid w:val="00BD3C31"/>
    <w:rsid w:val="00BD3EA0"/>
    <w:rsid w:val="00BD3F2D"/>
    <w:rsid w:val="00BD4149"/>
    <w:rsid w:val="00BD41D5"/>
    <w:rsid w:val="00BD4374"/>
    <w:rsid w:val="00BD48E1"/>
    <w:rsid w:val="00BD496E"/>
    <w:rsid w:val="00BD4B4C"/>
    <w:rsid w:val="00BD4BAA"/>
    <w:rsid w:val="00BD5AE7"/>
    <w:rsid w:val="00BD6796"/>
    <w:rsid w:val="00BD6A95"/>
    <w:rsid w:val="00BD7568"/>
    <w:rsid w:val="00BE065D"/>
    <w:rsid w:val="00BE090A"/>
    <w:rsid w:val="00BE0A1D"/>
    <w:rsid w:val="00BE1664"/>
    <w:rsid w:val="00BE16F1"/>
    <w:rsid w:val="00BE1D37"/>
    <w:rsid w:val="00BE1E3A"/>
    <w:rsid w:val="00BE1F5F"/>
    <w:rsid w:val="00BE2046"/>
    <w:rsid w:val="00BE2892"/>
    <w:rsid w:val="00BE2A57"/>
    <w:rsid w:val="00BE30B2"/>
    <w:rsid w:val="00BE331B"/>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30DC"/>
    <w:rsid w:val="00BF337A"/>
    <w:rsid w:val="00BF383F"/>
    <w:rsid w:val="00BF3DD7"/>
    <w:rsid w:val="00BF3EAE"/>
    <w:rsid w:val="00BF3EB2"/>
    <w:rsid w:val="00BF3EBC"/>
    <w:rsid w:val="00BF4111"/>
    <w:rsid w:val="00BF4154"/>
    <w:rsid w:val="00BF44EA"/>
    <w:rsid w:val="00BF477C"/>
    <w:rsid w:val="00BF4D62"/>
    <w:rsid w:val="00BF4E94"/>
    <w:rsid w:val="00BF511C"/>
    <w:rsid w:val="00BF5330"/>
    <w:rsid w:val="00BF554A"/>
    <w:rsid w:val="00BF69C6"/>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985"/>
    <w:rsid w:val="00C02F57"/>
    <w:rsid w:val="00C03C24"/>
    <w:rsid w:val="00C03CCE"/>
    <w:rsid w:val="00C03D9D"/>
    <w:rsid w:val="00C041DD"/>
    <w:rsid w:val="00C042F1"/>
    <w:rsid w:val="00C0446C"/>
    <w:rsid w:val="00C047C3"/>
    <w:rsid w:val="00C04991"/>
    <w:rsid w:val="00C049FB"/>
    <w:rsid w:val="00C04CE9"/>
    <w:rsid w:val="00C051DD"/>
    <w:rsid w:val="00C0523C"/>
    <w:rsid w:val="00C0551A"/>
    <w:rsid w:val="00C0612E"/>
    <w:rsid w:val="00C0640C"/>
    <w:rsid w:val="00C070D3"/>
    <w:rsid w:val="00C074E2"/>
    <w:rsid w:val="00C0755F"/>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4D0"/>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4043"/>
    <w:rsid w:val="00C24385"/>
    <w:rsid w:val="00C25AA6"/>
    <w:rsid w:val="00C25F19"/>
    <w:rsid w:val="00C263E7"/>
    <w:rsid w:val="00C266F7"/>
    <w:rsid w:val="00C26D62"/>
    <w:rsid w:val="00C27042"/>
    <w:rsid w:val="00C27559"/>
    <w:rsid w:val="00C3017C"/>
    <w:rsid w:val="00C3042D"/>
    <w:rsid w:val="00C306AE"/>
    <w:rsid w:val="00C30894"/>
    <w:rsid w:val="00C30DD4"/>
    <w:rsid w:val="00C3167A"/>
    <w:rsid w:val="00C316B4"/>
    <w:rsid w:val="00C31840"/>
    <w:rsid w:val="00C31B9A"/>
    <w:rsid w:val="00C31DA3"/>
    <w:rsid w:val="00C3249E"/>
    <w:rsid w:val="00C32718"/>
    <w:rsid w:val="00C33872"/>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B8F"/>
    <w:rsid w:val="00C41E85"/>
    <w:rsid w:val="00C42192"/>
    <w:rsid w:val="00C4278D"/>
    <w:rsid w:val="00C42AE2"/>
    <w:rsid w:val="00C42C44"/>
    <w:rsid w:val="00C43FA1"/>
    <w:rsid w:val="00C442B7"/>
    <w:rsid w:val="00C44370"/>
    <w:rsid w:val="00C444FB"/>
    <w:rsid w:val="00C4450A"/>
    <w:rsid w:val="00C44602"/>
    <w:rsid w:val="00C44B8C"/>
    <w:rsid w:val="00C46AAD"/>
    <w:rsid w:val="00C46DEA"/>
    <w:rsid w:val="00C46F00"/>
    <w:rsid w:val="00C46F24"/>
    <w:rsid w:val="00C4767E"/>
    <w:rsid w:val="00C47D67"/>
    <w:rsid w:val="00C502E8"/>
    <w:rsid w:val="00C50B8D"/>
    <w:rsid w:val="00C50C78"/>
    <w:rsid w:val="00C51279"/>
    <w:rsid w:val="00C5152B"/>
    <w:rsid w:val="00C51C9D"/>
    <w:rsid w:val="00C51E02"/>
    <w:rsid w:val="00C523D5"/>
    <w:rsid w:val="00C52609"/>
    <w:rsid w:val="00C52B67"/>
    <w:rsid w:val="00C52E90"/>
    <w:rsid w:val="00C53A2A"/>
    <w:rsid w:val="00C5407C"/>
    <w:rsid w:val="00C54486"/>
    <w:rsid w:val="00C5482C"/>
    <w:rsid w:val="00C5486A"/>
    <w:rsid w:val="00C54979"/>
    <w:rsid w:val="00C54AAE"/>
    <w:rsid w:val="00C54CBD"/>
    <w:rsid w:val="00C55488"/>
    <w:rsid w:val="00C55578"/>
    <w:rsid w:val="00C565F1"/>
    <w:rsid w:val="00C56640"/>
    <w:rsid w:val="00C56939"/>
    <w:rsid w:val="00C56AF8"/>
    <w:rsid w:val="00C56BFF"/>
    <w:rsid w:val="00C577CF"/>
    <w:rsid w:val="00C57829"/>
    <w:rsid w:val="00C578EF"/>
    <w:rsid w:val="00C57CD0"/>
    <w:rsid w:val="00C600B7"/>
    <w:rsid w:val="00C6040B"/>
    <w:rsid w:val="00C605E1"/>
    <w:rsid w:val="00C608F2"/>
    <w:rsid w:val="00C60924"/>
    <w:rsid w:val="00C60B8C"/>
    <w:rsid w:val="00C60C51"/>
    <w:rsid w:val="00C616EF"/>
    <w:rsid w:val="00C61915"/>
    <w:rsid w:val="00C619C0"/>
    <w:rsid w:val="00C61FED"/>
    <w:rsid w:val="00C62041"/>
    <w:rsid w:val="00C620C2"/>
    <w:rsid w:val="00C62CFF"/>
    <w:rsid w:val="00C635B4"/>
    <w:rsid w:val="00C636CC"/>
    <w:rsid w:val="00C6400B"/>
    <w:rsid w:val="00C645BD"/>
    <w:rsid w:val="00C649AA"/>
    <w:rsid w:val="00C64DEB"/>
    <w:rsid w:val="00C652FD"/>
    <w:rsid w:val="00C654F9"/>
    <w:rsid w:val="00C6552D"/>
    <w:rsid w:val="00C65EC1"/>
    <w:rsid w:val="00C65FDE"/>
    <w:rsid w:val="00C66053"/>
    <w:rsid w:val="00C6634A"/>
    <w:rsid w:val="00C666D7"/>
    <w:rsid w:val="00C6673A"/>
    <w:rsid w:val="00C6694D"/>
    <w:rsid w:val="00C66D66"/>
    <w:rsid w:val="00C6785E"/>
    <w:rsid w:val="00C67F8A"/>
    <w:rsid w:val="00C67FD7"/>
    <w:rsid w:val="00C70305"/>
    <w:rsid w:val="00C7075A"/>
    <w:rsid w:val="00C709B2"/>
    <w:rsid w:val="00C70F29"/>
    <w:rsid w:val="00C714FE"/>
    <w:rsid w:val="00C71591"/>
    <w:rsid w:val="00C71CDA"/>
    <w:rsid w:val="00C71DF9"/>
    <w:rsid w:val="00C71EB3"/>
    <w:rsid w:val="00C71EEE"/>
    <w:rsid w:val="00C721DA"/>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6A3"/>
    <w:rsid w:val="00C8075E"/>
    <w:rsid w:val="00C81241"/>
    <w:rsid w:val="00C81E47"/>
    <w:rsid w:val="00C82109"/>
    <w:rsid w:val="00C82815"/>
    <w:rsid w:val="00C829C2"/>
    <w:rsid w:val="00C831D6"/>
    <w:rsid w:val="00C8340F"/>
    <w:rsid w:val="00C83608"/>
    <w:rsid w:val="00C8366C"/>
    <w:rsid w:val="00C83A78"/>
    <w:rsid w:val="00C844AC"/>
    <w:rsid w:val="00C84835"/>
    <w:rsid w:val="00C8516D"/>
    <w:rsid w:val="00C851E9"/>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5E5"/>
    <w:rsid w:val="00C90624"/>
    <w:rsid w:val="00C908A0"/>
    <w:rsid w:val="00C90BB4"/>
    <w:rsid w:val="00C90DB4"/>
    <w:rsid w:val="00C92448"/>
    <w:rsid w:val="00C925CB"/>
    <w:rsid w:val="00C93046"/>
    <w:rsid w:val="00C93370"/>
    <w:rsid w:val="00C934D1"/>
    <w:rsid w:val="00C93CD3"/>
    <w:rsid w:val="00C93F38"/>
    <w:rsid w:val="00C94700"/>
    <w:rsid w:val="00C9596E"/>
    <w:rsid w:val="00C95AD4"/>
    <w:rsid w:val="00C96432"/>
    <w:rsid w:val="00C96853"/>
    <w:rsid w:val="00C96B2C"/>
    <w:rsid w:val="00C970DC"/>
    <w:rsid w:val="00C9712A"/>
    <w:rsid w:val="00C974A4"/>
    <w:rsid w:val="00CA028C"/>
    <w:rsid w:val="00CA031A"/>
    <w:rsid w:val="00CA05B2"/>
    <w:rsid w:val="00CA1F2F"/>
    <w:rsid w:val="00CA202E"/>
    <w:rsid w:val="00CA20FB"/>
    <w:rsid w:val="00CA2469"/>
    <w:rsid w:val="00CA2693"/>
    <w:rsid w:val="00CA2AA0"/>
    <w:rsid w:val="00CA2B50"/>
    <w:rsid w:val="00CA2DA4"/>
    <w:rsid w:val="00CA3CB0"/>
    <w:rsid w:val="00CA40A5"/>
    <w:rsid w:val="00CA423F"/>
    <w:rsid w:val="00CA4285"/>
    <w:rsid w:val="00CA5014"/>
    <w:rsid w:val="00CA50BD"/>
    <w:rsid w:val="00CA57B3"/>
    <w:rsid w:val="00CA67A0"/>
    <w:rsid w:val="00CA68A3"/>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2DF6"/>
    <w:rsid w:val="00CB385D"/>
    <w:rsid w:val="00CB3912"/>
    <w:rsid w:val="00CB3C19"/>
    <w:rsid w:val="00CB3F0F"/>
    <w:rsid w:val="00CB4829"/>
    <w:rsid w:val="00CB48BF"/>
    <w:rsid w:val="00CB4F76"/>
    <w:rsid w:val="00CB4FC0"/>
    <w:rsid w:val="00CB5826"/>
    <w:rsid w:val="00CB629C"/>
    <w:rsid w:val="00CB64C4"/>
    <w:rsid w:val="00CB6618"/>
    <w:rsid w:val="00CB6805"/>
    <w:rsid w:val="00CB722E"/>
    <w:rsid w:val="00CB7E81"/>
    <w:rsid w:val="00CC0529"/>
    <w:rsid w:val="00CC0854"/>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BBA"/>
    <w:rsid w:val="00CC4C70"/>
    <w:rsid w:val="00CC4F0F"/>
    <w:rsid w:val="00CC525A"/>
    <w:rsid w:val="00CC5464"/>
    <w:rsid w:val="00CC5509"/>
    <w:rsid w:val="00CC5D15"/>
    <w:rsid w:val="00CC60D7"/>
    <w:rsid w:val="00CC6BDC"/>
    <w:rsid w:val="00CC6FE6"/>
    <w:rsid w:val="00CC71C4"/>
    <w:rsid w:val="00CC7A88"/>
    <w:rsid w:val="00CC7BDC"/>
    <w:rsid w:val="00CC7D2D"/>
    <w:rsid w:val="00CD030D"/>
    <w:rsid w:val="00CD111B"/>
    <w:rsid w:val="00CD1F96"/>
    <w:rsid w:val="00CD20AD"/>
    <w:rsid w:val="00CD28CA"/>
    <w:rsid w:val="00CD2EF8"/>
    <w:rsid w:val="00CD3764"/>
    <w:rsid w:val="00CD379E"/>
    <w:rsid w:val="00CD3972"/>
    <w:rsid w:val="00CD39D4"/>
    <w:rsid w:val="00CD3C8D"/>
    <w:rsid w:val="00CD45C9"/>
    <w:rsid w:val="00CD470D"/>
    <w:rsid w:val="00CD5880"/>
    <w:rsid w:val="00CD60AB"/>
    <w:rsid w:val="00CD65C0"/>
    <w:rsid w:val="00CD6E1D"/>
    <w:rsid w:val="00CD78CD"/>
    <w:rsid w:val="00CD7DEC"/>
    <w:rsid w:val="00CE08BB"/>
    <w:rsid w:val="00CE08EC"/>
    <w:rsid w:val="00CE109B"/>
    <w:rsid w:val="00CE1B7C"/>
    <w:rsid w:val="00CE21B4"/>
    <w:rsid w:val="00CE2502"/>
    <w:rsid w:val="00CE26F3"/>
    <w:rsid w:val="00CE2D0C"/>
    <w:rsid w:val="00CE2DF2"/>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032"/>
    <w:rsid w:val="00CE7517"/>
    <w:rsid w:val="00CE7767"/>
    <w:rsid w:val="00CE7C7C"/>
    <w:rsid w:val="00CE7FB6"/>
    <w:rsid w:val="00CF0081"/>
    <w:rsid w:val="00CF0149"/>
    <w:rsid w:val="00CF05AC"/>
    <w:rsid w:val="00CF05AE"/>
    <w:rsid w:val="00CF09CD"/>
    <w:rsid w:val="00CF0B0C"/>
    <w:rsid w:val="00CF0C70"/>
    <w:rsid w:val="00CF0F03"/>
    <w:rsid w:val="00CF1506"/>
    <w:rsid w:val="00CF15D8"/>
    <w:rsid w:val="00CF172E"/>
    <w:rsid w:val="00CF22BC"/>
    <w:rsid w:val="00CF2622"/>
    <w:rsid w:val="00CF2887"/>
    <w:rsid w:val="00CF2A8A"/>
    <w:rsid w:val="00CF2BA1"/>
    <w:rsid w:val="00CF35A6"/>
    <w:rsid w:val="00CF362A"/>
    <w:rsid w:val="00CF37CA"/>
    <w:rsid w:val="00CF3E99"/>
    <w:rsid w:val="00CF4152"/>
    <w:rsid w:val="00CF43ED"/>
    <w:rsid w:val="00CF440A"/>
    <w:rsid w:val="00CF44F5"/>
    <w:rsid w:val="00CF4976"/>
    <w:rsid w:val="00CF4C30"/>
    <w:rsid w:val="00CF4CFF"/>
    <w:rsid w:val="00CF501E"/>
    <w:rsid w:val="00CF5414"/>
    <w:rsid w:val="00CF5C69"/>
    <w:rsid w:val="00CF5C6D"/>
    <w:rsid w:val="00CF5CBA"/>
    <w:rsid w:val="00CF5E57"/>
    <w:rsid w:val="00CF5FBF"/>
    <w:rsid w:val="00CF62D7"/>
    <w:rsid w:val="00CF6AE6"/>
    <w:rsid w:val="00CF6C66"/>
    <w:rsid w:val="00CF7040"/>
    <w:rsid w:val="00CF755E"/>
    <w:rsid w:val="00CF7A60"/>
    <w:rsid w:val="00CF7EAA"/>
    <w:rsid w:val="00D00130"/>
    <w:rsid w:val="00D00A06"/>
    <w:rsid w:val="00D00C4B"/>
    <w:rsid w:val="00D00FA5"/>
    <w:rsid w:val="00D0176A"/>
    <w:rsid w:val="00D01AF4"/>
    <w:rsid w:val="00D01F8B"/>
    <w:rsid w:val="00D0268F"/>
    <w:rsid w:val="00D0294E"/>
    <w:rsid w:val="00D02EBE"/>
    <w:rsid w:val="00D030BB"/>
    <w:rsid w:val="00D030E7"/>
    <w:rsid w:val="00D032D8"/>
    <w:rsid w:val="00D03675"/>
    <w:rsid w:val="00D037F6"/>
    <w:rsid w:val="00D03A49"/>
    <w:rsid w:val="00D0400F"/>
    <w:rsid w:val="00D0556E"/>
    <w:rsid w:val="00D059E4"/>
    <w:rsid w:val="00D05DF1"/>
    <w:rsid w:val="00D06000"/>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A02"/>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6EC7"/>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452"/>
    <w:rsid w:val="00D3363C"/>
    <w:rsid w:val="00D33A6B"/>
    <w:rsid w:val="00D33F8C"/>
    <w:rsid w:val="00D33FE1"/>
    <w:rsid w:val="00D33FEB"/>
    <w:rsid w:val="00D344DC"/>
    <w:rsid w:val="00D350FD"/>
    <w:rsid w:val="00D353E5"/>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3F08"/>
    <w:rsid w:val="00D440D6"/>
    <w:rsid w:val="00D444E5"/>
    <w:rsid w:val="00D44518"/>
    <w:rsid w:val="00D445C4"/>
    <w:rsid w:val="00D44AC1"/>
    <w:rsid w:val="00D44BE4"/>
    <w:rsid w:val="00D44CDA"/>
    <w:rsid w:val="00D45355"/>
    <w:rsid w:val="00D455CB"/>
    <w:rsid w:val="00D4598F"/>
    <w:rsid w:val="00D45C3D"/>
    <w:rsid w:val="00D46466"/>
    <w:rsid w:val="00D46625"/>
    <w:rsid w:val="00D468A5"/>
    <w:rsid w:val="00D46C14"/>
    <w:rsid w:val="00D47480"/>
    <w:rsid w:val="00D47495"/>
    <w:rsid w:val="00D474D8"/>
    <w:rsid w:val="00D4778F"/>
    <w:rsid w:val="00D479BE"/>
    <w:rsid w:val="00D47B72"/>
    <w:rsid w:val="00D50096"/>
    <w:rsid w:val="00D50116"/>
    <w:rsid w:val="00D506F2"/>
    <w:rsid w:val="00D50806"/>
    <w:rsid w:val="00D50B2E"/>
    <w:rsid w:val="00D50BA9"/>
    <w:rsid w:val="00D50FB8"/>
    <w:rsid w:val="00D510E9"/>
    <w:rsid w:val="00D51241"/>
    <w:rsid w:val="00D51251"/>
    <w:rsid w:val="00D5158D"/>
    <w:rsid w:val="00D51903"/>
    <w:rsid w:val="00D52BFD"/>
    <w:rsid w:val="00D52F8A"/>
    <w:rsid w:val="00D52FB7"/>
    <w:rsid w:val="00D53ABA"/>
    <w:rsid w:val="00D53F59"/>
    <w:rsid w:val="00D53F61"/>
    <w:rsid w:val="00D5415B"/>
    <w:rsid w:val="00D54481"/>
    <w:rsid w:val="00D547FB"/>
    <w:rsid w:val="00D553F9"/>
    <w:rsid w:val="00D5646A"/>
    <w:rsid w:val="00D56680"/>
    <w:rsid w:val="00D56A4C"/>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1EA"/>
    <w:rsid w:val="00D65865"/>
    <w:rsid w:val="00D65ABF"/>
    <w:rsid w:val="00D65B22"/>
    <w:rsid w:val="00D66177"/>
    <w:rsid w:val="00D6618D"/>
    <w:rsid w:val="00D6624F"/>
    <w:rsid w:val="00D663B8"/>
    <w:rsid w:val="00D664EB"/>
    <w:rsid w:val="00D66778"/>
    <w:rsid w:val="00D66850"/>
    <w:rsid w:val="00D66A18"/>
    <w:rsid w:val="00D67566"/>
    <w:rsid w:val="00D67D5B"/>
    <w:rsid w:val="00D70283"/>
    <w:rsid w:val="00D70615"/>
    <w:rsid w:val="00D7094B"/>
    <w:rsid w:val="00D70F82"/>
    <w:rsid w:val="00D712CC"/>
    <w:rsid w:val="00D71338"/>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A8A"/>
    <w:rsid w:val="00D84C89"/>
    <w:rsid w:val="00D84DBB"/>
    <w:rsid w:val="00D851C8"/>
    <w:rsid w:val="00D858B4"/>
    <w:rsid w:val="00D85A3C"/>
    <w:rsid w:val="00D85C38"/>
    <w:rsid w:val="00D86F64"/>
    <w:rsid w:val="00D87545"/>
    <w:rsid w:val="00D8782C"/>
    <w:rsid w:val="00D878CD"/>
    <w:rsid w:val="00D87B9D"/>
    <w:rsid w:val="00D87D92"/>
    <w:rsid w:val="00D900BD"/>
    <w:rsid w:val="00D90157"/>
    <w:rsid w:val="00D90334"/>
    <w:rsid w:val="00D90488"/>
    <w:rsid w:val="00D9078B"/>
    <w:rsid w:val="00D907BC"/>
    <w:rsid w:val="00D907ED"/>
    <w:rsid w:val="00D90D66"/>
    <w:rsid w:val="00D9102C"/>
    <w:rsid w:val="00D91070"/>
    <w:rsid w:val="00D919D5"/>
    <w:rsid w:val="00D91C64"/>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B17"/>
    <w:rsid w:val="00D97B33"/>
    <w:rsid w:val="00D97D23"/>
    <w:rsid w:val="00D97E58"/>
    <w:rsid w:val="00DA0458"/>
    <w:rsid w:val="00DA0918"/>
    <w:rsid w:val="00DA0C33"/>
    <w:rsid w:val="00DA0ECB"/>
    <w:rsid w:val="00DA151D"/>
    <w:rsid w:val="00DA15F4"/>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189"/>
    <w:rsid w:val="00DA53FE"/>
    <w:rsid w:val="00DA5944"/>
    <w:rsid w:val="00DA5B63"/>
    <w:rsid w:val="00DA61DF"/>
    <w:rsid w:val="00DA6320"/>
    <w:rsid w:val="00DA6665"/>
    <w:rsid w:val="00DA6781"/>
    <w:rsid w:val="00DA67E6"/>
    <w:rsid w:val="00DA687A"/>
    <w:rsid w:val="00DA6C62"/>
    <w:rsid w:val="00DA71B2"/>
    <w:rsid w:val="00DA7299"/>
    <w:rsid w:val="00DA7614"/>
    <w:rsid w:val="00DA798A"/>
    <w:rsid w:val="00DB03A4"/>
    <w:rsid w:val="00DB03C9"/>
    <w:rsid w:val="00DB0A2D"/>
    <w:rsid w:val="00DB0ABF"/>
    <w:rsid w:val="00DB0B72"/>
    <w:rsid w:val="00DB0C29"/>
    <w:rsid w:val="00DB17FF"/>
    <w:rsid w:val="00DB2676"/>
    <w:rsid w:val="00DB2A60"/>
    <w:rsid w:val="00DB3BB7"/>
    <w:rsid w:val="00DB3BE1"/>
    <w:rsid w:val="00DB3DEB"/>
    <w:rsid w:val="00DB3E46"/>
    <w:rsid w:val="00DB3EF7"/>
    <w:rsid w:val="00DB421A"/>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D70"/>
    <w:rsid w:val="00DC2E5B"/>
    <w:rsid w:val="00DC3871"/>
    <w:rsid w:val="00DC3B9C"/>
    <w:rsid w:val="00DC3C91"/>
    <w:rsid w:val="00DC411B"/>
    <w:rsid w:val="00DC429B"/>
    <w:rsid w:val="00DC4409"/>
    <w:rsid w:val="00DC4DED"/>
    <w:rsid w:val="00DC5220"/>
    <w:rsid w:val="00DC52DE"/>
    <w:rsid w:val="00DC55E8"/>
    <w:rsid w:val="00DC57C2"/>
    <w:rsid w:val="00DC584F"/>
    <w:rsid w:val="00DC58B2"/>
    <w:rsid w:val="00DC5A52"/>
    <w:rsid w:val="00DC5DB0"/>
    <w:rsid w:val="00DC5DC6"/>
    <w:rsid w:val="00DC609C"/>
    <w:rsid w:val="00DC6A5E"/>
    <w:rsid w:val="00DC6A60"/>
    <w:rsid w:val="00DC7A92"/>
    <w:rsid w:val="00DC7CED"/>
    <w:rsid w:val="00DD045D"/>
    <w:rsid w:val="00DD072C"/>
    <w:rsid w:val="00DD0C27"/>
    <w:rsid w:val="00DD1DE3"/>
    <w:rsid w:val="00DD20D0"/>
    <w:rsid w:val="00DD2A89"/>
    <w:rsid w:val="00DD2DE6"/>
    <w:rsid w:val="00DD30CF"/>
    <w:rsid w:val="00DD324D"/>
    <w:rsid w:val="00DD3438"/>
    <w:rsid w:val="00DD35DC"/>
    <w:rsid w:val="00DD43AC"/>
    <w:rsid w:val="00DD4CFC"/>
    <w:rsid w:val="00DD545B"/>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3861"/>
    <w:rsid w:val="00DE4C65"/>
    <w:rsid w:val="00DE50C5"/>
    <w:rsid w:val="00DE50F3"/>
    <w:rsid w:val="00DE54E5"/>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2E6"/>
    <w:rsid w:val="00DF06EB"/>
    <w:rsid w:val="00DF13B2"/>
    <w:rsid w:val="00DF1C83"/>
    <w:rsid w:val="00DF263C"/>
    <w:rsid w:val="00DF2892"/>
    <w:rsid w:val="00DF328B"/>
    <w:rsid w:val="00DF34B9"/>
    <w:rsid w:val="00DF360E"/>
    <w:rsid w:val="00DF3990"/>
    <w:rsid w:val="00DF3C53"/>
    <w:rsid w:val="00DF4644"/>
    <w:rsid w:val="00DF473B"/>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4F9"/>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11B"/>
    <w:rsid w:val="00E16408"/>
    <w:rsid w:val="00E165D2"/>
    <w:rsid w:val="00E166F0"/>
    <w:rsid w:val="00E168E5"/>
    <w:rsid w:val="00E16F41"/>
    <w:rsid w:val="00E172C4"/>
    <w:rsid w:val="00E178B2"/>
    <w:rsid w:val="00E1794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09"/>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D65"/>
    <w:rsid w:val="00E4130B"/>
    <w:rsid w:val="00E41895"/>
    <w:rsid w:val="00E423D4"/>
    <w:rsid w:val="00E42675"/>
    <w:rsid w:val="00E427F3"/>
    <w:rsid w:val="00E428CC"/>
    <w:rsid w:val="00E429AC"/>
    <w:rsid w:val="00E429B1"/>
    <w:rsid w:val="00E42AD8"/>
    <w:rsid w:val="00E4300C"/>
    <w:rsid w:val="00E43B18"/>
    <w:rsid w:val="00E43F28"/>
    <w:rsid w:val="00E43F70"/>
    <w:rsid w:val="00E43FA1"/>
    <w:rsid w:val="00E443F2"/>
    <w:rsid w:val="00E444A0"/>
    <w:rsid w:val="00E4470E"/>
    <w:rsid w:val="00E447BE"/>
    <w:rsid w:val="00E44C64"/>
    <w:rsid w:val="00E44F9D"/>
    <w:rsid w:val="00E450E7"/>
    <w:rsid w:val="00E45166"/>
    <w:rsid w:val="00E4546D"/>
    <w:rsid w:val="00E45865"/>
    <w:rsid w:val="00E463B5"/>
    <w:rsid w:val="00E4659A"/>
    <w:rsid w:val="00E46F8A"/>
    <w:rsid w:val="00E47611"/>
    <w:rsid w:val="00E50899"/>
    <w:rsid w:val="00E51131"/>
    <w:rsid w:val="00E512A2"/>
    <w:rsid w:val="00E51771"/>
    <w:rsid w:val="00E52894"/>
    <w:rsid w:val="00E52F03"/>
    <w:rsid w:val="00E532FF"/>
    <w:rsid w:val="00E533BF"/>
    <w:rsid w:val="00E53500"/>
    <w:rsid w:val="00E53FC8"/>
    <w:rsid w:val="00E541D0"/>
    <w:rsid w:val="00E54546"/>
    <w:rsid w:val="00E549EF"/>
    <w:rsid w:val="00E55DF0"/>
    <w:rsid w:val="00E55F61"/>
    <w:rsid w:val="00E560E3"/>
    <w:rsid w:val="00E56118"/>
    <w:rsid w:val="00E5639F"/>
    <w:rsid w:val="00E564FE"/>
    <w:rsid w:val="00E56650"/>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67BAC"/>
    <w:rsid w:val="00E70634"/>
    <w:rsid w:val="00E70D39"/>
    <w:rsid w:val="00E70EB1"/>
    <w:rsid w:val="00E70F41"/>
    <w:rsid w:val="00E7152B"/>
    <w:rsid w:val="00E718C5"/>
    <w:rsid w:val="00E71AD8"/>
    <w:rsid w:val="00E71D44"/>
    <w:rsid w:val="00E72201"/>
    <w:rsid w:val="00E72582"/>
    <w:rsid w:val="00E73101"/>
    <w:rsid w:val="00E731D3"/>
    <w:rsid w:val="00E734DC"/>
    <w:rsid w:val="00E73688"/>
    <w:rsid w:val="00E736EE"/>
    <w:rsid w:val="00E73932"/>
    <w:rsid w:val="00E74210"/>
    <w:rsid w:val="00E7451D"/>
    <w:rsid w:val="00E7458F"/>
    <w:rsid w:val="00E74605"/>
    <w:rsid w:val="00E7476D"/>
    <w:rsid w:val="00E74A0D"/>
    <w:rsid w:val="00E75298"/>
    <w:rsid w:val="00E762BC"/>
    <w:rsid w:val="00E769CC"/>
    <w:rsid w:val="00E769E6"/>
    <w:rsid w:val="00E7748B"/>
    <w:rsid w:val="00E776D9"/>
    <w:rsid w:val="00E77D04"/>
    <w:rsid w:val="00E802B2"/>
    <w:rsid w:val="00E80CC2"/>
    <w:rsid w:val="00E80D73"/>
    <w:rsid w:val="00E81174"/>
    <w:rsid w:val="00E811D3"/>
    <w:rsid w:val="00E815B8"/>
    <w:rsid w:val="00E8174F"/>
    <w:rsid w:val="00E817FB"/>
    <w:rsid w:val="00E81892"/>
    <w:rsid w:val="00E819C5"/>
    <w:rsid w:val="00E82BD2"/>
    <w:rsid w:val="00E82D41"/>
    <w:rsid w:val="00E82F83"/>
    <w:rsid w:val="00E83BAE"/>
    <w:rsid w:val="00E83DCD"/>
    <w:rsid w:val="00E84409"/>
    <w:rsid w:val="00E84595"/>
    <w:rsid w:val="00E845D6"/>
    <w:rsid w:val="00E845D9"/>
    <w:rsid w:val="00E8479F"/>
    <w:rsid w:val="00E84933"/>
    <w:rsid w:val="00E85055"/>
    <w:rsid w:val="00E850BB"/>
    <w:rsid w:val="00E85F66"/>
    <w:rsid w:val="00E860A4"/>
    <w:rsid w:val="00E86139"/>
    <w:rsid w:val="00E86269"/>
    <w:rsid w:val="00E86340"/>
    <w:rsid w:val="00E86443"/>
    <w:rsid w:val="00E86819"/>
    <w:rsid w:val="00E87183"/>
    <w:rsid w:val="00E87847"/>
    <w:rsid w:val="00E87DC3"/>
    <w:rsid w:val="00E87E87"/>
    <w:rsid w:val="00E90046"/>
    <w:rsid w:val="00E90069"/>
    <w:rsid w:val="00E909FC"/>
    <w:rsid w:val="00E91012"/>
    <w:rsid w:val="00E91E46"/>
    <w:rsid w:val="00E923BE"/>
    <w:rsid w:val="00E9268B"/>
    <w:rsid w:val="00E92762"/>
    <w:rsid w:val="00E9287F"/>
    <w:rsid w:val="00E929CB"/>
    <w:rsid w:val="00E92E0D"/>
    <w:rsid w:val="00E92E24"/>
    <w:rsid w:val="00E934E2"/>
    <w:rsid w:val="00E93CAD"/>
    <w:rsid w:val="00E93FCD"/>
    <w:rsid w:val="00E94139"/>
    <w:rsid w:val="00E94AB6"/>
    <w:rsid w:val="00E9519D"/>
    <w:rsid w:val="00E95443"/>
    <w:rsid w:val="00E9584E"/>
    <w:rsid w:val="00E95C78"/>
    <w:rsid w:val="00E97599"/>
    <w:rsid w:val="00E97876"/>
    <w:rsid w:val="00E978A4"/>
    <w:rsid w:val="00EA12E1"/>
    <w:rsid w:val="00EA13F6"/>
    <w:rsid w:val="00EA1534"/>
    <w:rsid w:val="00EA15EC"/>
    <w:rsid w:val="00EA17CA"/>
    <w:rsid w:val="00EA2045"/>
    <w:rsid w:val="00EA2138"/>
    <w:rsid w:val="00EA2DA6"/>
    <w:rsid w:val="00EA309E"/>
    <w:rsid w:val="00EA34D0"/>
    <w:rsid w:val="00EA37AD"/>
    <w:rsid w:val="00EA3B00"/>
    <w:rsid w:val="00EA46D7"/>
    <w:rsid w:val="00EA47D7"/>
    <w:rsid w:val="00EA480F"/>
    <w:rsid w:val="00EA4BF2"/>
    <w:rsid w:val="00EA4D4A"/>
    <w:rsid w:val="00EA6027"/>
    <w:rsid w:val="00EA655F"/>
    <w:rsid w:val="00EA6589"/>
    <w:rsid w:val="00EA6931"/>
    <w:rsid w:val="00EA6DB1"/>
    <w:rsid w:val="00EA706D"/>
    <w:rsid w:val="00EA7965"/>
    <w:rsid w:val="00EA7ABC"/>
    <w:rsid w:val="00EA7DF4"/>
    <w:rsid w:val="00EB108B"/>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6BEA"/>
    <w:rsid w:val="00EB77BE"/>
    <w:rsid w:val="00EB7966"/>
    <w:rsid w:val="00EB7D26"/>
    <w:rsid w:val="00EC0172"/>
    <w:rsid w:val="00EC01B5"/>
    <w:rsid w:val="00EC0476"/>
    <w:rsid w:val="00EC0A29"/>
    <w:rsid w:val="00EC0CFB"/>
    <w:rsid w:val="00EC1047"/>
    <w:rsid w:val="00EC1254"/>
    <w:rsid w:val="00EC1AD4"/>
    <w:rsid w:val="00EC1C32"/>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477"/>
    <w:rsid w:val="00ED0975"/>
    <w:rsid w:val="00ED09B4"/>
    <w:rsid w:val="00ED0AFA"/>
    <w:rsid w:val="00ED0D1E"/>
    <w:rsid w:val="00ED101E"/>
    <w:rsid w:val="00ED1E33"/>
    <w:rsid w:val="00ED2294"/>
    <w:rsid w:val="00ED291C"/>
    <w:rsid w:val="00ED3001"/>
    <w:rsid w:val="00ED32A3"/>
    <w:rsid w:val="00ED33D7"/>
    <w:rsid w:val="00ED359C"/>
    <w:rsid w:val="00ED38BB"/>
    <w:rsid w:val="00ED40D4"/>
    <w:rsid w:val="00ED41AB"/>
    <w:rsid w:val="00ED4911"/>
    <w:rsid w:val="00ED5E4A"/>
    <w:rsid w:val="00ED6278"/>
    <w:rsid w:val="00ED6B0D"/>
    <w:rsid w:val="00ED6C2C"/>
    <w:rsid w:val="00ED713D"/>
    <w:rsid w:val="00ED7175"/>
    <w:rsid w:val="00ED7713"/>
    <w:rsid w:val="00ED7B1E"/>
    <w:rsid w:val="00ED7D6C"/>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52D"/>
    <w:rsid w:val="00EE5FDF"/>
    <w:rsid w:val="00EE61A4"/>
    <w:rsid w:val="00EE74E1"/>
    <w:rsid w:val="00EE7D55"/>
    <w:rsid w:val="00EF0727"/>
    <w:rsid w:val="00EF1AF8"/>
    <w:rsid w:val="00EF1B3E"/>
    <w:rsid w:val="00EF2266"/>
    <w:rsid w:val="00EF28A9"/>
    <w:rsid w:val="00EF2CA2"/>
    <w:rsid w:val="00EF2D46"/>
    <w:rsid w:val="00EF3B49"/>
    <w:rsid w:val="00EF41BD"/>
    <w:rsid w:val="00EF422A"/>
    <w:rsid w:val="00EF463B"/>
    <w:rsid w:val="00EF4691"/>
    <w:rsid w:val="00EF472F"/>
    <w:rsid w:val="00EF48A7"/>
    <w:rsid w:val="00EF4C40"/>
    <w:rsid w:val="00EF52F2"/>
    <w:rsid w:val="00EF578F"/>
    <w:rsid w:val="00EF5836"/>
    <w:rsid w:val="00EF6453"/>
    <w:rsid w:val="00EF6557"/>
    <w:rsid w:val="00EF6F6F"/>
    <w:rsid w:val="00EF7970"/>
    <w:rsid w:val="00EF7B7C"/>
    <w:rsid w:val="00F001CE"/>
    <w:rsid w:val="00F009DF"/>
    <w:rsid w:val="00F00D84"/>
    <w:rsid w:val="00F00F1B"/>
    <w:rsid w:val="00F0159C"/>
    <w:rsid w:val="00F017F5"/>
    <w:rsid w:val="00F0197E"/>
    <w:rsid w:val="00F03531"/>
    <w:rsid w:val="00F03649"/>
    <w:rsid w:val="00F0370D"/>
    <w:rsid w:val="00F03C5B"/>
    <w:rsid w:val="00F03E38"/>
    <w:rsid w:val="00F03ED1"/>
    <w:rsid w:val="00F0414F"/>
    <w:rsid w:val="00F0422A"/>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0E0"/>
    <w:rsid w:val="00F13A0A"/>
    <w:rsid w:val="00F13AB0"/>
    <w:rsid w:val="00F13B02"/>
    <w:rsid w:val="00F140A2"/>
    <w:rsid w:val="00F14F7D"/>
    <w:rsid w:val="00F15299"/>
    <w:rsid w:val="00F158BD"/>
    <w:rsid w:val="00F15DAB"/>
    <w:rsid w:val="00F15F3E"/>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2A8"/>
    <w:rsid w:val="00F24314"/>
    <w:rsid w:val="00F248C0"/>
    <w:rsid w:val="00F24A86"/>
    <w:rsid w:val="00F24B59"/>
    <w:rsid w:val="00F25581"/>
    <w:rsid w:val="00F259F7"/>
    <w:rsid w:val="00F25D20"/>
    <w:rsid w:val="00F25F8E"/>
    <w:rsid w:val="00F26574"/>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28AF"/>
    <w:rsid w:val="00F3300C"/>
    <w:rsid w:val="00F33A55"/>
    <w:rsid w:val="00F33C98"/>
    <w:rsid w:val="00F33E80"/>
    <w:rsid w:val="00F3490F"/>
    <w:rsid w:val="00F34B40"/>
    <w:rsid w:val="00F34D58"/>
    <w:rsid w:val="00F354D7"/>
    <w:rsid w:val="00F35B61"/>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C6A"/>
    <w:rsid w:val="00F46D47"/>
    <w:rsid w:val="00F46D7B"/>
    <w:rsid w:val="00F46DDD"/>
    <w:rsid w:val="00F46F5A"/>
    <w:rsid w:val="00F4768D"/>
    <w:rsid w:val="00F47D10"/>
    <w:rsid w:val="00F500C7"/>
    <w:rsid w:val="00F50F44"/>
    <w:rsid w:val="00F516E9"/>
    <w:rsid w:val="00F524E6"/>
    <w:rsid w:val="00F5299E"/>
    <w:rsid w:val="00F52C61"/>
    <w:rsid w:val="00F53144"/>
    <w:rsid w:val="00F54251"/>
    <w:rsid w:val="00F5464A"/>
    <w:rsid w:val="00F54781"/>
    <w:rsid w:val="00F54845"/>
    <w:rsid w:val="00F54D88"/>
    <w:rsid w:val="00F551CB"/>
    <w:rsid w:val="00F55284"/>
    <w:rsid w:val="00F552E8"/>
    <w:rsid w:val="00F554D3"/>
    <w:rsid w:val="00F55672"/>
    <w:rsid w:val="00F55727"/>
    <w:rsid w:val="00F56795"/>
    <w:rsid w:val="00F56807"/>
    <w:rsid w:val="00F56F3B"/>
    <w:rsid w:val="00F571D2"/>
    <w:rsid w:val="00F577CE"/>
    <w:rsid w:val="00F57C1B"/>
    <w:rsid w:val="00F6031F"/>
    <w:rsid w:val="00F60606"/>
    <w:rsid w:val="00F60724"/>
    <w:rsid w:val="00F60C62"/>
    <w:rsid w:val="00F60D0F"/>
    <w:rsid w:val="00F61202"/>
    <w:rsid w:val="00F61356"/>
    <w:rsid w:val="00F61FF3"/>
    <w:rsid w:val="00F62CC3"/>
    <w:rsid w:val="00F62DF5"/>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202"/>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136"/>
    <w:rsid w:val="00F73320"/>
    <w:rsid w:val="00F73369"/>
    <w:rsid w:val="00F736B1"/>
    <w:rsid w:val="00F73A9D"/>
    <w:rsid w:val="00F73CE7"/>
    <w:rsid w:val="00F73F66"/>
    <w:rsid w:val="00F74150"/>
    <w:rsid w:val="00F74155"/>
    <w:rsid w:val="00F7453D"/>
    <w:rsid w:val="00F75483"/>
    <w:rsid w:val="00F7594C"/>
    <w:rsid w:val="00F75E90"/>
    <w:rsid w:val="00F7678C"/>
    <w:rsid w:val="00F76FE5"/>
    <w:rsid w:val="00F775D4"/>
    <w:rsid w:val="00F777CC"/>
    <w:rsid w:val="00F77A12"/>
    <w:rsid w:val="00F77B98"/>
    <w:rsid w:val="00F77C43"/>
    <w:rsid w:val="00F80619"/>
    <w:rsid w:val="00F80A50"/>
    <w:rsid w:val="00F80EE0"/>
    <w:rsid w:val="00F81024"/>
    <w:rsid w:val="00F81DBD"/>
    <w:rsid w:val="00F822A4"/>
    <w:rsid w:val="00F8276A"/>
    <w:rsid w:val="00F8340A"/>
    <w:rsid w:val="00F83818"/>
    <w:rsid w:val="00F8384E"/>
    <w:rsid w:val="00F83BAB"/>
    <w:rsid w:val="00F84D52"/>
    <w:rsid w:val="00F855B1"/>
    <w:rsid w:val="00F855E0"/>
    <w:rsid w:val="00F85BAB"/>
    <w:rsid w:val="00F85DD6"/>
    <w:rsid w:val="00F861E8"/>
    <w:rsid w:val="00F861F7"/>
    <w:rsid w:val="00F86801"/>
    <w:rsid w:val="00F868A2"/>
    <w:rsid w:val="00F87B6C"/>
    <w:rsid w:val="00F87E96"/>
    <w:rsid w:val="00F87FDC"/>
    <w:rsid w:val="00F90441"/>
    <w:rsid w:val="00F9076E"/>
    <w:rsid w:val="00F91C4C"/>
    <w:rsid w:val="00F9210C"/>
    <w:rsid w:val="00F922AE"/>
    <w:rsid w:val="00F9285A"/>
    <w:rsid w:val="00F93509"/>
    <w:rsid w:val="00F93557"/>
    <w:rsid w:val="00F93976"/>
    <w:rsid w:val="00F93D2C"/>
    <w:rsid w:val="00F94063"/>
    <w:rsid w:val="00F945E4"/>
    <w:rsid w:val="00F9573E"/>
    <w:rsid w:val="00F96152"/>
    <w:rsid w:val="00F96EBC"/>
    <w:rsid w:val="00F9749E"/>
    <w:rsid w:val="00FA06CA"/>
    <w:rsid w:val="00FA0D07"/>
    <w:rsid w:val="00FA0D15"/>
    <w:rsid w:val="00FA0F1D"/>
    <w:rsid w:val="00FA1134"/>
    <w:rsid w:val="00FA1278"/>
    <w:rsid w:val="00FA1CEB"/>
    <w:rsid w:val="00FA343F"/>
    <w:rsid w:val="00FA38E9"/>
    <w:rsid w:val="00FA3C12"/>
    <w:rsid w:val="00FA3D51"/>
    <w:rsid w:val="00FA3F2E"/>
    <w:rsid w:val="00FA4204"/>
    <w:rsid w:val="00FA4431"/>
    <w:rsid w:val="00FA4707"/>
    <w:rsid w:val="00FA4EBD"/>
    <w:rsid w:val="00FA531E"/>
    <w:rsid w:val="00FA5AF8"/>
    <w:rsid w:val="00FA5BFA"/>
    <w:rsid w:val="00FA5CA2"/>
    <w:rsid w:val="00FA5E46"/>
    <w:rsid w:val="00FA62E5"/>
    <w:rsid w:val="00FA630F"/>
    <w:rsid w:val="00FA6EAE"/>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095"/>
    <w:rsid w:val="00FB4893"/>
    <w:rsid w:val="00FB4AE3"/>
    <w:rsid w:val="00FB4B14"/>
    <w:rsid w:val="00FB5083"/>
    <w:rsid w:val="00FB53E1"/>
    <w:rsid w:val="00FB5483"/>
    <w:rsid w:val="00FB5710"/>
    <w:rsid w:val="00FB58F1"/>
    <w:rsid w:val="00FB6500"/>
    <w:rsid w:val="00FB66B6"/>
    <w:rsid w:val="00FB67DB"/>
    <w:rsid w:val="00FB68DF"/>
    <w:rsid w:val="00FB69DB"/>
    <w:rsid w:val="00FB6AC9"/>
    <w:rsid w:val="00FB6B63"/>
    <w:rsid w:val="00FB6D1E"/>
    <w:rsid w:val="00FB75AB"/>
    <w:rsid w:val="00FB7673"/>
    <w:rsid w:val="00FB7AC4"/>
    <w:rsid w:val="00FC0129"/>
    <w:rsid w:val="00FC01E2"/>
    <w:rsid w:val="00FC0C3A"/>
    <w:rsid w:val="00FC15F1"/>
    <w:rsid w:val="00FC1604"/>
    <w:rsid w:val="00FC18B2"/>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303C"/>
    <w:rsid w:val="00FD33D9"/>
    <w:rsid w:val="00FD36CD"/>
    <w:rsid w:val="00FD3856"/>
    <w:rsid w:val="00FD4405"/>
    <w:rsid w:val="00FD460C"/>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200"/>
    <w:rsid w:val="00FE0462"/>
    <w:rsid w:val="00FE06B4"/>
    <w:rsid w:val="00FE0803"/>
    <w:rsid w:val="00FE0B1C"/>
    <w:rsid w:val="00FE1324"/>
    <w:rsid w:val="00FE1CD5"/>
    <w:rsid w:val="00FE1CDC"/>
    <w:rsid w:val="00FE1E28"/>
    <w:rsid w:val="00FE22D8"/>
    <w:rsid w:val="00FE257E"/>
    <w:rsid w:val="00FE2991"/>
    <w:rsid w:val="00FE2BF0"/>
    <w:rsid w:val="00FE2D5C"/>
    <w:rsid w:val="00FE3E71"/>
    <w:rsid w:val="00FE4A29"/>
    <w:rsid w:val="00FE4C14"/>
    <w:rsid w:val="00FE5580"/>
    <w:rsid w:val="00FE57C6"/>
    <w:rsid w:val="00FE5D32"/>
    <w:rsid w:val="00FE62D4"/>
    <w:rsid w:val="00FE6AA7"/>
    <w:rsid w:val="00FE7CC8"/>
    <w:rsid w:val="00FE7D05"/>
    <w:rsid w:val="00FE7DE8"/>
    <w:rsid w:val="00FF0737"/>
    <w:rsid w:val="00FF08AE"/>
    <w:rsid w:val="00FF0BEB"/>
    <w:rsid w:val="00FF0CF4"/>
    <w:rsid w:val="00FF1C46"/>
    <w:rsid w:val="00FF20A4"/>
    <w:rsid w:val="00FF26B3"/>
    <w:rsid w:val="00FF27A0"/>
    <w:rsid w:val="00FF2882"/>
    <w:rsid w:val="00FF2AC0"/>
    <w:rsid w:val="00FF32DC"/>
    <w:rsid w:val="00FF37B0"/>
    <w:rsid w:val="00FF3B41"/>
    <w:rsid w:val="00FF3DA9"/>
    <w:rsid w:val="00FF3F46"/>
    <w:rsid w:val="00FF4A2C"/>
    <w:rsid w:val="00FF5696"/>
    <w:rsid w:val="00FF575B"/>
    <w:rsid w:val="00FF6328"/>
    <w:rsid w:val="00FF66E6"/>
    <w:rsid w:val="00FF760D"/>
    <w:rsid w:val="00FF7686"/>
    <w:rsid w:val="00FF798C"/>
    <w:rsid w:val="00FF7DE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3089"/>
    <o:shapelayout v:ext="edit">
      <o:idmap v:ext="edit" data="1"/>
    </o:shapelayout>
  </w:shapeDefaults>
  <w:decimalSymbol w:val=","/>
  <w:listSeparator w:val=";"/>
  <w14:docId w14:val="7DBF9AA0"/>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0B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aliases w:val=" Znak1 Znak,Znak1 Znak1"/>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aliases w:val=" Znak1,Znak1"/>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aliases w:val=" Znak1 Znak1,Znak1 Znak"/>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107FB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107FBB"/>
  </w:style>
  <w:style w:type="paragraph" w:styleId="Tematkomentarza">
    <w:name w:val="annotation subject"/>
    <w:basedOn w:val="Tekstkomentarza"/>
    <w:next w:val="Tekstkomentarza"/>
    <w:link w:val="TematkomentarzaZnak"/>
    <w:uiPriority w:val="99"/>
    <w:semiHidden/>
    <w:unhideWhenUsed/>
    <w:rsid w:val="00D52BFD"/>
    <w:pPr>
      <w:widowControl w:val="0"/>
      <w:suppressAutoHyphens/>
      <w:overflowPunct w:val="0"/>
      <w:autoSpaceDE w:val="0"/>
      <w:autoSpaceDN w:val="0"/>
      <w:adjustRightInd w:val="0"/>
      <w:textAlignment w:val="baseline"/>
    </w:pPr>
    <w:rPr>
      <w:b/>
      <w:bCs/>
      <w:kern w:val="1"/>
      <w:lang w:val="fr-FR"/>
    </w:rPr>
  </w:style>
  <w:style w:type="character" w:customStyle="1" w:styleId="TematkomentarzaZnak">
    <w:name w:val="Temat komentarza Znak"/>
    <w:basedOn w:val="TekstkomentarzaZnak"/>
    <w:link w:val="Tematkomentarza"/>
    <w:uiPriority w:val="99"/>
    <w:semiHidden/>
    <w:rsid w:val="00D52BFD"/>
    <w:rPr>
      <w:b/>
      <w:bCs/>
      <w:kern w:val="1"/>
      <w:lang w:val="fr-FR"/>
    </w:rPr>
  </w:style>
  <w:style w:type="character" w:customStyle="1" w:styleId="NormalnyWebZnak">
    <w:name w:val="Normalny (Web) Znak"/>
    <w:link w:val="NormalnyWeb"/>
    <w:rsid w:val="002E3467"/>
    <w:rPr>
      <w:kern w:val="1"/>
      <w:sz w:val="24"/>
      <w:lang w:val="en-US"/>
    </w:rPr>
  </w:style>
  <w:style w:type="paragraph" w:styleId="Lista2">
    <w:name w:val="List 2"/>
    <w:basedOn w:val="Normalny"/>
    <w:uiPriority w:val="99"/>
    <w:unhideWhenUsed/>
    <w:rsid w:val="00691F6B"/>
    <w:pPr>
      <w:ind w:left="566" w:hanging="283"/>
      <w:contextualSpacing/>
    </w:pPr>
  </w:style>
  <w:style w:type="character" w:styleId="Numerstrony">
    <w:name w:val="page number"/>
    <w:basedOn w:val="Domylnaczcionkaakapitu"/>
    <w:rsid w:val="00001D2A"/>
  </w:style>
  <w:style w:type="paragraph" w:customStyle="1" w:styleId="Umowa">
    <w:name w:val="Umowa"/>
    <w:basedOn w:val="Normalny"/>
    <w:rsid w:val="00001D2A"/>
    <w:pPr>
      <w:widowControl/>
      <w:suppressAutoHyphens w:val="0"/>
      <w:overflowPunct/>
      <w:autoSpaceDE/>
      <w:autoSpaceDN/>
      <w:adjustRightInd/>
      <w:jc w:val="both"/>
      <w:textAlignment w:val="auto"/>
    </w:pPr>
    <w:rPr>
      <w:rFonts w:ascii="Tms Rmn PL" w:hAnsi="Tms Rmn PL"/>
      <w:kern w:val="0"/>
      <w:lang w:val="pl-PL"/>
    </w:rPr>
  </w:style>
  <w:style w:type="character" w:customStyle="1" w:styleId="TekstpodstawowyZnak3">
    <w:name w:val="Tekst podstawowy Znak3"/>
    <w:aliases w:val="Tekst podstawowy Znak Znak Znak Znak1,Tekst podstawowy Znak Znak Znak1,Tekst podstawowy Znak Znak Znak Znak Znak Znak,Tekst podstawowy Znak Znak Znak Znak Znak1,Tekst podstawowy Znak2 Znak,Tekst podstawowy Znak1 Znak"/>
    <w:rsid w:val="00AC47AC"/>
    <w:rPr>
      <w:rFonts w:ascii="Times New Roman" w:hAnsi="Times New Roman"/>
      <w:sz w:val="24"/>
      <w:lang w:val="x-none" w:eastAsia="en-US"/>
    </w:rPr>
  </w:style>
  <w:style w:type="character" w:customStyle="1" w:styleId="Znak11">
    <w:name w:val="Znak11"/>
    <w:rsid w:val="00AC47A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45866012">
      <w:bodyDiv w:val="1"/>
      <w:marLeft w:val="0"/>
      <w:marRight w:val="0"/>
      <w:marTop w:val="0"/>
      <w:marBottom w:val="0"/>
      <w:divBdr>
        <w:top w:val="none" w:sz="0" w:space="0" w:color="auto"/>
        <w:left w:val="none" w:sz="0" w:space="0" w:color="auto"/>
        <w:bottom w:val="none" w:sz="0" w:space="0" w:color="auto"/>
        <w:right w:val="none" w:sz="0" w:space="0" w:color="auto"/>
      </w:divBdr>
    </w:div>
    <w:div w:id="37782440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14804108">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3369692">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7992925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16880685">
      <w:bodyDiv w:val="1"/>
      <w:marLeft w:val="0"/>
      <w:marRight w:val="0"/>
      <w:marTop w:val="0"/>
      <w:marBottom w:val="0"/>
      <w:divBdr>
        <w:top w:val="none" w:sz="0" w:space="0" w:color="auto"/>
        <w:left w:val="none" w:sz="0" w:space="0" w:color="auto"/>
        <w:bottom w:val="none" w:sz="0" w:space="0" w:color="auto"/>
        <w:right w:val="none" w:sz="0" w:space="0" w:color="auto"/>
      </w:divBdr>
    </w:div>
    <w:div w:id="2037805872">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77D8-0E04-4A64-BB25-9A7F49FA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21851</TotalTime>
  <Pages>10</Pages>
  <Words>2716</Words>
  <Characters>16301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6366</cp:revision>
  <cp:lastPrinted>2022-09-01T05:09:00Z</cp:lastPrinted>
  <dcterms:created xsi:type="dcterms:W3CDTF">2018-02-06T12:57:00Z</dcterms:created>
  <dcterms:modified xsi:type="dcterms:W3CDTF">2022-09-01T11:24:00Z</dcterms:modified>
</cp:coreProperties>
</file>