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DE" w:rsidRPr="00803226" w:rsidRDefault="00C65FDE" w:rsidP="00C65FDE">
      <w:pPr>
        <w:rPr>
          <w:i/>
          <w:sz w:val="22"/>
          <w:lang w:val="pl-PL"/>
        </w:rPr>
      </w:pPr>
      <w:r w:rsidRPr="00803226">
        <w:rPr>
          <w:i/>
          <w:sz w:val="22"/>
          <w:lang w:val="pl-PL"/>
        </w:rPr>
        <w:t>Załącznik nr 2 do SWZ</w:t>
      </w:r>
    </w:p>
    <w:p w:rsidR="00C65FDE" w:rsidRPr="00803226" w:rsidRDefault="00C65FDE" w:rsidP="00C65FDE">
      <w:pPr>
        <w:rPr>
          <w:i/>
          <w:sz w:val="22"/>
          <w:lang w:val="pl-PL"/>
        </w:rPr>
      </w:pPr>
    </w:p>
    <w:p w:rsidR="00C65FDE" w:rsidRPr="00803226" w:rsidRDefault="00C65FDE" w:rsidP="00C65FDE">
      <w:pPr>
        <w:rPr>
          <w:i/>
          <w:sz w:val="22"/>
          <w:lang w:val="pl-PL"/>
        </w:rPr>
      </w:pPr>
    </w:p>
    <w:p w:rsidR="00C65FDE" w:rsidRPr="00803226" w:rsidRDefault="00C65FDE" w:rsidP="00C65FDE">
      <w:pPr>
        <w:rPr>
          <w:rFonts w:ascii="Arial" w:hAnsi="Arial"/>
          <w:lang w:val="pl-PL"/>
        </w:rPr>
      </w:pPr>
    </w:p>
    <w:p w:rsidR="00C65FDE" w:rsidRPr="00803226" w:rsidRDefault="00C65FDE" w:rsidP="00C65FDE">
      <w:pPr>
        <w:rPr>
          <w:rFonts w:ascii="Arial" w:hAnsi="Arial"/>
          <w:lang w:val="pl-PL"/>
        </w:rPr>
      </w:pPr>
      <w:r w:rsidRPr="00803226">
        <w:rPr>
          <w:rFonts w:ascii="Arial" w:hAnsi="Arial"/>
          <w:lang w:val="pl-PL"/>
        </w:rPr>
        <w:t>.......................................                                                         .......................................</w:t>
      </w:r>
    </w:p>
    <w:p w:rsidR="00C65FDE" w:rsidRPr="00803226" w:rsidRDefault="00C65FDE" w:rsidP="00C65FDE">
      <w:pPr>
        <w:rPr>
          <w:sz w:val="16"/>
          <w:lang w:val="pl-PL"/>
        </w:rPr>
      </w:pPr>
      <w:r w:rsidRPr="00803226">
        <w:rPr>
          <w:lang w:val="pl-PL"/>
        </w:rPr>
        <w:t xml:space="preserve">      </w:t>
      </w:r>
      <w:r w:rsidRPr="00803226">
        <w:rPr>
          <w:sz w:val="16"/>
          <w:lang w:val="pl-PL"/>
        </w:rPr>
        <w:t xml:space="preserve">    (pieczątka Wykonawcy)                                                                                                                           (miejscowość i data)</w:t>
      </w:r>
    </w:p>
    <w:p w:rsidR="00C65FDE" w:rsidRPr="00803226" w:rsidRDefault="00C65FDE" w:rsidP="00C65FDE">
      <w:pPr>
        <w:rPr>
          <w:sz w:val="16"/>
          <w:lang w:val="pl-PL"/>
        </w:rPr>
      </w:pPr>
    </w:p>
    <w:p w:rsidR="00C65FDE" w:rsidRPr="00803226" w:rsidRDefault="00C65FDE" w:rsidP="00C65FDE">
      <w:pPr>
        <w:keepNext/>
        <w:tabs>
          <w:tab w:val="left" w:pos="0"/>
        </w:tabs>
        <w:outlineLvl w:val="1"/>
        <w:rPr>
          <w:b/>
          <w:sz w:val="28"/>
          <w:lang w:val="pl-PL"/>
        </w:rPr>
      </w:pPr>
    </w:p>
    <w:p w:rsidR="00C65FDE" w:rsidRPr="00803226" w:rsidRDefault="00C65FDE" w:rsidP="00C65FDE">
      <w:pPr>
        <w:keepNext/>
        <w:tabs>
          <w:tab w:val="left" w:pos="0"/>
        </w:tabs>
        <w:jc w:val="center"/>
        <w:outlineLvl w:val="1"/>
        <w:rPr>
          <w:b/>
          <w:sz w:val="28"/>
          <w:lang w:val="pl-PL"/>
        </w:rPr>
      </w:pPr>
      <w:r w:rsidRPr="00803226">
        <w:rPr>
          <w:b/>
          <w:sz w:val="28"/>
          <w:lang w:val="pl-PL"/>
        </w:rPr>
        <w:t>O F E R T A</w:t>
      </w:r>
    </w:p>
    <w:p w:rsidR="00C65FDE" w:rsidRPr="00803226" w:rsidRDefault="00C65FDE" w:rsidP="00C65FDE">
      <w:pPr>
        <w:keepNext/>
        <w:tabs>
          <w:tab w:val="left" w:pos="0"/>
        </w:tabs>
        <w:jc w:val="center"/>
        <w:outlineLvl w:val="1"/>
        <w:rPr>
          <w:b/>
          <w:sz w:val="28"/>
          <w:lang w:val="pl-PL"/>
        </w:rPr>
      </w:pPr>
      <w:r w:rsidRPr="00803226">
        <w:rPr>
          <w:b/>
          <w:sz w:val="28"/>
          <w:lang w:val="pl-PL"/>
        </w:rPr>
        <w:t>DLA</w:t>
      </w:r>
    </w:p>
    <w:p w:rsidR="00C65FDE" w:rsidRPr="00803226" w:rsidRDefault="00C65FDE" w:rsidP="00370315">
      <w:pPr>
        <w:keepNext/>
        <w:tabs>
          <w:tab w:val="left" w:pos="0"/>
        </w:tabs>
        <w:jc w:val="center"/>
        <w:outlineLvl w:val="1"/>
        <w:rPr>
          <w:b/>
          <w:sz w:val="28"/>
          <w:lang w:val="pl-PL"/>
        </w:rPr>
      </w:pPr>
      <w:r w:rsidRPr="00803226">
        <w:rPr>
          <w:b/>
          <w:sz w:val="28"/>
          <w:lang w:val="pl-PL"/>
        </w:rPr>
        <w:t>SPECJALISTYCZNEGO SZPITALA im. DRA</w:t>
      </w:r>
    </w:p>
    <w:p w:rsidR="00C65FDE" w:rsidRPr="00803226" w:rsidRDefault="00C65FDE" w:rsidP="00C65FDE">
      <w:pPr>
        <w:keepNext/>
        <w:tabs>
          <w:tab w:val="left" w:pos="0"/>
        </w:tabs>
        <w:jc w:val="center"/>
        <w:outlineLvl w:val="1"/>
        <w:rPr>
          <w:b/>
          <w:sz w:val="36"/>
          <w:lang w:val="pl-PL"/>
        </w:rPr>
      </w:pPr>
      <w:r w:rsidRPr="00803226">
        <w:rPr>
          <w:b/>
          <w:sz w:val="28"/>
          <w:lang w:val="pl-PL"/>
        </w:rPr>
        <w:t>ALFREDA SOKOŁOWSKIEGO w WAŁBRZYCHU</w:t>
      </w:r>
    </w:p>
    <w:p w:rsidR="00C65FDE" w:rsidRPr="00803226" w:rsidRDefault="00C65FDE" w:rsidP="00C65FDE">
      <w:pPr>
        <w:jc w:val="center"/>
        <w:rPr>
          <w:lang w:val="pl-PL"/>
        </w:rPr>
      </w:pPr>
    </w:p>
    <w:p w:rsidR="00FD21A4" w:rsidRPr="00803226" w:rsidRDefault="00C65FDE" w:rsidP="001F77EF">
      <w:pPr>
        <w:pStyle w:val="Bezodstpw0"/>
        <w:jc w:val="both"/>
        <w:rPr>
          <w:b/>
          <w:kern w:val="0"/>
          <w:sz w:val="22"/>
          <w:szCs w:val="22"/>
          <w:lang w:val="pl-PL"/>
        </w:rPr>
      </w:pPr>
      <w:r w:rsidRPr="00803226">
        <w:rPr>
          <w:sz w:val="22"/>
          <w:szCs w:val="22"/>
        </w:rPr>
        <w:t xml:space="preserve">Nawiązując do ogłoszenia w sprawie </w:t>
      </w:r>
      <w:r w:rsidR="009B0F1D" w:rsidRPr="00803226">
        <w:rPr>
          <w:sz w:val="22"/>
          <w:szCs w:val="22"/>
        </w:rPr>
        <w:t xml:space="preserve">trybu podstawowego </w:t>
      </w:r>
      <w:r w:rsidR="00AC6F4B" w:rsidRPr="00803226">
        <w:rPr>
          <w:sz w:val="22"/>
          <w:szCs w:val="22"/>
        </w:rPr>
        <w:t xml:space="preserve">bez </w:t>
      </w:r>
      <w:r w:rsidR="00D933FE" w:rsidRPr="00803226">
        <w:rPr>
          <w:sz w:val="22"/>
          <w:szCs w:val="22"/>
        </w:rPr>
        <w:t xml:space="preserve">przeprowadzenia </w:t>
      </w:r>
      <w:r w:rsidR="009B0F1D" w:rsidRPr="00803226">
        <w:rPr>
          <w:sz w:val="22"/>
          <w:szCs w:val="22"/>
        </w:rPr>
        <w:t>negocjacji</w:t>
      </w:r>
      <w:r w:rsidRPr="00803226">
        <w:rPr>
          <w:sz w:val="22"/>
          <w:szCs w:val="22"/>
        </w:rPr>
        <w:t xml:space="preserve"> na</w:t>
      </w:r>
      <w:bookmarkStart w:id="0" w:name="_Hlk495993729"/>
      <w:r w:rsidR="00780F07" w:rsidRPr="00803226">
        <w:rPr>
          <w:sz w:val="22"/>
          <w:szCs w:val="22"/>
        </w:rPr>
        <w:t>:</w:t>
      </w:r>
      <w:r w:rsidR="001F77EF" w:rsidRPr="00803226">
        <w:rPr>
          <w:b/>
          <w:kern w:val="0"/>
          <w:sz w:val="22"/>
          <w:szCs w:val="22"/>
          <w:lang w:val="pl-PL"/>
        </w:rPr>
        <w:t xml:space="preserve"> </w:t>
      </w:r>
    </w:p>
    <w:p w:rsidR="00780F07" w:rsidRPr="00803226" w:rsidRDefault="00877BF3" w:rsidP="001F77EF">
      <w:pPr>
        <w:pStyle w:val="Bezodstpw0"/>
        <w:jc w:val="both"/>
        <w:rPr>
          <w:b/>
          <w:bCs/>
          <w:sz w:val="22"/>
          <w:szCs w:val="22"/>
          <w:lang w:val="pl-PL"/>
        </w:rPr>
      </w:pPr>
      <w:r w:rsidRPr="00C861A6">
        <w:rPr>
          <w:b/>
          <w:bCs/>
          <w:sz w:val="22"/>
          <w:szCs w:val="22"/>
        </w:rPr>
        <w:t>„</w:t>
      </w:r>
      <w:r w:rsidRPr="00C15CFD">
        <w:rPr>
          <w:b/>
          <w:kern w:val="2"/>
          <w:sz w:val="22"/>
          <w:szCs w:val="22"/>
        </w:rPr>
        <w:t>Remont prosektorium dla obiektów szpitalnych przy ulicy Batorego i Sokołowskiego Specjalistycznego Szpitala im. dra Alf</w:t>
      </w:r>
      <w:r>
        <w:rPr>
          <w:b/>
          <w:kern w:val="2"/>
          <w:sz w:val="22"/>
          <w:szCs w:val="22"/>
        </w:rPr>
        <w:t>reda Sokołowskiego w Wałbrzychu</w:t>
      </w:r>
      <w:r w:rsidRPr="00C861A6">
        <w:rPr>
          <w:b/>
          <w:bCs/>
          <w:sz w:val="22"/>
          <w:szCs w:val="22"/>
        </w:rPr>
        <w:t xml:space="preserve">” </w:t>
      </w:r>
      <w:r w:rsidRPr="00C861A6">
        <w:rPr>
          <w:b/>
          <w:sz w:val="22"/>
          <w:szCs w:val="22"/>
        </w:rPr>
        <w:t>- Zp/</w:t>
      </w:r>
      <w:r w:rsidR="006810F6">
        <w:rPr>
          <w:b/>
          <w:sz w:val="22"/>
          <w:szCs w:val="22"/>
        </w:rPr>
        <w:t>61</w:t>
      </w:r>
      <w:r w:rsidRPr="00C861A6">
        <w:rPr>
          <w:b/>
          <w:sz w:val="22"/>
          <w:szCs w:val="22"/>
        </w:rPr>
        <w:t>/TP/22</w:t>
      </w:r>
      <w:r w:rsidR="001C0389">
        <w:rPr>
          <w:b/>
          <w:sz w:val="22"/>
          <w:szCs w:val="22"/>
        </w:rPr>
        <w:t>.</w:t>
      </w:r>
    </w:p>
    <w:p w:rsidR="00C65FDE" w:rsidRPr="00803226" w:rsidRDefault="00C65FDE" w:rsidP="00C65FDE">
      <w:pPr>
        <w:overflowPunct/>
        <w:autoSpaceDE/>
        <w:autoSpaceDN/>
        <w:adjustRightInd/>
        <w:jc w:val="both"/>
        <w:textAlignment w:val="auto"/>
        <w:rPr>
          <w:b/>
          <w:sz w:val="22"/>
          <w:szCs w:val="22"/>
        </w:rPr>
      </w:pPr>
      <w:r w:rsidRPr="00803226">
        <w:rPr>
          <w:b/>
          <w:sz w:val="22"/>
          <w:szCs w:val="22"/>
          <w:lang w:val="pl-PL"/>
        </w:rPr>
        <w:t xml:space="preserve"> </w:t>
      </w:r>
      <w:bookmarkEnd w:id="0"/>
    </w:p>
    <w:p w:rsidR="00C65FDE" w:rsidRPr="00803226" w:rsidRDefault="00C65FDE" w:rsidP="00A95D54">
      <w:pPr>
        <w:spacing w:after="120"/>
        <w:jc w:val="center"/>
        <w:rPr>
          <w:sz w:val="22"/>
          <w:szCs w:val="22"/>
          <w:lang w:val="pl-PL"/>
        </w:rPr>
      </w:pPr>
      <w:r w:rsidRPr="00803226">
        <w:rPr>
          <w:sz w:val="22"/>
          <w:szCs w:val="22"/>
          <w:lang w:val="pl-PL"/>
        </w:rPr>
        <w:t>informujemy, że składamy ofert</w:t>
      </w:r>
      <w:r w:rsidR="00A95D54" w:rsidRPr="00803226">
        <w:rPr>
          <w:sz w:val="22"/>
          <w:szCs w:val="22"/>
          <w:lang w:val="pl-PL"/>
        </w:rPr>
        <w:t>ę w przedmiotowym postępowaniu.</w:t>
      </w:r>
    </w:p>
    <w:p w:rsidR="00C65FDE" w:rsidRPr="00803226" w:rsidRDefault="00C65FDE" w:rsidP="00C65FDE">
      <w:pPr>
        <w:widowControl/>
        <w:numPr>
          <w:ilvl w:val="0"/>
          <w:numId w:val="7"/>
        </w:numPr>
        <w:suppressAutoHyphens w:val="0"/>
        <w:jc w:val="both"/>
        <w:rPr>
          <w:sz w:val="22"/>
          <w:szCs w:val="22"/>
          <w:lang w:val="pl-PL"/>
        </w:rPr>
      </w:pPr>
      <w:r w:rsidRPr="00803226">
        <w:rPr>
          <w:sz w:val="22"/>
          <w:szCs w:val="22"/>
          <w:lang w:val="pl-PL"/>
        </w:rPr>
        <w:t>Zarejestrowana nazwa Przedsiębiorstwa:</w:t>
      </w:r>
    </w:p>
    <w:p w:rsidR="00C65FDE" w:rsidRPr="00803226" w:rsidRDefault="00C65FDE" w:rsidP="00C65FDE">
      <w:pPr>
        <w:spacing w:after="120"/>
        <w:jc w:val="both"/>
        <w:rPr>
          <w:sz w:val="22"/>
          <w:szCs w:val="22"/>
          <w:lang w:val="pl-PL"/>
        </w:rPr>
      </w:pPr>
    </w:p>
    <w:p w:rsidR="00C65FDE" w:rsidRPr="00803226" w:rsidRDefault="00C65FDE" w:rsidP="00C65FDE">
      <w:pPr>
        <w:spacing w:after="120"/>
        <w:ind w:left="846" w:hanging="426"/>
        <w:jc w:val="both"/>
        <w:rPr>
          <w:sz w:val="22"/>
          <w:szCs w:val="22"/>
          <w:lang w:val="pl-PL"/>
        </w:rPr>
      </w:pPr>
      <w:r w:rsidRPr="00803226">
        <w:rPr>
          <w:sz w:val="22"/>
          <w:szCs w:val="22"/>
          <w:lang w:val="pl-PL"/>
        </w:rPr>
        <w:t>..................................................................................................................................</w:t>
      </w:r>
    </w:p>
    <w:p w:rsidR="00C65FDE" w:rsidRPr="00803226" w:rsidRDefault="00C65FDE" w:rsidP="00C65FDE">
      <w:pPr>
        <w:spacing w:after="120"/>
        <w:ind w:left="846" w:hanging="426"/>
        <w:jc w:val="both"/>
        <w:rPr>
          <w:sz w:val="22"/>
          <w:szCs w:val="22"/>
          <w:lang w:val="pl-PL"/>
        </w:rPr>
      </w:pPr>
    </w:p>
    <w:p w:rsidR="00C65FDE" w:rsidRPr="00803226" w:rsidRDefault="00C65FDE" w:rsidP="00C65FDE">
      <w:pPr>
        <w:widowControl/>
        <w:numPr>
          <w:ilvl w:val="0"/>
          <w:numId w:val="7"/>
        </w:numPr>
        <w:suppressAutoHyphens w:val="0"/>
        <w:jc w:val="both"/>
        <w:rPr>
          <w:sz w:val="22"/>
          <w:szCs w:val="22"/>
          <w:lang w:val="pl-PL"/>
        </w:rPr>
      </w:pPr>
      <w:r w:rsidRPr="00803226">
        <w:rPr>
          <w:sz w:val="22"/>
          <w:szCs w:val="22"/>
          <w:lang w:val="pl-PL"/>
        </w:rPr>
        <w:t>Zarejestrowany adres Przedsiębiorstwa:</w:t>
      </w:r>
    </w:p>
    <w:p w:rsidR="00C65FDE" w:rsidRPr="00803226" w:rsidRDefault="00C65FDE" w:rsidP="00C65FDE">
      <w:pPr>
        <w:spacing w:after="120"/>
        <w:jc w:val="both"/>
        <w:rPr>
          <w:sz w:val="22"/>
          <w:szCs w:val="22"/>
          <w:lang w:val="pl-PL"/>
        </w:rPr>
      </w:pPr>
    </w:p>
    <w:p w:rsidR="00C65FDE" w:rsidRPr="00803226" w:rsidRDefault="00C65FDE" w:rsidP="00C65FDE">
      <w:pPr>
        <w:spacing w:after="120"/>
        <w:ind w:left="426"/>
        <w:jc w:val="both"/>
        <w:rPr>
          <w:sz w:val="22"/>
          <w:szCs w:val="22"/>
          <w:lang w:val="pl-PL"/>
        </w:rPr>
      </w:pPr>
      <w:r w:rsidRPr="00803226">
        <w:rPr>
          <w:sz w:val="22"/>
          <w:szCs w:val="22"/>
          <w:lang w:val="pl-PL"/>
        </w:rPr>
        <w:t>...................................................................................................................................</w:t>
      </w:r>
    </w:p>
    <w:p w:rsidR="00C65FDE" w:rsidRPr="00803226" w:rsidRDefault="00C65FDE" w:rsidP="00C65FDE">
      <w:pPr>
        <w:spacing w:after="120"/>
        <w:ind w:left="426"/>
        <w:jc w:val="both"/>
        <w:rPr>
          <w:sz w:val="22"/>
          <w:szCs w:val="22"/>
          <w:lang w:val="pl-PL"/>
        </w:rPr>
      </w:pPr>
    </w:p>
    <w:p w:rsidR="00E30347" w:rsidRPr="00803226" w:rsidRDefault="00C65FDE" w:rsidP="00E30347">
      <w:pPr>
        <w:spacing w:after="120"/>
        <w:jc w:val="both"/>
        <w:rPr>
          <w:sz w:val="22"/>
          <w:szCs w:val="22"/>
          <w:lang w:val="pl-PL"/>
        </w:rPr>
      </w:pPr>
      <w:r w:rsidRPr="00803226">
        <w:rPr>
          <w:sz w:val="22"/>
          <w:szCs w:val="22"/>
          <w:lang w:val="pl-PL"/>
        </w:rPr>
        <w:t>REGON: .............</w:t>
      </w:r>
      <w:r w:rsidR="00E30347" w:rsidRPr="00803226">
        <w:rPr>
          <w:sz w:val="22"/>
          <w:szCs w:val="22"/>
          <w:lang w:val="pl-PL"/>
        </w:rPr>
        <w:t xml:space="preserve">................  </w:t>
      </w:r>
      <w:r w:rsidRPr="00803226">
        <w:rPr>
          <w:sz w:val="22"/>
          <w:szCs w:val="22"/>
          <w:lang w:val="pl-PL"/>
        </w:rPr>
        <w:t>NIP: .............</w:t>
      </w:r>
      <w:r w:rsidR="00E30347" w:rsidRPr="00803226">
        <w:rPr>
          <w:sz w:val="22"/>
          <w:szCs w:val="22"/>
          <w:lang w:val="pl-PL"/>
        </w:rPr>
        <w:t>............... WOJEWÓDZTWO: ………………..</w:t>
      </w:r>
    </w:p>
    <w:p w:rsidR="00C65FDE" w:rsidRPr="00803226" w:rsidRDefault="00C65FDE" w:rsidP="00E30347">
      <w:pPr>
        <w:spacing w:after="120"/>
        <w:jc w:val="both"/>
        <w:rPr>
          <w:sz w:val="22"/>
          <w:szCs w:val="22"/>
          <w:lang w:val="pl-PL"/>
        </w:rPr>
      </w:pPr>
    </w:p>
    <w:p w:rsidR="009B0F1D" w:rsidRPr="00803226" w:rsidRDefault="009B0F1D" w:rsidP="00E30347">
      <w:pPr>
        <w:spacing w:after="120"/>
        <w:jc w:val="both"/>
        <w:rPr>
          <w:sz w:val="22"/>
          <w:szCs w:val="22"/>
          <w:lang w:val="pl-PL"/>
        </w:rPr>
      </w:pPr>
      <w:r w:rsidRPr="00803226">
        <w:rPr>
          <w:sz w:val="22"/>
          <w:szCs w:val="22"/>
          <w:lang w:val="pl-PL"/>
        </w:rPr>
        <w:t xml:space="preserve">Numer telefonu ..................................... </w:t>
      </w:r>
      <w:r w:rsidR="00E30347" w:rsidRPr="00803226">
        <w:rPr>
          <w:sz w:val="22"/>
          <w:szCs w:val="22"/>
          <w:lang w:val="pl-PL"/>
        </w:rPr>
        <w:t xml:space="preserve">             </w:t>
      </w:r>
      <w:r w:rsidRPr="00803226">
        <w:rPr>
          <w:sz w:val="22"/>
          <w:szCs w:val="22"/>
          <w:lang w:val="pl-PL"/>
        </w:rPr>
        <w:t xml:space="preserve"> e-mail .......................................................</w:t>
      </w:r>
    </w:p>
    <w:p w:rsidR="009B0F1D" w:rsidRPr="00803226" w:rsidRDefault="009B0F1D" w:rsidP="009B0F1D">
      <w:pPr>
        <w:rPr>
          <w:sz w:val="22"/>
          <w:szCs w:val="22"/>
        </w:rPr>
      </w:pPr>
      <w:r w:rsidRPr="00803226">
        <w:rPr>
          <w:sz w:val="22"/>
          <w:szCs w:val="22"/>
        </w:rPr>
        <w:t>Numer telefonu …………………</w:t>
      </w:r>
      <w:r w:rsidR="00E30347" w:rsidRPr="00803226">
        <w:rPr>
          <w:sz w:val="22"/>
          <w:szCs w:val="22"/>
        </w:rPr>
        <w:t xml:space="preserve">.........        </w:t>
      </w:r>
      <w:r w:rsidRPr="00803226">
        <w:rPr>
          <w:sz w:val="22"/>
          <w:szCs w:val="22"/>
        </w:rPr>
        <w:t xml:space="preserve"> </w:t>
      </w:r>
      <w:r w:rsidR="00E30347" w:rsidRPr="00803226">
        <w:rPr>
          <w:sz w:val="22"/>
          <w:szCs w:val="22"/>
        </w:rPr>
        <w:t xml:space="preserve">      </w:t>
      </w:r>
      <w:r w:rsidRPr="00803226">
        <w:rPr>
          <w:sz w:val="22"/>
          <w:szCs w:val="22"/>
        </w:rPr>
        <w:t>e-mail .........................................</w:t>
      </w:r>
      <w:r w:rsidR="00E30347" w:rsidRPr="00803226">
        <w:rPr>
          <w:sz w:val="22"/>
          <w:szCs w:val="22"/>
        </w:rPr>
        <w:t>...............</w:t>
      </w:r>
    </w:p>
    <w:p w:rsidR="009B0F1D" w:rsidRPr="00803226" w:rsidRDefault="009B0F1D" w:rsidP="009B0F1D">
      <w:pPr>
        <w:rPr>
          <w:sz w:val="20"/>
        </w:rPr>
      </w:pPr>
      <w:r w:rsidRPr="00803226">
        <w:rPr>
          <w:sz w:val="20"/>
        </w:rPr>
        <w:t>(</w:t>
      </w:r>
      <w:r w:rsidRPr="00803226">
        <w:rPr>
          <w:sz w:val="20"/>
          <w:u w:val="single"/>
        </w:rPr>
        <w:t>do zamówień składanych przez Zamawiajacego</w:t>
      </w:r>
      <w:r w:rsidRPr="00803226">
        <w:rPr>
          <w:sz w:val="20"/>
        </w:rPr>
        <w:t xml:space="preserve">) </w:t>
      </w:r>
    </w:p>
    <w:p w:rsidR="009B0F1D" w:rsidRPr="00803226" w:rsidRDefault="009B0F1D" w:rsidP="009B0F1D">
      <w:pPr>
        <w:spacing w:after="120"/>
        <w:jc w:val="both"/>
        <w:rPr>
          <w:sz w:val="22"/>
          <w:szCs w:val="22"/>
          <w:lang w:val="pl-PL"/>
        </w:rPr>
      </w:pPr>
    </w:p>
    <w:p w:rsidR="009B0F1D" w:rsidRPr="00803226" w:rsidRDefault="009B0F1D" w:rsidP="009B0F1D">
      <w:pPr>
        <w:spacing w:before="60" w:line="276" w:lineRule="auto"/>
        <w:jc w:val="both"/>
        <w:rPr>
          <w:rFonts w:eastAsia="Arial"/>
          <w:sz w:val="22"/>
          <w:szCs w:val="22"/>
        </w:rPr>
      </w:pPr>
      <w:r w:rsidRPr="00803226">
        <w:rPr>
          <w:sz w:val="22"/>
          <w:szCs w:val="22"/>
        </w:rPr>
        <w:t xml:space="preserve">3. Czy </w:t>
      </w:r>
      <w:r w:rsidRPr="00803226">
        <w:rPr>
          <w:b/>
          <w:bCs/>
          <w:sz w:val="22"/>
          <w:szCs w:val="22"/>
        </w:rPr>
        <w:t>Wykonawca jest:</w:t>
      </w:r>
    </w:p>
    <w:p w:rsidR="009B0F1D" w:rsidRPr="00803226" w:rsidRDefault="009B0F1D" w:rsidP="009B0F1D">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mikroprzedsiębiorstwem</w:t>
      </w:r>
    </w:p>
    <w:p w:rsidR="009B0F1D" w:rsidRPr="00803226" w:rsidRDefault="009B0F1D" w:rsidP="009B0F1D">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małym przedsiębiorstwem</w:t>
      </w:r>
    </w:p>
    <w:p w:rsidR="009B0F1D" w:rsidRPr="00803226" w:rsidRDefault="009B0F1D" w:rsidP="009B0F1D">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średnim przedsiębiorstwem</w:t>
      </w:r>
    </w:p>
    <w:p w:rsidR="009B0F1D" w:rsidRPr="00803226" w:rsidRDefault="009B0F1D" w:rsidP="009B0F1D">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jednosobowa działa</w:t>
      </w:r>
      <w:r w:rsidR="005F4329" w:rsidRPr="00803226">
        <w:rPr>
          <w:sz w:val="22"/>
          <w:szCs w:val="22"/>
        </w:rPr>
        <w:t>l</w:t>
      </w:r>
      <w:r w:rsidRPr="00803226">
        <w:rPr>
          <w:sz w:val="22"/>
          <w:szCs w:val="22"/>
        </w:rPr>
        <w:t>ność gospodarcza</w:t>
      </w:r>
    </w:p>
    <w:p w:rsidR="009B0F1D" w:rsidRPr="00803226" w:rsidRDefault="009B0F1D" w:rsidP="009B0F1D">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osobą fizyczną nieprowadzącą działalności gospodarczej</w:t>
      </w:r>
    </w:p>
    <w:p w:rsidR="009B0F1D" w:rsidRPr="00803226" w:rsidRDefault="009B0F1D" w:rsidP="009B0F1D">
      <w:pPr>
        <w:spacing w:before="60" w:line="276" w:lineRule="auto"/>
        <w:jc w:val="both"/>
        <w:rPr>
          <w:sz w:val="22"/>
          <w:szCs w:val="22"/>
        </w:rPr>
      </w:pPr>
      <w:r w:rsidRPr="00803226">
        <w:rPr>
          <w:rFonts w:eastAsia="Arial"/>
          <w:sz w:val="22"/>
          <w:szCs w:val="22"/>
        </w:rPr>
        <w:t xml:space="preserve">□ </w:t>
      </w:r>
      <w:r w:rsidRPr="00803226">
        <w:rPr>
          <w:sz w:val="22"/>
          <w:szCs w:val="22"/>
        </w:rPr>
        <w:t xml:space="preserve">inny rodzaj: ……………………… </w:t>
      </w:r>
    </w:p>
    <w:p w:rsidR="009B0F1D" w:rsidRPr="00803226" w:rsidRDefault="009B0F1D" w:rsidP="009B0F1D">
      <w:pPr>
        <w:jc w:val="both"/>
        <w:rPr>
          <w:sz w:val="22"/>
          <w:szCs w:val="22"/>
          <w:lang w:val="pl-PL"/>
        </w:rPr>
      </w:pPr>
      <w:r w:rsidRPr="00803226">
        <w:rPr>
          <w:sz w:val="22"/>
          <w:szCs w:val="22"/>
          <w:vertAlign w:val="superscript"/>
          <w:lang w:val="pl-PL"/>
        </w:rPr>
        <w:t xml:space="preserve">     1) </w:t>
      </w:r>
      <w:r w:rsidRPr="00803226">
        <w:rPr>
          <w:b/>
          <w:sz w:val="22"/>
          <w:szCs w:val="22"/>
          <w:lang w:val="pl-PL"/>
        </w:rPr>
        <w:t>proszę wskazać właściwe</w:t>
      </w:r>
      <w:r w:rsidRPr="00803226">
        <w:rPr>
          <w:sz w:val="22"/>
          <w:szCs w:val="22"/>
          <w:lang w:val="pl-PL"/>
        </w:rPr>
        <w:t xml:space="preserve"> </w:t>
      </w:r>
    </w:p>
    <w:p w:rsidR="009B0F1D" w:rsidRPr="00803226" w:rsidRDefault="009B0F1D" w:rsidP="009B0F1D">
      <w:pPr>
        <w:jc w:val="both"/>
        <w:rPr>
          <w:sz w:val="22"/>
          <w:szCs w:val="22"/>
          <w:lang w:val="pl-PL"/>
        </w:rPr>
      </w:pPr>
    </w:p>
    <w:p w:rsidR="009B0F1D" w:rsidRPr="00803226" w:rsidRDefault="009B0F1D" w:rsidP="009B0F1D">
      <w:pPr>
        <w:spacing w:after="120"/>
        <w:jc w:val="both"/>
        <w:rPr>
          <w:sz w:val="22"/>
          <w:szCs w:val="22"/>
          <w:lang w:val="pl-PL"/>
        </w:rPr>
      </w:pPr>
      <w:r w:rsidRPr="00803226">
        <w:rPr>
          <w:bCs/>
          <w:sz w:val="22"/>
          <w:szCs w:val="22"/>
        </w:rPr>
        <w:t>4.</w:t>
      </w:r>
      <w:r w:rsidR="00596706" w:rsidRPr="00803226">
        <w:rPr>
          <w:bCs/>
          <w:sz w:val="22"/>
          <w:szCs w:val="22"/>
        </w:rPr>
        <w:t xml:space="preserve"> </w:t>
      </w:r>
      <w:r w:rsidRPr="00803226">
        <w:rPr>
          <w:b/>
          <w:bCs/>
          <w:sz w:val="22"/>
          <w:szCs w:val="22"/>
        </w:rPr>
        <w:t xml:space="preserve">OŚWIADCZAMY, </w:t>
      </w:r>
      <w:r w:rsidRPr="00803226">
        <w:rPr>
          <w:sz w:val="22"/>
          <w:szCs w:val="22"/>
        </w:rPr>
        <w:t xml:space="preserve">że zapoznaliśmy się i akceptujemy </w:t>
      </w:r>
      <w:r w:rsidR="006A2080" w:rsidRPr="00803226">
        <w:rPr>
          <w:sz w:val="22"/>
          <w:szCs w:val="22"/>
        </w:rPr>
        <w:t>p</w:t>
      </w:r>
      <w:r w:rsidRPr="00803226">
        <w:rPr>
          <w:sz w:val="22"/>
          <w:szCs w:val="22"/>
        </w:rPr>
        <w:t xml:space="preserve">rojekt </w:t>
      </w:r>
      <w:r w:rsidR="006A2080" w:rsidRPr="00803226">
        <w:rPr>
          <w:sz w:val="22"/>
          <w:szCs w:val="22"/>
        </w:rPr>
        <w:t>u</w:t>
      </w:r>
      <w:r w:rsidRPr="00803226">
        <w:rPr>
          <w:sz w:val="22"/>
          <w:szCs w:val="22"/>
        </w:rPr>
        <w:t>mowy, stanowiący Załącznik nr</w:t>
      </w:r>
      <w:r w:rsidR="00FA4707" w:rsidRPr="00803226">
        <w:rPr>
          <w:sz w:val="22"/>
          <w:szCs w:val="22"/>
        </w:rPr>
        <w:t xml:space="preserve"> </w:t>
      </w:r>
      <w:r w:rsidR="00EC6A35" w:rsidRPr="00803226">
        <w:rPr>
          <w:sz w:val="22"/>
          <w:szCs w:val="22"/>
        </w:rPr>
        <w:t>3</w:t>
      </w:r>
      <w:r w:rsidR="00FC0129" w:rsidRPr="00803226">
        <w:rPr>
          <w:sz w:val="22"/>
          <w:szCs w:val="22"/>
        </w:rPr>
        <w:t xml:space="preserve"> </w:t>
      </w:r>
      <w:r w:rsidRPr="00803226">
        <w:rPr>
          <w:sz w:val="22"/>
          <w:szCs w:val="22"/>
        </w:rPr>
        <w:t>do Specyfikacji Warunków Zamówienia.</w:t>
      </w:r>
    </w:p>
    <w:p w:rsidR="00785A32" w:rsidRPr="009967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sidRPr="00F87F31">
        <w:rPr>
          <w:sz w:val="22"/>
          <w:szCs w:val="22"/>
          <w:lang w:val="pl-PL"/>
        </w:rPr>
        <w:t>5</w:t>
      </w:r>
      <w:r w:rsidR="00A95D54" w:rsidRPr="00F87F31">
        <w:rPr>
          <w:sz w:val="22"/>
          <w:szCs w:val="22"/>
          <w:lang w:val="pl-PL"/>
        </w:rPr>
        <w:t xml:space="preserve">. </w:t>
      </w:r>
      <w:r w:rsidR="00A95D54" w:rsidRPr="00F87F31">
        <w:rPr>
          <w:sz w:val="22"/>
          <w:szCs w:val="22"/>
        </w:rPr>
        <w:t xml:space="preserve">Oferujemy </w:t>
      </w:r>
      <w:r w:rsidR="00803226" w:rsidRPr="00F87F31">
        <w:rPr>
          <w:sz w:val="22"/>
          <w:szCs w:val="22"/>
        </w:rPr>
        <w:t>wykonanie roboty budowlanej</w:t>
      </w:r>
      <w:r w:rsidR="00A95D54" w:rsidRPr="00F87F31">
        <w:rPr>
          <w:sz w:val="22"/>
          <w:szCs w:val="22"/>
        </w:rPr>
        <w:t xml:space="preserve"> o parametrach określonych w załączniku nr </w:t>
      </w:r>
      <w:r w:rsidR="00A95D54" w:rsidRPr="009967F2">
        <w:rPr>
          <w:sz w:val="22"/>
          <w:szCs w:val="22"/>
        </w:rPr>
        <w:t>1</w:t>
      </w:r>
      <w:r w:rsidR="00625E4F" w:rsidRPr="009967F2">
        <w:rPr>
          <w:sz w:val="22"/>
          <w:szCs w:val="22"/>
        </w:rPr>
        <w:t>a, 1b, 1c</w:t>
      </w:r>
      <w:r w:rsidR="00067FBC" w:rsidRPr="009967F2">
        <w:rPr>
          <w:sz w:val="22"/>
          <w:szCs w:val="22"/>
        </w:rPr>
        <w:t>, 1d,</w:t>
      </w:r>
      <w:r w:rsidR="00912D0F" w:rsidRPr="009967F2">
        <w:rPr>
          <w:sz w:val="22"/>
          <w:szCs w:val="22"/>
        </w:rPr>
        <w:t xml:space="preserve"> </w:t>
      </w:r>
      <w:r w:rsidR="00067FBC" w:rsidRPr="009967F2">
        <w:rPr>
          <w:sz w:val="22"/>
          <w:szCs w:val="22"/>
        </w:rPr>
        <w:t>1e</w:t>
      </w:r>
      <w:r w:rsidR="00A95D54" w:rsidRPr="009967F2">
        <w:rPr>
          <w:sz w:val="22"/>
          <w:szCs w:val="22"/>
        </w:rPr>
        <w:t xml:space="preserve"> do SWZ, za wynagrodzeniem w kwocie:</w:t>
      </w:r>
      <w:r w:rsidR="00785A32" w:rsidRPr="009967F2">
        <w:rPr>
          <w:sz w:val="22"/>
          <w:szCs w:val="22"/>
          <w:lang w:val="pl-PL"/>
        </w:rPr>
        <w:t xml:space="preserve"> </w:t>
      </w:r>
    </w:p>
    <w:p w:rsidR="00A13715" w:rsidRPr="00803226" w:rsidRDefault="00A13715" w:rsidP="001B4E66">
      <w:pPr>
        <w:pStyle w:val="Tekstpodstawowy"/>
        <w:jc w:val="both"/>
        <w:rPr>
          <w:sz w:val="22"/>
          <w:szCs w:val="22"/>
        </w:rPr>
      </w:pPr>
    </w:p>
    <w:p w:rsidR="00FC0129" w:rsidRPr="00803226" w:rsidRDefault="00FC0129" w:rsidP="009B0F1D">
      <w:pPr>
        <w:spacing w:after="120"/>
        <w:jc w:val="both"/>
        <w:rPr>
          <w:sz w:val="22"/>
          <w:szCs w:val="22"/>
          <w:lang w:val="pl-PL"/>
        </w:rPr>
      </w:pPr>
    </w:p>
    <w:p w:rsidR="009B0F1D" w:rsidRPr="00803226" w:rsidRDefault="009B0F1D" w:rsidP="009B0F1D">
      <w:pPr>
        <w:spacing w:after="120"/>
        <w:jc w:val="both"/>
        <w:rPr>
          <w:sz w:val="22"/>
          <w:szCs w:val="22"/>
          <w:lang w:val="pl-PL"/>
        </w:rPr>
      </w:pPr>
      <w:r w:rsidRPr="00803226">
        <w:rPr>
          <w:sz w:val="22"/>
          <w:szCs w:val="22"/>
          <w:lang w:val="pl-PL"/>
        </w:rPr>
        <w:t>„netto” ...................... PLN, (słownie: .....................................................................................................</w:t>
      </w:r>
    </w:p>
    <w:p w:rsidR="009B0F1D" w:rsidRPr="00803226" w:rsidRDefault="009B0F1D" w:rsidP="009B0F1D">
      <w:pPr>
        <w:spacing w:after="120"/>
        <w:ind w:left="420"/>
        <w:jc w:val="both"/>
        <w:rPr>
          <w:sz w:val="22"/>
          <w:szCs w:val="22"/>
          <w:lang w:val="pl-PL"/>
        </w:rPr>
      </w:pPr>
    </w:p>
    <w:p w:rsidR="009B0F1D" w:rsidRPr="00803226" w:rsidRDefault="009B0F1D" w:rsidP="009B0F1D">
      <w:pPr>
        <w:spacing w:after="120"/>
        <w:jc w:val="both"/>
        <w:rPr>
          <w:sz w:val="22"/>
          <w:szCs w:val="22"/>
          <w:lang w:val="pl-PL"/>
        </w:rPr>
      </w:pPr>
      <w:r w:rsidRPr="00803226">
        <w:rPr>
          <w:sz w:val="22"/>
          <w:szCs w:val="22"/>
          <w:lang w:val="pl-PL"/>
        </w:rPr>
        <w:t>................................................................................... złotych),</w:t>
      </w:r>
    </w:p>
    <w:p w:rsidR="009B0F1D" w:rsidRPr="00803226" w:rsidRDefault="009B0F1D" w:rsidP="009B0F1D">
      <w:pPr>
        <w:spacing w:after="120"/>
        <w:ind w:left="420"/>
        <w:jc w:val="both"/>
        <w:rPr>
          <w:sz w:val="22"/>
          <w:szCs w:val="22"/>
          <w:lang w:val="pl-PL"/>
        </w:rPr>
      </w:pPr>
    </w:p>
    <w:p w:rsidR="009B0F1D" w:rsidRPr="00803226" w:rsidRDefault="009B0F1D" w:rsidP="009B0F1D">
      <w:pPr>
        <w:spacing w:after="120"/>
        <w:jc w:val="both"/>
        <w:rPr>
          <w:sz w:val="22"/>
          <w:szCs w:val="22"/>
          <w:lang w:val="pl-PL"/>
        </w:rPr>
      </w:pPr>
      <w:r w:rsidRPr="00803226">
        <w:rPr>
          <w:sz w:val="22"/>
          <w:szCs w:val="22"/>
          <w:lang w:val="pl-PL"/>
        </w:rPr>
        <w:t>podatek VAT – …….. %: .................. PLN,</w:t>
      </w:r>
    </w:p>
    <w:p w:rsidR="009B0F1D" w:rsidRPr="00803226" w:rsidRDefault="009B0F1D" w:rsidP="009B0F1D">
      <w:pPr>
        <w:spacing w:after="120"/>
        <w:ind w:left="420"/>
        <w:jc w:val="both"/>
        <w:rPr>
          <w:sz w:val="22"/>
          <w:szCs w:val="22"/>
          <w:lang w:val="pl-PL"/>
        </w:rPr>
      </w:pPr>
    </w:p>
    <w:p w:rsidR="009B0F1D" w:rsidRPr="00803226" w:rsidRDefault="009B0F1D" w:rsidP="009B0F1D">
      <w:pPr>
        <w:spacing w:after="120"/>
        <w:jc w:val="both"/>
        <w:rPr>
          <w:sz w:val="22"/>
          <w:szCs w:val="22"/>
          <w:lang w:val="pl-PL"/>
        </w:rPr>
      </w:pPr>
      <w:r w:rsidRPr="00803226">
        <w:rPr>
          <w:sz w:val="22"/>
          <w:szCs w:val="22"/>
          <w:lang w:val="pl-PL"/>
        </w:rPr>
        <w:t>„brutto” ........................ PLN, (słownie: ...................................................................................................</w:t>
      </w:r>
    </w:p>
    <w:p w:rsidR="009B0F1D" w:rsidRPr="00803226" w:rsidRDefault="009B0F1D" w:rsidP="009B0F1D">
      <w:pPr>
        <w:spacing w:after="120"/>
        <w:ind w:left="420"/>
        <w:jc w:val="both"/>
        <w:rPr>
          <w:sz w:val="22"/>
          <w:szCs w:val="22"/>
          <w:lang w:val="pl-PL"/>
        </w:rPr>
      </w:pPr>
    </w:p>
    <w:p w:rsidR="009B0F1D" w:rsidRDefault="009B0F1D" w:rsidP="009B0F1D">
      <w:pPr>
        <w:spacing w:after="120"/>
        <w:jc w:val="both"/>
        <w:rPr>
          <w:sz w:val="22"/>
          <w:szCs w:val="22"/>
          <w:lang w:val="pl-PL"/>
        </w:rPr>
      </w:pPr>
      <w:r w:rsidRPr="00803226">
        <w:rPr>
          <w:sz w:val="22"/>
          <w:szCs w:val="22"/>
          <w:lang w:val="pl-PL"/>
        </w:rPr>
        <w:t>.................................................................................................... złotych).</w:t>
      </w:r>
    </w:p>
    <w:p w:rsidR="00DD3319" w:rsidRDefault="00DD3319" w:rsidP="009B0F1D">
      <w:pPr>
        <w:spacing w:after="120"/>
        <w:jc w:val="both"/>
        <w:rPr>
          <w:sz w:val="22"/>
          <w:szCs w:val="22"/>
          <w:lang w:val="pl-PL"/>
        </w:rPr>
      </w:pPr>
    </w:p>
    <w:p w:rsidR="00DD3319" w:rsidRPr="00536EC8" w:rsidRDefault="00DD3319" w:rsidP="000B543E">
      <w:pPr>
        <w:spacing w:before="60" w:after="60"/>
        <w:rPr>
          <w:i/>
          <w:sz w:val="18"/>
          <w:szCs w:val="18"/>
          <w:lang w:val="pl-PL"/>
        </w:rPr>
      </w:pPr>
      <w:r w:rsidRPr="00536EC8">
        <w:rPr>
          <w:sz w:val="22"/>
          <w:szCs w:val="22"/>
          <w:lang w:val="pl-PL"/>
        </w:rPr>
        <w:t xml:space="preserve">6. </w:t>
      </w:r>
      <w:r w:rsidR="000B543E" w:rsidRPr="00536EC8">
        <w:rPr>
          <w:sz w:val="22"/>
          <w:szCs w:val="22"/>
          <w:lang w:val="pl-PL"/>
        </w:rPr>
        <w:t>Okres rękojmi i gwarancji</w:t>
      </w:r>
      <w:r w:rsidR="000B543E" w:rsidRPr="00536EC8">
        <w:rPr>
          <w:b/>
          <w:sz w:val="22"/>
          <w:szCs w:val="22"/>
          <w:lang w:val="pl-PL"/>
        </w:rPr>
        <w:t xml:space="preserve"> </w:t>
      </w:r>
      <w:r w:rsidRPr="00536EC8">
        <w:rPr>
          <w:sz w:val="22"/>
          <w:szCs w:val="22"/>
          <w:lang w:val="pl-PL"/>
        </w:rPr>
        <w:t>.……</w:t>
      </w:r>
      <w:r w:rsidR="00DE6BED" w:rsidRPr="00536EC8">
        <w:rPr>
          <w:sz w:val="22"/>
          <w:szCs w:val="22"/>
          <w:lang w:val="pl-PL"/>
        </w:rPr>
        <w:t>….</w:t>
      </w:r>
      <w:r w:rsidR="000B543E" w:rsidRPr="00536EC8">
        <w:rPr>
          <w:sz w:val="22"/>
          <w:szCs w:val="22"/>
          <w:lang w:val="pl-PL"/>
        </w:rPr>
        <w:t xml:space="preserve"> miesięcy</w:t>
      </w:r>
      <w:r w:rsidRPr="00536EC8">
        <w:rPr>
          <w:i/>
          <w:sz w:val="18"/>
          <w:szCs w:val="18"/>
          <w:lang w:val="pl-PL"/>
        </w:rPr>
        <w:t>*</w:t>
      </w:r>
    </w:p>
    <w:p w:rsidR="00DE6BED" w:rsidRDefault="00DE6BED" w:rsidP="00DD3319">
      <w:pPr>
        <w:spacing w:after="60"/>
        <w:jc w:val="both"/>
        <w:rPr>
          <w:i/>
          <w:sz w:val="18"/>
          <w:szCs w:val="18"/>
          <w:lang w:val="pl-PL"/>
        </w:rPr>
      </w:pPr>
    </w:p>
    <w:p w:rsidR="009B0F1D" w:rsidRPr="00803226" w:rsidRDefault="009B0F1D" w:rsidP="009B0F1D">
      <w:pPr>
        <w:spacing w:before="60" w:after="60"/>
        <w:rPr>
          <w:sz w:val="22"/>
          <w:szCs w:val="22"/>
        </w:rPr>
      </w:pPr>
    </w:p>
    <w:p w:rsidR="00685FBD" w:rsidRPr="00803226" w:rsidRDefault="00685FBD" w:rsidP="00685FBD">
      <w:pPr>
        <w:spacing w:before="60" w:after="60"/>
        <w:rPr>
          <w:b/>
          <w:sz w:val="20"/>
        </w:rPr>
      </w:pPr>
    </w:p>
    <w:p w:rsidR="009B0F1D" w:rsidRPr="00803226" w:rsidRDefault="009B0F1D" w:rsidP="009B0F1D">
      <w:pPr>
        <w:widowControl/>
        <w:suppressAutoHyphens w:val="0"/>
        <w:spacing w:after="120"/>
        <w:rPr>
          <w:sz w:val="22"/>
          <w:szCs w:val="22"/>
          <w:lang w:val="pl-PL"/>
        </w:rPr>
      </w:pPr>
      <w:r w:rsidRPr="00803226">
        <w:rPr>
          <w:sz w:val="22"/>
          <w:szCs w:val="22"/>
          <w:lang w:val="pl-PL"/>
        </w:rPr>
        <w:t>Załączniki do oferty (zgodnie z SWZ dla Wykonawców):</w:t>
      </w:r>
    </w:p>
    <w:p w:rsidR="009B0F1D" w:rsidRPr="00803226" w:rsidRDefault="009B0F1D" w:rsidP="009B0F1D">
      <w:pPr>
        <w:widowControl/>
        <w:numPr>
          <w:ilvl w:val="0"/>
          <w:numId w:val="8"/>
        </w:numPr>
        <w:suppressAutoHyphens w:val="0"/>
        <w:jc w:val="both"/>
        <w:rPr>
          <w:sz w:val="22"/>
          <w:szCs w:val="22"/>
          <w:lang w:val="pl-PL"/>
        </w:rPr>
      </w:pPr>
      <w:r w:rsidRPr="00803226">
        <w:rPr>
          <w:sz w:val="22"/>
          <w:szCs w:val="22"/>
          <w:lang w:val="pl-PL"/>
        </w:rPr>
        <w:t>..............................................................................................................................</w:t>
      </w:r>
    </w:p>
    <w:p w:rsidR="009B0F1D" w:rsidRPr="00803226" w:rsidRDefault="009B0F1D" w:rsidP="009B0F1D">
      <w:pPr>
        <w:widowControl/>
        <w:numPr>
          <w:ilvl w:val="0"/>
          <w:numId w:val="8"/>
        </w:numPr>
        <w:suppressAutoHyphens w:val="0"/>
        <w:jc w:val="both"/>
        <w:rPr>
          <w:sz w:val="22"/>
          <w:szCs w:val="22"/>
          <w:lang w:val="pl-PL"/>
        </w:rPr>
      </w:pPr>
      <w:r w:rsidRPr="00803226">
        <w:rPr>
          <w:sz w:val="22"/>
          <w:szCs w:val="22"/>
          <w:lang w:val="pl-PL"/>
        </w:rPr>
        <w:t>..............................................................................................................................</w:t>
      </w:r>
    </w:p>
    <w:p w:rsidR="009B0F1D" w:rsidRPr="00803226" w:rsidRDefault="009B0F1D" w:rsidP="000D20E7">
      <w:pPr>
        <w:widowControl/>
        <w:numPr>
          <w:ilvl w:val="0"/>
          <w:numId w:val="8"/>
        </w:numPr>
        <w:suppressAutoHyphens w:val="0"/>
        <w:jc w:val="both"/>
        <w:rPr>
          <w:sz w:val="22"/>
          <w:szCs w:val="22"/>
          <w:lang w:val="pl-PL"/>
        </w:rPr>
      </w:pPr>
      <w:r w:rsidRPr="00803226">
        <w:rPr>
          <w:sz w:val="22"/>
          <w:szCs w:val="22"/>
          <w:lang w:val="pl-PL"/>
        </w:rPr>
        <w:t>..............................................................................................................................</w:t>
      </w:r>
    </w:p>
    <w:p w:rsidR="009B0F1D" w:rsidRPr="00803226" w:rsidRDefault="009B0F1D" w:rsidP="009B0F1D">
      <w:pPr>
        <w:widowControl/>
        <w:tabs>
          <w:tab w:val="left" w:pos="3705"/>
        </w:tabs>
        <w:suppressAutoHyphens w:val="0"/>
        <w:spacing w:after="120"/>
        <w:ind w:left="283"/>
        <w:rPr>
          <w:sz w:val="22"/>
          <w:szCs w:val="22"/>
          <w:lang w:val="pl-PL"/>
        </w:rPr>
      </w:pPr>
      <w:r w:rsidRPr="00803226">
        <w:rPr>
          <w:sz w:val="22"/>
          <w:szCs w:val="22"/>
          <w:lang w:val="pl-PL"/>
        </w:rPr>
        <w:t xml:space="preserve"> (rozszerzyć zgodnie z wymaganiami)</w:t>
      </w:r>
      <w:r w:rsidRPr="00803226">
        <w:rPr>
          <w:sz w:val="22"/>
          <w:szCs w:val="22"/>
          <w:lang w:val="pl-PL"/>
        </w:rPr>
        <w:tab/>
      </w:r>
    </w:p>
    <w:p w:rsidR="00790B3C" w:rsidRDefault="00790B3C" w:rsidP="00A9265E">
      <w:pPr>
        <w:widowControl/>
        <w:suppressAutoHyphens w:val="0"/>
        <w:spacing w:after="120"/>
        <w:ind w:left="4956"/>
        <w:jc w:val="center"/>
        <w:rPr>
          <w:sz w:val="22"/>
          <w:szCs w:val="22"/>
          <w:lang w:val="pl-PL"/>
        </w:rPr>
      </w:pPr>
    </w:p>
    <w:p w:rsidR="009B0F1D" w:rsidRDefault="009B0F1D" w:rsidP="00A9265E">
      <w:pPr>
        <w:widowControl/>
        <w:suppressAutoHyphens w:val="0"/>
        <w:spacing w:after="120"/>
        <w:ind w:left="4956"/>
        <w:jc w:val="center"/>
        <w:rPr>
          <w:sz w:val="20"/>
          <w:lang w:val="pl-PL"/>
        </w:rPr>
      </w:pPr>
      <w:r w:rsidRPr="00803226">
        <w:rPr>
          <w:sz w:val="22"/>
          <w:szCs w:val="22"/>
          <w:lang w:val="pl-PL"/>
        </w:rPr>
        <w:t xml:space="preserve">.................................................................                        </w:t>
      </w:r>
      <w:r w:rsidR="00A9265E" w:rsidRPr="00803226">
        <w:rPr>
          <w:sz w:val="22"/>
          <w:szCs w:val="22"/>
          <w:lang w:val="pl-PL"/>
        </w:rPr>
        <w:t xml:space="preserve">    </w:t>
      </w:r>
      <w:r w:rsidRPr="00803226">
        <w:rPr>
          <w:sz w:val="20"/>
          <w:lang w:val="pl-PL"/>
        </w:rPr>
        <w:t>(Podpis Wykonawcy lub osób                          upoważnionych przez Wykonawcę)</w:t>
      </w:r>
    </w:p>
    <w:p w:rsidR="00DE6BED" w:rsidRDefault="00DE6BED" w:rsidP="00A9265E">
      <w:pPr>
        <w:widowControl/>
        <w:suppressAutoHyphens w:val="0"/>
        <w:spacing w:after="120"/>
        <w:ind w:left="4956"/>
        <w:jc w:val="center"/>
        <w:rPr>
          <w:sz w:val="20"/>
          <w:lang w:val="pl-PL"/>
        </w:rPr>
      </w:pPr>
    </w:p>
    <w:p w:rsidR="00DE6BED" w:rsidRDefault="00DE6BED" w:rsidP="00A9265E">
      <w:pPr>
        <w:widowControl/>
        <w:suppressAutoHyphens w:val="0"/>
        <w:spacing w:after="120"/>
        <w:ind w:left="4956"/>
        <w:jc w:val="center"/>
        <w:rPr>
          <w:sz w:val="20"/>
          <w:lang w:val="pl-PL"/>
        </w:rPr>
      </w:pPr>
    </w:p>
    <w:p w:rsidR="00DE6BED" w:rsidRDefault="00DE6BED" w:rsidP="00A9265E">
      <w:pPr>
        <w:widowControl/>
        <w:suppressAutoHyphens w:val="0"/>
        <w:spacing w:after="120"/>
        <w:ind w:left="4956"/>
        <w:jc w:val="center"/>
        <w:rPr>
          <w:sz w:val="20"/>
          <w:lang w:val="pl-PL"/>
        </w:rPr>
      </w:pPr>
    </w:p>
    <w:p w:rsidR="00DE6BED" w:rsidRDefault="00DE6BED" w:rsidP="00A9265E">
      <w:pPr>
        <w:widowControl/>
        <w:suppressAutoHyphens w:val="0"/>
        <w:spacing w:after="120"/>
        <w:ind w:left="4956"/>
        <w:jc w:val="center"/>
        <w:rPr>
          <w:sz w:val="20"/>
          <w:lang w:val="pl-PL"/>
        </w:rPr>
      </w:pPr>
    </w:p>
    <w:p w:rsidR="00744B52" w:rsidRDefault="00744B52" w:rsidP="00A9265E">
      <w:pPr>
        <w:widowControl/>
        <w:suppressAutoHyphens w:val="0"/>
        <w:spacing w:after="120"/>
        <w:ind w:left="4956"/>
        <w:jc w:val="center"/>
        <w:rPr>
          <w:sz w:val="20"/>
          <w:lang w:val="pl-PL"/>
        </w:rPr>
      </w:pPr>
    </w:p>
    <w:p w:rsidR="00744B52" w:rsidRPr="00803226" w:rsidRDefault="00744B52" w:rsidP="00A9265E">
      <w:pPr>
        <w:widowControl/>
        <w:suppressAutoHyphens w:val="0"/>
        <w:spacing w:after="120"/>
        <w:ind w:left="4956"/>
        <w:jc w:val="center"/>
        <w:rPr>
          <w:sz w:val="20"/>
          <w:lang w:val="pl-PL"/>
        </w:rPr>
      </w:pPr>
    </w:p>
    <w:p w:rsidR="009B0F1D" w:rsidRPr="00803226" w:rsidRDefault="000D20E7" w:rsidP="009B0F1D">
      <w:pPr>
        <w:widowControl/>
        <w:spacing w:before="280" w:after="280" w:line="360" w:lineRule="auto"/>
        <w:rPr>
          <w:sz w:val="20"/>
          <w:u w:val="single"/>
          <w:lang w:val="pl-PL"/>
        </w:rPr>
      </w:pPr>
      <w:r w:rsidRPr="00803226">
        <w:rPr>
          <w:sz w:val="20"/>
          <w:lang w:val="pl-PL"/>
        </w:rPr>
        <w:t>________</w:t>
      </w:r>
      <w:r w:rsidR="009B0F1D" w:rsidRPr="00803226">
        <w:rPr>
          <w:sz w:val="20"/>
          <w:lang w:val="pl-PL"/>
        </w:rPr>
        <w:t>______________</w:t>
      </w:r>
    </w:p>
    <w:p w:rsidR="009B0F1D" w:rsidRPr="00803226" w:rsidRDefault="009B0F1D" w:rsidP="009B0F1D">
      <w:pPr>
        <w:widowControl/>
        <w:rPr>
          <w:rFonts w:eastAsia="Calibri"/>
          <w:b/>
          <w:i/>
          <w:kern w:val="0"/>
          <w:sz w:val="18"/>
          <w:szCs w:val="18"/>
          <w:lang w:val="pl-PL" w:eastAsia="en-US"/>
        </w:rPr>
      </w:pPr>
      <w:r w:rsidRPr="00803226">
        <w:rPr>
          <w:rFonts w:eastAsia="Calibri"/>
          <w:i/>
          <w:kern w:val="0"/>
          <w:sz w:val="18"/>
          <w:szCs w:val="18"/>
          <w:vertAlign w:val="superscript"/>
          <w:lang w:val="pl-PL" w:eastAsia="en-US"/>
        </w:rPr>
        <w:t xml:space="preserve">1) </w:t>
      </w:r>
      <w:r w:rsidRPr="00803226">
        <w:rPr>
          <w:rFonts w:eastAsia="Calibri"/>
          <w:b/>
          <w:i/>
          <w:kern w:val="0"/>
          <w:sz w:val="18"/>
          <w:szCs w:val="18"/>
          <w:lang w:val="pl-PL" w:eastAsia="en-US"/>
        </w:rPr>
        <w:t xml:space="preserve">Mikroprzedsiębiorstwo </w:t>
      </w:r>
      <w:r w:rsidRPr="00803226">
        <w:rPr>
          <w:rFonts w:eastAsia="Calibri"/>
          <w:i/>
          <w:kern w:val="0"/>
          <w:sz w:val="18"/>
          <w:szCs w:val="18"/>
          <w:lang w:val="pl-PL" w:eastAsia="en-US"/>
        </w:rPr>
        <w:t xml:space="preserve">– przedsiębiorstwo, które zatrudnia </w:t>
      </w:r>
      <w:r w:rsidRPr="00803226">
        <w:rPr>
          <w:rFonts w:eastAsia="Calibri"/>
          <w:b/>
          <w:i/>
          <w:kern w:val="0"/>
          <w:sz w:val="18"/>
          <w:szCs w:val="18"/>
          <w:lang w:val="pl-PL" w:eastAsia="en-US"/>
        </w:rPr>
        <w:t>mniej niż 10 osób</w:t>
      </w:r>
      <w:r w:rsidRPr="00803226">
        <w:rPr>
          <w:rFonts w:eastAsia="Calibri"/>
          <w:i/>
          <w:kern w:val="0"/>
          <w:sz w:val="18"/>
          <w:szCs w:val="18"/>
          <w:lang w:val="pl-PL" w:eastAsia="en-US"/>
        </w:rPr>
        <w:t xml:space="preserve"> i którego roczny obrót lub roczna suma bilansowa </w:t>
      </w:r>
      <w:r w:rsidRPr="00803226">
        <w:rPr>
          <w:rFonts w:eastAsia="Calibri"/>
          <w:b/>
          <w:i/>
          <w:kern w:val="0"/>
          <w:sz w:val="18"/>
          <w:szCs w:val="18"/>
          <w:lang w:val="pl-PL" w:eastAsia="en-US"/>
        </w:rPr>
        <w:t>nie przekracza 2 milionów EUR.</w:t>
      </w:r>
    </w:p>
    <w:p w:rsidR="009B0F1D" w:rsidRPr="00803226" w:rsidRDefault="009B0F1D" w:rsidP="009B0F1D">
      <w:pPr>
        <w:widowControl/>
        <w:rPr>
          <w:rFonts w:eastAsia="Calibri"/>
          <w:b/>
          <w:i/>
          <w:kern w:val="0"/>
          <w:sz w:val="18"/>
          <w:szCs w:val="18"/>
          <w:lang w:val="pl-PL" w:eastAsia="en-US"/>
        </w:rPr>
      </w:pPr>
      <w:r w:rsidRPr="00803226">
        <w:rPr>
          <w:rFonts w:eastAsia="Calibri"/>
          <w:b/>
          <w:i/>
          <w:kern w:val="0"/>
          <w:sz w:val="18"/>
          <w:szCs w:val="18"/>
          <w:lang w:val="pl-PL" w:eastAsia="en-US"/>
        </w:rPr>
        <w:t xml:space="preserve">Małe przedsiębiorstwo </w:t>
      </w:r>
      <w:r w:rsidRPr="00803226">
        <w:rPr>
          <w:rFonts w:eastAsia="Calibri"/>
          <w:i/>
          <w:kern w:val="0"/>
          <w:sz w:val="18"/>
          <w:szCs w:val="18"/>
          <w:lang w:val="pl-PL" w:eastAsia="en-US"/>
        </w:rPr>
        <w:t xml:space="preserve">- przedsiębiorstwo, które zatrudnia </w:t>
      </w:r>
      <w:r w:rsidRPr="00803226">
        <w:rPr>
          <w:rFonts w:eastAsia="Calibri"/>
          <w:b/>
          <w:i/>
          <w:kern w:val="0"/>
          <w:sz w:val="18"/>
          <w:szCs w:val="18"/>
          <w:lang w:val="pl-PL" w:eastAsia="en-US"/>
        </w:rPr>
        <w:t>mniej niż 50 osób</w:t>
      </w:r>
      <w:r w:rsidRPr="00803226">
        <w:rPr>
          <w:rFonts w:eastAsia="Calibri"/>
          <w:i/>
          <w:kern w:val="0"/>
          <w:sz w:val="18"/>
          <w:szCs w:val="18"/>
          <w:lang w:val="pl-PL" w:eastAsia="en-US"/>
        </w:rPr>
        <w:t xml:space="preserve"> i którego roczny obrót lub roczna suma bilansowa </w:t>
      </w:r>
      <w:r w:rsidRPr="00803226">
        <w:rPr>
          <w:rFonts w:eastAsia="Calibri"/>
          <w:b/>
          <w:i/>
          <w:kern w:val="0"/>
          <w:sz w:val="18"/>
          <w:szCs w:val="18"/>
          <w:lang w:val="pl-PL" w:eastAsia="en-US"/>
        </w:rPr>
        <w:t>nie przekracza 10 milionów EUR.</w:t>
      </w:r>
    </w:p>
    <w:p w:rsidR="009B0F1D" w:rsidRDefault="009B0F1D" w:rsidP="000D20E7">
      <w:pPr>
        <w:widowControl/>
        <w:rPr>
          <w:rFonts w:eastAsia="Calibri"/>
          <w:b/>
          <w:i/>
          <w:kern w:val="0"/>
          <w:sz w:val="18"/>
          <w:szCs w:val="18"/>
          <w:lang w:val="pl-PL" w:eastAsia="en-US"/>
        </w:rPr>
      </w:pPr>
      <w:r w:rsidRPr="00803226">
        <w:rPr>
          <w:rFonts w:eastAsia="Calibri"/>
          <w:b/>
          <w:i/>
          <w:kern w:val="0"/>
          <w:sz w:val="18"/>
          <w:szCs w:val="18"/>
          <w:lang w:val="pl-PL" w:eastAsia="en-US"/>
        </w:rPr>
        <w:t xml:space="preserve">Średnie przedsiębiorstwo – </w:t>
      </w:r>
      <w:r w:rsidRPr="00803226">
        <w:rPr>
          <w:rFonts w:eastAsia="Calibri"/>
          <w:i/>
          <w:kern w:val="0"/>
          <w:sz w:val="18"/>
          <w:szCs w:val="18"/>
          <w:lang w:val="pl-PL" w:eastAsia="en-US"/>
        </w:rPr>
        <w:t xml:space="preserve">przedsiębiorstwa, które nie są mikroprzedsiębiorstwami ani małymi przedsiębiorstwami i które zatrudniają </w:t>
      </w:r>
      <w:r w:rsidRPr="00803226">
        <w:rPr>
          <w:rFonts w:eastAsia="Calibri"/>
          <w:b/>
          <w:i/>
          <w:kern w:val="0"/>
          <w:sz w:val="18"/>
          <w:szCs w:val="18"/>
          <w:lang w:val="pl-PL" w:eastAsia="en-US"/>
        </w:rPr>
        <w:t>mniej niż 250 osób</w:t>
      </w:r>
      <w:r w:rsidRPr="00803226">
        <w:rPr>
          <w:rFonts w:eastAsia="Calibri"/>
          <w:i/>
          <w:kern w:val="0"/>
          <w:sz w:val="18"/>
          <w:szCs w:val="18"/>
          <w:lang w:val="pl-PL" w:eastAsia="en-US"/>
        </w:rPr>
        <w:t xml:space="preserve"> i których roczny obrót </w:t>
      </w:r>
      <w:r w:rsidRPr="00803226">
        <w:rPr>
          <w:rFonts w:eastAsia="Calibri"/>
          <w:b/>
          <w:i/>
          <w:kern w:val="0"/>
          <w:sz w:val="18"/>
          <w:szCs w:val="18"/>
          <w:lang w:val="pl-PL" w:eastAsia="en-US"/>
        </w:rPr>
        <w:t xml:space="preserve">nie przekracza 50 milionów EUR </w:t>
      </w:r>
      <w:r w:rsidRPr="00803226">
        <w:rPr>
          <w:rFonts w:eastAsia="Calibri"/>
          <w:i/>
          <w:kern w:val="0"/>
          <w:sz w:val="18"/>
          <w:szCs w:val="18"/>
          <w:lang w:val="pl-PL" w:eastAsia="en-US"/>
        </w:rPr>
        <w:t>lub roczna suma bilansowa</w:t>
      </w:r>
      <w:r w:rsidRPr="00803226">
        <w:rPr>
          <w:rFonts w:eastAsia="Calibri"/>
          <w:b/>
          <w:i/>
          <w:kern w:val="0"/>
          <w:sz w:val="18"/>
          <w:szCs w:val="18"/>
          <w:lang w:val="pl-PL" w:eastAsia="en-US"/>
        </w:rPr>
        <w:t xml:space="preserve"> nie przekracza 43 milionów EUR.</w:t>
      </w:r>
    </w:p>
    <w:p w:rsidR="003D0FDE" w:rsidRDefault="003D0FDE" w:rsidP="000D20E7">
      <w:pPr>
        <w:widowControl/>
        <w:rPr>
          <w:rFonts w:eastAsia="Calibri"/>
          <w:b/>
          <w:i/>
          <w:kern w:val="0"/>
          <w:sz w:val="18"/>
          <w:szCs w:val="18"/>
          <w:lang w:val="pl-PL" w:eastAsia="en-US"/>
        </w:rPr>
      </w:pPr>
    </w:p>
    <w:p w:rsidR="003D0FDE" w:rsidRDefault="003D0FDE" w:rsidP="000D20E7">
      <w:pPr>
        <w:widowControl/>
        <w:rPr>
          <w:rFonts w:eastAsia="Calibri"/>
          <w:b/>
          <w:i/>
          <w:kern w:val="0"/>
          <w:sz w:val="18"/>
          <w:szCs w:val="18"/>
          <w:lang w:val="pl-PL" w:eastAsia="en-US"/>
        </w:rPr>
      </w:pPr>
    </w:p>
    <w:p w:rsidR="003D0FDE" w:rsidRPr="00803226" w:rsidRDefault="003D0FDE" w:rsidP="000D20E7">
      <w:pPr>
        <w:widowControl/>
        <w:rPr>
          <w:rFonts w:eastAsia="Calibri"/>
          <w:i/>
          <w:kern w:val="0"/>
          <w:sz w:val="18"/>
          <w:szCs w:val="18"/>
          <w:lang w:val="pl-PL" w:eastAsia="en-US"/>
        </w:rPr>
      </w:pPr>
    </w:p>
    <w:p w:rsidR="00803226" w:rsidRPr="00803226" w:rsidRDefault="00803226" w:rsidP="00803226">
      <w:pPr>
        <w:pStyle w:val="Legenda"/>
        <w:rPr>
          <w:i/>
          <w:sz w:val="16"/>
          <w:szCs w:val="16"/>
        </w:rPr>
      </w:pPr>
    </w:p>
    <w:p w:rsidR="00366EB6" w:rsidRPr="00192EF6" w:rsidRDefault="00DD3319" w:rsidP="00192EF6">
      <w:pPr>
        <w:spacing w:before="60" w:after="60"/>
        <w:rPr>
          <w:i/>
          <w:sz w:val="20"/>
          <w:lang w:val="pl-PL"/>
        </w:rPr>
      </w:pPr>
      <w:r w:rsidRPr="00192EF6">
        <w:rPr>
          <w:i/>
          <w:sz w:val="20"/>
          <w:lang w:val="pl-PL"/>
        </w:rPr>
        <w:t xml:space="preserve">* Minimalny </w:t>
      </w:r>
      <w:r w:rsidR="00192EF6" w:rsidRPr="00192EF6">
        <w:rPr>
          <w:i/>
          <w:sz w:val="20"/>
          <w:lang w:val="pl-PL"/>
        </w:rPr>
        <w:t xml:space="preserve">okres rękojmi i gwarancji </w:t>
      </w:r>
      <w:r w:rsidRPr="00192EF6">
        <w:rPr>
          <w:i/>
          <w:sz w:val="20"/>
          <w:lang w:val="pl-PL"/>
        </w:rPr>
        <w:t xml:space="preserve"> 12</w:t>
      </w:r>
      <w:r w:rsidR="00192EF6" w:rsidRPr="00192EF6">
        <w:rPr>
          <w:i/>
          <w:sz w:val="20"/>
          <w:lang w:val="pl-PL"/>
        </w:rPr>
        <w:t xml:space="preserve"> miesięcy</w:t>
      </w:r>
    </w:p>
    <w:p w:rsidR="002D49EC" w:rsidRDefault="002D49EC" w:rsidP="00FC0129">
      <w:pPr>
        <w:pStyle w:val="Legenda"/>
        <w:jc w:val="both"/>
        <w:rPr>
          <w:b w:val="0"/>
          <w:i/>
          <w:color w:val="FF0000"/>
          <w:sz w:val="22"/>
          <w:szCs w:val="22"/>
        </w:rPr>
      </w:pPr>
    </w:p>
    <w:p w:rsidR="002D49EC" w:rsidRDefault="002D49EC" w:rsidP="00FC0129">
      <w:pPr>
        <w:pStyle w:val="Legenda"/>
        <w:jc w:val="both"/>
        <w:rPr>
          <w:b w:val="0"/>
          <w:i/>
          <w:color w:val="FF0000"/>
          <w:sz w:val="22"/>
          <w:szCs w:val="22"/>
        </w:rPr>
      </w:pPr>
    </w:p>
    <w:p w:rsidR="00545847" w:rsidRPr="007722F2" w:rsidRDefault="00545847" w:rsidP="00545847">
      <w:pPr>
        <w:rPr>
          <w:sz w:val="22"/>
          <w:lang w:val="pl-PL"/>
        </w:rPr>
      </w:pPr>
      <w:bookmarkStart w:id="1" w:name="_GoBack"/>
      <w:bookmarkEnd w:id="1"/>
      <w:r w:rsidRPr="007722F2">
        <w:rPr>
          <w:i/>
          <w:sz w:val="22"/>
          <w:lang w:val="pl-PL"/>
        </w:rPr>
        <w:lastRenderedPageBreak/>
        <w:t xml:space="preserve">Załącznik nr 4  do SWZ </w:t>
      </w:r>
    </w:p>
    <w:p w:rsidR="00545847" w:rsidRPr="007722F2" w:rsidRDefault="00545847" w:rsidP="00545847">
      <w:pPr>
        <w:ind w:left="5246" w:firstLine="708"/>
        <w:rPr>
          <w:b/>
          <w:sz w:val="22"/>
        </w:rPr>
      </w:pPr>
      <w:r w:rsidRPr="007722F2">
        <w:rPr>
          <w:b/>
          <w:u w:val="single"/>
        </w:rPr>
        <w:t>Zamawiający:</w:t>
      </w:r>
    </w:p>
    <w:p w:rsidR="00545847" w:rsidRPr="007722F2" w:rsidRDefault="00545847" w:rsidP="00545847">
      <w:pPr>
        <w:jc w:val="right"/>
        <w:rPr>
          <w:b/>
        </w:rPr>
      </w:pPr>
      <w:r w:rsidRPr="007722F2">
        <w:rPr>
          <w:b/>
          <w:sz w:val="22"/>
        </w:rPr>
        <w:t>Specjalistyczny Szpital im. dra Alfreda Sokołowskiego</w:t>
      </w:r>
    </w:p>
    <w:p w:rsidR="00545847" w:rsidRPr="007722F2" w:rsidRDefault="00545847" w:rsidP="00545847">
      <w:pPr>
        <w:ind w:left="5953"/>
        <w:rPr>
          <w:b/>
        </w:rPr>
      </w:pPr>
      <w:r w:rsidRPr="007722F2">
        <w:rPr>
          <w:b/>
        </w:rPr>
        <w:t>ul. Sokołowskiego 4</w:t>
      </w:r>
    </w:p>
    <w:p w:rsidR="00545847" w:rsidRPr="007722F2" w:rsidRDefault="00545847" w:rsidP="00545847">
      <w:pPr>
        <w:ind w:left="5953"/>
        <w:rPr>
          <w:rFonts w:ascii="Arial" w:hAnsi="Arial"/>
          <w:sz w:val="20"/>
        </w:rPr>
      </w:pPr>
      <w:r w:rsidRPr="007722F2">
        <w:rPr>
          <w:b/>
        </w:rPr>
        <w:t>58-309 Wałbrzych</w:t>
      </w:r>
    </w:p>
    <w:p w:rsidR="00545847" w:rsidRPr="007722F2" w:rsidRDefault="00545847" w:rsidP="00545847">
      <w:pPr>
        <w:rPr>
          <w:b/>
        </w:rPr>
      </w:pPr>
      <w:r w:rsidRPr="007722F2">
        <w:rPr>
          <w:b/>
        </w:rPr>
        <w:t>Wykonawca:</w:t>
      </w:r>
    </w:p>
    <w:p w:rsidR="00545847" w:rsidRPr="007722F2" w:rsidRDefault="00545847" w:rsidP="00545847">
      <w:pPr>
        <w:rPr>
          <w:b/>
        </w:rPr>
      </w:pPr>
    </w:p>
    <w:p w:rsidR="00545847" w:rsidRPr="007722F2" w:rsidRDefault="00545847" w:rsidP="00545847">
      <w:pPr>
        <w:spacing w:line="480" w:lineRule="auto"/>
        <w:ind w:right="5954"/>
        <w:rPr>
          <w:i/>
          <w:sz w:val="16"/>
        </w:rPr>
      </w:pPr>
      <w:r w:rsidRPr="007722F2">
        <w:rPr>
          <w:sz w:val="20"/>
        </w:rPr>
        <w:t>……………………</w:t>
      </w:r>
    </w:p>
    <w:p w:rsidR="00545847" w:rsidRPr="007722F2" w:rsidRDefault="00545847" w:rsidP="00545847">
      <w:pPr>
        <w:jc w:val="center"/>
        <w:rPr>
          <w:b/>
          <w:sz w:val="28"/>
          <w:u w:val="single"/>
        </w:rPr>
      </w:pPr>
      <w:r w:rsidRPr="007722F2">
        <w:rPr>
          <w:b/>
          <w:sz w:val="28"/>
          <w:u w:val="single"/>
        </w:rPr>
        <w:t xml:space="preserve">Oświadczenie wykonawcy </w:t>
      </w:r>
      <w:r w:rsidR="00CD3EBF">
        <w:rPr>
          <w:b/>
          <w:sz w:val="28"/>
          <w:u w:val="single"/>
        </w:rPr>
        <w:t>/ wykonawcy wspólnie ubiegajacego sie o udzielenie zamówienia</w:t>
      </w:r>
    </w:p>
    <w:p w:rsidR="00545847" w:rsidRPr="007722F2" w:rsidRDefault="00545847" w:rsidP="00545847">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545847" w:rsidRPr="007722F2" w:rsidRDefault="00545847" w:rsidP="00545847">
      <w:pPr>
        <w:spacing w:line="360" w:lineRule="auto"/>
        <w:jc w:val="center"/>
        <w:rPr>
          <w:b/>
          <w:u w:val="single"/>
        </w:rPr>
      </w:pPr>
      <w:r w:rsidRPr="007722F2">
        <w:rPr>
          <w:b/>
          <w:sz w:val="22"/>
        </w:rPr>
        <w:t xml:space="preserve">Prawo zamówień publicznych (dalej jako: ustawa Pzp), </w:t>
      </w:r>
    </w:p>
    <w:p w:rsidR="00545847" w:rsidRPr="00AD4BD0" w:rsidRDefault="00545847" w:rsidP="00532E27">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Pr>
          <w:sz w:val="22"/>
          <w:szCs w:val="22"/>
        </w:rPr>
        <w:t xml:space="preserve"> </w:t>
      </w:r>
      <w:r w:rsidR="00D17718" w:rsidRPr="00C861A6">
        <w:rPr>
          <w:b/>
          <w:bCs/>
          <w:sz w:val="22"/>
          <w:szCs w:val="22"/>
        </w:rPr>
        <w:t>„</w:t>
      </w:r>
      <w:r w:rsidR="00D17718" w:rsidRPr="00C15CFD">
        <w:rPr>
          <w:rFonts w:eastAsia="Lucida Sans Unicode"/>
          <w:b/>
          <w:kern w:val="2"/>
          <w:sz w:val="22"/>
          <w:szCs w:val="22"/>
          <w:lang w:eastAsia="ar-SA"/>
        </w:rPr>
        <w:t>Remont prosektorium dla obiektów szpitalnych przy ulicy Batorego i Sokołowskiego Specjalistycznego Szpitala im. dra Alf</w:t>
      </w:r>
      <w:r w:rsidR="00D17718">
        <w:rPr>
          <w:rFonts w:eastAsia="Lucida Sans Unicode"/>
          <w:b/>
          <w:kern w:val="2"/>
          <w:sz w:val="22"/>
          <w:szCs w:val="22"/>
          <w:lang w:eastAsia="ar-SA"/>
        </w:rPr>
        <w:t>reda Sokołowskiego w Wałbrzychu</w:t>
      </w:r>
      <w:r w:rsidR="00D17718" w:rsidRPr="00C861A6">
        <w:rPr>
          <w:b/>
          <w:bCs/>
          <w:sz w:val="22"/>
          <w:szCs w:val="22"/>
        </w:rPr>
        <w:t xml:space="preserve">” </w:t>
      </w:r>
      <w:r w:rsidR="00D17718" w:rsidRPr="00C861A6">
        <w:rPr>
          <w:b/>
          <w:sz w:val="22"/>
          <w:szCs w:val="22"/>
        </w:rPr>
        <w:t>- Zp/</w:t>
      </w:r>
      <w:r w:rsidR="008869EE">
        <w:rPr>
          <w:b/>
          <w:sz w:val="22"/>
          <w:szCs w:val="22"/>
        </w:rPr>
        <w:t>61</w:t>
      </w:r>
      <w:r w:rsidR="00D17718" w:rsidRPr="00C861A6">
        <w:rPr>
          <w:b/>
          <w:sz w:val="22"/>
          <w:szCs w:val="22"/>
        </w:rPr>
        <w:t>/TP/22</w:t>
      </w:r>
      <w:r w:rsidR="00AD4BD0">
        <w:rPr>
          <w:sz w:val="22"/>
          <w:szCs w:val="22"/>
        </w:rPr>
        <w:t>,</w:t>
      </w:r>
      <w:r w:rsidR="00D61CB6">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545847" w:rsidRPr="007722F2" w:rsidRDefault="00545847" w:rsidP="00545847">
      <w:pPr>
        <w:overflowPunct/>
        <w:autoSpaceDE/>
        <w:autoSpaceDN/>
        <w:adjustRightInd/>
        <w:jc w:val="both"/>
        <w:rPr>
          <w:rFonts w:eastAsia="Lucida Sans Unicode"/>
          <w:b/>
          <w:bCs/>
          <w:sz w:val="22"/>
          <w:szCs w:val="22"/>
          <w:lang w:val="pl-PL" w:eastAsia="ar-SA"/>
        </w:rPr>
      </w:pPr>
    </w:p>
    <w:p w:rsidR="00545847" w:rsidRPr="007722F2" w:rsidRDefault="00545847" w:rsidP="00545847">
      <w:pPr>
        <w:shd w:val="clear" w:color="auto" w:fill="C0C0C0"/>
        <w:jc w:val="center"/>
        <w:rPr>
          <w:b/>
          <w:sz w:val="20"/>
        </w:rPr>
      </w:pPr>
      <w:r w:rsidRPr="007722F2">
        <w:rPr>
          <w:b/>
          <w:sz w:val="20"/>
        </w:rPr>
        <w:t>OŚWIADCZENIA DOTYCZĄCE WYKONAWCY:</w:t>
      </w:r>
    </w:p>
    <w:p w:rsidR="00545847" w:rsidRPr="007722F2" w:rsidRDefault="00545847" w:rsidP="00545847">
      <w:pPr>
        <w:shd w:val="clear" w:color="auto" w:fill="C0C0C0"/>
        <w:jc w:val="center"/>
        <w:rPr>
          <w:b/>
          <w:sz w:val="20"/>
        </w:rPr>
      </w:pPr>
    </w:p>
    <w:p w:rsidR="00545847" w:rsidRPr="00D61CB6" w:rsidRDefault="00545847" w:rsidP="00545847">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545847" w:rsidRDefault="00545847" w:rsidP="00545847">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D61CB6" w:rsidRDefault="00D61CB6" w:rsidP="00D61CB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D61CB6" w:rsidRDefault="00D61CB6" w:rsidP="00D61CB6">
      <w:pPr>
        <w:spacing w:line="360" w:lineRule="auto"/>
        <w:ind w:left="4248"/>
        <w:jc w:val="both"/>
        <w:rPr>
          <w:sz w:val="20"/>
        </w:rPr>
      </w:pPr>
    </w:p>
    <w:p w:rsidR="00D61CB6" w:rsidRPr="00BD7A39" w:rsidRDefault="00D61CB6" w:rsidP="00D61CB6">
      <w:pPr>
        <w:spacing w:line="360" w:lineRule="auto"/>
        <w:ind w:left="4248"/>
        <w:jc w:val="both"/>
        <w:rPr>
          <w:sz w:val="20"/>
        </w:rPr>
      </w:pPr>
      <w:r w:rsidRPr="007722F2">
        <w:rPr>
          <w:sz w:val="20"/>
        </w:rPr>
        <w:t xml:space="preserve"> </w:t>
      </w:r>
      <w:r>
        <w:rPr>
          <w:sz w:val="20"/>
        </w:rPr>
        <w:t xml:space="preserve">               </w:t>
      </w:r>
      <w:r w:rsidRPr="007722F2">
        <w:rPr>
          <w:sz w:val="20"/>
        </w:rPr>
        <w:t>…………………………………………</w:t>
      </w:r>
    </w:p>
    <w:p w:rsidR="00D61CB6" w:rsidRPr="00D61CB6" w:rsidRDefault="00D61CB6" w:rsidP="00D61CB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D61CB6" w:rsidRPr="00D61CB6" w:rsidRDefault="00D61CB6" w:rsidP="00D61CB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61CB6" w:rsidRPr="009E4DC1" w:rsidRDefault="00D61CB6" w:rsidP="00D61CB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D61CB6" w:rsidRPr="00BD7A39" w:rsidRDefault="00D61CB6" w:rsidP="00D61CB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D61CB6" w:rsidRDefault="00D61CB6" w:rsidP="00D61CB6">
      <w:pPr>
        <w:jc w:val="both"/>
        <w:rPr>
          <w:b/>
          <w:sz w:val="20"/>
        </w:rPr>
      </w:pPr>
    </w:p>
    <w:p w:rsidR="00D61CB6" w:rsidRPr="00D61CB6" w:rsidRDefault="00D61CB6" w:rsidP="00545847">
      <w:pPr>
        <w:jc w:val="both"/>
        <w:rPr>
          <w:b/>
          <w:sz w:val="20"/>
          <w:lang w:val="pl-PL"/>
        </w:rPr>
      </w:pPr>
    </w:p>
    <w:p w:rsidR="00D61CB6" w:rsidRDefault="00D61CB6" w:rsidP="00545847">
      <w:pPr>
        <w:jc w:val="both"/>
        <w:rPr>
          <w:b/>
          <w:sz w:val="22"/>
          <w:szCs w:val="22"/>
          <w:lang w:val="pl-PL"/>
        </w:rPr>
      </w:pPr>
    </w:p>
    <w:p w:rsidR="00D61CB6" w:rsidRPr="00D61CB6" w:rsidRDefault="00D61CB6" w:rsidP="00545847">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BD7A39" w:rsidRDefault="00BD7A39" w:rsidP="00545847">
      <w:pPr>
        <w:spacing w:line="360" w:lineRule="auto"/>
        <w:jc w:val="both"/>
        <w:rPr>
          <w:sz w:val="18"/>
          <w:szCs w:val="18"/>
        </w:rPr>
      </w:pPr>
    </w:p>
    <w:p w:rsidR="00545847" w:rsidRPr="00BD7A39" w:rsidRDefault="00545847" w:rsidP="00BD7A39">
      <w:pPr>
        <w:spacing w:line="360" w:lineRule="auto"/>
        <w:ind w:left="4248"/>
        <w:jc w:val="both"/>
        <w:rPr>
          <w:sz w:val="20"/>
        </w:rPr>
      </w:pPr>
      <w:r w:rsidRPr="007722F2">
        <w:rPr>
          <w:sz w:val="20"/>
        </w:rPr>
        <w:t xml:space="preserve"> </w:t>
      </w:r>
      <w:r w:rsidR="00BD7A39">
        <w:rPr>
          <w:sz w:val="20"/>
        </w:rPr>
        <w:t xml:space="preserve">               </w:t>
      </w:r>
      <w:r w:rsidRPr="007722F2">
        <w:rPr>
          <w:sz w:val="20"/>
        </w:rPr>
        <w:t>…………………………………………</w:t>
      </w:r>
    </w:p>
    <w:p w:rsidR="00545847" w:rsidRDefault="00545847" w:rsidP="00545847">
      <w:pPr>
        <w:spacing w:line="360" w:lineRule="auto"/>
        <w:ind w:firstLine="708"/>
        <w:jc w:val="both"/>
        <w:rPr>
          <w:i/>
          <w:sz w:val="20"/>
        </w:rPr>
      </w:pPr>
      <w:r>
        <w:rPr>
          <w:i/>
          <w:sz w:val="20"/>
        </w:rPr>
        <w:t xml:space="preserve">                                                                                     </w:t>
      </w:r>
      <w:r w:rsidR="00D61CB6">
        <w:rPr>
          <w:i/>
          <w:sz w:val="20"/>
        </w:rPr>
        <w:t xml:space="preserve">                </w:t>
      </w:r>
      <w:r w:rsidRPr="007722F2">
        <w:rPr>
          <w:i/>
          <w:sz w:val="20"/>
        </w:rPr>
        <w:t>(podpis)</w:t>
      </w:r>
    </w:p>
    <w:p w:rsidR="00BD7A39" w:rsidRDefault="00BD7A39" w:rsidP="00545847">
      <w:pPr>
        <w:spacing w:line="360" w:lineRule="auto"/>
        <w:ind w:left="5664"/>
        <w:jc w:val="both"/>
        <w:rPr>
          <w:sz w:val="18"/>
          <w:szCs w:val="18"/>
          <w:lang w:val="pl-PL"/>
        </w:rPr>
      </w:pPr>
    </w:p>
    <w:p w:rsidR="00BD7A39" w:rsidRPr="009E4DC1" w:rsidRDefault="00BD7A39" w:rsidP="00545847">
      <w:pPr>
        <w:spacing w:line="360" w:lineRule="auto"/>
        <w:ind w:left="5664"/>
        <w:jc w:val="both"/>
        <w:rPr>
          <w:sz w:val="18"/>
          <w:szCs w:val="18"/>
          <w:lang w:val="pl-PL"/>
        </w:rPr>
      </w:pPr>
    </w:p>
    <w:p w:rsidR="00545847" w:rsidRPr="009E4DC1" w:rsidRDefault="00545847" w:rsidP="00545847">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545847" w:rsidRPr="009E4DC1" w:rsidRDefault="00545847" w:rsidP="00545847">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545847" w:rsidRPr="009E4DC1" w:rsidRDefault="00545847" w:rsidP="00545847">
      <w:pPr>
        <w:spacing w:line="360" w:lineRule="auto"/>
        <w:jc w:val="both"/>
        <w:rPr>
          <w:sz w:val="18"/>
          <w:szCs w:val="18"/>
          <w:lang w:val="pl-PL"/>
        </w:rPr>
      </w:pPr>
    </w:p>
    <w:p w:rsidR="00545847" w:rsidRPr="009E4DC1" w:rsidRDefault="00545847" w:rsidP="00545847">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00DC00E6">
        <w:rPr>
          <w:sz w:val="18"/>
          <w:szCs w:val="18"/>
          <w:lang w:val="pl-PL"/>
        </w:rPr>
        <w:t xml:space="preserve">                </w:t>
      </w:r>
      <w:r w:rsidRPr="009E4DC1">
        <w:rPr>
          <w:sz w:val="18"/>
          <w:szCs w:val="18"/>
          <w:lang w:val="pl-PL"/>
        </w:rPr>
        <w:tab/>
        <w:t>…………………………………………</w:t>
      </w:r>
    </w:p>
    <w:p w:rsidR="00545847" w:rsidRPr="00BD7A39" w:rsidRDefault="00545847" w:rsidP="00545847">
      <w:pPr>
        <w:jc w:val="both"/>
        <w:rPr>
          <w:i/>
          <w:sz w:val="18"/>
          <w:szCs w:val="18"/>
          <w:lang w:val="pl-PL"/>
        </w:rPr>
      </w:pPr>
      <w:r w:rsidRPr="00BD7A39">
        <w:rPr>
          <w:i/>
          <w:sz w:val="18"/>
          <w:szCs w:val="18"/>
          <w:lang w:val="pl-PL"/>
        </w:rPr>
        <w:t xml:space="preserve">                                                                                                                           </w:t>
      </w:r>
      <w:r w:rsidR="00D61CB6">
        <w:rPr>
          <w:i/>
          <w:sz w:val="18"/>
          <w:szCs w:val="18"/>
          <w:lang w:val="pl-PL"/>
        </w:rPr>
        <w:t xml:space="preserve">   </w:t>
      </w:r>
      <w:r w:rsidRPr="00BD7A39">
        <w:rPr>
          <w:i/>
          <w:sz w:val="18"/>
          <w:szCs w:val="18"/>
          <w:lang w:val="pl-PL"/>
        </w:rPr>
        <w:t xml:space="preserve"> (podpis)</w:t>
      </w:r>
    </w:p>
    <w:p w:rsidR="00BD7A39" w:rsidRDefault="00BD7A39" w:rsidP="00545847">
      <w:pPr>
        <w:rPr>
          <w:i/>
          <w:sz w:val="22"/>
          <w:lang w:val="pl-PL"/>
        </w:rPr>
      </w:pPr>
    </w:p>
    <w:p w:rsidR="00545847" w:rsidRPr="007722F2" w:rsidRDefault="00545847" w:rsidP="00545847">
      <w:pPr>
        <w:rPr>
          <w:i/>
          <w:sz w:val="22"/>
          <w:lang w:val="pl-PL"/>
        </w:rPr>
      </w:pPr>
      <w:r w:rsidRPr="007722F2">
        <w:rPr>
          <w:i/>
          <w:sz w:val="22"/>
          <w:lang w:val="pl-PL"/>
        </w:rPr>
        <w:lastRenderedPageBreak/>
        <w:t>Załącznik nr 4a  do SWZ</w:t>
      </w:r>
    </w:p>
    <w:p w:rsidR="00545847" w:rsidRPr="007722F2" w:rsidRDefault="00545847" w:rsidP="00545847">
      <w:pPr>
        <w:rPr>
          <w:sz w:val="22"/>
          <w:lang w:val="pl-PL"/>
        </w:rPr>
      </w:pPr>
      <w:r w:rsidRPr="007722F2">
        <w:rPr>
          <w:i/>
          <w:sz w:val="22"/>
          <w:lang w:val="pl-PL"/>
        </w:rPr>
        <w:t xml:space="preserve">(jeśli dotyczy) </w:t>
      </w:r>
    </w:p>
    <w:p w:rsidR="00545847" w:rsidRPr="007722F2" w:rsidRDefault="00545847" w:rsidP="00545847">
      <w:pPr>
        <w:ind w:left="5246" w:firstLine="708"/>
        <w:rPr>
          <w:b/>
          <w:sz w:val="22"/>
        </w:rPr>
      </w:pPr>
      <w:r w:rsidRPr="007722F2">
        <w:rPr>
          <w:b/>
          <w:u w:val="single"/>
        </w:rPr>
        <w:t>Zamawiający:</w:t>
      </w:r>
    </w:p>
    <w:p w:rsidR="00545847" w:rsidRPr="007722F2" w:rsidRDefault="00545847" w:rsidP="00545847">
      <w:pPr>
        <w:jc w:val="right"/>
        <w:rPr>
          <w:b/>
        </w:rPr>
      </w:pPr>
      <w:r w:rsidRPr="007722F2">
        <w:rPr>
          <w:b/>
          <w:sz w:val="22"/>
        </w:rPr>
        <w:t>Specjalistyczny Szpital im. dra Alfreda Sokołowskiego</w:t>
      </w:r>
    </w:p>
    <w:p w:rsidR="00545847" w:rsidRPr="007722F2" w:rsidRDefault="00545847" w:rsidP="00545847">
      <w:pPr>
        <w:ind w:left="5953"/>
        <w:rPr>
          <w:b/>
        </w:rPr>
      </w:pPr>
      <w:r w:rsidRPr="007722F2">
        <w:rPr>
          <w:b/>
        </w:rPr>
        <w:t>ul. Sokołowskiego 4</w:t>
      </w:r>
    </w:p>
    <w:p w:rsidR="00545847" w:rsidRPr="007722F2" w:rsidRDefault="00545847" w:rsidP="00545847">
      <w:pPr>
        <w:ind w:left="5953"/>
        <w:rPr>
          <w:b/>
        </w:rPr>
      </w:pPr>
      <w:r w:rsidRPr="007722F2">
        <w:rPr>
          <w:b/>
        </w:rPr>
        <w:t>58-309 Wałbrzych</w:t>
      </w:r>
      <w:r w:rsidRPr="007722F2">
        <w:rPr>
          <w:rFonts w:ascii="Arial" w:hAnsi="Arial"/>
          <w:sz w:val="20"/>
        </w:rPr>
        <w:t xml:space="preserve">                                                                       </w:t>
      </w:r>
    </w:p>
    <w:p w:rsidR="00545847" w:rsidRPr="007722F2" w:rsidRDefault="00545847" w:rsidP="00545847">
      <w:pPr>
        <w:rPr>
          <w:b/>
        </w:rPr>
      </w:pPr>
      <w:r w:rsidRPr="007722F2">
        <w:rPr>
          <w:b/>
        </w:rPr>
        <w:t>Wykonawca:</w:t>
      </w:r>
    </w:p>
    <w:p w:rsidR="00545847" w:rsidRPr="007722F2" w:rsidRDefault="00545847" w:rsidP="00545847">
      <w:pPr>
        <w:rPr>
          <w:sz w:val="20"/>
        </w:rPr>
      </w:pPr>
    </w:p>
    <w:p w:rsidR="00545847" w:rsidRPr="007722F2" w:rsidRDefault="00545847" w:rsidP="00545847">
      <w:pPr>
        <w:spacing w:line="480" w:lineRule="auto"/>
        <w:ind w:right="5954"/>
        <w:rPr>
          <w:i/>
          <w:sz w:val="16"/>
        </w:rPr>
      </w:pPr>
      <w:r w:rsidRPr="007722F2">
        <w:rPr>
          <w:sz w:val="20"/>
        </w:rPr>
        <w:t>…………………</w:t>
      </w:r>
    </w:p>
    <w:p w:rsidR="00545847" w:rsidRPr="007722F2" w:rsidRDefault="00545847" w:rsidP="00545847">
      <w:pPr>
        <w:jc w:val="center"/>
        <w:rPr>
          <w:b/>
          <w:sz w:val="28"/>
          <w:u w:val="single"/>
        </w:rPr>
      </w:pPr>
      <w:r w:rsidRPr="007722F2">
        <w:rPr>
          <w:b/>
          <w:sz w:val="28"/>
          <w:u w:val="single"/>
        </w:rPr>
        <w:t>Oświadczenie podmiotu udostępniającego zasoby</w:t>
      </w:r>
    </w:p>
    <w:p w:rsidR="00545847" w:rsidRPr="007722F2" w:rsidRDefault="00545847" w:rsidP="00545847">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545847" w:rsidRPr="007722F2" w:rsidRDefault="00545847" w:rsidP="00545847">
      <w:pPr>
        <w:spacing w:line="360" w:lineRule="auto"/>
        <w:jc w:val="center"/>
        <w:rPr>
          <w:b/>
          <w:u w:val="single"/>
        </w:rPr>
      </w:pPr>
      <w:r w:rsidRPr="007722F2">
        <w:rPr>
          <w:b/>
          <w:sz w:val="22"/>
        </w:rPr>
        <w:t xml:space="preserve">Prawo zamówień publicznych (dalej jako: ustawa Pzp), </w:t>
      </w:r>
    </w:p>
    <w:p w:rsidR="00545847" w:rsidRPr="00AD4BD0" w:rsidRDefault="00545847" w:rsidP="008B683C">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00B558A7" w:rsidRPr="00C861A6">
        <w:rPr>
          <w:b/>
          <w:bCs/>
          <w:sz w:val="22"/>
          <w:szCs w:val="22"/>
        </w:rPr>
        <w:t>„</w:t>
      </w:r>
      <w:r w:rsidR="00B558A7" w:rsidRPr="00C15CFD">
        <w:rPr>
          <w:rFonts w:eastAsia="Lucida Sans Unicode"/>
          <w:b/>
          <w:kern w:val="2"/>
          <w:sz w:val="22"/>
          <w:szCs w:val="22"/>
          <w:lang w:eastAsia="ar-SA"/>
        </w:rPr>
        <w:t>Remont prosektorium dla obiektów szpitalnych przy ulicy Batorego i Sokołowskiego Specjalistycznego Szpitala im. dra Alf</w:t>
      </w:r>
      <w:r w:rsidR="00B558A7">
        <w:rPr>
          <w:rFonts w:eastAsia="Lucida Sans Unicode"/>
          <w:b/>
          <w:kern w:val="2"/>
          <w:sz w:val="22"/>
          <w:szCs w:val="22"/>
          <w:lang w:eastAsia="ar-SA"/>
        </w:rPr>
        <w:t>reda Sokołowskiego w Wałbrzychu</w:t>
      </w:r>
      <w:r w:rsidR="00B558A7" w:rsidRPr="00C861A6">
        <w:rPr>
          <w:b/>
          <w:bCs/>
          <w:sz w:val="22"/>
          <w:szCs w:val="22"/>
        </w:rPr>
        <w:t xml:space="preserve">” </w:t>
      </w:r>
      <w:r w:rsidR="00B558A7" w:rsidRPr="00C861A6">
        <w:rPr>
          <w:b/>
          <w:sz w:val="22"/>
          <w:szCs w:val="22"/>
        </w:rPr>
        <w:t>- Zp/</w:t>
      </w:r>
      <w:r w:rsidR="00823A97">
        <w:rPr>
          <w:b/>
          <w:sz w:val="22"/>
          <w:szCs w:val="22"/>
        </w:rPr>
        <w:t>61</w:t>
      </w:r>
      <w:r w:rsidR="00B558A7" w:rsidRPr="00C861A6">
        <w:rPr>
          <w:b/>
          <w:sz w:val="22"/>
          <w:szCs w:val="22"/>
        </w:rPr>
        <w:t>/TP/22</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545847" w:rsidRPr="007722F2" w:rsidRDefault="00545847" w:rsidP="00545847">
      <w:pPr>
        <w:overflowPunct/>
        <w:autoSpaceDE/>
        <w:autoSpaceDN/>
        <w:adjustRightInd/>
        <w:jc w:val="both"/>
        <w:rPr>
          <w:rFonts w:eastAsia="Lucida Sans Unicode"/>
          <w:b/>
          <w:bCs/>
          <w:sz w:val="22"/>
          <w:szCs w:val="22"/>
          <w:lang w:val="pl-PL" w:eastAsia="ar-SA"/>
        </w:rPr>
      </w:pPr>
    </w:p>
    <w:p w:rsidR="00545847" w:rsidRPr="007722F2" w:rsidRDefault="00545847" w:rsidP="00545847">
      <w:pPr>
        <w:shd w:val="clear" w:color="auto" w:fill="C0C0C0"/>
        <w:jc w:val="center"/>
        <w:rPr>
          <w:b/>
          <w:sz w:val="20"/>
        </w:rPr>
      </w:pPr>
      <w:r w:rsidRPr="007722F2">
        <w:rPr>
          <w:b/>
          <w:sz w:val="20"/>
        </w:rPr>
        <w:t>OŚWIADCZENIE DOTYCZĄCE PODMIOTU UDOSTĘPNIAJĄCEGO ZASOBY:</w:t>
      </w:r>
    </w:p>
    <w:p w:rsidR="00545847" w:rsidRPr="007722F2" w:rsidRDefault="00545847" w:rsidP="00545847">
      <w:pPr>
        <w:shd w:val="clear" w:color="auto" w:fill="C0C0C0"/>
        <w:jc w:val="center"/>
        <w:rPr>
          <w:b/>
          <w:sz w:val="20"/>
        </w:rPr>
      </w:pPr>
    </w:p>
    <w:p w:rsidR="00D61CB6" w:rsidRPr="00D61CB6" w:rsidRDefault="00D61CB6" w:rsidP="00D61CB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D61CB6" w:rsidRDefault="00D61CB6" w:rsidP="00D61CB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D61CB6" w:rsidRDefault="00D61CB6" w:rsidP="00D61CB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D61CB6" w:rsidRDefault="00D61CB6" w:rsidP="00D61CB6">
      <w:pPr>
        <w:spacing w:line="360" w:lineRule="auto"/>
        <w:ind w:left="4248"/>
        <w:jc w:val="both"/>
        <w:rPr>
          <w:sz w:val="20"/>
        </w:rPr>
      </w:pPr>
    </w:p>
    <w:p w:rsidR="00D61CB6" w:rsidRPr="00BD7A39" w:rsidRDefault="00D61CB6" w:rsidP="00D61CB6">
      <w:pPr>
        <w:spacing w:line="360" w:lineRule="auto"/>
        <w:ind w:left="4248"/>
        <w:jc w:val="both"/>
        <w:rPr>
          <w:sz w:val="20"/>
        </w:rPr>
      </w:pPr>
      <w:r w:rsidRPr="007722F2">
        <w:rPr>
          <w:sz w:val="20"/>
        </w:rPr>
        <w:t xml:space="preserve"> </w:t>
      </w:r>
      <w:r>
        <w:rPr>
          <w:sz w:val="20"/>
        </w:rPr>
        <w:t xml:space="preserve">               </w:t>
      </w:r>
      <w:r w:rsidRPr="007722F2">
        <w:rPr>
          <w:sz w:val="20"/>
        </w:rPr>
        <w:t>…………………………………………</w:t>
      </w:r>
    </w:p>
    <w:p w:rsidR="00D61CB6" w:rsidRPr="00CD3EBF" w:rsidRDefault="00D61CB6" w:rsidP="00CD3EBF">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D61CB6" w:rsidRPr="00D61CB6" w:rsidRDefault="00D61CB6" w:rsidP="00D61CB6">
      <w:pPr>
        <w:jc w:val="both"/>
        <w:rPr>
          <w:b/>
          <w:sz w:val="20"/>
          <w:lang w:val="pl-PL"/>
        </w:rPr>
      </w:pPr>
    </w:p>
    <w:p w:rsidR="00D61CB6" w:rsidRDefault="00D61CB6" w:rsidP="00D61CB6">
      <w:pPr>
        <w:jc w:val="both"/>
        <w:rPr>
          <w:b/>
          <w:sz w:val="22"/>
          <w:szCs w:val="22"/>
          <w:lang w:val="pl-PL"/>
        </w:rPr>
      </w:pPr>
    </w:p>
    <w:p w:rsidR="00D61CB6" w:rsidRPr="00D61CB6" w:rsidRDefault="00D61CB6" w:rsidP="00D61CB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D61CB6" w:rsidRDefault="00D61CB6" w:rsidP="00D61CB6">
      <w:pPr>
        <w:spacing w:line="360" w:lineRule="auto"/>
        <w:jc w:val="both"/>
        <w:rPr>
          <w:sz w:val="18"/>
          <w:szCs w:val="18"/>
        </w:rPr>
      </w:pPr>
    </w:p>
    <w:p w:rsidR="00D61CB6" w:rsidRPr="00BD7A39" w:rsidRDefault="00D61CB6" w:rsidP="00D61CB6">
      <w:pPr>
        <w:spacing w:line="360" w:lineRule="auto"/>
        <w:ind w:left="4248"/>
        <w:jc w:val="both"/>
        <w:rPr>
          <w:sz w:val="20"/>
        </w:rPr>
      </w:pPr>
      <w:r w:rsidRPr="007722F2">
        <w:rPr>
          <w:sz w:val="20"/>
        </w:rPr>
        <w:t xml:space="preserve"> </w:t>
      </w:r>
      <w:r>
        <w:rPr>
          <w:sz w:val="20"/>
        </w:rPr>
        <w:t xml:space="preserve">               </w:t>
      </w:r>
      <w:r w:rsidRPr="007722F2">
        <w:rPr>
          <w:sz w:val="20"/>
        </w:rPr>
        <w:t>…………………………………………</w:t>
      </w:r>
    </w:p>
    <w:p w:rsidR="00D61CB6" w:rsidRDefault="00D61CB6" w:rsidP="00D61CB6">
      <w:pPr>
        <w:spacing w:line="360" w:lineRule="auto"/>
        <w:ind w:firstLine="708"/>
        <w:jc w:val="both"/>
        <w:rPr>
          <w:i/>
          <w:sz w:val="20"/>
        </w:rPr>
      </w:pPr>
      <w:r>
        <w:rPr>
          <w:i/>
          <w:sz w:val="20"/>
        </w:rPr>
        <w:t xml:space="preserve">                                                                                                     </w:t>
      </w:r>
      <w:r w:rsidRPr="007722F2">
        <w:rPr>
          <w:i/>
          <w:sz w:val="20"/>
        </w:rPr>
        <w:t>(podpis)</w:t>
      </w:r>
    </w:p>
    <w:p w:rsidR="00D61CB6" w:rsidRDefault="00D61CB6" w:rsidP="00D61CB6">
      <w:pPr>
        <w:spacing w:line="360" w:lineRule="auto"/>
        <w:ind w:left="5664"/>
        <w:jc w:val="both"/>
        <w:rPr>
          <w:sz w:val="18"/>
          <w:szCs w:val="18"/>
          <w:lang w:val="pl-PL"/>
        </w:rPr>
      </w:pPr>
    </w:p>
    <w:p w:rsidR="00D61CB6" w:rsidRPr="009E4DC1" w:rsidRDefault="00D61CB6" w:rsidP="00D61CB6">
      <w:pPr>
        <w:spacing w:line="360" w:lineRule="auto"/>
        <w:ind w:left="5664"/>
        <w:jc w:val="both"/>
        <w:rPr>
          <w:sz w:val="18"/>
          <w:szCs w:val="18"/>
          <w:lang w:val="pl-PL"/>
        </w:rPr>
      </w:pPr>
    </w:p>
    <w:p w:rsidR="00D61CB6" w:rsidRPr="009E4DC1" w:rsidRDefault="00D61CB6" w:rsidP="00D61CB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D61CB6" w:rsidRPr="009E4DC1" w:rsidRDefault="00D61CB6" w:rsidP="00D61CB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D61CB6" w:rsidRPr="009E4DC1" w:rsidRDefault="00D61CB6" w:rsidP="00D61CB6">
      <w:pPr>
        <w:spacing w:line="360" w:lineRule="auto"/>
        <w:jc w:val="both"/>
        <w:rPr>
          <w:sz w:val="18"/>
          <w:szCs w:val="18"/>
          <w:lang w:val="pl-PL"/>
        </w:rPr>
      </w:pPr>
    </w:p>
    <w:p w:rsidR="00D61CB6" w:rsidRPr="009E4DC1" w:rsidRDefault="00D61CB6" w:rsidP="00D61CB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D61CB6" w:rsidRPr="00BD7A39" w:rsidRDefault="00D61CB6" w:rsidP="00D61CB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w:t>
      </w:r>
      <w:r w:rsidR="00B73250">
        <w:rPr>
          <w:i/>
          <w:sz w:val="18"/>
          <w:szCs w:val="18"/>
          <w:lang w:val="pl-PL"/>
        </w:rPr>
        <w:t xml:space="preserve">                        </w:t>
      </w:r>
      <w:r w:rsidRPr="00BD7A39">
        <w:rPr>
          <w:i/>
          <w:sz w:val="18"/>
          <w:szCs w:val="18"/>
          <w:lang w:val="pl-PL"/>
        </w:rPr>
        <w:t>(podpis)</w:t>
      </w:r>
    </w:p>
    <w:p w:rsidR="00D61CB6" w:rsidRDefault="00D61CB6" w:rsidP="00D61CB6">
      <w:pPr>
        <w:rPr>
          <w:i/>
          <w:sz w:val="22"/>
          <w:lang w:val="pl-PL"/>
        </w:rPr>
      </w:pPr>
    </w:p>
    <w:p w:rsidR="00D67E36" w:rsidRDefault="00D67E36" w:rsidP="005464DE">
      <w:pPr>
        <w:rPr>
          <w:i/>
          <w:sz w:val="22"/>
          <w:lang w:val="pl-PL"/>
        </w:rPr>
      </w:pPr>
    </w:p>
    <w:p w:rsidR="00CD3EBF" w:rsidRDefault="00CD3EBF" w:rsidP="005464DE">
      <w:pPr>
        <w:rPr>
          <w:i/>
          <w:sz w:val="22"/>
          <w:lang w:val="pl-PL"/>
        </w:rPr>
      </w:pPr>
    </w:p>
    <w:p w:rsidR="00CD3EBF" w:rsidRDefault="00CD3EBF" w:rsidP="005464DE">
      <w:pPr>
        <w:rPr>
          <w:i/>
          <w:sz w:val="22"/>
          <w:lang w:val="pl-PL"/>
        </w:rPr>
      </w:pPr>
    </w:p>
    <w:p w:rsidR="00CD3EBF" w:rsidRDefault="00CD3EBF" w:rsidP="005464DE">
      <w:pPr>
        <w:rPr>
          <w:i/>
          <w:sz w:val="22"/>
          <w:lang w:val="pl-PL"/>
        </w:rPr>
      </w:pPr>
    </w:p>
    <w:p w:rsidR="00CD3EBF" w:rsidRDefault="00CD3EBF" w:rsidP="005464DE">
      <w:pPr>
        <w:rPr>
          <w:i/>
          <w:sz w:val="22"/>
          <w:lang w:val="pl-PL"/>
        </w:rPr>
      </w:pPr>
    </w:p>
    <w:p w:rsidR="00CD3EBF" w:rsidRDefault="00CD3EBF" w:rsidP="005464DE">
      <w:pPr>
        <w:rPr>
          <w:i/>
          <w:sz w:val="22"/>
          <w:lang w:val="pl-PL"/>
        </w:rPr>
      </w:pPr>
    </w:p>
    <w:p w:rsidR="00C502AB" w:rsidRDefault="00C502AB" w:rsidP="005464DE">
      <w:pPr>
        <w:rPr>
          <w:i/>
          <w:sz w:val="22"/>
          <w:lang w:val="pl-PL"/>
        </w:rPr>
      </w:pPr>
    </w:p>
    <w:p w:rsidR="00CD3EBF" w:rsidRDefault="00CD3EBF" w:rsidP="005464DE">
      <w:pPr>
        <w:rPr>
          <w:i/>
          <w:sz w:val="22"/>
          <w:lang w:val="pl-PL"/>
        </w:rPr>
      </w:pPr>
    </w:p>
    <w:p w:rsidR="005464DE" w:rsidRPr="00FD21A4" w:rsidRDefault="005464DE" w:rsidP="005464DE">
      <w:pPr>
        <w:rPr>
          <w:i/>
          <w:sz w:val="22"/>
          <w:lang w:val="pl-PL"/>
        </w:rPr>
      </w:pPr>
      <w:r w:rsidRPr="00FD21A4">
        <w:rPr>
          <w:i/>
          <w:sz w:val="22"/>
          <w:lang w:val="pl-PL"/>
        </w:rPr>
        <w:lastRenderedPageBreak/>
        <w:t>Załącznik nr 5 do SWZ</w:t>
      </w:r>
    </w:p>
    <w:p w:rsidR="005464DE" w:rsidRPr="00FD21A4" w:rsidRDefault="005464DE" w:rsidP="005464DE">
      <w:pPr>
        <w:rPr>
          <w:sz w:val="22"/>
          <w:lang w:val="pl-PL"/>
        </w:rPr>
      </w:pPr>
      <w:r w:rsidRPr="00FD21A4">
        <w:rPr>
          <w:i/>
          <w:sz w:val="22"/>
          <w:lang w:val="pl-PL"/>
        </w:rPr>
        <w:t xml:space="preserve">(jeśli dotyczy) </w:t>
      </w:r>
    </w:p>
    <w:p w:rsidR="00F55672" w:rsidRPr="00FD21A4" w:rsidRDefault="00F55672" w:rsidP="00F55672">
      <w:pPr>
        <w:suppressAutoHyphens w:val="0"/>
        <w:rPr>
          <w:b/>
          <w:bCs/>
          <w:sz w:val="22"/>
          <w:szCs w:val="22"/>
        </w:rPr>
      </w:pPr>
    </w:p>
    <w:p w:rsidR="00F55672" w:rsidRPr="00FD21A4" w:rsidRDefault="00F55672" w:rsidP="00F55672">
      <w:pPr>
        <w:suppressAutoHyphens w:val="0"/>
      </w:pPr>
      <w:r w:rsidRPr="00FD21A4">
        <w:rPr>
          <w:b/>
          <w:bCs/>
          <w:sz w:val="22"/>
          <w:szCs w:val="22"/>
        </w:rPr>
        <w:t>Wykonawcy wspólnie ubiegający się o udzielenie zamówienia:</w:t>
      </w:r>
    </w:p>
    <w:p w:rsidR="00F55672" w:rsidRPr="00FD21A4" w:rsidRDefault="00F55672" w:rsidP="00F55672">
      <w:pPr>
        <w:suppressAutoHyphens w:val="0"/>
      </w:pPr>
      <w:r w:rsidRPr="00FD21A4">
        <w:t>……………………………………</w:t>
      </w:r>
      <w:r w:rsidRPr="00FD21A4">
        <w:rPr>
          <w:sz w:val="22"/>
          <w:szCs w:val="22"/>
        </w:rPr>
        <w:t>.</w:t>
      </w:r>
    </w:p>
    <w:p w:rsidR="00F55672" w:rsidRPr="00FD21A4" w:rsidRDefault="00F55672" w:rsidP="00F55672">
      <w:pPr>
        <w:suppressAutoHyphens w:val="0"/>
      </w:pPr>
      <w:r w:rsidRPr="00FD21A4">
        <w:t>……………………………………</w:t>
      </w:r>
      <w:r w:rsidRPr="00FD21A4">
        <w:rPr>
          <w:sz w:val="20"/>
        </w:rPr>
        <w:t>.</w:t>
      </w:r>
    </w:p>
    <w:p w:rsidR="00F55672" w:rsidRPr="00FD21A4" w:rsidRDefault="00F55672" w:rsidP="00F55672">
      <w:pPr>
        <w:suppressAutoHyphens w:val="0"/>
        <w:spacing w:before="100" w:beforeAutospacing="1"/>
      </w:pPr>
      <w:r w:rsidRPr="00FD21A4">
        <w:rPr>
          <w:i/>
          <w:iCs/>
          <w:sz w:val="20"/>
        </w:rPr>
        <w:t>(pełna nazwa/firma,adres, w zalezności od podmiotu NIP/PESEL, KRS/CEiDG)</w:t>
      </w:r>
    </w:p>
    <w:p w:rsidR="00F55672" w:rsidRPr="00FD21A4" w:rsidRDefault="00F55672" w:rsidP="00F55672">
      <w:pPr>
        <w:suppressAutoHyphens w:val="0"/>
        <w:spacing w:before="100" w:beforeAutospacing="1"/>
      </w:pPr>
    </w:p>
    <w:p w:rsidR="00F55672" w:rsidRPr="00FD21A4" w:rsidRDefault="00F55672" w:rsidP="00F55672">
      <w:pPr>
        <w:suppressAutoHyphens w:val="0"/>
        <w:spacing w:line="276" w:lineRule="auto"/>
        <w:jc w:val="center"/>
        <w:rPr>
          <w:szCs w:val="24"/>
          <w:u w:val="single"/>
        </w:rPr>
      </w:pPr>
      <w:r w:rsidRPr="00FD21A4">
        <w:rPr>
          <w:b/>
          <w:bCs/>
          <w:szCs w:val="24"/>
          <w:u w:val="single"/>
        </w:rPr>
        <w:t>Oświadczenie Wykonawców wspólnie ubiegających się o udzielenie zamówienia</w:t>
      </w:r>
    </w:p>
    <w:p w:rsidR="00F55672" w:rsidRPr="00FD21A4" w:rsidRDefault="00F55672" w:rsidP="00F55672">
      <w:pPr>
        <w:suppressAutoHyphens w:val="0"/>
        <w:spacing w:line="276" w:lineRule="auto"/>
        <w:jc w:val="center"/>
        <w:rPr>
          <w:szCs w:val="24"/>
        </w:rPr>
      </w:pPr>
      <w:r w:rsidRPr="00FD21A4">
        <w:rPr>
          <w:b/>
          <w:bCs/>
          <w:szCs w:val="24"/>
        </w:rPr>
        <w:t>składane na podstawie</w:t>
      </w:r>
    </w:p>
    <w:p w:rsidR="00F55672" w:rsidRPr="00FD21A4" w:rsidRDefault="00F55672" w:rsidP="00F55672">
      <w:pPr>
        <w:suppressAutoHyphens w:val="0"/>
        <w:spacing w:line="276" w:lineRule="auto"/>
        <w:jc w:val="center"/>
        <w:rPr>
          <w:szCs w:val="24"/>
        </w:rPr>
      </w:pPr>
      <w:r w:rsidRPr="00FD21A4">
        <w:rPr>
          <w:b/>
          <w:bCs/>
          <w:szCs w:val="24"/>
        </w:rPr>
        <w:t>art. 117 ust. 4 ustawy z dnia 11 września 2019 r.</w:t>
      </w:r>
    </w:p>
    <w:p w:rsidR="00F55672" w:rsidRPr="00FD21A4" w:rsidRDefault="00F55672" w:rsidP="00F55672">
      <w:pPr>
        <w:suppressAutoHyphens w:val="0"/>
        <w:spacing w:line="276" w:lineRule="auto"/>
        <w:jc w:val="center"/>
        <w:rPr>
          <w:szCs w:val="24"/>
        </w:rPr>
      </w:pPr>
      <w:r w:rsidRPr="00FD21A4">
        <w:rPr>
          <w:b/>
          <w:bCs/>
          <w:szCs w:val="24"/>
        </w:rPr>
        <w:t>Prawo zamówień publicznych (dalej jako: pzp)</w:t>
      </w:r>
    </w:p>
    <w:p w:rsidR="00F55672" w:rsidRPr="00FD21A4" w:rsidRDefault="00F55672" w:rsidP="00F55672">
      <w:pPr>
        <w:suppressAutoHyphens w:val="0"/>
        <w:spacing w:line="276" w:lineRule="auto"/>
        <w:jc w:val="center"/>
        <w:rPr>
          <w:sz w:val="22"/>
          <w:szCs w:val="22"/>
        </w:rPr>
      </w:pPr>
      <w:r w:rsidRPr="00FD21A4">
        <w:rPr>
          <w:b/>
          <w:bCs/>
          <w:sz w:val="22"/>
          <w:szCs w:val="22"/>
        </w:rPr>
        <w:t>DOTYCZĄCE DOSTAW, USŁUG LUB ROBÓT BUDOWLANYCH,</w:t>
      </w:r>
    </w:p>
    <w:p w:rsidR="00F55672" w:rsidRPr="00FD21A4" w:rsidRDefault="00F55672" w:rsidP="00F55672">
      <w:pPr>
        <w:suppressAutoHyphens w:val="0"/>
        <w:spacing w:line="276" w:lineRule="auto"/>
        <w:jc w:val="center"/>
        <w:rPr>
          <w:sz w:val="22"/>
          <w:szCs w:val="22"/>
        </w:rPr>
      </w:pPr>
      <w:r w:rsidRPr="00FD21A4">
        <w:rPr>
          <w:b/>
          <w:bCs/>
          <w:iCs/>
          <w:sz w:val="22"/>
          <w:szCs w:val="22"/>
        </w:rPr>
        <w:t>KTÓRE WYKONAJĄ POSZCZEGÓLNI WYKONAWCY</w:t>
      </w:r>
    </w:p>
    <w:p w:rsidR="00F55672" w:rsidRPr="00FD21A4" w:rsidRDefault="00F55672" w:rsidP="00F55672">
      <w:pPr>
        <w:suppressAutoHyphens w:val="0"/>
        <w:spacing w:line="276" w:lineRule="auto"/>
        <w:jc w:val="center"/>
        <w:rPr>
          <w:sz w:val="22"/>
          <w:szCs w:val="22"/>
        </w:rPr>
      </w:pPr>
    </w:p>
    <w:p w:rsidR="00F55672" w:rsidRPr="00FD21A4" w:rsidRDefault="00F55672" w:rsidP="00F55672">
      <w:pPr>
        <w:suppressAutoHyphens w:val="0"/>
        <w:spacing w:line="276" w:lineRule="auto"/>
        <w:jc w:val="center"/>
        <w:rPr>
          <w:sz w:val="22"/>
          <w:szCs w:val="22"/>
        </w:rPr>
      </w:pPr>
    </w:p>
    <w:p w:rsidR="00F55672" w:rsidRPr="00FD21A4" w:rsidRDefault="00F55672" w:rsidP="00C502AB">
      <w:pPr>
        <w:jc w:val="both"/>
        <w:textAlignment w:val="auto"/>
        <w:rPr>
          <w:rFonts w:eastAsia="Lucida Sans Unicode"/>
          <w:kern w:val="2"/>
          <w:sz w:val="22"/>
          <w:szCs w:val="24"/>
          <w:lang w:eastAsia="ar-SA"/>
        </w:rPr>
      </w:pPr>
      <w:r w:rsidRPr="00FD21A4">
        <w:rPr>
          <w:sz w:val="22"/>
          <w:szCs w:val="22"/>
        </w:rPr>
        <w:t>Na potrzeby postępowania o udzielenie zamówienia publicznego pn.</w:t>
      </w:r>
      <w:r w:rsidR="00534833" w:rsidRPr="00FD21A4">
        <w:rPr>
          <w:b/>
          <w:bCs/>
          <w:sz w:val="22"/>
          <w:szCs w:val="22"/>
        </w:rPr>
        <w:t xml:space="preserve"> </w:t>
      </w:r>
      <w:r w:rsidR="00034978" w:rsidRPr="00C861A6">
        <w:rPr>
          <w:b/>
          <w:bCs/>
          <w:sz w:val="22"/>
          <w:szCs w:val="22"/>
        </w:rPr>
        <w:t>„</w:t>
      </w:r>
      <w:r w:rsidR="00034978" w:rsidRPr="00C15CFD">
        <w:rPr>
          <w:rFonts w:eastAsia="Lucida Sans Unicode"/>
          <w:b/>
          <w:kern w:val="2"/>
          <w:sz w:val="22"/>
          <w:szCs w:val="22"/>
          <w:lang w:eastAsia="ar-SA"/>
        </w:rPr>
        <w:t>Remont prosektorium dla obiektów szpitalnych przy ulicy Batorego i Sokołowskiego Specjalistycznego Szpitala im. dra Alf</w:t>
      </w:r>
      <w:r w:rsidR="00034978">
        <w:rPr>
          <w:rFonts w:eastAsia="Lucida Sans Unicode"/>
          <w:b/>
          <w:kern w:val="2"/>
          <w:sz w:val="22"/>
          <w:szCs w:val="22"/>
          <w:lang w:eastAsia="ar-SA"/>
        </w:rPr>
        <w:t>reda Sokołowskiego w Wałbrzychu</w:t>
      </w:r>
      <w:r w:rsidR="00034978" w:rsidRPr="00C861A6">
        <w:rPr>
          <w:b/>
          <w:bCs/>
          <w:sz w:val="22"/>
          <w:szCs w:val="22"/>
        </w:rPr>
        <w:t xml:space="preserve">” </w:t>
      </w:r>
      <w:r w:rsidR="00034978" w:rsidRPr="00C861A6">
        <w:rPr>
          <w:b/>
          <w:sz w:val="22"/>
          <w:szCs w:val="22"/>
        </w:rPr>
        <w:t>- Zp/</w:t>
      </w:r>
      <w:r w:rsidR="00D35468">
        <w:rPr>
          <w:b/>
          <w:sz w:val="22"/>
          <w:szCs w:val="22"/>
        </w:rPr>
        <w:t>61</w:t>
      </w:r>
      <w:r w:rsidR="00034978" w:rsidRPr="00C861A6">
        <w:rPr>
          <w:b/>
          <w:sz w:val="22"/>
          <w:szCs w:val="22"/>
        </w:rPr>
        <w:t>/TP/22</w:t>
      </w:r>
      <w:r w:rsidRPr="00FD21A4">
        <w:rPr>
          <w:sz w:val="22"/>
          <w:szCs w:val="22"/>
          <w:lang w:val="pl-PL"/>
        </w:rPr>
        <w:t>, oświadczam, że:</w:t>
      </w:r>
    </w:p>
    <w:p w:rsidR="00FF2882" w:rsidRPr="00FD21A4" w:rsidRDefault="00FF2882" w:rsidP="00F55672">
      <w:pPr>
        <w:suppressAutoHyphens w:val="0"/>
        <w:spacing w:line="276" w:lineRule="auto"/>
        <w:jc w:val="both"/>
        <w:rPr>
          <w:sz w:val="22"/>
          <w:szCs w:val="22"/>
        </w:rPr>
      </w:pPr>
    </w:p>
    <w:p w:rsidR="00F55672" w:rsidRPr="00FD21A4" w:rsidRDefault="00F55672" w:rsidP="00F55672">
      <w:pPr>
        <w:suppressAutoHyphens w:val="0"/>
        <w:jc w:val="center"/>
      </w:pPr>
      <w:r w:rsidRPr="00FD21A4">
        <w:t>•</w:t>
      </w:r>
      <w:r w:rsidRPr="00FD21A4">
        <w:rPr>
          <w:sz w:val="22"/>
          <w:szCs w:val="22"/>
        </w:rPr>
        <w:t>Wykonawca………………………………………………………………………………………….......</w:t>
      </w:r>
      <w:r w:rsidRPr="00FD21A4">
        <w:rPr>
          <w:i/>
          <w:iCs/>
          <w:sz w:val="20"/>
        </w:rPr>
        <w:t>(nazwa i adres Wykonawcy)</w:t>
      </w:r>
    </w:p>
    <w:p w:rsidR="00FF2882" w:rsidRDefault="00F55672" w:rsidP="00FF2882">
      <w:pPr>
        <w:suppressAutoHyphens w:val="0"/>
        <w:rPr>
          <w:sz w:val="22"/>
          <w:szCs w:val="22"/>
        </w:rPr>
      </w:pPr>
      <w:r w:rsidRPr="00FD21A4">
        <w:rPr>
          <w:sz w:val="22"/>
          <w:szCs w:val="22"/>
        </w:rPr>
        <w:t>zrealizuje</w:t>
      </w:r>
      <w:r w:rsidR="00215255">
        <w:rPr>
          <w:sz w:val="22"/>
          <w:szCs w:val="22"/>
        </w:rPr>
        <w:t xml:space="preserve"> następujące</w:t>
      </w:r>
      <w:r w:rsidRPr="00FD21A4">
        <w:rPr>
          <w:sz w:val="22"/>
          <w:szCs w:val="22"/>
        </w:rPr>
        <w:t xml:space="preserve"> roboty budowlane:</w:t>
      </w:r>
    </w:p>
    <w:p w:rsidR="00DC00E6" w:rsidRPr="00FD21A4" w:rsidRDefault="00DC00E6" w:rsidP="00FF2882">
      <w:pPr>
        <w:suppressAutoHyphens w:val="0"/>
      </w:pPr>
    </w:p>
    <w:p w:rsidR="00F55672" w:rsidRPr="00FD21A4" w:rsidRDefault="00F55672" w:rsidP="00FF2882">
      <w:pPr>
        <w:suppressAutoHyphens w:val="0"/>
      </w:pPr>
      <w:r w:rsidRPr="00FD21A4">
        <w:t>……………………………………………………………………………………………</w:t>
      </w:r>
      <w:r w:rsidR="00FF2882" w:rsidRPr="00FD21A4">
        <w:t>...........</w:t>
      </w:r>
    </w:p>
    <w:p w:rsidR="00FF2882" w:rsidRPr="00FD21A4" w:rsidRDefault="00FF2882" w:rsidP="00FF2882">
      <w:pPr>
        <w:suppressAutoHyphens w:val="0"/>
        <w:jc w:val="center"/>
      </w:pPr>
    </w:p>
    <w:p w:rsidR="00FF2882" w:rsidRPr="00FD21A4" w:rsidRDefault="00FF2882" w:rsidP="00FF2882">
      <w:pPr>
        <w:suppressAutoHyphens w:val="0"/>
        <w:jc w:val="center"/>
        <w:rPr>
          <w:i/>
          <w:iCs/>
          <w:sz w:val="20"/>
        </w:rPr>
      </w:pPr>
      <w:r w:rsidRPr="00FD21A4">
        <w:t>•</w:t>
      </w:r>
      <w:r w:rsidRPr="00FD21A4">
        <w:rPr>
          <w:sz w:val="22"/>
          <w:szCs w:val="22"/>
        </w:rPr>
        <w:t>Wykonawca………………………………………………………………………………………….......</w:t>
      </w:r>
      <w:r w:rsidRPr="00FD21A4">
        <w:rPr>
          <w:i/>
          <w:iCs/>
          <w:sz w:val="20"/>
        </w:rPr>
        <w:t>(nazwa i adres Wykonawcy)</w:t>
      </w:r>
    </w:p>
    <w:p w:rsidR="00FF2882" w:rsidRPr="00FD21A4" w:rsidRDefault="00FF2882" w:rsidP="00FF2882">
      <w:pPr>
        <w:suppressAutoHyphens w:val="0"/>
        <w:jc w:val="center"/>
      </w:pPr>
    </w:p>
    <w:p w:rsidR="00FF2882" w:rsidRPr="00FD21A4" w:rsidRDefault="00FF2882" w:rsidP="00FF2882">
      <w:pPr>
        <w:suppressAutoHyphens w:val="0"/>
      </w:pPr>
      <w:r w:rsidRPr="00FD21A4">
        <w:rPr>
          <w:sz w:val="22"/>
          <w:szCs w:val="22"/>
        </w:rPr>
        <w:t>zrealizuje</w:t>
      </w:r>
      <w:r w:rsidR="00215255">
        <w:rPr>
          <w:sz w:val="22"/>
          <w:szCs w:val="22"/>
        </w:rPr>
        <w:t xml:space="preserve"> następujące</w:t>
      </w:r>
      <w:r w:rsidRPr="00FD21A4">
        <w:rPr>
          <w:sz w:val="22"/>
          <w:szCs w:val="22"/>
        </w:rPr>
        <w:t xml:space="preserve"> roboty budowlane:</w:t>
      </w:r>
    </w:p>
    <w:p w:rsidR="00F55672" w:rsidRDefault="00FF2882" w:rsidP="00FF2882">
      <w:pPr>
        <w:suppressAutoHyphens w:val="0"/>
        <w:spacing w:before="100" w:beforeAutospacing="1"/>
      </w:pPr>
      <w:r w:rsidRPr="00FD21A4">
        <w:t>……………………………………………………………………………………………..........</w:t>
      </w:r>
    </w:p>
    <w:p w:rsidR="00DC00E6" w:rsidRPr="00FD21A4" w:rsidRDefault="00DC00E6" w:rsidP="00FF2882">
      <w:pPr>
        <w:suppressAutoHyphens w:val="0"/>
        <w:spacing w:before="100" w:beforeAutospacing="1"/>
      </w:pPr>
    </w:p>
    <w:p w:rsidR="00FF2882" w:rsidRPr="00FD21A4" w:rsidRDefault="00FF2882" w:rsidP="00FF2882">
      <w:pPr>
        <w:suppressAutoHyphens w:val="0"/>
        <w:jc w:val="center"/>
        <w:rPr>
          <w:i/>
          <w:iCs/>
          <w:sz w:val="20"/>
        </w:rPr>
      </w:pPr>
      <w:r w:rsidRPr="00FD21A4">
        <w:t>•</w:t>
      </w:r>
      <w:r w:rsidRPr="00FD21A4">
        <w:rPr>
          <w:sz w:val="22"/>
          <w:szCs w:val="22"/>
        </w:rPr>
        <w:t>Wykonawca………………………………………………………………………………………….......</w:t>
      </w:r>
      <w:r w:rsidRPr="00FD21A4">
        <w:rPr>
          <w:i/>
          <w:iCs/>
          <w:sz w:val="20"/>
        </w:rPr>
        <w:t>(nazwa i adres Wykonawcy)</w:t>
      </w:r>
    </w:p>
    <w:p w:rsidR="00FF2882" w:rsidRPr="00FD21A4" w:rsidRDefault="00FF2882" w:rsidP="00FF2882">
      <w:pPr>
        <w:suppressAutoHyphens w:val="0"/>
        <w:jc w:val="center"/>
      </w:pPr>
    </w:p>
    <w:p w:rsidR="00FF2882" w:rsidRPr="00FD21A4" w:rsidRDefault="00FF2882" w:rsidP="00FF2882">
      <w:pPr>
        <w:suppressAutoHyphens w:val="0"/>
      </w:pPr>
      <w:r w:rsidRPr="00FD21A4">
        <w:rPr>
          <w:sz w:val="22"/>
          <w:szCs w:val="22"/>
        </w:rPr>
        <w:t>zrealizuje</w:t>
      </w:r>
      <w:r w:rsidR="00215255">
        <w:rPr>
          <w:sz w:val="22"/>
          <w:szCs w:val="22"/>
        </w:rPr>
        <w:t xml:space="preserve"> następujące</w:t>
      </w:r>
      <w:r w:rsidRPr="00FD21A4">
        <w:rPr>
          <w:sz w:val="22"/>
          <w:szCs w:val="22"/>
        </w:rPr>
        <w:t xml:space="preserve"> roboty budowlane:</w:t>
      </w:r>
    </w:p>
    <w:p w:rsidR="00FF2882" w:rsidRPr="00FD21A4" w:rsidRDefault="00FF2882" w:rsidP="00FF2882">
      <w:pPr>
        <w:suppressAutoHyphens w:val="0"/>
        <w:spacing w:before="100" w:beforeAutospacing="1"/>
      </w:pPr>
      <w:r w:rsidRPr="00FD21A4">
        <w:t>……………………………………………………………………………………………..........</w:t>
      </w:r>
    </w:p>
    <w:p w:rsidR="00FF2882" w:rsidRPr="00FD21A4" w:rsidRDefault="00FF2882" w:rsidP="00FF2882">
      <w:pPr>
        <w:suppressAutoHyphens w:val="0"/>
        <w:spacing w:before="100" w:beforeAutospacing="1"/>
      </w:pPr>
    </w:p>
    <w:p w:rsidR="00F55672" w:rsidRPr="00FD21A4" w:rsidRDefault="00F55672" w:rsidP="00F55672">
      <w:pPr>
        <w:suppressAutoHyphens w:val="0"/>
        <w:spacing w:before="100" w:beforeAutospacing="1"/>
      </w:pPr>
    </w:p>
    <w:p w:rsidR="00F55672" w:rsidRPr="00CC13FF" w:rsidRDefault="00F55672" w:rsidP="00F55672">
      <w:pPr>
        <w:suppressAutoHyphens w:val="0"/>
        <w:spacing w:before="100" w:beforeAutospacing="1"/>
        <w:rPr>
          <w:sz w:val="20"/>
        </w:rPr>
      </w:pPr>
      <w:r w:rsidRPr="00CC13FF">
        <w:rPr>
          <w:sz w:val="20"/>
        </w:rPr>
        <w:t>…………….…….</w:t>
      </w:r>
      <w:r w:rsidRPr="00CC13FF">
        <w:rPr>
          <w:i/>
          <w:iCs/>
          <w:sz w:val="20"/>
        </w:rPr>
        <w:t>(miejscowość),</w:t>
      </w:r>
      <w:r w:rsidRPr="00CC13FF">
        <w:rPr>
          <w:sz w:val="20"/>
        </w:rPr>
        <w:t>dnia………….…….r.</w:t>
      </w:r>
    </w:p>
    <w:p w:rsidR="00DC00E6" w:rsidRPr="00CC13FF" w:rsidRDefault="00DC00E6" w:rsidP="00BA2516">
      <w:pPr>
        <w:widowControl/>
        <w:suppressAutoHyphens w:val="0"/>
        <w:overflowPunct/>
        <w:autoSpaceDE/>
        <w:autoSpaceDN/>
        <w:adjustRightInd/>
        <w:spacing w:after="160" w:line="259" w:lineRule="auto"/>
        <w:contextualSpacing/>
        <w:textAlignment w:val="auto"/>
        <w:rPr>
          <w:i/>
          <w:sz w:val="20"/>
          <w:lang w:val="pl-PL"/>
        </w:rPr>
      </w:pPr>
    </w:p>
    <w:p w:rsidR="0072616B" w:rsidRDefault="0072616B" w:rsidP="00BA2516">
      <w:pPr>
        <w:widowControl/>
        <w:suppressAutoHyphens w:val="0"/>
        <w:overflowPunct/>
        <w:autoSpaceDE/>
        <w:autoSpaceDN/>
        <w:adjustRightInd/>
        <w:spacing w:after="160" w:line="259" w:lineRule="auto"/>
        <w:contextualSpacing/>
        <w:textAlignment w:val="auto"/>
        <w:rPr>
          <w:i/>
          <w:sz w:val="22"/>
          <w:lang w:val="pl-PL"/>
        </w:rPr>
      </w:pPr>
    </w:p>
    <w:p w:rsidR="00A1547D" w:rsidRDefault="00A1547D" w:rsidP="00BA2516">
      <w:pPr>
        <w:widowControl/>
        <w:suppressAutoHyphens w:val="0"/>
        <w:overflowPunct/>
        <w:autoSpaceDE/>
        <w:autoSpaceDN/>
        <w:adjustRightInd/>
        <w:spacing w:after="160" w:line="259" w:lineRule="auto"/>
        <w:contextualSpacing/>
        <w:textAlignment w:val="auto"/>
        <w:rPr>
          <w:i/>
          <w:sz w:val="22"/>
          <w:lang w:val="pl-PL"/>
        </w:rPr>
      </w:pPr>
    </w:p>
    <w:p w:rsidR="00BA2516" w:rsidRPr="00325066"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325066">
        <w:rPr>
          <w:i/>
          <w:sz w:val="22"/>
          <w:lang w:val="pl-PL"/>
        </w:rPr>
        <w:lastRenderedPageBreak/>
        <w:t>Załącznik nr 6</w:t>
      </w:r>
      <w:r w:rsidR="00BA2516" w:rsidRPr="00325066">
        <w:rPr>
          <w:i/>
          <w:sz w:val="22"/>
          <w:lang w:val="pl-PL"/>
        </w:rPr>
        <w:t xml:space="preserve"> do SWZ</w:t>
      </w:r>
    </w:p>
    <w:p w:rsidR="00BA2516" w:rsidRPr="00325066"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325066"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25066">
        <w:rPr>
          <w:rFonts w:eastAsia="Calibri"/>
          <w:kern w:val="0"/>
          <w:sz w:val="20"/>
          <w:lang w:val="pl-PL" w:eastAsia="en-US"/>
        </w:rPr>
        <w:t xml:space="preserve">Wykonawca udostępniający zasoby </w:t>
      </w:r>
      <w:r w:rsidRPr="00325066">
        <w:rPr>
          <w:rFonts w:eastAsia="Calibri"/>
          <w:i/>
          <w:kern w:val="0"/>
          <w:sz w:val="20"/>
          <w:lang w:val="pl-PL" w:eastAsia="en-US"/>
        </w:rPr>
        <w:t>(jeżeli dotyczy)</w:t>
      </w: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25066">
        <w:rPr>
          <w:rFonts w:eastAsia="Calibri"/>
          <w:i/>
          <w:kern w:val="0"/>
          <w:sz w:val="18"/>
          <w:szCs w:val="18"/>
          <w:lang w:val="pl-PL" w:eastAsia="en-US"/>
        </w:rPr>
        <w:t>(pełna nazwa/firma,adres,</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25066">
        <w:rPr>
          <w:rFonts w:eastAsia="Calibri"/>
          <w:i/>
          <w:kern w:val="0"/>
          <w:sz w:val="18"/>
          <w:szCs w:val="18"/>
          <w:lang w:val="pl-PL" w:eastAsia="en-US"/>
        </w:rPr>
        <w:t>NIP,</w:t>
      </w:r>
      <w:r w:rsidR="00B25120" w:rsidRPr="00325066">
        <w:rPr>
          <w:rFonts w:eastAsia="Calibri"/>
          <w:i/>
          <w:kern w:val="0"/>
          <w:sz w:val="18"/>
          <w:szCs w:val="18"/>
          <w:lang w:val="pl-PL" w:eastAsia="en-US"/>
        </w:rPr>
        <w:t xml:space="preserve"> </w:t>
      </w:r>
      <w:r w:rsidRPr="00325066">
        <w:rPr>
          <w:rFonts w:eastAsia="Calibri"/>
          <w:i/>
          <w:kern w:val="0"/>
          <w:sz w:val="18"/>
          <w:szCs w:val="18"/>
          <w:lang w:val="pl-PL" w:eastAsia="en-US"/>
        </w:rPr>
        <w:t>Nr KRS/CEIDG</w:t>
      </w:r>
      <w:r w:rsidRPr="00325066">
        <w:rPr>
          <w:rFonts w:eastAsia="Calibri"/>
          <w:kern w:val="0"/>
          <w:sz w:val="18"/>
          <w:szCs w:val="18"/>
          <w:lang w:val="pl-PL" w:eastAsia="en-US"/>
        </w:rPr>
        <w:t>)</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25066">
        <w:rPr>
          <w:rFonts w:eastAsia="Calibri"/>
          <w:kern w:val="0"/>
          <w:sz w:val="20"/>
          <w:u w:val="single"/>
          <w:lang w:val="pl-PL" w:eastAsia="en-US"/>
        </w:rPr>
        <w:t>reprezentowany przez:</w:t>
      </w: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 xml:space="preserve"> ..............................................................................</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25066">
        <w:rPr>
          <w:rFonts w:eastAsia="Calibri"/>
          <w:kern w:val="0"/>
          <w:sz w:val="20"/>
          <w:lang w:val="pl-PL" w:eastAsia="en-US"/>
        </w:rPr>
        <w:t>…………………………………………………..</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25066">
        <w:rPr>
          <w:rFonts w:eastAsia="Calibri"/>
          <w:kern w:val="0"/>
          <w:sz w:val="20"/>
          <w:lang w:val="pl-PL" w:eastAsia="en-US"/>
        </w:rPr>
        <w:t>…………………………………………………..</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25066">
        <w:rPr>
          <w:rFonts w:eastAsia="Calibri"/>
          <w:kern w:val="0"/>
          <w:sz w:val="20"/>
          <w:lang w:val="pl-PL" w:eastAsia="en-US"/>
        </w:rPr>
        <w:t xml:space="preserve">                   </w:t>
      </w:r>
      <w:r w:rsidRPr="00325066">
        <w:rPr>
          <w:rFonts w:eastAsia="Calibri"/>
          <w:i/>
          <w:kern w:val="0"/>
          <w:sz w:val="18"/>
          <w:szCs w:val="18"/>
          <w:lang w:val="pl-PL" w:eastAsia="en-US"/>
        </w:rPr>
        <w:t>(imię i nazwisko,</w:t>
      </w:r>
    </w:p>
    <w:p w:rsidR="00BA2516" w:rsidRPr="00325066"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25066">
        <w:rPr>
          <w:rFonts w:eastAsia="Calibri"/>
          <w:i/>
          <w:kern w:val="0"/>
          <w:sz w:val="18"/>
          <w:szCs w:val="18"/>
          <w:lang w:val="pl-PL" w:eastAsia="en-US"/>
        </w:rPr>
        <w:t>stanowisko/podstawa do reprezentacji</w:t>
      </w:r>
      <w:r w:rsidRPr="00325066">
        <w:rPr>
          <w:rFonts w:eastAsia="Calibri"/>
          <w:i/>
          <w:kern w:val="0"/>
          <w:sz w:val="20"/>
          <w:lang w:val="pl-PL" w:eastAsia="en-US"/>
        </w:rPr>
        <w:t>)</w:t>
      </w:r>
    </w:p>
    <w:p w:rsidR="00BA2516" w:rsidRPr="0032506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325066"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325066"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25066">
        <w:rPr>
          <w:rFonts w:eastAsia="Calibri"/>
          <w:b/>
          <w:kern w:val="0"/>
          <w:szCs w:val="24"/>
          <w:u w:val="single"/>
          <w:lang w:val="pl-PL" w:eastAsia="en-US"/>
        </w:rPr>
        <w:t>ZOBOWIĄZANIE PODMIOTU</w:t>
      </w:r>
      <w:r w:rsidR="00BA2516" w:rsidRPr="00325066">
        <w:rPr>
          <w:rFonts w:eastAsia="Calibri"/>
          <w:b/>
          <w:kern w:val="0"/>
          <w:szCs w:val="24"/>
          <w:u w:val="single"/>
          <w:lang w:val="pl-PL" w:eastAsia="en-US"/>
        </w:rPr>
        <w:t xml:space="preserve"> UDOSTĘPNIAJĄCEGO ZASOBY WYKONAWCY</w:t>
      </w:r>
    </w:p>
    <w:p w:rsidR="00BA2516" w:rsidRPr="0032506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25066">
        <w:rPr>
          <w:rFonts w:eastAsia="Calibri"/>
          <w:b/>
          <w:kern w:val="0"/>
          <w:sz w:val="22"/>
          <w:szCs w:val="22"/>
          <w:lang w:val="pl-PL" w:eastAsia="en-US"/>
        </w:rPr>
        <w:t>Na podstawie art. 118 ust.3 Ustawy z dnia 11 września 2019 roku –</w:t>
      </w:r>
    </w:p>
    <w:p w:rsidR="00BA2516" w:rsidRPr="0032506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25066">
        <w:rPr>
          <w:rFonts w:eastAsia="Calibri"/>
          <w:b/>
          <w:kern w:val="0"/>
          <w:sz w:val="22"/>
          <w:szCs w:val="22"/>
          <w:lang w:val="pl-PL" w:eastAsia="en-US"/>
        </w:rPr>
        <w:t>Prawo z</w:t>
      </w:r>
      <w:r w:rsidR="006F0E21" w:rsidRPr="00325066">
        <w:rPr>
          <w:rFonts w:eastAsia="Calibri"/>
          <w:b/>
          <w:kern w:val="0"/>
          <w:sz w:val="22"/>
          <w:szCs w:val="22"/>
          <w:lang w:val="pl-PL" w:eastAsia="en-US"/>
        </w:rPr>
        <w:t>amówień publicznych(Dz.U. z 2021</w:t>
      </w:r>
      <w:r w:rsidRPr="00325066">
        <w:rPr>
          <w:rFonts w:eastAsia="Calibri"/>
          <w:b/>
          <w:kern w:val="0"/>
          <w:sz w:val="22"/>
          <w:szCs w:val="22"/>
          <w:lang w:val="pl-PL" w:eastAsia="en-US"/>
        </w:rPr>
        <w:t>r. poz.</w:t>
      </w:r>
      <w:r w:rsidR="007C3A94" w:rsidRPr="00325066">
        <w:rPr>
          <w:rFonts w:eastAsia="Calibri"/>
          <w:b/>
          <w:kern w:val="0"/>
          <w:sz w:val="22"/>
          <w:szCs w:val="22"/>
          <w:lang w:val="pl-PL" w:eastAsia="en-US"/>
        </w:rPr>
        <w:t xml:space="preserve"> </w:t>
      </w:r>
      <w:r w:rsidR="006F0E21" w:rsidRPr="00325066">
        <w:rPr>
          <w:rFonts w:eastAsia="Calibri"/>
          <w:b/>
          <w:kern w:val="0"/>
          <w:sz w:val="22"/>
          <w:szCs w:val="22"/>
          <w:lang w:val="pl-PL" w:eastAsia="en-US"/>
        </w:rPr>
        <w:t>1129</w:t>
      </w:r>
      <w:r w:rsidR="005464DE" w:rsidRPr="00325066">
        <w:rPr>
          <w:rFonts w:eastAsia="Calibri"/>
          <w:b/>
          <w:kern w:val="0"/>
          <w:sz w:val="22"/>
          <w:szCs w:val="22"/>
          <w:lang w:val="pl-PL" w:eastAsia="en-US"/>
        </w:rPr>
        <w:t xml:space="preserve"> z późn.zm.</w:t>
      </w:r>
      <w:r w:rsidRPr="00325066">
        <w:rPr>
          <w:rFonts w:eastAsia="Calibri"/>
          <w:b/>
          <w:kern w:val="0"/>
          <w:sz w:val="22"/>
          <w:szCs w:val="22"/>
          <w:lang w:val="pl-PL" w:eastAsia="en-US"/>
        </w:rPr>
        <w:t>)</w:t>
      </w:r>
    </w:p>
    <w:p w:rsidR="00BA2516" w:rsidRPr="00325066"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32506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25066">
        <w:rPr>
          <w:rFonts w:eastAsia="Calibri"/>
          <w:kern w:val="0"/>
          <w:sz w:val="22"/>
          <w:szCs w:val="22"/>
          <w:lang w:val="pl-PL" w:eastAsia="en-US"/>
        </w:rPr>
        <w:t>Oświadczam, że udostępniam swoje zasoby Wykonawcy:……………………………………………</w:t>
      </w:r>
    </w:p>
    <w:p w:rsidR="00BA2516" w:rsidRPr="0032506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25066">
        <w:rPr>
          <w:rFonts w:eastAsia="Calibri"/>
          <w:kern w:val="0"/>
          <w:sz w:val="22"/>
          <w:szCs w:val="22"/>
          <w:lang w:val="pl-PL" w:eastAsia="en-US"/>
        </w:rPr>
        <w:t>…………………………………………………………………………………………………………</w:t>
      </w:r>
    </w:p>
    <w:p w:rsidR="006D7B96" w:rsidRPr="00325066" w:rsidRDefault="00BA2516" w:rsidP="00754018">
      <w:pPr>
        <w:jc w:val="both"/>
        <w:textAlignment w:val="auto"/>
        <w:rPr>
          <w:rFonts w:eastAsia="Lucida Sans Unicode"/>
          <w:kern w:val="2"/>
          <w:sz w:val="22"/>
          <w:szCs w:val="24"/>
          <w:lang w:eastAsia="ar-SA"/>
        </w:rPr>
      </w:pPr>
      <w:r w:rsidRPr="00325066">
        <w:rPr>
          <w:rFonts w:eastAsia="Calibri"/>
          <w:kern w:val="0"/>
          <w:sz w:val="22"/>
          <w:szCs w:val="22"/>
          <w:lang w:val="pl-PL" w:eastAsia="en-US"/>
        </w:rPr>
        <w:t xml:space="preserve">przystępującemu do postepowania o udzielenie zamówienia publicznego pod nazwą: </w:t>
      </w:r>
      <w:r w:rsidR="003421BD" w:rsidRPr="00C861A6">
        <w:rPr>
          <w:b/>
          <w:bCs/>
          <w:sz w:val="22"/>
          <w:szCs w:val="22"/>
        </w:rPr>
        <w:t>„</w:t>
      </w:r>
      <w:r w:rsidR="003421BD" w:rsidRPr="00C15CFD">
        <w:rPr>
          <w:rFonts w:eastAsia="Lucida Sans Unicode"/>
          <w:b/>
          <w:kern w:val="2"/>
          <w:sz w:val="22"/>
          <w:szCs w:val="22"/>
          <w:lang w:eastAsia="ar-SA"/>
        </w:rPr>
        <w:t>Remont prosektorium dla obiektów szpitalnych przy ulicy Batorego i Sokołowskiego Specjalistycznego Szpitala im. dra Alf</w:t>
      </w:r>
      <w:r w:rsidR="003421BD">
        <w:rPr>
          <w:rFonts w:eastAsia="Lucida Sans Unicode"/>
          <w:b/>
          <w:kern w:val="2"/>
          <w:sz w:val="22"/>
          <w:szCs w:val="22"/>
          <w:lang w:eastAsia="ar-SA"/>
        </w:rPr>
        <w:t>reda Sokołowskiego w Wałbrzychu</w:t>
      </w:r>
      <w:r w:rsidR="003421BD" w:rsidRPr="00C861A6">
        <w:rPr>
          <w:b/>
          <w:bCs/>
          <w:sz w:val="22"/>
          <w:szCs w:val="22"/>
        </w:rPr>
        <w:t xml:space="preserve">” </w:t>
      </w:r>
      <w:r w:rsidR="003421BD" w:rsidRPr="00C861A6">
        <w:rPr>
          <w:b/>
          <w:sz w:val="22"/>
          <w:szCs w:val="22"/>
        </w:rPr>
        <w:t>- Zp/</w:t>
      </w:r>
      <w:r w:rsidR="00F24188">
        <w:rPr>
          <w:b/>
          <w:sz w:val="22"/>
          <w:szCs w:val="22"/>
        </w:rPr>
        <w:t>61</w:t>
      </w:r>
      <w:r w:rsidR="003421BD" w:rsidRPr="00C861A6">
        <w:rPr>
          <w:b/>
          <w:sz w:val="22"/>
          <w:szCs w:val="22"/>
        </w:rPr>
        <w:t>/TP/22</w:t>
      </w:r>
      <w:r w:rsidR="00754018">
        <w:rPr>
          <w:b/>
          <w:sz w:val="22"/>
          <w:szCs w:val="22"/>
        </w:rPr>
        <w:t xml:space="preserve">, </w:t>
      </w:r>
      <w:r w:rsidR="006D7B96" w:rsidRPr="00325066">
        <w:rPr>
          <w:sz w:val="22"/>
          <w:szCs w:val="22"/>
          <w:lang w:val="pl-PL"/>
        </w:rPr>
        <w:t>w zakresie</w:t>
      </w:r>
    </w:p>
    <w:p w:rsidR="00BA2516" w:rsidRPr="00325066" w:rsidRDefault="00BA2516" w:rsidP="005464DE">
      <w:pPr>
        <w:pStyle w:val="Bezodstpw0"/>
        <w:jc w:val="both"/>
        <w:rPr>
          <w:b/>
          <w:sz w:val="22"/>
          <w:szCs w:val="22"/>
          <w:lang w:val="pl-PL"/>
        </w:rPr>
      </w:pPr>
      <w:r w:rsidRPr="00325066">
        <w:rPr>
          <w:rFonts w:eastAsia="Calibri"/>
          <w:kern w:val="0"/>
          <w:sz w:val="22"/>
          <w:szCs w:val="22"/>
          <w:lang w:val="pl-PL" w:eastAsia="en-US"/>
        </w:rPr>
        <w:t>……………………………………………………………………………………………………………………………………………………………………………………………………………</w:t>
      </w:r>
      <w:r w:rsidR="00D71CF6" w:rsidRPr="00325066">
        <w:rPr>
          <w:rFonts w:eastAsia="Calibri"/>
          <w:kern w:val="0"/>
          <w:sz w:val="22"/>
          <w:szCs w:val="22"/>
          <w:lang w:val="pl-PL" w:eastAsia="en-US"/>
        </w:rPr>
        <w:t>……………</w:t>
      </w:r>
      <w:r w:rsidRPr="00325066">
        <w:rPr>
          <w:rFonts w:eastAsia="Calibri"/>
          <w:kern w:val="0"/>
          <w:sz w:val="18"/>
          <w:szCs w:val="18"/>
          <w:lang w:val="pl-PL" w:eastAsia="en-US"/>
        </w:rPr>
        <w:t>(podać zakres udostępnianych zasobów).</w:t>
      </w: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325066"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Jednocześnie oświadczam, iż:</w:t>
      </w:r>
    </w:p>
    <w:p w:rsidR="00BA2516" w:rsidRPr="00325066"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25066">
        <w:rPr>
          <w:rFonts w:eastAsia="Calibri"/>
          <w:kern w:val="0"/>
          <w:sz w:val="20"/>
          <w:lang w:val="pl-PL" w:eastAsia="en-US"/>
        </w:rPr>
        <w:t>Udostępnione przeze mnie zasoby zostaną wykorzystane przy wykonywaniu zamówienia</w:t>
      </w:r>
    </w:p>
    <w:p w:rsidR="00BA2516" w:rsidRPr="00325066"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25066">
        <w:rPr>
          <w:rFonts w:eastAsia="Calibri"/>
          <w:kern w:val="0"/>
          <w:sz w:val="20"/>
          <w:lang w:val="pl-PL" w:eastAsia="en-US"/>
        </w:rPr>
        <w:t>………………………………………………………………………………………………………  (podać sposób udostępniania i wykorzystania zasobów) w okresie……………………………………….</w:t>
      </w:r>
    </w:p>
    <w:p w:rsidR="00BA2516" w:rsidRPr="00325066"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25066">
        <w:rPr>
          <w:rFonts w:eastAsia="Calibri"/>
          <w:kern w:val="0"/>
          <w:sz w:val="20"/>
          <w:lang w:val="pl-PL" w:eastAsia="en-US"/>
        </w:rPr>
        <w:t>W odniesieniu do warunków udziału w postępowaniu dotyczących wykształcenia, kwalifikacji zawodowych lub doświadczenia zrealizuje usługę/usługi</w:t>
      </w:r>
      <w:r w:rsidR="00411DCE" w:rsidRPr="00325066">
        <w:rPr>
          <w:rFonts w:eastAsia="Calibri"/>
          <w:kern w:val="0"/>
          <w:sz w:val="20"/>
          <w:lang w:val="pl-PL" w:eastAsia="en-US"/>
        </w:rPr>
        <w:t>/roboty budowlane</w:t>
      </w:r>
      <w:r w:rsidRPr="00325066">
        <w:rPr>
          <w:rFonts w:eastAsia="Calibri"/>
          <w:kern w:val="0"/>
          <w:sz w:val="20"/>
          <w:lang w:val="pl-PL" w:eastAsia="en-US"/>
        </w:rPr>
        <w:t>………………………………………………..(podać zakres)</w:t>
      </w:r>
    </w:p>
    <w:p w:rsidR="00BA2516" w:rsidRPr="00325066"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325066"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32506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25066">
        <w:rPr>
          <w:rFonts w:eastAsia="Calibri"/>
          <w:kern w:val="0"/>
          <w:sz w:val="22"/>
          <w:szCs w:val="22"/>
          <w:lang w:val="pl-PL" w:eastAsia="en-US"/>
        </w:rPr>
        <w:t>…………………………………………………………………………</w:t>
      </w:r>
    </w:p>
    <w:p w:rsidR="00BA2516" w:rsidRPr="0032506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25066">
        <w:rPr>
          <w:rFonts w:eastAsia="Calibri"/>
          <w:kern w:val="0"/>
          <w:sz w:val="18"/>
          <w:szCs w:val="18"/>
          <w:lang w:val="pl-PL" w:eastAsia="en-US"/>
        </w:rPr>
        <w:t>(podpis upełnomocnionych przedstawicieli Wykonawcy)</w:t>
      </w:r>
    </w:p>
    <w:p w:rsidR="00BA2516" w:rsidRPr="0032506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32506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325066"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25066">
        <w:rPr>
          <w:rFonts w:eastAsia="Calibri"/>
          <w:kern w:val="0"/>
          <w:sz w:val="18"/>
          <w:szCs w:val="18"/>
          <w:lang w:val="pl-PL" w:eastAsia="en-US"/>
        </w:rPr>
        <w:t>……………………</w:t>
      </w:r>
    </w:p>
    <w:p w:rsidR="00712207" w:rsidRPr="00325066"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25066">
        <w:rPr>
          <w:rFonts w:eastAsia="Calibri"/>
          <w:kern w:val="0"/>
          <w:sz w:val="18"/>
          <w:szCs w:val="18"/>
          <w:lang w:val="pl-PL" w:eastAsia="en-US"/>
        </w:rPr>
        <w:t>(D</w:t>
      </w:r>
      <w:r w:rsidR="00D120DB" w:rsidRPr="00325066">
        <w:rPr>
          <w:rFonts w:eastAsia="Calibri"/>
          <w:kern w:val="0"/>
          <w:sz w:val="18"/>
          <w:szCs w:val="18"/>
          <w:lang w:val="pl-PL" w:eastAsia="en-US"/>
        </w:rPr>
        <w:t>ata)</w:t>
      </w:r>
    </w:p>
    <w:p w:rsidR="00B830D6" w:rsidRPr="00325066" w:rsidRDefault="00B830D6" w:rsidP="00C853A5">
      <w:pPr>
        <w:rPr>
          <w:i/>
        </w:rPr>
      </w:pPr>
    </w:p>
    <w:p w:rsidR="005649CC" w:rsidRPr="00325066" w:rsidRDefault="005649CC" w:rsidP="005649CC">
      <w:pPr>
        <w:pStyle w:val="Tekstpodstawowywcity"/>
        <w:rPr>
          <w:szCs w:val="24"/>
        </w:rPr>
      </w:pPr>
      <w:r w:rsidRPr="00325066">
        <w:t xml:space="preserve">                                                                             .................................................................</w:t>
      </w:r>
    </w:p>
    <w:p w:rsidR="00B16511" w:rsidRPr="00325066" w:rsidRDefault="005649CC" w:rsidP="00B33017">
      <w:pPr>
        <w:pStyle w:val="Tekstpodstawowywcity"/>
        <w:rPr>
          <w:sz w:val="18"/>
          <w:szCs w:val="18"/>
        </w:rPr>
      </w:pPr>
      <w:r w:rsidRPr="00325066">
        <w:rPr>
          <w:sz w:val="18"/>
          <w:szCs w:val="18"/>
        </w:rPr>
        <w:t xml:space="preserve">                                                                                              ( podpis Wykonawcy lub osób uprawnionych przez niego)</w:t>
      </w:r>
    </w:p>
    <w:p w:rsidR="003442E8" w:rsidRPr="00325066" w:rsidRDefault="003442E8" w:rsidP="00B33017">
      <w:pPr>
        <w:pStyle w:val="Tekstpodstawowywcity"/>
        <w:rPr>
          <w:sz w:val="18"/>
          <w:szCs w:val="18"/>
        </w:rPr>
      </w:pPr>
    </w:p>
    <w:p w:rsidR="003442E8" w:rsidRPr="00325066" w:rsidRDefault="003442E8" w:rsidP="003442E8">
      <w:r w:rsidRPr="00325066">
        <w:rPr>
          <w:i/>
          <w:sz w:val="22"/>
          <w:lang w:val="pl-PL"/>
        </w:rPr>
        <w:lastRenderedPageBreak/>
        <w:t>Załącznik nr 7 do SWZ</w:t>
      </w:r>
    </w:p>
    <w:p w:rsidR="003442E8" w:rsidRPr="00325066" w:rsidRDefault="003442E8" w:rsidP="003442E8">
      <w:pPr>
        <w:rPr>
          <w:rFonts w:ascii="Arial" w:hAnsi="Arial"/>
          <w:i/>
          <w:sz w:val="16"/>
        </w:rPr>
      </w:pPr>
    </w:p>
    <w:p w:rsidR="003442E8" w:rsidRPr="00325066" w:rsidRDefault="003442E8" w:rsidP="003442E8">
      <w:pPr>
        <w:ind w:left="5954"/>
        <w:rPr>
          <w:b/>
          <w:sz w:val="22"/>
        </w:rPr>
      </w:pPr>
      <w:r w:rsidRPr="00325066">
        <w:rPr>
          <w:rFonts w:ascii="Arial" w:hAnsi="Arial"/>
          <w:i/>
          <w:sz w:val="16"/>
        </w:rPr>
        <w:t xml:space="preserve">                                                                                                    </w:t>
      </w:r>
      <w:r w:rsidRPr="00325066">
        <w:rPr>
          <w:b/>
          <w:u w:val="single"/>
        </w:rPr>
        <w:t>Zamawiający:</w:t>
      </w:r>
    </w:p>
    <w:p w:rsidR="003442E8" w:rsidRPr="00325066" w:rsidRDefault="003442E8" w:rsidP="003442E8">
      <w:pPr>
        <w:jc w:val="right"/>
        <w:rPr>
          <w:b/>
        </w:rPr>
      </w:pPr>
      <w:r w:rsidRPr="00325066">
        <w:rPr>
          <w:b/>
          <w:sz w:val="22"/>
        </w:rPr>
        <w:t>Specjalistyczny Szpital im. dra Alfreda Sokołowskiego</w:t>
      </w:r>
    </w:p>
    <w:p w:rsidR="003442E8" w:rsidRPr="00325066" w:rsidRDefault="003442E8" w:rsidP="003442E8">
      <w:pPr>
        <w:ind w:left="5953"/>
        <w:rPr>
          <w:b/>
        </w:rPr>
      </w:pPr>
      <w:r w:rsidRPr="00325066">
        <w:rPr>
          <w:b/>
        </w:rPr>
        <w:t>ul. Sokołowskiego 4</w:t>
      </w:r>
    </w:p>
    <w:p w:rsidR="003442E8" w:rsidRPr="00325066" w:rsidRDefault="003442E8" w:rsidP="003442E8">
      <w:pPr>
        <w:ind w:left="5245" w:firstLine="708"/>
        <w:rPr>
          <w:rFonts w:ascii="Arial" w:hAnsi="Arial"/>
          <w:i/>
          <w:sz w:val="16"/>
        </w:rPr>
      </w:pPr>
      <w:r w:rsidRPr="00325066">
        <w:rPr>
          <w:b/>
        </w:rPr>
        <w:t>58-309 Wałbrzych</w:t>
      </w:r>
    </w:p>
    <w:p w:rsidR="003442E8" w:rsidRPr="00325066" w:rsidRDefault="003442E8" w:rsidP="003442E8">
      <w:pPr>
        <w:rPr>
          <w:rFonts w:ascii="Arial" w:hAnsi="Arial"/>
          <w:i/>
          <w:sz w:val="16"/>
        </w:rPr>
      </w:pPr>
    </w:p>
    <w:p w:rsidR="003442E8" w:rsidRPr="00325066" w:rsidRDefault="003442E8" w:rsidP="003442E8">
      <w:pPr>
        <w:rPr>
          <w:rFonts w:ascii="Arial" w:hAnsi="Arial"/>
          <w:i/>
          <w:sz w:val="16"/>
        </w:rPr>
      </w:pPr>
    </w:p>
    <w:p w:rsidR="003442E8" w:rsidRPr="000924E7" w:rsidRDefault="003442E8" w:rsidP="003442E8">
      <w:pPr>
        <w:rPr>
          <w:b/>
          <w:i/>
          <w:sz w:val="22"/>
          <w:szCs w:val="22"/>
        </w:rPr>
      </w:pPr>
      <w:r w:rsidRPr="000924E7">
        <w:rPr>
          <w:i/>
          <w:sz w:val="16"/>
        </w:rPr>
        <w:t xml:space="preserve"> </w:t>
      </w:r>
      <w:r w:rsidRPr="000924E7">
        <w:rPr>
          <w:b/>
          <w:i/>
          <w:sz w:val="22"/>
          <w:szCs w:val="22"/>
        </w:rPr>
        <w:t>Wykonawca:</w:t>
      </w:r>
    </w:p>
    <w:p w:rsidR="003442E8" w:rsidRPr="00325066" w:rsidRDefault="003442E8" w:rsidP="003442E8">
      <w:pPr>
        <w:rPr>
          <w:rFonts w:ascii="Arial" w:hAnsi="Arial"/>
          <w:i/>
          <w:sz w:val="16"/>
        </w:rPr>
      </w:pPr>
    </w:p>
    <w:p w:rsidR="003442E8" w:rsidRPr="00325066" w:rsidRDefault="003442E8" w:rsidP="003442E8">
      <w:pPr>
        <w:rPr>
          <w:rFonts w:ascii="Arial" w:hAnsi="Arial"/>
          <w:i/>
          <w:sz w:val="16"/>
        </w:rPr>
      </w:pPr>
    </w:p>
    <w:p w:rsidR="003442E8" w:rsidRPr="00325066" w:rsidRDefault="003442E8" w:rsidP="003442E8">
      <w:pPr>
        <w:rPr>
          <w:rFonts w:ascii="Arial" w:hAnsi="Arial"/>
          <w:i/>
          <w:sz w:val="16"/>
        </w:rPr>
      </w:pPr>
    </w:p>
    <w:p w:rsidR="003442E8" w:rsidRPr="00325066" w:rsidRDefault="003442E8" w:rsidP="003442E8">
      <w:pPr>
        <w:rPr>
          <w:rFonts w:ascii="Arial" w:hAnsi="Arial"/>
          <w:i/>
          <w:sz w:val="16"/>
        </w:rPr>
      </w:pPr>
      <w:r w:rsidRPr="00325066">
        <w:rPr>
          <w:rFonts w:ascii="Arial" w:hAnsi="Arial"/>
          <w:i/>
          <w:sz w:val="16"/>
        </w:rPr>
        <w:t>................................................................</w:t>
      </w:r>
    </w:p>
    <w:p w:rsidR="003442E8" w:rsidRPr="00325066" w:rsidRDefault="003442E8" w:rsidP="003442E8">
      <w:pPr>
        <w:rPr>
          <w:rFonts w:ascii="Arial" w:hAnsi="Arial"/>
          <w:i/>
          <w:sz w:val="16"/>
        </w:rPr>
      </w:pPr>
    </w:p>
    <w:p w:rsidR="003442E8" w:rsidRPr="00325066" w:rsidRDefault="003442E8" w:rsidP="003442E8">
      <w:pPr>
        <w:rPr>
          <w:rFonts w:ascii="Arial" w:hAnsi="Arial"/>
          <w:i/>
          <w:sz w:val="20"/>
        </w:rPr>
      </w:pPr>
    </w:p>
    <w:p w:rsidR="003442E8" w:rsidRPr="000924E7" w:rsidRDefault="003442E8" w:rsidP="003442E8">
      <w:pPr>
        <w:jc w:val="center"/>
        <w:rPr>
          <w:b/>
          <w:sz w:val="28"/>
          <w:szCs w:val="28"/>
          <w:u w:val="single"/>
        </w:rPr>
      </w:pPr>
      <w:r w:rsidRPr="000924E7">
        <w:rPr>
          <w:b/>
          <w:sz w:val="28"/>
          <w:szCs w:val="28"/>
          <w:u w:val="single"/>
        </w:rPr>
        <w:t>TABELA – PODWYKONAWCY</w:t>
      </w:r>
    </w:p>
    <w:p w:rsidR="003442E8" w:rsidRPr="00325066" w:rsidRDefault="003442E8" w:rsidP="003442E8"/>
    <w:p w:rsidR="003442E8" w:rsidRPr="00325066" w:rsidRDefault="003442E8" w:rsidP="003442E8">
      <w:pPr>
        <w:widowControl/>
        <w:suppressAutoHyphens w:val="0"/>
        <w:spacing w:line="360" w:lineRule="auto"/>
        <w:jc w:val="both"/>
        <w:rPr>
          <w:sz w:val="22"/>
          <w:szCs w:val="22"/>
          <w:lang w:val="pl-PL"/>
        </w:rPr>
      </w:pPr>
      <w:r w:rsidRPr="00325066">
        <w:rPr>
          <w:sz w:val="22"/>
          <w:szCs w:val="22"/>
          <w:lang w:val="pl-PL"/>
        </w:rPr>
        <w:t>Nazwa Wykonawcy:</w:t>
      </w:r>
    </w:p>
    <w:p w:rsidR="003442E8" w:rsidRPr="00325066" w:rsidRDefault="003442E8" w:rsidP="003442E8">
      <w:pPr>
        <w:spacing w:after="120"/>
        <w:ind w:left="846" w:hanging="426"/>
        <w:jc w:val="both"/>
        <w:rPr>
          <w:sz w:val="22"/>
          <w:szCs w:val="22"/>
          <w:lang w:val="pl-PL"/>
        </w:rPr>
      </w:pPr>
      <w:r w:rsidRPr="00325066">
        <w:rPr>
          <w:sz w:val="22"/>
          <w:szCs w:val="22"/>
          <w:lang w:val="pl-PL"/>
        </w:rPr>
        <w:t>..................................................................................................................................</w:t>
      </w:r>
    </w:p>
    <w:p w:rsidR="003442E8" w:rsidRPr="00325066" w:rsidRDefault="003442E8" w:rsidP="003442E8">
      <w:pPr>
        <w:widowControl/>
        <w:suppressAutoHyphens w:val="0"/>
        <w:spacing w:line="360" w:lineRule="auto"/>
        <w:jc w:val="both"/>
        <w:rPr>
          <w:sz w:val="22"/>
          <w:szCs w:val="22"/>
          <w:lang w:val="pl-PL"/>
        </w:rPr>
      </w:pPr>
      <w:r w:rsidRPr="00325066">
        <w:rPr>
          <w:sz w:val="22"/>
          <w:szCs w:val="22"/>
          <w:lang w:val="pl-PL"/>
        </w:rPr>
        <w:t>Adres Wykonawcy:</w:t>
      </w:r>
    </w:p>
    <w:p w:rsidR="003442E8" w:rsidRPr="00325066" w:rsidRDefault="003442E8" w:rsidP="003442E8">
      <w:pPr>
        <w:spacing w:after="120"/>
        <w:ind w:left="426"/>
        <w:jc w:val="both"/>
        <w:rPr>
          <w:sz w:val="22"/>
          <w:szCs w:val="22"/>
          <w:lang w:val="pl-PL"/>
        </w:rPr>
      </w:pPr>
      <w:r w:rsidRPr="00325066">
        <w:rPr>
          <w:sz w:val="22"/>
          <w:szCs w:val="22"/>
          <w:lang w:val="pl-PL"/>
        </w:rPr>
        <w:t>...................................................................................................................................</w:t>
      </w:r>
    </w:p>
    <w:p w:rsidR="003442E8" w:rsidRPr="00325066" w:rsidRDefault="003442E8" w:rsidP="003442E8">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442E8" w:rsidRPr="00325066" w:rsidTr="00E465AA">
        <w:trPr>
          <w:trHeight w:val="746"/>
        </w:trPr>
        <w:tc>
          <w:tcPr>
            <w:tcW w:w="1077" w:type="dxa"/>
          </w:tcPr>
          <w:p w:rsidR="003442E8" w:rsidRPr="000924E7" w:rsidRDefault="003442E8" w:rsidP="00E465AA">
            <w:pPr>
              <w:rPr>
                <w:b/>
              </w:rPr>
            </w:pPr>
          </w:p>
          <w:p w:rsidR="003442E8" w:rsidRPr="000924E7" w:rsidRDefault="003442E8" w:rsidP="00E465AA">
            <w:pPr>
              <w:jc w:val="center"/>
              <w:rPr>
                <w:b/>
              </w:rPr>
            </w:pPr>
            <w:r w:rsidRPr="000924E7">
              <w:rPr>
                <w:b/>
              </w:rPr>
              <w:t>Lp.</w:t>
            </w:r>
          </w:p>
        </w:tc>
        <w:tc>
          <w:tcPr>
            <w:tcW w:w="3813" w:type="dxa"/>
          </w:tcPr>
          <w:p w:rsidR="003442E8" w:rsidRPr="000924E7" w:rsidRDefault="003442E8" w:rsidP="00E465AA">
            <w:pPr>
              <w:rPr>
                <w:b/>
              </w:rPr>
            </w:pPr>
          </w:p>
          <w:p w:rsidR="003442E8" w:rsidRPr="000924E7" w:rsidRDefault="003442E8" w:rsidP="00E465AA">
            <w:pPr>
              <w:jc w:val="center"/>
              <w:rPr>
                <w:b/>
              </w:rPr>
            </w:pPr>
            <w:r w:rsidRPr="000924E7">
              <w:rPr>
                <w:b/>
              </w:rPr>
              <w:t>Nazwa podwykonawcy</w:t>
            </w:r>
          </w:p>
        </w:tc>
        <w:tc>
          <w:tcPr>
            <w:tcW w:w="3969" w:type="dxa"/>
          </w:tcPr>
          <w:p w:rsidR="003442E8" w:rsidRPr="000924E7" w:rsidRDefault="003442E8" w:rsidP="00E465AA">
            <w:pPr>
              <w:rPr>
                <w:b/>
              </w:rPr>
            </w:pPr>
          </w:p>
          <w:p w:rsidR="003442E8" w:rsidRPr="000924E7" w:rsidRDefault="003442E8" w:rsidP="00E465AA">
            <w:pPr>
              <w:jc w:val="center"/>
              <w:rPr>
                <w:b/>
              </w:rPr>
            </w:pPr>
            <w:r w:rsidRPr="000924E7">
              <w:rPr>
                <w:b/>
              </w:rPr>
              <w:t>Zakres zlecony podwykonawcy</w:t>
            </w:r>
          </w:p>
        </w:tc>
      </w:tr>
      <w:tr w:rsidR="003442E8" w:rsidRPr="00325066" w:rsidTr="00E465AA">
        <w:trPr>
          <w:trHeight w:val="575"/>
        </w:trPr>
        <w:tc>
          <w:tcPr>
            <w:tcW w:w="1077" w:type="dxa"/>
          </w:tcPr>
          <w:p w:rsidR="003442E8" w:rsidRPr="00325066" w:rsidRDefault="003442E8" w:rsidP="00E465AA"/>
        </w:tc>
        <w:tc>
          <w:tcPr>
            <w:tcW w:w="3813" w:type="dxa"/>
          </w:tcPr>
          <w:p w:rsidR="003442E8" w:rsidRPr="00325066" w:rsidRDefault="003442E8" w:rsidP="00E465AA"/>
        </w:tc>
        <w:tc>
          <w:tcPr>
            <w:tcW w:w="3969" w:type="dxa"/>
          </w:tcPr>
          <w:p w:rsidR="003442E8" w:rsidRPr="00325066" w:rsidRDefault="003442E8" w:rsidP="00E465AA"/>
        </w:tc>
      </w:tr>
      <w:tr w:rsidR="003442E8" w:rsidRPr="00325066" w:rsidTr="00E465AA">
        <w:trPr>
          <w:trHeight w:val="571"/>
        </w:trPr>
        <w:tc>
          <w:tcPr>
            <w:tcW w:w="1077" w:type="dxa"/>
          </w:tcPr>
          <w:p w:rsidR="003442E8" w:rsidRPr="00325066" w:rsidRDefault="003442E8" w:rsidP="00E465AA"/>
        </w:tc>
        <w:tc>
          <w:tcPr>
            <w:tcW w:w="3813" w:type="dxa"/>
          </w:tcPr>
          <w:p w:rsidR="003442E8" w:rsidRPr="00325066" w:rsidRDefault="003442E8" w:rsidP="00E465AA"/>
        </w:tc>
        <w:tc>
          <w:tcPr>
            <w:tcW w:w="3969" w:type="dxa"/>
          </w:tcPr>
          <w:p w:rsidR="003442E8" w:rsidRPr="00325066" w:rsidRDefault="003442E8" w:rsidP="00E465AA"/>
        </w:tc>
      </w:tr>
    </w:tbl>
    <w:p w:rsidR="00FD21A4" w:rsidRPr="00AC0FDF" w:rsidRDefault="003442E8" w:rsidP="00FD21A4">
      <w:pPr>
        <w:pStyle w:val="Bezodstpw0"/>
        <w:jc w:val="both"/>
        <w:rPr>
          <w:b/>
          <w:bCs/>
          <w:sz w:val="22"/>
          <w:szCs w:val="22"/>
          <w:lang w:val="pl-PL"/>
        </w:rPr>
      </w:pPr>
      <w:r w:rsidRPr="00AC0FDF">
        <w:rPr>
          <w:sz w:val="22"/>
          <w:szCs w:val="22"/>
        </w:rPr>
        <w:t>Przedmiot Zamówienia</w:t>
      </w:r>
      <w:r w:rsidRPr="00AC0FDF">
        <w:rPr>
          <w:b/>
          <w:sz w:val="22"/>
          <w:szCs w:val="22"/>
        </w:rPr>
        <w:t>:</w:t>
      </w:r>
      <w:r w:rsidR="000924E7" w:rsidRPr="00AC0FDF">
        <w:rPr>
          <w:b/>
          <w:bCs/>
          <w:sz w:val="22"/>
          <w:szCs w:val="22"/>
        </w:rPr>
        <w:t xml:space="preserve"> </w:t>
      </w:r>
      <w:r w:rsidR="003D5F04" w:rsidRPr="00C861A6">
        <w:rPr>
          <w:b/>
          <w:bCs/>
          <w:sz w:val="22"/>
          <w:szCs w:val="22"/>
        </w:rPr>
        <w:t>„</w:t>
      </w:r>
      <w:r w:rsidR="003D5F04" w:rsidRPr="00C15CFD">
        <w:rPr>
          <w:b/>
          <w:kern w:val="2"/>
          <w:sz w:val="22"/>
          <w:szCs w:val="22"/>
        </w:rPr>
        <w:t>Remont prosektorium dla obiektów szpitalnych przy ulicy Batorego i Sokołowskiego Specjalistycznego Szpitala im. dra Alf</w:t>
      </w:r>
      <w:r w:rsidR="003D5F04">
        <w:rPr>
          <w:b/>
          <w:kern w:val="2"/>
          <w:sz w:val="22"/>
          <w:szCs w:val="22"/>
        </w:rPr>
        <w:t>reda Sokołowskiego w Wałbrzychu</w:t>
      </w:r>
      <w:r w:rsidR="003D5F04" w:rsidRPr="00C861A6">
        <w:rPr>
          <w:b/>
          <w:bCs/>
          <w:sz w:val="22"/>
          <w:szCs w:val="22"/>
        </w:rPr>
        <w:t xml:space="preserve">” </w:t>
      </w:r>
      <w:r w:rsidR="003D5F04" w:rsidRPr="00C861A6">
        <w:rPr>
          <w:b/>
          <w:sz w:val="22"/>
          <w:szCs w:val="22"/>
        </w:rPr>
        <w:t>- Zp/</w:t>
      </w:r>
      <w:r w:rsidR="00752703">
        <w:rPr>
          <w:b/>
          <w:sz w:val="22"/>
          <w:szCs w:val="22"/>
        </w:rPr>
        <w:t>61</w:t>
      </w:r>
      <w:r w:rsidR="003D5F04" w:rsidRPr="00C861A6">
        <w:rPr>
          <w:b/>
          <w:sz w:val="22"/>
          <w:szCs w:val="22"/>
        </w:rPr>
        <w:t>/TP/22</w:t>
      </w:r>
      <w:r w:rsidR="000924E7" w:rsidRPr="00AC0FDF">
        <w:rPr>
          <w:b/>
          <w:sz w:val="22"/>
          <w:szCs w:val="22"/>
        </w:rPr>
        <w:t>.</w:t>
      </w:r>
    </w:p>
    <w:p w:rsidR="003442E8" w:rsidRPr="00AC0FDF" w:rsidRDefault="003442E8" w:rsidP="003442E8">
      <w:pPr>
        <w:rPr>
          <w:b/>
          <w:i/>
          <w:sz w:val="22"/>
          <w:szCs w:val="22"/>
          <w:lang w:val="pl-PL"/>
        </w:rPr>
      </w:pPr>
    </w:p>
    <w:p w:rsidR="003442E8" w:rsidRPr="00AC0FDF" w:rsidRDefault="003442E8" w:rsidP="003442E8">
      <w:pPr>
        <w:rPr>
          <w:rFonts w:ascii="Arial" w:hAnsi="Arial"/>
          <w:sz w:val="22"/>
          <w:szCs w:val="22"/>
        </w:rPr>
      </w:pPr>
    </w:p>
    <w:p w:rsidR="003442E8" w:rsidRPr="00AC0FDF" w:rsidRDefault="003442E8" w:rsidP="003442E8">
      <w:pPr>
        <w:rPr>
          <w:rFonts w:ascii="Arial" w:hAnsi="Arial"/>
          <w:sz w:val="22"/>
          <w:szCs w:val="22"/>
        </w:rPr>
      </w:pPr>
    </w:p>
    <w:p w:rsidR="003442E8" w:rsidRPr="00AC0FDF" w:rsidRDefault="003442E8" w:rsidP="003442E8">
      <w:pPr>
        <w:tabs>
          <w:tab w:val="left" w:pos="2316"/>
        </w:tabs>
        <w:rPr>
          <w:b/>
          <w:sz w:val="22"/>
          <w:szCs w:val="22"/>
        </w:rPr>
      </w:pPr>
    </w:p>
    <w:p w:rsidR="003442E8" w:rsidRPr="00AC0FDF" w:rsidRDefault="003442E8" w:rsidP="003442E8">
      <w:pPr>
        <w:tabs>
          <w:tab w:val="left" w:pos="2316"/>
        </w:tabs>
        <w:rPr>
          <w:sz w:val="22"/>
          <w:szCs w:val="22"/>
        </w:rPr>
      </w:pPr>
      <w:r w:rsidRPr="00AC0FDF">
        <w:rPr>
          <w:b/>
          <w:sz w:val="22"/>
          <w:szCs w:val="22"/>
        </w:rPr>
        <w:t>Uwagi:</w:t>
      </w:r>
      <w:r w:rsidRPr="00AC0FDF">
        <w:rPr>
          <w:sz w:val="22"/>
          <w:szCs w:val="22"/>
        </w:rPr>
        <w:t xml:space="preserve"> </w:t>
      </w:r>
    </w:p>
    <w:p w:rsidR="000924E7" w:rsidRPr="00AC0FDF" w:rsidRDefault="000924E7" w:rsidP="003442E8">
      <w:pPr>
        <w:tabs>
          <w:tab w:val="left" w:pos="2316"/>
        </w:tabs>
        <w:rPr>
          <w:sz w:val="22"/>
          <w:szCs w:val="22"/>
        </w:rPr>
      </w:pPr>
    </w:p>
    <w:p w:rsidR="003442E8" w:rsidRPr="00216DF2" w:rsidRDefault="003442E8" w:rsidP="003442E8">
      <w:pPr>
        <w:tabs>
          <w:tab w:val="left" w:pos="2316"/>
        </w:tabs>
        <w:rPr>
          <w:rFonts w:ascii="Arial" w:hAnsi="Arial"/>
          <w:sz w:val="22"/>
          <w:szCs w:val="22"/>
          <w:u w:val="single"/>
        </w:rPr>
      </w:pPr>
      <w:r w:rsidRPr="00216DF2">
        <w:rPr>
          <w:sz w:val="22"/>
          <w:szCs w:val="22"/>
          <w:u w:val="single"/>
        </w:rPr>
        <w:t>W przypadku nie korzystania z podwykonawcy – proszę wpisać „wszystko siłami własnymi”</w:t>
      </w:r>
    </w:p>
    <w:p w:rsidR="003442E8" w:rsidRPr="00325066" w:rsidRDefault="003442E8" w:rsidP="003442E8">
      <w:pPr>
        <w:ind w:firstLine="708"/>
        <w:rPr>
          <w:rFonts w:ascii="Arial" w:hAnsi="Arial"/>
          <w:sz w:val="28"/>
          <w:szCs w:val="28"/>
        </w:rPr>
      </w:pPr>
    </w:p>
    <w:p w:rsidR="003442E8" w:rsidRPr="00325066" w:rsidRDefault="003442E8" w:rsidP="003442E8">
      <w:pPr>
        <w:rPr>
          <w:rFonts w:ascii="Arial" w:hAnsi="Arial"/>
          <w:sz w:val="28"/>
          <w:szCs w:val="28"/>
        </w:rPr>
      </w:pPr>
    </w:p>
    <w:p w:rsidR="003442E8" w:rsidRPr="00325066" w:rsidRDefault="003442E8" w:rsidP="003442E8">
      <w:pPr>
        <w:rPr>
          <w:rFonts w:ascii="Arial" w:hAnsi="Arial"/>
          <w:sz w:val="28"/>
          <w:szCs w:val="28"/>
        </w:rPr>
      </w:pPr>
    </w:p>
    <w:p w:rsidR="003442E8" w:rsidRPr="00325066" w:rsidRDefault="003442E8" w:rsidP="003442E8">
      <w:pPr>
        <w:rPr>
          <w:rFonts w:ascii="Arial" w:hAnsi="Arial"/>
          <w:sz w:val="28"/>
          <w:szCs w:val="28"/>
        </w:rPr>
      </w:pPr>
    </w:p>
    <w:p w:rsidR="003442E8" w:rsidRPr="00325066" w:rsidRDefault="003442E8" w:rsidP="003442E8">
      <w:pPr>
        <w:rPr>
          <w:rFonts w:ascii="Arial" w:hAnsi="Arial"/>
          <w:sz w:val="28"/>
          <w:szCs w:val="28"/>
        </w:rPr>
      </w:pPr>
    </w:p>
    <w:p w:rsidR="003442E8" w:rsidRPr="00325066" w:rsidRDefault="003442E8" w:rsidP="003442E8">
      <w:pPr>
        <w:rPr>
          <w:rFonts w:ascii="Arial" w:hAnsi="Arial"/>
          <w:sz w:val="28"/>
          <w:szCs w:val="28"/>
        </w:rPr>
      </w:pPr>
    </w:p>
    <w:p w:rsidR="003442E8" w:rsidRPr="00325066" w:rsidRDefault="003442E8" w:rsidP="003442E8">
      <w:pPr>
        <w:jc w:val="right"/>
      </w:pPr>
      <w:r w:rsidRPr="00325066">
        <w:t>..................................................................</w:t>
      </w:r>
    </w:p>
    <w:p w:rsidR="00AC0FDF" w:rsidRDefault="00AC0FDF" w:rsidP="003442E8">
      <w:pPr>
        <w:jc w:val="right"/>
        <w:rPr>
          <w:rFonts w:ascii="Arial" w:hAnsi="Arial"/>
          <w:i/>
          <w:sz w:val="16"/>
        </w:rPr>
      </w:pPr>
    </w:p>
    <w:p w:rsidR="003442E8" w:rsidRPr="00737E1A" w:rsidRDefault="00737E1A" w:rsidP="00737E1A">
      <w:pPr>
        <w:jc w:val="center"/>
        <w:rPr>
          <w:i/>
          <w:sz w:val="18"/>
          <w:szCs w:val="18"/>
        </w:rPr>
      </w:pPr>
      <w:r w:rsidRPr="00737E1A">
        <w:rPr>
          <w:i/>
          <w:sz w:val="18"/>
          <w:szCs w:val="18"/>
        </w:rPr>
        <w:t xml:space="preserve">                                                                                                                   </w:t>
      </w:r>
      <w:r w:rsidR="003442E8" w:rsidRPr="00737E1A">
        <w:rPr>
          <w:i/>
          <w:sz w:val="18"/>
          <w:szCs w:val="18"/>
        </w:rPr>
        <w:t>(data i podpis Wykonawcy)</w:t>
      </w:r>
    </w:p>
    <w:p w:rsidR="003442E8" w:rsidRPr="00737E1A" w:rsidRDefault="003442E8" w:rsidP="003442E8">
      <w:pPr>
        <w:rPr>
          <w:rFonts w:ascii="Arial" w:hAnsi="Arial"/>
          <w:sz w:val="18"/>
          <w:szCs w:val="18"/>
        </w:rPr>
      </w:pPr>
    </w:p>
    <w:p w:rsidR="00DC00E6" w:rsidRDefault="00DC00E6" w:rsidP="00B9104D">
      <w:pPr>
        <w:widowControl/>
        <w:suppressAutoHyphens w:val="0"/>
        <w:overflowPunct/>
        <w:autoSpaceDE/>
        <w:autoSpaceDN/>
        <w:adjustRightInd/>
        <w:spacing w:after="160" w:line="259" w:lineRule="auto"/>
        <w:contextualSpacing/>
        <w:textAlignment w:val="auto"/>
        <w:rPr>
          <w:i/>
          <w:sz w:val="22"/>
          <w:lang w:val="pl-PL"/>
        </w:rPr>
      </w:pPr>
    </w:p>
    <w:p w:rsidR="00B9104D" w:rsidRPr="00D32119" w:rsidRDefault="00B9104D" w:rsidP="00B9104D">
      <w:pPr>
        <w:widowControl/>
        <w:suppressAutoHyphens w:val="0"/>
        <w:overflowPunct/>
        <w:autoSpaceDE/>
        <w:autoSpaceDN/>
        <w:adjustRightInd/>
        <w:spacing w:after="160" w:line="259" w:lineRule="auto"/>
        <w:contextualSpacing/>
        <w:textAlignment w:val="auto"/>
        <w:rPr>
          <w:i/>
          <w:sz w:val="22"/>
          <w:lang w:val="pl-PL"/>
        </w:rPr>
      </w:pPr>
      <w:r w:rsidRPr="00D32119">
        <w:rPr>
          <w:i/>
          <w:sz w:val="22"/>
          <w:lang w:val="pl-PL"/>
        </w:rPr>
        <w:lastRenderedPageBreak/>
        <w:t xml:space="preserve">Załącznik nr </w:t>
      </w:r>
      <w:r w:rsidR="003442E8" w:rsidRPr="00D32119">
        <w:rPr>
          <w:i/>
          <w:sz w:val="22"/>
          <w:lang w:val="pl-PL"/>
        </w:rPr>
        <w:t>8</w:t>
      </w:r>
      <w:r w:rsidRPr="00D32119">
        <w:rPr>
          <w:i/>
          <w:sz w:val="22"/>
          <w:lang w:val="pl-PL"/>
        </w:rPr>
        <w:t xml:space="preserve"> do SWZ</w:t>
      </w:r>
    </w:p>
    <w:p w:rsidR="00030AC7" w:rsidRPr="00D32119" w:rsidRDefault="00030AC7" w:rsidP="00B9104D">
      <w:pPr>
        <w:widowControl/>
        <w:suppressAutoHyphens w:val="0"/>
        <w:overflowPunct/>
        <w:autoSpaceDE/>
        <w:autoSpaceDN/>
        <w:adjustRightInd/>
        <w:spacing w:after="160" w:line="259" w:lineRule="auto"/>
        <w:contextualSpacing/>
        <w:textAlignment w:val="auto"/>
        <w:rPr>
          <w:i/>
          <w:sz w:val="22"/>
          <w:lang w:val="pl-PL"/>
        </w:rPr>
      </w:pPr>
    </w:p>
    <w:p w:rsidR="00030AC7" w:rsidRPr="00D32119" w:rsidRDefault="00030AC7" w:rsidP="00030AC7">
      <w:pPr>
        <w:ind w:left="5246" w:firstLine="708"/>
        <w:rPr>
          <w:b/>
          <w:sz w:val="22"/>
        </w:rPr>
      </w:pPr>
      <w:r w:rsidRPr="00D32119">
        <w:rPr>
          <w:i/>
          <w:sz w:val="22"/>
          <w:lang w:val="pl-PL"/>
        </w:rPr>
        <w:tab/>
      </w:r>
      <w:r w:rsidRPr="00D32119">
        <w:rPr>
          <w:b/>
          <w:u w:val="single"/>
        </w:rPr>
        <w:t>Zamawiający:</w:t>
      </w:r>
    </w:p>
    <w:p w:rsidR="00030AC7" w:rsidRPr="00D32119" w:rsidRDefault="00030AC7" w:rsidP="00030AC7">
      <w:pPr>
        <w:jc w:val="right"/>
        <w:rPr>
          <w:b/>
        </w:rPr>
      </w:pPr>
      <w:r w:rsidRPr="00D32119">
        <w:rPr>
          <w:b/>
          <w:sz w:val="22"/>
        </w:rPr>
        <w:t>Specjalistyczny Szpital im. dra Alfreda Sokołowskiego</w:t>
      </w:r>
    </w:p>
    <w:p w:rsidR="00030AC7" w:rsidRPr="00D32119" w:rsidRDefault="00030AC7" w:rsidP="00030AC7">
      <w:pPr>
        <w:ind w:left="5953"/>
        <w:rPr>
          <w:b/>
        </w:rPr>
      </w:pPr>
      <w:r w:rsidRPr="00D32119">
        <w:rPr>
          <w:b/>
        </w:rPr>
        <w:t>ul. Sokołowskiego 4</w:t>
      </w:r>
    </w:p>
    <w:p w:rsidR="00030AC7" w:rsidRPr="00D32119" w:rsidRDefault="00030AC7" w:rsidP="00030AC7">
      <w:pPr>
        <w:ind w:left="5953"/>
        <w:rPr>
          <w:b/>
        </w:rPr>
      </w:pPr>
      <w:r w:rsidRPr="00D32119">
        <w:rPr>
          <w:b/>
        </w:rPr>
        <w:t>58-309 Wałbrzych</w:t>
      </w:r>
      <w:r w:rsidRPr="00D32119">
        <w:rPr>
          <w:sz w:val="20"/>
        </w:rPr>
        <w:t xml:space="preserve">                                                                       </w:t>
      </w:r>
    </w:p>
    <w:p w:rsidR="00030AC7" w:rsidRPr="00D32119" w:rsidRDefault="00030AC7" w:rsidP="00030AC7">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030AC7" w:rsidRPr="00D32119" w:rsidRDefault="00030AC7" w:rsidP="00B9104D">
      <w:pPr>
        <w:widowControl/>
        <w:suppressAutoHyphens w:val="0"/>
        <w:overflowPunct/>
        <w:autoSpaceDE/>
        <w:autoSpaceDN/>
        <w:adjustRightInd/>
        <w:spacing w:after="160" w:line="259" w:lineRule="auto"/>
        <w:contextualSpacing/>
        <w:textAlignment w:val="auto"/>
        <w:rPr>
          <w:i/>
          <w:sz w:val="22"/>
          <w:lang w:val="pl-PL"/>
        </w:rPr>
      </w:pPr>
    </w:p>
    <w:p w:rsidR="00030AC7" w:rsidRPr="00D32119" w:rsidRDefault="00030AC7" w:rsidP="00030AC7">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D32119">
        <w:rPr>
          <w:rFonts w:eastAsia="Calibri"/>
          <w:b/>
          <w:bCs/>
          <w:kern w:val="0"/>
          <w:sz w:val="22"/>
          <w:szCs w:val="22"/>
          <w:lang w:eastAsia="en-US"/>
        </w:rPr>
        <w:t>Wykonawca:</w:t>
      </w:r>
    </w:p>
    <w:p w:rsidR="00030AC7" w:rsidRPr="00D32119" w:rsidRDefault="00030AC7" w:rsidP="00030AC7">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030AC7" w:rsidRPr="00D32119" w:rsidRDefault="00030AC7" w:rsidP="00030AC7">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D32119">
        <w:rPr>
          <w:rFonts w:eastAsia="Calibri"/>
          <w:b/>
          <w:bCs/>
          <w:kern w:val="0"/>
          <w:sz w:val="22"/>
          <w:szCs w:val="22"/>
          <w:lang w:eastAsia="en-US"/>
        </w:rPr>
        <w:t>…………………</w:t>
      </w:r>
    </w:p>
    <w:p w:rsidR="00030AC7" w:rsidRPr="00D32119" w:rsidRDefault="00030AC7" w:rsidP="00B9104D">
      <w:pPr>
        <w:widowControl/>
        <w:suppressAutoHyphens w:val="0"/>
        <w:overflowPunct/>
        <w:autoSpaceDE/>
        <w:autoSpaceDN/>
        <w:adjustRightInd/>
        <w:spacing w:after="160" w:line="259" w:lineRule="auto"/>
        <w:contextualSpacing/>
        <w:textAlignment w:val="auto"/>
        <w:rPr>
          <w:i/>
          <w:sz w:val="22"/>
          <w:lang w:val="pl-PL"/>
        </w:rPr>
      </w:pPr>
    </w:p>
    <w:p w:rsidR="00030AC7" w:rsidRPr="00D32119" w:rsidRDefault="00030AC7" w:rsidP="00B9104D">
      <w:pPr>
        <w:widowControl/>
        <w:suppressAutoHyphens w:val="0"/>
        <w:overflowPunct/>
        <w:autoSpaceDE/>
        <w:autoSpaceDN/>
        <w:adjustRightInd/>
        <w:spacing w:after="160" w:line="259" w:lineRule="auto"/>
        <w:contextualSpacing/>
        <w:textAlignment w:val="auto"/>
        <w:rPr>
          <w:i/>
          <w:sz w:val="22"/>
          <w:lang w:val="pl-PL"/>
        </w:rPr>
      </w:pPr>
    </w:p>
    <w:p w:rsidR="00030AC7" w:rsidRPr="00030AC7" w:rsidRDefault="00030AC7" w:rsidP="00030AC7">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030AC7">
        <w:rPr>
          <w:rFonts w:eastAsia="Calibri"/>
          <w:b/>
          <w:kern w:val="0"/>
          <w:sz w:val="22"/>
          <w:szCs w:val="22"/>
          <w:lang w:val="pl-PL" w:eastAsia="en-US"/>
        </w:rPr>
        <w:t>WYKAZ ZAWIERAJĄCY WSKAZANIE OSOBY, KTÓRA BĘDZIE PEŁNIĆ FUNKCJĘ</w:t>
      </w:r>
      <w:r w:rsidRPr="00D32119">
        <w:rPr>
          <w:rFonts w:eastAsia="Calibri"/>
          <w:b/>
          <w:kern w:val="0"/>
          <w:sz w:val="22"/>
          <w:szCs w:val="22"/>
          <w:lang w:val="pl-PL" w:eastAsia="en-US"/>
        </w:rPr>
        <w:t xml:space="preserve"> </w:t>
      </w:r>
      <w:r w:rsidR="00606EA1">
        <w:rPr>
          <w:rFonts w:eastAsia="Calibri"/>
          <w:b/>
          <w:kern w:val="0"/>
          <w:sz w:val="22"/>
          <w:szCs w:val="22"/>
          <w:lang w:val="pl-PL" w:eastAsia="en-US"/>
        </w:rPr>
        <w:t>KIEROWNIKA BUDOWY</w:t>
      </w:r>
      <w:r w:rsidR="00B57EFA">
        <w:rPr>
          <w:rFonts w:eastAsia="Calibri"/>
          <w:b/>
          <w:kern w:val="0"/>
          <w:sz w:val="22"/>
          <w:szCs w:val="22"/>
          <w:lang w:val="pl-PL" w:eastAsia="en-US"/>
        </w:rPr>
        <w:t xml:space="preserve"> I </w:t>
      </w:r>
      <w:r w:rsidR="00606EA1">
        <w:rPr>
          <w:rFonts w:eastAsia="Calibri"/>
          <w:b/>
          <w:kern w:val="0"/>
          <w:sz w:val="22"/>
          <w:szCs w:val="22"/>
          <w:lang w:val="pl-PL" w:eastAsia="en-US"/>
        </w:rPr>
        <w:t>KIEROWNIKA ROBÓT</w:t>
      </w:r>
      <w:r w:rsidR="00606EA1" w:rsidRPr="00606EA1">
        <w:rPr>
          <w:rFonts w:eastAsia="Calibri"/>
          <w:b/>
          <w:kern w:val="0"/>
          <w:sz w:val="22"/>
          <w:szCs w:val="22"/>
          <w:lang w:val="pl-PL" w:eastAsia="en-US"/>
        </w:rPr>
        <w:t xml:space="preserve">  </w:t>
      </w:r>
    </w:p>
    <w:p w:rsidR="00030AC7" w:rsidRPr="00030AC7" w:rsidRDefault="00030AC7" w:rsidP="00030AC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030AC7">
        <w:rPr>
          <w:rFonts w:eastAsia="Calibri"/>
          <w:b/>
          <w:kern w:val="0"/>
          <w:sz w:val="22"/>
          <w:szCs w:val="22"/>
          <w:lang w:val="pl-PL" w:eastAsia="en-US"/>
        </w:rPr>
        <w:t xml:space="preserve"> </w:t>
      </w:r>
    </w:p>
    <w:p w:rsidR="00030AC7" w:rsidRPr="00D32119" w:rsidRDefault="00030AC7" w:rsidP="00030AC7">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030AC7" w:rsidRPr="00030AC7" w:rsidRDefault="00030AC7" w:rsidP="002D49EC">
      <w:pPr>
        <w:widowControl/>
        <w:suppressAutoHyphens w:val="0"/>
        <w:overflowPunct/>
        <w:autoSpaceDE/>
        <w:autoSpaceDN/>
        <w:adjustRightInd/>
        <w:spacing w:after="160" w:line="259" w:lineRule="auto"/>
        <w:jc w:val="both"/>
        <w:textAlignment w:val="auto"/>
        <w:rPr>
          <w:rFonts w:eastAsia="Calibri"/>
          <w:kern w:val="0"/>
          <w:sz w:val="22"/>
          <w:szCs w:val="22"/>
          <w:lang w:val="pl-PL" w:eastAsia="en-US"/>
        </w:rPr>
      </w:pPr>
      <w:r w:rsidRPr="00030AC7">
        <w:rPr>
          <w:rFonts w:eastAsia="Calibri"/>
          <w:bCs/>
          <w:kern w:val="0"/>
          <w:sz w:val="22"/>
          <w:szCs w:val="22"/>
          <w:lang w:val="pl-PL" w:eastAsia="en-US"/>
        </w:rPr>
        <w:t>Przystępując do postępowania o udzielenie zamówienia publicznego</w:t>
      </w:r>
      <w:r w:rsidRPr="00030AC7">
        <w:rPr>
          <w:rFonts w:eastAsia="Calibri"/>
          <w:kern w:val="0"/>
          <w:sz w:val="22"/>
          <w:szCs w:val="22"/>
          <w:lang w:val="pl-PL" w:eastAsia="en-US"/>
        </w:rPr>
        <w:t xml:space="preserve"> </w:t>
      </w:r>
      <w:r w:rsidRPr="00030AC7">
        <w:rPr>
          <w:rFonts w:eastAsia="Calibri"/>
          <w:bCs/>
          <w:kern w:val="0"/>
          <w:sz w:val="22"/>
          <w:szCs w:val="22"/>
          <w:lang w:val="pl-PL" w:eastAsia="en-US"/>
        </w:rPr>
        <w:t>na r</w:t>
      </w:r>
      <w:r w:rsidRPr="00030AC7">
        <w:rPr>
          <w:rFonts w:eastAsia="Calibri"/>
          <w:kern w:val="0"/>
          <w:sz w:val="22"/>
          <w:szCs w:val="22"/>
          <w:lang w:val="pl-PL" w:eastAsia="en-US"/>
        </w:rPr>
        <w:t xml:space="preserve">oboty budowlane pn. </w:t>
      </w:r>
      <w:r w:rsidR="00DA3CD7" w:rsidRPr="00C861A6">
        <w:rPr>
          <w:b/>
          <w:bCs/>
          <w:sz w:val="22"/>
          <w:szCs w:val="22"/>
        </w:rPr>
        <w:t>„</w:t>
      </w:r>
      <w:r w:rsidR="00DA3CD7" w:rsidRPr="00C15CFD">
        <w:rPr>
          <w:rFonts w:eastAsia="Lucida Sans Unicode"/>
          <w:b/>
          <w:kern w:val="2"/>
          <w:sz w:val="22"/>
          <w:szCs w:val="22"/>
          <w:lang w:eastAsia="ar-SA"/>
        </w:rPr>
        <w:t>Remont prosektorium dla obiektów szpitalnych przy ulicy Batorego i Sokołowskiego Specjalistycznego Szpitala im. dra Alf</w:t>
      </w:r>
      <w:r w:rsidR="00DA3CD7">
        <w:rPr>
          <w:rFonts w:eastAsia="Lucida Sans Unicode"/>
          <w:b/>
          <w:kern w:val="2"/>
          <w:sz w:val="22"/>
          <w:szCs w:val="22"/>
          <w:lang w:eastAsia="ar-SA"/>
        </w:rPr>
        <w:t>reda Sokołowskiego w Wałbrzychu</w:t>
      </w:r>
      <w:r w:rsidR="00DA3CD7" w:rsidRPr="00C861A6">
        <w:rPr>
          <w:b/>
          <w:bCs/>
          <w:sz w:val="22"/>
          <w:szCs w:val="22"/>
        </w:rPr>
        <w:t xml:space="preserve">” </w:t>
      </w:r>
      <w:r w:rsidR="00DA3CD7" w:rsidRPr="00C861A6">
        <w:rPr>
          <w:b/>
          <w:sz w:val="22"/>
          <w:szCs w:val="22"/>
        </w:rPr>
        <w:t>- Zp/</w:t>
      </w:r>
      <w:r w:rsidR="001A05CB">
        <w:rPr>
          <w:b/>
          <w:sz w:val="22"/>
          <w:szCs w:val="22"/>
        </w:rPr>
        <w:t>61</w:t>
      </w:r>
      <w:r w:rsidR="00DA3CD7" w:rsidRPr="00C861A6">
        <w:rPr>
          <w:b/>
          <w:sz w:val="22"/>
          <w:szCs w:val="22"/>
        </w:rPr>
        <w:t>/TP/22</w:t>
      </w:r>
      <w:r w:rsidR="00803226">
        <w:rPr>
          <w:rFonts w:eastAsia="Calibri"/>
          <w:b/>
          <w:bCs/>
          <w:kern w:val="0"/>
          <w:sz w:val="22"/>
          <w:szCs w:val="22"/>
          <w:lang w:eastAsia="en-US"/>
        </w:rPr>
        <w:t xml:space="preserve"> </w:t>
      </w:r>
      <w:r w:rsidRPr="00030AC7">
        <w:rPr>
          <w:rFonts w:eastAsia="Calibri"/>
          <w:kern w:val="0"/>
          <w:sz w:val="22"/>
          <w:szCs w:val="22"/>
          <w:lang w:val="pl-PL" w:eastAsia="en-US"/>
        </w:rPr>
        <w:t xml:space="preserve">oświadczam, że w wykonywaniu zamówienia </w:t>
      </w:r>
      <w:r w:rsidR="00803226">
        <w:rPr>
          <w:rFonts w:eastAsia="Calibri"/>
          <w:bCs/>
          <w:kern w:val="0"/>
          <w:sz w:val="22"/>
          <w:szCs w:val="22"/>
          <w:lang w:val="pl-PL" w:eastAsia="en-US"/>
        </w:rPr>
        <w:t xml:space="preserve">funkcję </w:t>
      </w:r>
      <w:r w:rsidR="00575F7A">
        <w:rPr>
          <w:rFonts w:eastAsia="Calibri"/>
          <w:bCs/>
          <w:kern w:val="0"/>
          <w:sz w:val="22"/>
          <w:szCs w:val="22"/>
          <w:lang w:val="pl-PL" w:eastAsia="en-US"/>
        </w:rPr>
        <w:t>K</w:t>
      </w:r>
      <w:r w:rsidR="00803226">
        <w:rPr>
          <w:rFonts w:eastAsia="Calibri"/>
          <w:bCs/>
          <w:kern w:val="0"/>
          <w:sz w:val="22"/>
          <w:szCs w:val="22"/>
          <w:lang w:val="pl-PL" w:eastAsia="en-US"/>
        </w:rPr>
        <w:t xml:space="preserve">ierownika </w:t>
      </w:r>
      <w:r w:rsidR="00575F7A">
        <w:rPr>
          <w:rFonts w:eastAsia="Calibri"/>
          <w:bCs/>
          <w:kern w:val="0"/>
          <w:sz w:val="22"/>
          <w:szCs w:val="22"/>
          <w:lang w:val="pl-PL" w:eastAsia="en-US"/>
        </w:rPr>
        <w:t xml:space="preserve">budowy i Kierownika </w:t>
      </w:r>
      <w:r w:rsidR="00803226">
        <w:rPr>
          <w:rFonts w:eastAsia="Calibri"/>
          <w:bCs/>
          <w:kern w:val="0"/>
          <w:sz w:val="22"/>
          <w:szCs w:val="22"/>
          <w:lang w:val="pl-PL" w:eastAsia="en-US"/>
        </w:rPr>
        <w:t>robót będzie pełnił</w:t>
      </w:r>
      <w:r w:rsidRPr="00030AC7">
        <w:rPr>
          <w:rFonts w:eastAsia="Calibri"/>
          <w:kern w:val="0"/>
          <w:sz w:val="22"/>
          <w:szCs w:val="22"/>
          <w:lang w:val="pl-PL" w:eastAsia="en-US"/>
        </w:rPr>
        <w:t>:</w:t>
      </w:r>
    </w:p>
    <w:p w:rsidR="00443445" w:rsidRPr="00D32119" w:rsidRDefault="00443445" w:rsidP="00B33017">
      <w:pPr>
        <w:pStyle w:val="Tekstpodstawowywcity"/>
        <w:rPr>
          <w:sz w:val="18"/>
          <w:szCs w:val="18"/>
        </w:rPr>
      </w:pPr>
    </w:p>
    <w:tbl>
      <w:tblPr>
        <w:tblW w:w="10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60"/>
        <w:gridCol w:w="1588"/>
        <w:gridCol w:w="1493"/>
        <w:gridCol w:w="1484"/>
        <w:gridCol w:w="1516"/>
        <w:gridCol w:w="1439"/>
      </w:tblGrid>
      <w:tr w:rsidR="00D32119" w:rsidRPr="00D32119" w:rsidTr="00AE6220">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L.p.</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 xml:space="preserve">Funkcja </w:t>
            </w:r>
          </w:p>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(Zakres czynności)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Imię i nazwisko</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Kwalifikacje zawodowe/ wykształcenie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Uprawnienia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AE6220">
            <w:pPr>
              <w:widowControl/>
              <w:suppressAutoHyphens w:val="0"/>
              <w:overflowPunct/>
              <w:autoSpaceDE/>
              <w:autoSpaceDN/>
              <w:adjustRightInd/>
              <w:spacing w:line="259" w:lineRule="auto"/>
              <w:textAlignment w:val="auto"/>
              <w:rPr>
                <w:rFonts w:eastAsia="Calibri"/>
                <w:b/>
                <w:kern w:val="0"/>
                <w:sz w:val="20"/>
                <w:lang w:val="pl-PL" w:eastAsia="en-US"/>
              </w:rPr>
            </w:pPr>
            <w:r w:rsidRPr="00AE6220">
              <w:rPr>
                <w:rFonts w:eastAsia="Calibri"/>
                <w:b/>
                <w:kern w:val="0"/>
                <w:sz w:val="20"/>
                <w:lang w:val="pl-PL" w:eastAsia="en-US"/>
              </w:rPr>
              <w:t>Doświadczenie</w:t>
            </w:r>
          </w:p>
          <w:p w:rsidR="00D32119" w:rsidRPr="00AE6220" w:rsidRDefault="00D32119" w:rsidP="00AE6220">
            <w:pPr>
              <w:widowControl/>
              <w:suppressAutoHyphens w:val="0"/>
              <w:overflowPunct/>
              <w:autoSpaceDE/>
              <w:autoSpaceDN/>
              <w:adjustRightInd/>
              <w:spacing w:line="259" w:lineRule="auto"/>
              <w:textAlignment w:val="auto"/>
              <w:rPr>
                <w:rFonts w:eastAsia="Calibri"/>
                <w:b/>
                <w:kern w:val="0"/>
                <w:sz w:val="20"/>
                <w:vertAlign w:val="superscript"/>
                <w:lang w:val="pl-PL" w:eastAsia="en-US"/>
              </w:rPr>
            </w:pPr>
            <w:r w:rsidRPr="00AE6220">
              <w:rPr>
                <w:rFonts w:eastAsia="Calibri"/>
                <w:b/>
                <w:kern w:val="0"/>
                <w:sz w:val="20"/>
                <w:lang w:val="pl-PL" w:eastAsia="en-US"/>
              </w:rPr>
              <w:t>( data nabycia uprawnień)</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Pr="00AE6220" w:rsidRDefault="00030AC7" w:rsidP="00030AC7">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bCs/>
                <w:kern w:val="0"/>
                <w:sz w:val="20"/>
                <w:lang w:val="pl-PL" w:eastAsia="en-US"/>
              </w:rPr>
              <w:t>Podstawa do dysponowania osobą</w:t>
            </w:r>
          </w:p>
        </w:tc>
      </w:tr>
      <w:tr w:rsidR="00D32119" w:rsidRPr="00D32119" w:rsidTr="00AE6220">
        <w:trPr>
          <w:trHeight w:val="73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AC7" w:rsidRDefault="00030AC7" w:rsidP="00030AC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030AC7">
              <w:rPr>
                <w:rFonts w:eastAsia="Calibri"/>
                <w:kern w:val="0"/>
                <w:sz w:val="22"/>
                <w:szCs w:val="22"/>
                <w:lang w:val="pl-PL" w:eastAsia="en-US"/>
              </w:rPr>
              <w:t>1</w:t>
            </w:r>
          </w:p>
          <w:p w:rsidR="00ED00FB" w:rsidRDefault="00ED00FB" w:rsidP="00030AC7">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ED00FB" w:rsidRPr="00030AC7" w:rsidRDefault="00ED00FB" w:rsidP="00030AC7">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2</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0FB" w:rsidRDefault="00606EA1" w:rsidP="00ED00FB">
            <w:pPr>
              <w:widowControl/>
              <w:suppressAutoHyphens w:val="0"/>
              <w:overflowPunct/>
              <w:autoSpaceDE/>
              <w:autoSpaceDN/>
              <w:adjustRightInd/>
              <w:spacing w:after="160" w:line="259" w:lineRule="auto"/>
              <w:textAlignment w:val="auto"/>
              <w:rPr>
                <w:rFonts w:eastAsia="Calibri"/>
                <w:b/>
                <w:kern w:val="0"/>
                <w:sz w:val="22"/>
                <w:szCs w:val="22"/>
                <w:lang w:eastAsia="en-US"/>
              </w:rPr>
            </w:pPr>
            <w:r>
              <w:rPr>
                <w:rFonts w:eastAsia="Calibri"/>
                <w:b/>
                <w:kern w:val="0"/>
                <w:sz w:val="22"/>
                <w:szCs w:val="22"/>
                <w:lang w:eastAsia="en-US"/>
              </w:rPr>
              <w:t>Kierownik budowy </w:t>
            </w:r>
          </w:p>
          <w:p w:rsidR="00ED00FB" w:rsidRDefault="00ED00FB" w:rsidP="00ED00FB">
            <w:pPr>
              <w:widowControl/>
              <w:suppressAutoHyphens w:val="0"/>
              <w:overflowPunct/>
              <w:autoSpaceDE/>
              <w:autoSpaceDN/>
              <w:adjustRightInd/>
              <w:spacing w:after="160" w:line="259" w:lineRule="auto"/>
              <w:textAlignment w:val="auto"/>
              <w:rPr>
                <w:rFonts w:eastAsia="Calibri"/>
                <w:b/>
                <w:kern w:val="0"/>
                <w:sz w:val="22"/>
                <w:szCs w:val="22"/>
                <w:lang w:eastAsia="en-US"/>
              </w:rPr>
            </w:pPr>
          </w:p>
          <w:p w:rsidR="00030AC7" w:rsidRPr="00030AC7" w:rsidRDefault="00606EA1" w:rsidP="00ED00FB">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 xml:space="preserve"> </w:t>
            </w:r>
            <w:r w:rsidR="00030AC7" w:rsidRPr="00D32119">
              <w:rPr>
                <w:rFonts w:eastAsia="Calibri"/>
                <w:b/>
                <w:kern w:val="0"/>
                <w:sz w:val="22"/>
                <w:szCs w:val="22"/>
                <w:lang w:eastAsia="en-US"/>
              </w:rPr>
              <w:t>Kierownik robót</w:t>
            </w:r>
            <w:r w:rsidR="00D32119" w:rsidRPr="00D32119">
              <w:rPr>
                <w:rFonts w:eastAsia="Calibri"/>
                <w:kern w:val="0"/>
                <w:sz w:val="22"/>
                <w:szCs w:val="22"/>
                <w:lang w:eastAsia="en-US"/>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030AC7" w:rsidRDefault="00030AC7" w:rsidP="00030AC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030AC7" w:rsidRDefault="00030AC7" w:rsidP="00030AC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030AC7" w:rsidRDefault="00030AC7" w:rsidP="00030AC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030AC7" w:rsidRDefault="00030AC7" w:rsidP="00030AC7">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030AC7" w:rsidRPr="00030AC7" w:rsidRDefault="00030AC7" w:rsidP="00030AC7">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030AC7" w:rsidRPr="00030AC7" w:rsidRDefault="00030AC7" w:rsidP="00030AC7">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030AC7" w:rsidRDefault="00030AC7" w:rsidP="00B33017">
      <w:pPr>
        <w:pStyle w:val="Tekstpodstawowywcity"/>
        <w:rPr>
          <w:sz w:val="18"/>
          <w:szCs w:val="18"/>
        </w:rPr>
      </w:pPr>
    </w:p>
    <w:p w:rsidR="00030AC7" w:rsidRDefault="00030AC7" w:rsidP="00B33017">
      <w:pPr>
        <w:pStyle w:val="Tekstpodstawowywcity"/>
        <w:rPr>
          <w:sz w:val="18"/>
          <w:szCs w:val="18"/>
        </w:rPr>
      </w:pPr>
    </w:p>
    <w:p w:rsidR="00030AC7" w:rsidRDefault="00030AC7" w:rsidP="00B33017">
      <w:pPr>
        <w:pStyle w:val="Tekstpodstawowywcity"/>
        <w:rPr>
          <w:sz w:val="18"/>
          <w:szCs w:val="18"/>
        </w:rPr>
      </w:pPr>
    </w:p>
    <w:p w:rsidR="00030AC7" w:rsidRDefault="00030AC7" w:rsidP="00B33017">
      <w:pPr>
        <w:pStyle w:val="Tekstpodstawowywcity"/>
        <w:rPr>
          <w:sz w:val="18"/>
          <w:szCs w:val="18"/>
        </w:rPr>
      </w:pPr>
    </w:p>
    <w:p w:rsidR="00D32119" w:rsidRPr="00325066" w:rsidRDefault="00D32119" w:rsidP="00D32119">
      <w:pPr>
        <w:jc w:val="right"/>
      </w:pPr>
      <w:r w:rsidRPr="00325066">
        <w:t>..................................................................</w:t>
      </w:r>
    </w:p>
    <w:p w:rsidR="00D32119" w:rsidRPr="00325066" w:rsidRDefault="00D32119" w:rsidP="00D32119">
      <w:pPr>
        <w:jc w:val="right"/>
        <w:rPr>
          <w:rFonts w:ascii="Arial" w:hAnsi="Arial"/>
          <w:i/>
          <w:sz w:val="16"/>
        </w:rPr>
      </w:pPr>
      <w:r w:rsidRPr="00325066">
        <w:rPr>
          <w:rFonts w:ascii="Arial" w:hAnsi="Arial"/>
          <w:i/>
          <w:sz w:val="16"/>
        </w:rPr>
        <w:t>(data i podpis Wykonawcy)</w:t>
      </w:r>
    </w:p>
    <w:p w:rsidR="00030AC7" w:rsidRDefault="00030AC7" w:rsidP="00B33017">
      <w:pPr>
        <w:pStyle w:val="Tekstpodstawowywcity"/>
        <w:rPr>
          <w:sz w:val="18"/>
          <w:szCs w:val="18"/>
        </w:rPr>
      </w:pPr>
    </w:p>
    <w:p w:rsidR="00030AC7" w:rsidRDefault="00030AC7" w:rsidP="00B33017">
      <w:pPr>
        <w:pStyle w:val="Tekstpodstawowywcity"/>
        <w:rPr>
          <w:sz w:val="18"/>
          <w:szCs w:val="18"/>
        </w:rPr>
      </w:pPr>
    </w:p>
    <w:p w:rsidR="00D32119" w:rsidRDefault="00D32119" w:rsidP="00443445">
      <w:pPr>
        <w:rPr>
          <w:sz w:val="18"/>
          <w:szCs w:val="18"/>
          <w:lang w:val="pl-PL"/>
        </w:rPr>
      </w:pPr>
    </w:p>
    <w:p w:rsidR="00F96103" w:rsidRDefault="00F96103" w:rsidP="00443445">
      <w:pPr>
        <w:rPr>
          <w:i/>
          <w:sz w:val="22"/>
          <w:lang w:val="pl-PL"/>
        </w:rPr>
      </w:pPr>
    </w:p>
    <w:p w:rsidR="00F96103" w:rsidRDefault="00F96103" w:rsidP="00443445">
      <w:pPr>
        <w:rPr>
          <w:i/>
          <w:sz w:val="22"/>
          <w:lang w:val="pl-PL"/>
        </w:rPr>
      </w:pPr>
    </w:p>
    <w:p w:rsidR="00F96103" w:rsidRDefault="00F96103" w:rsidP="00443445">
      <w:pPr>
        <w:rPr>
          <w:i/>
          <w:sz w:val="22"/>
          <w:lang w:val="pl-PL"/>
        </w:rPr>
      </w:pPr>
    </w:p>
    <w:p w:rsidR="00F96103" w:rsidRDefault="00F96103" w:rsidP="00443445">
      <w:pPr>
        <w:rPr>
          <w:i/>
          <w:sz w:val="22"/>
          <w:lang w:val="pl-PL"/>
        </w:rPr>
      </w:pPr>
    </w:p>
    <w:p w:rsidR="00ED00FB" w:rsidRDefault="00ED00FB" w:rsidP="00443445">
      <w:pPr>
        <w:rPr>
          <w:i/>
          <w:sz w:val="22"/>
          <w:lang w:val="pl-PL"/>
        </w:rPr>
      </w:pPr>
    </w:p>
    <w:p w:rsidR="00443445" w:rsidRPr="00325066" w:rsidRDefault="003442E8" w:rsidP="00443445">
      <w:r w:rsidRPr="00325066">
        <w:rPr>
          <w:i/>
          <w:sz w:val="22"/>
          <w:lang w:val="pl-PL"/>
        </w:rPr>
        <w:lastRenderedPageBreak/>
        <w:t>Załącznik nr 9</w:t>
      </w:r>
      <w:r w:rsidR="00443445" w:rsidRPr="00325066">
        <w:rPr>
          <w:i/>
          <w:sz w:val="22"/>
          <w:lang w:val="pl-PL"/>
        </w:rPr>
        <w:t xml:space="preserve"> do SWZ</w:t>
      </w:r>
    </w:p>
    <w:p w:rsidR="00443445" w:rsidRPr="00325066" w:rsidRDefault="00443445" w:rsidP="00443445"/>
    <w:p w:rsidR="00443445" w:rsidRPr="00325066" w:rsidRDefault="00443445" w:rsidP="00443445"/>
    <w:p w:rsidR="00443445" w:rsidRPr="00F96103" w:rsidRDefault="00443445" w:rsidP="00443445"/>
    <w:p w:rsidR="00443445" w:rsidRPr="00F96103" w:rsidRDefault="00443445" w:rsidP="00443445">
      <w:pPr>
        <w:jc w:val="center"/>
        <w:rPr>
          <w:b/>
          <w:szCs w:val="24"/>
          <w:u w:val="single"/>
        </w:rPr>
      </w:pPr>
      <w:r w:rsidRPr="00F96103">
        <w:rPr>
          <w:b/>
          <w:szCs w:val="24"/>
          <w:u w:val="single"/>
        </w:rPr>
        <w:t>OŚWIADCZENIE O PRZEPROWADZENIU WIZJI LOKALNEJ</w:t>
      </w:r>
    </w:p>
    <w:p w:rsidR="00443445" w:rsidRPr="00F96103" w:rsidRDefault="00443445" w:rsidP="00443445"/>
    <w:p w:rsidR="00443445" w:rsidRPr="00F96103" w:rsidRDefault="00443445" w:rsidP="00443445"/>
    <w:p w:rsidR="00443445" w:rsidRPr="00F96103" w:rsidRDefault="00443445" w:rsidP="00443445"/>
    <w:p w:rsidR="00443445" w:rsidRPr="00F96103" w:rsidRDefault="00443445" w:rsidP="00443445"/>
    <w:p w:rsidR="00443445" w:rsidRPr="00F96103" w:rsidRDefault="00443445" w:rsidP="00443445">
      <w:r w:rsidRPr="00F96103">
        <w:t xml:space="preserve">Nazwa Wykonawcy </w:t>
      </w:r>
    </w:p>
    <w:p w:rsidR="00443445" w:rsidRPr="00F96103" w:rsidRDefault="00443445" w:rsidP="00443445"/>
    <w:p w:rsidR="00443445" w:rsidRPr="00F96103" w:rsidRDefault="00443445" w:rsidP="00443445">
      <w:r w:rsidRPr="00F96103">
        <w:t xml:space="preserve">…………………………………………………………………………………… </w:t>
      </w:r>
    </w:p>
    <w:p w:rsidR="00443445" w:rsidRPr="00F96103" w:rsidRDefault="00443445" w:rsidP="00443445"/>
    <w:p w:rsidR="00443445" w:rsidRPr="00F96103" w:rsidRDefault="00443445" w:rsidP="00443445">
      <w:r w:rsidRPr="00F96103">
        <w:t xml:space="preserve">Adres Wykonawcy </w:t>
      </w:r>
    </w:p>
    <w:p w:rsidR="00443445" w:rsidRPr="00F96103" w:rsidRDefault="00443445" w:rsidP="00443445"/>
    <w:p w:rsidR="00443445" w:rsidRPr="00F96103" w:rsidRDefault="00443445" w:rsidP="00443445">
      <w:r w:rsidRPr="00F96103">
        <w:t xml:space="preserve">…………………………………………………………………………………….. </w:t>
      </w:r>
    </w:p>
    <w:p w:rsidR="00443445" w:rsidRPr="00F96103" w:rsidRDefault="00443445" w:rsidP="00443445"/>
    <w:p w:rsidR="00443445" w:rsidRPr="00F96103" w:rsidRDefault="00443445" w:rsidP="00443445">
      <w:r w:rsidRPr="00F96103">
        <w:t xml:space="preserve">Miejscowość ................................................ Data ................................................ </w:t>
      </w:r>
    </w:p>
    <w:p w:rsidR="00443445" w:rsidRPr="00F96103" w:rsidRDefault="00443445" w:rsidP="00443445"/>
    <w:p w:rsidR="00443445" w:rsidRPr="00F96103" w:rsidRDefault="00443445" w:rsidP="00443445"/>
    <w:p w:rsidR="00443445" w:rsidRPr="00F96103" w:rsidRDefault="00443445" w:rsidP="002D49EC">
      <w:pPr>
        <w:jc w:val="both"/>
        <w:rPr>
          <w:b/>
        </w:rPr>
      </w:pPr>
      <w:r w:rsidRPr="00F96103">
        <w:t>Oświadczamy, że w dniu ………………………… dokonaliśmy wizji lokalnej i zapoznaliśmy się z zakresem prac koniecznych do wykonania oraz uzyskaliśmy informacje potrzebne do przygotowania ofe</w:t>
      </w:r>
      <w:r w:rsidR="00325066" w:rsidRPr="00F96103">
        <w:t>rt</w:t>
      </w:r>
      <w:r w:rsidR="0060111E">
        <w:t xml:space="preserve">y zgodnie z postanowieniami SWZ </w:t>
      </w:r>
      <w:r w:rsidRPr="00F96103">
        <w:t xml:space="preserve">tj. </w:t>
      </w:r>
      <w:r w:rsidR="00B721FB" w:rsidRPr="00C861A6">
        <w:rPr>
          <w:b/>
          <w:bCs/>
          <w:sz w:val="22"/>
          <w:szCs w:val="22"/>
        </w:rPr>
        <w:t>„</w:t>
      </w:r>
      <w:r w:rsidR="00B721FB" w:rsidRPr="00C15CFD">
        <w:rPr>
          <w:rFonts w:eastAsia="Lucida Sans Unicode"/>
          <w:b/>
          <w:kern w:val="2"/>
          <w:sz w:val="22"/>
          <w:szCs w:val="22"/>
          <w:lang w:eastAsia="ar-SA"/>
        </w:rPr>
        <w:t>Remont prosektorium dla obiektów szpitalnych przy ulicy Batorego i Sokołowskiego Specjalistycznego Szpitala im. dra Alf</w:t>
      </w:r>
      <w:r w:rsidR="00B721FB">
        <w:rPr>
          <w:rFonts w:eastAsia="Lucida Sans Unicode"/>
          <w:b/>
          <w:kern w:val="2"/>
          <w:sz w:val="22"/>
          <w:szCs w:val="22"/>
          <w:lang w:eastAsia="ar-SA"/>
        </w:rPr>
        <w:t>reda Sokołowskiego w Wałbrzychu</w:t>
      </w:r>
      <w:r w:rsidR="00B721FB" w:rsidRPr="00C861A6">
        <w:rPr>
          <w:b/>
          <w:bCs/>
          <w:sz w:val="22"/>
          <w:szCs w:val="22"/>
        </w:rPr>
        <w:t xml:space="preserve">” </w:t>
      </w:r>
      <w:r w:rsidR="00B721FB" w:rsidRPr="00C861A6">
        <w:rPr>
          <w:b/>
          <w:sz w:val="22"/>
          <w:szCs w:val="22"/>
        </w:rPr>
        <w:t>- Zp/</w:t>
      </w:r>
      <w:r w:rsidR="00897D8D">
        <w:rPr>
          <w:b/>
          <w:sz w:val="22"/>
          <w:szCs w:val="22"/>
        </w:rPr>
        <w:t>61</w:t>
      </w:r>
      <w:r w:rsidR="00B721FB" w:rsidRPr="00C861A6">
        <w:rPr>
          <w:b/>
          <w:sz w:val="22"/>
          <w:szCs w:val="22"/>
        </w:rPr>
        <w:t>/TP/22</w:t>
      </w:r>
      <w:r w:rsidR="00325066" w:rsidRPr="00F96103">
        <w:rPr>
          <w:b/>
          <w:bCs/>
        </w:rPr>
        <w:t>.</w:t>
      </w:r>
    </w:p>
    <w:p w:rsidR="00443445" w:rsidRPr="00F96103" w:rsidRDefault="00443445" w:rsidP="002D49EC">
      <w:pPr>
        <w:jc w:val="both"/>
      </w:pPr>
      <w:r w:rsidRPr="00F96103">
        <w:t xml:space="preserve">Wszystkich niezbędnych informacji udzielił nam upoważniony pracownik Zamawiającego. </w:t>
      </w:r>
    </w:p>
    <w:p w:rsidR="00443445" w:rsidRPr="00F96103" w:rsidRDefault="00443445" w:rsidP="00443445"/>
    <w:p w:rsidR="00443445" w:rsidRPr="00F96103" w:rsidRDefault="00443445" w:rsidP="00443445"/>
    <w:p w:rsidR="00443445" w:rsidRPr="00F96103" w:rsidRDefault="00443445" w:rsidP="00443445"/>
    <w:p w:rsidR="00443445" w:rsidRPr="00F96103" w:rsidRDefault="00325066" w:rsidP="00443445">
      <w:r w:rsidRPr="00F96103">
        <w:t xml:space="preserve"> </w:t>
      </w:r>
    </w:p>
    <w:p w:rsidR="00443445" w:rsidRPr="00F96103" w:rsidRDefault="00443445" w:rsidP="00443445"/>
    <w:p w:rsidR="00443445" w:rsidRPr="00F96103" w:rsidRDefault="00443445" w:rsidP="00443445"/>
    <w:p w:rsidR="00443445" w:rsidRPr="00F96103" w:rsidRDefault="00443445" w:rsidP="00443445"/>
    <w:p w:rsidR="00443445" w:rsidRPr="00F96103" w:rsidRDefault="00443445" w:rsidP="00443445"/>
    <w:p w:rsidR="00443445" w:rsidRPr="00F96103" w:rsidRDefault="00443445" w:rsidP="00443445">
      <w:pPr>
        <w:jc w:val="right"/>
      </w:pPr>
      <w:r w:rsidRPr="00F96103">
        <w:t>..................................................................</w:t>
      </w:r>
    </w:p>
    <w:p w:rsidR="00443445" w:rsidRPr="00160162" w:rsidRDefault="00160162" w:rsidP="00160162">
      <w:pPr>
        <w:rPr>
          <w:i/>
          <w:sz w:val="18"/>
          <w:szCs w:val="18"/>
        </w:rPr>
      </w:pPr>
      <w:r>
        <w:rPr>
          <w:i/>
          <w:sz w:val="16"/>
        </w:rPr>
        <w:t xml:space="preserve">                                                                                                                                                             </w:t>
      </w:r>
      <w:r w:rsidR="00443445" w:rsidRPr="00160162">
        <w:rPr>
          <w:i/>
          <w:sz w:val="18"/>
          <w:szCs w:val="18"/>
        </w:rPr>
        <w:t>(data i podpis Wykonawcy)</w:t>
      </w:r>
    </w:p>
    <w:p w:rsidR="00251C20" w:rsidRPr="00F96103" w:rsidRDefault="00251C20" w:rsidP="00B33017">
      <w:pPr>
        <w:pStyle w:val="Tekstpodstawowywcity"/>
        <w:rPr>
          <w:color w:val="FF0000"/>
          <w:sz w:val="18"/>
          <w:szCs w:val="18"/>
        </w:rPr>
      </w:pPr>
    </w:p>
    <w:p w:rsidR="00251C20" w:rsidRPr="00F96103" w:rsidRDefault="00251C20" w:rsidP="00251C20">
      <w:pPr>
        <w:rPr>
          <w:lang w:val="pl-PL"/>
        </w:rPr>
      </w:pPr>
    </w:p>
    <w:p w:rsidR="00251C20" w:rsidRPr="00F96103" w:rsidRDefault="00251C20" w:rsidP="00251C20">
      <w:pPr>
        <w:rPr>
          <w:lang w:val="pl-PL"/>
        </w:rPr>
      </w:pPr>
    </w:p>
    <w:p w:rsidR="00251C20" w:rsidRPr="00251C20" w:rsidRDefault="00251C20" w:rsidP="00251C20">
      <w:pPr>
        <w:rPr>
          <w:lang w:val="pl-PL"/>
        </w:rPr>
      </w:pPr>
    </w:p>
    <w:p w:rsidR="00251C20" w:rsidRPr="00251C20" w:rsidRDefault="00251C20" w:rsidP="00251C20">
      <w:pPr>
        <w:rPr>
          <w:lang w:val="pl-PL"/>
        </w:rPr>
      </w:pPr>
    </w:p>
    <w:p w:rsidR="000D109D" w:rsidRPr="00F96103" w:rsidRDefault="000D109D" w:rsidP="000D109D">
      <w:pPr>
        <w:jc w:val="right"/>
      </w:pPr>
      <w:r w:rsidRPr="00F96103">
        <w:t>..................................................................</w:t>
      </w:r>
    </w:p>
    <w:p w:rsidR="000D109D" w:rsidRPr="00160162" w:rsidRDefault="000D109D" w:rsidP="000D109D">
      <w:pPr>
        <w:rPr>
          <w:i/>
          <w:sz w:val="18"/>
          <w:szCs w:val="18"/>
        </w:rPr>
      </w:pPr>
      <w:r>
        <w:rPr>
          <w:i/>
          <w:sz w:val="16"/>
        </w:rPr>
        <w:t xml:space="preserve">                                                                                                                                                             </w:t>
      </w:r>
      <w:r w:rsidRPr="00160162">
        <w:rPr>
          <w:i/>
          <w:sz w:val="18"/>
          <w:szCs w:val="18"/>
        </w:rPr>
        <w:t xml:space="preserve">(data i podpis </w:t>
      </w:r>
      <w:r>
        <w:rPr>
          <w:i/>
          <w:sz w:val="18"/>
          <w:szCs w:val="18"/>
        </w:rPr>
        <w:t>Zamawiającego</w:t>
      </w:r>
      <w:r w:rsidRPr="00160162">
        <w:rPr>
          <w:i/>
          <w:sz w:val="18"/>
          <w:szCs w:val="18"/>
        </w:rPr>
        <w:t>)</w:t>
      </w:r>
    </w:p>
    <w:p w:rsidR="000D109D" w:rsidRPr="00F96103" w:rsidRDefault="000D109D" w:rsidP="000D109D">
      <w:pPr>
        <w:pStyle w:val="Tekstpodstawowywcity"/>
        <w:rPr>
          <w:color w:val="FF0000"/>
          <w:sz w:val="18"/>
          <w:szCs w:val="18"/>
        </w:rPr>
      </w:pPr>
    </w:p>
    <w:p w:rsidR="00251C20" w:rsidRPr="00251C20" w:rsidRDefault="00251C20" w:rsidP="00251C20">
      <w:pPr>
        <w:rPr>
          <w:lang w:val="pl-PL"/>
        </w:rPr>
      </w:pPr>
    </w:p>
    <w:p w:rsidR="00251C20" w:rsidRPr="00251C20" w:rsidRDefault="00251C20" w:rsidP="00251C20">
      <w:pPr>
        <w:rPr>
          <w:lang w:val="pl-PL"/>
        </w:rPr>
      </w:pPr>
    </w:p>
    <w:p w:rsidR="00251C20" w:rsidRPr="00251C20" w:rsidRDefault="00251C20" w:rsidP="00251C20">
      <w:pPr>
        <w:rPr>
          <w:lang w:val="pl-PL"/>
        </w:rPr>
      </w:pPr>
    </w:p>
    <w:p w:rsidR="00251C20" w:rsidRDefault="00251C20" w:rsidP="00251C20">
      <w:pPr>
        <w:rPr>
          <w:lang w:val="pl-PL"/>
        </w:rPr>
      </w:pPr>
    </w:p>
    <w:p w:rsidR="00443445" w:rsidRDefault="00251C20" w:rsidP="00251C20">
      <w:pPr>
        <w:tabs>
          <w:tab w:val="left" w:pos="7524"/>
        </w:tabs>
        <w:rPr>
          <w:lang w:val="pl-PL"/>
        </w:rPr>
      </w:pPr>
      <w:r>
        <w:rPr>
          <w:lang w:val="pl-PL"/>
        </w:rPr>
        <w:tab/>
      </w:r>
    </w:p>
    <w:p w:rsidR="00251C20" w:rsidRPr="00901B35" w:rsidRDefault="00251C20" w:rsidP="001859F9">
      <w:pPr>
        <w:tabs>
          <w:tab w:val="left" w:pos="7524"/>
        </w:tabs>
        <w:rPr>
          <w:color w:val="FF0000"/>
          <w:lang w:val="pl-PL"/>
        </w:rPr>
      </w:pPr>
    </w:p>
    <w:sectPr w:rsidR="00251C20" w:rsidRPr="00901B35" w:rsidSect="00901B35">
      <w:headerReference w:type="default" r:id="rId8"/>
      <w:footerReference w:type="default" r:id="rId9"/>
      <w:footnotePr>
        <w:pos w:val="beneathText"/>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CB" w:rsidRDefault="00977FCB" w:rsidP="00652D6D">
      <w:r>
        <w:separator/>
      </w:r>
    </w:p>
  </w:endnote>
  <w:endnote w:type="continuationSeparator" w:id="0">
    <w:p w:rsidR="00977FCB" w:rsidRDefault="00977FCB"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977FCB" w:rsidRDefault="00977FCB">
        <w:pPr>
          <w:pStyle w:val="Stopka"/>
          <w:jc w:val="right"/>
        </w:pPr>
        <w:r>
          <w:rPr>
            <w:sz w:val="16"/>
            <w:szCs w:val="16"/>
          </w:rPr>
          <w:fldChar w:fldCharType="begin"/>
        </w:r>
        <w:r>
          <w:rPr>
            <w:sz w:val="16"/>
            <w:szCs w:val="16"/>
          </w:rPr>
          <w:instrText>PAGE</w:instrText>
        </w:r>
        <w:r>
          <w:rPr>
            <w:sz w:val="16"/>
            <w:szCs w:val="16"/>
          </w:rPr>
          <w:fldChar w:fldCharType="separate"/>
        </w:r>
        <w:r w:rsidR="00E752AD">
          <w:rPr>
            <w:noProof/>
            <w:sz w:val="16"/>
            <w:szCs w:val="16"/>
          </w:rPr>
          <w:t>3</w:t>
        </w:r>
        <w:r>
          <w:rPr>
            <w:sz w:val="16"/>
            <w:szCs w:val="16"/>
          </w:rPr>
          <w:fldChar w:fldCharType="end"/>
        </w:r>
      </w:p>
      <w:p w:rsidR="00977FCB" w:rsidRDefault="00E752AD">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CB" w:rsidRDefault="00977FCB" w:rsidP="00652D6D">
      <w:r>
        <w:separator/>
      </w:r>
    </w:p>
  </w:footnote>
  <w:footnote w:type="continuationSeparator" w:id="0">
    <w:p w:rsidR="00977FCB" w:rsidRDefault="00977FCB"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CB" w:rsidRPr="0056339D" w:rsidRDefault="00977FCB" w:rsidP="0056339D">
    <w:pPr>
      <w:pStyle w:val="Nagwek0"/>
      <w:jc w:val="right"/>
      <w:rPr>
        <w:sz w:val="20"/>
      </w:rPr>
    </w:pPr>
    <w:r>
      <w:rPr>
        <w:sz w:val="20"/>
      </w:rPr>
      <w:t>Zp/</w:t>
    </w:r>
    <w:r w:rsidR="00272D8E">
      <w:rPr>
        <w:sz w:val="20"/>
      </w:rPr>
      <w:t>61</w:t>
    </w:r>
    <w:r>
      <w:rPr>
        <w:sz w:val="20"/>
      </w:rPr>
      <w:t>/TP/22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0846ECE"/>
    <w:multiLevelType w:val="multilevel"/>
    <w:tmpl w:val="372615F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F86A62"/>
    <w:multiLevelType w:val="hybridMultilevel"/>
    <w:tmpl w:val="FEA6DF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F5A59"/>
    <w:multiLevelType w:val="hybridMultilevel"/>
    <w:tmpl w:val="BFBC2250"/>
    <w:lvl w:ilvl="0" w:tplc="DB18D85C">
      <w:start w:val="1"/>
      <w:numFmt w:val="lowerLetter"/>
      <w:lvlText w:val="%1)"/>
      <w:lvlJc w:val="left"/>
      <w:pPr>
        <w:ind w:left="720" w:hanging="360"/>
      </w:pPr>
      <w:rPr>
        <w:rFonts w:ascii="Cambria" w:eastAsia="Lucida Sans Unicode"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5D782A"/>
    <w:multiLevelType w:val="multilevel"/>
    <w:tmpl w:val="659EC4E2"/>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F64D1D"/>
    <w:multiLevelType w:val="multilevel"/>
    <w:tmpl w:val="C2362BFE"/>
    <w:lvl w:ilvl="0">
      <w:start w:val="4"/>
      <w:numFmt w:val="decimal"/>
      <w:lvlText w:val="%1."/>
      <w:lvlJc w:val="left"/>
      <w:pPr>
        <w:ind w:left="72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D172C94"/>
    <w:multiLevelType w:val="hybridMultilevel"/>
    <w:tmpl w:val="E6B8ACF0"/>
    <w:lvl w:ilvl="0" w:tplc="14FA4050">
      <w:start w:val="3"/>
      <w:numFmt w:val="decimal"/>
      <w:lvlText w:val="%1."/>
      <w:lvlJc w:val="left"/>
      <w:pPr>
        <w:tabs>
          <w:tab w:val="num" w:pos="360"/>
        </w:tabs>
        <w:ind w:left="644" w:hanging="284"/>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5"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24A6C"/>
    <w:multiLevelType w:val="hybridMultilevel"/>
    <w:tmpl w:val="BD9CBC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1F5D16"/>
    <w:multiLevelType w:val="multilevel"/>
    <w:tmpl w:val="51F6D08E"/>
    <w:lvl w:ilvl="0">
      <w:start w:val="9"/>
      <w:numFmt w:val="decimal"/>
      <w:lvlText w:val="%1."/>
      <w:lvlJc w:val="left"/>
      <w:pPr>
        <w:ind w:left="108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3C26640"/>
    <w:multiLevelType w:val="multilevel"/>
    <w:tmpl w:val="F8E4D5F0"/>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2E09CC"/>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171BB"/>
    <w:multiLevelType w:val="hybridMultilevel"/>
    <w:tmpl w:val="A2E01446"/>
    <w:lvl w:ilvl="0" w:tplc="E748650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8"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1"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2A6E0B"/>
    <w:multiLevelType w:val="hybridMultilevel"/>
    <w:tmpl w:val="4FA25B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61E9616F"/>
    <w:multiLevelType w:val="multilevel"/>
    <w:tmpl w:val="43884D22"/>
    <w:lvl w:ilvl="0">
      <w:start w:val="1"/>
      <w:numFmt w:val="decimal"/>
      <w:lvlText w:val="%1."/>
      <w:lvlJc w:val="left"/>
      <w:pPr>
        <w:ind w:left="6031" w:hanging="360"/>
      </w:pPr>
      <w:rPr>
        <w:color w:val="000000"/>
        <w:sz w:val="22"/>
        <w:szCs w:val="22"/>
      </w:rPr>
    </w:lvl>
    <w:lvl w:ilvl="1">
      <w:start w:val="1"/>
      <w:numFmt w:val="lowerLetter"/>
      <w:lvlText w:val="%2."/>
      <w:lvlJc w:val="left"/>
      <w:pPr>
        <w:ind w:left="1440" w:hanging="360"/>
      </w:pPr>
      <w:rPr>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62162"/>
    <w:multiLevelType w:val="multilevel"/>
    <w:tmpl w:val="DAB4CFC8"/>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B0680A"/>
    <w:multiLevelType w:val="hybridMultilevel"/>
    <w:tmpl w:val="ED24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12F17"/>
    <w:multiLevelType w:val="hybridMultilevel"/>
    <w:tmpl w:val="FCCCA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1D708D"/>
    <w:multiLevelType w:val="hybridMultilevel"/>
    <w:tmpl w:val="852C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5"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FE6685"/>
    <w:multiLevelType w:val="hybridMultilevel"/>
    <w:tmpl w:val="010A2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E42CA8"/>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167661"/>
    <w:multiLevelType w:val="multilevel"/>
    <w:tmpl w:val="690C89D2"/>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7"/>
  </w:num>
  <w:num w:numId="8">
    <w:abstractNumId w:val="30"/>
  </w:num>
  <w:num w:numId="9">
    <w:abstractNumId w:val="52"/>
  </w:num>
  <w:num w:numId="10">
    <w:abstractNumId w:val="26"/>
  </w:num>
  <w:num w:numId="11">
    <w:abstractNumId w:val="33"/>
  </w:num>
  <w:num w:numId="12">
    <w:abstractNumId w:val="32"/>
  </w:num>
  <w:num w:numId="13">
    <w:abstractNumId w:val="15"/>
  </w:num>
  <w:num w:numId="14">
    <w:abstractNumId w:val="34"/>
  </w:num>
  <w:num w:numId="15">
    <w:abstractNumId w:val="36"/>
  </w:num>
  <w:num w:numId="16">
    <w:abstractNumId w:val="23"/>
  </w:num>
  <w:num w:numId="17">
    <w:abstractNumId w:val="48"/>
  </w:num>
  <w:num w:numId="18">
    <w:abstractNumId w:val="7"/>
  </w:num>
  <w:num w:numId="19">
    <w:abstractNumId w:val="44"/>
  </w:num>
  <w:num w:numId="20">
    <w:abstractNumId w:val="14"/>
  </w:num>
  <w:num w:numId="21">
    <w:abstractNumId w:val="35"/>
  </w:num>
  <w:num w:numId="22">
    <w:abstractNumId w:val="16"/>
  </w:num>
  <w:num w:numId="23">
    <w:abstractNumId w:val="49"/>
  </w:num>
  <w:num w:numId="24">
    <w:abstractNumId w:val="25"/>
  </w:num>
  <w:num w:numId="25">
    <w:abstractNumId w:val="6"/>
  </w:num>
  <w:num w:numId="26">
    <w:abstractNumId w:val="47"/>
  </w:num>
  <w:num w:numId="27">
    <w:abstractNumId w:val="39"/>
  </w:num>
  <w:num w:numId="28">
    <w:abstractNumId w:val="50"/>
  </w:num>
  <w:num w:numId="29">
    <w:abstractNumId w:val="18"/>
  </w:num>
  <w:num w:numId="30">
    <w:abstractNumId w:val="51"/>
  </w:num>
  <w:num w:numId="31">
    <w:abstractNumId w:val="20"/>
  </w:num>
  <w:num w:numId="32">
    <w:abstractNumId w:val="5"/>
  </w:num>
  <w:num w:numId="33">
    <w:abstractNumId w:val="24"/>
  </w:num>
  <w:num w:numId="34">
    <w:abstractNumId w:val="10"/>
  </w:num>
  <w:num w:numId="35">
    <w:abstractNumId w:val="46"/>
  </w:num>
  <w:num w:numId="36">
    <w:abstractNumId w:val="43"/>
  </w:num>
  <w:num w:numId="37">
    <w:abstractNumId w:val="41"/>
  </w:num>
  <w:num w:numId="38">
    <w:abstractNumId w:val="21"/>
  </w:num>
  <w:num w:numId="39">
    <w:abstractNumId w:val="9"/>
  </w:num>
  <w:num w:numId="40">
    <w:abstractNumId w:val="13"/>
  </w:num>
  <w:num w:numId="41">
    <w:abstractNumId w:val="40"/>
  </w:num>
  <w:num w:numId="42">
    <w:abstractNumId w:val="5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9"/>
  </w:num>
  <w:num w:numId="46">
    <w:abstractNumId w:val="12"/>
  </w:num>
  <w:num w:numId="47">
    <w:abstractNumId w:val="11"/>
  </w:num>
  <w:num w:numId="48">
    <w:abstractNumId w:val="28"/>
  </w:num>
  <w:num w:numId="49">
    <w:abstractNumId w:val="31"/>
  </w:num>
  <w:num w:numId="50">
    <w:abstractNumId w:val="22"/>
  </w:num>
  <w:num w:numId="51">
    <w:abstractNumId w:val="37"/>
  </w:num>
  <w:num w:numId="52">
    <w:abstractNumId w:val="42"/>
  </w:num>
  <w:num w:numId="53">
    <w:abstractNumId w:val="17"/>
  </w:num>
  <w:num w:numId="54">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8912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A24"/>
    <w:rsid w:val="00003E42"/>
    <w:rsid w:val="00003F9C"/>
    <w:rsid w:val="00004382"/>
    <w:rsid w:val="00004762"/>
    <w:rsid w:val="0000517F"/>
    <w:rsid w:val="00006910"/>
    <w:rsid w:val="00006A76"/>
    <w:rsid w:val="00006EFA"/>
    <w:rsid w:val="000078BE"/>
    <w:rsid w:val="0000794A"/>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45A"/>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EA1"/>
    <w:rsid w:val="0002602A"/>
    <w:rsid w:val="00026241"/>
    <w:rsid w:val="00027ADA"/>
    <w:rsid w:val="00027C88"/>
    <w:rsid w:val="00030428"/>
    <w:rsid w:val="00030AC7"/>
    <w:rsid w:val="00030CDB"/>
    <w:rsid w:val="00030D8C"/>
    <w:rsid w:val="00030EFB"/>
    <w:rsid w:val="00031D01"/>
    <w:rsid w:val="000320F1"/>
    <w:rsid w:val="00032666"/>
    <w:rsid w:val="00032D8E"/>
    <w:rsid w:val="00032DDF"/>
    <w:rsid w:val="000332DC"/>
    <w:rsid w:val="00033C84"/>
    <w:rsid w:val="00034978"/>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683"/>
    <w:rsid w:val="00037B21"/>
    <w:rsid w:val="00037E7A"/>
    <w:rsid w:val="00040B72"/>
    <w:rsid w:val="00040BB2"/>
    <w:rsid w:val="00040F37"/>
    <w:rsid w:val="0004142D"/>
    <w:rsid w:val="00041BDB"/>
    <w:rsid w:val="00041DA4"/>
    <w:rsid w:val="00042B68"/>
    <w:rsid w:val="00042D10"/>
    <w:rsid w:val="00042DFB"/>
    <w:rsid w:val="0004332E"/>
    <w:rsid w:val="00043B77"/>
    <w:rsid w:val="00043BA6"/>
    <w:rsid w:val="00044189"/>
    <w:rsid w:val="00044779"/>
    <w:rsid w:val="00044B97"/>
    <w:rsid w:val="000454B3"/>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7B9"/>
    <w:rsid w:val="00053C4D"/>
    <w:rsid w:val="00053F2E"/>
    <w:rsid w:val="00053F4C"/>
    <w:rsid w:val="00053F69"/>
    <w:rsid w:val="000542F5"/>
    <w:rsid w:val="000543F0"/>
    <w:rsid w:val="0005482E"/>
    <w:rsid w:val="0005489C"/>
    <w:rsid w:val="00055858"/>
    <w:rsid w:val="00055FEF"/>
    <w:rsid w:val="0005628D"/>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2E90"/>
    <w:rsid w:val="00063305"/>
    <w:rsid w:val="000634D9"/>
    <w:rsid w:val="00063951"/>
    <w:rsid w:val="0006409D"/>
    <w:rsid w:val="00064B70"/>
    <w:rsid w:val="000650B0"/>
    <w:rsid w:val="00065619"/>
    <w:rsid w:val="0006592B"/>
    <w:rsid w:val="0006594D"/>
    <w:rsid w:val="00065956"/>
    <w:rsid w:val="00066316"/>
    <w:rsid w:val="00066C38"/>
    <w:rsid w:val="00066DDE"/>
    <w:rsid w:val="00066E8A"/>
    <w:rsid w:val="00066F22"/>
    <w:rsid w:val="00067273"/>
    <w:rsid w:val="000675F2"/>
    <w:rsid w:val="0006769F"/>
    <w:rsid w:val="00067FBC"/>
    <w:rsid w:val="000705C8"/>
    <w:rsid w:val="00070E56"/>
    <w:rsid w:val="00071013"/>
    <w:rsid w:val="0007112A"/>
    <w:rsid w:val="00071334"/>
    <w:rsid w:val="0007171A"/>
    <w:rsid w:val="0007184A"/>
    <w:rsid w:val="00071B40"/>
    <w:rsid w:val="00072095"/>
    <w:rsid w:val="00072D1F"/>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8DB"/>
    <w:rsid w:val="00086DE6"/>
    <w:rsid w:val="00086EB6"/>
    <w:rsid w:val="000870FF"/>
    <w:rsid w:val="00087544"/>
    <w:rsid w:val="000876C8"/>
    <w:rsid w:val="00087C27"/>
    <w:rsid w:val="000909D0"/>
    <w:rsid w:val="00090BC8"/>
    <w:rsid w:val="00090CEA"/>
    <w:rsid w:val="000915FA"/>
    <w:rsid w:val="0009187E"/>
    <w:rsid w:val="00091BB7"/>
    <w:rsid w:val="000921FE"/>
    <w:rsid w:val="00092345"/>
    <w:rsid w:val="000924E7"/>
    <w:rsid w:val="00092757"/>
    <w:rsid w:val="00092EAF"/>
    <w:rsid w:val="000931DF"/>
    <w:rsid w:val="00093417"/>
    <w:rsid w:val="000936B0"/>
    <w:rsid w:val="0009420E"/>
    <w:rsid w:val="00094394"/>
    <w:rsid w:val="000948B7"/>
    <w:rsid w:val="00094CCB"/>
    <w:rsid w:val="00094D9D"/>
    <w:rsid w:val="00095051"/>
    <w:rsid w:val="00095855"/>
    <w:rsid w:val="00095D23"/>
    <w:rsid w:val="00096649"/>
    <w:rsid w:val="00096E0F"/>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543E"/>
    <w:rsid w:val="000B5656"/>
    <w:rsid w:val="000B5FB7"/>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B96"/>
    <w:rsid w:val="000D0C50"/>
    <w:rsid w:val="000D0F1D"/>
    <w:rsid w:val="000D109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D66"/>
    <w:rsid w:val="000E6EEE"/>
    <w:rsid w:val="000E7FF0"/>
    <w:rsid w:val="000F03DD"/>
    <w:rsid w:val="000F0862"/>
    <w:rsid w:val="000F0E7E"/>
    <w:rsid w:val="000F1356"/>
    <w:rsid w:val="000F22D6"/>
    <w:rsid w:val="000F2761"/>
    <w:rsid w:val="000F2B60"/>
    <w:rsid w:val="000F35E4"/>
    <w:rsid w:val="000F362C"/>
    <w:rsid w:val="000F379C"/>
    <w:rsid w:val="000F3B3B"/>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4BC"/>
    <w:rsid w:val="00104A13"/>
    <w:rsid w:val="00104DB3"/>
    <w:rsid w:val="00105F26"/>
    <w:rsid w:val="0010614A"/>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19E9"/>
    <w:rsid w:val="001220BB"/>
    <w:rsid w:val="00122475"/>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0B"/>
    <w:rsid w:val="001319B4"/>
    <w:rsid w:val="00131CBD"/>
    <w:rsid w:val="00131D87"/>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3E3"/>
    <w:rsid w:val="00151494"/>
    <w:rsid w:val="00151551"/>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162"/>
    <w:rsid w:val="00160B7F"/>
    <w:rsid w:val="001610A5"/>
    <w:rsid w:val="0016256C"/>
    <w:rsid w:val="00163680"/>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521"/>
    <w:rsid w:val="0017064A"/>
    <w:rsid w:val="001707D3"/>
    <w:rsid w:val="00170896"/>
    <w:rsid w:val="00170925"/>
    <w:rsid w:val="0017096E"/>
    <w:rsid w:val="00170F38"/>
    <w:rsid w:val="0017129F"/>
    <w:rsid w:val="00171543"/>
    <w:rsid w:val="00171718"/>
    <w:rsid w:val="00172EED"/>
    <w:rsid w:val="00172F81"/>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9D2"/>
    <w:rsid w:val="00182D74"/>
    <w:rsid w:val="0018333A"/>
    <w:rsid w:val="00183571"/>
    <w:rsid w:val="0018379A"/>
    <w:rsid w:val="001838EE"/>
    <w:rsid w:val="00183F09"/>
    <w:rsid w:val="0018445A"/>
    <w:rsid w:val="0018490B"/>
    <w:rsid w:val="00184DAF"/>
    <w:rsid w:val="00185911"/>
    <w:rsid w:val="001859F9"/>
    <w:rsid w:val="00185F9A"/>
    <w:rsid w:val="001864B6"/>
    <w:rsid w:val="0018650B"/>
    <w:rsid w:val="001867EF"/>
    <w:rsid w:val="00186828"/>
    <w:rsid w:val="00186847"/>
    <w:rsid w:val="00187815"/>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2EF6"/>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5CB"/>
    <w:rsid w:val="001A0F90"/>
    <w:rsid w:val="001A112C"/>
    <w:rsid w:val="001A114B"/>
    <w:rsid w:val="001A12C6"/>
    <w:rsid w:val="001A1DDF"/>
    <w:rsid w:val="001A239C"/>
    <w:rsid w:val="001A2468"/>
    <w:rsid w:val="001A2527"/>
    <w:rsid w:val="001A315D"/>
    <w:rsid w:val="001A358B"/>
    <w:rsid w:val="001A3853"/>
    <w:rsid w:val="001A42B3"/>
    <w:rsid w:val="001A454A"/>
    <w:rsid w:val="001A50F9"/>
    <w:rsid w:val="001A562E"/>
    <w:rsid w:val="001A5B8F"/>
    <w:rsid w:val="001A5C02"/>
    <w:rsid w:val="001A60B5"/>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044"/>
    <w:rsid w:val="001B6BA5"/>
    <w:rsid w:val="001B6D33"/>
    <w:rsid w:val="001B74E7"/>
    <w:rsid w:val="001B7637"/>
    <w:rsid w:val="001B7DA6"/>
    <w:rsid w:val="001B7F47"/>
    <w:rsid w:val="001C02EA"/>
    <w:rsid w:val="001C0389"/>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1EB"/>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6FFF"/>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005"/>
    <w:rsid w:val="001E5151"/>
    <w:rsid w:val="001E5419"/>
    <w:rsid w:val="001E5665"/>
    <w:rsid w:val="001E5850"/>
    <w:rsid w:val="001E6331"/>
    <w:rsid w:val="001E6496"/>
    <w:rsid w:val="001E66B6"/>
    <w:rsid w:val="001E697B"/>
    <w:rsid w:val="001E6B87"/>
    <w:rsid w:val="001E6C27"/>
    <w:rsid w:val="001E71D9"/>
    <w:rsid w:val="001E759B"/>
    <w:rsid w:val="001E7B00"/>
    <w:rsid w:val="001E7C88"/>
    <w:rsid w:val="001F0259"/>
    <w:rsid w:val="001F07BA"/>
    <w:rsid w:val="001F11A9"/>
    <w:rsid w:val="001F14DC"/>
    <w:rsid w:val="001F152C"/>
    <w:rsid w:val="001F17C5"/>
    <w:rsid w:val="001F1AA3"/>
    <w:rsid w:val="001F1D31"/>
    <w:rsid w:val="001F22EA"/>
    <w:rsid w:val="001F2346"/>
    <w:rsid w:val="001F287C"/>
    <w:rsid w:val="001F31CB"/>
    <w:rsid w:val="001F34F8"/>
    <w:rsid w:val="001F3929"/>
    <w:rsid w:val="001F3D7F"/>
    <w:rsid w:val="001F48E8"/>
    <w:rsid w:val="001F4945"/>
    <w:rsid w:val="001F532E"/>
    <w:rsid w:val="001F538F"/>
    <w:rsid w:val="001F599F"/>
    <w:rsid w:val="001F5D9D"/>
    <w:rsid w:val="001F74BA"/>
    <w:rsid w:val="001F7792"/>
    <w:rsid w:val="001F77EF"/>
    <w:rsid w:val="001F7D0E"/>
    <w:rsid w:val="001F7D71"/>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21AB"/>
    <w:rsid w:val="002123B8"/>
    <w:rsid w:val="00212518"/>
    <w:rsid w:val="00212796"/>
    <w:rsid w:val="00212B1C"/>
    <w:rsid w:val="00214048"/>
    <w:rsid w:val="00214D9F"/>
    <w:rsid w:val="00214E70"/>
    <w:rsid w:val="00215255"/>
    <w:rsid w:val="00215470"/>
    <w:rsid w:val="00215CA0"/>
    <w:rsid w:val="00215CE8"/>
    <w:rsid w:val="00216203"/>
    <w:rsid w:val="00216460"/>
    <w:rsid w:val="002167C8"/>
    <w:rsid w:val="00216A60"/>
    <w:rsid w:val="00216C19"/>
    <w:rsid w:val="00216D68"/>
    <w:rsid w:val="00216DF2"/>
    <w:rsid w:val="002170D8"/>
    <w:rsid w:val="00217165"/>
    <w:rsid w:val="0021730F"/>
    <w:rsid w:val="002175C1"/>
    <w:rsid w:val="00217818"/>
    <w:rsid w:val="00217DF5"/>
    <w:rsid w:val="00217F60"/>
    <w:rsid w:val="00221176"/>
    <w:rsid w:val="002212E9"/>
    <w:rsid w:val="00222250"/>
    <w:rsid w:val="002222A4"/>
    <w:rsid w:val="00222A22"/>
    <w:rsid w:val="00222B3A"/>
    <w:rsid w:val="0022324A"/>
    <w:rsid w:val="002239D6"/>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0C66"/>
    <w:rsid w:val="00231136"/>
    <w:rsid w:val="00231233"/>
    <w:rsid w:val="00231301"/>
    <w:rsid w:val="002320DB"/>
    <w:rsid w:val="00232293"/>
    <w:rsid w:val="0023250F"/>
    <w:rsid w:val="00232FF9"/>
    <w:rsid w:val="00233334"/>
    <w:rsid w:val="002339FB"/>
    <w:rsid w:val="00233DC5"/>
    <w:rsid w:val="002343ED"/>
    <w:rsid w:val="00234BE0"/>
    <w:rsid w:val="00234CA5"/>
    <w:rsid w:val="00235CA7"/>
    <w:rsid w:val="002360DF"/>
    <w:rsid w:val="002360F0"/>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C20"/>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8D8"/>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6A3"/>
    <w:rsid w:val="00265A58"/>
    <w:rsid w:val="00266120"/>
    <w:rsid w:val="00266B69"/>
    <w:rsid w:val="00267559"/>
    <w:rsid w:val="00267739"/>
    <w:rsid w:val="00267C03"/>
    <w:rsid w:val="00270302"/>
    <w:rsid w:val="00270F50"/>
    <w:rsid w:val="0027195B"/>
    <w:rsid w:val="00271F5C"/>
    <w:rsid w:val="0027259E"/>
    <w:rsid w:val="00272974"/>
    <w:rsid w:val="00272A7A"/>
    <w:rsid w:val="00272B2D"/>
    <w:rsid w:val="00272D8E"/>
    <w:rsid w:val="00273748"/>
    <w:rsid w:val="00273B8E"/>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DD7"/>
    <w:rsid w:val="00281EAD"/>
    <w:rsid w:val="00282217"/>
    <w:rsid w:val="00282806"/>
    <w:rsid w:val="00282F15"/>
    <w:rsid w:val="00282F59"/>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13B7"/>
    <w:rsid w:val="00291C5C"/>
    <w:rsid w:val="0029254F"/>
    <w:rsid w:val="002925D1"/>
    <w:rsid w:val="002927C2"/>
    <w:rsid w:val="00292F59"/>
    <w:rsid w:val="002931F4"/>
    <w:rsid w:val="00293258"/>
    <w:rsid w:val="002938AB"/>
    <w:rsid w:val="00293C57"/>
    <w:rsid w:val="00293EA1"/>
    <w:rsid w:val="00294ABA"/>
    <w:rsid w:val="00294F54"/>
    <w:rsid w:val="00295944"/>
    <w:rsid w:val="00295DC2"/>
    <w:rsid w:val="002963D1"/>
    <w:rsid w:val="00296500"/>
    <w:rsid w:val="00296A94"/>
    <w:rsid w:val="00296BAE"/>
    <w:rsid w:val="00296E10"/>
    <w:rsid w:val="00297C4F"/>
    <w:rsid w:val="002A1204"/>
    <w:rsid w:val="002A1374"/>
    <w:rsid w:val="002A1989"/>
    <w:rsid w:val="002A1D42"/>
    <w:rsid w:val="002A2399"/>
    <w:rsid w:val="002A278D"/>
    <w:rsid w:val="002A27C7"/>
    <w:rsid w:val="002A3192"/>
    <w:rsid w:val="002A31D4"/>
    <w:rsid w:val="002A376B"/>
    <w:rsid w:val="002A3837"/>
    <w:rsid w:val="002A3CC4"/>
    <w:rsid w:val="002A3D41"/>
    <w:rsid w:val="002A3DCE"/>
    <w:rsid w:val="002A45B5"/>
    <w:rsid w:val="002A49B1"/>
    <w:rsid w:val="002A4D78"/>
    <w:rsid w:val="002A50BD"/>
    <w:rsid w:val="002A5351"/>
    <w:rsid w:val="002A575F"/>
    <w:rsid w:val="002A587F"/>
    <w:rsid w:val="002A5940"/>
    <w:rsid w:val="002A5C20"/>
    <w:rsid w:val="002A5D14"/>
    <w:rsid w:val="002A5D53"/>
    <w:rsid w:val="002A6052"/>
    <w:rsid w:val="002A6B60"/>
    <w:rsid w:val="002A6CC8"/>
    <w:rsid w:val="002A6E99"/>
    <w:rsid w:val="002B05FD"/>
    <w:rsid w:val="002B0A68"/>
    <w:rsid w:val="002B113E"/>
    <w:rsid w:val="002B1657"/>
    <w:rsid w:val="002B227E"/>
    <w:rsid w:val="002B232C"/>
    <w:rsid w:val="002B268F"/>
    <w:rsid w:val="002B2721"/>
    <w:rsid w:val="002B2C71"/>
    <w:rsid w:val="002B3258"/>
    <w:rsid w:val="002B3471"/>
    <w:rsid w:val="002B364B"/>
    <w:rsid w:val="002B36EC"/>
    <w:rsid w:val="002B3711"/>
    <w:rsid w:val="002B3C99"/>
    <w:rsid w:val="002B54C6"/>
    <w:rsid w:val="002B5663"/>
    <w:rsid w:val="002B58BF"/>
    <w:rsid w:val="002B5EC5"/>
    <w:rsid w:val="002B60CC"/>
    <w:rsid w:val="002B6D97"/>
    <w:rsid w:val="002B6F88"/>
    <w:rsid w:val="002B790A"/>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08E"/>
    <w:rsid w:val="002C4A85"/>
    <w:rsid w:val="002C4BC3"/>
    <w:rsid w:val="002C4C76"/>
    <w:rsid w:val="002C4CD0"/>
    <w:rsid w:val="002C57B8"/>
    <w:rsid w:val="002C5F7D"/>
    <w:rsid w:val="002C6A51"/>
    <w:rsid w:val="002C6C6A"/>
    <w:rsid w:val="002C7258"/>
    <w:rsid w:val="002C76E7"/>
    <w:rsid w:val="002C7A81"/>
    <w:rsid w:val="002D0208"/>
    <w:rsid w:val="002D0391"/>
    <w:rsid w:val="002D0624"/>
    <w:rsid w:val="002D0690"/>
    <w:rsid w:val="002D113C"/>
    <w:rsid w:val="002D1167"/>
    <w:rsid w:val="002D13A9"/>
    <w:rsid w:val="002D14A5"/>
    <w:rsid w:val="002D2FB9"/>
    <w:rsid w:val="002D30A9"/>
    <w:rsid w:val="002D3183"/>
    <w:rsid w:val="002D34EA"/>
    <w:rsid w:val="002D38C2"/>
    <w:rsid w:val="002D412B"/>
    <w:rsid w:val="002D459B"/>
    <w:rsid w:val="002D494F"/>
    <w:rsid w:val="002D49EC"/>
    <w:rsid w:val="002D53B6"/>
    <w:rsid w:val="002D5AFA"/>
    <w:rsid w:val="002D5B98"/>
    <w:rsid w:val="002D5CE4"/>
    <w:rsid w:val="002D6040"/>
    <w:rsid w:val="002D6291"/>
    <w:rsid w:val="002D6B9A"/>
    <w:rsid w:val="002D7409"/>
    <w:rsid w:val="002D7702"/>
    <w:rsid w:val="002D7ED4"/>
    <w:rsid w:val="002E03BC"/>
    <w:rsid w:val="002E0530"/>
    <w:rsid w:val="002E0945"/>
    <w:rsid w:val="002E0A15"/>
    <w:rsid w:val="002E104E"/>
    <w:rsid w:val="002E1593"/>
    <w:rsid w:val="002E16DE"/>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03"/>
    <w:rsid w:val="002F1E30"/>
    <w:rsid w:val="002F1E4D"/>
    <w:rsid w:val="002F262B"/>
    <w:rsid w:val="002F2697"/>
    <w:rsid w:val="002F3A6A"/>
    <w:rsid w:val="002F3B0C"/>
    <w:rsid w:val="002F3C9E"/>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4D5E"/>
    <w:rsid w:val="00305220"/>
    <w:rsid w:val="00305426"/>
    <w:rsid w:val="00305A2A"/>
    <w:rsid w:val="00306B2D"/>
    <w:rsid w:val="00306D13"/>
    <w:rsid w:val="00306DCF"/>
    <w:rsid w:val="003072B6"/>
    <w:rsid w:val="00307C94"/>
    <w:rsid w:val="00310712"/>
    <w:rsid w:val="00310A4F"/>
    <w:rsid w:val="00312045"/>
    <w:rsid w:val="003146ED"/>
    <w:rsid w:val="003147C6"/>
    <w:rsid w:val="00314A4B"/>
    <w:rsid w:val="003151B2"/>
    <w:rsid w:val="00315295"/>
    <w:rsid w:val="00315332"/>
    <w:rsid w:val="003158D3"/>
    <w:rsid w:val="003158F8"/>
    <w:rsid w:val="00315C0A"/>
    <w:rsid w:val="0031632D"/>
    <w:rsid w:val="00316587"/>
    <w:rsid w:val="00316BAF"/>
    <w:rsid w:val="00317668"/>
    <w:rsid w:val="0031774E"/>
    <w:rsid w:val="00317877"/>
    <w:rsid w:val="00317EDB"/>
    <w:rsid w:val="00320185"/>
    <w:rsid w:val="0032058E"/>
    <w:rsid w:val="00320D09"/>
    <w:rsid w:val="0032110F"/>
    <w:rsid w:val="00321553"/>
    <w:rsid w:val="0032191C"/>
    <w:rsid w:val="00321AA9"/>
    <w:rsid w:val="00321C6C"/>
    <w:rsid w:val="00321D46"/>
    <w:rsid w:val="00322009"/>
    <w:rsid w:val="003223D3"/>
    <w:rsid w:val="00322B8D"/>
    <w:rsid w:val="00323622"/>
    <w:rsid w:val="00324257"/>
    <w:rsid w:val="00325066"/>
    <w:rsid w:val="00325B26"/>
    <w:rsid w:val="00325FD9"/>
    <w:rsid w:val="003261FC"/>
    <w:rsid w:val="0032652D"/>
    <w:rsid w:val="0032747C"/>
    <w:rsid w:val="0032751A"/>
    <w:rsid w:val="00327714"/>
    <w:rsid w:val="00327808"/>
    <w:rsid w:val="00327BBE"/>
    <w:rsid w:val="00327BBF"/>
    <w:rsid w:val="003300AD"/>
    <w:rsid w:val="00330A6B"/>
    <w:rsid w:val="00330BED"/>
    <w:rsid w:val="00331414"/>
    <w:rsid w:val="00331564"/>
    <w:rsid w:val="00332037"/>
    <w:rsid w:val="0033255F"/>
    <w:rsid w:val="00332B08"/>
    <w:rsid w:val="00332C81"/>
    <w:rsid w:val="00333197"/>
    <w:rsid w:val="0033364C"/>
    <w:rsid w:val="00333678"/>
    <w:rsid w:val="00333951"/>
    <w:rsid w:val="00333A7D"/>
    <w:rsid w:val="0033434E"/>
    <w:rsid w:val="00334810"/>
    <w:rsid w:val="003348EB"/>
    <w:rsid w:val="00334C66"/>
    <w:rsid w:val="003355E4"/>
    <w:rsid w:val="00337138"/>
    <w:rsid w:val="00337907"/>
    <w:rsid w:val="00337B19"/>
    <w:rsid w:val="00337BB0"/>
    <w:rsid w:val="00337F26"/>
    <w:rsid w:val="00340654"/>
    <w:rsid w:val="00340D34"/>
    <w:rsid w:val="00341ADD"/>
    <w:rsid w:val="00341FB6"/>
    <w:rsid w:val="003420D7"/>
    <w:rsid w:val="003421BD"/>
    <w:rsid w:val="003422AE"/>
    <w:rsid w:val="00342733"/>
    <w:rsid w:val="00342B59"/>
    <w:rsid w:val="00342FDC"/>
    <w:rsid w:val="00343427"/>
    <w:rsid w:val="003442E8"/>
    <w:rsid w:val="003448ED"/>
    <w:rsid w:val="00344917"/>
    <w:rsid w:val="00344C33"/>
    <w:rsid w:val="00345022"/>
    <w:rsid w:val="00345139"/>
    <w:rsid w:val="003452F4"/>
    <w:rsid w:val="00345D35"/>
    <w:rsid w:val="0034655A"/>
    <w:rsid w:val="0034667E"/>
    <w:rsid w:val="00346F8A"/>
    <w:rsid w:val="0034745F"/>
    <w:rsid w:val="003474F0"/>
    <w:rsid w:val="003476AF"/>
    <w:rsid w:val="00347B1E"/>
    <w:rsid w:val="00350030"/>
    <w:rsid w:val="003503A3"/>
    <w:rsid w:val="003504CB"/>
    <w:rsid w:val="003505C1"/>
    <w:rsid w:val="00350739"/>
    <w:rsid w:val="00350764"/>
    <w:rsid w:val="003519B1"/>
    <w:rsid w:val="0035320D"/>
    <w:rsid w:val="00353494"/>
    <w:rsid w:val="00353B58"/>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9E9"/>
    <w:rsid w:val="00362F36"/>
    <w:rsid w:val="0036329F"/>
    <w:rsid w:val="003634CE"/>
    <w:rsid w:val="00363675"/>
    <w:rsid w:val="0036492E"/>
    <w:rsid w:val="00365384"/>
    <w:rsid w:val="0036563F"/>
    <w:rsid w:val="003657EB"/>
    <w:rsid w:val="00365C2C"/>
    <w:rsid w:val="0036617C"/>
    <w:rsid w:val="00366C77"/>
    <w:rsid w:val="00366EB6"/>
    <w:rsid w:val="003672AD"/>
    <w:rsid w:val="0036744F"/>
    <w:rsid w:val="003675E8"/>
    <w:rsid w:val="00370315"/>
    <w:rsid w:val="00370EC5"/>
    <w:rsid w:val="00371AD6"/>
    <w:rsid w:val="00371E92"/>
    <w:rsid w:val="00372302"/>
    <w:rsid w:val="00372ABB"/>
    <w:rsid w:val="00372BB2"/>
    <w:rsid w:val="00372D03"/>
    <w:rsid w:val="00372D6E"/>
    <w:rsid w:val="00373591"/>
    <w:rsid w:val="00373617"/>
    <w:rsid w:val="00373B5A"/>
    <w:rsid w:val="00374012"/>
    <w:rsid w:val="00374716"/>
    <w:rsid w:val="003753C1"/>
    <w:rsid w:val="003753ED"/>
    <w:rsid w:val="00375454"/>
    <w:rsid w:val="00375655"/>
    <w:rsid w:val="003758B3"/>
    <w:rsid w:val="00376819"/>
    <w:rsid w:val="00376849"/>
    <w:rsid w:val="00376EE8"/>
    <w:rsid w:val="003776A6"/>
    <w:rsid w:val="003801F4"/>
    <w:rsid w:val="00380296"/>
    <w:rsid w:val="00380535"/>
    <w:rsid w:val="00380861"/>
    <w:rsid w:val="00380AEB"/>
    <w:rsid w:val="00380D86"/>
    <w:rsid w:val="003813EF"/>
    <w:rsid w:val="003813FA"/>
    <w:rsid w:val="003814D5"/>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6D54"/>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BD6"/>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5F94"/>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0FDE"/>
    <w:rsid w:val="003D1241"/>
    <w:rsid w:val="003D1E11"/>
    <w:rsid w:val="003D1E6C"/>
    <w:rsid w:val="003D241E"/>
    <w:rsid w:val="003D27D4"/>
    <w:rsid w:val="003D2944"/>
    <w:rsid w:val="003D2E30"/>
    <w:rsid w:val="003D314E"/>
    <w:rsid w:val="003D3A0A"/>
    <w:rsid w:val="003D3C71"/>
    <w:rsid w:val="003D3EA6"/>
    <w:rsid w:val="003D4417"/>
    <w:rsid w:val="003D44D3"/>
    <w:rsid w:val="003D47E8"/>
    <w:rsid w:val="003D4830"/>
    <w:rsid w:val="003D4DB1"/>
    <w:rsid w:val="003D5E16"/>
    <w:rsid w:val="003D5F04"/>
    <w:rsid w:val="003D6084"/>
    <w:rsid w:val="003D6530"/>
    <w:rsid w:val="003D6CC6"/>
    <w:rsid w:val="003D6E25"/>
    <w:rsid w:val="003D6E6B"/>
    <w:rsid w:val="003D746C"/>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766"/>
    <w:rsid w:val="003F2993"/>
    <w:rsid w:val="003F2F6F"/>
    <w:rsid w:val="003F35DE"/>
    <w:rsid w:val="003F378B"/>
    <w:rsid w:val="003F37EA"/>
    <w:rsid w:val="003F4B93"/>
    <w:rsid w:val="003F60E8"/>
    <w:rsid w:val="003F62DA"/>
    <w:rsid w:val="003F6AFA"/>
    <w:rsid w:val="003F6D53"/>
    <w:rsid w:val="003F7AC1"/>
    <w:rsid w:val="004001CB"/>
    <w:rsid w:val="00400388"/>
    <w:rsid w:val="004003C3"/>
    <w:rsid w:val="004009F9"/>
    <w:rsid w:val="00401941"/>
    <w:rsid w:val="00401BFF"/>
    <w:rsid w:val="00402212"/>
    <w:rsid w:val="004023A7"/>
    <w:rsid w:val="004029CD"/>
    <w:rsid w:val="00402D1B"/>
    <w:rsid w:val="00402D1C"/>
    <w:rsid w:val="004030B9"/>
    <w:rsid w:val="0040367D"/>
    <w:rsid w:val="004041CF"/>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719"/>
    <w:rsid w:val="00410D94"/>
    <w:rsid w:val="0041182A"/>
    <w:rsid w:val="00411DCE"/>
    <w:rsid w:val="004126FA"/>
    <w:rsid w:val="00413762"/>
    <w:rsid w:val="004139F9"/>
    <w:rsid w:val="00413D96"/>
    <w:rsid w:val="004140D8"/>
    <w:rsid w:val="004143F7"/>
    <w:rsid w:val="0041476C"/>
    <w:rsid w:val="004150A0"/>
    <w:rsid w:val="00415356"/>
    <w:rsid w:val="004155A3"/>
    <w:rsid w:val="004160F5"/>
    <w:rsid w:val="0041630D"/>
    <w:rsid w:val="0041715A"/>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81"/>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83"/>
    <w:rsid w:val="004372A7"/>
    <w:rsid w:val="00437475"/>
    <w:rsid w:val="004378BD"/>
    <w:rsid w:val="0044029E"/>
    <w:rsid w:val="004406EF"/>
    <w:rsid w:val="0044074E"/>
    <w:rsid w:val="00440783"/>
    <w:rsid w:val="004408D9"/>
    <w:rsid w:val="00441149"/>
    <w:rsid w:val="00441CFC"/>
    <w:rsid w:val="004424B4"/>
    <w:rsid w:val="004426EE"/>
    <w:rsid w:val="00442F44"/>
    <w:rsid w:val="00443401"/>
    <w:rsid w:val="00443445"/>
    <w:rsid w:val="004434C8"/>
    <w:rsid w:val="0044450C"/>
    <w:rsid w:val="00444685"/>
    <w:rsid w:val="00444F76"/>
    <w:rsid w:val="00445143"/>
    <w:rsid w:val="00445410"/>
    <w:rsid w:val="004455FC"/>
    <w:rsid w:val="00445678"/>
    <w:rsid w:val="00446157"/>
    <w:rsid w:val="00446BC1"/>
    <w:rsid w:val="00446D81"/>
    <w:rsid w:val="0044712F"/>
    <w:rsid w:val="004473A3"/>
    <w:rsid w:val="00447623"/>
    <w:rsid w:val="00447C5A"/>
    <w:rsid w:val="00447DF3"/>
    <w:rsid w:val="004501E9"/>
    <w:rsid w:val="00450B62"/>
    <w:rsid w:val="00451238"/>
    <w:rsid w:val="004513FC"/>
    <w:rsid w:val="00451BD7"/>
    <w:rsid w:val="004523AC"/>
    <w:rsid w:val="004525C3"/>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6FC3"/>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20E"/>
    <w:rsid w:val="00475DEC"/>
    <w:rsid w:val="00475F88"/>
    <w:rsid w:val="00476253"/>
    <w:rsid w:val="00476687"/>
    <w:rsid w:val="00476B5E"/>
    <w:rsid w:val="00477100"/>
    <w:rsid w:val="004772C3"/>
    <w:rsid w:val="0047758B"/>
    <w:rsid w:val="00477FF4"/>
    <w:rsid w:val="00480022"/>
    <w:rsid w:val="004808E7"/>
    <w:rsid w:val="00480CE2"/>
    <w:rsid w:val="004810DF"/>
    <w:rsid w:val="004814DF"/>
    <w:rsid w:val="00481D06"/>
    <w:rsid w:val="00481D07"/>
    <w:rsid w:val="00481EEB"/>
    <w:rsid w:val="00482558"/>
    <w:rsid w:val="004827C1"/>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87D1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19"/>
    <w:rsid w:val="004A3E53"/>
    <w:rsid w:val="004A3FE5"/>
    <w:rsid w:val="004A4205"/>
    <w:rsid w:val="004A4312"/>
    <w:rsid w:val="004A4545"/>
    <w:rsid w:val="004A521F"/>
    <w:rsid w:val="004A585F"/>
    <w:rsid w:val="004A697D"/>
    <w:rsid w:val="004A748E"/>
    <w:rsid w:val="004B016B"/>
    <w:rsid w:val="004B067C"/>
    <w:rsid w:val="004B088A"/>
    <w:rsid w:val="004B0C5E"/>
    <w:rsid w:val="004B1135"/>
    <w:rsid w:val="004B129E"/>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B79BC"/>
    <w:rsid w:val="004C1A9F"/>
    <w:rsid w:val="004C1C2A"/>
    <w:rsid w:val="004C223F"/>
    <w:rsid w:val="004C28C9"/>
    <w:rsid w:val="004C2BE7"/>
    <w:rsid w:val="004C2D38"/>
    <w:rsid w:val="004C3466"/>
    <w:rsid w:val="004C35D9"/>
    <w:rsid w:val="004C38CB"/>
    <w:rsid w:val="004C3D06"/>
    <w:rsid w:val="004C4475"/>
    <w:rsid w:val="004C4718"/>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2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0EA"/>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1266"/>
    <w:rsid w:val="00501A3D"/>
    <w:rsid w:val="0050228B"/>
    <w:rsid w:val="0050240A"/>
    <w:rsid w:val="00502899"/>
    <w:rsid w:val="00502CC3"/>
    <w:rsid w:val="005038D5"/>
    <w:rsid w:val="00503905"/>
    <w:rsid w:val="00503CB9"/>
    <w:rsid w:val="005040C0"/>
    <w:rsid w:val="00504A44"/>
    <w:rsid w:val="0050502E"/>
    <w:rsid w:val="0050508D"/>
    <w:rsid w:val="005057FB"/>
    <w:rsid w:val="00506100"/>
    <w:rsid w:val="005067A5"/>
    <w:rsid w:val="00506D58"/>
    <w:rsid w:val="00507DB7"/>
    <w:rsid w:val="00510197"/>
    <w:rsid w:val="0051030D"/>
    <w:rsid w:val="0051061A"/>
    <w:rsid w:val="00510F3D"/>
    <w:rsid w:val="0051142F"/>
    <w:rsid w:val="00511762"/>
    <w:rsid w:val="005119D4"/>
    <w:rsid w:val="00511D3D"/>
    <w:rsid w:val="00511E69"/>
    <w:rsid w:val="00511E83"/>
    <w:rsid w:val="0051208F"/>
    <w:rsid w:val="0051225F"/>
    <w:rsid w:val="0051236A"/>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217"/>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2E27"/>
    <w:rsid w:val="0053327A"/>
    <w:rsid w:val="0053329A"/>
    <w:rsid w:val="005333EB"/>
    <w:rsid w:val="005334F8"/>
    <w:rsid w:val="005338C7"/>
    <w:rsid w:val="00533B0B"/>
    <w:rsid w:val="00534833"/>
    <w:rsid w:val="00534AED"/>
    <w:rsid w:val="00534FDC"/>
    <w:rsid w:val="00535759"/>
    <w:rsid w:val="00535890"/>
    <w:rsid w:val="00535B77"/>
    <w:rsid w:val="00535C82"/>
    <w:rsid w:val="00536ABB"/>
    <w:rsid w:val="00536B12"/>
    <w:rsid w:val="00536DA5"/>
    <w:rsid w:val="00536EC8"/>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47"/>
    <w:rsid w:val="005458DE"/>
    <w:rsid w:val="00545A31"/>
    <w:rsid w:val="00545DCA"/>
    <w:rsid w:val="00546036"/>
    <w:rsid w:val="0054627D"/>
    <w:rsid w:val="005464DE"/>
    <w:rsid w:val="005466EE"/>
    <w:rsid w:val="0054676D"/>
    <w:rsid w:val="0054681C"/>
    <w:rsid w:val="00546A3B"/>
    <w:rsid w:val="00546A9A"/>
    <w:rsid w:val="00546B3F"/>
    <w:rsid w:val="00546E11"/>
    <w:rsid w:val="00547130"/>
    <w:rsid w:val="00547428"/>
    <w:rsid w:val="00547612"/>
    <w:rsid w:val="00547E61"/>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6559"/>
    <w:rsid w:val="005570D7"/>
    <w:rsid w:val="00560360"/>
    <w:rsid w:val="0056050C"/>
    <w:rsid w:val="005607FF"/>
    <w:rsid w:val="005615AD"/>
    <w:rsid w:val="00561C10"/>
    <w:rsid w:val="00561D0A"/>
    <w:rsid w:val="00561FFB"/>
    <w:rsid w:val="00562A1C"/>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6BF"/>
    <w:rsid w:val="00571C28"/>
    <w:rsid w:val="005721A5"/>
    <w:rsid w:val="00572554"/>
    <w:rsid w:val="005726A1"/>
    <w:rsid w:val="00572716"/>
    <w:rsid w:val="0057273A"/>
    <w:rsid w:val="00572984"/>
    <w:rsid w:val="00573A84"/>
    <w:rsid w:val="00573C24"/>
    <w:rsid w:val="00573EAB"/>
    <w:rsid w:val="005740EF"/>
    <w:rsid w:val="005747B4"/>
    <w:rsid w:val="005749DB"/>
    <w:rsid w:val="005749EF"/>
    <w:rsid w:val="00575310"/>
    <w:rsid w:val="00575C43"/>
    <w:rsid w:val="00575CB5"/>
    <w:rsid w:val="00575D4F"/>
    <w:rsid w:val="00575F7A"/>
    <w:rsid w:val="0057602B"/>
    <w:rsid w:val="005763AF"/>
    <w:rsid w:val="00576FCF"/>
    <w:rsid w:val="00577407"/>
    <w:rsid w:val="00577430"/>
    <w:rsid w:val="00580871"/>
    <w:rsid w:val="0058148F"/>
    <w:rsid w:val="00581635"/>
    <w:rsid w:val="00581899"/>
    <w:rsid w:val="005820D4"/>
    <w:rsid w:val="005824A7"/>
    <w:rsid w:val="0058264A"/>
    <w:rsid w:val="0058272E"/>
    <w:rsid w:val="005834B2"/>
    <w:rsid w:val="0058389C"/>
    <w:rsid w:val="00583CC1"/>
    <w:rsid w:val="00584BBB"/>
    <w:rsid w:val="00584C7E"/>
    <w:rsid w:val="00584CFB"/>
    <w:rsid w:val="0058508E"/>
    <w:rsid w:val="00586695"/>
    <w:rsid w:val="00587462"/>
    <w:rsid w:val="00587D29"/>
    <w:rsid w:val="00590278"/>
    <w:rsid w:val="00590299"/>
    <w:rsid w:val="00590656"/>
    <w:rsid w:val="0059151A"/>
    <w:rsid w:val="0059158D"/>
    <w:rsid w:val="00591735"/>
    <w:rsid w:val="00592168"/>
    <w:rsid w:val="00592596"/>
    <w:rsid w:val="0059284F"/>
    <w:rsid w:val="00592F89"/>
    <w:rsid w:val="00592F8B"/>
    <w:rsid w:val="0059301C"/>
    <w:rsid w:val="005934EE"/>
    <w:rsid w:val="00593595"/>
    <w:rsid w:val="005936A8"/>
    <w:rsid w:val="005944C3"/>
    <w:rsid w:val="0059526F"/>
    <w:rsid w:val="00595AA6"/>
    <w:rsid w:val="00595AD5"/>
    <w:rsid w:val="00595AED"/>
    <w:rsid w:val="00595ECE"/>
    <w:rsid w:val="005962EB"/>
    <w:rsid w:val="0059643C"/>
    <w:rsid w:val="0059666E"/>
    <w:rsid w:val="00596706"/>
    <w:rsid w:val="00596A5C"/>
    <w:rsid w:val="005979E7"/>
    <w:rsid w:val="005A0155"/>
    <w:rsid w:val="005A0690"/>
    <w:rsid w:val="005A0AFE"/>
    <w:rsid w:val="005A15BF"/>
    <w:rsid w:val="005A168B"/>
    <w:rsid w:val="005A2253"/>
    <w:rsid w:val="005A241E"/>
    <w:rsid w:val="005A27BD"/>
    <w:rsid w:val="005A296C"/>
    <w:rsid w:val="005A2E0A"/>
    <w:rsid w:val="005A31C6"/>
    <w:rsid w:val="005A3376"/>
    <w:rsid w:val="005A33A7"/>
    <w:rsid w:val="005A3671"/>
    <w:rsid w:val="005A3877"/>
    <w:rsid w:val="005A3D23"/>
    <w:rsid w:val="005A4072"/>
    <w:rsid w:val="005A41F1"/>
    <w:rsid w:val="005A439C"/>
    <w:rsid w:val="005A550F"/>
    <w:rsid w:val="005A5573"/>
    <w:rsid w:val="005A673E"/>
    <w:rsid w:val="005A6CDC"/>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608"/>
    <w:rsid w:val="005B28A3"/>
    <w:rsid w:val="005B2937"/>
    <w:rsid w:val="005B38E0"/>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750"/>
    <w:rsid w:val="005D085F"/>
    <w:rsid w:val="005D1490"/>
    <w:rsid w:val="005D1BB2"/>
    <w:rsid w:val="005D1D3A"/>
    <w:rsid w:val="005D242A"/>
    <w:rsid w:val="005D2826"/>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0B59"/>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7B3"/>
    <w:rsid w:val="005F6C33"/>
    <w:rsid w:val="005F6FD8"/>
    <w:rsid w:val="005F74E6"/>
    <w:rsid w:val="005F7B84"/>
    <w:rsid w:val="005F7E43"/>
    <w:rsid w:val="00600358"/>
    <w:rsid w:val="00600D33"/>
    <w:rsid w:val="0060111E"/>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466"/>
    <w:rsid w:val="00606632"/>
    <w:rsid w:val="006068CD"/>
    <w:rsid w:val="006069E6"/>
    <w:rsid w:val="00606E94"/>
    <w:rsid w:val="00606EA1"/>
    <w:rsid w:val="00606EE2"/>
    <w:rsid w:val="00607185"/>
    <w:rsid w:val="006072F8"/>
    <w:rsid w:val="00607337"/>
    <w:rsid w:val="006073BB"/>
    <w:rsid w:val="006075D8"/>
    <w:rsid w:val="00607E1E"/>
    <w:rsid w:val="00607F95"/>
    <w:rsid w:val="00610226"/>
    <w:rsid w:val="00611567"/>
    <w:rsid w:val="00611AFF"/>
    <w:rsid w:val="006120E6"/>
    <w:rsid w:val="00612303"/>
    <w:rsid w:val="006124AC"/>
    <w:rsid w:val="0061266D"/>
    <w:rsid w:val="00612679"/>
    <w:rsid w:val="006129E4"/>
    <w:rsid w:val="00612F51"/>
    <w:rsid w:val="006136E3"/>
    <w:rsid w:val="00613C37"/>
    <w:rsid w:val="00613DE9"/>
    <w:rsid w:val="00613E96"/>
    <w:rsid w:val="00614401"/>
    <w:rsid w:val="00614F53"/>
    <w:rsid w:val="00615351"/>
    <w:rsid w:val="00616D0F"/>
    <w:rsid w:val="00616D8E"/>
    <w:rsid w:val="00617F71"/>
    <w:rsid w:val="00617F89"/>
    <w:rsid w:val="006200AF"/>
    <w:rsid w:val="00620264"/>
    <w:rsid w:val="0062033B"/>
    <w:rsid w:val="0062090A"/>
    <w:rsid w:val="0062167D"/>
    <w:rsid w:val="00621CA9"/>
    <w:rsid w:val="00621F18"/>
    <w:rsid w:val="00622C14"/>
    <w:rsid w:val="00622E7C"/>
    <w:rsid w:val="00623175"/>
    <w:rsid w:val="006231DF"/>
    <w:rsid w:val="00623FA4"/>
    <w:rsid w:val="006243D7"/>
    <w:rsid w:val="00624525"/>
    <w:rsid w:val="00624ACE"/>
    <w:rsid w:val="00624DB4"/>
    <w:rsid w:val="00625AAD"/>
    <w:rsid w:val="00625CE8"/>
    <w:rsid w:val="00625D81"/>
    <w:rsid w:val="00625E4F"/>
    <w:rsid w:val="006266C4"/>
    <w:rsid w:val="0062682B"/>
    <w:rsid w:val="00626B8D"/>
    <w:rsid w:val="00627AC8"/>
    <w:rsid w:val="00627FDC"/>
    <w:rsid w:val="00630079"/>
    <w:rsid w:val="006300DC"/>
    <w:rsid w:val="006305D6"/>
    <w:rsid w:val="006307E9"/>
    <w:rsid w:val="006309A0"/>
    <w:rsid w:val="00631561"/>
    <w:rsid w:val="00631ECF"/>
    <w:rsid w:val="00632191"/>
    <w:rsid w:val="00633295"/>
    <w:rsid w:val="0063338C"/>
    <w:rsid w:val="006334F2"/>
    <w:rsid w:val="006335C0"/>
    <w:rsid w:val="00633E89"/>
    <w:rsid w:val="00634B55"/>
    <w:rsid w:val="00634FB3"/>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110"/>
    <w:rsid w:val="00643A10"/>
    <w:rsid w:val="00643E97"/>
    <w:rsid w:val="00644365"/>
    <w:rsid w:val="00644AEB"/>
    <w:rsid w:val="0064500A"/>
    <w:rsid w:val="006450E1"/>
    <w:rsid w:val="006458DA"/>
    <w:rsid w:val="006458DD"/>
    <w:rsid w:val="00645ABC"/>
    <w:rsid w:val="00645C3C"/>
    <w:rsid w:val="006463A4"/>
    <w:rsid w:val="0064680F"/>
    <w:rsid w:val="00646DE3"/>
    <w:rsid w:val="00647480"/>
    <w:rsid w:val="0064762A"/>
    <w:rsid w:val="00647879"/>
    <w:rsid w:val="00647B8F"/>
    <w:rsid w:val="0065065E"/>
    <w:rsid w:val="006508FE"/>
    <w:rsid w:val="00650BFF"/>
    <w:rsid w:val="00650F72"/>
    <w:rsid w:val="0065115F"/>
    <w:rsid w:val="00651378"/>
    <w:rsid w:val="0065142F"/>
    <w:rsid w:val="00651AE3"/>
    <w:rsid w:val="006524FB"/>
    <w:rsid w:val="00652723"/>
    <w:rsid w:val="00652C0B"/>
    <w:rsid w:val="00652D6D"/>
    <w:rsid w:val="00653C2E"/>
    <w:rsid w:val="0065448C"/>
    <w:rsid w:val="006546DF"/>
    <w:rsid w:val="00654A91"/>
    <w:rsid w:val="00654E05"/>
    <w:rsid w:val="006553AA"/>
    <w:rsid w:val="00655E52"/>
    <w:rsid w:val="0065622B"/>
    <w:rsid w:val="0065640A"/>
    <w:rsid w:val="00656C2B"/>
    <w:rsid w:val="00657E90"/>
    <w:rsid w:val="00657EF7"/>
    <w:rsid w:val="00657EFC"/>
    <w:rsid w:val="00657F78"/>
    <w:rsid w:val="006600F4"/>
    <w:rsid w:val="006601CE"/>
    <w:rsid w:val="00660F17"/>
    <w:rsid w:val="00661288"/>
    <w:rsid w:val="00661AF0"/>
    <w:rsid w:val="00661C84"/>
    <w:rsid w:val="00662059"/>
    <w:rsid w:val="0066353F"/>
    <w:rsid w:val="006637C4"/>
    <w:rsid w:val="00664288"/>
    <w:rsid w:val="00664A98"/>
    <w:rsid w:val="00664B58"/>
    <w:rsid w:val="00664EAD"/>
    <w:rsid w:val="0066557B"/>
    <w:rsid w:val="006658C0"/>
    <w:rsid w:val="00666F6F"/>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0F6"/>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43"/>
    <w:rsid w:val="00691672"/>
    <w:rsid w:val="0069198A"/>
    <w:rsid w:val="00692BED"/>
    <w:rsid w:val="006932F0"/>
    <w:rsid w:val="00693420"/>
    <w:rsid w:val="0069350E"/>
    <w:rsid w:val="00693E07"/>
    <w:rsid w:val="006949C8"/>
    <w:rsid w:val="00695003"/>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A87"/>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4B89"/>
    <w:rsid w:val="006B5049"/>
    <w:rsid w:val="006B50DD"/>
    <w:rsid w:val="006B5392"/>
    <w:rsid w:val="006B58DE"/>
    <w:rsid w:val="006B6021"/>
    <w:rsid w:val="006B6C42"/>
    <w:rsid w:val="006B7255"/>
    <w:rsid w:val="006B7698"/>
    <w:rsid w:val="006B7749"/>
    <w:rsid w:val="006B7A27"/>
    <w:rsid w:val="006B7A28"/>
    <w:rsid w:val="006B7A40"/>
    <w:rsid w:val="006B7B8B"/>
    <w:rsid w:val="006B7D44"/>
    <w:rsid w:val="006C02D7"/>
    <w:rsid w:val="006C0635"/>
    <w:rsid w:val="006C0672"/>
    <w:rsid w:val="006C0936"/>
    <w:rsid w:val="006C2332"/>
    <w:rsid w:val="006C2818"/>
    <w:rsid w:val="006C2F72"/>
    <w:rsid w:val="006C37B6"/>
    <w:rsid w:val="006C3A41"/>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2F9"/>
    <w:rsid w:val="006C77D4"/>
    <w:rsid w:val="006D0717"/>
    <w:rsid w:val="006D0736"/>
    <w:rsid w:val="006D0992"/>
    <w:rsid w:val="006D0A00"/>
    <w:rsid w:val="006D0A5B"/>
    <w:rsid w:val="006D0EA0"/>
    <w:rsid w:val="006D10DB"/>
    <w:rsid w:val="006D17FC"/>
    <w:rsid w:val="006D1BBD"/>
    <w:rsid w:val="006D2C4C"/>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14B"/>
    <w:rsid w:val="006D750B"/>
    <w:rsid w:val="006D76A4"/>
    <w:rsid w:val="006D7719"/>
    <w:rsid w:val="006D7888"/>
    <w:rsid w:val="006D7B96"/>
    <w:rsid w:val="006E05AF"/>
    <w:rsid w:val="006E06B2"/>
    <w:rsid w:val="006E0841"/>
    <w:rsid w:val="006E0847"/>
    <w:rsid w:val="006E0C0B"/>
    <w:rsid w:val="006E1B68"/>
    <w:rsid w:val="006E1C19"/>
    <w:rsid w:val="006E1F16"/>
    <w:rsid w:val="006E2837"/>
    <w:rsid w:val="006E297A"/>
    <w:rsid w:val="006E2DCE"/>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81F"/>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369"/>
    <w:rsid w:val="006F650B"/>
    <w:rsid w:val="006F68DE"/>
    <w:rsid w:val="006F7C25"/>
    <w:rsid w:val="006F7DDB"/>
    <w:rsid w:val="006F7E7D"/>
    <w:rsid w:val="0070007D"/>
    <w:rsid w:val="00700308"/>
    <w:rsid w:val="0070083E"/>
    <w:rsid w:val="00700E2B"/>
    <w:rsid w:val="00701261"/>
    <w:rsid w:val="00701607"/>
    <w:rsid w:val="00701A9C"/>
    <w:rsid w:val="00702230"/>
    <w:rsid w:val="00702AE1"/>
    <w:rsid w:val="00702B07"/>
    <w:rsid w:val="00702CB7"/>
    <w:rsid w:val="0070325D"/>
    <w:rsid w:val="0070379C"/>
    <w:rsid w:val="007038F2"/>
    <w:rsid w:val="00703F13"/>
    <w:rsid w:val="00704415"/>
    <w:rsid w:val="00704451"/>
    <w:rsid w:val="00704549"/>
    <w:rsid w:val="00704A38"/>
    <w:rsid w:val="00704CFE"/>
    <w:rsid w:val="007054E3"/>
    <w:rsid w:val="00705590"/>
    <w:rsid w:val="0070591B"/>
    <w:rsid w:val="00706521"/>
    <w:rsid w:val="007069EE"/>
    <w:rsid w:val="00706ABB"/>
    <w:rsid w:val="00706B99"/>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565"/>
    <w:rsid w:val="007156DF"/>
    <w:rsid w:val="00715A8A"/>
    <w:rsid w:val="00715C35"/>
    <w:rsid w:val="00715F2B"/>
    <w:rsid w:val="00716455"/>
    <w:rsid w:val="007164A4"/>
    <w:rsid w:val="00716B25"/>
    <w:rsid w:val="007170F4"/>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16B"/>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928"/>
    <w:rsid w:val="00733CCE"/>
    <w:rsid w:val="00734205"/>
    <w:rsid w:val="0073430E"/>
    <w:rsid w:val="00734531"/>
    <w:rsid w:val="00734AC4"/>
    <w:rsid w:val="00735147"/>
    <w:rsid w:val="00735FA4"/>
    <w:rsid w:val="00736118"/>
    <w:rsid w:val="0073627F"/>
    <w:rsid w:val="00736B40"/>
    <w:rsid w:val="0073723A"/>
    <w:rsid w:val="007374CF"/>
    <w:rsid w:val="00737BD7"/>
    <w:rsid w:val="00737E1A"/>
    <w:rsid w:val="00740371"/>
    <w:rsid w:val="007404CD"/>
    <w:rsid w:val="007408DC"/>
    <w:rsid w:val="00740CB7"/>
    <w:rsid w:val="00740E16"/>
    <w:rsid w:val="00740F1C"/>
    <w:rsid w:val="00741742"/>
    <w:rsid w:val="007422BD"/>
    <w:rsid w:val="0074277D"/>
    <w:rsid w:val="00742A48"/>
    <w:rsid w:val="00742C9F"/>
    <w:rsid w:val="007432AF"/>
    <w:rsid w:val="00743383"/>
    <w:rsid w:val="0074425F"/>
    <w:rsid w:val="00744B52"/>
    <w:rsid w:val="00745182"/>
    <w:rsid w:val="0074591C"/>
    <w:rsid w:val="00745E8F"/>
    <w:rsid w:val="00746257"/>
    <w:rsid w:val="007462B3"/>
    <w:rsid w:val="007465A3"/>
    <w:rsid w:val="00746B6F"/>
    <w:rsid w:val="00747033"/>
    <w:rsid w:val="00747175"/>
    <w:rsid w:val="00747AAB"/>
    <w:rsid w:val="00750518"/>
    <w:rsid w:val="007506E6"/>
    <w:rsid w:val="00750DCF"/>
    <w:rsid w:val="00751467"/>
    <w:rsid w:val="00751B5B"/>
    <w:rsid w:val="00751FFD"/>
    <w:rsid w:val="007520EA"/>
    <w:rsid w:val="00752513"/>
    <w:rsid w:val="00752703"/>
    <w:rsid w:val="007530F8"/>
    <w:rsid w:val="0075358A"/>
    <w:rsid w:val="0075371E"/>
    <w:rsid w:val="0075387C"/>
    <w:rsid w:val="00753CC7"/>
    <w:rsid w:val="00753FB3"/>
    <w:rsid w:val="00754018"/>
    <w:rsid w:val="00754803"/>
    <w:rsid w:val="00754AD6"/>
    <w:rsid w:val="0075670E"/>
    <w:rsid w:val="0075691D"/>
    <w:rsid w:val="00756A2B"/>
    <w:rsid w:val="00756B06"/>
    <w:rsid w:val="00757442"/>
    <w:rsid w:val="0075789A"/>
    <w:rsid w:val="00757E89"/>
    <w:rsid w:val="00760DD0"/>
    <w:rsid w:val="00760E17"/>
    <w:rsid w:val="0076115D"/>
    <w:rsid w:val="00761166"/>
    <w:rsid w:val="00761A63"/>
    <w:rsid w:val="007621CF"/>
    <w:rsid w:val="00762472"/>
    <w:rsid w:val="00762548"/>
    <w:rsid w:val="00762BBD"/>
    <w:rsid w:val="00762D05"/>
    <w:rsid w:val="007630A9"/>
    <w:rsid w:val="007636A7"/>
    <w:rsid w:val="00763C9A"/>
    <w:rsid w:val="00765183"/>
    <w:rsid w:val="007651F1"/>
    <w:rsid w:val="00765E3D"/>
    <w:rsid w:val="0076650A"/>
    <w:rsid w:val="007665AB"/>
    <w:rsid w:val="007667A1"/>
    <w:rsid w:val="00766859"/>
    <w:rsid w:val="00766C39"/>
    <w:rsid w:val="0076725D"/>
    <w:rsid w:val="0076781B"/>
    <w:rsid w:val="007678C3"/>
    <w:rsid w:val="00767A7D"/>
    <w:rsid w:val="007705D5"/>
    <w:rsid w:val="007707C1"/>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DAA"/>
    <w:rsid w:val="00774F7D"/>
    <w:rsid w:val="007751D8"/>
    <w:rsid w:val="00776684"/>
    <w:rsid w:val="00776BB8"/>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34A9"/>
    <w:rsid w:val="00784243"/>
    <w:rsid w:val="007845CF"/>
    <w:rsid w:val="00784893"/>
    <w:rsid w:val="00784A85"/>
    <w:rsid w:val="007851AF"/>
    <w:rsid w:val="00785A32"/>
    <w:rsid w:val="00785B98"/>
    <w:rsid w:val="0078604D"/>
    <w:rsid w:val="00786571"/>
    <w:rsid w:val="007869E4"/>
    <w:rsid w:val="0078724B"/>
    <w:rsid w:val="00787608"/>
    <w:rsid w:val="00790B3C"/>
    <w:rsid w:val="00790B68"/>
    <w:rsid w:val="00790F31"/>
    <w:rsid w:val="00790FC6"/>
    <w:rsid w:val="00791A4A"/>
    <w:rsid w:val="00791DDE"/>
    <w:rsid w:val="007921D5"/>
    <w:rsid w:val="00792611"/>
    <w:rsid w:val="007928DE"/>
    <w:rsid w:val="00792A39"/>
    <w:rsid w:val="00793DEE"/>
    <w:rsid w:val="00793EE9"/>
    <w:rsid w:val="0079524D"/>
    <w:rsid w:val="0079533A"/>
    <w:rsid w:val="007959E1"/>
    <w:rsid w:val="00797FC2"/>
    <w:rsid w:val="007A08DD"/>
    <w:rsid w:val="007A0BB0"/>
    <w:rsid w:val="007A1187"/>
    <w:rsid w:val="007A14F8"/>
    <w:rsid w:val="007A193E"/>
    <w:rsid w:val="007A23B5"/>
    <w:rsid w:val="007A2CAA"/>
    <w:rsid w:val="007A3A2F"/>
    <w:rsid w:val="007A4A6A"/>
    <w:rsid w:val="007A4BDA"/>
    <w:rsid w:val="007A53EC"/>
    <w:rsid w:val="007A5624"/>
    <w:rsid w:val="007A61A6"/>
    <w:rsid w:val="007A63D6"/>
    <w:rsid w:val="007A66CB"/>
    <w:rsid w:val="007A6B49"/>
    <w:rsid w:val="007A74E5"/>
    <w:rsid w:val="007A7CB9"/>
    <w:rsid w:val="007A7F5E"/>
    <w:rsid w:val="007B01B1"/>
    <w:rsid w:val="007B020B"/>
    <w:rsid w:val="007B02E5"/>
    <w:rsid w:val="007B06C9"/>
    <w:rsid w:val="007B0A28"/>
    <w:rsid w:val="007B0CF1"/>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14E"/>
    <w:rsid w:val="007B738A"/>
    <w:rsid w:val="007B74E7"/>
    <w:rsid w:val="007B7C28"/>
    <w:rsid w:val="007C0076"/>
    <w:rsid w:val="007C00AF"/>
    <w:rsid w:val="007C01B7"/>
    <w:rsid w:val="007C08A4"/>
    <w:rsid w:val="007C1403"/>
    <w:rsid w:val="007C1888"/>
    <w:rsid w:val="007C1A55"/>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C700E"/>
    <w:rsid w:val="007C780C"/>
    <w:rsid w:val="007D0476"/>
    <w:rsid w:val="007D04F3"/>
    <w:rsid w:val="007D082F"/>
    <w:rsid w:val="007D0C83"/>
    <w:rsid w:val="007D1A84"/>
    <w:rsid w:val="007D1A8F"/>
    <w:rsid w:val="007D1FF7"/>
    <w:rsid w:val="007D2001"/>
    <w:rsid w:val="007D21FB"/>
    <w:rsid w:val="007D27C2"/>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25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A91"/>
    <w:rsid w:val="007F1B7C"/>
    <w:rsid w:val="007F1BF7"/>
    <w:rsid w:val="007F2392"/>
    <w:rsid w:val="007F26CB"/>
    <w:rsid w:val="007F2FD3"/>
    <w:rsid w:val="007F307E"/>
    <w:rsid w:val="007F4548"/>
    <w:rsid w:val="007F4BC8"/>
    <w:rsid w:val="007F54DA"/>
    <w:rsid w:val="007F565E"/>
    <w:rsid w:val="007F569B"/>
    <w:rsid w:val="007F5B05"/>
    <w:rsid w:val="007F5D7C"/>
    <w:rsid w:val="007F6B99"/>
    <w:rsid w:val="007F6F2F"/>
    <w:rsid w:val="007F725F"/>
    <w:rsid w:val="007F7476"/>
    <w:rsid w:val="007F78DB"/>
    <w:rsid w:val="007F7CF7"/>
    <w:rsid w:val="008001AB"/>
    <w:rsid w:val="0080029A"/>
    <w:rsid w:val="0080058D"/>
    <w:rsid w:val="00801425"/>
    <w:rsid w:val="008014E8"/>
    <w:rsid w:val="008014ED"/>
    <w:rsid w:val="0080171E"/>
    <w:rsid w:val="0080250F"/>
    <w:rsid w:val="00802BA6"/>
    <w:rsid w:val="00802FD2"/>
    <w:rsid w:val="00803226"/>
    <w:rsid w:val="00803684"/>
    <w:rsid w:val="00803B0A"/>
    <w:rsid w:val="00804601"/>
    <w:rsid w:val="0080461B"/>
    <w:rsid w:val="00805519"/>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0FD"/>
    <w:rsid w:val="008145A3"/>
    <w:rsid w:val="00814815"/>
    <w:rsid w:val="00814B0B"/>
    <w:rsid w:val="00814B47"/>
    <w:rsid w:val="00815C88"/>
    <w:rsid w:val="00815D26"/>
    <w:rsid w:val="00815EC2"/>
    <w:rsid w:val="00816B5F"/>
    <w:rsid w:val="00817D09"/>
    <w:rsid w:val="0082005E"/>
    <w:rsid w:val="00820261"/>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3A97"/>
    <w:rsid w:val="00824012"/>
    <w:rsid w:val="008243A0"/>
    <w:rsid w:val="00825492"/>
    <w:rsid w:val="00825699"/>
    <w:rsid w:val="008262F9"/>
    <w:rsid w:val="00827280"/>
    <w:rsid w:val="008273B5"/>
    <w:rsid w:val="008278DD"/>
    <w:rsid w:val="00827B73"/>
    <w:rsid w:val="00827C50"/>
    <w:rsid w:val="008303F9"/>
    <w:rsid w:val="00830977"/>
    <w:rsid w:val="00830A72"/>
    <w:rsid w:val="00830EAF"/>
    <w:rsid w:val="008325F6"/>
    <w:rsid w:val="00832BE2"/>
    <w:rsid w:val="00832D64"/>
    <w:rsid w:val="00832DDA"/>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7C3"/>
    <w:rsid w:val="00846C02"/>
    <w:rsid w:val="008476F0"/>
    <w:rsid w:val="00847A4A"/>
    <w:rsid w:val="00847B76"/>
    <w:rsid w:val="00847C9A"/>
    <w:rsid w:val="00847E44"/>
    <w:rsid w:val="0085041E"/>
    <w:rsid w:val="00850661"/>
    <w:rsid w:val="00850755"/>
    <w:rsid w:val="00850B18"/>
    <w:rsid w:val="00850CC7"/>
    <w:rsid w:val="00850E5C"/>
    <w:rsid w:val="00850EA6"/>
    <w:rsid w:val="008514A8"/>
    <w:rsid w:val="008524F0"/>
    <w:rsid w:val="0085305B"/>
    <w:rsid w:val="00853FFE"/>
    <w:rsid w:val="00854087"/>
    <w:rsid w:val="008541A5"/>
    <w:rsid w:val="008548E5"/>
    <w:rsid w:val="00854C6A"/>
    <w:rsid w:val="00855217"/>
    <w:rsid w:val="00855A21"/>
    <w:rsid w:val="00856710"/>
    <w:rsid w:val="0085729A"/>
    <w:rsid w:val="0085739C"/>
    <w:rsid w:val="008574B9"/>
    <w:rsid w:val="00857748"/>
    <w:rsid w:val="00857AEA"/>
    <w:rsid w:val="00860671"/>
    <w:rsid w:val="008609D9"/>
    <w:rsid w:val="00860ADF"/>
    <w:rsid w:val="008618A2"/>
    <w:rsid w:val="00861A4D"/>
    <w:rsid w:val="00861F93"/>
    <w:rsid w:val="00862691"/>
    <w:rsid w:val="00862A52"/>
    <w:rsid w:val="00862CB4"/>
    <w:rsid w:val="00862D37"/>
    <w:rsid w:val="00862D88"/>
    <w:rsid w:val="00863055"/>
    <w:rsid w:val="00863295"/>
    <w:rsid w:val="008636F3"/>
    <w:rsid w:val="00863AA2"/>
    <w:rsid w:val="00863F7D"/>
    <w:rsid w:val="008640CF"/>
    <w:rsid w:val="008644C1"/>
    <w:rsid w:val="00864680"/>
    <w:rsid w:val="008646D7"/>
    <w:rsid w:val="00865BD0"/>
    <w:rsid w:val="0086638E"/>
    <w:rsid w:val="008665A2"/>
    <w:rsid w:val="008678B4"/>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77BF3"/>
    <w:rsid w:val="00880564"/>
    <w:rsid w:val="008808F4"/>
    <w:rsid w:val="00880927"/>
    <w:rsid w:val="00880BED"/>
    <w:rsid w:val="00880D29"/>
    <w:rsid w:val="00880E2E"/>
    <w:rsid w:val="008813BF"/>
    <w:rsid w:val="00882ED1"/>
    <w:rsid w:val="008830B8"/>
    <w:rsid w:val="00883926"/>
    <w:rsid w:val="00883C4A"/>
    <w:rsid w:val="00884AA2"/>
    <w:rsid w:val="008869EE"/>
    <w:rsid w:val="00886A59"/>
    <w:rsid w:val="00886FBC"/>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8D"/>
    <w:rsid w:val="00897DAA"/>
    <w:rsid w:val="008A0593"/>
    <w:rsid w:val="008A0626"/>
    <w:rsid w:val="008A0800"/>
    <w:rsid w:val="008A110F"/>
    <w:rsid w:val="008A124C"/>
    <w:rsid w:val="008A1276"/>
    <w:rsid w:val="008A140F"/>
    <w:rsid w:val="008A178F"/>
    <w:rsid w:val="008A17E8"/>
    <w:rsid w:val="008A1D44"/>
    <w:rsid w:val="008A217A"/>
    <w:rsid w:val="008A2A2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908"/>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83C"/>
    <w:rsid w:val="008B6B3E"/>
    <w:rsid w:val="008B7BD5"/>
    <w:rsid w:val="008C024A"/>
    <w:rsid w:val="008C0CBE"/>
    <w:rsid w:val="008C0F36"/>
    <w:rsid w:val="008C0F46"/>
    <w:rsid w:val="008C10B7"/>
    <w:rsid w:val="008C13B0"/>
    <w:rsid w:val="008C15A5"/>
    <w:rsid w:val="008C1DAB"/>
    <w:rsid w:val="008C201A"/>
    <w:rsid w:val="008C2076"/>
    <w:rsid w:val="008C22B8"/>
    <w:rsid w:val="008C2542"/>
    <w:rsid w:val="008C27AD"/>
    <w:rsid w:val="008C2CCE"/>
    <w:rsid w:val="008C2D83"/>
    <w:rsid w:val="008C4D50"/>
    <w:rsid w:val="008C4EED"/>
    <w:rsid w:val="008C535C"/>
    <w:rsid w:val="008C6FAA"/>
    <w:rsid w:val="008C77B3"/>
    <w:rsid w:val="008C784F"/>
    <w:rsid w:val="008C7A00"/>
    <w:rsid w:val="008C7CC1"/>
    <w:rsid w:val="008C7F2B"/>
    <w:rsid w:val="008D047E"/>
    <w:rsid w:val="008D0A22"/>
    <w:rsid w:val="008D0E9E"/>
    <w:rsid w:val="008D1046"/>
    <w:rsid w:val="008D1662"/>
    <w:rsid w:val="008D2120"/>
    <w:rsid w:val="008D3A63"/>
    <w:rsid w:val="008D3AFD"/>
    <w:rsid w:val="008D3C67"/>
    <w:rsid w:val="008D47A7"/>
    <w:rsid w:val="008D489E"/>
    <w:rsid w:val="008D4ABE"/>
    <w:rsid w:val="008D4D3B"/>
    <w:rsid w:val="008D4F2F"/>
    <w:rsid w:val="008D5461"/>
    <w:rsid w:val="008D555D"/>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395"/>
    <w:rsid w:val="008F53DE"/>
    <w:rsid w:val="008F53FE"/>
    <w:rsid w:val="008F55CE"/>
    <w:rsid w:val="008F5968"/>
    <w:rsid w:val="008F689C"/>
    <w:rsid w:val="008F714F"/>
    <w:rsid w:val="008F756C"/>
    <w:rsid w:val="008F7A0A"/>
    <w:rsid w:val="008F7CE9"/>
    <w:rsid w:val="00900247"/>
    <w:rsid w:val="00900B3D"/>
    <w:rsid w:val="00901040"/>
    <w:rsid w:val="0090164C"/>
    <w:rsid w:val="00901706"/>
    <w:rsid w:val="00901B35"/>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2D0F"/>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66B"/>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9BA"/>
    <w:rsid w:val="00934C08"/>
    <w:rsid w:val="00934F55"/>
    <w:rsid w:val="00935751"/>
    <w:rsid w:val="0093595B"/>
    <w:rsid w:val="00935CF4"/>
    <w:rsid w:val="00935F86"/>
    <w:rsid w:val="009378D6"/>
    <w:rsid w:val="00937B02"/>
    <w:rsid w:val="00940377"/>
    <w:rsid w:val="009403A9"/>
    <w:rsid w:val="00941136"/>
    <w:rsid w:val="0094140C"/>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5FD7"/>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36C"/>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B04"/>
    <w:rsid w:val="0097656B"/>
    <w:rsid w:val="009765CE"/>
    <w:rsid w:val="00976DAB"/>
    <w:rsid w:val="00977229"/>
    <w:rsid w:val="00977C8C"/>
    <w:rsid w:val="00977E5C"/>
    <w:rsid w:val="00977FCB"/>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4FFA"/>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167"/>
    <w:rsid w:val="009963F9"/>
    <w:rsid w:val="0099642E"/>
    <w:rsid w:val="009967F2"/>
    <w:rsid w:val="00996E31"/>
    <w:rsid w:val="009A055D"/>
    <w:rsid w:val="009A088A"/>
    <w:rsid w:val="009A0ADC"/>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7B1"/>
    <w:rsid w:val="009A5A68"/>
    <w:rsid w:val="009A5FF5"/>
    <w:rsid w:val="009A62C3"/>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969"/>
    <w:rsid w:val="009B7C05"/>
    <w:rsid w:val="009B7EAD"/>
    <w:rsid w:val="009B7EC7"/>
    <w:rsid w:val="009C0707"/>
    <w:rsid w:val="009C087D"/>
    <w:rsid w:val="009C0BCA"/>
    <w:rsid w:val="009C0E4D"/>
    <w:rsid w:val="009C161D"/>
    <w:rsid w:val="009C2395"/>
    <w:rsid w:val="009C258E"/>
    <w:rsid w:val="009C399F"/>
    <w:rsid w:val="009C3E28"/>
    <w:rsid w:val="009C424E"/>
    <w:rsid w:val="009C52EE"/>
    <w:rsid w:val="009C55EC"/>
    <w:rsid w:val="009C5705"/>
    <w:rsid w:val="009C581A"/>
    <w:rsid w:val="009C602A"/>
    <w:rsid w:val="009C6178"/>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423"/>
    <w:rsid w:val="009D0B4C"/>
    <w:rsid w:val="009D16A3"/>
    <w:rsid w:val="009D1B3D"/>
    <w:rsid w:val="009D1F82"/>
    <w:rsid w:val="009D2439"/>
    <w:rsid w:val="009D24CA"/>
    <w:rsid w:val="009D2818"/>
    <w:rsid w:val="009D2A70"/>
    <w:rsid w:val="009D2A8A"/>
    <w:rsid w:val="009D2F67"/>
    <w:rsid w:val="009D3DEC"/>
    <w:rsid w:val="009D4386"/>
    <w:rsid w:val="009D43D4"/>
    <w:rsid w:val="009D4F53"/>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1D68"/>
    <w:rsid w:val="009E224E"/>
    <w:rsid w:val="009E3698"/>
    <w:rsid w:val="009E36D4"/>
    <w:rsid w:val="009E3A73"/>
    <w:rsid w:val="009E3F22"/>
    <w:rsid w:val="009E4018"/>
    <w:rsid w:val="009E4230"/>
    <w:rsid w:val="009E4B41"/>
    <w:rsid w:val="009E4DC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C6"/>
    <w:rsid w:val="00A032DC"/>
    <w:rsid w:val="00A039AD"/>
    <w:rsid w:val="00A03A00"/>
    <w:rsid w:val="00A04603"/>
    <w:rsid w:val="00A0471E"/>
    <w:rsid w:val="00A04825"/>
    <w:rsid w:val="00A050D4"/>
    <w:rsid w:val="00A05F34"/>
    <w:rsid w:val="00A064AF"/>
    <w:rsid w:val="00A064CA"/>
    <w:rsid w:val="00A06D83"/>
    <w:rsid w:val="00A070F7"/>
    <w:rsid w:val="00A07277"/>
    <w:rsid w:val="00A0737A"/>
    <w:rsid w:val="00A1043C"/>
    <w:rsid w:val="00A10B0B"/>
    <w:rsid w:val="00A10E42"/>
    <w:rsid w:val="00A10F66"/>
    <w:rsid w:val="00A115E3"/>
    <w:rsid w:val="00A1175E"/>
    <w:rsid w:val="00A11E60"/>
    <w:rsid w:val="00A120EF"/>
    <w:rsid w:val="00A1224A"/>
    <w:rsid w:val="00A122A4"/>
    <w:rsid w:val="00A12349"/>
    <w:rsid w:val="00A127A5"/>
    <w:rsid w:val="00A1300B"/>
    <w:rsid w:val="00A1305C"/>
    <w:rsid w:val="00A13715"/>
    <w:rsid w:val="00A13953"/>
    <w:rsid w:val="00A13F6E"/>
    <w:rsid w:val="00A14E3F"/>
    <w:rsid w:val="00A1547D"/>
    <w:rsid w:val="00A1591E"/>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3841"/>
    <w:rsid w:val="00A356EA"/>
    <w:rsid w:val="00A35DAF"/>
    <w:rsid w:val="00A37C8A"/>
    <w:rsid w:val="00A37E45"/>
    <w:rsid w:val="00A40326"/>
    <w:rsid w:val="00A41768"/>
    <w:rsid w:val="00A420F3"/>
    <w:rsid w:val="00A428BB"/>
    <w:rsid w:val="00A42B33"/>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0C86"/>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4F19"/>
    <w:rsid w:val="00A550D1"/>
    <w:rsid w:val="00A5532F"/>
    <w:rsid w:val="00A55581"/>
    <w:rsid w:val="00A55C6B"/>
    <w:rsid w:val="00A5649A"/>
    <w:rsid w:val="00A5696A"/>
    <w:rsid w:val="00A56AB5"/>
    <w:rsid w:val="00A5747C"/>
    <w:rsid w:val="00A57D7C"/>
    <w:rsid w:val="00A60077"/>
    <w:rsid w:val="00A60170"/>
    <w:rsid w:val="00A60484"/>
    <w:rsid w:val="00A60DC7"/>
    <w:rsid w:val="00A615A5"/>
    <w:rsid w:val="00A62422"/>
    <w:rsid w:val="00A62E18"/>
    <w:rsid w:val="00A63A25"/>
    <w:rsid w:val="00A64045"/>
    <w:rsid w:val="00A643B2"/>
    <w:rsid w:val="00A65080"/>
    <w:rsid w:val="00A65133"/>
    <w:rsid w:val="00A6567D"/>
    <w:rsid w:val="00A65C28"/>
    <w:rsid w:val="00A66160"/>
    <w:rsid w:val="00A66349"/>
    <w:rsid w:val="00A66BE2"/>
    <w:rsid w:val="00A6702E"/>
    <w:rsid w:val="00A672A2"/>
    <w:rsid w:val="00A674E9"/>
    <w:rsid w:val="00A677C3"/>
    <w:rsid w:val="00A67A46"/>
    <w:rsid w:val="00A703C7"/>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11A"/>
    <w:rsid w:val="00A76ADB"/>
    <w:rsid w:val="00A7732A"/>
    <w:rsid w:val="00A8087B"/>
    <w:rsid w:val="00A814EA"/>
    <w:rsid w:val="00A81740"/>
    <w:rsid w:val="00A81D5C"/>
    <w:rsid w:val="00A820B1"/>
    <w:rsid w:val="00A82E4D"/>
    <w:rsid w:val="00A830F0"/>
    <w:rsid w:val="00A837B6"/>
    <w:rsid w:val="00A83935"/>
    <w:rsid w:val="00A8425C"/>
    <w:rsid w:val="00A84521"/>
    <w:rsid w:val="00A847FD"/>
    <w:rsid w:val="00A84A1F"/>
    <w:rsid w:val="00A84BA9"/>
    <w:rsid w:val="00A85598"/>
    <w:rsid w:val="00A855BD"/>
    <w:rsid w:val="00A856B3"/>
    <w:rsid w:val="00A85816"/>
    <w:rsid w:val="00A85914"/>
    <w:rsid w:val="00A85DE4"/>
    <w:rsid w:val="00A86254"/>
    <w:rsid w:val="00A86257"/>
    <w:rsid w:val="00A903E1"/>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D1"/>
    <w:rsid w:val="00AA5C0C"/>
    <w:rsid w:val="00AA5CF6"/>
    <w:rsid w:val="00AA5F3E"/>
    <w:rsid w:val="00AA620A"/>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B7594"/>
    <w:rsid w:val="00AC04B5"/>
    <w:rsid w:val="00AC06D3"/>
    <w:rsid w:val="00AC0A1E"/>
    <w:rsid w:val="00AC0AD0"/>
    <w:rsid w:val="00AC0FDF"/>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1AD5"/>
    <w:rsid w:val="00AD2647"/>
    <w:rsid w:val="00AD2A00"/>
    <w:rsid w:val="00AD2D8C"/>
    <w:rsid w:val="00AD315B"/>
    <w:rsid w:val="00AD320D"/>
    <w:rsid w:val="00AD3300"/>
    <w:rsid w:val="00AD34D4"/>
    <w:rsid w:val="00AD379A"/>
    <w:rsid w:val="00AD38C6"/>
    <w:rsid w:val="00AD3BDD"/>
    <w:rsid w:val="00AD3E89"/>
    <w:rsid w:val="00AD3FDD"/>
    <w:rsid w:val="00AD4BD0"/>
    <w:rsid w:val="00AD5C93"/>
    <w:rsid w:val="00AD5E12"/>
    <w:rsid w:val="00AD6609"/>
    <w:rsid w:val="00AD6D62"/>
    <w:rsid w:val="00AD7D88"/>
    <w:rsid w:val="00AE0506"/>
    <w:rsid w:val="00AE05F3"/>
    <w:rsid w:val="00AE13FB"/>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220"/>
    <w:rsid w:val="00AE65AF"/>
    <w:rsid w:val="00AE680B"/>
    <w:rsid w:val="00AE6C9F"/>
    <w:rsid w:val="00AF0088"/>
    <w:rsid w:val="00AF00A1"/>
    <w:rsid w:val="00AF030A"/>
    <w:rsid w:val="00AF0493"/>
    <w:rsid w:val="00AF17AE"/>
    <w:rsid w:val="00AF19C5"/>
    <w:rsid w:val="00AF1F12"/>
    <w:rsid w:val="00AF1FB1"/>
    <w:rsid w:val="00AF24C7"/>
    <w:rsid w:val="00AF2789"/>
    <w:rsid w:val="00AF28FF"/>
    <w:rsid w:val="00AF338D"/>
    <w:rsid w:val="00AF3887"/>
    <w:rsid w:val="00AF3892"/>
    <w:rsid w:val="00AF39BC"/>
    <w:rsid w:val="00AF3E18"/>
    <w:rsid w:val="00AF3FF7"/>
    <w:rsid w:val="00AF4023"/>
    <w:rsid w:val="00AF4F65"/>
    <w:rsid w:val="00AF50EF"/>
    <w:rsid w:val="00AF5B62"/>
    <w:rsid w:val="00AF6022"/>
    <w:rsid w:val="00AF61B7"/>
    <w:rsid w:val="00AF634C"/>
    <w:rsid w:val="00AF63E3"/>
    <w:rsid w:val="00AF682B"/>
    <w:rsid w:val="00AF751C"/>
    <w:rsid w:val="00AF752D"/>
    <w:rsid w:val="00AF777B"/>
    <w:rsid w:val="00B007FD"/>
    <w:rsid w:val="00B00B5A"/>
    <w:rsid w:val="00B00C93"/>
    <w:rsid w:val="00B00E27"/>
    <w:rsid w:val="00B01366"/>
    <w:rsid w:val="00B017FA"/>
    <w:rsid w:val="00B01D3E"/>
    <w:rsid w:val="00B01D9C"/>
    <w:rsid w:val="00B01F78"/>
    <w:rsid w:val="00B02AE0"/>
    <w:rsid w:val="00B02F1A"/>
    <w:rsid w:val="00B03235"/>
    <w:rsid w:val="00B04685"/>
    <w:rsid w:val="00B04778"/>
    <w:rsid w:val="00B04BB7"/>
    <w:rsid w:val="00B051F2"/>
    <w:rsid w:val="00B056A0"/>
    <w:rsid w:val="00B057EE"/>
    <w:rsid w:val="00B05BD0"/>
    <w:rsid w:val="00B062B9"/>
    <w:rsid w:val="00B06CA6"/>
    <w:rsid w:val="00B06D84"/>
    <w:rsid w:val="00B0700F"/>
    <w:rsid w:val="00B077E1"/>
    <w:rsid w:val="00B07832"/>
    <w:rsid w:val="00B07C88"/>
    <w:rsid w:val="00B10F60"/>
    <w:rsid w:val="00B11198"/>
    <w:rsid w:val="00B11E39"/>
    <w:rsid w:val="00B12188"/>
    <w:rsid w:val="00B124DA"/>
    <w:rsid w:val="00B126FB"/>
    <w:rsid w:val="00B14685"/>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1E98"/>
    <w:rsid w:val="00B221D1"/>
    <w:rsid w:val="00B222EA"/>
    <w:rsid w:val="00B223BC"/>
    <w:rsid w:val="00B22952"/>
    <w:rsid w:val="00B23335"/>
    <w:rsid w:val="00B23480"/>
    <w:rsid w:val="00B23565"/>
    <w:rsid w:val="00B2375E"/>
    <w:rsid w:val="00B23838"/>
    <w:rsid w:val="00B23E29"/>
    <w:rsid w:val="00B2489F"/>
    <w:rsid w:val="00B24933"/>
    <w:rsid w:val="00B24CCA"/>
    <w:rsid w:val="00B24D9F"/>
    <w:rsid w:val="00B25120"/>
    <w:rsid w:val="00B2512F"/>
    <w:rsid w:val="00B25376"/>
    <w:rsid w:val="00B255F7"/>
    <w:rsid w:val="00B25F65"/>
    <w:rsid w:val="00B265F7"/>
    <w:rsid w:val="00B26906"/>
    <w:rsid w:val="00B272D7"/>
    <w:rsid w:val="00B2748C"/>
    <w:rsid w:val="00B31109"/>
    <w:rsid w:val="00B315B2"/>
    <w:rsid w:val="00B31B80"/>
    <w:rsid w:val="00B31E51"/>
    <w:rsid w:val="00B32DFF"/>
    <w:rsid w:val="00B33017"/>
    <w:rsid w:val="00B3328E"/>
    <w:rsid w:val="00B33408"/>
    <w:rsid w:val="00B33A29"/>
    <w:rsid w:val="00B34373"/>
    <w:rsid w:val="00B34699"/>
    <w:rsid w:val="00B34A88"/>
    <w:rsid w:val="00B34A97"/>
    <w:rsid w:val="00B34DDF"/>
    <w:rsid w:val="00B3588C"/>
    <w:rsid w:val="00B35CBC"/>
    <w:rsid w:val="00B35DB1"/>
    <w:rsid w:val="00B35DF0"/>
    <w:rsid w:val="00B35EA6"/>
    <w:rsid w:val="00B36B52"/>
    <w:rsid w:val="00B3758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6F5"/>
    <w:rsid w:val="00B46C78"/>
    <w:rsid w:val="00B46DB1"/>
    <w:rsid w:val="00B47332"/>
    <w:rsid w:val="00B475B0"/>
    <w:rsid w:val="00B47662"/>
    <w:rsid w:val="00B47D19"/>
    <w:rsid w:val="00B50D4F"/>
    <w:rsid w:val="00B50DA5"/>
    <w:rsid w:val="00B51263"/>
    <w:rsid w:val="00B5128A"/>
    <w:rsid w:val="00B5194A"/>
    <w:rsid w:val="00B51BAB"/>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58A7"/>
    <w:rsid w:val="00B563CC"/>
    <w:rsid w:val="00B57523"/>
    <w:rsid w:val="00B57EFA"/>
    <w:rsid w:val="00B60096"/>
    <w:rsid w:val="00B60384"/>
    <w:rsid w:val="00B6043C"/>
    <w:rsid w:val="00B6056F"/>
    <w:rsid w:val="00B606B3"/>
    <w:rsid w:val="00B60781"/>
    <w:rsid w:val="00B60F78"/>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677CC"/>
    <w:rsid w:val="00B70D33"/>
    <w:rsid w:val="00B71AC3"/>
    <w:rsid w:val="00B71DA5"/>
    <w:rsid w:val="00B721FB"/>
    <w:rsid w:val="00B72759"/>
    <w:rsid w:val="00B72AEB"/>
    <w:rsid w:val="00B72D4E"/>
    <w:rsid w:val="00B73250"/>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D92"/>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04D"/>
    <w:rsid w:val="00B91268"/>
    <w:rsid w:val="00B925DD"/>
    <w:rsid w:val="00B92893"/>
    <w:rsid w:val="00B92A05"/>
    <w:rsid w:val="00B93501"/>
    <w:rsid w:val="00B9385F"/>
    <w:rsid w:val="00B93CA6"/>
    <w:rsid w:val="00B93EF7"/>
    <w:rsid w:val="00B940DD"/>
    <w:rsid w:val="00B94D44"/>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08"/>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29"/>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A79"/>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7B1"/>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D7985"/>
    <w:rsid w:val="00BD7A39"/>
    <w:rsid w:val="00BE065D"/>
    <w:rsid w:val="00BE090A"/>
    <w:rsid w:val="00BE0A1D"/>
    <w:rsid w:val="00BE1664"/>
    <w:rsid w:val="00BE16F1"/>
    <w:rsid w:val="00BE1D37"/>
    <w:rsid w:val="00BE1E3A"/>
    <w:rsid w:val="00BE1F5F"/>
    <w:rsid w:val="00BE2046"/>
    <w:rsid w:val="00BE2892"/>
    <w:rsid w:val="00BE29B2"/>
    <w:rsid w:val="00BE2A57"/>
    <w:rsid w:val="00BE331B"/>
    <w:rsid w:val="00BE3678"/>
    <w:rsid w:val="00BE4330"/>
    <w:rsid w:val="00BE490F"/>
    <w:rsid w:val="00BE4D58"/>
    <w:rsid w:val="00BE5144"/>
    <w:rsid w:val="00BE55F8"/>
    <w:rsid w:val="00BE60CE"/>
    <w:rsid w:val="00BE6854"/>
    <w:rsid w:val="00BE726C"/>
    <w:rsid w:val="00BE7C29"/>
    <w:rsid w:val="00BE7D41"/>
    <w:rsid w:val="00BF0468"/>
    <w:rsid w:val="00BF0EEC"/>
    <w:rsid w:val="00BF1242"/>
    <w:rsid w:val="00BF1666"/>
    <w:rsid w:val="00BF1B74"/>
    <w:rsid w:val="00BF23E8"/>
    <w:rsid w:val="00BF2939"/>
    <w:rsid w:val="00BF3718"/>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343"/>
    <w:rsid w:val="00C0551A"/>
    <w:rsid w:val="00C0612E"/>
    <w:rsid w:val="00C0640C"/>
    <w:rsid w:val="00C06A53"/>
    <w:rsid w:val="00C07034"/>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5CFD"/>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1AE"/>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A31"/>
    <w:rsid w:val="00C37EAF"/>
    <w:rsid w:val="00C40128"/>
    <w:rsid w:val="00C40145"/>
    <w:rsid w:val="00C402C8"/>
    <w:rsid w:val="00C40F29"/>
    <w:rsid w:val="00C41222"/>
    <w:rsid w:val="00C417A3"/>
    <w:rsid w:val="00C41E85"/>
    <w:rsid w:val="00C42192"/>
    <w:rsid w:val="00C4278D"/>
    <w:rsid w:val="00C42AE2"/>
    <w:rsid w:val="00C42C44"/>
    <w:rsid w:val="00C442B7"/>
    <w:rsid w:val="00C44370"/>
    <w:rsid w:val="00C4438C"/>
    <w:rsid w:val="00C444FB"/>
    <w:rsid w:val="00C4450A"/>
    <w:rsid w:val="00C44602"/>
    <w:rsid w:val="00C44B8C"/>
    <w:rsid w:val="00C458A3"/>
    <w:rsid w:val="00C45CD1"/>
    <w:rsid w:val="00C46DEA"/>
    <w:rsid w:val="00C46F00"/>
    <w:rsid w:val="00C46F24"/>
    <w:rsid w:val="00C4767E"/>
    <w:rsid w:val="00C47D67"/>
    <w:rsid w:val="00C502AB"/>
    <w:rsid w:val="00C50B8D"/>
    <w:rsid w:val="00C50C78"/>
    <w:rsid w:val="00C51279"/>
    <w:rsid w:val="00C5152B"/>
    <w:rsid w:val="00C51C9D"/>
    <w:rsid w:val="00C51E02"/>
    <w:rsid w:val="00C523D5"/>
    <w:rsid w:val="00C52609"/>
    <w:rsid w:val="00C52B67"/>
    <w:rsid w:val="00C52E90"/>
    <w:rsid w:val="00C53943"/>
    <w:rsid w:val="00C5407C"/>
    <w:rsid w:val="00C54486"/>
    <w:rsid w:val="00C5482C"/>
    <w:rsid w:val="00C54979"/>
    <w:rsid w:val="00C54CBD"/>
    <w:rsid w:val="00C55488"/>
    <w:rsid w:val="00C55578"/>
    <w:rsid w:val="00C565F1"/>
    <w:rsid w:val="00C56640"/>
    <w:rsid w:val="00C56856"/>
    <w:rsid w:val="00C56939"/>
    <w:rsid w:val="00C56AF8"/>
    <w:rsid w:val="00C57829"/>
    <w:rsid w:val="00C578EF"/>
    <w:rsid w:val="00C57CD0"/>
    <w:rsid w:val="00C605E1"/>
    <w:rsid w:val="00C608F2"/>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591"/>
    <w:rsid w:val="00C71DF9"/>
    <w:rsid w:val="00C71EB3"/>
    <w:rsid w:val="00C71EEE"/>
    <w:rsid w:val="00C727E0"/>
    <w:rsid w:val="00C72E6B"/>
    <w:rsid w:val="00C73053"/>
    <w:rsid w:val="00C7334D"/>
    <w:rsid w:val="00C738FF"/>
    <w:rsid w:val="00C7394C"/>
    <w:rsid w:val="00C73D63"/>
    <w:rsid w:val="00C74086"/>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28B"/>
    <w:rsid w:val="00C8340F"/>
    <w:rsid w:val="00C83608"/>
    <w:rsid w:val="00C8366C"/>
    <w:rsid w:val="00C83A78"/>
    <w:rsid w:val="00C844AC"/>
    <w:rsid w:val="00C84835"/>
    <w:rsid w:val="00C84C07"/>
    <w:rsid w:val="00C8516D"/>
    <w:rsid w:val="00C853A5"/>
    <w:rsid w:val="00C85F4E"/>
    <w:rsid w:val="00C85F5B"/>
    <w:rsid w:val="00C861A6"/>
    <w:rsid w:val="00C86483"/>
    <w:rsid w:val="00C8688E"/>
    <w:rsid w:val="00C86A54"/>
    <w:rsid w:val="00C86BCB"/>
    <w:rsid w:val="00C86D08"/>
    <w:rsid w:val="00C86D9A"/>
    <w:rsid w:val="00C8799B"/>
    <w:rsid w:val="00C87A75"/>
    <w:rsid w:val="00C87C85"/>
    <w:rsid w:val="00C87D0B"/>
    <w:rsid w:val="00C9021B"/>
    <w:rsid w:val="00C90624"/>
    <w:rsid w:val="00C908A0"/>
    <w:rsid w:val="00C90BB4"/>
    <w:rsid w:val="00C90DB4"/>
    <w:rsid w:val="00C910FD"/>
    <w:rsid w:val="00C91DA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18F"/>
    <w:rsid w:val="00CA423F"/>
    <w:rsid w:val="00CA4285"/>
    <w:rsid w:val="00CA5014"/>
    <w:rsid w:val="00CA50BD"/>
    <w:rsid w:val="00CA52BD"/>
    <w:rsid w:val="00CA586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015"/>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3FF"/>
    <w:rsid w:val="00CC18F8"/>
    <w:rsid w:val="00CC19B2"/>
    <w:rsid w:val="00CC1B8D"/>
    <w:rsid w:val="00CC1CFA"/>
    <w:rsid w:val="00CC277D"/>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3EBF"/>
    <w:rsid w:val="00CD470D"/>
    <w:rsid w:val="00CD5880"/>
    <w:rsid w:val="00CD60AB"/>
    <w:rsid w:val="00CD6E1D"/>
    <w:rsid w:val="00CD78CD"/>
    <w:rsid w:val="00CD7DEC"/>
    <w:rsid w:val="00CE08EC"/>
    <w:rsid w:val="00CE109B"/>
    <w:rsid w:val="00CE18A6"/>
    <w:rsid w:val="00CE1B7C"/>
    <w:rsid w:val="00CE21B4"/>
    <w:rsid w:val="00CE2502"/>
    <w:rsid w:val="00CE26F3"/>
    <w:rsid w:val="00CE2D0C"/>
    <w:rsid w:val="00CE2F0F"/>
    <w:rsid w:val="00CE3228"/>
    <w:rsid w:val="00CE455D"/>
    <w:rsid w:val="00CE48F5"/>
    <w:rsid w:val="00CE4AEE"/>
    <w:rsid w:val="00CE4F34"/>
    <w:rsid w:val="00CE51F4"/>
    <w:rsid w:val="00CE5707"/>
    <w:rsid w:val="00CE574B"/>
    <w:rsid w:val="00CE5D3F"/>
    <w:rsid w:val="00CE5D7C"/>
    <w:rsid w:val="00CE636F"/>
    <w:rsid w:val="00CE63D9"/>
    <w:rsid w:val="00CE66FE"/>
    <w:rsid w:val="00CE6A79"/>
    <w:rsid w:val="00CE6FC5"/>
    <w:rsid w:val="00CE7767"/>
    <w:rsid w:val="00CE7C7C"/>
    <w:rsid w:val="00CE7FB6"/>
    <w:rsid w:val="00CF0149"/>
    <w:rsid w:val="00CF05AC"/>
    <w:rsid w:val="00CF05AE"/>
    <w:rsid w:val="00CF09CD"/>
    <w:rsid w:val="00CF0B0C"/>
    <w:rsid w:val="00CF0C70"/>
    <w:rsid w:val="00CF0F03"/>
    <w:rsid w:val="00CF1506"/>
    <w:rsid w:val="00CF15C7"/>
    <w:rsid w:val="00CF15D8"/>
    <w:rsid w:val="00CF172E"/>
    <w:rsid w:val="00CF1880"/>
    <w:rsid w:val="00CF2507"/>
    <w:rsid w:val="00CF2622"/>
    <w:rsid w:val="00CF2887"/>
    <w:rsid w:val="00CF28EC"/>
    <w:rsid w:val="00CF2A8A"/>
    <w:rsid w:val="00CF2BA1"/>
    <w:rsid w:val="00CF35A6"/>
    <w:rsid w:val="00CF37CA"/>
    <w:rsid w:val="00CF43ED"/>
    <w:rsid w:val="00CF440A"/>
    <w:rsid w:val="00CF44F5"/>
    <w:rsid w:val="00CF4C30"/>
    <w:rsid w:val="00CF4CFF"/>
    <w:rsid w:val="00CF4D22"/>
    <w:rsid w:val="00CF501E"/>
    <w:rsid w:val="00CF5C69"/>
    <w:rsid w:val="00CF5C6D"/>
    <w:rsid w:val="00CF5CBA"/>
    <w:rsid w:val="00CF5E57"/>
    <w:rsid w:val="00CF5FBF"/>
    <w:rsid w:val="00CF62D7"/>
    <w:rsid w:val="00CF6AE6"/>
    <w:rsid w:val="00CF755E"/>
    <w:rsid w:val="00CF7A60"/>
    <w:rsid w:val="00CF7EAA"/>
    <w:rsid w:val="00D000DB"/>
    <w:rsid w:val="00D00130"/>
    <w:rsid w:val="00D00A06"/>
    <w:rsid w:val="00D00C4B"/>
    <w:rsid w:val="00D014D6"/>
    <w:rsid w:val="00D0176A"/>
    <w:rsid w:val="00D01AF4"/>
    <w:rsid w:val="00D01F8B"/>
    <w:rsid w:val="00D0268F"/>
    <w:rsid w:val="00D02EBE"/>
    <w:rsid w:val="00D030BB"/>
    <w:rsid w:val="00D030E7"/>
    <w:rsid w:val="00D032D8"/>
    <w:rsid w:val="00D03675"/>
    <w:rsid w:val="00D037F6"/>
    <w:rsid w:val="00D03A49"/>
    <w:rsid w:val="00D0400F"/>
    <w:rsid w:val="00D043CC"/>
    <w:rsid w:val="00D0556E"/>
    <w:rsid w:val="00D059E4"/>
    <w:rsid w:val="00D0640F"/>
    <w:rsid w:val="00D0646F"/>
    <w:rsid w:val="00D06717"/>
    <w:rsid w:val="00D06785"/>
    <w:rsid w:val="00D06813"/>
    <w:rsid w:val="00D06B5E"/>
    <w:rsid w:val="00D07944"/>
    <w:rsid w:val="00D1028D"/>
    <w:rsid w:val="00D11EB1"/>
    <w:rsid w:val="00D120DB"/>
    <w:rsid w:val="00D125E1"/>
    <w:rsid w:val="00D12647"/>
    <w:rsid w:val="00D1269D"/>
    <w:rsid w:val="00D1288B"/>
    <w:rsid w:val="00D12B62"/>
    <w:rsid w:val="00D130A9"/>
    <w:rsid w:val="00D14911"/>
    <w:rsid w:val="00D15548"/>
    <w:rsid w:val="00D1622E"/>
    <w:rsid w:val="00D162C0"/>
    <w:rsid w:val="00D16BFB"/>
    <w:rsid w:val="00D16C13"/>
    <w:rsid w:val="00D17201"/>
    <w:rsid w:val="00D17447"/>
    <w:rsid w:val="00D17600"/>
    <w:rsid w:val="00D17718"/>
    <w:rsid w:val="00D17B98"/>
    <w:rsid w:val="00D204CE"/>
    <w:rsid w:val="00D206A1"/>
    <w:rsid w:val="00D20C58"/>
    <w:rsid w:val="00D211D1"/>
    <w:rsid w:val="00D21B87"/>
    <w:rsid w:val="00D2208A"/>
    <w:rsid w:val="00D228AE"/>
    <w:rsid w:val="00D22BC5"/>
    <w:rsid w:val="00D22DF7"/>
    <w:rsid w:val="00D22EDE"/>
    <w:rsid w:val="00D238B1"/>
    <w:rsid w:val="00D23DA9"/>
    <w:rsid w:val="00D2411D"/>
    <w:rsid w:val="00D2437E"/>
    <w:rsid w:val="00D24BE4"/>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2CE"/>
    <w:rsid w:val="00D31D82"/>
    <w:rsid w:val="00D32119"/>
    <w:rsid w:val="00D32D8D"/>
    <w:rsid w:val="00D3342C"/>
    <w:rsid w:val="00D33A6B"/>
    <w:rsid w:val="00D33FE1"/>
    <w:rsid w:val="00D33FEB"/>
    <w:rsid w:val="00D344DC"/>
    <w:rsid w:val="00D350FD"/>
    <w:rsid w:val="00D35468"/>
    <w:rsid w:val="00D35C4B"/>
    <w:rsid w:val="00D35C53"/>
    <w:rsid w:val="00D35EE7"/>
    <w:rsid w:val="00D36172"/>
    <w:rsid w:val="00D3621F"/>
    <w:rsid w:val="00D36486"/>
    <w:rsid w:val="00D36D79"/>
    <w:rsid w:val="00D370B2"/>
    <w:rsid w:val="00D371A1"/>
    <w:rsid w:val="00D376C0"/>
    <w:rsid w:val="00D37A9A"/>
    <w:rsid w:val="00D4094C"/>
    <w:rsid w:val="00D40E34"/>
    <w:rsid w:val="00D4128A"/>
    <w:rsid w:val="00D417FC"/>
    <w:rsid w:val="00D41F8F"/>
    <w:rsid w:val="00D421E0"/>
    <w:rsid w:val="00D422C2"/>
    <w:rsid w:val="00D42727"/>
    <w:rsid w:val="00D42C0C"/>
    <w:rsid w:val="00D43F08"/>
    <w:rsid w:val="00D440D6"/>
    <w:rsid w:val="00D44518"/>
    <w:rsid w:val="00D445C4"/>
    <w:rsid w:val="00D44AC1"/>
    <w:rsid w:val="00D44BE4"/>
    <w:rsid w:val="00D45355"/>
    <w:rsid w:val="00D455CB"/>
    <w:rsid w:val="00D4598F"/>
    <w:rsid w:val="00D45B83"/>
    <w:rsid w:val="00D45C3D"/>
    <w:rsid w:val="00D46466"/>
    <w:rsid w:val="00D468A5"/>
    <w:rsid w:val="00D46C14"/>
    <w:rsid w:val="00D47480"/>
    <w:rsid w:val="00D47495"/>
    <w:rsid w:val="00D474D8"/>
    <w:rsid w:val="00D4778F"/>
    <w:rsid w:val="00D479BE"/>
    <w:rsid w:val="00D47B72"/>
    <w:rsid w:val="00D50096"/>
    <w:rsid w:val="00D50116"/>
    <w:rsid w:val="00D506F2"/>
    <w:rsid w:val="00D50998"/>
    <w:rsid w:val="00D50B2E"/>
    <w:rsid w:val="00D50FB8"/>
    <w:rsid w:val="00D510E9"/>
    <w:rsid w:val="00D51241"/>
    <w:rsid w:val="00D51251"/>
    <w:rsid w:val="00D51903"/>
    <w:rsid w:val="00D537BD"/>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1CB6"/>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5D0E"/>
    <w:rsid w:val="00D66177"/>
    <w:rsid w:val="00D6624F"/>
    <w:rsid w:val="00D663B8"/>
    <w:rsid w:val="00D664EB"/>
    <w:rsid w:val="00D66850"/>
    <w:rsid w:val="00D66A18"/>
    <w:rsid w:val="00D67566"/>
    <w:rsid w:val="00D67D5B"/>
    <w:rsid w:val="00D67E36"/>
    <w:rsid w:val="00D70283"/>
    <w:rsid w:val="00D70594"/>
    <w:rsid w:val="00D70615"/>
    <w:rsid w:val="00D7094B"/>
    <w:rsid w:val="00D70F82"/>
    <w:rsid w:val="00D712CC"/>
    <w:rsid w:val="00D718D8"/>
    <w:rsid w:val="00D71B82"/>
    <w:rsid w:val="00D71CF6"/>
    <w:rsid w:val="00D71E37"/>
    <w:rsid w:val="00D7229D"/>
    <w:rsid w:val="00D7283C"/>
    <w:rsid w:val="00D72BB7"/>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DBB"/>
    <w:rsid w:val="00D85105"/>
    <w:rsid w:val="00D851C8"/>
    <w:rsid w:val="00D858B4"/>
    <w:rsid w:val="00D85A3C"/>
    <w:rsid w:val="00D8675D"/>
    <w:rsid w:val="00D86F64"/>
    <w:rsid w:val="00D8782C"/>
    <w:rsid w:val="00D878CD"/>
    <w:rsid w:val="00D87B9D"/>
    <w:rsid w:val="00D87C58"/>
    <w:rsid w:val="00D87D92"/>
    <w:rsid w:val="00D900BD"/>
    <w:rsid w:val="00D90334"/>
    <w:rsid w:val="00D90488"/>
    <w:rsid w:val="00D9078B"/>
    <w:rsid w:val="00D90D66"/>
    <w:rsid w:val="00D90D88"/>
    <w:rsid w:val="00D9102C"/>
    <w:rsid w:val="00D91070"/>
    <w:rsid w:val="00D9223D"/>
    <w:rsid w:val="00D922E5"/>
    <w:rsid w:val="00D9252F"/>
    <w:rsid w:val="00D92773"/>
    <w:rsid w:val="00D92A58"/>
    <w:rsid w:val="00D92BD4"/>
    <w:rsid w:val="00D92C4A"/>
    <w:rsid w:val="00D92C59"/>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51F"/>
    <w:rsid w:val="00D96E70"/>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CD7"/>
    <w:rsid w:val="00DA3DFD"/>
    <w:rsid w:val="00DA3EF2"/>
    <w:rsid w:val="00DA42B5"/>
    <w:rsid w:val="00DA42FC"/>
    <w:rsid w:val="00DA4406"/>
    <w:rsid w:val="00DA50D1"/>
    <w:rsid w:val="00DA53FE"/>
    <w:rsid w:val="00DA57D2"/>
    <w:rsid w:val="00DA5881"/>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B7F7E"/>
    <w:rsid w:val="00DC00E6"/>
    <w:rsid w:val="00DC015F"/>
    <w:rsid w:val="00DC0776"/>
    <w:rsid w:val="00DC0B86"/>
    <w:rsid w:val="00DC0BB7"/>
    <w:rsid w:val="00DC0C54"/>
    <w:rsid w:val="00DC148D"/>
    <w:rsid w:val="00DC15EA"/>
    <w:rsid w:val="00DC2082"/>
    <w:rsid w:val="00DC223F"/>
    <w:rsid w:val="00DC2461"/>
    <w:rsid w:val="00DC24B0"/>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45D"/>
    <w:rsid w:val="00DD072C"/>
    <w:rsid w:val="00DD0C1C"/>
    <w:rsid w:val="00DD0C27"/>
    <w:rsid w:val="00DD1DE3"/>
    <w:rsid w:val="00DD20D0"/>
    <w:rsid w:val="00DD286D"/>
    <w:rsid w:val="00DD2A0F"/>
    <w:rsid w:val="00DD2A89"/>
    <w:rsid w:val="00DD2DE6"/>
    <w:rsid w:val="00DD30CF"/>
    <w:rsid w:val="00DD324D"/>
    <w:rsid w:val="00DD3319"/>
    <w:rsid w:val="00DD3438"/>
    <w:rsid w:val="00DD35DC"/>
    <w:rsid w:val="00DD43AC"/>
    <w:rsid w:val="00DD4ADE"/>
    <w:rsid w:val="00DD4CFC"/>
    <w:rsid w:val="00DD50D9"/>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640"/>
    <w:rsid w:val="00DE40D0"/>
    <w:rsid w:val="00DE4C65"/>
    <w:rsid w:val="00DE50F3"/>
    <w:rsid w:val="00DE57BD"/>
    <w:rsid w:val="00DE5A15"/>
    <w:rsid w:val="00DE5A60"/>
    <w:rsid w:val="00DE5D7C"/>
    <w:rsid w:val="00DE5DD5"/>
    <w:rsid w:val="00DE5E83"/>
    <w:rsid w:val="00DE6300"/>
    <w:rsid w:val="00DE680D"/>
    <w:rsid w:val="00DE6BED"/>
    <w:rsid w:val="00DE7133"/>
    <w:rsid w:val="00DE75C1"/>
    <w:rsid w:val="00DE77B9"/>
    <w:rsid w:val="00DE7A90"/>
    <w:rsid w:val="00DE7FF4"/>
    <w:rsid w:val="00DF0085"/>
    <w:rsid w:val="00DF013E"/>
    <w:rsid w:val="00DF01B8"/>
    <w:rsid w:val="00DF02A3"/>
    <w:rsid w:val="00DF06EB"/>
    <w:rsid w:val="00DF13B2"/>
    <w:rsid w:val="00DF17BB"/>
    <w:rsid w:val="00DF1C83"/>
    <w:rsid w:val="00DF24A1"/>
    <w:rsid w:val="00DF263C"/>
    <w:rsid w:val="00DF328B"/>
    <w:rsid w:val="00DF360E"/>
    <w:rsid w:val="00DF3990"/>
    <w:rsid w:val="00DF4644"/>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0A9B"/>
    <w:rsid w:val="00E011A4"/>
    <w:rsid w:val="00E0162F"/>
    <w:rsid w:val="00E01767"/>
    <w:rsid w:val="00E01ADE"/>
    <w:rsid w:val="00E01F7C"/>
    <w:rsid w:val="00E02151"/>
    <w:rsid w:val="00E022FB"/>
    <w:rsid w:val="00E02345"/>
    <w:rsid w:val="00E0241D"/>
    <w:rsid w:val="00E02626"/>
    <w:rsid w:val="00E040B3"/>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02CB"/>
    <w:rsid w:val="00E2044E"/>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1CC"/>
    <w:rsid w:val="00E30347"/>
    <w:rsid w:val="00E30BB8"/>
    <w:rsid w:val="00E31091"/>
    <w:rsid w:val="00E3284C"/>
    <w:rsid w:val="00E32EB9"/>
    <w:rsid w:val="00E33EE9"/>
    <w:rsid w:val="00E34D16"/>
    <w:rsid w:val="00E34E0D"/>
    <w:rsid w:val="00E34E33"/>
    <w:rsid w:val="00E3563F"/>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1C81"/>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29D"/>
    <w:rsid w:val="00E45865"/>
    <w:rsid w:val="00E463B5"/>
    <w:rsid w:val="00E4659A"/>
    <w:rsid w:val="00E465AA"/>
    <w:rsid w:val="00E47611"/>
    <w:rsid w:val="00E50899"/>
    <w:rsid w:val="00E51131"/>
    <w:rsid w:val="00E512A2"/>
    <w:rsid w:val="00E51771"/>
    <w:rsid w:val="00E52894"/>
    <w:rsid w:val="00E52F03"/>
    <w:rsid w:val="00E530AD"/>
    <w:rsid w:val="00E532FF"/>
    <w:rsid w:val="00E533BF"/>
    <w:rsid w:val="00E53500"/>
    <w:rsid w:val="00E53FC8"/>
    <w:rsid w:val="00E54546"/>
    <w:rsid w:val="00E54753"/>
    <w:rsid w:val="00E549EF"/>
    <w:rsid w:val="00E55DF0"/>
    <w:rsid w:val="00E55F61"/>
    <w:rsid w:val="00E560C4"/>
    <w:rsid w:val="00E560E3"/>
    <w:rsid w:val="00E56118"/>
    <w:rsid w:val="00E56278"/>
    <w:rsid w:val="00E5639F"/>
    <w:rsid w:val="00E564FE"/>
    <w:rsid w:val="00E566E5"/>
    <w:rsid w:val="00E56891"/>
    <w:rsid w:val="00E56CDF"/>
    <w:rsid w:val="00E575E3"/>
    <w:rsid w:val="00E60CF1"/>
    <w:rsid w:val="00E6124E"/>
    <w:rsid w:val="00E6126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4C2"/>
    <w:rsid w:val="00E7451D"/>
    <w:rsid w:val="00E7458F"/>
    <w:rsid w:val="00E74605"/>
    <w:rsid w:val="00E7476D"/>
    <w:rsid w:val="00E75298"/>
    <w:rsid w:val="00E752AD"/>
    <w:rsid w:val="00E762BC"/>
    <w:rsid w:val="00E769CC"/>
    <w:rsid w:val="00E769E6"/>
    <w:rsid w:val="00E7748B"/>
    <w:rsid w:val="00E776D9"/>
    <w:rsid w:val="00E802B2"/>
    <w:rsid w:val="00E80419"/>
    <w:rsid w:val="00E80CC2"/>
    <w:rsid w:val="00E80D73"/>
    <w:rsid w:val="00E81174"/>
    <w:rsid w:val="00E811D3"/>
    <w:rsid w:val="00E815B8"/>
    <w:rsid w:val="00E8174F"/>
    <w:rsid w:val="00E817FB"/>
    <w:rsid w:val="00E81892"/>
    <w:rsid w:val="00E819C5"/>
    <w:rsid w:val="00E82D41"/>
    <w:rsid w:val="00E83B0F"/>
    <w:rsid w:val="00E83BAE"/>
    <w:rsid w:val="00E83DCD"/>
    <w:rsid w:val="00E84409"/>
    <w:rsid w:val="00E845D6"/>
    <w:rsid w:val="00E84933"/>
    <w:rsid w:val="00E850BB"/>
    <w:rsid w:val="00E85F66"/>
    <w:rsid w:val="00E860A4"/>
    <w:rsid w:val="00E86139"/>
    <w:rsid w:val="00E86269"/>
    <w:rsid w:val="00E86443"/>
    <w:rsid w:val="00E86819"/>
    <w:rsid w:val="00E8681B"/>
    <w:rsid w:val="00E87183"/>
    <w:rsid w:val="00E87847"/>
    <w:rsid w:val="00E87DC3"/>
    <w:rsid w:val="00E90046"/>
    <w:rsid w:val="00E90069"/>
    <w:rsid w:val="00E91012"/>
    <w:rsid w:val="00E923BE"/>
    <w:rsid w:val="00E9268B"/>
    <w:rsid w:val="00E9268E"/>
    <w:rsid w:val="00E92762"/>
    <w:rsid w:val="00E9287F"/>
    <w:rsid w:val="00E929CB"/>
    <w:rsid w:val="00E92E0D"/>
    <w:rsid w:val="00E92E24"/>
    <w:rsid w:val="00E93CAD"/>
    <w:rsid w:val="00E93FCD"/>
    <w:rsid w:val="00E94139"/>
    <w:rsid w:val="00E94AB6"/>
    <w:rsid w:val="00E9519D"/>
    <w:rsid w:val="00E95443"/>
    <w:rsid w:val="00E9584E"/>
    <w:rsid w:val="00E95C78"/>
    <w:rsid w:val="00E96037"/>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829"/>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5DA"/>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0FB"/>
    <w:rsid w:val="00ED0975"/>
    <w:rsid w:val="00ED09B4"/>
    <w:rsid w:val="00ED0F56"/>
    <w:rsid w:val="00ED1E33"/>
    <w:rsid w:val="00ED255D"/>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801"/>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E59"/>
    <w:rsid w:val="00EF6F6F"/>
    <w:rsid w:val="00EF7970"/>
    <w:rsid w:val="00EF7B7C"/>
    <w:rsid w:val="00F001CE"/>
    <w:rsid w:val="00F00D84"/>
    <w:rsid w:val="00F00F1B"/>
    <w:rsid w:val="00F0159C"/>
    <w:rsid w:val="00F017F5"/>
    <w:rsid w:val="00F0197E"/>
    <w:rsid w:val="00F03474"/>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05FA"/>
    <w:rsid w:val="00F112C0"/>
    <w:rsid w:val="00F115E3"/>
    <w:rsid w:val="00F118F2"/>
    <w:rsid w:val="00F1268E"/>
    <w:rsid w:val="00F126DF"/>
    <w:rsid w:val="00F12A54"/>
    <w:rsid w:val="00F13755"/>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188"/>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8F4"/>
    <w:rsid w:val="00F4599D"/>
    <w:rsid w:val="00F45C77"/>
    <w:rsid w:val="00F45D5D"/>
    <w:rsid w:val="00F460F1"/>
    <w:rsid w:val="00F464DA"/>
    <w:rsid w:val="00F464ED"/>
    <w:rsid w:val="00F469FE"/>
    <w:rsid w:val="00F46D7B"/>
    <w:rsid w:val="00F46DDD"/>
    <w:rsid w:val="00F46F5A"/>
    <w:rsid w:val="00F4768D"/>
    <w:rsid w:val="00F47D10"/>
    <w:rsid w:val="00F47F9B"/>
    <w:rsid w:val="00F500C7"/>
    <w:rsid w:val="00F510EF"/>
    <w:rsid w:val="00F524E6"/>
    <w:rsid w:val="00F5278A"/>
    <w:rsid w:val="00F5299E"/>
    <w:rsid w:val="00F52C61"/>
    <w:rsid w:val="00F53144"/>
    <w:rsid w:val="00F545F5"/>
    <w:rsid w:val="00F5464A"/>
    <w:rsid w:val="00F54781"/>
    <w:rsid w:val="00F54845"/>
    <w:rsid w:val="00F54A2D"/>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1F5B"/>
    <w:rsid w:val="00F7209D"/>
    <w:rsid w:val="00F725CB"/>
    <w:rsid w:val="00F72D2B"/>
    <w:rsid w:val="00F7300A"/>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8D"/>
    <w:rsid w:val="00F81DBD"/>
    <w:rsid w:val="00F81E96"/>
    <w:rsid w:val="00F82FB6"/>
    <w:rsid w:val="00F8340A"/>
    <w:rsid w:val="00F83818"/>
    <w:rsid w:val="00F8384E"/>
    <w:rsid w:val="00F83BAB"/>
    <w:rsid w:val="00F84D52"/>
    <w:rsid w:val="00F855B1"/>
    <w:rsid w:val="00F855E0"/>
    <w:rsid w:val="00F85BAB"/>
    <w:rsid w:val="00F85DD6"/>
    <w:rsid w:val="00F861E8"/>
    <w:rsid w:val="00F861F7"/>
    <w:rsid w:val="00F86801"/>
    <w:rsid w:val="00F86C3A"/>
    <w:rsid w:val="00F8706A"/>
    <w:rsid w:val="00F87456"/>
    <w:rsid w:val="00F87B6C"/>
    <w:rsid w:val="00F87E96"/>
    <w:rsid w:val="00F87F31"/>
    <w:rsid w:val="00F87FDC"/>
    <w:rsid w:val="00F9076E"/>
    <w:rsid w:val="00F91C4C"/>
    <w:rsid w:val="00F9210C"/>
    <w:rsid w:val="00F922AE"/>
    <w:rsid w:val="00F93509"/>
    <w:rsid w:val="00F93557"/>
    <w:rsid w:val="00F93976"/>
    <w:rsid w:val="00F93D2C"/>
    <w:rsid w:val="00F94063"/>
    <w:rsid w:val="00F945E4"/>
    <w:rsid w:val="00F9573E"/>
    <w:rsid w:val="00F96103"/>
    <w:rsid w:val="00F96152"/>
    <w:rsid w:val="00F96EBC"/>
    <w:rsid w:val="00F9749E"/>
    <w:rsid w:val="00FA0D07"/>
    <w:rsid w:val="00FA0F1D"/>
    <w:rsid w:val="00FA106B"/>
    <w:rsid w:val="00FA1134"/>
    <w:rsid w:val="00FA1278"/>
    <w:rsid w:val="00FA1CEB"/>
    <w:rsid w:val="00FA343F"/>
    <w:rsid w:val="00FA35A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29"/>
    <w:rsid w:val="00FC01E2"/>
    <w:rsid w:val="00FC0C3A"/>
    <w:rsid w:val="00FC0EBD"/>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C79A3"/>
    <w:rsid w:val="00FD01B0"/>
    <w:rsid w:val="00FD0A35"/>
    <w:rsid w:val="00FD0D80"/>
    <w:rsid w:val="00FD1245"/>
    <w:rsid w:val="00FD21A4"/>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B86"/>
    <w:rsid w:val="00FE4C14"/>
    <w:rsid w:val="00FE4E6B"/>
    <w:rsid w:val="00FE5580"/>
    <w:rsid w:val="00FE57C6"/>
    <w:rsid w:val="00FE5C45"/>
    <w:rsid w:val="00FE5D32"/>
    <w:rsid w:val="00FE6AA7"/>
    <w:rsid w:val="00FE7CC8"/>
    <w:rsid w:val="00FE7D05"/>
    <w:rsid w:val="00FF0542"/>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6734"/>
    <w:rsid w:val="00FF749C"/>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C0C"/>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CF4D22"/>
    <w:pPr>
      <w:overflowPunct/>
      <w:autoSpaceDE/>
      <w:autoSpaceDN/>
      <w:adjustRightInd/>
      <w:textAlignment w:val="auto"/>
    </w:pPr>
    <w:rPr>
      <w:rFonts w:ascii="Liberation Serif" w:eastAsia="SimSun" w:hAnsi="Liberation Serif" w:cs="Mangal"/>
      <w:kern w:val="0"/>
      <w:sz w:val="20"/>
      <w:szCs w:val="18"/>
      <w:lang w:val="pl-PL" w:eastAsia="zh-CN" w:bidi="hi-IN"/>
    </w:rPr>
  </w:style>
  <w:style w:type="character" w:customStyle="1" w:styleId="TekstkomentarzaZnak">
    <w:name w:val="Tekst komentarza Znak"/>
    <w:basedOn w:val="Domylnaczcionkaakapitu"/>
    <w:link w:val="Tekstkomentarza"/>
    <w:uiPriority w:val="99"/>
    <w:semiHidden/>
    <w:rsid w:val="00CF4D22"/>
    <w:rPr>
      <w:rFonts w:ascii="Liberation Serif" w:eastAsia="SimSun" w:hAnsi="Liberation Serif" w:cs="Mangal"/>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23">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65721196">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sChild>
        <w:div w:id="1757245909">
          <w:marLeft w:val="0"/>
          <w:marRight w:val="0"/>
          <w:marTop w:val="0"/>
          <w:marBottom w:val="0"/>
          <w:divBdr>
            <w:top w:val="none" w:sz="0" w:space="0" w:color="auto"/>
            <w:left w:val="none" w:sz="0" w:space="0" w:color="auto"/>
            <w:bottom w:val="none" w:sz="0" w:space="0" w:color="auto"/>
            <w:right w:val="none" w:sz="0" w:space="0" w:color="auto"/>
          </w:divBdr>
        </w:div>
      </w:divsChild>
    </w:div>
    <w:div w:id="480776543">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3071342">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380053">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9905876">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53857712">
      <w:bodyDiv w:val="1"/>
      <w:marLeft w:val="0"/>
      <w:marRight w:val="0"/>
      <w:marTop w:val="0"/>
      <w:marBottom w:val="0"/>
      <w:divBdr>
        <w:top w:val="none" w:sz="0" w:space="0" w:color="auto"/>
        <w:left w:val="none" w:sz="0" w:space="0" w:color="auto"/>
        <w:bottom w:val="none" w:sz="0" w:space="0" w:color="auto"/>
        <w:right w:val="none" w:sz="0" w:space="0" w:color="auto"/>
      </w:divBdr>
      <w:divsChild>
        <w:div w:id="972178709">
          <w:marLeft w:val="0"/>
          <w:marRight w:val="0"/>
          <w:marTop w:val="0"/>
          <w:marBottom w:val="0"/>
          <w:divBdr>
            <w:top w:val="none" w:sz="0" w:space="0" w:color="auto"/>
            <w:left w:val="none" w:sz="0" w:space="0" w:color="auto"/>
            <w:bottom w:val="none" w:sz="0" w:space="0" w:color="auto"/>
            <w:right w:val="none" w:sz="0" w:space="0" w:color="auto"/>
          </w:divBdr>
        </w:div>
      </w:divsChild>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17888343">
      <w:bodyDiv w:val="1"/>
      <w:marLeft w:val="0"/>
      <w:marRight w:val="0"/>
      <w:marTop w:val="0"/>
      <w:marBottom w:val="0"/>
      <w:divBdr>
        <w:top w:val="none" w:sz="0" w:space="0" w:color="auto"/>
        <w:left w:val="none" w:sz="0" w:space="0" w:color="auto"/>
        <w:bottom w:val="none" w:sz="0" w:space="0" w:color="auto"/>
        <w:right w:val="none" w:sz="0" w:space="0" w:color="auto"/>
      </w:divBdr>
      <w:divsChild>
        <w:div w:id="1790198057">
          <w:marLeft w:val="0"/>
          <w:marRight w:val="0"/>
          <w:marTop w:val="0"/>
          <w:marBottom w:val="0"/>
          <w:divBdr>
            <w:top w:val="none" w:sz="0" w:space="0" w:color="auto"/>
            <w:left w:val="none" w:sz="0" w:space="0" w:color="auto"/>
            <w:bottom w:val="none" w:sz="0" w:space="0" w:color="auto"/>
            <w:right w:val="none" w:sz="0" w:space="0" w:color="auto"/>
          </w:divBdr>
        </w:div>
      </w:divsChild>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0E36-8AC9-461B-8F04-500E5C97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22042</TotalTime>
  <Pages>9</Pages>
  <Words>2206</Words>
  <Characters>13237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5823</cp:revision>
  <cp:lastPrinted>2022-07-27T09:23:00Z</cp:lastPrinted>
  <dcterms:created xsi:type="dcterms:W3CDTF">2018-02-06T12:57:00Z</dcterms:created>
  <dcterms:modified xsi:type="dcterms:W3CDTF">2022-09-12T09:00:00Z</dcterms:modified>
</cp:coreProperties>
</file>