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F2" w:rsidRDefault="00EA56F2" w:rsidP="00A40C18">
      <w:pPr>
        <w:pStyle w:val="Bezodstpw"/>
        <w:jc w:val="both"/>
        <w:rPr>
          <w:i/>
          <w:sz w:val="22"/>
          <w:szCs w:val="22"/>
        </w:rPr>
      </w:pPr>
    </w:p>
    <w:p w:rsidR="00CA3773" w:rsidRDefault="00CA3773" w:rsidP="00CA3773">
      <w:pPr>
        <w:pStyle w:val="Tekstpodstawowy"/>
        <w:spacing w:before="120"/>
        <w:jc w:val="both"/>
        <w:rPr>
          <w:i/>
          <w:sz w:val="22"/>
        </w:rPr>
      </w:pPr>
      <w:r>
        <w:rPr>
          <w:i/>
          <w:sz w:val="22"/>
        </w:rPr>
        <w:t>Załą</w:t>
      </w:r>
      <w:r w:rsidRPr="00765E3D">
        <w:rPr>
          <w:i/>
          <w:sz w:val="22"/>
        </w:rPr>
        <w:t>cznik nr 1 do SWZ</w:t>
      </w:r>
    </w:p>
    <w:p w:rsidR="00CA3773" w:rsidRDefault="00CA3773" w:rsidP="00CA3773">
      <w:pPr>
        <w:jc w:val="both"/>
        <w:rPr>
          <w:b/>
          <w:szCs w:val="24"/>
        </w:rPr>
      </w:pPr>
    </w:p>
    <w:p w:rsidR="00F0376A" w:rsidRPr="00F0376A" w:rsidRDefault="00F0376A" w:rsidP="00F0376A">
      <w:pPr>
        <w:widowControl/>
        <w:suppressAutoHyphens w:val="0"/>
        <w:overflowPunct/>
        <w:autoSpaceDE/>
        <w:autoSpaceDN/>
        <w:adjustRightInd/>
        <w:spacing w:line="336" w:lineRule="auto"/>
        <w:ind w:right="-11"/>
        <w:textAlignment w:val="auto"/>
        <w:rPr>
          <w:b/>
          <w:color w:val="000000"/>
          <w:sz w:val="22"/>
          <w:szCs w:val="22"/>
        </w:rPr>
      </w:pPr>
      <w:r w:rsidRPr="00F0376A">
        <w:rPr>
          <w:b/>
          <w:color w:val="000000"/>
          <w:sz w:val="22"/>
          <w:szCs w:val="22"/>
        </w:rPr>
        <w:t>Maska termoplastyczna do radioterapii na głowę, szyję i ramiona</w:t>
      </w:r>
    </w:p>
    <w:tbl>
      <w:tblPr>
        <w:tblW w:w="14338"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778"/>
        <w:gridCol w:w="3836"/>
        <w:gridCol w:w="1134"/>
        <w:gridCol w:w="851"/>
        <w:gridCol w:w="1134"/>
        <w:gridCol w:w="1317"/>
        <w:gridCol w:w="1494"/>
        <w:gridCol w:w="1494"/>
        <w:gridCol w:w="2300"/>
      </w:tblGrid>
      <w:tr w:rsidR="00F0376A" w:rsidRPr="008D6F0A" w:rsidTr="006A7827">
        <w:trPr>
          <w:cantSplit/>
          <w:trHeight w:val="365"/>
        </w:trPr>
        <w:tc>
          <w:tcPr>
            <w:tcW w:w="778"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rFonts w:eastAsia="Lucida Sans Unicode"/>
                <w:b/>
                <w:sz w:val="16"/>
                <w:szCs w:val="16"/>
                <w:lang w:eastAsia="ar-SA"/>
              </w:rPr>
            </w:pPr>
          </w:p>
          <w:p w:rsidR="00F0376A" w:rsidRPr="00F0376A" w:rsidRDefault="00F0376A" w:rsidP="00172BC8">
            <w:pPr>
              <w:rPr>
                <w:sz w:val="16"/>
                <w:szCs w:val="16"/>
              </w:rPr>
            </w:pPr>
            <w:r w:rsidRPr="00F0376A">
              <w:rPr>
                <w:rFonts w:eastAsia="Lucida Sans Unicode"/>
                <w:b/>
                <w:sz w:val="16"/>
                <w:szCs w:val="16"/>
                <w:lang w:eastAsia="ar-SA"/>
              </w:rPr>
              <w:t>L.P.</w:t>
            </w:r>
          </w:p>
        </w:tc>
        <w:tc>
          <w:tcPr>
            <w:tcW w:w="3836"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ASORTYMENT</w:t>
            </w:r>
          </w:p>
          <w:p w:rsidR="00F0376A" w:rsidRPr="00F0376A" w:rsidRDefault="00F0376A" w:rsidP="00172BC8">
            <w:pPr>
              <w:jc w:val="center"/>
              <w:rPr>
                <w:sz w:val="16"/>
                <w:szCs w:val="16"/>
              </w:rPr>
            </w:pPr>
            <w:r w:rsidRPr="00F0376A">
              <w:rPr>
                <w:rFonts w:eastAsia="Lucida Sans Unicode"/>
                <w:b/>
                <w:sz w:val="16"/>
                <w:szCs w:val="16"/>
                <w:lang w:eastAsia="ar-SA"/>
              </w:rPr>
              <w:t>SZCZEGÓŁOWY</w:t>
            </w: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ILOŚĆ 12 M-CY</w:t>
            </w:r>
          </w:p>
          <w:p w:rsidR="00F0376A" w:rsidRPr="00F0376A" w:rsidRDefault="00F0376A" w:rsidP="00172BC8">
            <w:pPr>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NETTO</w:t>
            </w:r>
          </w:p>
        </w:tc>
        <w:tc>
          <w:tcPr>
            <w:tcW w:w="1317"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CENA  BRUTTO</w:t>
            </w:r>
          </w:p>
          <w:p w:rsidR="00F0376A" w:rsidRPr="00F0376A" w:rsidRDefault="00F0376A" w:rsidP="00172BC8">
            <w:pPr>
              <w:jc w:val="center"/>
              <w:rPr>
                <w:rFonts w:eastAsia="Lucida Sans Unicode"/>
                <w:b/>
                <w:sz w:val="16"/>
                <w:szCs w:val="16"/>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NETTO</w:t>
            </w:r>
          </w:p>
        </w:tc>
        <w:tc>
          <w:tcPr>
            <w:tcW w:w="1494" w:type="dxa"/>
            <w:tcBorders>
              <w:top w:val="single" w:sz="4" w:space="0" w:color="00000A"/>
              <w:left w:val="single" w:sz="4" w:space="0" w:color="00000A"/>
              <w:bottom w:val="single" w:sz="4" w:space="0" w:color="00000A"/>
              <w:right w:val="single" w:sz="4" w:space="0" w:color="00000A"/>
            </w:tcBorders>
          </w:tcPr>
          <w:p w:rsidR="00F0376A" w:rsidRPr="00F0376A" w:rsidRDefault="00F0376A" w:rsidP="00172BC8">
            <w:pPr>
              <w:jc w:val="center"/>
              <w:rPr>
                <w:rFonts w:eastAsia="Lucida Sans Unicode"/>
                <w:b/>
                <w:sz w:val="16"/>
                <w:szCs w:val="16"/>
                <w:lang w:eastAsia="ar-SA"/>
              </w:rPr>
            </w:pPr>
          </w:p>
          <w:p w:rsidR="00F0376A" w:rsidRPr="00F0376A" w:rsidRDefault="00F0376A" w:rsidP="00172BC8">
            <w:pPr>
              <w:jc w:val="center"/>
              <w:rPr>
                <w:sz w:val="16"/>
                <w:szCs w:val="16"/>
              </w:rPr>
            </w:pPr>
            <w:r w:rsidRPr="00F0376A">
              <w:rPr>
                <w:rFonts w:eastAsia="Lucida Sans Unicode"/>
                <w:b/>
                <w:sz w:val="16"/>
                <w:szCs w:val="16"/>
                <w:lang w:eastAsia="ar-SA"/>
              </w:rPr>
              <w:t>WARTOŚĆ BRUTTO</w:t>
            </w:r>
          </w:p>
        </w:tc>
        <w:tc>
          <w:tcPr>
            <w:tcW w:w="2300" w:type="dxa"/>
            <w:tcBorders>
              <w:top w:val="single" w:sz="4" w:space="0" w:color="00000A"/>
              <w:left w:val="single" w:sz="4" w:space="0" w:color="00000A"/>
              <w:bottom w:val="single" w:sz="4" w:space="0" w:color="00000A"/>
              <w:right w:val="single" w:sz="4" w:space="0" w:color="00000A"/>
            </w:tcBorders>
            <w:vAlign w:val="center"/>
          </w:tcPr>
          <w:p w:rsidR="00F0376A" w:rsidRPr="00F0376A" w:rsidRDefault="00F0376A" w:rsidP="00172BC8">
            <w:pPr>
              <w:jc w:val="center"/>
              <w:rPr>
                <w:rFonts w:eastAsia="Lucida Sans Unicode"/>
                <w:b/>
                <w:sz w:val="16"/>
                <w:szCs w:val="16"/>
                <w:lang w:eastAsia="ar-SA"/>
              </w:rPr>
            </w:pPr>
            <w:r w:rsidRPr="00F0376A">
              <w:rPr>
                <w:rFonts w:eastAsia="Lucida Sans Unicode"/>
                <w:b/>
                <w:sz w:val="16"/>
                <w:szCs w:val="16"/>
                <w:lang w:eastAsia="ar-SA"/>
              </w:rPr>
              <w:t>PRODUCENT/NR KATALOGOWY</w:t>
            </w: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center"/>
              <w:rPr>
                <w:rFonts w:eastAsia="Lucida Sans Unicode"/>
                <w:sz w:val="22"/>
                <w:szCs w:val="22"/>
                <w:lang w:eastAsia="ar-SA"/>
              </w:rPr>
            </w:pPr>
            <w:r w:rsidRPr="008D6F0A">
              <w:rPr>
                <w:rFonts w:eastAsia="Lucida Sans Unicode"/>
                <w:sz w:val="22"/>
                <w:szCs w:val="22"/>
                <w:lang w:eastAsia="ar-SA"/>
              </w:rPr>
              <w:t>1.</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eastAsia="Lucida Sans Unicode" w:hAnsi="Times New Roman"/>
                <w:szCs w:val="22"/>
                <w:lang w:eastAsia="ar-SA"/>
              </w:rPr>
            </w:pPr>
            <w:r w:rsidRPr="0025511E">
              <w:rPr>
                <w:rFonts w:ascii="Times New Roman" w:hAnsi="Times New Roman"/>
                <w:szCs w:val="22"/>
              </w:rPr>
              <w:t>Maska termoplastyczna do radioterapii na głowę, szyję i ramiona, maxi perforacja, grubość 2mm z otworem na nos, 5 punktowa</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sidRPr="008D6F0A">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Pr>
                <w:rFonts w:eastAsia="Lucida Sans Unicode"/>
                <w:sz w:val="22"/>
                <w:szCs w:val="22"/>
                <w:lang w:eastAsia="ar-SA"/>
              </w:rPr>
              <w:t>120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center"/>
              <w:rPr>
                <w:rFonts w:eastAsia="Lucida Sans Unicode"/>
                <w:sz w:val="22"/>
                <w:szCs w:val="22"/>
                <w:lang w:eastAsia="ar-SA"/>
              </w:rPr>
            </w:pPr>
            <w:r>
              <w:rPr>
                <w:rFonts w:eastAsia="Lucida Sans Unicode"/>
                <w:sz w:val="22"/>
                <w:szCs w:val="22"/>
                <w:lang w:eastAsia="ar-SA"/>
              </w:rPr>
              <w:t>2.</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eastAsia="Calibri" w:hAnsi="Times New Roman"/>
                <w:lang w:val="pl-PL"/>
              </w:rPr>
            </w:pPr>
            <w:r w:rsidRPr="0025511E">
              <w:rPr>
                <w:rFonts w:ascii="Times New Roman" w:hAnsi="Times New Roman"/>
                <w:szCs w:val="22"/>
              </w:rPr>
              <w:t>Maska termoplastyczna do radioterapii na głowę, maxi perforacja, grubość 2mm z otworem na nos, 3 punktowa</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50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3.</w:t>
            </w:r>
          </w:p>
        </w:tc>
        <w:tc>
          <w:tcPr>
            <w:tcW w:w="3836" w:type="dxa"/>
            <w:tcBorders>
              <w:top w:val="single" w:sz="4" w:space="0" w:color="00000A"/>
              <w:left w:val="single" w:sz="4" w:space="0" w:color="00000A"/>
              <w:bottom w:val="single" w:sz="4" w:space="0" w:color="00000A"/>
              <w:right w:val="single" w:sz="4" w:space="0" w:color="00000A"/>
            </w:tcBorders>
          </w:tcPr>
          <w:p w:rsidR="00F0376A" w:rsidRPr="0025511E" w:rsidRDefault="00F0376A" w:rsidP="00172BC8">
            <w:pPr>
              <w:pStyle w:val="Standard"/>
              <w:spacing w:after="0"/>
              <w:rPr>
                <w:rFonts w:ascii="Times New Roman" w:hAnsi="Times New Roman"/>
                <w:szCs w:val="22"/>
              </w:rPr>
            </w:pPr>
            <w:r w:rsidRPr="0025511E">
              <w:rPr>
                <w:rFonts w:ascii="Times New Roman" w:hAnsi="Times New Roman"/>
                <w:szCs w:val="22"/>
              </w:rPr>
              <w:t>Maska termoplastyczna do radioterapii otwarta, na głowę, podwójna, micro perforacja, grubość 4mm</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80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4.</w:t>
            </w:r>
          </w:p>
        </w:tc>
        <w:tc>
          <w:tcPr>
            <w:tcW w:w="3836" w:type="dxa"/>
            <w:tcBorders>
              <w:top w:val="single" w:sz="4" w:space="0" w:color="00000A"/>
              <w:left w:val="single" w:sz="4" w:space="0" w:color="00000A"/>
              <w:bottom w:val="single" w:sz="4" w:space="0" w:color="00000A"/>
              <w:right w:val="single" w:sz="4" w:space="0" w:color="00000A"/>
            </w:tcBorders>
          </w:tcPr>
          <w:p w:rsidR="00F0376A" w:rsidRPr="00131EE6" w:rsidRDefault="00F0376A" w:rsidP="00172BC8">
            <w:pPr>
              <w:pStyle w:val="Standard"/>
              <w:spacing w:after="0"/>
              <w:rPr>
                <w:rFonts w:ascii="Times New Roman" w:hAnsi="Times New Roman"/>
                <w:szCs w:val="22"/>
              </w:rPr>
            </w:pPr>
            <w:r w:rsidRPr="00131EE6">
              <w:rPr>
                <w:rFonts w:ascii="Times New Roman" w:hAnsi="Times New Roman"/>
                <w:szCs w:val="22"/>
              </w:rPr>
              <w:t>Maska termoplastyczna stereotaktyczna do radioterapii, podwójna micro perforacja, grubość 4 mm z otworem na zagryzak</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50</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250"/>
        </w:trPr>
        <w:tc>
          <w:tcPr>
            <w:tcW w:w="778" w:type="dxa"/>
            <w:tcBorders>
              <w:top w:val="single" w:sz="4" w:space="0" w:color="00000A"/>
              <w:left w:val="single" w:sz="4" w:space="0" w:color="00000A"/>
              <w:bottom w:val="single" w:sz="4" w:space="0" w:color="00000A"/>
              <w:right w:val="single" w:sz="4" w:space="0" w:color="00000A"/>
            </w:tcBorders>
            <w:vAlign w:val="center"/>
          </w:tcPr>
          <w:p w:rsidR="00F0376A" w:rsidRDefault="00F0376A" w:rsidP="00172BC8">
            <w:pPr>
              <w:jc w:val="center"/>
              <w:rPr>
                <w:rFonts w:eastAsia="Lucida Sans Unicode"/>
                <w:sz w:val="22"/>
                <w:szCs w:val="22"/>
                <w:lang w:eastAsia="ar-SA"/>
              </w:rPr>
            </w:pPr>
            <w:r>
              <w:rPr>
                <w:rFonts w:eastAsia="Lucida Sans Unicode"/>
                <w:sz w:val="22"/>
                <w:szCs w:val="22"/>
                <w:lang w:eastAsia="ar-SA"/>
              </w:rPr>
              <w:t>5.</w:t>
            </w:r>
          </w:p>
        </w:tc>
        <w:tc>
          <w:tcPr>
            <w:tcW w:w="3836" w:type="dxa"/>
            <w:tcBorders>
              <w:top w:val="single" w:sz="4" w:space="0" w:color="00000A"/>
              <w:left w:val="single" w:sz="4" w:space="0" w:color="00000A"/>
              <w:bottom w:val="single" w:sz="4" w:space="0" w:color="00000A"/>
              <w:right w:val="single" w:sz="4" w:space="0" w:color="00000A"/>
            </w:tcBorders>
          </w:tcPr>
          <w:p w:rsidR="00F0376A" w:rsidRPr="00B37E97" w:rsidRDefault="00F0376A" w:rsidP="00172BC8">
            <w:pPr>
              <w:pStyle w:val="Standard"/>
              <w:spacing w:after="0"/>
              <w:rPr>
                <w:rFonts w:ascii="Times New Roman" w:hAnsi="Times New Roman"/>
                <w:szCs w:val="22"/>
              </w:rPr>
            </w:pPr>
            <w:r w:rsidRPr="00B37E97">
              <w:rPr>
                <w:rFonts w:ascii="Times New Roman" w:hAnsi="Times New Roman"/>
                <w:szCs w:val="22"/>
              </w:rPr>
              <w:t>Zagryzak silikonowy do masek stereotaktycznych</w:t>
            </w:r>
          </w:p>
        </w:tc>
        <w:tc>
          <w:tcPr>
            <w:tcW w:w="1134"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rsidR="00F0376A" w:rsidRDefault="00F0376A" w:rsidP="006A7827">
            <w:pPr>
              <w:jc w:val="center"/>
              <w:rPr>
                <w:rFonts w:eastAsia="Lucida Sans Unicode"/>
                <w:sz w:val="22"/>
                <w:szCs w:val="22"/>
                <w:lang w:eastAsia="ar-SA"/>
              </w:rPr>
            </w:pPr>
            <w:r>
              <w:rPr>
                <w:rFonts w:eastAsia="Lucida Sans Unicode"/>
                <w:sz w:val="22"/>
                <w:szCs w:val="22"/>
                <w:lang w:eastAsia="ar-SA"/>
              </w:rPr>
              <w:t>1</w:t>
            </w:r>
          </w:p>
        </w:tc>
        <w:tc>
          <w:tcPr>
            <w:tcW w:w="113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317"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r w:rsidR="00F0376A" w:rsidRPr="008D6F0A" w:rsidTr="006A7827">
        <w:trPr>
          <w:cantSplit/>
          <w:trHeight w:val="636"/>
        </w:trPr>
        <w:tc>
          <w:tcPr>
            <w:tcW w:w="9050" w:type="dxa"/>
            <w:gridSpan w:val="6"/>
            <w:tcBorders>
              <w:top w:val="single" w:sz="4" w:space="0" w:color="00000A"/>
              <w:left w:val="single" w:sz="4" w:space="0" w:color="00000A"/>
              <w:bottom w:val="single" w:sz="4" w:space="0" w:color="00000A"/>
              <w:right w:val="single" w:sz="4" w:space="0" w:color="00000A"/>
            </w:tcBorders>
            <w:vAlign w:val="center"/>
          </w:tcPr>
          <w:p w:rsidR="00F0376A" w:rsidRPr="008D6F0A" w:rsidRDefault="00F0376A" w:rsidP="00172BC8">
            <w:pPr>
              <w:jc w:val="right"/>
              <w:rPr>
                <w:rFonts w:eastAsia="Lucida Sans Unicode"/>
                <w:b/>
                <w:sz w:val="18"/>
                <w:szCs w:val="18"/>
                <w:lang w:eastAsia="ar-SA"/>
              </w:rPr>
            </w:pPr>
            <w:r>
              <w:rPr>
                <w:rFonts w:eastAsia="Lucida Sans Unicode"/>
                <w:b/>
                <w:sz w:val="18"/>
                <w:szCs w:val="18"/>
                <w:lang w:eastAsia="ar-SA"/>
              </w:rPr>
              <w:t>RAZEM :</w:t>
            </w: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1494"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c>
          <w:tcPr>
            <w:tcW w:w="2300" w:type="dxa"/>
            <w:tcBorders>
              <w:top w:val="single" w:sz="4" w:space="0" w:color="00000A"/>
              <w:left w:val="single" w:sz="4" w:space="0" w:color="00000A"/>
              <w:bottom w:val="single" w:sz="4" w:space="0" w:color="00000A"/>
              <w:right w:val="single" w:sz="4" w:space="0" w:color="00000A"/>
            </w:tcBorders>
          </w:tcPr>
          <w:p w:rsidR="00F0376A" w:rsidRPr="008D6F0A" w:rsidRDefault="00F0376A" w:rsidP="00172BC8">
            <w:pPr>
              <w:jc w:val="center"/>
              <w:rPr>
                <w:rFonts w:eastAsia="Lucida Sans Unicode"/>
                <w:b/>
                <w:sz w:val="18"/>
                <w:szCs w:val="18"/>
                <w:lang w:eastAsia="ar-SA"/>
              </w:rPr>
            </w:pPr>
          </w:p>
        </w:tc>
      </w:tr>
    </w:tbl>
    <w:p w:rsidR="00F0376A" w:rsidRPr="00085637" w:rsidRDefault="00F0376A" w:rsidP="00F0376A">
      <w:pPr>
        <w:overflowPunct/>
        <w:autoSpaceDE/>
        <w:autoSpaceDN/>
        <w:adjustRightInd/>
        <w:textAlignment w:val="auto"/>
        <w:rPr>
          <w:rFonts w:eastAsia="Lucida Sans Unicode"/>
          <w:i/>
          <w:kern w:val="2"/>
          <w:sz w:val="22"/>
          <w:szCs w:val="22"/>
          <w:lang w:val="pl-PL" w:eastAsia="ar-SA"/>
        </w:rPr>
      </w:pPr>
    </w:p>
    <w:p w:rsidR="00F0376A" w:rsidRPr="008E0AA3" w:rsidRDefault="00F0376A" w:rsidP="00F0376A">
      <w:pPr>
        <w:rPr>
          <w:sz w:val="22"/>
          <w:szCs w:val="22"/>
        </w:rPr>
      </w:pPr>
      <w:r w:rsidRPr="008E0AA3">
        <w:rPr>
          <w:sz w:val="22"/>
          <w:szCs w:val="22"/>
        </w:rPr>
        <w:t>1. Maska termoplastyczna do radioterapii na głowę, szyję i ramiona, maxi perforacja, grubość 2mm z otworem na nos, 5 punktowa- 120 sztuk; kompatybilna z zestawem unieruchamiającym HeadSTEP</w:t>
      </w:r>
    </w:p>
    <w:p w:rsidR="00F0376A" w:rsidRPr="008E0AA3" w:rsidRDefault="00F0376A" w:rsidP="00F0376A">
      <w:pPr>
        <w:rPr>
          <w:sz w:val="22"/>
          <w:szCs w:val="22"/>
        </w:rPr>
      </w:pPr>
      <w:r w:rsidRPr="008E0AA3">
        <w:rPr>
          <w:sz w:val="22"/>
          <w:szCs w:val="22"/>
        </w:rPr>
        <w:t>2. Maska termoplastyczna do radioterapii na głowę, maxi perforacja, grubość 2mm z otworem na nos, 3 punktowa- 50 sztuk; kompatybilna z zestawem unieruchamiającym HeadSTEP</w:t>
      </w:r>
    </w:p>
    <w:p w:rsidR="00F0376A" w:rsidRPr="008E0AA3" w:rsidRDefault="00F0376A" w:rsidP="00F0376A">
      <w:pPr>
        <w:rPr>
          <w:sz w:val="22"/>
          <w:szCs w:val="22"/>
        </w:rPr>
      </w:pPr>
      <w:r w:rsidRPr="008E0AA3">
        <w:rPr>
          <w:sz w:val="22"/>
          <w:szCs w:val="22"/>
        </w:rPr>
        <w:t xml:space="preserve">3. Maska termoplastyczna do radioterapii otwarta, na głowę, podwójna, micro perforacja, grubość 4mm- 80 sztuk; kompatybilna z zestawem unieruchamiającym </w:t>
      </w:r>
      <w:r w:rsidRPr="008E0AA3">
        <w:rPr>
          <w:sz w:val="22"/>
          <w:szCs w:val="22"/>
        </w:rPr>
        <w:lastRenderedPageBreak/>
        <w:t>HeadSTEP</w:t>
      </w:r>
    </w:p>
    <w:p w:rsidR="00F0376A" w:rsidRPr="008E0AA3" w:rsidRDefault="00F0376A" w:rsidP="00F0376A">
      <w:pPr>
        <w:rPr>
          <w:sz w:val="22"/>
          <w:szCs w:val="22"/>
        </w:rPr>
      </w:pPr>
      <w:r w:rsidRPr="008E0AA3">
        <w:rPr>
          <w:sz w:val="22"/>
          <w:szCs w:val="22"/>
        </w:rPr>
        <w:t>4. Maska termoplastyczna stereotaktyczna do radioterapii, podwójna micro perforacja, grubość 4 mm z otworem na zagryzak- 50 sztuk; kompatybilna z zestawem unieruchamiającym HeadSTEP</w:t>
      </w:r>
    </w:p>
    <w:p w:rsidR="00F0376A" w:rsidRPr="008E0AA3" w:rsidRDefault="00F0376A" w:rsidP="00F0376A">
      <w:pPr>
        <w:rPr>
          <w:sz w:val="22"/>
          <w:szCs w:val="22"/>
        </w:rPr>
      </w:pPr>
      <w:r w:rsidRPr="008E0AA3">
        <w:rPr>
          <w:sz w:val="22"/>
          <w:szCs w:val="22"/>
        </w:rPr>
        <w:t>5.  Zagryzak silikonowy do masek ster</w:t>
      </w:r>
      <w:r>
        <w:rPr>
          <w:sz w:val="22"/>
          <w:szCs w:val="22"/>
        </w:rPr>
        <w:t>eotaktycznych- 1 opakowanie (</w:t>
      </w:r>
      <w:r w:rsidRPr="008E0AA3">
        <w:rPr>
          <w:sz w:val="22"/>
          <w:szCs w:val="22"/>
        </w:rPr>
        <w:t>50szt.)- przeznaczone do masek stereotaktycznych 3 punktowych w rejonie głowy</w:t>
      </w:r>
    </w:p>
    <w:p w:rsidR="00F0376A" w:rsidRPr="008E0AA3" w:rsidRDefault="00F0376A" w:rsidP="00F0376A">
      <w:pPr>
        <w:spacing w:line="276" w:lineRule="auto"/>
        <w:rPr>
          <w:sz w:val="22"/>
          <w:szCs w:val="22"/>
        </w:rPr>
      </w:pPr>
      <w:r w:rsidRPr="008E0AA3">
        <w:rPr>
          <w:sz w:val="22"/>
          <w:szCs w:val="22"/>
        </w:rPr>
        <w:t xml:space="preserve">         </w:t>
      </w:r>
    </w:p>
    <w:p w:rsidR="00F0376A" w:rsidRPr="008E0AA3" w:rsidRDefault="00F0376A" w:rsidP="00F0376A">
      <w:pPr>
        <w:rPr>
          <w:sz w:val="22"/>
          <w:szCs w:val="22"/>
        </w:rPr>
      </w:pPr>
    </w:p>
    <w:p w:rsidR="00F0376A" w:rsidRPr="008E0AA3" w:rsidRDefault="00F0376A" w:rsidP="00F0376A">
      <w:pPr>
        <w:overflowPunct/>
        <w:autoSpaceDE/>
        <w:autoSpaceDN/>
        <w:adjustRightInd/>
        <w:textAlignment w:val="auto"/>
        <w:rPr>
          <w:rFonts w:eastAsia="Lucida Sans Unicode"/>
          <w:i/>
          <w:kern w:val="2"/>
          <w:sz w:val="22"/>
          <w:szCs w:val="22"/>
          <w:lang w:val="pl-PL" w:eastAsia="ar-SA"/>
        </w:rPr>
      </w:pPr>
    </w:p>
    <w:p w:rsidR="00F0376A" w:rsidRDefault="00F0376A" w:rsidP="00F0376A"/>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Pr="00A90F87" w:rsidRDefault="00CA3773" w:rsidP="00CA3773">
      <w:pPr>
        <w:overflowPunct/>
        <w:autoSpaceDE/>
        <w:autoSpaceDN/>
        <w:adjustRightInd/>
        <w:textAlignment w:val="auto"/>
        <w:rPr>
          <w:rFonts w:eastAsia="Lucida Sans Unicode"/>
          <w:b/>
          <w:kern w:val="2"/>
          <w:sz w:val="22"/>
          <w:szCs w:val="22"/>
          <w:u w:val="single"/>
          <w:lang w:eastAsia="ar-SA"/>
        </w:rPr>
      </w:pPr>
    </w:p>
    <w:p w:rsidR="00CA3773" w:rsidRDefault="00CA3773" w:rsidP="00CA3773">
      <w:pPr>
        <w:overflowPunct/>
        <w:autoSpaceDE/>
        <w:autoSpaceDN/>
        <w:adjustRightInd/>
        <w:textAlignment w:val="auto"/>
        <w:rPr>
          <w:rFonts w:eastAsia="Lucida Sans Unicode"/>
          <w:b/>
          <w:kern w:val="2"/>
          <w:sz w:val="22"/>
          <w:szCs w:val="22"/>
          <w:u w:val="single"/>
          <w:lang w:eastAsia="ar-SA"/>
        </w:rPr>
      </w:pPr>
    </w:p>
    <w:p w:rsidR="006D5F25" w:rsidRDefault="006D5F25" w:rsidP="006D5F25">
      <w:pPr>
        <w:rPr>
          <w:i/>
          <w:sz w:val="22"/>
          <w:lang w:val="pl-PL"/>
        </w:rPr>
      </w:pPr>
    </w:p>
    <w:p w:rsidR="006D5F25" w:rsidRDefault="006D5F25" w:rsidP="006D5F25">
      <w:pPr>
        <w:rPr>
          <w:i/>
          <w:sz w:val="22"/>
          <w:lang w:val="pl-PL"/>
        </w:rPr>
      </w:pPr>
    </w:p>
    <w:p w:rsidR="006D5F25" w:rsidRDefault="006D5F25" w:rsidP="006D5F25">
      <w:pPr>
        <w:rPr>
          <w:i/>
          <w:sz w:val="22"/>
          <w:lang w:val="pl-PL"/>
        </w:rPr>
      </w:pPr>
    </w:p>
    <w:p w:rsidR="006D5F25" w:rsidRDefault="006D5F25" w:rsidP="006D5F25">
      <w:pPr>
        <w:rPr>
          <w:i/>
          <w:sz w:val="22"/>
          <w:lang w:val="pl-PL"/>
        </w:rPr>
      </w:pPr>
    </w:p>
    <w:p w:rsidR="00390CCE" w:rsidRDefault="00390CCE" w:rsidP="006D5F25">
      <w:pPr>
        <w:sectPr w:rsidR="00390CCE" w:rsidSect="00CA3773">
          <w:headerReference w:type="default" r:id="rId8"/>
          <w:footerReference w:type="default" r:id="rId9"/>
          <w:footnotePr>
            <w:pos w:val="beneathText"/>
          </w:footnotePr>
          <w:pgSz w:w="16838" w:h="11906" w:orient="landscape"/>
          <w:pgMar w:top="1418" w:right="851" w:bottom="1418" w:left="1418" w:header="709" w:footer="709" w:gutter="0"/>
          <w:cols w:space="708"/>
        </w:sectPr>
      </w:pPr>
    </w:p>
    <w:p w:rsidR="00CA3773" w:rsidRDefault="00CA3773"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(Wykonawc</w:t>
      </w:r>
      <w:r w:rsidR="005E703C">
        <w:rPr>
          <w:sz w:val="16"/>
          <w:lang w:val="pl-PL"/>
        </w:rPr>
        <w:t>a</w:t>
      </w:r>
      <w:r w:rsidRPr="007722F2">
        <w:rPr>
          <w:sz w:val="16"/>
          <w:lang w:val="pl-PL"/>
        </w:rPr>
        <w:t xml:space="preserve">)                                                                                                                          </w:t>
      </w:r>
      <w:r w:rsidR="005E703C">
        <w:rPr>
          <w:sz w:val="16"/>
          <w:lang w:val="pl-PL"/>
        </w:rPr>
        <w:t xml:space="preserve">               </w:t>
      </w:r>
      <w:r w:rsidRPr="007722F2">
        <w:rPr>
          <w:sz w:val="16"/>
          <w:lang w:val="pl-PL"/>
        </w:rPr>
        <w:t xml:space="preserve"> (</w:t>
      </w:r>
      <w:r w:rsidR="005E703C">
        <w:rPr>
          <w:sz w:val="16"/>
          <w:lang w:val="pl-PL"/>
        </w:rPr>
        <w:t>M</w:t>
      </w:r>
      <w:r w:rsidRPr="007722F2">
        <w:rPr>
          <w:sz w:val="16"/>
          <w:lang w:val="pl-PL"/>
        </w:rPr>
        <w:t>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p>
    <w:p w:rsidR="00C65FDE" w:rsidRDefault="0030539C" w:rsidP="002771F3">
      <w:pPr>
        <w:overflowPunct/>
        <w:autoSpaceDE/>
        <w:autoSpaceDN/>
        <w:adjustRightInd/>
        <w:jc w:val="both"/>
        <w:textAlignment w:val="auto"/>
        <w:rPr>
          <w:sz w:val="22"/>
          <w:szCs w:val="22"/>
          <w:lang w:val="pl-PL"/>
        </w:rPr>
      </w:pPr>
      <w:r w:rsidRPr="00B63AB8">
        <w:rPr>
          <w:b/>
          <w:bCs/>
          <w:sz w:val="22"/>
          <w:szCs w:val="22"/>
        </w:rPr>
        <w:t>„</w:t>
      </w:r>
      <w:r w:rsidR="00662424" w:rsidRPr="00662424">
        <w:rPr>
          <w:b/>
          <w:sz w:val="22"/>
          <w:szCs w:val="22"/>
        </w:rPr>
        <w:t>Dostawa masek termoplastycznych, zagryzaka dla Centrum Radioterapii</w:t>
      </w:r>
      <w:r w:rsidRPr="00B63AB8">
        <w:rPr>
          <w:b/>
          <w:bCs/>
          <w:sz w:val="22"/>
          <w:szCs w:val="22"/>
        </w:rPr>
        <w:t>”</w:t>
      </w:r>
      <w:r w:rsidR="00C2248B" w:rsidRPr="00650D05">
        <w:rPr>
          <w:b/>
          <w:sz w:val="22"/>
          <w:szCs w:val="22"/>
        </w:rPr>
        <w:t>- Zp/</w:t>
      </w:r>
      <w:r w:rsidR="00662424">
        <w:rPr>
          <w:b/>
          <w:sz w:val="22"/>
          <w:szCs w:val="22"/>
        </w:rPr>
        <w:t>6</w:t>
      </w:r>
      <w:r w:rsidR="004A1CB2">
        <w:rPr>
          <w:b/>
          <w:sz w:val="22"/>
          <w:szCs w:val="22"/>
        </w:rPr>
        <w:t>7</w:t>
      </w:r>
      <w:r w:rsidR="00C2248B" w:rsidRPr="00650D05">
        <w:rPr>
          <w:b/>
          <w:sz w:val="22"/>
          <w:szCs w:val="22"/>
        </w:rPr>
        <w:t>/TP/22</w:t>
      </w:r>
      <w:r w:rsidR="002771F3">
        <w:rPr>
          <w:b/>
          <w:sz w:val="22"/>
          <w:szCs w:val="22"/>
        </w:rPr>
        <w:t xml:space="preserve"> </w:t>
      </w:r>
      <w:bookmarkEnd w:id="0"/>
      <w:r w:rsidR="00C65FDE" w:rsidRPr="007722F2">
        <w:rPr>
          <w:sz w:val="22"/>
          <w:szCs w:val="22"/>
          <w:lang w:val="pl-PL"/>
        </w:rPr>
        <w:t>informujemy, że składamy ofert</w:t>
      </w:r>
      <w:r w:rsidR="00A95D54" w:rsidRPr="007722F2">
        <w:rPr>
          <w:sz w:val="22"/>
          <w:szCs w:val="22"/>
          <w:lang w:val="pl-PL"/>
        </w:rPr>
        <w:t>ę w przedmiotowym postępowaniu.</w:t>
      </w:r>
    </w:p>
    <w:p w:rsidR="002771F3" w:rsidRPr="007722F2" w:rsidRDefault="002771F3" w:rsidP="002771F3">
      <w:pPr>
        <w:overflowPunct/>
        <w:autoSpaceDE/>
        <w:autoSpaceDN/>
        <w:adjustRightInd/>
        <w:jc w:val="both"/>
        <w:textAlignment w:val="auto"/>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2771F3" w:rsidP="00C65FDE">
      <w:pPr>
        <w:widowControl/>
        <w:numPr>
          <w:ilvl w:val="0"/>
          <w:numId w:val="7"/>
        </w:numPr>
        <w:suppressAutoHyphens w:val="0"/>
        <w:jc w:val="both"/>
        <w:rPr>
          <w:sz w:val="22"/>
          <w:szCs w:val="22"/>
          <w:lang w:val="pl-PL"/>
        </w:rPr>
      </w:pPr>
      <w:r>
        <w:rPr>
          <w:sz w:val="22"/>
          <w:szCs w:val="22"/>
          <w:lang w:val="pl-PL"/>
        </w:rPr>
        <w:t xml:space="preserve"> </w:t>
      </w:r>
      <w:r w:rsidR="00C65FDE"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r w:rsidR="002771F3">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8D7E81">
        <w:rPr>
          <w:sz w:val="22"/>
          <w:szCs w:val="22"/>
        </w:rPr>
        <w:t>3</w:t>
      </w:r>
      <w:r w:rsidR="00FC0129" w:rsidRPr="00FC0129">
        <w:rPr>
          <w:sz w:val="22"/>
          <w:szCs w:val="22"/>
        </w:rPr>
        <w:t xml:space="preserve"> </w:t>
      </w:r>
      <w:r w:rsidRPr="00FC0129">
        <w:rPr>
          <w:sz w:val="22"/>
          <w:szCs w:val="22"/>
        </w:rPr>
        <w:t>do Specyfikacji Warunków Zamówienia.</w:t>
      </w:r>
    </w:p>
    <w:p w:rsidR="00FC0129" w:rsidRDefault="001F77EF" w:rsidP="00662424">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662424" w:rsidRDefault="00662424" w:rsidP="00662424">
      <w:pPr>
        <w:pStyle w:val="Tekstpodstawowy"/>
        <w:widowControl/>
        <w:suppressAutoHyphens w:val="0"/>
        <w:overflowPunct/>
        <w:autoSpaceDE/>
        <w:autoSpaceDN/>
        <w:adjustRightInd/>
        <w:spacing w:after="0"/>
        <w:jc w:val="both"/>
        <w:textAlignment w:val="auto"/>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lastRenderedPageBreak/>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F750E9" w:rsidRPr="0030539C" w:rsidRDefault="00F750E9" w:rsidP="0030539C">
      <w:pPr>
        <w:pStyle w:val="Tekstpodstawowy"/>
        <w:numPr>
          <w:ilvl w:val="0"/>
          <w:numId w:val="28"/>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Default="009B0F1D" w:rsidP="009B0F1D">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241DF3" w:rsidRDefault="00241DF3" w:rsidP="009B0F1D">
      <w:pPr>
        <w:widowControl/>
        <w:tabs>
          <w:tab w:val="left" w:pos="3705"/>
        </w:tabs>
        <w:suppressAutoHyphens w:val="0"/>
        <w:spacing w:after="120"/>
        <w:ind w:left="283"/>
        <w:rPr>
          <w:i/>
          <w:sz w:val="20"/>
          <w:lang w:val="pl-PL"/>
        </w:rPr>
      </w:pPr>
    </w:p>
    <w:p w:rsidR="00241DF3" w:rsidRDefault="00241DF3" w:rsidP="009B0F1D">
      <w:pPr>
        <w:widowControl/>
        <w:tabs>
          <w:tab w:val="left" w:pos="3705"/>
        </w:tabs>
        <w:suppressAutoHyphens w:val="0"/>
        <w:spacing w:after="120"/>
        <w:ind w:left="283"/>
        <w:rPr>
          <w:i/>
          <w:sz w:val="20"/>
          <w:lang w:val="pl-PL"/>
        </w:rPr>
      </w:pPr>
    </w:p>
    <w:p w:rsidR="00241DF3" w:rsidRPr="00241DF3" w:rsidRDefault="00241DF3" w:rsidP="009B0F1D">
      <w:pPr>
        <w:widowControl/>
        <w:tabs>
          <w:tab w:val="left" w:pos="3705"/>
        </w:tabs>
        <w:suppressAutoHyphens w:val="0"/>
        <w:spacing w:after="120"/>
        <w:ind w:left="283"/>
        <w:rPr>
          <w:i/>
          <w:sz w:val="20"/>
          <w:lang w:val="pl-PL"/>
        </w:rPr>
      </w:pPr>
    </w:p>
    <w:p w:rsidR="009B0F1D" w:rsidRDefault="009B0F1D" w:rsidP="00241DF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241DF3" w:rsidRDefault="00241DF3"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8074BD" w:rsidRDefault="008074BD" w:rsidP="00241DF3">
      <w:pPr>
        <w:widowControl/>
        <w:pBdr>
          <w:bottom w:val="single" w:sz="12" w:space="5" w:color="auto"/>
        </w:pBdr>
        <w:suppressAutoHyphens w:val="0"/>
        <w:spacing w:after="120"/>
        <w:ind w:left="4956"/>
        <w:jc w:val="center"/>
        <w:rPr>
          <w:sz w:val="20"/>
          <w:lang w:val="pl-PL"/>
        </w:rPr>
      </w:pPr>
    </w:p>
    <w:p w:rsidR="00241DF3" w:rsidRDefault="00241DF3" w:rsidP="00241DF3">
      <w:pPr>
        <w:widowControl/>
        <w:pBdr>
          <w:bottom w:val="single" w:sz="12" w:space="5" w:color="auto"/>
        </w:pBdr>
        <w:suppressAutoHyphens w:val="0"/>
        <w:spacing w:after="120"/>
        <w:ind w:left="4956"/>
        <w:jc w:val="center"/>
        <w:rPr>
          <w:sz w:val="20"/>
          <w:lang w:val="pl-PL"/>
        </w:rPr>
      </w:pP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C0129" w:rsidRDefault="00FC0129" w:rsidP="00FC0129"/>
    <w:p w:rsidR="00366EB6" w:rsidRPr="00F73320" w:rsidRDefault="00366EB6" w:rsidP="00A95D54">
      <w:pPr>
        <w:pStyle w:val="Legenda"/>
        <w:jc w:val="both"/>
        <w:rPr>
          <w:b w:val="0"/>
          <w:i/>
          <w:color w:val="FF0000"/>
          <w:sz w:val="22"/>
          <w:szCs w:val="22"/>
        </w:rPr>
      </w:pPr>
    </w:p>
    <w:p w:rsidR="00D806EA" w:rsidRPr="008074BD" w:rsidRDefault="00FC0129" w:rsidP="00D806EA">
      <w:pPr>
        <w:spacing w:after="120"/>
        <w:jc w:val="both"/>
        <w:rPr>
          <w:i/>
          <w:color w:val="000000" w:themeColor="text1"/>
          <w:sz w:val="20"/>
        </w:rPr>
      </w:pPr>
      <w:r w:rsidRPr="008074BD">
        <w:rPr>
          <w:i/>
          <w:color w:val="FF0000"/>
          <w:sz w:val="20"/>
          <w:lang w:val="pl-PL"/>
        </w:rPr>
        <w:t xml:space="preserve"> </w:t>
      </w:r>
      <w:r w:rsidR="00D806EA" w:rsidRPr="008074BD">
        <w:rPr>
          <w:i/>
          <w:color w:val="000000" w:themeColor="text1"/>
          <w:sz w:val="20"/>
        </w:rPr>
        <w:t xml:space="preserve">* maksymalny termin </w:t>
      </w:r>
      <w:r w:rsidR="00642144" w:rsidRPr="008074BD">
        <w:rPr>
          <w:i/>
          <w:sz w:val="20"/>
          <w:lang w:val="pl-PL"/>
        </w:rPr>
        <w:t>dostawy przedmiotu zamówienia dla zamówień bieżących liczony od momentu złożenia zamówienia</w:t>
      </w:r>
      <w:r w:rsidR="00642144" w:rsidRPr="008074BD">
        <w:rPr>
          <w:i/>
          <w:color w:val="000000" w:themeColor="text1"/>
          <w:sz w:val="20"/>
        </w:rPr>
        <w:t xml:space="preserve"> </w:t>
      </w:r>
      <w:r w:rsidR="00D806EA" w:rsidRPr="008074BD">
        <w:rPr>
          <w:i/>
          <w:color w:val="000000" w:themeColor="text1"/>
          <w:sz w:val="20"/>
        </w:rPr>
        <w:t>- 5 dni</w:t>
      </w:r>
    </w:p>
    <w:p w:rsidR="006D011E" w:rsidRDefault="006D011E" w:rsidP="00FC0129">
      <w:pPr>
        <w:pStyle w:val="Legenda"/>
        <w:jc w:val="both"/>
        <w:rPr>
          <w:b w:val="0"/>
          <w:i/>
          <w:sz w:val="22"/>
          <w:szCs w:val="22"/>
        </w:rPr>
      </w:pPr>
    </w:p>
    <w:p w:rsidR="008074BD" w:rsidRDefault="008074BD" w:rsidP="00FC0129">
      <w:pPr>
        <w:pStyle w:val="Legenda"/>
        <w:jc w:val="both"/>
        <w:rPr>
          <w:b w:val="0"/>
          <w:i/>
          <w:sz w:val="22"/>
          <w:szCs w:val="22"/>
        </w:rPr>
      </w:pPr>
    </w:p>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Default="00662424" w:rsidP="00662424"/>
    <w:p w:rsidR="00662424" w:rsidRPr="00662424" w:rsidRDefault="00662424" w:rsidP="00662424"/>
    <w:p w:rsidR="006C3760" w:rsidRDefault="006C3760" w:rsidP="00C60924">
      <w:pPr>
        <w:rPr>
          <w:i/>
          <w:sz w:val="22"/>
          <w:lang w:val="pl-PL"/>
        </w:rPr>
      </w:pPr>
      <w:bookmarkStart w:id="1" w:name="_GoBack"/>
      <w:bookmarkEnd w:id="1"/>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530512" w:rsidRPr="008A140F">
        <w:rPr>
          <w:rStyle w:val="Wyrnienie"/>
          <w:b/>
          <w:bCs/>
          <w:i w:val="0"/>
          <w:sz w:val="22"/>
          <w:szCs w:val="22"/>
        </w:rPr>
        <w:t>na</w:t>
      </w:r>
      <w:r w:rsidR="00530512" w:rsidRPr="000E0772">
        <w:rPr>
          <w:rStyle w:val="Wyrnienie"/>
          <w:b/>
          <w:bCs/>
          <w:sz w:val="22"/>
          <w:szCs w:val="22"/>
        </w:rPr>
        <w:t xml:space="preserve">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662424" w:rsidRDefault="00662424" w:rsidP="007200F6">
      <w:pPr>
        <w:rPr>
          <w:i/>
          <w:sz w:val="22"/>
          <w:lang w:val="pl-PL"/>
        </w:rPr>
      </w:pPr>
    </w:p>
    <w:p w:rsidR="00C60924" w:rsidRDefault="00C60924" w:rsidP="00C60924">
      <w:pPr>
        <w:rPr>
          <w:i/>
          <w:sz w:val="22"/>
          <w:lang w:val="pl-PL"/>
        </w:rPr>
      </w:pPr>
    </w:p>
    <w:p w:rsidR="00A50B9F" w:rsidRDefault="00A50B9F" w:rsidP="006C6A10">
      <w:pPr>
        <w:rPr>
          <w:i/>
          <w:sz w:val="22"/>
          <w:lang w:val="pl-PL"/>
        </w:rPr>
      </w:pPr>
    </w:p>
    <w:p w:rsidR="006C6A10" w:rsidRPr="007722F2" w:rsidRDefault="006C6A10" w:rsidP="006C6A10">
      <w:pPr>
        <w:rPr>
          <w:i/>
          <w:sz w:val="22"/>
          <w:lang w:val="pl-PL"/>
        </w:rPr>
      </w:pPr>
      <w:r w:rsidRPr="007722F2">
        <w:rPr>
          <w:i/>
          <w:sz w:val="22"/>
          <w:lang w:val="pl-PL"/>
        </w:rPr>
        <w:lastRenderedPageBreak/>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00662424">
        <w:rPr>
          <w:b/>
          <w:bCs/>
          <w:sz w:val="22"/>
          <w:szCs w:val="22"/>
        </w:rPr>
        <w:t xml:space="preserve"> -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A85403" w:rsidRDefault="00A85403" w:rsidP="0084622F">
      <w:pPr>
        <w:rPr>
          <w:i/>
          <w:sz w:val="22"/>
          <w:lang w:val="pl-PL"/>
        </w:rPr>
      </w:pPr>
    </w:p>
    <w:p w:rsidR="00A85403" w:rsidRDefault="00A85403" w:rsidP="0084622F">
      <w:pPr>
        <w:rPr>
          <w:i/>
          <w:sz w:val="22"/>
          <w:lang w:val="pl-PL"/>
        </w:rPr>
      </w:pPr>
    </w:p>
    <w:p w:rsidR="00662424" w:rsidRDefault="00662424" w:rsidP="0084622F">
      <w:pPr>
        <w:rPr>
          <w:i/>
          <w:sz w:val="22"/>
          <w:lang w:val="pl-PL"/>
        </w:rPr>
      </w:pPr>
    </w:p>
    <w:p w:rsidR="0084622F" w:rsidRPr="007722F2" w:rsidRDefault="0084622F" w:rsidP="0084622F">
      <w:pPr>
        <w:rPr>
          <w:i/>
          <w:sz w:val="22"/>
          <w:lang w:val="pl-PL"/>
        </w:rPr>
      </w:pPr>
      <w:r w:rsidRPr="007722F2">
        <w:rPr>
          <w:i/>
          <w:sz w:val="22"/>
          <w:lang w:val="pl-PL"/>
        </w:rPr>
        <w:lastRenderedPageBreak/>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sidR="00444A98">
        <w:rPr>
          <w:sz w:val="22"/>
          <w:szCs w:val="22"/>
        </w:rPr>
        <w:t> </w:t>
      </w:r>
      <w:r w:rsidR="00444A98">
        <w:rPr>
          <w:bCs/>
          <w:color w:val="000000"/>
          <w:sz w:val="22"/>
          <w:szCs w:val="22"/>
        </w:rPr>
        <w:t>:</w:t>
      </w:r>
      <w:r w:rsidR="00662424">
        <w:rPr>
          <w:rStyle w:val="Wyrnienie"/>
          <w:b/>
          <w:bCs/>
          <w:sz w:val="22"/>
          <w:szCs w:val="22"/>
        </w:rPr>
        <w:t xml:space="preserve"> </w:t>
      </w:r>
      <w:r w:rsidR="00444A98" w:rsidRPr="00B63AB8">
        <w:rPr>
          <w:b/>
          <w:bCs/>
          <w:sz w:val="22"/>
          <w:szCs w:val="22"/>
        </w:rPr>
        <w:t>„</w:t>
      </w:r>
      <w:r w:rsidR="00662424" w:rsidRPr="00662424">
        <w:rPr>
          <w:b/>
          <w:sz w:val="22"/>
          <w:szCs w:val="22"/>
        </w:rPr>
        <w:t>Dostawa masek termoplastycznych, zagryzaka dla Centrum Radioterapii</w:t>
      </w:r>
      <w:r w:rsidR="00444A98" w:rsidRPr="00B63AB8">
        <w:rPr>
          <w:b/>
          <w:bCs/>
          <w:sz w:val="22"/>
          <w:szCs w:val="22"/>
        </w:rPr>
        <w:t>”</w:t>
      </w:r>
      <w:r w:rsidR="00444A98" w:rsidRPr="00650D05">
        <w:rPr>
          <w:b/>
          <w:sz w:val="22"/>
          <w:szCs w:val="22"/>
        </w:rPr>
        <w:t>- Zp/</w:t>
      </w:r>
      <w:r w:rsidR="00662424">
        <w:rPr>
          <w:b/>
          <w:sz w:val="22"/>
          <w:szCs w:val="22"/>
        </w:rPr>
        <w:t>6</w:t>
      </w:r>
      <w:r w:rsidR="00444A98">
        <w:rPr>
          <w:b/>
          <w:sz w:val="22"/>
          <w:szCs w:val="22"/>
        </w:rPr>
        <w:t>7</w:t>
      </w:r>
      <w:r w:rsidR="00444A98" w:rsidRPr="00650D05">
        <w:rPr>
          <w:b/>
          <w:sz w:val="22"/>
          <w:szCs w:val="22"/>
        </w:rPr>
        <w:t>/TP/22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6C6A10" w:rsidRDefault="006C6A10" w:rsidP="00C60924">
      <w:pPr>
        <w:rPr>
          <w:i/>
          <w:sz w:val="22"/>
          <w:lang w:val="pl-PL"/>
        </w:rPr>
      </w:pPr>
    </w:p>
    <w:p w:rsidR="004513FC" w:rsidRDefault="004513FC" w:rsidP="00F55672">
      <w:pPr>
        <w:suppressAutoHyphens w:val="0"/>
        <w:spacing w:before="100" w:beforeAutospacing="1"/>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662424" w:rsidRDefault="00662424" w:rsidP="00BA2516">
      <w:pPr>
        <w:widowControl/>
        <w:suppressAutoHyphens w:val="0"/>
        <w:overflowPunct/>
        <w:autoSpaceDE/>
        <w:autoSpaceDN/>
        <w:adjustRightInd/>
        <w:spacing w:after="160" w:line="259" w:lineRule="auto"/>
        <w:contextualSpacing/>
        <w:textAlignment w:val="auto"/>
        <w:rPr>
          <w:i/>
          <w:sz w:val="22"/>
          <w:lang w:val="pl-PL"/>
        </w:rPr>
      </w:pPr>
    </w:p>
    <w:p w:rsidR="00D44153" w:rsidRDefault="00D44153"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lastRenderedPageBreak/>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D44153" w:rsidRPr="008A140F">
        <w:rPr>
          <w:rStyle w:val="Wyrnienie"/>
          <w:b/>
          <w:bCs/>
          <w:i w:val="0"/>
          <w:sz w:val="22"/>
          <w:szCs w:val="22"/>
        </w:rPr>
        <w:t>na</w:t>
      </w:r>
      <w:r w:rsidR="00D44153" w:rsidRPr="000E0772">
        <w:rPr>
          <w:rStyle w:val="Wyrnienie"/>
          <w:b/>
          <w:bCs/>
          <w:sz w:val="22"/>
          <w:szCs w:val="22"/>
        </w:rPr>
        <w:t xml:space="preserve"> </w:t>
      </w:r>
      <w:r w:rsidR="00265A6F" w:rsidRPr="00B63AB8">
        <w:rPr>
          <w:b/>
          <w:bCs/>
          <w:sz w:val="22"/>
          <w:szCs w:val="22"/>
        </w:rPr>
        <w:t>„</w:t>
      </w:r>
      <w:r w:rsidR="00662424" w:rsidRPr="00662424">
        <w:rPr>
          <w:b/>
          <w:sz w:val="22"/>
          <w:szCs w:val="22"/>
        </w:rPr>
        <w:t>Dostawa masek termoplastycznych, zagryzaka dla Centrum Radioterapii</w:t>
      </w:r>
      <w:r w:rsidR="00265A6F" w:rsidRPr="00B63AB8">
        <w:rPr>
          <w:b/>
          <w:bCs/>
          <w:sz w:val="22"/>
          <w:szCs w:val="22"/>
        </w:rPr>
        <w:t>”</w:t>
      </w:r>
      <w:r w:rsidR="00265A6F" w:rsidRPr="00650D05">
        <w:rPr>
          <w:b/>
          <w:sz w:val="22"/>
          <w:szCs w:val="22"/>
        </w:rPr>
        <w:t>- Zp/</w:t>
      </w:r>
      <w:r w:rsidR="00662424">
        <w:rPr>
          <w:b/>
          <w:sz w:val="22"/>
          <w:szCs w:val="22"/>
        </w:rPr>
        <w:t>6</w:t>
      </w:r>
      <w:r w:rsidR="00265A6F">
        <w:rPr>
          <w:b/>
          <w:sz w:val="22"/>
          <w:szCs w:val="22"/>
        </w:rPr>
        <w:t>7</w:t>
      </w:r>
      <w:r w:rsidR="00265A6F" w:rsidRPr="00650D05">
        <w:rPr>
          <w:b/>
          <w:sz w:val="22"/>
          <w:szCs w:val="22"/>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707F6D" w:rsidRDefault="00707F6D" w:rsidP="002A0063">
      <w:pPr>
        <w:rPr>
          <w:i/>
          <w:sz w:val="22"/>
          <w:szCs w:val="22"/>
        </w:rPr>
      </w:pPr>
    </w:p>
    <w:p w:rsidR="00707F6D" w:rsidRDefault="00707F6D" w:rsidP="002A0063">
      <w:pPr>
        <w:rPr>
          <w:i/>
          <w:sz w:val="22"/>
          <w:szCs w:val="22"/>
        </w:rPr>
      </w:pPr>
    </w:p>
    <w:p w:rsidR="00172BC8" w:rsidRDefault="00172BC8" w:rsidP="002A0063">
      <w:pPr>
        <w:rPr>
          <w:i/>
          <w:sz w:val="22"/>
          <w:szCs w:val="22"/>
        </w:rPr>
      </w:pPr>
    </w:p>
    <w:p w:rsidR="00172BC8" w:rsidRDefault="00172BC8" w:rsidP="002A0063">
      <w:pPr>
        <w:rPr>
          <w:i/>
          <w:sz w:val="22"/>
          <w:szCs w:val="22"/>
        </w:rPr>
      </w:pPr>
    </w:p>
    <w:p w:rsidR="00172BC8" w:rsidRPr="003C3936" w:rsidRDefault="00172BC8" w:rsidP="00172BC8">
      <w:pPr>
        <w:rPr>
          <w:i/>
          <w:kern w:val="2"/>
          <w:lang w:val="pl-PL"/>
        </w:rPr>
      </w:pPr>
      <w:r w:rsidRPr="003C3936">
        <w:rPr>
          <w:i/>
        </w:rPr>
        <w:t xml:space="preserve">Załącznik nr </w:t>
      </w:r>
      <w:r>
        <w:rPr>
          <w:i/>
        </w:rPr>
        <w:t>7</w:t>
      </w:r>
      <w:r w:rsidRPr="003C3936">
        <w:rPr>
          <w:i/>
        </w:rPr>
        <w:t xml:space="preserve"> do SWZ</w:t>
      </w:r>
    </w:p>
    <w:p w:rsidR="00172BC8" w:rsidRPr="003C3936" w:rsidRDefault="00172BC8" w:rsidP="00172BC8">
      <w:pPr>
        <w:rPr>
          <w:i/>
        </w:rPr>
      </w:pPr>
    </w:p>
    <w:p w:rsidR="00172BC8" w:rsidRPr="003C3936" w:rsidRDefault="00172BC8" w:rsidP="00172BC8">
      <w:pPr>
        <w:rPr>
          <w:rFonts w:ascii="Arial" w:hAnsi="Arial"/>
        </w:rPr>
      </w:pPr>
    </w:p>
    <w:p w:rsidR="00172BC8" w:rsidRPr="003C3936" w:rsidRDefault="00172BC8" w:rsidP="00172BC8">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172BC8" w:rsidRPr="003C3936" w:rsidRDefault="00172BC8" w:rsidP="00172BC8">
      <w:pPr>
        <w:rPr>
          <w:sz w:val="18"/>
          <w:szCs w:val="18"/>
        </w:rPr>
      </w:pPr>
      <w:r w:rsidRPr="003C3936">
        <w:rPr>
          <w:rFonts w:ascii="Arial" w:hAnsi="Arial"/>
          <w:sz w:val="16"/>
        </w:rPr>
        <w:t xml:space="preserve">                      </w:t>
      </w:r>
      <w:r w:rsidRPr="003C3936">
        <w:rPr>
          <w:sz w:val="18"/>
          <w:szCs w:val="18"/>
        </w:rPr>
        <w:t>(Wykonawca)                                                                                                            (miejscowość i data)</w:t>
      </w:r>
    </w:p>
    <w:p w:rsidR="00172BC8" w:rsidRPr="003C3936" w:rsidRDefault="00172BC8" w:rsidP="00172BC8">
      <w:pPr>
        <w:rPr>
          <w:rFonts w:cs="Arial Unicode MS"/>
          <w:i/>
          <w:szCs w:val="24"/>
        </w:rPr>
      </w:pP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NormalnyWeb"/>
        <w:spacing w:line="360" w:lineRule="auto"/>
        <w:ind w:firstLine="567"/>
        <w:jc w:val="both"/>
        <w:rPr>
          <w:sz w:val="28"/>
          <w:szCs w:val="28"/>
          <w:lang w:val="fr-FR"/>
        </w:rPr>
      </w:pPr>
      <w:r w:rsidRPr="003C3936">
        <w:rPr>
          <w:sz w:val="28"/>
          <w:szCs w:val="28"/>
          <w:lang w:val="fr-FR"/>
        </w:rPr>
        <w:t xml:space="preserve">                                      </w:t>
      </w:r>
    </w:p>
    <w:p w:rsidR="00172BC8" w:rsidRPr="008648B4" w:rsidRDefault="00172BC8" w:rsidP="00172BC8">
      <w:pPr>
        <w:pStyle w:val="NormalnyWeb"/>
        <w:spacing w:line="360" w:lineRule="auto"/>
        <w:ind w:left="2124" w:firstLine="708"/>
        <w:rPr>
          <w:sz w:val="32"/>
          <w:szCs w:val="32"/>
          <w:lang w:val="pl-PL"/>
        </w:rPr>
      </w:pPr>
      <w:r w:rsidRPr="003C3936">
        <w:rPr>
          <w:sz w:val="28"/>
          <w:szCs w:val="28"/>
          <w:lang w:val="fr-FR"/>
        </w:rPr>
        <w:t xml:space="preserve">           </w:t>
      </w:r>
      <w:r w:rsidRPr="003C3936">
        <w:rPr>
          <w:sz w:val="32"/>
          <w:szCs w:val="32"/>
          <w:lang w:val="fr-FR"/>
        </w:rPr>
        <w:t>Oświadczenie</w:t>
      </w:r>
    </w:p>
    <w:p w:rsidR="00172BC8" w:rsidRPr="008648B4" w:rsidRDefault="00172BC8" w:rsidP="00172BC8">
      <w:pPr>
        <w:pStyle w:val="NormalnyWeb"/>
        <w:spacing w:line="360" w:lineRule="auto"/>
        <w:jc w:val="both"/>
        <w:rPr>
          <w:sz w:val="22"/>
          <w:szCs w:val="22"/>
          <w:lang w:val="pl-PL"/>
        </w:rPr>
      </w:pPr>
      <w:r w:rsidRPr="003C3936">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07 kwietnia</w:t>
      </w:r>
      <w:r w:rsidRPr="003C3936">
        <w:rPr>
          <w:sz w:val="22"/>
          <w:szCs w:val="22"/>
          <w:lang w:val="fr-FR"/>
        </w:rPr>
        <w:t xml:space="preserve"> </w:t>
      </w:r>
      <w:r>
        <w:rPr>
          <w:sz w:val="22"/>
          <w:szCs w:val="22"/>
          <w:lang w:val="fr-FR"/>
        </w:rPr>
        <w:t>2022</w:t>
      </w:r>
      <w:r w:rsidRPr="003C3936">
        <w:rPr>
          <w:sz w:val="22"/>
          <w:szCs w:val="22"/>
          <w:lang w:val="fr-FR"/>
        </w:rPr>
        <w:t>r. o wyrobach medy</w:t>
      </w:r>
      <w:r>
        <w:rPr>
          <w:sz w:val="22"/>
          <w:szCs w:val="22"/>
          <w:lang w:val="fr-FR"/>
        </w:rPr>
        <w:t xml:space="preserve">cznych (tj. Dz. U. z 2022r., poz. 974 </w:t>
      </w:r>
      <w:r w:rsidRPr="003C3936">
        <w:rPr>
          <w:sz w:val="22"/>
          <w:szCs w:val="22"/>
          <w:lang w:val="fr-FR"/>
        </w:rPr>
        <w:t>). Na każde żądanie Zamawiającego jesteśmy w stanie przedstawić stosowne dokumenty.</w:t>
      </w:r>
    </w:p>
    <w:p w:rsidR="00172BC8" w:rsidRPr="008648B4" w:rsidRDefault="00172BC8" w:rsidP="00172BC8">
      <w:pPr>
        <w:pStyle w:val="NormalnyWeb"/>
        <w:spacing w:line="360" w:lineRule="auto"/>
        <w:ind w:firstLine="567"/>
        <w:jc w:val="both"/>
        <w:rPr>
          <w:sz w:val="22"/>
          <w:szCs w:val="22"/>
          <w:lang w:val="pl-PL"/>
        </w:rPr>
      </w:pPr>
    </w:p>
    <w:p w:rsidR="00172BC8" w:rsidRPr="003C3936" w:rsidRDefault="00172BC8" w:rsidP="00172BC8">
      <w:pPr>
        <w:pStyle w:val="Tekstpodstawowywcity"/>
        <w:rPr>
          <w:szCs w:val="24"/>
        </w:rPr>
      </w:pPr>
      <w:r w:rsidRPr="003C3936">
        <w:t xml:space="preserve">                                                                             .................................................................</w:t>
      </w:r>
    </w:p>
    <w:p w:rsidR="00172BC8" w:rsidRPr="003C3936" w:rsidRDefault="00172BC8" w:rsidP="00172BC8">
      <w:pPr>
        <w:pStyle w:val="Tekstpodstawowywcity"/>
        <w:rPr>
          <w:sz w:val="18"/>
          <w:szCs w:val="18"/>
        </w:rPr>
      </w:pPr>
      <w:r w:rsidRPr="003C3936">
        <w:rPr>
          <w:sz w:val="18"/>
          <w:szCs w:val="18"/>
        </w:rPr>
        <w:t xml:space="preserve">                                                                                              ( podpis Wykonawcy lub osób uprawnionych przez niego)</w:t>
      </w:r>
    </w:p>
    <w:p w:rsidR="00172BC8" w:rsidRPr="003C3936" w:rsidRDefault="00172BC8" w:rsidP="00172BC8">
      <w:pPr>
        <w:jc w:val="both"/>
        <w:rPr>
          <w:szCs w:val="24"/>
        </w:rPr>
      </w:pPr>
    </w:p>
    <w:p w:rsidR="00172BC8" w:rsidRPr="003C3936" w:rsidRDefault="00172BC8" w:rsidP="00172BC8">
      <w:pPr>
        <w:jc w:val="both"/>
      </w:pPr>
    </w:p>
    <w:p w:rsidR="00172BC8" w:rsidRPr="007722F2" w:rsidRDefault="00172BC8" w:rsidP="00172BC8">
      <w:pPr>
        <w:pStyle w:val="Tekstpodstawowywcity"/>
        <w:rPr>
          <w:sz w:val="18"/>
          <w:szCs w:val="18"/>
        </w:rPr>
      </w:pPr>
    </w:p>
    <w:p w:rsidR="00172BC8" w:rsidRDefault="00172BC8" w:rsidP="00172BC8"/>
    <w:p w:rsidR="00172BC8" w:rsidRPr="007722F2" w:rsidRDefault="00172BC8" w:rsidP="00172BC8">
      <w:pPr>
        <w:pStyle w:val="Tekstpodstawowywcity"/>
        <w:rPr>
          <w:sz w:val="18"/>
          <w:szCs w:val="18"/>
        </w:rPr>
      </w:pPr>
    </w:p>
    <w:p w:rsidR="00172BC8" w:rsidRDefault="00172BC8" w:rsidP="002A0063">
      <w:pPr>
        <w:rPr>
          <w:i/>
          <w:sz w:val="22"/>
          <w:szCs w:val="22"/>
        </w:rPr>
      </w:pPr>
    </w:p>
    <w:sectPr w:rsidR="00172BC8" w:rsidSect="00390CCE">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27" w:rsidRDefault="006A7827" w:rsidP="00652D6D">
      <w:r>
        <w:separator/>
      </w:r>
    </w:p>
  </w:endnote>
  <w:endnote w:type="continuationSeparator" w:id="0">
    <w:p w:rsidR="006A7827" w:rsidRDefault="006A782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charset w:val="00"/>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49952"/>
      <w:docPartObj>
        <w:docPartGallery w:val="Page Numbers (Bottom of Page)"/>
        <w:docPartUnique/>
      </w:docPartObj>
    </w:sdtPr>
    <w:sdtEndPr/>
    <w:sdtContent>
      <w:p w:rsidR="006A7827" w:rsidRDefault="006A7827">
        <w:pPr>
          <w:pStyle w:val="Stopka"/>
          <w:jc w:val="right"/>
        </w:pPr>
        <w:r>
          <w:rPr>
            <w:sz w:val="16"/>
            <w:szCs w:val="16"/>
          </w:rPr>
          <w:fldChar w:fldCharType="begin"/>
        </w:r>
        <w:r>
          <w:rPr>
            <w:sz w:val="16"/>
            <w:szCs w:val="16"/>
          </w:rPr>
          <w:instrText>PAGE</w:instrText>
        </w:r>
        <w:r>
          <w:rPr>
            <w:sz w:val="16"/>
            <w:szCs w:val="16"/>
          </w:rPr>
          <w:fldChar w:fldCharType="separate"/>
        </w:r>
        <w:r w:rsidR="006F7AEC">
          <w:rPr>
            <w:noProof/>
            <w:sz w:val="16"/>
            <w:szCs w:val="16"/>
          </w:rPr>
          <w:t>5</w:t>
        </w:r>
        <w:r>
          <w:rPr>
            <w:sz w:val="16"/>
            <w:szCs w:val="16"/>
          </w:rPr>
          <w:fldChar w:fldCharType="end"/>
        </w:r>
      </w:p>
      <w:p w:rsidR="006A7827" w:rsidRDefault="006F7AE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27" w:rsidRDefault="006A7827" w:rsidP="00652D6D">
      <w:r>
        <w:separator/>
      </w:r>
    </w:p>
  </w:footnote>
  <w:footnote w:type="continuationSeparator" w:id="0">
    <w:p w:rsidR="006A7827" w:rsidRDefault="006A7827"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27" w:rsidRPr="0056339D" w:rsidRDefault="006A7827" w:rsidP="0056339D">
    <w:pPr>
      <w:pStyle w:val="Nagwek0"/>
      <w:jc w:val="right"/>
      <w:rPr>
        <w:sz w:val="20"/>
      </w:rPr>
    </w:pPr>
    <w:r>
      <w:rPr>
        <w:sz w:val="20"/>
      </w:rPr>
      <w:t>Zp/67/TP/22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3"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3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0" w15:restartNumberingAfterBreak="0">
    <w:nsid w:val="681F4184"/>
    <w:multiLevelType w:val="hybridMultilevel"/>
    <w:tmpl w:val="715C75CE"/>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22"/>
  </w:num>
  <w:num w:numId="8">
    <w:abstractNumId w:val="27"/>
  </w:num>
  <w:num w:numId="9">
    <w:abstractNumId w:val="45"/>
  </w:num>
  <w:num w:numId="10">
    <w:abstractNumId w:val="21"/>
  </w:num>
  <w:num w:numId="11">
    <w:abstractNumId w:val="30"/>
  </w:num>
  <w:num w:numId="12">
    <w:abstractNumId w:val="29"/>
  </w:num>
  <w:num w:numId="13">
    <w:abstractNumId w:val="13"/>
  </w:num>
  <w:num w:numId="14">
    <w:abstractNumId w:val="33"/>
  </w:num>
  <w:num w:numId="15">
    <w:abstractNumId w:val="37"/>
  </w:num>
  <w:num w:numId="16">
    <w:abstractNumId w:val="18"/>
  </w:num>
  <w:num w:numId="17">
    <w:abstractNumId w:val="43"/>
  </w:num>
  <w:num w:numId="18">
    <w:abstractNumId w:val="7"/>
  </w:num>
  <w:num w:numId="19">
    <w:abstractNumId w:val="41"/>
  </w:num>
  <w:num w:numId="20">
    <w:abstractNumId w:val="12"/>
  </w:num>
  <w:num w:numId="21">
    <w:abstractNumId w:val="38"/>
  </w:num>
  <w:num w:numId="22">
    <w:abstractNumId w:val="36"/>
  </w:num>
  <w:num w:numId="23">
    <w:abstractNumId w:val="15"/>
  </w:num>
  <w:num w:numId="24">
    <w:abstractNumId w:val="44"/>
  </w:num>
  <w:num w:numId="25">
    <w:abstractNumId w:val="19"/>
  </w:num>
  <w:num w:numId="26">
    <w:abstractNumId w:val="25"/>
  </w:num>
  <w:num w:numId="27">
    <w:abstractNumId w:val="8"/>
  </w:num>
  <w:num w:numId="28">
    <w:abstractNumId w:val="46"/>
  </w:num>
  <w:num w:numId="29">
    <w:abstractNumId w:val="5"/>
  </w:num>
  <w:num w:numId="30">
    <w:abstractNumId w:val="32"/>
  </w:num>
  <w:num w:numId="31">
    <w:abstractNumId w:val="14"/>
  </w:num>
  <w:num w:numId="32">
    <w:abstractNumId w:val="17"/>
  </w:num>
  <w:num w:numId="33">
    <w:abstractNumId w:val="42"/>
  </w:num>
  <w:num w:numId="34">
    <w:abstractNumId w:val="6"/>
  </w:num>
  <w:num w:numId="35">
    <w:abstractNumId w:val="31"/>
  </w:num>
  <w:num w:numId="36">
    <w:abstractNumId w:val="28"/>
  </w:num>
  <w:num w:numId="37">
    <w:abstractNumId w:val="20"/>
  </w:num>
  <w:num w:numId="38">
    <w:abstractNumId w:val="24"/>
  </w:num>
  <w:num w:numId="39">
    <w:abstractNumId w:val="34"/>
  </w:num>
  <w:num w:numId="40">
    <w:abstractNumId w:val="23"/>
  </w:num>
  <w:num w:numId="41">
    <w:abstractNumId w:val="26"/>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0"/>
  </w:num>
  <w:num w:numId="46">
    <w:abstractNumId w:val="16"/>
  </w:num>
  <w:num w:numId="47">
    <w:abstractNumId w:val="11"/>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096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6B"/>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0F"/>
    <w:rsid w:val="00056E70"/>
    <w:rsid w:val="000572A7"/>
    <w:rsid w:val="0005740C"/>
    <w:rsid w:val="000577B9"/>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ED9"/>
    <w:rsid w:val="00102603"/>
    <w:rsid w:val="00102B7C"/>
    <w:rsid w:val="00102C63"/>
    <w:rsid w:val="001036C2"/>
    <w:rsid w:val="00103965"/>
    <w:rsid w:val="00103D61"/>
    <w:rsid w:val="00103D92"/>
    <w:rsid w:val="001049AB"/>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BC8"/>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051"/>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B53"/>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515"/>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26"/>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0F28"/>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5C30"/>
    <w:rsid w:val="00496CB1"/>
    <w:rsid w:val="00496D4A"/>
    <w:rsid w:val="00496FBD"/>
    <w:rsid w:val="004972E8"/>
    <w:rsid w:val="00497F5A"/>
    <w:rsid w:val="004A10B1"/>
    <w:rsid w:val="004A13E9"/>
    <w:rsid w:val="004A14F8"/>
    <w:rsid w:val="004A1625"/>
    <w:rsid w:val="004A1A2F"/>
    <w:rsid w:val="004A1CB2"/>
    <w:rsid w:val="004A1F01"/>
    <w:rsid w:val="004A20CC"/>
    <w:rsid w:val="004A2476"/>
    <w:rsid w:val="004A2921"/>
    <w:rsid w:val="004A2F7B"/>
    <w:rsid w:val="004A37CF"/>
    <w:rsid w:val="004A3885"/>
    <w:rsid w:val="004A3E53"/>
    <w:rsid w:val="004A4205"/>
    <w:rsid w:val="004A4312"/>
    <w:rsid w:val="004A4545"/>
    <w:rsid w:val="004A585F"/>
    <w:rsid w:val="004A628D"/>
    <w:rsid w:val="004A697D"/>
    <w:rsid w:val="004A748E"/>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5FA6"/>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351"/>
    <w:rsid w:val="00616D8E"/>
    <w:rsid w:val="00616DD6"/>
    <w:rsid w:val="00617F71"/>
    <w:rsid w:val="00617F89"/>
    <w:rsid w:val="006200AF"/>
    <w:rsid w:val="00620264"/>
    <w:rsid w:val="0062033B"/>
    <w:rsid w:val="006208E4"/>
    <w:rsid w:val="0062090A"/>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0EC4"/>
    <w:rsid w:val="00631561"/>
    <w:rsid w:val="00631708"/>
    <w:rsid w:val="00631ECF"/>
    <w:rsid w:val="00631F1D"/>
    <w:rsid w:val="00632191"/>
    <w:rsid w:val="00633295"/>
    <w:rsid w:val="0063338C"/>
    <w:rsid w:val="006335C0"/>
    <w:rsid w:val="00633A12"/>
    <w:rsid w:val="00633A76"/>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2424"/>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9C8"/>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827"/>
    <w:rsid w:val="006A79DE"/>
    <w:rsid w:val="006B0003"/>
    <w:rsid w:val="006B0078"/>
    <w:rsid w:val="006B0342"/>
    <w:rsid w:val="006B06DB"/>
    <w:rsid w:val="006B08BF"/>
    <w:rsid w:val="006B0A4A"/>
    <w:rsid w:val="006B0E4A"/>
    <w:rsid w:val="006B1027"/>
    <w:rsid w:val="006B109C"/>
    <w:rsid w:val="006B1541"/>
    <w:rsid w:val="006B24D0"/>
    <w:rsid w:val="006B2A48"/>
    <w:rsid w:val="006B2ADB"/>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103"/>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AEC"/>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2F41"/>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4988"/>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9B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62F9"/>
    <w:rsid w:val="00827280"/>
    <w:rsid w:val="008273B5"/>
    <w:rsid w:val="008278DD"/>
    <w:rsid w:val="00827B73"/>
    <w:rsid w:val="00827C50"/>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48"/>
    <w:rsid w:val="00857AEA"/>
    <w:rsid w:val="00857F11"/>
    <w:rsid w:val="008604A4"/>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97F81"/>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2509"/>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5D88"/>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DBB"/>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1A6E"/>
    <w:rsid w:val="009F23E4"/>
    <w:rsid w:val="009F2424"/>
    <w:rsid w:val="009F28FF"/>
    <w:rsid w:val="009F2D42"/>
    <w:rsid w:val="009F30E2"/>
    <w:rsid w:val="009F46C2"/>
    <w:rsid w:val="009F47F1"/>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10B2"/>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078"/>
    <w:rsid w:val="00BD7568"/>
    <w:rsid w:val="00BE065D"/>
    <w:rsid w:val="00BE08C7"/>
    <w:rsid w:val="00BE090A"/>
    <w:rsid w:val="00BE0A1D"/>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C79"/>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9D3"/>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D84"/>
    <w:rsid w:val="00F00F1B"/>
    <w:rsid w:val="00F0159C"/>
    <w:rsid w:val="00F017F5"/>
    <w:rsid w:val="00F0197E"/>
    <w:rsid w:val="00F03649"/>
    <w:rsid w:val="00F0370D"/>
    <w:rsid w:val="00F0376A"/>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95A"/>
    <w:rsid w:val="00FC4D1A"/>
    <w:rsid w:val="00FC4E9C"/>
    <w:rsid w:val="00FC5830"/>
    <w:rsid w:val="00FC5A43"/>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01"/>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D1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6675-2A82-4A7B-9779-E54C85FD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21638</TotalTime>
  <Pages>9</Pages>
  <Words>2073</Words>
  <Characters>12441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6389</cp:revision>
  <cp:lastPrinted>2022-09-27T06:53:00Z</cp:lastPrinted>
  <dcterms:created xsi:type="dcterms:W3CDTF">2018-02-06T12:57:00Z</dcterms:created>
  <dcterms:modified xsi:type="dcterms:W3CDTF">2022-10-03T05:38:00Z</dcterms:modified>
</cp:coreProperties>
</file>