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6F2" w:rsidRDefault="00EA56F2" w:rsidP="00A40C18">
      <w:pPr>
        <w:pStyle w:val="Bezodstpw"/>
        <w:jc w:val="both"/>
        <w:rPr>
          <w:i/>
          <w:sz w:val="22"/>
          <w:szCs w:val="22"/>
        </w:rPr>
      </w:pPr>
    </w:p>
    <w:p w:rsidR="00CA3773" w:rsidRDefault="00CA3773" w:rsidP="00CA3773">
      <w:pPr>
        <w:pStyle w:val="Tekstpodstawowy"/>
        <w:spacing w:before="120"/>
        <w:jc w:val="both"/>
        <w:rPr>
          <w:i/>
          <w:sz w:val="22"/>
        </w:rPr>
      </w:pPr>
      <w:r>
        <w:rPr>
          <w:i/>
          <w:sz w:val="22"/>
        </w:rPr>
        <w:t>Załą</w:t>
      </w:r>
      <w:r w:rsidRPr="00765E3D">
        <w:rPr>
          <w:i/>
          <w:sz w:val="22"/>
        </w:rPr>
        <w:t>cznik nr 1 do SWZ</w:t>
      </w:r>
    </w:p>
    <w:p w:rsidR="00CA3773" w:rsidRDefault="00CA3773" w:rsidP="00CA3773">
      <w:pPr>
        <w:jc w:val="both"/>
        <w:rPr>
          <w:b/>
          <w:szCs w:val="24"/>
        </w:rPr>
      </w:pPr>
    </w:p>
    <w:p w:rsidR="00F0376A" w:rsidRPr="00F0376A" w:rsidRDefault="00F0376A" w:rsidP="00F0376A">
      <w:pPr>
        <w:widowControl/>
        <w:suppressAutoHyphens w:val="0"/>
        <w:overflowPunct/>
        <w:autoSpaceDE/>
        <w:autoSpaceDN/>
        <w:adjustRightInd/>
        <w:spacing w:line="336" w:lineRule="auto"/>
        <w:ind w:right="-11"/>
        <w:textAlignment w:val="auto"/>
        <w:rPr>
          <w:b/>
          <w:color w:val="000000"/>
          <w:sz w:val="22"/>
          <w:szCs w:val="22"/>
        </w:rPr>
      </w:pPr>
      <w:r w:rsidRPr="00F0376A">
        <w:rPr>
          <w:b/>
          <w:color w:val="000000"/>
          <w:sz w:val="22"/>
          <w:szCs w:val="22"/>
        </w:rPr>
        <w:t>Maska termoplastyczna do radioterapii na głowę, szyję i ramiona</w:t>
      </w:r>
    </w:p>
    <w:tbl>
      <w:tblPr>
        <w:tblW w:w="14338"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778"/>
        <w:gridCol w:w="3836"/>
        <w:gridCol w:w="1134"/>
        <w:gridCol w:w="851"/>
        <w:gridCol w:w="1134"/>
        <w:gridCol w:w="1317"/>
        <w:gridCol w:w="1494"/>
        <w:gridCol w:w="1494"/>
        <w:gridCol w:w="2300"/>
      </w:tblGrid>
      <w:tr w:rsidR="00F0376A" w:rsidRPr="008D6F0A" w:rsidTr="006A7827">
        <w:trPr>
          <w:cantSplit/>
          <w:trHeight w:val="365"/>
        </w:trPr>
        <w:tc>
          <w:tcPr>
            <w:tcW w:w="778" w:type="dxa"/>
            <w:tcBorders>
              <w:top w:val="single" w:sz="4" w:space="0" w:color="00000A"/>
              <w:left w:val="single" w:sz="4" w:space="0" w:color="00000A"/>
              <w:bottom w:val="single" w:sz="4" w:space="0" w:color="00000A"/>
              <w:right w:val="single" w:sz="4" w:space="0" w:color="00000A"/>
            </w:tcBorders>
          </w:tcPr>
          <w:p w:rsidR="00F0376A" w:rsidRPr="00F0376A" w:rsidRDefault="00F0376A" w:rsidP="00172BC8">
            <w:pPr>
              <w:jc w:val="center"/>
              <w:rPr>
                <w:rFonts w:eastAsia="Lucida Sans Unicode"/>
                <w:b/>
                <w:sz w:val="16"/>
                <w:szCs w:val="16"/>
                <w:lang w:eastAsia="ar-SA"/>
              </w:rPr>
            </w:pPr>
          </w:p>
          <w:p w:rsidR="00F0376A" w:rsidRPr="00F0376A" w:rsidRDefault="00F0376A" w:rsidP="00172BC8">
            <w:pPr>
              <w:jc w:val="center"/>
              <w:rPr>
                <w:rFonts w:eastAsia="Lucida Sans Unicode"/>
                <w:b/>
                <w:sz w:val="16"/>
                <w:szCs w:val="16"/>
                <w:lang w:eastAsia="ar-SA"/>
              </w:rPr>
            </w:pPr>
          </w:p>
          <w:p w:rsidR="00F0376A" w:rsidRPr="00F0376A" w:rsidRDefault="00F0376A" w:rsidP="00172BC8">
            <w:pPr>
              <w:rPr>
                <w:sz w:val="16"/>
                <w:szCs w:val="16"/>
              </w:rPr>
            </w:pPr>
            <w:r w:rsidRPr="00F0376A">
              <w:rPr>
                <w:rFonts w:eastAsia="Lucida Sans Unicode"/>
                <w:b/>
                <w:sz w:val="16"/>
                <w:szCs w:val="16"/>
                <w:lang w:eastAsia="ar-SA"/>
              </w:rPr>
              <w:t>L.P.</w:t>
            </w:r>
          </w:p>
        </w:tc>
        <w:tc>
          <w:tcPr>
            <w:tcW w:w="3836" w:type="dxa"/>
            <w:tcBorders>
              <w:top w:val="single" w:sz="4" w:space="0" w:color="00000A"/>
              <w:left w:val="single" w:sz="4" w:space="0" w:color="00000A"/>
              <w:bottom w:val="single" w:sz="4" w:space="0" w:color="00000A"/>
              <w:right w:val="single" w:sz="4" w:space="0" w:color="00000A"/>
            </w:tcBorders>
          </w:tcPr>
          <w:p w:rsidR="00F0376A" w:rsidRPr="00F0376A" w:rsidRDefault="00F0376A" w:rsidP="00172BC8">
            <w:pPr>
              <w:jc w:val="center"/>
              <w:rPr>
                <w:rFonts w:eastAsia="Lucida Sans Unicode"/>
                <w:b/>
                <w:sz w:val="16"/>
                <w:szCs w:val="16"/>
                <w:lang w:eastAsia="ar-SA"/>
              </w:rPr>
            </w:pPr>
          </w:p>
          <w:p w:rsidR="00F0376A" w:rsidRPr="00F0376A" w:rsidRDefault="00F0376A" w:rsidP="00172BC8">
            <w:pPr>
              <w:jc w:val="center"/>
              <w:rPr>
                <w:sz w:val="16"/>
                <w:szCs w:val="16"/>
              </w:rPr>
            </w:pPr>
            <w:r w:rsidRPr="00F0376A">
              <w:rPr>
                <w:rFonts w:eastAsia="Lucida Sans Unicode"/>
                <w:b/>
                <w:sz w:val="16"/>
                <w:szCs w:val="16"/>
                <w:lang w:eastAsia="ar-SA"/>
              </w:rPr>
              <w:t>ASORTYMENT</w:t>
            </w:r>
          </w:p>
          <w:p w:rsidR="00F0376A" w:rsidRPr="00F0376A" w:rsidRDefault="00F0376A" w:rsidP="00172BC8">
            <w:pPr>
              <w:jc w:val="center"/>
              <w:rPr>
                <w:sz w:val="16"/>
                <w:szCs w:val="16"/>
              </w:rPr>
            </w:pPr>
            <w:r w:rsidRPr="00F0376A">
              <w:rPr>
                <w:rFonts w:eastAsia="Lucida Sans Unicode"/>
                <w:b/>
                <w:sz w:val="16"/>
                <w:szCs w:val="16"/>
                <w:lang w:eastAsia="ar-SA"/>
              </w:rPr>
              <w:t>SZCZEGÓŁOWY</w:t>
            </w:r>
          </w:p>
        </w:tc>
        <w:tc>
          <w:tcPr>
            <w:tcW w:w="1134" w:type="dxa"/>
            <w:tcBorders>
              <w:top w:val="single" w:sz="4" w:space="0" w:color="00000A"/>
              <w:left w:val="single" w:sz="4" w:space="0" w:color="00000A"/>
              <w:bottom w:val="single" w:sz="4" w:space="0" w:color="00000A"/>
              <w:right w:val="single" w:sz="4" w:space="0" w:color="00000A"/>
            </w:tcBorders>
          </w:tcPr>
          <w:p w:rsidR="00F0376A" w:rsidRPr="00F0376A" w:rsidRDefault="00F0376A" w:rsidP="00172BC8">
            <w:pPr>
              <w:jc w:val="center"/>
              <w:rPr>
                <w:rFonts w:eastAsia="Lucida Sans Unicode"/>
                <w:b/>
                <w:sz w:val="16"/>
                <w:szCs w:val="16"/>
                <w:lang w:eastAsia="ar-SA"/>
              </w:rPr>
            </w:pPr>
          </w:p>
          <w:p w:rsidR="00F0376A" w:rsidRPr="00F0376A" w:rsidRDefault="00F0376A" w:rsidP="00172BC8">
            <w:pPr>
              <w:jc w:val="center"/>
              <w:rPr>
                <w:sz w:val="16"/>
                <w:szCs w:val="16"/>
              </w:rPr>
            </w:pPr>
            <w:r w:rsidRPr="00F0376A">
              <w:rPr>
                <w:rFonts w:eastAsia="Lucida Sans Unicode"/>
                <w:b/>
                <w:sz w:val="16"/>
                <w:szCs w:val="16"/>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F0376A" w:rsidRPr="00F0376A" w:rsidRDefault="00F0376A" w:rsidP="00172BC8">
            <w:pPr>
              <w:rPr>
                <w:rFonts w:eastAsia="Lucida Sans Unicode"/>
                <w:b/>
                <w:sz w:val="16"/>
                <w:szCs w:val="16"/>
                <w:lang w:eastAsia="ar-SA"/>
              </w:rPr>
            </w:pPr>
          </w:p>
          <w:p w:rsidR="00F0376A" w:rsidRPr="00F0376A" w:rsidRDefault="00F0376A" w:rsidP="00172BC8">
            <w:pPr>
              <w:jc w:val="center"/>
              <w:rPr>
                <w:sz w:val="16"/>
                <w:szCs w:val="16"/>
              </w:rPr>
            </w:pPr>
            <w:r w:rsidRPr="00F0376A">
              <w:rPr>
                <w:rFonts w:eastAsia="Lucida Sans Unicode"/>
                <w:b/>
                <w:sz w:val="16"/>
                <w:szCs w:val="16"/>
                <w:lang w:eastAsia="ar-SA"/>
              </w:rPr>
              <w:t>ILOŚĆ 12 M-CY</w:t>
            </w:r>
          </w:p>
          <w:p w:rsidR="00F0376A" w:rsidRPr="00F0376A" w:rsidRDefault="00F0376A" w:rsidP="00172BC8">
            <w:pPr>
              <w:jc w:val="center"/>
              <w:rPr>
                <w:sz w:val="16"/>
                <w:szCs w:val="16"/>
              </w:rPr>
            </w:pPr>
          </w:p>
        </w:tc>
        <w:tc>
          <w:tcPr>
            <w:tcW w:w="1134" w:type="dxa"/>
            <w:tcBorders>
              <w:top w:val="single" w:sz="4" w:space="0" w:color="00000A"/>
              <w:left w:val="single" w:sz="4" w:space="0" w:color="00000A"/>
              <w:bottom w:val="single" w:sz="4" w:space="0" w:color="00000A"/>
              <w:right w:val="single" w:sz="4" w:space="0" w:color="00000A"/>
            </w:tcBorders>
          </w:tcPr>
          <w:p w:rsidR="00F0376A" w:rsidRPr="00F0376A" w:rsidRDefault="00F0376A" w:rsidP="00172BC8">
            <w:pPr>
              <w:jc w:val="center"/>
              <w:rPr>
                <w:rFonts w:eastAsia="Lucida Sans Unicode"/>
                <w:b/>
                <w:sz w:val="16"/>
                <w:szCs w:val="16"/>
                <w:lang w:eastAsia="ar-SA"/>
              </w:rPr>
            </w:pPr>
          </w:p>
          <w:p w:rsidR="00F0376A" w:rsidRPr="00F0376A" w:rsidRDefault="00F0376A" w:rsidP="00172BC8">
            <w:pPr>
              <w:jc w:val="center"/>
              <w:rPr>
                <w:sz w:val="16"/>
                <w:szCs w:val="16"/>
              </w:rPr>
            </w:pPr>
            <w:r w:rsidRPr="00F0376A">
              <w:rPr>
                <w:rFonts w:eastAsia="Lucida Sans Unicode"/>
                <w:b/>
                <w:sz w:val="16"/>
                <w:szCs w:val="16"/>
                <w:lang w:eastAsia="ar-SA"/>
              </w:rPr>
              <w:t>CENA  NETTO</w:t>
            </w:r>
          </w:p>
        </w:tc>
        <w:tc>
          <w:tcPr>
            <w:tcW w:w="1317" w:type="dxa"/>
            <w:tcBorders>
              <w:top w:val="single" w:sz="4" w:space="0" w:color="00000A"/>
              <w:left w:val="single" w:sz="4" w:space="0" w:color="00000A"/>
              <w:bottom w:val="single" w:sz="4" w:space="0" w:color="00000A"/>
              <w:right w:val="single" w:sz="4" w:space="0" w:color="00000A"/>
            </w:tcBorders>
          </w:tcPr>
          <w:p w:rsidR="00F0376A" w:rsidRPr="00F0376A" w:rsidRDefault="00F0376A" w:rsidP="00172BC8">
            <w:pPr>
              <w:jc w:val="center"/>
              <w:rPr>
                <w:rFonts w:eastAsia="Lucida Sans Unicode"/>
                <w:b/>
                <w:sz w:val="16"/>
                <w:szCs w:val="16"/>
                <w:lang w:eastAsia="ar-SA"/>
              </w:rPr>
            </w:pPr>
          </w:p>
          <w:p w:rsidR="00F0376A" w:rsidRPr="00F0376A" w:rsidRDefault="00F0376A" w:rsidP="00172BC8">
            <w:pPr>
              <w:jc w:val="center"/>
              <w:rPr>
                <w:sz w:val="16"/>
                <w:szCs w:val="16"/>
              </w:rPr>
            </w:pPr>
            <w:r w:rsidRPr="00F0376A">
              <w:rPr>
                <w:rFonts w:eastAsia="Lucida Sans Unicode"/>
                <w:b/>
                <w:sz w:val="16"/>
                <w:szCs w:val="16"/>
                <w:lang w:eastAsia="ar-SA"/>
              </w:rPr>
              <w:t>CENA  BRUTTO</w:t>
            </w:r>
          </w:p>
          <w:p w:rsidR="00F0376A" w:rsidRPr="00F0376A" w:rsidRDefault="00F0376A" w:rsidP="00172BC8">
            <w:pPr>
              <w:jc w:val="center"/>
              <w:rPr>
                <w:rFonts w:eastAsia="Lucida Sans Unicode"/>
                <w:b/>
                <w:sz w:val="16"/>
                <w:szCs w:val="16"/>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F0376A" w:rsidRDefault="00F0376A" w:rsidP="00172BC8">
            <w:pPr>
              <w:jc w:val="center"/>
              <w:rPr>
                <w:rFonts w:eastAsia="Lucida Sans Unicode"/>
                <w:b/>
                <w:sz w:val="16"/>
                <w:szCs w:val="16"/>
                <w:lang w:eastAsia="ar-SA"/>
              </w:rPr>
            </w:pPr>
          </w:p>
          <w:p w:rsidR="00F0376A" w:rsidRPr="00F0376A" w:rsidRDefault="00F0376A" w:rsidP="00172BC8">
            <w:pPr>
              <w:jc w:val="center"/>
              <w:rPr>
                <w:sz w:val="16"/>
                <w:szCs w:val="16"/>
              </w:rPr>
            </w:pPr>
            <w:r w:rsidRPr="00F0376A">
              <w:rPr>
                <w:rFonts w:eastAsia="Lucida Sans Unicode"/>
                <w:b/>
                <w:sz w:val="16"/>
                <w:szCs w:val="16"/>
                <w:lang w:eastAsia="ar-SA"/>
              </w:rPr>
              <w:t>WARTOŚĆ NETTO</w:t>
            </w:r>
          </w:p>
        </w:tc>
        <w:tc>
          <w:tcPr>
            <w:tcW w:w="1494" w:type="dxa"/>
            <w:tcBorders>
              <w:top w:val="single" w:sz="4" w:space="0" w:color="00000A"/>
              <w:left w:val="single" w:sz="4" w:space="0" w:color="00000A"/>
              <w:bottom w:val="single" w:sz="4" w:space="0" w:color="00000A"/>
              <w:right w:val="single" w:sz="4" w:space="0" w:color="00000A"/>
            </w:tcBorders>
          </w:tcPr>
          <w:p w:rsidR="00F0376A" w:rsidRPr="00F0376A" w:rsidRDefault="00F0376A" w:rsidP="00172BC8">
            <w:pPr>
              <w:jc w:val="center"/>
              <w:rPr>
                <w:rFonts w:eastAsia="Lucida Sans Unicode"/>
                <w:b/>
                <w:sz w:val="16"/>
                <w:szCs w:val="16"/>
                <w:lang w:eastAsia="ar-SA"/>
              </w:rPr>
            </w:pPr>
          </w:p>
          <w:p w:rsidR="00F0376A" w:rsidRPr="00F0376A" w:rsidRDefault="00F0376A" w:rsidP="00172BC8">
            <w:pPr>
              <w:jc w:val="center"/>
              <w:rPr>
                <w:sz w:val="16"/>
                <w:szCs w:val="16"/>
              </w:rPr>
            </w:pPr>
            <w:r w:rsidRPr="00F0376A">
              <w:rPr>
                <w:rFonts w:eastAsia="Lucida Sans Unicode"/>
                <w:b/>
                <w:sz w:val="16"/>
                <w:szCs w:val="16"/>
                <w:lang w:eastAsia="ar-SA"/>
              </w:rPr>
              <w:t>WARTOŚĆ BRUTTO</w:t>
            </w:r>
          </w:p>
        </w:tc>
        <w:tc>
          <w:tcPr>
            <w:tcW w:w="2300" w:type="dxa"/>
            <w:tcBorders>
              <w:top w:val="single" w:sz="4" w:space="0" w:color="00000A"/>
              <w:left w:val="single" w:sz="4" w:space="0" w:color="00000A"/>
              <w:bottom w:val="single" w:sz="4" w:space="0" w:color="00000A"/>
              <w:right w:val="single" w:sz="4" w:space="0" w:color="00000A"/>
            </w:tcBorders>
            <w:vAlign w:val="center"/>
          </w:tcPr>
          <w:p w:rsidR="00F0376A" w:rsidRPr="00F0376A" w:rsidRDefault="00F0376A" w:rsidP="00172BC8">
            <w:pPr>
              <w:jc w:val="center"/>
              <w:rPr>
                <w:rFonts w:eastAsia="Lucida Sans Unicode"/>
                <w:b/>
                <w:sz w:val="16"/>
                <w:szCs w:val="16"/>
                <w:lang w:eastAsia="ar-SA"/>
              </w:rPr>
            </w:pPr>
            <w:r w:rsidRPr="00F0376A">
              <w:rPr>
                <w:rFonts w:eastAsia="Lucida Sans Unicode"/>
                <w:b/>
                <w:sz w:val="16"/>
                <w:szCs w:val="16"/>
                <w:lang w:eastAsia="ar-SA"/>
              </w:rPr>
              <w:t>PRODUCENT/NR KATALOGOWY</w:t>
            </w:r>
          </w:p>
        </w:tc>
      </w:tr>
      <w:tr w:rsidR="00F0376A"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F0376A" w:rsidRPr="008D6F0A" w:rsidRDefault="00F0376A" w:rsidP="00172BC8">
            <w:pPr>
              <w:jc w:val="center"/>
              <w:rPr>
                <w:rFonts w:eastAsia="Lucida Sans Unicode"/>
                <w:sz w:val="22"/>
                <w:szCs w:val="22"/>
                <w:lang w:eastAsia="ar-SA"/>
              </w:rPr>
            </w:pPr>
            <w:r w:rsidRPr="008D6F0A">
              <w:rPr>
                <w:rFonts w:eastAsia="Lucida Sans Unicode"/>
                <w:sz w:val="22"/>
                <w:szCs w:val="22"/>
                <w:lang w:eastAsia="ar-SA"/>
              </w:rPr>
              <w:t>1.</w:t>
            </w:r>
          </w:p>
        </w:tc>
        <w:tc>
          <w:tcPr>
            <w:tcW w:w="3836" w:type="dxa"/>
            <w:tcBorders>
              <w:top w:val="single" w:sz="4" w:space="0" w:color="00000A"/>
              <w:left w:val="single" w:sz="4" w:space="0" w:color="00000A"/>
              <w:bottom w:val="single" w:sz="4" w:space="0" w:color="00000A"/>
              <w:right w:val="single" w:sz="4" w:space="0" w:color="00000A"/>
            </w:tcBorders>
          </w:tcPr>
          <w:p w:rsidR="00F0376A" w:rsidRPr="0025511E" w:rsidRDefault="00F0376A" w:rsidP="00172BC8">
            <w:pPr>
              <w:pStyle w:val="Standard"/>
              <w:spacing w:after="0"/>
              <w:rPr>
                <w:rFonts w:ascii="Times New Roman" w:eastAsia="Lucida Sans Unicode" w:hAnsi="Times New Roman"/>
                <w:szCs w:val="22"/>
                <w:lang w:eastAsia="ar-SA"/>
              </w:rPr>
            </w:pPr>
            <w:r w:rsidRPr="0025511E">
              <w:rPr>
                <w:rFonts w:ascii="Times New Roman" w:hAnsi="Times New Roman"/>
                <w:szCs w:val="22"/>
              </w:rPr>
              <w:t>Maska termoplastyczna do radioterapii na głowę, szyję i ramiona, maxi perforacja, grubość 2mm z otworem na nos, 5 punktowa</w:t>
            </w:r>
          </w:p>
        </w:tc>
        <w:tc>
          <w:tcPr>
            <w:tcW w:w="1134" w:type="dxa"/>
            <w:tcBorders>
              <w:top w:val="single" w:sz="4" w:space="0" w:color="00000A"/>
              <w:left w:val="single" w:sz="4" w:space="0" w:color="00000A"/>
              <w:bottom w:val="single" w:sz="4" w:space="0" w:color="00000A"/>
              <w:right w:val="single" w:sz="4" w:space="0" w:color="00000A"/>
            </w:tcBorders>
            <w:vAlign w:val="center"/>
          </w:tcPr>
          <w:p w:rsidR="00F0376A" w:rsidRPr="008D6F0A" w:rsidRDefault="00F0376A" w:rsidP="006A7827">
            <w:pPr>
              <w:jc w:val="center"/>
              <w:rPr>
                <w:rFonts w:eastAsia="Lucida Sans Unicode"/>
                <w:sz w:val="22"/>
                <w:szCs w:val="22"/>
                <w:lang w:eastAsia="ar-SA"/>
              </w:rPr>
            </w:pPr>
            <w:r w:rsidRPr="008D6F0A">
              <w:rPr>
                <w:rFonts w:eastAsia="Lucida Sans Unicode"/>
                <w:sz w:val="22"/>
                <w:szCs w:val="22"/>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F0376A" w:rsidRPr="008D6F0A" w:rsidRDefault="00F0376A" w:rsidP="006A7827">
            <w:pPr>
              <w:jc w:val="center"/>
              <w:rPr>
                <w:rFonts w:eastAsia="Lucida Sans Unicode"/>
                <w:sz w:val="22"/>
                <w:szCs w:val="22"/>
                <w:lang w:eastAsia="ar-SA"/>
              </w:rPr>
            </w:pPr>
            <w:r>
              <w:rPr>
                <w:rFonts w:eastAsia="Lucida Sans Unicode"/>
                <w:sz w:val="22"/>
                <w:szCs w:val="22"/>
                <w:lang w:eastAsia="ar-SA"/>
              </w:rPr>
              <w:t>120</w:t>
            </w:r>
          </w:p>
        </w:tc>
        <w:tc>
          <w:tcPr>
            <w:tcW w:w="113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r>
      <w:tr w:rsidR="00F0376A"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F0376A" w:rsidRPr="008D6F0A" w:rsidRDefault="00F0376A" w:rsidP="00172BC8">
            <w:pPr>
              <w:jc w:val="center"/>
              <w:rPr>
                <w:rFonts w:eastAsia="Lucida Sans Unicode"/>
                <w:sz w:val="22"/>
                <w:szCs w:val="22"/>
                <w:lang w:eastAsia="ar-SA"/>
              </w:rPr>
            </w:pPr>
            <w:r>
              <w:rPr>
                <w:rFonts w:eastAsia="Lucida Sans Unicode"/>
                <w:sz w:val="22"/>
                <w:szCs w:val="22"/>
                <w:lang w:eastAsia="ar-SA"/>
              </w:rPr>
              <w:t>2.</w:t>
            </w:r>
          </w:p>
        </w:tc>
        <w:tc>
          <w:tcPr>
            <w:tcW w:w="3836" w:type="dxa"/>
            <w:tcBorders>
              <w:top w:val="single" w:sz="4" w:space="0" w:color="00000A"/>
              <w:left w:val="single" w:sz="4" w:space="0" w:color="00000A"/>
              <w:bottom w:val="single" w:sz="4" w:space="0" w:color="00000A"/>
              <w:right w:val="single" w:sz="4" w:space="0" w:color="00000A"/>
            </w:tcBorders>
          </w:tcPr>
          <w:p w:rsidR="00F0376A" w:rsidRPr="0025511E" w:rsidRDefault="00F0376A" w:rsidP="00172BC8">
            <w:pPr>
              <w:pStyle w:val="Standard"/>
              <w:spacing w:after="0"/>
              <w:rPr>
                <w:rFonts w:ascii="Times New Roman" w:eastAsia="Calibri" w:hAnsi="Times New Roman"/>
                <w:lang w:val="pl-PL"/>
              </w:rPr>
            </w:pPr>
            <w:r w:rsidRPr="0025511E">
              <w:rPr>
                <w:rFonts w:ascii="Times New Roman" w:hAnsi="Times New Roman"/>
                <w:szCs w:val="22"/>
              </w:rPr>
              <w:t>Maska termoplastyczna do radioterapii na głowę, maxi perforacja, grubość 2mm z otworem na nos, 3 punktowa</w:t>
            </w:r>
          </w:p>
        </w:tc>
        <w:tc>
          <w:tcPr>
            <w:tcW w:w="1134" w:type="dxa"/>
            <w:tcBorders>
              <w:top w:val="single" w:sz="4" w:space="0" w:color="00000A"/>
              <w:left w:val="single" w:sz="4" w:space="0" w:color="00000A"/>
              <w:bottom w:val="single" w:sz="4" w:space="0" w:color="00000A"/>
              <w:right w:val="single" w:sz="4" w:space="0" w:color="00000A"/>
            </w:tcBorders>
            <w:vAlign w:val="center"/>
          </w:tcPr>
          <w:p w:rsidR="00F0376A" w:rsidRPr="008D6F0A" w:rsidRDefault="00F0376A" w:rsidP="006A7827">
            <w:pPr>
              <w:jc w:val="center"/>
              <w:rPr>
                <w:rFonts w:eastAsia="Lucida Sans Unicode"/>
                <w:sz w:val="22"/>
                <w:szCs w:val="22"/>
                <w:lang w:eastAsia="ar-SA"/>
              </w:rPr>
            </w:pPr>
            <w:r>
              <w:rPr>
                <w:rFonts w:eastAsia="Lucida Sans Unicode"/>
                <w:sz w:val="22"/>
                <w:szCs w:val="22"/>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F0376A" w:rsidRDefault="00F0376A" w:rsidP="006A7827">
            <w:pPr>
              <w:jc w:val="center"/>
              <w:rPr>
                <w:rFonts w:eastAsia="Lucida Sans Unicode"/>
                <w:sz w:val="22"/>
                <w:szCs w:val="22"/>
                <w:lang w:eastAsia="ar-SA"/>
              </w:rPr>
            </w:pPr>
            <w:r>
              <w:rPr>
                <w:rFonts w:eastAsia="Lucida Sans Unicode"/>
                <w:sz w:val="22"/>
                <w:szCs w:val="22"/>
                <w:lang w:eastAsia="ar-SA"/>
              </w:rPr>
              <w:t>50</w:t>
            </w:r>
          </w:p>
        </w:tc>
        <w:tc>
          <w:tcPr>
            <w:tcW w:w="113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r>
      <w:tr w:rsidR="00F0376A"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F0376A" w:rsidRDefault="00F0376A" w:rsidP="00172BC8">
            <w:pPr>
              <w:jc w:val="center"/>
              <w:rPr>
                <w:rFonts w:eastAsia="Lucida Sans Unicode"/>
                <w:sz w:val="22"/>
                <w:szCs w:val="22"/>
                <w:lang w:eastAsia="ar-SA"/>
              </w:rPr>
            </w:pPr>
            <w:r>
              <w:rPr>
                <w:rFonts w:eastAsia="Lucida Sans Unicode"/>
                <w:sz w:val="22"/>
                <w:szCs w:val="22"/>
                <w:lang w:eastAsia="ar-SA"/>
              </w:rPr>
              <w:t>3.</w:t>
            </w:r>
          </w:p>
        </w:tc>
        <w:tc>
          <w:tcPr>
            <w:tcW w:w="3836" w:type="dxa"/>
            <w:tcBorders>
              <w:top w:val="single" w:sz="4" w:space="0" w:color="00000A"/>
              <w:left w:val="single" w:sz="4" w:space="0" w:color="00000A"/>
              <w:bottom w:val="single" w:sz="4" w:space="0" w:color="00000A"/>
              <w:right w:val="single" w:sz="4" w:space="0" w:color="00000A"/>
            </w:tcBorders>
          </w:tcPr>
          <w:p w:rsidR="00F0376A" w:rsidRPr="0025511E" w:rsidRDefault="00F0376A" w:rsidP="00172BC8">
            <w:pPr>
              <w:pStyle w:val="Standard"/>
              <w:spacing w:after="0"/>
              <w:rPr>
                <w:rFonts w:ascii="Times New Roman" w:hAnsi="Times New Roman"/>
                <w:szCs w:val="22"/>
              </w:rPr>
            </w:pPr>
            <w:r w:rsidRPr="0025511E">
              <w:rPr>
                <w:rFonts w:ascii="Times New Roman" w:hAnsi="Times New Roman"/>
                <w:szCs w:val="22"/>
              </w:rPr>
              <w:t>Maska termoplastyczna do radioterapii otwarta, na głowę, podwójna, micro perforacja, grubość 4mm</w:t>
            </w:r>
          </w:p>
        </w:tc>
        <w:tc>
          <w:tcPr>
            <w:tcW w:w="1134" w:type="dxa"/>
            <w:tcBorders>
              <w:top w:val="single" w:sz="4" w:space="0" w:color="00000A"/>
              <w:left w:val="single" w:sz="4" w:space="0" w:color="00000A"/>
              <w:bottom w:val="single" w:sz="4" w:space="0" w:color="00000A"/>
              <w:right w:val="single" w:sz="4" w:space="0" w:color="00000A"/>
            </w:tcBorders>
            <w:vAlign w:val="center"/>
          </w:tcPr>
          <w:p w:rsidR="00F0376A" w:rsidRDefault="00F0376A" w:rsidP="006A7827">
            <w:pPr>
              <w:jc w:val="center"/>
              <w:rPr>
                <w:rFonts w:eastAsia="Lucida Sans Unicode"/>
                <w:sz w:val="22"/>
                <w:szCs w:val="22"/>
                <w:lang w:eastAsia="ar-SA"/>
              </w:rPr>
            </w:pPr>
            <w:r>
              <w:rPr>
                <w:rFonts w:eastAsia="Lucida Sans Unicode"/>
                <w:sz w:val="22"/>
                <w:szCs w:val="22"/>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F0376A" w:rsidRDefault="00F0376A" w:rsidP="006A7827">
            <w:pPr>
              <w:jc w:val="center"/>
              <w:rPr>
                <w:rFonts w:eastAsia="Lucida Sans Unicode"/>
                <w:sz w:val="22"/>
                <w:szCs w:val="22"/>
                <w:lang w:eastAsia="ar-SA"/>
              </w:rPr>
            </w:pPr>
            <w:r>
              <w:rPr>
                <w:rFonts w:eastAsia="Lucida Sans Unicode"/>
                <w:sz w:val="22"/>
                <w:szCs w:val="22"/>
                <w:lang w:eastAsia="ar-SA"/>
              </w:rPr>
              <w:t>80</w:t>
            </w:r>
          </w:p>
        </w:tc>
        <w:tc>
          <w:tcPr>
            <w:tcW w:w="113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r>
      <w:tr w:rsidR="00F0376A"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F0376A" w:rsidRDefault="00F0376A" w:rsidP="00172BC8">
            <w:pPr>
              <w:jc w:val="center"/>
              <w:rPr>
                <w:rFonts w:eastAsia="Lucida Sans Unicode"/>
                <w:sz w:val="22"/>
                <w:szCs w:val="22"/>
                <w:lang w:eastAsia="ar-SA"/>
              </w:rPr>
            </w:pPr>
            <w:r>
              <w:rPr>
                <w:rFonts w:eastAsia="Lucida Sans Unicode"/>
                <w:sz w:val="22"/>
                <w:szCs w:val="22"/>
                <w:lang w:eastAsia="ar-SA"/>
              </w:rPr>
              <w:t>4.</w:t>
            </w:r>
          </w:p>
        </w:tc>
        <w:tc>
          <w:tcPr>
            <w:tcW w:w="3836" w:type="dxa"/>
            <w:tcBorders>
              <w:top w:val="single" w:sz="4" w:space="0" w:color="00000A"/>
              <w:left w:val="single" w:sz="4" w:space="0" w:color="00000A"/>
              <w:bottom w:val="single" w:sz="4" w:space="0" w:color="00000A"/>
              <w:right w:val="single" w:sz="4" w:space="0" w:color="00000A"/>
            </w:tcBorders>
          </w:tcPr>
          <w:p w:rsidR="00F0376A" w:rsidRPr="00131EE6" w:rsidRDefault="00F0376A" w:rsidP="00172BC8">
            <w:pPr>
              <w:pStyle w:val="Standard"/>
              <w:spacing w:after="0"/>
              <w:rPr>
                <w:rFonts w:ascii="Times New Roman" w:hAnsi="Times New Roman"/>
                <w:szCs w:val="22"/>
              </w:rPr>
            </w:pPr>
            <w:r w:rsidRPr="00131EE6">
              <w:rPr>
                <w:rFonts w:ascii="Times New Roman" w:hAnsi="Times New Roman"/>
                <w:szCs w:val="22"/>
              </w:rPr>
              <w:t>Maska termoplastyczna stereotaktyczna do radioterapii, podwójna micro perforacja, grubość 4 mm z otworem na zagryzak</w:t>
            </w:r>
          </w:p>
        </w:tc>
        <w:tc>
          <w:tcPr>
            <w:tcW w:w="1134" w:type="dxa"/>
            <w:tcBorders>
              <w:top w:val="single" w:sz="4" w:space="0" w:color="00000A"/>
              <w:left w:val="single" w:sz="4" w:space="0" w:color="00000A"/>
              <w:bottom w:val="single" w:sz="4" w:space="0" w:color="00000A"/>
              <w:right w:val="single" w:sz="4" w:space="0" w:color="00000A"/>
            </w:tcBorders>
            <w:vAlign w:val="center"/>
          </w:tcPr>
          <w:p w:rsidR="00F0376A" w:rsidRDefault="00F0376A" w:rsidP="006A7827">
            <w:pPr>
              <w:jc w:val="center"/>
              <w:rPr>
                <w:rFonts w:eastAsia="Lucida Sans Unicode"/>
                <w:sz w:val="22"/>
                <w:szCs w:val="22"/>
                <w:lang w:eastAsia="ar-SA"/>
              </w:rPr>
            </w:pPr>
            <w:r>
              <w:rPr>
                <w:rFonts w:eastAsia="Lucida Sans Unicode"/>
                <w:sz w:val="22"/>
                <w:szCs w:val="22"/>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F0376A" w:rsidRDefault="00F0376A" w:rsidP="006A7827">
            <w:pPr>
              <w:jc w:val="center"/>
              <w:rPr>
                <w:rFonts w:eastAsia="Lucida Sans Unicode"/>
                <w:sz w:val="22"/>
                <w:szCs w:val="22"/>
                <w:lang w:eastAsia="ar-SA"/>
              </w:rPr>
            </w:pPr>
            <w:r>
              <w:rPr>
                <w:rFonts w:eastAsia="Lucida Sans Unicode"/>
                <w:sz w:val="22"/>
                <w:szCs w:val="22"/>
                <w:lang w:eastAsia="ar-SA"/>
              </w:rPr>
              <w:t>50</w:t>
            </w:r>
          </w:p>
        </w:tc>
        <w:tc>
          <w:tcPr>
            <w:tcW w:w="113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r>
      <w:tr w:rsidR="00F0376A"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F0376A" w:rsidRDefault="00F0376A" w:rsidP="00172BC8">
            <w:pPr>
              <w:jc w:val="center"/>
              <w:rPr>
                <w:rFonts w:eastAsia="Lucida Sans Unicode"/>
                <w:sz w:val="22"/>
                <w:szCs w:val="22"/>
                <w:lang w:eastAsia="ar-SA"/>
              </w:rPr>
            </w:pPr>
            <w:r>
              <w:rPr>
                <w:rFonts w:eastAsia="Lucida Sans Unicode"/>
                <w:sz w:val="22"/>
                <w:szCs w:val="22"/>
                <w:lang w:eastAsia="ar-SA"/>
              </w:rPr>
              <w:t>5.</w:t>
            </w:r>
          </w:p>
        </w:tc>
        <w:tc>
          <w:tcPr>
            <w:tcW w:w="3836" w:type="dxa"/>
            <w:tcBorders>
              <w:top w:val="single" w:sz="4" w:space="0" w:color="00000A"/>
              <w:left w:val="single" w:sz="4" w:space="0" w:color="00000A"/>
              <w:bottom w:val="single" w:sz="4" w:space="0" w:color="00000A"/>
              <w:right w:val="single" w:sz="4" w:space="0" w:color="00000A"/>
            </w:tcBorders>
          </w:tcPr>
          <w:p w:rsidR="00F0376A" w:rsidRPr="00B37E97" w:rsidRDefault="00F0376A" w:rsidP="00172BC8">
            <w:pPr>
              <w:pStyle w:val="Standard"/>
              <w:spacing w:after="0"/>
              <w:rPr>
                <w:rFonts w:ascii="Times New Roman" w:hAnsi="Times New Roman"/>
                <w:szCs w:val="22"/>
              </w:rPr>
            </w:pPr>
            <w:r w:rsidRPr="00B37E97">
              <w:rPr>
                <w:rFonts w:ascii="Times New Roman" w:hAnsi="Times New Roman"/>
                <w:szCs w:val="22"/>
              </w:rPr>
              <w:t>Zagryzak silikonowy do masek stereotaktycznych</w:t>
            </w:r>
          </w:p>
        </w:tc>
        <w:tc>
          <w:tcPr>
            <w:tcW w:w="1134" w:type="dxa"/>
            <w:tcBorders>
              <w:top w:val="single" w:sz="4" w:space="0" w:color="00000A"/>
              <w:left w:val="single" w:sz="4" w:space="0" w:color="00000A"/>
              <w:bottom w:val="single" w:sz="4" w:space="0" w:color="00000A"/>
              <w:right w:val="single" w:sz="4" w:space="0" w:color="00000A"/>
            </w:tcBorders>
            <w:vAlign w:val="center"/>
          </w:tcPr>
          <w:p w:rsidR="00F0376A" w:rsidRDefault="00F0376A" w:rsidP="006A7827">
            <w:pPr>
              <w:jc w:val="center"/>
              <w:rPr>
                <w:rFonts w:eastAsia="Lucida Sans Unicode"/>
                <w:sz w:val="22"/>
                <w:szCs w:val="22"/>
                <w:lang w:eastAsia="ar-SA"/>
              </w:rPr>
            </w:pPr>
            <w:r>
              <w:rPr>
                <w:rFonts w:eastAsia="Lucida Sans Unicode"/>
                <w:sz w:val="22"/>
                <w:szCs w:val="22"/>
                <w:lang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F0376A" w:rsidRDefault="00F0376A" w:rsidP="006A7827">
            <w:pPr>
              <w:jc w:val="center"/>
              <w:rPr>
                <w:rFonts w:eastAsia="Lucida Sans Unicode"/>
                <w:sz w:val="22"/>
                <w:szCs w:val="22"/>
                <w:lang w:eastAsia="ar-SA"/>
              </w:rPr>
            </w:pPr>
            <w:r>
              <w:rPr>
                <w:rFonts w:eastAsia="Lucida Sans Unicode"/>
                <w:sz w:val="22"/>
                <w:szCs w:val="22"/>
                <w:lang w:eastAsia="ar-SA"/>
              </w:rPr>
              <w:t>1</w:t>
            </w:r>
          </w:p>
        </w:tc>
        <w:tc>
          <w:tcPr>
            <w:tcW w:w="113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r>
      <w:tr w:rsidR="00F0376A" w:rsidRPr="008D6F0A" w:rsidTr="006A7827">
        <w:trPr>
          <w:cantSplit/>
          <w:trHeight w:val="636"/>
        </w:trPr>
        <w:tc>
          <w:tcPr>
            <w:tcW w:w="9050" w:type="dxa"/>
            <w:gridSpan w:val="6"/>
            <w:tcBorders>
              <w:top w:val="single" w:sz="4" w:space="0" w:color="00000A"/>
              <w:left w:val="single" w:sz="4" w:space="0" w:color="00000A"/>
              <w:bottom w:val="single" w:sz="4" w:space="0" w:color="00000A"/>
              <w:right w:val="single" w:sz="4" w:space="0" w:color="00000A"/>
            </w:tcBorders>
            <w:vAlign w:val="center"/>
          </w:tcPr>
          <w:p w:rsidR="00F0376A" w:rsidRPr="008D6F0A" w:rsidRDefault="00F0376A" w:rsidP="00172BC8">
            <w:pPr>
              <w:jc w:val="right"/>
              <w:rPr>
                <w:rFonts w:eastAsia="Lucida Sans Unicode"/>
                <w:b/>
                <w:sz w:val="18"/>
                <w:szCs w:val="18"/>
                <w:lang w:eastAsia="ar-SA"/>
              </w:rPr>
            </w:pPr>
            <w:r>
              <w:rPr>
                <w:rFonts w:eastAsia="Lucida Sans Unicode"/>
                <w:b/>
                <w:sz w:val="18"/>
                <w:szCs w:val="18"/>
                <w:lang w:eastAsia="ar-SA"/>
              </w:rPr>
              <w:t>RAZEM :</w:t>
            </w: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r>
    </w:tbl>
    <w:p w:rsidR="00F0376A" w:rsidRPr="00085637" w:rsidRDefault="00F0376A" w:rsidP="00F0376A">
      <w:pPr>
        <w:overflowPunct/>
        <w:autoSpaceDE/>
        <w:autoSpaceDN/>
        <w:adjustRightInd/>
        <w:textAlignment w:val="auto"/>
        <w:rPr>
          <w:rFonts w:eastAsia="Lucida Sans Unicode"/>
          <w:i/>
          <w:kern w:val="2"/>
          <w:sz w:val="22"/>
          <w:szCs w:val="22"/>
          <w:lang w:val="pl-PL" w:eastAsia="ar-SA"/>
        </w:rPr>
      </w:pPr>
    </w:p>
    <w:p w:rsidR="00F0376A" w:rsidRPr="008E0AA3" w:rsidRDefault="00F0376A" w:rsidP="00F0376A">
      <w:pPr>
        <w:rPr>
          <w:sz w:val="22"/>
          <w:szCs w:val="22"/>
        </w:rPr>
      </w:pPr>
      <w:r w:rsidRPr="008E0AA3">
        <w:rPr>
          <w:sz w:val="22"/>
          <w:szCs w:val="22"/>
        </w:rPr>
        <w:t>1. Maska termoplastyczna do radioterapii na głowę, szyję i ramiona, maxi perforacja, grubość 2mm z otworem na nos, 5 punktowa- 120 sztuk; kompatybilna z zestawem unieruchamiającym HeadSTEP</w:t>
      </w:r>
    </w:p>
    <w:p w:rsidR="00F0376A" w:rsidRPr="008E0AA3" w:rsidRDefault="00F0376A" w:rsidP="00F0376A">
      <w:pPr>
        <w:rPr>
          <w:sz w:val="22"/>
          <w:szCs w:val="22"/>
        </w:rPr>
      </w:pPr>
      <w:r w:rsidRPr="008E0AA3">
        <w:rPr>
          <w:sz w:val="22"/>
          <w:szCs w:val="22"/>
        </w:rPr>
        <w:t>2. Maska termoplastyczna do radioterapii na głowę, maxi perforacja, grubość 2mm z otworem na nos, 3 punktowa- 50 sztuk; kompatybilna z zestawem unieruchamiającym HeadSTEP</w:t>
      </w:r>
    </w:p>
    <w:p w:rsidR="00F0376A" w:rsidRPr="008E0AA3" w:rsidRDefault="00F0376A" w:rsidP="00F0376A">
      <w:pPr>
        <w:rPr>
          <w:sz w:val="22"/>
          <w:szCs w:val="22"/>
        </w:rPr>
      </w:pPr>
      <w:r w:rsidRPr="008E0AA3">
        <w:rPr>
          <w:sz w:val="22"/>
          <w:szCs w:val="22"/>
        </w:rPr>
        <w:t xml:space="preserve">3. Maska termoplastyczna do radioterapii otwarta, na głowę, podwójna, micro perforacja, grubość 4mm- 80 sztuk; kompatybilna z zestawem unieruchamiającym </w:t>
      </w:r>
      <w:r w:rsidRPr="008E0AA3">
        <w:rPr>
          <w:sz w:val="22"/>
          <w:szCs w:val="22"/>
        </w:rPr>
        <w:lastRenderedPageBreak/>
        <w:t>HeadSTEP</w:t>
      </w:r>
    </w:p>
    <w:p w:rsidR="00F0376A" w:rsidRPr="008E0AA3" w:rsidRDefault="00F0376A" w:rsidP="00F0376A">
      <w:pPr>
        <w:rPr>
          <w:sz w:val="22"/>
          <w:szCs w:val="22"/>
        </w:rPr>
      </w:pPr>
      <w:r w:rsidRPr="008E0AA3">
        <w:rPr>
          <w:sz w:val="22"/>
          <w:szCs w:val="22"/>
        </w:rPr>
        <w:t>4. Maska termoplastyczna stereotaktyczna do radioterapii, podwójna micro perforacja, grubość 4 mm z otworem na zagryzak- 50 sztuk; kompatybilna z zestawem unieruchamiającym HeadSTEP</w:t>
      </w:r>
    </w:p>
    <w:p w:rsidR="00F0376A" w:rsidRPr="008E0AA3" w:rsidRDefault="00F0376A" w:rsidP="00F0376A">
      <w:pPr>
        <w:rPr>
          <w:sz w:val="22"/>
          <w:szCs w:val="22"/>
        </w:rPr>
      </w:pPr>
      <w:r w:rsidRPr="008E0AA3">
        <w:rPr>
          <w:sz w:val="22"/>
          <w:szCs w:val="22"/>
        </w:rPr>
        <w:t>5.  Zagryzak silikonowy do masek ster</w:t>
      </w:r>
      <w:r>
        <w:rPr>
          <w:sz w:val="22"/>
          <w:szCs w:val="22"/>
        </w:rPr>
        <w:t>eotaktycznych- 1 opakowanie (</w:t>
      </w:r>
      <w:r w:rsidRPr="008E0AA3">
        <w:rPr>
          <w:sz w:val="22"/>
          <w:szCs w:val="22"/>
        </w:rPr>
        <w:t>50szt.)- przeznaczone do masek stereotaktycznych 3 punktowych w rejonie głowy</w:t>
      </w:r>
    </w:p>
    <w:p w:rsidR="00F0376A" w:rsidRPr="008E0AA3" w:rsidRDefault="00F0376A" w:rsidP="00F0376A">
      <w:pPr>
        <w:spacing w:line="276" w:lineRule="auto"/>
        <w:rPr>
          <w:sz w:val="22"/>
          <w:szCs w:val="22"/>
        </w:rPr>
      </w:pPr>
      <w:r w:rsidRPr="008E0AA3">
        <w:rPr>
          <w:sz w:val="22"/>
          <w:szCs w:val="22"/>
        </w:rPr>
        <w:t xml:space="preserve">         </w:t>
      </w:r>
    </w:p>
    <w:p w:rsidR="00F0376A" w:rsidRPr="008E0AA3" w:rsidRDefault="00AE6D0D" w:rsidP="00F0376A">
      <w:pPr>
        <w:rPr>
          <w:sz w:val="22"/>
          <w:szCs w:val="22"/>
        </w:rPr>
      </w:pPr>
      <w:r>
        <w:rPr>
          <w:sz w:val="22"/>
          <w:szCs w:val="22"/>
        </w:rPr>
        <w:t>Zamawiający wymaga próbek do każdej w/w pozycji.</w:t>
      </w:r>
      <w:bookmarkStart w:id="0" w:name="_GoBack"/>
      <w:bookmarkEnd w:id="0"/>
    </w:p>
    <w:p w:rsidR="00F0376A" w:rsidRPr="008E0AA3" w:rsidRDefault="00F0376A" w:rsidP="00F0376A">
      <w:pPr>
        <w:overflowPunct/>
        <w:autoSpaceDE/>
        <w:autoSpaceDN/>
        <w:adjustRightInd/>
        <w:textAlignment w:val="auto"/>
        <w:rPr>
          <w:rFonts w:eastAsia="Lucida Sans Unicode"/>
          <w:i/>
          <w:kern w:val="2"/>
          <w:sz w:val="22"/>
          <w:szCs w:val="22"/>
          <w:lang w:val="pl-PL" w:eastAsia="ar-SA"/>
        </w:rPr>
      </w:pPr>
    </w:p>
    <w:p w:rsidR="00F0376A" w:rsidRDefault="00F0376A" w:rsidP="00F0376A"/>
    <w:p w:rsidR="00CA3773" w:rsidRPr="00A90F87" w:rsidRDefault="00CA3773" w:rsidP="00CA3773">
      <w:pPr>
        <w:overflowPunct/>
        <w:autoSpaceDE/>
        <w:autoSpaceDN/>
        <w:adjustRightInd/>
        <w:textAlignment w:val="auto"/>
        <w:rPr>
          <w:rFonts w:eastAsia="Lucida Sans Unicode"/>
          <w:b/>
          <w:kern w:val="2"/>
          <w:sz w:val="22"/>
          <w:szCs w:val="22"/>
          <w:u w:val="single"/>
          <w:lang w:eastAsia="ar-SA"/>
        </w:rPr>
      </w:pPr>
    </w:p>
    <w:p w:rsidR="00CA3773" w:rsidRPr="00A90F87" w:rsidRDefault="00CA3773" w:rsidP="00CA3773">
      <w:pPr>
        <w:overflowPunct/>
        <w:autoSpaceDE/>
        <w:autoSpaceDN/>
        <w:adjustRightInd/>
        <w:textAlignment w:val="auto"/>
        <w:rPr>
          <w:rFonts w:eastAsia="Lucida Sans Unicode"/>
          <w:b/>
          <w:kern w:val="2"/>
          <w:sz w:val="22"/>
          <w:szCs w:val="22"/>
          <w:u w:val="single"/>
          <w:lang w:eastAsia="ar-SA"/>
        </w:rPr>
      </w:pPr>
    </w:p>
    <w:p w:rsidR="00CA3773" w:rsidRPr="00A90F87" w:rsidRDefault="00CA3773" w:rsidP="00CA3773">
      <w:pPr>
        <w:overflowPunct/>
        <w:autoSpaceDE/>
        <w:autoSpaceDN/>
        <w:adjustRightInd/>
        <w:textAlignment w:val="auto"/>
        <w:rPr>
          <w:rFonts w:eastAsia="Lucida Sans Unicode"/>
          <w:b/>
          <w:kern w:val="2"/>
          <w:sz w:val="22"/>
          <w:szCs w:val="22"/>
          <w:u w:val="single"/>
          <w:lang w:eastAsia="ar-SA"/>
        </w:rPr>
      </w:pPr>
    </w:p>
    <w:p w:rsidR="00CA3773" w:rsidRPr="00A90F87" w:rsidRDefault="00CA3773" w:rsidP="00CA3773">
      <w:pPr>
        <w:overflowPunct/>
        <w:autoSpaceDE/>
        <w:autoSpaceDN/>
        <w:adjustRightInd/>
        <w:textAlignment w:val="auto"/>
        <w:rPr>
          <w:rFonts w:eastAsia="Lucida Sans Unicode"/>
          <w:b/>
          <w:kern w:val="2"/>
          <w:sz w:val="22"/>
          <w:szCs w:val="22"/>
          <w:u w:val="single"/>
          <w:lang w:eastAsia="ar-SA"/>
        </w:rPr>
      </w:pPr>
    </w:p>
    <w:p w:rsidR="00CA3773" w:rsidRPr="00A90F87" w:rsidRDefault="00CA3773" w:rsidP="00CA3773">
      <w:pPr>
        <w:overflowPunct/>
        <w:autoSpaceDE/>
        <w:autoSpaceDN/>
        <w:adjustRightInd/>
        <w:textAlignment w:val="auto"/>
        <w:rPr>
          <w:rFonts w:eastAsia="Lucida Sans Unicode"/>
          <w:b/>
          <w:kern w:val="2"/>
          <w:sz w:val="22"/>
          <w:szCs w:val="22"/>
          <w:u w:val="single"/>
          <w:lang w:eastAsia="ar-SA"/>
        </w:rPr>
      </w:pPr>
    </w:p>
    <w:p w:rsidR="00CA3773" w:rsidRPr="00A90F87" w:rsidRDefault="00CA3773" w:rsidP="00CA3773">
      <w:pPr>
        <w:overflowPunct/>
        <w:autoSpaceDE/>
        <w:autoSpaceDN/>
        <w:adjustRightInd/>
        <w:textAlignment w:val="auto"/>
        <w:rPr>
          <w:rFonts w:eastAsia="Lucida Sans Unicode"/>
          <w:b/>
          <w:kern w:val="2"/>
          <w:sz w:val="22"/>
          <w:szCs w:val="22"/>
          <w:u w:val="single"/>
          <w:lang w:eastAsia="ar-SA"/>
        </w:rPr>
      </w:pPr>
    </w:p>
    <w:p w:rsidR="00CA3773" w:rsidRPr="00A90F87" w:rsidRDefault="00CA3773" w:rsidP="00CA3773">
      <w:pPr>
        <w:overflowPunct/>
        <w:autoSpaceDE/>
        <w:autoSpaceDN/>
        <w:adjustRightInd/>
        <w:textAlignment w:val="auto"/>
        <w:rPr>
          <w:rFonts w:eastAsia="Lucida Sans Unicode"/>
          <w:b/>
          <w:kern w:val="2"/>
          <w:sz w:val="22"/>
          <w:szCs w:val="22"/>
          <w:u w:val="single"/>
          <w:lang w:eastAsia="ar-SA"/>
        </w:rPr>
      </w:pPr>
    </w:p>
    <w:p w:rsidR="00CA3773" w:rsidRDefault="00CA3773" w:rsidP="00CA3773">
      <w:pPr>
        <w:overflowPunct/>
        <w:autoSpaceDE/>
        <w:autoSpaceDN/>
        <w:adjustRightInd/>
        <w:textAlignment w:val="auto"/>
        <w:rPr>
          <w:rFonts w:eastAsia="Lucida Sans Unicode"/>
          <w:b/>
          <w:kern w:val="2"/>
          <w:sz w:val="22"/>
          <w:szCs w:val="22"/>
          <w:u w:val="single"/>
          <w:lang w:eastAsia="ar-SA"/>
        </w:rPr>
      </w:pPr>
    </w:p>
    <w:p w:rsidR="006D5F25" w:rsidRDefault="006D5F25" w:rsidP="006D5F25">
      <w:pPr>
        <w:rPr>
          <w:i/>
          <w:sz w:val="22"/>
          <w:lang w:val="pl-PL"/>
        </w:rPr>
      </w:pPr>
    </w:p>
    <w:p w:rsidR="006D5F25" w:rsidRDefault="006D5F25" w:rsidP="006D5F25">
      <w:pPr>
        <w:rPr>
          <w:i/>
          <w:sz w:val="22"/>
          <w:lang w:val="pl-PL"/>
        </w:rPr>
      </w:pPr>
    </w:p>
    <w:p w:rsidR="006D5F25" w:rsidRDefault="006D5F25" w:rsidP="006D5F25">
      <w:pPr>
        <w:rPr>
          <w:i/>
          <w:sz w:val="22"/>
          <w:lang w:val="pl-PL"/>
        </w:rPr>
      </w:pPr>
    </w:p>
    <w:p w:rsidR="006D5F25" w:rsidRDefault="006D5F25" w:rsidP="006D5F25">
      <w:pPr>
        <w:rPr>
          <w:i/>
          <w:sz w:val="22"/>
          <w:lang w:val="pl-PL"/>
        </w:rPr>
      </w:pPr>
    </w:p>
    <w:p w:rsidR="00390CCE" w:rsidRDefault="00390CCE" w:rsidP="006D5F25">
      <w:pPr>
        <w:sectPr w:rsidR="00390CCE" w:rsidSect="00CA3773">
          <w:headerReference w:type="default" r:id="rId8"/>
          <w:footerReference w:type="default" r:id="rId9"/>
          <w:footnotePr>
            <w:pos w:val="beneathText"/>
          </w:footnotePr>
          <w:pgSz w:w="16838" w:h="11906" w:orient="landscape"/>
          <w:pgMar w:top="1418" w:right="851" w:bottom="1418" w:left="1418" w:header="709" w:footer="709" w:gutter="0"/>
          <w:cols w:space="708"/>
        </w:sectPr>
      </w:pPr>
    </w:p>
    <w:p w:rsidR="00CA3773" w:rsidRDefault="00CA3773" w:rsidP="00C65FDE">
      <w:pPr>
        <w:rPr>
          <w:i/>
          <w:sz w:val="22"/>
          <w:lang w:val="pl-PL"/>
        </w:rPr>
      </w:pPr>
    </w:p>
    <w:p w:rsidR="00C65FDE" w:rsidRPr="007722F2" w:rsidRDefault="00C65FDE" w:rsidP="00C65FDE">
      <w:pPr>
        <w:rPr>
          <w:i/>
          <w:sz w:val="22"/>
          <w:lang w:val="pl-PL"/>
        </w:rPr>
      </w:pPr>
      <w:r w:rsidRPr="007722F2">
        <w:rPr>
          <w:i/>
          <w:sz w:val="22"/>
          <w:lang w:val="pl-PL"/>
        </w:rPr>
        <w:t>Załącznik nr 2 do SWZ</w:t>
      </w:r>
    </w:p>
    <w:p w:rsidR="00C65FDE" w:rsidRPr="007722F2" w:rsidRDefault="00C65FDE" w:rsidP="00C65FDE">
      <w:pPr>
        <w:rPr>
          <w:i/>
          <w:sz w:val="22"/>
          <w:lang w:val="pl-PL"/>
        </w:rPr>
      </w:pPr>
    </w:p>
    <w:p w:rsidR="00C65FDE" w:rsidRPr="007722F2" w:rsidRDefault="00C65FDE" w:rsidP="00C65FDE">
      <w:pPr>
        <w:rPr>
          <w:i/>
          <w:sz w:val="22"/>
          <w:lang w:val="pl-PL"/>
        </w:rPr>
      </w:pPr>
    </w:p>
    <w:p w:rsidR="00C65FDE" w:rsidRPr="007722F2" w:rsidRDefault="00C65FDE" w:rsidP="00C65FDE">
      <w:pPr>
        <w:rPr>
          <w:rFonts w:ascii="Arial" w:hAnsi="Arial"/>
          <w:lang w:val="pl-PL"/>
        </w:rPr>
      </w:pPr>
    </w:p>
    <w:p w:rsidR="00C65FDE" w:rsidRPr="007722F2" w:rsidRDefault="00C65FDE" w:rsidP="00C65FDE">
      <w:pPr>
        <w:rPr>
          <w:rFonts w:ascii="Arial" w:hAnsi="Arial"/>
          <w:lang w:val="pl-PL"/>
        </w:rPr>
      </w:pPr>
      <w:r w:rsidRPr="007722F2">
        <w:rPr>
          <w:rFonts w:ascii="Arial" w:hAnsi="Arial"/>
          <w:lang w:val="pl-PL"/>
        </w:rPr>
        <w:t>.......................................                                                         .......................................</w:t>
      </w:r>
    </w:p>
    <w:p w:rsidR="00C65FDE" w:rsidRPr="007722F2" w:rsidRDefault="00C65FDE" w:rsidP="00C65FDE">
      <w:pPr>
        <w:rPr>
          <w:sz w:val="16"/>
          <w:lang w:val="pl-PL"/>
        </w:rPr>
      </w:pPr>
      <w:r w:rsidRPr="007722F2">
        <w:rPr>
          <w:lang w:val="pl-PL"/>
        </w:rPr>
        <w:t xml:space="preserve">      </w:t>
      </w:r>
      <w:r w:rsidRPr="007722F2">
        <w:rPr>
          <w:sz w:val="16"/>
          <w:lang w:val="pl-PL"/>
        </w:rPr>
        <w:t xml:space="preserve">    (Wykonawc</w:t>
      </w:r>
      <w:r w:rsidR="005E703C">
        <w:rPr>
          <w:sz w:val="16"/>
          <w:lang w:val="pl-PL"/>
        </w:rPr>
        <w:t>a</w:t>
      </w:r>
      <w:r w:rsidRPr="007722F2">
        <w:rPr>
          <w:sz w:val="16"/>
          <w:lang w:val="pl-PL"/>
        </w:rPr>
        <w:t xml:space="preserve">)                                                                                                                          </w:t>
      </w:r>
      <w:r w:rsidR="005E703C">
        <w:rPr>
          <w:sz w:val="16"/>
          <w:lang w:val="pl-PL"/>
        </w:rPr>
        <w:t xml:space="preserve">               </w:t>
      </w:r>
      <w:r w:rsidRPr="007722F2">
        <w:rPr>
          <w:sz w:val="16"/>
          <w:lang w:val="pl-PL"/>
        </w:rPr>
        <w:t xml:space="preserve"> (</w:t>
      </w:r>
      <w:r w:rsidR="005E703C">
        <w:rPr>
          <w:sz w:val="16"/>
          <w:lang w:val="pl-PL"/>
        </w:rPr>
        <w:t>M</w:t>
      </w:r>
      <w:r w:rsidRPr="007722F2">
        <w:rPr>
          <w:sz w:val="16"/>
          <w:lang w:val="pl-PL"/>
        </w:rPr>
        <w:t>iejscowość i data)</w:t>
      </w:r>
    </w:p>
    <w:p w:rsidR="00C65FDE" w:rsidRPr="007722F2" w:rsidRDefault="00C65FDE" w:rsidP="00C65FDE">
      <w:pPr>
        <w:rPr>
          <w:sz w:val="16"/>
          <w:lang w:val="pl-PL"/>
        </w:rPr>
      </w:pPr>
    </w:p>
    <w:p w:rsidR="00C65FDE" w:rsidRPr="007722F2" w:rsidRDefault="00C65FDE" w:rsidP="00C65FDE">
      <w:pPr>
        <w:keepNext/>
        <w:tabs>
          <w:tab w:val="left" w:pos="0"/>
        </w:tabs>
        <w:outlineLvl w:val="1"/>
        <w:rPr>
          <w:b/>
          <w:sz w:val="28"/>
          <w:lang w:val="pl-PL"/>
        </w:rPr>
      </w:pPr>
    </w:p>
    <w:p w:rsidR="00C65FDE" w:rsidRPr="007722F2" w:rsidRDefault="00C65FDE" w:rsidP="00C65FDE">
      <w:pPr>
        <w:keepNext/>
        <w:tabs>
          <w:tab w:val="left" w:pos="0"/>
        </w:tabs>
        <w:jc w:val="center"/>
        <w:outlineLvl w:val="1"/>
        <w:rPr>
          <w:b/>
          <w:sz w:val="28"/>
          <w:lang w:val="pl-PL"/>
        </w:rPr>
      </w:pPr>
      <w:r w:rsidRPr="007722F2">
        <w:rPr>
          <w:b/>
          <w:sz w:val="28"/>
          <w:lang w:val="pl-PL"/>
        </w:rPr>
        <w:t>O F E R T A</w:t>
      </w:r>
    </w:p>
    <w:p w:rsidR="00C65FDE" w:rsidRPr="007722F2" w:rsidRDefault="00C65FDE" w:rsidP="00C65FDE">
      <w:pPr>
        <w:keepNext/>
        <w:tabs>
          <w:tab w:val="left" w:pos="0"/>
        </w:tabs>
        <w:jc w:val="center"/>
        <w:outlineLvl w:val="1"/>
        <w:rPr>
          <w:b/>
          <w:sz w:val="28"/>
          <w:lang w:val="pl-PL"/>
        </w:rPr>
      </w:pPr>
      <w:r w:rsidRPr="007722F2">
        <w:rPr>
          <w:b/>
          <w:sz w:val="28"/>
          <w:lang w:val="pl-PL"/>
        </w:rPr>
        <w:t>DLA</w:t>
      </w:r>
    </w:p>
    <w:p w:rsidR="00C65FDE" w:rsidRPr="007722F2" w:rsidRDefault="00C65FDE" w:rsidP="00370315">
      <w:pPr>
        <w:keepNext/>
        <w:tabs>
          <w:tab w:val="left" w:pos="0"/>
        </w:tabs>
        <w:jc w:val="center"/>
        <w:outlineLvl w:val="1"/>
        <w:rPr>
          <w:b/>
          <w:sz w:val="28"/>
          <w:lang w:val="pl-PL"/>
        </w:rPr>
      </w:pPr>
      <w:r w:rsidRPr="007722F2">
        <w:rPr>
          <w:b/>
          <w:sz w:val="28"/>
          <w:lang w:val="pl-PL"/>
        </w:rPr>
        <w:t>SPECJALISTYCZNEGO SZPITALA im. DRA</w:t>
      </w:r>
    </w:p>
    <w:p w:rsidR="00C65FDE" w:rsidRPr="007722F2" w:rsidRDefault="00C65FDE" w:rsidP="00C65FDE">
      <w:pPr>
        <w:keepNext/>
        <w:tabs>
          <w:tab w:val="left" w:pos="0"/>
        </w:tabs>
        <w:jc w:val="center"/>
        <w:outlineLvl w:val="1"/>
        <w:rPr>
          <w:b/>
          <w:sz w:val="36"/>
          <w:lang w:val="pl-PL"/>
        </w:rPr>
      </w:pPr>
      <w:r w:rsidRPr="007722F2">
        <w:rPr>
          <w:b/>
          <w:sz w:val="28"/>
          <w:lang w:val="pl-PL"/>
        </w:rPr>
        <w:t>ALFREDA SOKOŁOWSKIEGO w WAŁBRZYCHU</w:t>
      </w:r>
    </w:p>
    <w:p w:rsidR="00C65FDE" w:rsidRPr="007722F2" w:rsidRDefault="00C65FDE" w:rsidP="00C65FDE">
      <w:pPr>
        <w:jc w:val="center"/>
        <w:rPr>
          <w:lang w:val="pl-PL"/>
        </w:rPr>
      </w:pPr>
    </w:p>
    <w:p w:rsidR="00306F06" w:rsidRDefault="00C65FDE" w:rsidP="00017E36">
      <w:pPr>
        <w:overflowPunct/>
        <w:autoSpaceDE/>
        <w:autoSpaceDN/>
        <w:adjustRightInd/>
        <w:jc w:val="both"/>
        <w:textAlignment w:val="auto"/>
        <w:rPr>
          <w:sz w:val="22"/>
          <w:szCs w:val="22"/>
        </w:rPr>
      </w:pPr>
      <w:r w:rsidRPr="007722F2">
        <w:rPr>
          <w:sz w:val="22"/>
          <w:szCs w:val="22"/>
        </w:rPr>
        <w:t xml:space="preserve">Nawiązując do ogłoszenia w sprawie </w:t>
      </w:r>
      <w:r w:rsidR="009B0F1D" w:rsidRPr="007722F2">
        <w:rPr>
          <w:sz w:val="22"/>
          <w:szCs w:val="22"/>
        </w:rPr>
        <w:t xml:space="preserve">trybu podstawowego </w:t>
      </w:r>
      <w:r w:rsidR="00AC6F4B" w:rsidRPr="007722F2">
        <w:rPr>
          <w:sz w:val="22"/>
          <w:szCs w:val="22"/>
        </w:rPr>
        <w:t xml:space="preserve">bez </w:t>
      </w:r>
      <w:r w:rsidR="00D933FE" w:rsidRPr="007722F2">
        <w:rPr>
          <w:sz w:val="22"/>
          <w:szCs w:val="22"/>
        </w:rPr>
        <w:t xml:space="preserve">przeprowadzenia </w:t>
      </w:r>
      <w:r w:rsidR="009B0F1D" w:rsidRPr="007722F2">
        <w:rPr>
          <w:sz w:val="22"/>
          <w:szCs w:val="22"/>
        </w:rPr>
        <w:t>negocjacji</w:t>
      </w:r>
      <w:r w:rsidRPr="007722F2">
        <w:rPr>
          <w:sz w:val="22"/>
          <w:szCs w:val="22"/>
        </w:rPr>
        <w:t xml:space="preserve"> na</w:t>
      </w:r>
      <w:bookmarkStart w:id="1" w:name="_Hlk495993729"/>
      <w:r w:rsidR="00780F07" w:rsidRPr="007722F2">
        <w:rPr>
          <w:sz w:val="22"/>
          <w:szCs w:val="22"/>
        </w:rPr>
        <w:t>:</w:t>
      </w:r>
    </w:p>
    <w:p w:rsidR="00C65FDE" w:rsidRDefault="0030539C" w:rsidP="002771F3">
      <w:pPr>
        <w:overflowPunct/>
        <w:autoSpaceDE/>
        <w:autoSpaceDN/>
        <w:adjustRightInd/>
        <w:jc w:val="both"/>
        <w:textAlignment w:val="auto"/>
        <w:rPr>
          <w:sz w:val="22"/>
          <w:szCs w:val="22"/>
          <w:lang w:val="pl-PL"/>
        </w:rPr>
      </w:pPr>
      <w:r w:rsidRPr="00B63AB8">
        <w:rPr>
          <w:b/>
          <w:bCs/>
          <w:sz w:val="22"/>
          <w:szCs w:val="22"/>
        </w:rPr>
        <w:t>„</w:t>
      </w:r>
      <w:r w:rsidR="00662424" w:rsidRPr="00662424">
        <w:rPr>
          <w:b/>
          <w:sz w:val="22"/>
          <w:szCs w:val="22"/>
        </w:rPr>
        <w:t>Dostawa masek termoplastycznych, zagryzaka dla Centrum Radioterapii</w:t>
      </w:r>
      <w:r w:rsidRPr="00B63AB8">
        <w:rPr>
          <w:b/>
          <w:bCs/>
          <w:sz w:val="22"/>
          <w:szCs w:val="22"/>
        </w:rPr>
        <w:t>”</w:t>
      </w:r>
      <w:r w:rsidR="00C2248B" w:rsidRPr="00650D05">
        <w:rPr>
          <w:b/>
          <w:sz w:val="22"/>
          <w:szCs w:val="22"/>
        </w:rPr>
        <w:t>- Zp/</w:t>
      </w:r>
      <w:r w:rsidR="00662424">
        <w:rPr>
          <w:b/>
          <w:sz w:val="22"/>
          <w:szCs w:val="22"/>
        </w:rPr>
        <w:t>6</w:t>
      </w:r>
      <w:r w:rsidR="004A1CB2">
        <w:rPr>
          <w:b/>
          <w:sz w:val="22"/>
          <w:szCs w:val="22"/>
        </w:rPr>
        <w:t>7</w:t>
      </w:r>
      <w:r w:rsidR="00C2248B" w:rsidRPr="00650D05">
        <w:rPr>
          <w:b/>
          <w:sz w:val="22"/>
          <w:szCs w:val="22"/>
        </w:rPr>
        <w:t>/TP/22</w:t>
      </w:r>
      <w:r w:rsidR="002771F3">
        <w:rPr>
          <w:b/>
          <w:sz w:val="22"/>
          <w:szCs w:val="22"/>
        </w:rPr>
        <w:t xml:space="preserve"> </w:t>
      </w:r>
      <w:bookmarkEnd w:id="1"/>
      <w:r w:rsidR="00C65FDE" w:rsidRPr="007722F2">
        <w:rPr>
          <w:sz w:val="22"/>
          <w:szCs w:val="22"/>
          <w:lang w:val="pl-PL"/>
        </w:rPr>
        <w:t>informujemy, że składamy ofert</w:t>
      </w:r>
      <w:r w:rsidR="00A95D54" w:rsidRPr="007722F2">
        <w:rPr>
          <w:sz w:val="22"/>
          <w:szCs w:val="22"/>
          <w:lang w:val="pl-PL"/>
        </w:rPr>
        <w:t>ę w przedmiotowym postępowaniu.</w:t>
      </w:r>
    </w:p>
    <w:p w:rsidR="002771F3" w:rsidRPr="007722F2" w:rsidRDefault="002771F3" w:rsidP="002771F3">
      <w:pPr>
        <w:overflowPunct/>
        <w:autoSpaceDE/>
        <w:autoSpaceDN/>
        <w:adjustRightInd/>
        <w:jc w:val="both"/>
        <w:textAlignment w:val="auto"/>
        <w:rPr>
          <w:sz w:val="22"/>
          <w:szCs w:val="22"/>
          <w:lang w:val="pl-PL"/>
        </w:rPr>
      </w:pPr>
    </w:p>
    <w:p w:rsidR="00C65FDE" w:rsidRPr="007722F2" w:rsidRDefault="002771F3" w:rsidP="00C65FDE">
      <w:pPr>
        <w:widowControl/>
        <w:numPr>
          <w:ilvl w:val="0"/>
          <w:numId w:val="7"/>
        </w:numPr>
        <w:suppressAutoHyphens w:val="0"/>
        <w:jc w:val="both"/>
        <w:rPr>
          <w:sz w:val="22"/>
          <w:szCs w:val="22"/>
          <w:lang w:val="pl-PL"/>
        </w:rPr>
      </w:pPr>
      <w:r>
        <w:rPr>
          <w:sz w:val="22"/>
          <w:szCs w:val="22"/>
          <w:lang w:val="pl-PL"/>
        </w:rPr>
        <w:t xml:space="preserve"> </w:t>
      </w:r>
      <w:r w:rsidR="00C65FDE" w:rsidRPr="007722F2">
        <w:rPr>
          <w:sz w:val="22"/>
          <w:szCs w:val="22"/>
          <w:lang w:val="pl-PL"/>
        </w:rPr>
        <w:t>Zarejestrowana nazwa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846" w:hanging="426"/>
        <w:jc w:val="both"/>
        <w:rPr>
          <w:sz w:val="22"/>
          <w:szCs w:val="22"/>
          <w:lang w:val="pl-PL"/>
        </w:rPr>
      </w:pPr>
      <w:r w:rsidRPr="007722F2">
        <w:rPr>
          <w:sz w:val="22"/>
          <w:szCs w:val="22"/>
          <w:lang w:val="pl-PL"/>
        </w:rPr>
        <w:t>..................................................................................................................................</w:t>
      </w:r>
      <w:r w:rsidR="002771F3">
        <w:rPr>
          <w:sz w:val="22"/>
          <w:szCs w:val="22"/>
          <w:lang w:val="pl-PL"/>
        </w:rPr>
        <w:t>...........................</w:t>
      </w:r>
    </w:p>
    <w:p w:rsidR="00C65FDE" w:rsidRPr="007722F2" w:rsidRDefault="00C65FDE" w:rsidP="00C65FDE">
      <w:pPr>
        <w:spacing w:after="120"/>
        <w:ind w:left="846" w:hanging="426"/>
        <w:jc w:val="both"/>
        <w:rPr>
          <w:sz w:val="22"/>
          <w:szCs w:val="22"/>
          <w:lang w:val="pl-PL"/>
        </w:rPr>
      </w:pPr>
    </w:p>
    <w:p w:rsidR="00C65FDE" w:rsidRPr="007722F2" w:rsidRDefault="002771F3" w:rsidP="00C65FDE">
      <w:pPr>
        <w:widowControl/>
        <w:numPr>
          <w:ilvl w:val="0"/>
          <w:numId w:val="7"/>
        </w:numPr>
        <w:suppressAutoHyphens w:val="0"/>
        <w:jc w:val="both"/>
        <w:rPr>
          <w:sz w:val="22"/>
          <w:szCs w:val="22"/>
          <w:lang w:val="pl-PL"/>
        </w:rPr>
      </w:pPr>
      <w:r>
        <w:rPr>
          <w:sz w:val="22"/>
          <w:szCs w:val="22"/>
          <w:lang w:val="pl-PL"/>
        </w:rPr>
        <w:t xml:space="preserve"> </w:t>
      </w:r>
      <w:r w:rsidR="00C65FDE" w:rsidRPr="007722F2">
        <w:rPr>
          <w:sz w:val="22"/>
          <w:szCs w:val="22"/>
          <w:lang w:val="pl-PL"/>
        </w:rPr>
        <w:t>Zarejestrowany adres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426"/>
        <w:jc w:val="both"/>
        <w:rPr>
          <w:sz w:val="22"/>
          <w:szCs w:val="22"/>
          <w:lang w:val="pl-PL"/>
        </w:rPr>
      </w:pPr>
      <w:r w:rsidRPr="007722F2">
        <w:rPr>
          <w:sz w:val="22"/>
          <w:szCs w:val="22"/>
          <w:lang w:val="pl-PL"/>
        </w:rPr>
        <w:t>...................................................................................................................................</w:t>
      </w:r>
      <w:r w:rsidR="002771F3">
        <w:rPr>
          <w:sz w:val="22"/>
          <w:szCs w:val="22"/>
          <w:lang w:val="pl-PL"/>
        </w:rPr>
        <w:t>..........................</w:t>
      </w:r>
    </w:p>
    <w:p w:rsidR="00C65FDE" w:rsidRPr="007722F2" w:rsidRDefault="00C65FDE" w:rsidP="00C65FDE">
      <w:pPr>
        <w:spacing w:after="120"/>
        <w:ind w:left="426"/>
        <w:jc w:val="both"/>
        <w:rPr>
          <w:sz w:val="22"/>
          <w:szCs w:val="22"/>
          <w:lang w:val="pl-PL"/>
        </w:rPr>
      </w:pPr>
    </w:p>
    <w:p w:rsidR="00E30347" w:rsidRPr="007722F2" w:rsidRDefault="00C65FDE" w:rsidP="00E30347">
      <w:pPr>
        <w:spacing w:after="120"/>
        <w:jc w:val="both"/>
        <w:rPr>
          <w:sz w:val="22"/>
          <w:szCs w:val="22"/>
          <w:lang w:val="pl-PL"/>
        </w:rPr>
      </w:pPr>
      <w:r w:rsidRPr="007722F2">
        <w:rPr>
          <w:sz w:val="22"/>
          <w:szCs w:val="22"/>
          <w:lang w:val="pl-PL"/>
        </w:rPr>
        <w:t>REGON: .............</w:t>
      </w:r>
      <w:r w:rsidR="00E30347" w:rsidRPr="007722F2">
        <w:rPr>
          <w:sz w:val="22"/>
          <w:szCs w:val="22"/>
          <w:lang w:val="pl-PL"/>
        </w:rPr>
        <w:t xml:space="preserve">................  </w:t>
      </w:r>
      <w:r w:rsidRPr="007722F2">
        <w:rPr>
          <w:sz w:val="22"/>
          <w:szCs w:val="22"/>
          <w:lang w:val="pl-PL"/>
        </w:rPr>
        <w:t>NIP: .............</w:t>
      </w:r>
      <w:r w:rsidR="00E30347" w:rsidRPr="007722F2">
        <w:rPr>
          <w:sz w:val="22"/>
          <w:szCs w:val="22"/>
          <w:lang w:val="pl-PL"/>
        </w:rPr>
        <w:t>............... WOJEWÓDZTWO: ………………..</w:t>
      </w:r>
    </w:p>
    <w:p w:rsidR="00C65FDE" w:rsidRPr="007722F2" w:rsidRDefault="00C65FDE" w:rsidP="00E30347">
      <w:pPr>
        <w:spacing w:after="120"/>
        <w:jc w:val="both"/>
        <w:rPr>
          <w:sz w:val="22"/>
          <w:szCs w:val="22"/>
          <w:lang w:val="pl-PL"/>
        </w:rPr>
      </w:pPr>
    </w:p>
    <w:p w:rsidR="009B0F1D" w:rsidRPr="007722F2" w:rsidRDefault="009B0F1D" w:rsidP="00E30347">
      <w:pPr>
        <w:spacing w:after="120"/>
        <w:jc w:val="both"/>
        <w:rPr>
          <w:sz w:val="22"/>
          <w:szCs w:val="22"/>
          <w:lang w:val="pl-PL"/>
        </w:rPr>
      </w:pPr>
      <w:r w:rsidRPr="007722F2">
        <w:rPr>
          <w:sz w:val="22"/>
          <w:szCs w:val="22"/>
          <w:lang w:val="pl-PL"/>
        </w:rPr>
        <w:t xml:space="preserve">Numer telefonu ..................................... </w:t>
      </w:r>
      <w:r w:rsidR="00E30347" w:rsidRPr="007722F2">
        <w:rPr>
          <w:sz w:val="22"/>
          <w:szCs w:val="22"/>
          <w:lang w:val="pl-PL"/>
        </w:rPr>
        <w:t xml:space="preserve">             </w:t>
      </w:r>
      <w:r w:rsidRPr="007722F2">
        <w:rPr>
          <w:sz w:val="22"/>
          <w:szCs w:val="22"/>
          <w:lang w:val="pl-PL"/>
        </w:rPr>
        <w:t xml:space="preserve"> e-mail .......................................................</w:t>
      </w:r>
    </w:p>
    <w:p w:rsidR="009B0F1D" w:rsidRPr="007722F2" w:rsidRDefault="009B0F1D" w:rsidP="009B0F1D">
      <w:pPr>
        <w:rPr>
          <w:sz w:val="22"/>
          <w:szCs w:val="22"/>
        </w:rPr>
      </w:pPr>
      <w:r w:rsidRPr="007722F2">
        <w:rPr>
          <w:sz w:val="22"/>
          <w:szCs w:val="22"/>
        </w:rPr>
        <w:t>Numer telefonu …………………</w:t>
      </w:r>
      <w:r w:rsidR="00E30347" w:rsidRPr="007722F2">
        <w:rPr>
          <w:sz w:val="22"/>
          <w:szCs w:val="22"/>
        </w:rPr>
        <w:t xml:space="preserve">.........        </w:t>
      </w:r>
      <w:r w:rsidRPr="007722F2">
        <w:rPr>
          <w:sz w:val="22"/>
          <w:szCs w:val="22"/>
        </w:rPr>
        <w:t xml:space="preserve"> </w:t>
      </w:r>
      <w:r w:rsidR="00E30347" w:rsidRPr="007722F2">
        <w:rPr>
          <w:sz w:val="22"/>
          <w:szCs w:val="22"/>
        </w:rPr>
        <w:t xml:space="preserve">      </w:t>
      </w:r>
      <w:r w:rsidRPr="007722F2">
        <w:rPr>
          <w:sz w:val="22"/>
          <w:szCs w:val="22"/>
        </w:rPr>
        <w:t>e-mail .........................................</w:t>
      </w:r>
      <w:r w:rsidR="00E30347" w:rsidRPr="007722F2">
        <w:rPr>
          <w:sz w:val="22"/>
          <w:szCs w:val="22"/>
        </w:rPr>
        <w:t>...............</w:t>
      </w:r>
    </w:p>
    <w:p w:rsidR="009B0F1D" w:rsidRPr="007722F2" w:rsidRDefault="009B0F1D" w:rsidP="009B0F1D">
      <w:pPr>
        <w:rPr>
          <w:sz w:val="20"/>
        </w:rPr>
      </w:pPr>
      <w:r w:rsidRPr="007722F2">
        <w:rPr>
          <w:sz w:val="20"/>
        </w:rPr>
        <w:t>(</w:t>
      </w:r>
      <w:r w:rsidRPr="007722F2">
        <w:rPr>
          <w:sz w:val="20"/>
          <w:u w:val="single"/>
        </w:rPr>
        <w:t>do zamówień składanych przez Zamawiajacego</w:t>
      </w:r>
      <w:r w:rsidRPr="007722F2">
        <w:rPr>
          <w:sz w:val="20"/>
        </w:rPr>
        <w:t xml:space="preserve">) </w:t>
      </w:r>
    </w:p>
    <w:p w:rsidR="009B0F1D" w:rsidRPr="007722F2" w:rsidRDefault="009B0F1D" w:rsidP="009B0F1D">
      <w:pPr>
        <w:spacing w:after="120"/>
        <w:jc w:val="both"/>
        <w:rPr>
          <w:sz w:val="22"/>
          <w:szCs w:val="22"/>
          <w:lang w:val="pl-PL"/>
        </w:rPr>
      </w:pPr>
    </w:p>
    <w:p w:rsidR="009B0F1D" w:rsidRPr="007722F2" w:rsidRDefault="009B0F1D" w:rsidP="009B0F1D">
      <w:pPr>
        <w:spacing w:before="60" w:line="276" w:lineRule="auto"/>
        <w:jc w:val="both"/>
        <w:rPr>
          <w:rFonts w:eastAsia="Arial"/>
          <w:sz w:val="22"/>
          <w:szCs w:val="22"/>
        </w:rPr>
      </w:pPr>
      <w:r w:rsidRPr="007722F2">
        <w:rPr>
          <w:sz w:val="22"/>
          <w:szCs w:val="22"/>
        </w:rPr>
        <w:t xml:space="preserve">3. Czy </w:t>
      </w:r>
      <w:r w:rsidRPr="007722F2">
        <w:rPr>
          <w:b/>
          <w:bCs/>
          <w:sz w:val="22"/>
          <w:szCs w:val="22"/>
        </w:rPr>
        <w:t>Wykonawca jest:</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mikroprzedsiębiorstwem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małym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średnim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jednosobowa działa</w:t>
      </w:r>
      <w:r w:rsidR="005F4329" w:rsidRPr="007722F2">
        <w:rPr>
          <w:sz w:val="22"/>
          <w:szCs w:val="22"/>
        </w:rPr>
        <w:t>l</w:t>
      </w:r>
      <w:r w:rsidRPr="007722F2">
        <w:rPr>
          <w:sz w:val="22"/>
          <w:szCs w:val="22"/>
        </w:rPr>
        <w:t>ność gospodarcza</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osobą fizyczną nieprowadzącą działalności gospodarczej</w:t>
      </w:r>
    </w:p>
    <w:p w:rsidR="009B0F1D" w:rsidRPr="007722F2" w:rsidRDefault="009B0F1D" w:rsidP="009B0F1D">
      <w:pPr>
        <w:spacing w:before="60" w:line="276" w:lineRule="auto"/>
        <w:jc w:val="both"/>
        <w:rPr>
          <w:sz w:val="22"/>
          <w:szCs w:val="22"/>
        </w:rPr>
      </w:pPr>
      <w:r w:rsidRPr="007722F2">
        <w:rPr>
          <w:rFonts w:eastAsia="Arial"/>
          <w:sz w:val="22"/>
          <w:szCs w:val="22"/>
        </w:rPr>
        <w:t xml:space="preserve">□ </w:t>
      </w:r>
      <w:r w:rsidRPr="007722F2">
        <w:rPr>
          <w:sz w:val="22"/>
          <w:szCs w:val="22"/>
        </w:rPr>
        <w:t xml:space="preserve">inny rodzaj: ……………………… </w:t>
      </w:r>
    </w:p>
    <w:p w:rsidR="009B0F1D" w:rsidRPr="007722F2" w:rsidRDefault="009B0F1D" w:rsidP="009B0F1D">
      <w:pPr>
        <w:jc w:val="both"/>
        <w:rPr>
          <w:sz w:val="22"/>
          <w:szCs w:val="22"/>
          <w:lang w:val="pl-PL"/>
        </w:rPr>
      </w:pPr>
      <w:r w:rsidRPr="007722F2">
        <w:rPr>
          <w:sz w:val="22"/>
          <w:szCs w:val="22"/>
          <w:vertAlign w:val="superscript"/>
          <w:lang w:val="pl-PL"/>
        </w:rPr>
        <w:t xml:space="preserve">     1) </w:t>
      </w:r>
      <w:r w:rsidRPr="007722F2">
        <w:rPr>
          <w:b/>
          <w:sz w:val="22"/>
          <w:szCs w:val="22"/>
          <w:lang w:val="pl-PL"/>
        </w:rPr>
        <w:t>proszę wskazać właściwe</w:t>
      </w:r>
      <w:r w:rsidRPr="007722F2">
        <w:rPr>
          <w:sz w:val="22"/>
          <w:szCs w:val="22"/>
          <w:lang w:val="pl-PL"/>
        </w:rPr>
        <w:t xml:space="preserve"> </w:t>
      </w:r>
    </w:p>
    <w:p w:rsidR="009B0F1D" w:rsidRPr="007722F2" w:rsidRDefault="009B0F1D" w:rsidP="009B0F1D">
      <w:pPr>
        <w:jc w:val="both"/>
        <w:rPr>
          <w:sz w:val="22"/>
          <w:szCs w:val="22"/>
          <w:lang w:val="pl-PL"/>
        </w:rPr>
      </w:pPr>
    </w:p>
    <w:p w:rsidR="009B0F1D" w:rsidRPr="00FC0129" w:rsidRDefault="009B0F1D" w:rsidP="009B0F1D">
      <w:pPr>
        <w:spacing w:after="120"/>
        <w:jc w:val="both"/>
        <w:rPr>
          <w:sz w:val="22"/>
          <w:szCs w:val="22"/>
          <w:lang w:val="pl-PL"/>
        </w:rPr>
      </w:pPr>
      <w:r w:rsidRPr="00FC0129">
        <w:rPr>
          <w:bCs/>
          <w:sz w:val="22"/>
          <w:szCs w:val="22"/>
        </w:rPr>
        <w:t>4.</w:t>
      </w:r>
      <w:r w:rsidR="00596706" w:rsidRPr="00FC0129">
        <w:rPr>
          <w:bCs/>
          <w:sz w:val="22"/>
          <w:szCs w:val="22"/>
        </w:rPr>
        <w:t xml:space="preserve"> </w:t>
      </w:r>
      <w:r w:rsidRPr="00FC0129">
        <w:rPr>
          <w:b/>
          <w:bCs/>
          <w:sz w:val="22"/>
          <w:szCs w:val="22"/>
        </w:rPr>
        <w:t xml:space="preserve">OŚWIADCZAMY, </w:t>
      </w:r>
      <w:r w:rsidRPr="00FC0129">
        <w:rPr>
          <w:sz w:val="22"/>
          <w:szCs w:val="22"/>
        </w:rPr>
        <w:t xml:space="preserve">że zapoznaliśmy się i akceptujemy </w:t>
      </w:r>
      <w:r w:rsidR="006A2080" w:rsidRPr="00FC0129">
        <w:rPr>
          <w:sz w:val="22"/>
          <w:szCs w:val="22"/>
        </w:rPr>
        <w:t>p</w:t>
      </w:r>
      <w:r w:rsidRPr="00FC0129">
        <w:rPr>
          <w:sz w:val="22"/>
          <w:szCs w:val="22"/>
        </w:rPr>
        <w:t xml:space="preserve">rojekt </w:t>
      </w:r>
      <w:r w:rsidR="006A2080" w:rsidRPr="00FC0129">
        <w:rPr>
          <w:sz w:val="22"/>
          <w:szCs w:val="22"/>
        </w:rPr>
        <w:t>u</w:t>
      </w:r>
      <w:r w:rsidRPr="00FC0129">
        <w:rPr>
          <w:sz w:val="22"/>
          <w:szCs w:val="22"/>
        </w:rPr>
        <w:t>mowy, stanowiący Załącznik nr</w:t>
      </w:r>
      <w:r w:rsidR="00FA4707" w:rsidRPr="00FC0129">
        <w:rPr>
          <w:sz w:val="22"/>
          <w:szCs w:val="22"/>
        </w:rPr>
        <w:t xml:space="preserve"> </w:t>
      </w:r>
      <w:r w:rsidR="008D7E81">
        <w:rPr>
          <w:sz w:val="22"/>
          <w:szCs w:val="22"/>
        </w:rPr>
        <w:t>3</w:t>
      </w:r>
      <w:r w:rsidR="00FC0129" w:rsidRPr="00FC0129">
        <w:rPr>
          <w:sz w:val="22"/>
          <w:szCs w:val="22"/>
        </w:rPr>
        <w:t xml:space="preserve"> </w:t>
      </w:r>
      <w:r w:rsidRPr="00FC0129">
        <w:rPr>
          <w:sz w:val="22"/>
          <w:szCs w:val="22"/>
        </w:rPr>
        <w:t>do Specyfikacji Warunków Zamówienia.</w:t>
      </w:r>
    </w:p>
    <w:p w:rsidR="00FC0129" w:rsidRDefault="001F77EF" w:rsidP="00662424">
      <w:pPr>
        <w:pStyle w:val="Tekstpodstawowy"/>
        <w:widowControl/>
        <w:suppressAutoHyphens w:val="0"/>
        <w:overflowPunct/>
        <w:autoSpaceDE/>
        <w:autoSpaceDN/>
        <w:adjustRightInd/>
        <w:spacing w:after="0"/>
        <w:jc w:val="both"/>
        <w:textAlignment w:val="auto"/>
        <w:rPr>
          <w:sz w:val="22"/>
          <w:szCs w:val="22"/>
          <w:lang w:val="pl-PL"/>
        </w:rPr>
      </w:pPr>
      <w:r>
        <w:rPr>
          <w:sz w:val="22"/>
          <w:szCs w:val="22"/>
          <w:lang w:val="pl-PL"/>
        </w:rPr>
        <w:t>5</w:t>
      </w:r>
      <w:r w:rsidR="00A95D54" w:rsidRPr="007722F2">
        <w:rPr>
          <w:sz w:val="22"/>
          <w:szCs w:val="22"/>
          <w:lang w:val="pl-PL"/>
        </w:rPr>
        <w:t xml:space="preserve">. </w:t>
      </w:r>
      <w:r w:rsidR="00A95D54" w:rsidRPr="007722F2">
        <w:rPr>
          <w:sz w:val="22"/>
          <w:szCs w:val="22"/>
        </w:rPr>
        <w:t>Oferujemy dostawę towaru</w:t>
      </w:r>
      <w:r w:rsidR="00AE5F57">
        <w:rPr>
          <w:sz w:val="22"/>
          <w:szCs w:val="22"/>
        </w:rPr>
        <w:t>, usługę</w:t>
      </w:r>
      <w:r w:rsidR="00A95D54" w:rsidRPr="007722F2">
        <w:rPr>
          <w:sz w:val="22"/>
          <w:szCs w:val="22"/>
        </w:rPr>
        <w:t xml:space="preserve"> o parametrach określonych w załączniku nr 1 do SWZ, zgodnie z formularzem cenowym stanowiącym załącznik do oferty za wynagrodzeniem w kwocie:</w:t>
      </w:r>
      <w:r w:rsidR="00785A32" w:rsidRPr="007722F2">
        <w:rPr>
          <w:sz w:val="22"/>
          <w:szCs w:val="22"/>
          <w:lang w:val="pl-PL"/>
        </w:rPr>
        <w:t xml:space="preserve"> </w:t>
      </w:r>
    </w:p>
    <w:p w:rsidR="00662424" w:rsidRDefault="00662424" w:rsidP="00662424">
      <w:pPr>
        <w:pStyle w:val="Tekstpodstawowy"/>
        <w:widowControl/>
        <w:suppressAutoHyphens w:val="0"/>
        <w:overflowPunct/>
        <w:autoSpaceDE/>
        <w:autoSpaceDN/>
        <w:adjustRightInd/>
        <w:spacing w:after="0"/>
        <w:jc w:val="both"/>
        <w:textAlignment w:val="auto"/>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„netto”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lastRenderedPageBreak/>
        <w:t>................................................................................... złotych),</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podatek VAT – …….. %: .................. PLN,</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„brutto”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złotych).</w:t>
      </w:r>
    </w:p>
    <w:p w:rsidR="00F750E9" w:rsidRPr="0030539C" w:rsidRDefault="00F750E9" w:rsidP="0030539C">
      <w:pPr>
        <w:pStyle w:val="Tekstpodstawowy"/>
        <w:numPr>
          <w:ilvl w:val="0"/>
          <w:numId w:val="28"/>
        </w:numPr>
        <w:overflowPunct/>
        <w:autoSpaceDE/>
        <w:autoSpaceDN/>
        <w:adjustRightInd/>
        <w:spacing w:after="0"/>
        <w:jc w:val="both"/>
        <w:textAlignment w:val="auto"/>
        <w:rPr>
          <w:b/>
          <w:sz w:val="20"/>
          <w:szCs w:val="22"/>
        </w:rPr>
      </w:pPr>
      <w:r w:rsidRPr="00F750E9">
        <w:rPr>
          <w:sz w:val="22"/>
          <w:szCs w:val="22"/>
        </w:rPr>
        <w:t xml:space="preserve">Gwarantujemy …….... dniowy termin dostawy przedmiotu zamówienia dla zamówień bieżących liczony od momentu złożenia zamówienia </w:t>
      </w:r>
      <w:r w:rsidRPr="00F750E9">
        <w:rPr>
          <w:i/>
          <w:sz w:val="22"/>
          <w:szCs w:val="22"/>
        </w:rPr>
        <w:t>*</w:t>
      </w:r>
    </w:p>
    <w:p w:rsidR="009B0F1D" w:rsidRPr="007722F2" w:rsidRDefault="009B0F1D" w:rsidP="009B0F1D">
      <w:pPr>
        <w:spacing w:before="60" w:after="60"/>
        <w:rPr>
          <w:sz w:val="22"/>
          <w:szCs w:val="22"/>
        </w:rPr>
      </w:pPr>
    </w:p>
    <w:p w:rsidR="009B0F1D" w:rsidRPr="007722F2" w:rsidRDefault="009B0F1D" w:rsidP="009B0F1D">
      <w:pPr>
        <w:widowControl/>
        <w:suppressAutoHyphens w:val="0"/>
        <w:spacing w:after="120"/>
        <w:rPr>
          <w:sz w:val="22"/>
          <w:szCs w:val="22"/>
          <w:lang w:val="pl-PL"/>
        </w:rPr>
      </w:pPr>
      <w:r w:rsidRPr="007722F2">
        <w:rPr>
          <w:sz w:val="22"/>
          <w:szCs w:val="22"/>
          <w:lang w:val="pl-PL"/>
        </w:rPr>
        <w:t>Załączniki do oferty (zgodnie z SWZ dla Wykonawców):</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0D20E7">
      <w:pPr>
        <w:widowControl/>
        <w:numPr>
          <w:ilvl w:val="0"/>
          <w:numId w:val="8"/>
        </w:numPr>
        <w:suppressAutoHyphens w:val="0"/>
        <w:jc w:val="both"/>
        <w:rPr>
          <w:sz w:val="22"/>
          <w:szCs w:val="22"/>
          <w:lang w:val="pl-PL"/>
        </w:rPr>
      </w:pPr>
      <w:r w:rsidRPr="007722F2">
        <w:rPr>
          <w:sz w:val="22"/>
          <w:szCs w:val="22"/>
          <w:lang w:val="pl-PL"/>
        </w:rPr>
        <w:t>..............................................................................................................................</w:t>
      </w:r>
    </w:p>
    <w:p w:rsidR="009B0F1D" w:rsidRDefault="009B0F1D" w:rsidP="009B0F1D">
      <w:pPr>
        <w:widowControl/>
        <w:tabs>
          <w:tab w:val="left" w:pos="3705"/>
        </w:tabs>
        <w:suppressAutoHyphens w:val="0"/>
        <w:spacing w:after="120"/>
        <w:ind w:left="283"/>
        <w:rPr>
          <w:i/>
          <w:sz w:val="20"/>
          <w:lang w:val="pl-PL"/>
        </w:rPr>
      </w:pPr>
      <w:r w:rsidRPr="007722F2">
        <w:rPr>
          <w:sz w:val="22"/>
          <w:szCs w:val="22"/>
          <w:lang w:val="pl-PL"/>
        </w:rPr>
        <w:t xml:space="preserve"> </w:t>
      </w:r>
      <w:r w:rsidRPr="00241DF3">
        <w:rPr>
          <w:i/>
          <w:sz w:val="20"/>
          <w:lang w:val="pl-PL"/>
        </w:rPr>
        <w:t>(rozszerzyć zgodnie z wymaganiami)</w:t>
      </w:r>
      <w:r w:rsidRPr="00241DF3">
        <w:rPr>
          <w:i/>
          <w:sz w:val="20"/>
          <w:lang w:val="pl-PL"/>
        </w:rPr>
        <w:tab/>
      </w:r>
    </w:p>
    <w:p w:rsidR="00241DF3" w:rsidRDefault="00241DF3" w:rsidP="009B0F1D">
      <w:pPr>
        <w:widowControl/>
        <w:tabs>
          <w:tab w:val="left" w:pos="3705"/>
        </w:tabs>
        <w:suppressAutoHyphens w:val="0"/>
        <w:spacing w:after="120"/>
        <w:ind w:left="283"/>
        <w:rPr>
          <w:i/>
          <w:sz w:val="20"/>
          <w:lang w:val="pl-PL"/>
        </w:rPr>
      </w:pPr>
    </w:p>
    <w:p w:rsidR="00241DF3" w:rsidRDefault="00241DF3" w:rsidP="009B0F1D">
      <w:pPr>
        <w:widowControl/>
        <w:tabs>
          <w:tab w:val="left" w:pos="3705"/>
        </w:tabs>
        <w:suppressAutoHyphens w:val="0"/>
        <w:spacing w:after="120"/>
        <w:ind w:left="283"/>
        <w:rPr>
          <w:i/>
          <w:sz w:val="20"/>
          <w:lang w:val="pl-PL"/>
        </w:rPr>
      </w:pPr>
    </w:p>
    <w:p w:rsidR="00241DF3" w:rsidRPr="00241DF3" w:rsidRDefault="00241DF3" w:rsidP="009B0F1D">
      <w:pPr>
        <w:widowControl/>
        <w:tabs>
          <w:tab w:val="left" w:pos="3705"/>
        </w:tabs>
        <w:suppressAutoHyphens w:val="0"/>
        <w:spacing w:after="120"/>
        <w:ind w:left="283"/>
        <w:rPr>
          <w:i/>
          <w:sz w:val="20"/>
          <w:lang w:val="pl-PL"/>
        </w:rPr>
      </w:pPr>
    </w:p>
    <w:p w:rsidR="009B0F1D" w:rsidRDefault="009B0F1D" w:rsidP="00241DF3">
      <w:pPr>
        <w:widowControl/>
        <w:pBdr>
          <w:bottom w:val="single" w:sz="12" w:space="5" w:color="auto"/>
        </w:pBdr>
        <w:suppressAutoHyphens w:val="0"/>
        <w:spacing w:after="120"/>
        <w:ind w:left="4956"/>
        <w:jc w:val="center"/>
        <w:rPr>
          <w:sz w:val="20"/>
          <w:lang w:val="pl-PL"/>
        </w:rPr>
      </w:pPr>
      <w:r w:rsidRPr="007722F2">
        <w:rPr>
          <w:sz w:val="22"/>
          <w:szCs w:val="22"/>
          <w:lang w:val="pl-PL"/>
        </w:rPr>
        <w:t xml:space="preserve">.................................................................                        </w:t>
      </w:r>
      <w:r w:rsidR="00A9265E" w:rsidRPr="007722F2">
        <w:rPr>
          <w:sz w:val="22"/>
          <w:szCs w:val="22"/>
          <w:lang w:val="pl-PL"/>
        </w:rPr>
        <w:t xml:space="preserve">    </w:t>
      </w:r>
      <w:r w:rsidRPr="007722F2">
        <w:rPr>
          <w:sz w:val="20"/>
          <w:lang w:val="pl-PL"/>
        </w:rPr>
        <w:t>(Podpis Wykonawcy lub osób                          upoważnionych przez Wykonawcę)</w:t>
      </w:r>
    </w:p>
    <w:p w:rsidR="00241DF3" w:rsidRDefault="00241DF3" w:rsidP="00241DF3">
      <w:pPr>
        <w:widowControl/>
        <w:pBdr>
          <w:bottom w:val="single" w:sz="12" w:space="5" w:color="auto"/>
        </w:pBdr>
        <w:suppressAutoHyphens w:val="0"/>
        <w:spacing w:after="120"/>
        <w:ind w:left="4956"/>
        <w:jc w:val="center"/>
        <w:rPr>
          <w:sz w:val="20"/>
          <w:lang w:val="pl-PL"/>
        </w:rPr>
      </w:pPr>
    </w:p>
    <w:p w:rsidR="00241DF3" w:rsidRDefault="00241DF3" w:rsidP="00241DF3">
      <w:pPr>
        <w:widowControl/>
        <w:pBdr>
          <w:bottom w:val="single" w:sz="12" w:space="5" w:color="auto"/>
        </w:pBdr>
        <w:suppressAutoHyphens w:val="0"/>
        <w:spacing w:after="120"/>
        <w:ind w:left="4956"/>
        <w:jc w:val="center"/>
        <w:rPr>
          <w:sz w:val="20"/>
          <w:lang w:val="pl-PL"/>
        </w:rPr>
      </w:pPr>
    </w:p>
    <w:p w:rsidR="008074BD" w:rsidRDefault="008074BD" w:rsidP="00241DF3">
      <w:pPr>
        <w:widowControl/>
        <w:pBdr>
          <w:bottom w:val="single" w:sz="12" w:space="5" w:color="auto"/>
        </w:pBdr>
        <w:suppressAutoHyphens w:val="0"/>
        <w:spacing w:after="120"/>
        <w:ind w:left="4956"/>
        <w:jc w:val="center"/>
        <w:rPr>
          <w:sz w:val="20"/>
          <w:lang w:val="pl-PL"/>
        </w:rPr>
      </w:pPr>
    </w:p>
    <w:p w:rsidR="008074BD" w:rsidRDefault="008074BD" w:rsidP="00241DF3">
      <w:pPr>
        <w:widowControl/>
        <w:pBdr>
          <w:bottom w:val="single" w:sz="12" w:space="5" w:color="auto"/>
        </w:pBdr>
        <w:suppressAutoHyphens w:val="0"/>
        <w:spacing w:after="120"/>
        <w:ind w:left="4956"/>
        <w:jc w:val="center"/>
        <w:rPr>
          <w:sz w:val="20"/>
          <w:lang w:val="pl-PL"/>
        </w:rPr>
      </w:pPr>
    </w:p>
    <w:p w:rsidR="008074BD" w:rsidRDefault="008074BD" w:rsidP="00241DF3">
      <w:pPr>
        <w:widowControl/>
        <w:pBdr>
          <w:bottom w:val="single" w:sz="12" w:space="5" w:color="auto"/>
        </w:pBdr>
        <w:suppressAutoHyphens w:val="0"/>
        <w:spacing w:after="120"/>
        <w:ind w:left="4956"/>
        <w:jc w:val="center"/>
        <w:rPr>
          <w:sz w:val="20"/>
          <w:lang w:val="pl-PL"/>
        </w:rPr>
      </w:pPr>
    </w:p>
    <w:p w:rsidR="00241DF3" w:rsidRDefault="00241DF3" w:rsidP="00241DF3">
      <w:pPr>
        <w:widowControl/>
        <w:pBdr>
          <w:bottom w:val="single" w:sz="12" w:space="5" w:color="auto"/>
        </w:pBdr>
        <w:suppressAutoHyphens w:val="0"/>
        <w:spacing w:after="120"/>
        <w:ind w:left="4956"/>
        <w:jc w:val="center"/>
        <w:rPr>
          <w:sz w:val="20"/>
          <w:lang w:val="pl-PL"/>
        </w:rPr>
      </w:pPr>
    </w:p>
    <w:p w:rsidR="009B0F1D" w:rsidRPr="007722F2" w:rsidRDefault="009B0F1D" w:rsidP="009B0F1D">
      <w:pPr>
        <w:widowControl/>
        <w:rPr>
          <w:rFonts w:eastAsia="Calibri"/>
          <w:b/>
          <w:i/>
          <w:kern w:val="0"/>
          <w:sz w:val="18"/>
          <w:szCs w:val="18"/>
          <w:lang w:val="pl-PL" w:eastAsia="en-US"/>
        </w:rPr>
      </w:pPr>
      <w:r w:rsidRPr="007722F2">
        <w:rPr>
          <w:rFonts w:eastAsia="Calibri"/>
          <w:i/>
          <w:kern w:val="0"/>
          <w:sz w:val="18"/>
          <w:szCs w:val="18"/>
          <w:vertAlign w:val="superscript"/>
          <w:lang w:val="pl-PL" w:eastAsia="en-US"/>
        </w:rPr>
        <w:t xml:space="preserve">1) </w:t>
      </w:r>
      <w:r w:rsidRPr="007722F2">
        <w:rPr>
          <w:rFonts w:eastAsia="Calibri"/>
          <w:b/>
          <w:i/>
          <w:kern w:val="0"/>
          <w:sz w:val="18"/>
          <w:szCs w:val="18"/>
          <w:lang w:val="pl-PL" w:eastAsia="en-US"/>
        </w:rPr>
        <w:t xml:space="preserve">Mikroprzedsiębiorstwo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10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2 milionów EUR.</w:t>
      </w:r>
    </w:p>
    <w:p w:rsidR="009B0F1D" w:rsidRPr="007722F2" w:rsidRDefault="009B0F1D" w:rsidP="009B0F1D">
      <w:pPr>
        <w:widowControl/>
        <w:rPr>
          <w:rFonts w:eastAsia="Calibri"/>
          <w:b/>
          <w:i/>
          <w:kern w:val="0"/>
          <w:sz w:val="18"/>
          <w:szCs w:val="18"/>
          <w:lang w:val="pl-PL" w:eastAsia="en-US"/>
        </w:rPr>
      </w:pPr>
      <w:r w:rsidRPr="007722F2">
        <w:rPr>
          <w:rFonts w:eastAsia="Calibri"/>
          <w:b/>
          <w:i/>
          <w:kern w:val="0"/>
          <w:sz w:val="18"/>
          <w:szCs w:val="18"/>
          <w:lang w:val="pl-PL" w:eastAsia="en-US"/>
        </w:rPr>
        <w:t xml:space="preserve">Małe 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50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10 milionów EUR.</w:t>
      </w:r>
    </w:p>
    <w:p w:rsidR="009B0F1D" w:rsidRPr="007722F2" w:rsidRDefault="009B0F1D" w:rsidP="000D20E7">
      <w:pPr>
        <w:widowControl/>
        <w:rPr>
          <w:rFonts w:eastAsia="Calibri"/>
          <w:i/>
          <w:kern w:val="0"/>
          <w:sz w:val="18"/>
          <w:szCs w:val="18"/>
          <w:lang w:val="pl-PL" w:eastAsia="en-US"/>
        </w:rPr>
      </w:pPr>
      <w:r w:rsidRPr="007722F2">
        <w:rPr>
          <w:rFonts w:eastAsia="Calibri"/>
          <w:b/>
          <w:i/>
          <w:kern w:val="0"/>
          <w:sz w:val="18"/>
          <w:szCs w:val="18"/>
          <w:lang w:val="pl-PL" w:eastAsia="en-US"/>
        </w:rPr>
        <w:t xml:space="preserve">Średnie przedsiębiorstwo – </w:t>
      </w:r>
      <w:r w:rsidRPr="007722F2">
        <w:rPr>
          <w:rFonts w:eastAsia="Calibri"/>
          <w:i/>
          <w:kern w:val="0"/>
          <w:sz w:val="18"/>
          <w:szCs w:val="18"/>
          <w:lang w:val="pl-PL" w:eastAsia="en-US"/>
        </w:rPr>
        <w:t xml:space="preserve">przedsiębiorstwa, które nie są mikroprzedsiębiorstwami ani małymi przedsiębiorstwami i które zatrudniają </w:t>
      </w:r>
      <w:r w:rsidRPr="007722F2">
        <w:rPr>
          <w:rFonts w:eastAsia="Calibri"/>
          <w:b/>
          <w:i/>
          <w:kern w:val="0"/>
          <w:sz w:val="18"/>
          <w:szCs w:val="18"/>
          <w:lang w:val="pl-PL" w:eastAsia="en-US"/>
        </w:rPr>
        <w:t>mniej niż 250 osób</w:t>
      </w:r>
      <w:r w:rsidRPr="007722F2">
        <w:rPr>
          <w:rFonts w:eastAsia="Calibri"/>
          <w:i/>
          <w:kern w:val="0"/>
          <w:sz w:val="18"/>
          <w:szCs w:val="18"/>
          <w:lang w:val="pl-PL" w:eastAsia="en-US"/>
        </w:rPr>
        <w:t xml:space="preserve"> i których roczny obrót </w:t>
      </w:r>
      <w:r w:rsidRPr="007722F2">
        <w:rPr>
          <w:rFonts w:eastAsia="Calibri"/>
          <w:b/>
          <w:i/>
          <w:kern w:val="0"/>
          <w:sz w:val="18"/>
          <w:szCs w:val="18"/>
          <w:lang w:val="pl-PL" w:eastAsia="en-US"/>
        </w:rPr>
        <w:t xml:space="preserve">nie przekracza 50 milionów EUR </w:t>
      </w:r>
      <w:r w:rsidRPr="007722F2">
        <w:rPr>
          <w:rFonts w:eastAsia="Calibri"/>
          <w:i/>
          <w:kern w:val="0"/>
          <w:sz w:val="18"/>
          <w:szCs w:val="18"/>
          <w:lang w:val="pl-PL" w:eastAsia="en-US"/>
        </w:rPr>
        <w:t>lub roczna suma bilansowa</w:t>
      </w:r>
      <w:r w:rsidRPr="007722F2">
        <w:rPr>
          <w:rFonts w:eastAsia="Calibri"/>
          <w:b/>
          <w:i/>
          <w:kern w:val="0"/>
          <w:sz w:val="18"/>
          <w:szCs w:val="18"/>
          <w:lang w:val="pl-PL" w:eastAsia="en-US"/>
        </w:rPr>
        <w:t xml:space="preserve"> nie przekracza 43 milionów EUR.</w:t>
      </w:r>
    </w:p>
    <w:p w:rsidR="00FC0129" w:rsidRDefault="00FC0129" w:rsidP="00FC0129"/>
    <w:p w:rsidR="00366EB6" w:rsidRPr="00F73320" w:rsidRDefault="00366EB6" w:rsidP="00A95D54">
      <w:pPr>
        <w:pStyle w:val="Legenda"/>
        <w:jc w:val="both"/>
        <w:rPr>
          <w:b w:val="0"/>
          <w:i/>
          <w:color w:val="FF0000"/>
          <w:sz w:val="22"/>
          <w:szCs w:val="22"/>
        </w:rPr>
      </w:pPr>
    </w:p>
    <w:p w:rsidR="00D806EA" w:rsidRPr="008074BD" w:rsidRDefault="00FC0129" w:rsidP="00D806EA">
      <w:pPr>
        <w:spacing w:after="120"/>
        <w:jc w:val="both"/>
        <w:rPr>
          <w:i/>
          <w:color w:val="000000" w:themeColor="text1"/>
          <w:sz w:val="20"/>
        </w:rPr>
      </w:pPr>
      <w:r w:rsidRPr="008074BD">
        <w:rPr>
          <w:i/>
          <w:color w:val="FF0000"/>
          <w:sz w:val="20"/>
          <w:lang w:val="pl-PL"/>
        </w:rPr>
        <w:t xml:space="preserve"> </w:t>
      </w:r>
      <w:r w:rsidR="00D806EA" w:rsidRPr="008074BD">
        <w:rPr>
          <w:i/>
          <w:color w:val="000000" w:themeColor="text1"/>
          <w:sz w:val="20"/>
        </w:rPr>
        <w:t xml:space="preserve">* maksymalny termin </w:t>
      </w:r>
      <w:r w:rsidR="00642144" w:rsidRPr="008074BD">
        <w:rPr>
          <w:i/>
          <w:sz w:val="20"/>
          <w:lang w:val="pl-PL"/>
        </w:rPr>
        <w:t>dostawy przedmiotu zamówienia dla zamówień bieżących liczony od momentu złożenia zamówienia</w:t>
      </w:r>
      <w:r w:rsidR="00642144" w:rsidRPr="008074BD">
        <w:rPr>
          <w:i/>
          <w:color w:val="000000" w:themeColor="text1"/>
          <w:sz w:val="20"/>
        </w:rPr>
        <w:t xml:space="preserve"> </w:t>
      </w:r>
      <w:r w:rsidR="00D806EA" w:rsidRPr="008074BD">
        <w:rPr>
          <w:i/>
          <w:color w:val="000000" w:themeColor="text1"/>
          <w:sz w:val="20"/>
        </w:rPr>
        <w:t>- 5 dni</w:t>
      </w:r>
    </w:p>
    <w:p w:rsidR="006D011E" w:rsidRDefault="006D011E" w:rsidP="00FC0129">
      <w:pPr>
        <w:pStyle w:val="Legenda"/>
        <w:jc w:val="both"/>
        <w:rPr>
          <w:b w:val="0"/>
          <w:i/>
          <w:sz w:val="22"/>
          <w:szCs w:val="22"/>
        </w:rPr>
      </w:pPr>
    </w:p>
    <w:p w:rsidR="008074BD" w:rsidRDefault="008074BD" w:rsidP="00FC0129">
      <w:pPr>
        <w:pStyle w:val="Legenda"/>
        <w:jc w:val="both"/>
        <w:rPr>
          <w:b w:val="0"/>
          <w:i/>
          <w:sz w:val="22"/>
          <w:szCs w:val="22"/>
        </w:rPr>
      </w:pPr>
    </w:p>
    <w:p w:rsidR="00662424" w:rsidRDefault="00662424" w:rsidP="00662424"/>
    <w:p w:rsidR="00662424" w:rsidRDefault="00662424" w:rsidP="00662424"/>
    <w:p w:rsidR="00662424" w:rsidRDefault="00662424" w:rsidP="00662424"/>
    <w:p w:rsidR="00662424" w:rsidRDefault="00662424" w:rsidP="00662424"/>
    <w:p w:rsidR="00662424" w:rsidRDefault="00662424" w:rsidP="00662424"/>
    <w:p w:rsidR="00662424" w:rsidRDefault="00662424" w:rsidP="00662424"/>
    <w:p w:rsidR="00662424" w:rsidRDefault="00662424" w:rsidP="00662424"/>
    <w:p w:rsidR="00662424" w:rsidRPr="00662424" w:rsidRDefault="00662424" w:rsidP="00662424"/>
    <w:p w:rsidR="006C3760" w:rsidRDefault="006C3760" w:rsidP="00C60924">
      <w:pPr>
        <w:rPr>
          <w:i/>
          <w:sz w:val="22"/>
          <w:lang w:val="pl-PL"/>
        </w:rPr>
      </w:pPr>
    </w:p>
    <w:p w:rsidR="00C60924" w:rsidRDefault="00C60924" w:rsidP="00C60924">
      <w:pPr>
        <w:rPr>
          <w:kern w:val="2"/>
          <w:sz w:val="22"/>
          <w:lang w:val="pl-PL"/>
        </w:rPr>
      </w:pPr>
      <w:r>
        <w:rPr>
          <w:i/>
          <w:sz w:val="22"/>
          <w:lang w:val="pl-PL"/>
        </w:rPr>
        <w:t xml:space="preserve">Załącznik nr 4  do SWZ </w:t>
      </w:r>
    </w:p>
    <w:p w:rsidR="007200F6" w:rsidRDefault="007200F6" w:rsidP="00C60924">
      <w:pPr>
        <w:rPr>
          <w:i/>
          <w:sz w:val="22"/>
          <w:lang w:val="pl-PL"/>
        </w:rPr>
      </w:pPr>
    </w:p>
    <w:p w:rsidR="007200F6" w:rsidRPr="007722F2" w:rsidRDefault="007200F6" w:rsidP="007200F6">
      <w:pPr>
        <w:ind w:left="5246" w:firstLine="708"/>
        <w:rPr>
          <w:b/>
          <w:sz w:val="22"/>
        </w:rPr>
      </w:pPr>
      <w:r w:rsidRPr="007722F2">
        <w:rPr>
          <w:b/>
          <w:u w:val="single"/>
        </w:rPr>
        <w:t>Zamawiający:</w:t>
      </w:r>
    </w:p>
    <w:p w:rsidR="007200F6" w:rsidRPr="007722F2" w:rsidRDefault="007200F6" w:rsidP="007200F6">
      <w:pPr>
        <w:jc w:val="right"/>
        <w:rPr>
          <w:b/>
        </w:rPr>
      </w:pPr>
      <w:r w:rsidRPr="007722F2">
        <w:rPr>
          <w:b/>
          <w:sz w:val="22"/>
        </w:rPr>
        <w:t>Specjalistyczny Szpital im. dra Alfreda Sokołowskiego</w:t>
      </w:r>
    </w:p>
    <w:p w:rsidR="007200F6" w:rsidRPr="007722F2" w:rsidRDefault="007200F6" w:rsidP="007200F6">
      <w:pPr>
        <w:ind w:left="5953"/>
        <w:rPr>
          <w:b/>
        </w:rPr>
      </w:pPr>
      <w:r w:rsidRPr="007722F2">
        <w:rPr>
          <w:b/>
        </w:rPr>
        <w:t>ul. Sokołowskiego 4</w:t>
      </w:r>
    </w:p>
    <w:p w:rsidR="007200F6" w:rsidRPr="007722F2" w:rsidRDefault="007200F6" w:rsidP="007200F6">
      <w:pPr>
        <w:ind w:left="5953"/>
        <w:rPr>
          <w:rFonts w:ascii="Arial" w:hAnsi="Arial"/>
          <w:sz w:val="20"/>
        </w:rPr>
      </w:pPr>
      <w:r w:rsidRPr="007722F2">
        <w:rPr>
          <w:b/>
        </w:rPr>
        <w:t>58-309 Wałbrzych</w:t>
      </w:r>
    </w:p>
    <w:p w:rsidR="007200F6" w:rsidRPr="007722F2" w:rsidRDefault="007200F6" w:rsidP="007200F6">
      <w:pPr>
        <w:rPr>
          <w:b/>
        </w:rPr>
      </w:pPr>
      <w:r w:rsidRPr="007722F2">
        <w:rPr>
          <w:b/>
        </w:rPr>
        <w:t>Wykonawca:</w:t>
      </w:r>
    </w:p>
    <w:p w:rsidR="007200F6" w:rsidRPr="007722F2" w:rsidRDefault="007200F6" w:rsidP="007200F6">
      <w:pPr>
        <w:rPr>
          <w:b/>
        </w:rPr>
      </w:pPr>
    </w:p>
    <w:p w:rsidR="007200F6" w:rsidRPr="007722F2" w:rsidRDefault="007200F6" w:rsidP="007200F6">
      <w:pPr>
        <w:spacing w:line="480" w:lineRule="auto"/>
        <w:ind w:right="5954"/>
        <w:rPr>
          <w:i/>
          <w:sz w:val="16"/>
        </w:rPr>
      </w:pPr>
      <w:r w:rsidRPr="007722F2">
        <w:rPr>
          <w:sz w:val="20"/>
        </w:rPr>
        <w:t>……………………</w:t>
      </w:r>
    </w:p>
    <w:p w:rsidR="007200F6" w:rsidRPr="007722F2" w:rsidRDefault="007200F6" w:rsidP="007200F6">
      <w:pPr>
        <w:jc w:val="center"/>
        <w:rPr>
          <w:b/>
          <w:sz w:val="28"/>
          <w:u w:val="single"/>
        </w:rPr>
      </w:pPr>
      <w:r w:rsidRPr="007722F2">
        <w:rPr>
          <w:b/>
          <w:sz w:val="28"/>
          <w:u w:val="single"/>
        </w:rPr>
        <w:t xml:space="preserve">Oświadczenie wykonawcy </w:t>
      </w:r>
      <w:r>
        <w:rPr>
          <w:b/>
          <w:sz w:val="28"/>
          <w:u w:val="single"/>
        </w:rPr>
        <w:t>/ wykonawcy wspólnie ubiegajacego sie o udzielenie zamówienia</w:t>
      </w:r>
    </w:p>
    <w:p w:rsidR="007200F6" w:rsidRPr="007722F2" w:rsidRDefault="007200F6" w:rsidP="007200F6">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7200F6" w:rsidRPr="007722F2" w:rsidRDefault="007200F6" w:rsidP="007200F6">
      <w:pPr>
        <w:spacing w:line="360" w:lineRule="auto"/>
        <w:jc w:val="center"/>
        <w:rPr>
          <w:b/>
          <w:u w:val="single"/>
        </w:rPr>
      </w:pPr>
      <w:r w:rsidRPr="007722F2">
        <w:rPr>
          <w:b/>
          <w:sz w:val="22"/>
        </w:rPr>
        <w:t xml:space="preserve">Prawo zamówień publicznych (dalej jako: ustawa Pzp), </w:t>
      </w:r>
    </w:p>
    <w:p w:rsidR="007200F6" w:rsidRPr="00AD4BD0" w:rsidRDefault="007200F6" w:rsidP="00F235BB">
      <w:pPr>
        <w:jc w:val="both"/>
        <w:textAlignment w:val="auto"/>
        <w:rPr>
          <w:b/>
          <w:bCs/>
          <w:sz w:val="22"/>
          <w:szCs w:val="22"/>
          <w:lang w:val="pl-PL"/>
        </w:rPr>
      </w:pPr>
      <w:r w:rsidRPr="007722F2">
        <w:rPr>
          <w:sz w:val="22"/>
        </w:rPr>
        <w:t xml:space="preserve">Na potrzeby postępowania o </w:t>
      </w:r>
      <w:r w:rsidRPr="007722F2">
        <w:rPr>
          <w:sz w:val="22"/>
          <w:szCs w:val="22"/>
        </w:rPr>
        <w:t>udzielenie zamówienia publicznego pn.</w:t>
      </w:r>
      <w:r w:rsidRPr="007200F6">
        <w:rPr>
          <w:b/>
          <w:bCs/>
          <w:sz w:val="22"/>
          <w:szCs w:val="22"/>
        </w:rPr>
        <w:t xml:space="preserve"> </w:t>
      </w:r>
      <w:r w:rsidR="00530512" w:rsidRPr="008A140F">
        <w:rPr>
          <w:rStyle w:val="Wyrnienie"/>
          <w:b/>
          <w:bCs/>
          <w:i w:val="0"/>
          <w:sz w:val="22"/>
          <w:szCs w:val="22"/>
        </w:rPr>
        <w:t>na</w:t>
      </w:r>
      <w:r w:rsidR="00530512" w:rsidRPr="000E0772">
        <w:rPr>
          <w:rStyle w:val="Wyrnienie"/>
          <w:b/>
          <w:bCs/>
          <w:sz w:val="22"/>
          <w:szCs w:val="22"/>
        </w:rPr>
        <w:t xml:space="preserve"> </w:t>
      </w:r>
      <w:r w:rsidR="00444A98" w:rsidRPr="00B63AB8">
        <w:rPr>
          <w:b/>
          <w:bCs/>
          <w:sz w:val="22"/>
          <w:szCs w:val="22"/>
        </w:rPr>
        <w:t>„</w:t>
      </w:r>
      <w:r w:rsidR="00662424" w:rsidRPr="00662424">
        <w:rPr>
          <w:b/>
          <w:sz w:val="22"/>
          <w:szCs w:val="22"/>
        </w:rPr>
        <w:t>Dostawa masek termoplastycznych, zagryzaka dla Centrum Radioterapii</w:t>
      </w:r>
      <w:r w:rsidR="00444A98" w:rsidRPr="00B63AB8">
        <w:rPr>
          <w:b/>
          <w:bCs/>
          <w:sz w:val="22"/>
          <w:szCs w:val="22"/>
        </w:rPr>
        <w:t>”</w:t>
      </w:r>
      <w:r w:rsidR="00444A98" w:rsidRPr="00650D05">
        <w:rPr>
          <w:b/>
          <w:sz w:val="22"/>
          <w:szCs w:val="22"/>
        </w:rPr>
        <w:t>- Zp/</w:t>
      </w:r>
      <w:r w:rsidR="00662424">
        <w:rPr>
          <w:b/>
          <w:sz w:val="22"/>
          <w:szCs w:val="22"/>
        </w:rPr>
        <w:t>6</w:t>
      </w:r>
      <w:r w:rsidR="00444A98">
        <w:rPr>
          <w:b/>
          <w:sz w:val="22"/>
          <w:szCs w:val="22"/>
        </w:rPr>
        <w:t>7</w:t>
      </w:r>
      <w:r w:rsidR="00444A98" w:rsidRPr="00650D05">
        <w:rPr>
          <w:b/>
          <w:sz w:val="22"/>
          <w:szCs w:val="22"/>
        </w:rPr>
        <w:t>/TP/22</w:t>
      </w:r>
      <w:r>
        <w:rPr>
          <w:sz w:val="22"/>
          <w:szCs w:val="22"/>
        </w:rPr>
        <w:t xml:space="preserve">,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rsidR="007200F6" w:rsidRPr="007722F2" w:rsidRDefault="007200F6" w:rsidP="007200F6">
      <w:pPr>
        <w:overflowPunct/>
        <w:autoSpaceDE/>
        <w:autoSpaceDN/>
        <w:adjustRightInd/>
        <w:jc w:val="both"/>
        <w:rPr>
          <w:rFonts w:eastAsia="Lucida Sans Unicode"/>
          <w:b/>
          <w:bCs/>
          <w:sz w:val="22"/>
          <w:szCs w:val="22"/>
          <w:lang w:val="pl-PL" w:eastAsia="ar-SA"/>
        </w:rPr>
      </w:pPr>
    </w:p>
    <w:p w:rsidR="007200F6" w:rsidRPr="007722F2" w:rsidRDefault="007200F6" w:rsidP="007200F6">
      <w:pPr>
        <w:shd w:val="clear" w:color="auto" w:fill="C0C0C0"/>
        <w:jc w:val="center"/>
        <w:rPr>
          <w:b/>
          <w:sz w:val="20"/>
        </w:rPr>
      </w:pPr>
      <w:r w:rsidRPr="007722F2">
        <w:rPr>
          <w:b/>
          <w:sz w:val="20"/>
        </w:rPr>
        <w:t>OŚWIADCZENIA DOTYCZĄCE WYKONAWCY:</w:t>
      </w:r>
    </w:p>
    <w:p w:rsidR="007200F6" w:rsidRPr="007722F2" w:rsidRDefault="007200F6" w:rsidP="007200F6">
      <w:pPr>
        <w:shd w:val="clear" w:color="auto" w:fill="C0C0C0"/>
        <w:jc w:val="center"/>
        <w:rPr>
          <w:b/>
          <w:sz w:val="20"/>
        </w:rPr>
      </w:pPr>
    </w:p>
    <w:p w:rsidR="007200F6" w:rsidRPr="00D61CB6" w:rsidRDefault="007200F6" w:rsidP="007200F6">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7200F6" w:rsidRDefault="007200F6" w:rsidP="007200F6">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7200F6" w:rsidRDefault="007200F6" w:rsidP="007200F6">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7200F6" w:rsidRDefault="007200F6" w:rsidP="007200F6">
      <w:pPr>
        <w:spacing w:line="360" w:lineRule="auto"/>
        <w:ind w:left="4248"/>
        <w:jc w:val="both"/>
        <w:rPr>
          <w:sz w:val="20"/>
        </w:rPr>
      </w:pPr>
    </w:p>
    <w:p w:rsidR="007200F6" w:rsidRPr="00BD7A39" w:rsidRDefault="007200F6" w:rsidP="007200F6">
      <w:pPr>
        <w:spacing w:line="360" w:lineRule="auto"/>
        <w:ind w:left="4248"/>
        <w:jc w:val="both"/>
        <w:rPr>
          <w:sz w:val="20"/>
        </w:rPr>
      </w:pPr>
      <w:r w:rsidRPr="007722F2">
        <w:rPr>
          <w:sz w:val="20"/>
        </w:rPr>
        <w:t xml:space="preserve"> </w:t>
      </w:r>
      <w:r>
        <w:rPr>
          <w:sz w:val="20"/>
        </w:rPr>
        <w:t xml:space="preserve">               </w:t>
      </w:r>
      <w:r w:rsidRPr="007722F2">
        <w:rPr>
          <w:sz w:val="20"/>
        </w:rPr>
        <w:t>…………………………………………</w:t>
      </w:r>
    </w:p>
    <w:p w:rsidR="007200F6" w:rsidRPr="00D61CB6" w:rsidRDefault="007200F6" w:rsidP="007200F6">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7200F6" w:rsidRPr="00D61CB6" w:rsidRDefault="007200F6" w:rsidP="007200F6">
      <w:pPr>
        <w:jc w:val="both"/>
        <w:rPr>
          <w:sz w:val="20"/>
        </w:rPr>
      </w:pPr>
      <w:r w:rsidRPr="00D61CB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7200F6" w:rsidRPr="009E4DC1" w:rsidRDefault="007200F6" w:rsidP="007200F6">
      <w:pPr>
        <w:spacing w:line="360" w:lineRule="auto"/>
        <w:jc w:val="both"/>
        <w:rPr>
          <w:sz w:val="18"/>
          <w:szCs w:val="18"/>
          <w:lang w:val="pl-PL"/>
        </w:rPr>
      </w:pPr>
      <w:r w:rsidRPr="009E4DC1">
        <w:rPr>
          <w:sz w:val="18"/>
          <w:szCs w:val="18"/>
          <w:lang w:val="pl-PL"/>
        </w:rPr>
        <w:t>………………………………………………………</w:t>
      </w:r>
      <w:r>
        <w:rPr>
          <w:sz w:val="18"/>
          <w:szCs w:val="18"/>
          <w:lang w:val="pl-PL"/>
        </w:rPr>
        <w:t>………………………………………………………....................</w:t>
      </w:r>
      <w:r>
        <w:rPr>
          <w:sz w:val="18"/>
          <w:szCs w:val="18"/>
          <w:lang w:val="pl-PL"/>
        </w:rPr>
        <w:tab/>
      </w:r>
    </w:p>
    <w:p w:rsidR="007200F6" w:rsidRPr="00BD7A39" w:rsidRDefault="007200F6" w:rsidP="007200F6">
      <w:pPr>
        <w:spacing w:line="360" w:lineRule="auto"/>
        <w:ind w:left="5664"/>
        <w:jc w:val="both"/>
        <w:rPr>
          <w:i/>
          <w:sz w:val="18"/>
          <w:szCs w:val="18"/>
          <w:lang w:val="pl-PL"/>
        </w:rPr>
      </w:pPr>
      <w:r w:rsidRPr="009E4DC1">
        <w:rPr>
          <w:sz w:val="18"/>
          <w:szCs w:val="18"/>
          <w:lang w:val="pl-PL"/>
        </w:rPr>
        <w:t xml:space="preserve">…………………………………………                                              </w:t>
      </w:r>
      <w:r>
        <w:rPr>
          <w:sz w:val="18"/>
          <w:szCs w:val="18"/>
          <w:lang w:val="pl-PL"/>
        </w:rPr>
        <w:t xml:space="preserve">                                               </w:t>
      </w:r>
      <w:r w:rsidRPr="00BD7A39">
        <w:rPr>
          <w:i/>
          <w:sz w:val="18"/>
          <w:szCs w:val="18"/>
          <w:lang w:val="pl-PL"/>
        </w:rPr>
        <w:t>(podpis)</w:t>
      </w:r>
    </w:p>
    <w:p w:rsidR="007200F6" w:rsidRPr="00D61CB6" w:rsidRDefault="007200F6" w:rsidP="007200F6">
      <w:pPr>
        <w:jc w:val="both"/>
        <w:rPr>
          <w:b/>
          <w:sz w:val="20"/>
          <w:lang w:val="pl-PL"/>
        </w:rPr>
      </w:pPr>
    </w:p>
    <w:p w:rsidR="007200F6" w:rsidRDefault="007200F6" w:rsidP="007200F6">
      <w:pPr>
        <w:jc w:val="both"/>
        <w:rPr>
          <w:b/>
          <w:sz w:val="22"/>
          <w:szCs w:val="22"/>
          <w:lang w:val="pl-PL"/>
        </w:rPr>
      </w:pPr>
    </w:p>
    <w:p w:rsidR="007200F6" w:rsidRPr="00D61CB6" w:rsidRDefault="007200F6" w:rsidP="007200F6">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7200F6" w:rsidRDefault="007200F6" w:rsidP="007200F6">
      <w:pPr>
        <w:spacing w:line="360" w:lineRule="auto"/>
        <w:jc w:val="both"/>
        <w:rPr>
          <w:sz w:val="18"/>
          <w:szCs w:val="18"/>
        </w:rPr>
      </w:pPr>
    </w:p>
    <w:p w:rsidR="007200F6" w:rsidRPr="00BD7A39" w:rsidRDefault="007200F6" w:rsidP="007200F6">
      <w:pPr>
        <w:spacing w:line="360" w:lineRule="auto"/>
        <w:ind w:left="4248"/>
        <w:jc w:val="both"/>
        <w:rPr>
          <w:sz w:val="20"/>
        </w:rPr>
      </w:pPr>
      <w:r w:rsidRPr="007722F2">
        <w:rPr>
          <w:sz w:val="20"/>
        </w:rPr>
        <w:t xml:space="preserve"> </w:t>
      </w:r>
      <w:r>
        <w:rPr>
          <w:sz w:val="20"/>
        </w:rPr>
        <w:t xml:space="preserve">               </w:t>
      </w:r>
      <w:r w:rsidRPr="007722F2">
        <w:rPr>
          <w:sz w:val="20"/>
        </w:rPr>
        <w:t>…………………………………………</w:t>
      </w:r>
    </w:p>
    <w:p w:rsidR="007200F6" w:rsidRDefault="007200F6" w:rsidP="007200F6">
      <w:pPr>
        <w:spacing w:line="360" w:lineRule="auto"/>
        <w:ind w:firstLine="708"/>
        <w:jc w:val="both"/>
        <w:rPr>
          <w:i/>
          <w:sz w:val="20"/>
        </w:rPr>
      </w:pPr>
      <w:r>
        <w:rPr>
          <w:i/>
          <w:sz w:val="20"/>
        </w:rPr>
        <w:t xml:space="preserve">                                                                                                     </w:t>
      </w:r>
      <w:r w:rsidRPr="007722F2">
        <w:rPr>
          <w:i/>
          <w:sz w:val="20"/>
        </w:rPr>
        <w:t>(podpis)</w:t>
      </w:r>
    </w:p>
    <w:p w:rsidR="007200F6" w:rsidRPr="009E4DC1" w:rsidRDefault="007200F6" w:rsidP="007200F6">
      <w:pPr>
        <w:spacing w:line="360" w:lineRule="auto"/>
        <w:ind w:left="5664"/>
        <w:jc w:val="both"/>
        <w:rPr>
          <w:sz w:val="18"/>
          <w:szCs w:val="18"/>
          <w:lang w:val="pl-PL"/>
        </w:rPr>
      </w:pPr>
    </w:p>
    <w:p w:rsidR="007200F6" w:rsidRPr="009E4DC1" w:rsidRDefault="007200F6" w:rsidP="007200F6">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7200F6" w:rsidRPr="009E4DC1" w:rsidRDefault="007200F6" w:rsidP="007200F6">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7200F6" w:rsidRPr="009E4DC1" w:rsidRDefault="007200F6" w:rsidP="007200F6">
      <w:pPr>
        <w:spacing w:line="360" w:lineRule="auto"/>
        <w:jc w:val="both"/>
        <w:rPr>
          <w:sz w:val="18"/>
          <w:szCs w:val="18"/>
          <w:lang w:val="pl-PL"/>
        </w:rPr>
      </w:pPr>
    </w:p>
    <w:p w:rsidR="007200F6" w:rsidRPr="009E4DC1" w:rsidRDefault="007200F6" w:rsidP="007200F6">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7200F6" w:rsidRPr="00BD7A39" w:rsidRDefault="007200F6" w:rsidP="007200F6">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7200F6" w:rsidRDefault="007200F6" w:rsidP="007200F6">
      <w:pPr>
        <w:rPr>
          <w:i/>
          <w:sz w:val="22"/>
          <w:lang w:val="pl-PL"/>
        </w:rPr>
      </w:pPr>
    </w:p>
    <w:p w:rsidR="00662424" w:rsidRDefault="00662424" w:rsidP="007200F6">
      <w:pPr>
        <w:rPr>
          <w:i/>
          <w:sz w:val="22"/>
          <w:lang w:val="pl-PL"/>
        </w:rPr>
      </w:pPr>
    </w:p>
    <w:p w:rsidR="00C60924" w:rsidRDefault="00C60924" w:rsidP="00C60924">
      <w:pPr>
        <w:rPr>
          <w:i/>
          <w:sz w:val="22"/>
          <w:lang w:val="pl-PL"/>
        </w:rPr>
      </w:pPr>
    </w:p>
    <w:p w:rsidR="00A50B9F" w:rsidRDefault="00A50B9F" w:rsidP="006C6A10">
      <w:pPr>
        <w:rPr>
          <w:i/>
          <w:sz w:val="22"/>
          <w:lang w:val="pl-PL"/>
        </w:rPr>
      </w:pPr>
    </w:p>
    <w:p w:rsidR="006C6A10" w:rsidRPr="007722F2" w:rsidRDefault="006C6A10" w:rsidP="006C6A10">
      <w:pPr>
        <w:rPr>
          <w:i/>
          <w:sz w:val="22"/>
          <w:lang w:val="pl-PL"/>
        </w:rPr>
      </w:pPr>
      <w:r w:rsidRPr="007722F2">
        <w:rPr>
          <w:i/>
          <w:sz w:val="22"/>
          <w:lang w:val="pl-PL"/>
        </w:rPr>
        <w:lastRenderedPageBreak/>
        <w:t>Załącznik nr 4a  do SWZ</w:t>
      </w:r>
    </w:p>
    <w:p w:rsidR="006C6A10" w:rsidRPr="007722F2" w:rsidRDefault="006C6A10" w:rsidP="006C6A10">
      <w:pPr>
        <w:rPr>
          <w:sz w:val="22"/>
          <w:lang w:val="pl-PL"/>
        </w:rPr>
      </w:pPr>
      <w:r w:rsidRPr="007722F2">
        <w:rPr>
          <w:i/>
          <w:sz w:val="22"/>
          <w:lang w:val="pl-PL"/>
        </w:rPr>
        <w:t xml:space="preserve">(jeśli dotyczy) </w:t>
      </w:r>
    </w:p>
    <w:p w:rsidR="006C6A10" w:rsidRPr="007722F2" w:rsidRDefault="006C6A10" w:rsidP="006C6A10">
      <w:pPr>
        <w:ind w:left="5246" w:firstLine="708"/>
        <w:rPr>
          <w:b/>
          <w:sz w:val="22"/>
        </w:rPr>
      </w:pPr>
      <w:r w:rsidRPr="007722F2">
        <w:rPr>
          <w:b/>
          <w:u w:val="single"/>
        </w:rPr>
        <w:t>Zamawiający:</w:t>
      </w:r>
    </w:p>
    <w:p w:rsidR="006C6A10" w:rsidRPr="007722F2" w:rsidRDefault="006C6A10" w:rsidP="006C6A10">
      <w:pPr>
        <w:jc w:val="right"/>
        <w:rPr>
          <w:b/>
        </w:rPr>
      </w:pPr>
      <w:r w:rsidRPr="007722F2">
        <w:rPr>
          <w:b/>
          <w:sz w:val="22"/>
        </w:rPr>
        <w:t>Specjalistyczny Szpital im. dra Alfreda Sokołowskiego</w:t>
      </w:r>
    </w:p>
    <w:p w:rsidR="006C6A10" w:rsidRPr="007722F2" w:rsidRDefault="006C6A10" w:rsidP="006C6A10">
      <w:pPr>
        <w:ind w:left="5953"/>
        <w:rPr>
          <w:b/>
        </w:rPr>
      </w:pPr>
      <w:r w:rsidRPr="007722F2">
        <w:rPr>
          <w:b/>
        </w:rPr>
        <w:t>ul. Sokołowskiego 4</w:t>
      </w:r>
    </w:p>
    <w:p w:rsidR="006C6A10" w:rsidRPr="007722F2" w:rsidRDefault="006C6A10" w:rsidP="006C6A10">
      <w:pPr>
        <w:ind w:left="5953"/>
        <w:rPr>
          <w:b/>
        </w:rPr>
      </w:pPr>
      <w:r w:rsidRPr="007722F2">
        <w:rPr>
          <w:b/>
        </w:rPr>
        <w:t>58-309 Wałbrzych</w:t>
      </w:r>
      <w:r w:rsidRPr="007722F2">
        <w:rPr>
          <w:rFonts w:ascii="Arial" w:hAnsi="Arial"/>
          <w:sz w:val="20"/>
        </w:rPr>
        <w:t xml:space="preserve">                                                                       </w:t>
      </w:r>
    </w:p>
    <w:p w:rsidR="006C6A10" w:rsidRPr="007722F2" w:rsidRDefault="006C6A10" w:rsidP="006C6A10">
      <w:pPr>
        <w:rPr>
          <w:b/>
        </w:rPr>
      </w:pPr>
      <w:r w:rsidRPr="007722F2">
        <w:rPr>
          <w:b/>
        </w:rPr>
        <w:t>Wykonawca:</w:t>
      </w:r>
    </w:p>
    <w:p w:rsidR="006C6A10" w:rsidRPr="007722F2" w:rsidRDefault="006C6A10" w:rsidP="006C6A10">
      <w:pPr>
        <w:rPr>
          <w:sz w:val="20"/>
        </w:rPr>
      </w:pPr>
    </w:p>
    <w:p w:rsidR="006C6A10" w:rsidRPr="007722F2" w:rsidRDefault="006C6A10" w:rsidP="006C6A10">
      <w:pPr>
        <w:spacing w:line="480" w:lineRule="auto"/>
        <w:ind w:right="5954"/>
        <w:rPr>
          <w:i/>
          <w:sz w:val="16"/>
        </w:rPr>
      </w:pPr>
      <w:r w:rsidRPr="007722F2">
        <w:rPr>
          <w:sz w:val="20"/>
        </w:rPr>
        <w:t>…………………</w:t>
      </w:r>
    </w:p>
    <w:p w:rsidR="006C6A10" w:rsidRPr="007722F2" w:rsidRDefault="006C6A10" w:rsidP="006C6A10">
      <w:pPr>
        <w:jc w:val="center"/>
        <w:rPr>
          <w:b/>
          <w:sz w:val="28"/>
          <w:u w:val="single"/>
        </w:rPr>
      </w:pPr>
      <w:r w:rsidRPr="007722F2">
        <w:rPr>
          <w:b/>
          <w:sz w:val="28"/>
          <w:u w:val="single"/>
        </w:rPr>
        <w:t>Oświadczenie podmiotu udostępniającego zasoby</w:t>
      </w:r>
    </w:p>
    <w:p w:rsidR="006C6A10" w:rsidRPr="007722F2" w:rsidRDefault="006C6A10" w:rsidP="006C6A10">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6C6A10" w:rsidRPr="007722F2" w:rsidRDefault="006C6A10" w:rsidP="006C6A10">
      <w:pPr>
        <w:spacing w:line="360" w:lineRule="auto"/>
        <w:jc w:val="center"/>
        <w:rPr>
          <w:b/>
          <w:u w:val="single"/>
        </w:rPr>
      </w:pPr>
      <w:r w:rsidRPr="007722F2">
        <w:rPr>
          <w:b/>
          <w:sz w:val="22"/>
        </w:rPr>
        <w:t xml:space="preserve">Prawo zamówień publicznych (dalej jako: ustawa Pzp), </w:t>
      </w:r>
    </w:p>
    <w:p w:rsidR="006C6A10" w:rsidRPr="00AD4BD0" w:rsidRDefault="006C6A10" w:rsidP="006F65AE">
      <w:pPr>
        <w:jc w:val="both"/>
        <w:textAlignment w:val="auto"/>
        <w:rPr>
          <w:b/>
          <w:bCs/>
          <w:sz w:val="22"/>
          <w:szCs w:val="22"/>
          <w:lang w:val="pl-PL"/>
        </w:rPr>
      </w:pPr>
      <w:r w:rsidRPr="007722F2">
        <w:rPr>
          <w:sz w:val="22"/>
        </w:rPr>
        <w:t xml:space="preserve">Na potrzeby postępowania o udzielenie </w:t>
      </w:r>
      <w:r w:rsidRPr="007722F2">
        <w:rPr>
          <w:sz w:val="22"/>
          <w:szCs w:val="22"/>
        </w:rPr>
        <w:t>zamówienia publicznego pn.</w:t>
      </w:r>
      <w:r w:rsidR="00662424">
        <w:rPr>
          <w:b/>
          <w:bCs/>
          <w:sz w:val="22"/>
          <w:szCs w:val="22"/>
        </w:rPr>
        <w:t xml:space="preserve"> - </w:t>
      </w:r>
      <w:r w:rsidR="00444A98" w:rsidRPr="00B63AB8">
        <w:rPr>
          <w:b/>
          <w:bCs/>
          <w:sz w:val="22"/>
          <w:szCs w:val="22"/>
        </w:rPr>
        <w:t>„</w:t>
      </w:r>
      <w:r w:rsidR="00662424" w:rsidRPr="00662424">
        <w:rPr>
          <w:b/>
          <w:sz w:val="22"/>
          <w:szCs w:val="22"/>
        </w:rPr>
        <w:t>Dostawa masek termoplastycznych, zagryzaka dla Centrum Radioterapii</w:t>
      </w:r>
      <w:r w:rsidR="00444A98" w:rsidRPr="00B63AB8">
        <w:rPr>
          <w:b/>
          <w:bCs/>
          <w:sz w:val="22"/>
          <w:szCs w:val="22"/>
        </w:rPr>
        <w:t>”</w:t>
      </w:r>
      <w:r w:rsidR="00444A98" w:rsidRPr="00650D05">
        <w:rPr>
          <w:b/>
          <w:sz w:val="22"/>
          <w:szCs w:val="22"/>
        </w:rPr>
        <w:t>- Zp/</w:t>
      </w:r>
      <w:r w:rsidR="00662424">
        <w:rPr>
          <w:b/>
          <w:sz w:val="22"/>
          <w:szCs w:val="22"/>
        </w:rPr>
        <w:t>6</w:t>
      </w:r>
      <w:r w:rsidR="00444A98">
        <w:rPr>
          <w:b/>
          <w:sz w:val="22"/>
          <w:szCs w:val="22"/>
        </w:rPr>
        <w:t>7</w:t>
      </w:r>
      <w:r w:rsidR="00444A98" w:rsidRPr="00650D05">
        <w:rPr>
          <w:b/>
          <w:sz w:val="22"/>
          <w:szCs w:val="22"/>
        </w:rPr>
        <w:t>/TP/22</w:t>
      </w:r>
      <w:r w:rsidR="007E4357">
        <w:rPr>
          <w:sz w:val="22"/>
          <w:szCs w:val="22"/>
        </w:rPr>
        <w:t>,</w:t>
      </w:r>
      <w:r w:rsidRPr="00EC1C32">
        <w:rPr>
          <w:sz w:val="22"/>
          <w:szCs w:val="22"/>
        </w:rPr>
        <w:t xml:space="preserve">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rsidR="006C6A10" w:rsidRPr="007722F2" w:rsidRDefault="006C6A10" w:rsidP="006C6A10">
      <w:pPr>
        <w:overflowPunct/>
        <w:autoSpaceDE/>
        <w:autoSpaceDN/>
        <w:adjustRightInd/>
        <w:jc w:val="both"/>
        <w:rPr>
          <w:rFonts w:eastAsia="Lucida Sans Unicode"/>
          <w:b/>
          <w:bCs/>
          <w:sz w:val="22"/>
          <w:szCs w:val="22"/>
          <w:lang w:val="pl-PL" w:eastAsia="ar-SA"/>
        </w:rPr>
      </w:pPr>
    </w:p>
    <w:p w:rsidR="006C6A10" w:rsidRPr="007722F2" w:rsidRDefault="006C6A10" w:rsidP="006C6A10">
      <w:pPr>
        <w:shd w:val="clear" w:color="auto" w:fill="C0C0C0"/>
        <w:jc w:val="center"/>
        <w:rPr>
          <w:b/>
          <w:sz w:val="20"/>
        </w:rPr>
      </w:pPr>
      <w:r w:rsidRPr="007722F2">
        <w:rPr>
          <w:b/>
          <w:sz w:val="20"/>
        </w:rPr>
        <w:t>OŚWIADCZENIE DOTYCZĄCE PODMIOTU UDOSTĘPNIAJĄCEGO ZASOBY:</w:t>
      </w:r>
    </w:p>
    <w:p w:rsidR="006C6A10" w:rsidRPr="007722F2" w:rsidRDefault="006C6A10" w:rsidP="006C6A10">
      <w:pPr>
        <w:shd w:val="clear" w:color="auto" w:fill="C0C0C0"/>
        <w:jc w:val="center"/>
        <w:rPr>
          <w:b/>
          <w:sz w:val="20"/>
        </w:rPr>
      </w:pPr>
    </w:p>
    <w:p w:rsidR="006C6A10" w:rsidRPr="00D61CB6" w:rsidRDefault="006C6A10" w:rsidP="006C6A10">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6C6A10" w:rsidRDefault="006C6A10" w:rsidP="006C6A10">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6C6A10" w:rsidRDefault="006C6A10" w:rsidP="006C6A10">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6C6A10" w:rsidRDefault="006C6A10" w:rsidP="006C6A10">
      <w:pPr>
        <w:spacing w:line="360" w:lineRule="auto"/>
        <w:ind w:left="4248"/>
        <w:jc w:val="both"/>
        <w:rPr>
          <w:sz w:val="20"/>
        </w:rPr>
      </w:pPr>
    </w:p>
    <w:p w:rsidR="006C6A10" w:rsidRPr="00BD7A39" w:rsidRDefault="006C6A10" w:rsidP="006C6A10">
      <w:pPr>
        <w:spacing w:line="360" w:lineRule="auto"/>
        <w:ind w:left="4248"/>
        <w:jc w:val="both"/>
        <w:rPr>
          <w:sz w:val="20"/>
        </w:rPr>
      </w:pPr>
      <w:r w:rsidRPr="007722F2">
        <w:rPr>
          <w:sz w:val="20"/>
        </w:rPr>
        <w:t xml:space="preserve"> </w:t>
      </w:r>
      <w:r>
        <w:rPr>
          <w:sz w:val="20"/>
        </w:rPr>
        <w:t xml:space="preserve">               </w:t>
      </w:r>
      <w:r w:rsidRPr="007722F2">
        <w:rPr>
          <w:sz w:val="20"/>
        </w:rPr>
        <w:t>…………………………………………</w:t>
      </w:r>
    </w:p>
    <w:p w:rsidR="006C6A10" w:rsidRPr="00CD3EBF" w:rsidRDefault="006C6A10" w:rsidP="006C6A10">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6C6A10" w:rsidRPr="00D61CB6" w:rsidRDefault="006C6A10" w:rsidP="006C6A10">
      <w:pPr>
        <w:jc w:val="both"/>
        <w:rPr>
          <w:b/>
          <w:sz w:val="20"/>
          <w:lang w:val="pl-PL"/>
        </w:rPr>
      </w:pPr>
    </w:p>
    <w:p w:rsidR="006C6A10" w:rsidRDefault="006C6A10" w:rsidP="006C6A10">
      <w:pPr>
        <w:jc w:val="both"/>
        <w:rPr>
          <w:b/>
          <w:sz w:val="22"/>
          <w:szCs w:val="22"/>
          <w:lang w:val="pl-PL"/>
        </w:rPr>
      </w:pPr>
    </w:p>
    <w:p w:rsidR="006C6A10" w:rsidRPr="00D61CB6" w:rsidRDefault="006C6A10" w:rsidP="006C6A10">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6C6A10" w:rsidRDefault="006C6A10" w:rsidP="006C6A10">
      <w:pPr>
        <w:spacing w:line="360" w:lineRule="auto"/>
        <w:jc w:val="both"/>
        <w:rPr>
          <w:sz w:val="18"/>
          <w:szCs w:val="18"/>
        </w:rPr>
      </w:pPr>
    </w:p>
    <w:p w:rsidR="006C6A10" w:rsidRPr="00BD7A39" w:rsidRDefault="006C6A10" w:rsidP="006C6A10">
      <w:pPr>
        <w:spacing w:line="360" w:lineRule="auto"/>
        <w:ind w:left="4248"/>
        <w:jc w:val="both"/>
        <w:rPr>
          <w:sz w:val="20"/>
        </w:rPr>
      </w:pPr>
      <w:r w:rsidRPr="007722F2">
        <w:rPr>
          <w:sz w:val="20"/>
        </w:rPr>
        <w:t xml:space="preserve"> </w:t>
      </w:r>
      <w:r>
        <w:rPr>
          <w:sz w:val="20"/>
        </w:rPr>
        <w:t xml:space="preserve">               </w:t>
      </w:r>
      <w:r w:rsidRPr="007722F2">
        <w:rPr>
          <w:sz w:val="20"/>
        </w:rPr>
        <w:t>…………………………………………</w:t>
      </w:r>
    </w:p>
    <w:p w:rsidR="006C6A10" w:rsidRDefault="006C6A10" w:rsidP="006C6A10">
      <w:pPr>
        <w:spacing w:line="360" w:lineRule="auto"/>
        <w:ind w:firstLine="708"/>
        <w:jc w:val="both"/>
        <w:rPr>
          <w:i/>
          <w:sz w:val="20"/>
        </w:rPr>
      </w:pPr>
      <w:r>
        <w:rPr>
          <w:i/>
          <w:sz w:val="20"/>
        </w:rPr>
        <w:t xml:space="preserve">                                                                                                     </w:t>
      </w:r>
      <w:r w:rsidRPr="007722F2">
        <w:rPr>
          <w:i/>
          <w:sz w:val="20"/>
        </w:rPr>
        <w:t>(podpis)</w:t>
      </w:r>
    </w:p>
    <w:p w:rsidR="006C6A10" w:rsidRDefault="006C6A10" w:rsidP="006C6A10">
      <w:pPr>
        <w:spacing w:line="360" w:lineRule="auto"/>
        <w:ind w:left="5664"/>
        <w:jc w:val="both"/>
        <w:rPr>
          <w:sz w:val="18"/>
          <w:szCs w:val="18"/>
          <w:lang w:val="pl-PL"/>
        </w:rPr>
      </w:pPr>
    </w:p>
    <w:p w:rsidR="006C6A10" w:rsidRPr="009E4DC1" w:rsidRDefault="006C6A10" w:rsidP="006C6A10">
      <w:pPr>
        <w:spacing w:line="360" w:lineRule="auto"/>
        <w:ind w:left="5664"/>
        <w:jc w:val="both"/>
        <w:rPr>
          <w:sz w:val="18"/>
          <w:szCs w:val="18"/>
          <w:lang w:val="pl-PL"/>
        </w:rPr>
      </w:pPr>
    </w:p>
    <w:p w:rsidR="006C6A10" w:rsidRPr="009E4DC1" w:rsidRDefault="006C6A10" w:rsidP="006C6A10">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6C6A10" w:rsidRPr="009E4DC1" w:rsidRDefault="006C6A10" w:rsidP="006C6A10">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6C6A10" w:rsidRPr="009E4DC1" w:rsidRDefault="006C6A10" w:rsidP="006C6A10">
      <w:pPr>
        <w:spacing w:line="360" w:lineRule="auto"/>
        <w:jc w:val="both"/>
        <w:rPr>
          <w:sz w:val="18"/>
          <w:szCs w:val="18"/>
          <w:lang w:val="pl-PL"/>
        </w:rPr>
      </w:pPr>
    </w:p>
    <w:p w:rsidR="006C6A10" w:rsidRPr="009E4DC1" w:rsidRDefault="006C6A10" w:rsidP="006C6A10">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6C6A10" w:rsidRPr="00BD7A39" w:rsidRDefault="006C6A10" w:rsidP="006C6A10">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A85403" w:rsidRDefault="00A85403" w:rsidP="0084622F">
      <w:pPr>
        <w:rPr>
          <w:i/>
          <w:sz w:val="22"/>
          <w:lang w:val="pl-PL"/>
        </w:rPr>
      </w:pPr>
    </w:p>
    <w:p w:rsidR="00A85403" w:rsidRDefault="00A85403" w:rsidP="0084622F">
      <w:pPr>
        <w:rPr>
          <w:i/>
          <w:sz w:val="22"/>
          <w:lang w:val="pl-PL"/>
        </w:rPr>
      </w:pPr>
    </w:p>
    <w:p w:rsidR="00662424" w:rsidRDefault="00662424" w:rsidP="0084622F">
      <w:pPr>
        <w:rPr>
          <w:i/>
          <w:sz w:val="22"/>
          <w:lang w:val="pl-PL"/>
        </w:rPr>
      </w:pPr>
    </w:p>
    <w:p w:rsidR="0084622F" w:rsidRPr="007722F2" w:rsidRDefault="0084622F" w:rsidP="0084622F">
      <w:pPr>
        <w:rPr>
          <w:i/>
          <w:sz w:val="22"/>
          <w:lang w:val="pl-PL"/>
        </w:rPr>
      </w:pPr>
      <w:r w:rsidRPr="007722F2">
        <w:rPr>
          <w:i/>
          <w:sz w:val="22"/>
          <w:lang w:val="pl-PL"/>
        </w:rPr>
        <w:lastRenderedPageBreak/>
        <w:t>Załącznik nr 5 do SWZ</w:t>
      </w:r>
    </w:p>
    <w:p w:rsidR="0084622F" w:rsidRPr="007722F2" w:rsidRDefault="0084622F" w:rsidP="0084622F">
      <w:pPr>
        <w:rPr>
          <w:sz w:val="22"/>
          <w:lang w:val="pl-PL"/>
        </w:rPr>
      </w:pPr>
      <w:r w:rsidRPr="007722F2">
        <w:rPr>
          <w:i/>
          <w:sz w:val="22"/>
          <w:lang w:val="pl-PL"/>
        </w:rPr>
        <w:t xml:space="preserve">(jeśli dotyczy) </w:t>
      </w:r>
    </w:p>
    <w:p w:rsidR="0084622F" w:rsidRPr="007722F2" w:rsidRDefault="0084622F" w:rsidP="0084622F">
      <w:pPr>
        <w:suppressAutoHyphens w:val="0"/>
        <w:rPr>
          <w:b/>
          <w:bCs/>
          <w:sz w:val="22"/>
          <w:szCs w:val="22"/>
        </w:rPr>
      </w:pPr>
    </w:p>
    <w:p w:rsidR="0084622F" w:rsidRPr="007722F2" w:rsidRDefault="0084622F" w:rsidP="0084622F">
      <w:pPr>
        <w:suppressAutoHyphens w:val="0"/>
      </w:pPr>
      <w:r w:rsidRPr="007722F2">
        <w:rPr>
          <w:b/>
          <w:bCs/>
          <w:sz w:val="22"/>
          <w:szCs w:val="22"/>
        </w:rPr>
        <w:t>Wykonawcy wspólnie ubiegający się o udzielenie zamówienia:</w:t>
      </w:r>
    </w:p>
    <w:p w:rsidR="0084622F" w:rsidRPr="007722F2" w:rsidRDefault="0084622F" w:rsidP="0084622F">
      <w:pPr>
        <w:suppressAutoHyphens w:val="0"/>
      </w:pPr>
      <w:r w:rsidRPr="007722F2">
        <w:t>……………………………………</w:t>
      </w:r>
      <w:r w:rsidRPr="007722F2">
        <w:rPr>
          <w:sz w:val="22"/>
          <w:szCs w:val="22"/>
        </w:rPr>
        <w:t>.</w:t>
      </w:r>
    </w:p>
    <w:p w:rsidR="0084622F" w:rsidRPr="007722F2" w:rsidRDefault="0084622F" w:rsidP="0084622F">
      <w:pPr>
        <w:suppressAutoHyphens w:val="0"/>
      </w:pPr>
      <w:r w:rsidRPr="007722F2">
        <w:t>……………………………………</w:t>
      </w:r>
      <w:r w:rsidRPr="007722F2">
        <w:rPr>
          <w:sz w:val="20"/>
        </w:rPr>
        <w:t>.</w:t>
      </w:r>
    </w:p>
    <w:p w:rsidR="0084622F" w:rsidRPr="007722F2" w:rsidRDefault="0084622F" w:rsidP="0084622F">
      <w:pPr>
        <w:suppressAutoHyphens w:val="0"/>
        <w:spacing w:before="100" w:beforeAutospacing="1"/>
      </w:pPr>
      <w:r w:rsidRPr="007722F2">
        <w:rPr>
          <w:i/>
          <w:iCs/>
          <w:sz w:val="20"/>
        </w:rPr>
        <w:t>(pełna nazwa/firma,adres, w zalezności od podmiotu NIP/PESEL, KRS/CEiDG)</w:t>
      </w:r>
    </w:p>
    <w:p w:rsidR="0084622F" w:rsidRPr="007722F2" w:rsidRDefault="0084622F" w:rsidP="0084622F">
      <w:pPr>
        <w:suppressAutoHyphens w:val="0"/>
        <w:spacing w:before="100" w:beforeAutospacing="1"/>
      </w:pPr>
    </w:p>
    <w:p w:rsidR="0084622F" w:rsidRPr="007722F2" w:rsidRDefault="0084622F" w:rsidP="0084622F">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rsidR="0084622F" w:rsidRPr="007722F2" w:rsidRDefault="0084622F" w:rsidP="0084622F">
      <w:pPr>
        <w:suppressAutoHyphens w:val="0"/>
        <w:spacing w:line="276" w:lineRule="auto"/>
        <w:jc w:val="center"/>
        <w:rPr>
          <w:szCs w:val="24"/>
        </w:rPr>
      </w:pPr>
      <w:r w:rsidRPr="007722F2">
        <w:rPr>
          <w:b/>
          <w:bCs/>
          <w:szCs w:val="24"/>
        </w:rPr>
        <w:t>składane na podstawie</w:t>
      </w:r>
    </w:p>
    <w:p w:rsidR="0084622F" w:rsidRPr="007722F2" w:rsidRDefault="0084622F" w:rsidP="0084622F">
      <w:pPr>
        <w:suppressAutoHyphens w:val="0"/>
        <w:spacing w:line="276" w:lineRule="auto"/>
        <w:jc w:val="center"/>
        <w:rPr>
          <w:szCs w:val="24"/>
        </w:rPr>
      </w:pPr>
      <w:r w:rsidRPr="007722F2">
        <w:rPr>
          <w:b/>
          <w:bCs/>
          <w:szCs w:val="24"/>
        </w:rPr>
        <w:t>art. 117 ust. 4 ustawy z dnia 11 września 2019 r.</w:t>
      </w:r>
    </w:p>
    <w:p w:rsidR="0084622F" w:rsidRPr="007722F2" w:rsidRDefault="0084622F" w:rsidP="0084622F">
      <w:pPr>
        <w:suppressAutoHyphens w:val="0"/>
        <w:spacing w:line="276" w:lineRule="auto"/>
        <w:jc w:val="center"/>
        <w:rPr>
          <w:szCs w:val="24"/>
        </w:rPr>
      </w:pPr>
      <w:r w:rsidRPr="007722F2">
        <w:rPr>
          <w:b/>
          <w:bCs/>
          <w:szCs w:val="24"/>
        </w:rPr>
        <w:t>Prawo zamówień publicznych (dalej jako: pzp)</w:t>
      </w:r>
    </w:p>
    <w:p w:rsidR="0084622F" w:rsidRPr="007722F2" w:rsidRDefault="0084622F" w:rsidP="0084622F">
      <w:pPr>
        <w:suppressAutoHyphens w:val="0"/>
        <w:spacing w:line="276" w:lineRule="auto"/>
        <w:jc w:val="center"/>
        <w:rPr>
          <w:sz w:val="22"/>
          <w:szCs w:val="22"/>
        </w:rPr>
      </w:pPr>
      <w:r w:rsidRPr="007722F2">
        <w:rPr>
          <w:b/>
          <w:bCs/>
          <w:sz w:val="22"/>
          <w:szCs w:val="22"/>
        </w:rPr>
        <w:t>DOTYCZĄCE DOSTAW, USŁUG LUB ROBÓT BUDOWLANYCH,</w:t>
      </w:r>
    </w:p>
    <w:p w:rsidR="0084622F" w:rsidRPr="007722F2" w:rsidRDefault="0084622F" w:rsidP="0084622F">
      <w:pPr>
        <w:suppressAutoHyphens w:val="0"/>
        <w:spacing w:line="276" w:lineRule="auto"/>
        <w:jc w:val="center"/>
        <w:rPr>
          <w:sz w:val="22"/>
          <w:szCs w:val="22"/>
        </w:rPr>
      </w:pPr>
      <w:r w:rsidRPr="007722F2">
        <w:rPr>
          <w:b/>
          <w:bCs/>
          <w:iCs/>
          <w:sz w:val="22"/>
          <w:szCs w:val="22"/>
        </w:rPr>
        <w:t>KTÓRE WYKONAJĄ POSZCZEGÓLNI WYKONAWCY</w:t>
      </w:r>
    </w:p>
    <w:p w:rsidR="0084622F" w:rsidRPr="007722F2" w:rsidRDefault="0084622F" w:rsidP="0084622F">
      <w:pPr>
        <w:suppressAutoHyphens w:val="0"/>
        <w:spacing w:line="276" w:lineRule="auto"/>
        <w:jc w:val="center"/>
        <w:rPr>
          <w:sz w:val="22"/>
          <w:szCs w:val="22"/>
        </w:rPr>
      </w:pPr>
    </w:p>
    <w:p w:rsidR="0084622F" w:rsidRPr="007722F2" w:rsidRDefault="0084622F" w:rsidP="0084622F">
      <w:pPr>
        <w:suppressAutoHyphens w:val="0"/>
        <w:spacing w:line="276" w:lineRule="auto"/>
        <w:jc w:val="center"/>
        <w:rPr>
          <w:sz w:val="22"/>
          <w:szCs w:val="22"/>
        </w:rPr>
      </w:pPr>
    </w:p>
    <w:p w:rsidR="0084622F" w:rsidRPr="007722F2" w:rsidRDefault="0084622F" w:rsidP="0084622F">
      <w:pPr>
        <w:overflowPunct/>
        <w:autoSpaceDE/>
        <w:autoSpaceDN/>
        <w:adjustRightInd/>
        <w:jc w:val="both"/>
        <w:textAlignment w:val="auto"/>
        <w:rPr>
          <w:rFonts w:eastAsia="Lucida Sans Unicode"/>
          <w:kern w:val="2"/>
          <w:sz w:val="22"/>
          <w:szCs w:val="24"/>
          <w:lang w:eastAsia="ar-SA"/>
        </w:rPr>
      </w:pPr>
      <w:r w:rsidRPr="007722F2">
        <w:rPr>
          <w:sz w:val="22"/>
          <w:szCs w:val="22"/>
        </w:rPr>
        <w:t>Na potrzeby postępowania o udzielenie zamówienia publicznego pn</w:t>
      </w:r>
      <w:r w:rsidRPr="00A85403">
        <w:rPr>
          <w:sz w:val="22"/>
          <w:szCs w:val="22"/>
        </w:rPr>
        <w:t>.</w:t>
      </w:r>
      <w:r w:rsidR="00444A98">
        <w:rPr>
          <w:sz w:val="22"/>
          <w:szCs w:val="22"/>
        </w:rPr>
        <w:t> </w:t>
      </w:r>
      <w:r w:rsidR="00444A98">
        <w:rPr>
          <w:bCs/>
          <w:color w:val="000000"/>
          <w:sz w:val="22"/>
          <w:szCs w:val="22"/>
        </w:rPr>
        <w:t>:</w:t>
      </w:r>
      <w:r w:rsidR="00662424">
        <w:rPr>
          <w:rStyle w:val="Wyrnienie"/>
          <w:b/>
          <w:bCs/>
          <w:sz w:val="22"/>
          <w:szCs w:val="22"/>
        </w:rPr>
        <w:t xml:space="preserve"> </w:t>
      </w:r>
      <w:r w:rsidR="00444A98" w:rsidRPr="00B63AB8">
        <w:rPr>
          <w:b/>
          <w:bCs/>
          <w:sz w:val="22"/>
          <w:szCs w:val="22"/>
        </w:rPr>
        <w:t>„</w:t>
      </w:r>
      <w:r w:rsidR="00662424" w:rsidRPr="00662424">
        <w:rPr>
          <w:b/>
          <w:sz w:val="22"/>
          <w:szCs w:val="22"/>
        </w:rPr>
        <w:t>Dostawa masek termoplastycznych, zagryzaka dla Centrum Radioterapii</w:t>
      </w:r>
      <w:r w:rsidR="00444A98" w:rsidRPr="00B63AB8">
        <w:rPr>
          <w:b/>
          <w:bCs/>
          <w:sz w:val="22"/>
          <w:szCs w:val="22"/>
        </w:rPr>
        <w:t>”</w:t>
      </w:r>
      <w:r w:rsidR="00444A98" w:rsidRPr="00650D05">
        <w:rPr>
          <w:b/>
          <w:sz w:val="22"/>
          <w:szCs w:val="22"/>
        </w:rPr>
        <w:t>- Zp/</w:t>
      </w:r>
      <w:r w:rsidR="00662424">
        <w:rPr>
          <w:b/>
          <w:sz w:val="22"/>
          <w:szCs w:val="22"/>
        </w:rPr>
        <w:t>6</w:t>
      </w:r>
      <w:r w:rsidR="00444A98">
        <w:rPr>
          <w:b/>
          <w:sz w:val="22"/>
          <w:szCs w:val="22"/>
        </w:rPr>
        <w:t>7</w:t>
      </w:r>
      <w:r w:rsidR="00444A98" w:rsidRPr="00650D05">
        <w:rPr>
          <w:b/>
          <w:sz w:val="22"/>
          <w:szCs w:val="22"/>
        </w:rPr>
        <w:t>/TP/22</w:t>
      </w:r>
      <w:r w:rsidR="005873F8">
        <w:rPr>
          <w:sz w:val="22"/>
          <w:szCs w:val="22"/>
        </w:rPr>
        <w:t>,</w:t>
      </w:r>
      <w:r w:rsidRPr="007722F2">
        <w:rPr>
          <w:sz w:val="22"/>
          <w:szCs w:val="22"/>
          <w:lang w:val="pl-PL"/>
        </w:rPr>
        <w:t xml:space="preserve"> oświadczam, że:</w:t>
      </w:r>
    </w:p>
    <w:p w:rsidR="0084622F" w:rsidRPr="007722F2" w:rsidRDefault="0084622F" w:rsidP="0084622F">
      <w:pPr>
        <w:suppressAutoHyphens w:val="0"/>
        <w:spacing w:line="276" w:lineRule="auto"/>
        <w:jc w:val="both"/>
        <w:rPr>
          <w:sz w:val="22"/>
          <w:szCs w:val="22"/>
        </w:rPr>
      </w:pPr>
    </w:p>
    <w:p w:rsidR="0084622F" w:rsidRPr="007722F2" w:rsidRDefault="0084622F" w:rsidP="0084622F">
      <w:pPr>
        <w:suppressAutoHyphens w:val="0"/>
        <w:jc w:val="cente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pPr>
      <w:r w:rsidRPr="007722F2">
        <w:t>……………………………………………………………………………………………...........</w:t>
      </w:r>
    </w:p>
    <w:p w:rsidR="0084622F" w:rsidRPr="007722F2" w:rsidRDefault="0084622F" w:rsidP="0084622F">
      <w:pPr>
        <w:suppressAutoHyphens w:val="0"/>
        <w:jc w:val="center"/>
      </w:pPr>
    </w:p>
    <w:p w:rsidR="0084622F" w:rsidRPr="007722F2" w:rsidRDefault="0084622F" w:rsidP="0084622F">
      <w:pPr>
        <w:suppressAutoHyphens w:val="0"/>
        <w:jc w:val="center"/>
        <w:rPr>
          <w:i/>
          <w:iCs/>
          <w:sz w:val="20"/>
        </w:rP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jc w:val="center"/>
      </w:pP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spacing w:before="100" w:beforeAutospacing="1"/>
      </w:pPr>
      <w:r w:rsidRPr="007722F2">
        <w:t>……………………………………………………………………………………………..........</w:t>
      </w:r>
    </w:p>
    <w:p w:rsidR="0084622F" w:rsidRPr="007722F2" w:rsidRDefault="0084622F" w:rsidP="0084622F">
      <w:pPr>
        <w:suppressAutoHyphens w:val="0"/>
        <w:jc w:val="center"/>
        <w:rPr>
          <w:i/>
          <w:iCs/>
          <w:sz w:val="20"/>
        </w:rP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jc w:val="center"/>
      </w:pP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spacing w:before="100" w:beforeAutospacing="1"/>
      </w:pPr>
      <w:r w:rsidRPr="007722F2">
        <w:t>……………………………………………………………………………………………..........</w:t>
      </w: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r w:rsidRPr="007722F2">
        <w:t>……………</w:t>
      </w:r>
      <w:r w:rsidRPr="007722F2">
        <w:rPr>
          <w:sz w:val="22"/>
          <w:szCs w:val="22"/>
        </w:rPr>
        <w:t>.…….</w:t>
      </w:r>
      <w:r w:rsidRPr="007722F2">
        <w:rPr>
          <w:i/>
          <w:iCs/>
          <w:sz w:val="22"/>
          <w:szCs w:val="22"/>
        </w:rPr>
        <w:t>(miejscowość),</w:t>
      </w:r>
      <w:r w:rsidRPr="007722F2">
        <w:rPr>
          <w:sz w:val="22"/>
          <w:szCs w:val="22"/>
        </w:rPr>
        <w:t>dnia………….…….r.</w:t>
      </w:r>
    </w:p>
    <w:p w:rsidR="006C6A10" w:rsidRDefault="006C6A10" w:rsidP="00C60924">
      <w:pPr>
        <w:rPr>
          <w:i/>
          <w:sz w:val="22"/>
          <w:lang w:val="pl-PL"/>
        </w:rPr>
      </w:pPr>
    </w:p>
    <w:p w:rsidR="004513FC" w:rsidRDefault="004513FC" w:rsidP="00F55672">
      <w:pPr>
        <w:suppressAutoHyphens w:val="0"/>
        <w:spacing w:before="100" w:beforeAutospacing="1"/>
      </w:pPr>
    </w:p>
    <w:p w:rsidR="00D44153" w:rsidRDefault="00D44153" w:rsidP="00BA2516">
      <w:pPr>
        <w:widowControl/>
        <w:suppressAutoHyphens w:val="0"/>
        <w:overflowPunct/>
        <w:autoSpaceDE/>
        <w:autoSpaceDN/>
        <w:adjustRightInd/>
        <w:spacing w:after="160" w:line="259" w:lineRule="auto"/>
        <w:contextualSpacing/>
        <w:textAlignment w:val="auto"/>
        <w:rPr>
          <w:i/>
          <w:sz w:val="22"/>
          <w:lang w:val="pl-PL"/>
        </w:rPr>
      </w:pPr>
    </w:p>
    <w:p w:rsidR="00D44153" w:rsidRDefault="00D44153" w:rsidP="00BA2516">
      <w:pPr>
        <w:widowControl/>
        <w:suppressAutoHyphens w:val="0"/>
        <w:overflowPunct/>
        <w:autoSpaceDE/>
        <w:autoSpaceDN/>
        <w:adjustRightInd/>
        <w:spacing w:after="160" w:line="259" w:lineRule="auto"/>
        <w:contextualSpacing/>
        <w:textAlignment w:val="auto"/>
        <w:rPr>
          <w:i/>
          <w:sz w:val="22"/>
          <w:lang w:val="pl-PL"/>
        </w:rPr>
      </w:pPr>
    </w:p>
    <w:p w:rsidR="00662424" w:rsidRDefault="00662424" w:rsidP="00BA2516">
      <w:pPr>
        <w:widowControl/>
        <w:suppressAutoHyphens w:val="0"/>
        <w:overflowPunct/>
        <w:autoSpaceDE/>
        <w:autoSpaceDN/>
        <w:adjustRightInd/>
        <w:spacing w:after="160" w:line="259" w:lineRule="auto"/>
        <w:contextualSpacing/>
        <w:textAlignment w:val="auto"/>
        <w:rPr>
          <w:i/>
          <w:sz w:val="22"/>
          <w:lang w:val="pl-PL"/>
        </w:rPr>
      </w:pPr>
    </w:p>
    <w:p w:rsidR="00D44153" w:rsidRDefault="00D44153" w:rsidP="00BA2516">
      <w:pPr>
        <w:widowControl/>
        <w:suppressAutoHyphens w:val="0"/>
        <w:overflowPunct/>
        <w:autoSpaceDE/>
        <w:autoSpaceDN/>
        <w:adjustRightInd/>
        <w:spacing w:after="160" w:line="259" w:lineRule="auto"/>
        <w:contextualSpacing/>
        <w:textAlignment w:val="auto"/>
        <w:rPr>
          <w:i/>
          <w:sz w:val="22"/>
          <w:lang w:val="pl-PL"/>
        </w:rPr>
      </w:pPr>
    </w:p>
    <w:p w:rsidR="00BA2516" w:rsidRPr="007722F2"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lastRenderedPageBreak/>
        <w:t>Załącznik nr 6</w:t>
      </w:r>
      <w:r w:rsidR="00BA2516" w:rsidRPr="007722F2">
        <w:rPr>
          <w:i/>
          <w:sz w:val="22"/>
          <w:lang w:val="pl-PL"/>
        </w:rPr>
        <w:t xml:space="preserve"> do SWZ</w:t>
      </w:r>
    </w:p>
    <w:p w:rsidR="00BA2516" w:rsidRPr="007722F2"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7722F2"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nazwa/firma,adres,</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w:t>
      </w:r>
      <w:r w:rsidR="00B25120" w:rsidRPr="007722F2">
        <w:rPr>
          <w:rFonts w:eastAsia="Calibri"/>
          <w:i/>
          <w:kern w:val="0"/>
          <w:sz w:val="18"/>
          <w:szCs w:val="18"/>
          <w:lang w:val="pl-PL" w:eastAsia="en-US"/>
        </w:rPr>
        <w:t xml:space="preserve"> </w:t>
      </w:r>
      <w:r w:rsidRPr="007722F2">
        <w:rPr>
          <w:rFonts w:eastAsia="Calibri"/>
          <w:i/>
          <w:kern w:val="0"/>
          <w:sz w:val="18"/>
          <w:szCs w:val="18"/>
          <w:lang w:val="pl-PL" w:eastAsia="en-US"/>
        </w:rPr>
        <w:t>Nr KRS/CEIDG</w:t>
      </w:r>
      <w:r w:rsidRPr="007722F2">
        <w:rPr>
          <w:rFonts w:eastAsia="Calibri"/>
          <w:kern w:val="0"/>
          <w:sz w:val="18"/>
          <w:szCs w:val="18"/>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Pr="007722F2"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7722F2"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w:t>
      </w:r>
      <w:r w:rsidR="00BA2516" w:rsidRPr="007722F2">
        <w:rPr>
          <w:rFonts w:eastAsia="Calibri"/>
          <w:b/>
          <w:kern w:val="0"/>
          <w:szCs w:val="24"/>
          <w:u w:val="single"/>
          <w:lang w:val="pl-PL" w:eastAsia="en-US"/>
        </w:rPr>
        <w:t xml:space="preserve"> UDOSTĘPNIAJĄCEGO ZASOBY WYKONAWCY</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w:t>
      </w:r>
      <w:r w:rsidR="006F0E21" w:rsidRPr="007722F2">
        <w:rPr>
          <w:rFonts w:eastAsia="Calibri"/>
          <w:b/>
          <w:kern w:val="0"/>
          <w:sz w:val="22"/>
          <w:szCs w:val="22"/>
          <w:lang w:val="pl-PL" w:eastAsia="en-US"/>
        </w:rPr>
        <w:t>amówień publicznych(Dz.U. z 2021</w:t>
      </w:r>
      <w:r w:rsidRPr="007722F2">
        <w:rPr>
          <w:rFonts w:eastAsia="Calibri"/>
          <w:b/>
          <w:kern w:val="0"/>
          <w:sz w:val="22"/>
          <w:szCs w:val="22"/>
          <w:lang w:val="pl-PL" w:eastAsia="en-US"/>
        </w:rPr>
        <w:t>r. poz.</w:t>
      </w:r>
      <w:r w:rsidR="007C3A94" w:rsidRPr="007722F2">
        <w:rPr>
          <w:rFonts w:eastAsia="Calibri"/>
          <w:b/>
          <w:kern w:val="0"/>
          <w:sz w:val="22"/>
          <w:szCs w:val="22"/>
          <w:lang w:val="pl-PL" w:eastAsia="en-US"/>
        </w:rPr>
        <w:t xml:space="preserve"> </w:t>
      </w:r>
      <w:r w:rsidR="006F0E21" w:rsidRPr="007722F2">
        <w:rPr>
          <w:rFonts w:eastAsia="Calibri"/>
          <w:b/>
          <w:kern w:val="0"/>
          <w:sz w:val="22"/>
          <w:szCs w:val="22"/>
          <w:lang w:val="pl-PL" w:eastAsia="en-US"/>
        </w:rPr>
        <w:t>1129</w:t>
      </w:r>
      <w:r w:rsidR="005464DE" w:rsidRPr="007722F2">
        <w:rPr>
          <w:rFonts w:eastAsia="Calibri"/>
          <w:b/>
          <w:kern w:val="0"/>
          <w:sz w:val="22"/>
          <w:szCs w:val="22"/>
          <w:lang w:val="pl-PL" w:eastAsia="en-US"/>
        </w:rPr>
        <w:t xml:space="preserve"> z późn.zm.</w:t>
      </w:r>
      <w:r w:rsidRPr="007722F2">
        <w:rPr>
          <w:rFonts w:eastAsia="Calibri"/>
          <w:b/>
          <w:kern w:val="0"/>
          <w:sz w:val="22"/>
          <w:szCs w:val="22"/>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rsidR="006D7B96" w:rsidRPr="00BB553F" w:rsidRDefault="00BA2516" w:rsidP="00404D50">
      <w:pPr>
        <w:overflowPunct/>
        <w:autoSpaceDE/>
        <w:autoSpaceDN/>
        <w:adjustRightInd/>
        <w:jc w:val="both"/>
        <w:textAlignment w:val="auto"/>
        <w:rPr>
          <w:rFonts w:eastAsia="Lucida Sans Unicode"/>
          <w:b/>
          <w:kern w:val="2"/>
          <w:sz w:val="22"/>
          <w:szCs w:val="22"/>
          <w:lang w:eastAsia="ar-SA"/>
        </w:rPr>
      </w:pPr>
      <w:r w:rsidRPr="007722F2">
        <w:rPr>
          <w:rFonts w:eastAsia="Calibri"/>
          <w:kern w:val="0"/>
          <w:sz w:val="22"/>
          <w:szCs w:val="22"/>
          <w:lang w:val="pl-PL" w:eastAsia="en-US"/>
        </w:rPr>
        <w:t xml:space="preserve">przystępującemu do postepowania o udzielenie zamówienia publicznego pod nazwą: </w:t>
      </w:r>
      <w:r w:rsidR="00D44153" w:rsidRPr="008A140F">
        <w:rPr>
          <w:rStyle w:val="Wyrnienie"/>
          <w:b/>
          <w:bCs/>
          <w:i w:val="0"/>
          <w:sz w:val="22"/>
          <w:szCs w:val="22"/>
        </w:rPr>
        <w:t>na</w:t>
      </w:r>
      <w:r w:rsidR="00D44153" w:rsidRPr="000E0772">
        <w:rPr>
          <w:rStyle w:val="Wyrnienie"/>
          <w:b/>
          <w:bCs/>
          <w:sz w:val="22"/>
          <w:szCs w:val="22"/>
        </w:rPr>
        <w:t xml:space="preserve"> </w:t>
      </w:r>
      <w:r w:rsidR="00265A6F" w:rsidRPr="00B63AB8">
        <w:rPr>
          <w:b/>
          <w:bCs/>
          <w:sz w:val="22"/>
          <w:szCs w:val="22"/>
        </w:rPr>
        <w:t>„</w:t>
      </w:r>
      <w:r w:rsidR="00662424" w:rsidRPr="00662424">
        <w:rPr>
          <w:b/>
          <w:sz w:val="22"/>
          <w:szCs w:val="22"/>
        </w:rPr>
        <w:t>Dostawa masek termoplastycznych, zagryzaka dla Centrum Radioterapii</w:t>
      </w:r>
      <w:r w:rsidR="00265A6F" w:rsidRPr="00B63AB8">
        <w:rPr>
          <w:b/>
          <w:bCs/>
          <w:sz w:val="22"/>
          <w:szCs w:val="22"/>
        </w:rPr>
        <w:t>”</w:t>
      </w:r>
      <w:r w:rsidR="00265A6F" w:rsidRPr="00650D05">
        <w:rPr>
          <w:b/>
          <w:sz w:val="22"/>
          <w:szCs w:val="22"/>
        </w:rPr>
        <w:t>- Zp/</w:t>
      </w:r>
      <w:r w:rsidR="00662424">
        <w:rPr>
          <w:b/>
          <w:sz w:val="22"/>
          <w:szCs w:val="22"/>
        </w:rPr>
        <w:t>6</w:t>
      </w:r>
      <w:r w:rsidR="00265A6F">
        <w:rPr>
          <w:b/>
          <w:sz w:val="22"/>
          <w:szCs w:val="22"/>
        </w:rPr>
        <w:t>7</w:t>
      </w:r>
      <w:r w:rsidR="00265A6F" w:rsidRPr="00650D05">
        <w:rPr>
          <w:b/>
          <w:sz w:val="22"/>
          <w:szCs w:val="22"/>
        </w:rPr>
        <w:t>/TP/22</w:t>
      </w:r>
      <w:r w:rsidR="00C87A75" w:rsidRPr="007722F2">
        <w:rPr>
          <w:rFonts w:eastAsia="Lucida Sans Unicode"/>
          <w:b/>
          <w:kern w:val="2"/>
          <w:sz w:val="22"/>
          <w:szCs w:val="24"/>
          <w:lang w:eastAsia="ar-SA"/>
        </w:rPr>
        <w:t xml:space="preserve"> </w:t>
      </w:r>
      <w:r w:rsidR="006D7B96" w:rsidRPr="007722F2">
        <w:rPr>
          <w:sz w:val="22"/>
          <w:szCs w:val="22"/>
          <w:lang w:val="pl-PL"/>
        </w:rPr>
        <w:t>w zakresie</w:t>
      </w:r>
    </w:p>
    <w:p w:rsidR="00BA2516" w:rsidRPr="007722F2" w:rsidRDefault="00BA2516" w:rsidP="005464DE">
      <w:pPr>
        <w:pStyle w:val="Bezodstpw0"/>
        <w:jc w:val="both"/>
        <w:rPr>
          <w:b/>
          <w:sz w:val="22"/>
          <w:szCs w:val="22"/>
          <w:lang w:val="pl-PL"/>
        </w:rPr>
      </w:pPr>
      <w:r w:rsidRPr="007722F2">
        <w:rPr>
          <w:rFonts w:eastAsia="Calibri"/>
          <w:kern w:val="0"/>
          <w:sz w:val="22"/>
          <w:szCs w:val="22"/>
          <w:lang w:val="pl-PL" w:eastAsia="en-US"/>
        </w:rPr>
        <w:t>……………………………………………………………………………………………………………………………………………………………………………………………………………</w:t>
      </w:r>
      <w:r w:rsidR="00D71CF6"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rsidR="00BA2516" w:rsidRPr="007722F2"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w:t>
      </w:r>
      <w:r w:rsidR="00411DCE" w:rsidRPr="007722F2">
        <w:rPr>
          <w:rFonts w:eastAsia="Calibri"/>
          <w:kern w:val="0"/>
          <w:sz w:val="20"/>
          <w:lang w:val="pl-PL" w:eastAsia="en-US"/>
        </w:rPr>
        <w:t>/roboty budowlane</w:t>
      </w:r>
      <w:r w:rsidRPr="007722F2">
        <w:rPr>
          <w:rFonts w:eastAsia="Calibri"/>
          <w:kern w:val="0"/>
          <w:sz w:val="20"/>
          <w:lang w:val="pl-PL" w:eastAsia="en-US"/>
        </w:rPr>
        <w:t>………………………………………………..(podać zakres)</w:t>
      </w: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rsidR="00712207" w:rsidRPr="007722F2"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w:t>
      </w:r>
      <w:r w:rsidR="00D120DB" w:rsidRPr="007722F2">
        <w:rPr>
          <w:rFonts w:eastAsia="Calibri"/>
          <w:kern w:val="0"/>
          <w:sz w:val="18"/>
          <w:szCs w:val="18"/>
          <w:lang w:val="pl-PL" w:eastAsia="en-US"/>
        </w:rPr>
        <w:t>ata)</w:t>
      </w:r>
    </w:p>
    <w:p w:rsidR="00B830D6" w:rsidRPr="007722F2" w:rsidRDefault="00B830D6" w:rsidP="00C853A5">
      <w:pPr>
        <w:rPr>
          <w:i/>
        </w:rPr>
      </w:pPr>
    </w:p>
    <w:p w:rsidR="005649CC" w:rsidRPr="007722F2" w:rsidRDefault="005649CC" w:rsidP="005649CC">
      <w:pPr>
        <w:pStyle w:val="Tekstpodstawowywcity"/>
        <w:rPr>
          <w:szCs w:val="24"/>
        </w:rPr>
      </w:pPr>
      <w:r w:rsidRPr="007722F2">
        <w:t xml:space="preserve">                                                                             .................................................................</w:t>
      </w:r>
    </w:p>
    <w:p w:rsidR="00B16511" w:rsidRDefault="005649CC" w:rsidP="00B33017">
      <w:pPr>
        <w:pStyle w:val="Tekstpodstawowywcity"/>
        <w:rPr>
          <w:sz w:val="18"/>
          <w:szCs w:val="18"/>
        </w:rPr>
      </w:pPr>
      <w:r w:rsidRPr="007722F2">
        <w:rPr>
          <w:sz w:val="18"/>
          <w:szCs w:val="18"/>
        </w:rPr>
        <w:t xml:space="preserve">                                                                                              ( podpis Wykonawcy lub osób uprawnionych przez niego)</w:t>
      </w:r>
    </w:p>
    <w:p w:rsidR="00D40D7F" w:rsidRDefault="00D40D7F" w:rsidP="002A0063">
      <w:pPr>
        <w:rPr>
          <w:i/>
          <w:sz w:val="22"/>
          <w:szCs w:val="22"/>
        </w:rPr>
      </w:pPr>
    </w:p>
    <w:p w:rsidR="00D40D7F" w:rsidRDefault="00D40D7F" w:rsidP="002A0063">
      <w:pPr>
        <w:rPr>
          <w:i/>
          <w:sz w:val="22"/>
          <w:szCs w:val="22"/>
        </w:rPr>
      </w:pPr>
    </w:p>
    <w:p w:rsidR="00707F6D" w:rsidRDefault="00707F6D" w:rsidP="002A0063">
      <w:pPr>
        <w:rPr>
          <w:i/>
          <w:sz w:val="22"/>
          <w:szCs w:val="22"/>
        </w:rPr>
      </w:pPr>
    </w:p>
    <w:p w:rsidR="00707F6D" w:rsidRDefault="00707F6D" w:rsidP="002A0063">
      <w:pPr>
        <w:rPr>
          <w:i/>
          <w:sz w:val="22"/>
          <w:szCs w:val="22"/>
        </w:rPr>
      </w:pPr>
    </w:p>
    <w:p w:rsidR="00172BC8" w:rsidRDefault="00172BC8" w:rsidP="002A0063">
      <w:pPr>
        <w:rPr>
          <w:i/>
          <w:sz w:val="22"/>
          <w:szCs w:val="22"/>
        </w:rPr>
      </w:pPr>
    </w:p>
    <w:p w:rsidR="00172BC8" w:rsidRDefault="00172BC8" w:rsidP="002A0063">
      <w:pPr>
        <w:rPr>
          <w:i/>
          <w:sz w:val="22"/>
          <w:szCs w:val="22"/>
        </w:rPr>
      </w:pPr>
    </w:p>
    <w:p w:rsidR="00172BC8" w:rsidRPr="003C3936" w:rsidRDefault="00172BC8" w:rsidP="00172BC8">
      <w:pPr>
        <w:rPr>
          <w:i/>
          <w:kern w:val="2"/>
          <w:lang w:val="pl-PL"/>
        </w:rPr>
      </w:pPr>
      <w:r w:rsidRPr="003C3936">
        <w:rPr>
          <w:i/>
        </w:rPr>
        <w:t xml:space="preserve">Załącznik nr </w:t>
      </w:r>
      <w:r>
        <w:rPr>
          <w:i/>
        </w:rPr>
        <w:t>7</w:t>
      </w:r>
      <w:r w:rsidRPr="003C3936">
        <w:rPr>
          <w:i/>
        </w:rPr>
        <w:t xml:space="preserve"> do SWZ</w:t>
      </w:r>
    </w:p>
    <w:p w:rsidR="00172BC8" w:rsidRPr="003C3936" w:rsidRDefault="00172BC8" w:rsidP="00172BC8">
      <w:pPr>
        <w:rPr>
          <w:i/>
        </w:rPr>
      </w:pPr>
    </w:p>
    <w:p w:rsidR="00172BC8" w:rsidRPr="003C3936" w:rsidRDefault="00172BC8" w:rsidP="00172BC8">
      <w:pPr>
        <w:rPr>
          <w:rFonts w:ascii="Arial" w:hAnsi="Arial"/>
        </w:rPr>
      </w:pPr>
    </w:p>
    <w:p w:rsidR="00172BC8" w:rsidRPr="003C3936" w:rsidRDefault="00172BC8" w:rsidP="00172BC8">
      <w:pPr>
        <w:rPr>
          <w:rFonts w:ascii="Arial" w:hAnsi="Arial"/>
        </w:rPr>
      </w:pPr>
      <w:r w:rsidRPr="003C3936">
        <w:rPr>
          <w:rFonts w:ascii="Arial" w:hAnsi="Arial"/>
        </w:rPr>
        <w:t>..................................................</w:t>
      </w:r>
      <w:r w:rsidRPr="003C3936">
        <w:rPr>
          <w:rFonts w:ascii="Arial" w:hAnsi="Arial"/>
        </w:rPr>
        <w:tab/>
      </w:r>
      <w:r w:rsidRPr="003C3936">
        <w:rPr>
          <w:rFonts w:ascii="Arial" w:hAnsi="Arial"/>
        </w:rPr>
        <w:tab/>
      </w:r>
      <w:r w:rsidRPr="003C3936">
        <w:rPr>
          <w:rFonts w:ascii="Arial" w:hAnsi="Arial"/>
        </w:rPr>
        <w:tab/>
      </w:r>
      <w:r w:rsidRPr="003C3936">
        <w:rPr>
          <w:rFonts w:ascii="Arial" w:hAnsi="Arial"/>
        </w:rPr>
        <w:tab/>
        <w:t xml:space="preserve">             ................................</w:t>
      </w:r>
    </w:p>
    <w:p w:rsidR="00172BC8" w:rsidRPr="003C3936" w:rsidRDefault="00172BC8" w:rsidP="00172BC8">
      <w:pPr>
        <w:rPr>
          <w:sz w:val="18"/>
          <w:szCs w:val="18"/>
        </w:rPr>
      </w:pPr>
      <w:r w:rsidRPr="003C3936">
        <w:rPr>
          <w:rFonts w:ascii="Arial" w:hAnsi="Arial"/>
          <w:sz w:val="16"/>
        </w:rPr>
        <w:t xml:space="preserve">                      </w:t>
      </w:r>
      <w:r w:rsidRPr="003C3936">
        <w:rPr>
          <w:sz w:val="18"/>
          <w:szCs w:val="18"/>
        </w:rPr>
        <w:t>(Wykonawca)                                                                                                            (miejscowość i data)</w:t>
      </w:r>
    </w:p>
    <w:p w:rsidR="00172BC8" w:rsidRPr="003C3936" w:rsidRDefault="00172BC8" w:rsidP="00172BC8">
      <w:pPr>
        <w:rPr>
          <w:rFonts w:cs="Arial Unicode MS"/>
          <w:i/>
          <w:szCs w:val="24"/>
        </w:rPr>
      </w:pPr>
    </w:p>
    <w:p w:rsidR="00172BC8" w:rsidRPr="008648B4" w:rsidRDefault="00172BC8" w:rsidP="00172BC8">
      <w:pPr>
        <w:pStyle w:val="NormalnyWeb"/>
        <w:spacing w:line="360" w:lineRule="auto"/>
        <w:ind w:firstLine="567"/>
        <w:jc w:val="both"/>
        <w:rPr>
          <w:sz w:val="22"/>
          <w:szCs w:val="22"/>
          <w:lang w:val="pl-PL"/>
        </w:rPr>
      </w:pPr>
    </w:p>
    <w:p w:rsidR="00172BC8" w:rsidRPr="003C3936" w:rsidRDefault="00172BC8" w:rsidP="00172BC8">
      <w:pPr>
        <w:pStyle w:val="NormalnyWeb"/>
        <w:spacing w:line="360" w:lineRule="auto"/>
        <w:ind w:firstLine="567"/>
        <w:jc w:val="both"/>
        <w:rPr>
          <w:sz w:val="28"/>
          <w:szCs w:val="28"/>
          <w:lang w:val="fr-FR"/>
        </w:rPr>
      </w:pPr>
      <w:r w:rsidRPr="003C3936">
        <w:rPr>
          <w:sz w:val="28"/>
          <w:szCs w:val="28"/>
          <w:lang w:val="fr-FR"/>
        </w:rPr>
        <w:t xml:space="preserve">                                      </w:t>
      </w:r>
    </w:p>
    <w:p w:rsidR="00172BC8" w:rsidRPr="008648B4" w:rsidRDefault="00172BC8" w:rsidP="00172BC8">
      <w:pPr>
        <w:pStyle w:val="NormalnyWeb"/>
        <w:spacing w:line="360" w:lineRule="auto"/>
        <w:ind w:left="2124" w:firstLine="708"/>
        <w:rPr>
          <w:sz w:val="32"/>
          <w:szCs w:val="32"/>
          <w:lang w:val="pl-PL"/>
        </w:rPr>
      </w:pPr>
      <w:r w:rsidRPr="003C3936">
        <w:rPr>
          <w:sz w:val="28"/>
          <w:szCs w:val="28"/>
          <w:lang w:val="fr-FR"/>
        </w:rPr>
        <w:t xml:space="preserve">           </w:t>
      </w:r>
      <w:r w:rsidRPr="003C3936">
        <w:rPr>
          <w:sz w:val="32"/>
          <w:szCs w:val="32"/>
          <w:lang w:val="fr-FR"/>
        </w:rPr>
        <w:t>Oświadczenie</w:t>
      </w:r>
    </w:p>
    <w:p w:rsidR="00172BC8" w:rsidRPr="008648B4" w:rsidRDefault="00172BC8" w:rsidP="00172BC8">
      <w:pPr>
        <w:pStyle w:val="NormalnyWeb"/>
        <w:spacing w:line="360" w:lineRule="auto"/>
        <w:jc w:val="both"/>
        <w:rPr>
          <w:sz w:val="22"/>
          <w:szCs w:val="22"/>
          <w:lang w:val="pl-PL"/>
        </w:rPr>
      </w:pPr>
      <w:r w:rsidRPr="003C3936">
        <w:rPr>
          <w:sz w:val="22"/>
          <w:szCs w:val="22"/>
          <w:lang w:val="fr-FR"/>
        </w:rPr>
        <w:t xml:space="preserve">Oświadczamy, że oferowany przez naszą firmę przedmiot zamówienia posiada aktualne i ważne przez cały okres trwania umowy dokumenty dopuszczające do obrotu i stosowania na terytorium RP, zgodnie z ustawą z dnia </w:t>
      </w:r>
      <w:r>
        <w:rPr>
          <w:sz w:val="22"/>
          <w:szCs w:val="22"/>
          <w:lang w:val="fr-FR"/>
        </w:rPr>
        <w:t>07 kwietnia</w:t>
      </w:r>
      <w:r w:rsidRPr="003C3936">
        <w:rPr>
          <w:sz w:val="22"/>
          <w:szCs w:val="22"/>
          <w:lang w:val="fr-FR"/>
        </w:rPr>
        <w:t xml:space="preserve"> </w:t>
      </w:r>
      <w:r>
        <w:rPr>
          <w:sz w:val="22"/>
          <w:szCs w:val="22"/>
          <w:lang w:val="fr-FR"/>
        </w:rPr>
        <w:t>2022</w:t>
      </w:r>
      <w:r w:rsidRPr="003C3936">
        <w:rPr>
          <w:sz w:val="22"/>
          <w:szCs w:val="22"/>
          <w:lang w:val="fr-FR"/>
        </w:rPr>
        <w:t>r. o wyrobach medy</w:t>
      </w:r>
      <w:r>
        <w:rPr>
          <w:sz w:val="22"/>
          <w:szCs w:val="22"/>
          <w:lang w:val="fr-FR"/>
        </w:rPr>
        <w:t xml:space="preserve">cznych (tj. Dz. U. z 2022r., poz. 974 </w:t>
      </w:r>
      <w:r w:rsidRPr="003C3936">
        <w:rPr>
          <w:sz w:val="22"/>
          <w:szCs w:val="22"/>
          <w:lang w:val="fr-FR"/>
        </w:rPr>
        <w:t>). Na każde żądanie Zamawiającego jesteśmy w stanie przedstawić stosowne dokumenty.</w:t>
      </w:r>
    </w:p>
    <w:p w:rsidR="00172BC8" w:rsidRPr="008648B4" w:rsidRDefault="00172BC8" w:rsidP="00172BC8">
      <w:pPr>
        <w:pStyle w:val="NormalnyWeb"/>
        <w:spacing w:line="360" w:lineRule="auto"/>
        <w:ind w:firstLine="567"/>
        <w:jc w:val="both"/>
        <w:rPr>
          <w:sz w:val="22"/>
          <w:szCs w:val="22"/>
          <w:lang w:val="pl-PL"/>
        </w:rPr>
      </w:pPr>
    </w:p>
    <w:p w:rsidR="00172BC8" w:rsidRPr="003C3936" w:rsidRDefault="00172BC8" w:rsidP="00172BC8">
      <w:pPr>
        <w:pStyle w:val="Tekstpodstawowywcity"/>
        <w:rPr>
          <w:szCs w:val="24"/>
        </w:rPr>
      </w:pPr>
      <w:r w:rsidRPr="003C3936">
        <w:t xml:space="preserve">                                                                             .................................................................</w:t>
      </w:r>
    </w:p>
    <w:p w:rsidR="00172BC8" w:rsidRPr="003C3936" w:rsidRDefault="00172BC8" w:rsidP="00172BC8">
      <w:pPr>
        <w:pStyle w:val="Tekstpodstawowywcity"/>
        <w:rPr>
          <w:sz w:val="18"/>
          <w:szCs w:val="18"/>
        </w:rPr>
      </w:pPr>
      <w:r w:rsidRPr="003C3936">
        <w:rPr>
          <w:sz w:val="18"/>
          <w:szCs w:val="18"/>
        </w:rPr>
        <w:t xml:space="preserve">                                                                                              ( podpis Wykonawcy lub osób uprawnionych przez niego)</w:t>
      </w:r>
    </w:p>
    <w:p w:rsidR="00172BC8" w:rsidRPr="003C3936" w:rsidRDefault="00172BC8" w:rsidP="00172BC8">
      <w:pPr>
        <w:jc w:val="both"/>
        <w:rPr>
          <w:szCs w:val="24"/>
        </w:rPr>
      </w:pPr>
    </w:p>
    <w:p w:rsidR="00172BC8" w:rsidRPr="003C3936" w:rsidRDefault="00172BC8" w:rsidP="00172BC8">
      <w:pPr>
        <w:jc w:val="both"/>
      </w:pPr>
    </w:p>
    <w:p w:rsidR="00172BC8" w:rsidRPr="007722F2" w:rsidRDefault="00172BC8" w:rsidP="00172BC8">
      <w:pPr>
        <w:pStyle w:val="Tekstpodstawowywcity"/>
        <w:rPr>
          <w:sz w:val="18"/>
          <w:szCs w:val="18"/>
        </w:rPr>
      </w:pPr>
    </w:p>
    <w:p w:rsidR="00172BC8" w:rsidRDefault="00172BC8" w:rsidP="00172BC8"/>
    <w:p w:rsidR="00172BC8" w:rsidRPr="007722F2" w:rsidRDefault="00172BC8" w:rsidP="00172BC8">
      <w:pPr>
        <w:pStyle w:val="Tekstpodstawowywcity"/>
        <w:rPr>
          <w:sz w:val="18"/>
          <w:szCs w:val="18"/>
        </w:rPr>
      </w:pPr>
    </w:p>
    <w:p w:rsidR="00172BC8" w:rsidRDefault="00172BC8" w:rsidP="002A0063">
      <w:pPr>
        <w:rPr>
          <w:i/>
          <w:sz w:val="22"/>
          <w:szCs w:val="22"/>
        </w:rPr>
      </w:pPr>
    </w:p>
    <w:sectPr w:rsidR="00172BC8" w:rsidSect="00390CCE">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827" w:rsidRDefault="006A7827" w:rsidP="00652D6D">
      <w:r>
        <w:separator/>
      </w:r>
    </w:p>
  </w:endnote>
  <w:endnote w:type="continuationSeparator" w:id="0">
    <w:p w:rsidR="006A7827" w:rsidRDefault="006A7827"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charset w:val="00"/>
    <w:family w:val="auto"/>
    <w:pitch w:val="variable"/>
  </w:font>
  <w:font w:name="Times-Bold">
    <w:altName w:val="Times New Roman"/>
    <w:charset w:val="00"/>
    <w:family w:val="roman"/>
    <w:pitch w:val="variable"/>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849952"/>
      <w:docPartObj>
        <w:docPartGallery w:val="Page Numbers (Bottom of Page)"/>
        <w:docPartUnique/>
      </w:docPartObj>
    </w:sdtPr>
    <w:sdtEndPr/>
    <w:sdtContent>
      <w:p w:rsidR="006A7827" w:rsidRDefault="006A7827">
        <w:pPr>
          <w:pStyle w:val="Stopka"/>
          <w:jc w:val="right"/>
        </w:pPr>
        <w:r>
          <w:rPr>
            <w:sz w:val="16"/>
            <w:szCs w:val="16"/>
          </w:rPr>
          <w:fldChar w:fldCharType="begin"/>
        </w:r>
        <w:r>
          <w:rPr>
            <w:sz w:val="16"/>
            <w:szCs w:val="16"/>
          </w:rPr>
          <w:instrText>PAGE</w:instrText>
        </w:r>
        <w:r>
          <w:rPr>
            <w:sz w:val="16"/>
            <w:szCs w:val="16"/>
          </w:rPr>
          <w:fldChar w:fldCharType="separate"/>
        </w:r>
        <w:r w:rsidR="00AE6D0D">
          <w:rPr>
            <w:noProof/>
            <w:sz w:val="16"/>
            <w:szCs w:val="16"/>
          </w:rPr>
          <w:t>1</w:t>
        </w:r>
        <w:r>
          <w:rPr>
            <w:sz w:val="16"/>
            <w:szCs w:val="16"/>
          </w:rPr>
          <w:fldChar w:fldCharType="end"/>
        </w:r>
      </w:p>
      <w:p w:rsidR="006A7827" w:rsidRDefault="00AE6D0D">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827" w:rsidRDefault="006A7827" w:rsidP="00652D6D">
      <w:r>
        <w:separator/>
      </w:r>
    </w:p>
  </w:footnote>
  <w:footnote w:type="continuationSeparator" w:id="0">
    <w:p w:rsidR="006A7827" w:rsidRDefault="006A7827"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827" w:rsidRPr="0056339D" w:rsidRDefault="006A7827" w:rsidP="0056339D">
    <w:pPr>
      <w:pStyle w:val="Nagwek0"/>
      <w:jc w:val="right"/>
      <w:rPr>
        <w:sz w:val="20"/>
      </w:rPr>
    </w:pPr>
    <w:r>
      <w:rPr>
        <w:sz w:val="20"/>
      </w:rPr>
      <w:t>Zp/67/TP/22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4863E88"/>
    <w:multiLevelType w:val="hybridMultilevel"/>
    <w:tmpl w:val="8FC277A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5233C05"/>
    <w:multiLevelType w:val="hybridMultilevel"/>
    <w:tmpl w:val="2CC60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282182"/>
    <w:multiLevelType w:val="multilevel"/>
    <w:tmpl w:val="32EABF42"/>
    <w:lvl w:ilvl="0">
      <w:start w:val="1"/>
      <w:numFmt w:val="decimal"/>
      <w:lvlText w:val="%1)"/>
      <w:lvlJc w:val="left"/>
      <w:pPr>
        <w:ind w:left="144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CCF6CFE"/>
    <w:multiLevelType w:val="hybridMultilevel"/>
    <w:tmpl w:val="44E8C576"/>
    <w:lvl w:ilvl="0" w:tplc="CEA63B4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D410741"/>
    <w:multiLevelType w:val="hybridMultilevel"/>
    <w:tmpl w:val="A8821B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3"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AD3B87"/>
    <w:multiLevelType w:val="hybridMultilevel"/>
    <w:tmpl w:val="A8821B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ADE0AA8"/>
    <w:multiLevelType w:val="hybridMultilevel"/>
    <w:tmpl w:val="736C87C8"/>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3" w15:restartNumberingAfterBreak="0">
    <w:nsid w:val="3DDB413C"/>
    <w:multiLevelType w:val="hybridMultilevel"/>
    <w:tmpl w:val="9FBC79AA"/>
    <w:lvl w:ilvl="0" w:tplc="8D0A5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5"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8"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29"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33"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42C7273"/>
    <w:multiLevelType w:val="hybridMultilevel"/>
    <w:tmpl w:val="A8821B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40" w15:restartNumberingAfterBreak="0">
    <w:nsid w:val="681F4184"/>
    <w:multiLevelType w:val="hybridMultilevel"/>
    <w:tmpl w:val="715C75CE"/>
    <w:lvl w:ilvl="0" w:tplc="82269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2"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1B2EA4"/>
    <w:multiLevelType w:val="hybridMultilevel"/>
    <w:tmpl w:val="5316C9C2"/>
    <w:lvl w:ilvl="0" w:tplc="B8C60F52">
      <w:start w:val="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22"/>
  </w:num>
  <w:num w:numId="8">
    <w:abstractNumId w:val="27"/>
  </w:num>
  <w:num w:numId="9">
    <w:abstractNumId w:val="45"/>
  </w:num>
  <w:num w:numId="10">
    <w:abstractNumId w:val="21"/>
  </w:num>
  <w:num w:numId="11">
    <w:abstractNumId w:val="30"/>
  </w:num>
  <w:num w:numId="12">
    <w:abstractNumId w:val="29"/>
  </w:num>
  <w:num w:numId="13">
    <w:abstractNumId w:val="13"/>
  </w:num>
  <w:num w:numId="14">
    <w:abstractNumId w:val="33"/>
  </w:num>
  <w:num w:numId="15">
    <w:abstractNumId w:val="37"/>
  </w:num>
  <w:num w:numId="16">
    <w:abstractNumId w:val="18"/>
  </w:num>
  <w:num w:numId="17">
    <w:abstractNumId w:val="43"/>
  </w:num>
  <w:num w:numId="18">
    <w:abstractNumId w:val="7"/>
  </w:num>
  <w:num w:numId="19">
    <w:abstractNumId w:val="41"/>
  </w:num>
  <w:num w:numId="20">
    <w:abstractNumId w:val="12"/>
  </w:num>
  <w:num w:numId="21">
    <w:abstractNumId w:val="38"/>
  </w:num>
  <w:num w:numId="22">
    <w:abstractNumId w:val="36"/>
  </w:num>
  <w:num w:numId="23">
    <w:abstractNumId w:val="15"/>
  </w:num>
  <w:num w:numId="24">
    <w:abstractNumId w:val="44"/>
  </w:num>
  <w:num w:numId="25">
    <w:abstractNumId w:val="19"/>
  </w:num>
  <w:num w:numId="26">
    <w:abstractNumId w:val="25"/>
  </w:num>
  <w:num w:numId="27">
    <w:abstractNumId w:val="8"/>
  </w:num>
  <w:num w:numId="28">
    <w:abstractNumId w:val="46"/>
  </w:num>
  <w:num w:numId="29">
    <w:abstractNumId w:val="5"/>
  </w:num>
  <w:num w:numId="30">
    <w:abstractNumId w:val="32"/>
  </w:num>
  <w:num w:numId="31">
    <w:abstractNumId w:val="14"/>
  </w:num>
  <w:num w:numId="32">
    <w:abstractNumId w:val="17"/>
  </w:num>
  <w:num w:numId="33">
    <w:abstractNumId w:val="42"/>
  </w:num>
  <w:num w:numId="34">
    <w:abstractNumId w:val="6"/>
  </w:num>
  <w:num w:numId="35">
    <w:abstractNumId w:val="31"/>
  </w:num>
  <w:num w:numId="36">
    <w:abstractNumId w:val="28"/>
  </w:num>
  <w:num w:numId="37">
    <w:abstractNumId w:val="20"/>
  </w:num>
  <w:num w:numId="38">
    <w:abstractNumId w:val="24"/>
  </w:num>
  <w:num w:numId="39">
    <w:abstractNumId w:val="34"/>
  </w:num>
  <w:num w:numId="40">
    <w:abstractNumId w:val="23"/>
  </w:num>
  <w:num w:numId="41">
    <w:abstractNumId w:val="26"/>
  </w:num>
  <w:num w:numId="42">
    <w:abstractNumId w:val="9"/>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0"/>
  </w:num>
  <w:num w:numId="46">
    <w:abstractNumId w:val="16"/>
  </w:num>
  <w:num w:numId="47">
    <w:abstractNumId w:val="11"/>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41164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087"/>
    <w:rsid w:val="0000115B"/>
    <w:rsid w:val="00001554"/>
    <w:rsid w:val="000020BB"/>
    <w:rsid w:val="00002659"/>
    <w:rsid w:val="000034F6"/>
    <w:rsid w:val="00003E42"/>
    <w:rsid w:val="00003F9C"/>
    <w:rsid w:val="00004382"/>
    <w:rsid w:val="00004762"/>
    <w:rsid w:val="0000517F"/>
    <w:rsid w:val="00006531"/>
    <w:rsid w:val="00006910"/>
    <w:rsid w:val="00006A76"/>
    <w:rsid w:val="00006EFA"/>
    <w:rsid w:val="000078BE"/>
    <w:rsid w:val="00007AD1"/>
    <w:rsid w:val="0001184D"/>
    <w:rsid w:val="00011A46"/>
    <w:rsid w:val="00011C1F"/>
    <w:rsid w:val="00011CC1"/>
    <w:rsid w:val="00012DBB"/>
    <w:rsid w:val="00012E11"/>
    <w:rsid w:val="00012E2B"/>
    <w:rsid w:val="000131E7"/>
    <w:rsid w:val="000135D8"/>
    <w:rsid w:val="0001440A"/>
    <w:rsid w:val="0001480A"/>
    <w:rsid w:val="00014EFD"/>
    <w:rsid w:val="00014FBE"/>
    <w:rsid w:val="0001517C"/>
    <w:rsid w:val="0001590E"/>
    <w:rsid w:val="00015EA1"/>
    <w:rsid w:val="000160AF"/>
    <w:rsid w:val="00016474"/>
    <w:rsid w:val="000164B8"/>
    <w:rsid w:val="000169DB"/>
    <w:rsid w:val="00016DCA"/>
    <w:rsid w:val="00017CD1"/>
    <w:rsid w:val="00017E36"/>
    <w:rsid w:val="00020C28"/>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16A"/>
    <w:rsid w:val="00027ADA"/>
    <w:rsid w:val="00027C88"/>
    <w:rsid w:val="00030428"/>
    <w:rsid w:val="00030CDB"/>
    <w:rsid w:val="00030EFB"/>
    <w:rsid w:val="00031D01"/>
    <w:rsid w:val="000320F1"/>
    <w:rsid w:val="00032666"/>
    <w:rsid w:val="00032D8E"/>
    <w:rsid w:val="000332DC"/>
    <w:rsid w:val="000333FC"/>
    <w:rsid w:val="00033C84"/>
    <w:rsid w:val="00034B64"/>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B72"/>
    <w:rsid w:val="00040E02"/>
    <w:rsid w:val="00040F37"/>
    <w:rsid w:val="00041292"/>
    <w:rsid w:val="00041937"/>
    <w:rsid w:val="00041B6B"/>
    <w:rsid w:val="00041BDB"/>
    <w:rsid w:val="00041DA4"/>
    <w:rsid w:val="00042957"/>
    <w:rsid w:val="00042B68"/>
    <w:rsid w:val="00042DFB"/>
    <w:rsid w:val="00043B77"/>
    <w:rsid w:val="00043BA6"/>
    <w:rsid w:val="00044189"/>
    <w:rsid w:val="0004420E"/>
    <w:rsid w:val="00044779"/>
    <w:rsid w:val="00044B97"/>
    <w:rsid w:val="000467C5"/>
    <w:rsid w:val="0004697D"/>
    <w:rsid w:val="00046B3F"/>
    <w:rsid w:val="00046DC3"/>
    <w:rsid w:val="000472BA"/>
    <w:rsid w:val="0004755D"/>
    <w:rsid w:val="00047798"/>
    <w:rsid w:val="00047A35"/>
    <w:rsid w:val="00047CD9"/>
    <w:rsid w:val="000505DF"/>
    <w:rsid w:val="00050829"/>
    <w:rsid w:val="00050A49"/>
    <w:rsid w:val="00050D1E"/>
    <w:rsid w:val="00051065"/>
    <w:rsid w:val="0005113D"/>
    <w:rsid w:val="00051D87"/>
    <w:rsid w:val="00052401"/>
    <w:rsid w:val="00052833"/>
    <w:rsid w:val="0005283F"/>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0F"/>
    <w:rsid w:val="00056E70"/>
    <w:rsid w:val="000572A7"/>
    <w:rsid w:val="0005740C"/>
    <w:rsid w:val="000577B9"/>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5002"/>
    <w:rsid w:val="0007532F"/>
    <w:rsid w:val="0007542B"/>
    <w:rsid w:val="000756EA"/>
    <w:rsid w:val="00075C0C"/>
    <w:rsid w:val="00075D18"/>
    <w:rsid w:val="00076816"/>
    <w:rsid w:val="00076943"/>
    <w:rsid w:val="000770F2"/>
    <w:rsid w:val="00077CA3"/>
    <w:rsid w:val="00080385"/>
    <w:rsid w:val="00080745"/>
    <w:rsid w:val="000810C4"/>
    <w:rsid w:val="0008121B"/>
    <w:rsid w:val="000812B0"/>
    <w:rsid w:val="00081F76"/>
    <w:rsid w:val="0008216F"/>
    <w:rsid w:val="0008238A"/>
    <w:rsid w:val="00082409"/>
    <w:rsid w:val="0008281A"/>
    <w:rsid w:val="00082FEA"/>
    <w:rsid w:val="0008351A"/>
    <w:rsid w:val="00083712"/>
    <w:rsid w:val="000838DD"/>
    <w:rsid w:val="00083A12"/>
    <w:rsid w:val="00084820"/>
    <w:rsid w:val="00084AA6"/>
    <w:rsid w:val="00084AFA"/>
    <w:rsid w:val="00085190"/>
    <w:rsid w:val="000854BA"/>
    <w:rsid w:val="000854D2"/>
    <w:rsid w:val="0008561A"/>
    <w:rsid w:val="00085AD4"/>
    <w:rsid w:val="0008609E"/>
    <w:rsid w:val="00086526"/>
    <w:rsid w:val="000869BC"/>
    <w:rsid w:val="00086DE6"/>
    <w:rsid w:val="00086EB6"/>
    <w:rsid w:val="000870FF"/>
    <w:rsid w:val="000876C8"/>
    <w:rsid w:val="00087C27"/>
    <w:rsid w:val="000902AE"/>
    <w:rsid w:val="000909D0"/>
    <w:rsid w:val="00090BC8"/>
    <w:rsid w:val="00090CEA"/>
    <w:rsid w:val="000915FA"/>
    <w:rsid w:val="0009187E"/>
    <w:rsid w:val="000918B1"/>
    <w:rsid w:val="00091BB7"/>
    <w:rsid w:val="000921FE"/>
    <w:rsid w:val="00092345"/>
    <w:rsid w:val="00092757"/>
    <w:rsid w:val="00092B10"/>
    <w:rsid w:val="00092EAF"/>
    <w:rsid w:val="00092EC7"/>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BC2"/>
    <w:rsid w:val="000A1499"/>
    <w:rsid w:val="000A21B3"/>
    <w:rsid w:val="000A23E0"/>
    <w:rsid w:val="000A2DB5"/>
    <w:rsid w:val="000A2DDD"/>
    <w:rsid w:val="000A3BCB"/>
    <w:rsid w:val="000A4445"/>
    <w:rsid w:val="000A4916"/>
    <w:rsid w:val="000A4F14"/>
    <w:rsid w:val="000A5E1E"/>
    <w:rsid w:val="000A60A2"/>
    <w:rsid w:val="000A71F7"/>
    <w:rsid w:val="000A78D2"/>
    <w:rsid w:val="000A7987"/>
    <w:rsid w:val="000B02CB"/>
    <w:rsid w:val="000B031B"/>
    <w:rsid w:val="000B0432"/>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D23"/>
    <w:rsid w:val="000B52B4"/>
    <w:rsid w:val="000B5448"/>
    <w:rsid w:val="000B60A4"/>
    <w:rsid w:val="000B6F95"/>
    <w:rsid w:val="000B7ABA"/>
    <w:rsid w:val="000C0080"/>
    <w:rsid w:val="000C01AD"/>
    <w:rsid w:val="000C01C8"/>
    <w:rsid w:val="000C050C"/>
    <w:rsid w:val="000C08B4"/>
    <w:rsid w:val="000C0DE3"/>
    <w:rsid w:val="000C114A"/>
    <w:rsid w:val="000C144F"/>
    <w:rsid w:val="000C28C0"/>
    <w:rsid w:val="000C2A18"/>
    <w:rsid w:val="000C2CCE"/>
    <w:rsid w:val="000C34BB"/>
    <w:rsid w:val="000C3B19"/>
    <w:rsid w:val="000C3D06"/>
    <w:rsid w:val="000C41B3"/>
    <w:rsid w:val="000C45C2"/>
    <w:rsid w:val="000C46AE"/>
    <w:rsid w:val="000C47C9"/>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6EEE"/>
    <w:rsid w:val="000E7366"/>
    <w:rsid w:val="000E7FF0"/>
    <w:rsid w:val="000F03DD"/>
    <w:rsid w:val="000F0862"/>
    <w:rsid w:val="000F0E7E"/>
    <w:rsid w:val="000F1356"/>
    <w:rsid w:val="000F1362"/>
    <w:rsid w:val="000F1B83"/>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98"/>
    <w:rsid w:val="001003A6"/>
    <w:rsid w:val="00101561"/>
    <w:rsid w:val="00101ED9"/>
    <w:rsid w:val="00102603"/>
    <w:rsid w:val="00102B7C"/>
    <w:rsid w:val="00102C63"/>
    <w:rsid w:val="001036C2"/>
    <w:rsid w:val="00103965"/>
    <w:rsid w:val="00103D61"/>
    <w:rsid w:val="00103D92"/>
    <w:rsid w:val="001049AB"/>
    <w:rsid w:val="00104A13"/>
    <w:rsid w:val="00104DB3"/>
    <w:rsid w:val="00105D8E"/>
    <w:rsid w:val="00105F26"/>
    <w:rsid w:val="0010629F"/>
    <w:rsid w:val="001064EB"/>
    <w:rsid w:val="00106B09"/>
    <w:rsid w:val="001073CB"/>
    <w:rsid w:val="0010762D"/>
    <w:rsid w:val="0010765C"/>
    <w:rsid w:val="00107A66"/>
    <w:rsid w:val="001107CD"/>
    <w:rsid w:val="001113E8"/>
    <w:rsid w:val="001117FC"/>
    <w:rsid w:val="00111DEA"/>
    <w:rsid w:val="00113045"/>
    <w:rsid w:val="0011307E"/>
    <w:rsid w:val="001140E0"/>
    <w:rsid w:val="00114967"/>
    <w:rsid w:val="00114AF9"/>
    <w:rsid w:val="00116108"/>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BD6"/>
    <w:rsid w:val="00127023"/>
    <w:rsid w:val="001304BB"/>
    <w:rsid w:val="001307EE"/>
    <w:rsid w:val="001309B9"/>
    <w:rsid w:val="001309E0"/>
    <w:rsid w:val="00131752"/>
    <w:rsid w:val="001319B4"/>
    <w:rsid w:val="00131CBD"/>
    <w:rsid w:val="0013221B"/>
    <w:rsid w:val="00132847"/>
    <w:rsid w:val="00132E13"/>
    <w:rsid w:val="0013311C"/>
    <w:rsid w:val="00133579"/>
    <w:rsid w:val="001336DC"/>
    <w:rsid w:val="0013392E"/>
    <w:rsid w:val="00133B8A"/>
    <w:rsid w:val="00133D9D"/>
    <w:rsid w:val="0013405E"/>
    <w:rsid w:val="0013479D"/>
    <w:rsid w:val="00134A3D"/>
    <w:rsid w:val="00134AAB"/>
    <w:rsid w:val="00134AEA"/>
    <w:rsid w:val="00134E59"/>
    <w:rsid w:val="00135170"/>
    <w:rsid w:val="001356C0"/>
    <w:rsid w:val="0013577B"/>
    <w:rsid w:val="00135DE9"/>
    <w:rsid w:val="00136231"/>
    <w:rsid w:val="0013648D"/>
    <w:rsid w:val="00136BAC"/>
    <w:rsid w:val="00137283"/>
    <w:rsid w:val="0013774D"/>
    <w:rsid w:val="00137B2D"/>
    <w:rsid w:val="00140143"/>
    <w:rsid w:val="0014032B"/>
    <w:rsid w:val="001405EE"/>
    <w:rsid w:val="00140F39"/>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9CF"/>
    <w:rsid w:val="00170F38"/>
    <w:rsid w:val="0017129F"/>
    <w:rsid w:val="00171543"/>
    <w:rsid w:val="00171718"/>
    <w:rsid w:val="001721F3"/>
    <w:rsid w:val="00172BC8"/>
    <w:rsid w:val="00172EED"/>
    <w:rsid w:val="00173C87"/>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4B6"/>
    <w:rsid w:val="0018650B"/>
    <w:rsid w:val="001867EF"/>
    <w:rsid w:val="00186828"/>
    <w:rsid w:val="00186847"/>
    <w:rsid w:val="00187051"/>
    <w:rsid w:val="001872FA"/>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939"/>
    <w:rsid w:val="001A79B3"/>
    <w:rsid w:val="001B012C"/>
    <w:rsid w:val="001B0140"/>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AE3"/>
    <w:rsid w:val="001B6B71"/>
    <w:rsid w:val="001B6D33"/>
    <w:rsid w:val="001B74E7"/>
    <w:rsid w:val="001B7637"/>
    <w:rsid w:val="001B7F47"/>
    <w:rsid w:val="001C02C7"/>
    <w:rsid w:val="001C02EA"/>
    <w:rsid w:val="001C0531"/>
    <w:rsid w:val="001C0B1E"/>
    <w:rsid w:val="001C0D24"/>
    <w:rsid w:val="001C1BFD"/>
    <w:rsid w:val="001C1C1D"/>
    <w:rsid w:val="001C1FF4"/>
    <w:rsid w:val="001C2375"/>
    <w:rsid w:val="001C24C0"/>
    <w:rsid w:val="001C2748"/>
    <w:rsid w:val="001C2E7C"/>
    <w:rsid w:val="001C327B"/>
    <w:rsid w:val="001C3524"/>
    <w:rsid w:val="001C3718"/>
    <w:rsid w:val="001C3722"/>
    <w:rsid w:val="001C37FA"/>
    <w:rsid w:val="001C4877"/>
    <w:rsid w:val="001C517C"/>
    <w:rsid w:val="001C550E"/>
    <w:rsid w:val="001C5649"/>
    <w:rsid w:val="001C58EB"/>
    <w:rsid w:val="001C59CA"/>
    <w:rsid w:val="001C5BDA"/>
    <w:rsid w:val="001C649C"/>
    <w:rsid w:val="001C6580"/>
    <w:rsid w:val="001C6B4F"/>
    <w:rsid w:val="001C6BBA"/>
    <w:rsid w:val="001C6FEC"/>
    <w:rsid w:val="001C75FB"/>
    <w:rsid w:val="001C79D7"/>
    <w:rsid w:val="001D0822"/>
    <w:rsid w:val="001D083F"/>
    <w:rsid w:val="001D0F23"/>
    <w:rsid w:val="001D156D"/>
    <w:rsid w:val="001D18F6"/>
    <w:rsid w:val="001D196F"/>
    <w:rsid w:val="001D1DD0"/>
    <w:rsid w:val="001D2066"/>
    <w:rsid w:val="001D209C"/>
    <w:rsid w:val="001D21BD"/>
    <w:rsid w:val="001D2789"/>
    <w:rsid w:val="001D2B5E"/>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532E"/>
    <w:rsid w:val="001F538F"/>
    <w:rsid w:val="001F599F"/>
    <w:rsid w:val="001F5D9D"/>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4C65"/>
    <w:rsid w:val="00205209"/>
    <w:rsid w:val="00205716"/>
    <w:rsid w:val="00205B56"/>
    <w:rsid w:val="00205FEB"/>
    <w:rsid w:val="00206CBE"/>
    <w:rsid w:val="00207449"/>
    <w:rsid w:val="00207AF0"/>
    <w:rsid w:val="00207B5B"/>
    <w:rsid w:val="00207BF6"/>
    <w:rsid w:val="00210355"/>
    <w:rsid w:val="00210412"/>
    <w:rsid w:val="00210775"/>
    <w:rsid w:val="002107D9"/>
    <w:rsid w:val="00210C44"/>
    <w:rsid w:val="00210C47"/>
    <w:rsid w:val="00211CD2"/>
    <w:rsid w:val="002121AB"/>
    <w:rsid w:val="002123B8"/>
    <w:rsid w:val="00212518"/>
    <w:rsid w:val="00212796"/>
    <w:rsid w:val="00212B1C"/>
    <w:rsid w:val="002131F9"/>
    <w:rsid w:val="00214048"/>
    <w:rsid w:val="00214B53"/>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A22"/>
    <w:rsid w:val="00222B3A"/>
    <w:rsid w:val="00223A92"/>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65DD"/>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7356"/>
    <w:rsid w:val="0023738D"/>
    <w:rsid w:val="002373FB"/>
    <w:rsid w:val="002379D3"/>
    <w:rsid w:val="00237BCB"/>
    <w:rsid w:val="0024075C"/>
    <w:rsid w:val="00240B4B"/>
    <w:rsid w:val="002414B8"/>
    <w:rsid w:val="00241648"/>
    <w:rsid w:val="00241878"/>
    <w:rsid w:val="00241BCB"/>
    <w:rsid w:val="00241DF3"/>
    <w:rsid w:val="00242035"/>
    <w:rsid w:val="00242352"/>
    <w:rsid w:val="00242CC3"/>
    <w:rsid w:val="00243171"/>
    <w:rsid w:val="00243776"/>
    <w:rsid w:val="00243DF4"/>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4165"/>
    <w:rsid w:val="0026416A"/>
    <w:rsid w:val="00264BB9"/>
    <w:rsid w:val="002650F3"/>
    <w:rsid w:val="002651B7"/>
    <w:rsid w:val="002653D9"/>
    <w:rsid w:val="00265A58"/>
    <w:rsid w:val="00265A6F"/>
    <w:rsid w:val="00266B69"/>
    <w:rsid w:val="00267559"/>
    <w:rsid w:val="00267739"/>
    <w:rsid w:val="00267C03"/>
    <w:rsid w:val="00270302"/>
    <w:rsid w:val="00270F50"/>
    <w:rsid w:val="002713F1"/>
    <w:rsid w:val="0027195B"/>
    <w:rsid w:val="00271A36"/>
    <w:rsid w:val="00271F5C"/>
    <w:rsid w:val="0027259E"/>
    <w:rsid w:val="00272974"/>
    <w:rsid w:val="00272A7A"/>
    <w:rsid w:val="00272B2D"/>
    <w:rsid w:val="00273748"/>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80198"/>
    <w:rsid w:val="002802B2"/>
    <w:rsid w:val="00280C1E"/>
    <w:rsid w:val="00281745"/>
    <w:rsid w:val="00281D04"/>
    <w:rsid w:val="00281EAD"/>
    <w:rsid w:val="00282217"/>
    <w:rsid w:val="00282806"/>
    <w:rsid w:val="00282F15"/>
    <w:rsid w:val="00283C7E"/>
    <w:rsid w:val="0028400C"/>
    <w:rsid w:val="002845BB"/>
    <w:rsid w:val="00284A24"/>
    <w:rsid w:val="0028506D"/>
    <w:rsid w:val="002851F9"/>
    <w:rsid w:val="002854EC"/>
    <w:rsid w:val="00285E2B"/>
    <w:rsid w:val="00286539"/>
    <w:rsid w:val="00286836"/>
    <w:rsid w:val="00286BF1"/>
    <w:rsid w:val="00287516"/>
    <w:rsid w:val="002879B3"/>
    <w:rsid w:val="00287A87"/>
    <w:rsid w:val="00290884"/>
    <w:rsid w:val="00290C87"/>
    <w:rsid w:val="002924DD"/>
    <w:rsid w:val="0029254F"/>
    <w:rsid w:val="002925D1"/>
    <w:rsid w:val="002927C2"/>
    <w:rsid w:val="00292F59"/>
    <w:rsid w:val="00293258"/>
    <w:rsid w:val="002938AB"/>
    <w:rsid w:val="00293C57"/>
    <w:rsid w:val="00293EA1"/>
    <w:rsid w:val="00294ABA"/>
    <w:rsid w:val="00294F54"/>
    <w:rsid w:val="00295DC2"/>
    <w:rsid w:val="002960CC"/>
    <w:rsid w:val="002963D1"/>
    <w:rsid w:val="00296500"/>
    <w:rsid w:val="00296A94"/>
    <w:rsid w:val="00296BAE"/>
    <w:rsid w:val="00296E10"/>
    <w:rsid w:val="0029784A"/>
    <w:rsid w:val="00297C4F"/>
    <w:rsid w:val="002A0063"/>
    <w:rsid w:val="002A00B4"/>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B75"/>
    <w:rsid w:val="002C3FEB"/>
    <w:rsid w:val="002C4037"/>
    <w:rsid w:val="002C4515"/>
    <w:rsid w:val="002C4A85"/>
    <w:rsid w:val="002C4BC3"/>
    <w:rsid w:val="002C4C76"/>
    <w:rsid w:val="002C4CD0"/>
    <w:rsid w:val="002C57B8"/>
    <w:rsid w:val="002C5F7D"/>
    <w:rsid w:val="002C6A51"/>
    <w:rsid w:val="002C6C6A"/>
    <w:rsid w:val="002C711C"/>
    <w:rsid w:val="002C7258"/>
    <w:rsid w:val="002C76E7"/>
    <w:rsid w:val="002C7A81"/>
    <w:rsid w:val="002D0208"/>
    <w:rsid w:val="002D0624"/>
    <w:rsid w:val="002D0690"/>
    <w:rsid w:val="002D113C"/>
    <w:rsid w:val="002D1167"/>
    <w:rsid w:val="002D14A5"/>
    <w:rsid w:val="002D23B8"/>
    <w:rsid w:val="002D2518"/>
    <w:rsid w:val="002D30A9"/>
    <w:rsid w:val="002D3183"/>
    <w:rsid w:val="002D38C2"/>
    <w:rsid w:val="002D412B"/>
    <w:rsid w:val="002D459B"/>
    <w:rsid w:val="002D494F"/>
    <w:rsid w:val="002D5327"/>
    <w:rsid w:val="002D53B6"/>
    <w:rsid w:val="002D5AFA"/>
    <w:rsid w:val="002D5B98"/>
    <w:rsid w:val="002D6040"/>
    <w:rsid w:val="002D6291"/>
    <w:rsid w:val="002D6B9A"/>
    <w:rsid w:val="002D7409"/>
    <w:rsid w:val="002D7702"/>
    <w:rsid w:val="002D7ED4"/>
    <w:rsid w:val="002E03BC"/>
    <w:rsid w:val="002E04F6"/>
    <w:rsid w:val="002E0530"/>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3BAA"/>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F03"/>
    <w:rsid w:val="002F0353"/>
    <w:rsid w:val="002F03B9"/>
    <w:rsid w:val="002F0CBE"/>
    <w:rsid w:val="002F1368"/>
    <w:rsid w:val="002F1997"/>
    <w:rsid w:val="002F1C02"/>
    <w:rsid w:val="002F1CE8"/>
    <w:rsid w:val="002F1E30"/>
    <w:rsid w:val="002F1E4D"/>
    <w:rsid w:val="002F262B"/>
    <w:rsid w:val="002F2697"/>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5BE"/>
    <w:rsid w:val="00304AB2"/>
    <w:rsid w:val="00304B8B"/>
    <w:rsid w:val="00305220"/>
    <w:rsid w:val="0030539C"/>
    <w:rsid w:val="00305426"/>
    <w:rsid w:val="00305A2A"/>
    <w:rsid w:val="00305BCA"/>
    <w:rsid w:val="00306203"/>
    <w:rsid w:val="00306B2D"/>
    <w:rsid w:val="00306D13"/>
    <w:rsid w:val="00306F06"/>
    <w:rsid w:val="003072B6"/>
    <w:rsid w:val="003074A9"/>
    <w:rsid w:val="00307C94"/>
    <w:rsid w:val="0031030C"/>
    <w:rsid w:val="003106A5"/>
    <w:rsid w:val="00310712"/>
    <w:rsid w:val="00312045"/>
    <w:rsid w:val="0031307C"/>
    <w:rsid w:val="003146ED"/>
    <w:rsid w:val="00315295"/>
    <w:rsid w:val="00315332"/>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91C"/>
    <w:rsid w:val="00321AA9"/>
    <w:rsid w:val="00321C6C"/>
    <w:rsid w:val="00321D46"/>
    <w:rsid w:val="00322009"/>
    <w:rsid w:val="003223D3"/>
    <w:rsid w:val="00322B8D"/>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7D4"/>
    <w:rsid w:val="00341DD1"/>
    <w:rsid w:val="00341FB6"/>
    <w:rsid w:val="003420D7"/>
    <w:rsid w:val="003422AE"/>
    <w:rsid w:val="00342733"/>
    <w:rsid w:val="00342B59"/>
    <w:rsid w:val="00342FDC"/>
    <w:rsid w:val="00343312"/>
    <w:rsid w:val="00343427"/>
    <w:rsid w:val="00343974"/>
    <w:rsid w:val="003448ED"/>
    <w:rsid w:val="00344917"/>
    <w:rsid w:val="00344C26"/>
    <w:rsid w:val="00344C33"/>
    <w:rsid w:val="00345022"/>
    <w:rsid w:val="003452F4"/>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1D98"/>
    <w:rsid w:val="00362B52"/>
    <w:rsid w:val="00362D4F"/>
    <w:rsid w:val="00362F36"/>
    <w:rsid w:val="0036329F"/>
    <w:rsid w:val="003634CE"/>
    <w:rsid w:val="00363675"/>
    <w:rsid w:val="0036492E"/>
    <w:rsid w:val="00365384"/>
    <w:rsid w:val="003657EB"/>
    <w:rsid w:val="00365C2C"/>
    <w:rsid w:val="0036617C"/>
    <w:rsid w:val="00366A98"/>
    <w:rsid w:val="00366C77"/>
    <w:rsid w:val="00366EAE"/>
    <w:rsid w:val="00366EB6"/>
    <w:rsid w:val="003672AD"/>
    <w:rsid w:val="0036744F"/>
    <w:rsid w:val="00370315"/>
    <w:rsid w:val="00370EC5"/>
    <w:rsid w:val="00371AD6"/>
    <w:rsid w:val="00372302"/>
    <w:rsid w:val="00372ABB"/>
    <w:rsid w:val="00372BB2"/>
    <w:rsid w:val="00372BC0"/>
    <w:rsid w:val="00372D6E"/>
    <w:rsid w:val="00373591"/>
    <w:rsid w:val="00373617"/>
    <w:rsid w:val="00373B5A"/>
    <w:rsid w:val="00374012"/>
    <w:rsid w:val="00374716"/>
    <w:rsid w:val="003753C1"/>
    <w:rsid w:val="003753ED"/>
    <w:rsid w:val="00375454"/>
    <w:rsid w:val="0037571A"/>
    <w:rsid w:val="003758B3"/>
    <w:rsid w:val="00376296"/>
    <w:rsid w:val="00376819"/>
    <w:rsid w:val="00376849"/>
    <w:rsid w:val="00376A78"/>
    <w:rsid w:val="00376EE8"/>
    <w:rsid w:val="003776A6"/>
    <w:rsid w:val="003776AF"/>
    <w:rsid w:val="00377ED5"/>
    <w:rsid w:val="003801F4"/>
    <w:rsid w:val="00380296"/>
    <w:rsid w:val="00380421"/>
    <w:rsid w:val="00380535"/>
    <w:rsid w:val="00380861"/>
    <w:rsid w:val="00380AEB"/>
    <w:rsid w:val="00380D86"/>
    <w:rsid w:val="003813EF"/>
    <w:rsid w:val="003813FA"/>
    <w:rsid w:val="00381D1B"/>
    <w:rsid w:val="00381F75"/>
    <w:rsid w:val="0038272B"/>
    <w:rsid w:val="0038389A"/>
    <w:rsid w:val="00383ECE"/>
    <w:rsid w:val="00383FFD"/>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0F28"/>
    <w:rsid w:val="0039199F"/>
    <w:rsid w:val="00391D6F"/>
    <w:rsid w:val="003927CB"/>
    <w:rsid w:val="00392AD5"/>
    <w:rsid w:val="00392DC8"/>
    <w:rsid w:val="00394032"/>
    <w:rsid w:val="0039429F"/>
    <w:rsid w:val="00394C49"/>
    <w:rsid w:val="003954A0"/>
    <w:rsid w:val="00395796"/>
    <w:rsid w:val="003957E3"/>
    <w:rsid w:val="003958A5"/>
    <w:rsid w:val="00395A0D"/>
    <w:rsid w:val="00395AFF"/>
    <w:rsid w:val="00396563"/>
    <w:rsid w:val="003969CD"/>
    <w:rsid w:val="00396A7F"/>
    <w:rsid w:val="0039728A"/>
    <w:rsid w:val="003972D4"/>
    <w:rsid w:val="00397761"/>
    <w:rsid w:val="003A04B2"/>
    <w:rsid w:val="003A0796"/>
    <w:rsid w:val="003A08CE"/>
    <w:rsid w:val="003A0C99"/>
    <w:rsid w:val="003A0E92"/>
    <w:rsid w:val="003A1B66"/>
    <w:rsid w:val="003A1EA9"/>
    <w:rsid w:val="003A2132"/>
    <w:rsid w:val="003A2625"/>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3EF"/>
    <w:rsid w:val="003B08E9"/>
    <w:rsid w:val="003B0ACB"/>
    <w:rsid w:val="003B0E0F"/>
    <w:rsid w:val="003B119E"/>
    <w:rsid w:val="003B155F"/>
    <w:rsid w:val="003B1C90"/>
    <w:rsid w:val="003B2267"/>
    <w:rsid w:val="003B287D"/>
    <w:rsid w:val="003B2B75"/>
    <w:rsid w:val="003B3E0B"/>
    <w:rsid w:val="003B4384"/>
    <w:rsid w:val="003B4F85"/>
    <w:rsid w:val="003B5151"/>
    <w:rsid w:val="003B5B30"/>
    <w:rsid w:val="003B5E0F"/>
    <w:rsid w:val="003B616A"/>
    <w:rsid w:val="003B6368"/>
    <w:rsid w:val="003B6774"/>
    <w:rsid w:val="003B6984"/>
    <w:rsid w:val="003B6B4F"/>
    <w:rsid w:val="003B715F"/>
    <w:rsid w:val="003B73DE"/>
    <w:rsid w:val="003B74AA"/>
    <w:rsid w:val="003B7600"/>
    <w:rsid w:val="003B7A14"/>
    <w:rsid w:val="003C0081"/>
    <w:rsid w:val="003C01B0"/>
    <w:rsid w:val="003C04DF"/>
    <w:rsid w:val="003C06F5"/>
    <w:rsid w:val="003C09AA"/>
    <w:rsid w:val="003C0E23"/>
    <w:rsid w:val="003C11DF"/>
    <w:rsid w:val="003C1AAE"/>
    <w:rsid w:val="003C1CF4"/>
    <w:rsid w:val="003C2290"/>
    <w:rsid w:val="003C2493"/>
    <w:rsid w:val="003C2F08"/>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6A8"/>
    <w:rsid w:val="003C77B7"/>
    <w:rsid w:val="003C7ADC"/>
    <w:rsid w:val="003C7CDE"/>
    <w:rsid w:val="003D0710"/>
    <w:rsid w:val="003D0E20"/>
    <w:rsid w:val="003D1241"/>
    <w:rsid w:val="003D14E2"/>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BC"/>
    <w:rsid w:val="003E1971"/>
    <w:rsid w:val="003E1D00"/>
    <w:rsid w:val="003E2B27"/>
    <w:rsid w:val="003E2F64"/>
    <w:rsid w:val="003E3241"/>
    <w:rsid w:val="003E325F"/>
    <w:rsid w:val="003E389F"/>
    <w:rsid w:val="003E38A4"/>
    <w:rsid w:val="003E3DDE"/>
    <w:rsid w:val="003E3E0F"/>
    <w:rsid w:val="003E4137"/>
    <w:rsid w:val="003E4901"/>
    <w:rsid w:val="003E5008"/>
    <w:rsid w:val="003E6623"/>
    <w:rsid w:val="003E6D46"/>
    <w:rsid w:val="003E71DD"/>
    <w:rsid w:val="003E7A7A"/>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60E8"/>
    <w:rsid w:val="003F62DA"/>
    <w:rsid w:val="003F6AFA"/>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E22"/>
    <w:rsid w:val="00410276"/>
    <w:rsid w:val="0041032B"/>
    <w:rsid w:val="0041037E"/>
    <w:rsid w:val="004103CD"/>
    <w:rsid w:val="004106B5"/>
    <w:rsid w:val="004107E1"/>
    <w:rsid w:val="00410D94"/>
    <w:rsid w:val="004114F6"/>
    <w:rsid w:val="0041182A"/>
    <w:rsid w:val="00411AB4"/>
    <w:rsid w:val="00411DCE"/>
    <w:rsid w:val="00412550"/>
    <w:rsid w:val="0041263D"/>
    <w:rsid w:val="004126FA"/>
    <w:rsid w:val="00413762"/>
    <w:rsid w:val="004139F9"/>
    <w:rsid w:val="00413D96"/>
    <w:rsid w:val="004140D8"/>
    <w:rsid w:val="004141A3"/>
    <w:rsid w:val="00414486"/>
    <w:rsid w:val="0041476C"/>
    <w:rsid w:val="004150A0"/>
    <w:rsid w:val="00415356"/>
    <w:rsid w:val="004155A3"/>
    <w:rsid w:val="00415E34"/>
    <w:rsid w:val="004160F5"/>
    <w:rsid w:val="0041630D"/>
    <w:rsid w:val="00416B0E"/>
    <w:rsid w:val="004173EC"/>
    <w:rsid w:val="00417465"/>
    <w:rsid w:val="00417567"/>
    <w:rsid w:val="00417737"/>
    <w:rsid w:val="0041782F"/>
    <w:rsid w:val="00417DFC"/>
    <w:rsid w:val="004200FE"/>
    <w:rsid w:val="004203C2"/>
    <w:rsid w:val="00420739"/>
    <w:rsid w:val="00420E2B"/>
    <w:rsid w:val="00421135"/>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3AA2"/>
    <w:rsid w:val="00443BFB"/>
    <w:rsid w:val="00443DA3"/>
    <w:rsid w:val="0044450C"/>
    <w:rsid w:val="00444685"/>
    <w:rsid w:val="00444A0B"/>
    <w:rsid w:val="00444A98"/>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301"/>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D5"/>
    <w:rsid w:val="00470224"/>
    <w:rsid w:val="004702D9"/>
    <w:rsid w:val="00470BB5"/>
    <w:rsid w:val="00471098"/>
    <w:rsid w:val="00471164"/>
    <w:rsid w:val="00471165"/>
    <w:rsid w:val="0047196C"/>
    <w:rsid w:val="00471E4D"/>
    <w:rsid w:val="00472C39"/>
    <w:rsid w:val="004737D1"/>
    <w:rsid w:val="004737D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BC0"/>
    <w:rsid w:val="00493226"/>
    <w:rsid w:val="004938BB"/>
    <w:rsid w:val="004939FC"/>
    <w:rsid w:val="00494174"/>
    <w:rsid w:val="004943E8"/>
    <w:rsid w:val="00494731"/>
    <w:rsid w:val="00494A5D"/>
    <w:rsid w:val="00494AC3"/>
    <w:rsid w:val="00494CC5"/>
    <w:rsid w:val="00495160"/>
    <w:rsid w:val="004951B9"/>
    <w:rsid w:val="0049585A"/>
    <w:rsid w:val="00495C30"/>
    <w:rsid w:val="00496CB1"/>
    <w:rsid w:val="00496D4A"/>
    <w:rsid w:val="00496FBD"/>
    <w:rsid w:val="004972E8"/>
    <w:rsid w:val="00497F5A"/>
    <w:rsid w:val="004A10B1"/>
    <w:rsid w:val="004A13E9"/>
    <w:rsid w:val="004A14F8"/>
    <w:rsid w:val="004A1625"/>
    <w:rsid w:val="004A1A2F"/>
    <w:rsid w:val="004A1CB2"/>
    <w:rsid w:val="004A1F01"/>
    <w:rsid w:val="004A20CC"/>
    <w:rsid w:val="004A2476"/>
    <w:rsid w:val="004A2921"/>
    <w:rsid w:val="004A2F7B"/>
    <w:rsid w:val="004A37CF"/>
    <w:rsid w:val="004A3885"/>
    <w:rsid w:val="004A3E53"/>
    <w:rsid w:val="004A4205"/>
    <w:rsid w:val="004A4312"/>
    <w:rsid w:val="004A4545"/>
    <w:rsid w:val="004A585F"/>
    <w:rsid w:val="004A628D"/>
    <w:rsid w:val="004A697D"/>
    <w:rsid w:val="004A748E"/>
    <w:rsid w:val="004B0103"/>
    <w:rsid w:val="004B016B"/>
    <w:rsid w:val="004B067C"/>
    <w:rsid w:val="004B088A"/>
    <w:rsid w:val="004B0C5E"/>
    <w:rsid w:val="004B0D67"/>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45B"/>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4B7"/>
    <w:rsid w:val="004C7255"/>
    <w:rsid w:val="004C7341"/>
    <w:rsid w:val="004C758F"/>
    <w:rsid w:val="004C793F"/>
    <w:rsid w:val="004C7A1B"/>
    <w:rsid w:val="004C7A80"/>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BF3"/>
    <w:rsid w:val="004D7F64"/>
    <w:rsid w:val="004E00E5"/>
    <w:rsid w:val="004E0B12"/>
    <w:rsid w:val="004E1A0B"/>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135"/>
    <w:rsid w:val="004E61AB"/>
    <w:rsid w:val="004E6733"/>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A44"/>
    <w:rsid w:val="0050502E"/>
    <w:rsid w:val="0050508D"/>
    <w:rsid w:val="005057FB"/>
    <w:rsid w:val="00506D58"/>
    <w:rsid w:val="00506E52"/>
    <w:rsid w:val="00507DB7"/>
    <w:rsid w:val="00510197"/>
    <w:rsid w:val="0051030D"/>
    <w:rsid w:val="0051061A"/>
    <w:rsid w:val="00510F3D"/>
    <w:rsid w:val="00511762"/>
    <w:rsid w:val="005119D4"/>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105C"/>
    <w:rsid w:val="00521169"/>
    <w:rsid w:val="0052171F"/>
    <w:rsid w:val="005218FC"/>
    <w:rsid w:val="00521A89"/>
    <w:rsid w:val="00521A8F"/>
    <w:rsid w:val="00521DBA"/>
    <w:rsid w:val="00522E8F"/>
    <w:rsid w:val="00523F25"/>
    <w:rsid w:val="005240EB"/>
    <w:rsid w:val="00524638"/>
    <w:rsid w:val="0052473F"/>
    <w:rsid w:val="005255B1"/>
    <w:rsid w:val="00525990"/>
    <w:rsid w:val="00525FB6"/>
    <w:rsid w:val="0052668B"/>
    <w:rsid w:val="005268D1"/>
    <w:rsid w:val="00526C76"/>
    <w:rsid w:val="00526D32"/>
    <w:rsid w:val="005276B9"/>
    <w:rsid w:val="00527D81"/>
    <w:rsid w:val="00527F7F"/>
    <w:rsid w:val="00530275"/>
    <w:rsid w:val="00530512"/>
    <w:rsid w:val="0053084C"/>
    <w:rsid w:val="00530EE6"/>
    <w:rsid w:val="0053101B"/>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B15"/>
    <w:rsid w:val="00537DCC"/>
    <w:rsid w:val="005402F1"/>
    <w:rsid w:val="00540792"/>
    <w:rsid w:val="00541F31"/>
    <w:rsid w:val="00541F45"/>
    <w:rsid w:val="005420CD"/>
    <w:rsid w:val="00542341"/>
    <w:rsid w:val="00542412"/>
    <w:rsid w:val="00542D7F"/>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771"/>
    <w:rsid w:val="005557B7"/>
    <w:rsid w:val="00555847"/>
    <w:rsid w:val="00555C48"/>
    <w:rsid w:val="00555F2E"/>
    <w:rsid w:val="00555F74"/>
    <w:rsid w:val="00556380"/>
    <w:rsid w:val="005564CD"/>
    <w:rsid w:val="005570A4"/>
    <w:rsid w:val="005570D7"/>
    <w:rsid w:val="005575DA"/>
    <w:rsid w:val="00560360"/>
    <w:rsid w:val="0056050C"/>
    <w:rsid w:val="005607FF"/>
    <w:rsid w:val="00560E8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D5F"/>
    <w:rsid w:val="005659A1"/>
    <w:rsid w:val="00565EF8"/>
    <w:rsid w:val="00566AE5"/>
    <w:rsid w:val="00567938"/>
    <w:rsid w:val="005701D2"/>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B5B"/>
    <w:rsid w:val="00587D29"/>
    <w:rsid w:val="00590278"/>
    <w:rsid w:val="00590299"/>
    <w:rsid w:val="00590656"/>
    <w:rsid w:val="0059151A"/>
    <w:rsid w:val="00591735"/>
    <w:rsid w:val="005919D8"/>
    <w:rsid w:val="00591FC1"/>
    <w:rsid w:val="00592168"/>
    <w:rsid w:val="00592596"/>
    <w:rsid w:val="0059284F"/>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241E"/>
    <w:rsid w:val="005A24CE"/>
    <w:rsid w:val="005A27BD"/>
    <w:rsid w:val="005A296C"/>
    <w:rsid w:val="005A2E0A"/>
    <w:rsid w:val="005A31C6"/>
    <w:rsid w:val="005A3376"/>
    <w:rsid w:val="005A3671"/>
    <w:rsid w:val="005A3877"/>
    <w:rsid w:val="005A3D23"/>
    <w:rsid w:val="005A4072"/>
    <w:rsid w:val="005A41F1"/>
    <w:rsid w:val="005A4221"/>
    <w:rsid w:val="005A439C"/>
    <w:rsid w:val="005A4EFB"/>
    <w:rsid w:val="005A550F"/>
    <w:rsid w:val="005A5573"/>
    <w:rsid w:val="005A5FA6"/>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3941"/>
    <w:rsid w:val="005B3CAC"/>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52"/>
    <w:rsid w:val="005C1B68"/>
    <w:rsid w:val="005C1DF3"/>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A13"/>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EFD"/>
    <w:rsid w:val="00602635"/>
    <w:rsid w:val="00602B75"/>
    <w:rsid w:val="00602CC4"/>
    <w:rsid w:val="00603532"/>
    <w:rsid w:val="00603C20"/>
    <w:rsid w:val="00604262"/>
    <w:rsid w:val="00604934"/>
    <w:rsid w:val="00604AC4"/>
    <w:rsid w:val="00604DAB"/>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351"/>
    <w:rsid w:val="00616D8E"/>
    <w:rsid w:val="00616DD6"/>
    <w:rsid w:val="00617F71"/>
    <w:rsid w:val="00617F89"/>
    <w:rsid w:val="006200AF"/>
    <w:rsid w:val="00620264"/>
    <w:rsid w:val="0062033B"/>
    <w:rsid w:val="006208E4"/>
    <w:rsid w:val="0062090A"/>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0E2"/>
    <w:rsid w:val="006305D6"/>
    <w:rsid w:val="006307E9"/>
    <w:rsid w:val="006309A0"/>
    <w:rsid w:val="00630EC4"/>
    <w:rsid w:val="00631561"/>
    <w:rsid w:val="00631708"/>
    <w:rsid w:val="00631ECF"/>
    <w:rsid w:val="00631F1D"/>
    <w:rsid w:val="00632191"/>
    <w:rsid w:val="00633295"/>
    <w:rsid w:val="0063338C"/>
    <w:rsid w:val="006335C0"/>
    <w:rsid w:val="00633A12"/>
    <w:rsid w:val="00633A76"/>
    <w:rsid w:val="00633E89"/>
    <w:rsid w:val="00634B5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C2E"/>
    <w:rsid w:val="00653C68"/>
    <w:rsid w:val="00654461"/>
    <w:rsid w:val="0065448C"/>
    <w:rsid w:val="006546DF"/>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2424"/>
    <w:rsid w:val="006634A7"/>
    <w:rsid w:val="0066353F"/>
    <w:rsid w:val="00664288"/>
    <w:rsid w:val="00664A98"/>
    <w:rsid w:val="00664B58"/>
    <w:rsid w:val="00664EAD"/>
    <w:rsid w:val="0066557B"/>
    <w:rsid w:val="006658C0"/>
    <w:rsid w:val="00665DD6"/>
    <w:rsid w:val="00665EA7"/>
    <w:rsid w:val="00667477"/>
    <w:rsid w:val="00667666"/>
    <w:rsid w:val="0066771C"/>
    <w:rsid w:val="00667E82"/>
    <w:rsid w:val="00670A82"/>
    <w:rsid w:val="00671491"/>
    <w:rsid w:val="00671ED3"/>
    <w:rsid w:val="0067218E"/>
    <w:rsid w:val="006724DC"/>
    <w:rsid w:val="006725B3"/>
    <w:rsid w:val="00672A17"/>
    <w:rsid w:val="00672EFF"/>
    <w:rsid w:val="006730A3"/>
    <w:rsid w:val="006732A1"/>
    <w:rsid w:val="006735A4"/>
    <w:rsid w:val="00673A91"/>
    <w:rsid w:val="00673C95"/>
    <w:rsid w:val="00674212"/>
    <w:rsid w:val="006743CA"/>
    <w:rsid w:val="0067483C"/>
    <w:rsid w:val="006749AE"/>
    <w:rsid w:val="00676184"/>
    <w:rsid w:val="006762A1"/>
    <w:rsid w:val="00676331"/>
    <w:rsid w:val="00676889"/>
    <w:rsid w:val="00676D0A"/>
    <w:rsid w:val="006773CF"/>
    <w:rsid w:val="006775E4"/>
    <w:rsid w:val="00677A99"/>
    <w:rsid w:val="00680749"/>
    <w:rsid w:val="00680CE7"/>
    <w:rsid w:val="00680DCA"/>
    <w:rsid w:val="00680E01"/>
    <w:rsid w:val="006813AF"/>
    <w:rsid w:val="00681DCB"/>
    <w:rsid w:val="00682C92"/>
    <w:rsid w:val="00682CAA"/>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68E"/>
    <w:rsid w:val="0069198A"/>
    <w:rsid w:val="00692BED"/>
    <w:rsid w:val="00692C1A"/>
    <w:rsid w:val="006932F0"/>
    <w:rsid w:val="00693420"/>
    <w:rsid w:val="0069350E"/>
    <w:rsid w:val="00693E07"/>
    <w:rsid w:val="006949C8"/>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BE4"/>
    <w:rsid w:val="006A1D52"/>
    <w:rsid w:val="006A1F1A"/>
    <w:rsid w:val="006A2080"/>
    <w:rsid w:val="006A277F"/>
    <w:rsid w:val="006A296E"/>
    <w:rsid w:val="006A2C1E"/>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C4E"/>
    <w:rsid w:val="006A6F23"/>
    <w:rsid w:val="006A723D"/>
    <w:rsid w:val="006A7827"/>
    <w:rsid w:val="006A79DE"/>
    <w:rsid w:val="006B0003"/>
    <w:rsid w:val="006B0078"/>
    <w:rsid w:val="006B0342"/>
    <w:rsid w:val="006B06DB"/>
    <w:rsid w:val="006B08BF"/>
    <w:rsid w:val="006B0A4A"/>
    <w:rsid w:val="006B0E4A"/>
    <w:rsid w:val="006B1027"/>
    <w:rsid w:val="006B109C"/>
    <w:rsid w:val="006B1541"/>
    <w:rsid w:val="006B24D0"/>
    <w:rsid w:val="006B2A48"/>
    <w:rsid w:val="006B2ADB"/>
    <w:rsid w:val="006B3159"/>
    <w:rsid w:val="006B39E7"/>
    <w:rsid w:val="006B3C3D"/>
    <w:rsid w:val="006B3E6E"/>
    <w:rsid w:val="006B484E"/>
    <w:rsid w:val="006B5049"/>
    <w:rsid w:val="006B5392"/>
    <w:rsid w:val="006B53C1"/>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103"/>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86"/>
    <w:rsid w:val="006D6D3D"/>
    <w:rsid w:val="006D6D3E"/>
    <w:rsid w:val="006D6ED7"/>
    <w:rsid w:val="006D750B"/>
    <w:rsid w:val="006D76A4"/>
    <w:rsid w:val="006D7719"/>
    <w:rsid w:val="006D7888"/>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537"/>
    <w:rsid w:val="006E4976"/>
    <w:rsid w:val="006E4B06"/>
    <w:rsid w:val="006E4BA3"/>
    <w:rsid w:val="006E4BD5"/>
    <w:rsid w:val="006E51E4"/>
    <w:rsid w:val="006E55F7"/>
    <w:rsid w:val="006E58BB"/>
    <w:rsid w:val="006E5D34"/>
    <w:rsid w:val="006E6741"/>
    <w:rsid w:val="006E6C30"/>
    <w:rsid w:val="006E6D9D"/>
    <w:rsid w:val="006E74F5"/>
    <w:rsid w:val="006E7E3C"/>
    <w:rsid w:val="006F005B"/>
    <w:rsid w:val="006F018D"/>
    <w:rsid w:val="006F020A"/>
    <w:rsid w:val="006F04B0"/>
    <w:rsid w:val="006F04BB"/>
    <w:rsid w:val="006F06AF"/>
    <w:rsid w:val="006F0E21"/>
    <w:rsid w:val="006F1123"/>
    <w:rsid w:val="006F11D0"/>
    <w:rsid w:val="006F1D04"/>
    <w:rsid w:val="006F29D0"/>
    <w:rsid w:val="006F2BF7"/>
    <w:rsid w:val="006F2ECF"/>
    <w:rsid w:val="006F31A9"/>
    <w:rsid w:val="006F337B"/>
    <w:rsid w:val="006F338B"/>
    <w:rsid w:val="006F362F"/>
    <w:rsid w:val="006F3951"/>
    <w:rsid w:val="006F3C02"/>
    <w:rsid w:val="006F3FB1"/>
    <w:rsid w:val="006F419A"/>
    <w:rsid w:val="006F4C73"/>
    <w:rsid w:val="006F5037"/>
    <w:rsid w:val="006F5287"/>
    <w:rsid w:val="006F52FB"/>
    <w:rsid w:val="006F543F"/>
    <w:rsid w:val="006F557F"/>
    <w:rsid w:val="006F5699"/>
    <w:rsid w:val="006F650B"/>
    <w:rsid w:val="006F65AE"/>
    <w:rsid w:val="006F68DE"/>
    <w:rsid w:val="006F7AEC"/>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325D"/>
    <w:rsid w:val="0070379C"/>
    <w:rsid w:val="007038F2"/>
    <w:rsid w:val="00703F13"/>
    <w:rsid w:val="00704121"/>
    <w:rsid w:val="00704415"/>
    <w:rsid w:val="00704451"/>
    <w:rsid w:val="00704549"/>
    <w:rsid w:val="00704A38"/>
    <w:rsid w:val="00705116"/>
    <w:rsid w:val="007054E3"/>
    <w:rsid w:val="0070591B"/>
    <w:rsid w:val="00706521"/>
    <w:rsid w:val="007069EE"/>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D4"/>
    <w:rsid w:val="007126AE"/>
    <w:rsid w:val="00712A91"/>
    <w:rsid w:val="00712BBE"/>
    <w:rsid w:val="00712F2D"/>
    <w:rsid w:val="00712F41"/>
    <w:rsid w:val="00713215"/>
    <w:rsid w:val="00713384"/>
    <w:rsid w:val="007138C2"/>
    <w:rsid w:val="00713BA6"/>
    <w:rsid w:val="00714948"/>
    <w:rsid w:val="00714DC3"/>
    <w:rsid w:val="0071514F"/>
    <w:rsid w:val="00715A8A"/>
    <w:rsid w:val="00715C35"/>
    <w:rsid w:val="00715F2B"/>
    <w:rsid w:val="00716455"/>
    <w:rsid w:val="007164A4"/>
    <w:rsid w:val="00716B25"/>
    <w:rsid w:val="00717403"/>
    <w:rsid w:val="00717621"/>
    <w:rsid w:val="007177C2"/>
    <w:rsid w:val="00717C99"/>
    <w:rsid w:val="00717E8D"/>
    <w:rsid w:val="00720045"/>
    <w:rsid w:val="0072009C"/>
    <w:rsid w:val="007200F6"/>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2026"/>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6118"/>
    <w:rsid w:val="0073627F"/>
    <w:rsid w:val="00736A56"/>
    <w:rsid w:val="00736B40"/>
    <w:rsid w:val="0073723A"/>
    <w:rsid w:val="00737BD7"/>
    <w:rsid w:val="00737C42"/>
    <w:rsid w:val="00740371"/>
    <w:rsid w:val="007404CD"/>
    <w:rsid w:val="00740820"/>
    <w:rsid w:val="00740CB7"/>
    <w:rsid w:val="00740E16"/>
    <w:rsid w:val="00740F1C"/>
    <w:rsid w:val="007414BF"/>
    <w:rsid w:val="00741742"/>
    <w:rsid w:val="007422BD"/>
    <w:rsid w:val="0074277D"/>
    <w:rsid w:val="00742A48"/>
    <w:rsid w:val="00742C9F"/>
    <w:rsid w:val="007432AF"/>
    <w:rsid w:val="00743383"/>
    <w:rsid w:val="007433CE"/>
    <w:rsid w:val="0074425F"/>
    <w:rsid w:val="0074429E"/>
    <w:rsid w:val="00744988"/>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FFD"/>
    <w:rsid w:val="007520EA"/>
    <w:rsid w:val="0075249C"/>
    <w:rsid w:val="00752513"/>
    <w:rsid w:val="007525EA"/>
    <w:rsid w:val="007530F8"/>
    <w:rsid w:val="0075358A"/>
    <w:rsid w:val="0075371E"/>
    <w:rsid w:val="0075387C"/>
    <w:rsid w:val="00753CC7"/>
    <w:rsid w:val="00753FB3"/>
    <w:rsid w:val="00754803"/>
    <w:rsid w:val="00754AD6"/>
    <w:rsid w:val="00754EAC"/>
    <w:rsid w:val="0075691D"/>
    <w:rsid w:val="00756A2B"/>
    <w:rsid w:val="00756B06"/>
    <w:rsid w:val="00757442"/>
    <w:rsid w:val="0075789A"/>
    <w:rsid w:val="00757E89"/>
    <w:rsid w:val="00760DD0"/>
    <w:rsid w:val="0076115D"/>
    <w:rsid w:val="00761166"/>
    <w:rsid w:val="00761A63"/>
    <w:rsid w:val="007621CF"/>
    <w:rsid w:val="00762472"/>
    <w:rsid w:val="00762BBD"/>
    <w:rsid w:val="00762D05"/>
    <w:rsid w:val="007630A9"/>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219"/>
    <w:rsid w:val="007939B9"/>
    <w:rsid w:val="00793DEE"/>
    <w:rsid w:val="00793EE9"/>
    <w:rsid w:val="0079499C"/>
    <w:rsid w:val="00794EEE"/>
    <w:rsid w:val="0079524D"/>
    <w:rsid w:val="0079533A"/>
    <w:rsid w:val="00797FC2"/>
    <w:rsid w:val="007A0621"/>
    <w:rsid w:val="007A08DD"/>
    <w:rsid w:val="007A1187"/>
    <w:rsid w:val="007A14F8"/>
    <w:rsid w:val="007A193E"/>
    <w:rsid w:val="007A23B5"/>
    <w:rsid w:val="007A2871"/>
    <w:rsid w:val="007A2CAA"/>
    <w:rsid w:val="007A3961"/>
    <w:rsid w:val="007A3A2F"/>
    <w:rsid w:val="007A4BDA"/>
    <w:rsid w:val="007A53EC"/>
    <w:rsid w:val="007A5624"/>
    <w:rsid w:val="007A61A6"/>
    <w:rsid w:val="007A63D6"/>
    <w:rsid w:val="007A650B"/>
    <w:rsid w:val="007A66CB"/>
    <w:rsid w:val="007A6B49"/>
    <w:rsid w:val="007A74E5"/>
    <w:rsid w:val="007A7B7B"/>
    <w:rsid w:val="007A7F5E"/>
    <w:rsid w:val="007B01B1"/>
    <w:rsid w:val="007B020B"/>
    <w:rsid w:val="007B06C9"/>
    <w:rsid w:val="007B0A28"/>
    <w:rsid w:val="007B0CEF"/>
    <w:rsid w:val="007B0E12"/>
    <w:rsid w:val="007B0F2C"/>
    <w:rsid w:val="007B138E"/>
    <w:rsid w:val="007B1507"/>
    <w:rsid w:val="007B156B"/>
    <w:rsid w:val="007B15AB"/>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C28"/>
    <w:rsid w:val="007C0076"/>
    <w:rsid w:val="007C00AF"/>
    <w:rsid w:val="007C01B7"/>
    <w:rsid w:val="007C08A4"/>
    <w:rsid w:val="007C1403"/>
    <w:rsid w:val="007C1888"/>
    <w:rsid w:val="007C1E59"/>
    <w:rsid w:val="007C2158"/>
    <w:rsid w:val="007C3189"/>
    <w:rsid w:val="007C3A94"/>
    <w:rsid w:val="007C42D3"/>
    <w:rsid w:val="007C4941"/>
    <w:rsid w:val="007C49F4"/>
    <w:rsid w:val="007C4B38"/>
    <w:rsid w:val="007C4F5D"/>
    <w:rsid w:val="007C5074"/>
    <w:rsid w:val="007C52B9"/>
    <w:rsid w:val="007C5392"/>
    <w:rsid w:val="007C5628"/>
    <w:rsid w:val="007C5948"/>
    <w:rsid w:val="007C5B2F"/>
    <w:rsid w:val="007C66B9"/>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956"/>
    <w:rsid w:val="007D4E04"/>
    <w:rsid w:val="007D4EFF"/>
    <w:rsid w:val="007D5716"/>
    <w:rsid w:val="007D63BF"/>
    <w:rsid w:val="007D673E"/>
    <w:rsid w:val="007D6ADF"/>
    <w:rsid w:val="007D7124"/>
    <w:rsid w:val="007D76B6"/>
    <w:rsid w:val="007D77BC"/>
    <w:rsid w:val="007D7DE9"/>
    <w:rsid w:val="007E084C"/>
    <w:rsid w:val="007E0A6A"/>
    <w:rsid w:val="007E0FEC"/>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F0095"/>
    <w:rsid w:val="007F0216"/>
    <w:rsid w:val="007F02CE"/>
    <w:rsid w:val="007F0821"/>
    <w:rsid w:val="007F152F"/>
    <w:rsid w:val="007F1664"/>
    <w:rsid w:val="007F17BB"/>
    <w:rsid w:val="007F1B7C"/>
    <w:rsid w:val="007F1BF7"/>
    <w:rsid w:val="007F2392"/>
    <w:rsid w:val="007F26CB"/>
    <w:rsid w:val="007F2FD3"/>
    <w:rsid w:val="007F307E"/>
    <w:rsid w:val="007F4BC8"/>
    <w:rsid w:val="007F54DA"/>
    <w:rsid w:val="007F569B"/>
    <w:rsid w:val="007F5B05"/>
    <w:rsid w:val="007F5D7C"/>
    <w:rsid w:val="007F6B99"/>
    <w:rsid w:val="007F6F2F"/>
    <w:rsid w:val="007F725F"/>
    <w:rsid w:val="007F7476"/>
    <w:rsid w:val="007F78DB"/>
    <w:rsid w:val="007F7A1E"/>
    <w:rsid w:val="007F7CF7"/>
    <w:rsid w:val="008001AB"/>
    <w:rsid w:val="008001C5"/>
    <w:rsid w:val="0080029A"/>
    <w:rsid w:val="0080058D"/>
    <w:rsid w:val="0080122E"/>
    <w:rsid w:val="008014E8"/>
    <w:rsid w:val="008014ED"/>
    <w:rsid w:val="0080171E"/>
    <w:rsid w:val="008020EB"/>
    <w:rsid w:val="0080250F"/>
    <w:rsid w:val="00802BA6"/>
    <w:rsid w:val="00802FD2"/>
    <w:rsid w:val="00803684"/>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D09"/>
    <w:rsid w:val="00820785"/>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62F9"/>
    <w:rsid w:val="00827280"/>
    <w:rsid w:val="008273B5"/>
    <w:rsid w:val="008278DD"/>
    <w:rsid w:val="00827B73"/>
    <w:rsid w:val="00827C50"/>
    <w:rsid w:val="008303F9"/>
    <w:rsid w:val="0083040D"/>
    <w:rsid w:val="00830A72"/>
    <w:rsid w:val="00830EAF"/>
    <w:rsid w:val="008324C2"/>
    <w:rsid w:val="008325F6"/>
    <w:rsid w:val="00832AF5"/>
    <w:rsid w:val="00832BE2"/>
    <w:rsid w:val="00832D64"/>
    <w:rsid w:val="00833821"/>
    <w:rsid w:val="00833A45"/>
    <w:rsid w:val="00833FB1"/>
    <w:rsid w:val="0083488F"/>
    <w:rsid w:val="00834B52"/>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96B"/>
    <w:rsid w:val="0084622F"/>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5D87"/>
    <w:rsid w:val="00856904"/>
    <w:rsid w:val="00856E75"/>
    <w:rsid w:val="0085729A"/>
    <w:rsid w:val="0085739C"/>
    <w:rsid w:val="008574B9"/>
    <w:rsid w:val="00857748"/>
    <w:rsid w:val="00857AEA"/>
    <w:rsid w:val="00857F11"/>
    <w:rsid w:val="008604A4"/>
    <w:rsid w:val="00860671"/>
    <w:rsid w:val="008609D9"/>
    <w:rsid w:val="00860ADF"/>
    <w:rsid w:val="008615F8"/>
    <w:rsid w:val="008618A2"/>
    <w:rsid w:val="00861A4D"/>
    <w:rsid w:val="00861F93"/>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7B9"/>
    <w:rsid w:val="00871B9C"/>
    <w:rsid w:val="00871CCD"/>
    <w:rsid w:val="008720F7"/>
    <w:rsid w:val="0087258C"/>
    <w:rsid w:val="00872664"/>
    <w:rsid w:val="0087357B"/>
    <w:rsid w:val="00874106"/>
    <w:rsid w:val="0087467B"/>
    <w:rsid w:val="008747D1"/>
    <w:rsid w:val="008748BB"/>
    <w:rsid w:val="00875212"/>
    <w:rsid w:val="00875313"/>
    <w:rsid w:val="0087563E"/>
    <w:rsid w:val="0087575C"/>
    <w:rsid w:val="0087582B"/>
    <w:rsid w:val="00875A45"/>
    <w:rsid w:val="008767B2"/>
    <w:rsid w:val="00876CEB"/>
    <w:rsid w:val="00876D38"/>
    <w:rsid w:val="008772E4"/>
    <w:rsid w:val="00877635"/>
    <w:rsid w:val="008777FC"/>
    <w:rsid w:val="008805EA"/>
    <w:rsid w:val="008808F4"/>
    <w:rsid w:val="00880927"/>
    <w:rsid w:val="00880BED"/>
    <w:rsid w:val="00880D29"/>
    <w:rsid w:val="00880E2E"/>
    <w:rsid w:val="008813BF"/>
    <w:rsid w:val="0088196D"/>
    <w:rsid w:val="00882ED1"/>
    <w:rsid w:val="00882FF0"/>
    <w:rsid w:val="008830B8"/>
    <w:rsid w:val="00883926"/>
    <w:rsid w:val="00883C4A"/>
    <w:rsid w:val="00884AA2"/>
    <w:rsid w:val="00885223"/>
    <w:rsid w:val="0088532B"/>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8F2"/>
    <w:rsid w:val="0089498A"/>
    <w:rsid w:val="00894D71"/>
    <w:rsid w:val="00894DAD"/>
    <w:rsid w:val="00894F7D"/>
    <w:rsid w:val="00895C30"/>
    <w:rsid w:val="00895F43"/>
    <w:rsid w:val="00896184"/>
    <w:rsid w:val="008961A3"/>
    <w:rsid w:val="00896CBD"/>
    <w:rsid w:val="00897DAA"/>
    <w:rsid w:val="00897F81"/>
    <w:rsid w:val="008A0593"/>
    <w:rsid w:val="008A0626"/>
    <w:rsid w:val="008A0800"/>
    <w:rsid w:val="008A110F"/>
    <w:rsid w:val="008A124C"/>
    <w:rsid w:val="008A1276"/>
    <w:rsid w:val="008A140F"/>
    <w:rsid w:val="008A178F"/>
    <w:rsid w:val="008A17E8"/>
    <w:rsid w:val="008A1D44"/>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F4B"/>
    <w:rsid w:val="008A7611"/>
    <w:rsid w:val="008A77E6"/>
    <w:rsid w:val="008B02B2"/>
    <w:rsid w:val="008B0D7F"/>
    <w:rsid w:val="008B10AC"/>
    <w:rsid w:val="008B178C"/>
    <w:rsid w:val="008B180A"/>
    <w:rsid w:val="008B1E2D"/>
    <w:rsid w:val="008B2417"/>
    <w:rsid w:val="008B255B"/>
    <w:rsid w:val="008B2A63"/>
    <w:rsid w:val="008B2C24"/>
    <w:rsid w:val="008B2D61"/>
    <w:rsid w:val="008B2D66"/>
    <w:rsid w:val="008B2FD6"/>
    <w:rsid w:val="008B339E"/>
    <w:rsid w:val="008B38CC"/>
    <w:rsid w:val="008B3D3D"/>
    <w:rsid w:val="008B40CD"/>
    <w:rsid w:val="008B481A"/>
    <w:rsid w:val="008B5200"/>
    <w:rsid w:val="008B5A00"/>
    <w:rsid w:val="008B5FBF"/>
    <w:rsid w:val="008B6620"/>
    <w:rsid w:val="008B67E2"/>
    <w:rsid w:val="008B6B3E"/>
    <w:rsid w:val="008B6DF1"/>
    <w:rsid w:val="008B7BD5"/>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E9B"/>
    <w:rsid w:val="008C6FAA"/>
    <w:rsid w:val="008C77B3"/>
    <w:rsid w:val="008C784F"/>
    <w:rsid w:val="008C7A00"/>
    <w:rsid w:val="008C7CC1"/>
    <w:rsid w:val="008C7F2B"/>
    <w:rsid w:val="008D047E"/>
    <w:rsid w:val="008D0E9E"/>
    <w:rsid w:val="008D1662"/>
    <w:rsid w:val="008D2120"/>
    <w:rsid w:val="008D2509"/>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23FB"/>
    <w:rsid w:val="009029BD"/>
    <w:rsid w:val="0090361F"/>
    <w:rsid w:val="0090391E"/>
    <w:rsid w:val="0090427A"/>
    <w:rsid w:val="0090432E"/>
    <w:rsid w:val="00904752"/>
    <w:rsid w:val="00905089"/>
    <w:rsid w:val="00905350"/>
    <w:rsid w:val="00905415"/>
    <w:rsid w:val="00905659"/>
    <w:rsid w:val="009056F3"/>
    <w:rsid w:val="009056FB"/>
    <w:rsid w:val="00905AE1"/>
    <w:rsid w:val="0090605D"/>
    <w:rsid w:val="00906489"/>
    <w:rsid w:val="009064F6"/>
    <w:rsid w:val="00906932"/>
    <w:rsid w:val="009074B7"/>
    <w:rsid w:val="009075E3"/>
    <w:rsid w:val="00907D30"/>
    <w:rsid w:val="00907FAB"/>
    <w:rsid w:val="009101BC"/>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B07"/>
    <w:rsid w:val="00923B79"/>
    <w:rsid w:val="00923D8C"/>
    <w:rsid w:val="00924024"/>
    <w:rsid w:val="009248A9"/>
    <w:rsid w:val="00924D9A"/>
    <w:rsid w:val="0092519C"/>
    <w:rsid w:val="00925565"/>
    <w:rsid w:val="009257D1"/>
    <w:rsid w:val="00925D88"/>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838"/>
    <w:rsid w:val="00943B18"/>
    <w:rsid w:val="00944D8B"/>
    <w:rsid w:val="00944F8A"/>
    <w:rsid w:val="0094580C"/>
    <w:rsid w:val="00945A03"/>
    <w:rsid w:val="009460CA"/>
    <w:rsid w:val="00946113"/>
    <w:rsid w:val="0094714D"/>
    <w:rsid w:val="0094757B"/>
    <w:rsid w:val="00947A33"/>
    <w:rsid w:val="00950C2A"/>
    <w:rsid w:val="00951430"/>
    <w:rsid w:val="00951528"/>
    <w:rsid w:val="00951753"/>
    <w:rsid w:val="00951DF4"/>
    <w:rsid w:val="00952217"/>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67814"/>
    <w:rsid w:val="009704D7"/>
    <w:rsid w:val="009706EE"/>
    <w:rsid w:val="00970A99"/>
    <w:rsid w:val="00970B4D"/>
    <w:rsid w:val="009710CB"/>
    <w:rsid w:val="00971486"/>
    <w:rsid w:val="00971DBB"/>
    <w:rsid w:val="00971E0F"/>
    <w:rsid w:val="00972512"/>
    <w:rsid w:val="009729D2"/>
    <w:rsid w:val="00972AC7"/>
    <w:rsid w:val="009731AF"/>
    <w:rsid w:val="009731EC"/>
    <w:rsid w:val="009732B6"/>
    <w:rsid w:val="009734A6"/>
    <w:rsid w:val="00973500"/>
    <w:rsid w:val="0097365D"/>
    <w:rsid w:val="0097425B"/>
    <w:rsid w:val="00974366"/>
    <w:rsid w:val="00974915"/>
    <w:rsid w:val="00974B04"/>
    <w:rsid w:val="0097529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B1"/>
    <w:rsid w:val="00983FF4"/>
    <w:rsid w:val="0098433F"/>
    <w:rsid w:val="00984D83"/>
    <w:rsid w:val="00985FB7"/>
    <w:rsid w:val="00986261"/>
    <w:rsid w:val="00986C31"/>
    <w:rsid w:val="00986C6C"/>
    <w:rsid w:val="00987758"/>
    <w:rsid w:val="00987CAA"/>
    <w:rsid w:val="00987E3C"/>
    <w:rsid w:val="00990238"/>
    <w:rsid w:val="00991371"/>
    <w:rsid w:val="00991630"/>
    <w:rsid w:val="00991973"/>
    <w:rsid w:val="0099247A"/>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377"/>
    <w:rsid w:val="009A689C"/>
    <w:rsid w:val="009A6A4B"/>
    <w:rsid w:val="009A6E86"/>
    <w:rsid w:val="009A7A74"/>
    <w:rsid w:val="009B0E79"/>
    <w:rsid w:val="009B0F1D"/>
    <w:rsid w:val="009B10EE"/>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C05"/>
    <w:rsid w:val="009B7EAD"/>
    <w:rsid w:val="009B7EC7"/>
    <w:rsid w:val="009C0707"/>
    <w:rsid w:val="009C0BCA"/>
    <w:rsid w:val="009C0E4D"/>
    <w:rsid w:val="009C161D"/>
    <w:rsid w:val="009C1C86"/>
    <w:rsid w:val="009C2155"/>
    <w:rsid w:val="009C2395"/>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439"/>
    <w:rsid w:val="009D24CA"/>
    <w:rsid w:val="009D2818"/>
    <w:rsid w:val="009D2A70"/>
    <w:rsid w:val="009D2A8A"/>
    <w:rsid w:val="009D2F67"/>
    <w:rsid w:val="009D3B88"/>
    <w:rsid w:val="009D3DEC"/>
    <w:rsid w:val="009D4386"/>
    <w:rsid w:val="009D43D4"/>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C5F"/>
    <w:rsid w:val="009F022C"/>
    <w:rsid w:val="009F0386"/>
    <w:rsid w:val="009F093F"/>
    <w:rsid w:val="009F11E6"/>
    <w:rsid w:val="009F1368"/>
    <w:rsid w:val="009F19AF"/>
    <w:rsid w:val="009F1A6E"/>
    <w:rsid w:val="009F23E4"/>
    <w:rsid w:val="009F2424"/>
    <w:rsid w:val="009F28FF"/>
    <w:rsid w:val="009F2D42"/>
    <w:rsid w:val="009F30E2"/>
    <w:rsid w:val="009F46C2"/>
    <w:rsid w:val="009F47F1"/>
    <w:rsid w:val="009F49D9"/>
    <w:rsid w:val="009F57F3"/>
    <w:rsid w:val="009F5B16"/>
    <w:rsid w:val="009F5C9F"/>
    <w:rsid w:val="009F5DB9"/>
    <w:rsid w:val="009F6D17"/>
    <w:rsid w:val="00A0004D"/>
    <w:rsid w:val="00A00737"/>
    <w:rsid w:val="00A0082A"/>
    <w:rsid w:val="00A00F9A"/>
    <w:rsid w:val="00A02382"/>
    <w:rsid w:val="00A02897"/>
    <w:rsid w:val="00A03109"/>
    <w:rsid w:val="00A032DC"/>
    <w:rsid w:val="00A039AD"/>
    <w:rsid w:val="00A03A00"/>
    <w:rsid w:val="00A0426E"/>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5C"/>
    <w:rsid w:val="00A13715"/>
    <w:rsid w:val="00A13953"/>
    <w:rsid w:val="00A13F6E"/>
    <w:rsid w:val="00A14E3F"/>
    <w:rsid w:val="00A154ED"/>
    <w:rsid w:val="00A1591E"/>
    <w:rsid w:val="00A15C14"/>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C"/>
    <w:rsid w:val="00A35DAF"/>
    <w:rsid w:val="00A37C8A"/>
    <w:rsid w:val="00A37E45"/>
    <w:rsid w:val="00A40326"/>
    <w:rsid w:val="00A40C18"/>
    <w:rsid w:val="00A41768"/>
    <w:rsid w:val="00A420F3"/>
    <w:rsid w:val="00A426A8"/>
    <w:rsid w:val="00A428BB"/>
    <w:rsid w:val="00A42908"/>
    <w:rsid w:val="00A43343"/>
    <w:rsid w:val="00A433DE"/>
    <w:rsid w:val="00A43431"/>
    <w:rsid w:val="00A439BC"/>
    <w:rsid w:val="00A439D4"/>
    <w:rsid w:val="00A43AEC"/>
    <w:rsid w:val="00A43F3B"/>
    <w:rsid w:val="00A4478A"/>
    <w:rsid w:val="00A44D72"/>
    <w:rsid w:val="00A44D7A"/>
    <w:rsid w:val="00A44DBD"/>
    <w:rsid w:val="00A44E1E"/>
    <w:rsid w:val="00A44E87"/>
    <w:rsid w:val="00A45380"/>
    <w:rsid w:val="00A456A7"/>
    <w:rsid w:val="00A45DB3"/>
    <w:rsid w:val="00A4626B"/>
    <w:rsid w:val="00A462DA"/>
    <w:rsid w:val="00A467F5"/>
    <w:rsid w:val="00A468DC"/>
    <w:rsid w:val="00A4766C"/>
    <w:rsid w:val="00A477AC"/>
    <w:rsid w:val="00A5059F"/>
    <w:rsid w:val="00A50B16"/>
    <w:rsid w:val="00A50B9F"/>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49A"/>
    <w:rsid w:val="00A5696A"/>
    <w:rsid w:val="00A56AB5"/>
    <w:rsid w:val="00A5747C"/>
    <w:rsid w:val="00A57D7C"/>
    <w:rsid w:val="00A60077"/>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BC0"/>
    <w:rsid w:val="00A76ADB"/>
    <w:rsid w:val="00A7732A"/>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F6A"/>
    <w:rsid w:val="00AA2097"/>
    <w:rsid w:val="00AA231A"/>
    <w:rsid w:val="00AA247F"/>
    <w:rsid w:val="00AA2928"/>
    <w:rsid w:val="00AA2F21"/>
    <w:rsid w:val="00AA30A5"/>
    <w:rsid w:val="00AA3406"/>
    <w:rsid w:val="00AA3BA0"/>
    <w:rsid w:val="00AA4B6A"/>
    <w:rsid w:val="00AA4CD4"/>
    <w:rsid w:val="00AA529C"/>
    <w:rsid w:val="00AA5B85"/>
    <w:rsid w:val="00AA5C0C"/>
    <w:rsid w:val="00AA5CF6"/>
    <w:rsid w:val="00AA5F3E"/>
    <w:rsid w:val="00AA630C"/>
    <w:rsid w:val="00AA64FA"/>
    <w:rsid w:val="00AA663B"/>
    <w:rsid w:val="00AB0065"/>
    <w:rsid w:val="00AB01F5"/>
    <w:rsid w:val="00AB03A2"/>
    <w:rsid w:val="00AB06D1"/>
    <w:rsid w:val="00AB07F4"/>
    <w:rsid w:val="00AB0C2E"/>
    <w:rsid w:val="00AB0EEF"/>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F08"/>
    <w:rsid w:val="00AD010F"/>
    <w:rsid w:val="00AD0568"/>
    <w:rsid w:val="00AD08AF"/>
    <w:rsid w:val="00AD0AEE"/>
    <w:rsid w:val="00AD0EFF"/>
    <w:rsid w:val="00AD152B"/>
    <w:rsid w:val="00AD15FF"/>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3EB"/>
    <w:rsid w:val="00AD7D88"/>
    <w:rsid w:val="00AE0506"/>
    <w:rsid w:val="00AE05F3"/>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D07"/>
    <w:rsid w:val="00AE5F57"/>
    <w:rsid w:val="00AE65AF"/>
    <w:rsid w:val="00AE680B"/>
    <w:rsid w:val="00AE6C9F"/>
    <w:rsid w:val="00AE6D0D"/>
    <w:rsid w:val="00AF0088"/>
    <w:rsid w:val="00AF030A"/>
    <w:rsid w:val="00AF0493"/>
    <w:rsid w:val="00AF0821"/>
    <w:rsid w:val="00AF09CA"/>
    <w:rsid w:val="00AF0F20"/>
    <w:rsid w:val="00AF17AE"/>
    <w:rsid w:val="00AF19C5"/>
    <w:rsid w:val="00AF1F12"/>
    <w:rsid w:val="00AF1FB1"/>
    <w:rsid w:val="00AF24C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51F2"/>
    <w:rsid w:val="00B056A0"/>
    <w:rsid w:val="00B057EE"/>
    <w:rsid w:val="00B05BD0"/>
    <w:rsid w:val="00B062B9"/>
    <w:rsid w:val="00B0700F"/>
    <w:rsid w:val="00B0763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09F0"/>
    <w:rsid w:val="00B21592"/>
    <w:rsid w:val="00B215D7"/>
    <w:rsid w:val="00B2171D"/>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097"/>
    <w:rsid w:val="00B25120"/>
    <w:rsid w:val="00B2512F"/>
    <w:rsid w:val="00B25376"/>
    <w:rsid w:val="00B254FF"/>
    <w:rsid w:val="00B255F7"/>
    <w:rsid w:val="00B25F65"/>
    <w:rsid w:val="00B2629F"/>
    <w:rsid w:val="00B265F7"/>
    <w:rsid w:val="00B26906"/>
    <w:rsid w:val="00B2748C"/>
    <w:rsid w:val="00B30D4A"/>
    <w:rsid w:val="00B31109"/>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40631"/>
    <w:rsid w:val="00B408E2"/>
    <w:rsid w:val="00B409B2"/>
    <w:rsid w:val="00B41DDC"/>
    <w:rsid w:val="00B41FB3"/>
    <w:rsid w:val="00B42196"/>
    <w:rsid w:val="00B424E9"/>
    <w:rsid w:val="00B42622"/>
    <w:rsid w:val="00B43164"/>
    <w:rsid w:val="00B43386"/>
    <w:rsid w:val="00B44877"/>
    <w:rsid w:val="00B44E4B"/>
    <w:rsid w:val="00B4537A"/>
    <w:rsid w:val="00B456FE"/>
    <w:rsid w:val="00B45828"/>
    <w:rsid w:val="00B45B53"/>
    <w:rsid w:val="00B466F5"/>
    <w:rsid w:val="00B46C78"/>
    <w:rsid w:val="00B46DB1"/>
    <w:rsid w:val="00B46E1C"/>
    <w:rsid w:val="00B47332"/>
    <w:rsid w:val="00B475B0"/>
    <w:rsid w:val="00B47662"/>
    <w:rsid w:val="00B47708"/>
    <w:rsid w:val="00B47D19"/>
    <w:rsid w:val="00B500CF"/>
    <w:rsid w:val="00B50329"/>
    <w:rsid w:val="00B50D4F"/>
    <w:rsid w:val="00B50DA5"/>
    <w:rsid w:val="00B511EB"/>
    <w:rsid w:val="00B51263"/>
    <w:rsid w:val="00B5128A"/>
    <w:rsid w:val="00B5194A"/>
    <w:rsid w:val="00B51EAF"/>
    <w:rsid w:val="00B51F30"/>
    <w:rsid w:val="00B5250D"/>
    <w:rsid w:val="00B52856"/>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7523"/>
    <w:rsid w:val="00B60096"/>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740"/>
    <w:rsid w:val="00B63781"/>
    <w:rsid w:val="00B63A80"/>
    <w:rsid w:val="00B63AB8"/>
    <w:rsid w:val="00B63DF9"/>
    <w:rsid w:val="00B63F1A"/>
    <w:rsid w:val="00B6404D"/>
    <w:rsid w:val="00B64499"/>
    <w:rsid w:val="00B64BC6"/>
    <w:rsid w:val="00B64C75"/>
    <w:rsid w:val="00B65CD9"/>
    <w:rsid w:val="00B65D3E"/>
    <w:rsid w:val="00B65F34"/>
    <w:rsid w:val="00B66410"/>
    <w:rsid w:val="00B6657F"/>
    <w:rsid w:val="00B669AD"/>
    <w:rsid w:val="00B66EAE"/>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36"/>
    <w:rsid w:val="00B830D6"/>
    <w:rsid w:val="00B830FE"/>
    <w:rsid w:val="00B835BA"/>
    <w:rsid w:val="00B83B24"/>
    <w:rsid w:val="00B83E6A"/>
    <w:rsid w:val="00B844C5"/>
    <w:rsid w:val="00B84AD0"/>
    <w:rsid w:val="00B8576C"/>
    <w:rsid w:val="00B85CD5"/>
    <w:rsid w:val="00B8610D"/>
    <w:rsid w:val="00B86666"/>
    <w:rsid w:val="00B867E2"/>
    <w:rsid w:val="00B86A38"/>
    <w:rsid w:val="00B86A56"/>
    <w:rsid w:val="00B86ADD"/>
    <w:rsid w:val="00B86E1A"/>
    <w:rsid w:val="00B87716"/>
    <w:rsid w:val="00B878A5"/>
    <w:rsid w:val="00B879F4"/>
    <w:rsid w:val="00B87BAE"/>
    <w:rsid w:val="00B9010F"/>
    <w:rsid w:val="00B90345"/>
    <w:rsid w:val="00B9047D"/>
    <w:rsid w:val="00B904E5"/>
    <w:rsid w:val="00B90507"/>
    <w:rsid w:val="00B90A14"/>
    <w:rsid w:val="00B90B72"/>
    <w:rsid w:val="00B91268"/>
    <w:rsid w:val="00B91F85"/>
    <w:rsid w:val="00B925DD"/>
    <w:rsid w:val="00B92893"/>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4AC"/>
    <w:rsid w:val="00BB0646"/>
    <w:rsid w:val="00BB0CC0"/>
    <w:rsid w:val="00BB0D52"/>
    <w:rsid w:val="00BB10B2"/>
    <w:rsid w:val="00BB1F2B"/>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7AB"/>
    <w:rsid w:val="00BD1A09"/>
    <w:rsid w:val="00BD1E39"/>
    <w:rsid w:val="00BD2098"/>
    <w:rsid w:val="00BD21F7"/>
    <w:rsid w:val="00BD251A"/>
    <w:rsid w:val="00BD25B6"/>
    <w:rsid w:val="00BD26AE"/>
    <w:rsid w:val="00BD2972"/>
    <w:rsid w:val="00BD2A24"/>
    <w:rsid w:val="00BD2F29"/>
    <w:rsid w:val="00BD3524"/>
    <w:rsid w:val="00BD3EA0"/>
    <w:rsid w:val="00BD3F2D"/>
    <w:rsid w:val="00BD4149"/>
    <w:rsid w:val="00BD41D5"/>
    <w:rsid w:val="00BD4374"/>
    <w:rsid w:val="00BD496E"/>
    <w:rsid w:val="00BD4B4C"/>
    <w:rsid w:val="00BD4BAA"/>
    <w:rsid w:val="00BD5AE7"/>
    <w:rsid w:val="00BD6A95"/>
    <w:rsid w:val="00BD7078"/>
    <w:rsid w:val="00BD7568"/>
    <w:rsid w:val="00BE065D"/>
    <w:rsid w:val="00BE08C7"/>
    <w:rsid w:val="00BE090A"/>
    <w:rsid w:val="00BE0A1D"/>
    <w:rsid w:val="00BE1664"/>
    <w:rsid w:val="00BE16F1"/>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60CE"/>
    <w:rsid w:val="00BE6114"/>
    <w:rsid w:val="00BE6854"/>
    <w:rsid w:val="00BE726C"/>
    <w:rsid w:val="00BE7C29"/>
    <w:rsid w:val="00BE7D41"/>
    <w:rsid w:val="00BF0468"/>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F61"/>
    <w:rsid w:val="00C142B2"/>
    <w:rsid w:val="00C1490D"/>
    <w:rsid w:val="00C14D81"/>
    <w:rsid w:val="00C14DC6"/>
    <w:rsid w:val="00C14F60"/>
    <w:rsid w:val="00C151A8"/>
    <w:rsid w:val="00C16254"/>
    <w:rsid w:val="00C1637D"/>
    <w:rsid w:val="00C1673A"/>
    <w:rsid w:val="00C17162"/>
    <w:rsid w:val="00C17239"/>
    <w:rsid w:val="00C172FE"/>
    <w:rsid w:val="00C173FD"/>
    <w:rsid w:val="00C17DE7"/>
    <w:rsid w:val="00C20D38"/>
    <w:rsid w:val="00C20F0B"/>
    <w:rsid w:val="00C20F2C"/>
    <w:rsid w:val="00C21130"/>
    <w:rsid w:val="00C21261"/>
    <w:rsid w:val="00C214B4"/>
    <w:rsid w:val="00C21E56"/>
    <w:rsid w:val="00C21EDD"/>
    <w:rsid w:val="00C2248B"/>
    <w:rsid w:val="00C224BA"/>
    <w:rsid w:val="00C228F4"/>
    <w:rsid w:val="00C22C79"/>
    <w:rsid w:val="00C22D55"/>
    <w:rsid w:val="00C237F2"/>
    <w:rsid w:val="00C23A4A"/>
    <w:rsid w:val="00C24385"/>
    <w:rsid w:val="00C25AA6"/>
    <w:rsid w:val="00C263E7"/>
    <w:rsid w:val="00C266F7"/>
    <w:rsid w:val="00C267C3"/>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E2C"/>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0F29"/>
    <w:rsid w:val="00C41222"/>
    <w:rsid w:val="00C417A3"/>
    <w:rsid w:val="00C41AD9"/>
    <w:rsid w:val="00C41E85"/>
    <w:rsid w:val="00C42192"/>
    <w:rsid w:val="00C4278D"/>
    <w:rsid w:val="00C42AE2"/>
    <w:rsid w:val="00C42C44"/>
    <w:rsid w:val="00C442B7"/>
    <w:rsid w:val="00C44370"/>
    <w:rsid w:val="00C444FB"/>
    <w:rsid w:val="00C4450A"/>
    <w:rsid w:val="00C44602"/>
    <w:rsid w:val="00C44B8C"/>
    <w:rsid w:val="00C46DEA"/>
    <w:rsid w:val="00C46F00"/>
    <w:rsid w:val="00C46F24"/>
    <w:rsid w:val="00C4767E"/>
    <w:rsid w:val="00C47D67"/>
    <w:rsid w:val="00C502E8"/>
    <w:rsid w:val="00C5095C"/>
    <w:rsid w:val="00C50B8D"/>
    <w:rsid w:val="00C50C78"/>
    <w:rsid w:val="00C5127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67FD7"/>
    <w:rsid w:val="00C70304"/>
    <w:rsid w:val="00C70305"/>
    <w:rsid w:val="00C7075A"/>
    <w:rsid w:val="00C709B2"/>
    <w:rsid w:val="00C70F29"/>
    <w:rsid w:val="00C714FE"/>
    <w:rsid w:val="00C71591"/>
    <w:rsid w:val="00C71DF9"/>
    <w:rsid w:val="00C71EB3"/>
    <w:rsid w:val="00C71EEE"/>
    <w:rsid w:val="00C727E0"/>
    <w:rsid w:val="00C72E6B"/>
    <w:rsid w:val="00C73053"/>
    <w:rsid w:val="00C738FF"/>
    <w:rsid w:val="00C7394C"/>
    <w:rsid w:val="00C75524"/>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4DF"/>
    <w:rsid w:val="00C827F0"/>
    <w:rsid w:val="00C82815"/>
    <w:rsid w:val="00C829C2"/>
    <w:rsid w:val="00C82D4B"/>
    <w:rsid w:val="00C82D7D"/>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21B"/>
    <w:rsid w:val="00C90624"/>
    <w:rsid w:val="00C908A0"/>
    <w:rsid w:val="00C90BB4"/>
    <w:rsid w:val="00C90DB4"/>
    <w:rsid w:val="00C92448"/>
    <w:rsid w:val="00C925CB"/>
    <w:rsid w:val="00C93046"/>
    <w:rsid w:val="00C93370"/>
    <w:rsid w:val="00C934D1"/>
    <w:rsid w:val="00C93CD3"/>
    <w:rsid w:val="00C93F38"/>
    <w:rsid w:val="00C94700"/>
    <w:rsid w:val="00C952A4"/>
    <w:rsid w:val="00C95AD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3773"/>
    <w:rsid w:val="00CA3CB0"/>
    <w:rsid w:val="00CA40A5"/>
    <w:rsid w:val="00CA423F"/>
    <w:rsid w:val="00CA4285"/>
    <w:rsid w:val="00CA5014"/>
    <w:rsid w:val="00CA50BD"/>
    <w:rsid w:val="00CA52E2"/>
    <w:rsid w:val="00CA57B3"/>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20AD"/>
    <w:rsid w:val="00CD28CA"/>
    <w:rsid w:val="00CD2EF8"/>
    <w:rsid w:val="00CD3764"/>
    <w:rsid w:val="00CD379E"/>
    <w:rsid w:val="00CD3972"/>
    <w:rsid w:val="00CD39D4"/>
    <w:rsid w:val="00CD3C8D"/>
    <w:rsid w:val="00CD470D"/>
    <w:rsid w:val="00CD5880"/>
    <w:rsid w:val="00CD60AB"/>
    <w:rsid w:val="00CD65C0"/>
    <w:rsid w:val="00CD6D47"/>
    <w:rsid w:val="00CD6E1D"/>
    <w:rsid w:val="00CD6E3E"/>
    <w:rsid w:val="00CD78CD"/>
    <w:rsid w:val="00CD7DEC"/>
    <w:rsid w:val="00CE08BB"/>
    <w:rsid w:val="00CE08EC"/>
    <w:rsid w:val="00CE109B"/>
    <w:rsid w:val="00CE1B7C"/>
    <w:rsid w:val="00CE21B4"/>
    <w:rsid w:val="00CE2502"/>
    <w:rsid w:val="00CE26F3"/>
    <w:rsid w:val="00CE2D0C"/>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152"/>
    <w:rsid w:val="00CF43ED"/>
    <w:rsid w:val="00CF440A"/>
    <w:rsid w:val="00CF44F5"/>
    <w:rsid w:val="00CF4C30"/>
    <w:rsid w:val="00CF4CFF"/>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4C6"/>
    <w:rsid w:val="00D0556E"/>
    <w:rsid w:val="00D059E4"/>
    <w:rsid w:val="00D06028"/>
    <w:rsid w:val="00D0640F"/>
    <w:rsid w:val="00D0646F"/>
    <w:rsid w:val="00D06717"/>
    <w:rsid w:val="00D06785"/>
    <w:rsid w:val="00D06B5E"/>
    <w:rsid w:val="00D07944"/>
    <w:rsid w:val="00D1028D"/>
    <w:rsid w:val="00D11EB1"/>
    <w:rsid w:val="00D120DB"/>
    <w:rsid w:val="00D125E1"/>
    <w:rsid w:val="00D12647"/>
    <w:rsid w:val="00D1269D"/>
    <w:rsid w:val="00D1288B"/>
    <w:rsid w:val="00D130A9"/>
    <w:rsid w:val="00D139D1"/>
    <w:rsid w:val="00D1448F"/>
    <w:rsid w:val="00D14911"/>
    <w:rsid w:val="00D15548"/>
    <w:rsid w:val="00D1622E"/>
    <w:rsid w:val="00D162C0"/>
    <w:rsid w:val="00D16BFB"/>
    <w:rsid w:val="00D16C13"/>
    <w:rsid w:val="00D17201"/>
    <w:rsid w:val="00D17447"/>
    <w:rsid w:val="00D17600"/>
    <w:rsid w:val="00D17B98"/>
    <w:rsid w:val="00D17CB7"/>
    <w:rsid w:val="00D204CE"/>
    <w:rsid w:val="00D206A1"/>
    <w:rsid w:val="00D20C58"/>
    <w:rsid w:val="00D21B87"/>
    <w:rsid w:val="00D2208A"/>
    <w:rsid w:val="00D222C2"/>
    <w:rsid w:val="00D228AE"/>
    <w:rsid w:val="00D228F8"/>
    <w:rsid w:val="00D22BC5"/>
    <w:rsid w:val="00D22DF7"/>
    <w:rsid w:val="00D238B1"/>
    <w:rsid w:val="00D23DA9"/>
    <w:rsid w:val="00D2411D"/>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D82"/>
    <w:rsid w:val="00D32D8D"/>
    <w:rsid w:val="00D3342C"/>
    <w:rsid w:val="00D33452"/>
    <w:rsid w:val="00D33A6B"/>
    <w:rsid w:val="00D33FE1"/>
    <w:rsid w:val="00D33FEB"/>
    <w:rsid w:val="00D344DC"/>
    <w:rsid w:val="00D349BD"/>
    <w:rsid w:val="00D350FD"/>
    <w:rsid w:val="00D35C4B"/>
    <w:rsid w:val="00D35EE7"/>
    <w:rsid w:val="00D36172"/>
    <w:rsid w:val="00D36486"/>
    <w:rsid w:val="00D370B2"/>
    <w:rsid w:val="00D371A1"/>
    <w:rsid w:val="00D376C0"/>
    <w:rsid w:val="00D37A9A"/>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E4"/>
    <w:rsid w:val="00D45355"/>
    <w:rsid w:val="00D455CB"/>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ABA"/>
    <w:rsid w:val="00D53F59"/>
    <w:rsid w:val="00D53F61"/>
    <w:rsid w:val="00D540D9"/>
    <w:rsid w:val="00D54481"/>
    <w:rsid w:val="00D547FB"/>
    <w:rsid w:val="00D5532A"/>
    <w:rsid w:val="00D553F9"/>
    <w:rsid w:val="00D5646A"/>
    <w:rsid w:val="00D57298"/>
    <w:rsid w:val="00D60146"/>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7A72"/>
    <w:rsid w:val="00D806EA"/>
    <w:rsid w:val="00D808D6"/>
    <w:rsid w:val="00D80973"/>
    <w:rsid w:val="00D80E9D"/>
    <w:rsid w:val="00D813A6"/>
    <w:rsid w:val="00D815F0"/>
    <w:rsid w:val="00D8164C"/>
    <w:rsid w:val="00D81A20"/>
    <w:rsid w:val="00D81B5C"/>
    <w:rsid w:val="00D829D7"/>
    <w:rsid w:val="00D83001"/>
    <w:rsid w:val="00D8314C"/>
    <w:rsid w:val="00D83526"/>
    <w:rsid w:val="00D83573"/>
    <w:rsid w:val="00D83898"/>
    <w:rsid w:val="00D8407E"/>
    <w:rsid w:val="00D84380"/>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A731F"/>
    <w:rsid w:val="00DA7614"/>
    <w:rsid w:val="00DB041D"/>
    <w:rsid w:val="00DB0A2D"/>
    <w:rsid w:val="00DB0ABF"/>
    <w:rsid w:val="00DB0B72"/>
    <w:rsid w:val="00DB17FF"/>
    <w:rsid w:val="00DB2676"/>
    <w:rsid w:val="00DB2A60"/>
    <w:rsid w:val="00DB3ADE"/>
    <w:rsid w:val="00DB3BE1"/>
    <w:rsid w:val="00DB3E46"/>
    <w:rsid w:val="00DB4B47"/>
    <w:rsid w:val="00DB5388"/>
    <w:rsid w:val="00DB5B00"/>
    <w:rsid w:val="00DB60D7"/>
    <w:rsid w:val="00DB63B9"/>
    <w:rsid w:val="00DB646B"/>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7A92"/>
    <w:rsid w:val="00DD0277"/>
    <w:rsid w:val="00DD045D"/>
    <w:rsid w:val="00DD072C"/>
    <w:rsid w:val="00DD0C27"/>
    <w:rsid w:val="00DD1DE3"/>
    <w:rsid w:val="00DD20D0"/>
    <w:rsid w:val="00DD2A89"/>
    <w:rsid w:val="00DD2DE6"/>
    <w:rsid w:val="00DD30CF"/>
    <w:rsid w:val="00DD324D"/>
    <w:rsid w:val="00DD3438"/>
    <w:rsid w:val="00DD35DC"/>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2FD6"/>
    <w:rsid w:val="00DE30A9"/>
    <w:rsid w:val="00DE4C65"/>
    <w:rsid w:val="00DE4CF3"/>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9D3"/>
    <w:rsid w:val="00DF6D4F"/>
    <w:rsid w:val="00DF70F3"/>
    <w:rsid w:val="00DF7180"/>
    <w:rsid w:val="00DF77BF"/>
    <w:rsid w:val="00DF7908"/>
    <w:rsid w:val="00DF7940"/>
    <w:rsid w:val="00DF79D6"/>
    <w:rsid w:val="00DF7BD2"/>
    <w:rsid w:val="00E011A4"/>
    <w:rsid w:val="00E0162F"/>
    <w:rsid w:val="00E01767"/>
    <w:rsid w:val="00E01F7C"/>
    <w:rsid w:val="00E02151"/>
    <w:rsid w:val="00E022FB"/>
    <w:rsid w:val="00E02345"/>
    <w:rsid w:val="00E0241D"/>
    <w:rsid w:val="00E024F9"/>
    <w:rsid w:val="00E02626"/>
    <w:rsid w:val="00E04469"/>
    <w:rsid w:val="00E047A3"/>
    <w:rsid w:val="00E048C0"/>
    <w:rsid w:val="00E04A4F"/>
    <w:rsid w:val="00E0528E"/>
    <w:rsid w:val="00E05823"/>
    <w:rsid w:val="00E0583A"/>
    <w:rsid w:val="00E05906"/>
    <w:rsid w:val="00E06A01"/>
    <w:rsid w:val="00E06E26"/>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620"/>
    <w:rsid w:val="00E23977"/>
    <w:rsid w:val="00E23A42"/>
    <w:rsid w:val="00E23C49"/>
    <w:rsid w:val="00E24058"/>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6DA"/>
    <w:rsid w:val="00E3284C"/>
    <w:rsid w:val="00E32AFB"/>
    <w:rsid w:val="00E32EB9"/>
    <w:rsid w:val="00E33EE9"/>
    <w:rsid w:val="00E34D16"/>
    <w:rsid w:val="00E34E0D"/>
    <w:rsid w:val="00E34E33"/>
    <w:rsid w:val="00E35720"/>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E7"/>
    <w:rsid w:val="00E45166"/>
    <w:rsid w:val="00E45865"/>
    <w:rsid w:val="00E463B5"/>
    <w:rsid w:val="00E4659A"/>
    <w:rsid w:val="00E47611"/>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DF0"/>
    <w:rsid w:val="00E55F61"/>
    <w:rsid w:val="00E560E3"/>
    <w:rsid w:val="00E56118"/>
    <w:rsid w:val="00E56267"/>
    <w:rsid w:val="00E5639F"/>
    <w:rsid w:val="00E564FE"/>
    <w:rsid w:val="00E566E5"/>
    <w:rsid w:val="00E56891"/>
    <w:rsid w:val="00E56CDF"/>
    <w:rsid w:val="00E575E3"/>
    <w:rsid w:val="00E57D51"/>
    <w:rsid w:val="00E60CF1"/>
    <w:rsid w:val="00E6124E"/>
    <w:rsid w:val="00E6144E"/>
    <w:rsid w:val="00E61476"/>
    <w:rsid w:val="00E618DF"/>
    <w:rsid w:val="00E619AD"/>
    <w:rsid w:val="00E62258"/>
    <w:rsid w:val="00E625CA"/>
    <w:rsid w:val="00E628D3"/>
    <w:rsid w:val="00E62B28"/>
    <w:rsid w:val="00E62E77"/>
    <w:rsid w:val="00E63046"/>
    <w:rsid w:val="00E63EE5"/>
    <w:rsid w:val="00E6438C"/>
    <w:rsid w:val="00E645CF"/>
    <w:rsid w:val="00E64751"/>
    <w:rsid w:val="00E65872"/>
    <w:rsid w:val="00E65CFC"/>
    <w:rsid w:val="00E65DB2"/>
    <w:rsid w:val="00E667DA"/>
    <w:rsid w:val="00E66B81"/>
    <w:rsid w:val="00E67155"/>
    <w:rsid w:val="00E67AF8"/>
    <w:rsid w:val="00E67BAC"/>
    <w:rsid w:val="00E70634"/>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5298"/>
    <w:rsid w:val="00E762BC"/>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DA6"/>
    <w:rsid w:val="00EA34D0"/>
    <w:rsid w:val="00EA37AD"/>
    <w:rsid w:val="00EA3B00"/>
    <w:rsid w:val="00EA403D"/>
    <w:rsid w:val="00EA46D7"/>
    <w:rsid w:val="00EA47D7"/>
    <w:rsid w:val="00EA480F"/>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A08"/>
    <w:rsid w:val="00EB6BEA"/>
    <w:rsid w:val="00EB77BE"/>
    <w:rsid w:val="00EB7966"/>
    <w:rsid w:val="00EB7CF0"/>
    <w:rsid w:val="00EB7D26"/>
    <w:rsid w:val="00EC0172"/>
    <w:rsid w:val="00EC01B5"/>
    <w:rsid w:val="00EC0476"/>
    <w:rsid w:val="00EC0A29"/>
    <w:rsid w:val="00EC0CFB"/>
    <w:rsid w:val="00EC1047"/>
    <w:rsid w:val="00EC1254"/>
    <w:rsid w:val="00EC1C32"/>
    <w:rsid w:val="00EC1C84"/>
    <w:rsid w:val="00EC2024"/>
    <w:rsid w:val="00EC20E8"/>
    <w:rsid w:val="00EC236D"/>
    <w:rsid w:val="00EC2DF7"/>
    <w:rsid w:val="00EC3224"/>
    <w:rsid w:val="00EC3338"/>
    <w:rsid w:val="00EC3445"/>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91C"/>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503E"/>
    <w:rsid w:val="00EE5206"/>
    <w:rsid w:val="00EE5FDF"/>
    <w:rsid w:val="00EE61A4"/>
    <w:rsid w:val="00EE74E1"/>
    <w:rsid w:val="00EE7D55"/>
    <w:rsid w:val="00EE7F03"/>
    <w:rsid w:val="00EF0198"/>
    <w:rsid w:val="00EF1B3E"/>
    <w:rsid w:val="00EF1EC7"/>
    <w:rsid w:val="00EF2041"/>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D84"/>
    <w:rsid w:val="00F00F1B"/>
    <w:rsid w:val="00F0159C"/>
    <w:rsid w:val="00F017F5"/>
    <w:rsid w:val="00F0197E"/>
    <w:rsid w:val="00F03649"/>
    <w:rsid w:val="00F0370D"/>
    <w:rsid w:val="00F0376A"/>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FE2"/>
    <w:rsid w:val="00F21248"/>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D20"/>
    <w:rsid w:val="00F25F8E"/>
    <w:rsid w:val="00F260D5"/>
    <w:rsid w:val="00F26B1A"/>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D40"/>
    <w:rsid w:val="00F36B79"/>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68D"/>
    <w:rsid w:val="00F47D10"/>
    <w:rsid w:val="00F47E80"/>
    <w:rsid w:val="00F500C7"/>
    <w:rsid w:val="00F50F44"/>
    <w:rsid w:val="00F52496"/>
    <w:rsid w:val="00F524E6"/>
    <w:rsid w:val="00F5299E"/>
    <w:rsid w:val="00F52C4E"/>
    <w:rsid w:val="00F52C61"/>
    <w:rsid w:val="00F53144"/>
    <w:rsid w:val="00F5464A"/>
    <w:rsid w:val="00F54781"/>
    <w:rsid w:val="00F54845"/>
    <w:rsid w:val="00F54D88"/>
    <w:rsid w:val="00F551CB"/>
    <w:rsid w:val="00F55284"/>
    <w:rsid w:val="00F552E8"/>
    <w:rsid w:val="00F554D3"/>
    <w:rsid w:val="00F55672"/>
    <w:rsid w:val="00F55727"/>
    <w:rsid w:val="00F56795"/>
    <w:rsid w:val="00F56807"/>
    <w:rsid w:val="00F56F3B"/>
    <w:rsid w:val="00F577CE"/>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6110"/>
    <w:rsid w:val="00F66329"/>
    <w:rsid w:val="00F66A01"/>
    <w:rsid w:val="00F66E17"/>
    <w:rsid w:val="00F6701F"/>
    <w:rsid w:val="00F6771B"/>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43E0"/>
    <w:rsid w:val="00F84489"/>
    <w:rsid w:val="00F84D52"/>
    <w:rsid w:val="00F855B1"/>
    <w:rsid w:val="00F855E0"/>
    <w:rsid w:val="00F85BAB"/>
    <w:rsid w:val="00F85DD6"/>
    <w:rsid w:val="00F861E8"/>
    <w:rsid w:val="00F861F7"/>
    <w:rsid w:val="00F86801"/>
    <w:rsid w:val="00F87B6C"/>
    <w:rsid w:val="00F87E96"/>
    <w:rsid w:val="00F87FDC"/>
    <w:rsid w:val="00F9076E"/>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52E6"/>
    <w:rsid w:val="00F9573E"/>
    <w:rsid w:val="00F96152"/>
    <w:rsid w:val="00F96EBC"/>
    <w:rsid w:val="00F9749E"/>
    <w:rsid w:val="00FA0D07"/>
    <w:rsid w:val="00FA0D15"/>
    <w:rsid w:val="00FA0F1D"/>
    <w:rsid w:val="00FA1004"/>
    <w:rsid w:val="00FA1134"/>
    <w:rsid w:val="00FA1278"/>
    <w:rsid w:val="00FA1CEB"/>
    <w:rsid w:val="00FA343F"/>
    <w:rsid w:val="00FA38E9"/>
    <w:rsid w:val="00FA3C26"/>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B13"/>
    <w:rsid w:val="00FC423B"/>
    <w:rsid w:val="00FC455F"/>
    <w:rsid w:val="00FC4651"/>
    <w:rsid w:val="00FC4717"/>
    <w:rsid w:val="00FC495A"/>
    <w:rsid w:val="00FC4D1A"/>
    <w:rsid w:val="00FC4E9C"/>
    <w:rsid w:val="00FC5830"/>
    <w:rsid w:val="00FC5A43"/>
    <w:rsid w:val="00FC6789"/>
    <w:rsid w:val="00FC6C7A"/>
    <w:rsid w:val="00FC6D4B"/>
    <w:rsid w:val="00FC7060"/>
    <w:rsid w:val="00FC75B9"/>
    <w:rsid w:val="00FC75D1"/>
    <w:rsid w:val="00FC7663"/>
    <w:rsid w:val="00FC78C4"/>
    <w:rsid w:val="00FD0A35"/>
    <w:rsid w:val="00FD0D80"/>
    <w:rsid w:val="00FD1245"/>
    <w:rsid w:val="00FD2375"/>
    <w:rsid w:val="00FD2473"/>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557"/>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E71"/>
    <w:rsid w:val="00FE4A29"/>
    <w:rsid w:val="00FE4C14"/>
    <w:rsid w:val="00FE4DF1"/>
    <w:rsid w:val="00FE5580"/>
    <w:rsid w:val="00FE57C6"/>
    <w:rsid w:val="00FE5A24"/>
    <w:rsid w:val="00FE5D32"/>
    <w:rsid w:val="00FE6AA7"/>
    <w:rsid w:val="00FE7CC8"/>
    <w:rsid w:val="00FE7D05"/>
    <w:rsid w:val="00FF0737"/>
    <w:rsid w:val="00FF07E0"/>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504F"/>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1649"/>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6D11"/>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46C29-B932-4555-947E-437B300A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21639</TotalTime>
  <Pages>9</Pages>
  <Words>2080</Words>
  <Characters>12482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Agnieszka Dziadkiewicz</cp:lastModifiedBy>
  <cp:revision>6390</cp:revision>
  <cp:lastPrinted>2022-09-27T06:53:00Z</cp:lastPrinted>
  <dcterms:created xsi:type="dcterms:W3CDTF">2018-02-06T12:57:00Z</dcterms:created>
  <dcterms:modified xsi:type="dcterms:W3CDTF">2022-10-06T12:12:00Z</dcterms:modified>
</cp:coreProperties>
</file>