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00070" w14:textId="3C525874" w:rsidR="00771D0B" w:rsidRDefault="00771D0B" w:rsidP="00D52BFD">
      <w:pPr>
        <w:pStyle w:val="Standard"/>
        <w:spacing w:after="0"/>
        <w:jc w:val="right"/>
        <w:rPr>
          <w:rFonts w:ascii="Times New Roman" w:eastAsia="Calibri" w:hAnsi="Times New Roman"/>
          <w:b/>
          <w:kern w:val="0"/>
          <w:szCs w:val="22"/>
          <w:lang w:val="pl-PL" w:eastAsia="en-US"/>
        </w:rPr>
      </w:pPr>
    </w:p>
    <w:p w14:paraId="4A6C2333" w14:textId="77777777" w:rsidR="00CF755E" w:rsidRPr="007B156B" w:rsidRDefault="00CF755E" w:rsidP="00A40C18">
      <w:pPr>
        <w:pStyle w:val="Bezodstpw"/>
        <w:jc w:val="both"/>
        <w:rPr>
          <w:i/>
          <w:sz w:val="22"/>
          <w:szCs w:val="22"/>
        </w:rPr>
      </w:pPr>
      <w:r w:rsidRPr="007B156B">
        <w:rPr>
          <w:i/>
          <w:sz w:val="22"/>
          <w:szCs w:val="22"/>
        </w:rPr>
        <w:t>Załącznik nr 1 do SWZ</w:t>
      </w:r>
    </w:p>
    <w:p w14:paraId="6F277DD8" w14:textId="77777777" w:rsidR="001B4162" w:rsidRDefault="001B4162" w:rsidP="001B4162">
      <w:pPr>
        <w:pStyle w:val="Bezodstpw0"/>
        <w:rPr>
          <w:b/>
          <w:sz w:val="22"/>
          <w:szCs w:val="22"/>
          <w:lang w:val="pl-PL"/>
        </w:rPr>
      </w:pPr>
    </w:p>
    <w:p w14:paraId="62B5E5CE" w14:textId="44304AE1" w:rsidR="001B4162" w:rsidRDefault="001B4162" w:rsidP="001B4162">
      <w:pPr>
        <w:pStyle w:val="Bezodstpw0"/>
        <w:jc w:val="both"/>
        <w:rPr>
          <w:b/>
          <w:sz w:val="22"/>
          <w:szCs w:val="22"/>
          <w:lang w:val="pl-PL"/>
        </w:rPr>
      </w:pPr>
      <w:r w:rsidRPr="001B4162">
        <w:rPr>
          <w:b/>
          <w:sz w:val="22"/>
          <w:szCs w:val="22"/>
          <w:lang w:val="pl-PL"/>
        </w:rPr>
        <w:t>Stała konserwacja systemu sygnalizacji pożaru wraz z monitoringiem Państwowej Straży Pożarnej i napraw nie wchodzących w zakres konserwacji obiektów szpitalnych Specj</w:t>
      </w:r>
      <w:r w:rsidR="00B114FB">
        <w:rPr>
          <w:b/>
          <w:sz w:val="22"/>
          <w:szCs w:val="22"/>
          <w:lang w:val="pl-PL"/>
        </w:rPr>
        <w:t>alistycznego Szpitala im. dra Alfreda</w:t>
      </w:r>
      <w:r w:rsidRPr="001B4162">
        <w:rPr>
          <w:b/>
          <w:sz w:val="22"/>
          <w:szCs w:val="22"/>
          <w:lang w:val="pl-PL"/>
        </w:rPr>
        <w:t xml:space="preserve"> Sokołowskiego przy ul. Batorego i  Sokołowskiego w Wałbrzychu</w:t>
      </w:r>
    </w:p>
    <w:p w14:paraId="751681A2" w14:textId="77777777" w:rsidR="00AB496C" w:rsidRPr="001B4162" w:rsidRDefault="00AB496C" w:rsidP="001B4162">
      <w:pPr>
        <w:pStyle w:val="Bezodstpw0"/>
        <w:jc w:val="both"/>
        <w:rPr>
          <w:b/>
          <w:sz w:val="22"/>
          <w:szCs w:val="22"/>
          <w:lang w:val="pl-PL"/>
        </w:rPr>
      </w:pPr>
    </w:p>
    <w:tbl>
      <w:tblPr>
        <w:tblpPr w:leftFromText="141" w:rightFromText="141" w:bottomFromText="200" w:vertAnchor="text" w:horzAnchor="margin" w:tblpXSpec="center" w:tblpY="78"/>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4"/>
        <w:gridCol w:w="5606"/>
        <w:gridCol w:w="1313"/>
        <w:gridCol w:w="1148"/>
        <w:gridCol w:w="1313"/>
      </w:tblGrid>
      <w:tr w:rsidR="002019C6" w:rsidRPr="00530DDB" w14:paraId="31D14603" w14:textId="77777777" w:rsidTr="004900D3">
        <w:trPr>
          <w:cantSplit/>
          <w:trHeight w:val="699"/>
        </w:trPr>
        <w:tc>
          <w:tcPr>
            <w:tcW w:w="714" w:type="dxa"/>
            <w:tcBorders>
              <w:top w:val="single" w:sz="4" w:space="0" w:color="auto"/>
              <w:left w:val="single" w:sz="4" w:space="0" w:color="auto"/>
              <w:bottom w:val="single" w:sz="4" w:space="0" w:color="auto"/>
              <w:right w:val="single" w:sz="4" w:space="0" w:color="auto"/>
            </w:tcBorders>
          </w:tcPr>
          <w:p w14:paraId="60ECBC80" w14:textId="77777777" w:rsidR="002019C6" w:rsidRPr="00B366E7" w:rsidRDefault="002019C6" w:rsidP="008B42AA">
            <w:pPr>
              <w:pStyle w:val="Bezodstpw"/>
              <w:jc w:val="center"/>
              <w:rPr>
                <w:b/>
                <w:color w:val="000000" w:themeColor="text1"/>
                <w:sz w:val="20"/>
              </w:rPr>
            </w:pPr>
          </w:p>
          <w:p w14:paraId="750862F2" w14:textId="77777777" w:rsidR="002019C6" w:rsidRPr="00B366E7" w:rsidRDefault="002019C6" w:rsidP="008B42AA">
            <w:pPr>
              <w:pStyle w:val="Bezodstpw"/>
              <w:jc w:val="center"/>
              <w:rPr>
                <w:b/>
                <w:color w:val="000000" w:themeColor="text1"/>
                <w:sz w:val="20"/>
              </w:rPr>
            </w:pPr>
          </w:p>
          <w:p w14:paraId="5DC8E60F" w14:textId="77777777" w:rsidR="002019C6" w:rsidRPr="00B366E7" w:rsidRDefault="002019C6" w:rsidP="008B42AA">
            <w:pPr>
              <w:pStyle w:val="Bezodstpw"/>
              <w:jc w:val="center"/>
              <w:rPr>
                <w:b/>
                <w:color w:val="000000" w:themeColor="text1"/>
                <w:sz w:val="20"/>
              </w:rPr>
            </w:pPr>
            <w:r w:rsidRPr="00B366E7">
              <w:rPr>
                <w:b/>
                <w:color w:val="000000" w:themeColor="text1"/>
                <w:sz w:val="20"/>
              </w:rPr>
              <w:t>L.P.</w:t>
            </w:r>
          </w:p>
        </w:tc>
        <w:tc>
          <w:tcPr>
            <w:tcW w:w="5606" w:type="dxa"/>
            <w:tcBorders>
              <w:top w:val="single" w:sz="4" w:space="0" w:color="auto"/>
              <w:left w:val="single" w:sz="4" w:space="0" w:color="auto"/>
              <w:bottom w:val="single" w:sz="4" w:space="0" w:color="auto"/>
              <w:right w:val="single" w:sz="4" w:space="0" w:color="auto"/>
            </w:tcBorders>
          </w:tcPr>
          <w:p w14:paraId="7F2EA8EF" w14:textId="77777777" w:rsidR="002019C6" w:rsidRPr="00B366E7" w:rsidRDefault="002019C6" w:rsidP="008B42AA">
            <w:pPr>
              <w:pStyle w:val="Bezodstpw"/>
              <w:jc w:val="center"/>
              <w:rPr>
                <w:b/>
                <w:color w:val="000000" w:themeColor="text1"/>
                <w:sz w:val="20"/>
              </w:rPr>
            </w:pPr>
          </w:p>
          <w:p w14:paraId="3C13D0B6" w14:textId="77777777" w:rsidR="002019C6" w:rsidRPr="00B366E7" w:rsidRDefault="002019C6" w:rsidP="008B42AA">
            <w:pPr>
              <w:pStyle w:val="Bezodstpw"/>
              <w:jc w:val="center"/>
              <w:rPr>
                <w:b/>
                <w:color w:val="000000" w:themeColor="text1"/>
                <w:sz w:val="20"/>
              </w:rPr>
            </w:pPr>
            <w:r w:rsidRPr="00B366E7">
              <w:rPr>
                <w:b/>
                <w:color w:val="000000" w:themeColor="text1"/>
                <w:sz w:val="20"/>
              </w:rPr>
              <w:t>OPIS PRZEDMIOTU</w:t>
            </w:r>
          </w:p>
        </w:tc>
        <w:tc>
          <w:tcPr>
            <w:tcW w:w="1313" w:type="dxa"/>
            <w:tcBorders>
              <w:top w:val="single" w:sz="4" w:space="0" w:color="auto"/>
              <w:left w:val="single" w:sz="4" w:space="0" w:color="auto"/>
              <w:bottom w:val="single" w:sz="4" w:space="0" w:color="auto"/>
              <w:right w:val="single" w:sz="4" w:space="0" w:color="auto"/>
            </w:tcBorders>
          </w:tcPr>
          <w:p w14:paraId="5F3AA192" w14:textId="77777777" w:rsidR="002019C6" w:rsidRPr="00B366E7" w:rsidRDefault="002019C6" w:rsidP="008B42AA">
            <w:pPr>
              <w:pStyle w:val="Bezodstpw"/>
              <w:jc w:val="center"/>
              <w:rPr>
                <w:b/>
                <w:color w:val="000000" w:themeColor="text1"/>
                <w:sz w:val="20"/>
              </w:rPr>
            </w:pPr>
            <w:r w:rsidRPr="00B366E7">
              <w:rPr>
                <w:b/>
                <w:color w:val="000000" w:themeColor="text1"/>
                <w:sz w:val="20"/>
              </w:rPr>
              <w:t>WARTOŚĆ</w:t>
            </w:r>
          </w:p>
          <w:p w14:paraId="67553481" w14:textId="77777777" w:rsidR="002019C6" w:rsidRPr="00B366E7" w:rsidRDefault="002019C6" w:rsidP="008B42AA">
            <w:pPr>
              <w:pStyle w:val="Bezodstpw"/>
              <w:jc w:val="center"/>
              <w:rPr>
                <w:b/>
                <w:color w:val="000000" w:themeColor="text1"/>
                <w:sz w:val="20"/>
              </w:rPr>
            </w:pPr>
            <w:r w:rsidRPr="00B366E7">
              <w:rPr>
                <w:b/>
                <w:color w:val="000000" w:themeColor="text1"/>
                <w:sz w:val="20"/>
              </w:rPr>
              <w:t>NETTO</w:t>
            </w:r>
          </w:p>
        </w:tc>
        <w:tc>
          <w:tcPr>
            <w:tcW w:w="1148" w:type="dxa"/>
            <w:tcBorders>
              <w:top w:val="single" w:sz="4" w:space="0" w:color="auto"/>
              <w:left w:val="single" w:sz="4" w:space="0" w:color="auto"/>
              <w:bottom w:val="single" w:sz="4" w:space="0" w:color="auto"/>
              <w:right w:val="single" w:sz="4" w:space="0" w:color="auto"/>
            </w:tcBorders>
          </w:tcPr>
          <w:p w14:paraId="4ACC2A3B" w14:textId="77777777" w:rsidR="002019C6" w:rsidRPr="00B366E7" w:rsidRDefault="002019C6" w:rsidP="008B42AA">
            <w:pPr>
              <w:pStyle w:val="Bezodstpw"/>
              <w:jc w:val="center"/>
              <w:rPr>
                <w:b/>
                <w:color w:val="000000" w:themeColor="text1"/>
                <w:sz w:val="20"/>
              </w:rPr>
            </w:pPr>
            <w:r w:rsidRPr="00B366E7">
              <w:rPr>
                <w:b/>
                <w:color w:val="000000" w:themeColor="text1"/>
                <w:sz w:val="20"/>
              </w:rPr>
              <w:t>STAWKA</w:t>
            </w:r>
          </w:p>
          <w:p w14:paraId="157CEC75" w14:textId="77777777" w:rsidR="002019C6" w:rsidRPr="00B366E7" w:rsidRDefault="002019C6" w:rsidP="008B42AA">
            <w:pPr>
              <w:pStyle w:val="Bezodstpw"/>
              <w:jc w:val="center"/>
              <w:rPr>
                <w:b/>
                <w:color w:val="000000" w:themeColor="text1"/>
                <w:sz w:val="20"/>
              </w:rPr>
            </w:pPr>
            <w:r w:rsidRPr="00B366E7">
              <w:rPr>
                <w:b/>
                <w:color w:val="000000" w:themeColor="text1"/>
                <w:sz w:val="20"/>
              </w:rPr>
              <w:t>VAT</w:t>
            </w:r>
          </w:p>
          <w:p w14:paraId="748801DE" w14:textId="77777777" w:rsidR="002019C6" w:rsidRPr="00B366E7" w:rsidRDefault="002019C6" w:rsidP="008B42AA">
            <w:pPr>
              <w:pStyle w:val="Bezodstpw"/>
              <w:jc w:val="center"/>
              <w:rPr>
                <w:b/>
                <w:color w:val="000000" w:themeColor="text1"/>
                <w:sz w:val="20"/>
              </w:rPr>
            </w:pPr>
          </w:p>
          <w:p w14:paraId="20BC98C9" w14:textId="77777777" w:rsidR="002019C6" w:rsidRPr="00B366E7" w:rsidRDefault="002019C6" w:rsidP="008B42AA">
            <w:pPr>
              <w:pStyle w:val="Bezodstpw"/>
              <w:jc w:val="center"/>
              <w:rPr>
                <w:b/>
                <w:color w:val="000000" w:themeColor="text1"/>
                <w:sz w:val="20"/>
              </w:rPr>
            </w:pPr>
          </w:p>
        </w:tc>
        <w:tc>
          <w:tcPr>
            <w:tcW w:w="1313" w:type="dxa"/>
            <w:tcBorders>
              <w:top w:val="single" w:sz="4" w:space="0" w:color="auto"/>
              <w:left w:val="single" w:sz="4" w:space="0" w:color="auto"/>
              <w:bottom w:val="single" w:sz="4" w:space="0" w:color="auto"/>
              <w:right w:val="single" w:sz="4" w:space="0" w:color="auto"/>
            </w:tcBorders>
          </w:tcPr>
          <w:p w14:paraId="7E3E29A9" w14:textId="77777777" w:rsidR="002019C6" w:rsidRPr="00B366E7" w:rsidRDefault="002019C6" w:rsidP="008B42AA">
            <w:pPr>
              <w:pStyle w:val="Bezodstpw"/>
              <w:jc w:val="center"/>
              <w:rPr>
                <w:b/>
                <w:color w:val="000000" w:themeColor="text1"/>
                <w:sz w:val="20"/>
              </w:rPr>
            </w:pPr>
            <w:r w:rsidRPr="00B366E7">
              <w:rPr>
                <w:b/>
                <w:color w:val="000000" w:themeColor="text1"/>
                <w:sz w:val="20"/>
              </w:rPr>
              <w:t>WARTOŚĆ BRUTTO</w:t>
            </w:r>
          </w:p>
        </w:tc>
      </w:tr>
      <w:tr w:rsidR="004900D3" w:rsidRPr="00530DDB" w14:paraId="40307280" w14:textId="77777777" w:rsidTr="00AA278C">
        <w:trPr>
          <w:cantSplit/>
          <w:trHeight w:val="888"/>
        </w:trPr>
        <w:tc>
          <w:tcPr>
            <w:tcW w:w="714" w:type="dxa"/>
            <w:vMerge w:val="restart"/>
            <w:tcBorders>
              <w:top w:val="single" w:sz="4" w:space="0" w:color="auto"/>
              <w:left w:val="single" w:sz="4" w:space="0" w:color="auto"/>
              <w:right w:val="single" w:sz="4" w:space="0" w:color="auto"/>
            </w:tcBorders>
            <w:vAlign w:val="center"/>
            <w:hideMark/>
          </w:tcPr>
          <w:p w14:paraId="5EC1F97B" w14:textId="528CC76A" w:rsidR="004900D3" w:rsidRDefault="004900D3" w:rsidP="004900D3">
            <w:pPr>
              <w:pStyle w:val="Bezodstpw"/>
              <w:jc w:val="center"/>
              <w:rPr>
                <w:b/>
                <w:color w:val="000000" w:themeColor="text1"/>
                <w:sz w:val="22"/>
                <w:szCs w:val="22"/>
              </w:rPr>
            </w:pPr>
            <w:r>
              <w:rPr>
                <w:b/>
                <w:color w:val="000000" w:themeColor="text1"/>
                <w:sz w:val="22"/>
                <w:szCs w:val="22"/>
              </w:rPr>
              <w:t>1.</w:t>
            </w:r>
          </w:p>
          <w:p w14:paraId="4477A041" w14:textId="3C7238D0" w:rsidR="004900D3" w:rsidRPr="00530DDB" w:rsidRDefault="004900D3" w:rsidP="004900D3">
            <w:pPr>
              <w:pStyle w:val="Bezodstpw"/>
              <w:rPr>
                <w:b/>
                <w:color w:val="000000" w:themeColor="text1"/>
                <w:sz w:val="22"/>
                <w:szCs w:val="22"/>
              </w:rPr>
            </w:pPr>
          </w:p>
        </w:tc>
        <w:tc>
          <w:tcPr>
            <w:tcW w:w="5606" w:type="dxa"/>
            <w:vMerge w:val="restart"/>
            <w:tcBorders>
              <w:top w:val="single" w:sz="4" w:space="0" w:color="auto"/>
              <w:left w:val="single" w:sz="4" w:space="0" w:color="auto"/>
              <w:right w:val="single" w:sz="4" w:space="0" w:color="auto"/>
            </w:tcBorders>
            <w:vAlign w:val="center"/>
          </w:tcPr>
          <w:p w14:paraId="33CFF0E3" w14:textId="31336745" w:rsidR="004900D3" w:rsidRDefault="004900D3" w:rsidP="00242495">
            <w:pPr>
              <w:pStyle w:val="Bezodstpw"/>
              <w:jc w:val="both"/>
              <w:rPr>
                <w:b/>
                <w:sz w:val="22"/>
                <w:lang w:val="pl-PL"/>
              </w:rPr>
            </w:pPr>
            <w:r w:rsidRPr="00E915E6">
              <w:rPr>
                <w:b/>
                <w:sz w:val="22"/>
                <w:szCs w:val="22"/>
                <w:lang w:val="pl-PL"/>
              </w:rPr>
              <w:t xml:space="preserve">Stała konserwacja systemu sygnalizacji pożaru wraz z monitoringiem Państwowej Straży Pożarnej </w:t>
            </w:r>
            <w:r>
              <w:rPr>
                <w:b/>
                <w:sz w:val="22"/>
                <w:szCs w:val="22"/>
              </w:rPr>
              <w:t>za cały okres trwania umowy (36</w:t>
            </w:r>
            <w:r w:rsidRPr="00CF4976">
              <w:rPr>
                <w:b/>
                <w:sz w:val="22"/>
                <w:szCs w:val="22"/>
              </w:rPr>
              <w:t xml:space="preserve"> miesięcy)</w:t>
            </w:r>
            <w:r>
              <w:rPr>
                <w:b/>
                <w:sz w:val="22"/>
                <w:szCs w:val="22"/>
              </w:rPr>
              <w:t xml:space="preserve"> w tym :</w:t>
            </w:r>
            <w:r w:rsidRPr="001A3DBE">
              <w:rPr>
                <w:b/>
                <w:sz w:val="22"/>
                <w:lang w:val="pl-PL"/>
              </w:rPr>
              <w:t xml:space="preserve"> </w:t>
            </w:r>
          </w:p>
          <w:p w14:paraId="16F61B53" w14:textId="77777777" w:rsidR="004900D3" w:rsidRDefault="004900D3" w:rsidP="00242495">
            <w:pPr>
              <w:pStyle w:val="Bezodstpw"/>
              <w:jc w:val="both"/>
              <w:rPr>
                <w:b/>
                <w:sz w:val="22"/>
                <w:lang w:val="pl-PL"/>
              </w:rPr>
            </w:pPr>
          </w:p>
          <w:p w14:paraId="407EC6AA" w14:textId="06ACF216" w:rsidR="004900D3" w:rsidRPr="00242495" w:rsidRDefault="004900D3" w:rsidP="00242495">
            <w:pPr>
              <w:pStyle w:val="Bezodstpw"/>
              <w:jc w:val="both"/>
              <w:rPr>
                <w:b/>
                <w:sz w:val="22"/>
                <w:szCs w:val="22"/>
              </w:rPr>
            </w:pPr>
            <w:r w:rsidRPr="001A3DBE">
              <w:rPr>
                <w:b/>
                <w:sz w:val="22"/>
                <w:lang w:val="pl-PL"/>
              </w:rPr>
              <w:t xml:space="preserve">Zryczałtowana cena za </w:t>
            </w:r>
            <w:r>
              <w:rPr>
                <w:b/>
                <w:sz w:val="22"/>
                <w:lang w:val="pl-PL"/>
              </w:rPr>
              <w:t>1 przegląd kwartalny konserwacji instalacji systemów pożarowych</w:t>
            </w:r>
            <w:r w:rsidRPr="001A3DBE">
              <w:rPr>
                <w:b/>
                <w:sz w:val="22"/>
                <w:lang w:val="pl-PL"/>
              </w:rPr>
              <w:t xml:space="preserve"> </w:t>
            </w:r>
            <w:r>
              <w:rPr>
                <w:b/>
                <w:sz w:val="22"/>
                <w:lang w:val="pl-PL"/>
              </w:rPr>
              <w:t>wskazanych w Załączniku nr 1</w:t>
            </w:r>
          </w:p>
        </w:tc>
        <w:tc>
          <w:tcPr>
            <w:tcW w:w="1313" w:type="dxa"/>
            <w:tcBorders>
              <w:top w:val="single" w:sz="4" w:space="0" w:color="auto"/>
              <w:left w:val="single" w:sz="4" w:space="0" w:color="auto"/>
              <w:bottom w:val="single" w:sz="4" w:space="0" w:color="auto"/>
              <w:right w:val="single" w:sz="4" w:space="0" w:color="auto"/>
            </w:tcBorders>
            <w:vAlign w:val="center"/>
          </w:tcPr>
          <w:p w14:paraId="5A984A10" w14:textId="77777777" w:rsidR="004900D3" w:rsidRPr="00B366E7" w:rsidRDefault="004900D3" w:rsidP="008B42AA">
            <w:pPr>
              <w:pStyle w:val="Bezodstpw"/>
              <w:jc w:val="both"/>
              <w:rPr>
                <w:b/>
                <w:color w:val="FF0000"/>
                <w:sz w:val="22"/>
                <w:szCs w:val="22"/>
              </w:rPr>
            </w:pPr>
          </w:p>
        </w:tc>
        <w:tc>
          <w:tcPr>
            <w:tcW w:w="1148" w:type="dxa"/>
            <w:tcBorders>
              <w:top w:val="single" w:sz="4" w:space="0" w:color="auto"/>
              <w:left w:val="single" w:sz="4" w:space="0" w:color="auto"/>
              <w:right w:val="single" w:sz="4" w:space="0" w:color="auto"/>
            </w:tcBorders>
            <w:vAlign w:val="center"/>
          </w:tcPr>
          <w:p w14:paraId="1F5E2DA4" w14:textId="77777777" w:rsidR="004900D3" w:rsidRPr="00530DDB" w:rsidRDefault="004900D3" w:rsidP="008B42AA">
            <w:pPr>
              <w:pStyle w:val="Bezodstpw"/>
              <w:jc w:val="both"/>
              <w:rPr>
                <w:b/>
                <w:color w:val="000000" w:themeColor="text1"/>
                <w:sz w:val="22"/>
                <w:szCs w:val="22"/>
              </w:rPr>
            </w:pPr>
          </w:p>
        </w:tc>
        <w:tc>
          <w:tcPr>
            <w:tcW w:w="1313" w:type="dxa"/>
            <w:tcBorders>
              <w:top w:val="single" w:sz="4" w:space="0" w:color="auto"/>
              <w:left w:val="single" w:sz="4" w:space="0" w:color="auto"/>
              <w:right w:val="single" w:sz="4" w:space="0" w:color="auto"/>
            </w:tcBorders>
            <w:vAlign w:val="center"/>
          </w:tcPr>
          <w:p w14:paraId="7B09C0A5" w14:textId="5587A8A8" w:rsidR="004900D3" w:rsidRDefault="004900D3" w:rsidP="008B42AA">
            <w:pPr>
              <w:pStyle w:val="Bezodstpw"/>
              <w:jc w:val="both"/>
              <w:rPr>
                <w:b/>
                <w:color w:val="000000" w:themeColor="text1"/>
                <w:sz w:val="22"/>
                <w:szCs w:val="22"/>
              </w:rPr>
            </w:pPr>
          </w:p>
          <w:p w14:paraId="505E2366" w14:textId="77777777" w:rsidR="004900D3" w:rsidRPr="00242495" w:rsidRDefault="004900D3" w:rsidP="00242495"/>
        </w:tc>
      </w:tr>
      <w:tr w:rsidR="004900D3" w:rsidRPr="00530DDB" w14:paraId="733596ED" w14:textId="77777777" w:rsidTr="00AA278C">
        <w:trPr>
          <w:cantSplit/>
          <w:trHeight w:val="888"/>
        </w:trPr>
        <w:tc>
          <w:tcPr>
            <w:tcW w:w="714" w:type="dxa"/>
            <w:vMerge/>
            <w:tcBorders>
              <w:left w:val="single" w:sz="4" w:space="0" w:color="auto"/>
              <w:bottom w:val="single" w:sz="4" w:space="0" w:color="auto"/>
              <w:right w:val="single" w:sz="4" w:space="0" w:color="auto"/>
            </w:tcBorders>
            <w:vAlign w:val="center"/>
          </w:tcPr>
          <w:p w14:paraId="51ACF5BF" w14:textId="77777777" w:rsidR="004900D3" w:rsidRDefault="004900D3" w:rsidP="004900D3">
            <w:pPr>
              <w:pStyle w:val="Bezodstpw"/>
              <w:jc w:val="center"/>
              <w:rPr>
                <w:b/>
                <w:color w:val="000000" w:themeColor="text1"/>
                <w:sz w:val="22"/>
                <w:szCs w:val="22"/>
              </w:rPr>
            </w:pPr>
          </w:p>
        </w:tc>
        <w:tc>
          <w:tcPr>
            <w:tcW w:w="5606" w:type="dxa"/>
            <w:vMerge/>
            <w:tcBorders>
              <w:left w:val="single" w:sz="4" w:space="0" w:color="auto"/>
              <w:bottom w:val="single" w:sz="4" w:space="0" w:color="auto"/>
              <w:right w:val="single" w:sz="4" w:space="0" w:color="auto"/>
            </w:tcBorders>
            <w:vAlign w:val="center"/>
          </w:tcPr>
          <w:p w14:paraId="735C7EDE" w14:textId="77777777" w:rsidR="004900D3" w:rsidRPr="00E915E6" w:rsidRDefault="004900D3" w:rsidP="00242495">
            <w:pPr>
              <w:pStyle w:val="Bezodstpw"/>
              <w:jc w:val="both"/>
              <w:rPr>
                <w:b/>
                <w:sz w:val="22"/>
                <w:szCs w:val="22"/>
                <w:lang w:val="pl-PL"/>
              </w:rPr>
            </w:pPr>
          </w:p>
        </w:tc>
        <w:tc>
          <w:tcPr>
            <w:tcW w:w="1313" w:type="dxa"/>
            <w:tcBorders>
              <w:top w:val="single" w:sz="4" w:space="0" w:color="auto"/>
              <w:left w:val="single" w:sz="4" w:space="0" w:color="auto"/>
              <w:bottom w:val="single" w:sz="4" w:space="0" w:color="auto"/>
              <w:right w:val="single" w:sz="4" w:space="0" w:color="auto"/>
            </w:tcBorders>
            <w:vAlign w:val="center"/>
          </w:tcPr>
          <w:p w14:paraId="3E7C0CB9" w14:textId="77777777" w:rsidR="004900D3" w:rsidRPr="00B366E7" w:rsidRDefault="004900D3" w:rsidP="008B42AA">
            <w:pPr>
              <w:pStyle w:val="Bezodstpw"/>
              <w:jc w:val="both"/>
              <w:rPr>
                <w:b/>
                <w:color w:val="FF0000"/>
                <w:sz w:val="22"/>
                <w:szCs w:val="22"/>
              </w:rPr>
            </w:pPr>
          </w:p>
        </w:tc>
        <w:tc>
          <w:tcPr>
            <w:tcW w:w="1148" w:type="dxa"/>
            <w:tcBorders>
              <w:left w:val="single" w:sz="4" w:space="0" w:color="auto"/>
              <w:bottom w:val="single" w:sz="4" w:space="0" w:color="auto"/>
              <w:right w:val="single" w:sz="4" w:space="0" w:color="auto"/>
            </w:tcBorders>
            <w:vAlign w:val="center"/>
          </w:tcPr>
          <w:p w14:paraId="3800FBA3" w14:textId="77777777" w:rsidR="004900D3" w:rsidRPr="00530DDB" w:rsidRDefault="004900D3" w:rsidP="008B42AA">
            <w:pPr>
              <w:pStyle w:val="Bezodstpw"/>
              <w:jc w:val="both"/>
              <w:rPr>
                <w:b/>
                <w:color w:val="000000" w:themeColor="text1"/>
                <w:sz w:val="22"/>
                <w:szCs w:val="22"/>
              </w:rPr>
            </w:pPr>
          </w:p>
        </w:tc>
        <w:tc>
          <w:tcPr>
            <w:tcW w:w="1313" w:type="dxa"/>
            <w:tcBorders>
              <w:left w:val="single" w:sz="4" w:space="0" w:color="auto"/>
              <w:bottom w:val="single" w:sz="4" w:space="0" w:color="auto"/>
              <w:right w:val="single" w:sz="4" w:space="0" w:color="auto"/>
            </w:tcBorders>
            <w:vAlign w:val="center"/>
          </w:tcPr>
          <w:p w14:paraId="18C25B4F" w14:textId="77777777" w:rsidR="004900D3" w:rsidRDefault="004900D3" w:rsidP="008B42AA">
            <w:pPr>
              <w:pStyle w:val="Bezodstpw"/>
              <w:jc w:val="both"/>
              <w:rPr>
                <w:b/>
                <w:color w:val="000000" w:themeColor="text1"/>
                <w:sz w:val="22"/>
                <w:szCs w:val="22"/>
              </w:rPr>
            </w:pPr>
          </w:p>
        </w:tc>
      </w:tr>
      <w:tr w:rsidR="00242495" w:rsidRPr="00530DDB" w14:paraId="2179C885" w14:textId="77777777" w:rsidTr="00AB496C">
        <w:trPr>
          <w:cantSplit/>
          <w:trHeight w:val="597"/>
        </w:trPr>
        <w:tc>
          <w:tcPr>
            <w:tcW w:w="714" w:type="dxa"/>
            <w:tcBorders>
              <w:top w:val="single" w:sz="4" w:space="0" w:color="auto"/>
              <w:left w:val="single" w:sz="4" w:space="0" w:color="auto"/>
              <w:bottom w:val="single" w:sz="4" w:space="0" w:color="auto"/>
              <w:right w:val="single" w:sz="4" w:space="0" w:color="auto"/>
            </w:tcBorders>
            <w:vAlign w:val="center"/>
          </w:tcPr>
          <w:p w14:paraId="15EBE2D1" w14:textId="6A98E143" w:rsidR="00242495" w:rsidRPr="00530DDB" w:rsidRDefault="002528E7" w:rsidP="00242495">
            <w:pPr>
              <w:pStyle w:val="Bezodstpw"/>
              <w:jc w:val="center"/>
              <w:rPr>
                <w:b/>
                <w:color w:val="000000" w:themeColor="text1"/>
                <w:sz w:val="22"/>
                <w:szCs w:val="22"/>
              </w:rPr>
            </w:pPr>
            <w:r>
              <w:rPr>
                <w:b/>
                <w:color w:val="000000" w:themeColor="text1"/>
                <w:sz w:val="22"/>
                <w:szCs w:val="22"/>
              </w:rPr>
              <w:t>2</w:t>
            </w:r>
            <w:r w:rsidR="00242495">
              <w:rPr>
                <w:b/>
                <w:color w:val="000000" w:themeColor="text1"/>
                <w:sz w:val="22"/>
                <w:szCs w:val="22"/>
              </w:rPr>
              <w:t>.</w:t>
            </w:r>
          </w:p>
        </w:tc>
        <w:tc>
          <w:tcPr>
            <w:tcW w:w="5606" w:type="dxa"/>
            <w:tcBorders>
              <w:top w:val="single" w:sz="4" w:space="0" w:color="auto"/>
              <w:left w:val="single" w:sz="4" w:space="0" w:color="auto"/>
              <w:bottom w:val="single" w:sz="4" w:space="0" w:color="auto"/>
              <w:right w:val="single" w:sz="4" w:space="0" w:color="auto"/>
            </w:tcBorders>
            <w:vAlign w:val="center"/>
          </w:tcPr>
          <w:p w14:paraId="15691AE9" w14:textId="70445F43" w:rsidR="00242495" w:rsidRPr="00E915E6" w:rsidRDefault="00242495" w:rsidP="00242495">
            <w:pPr>
              <w:spacing w:before="60" w:after="60"/>
              <w:rPr>
                <w:b/>
                <w:sz w:val="22"/>
                <w:szCs w:val="22"/>
                <w:lang w:val="pl-PL"/>
              </w:rPr>
            </w:pPr>
            <w:r>
              <w:rPr>
                <w:b/>
                <w:sz w:val="22"/>
                <w:szCs w:val="22"/>
                <w:lang w:val="pl-PL"/>
              </w:rPr>
              <w:t>Naprawa urządzeń, s</w:t>
            </w:r>
            <w:r w:rsidRPr="001A3DBE">
              <w:rPr>
                <w:b/>
                <w:sz w:val="22"/>
                <w:szCs w:val="22"/>
                <w:lang w:val="pl-PL"/>
              </w:rPr>
              <w:t>tawka za 1 roboczo/godzinę</w:t>
            </w:r>
          </w:p>
        </w:tc>
        <w:tc>
          <w:tcPr>
            <w:tcW w:w="1313" w:type="dxa"/>
            <w:tcBorders>
              <w:top w:val="single" w:sz="4" w:space="0" w:color="auto"/>
              <w:left w:val="single" w:sz="4" w:space="0" w:color="auto"/>
              <w:bottom w:val="single" w:sz="4" w:space="0" w:color="auto"/>
              <w:right w:val="single" w:sz="4" w:space="0" w:color="auto"/>
            </w:tcBorders>
            <w:vAlign w:val="center"/>
          </w:tcPr>
          <w:p w14:paraId="7C3A0BD9" w14:textId="77777777" w:rsidR="00242495" w:rsidRPr="00B366E7" w:rsidRDefault="00242495" w:rsidP="008B42AA">
            <w:pPr>
              <w:pStyle w:val="Bezodstpw"/>
              <w:jc w:val="both"/>
              <w:rPr>
                <w:b/>
                <w:color w:val="FF0000"/>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14:paraId="59E56E4E" w14:textId="77777777" w:rsidR="00242495" w:rsidRPr="00530DDB" w:rsidRDefault="00242495" w:rsidP="008B42AA">
            <w:pPr>
              <w:pStyle w:val="Bezodstpw"/>
              <w:jc w:val="both"/>
              <w:rPr>
                <w:b/>
                <w:color w:val="000000" w:themeColor="text1"/>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51C58485" w14:textId="77777777" w:rsidR="00242495" w:rsidRDefault="00242495" w:rsidP="008B42AA">
            <w:pPr>
              <w:pStyle w:val="Bezodstpw"/>
              <w:jc w:val="both"/>
              <w:rPr>
                <w:b/>
                <w:color w:val="000000" w:themeColor="text1"/>
                <w:sz w:val="22"/>
                <w:szCs w:val="22"/>
              </w:rPr>
            </w:pPr>
          </w:p>
        </w:tc>
      </w:tr>
    </w:tbl>
    <w:p w14:paraId="48B5BFE2" w14:textId="77777777" w:rsidR="00B2338B" w:rsidRDefault="00B2338B" w:rsidP="00C97E65">
      <w:pPr>
        <w:widowControl/>
        <w:suppressAutoHyphens w:val="0"/>
        <w:overflowPunct/>
        <w:autoSpaceDE/>
        <w:autoSpaceDN/>
        <w:adjustRightInd/>
        <w:jc w:val="center"/>
        <w:textAlignment w:val="auto"/>
        <w:rPr>
          <w:kern w:val="0"/>
          <w:sz w:val="22"/>
          <w:szCs w:val="22"/>
          <w:lang w:val="pl-PL"/>
        </w:rPr>
      </w:pPr>
      <w:r w:rsidRPr="00C97E65">
        <w:rPr>
          <w:kern w:val="0"/>
          <w:sz w:val="22"/>
          <w:szCs w:val="22"/>
          <w:lang w:val="pl-PL"/>
        </w:rPr>
        <w:t>OPIS PRZEDMIOTU ZAMÓWIENIA</w:t>
      </w:r>
    </w:p>
    <w:p w14:paraId="4277E7D3" w14:textId="77777777" w:rsidR="00C97E65" w:rsidRPr="00C97E65" w:rsidRDefault="00C97E65" w:rsidP="00C97E65">
      <w:pPr>
        <w:widowControl/>
        <w:suppressAutoHyphens w:val="0"/>
        <w:overflowPunct/>
        <w:autoSpaceDE/>
        <w:autoSpaceDN/>
        <w:adjustRightInd/>
        <w:jc w:val="center"/>
        <w:textAlignment w:val="auto"/>
        <w:rPr>
          <w:kern w:val="0"/>
          <w:sz w:val="22"/>
          <w:szCs w:val="22"/>
          <w:lang w:val="pl-PL"/>
        </w:rPr>
      </w:pPr>
    </w:p>
    <w:p w14:paraId="2ED5CF10" w14:textId="55C43E42" w:rsidR="00B2338B" w:rsidRDefault="00B2338B" w:rsidP="00C97E65">
      <w:pPr>
        <w:widowControl/>
        <w:suppressAutoHyphens w:val="0"/>
        <w:overflowPunct/>
        <w:autoSpaceDE/>
        <w:autoSpaceDN/>
        <w:adjustRightInd/>
        <w:jc w:val="both"/>
        <w:textAlignment w:val="auto"/>
        <w:rPr>
          <w:kern w:val="0"/>
          <w:sz w:val="22"/>
          <w:szCs w:val="22"/>
          <w:lang w:val="pl-PL"/>
        </w:rPr>
      </w:pPr>
      <w:r w:rsidRPr="00863009">
        <w:rPr>
          <w:kern w:val="0"/>
          <w:sz w:val="22"/>
          <w:szCs w:val="22"/>
          <w:lang w:val="pl-PL"/>
        </w:rPr>
        <w:t>Monitoring sygnałów z systemów sygnalizacji pożaru do Państwowej Straży Pożarnej w Wałbrzychu, Wykonywanie przeglądów kwartalnych konserwacji oraz usuwanie awarii i naprawa systemów przeciwpożarowych zainstalowanych w obiektach szpitalnych położonych w Wałbrzychu przy ul. Sokołowskiego 4 i</w:t>
      </w:r>
      <w:r w:rsidR="008D2DE4">
        <w:rPr>
          <w:kern w:val="0"/>
          <w:sz w:val="22"/>
          <w:szCs w:val="22"/>
          <w:lang w:val="pl-PL"/>
        </w:rPr>
        <w:t xml:space="preserve"> Batorego 4 przez okres 36</w:t>
      </w:r>
      <w:r w:rsidR="00F3151B">
        <w:rPr>
          <w:kern w:val="0"/>
          <w:sz w:val="22"/>
          <w:szCs w:val="22"/>
          <w:lang w:val="pl-PL"/>
        </w:rPr>
        <w:t xml:space="preserve"> m-cy od 1 października 2022r.</w:t>
      </w:r>
    </w:p>
    <w:p w14:paraId="13C706FF" w14:textId="77777777" w:rsidR="00B2338B" w:rsidRPr="00863009" w:rsidRDefault="00B2338B" w:rsidP="00B2338B">
      <w:pPr>
        <w:widowControl/>
        <w:suppressAutoHyphens w:val="0"/>
        <w:overflowPunct/>
        <w:autoSpaceDE/>
        <w:autoSpaceDN/>
        <w:adjustRightInd/>
        <w:jc w:val="both"/>
        <w:textAlignment w:val="auto"/>
        <w:rPr>
          <w:kern w:val="0"/>
          <w:sz w:val="22"/>
          <w:szCs w:val="22"/>
          <w:lang w:val="pl-PL"/>
        </w:rPr>
      </w:pPr>
    </w:p>
    <w:p w14:paraId="5B755EDE" w14:textId="77777777" w:rsidR="00B2338B" w:rsidRPr="00BB5058" w:rsidRDefault="00B2338B" w:rsidP="00B2338B">
      <w:pPr>
        <w:widowControl/>
        <w:suppressAutoHyphens w:val="0"/>
        <w:overflowPunct/>
        <w:autoSpaceDE/>
        <w:autoSpaceDN/>
        <w:adjustRightInd/>
        <w:jc w:val="both"/>
        <w:textAlignment w:val="auto"/>
        <w:rPr>
          <w:kern w:val="0"/>
          <w:sz w:val="22"/>
          <w:szCs w:val="22"/>
          <w:lang w:val="pl-PL"/>
        </w:rPr>
      </w:pPr>
      <w:r w:rsidRPr="00BB5058">
        <w:rPr>
          <w:b/>
          <w:bCs/>
          <w:kern w:val="0"/>
          <w:szCs w:val="24"/>
          <w:lang w:val="pl-PL"/>
        </w:rPr>
        <w:t>1</w:t>
      </w:r>
      <w:r w:rsidRPr="00BB5058">
        <w:rPr>
          <w:b/>
          <w:bCs/>
          <w:kern w:val="0"/>
          <w:sz w:val="22"/>
          <w:szCs w:val="22"/>
          <w:lang w:val="pl-PL"/>
        </w:rPr>
        <w:t xml:space="preserve">. W ramach usługi monitorowania pożarowego </w:t>
      </w:r>
      <w:r w:rsidRPr="00BB5058">
        <w:rPr>
          <w:kern w:val="0"/>
          <w:sz w:val="22"/>
          <w:szCs w:val="22"/>
          <w:lang w:val="pl-PL"/>
        </w:rPr>
        <w:t>należy monitorować na obiektach szpitalnych Urządzenia Transmisji Alarmów - UTA i za ich pośrednictwem monitorowaniu drogą radiową oraz telefoniczną:</w:t>
      </w:r>
    </w:p>
    <w:p w14:paraId="40C5647B" w14:textId="77777777" w:rsidR="00B2338B" w:rsidRPr="00BB5058" w:rsidRDefault="00B2338B" w:rsidP="00B2338B">
      <w:pPr>
        <w:widowControl/>
        <w:suppressAutoHyphens w:val="0"/>
        <w:overflowPunct/>
        <w:autoSpaceDE/>
        <w:autoSpaceDN/>
        <w:adjustRightInd/>
        <w:jc w:val="both"/>
        <w:textAlignment w:val="auto"/>
        <w:rPr>
          <w:kern w:val="0"/>
          <w:sz w:val="22"/>
          <w:szCs w:val="22"/>
          <w:lang w:val="pl-PL"/>
        </w:rPr>
      </w:pPr>
      <w:r w:rsidRPr="00BB5058">
        <w:rPr>
          <w:kern w:val="0"/>
          <w:sz w:val="22"/>
          <w:szCs w:val="22"/>
          <w:lang w:val="pl-PL"/>
        </w:rPr>
        <w:t>a) sygnału głównego pożarowego i jego natychmiastową retransmisję na terminal zainstalowany w Komendzie Państwowej Straży Pożarnej w Wałbrzychu</w:t>
      </w:r>
    </w:p>
    <w:p w14:paraId="6FACA9DB" w14:textId="77777777" w:rsidR="00B2338B" w:rsidRPr="00BB5058" w:rsidRDefault="00B2338B" w:rsidP="00B2338B">
      <w:pPr>
        <w:widowControl/>
        <w:suppressAutoHyphens w:val="0"/>
        <w:overflowPunct/>
        <w:autoSpaceDE/>
        <w:autoSpaceDN/>
        <w:adjustRightInd/>
        <w:jc w:val="both"/>
        <w:textAlignment w:val="auto"/>
        <w:rPr>
          <w:kern w:val="0"/>
          <w:sz w:val="22"/>
          <w:szCs w:val="22"/>
          <w:lang w:val="pl-PL"/>
        </w:rPr>
      </w:pPr>
      <w:r w:rsidRPr="00BB5058">
        <w:rPr>
          <w:kern w:val="0"/>
          <w:sz w:val="22"/>
          <w:szCs w:val="22"/>
          <w:lang w:val="pl-PL"/>
        </w:rPr>
        <w:t>b) sygnału uszkodzenia centrali sygnalizacji pożaru,</w:t>
      </w:r>
    </w:p>
    <w:p w14:paraId="4DFD3B55" w14:textId="77777777" w:rsidR="00B2338B" w:rsidRPr="00BB5058" w:rsidRDefault="00B2338B" w:rsidP="00B2338B">
      <w:pPr>
        <w:widowControl/>
        <w:suppressAutoHyphens w:val="0"/>
        <w:overflowPunct/>
        <w:autoSpaceDE/>
        <w:autoSpaceDN/>
        <w:adjustRightInd/>
        <w:jc w:val="both"/>
        <w:textAlignment w:val="auto"/>
        <w:rPr>
          <w:kern w:val="0"/>
          <w:sz w:val="22"/>
          <w:szCs w:val="22"/>
          <w:lang w:val="pl-PL"/>
        </w:rPr>
      </w:pPr>
      <w:r w:rsidRPr="00BB5058">
        <w:rPr>
          <w:kern w:val="0"/>
          <w:sz w:val="22"/>
          <w:szCs w:val="22"/>
          <w:lang w:val="pl-PL"/>
        </w:rPr>
        <w:t>c) sygnału zaniku zasilania 230V na obiekcie,</w:t>
      </w:r>
    </w:p>
    <w:p w14:paraId="06DA00A0" w14:textId="77777777" w:rsidR="00B2338B" w:rsidRPr="00BB5058" w:rsidRDefault="00B2338B" w:rsidP="00B2338B">
      <w:pPr>
        <w:widowControl/>
        <w:suppressAutoHyphens w:val="0"/>
        <w:overflowPunct/>
        <w:autoSpaceDE/>
        <w:autoSpaceDN/>
        <w:adjustRightInd/>
        <w:jc w:val="both"/>
        <w:textAlignment w:val="auto"/>
        <w:rPr>
          <w:kern w:val="0"/>
          <w:sz w:val="22"/>
          <w:szCs w:val="22"/>
          <w:lang w:val="pl-PL"/>
        </w:rPr>
      </w:pPr>
      <w:r w:rsidRPr="00BB5058">
        <w:rPr>
          <w:kern w:val="0"/>
          <w:sz w:val="22"/>
          <w:szCs w:val="22"/>
          <w:lang w:val="pl-PL"/>
        </w:rPr>
        <w:t>d) sygnału włamania do urządzenia transmisji alarmu UTA i przerwania połączenia pomiędzy UTA a centralką sygnalizacji pożaru,</w:t>
      </w:r>
    </w:p>
    <w:p w14:paraId="7456BE4F" w14:textId="77777777" w:rsidR="00B2338B" w:rsidRPr="00BB5058" w:rsidRDefault="00B2338B" w:rsidP="00B2338B">
      <w:pPr>
        <w:widowControl/>
        <w:suppressAutoHyphens w:val="0"/>
        <w:overflowPunct/>
        <w:autoSpaceDE/>
        <w:autoSpaceDN/>
        <w:adjustRightInd/>
        <w:jc w:val="both"/>
        <w:textAlignment w:val="auto"/>
        <w:rPr>
          <w:kern w:val="0"/>
          <w:sz w:val="22"/>
          <w:szCs w:val="22"/>
          <w:lang w:val="pl-PL"/>
        </w:rPr>
      </w:pPr>
      <w:r w:rsidRPr="00BB5058">
        <w:rPr>
          <w:kern w:val="0"/>
          <w:sz w:val="22"/>
          <w:szCs w:val="22"/>
          <w:lang w:val="pl-PL"/>
        </w:rPr>
        <w:t>e) bezzwłocznym powiadamianiu, w sytuacjach alarmowych telefonicznie osób wyszczególnionych w załączniku nr 1.</w:t>
      </w:r>
    </w:p>
    <w:p w14:paraId="3ECFC1C7" w14:textId="1BD58CCC" w:rsidR="00B2338B" w:rsidRPr="00BB5058" w:rsidRDefault="00B2338B" w:rsidP="00B2338B">
      <w:pPr>
        <w:widowControl/>
        <w:suppressAutoHyphens w:val="0"/>
        <w:overflowPunct/>
        <w:autoSpaceDE/>
        <w:autoSpaceDN/>
        <w:adjustRightInd/>
        <w:spacing w:before="100" w:beforeAutospacing="1"/>
        <w:jc w:val="both"/>
        <w:textAlignment w:val="auto"/>
        <w:rPr>
          <w:kern w:val="0"/>
          <w:sz w:val="22"/>
          <w:szCs w:val="22"/>
          <w:lang w:val="pl-PL"/>
        </w:rPr>
      </w:pPr>
      <w:r w:rsidRPr="00BB5058">
        <w:rPr>
          <w:b/>
          <w:bCs/>
          <w:kern w:val="0"/>
          <w:sz w:val="22"/>
          <w:szCs w:val="22"/>
          <w:lang w:val="pl-PL"/>
        </w:rPr>
        <w:t>2. W ramach konserwacji systemu</w:t>
      </w:r>
      <w:r w:rsidRPr="00BB5058">
        <w:rPr>
          <w:kern w:val="0"/>
          <w:sz w:val="22"/>
          <w:szCs w:val="22"/>
          <w:lang w:val="pl-PL"/>
        </w:rPr>
        <w:t xml:space="preserve">, która </w:t>
      </w:r>
      <w:r w:rsidRPr="00984AFB">
        <w:rPr>
          <w:kern w:val="0"/>
          <w:sz w:val="22"/>
          <w:szCs w:val="22"/>
          <w:lang w:val="pl-PL"/>
        </w:rPr>
        <w:t xml:space="preserve">prowadzona będzie w systemie kwartalnym, zawsze w ostatnim miesiącu kwartału </w:t>
      </w:r>
      <w:r w:rsidRPr="00BB5058">
        <w:rPr>
          <w:kern w:val="0"/>
          <w:sz w:val="22"/>
          <w:szCs w:val="22"/>
          <w:lang w:val="pl-PL"/>
        </w:rPr>
        <w:t>będzie obejmowała następujące czynności:</w:t>
      </w:r>
    </w:p>
    <w:p w14:paraId="4349CA7B" w14:textId="77777777" w:rsidR="00B2338B" w:rsidRPr="00BB5058" w:rsidRDefault="00B2338B" w:rsidP="00B2338B">
      <w:pPr>
        <w:widowControl/>
        <w:suppressAutoHyphens w:val="0"/>
        <w:overflowPunct/>
        <w:autoSpaceDE/>
        <w:autoSpaceDN/>
        <w:adjustRightInd/>
        <w:spacing w:after="100" w:afterAutospacing="1"/>
        <w:jc w:val="both"/>
        <w:textAlignment w:val="auto"/>
        <w:rPr>
          <w:kern w:val="0"/>
          <w:sz w:val="22"/>
          <w:szCs w:val="22"/>
          <w:lang w:val="pl-PL"/>
        </w:rPr>
      </w:pPr>
      <w:r w:rsidRPr="00BB5058">
        <w:rPr>
          <w:b/>
          <w:bCs/>
          <w:kern w:val="0"/>
          <w:sz w:val="22"/>
          <w:szCs w:val="22"/>
          <w:lang w:val="pl-PL"/>
        </w:rPr>
        <w:t>Konserwacja Kwartalna:</w:t>
      </w:r>
    </w:p>
    <w:p w14:paraId="00E9ACB3" w14:textId="77777777" w:rsidR="00B2338B" w:rsidRPr="00BB5058" w:rsidRDefault="00B2338B" w:rsidP="00B56B3A">
      <w:pPr>
        <w:widowControl/>
        <w:numPr>
          <w:ilvl w:val="0"/>
          <w:numId w:val="44"/>
        </w:numPr>
        <w:suppressAutoHyphens w:val="0"/>
        <w:overflowPunct/>
        <w:autoSpaceDE/>
        <w:autoSpaceDN/>
        <w:adjustRightInd/>
        <w:spacing w:before="100" w:beforeAutospacing="1" w:after="100" w:afterAutospacing="1" w:line="259" w:lineRule="auto"/>
        <w:jc w:val="both"/>
        <w:textAlignment w:val="auto"/>
        <w:rPr>
          <w:kern w:val="0"/>
          <w:sz w:val="22"/>
          <w:szCs w:val="22"/>
          <w:lang w:val="pl-PL"/>
        </w:rPr>
      </w:pPr>
      <w:r w:rsidRPr="00BB5058">
        <w:rPr>
          <w:kern w:val="0"/>
          <w:sz w:val="22"/>
          <w:szCs w:val="22"/>
          <w:lang w:val="pl-PL"/>
        </w:rPr>
        <w:t>Sprawdzenie wszystkich zapisów w książce eksploatacji i podjęcie niezbędnych działań, aby doprowadzić do prawidłowej pracy instalacji;</w:t>
      </w:r>
    </w:p>
    <w:p w14:paraId="1F93049A" w14:textId="37FAC0C9" w:rsidR="00B2338B" w:rsidRPr="00BB5058" w:rsidRDefault="00B2338B" w:rsidP="00B56B3A">
      <w:pPr>
        <w:widowControl/>
        <w:numPr>
          <w:ilvl w:val="0"/>
          <w:numId w:val="44"/>
        </w:numPr>
        <w:suppressAutoHyphens w:val="0"/>
        <w:overflowPunct/>
        <w:autoSpaceDE/>
        <w:autoSpaceDN/>
        <w:adjustRightInd/>
        <w:spacing w:line="259" w:lineRule="auto"/>
        <w:jc w:val="both"/>
        <w:textAlignment w:val="auto"/>
        <w:rPr>
          <w:kern w:val="0"/>
          <w:sz w:val="22"/>
          <w:szCs w:val="22"/>
          <w:lang w:val="pl-PL"/>
        </w:rPr>
      </w:pPr>
      <w:r w:rsidRPr="00BB5058">
        <w:rPr>
          <w:kern w:val="0"/>
          <w:sz w:val="22"/>
          <w:szCs w:val="22"/>
          <w:lang w:val="pl-PL"/>
        </w:rPr>
        <w:t>Sp</w:t>
      </w:r>
      <w:r w:rsidR="008B42AA">
        <w:rPr>
          <w:kern w:val="0"/>
          <w:sz w:val="22"/>
          <w:szCs w:val="22"/>
          <w:lang w:val="pl-PL"/>
        </w:rPr>
        <w:t>rawdzenie każdej</w:t>
      </w:r>
      <w:r>
        <w:rPr>
          <w:kern w:val="0"/>
          <w:sz w:val="22"/>
          <w:szCs w:val="22"/>
          <w:lang w:val="pl-PL"/>
        </w:rPr>
        <w:t xml:space="preserve"> czujki</w:t>
      </w:r>
      <w:r w:rsidR="008B42AA">
        <w:rPr>
          <w:kern w:val="0"/>
          <w:sz w:val="22"/>
          <w:szCs w:val="22"/>
          <w:lang w:val="pl-PL"/>
        </w:rPr>
        <w:t>, wskaźnika zadziałania, sygnalizatora oraz</w:t>
      </w:r>
      <w:r>
        <w:rPr>
          <w:kern w:val="0"/>
          <w:sz w:val="22"/>
          <w:szCs w:val="22"/>
          <w:lang w:val="pl-PL"/>
        </w:rPr>
        <w:t xml:space="preserve"> ręcznego ostrzega</w:t>
      </w:r>
      <w:r w:rsidRPr="00BB5058">
        <w:rPr>
          <w:kern w:val="0"/>
          <w:sz w:val="22"/>
          <w:szCs w:val="22"/>
          <w:lang w:val="pl-PL"/>
        </w:rPr>
        <w:t xml:space="preserve">cza </w:t>
      </w:r>
      <w:r w:rsidR="008B42AA">
        <w:rPr>
          <w:kern w:val="0"/>
          <w:sz w:val="22"/>
          <w:szCs w:val="22"/>
          <w:lang w:val="pl-PL"/>
        </w:rPr>
        <w:t>na poprawność działania zgodnie z zaleceniami producenta, dopuszcza się sprawdzanie kolejnych 25%</w:t>
      </w:r>
      <w:r w:rsidR="00C13787">
        <w:rPr>
          <w:kern w:val="0"/>
          <w:sz w:val="22"/>
          <w:szCs w:val="22"/>
          <w:lang w:val="pl-PL"/>
        </w:rPr>
        <w:t xml:space="preserve"> w/w elementów przy kolejnej kontroli kwartalnej. Spowodowanie zadziałania, co najmniej jednej  czujki lub ręcznego ostrzegacza </w:t>
      </w:r>
      <w:r w:rsidRPr="00BB5058">
        <w:rPr>
          <w:kern w:val="0"/>
          <w:sz w:val="22"/>
          <w:szCs w:val="22"/>
          <w:lang w:val="pl-PL"/>
        </w:rPr>
        <w:t>pożarowego w każdej strefie, w celu sprawdzenia czy SAP prawidłowo odbiera i wyświetla określone sygnały, eliminuje alarm akustyczny oraz uruchamia wszystkie inne urządzenia alarmowe i pomocnicze oraz spowodowała zadziałanie każdego łącza do straży pożarnej lub</w:t>
      </w:r>
      <w:r w:rsidR="00A41453">
        <w:rPr>
          <w:kern w:val="0"/>
          <w:sz w:val="22"/>
          <w:szCs w:val="22"/>
          <w:lang w:val="pl-PL"/>
        </w:rPr>
        <w:t xml:space="preserve"> do zdalnego centrum alarmowego;</w:t>
      </w:r>
    </w:p>
    <w:p w14:paraId="5AB2B68F" w14:textId="151280FD" w:rsidR="00A41453" w:rsidRDefault="00A41453" w:rsidP="00B56B3A">
      <w:pPr>
        <w:widowControl/>
        <w:numPr>
          <w:ilvl w:val="0"/>
          <w:numId w:val="44"/>
        </w:numPr>
        <w:suppressAutoHyphens w:val="0"/>
        <w:overflowPunct/>
        <w:autoSpaceDE/>
        <w:autoSpaceDN/>
        <w:adjustRightInd/>
        <w:spacing w:line="259" w:lineRule="auto"/>
        <w:jc w:val="both"/>
        <w:textAlignment w:val="auto"/>
        <w:rPr>
          <w:kern w:val="0"/>
          <w:sz w:val="22"/>
          <w:szCs w:val="22"/>
          <w:lang w:val="pl-PL"/>
        </w:rPr>
      </w:pPr>
      <w:r>
        <w:rPr>
          <w:kern w:val="0"/>
          <w:sz w:val="22"/>
          <w:szCs w:val="22"/>
          <w:lang w:val="pl-PL"/>
        </w:rPr>
        <w:lastRenderedPageBreak/>
        <w:t>Sprawdzenie zdolności SAP do uaktywnienia wszystkich wyjść funkcji pomocniczych-sygnalizatory;</w:t>
      </w:r>
    </w:p>
    <w:p w14:paraId="66245CEA" w14:textId="0C55575C" w:rsidR="00B2338B" w:rsidRDefault="00B2338B" w:rsidP="00B56B3A">
      <w:pPr>
        <w:widowControl/>
        <w:numPr>
          <w:ilvl w:val="0"/>
          <w:numId w:val="44"/>
        </w:numPr>
        <w:suppressAutoHyphens w:val="0"/>
        <w:overflowPunct/>
        <w:autoSpaceDE/>
        <w:autoSpaceDN/>
        <w:adjustRightInd/>
        <w:spacing w:line="259" w:lineRule="auto"/>
        <w:jc w:val="both"/>
        <w:textAlignment w:val="auto"/>
        <w:rPr>
          <w:kern w:val="0"/>
          <w:sz w:val="22"/>
          <w:szCs w:val="22"/>
          <w:lang w:val="pl-PL"/>
        </w:rPr>
      </w:pPr>
      <w:r w:rsidRPr="00BB5058">
        <w:rPr>
          <w:kern w:val="0"/>
          <w:sz w:val="22"/>
          <w:szCs w:val="22"/>
          <w:lang w:val="pl-PL"/>
        </w:rPr>
        <w:t>Przeprowadzenie testów wskaźników optycznych w centrali, a każdy fakt niesprawności jakiegoś wskaźnika zostanie od</w:t>
      </w:r>
      <w:r w:rsidR="00E34C21">
        <w:rPr>
          <w:kern w:val="0"/>
          <w:sz w:val="22"/>
          <w:szCs w:val="22"/>
          <w:lang w:val="pl-PL"/>
        </w:rPr>
        <w:t>notowany w książce eksploatacji;</w:t>
      </w:r>
    </w:p>
    <w:p w14:paraId="57150386" w14:textId="5C351327" w:rsidR="00C15847" w:rsidRPr="00BB5058" w:rsidRDefault="00C15847" w:rsidP="00B56B3A">
      <w:pPr>
        <w:widowControl/>
        <w:numPr>
          <w:ilvl w:val="0"/>
          <w:numId w:val="44"/>
        </w:numPr>
        <w:suppressAutoHyphens w:val="0"/>
        <w:overflowPunct/>
        <w:autoSpaceDE/>
        <w:autoSpaceDN/>
        <w:adjustRightInd/>
        <w:spacing w:line="259" w:lineRule="auto"/>
        <w:jc w:val="both"/>
        <w:textAlignment w:val="auto"/>
        <w:rPr>
          <w:kern w:val="0"/>
          <w:sz w:val="22"/>
          <w:szCs w:val="22"/>
          <w:lang w:val="pl-PL"/>
        </w:rPr>
      </w:pPr>
      <w:r>
        <w:rPr>
          <w:kern w:val="0"/>
          <w:sz w:val="22"/>
          <w:szCs w:val="22"/>
          <w:lang w:val="pl-PL"/>
        </w:rPr>
        <w:t>Sprawdzenie wzrokowo, czy wszystkie połączenia kablowe i aparatura są sprawne, nieuszkodzone i odpowiednio zabezpieczone;</w:t>
      </w:r>
    </w:p>
    <w:p w14:paraId="1C0D619A" w14:textId="77777777" w:rsidR="00B2338B" w:rsidRDefault="00B2338B" w:rsidP="00B56B3A">
      <w:pPr>
        <w:widowControl/>
        <w:numPr>
          <w:ilvl w:val="0"/>
          <w:numId w:val="44"/>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Sprawdzenie czy nadzorowanie uszkodzeń SAP funkcjonuje prawidłowo;</w:t>
      </w:r>
    </w:p>
    <w:p w14:paraId="486611FC" w14:textId="757EA811" w:rsidR="00B2338B" w:rsidRDefault="00655E51" w:rsidP="00B56B3A">
      <w:pPr>
        <w:widowControl/>
        <w:numPr>
          <w:ilvl w:val="0"/>
          <w:numId w:val="44"/>
        </w:numPr>
        <w:suppressAutoHyphens w:val="0"/>
        <w:overflowPunct/>
        <w:autoSpaceDE/>
        <w:autoSpaceDN/>
        <w:adjustRightInd/>
        <w:spacing w:before="100" w:beforeAutospacing="1" w:line="259" w:lineRule="auto"/>
        <w:jc w:val="both"/>
        <w:textAlignment w:val="auto"/>
        <w:rPr>
          <w:kern w:val="0"/>
          <w:sz w:val="22"/>
          <w:szCs w:val="22"/>
          <w:lang w:val="pl-PL"/>
        </w:rPr>
      </w:pPr>
      <w:r w:rsidRPr="00655E51">
        <w:rPr>
          <w:kern w:val="0"/>
          <w:sz w:val="22"/>
          <w:szCs w:val="22"/>
          <w:lang w:val="pl-PL"/>
        </w:rPr>
        <w:t xml:space="preserve">Dokonanie oględzin, w celu ustalenia, czy nastąpiły jakieś zmiany budowlane w budynku lub jego </w:t>
      </w:r>
      <w:r w:rsidR="00B2338B" w:rsidRPr="00655E51">
        <w:rPr>
          <w:kern w:val="0"/>
          <w:sz w:val="22"/>
          <w:szCs w:val="22"/>
          <w:lang w:val="pl-PL"/>
        </w:rPr>
        <w:t>przeznaczeniu, które mogły wpły</w:t>
      </w:r>
      <w:r>
        <w:rPr>
          <w:kern w:val="0"/>
          <w:sz w:val="22"/>
          <w:szCs w:val="22"/>
          <w:lang w:val="pl-PL"/>
        </w:rPr>
        <w:t>nąć</w:t>
      </w:r>
      <w:r w:rsidR="00B2338B" w:rsidRPr="00655E51">
        <w:rPr>
          <w:kern w:val="0"/>
          <w:sz w:val="22"/>
          <w:szCs w:val="22"/>
          <w:lang w:val="pl-PL"/>
        </w:rPr>
        <w:t xml:space="preserve"> na poprawność rozmieszczenia czujek i ręcznych ostrzegaczy poża</w:t>
      </w:r>
      <w:r>
        <w:rPr>
          <w:kern w:val="0"/>
          <w:sz w:val="22"/>
          <w:szCs w:val="22"/>
          <w:lang w:val="pl-PL"/>
        </w:rPr>
        <w:t>rowych oraz urządzeń alarmowych, sprawdził także, czy pod każdą czujką jest utrzymana wolna przestrzeń co najmniej 0,5m we wszystkich kierunkach i czy wszystkie ręczne ostrzegacze pożarowe są dostępne i widoczne;</w:t>
      </w:r>
    </w:p>
    <w:p w14:paraId="0A4A7DB2" w14:textId="2570E6BF" w:rsidR="00655E51" w:rsidRDefault="00655E51" w:rsidP="00B56B3A">
      <w:pPr>
        <w:widowControl/>
        <w:numPr>
          <w:ilvl w:val="0"/>
          <w:numId w:val="44"/>
        </w:numPr>
        <w:suppressAutoHyphens w:val="0"/>
        <w:overflowPunct/>
        <w:autoSpaceDE/>
        <w:autoSpaceDN/>
        <w:adjustRightInd/>
        <w:spacing w:before="100" w:beforeAutospacing="1" w:line="259" w:lineRule="auto"/>
        <w:jc w:val="both"/>
        <w:textAlignment w:val="auto"/>
        <w:rPr>
          <w:kern w:val="0"/>
          <w:sz w:val="22"/>
          <w:szCs w:val="22"/>
          <w:lang w:val="pl-PL"/>
        </w:rPr>
      </w:pPr>
      <w:r>
        <w:rPr>
          <w:kern w:val="0"/>
          <w:sz w:val="22"/>
          <w:szCs w:val="22"/>
          <w:lang w:val="pl-PL"/>
        </w:rPr>
        <w:t>Sprawdzenie stanu wszystkich akumulatorów rezerwowych;</w:t>
      </w:r>
    </w:p>
    <w:p w14:paraId="1E3A211F" w14:textId="37156C24" w:rsidR="00655E51" w:rsidRPr="00655E51" w:rsidRDefault="00655E51" w:rsidP="00B56B3A">
      <w:pPr>
        <w:widowControl/>
        <w:numPr>
          <w:ilvl w:val="0"/>
          <w:numId w:val="44"/>
        </w:numPr>
        <w:suppressAutoHyphens w:val="0"/>
        <w:overflowPunct/>
        <w:autoSpaceDE/>
        <w:autoSpaceDN/>
        <w:adjustRightInd/>
        <w:spacing w:line="259" w:lineRule="auto"/>
        <w:jc w:val="both"/>
        <w:textAlignment w:val="auto"/>
        <w:rPr>
          <w:kern w:val="0"/>
          <w:sz w:val="22"/>
          <w:szCs w:val="22"/>
          <w:lang w:val="pl-PL"/>
        </w:rPr>
      </w:pPr>
      <w:r>
        <w:rPr>
          <w:kern w:val="0"/>
          <w:sz w:val="22"/>
          <w:szCs w:val="22"/>
          <w:lang w:val="pl-PL"/>
        </w:rPr>
        <w:t>Każda zauważona nieprawidłowość będzie odnotowana w książce eksploatacji i możliwie szybko usunięta.</w:t>
      </w:r>
    </w:p>
    <w:p w14:paraId="38C7B8CC" w14:textId="77777777" w:rsidR="00E91285" w:rsidRDefault="00F3151B" w:rsidP="00B56B3A">
      <w:pPr>
        <w:pStyle w:val="Akapitzlist0"/>
        <w:widowControl/>
        <w:numPr>
          <w:ilvl w:val="0"/>
          <w:numId w:val="59"/>
        </w:numPr>
        <w:suppressAutoHyphens w:val="0"/>
        <w:overflowPunct/>
        <w:autoSpaceDE/>
        <w:autoSpaceDN/>
        <w:adjustRightInd/>
        <w:spacing w:line="259" w:lineRule="auto"/>
        <w:jc w:val="both"/>
        <w:textAlignment w:val="auto"/>
        <w:rPr>
          <w:kern w:val="0"/>
          <w:sz w:val="22"/>
          <w:szCs w:val="22"/>
          <w:lang w:val="pl-PL"/>
        </w:rPr>
      </w:pPr>
      <w:r w:rsidRPr="00E91285">
        <w:rPr>
          <w:kern w:val="0"/>
          <w:sz w:val="22"/>
          <w:szCs w:val="22"/>
          <w:lang w:val="pl-PL"/>
        </w:rPr>
        <w:t>Pierwsza konserwacja kwartalna do końca grudnia 2022r.</w:t>
      </w:r>
    </w:p>
    <w:p w14:paraId="4D45858B" w14:textId="610940E1" w:rsidR="00F3151B" w:rsidRDefault="00F3151B" w:rsidP="00B56B3A">
      <w:pPr>
        <w:pStyle w:val="Akapitzlist0"/>
        <w:widowControl/>
        <w:numPr>
          <w:ilvl w:val="0"/>
          <w:numId w:val="59"/>
        </w:numPr>
        <w:suppressAutoHyphens w:val="0"/>
        <w:overflowPunct/>
        <w:autoSpaceDE/>
        <w:autoSpaceDN/>
        <w:adjustRightInd/>
        <w:spacing w:before="100" w:beforeAutospacing="1" w:line="259" w:lineRule="auto"/>
        <w:jc w:val="both"/>
        <w:textAlignment w:val="auto"/>
        <w:rPr>
          <w:kern w:val="0"/>
          <w:sz w:val="22"/>
          <w:szCs w:val="22"/>
          <w:lang w:val="pl-PL"/>
        </w:rPr>
      </w:pPr>
      <w:r w:rsidRPr="00E91285">
        <w:rPr>
          <w:kern w:val="0"/>
          <w:sz w:val="22"/>
          <w:szCs w:val="22"/>
          <w:lang w:val="pl-PL"/>
        </w:rPr>
        <w:t>Kwartał liczymy jako kwartał/rok obowiązywania umowy.</w:t>
      </w:r>
    </w:p>
    <w:p w14:paraId="5F271A3E" w14:textId="77777777" w:rsidR="00B2338B" w:rsidRPr="00BB5058" w:rsidRDefault="00B2338B" w:rsidP="00050446">
      <w:pPr>
        <w:widowControl/>
        <w:suppressAutoHyphens w:val="0"/>
        <w:overflowPunct/>
        <w:autoSpaceDE/>
        <w:autoSpaceDN/>
        <w:adjustRightInd/>
        <w:spacing w:before="100" w:beforeAutospacing="1"/>
        <w:jc w:val="both"/>
        <w:textAlignment w:val="auto"/>
        <w:rPr>
          <w:kern w:val="0"/>
          <w:sz w:val="22"/>
          <w:szCs w:val="22"/>
          <w:lang w:val="pl-PL"/>
        </w:rPr>
      </w:pPr>
      <w:r w:rsidRPr="00BB5058">
        <w:rPr>
          <w:b/>
          <w:bCs/>
          <w:kern w:val="0"/>
          <w:sz w:val="22"/>
          <w:szCs w:val="22"/>
          <w:lang w:val="pl-PL"/>
        </w:rPr>
        <w:t>3. Szczegółowy zakres wymaganych prac dla systemów alarmu pożarowego (SAP):</w:t>
      </w:r>
    </w:p>
    <w:p w14:paraId="7A26A5F2" w14:textId="77777777" w:rsidR="00B2338B" w:rsidRPr="00BB5058" w:rsidRDefault="00B2338B" w:rsidP="00B56B3A">
      <w:pPr>
        <w:widowControl/>
        <w:numPr>
          <w:ilvl w:val="0"/>
          <w:numId w:val="45"/>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Prowadzenie przeglądu i konserwacji central sygnalizacji pożaru (CSP) oraz systemów sterujących urządzeń uaktywnianych przez CSP – w każdym obiekcie 1 raz na kwartał.</w:t>
      </w:r>
    </w:p>
    <w:p w14:paraId="37B9248F" w14:textId="77777777" w:rsidR="00B2338B" w:rsidRPr="00BB5058" w:rsidRDefault="00B2338B" w:rsidP="00B56B3A">
      <w:pPr>
        <w:widowControl/>
        <w:numPr>
          <w:ilvl w:val="0"/>
          <w:numId w:val="45"/>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Sprawdzenie zdatności CSP do uaktywniania wszystkich funkcji pomocniczych np. sterowania klapami dymowymi, wentylatorami, drzwiami ewakuacyjnymi, itp. (jeśli takie występują w obiekcie) – w każdym obiekcie 1 raz na kwartał.</w:t>
      </w:r>
    </w:p>
    <w:p w14:paraId="54BC4E4D" w14:textId="77777777" w:rsidR="00B2338B" w:rsidRPr="00BB5058" w:rsidRDefault="00B2338B" w:rsidP="00B56B3A">
      <w:pPr>
        <w:widowControl/>
        <w:numPr>
          <w:ilvl w:val="0"/>
          <w:numId w:val="45"/>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Sprawdzenie działania linii (pętli) dozorowych i sygnałowych – w każdym obiekcie 1 raz na kwartał.</w:t>
      </w:r>
    </w:p>
    <w:p w14:paraId="5714BD55" w14:textId="77777777" w:rsidR="00B2338B" w:rsidRPr="00BB5058" w:rsidRDefault="00B2338B" w:rsidP="00B56B3A">
      <w:pPr>
        <w:widowControl/>
        <w:numPr>
          <w:ilvl w:val="0"/>
          <w:numId w:val="45"/>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Prowadzenie przeglądu i konserwacji układów zasilania (podstawowych i awaryjnych) instalacji sygnalizacji pożaru – w każdym obiekcie 1 raz na kwartał.</w:t>
      </w:r>
    </w:p>
    <w:p w14:paraId="51B04C28" w14:textId="56C960E3" w:rsidR="00B2338B" w:rsidRPr="00665773" w:rsidRDefault="00B2338B" w:rsidP="00B56B3A">
      <w:pPr>
        <w:widowControl/>
        <w:numPr>
          <w:ilvl w:val="0"/>
          <w:numId w:val="45"/>
        </w:numPr>
        <w:suppressAutoHyphens w:val="0"/>
        <w:overflowPunct/>
        <w:autoSpaceDE/>
        <w:autoSpaceDN/>
        <w:adjustRightInd/>
        <w:spacing w:line="259" w:lineRule="auto"/>
        <w:jc w:val="both"/>
        <w:textAlignment w:val="auto"/>
        <w:rPr>
          <w:kern w:val="0"/>
          <w:sz w:val="22"/>
          <w:szCs w:val="22"/>
          <w:lang w:val="pl-PL"/>
        </w:rPr>
      </w:pPr>
      <w:r w:rsidRPr="00665773">
        <w:rPr>
          <w:kern w:val="0"/>
          <w:sz w:val="22"/>
          <w:szCs w:val="22"/>
          <w:lang w:val="pl-PL"/>
        </w:rPr>
        <w:t>Prowadzenie przeglądu i konserwacji elementów zainstalowanych na liniach (pętlach) dozorowych i sygnałowych: czujek pożarowych, przycisków pożarowych (ROP), sygnalizatorów zadziałania (optycznych i akustycznych), modułów liniowych sterujących i monitorujących</w:t>
      </w:r>
      <w:r w:rsidR="004A5728">
        <w:rPr>
          <w:kern w:val="0"/>
          <w:sz w:val="22"/>
          <w:szCs w:val="22"/>
          <w:lang w:val="pl-PL"/>
        </w:rPr>
        <w:t xml:space="preserve"> – w każdym obiekcie </w:t>
      </w:r>
      <w:r w:rsidRPr="00665773">
        <w:rPr>
          <w:kern w:val="0"/>
          <w:sz w:val="22"/>
          <w:szCs w:val="22"/>
          <w:lang w:val="pl-PL"/>
        </w:rPr>
        <w:t>objąć przeglądem cały system.</w:t>
      </w:r>
    </w:p>
    <w:p w14:paraId="7366720B" w14:textId="77777777" w:rsidR="00B2338B" w:rsidRPr="00BB5058" w:rsidRDefault="00B2338B" w:rsidP="00B2338B">
      <w:pPr>
        <w:widowControl/>
        <w:suppressAutoHyphens w:val="0"/>
        <w:overflowPunct/>
        <w:autoSpaceDE/>
        <w:autoSpaceDN/>
        <w:adjustRightInd/>
        <w:jc w:val="both"/>
        <w:textAlignment w:val="auto"/>
        <w:rPr>
          <w:kern w:val="0"/>
          <w:sz w:val="22"/>
          <w:szCs w:val="22"/>
          <w:lang w:val="pl-PL"/>
        </w:rPr>
      </w:pPr>
      <w:r w:rsidRPr="00BB5058">
        <w:rPr>
          <w:kern w:val="0"/>
          <w:sz w:val="22"/>
          <w:szCs w:val="22"/>
          <w:lang w:val="pl-PL"/>
        </w:rPr>
        <w:t>Zakres w</w:t>
      </w:r>
      <w:r>
        <w:rPr>
          <w:kern w:val="0"/>
          <w:sz w:val="22"/>
          <w:szCs w:val="22"/>
          <w:lang w:val="pl-PL"/>
        </w:rPr>
        <w:t>/w</w:t>
      </w:r>
      <w:r w:rsidRPr="00BB5058">
        <w:rPr>
          <w:kern w:val="0"/>
          <w:sz w:val="22"/>
          <w:szCs w:val="22"/>
          <w:lang w:val="pl-PL"/>
        </w:rPr>
        <w:t xml:space="preserve"> prac konserwacyjnych w szczególności obejmuje:</w:t>
      </w:r>
    </w:p>
    <w:p w14:paraId="3C321631" w14:textId="77777777" w:rsidR="00B2338B" w:rsidRPr="00BB5058" w:rsidRDefault="00B2338B" w:rsidP="00B56B3A">
      <w:pPr>
        <w:widowControl/>
        <w:numPr>
          <w:ilvl w:val="0"/>
          <w:numId w:val="46"/>
        </w:numPr>
        <w:suppressAutoHyphens w:val="0"/>
        <w:overflowPunct/>
        <w:autoSpaceDE/>
        <w:autoSpaceDN/>
        <w:adjustRightInd/>
        <w:spacing w:line="259" w:lineRule="auto"/>
        <w:jc w:val="both"/>
        <w:textAlignment w:val="auto"/>
        <w:rPr>
          <w:kern w:val="0"/>
          <w:sz w:val="22"/>
          <w:szCs w:val="22"/>
          <w:lang w:val="pl-PL"/>
        </w:rPr>
      </w:pPr>
      <w:r w:rsidRPr="00BB5058">
        <w:rPr>
          <w:kern w:val="0"/>
          <w:sz w:val="22"/>
          <w:szCs w:val="22"/>
          <w:lang w:val="pl-PL"/>
        </w:rPr>
        <w:t>sprawdzenie stanu technicznego oraz mocowania przewodów linii (pętli) dozorowych i sygnałowych,</w:t>
      </w:r>
    </w:p>
    <w:p w14:paraId="688A3BED" w14:textId="77777777" w:rsidR="00B2338B" w:rsidRPr="00BB5058" w:rsidRDefault="00B2338B" w:rsidP="00B56B3A">
      <w:pPr>
        <w:widowControl/>
        <w:numPr>
          <w:ilvl w:val="0"/>
          <w:numId w:val="46"/>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sprawdzenie wszystkich części i urządzeń pod kątem ewentualnych uszkodzeń mechanicznych,</w:t>
      </w:r>
    </w:p>
    <w:p w14:paraId="1A29E30B" w14:textId="77777777" w:rsidR="00B2338B" w:rsidRPr="00BB5058" w:rsidRDefault="00B2338B" w:rsidP="00B56B3A">
      <w:pPr>
        <w:widowControl/>
        <w:numPr>
          <w:ilvl w:val="0"/>
          <w:numId w:val="46"/>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sprawdzenie mocowania czujek pożarowych, przycisków pożarowych, sygnalizatorów zadziałania,</w:t>
      </w:r>
    </w:p>
    <w:p w14:paraId="53F7DEB5" w14:textId="77777777" w:rsidR="00B2338B" w:rsidRPr="00BB5058" w:rsidRDefault="00B2338B" w:rsidP="00B56B3A">
      <w:pPr>
        <w:widowControl/>
        <w:numPr>
          <w:ilvl w:val="0"/>
          <w:numId w:val="46"/>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sprawdzenie działania wszystkich przycisków pożarowych,</w:t>
      </w:r>
    </w:p>
    <w:p w14:paraId="6727AB0E" w14:textId="77777777" w:rsidR="00B2338B" w:rsidRPr="00BB5058" w:rsidRDefault="00B2338B" w:rsidP="00B56B3A">
      <w:pPr>
        <w:widowControl/>
        <w:numPr>
          <w:ilvl w:val="0"/>
          <w:numId w:val="46"/>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sprawdzenie działania każdej linii (pętli) dozorowej i sygnałowej,</w:t>
      </w:r>
    </w:p>
    <w:p w14:paraId="77DA281A" w14:textId="77777777" w:rsidR="00B2338B" w:rsidRPr="00BB5058" w:rsidRDefault="00B2338B" w:rsidP="00B56B3A">
      <w:pPr>
        <w:widowControl/>
        <w:numPr>
          <w:ilvl w:val="0"/>
          <w:numId w:val="46"/>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sprawdzenie działania każdej czujki pożarowej zgodnie z zaleceniami producenta (za pomocą imitatora dymu, temperatury, itp.) oraz czyszczenie komór pomiarowych czujek (konieczne sporządzenie szczegółowego sprawozdania dołączonego każdorazowo do protokołu),</w:t>
      </w:r>
    </w:p>
    <w:p w14:paraId="07415C7E" w14:textId="77777777" w:rsidR="00B2338B" w:rsidRPr="00BB5058" w:rsidRDefault="00B2338B" w:rsidP="00B56B3A">
      <w:pPr>
        <w:widowControl/>
        <w:numPr>
          <w:ilvl w:val="0"/>
          <w:numId w:val="46"/>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wydrukowanie raportu z centrali ze stanu elementów zainstalowanych w danym systemie.</w:t>
      </w:r>
    </w:p>
    <w:p w14:paraId="718608BD" w14:textId="77777777" w:rsidR="00B2338B" w:rsidRPr="00BB5058" w:rsidRDefault="00B2338B" w:rsidP="00B56B3A">
      <w:pPr>
        <w:widowControl/>
        <w:numPr>
          <w:ilvl w:val="0"/>
          <w:numId w:val="46"/>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wymiany części o ograniczonej żywotności (np. lampki, żarówki, bezpieczniki, szybki ochronne, itp.).</w:t>
      </w:r>
    </w:p>
    <w:p w14:paraId="3E0A38FD" w14:textId="77777777" w:rsidR="00B2338B" w:rsidRPr="00BB5058" w:rsidRDefault="00B2338B" w:rsidP="00050446">
      <w:pPr>
        <w:widowControl/>
        <w:suppressAutoHyphens w:val="0"/>
        <w:overflowPunct/>
        <w:autoSpaceDE/>
        <w:autoSpaceDN/>
        <w:adjustRightInd/>
        <w:spacing w:before="100" w:beforeAutospacing="1"/>
        <w:jc w:val="both"/>
        <w:textAlignment w:val="auto"/>
        <w:rPr>
          <w:kern w:val="0"/>
          <w:sz w:val="22"/>
          <w:szCs w:val="22"/>
          <w:lang w:val="pl-PL"/>
        </w:rPr>
      </w:pPr>
      <w:r w:rsidRPr="00BB5058">
        <w:rPr>
          <w:b/>
          <w:bCs/>
          <w:kern w:val="0"/>
          <w:sz w:val="22"/>
          <w:szCs w:val="22"/>
          <w:lang w:val="pl-PL"/>
        </w:rPr>
        <w:t>4. Szczegółowy zakres wymaganych prac dla systemów odymiających:</w:t>
      </w:r>
    </w:p>
    <w:p w14:paraId="29392557" w14:textId="77777777" w:rsidR="00B2338B" w:rsidRPr="00BB5058" w:rsidRDefault="00B2338B" w:rsidP="00B56B3A">
      <w:pPr>
        <w:widowControl/>
        <w:numPr>
          <w:ilvl w:val="0"/>
          <w:numId w:val="47"/>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Prowadzenie przeglądu i konserwacji urządzeń sterujących (centrale sterujące) instalacji oddymiających – w każdym obiekcie 1 raz na kwartał.</w:t>
      </w:r>
    </w:p>
    <w:p w14:paraId="105A55DF" w14:textId="77777777" w:rsidR="00B2338B" w:rsidRPr="00BB5058" w:rsidRDefault="00B2338B" w:rsidP="00B56B3A">
      <w:pPr>
        <w:widowControl/>
        <w:numPr>
          <w:ilvl w:val="0"/>
          <w:numId w:val="47"/>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lastRenderedPageBreak/>
        <w:t>Prowadzenie przeglądu i konserwacji układów zasilania (podstawowych i awaryjnych) central odymiających – w każdym obiekcie 1 raz na kwartał.</w:t>
      </w:r>
    </w:p>
    <w:p w14:paraId="749D08A0" w14:textId="058B6B4B" w:rsidR="00B2338B" w:rsidRPr="00BB5058" w:rsidRDefault="00B2338B" w:rsidP="00B56B3A">
      <w:pPr>
        <w:widowControl/>
        <w:numPr>
          <w:ilvl w:val="0"/>
          <w:numId w:val="47"/>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Prowadzenie przeglądów technicznych i konserwacji elementów instalacji oddymiających: czujki dymowe, linie sterujące, przyciski oddymiania i przewietrzania, siłowniki, klapy, okna i drzwi napowietrzające wraz z przeprowadzeniem próby działania – w każdym obiekcie 1 raz na kwartał .</w:t>
      </w:r>
      <w:r w:rsidR="004B521A">
        <w:rPr>
          <w:kern w:val="0"/>
          <w:sz w:val="22"/>
          <w:szCs w:val="22"/>
          <w:lang w:val="pl-PL"/>
        </w:rPr>
        <w:t xml:space="preserve"> </w:t>
      </w:r>
    </w:p>
    <w:p w14:paraId="4760E04E" w14:textId="3F49EAD9" w:rsidR="00B2338B" w:rsidRPr="00BB5058" w:rsidRDefault="00B2338B" w:rsidP="00B56B3A">
      <w:pPr>
        <w:widowControl/>
        <w:numPr>
          <w:ilvl w:val="0"/>
          <w:numId w:val="47"/>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Prowadzenia przeglądów technicznych i konserwacji klap przeciwpożarowych klap dymowych odcinających w przewodach wentylacyjnych, klap szczelinowych w przedsionkach, żaluzji przeciwpożarowych w oknach (jeśli takie urządzenia występują w obiekcie) – 1 raz na kwartał.</w:t>
      </w:r>
    </w:p>
    <w:p w14:paraId="6A89E5AD" w14:textId="77777777" w:rsidR="00B2338B" w:rsidRPr="00BB5058" w:rsidRDefault="00B2338B" w:rsidP="00B56B3A">
      <w:pPr>
        <w:widowControl/>
        <w:numPr>
          <w:ilvl w:val="0"/>
          <w:numId w:val="47"/>
        </w:numPr>
        <w:suppressAutoHyphens w:val="0"/>
        <w:overflowPunct/>
        <w:autoSpaceDE/>
        <w:autoSpaceDN/>
        <w:adjustRightInd/>
        <w:spacing w:line="259" w:lineRule="auto"/>
        <w:jc w:val="both"/>
        <w:textAlignment w:val="auto"/>
        <w:rPr>
          <w:kern w:val="0"/>
          <w:sz w:val="22"/>
          <w:szCs w:val="22"/>
          <w:lang w:val="pl-PL"/>
        </w:rPr>
      </w:pPr>
      <w:r w:rsidRPr="00BB5058">
        <w:rPr>
          <w:kern w:val="0"/>
          <w:sz w:val="22"/>
          <w:szCs w:val="22"/>
          <w:lang w:val="pl-PL"/>
        </w:rPr>
        <w:t>W zakresie czynności i prac konserwacyjnych Wykonawca zobowiązany jest również do:</w:t>
      </w:r>
    </w:p>
    <w:p w14:paraId="473D19C7" w14:textId="77777777" w:rsidR="00B2338B" w:rsidRPr="00BB5058" w:rsidRDefault="00B2338B" w:rsidP="00B56B3A">
      <w:pPr>
        <w:widowControl/>
        <w:numPr>
          <w:ilvl w:val="0"/>
          <w:numId w:val="48"/>
        </w:numPr>
        <w:suppressAutoHyphens w:val="0"/>
        <w:overflowPunct/>
        <w:autoSpaceDE/>
        <w:autoSpaceDN/>
        <w:adjustRightInd/>
        <w:spacing w:line="259" w:lineRule="auto"/>
        <w:jc w:val="both"/>
        <w:textAlignment w:val="auto"/>
        <w:rPr>
          <w:kern w:val="0"/>
          <w:sz w:val="22"/>
          <w:szCs w:val="22"/>
          <w:lang w:val="pl-PL"/>
        </w:rPr>
      </w:pPr>
      <w:r w:rsidRPr="00BB5058">
        <w:rPr>
          <w:kern w:val="0"/>
          <w:sz w:val="22"/>
          <w:szCs w:val="22"/>
          <w:lang w:val="pl-PL"/>
        </w:rPr>
        <w:t>regulacji urządzeń lub ich części,</w:t>
      </w:r>
    </w:p>
    <w:p w14:paraId="0E12D1C5" w14:textId="77777777" w:rsidR="00B2338B" w:rsidRPr="00BB5058" w:rsidRDefault="00B2338B" w:rsidP="00B56B3A">
      <w:pPr>
        <w:widowControl/>
        <w:numPr>
          <w:ilvl w:val="0"/>
          <w:numId w:val="48"/>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usunięcia zauważonych uszkodzeń linii (pętli) dozorowych i sygnałowych powstałych w czasie ich normalnej eksploatacji,</w:t>
      </w:r>
    </w:p>
    <w:p w14:paraId="03062A51" w14:textId="11C35702" w:rsidR="00B2338B" w:rsidRPr="00BB5058" w:rsidRDefault="00B2338B" w:rsidP="00B56B3A">
      <w:pPr>
        <w:widowControl/>
        <w:numPr>
          <w:ilvl w:val="0"/>
          <w:numId w:val="48"/>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uzupełnienia linek mocujących, uchwytów, mocowań, itp., wymiany części o ograniczonej żywotności (np. lampki, żarówki, bezpieczniki, szybki ochronne, itp.).</w:t>
      </w:r>
    </w:p>
    <w:p w14:paraId="1E921E4C" w14:textId="77777777" w:rsidR="00B2338B" w:rsidRPr="00BB5058" w:rsidRDefault="00B2338B" w:rsidP="00B2338B">
      <w:pPr>
        <w:widowControl/>
        <w:suppressAutoHyphens w:val="0"/>
        <w:overflowPunct/>
        <w:autoSpaceDE/>
        <w:autoSpaceDN/>
        <w:adjustRightInd/>
        <w:spacing w:before="100" w:beforeAutospacing="1"/>
        <w:jc w:val="both"/>
        <w:textAlignment w:val="auto"/>
        <w:rPr>
          <w:kern w:val="0"/>
          <w:sz w:val="22"/>
          <w:szCs w:val="22"/>
          <w:lang w:val="pl-PL"/>
        </w:rPr>
      </w:pPr>
      <w:r w:rsidRPr="00BB5058">
        <w:rPr>
          <w:b/>
          <w:bCs/>
          <w:kern w:val="0"/>
          <w:sz w:val="22"/>
          <w:szCs w:val="22"/>
          <w:lang w:val="pl-PL"/>
        </w:rPr>
        <w:t>5. Szczegółowy zakres wymaganych prac dla urządzeń transmisji alarmów pożarowych (UTA).</w:t>
      </w:r>
    </w:p>
    <w:p w14:paraId="66A11E47" w14:textId="77777777" w:rsidR="00B2338B" w:rsidRPr="00BB5058" w:rsidRDefault="00B2338B" w:rsidP="00B56B3A">
      <w:pPr>
        <w:widowControl/>
        <w:numPr>
          <w:ilvl w:val="0"/>
          <w:numId w:val="49"/>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Prowadzenie przeglądu i konserwacji urządzeń transmisji alarmów pożarowych z łączami komutowanymi i radiowymi (UTA).</w:t>
      </w:r>
    </w:p>
    <w:p w14:paraId="4E138460" w14:textId="77777777" w:rsidR="00B2338B" w:rsidRPr="00BB5058" w:rsidRDefault="00B2338B" w:rsidP="00B56B3A">
      <w:pPr>
        <w:widowControl/>
        <w:numPr>
          <w:ilvl w:val="0"/>
          <w:numId w:val="49"/>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Sprawdzenie monitoringu systemu SAP i transmisja sygnałów pożarowych do stacji odbiorczej alarmów pożarowych (SOA).</w:t>
      </w:r>
    </w:p>
    <w:p w14:paraId="5DCA3702" w14:textId="77777777" w:rsidR="00B2338B" w:rsidRPr="00BB5058" w:rsidRDefault="00B2338B" w:rsidP="00B56B3A">
      <w:pPr>
        <w:widowControl/>
        <w:numPr>
          <w:ilvl w:val="0"/>
          <w:numId w:val="49"/>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Sprawdzenie automatycznej retransmisji sygnałów alarmowych z urządzenia odbiorczego SOA do urządzenia końcowego systemu transmisji alarmów pożarowych znajdującego się w alarmowym centrum odbiorczym Komendy Miejskiej Państwowej Straży Pożarnej w Wałbrzychu.</w:t>
      </w:r>
    </w:p>
    <w:p w14:paraId="31AD234A" w14:textId="77777777" w:rsidR="00B2338B" w:rsidRPr="00DD5D19" w:rsidRDefault="00B2338B" w:rsidP="00B56B3A">
      <w:pPr>
        <w:widowControl/>
        <w:numPr>
          <w:ilvl w:val="0"/>
          <w:numId w:val="49"/>
        </w:numPr>
        <w:suppressAutoHyphens w:val="0"/>
        <w:overflowPunct/>
        <w:autoSpaceDE/>
        <w:autoSpaceDN/>
        <w:adjustRightInd/>
        <w:spacing w:before="100" w:beforeAutospacing="1" w:line="259" w:lineRule="auto"/>
        <w:jc w:val="both"/>
        <w:textAlignment w:val="auto"/>
        <w:rPr>
          <w:kern w:val="0"/>
          <w:sz w:val="22"/>
          <w:szCs w:val="22"/>
          <w:lang w:val="pl-PL"/>
        </w:rPr>
      </w:pPr>
      <w:r w:rsidRPr="00863009">
        <w:rPr>
          <w:kern w:val="0"/>
          <w:sz w:val="22"/>
          <w:szCs w:val="22"/>
          <w:lang w:val="pl-PL"/>
        </w:rPr>
        <w:t xml:space="preserve">Instalacja urządzeń transmisji alarmów pożarowych z łączami komutowanymi </w:t>
      </w:r>
      <w:r w:rsidRPr="00863009">
        <w:rPr>
          <w:kern w:val="0"/>
          <w:sz w:val="22"/>
          <w:szCs w:val="22"/>
          <w:lang w:val="pl-PL"/>
        </w:rPr>
        <w:br/>
        <w:t>i radiowymi w obiektach Zamawiającego objętych przedmiotem zamówienia oraz połączenie ich z urządzeniami sygnalizacji pożaru</w:t>
      </w:r>
      <w:r>
        <w:rPr>
          <w:kern w:val="0"/>
          <w:sz w:val="22"/>
          <w:szCs w:val="22"/>
          <w:lang w:val="pl-PL"/>
        </w:rPr>
        <w:t xml:space="preserve">. </w:t>
      </w:r>
      <w:r w:rsidRPr="00DD5D19">
        <w:rPr>
          <w:kern w:val="0"/>
          <w:sz w:val="22"/>
          <w:szCs w:val="22"/>
          <w:lang w:val="pl-PL"/>
        </w:rPr>
        <w:t>Panele radiowe oraz komunikatory telefoniczne stanowią własność Wykonawcy, koszty związane z ich zakupem oraz montażem obciążają w całości Wykonawcę. Zamawiający po zakończeniu umowy wyda Wykonawcy urządzenia stanowiące jego własność.</w:t>
      </w:r>
    </w:p>
    <w:p w14:paraId="5A2FA65F" w14:textId="77777777" w:rsidR="00B2338B" w:rsidRPr="00DD5D19" w:rsidRDefault="00B2338B" w:rsidP="00B56B3A">
      <w:pPr>
        <w:widowControl/>
        <w:numPr>
          <w:ilvl w:val="0"/>
          <w:numId w:val="49"/>
        </w:numPr>
        <w:suppressAutoHyphens w:val="0"/>
        <w:overflowPunct/>
        <w:autoSpaceDE/>
        <w:autoSpaceDN/>
        <w:adjustRightInd/>
        <w:spacing w:before="100" w:beforeAutospacing="1" w:line="259" w:lineRule="auto"/>
        <w:jc w:val="both"/>
        <w:textAlignment w:val="auto"/>
        <w:rPr>
          <w:kern w:val="0"/>
          <w:sz w:val="22"/>
          <w:szCs w:val="22"/>
          <w:lang w:val="pl-PL"/>
        </w:rPr>
      </w:pPr>
      <w:r w:rsidRPr="00DD5D19">
        <w:rPr>
          <w:kern w:val="0"/>
          <w:sz w:val="22"/>
          <w:szCs w:val="22"/>
          <w:lang w:val="pl-PL"/>
        </w:rPr>
        <w:t xml:space="preserve">Uruchomienie urządzeń transmisji alarmów pożarowych znajdujących się w obiektach, które stanowią własność Zamawiającego lub ich wymiana na urządzenia Wykonawcy </w:t>
      </w:r>
      <w:r w:rsidRPr="00DD5D19">
        <w:rPr>
          <w:kern w:val="0"/>
          <w:sz w:val="22"/>
          <w:szCs w:val="22"/>
          <w:lang w:val="pl-PL"/>
        </w:rPr>
        <w:br/>
        <w:t>(w przypadku braku możliwości ich wykorzystania w systemie transmisji stosowanym przez Wykonawcę) – obciąża w całości Wykonawcę.</w:t>
      </w:r>
    </w:p>
    <w:p w14:paraId="710E7834" w14:textId="77777777" w:rsidR="00B2338B" w:rsidRPr="00BB5058" w:rsidRDefault="00B2338B" w:rsidP="00B56B3A">
      <w:pPr>
        <w:widowControl/>
        <w:numPr>
          <w:ilvl w:val="0"/>
          <w:numId w:val="49"/>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Stałe monitorowanie systemów sygnalizacji pożarów oraz transmisja sygnałów alarmowych do stacji odbiorczej alarmów pożarowych.</w:t>
      </w:r>
    </w:p>
    <w:p w14:paraId="53266018" w14:textId="77777777" w:rsidR="00B2338B" w:rsidRPr="00BB5058" w:rsidRDefault="00B2338B" w:rsidP="00B56B3A">
      <w:pPr>
        <w:widowControl/>
        <w:numPr>
          <w:ilvl w:val="0"/>
          <w:numId w:val="49"/>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Retransmitowanie sygnałów alarmów pożarowych do alarmowego centrum odbiorczego Komendy Miejskiej Państwowej Straży Pożarnej.</w:t>
      </w:r>
    </w:p>
    <w:p w14:paraId="024166A5" w14:textId="77777777" w:rsidR="00B2338B" w:rsidRPr="00BB5058" w:rsidRDefault="00B2338B" w:rsidP="00B56B3A">
      <w:pPr>
        <w:widowControl/>
        <w:numPr>
          <w:ilvl w:val="0"/>
          <w:numId w:val="49"/>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Stałe monitorowanie automatycznych alarmów defektów: systemów zasilania, paneli radiowych, komunikatorów telefonicznych oraz central systemów sygnalizacji pożarowej.</w:t>
      </w:r>
    </w:p>
    <w:p w14:paraId="220B66F7" w14:textId="77777777" w:rsidR="00B2338B" w:rsidRPr="00DD5D19" w:rsidRDefault="00B2338B" w:rsidP="00B56B3A">
      <w:pPr>
        <w:widowControl/>
        <w:numPr>
          <w:ilvl w:val="0"/>
          <w:numId w:val="49"/>
        </w:numPr>
        <w:suppressAutoHyphens w:val="0"/>
        <w:overflowPunct/>
        <w:autoSpaceDE/>
        <w:autoSpaceDN/>
        <w:adjustRightInd/>
        <w:spacing w:before="100" w:beforeAutospacing="1" w:line="259" w:lineRule="auto"/>
        <w:jc w:val="both"/>
        <w:textAlignment w:val="auto"/>
        <w:rPr>
          <w:kern w:val="0"/>
          <w:sz w:val="22"/>
          <w:szCs w:val="22"/>
          <w:lang w:val="pl-PL"/>
        </w:rPr>
      </w:pPr>
      <w:r w:rsidRPr="00DD5D19">
        <w:rPr>
          <w:kern w:val="0"/>
          <w:sz w:val="22"/>
          <w:szCs w:val="22"/>
          <w:lang w:val="pl-PL"/>
        </w:rPr>
        <w:t xml:space="preserve">Prowadzenie przeglądu i konserwacji urządzeń transmisji alarmów pożarowych – </w:t>
      </w:r>
      <w:r w:rsidRPr="00DD5D19">
        <w:rPr>
          <w:kern w:val="0"/>
          <w:sz w:val="22"/>
          <w:szCs w:val="22"/>
          <w:lang w:val="pl-PL"/>
        </w:rPr>
        <w:br/>
        <w:t>w każdym obiekcie 1 raz na kwartał. W przypadku urządzeń stanowiących własność Wykonawcy koszty przeglądów i konserwacji nie obciążają Zamawiającego.</w:t>
      </w:r>
    </w:p>
    <w:p w14:paraId="2A79CCDA" w14:textId="3E042A74" w:rsidR="00B2338B" w:rsidRPr="00FD2FF2" w:rsidRDefault="00B2338B" w:rsidP="00B56B3A">
      <w:pPr>
        <w:widowControl/>
        <w:numPr>
          <w:ilvl w:val="0"/>
          <w:numId w:val="49"/>
        </w:numPr>
        <w:suppressAutoHyphens w:val="0"/>
        <w:overflowPunct/>
        <w:autoSpaceDE/>
        <w:autoSpaceDN/>
        <w:adjustRightInd/>
        <w:spacing w:before="100" w:beforeAutospacing="1" w:line="259" w:lineRule="auto"/>
        <w:jc w:val="both"/>
        <w:textAlignment w:val="auto"/>
        <w:rPr>
          <w:b/>
          <w:kern w:val="0"/>
          <w:sz w:val="22"/>
          <w:szCs w:val="22"/>
          <w:lang w:val="pl-PL"/>
        </w:rPr>
      </w:pPr>
      <w:r w:rsidRPr="00FD2FF2">
        <w:rPr>
          <w:kern w:val="0"/>
          <w:sz w:val="22"/>
          <w:szCs w:val="22"/>
          <w:lang w:val="pl-PL"/>
        </w:rPr>
        <w:t>Wykonawca zapewnia podjęcie działań związanych</w:t>
      </w:r>
      <w:r w:rsidR="00FD2FF2" w:rsidRPr="00FD2FF2">
        <w:rPr>
          <w:kern w:val="0"/>
          <w:sz w:val="22"/>
          <w:szCs w:val="22"/>
          <w:lang w:val="pl-PL"/>
        </w:rPr>
        <w:t xml:space="preserve"> z naprawą systemów transmisji </w:t>
      </w:r>
      <w:r w:rsidRPr="00FD2FF2">
        <w:rPr>
          <w:b/>
          <w:kern w:val="0"/>
          <w:sz w:val="22"/>
          <w:szCs w:val="22"/>
          <w:lang w:val="pl-PL"/>
        </w:rPr>
        <w:t xml:space="preserve">w ciągu </w:t>
      </w:r>
      <w:r w:rsidR="00FD2FF2">
        <w:rPr>
          <w:b/>
          <w:kern w:val="0"/>
          <w:sz w:val="22"/>
          <w:szCs w:val="22"/>
          <w:lang w:val="pl-PL"/>
        </w:rPr>
        <w:t xml:space="preserve">… </w:t>
      </w:r>
      <w:r w:rsidRPr="00FD2FF2">
        <w:rPr>
          <w:b/>
          <w:bCs/>
          <w:kern w:val="0"/>
          <w:sz w:val="22"/>
          <w:szCs w:val="22"/>
          <w:lang w:val="pl-PL"/>
        </w:rPr>
        <w:t xml:space="preserve">godzin </w:t>
      </w:r>
      <w:r w:rsidRPr="00FD2FF2">
        <w:rPr>
          <w:kern w:val="0"/>
          <w:sz w:val="22"/>
          <w:szCs w:val="22"/>
          <w:lang w:val="pl-PL"/>
        </w:rPr>
        <w:t>od otrzymania zgłoszenia o awarii i usunięcie</w:t>
      </w:r>
      <w:r w:rsidR="00482762" w:rsidRPr="00FD2FF2">
        <w:rPr>
          <w:kern w:val="0"/>
          <w:sz w:val="22"/>
          <w:szCs w:val="22"/>
          <w:lang w:val="pl-PL"/>
        </w:rPr>
        <w:t xml:space="preserve"> awarii w czasie </w:t>
      </w:r>
      <w:r w:rsidR="00FD2FF2" w:rsidRPr="00FD2FF2">
        <w:rPr>
          <w:kern w:val="0"/>
          <w:sz w:val="22"/>
          <w:szCs w:val="22"/>
          <w:lang w:val="pl-PL"/>
        </w:rPr>
        <w:t>24 godzin</w:t>
      </w:r>
      <w:r w:rsidR="00482762" w:rsidRPr="00FD2FF2">
        <w:rPr>
          <w:b/>
          <w:kern w:val="0"/>
          <w:sz w:val="22"/>
          <w:szCs w:val="22"/>
          <w:lang w:val="pl-PL"/>
        </w:rPr>
        <w:t>.</w:t>
      </w:r>
    </w:p>
    <w:p w14:paraId="1DB49DBD" w14:textId="77777777" w:rsidR="00B2338B" w:rsidRPr="00DD5D19" w:rsidRDefault="00B2338B" w:rsidP="00B56B3A">
      <w:pPr>
        <w:widowControl/>
        <w:numPr>
          <w:ilvl w:val="0"/>
          <w:numId w:val="49"/>
        </w:numPr>
        <w:suppressAutoHyphens w:val="0"/>
        <w:overflowPunct/>
        <w:autoSpaceDE/>
        <w:autoSpaceDN/>
        <w:adjustRightInd/>
        <w:spacing w:before="100" w:beforeAutospacing="1" w:line="259" w:lineRule="auto"/>
        <w:jc w:val="both"/>
        <w:textAlignment w:val="auto"/>
        <w:rPr>
          <w:kern w:val="0"/>
          <w:sz w:val="22"/>
          <w:szCs w:val="22"/>
          <w:lang w:val="pl-PL"/>
        </w:rPr>
      </w:pPr>
      <w:r w:rsidRPr="00DD5D19">
        <w:rPr>
          <w:kern w:val="0"/>
          <w:sz w:val="22"/>
          <w:szCs w:val="22"/>
          <w:lang w:val="pl-PL"/>
        </w:rPr>
        <w:t>Naprawy urządzeń stanowiących własność Wykonawcy, wynikające z ich normalnej eksploatacji, nie obciążają Zamawiającego.</w:t>
      </w:r>
    </w:p>
    <w:p w14:paraId="35142DA2" w14:textId="77777777" w:rsidR="00B2338B" w:rsidRPr="00BB5058" w:rsidRDefault="00B2338B" w:rsidP="00B2338B">
      <w:pPr>
        <w:widowControl/>
        <w:suppressAutoHyphens w:val="0"/>
        <w:overflowPunct/>
        <w:autoSpaceDE/>
        <w:autoSpaceDN/>
        <w:adjustRightInd/>
        <w:spacing w:before="100" w:beforeAutospacing="1"/>
        <w:jc w:val="both"/>
        <w:textAlignment w:val="auto"/>
        <w:rPr>
          <w:kern w:val="0"/>
          <w:sz w:val="22"/>
          <w:szCs w:val="22"/>
          <w:lang w:val="pl-PL"/>
        </w:rPr>
      </w:pPr>
      <w:r w:rsidRPr="00BB5058">
        <w:rPr>
          <w:b/>
          <w:bCs/>
          <w:kern w:val="0"/>
          <w:sz w:val="22"/>
          <w:szCs w:val="22"/>
          <w:lang w:val="pl-PL"/>
        </w:rPr>
        <w:t>6. Obowiązki Wykonawcy:</w:t>
      </w:r>
    </w:p>
    <w:p w14:paraId="62276EC0" w14:textId="77777777" w:rsidR="00B2338B" w:rsidRPr="00DD5D19" w:rsidRDefault="00B2338B" w:rsidP="00B56B3A">
      <w:pPr>
        <w:widowControl/>
        <w:numPr>
          <w:ilvl w:val="0"/>
          <w:numId w:val="50"/>
        </w:numPr>
        <w:suppressAutoHyphens w:val="0"/>
        <w:overflowPunct/>
        <w:autoSpaceDE/>
        <w:autoSpaceDN/>
        <w:adjustRightInd/>
        <w:spacing w:before="100" w:beforeAutospacing="1" w:line="259" w:lineRule="auto"/>
        <w:jc w:val="both"/>
        <w:textAlignment w:val="auto"/>
        <w:rPr>
          <w:kern w:val="0"/>
          <w:sz w:val="22"/>
          <w:szCs w:val="22"/>
          <w:lang w:val="pl-PL"/>
        </w:rPr>
      </w:pPr>
      <w:r w:rsidRPr="00DD5D19">
        <w:rPr>
          <w:kern w:val="0"/>
          <w:sz w:val="22"/>
          <w:szCs w:val="22"/>
          <w:lang w:val="pl-PL"/>
        </w:rPr>
        <w:lastRenderedPageBreak/>
        <w:t>Wykonawca jest zobowiązany do wykonywania przeglądów i konserwacji w sposób zgodny z obowiązującymi normami, instrukcjami i zaleceniami producenta oraz do utrzymania konserwowanych systemów w pełnej sprawności, w sposób zapewniający zachowanie warunków posiadanej gwarancji.</w:t>
      </w:r>
    </w:p>
    <w:p w14:paraId="1DD09FDB" w14:textId="77777777" w:rsidR="00B2338B" w:rsidRPr="00DD5D19" w:rsidRDefault="00B2338B" w:rsidP="00B56B3A">
      <w:pPr>
        <w:widowControl/>
        <w:numPr>
          <w:ilvl w:val="0"/>
          <w:numId w:val="50"/>
        </w:numPr>
        <w:suppressAutoHyphens w:val="0"/>
        <w:overflowPunct/>
        <w:autoSpaceDE/>
        <w:autoSpaceDN/>
        <w:adjustRightInd/>
        <w:spacing w:before="100" w:beforeAutospacing="1" w:line="259" w:lineRule="auto"/>
        <w:jc w:val="both"/>
        <w:textAlignment w:val="auto"/>
        <w:rPr>
          <w:kern w:val="0"/>
          <w:sz w:val="22"/>
          <w:szCs w:val="22"/>
          <w:lang w:val="pl-PL"/>
        </w:rPr>
      </w:pPr>
      <w:r w:rsidRPr="00DD5D19">
        <w:rPr>
          <w:kern w:val="0"/>
          <w:sz w:val="22"/>
          <w:szCs w:val="22"/>
          <w:lang w:val="pl-PL"/>
        </w:rPr>
        <w:t>Okresowe przeglądy i konserwacja systemów wraz z usuwaniem stwierdzonych w czasie przeglądu usterek oraz wymianą niesprawnych lub zużytych technicznie części będą wykonywane raz na 3 miesiące zgodnie z instrukcjami obsługi i konserwacji poszczególnych systemów.</w:t>
      </w:r>
    </w:p>
    <w:p w14:paraId="679161CF" w14:textId="77777777" w:rsidR="00B2338B" w:rsidRPr="002F3CE2" w:rsidRDefault="00B2338B" w:rsidP="00B56B3A">
      <w:pPr>
        <w:widowControl/>
        <w:numPr>
          <w:ilvl w:val="0"/>
          <w:numId w:val="50"/>
        </w:numPr>
        <w:suppressAutoHyphens w:val="0"/>
        <w:overflowPunct/>
        <w:autoSpaceDE/>
        <w:autoSpaceDN/>
        <w:adjustRightInd/>
        <w:spacing w:line="259" w:lineRule="auto"/>
        <w:jc w:val="both"/>
        <w:textAlignment w:val="auto"/>
        <w:rPr>
          <w:kern w:val="0"/>
          <w:sz w:val="22"/>
          <w:szCs w:val="22"/>
          <w:lang w:val="pl-PL"/>
        </w:rPr>
      </w:pPr>
      <w:r w:rsidRPr="002F3CE2">
        <w:rPr>
          <w:kern w:val="0"/>
          <w:sz w:val="22"/>
          <w:szCs w:val="22"/>
          <w:lang w:val="pl-PL"/>
        </w:rPr>
        <w:t>Wykonawca winien potwierdzić przeprowadzenie przeglądu technicznego i konserwacji systemów nisko prądowych wpisem do książki pracy systemu oraz protokołem sporządzonym dla każdego obiektu, zawierającym następujące informacje:</w:t>
      </w:r>
    </w:p>
    <w:p w14:paraId="4F622674" w14:textId="77777777" w:rsidR="00B2338B" w:rsidRPr="00BB5058" w:rsidRDefault="00B2338B" w:rsidP="00B56B3A">
      <w:pPr>
        <w:widowControl/>
        <w:numPr>
          <w:ilvl w:val="0"/>
          <w:numId w:val="51"/>
        </w:numPr>
        <w:suppressAutoHyphens w:val="0"/>
        <w:overflowPunct/>
        <w:autoSpaceDE/>
        <w:autoSpaceDN/>
        <w:adjustRightInd/>
        <w:spacing w:line="259" w:lineRule="auto"/>
        <w:jc w:val="both"/>
        <w:textAlignment w:val="auto"/>
        <w:rPr>
          <w:kern w:val="0"/>
          <w:sz w:val="22"/>
          <w:szCs w:val="22"/>
          <w:lang w:val="pl-PL"/>
        </w:rPr>
      </w:pPr>
      <w:r w:rsidRPr="00BB5058">
        <w:rPr>
          <w:kern w:val="0"/>
          <w:sz w:val="22"/>
          <w:szCs w:val="22"/>
          <w:lang w:val="pl-PL"/>
        </w:rPr>
        <w:t>nazwę firmy,</w:t>
      </w:r>
    </w:p>
    <w:p w14:paraId="036A0B55" w14:textId="77777777" w:rsidR="00B2338B" w:rsidRPr="00BB5058" w:rsidRDefault="00B2338B" w:rsidP="00B56B3A">
      <w:pPr>
        <w:widowControl/>
        <w:numPr>
          <w:ilvl w:val="0"/>
          <w:numId w:val="51"/>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nazwę i adres obiektu, w którym przeprowadzono przegląd i konserwację,</w:t>
      </w:r>
    </w:p>
    <w:p w14:paraId="16417188" w14:textId="77777777" w:rsidR="00B2338B" w:rsidRPr="00BB5058" w:rsidRDefault="00B2338B" w:rsidP="00B56B3A">
      <w:pPr>
        <w:widowControl/>
        <w:numPr>
          <w:ilvl w:val="0"/>
          <w:numId w:val="51"/>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nazwisko i podpis konserwatora,</w:t>
      </w:r>
    </w:p>
    <w:p w14:paraId="67AD23FA" w14:textId="77777777" w:rsidR="00B2338B" w:rsidRPr="00BB5058" w:rsidRDefault="00B2338B" w:rsidP="00B56B3A">
      <w:pPr>
        <w:widowControl/>
        <w:numPr>
          <w:ilvl w:val="0"/>
          <w:numId w:val="51"/>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rodzaj i zakres prowadzonego przeglądu technicznego,</w:t>
      </w:r>
    </w:p>
    <w:p w14:paraId="784A2926" w14:textId="77777777" w:rsidR="00B2338B" w:rsidRPr="00BB5058" w:rsidRDefault="00B2338B" w:rsidP="00B56B3A">
      <w:pPr>
        <w:widowControl/>
        <w:numPr>
          <w:ilvl w:val="0"/>
          <w:numId w:val="51"/>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wykaz wszystkich sprawdzonych elementów każdego systemu,</w:t>
      </w:r>
    </w:p>
    <w:p w14:paraId="50199642" w14:textId="77777777" w:rsidR="00B2338B" w:rsidRPr="00BB5058" w:rsidRDefault="00B2338B" w:rsidP="00B56B3A">
      <w:pPr>
        <w:widowControl/>
        <w:numPr>
          <w:ilvl w:val="0"/>
          <w:numId w:val="51"/>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wynik przeprowadzonego przeglądu ze szczególnym uwzględnieniem: koniecznych do przeprowadzenia remontów wykraczających poza zakres zwykłej konserwacji, sprzętu wytypowanego do wycofania z użytkowania, stwierdzonych braków sprzętu lub wyposażenia,</w:t>
      </w:r>
    </w:p>
    <w:p w14:paraId="00A63AC5" w14:textId="77777777" w:rsidR="00B2338B" w:rsidRPr="00BB5058" w:rsidRDefault="00B2338B" w:rsidP="00B56B3A">
      <w:pPr>
        <w:widowControl/>
        <w:numPr>
          <w:ilvl w:val="0"/>
          <w:numId w:val="51"/>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wydruki raportów z poszczególnych central ze stanu elementów zainstalowanych w danym systemie,</w:t>
      </w:r>
    </w:p>
    <w:p w14:paraId="0429546A" w14:textId="77777777" w:rsidR="00B2338B" w:rsidRPr="00BB5058" w:rsidRDefault="00B2338B" w:rsidP="00B56B3A">
      <w:pPr>
        <w:widowControl/>
        <w:numPr>
          <w:ilvl w:val="0"/>
          <w:numId w:val="51"/>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wykaz zainstalowanych części zamiennych,</w:t>
      </w:r>
    </w:p>
    <w:p w14:paraId="40980681" w14:textId="77777777" w:rsidR="00B2338B" w:rsidRPr="00BB5058" w:rsidRDefault="00B2338B" w:rsidP="00B56B3A">
      <w:pPr>
        <w:widowControl/>
        <w:numPr>
          <w:ilvl w:val="0"/>
          <w:numId w:val="51"/>
        </w:numPr>
        <w:suppressAutoHyphens w:val="0"/>
        <w:overflowPunct/>
        <w:autoSpaceDE/>
        <w:autoSpaceDN/>
        <w:adjustRightInd/>
        <w:spacing w:before="100" w:beforeAutospacing="1" w:after="100" w:afterAutospacing="1" w:line="259" w:lineRule="auto"/>
        <w:jc w:val="both"/>
        <w:textAlignment w:val="auto"/>
        <w:rPr>
          <w:kern w:val="0"/>
          <w:sz w:val="22"/>
          <w:szCs w:val="22"/>
          <w:lang w:val="pl-PL"/>
        </w:rPr>
      </w:pPr>
      <w:r w:rsidRPr="00BB5058">
        <w:rPr>
          <w:kern w:val="0"/>
          <w:sz w:val="22"/>
          <w:szCs w:val="22"/>
          <w:lang w:val="pl-PL"/>
        </w:rPr>
        <w:t>wyniki prób i pomiarów,</w:t>
      </w:r>
    </w:p>
    <w:p w14:paraId="233E5758" w14:textId="77777777" w:rsidR="00B2338B" w:rsidRPr="00BB5058" w:rsidRDefault="00B2338B" w:rsidP="00B56B3A">
      <w:pPr>
        <w:widowControl/>
        <w:numPr>
          <w:ilvl w:val="0"/>
          <w:numId w:val="51"/>
        </w:numPr>
        <w:suppressAutoHyphens w:val="0"/>
        <w:overflowPunct/>
        <w:autoSpaceDE/>
        <w:autoSpaceDN/>
        <w:adjustRightInd/>
        <w:spacing w:before="100" w:beforeAutospacing="1" w:after="100" w:afterAutospacing="1" w:line="259" w:lineRule="auto"/>
        <w:jc w:val="both"/>
        <w:textAlignment w:val="auto"/>
        <w:rPr>
          <w:kern w:val="0"/>
          <w:sz w:val="22"/>
          <w:szCs w:val="22"/>
          <w:lang w:val="pl-PL"/>
        </w:rPr>
      </w:pPr>
      <w:r w:rsidRPr="00BB5058">
        <w:rPr>
          <w:kern w:val="0"/>
          <w:sz w:val="22"/>
          <w:szCs w:val="22"/>
          <w:lang w:val="pl-PL"/>
        </w:rPr>
        <w:t>datę przeprowadzenia przeglądu,</w:t>
      </w:r>
    </w:p>
    <w:p w14:paraId="29A98258" w14:textId="77777777" w:rsidR="00B2338B" w:rsidRPr="00BB5058" w:rsidRDefault="00B2338B" w:rsidP="00B56B3A">
      <w:pPr>
        <w:widowControl/>
        <w:numPr>
          <w:ilvl w:val="0"/>
          <w:numId w:val="51"/>
        </w:numPr>
        <w:suppressAutoHyphens w:val="0"/>
        <w:overflowPunct/>
        <w:autoSpaceDE/>
        <w:autoSpaceDN/>
        <w:adjustRightInd/>
        <w:spacing w:before="100" w:beforeAutospacing="1" w:after="100" w:afterAutospacing="1" w:line="259" w:lineRule="auto"/>
        <w:jc w:val="both"/>
        <w:textAlignment w:val="auto"/>
        <w:rPr>
          <w:kern w:val="0"/>
          <w:sz w:val="22"/>
          <w:szCs w:val="22"/>
          <w:lang w:val="pl-PL"/>
        </w:rPr>
      </w:pPr>
      <w:r w:rsidRPr="00BB5058">
        <w:rPr>
          <w:kern w:val="0"/>
          <w:sz w:val="22"/>
          <w:szCs w:val="22"/>
          <w:lang w:val="pl-PL"/>
        </w:rPr>
        <w:t>datę następnego przeglądu,</w:t>
      </w:r>
    </w:p>
    <w:p w14:paraId="66FA265C" w14:textId="77777777" w:rsidR="00B2338B" w:rsidRPr="00BB5058" w:rsidRDefault="00B2338B" w:rsidP="00B56B3A">
      <w:pPr>
        <w:widowControl/>
        <w:numPr>
          <w:ilvl w:val="0"/>
          <w:numId w:val="51"/>
        </w:numPr>
        <w:suppressAutoHyphens w:val="0"/>
        <w:overflowPunct/>
        <w:autoSpaceDE/>
        <w:autoSpaceDN/>
        <w:adjustRightInd/>
        <w:spacing w:before="100" w:beforeAutospacing="1" w:after="100" w:afterAutospacing="1" w:line="259" w:lineRule="auto"/>
        <w:jc w:val="both"/>
        <w:textAlignment w:val="auto"/>
        <w:rPr>
          <w:kern w:val="0"/>
          <w:sz w:val="22"/>
          <w:szCs w:val="22"/>
          <w:lang w:val="pl-PL"/>
        </w:rPr>
      </w:pPr>
      <w:r w:rsidRPr="00BB5058">
        <w:rPr>
          <w:kern w:val="0"/>
          <w:sz w:val="22"/>
          <w:szCs w:val="22"/>
          <w:lang w:val="pl-PL"/>
        </w:rPr>
        <w:t>podpis kierownika administracyjnego obiektu lub inspektora nadzoru.</w:t>
      </w:r>
    </w:p>
    <w:p w14:paraId="259E80B3" w14:textId="7B3B8E51" w:rsidR="00B2338B" w:rsidRPr="00FD2FF2" w:rsidRDefault="00B2338B" w:rsidP="00B56B3A">
      <w:pPr>
        <w:widowControl/>
        <w:numPr>
          <w:ilvl w:val="0"/>
          <w:numId w:val="52"/>
        </w:numPr>
        <w:suppressAutoHyphens w:val="0"/>
        <w:overflowPunct/>
        <w:autoSpaceDE/>
        <w:autoSpaceDN/>
        <w:adjustRightInd/>
        <w:spacing w:before="100" w:beforeAutospacing="1" w:after="100" w:afterAutospacing="1" w:line="259" w:lineRule="auto"/>
        <w:jc w:val="both"/>
        <w:textAlignment w:val="auto"/>
        <w:rPr>
          <w:kern w:val="0"/>
          <w:sz w:val="22"/>
          <w:szCs w:val="22"/>
          <w:lang w:val="pl-PL"/>
        </w:rPr>
      </w:pPr>
      <w:r w:rsidRPr="00FD2FF2">
        <w:rPr>
          <w:kern w:val="0"/>
          <w:sz w:val="22"/>
          <w:szCs w:val="22"/>
          <w:lang w:val="pl-PL"/>
        </w:rPr>
        <w:t xml:space="preserve">Wykonawca zapewnia stałą całodobową gotowość do usunięcia awarii oraz podjęcie działań związanych z naprawą systemów </w:t>
      </w:r>
      <w:r w:rsidRPr="00FD2FF2">
        <w:rPr>
          <w:bCs/>
          <w:kern w:val="0"/>
          <w:sz w:val="22"/>
          <w:szCs w:val="22"/>
          <w:lang w:val="pl-PL"/>
        </w:rPr>
        <w:t>w ciągu</w:t>
      </w:r>
      <w:r w:rsidR="00FD2FF2" w:rsidRPr="00FD2FF2">
        <w:rPr>
          <w:b/>
          <w:bCs/>
          <w:kern w:val="0"/>
          <w:sz w:val="22"/>
          <w:szCs w:val="22"/>
          <w:lang w:val="pl-PL"/>
        </w:rPr>
        <w:t xml:space="preserve"> … </w:t>
      </w:r>
      <w:r w:rsidRPr="00FD2FF2">
        <w:rPr>
          <w:b/>
          <w:bCs/>
          <w:kern w:val="0"/>
          <w:sz w:val="22"/>
          <w:szCs w:val="22"/>
          <w:lang w:val="pl-PL"/>
        </w:rPr>
        <w:t>godzin</w:t>
      </w:r>
      <w:r w:rsidRPr="00FD2FF2">
        <w:rPr>
          <w:kern w:val="0"/>
          <w:sz w:val="22"/>
          <w:szCs w:val="22"/>
          <w:lang w:val="pl-PL"/>
        </w:rPr>
        <w:t xml:space="preserve"> od otrzymania zgłoszenia o awarii i usunięcie awarii w czas</w:t>
      </w:r>
      <w:r w:rsidR="00482762" w:rsidRPr="00FD2FF2">
        <w:rPr>
          <w:kern w:val="0"/>
          <w:sz w:val="22"/>
          <w:szCs w:val="22"/>
          <w:lang w:val="pl-PL"/>
        </w:rPr>
        <w:t xml:space="preserve">ie </w:t>
      </w:r>
      <w:r w:rsidR="00FD2FF2" w:rsidRPr="00FD2FF2">
        <w:rPr>
          <w:kern w:val="0"/>
          <w:sz w:val="22"/>
          <w:szCs w:val="22"/>
          <w:lang w:val="pl-PL"/>
        </w:rPr>
        <w:t>24 godzin</w:t>
      </w:r>
      <w:r w:rsidR="00482762" w:rsidRPr="00FD2FF2">
        <w:rPr>
          <w:kern w:val="0"/>
          <w:sz w:val="22"/>
          <w:szCs w:val="22"/>
          <w:lang w:val="pl-PL"/>
        </w:rPr>
        <w:t>.</w:t>
      </w:r>
    </w:p>
    <w:p w14:paraId="4CBC0E5F" w14:textId="7C0E7DA8" w:rsidR="00B2338B" w:rsidRPr="00BB5058" w:rsidRDefault="00B2338B" w:rsidP="00B56B3A">
      <w:pPr>
        <w:widowControl/>
        <w:numPr>
          <w:ilvl w:val="0"/>
          <w:numId w:val="52"/>
        </w:numPr>
        <w:suppressAutoHyphens w:val="0"/>
        <w:overflowPunct/>
        <w:autoSpaceDE/>
        <w:autoSpaceDN/>
        <w:adjustRightInd/>
        <w:spacing w:before="100" w:beforeAutospacing="1" w:after="100" w:afterAutospacing="1" w:line="259" w:lineRule="auto"/>
        <w:jc w:val="both"/>
        <w:textAlignment w:val="auto"/>
        <w:rPr>
          <w:kern w:val="0"/>
          <w:sz w:val="22"/>
          <w:szCs w:val="22"/>
          <w:lang w:val="pl-PL"/>
        </w:rPr>
      </w:pPr>
      <w:r w:rsidRPr="00BB5058">
        <w:rPr>
          <w:color w:val="000000"/>
          <w:kern w:val="0"/>
          <w:sz w:val="22"/>
          <w:szCs w:val="22"/>
          <w:lang w:val="pl-PL"/>
        </w:rPr>
        <w:t xml:space="preserve">Wykonawca </w:t>
      </w:r>
      <w:r w:rsidR="00482762">
        <w:rPr>
          <w:color w:val="000000"/>
          <w:kern w:val="0"/>
          <w:sz w:val="22"/>
          <w:szCs w:val="22"/>
          <w:lang w:val="pl-PL"/>
        </w:rPr>
        <w:t>zobowiązuje się w ramach wynagrodzenia do</w:t>
      </w:r>
      <w:r w:rsidRPr="00BB5058">
        <w:rPr>
          <w:color w:val="000000"/>
          <w:kern w:val="0"/>
          <w:sz w:val="22"/>
          <w:szCs w:val="22"/>
          <w:lang w:val="pl-PL"/>
        </w:rPr>
        <w:t xml:space="preserve"> usuwania na bieżąco we wszystkie dni tygodnia, wszelkich awarii lub uszkodzeń systemów, zgłaszanych przez Zamawiającego.</w:t>
      </w:r>
    </w:p>
    <w:p w14:paraId="658026F4" w14:textId="77777777" w:rsidR="00B2338B" w:rsidRPr="00BB5058" w:rsidRDefault="00B2338B" w:rsidP="00B56B3A">
      <w:pPr>
        <w:widowControl/>
        <w:numPr>
          <w:ilvl w:val="0"/>
          <w:numId w:val="52"/>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color w:val="000000"/>
          <w:kern w:val="0"/>
          <w:sz w:val="22"/>
          <w:szCs w:val="22"/>
          <w:lang w:val="pl-PL"/>
        </w:rPr>
        <w:t xml:space="preserve">Naprawy polegające na usuwaniu zgłoszonych przez Zamawiającego awarii powstałych w czasie eksploatacji urządzeń poza terminem wykonywania konserwacji i przeglądu wykonywane będą na podstawie zgłoszenia awarii </w:t>
      </w:r>
      <w:r>
        <w:rPr>
          <w:color w:val="000000"/>
          <w:kern w:val="0"/>
          <w:sz w:val="22"/>
          <w:szCs w:val="22"/>
          <w:lang w:val="pl-PL"/>
        </w:rPr>
        <w:t xml:space="preserve">telefonicznie lub </w:t>
      </w:r>
      <w:r w:rsidRPr="00CA5C8D">
        <w:rPr>
          <w:color w:val="000000" w:themeColor="text1"/>
          <w:kern w:val="0"/>
          <w:sz w:val="22"/>
          <w:szCs w:val="22"/>
          <w:lang w:val="pl-PL"/>
        </w:rPr>
        <w:t xml:space="preserve">mailem </w:t>
      </w:r>
      <w:r>
        <w:rPr>
          <w:color w:val="000000"/>
          <w:kern w:val="0"/>
          <w:sz w:val="22"/>
          <w:szCs w:val="22"/>
          <w:lang w:val="pl-PL"/>
        </w:rPr>
        <w:t xml:space="preserve">przez </w:t>
      </w:r>
      <w:r w:rsidRPr="00BB5058">
        <w:rPr>
          <w:color w:val="000000"/>
          <w:kern w:val="0"/>
          <w:sz w:val="22"/>
          <w:szCs w:val="22"/>
          <w:lang w:val="pl-PL"/>
        </w:rPr>
        <w:t>przedstawiciela Zamawiającego lub inną osobę upoważnioną przez Zamawiającego.</w:t>
      </w:r>
    </w:p>
    <w:p w14:paraId="006353AF" w14:textId="203C164F" w:rsidR="00B2338B" w:rsidRPr="00FD2FF2" w:rsidRDefault="00B2338B" w:rsidP="00B56B3A">
      <w:pPr>
        <w:widowControl/>
        <w:numPr>
          <w:ilvl w:val="0"/>
          <w:numId w:val="52"/>
        </w:numPr>
        <w:suppressAutoHyphens w:val="0"/>
        <w:overflowPunct/>
        <w:autoSpaceDE/>
        <w:autoSpaceDN/>
        <w:adjustRightInd/>
        <w:spacing w:before="100" w:beforeAutospacing="1" w:line="259" w:lineRule="auto"/>
        <w:jc w:val="both"/>
        <w:textAlignment w:val="auto"/>
        <w:rPr>
          <w:kern w:val="0"/>
          <w:sz w:val="22"/>
          <w:szCs w:val="22"/>
          <w:lang w:val="pl-PL"/>
        </w:rPr>
      </w:pPr>
      <w:r w:rsidRPr="00FD2FF2">
        <w:rPr>
          <w:kern w:val="0"/>
          <w:sz w:val="22"/>
          <w:szCs w:val="22"/>
          <w:lang w:val="pl-PL"/>
        </w:rPr>
        <w:t xml:space="preserve">Wykonawca </w:t>
      </w:r>
      <w:r w:rsidR="009A54D1" w:rsidRPr="00FD2FF2">
        <w:rPr>
          <w:kern w:val="0"/>
          <w:sz w:val="22"/>
          <w:szCs w:val="22"/>
          <w:lang w:val="pl-PL"/>
        </w:rPr>
        <w:t>zobowiązuje się w ramach wynagrodzenia do</w:t>
      </w:r>
      <w:r w:rsidRPr="00FD2FF2">
        <w:rPr>
          <w:kern w:val="0"/>
          <w:sz w:val="22"/>
          <w:szCs w:val="22"/>
          <w:lang w:val="pl-PL"/>
        </w:rPr>
        <w:t xml:space="preserve"> usuwania awarii, w czasie nie dłuższym</w:t>
      </w:r>
      <w:r w:rsidR="00FD2FF2" w:rsidRPr="00FD2FF2">
        <w:rPr>
          <w:kern w:val="0"/>
          <w:sz w:val="22"/>
          <w:szCs w:val="22"/>
          <w:lang w:val="pl-PL"/>
        </w:rPr>
        <w:t xml:space="preserve"> niż do 24 godzin </w:t>
      </w:r>
      <w:r w:rsidRPr="00FD2FF2">
        <w:rPr>
          <w:kern w:val="0"/>
          <w:sz w:val="22"/>
          <w:szCs w:val="22"/>
          <w:lang w:val="pl-PL"/>
        </w:rPr>
        <w:t>od momentu przystąpienia do jej wykonania, z zastrzeżeniem pkt. 6.</w:t>
      </w:r>
    </w:p>
    <w:p w14:paraId="7D8E0968" w14:textId="0BA56640" w:rsidR="00B2338B" w:rsidRPr="00732C7D" w:rsidRDefault="00B2338B" w:rsidP="00B56B3A">
      <w:pPr>
        <w:widowControl/>
        <w:numPr>
          <w:ilvl w:val="0"/>
          <w:numId w:val="52"/>
        </w:numPr>
        <w:suppressAutoHyphens w:val="0"/>
        <w:overflowPunct/>
        <w:autoSpaceDE/>
        <w:autoSpaceDN/>
        <w:adjustRightInd/>
        <w:spacing w:before="100" w:beforeAutospacing="1" w:line="259" w:lineRule="auto"/>
        <w:jc w:val="both"/>
        <w:textAlignment w:val="auto"/>
        <w:rPr>
          <w:strike/>
          <w:color w:val="FF0000"/>
          <w:kern w:val="0"/>
          <w:sz w:val="22"/>
          <w:szCs w:val="22"/>
          <w:lang w:val="pl-PL"/>
        </w:rPr>
      </w:pPr>
      <w:r w:rsidRPr="00DD5D19">
        <w:rPr>
          <w:kern w:val="0"/>
          <w:sz w:val="22"/>
          <w:szCs w:val="22"/>
          <w:lang w:val="pl-PL"/>
        </w:rPr>
        <w:t>W przypadku konieczności wymiany lub dokonania naprawy uszkodzonego elementu po zgłoszeniu t</w:t>
      </w:r>
      <w:r w:rsidR="00E75515">
        <w:rPr>
          <w:kern w:val="0"/>
          <w:sz w:val="22"/>
          <w:szCs w:val="22"/>
          <w:lang w:val="pl-PL"/>
        </w:rPr>
        <w:t xml:space="preserve">ego faktu w protokole wykonania usługi </w:t>
      </w:r>
      <w:r w:rsidRPr="00DD5D19">
        <w:rPr>
          <w:kern w:val="0"/>
          <w:sz w:val="22"/>
          <w:szCs w:val="22"/>
          <w:lang w:val="pl-PL"/>
        </w:rPr>
        <w:t>Wykonawca uzgodni z Zamawiającym ich wym</w:t>
      </w:r>
      <w:r>
        <w:rPr>
          <w:kern w:val="0"/>
          <w:sz w:val="22"/>
          <w:szCs w:val="22"/>
          <w:lang w:val="pl-PL"/>
        </w:rPr>
        <w:t xml:space="preserve">ianę. Części te dostarcza </w:t>
      </w:r>
      <w:r w:rsidRPr="00CA5C8D">
        <w:rPr>
          <w:color w:val="000000" w:themeColor="text1"/>
          <w:kern w:val="0"/>
          <w:sz w:val="22"/>
          <w:szCs w:val="22"/>
          <w:lang w:val="pl-PL"/>
        </w:rPr>
        <w:t>Zamawiający.</w:t>
      </w:r>
    </w:p>
    <w:p w14:paraId="4D0BDAC2" w14:textId="64B55619" w:rsidR="00B2338B" w:rsidRPr="00DD5D19" w:rsidRDefault="00BA7410" w:rsidP="00B56B3A">
      <w:pPr>
        <w:widowControl/>
        <w:numPr>
          <w:ilvl w:val="0"/>
          <w:numId w:val="52"/>
        </w:numPr>
        <w:suppressAutoHyphens w:val="0"/>
        <w:overflowPunct/>
        <w:autoSpaceDE/>
        <w:autoSpaceDN/>
        <w:adjustRightInd/>
        <w:spacing w:before="100" w:beforeAutospacing="1" w:line="259" w:lineRule="auto"/>
        <w:jc w:val="both"/>
        <w:textAlignment w:val="auto"/>
        <w:rPr>
          <w:kern w:val="0"/>
          <w:sz w:val="22"/>
          <w:szCs w:val="22"/>
          <w:lang w:val="pl-PL"/>
        </w:rPr>
      </w:pPr>
      <w:r>
        <w:rPr>
          <w:color w:val="000000"/>
          <w:kern w:val="0"/>
          <w:sz w:val="22"/>
          <w:szCs w:val="22"/>
          <w:lang w:val="pl-PL"/>
        </w:rPr>
        <w:t xml:space="preserve">Wykonawca </w:t>
      </w:r>
      <w:r w:rsidR="00482762">
        <w:rPr>
          <w:color w:val="000000"/>
          <w:kern w:val="0"/>
          <w:sz w:val="22"/>
          <w:szCs w:val="22"/>
          <w:lang w:val="pl-PL"/>
        </w:rPr>
        <w:t xml:space="preserve">przeszkoli na wniosek Zamawiającego </w:t>
      </w:r>
      <w:r w:rsidR="00B2338B" w:rsidRPr="00DD5D19">
        <w:rPr>
          <w:color w:val="000000"/>
          <w:kern w:val="0"/>
          <w:sz w:val="22"/>
          <w:szCs w:val="22"/>
          <w:lang w:val="pl-PL"/>
        </w:rPr>
        <w:t>pracowników Zamawiającego odpowiedzialnych za pełnienie nadzoru nad systemami.</w:t>
      </w:r>
    </w:p>
    <w:p w14:paraId="5AD435FE" w14:textId="77777777" w:rsidR="00B2338B" w:rsidRPr="00BB5058" w:rsidRDefault="00B2338B" w:rsidP="00B56B3A">
      <w:pPr>
        <w:widowControl/>
        <w:numPr>
          <w:ilvl w:val="0"/>
          <w:numId w:val="52"/>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color w:val="000000"/>
          <w:kern w:val="0"/>
          <w:sz w:val="22"/>
          <w:szCs w:val="22"/>
          <w:lang w:val="pl-PL"/>
        </w:rPr>
        <w:t xml:space="preserve">Wykonawca będzie uczestniczył w ćwiczeniach </w:t>
      </w:r>
      <w:r w:rsidRPr="00732C7D">
        <w:rPr>
          <w:kern w:val="0"/>
          <w:sz w:val="22"/>
          <w:szCs w:val="22"/>
          <w:lang w:val="pl-PL"/>
        </w:rPr>
        <w:t>ewakuacyjnych</w:t>
      </w:r>
      <w:r w:rsidRPr="00BB5058">
        <w:rPr>
          <w:color w:val="000000"/>
          <w:kern w:val="0"/>
          <w:sz w:val="22"/>
          <w:szCs w:val="22"/>
          <w:lang w:val="pl-PL"/>
        </w:rPr>
        <w:t xml:space="preserve"> organizowanych przez Zamawiającego na podstawie pisemnego powiadomienia dostarczonego Wykonawcy co najmniej na 7 dni przed planowanymi ćwiczeniami.</w:t>
      </w:r>
    </w:p>
    <w:p w14:paraId="1A28323C" w14:textId="77777777" w:rsidR="00B2338B" w:rsidRPr="00DD5D19" w:rsidRDefault="00B2338B" w:rsidP="00B56B3A">
      <w:pPr>
        <w:widowControl/>
        <w:numPr>
          <w:ilvl w:val="0"/>
          <w:numId w:val="52"/>
        </w:numPr>
        <w:suppressAutoHyphens w:val="0"/>
        <w:overflowPunct/>
        <w:autoSpaceDE/>
        <w:autoSpaceDN/>
        <w:adjustRightInd/>
        <w:spacing w:before="100" w:beforeAutospacing="1" w:line="259" w:lineRule="auto"/>
        <w:jc w:val="both"/>
        <w:textAlignment w:val="auto"/>
        <w:rPr>
          <w:kern w:val="0"/>
          <w:sz w:val="22"/>
          <w:szCs w:val="22"/>
          <w:lang w:val="pl-PL"/>
        </w:rPr>
      </w:pPr>
      <w:r w:rsidRPr="00DD5D19">
        <w:rPr>
          <w:color w:val="000000"/>
          <w:kern w:val="0"/>
          <w:sz w:val="22"/>
          <w:szCs w:val="22"/>
          <w:lang w:val="pl-PL"/>
        </w:rPr>
        <w:t>Wszelkie czynności serwisowe systemów mogą być wykonywane tylko po uprzednim powiadomieniu Zamawiającego na 2 dni przed przystąpieniem do tych czynności (powyższe ustalenia nie dotyczą awarii systemów).</w:t>
      </w:r>
    </w:p>
    <w:p w14:paraId="131BDCED" w14:textId="77777777" w:rsidR="00B2338B" w:rsidRPr="00BB5058" w:rsidRDefault="00B2338B" w:rsidP="00B56B3A">
      <w:pPr>
        <w:widowControl/>
        <w:numPr>
          <w:ilvl w:val="0"/>
          <w:numId w:val="52"/>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color w:val="000000"/>
          <w:kern w:val="0"/>
          <w:sz w:val="22"/>
          <w:szCs w:val="22"/>
          <w:lang w:val="pl-PL"/>
        </w:rPr>
        <w:t xml:space="preserve">Wykonawca ponosi wszelkie ryzyko związane z możliwością przypadkowych uszkodzeń systemów, jakie mogą powstać podczas prowadzonych przeglądów, konserwacji oraz remontów. </w:t>
      </w:r>
    </w:p>
    <w:p w14:paraId="2EF71B42" w14:textId="77777777" w:rsidR="00B2338B" w:rsidRPr="00DD5D19" w:rsidRDefault="00B2338B" w:rsidP="00B56B3A">
      <w:pPr>
        <w:widowControl/>
        <w:numPr>
          <w:ilvl w:val="0"/>
          <w:numId w:val="52"/>
        </w:numPr>
        <w:suppressAutoHyphens w:val="0"/>
        <w:overflowPunct/>
        <w:autoSpaceDE/>
        <w:autoSpaceDN/>
        <w:adjustRightInd/>
        <w:spacing w:before="100" w:beforeAutospacing="1" w:line="259" w:lineRule="auto"/>
        <w:jc w:val="both"/>
        <w:textAlignment w:val="auto"/>
        <w:rPr>
          <w:kern w:val="0"/>
          <w:sz w:val="22"/>
          <w:szCs w:val="22"/>
          <w:lang w:val="pl-PL"/>
        </w:rPr>
      </w:pPr>
      <w:r w:rsidRPr="00DD5D19">
        <w:rPr>
          <w:kern w:val="0"/>
          <w:sz w:val="22"/>
          <w:szCs w:val="22"/>
          <w:lang w:val="pl-PL"/>
        </w:rPr>
        <w:lastRenderedPageBreak/>
        <w:t>W ramach realizacji zamówienia Wykonawca dokona na własny koszt odbioru oraz utylizacji zużytych części zamiennych – w tym, zużytych materiałów eksploatacyjnych i dodatkowych oraz innych wymagających tego elementów, na zasadach określonych w odrębnych przepisach (będzie przechowywał protokoły z utylizacji, a kopie tych protokołów dostarczy do Zamawiającego), a także będzie na bieżąco usuwał z terenu wykonywania prac odpady i śmieci powstałe w wyniku realizacji przedmiotowej usługi;</w:t>
      </w:r>
    </w:p>
    <w:p w14:paraId="58DD7E6E" w14:textId="77777777" w:rsidR="00B2338B" w:rsidRPr="00BB5058" w:rsidRDefault="00B2338B" w:rsidP="00B56B3A">
      <w:pPr>
        <w:widowControl/>
        <w:numPr>
          <w:ilvl w:val="0"/>
          <w:numId w:val="52"/>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color w:val="000000"/>
          <w:kern w:val="0"/>
          <w:sz w:val="22"/>
          <w:szCs w:val="22"/>
          <w:lang w:val="pl-PL"/>
        </w:rPr>
        <w:t>Wykonawca zobowiązuje się do przestrzegania obowiązujących u Zamawiającego przepisów organizacyjno-porządkowych.</w:t>
      </w:r>
    </w:p>
    <w:p w14:paraId="4448186E" w14:textId="77777777" w:rsidR="00B2338B" w:rsidRPr="00BB5058" w:rsidRDefault="00B2338B" w:rsidP="00B2338B">
      <w:pPr>
        <w:widowControl/>
        <w:suppressAutoHyphens w:val="0"/>
        <w:overflowPunct/>
        <w:autoSpaceDE/>
        <w:autoSpaceDN/>
        <w:adjustRightInd/>
        <w:spacing w:before="100" w:beforeAutospacing="1"/>
        <w:jc w:val="both"/>
        <w:textAlignment w:val="auto"/>
        <w:rPr>
          <w:kern w:val="0"/>
          <w:sz w:val="22"/>
          <w:szCs w:val="22"/>
          <w:lang w:val="pl-PL"/>
        </w:rPr>
      </w:pPr>
      <w:r w:rsidRPr="00BB5058">
        <w:rPr>
          <w:b/>
          <w:bCs/>
          <w:color w:val="000000"/>
          <w:kern w:val="0"/>
          <w:sz w:val="22"/>
          <w:szCs w:val="22"/>
          <w:lang w:val="pl-PL"/>
        </w:rPr>
        <w:t>7. Obowiązki Zamawiającego:</w:t>
      </w:r>
    </w:p>
    <w:p w14:paraId="1CDDFEF7" w14:textId="77777777" w:rsidR="00B2338B" w:rsidRPr="00BB5058" w:rsidRDefault="00B2338B" w:rsidP="00B56B3A">
      <w:pPr>
        <w:widowControl/>
        <w:numPr>
          <w:ilvl w:val="0"/>
          <w:numId w:val="53"/>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Zamawiający zapewnienia Wykonawcy dostęp do urządzeń, w celu przeprowadzenia czynności konserwacyjnych lub napraw wynikających z wykonywania przedmiotu umowy.</w:t>
      </w:r>
    </w:p>
    <w:p w14:paraId="0B8B1CC1" w14:textId="77777777" w:rsidR="00B2338B" w:rsidRPr="00BB5058" w:rsidRDefault="00B2338B" w:rsidP="00B56B3A">
      <w:pPr>
        <w:widowControl/>
        <w:numPr>
          <w:ilvl w:val="0"/>
          <w:numId w:val="53"/>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 xml:space="preserve">Zamawiający zobowiązuje się do niedokonywania żadnych zmian i przeróbek </w:t>
      </w:r>
      <w:r w:rsidRPr="00BB5058">
        <w:rPr>
          <w:kern w:val="0"/>
          <w:sz w:val="22"/>
          <w:szCs w:val="22"/>
          <w:lang w:val="pl-PL"/>
        </w:rPr>
        <w:br/>
        <w:t>w urządzeniach wchodzących w skład systemów bez porozumienia z Wykonawcą,</w:t>
      </w:r>
    </w:p>
    <w:p w14:paraId="503CA075" w14:textId="4732678C" w:rsidR="00B2338B" w:rsidRPr="00F3151B" w:rsidRDefault="00B2338B" w:rsidP="00B56B3A">
      <w:pPr>
        <w:widowControl/>
        <w:numPr>
          <w:ilvl w:val="0"/>
          <w:numId w:val="53"/>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Zamawiający powiadomi Wykonawcę o remontach i zmianach w budynkach, które mogą mieć wpływ na stan konserwowanych urządzeń.</w:t>
      </w:r>
    </w:p>
    <w:p w14:paraId="40E47B26" w14:textId="77777777" w:rsidR="00B2338B" w:rsidRPr="000F3757" w:rsidRDefault="00B2338B" w:rsidP="00B2338B">
      <w:pPr>
        <w:widowControl/>
        <w:suppressAutoHyphens w:val="0"/>
        <w:overflowPunct/>
        <w:autoSpaceDE/>
        <w:autoSpaceDN/>
        <w:adjustRightInd/>
        <w:spacing w:before="100" w:beforeAutospacing="1"/>
        <w:jc w:val="both"/>
        <w:textAlignment w:val="auto"/>
        <w:rPr>
          <w:b/>
          <w:bCs/>
          <w:kern w:val="0"/>
          <w:sz w:val="22"/>
          <w:szCs w:val="22"/>
          <w:lang w:val="pl-PL"/>
        </w:rPr>
      </w:pPr>
      <w:r w:rsidRPr="00BB5058">
        <w:rPr>
          <w:b/>
          <w:bCs/>
          <w:kern w:val="0"/>
          <w:sz w:val="22"/>
          <w:szCs w:val="22"/>
          <w:lang w:val="pl-PL"/>
        </w:rPr>
        <w:t>Wykaz elementów do konserwacji</w:t>
      </w:r>
    </w:p>
    <w:p w14:paraId="1855480F" w14:textId="77777777" w:rsidR="00B2338B" w:rsidRPr="00BB5058" w:rsidRDefault="00B2338B" w:rsidP="00B2338B">
      <w:pPr>
        <w:widowControl/>
        <w:suppressAutoHyphens w:val="0"/>
        <w:overflowPunct/>
        <w:autoSpaceDE/>
        <w:autoSpaceDN/>
        <w:adjustRightInd/>
        <w:spacing w:before="100" w:beforeAutospacing="1"/>
        <w:jc w:val="both"/>
        <w:textAlignment w:val="auto"/>
        <w:rPr>
          <w:kern w:val="0"/>
          <w:sz w:val="22"/>
          <w:szCs w:val="22"/>
          <w:lang w:val="pl-PL"/>
        </w:rPr>
      </w:pPr>
      <w:r w:rsidRPr="00BB5058">
        <w:rPr>
          <w:kern w:val="0"/>
          <w:sz w:val="22"/>
          <w:szCs w:val="22"/>
          <w:lang w:val="pl-PL"/>
        </w:rPr>
        <w:t>Budynki przy ul. Sokołowskiego 4 – Instalacja SAP liczba punktów 1264</w:t>
      </w:r>
    </w:p>
    <w:p w14:paraId="1ABA2677" w14:textId="77777777" w:rsidR="00B2338B" w:rsidRPr="00BB5058" w:rsidRDefault="00B2338B" w:rsidP="00B56B3A">
      <w:pPr>
        <w:widowControl/>
        <w:numPr>
          <w:ilvl w:val="0"/>
          <w:numId w:val="54"/>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Centrala polon 4000</w:t>
      </w:r>
    </w:p>
    <w:p w14:paraId="726273DA" w14:textId="77777777" w:rsidR="00B2338B" w:rsidRPr="00BB5058" w:rsidRDefault="00B2338B" w:rsidP="00B56B3A">
      <w:pPr>
        <w:widowControl/>
        <w:numPr>
          <w:ilvl w:val="0"/>
          <w:numId w:val="54"/>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Centrala Esser IQ8</w:t>
      </w:r>
    </w:p>
    <w:p w14:paraId="46035D1E" w14:textId="77777777" w:rsidR="00B2338B" w:rsidRPr="00BB5058" w:rsidRDefault="00B2338B" w:rsidP="00B56B3A">
      <w:pPr>
        <w:widowControl/>
        <w:numPr>
          <w:ilvl w:val="0"/>
          <w:numId w:val="54"/>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Centrala Esser IQ8</w:t>
      </w:r>
    </w:p>
    <w:p w14:paraId="0A182989" w14:textId="77777777" w:rsidR="00B2338B" w:rsidRPr="00BB5058" w:rsidRDefault="00B2338B" w:rsidP="00B56B3A">
      <w:pPr>
        <w:widowControl/>
        <w:numPr>
          <w:ilvl w:val="0"/>
          <w:numId w:val="54"/>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Centrala Esser IQ8</w:t>
      </w:r>
    </w:p>
    <w:p w14:paraId="5BFE13E1" w14:textId="77777777" w:rsidR="00B2338B" w:rsidRPr="00BB5058" w:rsidRDefault="00B2338B" w:rsidP="00B56B3A">
      <w:pPr>
        <w:widowControl/>
        <w:numPr>
          <w:ilvl w:val="0"/>
          <w:numId w:val="54"/>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Centrale Esser IQ8</w:t>
      </w:r>
    </w:p>
    <w:p w14:paraId="3D4D97E6" w14:textId="77777777" w:rsidR="00B2338B" w:rsidRPr="00BB5058" w:rsidRDefault="00B2338B" w:rsidP="00B56B3A">
      <w:pPr>
        <w:widowControl/>
        <w:numPr>
          <w:ilvl w:val="0"/>
          <w:numId w:val="54"/>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Samoczynne detektory pożarowe</w:t>
      </w:r>
    </w:p>
    <w:p w14:paraId="64C92161" w14:textId="77777777" w:rsidR="00B2338B" w:rsidRPr="00BB5058" w:rsidRDefault="00B2338B" w:rsidP="00B56B3A">
      <w:pPr>
        <w:widowControl/>
        <w:numPr>
          <w:ilvl w:val="0"/>
          <w:numId w:val="54"/>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Centrala oddymiania</w:t>
      </w:r>
    </w:p>
    <w:p w14:paraId="13126361" w14:textId="77777777" w:rsidR="00B2338B" w:rsidRPr="00BB5058" w:rsidRDefault="00B2338B" w:rsidP="00B56B3A">
      <w:pPr>
        <w:widowControl/>
        <w:numPr>
          <w:ilvl w:val="0"/>
          <w:numId w:val="54"/>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Klapy dymowe</w:t>
      </w:r>
    </w:p>
    <w:p w14:paraId="437B2B3F" w14:textId="77777777" w:rsidR="00B2338B" w:rsidRPr="00BB5058" w:rsidRDefault="00B2338B" w:rsidP="00B56B3A">
      <w:pPr>
        <w:widowControl/>
        <w:numPr>
          <w:ilvl w:val="0"/>
          <w:numId w:val="54"/>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Siłowniki łańcuchowe od oddymiania</w:t>
      </w:r>
    </w:p>
    <w:p w14:paraId="6736F3C4" w14:textId="77777777" w:rsidR="00B2338B" w:rsidRPr="00BB5058" w:rsidRDefault="00B2338B" w:rsidP="00B56B3A">
      <w:pPr>
        <w:widowControl/>
        <w:numPr>
          <w:ilvl w:val="0"/>
          <w:numId w:val="54"/>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Konsole RE-KA</w:t>
      </w:r>
    </w:p>
    <w:p w14:paraId="423284EA" w14:textId="77777777" w:rsidR="00B2338B" w:rsidRPr="00BB5058" w:rsidRDefault="00B2338B" w:rsidP="00B56B3A">
      <w:pPr>
        <w:widowControl/>
        <w:numPr>
          <w:ilvl w:val="0"/>
          <w:numId w:val="54"/>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Przyciski przewietrzania</w:t>
      </w:r>
    </w:p>
    <w:p w14:paraId="2721CF43" w14:textId="77777777" w:rsidR="00B2338B" w:rsidRPr="00BB5058" w:rsidRDefault="00B2338B" w:rsidP="00B56B3A">
      <w:pPr>
        <w:widowControl/>
        <w:numPr>
          <w:ilvl w:val="0"/>
          <w:numId w:val="54"/>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Przyciski oddymiania</w:t>
      </w:r>
    </w:p>
    <w:p w14:paraId="57191767" w14:textId="77777777" w:rsidR="00B2338B" w:rsidRPr="00BB5058" w:rsidRDefault="00B2338B" w:rsidP="00B56B3A">
      <w:pPr>
        <w:widowControl/>
        <w:numPr>
          <w:ilvl w:val="0"/>
          <w:numId w:val="54"/>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Sygnalizatory pożarowe</w:t>
      </w:r>
    </w:p>
    <w:p w14:paraId="78A3B0FE" w14:textId="77777777" w:rsidR="00B2338B" w:rsidRPr="00BB5058" w:rsidRDefault="00B2338B" w:rsidP="00B2338B">
      <w:pPr>
        <w:widowControl/>
        <w:suppressAutoHyphens w:val="0"/>
        <w:overflowPunct/>
        <w:autoSpaceDE/>
        <w:autoSpaceDN/>
        <w:adjustRightInd/>
        <w:spacing w:before="100" w:beforeAutospacing="1"/>
        <w:jc w:val="both"/>
        <w:textAlignment w:val="auto"/>
        <w:rPr>
          <w:kern w:val="0"/>
          <w:sz w:val="22"/>
          <w:szCs w:val="22"/>
          <w:lang w:val="pl-PL"/>
        </w:rPr>
      </w:pPr>
      <w:r w:rsidRPr="00BB5058">
        <w:rPr>
          <w:kern w:val="0"/>
          <w:sz w:val="22"/>
          <w:szCs w:val="22"/>
          <w:lang w:val="pl-PL"/>
        </w:rPr>
        <w:t>Budynki przy Batorego 4 – Instalacje SAP liczba punktów 602</w:t>
      </w:r>
    </w:p>
    <w:p w14:paraId="3AC9F3AA" w14:textId="77777777" w:rsidR="00B2338B" w:rsidRPr="00BB5058" w:rsidRDefault="00B2338B" w:rsidP="00B56B3A">
      <w:pPr>
        <w:widowControl/>
        <w:numPr>
          <w:ilvl w:val="0"/>
          <w:numId w:val="55"/>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Centrala Polon-Alfa 4000</w:t>
      </w:r>
    </w:p>
    <w:p w14:paraId="7095901B" w14:textId="77777777" w:rsidR="00B2338B" w:rsidRPr="00BB5058" w:rsidRDefault="00B2338B" w:rsidP="00B56B3A">
      <w:pPr>
        <w:widowControl/>
        <w:numPr>
          <w:ilvl w:val="0"/>
          <w:numId w:val="55"/>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Samoczynne detektory pożarowe</w:t>
      </w:r>
    </w:p>
    <w:p w14:paraId="34C6435C" w14:textId="77777777" w:rsidR="00B2338B" w:rsidRPr="00BB5058" w:rsidRDefault="00B2338B" w:rsidP="00B56B3A">
      <w:pPr>
        <w:widowControl/>
        <w:numPr>
          <w:ilvl w:val="0"/>
          <w:numId w:val="55"/>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Centrala oddymiania</w:t>
      </w:r>
    </w:p>
    <w:p w14:paraId="3512FB76" w14:textId="77777777" w:rsidR="00B2338B" w:rsidRPr="00BB5058" w:rsidRDefault="00B2338B" w:rsidP="00B56B3A">
      <w:pPr>
        <w:widowControl/>
        <w:numPr>
          <w:ilvl w:val="0"/>
          <w:numId w:val="55"/>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Klapy dymowe</w:t>
      </w:r>
    </w:p>
    <w:p w14:paraId="3445ABF2" w14:textId="77777777" w:rsidR="00B2338B" w:rsidRPr="00BB5058" w:rsidRDefault="00B2338B" w:rsidP="00B56B3A">
      <w:pPr>
        <w:widowControl/>
        <w:numPr>
          <w:ilvl w:val="0"/>
          <w:numId w:val="55"/>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Siłowniki łańcuchowe od oddymiania</w:t>
      </w:r>
    </w:p>
    <w:p w14:paraId="6FE220BA" w14:textId="77777777" w:rsidR="00B2338B" w:rsidRPr="00BB5058" w:rsidRDefault="00B2338B" w:rsidP="00B56B3A">
      <w:pPr>
        <w:widowControl/>
        <w:numPr>
          <w:ilvl w:val="0"/>
          <w:numId w:val="55"/>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Konsole RE-KA</w:t>
      </w:r>
    </w:p>
    <w:p w14:paraId="510E7A27" w14:textId="77777777" w:rsidR="00B2338B" w:rsidRPr="00BB5058" w:rsidRDefault="00B2338B" w:rsidP="00B56B3A">
      <w:pPr>
        <w:widowControl/>
        <w:numPr>
          <w:ilvl w:val="0"/>
          <w:numId w:val="55"/>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Przyciski przewietrzania</w:t>
      </w:r>
    </w:p>
    <w:p w14:paraId="33710A4D" w14:textId="77777777" w:rsidR="00B2338B" w:rsidRPr="00BB5058" w:rsidRDefault="00B2338B" w:rsidP="00B56B3A">
      <w:pPr>
        <w:widowControl/>
        <w:numPr>
          <w:ilvl w:val="0"/>
          <w:numId w:val="55"/>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Przyciski oddymiania</w:t>
      </w:r>
    </w:p>
    <w:p w14:paraId="12A5078A" w14:textId="77777777" w:rsidR="00B2338B" w:rsidRPr="00940990" w:rsidRDefault="00B2338B" w:rsidP="00B56B3A">
      <w:pPr>
        <w:widowControl/>
        <w:numPr>
          <w:ilvl w:val="0"/>
          <w:numId w:val="55"/>
        </w:numPr>
        <w:suppressAutoHyphens w:val="0"/>
        <w:overflowPunct/>
        <w:autoSpaceDE/>
        <w:autoSpaceDN/>
        <w:adjustRightInd/>
        <w:spacing w:before="100" w:beforeAutospacing="1" w:line="259" w:lineRule="auto"/>
        <w:jc w:val="both"/>
        <w:textAlignment w:val="auto"/>
        <w:rPr>
          <w:kern w:val="0"/>
          <w:sz w:val="22"/>
          <w:szCs w:val="22"/>
          <w:lang w:val="pl-PL"/>
        </w:rPr>
      </w:pPr>
      <w:r w:rsidRPr="00BB5058">
        <w:rPr>
          <w:kern w:val="0"/>
          <w:sz w:val="22"/>
          <w:szCs w:val="22"/>
          <w:lang w:val="pl-PL"/>
        </w:rPr>
        <w:t>Sygnalizatory pożarowe</w:t>
      </w:r>
    </w:p>
    <w:p w14:paraId="036F7F6F" w14:textId="77777777" w:rsidR="001A1E9E" w:rsidRDefault="001A1E9E" w:rsidP="00C53A2A">
      <w:pPr>
        <w:overflowPunct/>
        <w:autoSpaceDE/>
        <w:autoSpaceDN/>
        <w:adjustRightInd/>
        <w:textAlignment w:val="auto"/>
        <w:rPr>
          <w:rFonts w:eastAsia="Lucida Sans Unicode"/>
          <w:i/>
          <w:color w:val="FF0000"/>
          <w:kern w:val="2"/>
          <w:sz w:val="22"/>
          <w:szCs w:val="24"/>
          <w:lang w:eastAsia="ar-SA"/>
        </w:rPr>
      </w:pPr>
    </w:p>
    <w:p w14:paraId="6A0259DE" w14:textId="77777777" w:rsidR="005A2A1C" w:rsidRDefault="005A2A1C" w:rsidP="00C53A2A">
      <w:pPr>
        <w:overflowPunct/>
        <w:autoSpaceDE/>
        <w:autoSpaceDN/>
        <w:adjustRightInd/>
        <w:textAlignment w:val="auto"/>
        <w:rPr>
          <w:rFonts w:eastAsia="Lucida Sans Unicode"/>
          <w:i/>
          <w:color w:val="FF0000"/>
          <w:kern w:val="2"/>
          <w:sz w:val="22"/>
          <w:szCs w:val="24"/>
          <w:lang w:eastAsia="ar-SA"/>
        </w:rPr>
      </w:pPr>
    </w:p>
    <w:p w14:paraId="5CCC0AA1" w14:textId="77777777" w:rsidR="00D7464A" w:rsidRDefault="00D7464A" w:rsidP="00C53A2A">
      <w:pPr>
        <w:overflowPunct/>
        <w:autoSpaceDE/>
        <w:autoSpaceDN/>
        <w:adjustRightInd/>
        <w:textAlignment w:val="auto"/>
        <w:rPr>
          <w:rFonts w:eastAsia="Lucida Sans Unicode"/>
          <w:i/>
          <w:color w:val="FF0000"/>
          <w:kern w:val="2"/>
          <w:sz w:val="22"/>
          <w:szCs w:val="24"/>
          <w:lang w:eastAsia="ar-SA"/>
        </w:rPr>
      </w:pPr>
    </w:p>
    <w:p w14:paraId="02C29BAC" w14:textId="77777777" w:rsidR="00530D51" w:rsidRDefault="00530D51" w:rsidP="00C53A2A">
      <w:pPr>
        <w:overflowPunct/>
        <w:autoSpaceDE/>
        <w:autoSpaceDN/>
        <w:adjustRightInd/>
        <w:textAlignment w:val="auto"/>
        <w:rPr>
          <w:rFonts w:eastAsia="Lucida Sans Unicode"/>
          <w:i/>
          <w:color w:val="FF0000"/>
          <w:kern w:val="2"/>
          <w:sz w:val="22"/>
          <w:szCs w:val="24"/>
          <w:lang w:eastAsia="ar-SA"/>
        </w:rPr>
      </w:pPr>
    </w:p>
    <w:p w14:paraId="1E1929C0" w14:textId="77777777" w:rsidR="00362282" w:rsidRDefault="00362282" w:rsidP="00C53A2A">
      <w:pPr>
        <w:rPr>
          <w:i/>
          <w:sz w:val="22"/>
          <w:lang w:val="pl-PL"/>
        </w:rPr>
      </w:pPr>
    </w:p>
    <w:p w14:paraId="46637501" w14:textId="77777777" w:rsidR="00362282" w:rsidRDefault="00362282" w:rsidP="00C53A2A">
      <w:pPr>
        <w:rPr>
          <w:i/>
          <w:sz w:val="22"/>
          <w:lang w:val="pl-PL"/>
        </w:rPr>
      </w:pPr>
    </w:p>
    <w:p w14:paraId="3682F0C6" w14:textId="77777777" w:rsidR="00C53A2A" w:rsidRPr="007722F2" w:rsidRDefault="00C53A2A" w:rsidP="00C53A2A">
      <w:pPr>
        <w:rPr>
          <w:i/>
          <w:sz w:val="22"/>
          <w:lang w:val="pl-PL"/>
        </w:rPr>
      </w:pPr>
      <w:r w:rsidRPr="007722F2">
        <w:rPr>
          <w:i/>
          <w:sz w:val="22"/>
          <w:lang w:val="pl-PL"/>
        </w:rPr>
        <w:lastRenderedPageBreak/>
        <w:t>Załącznik nr 2 do SWZ</w:t>
      </w:r>
      <w:r>
        <w:rPr>
          <w:i/>
          <w:sz w:val="22"/>
          <w:lang w:val="pl-PL"/>
        </w:rPr>
        <w:t xml:space="preserve"> </w:t>
      </w:r>
    </w:p>
    <w:p w14:paraId="585BBC23" w14:textId="77777777" w:rsidR="00C53A2A" w:rsidRPr="007722F2" w:rsidRDefault="00C53A2A" w:rsidP="00C53A2A">
      <w:pPr>
        <w:rPr>
          <w:i/>
          <w:sz w:val="22"/>
          <w:lang w:val="pl-PL"/>
        </w:rPr>
      </w:pPr>
    </w:p>
    <w:p w14:paraId="7F64DE41" w14:textId="77777777" w:rsidR="00C53A2A" w:rsidRPr="007722F2" w:rsidRDefault="00C53A2A" w:rsidP="00C53A2A">
      <w:pPr>
        <w:rPr>
          <w:rFonts w:ascii="Arial" w:hAnsi="Arial"/>
          <w:lang w:val="pl-PL"/>
        </w:rPr>
      </w:pPr>
    </w:p>
    <w:p w14:paraId="5BAF51AE" w14:textId="77777777" w:rsidR="00C53A2A" w:rsidRPr="007722F2" w:rsidRDefault="00C53A2A" w:rsidP="00C53A2A">
      <w:pPr>
        <w:rPr>
          <w:rFonts w:ascii="Arial" w:hAnsi="Arial"/>
          <w:lang w:val="pl-PL"/>
        </w:rPr>
      </w:pPr>
      <w:r w:rsidRPr="007722F2">
        <w:rPr>
          <w:rFonts w:ascii="Arial" w:hAnsi="Arial"/>
          <w:lang w:val="pl-PL"/>
        </w:rPr>
        <w:t>.......................................                                                         .......................................</w:t>
      </w:r>
    </w:p>
    <w:p w14:paraId="6FDD79F8" w14:textId="77777777" w:rsidR="00C53A2A" w:rsidRPr="007722F2" w:rsidRDefault="00C53A2A" w:rsidP="00C53A2A">
      <w:pPr>
        <w:rPr>
          <w:sz w:val="16"/>
          <w:lang w:val="pl-PL"/>
        </w:rPr>
      </w:pPr>
      <w:r w:rsidRPr="007722F2">
        <w:rPr>
          <w:lang w:val="pl-PL"/>
        </w:rPr>
        <w:t xml:space="preserve">      </w:t>
      </w:r>
      <w:r w:rsidRPr="007722F2">
        <w:rPr>
          <w:sz w:val="16"/>
          <w:lang w:val="pl-PL"/>
        </w:rPr>
        <w:t xml:space="preserve">    (pieczątka Wykonawcy)                                                                                                                           (miejscowość i data)</w:t>
      </w:r>
    </w:p>
    <w:p w14:paraId="07FB0F82" w14:textId="77777777" w:rsidR="00C53A2A" w:rsidRPr="007722F2" w:rsidRDefault="00C53A2A" w:rsidP="00C53A2A">
      <w:pPr>
        <w:keepNext/>
        <w:tabs>
          <w:tab w:val="left" w:pos="0"/>
        </w:tabs>
        <w:outlineLvl w:val="1"/>
        <w:rPr>
          <w:b/>
          <w:sz w:val="28"/>
          <w:lang w:val="pl-PL"/>
        </w:rPr>
      </w:pPr>
    </w:p>
    <w:p w14:paraId="458E9C3C" w14:textId="77777777" w:rsidR="00C53A2A" w:rsidRPr="007722F2" w:rsidRDefault="00C53A2A" w:rsidP="00C53A2A">
      <w:pPr>
        <w:keepNext/>
        <w:tabs>
          <w:tab w:val="left" w:pos="0"/>
        </w:tabs>
        <w:jc w:val="center"/>
        <w:outlineLvl w:val="1"/>
        <w:rPr>
          <w:b/>
          <w:sz w:val="28"/>
          <w:lang w:val="pl-PL"/>
        </w:rPr>
      </w:pPr>
      <w:r w:rsidRPr="007722F2">
        <w:rPr>
          <w:b/>
          <w:sz w:val="28"/>
          <w:lang w:val="pl-PL"/>
        </w:rPr>
        <w:t>O F E R T A</w:t>
      </w:r>
    </w:p>
    <w:p w14:paraId="0B0C7182" w14:textId="77777777" w:rsidR="00C53A2A" w:rsidRPr="007722F2" w:rsidRDefault="00C53A2A" w:rsidP="00C53A2A">
      <w:pPr>
        <w:keepNext/>
        <w:tabs>
          <w:tab w:val="left" w:pos="0"/>
        </w:tabs>
        <w:jc w:val="center"/>
        <w:outlineLvl w:val="1"/>
        <w:rPr>
          <w:b/>
          <w:sz w:val="28"/>
          <w:lang w:val="pl-PL"/>
        </w:rPr>
      </w:pPr>
      <w:r w:rsidRPr="007722F2">
        <w:rPr>
          <w:b/>
          <w:sz w:val="28"/>
          <w:lang w:val="pl-PL"/>
        </w:rPr>
        <w:t>DLA</w:t>
      </w:r>
    </w:p>
    <w:p w14:paraId="776B352E" w14:textId="77777777" w:rsidR="00C53A2A" w:rsidRPr="007722F2" w:rsidRDefault="00C53A2A" w:rsidP="00C53A2A">
      <w:pPr>
        <w:keepNext/>
        <w:tabs>
          <w:tab w:val="left" w:pos="0"/>
        </w:tabs>
        <w:jc w:val="center"/>
        <w:outlineLvl w:val="1"/>
        <w:rPr>
          <w:b/>
          <w:sz w:val="28"/>
          <w:lang w:val="pl-PL"/>
        </w:rPr>
      </w:pPr>
      <w:r w:rsidRPr="007722F2">
        <w:rPr>
          <w:b/>
          <w:sz w:val="28"/>
          <w:lang w:val="pl-PL"/>
        </w:rPr>
        <w:t>SPECJALISTYCZNEGO SZPITALA im. DRA</w:t>
      </w:r>
    </w:p>
    <w:p w14:paraId="66E42550" w14:textId="77777777" w:rsidR="00C53A2A" w:rsidRPr="007722F2" w:rsidRDefault="00C53A2A" w:rsidP="00C53A2A">
      <w:pPr>
        <w:keepNext/>
        <w:tabs>
          <w:tab w:val="left" w:pos="0"/>
        </w:tabs>
        <w:jc w:val="center"/>
        <w:outlineLvl w:val="1"/>
        <w:rPr>
          <w:b/>
          <w:sz w:val="36"/>
          <w:lang w:val="pl-PL"/>
        </w:rPr>
      </w:pPr>
      <w:r w:rsidRPr="007722F2">
        <w:rPr>
          <w:b/>
          <w:sz w:val="28"/>
          <w:lang w:val="pl-PL"/>
        </w:rPr>
        <w:t>ALFREDA SOKOŁOWSKIEGO w WAŁBRZYCHU</w:t>
      </w:r>
    </w:p>
    <w:p w14:paraId="597854CA" w14:textId="77777777" w:rsidR="00C53A2A" w:rsidRPr="007722F2" w:rsidRDefault="00C53A2A" w:rsidP="00C53A2A">
      <w:pPr>
        <w:jc w:val="center"/>
        <w:rPr>
          <w:lang w:val="pl-PL"/>
        </w:rPr>
      </w:pPr>
    </w:p>
    <w:p w14:paraId="7859A458" w14:textId="32209FF2" w:rsidR="00C53A2A" w:rsidRPr="00D56E3E" w:rsidRDefault="00C53A2A" w:rsidP="00D56E3E">
      <w:pPr>
        <w:jc w:val="both"/>
        <w:rPr>
          <w:b/>
          <w:sz w:val="22"/>
          <w:szCs w:val="22"/>
          <w:lang w:val="pl-PL"/>
        </w:rPr>
      </w:pPr>
      <w:r w:rsidRPr="007722F2">
        <w:rPr>
          <w:sz w:val="22"/>
          <w:szCs w:val="22"/>
        </w:rPr>
        <w:t>Nawiązując do ogłoszenia w sprawie trybu podstawowego bez przeprowadzenia negocjacji na:</w:t>
      </w:r>
      <w:r w:rsidRPr="003F1D19">
        <w:rPr>
          <w:sz w:val="22"/>
          <w:szCs w:val="22"/>
        </w:rPr>
        <w:t xml:space="preserve"> </w:t>
      </w:r>
      <w:r w:rsidR="00BB5058" w:rsidRPr="00E915E6">
        <w:rPr>
          <w:b/>
          <w:sz w:val="22"/>
          <w:szCs w:val="22"/>
          <w:lang w:val="pl-PL"/>
        </w:rPr>
        <w:t>Stała konserwacja systemu sygnalizacji pożaru wraz z monitoringiem Państwowej Straży Pożarnej i napraw nie wchodzących w zakres konserwacji obiektów szpitalnych Specj</w:t>
      </w:r>
      <w:r w:rsidR="00B114FB">
        <w:rPr>
          <w:b/>
          <w:sz w:val="22"/>
          <w:szCs w:val="22"/>
          <w:lang w:val="pl-PL"/>
        </w:rPr>
        <w:t>alistycznego Szpitala im. dra Alfreda</w:t>
      </w:r>
      <w:r w:rsidR="00BB5058" w:rsidRPr="00E915E6">
        <w:rPr>
          <w:b/>
          <w:sz w:val="22"/>
          <w:szCs w:val="22"/>
          <w:lang w:val="pl-PL"/>
        </w:rPr>
        <w:t xml:space="preserve"> Sokołowskiego przy ul. Batorego i  Sokołowskiego w </w:t>
      </w:r>
      <w:r w:rsidR="009A54D1">
        <w:rPr>
          <w:b/>
          <w:sz w:val="22"/>
          <w:szCs w:val="22"/>
          <w:lang w:val="pl-PL"/>
        </w:rPr>
        <w:t>Wałbrzychu</w:t>
      </w:r>
      <w:r w:rsidR="00D56E3E">
        <w:rPr>
          <w:b/>
          <w:sz w:val="22"/>
          <w:szCs w:val="22"/>
          <w:lang w:val="pl-PL"/>
        </w:rPr>
        <w:t xml:space="preserve"> </w:t>
      </w:r>
      <w:r w:rsidR="00B04BE7">
        <w:rPr>
          <w:b/>
          <w:kern w:val="2"/>
          <w:sz w:val="22"/>
        </w:rPr>
        <w:t>- Zp/64</w:t>
      </w:r>
      <w:r w:rsidRPr="007722F2">
        <w:rPr>
          <w:b/>
          <w:kern w:val="2"/>
          <w:sz w:val="22"/>
        </w:rPr>
        <w:t>/TP/22</w:t>
      </w:r>
      <w:r w:rsidRPr="007722F2">
        <w:rPr>
          <w:b/>
          <w:sz w:val="22"/>
          <w:szCs w:val="22"/>
        </w:rPr>
        <w:t>.</w:t>
      </w:r>
    </w:p>
    <w:p w14:paraId="2202B171" w14:textId="77777777" w:rsidR="00C53A2A" w:rsidRPr="007722F2" w:rsidRDefault="00C53A2A" w:rsidP="00021FD5">
      <w:pPr>
        <w:overflowPunct/>
        <w:autoSpaceDE/>
        <w:autoSpaceDN/>
        <w:adjustRightInd/>
        <w:jc w:val="both"/>
        <w:textAlignment w:val="auto"/>
        <w:rPr>
          <w:b/>
          <w:sz w:val="22"/>
          <w:szCs w:val="22"/>
        </w:rPr>
      </w:pPr>
      <w:r w:rsidRPr="007722F2">
        <w:rPr>
          <w:b/>
          <w:sz w:val="22"/>
          <w:szCs w:val="22"/>
          <w:lang w:val="pl-PL"/>
        </w:rPr>
        <w:t xml:space="preserve"> </w:t>
      </w:r>
    </w:p>
    <w:p w14:paraId="5C5DFE10" w14:textId="77777777" w:rsidR="00C53A2A" w:rsidRPr="00A81BC2" w:rsidRDefault="00C53A2A" w:rsidP="00021FD5">
      <w:pPr>
        <w:jc w:val="center"/>
        <w:rPr>
          <w:sz w:val="22"/>
          <w:szCs w:val="22"/>
          <w:lang w:val="pl-PL"/>
        </w:rPr>
      </w:pPr>
      <w:r w:rsidRPr="00A81BC2">
        <w:rPr>
          <w:sz w:val="22"/>
          <w:szCs w:val="22"/>
          <w:lang w:val="pl-PL"/>
        </w:rPr>
        <w:t>informujemy, że składamy ofertę w przedmiotowym postępowaniu.</w:t>
      </w:r>
    </w:p>
    <w:p w14:paraId="1CE886A1" w14:textId="77777777" w:rsidR="00C53A2A" w:rsidRPr="00A81BC2" w:rsidRDefault="00C53A2A" w:rsidP="00021FD5">
      <w:pPr>
        <w:jc w:val="both"/>
        <w:rPr>
          <w:sz w:val="22"/>
          <w:szCs w:val="22"/>
          <w:lang w:val="pl-PL"/>
        </w:rPr>
      </w:pPr>
    </w:p>
    <w:p w14:paraId="1F8187A9" w14:textId="77777777" w:rsidR="00C53A2A" w:rsidRPr="00A81BC2" w:rsidRDefault="00C53A2A" w:rsidP="00021FD5">
      <w:pPr>
        <w:widowControl/>
        <w:numPr>
          <w:ilvl w:val="0"/>
          <w:numId w:val="7"/>
        </w:numPr>
        <w:suppressAutoHyphens w:val="0"/>
        <w:jc w:val="both"/>
        <w:rPr>
          <w:sz w:val="22"/>
          <w:szCs w:val="22"/>
          <w:lang w:val="pl-PL"/>
        </w:rPr>
      </w:pPr>
      <w:r w:rsidRPr="00A81BC2">
        <w:rPr>
          <w:sz w:val="22"/>
          <w:szCs w:val="22"/>
          <w:lang w:val="pl-PL"/>
        </w:rPr>
        <w:t>Zarejestrowana nazwa Przedsiębiorstwa:</w:t>
      </w:r>
    </w:p>
    <w:p w14:paraId="473E2893" w14:textId="77777777" w:rsidR="00C53A2A" w:rsidRPr="00A81BC2" w:rsidRDefault="00C53A2A" w:rsidP="00021FD5">
      <w:pPr>
        <w:jc w:val="both"/>
        <w:rPr>
          <w:sz w:val="22"/>
          <w:szCs w:val="22"/>
          <w:lang w:val="pl-PL"/>
        </w:rPr>
      </w:pPr>
    </w:p>
    <w:p w14:paraId="36A76280" w14:textId="77777777" w:rsidR="00C53A2A" w:rsidRPr="00A81BC2" w:rsidRDefault="00C53A2A" w:rsidP="00021FD5">
      <w:pPr>
        <w:ind w:left="846" w:hanging="426"/>
        <w:jc w:val="both"/>
        <w:rPr>
          <w:sz w:val="22"/>
          <w:szCs w:val="22"/>
          <w:lang w:val="pl-PL"/>
        </w:rPr>
      </w:pPr>
      <w:r w:rsidRPr="00A81BC2">
        <w:rPr>
          <w:sz w:val="22"/>
          <w:szCs w:val="22"/>
          <w:lang w:val="pl-PL"/>
        </w:rPr>
        <w:t>..................................................................................................................................</w:t>
      </w:r>
    </w:p>
    <w:p w14:paraId="4E7A8CD6" w14:textId="77777777" w:rsidR="00C53A2A" w:rsidRPr="00A81BC2" w:rsidRDefault="00C53A2A" w:rsidP="00021FD5">
      <w:pPr>
        <w:widowControl/>
        <w:numPr>
          <w:ilvl w:val="0"/>
          <w:numId w:val="7"/>
        </w:numPr>
        <w:suppressAutoHyphens w:val="0"/>
        <w:jc w:val="both"/>
        <w:rPr>
          <w:sz w:val="22"/>
          <w:szCs w:val="22"/>
          <w:lang w:val="pl-PL"/>
        </w:rPr>
      </w:pPr>
      <w:r w:rsidRPr="00A81BC2">
        <w:rPr>
          <w:sz w:val="22"/>
          <w:szCs w:val="22"/>
          <w:lang w:val="pl-PL"/>
        </w:rPr>
        <w:t>Zarejestrowany adres Przedsiębiorstwa:</w:t>
      </w:r>
    </w:p>
    <w:p w14:paraId="4E79BA65" w14:textId="77777777" w:rsidR="00C53A2A" w:rsidRPr="00A81BC2" w:rsidRDefault="00C53A2A" w:rsidP="00021FD5">
      <w:pPr>
        <w:jc w:val="both"/>
        <w:rPr>
          <w:sz w:val="22"/>
          <w:szCs w:val="22"/>
          <w:lang w:val="pl-PL"/>
        </w:rPr>
      </w:pPr>
    </w:p>
    <w:p w14:paraId="2EF08790" w14:textId="77777777" w:rsidR="00C53A2A" w:rsidRPr="00A81BC2" w:rsidRDefault="00C53A2A" w:rsidP="00021FD5">
      <w:pPr>
        <w:ind w:left="426"/>
        <w:jc w:val="both"/>
        <w:rPr>
          <w:sz w:val="22"/>
          <w:szCs w:val="22"/>
          <w:lang w:val="pl-PL"/>
        </w:rPr>
      </w:pPr>
      <w:r w:rsidRPr="00A81BC2">
        <w:rPr>
          <w:sz w:val="22"/>
          <w:szCs w:val="22"/>
          <w:lang w:val="pl-PL"/>
        </w:rPr>
        <w:t>...................................................................................................................................</w:t>
      </w:r>
    </w:p>
    <w:p w14:paraId="5C8D751B" w14:textId="77777777" w:rsidR="00C53A2A" w:rsidRPr="00A81BC2" w:rsidRDefault="00C53A2A" w:rsidP="00C53A2A">
      <w:pPr>
        <w:spacing w:after="120"/>
        <w:ind w:left="426"/>
        <w:jc w:val="both"/>
        <w:rPr>
          <w:sz w:val="22"/>
          <w:szCs w:val="22"/>
          <w:lang w:val="pl-PL"/>
        </w:rPr>
      </w:pPr>
      <w:r w:rsidRPr="00A81BC2">
        <w:rPr>
          <w:sz w:val="22"/>
          <w:szCs w:val="22"/>
          <w:lang w:val="pl-PL"/>
        </w:rPr>
        <w:t>REGON: .............................................                  NIP: .............................................</w:t>
      </w:r>
    </w:p>
    <w:p w14:paraId="39D265D3" w14:textId="77777777" w:rsidR="00C53A2A" w:rsidRPr="00A81BC2" w:rsidRDefault="00C53A2A" w:rsidP="00C53A2A">
      <w:pPr>
        <w:spacing w:after="120"/>
        <w:ind w:left="426"/>
        <w:jc w:val="both"/>
        <w:rPr>
          <w:sz w:val="22"/>
          <w:szCs w:val="22"/>
          <w:lang w:val="pl-PL"/>
        </w:rPr>
      </w:pPr>
      <w:r w:rsidRPr="00A81BC2">
        <w:rPr>
          <w:sz w:val="22"/>
          <w:szCs w:val="22"/>
          <w:lang w:val="pl-PL"/>
        </w:rPr>
        <w:t>Numer telefonu .....................................  e-mail .......................................................</w:t>
      </w:r>
    </w:p>
    <w:p w14:paraId="57992166" w14:textId="77777777" w:rsidR="00C53A2A" w:rsidRPr="00A81BC2" w:rsidRDefault="00C53A2A" w:rsidP="00C53A2A">
      <w:pPr>
        <w:rPr>
          <w:sz w:val="22"/>
          <w:szCs w:val="22"/>
        </w:rPr>
      </w:pPr>
      <w:r w:rsidRPr="00A81BC2">
        <w:rPr>
          <w:sz w:val="22"/>
          <w:szCs w:val="22"/>
        </w:rPr>
        <w:t xml:space="preserve">      Numer telefonu ………………… e-mail .........................................................................</w:t>
      </w:r>
    </w:p>
    <w:p w14:paraId="28A3266A" w14:textId="77777777" w:rsidR="00C53A2A" w:rsidRPr="00A81BC2" w:rsidRDefault="00C53A2A" w:rsidP="00C53A2A">
      <w:pPr>
        <w:rPr>
          <w:sz w:val="20"/>
        </w:rPr>
      </w:pPr>
      <w:r w:rsidRPr="00A81BC2">
        <w:rPr>
          <w:sz w:val="22"/>
          <w:szCs w:val="22"/>
        </w:rPr>
        <w:t xml:space="preserve">     </w:t>
      </w:r>
      <w:r w:rsidRPr="00A81BC2">
        <w:rPr>
          <w:sz w:val="20"/>
        </w:rPr>
        <w:t xml:space="preserve">(do zamówień składanych przez Zamawiajacego) </w:t>
      </w:r>
    </w:p>
    <w:p w14:paraId="16057A9D" w14:textId="77777777" w:rsidR="00C53A2A" w:rsidRPr="00A81BC2" w:rsidRDefault="00C53A2A" w:rsidP="00C53A2A">
      <w:pPr>
        <w:spacing w:after="120"/>
        <w:jc w:val="both"/>
        <w:rPr>
          <w:sz w:val="22"/>
          <w:szCs w:val="22"/>
          <w:lang w:val="pl-PL"/>
        </w:rPr>
      </w:pPr>
    </w:p>
    <w:p w14:paraId="6B3DA529" w14:textId="77777777" w:rsidR="00C53A2A" w:rsidRPr="00A81BC2" w:rsidRDefault="00C53A2A" w:rsidP="00C53A2A">
      <w:pPr>
        <w:spacing w:before="60" w:line="276" w:lineRule="auto"/>
        <w:jc w:val="both"/>
        <w:rPr>
          <w:rFonts w:eastAsia="Arial"/>
          <w:sz w:val="22"/>
          <w:szCs w:val="22"/>
        </w:rPr>
      </w:pPr>
      <w:r w:rsidRPr="00A81BC2">
        <w:rPr>
          <w:sz w:val="22"/>
          <w:szCs w:val="22"/>
        </w:rPr>
        <w:t xml:space="preserve">3. Czy </w:t>
      </w:r>
      <w:r w:rsidRPr="00A81BC2">
        <w:rPr>
          <w:b/>
          <w:bCs/>
          <w:sz w:val="22"/>
          <w:szCs w:val="22"/>
        </w:rPr>
        <w:t>Wykonawca jest:</w:t>
      </w:r>
    </w:p>
    <w:p w14:paraId="36F604B7" w14:textId="77777777" w:rsidR="00C53A2A" w:rsidRPr="00A81BC2" w:rsidRDefault="00C53A2A" w:rsidP="00C53A2A">
      <w:pPr>
        <w:spacing w:before="60" w:line="276" w:lineRule="auto"/>
        <w:jc w:val="both"/>
        <w:rPr>
          <w:rFonts w:eastAsia="Arial"/>
          <w:sz w:val="22"/>
          <w:szCs w:val="22"/>
        </w:rPr>
      </w:pPr>
      <w:r w:rsidRPr="00A81BC2">
        <w:rPr>
          <w:rFonts w:eastAsia="Arial"/>
          <w:sz w:val="22"/>
          <w:szCs w:val="22"/>
        </w:rPr>
        <w:t xml:space="preserve">□ </w:t>
      </w:r>
      <w:r w:rsidRPr="00A81BC2">
        <w:rPr>
          <w:sz w:val="22"/>
          <w:szCs w:val="22"/>
        </w:rPr>
        <w:t>mikroprzedsiębiorstwem</w:t>
      </w:r>
    </w:p>
    <w:p w14:paraId="171FACD6" w14:textId="77777777" w:rsidR="00C53A2A" w:rsidRPr="00A81BC2" w:rsidRDefault="00C53A2A" w:rsidP="00C53A2A">
      <w:pPr>
        <w:spacing w:before="60" w:line="276" w:lineRule="auto"/>
        <w:jc w:val="both"/>
        <w:rPr>
          <w:rFonts w:eastAsia="Arial"/>
          <w:sz w:val="22"/>
          <w:szCs w:val="22"/>
        </w:rPr>
      </w:pPr>
      <w:r w:rsidRPr="00A81BC2">
        <w:rPr>
          <w:rFonts w:eastAsia="Arial"/>
          <w:sz w:val="22"/>
          <w:szCs w:val="22"/>
        </w:rPr>
        <w:t xml:space="preserve">□ </w:t>
      </w:r>
      <w:r w:rsidRPr="00A81BC2">
        <w:rPr>
          <w:sz w:val="22"/>
          <w:szCs w:val="22"/>
        </w:rPr>
        <w:t>małym przedsiębiorstwem</w:t>
      </w:r>
    </w:p>
    <w:p w14:paraId="353644BE" w14:textId="77777777" w:rsidR="00C53A2A" w:rsidRPr="00A81BC2" w:rsidRDefault="00C53A2A" w:rsidP="00C53A2A">
      <w:pPr>
        <w:spacing w:before="60" w:line="276" w:lineRule="auto"/>
        <w:jc w:val="both"/>
        <w:rPr>
          <w:rFonts w:eastAsia="Arial"/>
          <w:sz w:val="22"/>
          <w:szCs w:val="22"/>
        </w:rPr>
      </w:pPr>
      <w:r w:rsidRPr="00A81BC2">
        <w:rPr>
          <w:rFonts w:eastAsia="Arial"/>
          <w:sz w:val="22"/>
          <w:szCs w:val="22"/>
        </w:rPr>
        <w:t xml:space="preserve">□ </w:t>
      </w:r>
      <w:r w:rsidRPr="00A81BC2">
        <w:rPr>
          <w:sz w:val="22"/>
          <w:szCs w:val="22"/>
        </w:rPr>
        <w:t>średnim przedsiębiorstwem</w:t>
      </w:r>
    </w:p>
    <w:p w14:paraId="7DF7ECEF" w14:textId="77777777" w:rsidR="00C53A2A" w:rsidRPr="00A81BC2" w:rsidRDefault="00C53A2A" w:rsidP="00C53A2A">
      <w:pPr>
        <w:spacing w:before="60" w:line="276" w:lineRule="auto"/>
        <w:jc w:val="both"/>
        <w:rPr>
          <w:rFonts w:eastAsia="Arial"/>
          <w:sz w:val="22"/>
          <w:szCs w:val="22"/>
        </w:rPr>
      </w:pPr>
      <w:r w:rsidRPr="00A81BC2">
        <w:rPr>
          <w:rFonts w:eastAsia="Arial"/>
          <w:sz w:val="22"/>
          <w:szCs w:val="22"/>
        </w:rPr>
        <w:t xml:space="preserve">□ </w:t>
      </w:r>
      <w:r w:rsidRPr="00A81BC2">
        <w:rPr>
          <w:sz w:val="22"/>
          <w:szCs w:val="22"/>
        </w:rPr>
        <w:t>jednosobowa działalność gospodarcza</w:t>
      </w:r>
    </w:p>
    <w:p w14:paraId="2B498AB5" w14:textId="77777777" w:rsidR="00C53A2A" w:rsidRPr="00A81BC2" w:rsidRDefault="00C53A2A" w:rsidP="00C53A2A">
      <w:pPr>
        <w:spacing w:before="60" w:line="276" w:lineRule="auto"/>
        <w:jc w:val="both"/>
        <w:rPr>
          <w:rFonts w:eastAsia="Arial"/>
          <w:sz w:val="22"/>
          <w:szCs w:val="22"/>
        </w:rPr>
      </w:pPr>
      <w:r w:rsidRPr="00A81BC2">
        <w:rPr>
          <w:rFonts w:eastAsia="Arial"/>
          <w:sz w:val="22"/>
          <w:szCs w:val="22"/>
        </w:rPr>
        <w:t xml:space="preserve">□ </w:t>
      </w:r>
      <w:r w:rsidRPr="00A81BC2">
        <w:rPr>
          <w:sz w:val="22"/>
          <w:szCs w:val="22"/>
        </w:rPr>
        <w:t>osobą fizyczną nieprowadzącą działalności gospodarczej</w:t>
      </w:r>
    </w:p>
    <w:p w14:paraId="3F5AFB39" w14:textId="77777777" w:rsidR="00C53A2A" w:rsidRPr="00A81BC2" w:rsidRDefault="00C53A2A" w:rsidP="00C53A2A">
      <w:pPr>
        <w:spacing w:before="60" w:line="276" w:lineRule="auto"/>
        <w:jc w:val="both"/>
        <w:rPr>
          <w:sz w:val="22"/>
          <w:szCs w:val="22"/>
        </w:rPr>
      </w:pPr>
      <w:r w:rsidRPr="00A81BC2">
        <w:rPr>
          <w:rFonts w:eastAsia="Arial"/>
          <w:sz w:val="22"/>
          <w:szCs w:val="22"/>
        </w:rPr>
        <w:t xml:space="preserve">□ </w:t>
      </w:r>
      <w:r w:rsidRPr="00A81BC2">
        <w:rPr>
          <w:sz w:val="22"/>
          <w:szCs w:val="22"/>
        </w:rPr>
        <w:t xml:space="preserve">inny rodzaj: ……………………… </w:t>
      </w:r>
    </w:p>
    <w:p w14:paraId="20649FC3" w14:textId="77777777" w:rsidR="00C53A2A" w:rsidRPr="00A81BC2" w:rsidRDefault="00C53A2A" w:rsidP="00C53A2A">
      <w:pPr>
        <w:jc w:val="both"/>
        <w:rPr>
          <w:sz w:val="22"/>
          <w:szCs w:val="22"/>
          <w:lang w:val="pl-PL"/>
        </w:rPr>
      </w:pPr>
      <w:r w:rsidRPr="00A81BC2">
        <w:rPr>
          <w:sz w:val="22"/>
          <w:szCs w:val="22"/>
          <w:vertAlign w:val="superscript"/>
          <w:lang w:val="pl-PL"/>
        </w:rPr>
        <w:t xml:space="preserve">     1) </w:t>
      </w:r>
      <w:r w:rsidRPr="00A81BC2">
        <w:rPr>
          <w:b/>
          <w:sz w:val="22"/>
          <w:szCs w:val="22"/>
          <w:lang w:val="pl-PL"/>
        </w:rPr>
        <w:t>proszę wskazać właściwe</w:t>
      </w:r>
      <w:r w:rsidRPr="00A81BC2">
        <w:rPr>
          <w:sz w:val="22"/>
          <w:szCs w:val="22"/>
          <w:lang w:val="pl-PL"/>
        </w:rPr>
        <w:t xml:space="preserve"> </w:t>
      </w:r>
    </w:p>
    <w:p w14:paraId="4F51BE73" w14:textId="77777777" w:rsidR="00C53A2A" w:rsidRPr="00A81BC2" w:rsidRDefault="00C53A2A" w:rsidP="00C53A2A">
      <w:pPr>
        <w:jc w:val="both"/>
        <w:rPr>
          <w:sz w:val="22"/>
          <w:szCs w:val="22"/>
          <w:lang w:val="pl-PL"/>
        </w:rPr>
      </w:pPr>
      <w:r w:rsidRPr="00A81BC2">
        <w:rPr>
          <w:sz w:val="22"/>
          <w:szCs w:val="22"/>
          <w:lang w:val="pl-PL"/>
        </w:rPr>
        <w:t xml:space="preserve">                                                </w:t>
      </w:r>
    </w:p>
    <w:p w14:paraId="0E042DFA" w14:textId="77777777" w:rsidR="00C53A2A" w:rsidRDefault="00C53A2A" w:rsidP="00C53A2A">
      <w:pPr>
        <w:spacing w:after="120"/>
        <w:jc w:val="both"/>
        <w:rPr>
          <w:sz w:val="22"/>
          <w:szCs w:val="22"/>
        </w:rPr>
      </w:pPr>
      <w:r w:rsidRPr="00A81BC2">
        <w:rPr>
          <w:b/>
          <w:bCs/>
          <w:sz w:val="20"/>
        </w:rPr>
        <w:t>4.</w:t>
      </w:r>
      <w:r w:rsidRPr="00873E45">
        <w:rPr>
          <w:b/>
          <w:bCs/>
          <w:sz w:val="22"/>
          <w:szCs w:val="22"/>
        </w:rPr>
        <w:t xml:space="preserve">OŚWIADCZAMY, </w:t>
      </w:r>
      <w:r w:rsidRPr="00873E45">
        <w:rPr>
          <w:sz w:val="22"/>
          <w:szCs w:val="22"/>
        </w:rPr>
        <w:t>że zapoznaliśmy się i akceptujemy Projekt Umowy nr 3, stanowiący Załącznik nr 3 do Specyfikacji Warunków Zamówienia.</w:t>
      </w:r>
    </w:p>
    <w:p w14:paraId="775376ED" w14:textId="1A253FB2" w:rsidR="000057D7" w:rsidRPr="000057D7" w:rsidRDefault="000057D7" w:rsidP="00C53A2A">
      <w:pPr>
        <w:spacing w:after="120"/>
        <w:jc w:val="both"/>
        <w:rPr>
          <w:sz w:val="22"/>
          <w:szCs w:val="22"/>
          <w:lang w:val="pl-PL"/>
        </w:rPr>
      </w:pPr>
      <w:r w:rsidRPr="000057D7">
        <w:rPr>
          <w:b/>
          <w:sz w:val="22"/>
          <w:szCs w:val="22"/>
        </w:rPr>
        <w:t>5</w:t>
      </w:r>
      <w:r w:rsidRPr="000057D7">
        <w:rPr>
          <w:sz w:val="22"/>
          <w:szCs w:val="22"/>
        </w:rPr>
        <w:t>.</w:t>
      </w:r>
      <w:r w:rsidR="000B5FD5">
        <w:rPr>
          <w:b/>
          <w:sz w:val="22"/>
          <w:szCs w:val="22"/>
        </w:rPr>
        <w:t>OŚ</w:t>
      </w:r>
      <w:r w:rsidR="000C44A8" w:rsidRPr="00BB777E">
        <w:rPr>
          <w:b/>
          <w:sz w:val="22"/>
          <w:szCs w:val="22"/>
        </w:rPr>
        <w:t>WIADCZAMY,</w:t>
      </w:r>
      <w:r w:rsidR="00B713D2">
        <w:rPr>
          <w:sz w:val="22"/>
          <w:szCs w:val="22"/>
        </w:rPr>
        <w:t xml:space="preserve"> </w:t>
      </w:r>
      <w:r w:rsidRPr="000057D7">
        <w:rPr>
          <w:sz w:val="22"/>
          <w:szCs w:val="22"/>
        </w:rPr>
        <w:t>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2023 r. (Dz. U. 2022 poz. 1952).</w:t>
      </w:r>
    </w:p>
    <w:p w14:paraId="51648E62" w14:textId="5F29D4D5" w:rsidR="00C53A2A" w:rsidRDefault="000057D7" w:rsidP="00C53A2A">
      <w:pPr>
        <w:widowControl/>
        <w:suppressAutoHyphens w:val="0"/>
        <w:overflowPunct/>
        <w:autoSpaceDE/>
        <w:autoSpaceDN/>
        <w:adjustRightInd/>
        <w:jc w:val="both"/>
        <w:textAlignment w:val="auto"/>
        <w:rPr>
          <w:sz w:val="22"/>
          <w:szCs w:val="22"/>
        </w:rPr>
      </w:pPr>
      <w:r>
        <w:rPr>
          <w:b/>
          <w:sz w:val="22"/>
          <w:szCs w:val="22"/>
        </w:rPr>
        <w:t>6</w:t>
      </w:r>
      <w:r w:rsidR="00C53A2A" w:rsidRPr="00A81BC2">
        <w:rPr>
          <w:sz w:val="22"/>
          <w:szCs w:val="22"/>
        </w:rPr>
        <w:t>.Oferujemy świadczenie usługi na :</w:t>
      </w:r>
    </w:p>
    <w:p w14:paraId="6DCC8B84" w14:textId="77777777" w:rsidR="00005CCD" w:rsidRDefault="00005CCD" w:rsidP="0046228C">
      <w:pPr>
        <w:widowControl/>
        <w:suppressAutoHyphens w:val="0"/>
        <w:overflowPunct/>
        <w:autoSpaceDE/>
        <w:autoSpaceDN/>
        <w:adjustRightInd/>
        <w:jc w:val="both"/>
        <w:textAlignment w:val="auto"/>
        <w:rPr>
          <w:b/>
          <w:sz w:val="22"/>
          <w:szCs w:val="22"/>
        </w:rPr>
      </w:pPr>
    </w:p>
    <w:p w14:paraId="19B73925" w14:textId="4CB3A1F8" w:rsidR="00C53A2A" w:rsidRPr="00362282" w:rsidRDefault="009245B1" w:rsidP="0046228C">
      <w:pPr>
        <w:widowControl/>
        <w:suppressAutoHyphens w:val="0"/>
        <w:overflowPunct/>
        <w:autoSpaceDE/>
        <w:autoSpaceDN/>
        <w:adjustRightInd/>
        <w:jc w:val="both"/>
        <w:textAlignment w:val="auto"/>
        <w:rPr>
          <w:b/>
          <w:sz w:val="22"/>
          <w:szCs w:val="22"/>
          <w:u w:val="single"/>
        </w:rPr>
      </w:pPr>
      <w:r w:rsidRPr="009245B1">
        <w:rPr>
          <w:b/>
          <w:sz w:val="22"/>
          <w:szCs w:val="22"/>
        </w:rPr>
        <w:t>Stała konserwacja systemu sygnalizacji pożaru wraz z monitoringiem Państwowej Straży Pożarnej i napraw nie wchodzących w zakres konserwacji obiektów szpitalnych Specj</w:t>
      </w:r>
      <w:r w:rsidR="00B67B0E">
        <w:rPr>
          <w:b/>
          <w:sz w:val="22"/>
          <w:szCs w:val="22"/>
        </w:rPr>
        <w:t>alistycznego Szpitala im. dra Alfreda</w:t>
      </w:r>
      <w:r w:rsidRPr="009245B1">
        <w:rPr>
          <w:b/>
          <w:sz w:val="22"/>
          <w:szCs w:val="22"/>
        </w:rPr>
        <w:t xml:space="preserve"> Sokołowskiego przy ul. Batorego i  Sokołowskiego w </w:t>
      </w:r>
      <w:r w:rsidR="009A54D1">
        <w:rPr>
          <w:b/>
          <w:sz w:val="22"/>
          <w:szCs w:val="22"/>
        </w:rPr>
        <w:t xml:space="preserve">Wałbrzychu </w:t>
      </w:r>
      <w:r w:rsidR="002347B0">
        <w:rPr>
          <w:b/>
          <w:sz w:val="22"/>
          <w:szCs w:val="22"/>
        </w:rPr>
        <w:t xml:space="preserve">za </w:t>
      </w:r>
      <w:r w:rsidR="008D2DE4">
        <w:rPr>
          <w:b/>
          <w:sz w:val="22"/>
          <w:szCs w:val="22"/>
          <w:u w:val="single"/>
        </w:rPr>
        <w:t>cały okres 36</w:t>
      </w:r>
      <w:r w:rsidR="002347B0" w:rsidRPr="00362282">
        <w:rPr>
          <w:b/>
          <w:sz w:val="22"/>
          <w:szCs w:val="22"/>
          <w:u w:val="single"/>
        </w:rPr>
        <w:t xml:space="preserve"> m-cy</w:t>
      </w:r>
      <w:r w:rsidRPr="00362282">
        <w:rPr>
          <w:b/>
          <w:sz w:val="22"/>
          <w:szCs w:val="22"/>
          <w:u w:val="single"/>
        </w:rPr>
        <w:t>:</w:t>
      </w:r>
    </w:p>
    <w:p w14:paraId="2517F75E" w14:textId="77777777" w:rsidR="00C53A2A" w:rsidRPr="00A81BC2" w:rsidRDefault="00C53A2A" w:rsidP="0046228C">
      <w:pPr>
        <w:jc w:val="both"/>
        <w:rPr>
          <w:sz w:val="22"/>
          <w:szCs w:val="22"/>
          <w:u w:val="single"/>
        </w:rPr>
      </w:pPr>
    </w:p>
    <w:p w14:paraId="23798A19" w14:textId="77777777" w:rsidR="00C53A2A" w:rsidRPr="00A81BC2" w:rsidRDefault="00C53A2A" w:rsidP="0046228C">
      <w:pPr>
        <w:jc w:val="both"/>
        <w:rPr>
          <w:sz w:val="22"/>
          <w:szCs w:val="22"/>
          <w:lang w:val="pl-PL"/>
        </w:rPr>
      </w:pPr>
      <w:r w:rsidRPr="00A81BC2">
        <w:rPr>
          <w:sz w:val="22"/>
          <w:szCs w:val="22"/>
          <w:lang w:val="pl-PL"/>
        </w:rPr>
        <w:lastRenderedPageBreak/>
        <w:t>„netto” ...................... PLN, (słownie: .....................................................................................................</w:t>
      </w:r>
    </w:p>
    <w:p w14:paraId="08B3965C" w14:textId="77777777" w:rsidR="00C53A2A" w:rsidRPr="00A81BC2" w:rsidRDefault="00C53A2A" w:rsidP="0046228C">
      <w:pPr>
        <w:ind w:left="420"/>
        <w:jc w:val="both"/>
        <w:rPr>
          <w:sz w:val="22"/>
          <w:szCs w:val="22"/>
          <w:lang w:val="pl-PL"/>
        </w:rPr>
      </w:pPr>
    </w:p>
    <w:p w14:paraId="6C9C0084" w14:textId="77777777" w:rsidR="00C53A2A" w:rsidRPr="00A81BC2" w:rsidRDefault="00C53A2A" w:rsidP="00D56E3E">
      <w:pPr>
        <w:jc w:val="both"/>
        <w:rPr>
          <w:sz w:val="22"/>
          <w:szCs w:val="22"/>
          <w:lang w:val="pl-PL"/>
        </w:rPr>
      </w:pPr>
      <w:r w:rsidRPr="00A81BC2">
        <w:rPr>
          <w:sz w:val="22"/>
          <w:szCs w:val="22"/>
          <w:lang w:val="pl-PL"/>
        </w:rPr>
        <w:t>................................................................................... złotych),</w:t>
      </w:r>
    </w:p>
    <w:p w14:paraId="37CCB187" w14:textId="77777777" w:rsidR="00C53A2A" w:rsidRPr="00A81BC2" w:rsidRDefault="00C53A2A" w:rsidP="00D56E3E">
      <w:pPr>
        <w:ind w:left="420"/>
        <w:jc w:val="both"/>
        <w:rPr>
          <w:sz w:val="22"/>
          <w:szCs w:val="22"/>
          <w:lang w:val="pl-PL"/>
        </w:rPr>
      </w:pPr>
    </w:p>
    <w:p w14:paraId="42C35F56" w14:textId="77777777" w:rsidR="00C53A2A" w:rsidRPr="00A81BC2" w:rsidRDefault="00C53A2A" w:rsidP="00D56E3E">
      <w:pPr>
        <w:jc w:val="both"/>
        <w:rPr>
          <w:sz w:val="22"/>
          <w:szCs w:val="22"/>
          <w:lang w:val="pl-PL"/>
        </w:rPr>
      </w:pPr>
      <w:r w:rsidRPr="00A81BC2">
        <w:rPr>
          <w:sz w:val="22"/>
          <w:szCs w:val="22"/>
          <w:lang w:val="pl-PL"/>
        </w:rPr>
        <w:t>podatek VAT – …….. %: .................. PLN,</w:t>
      </w:r>
    </w:p>
    <w:p w14:paraId="5C2D312B" w14:textId="77777777" w:rsidR="00C53A2A" w:rsidRPr="00A81BC2" w:rsidRDefault="00C53A2A" w:rsidP="0046228C">
      <w:pPr>
        <w:ind w:left="420"/>
        <w:jc w:val="both"/>
        <w:rPr>
          <w:sz w:val="22"/>
          <w:szCs w:val="22"/>
          <w:lang w:val="pl-PL"/>
        </w:rPr>
      </w:pPr>
    </w:p>
    <w:p w14:paraId="1D9A0E1F" w14:textId="78FED0DF" w:rsidR="00C53A2A" w:rsidRPr="00A81BC2" w:rsidRDefault="00C53A2A" w:rsidP="007E2379">
      <w:pPr>
        <w:spacing w:after="120"/>
        <w:jc w:val="both"/>
        <w:rPr>
          <w:sz w:val="22"/>
          <w:szCs w:val="22"/>
          <w:lang w:val="pl-PL"/>
        </w:rPr>
      </w:pPr>
      <w:r w:rsidRPr="00A81BC2">
        <w:rPr>
          <w:sz w:val="22"/>
          <w:szCs w:val="22"/>
          <w:lang w:val="pl-PL"/>
        </w:rPr>
        <w:t>„brutto” ........................ PLN, (słownie: ....................................................................</w:t>
      </w:r>
      <w:r w:rsidR="007E2379">
        <w:rPr>
          <w:sz w:val="22"/>
          <w:szCs w:val="22"/>
          <w:lang w:val="pl-PL"/>
        </w:rPr>
        <w:t>...............................</w:t>
      </w:r>
    </w:p>
    <w:p w14:paraId="3A1C8BA9" w14:textId="65DB4A23" w:rsidR="00C53A2A" w:rsidRDefault="00C53A2A" w:rsidP="00D56E3E">
      <w:pPr>
        <w:spacing w:after="120"/>
        <w:jc w:val="both"/>
        <w:rPr>
          <w:sz w:val="22"/>
          <w:szCs w:val="22"/>
          <w:lang w:val="pl-PL"/>
        </w:rPr>
      </w:pPr>
      <w:r w:rsidRPr="00A81BC2">
        <w:rPr>
          <w:sz w:val="22"/>
          <w:szCs w:val="22"/>
          <w:lang w:val="pl-PL"/>
        </w:rPr>
        <w:t>.................................................................................................... złotych).</w:t>
      </w:r>
    </w:p>
    <w:p w14:paraId="28B81801" w14:textId="4B4D9491" w:rsidR="00BC4C91" w:rsidRDefault="00BC4C91" w:rsidP="000057D7">
      <w:pPr>
        <w:jc w:val="both"/>
        <w:rPr>
          <w:b/>
          <w:sz w:val="22"/>
          <w:u w:val="single"/>
          <w:lang w:val="pl-PL"/>
        </w:rPr>
      </w:pPr>
      <w:r w:rsidRPr="00AE23D3">
        <w:rPr>
          <w:b/>
          <w:sz w:val="22"/>
          <w:szCs w:val="22"/>
          <w:u w:val="single"/>
          <w:lang w:val="pl-PL"/>
        </w:rPr>
        <w:t>w tym</w:t>
      </w:r>
      <w:r w:rsidR="003D3558" w:rsidRPr="00AE23D3">
        <w:rPr>
          <w:b/>
          <w:sz w:val="22"/>
          <w:szCs w:val="22"/>
          <w:u w:val="single"/>
          <w:lang w:val="pl-PL"/>
        </w:rPr>
        <w:t xml:space="preserve"> </w:t>
      </w:r>
      <w:r w:rsidR="003D3558" w:rsidRPr="00AE23D3">
        <w:rPr>
          <w:b/>
          <w:sz w:val="22"/>
          <w:u w:val="single"/>
          <w:lang w:val="pl-PL"/>
        </w:rPr>
        <w:t xml:space="preserve">za </w:t>
      </w:r>
      <w:r w:rsidR="00AE23D3" w:rsidRPr="00AE23D3">
        <w:rPr>
          <w:b/>
          <w:sz w:val="22"/>
          <w:u w:val="single"/>
          <w:lang w:val="pl-PL"/>
        </w:rPr>
        <w:t xml:space="preserve">1 przegląd </w:t>
      </w:r>
      <w:r w:rsidR="007E2379">
        <w:rPr>
          <w:b/>
          <w:sz w:val="22"/>
          <w:u w:val="single"/>
          <w:lang w:val="pl-PL"/>
        </w:rPr>
        <w:t>kwartalny konserwacji</w:t>
      </w:r>
      <w:r w:rsidR="00AE23D3" w:rsidRPr="00AE23D3">
        <w:rPr>
          <w:b/>
          <w:sz w:val="22"/>
          <w:u w:val="single"/>
          <w:lang w:val="pl-PL"/>
        </w:rPr>
        <w:t xml:space="preserve"> instalacji system</w:t>
      </w:r>
      <w:r w:rsidR="0028459F">
        <w:rPr>
          <w:b/>
          <w:sz w:val="22"/>
          <w:u w:val="single"/>
          <w:lang w:val="pl-PL"/>
        </w:rPr>
        <w:t>ów pożarowych</w:t>
      </w:r>
      <w:r w:rsidR="00AE23D3" w:rsidRPr="00AE23D3">
        <w:rPr>
          <w:b/>
          <w:sz w:val="22"/>
          <w:u w:val="single"/>
          <w:lang w:val="pl-PL"/>
        </w:rPr>
        <w:t xml:space="preserve"> wskazanych w Załączniku nr 1</w:t>
      </w:r>
    </w:p>
    <w:p w14:paraId="171B003B" w14:textId="77777777" w:rsidR="007169C2" w:rsidRPr="00AE23D3" w:rsidRDefault="007169C2" w:rsidP="000057D7">
      <w:pPr>
        <w:jc w:val="both"/>
        <w:rPr>
          <w:sz w:val="22"/>
          <w:szCs w:val="22"/>
          <w:u w:val="single"/>
          <w:lang w:val="pl-PL"/>
        </w:rPr>
      </w:pPr>
    </w:p>
    <w:p w14:paraId="7DEE2BC9" w14:textId="77777777" w:rsidR="009245B1" w:rsidRPr="00A81BC2" w:rsidRDefault="009245B1" w:rsidP="000057D7">
      <w:pPr>
        <w:jc w:val="both"/>
        <w:rPr>
          <w:sz w:val="22"/>
          <w:szCs w:val="22"/>
          <w:lang w:val="pl-PL"/>
        </w:rPr>
      </w:pPr>
      <w:r w:rsidRPr="00A81BC2">
        <w:rPr>
          <w:sz w:val="22"/>
          <w:szCs w:val="22"/>
          <w:lang w:val="pl-PL"/>
        </w:rPr>
        <w:t>„netto” ...................... PLN, (słownie: .....................................................................................................</w:t>
      </w:r>
    </w:p>
    <w:p w14:paraId="3512A7BF" w14:textId="77777777" w:rsidR="009245B1" w:rsidRPr="00A81BC2" w:rsidRDefault="009245B1" w:rsidP="009245B1">
      <w:pPr>
        <w:ind w:left="420"/>
        <w:jc w:val="both"/>
        <w:rPr>
          <w:sz w:val="22"/>
          <w:szCs w:val="22"/>
          <w:lang w:val="pl-PL"/>
        </w:rPr>
      </w:pPr>
    </w:p>
    <w:p w14:paraId="27BA0941" w14:textId="77777777" w:rsidR="009245B1" w:rsidRPr="00A81BC2" w:rsidRDefault="009245B1" w:rsidP="009245B1">
      <w:pPr>
        <w:jc w:val="both"/>
        <w:rPr>
          <w:sz w:val="22"/>
          <w:szCs w:val="22"/>
          <w:lang w:val="pl-PL"/>
        </w:rPr>
      </w:pPr>
      <w:r w:rsidRPr="00A81BC2">
        <w:rPr>
          <w:sz w:val="22"/>
          <w:szCs w:val="22"/>
          <w:lang w:val="pl-PL"/>
        </w:rPr>
        <w:t>................................................................................... złotych),</w:t>
      </w:r>
    </w:p>
    <w:p w14:paraId="2701C54D" w14:textId="77777777" w:rsidR="009245B1" w:rsidRPr="00A81BC2" w:rsidRDefault="009245B1" w:rsidP="009245B1">
      <w:pPr>
        <w:ind w:left="420"/>
        <w:jc w:val="both"/>
        <w:rPr>
          <w:sz w:val="22"/>
          <w:szCs w:val="22"/>
          <w:lang w:val="pl-PL"/>
        </w:rPr>
      </w:pPr>
    </w:p>
    <w:p w14:paraId="09FAE7C7" w14:textId="77777777" w:rsidR="009245B1" w:rsidRPr="00A81BC2" w:rsidRDefault="009245B1" w:rsidP="009245B1">
      <w:pPr>
        <w:jc w:val="both"/>
        <w:rPr>
          <w:sz w:val="22"/>
          <w:szCs w:val="22"/>
          <w:lang w:val="pl-PL"/>
        </w:rPr>
      </w:pPr>
      <w:r w:rsidRPr="00A81BC2">
        <w:rPr>
          <w:sz w:val="22"/>
          <w:szCs w:val="22"/>
          <w:lang w:val="pl-PL"/>
        </w:rPr>
        <w:t>podatek VAT – …….. %: .................. PLN,</w:t>
      </w:r>
    </w:p>
    <w:p w14:paraId="799A77BC" w14:textId="77777777" w:rsidR="009245B1" w:rsidRPr="00A81BC2" w:rsidRDefault="009245B1" w:rsidP="009245B1">
      <w:pPr>
        <w:ind w:left="420"/>
        <w:jc w:val="both"/>
        <w:rPr>
          <w:sz w:val="22"/>
          <w:szCs w:val="22"/>
          <w:lang w:val="pl-PL"/>
        </w:rPr>
      </w:pPr>
    </w:p>
    <w:p w14:paraId="35F05B36" w14:textId="77777777" w:rsidR="009245B1" w:rsidRPr="00A81BC2" w:rsidRDefault="009245B1" w:rsidP="009245B1">
      <w:pPr>
        <w:spacing w:after="120"/>
        <w:jc w:val="both"/>
        <w:rPr>
          <w:sz w:val="22"/>
          <w:szCs w:val="22"/>
          <w:lang w:val="pl-PL"/>
        </w:rPr>
      </w:pPr>
      <w:r w:rsidRPr="00A81BC2">
        <w:rPr>
          <w:sz w:val="22"/>
          <w:szCs w:val="22"/>
          <w:lang w:val="pl-PL"/>
        </w:rPr>
        <w:t>„brutto” ........................ PLN, (słownie: ...................................................................................................</w:t>
      </w:r>
    </w:p>
    <w:p w14:paraId="26F74628" w14:textId="0E4287FC" w:rsidR="00D56E3E" w:rsidRDefault="009245B1" w:rsidP="000057D7">
      <w:pPr>
        <w:jc w:val="both"/>
        <w:rPr>
          <w:sz w:val="22"/>
          <w:szCs w:val="22"/>
          <w:lang w:val="pl-PL"/>
        </w:rPr>
      </w:pPr>
      <w:r w:rsidRPr="00A81BC2">
        <w:rPr>
          <w:sz w:val="22"/>
          <w:szCs w:val="22"/>
          <w:lang w:val="pl-PL"/>
        </w:rPr>
        <w:t>.................................................................................................... złotych).</w:t>
      </w:r>
    </w:p>
    <w:p w14:paraId="01E489A4" w14:textId="77777777" w:rsidR="007169C2" w:rsidRPr="00A81BC2" w:rsidRDefault="007169C2" w:rsidP="000057D7">
      <w:pPr>
        <w:jc w:val="both"/>
        <w:rPr>
          <w:sz w:val="22"/>
          <w:szCs w:val="22"/>
          <w:lang w:val="pl-PL"/>
        </w:rPr>
      </w:pPr>
    </w:p>
    <w:p w14:paraId="31B56215" w14:textId="7AECA748" w:rsidR="00AE23D3" w:rsidRPr="007169C2" w:rsidRDefault="00AE23D3" w:rsidP="000057D7">
      <w:pPr>
        <w:widowControl/>
        <w:suppressAutoHyphens w:val="0"/>
        <w:overflowPunct/>
        <w:autoSpaceDE/>
        <w:autoSpaceDN/>
        <w:adjustRightInd/>
        <w:jc w:val="both"/>
        <w:textAlignment w:val="auto"/>
        <w:rPr>
          <w:sz w:val="22"/>
          <w:szCs w:val="22"/>
        </w:rPr>
      </w:pPr>
      <w:r w:rsidRPr="007169C2">
        <w:rPr>
          <w:b/>
          <w:color w:val="000000" w:themeColor="text1"/>
          <w:sz w:val="22"/>
          <w:szCs w:val="22"/>
          <w:u w:val="single"/>
        </w:rPr>
        <w:t>Naprawa urządzeń przy ul. Sokołowskiego i Batorego</w:t>
      </w:r>
      <w:r w:rsidRPr="007169C2">
        <w:rPr>
          <w:b/>
          <w:color w:val="000000" w:themeColor="text1"/>
          <w:sz w:val="22"/>
          <w:szCs w:val="22"/>
        </w:rPr>
        <w:t xml:space="preserve"> </w:t>
      </w:r>
      <w:r w:rsidRPr="007169C2">
        <w:rPr>
          <w:sz w:val="22"/>
          <w:szCs w:val="22"/>
        </w:rPr>
        <w:t xml:space="preserve">określonych w </w:t>
      </w:r>
      <w:r w:rsidR="003E223B" w:rsidRPr="007169C2">
        <w:rPr>
          <w:sz w:val="22"/>
          <w:szCs w:val="22"/>
        </w:rPr>
        <w:t>Z</w:t>
      </w:r>
      <w:r w:rsidRPr="007169C2">
        <w:rPr>
          <w:sz w:val="22"/>
          <w:szCs w:val="22"/>
        </w:rPr>
        <w:t>ałączniku nr 1 do SWZ :</w:t>
      </w:r>
    </w:p>
    <w:p w14:paraId="168098F2" w14:textId="77777777" w:rsidR="00AE23D3" w:rsidRDefault="00AE23D3" w:rsidP="000057D7">
      <w:pPr>
        <w:widowControl/>
        <w:suppressAutoHyphens w:val="0"/>
        <w:overflowPunct/>
        <w:autoSpaceDE/>
        <w:autoSpaceDN/>
        <w:adjustRightInd/>
        <w:jc w:val="both"/>
        <w:textAlignment w:val="auto"/>
        <w:rPr>
          <w:sz w:val="22"/>
          <w:szCs w:val="22"/>
        </w:rPr>
      </w:pPr>
    </w:p>
    <w:p w14:paraId="5E78432B" w14:textId="588D76C6" w:rsidR="00AE23D3" w:rsidRPr="007D2FCE" w:rsidRDefault="00AE23D3" w:rsidP="00AE23D3">
      <w:pPr>
        <w:widowControl/>
        <w:suppressAutoHyphens w:val="0"/>
        <w:overflowPunct/>
        <w:autoSpaceDE/>
        <w:autoSpaceDN/>
        <w:adjustRightInd/>
        <w:jc w:val="both"/>
        <w:textAlignment w:val="auto"/>
        <w:rPr>
          <w:b/>
          <w:sz w:val="22"/>
          <w:szCs w:val="22"/>
          <w:lang w:val="pl-PL"/>
        </w:rPr>
      </w:pPr>
      <w:r w:rsidRPr="009F1683">
        <w:rPr>
          <w:sz w:val="22"/>
          <w:szCs w:val="22"/>
          <w:lang w:val="pl-PL"/>
        </w:rPr>
        <w:t xml:space="preserve">Oferujemy stawkę za </w:t>
      </w:r>
      <w:r w:rsidRPr="007D2FCE">
        <w:rPr>
          <w:b/>
          <w:sz w:val="22"/>
          <w:szCs w:val="22"/>
          <w:lang w:val="pl-PL"/>
        </w:rPr>
        <w:t>1 roboczo/godzin</w:t>
      </w:r>
      <w:r w:rsidR="001E431E">
        <w:rPr>
          <w:b/>
          <w:sz w:val="22"/>
          <w:szCs w:val="22"/>
          <w:lang w:val="pl-PL"/>
        </w:rPr>
        <w:t>ę</w:t>
      </w:r>
      <w:r w:rsidRPr="007D2FCE">
        <w:rPr>
          <w:b/>
          <w:sz w:val="22"/>
          <w:szCs w:val="22"/>
          <w:lang w:val="pl-PL"/>
        </w:rPr>
        <w:t>,  w kwocie:</w:t>
      </w:r>
    </w:p>
    <w:p w14:paraId="46B5BEDC" w14:textId="77777777" w:rsidR="00AE23D3" w:rsidRPr="00A81BC2" w:rsidRDefault="00AE23D3" w:rsidP="00AE23D3">
      <w:pPr>
        <w:spacing w:after="120"/>
        <w:jc w:val="both"/>
        <w:rPr>
          <w:sz w:val="22"/>
          <w:szCs w:val="22"/>
          <w:lang w:val="pl-PL"/>
        </w:rPr>
      </w:pPr>
    </w:p>
    <w:p w14:paraId="4567C986" w14:textId="77777777" w:rsidR="00AE23D3" w:rsidRPr="00A81BC2" w:rsidRDefault="00AE23D3" w:rsidP="00AE23D3">
      <w:pPr>
        <w:jc w:val="both"/>
        <w:rPr>
          <w:sz w:val="22"/>
          <w:szCs w:val="22"/>
          <w:lang w:val="pl-PL"/>
        </w:rPr>
      </w:pPr>
      <w:r w:rsidRPr="00A81BC2">
        <w:rPr>
          <w:sz w:val="22"/>
          <w:szCs w:val="22"/>
          <w:lang w:val="pl-PL"/>
        </w:rPr>
        <w:t>„netto” ...................... PLN, (słownie: .....................................................................................................</w:t>
      </w:r>
    </w:p>
    <w:p w14:paraId="39AAFE16" w14:textId="77777777" w:rsidR="00AE23D3" w:rsidRPr="00A81BC2" w:rsidRDefault="00AE23D3" w:rsidP="00AE23D3">
      <w:pPr>
        <w:jc w:val="both"/>
        <w:rPr>
          <w:sz w:val="22"/>
          <w:szCs w:val="22"/>
          <w:lang w:val="pl-PL"/>
        </w:rPr>
      </w:pPr>
    </w:p>
    <w:p w14:paraId="6FE254C0" w14:textId="77777777" w:rsidR="00AE23D3" w:rsidRDefault="00AE23D3" w:rsidP="000057D7">
      <w:pPr>
        <w:jc w:val="both"/>
        <w:rPr>
          <w:sz w:val="22"/>
          <w:szCs w:val="22"/>
          <w:lang w:val="pl-PL"/>
        </w:rPr>
      </w:pPr>
      <w:r w:rsidRPr="00A81BC2">
        <w:rPr>
          <w:sz w:val="22"/>
          <w:szCs w:val="22"/>
          <w:lang w:val="pl-PL"/>
        </w:rPr>
        <w:t>................................................................................... złotych),</w:t>
      </w:r>
    </w:p>
    <w:p w14:paraId="58DA43E2" w14:textId="77777777" w:rsidR="00AE23D3" w:rsidRPr="00A81BC2" w:rsidRDefault="00AE23D3" w:rsidP="000057D7">
      <w:pPr>
        <w:jc w:val="both"/>
        <w:rPr>
          <w:sz w:val="22"/>
          <w:szCs w:val="22"/>
          <w:lang w:val="pl-PL"/>
        </w:rPr>
      </w:pPr>
    </w:p>
    <w:p w14:paraId="486B11F0" w14:textId="77777777" w:rsidR="00AE23D3" w:rsidRPr="00A81BC2" w:rsidRDefault="00AE23D3" w:rsidP="000057D7">
      <w:pPr>
        <w:jc w:val="both"/>
        <w:rPr>
          <w:sz w:val="22"/>
          <w:szCs w:val="22"/>
          <w:lang w:val="pl-PL"/>
        </w:rPr>
      </w:pPr>
      <w:r w:rsidRPr="00A81BC2">
        <w:rPr>
          <w:sz w:val="22"/>
          <w:szCs w:val="22"/>
          <w:lang w:val="pl-PL"/>
        </w:rPr>
        <w:t>podatek VAT – …….. %: .................. PLN,</w:t>
      </w:r>
    </w:p>
    <w:p w14:paraId="4E9C000D" w14:textId="77777777" w:rsidR="00AE23D3" w:rsidRPr="00A81BC2" w:rsidRDefault="00AE23D3" w:rsidP="00873E45">
      <w:pPr>
        <w:jc w:val="both"/>
        <w:rPr>
          <w:sz w:val="22"/>
          <w:szCs w:val="22"/>
          <w:lang w:val="pl-PL"/>
        </w:rPr>
      </w:pPr>
    </w:p>
    <w:p w14:paraId="51BAC0B9" w14:textId="77777777" w:rsidR="00AE23D3" w:rsidRPr="00A81BC2" w:rsidRDefault="00AE23D3" w:rsidP="00873E45">
      <w:pPr>
        <w:jc w:val="both"/>
        <w:rPr>
          <w:sz w:val="22"/>
          <w:szCs w:val="22"/>
          <w:lang w:val="pl-PL"/>
        </w:rPr>
      </w:pPr>
      <w:r w:rsidRPr="00A81BC2">
        <w:rPr>
          <w:sz w:val="22"/>
          <w:szCs w:val="22"/>
          <w:lang w:val="pl-PL"/>
        </w:rPr>
        <w:t>„brutto” ........................ PLN, (słownie: ...................................................................................................</w:t>
      </w:r>
    </w:p>
    <w:p w14:paraId="0480566C" w14:textId="77777777" w:rsidR="00AE23D3" w:rsidRPr="00A81BC2" w:rsidRDefault="00AE23D3" w:rsidP="00873E45">
      <w:pPr>
        <w:jc w:val="both"/>
        <w:rPr>
          <w:sz w:val="22"/>
          <w:szCs w:val="22"/>
          <w:lang w:val="pl-PL"/>
        </w:rPr>
      </w:pPr>
    </w:p>
    <w:p w14:paraId="4A801F36" w14:textId="77777777" w:rsidR="00AE23D3" w:rsidRDefault="00AE23D3" w:rsidP="00AE23D3">
      <w:pPr>
        <w:jc w:val="both"/>
        <w:rPr>
          <w:sz w:val="22"/>
          <w:szCs w:val="22"/>
          <w:lang w:val="pl-PL"/>
        </w:rPr>
      </w:pPr>
      <w:r w:rsidRPr="00A81BC2">
        <w:rPr>
          <w:sz w:val="22"/>
          <w:szCs w:val="22"/>
          <w:lang w:val="pl-PL"/>
        </w:rPr>
        <w:t>.................................................................................................... złotych).</w:t>
      </w:r>
    </w:p>
    <w:p w14:paraId="46AE0A37" w14:textId="77777777" w:rsidR="00CA6656" w:rsidRDefault="00CA6656" w:rsidP="00AE23D3">
      <w:pPr>
        <w:jc w:val="both"/>
        <w:rPr>
          <w:sz w:val="22"/>
          <w:szCs w:val="22"/>
          <w:lang w:val="pl-PL"/>
        </w:rPr>
      </w:pPr>
    </w:p>
    <w:p w14:paraId="303A3A60" w14:textId="652EAF4D" w:rsidR="00AE23D3" w:rsidRDefault="000057D7" w:rsidP="00AE23D3">
      <w:pPr>
        <w:jc w:val="both"/>
        <w:rPr>
          <w:i/>
          <w:sz w:val="22"/>
          <w:szCs w:val="18"/>
          <w:lang w:val="pl-PL"/>
        </w:rPr>
      </w:pPr>
      <w:r>
        <w:rPr>
          <w:b/>
          <w:sz w:val="22"/>
          <w:szCs w:val="22"/>
          <w:lang w:val="pl-PL"/>
        </w:rPr>
        <w:t>7</w:t>
      </w:r>
      <w:r w:rsidR="00D9306F">
        <w:rPr>
          <w:b/>
          <w:sz w:val="22"/>
          <w:szCs w:val="22"/>
          <w:lang w:val="pl-PL"/>
        </w:rPr>
        <w:t>.</w:t>
      </w:r>
      <w:r w:rsidR="00AE23D3">
        <w:rPr>
          <w:b/>
          <w:sz w:val="22"/>
          <w:szCs w:val="22"/>
          <w:lang w:val="pl-PL"/>
        </w:rPr>
        <w:t xml:space="preserve"> </w:t>
      </w:r>
      <w:r w:rsidR="00AE23D3" w:rsidRPr="000355E8">
        <w:rPr>
          <w:b/>
          <w:sz w:val="22"/>
          <w:szCs w:val="22"/>
          <w:lang w:val="pl-PL"/>
        </w:rPr>
        <w:t>Czas reakcji od chwili zgłoszenia awarii</w:t>
      </w:r>
      <w:r w:rsidR="00AE23D3">
        <w:rPr>
          <w:b/>
          <w:sz w:val="22"/>
          <w:szCs w:val="22"/>
          <w:lang w:val="pl-PL"/>
        </w:rPr>
        <w:t xml:space="preserve"> …….godzin</w:t>
      </w:r>
      <w:r w:rsidR="00AE23D3">
        <w:rPr>
          <w:sz w:val="22"/>
          <w:szCs w:val="22"/>
          <w:lang w:val="pl-PL"/>
        </w:rPr>
        <w:t>.</w:t>
      </w:r>
      <w:r w:rsidR="00AE23D3" w:rsidRPr="007F548E">
        <w:rPr>
          <w:i/>
          <w:sz w:val="22"/>
          <w:szCs w:val="18"/>
          <w:lang w:val="pl-PL"/>
        </w:rPr>
        <w:t xml:space="preserve"> </w:t>
      </w:r>
      <w:r w:rsidR="00AE23D3" w:rsidRPr="00DD78C3">
        <w:rPr>
          <w:i/>
          <w:sz w:val="22"/>
          <w:szCs w:val="18"/>
          <w:lang w:val="pl-PL"/>
        </w:rPr>
        <w:t>*</w:t>
      </w:r>
    </w:p>
    <w:p w14:paraId="2940688A" w14:textId="788E0786" w:rsidR="00D56E3E" w:rsidRPr="00DD7387" w:rsidRDefault="00D56E3E" w:rsidP="00D56E3E">
      <w:pPr>
        <w:widowControl/>
        <w:suppressAutoHyphens w:val="0"/>
        <w:jc w:val="both"/>
        <w:rPr>
          <w:lang w:val="pl-PL"/>
        </w:rPr>
      </w:pPr>
    </w:p>
    <w:p w14:paraId="4BCF0ACA" w14:textId="77777777" w:rsidR="00C53A2A" w:rsidRPr="00A81BC2" w:rsidRDefault="00C53A2A" w:rsidP="00021FD5">
      <w:pPr>
        <w:widowControl/>
        <w:suppressAutoHyphens w:val="0"/>
        <w:rPr>
          <w:sz w:val="22"/>
          <w:szCs w:val="22"/>
          <w:lang w:val="pl-PL"/>
        </w:rPr>
      </w:pPr>
      <w:r w:rsidRPr="00A81BC2">
        <w:rPr>
          <w:sz w:val="22"/>
          <w:szCs w:val="22"/>
          <w:lang w:val="pl-PL"/>
        </w:rPr>
        <w:t>Załączniki do oferty (zgodnie z SWZ dla Wykonawców):</w:t>
      </w:r>
    </w:p>
    <w:p w14:paraId="60DDD18E" w14:textId="77777777" w:rsidR="00C53A2A" w:rsidRPr="00A81BC2" w:rsidRDefault="00C53A2A" w:rsidP="00C53A2A">
      <w:pPr>
        <w:widowControl/>
        <w:numPr>
          <w:ilvl w:val="0"/>
          <w:numId w:val="8"/>
        </w:numPr>
        <w:suppressAutoHyphens w:val="0"/>
        <w:jc w:val="both"/>
        <w:rPr>
          <w:sz w:val="22"/>
          <w:szCs w:val="22"/>
          <w:lang w:val="pl-PL"/>
        </w:rPr>
      </w:pPr>
      <w:r w:rsidRPr="00A81BC2">
        <w:rPr>
          <w:sz w:val="22"/>
          <w:szCs w:val="22"/>
          <w:lang w:val="pl-PL"/>
        </w:rPr>
        <w:t>..............................................................................................................................</w:t>
      </w:r>
    </w:p>
    <w:p w14:paraId="38BD1D30" w14:textId="77777777" w:rsidR="00C53A2A" w:rsidRPr="00A81BC2" w:rsidRDefault="00C53A2A" w:rsidP="00C53A2A">
      <w:pPr>
        <w:widowControl/>
        <w:numPr>
          <w:ilvl w:val="0"/>
          <w:numId w:val="8"/>
        </w:numPr>
        <w:suppressAutoHyphens w:val="0"/>
        <w:jc w:val="both"/>
        <w:rPr>
          <w:sz w:val="22"/>
          <w:szCs w:val="22"/>
          <w:lang w:val="pl-PL"/>
        </w:rPr>
      </w:pPr>
      <w:r w:rsidRPr="00A81BC2">
        <w:rPr>
          <w:sz w:val="22"/>
          <w:szCs w:val="22"/>
          <w:lang w:val="pl-PL"/>
        </w:rPr>
        <w:t>..............................................................................................................................</w:t>
      </w:r>
    </w:p>
    <w:p w14:paraId="4A1583CB" w14:textId="77777777" w:rsidR="00C53A2A" w:rsidRPr="00A81BC2" w:rsidRDefault="00C53A2A" w:rsidP="00C53A2A">
      <w:pPr>
        <w:widowControl/>
        <w:numPr>
          <w:ilvl w:val="0"/>
          <w:numId w:val="8"/>
        </w:numPr>
        <w:suppressAutoHyphens w:val="0"/>
        <w:jc w:val="both"/>
        <w:rPr>
          <w:sz w:val="22"/>
          <w:szCs w:val="22"/>
          <w:lang w:val="pl-PL"/>
        </w:rPr>
      </w:pPr>
      <w:r w:rsidRPr="00A81BC2">
        <w:rPr>
          <w:sz w:val="22"/>
          <w:szCs w:val="22"/>
          <w:lang w:val="pl-PL"/>
        </w:rPr>
        <w:t>..............................................................................................................................</w:t>
      </w:r>
    </w:p>
    <w:p w14:paraId="2EB463AD" w14:textId="77777777" w:rsidR="00C53A2A" w:rsidRPr="00A81BC2" w:rsidRDefault="00C53A2A" w:rsidP="00C53A2A">
      <w:pPr>
        <w:widowControl/>
        <w:tabs>
          <w:tab w:val="left" w:pos="3705"/>
        </w:tabs>
        <w:suppressAutoHyphens w:val="0"/>
        <w:spacing w:after="120"/>
        <w:ind w:left="283"/>
        <w:rPr>
          <w:sz w:val="22"/>
          <w:szCs w:val="22"/>
          <w:lang w:val="pl-PL"/>
        </w:rPr>
      </w:pPr>
      <w:r w:rsidRPr="00A81BC2">
        <w:rPr>
          <w:sz w:val="22"/>
          <w:szCs w:val="22"/>
          <w:lang w:val="pl-PL"/>
        </w:rPr>
        <w:t xml:space="preserve"> (rozszerzyć zgodnie z wymaganiami)</w:t>
      </w:r>
      <w:r w:rsidRPr="00A81BC2">
        <w:rPr>
          <w:sz w:val="22"/>
          <w:szCs w:val="22"/>
          <w:lang w:val="pl-PL"/>
        </w:rPr>
        <w:tab/>
      </w:r>
    </w:p>
    <w:p w14:paraId="5960AC61" w14:textId="1A6E950C" w:rsidR="00C53A2A" w:rsidRPr="009C0CB0" w:rsidRDefault="00C53A2A" w:rsidP="00C53A2A">
      <w:pPr>
        <w:widowControl/>
        <w:suppressAutoHyphens w:val="0"/>
        <w:spacing w:after="120"/>
        <w:ind w:left="4956"/>
        <w:rPr>
          <w:sz w:val="20"/>
          <w:lang w:val="pl-PL"/>
        </w:rPr>
      </w:pPr>
      <w:r w:rsidRPr="00A81BC2">
        <w:rPr>
          <w:sz w:val="22"/>
          <w:szCs w:val="22"/>
          <w:lang w:val="pl-PL"/>
        </w:rPr>
        <w:t xml:space="preserve">          .................................................................                        </w:t>
      </w:r>
      <w:r w:rsidR="00B60C50">
        <w:rPr>
          <w:sz w:val="22"/>
          <w:szCs w:val="22"/>
          <w:lang w:val="pl-PL"/>
        </w:rPr>
        <w:t xml:space="preserve">   </w:t>
      </w:r>
      <w:r w:rsidRPr="009C0CB0">
        <w:rPr>
          <w:sz w:val="20"/>
          <w:lang w:val="pl-PL"/>
        </w:rPr>
        <w:t>(Podpis Wykonawcy lub osób                          upoważnionych przez Wykonawcę)</w:t>
      </w:r>
    </w:p>
    <w:p w14:paraId="6CC1D87B" w14:textId="0896C0C9" w:rsidR="00C53A2A" w:rsidRPr="00A81BC2" w:rsidRDefault="00C53A2A" w:rsidP="00005CCD">
      <w:pPr>
        <w:widowControl/>
        <w:spacing w:before="280" w:line="360" w:lineRule="auto"/>
        <w:rPr>
          <w:color w:val="000000"/>
          <w:sz w:val="20"/>
          <w:u w:val="single"/>
          <w:lang w:val="pl-PL"/>
        </w:rPr>
      </w:pPr>
      <w:r w:rsidRPr="00A81BC2">
        <w:rPr>
          <w:color w:val="000000"/>
          <w:sz w:val="20"/>
          <w:lang w:val="pl-PL"/>
        </w:rPr>
        <w:t>_____________________</w:t>
      </w:r>
    </w:p>
    <w:p w14:paraId="1C344A8E" w14:textId="77777777" w:rsidR="00AE23D3" w:rsidRPr="00A81BC2" w:rsidRDefault="00AE23D3" w:rsidP="00005CCD">
      <w:pPr>
        <w:widowControl/>
        <w:rPr>
          <w:rFonts w:eastAsia="Calibri"/>
          <w:b/>
          <w:i/>
          <w:color w:val="000000"/>
          <w:kern w:val="0"/>
          <w:sz w:val="18"/>
          <w:szCs w:val="18"/>
          <w:lang w:val="pl-PL" w:eastAsia="en-US"/>
        </w:rPr>
      </w:pPr>
      <w:r w:rsidRPr="00A81BC2">
        <w:rPr>
          <w:rFonts w:eastAsia="Calibri"/>
          <w:i/>
          <w:color w:val="000000"/>
          <w:kern w:val="0"/>
          <w:sz w:val="18"/>
          <w:szCs w:val="18"/>
          <w:vertAlign w:val="superscript"/>
          <w:lang w:val="pl-PL" w:eastAsia="en-US"/>
        </w:rPr>
        <w:t xml:space="preserve">1) </w:t>
      </w:r>
      <w:r w:rsidRPr="00A81BC2">
        <w:rPr>
          <w:rFonts w:eastAsia="Calibri"/>
          <w:b/>
          <w:i/>
          <w:color w:val="000000"/>
          <w:kern w:val="0"/>
          <w:sz w:val="18"/>
          <w:szCs w:val="18"/>
          <w:lang w:val="pl-PL" w:eastAsia="en-US"/>
        </w:rPr>
        <w:t xml:space="preserve">Mikroprzedsiębiorstwo </w:t>
      </w:r>
      <w:r w:rsidRPr="00A81BC2">
        <w:rPr>
          <w:rFonts w:eastAsia="Calibri"/>
          <w:i/>
          <w:color w:val="000000"/>
          <w:kern w:val="0"/>
          <w:sz w:val="18"/>
          <w:szCs w:val="18"/>
          <w:lang w:val="pl-PL" w:eastAsia="en-US"/>
        </w:rPr>
        <w:t xml:space="preserve">– przedsiębiorstwo, które zatrudnia </w:t>
      </w:r>
      <w:r w:rsidRPr="00A81BC2">
        <w:rPr>
          <w:rFonts w:eastAsia="Calibri"/>
          <w:b/>
          <w:i/>
          <w:color w:val="000000"/>
          <w:kern w:val="0"/>
          <w:sz w:val="18"/>
          <w:szCs w:val="18"/>
          <w:lang w:val="pl-PL" w:eastAsia="en-US"/>
        </w:rPr>
        <w:t>mniej niż 10 osób</w:t>
      </w:r>
      <w:r w:rsidRPr="00A81BC2">
        <w:rPr>
          <w:rFonts w:eastAsia="Calibri"/>
          <w:i/>
          <w:color w:val="000000"/>
          <w:kern w:val="0"/>
          <w:sz w:val="18"/>
          <w:szCs w:val="18"/>
          <w:lang w:val="pl-PL" w:eastAsia="en-US"/>
        </w:rPr>
        <w:t xml:space="preserve"> i którego roczny obrót lub roczna suma bilansowa </w:t>
      </w:r>
      <w:r w:rsidRPr="00A81BC2">
        <w:rPr>
          <w:rFonts w:eastAsia="Calibri"/>
          <w:b/>
          <w:i/>
          <w:color w:val="000000"/>
          <w:kern w:val="0"/>
          <w:sz w:val="18"/>
          <w:szCs w:val="18"/>
          <w:lang w:val="pl-PL" w:eastAsia="en-US"/>
        </w:rPr>
        <w:t>nie przekracza 2 milionów EUR.</w:t>
      </w:r>
    </w:p>
    <w:p w14:paraId="1D1CFC9C" w14:textId="77777777" w:rsidR="00AE23D3" w:rsidRPr="00A81BC2" w:rsidRDefault="00AE23D3" w:rsidP="00AE23D3">
      <w:pPr>
        <w:widowControl/>
        <w:rPr>
          <w:rFonts w:eastAsia="Calibri"/>
          <w:b/>
          <w:i/>
          <w:color w:val="000000"/>
          <w:kern w:val="0"/>
          <w:sz w:val="18"/>
          <w:szCs w:val="18"/>
          <w:lang w:val="pl-PL" w:eastAsia="en-US"/>
        </w:rPr>
      </w:pPr>
      <w:r w:rsidRPr="00A81BC2">
        <w:rPr>
          <w:rFonts w:eastAsia="Calibri"/>
          <w:b/>
          <w:i/>
          <w:color w:val="000000"/>
          <w:kern w:val="0"/>
          <w:sz w:val="18"/>
          <w:szCs w:val="18"/>
          <w:lang w:val="pl-PL" w:eastAsia="en-US"/>
        </w:rPr>
        <w:t xml:space="preserve">Małe przedsiębiorstwo </w:t>
      </w:r>
      <w:r w:rsidRPr="00A81BC2">
        <w:rPr>
          <w:rFonts w:eastAsia="Calibri"/>
          <w:i/>
          <w:color w:val="000000"/>
          <w:kern w:val="0"/>
          <w:sz w:val="18"/>
          <w:szCs w:val="18"/>
          <w:lang w:val="pl-PL" w:eastAsia="en-US"/>
        </w:rPr>
        <w:t xml:space="preserve">- przedsiębiorstwo, które zatrudnia </w:t>
      </w:r>
      <w:r w:rsidRPr="00A81BC2">
        <w:rPr>
          <w:rFonts w:eastAsia="Calibri"/>
          <w:b/>
          <w:i/>
          <w:color w:val="000000"/>
          <w:kern w:val="0"/>
          <w:sz w:val="18"/>
          <w:szCs w:val="18"/>
          <w:lang w:val="pl-PL" w:eastAsia="en-US"/>
        </w:rPr>
        <w:t>mniej niż 50 osób</w:t>
      </w:r>
      <w:r w:rsidRPr="00A81BC2">
        <w:rPr>
          <w:rFonts w:eastAsia="Calibri"/>
          <w:i/>
          <w:color w:val="000000"/>
          <w:kern w:val="0"/>
          <w:sz w:val="18"/>
          <w:szCs w:val="18"/>
          <w:lang w:val="pl-PL" w:eastAsia="en-US"/>
        </w:rPr>
        <w:t xml:space="preserve"> i którego roczny obrót lub roczna suma bilansowa </w:t>
      </w:r>
      <w:r w:rsidRPr="00A81BC2">
        <w:rPr>
          <w:rFonts w:eastAsia="Calibri"/>
          <w:b/>
          <w:i/>
          <w:color w:val="000000"/>
          <w:kern w:val="0"/>
          <w:sz w:val="18"/>
          <w:szCs w:val="18"/>
          <w:lang w:val="pl-PL" w:eastAsia="en-US"/>
        </w:rPr>
        <w:t>nie przekracza 10 milionów EUR.</w:t>
      </w:r>
    </w:p>
    <w:p w14:paraId="7C13AA09" w14:textId="77777777" w:rsidR="00AE23D3" w:rsidRDefault="00AE23D3" w:rsidP="00AE23D3">
      <w:pPr>
        <w:widowControl/>
        <w:rPr>
          <w:rFonts w:eastAsia="Calibri"/>
          <w:b/>
          <w:i/>
          <w:color w:val="000000"/>
          <w:kern w:val="0"/>
          <w:sz w:val="18"/>
          <w:szCs w:val="18"/>
          <w:lang w:val="pl-PL" w:eastAsia="en-US"/>
        </w:rPr>
      </w:pPr>
      <w:r w:rsidRPr="00A81BC2">
        <w:rPr>
          <w:rFonts w:eastAsia="Calibri"/>
          <w:b/>
          <w:i/>
          <w:color w:val="000000"/>
          <w:kern w:val="0"/>
          <w:sz w:val="18"/>
          <w:szCs w:val="18"/>
          <w:lang w:val="pl-PL" w:eastAsia="en-US"/>
        </w:rPr>
        <w:t xml:space="preserve">Średnie przedsiębiorstwo – </w:t>
      </w:r>
      <w:r w:rsidRPr="00A81BC2">
        <w:rPr>
          <w:rFonts w:eastAsia="Calibri"/>
          <w:i/>
          <w:color w:val="000000"/>
          <w:kern w:val="0"/>
          <w:sz w:val="18"/>
          <w:szCs w:val="18"/>
          <w:lang w:val="pl-PL" w:eastAsia="en-US"/>
        </w:rPr>
        <w:t xml:space="preserve">przedsiębiorstwa, które nie są mikroprzedsiębiorstwami ani małymi przedsiębiorstwami i które zatrudniają </w:t>
      </w:r>
      <w:r w:rsidRPr="00A81BC2">
        <w:rPr>
          <w:rFonts w:eastAsia="Calibri"/>
          <w:b/>
          <w:i/>
          <w:color w:val="000000"/>
          <w:kern w:val="0"/>
          <w:sz w:val="18"/>
          <w:szCs w:val="18"/>
          <w:lang w:val="pl-PL" w:eastAsia="en-US"/>
        </w:rPr>
        <w:t>mniej niż 250 osób</w:t>
      </w:r>
      <w:r w:rsidRPr="00A81BC2">
        <w:rPr>
          <w:rFonts w:eastAsia="Calibri"/>
          <w:i/>
          <w:color w:val="000000"/>
          <w:kern w:val="0"/>
          <w:sz w:val="18"/>
          <w:szCs w:val="18"/>
          <w:lang w:val="pl-PL" w:eastAsia="en-US"/>
        </w:rPr>
        <w:t xml:space="preserve"> i których roczny obrót </w:t>
      </w:r>
      <w:r w:rsidRPr="00A81BC2">
        <w:rPr>
          <w:rFonts w:eastAsia="Calibri"/>
          <w:b/>
          <w:i/>
          <w:color w:val="000000"/>
          <w:kern w:val="0"/>
          <w:sz w:val="18"/>
          <w:szCs w:val="18"/>
          <w:lang w:val="pl-PL" w:eastAsia="en-US"/>
        </w:rPr>
        <w:t xml:space="preserve">nie przekracza 50 milionów EUR </w:t>
      </w:r>
      <w:r w:rsidRPr="00A81BC2">
        <w:rPr>
          <w:rFonts w:eastAsia="Calibri"/>
          <w:i/>
          <w:color w:val="000000"/>
          <w:kern w:val="0"/>
          <w:sz w:val="18"/>
          <w:szCs w:val="18"/>
          <w:lang w:val="pl-PL" w:eastAsia="en-US"/>
        </w:rPr>
        <w:t>lub roczna suma bilansowa</w:t>
      </w:r>
      <w:r w:rsidRPr="00A81BC2">
        <w:rPr>
          <w:rFonts w:eastAsia="Calibri"/>
          <w:b/>
          <w:i/>
          <w:color w:val="000000"/>
          <w:kern w:val="0"/>
          <w:sz w:val="18"/>
          <w:szCs w:val="18"/>
          <w:lang w:val="pl-PL" w:eastAsia="en-US"/>
        </w:rPr>
        <w:t xml:space="preserve"> nie przekracza 43 milionów EUR.</w:t>
      </w:r>
    </w:p>
    <w:p w14:paraId="1F589F6A" w14:textId="77777777" w:rsidR="00B60C50" w:rsidRPr="00A81BC2" w:rsidRDefault="00B60C50" w:rsidP="00AE23D3">
      <w:pPr>
        <w:widowControl/>
        <w:rPr>
          <w:rFonts w:eastAsia="Calibri"/>
          <w:i/>
          <w:color w:val="000000"/>
          <w:kern w:val="0"/>
          <w:sz w:val="18"/>
          <w:szCs w:val="18"/>
          <w:lang w:val="pl-PL" w:eastAsia="en-US"/>
        </w:rPr>
      </w:pPr>
    </w:p>
    <w:p w14:paraId="125E26DA" w14:textId="744A5500" w:rsidR="00AE23D3" w:rsidRPr="008C5714" w:rsidRDefault="00AE23D3" w:rsidP="00AE23D3">
      <w:pPr>
        <w:jc w:val="both"/>
        <w:rPr>
          <w:i/>
          <w:sz w:val="20"/>
          <w:lang w:val="pl-PL"/>
        </w:rPr>
      </w:pPr>
      <w:r w:rsidRPr="008C5714">
        <w:rPr>
          <w:i/>
          <w:sz w:val="20"/>
          <w:lang w:val="pl-PL"/>
        </w:rPr>
        <w:t>*Maksymalny czas reakcji</w:t>
      </w:r>
      <w:r w:rsidR="00194EED">
        <w:rPr>
          <w:i/>
          <w:sz w:val="20"/>
          <w:lang w:val="pl-PL"/>
        </w:rPr>
        <w:t xml:space="preserve"> związany z naprawą systemów transmisji wynosi – 3</w:t>
      </w:r>
      <w:r w:rsidRPr="008C5714">
        <w:rPr>
          <w:i/>
          <w:sz w:val="20"/>
          <w:lang w:val="pl-PL"/>
        </w:rPr>
        <w:t xml:space="preserve"> h</w:t>
      </w:r>
    </w:p>
    <w:p w14:paraId="5070F8AB" w14:textId="77777777" w:rsidR="00DD7387" w:rsidRDefault="00DD7387" w:rsidP="00C53A2A">
      <w:pPr>
        <w:jc w:val="both"/>
        <w:rPr>
          <w:i/>
          <w:sz w:val="20"/>
          <w:lang w:val="pl-PL"/>
        </w:rPr>
      </w:pPr>
    </w:p>
    <w:p w14:paraId="14BEDADD" w14:textId="77777777" w:rsidR="002F018D" w:rsidRDefault="002F018D" w:rsidP="002F018D">
      <w:pPr>
        <w:rPr>
          <w:kern w:val="2"/>
          <w:sz w:val="22"/>
          <w:lang w:val="pl-PL"/>
        </w:rPr>
      </w:pPr>
      <w:bookmarkStart w:id="0" w:name="_GoBack"/>
      <w:bookmarkEnd w:id="0"/>
      <w:r>
        <w:rPr>
          <w:i/>
          <w:sz w:val="22"/>
          <w:lang w:val="pl-PL"/>
        </w:rPr>
        <w:t xml:space="preserve">Załącznik nr 4  do SWZ </w:t>
      </w:r>
    </w:p>
    <w:p w14:paraId="78DF1BBC" w14:textId="77777777" w:rsidR="002F018D" w:rsidRDefault="002F018D" w:rsidP="002F018D">
      <w:pPr>
        <w:rPr>
          <w:i/>
          <w:sz w:val="22"/>
          <w:lang w:val="pl-PL"/>
        </w:rPr>
      </w:pPr>
    </w:p>
    <w:p w14:paraId="2237F821" w14:textId="77777777" w:rsidR="002F018D" w:rsidRPr="007722F2" w:rsidRDefault="002F018D" w:rsidP="002F018D">
      <w:pPr>
        <w:ind w:left="5246" w:firstLine="708"/>
        <w:rPr>
          <w:b/>
          <w:sz w:val="22"/>
        </w:rPr>
      </w:pPr>
      <w:r w:rsidRPr="007722F2">
        <w:rPr>
          <w:b/>
          <w:u w:val="single"/>
        </w:rPr>
        <w:t>Zamawiający:</w:t>
      </w:r>
    </w:p>
    <w:p w14:paraId="5836D524" w14:textId="77777777" w:rsidR="002F018D" w:rsidRPr="007722F2" w:rsidRDefault="002F018D" w:rsidP="002F018D">
      <w:pPr>
        <w:jc w:val="right"/>
        <w:rPr>
          <w:b/>
        </w:rPr>
      </w:pPr>
      <w:r w:rsidRPr="007722F2">
        <w:rPr>
          <w:b/>
          <w:sz w:val="22"/>
        </w:rPr>
        <w:t>Specjalistyczny Szpital im. dra Alfreda Sokołowskiego</w:t>
      </w:r>
    </w:p>
    <w:p w14:paraId="4A9BA709" w14:textId="77777777" w:rsidR="002F018D" w:rsidRPr="007722F2" w:rsidRDefault="002F018D" w:rsidP="002F018D">
      <w:pPr>
        <w:ind w:left="5953"/>
        <w:rPr>
          <w:b/>
        </w:rPr>
      </w:pPr>
      <w:r w:rsidRPr="007722F2">
        <w:rPr>
          <w:b/>
        </w:rPr>
        <w:t>ul. Sokołowskiego 4</w:t>
      </w:r>
    </w:p>
    <w:p w14:paraId="5063DFC2" w14:textId="77777777" w:rsidR="002F018D" w:rsidRPr="007722F2" w:rsidRDefault="002F018D" w:rsidP="002F018D">
      <w:pPr>
        <w:ind w:left="5953"/>
        <w:rPr>
          <w:rFonts w:ascii="Arial" w:hAnsi="Arial"/>
          <w:sz w:val="20"/>
        </w:rPr>
      </w:pPr>
      <w:r w:rsidRPr="007722F2">
        <w:rPr>
          <w:b/>
        </w:rPr>
        <w:t>58-309 Wałbrzych</w:t>
      </w:r>
    </w:p>
    <w:p w14:paraId="228BE700" w14:textId="77777777" w:rsidR="002F018D" w:rsidRPr="007722F2" w:rsidRDefault="002F018D" w:rsidP="002F018D">
      <w:pPr>
        <w:rPr>
          <w:b/>
        </w:rPr>
      </w:pPr>
      <w:r w:rsidRPr="007722F2">
        <w:rPr>
          <w:b/>
        </w:rPr>
        <w:t>Wykonawca:</w:t>
      </w:r>
    </w:p>
    <w:p w14:paraId="6C29B673" w14:textId="77777777" w:rsidR="002F018D" w:rsidRPr="007722F2" w:rsidRDefault="002F018D" w:rsidP="002F018D">
      <w:pPr>
        <w:rPr>
          <w:b/>
        </w:rPr>
      </w:pPr>
    </w:p>
    <w:p w14:paraId="1749569C" w14:textId="77777777" w:rsidR="002F018D" w:rsidRPr="007722F2" w:rsidRDefault="002F018D" w:rsidP="002F018D">
      <w:pPr>
        <w:spacing w:line="480" w:lineRule="auto"/>
        <w:ind w:right="5954"/>
        <w:rPr>
          <w:i/>
          <w:sz w:val="16"/>
        </w:rPr>
      </w:pPr>
      <w:r w:rsidRPr="007722F2">
        <w:rPr>
          <w:sz w:val="20"/>
        </w:rPr>
        <w:t>……………………</w:t>
      </w:r>
    </w:p>
    <w:p w14:paraId="738C69D2" w14:textId="77777777" w:rsidR="002F018D" w:rsidRPr="007722F2" w:rsidRDefault="002F018D" w:rsidP="002F018D">
      <w:pPr>
        <w:jc w:val="center"/>
        <w:rPr>
          <w:b/>
          <w:sz w:val="28"/>
          <w:u w:val="single"/>
        </w:rPr>
      </w:pPr>
      <w:r w:rsidRPr="007722F2">
        <w:rPr>
          <w:b/>
          <w:sz w:val="28"/>
          <w:u w:val="single"/>
        </w:rPr>
        <w:t xml:space="preserve">Oświadczenie wykonawcy </w:t>
      </w:r>
      <w:r>
        <w:rPr>
          <w:b/>
          <w:sz w:val="28"/>
          <w:u w:val="single"/>
        </w:rPr>
        <w:t>/ wykonawcy wspólnie ubiegajacego sie o udzielenie zamówienia</w:t>
      </w:r>
    </w:p>
    <w:p w14:paraId="6CC4A49B" w14:textId="77777777" w:rsidR="002F018D" w:rsidRPr="007722F2" w:rsidRDefault="002F018D" w:rsidP="002F018D">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14:paraId="4EEBD04F" w14:textId="77777777" w:rsidR="002F018D" w:rsidRPr="007722F2" w:rsidRDefault="002F018D" w:rsidP="002F018D">
      <w:pPr>
        <w:spacing w:line="360" w:lineRule="auto"/>
        <w:jc w:val="center"/>
        <w:rPr>
          <w:b/>
          <w:u w:val="single"/>
        </w:rPr>
      </w:pPr>
      <w:r w:rsidRPr="007722F2">
        <w:rPr>
          <w:b/>
          <w:sz w:val="22"/>
        </w:rPr>
        <w:t xml:space="preserve">Prawo zamówień publicznych (dalej jako: ustawa Pzp), </w:t>
      </w:r>
    </w:p>
    <w:p w14:paraId="47A3463C" w14:textId="0531B1AB" w:rsidR="002F018D" w:rsidRPr="00AD4BD0" w:rsidRDefault="002F018D" w:rsidP="002F018D">
      <w:pPr>
        <w:jc w:val="both"/>
        <w:textAlignment w:val="auto"/>
        <w:rPr>
          <w:b/>
          <w:bCs/>
          <w:sz w:val="22"/>
          <w:szCs w:val="22"/>
          <w:lang w:val="pl-PL"/>
        </w:rPr>
      </w:pPr>
      <w:r w:rsidRPr="007722F2">
        <w:rPr>
          <w:sz w:val="22"/>
        </w:rPr>
        <w:t xml:space="preserve">Na potrzeby postępowania o </w:t>
      </w:r>
      <w:r w:rsidRPr="007722F2">
        <w:rPr>
          <w:sz w:val="22"/>
          <w:szCs w:val="22"/>
        </w:rPr>
        <w:t>udzielenie zamówienia publicznego pn.</w:t>
      </w:r>
      <w:r w:rsidRPr="007200F6">
        <w:rPr>
          <w:b/>
          <w:bCs/>
          <w:sz w:val="22"/>
          <w:szCs w:val="22"/>
        </w:rPr>
        <w:t xml:space="preserve"> </w:t>
      </w:r>
      <w:r w:rsidRPr="00650D05">
        <w:rPr>
          <w:b/>
          <w:bCs/>
          <w:sz w:val="22"/>
          <w:szCs w:val="22"/>
        </w:rPr>
        <w:t>„</w:t>
      </w:r>
      <w:r w:rsidRPr="002F018D">
        <w:rPr>
          <w:b/>
          <w:bCs/>
          <w:sz w:val="22"/>
          <w:szCs w:val="22"/>
        </w:rPr>
        <w:t xml:space="preserve"> </w:t>
      </w:r>
      <w:r w:rsidRPr="00D56E3E">
        <w:rPr>
          <w:b/>
          <w:bCs/>
          <w:sz w:val="22"/>
          <w:szCs w:val="22"/>
        </w:rPr>
        <w:t>Stała konserwacja systemu sygnalizacji pożaru wraz z monitoringiem Państwowej Straży Pożarnej i napraw nie wchodzących w zakres konserwacji obiektów szpitalnych Specj</w:t>
      </w:r>
      <w:r w:rsidR="00503B8A">
        <w:rPr>
          <w:b/>
          <w:bCs/>
          <w:sz w:val="22"/>
          <w:szCs w:val="22"/>
        </w:rPr>
        <w:t>alistycznego Szpitala im. dra Alfreda</w:t>
      </w:r>
      <w:r w:rsidRPr="00D56E3E">
        <w:rPr>
          <w:b/>
          <w:bCs/>
          <w:sz w:val="22"/>
          <w:szCs w:val="22"/>
        </w:rPr>
        <w:t xml:space="preserve"> Sokołowskiego przy ul. Batorego i  Sokołowskiego w </w:t>
      </w:r>
      <w:r w:rsidR="00A80515">
        <w:rPr>
          <w:b/>
          <w:bCs/>
          <w:sz w:val="22"/>
          <w:szCs w:val="22"/>
        </w:rPr>
        <w:t>Wałbrzychu</w:t>
      </w:r>
      <w:r w:rsidRPr="00650D05">
        <w:rPr>
          <w:b/>
          <w:bCs/>
          <w:sz w:val="22"/>
          <w:szCs w:val="22"/>
        </w:rPr>
        <w:t xml:space="preserve">” </w:t>
      </w:r>
      <w:r w:rsidR="00B04BE7">
        <w:rPr>
          <w:b/>
          <w:sz w:val="22"/>
          <w:szCs w:val="22"/>
        </w:rPr>
        <w:t>- Zp/64</w:t>
      </w:r>
      <w:r w:rsidRPr="00650D05">
        <w:rPr>
          <w:b/>
          <w:sz w:val="22"/>
          <w:szCs w:val="22"/>
        </w:rPr>
        <w:t>/TP/22</w:t>
      </w:r>
      <w:r>
        <w:rPr>
          <w:sz w:val="22"/>
          <w:szCs w:val="22"/>
        </w:rPr>
        <w:t xml:space="preserve">,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14:paraId="5DCA35F9" w14:textId="77777777" w:rsidR="002F018D" w:rsidRPr="007722F2" w:rsidRDefault="002F018D" w:rsidP="002F018D">
      <w:pPr>
        <w:overflowPunct/>
        <w:autoSpaceDE/>
        <w:autoSpaceDN/>
        <w:adjustRightInd/>
        <w:jc w:val="both"/>
        <w:rPr>
          <w:rFonts w:eastAsia="Lucida Sans Unicode"/>
          <w:b/>
          <w:bCs/>
          <w:sz w:val="22"/>
          <w:szCs w:val="22"/>
          <w:lang w:val="pl-PL" w:eastAsia="ar-SA"/>
        </w:rPr>
      </w:pPr>
    </w:p>
    <w:p w14:paraId="31858AEB" w14:textId="77777777" w:rsidR="002F018D" w:rsidRPr="007722F2" w:rsidRDefault="002F018D" w:rsidP="002F018D">
      <w:pPr>
        <w:shd w:val="clear" w:color="auto" w:fill="C0C0C0"/>
        <w:jc w:val="center"/>
        <w:rPr>
          <w:b/>
          <w:sz w:val="20"/>
        </w:rPr>
      </w:pPr>
      <w:r w:rsidRPr="007722F2">
        <w:rPr>
          <w:b/>
          <w:sz w:val="20"/>
        </w:rPr>
        <w:t>OŚWIADCZENIA DOTYCZĄCE WYKONAWCY:</w:t>
      </w:r>
    </w:p>
    <w:p w14:paraId="6B2F1DB4" w14:textId="77777777" w:rsidR="002F018D" w:rsidRPr="007722F2" w:rsidRDefault="002F018D" w:rsidP="002F018D">
      <w:pPr>
        <w:shd w:val="clear" w:color="auto" w:fill="C0C0C0"/>
        <w:jc w:val="center"/>
        <w:rPr>
          <w:b/>
          <w:sz w:val="20"/>
        </w:rPr>
      </w:pPr>
    </w:p>
    <w:p w14:paraId="09937569" w14:textId="77777777" w:rsidR="002F018D" w:rsidRPr="00D61CB6" w:rsidRDefault="002F018D" w:rsidP="002F018D">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14:paraId="790BE9B9" w14:textId="77777777" w:rsidR="002F018D" w:rsidRDefault="002F018D" w:rsidP="002F018D">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14:paraId="59126155" w14:textId="77777777" w:rsidR="002F018D" w:rsidRDefault="002F018D" w:rsidP="002F018D">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14:paraId="312CCEEC" w14:textId="77777777" w:rsidR="002F018D" w:rsidRDefault="002F018D" w:rsidP="002F018D">
      <w:pPr>
        <w:spacing w:line="360" w:lineRule="auto"/>
        <w:ind w:left="4248"/>
        <w:jc w:val="both"/>
        <w:rPr>
          <w:sz w:val="20"/>
        </w:rPr>
      </w:pPr>
    </w:p>
    <w:p w14:paraId="1F0B13CB" w14:textId="77777777" w:rsidR="002F018D" w:rsidRPr="00BD7A39" w:rsidRDefault="002F018D" w:rsidP="002F018D">
      <w:pPr>
        <w:spacing w:line="360" w:lineRule="auto"/>
        <w:ind w:left="4248"/>
        <w:jc w:val="both"/>
        <w:rPr>
          <w:sz w:val="20"/>
        </w:rPr>
      </w:pPr>
      <w:r w:rsidRPr="007722F2">
        <w:rPr>
          <w:sz w:val="20"/>
        </w:rPr>
        <w:t xml:space="preserve"> </w:t>
      </w:r>
      <w:r>
        <w:rPr>
          <w:sz w:val="20"/>
        </w:rPr>
        <w:t xml:space="preserve">               </w:t>
      </w:r>
      <w:r w:rsidRPr="007722F2">
        <w:rPr>
          <w:sz w:val="20"/>
        </w:rPr>
        <w:t>…………………………………………</w:t>
      </w:r>
    </w:p>
    <w:p w14:paraId="07032758" w14:textId="77777777" w:rsidR="002F018D" w:rsidRPr="00D61CB6" w:rsidRDefault="002F018D" w:rsidP="002F018D">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14:paraId="1F091138" w14:textId="77777777" w:rsidR="002F018D" w:rsidRPr="00D61CB6" w:rsidRDefault="002F018D" w:rsidP="002F018D">
      <w:pPr>
        <w:jc w:val="both"/>
        <w:rPr>
          <w:sz w:val="20"/>
        </w:rPr>
      </w:pPr>
      <w:r w:rsidRPr="00D61CB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14:paraId="39E6584D" w14:textId="77777777" w:rsidR="002F018D" w:rsidRPr="009E4DC1" w:rsidRDefault="002F018D" w:rsidP="002F018D">
      <w:pPr>
        <w:spacing w:line="360" w:lineRule="auto"/>
        <w:jc w:val="both"/>
        <w:rPr>
          <w:sz w:val="18"/>
          <w:szCs w:val="18"/>
          <w:lang w:val="pl-PL"/>
        </w:rPr>
      </w:pPr>
      <w:r w:rsidRPr="009E4DC1">
        <w:rPr>
          <w:sz w:val="18"/>
          <w:szCs w:val="18"/>
          <w:lang w:val="pl-PL"/>
        </w:rPr>
        <w:t>………………………………………………………</w:t>
      </w:r>
      <w:r>
        <w:rPr>
          <w:sz w:val="18"/>
          <w:szCs w:val="18"/>
          <w:lang w:val="pl-PL"/>
        </w:rPr>
        <w:t>………………………………………………………....................</w:t>
      </w:r>
      <w:r>
        <w:rPr>
          <w:sz w:val="18"/>
          <w:szCs w:val="18"/>
          <w:lang w:val="pl-PL"/>
        </w:rPr>
        <w:tab/>
      </w:r>
    </w:p>
    <w:p w14:paraId="54D65C56" w14:textId="77777777" w:rsidR="002F018D" w:rsidRPr="00BD7A39" w:rsidRDefault="002F018D" w:rsidP="002F018D">
      <w:pPr>
        <w:spacing w:line="360" w:lineRule="auto"/>
        <w:ind w:left="5664"/>
        <w:jc w:val="both"/>
        <w:rPr>
          <w:i/>
          <w:sz w:val="18"/>
          <w:szCs w:val="18"/>
          <w:lang w:val="pl-PL"/>
        </w:rPr>
      </w:pPr>
      <w:r w:rsidRPr="009E4DC1">
        <w:rPr>
          <w:sz w:val="18"/>
          <w:szCs w:val="18"/>
          <w:lang w:val="pl-PL"/>
        </w:rPr>
        <w:t xml:space="preserve">…………………………………………                                              </w:t>
      </w:r>
      <w:r>
        <w:rPr>
          <w:sz w:val="18"/>
          <w:szCs w:val="18"/>
          <w:lang w:val="pl-PL"/>
        </w:rPr>
        <w:t xml:space="preserve">                                               </w:t>
      </w:r>
      <w:r w:rsidRPr="00BD7A39">
        <w:rPr>
          <w:i/>
          <w:sz w:val="18"/>
          <w:szCs w:val="18"/>
          <w:lang w:val="pl-PL"/>
        </w:rPr>
        <w:t>(podpis)</w:t>
      </w:r>
    </w:p>
    <w:p w14:paraId="3EA12B54" w14:textId="77777777" w:rsidR="002F018D" w:rsidRPr="00D61CB6" w:rsidRDefault="002F018D" w:rsidP="002F018D">
      <w:pPr>
        <w:jc w:val="both"/>
        <w:rPr>
          <w:b/>
          <w:sz w:val="20"/>
          <w:lang w:val="pl-PL"/>
        </w:rPr>
      </w:pPr>
    </w:p>
    <w:p w14:paraId="4808186C" w14:textId="77777777" w:rsidR="002F018D" w:rsidRDefault="002F018D" w:rsidP="002F018D">
      <w:pPr>
        <w:jc w:val="both"/>
        <w:rPr>
          <w:b/>
          <w:sz w:val="22"/>
          <w:szCs w:val="22"/>
          <w:lang w:val="pl-PL"/>
        </w:rPr>
      </w:pPr>
    </w:p>
    <w:p w14:paraId="799DB814" w14:textId="77777777" w:rsidR="002F018D" w:rsidRPr="00D61CB6" w:rsidRDefault="002F018D" w:rsidP="002F018D">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14:paraId="32ABD718" w14:textId="77777777" w:rsidR="002F018D" w:rsidRDefault="002F018D" w:rsidP="002F018D">
      <w:pPr>
        <w:spacing w:line="360" w:lineRule="auto"/>
        <w:jc w:val="both"/>
        <w:rPr>
          <w:sz w:val="18"/>
          <w:szCs w:val="18"/>
        </w:rPr>
      </w:pPr>
    </w:p>
    <w:p w14:paraId="05678911" w14:textId="77777777" w:rsidR="002F018D" w:rsidRPr="00BD7A39" w:rsidRDefault="002F018D" w:rsidP="002F018D">
      <w:pPr>
        <w:spacing w:line="360" w:lineRule="auto"/>
        <w:ind w:left="4248"/>
        <w:jc w:val="both"/>
        <w:rPr>
          <w:sz w:val="20"/>
        </w:rPr>
      </w:pPr>
      <w:r w:rsidRPr="007722F2">
        <w:rPr>
          <w:sz w:val="20"/>
        </w:rPr>
        <w:t xml:space="preserve"> </w:t>
      </w:r>
      <w:r>
        <w:rPr>
          <w:sz w:val="20"/>
        </w:rPr>
        <w:t xml:space="preserve">               </w:t>
      </w:r>
      <w:r w:rsidRPr="007722F2">
        <w:rPr>
          <w:sz w:val="20"/>
        </w:rPr>
        <w:t>…………………………………………</w:t>
      </w:r>
    </w:p>
    <w:p w14:paraId="70020061" w14:textId="77777777" w:rsidR="002F018D" w:rsidRDefault="002F018D" w:rsidP="002F018D">
      <w:pPr>
        <w:spacing w:line="360" w:lineRule="auto"/>
        <w:ind w:firstLine="708"/>
        <w:jc w:val="both"/>
        <w:rPr>
          <w:i/>
          <w:sz w:val="20"/>
        </w:rPr>
      </w:pPr>
      <w:r>
        <w:rPr>
          <w:i/>
          <w:sz w:val="20"/>
        </w:rPr>
        <w:t xml:space="preserve">                                                                                                     </w:t>
      </w:r>
      <w:r w:rsidRPr="007722F2">
        <w:rPr>
          <w:i/>
          <w:sz w:val="20"/>
        </w:rPr>
        <w:t>(podpis)</w:t>
      </w:r>
    </w:p>
    <w:p w14:paraId="17D573B7" w14:textId="77777777" w:rsidR="002F018D" w:rsidRPr="009E4DC1" w:rsidRDefault="002F018D" w:rsidP="002F018D">
      <w:pPr>
        <w:spacing w:line="360" w:lineRule="auto"/>
        <w:ind w:left="5664"/>
        <w:jc w:val="both"/>
        <w:rPr>
          <w:sz w:val="18"/>
          <w:szCs w:val="18"/>
          <w:lang w:val="pl-PL"/>
        </w:rPr>
      </w:pPr>
    </w:p>
    <w:p w14:paraId="72C4EB4D" w14:textId="77777777" w:rsidR="002F018D" w:rsidRPr="009E4DC1" w:rsidRDefault="002F018D" w:rsidP="002F018D">
      <w:pPr>
        <w:shd w:val="clear" w:color="auto" w:fill="C0C0C0"/>
        <w:spacing w:line="360" w:lineRule="auto"/>
        <w:jc w:val="center"/>
        <w:rPr>
          <w:sz w:val="18"/>
          <w:szCs w:val="18"/>
          <w:lang w:val="pl-PL"/>
        </w:rPr>
      </w:pPr>
      <w:r w:rsidRPr="009E4DC1">
        <w:rPr>
          <w:sz w:val="18"/>
          <w:szCs w:val="18"/>
          <w:lang w:val="pl-PL"/>
        </w:rPr>
        <w:t>OŚWIADCZENIE DOTYCZĄCE PODANYCH INFORMACJI:</w:t>
      </w:r>
    </w:p>
    <w:p w14:paraId="0783CF2E" w14:textId="77777777" w:rsidR="002F018D" w:rsidRPr="009E4DC1" w:rsidRDefault="002F018D" w:rsidP="002F018D">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6AFC1E5" w14:textId="77777777" w:rsidR="002F018D" w:rsidRPr="009E4DC1" w:rsidRDefault="002F018D" w:rsidP="002F018D">
      <w:pPr>
        <w:spacing w:line="360" w:lineRule="auto"/>
        <w:jc w:val="both"/>
        <w:rPr>
          <w:sz w:val="18"/>
          <w:szCs w:val="18"/>
          <w:lang w:val="pl-PL"/>
        </w:rPr>
      </w:pPr>
    </w:p>
    <w:p w14:paraId="7FAE5224" w14:textId="77777777" w:rsidR="002F018D" w:rsidRPr="009E4DC1" w:rsidRDefault="002F018D" w:rsidP="002F018D">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14:paraId="5D923B1E" w14:textId="77777777" w:rsidR="002F018D" w:rsidRPr="00BD7A39" w:rsidRDefault="002F018D" w:rsidP="002F018D">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14:paraId="4DF2DA78" w14:textId="77777777" w:rsidR="002F018D" w:rsidRDefault="002F018D" w:rsidP="002F018D">
      <w:pPr>
        <w:rPr>
          <w:i/>
          <w:sz w:val="22"/>
          <w:lang w:val="pl-PL"/>
        </w:rPr>
      </w:pPr>
    </w:p>
    <w:p w14:paraId="78B40EFF" w14:textId="77777777" w:rsidR="002F018D" w:rsidRDefault="002F018D" w:rsidP="002F018D">
      <w:pPr>
        <w:rPr>
          <w:i/>
          <w:sz w:val="22"/>
          <w:lang w:val="pl-PL"/>
        </w:rPr>
      </w:pPr>
    </w:p>
    <w:p w14:paraId="5A55C46F" w14:textId="77777777" w:rsidR="00082392" w:rsidRDefault="00082392" w:rsidP="002F018D">
      <w:pPr>
        <w:rPr>
          <w:i/>
          <w:sz w:val="22"/>
          <w:lang w:val="pl-PL"/>
        </w:rPr>
      </w:pPr>
    </w:p>
    <w:p w14:paraId="2EB051EF" w14:textId="77777777" w:rsidR="002F018D" w:rsidRPr="007722F2" w:rsidRDefault="002F018D" w:rsidP="002F018D">
      <w:pPr>
        <w:rPr>
          <w:i/>
          <w:sz w:val="22"/>
          <w:lang w:val="pl-PL"/>
        </w:rPr>
      </w:pPr>
      <w:r w:rsidRPr="007722F2">
        <w:rPr>
          <w:i/>
          <w:sz w:val="22"/>
          <w:lang w:val="pl-PL"/>
        </w:rPr>
        <w:t>Załącznik nr 4a  do SWZ</w:t>
      </w:r>
    </w:p>
    <w:p w14:paraId="3D441D0F" w14:textId="77777777" w:rsidR="002F018D" w:rsidRPr="007722F2" w:rsidRDefault="002F018D" w:rsidP="002F018D">
      <w:pPr>
        <w:rPr>
          <w:sz w:val="22"/>
          <w:lang w:val="pl-PL"/>
        </w:rPr>
      </w:pPr>
      <w:r w:rsidRPr="007722F2">
        <w:rPr>
          <w:i/>
          <w:sz w:val="22"/>
          <w:lang w:val="pl-PL"/>
        </w:rPr>
        <w:t xml:space="preserve">(jeśli dotyczy) </w:t>
      </w:r>
    </w:p>
    <w:p w14:paraId="791B9D1D" w14:textId="77777777" w:rsidR="002F018D" w:rsidRPr="007722F2" w:rsidRDefault="002F018D" w:rsidP="002F018D">
      <w:pPr>
        <w:ind w:left="5246" w:firstLine="708"/>
        <w:rPr>
          <w:b/>
          <w:sz w:val="22"/>
        </w:rPr>
      </w:pPr>
      <w:r w:rsidRPr="007722F2">
        <w:rPr>
          <w:b/>
          <w:u w:val="single"/>
        </w:rPr>
        <w:t>Zamawiający:</w:t>
      </w:r>
    </w:p>
    <w:p w14:paraId="33676B7B" w14:textId="77777777" w:rsidR="002F018D" w:rsidRPr="007722F2" w:rsidRDefault="002F018D" w:rsidP="002F018D">
      <w:pPr>
        <w:jc w:val="right"/>
        <w:rPr>
          <w:b/>
        </w:rPr>
      </w:pPr>
      <w:r w:rsidRPr="007722F2">
        <w:rPr>
          <w:b/>
          <w:sz w:val="22"/>
        </w:rPr>
        <w:t>Specjalistyczny Szpital im. dra Alfreda Sokołowskiego</w:t>
      </w:r>
    </w:p>
    <w:p w14:paraId="21931099" w14:textId="77777777" w:rsidR="002F018D" w:rsidRPr="007722F2" w:rsidRDefault="002F018D" w:rsidP="002F018D">
      <w:pPr>
        <w:ind w:left="5953"/>
        <w:rPr>
          <w:b/>
        </w:rPr>
      </w:pPr>
      <w:r w:rsidRPr="007722F2">
        <w:rPr>
          <w:b/>
        </w:rPr>
        <w:t>ul. Sokołowskiego 4</w:t>
      </w:r>
    </w:p>
    <w:p w14:paraId="21F078ED" w14:textId="77777777" w:rsidR="002F018D" w:rsidRPr="007722F2" w:rsidRDefault="002F018D" w:rsidP="002F018D">
      <w:pPr>
        <w:ind w:left="5953"/>
        <w:rPr>
          <w:b/>
        </w:rPr>
      </w:pPr>
      <w:r w:rsidRPr="007722F2">
        <w:rPr>
          <w:b/>
        </w:rPr>
        <w:t>58-309 Wałbrzych</w:t>
      </w:r>
      <w:r w:rsidRPr="007722F2">
        <w:rPr>
          <w:rFonts w:ascii="Arial" w:hAnsi="Arial"/>
          <w:sz w:val="20"/>
        </w:rPr>
        <w:t xml:space="preserve">                                                                       </w:t>
      </w:r>
    </w:p>
    <w:p w14:paraId="215BF08B" w14:textId="77777777" w:rsidR="002F018D" w:rsidRPr="007722F2" w:rsidRDefault="002F018D" w:rsidP="002F018D">
      <w:pPr>
        <w:rPr>
          <w:b/>
        </w:rPr>
      </w:pPr>
      <w:r w:rsidRPr="007722F2">
        <w:rPr>
          <w:b/>
        </w:rPr>
        <w:t>Wykonawca:</w:t>
      </w:r>
    </w:p>
    <w:p w14:paraId="5F27D32B" w14:textId="77777777" w:rsidR="002F018D" w:rsidRPr="007722F2" w:rsidRDefault="002F018D" w:rsidP="002F018D">
      <w:pPr>
        <w:rPr>
          <w:sz w:val="20"/>
        </w:rPr>
      </w:pPr>
    </w:p>
    <w:p w14:paraId="15DD0E30" w14:textId="77777777" w:rsidR="002F018D" w:rsidRPr="007722F2" w:rsidRDefault="002F018D" w:rsidP="002F018D">
      <w:pPr>
        <w:spacing w:line="480" w:lineRule="auto"/>
        <w:ind w:right="5954"/>
        <w:rPr>
          <w:i/>
          <w:sz w:val="16"/>
        </w:rPr>
      </w:pPr>
      <w:r w:rsidRPr="007722F2">
        <w:rPr>
          <w:sz w:val="20"/>
        </w:rPr>
        <w:t>…………………</w:t>
      </w:r>
    </w:p>
    <w:p w14:paraId="5C75FAB0" w14:textId="77777777" w:rsidR="002F018D" w:rsidRPr="007722F2" w:rsidRDefault="002F018D" w:rsidP="002F018D">
      <w:pPr>
        <w:jc w:val="center"/>
        <w:rPr>
          <w:b/>
          <w:sz w:val="28"/>
          <w:u w:val="single"/>
        </w:rPr>
      </w:pPr>
      <w:r w:rsidRPr="007722F2">
        <w:rPr>
          <w:b/>
          <w:sz w:val="28"/>
          <w:u w:val="single"/>
        </w:rPr>
        <w:t>Oświadczenie podmiotu udostępniającego zasoby</w:t>
      </w:r>
    </w:p>
    <w:p w14:paraId="351F1512" w14:textId="77777777" w:rsidR="002F018D" w:rsidRPr="007722F2" w:rsidRDefault="002F018D" w:rsidP="002F018D">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14:paraId="047812EF" w14:textId="77777777" w:rsidR="002F018D" w:rsidRPr="007722F2" w:rsidRDefault="002F018D" w:rsidP="002F018D">
      <w:pPr>
        <w:spacing w:line="360" w:lineRule="auto"/>
        <w:jc w:val="center"/>
        <w:rPr>
          <w:b/>
          <w:u w:val="single"/>
        </w:rPr>
      </w:pPr>
      <w:r w:rsidRPr="007722F2">
        <w:rPr>
          <w:b/>
          <w:sz w:val="22"/>
        </w:rPr>
        <w:t xml:space="preserve">Prawo zamówień publicznych (dalej jako: ustawa Pzp), </w:t>
      </w:r>
    </w:p>
    <w:p w14:paraId="0D7B0191" w14:textId="2856F40D" w:rsidR="002F018D" w:rsidRPr="00AD4BD0" w:rsidRDefault="002F018D" w:rsidP="002F018D">
      <w:pPr>
        <w:jc w:val="both"/>
        <w:textAlignment w:val="auto"/>
        <w:rPr>
          <w:b/>
          <w:bCs/>
          <w:sz w:val="22"/>
          <w:szCs w:val="22"/>
          <w:lang w:val="pl-PL"/>
        </w:rPr>
      </w:pPr>
      <w:r w:rsidRPr="007722F2">
        <w:rPr>
          <w:sz w:val="22"/>
        </w:rPr>
        <w:t xml:space="preserve">Na potrzeby postępowania o udzielenie </w:t>
      </w:r>
      <w:r w:rsidRPr="007722F2">
        <w:rPr>
          <w:sz w:val="22"/>
          <w:szCs w:val="22"/>
        </w:rPr>
        <w:t>zamówienia publicznego pn.</w:t>
      </w:r>
      <w:r w:rsidRPr="00092EC7">
        <w:rPr>
          <w:b/>
          <w:bCs/>
          <w:sz w:val="22"/>
          <w:szCs w:val="22"/>
        </w:rPr>
        <w:t xml:space="preserve"> </w:t>
      </w:r>
      <w:r w:rsidRPr="00AD4BD0">
        <w:rPr>
          <w:b/>
          <w:bCs/>
          <w:sz w:val="22"/>
          <w:szCs w:val="22"/>
        </w:rPr>
        <w:t xml:space="preserve"> </w:t>
      </w:r>
      <w:r>
        <w:rPr>
          <w:b/>
          <w:bCs/>
          <w:sz w:val="22"/>
          <w:szCs w:val="22"/>
        </w:rPr>
        <w:t xml:space="preserve">- </w:t>
      </w:r>
      <w:r w:rsidRPr="00650D05">
        <w:rPr>
          <w:b/>
          <w:bCs/>
          <w:sz w:val="22"/>
          <w:szCs w:val="22"/>
        </w:rPr>
        <w:t>„</w:t>
      </w:r>
      <w:r w:rsidRPr="00D56E3E">
        <w:rPr>
          <w:b/>
          <w:bCs/>
          <w:sz w:val="22"/>
          <w:szCs w:val="22"/>
        </w:rPr>
        <w:t>Stała konserwacja systemu sygnalizacji pożaru wraz z monitoringiem Państwowej Straży Pożarnej i napraw nie wchodzących w zakres konserwacji obiektów szpitalnych Specj</w:t>
      </w:r>
      <w:r w:rsidR="003E5C6E">
        <w:rPr>
          <w:b/>
          <w:bCs/>
          <w:sz w:val="22"/>
          <w:szCs w:val="22"/>
        </w:rPr>
        <w:t>alistycznego Szpitala im. dra Alfreda</w:t>
      </w:r>
      <w:r w:rsidRPr="00D56E3E">
        <w:rPr>
          <w:b/>
          <w:bCs/>
          <w:sz w:val="22"/>
          <w:szCs w:val="22"/>
        </w:rPr>
        <w:t xml:space="preserve"> Sokołowskiego przy ul. Batorego i  Sokołowskiego w </w:t>
      </w:r>
      <w:r w:rsidR="00A80515">
        <w:rPr>
          <w:b/>
          <w:bCs/>
          <w:sz w:val="22"/>
          <w:szCs w:val="22"/>
        </w:rPr>
        <w:t>Wałbrzychu</w:t>
      </w:r>
      <w:r w:rsidRPr="00650D05">
        <w:rPr>
          <w:b/>
          <w:bCs/>
          <w:sz w:val="22"/>
          <w:szCs w:val="22"/>
        </w:rPr>
        <w:t xml:space="preserve">” </w:t>
      </w:r>
      <w:r w:rsidR="00B04BE7">
        <w:rPr>
          <w:b/>
          <w:sz w:val="22"/>
          <w:szCs w:val="22"/>
        </w:rPr>
        <w:t>- Zp/64</w:t>
      </w:r>
      <w:r w:rsidRPr="00650D05">
        <w:rPr>
          <w:b/>
          <w:sz w:val="22"/>
          <w:szCs w:val="22"/>
        </w:rPr>
        <w:t>/TP/22</w:t>
      </w:r>
      <w:r>
        <w:rPr>
          <w:sz w:val="22"/>
          <w:szCs w:val="22"/>
        </w:rPr>
        <w:t>,</w:t>
      </w:r>
      <w:r w:rsidRPr="00EC1C32">
        <w:rPr>
          <w:sz w:val="22"/>
          <w:szCs w:val="22"/>
        </w:rPr>
        <w:t xml:space="preserve">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14:paraId="42F7C7A1" w14:textId="77777777" w:rsidR="002F018D" w:rsidRPr="007722F2" w:rsidRDefault="002F018D" w:rsidP="002F018D">
      <w:pPr>
        <w:overflowPunct/>
        <w:autoSpaceDE/>
        <w:autoSpaceDN/>
        <w:adjustRightInd/>
        <w:jc w:val="both"/>
        <w:rPr>
          <w:rFonts w:eastAsia="Lucida Sans Unicode"/>
          <w:b/>
          <w:bCs/>
          <w:sz w:val="22"/>
          <w:szCs w:val="22"/>
          <w:lang w:val="pl-PL" w:eastAsia="ar-SA"/>
        </w:rPr>
      </w:pPr>
    </w:p>
    <w:p w14:paraId="36B24EEB" w14:textId="77777777" w:rsidR="002F018D" w:rsidRPr="007722F2" w:rsidRDefault="002F018D" w:rsidP="002F018D">
      <w:pPr>
        <w:shd w:val="clear" w:color="auto" w:fill="C0C0C0"/>
        <w:jc w:val="center"/>
        <w:rPr>
          <w:b/>
          <w:sz w:val="20"/>
        </w:rPr>
      </w:pPr>
      <w:r w:rsidRPr="007722F2">
        <w:rPr>
          <w:b/>
          <w:sz w:val="20"/>
        </w:rPr>
        <w:t>OŚWIADCZENIE DOTYCZĄCE PODMIOTU UDOSTĘPNIAJĄCEGO ZASOBY:</w:t>
      </w:r>
    </w:p>
    <w:p w14:paraId="718A68A2" w14:textId="77777777" w:rsidR="002F018D" w:rsidRPr="007722F2" w:rsidRDefault="002F018D" w:rsidP="002F018D">
      <w:pPr>
        <w:shd w:val="clear" w:color="auto" w:fill="C0C0C0"/>
        <w:jc w:val="center"/>
        <w:rPr>
          <w:b/>
          <w:sz w:val="20"/>
        </w:rPr>
      </w:pPr>
    </w:p>
    <w:p w14:paraId="65DCF1D4" w14:textId="77777777" w:rsidR="002F018D" w:rsidRPr="00D61CB6" w:rsidRDefault="002F018D" w:rsidP="002F018D">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14:paraId="68365045" w14:textId="77777777" w:rsidR="002F018D" w:rsidRDefault="002F018D" w:rsidP="002F018D">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14:paraId="06B24362" w14:textId="77777777" w:rsidR="002F018D" w:rsidRDefault="002F018D" w:rsidP="002F018D">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14:paraId="7FCFB1AF" w14:textId="77777777" w:rsidR="002F018D" w:rsidRDefault="002F018D" w:rsidP="002F018D">
      <w:pPr>
        <w:spacing w:line="360" w:lineRule="auto"/>
        <w:ind w:left="4248"/>
        <w:jc w:val="both"/>
        <w:rPr>
          <w:sz w:val="20"/>
        </w:rPr>
      </w:pPr>
    </w:p>
    <w:p w14:paraId="5DE0716C" w14:textId="77777777" w:rsidR="002F018D" w:rsidRPr="00BD7A39" w:rsidRDefault="002F018D" w:rsidP="002F018D">
      <w:pPr>
        <w:spacing w:line="360" w:lineRule="auto"/>
        <w:ind w:left="4248"/>
        <w:jc w:val="both"/>
        <w:rPr>
          <w:sz w:val="20"/>
        </w:rPr>
      </w:pPr>
      <w:r w:rsidRPr="007722F2">
        <w:rPr>
          <w:sz w:val="20"/>
        </w:rPr>
        <w:t xml:space="preserve"> </w:t>
      </w:r>
      <w:r>
        <w:rPr>
          <w:sz w:val="20"/>
        </w:rPr>
        <w:t xml:space="preserve">               </w:t>
      </w:r>
      <w:r w:rsidRPr="007722F2">
        <w:rPr>
          <w:sz w:val="20"/>
        </w:rPr>
        <w:t>…………………………………………</w:t>
      </w:r>
    </w:p>
    <w:p w14:paraId="066C16FA" w14:textId="77777777" w:rsidR="002F018D" w:rsidRPr="00CD3EBF" w:rsidRDefault="002F018D" w:rsidP="002F018D">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14:paraId="7BBA2705" w14:textId="77777777" w:rsidR="002F018D" w:rsidRPr="00D61CB6" w:rsidRDefault="002F018D" w:rsidP="002F018D">
      <w:pPr>
        <w:jc w:val="both"/>
        <w:rPr>
          <w:b/>
          <w:sz w:val="20"/>
          <w:lang w:val="pl-PL"/>
        </w:rPr>
      </w:pPr>
    </w:p>
    <w:p w14:paraId="2F77DF7B" w14:textId="77777777" w:rsidR="002F018D" w:rsidRDefault="002F018D" w:rsidP="002F018D">
      <w:pPr>
        <w:jc w:val="both"/>
        <w:rPr>
          <w:b/>
          <w:sz w:val="22"/>
          <w:szCs w:val="22"/>
          <w:lang w:val="pl-PL"/>
        </w:rPr>
      </w:pPr>
    </w:p>
    <w:p w14:paraId="24C5447B" w14:textId="77777777" w:rsidR="002F018D" w:rsidRPr="00D61CB6" w:rsidRDefault="002F018D" w:rsidP="002F018D">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14:paraId="3EE0F182" w14:textId="77777777" w:rsidR="002F018D" w:rsidRDefault="002F018D" w:rsidP="002F018D">
      <w:pPr>
        <w:spacing w:line="360" w:lineRule="auto"/>
        <w:jc w:val="both"/>
        <w:rPr>
          <w:sz w:val="18"/>
          <w:szCs w:val="18"/>
        </w:rPr>
      </w:pPr>
    </w:p>
    <w:p w14:paraId="569DE55D" w14:textId="77777777" w:rsidR="002F018D" w:rsidRPr="00BD7A39" w:rsidRDefault="002F018D" w:rsidP="002F018D">
      <w:pPr>
        <w:spacing w:line="360" w:lineRule="auto"/>
        <w:ind w:left="4248"/>
        <w:jc w:val="both"/>
        <w:rPr>
          <w:sz w:val="20"/>
        </w:rPr>
      </w:pPr>
      <w:r w:rsidRPr="007722F2">
        <w:rPr>
          <w:sz w:val="20"/>
        </w:rPr>
        <w:t xml:space="preserve"> </w:t>
      </w:r>
      <w:r>
        <w:rPr>
          <w:sz w:val="20"/>
        </w:rPr>
        <w:t xml:space="preserve">               </w:t>
      </w:r>
      <w:r w:rsidRPr="007722F2">
        <w:rPr>
          <w:sz w:val="20"/>
        </w:rPr>
        <w:t>…………………………………………</w:t>
      </w:r>
    </w:p>
    <w:p w14:paraId="0274F229" w14:textId="77777777" w:rsidR="002F018D" w:rsidRDefault="002F018D" w:rsidP="002F018D">
      <w:pPr>
        <w:spacing w:line="360" w:lineRule="auto"/>
        <w:ind w:firstLine="708"/>
        <w:jc w:val="both"/>
        <w:rPr>
          <w:i/>
          <w:sz w:val="20"/>
        </w:rPr>
      </w:pPr>
      <w:r>
        <w:rPr>
          <w:i/>
          <w:sz w:val="20"/>
        </w:rPr>
        <w:t xml:space="preserve">                                                                                                     </w:t>
      </w:r>
      <w:r w:rsidRPr="007722F2">
        <w:rPr>
          <w:i/>
          <w:sz w:val="20"/>
        </w:rPr>
        <w:t>(podpis)</w:t>
      </w:r>
    </w:p>
    <w:p w14:paraId="5B7ACC69" w14:textId="77777777" w:rsidR="002F018D" w:rsidRDefault="002F018D" w:rsidP="002F018D">
      <w:pPr>
        <w:spacing w:line="360" w:lineRule="auto"/>
        <w:ind w:left="5664"/>
        <w:jc w:val="both"/>
        <w:rPr>
          <w:sz w:val="18"/>
          <w:szCs w:val="18"/>
          <w:lang w:val="pl-PL"/>
        </w:rPr>
      </w:pPr>
    </w:p>
    <w:p w14:paraId="1100B6DC" w14:textId="77777777" w:rsidR="002F018D" w:rsidRPr="009E4DC1" w:rsidRDefault="002F018D" w:rsidP="002F018D">
      <w:pPr>
        <w:spacing w:line="360" w:lineRule="auto"/>
        <w:ind w:left="5664"/>
        <w:jc w:val="both"/>
        <w:rPr>
          <w:sz w:val="18"/>
          <w:szCs w:val="18"/>
          <w:lang w:val="pl-PL"/>
        </w:rPr>
      </w:pPr>
    </w:p>
    <w:p w14:paraId="6373D0D0" w14:textId="77777777" w:rsidR="002F018D" w:rsidRPr="009E4DC1" w:rsidRDefault="002F018D" w:rsidP="002F018D">
      <w:pPr>
        <w:shd w:val="clear" w:color="auto" w:fill="C0C0C0"/>
        <w:spacing w:line="360" w:lineRule="auto"/>
        <w:jc w:val="center"/>
        <w:rPr>
          <w:sz w:val="18"/>
          <w:szCs w:val="18"/>
          <w:lang w:val="pl-PL"/>
        </w:rPr>
      </w:pPr>
      <w:r w:rsidRPr="009E4DC1">
        <w:rPr>
          <w:sz w:val="18"/>
          <w:szCs w:val="18"/>
          <w:lang w:val="pl-PL"/>
        </w:rPr>
        <w:t>OŚWIADCZENIE DOTYCZĄCE PODANYCH INFORMACJI:</w:t>
      </w:r>
    </w:p>
    <w:p w14:paraId="6D1EB2EC" w14:textId="77777777" w:rsidR="002F018D" w:rsidRPr="009E4DC1" w:rsidRDefault="002F018D" w:rsidP="002F018D">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4DC2EF23" w14:textId="77777777" w:rsidR="002F018D" w:rsidRPr="009E4DC1" w:rsidRDefault="002F018D" w:rsidP="002F018D">
      <w:pPr>
        <w:spacing w:line="360" w:lineRule="auto"/>
        <w:jc w:val="both"/>
        <w:rPr>
          <w:sz w:val="18"/>
          <w:szCs w:val="18"/>
          <w:lang w:val="pl-PL"/>
        </w:rPr>
      </w:pPr>
    </w:p>
    <w:p w14:paraId="4A5CDEAA" w14:textId="77777777" w:rsidR="002F018D" w:rsidRPr="009E4DC1" w:rsidRDefault="002F018D" w:rsidP="002F018D">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14:paraId="67D70E80" w14:textId="77777777" w:rsidR="002F018D" w:rsidRPr="00BD7A39" w:rsidRDefault="002F018D" w:rsidP="002F018D">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14:paraId="4054302C" w14:textId="77777777" w:rsidR="002F018D" w:rsidRDefault="002F018D" w:rsidP="002F018D">
      <w:pPr>
        <w:rPr>
          <w:i/>
          <w:sz w:val="22"/>
          <w:lang w:val="pl-PL"/>
        </w:rPr>
      </w:pPr>
    </w:p>
    <w:p w14:paraId="78C8E27F" w14:textId="77777777" w:rsidR="002F018D" w:rsidRDefault="002F018D" w:rsidP="002F018D">
      <w:pPr>
        <w:rPr>
          <w:i/>
          <w:sz w:val="22"/>
          <w:lang w:val="pl-PL"/>
        </w:rPr>
      </w:pPr>
    </w:p>
    <w:p w14:paraId="4DA60C29" w14:textId="77777777" w:rsidR="002F018D" w:rsidRDefault="002F018D" w:rsidP="002F018D">
      <w:pPr>
        <w:rPr>
          <w:i/>
          <w:sz w:val="22"/>
          <w:lang w:val="pl-PL"/>
        </w:rPr>
      </w:pPr>
    </w:p>
    <w:p w14:paraId="762D5BA1" w14:textId="77777777" w:rsidR="002F018D" w:rsidRDefault="002F018D" w:rsidP="002F018D">
      <w:pPr>
        <w:rPr>
          <w:i/>
          <w:sz w:val="22"/>
          <w:lang w:val="pl-PL"/>
        </w:rPr>
      </w:pPr>
    </w:p>
    <w:p w14:paraId="45212E6B" w14:textId="77777777" w:rsidR="002F018D" w:rsidRDefault="002F018D" w:rsidP="002F018D">
      <w:pPr>
        <w:rPr>
          <w:i/>
          <w:sz w:val="22"/>
          <w:lang w:val="pl-PL"/>
        </w:rPr>
      </w:pPr>
    </w:p>
    <w:p w14:paraId="24FE8D53" w14:textId="77777777" w:rsidR="002F018D" w:rsidRDefault="002F018D" w:rsidP="002F018D">
      <w:pPr>
        <w:rPr>
          <w:i/>
          <w:sz w:val="22"/>
          <w:lang w:val="pl-PL"/>
        </w:rPr>
      </w:pPr>
    </w:p>
    <w:p w14:paraId="54806372" w14:textId="77777777" w:rsidR="002F018D" w:rsidRDefault="002F018D" w:rsidP="002F018D">
      <w:pPr>
        <w:rPr>
          <w:i/>
          <w:sz w:val="22"/>
          <w:lang w:val="pl-PL"/>
        </w:rPr>
      </w:pPr>
    </w:p>
    <w:p w14:paraId="5C73F264" w14:textId="77777777" w:rsidR="002F018D" w:rsidRDefault="002F018D" w:rsidP="002F018D">
      <w:pPr>
        <w:rPr>
          <w:i/>
          <w:sz w:val="22"/>
          <w:lang w:val="pl-PL"/>
        </w:rPr>
      </w:pPr>
    </w:p>
    <w:p w14:paraId="6726C855" w14:textId="77777777" w:rsidR="002F018D" w:rsidRDefault="002F018D" w:rsidP="002F018D">
      <w:pPr>
        <w:rPr>
          <w:i/>
          <w:sz w:val="22"/>
          <w:lang w:val="pl-PL"/>
        </w:rPr>
      </w:pPr>
    </w:p>
    <w:p w14:paraId="55E05532" w14:textId="77777777" w:rsidR="002F018D" w:rsidRDefault="002F018D" w:rsidP="002F018D">
      <w:pPr>
        <w:rPr>
          <w:i/>
          <w:sz w:val="22"/>
          <w:lang w:val="pl-PL"/>
        </w:rPr>
      </w:pPr>
    </w:p>
    <w:p w14:paraId="1A3143B8" w14:textId="77777777" w:rsidR="002F018D" w:rsidRDefault="002F018D" w:rsidP="002F018D">
      <w:pPr>
        <w:rPr>
          <w:i/>
          <w:sz w:val="22"/>
          <w:lang w:val="pl-PL"/>
        </w:rPr>
      </w:pPr>
    </w:p>
    <w:p w14:paraId="6EFFBA8A" w14:textId="77777777" w:rsidR="002F018D" w:rsidRPr="007722F2" w:rsidRDefault="002F018D" w:rsidP="002F018D">
      <w:pPr>
        <w:rPr>
          <w:i/>
          <w:sz w:val="22"/>
          <w:lang w:val="pl-PL"/>
        </w:rPr>
      </w:pPr>
      <w:r w:rsidRPr="007722F2">
        <w:rPr>
          <w:i/>
          <w:sz w:val="22"/>
          <w:lang w:val="pl-PL"/>
        </w:rPr>
        <w:t>Załącznik nr 5 do SWZ</w:t>
      </w:r>
    </w:p>
    <w:p w14:paraId="63A43206" w14:textId="77777777" w:rsidR="002F018D" w:rsidRPr="007722F2" w:rsidRDefault="002F018D" w:rsidP="002F018D">
      <w:pPr>
        <w:rPr>
          <w:sz w:val="22"/>
          <w:lang w:val="pl-PL"/>
        </w:rPr>
      </w:pPr>
      <w:r w:rsidRPr="007722F2">
        <w:rPr>
          <w:i/>
          <w:sz w:val="22"/>
          <w:lang w:val="pl-PL"/>
        </w:rPr>
        <w:t xml:space="preserve">(jeśli dotyczy) </w:t>
      </w:r>
    </w:p>
    <w:p w14:paraId="2D1FED9E" w14:textId="77777777" w:rsidR="002F018D" w:rsidRPr="007722F2" w:rsidRDefault="002F018D" w:rsidP="002F018D">
      <w:pPr>
        <w:suppressAutoHyphens w:val="0"/>
        <w:rPr>
          <w:b/>
          <w:bCs/>
          <w:sz w:val="22"/>
          <w:szCs w:val="22"/>
        </w:rPr>
      </w:pPr>
    </w:p>
    <w:p w14:paraId="3CEB8D48" w14:textId="77777777" w:rsidR="002F018D" w:rsidRPr="007722F2" w:rsidRDefault="002F018D" w:rsidP="002F018D">
      <w:pPr>
        <w:suppressAutoHyphens w:val="0"/>
      </w:pPr>
      <w:r w:rsidRPr="007722F2">
        <w:rPr>
          <w:b/>
          <w:bCs/>
          <w:sz w:val="22"/>
          <w:szCs w:val="22"/>
        </w:rPr>
        <w:t>Wykonawcy wspólnie ubiegający się o udzielenie zamówienia:</w:t>
      </w:r>
    </w:p>
    <w:p w14:paraId="3397D68D" w14:textId="77777777" w:rsidR="002F018D" w:rsidRPr="007722F2" w:rsidRDefault="002F018D" w:rsidP="002F018D">
      <w:pPr>
        <w:suppressAutoHyphens w:val="0"/>
      </w:pPr>
      <w:r w:rsidRPr="007722F2">
        <w:t>……………………………………</w:t>
      </w:r>
      <w:r w:rsidRPr="007722F2">
        <w:rPr>
          <w:sz w:val="22"/>
          <w:szCs w:val="22"/>
        </w:rPr>
        <w:t>.</w:t>
      </w:r>
    </w:p>
    <w:p w14:paraId="630EBF6E" w14:textId="77777777" w:rsidR="002F018D" w:rsidRPr="007722F2" w:rsidRDefault="002F018D" w:rsidP="002F018D">
      <w:pPr>
        <w:suppressAutoHyphens w:val="0"/>
      </w:pPr>
      <w:r w:rsidRPr="007722F2">
        <w:t>……………………………………</w:t>
      </w:r>
      <w:r w:rsidRPr="007722F2">
        <w:rPr>
          <w:sz w:val="20"/>
        </w:rPr>
        <w:t>.</w:t>
      </w:r>
    </w:p>
    <w:p w14:paraId="47D2C17E" w14:textId="77777777" w:rsidR="002F018D" w:rsidRPr="007722F2" w:rsidRDefault="002F018D" w:rsidP="002F018D">
      <w:pPr>
        <w:suppressAutoHyphens w:val="0"/>
        <w:spacing w:before="100" w:beforeAutospacing="1"/>
      </w:pPr>
      <w:r w:rsidRPr="007722F2">
        <w:rPr>
          <w:i/>
          <w:iCs/>
          <w:sz w:val="20"/>
        </w:rPr>
        <w:t>(pełna nazwa/firma,adres, w zalezności od podmiotu NIP/PESEL, KRS/CEiDG)</w:t>
      </w:r>
    </w:p>
    <w:p w14:paraId="7B55D324" w14:textId="77777777" w:rsidR="002F018D" w:rsidRPr="007722F2" w:rsidRDefault="002F018D" w:rsidP="002F018D">
      <w:pPr>
        <w:suppressAutoHyphens w:val="0"/>
        <w:spacing w:before="100" w:beforeAutospacing="1"/>
      </w:pPr>
    </w:p>
    <w:p w14:paraId="2691FA26" w14:textId="77777777" w:rsidR="002F018D" w:rsidRPr="007722F2" w:rsidRDefault="002F018D" w:rsidP="002F018D">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14:paraId="49365733" w14:textId="77777777" w:rsidR="002F018D" w:rsidRPr="007722F2" w:rsidRDefault="002F018D" w:rsidP="002F018D">
      <w:pPr>
        <w:suppressAutoHyphens w:val="0"/>
        <w:spacing w:line="276" w:lineRule="auto"/>
        <w:jc w:val="center"/>
        <w:rPr>
          <w:szCs w:val="24"/>
        </w:rPr>
      </w:pPr>
      <w:r w:rsidRPr="007722F2">
        <w:rPr>
          <w:b/>
          <w:bCs/>
          <w:szCs w:val="24"/>
        </w:rPr>
        <w:t>składane na podstawie</w:t>
      </w:r>
    </w:p>
    <w:p w14:paraId="44BC1FBC" w14:textId="77777777" w:rsidR="002F018D" w:rsidRPr="007722F2" w:rsidRDefault="002F018D" w:rsidP="002F018D">
      <w:pPr>
        <w:suppressAutoHyphens w:val="0"/>
        <w:spacing w:line="276" w:lineRule="auto"/>
        <w:jc w:val="center"/>
        <w:rPr>
          <w:szCs w:val="24"/>
        </w:rPr>
      </w:pPr>
      <w:r w:rsidRPr="007722F2">
        <w:rPr>
          <w:b/>
          <w:bCs/>
          <w:szCs w:val="24"/>
        </w:rPr>
        <w:t>art. 117 ust. 4 ustawy z dnia 11 września 2019 r.</w:t>
      </w:r>
    </w:p>
    <w:p w14:paraId="001A51D5" w14:textId="77777777" w:rsidR="002F018D" w:rsidRPr="007722F2" w:rsidRDefault="002F018D" w:rsidP="002F018D">
      <w:pPr>
        <w:suppressAutoHyphens w:val="0"/>
        <w:spacing w:line="276" w:lineRule="auto"/>
        <w:jc w:val="center"/>
        <w:rPr>
          <w:szCs w:val="24"/>
        </w:rPr>
      </w:pPr>
      <w:r w:rsidRPr="007722F2">
        <w:rPr>
          <w:b/>
          <w:bCs/>
          <w:szCs w:val="24"/>
        </w:rPr>
        <w:t>Prawo zamówień publicznych (dalej jako: pzp)</w:t>
      </w:r>
    </w:p>
    <w:p w14:paraId="0CC20663" w14:textId="77777777" w:rsidR="002F018D" w:rsidRPr="007722F2" w:rsidRDefault="002F018D" w:rsidP="002F018D">
      <w:pPr>
        <w:suppressAutoHyphens w:val="0"/>
        <w:spacing w:line="276" w:lineRule="auto"/>
        <w:jc w:val="center"/>
        <w:rPr>
          <w:sz w:val="22"/>
          <w:szCs w:val="22"/>
        </w:rPr>
      </w:pPr>
      <w:r w:rsidRPr="007722F2">
        <w:rPr>
          <w:b/>
          <w:bCs/>
          <w:sz w:val="22"/>
          <w:szCs w:val="22"/>
        </w:rPr>
        <w:t>DOTYCZĄCE DOSTAW, USŁUG LUB ROBÓT BUDOWLANYCH,</w:t>
      </w:r>
    </w:p>
    <w:p w14:paraId="0A7BCBAD" w14:textId="77777777" w:rsidR="002F018D" w:rsidRPr="007722F2" w:rsidRDefault="002F018D" w:rsidP="002F018D">
      <w:pPr>
        <w:suppressAutoHyphens w:val="0"/>
        <w:spacing w:line="276" w:lineRule="auto"/>
        <w:jc w:val="center"/>
        <w:rPr>
          <w:sz w:val="22"/>
          <w:szCs w:val="22"/>
        </w:rPr>
      </w:pPr>
      <w:r w:rsidRPr="007722F2">
        <w:rPr>
          <w:b/>
          <w:bCs/>
          <w:iCs/>
          <w:sz w:val="22"/>
          <w:szCs w:val="22"/>
        </w:rPr>
        <w:t>KTÓRE WYKONAJĄ POSZCZEGÓLNI WYKONAWCY</w:t>
      </w:r>
    </w:p>
    <w:p w14:paraId="4A41672E" w14:textId="77777777" w:rsidR="002F018D" w:rsidRPr="007722F2" w:rsidRDefault="002F018D" w:rsidP="002F018D">
      <w:pPr>
        <w:suppressAutoHyphens w:val="0"/>
        <w:spacing w:line="276" w:lineRule="auto"/>
        <w:jc w:val="center"/>
        <w:rPr>
          <w:sz w:val="22"/>
          <w:szCs w:val="22"/>
        </w:rPr>
      </w:pPr>
    </w:p>
    <w:p w14:paraId="4A203B43" w14:textId="77777777" w:rsidR="002F018D" w:rsidRPr="007722F2" w:rsidRDefault="002F018D" w:rsidP="002F018D">
      <w:pPr>
        <w:suppressAutoHyphens w:val="0"/>
        <w:spacing w:line="276" w:lineRule="auto"/>
        <w:jc w:val="center"/>
        <w:rPr>
          <w:sz w:val="22"/>
          <w:szCs w:val="22"/>
        </w:rPr>
      </w:pPr>
    </w:p>
    <w:p w14:paraId="518E4D55" w14:textId="363AF97E" w:rsidR="002F018D" w:rsidRPr="00EC1C32" w:rsidRDefault="002F018D" w:rsidP="002F018D">
      <w:pPr>
        <w:overflowPunct/>
        <w:autoSpaceDE/>
        <w:autoSpaceDN/>
        <w:adjustRightInd/>
        <w:jc w:val="both"/>
        <w:textAlignment w:val="auto"/>
        <w:rPr>
          <w:rFonts w:eastAsia="Lucida Sans Unicode"/>
          <w:b/>
          <w:bCs/>
          <w:sz w:val="22"/>
          <w:szCs w:val="22"/>
          <w:lang w:val="pl-PL" w:eastAsia="ar-SA"/>
        </w:rPr>
      </w:pPr>
      <w:r w:rsidRPr="007722F2">
        <w:rPr>
          <w:sz w:val="22"/>
          <w:szCs w:val="22"/>
        </w:rPr>
        <w:t>Na potrzeby postępowania o udzielenie zamówienia publicznego pn.</w:t>
      </w:r>
      <w:r w:rsidRPr="007722F2">
        <w:rPr>
          <w:b/>
          <w:bCs/>
          <w:sz w:val="22"/>
          <w:szCs w:val="22"/>
        </w:rPr>
        <w:t xml:space="preserve"> </w:t>
      </w:r>
      <w:r w:rsidRPr="00650D05">
        <w:rPr>
          <w:b/>
          <w:bCs/>
          <w:sz w:val="22"/>
          <w:szCs w:val="22"/>
        </w:rPr>
        <w:t>„</w:t>
      </w:r>
      <w:r w:rsidRPr="00D56E3E">
        <w:rPr>
          <w:b/>
          <w:bCs/>
          <w:sz w:val="22"/>
          <w:szCs w:val="22"/>
        </w:rPr>
        <w:t>Stała konserwacja systemu sygnalizacji pożaru wraz z monitoringiem Państwowej Straży Pożarnej i napraw nie wchodzących w zakres konserwacji obiektów szpitalnych Specj</w:t>
      </w:r>
      <w:r w:rsidR="000B257A">
        <w:rPr>
          <w:b/>
          <w:bCs/>
          <w:sz w:val="22"/>
          <w:szCs w:val="22"/>
        </w:rPr>
        <w:t>alistycznego Szpitala im. dra Alfreda</w:t>
      </w:r>
      <w:r w:rsidRPr="00D56E3E">
        <w:rPr>
          <w:b/>
          <w:bCs/>
          <w:sz w:val="22"/>
          <w:szCs w:val="22"/>
        </w:rPr>
        <w:t xml:space="preserve"> Sokołowskiego przy ul. Batorego i  Sokołowskiego w </w:t>
      </w:r>
      <w:r w:rsidR="00A80515">
        <w:rPr>
          <w:b/>
          <w:bCs/>
          <w:sz w:val="22"/>
          <w:szCs w:val="22"/>
        </w:rPr>
        <w:t>Wałbrzychu</w:t>
      </w:r>
      <w:r w:rsidRPr="00650D05">
        <w:rPr>
          <w:b/>
          <w:bCs/>
          <w:sz w:val="22"/>
          <w:szCs w:val="22"/>
        </w:rPr>
        <w:t xml:space="preserve">” </w:t>
      </w:r>
      <w:r w:rsidR="00B04BE7">
        <w:rPr>
          <w:b/>
          <w:sz w:val="22"/>
          <w:szCs w:val="22"/>
        </w:rPr>
        <w:t>- Zp/64</w:t>
      </w:r>
      <w:r w:rsidRPr="00650D05">
        <w:rPr>
          <w:b/>
          <w:sz w:val="22"/>
          <w:szCs w:val="22"/>
        </w:rPr>
        <w:t>/TP/22</w:t>
      </w:r>
      <w:r w:rsidRPr="007722F2">
        <w:rPr>
          <w:sz w:val="22"/>
          <w:szCs w:val="22"/>
          <w:lang w:val="pl-PL"/>
        </w:rPr>
        <w:t>, oświadczam, że:</w:t>
      </w:r>
    </w:p>
    <w:p w14:paraId="5B39A778" w14:textId="77777777" w:rsidR="002F018D" w:rsidRPr="007722F2" w:rsidRDefault="002F018D" w:rsidP="002F018D">
      <w:pPr>
        <w:suppressAutoHyphens w:val="0"/>
        <w:spacing w:line="276" w:lineRule="auto"/>
        <w:jc w:val="both"/>
        <w:rPr>
          <w:sz w:val="22"/>
          <w:szCs w:val="22"/>
        </w:rPr>
      </w:pPr>
    </w:p>
    <w:p w14:paraId="4DDA8E85" w14:textId="77777777" w:rsidR="002F018D" w:rsidRPr="008D4CC1" w:rsidRDefault="002F018D" w:rsidP="002F018D">
      <w:pPr>
        <w:suppressAutoHyphens w:val="0"/>
        <w:jc w:val="center"/>
        <w:rPr>
          <w:sz w:val="18"/>
          <w:szCs w:val="18"/>
        </w:rPr>
      </w:pPr>
      <w:r w:rsidRPr="007722F2">
        <w:t>•</w:t>
      </w:r>
      <w:r w:rsidRPr="007722F2">
        <w:rPr>
          <w:sz w:val="22"/>
          <w:szCs w:val="22"/>
        </w:rPr>
        <w:t>Wykonawca………………………………………………………………………………………….......</w:t>
      </w:r>
      <w:r w:rsidRPr="007722F2">
        <w:rPr>
          <w:i/>
          <w:iCs/>
          <w:sz w:val="20"/>
        </w:rPr>
        <w:t>(</w:t>
      </w:r>
      <w:r w:rsidRPr="008D4CC1">
        <w:rPr>
          <w:i/>
          <w:iCs/>
          <w:sz w:val="18"/>
          <w:szCs w:val="18"/>
        </w:rPr>
        <w:t>nazwa i adres Wykonawcy)</w:t>
      </w:r>
    </w:p>
    <w:p w14:paraId="549A5BAF" w14:textId="77777777" w:rsidR="002F018D" w:rsidRPr="007722F2" w:rsidRDefault="002F018D" w:rsidP="002F018D">
      <w:pPr>
        <w:suppressAutoHyphens w:val="0"/>
      </w:pPr>
      <w:r w:rsidRPr="007722F2">
        <w:rPr>
          <w:sz w:val="22"/>
          <w:szCs w:val="22"/>
        </w:rPr>
        <w:t>zrealizuje następujące dostawy, usługi lub roboty budowlane:</w:t>
      </w:r>
    </w:p>
    <w:p w14:paraId="40BC1A79" w14:textId="77777777" w:rsidR="002F018D" w:rsidRPr="007722F2" w:rsidRDefault="002F018D" w:rsidP="002F018D">
      <w:pPr>
        <w:suppressAutoHyphens w:val="0"/>
      </w:pPr>
      <w:r w:rsidRPr="007722F2">
        <w:t>……………………………………………………………………………………………...........</w:t>
      </w:r>
    </w:p>
    <w:p w14:paraId="0B505BE4" w14:textId="77777777" w:rsidR="002F018D" w:rsidRPr="007722F2" w:rsidRDefault="002F018D" w:rsidP="002F018D">
      <w:pPr>
        <w:suppressAutoHyphens w:val="0"/>
        <w:jc w:val="center"/>
      </w:pPr>
    </w:p>
    <w:p w14:paraId="24E1FBB1" w14:textId="77777777" w:rsidR="002F018D" w:rsidRPr="007722F2" w:rsidRDefault="002F018D" w:rsidP="002F018D">
      <w:pPr>
        <w:suppressAutoHyphens w:val="0"/>
        <w:jc w:val="center"/>
        <w:rPr>
          <w:i/>
          <w:iCs/>
          <w:sz w:val="20"/>
        </w:rPr>
      </w:pPr>
      <w:r w:rsidRPr="007722F2">
        <w:t>•</w:t>
      </w:r>
      <w:r w:rsidRPr="007722F2">
        <w:rPr>
          <w:sz w:val="22"/>
          <w:szCs w:val="22"/>
        </w:rPr>
        <w:t>Wykonawca………………………………………………………………………………………….......</w:t>
      </w:r>
      <w:r w:rsidRPr="008D4CC1">
        <w:rPr>
          <w:i/>
          <w:iCs/>
          <w:sz w:val="18"/>
          <w:szCs w:val="18"/>
        </w:rPr>
        <w:t>(nazwa i adres Wykonawcy</w:t>
      </w:r>
      <w:r w:rsidRPr="007722F2">
        <w:rPr>
          <w:i/>
          <w:iCs/>
          <w:sz w:val="20"/>
        </w:rPr>
        <w:t>)</w:t>
      </w:r>
    </w:p>
    <w:p w14:paraId="0C81822E" w14:textId="77777777" w:rsidR="002F018D" w:rsidRPr="007722F2" w:rsidRDefault="002F018D" w:rsidP="002F018D">
      <w:pPr>
        <w:suppressAutoHyphens w:val="0"/>
        <w:jc w:val="center"/>
      </w:pPr>
    </w:p>
    <w:p w14:paraId="5F6BE01F" w14:textId="77777777" w:rsidR="002F018D" w:rsidRPr="007722F2" w:rsidRDefault="002F018D" w:rsidP="002F018D">
      <w:pPr>
        <w:suppressAutoHyphens w:val="0"/>
      </w:pPr>
      <w:r w:rsidRPr="007722F2">
        <w:rPr>
          <w:sz w:val="22"/>
          <w:szCs w:val="22"/>
        </w:rPr>
        <w:t>zrealizuje następujące dostawy, usługi lub roboty budowlane:</w:t>
      </w:r>
    </w:p>
    <w:p w14:paraId="4881F50E" w14:textId="77777777" w:rsidR="002F018D" w:rsidRPr="007722F2" w:rsidRDefault="002F018D" w:rsidP="002F018D">
      <w:pPr>
        <w:suppressAutoHyphens w:val="0"/>
        <w:spacing w:before="100" w:beforeAutospacing="1"/>
      </w:pPr>
      <w:r w:rsidRPr="007722F2">
        <w:t>……………………………………………………………………………………………..........</w:t>
      </w:r>
    </w:p>
    <w:p w14:paraId="3CA2F43A" w14:textId="77777777" w:rsidR="002F018D" w:rsidRPr="007722F2" w:rsidRDefault="002F018D" w:rsidP="002F018D">
      <w:pPr>
        <w:suppressAutoHyphens w:val="0"/>
        <w:jc w:val="center"/>
        <w:rPr>
          <w:i/>
          <w:iCs/>
          <w:sz w:val="20"/>
        </w:rPr>
      </w:pPr>
      <w:r w:rsidRPr="007722F2">
        <w:t>•</w:t>
      </w:r>
      <w:r w:rsidRPr="007722F2">
        <w:rPr>
          <w:sz w:val="22"/>
          <w:szCs w:val="22"/>
        </w:rPr>
        <w:t>Wykonawca………………………………………………………………………………………….......</w:t>
      </w:r>
      <w:r w:rsidRPr="007722F2">
        <w:rPr>
          <w:i/>
          <w:iCs/>
          <w:sz w:val="20"/>
        </w:rPr>
        <w:t>(</w:t>
      </w:r>
      <w:r w:rsidRPr="008D4CC1">
        <w:rPr>
          <w:i/>
          <w:iCs/>
          <w:sz w:val="18"/>
          <w:szCs w:val="18"/>
        </w:rPr>
        <w:t>nazwa i adres Wykonawcy)</w:t>
      </w:r>
    </w:p>
    <w:p w14:paraId="52801C40" w14:textId="77777777" w:rsidR="002F018D" w:rsidRPr="007722F2" w:rsidRDefault="002F018D" w:rsidP="002F018D">
      <w:pPr>
        <w:suppressAutoHyphens w:val="0"/>
        <w:jc w:val="center"/>
      </w:pPr>
    </w:p>
    <w:p w14:paraId="17C8B285" w14:textId="77777777" w:rsidR="002F018D" w:rsidRPr="007722F2" w:rsidRDefault="002F018D" w:rsidP="002F018D">
      <w:pPr>
        <w:suppressAutoHyphens w:val="0"/>
      </w:pPr>
      <w:r w:rsidRPr="007722F2">
        <w:rPr>
          <w:sz w:val="22"/>
          <w:szCs w:val="22"/>
        </w:rPr>
        <w:t>zrealizuje następujące dostawy, usługi lub roboty budowlane:</w:t>
      </w:r>
    </w:p>
    <w:p w14:paraId="0975680B" w14:textId="77777777" w:rsidR="002F018D" w:rsidRPr="007722F2" w:rsidRDefault="002F018D" w:rsidP="002F018D">
      <w:pPr>
        <w:suppressAutoHyphens w:val="0"/>
        <w:spacing w:before="100" w:beforeAutospacing="1"/>
      </w:pPr>
      <w:r w:rsidRPr="007722F2">
        <w:t>……………………………………………………………………………………………..........</w:t>
      </w:r>
    </w:p>
    <w:p w14:paraId="78252BA9" w14:textId="77777777" w:rsidR="002F018D" w:rsidRPr="007722F2" w:rsidRDefault="002F018D" w:rsidP="002F018D">
      <w:pPr>
        <w:suppressAutoHyphens w:val="0"/>
        <w:spacing w:before="100" w:beforeAutospacing="1"/>
      </w:pPr>
    </w:p>
    <w:p w14:paraId="4508DF0A" w14:textId="77777777" w:rsidR="002F018D" w:rsidRPr="007722F2" w:rsidRDefault="002F018D" w:rsidP="002F018D">
      <w:pPr>
        <w:suppressAutoHyphens w:val="0"/>
        <w:spacing w:before="100" w:beforeAutospacing="1"/>
      </w:pPr>
    </w:p>
    <w:p w14:paraId="00616B29" w14:textId="77777777" w:rsidR="002F018D" w:rsidRPr="007722F2" w:rsidRDefault="002F018D" w:rsidP="002F018D">
      <w:pPr>
        <w:suppressAutoHyphens w:val="0"/>
        <w:spacing w:before="100" w:beforeAutospacing="1"/>
      </w:pPr>
    </w:p>
    <w:p w14:paraId="528F84EC" w14:textId="6BE413B0" w:rsidR="006C3760" w:rsidRDefault="002F018D" w:rsidP="002F018D">
      <w:pPr>
        <w:suppressAutoHyphens w:val="0"/>
        <w:spacing w:before="100" w:beforeAutospacing="1"/>
        <w:rPr>
          <w:sz w:val="20"/>
        </w:rPr>
      </w:pPr>
      <w:r w:rsidRPr="008D4CC1">
        <w:rPr>
          <w:sz w:val="20"/>
        </w:rPr>
        <w:t>…………….…….</w:t>
      </w:r>
      <w:r w:rsidRPr="008D4CC1">
        <w:rPr>
          <w:i/>
          <w:iCs/>
          <w:sz w:val="20"/>
        </w:rPr>
        <w:t>(miejscowość),</w:t>
      </w:r>
      <w:r>
        <w:rPr>
          <w:sz w:val="20"/>
        </w:rPr>
        <w:t>dnia………….…….r</w:t>
      </w:r>
    </w:p>
    <w:p w14:paraId="6F7162B1" w14:textId="77777777" w:rsidR="002F018D" w:rsidRPr="002F018D" w:rsidRDefault="002F018D" w:rsidP="002F018D">
      <w:pPr>
        <w:suppressAutoHyphens w:val="0"/>
        <w:spacing w:before="100" w:beforeAutospacing="1"/>
        <w:rPr>
          <w:sz w:val="20"/>
        </w:rPr>
      </w:pPr>
    </w:p>
    <w:p w14:paraId="32527D93" w14:textId="77777777" w:rsidR="00FE77B7" w:rsidRDefault="00FE77B7" w:rsidP="00C60924">
      <w:pPr>
        <w:rPr>
          <w:i/>
          <w:sz w:val="22"/>
          <w:lang w:val="pl-PL"/>
        </w:rPr>
      </w:pPr>
    </w:p>
    <w:p w14:paraId="21A8406E" w14:textId="77777777" w:rsidR="00FE77B7" w:rsidRDefault="00FE77B7" w:rsidP="00C60924">
      <w:pPr>
        <w:rPr>
          <w:i/>
          <w:sz w:val="22"/>
          <w:lang w:val="pl-PL"/>
        </w:rPr>
      </w:pPr>
    </w:p>
    <w:p w14:paraId="14D65ED7" w14:textId="77777777" w:rsidR="002F1CE8" w:rsidRDefault="002F1CE8" w:rsidP="005464DE">
      <w:pPr>
        <w:rPr>
          <w:i/>
          <w:sz w:val="22"/>
          <w:lang w:val="pl-PL"/>
        </w:rPr>
      </w:pPr>
    </w:p>
    <w:p w14:paraId="7F01109B" w14:textId="77777777" w:rsidR="005464DE" w:rsidRPr="007722F2" w:rsidRDefault="005464DE" w:rsidP="005464DE">
      <w:pPr>
        <w:rPr>
          <w:i/>
          <w:sz w:val="22"/>
          <w:lang w:val="pl-PL"/>
        </w:rPr>
      </w:pPr>
      <w:r w:rsidRPr="007722F2">
        <w:rPr>
          <w:i/>
          <w:sz w:val="22"/>
          <w:lang w:val="pl-PL"/>
        </w:rPr>
        <w:t>Załącznik nr 5 do SWZ</w:t>
      </w:r>
    </w:p>
    <w:p w14:paraId="66E6F47B" w14:textId="77777777" w:rsidR="005464DE" w:rsidRPr="007722F2" w:rsidRDefault="005464DE" w:rsidP="005464DE">
      <w:pPr>
        <w:rPr>
          <w:sz w:val="22"/>
          <w:lang w:val="pl-PL"/>
        </w:rPr>
      </w:pPr>
      <w:r w:rsidRPr="007722F2">
        <w:rPr>
          <w:i/>
          <w:sz w:val="22"/>
          <w:lang w:val="pl-PL"/>
        </w:rPr>
        <w:t xml:space="preserve">(jeśli dotyczy) </w:t>
      </w:r>
    </w:p>
    <w:p w14:paraId="453DFB5C" w14:textId="77777777" w:rsidR="00F55672" w:rsidRPr="007722F2" w:rsidRDefault="00F55672" w:rsidP="00F55672">
      <w:pPr>
        <w:suppressAutoHyphens w:val="0"/>
        <w:rPr>
          <w:b/>
          <w:bCs/>
          <w:sz w:val="22"/>
          <w:szCs w:val="22"/>
        </w:rPr>
      </w:pPr>
    </w:p>
    <w:p w14:paraId="75E0C8BE" w14:textId="77777777" w:rsidR="00F55672" w:rsidRPr="007722F2" w:rsidRDefault="00F55672" w:rsidP="00F55672">
      <w:pPr>
        <w:suppressAutoHyphens w:val="0"/>
      </w:pPr>
      <w:r w:rsidRPr="007722F2">
        <w:rPr>
          <w:b/>
          <w:bCs/>
          <w:sz w:val="22"/>
          <w:szCs w:val="22"/>
        </w:rPr>
        <w:t>Wykonawcy wspólnie ubiegający się o udzielenie zamówienia:</w:t>
      </w:r>
    </w:p>
    <w:p w14:paraId="4B821670" w14:textId="77777777" w:rsidR="00F55672" w:rsidRPr="007722F2" w:rsidRDefault="00F55672" w:rsidP="00F55672">
      <w:pPr>
        <w:suppressAutoHyphens w:val="0"/>
      </w:pPr>
      <w:r w:rsidRPr="007722F2">
        <w:t>……………………………………</w:t>
      </w:r>
      <w:r w:rsidRPr="007722F2">
        <w:rPr>
          <w:sz w:val="22"/>
          <w:szCs w:val="22"/>
        </w:rPr>
        <w:t>.</w:t>
      </w:r>
    </w:p>
    <w:p w14:paraId="58A39270" w14:textId="77777777" w:rsidR="00F55672" w:rsidRPr="007722F2" w:rsidRDefault="00F55672" w:rsidP="00F55672">
      <w:pPr>
        <w:suppressAutoHyphens w:val="0"/>
      </w:pPr>
      <w:r w:rsidRPr="007722F2">
        <w:t>……………………………………</w:t>
      </w:r>
      <w:r w:rsidRPr="007722F2">
        <w:rPr>
          <w:sz w:val="20"/>
        </w:rPr>
        <w:t>.</w:t>
      </w:r>
    </w:p>
    <w:p w14:paraId="1635C508" w14:textId="77777777" w:rsidR="00F55672" w:rsidRPr="007722F2" w:rsidRDefault="00F55672" w:rsidP="00F55672">
      <w:pPr>
        <w:suppressAutoHyphens w:val="0"/>
        <w:spacing w:before="100" w:beforeAutospacing="1"/>
      </w:pPr>
      <w:r w:rsidRPr="007722F2">
        <w:rPr>
          <w:i/>
          <w:iCs/>
          <w:sz w:val="20"/>
        </w:rPr>
        <w:t>(pełna nazwa/firma,adres, w zalezności od podmiotu NIP/PESEL, KRS/CEiDG)</w:t>
      </w:r>
    </w:p>
    <w:p w14:paraId="27D47E6D" w14:textId="77777777" w:rsidR="00F55672" w:rsidRPr="007722F2" w:rsidRDefault="00F55672" w:rsidP="00F55672">
      <w:pPr>
        <w:suppressAutoHyphens w:val="0"/>
        <w:spacing w:before="100" w:beforeAutospacing="1"/>
      </w:pPr>
    </w:p>
    <w:p w14:paraId="1E02F01F" w14:textId="77777777" w:rsidR="00F55672" w:rsidRPr="007722F2" w:rsidRDefault="00F55672" w:rsidP="00F55672">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14:paraId="71C2848A" w14:textId="77777777" w:rsidR="00F55672" w:rsidRPr="007722F2" w:rsidRDefault="00F55672" w:rsidP="00F55672">
      <w:pPr>
        <w:suppressAutoHyphens w:val="0"/>
        <w:spacing w:line="276" w:lineRule="auto"/>
        <w:jc w:val="center"/>
        <w:rPr>
          <w:szCs w:val="24"/>
        </w:rPr>
      </w:pPr>
      <w:r w:rsidRPr="007722F2">
        <w:rPr>
          <w:b/>
          <w:bCs/>
          <w:szCs w:val="24"/>
        </w:rPr>
        <w:t>składane na podstawie</w:t>
      </w:r>
    </w:p>
    <w:p w14:paraId="4E639393" w14:textId="77777777" w:rsidR="00F55672" w:rsidRPr="007722F2" w:rsidRDefault="00F55672" w:rsidP="00F55672">
      <w:pPr>
        <w:suppressAutoHyphens w:val="0"/>
        <w:spacing w:line="276" w:lineRule="auto"/>
        <w:jc w:val="center"/>
        <w:rPr>
          <w:szCs w:val="24"/>
        </w:rPr>
      </w:pPr>
      <w:r w:rsidRPr="007722F2">
        <w:rPr>
          <w:b/>
          <w:bCs/>
          <w:szCs w:val="24"/>
        </w:rPr>
        <w:t>art. 117 ust. 4 ustawy z dnia 11 września 2019 r.</w:t>
      </w:r>
    </w:p>
    <w:p w14:paraId="5D21488A" w14:textId="77777777" w:rsidR="00F55672" w:rsidRPr="007722F2" w:rsidRDefault="00F55672" w:rsidP="00F55672">
      <w:pPr>
        <w:suppressAutoHyphens w:val="0"/>
        <w:spacing w:line="276" w:lineRule="auto"/>
        <w:jc w:val="center"/>
        <w:rPr>
          <w:szCs w:val="24"/>
        </w:rPr>
      </w:pPr>
      <w:r w:rsidRPr="007722F2">
        <w:rPr>
          <w:b/>
          <w:bCs/>
          <w:szCs w:val="24"/>
        </w:rPr>
        <w:t>Prawo zamówień publicznych (dalej jako: pzp)</w:t>
      </w:r>
    </w:p>
    <w:p w14:paraId="60E8C3AD" w14:textId="77777777" w:rsidR="00F55672" w:rsidRPr="007722F2" w:rsidRDefault="00F55672" w:rsidP="00F55672">
      <w:pPr>
        <w:suppressAutoHyphens w:val="0"/>
        <w:spacing w:line="276" w:lineRule="auto"/>
        <w:jc w:val="center"/>
        <w:rPr>
          <w:sz w:val="22"/>
          <w:szCs w:val="22"/>
        </w:rPr>
      </w:pPr>
      <w:r w:rsidRPr="007722F2">
        <w:rPr>
          <w:b/>
          <w:bCs/>
          <w:sz w:val="22"/>
          <w:szCs w:val="22"/>
        </w:rPr>
        <w:t>DOTYCZĄCE DOSTAW, USŁUG LUB ROBÓT BUDOWLANYCH,</w:t>
      </w:r>
    </w:p>
    <w:p w14:paraId="5CA7B31D" w14:textId="77777777" w:rsidR="00F55672" w:rsidRPr="007722F2" w:rsidRDefault="00F55672" w:rsidP="00F55672">
      <w:pPr>
        <w:suppressAutoHyphens w:val="0"/>
        <w:spacing w:line="276" w:lineRule="auto"/>
        <w:jc w:val="center"/>
        <w:rPr>
          <w:sz w:val="22"/>
          <w:szCs w:val="22"/>
        </w:rPr>
      </w:pPr>
      <w:r w:rsidRPr="007722F2">
        <w:rPr>
          <w:b/>
          <w:bCs/>
          <w:iCs/>
          <w:sz w:val="22"/>
          <w:szCs w:val="22"/>
        </w:rPr>
        <w:t>KTÓRE WYKONAJĄ POSZCZEGÓLNI WYKONAWCY</w:t>
      </w:r>
    </w:p>
    <w:p w14:paraId="288F55A0" w14:textId="77777777" w:rsidR="00F55672" w:rsidRPr="007722F2" w:rsidRDefault="00F55672" w:rsidP="00F55672">
      <w:pPr>
        <w:suppressAutoHyphens w:val="0"/>
        <w:spacing w:line="276" w:lineRule="auto"/>
        <w:jc w:val="center"/>
        <w:rPr>
          <w:sz w:val="22"/>
          <w:szCs w:val="22"/>
        </w:rPr>
      </w:pPr>
    </w:p>
    <w:p w14:paraId="1DD498CB" w14:textId="77777777" w:rsidR="00F55672" w:rsidRPr="007722F2" w:rsidRDefault="00F55672" w:rsidP="00F55672">
      <w:pPr>
        <w:suppressAutoHyphens w:val="0"/>
        <w:spacing w:line="276" w:lineRule="auto"/>
        <w:jc w:val="center"/>
        <w:rPr>
          <w:sz w:val="22"/>
          <w:szCs w:val="22"/>
        </w:rPr>
      </w:pPr>
    </w:p>
    <w:p w14:paraId="7FF66A06" w14:textId="3D3482E1" w:rsidR="00F55672" w:rsidRPr="00EC1C32" w:rsidRDefault="00F55672" w:rsidP="00EC1C32">
      <w:pPr>
        <w:overflowPunct/>
        <w:autoSpaceDE/>
        <w:autoSpaceDN/>
        <w:adjustRightInd/>
        <w:jc w:val="both"/>
        <w:textAlignment w:val="auto"/>
        <w:rPr>
          <w:rFonts w:eastAsia="Lucida Sans Unicode"/>
          <w:b/>
          <w:bCs/>
          <w:sz w:val="22"/>
          <w:szCs w:val="22"/>
          <w:lang w:val="pl-PL" w:eastAsia="ar-SA"/>
        </w:rPr>
      </w:pPr>
      <w:r w:rsidRPr="007722F2">
        <w:rPr>
          <w:sz w:val="22"/>
          <w:szCs w:val="22"/>
        </w:rPr>
        <w:t>Na potrzeby postępowania o udzielenie zamówienia publicznego pn.</w:t>
      </w:r>
      <w:r w:rsidR="00534833" w:rsidRPr="007722F2">
        <w:rPr>
          <w:b/>
          <w:bCs/>
          <w:sz w:val="22"/>
          <w:szCs w:val="22"/>
        </w:rPr>
        <w:t xml:space="preserve"> </w:t>
      </w:r>
      <w:r w:rsidR="00AE43EA" w:rsidRPr="00650D05">
        <w:rPr>
          <w:b/>
          <w:bCs/>
          <w:sz w:val="22"/>
          <w:szCs w:val="22"/>
        </w:rPr>
        <w:t>„</w:t>
      </w:r>
      <w:r w:rsidR="00D56E3E" w:rsidRPr="00D56E3E">
        <w:rPr>
          <w:b/>
          <w:bCs/>
          <w:sz w:val="22"/>
          <w:szCs w:val="22"/>
        </w:rPr>
        <w:t>Stała konserwacja systemu sygnalizacji pożaru wraz z monitoringiem Państwowej Straży Pożarnej i napraw nie wchodzących w zakres konserwacji obiektów szpitalnych Specj</w:t>
      </w:r>
      <w:r w:rsidR="009D3A13">
        <w:rPr>
          <w:b/>
          <w:bCs/>
          <w:sz w:val="22"/>
          <w:szCs w:val="22"/>
        </w:rPr>
        <w:t>alistycznego Szpitala im. dra Alfreda</w:t>
      </w:r>
      <w:r w:rsidR="00D56E3E" w:rsidRPr="00D56E3E">
        <w:rPr>
          <w:b/>
          <w:bCs/>
          <w:sz w:val="22"/>
          <w:szCs w:val="22"/>
        </w:rPr>
        <w:t xml:space="preserve"> Sokołowskiego przy ul. Batorego i  Sokołowskiego w </w:t>
      </w:r>
      <w:r w:rsidR="00A80515">
        <w:rPr>
          <w:b/>
          <w:bCs/>
          <w:sz w:val="22"/>
          <w:szCs w:val="22"/>
        </w:rPr>
        <w:t>Wałbrzychu</w:t>
      </w:r>
      <w:r w:rsidR="00AE43EA" w:rsidRPr="00650D05">
        <w:rPr>
          <w:b/>
          <w:bCs/>
          <w:sz w:val="22"/>
          <w:szCs w:val="22"/>
        </w:rPr>
        <w:t xml:space="preserve">” </w:t>
      </w:r>
      <w:r w:rsidR="00B04BE7">
        <w:rPr>
          <w:b/>
          <w:sz w:val="22"/>
          <w:szCs w:val="22"/>
        </w:rPr>
        <w:t>- Zp/64</w:t>
      </w:r>
      <w:r w:rsidR="00AE43EA" w:rsidRPr="00650D05">
        <w:rPr>
          <w:b/>
          <w:sz w:val="22"/>
          <w:szCs w:val="22"/>
        </w:rPr>
        <w:t>/TP/22</w:t>
      </w:r>
      <w:r w:rsidRPr="007722F2">
        <w:rPr>
          <w:sz w:val="22"/>
          <w:szCs w:val="22"/>
          <w:lang w:val="pl-PL"/>
        </w:rPr>
        <w:t>, oświadczam, że:</w:t>
      </w:r>
    </w:p>
    <w:p w14:paraId="2B4E76EB" w14:textId="77777777" w:rsidR="00FF2882" w:rsidRPr="007722F2" w:rsidRDefault="00FF2882" w:rsidP="00F55672">
      <w:pPr>
        <w:suppressAutoHyphens w:val="0"/>
        <w:spacing w:line="276" w:lineRule="auto"/>
        <w:jc w:val="both"/>
        <w:rPr>
          <w:sz w:val="22"/>
          <w:szCs w:val="22"/>
        </w:rPr>
      </w:pPr>
    </w:p>
    <w:p w14:paraId="7C34F041" w14:textId="77777777" w:rsidR="00F55672" w:rsidRPr="008D4CC1" w:rsidRDefault="00F55672" w:rsidP="00F55672">
      <w:pPr>
        <w:suppressAutoHyphens w:val="0"/>
        <w:jc w:val="center"/>
        <w:rPr>
          <w:sz w:val="18"/>
          <w:szCs w:val="18"/>
        </w:rPr>
      </w:pPr>
      <w:r w:rsidRPr="007722F2">
        <w:t>•</w:t>
      </w:r>
      <w:r w:rsidRPr="007722F2">
        <w:rPr>
          <w:sz w:val="22"/>
          <w:szCs w:val="22"/>
        </w:rPr>
        <w:t>Wykonawca………………………………………………………………………………………….......</w:t>
      </w:r>
      <w:r w:rsidRPr="007722F2">
        <w:rPr>
          <w:i/>
          <w:iCs/>
          <w:sz w:val="20"/>
        </w:rPr>
        <w:t>(</w:t>
      </w:r>
      <w:r w:rsidRPr="008D4CC1">
        <w:rPr>
          <w:i/>
          <w:iCs/>
          <w:sz w:val="18"/>
          <w:szCs w:val="18"/>
        </w:rPr>
        <w:t>nazwa i adres Wykonawcy)</w:t>
      </w:r>
    </w:p>
    <w:p w14:paraId="15F1FA7B" w14:textId="77777777" w:rsidR="00FF2882" w:rsidRPr="007722F2" w:rsidRDefault="00F55672" w:rsidP="00FF2882">
      <w:pPr>
        <w:suppressAutoHyphens w:val="0"/>
      </w:pPr>
      <w:r w:rsidRPr="007722F2">
        <w:rPr>
          <w:sz w:val="22"/>
          <w:szCs w:val="22"/>
        </w:rPr>
        <w:t>zrealizuje następujące dostawy, usługi lub roboty budowlane:</w:t>
      </w:r>
    </w:p>
    <w:p w14:paraId="7F2306BD" w14:textId="77777777" w:rsidR="00F55672" w:rsidRPr="007722F2" w:rsidRDefault="00F55672" w:rsidP="00FF2882">
      <w:pPr>
        <w:suppressAutoHyphens w:val="0"/>
      </w:pPr>
      <w:r w:rsidRPr="007722F2">
        <w:t>……………………………………………………………………………………………</w:t>
      </w:r>
      <w:r w:rsidR="00FF2882" w:rsidRPr="007722F2">
        <w:t>...........</w:t>
      </w:r>
    </w:p>
    <w:p w14:paraId="7DC67A7D" w14:textId="77777777" w:rsidR="00FF2882" w:rsidRPr="007722F2" w:rsidRDefault="00FF2882" w:rsidP="00FF2882">
      <w:pPr>
        <w:suppressAutoHyphens w:val="0"/>
        <w:jc w:val="center"/>
      </w:pPr>
    </w:p>
    <w:p w14:paraId="42561B1A" w14:textId="77777777" w:rsidR="00FF2882" w:rsidRPr="007722F2" w:rsidRDefault="00FF2882" w:rsidP="00FF2882">
      <w:pPr>
        <w:suppressAutoHyphens w:val="0"/>
        <w:jc w:val="center"/>
        <w:rPr>
          <w:i/>
          <w:iCs/>
          <w:sz w:val="20"/>
        </w:rPr>
      </w:pPr>
      <w:r w:rsidRPr="007722F2">
        <w:t>•</w:t>
      </w:r>
      <w:r w:rsidRPr="007722F2">
        <w:rPr>
          <w:sz w:val="22"/>
          <w:szCs w:val="22"/>
        </w:rPr>
        <w:t>Wykonawca………………………………………………………………………………………….......</w:t>
      </w:r>
      <w:r w:rsidRPr="008D4CC1">
        <w:rPr>
          <w:i/>
          <w:iCs/>
          <w:sz w:val="18"/>
          <w:szCs w:val="18"/>
        </w:rPr>
        <w:t>(nazwa i adres Wykonawcy</w:t>
      </w:r>
      <w:r w:rsidRPr="007722F2">
        <w:rPr>
          <w:i/>
          <w:iCs/>
          <w:sz w:val="20"/>
        </w:rPr>
        <w:t>)</w:t>
      </w:r>
    </w:p>
    <w:p w14:paraId="7C5A7A80" w14:textId="77777777" w:rsidR="00FF2882" w:rsidRPr="007722F2" w:rsidRDefault="00FF2882" w:rsidP="00FF2882">
      <w:pPr>
        <w:suppressAutoHyphens w:val="0"/>
        <w:jc w:val="center"/>
      </w:pPr>
    </w:p>
    <w:p w14:paraId="361A7A56" w14:textId="77777777" w:rsidR="00FF2882" w:rsidRPr="007722F2" w:rsidRDefault="00FF2882" w:rsidP="00FF2882">
      <w:pPr>
        <w:suppressAutoHyphens w:val="0"/>
      </w:pPr>
      <w:r w:rsidRPr="007722F2">
        <w:rPr>
          <w:sz w:val="22"/>
          <w:szCs w:val="22"/>
        </w:rPr>
        <w:t>zrealizuje następujące dostawy, usługi lub roboty budowlane:</w:t>
      </w:r>
    </w:p>
    <w:p w14:paraId="30D3F635" w14:textId="77777777" w:rsidR="00F55672" w:rsidRPr="007722F2" w:rsidRDefault="00FF2882" w:rsidP="00FF2882">
      <w:pPr>
        <w:suppressAutoHyphens w:val="0"/>
        <w:spacing w:before="100" w:beforeAutospacing="1"/>
      </w:pPr>
      <w:r w:rsidRPr="007722F2">
        <w:t>……………………………………………………………………………………………..........</w:t>
      </w:r>
    </w:p>
    <w:p w14:paraId="4E99153D" w14:textId="77777777" w:rsidR="00FF2882" w:rsidRPr="007722F2" w:rsidRDefault="00FF2882" w:rsidP="00FF2882">
      <w:pPr>
        <w:suppressAutoHyphens w:val="0"/>
        <w:jc w:val="center"/>
        <w:rPr>
          <w:i/>
          <w:iCs/>
          <w:sz w:val="20"/>
        </w:rPr>
      </w:pPr>
      <w:r w:rsidRPr="007722F2">
        <w:t>•</w:t>
      </w:r>
      <w:r w:rsidRPr="007722F2">
        <w:rPr>
          <w:sz w:val="22"/>
          <w:szCs w:val="22"/>
        </w:rPr>
        <w:t>Wykonawca………………………………………………………………………………………….......</w:t>
      </w:r>
      <w:r w:rsidRPr="007722F2">
        <w:rPr>
          <w:i/>
          <w:iCs/>
          <w:sz w:val="20"/>
        </w:rPr>
        <w:t>(</w:t>
      </w:r>
      <w:r w:rsidRPr="008D4CC1">
        <w:rPr>
          <w:i/>
          <w:iCs/>
          <w:sz w:val="18"/>
          <w:szCs w:val="18"/>
        </w:rPr>
        <w:t>nazwa i adres Wykonawcy)</w:t>
      </w:r>
    </w:p>
    <w:p w14:paraId="61D091A9" w14:textId="77777777" w:rsidR="00FF2882" w:rsidRPr="007722F2" w:rsidRDefault="00FF2882" w:rsidP="00FF2882">
      <w:pPr>
        <w:suppressAutoHyphens w:val="0"/>
        <w:jc w:val="center"/>
      </w:pPr>
    </w:p>
    <w:p w14:paraId="1970EBB2" w14:textId="77777777" w:rsidR="00FF2882" w:rsidRPr="007722F2" w:rsidRDefault="00FF2882" w:rsidP="00FF2882">
      <w:pPr>
        <w:suppressAutoHyphens w:val="0"/>
      </w:pPr>
      <w:r w:rsidRPr="007722F2">
        <w:rPr>
          <w:sz w:val="22"/>
          <w:szCs w:val="22"/>
        </w:rPr>
        <w:t>zrealizuje następujące dostawy, usługi lub roboty budowlane:</w:t>
      </w:r>
    </w:p>
    <w:p w14:paraId="1C0EC357" w14:textId="77777777" w:rsidR="00FF2882" w:rsidRPr="007722F2" w:rsidRDefault="00FF2882" w:rsidP="00FF2882">
      <w:pPr>
        <w:suppressAutoHyphens w:val="0"/>
        <w:spacing w:before="100" w:beforeAutospacing="1"/>
      </w:pPr>
      <w:r w:rsidRPr="007722F2">
        <w:t>……………………………………………………………………………………………..........</w:t>
      </w:r>
    </w:p>
    <w:p w14:paraId="7D689281" w14:textId="77777777" w:rsidR="00FF2882" w:rsidRPr="007722F2" w:rsidRDefault="00FF2882" w:rsidP="00FF2882">
      <w:pPr>
        <w:suppressAutoHyphens w:val="0"/>
        <w:spacing w:before="100" w:beforeAutospacing="1"/>
      </w:pPr>
    </w:p>
    <w:p w14:paraId="2FC95E05" w14:textId="77777777" w:rsidR="00F55672" w:rsidRPr="007722F2" w:rsidRDefault="00F55672" w:rsidP="00F55672">
      <w:pPr>
        <w:suppressAutoHyphens w:val="0"/>
        <w:spacing w:before="100" w:beforeAutospacing="1"/>
      </w:pPr>
    </w:p>
    <w:p w14:paraId="5B28A2BB" w14:textId="77777777" w:rsidR="00F55672" w:rsidRPr="007722F2" w:rsidRDefault="00F55672" w:rsidP="00F55672">
      <w:pPr>
        <w:suppressAutoHyphens w:val="0"/>
        <w:spacing w:before="100" w:beforeAutospacing="1"/>
      </w:pPr>
    </w:p>
    <w:p w14:paraId="40F7D3A0" w14:textId="77777777" w:rsidR="00F55672" w:rsidRPr="008D4CC1" w:rsidRDefault="00F55672" w:rsidP="00F55672">
      <w:pPr>
        <w:suppressAutoHyphens w:val="0"/>
        <w:spacing w:before="100" w:beforeAutospacing="1"/>
        <w:rPr>
          <w:sz w:val="20"/>
        </w:rPr>
      </w:pPr>
      <w:r w:rsidRPr="008D4CC1">
        <w:rPr>
          <w:sz w:val="20"/>
        </w:rPr>
        <w:t>…………….…….</w:t>
      </w:r>
      <w:r w:rsidRPr="008D4CC1">
        <w:rPr>
          <w:i/>
          <w:iCs/>
          <w:sz w:val="20"/>
        </w:rPr>
        <w:t>(miejscowość),</w:t>
      </w:r>
      <w:r w:rsidRPr="008D4CC1">
        <w:rPr>
          <w:sz w:val="20"/>
        </w:rPr>
        <w:t>dnia………….…….r.</w:t>
      </w:r>
    </w:p>
    <w:p w14:paraId="21163BD6" w14:textId="08E9B6ED" w:rsidR="002807BD" w:rsidRDefault="002807BD" w:rsidP="00BA2516">
      <w:pPr>
        <w:widowControl/>
        <w:suppressAutoHyphens w:val="0"/>
        <w:overflowPunct/>
        <w:autoSpaceDE/>
        <w:autoSpaceDN/>
        <w:adjustRightInd/>
        <w:spacing w:after="160" w:line="259" w:lineRule="auto"/>
        <w:contextualSpacing/>
        <w:textAlignment w:val="auto"/>
        <w:rPr>
          <w:i/>
          <w:sz w:val="22"/>
          <w:lang w:val="pl-PL"/>
        </w:rPr>
      </w:pPr>
    </w:p>
    <w:p w14:paraId="6D02326B" w14:textId="77777777" w:rsidR="002807BD" w:rsidRDefault="002807BD" w:rsidP="00BA2516">
      <w:pPr>
        <w:widowControl/>
        <w:suppressAutoHyphens w:val="0"/>
        <w:overflowPunct/>
        <w:autoSpaceDE/>
        <w:autoSpaceDN/>
        <w:adjustRightInd/>
        <w:spacing w:after="160" w:line="259" w:lineRule="auto"/>
        <w:contextualSpacing/>
        <w:textAlignment w:val="auto"/>
        <w:rPr>
          <w:i/>
          <w:sz w:val="22"/>
          <w:lang w:val="pl-PL"/>
        </w:rPr>
      </w:pPr>
    </w:p>
    <w:p w14:paraId="70D9A163" w14:textId="77777777" w:rsidR="00BA2516" w:rsidRPr="007722F2"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t>Załącznik nr 6</w:t>
      </w:r>
      <w:r w:rsidR="00BA2516" w:rsidRPr="007722F2">
        <w:rPr>
          <w:i/>
          <w:sz w:val="22"/>
          <w:lang w:val="pl-PL"/>
        </w:rPr>
        <w:t xml:space="preserve"> do SWZ</w:t>
      </w:r>
    </w:p>
    <w:p w14:paraId="681157F6" w14:textId="77777777" w:rsidR="00BA2516" w:rsidRPr="007722F2"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14:paraId="7C686216" w14:textId="77777777" w:rsidR="00BA2516" w:rsidRPr="007722F2"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14:paraId="4B87F182" w14:textId="77777777"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14:paraId="3948EA75" w14:textId="77777777"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14:paraId="3D57695D" w14:textId="77777777"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14:paraId="5D71ECF9"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nazwa/firma,adres,</w:t>
      </w:r>
    </w:p>
    <w:p w14:paraId="769D04A4"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w:t>
      </w:r>
      <w:r w:rsidR="00B25120" w:rsidRPr="007722F2">
        <w:rPr>
          <w:rFonts w:eastAsia="Calibri"/>
          <w:i/>
          <w:kern w:val="0"/>
          <w:sz w:val="18"/>
          <w:szCs w:val="18"/>
          <w:lang w:val="pl-PL" w:eastAsia="en-US"/>
        </w:rPr>
        <w:t xml:space="preserve"> </w:t>
      </w:r>
      <w:r w:rsidRPr="007722F2">
        <w:rPr>
          <w:rFonts w:eastAsia="Calibri"/>
          <w:i/>
          <w:kern w:val="0"/>
          <w:sz w:val="18"/>
          <w:szCs w:val="18"/>
          <w:lang w:val="pl-PL" w:eastAsia="en-US"/>
        </w:rPr>
        <w:t>Nr KRS/CEIDG</w:t>
      </w:r>
      <w:r w:rsidRPr="007722F2">
        <w:rPr>
          <w:rFonts w:eastAsia="Calibri"/>
          <w:kern w:val="0"/>
          <w:sz w:val="18"/>
          <w:szCs w:val="18"/>
          <w:lang w:val="pl-PL" w:eastAsia="en-US"/>
        </w:rPr>
        <w:t>)</w:t>
      </w:r>
    </w:p>
    <w:p w14:paraId="00C7EEE9"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11250058"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14:paraId="538ADD13" w14:textId="77777777"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14:paraId="11501495"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14:paraId="48325EDC"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14:paraId="4F6E09BE"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14:paraId="4B78A679"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14:paraId="6E9751BC" w14:textId="77777777"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3E279B13" w14:textId="77777777" w:rsidR="007C3A94" w:rsidRPr="007722F2"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1074F276" w14:textId="77777777" w:rsidR="00BA2516" w:rsidRPr="007722F2"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w:t>
      </w:r>
      <w:r w:rsidR="00BA2516" w:rsidRPr="007722F2">
        <w:rPr>
          <w:rFonts w:eastAsia="Calibri"/>
          <w:b/>
          <w:kern w:val="0"/>
          <w:szCs w:val="24"/>
          <w:u w:val="single"/>
          <w:lang w:val="pl-PL" w:eastAsia="en-US"/>
        </w:rPr>
        <w:t xml:space="preserve"> UDOSTĘPNIAJĄCEGO ZASOBY WYKONAWCY</w:t>
      </w:r>
    </w:p>
    <w:p w14:paraId="71864213" w14:textId="77777777"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14:paraId="46A1CF5C" w14:textId="77777777"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w:t>
      </w:r>
      <w:r w:rsidR="006F0E21" w:rsidRPr="007722F2">
        <w:rPr>
          <w:rFonts w:eastAsia="Calibri"/>
          <w:b/>
          <w:kern w:val="0"/>
          <w:sz w:val="22"/>
          <w:szCs w:val="22"/>
          <w:lang w:val="pl-PL" w:eastAsia="en-US"/>
        </w:rPr>
        <w:t>amówień publicznych(Dz.U. z 2021</w:t>
      </w:r>
      <w:r w:rsidRPr="007722F2">
        <w:rPr>
          <w:rFonts w:eastAsia="Calibri"/>
          <w:b/>
          <w:kern w:val="0"/>
          <w:sz w:val="22"/>
          <w:szCs w:val="22"/>
          <w:lang w:val="pl-PL" w:eastAsia="en-US"/>
        </w:rPr>
        <w:t>r. poz.</w:t>
      </w:r>
      <w:r w:rsidR="007C3A94" w:rsidRPr="007722F2">
        <w:rPr>
          <w:rFonts w:eastAsia="Calibri"/>
          <w:b/>
          <w:kern w:val="0"/>
          <w:sz w:val="22"/>
          <w:szCs w:val="22"/>
          <w:lang w:val="pl-PL" w:eastAsia="en-US"/>
        </w:rPr>
        <w:t xml:space="preserve"> </w:t>
      </w:r>
      <w:r w:rsidR="006F0E21" w:rsidRPr="007722F2">
        <w:rPr>
          <w:rFonts w:eastAsia="Calibri"/>
          <w:b/>
          <w:kern w:val="0"/>
          <w:sz w:val="22"/>
          <w:szCs w:val="22"/>
          <w:lang w:val="pl-PL" w:eastAsia="en-US"/>
        </w:rPr>
        <w:t>1129</w:t>
      </w:r>
      <w:r w:rsidR="005464DE" w:rsidRPr="007722F2">
        <w:rPr>
          <w:rFonts w:eastAsia="Calibri"/>
          <w:b/>
          <w:kern w:val="0"/>
          <w:sz w:val="22"/>
          <w:szCs w:val="22"/>
          <w:lang w:val="pl-PL" w:eastAsia="en-US"/>
        </w:rPr>
        <w:t xml:space="preserve"> z późn.zm.</w:t>
      </w:r>
      <w:r w:rsidRPr="007722F2">
        <w:rPr>
          <w:rFonts w:eastAsia="Calibri"/>
          <w:b/>
          <w:kern w:val="0"/>
          <w:sz w:val="22"/>
          <w:szCs w:val="22"/>
          <w:lang w:val="pl-PL" w:eastAsia="en-US"/>
        </w:rPr>
        <w:t>)</w:t>
      </w:r>
    </w:p>
    <w:p w14:paraId="489CCB05" w14:textId="77777777"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42256D69" w14:textId="77777777"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14:paraId="30E332E2" w14:textId="77777777"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14:paraId="1723C47F" w14:textId="4BA94C39" w:rsidR="006D7B96" w:rsidRPr="00404D50" w:rsidRDefault="00BA2516" w:rsidP="00404D50">
      <w:pPr>
        <w:overflowPunct/>
        <w:autoSpaceDE/>
        <w:autoSpaceDN/>
        <w:adjustRightInd/>
        <w:jc w:val="both"/>
        <w:textAlignment w:val="auto"/>
        <w:rPr>
          <w:rFonts w:eastAsia="Lucida Sans Unicode"/>
          <w:b/>
          <w:bCs/>
          <w:sz w:val="22"/>
          <w:szCs w:val="22"/>
          <w:lang w:val="pl-PL" w:eastAsia="ar-SA"/>
        </w:rPr>
      </w:pPr>
      <w:r w:rsidRPr="007722F2">
        <w:rPr>
          <w:rFonts w:eastAsia="Calibri"/>
          <w:kern w:val="0"/>
          <w:sz w:val="22"/>
          <w:szCs w:val="22"/>
          <w:lang w:val="pl-PL" w:eastAsia="en-US"/>
        </w:rPr>
        <w:t xml:space="preserve">przystępującemu do postepowania o udzielenie zamówienia publicznego pod nazwą: </w:t>
      </w:r>
      <w:r w:rsidR="00D33452" w:rsidRPr="00650D05">
        <w:rPr>
          <w:b/>
          <w:bCs/>
          <w:sz w:val="22"/>
          <w:szCs w:val="22"/>
        </w:rPr>
        <w:t>„</w:t>
      </w:r>
      <w:r w:rsidR="00D56E3E" w:rsidRPr="00D56E3E">
        <w:rPr>
          <w:b/>
          <w:bCs/>
          <w:sz w:val="22"/>
          <w:szCs w:val="22"/>
        </w:rPr>
        <w:t>Stała konserwacja systemu sygnalizacji pożaru wraz z monitoringiem Państwowej Straży Pożarnej i napraw nie wchodzących w zakres konserwacji obiektów szpitalnych Specj</w:t>
      </w:r>
      <w:r w:rsidR="00AA530B">
        <w:rPr>
          <w:b/>
          <w:bCs/>
          <w:sz w:val="22"/>
          <w:szCs w:val="22"/>
        </w:rPr>
        <w:t>alistycznego Szpitala im. dra Alfreda</w:t>
      </w:r>
      <w:r w:rsidR="00D56E3E" w:rsidRPr="00D56E3E">
        <w:rPr>
          <w:b/>
          <w:bCs/>
          <w:sz w:val="22"/>
          <w:szCs w:val="22"/>
        </w:rPr>
        <w:t xml:space="preserve"> Sokołowskiego przy ul. Batorego i  Sokołowskiego w </w:t>
      </w:r>
      <w:r w:rsidR="00A80515">
        <w:rPr>
          <w:b/>
          <w:bCs/>
          <w:sz w:val="22"/>
          <w:szCs w:val="22"/>
        </w:rPr>
        <w:t>Wałbrzychu</w:t>
      </w:r>
      <w:r w:rsidR="00D33452" w:rsidRPr="00650D05">
        <w:rPr>
          <w:b/>
          <w:bCs/>
          <w:sz w:val="22"/>
          <w:szCs w:val="22"/>
        </w:rPr>
        <w:t xml:space="preserve">” </w:t>
      </w:r>
      <w:r w:rsidR="00B04BE7">
        <w:rPr>
          <w:b/>
          <w:sz w:val="22"/>
          <w:szCs w:val="22"/>
        </w:rPr>
        <w:t>- Zp/64</w:t>
      </w:r>
      <w:r w:rsidR="00D33452" w:rsidRPr="00650D05">
        <w:rPr>
          <w:b/>
          <w:sz w:val="22"/>
          <w:szCs w:val="22"/>
        </w:rPr>
        <w:t xml:space="preserve">/TP/22 </w:t>
      </w:r>
      <w:r w:rsidR="00C87A75" w:rsidRPr="007722F2">
        <w:rPr>
          <w:rFonts w:eastAsia="Lucida Sans Unicode"/>
          <w:b/>
          <w:kern w:val="2"/>
          <w:sz w:val="22"/>
          <w:szCs w:val="24"/>
          <w:lang w:eastAsia="ar-SA"/>
        </w:rPr>
        <w:t xml:space="preserve"> </w:t>
      </w:r>
      <w:r w:rsidR="006D7B96" w:rsidRPr="007722F2">
        <w:rPr>
          <w:sz w:val="22"/>
          <w:szCs w:val="22"/>
          <w:lang w:val="pl-PL"/>
        </w:rPr>
        <w:t>w zakresie</w:t>
      </w:r>
    </w:p>
    <w:p w14:paraId="5235FF0C" w14:textId="77777777" w:rsidR="00BA2516" w:rsidRPr="007722F2" w:rsidRDefault="00BA2516" w:rsidP="005464DE">
      <w:pPr>
        <w:pStyle w:val="Bezodstpw0"/>
        <w:jc w:val="both"/>
        <w:rPr>
          <w:b/>
          <w:sz w:val="22"/>
          <w:szCs w:val="22"/>
          <w:lang w:val="pl-PL"/>
        </w:rPr>
      </w:pPr>
      <w:r w:rsidRPr="007722F2">
        <w:rPr>
          <w:rFonts w:eastAsia="Calibri"/>
          <w:kern w:val="0"/>
          <w:sz w:val="22"/>
          <w:szCs w:val="22"/>
          <w:lang w:val="pl-PL" w:eastAsia="en-US"/>
        </w:rPr>
        <w:t>……………………………………………………………………………………………………………………………………………………………………………………………………………</w:t>
      </w:r>
      <w:r w:rsidR="00D71CF6"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14:paraId="7C865110" w14:textId="77777777"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47E0CD9F" w14:textId="77777777"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14:paraId="163D1B84" w14:textId="77777777" w:rsidR="00BA2516" w:rsidRPr="007722F2" w:rsidRDefault="00BA2516" w:rsidP="00F069D7">
      <w:pPr>
        <w:widowControl/>
        <w:numPr>
          <w:ilvl w:val="0"/>
          <w:numId w:val="18"/>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14:paraId="415546C2" w14:textId="77777777" w:rsidR="00BA2516" w:rsidRPr="007722F2"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14:paraId="7F8855F7" w14:textId="77777777" w:rsidR="00BA2516" w:rsidRPr="007722F2" w:rsidRDefault="00BA2516" w:rsidP="00F069D7">
      <w:pPr>
        <w:widowControl/>
        <w:numPr>
          <w:ilvl w:val="0"/>
          <w:numId w:val="18"/>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w:t>
      </w:r>
      <w:r w:rsidR="00411DCE" w:rsidRPr="007722F2">
        <w:rPr>
          <w:rFonts w:eastAsia="Calibri"/>
          <w:kern w:val="0"/>
          <w:sz w:val="20"/>
          <w:lang w:val="pl-PL" w:eastAsia="en-US"/>
        </w:rPr>
        <w:t>/roboty budowlane</w:t>
      </w:r>
      <w:r w:rsidRPr="007722F2">
        <w:rPr>
          <w:rFonts w:eastAsia="Calibri"/>
          <w:kern w:val="0"/>
          <w:sz w:val="20"/>
          <w:lang w:val="pl-PL" w:eastAsia="en-US"/>
        </w:rPr>
        <w:t>………………………………………………..(podać zakres)</w:t>
      </w:r>
    </w:p>
    <w:p w14:paraId="2C56EE9A" w14:textId="77777777"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1E0C45D1" w14:textId="77777777"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7DF1B6C" w14:textId="77777777"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14:paraId="252BD66D" w14:textId="77777777"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14:paraId="1DCDE56C" w14:textId="77777777"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7EE72132" w14:textId="77777777"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03F16784" w14:textId="77777777" w:rsidR="00BA2516" w:rsidRPr="007722F2"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14:paraId="5F1CD93D" w14:textId="77777777" w:rsidR="00712207" w:rsidRPr="007722F2"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w:t>
      </w:r>
      <w:r w:rsidR="00D120DB" w:rsidRPr="007722F2">
        <w:rPr>
          <w:rFonts w:eastAsia="Calibri"/>
          <w:kern w:val="0"/>
          <w:sz w:val="18"/>
          <w:szCs w:val="18"/>
          <w:lang w:val="pl-PL" w:eastAsia="en-US"/>
        </w:rPr>
        <w:t>ata)</w:t>
      </w:r>
    </w:p>
    <w:p w14:paraId="70C6F264" w14:textId="77777777" w:rsidR="00B830D6" w:rsidRPr="007722F2" w:rsidRDefault="00B830D6" w:rsidP="00C853A5">
      <w:pPr>
        <w:rPr>
          <w:i/>
        </w:rPr>
      </w:pPr>
    </w:p>
    <w:p w14:paraId="1B4DE27D" w14:textId="77777777" w:rsidR="005649CC" w:rsidRPr="007722F2" w:rsidRDefault="005649CC" w:rsidP="005649CC">
      <w:pPr>
        <w:pStyle w:val="Tekstpodstawowywcity"/>
        <w:rPr>
          <w:szCs w:val="24"/>
        </w:rPr>
      </w:pPr>
      <w:r w:rsidRPr="007722F2">
        <w:t xml:space="preserve">                                                                             .................................................................</w:t>
      </w:r>
    </w:p>
    <w:p w14:paraId="15F68824" w14:textId="77777777" w:rsidR="00B16511" w:rsidRDefault="005649CC" w:rsidP="00B33017">
      <w:pPr>
        <w:pStyle w:val="Tekstpodstawowywcity"/>
        <w:rPr>
          <w:sz w:val="18"/>
          <w:szCs w:val="18"/>
        </w:rPr>
      </w:pPr>
      <w:r w:rsidRPr="007722F2">
        <w:rPr>
          <w:sz w:val="18"/>
          <w:szCs w:val="18"/>
        </w:rPr>
        <w:t xml:space="preserve">                                                                                              ( podpis Wykonawcy lub osób uprawnionych przez niego)</w:t>
      </w:r>
    </w:p>
    <w:p w14:paraId="2DD17F6E" w14:textId="77777777" w:rsidR="00D40D7F" w:rsidRDefault="00D40D7F" w:rsidP="002A0063">
      <w:pPr>
        <w:rPr>
          <w:i/>
          <w:sz w:val="22"/>
          <w:szCs w:val="22"/>
        </w:rPr>
      </w:pPr>
    </w:p>
    <w:p w14:paraId="59127B32" w14:textId="77777777" w:rsidR="00D40D7F" w:rsidRDefault="00D40D7F" w:rsidP="002A0063">
      <w:pPr>
        <w:rPr>
          <w:i/>
          <w:sz w:val="22"/>
          <w:szCs w:val="22"/>
        </w:rPr>
      </w:pPr>
    </w:p>
    <w:p w14:paraId="350D1E02" w14:textId="77777777" w:rsidR="002A0063" w:rsidRPr="00B3532D" w:rsidRDefault="002A0063" w:rsidP="002A0063">
      <w:pPr>
        <w:rPr>
          <w:i/>
          <w:sz w:val="22"/>
          <w:szCs w:val="22"/>
        </w:rPr>
      </w:pPr>
      <w:r w:rsidRPr="00B3532D">
        <w:rPr>
          <w:i/>
          <w:sz w:val="22"/>
          <w:szCs w:val="22"/>
        </w:rPr>
        <w:t>Załącznik nr 7 do SWZ</w:t>
      </w:r>
    </w:p>
    <w:p w14:paraId="5344FB55" w14:textId="77777777" w:rsidR="002A0063" w:rsidRPr="00B3532D" w:rsidRDefault="002A0063" w:rsidP="002A0063">
      <w:pPr>
        <w:rPr>
          <w:rFonts w:ascii="Arial" w:hAnsi="Arial"/>
        </w:rPr>
      </w:pPr>
      <w:r w:rsidRPr="00B3532D">
        <w:rPr>
          <w:rFonts w:ascii="Arial" w:hAnsi="Arial"/>
        </w:rPr>
        <w:t>......................................................                                                         ......................................................                                               …………………</w:t>
      </w:r>
    </w:p>
    <w:p w14:paraId="186AC618" w14:textId="77777777" w:rsidR="002A0063" w:rsidRPr="00B3532D" w:rsidRDefault="002A0063" w:rsidP="002A0063">
      <w:pPr>
        <w:rPr>
          <w:sz w:val="20"/>
        </w:rPr>
      </w:pPr>
      <w:r w:rsidRPr="00B3532D">
        <w:rPr>
          <w:sz w:val="20"/>
        </w:rPr>
        <w:t xml:space="preserve">           (Wykonawca)                                                                                                     (miejscowość i data)</w:t>
      </w:r>
    </w:p>
    <w:p w14:paraId="533E54DE" w14:textId="77777777" w:rsidR="002A0063" w:rsidRPr="00B3532D" w:rsidRDefault="002A0063" w:rsidP="002A0063">
      <w:pPr>
        <w:keepNext/>
        <w:numPr>
          <w:ilvl w:val="1"/>
          <w:numId w:val="1"/>
        </w:numPr>
        <w:spacing w:before="280" w:after="280"/>
        <w:ind w:hanging="576"/>
        <w:outlineLvl w:val="1"/>
        <w:rPr>
          <w:b/>
          <w:szCs w:val="24"/>
        </w:rPr>
      </w:pPr>
    </w:p>
    <w:p w14:paraId="194AB3CC" w14:textId="77777777" w:rsidR="002A0063" w:rsidRPr="00B3532D" w:rsidRDefault="002A0063" w:rsidP="002A0063">
      <w:pPr>
        <w:jc w:val="center"/>
        <w:rPr>
          <w:sz w:val="28"/>
        </w:rPr>
      </w:pPr>
      <w:r w:rsidRPr="00B3532D">
        <w:rPr>
          <w:b/>
          <w:szCs w:val="22"/>
        </w:rPr>
        <w:t>WYKAZ OSÓB SKIEROWANYCH PRZEZ WYKONAWCĘ DO REALIZACJI ZAMÓWIENIA</w:t>
      </w:r>
    </w:p>
    <w:p w14:paraId="61E06935" w14:textId="77777777" w:rsidR="002A0063" w:rsidRPr="00B3532D" w:rsidRDefault="002A0063" w:rsidP="002A0063">
      <w:pPr>
        <w:jc w:val="both"/>
      </w:pPr>
    </w:p>
    <w:p w14:paraId="7930F6C2" w14:textId="77777777" w:rsidR="002A0063" w:rsidRPr="00B3532D" w:rsidRDefault="002A0063" w:rsidP="002A0063">
      <w:pPr>
        <w:jc w:val="both"/>
      </w:pPr>
    </w:p>
    <w:p w14:paraId="66776EE1" w14:textId="359F350F" w:rsidR="00D40D7F" w:rsidRPr="001F77EF" w:rsidRDefault="002A0063" w:rsidP="00D40D7F">
      <w:pPr>
        <w:overflowPunct/>
        <w:autoSpaceDE/>
        <w:autoSpaceDN/>
        <w:adjustRightInd/>
        <w:jc w:val="both"/>
        <w:textAlignment w:val="auto"/>
        <w:rPr>
          <w:b/>
          <w:bCs/>
          <w:sz w:val="22"/>
          <w:szCs w:val="22"/>
          <w:lang w:val="pl-PL"/>
        </w:rPr>
      </w:pPr>
      <w:r w:rsidRPr="00B3532D">
        <w:rPr>
          <w:sz w:val="22"/>
          <w:szCs w:val="22"/>
        </w:rPr>
        <w:t>Przedmiot Zamówienia</w:t>
      </w:r>
      <w:r w:rsidRPr="00B3532D">
        <w:rPr>
          <w:b/>
          <w:sz w:val="22"/>
          <w:szCs w:val="22"/>
        </w:rPr>
        <w:t>:</w:t>
      </w:r>
      <w:r w:rsidRPr="00B3532D">
        <w:rPr>
          <w:sz w:val="22"/>
          <w:szCs w:val="22"/>
        </w:rPr>
        <w:t xml:space="preserve"> </w:t>
      </w:r>
      <w:r w:rsidR="003C76A8" w:rsidRPr="00650D05">
        <w:rPr>
          <w:b/>
          <w:bCs/>
          <w:sz w:val="22"/>
          <w:szCs w:val="22"/>
        </w:rPr>
        <w:t>„</w:t>
      </w:r>
      <w:r w:rsidR="00D56E3E" w:rsidRPr="00D56E3E">
        <w:rPr>
          <w:b/>
          <w:bCs/>
          <w:sz w:val="22"/>
          <w:szCs w:val="22"/>
        </w:rPr>
        <w:t>Stała konserwacja systemu sygnalizacji pożaru wraz z monitoringiem Państwowej Straży Pożarnej i napraw nie wchodzących w zakres konserwacji obiektów szpitalnych Specj</w:t>
      </w:r>
      <w:r w:rsidR="007163A7">
        <w:rPr>
          <w:b/>
          <w:bCs/>
          <w:sz w:val="22"/>
          <w:szCs w:val="22"/>
        </w:rPr>
        <w:t>alistycznego Szpitala im. dra Alfreda</w:t>
      </w:r>
      <w:r w:rsidR="00D56E3E" w:rsidRPr="00D56E3E">
        <w:rPr>
          <w:b/>
          <w:bCs/>
          <w:sz w:val="22"/>
          <w:szCs w:val="22"/>
        </w:rPr>
        <w:t xml:space="preserve"> Sokołowskiego przy ul. Batorego i  Sokołowskiego w </w:t>
      </w:r>
      <w:r w:rsidR="00A80515">
        <w:rPr>
          <w:b/>
          <w:bCs/>
          <w:sz w:val="22"/>
          <w:szCs w:val="22"/>
        </w:rPr>
        <w:t>Wałbrzychu</w:t>
      </w:r>
      <w:r w:rsidR="003C76A8" w:rsidRPr="00650D05">
        <w:rPr>
          <w:b/>
          <w:bCs/>
          <w:sz w:val="22"/>
          <w:szCs w:val="22"/>
        </w:rPr>
        <w:t xml:space="preserve">” </w:t>
      </w:r>
      <w:r w:rsidR="00B04BE7">
        <w:rPr>
          <w:b/>
          <w:sz w:val="22"/>
          <w:szCs w:val="22"/>
        </w:rPr>
        <w:t>- Zp/64</w:t>
      </w:r>
      <w:r w:rsidR="003C76A8" w:rsidRPr="00650D05">
        <w:rPr>
          <w:b/>
          <w:sz w:val="22"/>
          <w:szCs w:val="22"/>
        </w:rPr>
        <w:t>/TP/22</w:t>
      </w:r>
      <w:r w:rsidR="00D40D7F" w:rsidRPr="007722F2">
        <w:rPr>
          <w:b/>
          <w:sz w:val="22"/>
          <w:szCs w:val="22"/>
        </w:rPr>
        <w:t>.</w:t>
      </w:r>
    </w:p>
    <w:p w14:paraId="0EE59811" w14:textId="77777777" w:rsidR="002A0063" w:rsidRPr="00B3532D" w:rsidRDefault="002A0063" w:rsidP="002A0063">
      <w:pPr>
        <w:spacing w:after="120"/>
        <w:jc w:val="both"/>
        <w:rPr>
          <w:sz w:val="22"/>
          <w:szCs w:val="22"/>
          <w:lang w:val="pl-PL"/>
        </w:rPr>
      </w:pPr>
    </w:p>
    <w:p w14:paraId="19076DFD" w14:textId="77777777" w:rsidR="002A0063" w:rsidRPr="00B3532D" w:rsidRDefault="002A0063" w:rsidP="002A0063">
      <w:pPr>
        <w:widowControl/>
        <w:spacing w:before="120" w:after="120"/>
        <w:jc w:val="both"/>
        <w:rPr>
          <w:sz w:val="22"/>
          <w:szCs w:val="22"/>
          <w:lang w:val="pl-PL"/>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6"/>
        <w:gridCol w:w="3336"/>
        <w:gridCol w:w="2296"/>
        <w:gridCol w:w="6"/>
        <w:gridCol w:w="3423"/>
      </w:tblGrid>
      <w:tr w:rsidR="002A0063" w:rsidRPr="00B3532D" w14:paraId="442187A0" w14:textId="77777777" w:rsidTr="00CE7517">
        <w:trPr>
          <w:trHeight w:val="461"/>
        </w:trPr>
        <w:tc>
          <w:tcPr>
            <w:tcW w:w="686" w:type="dxa"/>
            <w:vAlign w:val="center"/>
          </w:tcPr>
          <w:p w14:paraId="4D134406" w14:textId="77777777" w:rsidR="002A0063" w:rsidRPr="00B3532D" w:rsidRDefault="002A0063" w:rsidP="00CE7517">
            <w:pPr>
              <w:spacing w:after="120"/>
              <w:jc w:val="center"/>
              <w:rPr>
                <w:b/>
                <w:sz w:val="22"/>
                <w:szCs w:val="22"/>
              </w:rPr>
            </w:pPr>
            <w:r w:rsidRPr="00B3532D">
              <w:rPr>
                <w:b/>
                <w:sz w:val="22"/>
                <w:szCs w:val="22"/>
              </w:rPr>
              <w:t>Lp.</w:t>
            </w:r>
          </w:p>
        </w:tc>
        <w:tc>
          <w:tcPr>
            <w:tcW w:w="3336" w:type="dxa"/>
            <w:vAlign w:val="center"/>
          </w:tcPr>
          <w:p w14:paraId="77256E19" w14:textId="77777777" w:rsidR="002A0063" w:rsidRPr="00B3532D" w:rsidRDefault="002A0063" w:rsidP="00CE7517">
            <w:pPr>
              <w:spacing w:after="120"/>
              <w:jc w:val="center"/>
              <w:rPr>
                <w:b/>
                <w:sz w:val="22"/>
                <w:szCs w:val="22"/>
              </w:rPr>
            </w:pPr>
            <w:r w:rsidRPr="00B3532D">
              <w:rPr>
                <w:b/>
                <w:sz w:val="22"/>
                <w:szCs w:val="22"/>
              </w:rPr>
              <w:t>Imię i nazwisko</w:t>
            </w:r>
          </w:p>
        </w:tc>
        <w:tc>
          <w:tcPr>
            <w:tcW w:w="2296" w:type="dxa"/>
            <w:vAlign w:val="center"/>
          </w:tcPr>
          <w:p w14:paraId="71FD9FB4" w14:textId="77777777" w:rsidR="002A0063" w:rsidRPr="00B3532D" w:rsidRDefault="002A0063" w:rsidP="00CE7517">
            <w:pPr>
              <w:spacing w:after="120"/>
              <w:jc w:val="center"/>
              <w:rPr>
                <w:b/>
                <w:sz w:val="22"/>
                <w:szCs w:val="22"/>
              </w:rPr>
            </w:pPr>
            <w:r w:rsidRPr="00B3532D">
              <w:rPr>
                <w:b/>
                <w:sz w:val="22"/>
                <w:szCs w:val="22"/>
              </w:rPr>
              <w:t>Uprawnienia</w:t>
            </w:r>
          </w:p>
        </w:tc>
        <w:tc>
          <w:tcPr>
            <w:tcW w:w="3429" w:type="dxa"/>
            <w:gridSpan w:val="2"/>
            <w:vAlign w:val="center"/>
          </w:tcPr>
          <w:p w14:paraId="29E4A884" w14:textId="77777777" w:rsidR="002A0063" w:rsidRPr="00B3532D" w:rsidRDefault="002A0063" w:rsidP="00CE7517">
            <w:pPr>
              <w:spacing w:after="120"/>
              <w:jc w:val="center"/>
              <w:rPr>
                <w:b/>
                <w:sz w:val="22"/>
                <w:szCs w:val="22"/>
              </w:rPr>
            </w:pPr>
            <w:r w:rsidRPr="00B3532D">
              <w:rPr>
                <w:b/>
                <w:sz w:val="22"/>
                <w:szCs w:val="22"/>
              </w:rPr>
              <w:t>Doświadczenie</w:t>
            </w:r>
          </w:p>
        </w:tc>
      </w:tr>
      <w:tr w:rsidR="002A0063" w:rsidRPr="00B3532D" w14:paraId="65938148" w14:textId="77777777" w:rsidTr="00CE7517">
        <w:trPr>
          <w:trHeight w:val="1961"/>
        </w:trPr>
        <w:tc>
          <w:tcPr>
            <w:tcW w:w="686" w:type="dxa"/>
          </w:tcPr>
          <w:p w14:paraId="555CDD64" w14:textId="77777777" w:rsidR="002A0063" w:rsidRPr="00B3532D" w:rsidRDefault="002A0063" w:rsidP="00CE7517">
            <w:pPr>
              <w:spacing w:after="120"/>
              <w:jc w:val="both"/>
              <w:rPr>
                <w:b/>
                <w:i/>
              </w:rPr>
            </w:pPr>
          </w:p>
        </w:tc>
        <w:tc>
          <w:tcPr>
            <w:tcW w:w="3336" w:type="dxa"/>
          </w:tcPr>
          <w:p w14:paraId="66A61E1E" w14:textId="77777777" w:rsidR="002A0063" w:rsidRPr="00B3532D" w:rsidRDefault="002A0063" w:rsidP="00CE7517">
            <w:pPr>
              <w:spacing w:after="120"/>
              <w:jc w:val="both"/>
              <w:rPr>
                <w:b/>
                <w:i/>
              </w:rPr>
            </w:pPr>
          </w:p>
        </w:tc>
        <w:tc>
          <w:tcPr>
            <w:tcW w:w="2302" w:type="dxa"/>
            <w:gridSpan w:val="2"/>
          </w:tcPr>
          <w:p w14:paraId="0DDE481B" w14:textId="77777777" w:rsidR="002A0063" w:rsidRPr="00B3532D" w:rsidRDefault="002A0063" w:rsidP="00CE7517">
            <w:pPr>
              <w:spacing w:after="120"/>
              <w:jc w:val="both"/>
              <w:rPr>
                <w:b/>
                <w:i/>
              </w:rPr>
            </w:pPr>
          </w:p>
        </w:tc>
        <w:tc>
          <w:tcPr>
            <w:tcW w:w="3423" w:type="dxa"/>
          </w:tcPr>
          <w:p w14:paraId="2380FA2B" w14:textId="77777777" w:rsidR="002A0063" w:rsidRPr="00B3532D" w:rsidRDefault="002A0063" w:rsidP="00CE7517">
            <w:pPr>
              <w:spacing w:after="120"/>
              <w:jc w:val="both"/>
              <w:rPr>
                <w:b/>
                <w:i/>
              </w:rPr>
            </w:pPr>
          </w:p>
          <w:p w14:paraId="260A0C9A" w14:textId="77777777" w:rsidR="002A0063" w:rsidRPr="00B3532D" w:rsidRDefault="002A0063" w:rsidP="00CE7517">
            <w:pPr>
              <w:spacing w:after="120"/>
              <w:jc w:val="both"/>
              <w:rPr>
                <w:b/>
                <w:i/>
              </w:rPr>
            </w:pPr>
          </w:p>
          <w:p w14:paraId="6A9246A3" w14:textId="77777777" w:rsidR="002A0063" w:rsidRPr="00B3532D" w:rsidRDefault="002A0063" w:rsidP="00CE7517">
            <w:pPr>
              <w:spacing w:after="120"/>
              <w:jc w:val="both"/>
              <w:rPr>
                <w:b/>
                <w:i/>
              </w:rPr>
            </w:pPr>
          </w:p>
          <w:p w14:paraId="08ACBB20" w14:textId="77777777" w:rsidR="002A0063" w:rsidRPr="00B3532D" w:rsidRDefault="002A0063" w:rsidP="00CE7517">
            <w:pPr>
              <w:spacing w:after="120"/>
              <w:jc w:val="both"/>
              <w:rPr>
                <w:b/>
                <w:i/>
              </w:rPr>
            </w:pPr>
          </w:p>
        </w:tc>
      </w:tr>
    </w:tbl>
    <w:p w14:paraId="66D38C02" w14:textId="77777777" w:rsidR="002A0063" w:rsidRPr="00B3532D" w:rsidRDefault="002A0063" w:rsidP="002A0063">
      <w:pPr>
        <w:widowControl/>
        <w:suppressAutoHyphens w:val="0"/>
        <w:spacing w:after="120"/>
        <w:ind w:left="283"/>
        <w:jc w:val="right"/>
        <w:rPr>
          <w:lang w:val="pl-PL"/>
        </w:rPr>
      </w:pPr>
      <w:r w:rsidRPr="00B3532D">
        <w:rPr>
          <w:lang w:val="pl-PL"/>
        </w:rPr>
        <w:t xml:space="preserve">                                                                                         </w:t>
      </w:r>
    </w:p>
    <w:p w14:paraId="5CAF154C" w14:textId="77777777" w:rsidR="002A0063" w:rsidRPr="00B3532D" w:rsidRDefault="002A0063" w:rsidP="002A0063">
      <w:pPr>
        <w:widowControl/>
        <w:suppressAutoHyphens w:val="0"/>
        <w:spacing w:after="120"/>
        <w:ind w:left="283"/>
        <w:jc w:val="right"/>
        <w:rPr>
          <w:lang w:val="pl-PL"/>
        </w:rPr>
      </w:pPr>
    </w:p>
    <w:p w14:paraId="43D0E604" w14:textId="77777777" w:rsidR="002A0063" w:rsidRPr="00B3532D" w:rsidRDefault="002A0063" w:rsidP="002A0063">
      <w:pPr>
        <w:widowControl/>
        <w:suppressAutoHyphens w:val="0"/>
        <w:spacing w:after="120"/>
        <w:ind w:left="283"/>
        <w:jc w:val="right"/>
        <w:rPr>
          <w:lang w:val="pl-PL"/>
        </w:rPr>
      </w:pPr>
    </w:p>
    <w:p w14:paraId="40150663" w14:textId="77777777" w:rsidR="002A0063" w:rsidRPr="00B3532D" w:rsidRDefault="002A0063" w:rsidP="002A0063">
      <w:pPr>
        <w:widowControl/>
        <w:suppressAutoHyphens w:val="0"/>
        <w:spacing w:after="120"/>
        <w:ind w:left="283"/>
        <w:jc w:val="right"/>
        <w:rPr>
          <w:lang w:val="pl-PL"/>
        </w:rPr>
      </w:pPr>
    </w:p>
    <w:p w14:paraId="01A2E321" w14:textId="77777777" w:rsidR="002A0063" w:rsidRPr="00B3532D" w:rsidRDefault="002A0063" w:rsidP="002A0063">
      <w:pPr>
        <w:widowControl/>
        <w:suppressAutoHyphens w:val="0"/>
        <w:spacing w:after="120"/>
        <w:ind w:left="283"/>
        <w:jc w:val="right"/>
        <w:rPr>
          <w:lang w:val="pl-PL"/>
        </w:rPr>
      </w:pPr>
    </w:p>
    <w:p w14:paraId="60F01053" w14:textId="77777777" w:rsidR="002A0063" w:rsidRPr="00B3532D" w:rsidRDefault="002A0063" w:rsidP="002A0063">
      <w:pPr>
        <w:widowControl/>
        <w:suppressAutoHyphens w:val="0"/>
        <w:spacing w:after="120"/>
        <w:ind w:left="283"/>
        <w:jc w:val="center"/>
        <w:rPr>
          <w:lang w:val="pl-PL"/>
        </w:rPr>
      </w:pPr>
      <w:r w:rsidRPr="00B3532D">
        <w:rPr>
          <w:lang w:val="pl-PL"/>
        </w:rPr>
        <w:t xml:space="preserve">                                          .................................................................</w:t>
      </w:r>
    </w:p>
    <w:p w14:paraId="74AF27DA" w14:textId="77777777" w:rsidR="002A0063" w:rsidRPr="00B3532D" w:rsidRDefault="002A0063" w:rsidP="002A0063">
      <w:pPr>
        <w:widowControl/>
        <w:suppressAutoHyphens w:val="0"/>
        <w:spacing w:after="120"/>
        <w:ind w:left="283"/>
        <w:rPr>
          <w:sz w:val="16"/>
          <w:lang w:val="pl-PL"/>
        </w:rPr>
      </w:pPr>
      <w:r w:rsidRPr="00B3532D">
        <w:rPr>
          <w:lang w:val="pl-PL"/>
        </w:rPr>
        <w:t xml:space="preserve">                                                                                             </w:t>
      </w:r>
      <w:r w:rsidRPr="00B3532D">
        <w:rPr>
          <w:sz w:val="16"/>
          <w:lang w:val="pl-PL"/>
        </w:rPr>
        <w:t>(Podpis)</w:t>
      </w:r>
    </w:p>
    <w:p w14:paraId="7E98CA7B" w14:textId="77777777" w:rsidR="002A0063" w:rsidRPr="00B3532D" w:rsidRDefault="002A0063" w:rsidP="002A0063">
      <w:pPr>
        <w:widowControl/>
        <w:suppressAutoHyphens w:val="0"/>
        <w:spacing w:after="120"/>
        <w:ind w:left="283"/>
        <w:rPr>
          <w:sz w:val="16"/>
          <w:lang w:val="pl-PL"/>
        </w:rPr>
      </w:pPr>
    </w:p>
    <w:p w14:paraId="469CCD4A" w14:textId="77777777" w:rsidR="002A0063" w:rsidRPr="00B3532D" w:rsidRDefault="002A0063" w:rsidP="002A0063">
      <w:pPr>
        <w:widowControl/>
        <w:suppressAutoHyphens w:val="0"/>
        <w:spacing w:after="120"/>
        <w:ind w:left="283"/>
        <w:rPr>
          <w:sz w:val="16"/>
          <w:lang w:val="pl-PL"/>
        </w:rPr>
      </w:pPr>
    </w:p>
    <w:p w14:paraId="087C6C6C" w14:textId="77777777" w:rsidR="002A0063" w:rsidRPr="00B3532D" w:rsidRDefault="002A0063" w:rsidP="002A0063">
      <w:pPr>
        <w:widowControl/>
        <w:suppressAutoHyphens w:val="0"/>
        <w:spacing w:after="120"/>
        <w:ind w:left="283"/>
        <w:rPr>
          <w:sz w:val="16"/>
          <w:lang w:val="pl-PL"/>
        </w:rPr>
      </w:pPr>
    </w:p>
    <w:p w14:paraId="28582B3A" w14:textId="77777777" w:rsidR="002A0063" w:rsidRPr="00B3532D" w:rsidRDefault="002A0063" w:rsidP="002A0063">
      <w:pPr>
        <w:widowControl/>
        <w:suppressAutoHyphens w:val="0"/>
        <w:spacing w:after="120"/>
        <w:ind w:left="283"/>
        <w:rPr>
          <w:sz w:val="16"/>
          <w:lang w:val="pl-PL"/>
        </w:rPr>
      </w:pPr>
    </w:p>
    <w:p w14:paraId="597F0831" w14:textId="77777777" w:rsidR="002A0063" w:rsidRPr="00B3532D" w:rsidRDefault="002A0063" w:rsidP="002A0063">
      <w:pPr>
        <w:widowControl/>
        <w:suppressAutoHyphens w:val="0"/>
        <w:spacing w:after="120"/>
        <w:ind w:left="283"/>
        <w:rPr>
          <w:sz w:val="16"/>
          <w:lang w:val="pl-PL"/>
        </w:rPr>
      </w:pPr>
    </w:p>
    <w:p w14:paraId="796A1B83" w14:textId="77777777" w:rsidR="002A0063" w:rsidRPr="00B3532D" w:rsidRDefault="002A0063" w:rsidP="002A0063">
      <w:pPr>
        <w:rPr>
          <w:i/>
          <w:sz w:val="22"/>
          <w:lang w:val="pl-PL"/>
        </w:rPr>
      </w:pPr>
    </w:p>
    <w:p w14:paraId="76AE5704" w14:textId="77777777" w:rsidR="002A0063" w:rsidRPr="00B3532D" w:rsidRDefault="002A0063" w:rsidP="002A0063">
      <w:pPr>
        <w:rPr>
          <w:i/>
          <w:sz w:val="22"/>
          <w:lang w:val="pl-PL"/>
        </w:rPr>
      </w:pPr>
    </w:p>
    <w:p w14:paraId="194D19FC" w14:textId="77777777" w:rsidR="002A0063" w:rsidRPr="00B3532D" w:rsidRDefault="002A0063" w:rsidP="002A0063">
      <w:pPr>
        <w:rPr>
          <w:i/>
          <w:sz w:val="22"/>
          <w:lang w:val="pl-PL"/>
        </w:rPr>
      </w:pPr>
    </w:p>
    <w:p w14:paraId="3DEA90D2" w14:textId="77777777" w:rsidR="002A0063" w:rsidRPr="00B3532D" w:rsidRDefault="002A0063" w:rsidP="002A0063">
      <w:pPr>
        <w:rPr>
          <w:i/>
          <w:sz w:val="22"/>
          <w:lang w:val="pl-PL"/>
        </w:rPr>
      </w:pPr>
    </w:p>
    <w:p w14:paraId="6AC28B93" w14:textId="77777777" w:rsidR="002A0063" w:rsidRPr="00B3532D" w:rsidRDefault="002A0063" w:rsidP="002A0063">
      <w:pPr>
        <w:rPr>
          <w:i/>
          <w:sz w:val="22"/>
          <w:lang w:val="pl-PL"/>
        </w:rPr>
      </w:pPr>
    </w:p>
    <w:p w14:paraId="44716496" w14:textId="77777777" w:rsidR="002A0063" w:rsidRPr="00B3532D" w:rsidRDefault="002A0063" w:rsidP="002A0063">
      <w:pPr>
        <w:rPr>
          <w:i/>
          <w:sz w:val="22"/>
          <w:lang w:val="pl-PL"/>
        </w:rPr>
      </w:pPr>
    </w:p>
    <w:p w14:paraId="15CD9EB8" w14:textId="77777777" w:rsidR="002A0063" w:rsidRDefault="002A0063" w:rsidP="002A0063">
      <w:pPr>
        <w:rPr>
          <w:i/>
          <w:sz w:val="22"/>
          <w:lang w:val="pl-PL"/>
        </w:rPr>
      </w:pPr>
    </w:p>
    <w:p w14:paraId="0C4EBEFB" w14:textId="77777777" w:rsidR="002A0063" w:rsidRDefault="002A0063" w:rsidP="002A0063">
      <w:pPr>
        <w:rPr>
          <w:i/>
          <w:sz w:val="22"/>
          <w:lang w:val="pl-PL"/>
        </w:rPr>
      </w:pPr>
    </w:p>
    <w:p w14:paraId="44015742" w14:textId="77777777" w:rsidR="002A0063" w:rsidRPr="00B3532D" w:rsidRDefault="002A0063" w:rsidP="002A0063">
      <w:pPr>
        <w:rPr>
          <w:i/>
          <w:sz w:val="22"/>
          <w:lang w:val="pl-PL"/>
        </w:rPr>
      </w:pPr>
    </w:p>
    <w:p w14:paraId="027D6209" w14:textId="77777777" w:rsidR="002A0063" w:rsidRPr="00B3532D" w:rsidRDefault="002A0063" w:rsidP="002A0063">
      <w:pPr>
        <w:rPr>
          <w:i/>
          <w:sz w:val="22"/>
          <w:lang w:val="pl-PL"/>
        </w:rPr>
      </w:pPr>
    </w:p>
    <w:p w14:paraId="1F26ABB1" w14:textId="77777777" w:rsidR="002A0063" w:rsidRPr="00B3532D" w:rsidRDefault="002A0063" w:rsidP="002A0063">
      <w:pPr>
        <w:rPr>
          <w:i/>
          <w:sz w:val="22"/>
          <w:lang w:val="pl-PL"/>
        </w:rPr>
      </w:pPr>
    </w:p>
    <w:p w14:paraId="59D1C780" w14:textId="77777777" w:rsidR="000A229B" w:rsidRDefault="000A229B" w:rsidP="002A0063">
      <w:pPr>
        <w:rPr>
          <w:i/>
          <w:sz w:val="22"/>
          <w:lang w:val="pl-PL"/>
        </w:rPr>
      </w:pPr>
    </w:p>
    <w:p w14:paraId="29957687" w14:textId="64403A46" w:rsidR="002A0063" w:rsidRPr="00B3532D" w:rsidRDefault="002A0063" w:rsidP="002A0063">
      <w:r w:rsidRPr="00B3532D">
        <w:rPr>
          <w:i/>
          <w:sz w:val="22"/>
          <w:lang w:val="pl-PL"/>
        </w:rPr>
        <w:t>Załącznik nr 8 do SWZ</w:t>
      </w:r>
      <w:r w:rsidR="00962198">
        <w:rPr>
          <w:i/>
          <w:sz w:val="22"/>
          <w:lang w:val="pl-PL"/>
        </w:rPr>
        <w:t xml:space="preserve"> (jeżeli dotyczy)</w:t>
      </w:r>
    </w:p>
    <w:p w14:paraId="65F0DFA0" w14:textId="77777777" w:rsidR="002A0063" w:rsidRPr="00B3532D" w:rsidRDefault="002A0063" w:rsidP="002A0063">
      <w:pPr>
        <w:rPr>
          <w:rFonts w:ascii="Arial" w:hAnsi="Arial"/>
          <w:i/>
          <w:sz w:val="16"/>
        </w:rPr>
      </w:pPr>
    </w:p>
    <w:p w14:paraId="64BFDB02" w14:textId="77777777" w:rsidR="002A0063" w:rsidRPr="00B3532D" w:rsidRDefault="002A0063" w:rsidP="002A0063">
      <w:pPr>
        <w:ind w:left="5954"/>
        <w:rPr>
          <w:b/>
          <w:sz w:val="22"/>
        </w:rPr>
      </w:pPr>
      <w:r w:rsidRPr="00B3532D">
        <w:rPr>
          <w:rFonts w:ascii="Arial" w:hAnsi="Arial"/>
          <w:i/>
          <w:sz w:val="16"/>
        </w:rPr>
        <w:t xml:space="preserve">                                                                                                    </w:t>
      </w:r>
      <w:r w:rsidRPr="00B3532D">
        <w:rPr>
          <w:b/>
          <w:u w:val="single"/>
        </w:rPr>
        <w:t>Zamawiający:</w:t>
      </w:r>
    </w:p>
    <w:p w14:paraId="2F41CC6C" w14:textId="77777777" w:rsidR="002A0063" w:rsidRPr="00B3532D" w:rsidRDefault="002A0063" w:rsidP="002A0063">
      <w:pPr>
        <w:jc w:val="right"/>
        <w:rPr>
          <w:b/>
        </w:rPr>
      </w:pPr>
      <w:r w:rsidRPr="00B3532D">
        <w:rPr>
          <w:b/>
          <w:sz w:val="22"/>
        </w:rPr>
        <w:t>Specjalistyczny Szpital im. dra Alfreda Sokołowskiego</w:t>
      </w:r>
    </w:p>
    <w:p w14:paraId="0A4C05E8" w14:textId="77777777" w:rsidR="002A0063" w:rsidRPr="00B3532D" w:rsidRDefault="002A0063" w:rsidP="002A0063">
      <w:pPr>
        <w:ind w:left="5953"/>
        <w:rPr>
          <w:b/>
        </w:rPr>
      </w:pPr>
      <w:r w:rsidRPr="00B3532D">
        <w:rPr>
          <w:b/>
        </w:rPr>
        <w:t>ul. Sokołowskiego 4</w:t>
      </w:r>
    </w:p>
    <w:p w14:paraId="218B5160" w14:textId="77777777" w:rsidR="002A0063" w:rsidRPr="00B3532D" w:rsidRDefault="002A0063" w:rsidP="002A0063">
      <w:pPr>
        <w:ind w:left="5245" w:firstLine="708"/>
        <w:rPr>
          <w:rFonts w:ascii="Arial" w:hAnsi="Arial"/>
          <w:i/>
          <w:sz w:val="16"/>
        </w:rPr>
      </w:pPr>
      <w:r w:rsidRPr="00B3532D">
        <w:rPr>
          <w:b/>
        </w:rPr>
        <w:t>58-309 Wałbrzych</w:t>
      </w:r>
    </w:p>
    <w:p w14:paraId="78BD9D46" w14:textId="77777777" w:rsidR="002A0063" w:rsidRPr="00B3532D" w:rsidRDefault="002A0063" w:rsidP="002A0063">
      <w:pPr>
        <w:rPr>
          <w:rFonts w:ascii="Arial" w:hAnsi="Arial"/>
          <w:i/>
          <w:sz w:val="16"/>
        </w:rPr>
      </w:pPr>
    </w:p>
    <w:p w14:paraId="1D47789F" w14:textId="77777777" w:rsidR="002A0063" w:rsidRPr="00B3532D" w:rsidRDefault="002A0063" w:rsidP="002A0063">
      <w:pPr>
        <w:rPr>
          <w:rFonts w:ascii="Arial" w:hAnsi="Arial"/>
          <w:i/>
          <w:sz w:val="16"/>
        </w:rPr>
      </w:pPr>
    </w:p>
    <w:p w14:paraId="59EB3EB5" w14:textId="77777777" w:rsidR="002A0063" w:rsidRPr="00A170A9" w:rsidRDefault="002A0063" w:rsidP="002A0063">
      <w:pPr>
        <w:rPr>
          <w:b/>
          <w:sz w:val="22"/>
          <w:szCs w:val="22"/>
        </w:rPr>
      </w:pPr>
      <w:r w:rsidRPr="00A170A9">
        <w:rPr>
          <w:sz w:val="16"/>
        </w:rPr>
        <w:t xml:space="preserve"> </w:t>
      </w:r>
      <w:r w:rsidRPr="00A170A9">
        <w:rPr>
          <w:b/>
          <w:sz w:val="22"/>
          <w:szCs w:val="22"/>
        </w:rPr>
        <w:t>Wykonawca:</w:t>
      </w:r>
    </w:p>
    <w:p w14:paraId="30D18284" w14:textId="77777777" w:rsidR="002A0063" w:rsidRPr="00B3532D" w:rsidRDefault="002A0063" w:rsidP="002A0063">
      <w:pPr>
        <w:rPr>
          <w:rFonts w:ascii="Arial" w:hAnsi="Arial"/>
          <w:i/>
          <w:sz w:val="16"/>
        </w:rPr>
      </w:pPr>
    </w:p>
    <w:p w14:paraId="7088D6D8" w14:textId="77777777" w:rsidR="002A0063" w:rsidRPr="00B3532D" w:rsidRDefault="002A0063" w:rsidP="002A0063">
      <w:pPr>
        <w:rPr>
          <w:rFonts w:ascii="Arial" w:hAnsi="Arial"/>
          <w:i/>
          <w:sz w:val="16"/>
        </w:rPr>
      </w:pPr>
    </w:p>
    <w:p w14:paraId="4CA714F4" w14:textId="77777777" w:rsidR="002A0063" w:rsidRPr="00B3532D" w:rsidRDefault="002A0063" w:rsidP="002A0063">
      <w:pPr>
        <w:rPr>
          <w:rFonts w:ascii="Arial" w:hAnsi="Arial"/>
          <w:i/>
          <w:sz w:val="16"/>
        </w:rPr>
      </w:pPr>
    </w:p>
    <w:p w14:paraId="40DBB17A" w14:textId="77777777" w:rsidR="002A0063" w:rsidRPr="00B3532D" w:rsidRDefault="002A0063" w:rsidP="002A0063">
      <w:pPr>
        <w:rPr>
          <w:rFonts w:ascii="Arial" w:hAnsi="Arial"/>
          <w:i/>
          <w:sz w:val="16"/>
        </w:rPr>
      </w:pPr>
      <w:r w:rsidRPr="00B3532D">
        <w:rPr>
          <w:rFonts w:ascii="Arial" w:hAnsi="Arial"/>
          <w:i/>
          <w:sz w:val="16"/>
        </w:rPr>
        <w:t>................................................................</w:t>
      </w:r>
    </w:p>
    <w:p w14:paraId="4734712F" w14:textId="77777777" w:rsidR="002A0063" w:rsidRPr="00B3532D" w:rsidRDefault="002A0063" w:rsidP="002A0063">
      <w:pPr>
        <w:rPr>
          <w:rFonts w:ascii="Arial" w:hAnsi="Arial"/>
          <w:i/>
          <w:sz w:val="16"/>
        </w:rPr>
      </w:pPr>
    </w:p>
    <w:p w14:paraId="41E6E613" w14:textId="77777777" w:rsidR="002A0063" w:rsidRPr="00B3532D" w:rsidRDefault="002A0063" w:rsidP="002A0063">
      <w:pPr>
        <w:rPr>
          <w:rFonts w:ascii="Arial" w:hAnsi="Arial"/>
          <w:i/>
          <w:sz w:val="20"/>
        </w:rPr>
      </w:pPr>
    </w:p>
    <w:p w14:paraId="5215441D" w14:textId="77777777" w:rsidR="002A0063" w:rsidRPr="00366EAE" w:rsidRDefault="002A0063" w:rsidP="002A0063">
      <w:pPr>
        <w:jc w:val="center"/>
        <w:rPr>
          <w:b/>
          <w:sz w:val="28"/>
          <w:szCs w:val="28"/>
        </w:rPr>
      </w:pPr>
      <w:r w:rsidRPr="00366EAE">
        <w:rPr>
          <w:b/>
          <w:sz w:val="28"/>
          <w:szCs w:val="28"/>
        </w:rPr>
        <w:t>TABELA – PODWYKONAWCY</w:t>
      </w:r>
    </w:p>
    <w:p w14:paraId="14E2E4E1" w14:textId="77777777" w:rsidR="002A0063" w:rsidRPr="00B3532D" w:rsidRDefault="002A0063" w:rsidP="002A0063"/>
    <w:p w14:paraId="5F734522" w14:textId="77777777" w:rsidR="002A0063" w:rsidRPr="00B3532D" w:rsidRDefault="002A0063" w:rsidP="002A0063">
      <w:pPr>
        <w:widowControl/>
        <w:suppressAutoHyphens w:val="0"/>
        <w:spacing w:line="360" w:lineRule="auto"/>
        <w:jc w:val="both"/>
        <w:rPr>
          <w:sz w:val="22"/>
          <w:szCs w:val="22"/>
          <w:lang w:val="pl-PL"/>
        </w:rPr>
      </w:pPr>
      <w:r w:rsidRPr="00B3532D">
        <w:rPr>
          <w:sz w:val="22"/>
          <w:szCs w:val="22"/>
          <w:lang w:val="pl-PL"/>
        </w:rPr>
        <w:t>Nazwa Wykonawcy:</w:t>
      </w:r>
    </w:p>
    <w:p w14:paraId="6430086F" w14:textId="77777777" w:rsidR="002A0063" w:rsidRPr="00B3532D" w:rsidRDefault="002A0063" w:rsidP="002A0063">
      <w:pPr>
        <w:spacing w:after="120"/>
        <w:ind w:left="846" w:hanging="426"/>
        <w:jc w:val="both"/>
        <w:rPr>
          <w:sz w:val="22"/>
          <w:szCs w:val="22"/>
          <w:lang w:val="pl-PL"/>
        </w:rPr>
      </w:pPr>
      <w:r w:rsidRPr="00B3532D">
        <w:rPr>
          <w:sz w:val="22"/>
          <w:szCs w:val="22"/>
          <w:lang w:val="pl-PL"/>
        </w:rPr>
        <w:t>..................................................................................................................................</w:t>
      </w:r>
    </w:p>
    <w:p w14:paraId="21C0776C" w14:textId="77777777" w:rsidR="002A0063" w:rsidRPr="00B3532D" w:rsidRDefault="002A0063" w:rsidP="002A0063">
      <w:pPr>
        <w:widowControl/>
        <w:suppressAutoHyphens w:val="0"/>
        <w:spacing w:line="360" w:lineRule="auto"/>
        <w:jc w:val="both"/>
        <w:rPr>
          <w:sz w:val="22"/>
          <w:szCs w:val="22"/>
          <w:lang w:val="pl-PL"/>
        </w:rPr>
      </w:pPr>
      <w:r w:rsidRPr="00B3532D">
        <w:rPr>
          <w:sz w:val="22"/>
          <w:szCs w:val="22"/>
          <w:lang w:val="pl-PL"/>
        </w:rPr>
        <w:t>Adres Wykonawcy:</w:t>
      </w:r>
    </w:p>
    <w:p w14:paraId="6FB22FB1" w14:textId="77777777" w:rsidR="002A0063" w:rsidRPr="00B3532D" w:rsidRDefault="002A0063" w:rsidP="002A0063">
      <w:pPr>
        <w:spacing w:after="120"/>
        <w:ind w:left="426"/>
        <w:jc w:val="both"/>
        <w:rPr>
          <w:sz w:val="22"/>
          <w:szCs w:val="22"/>
          <w:lang w:val="pl-PL"/>
        </w:rPr>
      </w:pPr>
      <w:r w:rsidRPr="00B3532D">
        <w:rPr>
          <w:sz w:val="22"/>
          <w:szCs w:val="22"/>
          <w:lang w:val="pl-PL"/>
        </w:rPr>
        <w:t>...................................................................................................................................</w:t>
      </w:r>
    </w:p>
    <w:p w14:paraId="21DC81C1" w14:textId="77777777" w:rsidR="002A0063" w:rsidRPr="00B3532D" w:rsidRDefault="002A0063" w:rsidP="002A0063">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2A0063" w:rsidRPr="00B3532D" w14:paraId="21A7F3AD" w14:textId="77777777" w:rsidTr="00CE7517">
        <w:trPr>
          <w:trHeight w:val="746"/>
        </w:trPr>
        <w:tc>
          <w:tcPr>
            <w:tcW w:w="1077" w:type="dxa"/>
          </w:tcPr>
          <w:p w14:paraId="236A84AF" w14:textId="77777777" w:rsidR="002A0063" w:rsidRPr="00B3532D" w:rsidRDefault="002A0063" w:rsidP="00CE7517"/>
          <w:p w14:paraId="4870F08F" w14:textId="77777777" w:rsidR="002A0063" w:rsidRPr="00B3532D" w:rsidRDefault="002A0063" w:rsidP="00CE7517">
            <w:pPr>
              <w:jc w:val="center"/>
            </w:pPr>
            <w:r w:rsidRPr="00B3532D">
              <w:t>Lp.</w:t>
            </w:r>
          </w:p>
        </w:tc>
        <w:tc>
          <w:tcPr>
            <w:tcW w:w="3813" w:type="dxa"/>
          </w:tcPr>
          <w:p w14:paraId="2FC986A0" w14:textId="77777777" w:rsidR="002A0063" w:rsidRPr="00B3532D" w:rsidRDefault="002A0063" w:rsidP="00CE7517"/>
          <w:p w14:paraId="613E7872" w14:textId="77777777" w:rsidR="002A0063" w:rsidRPr="00B3532D" w:rsidRDefault="002A0063" w:rsidP="00CE7517">
            <w:pPr>
              <w:jc w:val="center"/>
            </w:pPr>
            <w:r w:rsidRPr="00B3532D">
              <w:t>Nazwa podwykonawcy</w:t>
            </w:r>
          </w:p>
        </w:tc>
        <w:tc>
          <w:tcPr>
            <w:tcW w:w="3969" w:type="dxa"/>
          </w:tcPr>
          <w:p w14:paraId="349FA2D4" w14:textId="77777777" w:rsidR="002A0063" w:rsidRPr="00B3532D" w:rsidRDefault="002A0063" w:rsidP="00CE7517"/>
          <w:p w14:paraId="6B366AB1" w14:textId="77777777" w:rsidR="002A0063" w:rsidRPr="00B3532D" w:rsidRDefault="002A0063" w:rsidP="00CE7517">
            <w:pPr>
              <w:jc w:val="center"/>
            </w:pPr>
            <w:r w:rsidRPr="00B3532D">
              <w:t>Zakres zlecony podwykonawcy</w:t>
            </w:r>
          </w:p>
        </w:tc>
      </w:tr>
      <w:tr w:rsidR="002A0063" w:rsidRPr="00B3532D" w14:paraId="6F3196B5" w14:textId="77777777" w:rsidTr="00CE7517">
        <w:trPr>
          <w:trHeight w:val="575"/>
        </w:trPr>
        <w:tc>
          <w:tcPr>
            <w:tcW w:w="1077" w:type="dxa"/>
          </w:tcPr>
          <w:p w14:paraId="433BF290" w14:textId="77777777" w:rsidR="002A0063" w:rsidRPr="00B3532D" w:rsidRDefault="002A0063" w:rsidP="00CE7517"/>
        </w:tc>
        <w:tc>
          <w:tcPr>
            <w:tcW w:w="3813" w:type="dxa"/>
          </w:tcPr>
          <w:p w14:paraId="6DD5596C" w14:textId="77777777" w:rsidR="002A0063" w:rsidRPr="00B3532D" w:rsidRDefault="002A0063" w:rsidP="00CE7517"/>
        </w:tc>
        <w:tc>
          <w:tcPr>
            <w:tcW w:w="3969" w:type="dxa"/>
          </w:tcPr>
          <w:p w14:paraId="2CD47FA5" w14:textId="77777777" w:rsidR="002A0063" w:rsidRPr="00B3532D" w:rsidRDefault="002A0063" w:rsidP="00CE7517"/>
        </w:tc>
      </w:tr>
      <w:tr w:rsidR="002A0063" w:rsidRPr="00B3532D" w14:paraId="2D19C1D5" w14:textId="77777777" w:rsidTr="00CE7517">
        <w:trPr>
          <w:trHeight w:val="571"/>
        </w:trPr>
        <w:tc>
          <w:tcPr>
            <w:tcW w:w="1077" w:type="dxa"/>
          </w:tcPr>
          <w:p w14:paraId="5C6F9FAE" w14:textId="77777777" w:rsidR="002A0063" w:rsidRPr="00B3532D" w:rsidRDefault="002A0063" w:rsidP="00CE7517"/>
        </w:tc>
        <w:tc>
          <w:tcPr>
            <w:tcW w:w="3813" w:type="dxa"/>
          </w:tcPr>
          <w:p w14:paraId="414DAEDA" w14:textId="77777777" w:rsidR="002A0063" w:rsidRPr="00B3532D" w:rsidRDefault="002A0063" w:rsidP="00CE7517"/>
        </w:tc>
        <w:tc>
          <w:tcPr>
            <w:tcW w:w="3969" w:type="dxa"/>
          </w:tcPr>
          <w:p w14:paraId="5C39B676" w14:textId="77777777" w:rsidR="002A0063" w:rsidRPr="00B3532D" w:rsidRDefault="002A0063" w:rsidP="00CE7517"/>
        </w:tc>
      </w:tr>
    </w:tbl>
    <w:p w14:paraId="502DD09C" w14:textId="43CE1DA4" w:rsidR="00A170A9" w:rsidRPr="001F77EF" w:rsidRDefault="002A0063" w:rsidP="00A170A9">
      <w:pPr>
        <w:overflowPunct/>
        <w:autoSpaceDE/>
        <w:autoSpaceDN/>
        <w:adjustRightInd/>
        <w:jc w:val="both"/>
        <w:textAlignment w:val="auto"/>
        <w:rPr>
          <w:b/>
          <w:bCs/>
          <w:sz w:val="22"/>
          <w:szCs w:val="22"/>
          <w:lang w:val="pl-PL"/>
        </w:rPr>
      </w:pPr>
      <w:r w:rsidRPr="00B3532D">
        <w:rPr>
          <w:sz w:val="22"/>
          <w:szCs w:val="22"/>
        </w:rPr>
        <w:t>Przedmiot Zamówienia:</w:t>
      </w:r>
      <w:r w:rsidRPr="00B3532D">
        <w:rPr>
          <w:rFonts w:eastAsia="Calibri"/>
          <w:i/>
          <w:kern w:val="0"/>
          <w:sz w:val="22"/>
          <w:szCs w:val="22"/>
          <w:lang w:val="pl-PL" w:eastAsia="en-US"/>
        </w:rPr>
        <w:t xml:space="preserve"> </w:t>
      </w:r>
      <w:r w:rsidR="003C76A8" w:rsidRPr="00650D05">
        <w:rPr>
          <w:b/>
          <w:bCs/>
          <w:sz w:val="22"/>
          <w:szCs w:val="22"/>
        </w:rPr>
        <w:t>„</w:t>
      </w:r>
      <w:r w:rsidR="00D56E3E" w:rsidRPr="00D56E3E">
        <w:rPr>
          <w:b/>
          <w:bCs/>
          <w:sz w:val="22"/>
          <w:szCs w:val="22"/>
        </w:rPr>
        <w:t>Stała konserwacja systemu sygnalizacji pożaru wraz z monitoringiem Państwowej Straży Pożarnej i napraw nie wchodzących w zakres konserwacji obiektów szpitalnych Specj</w:t>
      </w:r>
      <w:r w:rsidR="0094307B">
        <w:rPr>
          <w:b/>
          <w:bCs/>
          <w:sz w:val="22"/>
          <w:szCs w:val="22"/>
        </w:rPr>
        <w:t>alistycznego Szpitala im. dra Alfreda</w:t>
      </w:r>
      <w:r w:rsidR="00D56E3E" w:rsidRPr="00D56E3E">
        <w:rPr>
          <w:b/>
          <w:bCs/>
          <w:sz w:val="22"/>
          <w:szCs w:val="22"/>
        </w:rPr>
        <w:t xml:space="preserve"> Sokołowskiego przy ul. Batorego i  Sokołowskiego w </w:t>
      </w:r>
      <w:r w:rsidR="00A80515">
        <w:rPr>
          <w:b/>
          <w:bCs/>
          <w:sz w:val="22"/>
          <w:szCs w:val="22"/>
        </w:rPr>
        <w:t>Wałbrzychu</w:t>
      </w:r>
      <w:r w:rsidR="003C76A8" w:rsidRPr="00650D05">
        <w:rPr>
          <w:b/>
          <w:bCs/>
          <w:sz w:val="22"/>
          <w:szCs w:val="22"/>
        </w:rPr>
        <w:t xml:space="preserve">” </w:t>
      </w:r>
      <w:r w:rsidR="00C144D0">
        <w:rPr>
          <w:b/>
          <w:sz w:val="22"/>
          <w:szCs w:val="22"/>
        </w:rPr>
        <w:t>- Zp/</w:t>
      </w:r>
      <w:r w:rsidR="00B04BE7">
        <w:rPr>
          <w:b/>
          <w:sz w:val="22"/>
          <w:szCs w:val="22"/>
        </w:rPr>
        <w:t>64</w:t>
      </w:r>
      <w:r w:rsidR="003C76A8" w:rsidRPr="00650D05">
        <w:rPr>
          <w:b/>
          <w:sz w:val="22"/>
          <w:szCs w:val="22"/>
        </w:rPr>
        <w:t>/TP/22</w:t>
      </w:r>
      <w:r w:rsidR="00A170A9" w:rsidRPr="007722F2">
        <w:rPr>
          <w:b/>
          <w:sz w:val="22"/>
          <w:szCs w:val="22"/>
        </w:rPr>
        <w:t>.</w:t>
      </w:r>
    </w:p>
    <w:p w14:paraId="08A8CE69" w14:textId="77777777" w:rsidR="002A0063" w:rsidRPr="00B3532D" w:rsidRDefault="002A0063" w:rsidP="002A0063">
      <w:pPr>
        <w:jc w:val="both"/>
        <w:rPr>
          <w:rFonts w:ascii="Arial" w:hAnsi="Arial"/>
          <w:sz w:val="28"/>
          <w:szCs w:val="28"/>
        </w:rPr>
      </w:pPr>
    </w:p>
    <w:p w14:paraId="4E2817D6" w14:textId="77777777" w:rsidR="002A0063" w:rsidRPr="00B3532D" w:rsidRDefault="002A0063" w:rsidP="002A0063">
      <w:pPr>
        <w:ind w:firstLine="708"/>
        <w:rPr>
          <w:rFonts w:ascii="Arial" w:hAnsi="Arial"/>
          <w:sz w:val="28"/>
          <w:szCs w:val="28"/>
        </w:rPr>
      </w:pPr>
    </w:p>
    <w:p w14:paraId="73273B6A" w14:textId="77777777" w:rsidR="002A0063" w:rsidRPr="00B3532D" w:rsidRDefault="002A0063" w:rsidP="002A0063">
      <w:pPr>
        <w:rPr>
          <w:rFonts w:ascii="Arial" w:hAnsi="Arial"/>
          <w:sz w:val="28"/>
          <w:szCs w:val="28"/>
        </w:rPr>
      </w:pPr>
    </w:p>
    <w:p w14:paraId="431F4712" w14:textId="77777777" w:rsidR="002A0063" w:rsidRPr="00B3532D" w:rsidRDefault="002A0063" w:rsidP="002A0063">
      <w:pPr>
        <w:rPr>
          <w:rFonts w:ascii="Arial" w:hAnsi="Arial"/>
          <w:sz w:val="28"/>
          <w:szCs w:val="28"/>
        </w:rPr>
      </w:pPr>
    </w:p>
    <w:p w14:paraId="21F6573B" w14:textId="77777777" w:rsidR="002A0063" w:rsidRPr="00B3532D" w:rsidRDefault="002A0063" w:rsidP="002A0063">
      <w:pPr>
        <w:rPr>
          <w:rFonts w:ascii="Arial" w:hAnsi="Arial"/>
          <w:sz w:val="28"/>
          <w:szCs w:val="28"/>
        </w:rPr>
      </w:pPr>
    </w:p>
    <w:p w14:paraId="027D362C" w14:textId="77777777" w:rsidR="002A0063" w:rsidRPr="00B3532D" w:rsidRDefault="002A0063" w:rsidP="002A0063">
      <w:pPr>
        <w:rPr>
          <w:rFonts w:ascii="Arial" w:hAnsi="Arial"/>
          <w:sz w:val="28"/>
          <w:szCs w:val="28"/>
        </w:rPr>
      </w:pPr>
    </w:p>
    <w:p w14:paraId="1893F141" w14:textId="77777777" w:rsidR="002A0063" w:rsidRPr="00B3532D" w:rsidRDefault="002A0063" w:rsidP="002A0063">
      <w:pPr>
        <w:rPr>
          <w:rFonts w:ascii="Arial" w:hAnsi="Arial"/>
          <w:sz w:val="28"/>
          <w:szCs w:val="28"/>
        </w:rPr>
      </w:pPr>
    </w:p>
    <w:p w14:paraId="7E9B1817" w14:textId="77777777" w:rsidR="002A0063" w:rsidRPr="00B3532D" w:rsidRDefault="002A0063" w:rsidP="002A0063">
      <w:pPr>
        <w:jc w:val="right"/>
      </w:pPr>
      <w:r w:rsidRPr="00B3532D">
        <w:t>..................................................................</w:t>
      </w:r>
    </w:p>
    <w:p w14:paraId="1EF81428" w14:textId="77777777" w:rsidR="002A0063" w:rsidRPr="00B3532D" w:rsidRDefault="002A0063" w:rsidP="002A0063">
      <w:pPr>
        <w:ind w:left="4956" w:firstLine="708"/>
        <w:jc w:val="center"/>
        <w:rPr>
          <w:rFonts w:ascii="Arial" w:hAnsi="Arial"/>
          <w:i/>
          <w:sz w:val="16"/>
        </w:rPr>
      </w:pPr>
      <w:r w:rsidRPr="00B3532D">
        <w:rPr>
          <w:rFonts w:ascii="Arial" w:hAnsi="Arial"/>
          <w:i/>
          <w:sz w:val="16"/>
        </w:rPr>
        <w:t>(data i podpis Wykonawcy)</w:t>
      </w:r>
    </w:p>
    <w:p w14:paraId="2E2A084A" w14:textId="77777777" w:rsidR="002A0063" w:rsidRPr="00B3532D" w:rsidRDefault="002A0063" w:rsidP="002A0063">
      <w:pPr>
        <w:spacing w:line="360" w:lineRule="auto"/>
        <w:ind w:left="5664" w:firstLine="708"/>
        <w:jc w:val="both"/>
        <w:rPr>
          <w:rFonts w:ascii="Arial" w:hAnsi="Arial" w:cs="Arial"/>
          <w:i/>
          <w:sz w:val="16"/>
          <w:szCs w:val="16"/>
        </w:rPr>
      </w:pPr>
    </w:p>
    <w:p w14:paraId="23B1F208" w14:textId="77777777" w:rsidR="002A0063" w:rsidRDefault="002A0063" w:rsidP="00C144D0">
      <w:pPr>
        <w:spacing w:line="360" w:lineRule="auto"/>
        <w:jc w:val="both"/>
        <w:rPr>
          <w:rFonts w:ascii="Arial" w:hAnsi="Arial" w:cs="Arial"/>
          <w:i/>
          <w:sz w:val="16"/>
          <w:szCs w:val="16"/>
        </w:rPr>
      </w:pPr>
    </w:p>
    <w:p w14:paraId="27D43CA7" w14:textId="77777777" w:rsidR="002F018D" w:rsidRDefault="002F018D" w:rsidP="00C144D0">
      <w:pPr>
        <w:spacing w:line="360" w:lineRule="auto"/>
        <w:jc w:val="both"/>
        <w:rPr>
          <w:rFonts w:ascii="Arial" w:hAnsi="Arial" w:cs="Arial"/>
          <w:i/>
          <w:sz w:val="16"/>
          <w:szCs w:val="16"/>
        </w:rPr>
      </w:pPr>
    </w:p>
    <w:p w14:paraId="142793EF" w14:textId="77777777" w:rsidR="002F018D" w:rsidRDefault="002F018D" w:rsidP="00C144D0">
      <w:pPr>
        <w:spacing w:line="360" w:lineRule="auto"/>
        <w:jc w:val="both"/>
        <w:rPr>
          <w:rFonts w:ascii="Arial" w:hAnsi="Arial" w:cs="Arial"/>
          <w:i/>
          <w:sz w:val="16"/>
          <w:szCs w:val="16"/>
        </w:rPr>
      </w:pPr>
    </w:p>
    <w:p w14:paraId="4D62F351" w14:textId="77777777" w:rsidR="002F018D" w:rsidRDefault="002F018D" w:rsidP="00C144D0">
      <w:pPr>
        <w:spacing w:line="360" w:lineRule="auto"/>
        <w:jc w:val="both"/>
        <w:rPr>
          <w:rFonts w:ascii="Arial" w:hAnsi="Arial" w:cs="Arial"/>
          <w:i/>
          <w:sz w:val="16"/>
          <w:szCs w:val="16"/>
        </w:rPr>
      </w:pPr>
    </w:p>
    <w:p w14:paraId="0F088E70" w14:textId="77777777" w:rsidR="00962198" w:rsidRDefault="00962198" w:rsidP="00C144D0">
      <w:pPr>
        <w:spacing w:line="360" w:lineRule="auto"/>
        <w:jc w:val="both"/>
        <w:rPr>
          <w:rFonts w:ascii="Arial" w:hAnsi="Arial" w:cs="Arial"/>
          <w:i/>
          <w:sz w:val="16"/>
          <w:szCs w:val="16"/>
        </w:rPr>
      </w:pPr>
    </w:p>
    <w:p w14:paraId="36873A96" w14:textId="77777777" w:rsidR="00A52B64" w:rsidRDefault="00A52B64" w:rsidP="00C144D0">
      <w:pPr>
        <w:spacing w:line="360" w:lineRule="auto"/>
        <w:jc w:val="both"/>
        <w:rPr>
          <w:rFonts w:ascii="Arial" w:hAnsi="Arial" w:cs="Arial"/>
          <w:i/>
          <w:sz w:val="16"/>
          <w:szCs w:val="16"/>
        </w:rPr>
      </w:pPr>
    </w:p>
    <w:p w14:paraId="7CDF5086" w14:textId="77777777" w:rsidR="00A52B64" w:rsidRDefault="00A52B64" w:rsidP="00C144D0">
      <w:pPr>
        <w:spacing w:line="360" w:lineRule="auto"/>
        <w:jc w:val="both"/>
        <w:rPr>
          <w:rFonts w:ascii="Arial" w:hAnsi="Arial" w:cs="Arial"/>
          <w:i/>
          <w:sz w:val="16"/>
          <w:szCs w:val="16"/>
        </w:rPr>
      </w:pPr>
    </w:p>
    <w:p w14:paraId="4774A6C1" w14:textId="77777777" w:rsidR="00A52B64" w:rsidRPr="00B3532D" w:rsidRDefault="00A52B64" w:rsidP="00A52B64">
      <w:pPr>
        <w:rPr>
          <w:i/>
          <w:iCs/>
          <w:sz w:val="22"/>
          <w:szCs w:val="22"/>
        </w:rPr>
      </w:pPr>
      <w:r w:rsidRPr="00B3532D">
        <w:rPr>
          <w:i/>
          <w:iCs/>
          <w:sz w:val="22"/>
          <w:szCs w:val="22"/>
        </w:rPr>
        <w:lastRenderedPageBreak/>
        <w:t>Zał</w:t>
      </w:r>
      <w:r w:rsidRPr="00B3532D">
        <w:rPr>
          <w:rFonts w:eastAsia="TimesNewRoman"/>
          <w:i/>
          <w:iCs/>
          <w:sz w:val="22"/>
          <w:szCs w:val="22"/>
        </w:rPr>
        <w:t>ą</w:t>
      </w:r>
      <w:r w:rsidRPr="00B3532D">
        <w:rPr>
          <w:i/>
          <w:iCs/>
          <w:sz w:val="22"/>
          <w:szCs w:val="22"/>
        </w:rPr>
        <w:t>cznik nr 9 do SWZ</w:t>
      </w:r>
    </w:p>
    <w:p w14:paraId="612E1FDD" w14:textId="77777777" w:rsidR="00A52B64" w:rsidRPr="00B3532D" w:rsidRDefault="00A52B64" w:rsidP="00A52B64">
      <w:pPr>
        <w:rPr>
          <w:b/>
          <w:bCs/>
          <w:sz w:val="22"/>
          <w:szCs w:val="22"/>
        </w:rPr>
      </w:pPr>
    </w:p>
    <w:p w14:paraId="418954C0" w14:textId="77777777" w:rsidR="00A52B64" w:rsidRPr="00B3532D" w:rsidRDefault="00A52B64" w:rsidP="00A52B64">
      <w:pPr>
        <w:widowControl/>
        <w:suppressAutoHyphens w:val="0"/>
        <w:spacing w:after="120"/>
        <w:jc w:val="center"/>
        <w:rPr>
          <w:b/>
          <w:bCs/>
          <w:color w:val="000000"/>
          <w:sz w:val="22"/>
          <w:szCs w:val="22"/>
          <w:lang w:val="pl-PL"/>
        </w:rPr>
      </w:pPr>
      <w:r w:rsidRPr="00B3532D">
        <w:rPr>
          <w:b/>
          <w:bCs/>
          <w:color w:val="000000"/>
          <w:sz w:val="22"/>
          <w:szCs w:val="22"/>
          <w:lang w:val="pl-PL"/>
        </w:rPr>
        <w:br/>
      </w:r>
    </w:p>
    <w:p w14:paraId="4C852011" w14:textId="77777777" w:rsidR="00A52B64" w:rsidRPr="00B3532D" w:rsidRDefault="00A52B64" w:rsidP="00A52B64">
      <w:pPr>
        <w:widowControl/>
        <w:suppressAutoHyphens w:val="0"/>
        <w:spacing w:after="120"/>
        <w:jc w:val="center"/>
        <w:rPr>
          <w:b/>
          <w:bCs/>
          <w:color w:val="000000"/>
          <w:sz w:val="22"/>
          <w:szCs w:val="22"/>
          <w:lang w:val="pl-PL"/>
        </w:rPr>
      </w:pPr>
    </w:p>
    <w:p w14:paraId="2A2C0F9B" w14:textId="77777777" w:rsidR="00A52B64" w:rsidRPr="00B3532D" w:rsidRDefault="00A52B64" w:rsidP="00A52B64">
      <w:pPr>
        <w:widowControl/>
        <w:suppressAutoHyphens w:val="0"/>
        <w:spacing w:after="120"/>
        <w:jc w:val="center"/>
        <w:rPr>
          <w:b/>
          <w:bCs/>
          <w:color w:val="000000"/>
          <w:sz w:val="22"/>
          <w:szCs w:val="22"/>
          <w:lang w:val="pl-PL"/>
        </w:rPr>
      </w:pPr>
      <w:r>
        <w:rPr>
          <w:b/>
          <w:bCs/>
          <w:color w:val="000000"/>
          <w:sz w:val="22"/>
          <w:szCs w:val="22"/>
          <w:lang w:val="pl-PL"/>
        </w:rPr>
        <w:t>PROTOKÓŁ Z PRZEPROWADZENIA</w:t>
      </w:r>
      <w:r w:rsidRPr="00B3532D">
        <w:rPr>
          <w:b/>
          <w:bCs/>
          <w:color w:val="000000"/>
          <w:sz w:val="22"/>
          <w:szCs w:val="22"/>
          <w:lang w:val="pl-PL"/>
        </w:rPr>
        <w:t xml:space="preserve"> WIZJI LOKALNEJ</w:t>
      </w:r>
    </w:p>
    <w:p w14:paraId="775F8891" w14:textId="77777777" w:rsidR="00A52B64" w:rsidRPr="00B3532D" w:rsidRDefault="00A52B64" w:rsidP="00A52B64">
      <w:pPr>
        <w:widowControl/>
        <w:suppressAutoHyphens w:val="0"/>
        <w:spacing w:after="120"/>
        <w:jc w:val="both"/>
        <w:rPr>
          <w:color w:val="000000"/>
          <w:sz w:val="22"/>
          <w:szCs w:val="22"/>
          <w:lang w:val="pl-PL"/>
        </w:rPr>
      </w:pPr>
      <w:r w:rsidRPr="00B3532D">
        <w:rPr>
          <w:b/>
          <w:bCs/>
          <w:color w:val="000000"/>
          <w:sz w:val="22"/>
          <w:szCs w:val="22"/>
          <w:lang w:val="pl-PL"/>
        </w:rPr>
        <w:br/>
      </w:r>
      <w:r w:rsidRPr="00B3532D">
        <w:rPr>
          <w:color w:val="000000"/>
          <w:sz w:val="22"/>
          <w:szCs w:val="22"/>
          <w:lang w:val="pl-PL"/>
        </w:rPr>
        <w:t>Nazwa wykonawcy ……………………………………………………………………………………</w:t>
      </w:r>
    </w:p>
    <w:p w14:paraId="27072C05" w14:textId="77777777" w:rsidR="00A52B64" w:rsidRPr="00B3532D" w:rsidRDefault="00A52B64" w:rsidP="00A52B64">
      <w:pPr>
        <w:widowControl/>
        <w:suppressAutoHyphens w:val="0"/>
        <w:spacing w:after="120"/>
        <w:jc w:val="both"/>
        <w:rPr>
          <w:color w:val="000000"/>
          <w:sz w:val="22"/>
          <w:szCs w:val="22"/>
          <w:lang w:val="pl-PL"/>
        </w:rPr>
      </w:pPr>
      <w:r w:rsidRPr="00B3532D">
        <w:rPr>
          <w:color w:val="000000"/>
          <w:sz w:val="22"/>
          <w:szCs w:val="22"/>
          <w:lang w:val="pl-PL"/>
        </w:rPr>
        <w:t>Adres wykonawcy ……………………………………………………………………………………..</w:t>
      </w:r>
    </w:p>
    <w:p w14:paraId="593093B5" w14:textId="77777777" w:rsidR="00A52B64" w:rsidRPr="00B3532D" w:rsidRDefault="00A52B64" w:rsidP="00A52B64">
      <w:pPr>
        <w:widowControl/>
        <w:suppressAutoHyphens w:val="0"/>
        <w:jc w:val="both"/>
        <w:rPr>
          <w:b/>
          <w:bCs/>
          <w:color w:val="000000"/>
          <w:sz w:val="22"/>
          <w:szCs w:val="22"/>
          <w:lang w:val="pl-PL"/>
        </w:rPr>
      </w:pPr>
      <w:r w:rsidRPr="00B3532D">
        <w:rPr>
          <w:color w:val="000000"/>
          <w:sz w:val="22"/>
          <w:szCs w:val="22"/>
          <w:lang w:val="pl-PL"/>
        </w:rPr>
        <w:t>Miejscowość ................................................ Data ................................................</w:t>
      </w:r>
      <w:r>
        <w:rPr>
          <w:color w:val="000000"/>
          <w:sz w:val="22"/>
          <w:szCs w:val="22"/>
          <w:lang w:val="pl-PL"/>
        </w:rPr>
        <w:t>..</w:t>
      </w:r>
      <w:r w:rsidRPr="00B3532D">
        <w:rPr>
          <w:color w:val="000000"/>
          <w:sz w:val="22"/>
          <w:szCs w:val="22"/>
          <w:lang w:val="pl-PL"/>
        </w:rPr>
        <w:br/>
      </w:r>
    </w:p>
    <w:p w14:paraId="379F6311" w14:textId="77777777" w:rsidR="00A52B64" w:rsidRPr="00B3532D" w:rsidRDefault="00A52B64" w:rsidP="00A52B64">
      <w:pPr>
        <w:widowControl/>
        <w:suppressAutoHyphens w:val="0"/>
        <w:jc w:val="both"/>
        <w:rPr>
          <w:b/>
          <w:bCs/>
          <w:color w:val="000000"/>
          <w:sz w:val="22"/>
          <w:szCs w:val="22"/>
          <w:lang w:val="pl-PL"/>
        </w:rPr>
      </w:pPr>
    </w:p>
    <w:p w14:paraId="6CC3429B" w14:textId="5D891864" w:rsidR="00A52B64" w:rsidRDefault="00A52B64" w:rsidP="00A52B64">
      <w:pPr>
        <w:overflowPunct/>
        <w:autoSpaceDE/>
        <w:autoSpaceDN/>
        <w:adjustRightInd/>
        <w:jc w:val="both"/>
        <w:textAlignment w:val="auto"/>
        <w:rPr>
          <w:b/>
          <w:sz w:val="22"/>
          <w:szCs w:val="22"/>
        </w:rPr>
      </w:pPr>
      <w:r w:rsidRPr="00B3532D">
        <w:rPr>
          <w:b/>
          <w:bCs/>
          <w:color w:val="000000"/>
          <w:sz w:val="22"/>
          <w:szCs w:val="22"/>
        </w:rPr>
        <w:t>O</w:t>
      </w:r>
      <w:r w:rsidRPr="00B3532D">
        <w:rPr>
          <w:rFonts w:eastAsia="TimesNewRoman"/>
          <w:b/>
          <w:bCs/>
          <w:color w:val="000000"/>
          <w:sz w:val="22"/>
          <w:szCs w:val="22"/>
        </w:rPr>
        <w:t>ś</w:t>
      </w:r>
      <w:r w:rsidRPr="00B3532D">
        <w:rPr>
          <w:b/>
          <w:bCs/>
          <w:color w:val="000000"/>
          <w:sz w:val="22"/>
          <w:szCs w:val="22"/>
        </w:rPr>
        <w:t>wiadczamy</w:t>
      </w:r>
      <w:r w:rsidRPr="00B3532D">
        <w:rPr>
          <w:color w:val="000000"/>
          <w:sz w:val="22"/>
          <w:szCs w:val="22"/>
        </w:rPr>
        <w:t xml:space="preserve">, że w dniu ………………………… dokonaliśmy wizji lokalnej i zapoznaliśmy się z zakresem prac koniecznych do wykonania oraz </w:t>
      </w:r>
      <w:r w:rsidRPr="00B3532D">
        <w:rPr>
          <w:sz w:val="22"/>
          <w:szCs w:val="22"/>
        </w:rPr>
        <w:t>uzyskaliśmy informacje potrzebne do przygotowania oferty zgodnie z postanowieniami SWZ :</w:t>
      </w:r>
      <w:r w:rsidRPr="00B3532D">
        <w:rPr>
          <w:rFonts w:eastAsia="Calibri"/>
          <w:i/>
          <w:kern w:val="0"/>
          <w:sz w:val="22"/>
          <w:szCs w:val="22"/>
          <w:lang w:val="pl-PL" w:eastAsia="en-US"/>
        </w:rPr>
        <w:t xml:space="preserve"> </w:t>
      </w:r>
      <w:r w:rsidRPr="00650D05">
        <w:rPr>
          <w:b/>
          <w:bCs/>
          <w:sz w:val="22"/>
          <w:szCs w:val="22"/>
        </w:rPr>
        <w:t>„</w:t>
      </w:r>
      <w:r w:rsidRPr="00A52B64">
        <w:rPr>
          <w:b/>
          <w:bCs/>
          <w:sz w:val="22"/>
          <w:szCs w:val="22"/>
        </w:rPr>
        <w:t xml:space="preserve"> </w:t>
      </w:r>
      <w:r w:rsidRPr="00D56E3E">
        <w:rPr>
          <w:b/>
          <w:bCs/>
          <w:sz w:val="22"/>
          <w:szCs w:val="22"/>
        </w:rPr>
        <w:t>Stała konserwacja systemu sygnalizacji pożaru wraz z monitoringiem Państwowej Straży Pożarnej i napraw nie wchodzących w zakres konserwacji obiektów szpitalnych Specj</w:t>
      </w:r>
      <w:r w:rsidR="001045F6">
        <w:rPr>
          <w:b/>
          <w:bCs/>
          <w:sz w:val="22"/>
          <w:szCs w:val="22"/>
        </w:rPr>
        <w:t>alistycznego Szpitala im. dra Alfreda</w:t>
      </w:r>
      <w:r w:rsidRPr="00D56E3E">
        <w:rPr>
          <w:b/>
          <w:bCs/>
          <w:sz w:val="22"/>
          <w:szCs w:val="22"/>
        </w:rPr>
        <w:t xml:space="preserve"> Sokołowskiego przy ul. Batorego i  Sokołowskiego w </w:t>
      </w:r>
      <w:r w:rsidR="00570A17">
        <w:rPr>
          <w:b/>
          <w:bCs/>
          <w:sz w:val="22"/>
          <w:szCs w:val="22"/>
        </w:rPr>
        <w:t>Wałbrzychu</w:t>
      </w:r>
      <w:r w:rsidRPr="00650D05">
        <w:rPr>
          <w:b/>
          <w:bCs/>
          <w:sz w:val="22"/>
          <w:szCs w:val="22"/>
        </w:rPr>
        <w:t xml:space="preserve">” </w:t>
      </w:r>
      <w:r w:rsidR="00B04BE7">
        <w:rPr>
          <w:b/>
          <w:sz w:val="22"/>
          <w:szCs w:val="22"/>
        </w:rPr>
        <w:t>- Zp/64</w:t>
      </w:r>
      <w:r w:rsidRPr="00650D05">
        <w:rPr>
          <w:b/>
          <w:sz w:val="22"/>
          <w:szCs w:val="22"/>
        </w:rPr>
        <w:t>/TP/22</w:t>
      </w:r>
      <w:r w:rsidRPr="007722F2">
        <w:rPr>
          <w:b/>
          <w:sz w:val="22"/>
          <w:szCs w:val="22"/>
        </w:rPr>
        <w:t>.</w:t>
      </w:r>
    </w:p>
    <w:p w14:paraId="636D84F0" w14:textId="77777777" w:rsidR="00A52B64" w:rsidRPr="00B3532D" w:rsidRDefault="00A52B64" w:rsidP="00A52B64">
      <w:pPr>
        <w:overflowPunct/>
        <w:autoSpaceDE/>
        <w:autoSpaceDN/>
        <w:adjustRightInd/>
        <w:jc w:val="both"/>
        <w:textAlignment w:val="auto"/>
        <w:rPr>
          <w:color w:val="FF0000"/>
          <w:sz w:val="22"/>
          <w:szCs w:val="22"/>
          <w:lang w:val="pl-PL"/>
        </w:rPr>
      </w:pPr>
    </w:p>
    <w:p w14:paraId="19DF356A" w14:textId="77777777" w:rsidR="00A52B64" w:rsidRPr="00B3532D" w:rsidRDefault="00A52B64" w:rsidP="00A52B64">
      <w:pPr>
        <w:jc w:val="both"/>
        <w:rPr>
          <w:b/>
          <w:i/>
          <w:sz w:val="22"/>
          <w:szCs w:val="22"/>
        </w:rPr>
      </w:pPr>
    </w:p>
    <w:p w14:paraId="2310D5C9" w14:textId="77777777" w:rsidR="00A52B64" w:rsidRPr="00B3532D" w:rsidRDefault="00A52B64" w:rsidP="00A52B64">
      <w:pPr>
        <w:widowControl/>
        <w:suppressAutoHyphens w:val="0"/>
        <w:jc w:val="both"/>
        <w:rPr>
          <w:color w:val="000000"/>
          <w:sz w:val="22"/>
          <w:szCs w:val="22"/>
          <w:lang w:val="pl-PL"/>
        </w:rPr>
      </w:pPr>
      <w:r w:rsidRPr="00B3532D">
        <w:rPr>
          <w:color w:val="000000"/>
          <w:sz w:val="22"/>
          <w:szCs w:val="22"/>
          <w:lang w:val="pl-PL"/>
        </w:rPr>
        <w:t>Wszystkich niezbędnych informacji udzielił nam upoważniony pracownik Zamawiającego.</w:t>
      </w:r>
    </w:p>
    <w:p w14:paraId="57E65549" w14:textId="77777777" w:rsidR="00A52B64" w:rsidRPr="00B3532D" w:rsidRDefault="00A52B64" w:rsidP="00A52B64">
      <w:pPr>
        <w:widowControl/>
        <w:suppressAutoHyphens w:val="0"/>
        <w:spacing w:after="120"/>
        <w:jc w:val="both"/>
        <w:rPr>
          <w:color w:val="000000"/>
          <w:sz w:val="22"/>
          <w:szCs w:val="22"/>
          <w:lang w:val="pl-PL"/>
        </w:rPr>
      </w:pPr>
    </w:p>
    <w:p w14:paraId="3A62C67C" w14:textId="77777777" w:rsidR="00A52B64" w:rsidRPr="00B3532D" w:rsidRDefault="00A52B64" w:rsidP="00A52B64">
      <w:pPr>
        <w:widowControl/>
        <w:suppressAutoHyphens w:val="0"/>
        <w:spacing w:after="120"/>
        <w:jc w:val="both"/>
        <w:rPr>
          <w:color w:val="000000"/>
          <w:sz w:val="22"/>
          <w:szCs w:val="22"/>
          <w:lang w:val="pl-PL"/>
        </w:rPr>
      </w:pPr>
    </w:p>
    <w:p w14:paraId="7A654B46" w14:textId="77777777" w:rsidR="00A52B64" w:rsidRPr="00B3532D" w:rsidRDefault="00A52B64" w:rsidP="00A52B64">
      <w:pPr>
        <w:widowControl/>
        <w:suppressAutoHyphens w:val="0"/>
        <w:spacing w:after="120"/>
        <w:jc w:val="both"/>
        <w:rPr>
          <w:rFonts w:ascii="Times-Roman" w:hAnsi="Times-Roman"/>
          <w:color w:val="000000"/>
          <w:sz w:val="18"/>
          <w:szCs w:val="18"/>
          <w:lang w:val="pl-PL"/>
        </w:rPr>
      </w:pPr>
      <w:r w:rsidRPr="00B3532D">
        <w:rPr>
          <w:rFonts w:ascii="Times-Roman" w:hAnsi="Times-Roman"/>
          <w:color w:val="000000"/>
          <w:sz w:val="18"/>
          <w:szCs w:val="18"/>
          <w:lang w:val="pl-PL"/>
        </w:rPr>
        <w:t xml:space="preserve">                                                                                                                                   ................................................................................</w:t>
      </w:r>
      <w:r>
        <w:rPr>
          <w:rFonts w:ascii="Times-Roman" w:hAnsi="Times-Roman"/>
          <w:color w:val="000000"/>
          <w:sz w:val="18"/>
          <w:szCs w:val="18"/>
          <w:lang w:val="pl-PL"/>
        </w:rPr>
        <w:t xml:space="preserve">                                                ………………………………………</w:t>
      </w:r>
      <w:r w:rsidRPr="00B3532D">
        <w:rPr>
          <w:rFonts w:ascii="Times-Roman" w:hAnsi="Times-Roman"/>
          <w:color w:val="000000"/>
          <w:sz w:val="18"/>
          <w:szCs w:val="18"/>
          <w:lang w:val="pl-PL"/>
        </w:rPr>
        <w:br/>
        <w:t xml:space="preserve">            (data i podpis Wykonawcy) </w:t>
      </w:r>
      <w:r>
        <w:rPr>
          <w:rFonts w:ascii="Times-Roman" w:hAnsi="Times-Roman"/>
          <w:color w:val="000000"/>
          <w:sz w:val="18"/>
          <w:szCs w:val="18"/>
          <w:lang w:val="pl-PL"/>
        </w:rPr>
        <w:tab/>
      </w:r>
      <w:r>
        <w:rPr>
          <w:rFonts w:ascii="Times-Roman" w:hAnsi="Times-Roman"/>
          <w:color w:val="000000"/>
          <w:sz w:val="18"/>
          <w:szCs w:val="18"/>
          <w:lang w:val="pl-PL"/>
        </w:rPr>
        <w:tab/>
      </w:r>
      <w:r>
        <w:rPr>
          <w:rFonts w:ascii="Times-Roman" w:hAnsi="Times-Roman"/>
          <w:color w:val="000000"/>
          <w:sz w:val="18"/>
          <w:szCs w:val="18"/>
          <w:lang w:val="pl-PL"/>
        </w:rPr>
        <w:tab/>
      </w:r>
      <w:r>
        <w:rPr>
          <w:rFonts w:ascii="Times-Roman" w:hAnsi="Times-Roman"/>
          <w:color w:val="000000"/>
          <w:sz w:val="18"/>
          <w:szCs w:val="18"/>
          <w:lang w:val="pl-PL"/>
        </w:rPr>
        <w:tab/>
      </w:r>
      <w:r>
        <w:rPr>
          <w:rFonts w:ascii="Times-Roman" w:hAnsi="Times-Roman"/>
          <w:color w:val="000000"/>
          <w:sz w:val="18"/>
          <w:szCs w:val="18"/>
          <w:lang w:val="pl-PL"/>
        </w:rPr>
        <w:tab/>
        <w:t xml:space="preserve">        (data podpis Zamawiającego)</w:t>
      </w:r>
    </w:p>
    <w:p w14:paraId="1B05C088" w14:textId="77777777" w:rsidR="00A52B64" w:rsidRPr="00B3532D" w:rsidRDefault="00A52B64" w:rsidP="00A52B64">
      <w:pPr>
        <w:widowControl/>
        <w:suppressAutoHyphens w:val="0"/>
        <w:spacing w:after="120"/>
        <w:jc w:val="both"/>
        <w:rPr>
          <w:rFonts w:ascii="Times-Roman" w:hAnsi="Times-Roman"/>
          <w:color w:val="000000"/>
          <w:lang w:val="pl-PL"/>
        </w:rPr>
      </w:pPr>
    </w:p>
    <w:p w14:paraId="46B7DDE0" w14:textId="77777777" w:rsidR="00A52B64" w:rsidRPr="00B3532D" w:rsidRDefault="00A52B64" w:rsidP="00A52B64">
      <w:pPr>
        <w:rPr>
          <w:b/>
          <w:bCs/>
        </w:rPr>
      </w:pPr>
    </w:p>
    <w:p w14:paraId="16C7A442" w14:textId="77777777" w:rsidR="00A52B64" w:rsidRPr="00B3532D" w:rsidRDefault="00A52B64" w:rsidP="00A52B64">
      <w:pPr>
        <w:rPr>
          <w:b/>
          <w:bCs/>
        </w:rPr>
      </w:pPr>
    </w:p>
    <w:p w14:paraId="03F52F34" w14:textId="77777777" w:rsidR="00A52B64" w:rsidRPr="00B3532D" w:rsidRDefault="00A52B64" w:rsidP="00A52B64">
      <w:pPr>
        <w:rPr>
          <w:b/>
          <w:bCs/>
        </w:rPr>
      </w:pPr>
    </w:p>
    <w:p w14:paraId="70208C58" w14:textId="77777777" w:rsidR="00A52B64" w:rsidRPr="00B3532D" w:rsidRDefault="00A52B64" w:rsidP="00A52B64">
      <w:pPr>
        <w:rPr>
          <w:b/>
          <w:bCs/>
        </w:rPr>
      </w:pPr>
    </w:p>
    <w:p w14:paraId="2BB4FD7D" w14:textId="77777777" w:rsidR="00A52B64" w:rsidRPr="00B3532D" w:rsidRDefault="00A52B64" w:rsidP="00A52B64">
      <w:pPr>
        <w:rPr>
          <w:b/>
          <w:bCs/>
        </w:rPr>
      </w:pPr>
    </w:p>
    <w:p w14:paraId="596D5F14" w14:textId="77777777" w:rsidR="00A52B64" w:rsidRPr="00B3532D" w:rsidRDefault="00A52B64" w:rsidP="00A52B64">
      <w:pPr>
        <w:rPr>
          <w:b/>
          <w:bCs/>
        </w:rPr>
      </w:pPr>
    </w:p>
    <w:p w14:paraId="53E564B8" w14:textId="77777777" w:rsidR="00A52B64" w:rsidRPr="00B3532D" w:rsidRDefault="00A52B64" w:rsidP="00A52B64">
      <w:pPr>
        <w:rPr>
          <w:b/>
          <w:bCs/>
        </w:rPr>
      </w:pPr>
    </w:p>
    <w:p w14:paraId="2255DA9C" w14:textId="77777777" w:rsidR="00A52B64" w:rsidRPr="00B3532D" w:rsidRDefault="00A52B64" w:rsidP="00A52B64">
      <w:pPr>
        <w:rPr>
          <w:b/>
          <w:bCs/>
        </w:rPr>
      </w:pPr>
    </w:p>
    <w:p w14:paraId="52B05E80" w14:textId="77777777" w:rsidR="00A52B64" w:rsidRPr="00B3532D" w:rsidRDefault="00A52B64" w:rsidP="00A52B64">
      <w:pPr>
        <w:rPr>
          <w:b/>
          <w:bCs/>
        </w:rPr>
      </w:pPr>
    </w:p>
    <w:p w14:paraId="53262772" w14:textId="77777777" w:rsidR="00A52B64" w:rsidRPr="00B3532D" w:rsidRDefault="00A52B64" w:rsidP="00A52B64">
      <w:pPr>
        <w:rPr>
          <w:b/>
          <w:bCs/>
        </w:rPr>
      </w:pPr>
    </w:p>
    <w:p w14:paraId="79C41D2C" w14:textId="77777777" w:rsidR="00A52B64" w:rsidRPr="00B3532D" w:rsidRDefault="00A52B64" w:rsidP="00A52B64">
      <w:pPr>
        <w:rPr>
          <w:b/>
          <w:bCs/>
        </w:rPr>
      </w:pPr>
    </w:p>
    <w:p w14:paraId="73A01C3D" w14:textId="77777777" w:rsidR="00A52B64" w:rsidRPr="00B3532D" w:rsidRDefault="00A52B64" w:rsidP="00A52B64">
      <w:pPr>
        <w:rPr>
          <w:b/>
          <w:bCs/>
        </w:rPr>
      </w:pPr>
    </w:p>
    <w:p w14:paraId="606848B8" w14:textId="77777777" w:rsidR="00A52B64" w:rsidRPr="00B3532D" w:rsidRDefault="00A52B64" w:rsidP="00A52B64">
      <w:pPr>
        <w:rPr>
          <w:b/>
          <w:bCs/>
        </w:rPr>
      </w:pPr>
    </w:p>
    <w:p w14:paraId="1BBA9EBA" w14:textId="77777777" w:rsidR="00A52B64" w:rsidRPr="00B3532D" w:rsidRDefault="00A52B64" w:rsidP="00A52B64">
      <w:pPr>
        <w:rPr>
          <w:b/>
          <w:bCs/>
        </w:rPr>
      </w:pPr>
    </w:p>
    <w:p w14:paraId="6167FDEA" w14:textId="77777777" w:rsidR="00A52B64" w:rsidRPr="00B3532D" w:rsidRDefault="00A52B64" w:rsidP="00A52B64">
      <w:pPr>
        <w:rPr>
          <w:b/>
          <w:bCs/>
        </w:rPr>
      </w:pPr>
    </w:p>
    <w:p w14:paraId="6D84EA9F" w14:textId="77777777" w:rsidR="00A52B64" w:rsidRPr="00B3532D" w:rsidRDefault="00A52B64" w:rsidP="00A52B64">
      <w:pPr>
        <w:rPr>
          <w:b/>
          <w:bCs/>
        </w:rPr>
      </w:pPr>
    </w:p>
    <w:p w14:paraId="1F29D631" w14:textId="77777777" w:rsidR="00A52B64" w:rsidRPr="007722F2" w:rsidRDefault="00A52B64" w:rsidP="00A52B64">
      <w:pPr>
        <w:pStyle w:val="Tekstpodstawowywcity"/>
        <w:ind w:left="0"/>
        <w:rPr>
          <w:sz w:val="18"/>
          <w:szCs w:val="18"/>
        </w:rPr>
      </w:pPr>
    </w:p>
    <w:p w14:paraId="230AD62B" w14:textId="77777777" w:rsidR="00A52B64" w:rsidRPr="007722F2" w:rsidRDefault="00A52B64" w:rsidP="00A52B64">
      <w:pPr>
        <w:pStyle w:val="Tekstpodstawowywcity"/>
        <w:rPr>
          <w:sz w:val="18"/>
          <w:szCs w:val="18"/>
        </w:rPr>
      </w:pPr>
    </w:p>
    <w:p w14:paraId="1E212230" w14:textId="77777777" w:rsidR="00A52B64" w:rsidRPr="00B3532D" w:rsidRDefault="00A52B64" w:rsidP="00C144D0">
      <w:pPr>
        <w:spacing w:line="360" w:lineRule="auto"/>
        <w:jc w:val="both"/>
        <w:rPr>
          <w:rFonts w:ascii="Arial" w:hAnsi="Arial" w:cs="Arial"/>
          <w:i/>
          <w:sz w:val="16"/>
          <w:szCs w:val="16"/>
        </w:rPr>
      </w:pPr>
    </w:p>
    <w:sectPr w:rsidR="00A52B64" w:rsidRPr="00B3532D" w:rsidSect="004C4EC9">
      <w:headerReference w:type="default" r:id="rId8"/>
      <w:footerReference w:type="default" r:id="rId9"/>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AE1E0" w14:textId="77777777" w:rsidR="00530D51" w:rsidRDefault="00530D51" w:rsidP="00652D6D">
      <w:r>
        <w:separator/>
      </w:r>
    </w:p>
  </w:endnote>
  <w:endnote w:type="continuationSeparator" w:id="0">
    <w:p w14:paraId="4461217B" w14:textId="77777777" w:rsidR="00530D51" w:rsidRDefault="00530D51"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TrebuchetMS-Bold">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792673"/>
      <w:docPartObj>
        <w:docPartGallery w:val="Page Numbers (Bottom of Page)"/>
        <w:docPartUnique/>
      </w:docPartObj>
    </w:sdtPr>
    <w:sdtEndPr/>
    <w:sdtContent>
      <w:p w14:paraId="65B7B708" w14:textId="77777777" w:rsidR="00530D51" w:rsidRDefault="00530D51">
        <w:pPr>
          <w:pStyle w:val="Stopka"/>
          <w:jc w:val="right"/>
        </w:pPr>
        <w:r>
          <w:rPr>
            <w:sz w:val="16"/>
            <w:szCs w:val="16"/>
          </w:rPr>
          <w:fldChar w:fldCharType="begin"/>
        </w:r>
        <w:r>
          <w:rPr>
            <w:sz w:val="16"/>
            <w:szCs w:val="16"/>
          </w:rPr>
          <w:instrText>PAGE</w:instrText>
        </w:r>
        <w:r>
          <w:rPr>
            <w:sz w:val="16"/>
            <w:szCs w:val="16"/>
          </w:rPr>
          <w:fldChar w:fldCharType="separate"/>
        </w:r>
        <w:r w:rsidR="00A11B15">
          <w:rPr>
            <w:noProof/>
            <w:sz w:val="16"/>
            <w:szCs w:val="16"/>
          </w:rPr>
          <w:t>14</w:t>
        </w:r>
        <w:r>
          <w:rPr>
            <w:sz w:val="16"/>
            <w:szCs w:val="16"/>
          </w:rPr>
          <w:fldChar w:fldCharType="end"/>
        </w:r>
      </w:p>
      <w:p w14:paraId="53F59A07" w14:textId="77777777" w:rsidR="00530D51" w:rsidRDefault="00A11B15">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2FADB" w14:textId="77777777" w:rsidR="00530D51" w:rsidRDefault="00530D51" w:rsidP="00652D6D">
      <w:r>
        <w:separator/>
      </w:r>
    </w:p>
  </w:footnote>
  <w:footnote w:type="continuationSeparator" w:id="0">
    <w:p w14:paraId="71F55617" w14:textId="77777777" w:rsidR="00530D51" w:rsidRDefault="00530D51"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E2D44" w14:textId="246BD229" w:rsidR="00530D51" w:rsidRPr="0056339D" w:rsidRDefault="00530D51" w:rsidP="0056339D">
    <w:pPr>
      <w:pStyle w:val="Nagwek0"/>
      <w:jc w:val="right"/>
      <w:rPr>
        <w:sz w:val="20"/>
      </w:rPr>
    </w:pPr>
    <w:r>
      <w:rPr>
        <w:sz w:val="20"/>
      </w:rPr>
      <w:t>Zp/64/TP/22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502" w:firstLine="0"/>
      </w:pPr>
    </w:lvl>
    <w:lvl w:ilvl="1">
      <w:start w:val="1"/>
      <w:numFmt w:val="none"/>
      <w:pStyle w:val="Nagwek2"/>
      <w:lvlText w:val=""/>
      <w:legacy w:legacy="1" w:legacySpace="0" w:legacyIndent="0"/>
      <w:lvlJc w:val="left"/>
      <w:pPr>
        <w:ind w:left="358" w:firstLine="0"/>
      </w:pPr>
    </w:lvl>
    <w:lvl w:ilvl="2">
      <w:start w:val="1"/>
      <w:numFmt w:val="none"/>
      <w:pStyle w:val="Nagwek3"/>
      <w:lvlText w:val=""/>
      <w:legacy w:legacy="1" w:legacySpace="0" w:legacyIndent="0"/>
      <w:lvlJc w:val="left"/>
      <w:pPr>
        <w:ind w:left="-218" w:firstLine="0"/>
      </w:pPr>
    </w:lvl>
    <w:lvl w:ilvl="3">
      <w:start w:val="1"/>
      <w:numFmt w:val="none"/>
      <w:pStyle w:val="Nagwek4"/>
      <w:lvlText w:val=""/>
      <w:legacy w:legacy="1" w:legacySpace="0" w:legacyIndent="0"/>
      <w:lvlJc w:val="left"/>
      <w:pPr>
        <w:ind w:left="-218" w:firstLine="0"/>
      </w:pPr>
    </w:lvl>
    <w:lvl w:ilvl="4">
      <w:start w:val="1"/>
      <w:numFmt w:val="none"/>
      <w:pStyle w:val="Nagwek5"/>
      <w:lvlText w:val=""/>
      <w:legacy w:legacy="1" w:legacySpace="0" w:legacyIndent="0"/>
      <w:lvlJc w:val="left"/>
      <w:pPr>
        <w:ind w:left="-218" w:firstLine="0"/>
      </w:pPr>
    </w:lvl>
    <w:lvl w:ilvl="5">
      <w:start w:val="1"/>
      <w:numFmt w:val="none"/>
      <w:pStyle w:val="Nagwek6"/>
      <w:lvlText w:val=""/>
      <w:legacy w:legacy="1" w:legacySpace="0" w:legacyIndent="0"/>
      <w:lvlJc w:val="left"/>
      <w:pPr>
        <w:ind w:left="-218" w:firstLine="0"/>
      </w:pPr>
    </w:lvl>
    <w:lvl w:ilvl="6">
      <w:start w:val="1"/>
      <w:numFmt w:val="none"/>
      <w:pStyle w:val="Nagwek7"/>
      <w:lvlText w:val=""/>
      <w:legacy w:legacy="1" w:legacySpace="0" w:legacyIndent="0"/>
      <w:lvlJc w:val="left"/>
      <w:pPr>
        <w:ind w:left="-218"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4863E88"/>
    <w:multiLevelType w:val="hybridMultilevel"/>
    <w:tmpl w:val="8FC277A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6F17570"/>
    <w:multiLevelType w:val="multilevel"/>
    <w:tmpl w:val="421CAB8A"/>
    <w:lvl w:ilvl="0">
      <w:start w:val="4"/>
      <w:numFmt w:val="decimal"/>
      <w:lvlText w:val="%1."/>
      <w:lvlJc w:val="left"/>
      <w:pPr>
        <w:tabs>
          <w:tab w:val="num" w:pos="720"/>
        </w:tabs>
        <w:ind w:left="720" w:hanging="360"/>
      </w:pPr>
      <w:rPr>
        <w:strike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4B38CA"/>
    <w:multiLevelType w:val="multilevel"/>
    <w:tmpl w:val="94D2D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7A357F"/>
    <w:multiLevelType w:val="multilevel"/>
    <w:tmpl w:val="EFF88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871F74"/>
    <w:multiLevelType w:val="multilevel"/>
    <w:tmpl w:val="C4CA2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A1273A"/>
    <w:multiLevelType w:val="hybridMultilevel"/>
    <w:tmpl w:val="0F5E0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B232FA"/>
    <w:multiLevelType w:val="multilevel"/>
    <w:tmpl w:val="234435D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5F637BE"/>
    <w:multiLevelType w:val="multilevel"/>
    <w:tmpl w:val="4CC477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C46F0E"/>
    <w:multiLevelType w:val="multilevel"/>
    <w:tmpl w:val="81B813D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BA0510"/>
    <w:multiLevelType w:val="multilevel"/>
    <w:tmpl w:val="B6C2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B34C41"/>
    <w:multiLevelType w:val="hybridMultilevel"/>
    <w:tmpl w:val="1974B930"/>
    <w:lvl w:ilvl="0" w:tplc="04150011">
      <w:start w:val="1"/>
      <w:numFmt w:val="decimal"/>
      <w:lvlText w:val="%1)"/>
      <w:lvlJc w:val="left"/>
      <w:pPr>
        <w:ind w:left="1760" w:hanging="360"/>
      </w:pPr>
    </w:lvl>
    <w:lvl w:ilvl="1" w:tplc="04150019" w:tentative="1">
      <w:start w:val="1"/>
      <w:numFmt w:val="lowerLetter"/>
      <w:lvlText w:val="%2."/>
      <w:lvlJc w:val="left"/>
      <w:pPr>
        <w:ind w:left="2480" w:hanging="360"/>
      </w:pPr>
    </w:lvl>
    <w:lvl w:ilvl="2" w:tplc="0415001B" w:tentative="1">
      <w:start w:val="1"/>
      <w:numFmt w:val="lowerRoman"/>
      <w:lvlText w:val="%3."/>
      <w:lvlJc w:val="right"/>
      <w:pPr>
        <w:ind w:left="3200" w:hanging="180"/>
      </w:pPr>
    </w:lvl>
    <w:lvl w:ilvl="3" w:tplc="0415000F" w:tentative="1">
      <w:start w:val="1"/>
      <w:numFmt w:val="decimal"/>
      <w:lvlText w:val="%4."/>
      <w:lvlJc w:val="left"/>
      <w:pPr>
        <w:ind w:left="3920" w:hanging="360"/>
      </w:pPr>
    </w:lvl>
    <w:lvl w:ilvl="4" w:tplc="04150019" w:tentative="1">
      <w:start w:val="1"/>
      <w:numFmt w:val="lowerLetter"/>
      <w:lvlText w:val="%5."/>
      <w:lvlJc w:val="left"/>
      <w:pPr>
        <w:ind w:left="4640" w:hanging="360"/>
      </w:pPr>
    </w:lvl>
    <w:lvl w:ilvl="5" w:tplc="0415001B" w:tentative="1">
      <w:start w:val="1"/>
      <w:numFmt w:val="lowerRoman"/>
      <w:lvlText w:val="%6."/>
      <w:lvlJc w:val="right"/>
      <w:pPr>
        <w:ind w:left="5360" w:hanging="180"/>
      </w:pPr>
    </w:lvl>
    <w:lvl w:ilvl="6" w:tplc="0415000F" w:tentative="1">
      <w:start w:val="1"/>
      <w:numFmt w:val="decimal"/>
      <w:lvlText w:val="%7."/>
      <w:lvlJc w:val="left"/>
      <w:pPr>
        <w:ind w:left="6080" w:hanging="360"/>
      </w:pPr>
    </w:lvl>
    <w:lvl w:ilvl="7" w:tplc="04150019" w:tentative="1">
      <w:start w:val="1"/>
      <w:numFmt w:val="lowerLetter"/>
      <w:lvlText w:val="%8."/>
      <w:lvlJc w:val="left"/>
      <w:pPr>
        <w:ind w:left="6800" w:hanging="360"/>
      </w:pPr>
    </w:lvl>
    <w:lvl w:ilvl="8" w:tplc="0415001B" w:tentative="1">
      <w:start w:val="1"/>
      <w:numFmt w:val="lowerRoman"/>
      <w:lvlText w:val="%9."/>
      <w:lvlJc w:val="right"/>
      <w:pPr>
        <w:ind w:left="7520" w:hanging="180"/>
      </w:pPr>
    </w:lvl>
  </w:abstractNum>
  <w:abstractNum w:abstractNumId="17" w15:restartNumberingAfterBreak="0">
    <w:nsid w:val="221C4659"/>
    <w:multiLevelType w:val="multilevel"/>
    <w:tmpl w:val="0BB0A480"/>
    <w:lvl w:ilvl="0">
      <w:start w:val="1"/>
      <w:numFmt w:val="decimal"/>
      <w:lvlText w:val="%1."/>
      <w:lvlJc w:val="left"/>
      <w:pPr>
        <w:tabs>
          <w:tab w:val="num" w:pos="-218"/>
        </w:tabs>
        <w:ind w:left="502" w:hanging="360"/>
      </w:pPr>
      <w:rPr>
        <w:b w:val="0"/>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8"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55431BE"/>
    <w:multiLevelType w:val="hybridMultilevel"/>
    <w:tmpl w:val="46DCBBBA"/>
    <w:lvl w:ilvl="0" w:tplc="6868D952">
      <w:start w:val="1"/>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B428E6"/>
    <w:multiLevelType w:val="hybridMultilevel"/>
    <w:tmpl w:val="FFBA1768"/>
    <w:lvl w:ilvl="0" w:tplc="5B7E4E08">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7B078B"/>
    <w:multiLevelType w:val="multilevel"/>
    <w:tmpl w:val="24C4EA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600F14"/>
    <w:multiLevelType w:val="multilevel"/>
    <w:tmpl w:val="5D7A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633C3A"/>
    <w:multiLevelType w:val="hybridMultilevel"/>
    <w:tmpl w:val="63229672"/>
    <w:lvl w:ilvl="0" w:tplc="04150011">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7"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AD70DCA"/>
    <w:multiLevelType w:val="hybridMultilevel"/>
    <w:tmpl w:val="AE96633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ADE0AA8"/>
    <w:multiLevelType w:val="hybridMultilevel"/>
    <w:tmpl w:val="E5EC2F30"/>
    <w:lvl w:ilvl="0" w:tplc="0415000F">
      <w:start w:val="1"/>
      <w:numFmt w:val="decimal"/>
      <w:lvlText w:val="%1."/>
      <w:lvlJc w:val="left"/>
      <w:pPr>
        <w:ind w:left="502"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34"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402F0055"/>
    <w:multiLevelType w:val="multilevel"/>
    <w:tmpl w:val="FA064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9" w15:restartNumberingAfterBreak="0">
    <w:nsid w:val="4DB1341D"/>
    <w:multiLevelType w:val="hybridMultilevel"/>
    <w:tmpl w:val="007868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4DD93CF8"/>
    <w:multiLevelType w:val="multilevel"/>
    <w:tmpl w:val="622A6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45"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1B430C7"/>
    <w:multiLevelType w:val="multilevel"/>
    <w:tmpl w:val="AA62EAD8"/>
    <w:lvl w:ilvl="0">
      <w:start w:val="4"/>
      <w:numFmt w:val="decimal"/>
      <w:lvlText w:val="%1)"/>
      <w:lvlJc w:val="left"/>
      <w:pPr>
        <w:tabs>
          <w:tab w:val="num" w:pos="720"/>
        </w:tabs>
        <w:ind w:left="720" w:hanging="360"/>
      </w:pPr>
      <w:rPr>
        <w:rFonts w:hint="default"/>
        <w:strike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52" w15:restartNumberingAfterBreak="0">
    <w:nsid w:val="61B65829"/>
    <w:multiLevelType w:val="multilevel"/>
    <w:tmpl w:val="E800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54"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B758B8"/>
    <w:multiLevelType w:val="multilevel"/>
    <w:tmpl w:val="9B8C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56A2302"/>
    <w:multiLevelType w:val="multilevel"/>
    <w:tmpl w:val="D9A88B6E"/>
    <w:lvl w:ilvl="0">
      <w:start w:val="1"/>
      <w:numFmt w:val="lowerLetter"/>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1D703F"/>
    <w:multiLevelType w:val="hybridMultilevel"/>
    <w:tmpl w:val="C284F8D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33"/>
  </w:num>
  <w:num w:numId="8">
    <w:abstractNumId w:val="38"/>
  </w:num>
  <w:num w:numId="9">
    <w:abstractNumId w:val="59"/>
  </w:num>
  <w:num w:numId="10">
    <w:abstractNumId w:val="32"/>
  </w:num>
  <w:num w:numId="11">
    <w:abstractNumId w:val="42"/>
  </w:num>
  <w:num w:numId="12">
    <w:abstractNumId w:val="40"/>
  </w:num>
  <w:num w:numId="13">
    <w:abstractNumId w:val="18"/>
  </w:num>
  <w:num w:numId="14">
    <w:abstractNumId w:val="45"/>
  </w:num>
  <w:num w:numId="15">
    <w:abstractNumId w:val="49"/>
  </w:num>
  <w:num w:numId="16">
    <w:abstractNumId w:val="27"/>
  </w:num>
  <w:num w:numId="17">
    <w:abstractNumId w:val="56"/>
  </w:num>
  <w:num w:numId="18">
    <w:abstractNumId w:val="13"/>
  </w:num>
  <w:num w:numId="19">
    <w:abstractNumId w:val="53"/>
  </w:num>
  <w:num w:numId="20">
    <w:abstractNumId w:val="17"/>
  </w:num>
  <w:num w:numId="21">
    <w:abstractNumId w:val="50"/>
  </w:num>
  <w:num w:numId="22">
    <w:abstractNumId w:val="48"/>
  </w:num>
  <w:num w:numId="23">
    <w:abstractNumId w:val="21"/>
  </w:num>
  <w:num w:numId="24">
    <w:abstractNumId w:val="57"/>
  </w:num>
  <w:num w:numId="25">
    <w:abstractNumId w:val="29"/>
  </w:num>
  <w:num w:numId="26">
    <w:abstractNumId w:val="22"/>
  </w:num>
  <w:num w:numId="27">
    <w:abstractNumId w:val="5"/>
  </w:num>
  <w:num w:numId="28">
    <w:abstractNumId w:val="44"/>
  </w:num>
  <w:num w:numId="29">
    <w:abstractNumId w:val="20"/>
  </w:num>
  <w:num w:numId="30">
    <w:abstractNumId w:val="24"/>
  </w:num>
  <w:num w:numId="31">
    <w:abstractNumId w:val="54"/>
  </w:num>
  <w:num w:numId="32">
    <w:abstractNumId w:val="43"/>
  </w:num>
  <w:num w:numId="33">
    <w:abstractNumId w:val="31"/>
  </w:num>
  <w:num w:numId="34">
    <w:abstractNumId w:val="34"/>
  </w:num>
  <w:num w:numId="35">
    <w:abstractNumId w:val="47"/>
  </w:num>
  <w:num w:numId="36">
    <w:abstractNumId w:val="37"/>
  </w:num>
  <w:num w:numId="37">
    <w:abstractNumId w:val="12"/>
  </w:num>
  <w:num w:numId="38">
    <w:abstractNumId w:val="28"/>
  </w:num>
  <w:num w:numId="39">
    <w:abstractNumId w:val="23"/>
  </w:num>
  <w:num w:numId="40">
    <w:abstractNumId w:val="39"/>
  </w:num>
  <w:num w:numId="41">
    <w:abstractNumId w:val="30"/>
  </w:num>
  <w:num w:numId="42">
    <w:abstractNumId w:val="60"/>
  </w:num>
  <w:num w:numId="43">
    <w:abstractNumId w:val="10"/>
  </w:num>
  <w:num w:numId="44">
    <w:abstractNumId w:val="58"/>
  </w:num>
  <w:num w:numId="45">
    <w:abstractNumId w:val="25"/>
    <w:lvlOverride w:ilvl="0">
      <w:startOverride w:val="1"/>
    </w:lvlOverride>
  </w:num>
  <w:num w:numId="46">
    <w:abstractNumId w:val="55"/>
  </w:num>
  <w:num w:numId="47">
    <w:abstractNumId w:val="9"/>
    <w:lvlOverride w:ilvl="0">
      <w:startOverride w:val="1"/>
    </w:lvlOverride>
  </w:num>
  <w:num w:numId="48">
    <w:abstractNumId w:val="15"/>
  </w:num>
  <w:num w:numId="49">
    <w:abstractNumId w:val="14"/>
    <w:lvlOverride w:ilvl="0">
      <w:startOverride w:val="1"/>
    </w:lvlOverride>
  </w:num>
  <w:num w:numId="50">
    <w:abstractNumId w:val="8"/>
    <w:lvlOverride w:ilvl="0">
      <w:startOverride w:val="1"/>
    </w:lvlOverride>
  </w:num>
  <w:num w:numId="51">
    <w:abstractNumId w:val="52"/>
  </w:num>
  <w:num w:numId="52">
    <w:abstractNumId w:val="6"/>
  </w:num>
  <w:num w:numId="53">
    <w:abstractNumId w:val="7"/>
  </w:num>
  <w:num w:numId="54">
    <w:abstractNumId w:val="41"/>
    <w:lvlOverride w:ilvl="0">
      <w:startOverride w:val="1"/>
    </w:lvlOverride>
  </w:num>
  <w:num w:numId="55">
    <w:abstractNumId w:val="35"/>
    <w:lvlOverride w:ilvl="0">
      <w:startOverride w:val="1"/>
    </w:lvlOverride>
  </w:num>
  <w:num w:numId="56">
    <w:abstractNumId w:val="16"/>
  </w:num>
  <w:num w:numId="57">
    <w:abstractNumId w:val="36"/>
  </w:num>
  <w:num w:numId="58">
    <w:abstractNumId w:val="19"/>
  </w:num>
  <w:num w:numId="59">
    <w:abstractNumId w:val="26"/>
  </w:num>
  <w:num w:numId="60">
    <w:abstractNumId w:val="11"/>
  </w:num>
  <w:num w:numId="61">
    <w:abstractNumId w:val="4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47718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1EF"/>
    <w:rsid w:val="00000F81"/>
    <w:rsid w:val="00001077"/>
    <w:rsid w:val="00001087"/>
    <w:rsid w:val="0000115B"/>
    <w:rsid w:val="00001554"/>
    <w:rsid w:val="000020BB"/>
    <w:rsid w:val="00002659"/>
    <w:rsid w:val="000034F6"/>
    <w:rsid w:val="00003E42"/>
    <w:rsid w:val="00003F9C"/>
    <w:rsid w:val="00004382"/>
    <w:rsid w:val="00004762"/>
    <w:rsid w:val="0000517F"/>
    <w:rsid w:val="000057D7"/>
    <w:rsid w:val="00005CCD"/>
    <w:rsid w:val="00006531"/>
    <w:rsid w:val="00006910"/>
    <w:rsid w:val="00006A76"/>
    <w:rsid w:val="00006EFA"/>
    <w:rsid w:val="00007448"/>
    <w:rsid w:val="000078BE"/>
    <w:rsid w:val="00007AD1"/>
    <w:rsid w:val="0001184D"/>
    <w:rsid w:val="00011A46"/>
    <w:rsid w:val="00011C1F"/>
    <w:rsid w:val="00011CC1"/>
    <w:rsid w:val="00012DBB"/>
    <w:rsid w:val="00012E11"/>
    <w:rsid w:val="00012E2B"/>
    <w:rsid w:val="000131E7"/>
    <w:rsid w:val="00013223"/>
    <w:rsid w:val="00013520"/>
    <w:rsid w:val="000135D8"/>
    <w:rsid w:val="0001440A"/>
    <w:rsid w:val="0001480A"/>
    <w:rsid w:val="00014EFD"/>
    <w:rsid w:val="00014FBE"/>
    <w:rsid w:val="0001517C"/>
    <w:rsid w:val="0001590E"/>
    <w:rsid w:val="00015EA1"/>
    <w:rsid w:val="000160AF"/>
    <w:rsid w:val="00016474"/>
    <w:rsid w:val="000164B8"/>
    <w:rsid w:val="000169DB"/>
    <w:rsid w:val="00016DCA"/>
    <w:rsid w:val="00017CD1"/>
    <w:rsid w:val="00017E36"/>
    <w:rsid w:val="00020C28"/>
    <w:rsid w:val="00020C95"/>
    <w:rsid w:val="00021000"/>
    <w:rsid w:val="00021021"/>
    <w:rsid w:val="000211FD"/>
    <w:rsid w:val="00021AB6"/>
    <w:rsid w:val="00021FD5"/>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ADA"/>
    <w:rsid w:val="00027C88"/>
    <w:rsid w:val="00030428"/>
    <w:rsid w:val="00030CDB"/>
    <w:rsid w:val="00030EFB"/>
    <w:rsid w:val="00031D01"/>
    <w:rsid w:val="000320F1"/>
    <w:rsid w:val="00032666"/>
    <w:rsid w:val="00032D8E"/>
    <w:rsid w:val="00032D98"/>
    <w:rsid w:val="000332DC"/>
    <w:rsid w:val="00033C84"/>
    <w:rsid w:val="00034B64"/>
    <w:rsid w:val="00034ED3"/>
    <w:rsid w:val="000355E8"/>
    <w:rsid w:val="00035806"/>
    <w:rsid w:val="00035856"/>
    <w:rsid w:val="00035C5A"/>
    <w:rsid w:val="00036185"/>
    <w:rsid w:val="00036828"/>
    <w:rsid w:val="00036849"/>
    <w:rsid w:val="00036871"/>
    <w:rsid w:val="00036C31"/>
    <w:rsid w:val="000370E5"/>
    <w:rsid w:val="0003714A"/>
    <w:rsid w:val="000371A0"/>
    <w:rsid w:val="00037217"/>
    <w:rsid w:val="00037525"/>
    <w:rsid w:val="00037E7A"/>
    <w:rsid w:val="000401C5"/>
    <w:rsid w:val="00040B72"/>
    <w:rsid w:val="00040E02"/>
    <w:rsid w:val="00040F37"/>
    <w:rsid w:val="00041BDB"/>
    <w:rsid w:val="00041DA4"/>
    <w:rsid w:val="00042B68"/>
    <w:rsid w:val="00042CF2"/>
    <w:rsid w:val="00042DFB"/>
    <w:rsid w:val="0004344B"/>
    <w:rsid w:val="00043B77"/>
    <w:rsid w:val="00043BA6"/>
    <w:rsid w:val="00044189"/>
    <w:rsid w:val="00044779"/>
    <w:rsid w:val="00044B97"/>
    <w:rsid w:val="000467C5"/>
    <w:rsid w:val="00046B3F"/>
    <w:rsid w:val="00046DC3"/>
    <w:rsid w:val="000472BA"/>
    <w:rsid w:val="0004755D"/>
    <w:rsid w:val="00047798"/>
    <w:rsid w:val="00047A35"/>
    <w:rsid w:val="00047CD9"/>
    <w:rsid w:val="000501F7"/>
    <w:rsid w:val="00050446"/>
    <w:rsid w:val="000505DF"/>
    <w:rsid w:val="00050829"/>
    <w:rsid w:val="00050D1E"/>
    <w:rsid w:val="00051065"/>
    <w:rsid w:val="0005113D"/>
    <w:rsid w:val="00051D87"/>
    <w:rsid w:val="00052401"/>
    <w:rsid w:val="000527E2"/>
    <w:rsid w:val="00052833"/>
    <w:rsid w:val="0005283F"/>
    <w:rsid w:val="000529D7"/>
    <w:rsid w:val="00053491"/>
    <w:rsid w:val="00053C4D"/>
    <w:rsid w:val="00053F2E"/>
    <w:rsid w:val="00053F4C"/>
    <w:rsid w:val="00053F69"/>
    <w:rsid w:val="000542F5"/>
    <w:rsid w:val="000543F0"/>
    <w:rsid w:val="0005482E"/>
    <w:rsid w:val="0005489C"/>
    <w:rsid w:val="00055858"/>
    <w:rsid w:val="00055E39"/>
    <w:rsid w:val="00055FEF"/>
    <w:rsid w:val="00056684"/>
    <w:rsid w:val="000569E6"/>
    <w:rsid w:val="00056E70"/>
    <w:rsid w:val="000572A7"/>
    <w:rsid w:val="0005740C"/>
    <w:rsid w:val="000577B9"/>
    <w:rsid w:val="00057B0F"/>
    <w:rsid w:val="00057C1C"/>
    <w:rsid w:val="00057C66"/>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A83"/>
    <w:rsid w:val="00073E0F"/>
    <w:rsid w:val="00074012"/>
    <w:rsid w:val="0007455A"/>
    <w:rsid w:val="0007459B"/>
    <w:rsid w:val="0007469F"/>
    <w:rsid w:val="00074AB8"/>
    <w:rsid w:val="00075002"/>
    <w:rsid w:val="0007532F"/>
    <w:rsid w:val="0007542B"/>
    <w:rsid w:val="000756EA"/>
    <w:rsid w:val="00075C0C"/>
    <w:rsid w:val="00075D18"/>
    <w:rsid w:val="00076816"/>
    <w:rsid w:val="00076943"/>
    <w:rsid w:val="000770F2"/>
    <w:rsid w:val="00077CA3"/>
    <w:rsid w:val="00080385"/>
    <w:rsid w:val="00080745"/>
    <w:rsid w:val="000810C4"/>
    <w:rsid w:val="0008121B"/>
    <w:rsid w:val="000812B0"/>
    <w:rsid w:val="00081F76"/>
    <w:rsid w:val="0008216F"/>
    <w:rsid w:val="0008238A"/>
    <w:rsid w:val="00082392"/>
    <w:rsid w:val="00082409"/>
    <w:rsid w:val="0008281A"/>
    <w:rsid w:val="00082FEA"/>
    <w:rsid w:val="00083712"/>
    <w:rsid w:val="00083A12"/>
    <w:rsid w:val="00084820"/>
    <w:rsid w:val="00084AA6"/>
    <w:rsid w:val="00084AFA"/>
    <w:rsid w:val="000850B3"/>
    <w:rsid w:val="00085190"/>
    <w:rsid w:val="000854BA"/>
    <w:rsid w:val="000854D2"/>
    <w:rsid w:val="0008561A"/>
    <w:rsid w:val="00085AD4"/>
    <w:rsid w:val="00085BA4"/>
    <w:rsid w:val="0008609E"/>
    <w:rsid w:val="00086526"/>
    <w:rsid w:val="00086DE6"/>
    <w:rsid w:val="00086EB6"/>
    <w:rsid w:val="000870FF"/>
    <w:rsid w:val="000876C8"/>
    <w:rsid w:val="00087C27"/>
    <w:rsid w:val="000909D0"/>
    <w:rsid w:val="00090BC8"/>
    <w:rsid w:val="00090CEA"/>
    <w:rsid w:val="000915FA"/>
    <w:rsid w:val="0009187E"/>
    <w:rsid w:val="000918B1"/>
    <w:rsid w:val="00091BB7"/>
    <w:rsid w:val="000921FE"/>
    <w:rsid w:val="00092290"/>
    <w:rsid w:val="00092345"/>
    <w:rsid w:val="00092757"/>
    <w:rsid w:val="00092EAF"/>
    <w:rsid w:val="00092EC7"/>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BC2"/>
    <w:rsid w:val="000A0C19"/>
    <w:rsid w:val="000A1265"/>
    <w:rsid w:val="000A1499"/>
    <w:rsid w:val="000A16B7"/>
    <w:rsid w:val="000A21B3"/>
    <w:rsid w:val="000A229B"/>
    <w:rsid w:val="000A23E0"/>
    <w:rsid w:val="000A2DB5"/>
    <w:rsid w:val="000A2DDD"/>
    <w:rsid w:val="000A3BCB"/>
    <w:rsid w:val="000A4445"/>
    <w:rsid w:val="000A4916"/>
    <w:rsid w:val="000A4D23"/>
    <w:rsid w:val="000A4F14"/>
    <w:rsid w:val="000A5E1E"/>
    <w:rsid w:val="000A60A2"/>
    <w:rsid w:val="000A6A66"/>
    <w:rsid w:val="000A71F7"/>
    <w:rsid w:val="000A749B"/>
    <w:rsid w:val="000A78D2"/>
    <w:rsid w:val="000A7987"/>
    <w:rsid w:val="000A7C0C"/>
    <w:rsid w:val="000A7ED0"/>
    <w:rsid w:val="000B02CB"/>
    <w:rsid w:val="000B031B"/>
    <w:rsid w:val="000B0432"/>
    <w:rsid w:val="000B101A"/>
    <w:rsid w:val="000B16E7"/>
    <w:rsid w:val="000B257A"/>
    <w:rsid w:val="000B25B9"/>
    <w:rsid w:val="000B25F7"/>
    <w:rsid w:val="000B294F"/>
    <w:rsid w:val="000B2D46"/>
    <w:rsid w:val="000B2F10"/>
    <w:rsid w:val="000B3042"/>
    <w:rsid w:val="000B32F0"/>
    <w:rsid w:val="000B3CC6"/>
    <w:rsid w:val="000B3EB3"/>
    <w:rsid w:val="000B4D23"/>
    <w:rsid w:val="000B5FD5"/>
    <w:rsid w:val="000B60A4"/>
    <w:rsid w:val="000B6F95"/>
    <w:rsid w:val="000B796D"/>
    <w:rsid w:val="000B7ABA"/>
    <w:rsid w:val="000C0080"/>
    <w:rsid w:val="000C01AD"/>
    <w:rsid w:val="000C01C8"/>
    <w:rsid w:val="000C050C"/>
    <w:rsid w:val="000C08B4"/>
    <w:rsid w:val="000C0DE3"/>
    <w:rsid w:val="000C114A"/>
    <w:rsid w:val="000C144F"/>
    <w:rsid w:val="000C28C0"/>
    <w:rsid w:val="000C2A18"/>
    <w:rsid w:val="000C2CCE"/>
    <w:rsid w:val="000C34BB"/>
    <w:rsid w:val="000C3B19"/>
    <w:rsid w:val="000C41B3"/>
    <w:rsid w:val="000C44A8"/>
    <w:rsid w:val="000C45C2"/>
    <w:rsid w:val="000C46AE"/>
    <w:rsid w:val="000C5C9E"/>
    <w:rsid w:val="000C5FFD"/>
    <w:rsid w:val="000C6D15"/>
    <w:rsid w:val="000C7263"/>
    <w:rsid w:val="000C7FBD"/>
    <w:rsid w:val="000D0317"/>
    <w:rsid w:val="000D06A6"/>
    <w:rsid w:val="000D0C50"/>
    <w:rsid w:val="000D0F1D"/>
    <w:rsid w:val="000D129B"/>
    <w:rsid w:val="000D196C"/>
    <w:rsid w:val="000D1BFF"/>
    <w:rsid w:val="000D1D85"/>
    <w:rsid w:val="000D20E7"/>
    <w:rsid w:val="000D22D5"/>
    <w:rsid w:val="000D25D7"/>
    <w:rsid w:val="000D26E7"/>
    <w:rsid w:val="000D2807"/>
    <w:rsid w:val="000D332C"/>
    <w:rsid w:val="000D382E"/>
    <w:rsid w:val="000D386D"/>
    <w:rsid w:val="000D3A20"/>
    <w:rsid w:val="000D44E4"/>
    <w:rsid w:val="000D46D0"/>
    <w:rsid w:val="000D5164"/>
    <w:rsid w:val="000D56EB"/>
    <w:rsid w:val="000D5D8A"/>
    <w:rsid w:val="000D603B"/>
    <w:rsid w:val="000D62CA"/>
    <w:rsid w:val="000D62D6"/>
    <w:rsid w:val="000D67EE"/>
    <w:rsid w:val="000D7826"/>
    <w:rsid w:val="000D79A8"/>
    <w:rsid w:val="000D7CD9"/>
    <w:rsid w:val="000D7F00"/>
    <w:rsid w:val="000E0312"/>
    <w:rsid w:val="000E08A1"/>
    <w:rsid w:val="000E0D19"/>
    <w:rsid w:val="000E18A1"/>
    <w:rsid w:val="000E1EF1"/>
    <w:rsid w:val="000E21AD"/>
    <w:rsid w:val="000E225C"/>
    <w:rsid w:val="000E227E"/>
    <w:rsid w:val="000E28CD"/>
    <w:rsid w:val="000E2B66"/>
    <w:rsid w:val="000E2E1C"/>
    <w:rsid w:val="000E3AB9"/>
    <w:rsid w:val="000E3EE7"/>
    <w:rsid w:val="000E42BB"/>
    <w:rsid w:val="000E45F5"/>
    <w:rsid w:val="000E4CAB"/>
    <w:rsid w:val="000E4F57"/>
    <w:rsid w:val="000E5912"/>
    <w:rsid w:val="000E6EEE"/>
    <w:rsid w:val="000E7FF0"/>
    <w:rsid w:val="000F0103"/>
    <w:rsid w:val="000F011C"/>
    <w:rsid w:val="000F03DD"/>
    <w:rsid w:val="000F0862"/>
    <w:rsid w:val="000F0D7F"/>
    <w:rsid w:val="000F0E7E"/>
    <w:rsid w:val="000F1356"/>
    <w:rsid w:val="000F1B83"/>
    <w:rsid w:val="000F2B60"/>
    <w:rsid w:val="000F35E4"/>
    <w:rsid w:val="000F362C"/>
    <w:rsid w:val="000F3757"/>
    <w:rsid w:val="000F379C"/>
    <w:rsid w:val="000F4456"/>
    <w:rsid w:val="000F4E78"/>
    <w:rsid w:val="000F5308"/>
    <w:rsid w:val="000F57A8"/>
    <w:rsid w:val="000F5D14"/>
    <w:rsid w:val="000F5DAB"/>
    <w:rsid w:val="000F62A6"/>
    <w:rsid w:val="000F683C"/>
    <w:rsid w:val="000F6928"/>
    <w:rsid w:val="000F6E49"/>
    <w:rsid w:val="000F7CED"/>
    <w:rsid w:val="000F7D5A"/>
    <w:rsid w:val="001003A6"/>
    <w:rsid w:val="00101561"/>
    <w:rsid w:val="00101ED9"/>
    <w:rsid w:val="00102603"/>
    <w:rsid w:val="00102B7C"/>
    <w:rsid w:val="00102C63"/>
    <w:rsid w:val="001036C2"/>
    <w:rsid w:val="00103965"/>
    <w:rsid w:val="00103D61"/>
    <w:rsid w:val="00103D92"/>
    <w:rsid w:val="001045F6"/>
    <w:rsid w:val="00104A13"/>
    <w:rsid w:val="00104DB3"/>
    <w:rsid w:val="0010579D"/>
    <w:rsid w:val="00105D8E"/>
    <w:rsid w:val="00105F26"/>
    <w:rsid w:val="0010629F"/>
    <w:rsid w:val="001064EB"/>
    <w:rsid w:val="00106B09"/>
    <w:rsid w:val="0010703C"/>
    <w:rsid w:val="001073CB"/>
    <w:rsid w:val="0010762D"/>
    <w:rsid w:val="0010765C"/>
    <w:rsid w:val="00107A66"/>
    <w:rsid w:val="00107FBB"/>
    <w:rsid w:val="001107CD"/>
    <w:rsid w:val="001113E8"/>
    <w:rsid w:val="001117FC"/>
    <w:rsid w:val="00113045"/>
    <w:rsid w:val="0011307E"/>
    <w:rsid w:val="00114967"/>
    <w:rsid w:val="00114AF9"/>
    <w:rsid w:val="00116108"/>
    <w:rsid w:val="00117C74"/>
    <w:rsid w:val="00117FC1"/>
    <w:rsid w:val="00120196"/>
    <w:rsid w:val="00120621"/>
    <w:rsid w:val="00120972"/>
    <w:rsid w:val="00120A04"/>
    <w:rsid w:val="00120DFB"/>
    <w:rsid w:val="00120ED9"/>
    <w:rsid w:val="00120F3F"/>
    <w:rsid w:val="001210F2"/>
    <w:rsid w:val="0012118A"/>
    <w:rsid w:val="00121190"/>
    <w:rsid w:val="00121365"/>
    <w:rsid w:val="0012187E"/>
    <w:rsid w:val="00121B21"/>
    <w:rsid w:val="001220BB"/>
    <w:rsid w:val="00122AB4"/>
    <w:rsid w:val="00122E2B"/>
    <w:rsid w:val="00123974"/>
    <w:rsid w:val="00123BF8"/>
    <w:rsid w:val="0012436A"/>
    <w:rsid w:val="0012460A"/>
    <w:rsid w:val="00124F08"/>
    <w:rsid w:val="00124F67"/>
    <w:rsid w:val="00124FF8"/>
    <w:rsid w:val="0012506C"/>
    <w:rsid w:val="001251DC"/>
    <w:rsid w:val="001253E5"/>
    <w:rsid w:val="001256A9"/>
    <w:rsid w:val="00125F43"/>
    <w:rsid w:val="00125FD1"/>
    <w:rsid w:val="00126388"/>
    <w:rsid w:val="00126BD6"/>
    <w:rsid w:val="00127023"/>
    <w:rsid w:val="001304BB"/>
    <w:rsid w:val="001307EE"/>
    <w:rsid w:val="001309B9"/>
    <w:rsid w:val="001309E0"/>
    <w:rsid w:val="00131752"/>
    <w:rsid w:val="001319B4"/>
    <w:rsid w:val="00131CBD"/>
    <w:rsid w:val="0013221B"/>
    <w:rsid w:val="00132847"/>
    <w:rsid w:val="00132E13"/>
    <w:rsid w:val="0013311C"/>
    <w:rsid w:val="00133579"/>
    <w:rsid w:val="001336DC"/>
    <w:rsid w:val="0013392E"/>
    <w:rsid w:val="00133B8A"/>
    <w:rsid w:val="0013479D"/>
    <w:rsid w:val="00134A3D"/>
    <w:rsid w:val="00134AAB"/>
    <w:rsid w:val="00134AEA"/>
    <w:rsid w:val="00134E59"/>
    <w:rsid w:val="00135170"/>
    <w:rsid w:val="001356C0"/>
    <w:rsid w:val="0013577B"/>
    <w:rsid w:val="00135DE9"/>
    <w:rsid w:val="00136231"/>
    <w:rsid w:val="0013648D"/>
    <w:rsid w:val="00136BAC"/>
    <w:rsid w:val="00137283"/>
    <w:rsid w:val="0013774D"/>
    <w:rsid w:val="00137B2D"/>
    <w:rsid w:val="00137DBB"/>
    <w:rsid w:val="0014032B"/>
    <w:rsid w:val="001405EE"/>
    <w:rsid w:val="00140F39"/>
    <w:rsid w:val="001412C5"/>
    <w:rsid w:val="00141468"/>
    <w:rsid w:val="00141907"/>
    <w:rsid w:val="001419C7"/>
    <w:rsid w:val="00142761"/>
    <w:rsid w:val="00142D71"/>
    <w:rsid w:val="00142DC5"/>
    <w:rsid w:val="00142E98"/>
    <w:rsid w:val="0014339B"/>
    <w:rsid w:val="00143ACD"/>
    <w:rsid w:val="00144040"/>
    <w:rsid w:val="001447BF"/>
    <w:rsid w:val="00144B4F"/>
    <w:rsid w:val="00144C03"/>
    <w:rsid w:val="00145438"/>
    <w:rsid w:val="00145983"/>
    <w:rsid w:val="001459B4"/>
    <w:rsid w:val="00146469"/>
    <w:rsid w:val="00146F30"/>
    <w:rsid w:val="001473C7"/>
    <w:rsid w:val="00147A80"/>
    <w:rsid w:val="00150219"/>
    <w:rsid w:val="0015080F"/>
    <w:rsid w:val="00150C6E"/>
    <w:rsid w:val="00151494"/>
    <w:rsid w:val="00151551"/>
    <w:rsid w:val="00151BE5"/>
    <w:rsid w:val="00152143"/>
    <w:rsid w:val="00152211"/>
    <w:rsid w:val="00153613"/>
    <w:rsid w:val="001537D4"/>
    <w:rsid w:val="00153FF2"/>
    <w:rsid w:val="00154030"/>
    <w:rsid w:val="0015425E"/>
    <w:rsid w:val="001542D8"/>
    <w:rsid w:val="00154751"/>
    <w:rsid w:val="00154808"/>
    <w:rsid w:val="00154F2E"/>
    <w:rsid w:val="00155057"/>
    <w:rsid w:val="0015507A"/>
    <w:rsid w:val="001553B2"/>
    <w:rsid w:val="00155DDE"/>
    <w:rsid w:val="00155F00"/>
    <w:rsid w:val="001561A5"/>
    <w:rsid w:val="001563DE"/>
    <w:rsid w:val="00156E03"/>
    <w:rsid w:val="001571D1"/>
    <w:rsid w:val="001575B7"/>
    <w:rsid w:val="00157E38"/>
    <w:rsid w:val="00157F75"/>
    <w:rsid w:val="00160B7F"/>
    <w:rsid w:val="001610A5"/>
    <w:rsid w:val="0016256C"/>
    <w:rsid w:val="00163611"/>
    <w:rsid w:val="00163DC1"/>
    <w:rsid w:val="00163F1B"/>
    <w:rsid w:val="00164381"/>
    <w:rsid w:val="0016444A"/>
    <w:rsid w:val="001645D2"/>
    <w:rsid w:val="00165031"/>
    <w:rsid w:val="00165367"/>
    <w:rsid w:val="0016558C"/>
    <w:rsid w:val="00165C22"/>
    <w:rsid w:val="00166064"/>
    <w:rsid w:val="00166218"/>
    <w:rsid w:val="001667EA"/>
    <w:rsid w:val="00166D4F"/>
    <w:rsid w:val="001672D8"/>
    <w:rsid w:val="00167397"/>
    <w:rsid w:val="001676F3"/>
    <w:rsid w:val="00167A8D"/>
    <w:rsid w:val="00167C63"/>
    <w:rsid w:val="0017064A"/>
    <w:rsid w:val="001707D3"/>
    <w:rsid w:val="00170925"/>
    <w:rsid w:val="0017096E"/>
    <w:rsid w:val="001709CF"/>
    <w:rsid w:val="00170F38"/>
    <w:rsid w:val="0017129F"/>
    <w:rsid w:val="00171543"/>
    <w:rsid w:val="00171718"/>
    <w:rsid w:val="001721F3"/>
    <w:rsid w:val="00172EED"/>
    <w:rsid w:val="00173C87"/>
    <w:rsid w:val="00174ACF"/>
    <w:rsid w:val="00175618"/>
    <w:rsid w:val="00175932"/>
    <w:rsid w:val="00175B8B"/>
    <w:rsid w:val="00175EAF"/>
    <w:rsid w:val="00176096"/>
    <w:rsid w:val="0017660D"/>
    <w:rsid w:val="0017706D"/>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F9A"/>
    <w:rsid w:val="001864B6"/>
    <w:rsid w:val="0018650B"/>
    <w:rsid w:val="001867EF"/>
    <w:rsid w:val="00186828"/>
    <w:rsid w:val="00186847"/>
    <w:rsid w:val="00187FC7"/>
    <w:rsid w:val="001900F4"/>
    <w:rsid w:val="001901CD"/>
    <w:rsid w:val="00190483"/>
    <w:rsid w:val="00190DD8"/>
    <w:rsid w:val="00190E77"/>
    <w:rsid w:val="0019118B"/>
    <w:rsid w:val="00191202"/>
    <w:rsid w:val="00191AC2"/>
    <w:rsid w:val="00191D33"/>
    <w:rsid w:val="001920CA"/>
    <w:rsid w:val="00192529"/>
    <w:rsid w:val="00192541"/>
    <w:rsid w:val="00192583"/>
    <w:rsid w:val="001928AE"/>
    <w:rsid w:val="0019299B"/>
    <w:rsid w:val="00192ED6"/>
    <w:rsid w:val="001934BC"/>
    <w:rsid w:val="001941EE"/>
    <w:rsid w:val="00194EED"/>
    <w:rsid w:val="00195318"/>
    <w:rsid w:val="0019587A"/>
    <w:rsid w:val="00195A7A"/>
    <w:rsid w:val="00196086"/>
    <w:rsid w:val="0019662B"/>
    <w:rsid w:val="00196763"/>
    <w:rsid w:val="00196810"/>
    <w:rsid w:val="001968AE"/>
    <w:rsid w:val="00196C1D"/>
    <w:rsid w:val="001972CF"/>
    <w:rsid w:val="00197387"/>
    <w:rsid w:val="0019779B"/>
    <w:rsid w:val="00197C07"/>
    <w:rsid w:val="001A04A6"/>
    <w:rsid w:val="001A0F90"/>
    <w:rsid w:val="001A112C"/>
    <w:rsid w:val="001A114B"/>
    <w:rsid w:val="001A11E6"/>
    <w:rsid w:val="001A12C6"/>
    <w:rsid w:val="001A1DDF"/>
    <w:rsid w:val="001A1E9E"/>
    <w:rsid w:val="001A209A"/>
    <w:rsid w:val="001A239C"/>
    <w:rsid w:val="001A2468"/>
    <w:rsid w:val="001A2527"/>
    <w:rsid w:val="001A298B"/>
    <w:rsid w:val="001A358B"/>
    <w:rsid w:val="001A37D9"/>
    <w:rsid w:val="001A3853"/>
    <w:rsid w:val="001A3BC8"/>
    <w:rsid w:val="001A42B3"/>
    <w:rsid w:val="001A50F9"/>
    <w:rsid w:val="001A562E"/>
    <w:rsid w:val="001A5B8F"/>
    <w:rsid w:val="001A5C02"/>
    <w:rsid w:val="001A64E6"/>
    <w:rsid w:val="001A6762"/>
    <w:rsid w:val="001A71A5"/>
    <w:rsid w:val="001A71EE"/>
    <w:rsid w:val="001A7354"/>
    <w:rsid w:val="001A79B3"/>
    <w:rsid w:val="001B012C"/>
    <w:rsid w:val="001B0140"/>
    <w:rsid w:val="001B0646"/>
    <w:rsid w:val="001B0993"/>
    <w:rsid w:val="001B0F5E"/>
    <w:rsid w:val="001B1B00"/>
    <w:rsid w:val="001B200E"/>
    <w:rsid w:val="001B25C5"/>
    <w:rsid w:val="001B2C74"/>
    <w:rsid w:val="001B2ED5"/>
    <w:rsid w:val="001B3F3C"/>
    <w:rsid w:val="001B3F86"/>
    <w:rsid w:val="001B4162"/>
    <w:rsid w:val="001B4D5D"/>
    <w:rsid w:val="001B4E66"/>
    <w:rsid w:val="001B5850"/>
    <w:rsid w:val="001B6D33"/>
    <w:rsid w:val="001B74E7"/>
    <w:rsid w:val="001B7637"/>
    <w:rsid w:val="001B7F47"/>
    <w:rsid w:val="001C02EA"/>
    <w:rsid w:val="001C0531"/>
    <w:rsid w:val="001C0B1E"/>
    <w:rsid w:val="001C0D24"/>
    <w:rsid w:val="001C1BFD"/>
    <w:rsid w:val="001C1C1D"/>
    <w:rsid w:val="001C1FF4"/>
    <w:rsid w:val="001C2375"/>
    <w:rsid w:val="001C24C0"/>
    <w:rsid w:val="001C2748"/>
    <w:rsid w:val="001C2E7C"/>
    <w:rsid w:val="001C327B"/>
    <w:rsid w:val="001C3524"/>
    <w:rsid w:val="001C3718"/>
    <w:rsid w:val="001C3722"/>
    <w:rsid w:val="001C37FA"/>
    <w:rsid w:val="001C517C"/>
    <w:rsid w:val="001C550E"/>
    <w:rsid w:val="001C5649"/>
    <w:rsid w:val="001C58EB"/>
    <w:rsid w:val="001C59CA"/>
    <w:rsid w:val="001C5BDA"/>
    <w:rsid w:val="001C649C"/>
    <w:rsid w:val="001C6580"/>
    <w:rsid w:val="001C6B4F"/>
    <w:rsid w:val="001C6BBA"/>
    <w:rsid w:val="001C6FEC"/>
    <w:rsid w:val="001C75FB"/>
    <w:rsid w:val="001C79D7"/>
    <w:rsid w:val="001D083F"/>
    <w:rsid w:val="001D0F23"/>
    <w:rsid w:val="001D10FE"/>
    <w:rsid w:val="001D156D"/>
    <w:rsid w:val="001D18F6"/>
    <w:rsid w:val="001D196F"/>
    <w:rsid w:val="001D1DD0"/>
    <w:rsid w:val="001D2066"/>
    <w:rsid w:val="001D209C"/>
    <w:rsid w:val="001D21BD"/>
    <w:rsid w:val="001D2789"/>
    <w:rsid w:val="001D2B5E"/>
    <w:rsid w:val="001D350F"/>
    <w:rsid w:val="001D3CD5"/>
    <w:rsid w:val="001D41A0"/>
    <w:rsid w:val="001D451E"/>
    <w:rsid w:val="001D570F"/>
    <w:rsid w:val="001D58A2"/>
    <w:rsid w:val="001D58B6"/>
    <w:rsid w:val="001D5D17"/>
    <w:rsid w:val="001D5F48"/>
    <w:rsid w:val="001D5FA0"/>
    <w:rsid w:val="001D6C83"/>
    <w:rsid w:val="001D765E"/>
    <w:rsid w:val="001D7946"/>
    <w:rsid w:val="001D7B3A"/>
    <w:rsid w:val="001D7CDC"/>
    <w:rsid w:val="001E00E5"/>
    <w:rsid w:val="001E0215"/>
    <w:rsid w:val="001E0361"/>
    <w:rsid w:val="001E04CF"/>
    <w:rsid w:val="001E06F7"/>
    <w:rsid w:val="001E18F0"/>
    <w:rsid w:val="001E1BBD"/>
    <w:rsid w:val="001E2830"/>
    <w:rsid w:val="001E28E4"/>
    <w:rsid w:val="001E2A85"/>
    <w:rsid w:val="001E3082"/>
    <w:rsid w:val="001E32BD"/>
    <w:rsid w:val="001E3600"/>
    <w:rsid w:val="001E38B3"/>
    <w:rsid w:val="001E3AC8"/>
    <w:rsid w:val="001E431E"/>
    <w:rsid w:val="001E4B03"/>
    <w:rsid w:val="001E4B42"/>
    <w:rsid w:val="001E5151"/>
    <w:rsid w:val="001E5369"/>
    <w:rsid w:val="001E5419"/>
    <w:rsid w:val="001E5665"/>
    <w:rsid w:val="001E584E"/>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D7F"/>
    <w:rsid w:val="001F48E8"/>
    <w:rsid w:val="001F4945"/>
    <w:rsid w:val="001F532E"/>
    <w:rsid w:val="001F538F"/>
    <w:rsid w:val="001F56EF"/>
    <w:rsid w:val="001F599F"/>
    <w:rsid w:val="001F5D9D"/>
    <w:rsid w:val="001F70CD"/>
    <w:rsid w:val="001F74BA"/>
    <w:rsid w:val="001F7792"/>
    <w:rsid w:val="001F77EF"/>
    <w:rsid w:val="001F7D0E"/>
    <w:rsid w:val="001F7EB7"/>
    <w:rsid w:val="001F7FF4"/>
    <w:rsid w:val="0020004E"/>
    <w:rsid w:val="00200181"/>
    <w:rsid w:val="002001E3"/>
    <w:rsid w:val="002009C6"/>
    <w:rsid w:val="00200DDE"/>
    <w:rsid w:val="00200E18"/>
    <w:rsid w:val="00200EC6"/>
    <w:rsid w:val="0020130F"/>
    <w:rsid w:val="00201838"/>
    <w:rsid w:val="0020183C"/>
    <w:rsid w:val="002019C6"/>
    <w:rsid w:val="0020244A"/>
    <w:rsid w:val="00202E32"/>
    <w:rsid w:val="00203087"/>
    <w:rsid w:val="00203415"/>
    <w:rsid w:val="002039F5"/>
    <w:rsid w:val="00203AF9"/>
    <w:rsid w:val="00203CBB"/>
    <w:rsid w:val="002043A2"/>
    <w:rsid w:val="002045A6"/>
    <w:rsid w:val="00205209"/>
    <w:rsid w:val="00205716"/>
    <w:rsid w:val="00205B56"/>
    <w:rsid w:val="00205FEB"/>
    <w:rsid w:val="00206CBE"/>
    <w:rsid w:val="00207449"/>
    <w:rsid w:val="00207AF0"/>
    <w:rsid w:val="00207BF6"/>
    <w:rsid w:val="00210355"/>
    <w:rsid w:val="00210412"/>
    <w:rsid w:val="00210775"/>
    <w:rsid w:val="002107D9"/>
    <w:rsid w:val="00210C47"/>
    <w:rsid w:val="00211CD2"/>
    <w:rsid w:val="002121AB"/>
    <w:rsid w:val="002123B8"/>
    <w:rsid w:val="00212518"/>
    <w:rsid w:val="0021275A"/>
    <w:rsid w:val="00212796"/>
    <w:rsid w:val="00212B1C"/>
    <w:rsid w:val="002131F9"/>
    <w:rsid w:val="00214048"/>
    <w:rsid w:val="00214235"/>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1176"/>
    <w:rsid w:val="002212E9"/>
    <w:rsid w:val="00221B29"/>
    <w:rsid w:val="00222250"/>
    <w:rsid w:val="002222A4"/>
    <w:rsid w:val="00222A22"/>
    <w:rsid w:val="00222B3A"/>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65DD"/>
    <w:rsid w:val="002275D7"/>
    <w:rsid w:val="00227A1A"/>
    <w:rsid w:val="00227AE9"/>
    <w:rsid w:val="00227F0E"/>
    <w:rsid w:val="0023001F"/>
    <w:rsid w:val="00231136"/>
    <w:rsid w:val="00231233"/>
    <w:rsid w:val="00231301"/>
    <w:rsid w:val="002320DB"/>
    <w:rsid w:val="00232293"/>
    <w:rsid w:val="0023250F"/>
    <w:rsid w:val="00232FF9"/>
    <w:rsid w:val="00233334"/>
    <w:rsid w:val="002339FB"/>
    <w:rsid w:val="00233DC5"/>
    <w:rsid w:val="002347B0"/>
    <w:rsid w:val="00234BE0"/>
    <w:rsid w:val="00234CA5"/>
    <w:rsid w:val="00235CA7"/>
    <w:rsid w:val="002360DF"/>
    <w:rsid w:val="00236135"/>
    <w:rsid w:val="002369C0"/>
    <w:rsid w:val="00237356"/>
    <w:rsid w:val="0023738D"/>
    <w:rsid w:val="002373FB"/>
    <w:rsid w:val="002379D3"/>
    <w:rsid w:val="00237BCB"/>
    <w:rsid w:val="0024075C"/>
    <w:rsid w:val="00240B4B"/>
    <w:rsid w:val="002414B8"/>
    <w:rsid w:val="00241648"/>
    <w:rsid w:val="00241878"/>
    <w:rsid w:val="00241BCB"/>
    <w:rsid w:val="00242035"/>
    <w:rsid w:val="00242352"/>
    <w:rsid w:val="00242495"/>
    <w:rsid w:val="00242CC3"/>
    <w:rsid w:val="00243171"/>
    <w:rsid w:val="00243776"/>
    <w:rsid w:val="00243DF4"/>
    <w:rsid w:val="00245111"/>
    <w:rsid w:val="00245277"/>
    <w:rsid w:val="002453F2"/>
    <w:rsid w:val="00245489"/>
    <w:rsid w:val="002454FB"/>
    <w:rsid w:val="00245F37"/>
    <w:rsid w:val="00246045"/>
    <w:rsid w:val="0024607F"/>
    <w:rsid w:val="002469A5"/>
    <w:rsid w:val="00246BA2"/>
    <w:rsid w:val="00246F45"/>
    <w:rsid w:val="0024790F"/>
    <w:rsid w:val="002479F4"/>
    <w:rsid w:val="00247A55"/>
    <w:rsid w:val="00247A99"/>
    <w:rsid w:val="00247C8F"/>
    <w:rsid w:val="002506FD"/>
    <w:rsid w:val="00250A2F"/>
    <w:rsid w:val="00250A7C"/>
    <w:rsid w:val="00250FE6"/>
    <w:rsid w:val="0025174B"/>
    <w:rsid w:val="00251891"/>
    <w:rsid w:val="002518B1"/>
    <w:rsid w:val="00251F39"/>
    <w:rsid w:val="002528E7"/>
    <w:rsid w:val="00252C9F"/>
    <w:rsid w:val="00253124"/>
    <w:rsid w:val="002531A9"/>
    <w:rsid w:val="0025357B"/>
    <w:rsid w:val="00254EF8"/>
    <w:rsid w:val="002551E2"/>
    <w:rsid w:val="002555D7"/>
    <w:rsid w:val="00255D42"/>
    <w:rsid w:val="0025657A"/>
    <w:rsid w:val="002567BD"/>
    <w:rsid w:val="00256945"/>
    <w:rsid w:val="0025706E"/>
    <w:rsid w:val="002570B2"/>
    <w:rsid w:val="0025734B"/>
    <w:rsid w:val="0025745A"/>
    <w:rsid w:val="002578F7"/>
    <w:rsid w:val="00257BCA"/>
    <w:rsid w:val="00257D49"/>
    <w:rsid w:val="00257E64"/>
    <w:rsid w:val="00257F60"/>
    <w:rsid w:val="002605D8"/>
    <w:rsid w:val="00260BDA"/>
    <w:rsid w:val="00261288"/>
    <w:rsid w:val="00261328"/>
    <w:rsid w:val="002615D1"/>
    <w:rsid w:val="0026241E"/>
    <w:rsid w:val="002624F1"/>
    <w:rsid w:val="00262B43"/>
    <w:rsid w:val="00262E29"/>
    <w:rsid w:val="00263476"/>
    <w:rsid w:val="00263C50"/>
    <w:rsid w:val="00264165"/>
    <w:rsid w:val="0026416A"/>
    <w:rsid w:val="00264BB9"/>
    <w:rsid w:val="002650F3"/>
    <w:rsid w:val="002651B7"/>
    <w:rsid w:val="002653D9"/>
    <w:rsid w:val="00265A58"/>
    <w:rsid w:val="00266B69"/>
    <w:rsid w:val="00266E5E"/>
    <w:rsid w:val="00267559"/>
    <w:rsid w:val="00267739"/>
    <w:rsid w:val="00267C03"/>
    <w:rsid w:val="00270302"/>
    <w:rsid w:val="00270F50"/>
    <w:rsid w:val="002713F1"/>
    <w:rsid w:val="0027195B"/>
    <w:rsid w:val="00271A36"/>
    <w:rsid w:val="00271F5C"/>
    <w:rsid w:val="0027259E"/>
    <w:rsid w:val="00272974"/>
    <w:rsid w:val="00272A7A"/>
    <w:rsid w:val="00272B2D"/>
    <w:rsid w:val="00273748"/>
    <w:rsid w:val="0027457E"/>
    <w:rsid w:val="00274595"/>
    <w:rsid w:val="00274C74"/>
    <w:rsid w:val="00275435"/>
    <w:rsid w:val="002756B5"/>
    <w:rsid w:val="00275B17"/>
    <w:rsid w:val="00275B4A"/>
    <w:rsid w:val="00275E8D"/>
    <w:rsid w:val="00275F60"/>
    <w:rsid w:val="00276398"/>
    <w:rsid w:val="00276431"/>
    <w:rsid w:val="002769AB"/>
    <w:rsid w:val="00277694"/>
    <w:rsid w:val="00277A94"/>
    <w:rsid w:val="00277C1B"/>
    <w:rsid w:val="00280198"/>
    <w:rsid w:val="002802B2"/>
    <w:rsid w:val="002807BD"/>
    <w:rsid w:val="00281D04"/>
    <w:rsid w:val="00281EAD"/>
    <w:rsid w:val="00282217"/>
    <w:rsid w:val="00282806"/>
    <w:rsid w:val="00282F15"/>
    <w:rsid w:val="00283C7E"/>
    <w:rsid w:val="0028400C"/>
    <w:rsid w:val="0028459F"/>
    <w:rsid w:val="002845BB"/>
    <w:rsid w:val="00284A24"/>
    <w:rsid w:val="0028506D"/>
    <w:rsid w:val="002851F9"/>
    <w:rsid w:val="002854EC"/>
    <w:rsid w:val="00285E2B"/>
    <w:rsid w:val="00286836"/>
    <w:rsid w:val="00286BF1"/>
    <w:rsid w:val="00287516"/>
    <w:rsid w:val="002879B3"/>
    <w:rsid w:val="00287A87"/>
    <w:rsid w:val="00290884"/>
    <w:rsid w:val="00290C87"/>
    <w:rsid w:val="002924DD"/>
    <w:rsid w:val="0029254F"/>
    <w:rsid w:val="002925D1"/>
    <w:rsid w:val="002927C2"/>
    <w:rsid w:val="00292D26"/>
    <w:rsid w:val="00292F59"/>
    <w:rsid w:val="00293258"/>
    <w:rsid w:val="002938AB"/>
    <w:rsid w:val="00293C57"/>
    <w:rsid w:val="00293EA1"/>
    <w:rsid w:val="00294ABA"/>
    <w:rsid w:val="00294F54"/>
    <w:rsid w:val="00295DC2"/>
    <w:rsid w:val="002960CC"/>
    <w:rsid w:val="002963D1"/>
    <w:rsid w:val="00296500"/>
    <w:rsid w:val="00296A94"/>
    <w:rsid w:val="00296BAE"/>
    <w:rsid w:val="00296E10"/>
    <w:rsid w:val="00297C4F"/>
    <w:rsid w:val="002A0063"/>
    <w:rsid w:val="002A1204"/>
    <w:rsid w:val="002A1374"/>
    <w:rsid w:val="002A1989"/>
    <w:rsid w:val="002A1D42"/>
    <w:rsid w:val="002A2399"/>
    <w:rsid w:val="002A278D"/>
    <w:rsid w:val="002A27D2"/>
    <w:rsid w:val="002A3192"/>
    <w:rsid w:val="002A31D4"/>
    <w:rsid w:val="002A3459"/>
    <w:rsid w:val="002A376B"/>
    <w:rsid w:val="002A3837"/>
    <w:rsid w:val="002A3CC4"/>
    <w:rsid w:val="002A3D41"/>
    <w:rsid w:val="002A45B5"/>
    <w:rsid w:val="002A49B1"/>
    <w:rsid w:val="002A4D78"/>
    <w:rsid w:val="002A4F5E"/>
    <w:rsid w:val="002A50BD"/>
    <w:rsid w:val="002A5351"/>
    <w:rsid w:val="002A575F"/>
    <w:rsid w:val="002A587F"/>
    <w:rsid w:val="002A58C0"/>
    <w:rsid w:val="002A5940"/>
    <w:rsid w:val="002A5C20"/>
    <w:rsid w:val="002A5D14"/>
    <w:rsid w:val="002A5D53"/>
    <w:rsid w:val="002A6052"/>
    <w:rsid w:val="002A6CC8"/>
    <w:rsid w:val="002A6E99"/>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444E"/>
    <w:rsid w:val="002B54C6"/>
    <w:rsid w:val="002B58BF"/>
    <w:rsid w:val="002B5EC5"/>
    <w:rsid w:val="002B5F0D"/>
    <w:rsid w:val="002B60CC"/>
    <w:rsid w:val="002B6D97"/>
    <w:rsid w:val="002B6F88"/>
    <w:rsid w:val="002B71D0"/>
    <w:rsid w:val="002C011D"/>
    <w:rsid w:val="002C030D"/>
    <w:rsid w:val="002C05F0"/>
    <w:rsid w:val="002C129E"/>
    <w:rsid w:val="002C1445"/>
    <w:rsid w:val="002C17B2"/>
    <w:rsid w:val="002C1C22"/>
    <w:rsid w:val="002C1ECE"/>
    <w:rsid w:val="002C253F"/>
    <w:rsid w:val="002C28D4"/>
    <w:rsid w:val="002C2E6A"/>
    <w:rsid w:val="002C3082"/>
    <w:rsid w:val="002C31F9"/>
    <w:rsid w:val="002C3B75"/>
    <w:rsid w:val="002C3FEB"/>
    <w:rsid w:val="002C4037"/>
    <w:rsid w:val="002C4A85"/>
    <w:rsid w:val="002C4BC3"/>
    <w:rsid w:val="002C4C76"/>
    <w:rsid w:val="002C4CD0"/>
    <w:rsid w:val="002C57B8"/>
    <w:rsid w:val="002C5F7D"/>
    <w:rsid w:val="002C6A51"/>
    <w:rsid w:val="002C6C6A"/>
    <w:rsid w:val="002C7258"/>
    <w:rsid w:val="002C76E7"/>
    <w:rsid w:val="002C7A81"/>
    <w:rsid w:val="002D0208"/>
    <w:rsid w:val="002D0624"/>
    <w:rsid w:val="002D0690"/>
    <w:rsid w:val="002D0EAC"/>
    <w:rsid w:val="002D113C"/>
    <w:rsid w:val="002D1167"/>
    <w:rsid w:val="002D14A5"/>
    <w:rsid w:val="002D30A9"/>
    <w:rsid w:val="002D3183"/>
    <w:rsid w:val="002D36E1"/>
    <w:rsid w:val="002D38C2"/>
    <w:rsid w:val="002D412B"/>
    <w:rsid w:val="002D459B"/>
    <w:rsid w:val="002D494F"/>
    <w:rsid w:val="002D53B6"/>
    <w:rsid w:val="002D5AFA"/>
    <w:rsid w:val="002D5B98"/>
    <w:rsid w:val="002D6040"/>
    <w:rsid w:val="002D6291"/>
    <w:rsid w:val="002D6B9A"/>
    <w:rsid w:val="002D7409"/>
    <w:rsid w:val="002D7702"/>
    <w:rsid w:val="002D7ED4"/>
    <w:rsid w:val="002E03BC"/>
    <w:rsid w:val="002E04F6"/>
    <w:rsid w:val="002E0530"/>
    <w:rsid w:val="002E0752"/>
    <w:rsid w:val="002E0945"/>
    <w:rsid w:val="002E0A15"/>
    <w:rsid w:val="002E104E"/>
    <w:rsid w:val="002E1593"/>
    <w:rsid w:val="002E16DE"/>
    <w:rsid w:val="002E1AB6"/>
    <w:rsid w:val="002E1C53"/>
    <w:rsid w:val="002E1FC1"/>
    <w:rsid w:val="002E241B"/>
    <w:rsid w:val="002E2747"/>
    <w:rsid w:val="002E2975"/>
    <w:rsid w:val="002E2BCB"/>
    <w:rsid w:val="002E3479"/>
    <w:rsid w:val="002E47D8"/>
    <w:rsid w:val="002E4813"/>
    <w:rsid w:val="002E4F17"/>
    <w:rsid w:val="002E51FA"/>
    <w:rsid w:val="002E54E5"/>
    <w:rsid w:val="002E56B5"/>
    <w:rsid w:val="002E5905"/>
    <w:rsid w:val="002E5CA8"/>
    <w:rsid w:val="002E5EE0"/>
    <w:rsid w:val="002E63C6"/>
    <w:rsid w:val="002E646F"/>
    <w:rsid w:val="002E6829"/>
    <w:rsid w:val="002E6C9C"/>
    <w:rsid w:val="002E7425"/>
    <w:rsid w:val="002E7898"/>
    <w:rsid w:val="002E7F03"/>
    <w:rsid w:val="002F018D"/>
    <w:rsid w:val="002F0353"/>
    <w:rsid w:val="002F03B9"/>
    <w:rsid w:val="002F0CBE"/>
    <w:rsid w:val="002F1368"/>
    <w:rsid w:val="002F1997"/>
    <w:rsid w:val="002F1C02"/>
    <w:rsid w:val="002F1CE8"/>
    <w:rsid w:val="002F1E30"/>
    <w:rsid w:val="002F1E4D"/>
    <w:rsid w:val="002F1FFD"/>
    <w:rsid w:val="002F262B"/>
    <w:rsid w:val="002F2697"/>
    <w:rsid w:val="002F3A6A"/>
    <w:rsid w:val="002F3B0C"/>
    <w:rsid w:val="002F3CE2"/>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300482"/>
    <w:rsid w:val="0030064B"/>
    <w:rsid w:val="003006D4"/>
    <w:rsid w:val="00300D95"/>
    <w:rsid w:val="00301842"/>
    <w:rsid w:val="00301A42"/>
    <w:rsid w:val="00301BDE"/>
    <w:rsid w:val="00301E7C"/>
    <w:rsid w:val="003023FE"/>
    <w:rsid w:val="0030244B"/>
    <w:rsid w:val="0030249A"/>
    <w:rsid w:val="00302610"/>
    <w:rsid w:val="003027EE"/>
    <w:rsid w:val="00302C99"/>
    <w:rsid w:val="0030316E"/>
    <w:rsid w:val="003034A2"/>
    <w:rsid w:val="00303A82"/>
    <w:rsid w:val="00303B3D"/>
    <w:rsid w:val="003045BE"/>
    <w:rsid w:val="00304AB2"/>
    <w:rsid w:val="00304B8B"/>
    <w:rsid w:val="00305220"/>
    <w:rsid w:val="00305426"/>
    <w:rsid w:val="00305A2A"/>
    <w:rsid w:val="00305BCA"/>
    <w:rsid w:val="00306203"/>
    <w:rsid w:val="00306B2D"/>
    <w:rsid w:val="00306D13"/>
    <w:rsid w:val="003072B6"/>
    <w:rsid w:val="003074A9"/>
    <w:rsid w:val="00307C94"/>
    <w:rsid w:val="0031030C"/>
    <w:rsid w:val="00310712"/>
    <w:rsid w:val="00312045"/>
    <w:rsid w:val="003146ED"/>
    <w:rsid w:val="00315295"/>
    <w:rsid w:val="00315332"/>
    <w:rsid w:val="003158D3"/>
    <w:rsid w:val="003158F8"/>
    <w:rsid w:val="00315C0A"/>
    <w:rsid w:val="0031632D"/>
    <w:rsid w:val="00316587"/>
    <w:rsid w:val="00316BAF"/>
    <w:rsid w:val="00317668"/>
    <w:rsid w:val="0031774E"/>
    <w:rsid w:val="00317877"/>
    <w:rsid w:val="00320185"/>
    <w:rsid w:val="00320430"/>
    <w:rsid w:val="0032058E"/>
    <w:rsid w:val="00320D09"/>
    <w:rsid w:val="0032110F"/>
    <w:rsid w:val="0032191C"/>
    <w:rsid w:val="00321AA9"/>
    <w:rsid w:val="00321C6C"/>
    <w:rsid w:val="00321D46"/>
    <w:rsid w:val="00322009"/>
    <w:rsid w:val="003223D3"/>
    <w:rsid w:val="00322B8D"/>
    <w:rsid w:val="00323622"/>
    <w:rsid w:val="00324113"/>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55F"/>
    <w:rsid w:val="0033277F"/>
    <w:rsid w:val="00332B08"/>
    <w:rsid w:val="00332C81"/>
    <w:rsid w:val="00333197"/>
    <w:rsid w:val="00333A7D"/>
    <w:rsid w:val="0033434E"/>
    <w:rsid w:val="00334810"/>
    <w:rsid w:val="003348EB"/>
    <w:rsid w:val="00334C66"/>
    <w:rsid w:val="00335157"/>
    <w:rsid w:val="003355E4"/>
    <w:rsid w:val="00336B81"/>
    <w:rsid w:val="00337138"/>
    <w:rsid w:val="00337907"/>
    <w:rsid w:val="00337B19"/>
    <w:rsid w:val="00337BB0"/>
    <w:rsid w:val="00337F26"/>
    <w:rsid w:val="00340D34"/>
    <w:rsid w:val="00341FB6"/>
    <w:rsid w:val="003420D7"/>
    <w:rsid w:val="003422AE"/>
    <w:rsid w:val="00342733"/>
    <w:rsid w:val="00342B59"/>
    <w:rsid w:val="00342FDC"/>
    <w:rsid w:val="00343427"/>
    <w:rsid w:val="003448ED"/>
    <w:rsid w:val="00344917"/>
    <w:rsid w:val="00344C33"/>
    <w:rsid w:val="00345022"/>
    <w:rsid w:val="003452F4"/>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320D"/>
    <w:rsid w:val="00353494"/>
    <w:rsid w:val="003534FB"/>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1D98"/>
    <w:rsid w:val="00362282"/>
    <w:rsid w:val="00362B52"/>
    <w:rsid w:val="00362D4F"/>
    <w:rsid w:val="00362F36"/>
    <w:rsid w:val="0036329F"/>
    <w:rsid w:val="003634CE"/>
    <w:rsid w:val="00363675"/>
    <w:rsid w:val="00363C5E"/>
    <w:rsid w:val="0036492E"/>
    <w:rsid w:val="00365384"/>
    <w:rsid w:val="0036539D"/>
    <w:rsid w:val="003657EB"/>
    <w:rsid w:val="00365C2C"/>
    <w:rsid w:val="0036617C"/>
    <w:rsid w:val="00366C77"/>
    <w:rsid w:val="00366EAE"/>
    <w:rsid w:val="00366EB6"/>
    <w:rsid w:val="003672AD"/>
    <w:rsid w:val="0036744F"/>
    <w:rsid w:val="00370315"/>
    <w:rsid w:val="00370EC5"/>
    <w:rsid w:val="00370FDE"/>
    <w:rsid w:val="00371AD6"/>
    <w:rsid w:val="00372302"/>
    <w:rsid w:val="00372ABB"/>
    <w:rsid w:val="00372BB2"/>
    <w:rsid w:val="00372D6E"/>
    <w:rsid w:val="00373591"/>
    <w:rsid w:val="00373617"/>
    <w:rsid w:val="00373B5A"/>
    <w:rsid w:val="00374012"/>
    <w:rsid w:val="00374716"/>
    <w:rsid w:val="003753C1"/>
    <w:rsid w:val="003753ED"/>
    <w:rsid w:val="00375454"/>
    <w:rsid w:val="0037571A"/>
    <w:rsid w:val="003758B3"/>
    <w:rsid w:val="00376819"/>
    <w:rsid w:val="00376849"/>
    <w:rsid w:val="00376EE8"/>
    <w:rsid w:val="003776A6"/>
    <w:rsid w:val="003776AF"/>
    <w:rsid w:val="00377ED5"/>
    <w:rsid w:val="003801F4"/>
    <w:rsid w:val="00380296"/>
    <w:rsid w:val="00380535"/>
    <w:rsid w:val="00380861"/>
    <w:rsid w:val="00380AEB"/>
    <w:rsid w:val="00380D86"/>
    <w:rsid w:val="003813EF"/>
    <w:rsid w:val="003813FA"/>
    <w:rsid w:val="00381D1B"/>
    <w:rsid w:val="00381F70"/>
    <w:rsid w:val="00381F75"/>
    <w:rsid w:val="0038272B"/>
    <w:rsid w:val="00383ECE"/>
    <w:rsid w:val="00383FFD"/>
    <w:rsid w:val="0038445C"/>
    <w:rsid w:val="00384555"/>
    <w:rsid w:val="003847FF"/>
    <w:rsid w:val="00384830"/>
    <w:rsid w:val="003854C6"/>
    <w:rsid w:val="003856A8"/>
    <w:rsid w:val="00385800"/>
    <w:rsid w:val="00385CAD"/>
    <w:rsid w:val="00385E14"/>
    <w:rsid w:val="0038602C"/>
    <w:rsid w:val="003861BD"/>
    <w:rsid w:val="0038654A"/>
    <w:rsid w:val="0038736D"/>
    <w:rsid w:val="00387C48"/>
    <w:rsid w:val="00387D5F"/>
    <w:rsid w:val="00387F8F"/>
    <w:rsid w:val="00390155"/>
    <w:rsid w:val="003905FF"/>
    <w:rsid w:val="0039199F"/>
    <w:rsid w:val="00391D6F"/>
    <w:rsid w:val="003927CB"/>
    <w:rsid w:val="00392AD5"/>
    <w:rsid w:val="00392DC8"/>
    <w:rsid w:val="00394032"/>
    <w:rsid w:val="0039429F"/>
    <w:rsid w:val="00394C49"/>
    <w:rsid w:val="003954A0"/>
    <w:rsid w:val="003957E3"/>
    <w:rsid w:val="00395A0D"/>
    <w:rsid w:val="003969CD"/>
    <w:rsid w:val="00396A7F"/>
    <w:rsid w:val="0039728A"/>
    <w:rsid w:val="003972D4"/>
    <w:rsid w:val="00397761"/>
    <w:rsid w:val="003A04B2"/>
    <w:rsid w:val="003A0796"/>
    <w:rsid w:val="003A08CE"/>
    <w:rsid w:val="003A0E92"/>
    <w:rsid w:val="003A1EA9"/>
    <w:rsid w:val="003A2625"/>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802"/>
    <w:rsid w:val="003A687F"/>
    <w:rsid w:val="003A6AAF"/>
    <w:rsid w:val="003A6D93"/>
    <w:rsid w:val="003A72A0"/>
    <w:rsid w:val="003A7762"/>
    <w:rsid w:val="003A7B41"/>
    <w:rsid w:val="003A7CAA"/>
    <w:rsid w:val="003B03EF"/>
    <w:rsid w:val="003B08E9"/>
    <w:rsid w:val="003B0ACB"/>
    <w:rsid w:val="003B0E0F"/>
    <w:rsid w:val="003B119E"/>
    <w:rsid w:val="003B155F"/>
    <w:rsid w:val="003B1C90"/>
    <w:rsid w:val="003B2267"/>
    <w:rsid w:val="003B287D"/>
    <w:rsid w:val="003B2B75"/>
    <w:rsid w:val="003B3E0B"/>
    <w:rsid w:val="003B4384"/>
    <w:rsid w:val="003B46CA"/>
    <w:rsid w:val="003B4F85"/>
    <w:rsid w:val="003B5151"/>
    <w:rsid w:val="003B5B30"/>
    <w:rsid w:val="003B5E0F"/>
    <w:rsid w:val="003B616A"/>
    <w:rsid w:val="003B6368"/>
    <w:rsid w:val="003B6774"/>
    <w:rsid w:val="003B6984"/>
    <w:rsid w:val="003B6B4F"/>
    <w:rsid w:val="003B715F"/>
    <w:rsid w:val="003B74AA"/>
    <w:rsid w:val="003B7600"/>
    <w:rsid w:val="003B7A14"/>
    <w:rsid w:val="003C0052"/>
    <w:rsid w:val="003C0081"/>
    <w:rsid w:val="003C01B0"/>
    <w:rsid w:val="003C04DF"/>
    <w:rsid w:val="003C09AA"/>
    <w:rsid w:val="003C0E23"/>
    <w:rsid w:val="003C11DF"/>
    <w:rsid w:val="003C1AAE"/>
    <w:rsid w:val="003C1CF4"/>
    <w:rsid w:val="003C2290"/>
    <w:rsid w:val="003C2493"/>
    <w:rsid w:val="003C3004"/>
    <w:rsid w:val="003C3870"/>
    <w:rsid w:val="003C39DD"/>
    <w:rsid w:val="003C3B4B"/>
    <w:rsid w:val="003C3B5E"/>
    <w:rsid w:val="003C47AC"/>
    <w:rsid w:val="003C4B75"/>
    <w:rsid w:val="003C4BD5"/>
    <w:rsid w:val="003C549D"/>
    <w:rsid w:val="003C5E98"/>
    <w:rsid w:val="003C6784"/>
    <w:rsid w:val="003C6A30"/>
    <w:rsid w:val="003C6D06"/>
    <w:rsid w:val="003C6D18"/>
    <w:rsid w:val="003C6F6E"/>
    <w:rsid w:val="003C76A8"/>
    <w:rsid w:val="003C77B7"/>
    <w:rsid w:val="003C7ADC"/>
    <w:rsid w:val="003C7CDE"/>
    <w:rsid w:val="003D0710"/>
    <w:rsid w:val="003D1241"/>
    <w:rsid w:val="003D14E2"/>
    <w:rsid w:val="003D1E11"/>
    <w:rsid w:val="003D1E6C"/>
    <w:rsid w:val="003D241E"/>
    <w:rsid w:val="003D27D4"/>
    <w:rsid w:val="003D2944"/>
    <w:rsid w:val="003D2E30"/>
    <w:rsid w:val="003D314E"/>
    <w:rsid w:val="003D3558"/>
    <w:rsid w:val="003D3A0A"/>
    <w:rsid w:val="003D3C71"/>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10F4"/>
    <w:rsid w:val="003E12BC"/>
    <w:rsid w:val="003E1971"/>
    <w:rsid w:val="003E1D00"/>
    <w:rsid w:val="003E223B"/>
    <w:rsid w:val="003E2F64"/>
    <w:rsid w:val="003E3241"/>
    <w:rsid w:val="003E325F"/>
    <w:rsid w:val="003E389F"/>
    <w:rsid w:val="003E3DDE"/>
    <w:rsid w:val="003E4137"/>
    <w:rsid w:val="003E4313"/>
    <w:rsid w:val="003E469B"/>
    <w:rsid w:val="003E4901"/>
    <w:rsid w:val="003E5008"/>
    <w:rsid w:val="003E5C6E"/>
    <w:rsid w:val="003E6623"/>
    <w:rsid w:val="003E6D46"/>
    <w:rsid w:val="003E71DD"/>
    <w:rsid w:val="003E7A7A"/>
    <w:rsid w:val="003F0AD0"/>
    <w:rsid w:val="003F1042"/>
    <w:rsid w:val="003F10D3"/>
    <w:rsid w:val="003F1354"/>
    <w:rsid w:val="003F2271"/>
    <w:rsid w:val="003F2683"/>
    <w:rsid w:val="003F2993"/>
    <w:rsid w:val="003F2F6F"/>
    <w:rsid w:val="003F35DE"/>
    <w:rsid w:val="003F378B"/>
    <w:rsid w:val="003F37EA"/>
    <w:rsid w:val="003F4B93"/>
    <w:rsid w:val="003F60E8"/>
    <w:rsid w:val="003F62DA"/>
    <w:rsid w:val="003F6AFA"/>
    <w:rsid w:val="003F6D53"/>
    <w:rsid w:val="003F6E4A"/>
    <w:rsid w:val="003F7066"/>
    <w:rsid w:val="003F7AC1"/>
    <w:rsid w:val="003F7C78"/>
    <w:rsid w:val="00400388"/>
    <w:rsid w:val="004003C3"/>
    <w:rsid w:val="004009F9"/>
    <w:rsid w:val="00401941"/>
    <w:rsid w:val="00401BFF"/>
    <w:rsid w:val="00402212"/>
    <w:rsid w:val="004022B7"/>
    <w:rsid w:val="004029CD"/>
    <w:rsid w:val="00402D1B"/>
    <w:rsid w:val="00402D1C"/>
    <w:rsid w:val="004030B9"/>
    <w:rsid w:val="0040367D"/>
    <w:rsid w:val="00404D50"/>
    <w:rsid w:val="00404FF6"/>
    <w:rsid w:val="004051DF"/>
    <w:rsid w:val="00405240"/>
    <w:rsid w:val="0040556F"/>
    <w:rsid w:val="00405684"/>
    <w:rsid w:val="004057B9"/>
    <w:rsid w:val="0040585D"/>
    <w:rsid w:val="00405F92"/>
    <w:rsid w:val="00406008"/>
    <w:rsid w:val="004069DD"/>
    <w:rsid w:val="00407483"/>
    <w:rsid w:val="00407E22"/>
    <w:rsid w:val="00410276"/>
    <w:rsid w:val="0041032B"/>
    <w:rsid w:val="0041037E"/>
    <w:rsid w:val="004103CD"/>
    <w:rsid w:val="004106B5"/>
    <w:rsid w:val="004107E1"/>
    <w:rsid w:val="00410D94"/>
    <w:rsid w:val="0041182A"/>
    <w:rsid w:val="00411AB4"/>
    <w:rsid w:val="00411DCE"/>
    <w:rsid w:val="004126FA"/>
    <w:rsid w:val="00413762"/>
    <w:rsid w:val="004139F9"/>
    <w:rsid w:val="00413A27"/>
    <w:rsid w:val="00413D96"/>
    <w:rsid w:val="004140D8"/>
    <w:rsid w:val="0041476C"/>
    <w:rsid w:val="004150A0"/>
    <w:rsid w:val="00415356"/>
    <w:rsid w:val="004155A3"/>
    <w:rsid w:val="004160F5"/>
    <w:rsid w:val="0041630D"/>
    <w:rsid w:val="00416B0E"/>
    <w:rsid w:val="004173EC"/>
    <w:rsid w:val="00417465"/>
    <w:rsid w:val="00417567"/>
    <w:rsid w:val="00417737"/>
    <w:rsid w:val="0041782F"/>
    <w:rsid w:val="00417DFC"/>
    <w:rsid w:val="004200FE"/>
    <w:rsid w:val="004203C2"/>
    <w:rsid w:val="00420739"/>
    <w:rsid w:val="00420E2B"/>
    <w:rsid w:val="00421135"/>
    <w:rsid w:val="00421724"/>
    <w:rsid w:val="00421A80"/>
    <w:rsid w:val="00421DEE"/>
    <w:rsid w:val="00421EFB"/>
    <w:rsid w:val="0042209F"/>
    <w:rsid w:val="00422491"/>
    <w:rsid w:val="004225E5"/>
    <w:rsid w:val="00422633"/>
    <w:rsid w:val="004226C8"/>
    <w:rsid w:val="00422FAA"/>
    <w:rsid w:val="00423174"/>
    <w:rsid w:val="00423899"/>
    <w:rsid w:val="00423FB4"/>
    <w:rsid w:val="004240F5"/>
    <w:rsid w:val="00424100"/>
    <w:rsid w:val="00424B2B"/>
    <w:rsid w:val="004250DA"/>
    <w:rsid w:val="004250ED"/>
    <w:rsid w:val="004251B5"/>
    <w:rsid w:val="00425E09"/>
    <w:rsid w:val="00425F97"/>
    <w:rsid w:val="00426652"/>
    <w:rsid w:val="00426868"/>
    <w:rsid w:val="00426DBD"/>
    <w:rsid w:val="00426F0D"/>
    <w:rsid w:val="00426F50"/>
    <w:rsid w:val="00426FF4"/>
    <w:rsid w:val="0042722A"/>
    <w:rsid w:val="00427BD1"/>
    <w:rsid w:val="00427DCA"/>
    <w:rsid w:val="004303EF"/>
    <w:rsid w:val="00430A70"/>
    <w:rsid w:val="00430B9B"/>
    <w:rsid w:val="00430EE4"/>
    <w:rsid w:val="00430F82"/>
    <w:rsid w:val="004313FB"/>
    <w:rsid w:val="00431466"/>
    <w:rsid w:val="004315C5"/>
    <w:rsid w:val="00431C22"/>
    <w:rsid w:val="0043223B"/>
    <w:rsid w:val="00432288"/>
    <w:rsid w:val="00432452"/>
    <w:rsid w:val="004324DF"/>
    <w:rsid w:val="0043262D"/>
    <w:rsid w:val="00432653"/>
    <w:rsid w:val="00432C05"/>
    <w:rsid w:val="00432D91"/>
    <w:rsid w:val="00432FE0"/>
    <w:rsid w:val="004337F4"/>
    <w:rsid w:val="004337FE"/>
    <w:rsid w:val="00433F34"/>
    <w:rsid w:val="00434826"/>
    <w:rsid w:val="00435592"/>
    <w:rsid w:val="0043563D"/>
    <w:rsid w:val="004357A3"/>
    <w:rsid w:val="0043622B"/>
    <w:rsid w:val="004368A3"/>
    <w:rsid w:val="00436AC7"/>
    <w:rsid w:val="00437228"/>
    <w:rsid w:val="004372A7"/>
    <w:rsid w:val="00437475"/>
    <w:rsid w:val="004376AF"/>
    <w:rsid w:val="004378BD"/>
    <w:rsid w:val="00437F50"/>
    <w:rsid w:val="0044029E"/>
    <w:rsid w:val="004406EF"/>
    <w:rsid w:val="0044074E"/>
    <w:rsid w:val="00440783"/>
    <w:rsid w:val="004408D9"/>
    <w:rsid w:val="00441149"/>
    <w:rsid w:val="00441A12"/>
    <w:rsid w:val="00441CFC"/>
    <w:rsid w:val="004424B4"/>
    <w:rsid w:val="00442F44"/>
    <w:rsid w:val="00443401"/>
    <w:rsid w:val="004434C8"/>
    <w:rsid w:val="00443AA2"/>
    <w:rsid w:val="00443DA3"/>
    <w:rsid w:val="0044450C"/>
    <w:rsid w:val="00444685"/>
    <w:rsid w:val="00444F76"/>
    <w:rsid w:val="00445143"/>
    <w:rsid w:val="00445410"/>
    <w:rsid w:val="00445678"/>
    <w:rsid w:val="00446157"/>
    <w:rsid w:val="00446BC1"/>
    <w:rsid w:val="00446D81"/>
    <w:rsid w:val="0044712F"/>
    <w:rsid w:val="004473A3"/>
    <w:rsid w:val="00447623"/>
    <w:rsid w:val="00447C5A"/>
    <w:rsid w:val="00447DF3"/>
    <w:rsid w:val="004501E9"/>
    <w:rsid w:val="00451238"/>
    <w:rsid w:val="004513FC"/>
    <w:rsid w:val="0045162E"/>
    <w:rsid w:val="00451BD7"/>
    <w:rsid w:val="004523AC"/>
    <w:rsid w:val="004529E7"/>
    <w:rsid w:val="00452BF9"/>
    <w:rsid w:val="00452D16"/>
    <w:rsid w:val="0045300C"/>
    <w:rsid w:val="00453197"/>
    <w:rsid w:val="004533FD"/>
    <w:rsid w:val="00453927"/>
    <w:rsid w:val="00453E79"/>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41F"/>
    <w:rsid w:val="004605C8"/>
    <w:rsid w:val="00460A09"/>
    <w:rsid w:val="00460A63"/>
    <w:rsid w:val="004610D8"/>
    <w:rsid w:val="0046139C"/>
    <w:rsid w:val="004613FF"/>
    <w:rsid w:val="0046228C"/>
    <w:rsid w:val="00462985"/>
    <w:rsid w:val="00462B26"/>
    <w:rsid w:val="00462C33"/>
    <w:rsid w:val="00462CC5"/>
    <w:rsid w:val="0046307E"/>
    <w:rsid w:val="00463154"/>
    <w:rsid w:val="00463596"/>
    <w:rsid w:val="00463D30"/>
    <w:rsid w:val="00463EA5"/>
    <w:rsid w:val="0046432D"/>
    <w:rsid w:val="00464BCB"/>
    <w:rsid w:val="00464C50"/>
    <w:rsid w:val="00464CAC"/>
    <w:rsid w:val="0046506E"/>
    <w:rsid w:val="004653AD"/>
    <w:rsid w:val="00465C77"/>
    <w:rsid w:val="00465E93"/>
    <w:rsid w:val="004664FB"/>
    <w:rsid w:val="00466CB5"/>
    <w:rsid w:val="00466D29"/>
    <w:rsid w:val="00466D49"/>
    <w:rsid w:val="00466DBC"/>
    <w:rsid w:val="00467629"/>
    <w:rsid w:val="00470224"/>
    <w:rsid w:val="004702D9"/>
    <w:rsid w:val="00470BB5"/>
    <w:rsid w:val="00471098"/>
    <w:rsid w:val="004710B1"/>
    <w:rsid w:val="00471164"/>
    <w:rsid w:val="00471165"/>
    <w:rsid w:val="00471E4D"/>
    <w:rsid w:val="00472C39"/>
    <w:rsid w:val="004737D1"/>
    <w:rsid w:val="004737D2"/>
    <w:rsid w:val="00473B15"/>
    <w:rsid w:val="00473DCB"/>
    <w:rsid w:val="00473E92"/>
    <w:rsid w:val="00474436"/>
    <w:rsid w:val="0047462E"/>
    <w:rsid w:val="00474677"/>
    <w:rsid w:val="00475198"/>
    <w:rsid w:val="00475DEC"/>
    <w:rsid w:val="00475F88"/>
    <w:rsid w:val="00476253"/>
    <w:rsid w:val="00476687"/>
    <w:rsid w:val="00476B5E"/>
    <w:rsid w:val="004772C3"/>
    <w:rsid w:val="0047758B"/>
    <w:rsid w:val="00477834"/>
    <w:rsid w:val="00477FF4"/>
    <w:rsid w:val="00480022"/>
    <w:rsid w:val="004808E7"/>
    <w:rsid w:val="00480CE2"/>
    <w:rsid w:val="00480F5A"/>
    <w:rsid w:val="004810DF"/>
    <w:rsid w:val="004814DF"/>
    <w:rsid w:val="00481D06"/>
    <w:rsid w:val="00481EEB"/>
    <w:rsid w:val="00482558"/>
    <w:rsid w:val="00482762"/>
    <w:rsid w:val="00482E5D"/>
    <w:rsid w:val="00482FED"/>
    <w:rsid w:val="00483050"/>
    <w:rsid w:val="00483C3F"/>
    <w:rsid w:val="00483D62"/>
    <w:rsid w:val="004852F4"/>
    <w:rsid w:val="00485301"/>
    <w:rsid w:val="0048559A"/>
    <w:rsid w:val="004857C7"/>
    <w:rsid w:val="004858CA"/>
    <w:rsid w:val="00486171"/>
    <w:rsid w:val="00486226"/>
    <w:rsid w:val="004864D0"/>
    <w:rsid w:val="00486B06"/>
    <w:rsid w:val="004870F2"/>
    <w:rsid w:val="0048787B"/>
    <w:rsid w:val="0048795A"/>
    <w:rsid w:val="00487B8F"/>
    <w:rsid w:val="004900D3"/>
    <w:rsid w:val="00490994"/>
    <w:rsid w:val="00491C78"/>
    <w:rsid w:val="0049264F"/>
    <w:rsid w:val="00492688"/>
    <w:rsid w:val="00492BC0"/>
    <w:rsid w:val="00493226"/>
    <w:rsid w:val="004938BB"/>
    <w:rsid w:val="004939FC"/>
    <w:rsid w:val="00494174"/>
    <w:rsid w:val="004943E8"/>
    <w:rsid w:val="00494731"/>
    <w:rsid w:val="00494A5D"/>
    <w:rsid w:val="00494AC3"/>
    <w:rsid w:val="00494CC5"/>
    <w:rsid w:val="004951B9"/>
    <w:rsid w:val="0049585A"/>
    <w:rsid w:val="00496CB1"/>
    <w:rsid w:val="00496D4A"/>
    <w:rsid w:val="00496FBD"/>
    <w:rsid w:val="004A09FA"/>
    <w:rsid w:val="004A13E9"/>
    <w:rsid w:val="004A14F8"/>
    <w:rsid w:val="004A1625"/>
    <w:rsid w:val="004A1A2F"/>
    <w:rsid w:val="004A1F01"/>
    <w:rsid w:val="004A20CC"/>
    <w:rsid w:val="004A2476"/>
    <w:rsid w:val="004A2921"/>
    <w:rsid w:val="004A2EF5"/>
    <w:rsid w:val="004A2F7B"/>
    <w:rsid w:val="004A37CF"/>
    <w:rsid w:val="004A3885"/>
    <w:rsid w:val="004A3E53"/>
    <w:rsid w:val="004A4205"/>
    <w:rsid w:val="004A4312"/>
    <w:rsid w:val="004A4545"/>
    <w:rsid w:val="004A5728"/>
    <w:rsid w:val="004A585F"/>
    <w:rsid w:val="004A615C"/>
    <w:rsid w:val="004A628D"/>
    <w:rsid w:val="004A697D"/>
    <w:rsid w:val="004A748E"/>
    <w:rsid w:val="004B016B"/>
    <w:rsid w:val="004B067C"/>
    <w:rsid w:val="004B088A"/>
    <w:rsid w:val="004B0C5E"/>
    <w:rsid w:val="004B1135"/>
    <w:rsid w:val="004B129E"/>
    <w:rsid w:val="004B15F1"/>
    <w:rsid w:val="004B178D"/>
    <w:rsid w:val="004B272B"/>
    <w:rsid w:val="004B27B1"/>
    <w:rsid w:val="004B29F4"/>
    <w:rsid w:val="004B2A62"/>
    <w:rsid w:val="004B3E14"/>
    <w:rsid w:val="004B4236"/>
    <w:rsid w:val="004B43E6"/>
    <w:rsid w:val="004B4552"/>
    <w:rsid w:val="004B4C17"/>
    <w:rsid w:val="004B5174"/>
    <w:rsid w:val="004B521A"/>
    <w:rsid w:val="004B5B22"/>
    <w:rsid w:val="004B5E36"/>
    <w:rsid w:val="004B5EDB"/>
    <w:rsid w:val="004B66B8"/>
    <w:rsid w:val="004B678C"/>
    <w:rsid w:val="004B697A"/>
    <w:rsid w:val="004B6C0A"/>
    <w:rsid w:val="004B6DBB"/>
    <w:rsid w:val="004B7550"/>
    <w:rsid w:val="004B763D"/>
    <w:rsid w:val="004B77F0"/>
    <w:rsid w:val="004B787B"/>
    <w:rsid w:val="004B78AF"/>
    <w:rsid w:val="004B78CF"/>
    <w:rsid w:val="004B7938"/>
    <w:rsid w:val="004B79BC"/>
    <w:rsid w:val="004C1778"/>
    <w:rsid w:val="004C1A9F"/>
    <w:rsid w:val="004C1C2A"/>
    <w:rsid w:val="004C223F"/>
    <w:rsid w:val="004C27C9"/>
    <w:rsid w:val="004C281C"/>
    <w:rsid w:val="004C28C9"/>
    <w:rsid w:val="004C2BE7"/>
    <w:rsid w:val="004C2D38"/>
    <w:rsid w:val="004C2F20"/>
    <w:rsid w:val="004C3466"/>
    <w:rsid w:val="004C35D9"/>
    <w:rsid w:val="004C38CB"/>
    <w:rsid w:val="004C393C"/>
    <w:rsid w:val="004C3D06"/>
    <w:rsid w:val="004C4475"/>
    <w:rsid w:val="004C4CED"/>
    <w:rsid w:val="004C4EC9"/>
    <w:rsid w:val="004C4F20"/>
    <w:rsid w:val="004C53E1"/>
    <w:rsid w:val="004C5954"/>
    <w:rsid w:val="004C64B7"/>
    <w:rsid w:val="004C6EFC"/>
    <w:rsid w:val="004C7255"/>
    <w:rsid w:val="004C7341"/>
    <w:rsid w:val="004C758F"/>
    <w:rsid w:val="004C7A1B"/>
    <w:rsid w:val="004C7A80"/>
    <w:rsid w:val="004D078F"/>
    <w:rsid w:val="004D0B06"/>
    <w:rsid w:val="004D0B90"/>
    <w:rsid w:val="004D0E02"/>
    <w:rsid w:val="004D0F25"/>
    <w:rsid w:val="004D1031"/>
    <w:rsid w:val="004D1421"/>
    <w:rsid w:val="004D19F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1EA"/>
    <w:rsid w:val="004D685A"/>
    <w:rsid w:val="004D6C4F"/>
    <w:rsid w:val="004D7B6F"/>
    <w:rsid w:val="004D7BF3"/>
    <w:rsid w:val="004D7F64"/>
    <w:rsid w:val="004E00E5"/>
    <w:rsid w:val="004E0B12"/>
    <w:rsid w:val="004E1A0B"/>
    <w:rsid w:val="004E1DF2"/>
    <w:rsid w:val="004E24DF"/>
    <w:rsid w:val="004E260F"/>
    <w:rsid w:val="004E266F"/>
    <w:rsid w:val="004E2794"/>
    <w:rsid w:val="004E27B3"/>
    <w:rsid w:val="004E27F3"/>
    <w:rsid w:val="004E2BE8"/>
    <w:rsid w:val="004E2EB4"/>
    <w:rsid w:val="004E2FA2"/>
    <w:rsid w:val="004E3216"/>
    <w:rsid w:val="004E321F"/>
    <w:rsid w:val="004E3F80"/>
    <w:rsid w:val="004E3FF7"/>
    <w:rsid w:val="004E4000"/>
    <w:rsid w:val="004E401D"/>
    <w:rsid w:val="004E4521"/>
    <w:rsid w:val="004E496C"/>
    <w:rsid w:val="004E4A8E"/>
    <w:rsid w:val="004E4E2B"/>
    <w:rsid w:val="004E5B19"/>
    <w:rsid w:val="004E5E51"/>
    <w:rsid w:val="004E6135"/>
    <w:rsid w:val="004E61AB"/>
    <w:rsid w:val="004E6733"/>
    <w:rsid w:val="004E75F5"/>
    <w:rsid w:val="004E7624"/>
    <w:rsid w:val="004E7A87"/>
    <w:rsid w:val="004E7D11"/>
    <w:rsid w:val="004F0279"/>
    <w:rsid w:val="004F071A"/>
    <w:rsid w:val="004F0A6F"/>
    <w:rsid w:val="004F0B4C"/>
    <w:rsid w:val="004F0FFD"/>
    <w:rsid w:val="004F1538"/>
    <w:rsid w:val="004F15A4"/>
    <w:rsid w:val="004F171C"/>
    <w:rsid w:val="004F1F92"/>
    <w:rsid w:val="004F214A"/>
    <w:rsid w:val="004F22A7"/>
    <w:rsid w:val="004F2FBB"/>
    <w:rsid w:val="004F355C"/>
    <w:rsid w:val="004F3EB5"/>
    <w:rsid w:val="004F3EDC"/>
    <w:rsid w:val="004F4573"/>
    <w:rsid w:val="004F46EB"/>
    <w:rsid w:val="004F472D"/>
    <w:rsid w:val="004F48D1"/>
    <w:rsid w:val="004F4D3F"/>
    <w:rsid w:val="004F57A1"/>
    <w:rsid w:val="004F5D0C"/>
    <w:rsid w:val="004F6131"/>
    <w:rsid w:val="004F6168"/>
    <w:rsid w:val="004F61B4"/>
    <w:rsid w:val="004F61D0"/>
    <w:rsid w:val="004F6AD1"/>
    <w:rsid w:val="004F7112"/>
    <w:rsid w:val="004F7AAF"/>
    <w:rsid w:val="005000CF"/>
    <w:rsid w:val="00500344"/>
    <w:rsid w:val="00500ADE"/>
    <w:rsid w:val="00500DBA"/>
    <w:rsid w:val="00501066"/>
    <w:rsid w:val="005011EE"/>
    <w:rsid w:val="00501266"/>
    <w:rsid w:val="0050240A"/>
    <w:rsid w:val="00502899"/>
    <w:rsid w:val="00502CC3"/>
    <w:rsid w:val="005038D5"/>
    <w:rsid w:val="00503905"/>
    <w:rsid w:val="00503B8A"/>
    <w:rsid w:val="00503CB9"/>
    <w:rsid w:val="005040C0"/>
    <w:rsid w:val="00504A44"/>
    <w:rsid w:val="0050502E"/>
    <w:rsid w:val="0050508D"/>
    <w:rsid w:val="005057FB"/>
    <w:rsid w:val="00506A17"/>
    <w:rsid w:val="00506D58"/>
    <w:rsid w:val="00507DB7"/>
    <w:rsid w:val="00510197"/>
    <w:rsid w:val="0051029D"/>
    <w:rsid w:val="0051030D"/>
    <w:rsid w:val="0051061A"/>
    <w:rsid w:val="00510F3D"/>
    <w:rsid w:val="005111CB"/>
    <w:rsid w:val="00511762"/>
    <w:rsid w:val="005119D4"/>
    <w:rsid w:val="00511D3D"/>
    <w:rsid w:val="00511E69"/>
    <w:rsid w:val="00511E83"/>
    <w:rsid w:val="0051208F"/>
    <w:rsid w:val="0051225F"/>
    <w:rsid w:val="005123AD"/>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7F1"/>
    <w:rsid w:val="00516A40"/>
    <w:rsid w:val="00516ABE"/>
    <w:rsid w:val="00516C6E"/>
    <w:rsid w:val="00516C90"/>
    <w:rsid w:val="00516DAD"/>
    <w:rsid w:val="00516E81"/>
    <w:rsid w:val="00516EA2"/>
    <w:rsid w:val="00516FF3"/>
    <w:rsid w:val="0051707F"/>
    <w:rsid w:val="005170C3"/>
    <w:rsid w:val="00517935"/>
    <w:rsid w:val="005205B2"/>
    <w:rsid w:val="00520659"/>
    <w:rsid w:val="00520727"/>
    <w:rsid w:val="005209E1"/>
    <w:rsid w:val="00520BB7"/>
    <w:rsid w:val="0052105C"/>
    <w:rsid w:val="00521169"/>
    <w:rsid w:val="0052171F"/>
    <w:rsid w:val="005218FC"/>
    <w:rsid w:val="00521A89"/>
    <w:rsid w:val="00521A8F"/>
    <w:rsid w:val="00521DBA"/>
    <w:rsid w:val="00522E8F"/>
    <w:rsid w:val="0052388B"/>
    <w:rsid w:val="00523F25"/>
    <w:rsid w:val="005240EB"/>
    <w:rsid w:val="0052434B"/>
    <w:rsid w:val="00524638"/>
    <w:rsid w:val="0052473F"/>
    <w:rsid w:val="005255B1"/>
    <w:rsid w:val="005256B4"/>
    <w:rsid w:val="00525990"/>
    <w:rsid w:val="00525FB6"/>
    <w:rsid w:val="0052668B"/>
    <w:rsid w:val="005268D1"/>
    <w:rsid w:val="00526C76"/>
    <w:rsid w:val="005276B9"/>
    <w:rsid w:val="00527D81"/>
    <w:rsid w:val="00527F7F"/>
    <w:rsid w:val="00530275"/>
    <w:rsid w:val="0053084C"/>
    <w:rsid w:val="00530D51"/>
    <w:rsid w:val="00530EE6"/>
    <w:rsid w:val="0053101B"/>
    <w:rsid w:val="005327EC"/>
    <w:rsid w:val="0053327A"/>
    <w:rsid w:val="0053329A"/>
    <w:rsid w:val="005333EB"/>
    <w:rsid w:val="005334F8"/>
    <w:rsid w:val="005338C7"/>
    <w:rsid w:val="00533B0B"/>
    <w:rsid w:val="00534833"/>
    <w:rsid w:val="00534AED"/>
    <w:rsid w:val="00535759"/>
    <w:rsid w:val="00535890"/>
    <w:rsid w:val="00535B77"/>
    <w:rsid w:val="00535BA5"/>
    <w:rsid w:val="00535C82"/>
    <w:rsid w:val="00536ABB"/>
    <w:rsid w:val="00536B12"/>
    <w:rsid w:val="00536DA5"/>
    <w:rsid w:val="00537B15"/>
    <w:rsid w:val="00537DCC"/>
    <w:rsid w:val="005402F1"/>
    <w:rsid w:val="00540792"/>
    <w:rsid w:val="00541F31"/>
    <w:rsid w:val="00541F45"/>
    <w:rsid w:val="005420CD"/>
    <w:rsid w:val="00542412"/>
    <w:rsid w:val="00542423"/>
    <w:rsid w:val="00542D7F"/>
    <w:rsid w:val="00542DC1"/>
    <w:rsid w:val="00543082"/>
    <w:rsid w:val="00543654"/>
    <w:rsid w:val="005440B6"/>
    <w:rsid w:val="00544659"/>
    <w:rsid w:val="00544820"/>
    <w:rsid w:val="00544991"/>
    <w:rsid w:val="00544CD5"/>
    <w:rsid w:val="00545589"/>
    <w:rsid w:val="0054563C"/>
    <w:rsid w:val="005458DE"/>
    <w:rsid w:val="00545A31"/>
    <w:rsid w:val="00545DCA"/>
    <w:rsid w:val="00546036"/>
    <w:rsid w:val="0054627D"/>
    <w:rsid w:val="005464DE"/>
    <w:rsid w:val="005466EE"/>
    <w:rsid w:val="0054676D"/>
    <w:rsid w:val="0054681C"/>
    <w:rsid w:val="00546A3B"/>
    <w:rsid w:val="00546A9A"/>
    <w:rsid w:val="00546B3F"/>
    <w:rsid w:val="00547130"/>
    <w:rsid w:val="0054723C"/>
    <w:rsid w:val="00547428"/>
    <w:rsid w:val="00547612"/>
    <w:rsid w:val="005478E3"/>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771"/>
    <w:rsid w:val="005557B7"/>
    <w:rsid w:val="00555847"/>
    <w:rsid w:val="00555C48"/>
    <w:rsid w:val="00555F2E"/>
    <w:rsid w:val="00555F74"/>
    <w:rsid w:val="00556380"/>
    <w:rsid w:val="005564CD"/>
    <w:rsid w:val="005570D7"/>
    <w:rsid w:val="00560360"/>
    <w:rsid w:val="0056050C"/>
    <w:rsid w:val="005607FF"/>
    <w:rsid w:val="00560E8D"/>
    <w:rsid w:val="00560F9F"/>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D5F"/>
    <w:rsid w:val="005659A1"/>
    <w:rsid w:val="00565B6C"/>
    <w:rsid w:val="00565EF8"/>
    <w:rsid w:val="00566AE5"/>
    <w:rsid w:val="00567938"/>
    <w:rsid w:val="005701D2"/>
    <w:rsid w:val="00570A17"/>
    <w:rsid w:val="00570E96"/>
    <w:rsid w:val="00570EEB"/>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310"/>
    <w:rsid w:val="00575C43"/>
    <w:rsid w:val="00575CB5"/>
    <w:rsid w:val="00575D4F"/>
    <w:rsid w:val="0057602B"/>
    <w:rsid w:val="005763AF"/>
    <w:rsid w:val="00576F99"/>
    <w:rsid w:val="00576FCF"/>
    <w:rsid w:val="00577407"/>
    <w:rsid w:val="00577430"/>
    <w:rsid w:val="0057764C"/>
    <w:rsid w:val="00580871"/>
    <w:rsid w:val="005810A9"/>
    <w:rsid w:val="0058148F"/>
    <w:rsid w:val="005820D4"/>
    <w:rsid w:val="005824A7"/>
    <w:rsid w:val="0058264A"/>
    <w:rsid w:val="0058272E"/>
    <w:rsid w:val="00582CFF"/>
    <w:rsid w:val="00583056"/>
    <w:rsid w:val="005834B2"/>
    <w:rsid w:val="0058389C"/>
    <w:rsid w:val="00583CC1"/>
    <w:rsid w:val="00584C7E"/>
    <w:rsid w:val="00584CFB"/>
    <w:rsid w:val="0058508E"/>
    <w:rsid w:val="00585DFA"/>
    <w:rsid w:val="00586695"/>
    <w:rsid w:val="00587462"/>
    <w:rsid w:val="00587D29"/>
    <w:rsid w:val="00590278"/>
    <w:rsid w:val="00590299"/>
    <w:rsid w:val="00590656"/>
    <w:rsid w:val="0059151A"/>
    <w:rsid w:val="00591735"/>
    <w:rsid w:val="0059210C"/>
    <w:rsid w:val="00592168"/>
    <w:rsid w:val="00592596"/>
    <w:rsid w:val="0059284F"/>
    <w:rsid w:val="00592F89"/>
    <w:rsid w:val="00592F8B"/>
    <w:rsid w:val="0059301C"/>
    <w:rsid w:val="00593595"/>
    <w:rsid w:val="005936A8"/>
    <w:rsid w:val="005940C7"/>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241E"/>
    <w:rsid w:val="005A24CE"/>
    <w:rsid w:val="005A25B8"/>
    <w:rsid w:val="005A27BD"/>
    <w:rsid w:val="005A296C"/>
    <w:rsid w:val="005A2A1C"/>
    <w:rsid w:val="005A2E0A"/>
    <w:rsid w:val="005A31C6"/>
    <w:rsid w:val="005A3376"/>
    <w:rsid w:val="005A3671"/>
    <w:rsid w:val="005A3877"/>
    <w:rsid w:val="005A3D23"/>
    <w:rsid w:val="005A4072"/>
    <w:rsid w:val="005A41F1"/>
    <w:rsid w:val="005A439C"/>
    <w:rsid w:val="005A550F"/>
    <w:rsid w:val="005A5573"/>
    <w:rsid w:val="005A673E"/>
    <w:rsid w:val="005A6F49"/>
    <w:rsid w:val="005A72DE"/>
    <w:rsid w:val="005A7341"/>
    <w:rsid w:val="005A76D4"/>
    <w:rsid w:val="005A7AE6"/>
    <w:rsid w:val="005A7CC3"/>
    <w:rsid w:val="005A7D5B"/>
    <w:rsid w:val="005A7F5E"/>
    <w:rsid w:val="005B096C"/>
    <w:rsid w:val="005B0E7F"/>
    <w:rsid w:val="005B160D"/>
    <w:rsid w:val="005B17B6"/>
    <w:rsid w:val="005B1866"/>
    <w:rsid w:val="005B1F7B"/>
    <w:rsid w:val="005B200F"/>
    <w:rsid w:val="005B246F"/>
    <w:rsid w:val="005B28A3"/>
    <w:rsid w:val="005B2937"/>
    <w:rsid w:val="005B3941"/>
    <w:rsid w:val="005B3BE9"/>
    <w:rsid w:val="005B3F62"/>
    <w:rsid w:val="005B3F98"/>
    <w:rsid w:val="005B40CB"/>
    <w:rsid w:val="005B43F0"/>
    <w:rsid w:val="005B4A1F"/>
    <w:rsid w:val="005B4BAA"/>
    <w:rsid w:val="005B5600"/>
    <w:rsid w:val="005B5B2A"/>
    <w:rsid w:val="005B5D0E"/>
    <w:rsid w:val="005B6970"/>
    <w:rsid w:val="005B6AFE"/>
    <w:rsid w:val="005B7016"/>
    <w:rsid w:val="005B7017"/>
    <w:rsid w:val="005B717B"/>
    <w:rsid w:val="005B7A56"/>
    <w:rsid w:val="005C0540"/>
    <w:rsid w:val="005C0AB0"/>
    <w:rsid w:val="005C0D88"/>
    <w:rsid w:val="005C10EA"/>
    <w:rsid w:val="005C1752"/>
    <w:rsid w:val="005C1B68"/>
    <w:rsid w:val="005C2184"/>
    <w:rsid w:val="005C2582"/>
    <w:rsid w:val="005C3445"/>
    <w:rsid w:val="005C3B73"/>
    <w:rsid w:val="005C3D0D"/>
    <w:rsid w:val="005C3D44"/>
    <w:rsid w:val="005C40E0"/>
    <w:rsid w:val="005C4648"/>
    <w:rsid w:val="005C4DF6"/>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3059"/>
    <w:rsid w:val="005D3086"/>
    <w:rsid w:val="005D318B"/>
    <w:rsid w:val="005D319E"/>
    <w:rsid w:val="005D34CC"/>
    <w:rsid w:val="005D3918"/>
    <w:rsid w:val="005D4A13"/>
    <w:rsid w:val="005D5ED9"/>
    <w:rsid w:val="005D644E"/>
    <w:rsid w:val="005D6535"/>
    <w:rsid w:val="005D6618"/>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4FD1"/>
    <w:rsid w:val="005E502E"/>
    <w:rsid w:val="005E56A8"/>
    <w:rsid w:val="005E5E58"/>
    <w:rsid w:val="005E5F6C"/>
    <w:rsid w:val="005E60DE"/>
    <w:rsid w:val="005E6D13"/>
    <w:rsid w:val="005E73D6"/>
    <w:rsid w:val="005F006B"/>
    <w:rsid w:val="005F00FA"/>
    <w:rsid w:val="005F1039"/>
    <w:rsid w:val="005F1523"/>
    <w:rsid w:val="005F1768"/>
    <w:rsid w:val="005F1A6E"/>
    <w:rsid w:val="005F1C4D"/>
    <w:rsid w:val="005F1D7E"/>
    <w:rsid w:val="005F2A01"/>
    <w:rsid w:val="005F2C48"/>
    <w:rsid w:val="005F2E90"/>
    <w:rsid w:val="005F30E9"/>
    <w:rsid w:val="005F3BC0"/>
    <w:rsid w:val="005F4017"/>
    <w:rsid w:val="005F4329"/>
    <w:rsid w:val="005F4391"/>
    <w:rsid w:val="005F4545"/>
    <w:rsid w:val="005F4816"/>
    <w:rsid w:val="005F4833"/>
    <w:rsid w:val="005F4B6E"/>
    <w:rsid w:val="005F4F7A"/>
    <w:rsid w:val="005F524C"/>
    <w:rsid w:val="005F546C"/>
    <w:rsid w:val="005F589D"/>
    <w:rsid w:val="005F59EA"/>
    <w:rsid w:val="005F5B61"/>
    <w:rsid w:val="005F6085"/>
    <w:rsid w:val="005F608B"/>
    <w:rsid w:val="005F6C33"/>
    <w:rsid w:val="005F6FD8"/>
    <w:rsid w:val="005F74E6"/>
    <w:rsid w:val="005F7B84"/>
    <w:rsid w:val="005F7E43"/>
    <w:rsid w:val="00600358"/>
    <w:rsid w:val="00600D33"/>
    <w:rsid w:val="00601A4B"/>
    <w:rsid w:val="00601EFD"/>
    <w:rsid w:val="00602635"/>
    <w:rsid w:val="00602B75"/>
    <w:rsid w:val="00602CC4"/>
    <w:rsid w:val="006031AB"/>
    <w:rsid w:val="00603532"/>
    <w:rsid w:val="00604262"/>
    <w:rsid w:val="00604934"/>
    <w:rsid w:val="00604AC4"/>
    <w:rsid w:val="00604DAB"/>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CB7"/>
    <w:rsid w:val="00610DEB"/>
    <w:rsid w:val="00611567"/>
    <w:rsid w:val="006120E6"/>
    <w:rsid w:val="00612303"/>
    <w:rsid w:val="006124AC"/>
    <w:rsid w:val="00612679"/>
    <w:rsid w:val="006129E4"/>
    <w:rsid w:val="00612F51"/>
    <w:rsid w:val="0061369D"/>
    <w:rsid w:val="006136E3"/>
    <w:rsid w:val="00613C37"/>
    <w:rsid w:val="00613DE9"/>
    <w:rsid w:val="00613E96"/>
    <w:rsid w:val="00614401"/>
    <w:rsid w:val="00614F53"/>
    <w:rsid w:val="00615351"/>
    <w:rsid w:val="006153D8"/>
    <w:rsid w:val="00616D8E"/>
    <w:rsid w:val="00616DD6"/>
    <w:rsid w:val="00617F71"/>
    <w:rsid w:val="00617F89"/>
    <w:rsid w:val="006200AF"/>
    <w:rsid w:val="00620264"/>
    <w:rsid w:val="0062033B"/>
    <w:rsid w:val="0062090A"/>
    <w:rsid w:val="0062167D"/>
    <w:rsid w:val="00621CA9"/>
    <w:rsid w:val="00621F18"/>
    <w:rsid w:val="00622C14"/>
    <w:rsid w:val="00622E7C"/>
    <w:rsid w:val="00623175"/>
    <w:rsid w:val="00623FA4"/>
    <w:rsid w:val="006243D7"/>
    <w:rsid w:val="00624525"/>
    <w:rsid w:val="00624ACE"/>
    <w:rsid w:val="00624DB4"/>
    <w:rsid w:val="00625A38"/>
    <w:rsid w:val="00625AAD"/>
    <w:rsid w:val="00625CE8"/>
    <w:rsid w:val="00625D81"/>
    <w:rsid w:val="006266C4"/>
    <w:rsid w:val="00626B8D"/>
    <w:rsid w:val="00627AC8"/>
    <w:rsid w:val="00627FDC"/>
    <w:rsid w:val="006300DC"/>
    <w:rsid w:val="006300E2"/>
    <w:rsid w:val="006305D6"/>
    <w:rsid w:val="006307E9"/>
    <w:rsid w:val="006309A0"/>
    <w:rsid w:val="00631561"/>
    <w:rsid w:val="00631ECF"/>
    <w:rsid w:val="00632191"/>
    <w:rsid w:val="00633295"/>
    <w:rsid w:val="0063338C"/>
    <w:rsid w:val="006335C0"/>
    <w:rsid w:val="00633E89"/>
    <w:rsid w:val="00634B55"/>
    <w:rsid w:val="006351E0"/>
    <w:rsid w:val="00635C36"/>
    <w:rsid w:val="0063616C"/>
    <w:rsid w:val="00636248"/>
    <w:rsid w:val="0063656E"/>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CA3"/>
    <w:rsid w:val="00642E0C"/>
    <w:rsid w:val="00642E43"/>
    <w:rsid w:val="00642F1B"/>
    <w:rsid w:val="00643A10"/>
    <w:rsid w:val="00643E97"/>
    <w:rsid w:val="00644365"/>
    <w:rsid w:val="00644AEB"/>
    <w:rsid w:val="0064500A"/>
    <w:rsid w:val="006458DA"/>
    <w:rsid w:val="006458DD"/>
    <w:rsid w:val="00645C3C"/>
    <w:rsid w:val="006463A4"/>
    <w:rsid w:val="0064680F"/>
    <w:rsid w:val="00646DE3"/>
    <w:rsid w:val="00647480"/>
    <w:rsid w:val="0064762A"/>
    <w:rsid w:val="00647879"/>
    <w:rsid w:val="00647B8F"/>
    <w:rsid w:val="0065065E"/>
    <w:rsid w:val="006508FE"/>
    <w:rsid w:val="00650D05"/>
    <w:rsid w:val="00650F72"/>
    <w:rsid w:val="0065115F"/>
    <w:rsid w:val="00651378"/>
    <w:rsid w:val="0065142F"/>
    <w:rsid w:val="00651AE3"/>
    <w:rsid w:val="00651E0F"/>
    <w:rsid w:val="00651FE2"/>
    <w:rsid w:val="006524FB"/>
    <w:rsid w:val="00652723"/>
    <w:rsid w:val="00652C0B"/>
    <w:rsid w:val="00652D6D"/>
    <w:rsid w:val="00653C2E"/>
    <w:rsid w:val="0065448C"/>
    <w:rsid w:val="006546DF"/>
    <w:rsid w:val="00654E05"/>
    <w:rsid w:val="006553AA"/>
    <w:rsid w:val="00655E51"/>
    <w:rsid w:val="00655E52"/>
    <w:rsid w:val="0065622B"/>
    <w:rsid w:val="0065640A"/>
    <w:rsid w:val="00656C2B"/>
    <w:rsid w:val="00657E90"/>
    <w:rsid w:val="00657EF7"/>
    <w:rsid w:val="00657EFC"/>
    <w:rsid w:val="00657F78"/>
    <w:rsid w:val="006600F4"/>
    <w:rsid w:val="00660396"/>
    <w:rsid w:val="00660F17"/>
    <w:rsid w:val="00661288"/>
    <w:rsid w:val="00661AF0"/>
    <w:rsid w:val="00661C84"/>
    <w:rsid w:val="00662059"/>
    <w:rsid w:val="00662FAA"/>
    <w:rsid w:val="0066353F"/>
    <w:rsid w:val="00664288"/>
    <w:rsid w:val="00664A98"/>
    <w:rsid w:val="00664B58"/>
    <w:rsid w:val="00664EAD"/>
    <w:rsid w:val="0066557B"/>
    <w:rsid w:val="006658C0"/>
    <w:rsid w:val="00666B50"/>
    <w:rsid w:val="00667666"/>
    <w:rsid w:val="0066771C"/>
    <w:rsid w:val="00667E82"/>
    <w:rsid w:val="00670A82"/>
    <w:rsid w:val="00671491"/>
    <w:rsid w:val="00671ED3"/>
    <w:rsid w:val="00672A17"/>
    <w:rsid w:val="00672EFF"/>
    <w:rsid w:val="006730A3"/>
    <w:rsid w:val="006732A1"/>
    <w:rsid w:val="006735A4"/>
    <w:rsid w:val="00673A91"/>
    <w:rsid w:val="00673C95"/>
    <w:rsid w:val="00674212"/>
    <w:rsid w:val="006743CA"/>
    <w:rsid w:val="0067483C"/>
    <w:rsid w:val="006749AE"/>
    <w:rsid w:val="00674D35"/>
    <w:rsid w:val="0067511E"/>
    <w:rsid w:val="00676184"/>
    <w:rsid w:val="006762A1"/>
    <w:rsid w:val="00676331"/>
    <w:rsid w:val="00676889"/>
    <w:rsid w:val="00676D0A"/>
    <w:rsid w:val="006773CF"/>
    <w:rsid w:val="006775E4"/>
    <w:rsid w:val="00677A99"/>
    <w:rsid w:val="00680749"/>
    <w:rsid w:val="00680CE7"/>
    <w:rsid w:val="00680DCA"/>
    <w:rsid w:val="00680E01"/>
    <w:rsid w:val="00681032"/>
    <w:rsid w:val="006813AF"/>
    <w:rsid w:val="00681DCB"/>
    <w:rsid w:val="00682A3E"/>
    <w:rsid w:val="00682C92"/>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652F"/>
    <w:rsid w:val="0068673B"/>
    <w:rsid w:val="00686B1A"/>
    <w:rsid w:val="00686B68"/>
    <w:rsid w:val="006870E2"/>
    <w:rsid w:val="006879A9"/>
    <w:rsid w:val="006900E6"/>
    <w:rsid w:val="00690807"/>
    <w:rsid w:val="00691189"/>
    <w:rsid w:val="00691545"/>
    <w:rsid w:val="00691590"/>
    <w:rsid w:val="00691672"/>
    <w:rsid w:val="0069198A"/>
    <w:rsid w:val="00692BED"/>
    <w:rsid w:val="006932F0"/>
    <w:rsid w:val="00693420"/>
    <w:rsid w:val="0069350E"/>
    <w:rsid w:val="00693E07"/>
    <w:rsid w:val="006949C8"/>
    <w:rsid w:val="00695BD8"/>
    <w:rsid w:val="00696237"/>
    <w:rsid w:val="0069656B"/>
    <w:rsid w:val="00696711"/>
    <w:rsid w:val="00696E40"/>
    <w:rsid w:val="0069747D"/>
    <w:rsid w:val="006975F0"/>
    <w:rsid w:val="006A00E4"/>
    <w:rsid w:val="006A081E"/>
    <w:rsid w:val="006A09AB"/>
    <w:rsid w:val="006A0F24"/>
    <w:rsid w:val="006A13B6"/>
    <w:rsid w:val="006A15DD"/>
    <w:rsid w:val="006A1624"/>
    <w:rsid w:val="006A1BE4"/>
    <w:rsid w:val="006A1D52"/>
    <w:rsid w:val="006A1F1A"/>
    <w:rsid w:val="006A2080"/>
    <w:rsid w:val="006A277F"/>
    <w:rsid w:val="006A296E"/>
    <w:rsid w:val="006A30F8"/>
    <w:rsid w:val="006A3B12"/>
    <w:rsid w:val="006A3C7C"/>
    <w:rsid w:val="006A3D29"/>
    <w:rsid w:val="006A402E"/>
    <w:rsid w:val="006A403D"/>
    <w:rsid w:val="006A507B"/>
    <w:rsid w:val="006A53A4"/>
    <w:rsid w:val="006A53BC"/>
    <w:rsid w:val="006A54B0"/>
    <w:rsid w:val="006A5D27"/>
    <w:rsid w:val="006A5F4C"/>
    <w:rsid w:val="006A654C"/>
    <w:rsid w:val="006A6C4E"/>
    <w:rsid w:val="006A6F23"/>
    <w:rsid w:val="006A723D"/>
    <w:rsid w:val="006A79DE"/>
    <w:rsid w:val="006B0003"/>
    <w:rsid w:val="006B06DB"/>
    <w:rsid w:val="006B08BF"/>
    <w:rsid w:val="006B0A4A"/>
    <w:rsid w:val="006B0E4A"/>
    <w:rsid w:val="006B1027"/>
    <w:rsid w:val="006B109C"/>
    <w:rsid w:val="006B24D0"/>
    <w:rsid w:val="006B2A48"/>
    <w:rsid w:val="006B2ADB"/>
    <w:rsid w:val="006B39E7"/>
    <w:rsid w:val="006B3C3D"/>
    <w:rsid w:val="006B3E6E"/>
    <w:rsid w:val="006B484E"/>
    <w:rsid w:val="006B5049"/>
    <w:rsid w:val="006B5392"/>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2332"/>
    <w:rsid w:val="006C2818"/>
    <w:rsid w:val="006C2F72"/>
    <w:rsid w:val="006C3760"/>
    <w:rsid w:val="006C37B6"/>
    <w:rsid w:val="006C3A49"/>
    <w:rsid w:val="006C3C22"/>
    <w:rsid w:val="006C3FDD"/>
    <w:rsid w:val="006C441B"/>
    <w:rsid w:val="006C4954"/>
    <w:rsid w:val="006C49B3"/>
    <w:rsid w:val="006C589E"/>
    <w:rsid w:val="006C5E32"/>
    <w:rsid w:val="006C622A"/>
    <w:rsid w:val="006C66BC"/>
    <w:rsid w:val="006C684F"/>
    <w:rsid w:val="006C6A4E"/>
    <w:rsid w:val="006C6B63"/>
    <w:rsid w:val="006C6E5D"/>
    <w:rsid w:val="006C728C"/>
    <w:rsid w:val="006C77D4"/>
    <w:rsid w:val="006D0736"/>
    <w:rsid w:val="006D0992"/>
    <w:rsid w:val="006D0A00"/>
    <w:rsid w:val="006D0A5B"/>
    <w:rsid w:val="006D0EA0"/>
    <w:rsid w:val="006D10DB"/>
    <w:rsid w:val="006D162E"/>
    <w:rsid w:val="006D17FC"/>
    <w:rsid w:val="006D1807"/>
    <w:rsid w:val="006D1BBD"/>
    <w:rsid w:val="006D2C75"/>
    <w:rsid w:val="006D2D48"/>
    <w:rsid w:val="006D3022"/>
    <w:rsid w:val="006D35E7"/>
    <w:rsid w:val="006D3675"/>
    <w:rsid w:val="006D381B"/>
    <w:rsid w:val="006D3D73"/>
    <w:rsid w:val="006D45DC"/>
    <w:rsid w:val="006D4643"/>
    <w:rsid w:val="006D4AE6"/>
    <w:rsid w:val="006D4E7E"/>
    <w:rsid w:val="006D4F29"/>
    <w:rsid w:val="006D5307"/>
    <w:rsid w:val="006D59A1"/>
    <w:rsid w:val="006D5B66"/>
    <w:rsid w:val="006D5B6F"/>
    <w:rsid w:val="006D5F46"/>
    <w:rsid w:val="006D6325"/>
    <w:rsid w:val="006D6786"/>
    <w:rsid w:val="006D6C18"/>
    <w:rsid w:val="006D6D3D"/>
    <w:rsid w:val="006D6D3E"/>
    <w:rsid w:val="006D6ED7"/>
    <w:rsid w:val="006D745B"/>
    <w:rsid w:val="006D750B"/>
    <w:rsid w:val="006D76A4"/>
    <w:rsid w:val="006D7719"/>
    <w:rsid w:val="006D7888"/>
    <w:rsid w:val="006D7B96"/>
    <w:rsid w:val="006E05AF"/>
    <w:rsid w:val="006E06B2"/>
    <w:rsid w:val="006E0847"/>
    <w:rsid w:val="006E0C0B"/>
    <w:rsid w:val="006E1B68"/>
    <w:rsid w:val="006E1C19"/>
    <w:rsid w:val="006E1F16"/>
    <w:rsid w:val="006E2837"/>
    <w:rsid w:val="006E297A"/>
    <w:rsid w:val="006E30B5"/>
    <w:rsid w:val="006E3485"/>
    <w:rsid w:val="006E3F2F"/>
    <w:rsid w:val="006E4537"/>
    <w:rsid w:val="006E4976"/>
    <w:rsid w:val="006E4B06"/>
    <w:rsid w:val="006E4BA3"/>
    <w:rsid w:val="006E4BD5"/>
    <w:rsid w:val="006E51E4"/>
    <w:rsid w:val="006E55F7"/>
    <w:rsid w:val="006E58BB"/>
    <w:rsid w:val="006E5C47"/>
    <w:rsid w:val="006E5D34"/>
    <w:rsid w:val="006E6741"/>
    <w:rsid w:val="006E6C30"/>
    <w:rsid w:val="006E6D9D"/>
    <w:rsid w:val="006E74F5"/>
    <w:rsid w:val="006E7E3C"/>
    <w:rsid w:val="006F018D"/>
    <w:rsid w:val="006F020A"/>
    <w:rsid w:val="006F04B0"/>
    <w:rsid w:val="006F04BB"/>
    <w:rsid w:val="006F06AF"/>
    <w:rsid w:val="006F0E21"/>
    <w:rsid w:val="006F1123"/>
    <w:rsid w:val="006F11D0"/>
    <w:rsid w:val="006F1523"/>
    <w:rsid w:val="006F1D04"/>
    <w:rsid w:val="006F29D0"/>
    <w:rsid w:val="006F2BF7"/>
    <w:rsid w:val="006F2ECF"/>
    <w:rsid w:val="006F31A9"/>
    <w:rsid w:val="006F337B"/>
    <w:rsid w:val="006F362F"/>
    <w:rsid w:val="006F3951"/>
    <w:rsid w:val="006F3C02"/>
    <w:rsid w:val="006F3FB1"/>
    <w:rsid w:val="006F419A"/>
    <w:rsid w:val="006F4C73"/>
    <w:rsid w:val="006F5037"/>
    <w:rsid w:val="006F5287"/>
    <w:rsid w:val="006F52FB"/>
    <w:rsid w:val="006F543F"/>
    <w:rsid w:val="006F557F"/>
    <w:rsid w:val="006F5699"/>
    <w:rsid w:val="006F650B"/>
    <w:rsid w:val="006F68DE"/>
    <w:rsid w:val="006F7C25"/>
    <w:rsid w:val="006F7DDB"/>
    <w:rsid w:val="006F7E7D"/>
    <w:rsid w:val="0070007D"/>
    <w:rsid w:val="00700308"/>
    <w:rsid w:val="0070083E"/>
    <w:rsid w:val="00700E2B"/>
    <w:rsid w:val="00701261"/>
    <w:rsid w:val="00701607"/>
    <w:rsid w:val="00701A9C"/>
    <w:rsid w:val="00702230"/>
    <w:rsid w:val="00702B06"/>
    <w:rsid w:val="00702B07"/>
    <w:rsid w:val="0070325D"/>
    <w:rsid w:val="0070379C"/>
    <w:rsid w:val="007038F2"/>
    <w:rsid w:val="00703F13"/>
    <w:rsid w:val="00704121"/>
    <w:rsid w:val="00704415"/>
    <w:rsid w:val="00704451"/>
    <w:rsid w:val="00704549"/>
    <w:rsid w:val="00704A38"/>
    <w:rsid w:val="007054E3"/>
    <w:rsid w:val="0070591B"/>
    <w:rsid w:val="00706521"/>
    <w:rsid w:val="007069EE"/>
    <w:rsid w:val="00706ABB"/>
    <w:rsid w:val="00707FEB"/>
    <w:rsid w:val="007103D3"/>
    <w:rsid w:val="00710EAA"/>
    <w:rsid w:val="00710F94"/>
    <w:rsid w:val="00711054"/>
    <w:rsid w:val="0071108F"/>
    <w:rsid w:val="007117D6"/>
    <w:rsid w:val="00711B89"/>
    <w:rsid w:val="00711CD4"/>
    <w:rsid w:val="00711DA8"/>
    <w:rsid w:val="00712207"/>
    <w:rsid w:val="00712227"/>
    <w:rsid w:val="007122E8"/>
    <w:rsid w:val="007124DF"/>
    <w:rsid w:val="007125D4"/>
    <w:rsid w:val="007126AE"/>
    <w:rsid w:val="00712A91"/>
    <w:rsid w:val="00712F2D"/>
    <w:rsid w:val="007130A1"/>
    <w:rsid w:val="00713215"/>
    <w:rsid w:val="00713384"/>
    <w:rsid w:val="007138C2"/>
    <w:rsid w:val="00713BA6"/>
    <w:rsid w:val="00714948"/>
    <w:rsid w:val="00714DC3"/>
    <w:rsid w:val="0071514F"/>
    <w:rsid w:val="007152B2"/>
    <w:rsid w:val="00715A8A"/>
    <w:rsid w:val="00715C35"/>
    <w:rsid w:val="00715F2B"/>
    <w:rsid w:val="007163A7"/>
    <w:rsid w:val="00716455"/>
    <w:rsid w:val="007164A4"/>
    <w:rsid w:val="007169C2"/>
    <w:rsid w:val="00716B25"/>
    <w:rsid w:val="00717403"/>
    <w:rsid w:val="00717621"/>
    <w:rsid w:val="007177C2"/>
    <w:rsid w:val="00717C99"/>
    <w:rsid w:val="00717D55"/>
    <w:rsid w:val="0072009C"/>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B7F"/>
    <w:rsid w:val="00724E09"/>
    <w:rsid w:val="007250E4"/>
    <w:rsid w:val="0072542D"/>
    <w:rsid w:val="007255F3"/>
    <w:rsid w:val="00725676"/>
    <w:rsid w:val="00725C34"/>
    <w:rsid w:val="00725E08"/>
    <w:rsid w:val="0072644B"/>
    <w:rsid w:val="00726665"/>
    <w:rsid w:val="0072697A"/>
    <w:rsid w:val="00726C55"/>
    <w:rsid w:val="00726F15"/>
    <w:rsid w:val="0072729D"/>
    <w:rsid w:val="007279D7"/>
    <w:rsid w:val="00727BAA"/>
    <w:rsid w:val="00727F10"/>
    <w:rsid w:val="00727F31"/>
    <w:rsid w:val="0073009B"/>
    <w:rsid w:val="007307EB"/>
    <w:rsid w:val="0073080B"/>
    <w:rsid w:val="00730FEA"/>
    <w:rsid w:val="00731851"/>
    <w:rsid w:val="007318B7"/>
    <w:rsid w:val="00731A6A"/>
    <w:rsid w:val="00731DA2"/>
    <w:rsid w:val="00732026"/>
    <w:rsid w:val="00732717"/>
    <w:rsid w:val="00732987"/>
    <w:rsid w:val="007329B1"/>
    <w:rsid w:val="00732BED"/>
    <w:rsid w:val="00732C7D"/>
    <w:rsid w:val="00732F85"/>
    <w:rsid w:val="0073308F"/>
    <w:rsid w:val="007331C5"/>
    <w:rsid w:val="0073352F"/>
    <w:rsid w:val="00733928"/>
    <w:rsid w:val="00733C89"/>
    <w:rsid w:val="00733CCE"/>
    <w:rsid w:val="00734205"/>
    <w:rsid w:val="0073430E"/>
    <w:rsid w:val="00734531"/>
    <w:rsid w:val="00734AC4"/>
    <w:rsid w:val="00735147"/>
    <w:rsid w:val="00736118"/>
    <w:rsid w:val="0073627F"/>
    <w:rsid w:val="00736A56"/>
    <w:rsid w:val="00736B40"/>
    <w:rsid w:val="0073723A"/>
    <w:rsid w:val="00737BD7"/>
    <w:rsid w:val="00740371"/>
    <w:rsid w:val="007404CD"/>
    <w:rsid w:val="007404DB"/>
    <w:rsid w:val="00740820"/>
    <w:rsid w:val="00740CB7"/>
    <w:rsid w:val="00740E16"/>
    <w:rsid w:val="00740F1C"/>
    <w:rsid w:val="00741742"/>
    <w:rsid w:val="007422BD"/>
    <w:rsid w:val="0074277D"/>
    <w:rsid w:val="00742A48"/>
    <w:rsid w:val="00742C9F"/>
    <w:rsid w:val="007432AF"/>
    <w:rsid w:val="00743383"/>
    <w:rsid w:val="0074425F"/>
    <w:rsid w:val="00745182"/>
    <w:rsid w:val="0074591C"/>
    <w:rsid w:val="00745E8F"/>
    <w:rsid w:val="00746257"/>
    <w:rsid w:val="007465A3"/>
    <w:rsid w:val="00746B6F"/>
    <w:rsid w:val="00747033"/>
    <w:rsid w:val="00747175"/>
    <w:rsid w:val="00747AAB"/>
    <w:rsid w:val="00750518"/>
    <w:rsid w:val="007506E6"/>
    <w:rsid w:val="00750DCF"/>
    <w:rsid w:val="007511A4"/>
    <w:rsid w:val="00751467"/>
    <w:rsid w:val="00751FFD"/>
    <w:rsid w:val="007520EA"/>
    <w:rsid w:val="0075249C"/>
    <w:rsid w:val="00752513"/>
    <w:rsid w:val="007530F8"/>
    <w:rsid w:val="007532BF"/>
    <w:rsid w:val="0075358A"/>
    <w:rsid w:val="0075371E"/>
    <w:rsid w:val="0075387C"/>
    <w:rsid w:val="00753CC7"/>
    <w:rsid w:val="00753FB3"/>
    <w:rsid w:val="00754803"/>
    <w:rsid w:val="00754AD6"/>
    <w:rsid w:val="0075691D"/>
    <w:rsid w:val="00756A2B"/>
    <w:rsid w:val="00756B06"/>
    <w:rsid w:val="00757442"/>
    <w:rsid w:val="0075789A"/>
    <w:rsid w:val="00757E89"/>
    <w:rsid w:val="00760DD0"/>
    <w:rsid w:val="0076115D"/>
    <w:rsid w:val="00761166"/>
    <w:rsid w:val="00761A63"/>
    <w:rsid w:val="007621CF"/>
    <w:rsid w:val="00762472"/>
    <w:rsid w:val="00762BBD"/>
    <w:rsid w:val="00762D05"/>
    <w:rsid w:val="007630A9"/>
    <w:rsid w:val="007636A7"/>
    <w:rsid w:val="00763C9A"/>
    <w:rsid w:val="00765183"/>
    <w:rsid w:val="007651F1"/>
    <w:rsid w:val="007659BF"/>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244"/>
    <w:rsid w:val="00780F07"/>
    <w:rsid w:val="00781317"/>
    <w:rsid w:val="007813C0"/>
    <w:rsid w:val="007814CB"/>
    <w:rsid w:val="00782306"/>
    <w:rsid w:val="00782E2B"/>
    <w:rsid w:val="00782EEF"/>
    <w:rsid w:val="007830C7"/>
    <w:rsid w:val="00783149"/>
    <w:rsid w:val="007832F0"/>
    <w:rsid w:val="00783325"/>
    <w:rsid w:val="007833CC"/>
    <w:rsid w:val="00784243"/>
    <w:rsid w:val="007845CF"/>
    <w:rsid w:val="00784A85"/>
    <w:rsid w:val="007851AF"/>
    <w:rsid w:val="007859D0"/>
    <w:rsid w:val="00785A32"/>
    <w:rsid w:val="00785B98"/>
    <w:rsid w:val="0078604D"/>
    <w:rsid w:val="00786571"/>
    <w:rsid w:val="007869E4"/>
    <w:rsid w:val="0078724B"/>
    <w:rsid w:val="0078798B"/>
    <w:rsid w:val="00787A43"/>
    <w:rsid w:val="00790B68"/>
    <w:rsid w:val="00790F31"/>
    <w:rsid w:val="00790FC6"/>
    <w:rsid w:val="0079132E"/>
    <w:rsid w:val="007915DC"/>
    <w:rsid w:val="00791DDE"/>
    <w:rsid w:val="007921D5"/>
    <w:rsid w:val="00792611"/>
    <w:rsid w:val="007928DE"/>
    <w:rsid w:val="00792A39"/>
    <w:rsid w:val="00793DEE"/>
    <w:rsid w:val="00793EE9"/>
    <w:rsid w:val="0079499C"/>
    <w:rsid w:val="00794EEE"/>
    <w:rsid w:val="0079524D"/>
    <w:rsid w:val="0079533A"/>
    <w:rsid w:val="00797FC2"/>
    <w:rsid w:val="007A08DD"/>
    <w:rsid w:val="007A1187"/>
    <w:rsid w:val="007A14F8"/>
    <w:rsid w:val="007A193E"/>
    <w:rsid w:val="007A1CDC"/>
    <w:rsid w:val="007A1DCA"/>
    <w:rsid w:val="007A23B5"/>
    <w:rsid w:val="007A2CAA"/>
    <w:rsid w:val="007A3A2F"/>
    <w:rsid w:val="007A4BDA"/>
    <w:rsid w:val="007A53EC"/>
    <w:rsid w:val="007A5624"/>
    <w:rsid w:val="007A61A6"/>
    <w:rsid w:val="007A63D6"/>
    <w:rsid w:val="007A66CB"/>
    <w:rsid w:val="007A6B49"/>
    <w:rsid w:val="007A74E5"/>
    <w:rsid w:val="007A7F5E"/>
    <w:rsid w:val="007B01B1"/>
    <w:rsid w:val="007B020B"/>
    <w:rsid w:val="007B06C9"/>
    <w:rsid w:val="007B0A28"/>
    <w:rsid w:val="007B0E12"/>
    <w:rsid w:val="007B0F2C"/>
    <w:rsid w:val="007B138E"/>
    <w:rsid w:val="007B156B"/>
    <w:rsid w:val="007B2B7E"/>
    <w:rsid w:val="007B2FDE"/>
    <w:rsid w:val="007B3172"/>
    <w:rsid w:val="007B34A9"/>
    <w:rsid w:val="007B3517"/>
    <w:rsid w:val="007B3A39"/>
    <w:rsid w:val="007B3EAF"/>
    <w:rsid w:val="007B4149"/>
    <w:rsid w:val="007B5139"/>
    <w:rsid w:val="007B52CA"/>
    <w:rsid w:val="007B577C"/>
    <w:rsid w:val="007B5AB2"/>
    <w:rsid w:val="007B668B"/>
    <w:rsid w:val="007B6C3F"/>
    <w:rsid w:val="007B6CF1"/>
    <w:rsid w:val="007B7085"/>
    <w:rsid w:val="007B7112"/>
    <w:rsid w:val="007B738A"/>
    <w:rsid w:val="007B74E7"/>
    <w:rsid w:val="007B7C28"/>
    <w:rsid w:val="007C0076"/>
    <w:rsid w:val="007C00AF"/>
    <w:rsid w:val="007C01B7"/>
    <w:rsid w:val="007C08A4"/>
    <w:rsid w:val="007C1403"/>
    <w:rsid w:val="007C1888"/>
    <w:rsid w:val="007C1E59"/>
    <w:rsid w:val="007C2823"/>
    <w:rsid w:val="007C3189"/>
    <w:rsid w:val="007C3A94"/>
    <w:rsid w:val="007C42D3"/>
    <w:rsid w:val="007C49F4"/>
    <w:rsid w:val="007C4B38"/>
    <w:rsid w:val="007C4F5D"/>
    <w:rsid w:val="007C5074"/>
    <w:rsid w:val="007C52B9"/>
    <w:rsid w:val="007C5392"/>
    <w:rsid w:val="007C5628"/>
    <w:rsid w:val="007C5948"/>
    <w:rsid w:val="007C5B2F"/>
    <w:rsid w:val="007C66B9"/>
    <w:rsid w:val="007C6E66"/>
    <w:rsid w:val="007D0476"/>
    <w:rsid w:val="007D082F"/>
    <w:rsid w:val="007D0C83"/>
    <w:rsid w:val="007D0D02"/>
    <w:rsid w:val="007D1A84"/>
    <w:rsid w:val="007D1A8F"/>
    <w:rsid w:val="007D1FF7"/>
    <w:rsid w:val="007D2001"/>
    <w:rsid w:val="007D21FB"/>
    <w:rsid w:val="007D2878"/>
    <w:rsid w:val="007D28B1"/>
    <w:rsid w:val="007D2F2B"/>
    <w:rsid w:val="007D31FC"/>
    <w:rsid w:val="007D3401"/>
    <w:rsid w:val="007D3849"/>
    <w:rsid w:val="007D4E04"/>
    <w:rsid w:val="007D4EFF"/>
    <w:rsid w:val="007D5716"/>
    <w:rsid w:val="007D5CCB"/>
    <w:rsid w:val="007D60D2"/>
    <w:rsid w:val="007D63BF"/>
    <w:rsid w:val="007D673E"/>
    <w:rsid w:val="007D6ADF"/>
    <w:rsid w:val="007D7124"/>
    <w:rsid w:val="007D76B6"/>
    <w:rsid w:val="007D77BC"/>
    <w:rsid w:val="007D7DE9"/>
    <w:rsid w:val="007E084C"/>
    <w:rsid w:val="007E0A6A"/>
    <w:rsid w:val="007E0FEC"/>
    <w:rsid w:val="007E1826"/>
    <w:rsid w:val="007E229A"/>
    <w:rsid w:val="007E2379"/>
    <w:rsid w:val="007E248A"/>
    <w:rsid w:val="007E2D6F"/>
    <w:rsid w:val="007E2E1A"/>
    <w:rsid w:val="007E327A"/>
    <w:rsid w:val="007E3575"/>
    <w:rsid w:val="007E3C6D"/>
    <w:rsid w:val="007E3CF6"/>
    <w:rsid w:val="007E3E37"/>
    <w:rsid w:val="007E4093"/>
    <w:rsid w:val="007E4F87"/>
    <w:rsid w:val="007E5663"/>
    <w:rsid w:val="007E5B46"/>
    <w:rsid w:val="007E662A"/>
    <w:rsid w:val="007E7659"/>
    <w:rsid w:val="007E77FE"/>
    <w:rsid w:val="007F0095"/>
    <w:rsid w:val="007F02CE"/>
    <w:rsid w:val="007F0821"/>
    <w:rsid w:val="007F152F"/>
    <w:rsid w:val="007F1664"/>
    <w:rsid w:val="007F17BB"/>
    <w:rsid w:val="007F1B7C"/>
    <w:rsid w:val="007F1BF7"/>
    <w:rsid w:val="007F2392"/>
    <w:rsid w:val="007F26CB"/>
    <w:rsid w:val="007F2FD3"/>
    <w:rsid w:val="007F307E"/>
    <w:rsid w:val="007F4BC8"/>
    <w:rsid w:val="007F54DA"/>
    <w:rsid w:val="007F569B"/>
    <w:rsid w:val="007F5B05"/>
    <w:rsid w:val="007F5D7C"/>
    <w:rsid w:val="007F6641"/>
    <w:rsid w:val="007F6B99"/>
    <w:rsid w:val="007F6F2F"/>
    <w:rsid w:val="007F725F"/>
    <w:rsid w:val="007F7476"/>
    <w:rsid w:val="007F78DB"/>
    <w:rsid w:val="007F7A1E"/>
    <w:rsid w:val="007F7CF7"/>
    <w:rsid w:val="008001AB"/>
    <w:rsid w:val="0080029A"/>
    <w:rsid w:val="0080058D"/>
    <w:rsid w:val="008014E8"/>
    <w:rsid w:val="008014ED"/>
    <w:rsid w:val="0080171E"/>
    <w:rsid w:val="0080250F"/>
    <w:rsid w:val="00802BA6"/>
    <w:rsid w:val="00802FD2"/>
    <w:rsid w:val="00803684"/>
    <w:rsid w:val="00803B0A"/>
    <w:rsid w:val="0080461B"/>
    <w:rsid w:val="00804D76"/>
    <w:rsid w:val="00805519"/>
    <w:rsid w:val="0080568F"/>
    <w:rsid w:val="00805F22"/>
    <w:rsid w:val="00806196"/>
    <w:rsid w:val="0080642E"/>
    <w:rsid w:val="008066C5"/>
    <w:rsid w:val="0080783F"/>
    <w:rsid w:val="00807B0E"/>
    <w:rsid w:val="00807CE2"/>
    <w:rsid w:val="00807EE9"/>
    <w:rsid w:val="008100A4"/>
    <w:rsid w:val="0081013D"/>
    <w:rsid w:val="00810852"/>
    <w:rsid w:val="00810E24"/>
    <w:rsid w:val="00811C7C"/>
    <w:rsid w:val="00811DBE"/>
    <w:rsid w:val="008125EA"/>
    <w:rsid w:val="00813223"/>
    <w:rsid w:val="0081390A"/>
    <w:rsid w:val="00813BEB"/>
    <w:rsid w:val="00813F9A"/>
    <w:rsid w:val="00814408"/>
    <w:rsid w:val="008145A3"/>
    <w:rsid w:val="00814815"/>
    <w:rsid w:val="00814B0B"/>
    <w:rsid w:val="00814B47"/>
    <w:rsid w:val="008153F5"/>
    <w:rsid w:val="00815479"/>
    <w:rsid w:val="00815C88"/>
    <w:rsid w:val="00815D26"/>
    <w:rsid w:val="00815EC2"/>
    <w:rsid w:val="008163A8"/>
    <w:rsid w:val="00816B5F"/>
    <w:rsid w:val="00817D09"/>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5492"/>
    <w:rsid w:val="00825699"/>
    <w:rsid w:val="008262F9"/>
    <w:rsid w:val="00827280"/>
    <w:rsid w:val="008273B5"/>
    <w:rsid w:val="008278DD"/>
    <w:rsid w:val="00827B73"/>
    <w:rsid w:val="00827C50"/>
    <w:rsid w:val="008303F9"/>
    <w:rsid w:val="00830A72"/>
    <w:rsid w:val="00830EAF"/>
    <w:rsid w:val="008325F6"/>
    <w:rsid w:val="00832BE2"/>
    <w:rsid w:val="00832D64"/>
    <w:rsid w:val="008334FC"/>
    <w:rsid w:val="008336F5"/>
    <w:rsid w:val="00833821"/>
    <w:rsid w:val="00833FB1"/>
    <w:rsid w:val="0083488F"/>
    <w:rsid w:val="00834B68"/>
    <w:rsid w:val="008356A6"/>
    <w:rsid w:val="00836BCA"/>
    <w:rsid w:val="00836F16"/>
    <w:rsid w:val="00836FA2"/>
    <w:rsid w:val="0083724A"/>
    <w:rsid w:val="0083737A"/>
    <w:rsid w:val="00837437"/>
    <w:rsid w:val="00837462"/>
    <w:rsid w:val="00837F73"/>
    <w:rsid w:val="0084013A"/>
    <w:rsid w:val="0084017D"/>
    <w:rsid w:val="0084020F"/>
    <w:rsid w:val="008404B2"/>
    <w:rsid w:val="0084075F"/>
    <w:rsid w:val="00840D15"/>
    <w:rsid w:val="00840D45"/>
    <w:rsid w:val="00840D99"/>
    <w:rsid w:val="00841342"/>
    <w:rsid w:val="00841932"/>
    <w:rsid w:val="0084202D"/>
    <w:rsid w:val="00842063"/>
    <w:rsid w:val="008423B5"/>
    <w:rsid w:val="00842EBB"/>
    <w:rsid w:val="008437D7"/>
    <w:rsid w:val="00843A3A"/>
    <w:rsid w:val="00844382"/>
    <w:rsid w:val="0084596B"/>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6904"/>
    <w:rsid w:val="00856B6F"/>
    <w:rsid w:val="00856E75"/>
    <w:rsid w:val="0085729A"/>
    <w:rsid w:val="0085739C"/>
    <w:rsid w:val="008574B9"/>
    <w:rsid w:val="00857748"/>
    <w:rsid w:val="00857AEA"/>
    <w:rsid w:val="00860671"/>
    <w:rsid w:val="008609D9"/>
    <w:rsid w:val="00860ADF"/>
    <w:rsid w:val="008615F8"/>
    <w:rsid w:val="008618A2"/>
    <w:rsid w:val="00861A4D"/>
    <w:rsid w:val="00861F93"/>
    <w:rsid w:val="00862A52"/>
    <w:rsid w:val="00862CB4"/>
    <w:rsid w:val="00862D37"/>
    <w:rsid w:val="00862D88"/>
    <w:rsid w:val="00863009"/>
    <w:rsid w:val="00863055"/>
    <w:rsid w:val="00863295"/>
    <w:rsid w:val="008636F3"/>
    <w:rsid w:val="008636FD"/>
    <w:rsid w:val="00863AA2"/>
    <w:rsid w:val="00863E0C"/>
    <w:rsid w:val="00863F7D"/>
    <w:rsid w:val="008644C1"/>
    <w:rsid w:val="00864680"/>
    <w:rsid w:val="008646D7"/>
    <w:rsid w:val="00865BD0"/>
    <w:rsid w:val="0086638E"/>
    <w:rsid w:val="008665A2"/>
    <w:rsid w:val="0087028A"/>
    <w:rsid w:val="00870F2A"/>
    <w:rsid w:val="008717B9"/>
    <w:rsid w:val="00871B9C"/>
    <w:rsid w:val="00871CCD"/>
    <w:rsid w:val="008720F7"/>
    <w:rsid w:val="0087258C"/>
    <w:rsid w:val="00872664"/>
    <w:rsid w:val="008730EC"/>
    <w:rsid w:val="0087357B"/>
    <w:rsid w:val="00873E45"/>
    <w:rsid w:val="00874106"/>
    <w:rsid w:val="0087467B"/>
    <w:rsid w:val="008748BB"/>
    <w:rsid w:val="00875212"/>
    <w:rsid w:val="00875313"/>
    <w:rsid w:val="0087563E"/>
    <w:rsid w:val="0087575C"/>
    <w:rsid w:val="00875A45"/>
    <w:rsid w:val="008767B2"/>
    <w:rsid w:val="00876CEB"/>
    <w:rsid w:val="00876D38"/>
    <w:rsid w:val="008772E4"/>
    <w:rsid w:val="00877635"/>
    <w:rsid w:val="008777FC"/>
    <w:rsid w:val="008808F4"/>
    <w:rsid w:val="00880927"/>
    <w:rsid w:val="00880BED"/>
    <w:rsid w:val="00880D29"/>
    <w:rsid w:val="00880E2E"/>
    <w:rsid w:val="008813BF"/>
    <w:rsid w:val="00882414"/>
    <w:rsid w:val="00882ED1"/>
    <w:rsid w:val="008830B8"/>
    <w:rsid w:val="00883926"/>
    <w:rsid w:val="00883C4A"/>
    <w:rsid w:val="00884AA2"/>
    <w:rsid w:val="00885223"/>
    <w:rsid w:val="00886A59"/>
    <w:rsid w:val="0088718F"/>
    <w:rsid w:val="00887353"/>
    <w:rsid w:val="00887420"/>
    <w:rsid w:val="0088768A"/>
    <w:rsid w:val="00887777"/>
    <w:rsid w:val="0088799E"/>
    <w:rsid w:val="00890CF8"/>
    <w:rsid w:val="00891858"/>
    <w:rsid w:val="00891BA6"/>
    <w:rsid w:val="00892091"/>
    <w:rsid w:val="00892644"/>
    <w:rsid w:val="008926FC"/>
    <w:rsid w:val="0089273C"/>
    <w:rsid w:val="008927BB"/>
    <w:rsid w:val="00892880"/>
    <w:rsid w:val="00892E6E"/>
    <w:rsid w:val="0089387A"/>
    <w:rsid w:val="00893D9D"/>
    <w:rsid w:val="00893E2B"/>
    <w:rsid w:val="00893F52"/>
    <w:rsid w:val="008948F2"/>
    <w:rsid w:val="0089498A"/>
    <w:rsid w:val="00894D71"/>
    <w:rsid w:val="00894DAD"/>
    <w:rsid w:val="00894F7D"/>
    <w:rsid w:val="00895F43"/>
    <w:rsid w:val="00896184"/>
    <w:rsid w:val="008961A3"/>
    <w:rsid w:val="00896CBD"/>
    <w:rsid w:val="00897DAA"/>
    <w:rsid w:val="008A0593"/>
    <w:rsid w:val="008A0626"/>
    <w:rsid w:val="008A0800"/>
    <w:rsid w:val="008A110F"/>
    <w:rsid w:val="008A124C"/>
    <w:rsid w:val="008A1276"/>
    <w:rsid w:val="008A140F"/>
    <w:rsid w:val="008A178F"/>
    <w:rsid w:val="008A17E8"/>
    <w:rsid w:val="008A1D44"/>
    <w:rsid w:val="008A1DD5"/>
    <w:rsid w:val="008A2A4B"/>
    <w:rsid w:val="008A2B06"/>
    <w:rsid w:val="008A3121"/>
    <w:rsid w:val="008A371F"/>
    <w:rsid w:val="008A3773"/>
    <w:rsid w:val="008A3C60"/>
    <w:rsid w:val="008A4831"/>
    <w:rsid w:val="008A4882"/>
    <w:rsid w:val="008A533E"/>
    <w:rsid w:val="008A5382"/>
    <w:rsid w:val="008A5851"/>
    <w:rsid w:val="008A629A"/>
    <w:rsid w:val="008A642E"/>
    <w:rsid w:val="008A64BB"/>
    <w:rsid w:val="008A64F9"/>
    <w:rsid w:val="008A672A"/>
    <w:rsid w:val="008A6F4B"/>
    <w:rsid w:val="008A7611"/>
    <w:rsid w:val="008A77E6"/>
    <w:rsid w:val="008B02B2"/>
    <w:rsid w:val="008B0890"/>
    <w:rsid w:val="008B0D7F"/>
    <w:rsid w:val="008B10AC"/>
    <w:rsid w:val="008B178C"/>
    <w:rsid w:val="008B180A"/>
    <w:rsid w:val="008B1E2D"/>
    <w:rsid w:val="008B2417"/>
    <w:rsid w:val="008B255B"/>
    <w:rsid w:val="008B2A63"/>
    <w:rsid w:val="008B2C24"/>
    <w:rsid w:val="008B2D61"/>
    <w:rsid w:val="008B2D66"/>
    <w:rsid w:val="008B38CC"/>
    <w:rsid w:val="008B42AA"/>
    <w:rsid w:val="008B481A"/>
    <w:rsid w:val="008B4A1C"/>
    <w:rsid w:val="008B5A00"/>
    <w:rsid w:val="008B5FBF"/>
    <w:rsid w:val="008B6620"/>
    <w:rsid w:val="008B67E2"/>
    <w:rsid w:val="008B6B3E"/>
    <w:rsid w:val="008B7BD5"/>
    <w:rsid w:val="008C024A"/>
    <w:rsid w:val="008C0CBE"/>
    <w:rsid w:val="008C0F36"/>
    <w:rsid w:val="008C0F46"/>
    <w:rsid w:val="008C13B0"/>
    <w:rsid w:val="008C14EB"/>
    <w:rsid w:val="008C15A5"/>
    <w:rsid w:val="008C1DAB"/>
    <w:rsid w:val="008C201A"/>
    <w:rsid w:val="008C2076"/>
    <w:rsid w:val="008C22B8"/>
    <w:rsid w:val="008C2542"/>
    <w:rsid w:val="008C27AD"/>
    <w:rsid w:val="008C2D83"/>
    <w:rsid w:val="008C4D50"/>
    <w:rsid w:val="008C4EED"/>
    <w:rsid w:val="008C535C"/>
    <w:rsid w:val="008C5714"/>
    <w:rsid w:val="008C6E9B"/>
    <w:rsid w:val="008C6FAA"/>
    <w:rsid w:val="008C77B3"/>
    <w:rsid w:val="008C784F"/>
    <w:rsid w:val="008C7A00"/>
    <w:rsid w:val="008C7CC1"/>
    <w:rsid w:val="008C7F2B"/>
    <w:rsid w:val="008D047E"/>
    <w:rsid w:val="008D0481"/>
    <w:rsid w:val="008D0E9E"/>
    <w:rsid w:val="008D1662"/>
    <w:rsid w:val="008D2120"/>
    <w:rsid w:val="008D2DE4"/>
    <w:rsid w:val="008D3A63"/>
    <w:rsid w:val="008D3AFD"/>
    <w:rsid w:val="008D3FCE"/>
    <w:rsid w:val="008D489E"/>
    <w:rsid w:val="008D4ABE"/>
    <w:rsid w:val="008D4CC1"/>
    <w:rsid w:val="008D4D3B"/>
    <w:rsid w:val="008D4F2F"/>
    <w:rsid w:val="008D5461"/>
    <w:rsid w:val="008D57F4"/>
    <w:rsid w:val="008D5947"/>
    <w:rsid w:val="008D5E85"/>
    <w:rsid w:val="008D6935"/>
    <w:rsid w:val="008D70B9"/>
    <w:rsid w:val="008D744D"/>
    <w:rsid w:val="008D7C2B"/>
    <w:rsid w:val="008D7C94"/>
    <w:rsid w:val="008D7E19"/>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5D8"/>
    <w:rsid w:val="008E6FB0"/>
    <w:rsid w:val="008E6FD2"/>
    <w:rsid w:val="008E70A7"/>
    <w:rsid w:val="008E7353"/>
    <w:rsid w:val="008E78CD"/>
    <w:rsid w:val="008E7A1E"/>
    <w:rsid w:val="008E7C38"/>
    <w:rsid w:val="008E7DE3"/>
    <w:rsid w:val="008E7E58"/>
    <w:rsid w:val="008F00B8"/>
    <w:rsid w:val="008F045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69C"/>
    <w:rsid w:val="008F398C"/>
    <w:rsid w:val="008F3AA9"/>
    <w:rsid w:val="008F3C9A"/>
    <w:rsid w:val="008F4187"/>
    <w:rsid w:val="008F426F"/>
    <w:rsid w:val="008F48AC"/>
    <w:rsid w:val="008F53DE"/>
    <w:rsid w:val="008F53FE"/>
    <w:rsid w:val="008F55CE"/>
    <w:rsid w:val="008F5968"/>
    <w:rsid w:val="008F714F"/>
    <w:rsid w:val="008F7A0A"/>
    <w:rsid w:val="008F7CE9"/>
    <w:rsid w:val="00900B3D"/>
    <w:rsid w:val="00901040"/>
    <w:rsid w:val="0090164C"/>
    <w:rsid w:val="00901706"/>
    <w:rsid w:val="00901B85"/>
    <w:rsid w:val="00901E6F"/>
    <w:rsid w:val="009023FB"/>
    <w:rsid w:val="009029BD"/>
    <w:rsid w:val="0090361F"/>
    <w:rsid w:val="0090391E"/>
    <w:rsid w:val="0090427A"/>
    <w:rsid w:val="00904752"/>
    <w:rsid w:val="00905089"/>
    <w:rsid w:val="00905350"/>
    <w:rsid w:val="00905415"/>
    <w:rsid w:val="00905659"/>
    <w:rsid w:val="009056F3"/>
    <w:rsid w:val="009056FB"/>
    <w:rsid w:val="009057DB"/>
    <w:rsid w:val="0090605D"/>
    <w:rsid w:val="00906489"/>
    <w:rsid w:val="009064F6"/>
    <w:rsid w:val="00906932"/>
    <w:rsid w:val="009074B7"/>
    <w:rsid w:val="00907D30"/>
    <w:rsid w:val="00907FAB"/>
    <w:rsid w:val="009101BC"/>
    <w:rsid w:val="0091054D"/>
    <w:rsid w:val="009105DA"/>
    <w:rsid w:val="009116B8"/>
    <w:rsid w:val="00911B72"/>
    <w:rsid w:val="00911C84"/>
    <w:rsid w:val="00911F8A"/>
    <w:rsid w:val="0091205D"/>
    <w:rsid w:val="00912415"/>
    <w:rsid w:val="00912435"/>
    <w:rsid w:val="0091263C"/>
    <w:rsid w:val="00912C1D"/>
    <w:rsid w:val="00913745"/>
    <w:rsid w:val="00913EE2"/>
    <w:rsid w:val="00914923"/>
    <w:rsid w:val="00914D21"/>
    <w:rsid w:val="00914E5D"/>
    <w:rsid w:val="00915119"/>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1CE6"/>
    <w:rsid w:val="00922A68"/>
    <w:rsid w:val="00922B1B"/>
    <w:rsid w:val="00922D58"/>
    <w:rsid w:val="00922FF3"/>
    <w:rsid w:val="009230EF"/>
    <w:rsid w:val="0092333C"/>
    <w:rsid w:val="00923B79"/>
    <w:rsid w:val="00923D8C"/>
    <w:rsid w:val="00924024"/>
    <w:rsid w:val="009245B1"/>
    <w:rsid w:val="009248A9"/>
    <w:rsid w:val="00924D9A"/>
    <w:rsid w:val="0092519C"/>
    <w:rsid w:val="00925565"/>
    <w:rsid w:val="009257D1"/>
    <w:rsid w:val="00926126"/>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377"/>
    <w:rsid w:val="009403A9"/>
    <w:rsid w:val="00941136"/>
    <w:rsid w:val="00941702"/>
    <w:rsid w:val="00941B4A"/>
    <w:rsid w:val="00941CC7"/>
    <w:rsid w:val="00941E6C"/>
    <w:rsid w:val="00941F27"/>
    <w:rsid w:val="00942487"/>
    <w:rsid w:val="009426EF"/>
    <w:rsid w:val="00942A77"/>
    <w:rsid w:val="00942ACB"/>
    <w:rsid w:val="0094307B"/>
    <w:rsid w:val="00943838"/>
    <w:rsid w:val="00943B18"/>
    <w:rsid w:val="00944D8B"/>
    <w:rsid w:val="00944F8A"/>
    <w:rsid w:val="0094580C"/>
    <w:rsid w:val="00945A03"/>
    <w:rsid w:val="009460CA"/>
    <w:rsid w:val="00946113"/>
    <w:rsid w:val="0094714D"/>
    <w:rsid w:val="0094757B"/>
    <w:rsid w:val="00947A33"/>
    <w:rsid w:val="0095021D"/>
    <w:rsid w:val="009502D5"/>
    <w:rsid w:val="00950C2A"/>
    <w:rsid w:val="00951430"/>
    <w:rsid w:val="00951753"/>
    <w:rsid w:val="00951DF4"/>
    <w:rsid w:val="00952217"/>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6554"/>
    <w:rsid w:val="00957522"/>
    <w:rsid w:val="00957551"/>
    <w:rsid w:val="00957575"/>
    <w:rsid w:val="00957798"/>
    <w:rsid w:val="009578B2"/>
    <w:rsid w:val="00960492"/>
    <w:rsid w:val="00960549"/>
    <w:rsid w:val="0096088E"/>
    <w:rsid w:val="00960F65"/>
    <w:rsid w:val="0096145C"/>
    <w:rsid w:val="009614C8"/>
    <w:rsid w:val="0096193B"/>
    <w:rsid w:val="00961B60"/>
    <w:rsid w:val="00961ED9"/>
    <w:rsid w:val="00961EF5"/>
    <w:rsid w:val="00961FD1"/>
    <w:rsid w:val="009620F2"/>
    <w:rsid w:val="00962198"/>
    <w:rsid w:val="00962319"/>
    <w:rsid w:val="00962725"/>
    <w:rsid w:val="009627DB"/>
    <w:rsid w:val="0096290E"/>
    <w:rsid w:val="00962EBB"/>
    <w:rsid w:val="00963038"/>
    <w:rsid w:val="0096317E"/>
    <w:rsid w:val="0096341B"/>
    <w:rsid w:val="009635B0"/>
    <w:rsid w:val="00963BE0"/>
    <w:rsid w:val="00963CFE"/>
    <w:rsid w:val="00964318"/>
    <w:rsid w:val="00964368"/>
    <w:rsid w:val="009645A8"/>
    <w:rsid w:val="009648FB"/>
    <w:rsid w:val="00964959"/>
    <w:rsid w:val="00965A0A"/>
    <w:rsid w:val="00966102"/>
    <w:rsid w:val="00966241"/>
    <w:rsid w:val="00966393"/>
    <w:rsid w:val="00966615"/>
    <w:rsid w:val="00966627"/>
    <w:rsid w:val="009672B6"/>
    <w:rsid w:val="009674EA"/>
    <w:rsid w:val="0096771A"/>
    <w:rsid w:val="009704D7"/>
    <w:rsid w:val="009706EE"/>
    <w:rsid w:val="00970844"/>
    <w:rsid w:val="00970A99"/>
    <w:rsid w:val="009710CB"/>
    <w:rsid w:val="00971486"/>
    <w:rsid w:val="00971E0F"/>
    <w:rsid w:val="00972512"/>
    <w:rsid w:val="009729D2"/>
    <w:rsid w:val="00972AC7"/>
    <w:rsid w:val="009731AF"/>
    <w:rsid w:val="009731EC"/>
    <w:rsid w:val="009732B6"/>
    <w:rsid w:val="009734A6"/>
    <w:rsid w:val="0097365D"/>
    <w:rsid w:val="00974366"/>
    <w:rsid w:val="00974B04"/>
    <w:rsid w:val="0097656B"/>
    <w:rsid w:val="009765CE"/>
    <w:rsid w:val="00976DAB"/>
    <w:rsid w:val="00976E32"/>
    <w:rsid w:val="00977229"/>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F4"/>
    <w:rsid w:val="0098433F"/>
    <w:rsid w:val="00984AFB"/>
    <w:rsid w:val="00984D83"/>
    <w:rsid w:val="00985FB7"/>
    <w:rsid w:val="00986261"/>
    <w:rsid w:val="00986C31"/>
    <w:rsid w:val="00987758"/>
    <w:rsid w:val="00987CAA"/>
    <w:rsid w:val="00987E3C"/>
    <w:rsid w:val="00990238"/>
    <w:rsid w:val="00991371"/>
    <w:rsid w:val="00991630"/>
    <w:rsid w:val="00991973"/>
    <w:rsid w:val="0099247A"/>
    <w:rsid w:val="00992E92"/>
    <w:rsid w:val="00993213"/>
    <w:rsid w:val="00993220"/>
    <w:rsid w:val="00993378"/>
    <w:rsid w:val="009936D1"/>
    <w:rsid w:val="0099377D"/>
    <w:rsid w:val="0099404A"/>
    <w:rsid w:val="00994179"/>
    <w:rsid w:val="0099454C"/>
    <w:rsid w:val="00994C79"/>
    <w:rsid w:val="00994CDE"/>
    <w:rsid w:val="00994F0E"/>
    <w:rsid w:val="0099609D"/>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B28"/>
    <w:rsid w:val="009A3DF2"/>
    <w:rsid w:val="009A3EDB"/>
    <w:rsid w:val="009A4EC9"/>
    <w:rsid w:val="009A5233"/>
    <w:rsid w:val="009A53F8"/>
    <w:rsid w:val="009A5469"/>
    <w:rsid w:val="009A54D1"/>
    <w:rsid w:val="009A5A68"/>
    <w:rsid w:val="009A5AC2"/>
    <w:rsid w:val="009A5FF5"/>
    <w:rsid w:val="009A6377"/>
    <w:rsid w:val="009A6577"/>
    <w:rsid w:val="009A689C"/>
    <w:rsid w:val="009A6A4B"/>
    <w:rsid w:val="009A6E86"/>
    <w:rsid w:val="009A7A74"/>
    <w:rsid w:val="009B0E79"/>
    <w:rsid w:val="009B0F1D"/>
    <w:rsid w:val="009B10EE"/>
    <w:rsid w:val="009B13DD"/>
    <w:rsid w:val="009B146E"/>
    <w:rsid w:val="009B1EB0"/>
    <w:rsid w:val="009B1F24"/>
    <w:rsid w:val="009B203C"/>
    <w:rsid w:val="009B2306"/>
    <w:rsid w:val="009B2439"/>
    <w:rsid w:val="009B244B"/>
    <w:rsid w:val="009B2E16"/>
    <w:rsid w:val="009B2EC9"/>
    <w:rsid w:val="009B390F"/>
    <w:rsid w:val="009B3CC1"/>
    <w:rsid w:val="009B3D88"/>
    <w:rsid w:val="009B40C1"/>
    <w:rsid w:val="009B42B1"/>
    <w:rsid w:val="009B437C"/>
    <w:rsid w:val="009B47C0"/>
    <w:rsid w:val="009B50B4"/>
    <w:rsid w:val="009B632D"/>
    <w:rsid w:val="009B63FC"/>
    <w:rsid w:val="009B69DE"/>
    <w:rsid w:val="009B6E18"/>
    <w:rsid w:val="009B748F"/>
    <w:rsid w:val="009B7835"/>
    <w:rsid w:val="009B7C05"/>
    <w:rsid w:val="009B7EAD"/>
    <w:rsid w:val="009B7EC7"/>
    <w:rsid w:val="009C0707"/>
    <w:rsid w:val="009C0BCA"/>
    <w:rsid w:val="009C0CB0"/>
    <w:rsid w:val="009C0E4D"/>
    <w:rsid w:val="009C155A"/>
    <w:rsid w:val="009C161D"/>
    <w:rsid w:val="009C1C86"/>
    <w:rsid w:val="009C2395"/>
    <w:rsid w:val="009C3E28"/>
    <w:rsid w:val="009C424E"/>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439"/>
    <w:rsid w:val="009D24CA"/>
    <w:rsid w:val="009D2818"/>
    <w:rsid w:val="009D2A70"/>
    <w:rsid w:val="009D2A8A"/>
    <w:rsid w:val="009D2F67"/>
    <w:rsid w:val="009D345A"/>
    <w:rsid w:val="009D3A13"/>
    <w:rsid w:val="009D3DEC"/>
    <w:rsid w:val="009D4386"/>
    <w:rsid w:val="009D43D4"/>
    <w:rsid w:val="009D51F1"/>
    <w:rsid w:val="009D52CB"/>
    <w:rsid w:val="009D5501"/>
    <w:rsid w:val="009D5D85"/>
    <w:rsid w:val="009D61C3"/>
    <w:rsid w:val="009D6972"/>
    <w:rsid w:val="009D6A42"/>
    <w:rsid w:val="009D6BB1"/>
    <w:rsid w:val="009D6BDB"/>
    <w:rsid w:val="009D6F11"/>
    <w:rsid w:val="009D71FA"/>
    <w:rsid w:val="009D7A82"/>
    <w:rsid w:val="009D7F36"/>
    <w:rsid w:val="009E05AE"/>
    <w:rsid w:val="009E0795"/>
    <w:rsid w:val="009E1067"/>
    <w:rsid w:val="009E1513"/>
    <w:rsid w:val="009E18D4"/>
    <w:rsid w:val="009E1D68"/>
    <w:rsid w:val="009E1DE7"/>
    <w:rsid w:val="009E224E"/>
    <w:rsid w:val="009E29F2"/>
    <w:rsid w:val="009E3698"/>
    <w:rsid w:val="009E36D4"/>
    <w:rsid w:val="009E3A73"/>
    <w:rsid w:val="009E4018"/>
    <w:rsid w:val="009E4230"/>
    <w:rsid w:val="009E4B41"/>
    <w:rsid w:val="009E50A0"/>
    <w:rsid w:val="009E5217"/>
    <w:rsid w:val="009E52B3"/>
    <w:rsid w:val="009E52CC"/>
    <w:rsid w:val="009E53A5"/>
    <w:rsid w:val="009E581D"/>
    <w:rsid w:val="009E5AC9"/>
    <w:rsid w:val="009E5B4A"/>
    <w:rsid w:val="009E5E3F"/>
    <w:rsid w:val="009E5FC0"/>
    <w:rsid w:val="009E6093"/>
    <w:rsid w:val="009E7C5F"/>
    <w:rsid w:val="009F022C"/>
    <w:rsid w:val="009F093F"/>
    <w:rsid w:val="009F11E6"/>
    <w:rsid w:val="009F1368"/>
    <w:rsid w:val="009F19AF"/>
    <w:rsid w:val="009F2424"/>
    <w:rsid w:val="009F28FF"/>
    <w:rsid w:val="009F2D42"/>
    <w:rsid w:val="009F30E2"/>
    <w:rsid w:val="009F46C2"/>
    <w:rsid w:val="009F47F1"/>
    <w:rsid w:val="009F49D9"/>
    <w:rsid w:val="009F57F3"/>
    <w:rsid w:val="009F5A7A"/>
    <w:rsid w:val="009F5B16"/>
    <w:rsid w:val="009F5C9F"/>
    <w:rsid w:val="009F5DB9"/>
    <w:rsid w:val="009F6D17"/>
    <w:rsid w:val="009F76EF"/>
    <w:rsid w:val="00A0004D"/>
    <w:rsid w:val="00A0082A"/>
    <w:rsid w:val="00A00F9A"/>
    <w:rsid w:val="00A02382"/>
    <w:rsid w:val="00A02897"/>
    <w:rsid w:val="00A02C53"/>
    <w:rsid w:val="00A02CA9"/>
    <w:rsid w:val="00A02DB4"/>
    <w:rsid w:val="00A03109"/>
    <w:rsid w:val="00A032DC"/>
    <w:rsid w:val="00A039AD"/>
    <w:rsid w:val="00A03A00"/>
    <w:rsid w:val="00A0426E"/>
    <w:rsid w:val="00A04603"/>
    <w:rsid w:val="00A0471E"/>
    <w:rsid w:val="00A04825"/>
    <w:rsid w:val="00A050D4"/>
    <w:rsid w:val="00A05506"/>
    <w:rsid w:val="00A05F34"/>
    <w:rsid w:val="00A064AF"/>
    <w:rsid w:val="00A064CA"/>
    <w:rsid w:val="00A070F7"/>
    <w:rsid w:val="00A07277"/>
    <w:rsid w:val="00A0737A"/>
    <w:rsid w:val="00A1043C"/>
    <w:rsid w:val="00A10B0B"/>
    <w:rsid w:val="00A10E42"/>
    <w:rsid w:val="00A10F66"/>
    <w:rsid w:val="00A115E3"/>
    <w:rsid w:val="00A1175E"/>
    <w:rsid w:val="00A11B15"/>
    <w:rsid w:val="00A120EF"/>
    <w:rsid w:val="00A1224A"/>
    <w:rsid w:val="00A122A4"/>
    <w:rsid w:val="00A12349"/>
    <w:rsid w:val="00A127A5"/>
    <w:rsid w:val="00A1300B"/>
    <w:rsid w:val="00A1305C"/>
    <w:rsid w:val="00A13715"/>
    <w:rsid w:val="00A13890"/>
    <w:rsid w:val="00A13953"/>
    <w:rsid w:val="00A13F6E"/>
    <w:rsid w:val="00A14E3F"/>
    <w:rsid w:val="00A1591E"/>
    <w:rsid w:val="00A15C14"/>
    <w:rsid w:val="00A16D26"/>
    <w:rsid w:val="00A16F88"/>
    <w:rsid w:val="00A170A9"/>
    <w:rsid w:val="00A17978"/>
    <w:rsid w:val="00A20ED9"/>
    <w:rsid w:val="00A21A43"/>
    <w:rsid w:val="00A21C43"/>
    <w:rsid w:val="00A22235"/>
    <w:rsid w:val="00A22570"/>
    <w:rsid w:val="00A231D2"/>
    <w:rsid w:val="00A235E0"/>
    <w:rsid w:val="00A238D3"/>
    <w:rsid w:val="00A23E3C"/>
    <w:rsid w:val="00A23ED2"/>
    <w:rsid w:val="00A23FD4"/>
    <w:rsid w:val="00A24A6F"/>
    <w:rsid w:val="00A250C5"/>
    <w:rsid w:val="00A250E4"/>
    <w:rsid w:val="00A251ED"/>
    <w:rsid w:val="00A25593"/>
    <w:rsid w:val="00A25780"/>
    <w:rsid w:val="00A258E0"/>
    <w:rsid w:val="00A259FD"/>
    <w:rsid w:val="00A26A94"/>
    <w:rsid w:val="00A26AF2"/>
    <w:rsid w:val="00A26AFF"/>
    <w:rsid w:val="00A2795D"/>
    <w:rsid w:val="00A27B4A"/>
    <w:rsid w:val="00A27EF3"/>
    <w:rsid w:val="00A30295"/>
    <w:rsid w:val="00A30B00"/>
    <w:rsid w:val="00A31726"/>
    <w:rsid w:val="00A31D66"/>
    <w:rsid w:val="00A31F31"/>
    <w:rsid w:val="00A32890"/>
    <w:rsid w:val="00A328E7"/>
    <w:rsid w:val="00A32E90"/>
    <w:rsid w:val="00A32F7E"/>
    <w:rsid w:val="00A3332E"/>
    <w:rsid w:val="00A356EA"/>
    <w:rsid w:val="00A35DAF"/>
    <w:rsid w:val="00A37C8A"/>
    <w:rsid w:val="00A37E45"/>
    <w:rsid w:val="00A40326"/>
    <w:rsid w:val="00A40C18"/>
    <w:rsid w:val="00A41453"/>
    <w:rsid w:val="00A41768"/>
    <w:rsid w:val="00A420F3"/>
    <w:rsid w:val="00A428BB"/>
    <w:rsid w:val="00A43343"/>
    <w:rsid w:val="00A433DE"/>
    <w:rsid w:val="00A43431"/>
    <w:rsid w:val="00A439BC"/>
    <w:rsid w:val="00A439D4"/>
    <w:rsid w:val="00A43AEC"/>
    <w:rsid w:val="00A43F3B"/>
    <w:rsid w:val="00A4478A"/>
    <w:rsid w:val="00A44D72"/>
    <w:rsid w:val="00A44D7A"/>
    <w:rsid w:val="00A44DBD"/>
    <w:rsid w:val="00A44E1E"/>
    <w:rsid w:val="00A44E87"/>
    <w:rsid w:val="00A45380"/>
    <w:rsid w:val="00A456A7"/>
    <w:rsid w:val="00A45DB3"/>
    <w:rsid w:val="00A462DA"/>
    <w:rsid w:val="00A467F5"/>
    <w:rsid w:val="00A468DC"/>
    <w:rsid w:val="00A4766C"/>
    <w:rsid w:val="00A477AC"/>
    <w:rsid w:val="00A47DF2"/>
    <w:rsid w:val="00A5059F"/>
    <w:rsid w:val="00A51027"/>
    <w:rsid w:val="00A51029"/>
    <w:rsid w:val="00A51606"/>
    <w:rsid w:val="00A51850"/>
    <w:rsid w:val="00A525EF"/>
    <w:rsid w:val="00A5272A"/>
    <w:rsid w:val="00A527F6"/>
    <w:rsid w:val="00A52AEC"/>
    <w:rsid w:val="00A52B64"/>
    <w:rsid w:val="00A52D8B"/>
    <w:rsid w:val="00A5358A"/>
    <w:rsid w:val="00A53621"/>
    <w:rsid w:val="00A53781"/>
    <w:rsid w:val="00A53B4E"/>
    <w:rsid w:val="00A54565"/>
    <w:rsid w:val="00A54B0F"/>
    <w:rsid w:val="00A54BB1"/>
    <w:rsid w:val="00A5532F"/>
    <w:rsid w:val="00A55581"/>
    <w:rsid w:val="00A55BD1"/>
    <w:rsid w:val="00A55C6B"/>
    <w:rsid w:val="00A5649A"/>
    <w:rsid w:val="00A5696A"/>
    <w:rsid w:val="00A56AB5"/>
    <w:rsid w:val="00A5747C"/>
    <w:rsid w:val="00A57D7C"/>
    <w:rsid w:val="00A60077"/>
    <w:rsid w:val="00A60484"/>
    <w:rsid w:val="00A60DC7"/>
    <w:rsid w:val="00A62422"/>
    <w:rsid w:val="00A62E18"/>
    <w:rsid w:val="00A63A25"/>
    <w:rsid w:val="00A63BEA"/>
    <w:rsid w:val="00A64045"/>
    <w:rsid w:val="00A64258"/>
    <w:rsid w:val="00A643B2"/>
    <w:rsid w:val="00A65080"/>
    <w:rsid w:val="00A65133"/>
    <w:rsid w:val="00A6567D"/>
    <w:rsid w:val="00A65B4D"/>
    <w:rsid w:val="00A65C28"/>
    <w:rsid w:val="00A66160"/>
    <w:rsid w:val="00A66349"/>
    <w:rsid w:val="00A6702E"/>
    <w:rsid w:val="00A672A2"/>
    <w:rsid w:val="00A674E9"/>
    <w:rsid w:val="00A677C3"/>
    <w:rsid w:val="00A679E3"/>
    <w:rsid w:val="00A67A46"/>
    <w:rsid w:val="00A70527"/>
    <w:rsid w:val="00A70773"/>
    <w:rsid w:val="00A7078C"/>
    <w:rsid w:val="00A7095E"/>
    <w:rsid w:val="00A709D1"/>
    <w:rsid w:val="00A70BAF"/>
    <w:rsid w:val="00A70E74"/>
    <w:rsid w:val="00A70EFE"/>
    <w:rsid w:val="00A7187D"/>
    <w:rsid w:val="00A71D85"/>
    <w:rsid w:val="00A71F08"/>
    <w:rsid w:val="00A71F19"/>
    <w:rsid w:val="00A7210C"/>
    <w:rsid w:val="00A73454"/>
    <w:rsid w:val="00A73941"/>
    <w:rsid w:val="00A73B4F"/>
    <w:rsid w:val="00A73BF3"/>
    <w:rsid w:val="00A73DD7"/>
    <w:rsid w:val="00A73E84"/>
    <w:rsid w:val="00A73F80"/>
    <w:rsid w:val="00A742B0"/>
    <w:rsid w:val="00A748E4"/>
    <w:rsid w:val="00A74ACA"/>
    <w:rsid w:val="00A75299"/>
    <w:rsid w:val="00A75BC0"/>
    <w:rsid w:val="00A76ADB"/>
    <w:rsid w:val="00A7732A"/>
    <w:rsid w:val="00A80515"/>
    <w:rsid w:val="00A814EA"/>
    <w:rsid w:val="00A81740"/>
    <w:rsid w:val="00A81D5C"/>
    <w:rsid w:val="00A820B1"/>
    <w:rsid w:val="00A82874"/>
    <w:rsid w:val="00A82E4D"/>
    <w:rsid w:val="00A830F0"/>
    <w:rsid w:val="00A837B6"/>
    <w:rsid w:val="00A83935"/>
    <w:rsid w:val="00A8425C"/>
    <w:rsid w:val="00A84521"/>
    <w:rsid w:val="00A847FD"/>
    <w:rsid w:val="00A84A1F"/>
    <w:rsid w:val="00A84BA9"/>
    <w:rsid w:val="00A855BD"/>
    <w:rsid w:val="00A856B3"/>
    <w:rsid w:val="00A85816"/>
    <w:rsid w:val="00A85914"/>
    <w:rsid w:val="00A85DE4"/>
    <w:rsid w:val="00A86254"/>
    <w:rsid w:val="00A86257"/>
    <w:rsid w:val="00A87DA3"/>
    <w:rsid w:val="00A9040A"/>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ADB"/>
    <w:rsid w:val="00A96BB8"/>
    <w:rsid w:val="00A97D4F"/>
    <w:rsid w:val="00A97F45"/>
    <w:rsid w:val="00AA07DB"/>
    <w:rsid w:val="00AA0E46"/>
    <w:rsid w:val="00AA0E77"/>
    <w:rsid w:val="00AA1F6A"/>
    <w:rsid w:val="00AA2097"/>
    <w:rsid w:val="00AA231A"/>
    <w:rsid w:val="00AA247F"/>
    <w:rsid w:val="00AA2928"/>
    <w:rsid w:val="00AA2F21"/>
    <w:rsid w:val="00AA30A5"/>
    <w:rsid w:val="00AA3406"/>
    <w:rsid w:val="00AA3BA0"/>
    <w:rsid w:val="00AA4B6A"/>
    <w:rsid w:val="00AA4CD4"/>
    <w:rsid w:val="00AA529C"/>
    <w:rsid w:val="00AA530B"/>
    <w:rsid w:val="00AA5C0C"/>
    <w:rsid w:val="00AA5CF6"/>
    <w:rsid w:val="00AA5F3E"/>
    <w:rsid w:val="00AA630C"/>
    <w:rsid w:val="00AA64FA"/>
    <w:rsid w:val="00AA663B"/>
    <w:rsid w:val="00AB0065"/>
    <w:rsid w:val="00AB01F5"/>
    <w:rsid w:val="00AB03A2"/>
    <w:rsid w:val="00AB06D1"/>
    <w:rsid w:val="00AB07F4"/>
    <w:rsid w:val="00AB0C2E"/>
    <w:rsid w:val="00AB0EEF"/>
    <w:rsid w:val="00AB1626"/>
    <w:rsid w:val="00AB1CA1"/>
    <w:rsid w:val="00AB258A"/>
    <w:rsid w:val="00AB2A48"/>
    <w:rsid w:val="00AB2ED6"/>
    <w:rsid w:val="00AB3112"/>
    <w:rsid w:val="00AB3B59"/>
    <w:rsid w:val="00AB3B5D"/>
    <w:rsid w:val="00AB496C"/>
    <w:rsid w:val="00AB4EA8"/>
    <w:rsid w:val="00AB4EB3"/>
    <w:rsid w:val="00AB4F66"/>
    <w:rsid w:val="00AB4F7A"/>
    <w:rsid w:val="00AB5C01"/>
    <w:rsid w:val="00AB6021"/>
    <w:rsid w:val="00AB6144"/>
    <w:rsid w:val="00AB656B"/>
    <w:rsid w:val="00AB66AA"/>
    <w:rsid w:val="00AC04B5"/>
    <w:rsid w:val="00AC06D3"/>
    <w:rsid w:val="00AC0A1E"/>
    <w:rsid w:val="00AC0AD0"/>
    <w:rsid w:val="00AC152D"/>
    <w:rsid w:val="00AC1859"/>
    <w:rsid w:val="00AC2641"/>
    <w:rsid w:val="00AC2B28"/>
    <w:rsid w:val="00AC3475"/>
    <w:rsid w:val="00AC3E44"/>
    <w:rsid w:val="00AC41D2"/>
    <w:rsid w:val="00AC4206"/>
    <w:rsid w:val="00AC4454"/>
    <w:rsid w:val="00AC452F"/>
    <w:rsid w:val="00AC47D7"/>
    <w:rsid w:val="00AC482E"/>
    <w:rsid w:val="00AC4951"/>
    <w:rsid w:val="00AC4A82"/>
    <w:rsid w:val="00AC4C31"/>
    <w:rsid w:val="00AC4CA5"/>
    <w:rsid w:val="00AC4CC7"/>
    <w:rsid w:val="00AC4DCC"/>
    <w:rsid w:val="00AC5400"/>
    <w:rsid w:val="00AC567D"/>
    <w:rsid w:val="00AC5EC1"/>
    <w:rsid w:val="00AC6881"/>
    <w:rsid w:val="00AC68D0"/>
    <w:rsid w:val="00AC6959"/>
    <w:rsid w:val="00AC6D82"/>
    <w:rsid w:val="00AC6F4B"/>
    <w:rsid w:val="00AC7807"/>
    <w:rsid w:val="00AC7F08"/>
    <w:rsid w:val="00AD010F"/>
    <w:rsid w:val="00AD0568"/>
    <w:rsid w:val="00AD08AF"/>
    <w:rsid w:val="00AD0AEE"/>
    <w:rsid w:val="00AD0EFF"/>
    <w:rsid w:val="00AD152B"/>
    <w:rsid w:val="00AD15FF"/>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400"/>
    <w:rsid w:val="00AD7D88"/>
    <w:rsid w:val="00AE045C"/>
    <w:rsid w:val="00AE0506"/>
    <w:rsid w:val="00AE05F3"/>
    <w:rsid w:val="00AE15A2"/>
    <w:rsid w:val="00AE18C4"/>
    <w:rsid w:val="00AE19FC"/>
    <w:rsid w:val="00AE21CE"/>
    <w:rsid w:val="00AE23D3"/>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D07"/>
    <w:rsid w:val="00AE65AF"/>
    <w:rsid w:val="00AE680B"/>
    <w:rsid w:val="00AE6C9F"/>
    <w:rsid w:val="00AF0088"/>
    <w:rsid w:val="00AF030A"/>
    <w:rsid w:val="00AF0493"/>
    <w:rsid w:val="00AF09CA"/>
    <w:rsid w:val="00AF0F20"/>
    <w:rsid w:val="00AF17AE"/>
    <w:rsid w:val="00AF19C5"/>
    <w:rsid w:val="00AF1DCA"/>
    <w:rsid w:val="00AF1F12"/>
    <w:rsid w:val="00AF1FB1"/>
    <w:rsid w:val="00AF24C7"/>
    <w:rsid w:val="00AF2789"/>
    <w:rsid w:val="00AF28FF"/>
    <w:rsid w:val="00AF2CB6"/>
    <w:rsid w:val="00AF338D"/>
    <w:rsid w:val="00AF3887"/>
    <w:rsid w:val="00AF3892"/>
    <w:rsid w:val="00AF39BC"/>
    <w:rsid w:val="00AF3FF7"/>
    <w:rsid w:val="00AF4F65"/>
    <w:rsid w:val="00AF50EF"/>
    <w:rsid w:val="00AF5B62"/>
    <w:rsid w:val="00AF6022"/>
    <w:rsid w:val="00AF6043"/>
    <w:rsid w:val="00AF61B7"/>
    <w:rsid w:val="00AF634C"/>
    <w:rsid w:val="00AF63E3"/>
    <w:rsid w:val="00AF682B"/>
    <w:rsid w:val="00AF751C"/>
    <w:rsid w:val="00AF752D"/>
    <w:rsid w:val="00AF777B"/>
    <w:rsid w:val="00B00B5A"/>
    <w:rsid w:val="00B00C93"/>
    <w:rsid w:val="00B00E27"/>
    <w:rsid w:val="00B01366"/>
    <w:rsid w:val="00B017FA"/>
    <w:rsid w:val="00B01D3E"/>
    <w:rsid w:val="00B01D9C"/>
    <w:rsid w:val="00B01F78"/>
    <w:rsid w:val="00B02AE0"/>
    <w:rsid w:val="00B02F1A"/>
    <w:rsid w:val="00B03235"/>
    <w:rsid w:val="00B035D2"/>
    <w:rsid w:val="00B03D4F"/>
    <w:rsid w:val="00B04778"/>
    <w:rsid w:val="00B04BB7"/>
    <w:rsid w:val="00B04BE7"/>
    <w:rsid w:val="00B051F2"/>
    <w:rsid w:val="00B056A0"/>
    <w:rsid w:val="00B057EE"/>
    <w:rsid w:val="00B05BD0"/>
    <w:rsid w:val="00B062B9"/>
    <w:rsid w:val="00B064B9"/>
    <w:rsid w:val="00B0700F"/>
    <w:rsid w:val="00B0763F"/>
    <w:rsid w:val="00B077E1"/>
    <w:rsid w:val="00B07832"/>
    <w:rsid w:val="00B07C88"/>
    <w:rsid w:val="00B10161"/>
    <w:rsid w:val="00B10F60"/>
    <w:rsid w:val="00B11198"/>
    <w:rsid w:val="00B114FB"/>
    <w:rsid w:val="00B11AB2"/>
    <w:rsid w:val="00B11E39"/>
    <w:rsid w:val="00B12188"/>
    <w:rsid w:val="00B124DA"/>
    <w:rsid w:val="00B126FB"/>
    <w:rsid w:val="00B156DA"/>
    <w:rsid w:val="00B157B6"/>
    <w:rsid w:val="00B15977"/>
    <w:rsid w:val="00B16511"/>
    <w:rsid w:val="00B16AD2"/>
    <w:rsid w:val="00B16EC9"/>
    <w:rsid w:val="00B16FC1"/>
    <w:rsid w:val="00B176EB"/>
    <w:rsid w:val="00B1789C"/>
    <w:rsid w:val="00B178EB"/>
    <w:rsid w:val="00B17A2E"/>
    <w:rsid w:val="00B17E3B"/>
    <w:rsid w:val="00B17E67"/>
    <w:rsid w:val="00B2003E"/>
    <w:rsid w:val="00B20086"/>
    <w:rsid w:val="00B2075B"/>
    <w:rsid w:val="00B209F0"/>
    <w:rsid w:val="00B20B98"/>
    <w:rsid w:val="00B21592"/>
    <w:rsid w:val="00B215D7"/>
    <w:rsid w:val="00B2171D"/>
    <w:rsid w:val="00B21A23"/>
    <w:rsid w:val="00B21E8B"/>
    <w:rsid w:val="00B221D1"/>
    <w:rsid w:val="00B222EA"/>
    <w:rsid w:val="00B223BC"/>
    <w:rsid w:val="00B22952"/>
    <w:rsid w:val="00B22F1F"/>
    <w:rsid w:val="00B23335"/>
    <w:rsid w:val="00B2338B"/>
    <w:rsid w:val="00B23480"/>
    <w:rsid w:val="00B23565"/>
    <w:rsid w:val="00B2375E"/>
    <w:rsid w:val="00B23838"/>
    <w:rsid w:val="00B2489F"/>
    <w:rsid w:val="00B24933"/>
    <w:rsid w:val="00B24CCA"/>
    <w:rsid w:val="00B24D9F"/>
    <w:rsid w:val="00B25120"/>
    <w:rsid w:val="00B2512F"/>
    <w:rsid w:val="00B25376"/>
    <w:rsid w:val="00B255F7"/>
    <w:rsid w:val="00B25F65"/>
    <w:rsid w:val="00B265F7"/>
    <w:rsid w:val="00B26906"/>
    <w:rsid w:val="00B2748C"/>
    <w:rsid w:val="00B31109"/>
    <w:rsid w:val="00B315B2"/>
    <w:rsid w:val="00B31B80"/>
    <w:rsid w:val="00B31E51"/>
    <w:rsid w:val="00B32115"/>
    <w:rsid w:val="00B32963"/>
    <w:rsid w:val="00B32DFF"/>
    <w:rsid w:val="00B32FFA"/>
    <w:rsid w:val="00B33017"/>
    <w:rsid w:val="00B3328E"/>
    <w:rsid w:val="00B33363"/>
    <w:rsid w:val="00B33408"/>
    <w:rsid w:val="00B33A29"/>
    <w:rsid w:val="00B34373"/>
    <w:rsid w:val="00B34699"/>
    <w:rsid w:val="00B34A97"/>
    <w:rsid w:val="00B34DDF"/>
    <w:rsid w:val="00B3588C"/>
    <w:rsid w:val="00B35CBC"/>
    <w:rsid w:val="00B35DB1"/>
    <w:rsid w:val="00B35DF0"/>
    <w:rsid w:val="00B35EA6"/>
    <w:rsid w:val="00B366E7"/>
    <w:rsid w:val="00B36B52"/>
    <w:rsid w:val="00B376AF"/>
    <w:rsid w:val="00B40631"/>
    <w:rsid w:val="00B408E2"/>
    <w:rsid w:val="00B409B2"/>
    <w:rsid w:val="00B41DDC"/>
    <w:rsid w:val="00B41FB3"/>
    <w:rsid w:val="00B42196"/>
    <w:rsid w:val="00B424E9"/>
    <w:rsid w:val="00B43164"/>
    <w:rsid w:val="00B43386"/>
    <w:rsid w:val="00B44877"/>
    <w:rsid w:val="00B44E4B"/>
    <w:rsid w:val="00B4537A"/>
    <w:rsid w:val="00B456FE"/>
    <w:rsid w:val="00B45828"/>
    <w:rsid w:val="00B466F5"/>
    <w:rsid w:val="00B46C78"/>
    <w:rsid w:val="00B46DB1"/>
    <w:rsid w:val="00B47332"/>
    <w:rsid w:val="00B475B0"/>
    <w:rsid w:val="00B47662"/>
    <w:rsid w:val="00B47708"/>
    <w:rsid w:val="00B47D19"/>
    <w:rsid w:val="00B50329"/>
    <w:rsid w:val="00B50D4F"/>
    <w:rsid w:val="00B50DA5"/>
    <w:rsid w:val="00B51263"/>
    <w:rsid w:val="00B5128A"/>
    <w:rsid w:val="00B5194A"/>
    <w:rsid w:val="00B51EAF"/>
    <w:rsid w:val="00B51F30"/>
    <w:rsid w:val="00B5250D"/>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3A"/>
    <w:rsid w:val="00B56B8C"/>
    <w:rsid w:val="00B56E2D"/>
    <w:rsid w:val="00B57523"/>
    <w:rsid w:val="00B60096"/>
    <w:rsid w:val="00B60384"/>
    <w:rsid w:val="00B6043C"/>
    <w:rsid w:val="00B6056F"/>
    <w:rsid w:val="00B606B3"/>
    <w:rsid w:val="00B60781"/>
    <w:rsid w:val="00B60C50"/>
    <w:rsid w:val="00B611ED"/>
    <w:rsid w:val="00B614A7"/>
    <w:rsid w:val="00B61FC8"/>
    <w:rsid w:val="00B62B5E"/>
    <w:rsid w:val="00B62B8C"/>
    <w:rsid w:val="00B62F99"/>
    <w:rsid w:val="00B630AB"/>
    <w:rsid w:val="00B63456"/>
    <w:rsid w:val="00B63740"/>
    <w:rsid w:val="00B63A80"/>
    <w:rsid w:val="00B63DF9"/>
    <w:rsid w:val="00B63F1A"/>
    <w:rsid w:val="00B6404D"/>
    <w:rsid w:val="00B64499"/>
    <w:rsid w:val="00B64BC6"/>
    <w:rsid w:val="00B64C75"/>
    <w:rsid w:val="00B65527"/>
    <w:rsid w:val="00B65CD9"/>
    <w:rsid w:val="00B66410"/>
    <w:rsid w:val="00B66735"/>
    <w:rsid w:val="00B669AD"/>
    <w:rsid w:val="00B66EAE"/>
    <w:rsid w:val="00B67B0E"/>
    <w:rsid w:val="00B713D2"/>
    <w:rsid w:val="00B71DA5"/>
    <w:rsid w:val="00B72759"/>
    <w:rsid w:val="00B72AEB"/>
    <w:rsid w:val="00B72D4E"/>
    <w:rsid w:val="00B7344D"/>
    <w:rsid w:val="00B7406C"/>
    <w:rsid w:val="00B742E0"/>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B13"/>
    <w:rsid w:val="00B82C01"/>
    <w:rsid w:val="00B82C75"/>
    <w:rsid w:val="00B830D6"/>
    <w:rsid w:val="00B830FE"/>
    <w:rsid w:val="00B835BA"/>
    <w:rsid w:val="00B83B24"/>
    <w:rsid w:val="00B83E6A"/>
    <w:rsid w:val="00B844C5"/>
    <w:rsid w:val="00B852B0"/>
    <w:rsid w:val="00B8576C"/>
    <w:rsid w:val="00B85CD5"/>
    <w:rsid w:val="00B8610D"/>
    <w:rsid w:val="00B86666"/>
    <w:rsid w:val="00B867E2"/>
    <w:rsid w:val="00B86A38"/>
    <w:rsid w:val="00B86A56"/>
    <w:rsid w:val="00B86ADD"/>
    <w:rsid w:val="00B86C28"/>
    <w:rsid w:val="00B86E1A"/>
    <w:rsid w:val="00B87716"/>
    <w:rsid w:val="00B879F4"/>
    <w:rsid w:val="00B87BAE"/>
    <w:rsid w:val="00B9010F"/>
    <w:rsid w:val="00B90345"/>
    <w:rsid w:val="00B904E5"/>
    <w:rsid w:val="00B90507"/>
    <w:rsid w:val="00B90A14"/>
    <w:rsid w:val="00B90B72"/>
    <w:rsid w:val="00B91268"/>
    <w:rsid w:val="00B91F85"/>
    <w:rsid w:val="00B925DD"/>
    <w:rsid w:val="00B92893"/>
    <w:rsid w:val="00B93501"/>
    <w:rsid w:val="00B9385F"/>
    <w:rsid w:val="00B93CA6"/>
    <w:rsid w:val="00B93EF7"/>
    <w:rsid w:val="00B940DD"/>
    <w:rsid w:val="00B945DC"/>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516"/>
    <w:rsid w:val="00BA2A53"/>
    <w:rsid w:val="00BA2A74"/>
    <w:rsid w:val="00BA2C8C"/>
    <w:rsid w:val="00BA2CD7"/>
    <w:rsid w:val="00BA2FB5"/>
    <w:rsid w:val="00BA338C"/>
    <w:rsid w:val="00BA39DD"/>
    <w:rsid w:val="00BA3CD4"/>
    <w:rsid w:val="00BA3FF3"/>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410"/>
    <w:rsid w:val="00BA7526"/>
    <w:rsid w:val="00BA768D"/>
    <w:rsid w:val="00BA7C88"/>
    <w:rsid w:val="00BB0310"/>
    <w:rsid w:val="00BB0646"/>
    <w:rsid w:val="00BB0CC0"/>
    <w:rsid w:val="00BB0D52"/>
    <w:rsid w:val="00BB10B2"/>
    <w:rsid w:val="00BB1F2B"/>
    <w:rsid w:val="00BB20C2"/>
    <w:rsid w:val="00BB21B5"/>
    <w:rsid w:val="00BB23AE"/>
    <w:rsid w:val="00BB3112"/>
    <w:rsid w:val="00BB33CF"/>
    <w:rsid w:val="00BB36CD"/>
    <w:rsid w:val="00BB387D"/>
    <w:rsid w:val="00BB3C30"/>
    <w:rsid w:val="00BB4779"/>
    <w:rsid w:val="00BB5058"/>
    <w:rsid w:val="00BB558B"/>
    <w:rsid w:val="00BB57F2"/>
    <w:rsid w:val="00BB67D2"/>
    <w:rsid w:val="00BB6B0E"/>
    <w:rsid w:val="00BB6C07"/>
    <w:rsid w:val="00BB70AD"/>
    <w:rsid w:val="00BB719E"/>
    <w:rsid w:val="00BB7517"/>
    <w:rsid w:val="00BB775A"/>
    <w:rsid w:val="00BB777E"/>
    <w:rsid w:val="00BB7B0D"/>
    <w:rsid w:val="00BC0231"/>
    <w:rsid w:val="00BC056E"/>
    <w:rsid w:val="00BC0725"/>
    <w:rsid w:val="00BC0858"/>
    <w:rsid w:val="00BC0A2C"/>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91"/>
    <w:rsid w:val="00BC4CC0"/>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A09"/>
    <w:rsid w:val="00BD1E39"/>
    <w:rsid w:val="00BD21F7"/>
    <w:rsid w:val="00BD251A"/>
    <w:rsid w:val="00BD25B6"/>
    <w:rsid w:val="00BD26AE"/>
    <w:rsid w:val="00BD2972"/>
    <w:rsid w:val="00BD2A24"/>
    <w:rsid w:val="00BD2F29"/>
    <w:rsid w:val="00BD3EA0"/>
    <w:rsid w:val="00BD3F2D"/>
    <w:rsid w:val="00BD4149"/>
    <w:rsid w:val="00BD41D5"/>
    <w:rsid w:val="00BD4374"/>
    <w:rsid w:val="00BD496E"/>
    <w:rsid w:val="00BD4B4C"/>
    <w:rsid w:val="00BD4BAA"/>
    <w:rsid w:val="00BD5AE7"/>
    <w:rsid w:val="00BD6A95"/>
    <w:rsid w:val="00BD7568"/>
    <w:rsid w:val="00BE065D"/>
    <w:rsid w:val="00BE090A"/>
    <w:rsid w:val="00BE0A1D"/>
    <w:rsid w:val="00BE1664"/>
    <w:rsid w:val="00BE16F1"/>
    <w:rsid w:val="00BE1D37"/>
    <w:rsid w:val="00BE1E3A"/>
    <w:rsid w:val="00BE1E81"/>
    <w:rsid w:val="00BE1F5F"/>
    <w:rsid w:val="00BE2046"/>
    <w:rsid w:val="00BE2892"/>
    <w:rsid w:val="00BE2A57"/>
    <w:rsid w:val="00BE3072"/>
    <w:rsid w:val="00BE331B"/>
    <w:rsid w:val="00BE3678"/>
    <w:rsid w:val="00BE4330"/>
    <w:rsid w:val="00BE4885"/>
    <w:rsid w:val="00BE490F"/>
    <w:rsid w:val="00BE4D58"/>
    <w:rsid w:val="00BE5144"/>
    <w:rsid w:val="00BE60CE"/>
    <w:rsid w:val="00BE6114"/>
    <w:rsid w:val="00BE6854"/>
    <w:rsid w:val="00BE726C"/>
    <w:rsid w:val="00BE7C29"/>
    <w:rsid w:val="00BE7D41"/>
    <w:rsid w:val="00BF0468"/>
    <w:rsid w:val="00BF0EEC"/>
    <w:rsid w:val="00BF1242"/>
    <w:rsid w:val="00BF1666"/>
    <w:rsid w:val="00BF1B74"/>
    <w:rsid w:val="00BF23E8"/>
    <w:rsid w:val="00BF2939"/>
    <w:rsid w:val="00BF30DC"/>
    <w:rsid w:val="00BF383F"/>
    <w:rsid w:val="00BF3DD7"/>
    <w:rsid w:val="00BF3EAE"/>
    <w:rsid w:val="00BF3EB2"/>
    <w:rsid w:val="00BF3EBC"/>
    <w:rsid w:val="00BF4111"/>
    <w:rsid w:val="00BF4154"/>
    <w:rsid w:val="00BF44EA"/>
    <w:rsid w:val="00BF4D62"/>
    <w:rsid w:val="00BF4E94"/>
    <w:rsid w:val="00BF511C"/>
    <w:rsid w:val="00BF5330"/>
    <w:rsid w:val="00BF554A"/>
    <w:rsid w:val="00BF69D8"/>
    <w:rsid w:val="00BF6A53"/>
    <w:rsid w:val="00BF6CF0"/>
    <w:rsid w:val="00C0019D"/>
    <w:rsid w:val="00C004A7"/>
    <w:rsid w:val="00C005BE"/>
    <w:rsid w:val="00C00FEF"/>
    <w:rsid w:val="00C0109F"/>
    <w:rsid w:val="00C015A6"/>
    <w:rsid w:val="00C01712"/>
    <w:rsid w:val="00C01D17"/>
    <w:rsid w:val="00C01D57"/>
    <w:rsid w:val="00C01E9A"/>
    <w:rsid w:val="00C02071"/>
    <w:rsid w:val="00C02985"/>
    <w:rsid w:val="00C02F57"/>
    <w:rsid w:val="00C03C24"/>
    <w:rsid w:val="00C03CCE"/>
    <w:rsid w:val="00C03D9D"/>
    <w:rsid w:val="00C042F1"/>
    <w:rsid w:val="00C0446C"/>
    <w:rsid w:val="00C047C3"/>
    <w:rsid w:val="00C04991"/>
    <w:rsid w:val="00C049FB"/>
    <w:rsid w:val="00C04CE9"/>
    <w:rsid w:val="00C051DD"/>
    <w:rsid w:val="00C0523C"/>
    <w:rsid w:val="00C0551A"/>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787"/>
    <w:rsid w:val="00C13F61"/>
    <w:rsid w:val="00C142B2"/>
    <w:rsid w:val="00C144D0"/>
    <w:rsid w:val="00C1490D"/>
    <w:rsid w:val="00C14D81"/>
    <w:rsid w:val="00C14DC6"/>
    <w:rsid w:val="00C14F60"/>
    <w:rsid w:val="00C151A8"/>
    <w:rsid w:val="00C15847"/>
    <w:rsid w:val="00C16254"/>
    <w:rsid w:val="00C1637D"/>
    <w:rsid w:val="00C1673A"/>
    <w:rsid w:val="00C17162"/>
    <w:rsid w:val="00C17239"/>
    <w:rsid w:val="00C172FE"/>
    <w:rsid w:val="00C173FD"/>
    <w:rsid w:val="00C17DE7"/>
    <w:rsid w:val="00C20BE3"/>
    <w:rsid w:val="00C20D38"/>
    <w:rsid w:val="00C20F0B"/>
    <w:rsid w:val="00C20F2C"/>
    <w:rsid w:val="00C21130"/>
    <w:rsid w:val="00C21261"/>
    <w:rsid w:val="00C214B4"/>
    <w:rsid w:val="00C2180F"/>
    <w:rsid w:val="00C21E56"/>
    <w:rsid w:val="00C21EDD"/>
    <w:rsid w:val="00C224BA"/>
    <w:rsid w:val="00C228F4"/>
    <w:rsid w:val="00C22D55"/>
    <w:rsid w:val="00C237F2"/>
    <w:rsid w:val="00C23A4A"/>
    <w:rsid w:val="00C24043"/>
    <w:rsid w:val="00C24385"/>
    <w:rsid w:val="00C25AA6"/>
    <w:rsid w:val="00C263E7"/>
    <w:rsid w:val="00C266F7"/>
    <w:rsid w:val="00C26D62"/>
    <w:rsid w:val="00C27042"/>
    <w:rsid w:val="00C27559"/>
    <w:rsid w:val="00C3017C"/>
    <w:rsid w:val="00C3042D"/>
    <w:rsid w:val="00C306AE"/>
    <w:rsid w:val="00C30894"/>
    <w:rsid w:val="00C30DD4"/>
    <w:rsid w:val="00C316B4"/>
    <w:rsid w:val="00C31B9A"/>
    <w:rsid w:val="00C31DA3"/>
    <w:rsid w:val="00C3249E"/>
    <w:rsid w:val="00C32718"/>
    <w:rsid w:val="00C32826"/>
    <w:rsid w:val="00C33D2C"/>
    <w:rsid w:val="00C33D43"/>
    <w:rsid w:val="00C33E2C"/>
    <w:rsid w:val="00C34BA7"/>
    <w:rsid w:val="00C352F4"/>
    <w:rsid w:val="00C35BD5"/>
    <w:rsid w:val="00C35F98"/>
    <w:rsid w:val="00C36025"/>
    <w:rsid w:val="00C36418"/>
    <w:rsid w:val="00C36B68"/>
    <w:rsid w:val="00C36C5E"/>
    <w:rsid w:val="00C36D77"/>
    <w:rsid w:val="00C370A8"/>
    <w:rsid w:val="00C37767"/>
    <w:rsid w:val="00C37EAF"/>
    <w:rsid w:val="00C40128"/>
    <w:rsid w:val="00C40145"/>
    <w:rsid w:val="00C402C8"/>
    <w:rsid w:val="00C40F29"/>
    <w:rsid w:val="00C41222"/>
    <w:rsid w:val="00C413F6"/>
    <w:rsid w:val="00C417A3"/>
    <w:rsid w:val="00C41E85"/>
    <w:rsid w:val="00C42192"/>
    <w:rsid w:val="00C4278D"/>
    <w:rsid w:val="00C42AE2"/>
    <w:rsid w:val="00C42C44"/>
    <w:rsid w:val="00C43FA1"/>
    <w:rsid w:val="00C442B7"/>
    <w:rsid w:val="00C44370"/>
    <w:rsid w:val="00C444FB"/>
    <w:rsid w:val="00C4450A"/>
    <w:rsid w:val="00C44602"/>
    <w:rsid w:val="00C44B8C"/>
    <w:rsid w:val="00C46DEA"/>
    <w:rsid w:val="00C46F00"/>
    <w:rsid w:val="00C46F24"/>
    <w:rsid w:val="00C4767E"/>
    <w:rsid w:val="00C47D67"/>
    <w:rsid w:val="00C502E8"/>
    <w:rsid w:val="00C50619"/>
    <w:rsid w:val="00C50B8D"/>
    <w:rsid w:val="00C50C78"/>
    <w:rsid w:val="00C51279"/>
    <w:rsid w:val="00C5152B"/>
    <w:rsid w:val="00C51C9D"/>
    <w:rsid w:val="00C51E02"/>
    <w:rsid w:val="00C523D5"/>
    <w:rsid w:val="00C52609"/>
    <w:rsid w:val="00C52B67"/>
    <w:rsid w:val="00C52E90"/>
    <w:rsid w:val="00C53A2A"/>
    <w:rsid w:val="00C5407C"/>
    <w:rsid w:val="00C54486"/>
    <w:rsid w:val="00C5482C"/>
    <w:rsid w:val="00C54979"/>
    <w:rsid w:val="00C54AAE"/>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4F9"/>
    <w:rsid w:val="00C6552D"/>
    <w:rsid w:val="00C65EC1"/>
    <w:rsid w:val="00C65FDE"/>
    <w:rsid w:val="00C66053"/>
    <w:rsid w:val="00C6634A"/>
    <w:rsid w:val="00C6673A"/>
    <w:rsid w:val="00C6694D"/>
    <w:rsid w:val="00C66D66"/>
    <w:rsid w:val="00C6785E"/>
    <w:rsid w:val="00C67F8A"/>
    <w:rsid w:val="00C67FD7"/>
    <w:rsid w:val="00C70305"/>
    <w:rsid w:val="00C7075A"/>
    <w:rsid w:val="00C709B2"/>
    <w:rsid w:val="00C70F29"/>
    <w:rsid w:val="00C714FE"/>
    <w:rsid w:val="00C71591"/>
    <w:rsid w:val="00C71DF9"/>
    <w:rsid w:val="00C71EB3"/>
    <w:rsid w:val="00C71EEE"/>
    <w:rsid w:val="00C721DA"/>
    <w:rsid w:val="00C727E0"/>
    <w:rsid w:val="00C72E6B"/>
    <w:rsid w:val="00C73053"/>
    <w:rsid w:val="00C738FF"/>
    <w:rsid w:val="00C7394C"/>
    <w:rsid w:val="00C74679"/>
    <w:rsid w:val="00C75524"/>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6A3"/>
    <w:rsid w:val="00C8075E"/>
    <w:rsid w:val="00C81241"/>
    <w:rsid w:val="00C81E47"/>
    <w:rsid w:val="00C82109"/>
    <w:rsid w:val="00C82815"/>
    <w:rsid w:val="00C829C2"/>
    <w:rsid w:val="00C831D6"/>
    <w:rsid w:val="00C8340F"/>
    <w:rsid w:val="00C83608"/>
    <w:rsid w:val="00C8366C"/>
    <w:rsid w:val="00C83A78"/>
    <w:rsid w:val="00C844AC"/>
    <w:rsid w:val="00C84835"/>
    <w:rsid w:val="00C84D66"/>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21B"/>
    <w:rsid w:val="00C90624"/>
    <w:rsid w:val="00C908A0"/>
    <w:rsid w:val="00C90BB4"/>
    <w:rsid w:val="00C90DB4"/>
    <w:rsid w:val="00C92448"/>
    <w:rsid w:val="00C925CB"/>
    <w:rsid w:val="00C93046"/>
    <w:rsid w:val="00C93370"/>
    <w:rsid w:val="00C934D1"/>
    <w:rsid w:val="00C93CD3"/>
    <w:rsid w:val="00C93F38"/>
    <w:rsid w:val="00C94700"/>
    <w:rsid w:val="00C9596E"/>
    <w:rsid w:val="00C95AD4"/>
    <w:rsid w:val="00C96432"/>
    <w:rsid w:val="00C96853"/>
    <w:rsid w:val="00C96B2C"/>
    <w:rsid w:val="00C970DC"/>
    <w:rsid w:val="00C9712A"/>
    <w:rsid w:val="00C974A4"/>
    <w:rsid w:val="00C97E65"/>
    <w:rsid w:val="00CA028C"/>
    <w:rsid w:val="00CA031A"/>
    <w:rsid w:val="00CA05B2"/>
    <w:rsid w:val="00CA1F2F"/>
    <w:rsid w:val="00CA202E"/>
    <w:rsid w:val="00CA20FB"/>
    <w:rsid w:val="00CA2469"/>
    <w:rsid w:val="00CA2693"/>
    <w:rsid w:val="00CA2AA0"/>
    <w:rsid w:val="00CA2B50"/>
    <w:rsid w:val="00CA2DA4"/>
    <w:rsid w:val="00CA3CB0"/>
    <w:rsid w:val="00CA40A5"/>
    <w:rsid w:val="00CA423F"/>
    <w:rsid w:val="00CA4285"/>
    <w:rsid w:val="00CA5014"/>
    <w:rsid w:val="00CA50BD"/>
    <w:rsid w:val="00CA57B3"/>
    <w:rsid w:val="00CA5C8D"/>
    <w:rsid w:val="00CA6656"/>
    <w:rsid w:val="00CA67A0"/>
    <w:rsid w:val="00CA68A3"/>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342"/>
    <w:rsid w:val="00CB25EE"/>
    <w:rsid w:val="00CB2C4F"/>
    <w:rsid w:val="00CB2DF6"/>
    <w:rsid w:val="00CB385D"/>
    <w:rsid w:val="00CB3912"/>
    <w:rsid w:val="00CB3C19"/>
    <w:rsid w:val="00CB3DB6"/>
    <w:rsid w:val="00CB3F0F"/>
    <w:rsid w:val="00CB4829"/>
    <w:rsid w:val="00CB48BF"/>
    <w:rsid w:val="00CB4F76"/>
    <w:rsid w:val="00CB4FC0"/>
    <w:rsid w:val="00CB5826"/>
    <w:rsid w:val="00CB629C"/>
    <w:rsid w:val="00CB64C4"/>
    <w:rsid w:val="00CB6618"/>
    <w:rsid w:val="00CB6805"/>
    <w:rsid w:val="00CB722E"/>
    <w:rsid w:val="00CB7E81"/>
    <w:rsid w:val="00CC0529"/>
    <w:rsid w:val="00CC0854"/>
    <w:rsid w:val="00CC0A61"/>
    <w:rsid w:val="00CC100E"/>
    <w:rsid w:val="00CC19B2"/>
    <w:rsid w:val="00CC1B8D"/>
    <w:rsid w:val="00CC1CFA"/>
    <w:rsid w:val="00CC2944"/>
    <w:rsid w:val="00CC30DA"/>
    <w:rsid w:val="00CC329A"/>
    <w:rsid w:val="00CC346C"/>
    <w:rsid w:val="00CC3E68"/>
    <w:rsid w:val="00CC3F21"/>
    <w:rsid w:val="00CC417F"/>
    <w:rsid w:val="00CC4784"/>
    <w:rsid w:val="00CC478E"/>
    <w:rsid w:val="00CC4BBA"/>
    <w:rsid w:val="00CC4C29"/>
    <w:rsid w:val="00CC4C70"/>
    <w:rsid w:val="00CC4F0F"/>
    <w:rsid w:val="00CC525A"/>
    <w:rsid w:val="00CC5464"/>
    <w:rsid w:val="00CC5509"/>
    <w:rsid w:val="00CC5D15"/>
    <w:rsid w:val="00CC60D7"/>
    <w:rsid w:val="00CC6BDC"/>
    <w:rsid w:val="00CC6FE6"/>
    <w:rsid w:val="00CC71C4"/>
    <w:rsid w:val="00CC7A88"/>
    <w:rsid w:val="00CC7BDC"/>
    <w:rsid w:val="00CD030D"/>
    <w:rsid w:val="00CD111B"/>
    <w:rsid w:val="00CD1F96"/>
    <w:rsid w:val="00CD20AD"/>
    <w:rsid w:val="00CD28CA"/>
    <w:rsid w:val="00CD2EF8"/>
    <w:rsid w:val="00CD3764"/>
    <w:rsid w:val="00CD379E"/>
    <w:rsid w:val="00CD3972"/>
    <w:rsid w:val="00CD39D4"/>
    <w:rsid w:val="00CD3C8D"/>
    <w:rsid w:val="00CD45C9"/>
    <w:rsid w:val="00CD470D"/>
    <w:rsid w:val="00CD5880"/>
    <w:rsid w:val="00CD60AB"/>
    <w:rsid w:val="00CD65C0"/>
    <w:rsid w:val="00CD6E1D"/>
    <w:rsid w:val="00CD78CD"/>
    <w:rsid w:val="00CD7DEC"/>
    <w:rsid w:val="00CE08BB"/>
    <w:rsid w:val="00CE08EC"/>
    <w:rsid w:val="00CE109B"/>
    <w:rsid w:val="00CE157F"/>
    <w:rsid w:val="00CE1B7C"/>
    <w:rsid w:val="00CE21B4"/>
    <w:rsid w:val="00CE2502"/>
    <w:rsid w:val="00CE26F3"/>
    <w:rsid w:val="00CE2D0C"/>
    <w:rsid w:val="00CE321C"/>
    <w:rsid w:val="00CE3228"/>
    <w:rsid w:val="00CE455D"/>
    <w:rsid w:val="00CE48F5"/>
    <w:rsid w:val="00CE4AEE"/>
    <w:rsid w:val="00CE4F34"/>
    <w:rsid w:val="00CE51F4"/>
    <w:rsid w:val="00CE5378"/>
    <w:rsid w:val="00CE5707"/>
    <w:rsid w:val="00CE5D3F"/>
    <w:rsid w:val="00CE5D7C"/>
    <w:rsid w:val="00CE636F"/>
    <w:rsid w:val="00CE63D9"/>
    <w:rsid w:val="00CE66FE"/>
    <w:rsid w:val="00CE6A79"/>
    <w:rsid w:val="00CE7032"/>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2BC"/>
    <w:rsid w:val="00CF2622"/>
    <w:rsid w:val="00CF2887"/>
    <w:rsid w:val="00CF2A8A"/>
    <w:rsid w:val="00CF2BA1"/>
    <w:rsid w:val="00CF35A6"/>
    <w:rsid w:val="00CF37CA"/>
    <w:rsid w:val="00CF4152"/>
    <w:rsid w:val="00CF43ED"/>
    <w:rsid w:val="00CF440A"/>
    <w:rsid w:val="00CF44F5"/>
    <w:rsid w:val="00CF4976"/>
    <w:rsid w:val="00CF4C30"/>
    <w:rsid w:val="00CF4CFF"/>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76A"/>
    <w:rsid w:val="00D01AF4"/>
    <w:rsid w:val="00D01C1A"/>
    <w:rsid w:val="00D01F8B"/>
    <w:rsid w:val="00D0268F"/>
    <w:rsid w:val="00D02EBE"/>
    <w:rsid w:val="00D03080"/>
    <w:rsid w:val="00D030BB"/>
    <w:rsid w:val="00D030E7"/>
    <w:rsid w:val="00D032D8"/>
    <w:rsid w:val="00D03675"/>
    <w:rsid w:val="00D037F6"/>
    <w:rsid w:val="00D03A49"/>
    <w:rsid w:val="00D0400F"/>
    <w:rsid w:val="00D0556E"/>
    <w:rsid w:val="00D05596"/>
    <w:rsid w:val="00D059E4"/>
    <w:rsid w:val="00D06000"/>
    <w:rsid w:val="00D0640F"/>
    <w:rsid w:val="00D0646F"/>
    <w:rsid w:val="00D06717"/>
    <w:rsid w:val="00D0676B"/>
    <w:rsid w:val="00D06785"/>
    <w:rsid w:val="00D06B5E"/>
    <w:rsid w:val="00D07944"/>
    <w:rsid w:val="00D1028D"/>
    <w:rsid w:val="00D11EB1"/>
    <w:rsid w:val="00D120DB"/>
    <w:rsid w:val="00D125E1"/>
    <w:rsid w:val="00D12647"/>
    <w:rsid w:val="00D1269D"/>
    <w:rsid w:val="00D1288B"/>
    <w:rsid w:val="00D130A9"/>
    <w:rsid w:val="00D139D1"/>
    <w:rsid w:val="00D14911"/>
    <w:rsid w:val="00D15548"/>
    <w:rsid w:val="00D1622E"/>
    <w:rsid w:val="00D162C0"/>
    <w:rsid w:val="00D16BFB"/>
    <w:rsid w:val="00D16C13"/>
    <w:rsid w:val="00D17201"/>
    <w:rsid w:val="00D17447"/>
    <w:rsid w:val="00D17600"/>
    <w:rsid w:val="00D17B98"/>
    <w:rsid w:val="00D204CE"/>
    <w:rsid w:val="00D206A1"/>
    <w:rsid w:val="00D20C58"/>
    <w:rsid w:val="00D21B87"/>
    <w:rsid w:val="00D2208A"/>
    <w:rsid w:val="00D228AE"/>
    <w:rsid w:val="00D22BC5"/>
    <w:rsid w:val="00D22DF7"/>
    <w:rsid w:val="00D238B1"/>
    <w:rsid w:val="00D23DA9"/>
    <w:rsid w:val="00D2411D"/>
    <w:rsid w:val="00D24F1B"/>
    <w:rsid w:val="00D24F24"/>
    <w:rsid w:val="00D2563A"/>
    <w:rsid w:val="00D2564C"/>
    <w:rsid w:val="00D25A45"/>
    <w:rsid w:val="00D26191"/>
    <w:rsid w:val="00D26738"/>
    <w:rsid w:val="00D2715A"/>
    <w:rsid w:val="00D2732C"/>
    <w:rsid w:val="00D273EC"/>
    <w:rsid w:val="00D27B8F"/>
    <w:rsid w:val="00D27F03"/>
    <w:rsid w:val="00D301C0"/>
    <w:rsid w:val="00D304D6"/>
    <w:rsid w:val="00D3052B"/>
    <w:rsid w:val="00D30622"/>
    <w:rsid w:val="00D30D19"/>
    <w:rsid w:val="00D30E0A"/>
    <w:rsid w:val="00D311BD"/>
    <w:rsid w:val="00D311E0"/>
    <w:rsid w:val="00D31D82"/>
    <w:rsid w:val="00D32D8D"/>
    <w:rsid w:val="00D3342C"/>
    <w:rsid w:val="00D33452"/>
    <w:rsid w:val="00D33A6B"/>
    <w:rsid w:val="00D33F8C"/>
    <w:rsid w:val="00D33FE1"/>
    <w:rsid w:val="00D33FEB"/>
    <w:rsid w:val="00D344DC"/>
    <w:rsid w:val="00D350FD"/>
    <w:rsid w:val="00D35C4B"/>
    <w:rsid w:val="00D35EE7"/>
    <w:rsid w:val="00D36172"/>
    <w:rsid w:val="00D36486"/>
    <w:rsid w:val="00D370B2"/>
    <w:rsid w:val="00D3712E"/>
    <w:rsid w:val="00D371A1"/>
    <w:rsid w:val="00D376C0"/>
    <w:rsid w:val="00D37A9A"/>
    <w:rsid w:val="00D37D5E"/>
    <w:rsid w:val="00D4094C"/>
    <w:rsid w:val="00D40D7F"/>
    <w:rsid w:val="00D40E34"/>
    <w:rsid w:val="00D4128A"/>
    <w:rsid w:val="00D4133B"/>
    <w:rsid w:val="00D417FC"/>
    <w:rsid w:val="00D421E0"/>
    <w:rsid w:val="00D422C2"/>
    <w:rsid w:val="00D42727"/>
    <w:rsid w:val="00D43F08"/>
    <w:rsid w:val="00D440D6"/>
    <w:rsid w:val="00D444E5"/>
    <w:rsid w:val="00D44518"/>
    <w:rsid w:val="00D445C4"/>
    <w:rsid w:val="00D44AC1"/>
    <w:rsid w:val="00D44BE4"/>
    <w:rsid w:val="00D44CDA"/>
    <w:rsid w:val="00D45355"/>
    <w:rsid w:val="00D455CB"/>
    <w:rsid w:val="00D4598F"/>
    <w:rsid w:val="00D45C3D"/>
    <w:rsid w:val="00D46466"/>
    <w:rsid w:val="00D468A5"/>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903"/>
    <w:rsid w:val="00D52BFD"/>
    <w:rsid w:val="00D52FB7"/>
    <w:rsid w:val="00D53ABA"/>
    <w:rsid w:val="00D53F59"/>
    <w:rsid w:val="00D53F61"/>
    <w:rsid w:val="00D54481"/>
    <w:rsid w:val="00D547FB"/>
    <w:rsid w:val="00D553F9"/>
    <w:rsid w:val="00D5646A"/>
    <w:rsid w:val="00D56680"/>
    <w:rsid w:val="00D56A4C"/>
    <w:rsid w:val="00D56E3E"/>
    <w:rsid w:val="00D57298"/>
    <w:rsid w:val="00D60146"/>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54B"/>
    <w:rsid w:val="00D651EA"/>
    <w:rsid w:val="00D65865"/>
    <w:rsid w:val="00D65ABF"/>
    <w:rsid w:val="00D65B22"/>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E0A"/>
    <w:rsid w:val="00D74525"/>
    <w:rsid w:val="00D7464A"/>
    <w:rsid w:val="00D75037"/>
    <w:rsid w:val="00D75456"/>
    <w:rsid w:val="00D75FF7"/>
    <w:rsid w:val="00D77A72"/>
    <w:rsid w:val="00D808D6"/>
    <w:rsid w:val="00D80973"/>
    <w:rsid w:val="00D80E9D"/>
    <w:rsid w:val="00D813A6"/>
    <w:rsid w:val="00D815F0"/>
    <w:rsid w:val="00D8164C"/>
    <w:rsid w:val="00D81A20"/>
    <w:rsid w:val="00D81B5C"/>
    <w:rsid w:val="00D829D7"/>
    <w:rsid w:val="00D83001"/>
    <w:rsid w:val="00D83526"/>
    <w:rsid w:val="00D83573"/>
    <w:rsid w:val="00D83898"/>
    <w:rsid w:val="00D8407E"/>
    <w:rsid w:val="00D848B5"/>
    <w:rsid w:val="00D848FC"/>
    <w:rsid w:val="00D84A8A"/>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7BC"/>
    <w:rsid w:val="00D90D66"/>
    <w:rsid w:val="00D9102C"/>
    <w:rsid w:val="00D91070"/>
    <w:rsid w:val="00D9223D"/>
    <w:rsid w:val="00D922E5"/>
    <w:rsid w:val="00D9252F"/>
    <w:rsid w:val="00D92773"/>
    <w:rsid w:val="00D92A58"/>
    <w:rsid w:val="00D92BD4"/>
    <w:rsid w:val="00D92C4A"/>
    <w:rsid w:val="00D92CAD"/>
    <w:rsid w:val="00D92D87"/>
    <w:rsid w:val="00D92F04"/>
    <w:rsid w:val="00D9306F"/>
    <w:rsid w:val="00D93082"/>
    <w:rsid w:val="00D933FE"/>
    <w:rsid w:val="00D93750"/>
    <w:rsid w:val="00D938E9"/>
    <w:rsid w:val="00D945ED"/>
    <w:rsid w:val="00D946F0"/>
    <w:rsid w:val="00D94847"/>
    <w:rsid w:val="00D95A4E"/>
    <w:rsid w:val="00D95C0A"/>
    <w:rsid w:val="00D95C30"/>
    <w:rsid w:val="00D95ED9"/>
    <w:rsid w:val="00D95FBA"/>
    <w:rsid w:val="00D96AA1"/>
    <w:rsid w:val="00D96FED"/>
    <w:rsid w:val="00D97B17"/>
    <w:rsid w:val="00D97D23"/>
    <w:rsid w:val="00DA0458"/>
    <w:rsid w:val="00DA0627"/>
    <w:rsid w:val="00DA0918"/>
    <w:rsid w:val="00DA0C33"/>
    <w:rsid w:val="00DA0C9E"/>
    <w:rsid w:val="00DA0ECB"/>
    <w:rsid w:val="00DA151D"/>
    <w:rsid w:val="00DA153C"/>
    <w:rsid w:val="00DA1604"/>
    <w:rsid w:val="00DA1639"/>
    <w:rsid w:val="00DA1AFD"/>
    <w:rsid w:val="00DA1F92"/>
    <w:rsid w:val="00DA1FFA"/>
    <w:rsid w:val="00DA2090"/>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A7299"/>
    <w:rsid w:val="00DA7614"/>
    <w:rsid w:val="00DB0A2D"/>
    <w:rsid w:val="00DB0ABF"/>
    <w:rsid w:val="00DB0B72"/>
    <w:rsid w:val="00DB0C29"/>
    <w:rsid w:val="00DB15A2"/>
    <w:rsid w:val="00DB17FF"/>
    <w:rsid w:val="00DB2065"/>
    <w:rsid w:val="00DB2676"/>
    <w:rsid w:val="00DB2A60"/>
    <w:rsid w:val="00DB3BE1"/>
    <w:rsid w:val="00DB3E46"/>
    <w:rsid w:val="00DB4B47"/>
    <w:rsid w:val="00DB5388"/>
    <w:rsid w:val="00DB5B00"/>
    <w:rsid w:val="00DB60D7"/>
    <w:rsid w:val="00DB63B9"/>
    <w:rsid w:val="00DB646B"/>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1720"/>
    <w:rsid w:val="00DC2082"/>
    <w:rsid w:val="00DC223F"/>
    <w:rsid w:val="00DC2461"/>
    <w:rsid w:val="00DC2473"/>
    <w:rsid w:val="00DC29D5"/>
    <w:rsid w:val="00DC2BAD"/>
    <w:rsid w:val="00DC2E5B"/>
    <w:rsid w:val="00DC3871"/>
    <w:rsid w:val="00DC411B"/>
    <w:rsid w:val="00DC429B"/>
    <w:rsid w:val="00DC4409"/>
    <w:rsid w:val="00DC4DED"/>
    <w:rsid w:val="00DC5220"/>
    <w:rsid w:val="00DC52DE"/>
    <w:rsid w:val="00DC55E8"/>
    <w:rsid w:val="00DC57C2"/>
    <w:rsid w:val="00DC584F"/>
    <w:rsid w:val="00DC58B2"/>
    <w:rsid w:val="00DC5A52"/>
    <w:rsid w:val="00DC5DB0"/>
    <w:rsid w:val="00DC5DC6"/>
    <w:rsid w:val="00DC5DE7"/>
    <w:rsid w:val="00DC609C"/>
    <w:rsid w:val="00DC6A5E"/>
    <w:rsid w:val="00DC6A60"/>
    <w:rsid w:val="00DC7A92"/>
    <w:rsid w:val="00DD045D"/>
    <w:rsid w:val="00DD072C"/>
    <w:rsid w:val="00DD0C27"/>
    <w:rsid w:val="00DD1DE3"/>
    <w:rsid w:val="00DD20D0"/>
    <w:rsid w:val="00DD2A89"/>
    <w:rsid w:val="00DD2DE6"/>
    <w:rsid w:val="00DD30CF"/>
    <w:rsid w:val="00DD324D"/>
    <w:rsid w:val="00DD3438"/>
    <w:rsid w:val="00DD35DC"/>
    <w:rsid w:val="00DD43AC"/>
    <w:rsid w:val="00DD4CFC"/>
    <w:rsid w:val="00DD545B"/>
    <w:rsid w:val="00DD5ADA"/>
    <w:rsid w:val="00DD5D19"/>
    <w:rsid w:val="00DD61F3"/>
    <w:rsid w:val="00DD6459"/>
    <w:rsid w:val="00DD6602"/>
    <w:rsid w:val="00DD69F0"/>
    <w:rsid w:val="00DD6DDE"/>
    <w:rsid w:val="00DD6EF6"/>
    <w:rsid w:val="00DD6F3B"/>
    <w:rsid w:val="00DD7387"/>
    <w:rsid w:val="00DD7AA0"/>
    <w:rsid w:val="00DD7AB2"/>
    <w:rsid w:val="00DD7AF1"/>
    <w:rsid w:val="00DD7E91"/>
    <w:rsid w:val="00DE0206"/>
    <w:rsid w:val="00DE1AD1"/>
    <w:rsid w:val="00DE30A9"/>
    <w:rsid w:val="00DE3861"/>
    <w:rsid w:val="00DE4C65"/>
    <w:rsid w:val="00DE50F3"/>
    <w:rsid w:val="00DE54E5"/>
    <w:rsid w:val="00DE57BD"/>
    <w:rsid w:val="00DE5A15"/>
    <w:rsid w:val="00DE5A60"/>
    <w:rsid w:val="00DE5D7C"/>
    <w:rsid w:val="00DE5DD5"/>
    <w:rsid w:val="00DE5E83"/>
    <w:rsid w:val="00DE6300"/>
    <w:rsid w:val="00DE680D"/>
    <w:rsid w:val="00DE7133"/>
    <w:rsid w:val="00DE75C1"/>
    <w:rsid w:val="00DE77B9"/>
    <w:rsid w:val="00DE7A90"/>
    <w:rsid w:val="00DE7FF4"/>
    <w:rsid w:val="00DF0085"/>
    <w:rsid w:val="00DF01B8"/>
    <w:rsid w:val="00DF02A3"/>
    <w:rsid w:val="00DF06EB"/>
    <w:rsid w:val="00DF13B2"/>
    <w:rsid w:val="00DF1C83"/>
    <w:rsid w:val="00DF263C"/>
    <w:rsid w:val="00DF328B"/>
    <w:rsid w:val="00DF360E"/>
    <w:rsid w:val="00DF3990"/>
    <w:rsid w:val="00DF3C53"/>
    <w:rsid w:val="00DF4644"/>
    <w:rsid w:val="00DF473B"/>
    <w:rsid w:val="00DF479F"/>
    <w:rsid w:val="00DF4DAD"/>
    <w:rsid w:val="00DF52EE"/>
    <w:rsid w:val="00DF5718"/>
    <w:rsid w:val="00DF577F"/>
    <w:rsid w:val="00DF5AA0"/>
    <w:rsid w:val="00DF5CC7"/>
    <w:rsid w:val="00DF6D4F"/>
    <w:rsid w:val="00DF70F3"/>
    <w:rsid w:val="00DF7180"/>
    <w:rsid w:val="00DF77BF"/>
    <w:rsid w:val="00DF7908"/>
    <w:rsid w:val="00DF79D6"/>
    <w:rsid w:val="00DF7BD2"/>
    <w:rsid w:val="00E00720"/>
    <w:rsid w:val="00E011A4"/>
    <w:rsid w:val="00E0162F"/>
    <w:rsid w:val="00E01767"/>
    <w:rsid w:val="00E01F7C"/>
    <w:rsid w:val="00E02151"/>
    <w:rsid w:val="00E022FB"/>
    <w:rsid w:val="00E02345"/>
    <w:rsid w:val="00E0241D"/>
    <w:rsid w:val="00E024F9"/>
    <w:rsid w:val="00E02626"/>
    <w:rsid w:val="00E047A3"/>
    <w:rsid w:val="00E04A4F"/>
    <w:rsid w:val="00E0528E"/>
    <w:rsid w:val="00E05823"/>
    <w:rsid w:val="00E0583A"/>
    <w:rsid w:val="00E05906"/>
    <w:rsid w:val="00E06A01"/>
    <w:rsid w:val="00E0703C"/>
    <w:rsid w:val="00E07C14"/>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5D2"/>
    <w:rsid w:val="00E166F0"/>
    <w:rsid w:val="00E168E5"/>
    <w:rsid w:val="00E16F41"/>
    <w:rsid w:val="00E172C4"/>
    <w:rsid w:val="00E178B2"/>
    <w:rsid w:val="00E17E85"/>
    <w:rsid w:val="00E21755"/>
    <w:rsid w:val="00E219EE"/>
    <w:rsid w:val="00E22079"/>
    <w:rsid w:val="00E22176"/>
    <w:rsid w:val="00E22398"/>
    <w:rsid w:val="00E22814"/>
    <w:rsid w:val="00E23620"/>
    <w:rsid w:val="00E23977"/>
    <w:rsid w:val="00E23A42"/>
    <w:rsid w:val="00E23C49"/>
    <w:rsid w:val="00E24058"/>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6DA"/>
    <w:rsid w:val="00E3284C"/>
    <w:rsid w:val="00E32AFB"/>
    <w:rsid w:val="00E32EB9"/>
    <w:rsid w:val="00E336BF"/>
    <w:rsid w:val="00E33EE9"/>
    <w:rsid w:val="00E34C21"/>
    <w:rsid w:val="00E34D16"/>
    <w:rsid w:val="00E34E0D"/>
    <w:rsid w:val="00E34E33"/>
    <w:rsid w:val="00E35720"/>
    <w:rsid w:val="00E35909"/>
    <w:rsid w:val="00E359AC"/>
    <w:rsid w:val="00E35EB0"/>
    <w:rsid w:val="00E363E4"/>
    <w:rsid w:val="00E364A7"/>
    <w:rsid w:val="00E367F4"/>
    <w:rsid w:val="00E36A41"/>
    <w:rsid w:val="00E36E59"/>
    <w:rsid w:val="00E373F2"/>
    <w:rsid w:val="00E3743D"/>
    <w:rsid w:val="00E37864"/>
    <w:rsid w:val="00E37AF5"/>
    <w:rsid w:val="00E37BC5"/>
    <w:rsid w:val="00E37D81"/>
    <w:rsid w:val="00E401D3"/>
    <w:rsid w:val="00E40290"/>
    <w:rsid w:val="00E40588"/>
    <w:rsid w:val="00E40700"/>
    <w:rsid w:val="00E40D65"/>
    <w:rsid w:val="00E4130B"/>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E7"/>
    <w:rsid w:val="00E45166"/>
    <w:rsid w:val="00E4546D"/>
    <w:rsid w:val="00E45865"/>
    <w:rsid w:val="00E463B5"/>
    <w:rsid w:val="00E4659A"/>
    <w:rsid w:val="00E46659"/>
    <w:rsid w:val="00E47611"/>
    <w:rsid w:val="00E50899"/>
    <w:rsid w:val="00E51131"/>
    <w:rsid w:val="00E512A2"/>
    <w:rsid w:val="00E51771"/>
    <w:rsid w:val="00E51A96"/>
    <w:rsid w:val="00E52894"/>
    <w:rsid w:val="00E52F03"/>
    <w:rsid w:val="00E532FF"/>
    <w:rsid w:val="00E533BF"/>
    <w:rsid w:val="00E53500"/>
    <w:rsid w:val="00E53FC8"/>
    <w:rsid w:val="00E541D0"/>
    <w:rsid w:val="00E544CF"/>
    <w:rsid w:val="00E54546"/>
    <w:rsid w:val="00E549EF"/>
    <w:rsid w:val="00E55DF0"/>
    <w:rsid w:val="00E55F61"/>
    <w:rsid w:val="00E560E3"/>
    <w:rsid w:val="00E56118"/>
    <w:rsid w:val="00E5639F"/>
    <w:rsid w:val="00E564FE"/>
    <w:rsid w:val="00E56650"/>
    <w:rsid w:val="00E566E5"/>
    <w:rsid w:val="00E56891"/>
    <w:rsid w:val="00E56CDF"/>
    <w:rsid w:val="00E575E3"/>
    <w:rsid w:val="00E60CF1"/>
    <w:rsid w:val="00E6124E"/>
    <w:rsid w:val="00E6144E"/>
    <w:rsid w:val="00E61476"/>
    <w:rsid w:val="00E618DF"/>
    <w:rsid w:val="00E619AD"/>
    <w:rsid w:val="00E62258"/>
    <w:rsid w:val="00E625CA"/>
    <w:rsid w:val="00E628D3"/>
    <w:rsid w:val="00E62B28"/>
    <w:rsid w:val="00E62E77"/>
    <w:rsid w:val="00E63046"/>
    <w:rsid w:val="00E6438C"/>
    <w:rsid w:val="00E645CF"/>
    <w:rsid w:val="00E64751"/>
    <w:rsid w:val="00E65872"/>
    <w:rsid w:val="00E65CFC"/>
    <w:rsid w:val="00E65DB2"/>
    <w:rsid w:val="00E66034"/>
    <w:rsid w:val="00E66B81"/>
    <w:rsid w:val="00E67155"/>
    <w:rsid w:val="00E67AF8"/>
    <w:rsid w:val="00E67BAC"/>
    <w:rsid w:val="00E67C4A"/>
    <w:rsid w:val="00E70634"/>
    <w:rsid w:val="00E70D39"/>
    <w:rsid w:val="00E70EB1"/>
    <w:rsid w:val="00E70F41"/>
    <w:rsid w:val="00E7152B"/>
    <w:rsid w:val="00E71AD8"/>
    <w:rsid w:val="00E71D44"/>
    <w:rsid w:val="00E72201"/>
    <w:rsid w:val="00E72582"/>
    <w:rsid w:val="00E73087"/>
    <w:rsid w:val="00E73101"/>
    <w:rsid w:val="00E731D3"/>
    <w:rsid w:val="00E734DC"/>
    <w:rsid w:val="00E73688"/>
    <w:rsid w:val="00E736EE"/>
    <w:rsid w:val="00E738DC"/>
    <w:rsid w:val="00E73932"/>
    <w:rsid w:val="00E74210"/>
    <w:rsid w:val="00E7451D"/>
    <w:rsid w:val="00E7458F"/>
    <w:rsid w:val="00E74605"/>
    <w:rsid w:val="00E7476D"/>
    <w:rsid w:val="00E75298"/>
    <w:rsid w:val="00E75515"/>
    <w:rsid w:val="00E762BC"/>
    <w:rsid w:val="00E769CC"/>
    <w:rsid w:val="00E769E6"/>
    <w:rsid w:val="00E7748B"/>
    <w:rsid w:val="00E776D9"/>
    <w:rsid w:val="00E77D04"/>
    <w:rsid w:val="00E802B2"/>
    <w:rsid w:val="00E80CC2"/>
    <w:rsid w:val="00E80D73"/>
    <w:rsid w:val="00E81174"/>
    <w:rsid w:val="00E811D3"/>
    <w:rsid w:val="00E815B8"/>
    <w:rsid w:val="00E8174F"/>
    <w:rsid w:val="00E817FB"/>
    <w:rsid w:val="00E81892"/>
    <w:rsid w:val="00E819C5"/>
    <w:rsid w:val="00E82D41"/>
    <w:rsid w:val="00E82F83"/>
    <w:rsid w:val="00E83BAE"/>
    <w:rsid w:val="00E83DCD"/>
    <w:rsid w:val="00E84409"/>
    <w:rsid w:val="00E845D6"/>
    <w:rsid w:val="00E8479F"/>
    <w:rsid w:val="00E84933"/>
    <w:rsid w:val="00E84B46"/>
    <w:rsid w:val="00E85055"/>
    <w:rsid w:val="00E850BB"/>
    <w:rsid w:val="00E85F66"/>
    <w:rsid w:val="00E860A4"/>
    <w:rsid w:val="00E86139"/>
    <w:rsid w:val="00E86269"/>
    <w:rsid w:val="00E86443"/>
    <w:rsid w:val="00E86819"/>
    <w:rsid w:val="00E87183"/>
    <w:rsid w:val="00E87847"/>
    <w:rsid w:val="00E87DC3"/>
    <w:rsid w:val="00E87E87"/>
    <w:rsid w:val="00E90046"/>
    <w:rsid w:val="00E90069"/>
    <w:rsid w:val="00E909FC"/>
    <w:rsid w:val="00E91012"/>
    <w:rsid w:val="00E91285"/>
    <w:rsid w:val="00E915E6"/>
    <w:rsid w:val="00E923BE"/>
    <w:rsid w:val="00E9268B"/>
    <w:rsid w:val="00E92762"/>
    <w:rsid w:val="00E9287F"/>
    <w:rsid w:val="00E929CB"/>
    <w:rsid w:val="00E92E0D"/>
    <w:rsid w:val="00E92E24"/>
    <w:rsid w:val="00E934E2"/>
    <w:rsid w:val="00E9360D"/>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2045"/>
    <w:rsid w:val="00EA2138"/>
    <w:rsid w:val="00EA2BBC"/>
    <w:rsid w:val="00EA2DA6"/>
    <w:rsid w:val="00EA34D0"/>
    <w:rsid w:val="00EA37AD"/>
    <w:rsid w:val="00EA3B00"/>
    <w:rsid w:val="00EA46D7"/>
    <w:rsid w:val="00EA47D7"/>
    <w:rsid w:val="00EA480F"/>
    <w:rsid w:val="00EA4BF2"/>
    <w:rsid w:val="00EA4D4A"/>
    <w:rsid w:val="00EA6027"/>
    <w:rsid w:val="00EA655F"/>
    <w:rsid w:val="00EA6589"/>
    <w:rsid w:val="00EA6931"/>
    <w:rsid w:val="00EA6DB1"/>
    <w:rsid w:val="00EA706D"/>
    <w:rsid w:val="00EA7965"/>
    <w:rsid w:val="00EA7ABC"/>
    <w:rsid w:val="00EA7DF4"/>
    <w:rsid w:val="00EB10E3"/>
    <w:rsid w:val="00EB13B5"/>
    <w:rsid w:val="00EB1795"/>
    <w:rsid w:val="00EB1921"/>
    <w:rsid w:val="00EB1BCB"/>
    <w:rsid w:val="00EB2287"/>
    <w:rsid w:val="00EB2616"/>
    <w:rsid w:val="00EB2C0E"/>
    <w:rsid w:val="00EB2F33"/>
    <w:rsid w:val="00EB2FFC"/>
    <w:rsid w:val="00EB3862"/>
    <w:rsid w:val="00EB3FDC"/>
    <w:rsid w:val="00EB47E6"/>
    <w:rsid w:val="00EB4FC1"/>
    <w:rsid w:val="00EB5130"/>
    <w:rsid w:val="00EB53BE"/>
    <w:rsid w:val="00EB5900"/>
    <w:rsid w:val="00EB5E4C"/>
    <w:rsid w:val="00EB6A08"/>
    <w:rsid w:val="00EB6BEA"/>
    <w:rsid w:val="00EB77BE"/>
    <w:rsid w:val="00EB7966"/>
    <w:rsid w:val="00EB7D26"/>
    <w:rsid w:val="00EC0172"/>
    <w:rsid w:val="00EC01B5"/>
    <w:rsid w:val="00EC0476"/>
    <w:rsid w:val="00EC0A29"/>
    <w:rsid w:val="00EC0CFB"/>
    <w:rsid w:val="00EC1047"/>
    <w:rsid w:val="00EC1254"/>
    <w:rsid w:val="00EC1C32"/>
    <w:rsid w:val="00EC1C84"/>
    <w:rsid w:val="00EC2024"/>
    <w:rsid w:val="00EC20E8"/>
    <w:rsid w:val="00EC236D"/>
    <w:rsid w:val="00EC2C35"/>
    <w:rsid w:val="00EC2DF7"/>
    <w:rsid w:val="00EC3338"/>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91C"/>
    <w:rsid w:val="00ED3001"/>
    <w:rsid w:val="00ED32A3"/>
    <w:rsid w:val="00ED33D7"/>
    <w:rsid w:val="00ED359C"/>
    <w:rsid w:val="00ED37F3"/>
    <w:rsid w:val="00ED38BB"/>
    <w:rsid w:val="00ED40D4"/>
    <w:rsid w:val="00ED41AB"/>
    <w:rsid w:val="00ED4911"/>
    <w:rsid w:val="00ED5E4A"/>
    <w:rsid w:val="00ED6278"/>
    <w:rsid w:val="00ED6B0D"/>
    <w:rsid w:val="00ED713D"/>
    <w:rsid w:val="00ED7175"/>
    <w:rsid w:val="00ED7713"/>
    <w:rsid w:val="00ED7B1E"/>
    <w:rsid w:val="00ED7D6C"/>
    <w:rsid w:val="00EE0232"/>
    <w:rsid w:val="00EE0DE3"/>
    <w:rsid w:val="00EE0E3C"/>
    <w:rsid w:val="00EE10FA"/>
    <w:rsid w:val="00EE1192"/>
    <w:rsid w:val="00EE1918"/>
    <w:rsid w:val="00EE1B7D"/>
    <w:rsid w:val="00EE1EF8"/>
    <w:rsid w:val="00EE2B3B"/>
    <w:rsid w:val="00EE318F"/>
    <w:rsid w:val="00EE3405"/>
    <w:rsid w:val="00EE3572"/>
    <w:rsid w:val="00EE3754"/>
    <w:rsid w:val="00EE3AC2"/>
    <w:rsid w:val="00EE3C78"/>
    <w:rsid w:val="00EE3EC2"/>
    <w:rsid w:val="00EE3F1F"/>
    <w:rsid w:val="00EE4189"/>
    <w:rsid w:val="00EE4933"/>
    <w:rsid w:val="00EE503E"/>
    <w:rsid w:val="00EE5206"/>
    <w:rsid w:val="00EE5FDF"/>
    <w:rsid w:val="00EE61A4"/>
    <w:rsid w:val="00EE6ACD"/>
    <w:rsid w:val="00EE74E1"/>
    <w:rsid w:val="00EE7D55"/>
    <w:rsid w:val="00EF0727"/>
    <w:rsid w:val="00EF1B3E"/>
    <w:rsid w:val="00EF2266"/>
    <w:rsid w:val="00EF28A9"/>
    <w:rsid w:val="00EF2CA2"/>
    <w:rsid w:val="00EF2D46"/>
    <w:rsid w:val="00EF31B3"/>
    <w:rsid w:val="00EF3B49"/>
    <w:rsid w:val="00EF41BD"/>
    <w:rsid w:val="00EF422A"/>
    <w:rsid w:val="00EF463B"/>
    <w:rsid w:val="00EF4691"/>
    <w:rsid w:val="00EF472F"/>
    <w:rsid w:val="00EF48A7"/>
    <w:rsid w:val="00EF4C40"/>
    <w:rsid w:val="00EF52F2"/>
    <w:rsid w:val="00EF578F"/>
    <w:rsid w:val="00EF5836"/>
    <w:rsid w:val="00EF6453"/>
    <w:rsid w:val="00EF6557"/>
    <w:rsid w:val="00EF6F6F"/>
    <w:rsid w:val="00EF7970"/>
    <w:rsid w:val="00EF7B7C"/>
    <w:rsid w:val="00F001CE"/>
    <w:rsid w:val="00F00D84"/>
    <w:rsid w:val="00F00F1B"/>
    <w:rsid w:val="00F0159C"/>
    <w:rsid w:val="00F017F5"/>
    <w:rsid w:val="00F0197E"/>
    <w:rsid w:val="00F03531"/>
    <w:rsid w:val="00F03649"/>
    <w:rsid w:val="00F0370D"/>
    <w:rsid w:val="00F03C5B"/>
    <w:rsid w:val="00F03E38"/>
    <w:rsid w:val="00F03ED1"/>
    <w:rsid w:val="00F0414F"/>
    <w:rsid w:val="00F044F1"/>
    <w:rsid w:val="00F059D8"/>
    <w:rsid w:val="00F059E7"/>
    <w:rsid w:val="00F05CF1"/>
    <w:rsid w:val="00F05EEB"/>
    <w:rsid w:val="00F06821"/>
    <w:rsid w:val="00F069D7"/>
    <w:rsid w:val="00F06E90"/>
    <w:rsid w:val="00F0717F"/>
    <w:rsid w:val="00F07334"/>
    <w:rsid w:val="00F075CC"/>
    <w:rsid w:val="00F07B13"/>
    <w:rsid w:val="00F07FBD"/>
    <w:rsid w:val="00F10044"/>
    <w:rsid w:val="00F112C0"/>
    <w:rsid w:val="00F118F2"/>
    <w:rsid w:val="00F1268E"/>
    <w:rsid w:val="00F126DF"/>
    <w:rsid w:val="00F12A54"/>
    <w:rsid w:val="00F13A0A"/>
    <w:rsid w:val="00F13AB0"/>
    <w:rsid w:val="00F13B02"/>
    <w:rsid w:val="00F140A2"/>
    <w:rsid w:val="00F14F7D"/>
    <w:rsid w:val="00F15299"/>
    <w:rsid w:val="00F15DAB"/>
    <w:rsid w:val="00F16548"/>
    <w:rsid w:val="00F165FA"/>
    <w:rsid w:val="00F166DF"/>
    <w:rsid w:val="00F16EE8"/>
    <w:rsid w:val="00F170CC"/>
    <w:rsid w:val="00F1719A"/>
    <w:rsid w:val="00F173AC"/>
    <w:rsid w:val="00F17417"/>
    <w:rsid w:val="00F17574"/>
    <w:rsid w:val="00F17B8D"/>
    <w:rsid w:val="00F2009E"/>
    <w:rsid w:val="00F20172"/>
    <w:rsid w:val="00F20D9E"/>
    <w:rsid w:val="00F20FE2"/>
    <w:rsid w:val="00F21248"/>
    <w:rsid w:val="00F21495"/>
    <w:rsid w:val="00F21548"/>
    <w:rsid w:val="00F21614"/>
    <w:rsid w:val="00F217CA"/>
    <w:rsid w:val="00F22154"/>
    <w:rsid w:val="00F22FB0"/>
    <w:rsid w:val="00F237EB"/>
    <w:rsid w:val="00F23CB5"/>
    <w:rsid w:val="00F24314"/>
    <w:rsid w:val="00F248C0"/>
    <w:rsid w:val="00F24A86"/>
    <w:rsid w:val="00F24B59"/>
    <w:rsid w:val="00F25581"/>
    <w:rsid w:val="00F25D20"/>
    <w:rsid w:val="00F25F8E"/>
    <w:rsid w:val="00F26B1A"/>
    <w:rsid w:val="00F27BF4"/>
    <w:rsid w:val="00F27ED8"/>
    <w:rsid w:val="00F30511"/>
    <w:rsid w:val="00F30DDF"/>
    <w:rsid w:val="00F30FEC"/>
    <w:rsid w:val="00F3105B"/>
    <w:rsid w:val="00F31109"/>
    <w:rsid w:val="00F3114F"/>
    <w:rsid w:val="00F3142E"/>
    <w:rsid w:val="00F314F2"/>
    <w:rsid w:val="00F3151B"/>
    <w:rsid w:val="00F316FF"/>
    <w:rsid w:val="00F31BF0"/>
    <w:rsid w:val="00F32177"/>
    <w:rsid w:val="00F32200"/>
    <w:rsid w:val="00F32545"/>
    <w:rsid w:val="00F32820"/>
    <w:rsid w:val="00F328AF"/>
    <w:rsid w:val="00F3300C"/>
    <w:rsid w:val="00F33A55"/>
    <w:rsid w:val="00F33C98"/>
    <w:rsid w:val="00F33E80"/>
    <w:rsid w:val="00F348D2"/>
    <w:rsid w:val="00F3490F"/>
    <w:rsid w:val="00F34B40"/>
    <w:rsid w:val="00F34D58"/>
    <w:rsid w:val="00F354D7"/>
    <w:rsid w:val="00F35F9B"/>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C77"/>
    <w:rsid w:val="00F460F1"/>
    <w:rsid w:val="00F464DA"/>
    <w:rsid w:val="00F464ED"/>
    <w:rsid w:val="00F469FE"/>
    <w:rsid w:val="00F46D7B"/>
    <w:rsid w:val="00F46DDD"/>
    <w:rsid w:val="00F46F5A"/>
    <w:rsid w:val="00F4768D"/>
    <w:rsid w:val="00F47D10"/>
    <w:rsid w:val="00F500C7"/>
    <w:rsid w:val="00F50F44"/>
    <w:rsid w:val="00F51526"/>
    <w:rsid w:val="00F524E6"/>
    <w:rsid w:val="00F5299E"/>
    <w:rsid w:val="00F52C61"/>
    <w:rsid w:val="00F53144"/>
    <w:rsid w:val="00F5464A"/>
    <w:rsid w:val="00F54781"/>
    <w:rsid w:val="00F54845"/>
    <w:rsid w:val="00F54AF6"/>
    <w:rsid w:val="00F54D88"/>
    <w:rsid w:val="00F551CB"/>
    <w:rsid w:val="00F55284"/>
    <w:rsid w:val="00F552E8"/>
    <w:rsid w:val="00F554D3"/>
    <w:rsid w:val="00F55672"/>
    <w:rsid w:val="00F55727"/>
    <w:rsid w:val="00F56795"/>
    <w:rsid w:val="00F56807"/>
    <w:rsid w:val="00F56F3B"/>
    <w:rsid w:val="00F577CE"/>
    <w:rsid w:val="00F57C1B"/>
    <w:rsid w:val="00F60724"/>
    <w:rsid w:val="00F60C62"/>
    <w:rsid w:val="00F60D0F"/>
    <w:rsid w:val="00F61202"/>
    <w:rsid w:val="00F61356"/>
    <w:rsid w:val="00F61FF3"/>
    <w:rsid w:val="00F629FE"/>
    <w:rsid w:val="00F62CC3"/>
    <w:rsid w:val="00F630B5"/>
    <w:rsid w:val="00F63173"/>
    <w:rsid w:val="00F63CD6"/>
    <w:rsid w:val="00F63FDE"/>
    <w:rsid w:val="00F64044"/>
    <w:rsid w:val="00F648BA"/>
    <w:rsid w:val="00F649ED"/>
    <w:rsid w:val="00F64D65"/>
    <w:rsid w:val="00F64EBD"/>
    <w:rsid w:val="00F65D22"/>
    <w:rsid w:val="00F65E39"/>
    <w:rsid w:val="00F66110"/>
    <w:rsid w:val="00F66329"/>
    <w:rsid w:val="00F66A01"/>
    <w:rsid w:val="00F66E17"/>
    <w:rsid w:val="00F66F41"/>
    <w:rsid w:val="00F6701F"/>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6B1"/>
    <w:rsid w:val="00F73A9D"/>
    <w:rsid w:val="00F73CE7"/>
    <w:rsid w:val="00F73F66"/>
    <w:rsid w:val="00F74150"/>
    <w:rsid w:val="00F74155"/>
    <w:rsid w:val="00F7453D"/>
    <w:rsid w:val="00F75483"/>
    <w:rsid w:val="00F7594C"/>
    <w:rsid w:val="00F75E90"/>
    <w:rsid w:val="00F7678C"/>
    <w:rsid w:val="00F76FE5"/>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4D52"/>
    <w:rsid w:val="00F855B1"/>
    <w:rsid w:val="00F855E0"/>
    <w:rsid w:val="00F85BAB"/>
    <w:rsid w:val="00F85DD6"/>
    <w:rsid w:val="00F861E8"/>
    <w:rsid w:val="00F861F7"/>
    <w:rsid w:val="00F86801"/>
    <w:rsid w:val="00F87368"/>
    <w:rsid w:val="00F87B6C"/>
    <w:rsid w:val="00F87E96"/>
    <w:rsid w:val="00F87FDC"/>
    <w:rsid w:val="00F90441"/>
    <w:rsid w:val="00F9076E"/>
    <w:rsid w:val="00F91C4C"/>
    <w:rsid w:val="00F9210C"/>
    <w:rsid w:val="00F922AE"/>
    <w:rsid w:val="00F9285A"/>
    <w:rsid w:val="00F93509"/>
    <w:rsid w:val="00F93557"/>
    <w:rsid w:val="00F93976"/>
    <w:rsid w:val="00F93D2C"/>
    <w:rsid w:val="00F94063"/>
    <w:rsid w:val="00F945E4"/>
    <w:rsid w:val="00F9573E"/>
    <w:rsid w:val="00F96152"/>
    <w:rsid w:val="00F96EBC"/>
    <w:rsid w:val="00F9749E"/>
    <w:rsid w:val="00FA0D07"/>
    <w:rsid w:val="00FA0D15"/>
    <w:rsid w:val="00FA0F1D"/>
    <w:rsid w:val="00FA1134"/>
    <w:rsid w:val="00FA1278"/>
    <w:rsid w:val="00FA1CEB"/>
    <w:rsid w:val="00FA343F"/>
    <w:rsid w:val="00FA38E9"/>
    <w:rsid w:val="00FA3D51"/>
    <w:rsid w:val="00FA3F2E"/>
    <w:rsid w:val="00FA4204"/>
    <w:rsid w:val="00FA4431"/>
    <w:rsid w:val="00FA4707"/>
    <w:rsid w:val="00FA4EBD"/>
    <w:rsid w:val="00FA531E"/>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095"/>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8B2"/>
    <w:rsid w:val="00FC1917"/>
    <w:rsid w:val="00FC1BEC"/>
    <w:rsid w:val="00FC2117"/>
    <w:rsid w:val="00FC21A6"/>
    <w:rsid w:val="00FC22E7"/>
    <w:rsid w:val="00FC24A7"/>
    <w:rsid w:val="00FC259C"/>
    <w:rsid w:val="00FC267F"/>
    <w:rsid w:val="00FC28D3"/>
    <w:rsid w:val="00FC3B13"/>
    <w:rsid w:val="00FC423B"/>
    <w:rsid w:val="00FC455F"/>
    <w:rsid w:val="00FC4651"/>
    <w:rsid w:val="00FC4717"/>
    <w:rsid w:val="00FC4D1A"/>
    <w:rsid w:val="00FC4E9C"/>
    <w:rsid w:val="00FC5830"/>
    <w:rsid w:val="00FC5A43"/>
    <w:rsid w:val="00FC6789"/>
    <w:rsid w:val="00FC6C7A"/>
    <w:rsid w:val="00FC6D4B"/>
    <w:rsid w:val="00FC7060"/>
    <w:rsid w:val="00FC75B9"/>
    <w:rsid w:val="00FC75D1"/>
    <w:rsid w:val="00FC78C4"/>
    <w:rsid w:val="00FD0A35"/>
    <w:rsid w:val="00FD0D80"/>
    <w:rsid w:val="00FD1245"/>
    <w:rsid w:val="00FD2375"/>
    <w:rsid w:val="00FD2473"/>
    <w:rsid w:val="00FD26CD"/>
    <w:rsid w:val="00FD28F8"/>
    <w:rsid w:val="00FD29E3"/>
    <w:rsid w:val="00FD2FF2"/>
    <w:rsid w:val="00FD303C"/>
    <w:rsid w:val="00FD33D9"/>
    <w:rsid w:val="00FD36CD"/>
    <w:rsid w:val="00FD3856"/>
    <w:rsid w:val="00FD4405"/>
    <w:rsid w:val="00FD4913"/>
    <w:rsid w:val="00FD4E5B"/>
    <w:rsid w:val="00FD5873"/>
    <w:rsid w:val="00FD598F"/>
    <w:rsid w:val="00FD5BCE"/>
    <w:rsid w:val="00FD609A"/>
    <w:rsid w:val="00FD6557"/>
    <w:rsid w:val="00FD6817"/>
    <w:rsid w:val="00FD6CEC"/>
    <w:rsid w:val="00FD6D21"/>
    <w:rsid w:val="00FD7729"/>
    <w:rsid w:val="00FD7AE2"/>
    <w:rsid w:val="00FD7B1D"/>
    <w:rsid w:val="00FD7D86"/>
    <w:rsid w:val="00FD7EDC"/>
    <w:rsid w:val="00FD7F2A"/>
    <w:rsid w:val="00FE0462"/>
    <w:rsid w:val="00FE06B4"/>
    <w:rsid w:val="00FE0803"/>
    <w:rsid w:val="00FE0B1C"/>
    <w:rsid w:val="00FE1324"/>
    <w:rsid w:val="00FE197D"/>
    <w:rsid w:val="00FE1CD5"/>
    <w:rsid w:val="00FE1CDC"/>
    <w:rsid w:val="00FE1E28"/>
    <w:rsid w:val="00FE257E"/>
    <w:rsid w:val="00FE2991"/>
    <w:rsid w:val="00FE2BF0"/>
    <w:rsid w:val="00FE2D5C"/>
    <w:rsid w:val="00FE3E71"/>
    <w:rsid w:val="00FE4A29"/>
    <w:rsid w:val="00FE4C14"/>
    <w:rsid w:val="00FE5580"/>
    <w:rsid w:val="00FE57C6"/>
    <w:rsid w:val="00FE5D32"/>
    <w:rsid w:val="00FE6AA7"/>
    <w:rsid w:val="00FE77B7"/>
    <w:rsid w:val="00FE7CC8"/>
    <w:rsid w:val="00FE7D05"/>
    <w:rsid w:val="00FF0737"/>
    <w:rsid w:val="00FF08AE"/>
    <w:rsid w:val="00FF0BEB"/>
    <w:rsid w:val="00FF0CF4"/>
    <w:rsid w:val="00FF1303"/>
    <w:rsid w:val="00FF1C46"/>
    <w:rsid w:val="00FF20A4"/>
    <w:rsid w:val="00FF26B3"/>
    <w:rsid w:val="00FF27A0"/>
    <w:rsid w:val="00FF2882"/>
    <w:rsid w:val="00FF317F"/>
    <w:rsid w:val="00FF32DC"/>
    <w:rsid w:val="00FF37B0"/>
    <w:rsid w:val="00FF3B41"/>
    <w:rsid w:val="00FF3DA9"/>
    <w:rsid w:val="00FF3F46"/>
    <w:rsid w:val="00FF4A2C"/>
    <w:rsid w:val="00FF5696"/>
    <w:rsid w:val="00FF575B"/>
    <w:rsid w:val="00FF6328"/>
    <w:rsid w:val="00FF66E6"/>
    <w:rsid w:val="00FF7686"/>
    <w:rsid w:val="00FF798C"/>
    <w:rsid w:val="00FF7DE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7185"/>
    <o:shapelayout v:ext="edit">
      <o:idmap v:ext="edit" data="1"/>
    </o:shapelayout>
  </w:shapeDefaults>
  <w:decimalSymbol w:val=","/>
  <w:listSeparator w:val=";"/>
  <w14:docId w14:val="7DBF9AA0"/>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2495"/>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paragraph" w:styleId="Tekstkomentarza">
    <w:name w:val="annotation text"/>
    <w:basedOn w:val="Normalny"/>
    <w:link w:val="TekstkomentarzaZnak"/>
    <w:uiPriority w:val="99"/>
    <w:semiHidden/>
    <w:unhideWhenUsed/>
    <w:rsid w:val="00107FBB"/>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uiPriority w:val="99"/>
    <w:semiHidden/>
    <w:rsid w:val="00107FBB"/>
  </w:style>
  <w:style w:type="paragraph" w:styleId="Tematkomentarza">
    <w:name w:val="annotation subject"/>
    <w:basedOn w:val="Tekstkomentarza"/>
    <w:next w:val="Tekstkomentarza"/>
    <w:link w:val="TematkomentarzaZnak"/>
    <w:uiPriority w:val="99"/>
    <w:semiHidden/>
    <w:unhideWhenUsed/>
    <w:rsid w:val="00D52BFD"/>
    <w:pPr>
      <w:widowControl w:val="0"/>
      <w:suppressAutoHyphens/>
      <w:overflowPunct w:val="0"/>
      <w:autoSpaceDE w:val="0"/>
      <w:autoSpaceDN w:val="0"/>
      <w:adjustRightInd w:val="0"/>
      <w:textAlignment w:val="baseline"/>
    </w:pPr>
    <w:rPr>
      <w:b/>
      <w:bCs/>
      <w:kern w:val="1"/>
      <w:lang w:val="fr-FR"/>
    </w:rPr>
  </w:style>
  <w:style w:type="character" w:customStyle="1" w:styleId="TematkomentarzaZnak">
    <w:name w:val="Temat komentarza Znak"/>
    <w:basedOn w:val="TekstkomentarzaZnak"/>
    <w:link w:val="Tematkomentarza"/>
    <w:uiPriority w:val="99"/>
    <w:semiHidden/>
    <w:rsid w:val="00D52BFD"/>
    <w:rPr>
      <w:b/>
      <w:bCs/>
      <w:kern w:val="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2134249">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13369692">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86520024">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CBEB7-E7F5-400B-AE46-A71D39A9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15</Pages>
  <Words>4822</Words>
  <Characters>28937</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Agnieszka Dziadkiewicz</cp:lastModifiedBy>
  <cp:revision>134</cp:revision>
  <cp:lastPrinted>2022-10-21T07:49:00Z</cp:lastPrinted>
  <dcterms:created xsi:type="dcterms:W3CDTF">2022-07-13T19:40:00Z</dcterms:created>
  <dcterms:modified xsi:type="dcterms:W3CDTF">2022-10-21T08:06:00Z</dcterms:modified>
</cp:coreProperties>
</file>