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59A2E" w14:textId="77777777" w:rsidR="00D97B33" w:rsidRDefault="00D97B33" w:rsidP="00E53058">
      <w:pPr>
        <w:rPr>
          <w:color w:val="FF0000"/>
          <w:sz w:val="22"/>
          <w:lang w:val="pl-PL"/>
        </w:rPr>
      </w:pPr>
    </w:p>
    <w:p w14:paraId="1878CAED" w14:textId="77777777" w:rsidR="00D97B33" w:rsidRPr="003646BA" w:rsidRDefault="00D97B33" w:rsidP="00CA2B50">
      <w:pPr>
        <w:ind w:left="720"/>
        <w:rPr>
          <w:color w:val="FF0000"/>
          <w:sz w:val="22"/>
          <w:lang w:val="pl-PL"/>
        </w:rPr>
      </w:pPr>
    </w:p>
    <w:p w14:paraId="4A6C2333" w14:textId="77777777" w:rsidR="00CF755E" w:rsidRPr="007B156B" w:rsidRDefault="00CF755E" w:rsidP="00A40C18">
      <w:pPr>
        <w:pStyle w:val="Bezodstpw"/>
        <w:jc w:val="both"/>
        <w:rPr>
          <w:i/>
          <w:sz w:val="22"/>
          <w:szCs w:val="22"/>
        </w:rPr>
      </w:pPr>
      <w:r w:rsidRPr="007B156B">
        <w:rPr>
          <w:i/>
          <w:sz w:val="22"/>
          <w:szCs w:val="22"/>
        </w:rPr>
        <w:t>Załącznik nr 1 do SWZ</w:t>
      </w:r>
    </w:p>
    <w:p w14:paraId="318F2EEC" w14:textId="77777777" w:rsidR="00DE7133" w:rsidRPr="007B156B" w:rsidRDefault="00DE7133" w:rsidP="00A40C18">
      <w:pPr>
        <w:overflowPunct/>
        <w:autoSpaceDE/>
        <w:autoSpaceDN/>
        <w:adjustRightInd/>
        <w:textAlignment w:val="auto"/>
        <w:rPr>
          <w:rFonts w:eastAsia="Lucida Sans Unicode"/>
          <w:i/>
          <w:color w:val="FF0000"/>
          <w:kern w:val="2"/>
          <w:sz w:val="22"/>
          <w:szCs w:val="22"/>
          <w:lang w:eastAsia="ar-SA"/>
        </w:rPr>
      </w:pPr>
    </w:p>
    <w:p w14:paraId="442BDFF5" w14:textId="77777777" w:rsidR="0012222C" w:rsidRPr="001B4162" w:rsidRDefault="0012222C" w:rsidP="0012222C">
      <w:pPr>
        <w:pStyle w:val="Bezodstpw0"/>
        <w:jc w:val="both"/>
        <w:rPr>
          <w:b/>
          <w:sz w:val="22"/>
          <w:szCs w:val="22"/>
          <w:lang w:val="pl-PL"/>
        </w:rPr>
      </w:pPr>
    </w:p>
    <w:tbl>
      <w:tblPr>
        <w:tblpPr w:leftFromText="141" w:rightFromText="141" w:bottomFromText="200" w:vertAnchor="text" w:horzAnchor="margin" w:tblpXSpec="center" w:tblpY="78"/>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4"/>
        <w:gridCol w:w="5606"/>
        <w:gridCol w:w="1313"/>
        <w:gridCol w:w="1148"/>
        <w:gridCol w:w="1313"/>
      </w:tblGrid>
      <w:tr w:rsidR="0012222C" w:rsidRPr="00530DDB" w14:paraId="0AC11F5C" w14:textId="77777777" w:rsidTr="00D93ADF">
        <w:trPr>
          <w:cantSplit/>
          <w:trHeight w:val="699"/>
        </w:trPr>
        <w:tc>
          <w:tcPr>
            <w:tcW w:w="714" w:type="dxa"/>
            <w:tcBorders>
              <w:top w:val="single" w:sz="4" w:space="0" w:color="auto"/>
              <w:left w:val="single" w:sz="4" w:space="0" w:color="auto"/>
              <w:bottom w:val="single" w:sz="4" w:space="0" w:color="auto"/>
              <w:right w:val="single" w:sz="4" w:space="0" w:color="auto"/>
            </w:tcBorders>
          </w:tcPr>
          <w:p w14:paraId="623BA453" w14:textId="77777777" w:rsidR="0012222C" w:rsidRPr="00B366E7" w:rsidRDefault="0012222C" w:rsidP="00D93ADF">
            <w:pPr>
              <w:pStyle w:val="Bezodstpw"/>
              <w:jc w:val="center"/>
              <w:rPr>
                <w:b/>
                <w:color w:val="000000" w:themeColor="text1"/>
                <w:sz w:val="20"/>
              </w:rPr>
            </w:pPr>
          </w:p>
          <w:p w14:paraId="251BFAB1" w14:textId="77777777" w:rsidR="0012222C" w:rsidRPr="00B366E7" w:rsidRDefault="0012222C" w:rsidP="00D93ADF">
            <w:pPr>
              <w:pStyle w:val="Bezodstpw"/>
              <w:jc w:val="center"/>
              <w:rPr>
                <w:b/>
                <w:color w:val="000000" w:themeColor="text1"/>
                <w:sz w:val="20"/>
              </w:rPr>
            </w:pPr>
          </w:p>
          <w:p w14:paraId="3D6D196A" w14:textId="77777777" w:rsidR="0012222C" w:rsidRPr="00B366E7" w:rsidRDefault="0012222C" w:rsidP="00D93ADF">
            <w:pPr>
              <w:pStyle w:val="Bezodstpw"/>
              <w:jc w:val="center"/>
              <w:rPr>
                <w:b/>
                <w:color w:val="000000" w:themeColor="text1"/>
                <w:sz w:val="20"/>
              </w:rPr>
            </w:pPr>
            <w:r w:rsidRPr="00B366E7">
              <w:rPr>
                <w:b/>
                <w:color w:val="000000" w:themeColor="text1"/>
                <w:sz w:val="20"/>
              </w:rPr>
              <w:t>L.P.</w:t>
            </w:r>
          </w:p>
        </w:tc>
        <w:tc>
          <w:tcPr>
            <w:tcW w:w="5606" w:type="dxa"/>
            <w:tcBorders>
              <w:top w:val="single" w:sz="4" w:space="0" w:color="auto"/>
              <w:left w:val="single" w:sz="4" w:space="0" w:color="auto"/>
              <w:bottom w:val="single" w:sz="4" w:space="0" w:color="auto"/>
              <w:right w:val="single" w:sz="4" w:space="0" w:color="auto"/>
            </w:tcBorders>
          </w:tcPr>
          <w:p w14:paraId="1D74CB6E" w14:textId="77777777" w:rsidR="0012222C" w:rsidRPr="00B366E7" w:rsidRDefault="0012222C" w:rsidP="00D93ADF">
            <w:pPr>
              <w:pStyle w:val="Bezodstpw"/>
              <w:jc w:val="center"/>
              <w:rPr>
                <w:b/>
                <w:color w:val="000000" w:themeColor="text1"/>
                <w:sz w:val="20"/>
              </w:rPr>
            </w:pPr>
          </w:p>
          <w:p w14:paraId="24ACFF39" w14:textId="77777777" w:rsidR="0012222C" w:rsidRPr="00B366E7" w:rsidRDefault="0012222C" w:rsidP="00D93ADF">
            <w:pPr>
              <w:pStyle w:val="Bezodstpw"/>
              <w:jc w:val="center"/>
              <w:rPr>
                <w:b/>
                <w:color w:val="000000" w:themeColor="text1"/>
                <w:sz w:val="20"/>
              </w:rPr>
            </w:pPr>
            <w:r w:rsidRPr="00B366E7">
              <w:rPr>
                <w:b/>
                <w:color w:val="000000" w:themeColor="text1"/>
                <w:sz w:val="20"/>
              </w:rPr>
              <w:t>OPIS PRZEDMIOTU</w:t>
            </w:r>
          </w:p>
        </w:tc>
        <w:tc>
          <w:tcPr>
            <w:tcW w:w="1313" w:type="dxa"/>
            <w:tcBorders>
              <w:top w:val="single" w:sz="4" w:space="0" w:color="auto"/>
              <w:left w:val="single" w:sz="4" w:space="0" w:color="auto"/>
              <w:bottom w:val="single" w:sz="4" w:space="0" w:color="auto"/>
              <w:right w:val="single" w:sz="4" w:space="0" w:color="auto"/>
            </w:tcBorders>
          </w:tcPr>
          <w:p w14:paraId="1BC7F365" w14:textId="77777777" w:rsidR="0012222C" w:rsidRPr="00B366E7" w:rsidRDefault="0012222C" w:rsidP="00D93ADF">
            <w:pPr>
              <w:pStyle w:val="Bezodstpw"/>
              <w:jc w:val="center"/>
              <w:rPr>
                <w:b/>
                <w:color w:val="000000" w:themeColor="text1"/>
                <w:sz w:val="20"/>
              </w:rPr>
            </w:pPr>
            <w:r w:rsidRPr="00B366E7">
              <w:rPr>
                <w:b/>
                <w:color w:val="000000" w:themeColor="text1"/>
                <w:sz w:val="20"/>
              </w:rPr>
              <w:t>WARTOŚĆ</w:t>
            </w:r>
          </w:p>
          <w:p w14:paraId="60D11A51" w14:textId="77777777" w:rsidR="0012222C" w:rsidRPr="00B366E7" w:rsidRDefault="0012222C" w:rsidP="00D93ADF">
            <w:pPr>
              <w:pStyle w:val="Bezodstpw"/>
              <w:jc w:val="center"/>
              <w:rPr>
                <w:b/>
                <w:color w:val="000000" w:themeColor="text1"/>
                <w:sz w:val="20"/>
              </w:rPr>
            </w:pPr>
            <w:r w:rsidRPr="00B366E7">
              <w:rPr>
                <w:b/>
                <w:color w:val="000000" w:themeColor="text1"/>
                <w:sz w:val="20"/>
              </w:rPr>
              <w:t>NETTO</w:t>
            </w:r>
          </w:p>
        </w:tc>
        <w:tc>
          <w:tcPr>
            <w:tcW w:w="1148" w:type="dxa"/>
            <w:tcBorders>
              <w:top w:val="single" w:sz="4" w:space="0" w:color="auto"/>
              <w:left w:val="single" w:sz="4" w:space="0" w:color="auto"/>
              <w:bottom w:val="single" w:sz="4" w:space="0" w:color="auto"/>
              <w:right w:val="single" w:sz="4" w:space="0" w:color="auto"/>
            </w:tcBorders>
          </w:tcPr>
          <w:p w14:paraId="50EB9135" w14:textId="77777777" w:rsidR="0012222C" w:rsidRPr="00B366E7" w:rsidRDefault="0012222C" w:rsidP="00D93ADF">
            <w:pPr>
              <w:pStyle w:val="Bezodstpw"/>
              <w:jc w:val="center"/>
              <w:rPr>
                <w:b/>
                <w:color w:val="000000" w:themeColor="text1"/>
                <w:sz w:val="20"/>
              </w:rPr>
            </w:pPr>
            <w:r w:rsidRPr="00B366E7">
              <w:rPr>
                <w:b/>
                <w:color w:val="000000" w:themeColor="text1"/>
                <w:sz w:val="20"/>
              </w:rPr>
              <w:t>STAWKA</w:t>
            </w:r>
          </w:p>
          <w:p w14:paraId="782E7ACA" w14:textId="77777777" w:rsidR="0012222C" w:rsidRPr="00B366E7" w:rsidRDefault="0012222C" w:rsidP="00D93ADF">
            <w:pPr>
              <w:pStyle w:val="Bezodstpw"/>
              <w:jc w:val="center"/>
              <w:rPr>
                <w:b/>
                <w:color w:val="000000" w:themeColor="text1"/>
                <w:sz w:val="20"/>
              </w:rPr>
            </w:pPr>
            <w:r w:rsidRPr="00B366E7">
              <w:rPr>
                <w:b/>
                <w:color w:val="000000" w:themeColor="text1"/>
                <w:sz w:val="20"/>
              </w:rPr>
              <w:t>VAT</w:t>
            </w:r>
          </w:p>
          <w:p w14:paraId="2A297DBD" w14:textId="77777777" w:rsidR="0012222C" w:rsidRPr="00B366E7" w:rsidRDefault="0012222C" w:rsidP="00D93ADF">
            <w:pPr>
              <w:pStyle w:val="Bezodstpw"/>
              <w:jc w:val="center"/>
              <w:rPr>
                <w:b/>
                <w:color w:val="000000" w:themeColor="text1"/>
                <w:sz w:val="20"/>
              </w:rPr>
            </w:pPr>
          </w:p>
          <w:p w14:paraId="14C973EF" w14:textId="77777777" w:rsidR="0012222C" w:rsidRPr="00B366E7" w:rsidRDefault="0012222C" w:rsidP="00D93ADF">
            <w:pPr>
              <w:pStyle w:val="Bezodstpw"/>
              <w:jc w:val="center"/>
              <w:rPr>
                <w:b/>
                <w:color w:val="000000" w:themeColor="text1"/>
                <w:sz w:val="20"/>
              </w:rPr>
            </w:pPr>
          </w:p>
        </w:tc>
        <w:tc>
          <w:tcPr>
            <w:tcW w:w="1313" w:type="dxa"/>
            <w:tcBorders>
              <w:top w:val="single" w:sz="4" w:space="0" w:color="auto"/>
              <w:left w:val="single" w:sz="4" w:space="0" w:color="auto"/>
              <w:bottom w:val="single" w:sz="4" w:space="0" w:color="auto"/>
              <w:right w:val="single" w:sz="4" w:space="0" w:color="auto"/>
            </w:tcBorders>
          </w:tcPr>
          <w:p w14:paraId="0F715B1D" w14:textId="77777777" w:rsidR="0012222C" w:rsidRPr="00B366E7" w:rsidRDefault="0012222C" w:rsidP="00D93ADF">
            <w:pPr>
              <w:pStyle w:val="Bezodstpw"/>
              <w:jc w:val="center"/>
              <w:rPr>
                <w:b/>
                <w:color w:val="000000" w:themeColor="text1"/>
                <w:sz w:val="20"/>
              </w:rPr>
            </w:pPr>
            <w:r w:rsidRPr="00B366E7">
              <w:rPr>
                <w:b/>
                <w:color w:val="000000" w:themeColor="text1"/>
                <w:sz w:val="20"/>
              </w:rPr>
              <w:t>WARTOŚĆ BRUTTO</w:t>
            </w:r>
          </w:p>
        </w:tc>
      </w:tr>
      <w:tr w:rsidR="0012222C" w:rsidRPr="00530DDB" w14:paraId="7F723633" w14:textId="77777777" w:rsidTr="00D93ADF">
        <w:trPr>
          <w:cantSplit/>
          <w:trHeight w:val="888"/>
        </w:trPr>
        <w:tc>
          <w:tcPr>
            <w:tcW w:w="714" w:type="dxa"/>
            <w:vMerge w:val="restart"/>
            <w:tcBorders>
              <w:top w:val="single" w:sz="4" w:space="0" w:color="auto"/>
              <w:left w:val="single" w:sz="4" w:space="0" w:color="auto"/>
              <w:right w:val="single" w:sz="4" w:space="0" w:color="auto"/>
            </w:tcBorders>
            <w:vAlign w:val="center"/>
            <w:hideMark/>
          </w:tcPr>
          <w:p w14:paraId="2DDCCC43" w14:textId="77777777" w:rsidR="0012222C" w:rsidRDefault="0012222C" w:rsidP="00D93ADF">
            <w:pPr>
              <w:pStyle w:val="Bezodstpw"/>
              <w:jc w:val="center"/>
              <w:rPr>
                <w:b/>
                <w:color w:val="000000" w:themeColor="text1"/>
                <w:sz w:val="22"/>
                <w:szCs w:val="22"/>
              </w:rPr>
            </w:pPr>
            <w:r>
              <w:rPr>
                <w:b/>
                <w:color w:val="000000" w:themeColor="text1"/>
                <w:sz w:val="22"/>
                <w:szCs w:val="22"/>
              </w:rPr>
              <w:t>1.</w:t>
            </w:r>
          </w:p>
          <w:p w14:paraId="0A94F6E4" w14:textId="77777777" w:rsidR="0012222C" w:rsidRPr="00530DDB" w:rsidRDefault="0012222C" w:rsidP="00D93ADF">
            <w:pPr>
              <w:pStyle w:val="Bezodstpw"/>
              <w:rPr>
                <w:b/>
                <w:color w:val="000000" w:themeColor="text1"/>
                <w:sz w:val="22"/>
                <w:szCs w:val="22"/>
              </w:rPr>
            </w:pPr>
          </w:p>
        </w:tc>
        <w:tc>
          <w:tcPr>
            <w:tcW w:w="5606" w:type="dxa"/>
            <w:vMerge w:val="restart"/>
            <w:tcBorders>
              <w:top w:val="single" w:sz="4" w:space="0" w:color="auto"/>
              <w:left w:val="single" w:sz="4" w:space="0" w:color="auto"/>
              <w:right w:val="single" w:sz="4" w:space="0" w:color="auto"/>
            </w:tcBorders>
            <w:vAlign w:val="center"/>
          </w:tcPr>
          <w:p w14:paraId="6DD043F3" w14:textId="77777777" w:rsidR="0012222C" w:rsidRPr="00CF4976" w:rsidRDefault="0012222C" w:rsidP="0012222C">
            <w:pPr>
              <w:pStyle w:val="Bezodstpw"/>
              <w:jc w:val="both"/>
              <w:rPr>
                <w:b/>
                <w:sz w:val="22"/>
                <w:szCs w:val="22"/>
              </w:rPr>
            </w:pPr>
            <w:r w:rsidRPr="00CF4976">
              <w:rPr>
                <w:b/>
                <w:sz w:val="22"/>
                <w:szCs w:val="22"/>
              </w:rPr>
              <w:t>Konserwacja za cały okres trwania umowy (48 miesięcy)</w:t>
            </w:r>
            <w:r>
              <w:rPr>
                <w:b/>
                <w:sz w:val="22"/>
                <w:szCs w:val="22"/>
              </w:rPr>
              <w:t xml:space="preserve"> w tym :</w:t>
            </w:r>
          </w:p>
          <w:p w14:paraId="685FE7B0" w14:textId="77777777" w:rsidR="00092E96" w:rsidRDefault="00092E96" w:rsidP="00D93ADF">
            <w:pPr>
              <w:pStyle w:val="Bezodstpw"/>
              <w:jc w:val="both"/>
              <w:rPr>
                <w:b/>
                <w:sz w:val="22"/>
                <w:lang w:val="pl-PL"/>
              </w:rPr>
            </w:pPr>
          </w:p>
          <w:p w14:paraId="282D535B" w14:textId="6BAA72C0" w:rsidR="0012222C" w:rsidRPr="00242495" w:rsidRDefault="00D93ADF" w:rsidP="00D93ADF">
            <w:pPr>
              <w:pStyle w:val="Bezodstpw"/>
              <w:jc w:val="both"/>
              <w:rPr>
                <w:b/>
                <w:sz w:val="22"/>
                <w:szCs w:val="22"/>
              </w:rPr>
            </w:pPr>
            <w:r w:rsidRPr="001A3DBE">
              <w:rPr>
                <w:b/>
                <w:sz w:val="22"/>
                <w:lang w:val="pl-PL"/>
              </w:rPr>
              <w:t>Zryczałtowana cena za 1 przegląd urządzeń wymienionych w załączniku nr 1.</w:t>
            </w:r>
          </w:p>
        </w:tc>
        <w:tc>
          <w:tcPr>
            <w:tcW w:w="1313" w:type="dxa"/>
            <w:tcBorders>
              <w:top w:val="single" w:sz="4" w:space="0" w:color="auto"/>
              <w:left w:val="single" w:sz="4" w:space="0" w:color="auto"/>
              <w:bottom w:val="single" w:sz="4" w:space="0" w:color="auto"/>
              <w:right w:val="single" w:sz="4" w:space="0" w:color="auto"/>
            </w:tcBorders>
            <w:vAlign w:val="center"/>
          </w:tcPr>
          <w:p w14:paraId="6DE3A47F" w14:textId="77777777" w:rsidR="0012222C" w:rsidRPr="00B366E7" w:rsidRDefault="0012222C" w:rsidP="00D93ADF">
            <w:pPr>
              <w:pStyle w:val="Bezodstpw"/>
              <w:jc w:val="both"/>
              <w:rPr>
                <w:b/>
                <w:color w:val="FF0000"/>
                <w:sz w:val="22"/>
                <w:szCs w:val="22"/>
              </w:rPr>
            </w:pPr>
          </w:p>
        </w:tc>
        <w:tc>
          <w:tcPr>
            <w:tcW w:w="1148" w:type="dxa"/>
            <w:tcBorders>
              <w:top w:val="single" w:sz="4" w:space="0" w:color="auto"/>
              <w:left w:val="single" w:sz="4" w:space="0" w:color="auto"/>
              <w:right w:val="single" w:sz="4" w:space="0" w:color="auto"/>
            </w:tcBorders>
            <w:vAlign w:val="center"/>
          </w:tcPr>
          <w:p w14:paraId="512A7F31" w14:textId="77777777" w:rsidR="0012222C" w:rsidRPr="00530DDB" w:rsidRDefault="0012222C" w:rsidP="00D93ADF">
            <w:pPr>
              <w:pStyle w:val="Bezodstpw"/>
              <w:jc w:val="both"/>
              <w:rPr>
                <w:b/>
                <w:color w:val="000000" w:themeColor="text1"/>
                <w:sz w:val="22"/>
                <w:szCs w:val="22"/>
              </w:rPr>
            </w:pPr>
          </w:p>
        </w:tc>
        <w:tc>
          <w:tcPr>
            <w:tcW w:w="1313" w:type="dxa"/>
            <w:tcBorders>
              <w:top w:val="single" w:sz="4" w:space="0" w:color="auto"/>
              <w:left w:val="single" w:sz="4" w:space="0" w:color="auto"/>
              <w:right w:val="single" w:sz="4" w:space="0" w:color="auto"/>
            </w:tcBorders>
            <w:vAlign w:val="center"/>
          </w:tcPr>
          <w:p w14:paraId="665E59BC" w14:textId="77777777" w:rsidR="0012222C" w:rsidRDefault="0012222C" w:rsidP="00D93ADF">
            <w:pPr>
              <w:pStyle w:val="Bezodstpw"/>
              <w:jc w:val="both"/>
              <w:rPr>
                <w:b/>
                <w:color w:val="000000" w:themeColor="text1"/>
                <w:sz w:val="22"/>
                <w:szCs w:val="22"/>
              </w:rPr>
            </w:pPr>
          </w:p>
          <w:p w14:paraId="4CA56075" w14:textId="77777777" w:rsidR="0012222C" w:rsidRPr="00242495" w:rsidRDefault="0012222C" w:rsidP="00D93ADF"/>
        </w:tc>
      </w:tr>
      <w:tr w:rsidR="0012222C" w:rsidRPr="00530DDB" w14:paraId="287969D2" w14:textId="77777777" w:rsidTr="00D93ADF">
        <w:trPr>
          <w:cantSplit/>
          <w:trHeight w:val="888"/>
        </w:trPr>
        <w:tc>
          <w:tcPr>
            <w:tcW w:w="714" w:type="dxa"/>
            <w:vMerge/>
            <w:tcBorders>
              <w:left w:val="single" w:sz="4" w:space="0" w:color="auto"/>
              <w:bottom w:val="single" w:sz="4" w:space="0" w:color="auto"/>
              <w:right w:val="single" w:sz="4" w:space="0" w:color="auto"/>
            </w:tcBorders>
            <w:vAlign w:val="center"/>
          </w:tcPr>
          <w:p w14:paraId="5B965097" w14:textId="77777777" w:rsidR="0012222C" w:rsidRDefault="0012222C" w:rsidP="00D93ADF">
            <w:pPr>
              <w:pStyle w:val="Bezodstpw"/>
              <w:jc w:val="center"/>
              <w:rPr>
                <w:b/>
                <w:color w:val="000000" w:themeColor="text1"/>
                <w:sz w:val="22"/>
                <w:szCs w:val="22"/>
              </w:rPr>
            </w:pPr>
          </w:p>
        </w:tc>
        <w:tc>
          <w:tcPr>
            <w:tcW w:w="5606" w:type="dxa"/>
            <w:vMerge/>
            <w:tcBorders>
              <w:left w:val="single" w:sz="4" w:space="0" w:color="auto"/>
              <w:bottom w:val="single" w:sz="4" w:space="0" w:color="auto"/>
              <w:right w:val="single" w:sz="4" w:space="0" w:color="auto"/>
            </w:tcBorders>
            <w:vAlign w:val="center"/>
          </w:tcPr>
          <w:p w14:paraId="309E99AE" w14:textId="77777777" w:rsidR="0012222C" w:rsidRPr="00E915E6" w:rsidRDefault="0012222C" w:rsidP="00D93ADF">
            <w:pPr>
              <w:pStyle w:val="Bezodstpw"/>
              <w:jc w:val="both"/>
              <w:rPr>
                <w:b/>
                <w:sz w:val="22"/>
                <w:szCs w:val="22"/>
                <w:lang w:val="pl-PL"/>
              </w:rPr>
            </w:pPr>
          </w:p>
        </w:tc>
        <w:tc>
          <w:tcPr>
            <w:tcW w:w="1313" w:type="dxa"/>
            <w:tcBorders>
              <w:top w:val="single" w:sz="4" w:space="0" w:color="auto"/>
              <w:left w:val="single" w:sz="4" w:space="0" w:color="auto"/>
              <w:bottom w:val="single" w:sz="4" w:space="0" w:color="auto"/>
              <w:right w:val="single" w:sz="4" w:space="0" w:color="auto"/>
            </w:tcBorders>
            <w:vAlign w:val="center"/>
          </w:tcPr>
          <w:p w14:paraId="4F7A8678" w14:textId="77777777" w:rsidR="0012222C" w:rsidRPr="00B366E7" w:rsidRDefault="0012222C" w:rsidP="00D93ADF">
            <w:pPr>
              <w:pStyle w:val="Bezodstpw"/>
              <w:jc w:val="both"/>
              <w:rPr>
                <w:b/>
                <w:color w:val="FF0000"/>
                <w:sz w:val="22"/>
                <w:szCs w:val="22"/>
              </w:rPr>
            </w:pPr>
          </w:p>
        </w:tc>
        <w:tc>
          <w:tcPr>
            <w:tcW w:w="1148" w:type="dxa"/>
            <w:tcBorders>
              <w:left w:val="single" w:sz="4" w:space="0" w:color="auto"/>
              <w:bottom w:val="single" w:sz="4" w:space="0" w:color="auto"/>
              <w:right w:val="single" w:sz="4" w:space="0" w:color="auto"/>
            </w:tcBorders>
            <w:vAlign w:val="center"/>
          </w:tcPr>
          <w:p w14:paraId="2A8596C4" w14:textId="77777777" w:rsidR="0012222C" w:rsidRPr="00530DDB" w:rsidRDefault="0012222C" w:rsidP="00D93ADF">
            <w:pPr>
              <w:pStyle w:val="Bezodstpw"/>
              <w:jc w:val="both"/>
              <w:rPr>
                <w:b/>
                <w:color w:val="000000" w:themeColor="text1"/>
                <w:sz w:val="22"/>
                <w:szCs w:val="22"/>
              </w:rPr>
            </w:pPr>
          </w:p>
        </w:tc>
        <w:tc>
          <w:tcPr>
            <w:tcW w:w="1313" w:type="dxa"/>
            <w:tcBorders>
              <w:left w:val="single" w:sz="4" w:space="0" w:color="auto"/>
              <w:bottom w:val="single" w:sz="4" w:space="0" w:color="auto"/>
              <w:right w:val="single" w:sz="4" w:space="0" w:color="auto"/>
            </w:tcBorders>
            <w:vAlign w:val="center"/>
          </w:tcPr>
          <w:p w14:paraId="61F5A9A1" w14:textId="77777777" w:rsidR="0012222C" w:rsidRDefault="0012222C" w:rsidP="00D93ADF">
            <w:pPr>
              <w:pStyle w:val="Bezodstpw"/>
              <w:jc w:val="both"/>
              <w:rPr>
                <w:b/>
                <w:color w:val="000000" w:themeColor="text1"/>
                <w:sz w:val="22"/>
                <w:szCs w:val="22"/>
              </w:rPr>
            </w:pPr>
          </w:p>
        </w:tc>
      </w:tr>
      <w:tr w:rsidR="0012222C" w:rsidRPr="00530DDB" w14:paraId="031EAD14" w14:textId="77777777" w:rsidTr="00D93ADF">
        <w:trPr>
          <w:cantSplit/>
          <w:trHeight w:val="597"/>
        </w:trPr>
        <w:tc>
          <w:tcPr>
            <w:tcW w:w="714" w:type="dxa"/>
            <w:tcBorders>
              <w:top w:val="single" w:sz="4" w:space="0" w:color="auto"/>
              <w:left w:val="single" w:sz="4" w:space="0" w:color="auto"/>
              <w:bottom w:val="single" w:sz="4" w:space="0" w:color="auto"/>
              <w:right w:val="single" w:sz="4" w:space="0" w:color="auto"/>
            </w:tcBorders>
            <w:vAlign w:val="center"/>
          </w:tcPr>
          <w:p w14:paraId="54DD5915" w14:textId="77777777" w:rsidR="0012222C" w:rsidRPr="00530DDB" w:rsidRDefault="0012222C" w:rsidP="00D93ADF">
            <w:pPr>
              <w:pStyle w:val="Bezodstpw"/>
              <w:jc w:val="center"/>
              <w:rPr>
                <w:b/>
                <w:color w:val="000000" w:themeColor="text1"/>
                <w:sz w:val="22"/>
                <w:szCs w:val="22"/>
              </w:rPr>
            </w:pPr>
            <w:r>
              <w:rPr>
                <w:b/>
                <w:color w:val="000000" w:themeColor="text1"/>
                <w:sz w:val="22"/>
                <w:szCs w:val="22"/>
              </w:rPr>
              <w:t>2.</w:t>
            </w:r>
          </w:p>
        </w:tc>
        <w:tc>
          <w:tcPr>
            <w:tcW w:w="5606" w:type="dxa"/>
            <w:tcBorders>
              <w:top w:val="single" w:sz="4" w:space="0" w:color="auto"/>
              <w:left w:val="single" w:sz="4" w:space="0" w:color="auto"/>
              <w:bottom w:val="single" w:sz="4" w:space="0" w:color="auto"/>
              <w:right w:val="single" w:sz="4" w:space="0" w:color="auto"/>
            </w:tcBorders>
            <w:vAlign w:val="center"/>
          </w:tcPr>
          <w:p w14:paraId="4AAF5285" w14:textId="35F23043" w:rsidR="0012222C" w:rsidRPr="00E915E6" w:rsidRDefault="00D93ADF" w:rsidP="00D93ADF">
            <w:pPr>
              <w:spacing w:before="60" w:after="60"/>
              <w:rPr>
                <w:b/>
                <w:sz w:val="22"/>
                <w:szCs w:val="22"/>
                <w:lang w:val="pl-PL"/>
              </w:rPr>
            </w:pPr>
            <w:r w:rsidRPr="00D93ADF">
              <w:rPr>
                <w:b/>
                <w:sz w:val="22"/>
                <w:szCs w:val="22"/>
                <w:lang w:val="pl-PL"/>
              </w:rPr>
              <w:t>Naprawa urządzeń, stawka za 1 roboczo/godzinę</w:t>
            </w:r>
          </w:p>
        </w:tc>
        <w:tc>
          <w:tcPr>
            <w:tcW w:w="1313" w:type="dxa"/>
            <w:tcBorders>
              <w:top w:val="single" w:sz="4" w:space="0" w:color="auto"/>
              <w:left w:val="single" w:sz="4" w:space="0" w:color="auto"/>
              <w:bottom w:val="single" w:sz="4" w:space="0" w:color="auto"/>
              <w:right w:val="single" w:sz="4" w:space="0" w:color="auto"/>
            </w:tcBorders>
            <w:vAlign w:val="center"/>
          </w:tcPr>
          <w:p w14:paraId="42FD94A1" w14:textId="77777777" w:rsidR="0012222C" w:rsidRPr="00B366E7" w:rsidRDefault="0012222C" w:rsidP="00D93ADF">
            <w:pPr>
              <w:pStyle w:val="Bezodstpw"/>
              <w:jc w:val="both"/>
              <w:rPr>
                <w:b/>
                <w:color w:val="FF0000"/>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153BB5F0" w14:textId="77777777" w:rsidR="0012222C" w:rsidRPr="00530DDB" w:rsidRDefault="0012222C" w:rsidP="00D93ADF">
            <w:pPr>
              <w:pStyle w:val="Bezodstpw"/>
              <w:jc w:val="both"/>
              <w:rPr>
                <w:b/>
                <w:color w:val="000000" w:themeColor="text1"/>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2EBF7CAC" w14:textId="77777777" w:rsidR="0012222C" w:rsidRDefault="0012222C" w:rsidP="00D93ADF">
            <w:pPr>
              <w:pStyle w:val="Bezodstpw"/>
              <w:jc w:val="both"/>
              <w:rPr>
                <w:b/>
                <w:color w:val="000000" w:themeColor="text1"/>
                <w:sz w:val="22"/>
                <w:szCs w:val="22"/>
              </w:rPr>
            </w:pPr>
          </w:p>
        </w:tc>
      </w:tr>
    </w:tbl>
    <w:p w14:paraId="627B61FF" w14:textId="77777777" w:rsidR="00123AE2" w:rsidRDefault="00123AE2" w:rsidP="0012222C">
      <w:pPr>
        <w:widowControl/>
        <w:suppressAutoHyphens w:val="0"/>
        <w:overflowPunct/>
        <w:autoSpaceDE/>
        <w:adjustRightInd/>
        <w:spacing w:before="100" w:beforeAutospacing="1"/>
        <w:jc w:val="both"/>
        <w:rPr>
          <w:kern w:val="0"/>
          <w:sz w:val="22"/>
          <w:szCs w:val="22"/>
          <w:lang w:val="pl-PL"/>
        </w:rPr>
      </w:pPr>
      <w:r>
        <w:rPr>
          <w:kern w:val="0"/>
          <w:sz w:val="22"/>
          <w:szCs w:val="22"/>
          <w:lang w:val="pl-PL"/>
        </w:rPr>
        <w:t>OPIS PRZEDMIOTU ZAMÓWIENIA</w:t>
      </w:r>
    </w:p>
    <w:p w14:paraId="326B62FB" w14:textId="77777777" w:rsidR="00123AE2" w:rsidRDefault="00123AE2" w:rsidP="00123AE2">
      <w:pPr>
        <w:widowControl/>
        <w:suppressAutoHyphens w:val="0"/>
        <w:overflowPunct/>
        <w:autoSpaceDE/>
        <w:adjustRightInd/>
        <w:spacing w:before="100" w:beforeAutospacing="1"/>
        <w:jc w:val="both"/>
        <w:rPr>
          <w:kern w:val="0"/>
          <w:sz w:val="22"/>
          <w:szCs w:val="22"/>
          <w:lang w:val="pl-PL"/>
        </w:rPr>
      </w:pPr>
      <w:r>
        <w:rPr>
          <w:kern w:val="0"/>
          <w:sz w:val="22"/>
          <w:szCs w:val="22"/>
          <w:lang w:val="pl-PL"/>
        </w:rPr>
        <w:t>Przedmiotem zamówienia jest usługa w zakresie przeglądu (konserwacji), usuwania awarii (pogotowie serwisowe) urządzeń klimatyzacyjnych oraz wentylacji mechanicznej pomieszczeń na rzecz Zamawiającego w obiektach Specjalistycznego Szpitala im. dra Alfreda Sokołowskiego w Wałbrzychu.</w:t>
      </w:r>
    </w:p>
    <w:p w14:paraId="5CC10DE0" w14:textId="77777777" w:rsidR="00123AE2" w:rsidRDefault="00123AE2" w:rsidP="00123AE2">
      <w:pPr>
        <w:widowControl/>
        <w:suppressAutoHyphens w:val="0"/>
        <w:overflowPunct/>
        <w:autoSpaceDE/>
        <w:adjustRightInd/>
        <w:spacing w:before="100" w:beforeAutospacing="1"/>
        <w:jc w:val="both"/>
        <w:rPr>
          <w:kern w:val="0"/>
          <w:sz w:val="22"/>
          <w:szCs w:val="22"/>
          <w:lang w:val="pl-PL"/>
        </w:rPr>
      </w:pPr>
      <w:r>
        <w:rPr>
          <w:kern w:val="0"/>
          <w:sz w:val="22"/>
          <w:szCs w:val="22"/>
          <w:lang w:val="pl-PL"/>
        </w:rPr>
        <w:t>Przedmiot zamówienia obejmuje następujące elementy:</w:t>
      </w:r>
    </w:p>
    <w:p w14:paraId="753E2A48" w14:textId="77777777" w:rsidR="00123AE2" w:rsidRDefault="00123AE2" w:rsidP="00123AE2">
      <w:pPr>
        <w:widowControl/>
        <w:suppressAutoHyphens w:val="0"/>
        <w:overflowPunct/>
        <w:autoSpaceDE/>
        <w:adjustRightInd/>
        <w:jc w:val="both"/>
        <w:rPr>
          <w:b/>
          <w:bCs/>
          <w:kern w:val="0"/>
          <w:sz w:val="22"/>
          <w:szCs w:val="22"/>
          <w:lang w:val="pl-PL"/>
        </w:rPr>
      </w:pPr>
      <w:r>
        <w:rPr>
          <w:b/>
          <w:bCs/>
          <w:kern w:val="0"/>
          <w:sz w:val="22"/>
          <w:szCs w:val="22"/>
          <w:lang w:val="pl-PL"/>
        </w:rPr>
        <w:t>ul. Sokołowskiego 4 w Wałbrzychu</w:t>
      </w:r>
    </w:p>
    <w:p w14:paraId="6CE8F92D" w14:textId="77777777" w:rsidR="00123AE2" w:rsidRDefault="00123AE2" w:rsidP="00123AE2">
      <w:pPr>
        <w:widowControl/>
        <w:tabs>
          <w:tab w:val="left" w:pos="2413"/>
        </w:tabs>
        <w:suppressAutoHyphens w:val="0"/>
        <w:overflowPunct/>
        <w:autoSpaceDE/>
        <w:adjustRightInd/>
        <w:jc w:val="both"/>
        <w:rPr>
          <w:kern w:val="0"/>
          <w:sz w:val="22"/>
          <w:szCs w:val="22"/>
          <w:lang w:val="pl-PL"/>
        </w:rPr>
      </w:pPr>
      <w:r>
        <w:rPr>
          <w:kern w:val="0"/>
          <w:sz w:val="22"/>
          <w:szCs w:val="22"/>
          <w:lang w:val="pl-PL"/>
        </w:rPr>
        <w:tab/>
      </w:r>
    </w:p>
    <w:p w14:paraId="40AC1847" w14:textId="77777777" w:rsidR="00123AE2" w:rsidRDefault="00123AE2" w:rsidP="00123AE2">
      <w:pPr>
        <w:widowControl/>
        <w:numPr>
          <w:ilvl w:val="0"/>
          <w:numId w:val="26"/>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centrali nawiewno-wywiewnej VTS – budynek pulmonologii – szt. 4</w:t>
      </w:r>
    </w:p>
    <w:p w14:paraId="252C290C"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apteka – szt. 2</w:t>
      </w:r>
    </w:p>
    <w:p w14:paraId="2A2F6F40"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pomieszczenie Dializ – szt. 1</w:t>
      </w:r>
    </w:p>
    <w:p w14:paraId="78CBC56F"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Szatnia – szt. 1</w:t>
      </w:r>
    </w:p>
    <w:p w14:paraId="3C6235B3" w14:textId="77777777" w:rsidR="00123AE2" w:rsidRDefault="00123AE2" w:rsidP="00123AE2">
      <w:pPr>
        <w:widowControl/>
        <w:suppressAutoHyphens w:val="0"/>
        <w:overflowPunct/>
        <w:autoSpaceDE/>
        <w:adjustRightInd/>
        <w:jc w:val="both"/>
        <w:rPr>
          <w:kern w:val="0"/>
          <w:sz w:val="22"/>
          <w:szCs w:val="22"/>
          <w:lang w:val="pl-PL"/>
        </w:rPr>
      </w:pPr>
    </w:p>
    <w:p w14:paraId="1EB2EFF7" w14:textId="77777777" w:rsidR="00123AE2" w:rsidRDefault="00123AE2" w:rsidP="00123AE2">
      <w:pPr>
        <w:widowControl/>
        <w:numPr>
          <w:ilvl w:val="0"/>
          <w:numId w:val="27"/>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centrali nawiewno-wywiewnej PROWENT Mistral – szt. 9</w:t>
      </w:r>
    </w:p>
    <w:p w14:paraId="51ACABB3"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Izba przyjęć SOR poziom (0) – szt. 3</w:t>
      </w:r>
    </w:p>
    <w:p w14:paraId="6843CB1D"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poddasze – szt. 2</w:t>
      </w:r>
    </w:p>
    <w:p w14:paraId="0BD4169E"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Szatnia – poziom (-1) – szt. 1</w:t>
      </w:r>
    </w:p>
    <w:p w14:paraId="62746145"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Blok operacyjny – poziom (1)– szt. 3</w:t>
      </w:r>
    </w:p>
    <w:p w14:paraId="25C484E9" w14:textId="77777777" w:rsidR="00123AE2" w:rsidRDefault="00123AE2" w:rsidP="00123AE2">
      <w:pPr>
        <w:widowControl/>
        <w:suppressAutoHyphens w:val="0"/>
        <w:overflowPunct/>
        <w:autoSpaceDE/>
        <w:adjustRightInd/>
        <w:jc w:val="both"/>
        <w:rPr>
          <w:kern w:val="0"/>
          <w:sz w:val="22"/>
          <w:szCs w:val="22"/>
          <w:lang w:val="pl-PL"/>
        </w:rPr>
      </w:pPr>
    </w:p>
    <w:p w14:paraId="7F2BA73F" w14:textId="77777777" w:rsidR="00123AE2" w:rsidRDefault="00123AE2" w:rsidP="00123AE2">
      <w:pPr>
        <w:widowControl/>
        <w:numPr>
          <w:ilvl w:val="0"/>
          <w:numId w:val="28"/>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centrali nawiewno-wywiewnej VENTUS VS-21 PRC – szt. 2</w:t>
      </w:r>
    </w:p>
    <w:p w14:paraId="48BC1C77"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Sala wprowadzeń – szt. 1</w:t>
      </w:r>
    </w:p>
    <w:p w14:paraId="739CCF61"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poczekalnia przychodni bud. C– szt. 1</w:t>
      </w:r>
    </w:p>
    <w:p w14:paraId="61CCA762" w14:textId="77777777" w:rsidR="00123AE2" w:rsidRDefault="00123AE2" w:rsidP="00123AE2">
      <w:pPr>
        <w:widowControl/>
        <w:suppressAutoHyphens w:val="0"/>
        <w:overflowPunct/>
        <w:autoSpaceDE/>
        <w:adjustRightInd/>
        <w:jc w:val="both"/>
        <w:rPr>
          <w:kern w:val="0"/>
          <w:sz w:val="22"/>
          <w:szCs w:val="22"/>
          <w:lang w:val="pl-PL"/>
        </w:rPr>
      </w:pPr>
    </w:p>
    <w:p w14:paraId="033E5138" w14:textId="77777777" w:rsidR="00123AE2" w:rsidRDefault="00123AE2" w:rsidP="00123AE2">
      <w:pPr>
        <w:widowControl/>
        <w:numPr>
          <w:ilvl w:val="0"/>
          <w:numId w:val="29"/>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centrali nawiewno-wywiewnej KOMFOVENT – szt. 1</w:t>
      </w:r>
    </w:p>
    <w:p w14:paraId="08BE7311"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Szatnia poziom (-1) – szt. 1</w:t>
      </w:r>
    </w:p>
    <w:p w14:paraId="0D50FC9E" w14:textId="77777777" w:rsidR="00123AE2" w:rsidRDefault="00123AE2" w:rsidP="00123AE2">
      <w:pPr>
        <w:widowControl/>
        <w:suppressAutoHyphens w:val="0"/>
        <w:overflowPunct/>
        <w:autoSpaceDE/>
        <w:adjustRightInd/>
        <w:jc w:val="both"/>
        <w:rPr>
          <w:kern w:val="0"/>
          <w:sz w:val="22"/>
          <w:szCs w:val="22"/>
          <w:lang w:val="pl-PL"/>
        </w:rPr>
      </w:pPr>
    </w:p>
    <w:p w14:paraId="76F7EEA9" w14:textId="77777777" w:rsidR="00123AE2" w:rsidRDefault="00123AE2" w:rsidP="00123AE2">
      <w:pPr>
        <w:widowControl/>
        <w:numPr>
          <w:ilvl w:val="0"/>
          <w:numId w:val="30"/>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centrali nawiewno-wywiewnej EUROCOND EC12 – szt. 3</w:t>
      </w:r>
    </w:p>
    <w:p w14:paraId="208BBFF6"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lastRenderedPageBreak/>
        <w:t>- Sala operacyjna nr 3/4 – szt. 1</w:t>
      </w:r>
    </w:p>
    <w:p w14:paraId="2C5008F9"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Sala operacyjna nr 5/6 – szt. 1</w:t>
      </w:r>
    </w:p>
    <w:p w14:paraId="157512AC"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pom. Sterylizatorni – szt. 1</w:t>
      </w:r>
    </w:p>
    <w:p w14:paraId="475A1EA2" w14:textId="77777777" w:rsidR="00123AE2" w:rsidRDefault="00123AE2" w:rsidP="00123AE2">
      <w:pPr>
        <w:widowControl/>
        <w:suppressAutoHyphens w:val="0"/>
        <w:overflowPunct/>
        <w:autoSpaceDE/>
        <w:adjustRightInd/>
        <w:jc w:val="both"/>
        <w:rPr>
          <w:kern w:val="0"/>
          <w:sz w:val="22"/>
          <w:szCs w:val="22"/>
          <w:lang w:val="pl-PL"/>
        </w:rPr>
      </w:pPr>
    </w:p>
    <w:p w14:paraId="675617FF" w14:textId="77777777" w:rsidR="00123AE2" w:rsidRDefault="00123AE2" w:rsidP="00123AE2">
      <w:pPr>
        <w:widowControl/>
        <w:numPr>
          <w:ilvl w:val="0"/>
          <w:numId w:val="31"/>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centrali nawiewno-wywiewnej EUROCOND EC4 – szt. 1</w:t>
      </w:r>
    </w:p>
    <w:p w14:paraId="6CE38819"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Sala wybudzeń – szt. 1</w:t>
      </w:r>
    </w:p>
    <w:p w14:paraId="6FE90796" w14:textId="77777777" w:rsidR="00123AE2" w:rsidRDefault="00123AE2" w:rsidP="00123AE2">
      <w:pPr>
        <w:widowControl/>
        <w:suppressAutoHyphens w:val="0"/>
        <w:overflowPunct/>
        <w:autoSpaceDE/>
        <w:adjustRightInd/>
        <w:jc w:val="both"/>
        <w:rPr>
          <w:kern w:val="0"/>
          <w:sz w:val="22"/>
          <w:szCs w:val="22"/>
          <w:lang w:val="pl-PL"/>
        </w:rPr>
      </w:pPr>
    </w:p>
    <w:p w14:paraId="59D503E5" w14:textId="77777777" w:rsidR="00123AE2" w:rsidRDefault="00123AE2" w:rsidP="00123AE2">
      <w:pPr>
        <w:widowControl/>
        <w:numPr>
          <w:ilvl w:val="0"/>
          <w:numId w:val="32"/>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centrali nawiewno-wywiewnej EUROCOND EC6 – szt. 2</w:t>
      </w:r>
    </w:p>
    <w:p w14:paraId="5C035283"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Sala operacyjna nr 1/2 – szt. 1</w:t>
      </w:r>
    </w:p>
    <w:p w14:paraId="06816221"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Sala operacyjna nr 7 – szt. 1</w:t>
      </w:r>
    </w:p>
    <w:p w14:paraId="2C9E4D1A" w14:textId="77777777" w:rsidR="00123AE2" w:rsidRDefault="00123AE2" w:rsidP="00123AE2">
      <w:pPr>
        <w:widowControl/>
        <w:suppressAutoHyphens w:val="0"/>
        <w:overflowPunct/>
        <w:autoSpaceDE/>
        <w:adjustRightInd/>
        <w:jc w:val="both"/>
        <w:rPr>
          <w:kern w:val="0"/>
          <w:sz w:val="22"/>
          <w:szCs w:val="22"/>
          <w:lang w:val="pl-PL"/>
        </w:rPr>
      </w:pPr>
    </w:p>
    <w:p w14:paraId="5000B25D" w14:textId="77777777" w:rsidR="00123AE2" w:rsidRDefault="00123AE2" w:rsidP="00123AE2">
      <w:pPr>
        <w:widowControl/>
        <w:numPr>
          <w:ilvl w:val="0"/>
          <w:numId w:val="33"/>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centrali nawiewno-wywiewnej Promont S9 – szt. 1</w:t>
      </w:r>
    </w:p>
    <w:p w14:paraId="45C78468"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pomieszczenia Anestezji i Intensywnej Terapii – szt .1</w:t>
      </w:r>
    </w:p>
    <w:p w14:paraId="122F75D5" w14:textId="77777777" w:rsidR="00123AE2" w:rsidRDefault="00123AE2" w:rsidP="00123AE2">
      <w:pPr>
        <w:widowControl/>
        <w:suppressAutoHyphens w:val="0"/>
        <w:overflowPunct/>
        <w:autoSpaceDE/>
        <w:adjustRightInd/>
        <w:jc w:val="both"/>
        <w:rPr>
          <w:kern w:val="0"/>
          <w:sz w:val="22"/>
          <w:szCs w:val="22"/>
          <w:lang w:val="pl-PL"/>
        </w:rPr>
      </w:pPr>
    </w:p>
    <w:p w14:paraId="41C81D02" w14:textId="77777777" w:rsidR="00123AE2" w:rsidRDefault="00123AE2" w:rsidP="00123AE2">
      <w:pPr>
        <w:widowControl/>
        <w:numPr>
          <w:ilvl w:val="0"/>
          <w:numId w:val="34"/>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centrali nawiewno-wywiewnej KOMFOVENT CF-1300 Hemodynamiki – szt.1</w:t>
      </w:r>
    </w:p>
    <w:p w14:paraId="350DAB25"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pomieszczenia nowa pracownia Hemodynamiki – szt . 1</w:t>
      </w:r>
    </w:p>
    <w:p w14:paraId="686B86FA" w14:textId="77777777" w:rsidR="00123AE2" w:rsidRDefault="00123AE2" w:rsidP="00123AE2">
      <w:pPr>
        <w:widowControl/>
        <w:suppressAutoHyphens w:val="0"/>
        <w:overflowPunct/>
        <w:autoSpaceDE/>
        <w:adjustRightInd/>
        <w:jc w:val="both"/>
        <w:rPr>
          <w:kern w:val="0"/>
          <w:sz w:val="22"/>
          <w:szCs w:val="22"/>
          <w:lang w:val="pl-PL"/>
        </w:rPr>
      </w:pPr>
    </w:p>
    <w:p w14:paraId="00260B2D" w14:textId="77777777" w:rsidR="00123AE2" w:rsidRDefault="00123AE2" w:rsidP="00123AE2">
      <w:pPr>
        <w:widowControl/>
        <w:numPr>
          <w:ilvl w:val="0"/>
          <w:numId w:val="35"/>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 xml:space="preserve">Usługa przeglądów, konserwacji i usuwania usterek centrali nawiewno-wywiewnej KOMFOVENT– szt. 2  </w:t>
      </w:r>
    </w:p>
    <w:p w14:paraId="4E877578"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nowa sala wybudzeń – szt. 1</w:t>
      </w:r>
    </w:p>
    <w:p w14:paraId="3DB2584F"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xml:space="preserve">- sala konferencyjna – szt. 1 </w:t>
      </w:r>
    </w:p>
    <w:p w14:paraId="7DF29D25" w14:textId="77777777" w:rsidR="00123AE2" w:rsidRDefault="00123AE2" w:rsidP="00123AE2">
      <w:pPr>
        <w:widowControl/>
        <w:suppressAutoHyphens w:val="0"/>
        <w:overflowPunct/>
        <w:autoSpaceDE/>
        <w:adjustRightInd/>
        <w:jc w:val="both"/>
        <w:rPr>
          <w:kern w:val="0"/>
          <w:sz w:val="22"/>
          <w:szCs w:val="22"/>
          <w:lang w:val="pl-PL"/>
        </w:rPr>
      </w:pPr>
    </w:p>
    <w:p w14:paraId="5F839B76" w14:textId="77777777" w:rsidR="00123AE2" w:rsidRDefault="00123AE2" w:rsidP="00123AE2">
      <w:pPr>
        <w:widowControl/>
        <w:numPr>
          <w:ilvl w:val="0"/>
          <w:numId w:val="36"/>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 xml:space="preserve">Usługa przeglądów, konserwacji i usuwania usterek centrali nawiew/wywiew KLIMOR MCKH033535L z nagrzewnicą wodną , chłodnicą freonową i nawilżaniem – szt.1 </w:t>
      </w:r>
    </w:p>
    <w:p w14:paraId="56EFE3FE"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Budynek G – Onkoterapia akceleratory – szt.1</w:t>
      </w:r>
    </w:p>
    <w:p w14:paraId="4C0A7737" w14:textId="77777777" w:rsidR="00123AE2" w:rsidRDefault="00123AE2" w:rsidP="00123AE2">
      <w:pPr>
        <w:widowControl/>
        <w:suppressAutoHyphens w:val="0"/>
        <w:overflowPunct/>
        <w:autoSpaceDE/>
        <w:adjustRightInd/>
        <w:jc w:val="both"/>
        <w:rPr>
          <w:kern w:val="0"/>
          <w:sz w:val="22"/>
          <w:szCs w:val="22"/>
          <w:lang w:val="pl-PL"/>
        </w:rPr>
      </w:pPr>
    </w:p>
    <w:p w14:paraId="488C610E" w14:textId="77777777" w:rsidR="00123AE2" w:rsidRDefault="00123AE2" w:rsidP="00123AE2">
      <w:pPr>
        <w:widowControl/>
        <w:numPr>
          <w:ilvl w:val="0"/>
          <w:numId w:val="37"/>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 xml:space="preserve">Usługa przeglądów, konserwacji i usuwania usterek centrali nawiew/wywiew KLIMOR MCKT01625R z nagrzewnicą wodną – szt.1 </w:t>
      </w:r>
    </w:p>
    <w:p w14:paraId="4C743B63" w14:textId="77777777" w:rsidR="00123AE2" w:rsidRDefault="00123AE2" w:rsidP="00123AE2">
      <w:pPr>
        <w:widowControl/>
        <w:suppressAutoHyphens w:val="0"/>
        <w:overflowPunct/>
        <w:autoSpaceDE/>
        <w:adjustRightInd/>
        <w:ind w:left="720"/>
        <w:jc w:val="both"/>
        <w:rPr>
          <w:kern w:val="0"/>
          <w:sz w:val="22"/>
          <w:szCs w:val="22"/>
          <w:lang w:val="pl-PL"/>
        </w:rPr>
      </w:pPr>
      <w:r>
        <w:rPr>
          <w:kern w:val="0"/>
          <w:sz w:val="22"/>
          <w:szCs w:val="22"/>
          <w:lang w:val="pl-PL"/>
        </w:rPr>
        <w:t>- Budynek G – korytarz techników – szt. 1</w:t>
      </w:r>
    </w:p>
    <w:p w14:paraId="221734FC" w14:textId="77777777" w:rsidR="00123AE2" w:rsidRDefault="00123AE2" w:rsidP="00123AE2">
      <w:pPr>
        <w:widowControl/>
        <w:suppressAutoHyphens w:val="0"/>
        <w:overflowPunct/>
        <w:autoSpaceDE/>
        <w:adjustRightInd/>
        <w:ind w:left="720"/>
        <w:jc w:val="both"/>
        <w:rPr>
          <w:kern w:val="0"/>
          <w:sz w:val="22"/>
          <w:szCs w:val="22"/>
          <w:lang w:val="pl-PL"/>
        </w:rPr>
      </w:pPr>
    </w:p>
    <w:p w14:paraId="6F58703A" w14:textId="77777777" w:rsidR="00123AE2" w:rsidRDefault="00123AE2" w:rsidP="00123AE2">
      <w:pPr>
        <w:widowControl/>
        <w:numPr>
          <w:ilvl w:val="0"/>
          <w:numId w:val="38"/>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centrali nawiew SYSTEMAIR z nagrzewnicą wodną – szt.1</w:t>
      </w:r>
    </w:p>
    <w:p w14:paraId="2ED64241" w14:textId="77777777" w:rsidR="00123AE2" w:rsidRDefault="00123AE2" w:rsidP="00123AE2">
      <w:pPr>
        <w:widowControl/>
        <w:suppressAutoHyphens w:val="0"/>
        <w:overflowPunct/>
        <w:autoSpaceDE/>
        <w:adjustRightInd/>
        <w:ind w:left="720"/>
        <w:jc w:val="both"/>
        <w:rPr>
          <w:kern w:val="0"/>
          <w:sz w:val="22"/>
          <w:szCs w:val="22"/>
          <w:lang w:val="pl-PL"/>
        </w:rPr>
      </w:pPr>
      <w:r>
        <w:rPr>
          <w:kern w:val="0"/>
          <w:sz w:val="22"/>
          <w:szCs w:val="22"/>
          <w:lang w:val="pl-PL"/>
        </w:rPr>
        <w:t>- Budynek G – stara cześć Onkoterapia – szt. 1</w:t>
      </w:r>
    </w:p>
    <w:p w14:paraId="6CB881B7" w14:textId="77777777" w:rsidR="00123AE2" w:rsidRDefault="00123AE2" w:rsidP="00123AE2">
      <w:pPr>
        <w:widowControl/>
        <w:suppressAutoHyphens w:val="0"/>
        <w:overflowPunct/>
        <w:autoSpaceDE/>
        <w:adjustRightInd/>
        <w:ind w:left="720"/>
        <w:jc w:val="both"/>
        <w:rPr>
          <w:kern w:val="0"/>
          <w:sz w:val="22"/>
          <w:szCs w:val="22"/>
          <w:lang w:val="pl-PL"/>
        </w:rPr>
      </w:pPr>
    </w:p>
    <w:p w14:paraId="7D553BF8" w14:textId="77777777" w:rsidR="00123AE2" w:rsidRDefault="00123AE2" w:rsidP="00123AE2">
      <w:pPr>
        <w:widowControl/>
        <w:numPr>
          <w:ilvl w:val="0"/>
          <w:numId w:val="38"/>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Agregatu Chłodniczego z modułem hydraulicznym – szt. 5</w:t>
      </w:r>
    </w:p>
    <w:p w14:paraId="49EA87EA"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firmy Daikin , modułu central: Sala operacyjna 5/6 , sterylizatornia - szt. 1</w:t>
      </w:r>
    </w:p>
    <w:p w14:paraId="456CE85C"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firmy Clint , modułu central: Sala Wybudzeń , sala operacyjna 1/2 oraz 3/4 – szt. 1</w:t>
      </w:r>
    </w:p>
    <w:p w14:paraId="7E1AEEC7"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firmy Swegon , modułu centrali: Sala operacyjna nr 7 - szt. 1</w:t>
      </w:r>
    </w:p>
    <w:p w14:paraId="6A4754EE"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firmy Rigel , modułu centrali: pomieszczenie Dializ - szt. 1</w:t>
      </w:r>
    </w:p>
    <w:p w14:paraId="4D922C6A"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Agregat w pomieszczeniu Pomp Vacum ( centrali OIOM ) – szt. 1</w:t>
      </w:r>
    </w:p>
    <w:p w14:paraId="7BBEC54E" w14:textId="77777777" w:rsidR="00123AE2" w:rsidRDefault="00123AE2" w:rsidP="00123AE2">
      <w:pPr>
        <w:widowControl/>
        <w:suppressAutoHyphens w:val="0"/>
        <w:overflowPunct/>
        <w:autoSpaceDE/>
        <w:adjustRightInd/>
        <w:jc w:val="both"/>
        <w:rPr>
          <w:kern w:val="0"/>
          <w:sz w:val="22"/>
          <w:szCs w:val="22"/>
          <w:lang w:val="pl-PL"/>
        </w:rPr>
      </w:pPr>
    </w:p>
    <w:p w14:paraId="60A449A1" w14:textId="77777777" w:rsidR="00123AE2" w:rsidRDefault="00123AE2" w:rsidP="00123AE2">
      <w:pPr>
        <w:widowControl/>
        <w:numPr>
          <w:ilvl w:val="0"/>
          <w:numId w:val="39"/>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 xml:space="preserve">Usługa przeglądów, konserwacji i usuwania usterek Agregatu Chłodniczego FUJITSU VRF – szt. 2 </w:t>
      </w:r>
    </w:p>
    <w:p w14:paraId="19A98EEA"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Izba przyjęć – szt. 2</w:t>
      </w:r>
    </w:p>
    <w:p w14:paraId="18DC704A" w14:textId="77777777" w:rsidR="00123AE2" w:rsidRDefault="00123AE2" w:rsidP="00123AE2">
      <w:pPr>
        <w:widowControl/>
        <w:numPr>
          <w:ilvl w:val="0"/>
          <w:numId w:val="40"/>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lastRenderedPageBreak/>
        <w:t xml:space="preserve">Usługa przeglądów, konserwacji i usuwania usterek Agregatu Chłodniczego MITSUBISHI– szt.1  </w:t>
      </w:r>
    </w:p>
    <w:p w14:paraId="5BCC9315"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centrala Sala Wprowadzeń – szt. 1</w:t>
      </w:r>
    </w:p>
    <w:p w14:paraId="5233826A" w14:textId="77777777" w:rsidR="00123AE2" w:rsidRDefault="00123AE2" w:rsidP="00123AE2">
      <w:pPr>
        <w:widowControl/>
        <w:suppressAutoHyphens w:val="0"/>
        <w:overflowPunct/>
        <w:autoSpaceDE/>
        <w:adjustRightInd/>
        <w:jc w:val="both"/>
        <w:rPr>
          <w:kern w:val="0"/>
          <w:sz w:val="22"/>
          <w:szCs w:val="22"/>
          <w:lang w:val="pl-PL"/>
        </w:rPr>
      </w:pPr>
    </w:p>
    <w:p w14:paraId="1D1F0B08" w14:textId="77777777" w:rsidR="00123AE2" w:rsidRDefault="00123AE2" w:rsidP="00123AE2">
      <w:pPr>
        <w:widowControl/>
        <w:numPr>
          <w:ilvl w:val="0"/>
          <w:numId w:val="41"/>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Agregatu Chłodniczego HAIER VRF – szt. 2</w:t>
      </w:r>
    </w:p>
    <w:p w14:paraId="4AF6E24F"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SOR – szt. 2</w:t>
      </w:r>
    </w:p>
    <w:p w14:paraId="7C54D793" w14:textId="77777777" w:rsidR="00123AE2" w:rsidRDefault="00123AE2" w:rsidP="00123AE2">
      <w:pPr>
        <w:widowControl/>
        <w:suppressAutoHyphens w:val="0"/>
        <w:overflowPunct/>
        <w:autoSpaceDE/>
        <w:adjustRightInd/>
        <w:jc w:val="both"/>
        <w:rPr>
          <w:kern w:val="0"/>
          <w:sz w:val="22"/>
          <w:szCs w:val="22"/>
          <w:lang w:val="pl-PL"/>
        </w:rPr>
      </w:pPr>
    </w:p>
    <w:p w14:paraId="5DDF0B4D" w14:textId="77777777" w:rsidR="00123AE2" w:rsidRDefault="00123AE2" w:rsidP="00123AE2">
      <w:pPr>
        <w:widowControl/>
        <w:numPr>
          <w:ilvl w:val="0"/>
          <w:numId w:val="42"/>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Agregatu Chłodniczego pomieszczenia Hemodynamiki – szt. 1</w:t>
      </w:r>
    </w:p>
    <w:p w14:paraId="50C16E33"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centrala nowa pracownia Hemodynamiki – szt. 1</w:t>
      </w:r>
    </w:p>
    <w:p w14:paraId="27AD8394" w14:textId="77777777" w:rsidR="00123AE2" w:rsidRDefault="00123AE2" w:rsidP="00123AE2">
      <w:pPr>
        <w:widowControl/>
        <w:suppressAutoHyphens w:val="0"/>
        <w:overflowPunct/>
        <w:autoSpaceDE/>
        <w:adjustRightInd/>
        <w:jc w:val="both"/>
        <w:rPr>
          <w:kern w:val="0"/>
          <w:sz w:val="22"/>
          <w:szCs w:val="22"/>
          <w:lang w:val="pl-PL"/>
        </w:rPr>
      </w:pPr>
    </w:p>
    <w:p w14:paraId="469D9191" w14:textId="77777777" w:rsidR="00123AE2" w:rsidRDefault="00123AE2" w:rsidP="00123AE2">
      <w:pPr>
        <w:widowControl/>
        <w:numPr>
          <w:ilvl w:val="0"/>
          <w:numId w:val="43"/>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Agregatu Chłodniczego pomieszczenia pracownia Apteka – szt. 1</w:t>
      </w:r>
    </w:p>
    <w:p w14:paraId="25E6487C"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centrala pracownia Apteka – szt. 1</w:t>
      </w:r>
    </w:p>
    <w:p w14:paraId="0E778A9A" w14:textId="77777777" w:rsidR="00123AE2" w:rsidRDefault="00123AE2" w:rsidP="00123AE2">
      <w:pPr>
        <w:widowControl/>
        <w:suppressAutoHyphens w:val="0"/>
        <w:overflowPunct/>
        <w:autoSpaceDE/>
        <w:adjustRightInd/>
        <w:jc w:val="both"/>
        <w:rPr>
          <w:kern w:val="0"/>
          <w:sz w:val="22"/>
          <w:szCs w:val="22"/>
          <w:lang w:val="pl-PL"/>
        </w:rPr>
      </w:pPr>
    </w:p>
    <w:p w14:paraId="1B0CE959" w14:textId="77777777" w:rsidR="00123AE2" w:rsidRDefault="00123AE2" w:rsidP="00123AE2">
      <w:pPr>
        <w:widowControl/>
        <w:numPr>
          <w:ilvl w:val="0"/>
          <w:numId w:val="44"/>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 xml:space="preserve">Usługa przeglądów, konserwacji i usuwania usterek Agregatu Chłodniczego ALPICAIR – szt. 1 </w:t>
      </w:r>
    </w:p>
    <w:p w14:paraId="5960C609"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centrala nowa sala wybudzeń – szt. 1</w:t>
      </w:r>
    </w:p>
    <w:p w14:paraId="709A24C7" w14:textId="77777777" w:rsidR="00123AE2" w:rsidRDefault="00123AE2" w:rsidP="00123AE2">
      <w:pPr>
        <w:widowControl/>
        <w:suppressAutoHyphens w:val="0"/>
        <w:overflowPunct/>
        <w:autoSpaceDE/>
        <w:adjustRightInd/>
        <w:jc w:val="both"/>
        <w:rPr>
          <w:kern w:val="0"/>
          <w:sz w:val="22"/>
          <w:szCs w:val="22"/>
          <w:lang w:val="pl-PL"/>
        </w:rPr>
      </w:pPr>
    </w:p>
    <w:p w14:paraId="6481DA81" w14:textId="77777777" w:rsidR="00123AE2" w:rsidRDefault="00123AE2" w:rsidP="00123AE2">
      <w:pPr>
        <w:widowControl/>
        <w:numPr>
          <w:ilvl w:val="0"/>
          <w:numId w:val="45"/>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Agregatu Chłodniczego CLINT MHA/K91 – szt. 1</w:t>
      </w:r>
    </w:p>
    <w:p w14:paraId="64A87C93"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bud. G centrala akceleratory – szt. 1</w:t>
      </w:r>
    </w:p>
    <w:p w14:paraId="2EBFFAF4" w14:textId="77777777" w:rsidR="00123AE2" w:rsidRDefault="00123AE2" w:rsidP="00123AE2">
      <w:pPr>
        <w:widowControl/>
        <w:suppressAutoHyphens w:val="0"/>
        <w:overflowPunct/>
        <w:autoSpaceDE/>
        <w:adjustRightInd/>
        <w:jc w:val="both"/>
        <w:rPr>
          <w:kern w:val="0"/>
          <w:sz w:val="22"/>
          <w:szCs w:val="22"/>
          <w:lang w:val="pl-PL"/>
        </w:rPr>
      </w:pPr>
    </w:p>
    <w:p w14:paraId="160B3D88" w14:textId="77777777" w:rsidR="00123AE2" w:rsidRDefault="00123AE2" w:rsidP="00123AE2">
      <w:pPr>
        <w:widowControl/>
        <w:numPr>
          <w:ilvl w:val="0"/>
          <w:numId w:val="46"/>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Agregatu Chłodniczego CLINT MEA/K/SP 61 – szt. 2</w:t>
      </w:r>
    </w:p>
    <w:p w14:paraId="48444A8B"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bud. G akceleratory – szt. 2</w:t>
      </w:r>
    </w:p>
    <w:p w14:paraId="7EECA2EA" w14:textId="77777777" w:rsidR="00123AE2" w:rsidRDefault="00123AE2" w:rsidP="00123AE2">
      <w:pPr>
        <w:widowControl/>
        <w:suppressAutoHyphens w:val="0"/>
        <w:overflowPunct/>
        <w:autoSpaceDE/>
        <w:adjustRightInd/>
        <w:jc w:val="both"/>
        <w:rPr>
          <w:kern w:val="0"/>
          <w:sz w:val="22"/>
          <w:szCs w:val="22"/>
          <w:lang w:val="pl-PL"/>
        </w:rPr>
      </w:pPr>
    </w:p>
    <w:p w14:paraId="5732E4D7" w14:textId="77777777" w:rsidR="00123AE2" w:rsidRDefault="00123AE2" w:rsidP="00123AE2">
      <w:pPr>
        <w:widowControl/>
        <w:numPr>
          <w:ilvl w:val="0"/>
          <w:numId w:val="47"/>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Agregatu Chłodniczego AIR BLUE EPSILON 20ST 1PS – szt. 1</w:t>
      </w:r>
    </w:p>
    <w:p w14:paraId="5681F36E"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budynek G ONKOR – szt. 1</w:t>
      </w:r>
    </w:p>
    <w:p w14:paraId="5264AF4E" w14:textId="77777777" w:rsidR="00123AE2" w:rsidRDefault="00123AE2" w:rsidP="00123AE2">
      <w:pPr>
        <w:widowControl/>
        <w:suppressAutoHyphens w:val="0"/>
        <w:overflowPunct/>
        <w:autoSpaceDE/>
        <w:adjustRightInd/>
        <w:jc w:val="both"/>
        <w:rPr>
          <w:kern w:val="0"/>
          <w:sz w:val="22"/>
          <w:szCs w:val="22"/>
          <w:lang w:val="pl-PL"/>
        </w:rPr>
      </w:pPr>
    </w:p>
    <w:p w14:paraId="7BA63633" w14:textId="77777777" w:rsidR="00123AE2" w:rsidRDefault="00123AE2" w:rsidP="00123AE2">
      <w:pPr>
        <w:widowControl/>
        <w:numPr>
          <w:ilvl w:val="0"/>
          <w:numId w:val="74"/>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Nawilżacza Parowego CAREL A016986 18kg/h – szt. 1</w:t>
      </w:r>
    </w:p>
    <w:p w14:paraId="327A2DD3"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bud. G centrala akceleratory – szt. 1</w:t>
      </w:r>
    </w:p>
    <w:p w14:paraId="143CD5B1" w14:textId="77777777" w:rsidR="00123AE2" w:rsidRDefault="00123AE2" w:rsidP="00123AE2">
      <w:pPr>
        <w:widowControl/>
        <w:suppressAutoHyphens w:val="0"/>
        <w:overflowPunct/>
        <w:autoSpaceDE/>
        <w:adjustRightInd/>
        <w:jc w:val="both"/>
        <w:rPr>
          <w:kern w:val="0"/>
          <w:sz w:val="22"/>
          <w:szCs w:val="22"/>
          <w:lang w:val="pl-PL"/>
        </w:rPr>
      </w:pPr>
    </w:p>
    <w:p w14:paraId="7CDE9933" w14:textId="77777777" w:rsidR="00123AE2" w:rsidRDefault="00123AE2" w:rsidP="00123AE2">
      <w:pPr>
        <w:widowControl/>
        <w:numPr>
          <w:ilvl w:val="0"/>
          <w:numId w:val="49"/>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Klimatyzatorów międzystropowych MOU z funkcją wentylacji – szt. 5</w:t>
      </w:r>
    </w:p>
    <w:p w14:paraId="02A838AF" w14:textId="77777777" w:rsidR="00123AE2" w:rsidRDefault="00123AE2" w:rsidP="00123AE2">
      <w:pPr>
        <w:widowControl/>
        <w:suppressAutoHyphens w:val="0"/>
        <w:overflowPunct/>
        <w:autoSpaceDE/>
        <w:adjustRightInd/>
        <w:ind w:left="720"/>
        <w:jc w:val="both"/>
        <w:rPr>
          <w:kern w:val="0"/>
          <w:sz w:val="22"/>
          <w:szCs w:val="22"/>
          <w:lang w:val="pl-PL"/>
        </w:rPr>
      </w:pPr>
      <w:r>
        <w:rPr>
          <w:kern w:val="0"/>
          <w:sz w:val="22"/>
          <w:szCs w:val="22"/>
          <w:lang w:val="pl-PL"/>
        </w:rPr>
        <w:t>- bud. G administracja , technicy , modelarnia , onkory – szt. 3 typu 60NH</w:t>
      </w:r>
    </w:p>
    <w:p w14:paraId="0A934E7F" w14:textId="77777777" w:rsidR="00123AE2" w:rsidRDefault="00123AE2" w:rsidP="00123AE2">
      <w:pPr>
        <w:widowControl/>
        <w:suppressAutoHyphens w:val="0"/>
        <w:overflowPunct/>
        <w:autoSpaceDE/>
        <w:adjustRightInd/>
        <w:ind w:left="720"/>
        <w:jc w:val="both"/>
        <w:rPr>
          <w:kern w:val="0"/>
          <w:sz w:val="22"/>
          <w:szCs w:val="22"/>
          <w:lang w:val="pl-PL"/>
        </w:rPr>
      </w:pPr>
      <w:r>
        <w:rPr>
          <w:kern w:val="0"/>
          <w:sz w:val="22"/>
          <w:szCs w:val="22"/>
          <w:lang w:val="pl-PL"/>
        </w:rPr>
        <w:t>- bud. G brachyterapia – szt. 1 typu 36NH2</w:t>
      </w:r>
    </w:p>
    <w:p w14:paraId="5037051A" w14:textId="77777777" w:rsidR="00123AE2" w:rsidRDefault="00123AE2" w:rsidP="00123AE2">
      <w:pPr>
        <w:widowControl/>
        <w:suppressAutoHyphens w:val="0"/>
        <w:overflowPunct/>
        <w:autoSpaceDE/>
        <w:adjustRightInd/>
        <w:ind w:left="720"/>
        <w:jc w:val="both"/>
        <w:rPr>
          <w:kern w:val="0"/>
          <w:sz w:val="22"/>
          <w:szCs w:val="22"/>
          <w:lang w:val="pl-PL"/>
        </w:rPr>
      </w:pPr>
      <w:r>
        <w:rPr>
          <w:kern w:val="0"/>
          <w:sz w:val="22"/>
          <w:szCs w:val="22"/>
          <w:lang w:val="pl-PL"/>
        </w:rPr>
        <w:t>- bud G poczekalnia , recepcja  – szt. 1 typu 24NH2</w:t>
      </w:r>
    </w:p>
    <w:p w14:paraId="69CB924C" w14:textId="77777777" w:rsidR="00123AE2" w:rsidRDefault="00123AE2" w:rsidP="00123AE2">
      <w:pPr>
        <w:widowControl/>
        <w:suppressAutoHyphens w:val="0"/>
        <w:overflowPunct/>
        <w:autoSpaceDE/>
        <w:adjustRightInd/>
        <w:ind w:left="720"/>
        <w:jc w:val="both"/>
        <w:rPr>
          <w:kern w:val="0"/>
          <w:sz w:val="22"/>
          <w:szCs w:val="22"/>
          <w:lang w:val="pl-PL"/>
        </w:rPr>
      </w:pPr>
    </w:p>
    <w:p w14:paraId="41B852B0" w14:textId="77777777" w:rsidR="00123AE2" w:rsidRDefault="00123AE2" w:rsidP="00123AE2">
      <w:pPr>
        <w:widowControl/>
        <w:suppressAutoHyphens w:val="0"/>
        <w:overflowPunct/>
        <w:autoSpaceDE/>
        <w:adjustRightInd/>
        <w:jc w:val="both"/>
        <w:rPr>
          <w:b/>
          <w:bCs/>
          <w:kern w:val="0"/>
          <w:sz w:val="22"/>
          <w:szCs w:val="22"/>
          <w:lang w:val="pl-PL"/>
        </w:rPr>
      </w:pPr>
      <w:r>
        <w:rPr>
          <w:b/>
          <w:bCs/>
          <w:kern w:val="0"/>
          <w:sz w:val="22"/>
          <w:szCs w:val="22"/>
          <w:lang w:val="pl-PL"/>
        </w:rPr>
        <w:t>ul. Batorego 4 w Wałbrzychu</w:t>
      </w:r>
    </w:p>
    <w:p w14:paraId="5749050D" w14:textId="77777777" w:rsidR="00123AE2" w:rsidRDefault="00123AE2" w:rsidP="00123AE2">
      <w:pPr>
        <w:widowControl/>
        <w:suppressAutoHyphens w:val="0"/>
        <w:overflowPunct/>
        <w:autoSpaceDE/>
        <w:adjustRightInd/>
        <w:jc w:val="both"/>
        <w:rPr>
          <w:kern w:val="0"/>
          <w:sz w:val="22"/>
          <w:szCs w:val="22"/>
          <w:lang w:val="pl-PL"/>
        </w:rPr>
      </w:pPr>
    </w:p>
    <w:p w14:paraId="275398C5" w14:textId="77777777" w:rsidR="00123AE2" w:rsidRDefault="00123AE2" w:rsidP="00123AE2">
      <w:pPr>
        <w:widowControl/>
        <w:suppressAutoHyphens w:val="0"/>
        <w:overflowPunct/>
        <w:autoSpaceDE/>
        <w:adjustRightInd/>
        <w:ind w:hanging="23"/>
        <w:jc w:val="both"/>
        <w:rPr>
          <w:kern w:val="0"/>
          <w:sz w:val="22"/>
          <w:szCs w:val="22"/>
          <w:lang w:val="pl-PL"/>
        </w:rPr>
      </w:pPr>
      <w:r>
        <w:rPr>
          <w:kern w:val="0"/>
          <w:sz w:val="22"/>
          <w:szCs w:val="22"/>
          <w:lang w:val="pl-PL"/>
        </w:rPr>
        <w:t xml:space="preserve">1. Usługa przeglądów, konserwacji i usuwania usterek wentylacyjno GEA –  szt. 1 </w:t>
      </w:r>
    </w:p>
    <w:p w14:paraId="4D187743" w14:textId="77777777" w:rsidR="00123AE2" w:rsidRDefault="00123AE2" w:rsidP="00123AE2">
      <w:pPr>
        <w:widowControl/>
        <w:suppressAutoHyphens w:val="0"/>
        <w:overflowPunct/>
        <w:autoSpaceDE/>
        <w:adjustRightInd/>
        <w:ind w:hanging="23"/>
        <w:jc w:val="both"/>
        <w:rPr>
          <w:kern w:val="0"/>
          <w:sz w:val="22"/>
          <w:szCs w:val="22"/>
          <w:lang w:val="pl-PL"/>
        </w:rPr>
      </w:pPr>
      <w:r>
        <w:rPr>
          <w:kern w:val="0"/>
          <w:sz w:val="22"/>
          <w:szCs w:val="22"/>
          <w:lang w:val="pl-PL"/>
        </w:rPr>
        <w:t>sala zabiegowa i sala wybudzeń – szt. 1</w:t>
      </w:r>
    </w:p>
    <w:p w14:paraId="3EA419EF" w14:textId="77777777" w:rsidR="00123AE2" w:rsidRDefault="00123AE2" w:rsidP="00123AE2">
      <w:pPr>
        <w:widowControl/>
        <w:suppressAutoHyphens w:val="0"/>
        <w:overflowPunct/>
        <w:autoSpaceDE/>
        <w:adjustRightInd/>
        <w:ind w:hanging="23"/>
        <w:jc w:val="both"/>
        <w:rPr>
          <w:kern w:val="0"/>
          <w:sz w:val="22"/>
          <w:szCs w:val="22"/>
          <w:lang w:val="pl-PL"/>
        </w:rPr>
      </w:pPr>
      <w:r>
        <w:rPr>
          <w:kern w:val="0"/>
          <w:sz w:val="22"/>
          <w:szCs w:val="22"/>
          <w:lang w:val="pl-PL"/>
        </w:rPr>
        <w:t>2. Usługa przeglądów, konserwacji i usuwania usterek agregatu chłodniczego GEA – szt. 1</w:t>
      </w:r>
    </w:p>
    <w:p w14:paraId="3883C270" w14:textId="77777777" w:rsidR="00123AE2" w:rsidRDefault="00123AE2" w:rsidP="00123AE2">
      <w:pPr>
        <w:widowControl/>
        <w:suppressAutoHyphens w:val="0"/>
        <w:overflowPunct/>
        <w:autoSpaceDE/>
        <w:adjustRightInd/>
        <w:ind w:hanging="23"/>
        <w:jc w:val="both"/>
        <w:rPr>
          <w:kern w:val="0"/>
          <w:sz w:val="22"/>
          <w:szCs w:val="22"/>
          <w:lang w:val="pl-PL"/>
        </w:rPr>
      </w:pPr>
      <w:r>
        <w:rPr>
          <w:kern w:val="0"/>
          <w:sz w:val="22"/>
          <w:szCs w:val="22"/>
          <w:lang w:val="pl-PL"/>
        </w:rPr>
        <w:t>sala zabiegowa i sala wybudzeń – szt. 1</w:t>
      </w:r>
    </w:p>
    <w:p w14:paraId="31C709A5" w14:textId="77777777" w:rsidR="00123AE2" w:rsidRDefault="00123AE2" w:rsidP="00123AE2">
      <w:pPr>
        <w:widowControl/>
        <w:suppressAutoHyphens w:val="0"/>
        <w:overflowPunct/>
        <w:autoSpaceDE/>
        <w:adjustRightInd/>
        <w:ind w:hanging="658"/>
        <w:jc w:val="both"/>
        <w:rPr>
          <w:kern w:val="0"/>
          <w:sz w:val="22"/>
          <w:szCs w:val="22"/>
          <w:lang w:val="pl-PL"/>
        </w:rPr>
      </w:pPr>
    </w:p>
    <w:p w14:paraId="3BC9D94E" w14:textId="77777777" w:rsidR="00123AE2" w:rsidRDefault="00123AE2" w:rsidP="00123AE2">
      <w:pPr>
        <w:widowControl/>
        <w:suppressAutoHyphens w:val="0"/>
        <w:overflowPunct/>
        <w:autoSpaceDE/>
        <w:adjustRightInd/>
        <w:ind w:hanging="658"/>
        <w:jc w:val="both"/>
        <w:rPr>
          <w:kern w:val="0"/>
          <w:sz w:val="22"/>
          <w:szCs w:val="22"/>
          <w:lang w:val="pl-PL"/>
        </w:rPr>
      </w:pPr>
    </w:p>
    <w:p w14:paraId="49A2616C" w14:textId="77777777" w:rsidR="00123AE2" w:rsidRDefault="00123AE2" w:rsidP="00123AE2">
      <w:pPr>
        <w:widowControl/>
        <w:suppressAutoHyphens w:val="0"/>
        <w:overflowPunct/>
        <w:autoSpaceDE/>
        <w:adjustRightInd/>
        <w:ind w:hanging="658"/>
        <w:jc w:val="both"/>
        <w:rPr>
          <w:kern w:val="0"/>
          <w:sz w:val="22"/>
          <w:szCs w:val="22"/>
          <w:lang w:val="pl-PL"/>
        </w:rPr>
      </w:pPr>
    </w:p>
    <w:p w14:paraId="75804F23" w14:textId="77777777" w:rsidR="00123AE2" w:rsidRDefault="00123AE2" w:rsidP="00123AE2">
      <w:pPr>
        <w:widowControl/>
        <w:suppressAutoHyphens w:val="0"/>
        <w:overflowPunct/>
        <w:autoSpaceDE/>
        <w:adjustRightInd/>
        <w:ind w:hanging="658"/>
        <w:jc w:val="both"/>
        <w:rPr>
          <w:kern w:val="0"/>
          <w:sz w:val="22"/>
          <w:szCs w:val="22"/>
          <w:lang w:val="pl-PL"/>
        </w:rPr>
      </w:pPr>
    </w:p>
    <w:p w14:paraId="5668E8ED"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Definicje:</w:t>
      </w:r>
    </w:p>
    <w:p w14:paraId="11BCA5A4"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1. Awaria - zdarzenie, podczas którego urządzenie klimatyzacyjne, wentylacyjne przestało poprawnie działać, skutkiem czego jest wzrost/obniżenie temperatury w pomieszczeniu, co może spowodować zagrożenia zdrowia lub uszkodzenie innych urządzeń zainstalowanych w pomieszczeniu.</w:t>
      </w:r>
    </w:p>
    <w:p w14:paraId="0D2B3A61"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2. Czas reakcji - okres od momentu zgłoszenia przez Zamawiającego do czasu, w którym Wykonawca musi podjąć działania serwisowe w siedzibie Zamawiającego lub przeprowadzić telefoniczną diagnozę z udziałem przedstawiciela Zamawiającego. W tym czasie Wykonawca zobowiązuje się określić Zamawiającemu szacowany czas naprawy oraz przedstawić kosztorys wstępny.</w:t>
      </w:r>
    </w:p>
    <w:p w14:paraId="4E6B5EC0"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3. Czas naprawy - czas liczony od momentu zgłoszenia przez Zamawiającego do chwili poprawnego uruchomienia urządzenia przez Wykonawcę. Do czasu naprawy wlicza się czas reakcji.</w:t>
      </w:r>
    </w:p>
    <w:p w14:paraId="081EB87B"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4. Roboczogodzina - faktyczny czas bezpośredniej naprawy urządzenia w siedzibie Zamawiającego wraz z kosztem dojazdu.</w:t>
      </w:r>
    </w:p>
    <w:p w14:paraId="1D97FA29"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5. Przegląd (konserwacja) - zakres czynności koniecznych do wykonania zawartych w Dokumentacji Techniczno - Ruchowej i instrukcji obsługi urządzenia.</w:t>
      </w:r>
    </w:p>
    <w:p w14:paraId="6A64C890"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6. Protokół odbioru - dokument powykonawczy, sporządzany każdorazowo po przeprowadzonym przeglądzie/serwisie lub po naprawie awarii urządzenia wentylacyjno-klimatyzacyjnego.</w:t>
      </w:r>
    </w:p>
    <w:p w14:paraId="376F3C11"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7. Kosztorys wstępny - dokument zawierający szacunkową liczbę roboczogodzin.</w:t>
      </w:r>
    </w:p>
    <w:p w14:paraId="41602667"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8. Kosztorys powykonawczy - dokument zawierający faktyczną liczbę roboczogodzin.</w:t>
      </w:r>
    </w:p>
    <w:p w14:paraId="20AE092C"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9. Dni robocze - za dni robocze uważa się dni od poniedziałku do piątku, godz. 7:00 -14:35  za wyjątkiem dni ustawowo wolnych od pracy.</w:t>
      </w:r>
    </w:p>
    <w:p w14:paraId="4FA2A8F6" w14:textId="77777777" w:rsidR="00123AE2" w:rsidRDefault="00123AE2" w:rsidP="00123AE2">
      <w:pPr>
        <w:widowControl/>
        <w:suppressAutoHyphens w:val="0"/>
        <w:overflowPunct/>
        <w:autoSpaceDE/>
        <w:adjustRightInd/>
        <w:ind w:hanging="658"/>
        <w:jc w:val="both"/>
        <w:rPr>
          <w:color w:val="FF0000"/>
          <w:kern w:val="0"/>
          <w:sz w:val="22"/>
          <w:szCs w:val="22"/>
          <w:lang w:val="pl-PL"/>
        </w:rPr>
      </w:pPr>
    </w:p>
    <w:p w14:paraId="2E38C640"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Założenia ogólne</w:t>
      </w:r>
    </w:p>
    <w:p w14:paraId="531A59C5"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Punkt 1:</w:t>
      </w:r>
    </w:p>
    <w:p w14:paraId="34F2B036"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1. Zamówienie obejmuje usługi świadczone przez Wykonawcę na rzecz Zamawiającego w zakresie przeglądu (konserwacji), usuwania usterek, utrzymania w pełnej sprawności technicznej powyżej wymienionych urządzeń wentylacyjno-klimatyzacyjnych.</w:t>
      </w:r>
    </w:p>
    <w:p w14:paraId="5D5ED2B2"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2. W ramach świadczonej usługi Wykonawca zobowiązany będzie do usuwania awarii w centralach wentylacyjnych i klimatyzatorach stacjonarnych. Wykonawca obowiązany będzie również do oceny przydatności do dalszej eksploatacji klimatyzatorów wraz z podaniem informacji o opłacalności do ewentualnej naprawy przed przystąpieniem do czynności naprawy. Ewentualne naprawy uszkodzeń dokonywane będą każdorazowo po zatwierdzeniu kosztów wykonania przez Zamawiającego w oparciu o stawkę serwisową roboczogodziny.</w:t>
      </w:r>
    </w:p>
    <w:p w14:paraId="19C5D0A8"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 xml:space="preserve">3. Zamawiający </w:t>
      </w:r>
      <w:r w:rsidRPr="00C649AB">
        <w:rPr>
          <w:b/>
          <w:kern w:val="0"/>
          <w:sz w:val="22"/>
          <w:szCs w:val="22"/>
          <w:lang w:val="pl-PL"/>
        </w:rPr>
        <w:t>wymaga przeprowadzenia wizji lokalnej</w:t>
      </w:r>
      <w:r>
        <w:rPr>
          <w:kern w:val="0"/>
          <w:sz w:val="22"/>
          <w:szCs w:val="22"/>
          <w:lang w:val="pl-PL"/>
        </w:rPr>
        <w:t xml:space="preserve"> dla prawidłowej oceny istniejących systemów i urządzeń oraz sposobu ich umiejscowienia.</w:t>
      </w:r>
    </w:p>
    <w:p w14:paraId="54E27647"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4. Realizacja usług w okresie od dnia podpisania umowy przez kolejne 48 miesięcy.</w:t>
      </w:r>
    </w:p>
    <w:p w14:paraId="0EE052F2"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5. Przystąpienie do realizacji usługi, nastąpi najpóźniej w ciągu trzech dni od dnia podpisania umowy.</w:t>
      </w:r>
    </w:p>
    <w:p w14:paraId="4EDAB686" w14:textId="77777777" w:rsidR="00123AE2" w:rsidRPr="00123AE2" w:rsidRDefault="00123AE2" w:rsidP="00123AE2">
      <w:pPr>
        <w:widowControl/>
        <w:suppressAutoHyphens w:val="0"/>
        <w:overflowPunct/>
        <w:autoSpaceDE/>
        <w:adjustRightInd/>
        <w:ind w:hanging="658"/>
        <w:jc w:val="both"/>
        <w:rPr>
          <w:b/>
          <w:kern w:val="0"/>
          <w:sz w:val="22"/>
          <w:szCs w:val="22"/>
          <w:lang w:val="pl-PL"/>
        </w:rPr>
      </w:pPr>
      <w:r>
        <w:rPr>
          <w:kern w:val="0"/>
          <w:sz w:val="22"/>
          <w:szCs w:val="22"/>
          <w:lang w:val="pl-PL"/>
        </w:rPr>
        <w:t xml:space="preserve">6. </w:t>
      </w:r>
      <w:r w:rsidRPr="00123AE2">
        <w:rPr>
          <w:rFonts w:eastAsiaTheme="minorHAnsi"/>
          <w:b/>
          <w:kern w:val="0"/>
          <w:sz w:val="22"/>
          <w:szCs w:val="22"/>
          <w:lang w:val="pl-PL" w:eastAsia="en-US"/>
        </w:rPr>
        <w:t xml:space="preserve">Zamawiający wymaga żeby oferent wykazał się realizacją przynajmniej dwoma zamówieniami w kwocie min. 90 000,00 PLN każda z usług, w tym jedna realizowana w obiekcie szpitalnym. Jako potwierdzenie realizacji wykonanych usług należy przedstawić protokoły odbioru wykonanych usług oraz referencje. </w:t>
      </w:r>
      <w:r w:rsidRPr="00123AE2">
        <w:rPr>
          <w:rFonts w:eastAsiaTheme="minorHAnsi"/>
          <w:kern w:val="0"/>
          <w:sz w:val="22"/>
          <w:szCs w:val="22"/>
          <w:lang w:val="pl-PL" w:eastAsia="en-US"/>
        </w:rPr>
        <w:t xml:space="preserve"> </w:t>
      </w:r>
    </w:p>
    <w:p w14:paraId="37991DC1" w14:textId="77777777" w:rsidR="00123AE2" w:rsidRPr="00123AE2" w:rsidRDefault="00123AE2" w:rsidP="00123AE2">
      <w:pPr>
        <w:widowControl/>
        <w:suppressAutoHyphens w:val="0"/>
        <w:overflowPunct/>
        <w:autoSpaceDE/>
        <w:adjustRightInd/>
        <w:ind w:hanging="658"/>
        <w:jc w:val="both"/>
        <w:rPr>
          <w:color w:val="FF0000"/>
          <w:kern w:val="0"/>
          <w:sz w:val="22"/>
          <w:szCs w:val="22"/>
          <w:lang w:val="pl-PL"/>
        </w:rPr>
      </w:pPr>
    </w:p>
    <w:p w14:paraId="08173E3F"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Punkt 2: Dane szczegółowe</w:t>
      </w:r>
    </w:p>
    <w:p w14:paraId="7EBBB526"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1. Przeglądy (konserwacje) będą przeprowadzane 2 razy w ciągu roku (w marcu i wrześniu). Zamawiający w razie potrzeb wezwie Wykonawcę do wymiany filtrów wstępnych.</w:t>
      </w:r>
    </w:p>
    <w:p w14:paraId="022170D7"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2. Dokładny termin wykonania przeglądu (konserwacji) ustala się w terminach tj.;30.03., 30.06., 30.09. i 30.12. W przypadku konieczności wyłączenia urządzeń w toku czynności serwisowych/konserwacyjnych, Wykonawca każdorazowo przed podjęciem prac musi uzyskać zgodę Zamawiającego.</w:t>
      </w:r>
    </w:p>
    <w:p w14:paraId="57F2894C"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3. Czynności wchodzące w zakres przeglądu (konserwacji) dla poszczególnych urządzeń muszą być realizowane zgodnie z obowiązującymi przepisami, wytycznymi producentów zawartymi w Dokumentacji Techniczno-Ruchowej i instrukcji obsługi urządzenia.</w:t>
      </w:r>
    </w:p>
    <w:p w14:paraId="0E8A145D"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 xml:space="preserve">4. Po zakończeniu przeglądu (konserwacji) Wykonawca i Zamawiający dokonują odbioru prac, podpisując  klimatyzatorów, które podlegają rejestracji w Centralnym Rejestrze Operatorów Urządzeń i Systemów Ochrony Przeciwpożarowej (CRO), wymagane jest wykonanie przeglądu przez uprawnionych </w:t>
      </w:r>
      <w:r>
        <w:rPr>
          <w:kern w:val="0"/>
          <w:sz w:val="22"/>
          <w:szCs w:val="22"/>
          <w:lang w:val="pl-PL"/>
        </w:rPr>
        <w:lastRenderedPageBreak/>
        <w:t>serwisantów posiadających certyfikat wydany przez Prezesa Urzędu Dozoru Technicznego zgodnie z ustawą Poz. 881, z dnia 15 maja 2015 r. o substancjach zubożających warstwę ozonową oraz o niektórych fluorowanych gazach cieplarnianych. Wymogiem jest, dostarczenie kopii przeglądu serwisowego dla urządzeń podlegających rejestracji w ciągu trzech dni od daty wykonania przeglądu. Nie wywiązanie się z powyższego skutkować będzie naliczeniem kar umownych.</w:t>
      </w:r>
    </w:p>
    <w:p w14:paraId="623BDF8B"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5. Podpisanie przez przedstawiciela Zamawiającego protokołu odbioru, bez zgłoszenia zastrzeżeń oraz uwag co do jakości wykonanej usługi, przeglądu (konserwacji) stanowić będzie podstawę do wystawienia przez Wykonawcę faktury VAT. Do faktury VAT za wykonaną usługę Wykonawca dołączy szczegółowy kosztorys po wykonawczy, jeśli występuje.</w:t>
      </w:r>
    </w:p>
    <w:p w14:paraId="2DFBB455"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6. Koszt przeglądu (konserwacji) obejmuje koszt wykonania usługi, dojazd do siedziby Zamawiającego oraz materiały eksploatacyjne niezbędne do jego wykonania takie jak: filtry i osuszacze, czynnik chłodniczy, izolacja chłodnicza, bezpieczniki topikowe, środki do czyszczenia i dezynfekcji urządzeń, inne drobne materiały pomocnicze.</w:t>
      </w:r>
    </w:p>
    <w:p w14:paraId="2C41FCBE" w14:textId="77777777" w:rsidR="00123AE2" w:rsidRDefault="00123AE2" w:rsidP="00123AE2">
      <w:pPr>
        <w:widowControl/>
        <w:numPr>
          <w:ilvl w:val="0"/>
          <w:numId w:val="75"/>
        </w:numPr>
        <w:suppressAutoHyphens w:val="0"/>
        <w:overflowPunct/>
        <w:autoSpaceDE/>
        <w:adjustRightInd/>
        <w:ind w:left="-320"/>
        <w:textAlignment w:val="auto"/>
        <w:rPr>
          <w:kern w:val="0"/>
          <w:szCs w:val="24"/>
          <w:lang w:val="pl-PL"/>
        </w:rPr>
      </w:pPr>
      <w:r>
        <w:rPr>
          <w:kern w:val="0"/>
          <w:sz w:val="22"/>
          <w:szCs w:val="22"/>
          <w:lang w:val="pl-PL"/>
        </w:rPr>
        <w:t>W razie awarii części zamienne i materiały niezbędne do wykonania usługi zapewni Zamawiający.</w:t>
      </w:r>
    </w:p>
    <w:p w14:paraId="7A89D305" w14:textId="77777777" w:rsidR="00123AE2" w:rsidRDefault="00123AE2" w:rsidP="00123AE2">
      <w:pPr>
        <w:widowControl/>
        <w:numPr>
          <w:ilvl w:val="0"/>
          <w:numId w:val="75"/>
        </w:numPr>
        <w:suppressAutoHyphens w:val="0"/>
        <w:overflowPunct/>
        <w:autoSpaceDE/>
        <w:adjustRightInd/>
        <w:ind w:left="-320"/>
        <w:textAlignment w:val="auto"/>
        <w:rPr>
          <w:kern w:val="0"/>
          <w:szCs w:val="24"/>
          <w:lang w:val="pl-PL"/>
        </w:rPr>
      </w:pPr>
      <w:r>
        <w:rPr>
          <w:kern w:val="0"/>
          <w:sz w:val="22"/>
          <w:szCs w:val="22"/>
          <w:lang w:val="pl-PL"/>
        </w:rPr>
        <w:t>Naprawy będą wykonywane każdorazowo po pisemnej akceptacji kosztorysu (ekspertyzy technicznej) przez Zamawiającego. Wynagrodzenie za naprawę płatne będzie na podstawie faktury VAT wystawionej po wykonanej usłudze.</w:t>
      </w:r>
    </w:p>
    <w:p w14:paraId="14716A65"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9. Zgłoszenia awarii będą realizowane za pomocą telefonu, e-maila. Za godzinę zgłoszenia przyjmuje się faktyczną godzinę telefonicznego zgłoszenia lub przesłania wiadomości e-mail. Telefoniczne zgłoszenie zostanie niezwłocznie potwierdzone przez Zamawiającego emailem. Godzina przybycia pogotowia serwisowego do siedziby Zamawiającego oraz godzina usunięcia usterki będą odnotowane w protokole odbioru.</w:t>
      </w:r>
    </w:p>
    <w:p w14:paraId="5E0B56AB"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10. Czas reakcji pogotowia serwisowego od chwili zgłoszenia awarii w dni robocze od poniedziałku do piątku będzie wynosił maksymalnie ……godzin. Zgłoszenie w piątek po godzinie 14:00 będzie traktowane jako zgłoszenie w najbliższy poniedziałek o godzinie 8:00. Czas reakcji nie może przekraczać czasu określonego przez Wykonawcę w ofercie.</w:t>
      </w:r>
    </w:p>
    <w:p w14:paraId="7408BDE0"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11. Czas naprawy awarii będzie wynosił max do 48 godzin liczony od chwili zgłoszenia. Wykonawca jest zobowiązany do dołożenia szczególnej staranności, aby czas przywrócenia sprawności urządzeń maksymalnie skrócić.</w:t>
      </w:r>
    </w:p>
    <w:p w14:paraId="0E693FD3"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12. W przypadku braku możliwości naprawy Wykonawca pisemnie występuje do Zamawiającego podając przyczynę oraz przybliżony termin dostawy i naprawy.</w:t>
      </w:r>
    </w:p>
    <w:p w14:paraId="76C24875" w14:textId="77777777" w:rsidR="00123AE2" w:rsidRDefault="00123AE2" w:rsidP="00123AE2">
      <w:pPr>
        <w:widowControl/>
        <w:suppressAutoHyphens w:val="0"/>
        <w:overflowPunct/>
        <w:autoSpaceDE/>
        <w:adjustRightInd/>
        <w:ind w:hanging="658"/>
        <w:jc w:val="both"/>
        <w:rPr>
          <w:kern w:val="0"/>
          <w:sz w:val="22"/>
          <w:szCs w:val="22"/>
          <w:u w:val="single"/>
          <w:lang w:val="pl-PL"/>
        </w:rPr>
      </w:pPr>
      <w:r>
        <w:rPr>
          <w:kern w:val="0"/>
          <w:sz w:val="22"/>
          <w:szCs w:val="22"/>
          <w:lang w:val="pl-PL"/>
        </w:rPr>
        <w:t>13. Zamawiający zobowiązuje się do pokrywania kosztów usunięcia awarii na podstawie kosztów roboczogodzin wraz z kosztem  dojazdu określonych w formularzu ofertowym oraz kosztorysu wstępnego przedstawionego, w ramach usługi przez Wykonawcę. Koszt dojazdu w celu usunięcia awarii zawarty jest w stawce za roboczogodzinę.</w:t>
      </w:r>
    </w:p>
    <w:p w14:paraId="1662A34C"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14. W przypadku kosztorysu wstępnego wyceniającego usunięcie awarii klimatyzatorów stacjonarnych na kwotę:</w:t>
      </w:r>
    </w:p>
    <w:p w14:paraId="611F5893"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a) nie wyższą niż 1000 zł netto Wykonawca przystępuje bezzwłocznie do pracy celem przywrócenia funkcjonowania urządzenia</w:t>
      </w:r>
    </w:p>
    <w:p w14:paraId="0A95E190"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b) powyżej 1000 zł netto, Zamawiający zastrzega sobie prawo do przeanalizowania zasadności dokonania naprawy urządzenia</w:t>
      </w:r>
    </w:p>
    <w:p w14:paraId="32FB02D7"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15. Ponadto Wykonawca każdorazowo w kosztorysie wstępnym, w ramach usługi umieszcza informację o zasadności/opłacalności naprawy urządzenia klimatyzacyjnego tj. przedstawia ekspertyzę techniczną urządzenia.</w:t>
      </w:r>
    </w:p>
    <w:p w14:paraId="62A8CE6A"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16. Po usunięciu awarii Strony umowy lub osoby do tej czynności upoważnione podpiszą protokół odbioru, który będzie stanowił podstawę do wystawienia faktury VAT za wykonaną usługę. Do faktury VAT za wykonaną usługę Wykonawca dołączy szczegółowy kosztorys powykonawczy.</w:t>
      </w:r>
    </w:p>
    <w:p w14:paraId="0103B053"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17. Wzór protokołu odbioru Wykonawca przedstawi Zamawiającemu do akceptacji.</w:t>
      </w:r>
    </w:p>
    <w:p w14:paraId="058FFE47"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18. Zamawiający zastrzega sobie prawo do pozostawienia sobie uszkodzonego zdemontowanego urządzenia.</w:t>
      </w:r>
    </w:p>
    <w:p w14:paraId="001A9E06" w14:textId="77777777" w:rsidR="00123AE2" w:rsidRDefault="00123AE2" w:rsidP="00123AE2">
      <w:pPr>
        <w:widowControl/>
        <w:suppressAutoHyphens w:val="0"/>
        <w:overflowPunct/>
        <w:autoSpaceDE/>
        <w:adjustRightInd/>
        <w:ind w:hanging="658"/>
        <w:jc w:val="both"/>
        <w:rPr>
          <w:kern w:val="0"/>
          <w:sz w:val="22"/>
          <w:szCs w:val="22"/>
          <w:lang w:val="pl-PL"/>
        </w:rPr>
      </w:pPr>
    </w:p>
    <w:p w14:paraId="182CFBF2" w14:textId="77777777" w:rsidR="00123AE2" w:rsidRDefault="00123AE2" w:rsidP="00123AE2">
      <w:pPr>
        <w:widowControl/>
        <w:suppressAutoHyphens w:val="0"/>
        <w:overflowPunct/>
        <w:autoSpaceDE/>
        <w:adjustRightInd/>
        <w:ind w:hanging="272"/>
        <w:jc w:val="both"/>
        <w:rPr>
          <w:kern w:val="0"/>
          <w:sz w:val="22"/>
          <w:szCs w:val="22"/>
          <w:lang w:val="pl-PL"/>
        </w:rPr>
      </w:pPr>
      <w:r>
        <w:rPr>
          <w:kern w:val="0"/>
          <w:sz w:val="22"/>
          <w:szCs w:val="22"/>
          <w:lang w:val="pl-PL"/>
        </w:rPr>
        <w:t>Czynności serwisowe wchodzące w zakres przeglądu konserwacyjnego zgodnie z dokumentacją techniczną ruchową (DTR):</w:t>
      </w:r>
    </w:p>
    <w:p w14:paraId="10CA2A1E" w14:textId="77777777" w:rsidR="00123AE2" w:rsidRDefault="00123AE2" w:rsidP="00123AE2">
      <w:pPr>
        <w:widowControl/>
        <w:suppressAutoHyphens w:val="0"/>
        <w:overflowPunct/>
        <w:autoSpaceDE/>
        <w:adjustRightInd/>
        <w:ind w:hanging="272"/>
        <w:jc w:val="both"/>
        <w:rPr>
          <w:kern w:val="0"/>
          <w:sz w:val="22"/>
          <w:szCs w:val="22"/>
          <w:lang w:val="pl-PL"/>
        </w:rPr>
      </w:pPr>
    </w:p>
    <w:p w14:paraId="36BE7DF2" w14:textId="77777777" w:rsidR="00123AE2" w:rsidRDefault="00123AE2" w:rsidP="00123AE2">
      <w:pPr>
        <w:widowControl/>
        <w:suppressAutoHyphens w:val="0"/>
        <w:overflowPunct/>
        <w:autoSpaceDE/>
        <w:adjustRightInd/>
        <w:spacing w:line="360" w:lineRule="auto"/>
        <w:jc w:val="both"/>
        <w:rPr>
          <w:kern w:val="0"/>
          <w:sz w:val="22"/>
          <w:szCs w:val="22"/>
          <w:lang w:val="pl-PL"/>
        </w:rPr>
      </w:pPr>
      <w:r>
        <w:rPr>
          <w:b/>
          <w:bCs/>
          <w:kern w:val="0"/>
          <w:sz w:val="22"/>
          <w:szCs w:val="22"/>
          <w:lang w:val="pl-PL"/>
        </w:rPr>
        <w:t>Przegląd pracy central wentylacyjnych</w:t>
      </w:r>
    </w:p>
    <w:p w14:paraId="44F29007" w14:textId="77777777" w:rsidR="00123AE2" w:rsidRDefault="00123AE2" w:rsidP="00123AE2">
      <w:pPr>
        <w:widowControl/>
        <w:numPr>
          <w:ilvl w:val="0"/>
          <w:numId w:val="76"/>
        </w:numPr>
        <w:suppressAutoHyphens w:val="0"/>
        <w:overflowPunct/>
        <w:autoSpaceDE/>
        <w:adjustRightInd/>
        <w:spacing w:before="100" w:beforeAutospacing="1" w:after="100" w:afterAutospacing="1" w:line="360" w:lineRule="auto"/>
        <w:jc w:val="both"/>
        <w:textAlignment w:val="auto"/>
        <w:rPr>
          <w:kern w:val="0"/>
          <w:sz w:val="22"/>
          <w:szCs w:val="22"/>
          <w:lang w:val="pl-PL"/>
        </w:rPr>
      </w:pPr>
      <w:r>
        <w:rPr>
          <w:kern w:val="0"/>
          <w:sz w:val="22"/>
          <w:szCs w:val="22"/>
          <w:lang w:val="pl-PL"/>
        </w:rPr>
        <w:t>oględziny ogólne i ocena stanu technicznego urządzeń</w:t>
      </w:r>
    </w:p>
    <w:p w14:paraId="288C23CD" w14:textId="77777777" w:rsidR="00123AE2" w:rsidRDefault="00123AE2" w:rsidP="00123AE2">
      <w:pPr>
        <w:widowControl/>
        <w:numPr>
          <w:ilvl w:val="0"/>
          <w:numId w:val="76"/>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lastRenderedPageBreak/>
        <w:t>sprawdzenie elementów konstrukcyjnych i ich mocowań</w:t>
      </w:r>
    </w:p>
    <w:p w14:paraId="23463F59" w14:textId="77777777" w:rsidR="00123AE2" w:rsidRDefault="00123AE2" w:rsidP="00123AE2">
      <w:pPr>
        <w:widowControl/>
        <w:numPr>
          <w:ilvl w:val="0"/>
          <w:numId w:val="76"/>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sprawdzenie elementów zasilania i sterowania urządzeń</w:t>
      </w:r>
    </w:p>
    <w:p w14:paraId="58F904EF" w14:textId="77777777" w:rsidR="00123AE2" w:rsidRDefault="00123AE2" w:rsidP="00123AE2">
      <w:pPr>
        <w:widowControl/>
        <w:numPr>
          <w:ilvl w:val="0"/>
          <w:numId w:val="76"/>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sprawdzenie działania urządzeń sterujących</w:t>
      </w:r>
    </w:p>
    <w:p w14:paraId="643F293A" w14:textId="77777777" w:rsidR="00123AE2" w:rsidRDefault="00123AE2" w:rsidP="00123AE2">
      <w:pPr>
        <w:widowControl/>
        <w:numPr>
          <w:ilvl w:val="0"/>
          <w:numId w:val="76"/>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ocena stanu zespołu wentylatorowego</w:t>
      </w:r>
    </w:p>
    <w:p w14:paraId="661D7F31" w14:textId="77777777" w:rsidR="00123AE2" w:rsidRDefault="00123AE2" w:rsidP="00123AE2">
      <w:pPr>
        <w:widowControl/>
        <w:numPr>
          <w:ilvl w:val="0"/>
          <w:numId w:val="76"/>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sprawdzenie presostatów, zaworów, czujników</w:t>
      </w:r>
    </w:p>
    <w:p w14:paraId="14A574F0" w14:textId="77777777" w:rsidR="00123AE2" w:rsidRDefault="00123AE2" w:rsidP="00123AE2">
      <w:pPr>
        <w:widowControl/>
        <w:numPr>
          <w:ilvl w:val="0"/>
          <w:numId w:val="76"/>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ocena stanu wymienników ciepła, czyszczenie i prostowanie lamel oraz ich dezynfekcja</w:t>
      </w:r>
    </w:p>
    <w:p w14:paraId="2A83D183" w14:textId="77777777" w:rsidR="00123AE2" w:rsidRDefault="00123AE2" w:rsidP="00123AE2">
      <w:pPr>
        <w:widowControl/>
        <w:numPr>
          <w:ilvl w:val="0"/>
          <w:numId w:val="76"/>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sprawdzenie stopnia zabrudzenia filtrów i ich wymiana</w:t>
      </w:r>
    </w:p>
    <w:p w14:paraId="1E095C85" w14:textId="77777777" w:rsidR="00123AE2" w:rsidRDefault="00123AE2" w:rsidP="00123AE2">
      <w:pPr>
        <w:widowControl/>
        <w:numPr>
          <w:ilvl w:val="0"/>
          <w:numId w:val="76"/>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sprawdzenie instalacji odpływu skroplin, dezynfekcja tacy skroplin</w:t>
      </w:r>
    </w:p>
    <w:p w14:paraId="682F0A32" w14:textId="77777777" w:rsidR="00123AE2" w:rsidRDefault="00123AE2" w:rsidP="00123AE2">
      <w:pPr>
        <w:widowControl/>
        <w:numPr>
          <w:ilvl w:val="0"/>
          <w:numId w:val="76"/>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sprawdzenie instalacji elektrycznej od strony zabezpieczenia</w:t>
      </w:r>
    </w:p>
    <w:p w14:paraId="6FA6FC9F" w14:textId="77777777" w:rsidR="00123AE2" w:rsidRDefault="00123AE2" w:rsidP="00123AE2">
      <w:pPr>
        <w:widowControl/>
        <w:numPr>
          <w:ilvl w:val="0"/>
          <w:numId w:val="76"/>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kontrola stanu instalacji elektrycznej</w:t>
      </w:r>
    </w:p>
    <w:p w14:paraId="74366582" w14:textId="77777777" w:rsidR="00123AE2" w:rsidRDefault="00123AE2" w:rsidP="00123AE2">
      <w:pPr>
        <w:widowControl/>
        <w:numPr>
          <w:ilvl w:val="0"/>
          <w:numId w:val="76"/>
        </w:numPr>
        <w:suppressAutoHyphens w:val="0"/>
        <w:overflowPunct/>
        <w:autoSpaceDE/>
        <w:adjustRightInd/>
        <w:spacing w:before="100" w:beforeAutospacing="1" w:after="160" w:line="360" w:lineRule="auto"/>
        <w:jc w:val="both"/>
        <w:textAlignment w:val="auto"/>
        <w:rPr>
          <w:kern w:val="0"/>
          <w:sz w:val="22"/>
          <w:szCs w:val="22"/>
          <w:lang w:val="pl-PL"/>
        </w:rPr>
      </w:pPr>
      <w:r>
        <w:rPr>
          <w:kern w:val="0"/>
          <w:sz w:val="22"/>
          <w:szCs w:val="22"/>
          <w:lang w:val="pl-PL"/>
        </w:rPr>
        <w:t xml:space="preserve">sprawdzenie nastaw sterowników </w:t>
      </w:r>
    </w:p>
    <w:p w14:paraId="65E10EE8" w14:textId="77777777" w:rsidR="00123AE2" w:rsidRDefault="00123AE2" w:rsidP="00123AE2">
      <w:pPr>
        <w:widowControl/>
        <w:suppressAutoHyphens w:val="0"/>
        <w:overflowPunct/>
        <w:autoSpaceDE/>
        <w:adjustRightInd/>
        <w:spacing w:before="100" w:beforeAutospacing="1" w:line="360" w:lineRule="auto"/>
        <w:ind w:hanging="11"/>
        <w:jc w:val="both"/>
        <w:rPr>
          <w:kern w:val="0"/>
          <w:sz w:val="22"/>
          <w:szCs w:val="22"/>
          <w:lang w:val="pl-PL"/>
        </w:rPr>
      </w:pPr>
      <w:r>
        <w:rPr>
          <w:b/>
          <w:bCs/>
          <w:kern w:val="0"/>
          <w:sz w:val="22"/>
          <w:szCs w:val="22"/>
          <w:lang w:val="pl-PL"/>
        </w:rPr>
        <w:t>Przegląd pracy agregatu chłodniczego</w:t>
      </w:r>
    </w:p>
    <w:p w14:paraId="0605BCAA" w14:textId="77777777" w:rsidR="00123AE2" w:rsidRDefault="00123AE2" w:rsidP="00123AE2">
      <w:pPr>
        <w:widowControl/>
        <w:numPr>
          <w:ilvl w:val="0"/>
          <w:numId w:val="51"/>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sprawdzenie szczelności i poprawności funkcjonowania urządzeń</w:t>
      </w:r>
    </w:p>
    <w:p w14:paraId="25238C31" w14:textId="77777777" w:rsidR="00123AE2" w:rsidRDefault="00123AE2" w:rsidP="00123AE2">
      <w:pPr>
        <w:widowControl/>
        <w:numPr>
          <w:ilvl w:val="0"/>
          <w:numId w:val="51"/>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sprawdzenie, regulacja parametrów pracy urządzenia</w:t>
      </w:r>
    </w:p>
    <w:p w14:paraId="5FC603BF" w14:textId="77777777" w:rsidR="00123AE2" w:rsidRDefault="00123AE2" w:rsidP="00123AE2">
      <w:pPr>
        <w:widowControl/>
        <w:numPr>
          <w:ilvl w:val="0"/>
          <w:numId w:val="51"/>
        </w:numPr>
        <w:suppressAutoHyphens w:val="0"/>
        <w:overflowPunct/>
        <w:autoSpaceDE/>
        <w:adjustRightInd/>
        <w:spacing w:before="100" w:beforeAutospacing="1" w:after="100" w:afterAutospacing="1" w:line="360" w:lineRule="auto"/>
        <w:jc w:val="both"/>
        <w:textAlignment w:val="auto"/>
        <w:rPr>
          <w:kern w:val="0"/>
          <w:sz w:val="22"/>
          <w:szCs w:val="22"/>
          <w:lang w:val="pl-PL"/>
        </w:rPr>
      </w:pPr>
      <w:r>
        <w:rPr>
          <w:kern w:val="0"/>
          <w:sz w:val="22"/>
          <w:szCs w:val="22"/>
          <w:lang w:val="pl-PL"/>
        </w:rPr>
        <w:t>sprawdzenie szczelności układów freonowych oraz uzupełnienie czynnika chłodniczego w obiegach</w:t>
      </w:r>
    </w:p>
    <w:p w14:paraId="4A8AAF52" w14:textId="77777777" w:rsidR="00123AE2" w:rsidRDefault="00123AE2" w:rsidP="00123AE2">
      <w:pPr>
        <w:widowControl/>
        <w:numPr>
          <w:ilvl w:val="0"/>
          <w:numId w:val="51"/>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sprawdzenie poprawności działania urządzeń, zabezpieczeń termicznych i elektrycznych</w:t>
      </w:r>
    </w:p>
    <w:p w14:paraId="4574BD12" w14:textId="77777777" w:rsidR="00123AE2" w:rsidRDefault="00123AE2" w:rsidP="00123AE2">
      <w:pPr>
        <w:widowControl/>
        <w:numPr>
          <w:ilvl w:val="0"/>
          <w:numId w:val="51"/>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kontrola parametrów pracy i przepływu powietrza przez urządzenie</w:t>
      </w:r>
    </w:p>
    <w:p w14:paraId="2A86450A" w14:textId="77777777" w:rsidR="00123AE2" w:rsidRDefault="00123AE2" w:rsidP="00123AE2">
      <w:pPr>
        <w:widowControl/>
        <w:numPr>
          <w:ilvl w:val="0"/>
          <w:numId w:val="51"/>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dezynfekcja układu zgodnie z obowiązującymi przepisami</w:t>
      </w:r>
    </w:p>
    <w:p w14:paraId="7C1360E1" w14:textId="77777777" w:rsidR="00123AE2" w:rsidRDefault="00123AE2" w:rsidP="00123AE2">
      <w:pPr>
        <w:widowControl/>
        <w:numPr>
          <w:ilvl w:val="0"/>
          <w:numId w:val="51"/>
        </w:numPr>
        <w:suppressAutoHyphens w:val="0"/>
        <w:overflowPunct/>
        <w:autoSpaceDE/>
        <w:adjustRightInd/>
        <w:spacing w:before="100" w:beforeAutospacing="1" w:after="100" w:afterAutospacing="1" w:line="360" w:lineRule="auto"/>
        <w:jc w:val="both"/>
        <w:textAlignment w:val="auto"/>
        <w:rPr>
          <w:kern w:val="0"/>
          <w:sz w:val="22"/>
          <w:szCs w:val="22"/>
          <w:lang w:val="pl-PL"/>
        </w:rPr>
      </w:pPr>
      <w:r>
        <w:rPr>
          <w:kern w:val="0"/>
          <w:sz w:val="22"/>
          <w:szCs w:val="22"/>
          <w:lang w:val="pl-PL"/>
        </w:rPr>
        <w:t>sprawdzenie poprawności pracy modułu hydraulicznego</w:t>
      </w:r>
    </w:p>
    <w:p w14:paraId="0E788630" w14:textId="77777777" w:rsidR="00123AE2" w:rsidRDefault="00123AE2" w:rsidP="00123AE2">
      <w:pPr>
        <w:widowControl/>
        <w:numPr>
          <w:ilvl w:val="0"/>
          <w:numId w:val="51"/>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kontrola pracy pomp czynnika chłodniczego</w:t>
      </w:r>
    </w:p>
    <w:p w14:paraId="40C08906" w14:textId="77777777" w:rsidR="00123AE2" w:rsidRDefault="00123AE2" w:rsidP="00123AE2">
      <w:pPr>
        <w:widowControl/>
        <w:numPr>
          <w:ilvl w:val="0"/>
          <w:numId w:val="51"/>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sprawdzenie szczelności układu freonowego</w:t>
      </w:r>
    </w:p>
    <w:p w14:paraId="35557DC0" w14:textId="77777777" w:rsidR="00123AE2" w:rsidRDefault="00123AE2" w:rsidP="00123AE2">
      <w:pPr>
        <w:widowControl/>
        <w:numPr>
          <w:ilvl w:val="0"/>
          <w:numId w:val="51"/>
        </w:numPr>
        <w:suppressAutoHyphens w:val="0"/>
        <w:overflowPunct/>
        <w:autoSpaceDE/>
        <w:adjustRightInd/>
        <w:spacing w:before="100" w:beforeAutospacing="1" w:after="100" w:afterAutospacing="1" w:line="360" w:lineRule="auto"/>
        <w:jc w:val="both"/>
        <w:textAlignment w:val="auto"/>
        <w:rPr>
          <w:kern w:val="0"/>
          <w:sz w:val="22"/>
          <w:szCs w:val="22"/>
          <w:lang w:val="pl-PL"/>
        </w:rPr>
      </w:pPr>
      <w:r>
        <w:rPr>
          <w:kern w:val="0"/>
          <w:sz w:val="22"/>
          <w:szCs w:val="22"/>
          <w:lang w:val="pl-PL"/>
        </w:rPr>
        <w:t>oględziny instalacji i izolacji kauczukowej, uchwytów</w:t>
      </w:r>
    </w:p>
    <w:p w14:paraId="2BC60F09" w14:textId="77777777" w:rsidR="00123AE2" w:rsidRDefault="00123AE2" w:rsidP="00123AE2">
      <w:pPr>
        <w:widowControl/>
        <w:numPr>
          <w:ilvl w:val="0"/>
          <w:numId w:val="51"/>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czyszczenie skraplacza i parownika</w:t>
      </w:r>
    </w:p>
    <w:p w14:paraId="683B8F67" w14:textId="77777777" w:rsidR="00123AE2" w:rsidRDefault="00123AE2" w:rsidP="00123AE2">
      <w:pPr>
        <w:widowControl/>
        <w:numPr>
          <w:ilvl w:val="0"/>
          <w:numId w:val="51"/>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sprawdzenie pracy sprężarki (pomiar prądów)</w:t>
      </w:r>
    </w:p>
    <w:p w14:paraId="4FF95907" w14:textId="77777777" w:rsidR="00123AE2" w:rsidRDefault="00123AE2" w:rsidP="00123AE2">
      <w:pPr>
        <w:widowControl/>
        <w:numPr>
          <w:ilvl w:val="0"/>
          <w:numId w:val="51"/>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sprawdzenie instalacji odpływu skroplin</w:t>
      </w:r>
    </w:p>
    <w:p w14:paraId="2BD94FFD" w14:textId="77777777" w:rsidR="00123AE2" w:rsidRDefault="00123AE2" w:rsidP="00123AE2">
      <w:pPr>
        <w:widowControl/>
        <w:numPr>
          <w:ilvl w:val="0"/>
          <w:numId w:val="51"/>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kontrola filtra, kontrola systemu automatyki i połączeń elektrycznych, regulacja</w:t>
      </w:r>
    </w:p>
    <w:p w14:paraId="4ADE6CB5" w14:textId="77777777" w:rsidR="00123AE2" w:rsidRDefault="00123AE2" w:rsidP="00123AE2">
      <w:pPr>
        <w:widowControl/>
        <w:numPr>
          <w:ilvl w:val="0"/>
          <w:numId w:val="51"/>
        </w:numPr>
        <w:suppressAutoHyphens w:val="0"/>
        <w:overflowPunct/>
        <w:autoSpaceDE/>
        <w:adjustRightInd/>
        <w:spacing w:line="360" w:lineRule="auto"/>
        <w:jc w:val="both"/>
        <w:textAlignment w:val="auto"/>
        <w:rPr>
          <w:kern w:val="0"/>
          <w:sz w:val="22"/>
          <w:szCs w:val="22"/>
          <w:lang w:val="pl-PL"/>
        </w:rPr>
      </w:pPr>
      <w:r>
        <w:rPr>
          <w:kern w:val="0"/>
          <w:sz w:val="22"/>
          <w:szCs w:val="22"/>
          <w:lang w:val="pl-PL"/>
        </w:rPr>
        <w:t>czyszczenie filtrów siatkowych na instalacji</w:t>
      </w:r>
    </w:p>
    <w:p w14:paraId="51FD46C0" w14:textId="77777777" w:rsidR="00123AE2" w:rsidRDefault="00123AE2" w:rsidP="00123AE2">
      <w:pPr>
        <w:widowControl/>
        <w:numPr>
          <w:ilvl w:val="0"/>
          <w:numId w:val="51"/>
        </w:numPr>
        <w:suppressAutoHyphens w:val="0"/>
        <w:overflowPunct/>
        <w:autoSpaceDE/>
        <w:adjustRightInd/>
        <w:spacing w:line="360" w:lineRule="auto"/>
        <w:jc w:val="both"/>
        <w:textAlignment w:val="auto"/>
        <w:rPr>
          <w:kern w:val="0"/>
          <w:sz w:val="22"/>
          <w:szCs w:val="22"/>
          <w:lang w:val="pl-PL"/>
        </w:rPr>
      </w:pPr>
      <w:r>
        <w:rPr>
          <w:kern w:val="0"/>
          <w:sz w:val="22"/>
          <w:szCs w:val="22"/>
          <w:lang w:val="pl-PL"/>
        </w:rPr>
        <w:t>sprawdzenie stanu wymienników</w:t>
      </w:r>
    </w:p>
    <w:p w14:paraId="7C901C46" w14:textId="77777777" w:rsidR="00123AE2" w:rsidRDefault="00123AE2" w:rsidP="00123AE2">
      <w:pPr>
        <w:widowControl/>
        <w:numPr>
          <w:ilvl w:val="0"/>
          <w:numId w:val="51"/>
        </w:numPr>
        <w:suppressAutoHyphens w:val="0"/>
        <w:overflowPunct/>
        <w:autoSpaceDE/>
        <w:adjustRightInd/>
        <w:spacing w:line="360" w:lineRule="auto"/>
        <w:jc w:val="both"/>
        <w:textAlignment w:val="auto"/>
        <w:rPr>
          <w:kern w:val="0"/>
          <w:sz w:val="22"/>
          <w:szCs w:val="22"/>
          <w:lang w:val="pl-PL"/>
        </w:rPr>
      </w:pPr>
      <w:r>
        <w:rPr>
          <w:kern w:val="0"/>
          <w:sz w:val="22"/>
          <w:szCs w:val="22"/>
          <w:lang w:val="pl-PL"/>
        </w:rPr>
        <w:t xml:space="preserve">usunięcie zanieczyszczeń stałych / organicznych typu brud, grzyby, alergeny </w:t>
      </w:r>
    </w:p>
    <w:p w14:paraId="3F99922E" w14:textId="77777777" w:rsidR="00123AE2" w:rsidRDefault="00123AE2" w:rsidP="00123AE2">
      <w:pPr>
        <w:widowControl/>
        <w:numPr>
          <w:ilvl w:val="0"/>
          <w:numId w:val="51"/>
        </w:numPr>
        <w:suppressAutoHyphens w:val="0"/>
        <w:overflowPunct/>
        <w:autoSpaceDE/>
        <w:adjustRightInd/>
        <w:spacing w:line="360" w:lineRule="auto"/>
        <w:jc w:val="both"/>
        <w:textAlignment w:val="auto"/>
        <w:rPr>
          <w:kern w:val="0"/>
          <w:sz w:val="22"/>
          <w:szCs w:val="22"/>
          <w:lang w:val="pl-PL"/>
        </w:rPr>
      </w:pPr>
      <w:r>
        <w:rPr>
          <w:kern w:val="0"/>
          <w:sz w:val="22"/>
          <w:szCs w:val="22"/>
          <w:lang w:val="pl-PL"/>
        </w:rPr>
        <w:t>odkażanie środkami chemicznymi które eliminują wszelkie bakterie i drobnoustroje na powierzchni parownika i tacy ociekowej</w:t>
      </w:r>
    </w:p>
    <w:p w14:paraId="0189C628" w14:textId="77777777" w:rsidR="00123AE2" w:rsidRDefault="00123AE2" w:rsidP="00123AE2">
      <w:pPr>
        <w:widowControl/>
        <w:numPr>
          <w:ilvl w:val="0"/>
          <w:numId w:val="51"/>
        </w:numPr>
        <w:suppressAutoHyphens w:val="0"/>
        <w:overflowPunct/>
        <w:autoSpaceDE/>
        <w:adjustRightInd/>
        <w:spacing w:line="360" w:lineRule="auto"/>
        <w:jc w:val="both"/>
        <w:textAlignment w:val="auto"/>
        <w:rPr>
          <w:kern w:val="0"/>
          <w:sz w:val="22"/>
          <w:szCs w:val="22"/>
          <w:lang w:val="pl-PL"/>
        </w:rPr>
      </w:pPr>
      <w:r>
        <w:rPr>
          <w:kern w:val="0"/>
          <w:sz w:val="22"/>
          <w:szCs w:val="22"/>
          <w:lang w:val="pl-PL"/>
        </w:rPr>
        <w:t>kontrola drożności odpowietrzników instalacji chłodniczej</w:t>
      </w:r>
    </w:p>
    <w:p w14:paraId="1D839F09" w14:textId="77777777" w:rsidR="00123AE2" w:rsidRDefault="00123AE2" w:rsidP="00123AE2">
      <w:pPr>
        <w:widowControl/>
        <w:numPr>
          <w:ilvl w:val="0"/>
          <w:numId w:val="51"/>
        </w:numPr>
        <w:suppressAutoHyphens w:val="0"/>
        <w:overflowPunct/>
        <w:autoSpaceDE/>
        <w:adjustRightInd/>
        <w:spacing w:after="160" w:line="360" w:lineRule="auto"/>
        <w:jc w:val="both"/>
        <w:textAlignment w:val="auto"/>
        <w:rPr>
          <w:kern w:val="0"/>
          <w:sz w:val="22"/>
          <w:szCs w:val="22"/>
          <w:lang w:val="pl-PL"/>
        </w:rPr>
      </w:pPr>
      <w:r>
        <w:rPr>
          <w:kern w:val="0"/>
          <w:sz w:val="22"/>
          <w:szCs w:val="22"/>
          <w:lang w:val="pl-PL"/>
        </w:rPr>
        <w:t>sprawdzenie przewodów i izolacji ze względu na uszkodzenia mechaniczne</w:t>
      </w:r>
    </w:p>
    <w:p w14:paraId="439C1DCE" w14:textId="77777777" w:rsidR="00D97B33" w:rsidRDefault="00D97B33" w:rsidP="00C53A2A">
      <w:pPr>
        <w:overflowPunct/>
        <w:autoSpaceDE/>
        <w:autoSpaceDN/>
        <w:adjustRightInd/>
        <w:textAlignment w:val="auto"/>
        <w:rPr>
          <w:rFonts w:eastAsia="Lucida Sans Unicode"/>
          <w:i/>
          <w:color w:val="FF0000"/>
          <w:sz w:val="22"/>
          <w:szCs w:val="24"/>
          <w:lang w:eastAsia="ar-SA"/>
        </w:rPr>
      </w:pPr>
    </w:p>
    <w:p w14:paraId="09FA62DC" w14:textId="77777777" w:rsidR="00092E96" w:rsidRDefault="00092E96" w:rsidP="00C53A2A">
      <w:pPr>
        <w:overflowPunct/>
        <w:autoSpaceDE/>
        <w:autoSpaceDN/>
        <w:adjustRightInd/>
        <w:textAlignment w:val="auto"/>
        <w:rPr>
          <w:rFonts w:eastAsia="Lucida Sans Unicode"/>
          <w:i/>
          <w:color w:val="FF0000"/>
          <w:kern w:val="2"/>
          <w:sz w:val="22"/>
          <w:szCs w:val="24"/>
          <w:lang w:eastAsia="ar-SA"/>
        </w:rPr>
      </w:pPr>
    </w:p>
    <w:p w14:paraId="023C618C" w14:textId="77777777" w:rsidR="00565855" w:rsidRPr="00F73320" w:rsidRDefault="00565855" w:rsidP="00C53A2A">
      <w:pPr>
        <w:overflowPunct/>
        <w:autoSpaceDE/>
        <w:autoSpaceDN/>
        <w:adjustRightInd/>
        <w:textAlignment w:val="auto"/>
        <w:rPr>
          <w:rFonts w:eastAsia="Lucida Sans Unicode"/>
          <w:i/>
          <w:color w:val="FF0000"/>
          <w:kern w:val="2"/>
          <w:sz w:val="22"/>
          <w:szCs w:val="24"/>
          <w:lang w:eastAsia="ar-SA"/>
        </w:rPr>
      </w:pPr>
    </w:p>
    <w:p w14:paraId="3682F0C6" w14:textId="77777777" w:rsidR="00C53A2A" w:rsidRPr="007722F2" w:rsidRDefault="00C53A2A" w:rsidP="00C53A2A">
      <w:pPr>
        <w:rPr>
          <w:i/>
          <w:sz w:val="22"/>
          <w:lang w:val="pl-PL"/>
        </w:rPr>
      </w:pPr>
      <w:r w:rsidRPr="007722F2">
        <w:rPr>
          <w:i/>
          <w:sz w:val="22"/>
          <w:lang w:val="pl-PL"/>
        </w:rPr>
        <w:lastRenderedPageBreak/>
        <w:t>Załącznik nr 2 do SWZ</w:t>
      </w:r>
      <w:r>
        <w:rPr>
          <w:i/>
          <w:sz w:val="22"/>
          <w:lang w:val="pl-PL"/>
        </w:rPr>
        <w:t xml:space="preserve"> </w:t>
      </w:r>
    </w:p>
    <w:p w14:paraId="585BBC23" w14:textId="77777777" w:rsidR="00C53A2A" w:rsidRPr="007722F2" w:rsidRDefault="00C53A2A" w:rsidP="00C53A2A">
      <w:pPr>
        <w:rPr>
          <w:i/>
          <w:sz w:val="22"/>
          <w:lang w:val="pl-PL"/>
        </w:rPr>
      </w:pPr>
    </w:p>
    <w:p w14:paraId="7F64DE41" w14:textId="77777777" w:rsidR="00C53A2A" w:rsidRPr="007722F2" w:rsidRDefault="00C53A2A" w:rsidP="00C53A2A">
      <w:pPr>
        <w:rPr>
          <w:rFonts w:ascii="Arial" w:hAnsi="Arial"/>
          <w:lang w:val="pl-PL"/>
        </w:rPr>
      </w:pPr>
    </w:p>
    <w:p w14:paraId="5BAF51AE" w14:textId="77777777" w:rsidR="00C53A2A" w:rsidRPr="007722F2" w:rsidRDefault="00C53A2A" w:rsidP="00C53A2A">
      <w:pPr>
        <w:rPr>
          <w:rFonts w:ascii="Arial" w:hAnsi="Arial"/>
          <w:lang w:val="pl-PL"/>
        </w:rPr>
      </w:pPr>
      <w:r w:rsidRPr="007722F2">
        <w:rPr>
          <w:rFonts w:ascii="Arial" w:hAnsi="Arial"/>
          <w:lang w:val="pl-PL"/>
        </w:rPr>
        <w:t>.......................................                                                         .......................................</w:t>
      </w:r>
    </w:p>
    <w:p w14:paraId="6FDD79F8" w14:textId="77777777" w:rsidR="00C53A2A" w:rsidRPr="007722F2" w:rsidRDefault="00C53A2A" w:rsidP="00C53A2A">
      <w:pPr>
        <w:rPr>
          <w:sz w:val="16"/>
          <w:lang w:val="pl-PL"/>
        </w:rPr>
      </w:pPr>
      <w:r w:rsidRPr="007722F2">
        <w:rPr>
          <w:lang w:val="pl-PL"/>
        </w:rPr>
        <w:t xml:space="preserve">      </w:t>
      </w:r>
      <w:r w:rsidRPr="007722F2">
        <w:rPr>
          <w:sz w:val="16"/>
          <w:lang w:val="pl-PL"/>
        </w:rPr>
        <w:t xml:space="preserve">    (pieczątka Wykonawcy)                                                                                                                           (miejscowość i data)</w:t>
      </w:r>
    </w:p>
    <w:p w14:paraId="07FB0F82" w14:textId="77777777" w:rsidR="00C53A2A" w:rsidRPr="007722F2" w:rsidRDefault="00C53A2A" w:rsidP="00C53A2A">
      <w:pPr>
        <w:keepNext/>
        <w:tabs>
          <w:tab w:val="left" w:pos="0"/>
        </w:tabs>
        <w:outlineLvl w:val="1"/>
        <w:rPr>
          <w:b/>
          <w:sz w:val="28"/>
          <w:lang w:val="pl-PL"/>
        </w:rPr>
      </w:pPr>
    </w:p>
    <w:p w14:paraId="458E9C3C" w14:textId="77777777" w:rsidR="00C53A2A" w:rsidRPr="007722F2" w:rsidRDefault="00C53A2A" w:rsidP="00C53A2A">
      <w:pPr>
        <w:keepNext/>
        <w:tabs>
          <w:tab w:val="left" w:pos="0"/>
        </w:tabs>
        <w:jc w:val="center"/>
        <w:outlineLvl w:val="1"/>
        <w:rPr>
          <w:b/>
          <w:sz w:val="28"/>
          <w:lang w:val="pl-PL"/>
        </w:rPr>
      </w:pPr>
      <w:r w:rsidRPr="007722F2">
        <w:rPr>
          <w:b/>
          <w:sz w:val="28"/>
          <w:lang w:val="pl-PL"/>
        </w:rPr>
        <w:t>O F E R T A</w:t>
      </w:r>
    </w:p>
    <w:p w14:paraId="0B0C7182" w14:textId="77777777" w:rsidR="00C53A2A" w:rsidRPr="007722F2" w:rsidRDefault="00C53A2A" w:rsidP="00C53A2A">
      <w:pPr>
        <w:keepNext/>
        <w:tabs>
          <w:tab w:val="left" w:pos="0"/>
        </w:tabs>
        <w:jc w:val="center"/>
        <w:outlineLvl w:val="1"/>
        <w:rPr>
          <w:b/>
          <w:sz w:val="28"/>
          <w:lang w:val="pl-PL"/>
        </w:rPr>
      </w:pPr>
      <w:r w:rsidRPr="007722F2">
        <w:rPr>
          <w:b/>
          <w:sz w:val="28"/>
          <w:lang w:val="pl-PL"/>
        </w:rPr>
        <w:t>DLA</w:t>
      </w:r>
    </w:p>
    <w:p w14:paraId="776B352E" w14:textId="77777777" w:rsidR="00C53A2A" w:rsidRPr="007722F2" w:rsidRDefault="00C53A2A" w:rsidP="00C53A2A">
      <w:pPr>
        <w:keepNext/>
        <w:tabs>
          <w:tab w:val="left" w:pos="0"/>
        </w:tabs>
        <w:jc w:val="center"/>
        <w:outlineLvl w:val="1"/>
        <w:rPr>
          <w:b/>
          <w:sz w:val="28"/>
          <w:lang w:val="pl-PL"/>
        </w:rPr>
      </w:pPr>
      <w:r w:rsidRPr="007722F2">
        <w:rPr>
          <w:b/>
          <w:sz w:val="28"/>
          <w:lang w:val="pl-PL"/>
        </w:rPr>
        <w:t>SPECJALISTYCZNEGO SZPITALA im. DRA</w:t>
      </w:r>
    </w:p>
    <w:p w14:paraId="66E42550" w14:textId="77777777" w:rsidR="00C53A2A" w:rsidRPr="007722F2" w:rsidRDefault="00C53A2A" w:rsidP="00C53A2A">
      <w:pPr>
        <w:keepNext/>
        <w:tabs>
          <w:tab w:val="left" w:pos="0"/>
        </w:tabs>
        <w:jc w:val="center"/>
        <w:outlineLvl w:val="1"/>
        <w:rPr>
          <w:b/>
          <w:sz w:val="36"/>
          <w:lang w:val="pl-PL"/>
        </w:rPr>
      </w:pPr>
      <w:r w:rsidRPr="007722F2">
        <w:rPr>
          <w:b/>
          <w:sz w:val="28"/>
          <w:lang w:val="pl-PL"/>
        </w:rPr>
        <w:t>ALFREDA SOKOŁOWSKIEGO w WAŁBRZYCHU</w:t>
      </w:r>
    </w:p>
    <w:p w14:paraId="597854CA" w14:textId="77777777" w:rsidR="00C53A2A" w:rsidRPr="007722F2" w:rsidRDefault="00C53A2A" w:rsidP="00C53A2A">
      <w:pPr>
        <w:jc w:val="center"/>
        <w:rPr>
          <w:lang w:val="pl-PL"/>
        </w:rPr>
      </w:pPr>
    </w:p>
    <w:p w14:paraId="7859A458" w14:textId="13FB612F" w:rsidR="00C53A2A" w:rsidRPr="001F77EF" w:rsidRDefault="00C53A2A" w:rsidP="00021FD5">
      <w:pPr>
        <w:pStyle w:val="Bezodstpw0"/>
        <w:jc w:val="both"/>
        <w:rPr>
          <w:b/>
          <w:bCs/>
          <w:sz w:val="22"/>
          <w:szCs w:val="22"/>
          <w:lang w:val="pl-PL"/>
        </w:rPr>
      </w:pPr>
      <w:r w:rsidRPr="007722F2">
        <w:rPr>
          <w:sz w:val="22"/>
          <w:szCs w:val="22"/>
        </w:rPr>
        <w:t>Nawiązując do ogłoszenia w sprawie trybu podstawowego bez przeprowadzenia negocjacji na:</w:t>
      </w:r>
      <w:r w:rsidRPr="003F1D19">
        <w:rPr>
          <w:sz w:val="22"/>
          <w:szCs w:val="22"/>
        </w:rPr>
        <w:t xml:space="preserve"> </w:t>
      </w:r>
      <w:r w:rsidRPr="003F1D19">
        <w:rPr>
          <w:b/>
          <w:sz w:val="22"/>
          <w:szCs w:val="22"/>
        </w:rPr>
        <w:t>Konserwacja i serwisowanie central wentylacyjnych, agregatów wody lodowej i agregatów freonowych zamontowanych na obiektach szpitalnych Specjalistycznego Szpitala im.</w:t>
      </w:r>
      <w:r w:rsidR="0093135F">
        <w:rPr>
          <w:b/>
          <w:sz w:val="22"/>
          <w:szCs w:val="22"/>
        </w:rPr>
        <w:t xml:space="preserve"> dra Alfreda </w:t>
      </w:r>
      <w:r w:rsidRPr="003F1D19">
        <w:rPr>
          <w:b/>
          <w:sz w:val="22"/>
          <w:szCs w:val="22"/>
        </w:rPr>
        <w:t>Sokołowskiego przy ul.Sokołowskiego i Batorego</w:t>
      </w:r>
      <w:r>
        <w:rPr>
          <w:b/>
          <w:sz w:val="22"/>
          <w:szCs w:val="22"/>
        </w:rPr>
        <w:t xml:space="preserve"> w Wałbrzychu </w:t>
      </w:r>
      <w:r w:rsidR="007E0C64">
        <w:rPr>
          <w:b/>
          <w:kern w:val="2"/>
          <w:sz w:val="22"/>
        </w:rPr>
        <w:t>- Zp/69</w:t>
      </w:r>
      <w:r w:rsidRPr="007722F2">
        <w:rPr>
          <w:b/>
          <w:kern w:val="2"/>
          <w:sz w:val="22"/>
        </w:rPr>
        <w:t>/TP/22</w:t>
      </w:r>
      <w:r w:rsidRPr="007722F2">
        <w:rPr>
          <w:b/>
          <w:sz w:val="22"/>
          <w:szCs w:val="22"/>
        </w:rPr>
        <w:t>.</w:t>
      </w:r>
    </w:p>
    <w:p w14:paraId="2202B171" w14:textId="77777777" w:rsidR="00C53A2A" w:rsidRPr="007722F2" w:rsidRDefault="00C53A2A" w:rsidP="00021FD5">
      <w:pPr>
        <w:overflowPunct/>
        <w:autoSpaceDE/>
        <w:autoSpaceDN/>
        <w:adjustRightInd/>
        <w:jc w:val="both"/>
        <w:textAlignment w:val="auto"/>
        <w:rPr>
          <w:b/>
          <w:sz w:val="22"/>
          <w:szCs w:val="22"/>
        </w:rPr>
      </w:pPr>
      <w:r w:rsidRPr="007722F2">
        <w:rPr>
          <w:b/>
          <w:sz w:val="22"/>
          <w:szCs w:val="22"/>
          <w:lang w:val="pl-PL"/>
        </w:rPr>
        <w:t xml:space="preserve"> </w:t>
      </w:r>
    </w:p>
    <w:p w14:paraId="5C5DFE10" w14:textId="77777777" w:rsidR="00C53A2A" w:rsidRPr="00A81BC2" w:rsidRDefault="00C53A2A" w:rsidP="00021FD5">
      <w:pPr>
        <w:jc w:val="center"/>
        <w:rPr>
          <w:sz w:val="22"/>
          <w:szCs w:val="22"/>
          <w:lang w:val="pl-PL"/>
        </w:rPr>
      </w:pPr>
      <w:r w:rsidRPr="00A81BC2">
        <w:rPr>
          <w:sz w:val="22"/>
          <w:szCs w:val="22"/>
          <w:lang w:val="pl-PL"/>
        </w:rPr>
        <w:t>informujemy, że składamy ofertę w przedmiotowym postępowaniu.</w:t>
      </w:r>
    </w:p>
    <w:p w14:paraId="1CE886A1" w14:textId="77777777" w:rsidR="00C53A2A" w:rsidRPr="00A81BC2" w:rsidRDefault="00C53A2A" w:rsidP="00021FD5">
      <w:pPr>
        <w:jc w:val="both"/>
        <w:rPr>
          <w:sz w:val="22"/>
          <w:szCs w:val="22"/>
          <w:lang w:val="pl-PL"/>
        </w:rPr>
      </w:pPr>
    </w:p>
    <w:p w14:paraId="1F8187A9" w14:textId="77777777" w:rsidR="00C53A2A" w:rsidRPr="00A81BC2" w:rsidRDefault="00C53A2A" w:rsidP="00021FD5">
      <w:pPr>
        <w:widowControl/>
        <w:numPr>
          <w:ilvl w:val="0"/>
          <w:numId w:val="7"/>
        </w:numPr>
        <w:suppressAutoHyphens w:val="0"/>
        <w:jc w:val="both"/>
        <w:rPr>
          <w:sz w:val="22"/>
          <w:szCs w:val="22"/>
          <w:lang w:val="pl-PL"/>
        </w:rPr>
      </w:pPr>
      <w:r w:rsidRPr="00A81BC2">
        <w:rPr>
          <w:sz w:val="22"/>
          <w:szCs w:val="22"/>
          <w:lang w:val="pl-PL"/>
        </w:rPr>
        <w:t>Zarejestrowana nazwa Przedsiębiorstwa:</w:t>
      </w:r>
    </w:p>
    <w:p w14:paraId="473E2893" w14:textId="77777777" w:rsidR="00C53A2A" w:rsidRPr="00A81BC2" w:rsidRDefault="00C53A2A" w:rsidP="00021FD5">
      <w:pPr>
        <w:jc w:val="both"/>
        <w:rPr>
          <w:sz w:val="22"/>
          <w:szCs w:val="22"/>
          <w:lang w:val="pl-PL"/>
        </w:rPr>
      </w:pPr>
    </w:p>
    <w:p w14:paraId="36A76280" w14:textId="77777777" w:rsidR="00C53A2A" w:rsidRPr="00A81BC2" w:rsidRDefault="00C53A2A" w:rsidP="00021FD5">
      <w:pPr>
        <w:ind w:left="846" w:hanging="426"/>
        <w:jc w:val="both"/>
        <w:rPr>
          <w:sz w:val="22"/>
          <w:szCs w:val="22"/>
          <w:lang w:val="pl-PL"/>
        </w:rPr>
      </w:pPr>
      <w:r w:rsidRPr="00A81BC2">
        <w:rPr>
          <w:sz w:val="22"/>
          <w:szCs w:val="22"/>
          <w:lang w:val="pl-PL"/>
        </w:rPr>
        <w:t>..................................................................................................................................</w:t>
      </w:r>
    </w:p>
    <w:p w14:paraId="4E7A8CD6" w14:textId="77777777" w:rsidR="00C53A2A" w:rsidRPr="00A81BC2" w:rsidRDefault="00C53A2A" w:rsidP="00021FD5">
      <w:pPr>
        <w:widowControl/>
        <w:numPr>
          <w:ilvl w:val="0"/>
          <w:numId w:val="7"/>
        </w:numPr>
        <w:suppressAutoHyphens w:val="0"/>
        <w:jc w:val="both"/>
        <w:rPr>
          <w:sz w:val="22"/>
          <w:szCs w:val="22"/>
          <w:lang w:val="pl-PL"/>
        </w:rPr>
      </w:pPr>
      <w:r w:rsidRPr="00A81BC2">
        <w:rPr>
          <w:sz w:val="22"/>
          <w:szCs w:val="22"/>
          <w:lang w:val="pl-PL"/>
        </w:rPr>
        <w:t>Zarejestrowany adres Przedsiębiorstwa:</w:t>
      </w:r>
    </w:p>
    <w:p w14:paraId="4E79BA65" w14:textId="77777777" w:rsidR="00C53A2A" w:rsidRPr="00A81BC2" w:rsidRDefault="00C53A2A" w:rsidP="00021FD5">
      <w:pPr>
        <w:jc w:val="both"/>
        <w:rPr>
          <w:sz w:val="22"/>
          <w:szCs w:val="22"/>
          <w:lang w:val="pl-PL"/>
        </w:rPr>
      </w:pPr>
    </w:p>
    <w:p w14:paraId="2EF08790" w14:textId="77777777" w:rsidR="00C53A2A" w:rsidRPr="00A81BC2" w:rsidRDefault="00C53A2A" w:rsidP="00021FD5">
      <w:pPr>
        <w:ind w:left="426"/>
        <w:jc w:val="both"/>
        <w:rPr>
          <w:sz w:val="22"/>
          <w:szCs w:val="22"/>
          <w:lang w:val="pl-PL"/>
        </w:rPr>
      </w:pPr>
      <w:r w:rsidRPr="00A81BC2">
        <w:rPr>
          <w:sz w:val="22"/>
          <w:szCs w:val="22"/>
          <w:lang w:val="pl-PL"/>
        </w:rPr>
        <w:t>...................................................................................................................................</w:t>
      </w:r>
    </w:p>
    <w:p w14:paraId="5C8D751B" w14:textId="77777777" w:rsidR="00C53A2A" w:rsidRPr="00A81BC2" w:rsidRDefault="00C53A2A" w:rsidP="00C53A2A">
      <w:pPr>
        <w:spacing w:after="120"/>
        <w:ind w:left="426"/>
        <w:jc w:val="both"/>
        <w:rPr>
          <w:sz w:val="22"/>
          <w:szCs w:val="22"/>
          <w:lang w:val="pl-PL"/>
        </w:rPr>
      </w:pPr>
      <w:r w:rsidRPr="00A81BC2">
        <w:rPr>
          <w:sz w:val="22"/>
          <w:szCs w:val="22"/>
          <w:lang w:val="pl-PL"/>
        </w:rPr>
        <w:t>REGON: .............................................                  NIP: .............................................</w:t>
      </w:r>
    </w:p>
    <w:p w14:paraId="39D265D3" w14:textId="77777777" w:rsidR="00C53A2A" w:rsidRPr="00A81BC2" w:rsidRDefault="00C53A2A" w:rsidP="00C53A2A">
      <w:pPr>
        <w:spacing w:after="120"/>
        <w:ind w:left="426"/>
        <w:jc w:val="both"/>
        <w:rPr>
          <w:sz w:val="22"/>
          <w:szCs w:val="22"/>
          <w:lang w:val="pl-PL"/>
        </w:rPr>
      </w:pPr>
      <w:r w:rsidRPr="00A81BC2">
        <w:rPr>
          <w:sz w:val="22"/>
          <w:szCs w:val="22"/>
          <w:lang w:val="pl-PL"/>
        </w:rPr>
        <w:t>Numer telefonu .....................................  e-mail .......................................................</w:t>
      </w:r>
    </w:p>
    <w:p w14:paraId="57992166" w14:textId="77777777" w:rsidR="00C53A2A" w:rsidRPr="00A81BC2" w:rsidRDefault="00C53A2A" w:rsidP="00C53A2A">
      <w:pPr>
        <w:rPr>
          <w:sz w:val="22"/>
          <w:szCs w:val="22"/>
        </w:rPr>
      </w:pPr>
      <w:r w:rsidRPr="00A81BC2">
        <w:rPr>
          <w:sz w:val="22"/>
          <w:szCs w:val="22"/>
        </w:rPr>
        <w:t xml:space="preserve">      Numer telefonu ………………… e-mail .........................................................................</w:t>
      </w:r>
    </w:p>
    <w:p w14:paraId="28A3266A" w14:textId="77777777" w:rsidR="00C53A2A" w:rsidRPr="00A81BC2" w:rsidRDefault="00C53A2A" w:rsidP="00C53A2A">
      <w:pPr>
        <w:rPr>
          <w:sz w:val="20"/>
        </w:rPr>
      </w:pPr>
      <w:r w:rsidRPr="00A81BC2">
        <w:rPr>
          <w:sz w:val="22"/>
          <w:szCs w:val="22"/>
        </w:rPr>
        <w:t xml:space="preserve">     </w:t>
      </w:r>
      <w:r w:rsidRPr="00A81BC2">
        <w:rPr>
          <w:sz w:val="20"/>
        </w:rPr>
        <w:t xml:space="preserve">(do zamówień składanych przez Zamawiajacego) </w:t>
      </w:r>
    </w:p>
    <w:p w14:paraId="16057A9D" w14:textId="77777777" w:rsidR="00C53A2A" w:rsidRPr="00A81BC2" w:rsidRDefault="00C53A2A" w:rsidP="00C53A2A">
      <w:pPr>
        <w:spacing w:after="120"/>
        <w:jc w:val="both"/>
        <w:rPr>
          <w:sz w:val="22"/>
          <w:szCs w:val="22"/>
          <w:lang w:val="pl-PL"/>
        </w:rPr>
      </w:pPr>
    </w:p>
    <w:p w14:paraId="6B3DA529" w14:textId="77777777" w:rsidR="00C53A2A" w:rsidRPr="00A81BC2" w:rsidRDefault="00C53A2A" w:rsidP="00C53A2A">
      <w:pPr>
        <w:spacing w:before="60" w:line="276" w:lineRule="auto"/>
        <w:jc w:val="both"/>
        <w:rPr>
          <w:rFonts w:eastAsia="Arial"/>
          <w:sz w:val="22"/>
          <w:szCs w:val="22"/>
        </w:rPr>
      </w:pPr>
      <w:r w:rsidRPr="00A81BC2">
        <w:rPr>
          <w:sz w:val="22"/>
          <w:szCs w:val="22"/>
        </w:rPr>
        <w:t xml:space="preserve">3. Czy </w:t>
      </w:r>
      <w:r w:rsidRPr="00A81BC2">
        <w:rPr>
          <w:b/>
          <w:bCs/>
          <w:sz w:val="22"/>
          <w:szCs w:val="22"/>
        </w:rPr>
        <w:t>Wykonawca jest:</w:t>
      </w:r>
    </w:p>
    <w:p w14:paraId="36F604B7" w14:textId="77777777" w:rsidR="00C53A2A" w:rsidRPr="00A81BC2" w:rsidRDefault="00C53A2A" w:rsidP="00C53A2A">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mikroprzedsiębiorstwem</w:t>
      </w:r>
    </w:p>
    <w:p w14:paraId="171FACD6" w14:textId="77777777" w:rsidR="00C53A2A" w:rsidRPr="00A81BC2" w:rsidRDefault="00C53A2A" w:rsidP="00C53A2A">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małym przedsiębiorstwem</w:t>
      </w:r>
    </w:p>
    <w:p w14:paraId="353644BE" w14:textId="77777777" w:rsidR="00C53A2A" w:rsidRPr="00A81BC2" w:rsidRDefault="00C53A2A" w:rsidP="00C53A2A">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średnim przedsiębiorstwem</w:t>
      </w:r>
    </w:p>
    <w:p w14:paraId="7DF7ECEF" w14:textId="77777777" w:rsidR="00C53A2A" w:rsidRPr="00A81BC2" w:rsidRDefault="00C53A2A" w:rsidP="00C53A2A">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jednosobowa działalność gospodarcza</w:t>
      </w:r>
    </w:p>
    <w:p w14:paraId="2B498AB5" w14:textId="77777777" w:rsidR="00C53A2A" w:rsidRPr="00A81BC2" w:rsidRDefault="00C53A2A" w:rsidP="00C53A2A">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osobą fizyczną nieprowadzącą działalności gospodarczej</w:t>
      </w:r>
    </w:p>
    <w:p w14:paraId="3F5AFB39" w14:textId="77777777" w:rsidR="00C53A2A" w:rsidRPr="00A81BC2" w:rsidRDefault="00C53A2A" w:rsidP="00C53A2A">
      <w:pPr>
        <w:spacing w:before="60" w:line="276" w:lineRule="auto"/>
        <w:jc w:val="both"/>
        <w:rPr>
          <w:sz w:val="22"/>
          <w:szCs w:val="22"/>
        </w:rPr>
      </w:pPr>
      <w:r w:rsidRPr="00A81BC2">
        <w:rPr>
          <w:rFonts w:eastAsia="Arial"/>
          <w:sz w:val="22"/>
          <w:szCs w:val="22"/>
        </w:rPr>
        <w:t xml:space="preserve">□ </w:t>
      </w:r>
      <w:r w:rsidRPr="00A81BC2">
        <w:rPr>
          <w:sz w:val="22"/>
          <w:szCs w:val="22"/>
        </w:rPr>
        <w:t xml:space="preserve">inny rodzaj: ……………………… </w:t>
      </w:r>
    </w:p>
    <w:p w14:paraId="20649FC3" w14:textId="77777777" w:rsidR="00C53A2A" w:rsidRPr="00A81BC2" w:rsidRDefault="00C53A2A" w:rsidP="00C53A2A">
      <w:pPr>
        <w:jc w:val="both"/>
        <w:rPr>
          <w:sz w:val="22"/>
          <w:szCs w:val="22"/>
          <w:lang w:val="pl-PL"/>
        </w:rPr>
      </w:pPr>
      <w:r w:rsidRPr="00A81BC2">
        <w:rPr>
          <w:sz w:val="22"/>
          <w:szCs w:val="22"/>
          <w:vertAlign w:val="superscript"/>
          <w:lang w:val="pl-PL"/>
        </w:rPr>
        <w:t xml:space="preserve">     1) </w:t>
      </w:r>
      <w:r w:rsidRPr="00A81BC2">
        <w:rPr>
          <w:b/>
          <w:sz w:val="22"/>
          <w:szCs w:val="22"/>
          <w:lang w:val="pl-PL"/>
        </w:rPr>
        <w:t>proszę wskazać właściwe</w:t>
      </w:r>
      <w:r w:rsidRPr="00A81BC2">
        <w:rPr>
          <w:sz w:val="22"/>
          <w:szCs w:val="22"/>
          <w:lang w:val="pl-PL"/>
        </w:rPr>
        <w:t xml:space="preserve"> </w:t>
      </w:r>
    </w:p>
    <w:p w14:paraId="4F51BE73" w14:textId="77777777" w:rsidR="00C53A2A" w:rsidRPr="00A81BC2" w:rsidRDefault="00C53A2A" w:rsidP="00C53A2A">
      <w:pPr>
        <w:jc w:val="both"/>
        <w:rPr>
          <w:sz w:val="22"/>
          <w:szCs w:val="22"/>
          <w:lang w:val="pl-PL"/>
        </w:rPr>
      </w:pPr>
      <w:r w:rsidRPr="00A81BC2">
        <w:rPr>
          <w:sz w:val="22"/>
          <w:szCs w:val="22"/>
          <w:lang w:val="pl-PL"/>
        </w:rPr>
        <w:t xml:space="preserve">                                                </w:t>
      </w:r>
    </w:p>
    <w:p w14:paraId="0E042DFA" w14:textId="77777777" w:rsidR="00C53A2A" w:rsidRDefault="00C53A2A" w:rsidP="00C53A2A">
      <w:pPr>
        <w:spacing w:after="120"/>
        <w:jc w:val="both"/>
        <w:rPr>
          <w:sz w:val="20"/>
        </w:rPr>
      </w:pPr>
      <w:r w:rsidRPr="00A81BC2">
        <w:rPr>
          <w:b/>
          <w:bCs/>
          <w:sz w:val="20"/>
        </w:rPr>
        <w:t xml:space="preserve">4.OŚWIADCZAMY, </w:t>
      </w:r>
      <w:r w:rsidRPr="00A81BC2">
        <w:rPr>
          <w:sz w:val="20"/>
        </w:rPr>
        <w:t>że zapoznaliśmy się i akceptujemy Projekt Umowy nr 3, stanowiący Załącznik nr 3 do Specyfikacji Warunków Zamówienia.</w:t>
      </w:r>
    </w:p>
    <w:p w14:paraId="42484B97" w14:textId="1FD85917" w:rsidR="00092E96" w:rsidRPr="00A81BC2" w:rsidRDefault="00FD65B2" w:rsidP="00C53A2A">
      <w:pPr>
        <w:spacing w:after="120"/>
        <w:jc w:val="both"/>
        <w:rPr>
          <w:sz w:val="20"/>
          <w:lang w:val="pl-PL"/>
        </w:rPr>
      </w:pPr>
      <w:r>
        <w:rPr>
          <w:b/>
          <w:sz w:val="20"/>
          <w:lang w:val="pl-PL"/>
        </w:rPr>
        <w:t>5.OŚ</w:t>
      </w:r>
      <w:r w:rsidR="00092E96" w:rsidRPr="00092E96">
        <w:rPr>
          <w:b/>
          <w:sz w:val="20"/>
          <w:lang w:val="pl-PL"/>
        </w:rPr>
        <w:t>WIADCZAMY</w:t>
      </w:r>
      <w:r w:rsidR="00092E96" w:rsidRPr="00092E96">
        <w:rPr>
          <w:sz w:val="20"/>
          <w:lang w:val="pl-PL"/>
        </w:rPr>
        <w:t>, 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w:t>
      </w:r>
    </w:p>
    <w:p w14:paraId="51648E62" w14:textId="5EE432B1" w:rsidR="00C53A2A" w:rsidRPr="00A81BC2" w:rsidRDefault="00092E96" w:rsidP="00C53A2A">
      <w:pPr>
        <w:widowControl/>
        <w:suppressAutoHyphens w:val="0"/>
        <w:overflowPunct/>
        <w:autoSpaceDE/>
        <w:autoSpaceDN/>
        <w:adjustRightInd/>
        <w:jc w:val="both"/>
        <w:textAlignment w:val="auto"/>
        <w:rPr>
          <w:sz w:val="22"/>
          <w:szCs w:val="22"/>
        </w:rPr>
      </w:pPr>
      <w:r>
        <w:rPr>
          <w:b/>
          <w:sz w:val="22"/>
          <w:szCs w:val="22"/>
        </w:rPr>
        <w:t>6</w:t>
      </w:r>
      <w:r w:rsidR="00C53A2A" w:rsidRPr="00A81BC2">
        <w:rPr>
          <w:sz w:val="22"/>
          <w:szCs w:val="22"/>
        </w:rPr>
        <w:t>.Oferujemy świadczenie usługi na :</w:t>
      </w:r>
    </w:p>
    <w:p w14:paraId="19B73925" w14:textId="55B74DC9" w:rsidR="00C53A2A" w:rsidRPr="00A81BC2" w:rsidRDefault="00200181" w:rsidP="0046228C">
      <w:pPr>
        <w:widowControl/>
        <w:suppressAutoHyphens w:val="0"/>
        <w:overflowPunct/>
        <w:autoSpaceDE/>
        <w:autoSpaceDN/>
        <w:adjustRightInd/>
        <w:jc w:val="both"/>
        <w:textAlignment w:val="auto"/>
        <w:rPr>
          <w:sz w:val="22"/>
          <w:szCs w:val="22"/>
        </w:rPr>
      </w:pPr>
      <w:r>
        <w:rPr>
          <w:b/>
          <w:color w:val="000000" w:themeColor="text1"/>
          <w:sz w:val="22"/>
          <w:szCs w:val="22"/>
        </w:rPr>
        <w:t xml:space="preserve">- </w:t>
      </w:r>
      <w:r w:rsidR="00C53A2A">
        <w:rPr>
          <w:b/>
          <w:color w:val="000000" w:themeColor="text1"/>
          <w:sz w:val="22"/>
          <w:szCs w:val="22"/>
        </w:rPr>
        <w:t xml:space="preserve">Konserwację </w:t>
      </w:r>
      <w:r w:rsidR="00C53A2A" w:rsidRPr="005A778A">
        <w:rPr>
          <w:b/>
          <w:color w:val="000000" w:themeColor="text1"/>
          <w:sz w:val="22"/>
          <w:szCs w:val="22"/>
        </w:rPr>
        <w:t>za cały okr</w:t>
      </w:r>
      <w:r w:rsidR="00C53A2A">
        <w:rPr>
          <w:b/>
          <w:color w:val="000000" w:themeColor="text1"/>
          <w:sz w:val="22"/>
          <w:szCs w:val="22"/>
        </w:rPr>
        <w:t>es trwania umowy (48 miesięcy</w:t>
      </w:r>
      <w:r w:rsidR="00C53A2A" w:rsidRPr="005A778A">
        <w:rPr>
          <w:b/>
          <w:color w:val="000000" w:themeColor="text1"/>
          <w:sz w:val="22"/>
          <w:szCs w:val="22"/>
        </w:rPr>
        <w:t>)</w:t>
      </w:r>
      <w:r w:rsidR="00C53A2A">
        <w:rPr>
          <w:b/>
          <w:color w:val="000000" w:themeColor="text1"/>
          <w:sz w:val="22"/>
          <w:szCs w:val="22"/>
        </w:rPr>
        <w:t xml:space="preserve"> </w:t>
      </w:r>
      <w:r w:rsidR="00C53A2A" w:rsidRPr="00A81BC2">
        <w:rPr>
          <w:b/>
          <w:color w:val="000000" w:themeColor="text1"/>
          <w:sz w:val="22"/>
          <w:szCs w:val="22"/>
        </w:rPr>
        <w:t xml:space="preserve">przy ul. Sokołowskiego i Batorego </w:t>
      </w:r>
      <w:r w:rsidR="00C53A2A" w:rsidRPr="00A81BC2">
        <w:rPr>
          <w:sz w:val="22"/>
          <w:szCs w:val="22"/>
        </w:rPr>
        <w:t>określonych w załączniku nr 1 do SWZ, zgodnie formularzem cenowym stanowiącym załącznik do oferty za wynagrodzeniem w kwocie:</w:t>
      </w:r>
    </w:p>
    <w:p w14:paraId="2517F75E" w14:textId="77777777" w:rsidR="00C53A2A" w:rsidRPr="00A81BC2" w:rsidRDefault="00C53A2A" w:rsidP="0046228C">
      <w:pPr>
        <w:jc w:val="both"/>
        <w:rPr>
          <w:sz w:val="22"/>
          <w:szCs w:val="22"/>
          <w:u w:val="single"/>
        </w:rPr>
      </w:pPr>
    </w:p>
    <w:p w14:paraId="23798A19" w14:textId="77777777" w:rsidR="00C53A2A" w:rsidRPr="00A81BC2" w:rsidRDefault="00C53A2A" w:rsidP="0046228C">
      <w:pPr>
        <w:jc w:val="both"/>
        <w:rPr>
          <w:sz w:val="22"/>
          <w:szCs w:val="22"/>
          <w:lang w:val="pl-PL"/>
        </w:rPr>
      </w:pPr>
      <w:r w:rsidRPr="00A81BC2">
        <w:rPr>
          <w:sz w:val="22"/>
          <w:szCs w:val="22"/>
          <w:lang w:val="pl-PL"/>
        </w:rPr>
        <w:t>„netto” ...................... PLN, (słownie: .....................................................................................................</w:t>
      </w:r>
    </w:p>
    <w:p w14:paraId="08B3965C" w14:textId="77777777" w:rsidR="00C53A2A" w:rsidRPr="00A81BC2" w:rsidRDefault="00C53A2A" w:rsidP="0046228C">
      <w:pPr>
        <w:ind w:left="420"/>
        <w:jc w:val="both"/>
        <w:rPr>
          <w:sz w:val="22"/>
          <w:szCs w:val="22"/>
          <w:lang w:val="pl-PL"/>
        </w:rPr>
      </w:pPr>
    </w:p>
    <w:p w14:paraId="6C9C0084" w14:textId="77777777" w:rsidR="00C53A2A" w:rsidRPr="00A81BC2" w:rsidRDefault="00C53A2A" w:rsidP="0046228C">
      <w:pPr>
        <w:jc w:val="both"/>
        <w:rPr>
          <w:sz w:val="22"/>
          <w:szCs w:val="22"/>
          <w:lang w:val="pl-PL"/>
        </w:rPr>
      </w:pPr>
      <w:r w:rsidRPr="00A81BC2">
        <w:rPr>
          <w:sz w:val="22"/>
          <w:szCs w:val="22"/>
          <w:lang w:val="pl-PL"/>
        </w:rPr>
        <w:lastRenderedPageBreak/>
        <w:t>................................................................................... złotych),</w:t>
      </w:r>
    </w:p>
    <w:p w14:paraId="37CCB187" w14:textId="77777777" w:rsidR="00C53A2A" w:rsidRPr="00A81BC2" w:rsidRDefault="00C53A2A" w:rsidP="00C53A2A">
      <w:pPr>
        <w:spacing w:after="120"/>
        <w:ind w:left="420"/>
        <w:jc w:val="both"/>
        <w:rPr>
          <w:sz w:val="22"/>
          <w:szCs w:val="22"/>
          <w:lang w:val="pl-PL"/>
        </w:rPr>
      </w:pPr>
    </w:p>
    <w:p w14:paraId="42C35F56" w14:textId="77777777" w:rsidR="00C53A2A" w:rsidRPr="00A81BC2" w:rsidRDefault="00C53A2A" w:rsidP="0046228C">
      <w:pPr>
        <w:jc w:val="both"/>
        <w:rPr>
          <w:sz w:val="22"/>
          <w:szCs w:val="22"/>
          <w:lang w:val="pl-PL"/>
        </w:rPr>
      </w:pPr>
      <w:r w:rsidRPr="00A81BC2">
        <w:rPr>
          <w:sz w:val="22"/>
          <w:szCs w:val="22"/>
          <w:lang w:val="pl-PL"/>
        </w:rPr>
        <w:t>podatek VAT – …….. %: .................. PLN,</w:t>
      </w:r>
    </w:p>
    <w:p w14:paraId="5C2D312B" w14:textId="77777777" w:rsidR="00C53A2A" w:rsidRPr="00A81BC2" w:rsidRDefault="00C53A2A" w:rsidP="0046228C">
      <w:pPr>
        <w:ind w:left="420"/>
        <w:jc w:val="both"/>
        <w:rPr>
          <w:sz w:val="22"/>
          <w:szCs w:val="22"/>
          <w:lang w:val="pl-PL"/>
        </w:rPr>
      </w:pPr>
    </w:p>
    <w:p w14:paraId="4CC43109" w14:textId="77777777" w:rsidR="00C53A2A" w:rsidRPr="00A81BC2" w:rsidRDefault="00C53A2A" w:rsidP="0046228C">
      <w:pPr>
        <w:jc w:val="both"/>
        <w:rPr>
          <w:sz w:val="22"/>
          <w:szCs w:val="22"/>
          <w:lang w:val="pl-PL"/>
        </w:rPr>
      </w:pPr>
      <w:r w:rsidRPr="00A81BC2">
        <w:rPr>
          <w:sz w:val="22"/>
          <w:szCs w:val="22"/>
          <w:lang w:val="pl-PL"/>
        </w:rPr>
        <w:t>„brutto” ........................ PLN, (słownie: ...................................................................................................</w:t>
      </w:r>
    </w:p>
    <w:p w14:paraId="1D9A0E1F" w14:textId="77777777" w:rsidR="00C53A2A" w:rsidRPr="00A81BC2" w:rsidRDefault="00C53A2A" w:rsidP="0046228C">
      <w:pPr>
        <w:ind w:left="420"/>
        <w:jc w:val="both"/>
        <w:rPr>
          <w:sz w:val="22"/>
          <w:szCs w:val="22"/>
          <w:lang w:val="pl-PL"/>
        </w:rPr>
      </w:pPr>
    </w:p>
    <w:p w14:paraId="3A1C8BA9" w14:textId="77777777" w:rsidR="00C53A2A" w:rsidRPr="00A81BC2" w:rsidRDefault="00C53A2A" w:rsidP="0046228C">
      <w:pPr>
        <w:jc w:val="both"/>
        <w:rPr>
          <w:sz w:val="22"/>
          <w:szCs w:val="22"/>
          <w:lang w:val="pl-PL"/>
        </w:rPr>
      </w:pPr>
      <w:r w:rsidRPr="00A81BC2">
        <w:rPr>
          <w:sz w:val="22"/>
          <w:szCs w:val="22"/>
          <w:lang w:val="pl-PL"/>
        </w:rPr>
        <w:t>.................................................................................................... złotych).</w:t>
      </w:r>
    </w:p>
    <w:p w14:paraId="7426A869" w14:textId="1D17E4B5" w:rsidR="00C53A2A" w:rsidRPr="00BB2B35" w:rsidRDefault="00C53A2A" w:rsidP="0046228C">
      <w:pPr>
        <w:jc w:val="both"/>
        <w:rPr>
          <w:b/>
          <w:sz w:val="22"/>
          <w:szCs w:val="22"/>
          <w:u w:val="single"/>
          <w:lang w:val="pl-PL"/>
        </w:rPr>
      </w:pPr>
      <w:r w:rsidRPr="00BB2B35">
        <w:rPr>
          <w:b/>
          <w:sz w:val="22"/>
          <w:szCs w:val="22"/>
          <w:u w:val="single"/>
          <w:lang w:val="pl-PL"/>
        </w:rPr>
        <w:t>w tym 1</w:t>
      </w:r>
      <w:r>
        <w:rPr>
          <w:b/>
          <w:sz w:val="22"/>
          <w:szCs w:val="22"/>
          <w:u w:val="single"/>
          <w:lang w:val="pl-PL"/>
        </w:rPr>
        <w:t xml:space="preserve"> </w:t>
      </w:r>
      <w:r w:rsidRPr="0032728A">
        <w:rPr>
          <w:b/>
          <w:sz w:val="22"/>
          <w:szCs w:val="22"/>
          <w:u w:val="single"/>
          <w:lang w:val="pl-PL"/>
        </w:rPr>
        <w:t>przegląd</w:t>
      </w:r>
      <w:r w:rsidRPr="0044074A">
        <w:rPr>
          <w:b/>
          <w:sz w:val="22"/>
          <w:szCs w:val="22"/>
          <w:u w:val="single"/>
          <w:lang w:val="pl-PL"/>
        </w:rPr>
        <w:t xml:space="preserve"> </w:t>
      </w:r>
      <w:r>
        <w:rPr>
          <w:b/>
          <w:sz w:val="22"/>
          <w:szCs w:val="22"/>
          <w:u w:val="single"/>
          <w:lang w:val="pl-PL"/>
        </w:rPr>
        <w:t>raz na pół</w:t>
      </w:r>
      <w:r w:rsidR="00916F79">
        <w:rPr>
          <w:b/>
          <w:sz w:val="22"/>
          <w:szCs w:val="22"/>
          <w:u w:val="single"/>
          <w:lang w:val="pl-PL"/>
        </w:rPr>
        <w:t xml:space="preserve"> roku</w:t>
      </w:r>
      <w:r>
        <w:rPr>
          <w:b/>
          <w:sz w:val="22"/>
          <w:szCs w:val="22"/>
          <w:u w:val="single"/>
          <w:lang w:val="pl-PL"/>
        </w:rPr>
        <w:t xml:space="preserve"> </w:t>
      </w:r>
      <w:r w:rsidR="00C577CF">
        <w:rPr>
          <w:b/>
          <w:sz w:val="22"/>
          <w:szCs w:val="22"/>
          <w:u w:val="single"/>
          <w:lang w:val="pl-PL"/>
        </w:rPr>
        <w:t>urządzeń wymienionych w Z</w:t>
      </w:r>
      <w:r w:rsidR="005827EA" w:rsidRPr="005827EA">
        <w:rPr>
          <w:b/>
          <w:sz w:val="22"/>
          <w:szCs w:val="22"/>
          <w:u w:val="single"/>
          <w:lang w:val="pl-PL"/>
        </w:rPr>
        <w:t>ałączniku nr 1</w:t>
      </w:r>
      <w:r w:rsidRPr="00BB2B35">
        <w:rPr>
          <w:b/>
          <w:sz w:val="22"/>
          <w:szCs w:val="22"/>
          <w:u w:val="single"/>
          <w:lang w:val="pl-PL"/>
        </w:rPr>
        <w:t>:</w:t>
      </w:r>
    </w:p>
    <w:p w14:paraId="0A17B211" w14:textId="77777777" w:rsidR="00C53A2A" w:rsidRPr="00A81BC2" w:rsidRDefault="00C53A2A" w:rsidP="0046228C">
      <w:pPr>
        <w:jc w:val="both"/>
        <w:rPr>
          <w:sz w:val="22"/>
          <w:szCs w:val="22"/>
          <w:lang w:val="pl-PL"/>
        </w:rPr>
      </w:pPr>
    </w:p>
    <w:p w14:paraId="4A16FBA2" w14:textId="77777777" w:rsidR="00C53A2A" w:rsidRPr="00A81BC2" w:rsidRDefault="00C53A2A" w:rsidP="0046228C">
      <w:pPr>
        <w:jc w:val="both"/>
        <w:rPr>
          <w:sz w:val="22"/>
          <w:szCs w:val="22"/>
          <w:lang w:val="pl-PL"/>
        </w:rPr>
      </w:pPr>
      <w:r w:rsidRPr="00A81BC2">
        <w:rPr>
          <w:sz w:val="22"/>
          <w:szCs w:val="22"/>
          <w:lang w:val="pl-PL"/>
        </w:rPr>
        <w:t>„netto” ...................... PLN, (słownie: .....................................................................................................</w:t>
      </w:r>
    </w:p>
    <w:p w14:paraId="6EC05E4D" w14:textId="77777777" w:rsidR="00C53A2A" w:rsidRPr="00A81BC2" w:rsidRDefault="00C53A2A" w:rsidP="0046228C">
      <w:pPr>
        <w:jc w:val="both"/>
        <w:rPr>
          <w:sz w:val="22"/>
          <w:szCs w:val="22"/>
          <w:lang w:val="pl-PL"/>
        </w:rPr>
      </w:pPr>
    </w:p>
    <w:p w14:paraId="64EE91C1" w14:textId="77777777" w:rsidR="00C53A2A" w:rsidRDefault="00C53A2A" w:rsidP="0046228C">
      <w:pPr>
        <w:jc w:val="both"/>
        <w:rPr>
          <w:sz w:val="22"/>
          <w:szCs w:val="22"/>
          <w:lang w:val="pl-PL"/>
        </w:rPr>
      </w:pPr>
      <w:r w:rsidRPr="00A81BC2">
        <w:rPr>
          <w:sz w:val="22"/>
          <w:szCs w:val="22"/>
          <w:lang w:val="pl-PL"/>
        </w:rPr>
        <w:t>................................................................................... złotych),</w:t>
      </w:r>
    </w:p>
    <w:p w14:paraId="2F5A749A" w14:textId="77777777" w:rsidR="00C53A2A" w:rsidRPr="00A81BC2" w:rsidRDefault="00C53A2A" w:rsidP="0046228C">
      <w:pPr>
        <w:jc w:val="both"/>
        <w:rPr>
          <w:sz w:val="22"/>
          <w:szCs w:val="22"/>
          <w:lang w:val="pl-PL"/>
        </w:rPr>
      </w:pPr>
    </w:p>
    <w:p w14:paraId="3C380978" w14:textId="77777777" w:rsidR="00C53A2A" w:rsidRPr="00A81BC2" w:rsidRDefault="00C53A2A" w:rsidP="0046228C">
      <w:pPr>
        <w:jc w:val="both"/>
        <w:rPr>
          <w:sz w:val="22"/>
          <w:szCs w:val="22"/>
          <w:lang w:val="pl-PL"/>
        </w:rPr>
      </w:pPr>
      <w:r w:rsidRPr="00A81BC2">
        <w:rPr>
          <w:sz w:val="22"/>
          <w:szCs w:val="22"/>
          <w:lang w:val="pl-PL"/>
        </w:rPr>
        <w:t>podatek VAT – …….. %: .................. PLN,</w:t>
      </w:r>
    </w:p>
    <w:p w14:paraId="4CD00C0C" w14:textId="77777777" w:rsidR="00C53A2A" w:rsidRPr="00A81BC2" w:rsidRDefault="00C53A2A" w:rsidP="0046228C">
      <w:pPr>
        <w:jc w:val="both"/>
        <w:rPr>
          <w:sz w:val="22"/>
          <w:szCs w:val="22"/>
          <w:lang w:val="pl-PL"/>
        </w:rPr>
      </w:pPr>
    </w:p>
    <w:p w14:paraId="646AFED3" w14:textId="77777777" w:rsidR="00C53A2A" w:rsidRPr="00A81BC2" w:rsidRDefault="00C53A2A" w:rsidP="0046228C">
      <w:pPr>
        <w:jc w:val="both"/>
        <w:rPr>
          <w:sz w:val="22"/>
          <w:szCs w:val="22"/>
          <w:lang w:val="pl-PL"/>
        </w:rPr>
      </w:pPr>
      <w:r w:rsidRPr="00A81BC2">
        <w:rPr>
          <w:sz w:val="22"/>
          <w:szCs w:val="22"/>
          <w:lang w:val="pl-PL"/>
        </w:rPr>
        <w:t>„brutto” ........................ PLN, (słownie: ...................................................................................................</w:t>
      </w:r>
    </w:p>
    <w:p w14:paraId="77BED604" w14:textId="77777777" w:rsidR="00C53A2A" w:rsidRPr="00A81BC2" w:rsidRDefault="00C53A2A" w:rsidP="0046228C">
      <w:pPr>
        <w:jc w:val="both"/>
        <w:rPr>
          <w:sz w:val="22"/>
          <w:szCs w:val="22"/>
          <w:lang w:val="pl-PL"/>
        </w:rPr>
      </w:pPr>
    </w:p>
    <w:p w14:paraId="6F2550D6" w14:textId="77777777" w:rsidR="00C53A2A" w:rsidRDefault="00C53A2A" w:rsidP="0046228C">
      <w:pPr>
        <w:jc w:val="both"/>
        <w:rPr>
          <w:sz w:val="22"/>
          <w:szCs w:val="22"/>
          <w:lang w:val="pl-PL"/>
        </w:rPr>
      </w:pPr>
      <w:r w:rsidRPr="00A81BC2">
        <w:rPr>
          <w:sz w:val="22"/>
          <w:szCs w:val="22"/>
          <w:lang w:val="pl-PL"/>
        </w:rPr>
        <w:t>.................................................................................................... złotych).</w:t>
      </w:r>
    </w:p>
    <w:p w14:paraId="059B057A" w14:textId="77777777" w:rsidR="00C53A2A" w:rsidRDefault="00C53A2A" w:rsidP="00C53A2A">
      <w:pPr>
        <w:widowControl/>
        <w:suppressAutoHyphens w:val="0"/>
        <w:overflowPunct/>
        <w:autoSpaceDE/>
        <w:autoSpaceDN/>
        <w:adjustRightInd/>
        <w:jc w:val="both"/>
        <w:textAlignment w:val="auto"/>
        <w:rPr>
          <w:b/>
          <w:color w:val="000000" w:themeColor="text1"/>
          <w:sz w:val="22"/>
          <w:szCs w:val="22"/>
        </w:rPr>
      </w:pPr>
    </w:p>
    <w:p w14:paraId="272DC3CE" w14:textId="5AE4A23A" w:rsidR="00C53A2A" w:rsidRPr="009C155A" w:rsidRDefault="00C53A2A" w:rsidP="009C155A">
      <w:pPr>
        <w:pStyle w:val="Akapitzlist0"/>
        <w:widowControl/>
        <w:numPr>
          <w:ilvl w:val="0"/>
          <w:numId w:val="12"/>
        </w:numPr>
        <w:suppressAutoHyphens w:val="0"/>
        <w:overflowPunct/>
        <w:autoSpaceDE/>
        <w:autoSpaceDN/>
        <w:adjustRightInd/>
        <w:jc w:val="both"/>
        <w:textAlignment w:val="auto"/>
        <w:rPr>
          <w:sz w:val="22"/>
          <w:szCs w:val="22"/>
        </w:rPr>
      </w:pPr>
      <w:r w:rsidRPr="009C155A">
        <w:rPr>
          <w:b/>
          <w:color w:val="000000" w:themeColor="text1"/>
          <w:sz w:val="22"/>
          <w:szCs w:val="22"/>
        </w:rPr>
        <w:t xml:space="preserve">Naprawa urządzeń przy ul. Sokołowskiego i Batorego </w:t>
      </w:r>
      <w:r w:rsidRPr="009C155A">
        <w:rPr>
          <w:sz w:val="22"/>
          <w:szCs w:val="22"/>
        </w:rPr>
        <w:t>określonych w załączniku nr 1 do SWZ</w:t>
      </w:r>
      <w:r w:rsidR="0052388B">
        <w:rPr>
          <w:sz w:val="22"/>
          <w:szCs w:val="22"/>
        </w:rPr>
        <w:t> :</w:t>
      </w:r>
    </w:p>
    <w:p w14:paraId="21BD8F4D" w14:textId="77777777" w:rsidR="00C53A2A" w:rsidRDefault="00C53A2A" w:rsidP="00C53A2A">
      <w:pPr>
        <w:widowControl/>
        <w:suppressAutoHyphens w:val="0"/>
        <w:overflowPunct/>
        <w:autoSpaceDE/>
        <w:autoSpaceDN/>
        <w:adjustRightInd/>
        <w:jc w:val="both"/>
        <w:textAlignment w:val="auto"/>
        <w:rPr>
          <w:sz w:val="22"/>
          <w:szCs w:val="22"/>
        </w:rPr>
      </w:pPr>
    </w:p>
    <w:p w14:paraId="002F522C" w14:textId="77777777" w:rsidR="00C53A2A" w:rsidRPr="007D2FCE" w:rsidRDefault="00C53A2A" w:rsidP="00C53A2A">
      <w:pPr>
        <w:widowControl/>
        <w:suppressAutoHyphens w:val="0"/>
        <w:overflowPunct/>
        <w:autoSpaceDE/>
        <w:autoSpaceDN/>
        <w:adjustRightInd/>
        <w:jc w:val="both"/>
        <w:textAlignment w:val="auto"/>
        <w:rPr>
          <w:b/>
          <w:sz w:val="22"/>
          <w:szCs w:val="22"/>
          <w:lang w:val="pl-PL"/>
        </w:rPr>
      </w:pPr>
      <w:r w:rsidRPr="009F1683">
        <w:rPr>
          <w:sz w:val="22"/>
          <w:szCs w:val="22"/>
          <w:lang w:val="pl-PL"/>
        </w:rPr>
        <w:t xml:space="preserve">Oferujemy stawkę za </w:t>
      </w:r>
      <w:r w:rsidRPr="007D2FCE">
        <w:rPr>
          <w:b/>
          <w:sz w:val="22"/>
          <w:szCs w:val="22"/>
          <w:lang w:val="pl-PL"/>
        </w:rPr>
        <w:t>1 roboczo/godziny,  w kwocie:</w:t>
      </w:r>
    </w:p>
    <w:p w14:paraId="32700341" w14:textId="77777777" w:rsidR="00C53A2A" w:rsidRPr="00A81BC2" w:rsidRDefault="00C53A2A" w:rsidP="00C53A2A">
      <w:pPr>
        <w:spacing w:after="120"/>
        <w:jc w:val="both"/>
        <w:rPr>
          <w:sz w:val="22"/>
          <w:szCs w:val="22"/>
          <w:lang w:val="pl-PL"/>
        </w:rPr>
      </w:pPr>
    </w:p>
    <w:p w14:paraId="0E39A0F8" w14:textId="77777777" w:rsidR="00C53A2A" w:rsidRPr="00A81BC2" w:rsidRDefault="00C53A2A" w:rsidP="0046228C">
      <w:pPr>
        <w:jc w:val="both"/>
        <w:rPr>
          <w:sz w:val="22"/>
          <w:szCs w:val="22"/>
          <w:lang w:val="pl-PL"/>
        </w:rPr>
      </w:pPr>
      <w:r w:rsidRPr="00A81BC2">
        <w:rPr>
          <w:sz w:val="22"/>
          <w:szCs w:val="22"/>
          <w:lang w:val="pl-PL"/>
        </w:rPr>
        <w:t>„netto” ...................... PLN, (słownie: .....................................................................................................</w:t>
      </w:r>
    </w:p>
    <w:p w14:paraId="53E10F7A" w14:textId="77777777" w:rsidR="00C53A2A" w:rsidRPr="00A81BC2" w:rsidRDefault="00C53A2A" w:rsidP="0046228C">
      <w:pPr>
        <w:jc w:val="both"/>
        <w:rPr>
          <w:sz w:val="22"/>
          <w:szCs w:val="22"/>
          <w:lang w:val="pl-PL"/>
        </w:rPr>
      </w:pPr>
    </w:p>
    <w:p w14:paraId="7C1B9CCC" w14:textId="77777777" w:rsidR="00C53A2A" w:rsidRDefault="00C53A2A" w:rsidP="0046228C">
      <w:pPr>
        <w:jc w:val="both"/>
        <w:rPr>
          <w:sz w:val="22"/>
          <w:szCs w:val="22"/>
          <w:lang w:val="pl-PL"/>
        </w:rPr>
      </w:pPr>
      <w:r w:rsidRPr="00A81BC2">
        <w:rPr>
          <w:sz w:val="22"/>
          <w:szCs w:val="22"/>
          <w:lang w:val="pl-PL"/>
        </w:rPr>
        <w:t>................................................................................... złotych),</w:t>
      </w:r>
    </w:p>
    <w:p w14:paraId="4A5B4A60" w14:textId="77777777" w:rsidR="00C53A2A" w:rsidRPr="00A81BC2" w:rsidRDefault="00C53A2A" w:rsidP="00C53A2A">
      <w:pPr>
        <w:spacing w:after="120"/>
        <w:jc w:val="both"/>
        <w:rPr>
          <w:sz w:val="22"/>
          <w:szCs w:val="22"/>
          <w:lang w:val="pl-PL"/>
        </w:rPr>
      </w:pPr>
    </w:p>
    <w:p w14:paraId="2B411FEA" w14:textId="77777777" w:rsidR="00C53A2A" w:rsidRPr="00A81BC2" w:rsidRDefault="00C53A2A" w:rsidP="00C53A2A">
      <w:pPr>
        <w:spacing w:after="120"/>
        <w:jc w:val="both"/>
        <w:rPr>
          <w:sz w:val="22"/>
          <w:szCs w:val="22"/>
          <w:lang w:val="pl-PL"/>
        </w:rPr>
      </w:pPr>
      <w:r w:rsidRPr="00A81BC2">
        <w:rPr>
          <w:sz w:val="22"/>
          <w:szCs w:val="22"/>
          <w:lang w:val="pl-PL"/>
        </w:rPr>
        <w:t>podatek VAT – …….. %: .................. PLN,</w:t>
      </w:r>
    </w:p>
    <w:p w14:paraId="7C722214" w14:textId="77777777" w:rsidR="00C53A2A" w:rsidRPr="00A81BC2" w:rsidRDefault="00C53A2A" w:rsidP="00C53A2A">
      <w:pPr>
        <w:spacing w:after="120"/>
        <w:jc w:val="both"/>
        <w:rPr>
          <w:sz w:val="22"/>
          <w:szCs w:val="22"/>
          <w:lang w:val="pl-PL"/>
        </w:rPr>
      </w:pPr>
    </w:p>
    <w:p w14:paraId="419263CF" w14:textId="77777777" w:rsidR="00C53A2A" w:rsidRPr="00A81BC2" w:rsidRDefault="00C53A2A" w:rsidP="00021FD5">
      <w:pPr>
        <w:jc w:val="both"/>
        <w:rPr>
          <w:sz w:val="22"/>
          <w:szCs w:val="22"/>
          <w:lang w:val="pl-PL"/>
        </w:rPr>
      </w:pPr>
      <w:r w:rsidRPr="00A81BC2">
        <w:rPr>
          <w:sz w:val="22"/>
          <w:szCs w:val="22"/>
          <w:lang w:val="pl-PL"/>
        </w:rPr>
        <w:t>„brutto” ........................ PLN, (słownie: ...................................................................................................</w:t>
      </w:r>
    </w:p>
    <w:p w14:paraId="280BD07F" w14:textId="77777777" w:rsidR="00C53A2A" w:rsidRPr="00A81BC2" w:rsidRDefault="00C53A2A" w:rsidP="00021FD5">
      <w:pPr>
        <w:jc w:val="both"/>
        <w:rPr>
          <w:sz w:val="22"/>
          <w:szCs w:val="22"/>
          <w:lang w:val="pl-PL"/>
        </w:rPr>
      </w:pPr>
    </w:p>
    <w:p w14:paraId="684A58DF" w14:textId="77777777" w:rsidR="00C53A2A" w:rsidRDefault="00C53A2A" w:rsidP="00021FD5">
      <w:pPr>
        <w:jc w:val="both"/>
        <w:rPr>
          <w:sz w:val="22"/>
          <w:szCs w:val="22"/>
          <w:lang w:val="pl-PL"/>
        </w:rPr>
      </w:pPr>
      <w:r w:rsidRPr="00A81BC2">
        <w:rPr>
          <w:sz w:val="22"/>
          <w:szCs w:val="22"/>
          <w:lang w:val="pl-PL"/>
        </w:rPr>
        <w:t>.................................................................................................... złotych).</w:t>
      </w:r>
    </w:p>
    <w:p w14:paraId="02B3AED8" w14:textId="188A3AB1" w:rsidR="0010579D" w:rsidRDefault="00092E96" w:rsidP="00021FD5">
      <w:pPr>
        <w:jc w:val="both"/>
        <w:rPr>
          <w:sz w:val="22"/>
          <w:szCs w:val="22"/>
          <w:lang w:val="pl-PL"/>
        </w:rPr>
      </w:pPr>
      <w:r>
        <w:rPr>
          <w:b/>
          <w:sz w:val="22"/>
          <w:szCs w:val="22"/>
          <w:lang w:val="pl-PL"/>
        </w:rPr>
        <w:t>7.</w:t>
      </w:r>
      <w:r w:rsidR="0010579D" w:rsidRPr="000355E8">
        <w:rPr>
          <w:b/>
          <w:sz w:val="22"/>
          <w:szCs w:val="22"/>
          <w:lang w:val="pl-PL"/>
        </w:rPr>
        <w:t>Czas reakcji od chwili zgłoszenia awarii</w:t>
      </w:r>
      <w:r w:rsidR="00A55BD1">
        <w:rPr>
          <w:b/>
          <w:sz w:val="22"/>
          <w:szCs w:val="22"/>
          <w:lang w:val="pl-PL"/>
        </w:rPr>
        <w:t xml:space="preserve"> </w:t>
      </w:r>
      <w:r w:rsidR="008F0458">
        <w:rPr>
          <w:b/>
          <w:sz w:val="22"/>
          <w:szCs w:val="22"/>
          <w:lang w:val="pl-PL"/>
        </w:rPr>
        <w:t>…….godzin</w:t>
      </w:r>
      <w:r w:rsidR="00A55BD1">
        <w:rPr>
          <w:sz w:val="22"/>
          <w:szCs w:val="22"/>
          <w:lang w:val="pl-PL"/>
        </w:rPr>
        <w:t>.</w:t>
      </w:r>
      <w:r w:rsidR="007F548E" w:rsidRPr="007F548E">
        <w:rPr>
          <w:i/>
          <w:sz w:val="22"/>
          <w:szCs w:val="18"/>
          <w:lang w:val="pl-PL"/>
        </w:rPr>
        <w:t xml:space="preserve"> </w:t>
      </w:r>
      <w:r w:rsidR="007F548E" w:rsidRPr="00DD78C3">
        <w:rPr>
          <w:i/>
          <w:sz w:val="22"/>
          <w:szCs w:val="18"/>
          <w:lang w:val="pl-PL"/>
        </w:rPr>
        <w:t>*</w:t>
      </w:r>
    </w:p>
    <w:p w14:paraId="074060D2" w14:textId="77777777" w:rsidR="00C53A2A" w:rsidRPr="00A81BC2" w:rsidRDefault="00C53A2A" w:rsidP="00021FD5">
      <w:pPr>
        <w:spacing w:before="60"/>
        <w:rPr>
          <w:b/>
          <w:sz w:val="22"/>
          <w:szCs w:val="22"/>
        </w:rPr>
      </w:pPr>
    </w:p>
    <w:p w14:paraId="4BCF0ACA" w14:textId="77777777" w:rsidR="00C53A2A" w:rsidRPr="00A81BC2" w:rsidRDefault="00C53A2A" w:rsidP="00021FD5">
      <w:pPr>
        <w:widowControl/>
        <w:suppressAutoHyphens w:val="0"/>
        <w:rPr>
          <w:sz w:val="22"/>
          <w:szCs w:val="22"/>
          <w:lang w:val="pl-PL"/>
        </w:rPr>
      </w:pPr>
      <w:r w:rsidRPr="00A81BC2">
        <w:rPr>
          <w:sz w:val="22"/>
          <w:szCs w:val="22"/>
          <w:lang w:val="pl-PL"/>
        </w:rPr>
        <w:t>Załączniki do oferty (zgodnie z SWZ dla Wykonawców):</w:t>
      </w:r>
    </w:p>
    <w:p w14:paraId="60DDD18E" w14:textId="77777777" w:rsidR="00C53A2A" w:rsidRPr="00A81BC2" w:rsidRDefault="00C53A2A" w:rsidP="00C53A2A">
      <w:pPr>
        <w:widowControl/>
        <w:numPr>
          <w:ilvl w:val="0"/>
          <w:numId w:val="8"/>
        </w:numPr>
        <w:suppressAutoHyphens w:val="0"/>
        <w:jc w:val="both"/>
        <w:rPr>
          <w:sz w:val="22"/>
          <w:szCs w:val="22"/>
          <w:lang w:val="pl-PL"/>
        </w:rPr>
      </w:pPr>
      <w:r w:rsidRPr="00A81BC2">
        <w:rPr>
          <w:sz w:val="22"/>
          <w:szCs w:val="22"/>
          <w:lang w:val="pl-PL"/>
        </w:rPr>
        <w:t>..............................................................................................................................</w:t>
      </w:r>
    </w:p>
    <w:p w14:paraId="38BD1D30" w14:textId="77777777" w:rsidR="00C53A2A" w:rsidRPr="00A81BC2" w:rsidRDefault="00C53A2A" w:rsidP="00C53A2A">
      <w:pPr>
        <w:widowControl/>
        <w:numPr>
          <w:ilvl w:val="0"/>
          <w:numId w:val="8"/>
        </w:numPr>
        <w:suppressAutoHyphens w:val="0"/>
        <w:jc w:val="both"/>
        <w:rPr>
          <w:sz w:val="22"/>
          <w:szCs w:val="22"/>
          <w:lang w:val="pl-PL"/>
        </w:rPr>
      </w:pPr>
      <w:r w:rsidRPr="00A81BC2">
        <w:rPr>
          <w:sz w:val="22"/>
          <w:szCs w:val="22"/>
          <w:lang w:val="pl-PL"/>
        </w:rPr>
        <w:t>..............................................................................................................................</w:t>
      </w:r>
    </w:p>
    <w:p w14:paraId="4A1583CB" w14:textId="77777777" w:rsidR="00C53A2A" w:rsidRPr="00A81BC2" w:rsidRDefault="00C53A2A" w:rsidP="00C53A2A">
      <w:pPr>
        <w:widowControl/>
        <w:numPr>
          <w:ilvl w:val="0"/>
          <w:numId w:val="8"/>
        </w:numPr>
        <w:suppressAutoHyphens w:val="0"/>
        <w:jc w:val="both"/>
        <w:rPr>
          <w:sz w:val="22"/>
          <w:szCs w:val="22"/>
          <w:lang w:val="pl-PL"/>
        </w:rPr>
      </w:pPr>
      <w:r w:rsidRPr="00A81BC2">
        <w:rPr>
          <w:sz w:val="22"/>
          <w:szCs w:val="22"/>
          <w:lang w:val="pl-PL"/>
        </w:rPr>
        <w:t>..............................................................................................................................</w:t>
      </w:r>
    </w:p>
    <w:p w14:paraId="366DD5EB" w14:textId="77777777" w:rsidR="00C53A2A" w:rsidRPr="00A81BC2" w:rsidRDefault="00C53A2A" w:rsidP="00C53A2A">
      <w:pPr>
        <w:widowControl/>
        <w:suppressAutoHyphens w:val="0"/>
        <w:ind w:left="420"/>
        <w:jc w:val="both"/>
        <w:rPr>
          <w:sz w:val="22"/>
          <w:szCs w:val="22"/>
          <w:lang w:val="pl-PL"/>
        </w:rPr>
      </w:pPr>
    </w:p>
    <w:p w14:paraId="2EB463AD" w14:textId="77777777" w:rsidR="00C53A2A" w:rsidRPr="00A81BC2" w:rsidRDefault="00C53A2A" w:rsidP="00C53A2A">
      <w:pPr>
        <w:widowControl/>
        <w:tabs>
          <w:tab w:val="left" w:pos="3705"/>
        </w:tabs>
        <w:suppressAutoHyphens w:val="0"/>
        <w:spacing w:after="120"/>
        <w:ind w:left="283"/>
        <w:rPr>
          <w:sz w:val="22"/>
          <w:szCs w:val="22"/>
          <w:lang w:val="pl-PL"/>
        </w:rPr>
      </w:pPr>
      <w:r w:rsidRPr="00A81BC2">
        <w:rPr>
          <w:sz w:val="22"/>
          <w:szCs w:val="22"/>
          <w:lang w:val="pl-PL"/>
        </w:rPr>
        <w:t xml:space="preserve"> (rozszerzyć zgodnie z wymaganiami)</w:t>
      </w:r>
      <w:r w:rsidRPr="00A81BC2">
        <w:rPr>
          <w:sz w:val="22"/>
          <w:szCs w:val="22"/>
          <w:lang w:val="pl-PL"/>
        </w:rPr>
        <w:tab/>
      </w:r>
    </w:p>
    <w:p w14:paraId="5960AC61" w14:textId="0E7C5D73" w:rsidR="00C53A2A" w:rsidRPr="009C0CB0" w:rsidRDefault="00092E96" w:rsidP="00C53A2A">
      <w:pPr>
        <w:widowControl/>
        <w:suppressAutoHyphens w:val="0"/>
        <w:spacing w:after="120"/>
        <w:ind w:left="4956"/>
        <w:rPr>
          <w:sz w:val="20"/>
          <w:lang w:val="pl-PL"/>
        </w:rPr>
      </w:pPr>
      <w:r>
        <w:rPr>
          <w:sz w:val="22"/>
          <w:szCs w:val="22"/>
          <w:lang w:val="pl-PL"/>
        </w:rPr>
        <w:t xml:space="preserve">         </w:t>
      </w:r>
      <w:r w:rsidR="00C53A2A" w:rsidRPr="00A81BC2">
        <w:rPr>
          <w:sz w:val="22"/>
          <w:szCs w:val="22"/>
          <w:lang w:val="pl-PL"/>
        </w:rPr>
        <w:t xml:space="preserve">.................................................................                        </w:t>
      </w:r>
      <w:r w:rsidR="00C53A2A" w:rsidRPr="009C0CB0">
        <w:rPr>
          <w:sz w:val="20"/>
          <w:lang w:val="pl-PL"/>
        </w:rPr>
        <w:t>(Podpis Wykonawcy lub osób                          upoważnionych przez Wykonawcę)</w:t>
      </w:r>
    </w:p>
    <w:p w14:paraId="6CC1D87B" w14:textId="77777777" w:rsidR="00C53A2A" w:rsidRPr="00A81BC2" w:rsidRDefault="00C53A2A" w:rsidP="00C53A2A">
      <w:pPr>
        <w:widowControl/>
        <w:spacing w:before="280" w:after="280" w:line="360" w:lineRule="auto"/>
        <w:rPr>
          <w:color w:val="000000"/>
          <w:sz w:val="20"/>
          <w:u w:val="single"/>
          <w:lang w:val="pl-PL"/>
        </w:rPr>
      </w:pPr>
      <w:r w:rsidRPr="00A81BC2">
        <w:rPr>
          <w:color w:val="000000"/>
          <w:sz w:val="20"/>
          <w:lang w:val="pl-PL"/>
        </w:rPr>
        <w:t>_________________________</w:t>
      </w:r>
    </w:p>
    <w:p w14:paraId="639ADF51" w14:textId="77777777" w:rsidR="00C53A2A" w:rsidRPr="00A81BC2" w:rsidRDefault="00C53A2A" w:rsidP="00C53A2A">
      <w:pPr>
        <w:widowControl/>
        <w:rPr>
          <w:rFonts w:eastAsia="Calibri"/>
          <w:b/>
          <w:i/>
          <w:color w:val="000000"/>
          <w:kern w:val="0"/>
          <w:sz w:val="18"/>
          <w:szCs w:val="18"/>
          <w:lang w:val="pl-PL" w:eastAsia="en-US"/>
        </w:rPr>
      </w:pPr>
      <w:r w:rsidRPr="00A81BC2">
        <w:rPr>
          <w:rFonts w:eastAsia="Calibri"/>
          <w:i/>
          <w:color w:val="000000"/>
          <w:kern w:val="0"/>
          <w:sz w:val="18"/>
          <w:szCs w:val="18"/>
          <w:vertAlign w:val="superscript"/>
          <w:lang w:val="pl-PL" w:eastAsia="en-US"/>
        </w:rPr>
        <w:t xml:space="preserve">1) </w:t>
      </w:r>
      <w:r w:rsidRPr="00A81BC2">
        <w:rPr>
          <w:rFonts w:eastAsia="Calibri"/>
          <w:b/>
          <w:i/>
          <w:color w:val="000000"/>
          <w:kern w:val="0"/>
          <w:sz w:val="18"/>
          <w:szCs w:val="18"/>
          <w:lang w:val="pl-PL" w:eastAsia="en-US"/>
        </w:rPr>
        <w:t xml:space="preserve">Mikroprzedsiębiorstwo </w:t>
      </w:r>
      <w:r w:rsidRPr="00A81BC2">
        <w:rPr>
          <w:rFonts w:eastAsia="Calibri"/>
          <w:i/>
          <w:color w:val="000000"/>
          <w:kern w:val="0"/>
          <w:sz w:val="18"/>
          <w:szCs w:val="18"/>
          <w:lang w:val="pl-PL" w:eastAsia="en-US"/>
        </w:rPr>
        <w:t xml:space="preserve">– przedsiębiorstwo, które zatrudnia </w:t>
      </w:r>
      <w:r w:rsidRPr="00A81BC2">
        <w:rPr>
          <w:rFonts w:eastAsia="Calibri"/>
          <w:b/>
          <w:i/>
          <w:color w:val="000000"/>
          <w:kern w:val="0"/>
          <w:sz w:val="18"/>
          <w:szCs w:val="18"/>
          <w:lang w:val="pl-PL" w:eastAsia="en-US"/>
        </w:rPr>
        <w:t>mniej niż 10 osób</w:t>
      </w:r>
      <w:r w:rsidRPr="00A81BC2">
        <w:rPr>
          <w:rFonts w:eastAsia="Calibri"/>
          <w:i/>
          <w:color w:val="000000"/>
          <w:kern w:val="0"/>
          <w:sz w:val="18"/>
          <w:szCs w:val="18"/>
          <w:lang w:val="pl-PL" w:eastAsia="en-US"/>
        </w:rPr>
        <w:t xml:space="preserve"> i którego roczny obrót lub roczna suma bilansowa </w:t>
      </w:r>
      <w:r w:rsidRPr="00A81BC2">
        <w:rPr>
          <w:rFonts w:eastAsia="Calibri"/>
          <w:b/>
          <w:i/>
          <w:color w:val="000000"/>
          <w:kern w:val="0"/>
          <w:sz w:val="18"/>
          <w:szCs w:val="18"/>
          <w:lang w:val="pl-PL" w:eastAsia="en-US"/>
        </w:rPr>
        <w:t>nie przekracza 2 milionów EUR.</w:t>
      </w:r>
    </w:p>
    <w:p w14:paraId="47761159" w14:textId="77777777" w:rsidR="00C53A2A" w:rsidRPr="00A81BC2" w:rsidRDefault="00C53A2A" w:rsidP="00C53A2A">
      <w:pPr>
        <w:widowControl/>
        <w:rPr>
          <w:rFonts w:eastAsia="Calibri"/>
          <w:b/>
          <w:i/>
          <w:color w:val="000000"/>
          <w:kern w:val="0"/>
          <w:sz w:val="18"/>
          <w:szCs w:val="18"/>
          <w:lang w:val="pl-PL" w:eastAsia="en-US"/>
        </w:rPr>
      </w:pPr>
      <w:r w:rsidRPr="00A81BC2">
        <w:rPr>
          <w:rFonts w:eastAsia="Calibri"/>
          <w:b/>
          <w:i/>
          <w:color w:val="000000"/>
          <w:kern w:val="0"/>
          <w:sz w:val="18"/>
          <w:szCs w:val="18"/>
          <w:lang w:val="pl-PL" w:eastAsia="en-US"/>
        </w:rPr>
        <w:t xml:space="preserve">Małe przedsiębiorstwo </w:t>
      </w:r>
      <w:r w:rsidRPr="00A81BC2">
        <w:rPr>
          <w:rFonts w:eastAsia="Calibri"/>
          <w:i/>
          <w:color w:val="000000"/>
          <w:kern w:val="0"/>
          <w:sz w:val="18"/>
          <w:szCs w:val="18"/>
          <w:lang w:val="pl-PL" w:eastAsia="en-US"/>
        </w:rPr>
        <w:t xml:space="preserve">- przedsiębiorstwo, które zatrudnia </w:t>
      </w:r>
      <w:r w:rsidRPr="00A81BC2">
        <w:rPr>
          <w:rFonts w:eastAsia="Calibri"/>
          <w:b/>
          <w:i/>
          <w:color w:val="000000"/>
          <w:kern w:val="0"/>
          <w:sz w:val="18"/>
          <w:szCs w:val="18"/>
          <w:lang w:val="pl-PL" w:eastAsia="en-US"/>
        </w:rPr>
        <w:t>mniej niż 50 osób</w:t>
      </w:r>
      <w:r w:rsidRPr="00A81BC2">
        <w:rPr>
          <w:rFonts w:eastAsia="Calibri"/>
          <w:i/>
          <w:color w:val="000000"/>
          <w:kern w:val="0"/>
          <w:sz w:val="18"/>
          <w:szCs w:val="18"/>
          <w:lang w:val="pl-PL" w:eastAsia="en-US"/>
        </w:rPr>
        <w:t xml:space="preserve"> i którego roczny obrót lub roczna suma bilansowa </w:t>
      </w:r>
      <w:r w:rsidRPr="00A81BC2">
        <w:rPr>
          <w:rFonts w:eastAsia="Calibri"/>
          <w:b/>
          <w:i/>
          <w:color w:val="000000"/>
          <w:kern w:val="0"/>
          <w:sz w:val="18"/>
          <w:szCs w:val="18"/>
          <w:lang w:val="pl-PL" w:eastAsia="en-US"/>
        </w:rPr>
        <w:t>nie przekracza 10 milionów EUR.</w:t>
      </w:r>
    </w:p>
    <w:p w14:paraId="178464E4" w14:textId="77777777" w:rsidR="00C53A2A" w:rsidRPr="00A81BC2" w:rsidRDefault="00C53A2A" w:rsidP="00C53A2A">
      <w:pPr>
        <w:widowControl/>
        <w:rPr>
          <w:rFonts w:eastAsia="Calibri"/>
          <w:i/>
          <w:color w:val="000000"/>
          <w:kern w:val="0"/>
          <w:sz w:val="18"/>
          <w:szCs w:val="18"/>
          <w:lang w:val="pl-PL" w:eastAsia="en-US"/>
        </w:rPr>
      </w:pPr>
      <w:r w:rsidRPr="00A81BC2">
        <w:rPr>
          <w:rFonts w:eastAsia="Calibri"/>
          <w:b/>
          <w:i/>
          <w:color w:val="000000"/>
          <w:kern w:val="0"/>
          <w:sz w:val="18"/>
          <w:szCs w:val="18"/>
          <w:lang w:val="pl-PL" w:eastAsia="en-US"/>
        </w:rPr>
        <w:t xml:space="preserve">Średnie przedsiębiorstwo – </w:t>
      </w:r>
      <w:r w:rsidRPr="00A81BC2">
        <w:rPr>
          <w:rFonts w:eastAsia="Calibri"/>
          <w:i/>
          <w:color w:val="000000"/>
          <w:kern w:val="0"/>
          <w:sz w:val="18"/>
          <w:szCs w:val="18"/>
          <w:lang w:val="pl-PL" w:eastAsia="en-US"/>
        </w:rPr>
        <w:t xml:space="preserve">przedsiębiorstwa, które nie są mikroprzedsiębiorstwami ani małymi przedsiębiorstwami i które zatrudniają </w:t>
      </w:r>
      <w:r w:rsidRPr="00A81BC2">
        <w:rPr>
          <w:rFonts w:eastAsia="Calibri"/>
          <w:b/>
          <w:i/>
          <w:color w:val="000000"/>
          <w:kern w:val="0"/>
          <w:sz w:val="18"/>
          <w:szCs w:val="18"/>
          <w:lang w:val="pl-PL" w:eastAsia="en-US"/>
        </w:rPr>
        <w:t>mniej niż 250 osób</w:t>
      </w:r>
      <w:r w:rsidRPr="00A81BC2">
        <w:rPr>
          <w:rFonts w:eastAsia="Calibri"/>
          <w:i/>
          <w:color w:val="000000"/>
          <w:kern w:val="0"/>
          <w:sz w:val="18"/>
          <w:szCs w:val="18"/>
          <w:lang w:val="pl-PL" w:eastAsia="en-US"/>
        </w:rPr>
        <w:t xml:space="preserve"> i których roczny obrót </w:t>
      </w:r>
      <w:r w:rsidRPr="00A81BC2">
        <w:rPr>
          <w:rFonts w:eastAsia="Calibri"/>
          <w:b/>
          <w:i/>
          <w:color w:val="000000"/>
          <w:kern w:val="0"/>
          <w:sz w:val="18"/>
          <w:szCs w:val="18"/>
          <w:lang w:val="pl-PL" w:eastAsia="en-US"/>
        </w:rPr>
        <w:t xml:space="preserve">nie przekracza 50 milionów EUR </w:t>
      </w:r>
      <w:r w:rsidRPr="00A81BC2">
        <w:rPr>
          <w:rFonts w:eastAsia="Calibri"/>
          <w:i/>
          <w:color w:val="000000"/>
          <w:kern w:val="0"/>
          <w:sz w:val="18"/>
          <w:szCs w:val="18"/>
          <w:lang w:val="pl-PL" w:eastAsia="en-US"/>
        </w:rPr>
        <w:t>lub roczna suma bilansowa</w:t>
      </w:r>
      <w:r w:rsidRPr="00A81BC2">
        <w:rPr>
          <w:rFonts w:eastAsia="Calibri"/>
          <w:b/>
          <w:i/>
          <w:color w:val="000000"/>
          <w:kern w:val="0"/>
          <w:sz w:val="18"/>
          <w:szCs w:val="18"/>
          <w:lang w:val="pl-PL" w:eastAsia="en-US"/>
        </w:rPr>
        <w:t xml:space="preserve"> nie przekracza 43 milionów EUR.</w:t>
      </w:r>
    </w:p>
    <w:p w14:paraId="4D1F4556" w14:textId="77777777" w:rsidR="00C53A2A" w:rsidRDefault="00C53A2A" w:rsidP="00C53A2A">
      <w:pPr>
        <w:jc w:val="both"/>
        <w:rPr>
          <w:i/>
          <w:sz w:val="20"/>
          <w:lang w:val="pl-PL"/>
        </w:rPr>
      </w:pPr>
    </w:p>
    <w:p w14:paraId="325F9829" w14:textId="198FD53D" w:rsidR="00565855" w:rsidRDefault="007F548E" w:rsidP="00C53A2A">
      <w:pPr>
        <w:jc w:val="both"/>
        <w:rPr>
          <w:i/>
          <w:sz w:val="20"/>
          <w:lang w:val="pl-PL"/>
        </w:rPr>
      </w:pPr>
      <w:r w:rsidRPr="00DD78C3">
        <w:rPr>
          <w:i/>
          <w:sz w:val="22"/>
          <w:szCs w:val="18"/>
          <w:lang w:val="pl-PL"/>
        </w:rPr>
        <w:t>*</w:t>
      </w:r>
      <w:r>
        <w:rPr>
          <w:i/>
          <w:sz w:val="22"/>
          <w:szCs w:val="18"/>
          <w:lang w:val="pl-PL"/>
        </w:rPr>
        <w:t>Maksymalny czas reakcji od chwil zgłoszenia awarii – 16 h</w:t>
      </w:r>
    </w:p>
    <w:p w14:paraId="6D5ED4C0" w14:textId="77777777" w:rsidR="00B20B98" w:rsidRDefault="00B20B98" w:rsidP="00C53A2A">
      <w:pPr>
        <w:jc w:val="both"/>
        <w:rPr>
          <w:i/>
          <w:sz w:val="20"/>
          <w:lang w:val="pl-PL"/>
        </w:rPr>
      </w:pPr>
    </w:p>
    <w:p w14:paraId="7225D097" w14:textId="77777777" w:rsidR="00726665" w:rsidRPr="00CE579D" w:rsidRDefault="00726665" w:rsidP="00726665">
      <w:pPr>
        <w:rPr>
          <w:i/>
          <w:sz w:val="22"/>
          <w:lang w:val="pl-PL"/>
        </w:rPr>
      </w:pPr>
      <w:bookmarkStart w:id="0" w:name="_GoBack"/>
      <w:bookmarkEnd w:id="0"/>
    </w:p>
    <w:p w14:paraId="62DA36F6" w14:textId="77777777" w:rsidR="007F548E" w:rsidRDefault="007F548E" w:rsidP="007F548E">
      <w:pPr>
        <w:rPr>
          <w:kern w:val="2"/>
          <w:sz w:val="22"/>
          <w:lang w:val="pl-PL"/>
        </w:rPr>
      </w:pPr>
      <w:r>
        <w:rPr>
          <w:i/>
          <w:sz w:val="22"/>
          <w:lang w:val="pl-PL"/>
        </w:rPr>
        <w:t xml:space="preserve">Załącznik nr 4  do SWZ </w:t>
      </w:r>
    </w:p>
    <w:p w14:paraId="687B6251" w14:textId="77777777" w:rsidR="007F548E" w:rsidRDefault="007F548E" w:rsidP="007F548E">
      <w:pPr>
        <w:rPr>
          <w:i/>
          <w:sz w:val="22"/>
          <w:lang w:val="pl-PL"/>
        </w:rPr>
      </w:pPr>
    </w:p>
    <w:p w14:paraId="6077AD4B" w14:textId="77777777" w:rsidR="007F548E" w:rsidRPr="007722F2" w:rsidRDefault="007F548E" w:rsidP="007F548E">
      <w:pPr>
        <w:ind w:left="5246" w:firstLine="708"/>
        <w:rPr>
          <w:b/>
          <w:sz w:val="22"/>
        </w:rPr>
      </w:pPr>
      <w:r w:rsidRPr="007722F2">
        <w:rPr>
          <w:b/>
          <w:u w:val="single"/>
        </w:rPr>
        <w:t>Zamawiający:</w:t>
      </w:r>
    </w:p>
    <w:p w14:paraId="6A3FF75A" w14:textId="77777777" w:rsidR="007F548E" w:rsidRPr="007722F2" w:rsidRDefault="007F548E" w:rsidP="007F548E">
      <w:pPr>
        <w:jc w:val="right"/>
        <w:rPr>
          <w:b/>
        </w:rPr>
      </w:pPr>
      <w:r w:rsidRPr="007722F2">
        <w:rPr>
          <w:b/>
          <w:sz w:val="22"/>
        </w:rPr>
        <w:t>Specjalistyczny Szpital im. dra Alfreda Sokołowskiego</w:t>
      </w:r>
    </w:p>
    <w:p w14:paraId="3301211F" w14:textId="77777777" w:rsidR="007F548E" w:rsidRPr="007722F2" w:rsidRDefault="007F548E" w:rsidP="007F548E">
      <w:pPr>
        <w:ind w:left="5953"/>
        <w:rPr>
          <w:b/>
        </w:rPr>
      </w:pPr>
      <w:r w:rsidRPr="007722F2">
        <w:rPr>
          <w:b/>
        </w:rPr>
        <w:t>ul. Sokołowskiego 4</w:t>
      </w:r>
    </w:p>
    <w:p w14:paraId="4D606B8B" w14:textId="77777777" w:rsidR="007F548E" w:rsidRPr="007722F2" w:rsidRDefault="007F548E" w:rsidP="007F548E">
      <w:pPr>
        <w:ind w:left="5953"/>
        <w:rPr>
          <w:rFonts w:ascii="Arial" w:hAnsi="Arial"/>
          <w:sz w:val="20"/>
        </w:rPr>
      </w:pPr>
      <w:r w:rsidRPr="007722F2">
        <w:rPr>
          <w:b/>
        </w:rPr>
        <w:t>58-309 Wałbrzych</w:t>
      </w:r>
    </w:p>
    <w:p w14:paraId="070A7FB4" w14:textId="77777777" w:rsidR="007F548E" w:rsidRPr="007722F2" w:rsidRDefault="007F548E" w:rsidP="007F548E">
      <w:pPr>
        <w:rPr>
          <w:b/>
        </w:rPr>
      </w:pPr>
      <w:r w:rsidRPr="007722F2">
        <w:rPr>
          <w:b/>
        </w:rPr>
        <w:t>Wykonawca:</w:t>
      </w:r>
    </w:p>
    <w:p w14:paraId="38D1C574" w14:textId="77777777" w:rsidR="007F548E" w:rsidRPr="007722F2" w:rsidRDefault="007F548E" w:rsidP="007F548E">
      <w:pPr>
        <w:rPr>
          <w:b/>
        </w:rPr>
      </w:pPr>
    </w:p>
    <w:p w14:paraId="6290BB4B" w14:textId="77777777" w:rsidR="007F548E" w:rsidRPr="007722F2" w:rsidRDefault="007F548E" w:rsidP="007F548E">
      <w:pPr>
        <w:spacing w:line="480" w:lineRule="auto"/>
        <w:ind w:right="5954"/>
        <w:rPr>
          <w:i/>
          <w:sz w:val="16"/>
        </w:rPr>
      </w:pPr>
      <w:r w:rsidRPr="007722F2">
        <w:rPr>
          <w:sz w:val="20"/>
        </w:rPr>
        <w:t>……………………</w:t>
      </w:r>
    </w:p>
    <w:p w14:paraId="656E2960" w14:textId="77777777" w:rsidR="007F548E" w:rsidRPr="007722F2" w:rsidRDefault="007F548E" w:rsidP="007F548E">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14:paraId="4E362EC0" w14:textId="77777777" w:rsidR="007F548E" w:rsidRPr="007722F2" w:rsidRDefault="007F548E" w:rsidP="007F548E">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14:paraId="0FAC64A7" w14:textId="77777777" w:rsidR="007F548E" w:rsidRPr="007722F2" w:rsidRDefault="007F548E" w:rsidP="007F548E">
      <w:pPr>
        <w:spacing w:line="360" w:lineRule="auto"/>
        <w:jc w:val="center"/>
        <w:rPr>
          <w:b/>
          <w:u w:val="single"/>
        </w:rPr>
      </w:pPr>
      <w:r w:rsidRPr="007722F2">
        <w:rPr>
          <w:b/>
          <w:sz w:val="22"/>
        </w:rPr>
        <w:t xml:space="preserve">Prawo zamówień publicznych (dalej jako: ustawa Pzp), </w:t>
      </w:r>
    </w:p>
    <w:p w14:paraId="639E1988" w14:textId="4A0B9E0F" w:rsidR="007F548E" w:rsidRPr="00AD4BD0" w:rsidRDefault="007F548E" w:rsidP="007F548E">
      <w:pPr>
        <w:jc w:val="both"/>
        <w:textAlignment w:val="auto"/>
        <w:rPr>
          <w:b/>
          <w:bCs/>
          <w:sz w:val="22"/>
          <w:szCs w:val="22"/>
          <w:lang w:val="pl-PL"/>
        </w:rPr>
      </w:pPr>
      <w:r w:rsidRPr="007722F2">
        <w:rPr>
          <w:sz w:val="22"/>
        </w:rPr>
        <w:t xml:space="preserve">Na potrzeby postępowania o </w:t>
      </w:r>
      <w:r w:rsidRPr="007722F2">
        <w:rPr>
          <w:sz w:val="22"/>
          <w:szCs w:val="22"/>
        </w:rPr>
        <w:t>udzielenie zamówienia publicznego pn.</w:t>
      </w:r>
      <w:r w:rsidRPr="007200F6">
        <w:rPr>
          <w:b/>
          <w:bCs/>
          <w:sz w:val="22"/>
          <w:szCs w:val="22"/>
        </w:rPr>
        <w:t xml:space="preserve"> </w:t>
      </w:r>
      <w:r w:rsidRPr="00650D05">
        <w:rPr>
          <w:b/>
          <w:bCs/>
          <w:sz w:val="22"/>
          <w:szCs w:val="22"/>
        </w:rPr>
        <w:t>„</w:t>
      </w:r>
      <w:r w:rsidR="00EB108B" w:rsidRPr="00EB108B">
        <w:rPr>
          <w:b/>
          <w:sz w:val="22"/>
          <w:szCs w:val="22"/>
        </w:rPr>
        <w:t xml:space="preserve"> </w:t>
      </w:r>
      <w:r w:rsidR="00EB108B" w:rsidRPr="003F1D19">
        <w:rPr>
          <w:b/>
          <w:sz w:val="22"/>
          <w:szCs w:val="22"/>
        </w:rPr>
        <w:t>Konserwacja i serwisowanie central wentylacyjnych, agregatów wody lodowej i agregatów freonowych zamontowanych na obiektach szpitalnych Specj</w:t>
      </w:r>
      <w:r w:rsidR="0093135F">
        <w:rPr>
          <w:b/>
          <w:sz w:val="22"/>
          <w:szCs w:val="22"/>
        </w:rPr>
        <w:t xml:space="preserve">alistycznego Szpitala im. dra Alfreda </w:t>
      </w:r>
      <w:r w:rsidR="00EB108B" w:rsidRPr="003F1D19">
        <w:rPr>
          <w:b/>
          <w:sz w:val="22"/>
          <w:szCs w:val="22"/>
        </w:rPr>
        <w:t>Sokołowskiego przy ul.Sokołowskiego i Batorego</w:t>
      </w:r>
      <w:r w:rsidR="0093135F">
        <w:rPr>
          <w:b/>
          <w:sz w:val="22"/>
          <w:szCs w:val="22"/>
        </w:rPr>
        <w:t xml:space="preserve"> w Wałbrzychu</w:t>
      </w:r>
      <w:r w:rsidR="00EB108B" w:rsidRPr="00650D05">
        <w:rPr>
          <w:b/>
          <w:bCs/>
          <w:sz w:val="22"/>
          <w:szCs w:val="22"/>
        </w:rPr>
        <w:t xml:space="preserve">” </w:t>
      </w:r>
      <w:r w:rsidR="007E0C64">
        <w:rPr>
          <w:b/>
          <w:sz w:val="22"/>
          <w:szCs w:val="22"/>
        </w:rPr>
        <w:t>- Zp/69</w:t>
      </w:r>
      <w:r w:rsidR="00EB108B" w:rsidRPr="00650D05">
        <w:rPr>
          <w:b/>
          <w:sz w:val="22"/>
          <w:szCs w:val="22"/>
        </w:rPr>
        <w:t>/TP/22</w:t>
      </w:r>
      <w:r>
        <w:rPr>
          <w:sz w:val="22"/>
          <w:szCs w:val="22"/>
        </w:rPr>
        <w:t xml:space="preserve">,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14:paraId="43465F75" w14:textId="77777777" w:rsidR="007F548E" w:rsidRPr="007722F2" w:rsidRDefault="007F548E" w:rsidP="007F548E">
      <w:pPr>
        <w:overflowPunct/>
        <w:autoSpaceDE/>
        <w:autoSpaceDN/>
        <w:adjustRightInd/>
        <w:jc w:val="both"/>
        <w:rPr>
          <w:rFonts w:eastAsia="Lucida Sans Unicode"/>
          <w:b/>
          <w:bCs/>
          <w:sz w:val="22"/>
          <w:szCs w:val="22"/>
          <w:lang w:val="pl-PL" w:eastAsia="ar-SA"/>
        </w:rPr>
      </w:pPr>
    </w:p>
    <w:p w14:paraId="7DC8D84D" w14:textId="77777777" w:rsidR="007F548E" w:rsidRPr="007722F2" w:rsidRDefault="007F548E" w:rsidP="007F548E">
      <w:pPr>
        <w:shd w:val="clear" w:color="auto" w:fill="C0C0C0"/>
        <w:jc w:val="center"/>
        <w:rPr>
          <w:b/>
          <w:sz w:val="20"/>
        </w:rPr>
      </w:pPr>
      <w:r w:rsidRPr="007722F2">
        <w:rPr>
          <w:b/>
          <w:sz w:val="20"/>
        </w:rPr>
        <w:t>OŚWIADCZENIA DOTYCZĄCE WYKONAWCY:</w:t>
      </w:r>
    </w:p>
    <w:p w14:paraId="1D1F0925" w14:textId="77777777" w:rsidR="007F548E" w:rsidRPr="007722F2" w:rsidRDefault="007F548E" w:rsidP="007F548E">
      <w:pPr>
        <w:shd w:val="clear" w:color="auto" w:fill="C0C0C0"/>
        <w:jc w:val="center"/>
        <w:rPr>
          <w:b/>
          <w:sz w:val="20"/>
        </w:rPr>
      </w:pPr>
    </w:p>
    <w:p w14:paraId="4AAE9DFE" w14:textId="77777777" w:rsidR="007F548E" w:rsidRPr="00D61CB6" w:rsidRDefault="007F548E" w:rsidP="007F548E">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14:paraId="27EFF30A" w14:textId="77777777" w:rsidR="007F548E" w:rsidRDefault="007F548E" w:rsidP="007F548E">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14:paraId="3B4B9156" w14:textId="77777777" w:rsidR="007F548E" w:rsidRDefault="007F548E" w:rsidP="007F548E">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14:paraId="5D136DC0" w14:textId="77777777" w:rsidR="007F548E" w:rsidRDefault="007F548E" w:rsidP="007F548E">
      <w:pPr>
        <w:spacing w:line="360" w:lineRule="auto"/>
        <w:ind w:left="4248"/>
        <w:jc w:val="both"/>
        <w:rPr>
          <w:sz w:val="20"/>
        </w:rPr>
      </w:pPr>
    </w:p>
    <w:p w14:paraId="4D6652F7" w14:textId="77777777" w:rsidR="007F548E" w:rsidRPr="00BD7A39" w:rsidRDefault="007F548E" w:rsidP="007F548E">
      <w:pPr>
        <w:spacing w:line="360" w:lineRule="auto"/>
        <w:ind w:left="4248"/>
        <w:jc w:val="both"/>
        <w:rPr>
          <w:sz w:val="20"/>
        </w:rPr>
      </w:pPr>
      <w:r w:rsidRPr="007722F2">
        <w:rPr>
          <w:sz w:val="20"/>
        </w:rPr>
        <w:t xml:space="preserve"> </w:t>
      </w:r>
      <w:r>
        <w:rPr>
          <w:sz w:val="20"/>
        </w:rPr>
        <w:t xml:space="preserve">               </w:t>
      </w:r>
      <w:r w:rsidRPr="007722F2">
        <w:rPr>
          <w:sz w:val="20"/>
        </w:rPr>
        <w:t>…………………………………………</w:t>
      </w:r>
    </w:p>
    <w:p w14:paraId="69899D01" w14:textId="77777777" w:rsidR="007F548E" w:rsidRPr="00D61CB6" w:rsidRDefault="007F548E" w:rsidP="007F548E">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14:paraId="5F590FF2" w14:textId="77777777" w:rsidR="007F548E" w:rsidRPr="00D61CB6" w:rsidRDefault="007F548E" w:rsidP="007F548E">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14:paraId="76C595EC" w14:textId="77777777" w:rsidR="007F548E" w:rsidRPr="009E4DC1" w:rsidRDefault="007F548E" w:rsidP="007F548E">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14:paraId="151564DD" w14:textId="77777777" w:rsidR="007F548E" w:rsidRPr="00BD7A39" w:rsidRDefault="007F548E" w:rsidP="007F548E">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14:paraId="70CB3BF0" w14:textId="77777777" w:rsidR="007F548E" w:rsidRPr="00D61CB6" w:rsidRDefault="007F548E" w:rsidP="007F548E">
      <w:pPr>
        <w:jc w:val="both"/>
        <w:rPr>
          <w:b/>
          <w:sz w:val="20"/>
          <w:lang w:val="pl-PL"/>
        </w:rPr>
      </w:pPr>
    </w:p>
    <w:p w14:paraId="3FC7553B" w14:textId="77777777" w:rsidR="007F548E" w:rsidRDefault="007F548E" w:rsidP="007F548E">
      <w:pPr>
        <w:jc w:val="both"/>
        <w:rPr>
          <w:b/>
          <w:sz w:val="22"/>
          <w:szCs w:val="22"/>
          <w:lang w:val="pl-PL"/>
        </w:rPr>
      </w:pPr>
    </w:p>
    <w:p w14:paraId="5D1D99C4" w14:textId="77777777" w:rsidR="007F548E" w:rsidRPr="00D61CB6" w:rsidRDefault="007F548E" w:rsidP="007F548E">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14:paraId="53A0CC2B" w14:textId="77777777" w:rsidR="007F548E" w:rsidRDefault="007F548E" w:rsidP="007F548E">
      <w:pPr>
        <w:spacing w:line="360" w:lineRule="auto"/>
        <w:jc w:val="both"/>
        <w:rPr>
          <w:sz w:val="18"/>
          <w:szCs w:val="18"/>
        </w:rPr>
      </w:pPr>
    </w:p>
    <w:p w14:paraId="5AC570E6" w14:textId="77777777" w:rsidR="007F548E" w:rsidRPr="00BD7A39" w:rsidRDefault="007F548E" w:rsidP="007F548E">
      <w:pPr>
        <w:spacing w:line="360" w:lineRule="auto"/>
        <w:ind w:left="4248"/>
        <w:jc w:val="both"/>
        <w:rPr>
          <w:sz w:val="20"/>
        </w:rPr>
      </w:pPr>
      <w:r w:rsidRPr="007722F2">
        <w:rPr>
          <w:sz w:val="20"/>
        </w:rPr>
        <w:t xml:space="preserve"> </w:t>
      </w:r>
      <w:r>
        <w:rPr>
          <w:sz w:val="20"/>
        </w:rPr>
        <w:t xml:space="preserve">               </w:t>
      </w:r>
      <w:r w:rsidRPr="007722F2">
        <w:rPr>
          <w:sz w:val="20"/>
        </w:rPr>
        <w:t>…………………………………………</w:t>
      </w:r>
    </w:p>
    <w:p w14:paraId="63891B3E" w14:textId="77777777" w:rsidR="007F548E" w:rsidRDefault="007F548E" w:rsidP="007F548E">
      <w:pPr>
        <w:spacing w:line="360" w:lineRule="auto"/>
        <w:ind w:firstLine="708"/>
        <w:jc w:val="both"/>
        <w:rPr>
          <w:i/>
          <w:sz w:val="20"/>
        </w:rPr>
      </w:pPr>
      <w:r>
        <w:rPr>
          <w:i/>
          <w:sz w:val="20"/>
        </w:rPr>
        <w:t xml:space="preserve">                                                                                                     </w:t>
      </w:r>
      <w:r w:rsidRPr="007722F2">
        <w:rPr>
          <w:i/>
          <w:sz w:val="20"/>
        </w:rPr>
        <w:t>(podpis)</w:t>
      </w:r>
    </w:p>
    <w:p w14:paraId="1DE704C0" w14:textId="77777777" w:rsidR="007F548E" w:rsidRPr="009E4DC1" w:rsidRDefault="007F548E" w:rsidP="007F548E">
      <w:pPr>
        <w:spacing w:line="360" w:lineRule="auto"/>
        <w:ind w:left="5664"/>
        <w:jc w:val="both"/>
        <w:rPr>
          <w:sz w:val="18"/>
          <w:szCs w:val="18"/>
          <w:lang w:val="pl-PL"/>
        </w:rPr>
      </w:pPr>
    </w:p>
    <w:p w14:paraId="42ADEA74" w14:textId="77777777" w:rsidR="007F548E" w:rsidRPr="009E4DC1" w:rsidRDefault="007F548E" w:rsidP="007F548E">
      <w:pPr>
        <w:shd w:val="clear" w:color="auto" w:fill="C0C0C0"/>
        <w:spacing w:line="360" w:lineRule="auto"/>
        <w:jc w:val="center"/>
        <w:rPr>
          <w:sz w:val="18"/>
          <w:szCs w:val="18"/>
          <w:lang w:val="pl-PL"/>
        </w:rPr>
      </w:pPr>
      <w:r w:rsidRPr="009E4DC1">
        <w:rPr>
          <w:sz w:val="18"/>
          <w:szCs w:val="18"/>
          <w:lang w:val="pl-PL"/>
        </w:rPr>
        <w:t>OŚWIADCZENIE DOTYCZĄCE PODANYCH INFORMACJI:</w:t>
      </w:r>
    </w:p>
    <w:p w14:paraId="25084087" w14:textId="77777777" w:rsidR="007F548E" w:rsidRPr="009E4DC1" w:rsidRDefault="007F548E" w:rsidP="007F548E">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48A05375" w14:textId="77777777" w:rsidR="007F548E" w:rsidRPr="009E4DC1" w:rsidRDefault="007F548E" w:rsidP="007F548E">
      <w:pPr>
        <w:spacing w:line="360" w:lineRule="auto"/>
        <w:jc w:val="both"/>
        <w:rPr>
          <w:sz w:val="18"/>
          <w:szCs w:val="18"/>
          <w:lang w:val="pl-PL"/>
        </w:rPr>
      </w:pPr>
    </w:p>
    <w:p w14:paraId="49AE963B" w14:textId="77777777" w:rsidR="007F548E" w:rsidRPr="009E4DC1" w:rsidRDefault="007F548E" w:rsidP="007F548E">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14:paraId="49C63065" w14:textId="77777777" w:rsidR="007F548E" w:rsidRPr="00BD7A39" w:rsidRDefault="007F548E" w:rsidP="007F548E">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14:paraId="533B8029" w14:textId="77777777" w:rsidR="007F548E" w:rsidRDefault="007F548E" w:rsidP="007F548E">
      <w:pPr>
        <w:rPr>
          <w:i/>
          <w:sz w:val="22"/>
          <w:lang w:val="pl-PL"/>
        </w:rPr>
      </w:pPr>
    </w:p>
    <w:p w14:paraId="2CB08D32" w14:textId="77777777" w:rsidR="007F548E" w:rsidRDefault="007F548E" w:rsidP="007F548E">
      <w:pPr>
        <w:rPr>
          <w:i/>
          <w:sz w:val="22"/>
          <w:lang w:val="pl-PL"/>
        </w:rPr>
      </w:pPr>
    </w:p>
    <w:p w14:paraId="348B838E" w14:textId="77777777" w:rsidR="0093135F" w:rsidRDefault="0093135F" w:rsidP="007F548E">
      <w:pPr>
        <w:rPr>
          <w:i/>
          <w:sz w:val="22"/>
          <w:lang w:val="pl-PL"/>
        </w:rPr>
      </w:pPr>
    </w:p>
    <w:p w14:paraId="0C258B03" w14:textId="77777777" w:rsidR="007F548E" w:rsidRPr="007722F2" w:rsidRDefault="007F548E" w:rsidP="007F548E">
      <w:pPr>
        <w:rPr>
          <w:i/>
          <w:sz w:val="22"/>
          <w:lang w:val="pl-PL"/>
        </w:rPr>
      </w:pPr>
      <w:r w:rsidRPr="007722F2">
        <w:rPr>
          <w:i/>
          <w:sz w:val="22"/>
          <w:lang w:val="pl-PL"/>
        </w:rPr>
        <w:t>Załącznik nr 4a  do SWZ</w:t>
      </w:r>
    </w:p>
    <w:p w14:paraId="1752AF62" w14:textId="77777777" w:rsidR="007F548E" w:rsidRPr="007722F2" w:rsidRDefault="007F548E" w:rsidP="007F548E">
      <w:pPr>
        <w:rPr>
          <w:sz w:val="22"/>
          <w:lang w:val="pl-PL"/>
        </w:rPr>
      </w:pPr>
      <w:r w:rsidRPr="007722F2">
        <w:rPr>
          <w:i/>
          <w:sz w:val="22"/>
          <w:lang w:val="pl-PL"/>
        </w:rPr>
        <w:t xml:space="preserve">(jeśli dotyczy) </w:t>
      </w:r>
    </w:p>
    <w:p w14:paraId="5A1F0C68" w14:textId="77777777" w:rsidR="007F548E" w:rsidRPr="007722F2" w:rsidRDefault="007F548E" w:rsidP="007F548E">
      <w:pPr>
        <w:ind w:left="5246" w:firstLine="708"/>
        <w:rPr>
          <w:b/>
          <w:sz w:val="22"/>
        </w:rPr>
      </w:pPr>
      <w:r w:rsidRPr="007722F2">
        <w:rPr>
          <w:b/>
          <w:u w:val="single"/>
        </w:rPr>
        <w:t>Zamawiający:</w:t>
      </w:r>
    </w:p>
    <w:p w14:paraId="742BC865" w14:textId="77777777" w:rsidR="007F548E" w:rsidRPr="007722F2" w:rsidRDefault="007F548E" w:rsidP="007F548E">
      <w:pPr>
        <w:jc w:val="right"/>
        <w:rPr>
          <w:b/>
        </w:rPr>
      </w:pPr>
      <w:r w:rsidRPr="007722F2">
        <w:rPr>
          <w:b/>
          <w:sz w:val="22"/>
        </w:rPr>
        <w:t>Specjalistyczny Szpital im. dra Alfreda Sokołowskiego</w:t>
      </w:r>
    </w:p>
    <w:p w14:paraId="4EB3C9FE" w14:textId="77777777" w:rsidR="007F548E" w:rsidRPr="007722F2" w:rsidRDefault="007F548E" w:rsidP="007F548E">
      <w:pPr>
        <w:ind w:left="5953"/>
        <w:rPr>
          <w:b/>
        </w:rPr>
      </w:pPr>
      <w:r w:rsidRPr="007722F2">
        <w:rPr>
          <w:b/>
        </w:rPr>
        <w:t>ul. Sokołowskiego 4</w:t>
      </w:r>
    </w:p>
    <w:p w14:paraId="6259067D" w14:textId="77777777" w:rsidR="007F548E" w:rsidRPr="007722F2" w:rsidRDefault="007F548E" w:rsidP="007F548E">
      <w:pPr>
        <w:ind w:left="5953"/>
        <w:rPr>
          <w:b/>
        </w:rPr>
      </w:pPr>
      <w:r w:rsidRPr="007722F2">
        <w:rPr>
          <w:b/>
        </w:rPr>
        <w:t>58-309 Wałbrzych</w:t>
      </w:r>
      <w:r w:rsidRPr="007722F2">
        <w:rPr>
          <w:rFonts w:ascii="Arial" w:hAnsi="Arial"/>
          <w:sz w:val="20"/>
        </w:rPr>
        <w:t xml:space="preserve">                                                                       </w:t>
      </w:r>
    </w:p>
    <w:p w14:paraId="0C5AD4DC" w14:textId="77777777" w:rsidR="007F548E" w:rsidRPr="007722F2" w:rsidRDefault="007F548E" w:rsidP="007F548E">
      <w:pPr>
        <w:rPr>
          <w:b/>
        </w:rPr>
      </w:pPr>
      <w:r w:rsidRPr="007722F2">
        <w:rPr>
          <w:b/>
        </w:rPr>
        <w:t>Wykonawca:</w:t>
      </w:r>
    </w:p>
    <w:p w14:paraId="13A4C189" w14:textId="77777777" w:rsidR="007F548E" w:rsidRPr="007722F2" w:rsidRDefault="007F548E" w:rsidP="007F548E">
      <w:pPr>
        <w:rPr>
          <w:sz w:val="20"/>
        </w:rPr>
      </w:pPr>
    </w:p>
    <w:p w14:paraId="32A14E6E" w14:textId="77777777" w:rsidR="007F548E" w:rsidRPr="007722F2" w:rsidRDefault="007F548E" w:rsidP="007F548E">
      <w:pPr>
        <w:spacing w:line="480" w:lineRule="auto"/>
        <w:ind w:right="5954"/>
        <w:rPr>
          <w:i/>
          <w:sz w:val="16"/>
        </w:rPr>
      </w:pPr>
      <w:r w:rsidRPr="007722F2">
        <w:rPr>
          <w:sz w:val="20"/>
        </w:rPr>
        <w:t>…………………</w:t>
      </w:r>
    </w:p>
    <w:p w14:paraId="714AAB7F" w14:textId="77777777" w:rsidR="007F548E" w:rsidRPr="007722F2" w:rsidRDefault="007F548E" w:rsidP="007F548E">
      <w:pPr>
        <w:jc w:val="center"/>
        <w:rPr>
          <w:b/>
          <w:sz w:val="28"/>
          <w:u w:val="single"/>
        </w:rPr>
      </w:pPr>
      <w:r w:rsidRPr="007722F2">
        <w:rPr>
          <w:b/>
          <w:sz w:val="28"/>
          <w:u w:val="single"/>
        </w:rPr>
        <w:t>Oświadczenie podmiotu udostępniającego zasoby</w:t>
      </w:r>
    </w:p>
    <w:p w14:paraId="58A229A9" w14:textId="77777777" w:rsidR="007F548E" w:rsidRPr="007722F2" w:rsidRDefault="007F548E" w:rsidP="007F548E">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14:paraId="6025226B" w14:textId="77777777" w:rsidR="007F548E" w:rsidRPr="007722F2" w:rsidRDefault="007F548E" w:rsidP="007F548E">
      <w:pPr>
        <w:spacing w:line="360" w:lineRule="auto"/>
        <w:jc w:val="center"/>
        <w:rPr>
          <w:b/>
          <w:u w:val="single"/>
        </w:rPr>
      </w:pPr>
      <w:r w:rsidRPr="007722F2">
        <w:rPr>
          <w:b/>
          <w:sz w:val="22"/>
        </w:rPr>
        <w:t xml:space="preserve">Prawo zamówień publicznych (dalej jako: ustawa Pzp), </w:t>
      </w:r>
    </w:p>
    <w:p w14:paraId="0BA63D8A" w14:textId="43BEE632" w:rsidR="007F548E" w:rsidRPr="00AD4BD0" w:rsidRDefault="007F548E" w:rsidP="007F548E">
      <w:pPr>
        <w:jc w:val="both"/>
        <w:textAlignment w:val="auto"/>
        <w:rPr>
          <w:b/>
          <w:bCs/>
          <w:sz w:val="22"/>
          <w:szCs w:val="22"/>
          <w:lang w:val="pl-PL"/>
        </w:rPr>
      </w:pPr>
      <w:r w:rsidRPr="007722F2">
        <w:rPr>
          <w:sz w:val="22"/>
        </w:rPr>
        <w:t xml:space="preserve">Na potrzeby postępowania o udzielenie </w:t>
      </w:r>
      <w:r w:rsidRPr="007722F2">
        <w:rPr>
          <w:sz w:val="22"/>
          <w:szCs w:val="22"/>
        </w:rPr>
        <w:t>zamówienia publicznego pn.</w:t>
      </w:r>
      <w:r w:rsidRPr="00092EC7">
        <w:rPr>
          <w:b/>
          <w:bCs/>
          <w:sz w:val="22"/>
          <w:szCs w:val="22"/>
        </w:rPr>
        <w:t xml:space="preserve"> </w:t>
      </w:r>
      <w:r w:rsidRPr="00AD4BD0">
        <w:rPr>
          <w:b/>
          <w:bCs/>
          <w:sz w:val="22"/>
          <w:szCs w:val="22"/>
        </w:rPr>
        <w:t xml:space="preserve"> </w:t>
      </w:r>
      <w:r>
        <w:rPr>
          <w:b/>
          <w:bCs/>
          <w:sz w:val="22"/>
          <w:szCs w:val="22"/>
        </w:rPr>
        <w:t xml:space="preserve">- </w:t>
      </w:r>
      <w:r w:rsidRPr="00650D05">
        <w:rPr>
          <w:b/>
          <w:bCs/>
          <w:sz w:val="22"/>
          <w:szCs w:val="22"/>
        </w:rPr>
        <w:t>„</w:t>
      </w:r>
      <w:r w:rsidR="00EB108B" w:rsidRPr="00EB108B">
        <w:rPr>
          <w:b/>
          <w:sz w:val="22"/>
          <w:szCs w:val="22"/>
        </w:rPr>
        <w:t xml:space="preserve"> </w:t>
      </w:r>
      <w:r w:rsidR="00EB108B" w:rsidRPr="003F1D19">
        <w:rPr>
          <w:b/>
          <w:sz w:val="22"/>
          <w:szCs w:val="22"/>
        </w:rPr>
        <w:t xml:space="preserve">Konserwacja i serwisowanie central wentylacyjnych, agregatów wody lodowej i agregatów freonowych zamontowanych na obiektach szpitalnych Specjalistycznego Szpitala im. dra </w:t>
      </w:r>
      <w:r w:rsidR="0093135F">
        <w:rPr>
          <w:b/>
          <w:sz w:val="22"/>
          <w:szCs w:val="22"/>
        </w:rPr>
        <w:t xml:space="preserve">Alfreda </w:t>
      </w:r>
      <w:r w:rsidR="00EB108B" w:rsidRPr="003F1D19">
        <w:rPr>
          <w:b/>
          <w:sz w:val="22"/>
          <w:szCs w:val="22"/>
        </w:rPr>
        <w:t>Sokołowskiego przy ul.Sokołowskiego i Batorego</w:t>
      </w:r>
      <w:r w:rsidR="0093135F">
        <w:rPr>
          <w:b/>
          <w:sz w:val="22"/>
          <w:szCs w:val="22"/>
        </w:rPr>
        <w:t xml:space="preserve"> w Wałbrzychu</w:t>
      </w:r>
      <w:r w:rsidR="00EB108B" w:rsidRPr="00650D05">
        <w:rPr>
          <w:b/>
          <w:bCs/>
          <w:sz w:val="22"/>
          <w:szCs w:val="22"/>
        </w:rPr>
        <w:t xml:space="preserve">” </w:t>
      </w:r>
      <w:r w:rsidR="007E0C64">
        <w:rPr>
          <w:b/>
          <w:sz w:val="22"/>
          <w:szCs w:val="22"/>
        </w:rPr>
        <w:t>- Zp/69</w:t>
      </w:r>
      <w:r w:rsidR="00EB108B" w:rsidRPr="00650D05">
        <w:rPr>
          <w:b/>
          <w:sz w:val="22"/>
          <w:szCs w:val="22"/>
        </w:rPr>
        <w:t>/TP/22</w:t>
      </w:r>
      <w:r>
        <w:rPr>
          <w:sz w:val="22"/>
          <w:szCs w:val="22"/>
        </w:rPr>
        <w:t>,</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14:paraId="0393825F" w14:textId="77777777" w:rsidR="007F548E" w:rsidRPr="007722F2" w:rsidRDefault="007F548E" w:rsidP="007F548E">
      <w:pPr>
        <w:overflowPunct/>
        <w:autoSpaceDE/>
        <w:autoSpaceDN/>
        <w:adjustRightInd/>
        <w:jc w:val="both"/>
        <w:rPr>
          <w:rFonts w:eastAsia="Lucida Sans Unicode"/>
          <w:b/>
          <w:bCs/>
          <w:sz w:val="22"/>
          <w:szCs w:val="22"/>
          <w:lang w:val="pl-PL" w:eastAsia="ar-SA"/>
        </w:rPr>
      </w:pPr>
    </w:p>
    <w:p w14:paraId="4CFD2292" w14:textId="77777777" w:rsidR="007F548E" w:rsidRPr="007722F2" w:rsidRDefault="007F548E" w:rsidP="007F548E">
      <w:pPr>
        <w:shd w:val="clear" w:color="auto" w:fill="C0C0C0"/>
        <w:jc w:val="center"/>
        <w:rPr>
          <w:b/>
          <w:sz w:val="20"/>
        </w:rPr>
      </w:pPr>
      <w:r w:rsidRPr="007722F2">
        <w:rPr>
          <w:b/>
          <w:sz w:val="20"/>
        </w:rPr>
        <w:t>OŚWIADCZENIE DOTYCZĄCE PODMIOTU UDOSTĘPNIAJĄCEGO ZASOBY:</w:t>
      </w:r>
    </w:p>
    <w:p w14:paraId="26240D63" w14:textId="77777777" w:rsidR="007F548E" w:rsidRPr="007722F2" w:rsidRDefault="007F548E" w:rsidP="007F548E">
      <w:pPr>
        <w:shd w:val="clear" w:color="auto" w:fill="C0C0C0"/>
        <w:jc w:val="center"/>
        <w:rPr>
          <w:b/>
          <w:sz w:val="20"/>
        </w:rPr>
      </w:pPr>
    </w:p>
    <w:p w14:paraId="50225A58" w14:textId="77777777" w:rsidR="007F548E" w:rsidRPr="00D61CB6" w:rsidRDefault="007F548E" w:rsidP="007F548E">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14:paraId="50F0B178" w14:textId="77777777" w:rsidR="007F548E" w:rsidRDefault="007F548E" w:rsidP="007F548E">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14:paraId="3CD517B8" w14:textId="77777777" w:rsidR="007F548E" w:rsidRDefault="007F548E" w:rsidP="007F548E">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14:paraId="55FBC07D" w14:textId="77777777" w:rsidR="007F548E" w:rsidRDefault="007F548E" w:rsidP="007F548E">
      <w:pPr>
        <w:spacing w:line="360" w:lineRule="auto"/>
        <w:ind w:left="4248"/>
        <w:jc w:val="both"/>
        <w:rPr>
          <w:sz w:val="20"/>
        </w:rPr>
      </w:pPr>
    </w:p>
    <w:p w14:paraId="361462AA" w14:textId="77777777" w:rsidR="007F548E" w:rsidRPr="00BD7A39" w:rsidRDefault="007F548E" w:rsidP="007F548E">
      <w:pPr>
        <w:spacing w:line="360" w:lineRule="auto"/>
        <w:ind w:left="4248"/>
        <w:jc w:val="both"/>
        <w:rPr>
          <w:sz w:val="20"/>
        </w:rPr>
      </w:pPr>
      <w:r w:rsidRPr="007722F2">
        <w:rPr>
          <w:sz w:val="20"/>
        </w:rPr>
        <w:t xml:space="preserve"> </w:t>
      </w:r>
      <w:r>
        <w:rPr>
          <w:sz w:val="20"/>
        </w:rPr>
        <w:t xml:space="preserve">               </w:t>
      </w:r>
      <w:r w:rsidRPr="007722F2">
        <w:rPr>
          <w:sz w:val="20"/>
        </w:rPr>
        <w:t>…………………………………………</w:t>
      </w:r>
    </w:p>
    <w:p w14:paraId="4719D2C6" w14:textId="77777777" w:rsidR="007F548E" w:rsidRPr="00CD3EBF" w:rsidRDefault="007F548E" w:rsidP="007F548E">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14:paraId="44B7C68D" w14:textId="77777777" w:rsidR="007F548E" w:rsidRPr="00D61CB6" w:rsidRDefault="007F548E" w:rsidP="007F548E">
      <w:pPr>
        <w:jc w:val="both"/>
        <w:rPr>
          <w:b/>
          <w:sz w:val="20"/>
          <w:lang w:val="pl-PL"/>
        </w:rPr>
      </w:pPr>
    </w:p>
    <w:p w14:paraId="5948FA25" w14:textId="77777777" w:rsidR="007F548E" w:rsidRDefault="007F548E" w:rsidP="007F548E">
      <w:pPr>
        <w:jc w:val="both"/>
        <w:rPr>
          <w:b/>
          <w:sz w:val="22"/>
          <w:szCs w:val="22"/>
          <w:lang w:val="pl-PL"/>
        </w:rPr>
      </w:pPr>
    </w:p>
    <w:p w14:paraId="5FB13EFF" w14:textId="77777777" w:rsidR="007F548E" w:rsidRPr="00D61CB6" w:rsidRDefault="007F548E" w:rsidP="007F548E">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14:paraId="2DCAA982" w14:textId="77777777" w:rsidR="007F548E" w:rsidRDefault="007F548E" w:rsidP="007F548E">
      <w:pPr>
        <w:spacing w:line="360" w:lineRule="auto"/>
        <w:jc w:val="both"/>
        <w:rPr>
          <w:sz w:val="18"/>
          <w:szCs w:val="18"/>
        </w:rPr>
      </w:pPr>
    </w:p>
    <w:p w14:paraId="52D5B724" w14:textId="77777777" w:rsidR="007F548E" w:rsidRPr="00BD7A39" w:rsidRDefault="007F548E" w:rsidP="007F548E">
      <w:pPr>
        <w:spacing w:line="360" w:lineRule="auto"/>
        <w:ind w:left="4248"/>
        <w:jc w:val="both"/>
        <w:rPr>
          <w:sz w:val="20"/>
        </w:rPr>
      </w:pPr>
      <w:r w:rsidRPr="007722F2">
        <w:rPr>
          <w:sz w:val="20"/>
        </w:rPr>
        <w:t xml:space="preserve"> </w:t>
      </w:r>
      <w:r>
        <w:rPr>
          <w:sz w:val="20"/>
        </w:rPr>
        <w:t xml:space="preserve">               </w:t>
      </w:r>
      <w:r w:rsidRPr="007722F2">
        <w:rPr>
          <w:sz w:val="20"/>
        </w:rPr>
        <w:t>…………………………………………</w:t>
      </w:r>
    </w:p>
    <w:p w14:paraId="6BDFD4E4" w14:textId="77777777" w:rsidR="007F548E" w:rsidRDefault="007F548E" w:rsidP="007F548E">
      <w:pPr>
        <w:spacing w:line="360" w:lineRule="auto"/>
        <w:ind w:firstLine="708"/>
        <w:jc w:val="both"/>
        <w:rPr>
          <w:i/>
          <w:sz w:val="20"/>
        </w:rPr>
      </w:pPr>
      <w:r>
        <w:rPr>
          <w:i/>
          <w:sz w:val="20"/>
        </w:rPr>
        <w:t xml:space="preserve">                                                                                                     </w:t>
      </w:r>
      <w:r w:rsidRPr="007722F2">
        <w:rPr>
          <w:i/>
          <w:sz w:val="20"/>
        </w:rPr>
        <w:t>(podpis)</w:t>
      </w:r>
    </w:p>
    <w:p w14:paraId="04F70F7D" w14:textId="77777777" w:rsidR="007F548E" w:rsidRDefault="007F548E" w:rsidP="007F548E">
      <w:pPr>
        <w:spacing w:line="360" w:lineRule="auto"/>
        <w:ind w:left="5664"/>
        <w:jc w:val="both"/>
        <w:rPr>
          <w:sz w:val="18"/>
          <w:szCs w:val="18"/>
          <w:lang w:val="pl-PL"/>
        </w:rPr>
      </w:pPr>
    </w:p>
    <w:p w14:paraId="1519EE2D" w14:textId="77777777" w:rsidR="007F548E" w:rsidRPr="009E4DC1" w:rsidRDefault="007F548E" w:rsidP="007F548E">
      <w:pPr>
        <w:spacing w:line="360" w:lineRule="auto"/>
        <w:ind w:left="5664"/>
        <w:jc w:val="both"/>
        <w:rPr>
          <w:sz w:val="18"/>
          <w:szCs w:val="18"/>
          <w:lang w:val="pl-PL"/>
        </w:rPr>
      </w:pPr>
    </w:p>
    <w:p w14:paraId="1ED2FDEE" w14:textId="77777777" w:rsidR="007F548E" w:rsidRPr="009E4DC1" w:rsidRDefault="007F548E" w:rsidP="007F548E">
      <w:pPr>
        <w:shd w:val="clear" w:color="auto" w:fill="C0C0C0"/>
        <w:spacing w:line="360" w:lineRule="auto"/>
        <w:jc w:val="center"/>
        <w:rPr>
          <w:sz w:val="18"/>
          <w:szCs w:val="18"/>
          <w:lang w:val="pl-PL"/>
        </w:rPr>
      </w:pPr>
      <w:r w:rsidRPr="009E4DC1">
        <w:rPr>
          <w:sz w:val="18"/>
          <w:szCs w:val="18"/>
          <w:lang w:val="pl-PL"/>
        </w:rPr>
        <w:t>OŚWIADCZENIE DOTYCZĄCE PODANYCH INFORMACJI:</w:t>
      </w:r>
    </w:p>
    <w:p w14:paraId="1F64552D" w14:textId="77777777" w:rsidR="007F548E" w:rsidRPr="009E4DC1" w:rsidRDefault="007F548E" w:rsidP="007F548E">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7245E49" w14:textId="77777777" w:rsidR="007F548E" w:rsidRPr="009E4DC1" w:rsidRDefault="007F548E" w:rsidP="007F548E">
      <w:pPr>
        <w:spacing w:line="360" w:lineRule="auto"/>
        <w:jc w:val="both"/>
        <w:rPr>
          <w:sz w:val="18"/>
          <w:szCs w:val="18"/>
          <w:lang w:val="pl-PL"/>
        </w:rPr>
      </w:pPr>
    </w:p>
    <w:p w14:paraId="79420689" w14:textId="77777777" w:rsidR="007F548E" w:rsidRPr="009E4DC1" w:rsidRDefault="007F548E" w:rsidP="007F548E">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14:paraId="7501A4CF" w14:textId="77777777" w:rsidR="007F548E" w:rsidRPr="00BD7A39" w:rsidRDefault="007F548E" w:rsidP="007F548E">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14:paraId="5B1CA0E5" w14:textId="77777777" w:rsidR="007F548E" w:rsidRDefault="007F548E" w:rsidP="007F548E">
      <w:pPr>
        <w:rPr>
          <w:i/>
          <w:sz w:val="22"/>
          <w:lang w:val="pl-PL"/>
        </w:rPr>
      </w:pPr>
    </w:p>
    <w:p w14:paraId="7455493B" w14:textId="77777777" w:rsidR="007F548E" w:rsidRDefault="007F548E" w:rsidP="007F548E">
      <w:pPr>
        <w:rPr>
          <w:i/>
          <w:sz w:val="22"/>
          <w:lang w:val="pl-PL"/>
        </w:rPr>
      </w:pPr>
    </w:p>
    <w:p w14:paraId="06E746B0" w14:textId="77777777" w:rsidR="007F548E" w:rsidRDefault="007F548E" w:rsidP="007F548E">
      <w:pPr>
        <w:rPr>
          <w:i/>
          <w:sz w:val="22"/>
          <w:lang w:val="pl-PL"/>
        </w:rPr>
      </w:pPr>
    </w:p>
    <w:p w14:paraId="718F70ED" w14:textId="77777777" w:rsidR="007F548E" w:rsidRDefault="007F548E" w:rsidP="007F548E">
      <w:pPr>
        <w:rPr>
          <w:i/>
          <w:sz w:val="22"/>
          <w:lang w:val="pl-PL"/>
        </w:rPr>
      </w:pPr>
    </w:p>
    <w:p w14:paraId="26EC2DA2" w14:textId="77777777" w:rsidR="007F548E" w:rsidRDefault="007F548E" w:rsidP="007F548E">
      <w:pPr>
        <w:rPr>
          <w:i/>
          <w:sz w:val="22"/>
          <w:lang w:val="pl-PL"/>
        </w:rPr>
      </w:pPr>
    </w:p>
    <w:p w14:paraId="4D9F6B4E" w14:textId="77777777" w:rsidR="007F548E" w:rsidRDefault="007F548E" w:rsidP="007F548E">
      <w:pPr>
        <w:rPr>
          <w:i/>
          <w:sz w:val="22"/>
          <w:lang w:val="pl-PL"/>
        </w:rPr>
      </w:pPr>
    </w:p>
    <w:p w14:paraId="77E465CD" w14:textId="77777777" w:rsidR="007F548E" w:rsidRDefault="007F548E" w:rsidP="007F548E">
      <w:pPr>
        <w:rPr>
          <w:i/>
          <w:sz w:val="22"/>
          <w:lang w:val="pl-PL"/>
        </w:rPr>
      </w:pPr>
    </w:p>
    <w:p w14:paraId="10225AD8" w14:textId="77777777" w:rsidR="007F548E" w:rsidRDefault="007F548E" w:rsidP="007F548E">
      <w:pPr>
        <w:rPr>
          <w:i/>
          <w:sz w:val="22"/>
          <w:lang w:val="pl-PL"/>
        </w:rPr>
      </w:pPr>
    </w:p>
    <w:p w14:paraId="528F84EC" w14:textId="77777777" w:rsidR="006C3760" w:rsidRDefault="006C3760" w:rsidP="00C60924">
      <w:pPr>
        <w:rPr>
          <w:i/>
          <w:sz w:val="22"/>
          <w:lang w:val="pl-PL"/>
        </w:rPr>
      </w:pPr>
    </w:p>
    <w:p w14:paraId="4685C4A9" w14:textId="77777777" w:rsidR="00C60924" w:rsidRDefault="00C60924" w:rsidP="00A477AC">
      <w:pPr>
        <w:rPr>
          <w:i/>
          <w:sz w:val="22"/>
          <w:lang w:val="pl-PL"/>
        </w:rPr>
      </w:pPr>
    </w:p>
    <w:p w14:paraId="14D65ED7" w14:textId="77777777" w:rsidR="002F1CE8" w:rsidRDefault="002F1CE8" w:rsidP="005464DE">
      <w:pPr>
        <w:rPr>
          <w:i/>
          <w:sz w:val="22"/>
          <w:lang w:val="pl-PL"/>
        </w:rPr>
      </w:pPr>
    </w:p>
    <w:p w14:paraId="7F01109B" w14:textId="77777777" w:rsidR="005464DE" w:rsidRPr="007722F2" w:rsidRDefault="005464DE" w:rsidP="005464DE">
      <w:pPr>
        <w:rPr>
          <w:i/>
          <w:sz w:val="22"/>
          <w:lang w:val="pl-PL"/>
        </w:rPr>
      </w:pPr>
      <w:r w:rsidRPr="007722F2">
        <w:rPr>
          <w:i/>
          <w:sz w:val="22"/>
          <w:lang w:val="pl-PL"/>
        </w:rPr>
        <w:t>Załącznik nr 5 do SWZ</w:t>
      </w:r>
    </w:p>
    <w:p w14:paraId="66E6F47B" w14:textId="77777777" w:rsidR="005464DE" w:rsidRPr="007722F2" w:rsidRDefault="005464DE" w:rsidP="005464DE">
      <w:pPr>
        <w:rPr>
          <w:sz w:val="22"/>
          <w:lang w:val="pl-PL"/>
        </w:rPr>
      </w:pPr>
      <w:r w:rsidRPr="007722F2">
        <w:rPr>
          <w:i/>
          <w:sz w:val="22"/>
          <w:lang w:val="pl-PL"/>
        </w:rPr>
        <w:t xml:space="preserve">(jeśli dotyczy) </w:t>
      </w:r>
    </w:p>
    <w:p w14:paraId="453DFB5C" w14:textId="77777777" w:rsidR="00F55672" w:rsidRPr="007722F2" w:rsidRDefault="00F55672" w:rsidP="00F55672">
      <w:pPr>
        <w:suppressAutoHyphens w:val="0"/>
        <w:rPr>
          <w:b/>
          <w:bCs/>
          <w:sz w:val="22"/>
          <w:szCs w:val="22"/>
        </w:rPr>
      </w:pPr>
    </w:p>
    <w:p w14:paraId="75E0C8BE" w14:textId="77777777" w:rsidR="00F55672" w:rsidRPr="007722F2" w:rsidRDefault="00F55672" w:rsidP="00F55672">
      <w:pPr>
        <w:suppressAutoHyphens w:val="0"/>
      </w:pPr>
      <w:r w:rsidRPr="007722F2">
        <w:rPr>
          <w:b/>
          <w:bCs/>
          <w:sz w:val="22"/>
          <w:szCs w:val="22"/>
        </w:rPr>
        <w:t>Wykonawcy wspólnie ubiegający się o udzielenie zamówienia:</w:t>
      </w:r>
    </w:p>
    <w:p w14:paraId="4B821670" w14:textId="77777777" w:rsidR="00F55672" w:rsidRPr="007722F2" w:rsidRDefault="00F55672" w:rsidP="00F55672">
      <w:pPr>
        <w:suppressAutoHyphens w:val="0"/>
      </w:pPr>
      <w:r w:rsidRPr="007722F2">
        <w:t>……………………………………</w:t>
      </w:r>
      <w:r w:rsidRPr="007722F2">
        <w:rPr>
          <w:sz w:val="22"/>
          <w:szCs w:val="22"/>
        </w:rPr>
        <w:t>.</w:t>
      </w:r>
    </w:p>
    <w:p w14:paraId="58A39270" w14:textId="77777777" w:rsidR="00F55672" w:rsidRPr="007722F2" w:rsidRDefault="00F55672" w:rsidP="00F55672">
      <w:pPr>
        <w:suppressAutoHyphens w:val="0"/>
      </w:pPr>
      <w:r w:rsidRPr="007722F2">
        <w:t>……………………………………</w:t>
      </w:r>
      <w:r w:rsidRPr="007722F2">
        <w:rPr>
          <w:sz w:val="20"/>
        </w:rPr>
        <w:t>.</w:t>
      </w:r>
    </w:p>
    <w:p w14:paraId="1635C508" w14:textId="77777777" w:rsidR="00F55672" w:rsidRPr="007722F2" w:rsidRDefault="00F55672" w:rsidP="00F55672">
      <w:pPr>
        <w:suppressAutoHyphens w:val="0"/>
        <w:spacing w:before="100" w:beforeAutospacing="1"/>
      </w:pPr>
      <w:r w:rsidRPr="007722F2">
        <w:rPr>
          <w:i/>
          <w:iCs/>
          <w:sz w:val="20"/>
        </w:rPr>
        <w:t>(pełna nazwa/firma,adres, w zalezności od podmiotu NIP/PESEL, KRS/CEiDG)</w:t>
      </w:r>
    </w:p>
    <w:p w14:paraId="27D47E6D" w14:textId="77777777" w:rsidR="00F55672" w:rsidRPr="007722F2" w:rsidRDefault="00F55672" w:rsidP="00F55672">
      <w:pPr>
        <w:suppressAutoHyphens w:val="0"/>
        <w:spacing w:before="100" w:beforeAutospacing="1"/>
      </w:pPr>
    </w:p>
    <w:p w14:paraId="1E02F01F" w14:textId="77777777" w:rsidR="00F55672" w:rsidRPr="007722F2" w:rsidRDefault="00F55672" w:rsidP="00F55672">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14:paraId="71C2848A" w14:textId="77777777" w:rsidR="00F55672" w:rsidRPr="007722F2" w:rsidRDefault="00F55672" w:rsidP="00F55672">
      <w:pPr>
        <w:suppressAutoHyphens w:val="0"/>
        <w:spacing w:line="276" w:lineRule="auto"/>
        <w:jc w:val="center"/>
        <w:rPr>
          <w:szCs w:val="24"/>
        </w:rPr>
      </w:pPr>
      <w:r w:rsidRPr="007722F2">
        <w:rPr>
          <w:b/>
          <w:bCs/>
          <w:szCs w:val="24"/>
        </w:rPr>
        <w:t>składane na podstawie</w:t>
      </w:r>
    </w:p>
    <w:p w14:paraId="4E639393" w14:textId="77777777" w:rsidR="00F55672" w:rsidRPr="007722F2" w:rsidRDefault="00F55672" w:rsidP="00F55672">
      <w:pPr>
        <w:suppressAutoHyphens w:val="0"/>
        <w:spacing w:line="276" w:lineRule="auto"/>
        <w:jc w:val="center"/>
        <w:rPr>
          <w:szCs w:val="24"/>
        </w:rPr>
      </w:pPr>
      <w:r w:rsidRPr="007722F2">
        <w:rPr>
          <w:b/>
          <w:bCs/>
          <w:szCs w:val="24"/>
        </w:rPr>
        <w:t>art. 117 ust. 4 ustawy z dnia 11 września 2019 r.</w:t>
      </w:r>
    </w:p>
    <w:p w14:paraId="5D21488A" w14:textId="77777777" w:rsidR="00F55672" w:rsidRPr="007722F2" w:rsidRDefault="00F55672" w:rsidP="00F55672">
      <w:pPr>
        <w:suppressAutoHyphens w:val="0"/>
        <w:spacing w:line="276" w:lineRule="auto"/>
        <w:jc w:val="center"/>
        <w:rPr>
          <w:szCs w:val="24"/>
        </w:rPr>
      </w:pPr>
      <w:r w:rsidRPr="007722F2">
        <w:rPr>
          <w:b/>
          <w:bCs/>
          <w:szCs w:val="24"/>
        </w:rPr>
        <w:t>Prawo zamówień publicznych (dalej jako: pzp)</w:t>
      </w:r>
    </w:p>
    <w:p w14:paraId="60E8C3AD" w14:textId="77777777" w:rsidR="00F55672" w:rsidRPr="007722F2" w:rsidRDefault="00F55672" w:rsidP="00F55672">
      <w:pPr>
        <w:suppressAutoHyphens w:val="0"/>
        <w:spacing w:line="276" w:lineRule="auto"/>
        <w:jc w:val="center"/>
        <w:rPr>
          <w:sz w:val="22"/>
          <w:szCs w:val="22"/>
        </w:rPr>
      </w:pPr>
      <w:r w:rsidRPr="007722F2">
        <w:rPr>
          <w:b/>
          <w:bCs/>
          <w:sz w:val="22"/>
          <w:szCs w:val="22"/>
        </w:rPr>
        <w:t>DOTYCZĄCE DOSTAW, USŁUG LUB ROBÓT BUDOWLANYCH,</w:t>
      </w:r>
    </w:p>
    <w:p w14:paraId="5CA7B31D" w14:textId="77777777" w:rsidR="00F55672" w:rsidRPr="007722F2" w:rsidRDefault="00F55672" w:rsidP="00F55672">
      <w:pPr>
        <w:suppressAutoHyphens w:val="0"/>
        <w:spacing w:line="276" w:lineRule="auto"/>
        <w:jc w:val="center"/>
        <w:rPr>
          <w:sz w:val="22"/>
          <w:szCs w:val="22"/>
        </w:rPr>
      </w:pPr>
      <w:r w:rsidRPr="007722F2">
        <w:rPr>
          <w:b/>
          <w:bCs/>
          <w:iCs/>
          <w:sz w:val="22"/>
          <w:szCs w:val="22"/>
        </w:rPr>
        <w:t>KTÓRE WYKONAJĄ POSZCZEGÓLNI WYKONAWCY</w:t>
      </w:r>
    </w:p>
    <w:p w14:paraId="288F55A0" w14:textId="77777777" w:rsidR="00F55672" w:rsidRPr="007722F2" w:rsidRDefault="00F55672" w:rsidP="00F55672">
      <w:pPr>
        <w:suppressAutoHyphens w:val="0"/>
        <w:spacing w:line="276" w:lineRule="auto"/>
        <w:jc w:val="center"/>
        <w:rPr>
          <w:sz w:val="22"/>
          <w:szCs w:val="22"/>
        </w:rPr>
      </w:pPr>
    </w:p>
    <w:p w14:paraId="1DD498CB" w14:textId="77777777" w:rsidR="00F55672" w:rsidRPr="007722F2" w:rsidRDefault="00F55672" w:rsidP="00F55672">
      <w:pPr>
        <w:suppressAutoHyphens w:val="0"/>
        <w:spacing w:line="276" w:lineRule="auto"/>
        <w:jc w:val="center"/>
        <w:rPr>
          <w:sz w:val="22"/>
          <w:szCs w:val="22"/>
        </w:rPr>
      </w:pPr>
    </w:p>
    <w:p w14:paraId="7FF66A06" w14:textId="31DDFE47" w:rsidR="00F55672" w:rsidRPr="00EC1C32" w:rsidRDefault="00F55672" w:rsidP="00EC1C32">
      <w:pPr>
        <w:overflowPunct/>
        <w:autoSpaceDE/>
        <w:autoSpaceDN/>
        <w:adjustRightInd/>
        <w:jc w:val="both"/>
        <w:textAlignment w:val="auto"/>
        <w:rPr>
          <w:rFonts w:eastAsia="Lucida Sans Unicode"/>
          <w:b/>
          <w:bCs/>
          <w:sz w:val="22"/>
          <w:szCs w:val="22"/>
          <w:lang w:val="pl-PL" w:eastAsia="ar-SA"/>
        </w:rPr>
      </w:pPr>
      <w:r w:rsidRPr="007722F2">
        <w:rPr>
          <w:sz w:val="22"/>
          <w:szCs w:val="22"/>
        </w:rPr>
        <w:t>Na potrzeby postępowania o udzielenie zamówienia publicznego pn.</w:t>
      </w:r>
      <w:r w:rsidR="00534833" w:rsidRPr="007722F2">
        <w:rPr>
          <w:b/>
          <w:bCs/>
          <w:sz w:val="22"/>
          <w:szCs w:val="22"/>
        </w:rPr>
        <w:t xml:space="preserve"> </w:t>
      </w:r>
      <w:r w:rsidR="00AE43EA" w:rsidRPr="00650D05">
        <w:rPr>
          <w:b/>
          <w:bCs/>
          <w:sz w:val="22"/>
          <w:szCs w:val="22"/>
        </w:rPr>
        <w:t>„</w:t>
      </w:r>
      <w:r w:rsidR="00C144D0" w:rsidRPr="00650D05">
        <w:rPr>
          <w:b/>
          <w:bCs/>
          <w:sz w:val="22"/>
          <w:szCs w:val="22"/>
        </w:rPr>
        <w:t xml:space="preserve"> </w:t>
      </w:r>
      <w:r w:rsidR="00C144D0" w:rsidRPr="003F1D19">
        <w:rPr>
          <w:b/>
          <w:sz w:val="22"/>
          <w:szCs w:val="22"/>
        </w:rPr>
        <w:t>Konserwacja i serwisowanie central wentylacyjnych, agregatów wody lodowej i agregatów freonowych zamontowanych na obiektach szpitalnych Specj</w:t>
      </w:r>
      <w:r w:rsidR="0093135F">
        <w:rPr>
          <w:b/>
          <w:sz w:val="22"/>
          <w:szCs w:val="22"/>
        </w:rPr>
        <w:t xml:space="preserve">alistycznego Szpitala im. dra Alfreda </w:t>
      </w:r>
      <w:r w:rsidR="00C144D0" w:rsidRPr="003F1D19">
        <w:rPr>
          <w:b/>
          <w:sz w:val="22"/>
          <w:szCs w:val="22"/>
        </w:rPr>
        <w:t>Sokołowskiego przy ul.Sokołowskiego i Batorego</w:t>
      </w:r>
      <w:r w:rsidR="0093135F">
        <w:rPr>
          <w:b/>
          <w:sz w:val="22"/>
          <w:szCs w:val="22"/>
        </w:rPr>
        <w:t xml:space="preserve"> w Wałbrzychu</w:t>
      </w:r>
      <w:r w:rsidR="00AE43EA" w:rsidRPr="00650D05">
        <w:rPr>
          <w:b/>
          <w:bCs/>
          <w:sz w:val="22"/>
          <w:szCs w:val="22"/>
        </w:rPr>
        <w:t xml:space="preserve">” </w:t>
      </w:r>
      <w:r w:rsidR="007E0C64">
        <w:rPr>
          <w:b/>
          <w:sz w:val="22"/>
          <w:szCs w:val="22"/>
        </w:rPr>
        <w:t>- Zp/69</w:t>
      </w:r>
      <w:r w:rsidR="00AE43EA" w:rsidRPr="00650D05">
        <w:rPr>
          <w:b/>
          <w:sz w:val="22"/>
          <w:szCs w:val="22"/>
        </w:rPr>
        <w:t>/TP/22</w:t>
      </w:r>
      <w:r w:rsidRPr="007722F2">
        <w:rPr>
          <w:sz w:val="22"/>
          <w:szCs w:val="22"/>
          <w:lang w:val="pl-PL"/>
        </w:rPr>
        <w:t>, oświadczam, że:</w:t>
      </w:r>
    </w:p>
    <w:p w14:paraId="2B4E76EB" w14:textId="77777777" w:rsidR="00FF2882" w:rsidRPr="007722F2" w:rsidRDefault="00FF2882" w:rsidP="00F55672">
      <w:pPr>
        <w:suppressAutoHyphens w:val="0"/>
        <w:spacing w:line="276" w:lineRule="auto"/>
        <w:jc w:val="both"/>
        <w:rPr>
          <w:sz w:val="22"/>
          <w:szCs w:val="22"/>
        </w:rPr>
      </w:pPr>
    </w:p>
    <w:p w14:paraId="7C34F041" w14:textId="77777777" w:rsidR="00F55672" w:rsidRPr="008D4CC1" w:rsidRDefault="00F55672" w:rsidP="00F55672">
      <w:pPr>
        <w:suppressAutoHyphens w:val="0"/>
        <w:jc w:val="center"/>
        <w:rPr>
          <w:sz w:val="18"/>
          <w:szCs w:val="18"/>
        </w:rPr>
      </w:pPr>
      <w:r w:rsidRPr="007722F2">
        <w:t>•</w:t>
      </w:r>
      <w:r w:rsidRPr="007722F2">
        <w:rPr>
          <w:sz w:val="22"/>
          <w:szCs w:val="22"/>
        </w:rPr>
        <w:t>Wykonawca………………………………………………………………………………………….......</w:t>
      </w:r>
      <w:r w:rsidRPr="007722F2">
        <w:rPr>
          <w:i/>
          <w:iCs/>
          <w:sz w:val="20"/>
        </w:rPr>
        <w:t>(</w:t>
      </w:r>
      <w:r w:rsidRPr="008D4CC1">
        <w:rPr>
          <w:i/>
          <w:iCs/>
          <w:sz w:val="18"/>
          <w:szCs w:val="18"/>
        </w:rPr>
        <w:t>nazwa i adres Wykonawcy)</w:t>
      </w:r>
    </w:p>
    <w:p w14:paraId="15F1FA7B" w14:textId="77777777" w:rsidR="00FF2882" w:rsidRPr="007722F2" w:rsidRDefault="00F55672" w:rsidP="00FF2882">
      <w:pPr>
        <w:suppressAutoHyphens w:val="0"/>
      </w:pPr>
      <w:r w:rsidRPr="007722F2">
        <w:rPr>
          <w:sz w:val="22"/>
          <w:szCs w:val="22"/>
        </w:rPr>
        <w:t>zrealizuje następujące dostawy, usługi lub roboty budowlane:</w:t>
      </w:r>
    </w:p>
    <w:p w14:paraId="7F2306BD" w14:textId="77777777" w:rsidR="00F55672" w:rsidRPr="007722F2" w:rsidRDefault="00F55672" w:rsidP="00FF2882">
      <w:pPr>
        <w:suppressAutoHyphens w:val="0"/>
      </w:pPr>
      <w:r w:rsidRPr="007722F2">
        <w:t>……………………………………………………………………………………………</w:t>
      </w:r>
      <w:r w:rsidR="00FF2882" w:rsidRPr="007722F2">
        <w:t>...........</w:t>
      </w:r>
    </w:p>
    <w:p w14:paraId="7DC67A7D" w14:textId="77777777" w:rsidR="00FF2882" w:rsidRPr="007722F2" w:rsidRDefault="00FF2882" w:rsidP="00FF2882">
      <w:pPr>
        <w:suppressAutoHyphens w:val="0"/>
        <w:jc w:val="center"/>
      </w:pPr>
    </w:p>
    <w:p w14:paraId="42561B1A" w14:textId="77777777" w:rsidR="00FF2882" w:rsidRPr="007722F2" w:rsidRDefault="00FF2882" w:rsidP="00FF2882">
      <w:pPr>
        <w:suppressAutoHyphens w:val="0"/>
        <w:jc w:val="center"/>
        <w:rPr>
          <w:i/>
          <w:iCs/>
          <w:sz w:val="20"/>
        </w:rPr>
      </w:pPr>
      <w:r w:rsidRPr="007722F2">
        <w:t>•</w:t>
      </w:r>
      <w:r w:rsidRPr="007722F2">
        <w:rPr>
          <w:sz w:val="22"/>
          <w:szCs w:val="22"/>
        </w:rPr>
        <w:t>Wykonawca………………………………………………………………………………………….......</w:t>
      </w:r>
      <w:r w:rsidRPr="008D4CC1">
        <w:rPr>
          <w:i/>
          <w:iCs/>
          <w:sz w:val="18"/>
          <w:szCs w:val="18"/>
        </w:rPr>
        <w:t>(nazwa i adres Wykonawcy</w:t>
      </w:r>
      <w:r w:rsidRPr="007722F2">
        <w:rPr>
          <w:i/>
          <w:iCs/>
          <w:sz w:val="20"/>
        </w:rPr>
        <w:t>)</w:t>
      </w:r>
    </w:p>
    <w:p w14:paraId="7C5A7A80" w14:textId="77777777" w:rsidR="00FF2882" w:rsidRPr="007722F2" w:rsidRDefault="00FF2882" w:rsidP="00FF2882">
      <w:pPr>
        <w:suppressAutoHyphens w:val="0"/>
        <w:jc w:val="center"/>
      </w:pPr>
    </w:p>
    <w:p w14:paraId="361A7A56" w14:textId="77777777" w:rsidR="00FF2882" w:rsidRPr="007722F2" w:rsidRDefault="00FF2882" w:rsidP="00FF2882">
      <w:pPr>
        <w:suppressAutoHyphens w:val="0"/>
      </w:pPr>
      <w:r w:rsidRPr="007722F2">
        <w:rPr>
          <w:sz w:val="22"/>
          <w:szCs w:val="22"/>
        </w:rPr>
        <w:t>zrealizuje następujące dostawy, usługi lub roboty budowlane:</w:t>
      </w:r>
    </w:p>
    <w:p w14:paraId="30D3F635" w14:textId="77777777" w:rsidR="00F55672" w:rsidRPr="007722F2" w:rsidRDefault="00FF2882" w:rsidP="00FF2882">
      <w:pPr>
        <w:suppressAutoHyphens w:val="0"/>
        <w:spacing w:before="100" w:beforeAutospacing="1"/>
      </w:pPr>
      <w:r w:rsidRPr="007722F2">
        <w:t>……………………………………………………………………………………………..........</w:t>
      </w:r>
    </w:p>
    <w:p w14:paraId="4E99153D" w14:textId="77777777" w:rsidR="00FF2882" w:rsidRPr="007722F2" w:rsidRDefault="00FF2882" w:rsidP="00FF2882">
      <w:pPr>
        <w:suppressAutoHyphens w:val="0"/>
        <w:jc w:val="center"/>
        <w:rPr>
          <w:i/>
          <w:iCs/>
          <w:sz w:val="20"/>
        </w:rPr>
      </w:pPr>
      <w:r w:rsidRPr="007722F2">
        <w:t>•</w:t>
      </w:r>
      <w:r w:rsidRPr="007722F2">
        <w:rPr>
          <w:sz w:val="22"/>
          <w:szCs w:val="22"/>
        </w:rPr>
        <w:t>Wykonawca………………………………………………………………………………………….......</w:t>
      </w:r>
      <w:r w:rsidRPr="007722F2">
        <w:rPr>
          <w:i/>
          <w:iCs/>
          <w:sz w:val="20"/>
        </w:rPr>
        <w:t>(</w:t>
      </w:r>
      <w:r w:rsidRPr="008D4CC1">
        <w:rPr>
          <w:i/>
          <w:iCs/>
          <w:sz w:val="18"/>
          <w:szCs w:val="18"/>
        </w:rPr>
        <w:t>nazwa i adres Wykonawcy)</w:t>
      </w:r>
    </w:p>
    <w:p w14:paraId="61D091A9" w14:textId="77777777" w:rsidR="00FF2882" w:rsidRPr="007722F2" w:rsidRDefault="00FF2882" w:rsidP="00FF2882">
      <w:pPr>
        <w:suppressAutoHyphens w:val="0"/>
        <w:jc w:val="center"/>
      </w:pPr>
    </w:p>
    <w:p w14:paraId="1970EBB2" w14:textId="77777777" w:rsidR="00FF2882" w:rsidRPr="007722F2" w:rsidRDefault="00FF2882" w:rsidP="00FF2882">
      <w:pPr>
        <w:suppressAutoHyphens w:val="0"/>
      </w:pPr>
      <w:r w:rsidRPr="007722F2">
        <w:rPr>
          <w:sz w:val="22"/>
          <w:szCs w:val="22"/>
        </w:rPr>
        <w:t>zrealizuje następujące dostawy, usługi lub roboty budowlane:</w:t>
      </w:r>
    </w:p>
    <w:p w14:paraId="1C0EC357" w14:textId="77777777" w:rsidR="00FF2882" w:rsidRPr="007722F2" w:rsidRDefault="00FF2882" w:rsidP="00FF2882">
      <w:pPr>
        <w:suppressAutoHyphens w:val="0"/>
        <w:spacing w:before="100" w:beforeAutospacing="1"/>
      </w:pPr>
      <w:r w:rsidRPr="007722F2">
        <w:t>……………………………………………………………………………………………..........</w:t>
      </w:r>
    </w:p>
    <w:p w14:paraId="7D689281" w14:textId="77777777" w:rsidR="00FF2882" w:rsidRPr="007722F2" w:rsidRDefault="00FF2882" w:rsidP="00FF2882">
      <w:pPr>
        <w:suppressAutoHyphens w:val="0"/>
        <w:spacing w:before="100" w:beforeAutospacing="1"/>
      </w:pPr>
    </w:p>
    <w:p w14:paraId="2FC95E05" w14:textId="77777777" w:rsidR="00F55672" w:rsidRPr="007722F2" w:rsidRDefault="00F55672" w:rsidP="00F55672">
      <w:pPr>
        <w:suppressAutoHyphens w:val="0"/>
        <w:spacing w:before="100" w:beforeAutospacing="1"/>
      </w:pPr>
    </w:p>
    <w:p w14:paraId="5B28A2BB" w14:textId="77777777" w:rsidR="00F55672" w:rsidRPr="007722F2" w:rsidRDefault="00F55672" w:rsidP="00F55672">
      <w:pPr>
        <w:suppressAutoHyphens w:val="0"/>
        <w:spacing w:before="100" w:beforeAutospacing="1"/>
      </w:pPr>
    </w:p>
    <w:p w14:paraId="7C30A291" w14:textId="0B03603A" w:rsidR="004513FC" w:rsidRDefault="00F55672" w:rsidP="00F55672">
      <w:pPr>
        <w:suppressAutoHyphens w:val="0"/>
        <w:spacing w:before="100" w:beforeAutospacing="1"/>
        <w:rPr>
          <w:sz w:val="20"/>
        </w:rPr>
      </w:pPr>
      <w:r w:rsidRPr="008D4CC1">
        <w:rPr>
          <w:sz w:val="20"/>
        </w:rPr>
        <w:t>…………….…….</w:t>
      </w:r>
      <w:r w:rsidRPr="008D4CC1">
        <w:rPr>
          <w:i/>
          <w:iCs/>
          <w:sz w:val="20"/>
        </w:rPr>
        <w:t>(miejscowość),</w:t>
      </w:r>
      <w:r w:rsidRPr="008D4CC1">
        <w:rPr>
          <w:sz w:val="20"/>
        </w:rPr>
        <w:t>dnia………….…….r.</w:t>
      </w:r>
    </w:p>
    <w:p w14:paraId="1B8F4B98" w14:textId="77777777" w:rsidR="00AC6C33" w:rsidRDefault="00AC6C33" w:rsidP="00F55672">
      <w:pPr>
        <w:suppressAutoHyphens w:val="0"/>
        <w:spacing w:before="100" w:beforeAutospacing="1"/>
        <w:rPr>
          <w:sz w:val="20"/>
        </w:rPr>
      </w:pPr>
    </w:p>
    <w:p w14:paraId="58B85009" w14:textId="77777777" w:rsidR="0093135F" w:rsidRPr="00AC6C33" w:rsidRDefault="0093135F" w:rsidP="00F55672">
      <w:pPr>
        <w:suppressAutoHyphens w:val="0"/>
        <w:spacing w:before="100" w:beforeAutospacing="1"/>
        <w:rPr>
          <w:sz w:val="20"/>
        </w:rPr>
      </w:pPr>
    </w:p>
    <w:p w14:paraId="70D9A163" w14:textId="77777777"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t>Załącznik nr 6</w:t>
      </w:r>
      <w:r w:rsidR="00BA2516" w:rsidRPr="007722F2">
        <w:rPr>
          <w:i/>
          <w:sz w:val="22"/>
          <w:lang w:val="pl-PL"/>
        </w:rPr>
        <w:t xml:space="preserve"> do SWZ</w:t>
      </w:r>
    </w:p>
    <w:p w14:paraId="681157F6" w14:textId="77777777"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14:paraId="7C686216" w14:textId="77777777"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14:paraId="4B87F182"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14:paraId="3948EA75"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14:paraId="3D57695D"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14:paraId="5D71ECF9"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14:paraId="769D04A4"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14:paraId="00C7EEE9"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11250058"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14:paraId="538ADD13"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14:paraId="11501495"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14:paraId="48325EDC"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14:paraId="4F6E09BE"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14:paraId="4B78A679"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14:paraId="6E9751BC" w14:textId="77777777"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3E279B13" w14:textId="77777777"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1074F276" w14:textId="77777777"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14:paraId="71864213" w14:textId="77777777"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14:paraId="46A1CF5C" w14:textId="77777777"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6F0E21" w:rsidRPr="007722F2">
        <w:rPr>
          <w:rFonts w:eastAsia="Calibri"/>
          <w:b/>
          <w:kern w:val="0"/>
          <w:sz w:val="22"/>
          <w:szCs w:val="22"/>
          <w:lang w:val="pl-PL" w:eastAsia="en-US"/>
        </w:rPr>
        <w:t>amówień publicznych(Dz.U. z 2021</w:t>
      </w:r>
      <w:r w:rsidRPr="007722F2">
        <w:rPr>
          <w:rFonts w:eastAsia="Calibri"/>
          <w:b/>
          <w:kern w:val="0"/>
          <w:sz w:val="22"/>
          <w:szCs w:val="22"/>
          <w:lang w:val="pl-PL" w:eastAsia="en-US"/>
        </w:rPr>
        <w:t>r. poz.</w:t>
      </w:r>
      <w:r w:rsidR="007C3A94" w:rsidRPr="007722F2">
        <w:rPr>
          <w:rFonts w:eastAsia="Calibri"/>
          <w:b/>
          <w:kern w:val="0"/>
          <w:sz w:val="22"/>
          <w:szCs w:val="22"/>
          <w:lang w:val="pl-PL" w:eastAsia="en-US"/>
        </w:rPr>
        <w:t xml:space="preserve"> </w:t>
      </w:r>
      <w:r w:rsidR="006F0E21" w:rsidRPr="007722F2">
        <w:rPr>
          <w:rFonts w:eastAsia="Calibri"/>
          <w:b/>
          <w:kern w:val="0"/>
          <w:sz w:val="22"/>
          <w:szCs w:val="22"/>
          <w:lang w:val="pl-PL" w:eastAsia="en-US"/>
        </w:rPr>
        <w:t>1129</w:t>
      </w:r>
      <w:r w:rsidR="005464DE" w:rsidRPr="007722F2">
        <w:rPr>
          <w:rFonts w:eastAsia="Calibri"/>
          <w:b/>
          <w:kern w:val="0"/>
          <w:sz w:val="22"/>
          <w:szCs w:val="22"/>
          <w:lang w:val="pl-PL" w:eastAsia="en-US"/>
        </w:rPr>
        <w:t xml:space="preserve"> z późn.zm.</w:t>
      </w:r>
      <w:r w:rsidRPr="007722F2">
        <w:rPr>
          <w:rFonts w:eastAsia="Calibri"/>
          <w:b/>
          <w:kern w:val="0"/>
          <w:sz w:val="22"/>
          <w:szCs w:val="22"/>
          <w:lang w:val="pl-PL" w:eastAsia="en-US"/>
        </w:rPr>
        <w:t>)</w:t>
      </w:r>
    </w:p>
    <w:p w14:paraId="489CCB05" w14:textId="77777777"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42256D69" w14:textId="77777777"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14:paraId="30E332E2" w14:textId="77777777"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14:paraId="1723C47F" w14:textId="7A6D4DC8" w:rsidR="006D7B96" w:rsidRPr="00404D50" w:rsidRDefault="00BA2516" w:rsidP="00404D50">
      <w:pPr>
        <w:overflowPunct/>
        <w:autoSpaceDE/>
        <w:autoSpaceDN/>
        <w:adjustRightInd/>
        <w:jc w:val="both"/>
        <w:textAlignment w:val="auto"/>
        <w:rPr>
          <w:rFonts w:eastAsia="Lucida Sans Unicode"/>
          <w:b/>
          <w:bCs/>
          <w:sz w:val="22"/>
          <w:szCs w:val="22"/>
          <w:lang w:val="pl-PL" w:eastAsia="ar-SA"/>
        </w:rPr>
      </w:pPr>
      <w:r w:rsidRPr="007722F2">
        <w:rPr>
          <w:rFonts w:eastAsia="Calibri"/>
          <w:kern w:val="0"/>
          <w:sz w:val="22"/>
          <w:szCs w:val="22"/>
          <w:lang w:val="pl-PL" w:eastAsia="en-US"/>
        </w:rPr>
        <w:t xml:space="preserve">przystępującemu do postepowania o udzielenie zamówienia publicznego pod nazwą: </w:t>
      </w:r>
      <w:r w:rsidR="00D33452" w:rsidRPr="00650D05">
        <w:rPr>
          <w:b/>
          <w:bCs/>
          <w:sz w:val="22"/>
          <w:szCs w:val="22"/>
        </w:rPr>
        <w:t>„</w:t>
      </w:r>
      <w:r w:rsidR="00C144D0" w:rsidRPr="003F1D19">
        <w:rPr>
          <w:b/>
          <w:sz w:val="22"/>
          <w:szCs w:val="22"/>
        </w:rPr>
        <w:t>Konserwacja i serwisowanie central wentylacyjnych, agregatów wody lodowej i agregatów freonowych zamontowanych na obiektach szpitalnych Specj</w:t>
      </w:r>
      <w:r w:rsidR="00396C0B">
        <w:rPr>
          <w:b/>
          <w:sz w:val="22"/>
          <w:szCs w:val="22"/>
        </w:rPr>
        <w:t xml:space="preserve">alistycznego Szpitala im. dra Alfreda </w:t>
      </w:r>
      <w:r w:rsidR="00C144D0" w:rsidRPr="003F1D19">
        <w:rPr>
          <w:b/>
          <w:sz w:val="22"/>
          <w:szCs w:val="22"/>
        </w:rPr>
        <w:t>Sokołowskiego przy ul.Sokołowskiego i Batorego</w:t>
      </w:r>
      <w:r w:rsidR="0093135F">
        <w:rPr>
          <w:b/>
          <w:sz w:val="22"/>
          <w:szCs w:val="22"/>
        </w:rPr>
        <w:t xml:space="preserve"> w Wałbrzychu</w:t>
      </w:r>
      <w:r w:rsidR="00D33452" w:rsidRPr="00650D05">
        <w:rPr>
          <w:b/>
          <w:bCs/>
          <w:sz w:val="22"/>
          <w:szCs w:val="22"/>
        </w:rPr>
        <w:t xml:space="preserve">” </w:t>
      </w:r>
      <w:r w:rsidR="007E0C64">
        <w:rPr>
          <w:b/>
          <w:sz w:val="22"/>
          <w:szCs w:val="22"/>
        </w:rPr>
        <w:t>- Zp/69</w:t>
      </w:r>
      <w:r w:rsidR="00D33452" w:rsidRPr="00650D05">
        <w:rPr>
          <w:b/>
          <w:sz w:val="22"/>
          <w:szCs w:val="22"/>
        </w:rPr>
        <w:t xml:space="preserve">/TP/22 </w:t>
      </w:r>
      <w:r w:rsidR="00C87A75" w:rsidRPr="007722F2">
        <w:rPr>
          <w:rFonts w:eastAsia="Lucida Sans Unicode"/>
          <w:b/>
          <w:kern w:val="2"/>
          <w:sz w:val="22"/>
          <w:szCs w:val="24"/>
          <w:lang w:eastAsia="ar-SA"/>
        </w:rPr>
        <w:t xml:space="preserve"> </w:t>
      </w:r>
      <w:r w:rsidR="006D7B96" w:rsidRPr="007722F2">
        <w:rPr>
          <w:sz w:val="22"/>
          <w:szCs w:val="22"/>
          <w:lang w:val="pl-PL"/>
        </w:rPr>
        <w:t>w zakresie</w:t>
      </w:r>
    </w:p>
    <w:p w14:paraId="5235FF0C" w14:textId="77777777"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14:paraId="7C865110"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7E0CD9F"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14:paraId="163D1B84" w14:textId="77777777" w:rsidR="00BA2516" w:rsidRPr="007722F2" w:rsidRDefault="00BA2516" w:rsidP="00F069D7">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14:paraId="415546C2" w14:textId="77777777"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14:paraId="7F8855F7" w14:textId="77777777" w:rsidR="00BA2516" w:rsidRPr="007722F2" w:rsidRDefault="00BA2516" w:rsidP="00F069D7">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14:paraId="2C56EE9A" w14:textId="77777777"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1E0C45D1" w14:textId="77777777"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7DF1B6C" w14:textId="77777777"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14:paraId="252BD66D" w14:textId="77777777"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14:paraId="1DCDE56C" w14:textId="77777777"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7EE72132" w14:textId="77777777"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03F16784" w14:textId="77777777" w:rsidR="00BA2516" w:rsidRPr="007722F2"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14:paraId="5F1CD93D" w14:textId="77777777" w:rsidR="00712207" w:rsidRPr="007722F2"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14:paraId="70C6F264" w14:textId="77777777" w:rsidR="00B830D6" w:rsidRPr="007722F2" w:rsidRDefault="00B830D6" w:rsidP="00C853A5">
      <w:pPr>
        <w:rPr>
          <w:i/>
        </w:rPr>
      </w:pPr>
    </w:p>
    <w:p w14:paraId="1B4DE27D" w14:textId="77777777" w:rsidR="005649CC" w:rsidRPr="007722F2" w:rsidRDefault="005649CC" w:rsidP="005649CC">
      <w:pPr>
        <w:pStyle w:val="Tekstpodstawowywcity"/>
        <w:rPr>
          <w:szCs w:val="24"/>
        </w:rPr>
      </w:pPr>
      <w:r w:rsidRPr="007722F2">
        <w:t xml:space="preserve">                                                                             .................................................................</w:t>
      </w:r>
    </w:p>
    <w:p w14:paraId="15F68824" w14:textId="77777777" w:rsidR="00B16511" w:rsidRDefault="005649CC" w:rsidP="00B33017">
      <w:pPr>
        <w:pStyle w:val="Tekstpodstawowywcity"/>
        <w:rPr>
          <w:sz w:val="18"/>
          <w:szCs w:val="18"/>
        </w:rPr>
      </w:pPr>
      <w:r w:rsidRPr="007722F2">
        <w:rPr>
          <w:sz w:val="18"/>
          <w:szCs w:val="18"/>
        </w:rPr>
        <w:t xml:space="preserve">                                                                                              ( podpis Wykonawcy lub osób uprawnionych przez niego)</w:t>
      </w:r>
    </w:p>
    <w:p w14:paraId="2DD17F6E" w14:textId="77777777" w:rsidR="00D40D7F" w:rsidRDefault="00D40D7F" w:rsidP="002A0063">
      <w:pPr>
        <w:rPr>
          <w:i/>
          <w:sz w:val="22"/>
          <w:szCs w:val="22"/>
        </w:rPr>
      </w:pPr>
    </w:p>
    <w:p w14:paraId="59127B32" w14:textId="77777777" w:rsidR="00D40D7F" w:rsidRDefault="00D40D7F" w:rsidP="002A0063">
      <w:pPr>
        <w:rPr>
          <w:i/>
          <w:sz w:val="22"/>
          <w:szCs w:val="22"/>
        </w:rPr>
      </w:pPr>
    </w:p>
    <w:p w14:paraId="350D1E02" w14:textId="77777777" w:rsidR="002A0063" w:rsidRPr="00B3532D" w:rsidRDefault="002A0063" w:rsidP="002A0063">
      <w:pPr>
        <w:rPr>
          <w:i/>
          <w:sz w:val="22"/>
          <w:szCs w:val="22"/>
        </w:rPr>
      </w:pPr>
      <w:r w:rsidRPr="00B3532D">
        <w:rPr>
          <w:i/>
          <w:sz w:val="22"/>
          <w:szCs w:val="22"/>
        </w:rPr>
        <w:t>Załącznik nr 7 do SWZ</w:t>
      </w:r>
    </w:p>
    <w:p w14:paraId="5344FB55" w14:textId="77777777" w:rsidR="002A0063" w:rsidRPr="00B3532D" w:rsidRDefault="002A0063" w:rsidP="002A0063">
      <w:pPr>
        <w:rPr>
          <w:rFonts w:ascii="Arial" w:hAnsi="Arial"/>
        </w:rPr>
      </w:pPr>
      <w:r w:rsidRPr="00B3532D">
        <w:rPr>
          <w:rFonts w:ascii="Arial" w:hAnsi="Arial"/>
        </w:rPr>
        <w:t>......................................................                                                         ......................................................                                               …………………</w:t>
      </w:r>
    </w:p>
    <w:p w14:paraId="186AC618" w14:textId="77777777" w:rsidR="002A0063" w:rsidRPr="00B3532D" w:rsidRDefault="002A0063" w:rsidP="002A0063">
      <w:pPr>
        <w:rPr>
          <w:sz w:val="20"/>
        </w:rPr>
      </w:pPr>
      <w:r w:rsidRPr="00B3532D">
        <w:rPr>
          <w:sz w:val="20"/>
        </w:rPr>
        <w:t xml:space="preserve">           (Wykonawca)                                                                                                     (miejscowość i data)</w:t>
      </w:r>
    </w:p>
    <w:p w14:paraId="533E54DE" w14:textId="77777777" w:rsidR="002A0063" w:rsidRPr="00B3532D" w:rsidRDefault="002A0063" w:rsidP="002A0063">
      <w:pPr>
        <w:keepNext/>
        <w:numPr>
          <w:ilvl w:val="1"/>
          <w:numId w:val="1"/>
        </w:numPr>
        <w:spacing w:before="280" w:after="280"/>
        <w:ind w:hanging="576"/>
        <w:outlineLvl w:val="1"/>
        <w:rPr>
          <w:b/>
          <w:szCs w:val="24"/>
        </w:rPr>
      </w:pPr>
    </w:p>
    <w:p w14:paraId="194AB3CC" w14:textId="77777777" w:rsidR="002A0063" w:rsidRPr="00B3532D" w:rsidRDefault="002A0063" w:rsidP="002A0063">
      <w:pPr>
        <w:jc w:val="center"/>
        <w:rPr>
          <w:sz w:val="28"/>
        </w:rPr>
      </w:pPr>
      <w:r w:rsidRPr="00B3532D">
        <w:rPr>
          <w:b/>
          <w:szCs w:val="22"/>
        </w:rPr>
        <w:t>WYKAZ OSÓB SKIEROWANYCH PRZEZ WYKONAWCĘ DO REALIZACJI ZAMÓWIENIA</w:t>
      </w:r>
    </w:p>
    <w:p w14:paraId="61E06935" w14:textId="77777777" w:rsidR="002A0063" w:rsidRPr="00B3532D" w:rsidRDefault="002A0063" w:rsidP="002A0063">
      <w:pPr>
        <w:jc w:val="both"/>
      </w:pPr>
    </w:p>
    <w:p w14:paraId="7930F6C2" w14:textId="77777777" w:rsidR="002A0063" w:rsidRPr="00B3532D" w:rsidRDefault="002A0063" w:rsidP="002A0063">
      <w:pPr>
        <w:jc w:val="both"/>
      </w:pPr>
    </w:p>
    <w:p w14:paraId="66776EE1" w14:textId="1FFC4E65" w:rsidR="00D40D7F" w:rsidRPr="001F77EF" w:rsidRDefault="002A0063" w:rsidP="00D40D7F">
      <w:pPr>
        <w:overflowPunct/>
        <w:autoSpaceDE/>
        <w:autoSpaceDN/>
        <w:adjustRightInd/>
        <w:jc w:val="both"/>
        <w:textAlignment w:val="auto"/>
        <w:rPr>
          <w:b/>
          <w:bCs/>
          <w:sz w:val="22"/>
          <w:szCs w:val="22"/>
          <w:lang w:val="pl-PL"/>
        </w:rPr>
      </w:pPr>
      <w:r w:rsidRPr="00B3532D">
        <w:rPr>
          <w:sz w:val="22"/>
          <w:szCs w:val="22"/>
        </w:rPr>
        <w:t>Przedmiot Zamówienia</w:t>
      </w:r>
      <w:r w:rsidRPr="00B3532D">
        <w:rPr>
          <w:b/>
          <w:sz w:val="22"/>
          <w:szCs w:val="22"/>
        </w:rPr>
        <w:t>:</w:t>
      </w:r>
      <w:r w:rsidRPr="00B3532D">
        <w:rPr>
          <w:sz w:val="22"/>
          <w:szCs w:val="22"/>
        </w:rPr>
        <w:t xml:space="preserve"> </w:t>
      </w:r>
      <w:r w:rsidR="003C76A8" w:rsidRPr="00650D05">
        <w:rPr>
          <w:b/>
          <w:bCs/>
          <w:sz w:val="22"/>
          <w:szCs w:val="22"/>
        </w:rPr>
        <w:t>„</w:t>
      </w:r>
      <w:r w:rsidR="00C144D0" w:rsidRPr="00650D05">
        <w:rPr>
          <w:b/>
          <w:bCs/>
          <w:sz w:val="22"/>
          <w:szCs w:val="22"/>
        </w:rPr>
        <w:t xml:space="preserve"> </w:t>
      </w:r>
      <w:r w:rsidR="00C144D0" w:rsidRPr="003F1D19">
        <w:rPr>
          <w:b/>
          <w:sz w:val="22"/>
          <w:szCs w:val="22"/>
        </w:rPr>
        <w:t>Konserwacja i serwisowanie central wentylacyjnych, agregatów wody lodowej i agregatów freonowych zamontowanych na obiektach szpitalnych Specj</w:t>
      </w:r>
      <w:r w:rsidR="004C3CC8">
        <w:rPr>
          <w:b/>
          <w:sz w:val="22"/>
          <w:szCs w:val="22"/>
        </w:rPr>
        <w:t xml:space="preserve">alistycznego Szpitala im. dra Alfreda </w:t>
      </w:r>
      <w:r w:rsidR="00C144D0" w:rsidRPr="003F1D19">
        <w:rPr>
          <w:b/>
          <w:sz w:val="22"/>
          <w:szCs w:val="22"/>
        </w:rPr>
        <w:t>Sokołowskiego przy ul.Sokołowskiego i Batorego</w:t>
      </w:r>
      <w:r w:rsidR="004C3CC8">
        <w:rPr>
          <w:b/>
          <w:sz w:val="22"/>
          <w:szCs w:val="22"/>
        </w:rPr>
        <w:t xml:space="preserve"> w Wałbrzychu</w:t>
      </w:r>
      <w:r w:rsidR="003C76A8" w:rsidRPr="00650D05">
        <w:rPr>
          <w:b/>
          <w:bCs/>
          <w:sz w:val="22"/>
          <w:szCs w:val="22"/>
        </w:rPr>
        <w:t xml:space="preserve">” </w:t>
      </w:r>
      <w:r w:rsidR="007E0C64">
        <w:rPr>
          <w:b/>
          <w:sz w:val="22"/>
          <w:szCs w:val="22"/>
        </w:rPr>
        <w:t>- Zp/69</w:t>
      </w:r>
      <w:r w:rsidR="003C76A8" w:rsidRPr="00650D05">
        <w:rPr>
          <w:b/>
          <w:sz w:val="22"/>
          <w:szCs w:val="22"/>
        </w:rPr>
        <w:t>/TP/22</w:t>
      </w:r>
      <w:r w:rsidR="00D40D7F" w:rsidRPr="007722F2">
        <w:rPr>
          <w:b/>
          <w:sz w:val="22"/>
          <w:szCs w:val="22"/>
        </w:rPr>
        <w:t>.</w:t>
      </w:r>
    </w:p>
    <w:p w14:paraId="0EE59811" w14:textId="77777777" w:rsidR="002A0063" w:rsidRPr="00B3532D" w:rsidRDefault="002A0063" w:rsidP="002A0063">
      <w:pPr>
        <w:spacing w:after="120"/>
        <w:jc w:val="both"/>
        <w:rPr>
          <w:sz w:val="22"/>
          <w:szCs w:val="22"/>
          <w:lang w:val="pl-PL"/>
        </w:rPr>
      </w:pPr>
    </w:p>
    <w:p w14:paraId="19076DFD" w14:textId="77777777" w:rsidR="002A0063" w:rsidRPr="00B3532D" w:rsidRDefault="002A0063" w:rsidP="002A0063">
      <w:pPr>
        <w:widowControl/>
        <w:spacing w:before="120" w:after="120"/>
        <w:jc w:val="both"/>
        <w:rPr>
          <w:sz w:val="22"/>
          <w:szCs w:val="22"/>
          <w:lang w:val="pl-PL"/>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2296"/>
        <w:gridCol w:w="6"/>
        <w:gridCol w:w="3423"/>
      </w:tblGrid>
      <w:tr w:rsidR="002A0063" w:rsidRPr="00B3532D" w14:paraId="442187A0" w14:textId="77777777" w:rsidTr="00CE7517">
        <w:trPr>
          <w:trHeight w:val="461"/>
        </w:trPr>
        <w:tc>
          <w:tcPr>
            <w:tcW w:w="686" w:type="dxa"/>
            <w:vAlign w:val="center"/>
          </w:tcPr>
          <w:p w14:paraId="4D134406" w14:textId="77777777" w:rsidR="002A0063" w:rsidRPr="00B3532D" w:rsidRDefault="002A0063" w:rsidP="00CE7517">
            <w:pPr>
              <w:spacing w:after="120"/>
              <w:jc w:val="center"/>
              <w:rPr>
                <w:b/>
                <w:sz w:val="22"/>
                <w:szCs w:val="22"/>
              </w:rPr>
            </w:pPr>
            <w:r w:rsidRPr="00B3532D">
              <w:rPr>
                <w:b/>
                <w:sz w:val="22"/>
                <w:szCs w:val="22"/>
              </w:rPr>
              <w:t>Lp.</w:t>
            </w:r>
          </w:p>
        </w:tc>
        <w:tc>
          <w:tcPr>
            <w:tcW w:w="3336" w:type="dxa"/>
            <w:vAlign w:val="center"/>
          </w:tcPr>
          <w:p w14:paraId="77256E19" w14:textId="77777777" w:rsidR="002A0063" w:rsidRPr="00B3532D" w:rsidRDefault="002A0063" w:rsidP="00CE7517">
            <w:pPr>
              <w:spacing w:after="120"/>
              <w:jc w:val="center"/>
              <w:rPr>
                <w:b/>
                <w:sz w:val="22"/>
                <w:szCs w:val="22"/>
              </w:rPr>
            </w:pPr>
            <w:r w:rsidRPr="00B3532D">
              <w:rPr>
                <w:b/>
                <w:sz w:val="22"/>
                <w:szCs w:val="22"/>
              </w:rPr>
              <w:t>Imię i nazwisko</w:t>
            </w:r>
          </w:p>
        </w:tc>
        <w:tc>
          <w:tcPr>
            <w:tcW w:w="2296" w:type="dxa"/>
            <w:vAlign w:val="center"/>
          </w:tcPr>
          <w:p w14:paraId="71FD9FB4" w14:textId="77777777" w:rsidR="002A0063" w:rsidRPr="00B3532D" w:rsidRDefault="002A0063" w:rsidP="00CE7517">
            <w:pPr>
              <w:spacing w:after="120"/>
              <w:jc w:val="center"/>
              <w:rPr>
                <w:b/>
                <w:sz w:val="22"/>
                <w:szCs w:val="22"/>
              </w:rPr>
            </w:pPr>
            <w:r w:rsidRPr="00B3532D">
              <w:rPr>
                <w:b/>
                <w:sz w:val="22"/>
                <w:szCs w:val="22"/>
              </w:rPr>
              <w:t>Uprawnienia</w:t>
            </w:r>
          </w:p>
        </w:tc>
        <w:tc>
          <w:tcPr>
            <w:tcW w:w="3429" w:type="dxa"/>
            <w:gridSpan w:val="2"/>
            <w:vAlign w:val="center"/>
          </w:tcPr>
          <w:p w14:paraId="29E4A884" w14:textId="77777777" w:rsidR="002A0063" w:rsidRPr="00B3532D" w:rsidRDefault="002A0063" w:rsidP="00CE7517">
            <w:pPr>
              <w:spacing w:after="120"/>
              <w:jc w:val="center"/>
              <w:rPr>
                <w:b/>
                <w:sz w:val="22"/>
                <w:szCs w:val="22"/>
              </w:rPr>
            </w:pPr>
            <w:r w:rsidRPr="00B3532D">
              <w:rPr>
                <w:b/>
                <w:sz w:val="22"/>
                <w:szCs w:val="22"/>
              </w:rPr>
              <w:t>Doświadczenie</w:t>
            </w:r>
          </w:p>
        </w:tc>
      </w:tr>
      <w:tr w:rsidR="002A0063" w:rsidRPr="00B3532D" w14:paraId="65938148" w14:textId="77777777" w:rsidTr="00CE7517">
        <w:trPr>
          <w:trHeight w:val="1961"/>
        </w:trPr>
        <w:tc>
          <w:tcPr>
            <w:tcW w:w="686" w:type="dxa"/>
          </w:tcPr>
          <w:p w14:paraId="555CDD64" w14:textId="77777777" w:rsidR="002A0063" w:rsidRPr="00B3532D" w:rsidRDefault="002A0063" w:rsidP="00CE7517">
            <w:pPr>
              <w:spacing w:after="120"/>
              <w:jc w:val="both"/>
              <w:rPr>
                <w:b/>
                <w:i/>
              </w:rPr>
            </w:pPr>
          </w:p>
        </w:tc>
        <w:tc>
          <w:tcPr>
            <w:tcW w:w="3336" w:type="dxa"/>
          </w:tcPr>
          <w:p w14:paraId="66A61E1E" w14:textId="77777777" w:rsidR="002A0063" w:rsidRPr="00B3532D" w:rsidRDefault="002A0063" w:rsidP="00CE7517">
            <w:pPr>
              <w:spacing w:after="120"/>
              <w:jc w:val="both"/>
              <w:rPr>
                <w:b/>
                <w:i/>
              </w:rPr>
            </w:pPr>
          </w:p>
        </w:tc>
        <w:tc>
          <w:tcPr>
            <w:tcW w:w="2302" w:type="dxa"/>
            <w:gridSpan w:val="2"/>
          </w:tcPr>
          <w:p w14:paraId="0DDE481B" w14:textId="77777777" w:rsidR="002A0063" w:rsidRPr="00B3532D" w:rsidRDefault="002A0063" w:rsidP="00CE7517">
            <w:pPr>
              <w:spacing w:after="120"/>
              <w:jc w:val="both"/>
              <w:rPr>
                <w:b/>
                <w:i/>
              </w:rPr>
            </w:pPr>
          </w:p>
        </w:tc>
        <w:tc>
          <w:tcPr>
            <w:tcW w:w="3423" w:type="dxa"/>
          </w:tcPr>
          <w:p w14:paraId="2380FA2B" w14:textId="77777777" w:rsidR="002A0063" w:rsidRPr="00B3532D" w:rsidRDefault="002A0063" w:rsidP="00CE7517">
            <w:pPr>
              <w:spacing w:after="120"/>
              <w:jc w:val="both"/>
              <w:rPr>
                <w:b/>
                <w:i/>
              </w:rPr>
            </w:pPr>
          </w:p>
          <w:p w14:paraId="260A0C9A" w14:textId="77777777" w:rsidR="002A0063" w:rsidRPr="00B3532D" w:rsidRDefault="002A0063" w:rsidP="00CE7517">
            <w:pPr>
              <w:spacing w:after="120"/>
              <w:jc w:val="both"/>
              <w:rPr>
                <w:b/>
                <w:i/>
              </w:rPr>
            </w:pPr>
          </w:p>
          <w:p w14:paraId="6A9246A3" w14:textId="77777777" w:rsidR="002A0063" w:rsidRPr="00B3532D" w:rsidRDefault="002A0063" w:rsidP="00CE7517">
            <w:pPr>
              <w:spacing w:after="120"/>
              <w:jc w:val="both"/>
              <w:rPr>
                <w:b/>
                <w:i/>
              </w:rPr>
            </w:pPr>
          </w:p>
          <w:p w14:paraId="08ACBB20" w14:textId="77777777" w:rsidR="002A0063" w:rsidRPr="00B3532D" w:rsidRDefault="002A0063" w:rsidP="00CE7517">
            <w:pPr>
              <w:spacing w:after="120"/>
              <w:jc w:val="both"/>
              <w:rPr>
                <w:b/>
                <w:i/>
              </w:rPr>
            </w:pPr>
          </w:p>
        </w:tc>
      </w:tr>
    </w:tbl>
    <w:p w14:paraId="66D38C02" w14:textId="77777777" w:rsidR="002A0063" w:rsidRPr="00B3532D" w:rsidRDefault="002A0063" w:rsidP="002A0063">
      <w:pPr>
        <w:widowControl/>
        <w:suppressAutoHyphens w:val="0"/>
        <w:spacing w:after="120"/>
        <w:ind w:left="283"/>
        <w:jc w:val="right"/>
        <w:rPr>
          <w:lang w:val="pl-PL"/>
        </w:rPr>
      </w:pPr>
      <w:r w:rsidRPr="00B3532D">
        <w:rPr>
          <w:lang w:val="pl-PL"/>
        </w:rPr>
        <w:t xml:space="preserve">                                                                                         </w:t>
      </w:r>
    </w:p>
    <w:p w14:paraId="5CAF154C" w14:textId="77777777" w:rsidR="002A0063" w:rsidRPr="00B3532D" w:rsidRDefault="002A0063" w:rsidP="002A0063">
      <w:pPr>
        <w:widowControl/>
        <w:suppressAutoHyphens w:val="0"/>
        <w:spacing w:after="120"/>
        <w:ind w:left="283"/>
        <w:jc w:val="right"/>
        <w:rPr>
          <w:lang w:val="pl-PL"/>
        </w:rPr>
      </w:pPr>
    </w:p>
    <w:p w14:paraId="43D0E604" w14:textId="77777777" w:rsidR="002A0063" w:rsidRPr="00B3532D" w:rsidRDefault="002A0063" w:rsidP="002A0063">
      <w:pPr>
        <w:widowControl/>
        <w:suppressAutoHyphens w:val="0"/>
        <w:spacing w:after="120"/>
        <w:ind w:left="283"/>
        <w:jc w:val="right"/>
        <w:rPr>
          <w:lang w:val="pl-PL"/>
        </w:rPr>
      </w:pPr>
    </w:p>
    <w:p w14:paraId="40150663" w14:textId="77777777" w:rsidR="002A0063" w:rsidRPr="00B3532D" w:rsidRDefault="002A0063" w:rsidP="002A0063">
      <w:pPr>
        <w:widowControl/>
        <w:suppressAutoHyphens w:val="0"/>
        <w:spacing w:after="120"/>
        <w:ind w:left="283"/>
        <w:jc w:val="right"/>
        <w:rPr>
          <w:lang w:val="pl-PL"/>
        </w:rPr>
      </w:pPr>
    </w:p>
    <w:p w14:paraId="01A2E321" w14:textId="77777777" w:rsidR="002A0063" w:rsidRPr="00B3532D" w:rsidRDefault="002A0063" w:rsidP="002A0063">
      <w:pPr>
        <w:widowControl/>
        <w:suppressAutoHyphens w:val="0"/>
        <w:spacing w:after="120"/>
        <w:ind w:left="283"/>
        <w:jc w:val="right"/>
        <w:rPr>
          <w:lang w:val="pl-PL"/>
        </w:rPr>
      </w:pPr>
    </w:p>
    <w:p w14:paraId="60F01053" w14:textId="77777777" w:rsidR="002A0063" w:rsidRPr="00B3532D" w:rsidRDefault="002A0063" w:rsidP="002A0063">
      <w:pPr>
        <w:widowControl/>
        <w:suppressAutoHyphens w:val="0"/>
        <w:spacing w:after="120"/>
        <w:ind w:left="283"/>
        <w:jc w:val="center"/>
        <w:rPr>
          <w:lang w:val="pl-PL"/>
        </w:rPr>
      </w:pPr>
      <w:r w:rsidRPr="00B3532D">
        <w:rPr>
          <w:lang w:val="pl-PL"/>
        </w:rPr>
        <w:t xml:space="preserve">                                          .................................................................</w:t>
      </w:r>
    </w:p>
    <w:p w14:paraId="74AF27DA" w14:textId="77777777" w:rsidR="002A0063" w:rsidRPr="00B3532D" w:rsidRDefault="002A0063" w:rsidP="002A0063">
      <w:pPr>
        <w:widowControl/>
        <w:suppressAutoHyphens w:val="0"/>
        <w:spacing w:after="120"/>
        <w:ind w:left="283"/>
        <w:rPr>
          <w:sz w:val="16"/>
          <w:lang w:val="pl-PL"/>
        </w:rPr>
      </w:pPr>
      <w:r w:rsidRPr="00B3532D">
        <w:rPr>
          <w:lang w:val="pl-PL"/>
        </w:rPr>
        <w:t xml:space="preserve">                                                                                             </w:t>
      </w:r>
      <w:r w:rsidRPr="00B3532D">
        <w:rPr>
          <w:sz w:val="16"/>
          <w:lang w:val="pl-PL"/>
        </w:rPr>
        <w:t>(Podpis)</w:t>
      </w:r>
    </w:p>
    <w:p w14:paraId="7E98CA7B" w14:textId="77777777" w:rsidR="002A0063" w:rsidRPr="00B3532D" w:rsidRDefault="002A0063" w:rsidP="002A0063">
      <w:pPr>
        <w:widowControl/>
        <w:suppressAutoHyphens w:val="0"/>
        <w:spacing w:after="120"/>
        <w:ind w:left="283"/>
        <w:rPr>
          <w:sz w:val="16"/>
          <w:lang w:val="pl-PL"/>
        </w:rPr>
      </w:pPr>
    </w:p>
    <w:p w14:paraId="469CCD4A" w14:textId="77777777" w:rsidR="002A0063" w:rsidRPr="00B3532D" w:rsidRDefault="002A0063" w:rsidP="002A0063">
      <w:pPr>
        <w:widowControl/>
        <w:suppressAutoHyphens w:val="0"/>
        <w:spacing w:after="120"/>
        <w:ind w:left="283"/>
        <w:rPr>
          <w:sz w:val="16"/>
          <w:lang w:val="pl-PL"/>
        </w:rPr>
      </w:pPr>
    </w:p>
    <w:p w14:paraId="087C6C6C" w14:textId="77777777" w:rsidR="002A0063" w:rsidRPr="00B3532D" w:rsidRDefault="002A0063" w:rsidP="002A0063">
      <w:pPr>
        <w:widowControl/>
        <w:suppressAutoHyphens w:val="0"/>
        <w:spacing w:after="120"/>
        <w:ind w:left="283"/>
        <w:rPr>
          <w:sz w:val="16"/>
          <w:lang w:val="pl-PL"/>
        </w:rPr>
      </w:pPr>
    </w:p>
    <w:p w14:paraId="28582B3A" w14:textId="77777777" w:rsidR="002A0063" w:rsidRPr="00B3532D" w:rsidRDefault="002A0063" w:rsidP="002A0063">
      <w:pPr>
        <w:widowControl/>
        <w:suppressAutoHyphens w:val="0"/>
        <w:spacing w:after="120"/>
        <w:ind w:left="283"/>
        <w:rPr>
          <w:sz w:val="16"/>
          <w:lang w:val="pl-PL"/>
        </w:rPr>
      </w:pPr>
    </w:p>
    <w:p w14:paraId="597F0831" w14:textId="77777777" w:rsidR="002A0063" w:rsidRPr="00B3532D" w:rsidRDefault="002A0063" w:rsidP="002A0063">
      <w:pPr>
        <w:widowControl/>
        <w:suppressAutoHyphens w:val="0"/>
        <w:spacing w:after="120"/>
        <w:ind w:left="283"/>
        <w:rPr>
          <w:sz w:val="16"/>
          <w:lang w:val="pl-PL"/>
        </w:rPr>
      </w:pPr>
    </w:p>
    <w:p w14:paraId="796A1B83" w14:textId="77777777" w:rsidR="002A0063" w:rsidRPr="00B3532D" w:rsidRDefault="002A0063" w:rsidP="002A0063">
      <w:pPr>
        <w:rPr>
          <w:i/>
          <w:sz w:val="22"/>
          <w:lang w:val="pl-PL"/>
        </w:rPr>
      </w:pPr>
    </w:p>
    <w:p w14:paraId="76AE5704" w14:textId="77777777" w:rsidR="002A0063" w:rsidRPr="00B3532D" w:rsidRDefault="002A0063" w:rsidP="002A0063">
      <w:pPr>
        <w:rPr>
          <w:i/>
          <w:sz w:val="22"/>
          <w:lang w:val="pl-PL"/>
        </w:rPr>
      </w:pPr>
    </w:p>
    <w:p w14:paraId="194D19FC" w14:textId="77777777" w:rsidR="002A0063" w:rsidRPr="00B3532D" w:rsidRDefault="002A0063" w:rsidP="002A0063">
      <w:pPr>
        <w:rPr>
          <w:i/>
          <w:sz w:val="22"/>
          <w:lang w:val="pl-PL"/>
        </w:rPr>
      </w:pPr>
    </w:p>
    <w:p w14:paraId="3DEA90D2" w14:textId="77777777" w:rsidR="002A0063" w:rsidRPr="00B3532D" w:rsidRDefault="002A0063" w:rsidP="002A0063">
      <w:pPr>
        <w:rPr>
          <w:i/>
          <w:sz w:val="22"/>
          <w:lang w:val="pl-PL"/>
        </w:rPr>
      </w:pPr>
    </w:p>
    <w:p w14:paraId="6AC28B93" w14:textId="77777777" w:rsidR="002A0063" w:rsidRPr="00B3532D" w:rsidRDefault="002A0063" w:rsidP="002A0063">
      <w:pPr>
        <w:rPr>
          <w:i/>
          <w:sz w:val="22"/>
          <w:lang w:val="pl-PL"/>
        </w:rPr>
      </w:pPr>
    </w:p>
    <w:p w14:paraId="44716496" w14:textId="77777777" w:rsidR="002A0063" w:rsidRPr="00B3532D" w:rsidRDefault="002A0063" w:rsidP="002A0063">
      <w:pPr>
        <w:rPr>
          <w:i/>
          <w:sz w:val="22"/>
          <w:lang w:val="pl-PL"/>
        </w:rPr>
      </w:pPr>
    </w:p>
    <w:p w14:paraId="15CD9EB8" w14:textId="77777777" w:rsidR="002A0063" w:rsidRDefault="002A0063" w:rsidP="002A0063">
      <w:pPr>
        <w:rPr>
          <w:i/>
          <w:sz w:val="22"/>
          <w:lang w:val="pl-PL"/>
        </w:rPr>
      </w:pPr>
    </w:p>
    <w:p w14:paraId="0C4EBEFB" w14:textId="77777777" w:rsidR="002A0063" w:rsidRDefault="002A0063" w:rsidP="002A0063">
      <w:pPr>
        <w:rPr>
          <w:i/>
          <w:sz w:val="22"/>
          <w:lang w:val="pl-PL"/>
        </w:rPr>
      </w:pPr>
    </w:p>
    <w:p w14:paraId="44015742" w14:textId="77777777" w:rsidR="002A0063" w:rsidRPr="00B3532D" w:rsidRDefault="002A0063" w:rsidP="002A0063">
      <w:pPr>
        <w:rPr>
          <w:i/>
          <w:sz w:val="22"/>
          <w:lang w:val="pl-PL"/>
        </w:rPr>
      </w:pPr>
    </w:p>
    <w:p w14:paraId="027D6209" w14:textId="77777777" w:rsidR="002A0063" w:rsidRDefault="002A0063" w:rsidP="002A0063">
      <w:pPr>
        <w:rPr>
          <w:i/>
          <w:sz w:val="22"/>
          <w:lang w:val="pl-PL"/>
        </w:rPr>
      </w:pPr>
    </w:p>
    <w:p w14:paraId="6353B45F" w14:textId="77777777" w:rsidR="00AC6C33" w:rsidRPr="00B3532D" w:rsidRDefault="00AC6C33" w:rsidP="002A0063">
      <w:pPr>
        <w:rPr>
          <w:i/>
          <w:sz w:val="22"/>
          <w:lang w:val="pl-PL"/>
        </w:rPr>
      </w:pPr>
    </w:p>
    <w:p w14:paraId="1F26ABB1" w14:textId="77777777" w:rsidR="002A0063" w:rsidRPr="00B3532D" w:rsidRDefault="002A0063" w:rsidP="002A0063">
      <w:pPr>
        <w:rPr>
          <w:i/>
          <w:sz w:val="22"/>
          <w:lang w:val="pl-PL"/>
        </w:rPr>
      </w:pPr>
    </w:p>
    <w:p w14:paraId="29957687" w14:textId="3A752656" w:rsidR="002A0063" w:rsidRPr="00B3532D" w:rsidRDefault="002A0063" w:rsidP="002A0063">
      <w:r w:rsidRPr="00B3532D">
        <w:rPr>
          <w:i/>
          <w:sz w:val="22"/>
          <w:lang w:val="pl-PL"/>
        </w:rPr>
        <w:t>Załącznik nr 8 do SWZ</w:t>
      </w:r>
      <w:r w:rsidR="004B7BB0">
        <w:rPr>
          <w:i/>
          <w:sz w:val="22"/>
          <w:lang w:val="pl-PL"/>
        </w:rPr>
        <w:t xml:space="preserve"> ( jeżeli dotyczy)</w:t>
      </w:r>
    </w:p>
    <w:p w14:paraId="65F0DFA0" w14:textId="77777777" w:rsidR="002A0063" w:rsidRPr="00B3532D" w:rsidRDefault="002A0063" w:rsidP="002A0063">
      <w:pPr>
        <w:rPr>
          <w:rFonts w:ascii="Arial" w:hAnsi="Arial"/>
          <w:i/>
          <w:sz w:val="16"/>
        </w:rPr>
      </w:pPr>
    </w:p>
    <w:p w14:paraId="64BFDB02" w14:textId="77777777" w:rsidR="002A0063" w:rsidRPr="00B3532D" w:rsidRDefault="002A0063" w:rsidP="002A0063">
      <w:pPr>
        <w:ind w:left="5954"/>
        <w:rPr>
          <w:b/>
          <w:sz w:val="22"/>
        </w:rPr>
      </w:pPr>
      <w:r w:rsidRPr="00B3532D">
        <w:rPr>
          <w:rFonts w:ascii="Arial" w:hAnsi="Arial"/>
          <w:i/>
          <w:sz w:val="16"/>
        </w:rPr>
        <w:t xml:space="preserve">                                                                                                    </w:t>
      </w:r>
      <w:r w:rsidRPr="00B3532D">
        <w:rPr>
          <w:b/>
          <w:u w:val="single"/>
        </w:rPr>
        <w:t>Zamawiający:</w:t>
      </w:r>
    </w:p>
    <w:p w14:paraId="2F41CC6C" w14:textId="77777777" w:rsidR="002A0063" w:rsidRPr="00B3532D" w:rsidRDefault="002A0063" w:rsidP="002A0063">
      <w:pPr>
        <w:jc w:val="right"/>
        <w:rPr>
          <w:b/>
        </w:rPr>
      </w:pPr>
      <w:r w:rsidRPr="00B3532D">
        <w:rPr>
          <w:b/>
          <w:sz w:val="22"/>
        </w:rPr>
        <w:t>Specjalistyczny Szpital im. dra Alfreda Sokołowskiego</w:t>
      </w:r>
    </w:p>
    <w:p w14:paraId="0A4C05E8" w14:textId="77777777" w:rsidR="002A0063" w:rsidRPr="00B3532D" w:rsidRDefault="002A0063" w:rsidP="002A0063">
      <w:pPr>
        <w:ind w:left="5953"/>
        <w:rPr>
          <w:b/>
        </w:rPr>
      </w:pPr>
      <w:r w:rsidRPr="00B3532D">
        <w:rPr>
          <w:b/>
        </w:rPr>
        <w:t>ul. Sokołowskiego 4</w:t>
      </w:r>
    </w:p>
    <w:p w14:paraId="218B5160" w14:textId="77777777" w:rsidR="002A0063" w:rsidRPr="00B3532D" w:rsidRDefault="002A0063" w:rsidP="002A0063">
      <w:pPr>
        <w:ind w:left="5245" w:firstLine="708"/>
        <w:rPr>
          <w:rFonts w:ascii="Arial" w:hAnsi="Arial"/>
          <w:i/>
          <w:sz w:val="16"/>
        </w:rPr>
      </w:pPr>
      <w:r w:rsidRPr="00B3532D">
        <w:rPr>
          <w:b/>
        </w:rPr>
        <w:t>58-309 Wałbrzych</w:t>
      </w:r>
    </w:p>
    <w:p w14:paraId="78BD9D46" w14:textId="77777777" w:rsidR="002A0063" w:rsidRPr="00B3532D" w:rsidRDefault="002A0063" w:rsidP="002A0063">
      <w:pPr>
        <w:rPr>
          <w:rFonts w:ascii="Arial" w:hAnsi="Arial"/>
          <w:i/>
          <w:sz w:val="16"/>
        </w:rPr>
      </w:pPr>
    </w:p>
    <w:p w14:paraId="1D47789F" w14:textId="77777777" w:rsidR="002A0063" w:rsidRPr="00B3532D" w:rsidRDefault="002A0063" w:rsidP="002A0063">
      <w:pPr>
        <w:rPr>
          <w:rFonts w:ascii="Arial" w:hAnsi="Arial"/>
          <w:i/>
          <w:sz w:val="16"/>
        </w:rPr>
      </w:pPr>
    </w:p>
    <w:p w14:paraId="59EB3EB5" w14:textId="77777777" w:rsidR="002A0063" w:rsidRPr="00A170A9" w:rsidRDefault="002A0063" w:rsidP="002A0063">
      <w:pPr>
        <w:rPr>
          <w:b/>
          <w:sz w:val="22"/>
          <w:szCs w:val="22"/>
        </w:rPr>
      </w:pPr>
      <w:r w:rsidRPr="00A170A9">
        <w:rPr>
          <w:sz w:val="16"/>
        </w:rPr>
        <w:t xml:space="preserve"> </w:t>
      </w:r>
      <w:r w:rsidRPr="00A170A9">
        <w:rPr>
          <w:b/>
          <w:sz w:val="22"/>
          <w:szCs w:val="22"/>
        </w:rPr>
        <w:t>Wykonawca:</w:t>
      </w:r>
    </w:p>
    <w:p w14:paraId="30D18284" w14:textId="77777777" w:rsidR="002A0063" w:rsidRPr="00B3532D" w:rsidRDefault="002A0063" w:rsidP="002A0063">
      <w:pPr>
        <w:rPr>
          <w:rFonts w:ascii="Arial" w:hAnsi="Arial"/>
          <w:i/>
          <w:sz w:val="16"/>
        </w:rPr>
      </w:pPr>
    </w:p>
    <w:p w14:paraId="7088D6D8" w14:textId="77777777" w:rsidR="002A0063" w:rsidRPr="00B3532D" w:rsidRDefault="002A0063" w:rsidP="002A0063">
      <w:pPr>
        <w:rPr>
          <w:rFonts w:ascii="Arial" w:hAnsi="Arial"/>
          <w:i/>
          <w:sz w:val="16"/>
        </w:rPr>
      </w:pPr>
    </w:p>
    <w:p w14:paraId="4CA714F4" w14:textId="77777777" w:rsidR="002A0063" w:rsidRPr="00B3532D" w:rsidRDefault="002A0063" w:rsidP="002A0063">
      <w:pPr>
        <w:rPr>
          <w:rFonts w:ascii="Arial" w:hAnsi="Arial"/>
          <w:i/>
          <w:sz w:val="16"/>
        </w:rPr>
      </w:pPr>
    </w:p>
    <w:p w14:paraId="40DBB17A" w14:textId="77777777" w:rsidR="002A0063" w:rsidRPr="00B3532D" w:rsidRDefault="002A0063" w:rsidP="002A0063">
      <w:pPr>
        <w:rPr>
          <w:rFonts w:ascii="Arial" w:hAnsi="Arial"/>
          <w:i/>
          <w:sz w:val="16"/>
        </w:rPr>
      </w:pPr>
      <w:r w:rsidRPr="00B3532D">
        <w:rPr>
          <w:rFonts w:ascii="Arial" w:hAnsi="Arial"/>
          <w:i/>
          <w:sz w:val="16"/>
        </w:rPr>
        <w:t>................................................................</w:t>
      </w:r>
    </w:p>
    <w:p w14:paraId="4734712F" w14:textId="77777777" w:rsidR="002A0063" w:rsidRPr="00B3532D" w:rsidRDefault="002A0063" w:rsidP="002A0063">
      <w:pPr>
        <w:rPr>
          <w:rFonts w:ascii="Arial" w:hAnsi="Arial"/>
          <w:i/>
          <w:sz w:val="16"/>
        </w:rPr>
      </w:pPr>
    </w:p>
    <w:p w14:paraId="41E6E613" w14:textId="77777777" w:rsidR="002A0063" w:rsidRPr="00B3532D" w:rsidRDefault="002A0063" w:rsidP="002A0063">
      <w:pPr>
        <w:rPr>
          <w:rFonts w:ascii="Arial" w:hAnsi="Arial"/>
          <w:i/>
          <w:sz w:val="20"/>
        </w:rPr>
      </w:pPr>
    </w:p>
    <w:p w14:paraId="5215441D" w14:textId="77777777" w:rsidR="002A0063" w:rsidRPr="00366EAE" w:rsidRDefault="002A0063" w:rsidP="002A0063">
      <w:pPr>
        <w:jc w:val="center"/>
        <w:rPr>
          <w:b/>
          <w:sz w:val="28"/>
          <w:szCs w:val="28"/>
        </w:rPr>
      </w:pPr>
      <w:r w:rsidRPr="00366EAE">
        <w:rPr>
          <w:b/>
          <w:sz w:val="28"/>
          <w:szCs w:val="28"/>
        </w:rPr>
        <w:t>TABELA – PODWYKONAWCY</w:t>
      </w:r>
    </w:p>
    <w:p w14:paraId="14E2E4E1" w14:textId="77777777" w:rsidR="002A0063" w:rsidRPr="00B3532D" w:rsidRDefault="002A0063" w:rsidP="002A0063"/>
    <w:p w14:paraId="5F734522" w14:textId="77777777" w:rsidR="002A0063" w:rsidRPr="00B3532D" w:rsidRDefault="002A0063" w:rsidP="002A0063">
      <w:pPr>
        <w:widowControl/>
        <w:suppressAutoHyphens w:val="0"/>
        <w:spacing w:line="360" w:lineRule="auto"/>
        <w:jc w:val="both"/>
        <w:rPr>
          <w:sz w:val="22"/>
          <w:szCs w:val="22"/>
          <w:lang w:val="pl-PL"/>
        </w:rPr>
      </w:pPr>
      <w:r w:rsidRPr="00B3532D">
        <w:rPr>
          <w:sz w:val="22"/>
          <w:szCs w:val="22"/>
          <w:lang w:val="pl-PL"/>
        </w:rPr>
        <w:t>Nazwa Wykonawcy:</w:t>
      </w:r>
    </w:p>
    <w:p w14:paraId="6430086F" w14:textId="77777777" w:rsidR="002A0063" w:rsidRPr="00B3532D" w:rsidRDefault="002A0063" w:rsidP="002A0063">
      <w:pPr>
        <w:spacing w:after="120"/>
        <w:ind w:left="846" w:hanging="426"/>
        <w:jc w:val="both"/>
        <w:rPr>
          <w:sz w:val="22"/>
          <w:szCs w:val="22"/>
          <w:lang w:val="pl-PL"/>
        </w:rPr>
      </w:pPr>
      <w:r w:rsidRPr="00B3532D">
        <w:rPr>
          <w:sz w:val="22"/>
          <w:szCs w:val="22"/>
          <w:lang w:val="pl-PL"/>
        </w:rPr>
        <w:t>..................................................................................................................................</w:t>
      </w:r>
    </w:p>
    <w:p w14:paraId="21C0776C" w14:textId="77777777" w:rsidR="002A0063" w:rsidRPr="00B3532D" w:rsidRDefault="002A0063" w:rsidP="002A0063">
      <w:pPr>
        <w:widowControl/>
        <w:suppressAutoHyphens w:val="0"/>
        <w:spacing w:line="360" w:lineRule="auto"/>
        <w:jc w:val="both"/>
        <w:rPr>
          <w:sz w:val="22"/>
          <w:szCs w:val="22"/>
          <w:lang w:val="pl-PL"/>
        </w:rPr>
      </w:pPr>
      <w:r w:rsidRPr="00B3532D">
        <w:rPr>
          <w:sz w:val="22"/>
          <w:szCs w:val="22"/>
          <w:lang w:val="pl-PL"/>
        </w:rPr>
        <w:t>Adres Wykonawcy:</w:t>
      </w:r>
    </w:p>
    <w:p w14:paraId="6FB22FB1" w14:textId="77777777" w:rsidR="002A0063" w:rsidRPr="00B3532D" w:rsidRDefault="002A0063" w:rsidP="002A0063">
      <w:pPr>
        <w:spacing w:after="120"/>
        <w:ind w:left="426"/>
        <w:jc w:val="both"/>
        <w:rPr>
          <w:sz w:val="22"/>
          <w:szCs w:val="22"/>
          <w:lang w:val="pl-PL"/>
        </w:rPr>
      </w:pPr>
      <w:r w:rsidRPr="00B3532D">
        <w:rPr>
          <w:sz w:val="22"/>
          <w:szCs w:val="22"/>
          <w:lang w:val="pl-PL"/>
        </w:rPr>
        <w:t>...................................................................................................................................</w:t>
      </w:r>
    </w:p>
    <w:p w14:paraId="21DC81C1" w14:textId="77777777" w:rsidR="002A0063" w:rsidRPr="00B3532D" w:rsidRDefault="002A0063" w:rsidP="002A0063">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2A0063" w:rsidRPr="00B3532D" w14:paraId="21A7F3AD" w14:textId="77777777" w:rsidTr="00CE7517">
        <w:trPr>
          <w:trHeight w:val="746"/>
        </w:trPr>
        <w:tc>
          <w:tcPr>
            <w:tcW w:w="1077" w:type="dxa"/>
          </w:tcPr>
          <w:p w14:paraId="236A84AF" w14:textId="77777777" w:rsidR="002A0063" w:rsidRPr="00B3532D" w:rsidRDefault="002A0063" w:rsidP="00CE7517"/>
          <w:p w14:paraId="4870F08F" w14:textId="77777777" w:rsidR="002A0063" w:rsidRPr="00B3532D" w:rsidRDefault="002A0063" w:rsidP="00CE7517">
            <w:pPr>
              <w:jc w:val="center"/>
            </w:pPr>
            <w:r w:rsidRPr="00B3532D">
              <w:t>Lp.</w:t>
            </w:r>
          </w:p>
        </w:tc>
        <w:tc>
          <w:tcPr>
            <w:tcW w:w="3813" w:type="dxa"/>
          </w:tcPr>
          <w:p w14:paraId="2FC986A0" w14:textId="77777777" w:rsidR="002A0063" w:rsidRPr="00B3532D" w:rsidRDefault="002A0063" w:rsidP="00CE7517"/>
          <w:p w14:paraId="613E7872" w14:textId="77777777" w:rsidR="002A0063" w:rsidRPr="00B3532D" w:rsidRDefault="002A0063" w:rsidP="00CE7517">
            <w:pPr>
              <w:jc w:val="center"/>
            </w:pPr>
            <w:r w:rsidRPr="00B3532D">
              <w:t>Nazwa podwykonawcy</w:t>
            </w:r>
          </w:p>
        </w:tc>
        <w:tc>
          <w:tcPr>
            <w:tcW w:w="3969" w:type="dxa"/>
          </w:tcPr>
          <w:p w14:paraId="349FA2D4" w14:textId="77777777" w:rsidR="002A0063" w:rsidRPr="00B3532D" w:rsidRDefault="002A0063" w:rsidP="00CE7517"/>
          <w:p w14:paraId="6B366AB1" w14:textId="77777777" w:rsidR="002A0063" w:rsidRPr="00B3532D" w:rsidRDefault="002A0063" w:rsidP="00CE7517">
            <w:pPr>
              <w:jc w:val="center"/>
            </w:pPr>
            <w:r w:rsidRPr="00B3532D">
              <w:t>Zakres zlecony podwykonawcy</w:t>
            </w:r>
          </w:p>
        </w:tc>
      </w:tr>
      <w:tr w:rsidR="002A0063" w:rsidRPr="00B3532D" w14:paraId="6F3196B5" w14:textId="77777777" w:rsidTr="00CE7517">
        <w:trPr>
          <w:trHeight w:val="575"/>
        </w:trPr>
        <w:tc>
          <w:tcPr>
            <w:tcW w:w="1077" w:type="dxa"/>
          </w:tcPr>
          <w:p w14:paraId="433BF290" w14:textId="77777777" w:rsidR="002A0063" w:rsidRPr="00B3532D" w:rsidRDefault="002A0063" w:rsidP="00CE7517"/>
        </w:tc>
        <w:tc>
          <w:tcPr>
            <w:tcW w:w="3813" w:type="dxa"/>
          </w:tcPr>
          <w:p w14:paraId="6DD5596C" w14:textId="77777777" w:rsidR="002A0063" w:rsidRPr="00B3532D" w:rsidRDefault="002A0063" w:rsidP="00CE7517"/>
        </w:tc>
        <w:tc>
          <w:tcPr>
            <w:tcW w:w="3969" w:type="dxa"/>
          </w:tcPr>
          <w:p w14:paraId="2CD47FA5" w14:textId="77777777" w:rsidR="002A0063" w:rsidRPr="00B3532D" w:rsidRDefault="002A0063" w:rsidP="00CE7517"/>
        </w:tc>
      </w:tr>
      <w:tr w:rsidR="002A0063" w:rsidRPr="00B3532D" w14:paraId="2D19C1D5" w14:textId="77777777" w:rsidTr="00CE7517">
        <w:trPr>
          <w:trHeight w:val="571"/>
        </w:trPr>
        <w:tc>
          <w:tcPr>
            <w:tcW w:w="1077" w:type="dxa"/>
          </w:tcPr>
          <w:p w14:paraId="5C6F9FAE" w14:textId="77777777" w:rsidR="002A0063" w:rsidRPr="00B3532D" w:rsidRDefault="002A0063" w:rsidP="00CE7517"/>
        </w:tc>
        <w:tc>
          <w:tcPr>
            <w:tcW w:w="3813" w:type="dxa"/>
          </w:tcPr>
          <w:p w14:paraId="414DAEDA" w14:textId="77777777" w:rsidR="002A0063" w:rsidRPr="00B3532D" w:rsidRDefault="002A0063" w:rsidP="00CE7517"/>
        </w:tc>
        <w:tc>
          <w:tcPr>
            <w:tcW w:w="3969" w:type="dxa"/>
          </w:tcPr>
          <w:p w14:paraId="5C39B676" w14:textId="77777777" w:rsidR="002A0063" w:rsidRPr="00B3532D" w:rsidRDefault="002A0063" w:rsidP="00CE7517"/>
        </w:tc>
      </w:tr>
    </w:tbl>
    <w:p w14:paraId="502DD09C" w14:textId="5F486F20" w:rsidR="00A170A9" w:rsidRPr="001F77EF" w:rsidRDefault="002A0063" w:rsidP="00A170A9">
      <w:pPr>
        <w:overflowPunct/>
        <w:autoSpaceDE/>
        <w:autoSpaceDN/>
        <w:adjustRightInd/>
        <w:jc w:val="both"/>
        <w:textAlignment w:val="auto"/>
        <w:rPr>
          <w:b/>
          <w:bCs/>
          <w:sz w:val="22"/>
          <w:szCs w:val="22"/>
          <w:lang w:val="pl-PL"/>
        </w:rPr>
      </w:pPr>
      <w:r w:rsidRPr="00B3532D">
        <w:rPr>
          <w:sz w:val="22"/>
          <w:szCs w:val="22"/>
        </w:rPr>
        <w:t>Przedmiot Zamówienia:</w:t>
      </w:r>
      <w:r w:rsidRPr="00B3532D">
        <w:rPr>
          <w:rFonts w:eastAsia="Calibri"/>
          <w:i/>
          <w:kern w:val="0"/>
          <w:sz w:val="22"/>
          <w:szCs w:val="22"/>
          <w:lang w:val="pl-PL" w:eastAsia="en-US"/>
        </w:rPr>
        <w:t xml:space="preserve"> </w:t>
      </w:r>
      <w:r w:rsidR="003C76A8" w:rsidRPr="00650D05">
        <w:rPr>
          <w:b/>
          <w:bCs/>
          <w:sz w:val="22"/>
          <w:szCs w:val="22"/>
        </w:rPr>
        <w:t>„</w:t>
      </w:r>
      <w:r w:rsidR="00C144D0" w:rsidRPr="00650D05">
        <w:rPr>
          <w:b/>
          <w:bCs/>
          <w:sz w:val="22"/>
          <w:szCs w:val="22"/>
        </w:rPr>
        <w:t xml:space="preserve"> </w:t>
      </w:r>
      <w:r w:rsidR="00C144D0" w:rsidRPr="003F1D19">
        <w:rPr>
          <w:b/>
          <w:sz w:val="22"/>
          <w:szCs w:val="22"/>
        </w:rPr>
        <w:t>Konserwacja i serwisowanie central wentylacyjnych, agregatów wody lodowej i agregatów freonowych zamontowanych na obiektach szpitalnych Specj</w:t>
      </w:r>
      <w:r w:rsidR="004C3CC8">
        <w:rPr>
          <w:b/>
          <w:sz w:val="22"/>
          <w:szCs w:val="22"/>
        </w:rPr>
        <w:t xml:space="preserve">alistycznego Szpitala im. dra Alfreda </w:t>
      </w:r>
      <w:r w:rsidR="00C144D0" w:rsidRPr="003F1D19">
        <w:rPr>
          <w:b/>
          <w:sz w:val="22"/>
          <w:szCs w:val="22"/>
        </w:rPr>
        <w:t>Sokołowskiego przy ul.Sokołowskiego i Batorego</w:t>
      </w:r>
      <w:r w:rsidR="003C76A8" w:rsidRPr="00650D05">
        <w:rPr>
          <w:b/>
          <w:bCs/>
          <w:sz w:val="22"/>
          <w:szCs w:val="22"/>
        </w:rPr>
        <w:t xml:space="preserve">” </w:t>
      </w:r>
      <w:r w:rsidR="007E0C64">
        <w:rPr>
          <w:b/>
          <w:sz w:val="22"/>
          <w:szCs w:val="22"/>
        </w:rPr>
        <w:t>- Zp/69</w:t>
      </w:r>
      <w:r w:rsidR="003C76A8" w:rsidRPr="00650D05">
        <w:rPr>
          <w:b/>
          <w:sz w:val="22"/>
          <w:szCs w:val="22"/>
        </w:rPr>
        <w:t>/TP/22</w:t>
      </w:r>
      <w:r w:rsidR="00A170A9" w:rsidRPr="007722F2">
        <w:rPr>
          <w:b/>
          <w:sz w:val="22"/>
          <w:szCs w:val="22"/>
        </w:rPr>
        <w:t>.</w:t>
      </w:r>
    </w:p>
    <w:p w14:paraId="08A8CE69" w14:textId="77777777" w:rsidR="002A0063" w:rsidRPr="00B3532D" w:rsidRDefault="002A0063" w:rsidP="002A0063">
      <w:pPr>
        <w:jc w:val="both"/>
        <w:rPr>
          <w:rFonts w:ascii="Arial" w:hAnsi="Arial"/>
          <w:sz w:val="28"/>
          <w:szCs w:val="28"/>
        </w:rPr>
      </w:pPr>
    </w:p>
    <w:p w14:paraId="4F034E89" w14:textId="77777777" w:rsidR="002A0063" w:rsidRPr="00B3532D" w:rsidRDefault="002A0063" w:rsidP="002A0063">
      <w:pPr>
        <w:tabs>
          <w:tab w:val="left" w:pos="2316"/>
        </w:tabs>
        <w:rPr>
          <w:b/>
          <w:sz w:val="18"/>
          <w:szCs w:val="18"/>
        </w:rPr>
      </w:pPr>
    </w:p>
    <w:p w14:paraId="73273B6A" w14:textId="77777777" w:rsidR="002A0063" w:rsidRPr="00B3532D" w:rsidRDefault="002A0063" w:rsidP="002A0063">
      <w:pPr>
        <w:rPr>
          <w:rFonts w:ascii="Arial" w:hAnsi="Arial"/>
          <w:sz w:val="28"/>
          <w:szCs w:val="28"/>
        </w:rPr>
      </w:pPr>
    </w:p>
    <w:p w14:paraId="431F4712" w14:textId="77777777" w:rsidR="002A0063" w:rsidRPr="00B3532D" w:rsidRDefault="002A0063" w:rsidP="002A0063">
      <w:pPr>
        <w:rPr>
          <w:rFonts w:ascii="Arial" w:hAnsi="Arial"/>
          <w:sz w:val="28"/>
          <w:szCs w:val="28"/>
        </w:rPr>
      </w:pPr>
    </w:p>
    <w:p w14:paraId="21F6573B" w14:textId="77777777" w:rsidR="002A0063" w:rsidRPr="00B3532D" w:rsidRDefault="002A0063" w:rsidP="002A0063">
      <w:pPr>
        <w:rPr>
          <w:rFonts w:ascii="Arial" w:hAnsi="Arial"/>
          <w:sz w:val="28"/>
          <w:szCs w:val="28"/>
        </w:rPr>
      </w:pPr>
    </w:p>
    <w:p w14:paraId="027D362C" w14:textId="77777777" w:rsidR="002A0063" w:rsidRPr="00B3532D" w:rsidRDefault="002A0063" w:rsidP="002A0063">
      <w:pPr>
        <w:rPr>
          <w:rFonts w:ascii="Arial" w:hAnsi="Arial"/>
          <w:sz w:val="28"/>
          <w:szCs w:val="28"/>
        </w:rPr>
      </w:pPr>
    </w:p>
    <w:p w14:paraId="1893F141" w14:textId="77777777" w:rsidR="002A0063" w:rsidRPr="00B3532D" w:rsidRDefault="002A0063" w:rsidP="002A0063">
      <w:pPr>
        <w:rPr>
          <w:rFonts w:ascii="Arial" w:hAnsi="Arial"/>
          <w:sz w:val="28"/>
          <w:szCs w:val="28"/>
        </w:rPr>
      </w:pPr>
    </w:p>
    <w:p w14:paraId="7E9B1817" w14:textId="77777777" w:rsidR="002A0063" w:rsidRPr="00B3532D" w:rsidRDefault="002A0063" w:rsidP="002A0063">
      <w:pPr>
        <w:jc w:val="right"/>
      </w:pPr>
      <w:r w:rsidRPr="00B3532D">
        <w:t>..................................................................</w:t>
      </w:r>
    </w:p>
    <w:p w14:paraId="1EF81428" w14:textId="77777777" w:rsidR="002A0063" w:rsidRPr="00B3532D" w:rsidRDefault="002A0063" w:rsidP="002A0063">
      <w:pPr>
        <w:ind w:left="4956" w:firstLine="708"/>
        <w:jc w:val="center"/>
        <w:rPr>
          <w:rFonts w:ascii="Arial" w:hAnsi="Arial"/>
          <w:i/>
          <w:sz w:val="16"/>
        </w:rPr>
      </w:pPr>
      <w:r w:rsidRPr="00B3532D">
        <w:rPr>
          <w:rFonts w:ascii="Arial" w:hAnsi="Arial"/>
          <w:i/>
          <w:sz w:val="16"/>
        </w:rPr>
        <w:t>(data i podpis Wykonawcy)</w:t>
      </w:r>
    </w:p>
    <w:p w14:paraId="2E2A084A" w14:textId="77777777" w:rsidR="002A0063" w:rsidRPr="00B3532D" w:rsidRDefault="002A0063" w:rsidP="002A0063">
      <w:pPr>
        <w:spacing w:line="360" w:lineRule="auto"/>
        <w:ind w:left="5664" w:firstLine="708"/>
        <w:jc w:val="both"/>
        <w:rPr>
          <w:rFonts w:ascii="Arial" w:hAnsi="Arial" w:cs="Arial"/>
          <w:i/>
          <w:sz w:val="16"/>
          <w:szCs w:val="16"/>
        </w:rPr>
      </w:pPr>
    </w:p>
    <w:p w14:paraId="23B1F208" w14:textId="77777777" w:rsidR="002A0063" w:rsidRPr="00B3532D" w:rsidRDefault="002A0063" w:rsidP="00C144D0">
      <w:pPr>
        <w:spacing w:line="360" w:lineRule="auto"/>
        <w:jc w:val="both"/>
        <w:rPr>
          <w:rFonts w:ascii="Arial" w:hAnsi="Arial" w:cs="Arial"/>
          <w:i/>
          <w:sz w:val="16"/>
          <w:szCs w:val="16"/>
        </w:rPr>
      </w:pPr>
    </w:p>
    <w:p w14:paraId="7C9ED446" w14:textId="77777777" w:rsidR="002A0063" w:rsidRDefault="002A0063" w:rsidP="002A0063">
      <w:pPr>
        <w:spacing w:line="360" w:lineRule="auto"/>
        <w:ind w:left="5664" w:firstLine="708"/>
        <w:jc w:val="both"/>
        <w:rPr>
          <w:rFonts w:ascii="Arial" w:hAnsi="Arial" w:cs="Arial"/>
          <w:i/>
          <w:sz w:val="16"/>
          <w:szCs w:val="16"/>
        </w:rPr>
      </w:pPr>
    </w:p>
    <w:p w14:paraId="74428A8C" w14:textId="77777777" w:rsidR="00BD080A" w:rsidRDefault="00BD080A" w:rsidP="002A0063">
      <w:pPr>
        <w:rPr>
          <w:i/>
          <w:iCs/>
          <w:sz w:val="22"/>
          <w:szCs w:val="22"/>
        </w:rPr>
      </w:pPr>
    </w:p>
    <w:p w14:paraId="79B5CB30" w14:textId="77777777" w:rsidR="004C3CC8" w:rsidRDefault="004C3CC8" w:rsidP="002A0063">
      <w:pPr>
        <w:rPr>
          <w:i/>
          <w:iCs/>
          <w:sz w:val="22"/>
          <w:szCs w:val="22"/>
        </w:rPr>
      </w:pPr>
    </w:p>
    <w:p w14:paraId="1D3B9C85" w14:textId="77777777" w:rsidR="00AC6C33" w:rsidRDefault="00AC6C33" w:rsidP="002A0063">
      <w:pPr>
        <w:rPr>
          <w:i/>
          <w:iCs/>
          <w:sz w:val="22"/>
          <w:szCs w:val="22"/>
        </w:rPr>
      </w:pPr>
    </w:p>
    <w:p w14:paraId="3B4C8503" w14:textId="77777777" w:rsidR="004B7BB0" w:rsidRDefault="004B7BB0" w:rsidP="002A0063">
      <w:pPr>
        <w:rPr>
          <w:i/>
          <w:iCs/>
          <w:sz w:val="22"/>
          <w:szCs w:val="22"/>
        </w:rPr>
      </w:pPr>
    </w:p>
    <w:p w14:paraId="0197A0C8" w14:textId="77777777" w:rsidR="004B7BB0" w:rsidRDefault="004B7BB0" w:rsidP="002A0063">
      <w:pPr>
        <w:rPr>
          <w:i/>
          <w:iCs/>
          <w:sz w:val="22"/>
          <w:szCs w:val="22"/>
        </w:rPr>
      </w:pPr>
    </w:p>
    <w:p w14:paraId="30FFC038" w14:textId="77777777" w:rsidR="004B7BB0" w:rsidRDefault="004B7BB0" w:rsidP="002A0063">
      <w:pPr>
        <w:rPr>
          <w:i/>
          <w:iCs/>
          <w:sz w:val="22"/>
          <w:szCs w:val="22"/>
        </w:rPr>
      </w:pPr>
    </w:p>
    <w:p w14:paraId="5E7DFA96" w14:textId="77777777" w:rsidR="004B7BB0" w:rsidRDefault="004B7BB0" w:rsidP="002A0063">
      <w:pPr>
        <w:rPr>
          <w:i/>
          <w:iCs/>
          <w:sz w:val="22"/>
          <w:szCs w:val="22"/>
        </w:rPr>
      </w:pPr>
    </w:p>
    <w:p w14:paraId="12F06566" w14:textId="77777777" w:rsidR="00AC6C33" w:rsidRDefault="00AC6C33" w:rsidP="002A0063">
      <w:pPr>
        <w:rPr>
          <w:i/>
          <w:iCs/>
          <w:sz w:val="22"/>
          <w:szCs w:val="22"/>
        </w:rPr>
      </w:pPr>
    </w:p>
    <w:p w14:paraId="2B6EADAF" w14:textId="77777777" w:rsidR="00AC6C33" w:rsidRDefault="00AC6C33" w:rsidP="002A0063">
      <w:pPr>
        <w:rPr>
          <w:i/>
          <w:iCs/>
          <w:sz w:val="22"/>
          <w:szCs w:val="22"/>
        </w:rPr>
      </w:pPr>
    </w:p>
    <w:p w14:paraId="37CA0649" w14:textId="77777777" w:rsidR="002A0063" w:rsidRPr="00B3532D" w:rsidRDefault="002A0063" w:rsidP="002A0063">
      <w:pPr>
        <w:rPr>
          <w:i/>
          <w:iCs/>
          <w:sz w:val="22"/>
          <w:szCs w:val="22"/>
        </w:rPr>
      </w:pPr>
      <w:r w:rsidRPr="00B3532D">
        <w:rPr>
          <w:i/>
          <w:iCs/>
          <w:sz w:val="22"/>
          <w:szCs w:val="22"/>
        </w:rPr>
        <w:t>Zał</w:t>
      </w:r>
      <w:r w:rsidRPr="00B3532D">
        <w:rPr>
          <w:rFonts w:eastAsia="TimesNewRoman"/>
          <w:i/>
          <w:iCs/>
          <w:sz w:val="22"/>
          <w:szCs w:val="22"/>
        </w:rPr>
        <w:t>ą</w:t>
      </w:r>
      <w:r w:rsidRPr="00B3532D">
        <w:rPr>
          <w:i/>
          <w:iCs/>
          <w:sz w:val="22"/>
          <w:szCs w:val="22"/>
        </w:rPr>
        <w:t>cznik nr 9 do SWZ</w:t>
      </w:r>
    </w:p>
    <w:p w14:paraId="5C5FE7DF" w14:textId="77777777" w:rsidR="002A0063" w:rsidRPr="00B3532D" w:rsidRDefault="002A0063" w:rsidP="002A0063">
      <w:pPr>
        <w:rPr>
          <w:b/>
          <w:bCs/>
          <w:sz w:val="22"/>
          <w:szCs w:val="22"/>
        </w:rPr>
      </w:pPr>
    </w:p>
    <w:p w14:paraId="664F4F8B" w14:textId="77777777" w:rsidR="002A0063" w:rsidRPr="00B3532D" w:rsidRDefault="002A0063" w:rsidP="002A0063">
      <w:pPr>
        <w:widowControl/>
        <w:suppressAutoHyphens w:val="0"/>
        <w:spacing w:after="120"/>
        <w:jc w:val="center"/>
        <w:rPr>
          <w:b/>
          <w:bCs/>
          <w:color w:val="000000"/>
          <w:sz w:val="22"/>
          <w:szCs w:val="22"/>
          <w:lang w:val="pl-PL"/>
        </w:rPr>
      </w:pPr>
      <w:r w:rsidRPr="00B3532D">
        <w:rPr>
          <w:b/>
          <w:bCs/>
          <w:color w:val="000000"/>
          <w:sz w:val="22"/>
          <w:szCs w:val="22"/>
          <w:lang w:val="pl-PL"/>
        </w:rPr>
        <w:br/>
      </w:r>
    </w:p>
    <w:p w14:paraId="0BAB792A" w14:textId="77777777" w:rsidR="002A0063" w:rsidRPr="00B3532D" w:rsidRDefault="002A0063" w:rsidP="002A0063">
      <w:pPr>
        <w:widowControl/>
        <w:suppressAutoHyphens w:val="0"/>
        <w:spacing w:after="120"/>
        <w:jc w:val="center"/>
        <w:rPr>
          <w:b/>
          <w:bCs/>
          <w:color w:val="000000"/>
          <w:sz w:val="22"/>
          <w:szCs w:val="22"/>
          <w:lang w:val="pl-PL"/>
        </w:rPr>
      </w:pPr>
    </w:p>
    <w:p w14:paraId="4C5408CA" w14:textId="77777777" w:rsidR="002A0063" w:rsidRPr="00B3532D" w:rsidRDefault="002A0063" w:rsidP="002A0063">
      <w:pPr>
        <w:widowControl/>
        <w:suppressAutoHyphens w:val="0"/>
        <w:spacing w:after="120"/>
        <w:jc w:val="center"/>
        <w:rPr>
          <w:b/>
          <w:bCs/>
          <w:color w:val="000000"/>
          <w:sz w:val="22"/>
          <w:szCs w:val="22"/>
          <w:lang w:val="pl-PL"/>
        </w:rPr>
      </w:pPr>
      <w:r>
        <w:rPr>
          <w:b/>
          <w:bCs/>
          <w:color w:val="000000"/>
          <w:sz w:val="22"/>
          <w:szCs w:val="22"/>
          <w:lang w:val="pl-PL"/>
        </w:rPr>
        <w:t>PROTOKÓŁ Z PRZEPROWADZENIA</w:t>
      </w:r>
      <w:r w:rsidRPr="00B3532D">
        <w:rPr>
          <w:b/>
          <w:bCs/>
          <w:color w:val="000000"/>
          <w:sz w:val="22"/>
          <w:szCs w:val="22"/>
          <w:lang w:val="pl-PL"/>
        </w:rPr>
        <w:t xml:space="preserve"> WIZJI LOKALNEJ</w:t>
      </w:r>
    </w:p>
    <w:p w14:paraId="4EE200A1" w14:textId="77777777" w:rsidR="002A0063" w:rsidRPr="00B3532D" w:rsidRDefault="002A0063" w:rsidP="002A0063">
      <w:pPr>
        <w:widowControl/>
        <w:suppressAutoHyphens w:val="0"/>
        <w:spacing w:after="120"/>
        <w:jc w:val="both"/>
        <w:rPr>
          <w:color w:val="000000"/>
          <w:sz w:val="22"/>
          <w:szCs w:val="22"/>
          <w:lang w:val="pl-PL"/>
        </w:rPr>
      </w:pPr>
      <w:r w:rsidRPr="00B3532D">
        <w:rPr>
          <w:b/>
          <w:bCs/>
          <w:color w:val="000000"/>
          <w:sz w:val="22"/>
          <w:szCs w:val="22"/>
          <w:lang w:val="pl-PL"/>
        </w:rPr>
        <w:br/>
      </w:r>
      <w:r w:rsidRPr="00B3532D">
        <w:rPr>
          <w:color w:val="000000"/>
          <w:sz w:val="22"/>
          <w:szCs w:val="22"/>
          <w:lang w:val="pl-PL"/>
        </w:rPr>
        <w:t>Nazwa wykonawcy ……………………………………………………………………………………</w:t>
      </w:r>
    </w:p>
    <w:p w14:paraId="4F3EF2C2" w14:textId="77777777" w:rsidR="002A0063" w:rsidRPr="00B3532D" w:rsidRDefault="002A0063" w:rsidP="002A0063">
      <w:pPr>
        <w:widowControl/>
        <w:suppressAutoHyphens w:val="0"/>
        <w:spacing w:after="120"/>
        <w:jc w:val="both"/>
        <w:rPr>
          <w:color w:val="000000"/>
          <w:sz w:val="22"/>
          <w:szCs w:val="22"/>
          <w:lang w:val="pl-PL"/>
        </w:rPr>
      </w:pPr>
      <w:r w:rsidRPr="00B3532D">
        <w:rPr>
          <w:color w:val="000000"/>
          <w:sz w:val="22"/>
          <w:szCs w:val="22"/>
          <w:lang w:val="pl-PL"/>
        </w:rPr>
        <w:t>Adres wykonawcy ……………………………………………………………………………………..</w:t>
      </w:r>
    </w:p>
    <w:p w14:paraId="3CF3E740" w14:textId="77777777" w:rsidR="002A0063" w:rsidRPr="00B3532D" w:rsidRDefault="002A0063" w:rsidP="002A0063">
      <w:pPr>
        <w:widowControl/>
        <w:suppressAutoHyphens w:val="0"/>
        <w:jc w:val="both"/>
        <w:rPr>
          <w:b/>
          <w:bCs/>
          <w:color w:val="000000"/>
          <w:sz w:val="22"/>
          <w:szCs w:val="22"/>
          <w:lang w:val="pl-PL"/>
        </w:rPr>
      </w:pPr>
      <w:r w:rsidRPr="00B3532D">
        <w:rPr>
          <w:color w:val="000000"/>
          <w:sz w:val="22"/>
          <w:szCs w:val="22"/>
          <w:lang w:val="pl-PL"/>
        </w:rPr>
        <w:t>Miejscowość ................................................ Data ................................................</w:t>
      </w:r>
      <w:r>
        <w:rPr>
          <w:color w:val="000000"/>
          <w:sz w:val="22"/>
          <w:szCs w:val="22"/>
          <w:lang w:val="pl-PL"/>
        </w:rPr>
        <w:t>..</w:t>
      </w:r>
      <w:r w:rsidRPr="00B3532D">
        <w:rPr>
          <w:color w:val="000000"/>
          <w:sz w:val="22"/>
          <w:szCs w:val="22"/>
          <w:lang w:val="pl-PL"/>
        </w:rPr>
        <w:br/>
      </w:r>
    </w:p>
    <w:p w14:paraId="73FB55DE" w14:textId="77777777" w:rsidR="002A0063" w:rsidRPr="00B3532D" w:rsidRDefault="002A0063" w:rsidP="002A0063">
      <w:pPr>
        <w:widowControl/>
        <w:suppressAutoHyphens w:val="0"/>
        <w:jc w:val="both"/>
        <w:rPr>
          <w:b/>
          <w:bCs/>
          <w:color w:val="000000"/>
          <w:sz w:val="22"/>
          <w:szCs w:val="22"/>
          <w:lang w:val="pl-PL"/>
        </w:rPr>
      </w:pPr>
    </w:p>
    <w:p w14:paraId="0C1A1AC4" w14:textId="2AD4B386" w:rsidR="00BD080A" w:rsidRPr="001F77EF" w:rsidRDefault="002A0063" w:rsidP="00BD080A">
      <w:pPr>
        <w:overflowPunct/>
        <w:autoSpaceDE/>
        <w:autoSpaceDN/>
        <w:adjustRightInd/>
        <w:jc w:val="both"/>
        <w:textAlignment w:val="auto"/>
        <w:rPr>
          <w:b/>
          <w:bCs/>
          <w:sz w:val="22"/>
          <w:szCs w:val="22"/>
          <w:lang w:val="pl-PL"/>
        </w:rPr>
      </w:pPr>
      <w:r w:rsidRPr="00B3532D">
        <w:rPr>
          <w:b/>
          <w:bCs/>
          <w:color w:val="000000"/>
          <w:sz w:val="22"/>
          <w:szCs w:val="22"/>
        </w:rPr>
        <w:t>O</w:t>
      </w:r>
      <w:r w:rsidRPr="00B3532D">
        <w:rPr>
          <w:rFonts w:eastAsia="TimesNewRoman"/>
          <w:b/>
          <w:bCs/>
          <w:color w:val="000000"/>
          <w:sz w:val="22"/>
          <w:szCs w:val="22"/>
        </w:rPr>
        <w:t>ś</w:t>
      </w:r>
      <w:r w:rsidRPr="00B3532D">
        <w:rPr>
          <w:b/>
          <w:bCs/>
          <w:color w:val="000000"/>
          <w:sz w:val="22"/>
          <w:szCs w:val="22"/>
        </w:rPr>
        <w:t>wiadczamy</w:t>
      </w:r>
      <w:r w:rsidRPr="00B3532D">
        <w:rPr>
          <w:color w:val="000000"/>
          <w:sz w:val="22"/>
          <w:szCs w:val="22"/>
        </w:rPr>
        <w:t xml:space="preserve">, że w dniu ………………………… dokonaliśmy wizji lokalnej i zapoznaliśmy się z zakresem prac koniecznych do wykonania oraz </w:t>
      </w:r>
      <w:r w:rsidRPr="00B3532D">
        <w:rPr>
          <w:sz w:val="22"/>
          <w:szCs w:val="22"/>
        </w:rPr>
        <w:t xml:space="preserve">uzyskaliśmy informacje potrzebne do przygotowania oferty zgodnie z postanowieniami SWZ </w:t>
      </w:r>
      <w:r w:rsidR="00BD080A" w:rsidRPr="00B3532D">
        <w:rPr>
          <w:sz w:val="22"/>
          <w:szCs w:val="22"/>
        </w:rPr>
        <w:t>:</w:t>
      </w:r>
      <w:r w:rsidR="00BD080A" w:rsidRPr="00B3532D">
        <w:rPr>
          <w:rFonts w:eastAsia="Calibri"/>
          <w:i/>
          <w:kern w:val="0"/>
          <w:sz w:val="22"/>
          <w:szCs w:val="22"/>
          <w:lang w:val="pl-PL" w:eastAsia="en-US"/>
        </w:rPr>
        <w:t xml:space="preserve"> </w:t>
      </w:r>
      <w:r w:rsidR="00AF0F20" w:rsidRPr="00650D05">
        <w:rPr>
          <w:b/>
          <w:bCs/>
          <w:sz w:val="22"/>
          <w:szCs w:val="22"/>
        </w:rPr>
        <w:t>„</w:t>
      </w:r>
      <w:r w:rsidR="00C144D0" w:rsidRPr="003F1D19">
        <w:rPr>
          <w:b/>
          <w:sz w:val="22"/>
          <w:szCs w:val="22"/>
        </w:rPr>
        <w:t>Konserwacja i serwisowanie central wentylacyjnych, agregatów wody lodowej i agregatów freonowych zamontowanych na obiektach szpitalnych Specj</w:t>
      </w:r>
      <w:r w:rsidR="004C3CC8">
        <w:rPr>
          <w:b/>
          <w:sz w:val="22"/>
          <w:szCs w:val="22"/>
        </w:rPr>
        <w:t xml:space="preserve">alistycznego Szpitala im. dra Alfreda </w:t>
      </w:r>
      <w:r w:rsidR="00C144D0" w:rsidRPr="003F1D19">
        <w:rPr>
          <w:b/>
          <w:sz w:val="22"/>
          <w:szCs w:val="22"/>
        </w:rPr>
        <w:t>Sokołowskiego przy ul.Sokołowskiego i Batorego</w:t>
      </w:r>
      <w:r w:rsidR="004C3CC8">
        <w:rPr>
          <w:b/>
          <w:sz w:val="22"/>
          <w:szCs w:val="22"/>
        </w:rPr>
        <w:t xml:space="preserve"> w Wałbrzychu</w:t>
      </w:r>
      <w:r w:rsidR="00AF0F20" w:rsidRPr="00650D05">
        <w:rPr>
          <w:b/>
          <w:bCs/>
          <w:sz w:val="22"/>
          <w:szCs w:val="22"/>
        </w:rPr>
        <w:t xml:space="preserve">” </w:t>
      </w:r>
      <w:r w:rsidR="007E0C64">
        <w:rPr>
          <w:b/>
          <w:sz w:val="22"/>
          <w:szCs w:val="22"/>
        </w:rPr>
        <w:t>- Zp/69</w:t>
      </w:r>
      <w:r w:rsidR="00AF0F20" w:rsidRPr="00650D05">
        <w:rPr>
          <w:b/>
          <w:sz w:val="22"/>
          <w:szCs w:val="22"/>
        </w:rPr>
        <w:t>/TP/22</w:t>
      </w:r>
      <w:r w:rsidR="00BD080A" w:rsidRPr="007722F2">
        <w:rPr>
          <w:b/>
          <w:sz w:val="22"/>
          <w:szCs w:val="22"/>
        </w:rPr>
        <w:t>.</w:t>
      </w:r>
    </w:p>
    <w:p w14:paraId="60818115" w14:textId="77777777" w:rsidR="002A0063" w:rsidRPr="00B3532D" w:rsidRDefault="002A0063" w:rsidP="002A0063">
      <w:pPr>
        <w:spacing w:after="120"/>
        <w:jc w:val="both"/>
        <w:rPr>
          <w:color w:val="FF0000"/>
          <w:sz w:val="22"/>
          <w:szCs w:val="22"/>
          <w:lang w:val="pl-PL"/>
        </w:rPr>
      </w:pPr>
    </w:p>
    <w:p w14:paraId="6341DF17" w14:textId="77777777" w:rsidR="002A0063" w:rsidRPr="00B3532D" w:rsidRDefault="002A0063" w:rsidP="002A0063">
      <w:pPr>
        <w:jc w:val="both"/>
        <w:rPr>
          <w:b/>
          <w:i/>
          <w:sz w:val="22"/>
          <w:szCs w:val="22"/>
        </w:rPr>
      </w:pPr>
    </w:p>
    <w:p w14:paraId="711854BD" w14:textId="77777777" w:rsidR="002A0063" w:rsidRPr="00B3532D" w:rsidRDefault="002A0063" w:rsidP="002A0063">
      <w:pPr>
        <w:widowControl/>
        <w:suppressAutoHyphens w:val="0"/>
        <w:jc w:val="both"/>
        <w:rPr>
          <w:color w:val="000000"/>
          <w:sz w:val="22"/>
          <w:szCs w:val="22"/>
          <w:lang w:val="pl-PL"/>
        </w:rPr>
      </w:pPr>
      <w:r w:rsidRPr="00B3532D">
        <w:rPr>
          <w:color w:val="000000"/>
          <w:sz w:val="22"/>
          <w:szCs w:val="22"/>
          <w:lang w:val="pl-PL"/>
        </w:rPr>
        <w:t>Wszystkich niezbędnych informacji udzielił nam upoważniony pracownik Zamawiającego.</w:t>
      </w:r>
    </w:p>
    <w:p w14:paraId="4D77B944" w14:textId="77777777" w:rsidR="002A0063" w:rsidRPr="00B3532D" w:rsidRDefault="002A0063" w:rsidP="002A0063">
      <w:pPr>
        <w:widowControl/>
        <w:suppressAutoHyphens w:val="0"/>
        <w:spacing w:after="120"/>
        <w:jc w:val="both"/>
        <w:rPr>
          <w:color w:val="000000"/>
          <w:sz w:val="22"/>
          <w:szCs w:val="22"/>
          <w:lang w:val="pl-PL"/>
        </w:rPr>
      </w:pPr>
    </w:p>
    <w:p w14:paraId="050B410B" w14:textId="77777777" w:rsidR="002A0063" w:rsidRPr="00B3532D" w:rsidRDefault="002A0063" w:rsidP="002A0063">
      <w:pPr>
        <w:widowControl/>
        <w:suppressAutoHyphens w:val="0"/>
        <w:spacing w:after="120"/>
        <w:jc w:val="both"/>
        <w:rPr>
          <w:color w:val="000000"/>
          <w:sz w:val="22"/>
          <w:szCs w:val="22"/>
          <w:lang w:val="pl-PL"/>
        </w:rPr>
      </w:pPr>
    </w:p>
    <w:p w14:paraId="1BCB0695" w14:textId="77777777" w:rsidR="002A0063" w:rsidRPr="00B3532D" w:rsidRDefault="002A0063" w:rsidP="002A0063">
      <w:pPr>
        <w:widowControl/>
        <w:suppressAutoHyphens w:val="0"/>
        <w:spacing w:after="120"/>
        <w:jc w:val="both"/>
        <w:rPr>
          <w:rFonts w:ascii="Times-Roman" w:hAnsi="Times-Roman"/>
          <w:color w:val="000000"/>
          <w:sz w:val="18"/>
          <w:szCs w:val="18"/>
          <w:lang w:val="pl-PL"/>
        </w:rPr>
      </w:pPr>
      <w:r w:rsidRPr="00B3532D">
        <w:rPr>
          <w:rFonts w:ascii="Times-Roman" w:hAnsi="Times-Roman"/>
          <w:color w:val="000000"/>
          <w:sz w:val="18"/>
          <w:szCs w:val="18"/>
          <w:lang w:val="pl-PL"/>
        </w:rPr>
        <w:t xml:space="preserve">                                                                                                                                   ................................................................................</w:t>
      </w:r>
      <w:r>
        <w:rPr>
          <w:rFonts w:ascii="Times-Roman" w:hAnsi="Times-Roman"/>
          <w:color w:val="000000"/>
          <w:sz w:val="18"/>
          <w:szCs w:val="18"/>
          <w:lang w:val="pl-PL"/>
        </w:rPr>
        <w:t xml:space="preserve">                                                ………………………………………</w:t>
      </w:r>
      <w:r w:rsidRPr="00B3532D">
        <w:rPr>
          <w:rFonts w:ascii="Times-Roman" w:hAnsi="Times-Roman"/>
          <w:color w:val="000000"/>
          <w:sz w:val="18"/>
          <w:szCs w:val="18"/>
          <w:lang w:val="pl-PL"/>
        </w:rPr>
        <w:br/>
        <w:t xml:space="preserve">            (data i podpis Wykonawcy) </w:t>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t xml:space="preserve">        (data podpis Zamawiającego)</w:t>
      </w:r>
    </w:p>
    <w:p w14:paraId="56C855D3" w14:textId="77777777" w:rsidR="002A0063" w:rsidRPr="00B3532D" w:rsidRDefault="002A0063" w:rsidP="002A0063">
      <w:pPr>
        <w:widowControl/>
        <w:suppressAutoHyphens w:val="0"/>
        <w:spacing w:after="120"/>
        <w:jc w:val="both"/>
        <w:rPr>
          <w:rFonts w:ascii="Times-Roman" w:hAnsi="Times-Roman"/>
          <w:color w:val="000000"/>
          <w:lang w:val="pl-PL"/>
        </w:rPr>
      </w:pPr>
    </w:p>
    <w:p w14:paraId="5E91555E" w14:textId="77777777" w:rsidR="002A0063" w:rsidRPr="00B3532D" w:rsidRDefault="002A0063" w:rsidP="002A0063">
      <w:pPr>
        <w:rPr>
          <w:b/>
          <w:bCs/>
        </w:rPr>
      </w:pPr>
    </w:p>
    <w:p w14:paraId="0884EF90" w14:textId="77777777" w:rsidR="002A0063" w:rsidRPr="00B3532D" w:rsidRDefault="002A0063" w:rsidP="002A0063">
      <w:pPr>
        <w:rPr>
          <w:b/>
          <w:bCs/>
        </w:rPr>
      </w:pPr>
    </w:p>
    <w:p w14:paraId="6EE716D1" w14:textId="77777777" w:rsidR="002A0063" w:rsidRPr="00B3532D" w:rsidRDefault="002A0063" w:rsidP="002A0063">
      <w:pPr>
        <w:rPr>
          <w:b/>
          <w:bCs/>
        </w:rPr>
      </w:pPr>
    </w:p>
    <w:p w14:paraId="32632FE9" w14:textId="77777777" w:rsidR="002A0063" w:rsidRPr="00B3532D" w:rsidRDefault="002A0063" w:rsidP="002A0063">
      <w:pPr>
        <w:rPr>
          <w:b/>
          <w:bCs/>
        </w:rPr>
      </w:pPr>
    </w:p>
    <w:p w14:paraId="2231CB59" w14:textId="77777777" w:rsidR="002A0063" w:rsidRPr="00B3532D" w:rsidRDefault="002A0063" w:rsidP="002A0063">
      <w:pPr>
        <w:rPr>
          <w:b/>
          <w:bCs/>
        </w:rPr>
      </w:pPr>
    </w:p>
    <w:p w14:paraId="6B52D6AB" w14:textId="77777777" w:rsidR="002A0063" w:rsidRPr="00B3532D" w:rsidRDefault="002A0063" w:rsidP="002A0063">
      <w:pPr>
        <w:rPr>
          <w:b/>
          <w:bCs/>
        </w:rPr>
      </w:pPr>
    </w:p>
    <w:p w14:paraId="640246F2" w14:textId="77777777" w:rsidR="002A0063" w:rsidRPr="00B3532D" w:rsidRDefault="002A0063" w:rsidP="002A0063">
      <w:pPr>
        <w:rPr>
          <w:b/>
          <w:bCs/>
        </w:rPr>
      </w:pPr>
    </w:p>
    <w:p w14:paraId="46689040" w14:textId="77777777" w:rsidR="002A0063" w:rsidRPr="00B3532D" w:rsidRDefault="002A0063" w:rsidP="002A0063">
      <w:pPr>
        <w:rPr>
          <w:b/>
          <w:bCs/>
        </w:rPr>
      </w:pPr>
    </w:p>
    <w:p w14:paraId="3472B507" w14:textId="77777777" w:rsidR="002A0063" w:rsidRPr="00B3532D" w:rsidRDefault="002A0063" w:rsidP="002A0063">
      <w:pPr>
        <w:rPr>
          <w:b/>
          <w:bCs/>
        </w:rPr>
      </w:pPr>
    </w:p>
    <w:p w14:paraId="2F9795DA" w14:textId="77777777" w:rsidR="002A0063" w:rsidRPr="00B3532D" w:rsidRDefault="002A0063" w:rsidP="002A0063">
      <w:pPr>
        <w:rPr>
          <w:b/>
          <w:bCs/>
        </w:rPr>
      </w:pPr>
    </w:p>
    <w:p w14:paraId="655C8A89" w14:textId="77777777" w:rsidR="002A0063" w:rsidRPr="00B3532D" w:rsidRDefault="002A0063" w:rsidP="002A0063">
      <w:pPr>
        <w:rPr>
          <w:b/>
          <w:bCs/>
        </w:rPr>
      </w:pPr>
    </w:p>
    <w:p w14:paraId="2A3B8868" w14:textId="77777777" w:rsidR="002A0063" w:rsidRPr="00B3532D" w:rsidRDefault="002A0063" w:rsidP="002A0063">
      <w:pPr>
        <w:rPr>
          <w:b/>
          <w:bCs/>
        </w:rPr>
      </w:pPr>
    </w:p>
    <w:p w14:paraId="48ECC111" w14:textId="77777777" w:rsidR="002A0063" w:rsidRPr="00B3532D" w:rsidRDefault="002A0063" w:rsidP="002A0063">
      <w:pPr>
        <w:rPr>
          <w:b/>
          <w:bCs/>
        </w:rPr>
      </w:pPr>
    </w:p>
    <w:p w14:paraId="3DB7875C" w14:textId="77777777" w:rsidR="002A0063" w:rsidRPr="00B3532D" w:rsidRDefault="002A0063" w:rsidP="002A0063">
      <w:pPr>
        <w:rPr>
          <w:b/>
          <w:bCs/>
        </w:rPr>
      </w:pPr>
    </w:p>
    <w:p w14:paraId="44D0BAA0" w14:textId="77777777" w:rsidR="002A0063" w:rsidRPr="00B3532D" w:rsidRDefault="002A0063" w:rsidP="002A0063">
      <w:pPr>
        <w:rPr>
          <w:b/>
          <w:bCs/>
        </w:rPr>
      </w:pPr>
    </w:p>
    <w:p w14:paraId="16945CAD" w14:textId="77777777" w:rsidR="002A0063" w:rsidRPr="00B3532D" w:rsidRDefault="002A0063" w:rsidP="002A0063">
      <w:pPr>
        <w:rPr>
          <w:b/>
          <w:bCs/>
        </w:rPr>
      </w:pPr>
    </w:p>
    <w:p w14:paraId="54B41670" w14:textId="77777777" w:rsidR="002A0063" w:rsidRPr="007722F2" w:rsidRDefault="002A0063" w:rsidP="002A0063">
      <w:pPr>
        <w:pStyle w:val="Tekstpodstawowywcity"/>
        <w:ind w:left="0"/>
        <w:rPr>
          <w:sz w:val="18"/>
          <w:szCs w:val="18"/>
        </w:rPr>
      </w:pPr>
    </w:p>
    <w:p w14:paraId="1BCDAC5E" w14:textId="77777777" w:rsidR="002A0063" w:rsidRPr="007722F2" w:rsidRDefault="002A0063" w:rsidP="00B33017">
      <w:pPr>
        <w:pStyle w:val="Tekstpodstawowywcity"/>
        <w:rPr>
          <w:sz w:val="18"/>
          <w:szCs w:val="18"/>
        </w:rPr>
      </w:pPr>
    </w:p>
    <w:sectPr w:rsidR="002A0063" w:rsidRPr="007722F2" w:rsidSect="004C4EC9">
      <w:headerReference w:type="default" r:id="rId8"/>
      <w:footerReference w:type="default" r:id="rId9"/>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AE1E0" w14:textId="77777777" w:rsidR="00274237" w:rsidRDefault="00274237" w:rsidP="00652D6D">
      <w:r>
        <w:separator/>
      </w:r>
    </w:p>
  </w:endnote>
  <w:endnote w:type="continuationSeparator" w:id="0">
    <w:p w14:paraId="4461217B" w14:textId="77777777" w:rsidR="00274237" w:rsidRDefault="00274237"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792673"/>
      <w:docPartObj>
        <w:docPartGallery w:val="Page Numbers (Bottom of Page)"/>
        <w:docPartUnique/>
      </w:docPartObj>
    </w:sdtPr>
    <w:sdtEndPr/>
    <w:sdtContent>
      <w:p w14:paraId="65B7B708" w14:textId="5E7146EB" w:rsidR="00274237" w:rsidRDefault="00274237">
        <w:pPr>
          <w:pStyle w:val="Stopka"/>
          <w:jc w:val="right"/>
        </w:pPr>
        <w:r>
          <w:rPr>
            <w:sz w:val="16"/>
            <w:szCs w:val="16"/>
          </w:rPr>
          <w:fldChar w:fldCharType="begin"/>
        </w:r>
        <w:r>
          <w:rPr>
            <w:sz w:val="16"/>
            <w:szCs w:val="16"/>
          </w:rPr>
          <w:instrText>PAGE</w:instrText>
        </w:r>
        <w:r>
          <w:rPr>
            <w:sz w:val="16"/>
            <w:szCs w:val="16"/>
          </w:rPr>
          <w:fldChar w:fldCharType="separate"/>
        </w:r>
        <w:r w:rsidR="00E53058">
          <w:rPr>
            <w:noProof/>
            <w:sz w:val="16"/>
            <w:szCs w:val="16"/>
          </w:rPr>
          <w:t>9</w:t>
        </w:r>
        <w:r>
          <w:rPr>
            <w:sz w:val="16"/>
            <w:szCs w:val="16"/>
          </w:rPr>
          <w:fldChar w:fldCharType="end"/>
        </w:r>
      </w:p>
      <w:p w14:paraId="53F59A07" w14:textId="77777777" w:rsidR="00274237" w:rsidRDefault="00E53058">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2FADB" w14:textId="77777777" w:rsidR="00274237" w:rsidRDefault="00274237" w:rsidP="00652D6D">
      <w:r>
        <w:separator/>
      </w:r>
    </w:p>
  </w:footnote>
  <w:footnote w:type="continuationSeparator" w:id="0">
    <w:p w14:paraId="71F55617" w14:textId="77777777" w:rsidR="00274237" w:rsidRDefault="00274237"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E2D44" w14:textId="48943B45" w:rsidR="00274237" w:rsidRPr="0056339D" w:rsidRDefault="00274237" w:rsidP="0056339D">
    <w:pPr>
      <w:pStyle w:val="Nagwek0"/>
      <w:jc w:val="right"/>
      <w:rPr>
        <w:sz w:val="20"/>
      </w:rPr>
    </w:pPr>
    <w:r>
      <w:rPr>
        <w:sz w:val="20"/>
      </w:rPr>
      <w:t>Zp/ 69/TP/22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502" w:firstLine="0"/>
      </w:pPr>
    </w:lvl>
    <w:lvl w:ilvl="1">
      <w:start w:val="1"/>
      <w:numFmt w:val="none"/>
      <w:pStyle w:val="Nagwek2"/>
      <w:lvlText w:val=""/>
      <w:legacy w:legacy="1" w:legacySpace="0" w:legacyIndent="0"/>
      <w:lvlJc w:val="left"/>
      <w:pPr>
        <w:ind w:left="358" w:firstLine="0"/>
      </w:pPr>
    </w:lvl>
    <w:lvl w:ilvl="2">
      <w:start w:val="1"/>
      <w:numFmt w:val="none"/>
      <w:pStyle w:val="Nagwek3"/>
      <w:lvlText w:val=""/>
      <w:legacy w:legacy="1" w:legacySpace="0" w:legacyIndent="0"/>
      <w:lvlJc w:val="left"/>
      <w:pPr>
        <w:ind w:left="-218" w:firstLine="0"/>
      </w:pPr>
    </w:lvl>
    <w:lvl w:ilvl="3">
      <w:start w:val="1"/>
      <w:numFmt w:val="none"/>
      <w:pStyle w:val="Nagwek4"/>
      <w:lvlText w:val=""/>
      <w:legacy w:legacy="1" w:legacySpace="0" w:legacyIndent="0"/>
      <w:lvlJc w:val="left"/>
      <w:pPr>
        <w:ind w:left="-218" w:firstLine="0"/>
      </w:pPr>
    </w:lvl>
    <w:lvl w:ilvl="4">
      <w:start w:val="1"/>
      <w:numFmt w:val="none"/>
      <w:pStyle w:val="Nagwek5"/>
      <w:lvlText w:val=""/>
      <w:legacy w:legacy="1" w:legacySpace="0" w:legacyIndent="0"/>
      <w:lvlJc w:val="left"/>
      <w:pPr>
        <w:ind w:left="-218" w:firstLine="0"/>
      </w:pPr>
    </w:lvl>
    <w:lvl w:ilvl="5">
      <w:start w:val="1"/>
      <w:numFmt w:val="none"/>
      <w:pStyle w:val="Nagwek6"/>
      <w:lvlText w:val=""/>
      <w:legacy w:legacy="1" w:legacySpace="0" w:legacyIndent="0"/>
      <w:lvlJc w:val="left"/>
      <w:pPr>
        <w:ind w:left="-218" w:firstLine="0"/>
      </w:pPr>
    </w:lvl>
    <w:lvl w:ilvl="6">
      <w:start w:val="1"/>
      <w:numFmt w:val="none"/>
      <w:pStyle w:val="Nagwek7"/>
      <w:lvlText w:val=""/>
      <w:legacy w:legacy="1" w:legacySpace="0" w:legacyIndent="0"/>
      <w:lvlJc w:val="left"/>
      <w:pPr>
        <w:ind w:left="-218"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45F69AB"/>
    <w:multiLevelType w:val="multilevel"/>
    <w:tmpl w:val="3070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863E88"/>
    <w:multiLevelType w:val="hybridMultilevel"/>
    <w:tmpl w:val="8FC277A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8984FD2"/>
    <w:multiLevelType w:val="multilevel"/>
    <w:tmpl w:val="EC02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A1273A"/>
    <w:multiLevelType w:val="hybridMultilevel"/>
    <w:tmpl w:val="0F5E0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E37E66"/>
    <w:multiLevelType w:val="hybridMultilevel"/>
    <w:tmpl w:val="D9D8C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F637BE"/>
    <w:multiLevelType w:val="multilevel"/>
    <w:tmpl w:val="4CC477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78029F"/>
    <w:multiLevelType w:val="multilevel"/>
    <w:tmpl w:val="65B0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925FD0"/>
    <w:multiLevelType w:val="hybridMultilevel"/>
    <w:tmpl w:val="0B644B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A26F0E"/>
    <w:multiLevelType w:val="multilevel"/>
    <w:tmpl w:val="82D0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186E62"/>
    <w:multiLevelType w:val="multilevel"/>
    <w:tmpl w:val="0416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AF2C44"/>
    <w:multiLevelType w:val="multilevel"/>
    <w:tmpl w:val="C2EA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647EC5"/>
    <w:multiLevelType w:val="multilevel"/>
    <w:tmpl w:val="39A6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46579B"/>
    <w:multiLevelType w:val="hybridMultilevel"/>
    <w:tmpl w:val="4942D4A2"/>
    <w:lvl w:ilvl="0" w:tplc="2B1426E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1BD00BB"/>
    <w:multiLevelType w:val="multilevel"/>
    <w:tmpl w:val="781E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21"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41C099A"/>
    <w:multiLevelType w:val="multilevel"/>
    <w:tmpl w:val="205A81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7B078B"/>
    <w:multiLevelType w:val="multilevel"/>
    <w:tmpl w:val="24C4EA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FC308B"/>
    <w:multiLevelType w:val="multilevel"/>
    <w:tmpl w:val="FD26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9121D36"/>
    <w:multiLevelType w:val="multilevel"/>
    <w:tmpl w:val="BDD4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A103E74"/>
    <w:multiLevelType w:val="multilevel"/>
    <w:tmpl w:val="3C38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A2A17D5"/>
    <w:multiLevelType w:val="multilevel"/>
    <w:tmpl w:val="E476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DE0AA8"/>
    <w:multiLevelType w:val="hybridMultilevel"/>
    <w:tmpl w:val="368268C0"/>
    <w:lvl w:ilvl="0" w:tplc="0415000F">
      <w:start w:val="1"/>
      <w:numFmt w:val="decimal"/>
      <w:lvlText w:val="%1."/>
      <w:lvlJc w:val="left"/>
      <w:pPr>
        <w:ind w:left="19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664707"/>
    <w:multiLevelType w:val="multilevel"/>
    <w:tmpl w:val="43A2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39" w15:restartNumberingAfterBreak="0">
    <w:nsid w:val="3EB8548D"/>
    <w:multiLevelType w:val="hybridMultilevel"/>
    <w:tmpl w:val="B900D0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15:restartNumberingAfterBreak="0">
    <w:nsid w:val="3FC10300"/>
    <w:multiLevelType w:val="multilevel"/>
    <w:tmpl w:val="AC32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12858BE"/>
    <w:multiLevelType w:val="hybridMultilevel"/>
    <w:tmpl w:val="7208F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46" w15:restartNumberingAfterBreak="0">
    <w:nsid w:val="4B9378E9"/>
    <w:multiLevelType w:val="multilevel"/>
    <w:tmpl w:val="C132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C6C17D2"/>
    <w:multiLevelType w:val="multilevel"/>
    <w:tmpl w:val="1252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DB1341D"/>
    <w:multiLevelType w:val="hybridMultilevel"/>
    <w:tmpl w:val="00786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53" w15:restartNumberingAfterBreak="0">
    <w:nsid w:val="501C7D39"/>
    <w:multiLevelType w:val="multilevel"/>
    <w:tmpl w:val="6C30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38E382B"/>
    <w:multiLevelType w:val="multilevel"/>
    <w:tmpl w:val="04C4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6A7177D"/>
    <w:multiLevelType w:val="multilevel"/>
    <w:tmpl w:val="9968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AB10E1D"/>
    <w:multiLevelType w:val="multilevel"/>
    <w:tmpl w:val="483A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B7313AA"/>
    <w:multiLevelType w:val="multilevel"/>
    <w:tmpl w:val="3622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64" w15:restartNumberingAfterBreak="0">
    <w:nsid w:val="685F4B31"/>
    <w:multiLevelType w:val="multilevel"/>
    <w:tmpl w:val="27264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66"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5C4614"/>
    <w:multiLevelType w:val="multilevel"/>
    <w:tmpl w:val="631C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4242F3"/>
    <w:multiLevelType w:val="multilevel"/>
    <w:tmpl w:val="5F64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A1D703F"/>
    <w:multiLevelType w:val="hybridMultilevel"/>
    <w:tmpl w:val="C284F8D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3" w15:restartNumberingAfterBreak="0">
    <w:nsid w:val="7E3C185C"/>
    <w:multiLevelType w:val="multilevel"/>
    <w:tmpl w:val="8CA0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38"/>
  </w:num>
  <w:num w:numId="8">
    <w:abstractNumId w:val="45"/>
  </w:num>
  <w:num w:numId="9">
    <w:abstractNumId w:val="71"/>
  </w:num>
  <w:num w:numId="10">
    <w:abstractNumId w:val="36"/>
  </w:num>
  <w:num w:numId="11">
    <w:abstractNumId w:val="50"/>
  </w:num>
  <w:num w:numId="12">
    <w:abstractNumId w:val="49"/>
  </w:num>
  <w:num w:numId="13">
    <w:abstractNumId w:val="21"/>
  </w:num>
  <w:num w:numId="14">
    <w:abstractNumId w:val="54"/>
  </w:num>
  <w:num w:numId="15">
    <w:abstractNumId w:val="61"/>
  </w:num>
  <w:num w:numId="16">
    <w:abstractNumId w:val="29"/>
  </w:num>
  <w:num w:numId="17">
    <w:abstractNumId w:val="69"/>
  </w:num>
  <w:num w:numId="18">
    <w:abstractNumId w:val="11"/>
  </w:num>
  <w:num w:numId="19">
    <w:abstractNumId w:val="65"/>
  </w:num>
  <w:num w:numId="20">
    <w:abstractNumId w:val="20"/>
  </w:num>
  <w:num w:numId="21">
    <w:abstractNumId w:val="62"/>
  </w:num>
  <w:num w:numId="22">
    <w:abstractNumId w:val="57"/>
  </w:num>
  <w:num w:numId="23">
    <w:abstractNumId w:val="24"/>
  </w:num>
  <w:num w:numId="24">
    <w:abstractNumId w:val="70"/>
  </w:num>
  <w:num w:numId="25">
    <w:abstractNumId w:val="32"/>
  </w:num>
  <w:num w:numId="26">
    <w:abstractNumId w:val="46"/>
  </w:num>
  <w:num w:numId="27">
    <w:abstractNumId w:val="33"/>
  </w:num>
  <w:num w:numId="28">
    <w:abstractNumId w:val="17"/>
  </w:num>
  <w:num w:numId="29">
    <w:abstractNumId w:val="14"/>
  </w:num>
  <w:num w:numId="30">
    <w:abstractNumId w:val="37"/>
  </w:num>
  <w:num w:numId="31">
    <w:abstractNumId w:val="60"/>
  </w:num>
  <w:num w:numId="32">
    <w:abstractNumId w:val="34"/>
  </w:num>
  <w:num w:numId="33">
    <w:abstractNumId w:val="59"/>
  </w:num>
  <w:num w:numId="34">
    <w:abstractNumId w:val="15"/>
  </w:num>
  <w:num w:numId="35">
    <w:abstractNumId w:val="58"/>
  </w:num>
  <w:num w:numId="36">
    <w:abstractNumId w:val="53"/>
  </w:num>
  <w:num w:numId="37">
    <w:abstractNumId w:val="7"/>
  </w:num>
  <w:num w:numId="38">
    <w:abstractNumId w:val="41"/>
  </w:num>
  <w:num w:numId="39">
    <w:abstractNumId w:val="12"/>
  </w:num>
  <w:num w:numId="40">
    <w:abstractNumId w:val="47"/>
  </w:num>
  <w:num w:numId="41">
    <w:abstractNumId w:val="73"/>
  </w:num>
  <w:num w:numId="42">
    <w:abstractNumId w:val="19"/>
  </w:num>
  <w:num w:numId="43">
    <w:abstractNumId w:val="16"/>
  </w:num>
  <w:num w:numId="44">
    <w:abstractNumId w:val="67"/>
  </w:num>
  <w:num w:numId="45">
    <w:abstractNumId w:val="28"/>
  </w:num>
  <w:num w:numId="46">
    <w:abstractNumId w:val="55"/>
  </w:num>
  <w:num w:numId="47">
    <w:abstractNumId w:val="68"/>
  </w:num>
  <w:num w:numId="48">
    <w:abstractNumId w:val="64"/>
  </w:num>
  <w:num w:numId="49">
    <w:abstractNumId w:val="5"/>
  </w:num>
  <w:num w:numId="50">
    <w:abstractNumId w:val="25"/>
  </w:num>
  <w:num w:numId="51">
    <w:abstractNumId w:val="31"/>
  </w:num>
  <w:num w:numId="52">
    <w:abstractNumId w:val="6"/>
  </w:num>
  <w:num w:numId="53">
    <w:abstractNumId w:val="52"/>
  </w:num>
  <w:num w:numId="54">
    <w:abstractNumId w:val="23"/>
  </w:num>
  <w:num w:numId="55">
    <w:abstractNumId w:val="27"/>
  </w:num>
  <w:num w:numId="56">
    <w:abstractNumId w:val="66"/>
  </w:num>
  <w:num w:numId="57">
    <w:abstractNumId w:val="51"/>
  </w:num>
  <w:num w:numId="58">
    <w:abstractNumId w:val="35"/>
  </w:num>
  <w:num w:numId="59">
    <w:abstractNumId w:val="40"/>
  </w:num>
  <w:num w:numId="60">
    <w:abstractNumId w:val="56"/>
  </w:num>
  <w:num w:numId="61">
    <w:abstractNumId w:val="44"/>
  </w:num>
  <w:num w:numId="62">
    <w:abstractNumId w:val="10"/>
  </w:num>
  <w:num w:numId="63">
    <w:abstractNumId w:val="30"/>
  </w:num>
  <w:num w:numId="64">
    <w:abstractNumId w:val="26"/>
  </w:num>
  <w:num w:numId="65">
    <w:abstractNumId w:val="48"/>
  </w:num>
  <w:num w:numId="66">
    <w:abstractNumId w:val="39"/>
  </w:num>
  <w:num w:numId="67">
    <w:abstractNumId w:val="72"/>
  </w:num>
  <w:num w:numId="68">
    <w:abstractNumId w:val="8"/>
  </w:num>
  <w:num w:numId="69">
    <w:abstractNumId w:val="18"/>
  </w:num>
  <w:num w:numId="70">
    <w:abstractNumId w:val="9"/>
  </w:num>
  <w:num w:numId="71">
    <w:abstractNumId w:val="42"/>
  </w:num>
  <w:num w:numId="72">
    <w:abstractNumId w:val="13"/>
  </w:num>
  <w:num w:numId="73">
    <w:abstractNumId w:val="43"/>
  </w:num>
  <w:num w:numId="74">
    <w:abstractNumId w:val="64"/>
    <w:lvlOverride w:ilvl="0"/>
    <w:lvlOverride w:ilvl="1">
      <w:startOverride w:val="1"/>
    </w:lvlOverride>
    <w:lvlOverride w:ilvl="2"/>
    <w:lvlOverride w:ilvl="3"/>
    <w:lvlOverride w:ilvl="4"/>
    <w:lvlOverride w:ilvl="5"/>
    <w:lvlOverride w:ilvl="6"/>
    <w:lvlOverride w:ilvl="7"/>
    <w:lvlOverride w:ilvl="8"/>
  </w:num>
  <w:num w:numId="75">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lvlOverride w:ilvl="0"/>
    <w:lvlOverride w:ilvl="1">
      <w:startOverride w:val="1"/>
    </w:lvlOverride>
    <w:lvlOverride w:ilvl="2"/>
    <w:lvlOverride w:ilvl="3"/>
    <w:lvlOverride w:ilvl="4"/>
    <w:lvlOverride w:ilvl="5"/>
    <w:lvlOverride w:ilvl="6"/>
    <w:lvlOverride w:ilvl="7"/>
    <w:lvlOverride w:ilvl="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2393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0F81"/>
    <w:rsid w:val="00001077"/>
    <w:rsid w:val="00001087"/>
    <w:rsid w:val="0000115B"/>
    <w:rsid w:val="0000131C"/>
    <w:rsid w:val="00001554"/>
    <w:rsid w:val="000020BB"/>
    <w:rsid w:val="00002659"/>
    <w:rsid w:val="000034F6"/>
    <w:rsid w:val="0000396F"/>
    <w:rsid w:val="00003E42"/>
    <w:rsid w:val="00003F9C"/>
    <w:rsid w:val="00004382"/>
    <w:rsid w:val="00004762"/>
    <w:rsid w:val="0000517F"/>
    <w:rsid w:val="00006531"/>
    <w:rsid w:val="00006910"/>
    <w:rsid w:val="00006A76"/>
    <w:rsid w:val="00006EFA"/>
    <w:rsid w:val="00007448"/>
    <w:rsid w:val="000078BE"/>
    <w:rsid w:val="00007AD1"/>
    <w:rsid w:val="0001184D"/>
    <w:rsid w:val="00011A46"/>
    <w:rsid w:val="00011C1F"/>
    <w:rsid w:val="00011CC1"/>
    <w:rsid w:val="00012DBB"/>
    <w:rsid w:val="00012E11"/>
    <w:rsid w:val="00012E2B"/>
    <w:rsid w:val="000131E7"/>
    <w:rsid w:val="00013223"/>
    <w:rsid w:val="000135D8"/>
    <w:rsid w:val="0001440A"/>
    <w:rsid w:val="0001480A"/>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AB6"/>
    <w:rsid w:val="00021FD5"/>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ADA"/>
    <w:rsid w:val="00027C88"/>
    <w:rsid w:val="00030428"/>
    <w:rsid w:val="00030CDB"/>
    <w:rsid w:val="00030EFB"/>
    <w:rsid w:val="00031D01"/>
    <w:rsid w:val="000320F1"/>
    <w:rsid w:val="00032666"/>
    <w:rsid w:val="00032D8E"/>
    <w:rsid w:val="00032D98"/>
    <w:rsid w:val="000332DC"/>
    <w:rsid w:val="00033C84"/>
    <w:rsid w:val="00034B64"/>
    <w:rsid w:val="00034ED3"/>
    <w:rsid w:val="000355E8"/>
    <w:rsid w:val="00035806"/>
    <w:rsid w:val="00035856"/>
    <w:rsid w:val="00035C5A"/>
    <w:rsid w:val="00036185"/>
    <w:rsid w:val="00036828"/>
    <w:rsid w:val="00036849"/>
    <w:rsid w:val="00036871"/>
    <w:rsid w:val="00036C31"/>
    <w:rsid w:val="000370E5"/>
    <w:rsid w:val="0003714A"/>
    <w:rsid w:val="000371A0"/>
    <w:rsid w:val="00037217"/>
    <w:rsid w:val="00037525"/>
    <w:rsid w:val="00037E7A"/>
    <w:rsid w:val="00040B72"/>
    <w:rsid w:val="00040E02"/>
    <w:rsid w:val="00040F37"/>
    <w:rsid w:val="00041BDB"/>
    <w:rsid w:val="00041DA4"/>
    <w:rsid w:val="00042B68"/>
    <w:rsid w:val="00042DFB"/>
    <w:rsid w:val="00043B77"/>
    <w:rsid w:val="00043BA6"/>
    <w:rsid w:val="00044189"/>
    <w:rsid w:val="00044779"/>
    <w:rsid w:val="00044B97"/>
    <w:rsid w:val="0004628D"/>
    <w:rsid w:val="000467C5"/>
    <w:rsid w:val="00046B3F"/>
    <w:rsid w:val="00046DC3"/>
    <w:rsid w:val="000472BA"/>
    <w:rsid w:val="0004755D"/>
    <w:rsid w:val="00047798"/>
    <w:rsid w:val="00047A35"/>
    <w:rsid w:val="00047CD9"/>
    <w:rsid w:val="000505DF"/>
    <w:rsid w:val="00050829"/>
    <w:rsid w:val="00050D1E"/>
    <w:rsid w:val="00051065"/>
    <w:rsid w:val="0005113D"/>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E39"/>
    <w:rsid w:val="00055FEF"/>
    <w:rsid w:val="00056684"/>
    <w:rsid w:val="000569E6"/>
    <w:rsid w:val="00056D71"/>
    <w:rsid w:val="00056E70"/>
    <w:rsid w:val="000572A7"/>
    <w:rsid w:val="0005740C"/>
    <w:rsid w:val="000577B9"/>
    <w:rsid w:val="00057B0F"/>
    <w:rsid w:val="00057C1C"/>
    <w:rsid w:val="00057C66"/>
    <w:rsid w:val="0006078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A83"/>
    <w:rsid w:val="00073E0F"/>
    <w:rsid w:val="00074012"/>
    <w:rsid w:val="0007455A"/>
    <w:rsid w:val="0007459B"/>
    <w:rsid w:val="0007469F"/>
    <w:rsid w:val="00074AB8"/>
    <w:rsid w:val="00075002"/>
    <w:rsid w:val="0007532F"/>
    <w:rsid w:val="0007542B"/>
    <w:rsid w:val="000756EA"/>
    <w:rsid w:val="00075C0C"/>
    <w:rsid w:val="00075D18"/>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FEA"/>
    <w:rsid w:val="00083712"/>
    <w:rsid w:val="00083A12"/>
    <w:rsid w:val="00084820"/>
    <w:rsid w:val="00084AA6"/>
    <w:rsid w:val="00084AFA"/>
    <w:rsid w:val="00085190"/>
    <w:rsid w:val="000854BA"/>
    <w:rsid w:val="000854D2"/>
    <w:rsid w:val="0008561A"/>
    <w:rsid w:val="00085AD4"/>
    <w:rsid w:val="00085BA4"/>
    <w:rsid w:val="0008609E"/>
    <w:rsid w:val="00086526"/>
    <w:rsid w:val="00086DE6"/>
    <w:rsid w:val="00086EB6"/>
    <w:rsid w:val="000870FF"/>
    <w:rsid w:val="000876C8"/>
    <w:rsid w:val="00087C27"/>
    <w:rsid w:val="000909D0"/>
    <w:rsid w:val="00090BC8"/>
    <w:rsid w:val="00090CEA"/>
    <w:rsid w:val="000915FA"/>
    <w:rsid w:val="0009187E"/>
    <w:rsid w:val="000918B1"/>
    <w:rsid w:val="00091BB7"/>
    <w:rsid w:val="000921FE"/>
    <w:rsid w:val="00092345"/>
    <w:rsid w:val="00092757"/>
    <w:rsid w:val="00092E96"/>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0C19"/>
    <w:rsid w:val="000A1499"/>
    <w:rsid w:val="000A16B7"/>
    <w:rsid w:val="000A21B3"/>
    <w:rsid w:val="000A23E0"/>
    <w:rsid w:val="000A2DB5"/>
    <w:rsid w:val="000A2DDD"/>
    <w:rsid w:val="000A3BCB"/>
    <w:rsid w:val="000A4445"/>
    <w:rsid w:val="000A4916"/>
    <w:rsid w:val="000A4F14"/>
    <w:rsid w:val="000A5E1E"/>
    <w:rsid w:val="000A60A2"/>
    <w:rsid w:val="000A6A66"/>
    <w:rsid w:val="000A71F7"/>
    <w:rsid w:val="000A749B"/>
    <w:rsid w:val="000A78D2"/>
    <w:rsid w:val="000A7987"/>
    <w:rsid w:val="000A7ED0"/>
    <w:rsid w:val="000B02CB"/>
    <w:rsid w:val="000B031B"/>
    <w:rsid w:val="000B0432"/>
    <w:rsid w:val="000B101A"/>
    <w:rsid w:val="000B16E7"/>
    <w:rsid w:val="000B25B9"/>
    <w:rsid w:val="000B25F7"/>
    <w:rsid w:val="000B294F"/>
    <w:rsid w:val="000B2D46"/>
    <w:rsid w:val="000B2F10"/>
    <w:rsid w:val="000B3042"/>
    <w:rsid w:val="000B32F0"/>
    <w:rsid w:val="000B3CC6"/>
    <w:rsid w:val="000B3EB3"/>
    <w:rsid w:val="000B4D23"/>
    <w:rsid w:val="000B60A4"/>
    <w:rsid w:val="000B6F95"/>
    <w:rsid w:val="000B796D"/>
    <w:rsid w:val="000B7ABA"/>
    <w:rsid w:val="000C0080"/>
    <w:rsid w:val="000C01AD"/>
    <w:rsid w:val="000C01C8"/>
    <w:rsid w:val="000C050C"/>
    <w:rsid w:val="000C08B4"/>
    <w:rsid w:val="000C0DE3"/>
    <w:rsid w:val="000C114A"/>
    <w:rsid w:val="000C144F"/>
    <w:rsid w:val="000C28C0"/>
    <w:rsid w:val="000C2A18"/>
    <w:rsid w:val="000C2CCE"/>
    <w:rsid w:val="000C34BB"/>
    <w:rsid w:val="000C3B19"/>
    <w:rsid w:val="000C41B3"/>
    <w:rsid w:val="000C45C2"/>
    <w:rsid w:val="000C46AE"/>
    <w:rsid w:val="000C5C9E"/>
    <w:rsid w:val="000C5FFD"/>
    <w:rsid w:val="000C6D15"/>
    <w:rsid w:val="000C7263"/>
    <w:rsid w:val="000C7FBD"/>
    <w:rsid w:val="000D0317"/>
    <w:rsid w:val="000D06A6"/>
    <w:rsid w:val="000D0C50"/>
    <w:rsid w:val="000D0F1D"/>
    <w:rsid w:val="000D129B"/>
    <w:rsid w:val="000D196C"/>
    <w:rsid w:val="000D1BFF"/>
    <w:rsid w:val="000D1D85"/>
    <w:rsid w:val="000D20E7"/>
    <w:rsid w:val="000D22D5"/>
    <w:rsid w:val="000D25D7"/>
    <w:rsid w:val="000D26E7"/>
    <w:rsid w:val="000D2807"/>
    <w:rsid w:val="000D332C"/>
    <w:rsid w:val="000D382E"/>
    <w:rsid w:val="000D386D"/>
    <w:rsid w:val="000D3A20"/>
    <w:rsid w:val="000D44E4"/>
    <w:rsid w:val="000D46D0"/>
    <w:rsid w:val="000D56EB"/>
    <w:rsid w:val="000D5D8A"/>
    <w:rsid w:val="000D603B"/>
    <w:rsid w:val="000D62CA"/>
    <w:rsid w:val="000D62D6"/>
    <w:rsid w:val="000D67EE"/>
    <w:rsid w:val="000D7826"/>
    <w:rsid w:val="000D79A8"/>
    <w:rsid w:val="000D7CD9"/>
    <w:rsid w:val="000D7F00"/>
    <w:rsid w:val="000E0312"/>
    <w:rsid w:val="000E08A1"/>
    <w:rsid w:val="000E0D19"/>
    <w:rsid w:val="000E18A1"/>
    <w:rsid w:val="000E1EF1"/>
    <w:rsid w:val="000E225C"/>
    <w:rsid w:val="000E227E"/>
    <w:rsid w:val="000E28CD"/>
    <w:rsid w:val="000E2B66"/>
    <w:rsid w:val="000E2E1C"/>
    <w:rsid w:val="000E3AB9"/>
    <w:rsid w:val="000E3EE7"/>
    <w:rsid w:val="000E42BB"/>
    <w:rsid w:val="000E45F5"/>
    <w:rsid w:val="000E4CAB"/>
    <w:rsid w:val="000E4F57"/>
    <w:rsid w:val="000E5912"/>
    <w:rsid w:val="000E6EEE"/>
    <w:rsid w:val="000E7FF0"/>
    <w:rsid w:val="000F0103"/>
    <w:rsid w:val="000F011C"/>
    <w:rsid w:val="000F03DD"/>
    <w:rsid w:val="000F0862"/>
    <w:rsid w:val="000F0D7F"/>
    <w:rsid w:val="000F0E7E"/>
    <w:rsid w:val="000F1356"/>
    <w:rsid w:val="000F1B83"/>
    <w:rsid w:val="000F2B60"/>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A6"/>
    <w:rsid w:val="00101561"/>
    <w:rsid w:val="00101ED9"/>
    <w:rsid w:val="00102603"/>
    <w:rsid w:val="00102B7C"/>
    <w:rsid w:val="00102C63"/>
    <w:rsid w:val="001036C2"/>
    <w:rsid w:val="00103965"/>
    <w:rsid w:val="00103D61"/>
    <w:rsid w:val="00103D92"/>
    <w:rsid w:val="00104A13"/>
    <w:rsid w:val="00104DB3"/>
    <w:rsid w:val="0010579D"/>
    <w:rsid w:val="00105D8E"/>
    <w:rsid w:val="00105F26"/>
    <w:rsid w:val="0010629F"/>
    <w:rsid w:val="001064EB"/>
    <w:rsid w:val="00106B09"/>
    <w:rsid w:val="0010703C"/>
    <w:rsid w:val="001073CB"/>
    <w:rsid w:val="0010762D"/>
    <w:rsid w:val="0010765C"/>
    <w:rsid w:val="00107A66"/>
    <w:rsid w:val="00107FBB"/>
    <w:rsid w:val="001107CD"/>
    <w:rsid w:val="001113E8"/>
    <w:rsid w:val="001117FC"/>
    <w:rsid w:val="00113045"/>
    <w:rsid w:val="0011307E"/>
    <w:rsid w:val="00114967"/>
    <w:rsid w:val="00114AF9"/>
    <w:rsid w:val="00116108"/>
    <w:rsid w:val="00117C74"/>
    <w:rsid w:val="00117FC1"/>
    <w:rsid w:val="00120196"/>
    <w:rsid w:val="00120621"/>
    <w:rsid w:val="00120972"/>
    <w:rsid w:val="00120A04"/>
    <w:rsid w:val="00120DFB"/>
    <w:rsid w:val="00120ED9"/>
    <w:rsid w:val="00120F3F"/>
    <w:rsid w:val="001210F2"/>
    <w:rsid w:val="0012118A"/>
    <w:rsid w:val="00121190"/>
    <w:rsid w:val="00121365"/>
    <w:rsid w:val="0012187E"/>
    <w:rsid w:val="00121B21"/>
    <w:rsid w:val="001220BB"/>
    <w:rsid w:val="0012222C"/>
    <w:rsid w:val="00122AB4"/>
    <w:rsid w:val="00122E2B"/>
    <w:rsid w:val="00123974"/>
    <w:rsid w:val="00123AE2"/>
    <w:rsid w:val="00123BF8"/>
    <w:rsid w:val="0012436A"/>
    <w:rsid w:val="0012460A"/>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32B"/>
    <w:rsid w:val="001405EE"/>
    <w:rsid w:val="00140F39"/>
    <w:rsid w:val="00141468"/>
    <w:rsid w:val="00141907"/>
    <w:rsid w:val="001419C7"/>
    <w:rsid w:val="00142761"/>
    <w:rsid w:val="00142D71"/>
    <w:rsid w:val="00142DC5"/>
    <w:rsid w:val="00142E98"/>
    <w:rsid w:val="0014339B"/>
    <w:rsid w:val="00143ACD"/>
    <w:rsid w:val="00144040"/>
    <w:rsid w:val="001447BF"/>
    <w:rsid w:val="00144B4F"/>
    <w:rsid w:val="00144C03"/>
    <w:rsid w:val="00145438"/>
    <w:rsid w:val="00145983"/>
    <w:rsid w:val="001459B4"/>
    <w:rsid w:val="00146469"/>
    <w:rsid w:val="00146F30"/>
    <w:rsid w:val="001473C7"/>
    <w:rsid w:val="00147A80"/>
    <w:rsid w:val="00150219"/>
    <w:rsid w:val="0015080F"/>
    <w:rsid w:val="00150C6E"/>
    <w:rsid w:val="00151494"/>
    <w:rsid w:val="00151551"/>
    <w:rsid w:val="00151BE5"/>
    <w:rsid w:val="00152143"/>
    <w:rsid w:val="00152211"/>
    <w:rsid w:val="00153613"/>
    <w:rsid w:val="001537D4"/>
    <w:rsid w:val="00153FF2"/>
    <w:rsid w:val="00154030"/>
    <w:rsid w:val="0015425E"/>
    <w:rsid w:val="001542D8"/>
    <w:rsid w:val="00154751"/>
    <w:rsid w:val="00154808"/>
    <w:rsid w:val="00154F2E"/>
    <w:rsid w:val="00155057"/>
    <w:rsid w:val="0015507A"/>
    <w:rsid w:val="001553B2"/>
    <w:rsid w:val="00155DDE"/>
    <w:rsid w:val="00155F00"/>
    <w:rsid w:val="001561A5"/>
    <w:rsid w:val="001563DE"/>
    <w:rsid w:val="00156E03"/>
    <w:rsid w:val="001571D1"/>
    <w:rsid w:val="001575B7"/>
    <w:rsid w:val="00157E38"/>
    <w:rsid w:val="00157F75"/>
    <w:rsid w:val="00160B7F"/>
    <w:rsid w:val="001610A5"/>
    <w:rsid w:val="0016256C"/>
    <w:rsid w:val="00162BC1"/>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9CF"/>
    <w:rsid w:val="00170F38"/>
    <w:rsid w:val="0017129F"/>
    <w:rsid w:val="00171543"/>
    <w:rsid w:val="00171718"/>
    <w:rsid w:val="001721F3"/>
    <w:rsid w:val="001727BE"/>
    <w:rsid w:val="00172EED"/>
    <w:rsid w:val="00173C87"/>
    <w:rsid w:val="00174ACF"/>
    <w:rsid w:val="00175618"/>
    <w:rsid w:val="00175932"/>
    <w:rsid w:val="00175B8B"/>
    <w:rsid w:val="00175EAF"/>
    <w:rsid w:val="00176096"/>
    <w:rsid w:val="0017660D"/>
    <w:rsid w:val="0017706D"/>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F9A"/>
    <w:rsid w:val="001864B6"/>
    <w:rsid w:val="0018650B"/>
    <w:rsid w:val="001867EF"/>
    <w:rsid w:val="00186828"/>
    <w:rsid w:val="00186847"/>
    <w:rsid w:val="00186B90"/>
    <w:rsid w:val="00187076"/>
    <w:rsid w:val="00187FC7"/>
    <w:rsid w:val="001901CD"/>
    <w:rsid w:val="00190483"/>
    <w:rsid w:val="00190DD8"/>
    <w:rsid w:val="00190E77"/>
    <w:rsid w:val="0019118B"/>
    <w:rsid w:val="00191202"/>
    <w:rsid w:val="00191AC2"/>
    <w:rsid w:val="00191D33"/>
    <w:rsid w:val="001920CA"/>
    <w:rsid w:val="00192529"/>
    <w:rsid w:val="00192541"/>
    <w:rsid w:val="00192583"/>
    <w:rsid w:val="001928AE"/>
    <w:rsid w:val="0019299B"/>
    <w:rsid w:val="001934BC"/>
    <w:rsid w:val="001941EE"/>
    <w:rsid w:val="00195318"/>
    <w:rsid w:val="0019587A"/>
    <w:rsid w:val="00195A7A"/>
    <w:rsid w:val="00196086"/>
    <w:rsid w:val="0019662B"/>
    <w:rsid w:val="00196763"/>
    <w:rsid w:val="00196810"/>
    <w:rsid w:val="001968AE"/>
    <w:rsid w:val="00196C1D"/>
    <w:rsid w:val="001972CF"/>
    <w:rsid w:val="00197387"/>
    <w:rsid w:val="0019779B"/>
    <w:rsid w:val="00197C07"/>
    <w:rsid w:val="001A04A6"/>
    <w:rsid w:val="001A0F90"/>
    <w:rsid w:val="001A112C"/>
    <w:rsid w:val="001A114B"/>
    <w:rsid w:val="001A11E6"/>
    <w:rsid w:val="001A12C6"/>
    <w:rsid w:val="001A1DDF"/>
    <w:rsid w:val="001A209A"/>
    <w:rsid w:val="001A239C"/>
    <w:rsid w:val="001A2468"/>
    <w:rsid w:val="001A2527"/>
    <w:rsid w:val="001A298B"/>
    <w:rsid w:val="001A358B"/>
    <w:rsid w:val="001A37D9"/>
    <w:rsid w:val="001A3853"/>
    <w:rsid w:val="001A42B3"/>
    <w:rsid w:val="001A50F9"/>
    <w:rsid w:val="001A562E"/>
    <w:rsid w:val="001A5B8F"/>
    <w:rsid w:val="001A5C02"/>
    <w:rsid w:val="001A64E6"/>
    <w:rsid w:val="001A6762"/>
    <w:rsid w:val="001A71A5"/>
    <w:rsid w:val="001A71EE"/>
    <w:rsid w:val="001A7354"/>
    <w:rsid w:val="001A79B3"/>
    <w:rsid w:val="001B012C"/>
    <w:rsid w:val="001B0140"/>
    <w:rsid w:val="001B0646"/>
    <w:rsid w:val="001B0993"/>
    <w:rsid w:val="001B0F5E"/>
    <w:rsid w:val="001B1B00"/>
    <w:rsid w:val="001B200E"/>
    <w:rsid w:val="001B25C5"/>
    <w:rsid w:val="001B2C74"/>
    <w:rsid w:val="001B2ED5"/>
    <w:rsid w:val="001B3F3C"/>
    <w:rsid w:val="001B3F86"/>
    <w:rsid w:val="001B4D5D"/>
    <w:rsid w:val="001B4E66"/>
    <w:rsid w:val="001B5850"/>
    <w:rsid w:val="001B6D33"/>
    <w:rsid w:val="001B74E7"/>
    <w:rsid w:val="001B7637"/>
    <w:rsid w:val="001B7F47"/>
    <w:rsid w:val="001C02EA"/>
    <w:rsid w:val="001C0531"/>
    <w:rsid w:val="001C0B1E"/>
    <w:rsid w:val="001C0D24"/>
    <w:rsid w:val="001C1BFD"/>
    <w:rsid w:val="001C1C1D"/>
    <w:rsid w:val="001C1FF4"/>
    <w:rsid w:val="001C2375"/>
    <w:rsid w:val="001C24C0"/>
    <w:rsid w:val="001C2748"/>
    <w:rsid w:val="001C2E7C"/>
    <w:rsid w:val="001C327B"/>
    <w:rsid w:val="001C3524"/>
    <w:rsid w:val="001C3718"/>
    <w:rsid w:val="001C3722"/>
    <w:rsid w:val="001C37FA"/>
    <w:rsid w:val="001C517C"/>
    <w:rsid w:val="001C550E"/>
    <w:rsid w:val="001C5649"/>
    <w:rsid w:val="001C58EB"/>
    <w:rsid w:val="001C59CA"/>
    <w:rsid w:val="001C5BDA"/>
    <w:rsid w:val="001C649C"/>
    <w:rsid w:val="001C6580"/>
    <w:rsid w:val="001C6B4F"/>
    <w:rsid w:val="001C6BBA"/>
    <w:rsid w:val="001C6FEC"/>
    <w:rsid w:val="001C75FB"/>
    <w:rsid w:val="001C79D7"/>
    <w:rsid w:val="001D083F"/>
    <w:rsid w:val="001D0F23"/>
    <w:rsid w:val="001D156D"/>
    <w:rsid w:val="001D18F6"/>
    <w:rsid w:val="001D196F"/>
    <w:rsid w:val="001D1DD0"/>
    <w:rsid w:val="001D2066"/>
    <w:rsid w:val="001D209C"/>
    <w:rsid w:val="001D21BD"/>
    <w:rsid w:val="001D2789"/>
    <w:rsid w:val="001D2B5E"/>
    <w:rsid w:val="001D350F"/>
    <w:rsid w:val="001D3CD5"/>
    <w:rsid w:val="001D41A0"/>
    <w:rsid w:val="001D451E"/>
    <w:rsid w:val="001D570F"/>
    <w:rsid w:val="001D58A2"/>
    <w:rsid w:val="001D58B6"/>
    <w:rsid w:val="001D5D17"/>
    <w:rsid w:val="001D5F48"/>
    <w:rsid w:val="001D5FA0"/>
    <w:rsid w:val="001D6C83"/>
    <w:rsid w:val="001D765E"/>
    <w:rsid w:val="001D7946"/>
    <w:rsid w:val="001D7B3A"/>
    <w:rsid w:val="001E00E5"/>
    <w:rsid w:val="001E0215"/>
    <w:rsid w:val="001E0361"/>
    <w:rsid w:val="001E04CF"/>
    <w:rsid w:val="001E06F7"/>
    <w:rsid w:val="001E1BBD"/>
    <w:rsid w:val="001E2830"/>
    <w:rsid w:val="001E28E4"/>
    <w:rsid w:val="001E2A85"/>
    <w:rsid w:val="001E3082"/>
    <w:rsid w:val="001E32BD"/>
    <w:rsid w:val="001E3600"/>
    <w:rsid w:val="001E38B3"/>
    <w:rsid w:val="001E3AC8"/>
    <w:rsid w:val="001E4B03"/>
    <w:rsid w:val="001E4B42"/>
    <w:rsid w:val="001E5151"/>
    <w:rsid w:val="001E5369"/>
    <w:rsid w:val="001E5419"/>
    <w:rsid w:val="001E5665"/>
    <w:rsid w:val="001E584E"/>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D7F"/>
    <w:rsid w:val="001F48E8"/>
    <w:rsid w:val="001F4945"/>
    <w:rsid w:val="001F532E"/>
    <w:rsid w:val="001F538F"/>
    <w:rsid w:val="001F56EF"/>
    <w:rsid w:val="001F599F"/>
    <w:rsid w:val="001F5D9D"/>
    <w:rsid w:val="001F70CD"/>
    <w:rsid w:val="001F74BA"/>
    <w:rsid w:val="001F7792"/>
    <w:rsid w:val="001F77EF"/>
    <w:rsid w:val="001F7D0E"/>
    <w:rsid w:val="001F7EB7"/>
    <w:rsid w:val="001F7FF4"/>
    <w:rsid w:val="0020004E"/>
    <w:rsid w:val="00200181"/>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5209"/>
    <w:rsid w:val="00205716"/>
    <w:rsid w:val="00205B56"/>
    <w:rsid w:val="00205FEB"/>
    <w:rsid w:val="00206CBE"/>
    <w:rsid w:val="00207449"/>
    <w:rsid w:val="00207AF0"/>
    <w:rsid w:val="00207BF6"/>
    <w:rsid w:val="00210355"/>
    <w:rsid w:val="00210412"/>
    <w:rsid w:val="00210775"/>
    <w:rsid w:val="002107D9"/>
    <w:rsid w:val="00210C47"/>
    <w:rsid w:val="00211CD2"/>
    <w:rsid w:val="00211FC3"/>
    <w:rsid w:val="002121AB"/>
    <w:rsid w:val="002123B8"/>
    <w:rsid w:val="00212518"/>
    <w:rsid w:val="00212796"/>
    <w:rsid w:val="00212B1C"/>
    <w:rsid w:val="002131F9"/>
    <w:rsid w:val="00214048"/>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1176"/>
    <w:rsid w:val="002212E9"/>
    <w:rsid w:val="00221B29"/>
    <w:rsid w:val="00222250"/>
    <w:rsid w:val="002222A4"/>
    <w:rsid w:val="00222A22"/>
    <w:rsid w:val="00222B3A"/>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75D7"/>
    <w:rsid w:val="00227A1A"/>
    <w:rsid w:val="00227AE9"/>
    <w:rsid w:val="00227F0E"/>
    <w:rsid w:val="0023001F"/>
    <w:rsid w:val="00231136"/>
    <w:rsid w:val="00231233"/>
    <w:rsid w:val="00231301"/>
    <w:rsid w:val="002320DB"/>
    <w:rsid w:val="00232293"/>
    <w:rsid w:val="0023250F"/>
    <w:rsid w:val="00232FF9"/>
    <w:rsid w:val="00233334"/>
    <w:rsid w:val="002339FB"/>
    <w:rsid w:val="00233DC5"/>
    <w:rsid w:val="00234BE0"/>
    <w:rsid w:val="00234CA5"/>
    <w:rsid w:val="00235CA7"/>
    <w:rsid w:val="002360DF"/>
    <w:rsid w:val="00236135"/>
    <w:rsid w:val="002369C0"/>
    <w:rsid w:val="00237356"/>
    <w:rsid w:val="0023738D"/>
    <w:rsid w:val="002373FB"/>
    <w:rsid w:val="002379D3"/>
    <w:rsid w:val="00237BCB"/>
    <w:rsid w:val="0024075C"/>
    <w:rsid w:val="00240B4B"/>
    <w:rsid w:val="002414B8"/>
    <w:rsid w:val="00241648"/>
    <w:rsid w:val="00241878"/>
    <w:rsid w:val="00241BCB"/>
    <w:rsid w:val="00242035"/>
    <w:rsid w:val="00242352"/>
    <w:rsid w:val="00242CC3"/>
    <w:rsid w:val="00243171"/>
    <w:rsid w:val="00243776"/>
    <w:rsid w:val="00243DF4"/>
    <w:rsid w:val="00245111"/>
    <w:rsid w:val="00245277"/>
    <w:rsid w:val="002453F2"/>
    <w:rsid w:val="00245489"/>
    <w:rsid w:val="002454FB"/>
    <w:rsid w:val="00245F37"/>
    <w:rsid w:val="0024607F"/>
    <w:rsid w:val="002469A5"/>
    <w:rsid w:val="00246BA2"/>
    <w:rsid w:val="00246F45"/>
    <w:rsid w:val="0024790F"/>
    <w:rsid w:val="002479F4"/>
    <w:rsid w:val="00247A55"/>
    <w:rsid w:val="00247C8F"/>
    <w:rsid w:val="002506FD"/>
    <w:rsid w:val="00250A2F"/>
    <w:rsid w:val="00250A7C"/>
    <w:rsid w:val="00250FE6"/>
    <w:rsid w:val="0025174B"/>
    <w:rsid w:val="00251891"/>
    <w:rsid w:val="002518B1"/>
    <w:rsid w:val="00251F39"/>
    <w:rsid w:val="00252C9F"/>
    <w:rsid w:val="00253124"/>
    <w:rsid w:val="002531A9"/>
    <w:rsid w:val="00254EF8"/>
    <w:rsid w:val="002551E2"/>
    <w:rsid w:val="002555D7"/>
    <w:rsid w:val="00255D42"/>
    <w:rsid w:val="0025657A"/>
    <w:rsid w:val="002567BD"/>
    <w:rsid w:val="00256945"/>
    <w:rsid w:val="0025706E"/>
    <w:rsid w:val="002570B2"/>
    <w:rsid w:val="0025734B"/>
    <w:rsid w:val="0025745A"/>
    <w:rsid w:val="002578F7"/>
    <w:rsid w:val="00257BCA"/>
    <w:rsid w:val="00257D49"/>
    <w:rsid w:val="00257E64"/>
    <w:rsid w:val="00257F60"/>
    <w:rsid w:val="002605D8"/>
    <w:rsid w:val="00260BDA"/>
    <w:rsid w:val="00261288"/>
    <w:rsid w:val="00261328"/>
    <w:rsid w:val="002615D1"/>
    <w:rsid w:val="0026241E"/>
    <w:rsid w:val="002624F1"/>
    <w:rsid w:val="00262B43"/>
    <w:rsid w:val="00262E29"/>
    <w:rsid w:val="00263476"/>
    <w:rsid w:val="00263C50"/>
    <w:rsid w:val="00263F79"/>
    <w:rsid w:val="00264165"/>
    <w:rsid w:val="0026416A"/>
    <w:rsid w:val="00264BB9"/>
    <w:rsid w:val="002650F3"/>
    <w:rsid w:val="002651B7"/>
    <w:rsid w:val="002653D9"/>
    <w:rsid w:val="00265A58"/>
    <w:rsid w:val="00266B69"/>
    <w:rsid w:val="00267559"/>
    <w:rsid w:val="00267739"/>
    <w:rsid w:val="00267C03"/>
    <w:rsid w:val="00270302"/>
    <w:rsid w:val="00270F50"/>
    <w:rsid w:val="002713F1"/>
    <w:rsid w:val="0027195B"/>
    <w:rsid w:val="00271A36"/>
    <w:rsid w:val="00271F5C"/>
    <w:rsid w:val="0027259E"/>
    <w:rsid w:val="00272974"/>
    <w:rsid w:val="00272A7A"/>
    <w:rsid w:val="00272B2D"/>
    <w:rsid w:val="00273748"/>
    <w:rsid w:val="00274237"/>
    <w:rsid w:val="0027457E"/>
    <w:rsid w:val="00274595"/>
    <w:rsid w:val="00274C74"/>
    <w:rsid w:val="00275435"/>
    <w:rsid w:val="002756B5"/>
    <w:rsid w:val="00275B17"/>
    <w:rsid w:val="00275B4A"/>
    <w:rsid w:val="00275E8D"/>
    <w:rsid w:val="00275F60"/>
    <w:rsid w:val="00276398"/>
    <w:rsid w:val="00276431"/>
    <w:rsid w:val="002769AB"/>
    <w:rsid w:val="00277694"/>
    <w:rsid w:val="00277A94"/>
    <w:rsid w:val="00277C1B"/>
    <w:rsid w:val="00280198"/>
    <w:rsid w:val="002802B2"/>
    <w:rsid w:val="00280850"/>
    <w:rsid w:val="00281D04"/>
    <w:rsid w:val="00281EAD"/>
    <w:rsid w:val="00282217"/>
    <w:rsid w:val="00282806"/>
    <w:rsid w:val="00282F15"/>
    <w:rsid w:val="00283C7E"/>
    <w:rsid w:val="0028400C"/>
    <w:rsid w:val="002845BB"/>
    <w:rsid w:val="00284A24"/>
    <w:rsid w:val="0028506D"/>
    <w:rsid w:val="002851F9"/>
    <w:rsid w:val="002854EC"/>
    <w:rsid w:val="00285E2B"/>
    <w:rsid w:val="00286836"/>
    <w:rsid w:val="00286BF1"/>
    <w:rsid w:val="00287516"/>
    <w:rsid w:val="002879B3"/>
    <w:rsid w:val="00287A87"/>
    <w:rsid w:val="00290884"/>
    <w:rsid w:val="00290C87"/>
    <w:rsid w:val="002924DD"/>
    <w:rsid w:val="0029254F"/>
    <w:rsid w:val="002925D1"/>
    <w:rsid w:val="002927C2"/>
    <w:rsid w:val="00292F59"/>
    <w:rsid w:val="00293258"/>
    <w:rsid w:val="002938AB"/>
    <w:rsid w:val="00293C57"/>
    <w:rsid w:val="00293EA1"/>
    <w:rsid w:val="00294ABA"/>
    <w:rsid w:val="00294F54"/>
    <w:rsid w:val="00295DC2"/>
    <w:rsid w:val="002960CC"/>
    <w:rsid w:val="002963D1"/>
    <w:rsid w:val="00296500"/>
    <w:rsid w:val="00296A94"/>
    <w:rsid w:val="00296BAE"/>
    <w:rsid w:val="00296E10"/>
    <w:rsid w:val="00297C4F"/>
    <w:rsid w:val="002A0063"/>
    <w:rsid w:val="002A1204"/>
    <w:rsid w:val="002A1374"/>
    <w:rsid w:val="002A1989"/>
    <w:rsid w:val="002A1D42"/>
    <w:rsid w:val="002A2399"/>
    <w:rsid w:val="002A278D"/>
    <w:rsid w:val="002A27D2"/>
    <w:rsid w:val="002A3192"/>
    <w:rsid w:val="002A31D4"/>
    <w:rsid w:val="002A3459"/>
    <w:rsid w:val="002A376B"/>
    <w:rsid w:val="002A3837"/>
    <w:rsid w:val="002A3CC4"/>
    <w:rsid w:val="002A3D41"/>
    <w:rsid w:val="002A45B5"/>
    <w:rsid w:val="002A49B1"/>
    <w:rsid w:val="002A4D78"/>
    <w:rsid w:val="002A50BD"/>
    <w:rsid w:val="002A5351"/>
    <w:rsid w:val="002A575F"/>
    <w:rsid w:val="002A587F"/>
    <w:rsid w:val="002A58C0"/>
    <w:rsid w:val="002A5940"/>
    <w:rsid w:val="002A5C20"/>
    <w:rsid w:val="002A5D14"/>
    <w:rsid w:val="002A5D53"/>
    <w:rsid w:val="002A6052"/>
    <w:rsid w:val="002A6CC8"/>
    <w:rsid w:val="002A6E99"/>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444E"/>
    <w:rsid w:val="002B54C6"/>
    <w:rsid w:val="002B58BF"/>
    <w:rsid w:val="002B5EC5"/>
    <w:rsid w:val="002B5F0D"/>
    <w:rsid w:val="002B60CC"/>
    <w:rsid w:val="002B6D97"/>
    <w:rsid w:val="002B6F88"/>
    <w:rsid w:val="002B71D0"/>
    <w:rsid w:val="002C011D"/>
    <w:rsid w:val="002C030D"/>
    <w:rsid w:val="002C05F0"/>
    <w:rsid w:val="002C1445"/>
    <w:rsid w:val="002C17B2"/>
    <w:rsid w:val="002C1C22"/>
    <w:rsid w:val="002C1ECE"/>
    <w:rsid w:val="002C253F"/>
    <w:rsid w:val="002C28D4"/>
    <w:rsid w:val="002C2E6A"/>
    <w:rsid w:val="002C3082"/>
    <w:rsid w:val="002C31F9"/>
    <w:rsid w:val="002C3B75"/>
    <w:rsid w:val="002C3FEB"/>
    <w:rsid w:val="002C4037"/>
    <w:rsid w:val="002C4A85"/>
    <w:rsid w:val="002C4BC3"/>
    <w:rsid w:val="002C4C76"/>
    <w:rsid w:val="002C4CD0"/>
    <w:rsid w:val="002C50C6"/>
    <w:rsid w:val="002C57B8"/>
    <w:rsid w:val="002C5F7D"/>
    <w:rsid w:val="002C6A51"/>
    <w:rsid w:val="002C6C6A"/>
    <w:rsid w:val="002C7258"/>
    <w:rsid w:val="002C76E7"/>
    <w:rsid w:val="002C7A81"/>
    <w:rsid w:val="002D0208"/>
    <w:rsid w:val="002D0624"/>
    <w:rsid w:val="002D0690"/>
    <w:rsid w:val="002D0EAC"/>
    <w:rsid w:val="002D113C"/>
    <w:rsid w:val="002D1167"/>
    <w:rsid w:val="002D14A5"/>
    <w:rsid w:val="002D30A9"/>
    <w:rsid w:val="002D3183"/>
    <w:rsid w:val="002D36E1"/>
    <w:rsid w:val="002D38C2"/>
    <w:rsid w:val="002D412B"/>
    <w:rsid w:val="002D459B"/>
    <w:rsid w:val="002D494F"/>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41B"/>
    <w:rsid w:val="002E2747"/>
    <w:rsid w:val="002E2975"/>
    <w:rsid w:val="002E2BCB"/>
    <w:rsid w:val="002E3479"/>
    <w:rsid w:val="002E47D8"/>
    <w:rsid w:val="002E4813"/>
    <w:rsid w:val="002E4F17"/>
    <w:rsid w:val="002E51FA"/>
    <w:rsid w:val="002E54E5"/>
    <w:rsid w:val="002E56B5"/>
    <w:rsid w:val="002E5905"/>
    <w:rsid w:val="002E5CA8"/>
    <w:rsid w:val="002E5EE0"/>
    <w:rsid w:val="002E63C6"/>
    <w:rsid w:val="002E646F"/>
    <w:rsid w:val="002E6829"/>
    <w:rsid w:val="002E6C9C"/>
    <w:rsid w:val="002E7898"/>
    <w:rsid w:val="002E7F03"/>
    <w:rsid w:val="002F0353"/>
    <w:rsid w:val="002F03B9"/>
    <w:rsid w:val="002F0CBE"/>
    <w:rsid w:val="002F1368"/>
    <w:rsid w:val="002F1997"/>
    <w:rsid w:val="002F1C02"/>
    <w:rsid w:val="002F1CE8"/>
    <w:rsid w:val="002F1E30"/>
    <w:rsid w:val="002F1E4D"/>
    <w:rsid w:val="002F1FFD"/>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5BE"/>
    <w:rsid w:val="00304AB2"/>
    <w:rsid w:val="00304B8B"/>
    <w:rsid w:val="00305220"/>
    <w:rsid w:val="00305426"/>
    <w:rsid w:val="0030567C"/>
    <w:rsid w:val="00305A2A"/>
    <w:rsid w:val="00305BCA"/>
    <w:rsid w:val="00306203"/>
    <w:rsid w:val="00306B2D"/>
    <w:rsid w:val="00306D13"/>
    <w:rsid w:val="003072B6"/>
    <w:rsid w:val="003074A9"/>
    <w:rsid w:val="00307C94"/>
    <w:rsid w:val="0031030C"/>
    <w:rsid w:val="00310712"/>
    <w:rsid w:val="00312045"/>
    <w:rsid w:val="003146ED"/>
    <w:rsid w:val="00315295"/>
    <w:rsid w:val="00315332"/>
    <w:rsid w:val="003158D3"/>
    <w:rsid w:val="003158F8"/>
    <w:rsid w:val="00315C0A"/>
    <w:rsid w:val="0031632D"/>
    <w:rsid w:val="00316587"/>
    <w:rsid w:val="00316BAF"/>
    <w:rsid w:val="00317668"/>
    <w:rsid w:val="0031774E"/>
    <w:rsid w:val="00317877"/>
    <w:rsid w:val="00320185"/>
    <w:rsid w:val="00320430"/>
    <w:rsid w:val="0032058E"/>
    <w:rsid w:val="00320D09"/>
    <w:rsid w:val="0032110F"/>
    <w:rsid w:val="0032191C"/>
    <w:rsid w:val="00321AA9"/>
    <w:rsid w:val="00321C6C"/>
    <w:rsid w:val="00321D46"/>
    <w:rsid w:val="00322009"/>
    <w:rsid w:val="003223D3"/>
    <w:rsid w:val="00322B8D"/>
    <w:rsid w:val="00323622"/>
    <w:rsid w:val="00323763"/>
    <w:rsid w:val="00324113"/>
    <w:rsid w:val="00324257"/>
    <w:rsid w:val="00325B26"/>
    <w:rsid w:val="00325FD9"/>
    <w:rsid w:val="003261FC"/>
    <w:rsid w:val="0032652D"/>
    <w:rsid w:val="0032728A"/>
    <w:rsid w:val="0032747C"/>
    <w:rsid w:val="0032751A"/>
    <w:rsid w:val="00327808"/>
    <w:rsid w:val="00327BBE"/>
    <w:rsid w:val="00327BBF"/>
    <w:rsid w:val="003300AD"/>
    <w:rsid w:val="00330A6B"/>
    <w:rsid w:val="00330BED"/>
    <w:rsid w:val="00331414"/>
    <w:rsid w:val="00331564"/>
    <w:rsid w:val="00332037"/>
    <w:rsid w:val="0033255F"/>
    <w:rsid w:val="0033277F"/>
    <w:rsid w:val="00332B08"/>
    <w:rsid w:val="00332C81"/>
    <w:rsid w:val="00333197"/>
    <w:rsid w:val="00333A7D"/>
    <w:rsid w:val="0033434E"/>
    <w:rsid w:val="00334810"/>
    <w:rsid w:val="003348EB"/>
    <w:rsid w:val="00334C66"/>
    <w:rsid w:val="00335157"/>
    <w:rsid w:val="003355E4"/>
    <w:rsid w:val="00336B81"/>
    <w:rsid w:val="00337138"/>
    <w:rsid w:val="00337907"/>
    <w:rsid w:val="00337B19"/>
    <w:rsid w:val="00337BB0"/>
    <w:rsid w:val="00337F26"/>
    <w:rsid w:val="00340AE1"/>
    <w:rsid w:val="00340D34"/>
    <w:rsid w:val="00341FB6"/>
    <w:rsid w:val="003420D7"/>
    <w:rsid w:val="003422AE"/>
    <w:rsid w:val="00342733"/>
    <w:rsid w:val="00342B59"/>
    <w:rsid w:val="00342FDC"/>
    <w:rsid w:val="003432C5"/>
    <w:rsid w:val="00343427"/>
    <w:rsid w:val="003448ED"/>
    <w:rsid w:val="00344917"/>
    <w:rsid w:val="00344C33"/>
    <w:rsid w:val="00345022"/>
    <w:rsid w:val="003452F4"/>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320D"/>
    <w:rsid w:val="00353494"/>
    <w:rsid w:val="003534FB"/>
    <w:rsid w:val="003541B8"/>
    <w:rsid w:val="00354731"/>
    <w:rsid w:val="00354908"/>
    <w:rsid w:val="00354BB9"/>
    <w:rsid w:val="003554BA"/>
    <w:rsid w:val="003554F6"/>
    <w:rsid w:val="003559EE"/>
    <w:rsid w:val="00356047"/>
    <w:rsid w:val="00356427"/>
    <w:rsid w:val="00356719"/>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492E"/>
    <w:rsid w:val="00365384"/>
    <w:rsid w:val="0036539D"/>
    <w:rsid w:val="003657EB"/>
    <w:rsid w:val="00365C2C"/>
    <w:rsid w:val="0036617C"/>
    <w:rsid w:val="00366C77"/>
    <w:rsid w:val="00366EAE"/>
    <w:rsid w:val="00366EB6"/>
    <w:rsid w:val="003672AD"/>
    <w:rsid w:val="0036744F"/>
    <w:rsid w:val="00370315"/>
    <w:rsid w:val="00370EC5"/>
    <w:rsid w:val="00370FDE"/>
    <w:rsid w:val="00371AD6"/>
    <w:rsid w:val="00372302"/>
    <w:rsid w:val="00372ABB"/>
    <w:rsid w:val="00372BB2"/>
    <w:rsid w:val="00372D6E"/>
    <w:rsid w:val="00373591"/>
    <w:rsid w:val="00373617"/>
    <w:rsid w:val="00373B5A"/>
    <w:rsid w:val="00374012"/>
    <w:rsid w:val="00374716"/>
    <w:rsid w:val="003753C1"/>
    <w:rsid w:val="003753ED"/>
    <w:rsid w:val="00375454"/>
    <w:rsid w:val="0037571A"/>
    <w:rsid w:val="003758B3"/>
    <w:rsid w:val="00376819"/>
    <w:rsid w:val="00376849"/>
    <w:rsid w:val="00376EE8"/>
    <w:rsid w:val="003776A6"/>
    <w:rsid w:val="003776AF"/>
    <w:rsid w:val="00377ED5"/>
    <w:rsid w:val="003801F4"/>
    <w:rsid w:val="00380296"/>
    <w:rsid w:val="00380535"/>
    <w:rsid w:val="00380861"/>
    <w:rsid w:val="00380AEB"/>
    <w:rsid w:val="00380D86"/>
    <w:rsid w:val="003813EF"/>
    <w:rsid w:val="003813FA"/>
    <w:rsid w:val="00381D1B"/>
    <w:rsid w:val="00381F75"/>
    <w:rsid w:val="0038272B"/>
    <w:rsid w:val="00383ECE"/>
    <w:rsid w:val="00383FFD"/>
    <w:rsid w:val="0038445C"/>
    <w:rsid w:val="00384555"/>
    <w:rsid w:val="003847FF"/>
    <w:rsid w:val="00384830"/>
    <w:rsid w:val="003856A8"/>
    <w:rsid w:val="00385800"/>
    <w:rsid w:val="00385CAD"/>
    <w:rsid w:val="00385E14"/>
    <w:rsid w:val="0038602C"/>
    <w:rsid w:val="003861BD"/>
    <w:rsid w:val="0038654A"/>
    <w:rsid w:val="0038736D"/>
    <w:rsid w:val="00387C48"/>
    <w:rsid w:val="00387D5F"/>
    <w:rsid w:val="00387F8F"/>
    <w:rsid w:val="00390155"/>
    <w:rsid w:val="003905FF"/>
    <w:rsid w:val="0039199F"/>
    <w:rsid w:val="00391D6F"/>
    <w:rsid w:val="003927CB"/>
    <w:rsid w:val="00392AD5"/>
    <w:rsid w:val="00392DC8"/>
    <w:rsid w:val="00394032"/>
    <w:rsid w:val="0039429F"/>
    <w:rsid w:val="00394C49"/>
    <w:rsid w:val="003954A0"/>
    <w:rsid w:val="003957E3"/>
    <w:rsid w:val="00395A0D"/>
    <w:rsid w:val="003969CD"/>
    <w:rsid w:val="00396A7F"/>
    <w:rsid w:val="00396C0B"/>
    <w:rsid w:val="0039728A"/>
    <w:rsid w:val="003972D4"/>
    <w:rsid w:val="00397761"/>
    <w:rsid w:val="003A04B2"/>
    <w:rsid w:val="003A0796"/>
    <w:rsid w:val="003A08CE"/>
    <w:rsid w:val="003A0E92"/>
    <w:rsid w:val="003A1EA9"/>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802"/>
    <w:rsid w:val="003A687F"/>
    <w:rsid w:val="003A6AAF"/>
    <w:rsid w:val="003A6D93"/>
    <w:rsid w:val="003A72A0"/>
    <w:rsid w:val="003A7762"/>
    <w:rsid w:val="003A7CAA"/>
    <w:rsid w:val="003B03EF"/>
    <w:rsid w:val="003B08E9"/>
    <w:rsid w:val="003B0ACB"/>
    <w:rsid w:val="003B0E0F"/>
    <w:rsid w:val="003B119E"/>
    <w:rsid w:val="003B155F"/>
    <w:rsid w:val="003B1C90"/>
    <w:rsid w:val="003B2267"/>
    <w:rsid w:val="003B287D"/>
    <w:rsid w:val="003B2B75"/>
    <w:rsid w:val="003B3E0B"/>
    <w:rsid w:val="003B4384"/>
    <w:rsid w:val="003B4F85"/>
    <w:rsid w:val="003B5151"/>
    <w:rsid w:val="003B5B30"/>
    <w:rsid w:val="003B5E0F"/>
    <w:rsid w:val="003B616A"/>
    <w:rsid w:val="003B6368"/>
    <w:rsid w:val="003B6774"/>
    <w:rsid w:val="003B6984"/>
    <w:rsid w:val="003B6B4F"/>
    <w:rsid w:val="003B715F"/>
    <w:rsid w:val="003B74AA"/>
    <w:rsid w:val="003B7600"/>
    <w:rsid w:val="003B7A14"/>
    <w:rsid w:val="003C0081"/>
    <w:rsid w:val="003C01B0"/>
    <w:rsid w:val="003C04DF"/>
    <w:rsid w:val="003C09AA"/>
    <w:rsid w:val="003C0E23"/>
    <w:rsid w:val="003C11DF"/>
    <w:rsid w:val="003C1AAE"/>
    <w:rsid w:val="003C1CF4"/>
    <w:rsid w:val="003C2290"/>
    <w:rsid w:val="003C2493"/>
    <w:rsid w:val="003C3004"/>
    <w:rsid w:val="003C3870"/>
    <w:rsid w:val="003C39DD"/>
    <w:rsid w:val="003C3B4B"/>
    <w:rsid w:val="003C3B5E"/>
    <w:rsid w:val="003C47AC"/>
    <w:rsid w:val="003C4B75"/>
    <w:rsid w:val="003C4BD5"/>
    <w:rsid w:val="003C549D"/>
    <w:rsid w:val="003C5E98"/>
    <w:rsid w:val="003C6784"/>
    <w:rsid w:val="003C6A30"/>
    <w:rsid w:val="003C6D06"/>
    <w:rsid w:val="003C6D18"/>
    <w:rsid w:val="003C6F6E"/>
    <w:rsid w:val="003C76A8"/>
    <w:rsid w:val="003C77B7"/>
    <w:rsid w:val="003C7ADC"/>
    <w:rsid w:val="003C7CDE"/>
    <w:rsid w:val="003D0710"/>
    <w:rsid w:val="003D108C"/>
    <w:rsid w:val="003D1241"/>
    <w:rsid w:val="003D14E2"/>
    <w:rsid w:val="003D1E11"/>
    <w:rsid w:val="003D1E6C"/>
    <w:rsid w:val="003D241E"/>
    <w:rsid w:val="003D27D4"/>
    <w:rsid w:val="003D2944"/>
    <w:rsid w:val="003D2E30"/>
    <w:rsid w:val="003D314E"/>
    <w:rsid w:val="003D3A0A"/>
    <w:rsid w:val="003D3C71"/>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10F4"/>
    <w:rsid w:val="003E12BC"/>
    <w:rsid w:val="003E1971"/>
    <w:rsid w:val="003E1D00"/>
    <w:rsid w:val="003E2F64"/>
    <w:rsid w:val="003E3241"/>
    <w:rsid w:val="003E325F"/>
    <w:rsid w:val="003E389F"/>
    <w:rsid w:val="003E3DDE"/>
    <w:rsid w:val="003E4137"/>
    <w:rsid w:val="003E4313"/>
    <w:rsid w:val="003E469B"/>
    <w:rsid w:val="003E4901"/>
    <w:rsid w:val="003E5008"/>
    <w:rsid w:val="003E6623"/>
    <w:rsid w:val="003E6D46"/>
    <w:rsid w:val="003E71DD"/>
    <w:rsid w:val="003E7A7A"/>
    <w:rsid w:val="003F0AD0"/>
    <w:rsid w:val="003F1042"/>
    <w:rsid w:val="003F10D3"/>
    <w:rsid w:val="003F1354"/>
    <w:rsid w:val="003F2271"/>
    <w:rsid w:val="003F2683"/>
    <w:rsid w:val="003F2993"/>
    <w:rsid w:val="003F2F6F"/>
    <w:rsid w:val="003F35DE"/>
    <w:rsid w:val="003F378B"/>
    <w:rsid w:val="003F37EA"/>
    <w:rsid w:val="003F41DA"/>
    <w:rsid w:val="003F4B93"/>
    <w:rsid w:val="003F60E8"/>
    <w:rsid w:val="003F62DA"/>
    <w:rsid w:val="003F6AFA"/>
    <w:rsid w:val="003F6D53"/>
    <w:rsid w:val="003F6E4A"/>
    <w:rsid w:val="003F7066"/>
    <w:rsid w:val="003F7AC1"/>
    <w:rsid w:val="003F7C78"/>
    <w:rsid w:val="00400388"/>
    <w:rsid w:val="004003C3"/>
    <w:rsid w:val="004009F9"/>
    <w:rsid w:val="00401941"/>
    <w:rsid w:val="00401BFF"/>
    <w:rsid w:val="00402212"/>
    <w:rsid w:val="004029CD"/>
    <w:rsid w:val="00402D1B"/>
    <w:rsid w:val="00402D1C"/>
    <w:rsid w:val="004030B9"/>
    <w:rsid w:val="0040367D"/>
    <w:rsid w:val="00404D50"/>
    <w:rsid w:val="00404FF6"/>
    <w:rsid w:val="004051DF"/>
    <w:rsid w:val="00405240"/>
    <w:rsid w:val="0040556F"/>
    <w:rsid w:val="00405684"/>
    <w:rsid w:val="004057B9"/>
    <w:rsid w:val="0040585D"/>
    <w:rsid w:val="00405F92"/>
    <w:rsid w:val="00406008"/>
    <w:rsid w:val="004069DD"/>
    <w:rsid w:val="00407E22"/>
    <w:rsid w:val="00410276"/>
    <w:rsid w:val="0041032B"/>
    <w:rsid w:val="0041037E"/>
    <w:rsid w:val="004103CD"/>
    <w:rsid w:val="004106B5"/>
    <w:rsid w:val="004107E1"/>
    <w:rsid w:val="00410D94"/>
    <w:rsid w:val="0041182A"/>
    <w:rsid w:val="00411AB4"/>
    <w:rsid w:val="00411DCE"/>
    <w:rsid w:val="004126FA"/>
    <w:rsid w:val="00413762"/>
    <w:rsid w:val="004139F9"/>
    <w:rsid w:val="00413A27"/>
    <w:rsid w:val="00413D96"/>
    <w:rsid w:val="004140D8"/>
    <w:rsid w:val="0041476C"/>
    <w:rsid w:val="004150A0"/>
    <w:rsid w:val="00415356"/>
    <w:rsid w:val="004155A3"/>
    <w:rsid w:val="004160F5"/>
    <w:rsid w:val="0041630D"/>
    <w:rsid w:val="00416B0E"/>
    <w:rsid w:val="004173EC"/>
    <w:rsid w:val="00417465"/>
    <w:rsid w:val="00417567"/>
    <w:rsid w:val="00417737"/>
    <w:rsid w:val="0041782F"/>
    <w:rsid w:val="00417DFC"/>
    <w:rsid w:val="004200FE"/>
    <w:rsid w:val="004203C2"/>
    <w:rsid w:val="00420739"/>
    <w:rsid w:val="00420E2B"/>
    <w:rsid w:val="00421135"/>
    <w:rsid w:val="00421724"/>
    <w:rsid w:val="00421A80"/>
    <w:rsid w:val="00421DEE"/>
    <w:rsid w:val="00421EFB"/>
    <w:rsid w:val="0042209F"/>
    <w:rsid w:val="00422491"/>
    <w:rsid w:val="004225E5"/>
    <w:rsid w:val="00422633"/>
    <w:rsid w:val="004226C8"/>
    <w:rsid w:val="00422FAA"/>
    <w:rsid w:val="00423174"/>
    <w:rsid w:val="00423899"/>
    <w:rsid w:val="00423FB4"/>
    <w:rsid w:val="004240F5"/>
    <w:rsid w:val="00424100"/>
    <w:rsid w:val="00424B2B"/>
    <w:rsid w:val="004250DA"/>
    <w:rsid w:val="004250ED"/>
    <w:rsid w:val="004251B5"/>
    <w:rsid w:val="00425E09"/>
    <w:rsid w:val="00425F97"/>
    <w:rsid w:val="00426652"/>
    <w:rsid w:val="00426868"/>
    <w:rsid w:val="00426DBD"/>
    <w:rsid w:val="00426F0D"/>
    <w:rsid w:val="00426F50"/>
    <w:rsid w:val="00426FF4"/>
    <w:rsid w:val="00427BD1"/>
    <w:rsid w:val="00427DCA"/>
    <w:rsid w:val="00427F7F"/>
    <w:rsid w:val="004303EF"/>
    <w:rsid w:val="00430A70"/>
    <w:rsid w:val="00430B9B"/>
    <w:rsid w:val="00430EE4"/>
    <w:rsid w:val="00430F82"/>
    <w:rsid w:val="004313FB"/>
    <w:rsid w:val="00431466"/>
    <w:rsid w:val="004315C5"/>
    <w:rsid w:val="00431C22"/>
    <w:rsid w:val="0043223B"/>
    <w:rsid w:val="00432288"/>
    <w:rsid w:val="00432452"/>
    <w:rsid w:val="004324DF"/>
    <w:rsid w:val="0043262D"/>
    <w:rsid w:val="00432653"/>
    <w:rsid w:val="00432C05"/>
    <w:rsid w:val="00432D91"/>
    <w:rsid w:val="00432FE0"/>
    <w:rsid w:val="004337F4"/>
    <w:rsid w:val="004337FE"/>
    <w:rsid w:val="00433F34"/>
    <w:rsid w:val="00434826"/>
    <w:rsid w:val="00435592"/>
    <w:rsid w:val="0043563D"/>
    <w:rsid w:val="004357A3"/>
    <w:rsid w:val="0043622B"/>
    <w:rsid w:val="004368A3"/>
    <w:rsid w:val="00437228"/>
    <w:rsid w:val="004372A7"/>
    <w:rsid w:val="00437475"/>
    <w:rsid w:val="004376AF"/>
    <w:rsid w:val="004378BD"/>
    <w:rsid w:val="0044029E"/>
    <w:rsid w:val="004406EF"/>
    <w:rsid w:val="0044074A"/>
    <w:rsid w:val="0044074E"/>
    <w:rsid w:val="00440783"/>
    <w:rsid w:val="004408D9"/>
    <w:rsid w:val="00441149"/>
    <w:rsid w:val="00441CFC"/>
    <w:rsid w:val="004424B4"/>
    <w:rsid w:val="00442F44"/>
    <w:rsid w:val="00443401"/>
    <w:rsid w:val="004434C8"/>
    <w:rsid w:val="00443AA2"/>
    <w:rsid w:val="00443DA3"/>
    <w:rsid w:val="0044450C"/>
    <w:rsid w:val="00444685"/>
    <w:rsid w:val="00444F76"/>
    <w:rsid w:val="00445143"/>
    <w:rsid w:val="00445410"/>
    <w:rsid w:val="00445678"/>
    <w:rsid w:val="00446157"/>
    <w:rsid w:val="00446BC1"/>
    <w:rsid w:val="00446D81"/>
    <w:rsid w:val="0044712F"/>
    <w:rsid w:val="004473A3"/>
    <w:rsid w:val="00447623"/>
    <w:rsid w:val="00447C5A"/>
    <w:rsid w:val="00447DF3"/>
    <w:rsid w:val="004501E9"/>
    <w:rsid w:val="00451238"/>
    <w:rsid w:val="004513FC"/>
    <w:rsid w:val="0045162E"/>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41F"/>
    <w:rsid w:val="004605C8"/>
    <w:rsid w:val="00460A09"/>
    <w:rsid w:val="00460A63"/>
    <w:rsid w:val="004610D8"/>
    <w:rsid w:val="0046139C"/>
    <w:rsid w:val="0046228C"/>
    <w:rsid w:val="00462985"/>
    <w:rsid w:val="00462B26"/>
    <w:rsid w:val="00462C33"/>
    <w:rsid w:val="00462CC5"/>
    <w:rsid w:val="0046307E"/>
    <w:rsid w:val="00463154"/>
    <w:rsid w:val="00463596"/>
    <w:rsid w:val="00463D30"/>
    <w:rsid w:val="00463EA5"/>
    <w:rsid w:val="0046432D"/>
    <w:rsid w:val="00464BCB"/>
    <w:rsid w:val="00464C50"/>
    <w:rsid w:val="00464CAC"/>
    <w:rsid w:val="0046506E"/>
    <w:rsid w:val="004653AD"/>
    <w:rsid w:val="00465C77"/>
    <w:rsid w:val="00465E93"/>
    <w:rsid w:val="004664FB"/>
    <w:rsid w:val="00466CB5"/>
    <w:rsid w:val="00466D29"/>
    <w:rsid w:val="00466D49"/>
    <w:rsid w:val="00466DBC"/>
    <w:rsid w:val="00467629"/>
    <w:rsid w:val="00470224"/>
    <w:rsid w:val="004702D9"/>
    <w:rsid w:val="00470BB5"/>
    <w:rsid w:val="00471098"/>
    <w:rsid w:val="00471164"/>
    <w:rsid w:val="00471165"/>
    <w:rsid w:val="00471E4D"/>
    <w:rsid w:val="00472C39"/>
    <w:rsid w:val="004737D1"/>
    <w:rsid w:val="004737D2"/>
    <w:rsid w:val="00473B15"/>
    <w:rsid w:val="00473DCB"/>
    <w:rsid w:val="00473E92"/>
    <w:rsid w:val="00474436"/>
    <w:rsid w:val="0047462E"/>
    <w:rsid w:val="00474677"/>
    <w:rsid w:val="00475198"/>
    <w:rsid w:val="0047548A"/>
    <w:rsid w:val="00475DEC"/>
    <w:rsid w:val="00475F88"/>
    <w:rsid w:val="00476253"/>
    <w:rsid w:val="00476687"/>
    <w:rsid w:val="00476B5E"/>
    <w:rsid w:val="004772C3"/>
    <w:rsid w:val="0047758B"/>
    <w:rsid w:val="00477CF8"/>
    <w:rsid w:val="00477FF4"/>
    <w:rsid w:val="00480022"/>
    <w:rsid w:val="004808E7"/>
    <w:rsid w:val="00480CE2"/>
    <w:rsid w:val="00480F5A"/>
    <w:rsid w:val="004810DF"/>
    <w:rsid w:val="004814DF"/>
    <w:rsid w:val="00481D06"/>
    <w:rsid w:val="00481EEB"/>
    <w:rsid w:val="00482558"/>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D"/>
    <w:rsid w:val="00494AC3"/>
    <w:rsid w:val="00494CC5"/>
    <w:rsid w:val="004951B9"/>
    <w:rsid w:val="0049585A"/>
    <w:rsid w:val="00496CB1"/>
    <w:rsid w:val="00496D4A"/>
    <w:rsid w:val="00496FBD"/>
    <w:rsid w:val="004A09FA"/>
    <w:rsid w:val="004A13E9"/>
    <w:rsid w:val="004A14F8"/>
    <w:rsid w:val="004A1625"/>
    <w:rsid w:val="004A1A2F"/>
    <w:rsid w:val="004A1F01"/>
    <w:rsid w:val="004A20CC"/>
    <w:rsid w:val="004A2476"/>
    <w:rsid w:val="004A2921"/>
    <w:rsid w:val="004A2EF5"/>
    <w:rsid w:val="004A2F7B"/>
    <w:rsid w:val="004A37CF"/>
    <w:rsid w:val="004A3885"/>
    <w:rsid w:val="004A3E53"/>
    <w:rsid w:val="004A4205"/>
    <w:rsid w:val="004A4312"/>
    <w:rsid w:val="004A4545"/>
    <w:rsid w:val="004A585F"/>
    <w:rsid w:val="004A615C"/>
    <w:rsid w:val="004A628D"/>
    <w:rsid w:val="004A697D"/>
    <w:rsid w:val="004A748E"/>
    <w:rsid w:val="004B016B"/>
    <w:rsid w:val="004B067C"/>
    <w:rsid w:val="004B088A"/>
    <w:rsid w:val="004B0C5E"/>
    <w:rsid w:val="004B1135"/>
    <w:rsid w:val="004B129E"/>
    <w:rsid w:val="004B15F1"/>
    <w:rsid w:val="004B178D"/>
    <w:rsid w:val="004B272B"/>
    <w:rsid w:val="004B27B1"/>
    <w:rsid w:val="004B2904"/>
    <w:rsid w:val="004B29F4"/>
    <w:rsid w:val="004B2A62"/>
    <w:rsid w:val="004B3E14"/>
    <w:rsid w:val="004B4236"/>
    <w:rsid w:val="004B43E6"/>
    <w:rsid w:val="004B4552"/>
    <w:rsid w:val="004B4C17"/>
    <w:rsid w:val="004B5174"/>
    <w:rsid w:val="004B5B22"/>
    <w:rsid w:val="004B5E36"/>
    <w:rsid w:val="004B5EDB"/>
    <w:rsid w:val="004B66B8"/>
    <w:rsid w:val="004B678C"/>
    <w:rsid w:val="004B697A"/>
    <w:rsid w:val="004B6C0A"/>
    <w:rsid w:val="004B6DBB"/>
    <w:rsid w:val="004B7550"/>
    <w:rsid w:val="004B763D"/>
    <w:rsid w:val="004B77F0"/>
    <w:rsid w:val="004B787B"/>
    <w:rsid w:val="004B78AF"/>
    <w:rsid w:val="004B78CF"/>
    <w:rsid w:val="004B7938"/>
    <w:rsid w:val="004B79BC"/>
    <w:rsid w:val="004B7BB0"/>
    <w:rsid w:val="004C1A9F"/>
    <w:rsid w:val="004C1C2A"/>
    <w:rsid w:val="004C223F"/>
    <w:rsid w:val="004C27C9"/>
    <w:rsid w:val="004C28C9"/>
    <w:rsid w:val="004C2BE7"/>
    <w:rsid w:val="004C2D38"/>
    <w:rsid w:val="004C2F20"/>
    <w:rsid w:val="004C3466"/>
    <w:rsid w:val="004C35D9"/>
    <w:rsid w:val="004C38CB"/>
    <w:rsid w:val="004C393C"/>
    <w:rsid w:val="004C3CC8"/>
    <w:rsid w:val="004C3D06"/>
    <w:rsid w:val="004C4475"/>
    <w:rsid w:val="004C4CED"/>
    <w:rsid w:val="004C4EC9"/>
    <w:rsid w:val="004C4F20"/>
    <w:rsid w:val="004C53E1"/>
    <w:rsid w:val="004C5954"/>
    <w:rsid w:val="004C64B7"/>
    <w:rsid w:val="004C7255"/>
    <w:rsid w:val="004C7341"/>
    <w:rsid w:val="004C758F"/>
    <w:rsid w:val="004C7A1B"/>
    <w:rsid w:val="004C7A80"/>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029"/>
    <w:rsid w:val="004D48B0"/>
    <w:rsid w:val="004D4C67"/>
    <w:rsid w:val="004D4D62"/>
    <w:rsid w:val="004D58DD"/>
    <w:rsid w:val="004D5A33"/>
    <w:rsid w:val="004D5E29"/>
    <w:rsid w:val="004D5EE6"/>
    <w:rsid w:val="004D685A"/>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21F"/>
    <w:rsid w:val="004E3F80"/>
    <w:rsid w:val="004E3FF7"/>
    <w:rsid w:val="004E4000"/>
    <w:rsid w:val="004E401D"/>
    <w:rsid w:val="004E4521"/>
    <w:rsid w:val="004E496C"/>
    <w:rsid w:val="004E4A8E"/>
    <w:rsid w:val="004E4E2B"/>
    <w:rsid w:val="004E5B19"/>
    <w:rsid w:val="004E5E51"/>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40A"/>
    <w:rsid w:val="00502899"/>
    <w:rsid w:val="00502CC3"/>
    <w:rsid w:val="005038D5"/>
    <w:rsid w:val="00503905"/>
    <w:rsid w:val="00503CB9"/>
    <w:rsid w:val="005040C0"/>
    <w:rsid w:val="00504A44"/>
    <w:rsid w:val="0050502E"/>
    <w:rsid w:val="0050508D"/>
    <w:rsid w:val="005057FB"/>
    <w:rsid w:val="00506A17"/>
    <w:rsid w:val="00506D58"/>
    <w:rsid w:val="00507DB7"/>
    <w:rsid w:val="00510197"/>
    <w:rsid w:val="0051030D"/>
    <w:rsid w:val="0051061A"/>
    <w:rsid w:val="00510F3D"/>
    <w:rsid w:val="00511762"/>
    <w:rsid w:val="005119D4"/>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7F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105C"/>
    <w:rsid w:val="00521169"/>
    <w:rsid w:val="0052171F"/>
    <w:rsid w:val="005218FC"/>
    <w:rsid w:val="00521A89"/>
    <w:rsid w:val="00521A8F"/>
    <w:rsid w:val="00521DBA"/>
    <w:rsid w:val="00522E8F"/>
    <w:rsid w:val="0052388B"/>
    <w:rsid w:val="00523F25"/>
    <w:rsid w:val="005240EB"/>
    <w:rsid w:val="0052434B"/>
    <w:rsid w:val="00524638"/>
    <w:rsid w:val="0052473F"/>
    <w:rsid w:val="005255B1"/>
    <w:rsid w:val="00525990"/>
    <w:rsid w:val="00525FB6"/>
    <w:rsid w:val="0052668B"/>
    <w:rsid w:val="005268D1"/>
    <w:rsid w:val="00526C76"/>
    <w:rsid w:val="005276B9"/>
    <w:rsid w:val="00527D81"/>
    <w:rsid w:val="00527F7F"/>
    <w:rsid w:val="00530275"/>
    <w:rsid w:val="0053084C"/>
    <w:rsid w:val="00530EE6"/>
    <w:rsid w:val="0053101B"/>
    <w:rsid w:val="005327EC"/>
    <w:rsid w:val="0053327A"/>
    <w:rsid w:val="0053329A"/>
    <w:rsid w:val="005333EB"/>
    <w:rsid w:val="005334F8"/>
    <w:rsid w:val="005338C7"/>
    <w:rsid w:val="00533B0B"/>
    <w:rsid w:val="00534833"/>
    <w:rsid w:val="00534AED"/>
    <w:rsid w:val="00535759"/>
    <w:rsid w:val="00535890"/>
    <w:rsid w:val="00535B77"/>
    <w:rsid w:val="00535BA5"/>
    <w:rsid w:val="00535C82"/>
    <w:rsid w:val="00536ABB"/>
    <w:rsid w:val="00536B12"/>
    <w:rsid w:val="00536DA5"/>
    <w:rsid w:val="00537B15"/>
    <w:rsid w:val="00537DCC"/>
    <w:rsid w:val="005402F1"/>
    <w:rsid w:val="00540792"/>
    <w:rsid w:val="00541F31"/>
    <w:rsid w:val="00541F45"/>
    <w:rsid w:val="005420CD"/>
    <w:rsid w:val="00542412"/>
    <w:rsid w:val="00542423"/>
    <w:rsid w:val="005425EB"/>
    <w:rsid w:val="00542D7F"/>
    <w:rsid w:val="00542DC1"/>
    <w:rsid w:val="00543082"/>
    <w:rsid w:val="00543654"/>
    <w:rsid w:val="005440B6"/>
    <w:rsid w:val="00544659"/>
    <w:rsid w:val="00544820"/>
    <w:rsid w:val="00544991"/>
    <w:rsid w:val="00544CD5"/>
    <w:rsid w:val="00545589"/>
    <w:rsid w:val="0054563C"/>
    <w:rsid w:val="005458DE"/>
    <w:rsid w:val="00545A31"/>
    <w:rsid w:val="00545DCA"/>
    <w:rsid w:val="00546036"/>
    <w:rsid w:val="0054627D"/>
    <w:rsid w:val="005464DE"/>
    <w:rsid w:val="005466EE"/>
    <w:rsid w:val="0054676D"/>
    <w:rsid w:val="0054681C"/>
    <w:rsid w:val="00546A3B"/>
    <w:rsid w:val="00546A9A"/>
    <w:rsid w:val="00546B3F"/>
    <w:rsid w:val="00547130"/>
    <w:rsid w:val="0054723C"/>
    <w:rsid w:val="00547428"/>
    <w:rsid w:val="00547612"/>
    <w:rsid w:val="005478E3"/>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771"/>
    <w:rsid w:val="005557B7"/>
    <w:rsid w:val="00555847"/>
    <w:rsid w:val="00555C48"/>
    <w:rsid w:val="00555F2E"/>
    <w:rsid w:val="00555F74"/>
    <w:rsid w:val="00556380"/>
    <w:rsid w:val="005564CD"/>
    <w:rsid w:val="005570D7"/>
    <w:rsid w:val="00560360"/>
    <w:rsid w:val="0056050C"/>
    <w:rsid w:val="005607FF"/>
    <w:rsid w:val="00560E8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855"/>
    <w:rsid w:val="005659A1"/>
    <w:rsid w:val="00565EF8"/>
    <w:rsid w:val="00566AE5"/>
    <w:rsid w:val="00567938"/>
    <w:rsid w:val="005701D2"/>
    <w:rsid w:val="00570E96"/>
    <w:rsid w:val="00570EEB"/>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310"/>
    <w:rsid w:val="00575C43"/>
    <w:rsid w:val="00575CB5"/>
    <w:rsid w:val="00575D4F"/>
    <w:rsid w:val="0057602B"/>
    <w:rsid w:val="005763AF"/>
    <w:rsid w:val="00576F99"/>
    <w:rsid w:val="00576FCF"/>
    <w:rsid w:val="00577407"/>
    <w:rsid w:val="00577430"/>
    <w:rsid w:val="0057764C"/>
    <w:rsid w:val="00580871"/>
    <w:rsid w:val="0058148F"/>
    <w:rsid w:val="005820D4"/>
    <w:rsid w:val="005824A7"/>
    <w:rsid w:val="0058264A"/>
    <w:rsid w:val="0058272E"/>
    <w:rsid w:val="005827EA"/>
    <w:rsid w:val="00582CFF"/>
    <w:rsid w:val="00583056"/>
    <w:rsid w:val="005834B2"/>
    <w:rsid w:val="0058389C"/>
    <w:rsid w:val="00583CC1"/>
    <w:rsid w:val="00584C7E"/>
    <w:rsid w:val="00584CFB"/>
    <w:rsid w:val="0058508E"/>
    <w:rsid w:val="00586695"/>
    <w:rsid w:val="00587462"/>
    <w:rsid w:val="00587D29"/>
    <w:rsid w:val="00590278"/>
    <w:rsid w:val="00590299"/>
    <w:rsid w:val="00590656"/>
    <w:rsid w:val="0059151A"/>
    <w:rsid w:val="00591735"/>
    <w:rsid w:val="00592168"/>
    <w:rsid w:val="00592596"/>
    <w:rsid w:val="0059284F"/>
    <w:rsid w:val="00592F89"/>
    <w:rsid w:val="00592F8B"/>
    <w:rsid w:val="0059301C"/>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241E"/>
    <w:rsid w:val="005A24CE"/>
    <w:rsid w:val="005A25B8"/>
    <w:rsid w:val="005A27BD"/>
    <w:rsid w:val="005A296C"/>
    <w:rsid w:val="005A2E0A"/>
    <w:rsid w:val="005A31C6"/>
    <w:rsid w:val="005A3376"/>
    <w:rsid w:val="005A3671"/>
    <w:rsid w:val="005A3877"/>
    <w:rsid w:val="005A3D23"/>
    <w:rsid w:val="005A4072"/>
    <w:rsid w:val="005A41F1"/>
    <w:rsid w:val="005A439C"/>
    <w:rsid w:val="005A550F"/>
    <w:rsid w:val="005A5573"/>
    <w:rsid w:val="005A673E"/>
    <w:rsid w:val="005A6F49"/>
    <w:rsid w:val="005A72DE"/>
    <w:rsid w:val="005A7341"/>
    <w:rsid w:val="005A76D4"/>
    <w:rsid w:val="005A7AE6"/>
    <w:rsid w:val="005A7CC3"/>
    <w:rsid w:val="005A7D5B"/>
    <w:rsid w:val="005A7F5E"/>
    <w:rsid w:val="005B096C"/>
    <w:rsid w:val="005B0E7F"/>
    <w:rsid w:val="005B160D"/>
    <w:rsid w:val="005B17B6"/>
    <w:rsid w:val="005B1866"/>
    <w:rsid w:val="005B1F7B"/>
    <w:rsid w:val="005B200F"/>
    <w:rsid w:val="005B246F"/>
    <w:rsid w:val="005B28A3"/>
    <w:rsid w:val="005B2937"/>
    <w:rsid w:val="005B3941"/>
    <w:rsid w:val="005B3F62"/>
    <w:rsid w:val="005B3F98"/>
    <w:rsid w:val="005B40CB"/>
    <w:rsid w:val="005B43F0"/>
    <w:rsid w:val="005B4A1F"/>
    <w:rsid w:val="005B4BAA"/>
    <w:rsid w:val="005B5600"/>
    <w:rsid w:val="005B5B2A"/>
    <w:rsid w:val="005B6970"/>
    <w:rsid w:val="005B6AFE"/>
    <w:rsid w:val="005B7016"/>
    <w:rsid w:val="005B7017"/>
    <w:rsid w:val="005B717B"/>
    <w:rsid w:val="005C0540"/>
    <w:rsid w:val="005C0AB0"/>
    <w:rsid w:val="005C0D88"/>
    <w:rsid w:val="005C10EA"/>
    <w:rsid w:val="005C1752"/>
    <w:rsid w:val="005C1949"/>
    <w:rsid w:val="005C1B68"/>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3059"/>
    <w:rsid w:val="005D3086"/>
    <w:rsid w:val="005D318B"/>
    <w:rsid w:val="005D319E"/>
    <w:rsid w:val="005D34CC"/>
    <w:rsid w:val="005D3918"/>
    <w:rsid w:val="005D4A13"/>
    <w:rsid w:val="005D5ED9"/>
    <w:rsid w:val="005D644E"/>
    <w:rsid w:val="005D6535"/>
    <w:rsid w:val="005D6618"/>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8BD"/>
    <w:rsid w:val="005E49BB"/>
    <w:rsid w:val="005E4B23"/>
    <w:rsid w:val="005E4C5B"/>
    <w:rsid w:val="005E4FD1"/>
    <w:rsid w:val="005E502E"/>
    <w:rsid w:val="005E56A8"/>
    <w:rsid w:val="005E5E58"/>
    <w:rsid w:val="005E5F6C"/>
    <w:rsid w:val="005E60DE"/>
    <w:rsid w:val="005E6D13"/>
    <w:rsid w:val="005E73D6"/>
    <w:rsid w:val="005F006B"/>
    <w:rsid w:val="005F00FA"/>
    <w:rsid w:val="005F1039"/>
    <w:rsid w:val="005F1523"/>
    <w:rsid w:val="005F1768"/>
    <w:rsid w:val="005F1A6E"/>
    <w:rsid w:val="005F1C4D"/>
    <w:rsid w:val="005F1D7E"/>
    <w:rsid w:val="005F2A01"/>
    <w:rsid w:val="005F2C48"/>
    <w:rsid w:val="005F2E90"/>
    <w:rsid w:val="005F30E9"/>
    <w:rsid w:val="005F3BC0"/>
    <w:rsid w:val="005F4017"/>
    <w:rsid w:val="005F4329"/>
    <w:rsid w:val="005F4391"/>
    <w:rsid w:val="005F4545"/>
    <w:rsid w:val="005F4816"/>
    <w:rsid w:val="005F4833"/>
    <w:rsid w:val="005F4B6E"/>
    <w:rsid w:val="005F4F7A"/>
    <w:rsid w:val="005F524C"/>
    <w:rsid w:val="005F546C"/>
    <w:rsid w:val="005F589D"/>
    <w:rsid w:val="005F59EA"/>
    <w:rsid w:val="005F5B61"/>
    <w:rsid w:val="005F6085"/>
    <w:rsid w:val="005F608B"/>
    <w:rsid w:val="005F6501"/>
    <w:rsid w:val="005F6C33"/>
    <w:rsid w:val="005F6FD8"/>
    <w:rsid w:val="005F74E6"/>
    <w:rsid w:val="005F7B84"/>
    <w:rsid w:val="005F7E43"/>
    <w:rsid w:val="00600358"/>
    <w:rsid w:val="00600D33"/>
    <w:rsid w:val="00601A4B"/>
    <w:rsid w:val="00601EFD"/>
    <w:rsid w:val="00602635"/>
    <w:rsid w:val="00602B75"/>
    <w:rsid w:val="00602CC4"/>
    <w:rsid w:val="006031AB"/>
    <w:rsid w:val="00603532"/>
    <w:rsid w:val="00604262"/>
    <w:rsid w:val="00604934"/>
    <w:rsid w:val="00604AC4"/>
    <w:rsid w:val="00604DAB"/>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CB7"/>
    <w:rsid w:val="00610DEB"/>
    <w:rsid w:val="00611567"/>
    <w:rsid w:val="006120E6"/>
    <w:rsid w:val="00612303"/>
    <w:rsid w:val="006124AC"/>
    <w:rsid w:val="00612679"/>
    <w:rsid w:val="006129E4"/>
    <w:rsid w:val="00612F51"/>
    <w:rsid w:val="0061369D"/>
    <w:rsid w:val="006136E3"/>
    <w:rsid w:val="00613C37"/>
    <w:rsid w:val="00613DE9"/>
    <w:rsid w:val="00613E96"/>
    <w:rsid w:val="00614401"/>
    <w:rsid w:val="00614F53"/>
    <w:rsid w:val="00615351"/>
    <w:rsid w:val="006153D8"/>
    <w:rsid w:val="00616D8E"/>
    <w:rsid w:val="00616DD6"/>
    <w:rsid w:val="00617F71"/>
    <w:rsid w:val="00617F89"/>
    <w:rsid w:val="006200AF"/>
    <w:rsid w:val="00620264"/>
    <w:rsid w:val="0062033B"/>
    <w:rsid w:val="0062090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0E2"/>
    <w:rsid w:val="006305D6"/>
    <w:rsid w:val="006307E9"/>
    <w:rsid w:val="006309A0"/>
    <w:rsid w:val="00631561"/>
    <w:rsid w:val="00631ECF"/>
    <w:rsid w:val="00632191"/>
    <w:rsid w:val="00633295"/>
    <w:rsid w:val="0063338C"/>
    <w:rsid w:val="006335C0"/>
    <w:rsid w:val="00633E89"/>
    <w:rsid w:val="00634B55"/>
    <w:rsid w:val="006351E0"/>
    <w:rsid w:val="00635C36"/>
    <w:rsid w:val="0063616C"/>
    <w:rsid w:val="00636248"/>
    <w:rsid w:val="0063656E"/>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CA3"/>
    <w:rsid w:val="00642E0C"/>
    <w:rsid w:val="00642E43"/>
    <w:rsid w:val="00642F1B"/>
    <w:rsid w:val="00643A10"/>
    <w:rsid w:val="00643E97"/>
    <w:rsid w:val="00644365"/>
    <w:rsid w:val="00644AEB"/>
    <w:rsid w:val="0064500A"/>
    <w:rsid w:val="006458DA"/>
    <w:rsid w:val="006458DD"/>
    <w:rsid w:val="00645C3C"/>
    <w:rsid w:val="006463A4"/>
    <w:rsid w:val="0064680F"/>
    <w:rsid w:val="00646DE3"/>
    <w:rsid w:val="00647480"/>
    <w:rsid w:val="0064762A"/>
    <w:rsid w:val="00647879"/>
    <w:rsid w:val="00647B8F"/>
    <w:rsid w:val="0065065E"/>
    <w:rsid w:val="006508FE"/>
    <w:rsid w:val="00650D05"/>
    <w:rsid w:val="00650F72"/>
    <w:rsid w:val="0065115F"/>
    <w:rsid w:val="00651378"/>
    <w:rsid w:val="0065142F"/>
    <w:rsid w:val="00651AE3"/>
    <w:rsid w:val="00651E0F"/>
    <w:rsid w:val="00651FE2"/>
    <w:rsid w:val="006524FB"/>
    <w:rsid w:val="00652723"/>
    <w:rsid w:val="00652C0B"/>
    <w:rsid w:val="00652D6D"/>
    <w:rsid w:val="00653C2E"/>
    <w:rsid w:val="0065448C"/>
    <w:rsid w:val="006546DF"/>
    <w:rsid w:val="00654E05"/>
    <w:rsid w:val="006553AA"/>
    <w:rsid w:val="00655E52"/>
    <w:rsid w:val="0065622B"/>
    <w:rsid w:val="0065640A"/>
    <w:rsid w:val="00656C2B"/>
    <w:rsid w:val="00657E90"/>
    <w:rsid w:val="00657EF7"/>
    <w:rsid w:val="00657EFC"/>
    <w:rsid w:val="00657F78"/>
    <w:rsid w:val="006600F4"/>
    <w:rsid w:val="00660F17"/>
    <w:rsid w:val="00661288"/>
    <w:rsid w:val="00661AF0"/>
    <w:rsid w:val="00661C84"/>
    <w:rsid w:val="00662059"/>
    <w:rsid w:val="0066353F"/>
    <w:rsid w:val="00664288"/>
    <w:rsid w:val="00664A98"/>
    <w:rsid w:val="00664B58"/>
    <w:rsid w:val="00664EAD"/>
    <w:rsid w:val="0066557B"/>
    <w:rsid w:val="006658C0"/>
    <w:rsid w:val="00666B50"/>
    <w:rsid w:val="00667666"/>
    <w:rsid w:val="0066771C"/>
    <w:rsid w:val="00667E82"/>
    <w:rsid w:val="00670A82"/>
    <w:rsid w:val="00671491"/>
    <w:rsid w:val="00671ED3"/>
    <w:rsid w:val="00672A17"/>
    <w:rsid w:val="00672EFF"/>
    <w:rsid w:val="006730A3"/>
    <w:rsid w:val="006732A1"/>
    <w:rsid w:val="006735A4"/>
    <w:rsid w:val="00673A91"/>
    <w:rsid w:val="00673C95"/>
    <w:rsid w:val="00674212"/>
    <w:rsid w:val="006743CA"/>
    <w:rsid w:val="0067483C"/>
    <w:rsid w:val="006749AE"/>
    <w:rsid w:val="00674D35"/>
    <w:rsid w:val="006754F9"/>
    <w:rsid w:val="00676184"/>
    <w:rsid w:val="006762A1"/>
    <w:rsid w:val="00676331"/>
    <w:rsid w:val="00676889"/>
    <w:rsid w:val="00676D0A"/>
    <w:rsid w:val="006773CF"/>
    <w:rsid w:val="006775E4"/>
    <w:rsid w:val="00677A99"/>
    <w:rsid w:val="00680749"/>
    <w:rsid w:val="00680CE7"/>
    <w:rsid w:val="00680DCA"/>
    <w:rsid w:val="00680E01"/>
    <w:rsid w:val="00681032"/>
    <w:rsid w:val="006813AF"/>
    <w:rsid w:val="00681DCB"/>
    <w:rsid w:val="00682C92"/>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652F"/>
    <w:rsid w:val="0068673B"/>
    <w:rsid w:val="00686B1A"/>
    <w:rsid w:val="00686B68"/>
    <w:rsid w:val="006870E2"/>
    <w:rsid w:val="006879A9"/>
    <w:rsid w:val="006900E6"/>
    <w:rsid w:val="00690807"/>
    <w:rsid w:val="00691189"/>
    <w:rsid w:val="00691545"/>
    <w:rsid w:val="00691590"/>
    <w:rsid w:val="00691672"/>
    <w:rsid w:val="0069198A"/>
    <w:rsid w:val="00692BED"/>
    <w:rsid w:val="006932F0"/>
    <w:rsid w:val="00693420"/>
    <w:rsid w:val="0069350E"/>
    <w:rsid w:val="00693E07"/>
    <w:rsid w:val="006949C8"/>
    <w:rsid w:val="00695BD8"/>
    <w:rsid w:val="00696237"/>
    <w:rsid w:val="0069656B"/>
    <w:rsid w:val="00696711"/>
    <w:rsid w:val="00696E40"/>
    <w:rsid w:val="0069747D"/>
    <w:rsid w:val="006975F0"/>
    <w:rsid w:val="006A00E4"/>
    <w:rsid w:val="006A052C"/>
    <w:rsid w:val="006A081E"/>
    <w:rsid w:val="006A09AB"/>
    <w:rsid w:val="006A0F24"/>
    <w:rsid w:val="006A13B6"/>
    <w:rsid w:val="006A15DD"/>
    <w:rsid w:val="006A1624"/>
    <w:rsid w:val="006A1BE4"/>
    <w:rsid w:val="006A1D52"/>
    <w:rsid w:val="006A1F1A"/>
    <w:rsid w:val="006A2080"/>
    <w:rsid w:val="006A20AF"/>
    <w:rsid w:val="006A277F"/>
    <w:rsid w:val="006A296E"/>
    <w:rsid w:val="006A30F8"/>
    <w:rsid w:val="006A3B12"/>
    <w:rsid w:val="006A3D29"/>
    <w:rsid w:val="006A402E"/>
    <w:rsid w:val="006A403D"/>
    <w:rsid w:val="006A507B"/>
    <w:rsid w:val="006A53A4"/>
    <w:rsid w:val="006A54B0"/>
    <w:rsid w:val="006A5D27"/>
    <w:rsid w:val="006A5F4C"/>
    <w:rsid w:val="006A654C"/>
    <w:rsid w:val="006A6C4E"/>
    <w:rsid w:val="006A6F23"/>
    <w:rsid w:val="006A723D"/>
    <w:rsid w:val="006A79DE"/>
    <w:rsid w:val="006B0003"/>
    <w:rsid w:val="006B06DB"/>
    <w:rsid w:val="006B08BF"/>
    <w:rsid w:val="006B0A4A"/>
    <w:rsid w:val="006B0E4A"/>
    <w:rsid w:val="006B1027"/>
    <w:rsid w:val="006B109C"/>
    <w:rsid w:val="006B24D0"/>
    <w:rsid w:val="006B2A48"/>
    <w:rsid w:val="006B2ADB"/>
    <w:rsid w:val="006B39E7"/>
    <w:rsid w:val="006B3C3D"/>
    <w:rsid w:val="006B3E6E"/>
    <w:rsid w:val="006B484E"/>
    <w:rsid w:val="006B5049"/>
    <w:rsid w:val="006B5392"/>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2332"/>
    <w:rsid w:val="006C2818"/>
    <w:rsid w:val="006C2F72"/>
    <w:rsid w:val="006C3760"/>
    <w:rsid w:val="006C37B6"/>
    <w:rsid w:val="006C3A49"/>
    <w:rsid w:val="006C3C22"/>
    <w:rsid w:val="006C3FDD"/>
    <w:rsid w:val="006C441B"/>
    <w:rsid w:val="006C4954"/>
    <w:rsid w:val="006C49B3"/>
    <w:rsid w:val="006C589E"/>
    <w:rsid w:val="006C5E32"/>
    <w:rsid w:val="006C622A"/>
    <w:rsid w:val="006C66BC"/>
    <w:rsid w:val="006C684F"/>
    <w:rsid w:val="006C6A4E"/>
    <w:rsid w:val="006C6B63"/>
    <w:rsid w:val="006C6E5D"/>
    <w:rsid w:val="006C728C"/>
    <w:rsid w:val="006C77D4"/>
    <w:rsid w:val="006D0736"/>
    <w:rsid w:val="006D0992"/>
    <w:rsid w:val="006D0A00"/>
    <w:rsid w:val="006D0A5B"/>
    <w:rsid w:val="006D0EA0"/>
    <w:rsid w:val="006D10DB"/>
    <w:rsid w:val="006D162E"/>
    <w:rsid w:val="006D17FC"/>
    <w:rsid w:val="006D1807"/>
    <w:rsid w:val="006D1BBD"/>
    <w:rsid w:val="006D2C75"/>
    <w:rsid w:val="006D2D48"/>
    <w:rsid w:val="006D3022"/>
    <w:rsid w:val="006D35E7"/>
    <w:rsid w:val="006D381B"/>
    <w:rsid w:val="006D3D73"/>
    <w:rsid w:val="006D45DC"/>
    <w:rsid w:val="006D4643"/>
    <w:rsid w:val="006D4AE6"/>
    <w:rsid w:val="006D4D85"/>
    <w:rsid w:val="006D4E7E"/>
    <w:rsid w:val="006D4F29"/>
    <w:rsid w:val="006D5307"/>
    <w:rsid w:val="006D59A1"/>
    <w:rsid w:val="006D5B66"/>
    <w:rsid w:val="006D5B6F"/>
    <w:rsid w:val="006D5DF1"/>
    <w:rsid w:val="006D5F46"/>
    <w:rsid w:val="006D6325"/>
    <w:rsid w:val="006D6786"/>
    <w:rsid w:val="006D6C18"/>
    <w:rsid w:val="006D6D3D"/>
    <w:rsid w:val="006D6D3E"/>
    <w:rsid w:val="006D6ED7"/>
    <w:rsid w:val="006D750B"/>
    <w:rsid w:val="006D76A4"/>
    <w:rsid w:val="006D7719"/>
    <w:rsid w:val="006D7888"/>
    <w:rsid w:val="006D7B96"/>
    <w:rsid w:val="006E05AF"/>
    <w:rsid w:val="006E06B2"/>
    <w:rsid w:val="006E0847"/>
    <w:rsid w:val="006E0C0B"/>
    <w:rsid w:val="006E1B68"/>
    <w:rsid w:val="006E1C19"/>
    <w:rsid w:val="006E1F16"/>
    <w:rsid w:val="006E2837"/>
    <w:rsid w:val="006E297A"/>
    <w:rsid w:val="006E30B5"/>
    <w:rsid w:val="006E3485"/>
    <w:rsid w:val="006E3F2F"/>
    <w:rsid w:val="006E4537"/>
    <w:rsid w:val="006E4976"/>
    <w:rsid w:val="006E4B06"/>
    <w:rsid w:val="006E4BA3"/>
    <w:rsid w:val="006E4BD5"/>
    <w:rsid w:val="006E51E4"/>
    <w:rsid w:val="006E55F7"/>
    <w:rsid w:val="006E58BB"/>
    <w:rsid w:val="006E5C47"/>
    <w:rsid w:val="006E5D34"/>
    <w:rsid w:val="006E6741"/>
    <w:rsid w:val="006E6C30"/>
    <w:rsid w:val="006E6D9D"/>
    <w:rsid w:val="006E74F5"/>
    <w:rsid w:val="006E7E3C"/>
    <w:rsid w:val="006F018D"/>
    <w:rsid w:val="006F020A"/>
    <w:rsid w:val="006F04B0"/>
    <w:rsid w:val="006F04BB"/>
    <w:rsid w:val="006F06AF"/>
    <w:rsid w:val="006F0E21"/>
    <w:rsid w:val="006F1123"/>
    <w:rsid w:val="006F11D0"/>
    <w:rsid w:val="006F1D04"/>
    <w:rsid w:val="006F29D0"/>
    <w:rsid w:val="006F2BF7"/>
    <w:rsid w:val="006F2ECF"/>
    <w:rsid w:val="006F31A9"/>
    <w:rsid w:val="006F337B"/>
    <w:rsid w:val="006F362F"/>
    <w:rsid w:val="006F3951"/>
    <w:rsid w:val="006F3C02"/>
    <w:rsid w:val="006F3FB1"/>
    <w:rsid w:val="006F419A"/>
    <w:rsid w:val="006F4C73"/>
    <w:rsid w:val="006F5037"/>
    <w:rsid w:val="006F5287"/>
    <w:rsid w:val="006F52FB"/>
    <w:rsid w:val="006F543F"/>
    <w:rsid w:val="006F557F"/>
    <w:rsid w:val="006F5699"/>
    <w:rsid w:val="006F650B"/>
    <w:rsid w:val="006F68DE"/>
    <w:rsid w:val="006F7C25"/>
    <w:rsid w:val="006F7DDB"/>
    <w:rsid w:val="006F7E7D"/>
    <w:rsid w:val="0070007D"/>
    <w:rsid w:val="00700308"/>
    <w:rsid w:val="0070083E"/>
    <w:rsid w:val="00700E2B"/>
    <w:rsid w:val="00701261"/>
    <w:rsid w:val="00701607"/>
    <w:rsid w:val="00701A9C"/>
    <w:rsid w:val="00702230"/>
    <w:rsid w:val="00702B06"/>
    <w:rsid w:val="00702B07"/>
    <w:rsid w:val="0070325D"/>
    <w:rsid w:val="0070379C"/>
    <w:rsid w:val="007038F2"/>
    <w:rsid w:val="00703F13"/>
    <w:rsid w:val="00704121"/>
    <w:rsid w:val="00704415"/>
    <w:rsid w:val="00704451"/>
    <w:rsid w:val="00704549"/>
    <w:rsid w:val="00704A38"/>
    <w:rsid w:val="007054E3"/>
    <w:rsid w:val="0070591B"/>
    <w:rsid w:val="00706521"/>
    <w:rsid w:val="007069EE"/>
    <w:rsid w:val="00706ABB"/>
    <w:rsid w:val="00707FEB"/>
    <w:rsid w:val="007103D3"/>
    <w:rsid w:val="00710EAA"/>
    <w:rsid w:val="00710F94"/>
    <w:rsid w:val="00711054"/>
    <w:rsid w:val="0071108F"/>
    <w:rsid w:val="007117D6"/>
    <w:rsid w:val="00711B89"/>
    <w:rsid w:val="00711CD4"/>
    <w:rsid w:val="00711DA8"/>
    <w:rsid w:val="00712207"/>
    <w:rsid w:val="00712227"/>
    <w:rsid w:val="007122E8"/>
    <w:rsid w:val="007124DF"/>
    <w:rsid w:val="007125D4"/>
    <w:rsid w:val="007126AE"/>
    <w:rsid w:val="00712A91"/>
    <w:rsid w:val="00712F2D"/>
    <w:rsid w:val="00713215"/>
    <w:rsid w:val="00713384"/>
    <w:rsid w:val="007138C2"/>
    <w:rsid w:val="00713BA6"/>
    <w:rsid w:val="00714948"/>
    <w:rsid w:val="00714DC3"/>
    <w:rsid w:val="0071514F"/>
    <w:rsid w:val="007152B2"/>
    <w:rsid w:val="00715A8A"/>
    <w:rsid w:val="00715C35"/>
    <w:rsid w:val="00715F2B"/>
    <w:rsid w:val="00716455"/>
    <w:rsid w:val="007164A4"/>
    <w:rsid w:val="00716B25"/>
    <w:rsid w:val="00717403"/>
    <w:rsid w:val="00717621"/>
    <w:rsid w:val="007177C2"/>
    <w:rsid w:val="00717C99"/>
    <w:rsid w:val="00717D55"/>
    <w:rsid w:val="00717E15"/>
    <w:rsid w:val="0072009C"/>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B7F"/>
    <w:rsid w:val="00724E09"/>
    <w:rsid w:val="007250E4"/>
    <w:rsid w:val="007255F3"/>
    <w:rsid w:val="00725676"/>
    <w:rsid w:val="00725C34"/>
    <w:rsid w:val="00725E08"/>
    <w:rsid w:val="0072644B"/>
    <w:rsid w:val="00726665"/>
    <w:rsid w:val="0072697A"/>
    <w:rsid w:val="00726C55"/>
    <w:rsid w:val="00726F15"/>
    <w:rsid w:val="0072729D"/>
    <w:rsid w:val="00727BAA"/>
    <w:rsid w:val="00727F10"/>
    <w:rsid w:val="00727F31"/>
    <w:rsid w:val="0073009B"/>
    <w:rsid w:val="007307EB"/>
    <w:rsid w:val="0073080B"/>
    <w:rsid w:val="00730FEA"/>
    <w:rsid w:val="00731851"/>
    <w:rsid w:val="007318B7"/>
    <w:rsid w:val="00731A6A"/>
    <w:rsid w:val="00732026"/>
    <w:rsid w:val="00732717"/>
    <w:rsid w:val="00732987"/>
    <w:rsid w:val="007329B1"/>
    <w:rsid w:val="00732BED"/>
    <w:rsid w:val="00732F85"/>
    <w:rsid w:val="0073308F"/>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3EC"/>
    <w:rsid w:val="00737BD7"/>
    <w:rsid w:val="00740371"/>
    <w:rsid w:val="007404CD"/>
    <w:rsid w:val="007404DB"/>
    <w:rsid w:val="00740820"/>
    <w:rsid w:val="00740CB7"/>
    <w:rsid w:val="00740E16"/>
    <w:rsid w:val="00740F1C"/>
    <w:rsid w:val="00741742"/>
    <w:rsid w:val="007422BD"/>
    <w:rsid w:val="0074277D"/>
    <w:rsid w:val="00742A48"/>
    <w:rsid w:val="00742C9F"/>
    <w:rsid w:val="007432AF"/>
    <w:rsid w:val="00743383"/>
    <w:rsid w:val="0074425F"/>
    <w:rsid w:val="00745182"/>
    <w:rsid w:val="00745918"/>
    <w:rsid w:val="0074591C"/>
    <w:rsid w:val="00745E8F"/>
    <w:rsid w:val="00746257"/>
    <w:rsid w:val="007465A3"/>
    <w:rsid w:val="00746B6F"/>
    <w:rsid w:val="00747033"/>
    <w:rsid w:val="00747175"/>
    <w:rsid w:val="00747AAB"/>
    <w:rsid w:val="00750518"/>
    <w:rsid w:val="007506E6"/>
    <w:rsid w:val="00750DCF"/>
    <w:rsid w:val="007511A4"/>
    <w:rsid w:val="00751467"/>
    <w:rsid w:val="00751FFD"/>
    <w:rsid w:val="007520EA"/>
    <w:rsid w:val="0075249C"/>
    <w:rsid w:val="00752513"/>
    <w:rsid w:val="007530F8"/>
    <w:rsid w:val="0075358A"/>
    <w:rsid w:val="0075371E"/>
    <w:rsid w:val="0075387C"/>
    <w:rsid w:val="00753CC7"/>
    <w:rsid w:val="00753FB3"/>
    <w:rsid w:val="00754803"/>
    <w:rsid w:val="00754AD6"/>
    <w:rsid w:val="0075691D"/>
    <w:rsid w:val="00756A2B"/>
    <w:rsid w:val="00756B06"/>
    <w:rsid w:val="00757442"/>
    <w:rsid w:val="0075789A"/>
    <w:rsid w:val="00757E89"/>
    <w:rsid w:val="00760DD0"/>
    <w:rsid w:val="0076115D"/>
    <w:rsid w:val="00761166"/>
    <w:rsid w:val="00761A63"/>
    <w:rsid w:val="007621CF"/>
    <w:rsid w:val="00762472"/>
    <w:rsid w:val="00762BBD"/>
    <w:rsid w:val="00762D05"/>
    <w:rsid w:val="007630A9"/>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306"/>
    <w:rsid w:val="00782E2B"/>
    <w:rsid w:val="00782EEF"/>
    <w:rsid w:val="007830C7"/>
    <w:rsid w:val="00783149"/>
    <w:rsid w:val="007832F0"/>
    <w:rsid w:val="00783325"/>
    <w:rsid w:val="007833CC"/>
    <w:rsid w:val="007839C2"/>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DEE"/>
    <w:rsid w:val="00793EE9"/>
    <w:rsid w:val="0079499C"/>
    <w:rsid w:val="00794EEE"/>
    <w:rsid w:val="0079524D"/>
    <w:rsid w:val="0079533A"/>
    <w:rsid w:val="00797FC2"/>
    <w:rsid w:val="007A08DD"/>
    <w:rsid w:val="007A1187"/>
    <w:rsid w:val="007A14F8"/>
    <w:rsid w:val="007A193E"/>
    <w:rsid w:val="007A1CDC"/>
    <w:rsid w:val="007A1DCA"/>
    <w:rsid w:val="007A23B5"/>
    <w:rsid w:val="007A2CAA"/>
    <w:rsid w:val="007A3A2F"/>
    <w:rsid w:val="007A4BDA"/>
    <w:rsid w:val="007A53EC"/>
    <w:rsid w:val="007A5624"/>
    <w:rsid w:val="007A61A6"/>
    <w:rsid w:val="007A63D6"/>
    <w:rsid w:val="007A66CB"/>
    <w:rsid w:val="007A6B49"/>
    <w:rsid w:val="007A74E5"/>
    <w:rsid w:val="007A7F5E"/>
    <w:rsid w:val="007B01B1"/>
    <w:rsid w:val="007B020B"/>
    <w:rsid w:val="007B06C9"/>
    <w:rsid w:val="007B0A28"/>
    <w:rsid w:val="007B0E12"/>
    <w:rsid w:val="007B0F2C"/>
    <w:rsid w:val="007B138E"/>
    <w:rsid w:val="007B156B"/>
    <w:rsid w:val="007B2287"/>
    <w:rsid w:val="007B2B7E"/>
    <w:rsid w:val="007B2FDE"/>
    <w:rsid w:val="007B3172"/>
    <w:rsid w:val="007B34A9"/>
    <w:rsid w:val="007B3517"/>
    <w:rsid w:val="007B3EAF"/>
    <w:rsid w:val="007B4149"/>
    <w:rsid w:val="007B5139"/>
    <w:rsid w:val="007B577C"/>
    <w:rsid w:val="007B5AB2"/>
    <w:rsid w:val="007B668B"/>
    <w:rsid w:val="007B6C3F"/>
    <w:rsid w:val="007B6CF1"/>
    <w:rsid w:val="007B7085"/>
    <w:rsid w:val="007B7112"/>
    <w:rsid w:val="007B738A"/>
    <w:rsid w:val="007B74E7"/>
    <w:rsid w:val="007B7C28"/>
    <w:rsid w:val="007C0076"/>
    <w:rsid w:val="007C00AF"/>
    <w:rsid w:val="007C01B7"/>
    <w:rsid w:val="007C08A4"/>
    <w:rsid w:val="007C1403"/>
    <w:rsid w:val="007C1888"/>
    <w:rsid w:val="007C18E0"/>
    <w:rsid w:val="007C1E59"/>
    <w:rsid w:val="007C2823"/>
    <w:rsid w:val="007C3189"/>
    <w:rsid w:val="007C3A94"/>
    <w:rsid w:val="007C42D3"/>
    <w:rsid w:val="007C49F4"/>
    <w:rsid w:val="007C4B38"/>
    <w:rsid w:val="007C4F5D"/>
    <w:rsid w:val="007C5074"/>
    <w:rsid w:val="007C52B9"/>
    <w:rsid w:val="007C5392"/>
    <w:rsid w:val="007C5628"/>
    <w:rsid w:val="007C5948"/>
    <w:rsid w:val="007C5B2F"/>
    <w:rsid w:val="007C66B9"/>
    <w:rsid w:val="007C6E66"/>
    <w:rsid w:val="007D0476"/>
    <w:rsid w:val="007D082F"/>
    <w:rsid w:val="007D0C83"/>
    <w:rsid w:val="007D0D02"/>
    <w:rsid w:val="007D1A84"/>
    <w:rsid w:val="007D1A8F"/>
    <w:rsid w:val="007D1FF7"/>
    <w:rsid w:val="007D2001"/>
    <w:rsid w:val="007D21FB"/>
    <w:rsid w:val="007D2878"/>
    <w:rsid w:val="007D28B1"/>
    <w:rsid w:val="007D2F2B"/>
    <w:rsid w:val="007D31FC"/>
    <w:rsid w:val="007D3401"/>
    <w:rsid w:val="007D3849"/>
    <w:rsid w:val="007D4E04"/>
    <w:rsid w:val="007D4EFF"/>
    <w:rsid w:val="007D5716"/>
    <w:rsid w:val="007D63BF"/>
    <w:rsid w:val="007D673E"/>
    <w:rsid w:val="007D6ADF"/>
    <w:rsid w:val="007D7124"/>
    <w:rsid w:val="007D76B6"/>
    <w:rsid w:val="007D77BC"/>
    <w:rsid w:val="007D7DE9"/>
    <w:rsid w:val="007E0506"/>
    <w:rsid w:val="007E084C"/>
    <w:rsid w:val="007E0A6A"/>
    <w:rsid w:val="007E0C64"/>
    <w:rsid w:val="007E0FEC"/>
    <w:rsid w:val="007E1826"/>
    <w:rsid w:val="007E1ECE"/>
    <w:rsid w:val="007E229A"/>
    <w:rsid w:val="007E2D6F"/>
    <w:rsid w:val="007E2E1A"/>
    <w:rsid w:val="007E327A"/>
    <w:rsid w:val="007E3575"/>
    <w:rsid w:val="007E3C6D"/>
    <w:rsid w:val="007E3CF6"/>
    <w:rsid w:val="007E3E37"/>
    <w:rsid w:val="007E4093"/>
    <w:rsid w:val="007E4F87"/>
    <w:rsid w:val="007E5663"/>
    <w:rsid w:val="007E5B46"/>
    <w:rsid w:val="007E662A"/>
    <w:rsid w:val="007E7659"/>
    <w:rsid w:val="007E77FE"/>
    <w:rsid w:val="007F0095"/>
    <w:rsid w:val="007F02CE"/>
    <w:rsid w:val="007F0821"/>
    <w:rsid w:val="007F152F"/>
    <w:rsid w:val="007F1664"/>
    <w:rsid w:val="007F17BB"/>
    <w:rsid w:val="007F1B7C"/>
    <w:rsid w:val="007F1BF7"/>
    <w:rsid w:val="007F2392"/>
    <w:rsid w:val="007F26CB"/>
    <w:rsid w:val="007F2FD3"/>
    <w:rsid w:val="007F307E"/>
    <w:rsid w:val="007F4BC8"/>
    <w:rsid w:val="007F548E"/>
    <w:rsid w:val="007F54DA"/>
    <w:rsid w:val="007F569B"/>
    <w:rsid w:val="007F5B05"/>
    <w:rsid w:val="007F5D7C"/>
    <w:rsid w:val="007F6641"/>
    <w:rsid w:val="007F6B99"/>
    <w:rsid w:val="007F6F2F"/>
    <w:rsid w:val="007F725F"/>
    <w:rsid w:val="007F7476"/>
    <w:rsid w:val="007F78DB"/>
    <w:rsid w:val="007F7A1E"/>
    <w:rsid w:val="007F7CF7"/>
    <w:rsid w:val="008001AB"/>
    <w:rsid w:val="0080029A"/>
    <w:rsid w:val="0080058D"/>
    <w:rsid w:val="008014E8"/>
    <w:rsid w:val="008014ED"/>
    <w:rsid w:val="0080171E"/>
    <w:rsid w:val="0080250F"/>
    <w:rsid w:val="00802BA6"/>
    <w:rsid w:val="00802FD2"/>
    <w:rsid w:val="00803684"/>
    <w:rsid w:val="00803B0A"/>
    <w:rsid w:val="0080461B"/>
    <w:rsid w:val="00805519"/>
    <w:rsid w:val="0080568F"/>
    <w:rsid w:val="00805F22"/>
    <w:rsid w:val="00806196"/>
    <w:rsid w:val="0080642E"/>
    <w:rsid w:val="008066C5"/>
    <w:rsid w:val="0080783F"/>
    <w:rsid w:val="00807B0E"/>
    <w:rsid w:val="00807CE2"/>
    <w:rsid w:val="00807EE9"/>
    <w:rsid w:val="008100A4"/>
    <w:rsid w:val="0081013D"/>
    <w:rsid w:val="00810852"/>
    <w:rsid w:val="00810E24"/>
    <w:rsid w:val="00811C7C"/>
    <w:rsid w:val="00811DBE"/>
    <w:rsid w:val="008125EA"/>
    <w:rsid w:val="00813223"/>
    <w:rsid w:val="0081390A"/>
    <w:rsid w:val="00813BEB"/>
    <w:rsid w:val="00814408"/>
    <w:rsid w:val="008145A3"/>
    <w:rsid w:val="00814815"/>
    <w:rsid w:val="00814B0B"/>
    <w:rsid w:val="00814B47"/>
    <w:rsid w:val="00815479"/>
    <w:rsid w:val="00815C88"/>
    <w:rsid w:val="00815D26"/>
    <w:rsid w:val="00815DEF"/>
    <w:rsid w:val="00815EC2"/>
    <w:rsid w:val="008163A8"/>
    <w:rsid w:val="00816B5F"/>
    <w:rsid w:val="00817D09"/>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5492"/>
    <w:rsid w:val="00825699"/>
    <w:rsid w:val="008262F9"/>
    <w:rsid w:val="00827280"/>
    <w:rsid w:val="008273B5"/>
    <w:rsid w:val="008278DD"/>
    <w:rsid w:val="00827B73"/>
    <w:rsid w:val="00827C50"/>
    <w:rsid w:val="008303F9"/>
    <w:rsid w:val="00830A72"/>
    <w:rsid w:val="00830EAF"/>
    <w:rsid w:val="008325F6"/>
    <w:rsid w:val="00832BE2"/>
    <w:rsid w:val="00832D64"/>
    <w:rsid w:val="00833216"/>
    <w:rsid w:val="008332C8"/>
    <w:rsid w:val="008334FC"/>
    <w:rsid w:val="008336F5"/>
    <w:rsid w:val="00833821"/>
    <w:rsid w:val="00833FB1"/>
    <w:rsid w:val="0083488F"/>
    <w:rsid w:val="00834B68"/>
    <w:rsid w:val="008356A6"/>
    <w:rsid w:val="00835C4D"/>
    <w:rsid w:val="00836BCA"/>
    <w:rsid w:val="00836F16"/>
    <w:rsid w:val="00836FA2"/>
    <w:rsid w:val="0083724A"/>
    <w:rsid w:val="0083737A"/>
    <w:rsid w:val="00837437"/>
    <w:rsid w:val="00837462"/>
    <w:rsid w:val="00837F73"/>
    <w:rsid w:val="0084013A"/>
    <w:rsid w:val="0084017D"/>
    <w:rsid w:val="0084020F"/>
    <w:rsid w:val="008404B2"/>
    <w:rsid w:val="0084075F"/>
    <w:rsid w:val="00840D15"/>
    <w:rsid w:val="00840D45"/>
    <w:rsid w:val="00840D99"/>
    <w:rsid w:val="00841342"/>
    <w:rsid w:val="00841932"/>
    <w:rsid w:val="0084202D"/>
    <w:rsid w:val="00842063"/>
    <w:rsid w:val="008423B5"/>
    <w:rsid w:val="00842EBB"/>
    <w:rsid w:val="008437D7"/>
    <w:rsid w:val="00843A3A"/>
    <w:rsid w:val="00844382"/>
    <w:rsid w:val="0084596B"/>
    <w:rsid w:val="0084615B"/>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6904"/>
    <w:rsid w:val="00856B6F"/>
    <w:rsid w:val="00856E75"/>
    <w:rsid w:val="0085729A"/>
    <w:rsid w:val="0085739C"/>
    <w:rsid w:val="008574B9"/>
    <w:rsid w:val="00857748"/>
    <w:rsid w:val="00857AEA"/>
    <w:rsid w:val="00860671"/>
    <w:rsid w:val="008609D9"/>
    <w:rsid w:val="00860ADF"/>
    <w:rsid w:val="008615F8"/>
    <w:rsid w:val="008618A2"/>
    <w:rsid w:val="00861A4D"/>
    <w:rsid w:val="00861F93"/>
    <w:rsid w:val="00862A52"/>
    <w:rsid w:val="00862CB4"/>
    <w:rsid w:val="00862D37"/>
    <w:rsid w:val="00862D88"/>
    <w:rsid w:val="00863055"/>
    <w:rsid w:val="00863295"/>
    <w:rsid w:val="008636F3"/>
    <w:rsid w:val="008636FD"/>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0EC"/>
    <w:rsid w:val="0087357B"/>
    <w:rsid w:val="00874106"/>
    <w:rsid w:val="0087467B"/>
    <w:rsid w:val="008748BB"/>
    <w:rsid w:val="00875212"/>
    <w:rsid w:val="00875313"/>
    <w:rsid w:val="0087563E"/>
    <w:rsid w:val="0087575C"/>
    <w:rsid w:val="00875A45"/>
    <w:rsid w:val="008767B2"/>
    <w:rsid w:val="00876CEB"/>
    <w:rsid w:val="00876D38"/>
    <w:rsid w:val="008772E4"/>
    <w:rsid w:val="00877635"/>
    <w:rsid w:val="008777FC"/>
    <w:rsid w:val="008808F4"/>
    <w:rsid w:val="00880927"/>
    <w:rsid w:val="00880BED"/>
    <w:rsid w:val="00880D29"/>
    <w:rsid w:val="00880E2E"/>
    <w:rsid w:val="008813BF"/>
    <w:rsid w:val="00882414"/>
    <w:rsid w:val="00882ED1"/>
    <w:rsid w:val="008830B8"/>
    <w:rsid w:val="00883926"/>
    <w:rsid w:val="00883C4A"/>
    <w:rsid w:val="00884AA2"/>
    <w:rsid w:val="00885223"/>
    <w:rsid w:val="00886A59"/>
    <w:rsid w:val="00887353"/>
    <w:rsid w:val="00887420"/>
    <w:rsid w:val="0088768A"/>
    <w:rsid w:val="00887777"/>
    <w:rsid w:val="0088799E"/>
    <w:rsid w:val="00890CF8"/>
    <w:rsid w:val="00891858"/>
    <w:rsid w:val="00891BA6"/>
    <w:rsid w:val="00892091"/>
    <w:rsid w:val="00892644"/>
    <w:rsid w:val="008926FC"/>
    <w:rsid w:val="0089273C"/>
    <w:rsid w:val="008927BB"/>
    <w:rsid w:val="00892880"/>
    <w:rsid w:val="00892E6E"/>
    <w:rsid w:val="0089387A"/>
    <w:rsid w:val="00893D9D"/>
    <w:rsid w:val="00893E2B"/>
    <w:rsid w:val="00893F52"/>
    <w:rsid w:val="008948F2"/>
    <w:rsid w:val="0089498A"/>
    <w:rsid w:val="00894D71"/>
    <w:rsid w:val="00894DAD"/>
    <w:rsid w:val="00894F7D"/>
    <w:rsid w:val="00895F43"/>
    <w:rsid w:val="00896184"/>
    <w:rsid w:val="008961A3"/>
    <w:rsid w:val="00896CBD"/>
    <w:rsid w:val="00897DAA"/>
    <w:rsid w:val="008A0593"/>
    <w:rsid w:val="008A0626"/>
    <w:rsid w:val="008A0800"/>
    <w:rsid w:val="008A110F"/>
    <w:rsid w:val="008A124C"/>
    <w:rsid w:val="008A1276"/>
    <w:rsid w:val="008A140F"/>
    <w:rsid w:val="008A178F"/>
    <w:rsid w:val="008A17E8"/>
    <w:rsid w:val="008A1D44"/>
    <w:rsid w:val="008A1DD5"/>
    <w:rsid w:val="008A2A4B"/>
    <w:rsid w:val="008A2B06"/>
    <w:rsid w:val="008A3121"/>
    <w:rsid w:val="008A371F"/>
    <w:rsid w:val="008A3773"/>
    <w:rsid w:val="008A3C60"/>
    <w:rsid w:val="008A4831"/>
    <w:rsid w:val="008A4882"/>
    <w:rsid w:val="008A533E"/>
    <w:rsid w:val="008A5382"/>
    <w:rsid w:val="008A5851"/>
    <w:rsid w:val="008A629A"/>
    <w:rsid w:val="008A642E"/>
    <w:rsid w:val="008A64BB"/>
    <w:rsid w:val="008A64F9"/>
    <w:rsid w:val="008A672A"/>
    <w:rsid w:val="008A6F4B"/>
    <w:rsid w:val="008A7611"/>
    <w:rsid w:val="008A77E6"/>
    <w:rsid w:val="008B02B2"/>
    <w:rsid w:val="008B0D7F"/>
    <w:rsid w:val="008B10AC"/>
    <w:rsid w:val="008B178C"/>
    <w:rsid w:val="008B180A"/>
    <w:rsid w:val="008B1E2D"/>
    <w:rsid w:val="008B2417"/>
    <w:rsid w:val="008B255B"/>
    <w:rsid w:val="008B2A63"/>
    <w:rsid w:val="008B2C24"/>
    <w:rsid w:val="008B2D61"/>
    <w:rsid w:val="008B2D66"/>
    <w:rsid w:val="008B38CC"/>
    <w:rsid w:val="008B481A"/>
    <w:rsid w:val="008B4A1C"/>
    <w:rsid w:val="008B5A00"/>
    <w:rsid w:val="008B5FBF"/>
    <w:rsid w:val="008B6620"/>
    <w:rsid w:val="008B67E2"/>
    <w:rsid w:val="008B6B3E"/>
    <w:rsid w:val="008B7BD5"/>
    <w:rsid w:val="008C024A"/>
    <w:rsid w:val="008C0CBE"/>
    <w:rsid w:val="008C0F36"/>
    <w:rsid w:val="008C0F46"/>
    <w:rsid w:val="008C13B0"/>
    <w:rsid w:val="008C14EB"/>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D047E"/>
    <w:rsid w:val="008D0481"/>
    <w:rsid w:val="008D0E9E"/>
    <w:rsid w:val="008D1662"/>
    <w:rsid w:val="008D2120"/>
    <w:rsid w:val="008D3A63"/>
    <w:rsid w:val="008D3AFD"/>
    <w:rsid w:val="008D3FCE"/>
    <w:rsid w:val="008D489E"/>
    <w:rsid w:val="008D4ABE"/>
    <w:rsid w:val="008D4CC1"/>
    <w:rsid w:val="008D4D3B"/>
    <w:rsid w:val="008D4F2F"/>
    <w:rsid w:val="008D5461"/>
    <w:rsid w:val="008D57F4"/>
    <w:rsid w:val="008D5947"/>
    <w:rsid w:val="008D5E85"/>
    <w:rsid w:val="008D6935"/>
    <w:rsid w:val="008D70B9"/>
    <w:rsid w:val="008D744D"/>
    <w:rsid w:val="008D7C2B"/>
    <w:rsid w:val="008D7C94"/>
    <w:rsid w:val="008D7E19"/>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5D8"/>
    <w:rsid w:val="008E6FB0"/>
    <w:rsid w:val="008E70A7"/>
    <w:rsid w:val="008E7353"/>
    <w:rsid w:val="008E78CD"/>
    <w:rsid w:val="008E7A1E"/>
    <w:rsid w:val="008E7BE9"/>
    <w:rsid w:val="008E7C38"/>
    <w:rsid w:val="008E7DE3"/>
    <w:rsid w:val="008E7E58"/>
    <w:rsid w:val="008F00B8"/>
    <w:rsid w:val="008F045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69C"/>
    <w:rsid w:val="008F398C"/>
    <w:rsid w:val="008F3AA9"/>
    <w:rsid w:val="008F3C9A"/>
    <w:rsid w:val="008F4187"/>
    <w:rsid w:val="008F426F"/>
    <w:rsid w:val="008F48AC"/>
    <w:rsid w:val="008F53DE"/>
    <w:rsid w:val="008F53FE"/>
    <w:rsid w:val="008F55CE"/>
    <w:rsid w:val="008F5968"/>
    <w:rsid w:val="008F714F"/>
    <w:rsid w:val="008F7A0A"/>
    <w:rsid w:val="008F7CE9"/>
    <w:rsid w:val="00900B3D"/>
    <w:rsid w:val="00901040"/>
    <w:rsid w:val="0090164C"/>
    <w:rsid w:val="00901706"/>
    <w:rsid w:val="00901B85"/>
    <w:rsid w:val="009023FB"/>
    <w:rsid w:val="009029BD"/>
    <w:rsid w:val="0090361F"/>
    <w:rsid w:val="0090391E"/>
    <w:rsid w:val="0090427A"/>
    <w:rsid w:val="00904752"/>
    <w:rsid w:val="00905089"/>
    <w:rsid w:val="00905350"/>
    <w:rsid w:val="00905415"/>
    <w:rsid w:val="00905659"/>
    <w:rsid w:val="009056F3"/>
    <w:rsid w:val="009056FB"/>
    <w:rsid w:val="009057DB"/>
    <w:rsid w:val="0090605D"/>
    <w:rsid w:val="00906489"/>
    <w:rsid w:val="009064F6"/>
    <w:rsid w:val="00906932"/>
    <w:rsid w:val="009074B7"/>
    <w:rsid w:val="00907D30"/>
    <w:rsid w:val="00907FAB"/>
    <w:rsid w:val="009101BC"/>
    <w:rsid w:val="0091054D"/>
    <w:rsid w:val="009105DA"/>
    <w:rsid w:val="009116B8"/>
    <w:rsid w:val="00911B72"/>
    <w:rsid w:val="00911C84"/>
    <w:rsid w:val="00911F8A"/>
    <w:rsid w:val="0091205D"/>
    <w:rsid w:val="00912415"/>
    <w:rsid w:val="00912435"/>
    <w:rsid w:val="0091263C"/>
    <w:rsid w:val="00912C1D"/>
    <w:rsid w:val="00913745"/>
    <w:rsid w:val="00913EE2"/>
    <w:rsid w:val="00914923"/>
    <w:rsid w:val="00914D21"/>
    <w:rsid w:val="00914E5D"/>
    <w:rsid w:val="00915119"/>
    <w:rsid w:val="0091518E"/>
    <w:rsid w:val="00915AE4"/>
    <w:rsid w:val="00915DFC"/>
    <w:rsid w:val="00915F41"/>
    <w:rsid w:val="00916296"/>
    <w:rsid w:val="00916703"/>
    <w:rsid w:val="0091695B"/>
    <w:rsid w:val="00916C5D"/>
    <w:rsid w:val="00916CED"/>
    <w:rsid w:val="00916E05"/>
    <w:rsid w:val="00916ECF"/>
    <w:rsid w:val="00916F79"/>
    <w:rsid w:val="00917882"/>
    <w:rsid w:val="009178BB"/>
    <w:rsid w:val="0091793E"/>
    <w:rsid w:val="00917C08"/>
    <w:rsid w:val="00917DA8"/>
    <w:rsid w:val="00921CE6"/>
    <w:rsid w:val="00922A68"/>
    <w:rsid w:val="00922B1B"/>
    <w:rsid w:val="00922D58"/>
    <w:rsid w:val="00922FF3"/>
    <w:rsid w:val="009230EF"/>
    <w:rsid w:val="0092333C"/>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35F"/>
    <w:rsid w:val="00931710"/>
    <w:rsid w:val="00931CC2"/>
    <w:rsid w:val="009320AB"/>
    <w:rsid w:val="00932218"/>
    <w:rsid w:val="00932281"/>
    <w:rsid w:val="009322CB"/>
    <w:rsid w:val="009327DF"/>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377"/>
    <w:rsid w:val="009403A9"/>
    <w:rsid w:val="00941136"/>
    <w:rsid w:val="00941702"/>
    <w:rsid w:val="00941B4A"/>
    <w:rsid w:val="00941CC7"/>
    <w:rsid w:val="00941E6C"/>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57B"/>
    <w:rsid w:val="00947A33"/>
    <w:rsid w:val="0095021D"/>
    <w:rsid w:val="00950C2A"/>
    <w:rsid w:val="00951430"/>
    <w:rsid w:val="00951753"/>
    <w:rsid w:val="00951DF4"/>
    <w:rsid w:val="00952217"/>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45C"/>
    <w:rsid w:val="009614C8"/>
    <w:rsid w:val="0096193B"/>
    <w:rsid w:val="00961B60"/>
    <w:rsid w:val="00961ED9"/>
    <w:rsid w:val="00961EF5"/>
    <w:rsid w:val="00961FD1"/>
    <w:rsid w:val="009620F2"/>
    <w:rsid w:val="00962319"/>
    <w:rsid w:val="00962725"/>
    <w:rsid w:val="009627DB"/>
    <w:rsid w:val="0096290E"/>
    <w:rsid w:val="00962EBB"/>
    <w:rsid w:val="00963038"/>
    <w:rsid w:val="0096317E"/>
    <w:rsid w:val="0096341B"/>
    <w:rsid w:val="009635B0"/>
    <w:rsid w:val="00963BE0"/>
    <w:rsid w:val="00963CFE"/>
    <w:rsid w:val="00964318"/>
    <w:rsid w:val="00964368"/>
    <w:rsid w:val="009645A8"/>
    <w:rsid w:val="00964959"/>
    <w:rsid w:val="00966102"/>
    <w:rsid w:val="00966241"/>
    <w:rsid w:val="00966393"/>
    <w:rsid w:val="00966615"/>
    <w:rsid w:val="00966627"/>
    <w:rsid w:val="009672B6"/>
    <w:rsid w:val="009674EA"/>
    <w:rsid w:val="0096771A"/>
    <w:rsid w:val="009704D7"/>
    <w:rsid w:val="009706EE"/>
    <w:rsid w:val="00970844"/>
    <w:rsid w:val="00970A99"/>
    <w:rsid w:val="009710CB"/>
    <w:rsid w:val="00971486"/>
    <w:rsid w:val="00971E0F"/>
    <w:rsid w:val="00972512"/>
    <w:rsid w:val="009729D2"/>
    <w:rsid w:val="00972AC7"/>
    <w:rsid w:val="009731AF"/>
    <w:rsid w:val="009731EC"/>
    <w:rsid w:val="009732B6"/>
    <w:rsid w:val="009734A6"/>
    <w:rsid w:val="0097365D"/>
    <w:rsid w:val="00974366"/>
    <w:rsid w:val="00974B04"/>
    <w:rsid w:val="00975F40"/>
    <w:rsid w:val="0097656B"/>
    <w:rsid w:val="009765CE"/>
    <w:rsid w:val="00976DAB"/>
    <w:rsid w:val="00977229"/>
    <w:rsid w:val="009779FD"/>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F4"/>
    <w:rsid w:val="0098433F"/>
    <w:rsid w:val="00984D83"/>
    <w:rsid w:val="00985FB7"/>
    <w:rsid w:val="00986261"/>
    <w:rsid w:val="00986C31"/>
    <w:rsid w:val="00987758"/>
    <w:rsid w:val="00987CAA"/>
    <w:rsid w:val="00987E3C"/>
    <w:rsid w:val="00990238"/>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5FC2"/>
    <w:rsid w:val="0099609D"/>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B28"/>
    <w:rsid w:val="009A3DF2"/>
    <w:rsid w:val="009A3EDB"/>
    <w:rsid w:val="009A4EC9"/>
    <w:rsid w:val="009A5233"/>
    <w:rsid w:val="009A53F8"/>
    <w:rsid w:val="009A5469"/>
    <w:rsid w:val="009A5A68"/>
    <w:rsid w:val="009A5AC2"/>
    <w:rsid w:val="009A5FF5"/>
    <w:rsid w:val="009A6377"/>
    <w:rsid w:val="009A689C"/>
    <w:rsid w:val="009A695C"/>
    <w:rsid w:val="009A6A4B"/>
    <w:rsid w:val="009A6E86"/>
    <w:rsid w:val="009A7A74"/>
    <w:rsid w:val="009B0E79"/>
    <w:rsid w:val="009B0F1D"/>
    <w:rsid w:val="009B10EE"/>
    <w:rsid w:val="009B13DD"/>
    <w:rsid w:val="009B146E"/>
    <w:rsid w:val="009B1EB0"/>
    <w:rsid w:val="009B1F24"/>
    <w:rsid w:val="009B203C"/>
    <w:rsid w:val="009B2306"/>
    <w:rsid w:val="009B2439"/>
    <w:rsid w:val="009B244B"/>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CB0"/>
    <w:rsid w:val="009C0E4D"/>
    <w:rsid w:val="009C155A"/>
    <w:rsid w:val="009C161D"/>
    <w:rsid w:val="009C1C86"/>
    <w:rsid w:val="009C2395"/>
    <w:rsid w:val="009C3E28"/>
    <w:rsid w:val="009C424E"/>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818"/>
    <w:rsid w:val="009D2A70"/>
    <w:rsid w:val="009D2A8A"/>
    <w:rsid w:val="009D2F67"/>
    <w:rsid w:val="009D345A"/>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1DE7"/>
    <w:rsid w:val="009E224E"/>
    <w:rsid w:val="009E29F2"/>
    <w:rsid w:val="009E3698"/>
    <w:rsid w:val="009E36D4"/>
    <w:rsid w:val="009E3A73"/>
    <w:rsid w:val="009E4018"/>
    <w:rsid w:val="009E4230"/>
    <w:rsid w:val="009E4B41"/>
    <w:rsid w:val="009E50A0"/>
    <w:rsid w:val="009E5217"/>
    <w:rsid w:val="009E52B3"/>
    <w:rsid w:val="009E52CC"/>
    <w:rsid w:val="009E53A5"/>
    <w:rsid w:val="009E581D"/>
    <w:rsid w:val="009E5AC9"/>
    <w:rsid w:val="009E5B4A"/>
    <w:rsid w:val="009E5E3F"/>
    <w:rsid w:val="009E5FC0"/>
    <w:rsid w:val="009E6093"/>
    <w:rsid w:val="009E7C5F"/>
    <w:rsid w:val="009F022C"/>
    <w:rsid w:val="009F093F"/>
    <w:rsid w:val="009F11E6"/>
    <w:rsid w:val="009F1368"/>
    <w:rsid w:val="009F19AF"/>
    <w:rsid w:val="009F2424"/>
    <w:rsid w:val="009F28FF"/>
    <w:rsid w:val="009F2D42"/>
    <w:rsid w:val="009F30E2"/>
    <w:rsid w:val="009F46C2"/>
    <w:rsid w:val="009F47F1"/>
    <w:rsid w:val="009F49D9"/>
    <w:rsid w:val="009F57F3"/>
    <w:rsid w:val="009F5A7A"/>
    <w:rsid w:val="009F5B16"/>
    <w:rsid w:val="009F5C9F"/>
    <w:rsid w:val="009F5DB9"/>
    <w:rsid w:val="009F6D17"/>
    <w:rsid w:val="00A0004D"/>
    <w:rsid w:val="00A0082A"/>
    <w:rsid w:val="00A00F9A"/>
    <w:rsid w:val="00A02382"/>
    <w:rsid w:val="00A02897"/>
    <w:rsid w:val="00A02DB4"/>
    <w:rsid w:val="00A03109"/>
    <w:rsid w:val="00A032DC"/>
    <w:rsid w:val="00A039AD"/>
    <w:rsid w:val="00A03A00"/>
    <w:rsid w:val="00A0426E"/>
    <w:rsid w:val="00A04603"/>
    <w:rsid w:val="00A0471E"/>
    <w:rsid w:val="00A04825"/>
    <w:rsid w:val="00A050D4"/>
    <w:rsid w:val="00A05506"/>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300B"/>
    <w:rsid w:val="00A1305C"/>
    <w:rsid w:val="00A13715"/>
    <w:rsid w:val="00A13953"/>
    <w:rsid w:val="00A13F6E"/>
    <w:rsid w:val="00A14E3F"/>
    <w:rsid w:val="00A1591E"/>
    <w:rsid w:val="00A15C14"/>
    <w:rsid w:val="00A16D26"/>
    <w:rsid w:val="00A16F88"/>
    <w:rsid w:val="00A170A9"/>
    <w:rsid w:val="00A17978"/>
    <w:rsid w:val="00A20ED9"/>
    <w:rsid w:val="00A21A43"/>
    <w:rsid w:val="00A21C43"/>
    <w:rsid w:val="00A22570"/>
    <w:rsid w:val="00A231D2"/>
    <w:rsid w:val="00A235E0"/>
    <w:rsid w:val="00A238D3"/>
    <w:rsid w:val="00A23E3C"/>
    <w:rsid w:val="00A23ED2"/>
    <w:rsid w:val="00A23FD4"/>
    <w:rsid w:val="00A24A6F"/>
    <w:rsid w:val="00A250C5"/>
    <w:rsid w:val="00A250E4"/>
    <w:rsid w:val="00A25593"/>
    <w:rsid w:val="00A25780"/>
    <w:rsid w:val="00A258E0"/>
    <w:rsid w:val="00A259FD"/>
    <w:rsid w:val="00A26A94"/>
    <w:rsid w:val="00A26AF2"/>
    <w:rsid w:val="00A26AFF"/>
    <w:rsid w:val="00A2795D"/>
    <w:rsid w:val="00A27B4A"/>
    <w:rsid w:val="00A27EF3"/>
    <w:rsid w:val="00A30295"/>
    <w:rsid w:val="00A30B00"/>
    <w:rsid w:val="00A31726"/>
    <w:rsid w:val="00A31D66"/>
    <w:rsid w:val="00A31F31"/>
    <w:rsid w:val="00A32890"/>
    <w:rsid w:val="00A328E7"/>
    <w:rsid w:val="00A32E90"/>
    <w:rsid w:val="00A32F7E"/>
    <w:rsid w:val="00A3332E"/>
    <w:rsid w:val="00A356EA"/>
    <w:rsid w:val="00A35DAF"/>
    <w:rsid w:val="00A37C8A"/>
    <w:rsid w:val="00A37E45"/>
    <w:rsid w:val="00A40326"/>
    <w:rsid w:val="00A40C18"/>
    <w:rsid w:val="00A41768"/>
    <w:rsid w:val="00A420F3"/>
    <w:rsid w:val="00A428BB"/>
    <w:rsid w:val="00A43343"/>
    <w:rsid w:val="00A433DE"/>
    <w:rsid w:val="00A43431"/>
    <w:rsid w:val="00A439BC"/>
    <w:rsid w:val="00A439D4"/>
    <w:rsid w:val="00A43AEC"/>
    <w:rsid w:val="00A43F3B"/>
    <w:rsid w:val="00A4478A"/>
    <w:rsid w:val="00A44D72"/>
    <w:rsid w:val="00A44D7A"/>
    <w:rsid w:val="00A44DBD"/>
    <w:rsid w:val="00A44E1E"/>
    <w:rsid w:val="00A44E87"/>
    <w:rsid w:val="00A45380"/>
    <w:rsid w:val="00A456A7"/>
    <w:rsid w:val="00A45DB3"/>
    <w:rsid w:val="00A462DA"/>
    <w:rsid w:val="00A467F5"/>
    <w:rsid w:val="00A468DC"/>
    <w:rsid w:val="00A4766C"/>
    <w:rsid w:val="00A477AC"/>
    <w:rsid w:val="00A47DF2"/>
    <w:rsid w:val="00A5059F"/>
    <w:rsid w:val="00A51027"/>
    <w:rsid w:val="00A51029"/>
    <w:rsid w:val="00A51606"/>
    <w:rsid w:val="00A51850"/>
    <w:rsid w:val="00A525EF"/>
    <w:rsid w:val="00A5272A"/>
    <w:rsid w:val="00A527F6"/>
    <w:rsid w:val="00A52AEC"/>
    <w:rsid w:val="00A52D8B"/>
    <w:rsid w:val="00A5358A"/>
    <w:rsid w:val="00A53621"/>
    <w:rsid w:val="00A53781"/>
    <w:rsid w:val="00A53B4E"/>
    <w:rsid w:val="00A54565"/>
    <w:rsid w:val="00A54B0F"/>
    <w:rsid w:val="00A54BB1"/>
    <w:rsid w:val="00A5532F"/>
    <w:rsid w:val="00A55581"/>
    <w:rsid w:val="00A55BD1"/>
    <w:rsid w:val="00A55C6B"/>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9E3"/>
    <w:rsid w:val="00A67A46"/>
    <w:rsid w:val="00A70527"/>
    <w:rsid w:val="00A7078C"/>
    <w:rsid w:val="00A7095E"/>
    <w:rsid w:val="00A709D1"/>
    <w:rsid w:val="00A70E74"/>
    <w:rsid w:val="00A70EFE"/>
    <w:rsid w:val="00A7187D"/>
    <w:rsid w:val="00A71D85"/>
    <w:rsid w:val="00A71F08"/>
    <w:rsid w:val="00A71F19"/>
    <w:rsid w:val="00A7210C"/>
    <w:rsid w:val="00A73454"/>
    <w:rsid w:val="00A73941"/>
    <w:rsid w:val="00A73B4F"/>
    <w:rsid w:val="00A73BF3"/>
    <w:rsid w:val="00A73DD7"/>
    <w:rsid w:val="00A73E84"/>
    <w:rsid w:val="00A73F80"/>
    <w:rsid w:val="00A742B0"/>
    <w:rsid w:val="00A748E4"/>
    <w:rsid w:val="00A74ACA"/>
    <w:rsid w:val="00A75299"/>
    <w:rsid w:val="00A75BC0"/>
    <w:rsid w:val="00A76ADB"/>
    <w:rsid w:val="00A7732A"/>
    <w:rsid w:val="00A814EA"/>
    <w:rsid w:val="00A81740"/>
    <w:rsid w:val="00A81D5C"/>
    <w:rsid w:val="00A820B1"/>
    <w:rsid w:val="00A82874"/>
    <w:rsid w:val="00A82E4D"/>
    <w:rsid w:val="00A830F0"/>
    <w:rsid w:val="00A837B6"/>
    <w:rsid w:val="00A83935"/>
    <w:rsid w:val="00A8425C"/>
    <w:rsid w:val="00A84521"/>
    <w:rsid w:val="00A847FD"/>
    <w:rsid w:val="00A84A1F"/>
    <w:rsid w:val="00A84BA9"/>
    <w:rsid w:val="00A855BD"/>
    <w:rsid w:val="00A856B3"/>
    <w:rsid w:val="00A85816"/>
    <w:rsid w:val="00A85914"/>
    <w:rsid w:val="00A85DE4"/>
    <w:rsid w:val="00A86254"/>
    <w:rsid w:val="00A86257"/>
    <w:rsid w:val="00A87DA3"/>
    <w:rsid w:val="00A9040A"/>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D4F"/>
    <w:rsid w:val="00A97F45"/>
    <w:rsid w:val="00AA07DB"/>
    <w:rsid w:val="00AA0E46"/>
    <w:rsid w:val="00AA0E77"/>
    <w:rsid w:val="00AA1F6A"/>
    <w:rsid w:val="00AA2097"/>
    <w:rsid w:val="00AA231A"/>
    <w:rsid w:val="00AA247F"/>
    <w:rsid w:val="00AA2928"/>
    <w:rsid w:val="00AA2F21"/>
    <w:rsid w:val="00AA30A5"/>
    <w:rsid w:val="00AA3406"/>
    <w:rsid w:val="00AA3BA0"/>
    <w:rsid w:val="00AA4B6A"/>
    <w:rsid w:val="00AA4CD4"/>
    <w:rsid w:val="00AA529C"/>
    <w:rsid w:val="00AA5C0C"/>
    <w:rsid w:val="00AA5CF6"/>
    <w:rsid w:val="00AA5F3E"/>
    <w:rsid w:val="00AA630C"/>
    <w:rsid w:val="00AA64FA"/>
    <w:rsid w:val="00AA663B"/>
    <w:rsid w:val="00AB0065"/>
    <w:rsid w:val="00AB01F5"/>
    <w:rsid w:val="00AB03A2"/>
    <w:rsid w:val="00AB06D1"/>
    <w:rsid w:val="00AB07F4"/>
    <w:rsid w:val="00AB0C2E"/>
    <w:rsid w:val="00AB0EEF"/>
    <w:rsid w:val="00AB1626"/>
    <w:rsid w:val="00AB1CA1"/>
    <w:rsid w:val="00AB258A"/>
    <w:rsid w:val="00AB2A48"/>
    <w:rsid w:val="00AB2ED6"/>
    <w:rsid w:val="00AB3112"/>
    <w:rsid w:val="00AB3B59"/>
    <w:rsid w:val="00AB3B5D"/>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641"/>
    <w:rsid w:val="00AC2B28"/>
    <w:rsid w:val="00AC3475"/>
    <w:rsid w:val="00AC3C88"/>
    <w:rsid w:val="00AC3E44"/>
    <w:rsid w:val="00AC41D2"/>
    <w:rsid w:val="00AC4206"/>
    <w:rsid w:val="00AC4454"/>
    <w:rsid w:val="00AC452F"/>
    <w:rsid w:val="00AC47D7"/>
    <w:rsid w:val="00AC482E"/>
    <w:rsid w:val="00AC4A82"/>
    <w:rsid w:val="00AC4C31"/>
    <w:rsid w:val="00AC4CC7"/>
    <w:rsid w:val="00AC4DCC"/>
    <w:rsid w:val="00AC5400"/>
    <w:rsid w:val="00AC567D"/>
    <w:rsid w:val="00AC5EC1"/>
    <w:rsid w:val="00AC6881"/>
    <w:rsid w:val="00AC68D0"/>
    <w:rsid w:val="00AC6959"/>
    <w:rsid w:val="00AC6C33"/>
    <w:rsid w:val="00AC6D82"/>
    <w:rsid w:val="00AC6F4B"/>
    <w:rsid w:val="00AC7807"/>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D88"/>
    <w:rsid w:val="00AE045C"/>
    <w:rsid w:val="00AE0506"/>
    <w:rsid w:val="00AE05F3"/>
    <w:rsid w:val="00AE15A2"/>
    <w:rsid w:val="00AE18C4"/>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65AF"/>
    <w:rsid w:val="00AE680B"/>
    <w:rsid w:val="00AE6C9F"/>
    <w:rsid w:val="00AF0088"/>
    <w:rsid w:val="00AF030A"/>
    <w:rsid w:val="00AF0493"/>
    <w:rsid w:val="00AF09CA"/>
    <w:rsid w:val="00AF0F20"/>
    <w:rsid w:val="00AF17AE"/>
    <w:rsid w:val="00AF19C5"/>
    <w:rsid w:val="00AF1DCA"/>
    <w:rsid w:val="00AF1F12"/>
    <w:rsid w:val="00AF1FB1"/>
    <w:rsid w:val="00AF24C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B5A"/>
    <w:rsid w:val="00B00C93"/>
    <w:rsid w:val="00B00E27"/>
    <w:rsid w:val="00B01366"/>
    <w:rsid w:val="00B017FA"/>
    <w:rsid w:val="00B01D3E"/>
    <w:rsid w:val="00B01D9C"/>
    <w:rsid w:val="00B01F78"/>
    <w:rsid w:val="00B02AE0"/>
    <w:rsid w:val="00B02F1A"/>
    <w:rsid w:val="00B03235"/>
    <w:rsid w:val="00B035D2"/>
    <w:rsid w:val="00B03D4F"/>
    <w:rsid w:val="00B04778"/>
    <w:rsid w:val="00B04BB7"/>
    <w:rsid w:val="00B051F2"/>
    <w:rsid w:val="00B056A0"/>
    <w:rsid w:val="00B057EE"/>
    <w:rsid w:val="00B05BD0"/>
    <w:rsid w:val="00B062B9"/>
    <w:rsid w:val="00B064B9"/>
    <w:rsid w:val="00B0700F"/>
    <w:rsid w:val="00B0763F"/>
    <w:rsid w:val="00B077E1"/>
    <w:rsid w:val="00B07832"/>
    <w:rsid w:val="00B07C88"/>
    <w:rsid w:val="00B10161"/>
    <w:rsid w:val="00B10F60"/>
    <w:rsid w:val="00B11198"/>
    <w:rsid w:val="00B11AB2"/>
    <w:rsid w:val="00B11E39"/>
    <w:rsid w:val="00B12188"/>
    <w:rsid w:val="00B124DA"/>
    <w:rsid w:val="00B126FB"/>
    <w:rsid w:val="00B13A42"/>
    <w:rsid w:val="00B156DA"/>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09F0"/>
    <w:rsid w:val="00B20B98"/>
    <w:rsid w:val="00B21592"/>
    <w:rsid w:val="00B215D7"/>
    <w:rsid w:val="00B2171D"/>
    <w:rsid w:val="00B21A23"/>
    <w:rsid w:val="00B21E8B"/>
    <w:rsid w:val="00B221D1"/>
    <w:rsid w:val="00B222EA"/>
    <w:rsid w:val="00B223BC"/>
    <w:rsid w:val="00B22952"/>
    <w:rsid w:val="00B22F1F"/>
    <w:rsid w:val="00B23335"/>
    <w:rsid w:val="00B23480"/>
    <w:rsid w:val="00B23565"/>
    <w:rsid w:val="00B2375E"/>
    <w:rsid w:val="00B23838"/>
    <w:rsid w:val="00B2489F"/>
    <w:rsid w:val="00B24933"/>
    <w:rsid w:val="00B24CCA"/>
    <w:rsid w:val="00B24D9F"/>
    <w:rsid w:val="00B25120"/>
    <w:rsid w:val="00B2512F"/>
    <w:rsid w:val="00B25376"/>
    <w:rsid w:val="00B255F7"/>
    <w:rsid w:val="00B25F65"/>
    <w:rsid w:val="00B265F7"/>
    <w:rsid w:val="00B26906"/>
    <w:rsid w:val="00B2748C"/>
    <w:rsid w:val="00B31109"/>
    <w:rsid w:val="00B315B2"/>
    <w:rsid w:val="00B31B80"/>
    <w:rsid w:val="00B31E51"/>
    <w:rsid w:val="00B32963"/>
    <w:rsid w:val="00B32DFF"/>
    <w:rsid w:val="00B32FC2"/>
    <w:rsid w:val="00B33017"/>
    <w:rsid w:val="00B3328E"/>
    <w:rsid w:val="00B33363"/>
    <w:rsid w:val="00B33408"/>
    <w:rsid w:val="00B33A29"/>
    <w:rsid w:val="00B34373"/>
    <w:rsid w:val="00B34699"/>
    <w:rsid w:val="00B34A97"/>
    <w:rsid w:val="00B34DDF"/>
    <w:rsid w:val="00B3588C"/>
    <w:rsid w:val="00B35CBC"/>
    <w:rsid w:val="00B35DB1"/>
    <w:rsid w:val="00B35DF0"/>
    <w:rsid w:val="00B35EA6"/>
    <w:rsid w:val="00B366E7"/>
    <w:rsid w:val="00B36B52"/>
    <w:rsid w:val="00B376AF"/>
    <w:rsid w:val="00B40631"/>
    <w:rsid w:val="00B408E2"/>
    <w:rsid w:val="00B409B2"/>
    <w:rsid w:val="00B416CD"/>
    <w:rsid w:val="00B41DDC"/>
    <w:rsid w:val="00B41FB3"/>
    <w:rsid w:val="00B42196"/>
    <w:rsid w:val="00B424E9"/>
    <w:rsid w:val="00B42E2D"/>
    <w:rsid w:val="00B43164"/>
    <w:rsid w:val="00B43386"/>
    <w:rsid w:val="00B44877"/>
    <w:rsid w:val="00B44E4B"/>
    <w:rsid w:val="00B4537A"/>
    <w:rsid w:val="00B456FE"/>
    <w:rsid w:val="00B45828"/>
    <w:rsid w:val="00B466F5"/>
    <w:rsid w:val="00B46C78"/>
    <w:rsid w:val="00B46DB1"/>
    <w:rsid w:val="00B47332"/>
    <w:rsid w:val="00B475B0"/>
    <w:rsid w:val="00B47662"/>
    <w:rsid w:val="00B47708"/>
    <w:rsid w:val="00B47D19"/>
    <w:rsid w:val="00B50329"/>
    <w:rsid w:val="00B50D4F"/>
    <w:rsid w:val="00B50DA5"/>
    <w:rsid w:val="00B51263"/>
    <w:rsid w:val="00B5128A"/>
    <w:rsid w:val="00B5194A"/>
    <w:rsid w:val="00B51EAF"/>
    <w:rsid w:val="00B51F30"/>
    <w:rsid w:val="00B5250D"/>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6E2D"/>
    <w:rsid w:val="00B57523"/>
    <w:rsid w:val="00B60096"/>
    <w:rsid w:val="00B60384"/>
    <w:rsid w:val="00B6043C"/>
    <w:rsid w:val="00B6056F"/>
    <w:rsid w:val="00B606B3"/>
    <w:rsid w:val="00B60781"/>
    <w:rsid w:val="00B611ED"/>
    <w:rsid w:val="00B614A7"/>
    <w:rsid w:val="00B61FC8"/>
    <w:rsid w:val="00B62B5E"/>
    <w:rsid w:val="00B62B8C"/>
    <w:rsid w:val="00B62F99"/>
    <w:rsid w:val="00B630AB"/>
    <w:rsid w:val="00B63456"/>
    <w:rsid w:val="00B63740"/>
    <w:rsid w:val="00B63A80"/>
    <w:rsid w:val="00B63DF9"/>
    <w:rsid w:val="00B63F1A"/>
    <w:rsid w:val="00B6404D"/>
    <w:rsid w:val="00B64499"/>
    <w:rsid w:val="00B64BC6"/>
    <w:rsid w:val="00B64C75"/>
    <w:rsid w:val="00B65CD9"/>
    <w:rsid w:val="00B66410"/>
    <w:rsid w:val="00B669AD"/>
    <w:rsid w:val="00B66EAE"/>
    <w:rsid w:val="00B71DA5"/>
    <w:rsid w:val="00B72759"/>
    <w:rsid w:val="00B72AEB"/>
    <w:rsid w:val="00B72D4E"/>
    <w:rsid w:val="00B7344D"/>
    <w:rsid w:val="00B7406C"/>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D6"/>
    <w:rsid w:val="00B830FE"/>
    <w:rsid w:val="00B835BA"/>
    <w:rsid w:val="00B83B24"/>
    <w:rsid w:val="00B83E6A"/>
    <w:rsid w:val="00B844C5"/>
    <w:rsid w:val="00B852B0"/>
    <w:rsid w:val="00B8576C"/>
    <w:rsid w:val="00B85CD5"/>
    <w:rsid w:val="00B8610D"/>
    <w:rsid w:val="00B86666"/>
    <w:rsid w:val="00B867E2"/>
    <w:rsid w:val="00B86A38"/>
    <w:rsid w:val="00B86A56"/>
    <w:rsid w:val="00B86ADD"/>
    <w:rsid w:val="00B86C28"/>
    <w:rsid w:val="00B86E1A"/>
    <w:rsid w:val="00B87716"/>
    <w:rsid w:val="00B879F4"/>
    <w:rsid w:val="00B87BAE"/>
    <w:rsid w:val="00B9010F"/>
    <w:rsid w:val="00B90345"/>
    <w:rsid w:val="00B904E5"/>
    <w:rsid w:val="00B90507"/>
    <w:rsid w:val="00B90A14"/>
    <w:rsid w:val="00B90B72"/>
    <w:rsid w:val="00B91268"/>
    <w:rsid w:val="00B91F85"/>
    <w:rsid w:val="00B925DD"/>
    <w:rsid w:val="00B92893"/>
    <w:rsid w:val="00B93501"/>
    <w:rsid w:val="00B9385F"/>
    <w:rsid w:val="00B93CA6"/>
    <w:rsid w:val="00B93EF7"/>
    <w:rsid w:val="00B940DD"/>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516"/>
    <w:rsid w:val="00BA2A53"/>
    <w:rsid w:val="00BA2A74"/>
    <w:rsid w:val="00BA2C8C"/>
    <w:rsid w:val="00BA2CD7"/>
    <w:rsid w:val="00BA2FB5"/>
    <w:rsid w:val="00BA338C"/>
    <w:rsid w:val="00BA39DD"/>
    <w:rsid w:val="00BA3CD4"/>
    <w:rsid w:val="00BA3FF3"/>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646"/>
    <w:rsid w:val="00BB0CC0"/>
    <w:rsid w:val="00BB0D52"/>
    <w:rsid w:val="00BB10B2"/>
    <w:rsid w:val="00BB1F2B"/>
    <w:rsid w:val="00BB20C2"/>
    <w:rsid w:val="00BB21B5"/>
    <w:rsid w:val="00BB23AE"/>
    <w:rsid w:val="00BB3112"/>
    <w:rsid w:val="00BB33CF"/>
    <w:rsid w:val="00BB36CD"/>
    <w:rsid w:val="00BB387D"/>
    <w:rsid w:val="00BB3C30"/>
    <w:rsid w:val="00BB4779"/>
    <w:rsid w:val="00BB558B"/>
    <w:rsid w:val="00BB57F2"/>
    <w:rsid w:val="00BB67D2"/>
    <w:rsid w:val="00BB6B0E"/>
    <w:rsid w:val="00BB6C07"/>
    <w:rsid w:val="00BB70AD"/>
    <w:rsid w:val="00BB719E"/>
    <w:rsid w:val="00BB7517"/>
    <w:rsid w:val="00BB775A"/>
    <w:rsid w:val="00BB7B0D"/>
    <w:rsid w:val="00BC0231"/>
    <w:rsid w:val="00BC056E"/>
    <w:rsid w:val="00BC0725"/>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A09"/>
    <w:rsid w:val="00BD1E39"/>
    <w:rsid w:val="00BD21F7"/>
    <w:rsid w:val="00BD251A"/>
    <w:rsid w:val="00BD25B6"/>
    <w:rsid w:val="00BD26AE"/>
    <w:rsid w:val="00BD2972"/>
    <w:rsid w:val="00BD2A24"/>
    <w:rsid w:val="00BD2F29"/>
    <w:rsid w:val="00BD3EA0"/>
    <w:rsid w:val="00BD3F2D"/>
    <w:rsid w:val="00BD4149"/>
    <w:rsid w:val="00BD41D5"/>
    <w:rsid w:val="00BD4374"/>
    <w:rsid w:val="00BD496E"/>
    <w:rsid w:val="00BD4B4C"/>
    <w:rsid w:val="00BD4BAA"/>
    <w:rsid w:val="00BD5AE7"/>
    <w:rsid w:val="00BD6796"/>
    <w:rsid w:val="00BD6A95"/>
    <w:rsid w:val="00BD7568"/>
    <w:rsid w:val="00BE065D"/>
    <w:rsid w:val="00BE090A"/>
    <w:rsid w:val="00BE0A1D"/>
    <w:rsid w:val="00BE15CC"/>
    <w:rsid w:val="00BE1664"/>
    <w:rsid w:val="00BE16F1"/>
    <w:rsid w:val="00BE1D37"/>
    <w:rsid w:val="00BE1E3A"/>
    <w:rsid w:val="00BE1F5F"/>
    <w:rsid w:val="00BE2046"/>
    <w:rsid w:val="00BE2892"/>
    <w:rsid w:val="00BE2A57"/>
    <w:rsid w:val="00BE331B"/>
    <w:rsid w:val="00BE3678"/>
    <w:rsid w:val="00BE4330"/>
    <w:rsid w:val="00BE4885"/>
    <w:rsid w:val="00BE490F"/>
    <w:rsid w:val="00BE4D58"/>
    <w:rsid w:val="00BE5144"/>
    <w:rsid w:val="00BE60CE"/>
    <w:rsid w:val="00BE6114"/>
    <w:rsid w:val="00BE6854"/>
    <w:rsid w:val="00BE726C"/>
    <w:rsid w:val="00BE7C29"/>
    <w:rsid w:val="00BE7D41"/>
    <w:rsid w:val="00BF0468"/>
    <w:rsid w:val="00BF0EEC"/>
    <w:rsid w:val="00BF1242"/>
    <w:rsid w:val="00BF1666"/>
    <w:rsid w:val="00BF1B74"/>
    <w:rsid w:val="00BF23E8"/>
    <w:rsid w:val="00BF2939"/>
    <w:rsid w:val="00BF30DC"/>
    <w:rsid w:val="00BF383F"/>
    <w:rsid w:val="00BF3DD7"/>
    <w:rsid w:val="00BF3EAE"/>
    <w:rsid w:val="00BF3EB2"/>
    <w:rsid w:val="00BF3EBC"/>
    <w:rsid w:val="00BF4111"/>
    <w:rsid w:val="00BF4154"/>
    <w:rsid w:val="00BF44EA"/>
    <w:rsid w:val="00BF4D62"/>
    <w:rsid w:val="00BF4E94"/>
    <w:rsid w:val="00BF511C"/>
    <w:rsid w:val="00BF5330"/>
    <w:rsid w:val="00BF554A"/>
    <w:rsid w:val="00BF69D8"/>
    <w:rsid w:val="00BF6A53"/>
    <w:rsid w:val="00BF6CF0"/>
    <w:rsid w:val="00C0019D"/>
    <w:rsid w:val="00C004A7"/>
    <w:rsid w:val="00C005BE"/>
    <w:rsid w:val="00C00FEF"/>
    <w:rsid w:val="00C0109F"/>
    <w:rsid w:val="00C015A6"/>
    <w:rsid w:val="00C01712"/>
    <w:rsid w:val="00C01D17"/>
    <w:rsid w:val="00C01D57"/>
    <w:rsid w:val="00C01E9A"/>
    <w:rsid w:val="00C02071"/>
    <w:rsid w:val="00C02985"/>
    <w:rsid w:val="00C02F57"/>
    <w:rsid w:val="00C03C24"/>
    <w:rsid w:val="00C03CCE"/>
    <w:rsid w:val="00C03D9D"/>
    <w:rsid w:val="00C042F1"/>
    <w:rsid w:val="00C0446C"/>
    <w:rsid w:val="00C047C3"/>
    <w:rsid w:val="00C04991"/>
    <w:rsid w:val="00C049FB"/>
    <w:rsid w:val="00C04CE9"/>
    <w:rsid w:val="00C051DD"/>
    <w:rsid w:val="00C0523C"/>
    <w:rsid w:val="00C0551A"/>
    <w:rsid w:val="00C0612E"/>
    <w:rsid w:val="00C0640C"/>
    <w:rsid w:val="00C070D3"/>
    <w:rsid w:val="00C074E2"/>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4D0"/>
    <w:rsid w:val="00C1490D"/>
    <w:rsid w:val="00C14D81"/>
    <w:rsid w:val="00C14DC6"/>
    <w:rsid w:val="00C14F60"/>
    <w:rsid w:val="00C151A8"/>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4BA"/>
    <w:rsid w:val="00C228F4"/>
    <w:rsid w:val="00C22D55"/>
    <w:rsid w:val="00C237F2"/>
    <w:rsid w:val="00C23A4A"/>
    <w:rsid w:val="00C24043"/>
    <w:rsid w:val="00C24385"/>
    <w:rsid w:val="00C25AA6"/>
    <w:rsid w:val="00C263E7"/>
    <w:rsid w:val="00C266F7"/>
    <w:rsid w:val="00C268DC"/>
    <w:rsid w:val="00C26D62"/>
    <w:rsid w:val="00C27042"/>
    <w:rsid w:val="00C27559"/>
    <w:rsid w:val="00C3017C"/>
    <w:rsid w:val="00C3042D"/>
    <w:rsid w:val="00C306AE"/>
    <w:rsid w:val="00C30894"/>
    <w:rsid w:val="00C30DD4"/>
    <w:rsid w:val="00C316B4"/>
    <w:rsid w:val="00C31B9A"/>
    <w:rsid w:val="00C31DA3"/>
    <w:rsid w:val="00C3249E"/>
    <w:rsid w:val="00C32718"/>
    <w:rsid w:val="00C33D2C"/>
    <w:rsid w:val="00C33D43"/>
    <w:rsid w:val="00C33E2C"/>
    <w:rsid w:val="00C33F60"/>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0F29"/>
    <w:rsid w:val="00C41222"/>
    <w:rsid w:val="00C417A3"/>
    <w:rsid w:val="00C41E85"/>
    <w:rsid w:val="00C42192"/>
    <w:rsid w:val="00C4278D"/>
    <w:rsid w:val="00C42AE2"/>
    <w:rsid w:val="00C42C44"/>
    <w:rsid w:val="00C43FA1"/>
    <w:rsid w:val="00C442B7"/>
    <w:rsid w:val="00C44370"/>
    <w:rsid w:val="00C444FB"/>
    <w:rsid w:val="00C4450A"/>
    <w:rsid w:val="00C44602"/>
    <w:rsid w:val="00C44B8C"/>
    <w:rsid w:val="00C46AAD"/>
    <w:rsid w:val="00C46DEA"/>
    <w:rsid w:val="00C46F00"/>
    <w:rsid w:val="00C46F24"/>
    <w:rsid w:val="00C4767E"/>
    <w:rsid w:val="00C47D67"/>
    <w:rsid w:val="00C502E8"/>
    <w:rsid w:val="00C50B8D"/>
    <w:rsid w:val="00C50C78"/>
    <w:rsid w:val="00C51279"/>
    <w:rsid w:val="00C5152B"/>
    <w:rsid w:val="00C51C9D"/>
    <w:rsid w:val="00C51E02"/>
    <w:rsid w:val="00C523D5"/>
    <w:rsid w:val="00C52609"/>
    <w:rsid w:val="00C52B67"/>
    <w:rsid w:val="00C52E90"/>
    <w:rsid w:val="00C53A2A"/>
    <w:rsid w:val="00C5407C"/>
    <w:rsid w:val="00C54486"/>
    <w:rsid w:val="00C5482C"/>
    <w:rsid w:val="00C54979"/>
    <w:rsid w:val="00C54AAE"/>
    <w:rsid w:val="00C54CBD"/>
    <w:rsid w:val="00C55488"/>
    <w:rsid w:val="00C55578"/>
    <w:rsid w:val="00C565F1"/>
    <w:rsid w:val="00C56640"/>
    <w:rsid w:val="00C56939"/>
    <w:rsid w:val="00C56AF8"/>
    <w:rsid w:val="00C56BFF"/>
    <w:rsid w:val="00C577CF"/>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4F9"/>
    <w:rsid w:val="00C6552D"/>
    <w:rsid w:val="00C65EC1"/>
    <w:rsid w:val="00C65FDE"/>
    <w:rsid w:val="00C66053"/>
    <w:rsid w:val="00C6634A"/>
    <w:rsid w:val="00C666D7"/>
    <w:rsid w:val="00C6673A"/>
    <w:rsid w:val="00C6694D"/>
    <w:rsid w:val="00C66D66"/>
    <w:rsid w:val="00C6785E"/>
    <w:rsid w:val="00C67F8A"/>
    <w:rsid w:val="00C67FD7"/>
    <w:rsid w:val="00C70305"/>
    <w:rsid w:val="00C7075A"/>
    <w:rsid w:val="00C709B2"/>
    <w:rsid w:val="00C70F29"/>
    <w:rsid w:val="00C714FE"/>
    <w:rsid w:val="00C71591"/>
    <w:rsid w:val="00C71DF9"/>
    <w:rsid w:val="00C71EB3"/>
    <w:rsid w:val="00C71EEE"/>
    <w:rsid w:val="00C721DA"/>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6A3"/>
    <w:rsid w:val="00C8075E"/>
    <w:rsid w:val="00C81241"/>
    <w:rsid w:val="00C81E47"/>
    <w:rsid w:val="00C82109"/>
    <w:rsid w:val="00C82815"/>
    <w:rsid w:val="00C829C2"/>
    <w:rsid w:val="00C831D6"/>
    <w:rsid w:val="00C8340F"/>
    <w:rsid w:val="00C83608"/>
    <w:rsid w:val="00C8366C"/>
    <w:rsid w:val="00C83A78"/>
    <w:rsid w:val="00C844AC"/>
    <w:rsid w:val="00C84835"/>
    <w:rsid w:val="00C8516D"/>
    <w:rsid w:val="00C851E9"/>
    <w:rsid w:val="00C853A5"/>
    <w:rsid w:val="00C85F4E"/>
    <w:rsid w:val="00C85F5B"/>
    <w:rsid w:val="00C86483"/>
    <w:rsid w:val="00C8688E"/>
    <w:rsid w:val="00C86A54"/>
    <w:rsid w:val="00C86D08"/>
    <w:rsid w:val="00C86D9A"/>
    <w:rsid w:val="00C8799B"/>
    <w:rsid w:val="00C87A75"/>
    <w:rsid w:val="00C87C85"/>
    <w:rsid w:val="00C87D0B"/>
    <w:rsid w:val="00C87FCB"/>
    <w:rsid w:val="00C9021B"/>
    <w:rsid w:val="00C90624"/>
    <w:rsid w:val="00C908A0"/>
    <w:rsid w:val="00C90BB4"/>
    <w:rsid w:val="00C90DB4"/>
    <w:rsid w:val="00C92448"/>
    <w:rsid w:val="00C925CB"/>
    <w:rsid w:val="00C93046"/>
    <w:rsid w:val="00C93370"/>
    <w:rsid w:val="00C934D1"/>
    <w:rsid w:val="00C93CD3"/>
    <w:rsid w:val="00C93F38"/>
    <w:rsid w:val="00C94700"/>
    <w:rsid w:val="00C9596E"/>
    <w:rsid w:val="00C95AD4"/>
    <w:rsid w:val="00C96432"/>
    <w:rsid w:val="00C96853"/>
    <w:rsid w:val="00C96B2C"/>
    <w:rsid w:val="00C970DC"/>
    <w:rsid w:val="00C9712A"/>
    <w:rsid w:val="00C974A4"/>
    <w:rsid w:val="00CA028C"/>
    <w:rsid w:val="00CA031A"/>
    <w:rsid w:val="00CA05B2"/>
    <w:rsid w:val="00CA1F2F"/>
    <w:rsid w:val="00CA202E"/>
    <w:rsid w:val="00CA20FB"/>
    <w:rsid w:val="00CA2469"/>
    <w:rsid w:val="00CA2693"/>
    <w:rsid w:val="00CA2AA0"/>
    <w:rsid w:val="00CA2B50"/>
    <w:rsid w:val="00CA2DA4"/>
    <w:rsid w:val="00CA3CB0"/>
    <w:rsid w:val="00CA40A5"/>
    <w:rsid w:val="00CA423F"/>
    <w:rsid w:val="00CA4285"/>
    <w:rsid w:val="00CA5014"/>
    <w:rsid w:val="00CA50BD"/>
    <w:rsid w:val="00CA57B3"/>
    <w:rsid w:val="00CA67A0"/>
    <w:rsid w:val="00CA68A3"/>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C4F"/>
    <w:rsid w:val="00CB2DF6"/>
    <w:rsid w:val="00CB385D"/>
    <w:rsid w:val="00CB3912"/>
    <w:rsid w:val="00CB3C19"/>
    <w:rsid w:val="00CB3F0F"/>
    <w:rsid w:val="00CB4829"/>
    <w:rsid w:val="00CB48BF"/>
    <w:rsid w:val="00CB4F76"/>
    <w:rsid w:val="00CB4FC0"/>
    <w:rsid w:val="00CB5826"/>
    <w:rsid w:val="00CB629C"/>
    <w:rsid w:val="00CB64C4"/>
    <w:rsid w:val="00CB6618"/>
    <w:rsid w:val="00CB6805"/>
    <w:rsid w:val="00CB722E"/>
    <w:rsid w:val="00CB7E81"/>
    <w:rsid w:val="00CC0529"/>
    <w:rsid w:val="00CC0854"/>
    <w:rsid w:val="00CC0A61"/>
    <w:rsid w:val="00CC100E"/>
    <w:rsid w:val="00CC19B2"/>
    <w:rsid w:val="00CC1B8D"/>
    <w:rsid w:val="00CC1CFA"/>
    <w:rsid w:val="00CC2944"/>
    <w:rsid w:val="00CC30DA"/>
    <w:rsid w:val="00CC329A"/>
    <w:rsid w:val="00CC346C"/>
    <w:rsid w:val="00CC3E68"/>
    <w:rsid w:val="00CC3F21"/>
    <w:rsid w:val="00CC417F"/>
    <w:rsid w:val="00CC4784"/>
    <w:rsid w:val="00CC478E"/>
    <w:rsid w:val="00CC4BBA"/>
    <w:rsid w:val="00CC4C70"/>
    <w:rsid w:val="00CC4F0F"/>
    <w:rsid w:val="00CC525A"/>
    <w:rsid w:val="00CC5464"/>
    <w:rsid w:val="00CC5509"/>
    <w:rsid w:val="00CC5D15"/>
    <w:rsid w:val="00CC60D7"/>
    <w:rsid w:val="00CC6BDC"/>
    <w:rsid w:val="00CC6FE6"/>
    <w:rsid w:val="00CC71C4"/>
    <w:rsid w:val="00CC7A88"/>
    <w:rsid w:val="00CC7BDC"/>
    <w:rsid w:val="00CD030D"/>
    <w:rsid w:val="00CD111B"/>
    <w:rsid w:val="00CD1F96"/>
    <w:rsid w:val="00CD20AD"/>
    <w:rsid w:val="00CD28CA"/>
    <w:rsid w:val="00CD2EF8"/>
    <w:rsid w:val="00CD3764"/>
    <w:rsid w:val="00CD379E"/>
    <w:rsid w:val="00CD3972"/>
    <w:rsid w:val="00CD39D4"/>
    <w:rsid w:val="00CD3C8D"/>
    <w:rsid w:val="00CD45C9"/>
    <w:rsid w:val="00CD470D"/>
    <w:rsid w:val="00CD5880"/>
    <w:rsid w:val="00CD60AB"/>
    <w:rsid w:val="00CD65C0"/>
    <w:rsid w:val="00CD6E1D"/>
    <w:rsid w:val="00CD78CD"/>
    <w:rsid w:val="00CD7DEC"/>
    <w:rsid w:val="00CE08BB"/>
    <w:rsid w:val="00CE08EC"/>
    <w:rsid w:val="00CE109B"/>
    <w:rsid w:val="00CE1B7C"/>
    <w:rsid w:val="00CE21B4"/>
    <w:rsid w:val="00CE2502"/>
    <w:rsid w:val="00CE26F3"/>
    <w:rsid w:val="00CE2D0C"/>
    <w:rsid w:val="00CE3228"/>
    <w:rsid w:val="00CE455D"/>
    <w:rsid w:val="00CE48F5"/>
    <w:rsid w:val="00CE4AEE"/>
    <w:rsid w:val="00CE4F34"/>
    <w:rsid w:val="00CE51F4"/>
    <w:rsid w:val="00CE5378"/>
    <w:rsid w:val="00CE5707"/>
    <w:rsid w:val="00CE5D3F"/>
    <w:rsid w:val="00CE5D7C"/>
    <w:rsid w:val="00CE636F"/>
    <w:rsid w:val="00CE63D9"/>
    <w:rsid w:val="00CE66FE"/>
    <w:rsid w:val="00CE6A79"/>
    <w:rsid w:val="00CE7032"/>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2BC"/>
    <w:rsid w:val="00CF2622"/>
    <w:rsid w:val="00CF2887"/>
    <w:rsid w:val="00CF2A8A"/>
    <w:rsid w:val="00CF2BA1"/>
    <w:rsid w:val="00CF35A6"/>
    <w:rsid w:val="00CF362A"/>
    <w:rsid w:val="00CF37CA"/>
    <w:rsid w:val="00CF4152"/>
    <w:rsid w:val="00CF43ED"/>
    <w:rsid w:val="00CF440A"/>
    <w:rsid w:val="00CF44F5"/>
    <w:rsid w:val="00CF4976"/>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94E"/>
    <w:rsid w:val="00D02EBE"/>
    <w:rsid w:val="00D030BB"/>
    <w:rsid w:val="00D030E7"/>
    <w:rsid w:val="00D032D8"/>
    <w:rsid w:val="00D03675"/>
    <w:rsid w:val="00D037F6"/>
    <w:rsid w:val="00D03A49"/>
    <w:rsid w:val="00D0400F"/>
    <w:rsid w:val="00D0556E"/>
    <w:rsid w:val="00D059E4"/>
    <w:rsid w:val="00D06000"/>
    <w:rsid w:val="00D0640F"/>
    <w:rsid w:val="00D0646F"/>
    <w:rsid w:val="00D06717"/>
    <w:rsid w:val="00D06785"/>
    <w:rsid w:val="00D06B5E"/>
    <w:rsid w:val="00D07944"/>
    <w:rsid w:val="00D1028D"/>
    <w:rsid w:val="00D11EB1"/>
    <w:rsid w:val="00D120DB"/>
    <w:rsid w:val="00D125E1"/>
    <w:rsid w:val="00D12647"/>
    <w:rsid w:val="00D1269D"/>
    <w:rsid w:val="00D1288B"/>
    <w:rsid w:val="00D130A9"/>
    <w:rsid w:val="00D139D1"/>
    <w:rsid w:val="00D14911"/>
    <w:rsid w:val="00D15548"/>
    <w:rsid w:val="00D1622E"/>
    <w:rsid w:val="00D162C0"/>
    <w:rsid w:val="00D16BFB"/>
    <w:rsid w:val="00D16C13"/>
    <w:rsid w:val="00D17201"/>
    <w:rsid w:val="00D17447"/>
    <w:rsid w:val="00D17600"/>
    <w:rsid w:val="00D17B98"/>
    <w:rsid w:val="00D204CE"/>
    <w:rsid w:val="00D206A1"/>
    <w:rsid w:val="00D20C58"/>
    <w:rsid w:val="00D21B87"/>
    <w:rsid w:val="00D2208A"/>
    <w:rsid w:val="00D228AE"/>
    <w:rsid w:val="00D22BC5"/>
    <w:rsid w:val="00D22DF7"/>
    <w:rsid w:val="00D238B1"/>
    <w:rsid w:val="00D23DA9"/>
    <w:rsid w:val="00D2411D"/>
    <w:rsid w:val="00D24F1B"/>
    <w:rsid w:val="00D24F24"/>
    <w:rsid w:val="00D2563A"/>
    <w:rsid w:val="00D2564C"/>
    <w:rsid w:val="00D26191"/>
    <w:rsid w:val="00D26738"/>
    <w:rsid w:val="00D2732C"/>
    <w:rsid w:val="00D273EC"/>
    <w:rsid w:val="00D27B8F"/>
    <w:rsid w:val="00D27F03"/>
    <w:rsid w:val="00D301C0"/>
    <w:rsid w:val="00D304D6"/>
    <w:rsid w:val="00D3052B"/>
    <w:rsid w:val="00D30622"/>
    <w:rsid w:val="00D30D19"/>
    <w:rsid w:val="00D30E0A"/>
    <w:rsid w:val="00D311BD"/>
    <w:rsid w:val="00D311E0"/>
    <w:rsid w:val="00D31D82"/>
    <w:rsid w:val="00D32D8D"/>
    <w:rsid w:val="00D3342C"/>
    <w:rsid w:val="00D33452"/>
    <w:rsid w:val="00D3363C"/>
    <w:rsid w:val="00D33A6B"/>
    <w:rsid w:val="00D33F8C"/>
    <w:rsid w:val="00D33FE1"/>
    <w:rsid w:val="00D33FEB"/>
    <w:rsid w:val="00D344DC"/>
    <w:rsid w:val="00D350FD"/>
    <w:rsid w:val="00D35C4B"/>
    <w:rsid w:val="00D35EE7"/>
    <w:rsid w:val="00D36172"/>
    <w:rsid w:val="00D36486"/>
    <w:rsid w:val="00D36CB1"/>
    <w:rsid w:val="00D370B2"/>
    <w:rsid w:val="00D371A1"/>
    <w:rsid w:val="00D376C0"/>
    <w:rsid w:val="00D37A9A"/>
    <w:rsid w:val="00D4094C"/>
    <w:rsid w:val="00D40D7F"/>
    <w:rsid w:val="00D40E34"/>
    <w:rsid w:val="00D4128A"/>
    <w:rsid w:val="00D4133B"/>
    <w:rsid w:val="00D417FC"/>
    <w:rsid w:val="00D421E0"/>
    <w:rsid w:val="00D422C2"/>
    <w:rsid w:val="00D42727"/>
    <w:rsid w:val="00D43F08"/>
    <w:rsid w:val="00D440D6"/>
    <w:rsid w:val="00D444E5"/>
    <w:rsid w:val="00D44518"/>
    <w:rsid w:val="00D445C4"/>
    <w:rsid w:val="00D44AC1"/>
    <w:rsid w:val="00D44BE4"/>
    <w:rsid w:val="00D44CDA"/>
    <w:rsid w:val="00D45355"/>
    <w:rsid w:val="00D455CB"/>
    <w:rsid w:val="00D4598F"/>
    <w:rsid w:val="00D45C3D"/>
    <w:rsid w:val="00D46466"/>
    <w:rsid w:val="00D46625"/>
    <w:rsid w:val="00D468A5"/>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903"/>
    <w:rsid w:val="00D52BFD"/>
    <w:rsid w:val="00D52FB7"/>
    <w:rsid w:val="00D53ABA"/>
    <w:rsid w:val="00D53F59"/>
    <w:rsid w:val="00D53F61"/>
    <w:rsid w:val="00D54481"/>
    <w:rsid w:val="00D547FB"/>
    <w:rsid w:val="00D553F9"/>
    <w:rsid w:val="00D5646A"/>
    <w:rsid w:val="00D56680"/>
    <w:rsid w:val="00D56A4C"/>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54B"/>
    <w:rsid w:val="00D651EA"/>
    <w:rsid w:val="00D65865"/>
    <w:rsid w:val="00D65ABF"/>
    <w:rsid w:val="00D65B22"/>
    <w:rsid w:val="00D66177"/>
    <w:rsid w:val="00D6618D"/>
    <w:rsid w:val="00D6624F"/>
    <w:rsid w:val="00D663B8"/>
    <w:rsid w:val="00D664EB"/>
    <w:rsid w:val="00D66778"/>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808D6"/>
    <w:rsid w:val="00D80973"/>
    <w:rsid w:val="00D80E9D"/>
    <w:rsid w:val="00D813A6"/>
    <w:rsid w:val="00D815F0"/>
    <w:rsid w:val="00D8164C"/>
    <w:rsid w:val="00D81A20"/>
    <w:rsid w:val="00D81B5C"/>
    <w:rsid w:val="00D829D7"/>
    <w:rsid w:val="00D83001"/>
    <w:rsid w:val="00D83526"/>
    <w:rsid w:val="00D83573"/>
    <w:rsid w:val="00D83898"/>
    <w:rsid w:val="00D8407E"/>
    <w:rsid w:val="00D848B5"/>
    <w:rsid w:val="00D848FC"/>
    <w:rsid w:val="00D84A8A"/>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7BC"/>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3ADF"/>
    <w:rsid w:val="00D945ED"/>
    <w:rsid w:val="00D946F0"/>
    <w:rsid w:val="00D94847"/>
    <w:rsid w:val="00D95A4E"/>
    <w:rsid w:val="00D95C0A"/>
    <w:rsid w:val="00D95C30"/>
    <w:rsid w:val="00D95ED9"/>
    <w:rsid w:val="00D95FBA"/>
    <w:rsid w:val="00D96AA1"/>
    <w:rsid w:val="00D97B17"/>
    <w:rsid w:val="00D97B33"/>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A7299"/>
    <w:rsid w:val="00DA7614"/>
    <w:rsid w:val="00DB03A4"/>
    <w:rsid w:val="00DB0A2D"/>
    <w:rsid w:val="00DB0ABF"/>
    <w:rsid w:val="00DB0B72"/>
    <w:rsid w:val="00DB0C29"/>
    <w:rsid w:val="00DB17FF"/>
    <w:rsid w:val="00DB1D9D"/>
    <w:rsid w:val="00DB2676"/>
    <w:rsid w:val="00DB2A60"/>
    <w:rsid w:val="00DB3BE1"/>
    <w:rsid w:val="00DB3E46"/>
    <w:rsid w:val="00DB4B47"/>
    <w:rsid w:val="00DB5388"/>
    <w:rsid w:val="00DB5B00"/>
    <w:rsid w:val="00DB60D7"/>
    <w:rsid w:val="00DB63B9"/>
    <w:rsid w:val="00DB646B"/>
    <w:rsid w:val="00DB68F6"/>
    <w:rsid w:val="00DB6AAC"/>
    <w:rsid w:val="00DB7607"/>
    <w:rsid w:val="00DB7B38"/>
    <w:rsid w:val="00DB7B3C"/>
    <w:rsid w:val="00DB7C95"/>
    <w:rsid w:val="00DB7F7E"/>
    <w:rsid w:val="00DC00CC"/>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11B"/>
    <w:rsid w:val="00DC429B"/>
    <w:rsid w:val="00DC4409"/>
    <w:rsid w:val="00DC4DED"/>
    <w:rsid w:val="00DC5220"/>
    <w:rsid w:val="00DC52DE"/>
    <w:rsid w:val="00DC55E8"/>
    <w:rsid w:val="00DC57C2"/>
    <w:rsid w:val="00DC584F"/>
    <w:rsid w:val="00DC58B2"/>
    <w:rsid w:val="00DC5A52"/>
    <w:rsid w:val="00DC5DB0"/>
    <w:rsid w:val="00DC5DC6"/>
    <w:rsid w:val="00DC609C"/>
    <w:rsid w:val="00DC6A5E"/>
    <w:rsid w:val="00DC6A60"/>
    <w:rsid w:val="00DC7A92"/>
    <w:rsid w:val="00DD045D"/>
    <w:rsid w:val="00DD072C"/>
    <w:rsid w:val="00DD0C27"/>
    <w:rsid w:val="00DD1DE3"/>
    <w:rsid w:val="00DD20D0"/>
    <w:rsid w:val="00DD2A89"/>
    <w:rsid w:val="00DD2DE6"/>
    <w:rsid w:val="00DD30CF"/>
    <w:rsid w:val="00DD324D"/>
    <w:rsid w:val="00DD3438"/>
    <w:rsid w:val="00DD35DC"/>
    <w:rsid w:val="00DD43AC"/>
    <w:rsid w:val="00DD4CFC"/>
    <w:rsid w:val="00DD545B"/>
    <w:rsid w:val="00DD5ADA"/>
    <w:rsid w:val="00DD61F3"/>
    <w:rsid w:val="00DD6459"/>
    <w:rsid w:val="00DD6602"/>
    <w:rsid w:val="00DD69F0"/>
    <w:rsid w:val="00DD6DDE"/>
    <w:rsid w:val="00DD6EF6"/>
    <w:rsid w:val="00DD6F3B"/>
    <w:rsid w:val="00DD7AA0"/>
    <w:rsid w:val="00DD7AB2"/>
    <w:rsid w:val="00DD7AF1"/>
    <w:rsid w:val="00DE0206"/>
    <w:rsid w:val="00DE1AD1"/>
    <w:rsid w:val="00DE30A9"/>
    <w:rsid w:val="00DE3861"/>
    <w:rsid w:val="00DE4C65"/>
    <w:rsid w:val="00DE50F3"/>
    <w:rsid w:val="00DE54E5"/>
    <w:rsid w:val="00DE57BD"/>
    <w:rsid w:val="00DE5A15"/>
    <w:rsid w:val="00DE5A60"/>
    <w:rsid w:val="00DE5D7C"/>
    <w:rsid w:val="00DE5DD5"/>
    <w:rsid w:val="00DE5E83"/>
    <w:rsid w:val="00DE6300"/>
    <w:rsid w:val="00DE680D"/>
    <w:rsid w:val="00DE7133"/>
    <w:rsid w:val="00DE75C1"/>
    <w:rsid w:val="00DE77B9"/>
    <w:rsid w:val="00DE7A90"/>
    <w:rsid w:val="00DE7FF4"/>
    <w:rsid w:val="00DF0085"/>
    <w:rsid w:val="00DF01B8"/>
    <w:rsid w:val="00DF02A3"/>
    <w:rsid w:val="00DF06EB"/>
    <w:rsid w:val="00DF13B2"/>
    <w:rsid w:val="00DF1C83"/>
    <w:rsid w:val="00DF263C"/>
    <w:rsid w:val="00DF328B"/>
    <w:rsid w:val="00DF360E"/>
    <w:rsid w:val="00DF3990"/>
    <w:rsid w:val="00DF3C53"/>
    <w:rsid w:val="00DF4644"/>
    <w:rsid w:val="00DF473B"/>
    <w:rsid w:val="00DF479F"/>
    <w:rsid w:val="00DF4DAD"/>
    <w:rsid w:val="00DF52EE"/>
    <w:rsid w:val="00DF5718"/>
    <w:rsid w:val="00DF577F"/>
    <w:rsid w:val="00DF5AA0"/>
    <w:rsid w:val="00DF5CC7"/>
    <w:rsid w:val="00DF6D4F"/>
    <w:rsid w:val="00DF70F3"/>
    <w:rsid w:val="00DF7180"/>
    <w:rsid w:val="00DF77BF"/>
    <w:rsid w:val="00DF7908"/>
    <w:rsid w:val="00DF79D6"/>
    <w:rsid w:val="00DF7BD2"/>
    <w:rsid w:val="00E011A4"/>
    <w:rsid w:val="00E0162F"/>
    <w:rsid w:val="00E01767"/>
    <w:rsid w:val="00E01F7C"/>
    <w:rsid w:val="00E02151"/>
    <w:rsid w:val="00E022FB"/>
    <w:rsid w:val="00E02345"/>
    <w:rsid w:val="00E0241D"/>
    <w:rsid w:val="00E024F9"/>
    <w:rsid w:val="00E02626"/>
    <w:rsid w:val="00E047A3"/>
    <w:rsid w:val="00E04A4F"/>
    <w:rsid w:val="00E0528E"/>
    <w:rsid w:val="00E05823"/>
    <w:rsid w:val="00E0583A"/>
    <w:rsid w:val="00E05906"/>
    <w:rsid w:val="00E06A01"/>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5D2"/>
    <w:rsid w:val="00E166F0"/>
    <w:rsid w:val="00E168E5"/>
    <w:rsid w:val="00E16F41"/>
    <w:rsid w:val="00E172C4"/>
    <w:rsid w:val="00E178B2"/>
    <w:rsid w:val="00E17E85"/>
    <w:rsid w:val="00E21755"/>
    <w:rsid w:val="00E219EE"/>
    <w:rsid w:val="00E22079"/>
    <w:rsid w:val="00E22176"/>
    <w:rsid w:val="00E22398"/>
    <w:rsid w:val="00E22814"/>
    <w:rsid w:val="00E23620"/>
    <w:rsid w:val="00E23977"/>
    <w:rsid w:val="00E23A42"/>
    <w:rsid w:val="00E23C49"/>
    <w:rsid w:val="00E24058"/>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6DA"/>
    <w:rsid w:val="00E3284C"/>
    <w:rsid w:val="00E32AFB"/>
    <w:rsid w:val="00E32EB9"/>
    <w:rsid w:val="00E33EE9"/>
    <w:rsid w:val="00E34D16"/>
    <w:rsid w:val="00E34E0D"/>
    <w:rsid w:val="00E34E33"/>
    <w:rsid w:val="00E35720"/>
    <w:rsid w:val="00E35909"/>
    <w:rsid w:val="00E359AC"/>
    <w:rsid w:val="00E35EB0"/>
    <w:rsid w:val="00E363E4"/>
    <w:rsid w:val="00E364A7"/>
    <w:rsid w:val="00E367F4"/>
    <w:rsid w:val="00E36A41"/>
    <w:rsid w:val="00E36E59"/>
    <w:rsid w:val="00E373F2"/>
    <w:rsid w:val="00E3743D"/>
    <w:rsid w:val="00E37864"/>
    <w:rsid w:val="00E37BC5"/>
    <w:rsid w:val="00E37D81"/>
    <w:rsid w:val="00E401D3"/>
    <w:rsid w:val="00E40290"/>
    <w:rsid w:val="00E40588"/>
    <w:rsid w:val="00E40700"/>
    <w:rsid w:val="00E40D65"/>
    <w:rsid w:val="00E4130B"/>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46D"/>
    <w:rsid w:val="00E45865"/>
    <w:rsid w:val="00E463B5"/>
    <w:rsid w:val="00E4659A"/>
    <w:rsid w:val="00E47611"/>
    <w:rsid w:val="00E50899"/>
    <w:rsid w:val="00E51131"/>
    <w:rsid w:val="00E512A2"/>
    <w:rsid w:val="00E51771"/>
    <w:rsid w:val="00E52894"/>
    <w:rsid w:val="00E52F03"/>
    <w:rsid w:val="00E53058"/>
    <w:rsid w:val="00E532FF"/>
    <w:rsid w:val="00E533BF"/>
    <w:rsid w:val="00E53500"/>
    <w:rsid w:val="00E53FC8"/>
    <w:rsid w:val="00E541D0"/>
    <w:rsid w:val="00E54546"/>
    <w:rsid w:val="00E549EF"/>
    <w:rsid w:val="00E55DF0"/>
    <w:rsid w:val="00E55F61"/>
    <w:rsid w:val="00E560E3"/>
    <w:rsid w:val="00E56118"/>
    <w:rsid w:val="00E5639F"/>
    <w:rsid w:val="00E564FE"/>
    <w:rsid w:val="00E56650"/>
    <w:rsid w:val="00E566E5"/>
    <w:rsid w:val="00E56891"/>
    <w:rsid w:val="00E56CDF"/>
    <w:rsid w:val="00E575E3"/>
    <w:rsid w:val="00E60CF1"/>
    <w:rsid w:val="00E6124E"/>
    <w:rsid w:val="00E6144E"/>
    <w:rsid w:val="00E61476"/>
    <w:rsid w:val="00E618DF"/>
    <w:rsid w:val="00E619AD"/>
    <w:rsid w:val="00E62258"/>
    <w:rsid w:val="00E625CA"/>
    <w:rsid w:val="00E628D3"/>
    <w:rsid w:val="00E62B28"/>
    <w:rsid w:val="00E62E77"/>
    <w:rsid w:val="00E63046"/>
    <w:rsid w:val="00E6438C"/>
    <w:rsid w:val="00E645CF"/>
    <w:rsid w:val="00E64751"/>
    <w:rsid w:val="00E65872"/>
    <w:rsid w:val="00E65CFC"/>
    <w:rsid w:val="00E65DB2"/>
    <w:rsid w:val="00E66B81"/>
    <w:rsid w:val="00E67155"/>
    <w:rsid w:val="00E67AF8"/>
    <w:rsid w:val="00E67BAC"/>
    <w:rsid w:val="00E70634"/>
    <w:rsid w:val="00E70D39"/>
    <w:rsid w:val="00E70EB1"/>
    <w:rsid w:val="00E70F41"/>
    <w:rsid w:val="00E7152B"/>
    <w:rsid w:val="00E71AD8"/>
    <w:rsid w:val="00E71D44"/>
    <w:rsid w:val="00E72201"/>
    <w:rsid w:val="00E72582"/>
    <w:rsid w:val="00E73101"/>
    <w:rsid w:val="00E731D3"/>
    <w:rsid w:val="00E734DC"/>
    <w:rsid w:val="00E73688"/>
    <w:rsid w:val="00E736EE"/>
    <w:rsid w:val="00E73932"/>
    <w:rsid w:val="00E74210"/>
    <w:rsid w:val="00E7451D"/>
    <w:rsid w:val="00E7458F"/>
    <w:rsid w:val="00E74605"/>
    <w:rsid w:val="00E7476D"/>
    <w:rsid w:val="00E75298"/>
    <w:rsid w:val="00E762BC"/>
    <w:rsid w:val="00E769CC"/>
    <w:rsid w:val="00E769E6"/>
    <w:rsid w:val="00E7748B"/>
    <w:rsid w:val="00E776D9"/>
    <w:rsid w:val="00E77D04"/>
    <w:rsid w:val="00E802B2"/>
    <w:rsid w:val="00E80CC2"/>
    <w:rsid w:val="00E80D73"/>
    <w:rsid w:val="00E81174"/>
    <w:rsid w:val="00E811D3"/>
    <w:rsid w:val="00E815B8"/>
    <w:rsid w:val="00E8174F"/>
    <w:rsid w:val="00E817FB"/>
    <w:rsid w:val="00E81892"/>
    <w:rsid w:val="00E819C5"/>
    <w:rsid w:val="00E82D41"/>
    <w:rsid w:val="00E82F83"/>
    <w:rsid w:val="00E83BAE"/>
    <w:rsid w:val="00E83DCD"/>
    <w:rsid w:val="00E84409"/>
    <w:rsid w:val="00E84595"/>
    <w:rsid w:val="00E845D6"/>
    <w:rsid w:val="00E8479F"/>
    <w:rsid w:val="00E84933"/>
    <w:rsid w:val="00E85055"/>
    <w:rsid w:val="00E850BB"/>
    <w:rsid w:val="00E85F66"/>
    <w:rsid w:val="00E860A4"/>
    <w:rsid w:val="00E86139"/>
    <w:rsid w:val="00E86269"/>
    <w:rsid w:val="00E86340"/>
    <w:rsid w:val="00E86443"/>
    <w:rsid w:val="00E86819"/>
    <w:rsid w:val="00E87183"/>
    <w:rsid w:val="00E87847"/>
    <w:rsid w:val="00E87DC3"/>
    <w:rsid w:val="00E87E87"/>
    <w:rsid w:val="00E90046"/>
    <w:rsid w:val="00E90069"/>
    <w:rsid w:val="00E909FC"/>
    <w:rsid w:val="00E91012"/>
    <w:rsid w:val="00E923BE"/>
    <w:rsid w:val="00E9268B"/>
    <w:rsid w:val="00E92762"/>
    <w:rsid w:val="00E9287F"/>
    <w:rsid w:val="00E929CB"/>
    <w:rsid w:val="00E92E0D"/>
    <w:rsid w:val="00E92E24"/>
    <w:rsid w:val="00E934E2"/>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2045"/>
    <w:rsid w:val="00EA2138"/>
    <w:rsid w:val="00EA2DA6"/>
    <w:rsid w:val="00EA309E"/>
    <w:rsid w:val="00EA34D0"/>
    <w:rsid w:val="00EA37AD"/>
    <w:rsid w:val="00EA3B00"/>
    <w:rsid w:val="00EA46D7"/>
    <w:rsid w:val="00EA47D7"/>
    <w:rsid w:val="00EA480F"/>
    <w:rsid w:val="00EA4BF2"/>
    <w:rsid w:val="00EA4D4A"/>
    <w:rsid w:val="00EA6027"/>
    <w:rsid w:val="00EA655F"/>
    <w:rsid w:val="00EA6589"/>
    <w:rsid w:val="00EA6931"/>
    <w:rsid w:val="00EA6DB1"/>
    <w:rsid w:val="00EA706D"/>
    <w:rsid w:val="00EA7965"/>
    <w:rsid w:val="00EA7ABC"/>
    <w:rsid w:val="00EA7DF4"/>
    <w:rsid w:val="00EB108B"/>
    <w:rsid w:val="00EB10E3"/>
    <w:rsid w:val="00EB13B5"/>
    <w:rsid w:val="00EB1795"/>
    <w:rsid w:val="00EB1921"/>
    <w:rsid w:val="00EB2287"/>
    <w:rsid w:val="00EB2616"/>
    <w:rsid w:val="00EB2C0E"/>
    <w:rsid w:val="00EB2F33"/>
    <w:rsid w:val="00EB2FFC"/>
    <w:rsid w:val="00EB3862"/>
    <w:rsid w:val="00EB3FDC"/>
    <w:rsid w:val="00EB47E6"/>
    <w:rsid w:val="00EB4FC1"/>
    <w:rsid w:val="00EB53BE"/>
    <w:rsid w:val="00EB5900"/>
    <w:rsid w:val="00EB5E4C"/>
    <w:rsid w:val="00EB6A08"/>
    <w:rsid w:val="00EB6BEA"/>
    <w:rsid w:val="00EB77BE"/>
    <w:rsid w:val="00EB7966"/>
    <w:rsid w:val="00EB7D26"/>
    <w:rsid w:val="00EC0172"/>
    <w:rsid w:val="00EC01B5"/>
    <w:rsid w:val="00EC0476"/>
    <w:rsid w:val="00EC0A29"/>
    <w:rsid w:val="00EC0CFB"/>
    <w:rsid w:val="00EC1047"/>
    <w:rsid w:val="00EC1254"/>
    <w:rsid w:val="00EC1C32"/>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477"/>
    <w:rsid w:val="00ED0975"/>
    <w:rsid w:val="00ED09B4"/>
    <w:rsid w:val="00ED0AFA"/>
    <w:rsid w:val="00ED0D1E"/>
    <w:rsid w:val="00ED1E33"/>
    <w:rsid w:val="00ED2294"/>
    <w:rsid w:val="00ED291C"/>
    <w:rsid w:val="00ED3001"/>
    <w:rsid w:val="00ED32A3"/>
    <w:rsid w:val="00ED33D7"/>
    <w:rsid w:val="00ED359C"/>
    <w:rsid w:val="00ED38BB"/>
    <w:rsid w:val="00ED40D4"/>
    <w:rsid w:val="00ED41AB"/>
    <w:rsid w:val="00ED4911"/>
    <w:rsid w:val="00ED5E4A"/>
    <w:rsid w:val="00ED6278"/>
    <w:rsid w:val="00ED6B0D"/>
    <w:rsid w:val="00ED713D"/>
    <w:rsid w:val="00ED7175"/>
    <w:rsid w:val="00ED7713"/>
    <w:rsid w:val="00ED7B1E"/>
    <w:rsid w:val="00ED7D6C"/>
    <w:rsid w:val="00EE0232"/>
    <w:rsid w:val="00EE0DE3"/>
    <w:rsid w:val="00EE0E3C"/>
    <w:rsid w:val="00EE10FA"/>
    <w:rsid w:val="00EE1192"/>
    <w:rsid w:val="00EE1B7D"/>
    <w:rsid w:val="00EE1EF8"/>
    <w:rsid w:val="00EE2B3B"/>
    <w:rsid w:val="00EE318F"/>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F0727"/>
    <w:rsid w:val="00EF1B3E"/>
    <w:rsid w:val="00EF2266"/>
    <w:rsid w:val="00EF28A9"/>
    <w:rsid w:val="00EF2CA2"/>
    <w:rsid w:val="00EF2D46"/>
    <w:rsid w:val="00EF3B49"/>
    <w:rsid w:val="00EF41BD"/>
    <w:rsid w:val="00EF422A"/>
    <w:rsid w:val="00EF463B"/>
    <w:rsid w:val="00EF4691"/>
    <w:rsid w:val="00EF472F"/>
    <w:rsid w:val="00EF48A7"/>
    <w:rsid w:val="00EF4C40"/>
    <w:rsid w:val="00EF52F2"/>
    <w:rsid w:val="00EF578F"/>
    <w:rsid w:val="00EF5836"/>
    <w:rsid w:val="00EF6453"/>
    <w:rsid w:val="00EF6557"/>
    <w:rsid w:val="00EF6F6F"/>
    <w:rsid w:val="00EF7970"/>
    <w:rsid w:val="00EF7B7C"/>
    <w:rsid w:val="00F001CE"/>
    <w:rsid w:val="00F00D84"/>
    <w:rsid w:val="00F00F1B"/>
    <w:rsid w:val="00F0159C"/>
    <w:rsid w:val="00F017F5"/>
    <w:rsid w:val="00F0197E"/>
    <w:rsid w:val="00F03531"/>
    <w:rsid w:val="00F035D3"/>
    <w:rsid w:val="00F03649"/>
    <w:rsid w:val="00F0370D"/>
    <w:rsid w:val="00F03C5B"/>
    <w:rsid w:val="00F03E38"/>
    <w:rsid w:val="00F03ED1"/>
    <w:rsid w:val="00F0414F"/>
    <w:rsid w:val="00F044F1"/>
    <w:rsid w:val="00F059D8"/>
    <w:rsid w:val="00F05CF1"/>
    <w:rsid w:val="00F05EEB"/>
    <w:rsid w:val="00F06821"/>
    <w:rsid w:val="00F069D7"/>
    <w:rsid w:val="00F06E90"/>
    <w:rsid w:val="00F0717F"/>
    <w:rsid w:val="00F07334"/>
    <w:rsid w:val="00F07B13"/>
    <w:rsid w:val="00F07FBD"/>
    <w:rsid w:val="00F10044"/>
    <w:rsid w:val="00F112C0"/>
    <w:rsid w:val="00F118F2"/>
    <w:rsid w:val="00F1268E"/>
    <w:rsid w:val="00F126DF"/>
    <w:rsid w:val="00F12A54"/>
    <w:rsid w:val="00F13A0A"/>
    <w:rsid w:val="00F13AB0"/>
    <w:rsid w:val="00F13B02"/>
    <w:rsid w:val="00F140A2"/>
    <w:rsid w:val="00F14F7D"/>
    <w:rsid w:val="00F15299"/>
    <w:rsid w:val="00F15DAB"/>
    <w:rsid w:val="00F162C8"/>
    <w:rsid w:val="00F16548"/>
    <w:rsid w:val="00F165FA"/>
    <w:rsid w:val="00F166DF"/>
    <w:rsid w:val="00F16EE8"/>
    <w:rsid w:val="00F170CC"/>
    <w:rsid w:val="00F1719A"/>
    <w:rsid w:val="00F173AC"/>
    <w:rsid w:val="00F17417"/>
    <w:rsid w:val="00F17574"/>
    <w:rsid w:val="00F17B8D"/>
    <w:rsid w:val="00F2009E"/>
    <w:rsid w:val="00F20172"/>
    <w:rsid w:val="00F20FE2"/>
    <w:rsid w:val="00F21248"/>
    <w:rsid w:val="00F21495"/>
    <w:rsid w:val="00F21548"/>
    <w:rsid w:val="00F21614"/>
    <w:rsid w:val="00F217CA"/>
    <w:rsid w:val="00F22154"/>
    <w:rsid w:val="00F22FB0"/>
    <w:rsid w:val="00F237EB"/>
    <w:rsid w:val="00F23CB5"/>
    <w:rsid w:val="00F24314"/>
    <w:rsid w:val="00F248C0"/>
    <w:rsid w:val="00F24A86"/>
    <w:rsid w:val="00F24B59"/>
    <w:rsid w:val="00F25581"/>
    <w:rsid w:val="00F25D20"/>
    <w:rsid w:val="00F25F8E"/>
    <w:rsid w:val="00F26B1A"/>
    <w:rsid w:val="00F27BF4"/>
    <w:rsid w:val="00F27ED8"/>
    <w:rsid w:val="00F30511"/>
    <w:rsid w:val="00F30DDF"/>
    <w:rsid w:val="00F30FEC"/>
    <w:rsid w:val="00F3105B"/>
    <w:rsid w:val="00F31109"/>
    <w:rsid w:val="00F3114F"/>
    <w:rsid w:val="00F3142E"/>
    <w:rsid w:val="00F314F2"/>
    <w:rsid w:val="00F316FF"/>
    <w:rsid w:val="00F31BF0"/>
    <w:rsid w:val="00F32177"/>
    <w:rsid w:val="00F32200"/>
    <w:rsid w:val="00F32545"/>
    <w:rsid w:val="00F328AF"/>
    <w:rsid w:val="00F3300C"/>
    <w:rsid w:val="00F33A55"/>
    <w:rsid w:val="00F33C98"/>
    <w:rsid w:val="00F33E80"/>
    <w:rsid w:val="00F3490F"/>
    <w:rsid w:val="00F34B40"/>
    <w:rsid w:val="00F34D58"/>
    <w:rsid w:val="00F354D7"/>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C77"/>
    <w:rsid w:val="00F460F1"/>
    <w:rsid w:val="00F464DA"/>
    <w:rsid w:val="00F464ED"/>
    <w:rsid w:val="00F469FE"/>
    <w:rsid w:val="00F46D47"/>
    <w:rsid w:val="00F46D7B"/>
    <w:rsid w:val="00F46DDD"/>
    <w:rsid w:val="00F46F5A"/>
    <w:rsid w:val="00F4768D"/>
    <w:rsid w:val="00F47D10"/>
    <w:rsid w:val="00F500C7"/>
    <w:rsid w:val="00F50F44"/>
    <w:rsid w:val="00F524E6"/>
    <w:rsid w:val="00F5299E"/>
    <w:rsid w:val="00F52C61"/>
    <w:rsid w:val="00F53144"/>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C1B"/>
    <w:rsid w:val="00F60724"/>
    <w:rsid w:val="00F60C62"/>
    <w:rsid w:val="00F60D0F"/>
    <w:rsid w:val="00F61202"/>
    <w:rsid w:val="00F6135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6B1"/>
    <w:rsid w:val="00F73A9D"/>
    <w:rsid w:val="00F73CE7"/>
    <w:rsid w:val="00F73F66"/>
    <w:rsid w:val="00F74150"/>
    <w:rsid w:val="00F74155"/>
    <w:rsid w:val="00F7453D"/>
    <w:rsid w:val="00F75483"/>
    <w:rsid w:val="00F7594C"/>
    <w:rsid w:val="00F75E90"/>
    <w:rsid w:val="00F7678C"/>
    <w:rsid w:val="00F76FE5"/>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D52"/>
    <w:rsid w:val="00F855B1"/>
    <w:rsid w:val="00F855E0"/>
    <w:rsid w:val="00F85BAB"/>
    <w:rsid w:val="00F85DD6"/>
    <w:rsid w:val="00F861E8"/>
    <w:rsid w:val="00F861F7"/>
    <w:rsid w:val="00F86801"/>
    <w:rsid w:val="00F87B6C"/>
    <w:rsid w:val="00F87E96"/>
    <w:rsid w:val="00F87FDC"/>
    <w:rsid w:val="00F90441"/>
    <w:rsid w:val="00F9076E"/>
    <w:rsid w:val="00F91C4C"/>
    <w:rsid w:val="00F9210C"/>
    <w:rsid w:val="00F922AE"/>
    <w:rsid w:val="00F9285A"/>
    <w:rsid w:val="00F93509"/>
    <w:rsid w:val="00F93557"/>
    <w:rsid w:val="00F93976"/>
    <w:rsid w:val="00F93D2C"/>
    <w:rsid w:val="00F94063"/>
    <w:rsid w:val="00F945E4"/>
    <w:rsid w:val="00F9573E"/>
    <w:rsid w:val="00F96152"/>
    <w:rsid w:val="00F96EBC"/>
    <w:rsid w:val="00F9749E"/>
    <w:rsid w:val="00FA0D07"/>
    <w:rsid w:val="00FA0D15"/>
    <w:rsid w:val="00FA0F1D"/>
    <w:rsid w:val="00FA1134"/>
    <w:rsid w:val="00FA1278"/>
    <w:rsid w:val="00FA1CEB"/>
    <w:rsid w:val="00FA343F"/>
    <w:rsid w:val="00FA38E9"/>
    <w:rsid w:val="00FA3D51"/>
    <w:rsid w:val="00FA3F2E"/>
    <w:rsid w:val="00FA4204"/>
    <w:rsid w:val="00FA4431"/>
    <w:rsid w:val="00FA4707"/>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095"/>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8B2"/>
    <w:rsid w:val="00FC1917"/>
    <w:rsid w:val="00FC1BEC"/>
    <w:rsid w:val="00FC2117"/>
    <w:rsid w:val="00FC22E7"/>
    <w:rsid w:val="00FC24A7"/>
    <w:rsid w:val="00FC259C"/>
    <w:rsid w:val="00FC267F"/>
    <w:rsid w:val="00FC28D3"/>
    <w:rsid w:val="00FC3247"/>
    <w:rsid w:val="00FC3B13"/>
    <w:rsid w:val="00FC423B"/>
    <w:rsid w:val="00FC455F"/>
    <w:rsid w:val="00FC4651"/>
    <w:rsid w:val="00FC4717"/>
    <w:rsid w:val="00FC4D1A"/>
    <w:rsid w:val="00FC4E9C"/>
    <w:rsid w:val="00FC5830"/>
    <w:rsid w:val="00FC5A43"/>
    <w:rsid w:val="00FC6789"/>
    <w:rsid w:val="00FC6C7A"/>
    <w:rsid w:val="00FC6D4B"/>
    <w:rsid w:val="00FC7060"/>
    <w:rsid w:val="00FC75B9"/>
    <w:rsid w:val="00FC75D1"/>
    <w:rsid w:val="00FC78C4"/>
    <w:rsid w:val="00FD0A35"/>
    <w:rsid w:val="00FD0D80"/>
    <w:rsid w:val="00FD1245"/>
    <w:rsid w:val="00FD2375"/>
    <w:rsid w:val="00FD2473"/>
    <w:rsid w:val="00FD26CD"/>
    <w:rsid w:val="00FD28F8"/>
    <w:rsid w:val="00FD29E3"/>
    <w:rsid w:val="00FD303C"/>
    <w:rsid w:val="00FD33D9"/>
    <w:rsid w:val="00FD36CD"/>
    <w:rsid w:val="00FD3856"/>
    <w:rsid w:val="00FD4405"/>
    <w:rsid w:val="00FD4913"/>
    <w:rsid w:val="00FD4E5B"/>
    <w:rsid w:val="00FD5873"/>
    <w:rsid w:val="00FD598F"/>
    <w:rsid w:val="00FD5BCE"/>
    <w:rsid w:val="00FD609A"/>
    <w:rsid w:val="00FD6557"/>
    <w:rsid w:val="00FD65B2"/>
    <w:rsid w:val="00FD6817"/>
    <w:rsid w:val="00FD6CEC"/>
    <w:rsid w:val="00FD6D21"/>
    <w:rsid w:val="00FD7729"/>
    <w:rsid w:val="00FD7AE2"/>
    <w:rsid w:val="00FD7B1D"/>
    <w:rsid w:val="00FD7D86"/>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5580"/>
    <w:rsid w:val="00FE57C6"/>
    <w:rsid w:val="00FE5D32"/>
    <w:rsid w:val="00FE6AA7"/>
    <w:rsid w:val="00FE7CC8"/>
    <w:rsid w:val="00FE7D05"/>
    <w:rsid w:val="00FF0737"/>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5696"/>
    <w:rsid w:val="00FF575B"/>
    <w:rsid w:val="00FF6328"/>
    <w:rsid w:val="00FF66E6"/>
    <w:rsid w:val="00FF760D"/>
    <w:rsid w:val="00FF7686"/>
    <w:rsid w:val="00FF798C"/>
    <w:rsid w:val="00FF7DE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3937"/>
    <o:shapelayout v:ext="edit">
      <o:idmap v:ext="edit" data="1"/>
    </o:shapelayout>
  </w:shapeDefaults>
  <w:decimalSymbol w:val=","/>
  <w:listSeparator w:val=";"/>
  <w14:docId w14:val="7DBF9AA0"/>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5F40"/>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paragraph" w:styleId="Tekstkomentarza">
    <w:name w:val="annotation text"/>
    <w:basedOn w:val="Normalny"/>
    <w:link w:val="TekstkomentarzaZnak"/>
    <w:uiPriority w:val="99"/>
    <w:semiHidden/>
    <w:unhideWhenUsed/>
    <w:rsid w:val="00107FBB"/>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uiPriority w:val="99"/>
    <w:semiHidden/>
    <w:rsid w:val="00107FBB"/>
  </w:style>
  <w:style w:type="paragraph" w:styleId="Tematkomentarza">
    <w:name w:val="annotation subject"/>
    <w:basedOn w:val="Tekstkomentarza"/>
    <w:next w:val="Tekstkomentarza"/>
    <w:link w:val="TematkomentarzaZnak"/>
    <w:uiPriority w:val="99"/>
    <w:semiHidden/>
    <w:unhideWhenUsed/>
    <w:rsid w:val="00D52BFD"/>
    <w:pPr>
      <w:widowControl w:val="0"/>
      <w:suppressAutoHyphens/>
      <w:overflowPunct w:val="0"/>
      <w:autoSpaceDE w:val="0"/>
      <w:autoSpaceDN w:val="0"/>
      <w:adjustRightInd w:val="0"/>
      <w:textAlignment w:val="baseline"/>
    </w:pPr>
    <w:rPr>
      <w:b/>
      <w:bCs/>
      <w:kern w:val="1"/>
      <w:lang w:val="fr-FR"/>
    </w:rPr>
  </w:style>
  <w:style w:type="character" w:customStyle="1" w:styleId="TematkomentarzaZnak">
    <w:name w:val="Temat komentarza Znak"/>
    <w:basedOn w:val="TekstkomentarzaZnak"/>
    <w:link w:val="Tematkomentarza"/>
    <w:uiPriority w:val="99"/>
    <w:semiHidden/>
    <w:rsid w:val="00D52BFD"/>
    <w:rPr>
      <w:b/>
      <w:bCs/>
      <w:kern w:val="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13369692">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72CA3-1B53-45C2-9A51-1A18EB99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21442</TotalTime>
  <Pages>15</Pages>
  <Words>4687</Words>
  <Characters>28128</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Agnieszka Dziadkiewicz</cp:lastModifiedBy>
  <cp:revision>6002</cp:revision>
  <cp:lastPrinted>2022-10-24T10:04:00Z</cp:lastPrinted>
  <dcterms:created xsi:type="dcterms:W3CDTF">2018-02-06T12:57:00Z</dcterms:created>
  <dcterms:modified xsi:type="dcterms:W3CDTF">2022-10-24T10:55:00Z</dcterms:modified>
</cp:coreProperties>
</file>