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A44FFF" w:rsidRDefault="00BC61AB" w:rsidP="00A44FFF">
      <w:pPr>
        <w:pStyle w:val="Tekstpodstawowy"/>
        <w:spacing w:before="120"/>
        <w:jc w:val="both"/>
        <w:rPr>
          <w:i/>
          <w:sz w:val="22"/>
        </w:rPr>
      </w:pPr>
      <w:r>
        <w:rPr>
          <w:i/>
          <w:sz w:val="22"/>
        </w:rPr>
        <w:t>Załącznik nr 1 do</w:t>
      </w:r>
      <w:r w:rsidR="00CA3773" w:rsidRPr="00765E3D">
        <w:rPr>
          <w:i/>
          <w:sz w:val="22"/>
        </w:rPr>
        <w:t xml:space="preserve"> SWZ</w:t>
      </w:r>
    </w:p>
    <w:p w:rsidR="00BC61AB" w:rsidRPr="00BC61AB" w:rsidRDefault="00BC61AB" w:rsidP="00A44FFF">
      <w:pPr>
        <w:pStyle w:val="Tekstpodstawowy"/>
        <w:spacing w:before="120"/>
        <w:jc w:val="both"/>
        <w:rPr>
          <w:b/>
          <w:i/>
          <w:sz w:val="22"/>
        </w:rPr>
      </w:pPr>
      <w:r w:rsidRPr="00BC61AB">
        <w:rPr>
          <w:b/>
          <w:i/>
          <w:sz w:val="22"/>
        </w:rPr>
        <w:t>Opis przedmiotu zamówienia</w:t>
      </w:r>
      <w:r>
        <w:rPr>
          <w:b/>
          <w:i/>
          <w:sz w:val="22"/>
        </w:rPr>
        <w:t xml:space="preserve"> </w:t>
      </w:r>
    </w:p>
    <w:p w:rsidR="00BC61AB" w:rsidRDefault="00BC61AB" w:rsidP="00BC61AB">
      <w:pPr>
        <w:rPr>
          <w:szCs w:val="24"/>
        </w:rPr>
      </w:pPr>
    </w:p>
    <w:p w:rsidR="00BC61AB" w:rsidRDefault="00BC61AB" w:rsidP="00BC61AB">
      <w:pPr>
        <w:rPr>
          <w:szCs w:val="24"/>
        </w:rPr>
      </w:pPr>
    </w:p>
    <w:tbl>
      <w:tblPr>
        <w:tblStyle w:val="Tabela-Siatka"/>
        <w:tblW w:w="10627" w:type="dxa"/>
        <w:tblLook w:val="04A0" w:firstRow="1" w:lastRow="0" w:firstColumn="1" w:lastColumn="0" w:noHBand="0" w:noVBand="1"/>
      </w:tblPr>
      <w:tblGrid>
        <w:gridCol w:w="441"/>
        <w:gridCol w:w="1114"/>
        <w:gridCol w:w="2126"/>
        <w:gridCol w:w="1984"/>
        <w:gridCol w:w="851"/>
        <w:gridCol w:w="850"/>
        <w:gridCol w:w="993"/>
        <w:gridCol w:w="1134"/>
        <w:gridCol w:w="1134"/>
      </w:tblGrid>
      <w:tr w:rsidR="00BC61AB" w:rsidTr="007A310B">
        <w:tc>
          <w:tcPr>
            <w:tcW w:w="441" w:type="dxa"/>
          </w:tcPr>
          <w:p w:rsidR="00BC61AB" w:rsidRDefault="00BC61AB" w:rsidP="007A310B">
            <w:pPr>
              <w:rPr>
                <w:sz w:val="24"/>
                <w:szCs w:val="24"/>
              </w:rPr>
            </w:pPr>
            <w:r>
              <w:rPr>
                <w:sz w:val="24"/>
                <w:szCs w:val="24"/>
              </w:rPr>
              <w:t>LP</w:t>
            </w:r>
          </w:p>
        </w:tc>
        <w:tc>
          <w:tcPr>
            <w:tcW w:w="1114" w:type="dxa"/>
          </w:tcPr>
          <w:p w:rsidR="00BC61AB" w:rsidRPr="00324D52" w:rsidRDefault="00BC61AB" w:rsidP="007A310B">
            <w:pPr>
              <w:jc w:val="center"/>
              <w:rPr>
                <w:sz w:val="20"/>
                <w:szCs w:val="20"/>
              </w:rPr>
            </w:pPr>
            <w:r w:rsidRPr="00324D52">
              <w:rPr>
                <w:sz w:val="20"/>
                <w:szCs w:val="20"/>
              </w:rPr>
              <w:t>KOD</w:t>
            </w:r>
          </w:p>
          <w:p w:rsidR="00BC61AB" w:rsidRPr="00324D52" w:rsidRDefault="00BC61AB" w:rsidP="007A310B">
            <w:pPr>
              <w:rPr>
                <w:sz w:val="20"/>
                <w:szCs w:val="20"/>
              </w:rPr>
            </w:pPr>
            <w:r w:rsidRPr="00324D52">
              <w:rPr>
                <w:sz w:val="20"/>
                <w:szCs w:val="20"/>
              </w:rPr>
              <w:t>ODPADU</w:t>
            </w:r>
          </w:p>
        </w:tc>
        <w:tc>
          <w:tcPr>
            <w:tcW w:w="2126" w:type="dxa"/>
          </w:tcPr>
          <w:p w:rsidR="00BC61AB" w:rsidRPr="00324D52" w:rsidRDefault="00BC61AB" w:rsidP="007A310B">
            <w:pPr>
              <w:jc w:val="center"/>
              <w:rPr>
                <w:sz w:val="20"/>
                <w:szCs w:val="20"/>
              </w:rPr>
            </w:pPr>
            <w:r w:rsidRPr="00324D52">
              <w:rPr>
                <w:sz w:val="20"/>
                <w:szCs w:val="20"/>
              </w:rPr>
              <w:t>OPIS PRZEDMIOTU</w:t>
            </w:r>
          </w:p>
        </w:tc>
        <w:tc>
          <w:tcPr>
            <w:tcW w:w="1984" w:type="dxa"/>
          </w:tcPr>
          <w:p w:rsidR="00BC61AB" w:rsidRPr="00324D52" w:rsidRDefault="00BC61AB" w:rsidP="007A310B">
            <w:pPr>
              <w:jc w:val="center"/>
              <w:rPr>
                <w:sz w:val="20"/>
                <w:szCs w:val="20"/>
              </w:rPr>
            </w:pPr>
            <w:r w:rsidRPr="00324D52">
              <w:rPr>
                <w:sz w:val="20"/>
                <w:szCs w:val="20"/>
              </w:rPr>
              <w:t>JEDN. MIARY</w:t>
            </w:r>
          </w:p>
        </w:tc>
        <w:tc>
          <w:tcPr>
            <w:tcW w:w="851" w:type="dxa"/>
          </w:tcPr>
          <w:p w:rsidR="00BC61AB" w:rsidRPr="00324D52" w:rsidRDefault="00BC61AB" w:rsidP="007A310B">
            <w:pPr>
              <w:rPr>
                <w:sz w:val="20"/>
                <w:szCs w:val="20"/>
              </w:rPr>
            </w:pPr>
            <w:r>
              <w:rPr>
                <w:sz w:val="20"/>
                <w:szCs w:val="20"/>
              </w:rPr>
              <w:t>ILOŚĆ</w:t>
            </w:r>
          </w:p>
        </w:tc>
        <w:tc>
          <w:tcPr>
            <w:tcW w:w="850" w:type="dxa"/>
          </w:tcPr>
          <w:p w:rsidR="00BC61AB" w:rsidRPr="00324D52" w:rsidRDefault="00BC61AB" w:rsidP="007A310B">
            <w:pPr>
              <w:jc w:val="center"/>
              <w:rPr>
                <w:sz w:val="20"/>
                <w:szCs w:val="20"/>
              </w:rPr>
            </w:pPr>
            <w:r w:rsidRPr="00324D52">
              <w:rPr>
                <w:sz w:val="20"/>
                <w:szCs w:val="20"/>
              </w:rPr>
              <w:t>CENA NETTO</w:t>
            </w:r>
          </w:p>
        </w:tc>
        <w:tc>
          <w:tcPr>
            <w:tcW w:w="993" w:type="dxa"/>
          </w:tcPr>
          <w:p w:rsidR="00BC61AB" w:rsidRPr="00324D52" w:rsidRDefault="00BC61AB" w:rsidP="007A310B">
            <w:pPr>
              <w:jc w:val="center"/>
              <w:rPr>
                <w:sz w:val="20"/>
                <w:szCs w:val="20"/>
              </w:rPr>
            </w:pPr>
            <w:r w:rsidRPr="00324D52">
              <w:rPr>
                <w:sz w:val="20"/>
                <w:szCs w:val="20"/>
              </w:rPr>
              <w:t>CENA BRUTTO</w:t>
            </w:r>
          </w:p>
        </w:tc>
        <w:tc>
          <w:tcPr>
            <w:tcW w:w="1134" w:type="dxa"/>
          </w:tcPr>
          <w:p w:rsidR="00BC61AB" w:rsidRPr="00324D52" w:rsidRDefault="00BC61AB" w:rsidP="007A310B">
            <w:pPr>
              <w:jc w:val="center"/>
              <w:rPr>
                <w:sz w:val="20"/>
                <w:szCs w:val="20"/>
              </w:rPr>
            </w:pPr>
            <w:r w:rsidRPr="00324D52">
              <w:rPr>
                <w:sz w:val="20"/>
                <w:szCs w:val="20"/>
              </w:rPr>
              <w:t>WARTOŚĆ NETTO</w:t>
            </w:r>
          </w:p>
        </w:tc>
        <w:tc>
          <w:tcPr>
            <w:tcW w:w="1134" w:type="dxa"/>
          </w:tcPr>
          <w:p w:rsidR="00BC61AB" w:rsidRPr="00324D52" w:rsidRDefault="00BC61AB" w:rsidP="007A310B">
            <w:pPr>
              <w:jc w:val="center"/>
              <w:rPr>
                <w:sz w:val="20"/>
                <w:szCs w:val="20"/>
              </w:rPr>
            </w:pPr>
            <w:r w:rsidRPr="00324D52">
              <w:rPr>
                <w:sz w:val="20"/>
                <w:szCs w:val="20"/>
              </w:rPr>
              <w:t>WARTOŚĆ BRUTTO</w:t>
            </w:r>
          </w:p>
        </w:tc>
      </w:tr>
      <w:tr w:rsidR="00BC61AB" w:rsidTr="007A310B">
        <w:tc>
          <w:tcPr>
            <w:tcW w:w="441" w:type="dxa"/>
          </w:tcPr>
          <w:p w:rsidR="00BC61AB" w:rsidRDefault="00BC61AB" w:rsidP="007A310B">
            <w:pPr>
              <w:rPr>
                <w:sz w:val="24"/>
                <w:szCs w:val="24"/>
              </w:rPr>
            </w:pPr>
            <w:r>
              <w:rPr>
                <w:sz w:val="24"/>
                <w:szCs w:val="24"/>
              </w:rPr>
              <w:t>1</w:t>
            </w:r>
          </w:p>
        </w:tc>
        <w:tc>
          <w:tcPr>
            <w:tcW w:w="1114" w:type="dxa"/>
          </w:tcPr>
          <w:p w:rsidR="00BC61AB" w:rsidRDefault="00BC61AB" w:rsidP="007A310B">
            <w:pPr>
              <w:rPr>
                <w:sz w:val="24"/>
                <w:szCs w:val="24"/>
              </w:rPr>
            </w:pPr>
            <w:r>
              <w:rPr>
                <w:sz w:val="24"/>
                <w:szCs w:val="24"/>
              </w:rPr>
              <w:t>20 03 01</w:t>
            </w:r>
          </w:p>
        </w:tc>
        <w:tc>
          <w:tcPr>
            <w:tcW w:w="2126" w:type="dxa"/>
          </w:tcPr>
          <w:p w:rsidR="00BC61AB" w:rsidRDefault="00BC61AB" w:rsidP="007A310B">
            <w:pPr>
              <w:jc w:val="center"/>
              <w:rPr>
                <w:sz w:val="24"/>
                <w:szCs w:val="24"/>
              </w:rPr>
            </w:pPr>
            <w:r>
              <w:rPr>
                <w:sz w:val="24"/>
                <w:szCs w:val="24"/>
              </w:rPr>
              <w:t>Zmieszane odpady komunalne</w:t>
            </w:r>
          </w:p>
        </w:tc>
        <w:tc>
          <w:tcPr>
            <w:tcW w:w="1984" w:type="dxa"/>
          </w:tcPr>
          <w:p w:rsidR="00BC61AB" w:rsidRPr="00F1753B" w:rsidRDefault="00BC61AB" w:rsidP="007A310B">
            <w:pPr>
              <w:jc w:val="center"/>
              <w:rPr>
                <w:sz w:val="24"/>
                <w:szCs w:val="24"/>
              </w:rPr>
            </w:pPr>
            <w:r>
              <w:rPr>
                <w:sz w:val="24"/>
                <w:szCs w:val="24"/>
              </w:rPr>
              <w:t>Pojemnik 7 m</w:t>
            </w:r>
            <w:r>
              <w:rPr>
                <w:sz w:val="24"/>
                <w:szCs w:val="24"/>
                <w:vertAlign w:val="superscript"/>
              </w:rPr>
              <w:t xml:space="preserve">3 </w:t>
            </w:r>
            <w:r>
              <w:rPr>
                <w:sz w:val="24"/>
                <w:szCs w:val="24"/>
              </w:rPr>
              <w:t>typu KP7</w:t>
            </w:r>
          </w:p>
        </w:tc>
        <w:tc>
          <w:tcPr>
            <w:tcW w:w="851" w:type="dxa"/>
          </w:tcPr>
          <w:p w:rsidR="00BC61AB" w:rsidRDefault="00BC61AB" w:rsidP="007A310B">
            <w:pPr>
              <w:jc w:val="center"/>
              <w:rPr>
                <w:sz w:val="24"/>
                <w:szCs w:val="24"/>
              </w:rPr>
            </w:pPr>
            <w:r>
              <w:rPr>
                <w:sz w:val="24"/>
                <w:szCs w:val="24"/>
              </w:rPr>
              <w:t>744</w:t>
            </w:r>
          </w:p>
        </w:tc>
        <w:tc>
          <w:tcPr>
            <w:tcW w:w="850" w:type="dxa"/>
          </w:tcPr>
          <w:p w:rsidR="00BC61AB" w:rsidRDefault="00BC61AB" w:rsidP="007A310B">
            <w:pPr>
              <w:jc w:val="center"/>
              <w:rPr>
                <w:sz w:val="24"/>
                <w:szCs w:val="24"/>
              </w:rPr>
            </w:pPr>
          </w:p>
        </w:tc>
        <w:tc>
          <w:tcPr>
            <w:tcW w:w="993"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r w:rsidR="00BC61AB" w:rsidTr="007A310B">
        <w:tc>
          <w:tcPr>
            <w:tcW w:w="441" w:type="dxa"/>
          </w:tcPr>
          <w:p w:rsidR="00BC61AB" w:rsidRDefault="00BC61AB" w:rsidP="007A310B">
            <w:pPr>
              <w:rPr>
                <w:sz w:val="24"/>
                <w:szCs w:val="24"/>
              </w:rPr>
            </w:pPr>
            <w:r>
              <w:rPr>
                <w:sz w:val="24"/>
                <w:szCs w:val="24"/>
              </w:rPr>
              <w:t>2</w:t>
            </w:r>
          </w:p>
        </w:tc>
        <w:tc>
          <w:tcPr>
            <w:tcW w:w="1114" w:type="dxa"/>
          </w:tcPr>
          <w:p w:rsidR="00BC61AB" w:rsidRDefault="00BC61AB" w:rsidP="007A310B">
            <w:pPr>
              <w:rPr>
                <w:sz w:val="24"/>
                <w:szCs w:val="24"/>
              </w:rPr>
            </w:pPr>
            <w:r>
              <w:rPr>
                <w:sz w:val="24"/>
                <w:szCs w:val="24"/>
              </w:rPr>
              <w:t>20 01 39</w:t>
            </w:r>
          </w:p>
        </w:tc>
        <w:tc>
          <w:tcPr>
            <w:tcW w:w="2126" w:type="dxa"/>
          </w:tcPr>
          <w:p w:rsidR="00BC61AB" w:rsidRDefault="00BC61AB" w:rsidP="007A310B">
            <w:pPr>
              <w:jc w:val="center"/>
              <w:rPr>
                <w:sz w:val="24"/>
                <w:szCs w:val="24"/>
              </w:rPr>
            </w:pPr>
            <w:r>
              <w:rPr>
                <w:sz w:val="24"/>
                <w:szCs w:val="24"/>
              </w:rPr>
              <w:t>Tworzywa sztuczne</w:t>
            </w:r>
          </w:p>
        </w:tc>
        <w:tc>
          <w:tcPr>
            <w:tcW w:w="1984" w:type="dxa"/>
          </w:tcPr>
          <w:p w:rsidR="00BC61AB" w:rsidRDefault="00BC61AB" w:rsidP="007A310B">
            <w:pPr>
              <w:jc w:val="center"/>
              <w:rPr>
                <w:sz w:val="24"/>
                <w:szCs w:val="24"/>
              </w:rPr>
            </w:pPr>
            <w:r>
              <w:rPr>
                <w:sz w:val="24"/>
                <w:szCs w:val="24"/>
              </w:rPr>
              <w:t>Pojemnik 1 100 l</w:t>
            </w:r>
          </w:p>
          <w:p w:rsidR="00BC61AB" w:rsidRPr="00F1753B" w:rsidRDefault="00BC61AB" w:rsidP="007A310B">
            <w:pPr>
              <w:jc w:val="center"/>
              <w:rPr>
                <w:sz w:val="24"/>
                <w:szCs w:val="24"/>
              </w:rPr>
            </w:pPr>
            <w:r>
              <w:rPr>
                <w:sz w:val="24"/>
                <w:szCs w:val="24"/>
              </w:rPr>
              <w:t>/ 1,1 m</w:t>
            </w:r>
            <w:r>
              <w:rPr>
                <w:sz w:val="24"/>
                <w:szCs w:val="24"/>
                <w:vertAlign w:val="superscript"/>
              </w:rPr>
              <w:t xml:space="preserve">3 </w:t>
            </w:r>
            <w:r>
              <w:rPr>
                <w:sz w:val="24"/>
                <w:szCs w:val="24"/>
              </w:rPr>
              <w:t>/</w:t>
            </w:r>
          </w:p>
        </w:tc>
        <w:tc>
          <w:tcPr>
            <w:tcW w:w="851" w:type="dxa"/>
          </w:tcPr>
          <w:p w:rsidR="00BC61AB" w:rsidRDefault="00BC61AB" w:rsidP="007A310B">
            <w:pPr>
              <w:jc w:val="center"/>
              <w:rPr>
                <w:sz w:val="24"/>
                <w:szCs w:val="24"/>
              </w:rPr>
            </w:pPr>
            <w:r>
              <w:rPr>
                <w:sz w:val="24"/>
                <w:szCs w:val="24"/>
              </w:rPr>
              <w:t>208</w:t>
            </w:r>
          </w:p>
        </w:tc>
        <w:tc>
          <w:tcPr>
            <w:tcW w:w="850" w:type="dxa"/>
          </w:tcPr>
          <w:p w:rsidR="00BC61AB" w:rsidRDefault="00BC61AB" w:rsidP="007A310B">
            <w:pPr>
              <w:jc w:val="center"/>
              <w:rPr>
                <w:sz w:val="24"/>
                <w:szCs w:val="24"/>
              </w:rPr>
            </w:pPr>
          </w:p>
        </w:tc>
        <w:tc>
          <w:tcPr>
            <w:tcW w:w="993"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r w:rsidR="00BC61AB" w:rsidTr="007A310B">
        <w:tc>
          <w:tcPr>
            <w:tcW w:w="441" w:type="dxa"/>
          </w:tcPr>
          <w:p w:rsidR="00BC61AB" w:rsidRDefault="00BC61AB" w:rsidP="007A310B">
            <w:pPr>
              <w:rPr>
                <w:sz w:val="24"/>
                <w:szCs w:val="24"/>
              </w:rPr>
            </w:pPr>
            <w:r>
              <w:rPr>
                <w:sz w:val="24"/>
                <w:szCs w:val="24"/>
              </w:rPr>
              <w:t>3</w:t>
            </w:r>
          </w:p>
        </w:tc>
        <w:tc>
          <w:tcPr>
            <w:tcW w:w="1114" w:type="dxa"/>
          </w:tcPr>
          <w:p w:rsidR="00BC61AB" w:rsidRDefault="00BC61AB" w:rsidP="007A310B">
            <w:pPr>
              <w:rPr>
                <w:sz w:val="24"/>
                <w:szCs w:val="24"/>
              </w:rPr>
            </w:pPr>
            <w:r>
              <w:rPr>
                <w:sz w:val="24"/>
                <w:szCs w:val="24"/>
              </w:rPr>
              <w:t>20 01 01</w:t>
            </w:r>
          </w:p>
        </w:tc>
        <w:tc>
          <w:tcPr>
            <w:tcW w:w="2126" w:type="dxa"/>
          </w:tcPr>
          <w:p w:rsidR="00BC61AB" w:rsidRDefault="00BC61AB" w:rsidP="007A310B">
            <w:pPr>
              <w:jc w:val="center"/>
              <w:rPr>
                <w:sz w:val="24"/>
                <w:szCs w:val="24"/>
              </w:rPr>
            </w:pPr>
            <w:r>
              <w:rPr>
                <w:sz w:val="24"/>
                <w:szCs w:val="24"/>
              </w:rPr>
              <w:t>Papier</w:t>
            </w:r>
          </w:p>
        </w:tc>
        <w:tc>
          <w:tcPr>
            <w:tcW w:w="1984" w:type="dxa"/>
          </w:tcPr>
          <w:p w:rsidR="00BC61AB" w:rsidRDefault="00BC61AB" w:rsidP="007A310B">
            <w:pPr>
              <w:jc w:val="center"/>
              <w:rPr>
                <w:sz w:val="24"/>
                <w:szCs w:val="24"/>
              </w:rPr>
            </w:pPr>
            <w:r>
              <w:rPr>
                <w:sz w:val="24"/>
                <w:szCs w:val="24"/>
              </w:rPr>
              <w:t>Pojemnik 1 100 l</w:t>
            </w:r>
          </w:p>
          <w:p w:rsidR="00BC61AB" w:rsidRPr="00F1753B" w:rsidRDefault="00BC61AB" w:rsidP="007A310B">
            <w:pPr>
              <w:jc w:val="center"/>
              <w:rPr>
                <w:sz w:val="24"/>
                <w:szCs w:val="24"/>
              </w:rPr>
            </w:pPr>
            <w:r>
              <w:rPr>
                <w:sz w:val="24"/>
                <w:szCs w:val="24"/>
              </w:rPr>
              <w:t>/ 1,1 m</w:t>
            </w:r>
            <w:r>
              <w:rPr>
                <w:sz w:val="24"/>
                <w:szCs w:val="24"/>
                <w:vertAlign w:val="superscript"/>
              </w:rPr>
              <w:t xml:space="preserve">3 </w:t>
            </w:r>
            <w:r>
              <w:rPr>
                <w:sz w:val="24"/>
                <w:szCs w:val="24"/>
              </w:rPr>
              <w:t>/</w:t>
            </w:r>
          </w:p>
        </w:tc>
        <w:tc>
          <w:tcPr>
            <w:tcW w:w="851" w:type="dxa"/>
          </w:tcPr>
          <w:p w:rsidR="00BC61AB" w:rsidRDefault="00BC61AB" w:rsidP="007A310B">
            <w:pPr>
              <w:jc w:val="center"/>
              <w:rPr>
                <w:sz w:val="24"/>
                <w:szCs w:val="24"/>
              </w:rPr>
            </w:pPr>
            <w:r>
              <w:rPr>
                <w:sz w:val="24"/>
                <w:szCs w:val="24"/>
              </w:rPr>
              <w:t>96</w:t>
            </w:r>
          </w:p>
        </w:tc>
        <w:tc>
          <w:tcPr>
            <w:tcW w:w="850" w:type="dxa"/>
          </w:tcPr>
          <w:p w:rsidR="00BC61AB" w:rsidRDefault="00BC61AB" w:rsidP="007A310B">
            <w:pPr>
              <w:jc w:val="center"/>
              <w:rPr>
                <w:sz w:val="24"/>
                <w:szCs w:val="24"/>
              </w:rPr>
            </w:pPr>
          </w:p>
        </w:tc>
        <w:tc>
          <w:tcPr>
            <w:tcW w:w="993"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r w:rsidR="00BC61AB" w:rsidTr="007A310B">
        <w:tc>
          <w:tcPr>
            <w:tcW w:w="441" w:type="dxa"/>
          </w:tcPr>
          <w:p w:rsidR="00BC61AB" w:rsidRDefault="00BC61AB" w:rsidP="007A310B">
            <w:pPr>
              <w:rPr>
                <w:sz w:val="24"/>
                <w:szCs w:val="24"/>
              </w:rPr>
            </w:pPr>
            <w:r>
              <w:rPr>
                <w:sz w:val="24"/>
                <w:szCs w:val="24"/>
              </w:rPr>
              <w:t>4</w:t>
            </w:r>
          </w:p>
        </w:tc>
        <w:tc>
          <w:tcPr>
            <w:tcW w:w="1114" w:type="dxa"/>
          </w:tcPr>
          <w:p w:rsidR="00BC61AB" w:rsidRDefault="00BC61AB" w:rsidP="007A310B">
            <w:pPr>
              <w:rPr>
                <w:sz w:val="24"/>
                <w:szCs w:val="24"/>
              </w:rPr>
            </w:pPr>
            <w:r>
              <w:rPr>
                <w:sz w:val="24"/>
                <w:szCs w:val="24"/>
              </w:rPr>
              <w:t>20 01 02</w:t>
            </w:r>
          </w:p>
        </w:tc>
        <w:tc>
          <w:tcPr>
            <w:tcW w:w="2126" w:type="dxa"/>
          </w:tcPr>
          <w:p w:rsidR="00BC61AB" w:rsidRDefault="00BC61AB" w:rsidP="007A310B">
            <w:pPr>
              <w:jc w:val="center"/>
              <w:rPr>
                <w:sz w:val="24"/>
                <w:szCs w:val="24"/>
              </w:rPr>
            </w:pPr>
            <w:r>
              <w:rPr>
                <w:sz w:val="24"/>
                <w:szCs w:val="24"/>
              </w:rPr>
              <w:t>Szkło</w:t>
            </w:r>
          </w:p>
        </w:tc>
        <w:tc>
          <w:tcPr>
            <w:tcW w:w="1984" w:type="dxa"/>
          </w:tcPr>
          <w:p w:rsidR="00BC61AB" w:rsidRPr="00F1753B" w:rsidRDefault="00BC61AB" w:rsidP="007A310B">
            <w:pPr>
              <w:jc w:val="center"/>
              <w:rPr>
                <w:sz w:val="24"/>
                <w:szCs w:val="24"/>
                <w:vertAlign w:val="superscript"/>
              </w:rPr>
            </w:pPr>
            <w:r>
              <w:rPr>
                <w:sz w:val="24"/>
                <w:szCs w:val="24"/>
              </w:rPr>
              <w:t>Pojemnik 0,24 m</w:t>
            </w:r>
            <w:r>
              <w:rPr>
                <w:sz w:val="24"/>
                <w:szCs w:val="24"/>
                <w:vertAlign w:val="superscript"/>
              </w:rPr>
              <w:t xml:space="preserve">3  </w:t>
            </w:r>
          </w:p>
        </w:tc>
        <w:tc>
          <w:tcPr>
            <w:tcW w:w="851" w:type="dxa"/>
          </w:tcPr>
          <w:p w:rsidR="00BC61AB" w:rsidRDefault="00BC61AB" w:rsidP="007A310B">
            <w:pPr>
              <w:jc w:val="center"/>
              <w:rPr>
                <w:sz w:val="24"/>
                <w:szCs w:val="24"/>
              </w:rPr>
            </w:pPr>
            <w:r>
              <w:rPr>
                <w:sz w:val="24"/>
                <w:szCs w:val="24"/>
              </w:rPr>
              <w:t>104</w:t>
            </w:r>
          </w:p>
        </w:tc>
        <w:tc>
          <w:tcPr>
            <w:tcW w:w="850" w:type="dxa"/>
          </w:tcPr>
          <w:p w:rsidR="00BC61AB" w:rsidRDefault="00BC61AB" w:rsidP="007A310B">
            <w:pPr>
              <w:jc w:val="center"/>
              <w:rPr>
                <w:sz w:val="24"/>
                <w:szCs w:val="24"/>
              </w:rPr>
            </w:pPr>
          </w:p>
        </w:tc>
        <w:tc>
          <w:tcPr>
            <w:tcW w:w="993"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r w:rsidR="00BC61AB" w:rsidTr="007A310B">
        <w:tc>
          <w:tcPr>
            <w:tcW w:w="441" w:type="dxa"/>
          </w:tcPr>
          <w:p w:rsidR="00BC61AB" w:rsidRDefault="00BC61AB" w:rsidP="007A310B">
            <w:pPr>
              <w:rPr>
                <w:sz w:val="24"/>
                <w:szCs w:val="24"/>
              </w:rPr>
            </w:pPr>
            <w:r>
              <w:rPr>
                <w:sz w:val="24"/>
                <w:szCs w:val="24"/>
              </w:rPr>
              <w:t>5</w:t>
            </w:r>
          </w:p>
        </w:tc>
        <w:tc>
          <w:tcPr>
            <w:tcW w:w="1114" w:type="dxa"/>
          </w:tcPr>
          <w:p w:rsidR="00BC61AB" w:rsidRDefault="00BC61AB" w:rsidP="007A310B">
            <w:pPr>
              <w:rPr>
                <w:sz w:val="24"/>
                <w:szCs w:val="24"/>
              </w:rPr>
            </w:pPr>
            <w:r>
              <w:rPr>
                <w:sz w:val="24"/>
                <w:szCs w:val="24"/>
              </w:rPr>
              <w:t>20 02 01</w:t>
            </w:r>
          </w:p>
        </w:tc>
        <w:tc>
          <w:tcPr>
            <w:tcW w:w="2126" w:type="dxa"/>
          </w:tcPr>
          <w:p w:rsidR="00BC61AB" w:rsidRDefault="00BC61AB" w:rsidP="007A310B">
            <w:pPr>
              <w:jc w:val="center"/>
              <w:rPr>
                <w:sz w:val="24"/>
                <w:szCs w:val="24"/>
              </w:rPr>
            </w:pPr>
            <w:r>
              <w:rPr>
                <w:sz w:val="24"/>
                <w:szCs w:val="24"/>
              </w:rPr>
              <w:t>BIO odpady</w:t>
            </w:r>
          </w:p>
        </w:tc>
        <w:tc>
          <w:tcPr>
            <w:tcW w:w="1984" w:type="dxa"/>
          </w:tcPr>
          <w:p w:rsidR="00BC61AB" w:rsidRPr="00F1753B" w:rsidRDefault="00BC61AB" w:rsidP="007A310B">
            <w:pPr>
              <w:jc w:val="center"/>
              <w:rPr>
                <w:sz w:val="24"/>
                <w:szCs w:val="24"/>
              </w:rPr>
            </w:pPr>
            <w:r>
              <w:rPr>
                <w:sz w:val="24"/>
                <w:szCs w:val="24"/>
              </w:rPr>
              <w:t>Pojemnik 0,24 m</w:t>
            </w:r>
            <w:r>
              <w:rPr>
                <w:sz w:val="24"/>
                <w:szCs w:val="24"/>
                <w:vertAlign w:val="superscript"/>
              </w:rPr>
              <w:t xml:space="preserve">3 </w:t>
            </w:r>
          </w:p>
        </w:tc>
        <w:tc>
          <w:tcPr>
            <w:tcW w:w="851" w:type="dxa"/>
          </w:tcPr>
          <w:p w:rsidR="00BC61AB" w:rsidRDefault="00BC61AB" w:rsidP="007A310B">
            <w:pPr>
              <w:jc w:val="center"/>
              <w:rPr>
                <w:sz w:val="24"/>
                <w:szCs w:val="24"/>
              </w:rPr>
            </w:pPr>
            <w:r>
              <w:rPr>
                <w:sz w:val="24"/>
                <w:szCs w:val="24"/>
              </w:rPr>
              <w:t>104</w:t>
            </w:r>
          </w:p>
        </w:tc>
        <w:tc>
          <w:tcPr>
            <w:tcW w:w="850" w:type="dxa"/>
          </w:tcPr>
          <w:p w:rsidR="00BC61AB" w:rsidRDefault="00BC61AB" w:rsidP="007A310B">
            <w:pPr>
              <w:jc w:val="center"/>
              <w:rPr>
                <w:sz w:val="24"/>
                <w:szCs w:val="24"/>
              </w:rPr>
            </w:pPr>
          </w:p>
        </w:tc>
        <w:tc>
          <w:tcPr>
            <w:tcW w:w="993"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r w:rsidR="00BC61AB" w:rsidTr="007A310B">
        <w:tc>
          <w:tcPr>
            <w:tcW w:w="8359" w:type="dxa"/>
            <w:gridSpan w:val="7"/>
          </w:tcPr>
          <w:p w:rsidR="00BC61AB" w:rsidRPr="00BC61AB" w:rsidRDefault="00BC61AB" w:rsidP="00BC61AB">
            <w:pPr>
              <w:jc w:val="right"/>
              <w:rPr>
                <w:b/>
                <w:sz w:val="24"/>
                <w:szCs w:val="24"/>
              </w:rPr>
            </w:pPr>
            <w:r w:rsidRPr="00BC61AB">
              <w:rPr>
                <w:b/>
                <w:sz w:val="24"/>
                <w:szCs w:val="24"/>
              </w:rPr>
              <w:t>RAZEM</w:t>
            </w:r>
          </w:p>
        </w:tc>
        <w:tc>
          <w:tcPr>
            <w:tcW w:w="1134" w:type="dxa"/>
          </w:tcPr>
          <w:p w:rsidR="00BC61AB" w:rsidRDefault="00BC61AB" w:rsidP="007A310B">
            <w:pPr>
              <w:jc w:val="center"/>
              <w:rPr>
                <w:sz w:val="24"/>
                <w:szCs w:val="24"/>
              </w:rPr>
            </w:pPr>
          </w:p>
        </w:tc>
        <w:tc>
          <w:tcPr>
            <w:tcW w:w="1134" w:type="dxa"/>
          </w:tcPr>
          <w:p w:rsidR="00BC61AB" w:rsidRDefault="00BC61AB" w:rsidP="007A310B">
            <w:pPr>
              <w:jc w:val="center"/>
              <w:rPr>
                <w:sz w:val="24"/>
                <w:szCs w:val="24"/>
              </w:rPr>
            </w:pPr>
          </w:p>
        </w:tc>
      </w:tr>
    </w:tbl>
    <w:p w:rsidR="00BC61AB" w:rsidRDefault="00BC61AB" w:rsidP="00BC61AB">
      <w:pPr>
        <w:rPr>
          <w:szCs w:val="24"/>
        </w:rPr>
      </w:pPr>
    </w:p>
    <w:p w:rsidR="00BC61AB" w:rsidRDefault="00BC61AB" w:rsidP="00BC61AB">
      <w:pPr>
        <w:rPr>
          <w:szCs w:val="24"/>
        </w:rPr>
      </w:pPr>
    </w:p>
    <w:p w:rsidR="00BC61AB" w:rsidRDefault="00BC61AB" w:rsidP="00BC61AB">
      <w:pPr>
        <w:jc w:val="both"/>
        <w:rPr>
          <w:szCs w:val="24"/>
        </w:rPr>
      </w:pPr>
      <w:r>
        <w:rPr>
          <w:szCs w:val="24"/>
        </w:rPr>
        <w:t>Przedmiotem zamówienia jest odbiór odpadów komunalnych oraz zagospodarowanie odebranych odpadów z terenu Specjalistycznego Szpitala im. dra A. Sokołowskiego przy ul. Sokołowskiego 4 i ul. Batorego 4 w Wałbrzychu w ilości i częstotliwości podanej poniżej:</w:t>
      </w:r>
    </w:p>
    <w:p w:rsidR="00BC61AB" w:rsidRDefault="00BC61AB" w:rsidP="00BC61AB">
      <w:pPr>
        <w:jc w:val="both"/>
        <w:rPr>
          <w:szCs w:val="24"/>
        </w:rPr>
      </w:pPr>
    </w:p>
    <w:p w:rsidR="00BC61AB" w:rsidRPr="000726A6" w:rsidRDefault="00BC61AB" w:rsidP="00BC61AB">
      <w:pPr>
        <w:jc w:val="center"/>
        <w:rPr>
          <w:b/>
          <w:szCs w:val="24"/>
        </w:rPr>
      </w:pPr>
      <w:r w:rsidRPr="000726A6">
        <w:rPr>
          <w:b/>
          <w:szCs w:val="24"/>
        </w:rPr>
        <w:t>HARMONOGRAM ODBIORU ODPADÓW</w:t>
      </w:r>
    </w:p>
    <w:p w:rsidR="00BC61AB" w:rsidRDefault="00BC61AB" w:rsidP="00BC61AB">
      <w:pPr>
        <w:rPr>
          <w:szCs w:val="24"/>
        </w:rPr>
      </w:pPr>
      <w:r>
        <w:rPr>
          <w:szCs w:val="24"/>
        </w:rPr>
        <w:t xml:space="preserve">  </w:t>
      </w:r>
    </w:p>
    <w:p w:rsidR="00BC61AB" w:rsidRPr="000726A6" w:rsidRDefault="00BC61AB" w:rsidP="00BC61AB">
      <w:pPr>
        <w:rPr>
          <w:b/>
          <w:szCs w:val="24"/>
        </w:rPr>
      </w:pPr>
      <w:r w:rsidRPr="000726A6">
        <w:rPr>
          <w:b/>
          <w:szCs w:val="24"/>
        </w:rPr>
        <w:t>Szpital ul. Sokołowskiego 4</w:t>
      </w:r>
    </w:p>
    <w:p w:rsidR="00BC61AB" w:rsidRDefault="00BC61AB" w:rsidP="00BC61AB">
      <w:pPr>
        <w:rPr>
          <w:szCs w:val="24"/>
        </w:rPr>
      </w:pPr>
      <w:r>
        <w:rPr>
          <w:szCs w:val="24"/>
        </w:rPr>
        <w:t>Poniedziałek – zmieszane odpady komunalne: 2 pojemniki o pojemności 7 m</w:t>
      </w:r>
      <w:r>
        <w:rPr>
          <w:szCs w:val="24"/>
          <w:vertAlign w:val="superscript"/>
        </w:rPr>
        <w:t xml:space="preserve">3 </w:t>
      </w:r>
    </w:p>
    <w:p w:rsidR="00BC61AB" w:rsidRDefault="00BC61AB" w:rsidP="00BC61AB">
      <w:pPr>
        <w:rPr>
          <w:szCs w:val="24"/>
        </w:rPr>
      </w:pPr>
      <w:r>
        <w:rPr>
          <w:szCs w:val="24"/>
        </w:rPr>
        <w:t>Środa             -  zmieszane odpady komunalne: 1 pojemnik o pojemności 7 m</w:t>
      </w:r>
      <w:r>
        <w:rPr>
          <w:szCs w:val="24"/>
          <w:vertAlign w:val="superscript"/>
        </w:rPr>
        <w:t xml:space="preserve">3 </w:t>
      </w:r>
    </w:p>
    <w:p w:rsidR="00BC61AB" w:rsidRDefault="00BC61AB" w:rsidP="00BC61AB">
      <w:pPr>
        <w:rPr>
          <w:szCs w:val="24"/>
        </w:rPr>
      </w:pPr>
      <w:r>
        <w:rPr>
          <w:szCs w:val="24"/>
        </w:rPr>
        <w:t xml:space="preserve">                       - tworzywa sztuczne: 1 pojemnik o pojemności 1,1 m</w:t>
      </w:r>
      <w:r>
        <w:rPr>
          <w:szCs w:val="24"/>
          <w:vertAlign w:val="superscript"/>
        </w:rPr>
        <w:t xml:space="preserve">3  </w:t>
      </w:r>
    </w:p>
    <w:p w:rsidR="00BC61AB" w:rsidRDefault="00BC61AB" w:rsidP="00BC61AB">
      <w:pPr>
        <w:rPr>
          <w:szCs w:val="24"/>
        </w:rPr>
      </w:pPr>
      <w:r>
        <w:rPr>
          <w:szCs w:val="24"/>
        </w:rPr>
        <w:t>Piątek            - zmieszane odpady komunalne: 2 pojemniki o pojemności 7 m</w:t>
      </w:r>
      <w:r>
        <w:rPr>
          <w:szCs w:val="24"/>
          <w:vertAlign w:val="superscript"/>
        </w:rPr>
        <w:t xml:space="preserve">3 </w:t>
      </w:r>
    </w:p>
    <w:p w:rsidR="00BC61AB" w:rsidRDefault="00BC61AB" w:rsidP="00BC61AB">
      <w:pPr>
        <w:rPr>
          <w:szCs w:val="24"/>
        </w:rPr>
      </w:pPr>
    </w:p>
    <w:p w:rsidR="00BC61AB" w:rsidRDefault="00BC61AB" w:rsidP="00BC61AB">
      <w:pPr>
        <w:rPr>
          <w:szCs w:val="24"/>
        </w:rPr>
      </w:pPr>
      <w:r>
        <w:rPr>
          <w:szCs w:val="24"/>
        </w:rPr>
        <w:t>Co dwa tygodnie:</w:t>
      </w:r>
    </w:p>
    <w:p w:rsidR="00BC61AB" w:rsidRDefault="00BC61AB" w:rsidP="00BC61AB">
      <w:pPr>
        <w:rPr>
          <w:szCs w:val="24"/>
        </w:rPr>
      </w:pPr>
      <w:r>
        <w:rPr>
          <w:szCs w:val="24"/>
        </w:rPr>
        <w:lastRenderedPageBreak/>
        <w:t>- szkło 1 pojemnik o pojemności 0,24 m</w:t>
      </w:r>
      <w:r>
        <w:rPr>
          <w:szCs w:val="24"/>
          <w:vertAlign w:val="superscript"/>
        </w:rPr>
        <w:t xml:space="preserve">3 </w:t>
      </w:r>
    </w:p>
    <w:p w:rsidR="00BC61AB" w:rsidRDefault="00BC61AB" w:rsidP="00BC61AB">
      <w:pPr>
        <w:rPr>
          <w:szCs w:val="24"/>
        </w:rPr>
      </w:pPr>
      <w:r>
        <w:rPr>
          <w:szCs w:val="24"/>
        </w:rPr>
        <w:t>- BIO odpady 1 pojemnik o pojemności 0,24 m</w:t>
      </w:r>
      <w:r>
        <w:rPr>
          <w:szCs w:val="24"/>
          <w:vertAlign w:val="superscript"/>
        </w:rPr>
        <w:t xml:space="preserve">3 </w:t>
      </w:r>
    </w:p>
    <w:p w:rsidR="00BC61AB" w:rsidRDefault="00BC61AB" w:rsidP="00BC61AB">
      <w:pPr>
        <w:rPr>
          <w:szCs w:val="24"/>
        </w:rPr>
      </w:pPr>
    </w:p>
    <w:p w:rsidR="00BC61AB" w:rsidRDefault="00BC61AB" w:rsidP="00BC61AB">
      <w:pPr>
        <w:rPr>
          <w:szCs w:val="24"/>
        </w:rPr>
      </w:pPr>
      <w:r>
        <w:rPr>
          <w:szCs w:val="24"/>
        </w:rPr>
        <w:t>Co tydzień:</w:t>
      </w:r>
    </w:p>
    <w:p w:rsidR="00BC61AB" w:rsidRPr="00445AB1" w:rsidRDefault="00BC61AB" w:rsidP="00BC61AB">
      <w:pPr>
        <w:rPr>
          <w:szCs w:val="24"/>
        </w:rPr>
      </w:pPr>
      <w:r>
        <w:rPr>
          <w:szCs w:val="24"/>
        </w:rPr>
        <w:t>- papier 1 pojemnik o pojemności 1,1 m</w:t>
      </w:r>
      <w:r>
        <w:rPr>
          <w:szCs w:val="24"/>
          <w:vertAlign w:val="superscript"/>
        </w:rPr>
        <w:t xml:space="preserve">3 </w:t>
      </w:r>
    </w:p>
    <w:p w:rsidR="00BC61AB" w:rsidRDefault="00BC61AB" w:rsidP="00BC61AB">
      <w:pPr>
        <w:rPr>
          <w:szCs w:val="24"/>
        </w:rPr>
      </w:pPr>
    </w:p>
    <w:p w:rsidR="00BC61AB" w:rsidRDefault="00BC61AB" w:rsidP="00BC61AB">
      <w:pPr>
        <w:rPr>
          <w:szCs w:val="24"/>
        </w:rPr>
      </w:pPr>
    </w:p>
    <w:p w:rsidR="00BC61AB" w:rsidRDefault="00BC61AB" w:rsidP="00BC61AB">
      <w:pPr>
        <w:rPr>
          <w:b/>
          <w:szCs w:val="24"/>
        </w:rPr>
      </w:pPr>
      <w:r w:rsidRPr="000726A6">
        <w:rPr>
          <w:b/>
          <w:szCs w:val="24"/>
        </w:rPr>
        <w:t>Szpital ul. Batorego 4</w:t>
      </w:r>
    </w:p>
    <w:p w:rsidR="00BC61AB" w:rsidRDefault="00BC61AB" w:rsidP="00BC61AB">
      <w:pPr>
        <w:rPr>
          <w:szCs w:val="24"/>
        </w:rPr>
      </w:pPr>
      <w:r>
        <w:rPr>
          <w:szCs w:val="24"/>
        </w:rPr>
        <w:t>Wtorek – zmieszane odpady komunalne: 1 pojemnik o pojemności 7 m</w:t>
      </w:r>
      <w:r>
        <w:rPr>
          <w:szCs w:val="24"/>
          <w:vertAlign w:val="superscript"/>
        </w:rPr>
        <w:t xml:space="preserve">3 </w:t>
      </w:r>
    </w:p>
    <w:p w:rsidR="00BC61AB" w:rsidRDefault="00BC61AB" w:rsidP="00BC61AB">
      <w:pPr>
        <w:rPr>
          <w:szCs w:val="24"/>
        </w:rPr>
      </w:pPr>
      <w:r>
        <w:rPr>
          <w:szCs w:val="24"/>
        </w:rPr>
        <w:t xml:space="preserve">Środa - </w:t>
      </w:r>
      <w:r>
        <w:rPr>
          <w:szCs w:val="24"/>
          <w:vertAlign w:val="superscript"/>
        </w:rPr>
        <w:t xml:space="preserve">       </w:t>
      </w:r>
      <w:r>
        <w:rPr>
          <w:szCs w:val="24"/>
        </w:rPr>
        <w:t>tworzywa sztuczne: 1 pojemnik o pojemności 1,1 m</w:t>
      </w:r>
      <w:r>
        <w:rPr>
          <w:szCs w:val="24"/>
          <w:vertAlign w:val="superscript"/>
        </w:rPr>
        <w:t xml:space="preserve">3 </w:t>
      </w:r>
    </w:p>
    <w:p w:rsidR="00BC61AB" w:rsidRDefault="00BC61AB" w:rsidP="00BC61AB">
      <w:pPr>
        <w:rPr>
          <w:szCs w:val="24"/>
        </w:rPr>
      </w:pPr>
      <w:r>
        <w:rPr>
          <w:szCs w:val="24"/>
        </w:rPr>
        <w:t>Piątek -     zmieszane odpady komunalne: 1 pojemnik o pojemności 7 m</w:t>
      </w:r>
      <w:r>
        <w:rPr>
          <w:szCs w:val="24"/>
          <w:vertAlign w:val="superscript"/>
        </w:rPr>
        <w:t xml:space="preserve">3 </w:t>
      </w:r>
    </w:p>
    <w:p w:rsidR="00BC61AB" w:rsidRDefault="00BC61AB" w:rsidP="00BC61AB">
      <w:pPr>
        <w:rPr>
          <w:szCs w:val="24"/>
        </w:rPr>
      </w:pPr>
    </w:p>
    <w:p w:rsidR="00BC61AB" w:rsidRDefault="00BC61AB" w:rsidP="00BC61AB">
      <w:pPr>
        <w:rPr>
          <w:szCs w:val="24"/>
        </w:rPr>
      </w:pPr>
      <w:r>
        <w:rPr>
          <w:szCs w:val="24"/>
        </w:rPr>
        <w:t>Co dwa tygodnie:</w:t>
      </w:r>
    </w:p>
    <w:p w:rsidR="00BC61AB" w:rsidRDefault="00BC61AB" w:rsidP="00BC61AB">
      <w:pPr>
        <w:rPr>
          <w:szCs w:val="24"/>
        </w:rPr>
      </w:pPr>
      <w:r>
        <w:rPr>
          <w:szCs w:val="24"/>
        </w:rPr>
        <w:t>- szkło 1 pojemnik o pojemności 0,24 m</w:t>
      </w:r>
      <w:r>
        <w:rPr>
          <w:szCs w:val="24"/>
          <w:vertAlign w:val="superscript"/>
        </w:rPr>
        <w:t xml:space="preserve">3 </w:t>
      </w:r>
    </w:p>
    <w:p w:rsidR="00BC61AB" w:rsidRDefault="00BC61AB" w:rsidP="00BC61AB">
      <w:pPr>
        <w:rPr>
          <w:szCs w:val="24"/>
        </w:rPr>
      </w:pPr>
      <w:r>
        <w:rPr>
          <w:szCs w:val="24"/>
        </w:rPr>
        <w:t>- BIO odpady</w:t>
      </w:r>
      <w:r>
        <w:rPr>
          <w:szCs w:val="24"/>
          <w:vertAlign w:val="superscript"/>
        </w:rPr>
        <w:t xml:space="preserve"> </w:t>
      </w:r>
      <w:r>
        <w:rPr>
          <w:szCs w:val="24"/>
        </w:rPr>
        <w:t>1</w:t>
      </w:r>
      <w:r>
        <w:rPr>
          <w:szCs w:val="24"/>
          <w:vertAlign w:val="superscript"/>
        </w:rPr>
        <w:t xml:space="preserve"> </w:t>
      </w:r>
      <w:r>
        <w:rPr>
          <w:szCs w:val="24"/>
        </w:rPr>
        <w:t>pojemnik o pojemności 0,24 m</w:t>
      </w:r>
      <w:r>
        <w:rPr>
          <w:szCs w:val="24"/>
          <w:vertAlign w:val="superscript"/>
        </w:rPr>
        <w:t xml:space="preserve">3 </w:t>
      </w:r>
    </w:p>
    <w:p w:rsidR="00BC61AB" w:rsidRDefault="00BC61AB" w:rsidP="00BC61AB">
      <w:pPr>
        <w:rPr>
          <w:szCs w:val="24"/>
        </w:rPr>
      </w:pPr>
      <w:r>
        <w:rPr>
          <w:szCs w:val="24"/>
        </w:rPr>
        <w:t>- papier 1 pojemnik o pojemności 1,1 m</w:t>
      </w:r>
      <w:r>
        <w:rPr>
          <w:szCs w:val="24"/>
          <w:vertAlign w:val="superscript"/>
        </w:rPr>
        <w:t xml:space="preserve">3 </w:t>
      </w:r>
    </w:p>
    <w:p w:rsidR="00BC61AB" w:rsidRDefault="00BC61AB" w:rsidP="00BC61AB">
      <w:pPr>
        <w:rPr>
          <w:szCs w:val="24"/>
        </w:rPr>
      </w:pPr>
    </w:p>
    <w:p w:rsidR="00BC61AB" w:rsidRPr="00533E24" w:rsidRDefault="00BC61AB" w:rsidP="00BC61AB">
      <w:pPr>
        <w:jc w:val="center"/>
        <w:rPr>
          <w:b/>
          <w:szCs w:val="24"/>
        </w:rPr>
      </w:pPr>
      <w:r w:rsidRPr="00533E24">
        <w:rPr>
          <w:b/>
          <w:szCs w:val="24"/>
        </w:rPr>
        <w:t>KODY ODPADÓW I TYPY POJEMNIKÓW</w:t>
      </w:r>
    </w:p>
    <w:p w:rsidR="00BC61AB" w:rsidRDefault="00BC61AB" w:rsidP="00BC61AB">
      <w:pPr>
        <w:rPr>
          <w:szCs w:val="24"/>
        </w:rPr>
      </w:pPr>
      <w:r>
        <w:rPr>
          <w:szCs w:val="24"/>
        </w:rPr>
        <w:t>Pojemnik kontener 7 m</w:t>
      </w:r>
      <w:r>
        <w:rPr>
          <w:szCs w:val="24"/>
          <w:vertAlign w:val="superscript"/>
        </w:rPr>
        <w:t xml:space="preserve">3 </w:t>
      </w:r>
      <w:r>
        <w:rPr>
          <w:szCs w:val="24"/>
        </w:rPr>
        <w:t>typu KP7 – zmieszane odpady komunalne 20 03 01</w:t>
      </w:r>
    </w:p>
    <w:p w:rsidR="00BC61AB" w:rsidRDefault="00BC61AB" w:rsidP="00BC61AB">
      <w:pPr>
        <w:rPr>
          <w:szCs w:val="24"/>
        </w:rPr>
      </w:pPr>
      <w:r>
        <w:rPr>
          <w:szCs w:val="24"/>
        </w:rPr>
        <w:t>Pojemnik o pojemności 1100 l / 1,1 m</w:t>
      </w:r>
      <w:r>
        <w:rPr>
          <w:szCs w:val="24"/>
          <w:vertAlign w:val="superscript"/>
        </w:rPr>
        <w:t xml:space="preserve">3 </w:t>
      </w:r>
      <w:r>
        <w:rPr>
          <w:szCs w:val="24"/>
        </w:rPr>
        <w:t>/ - tworzywa sztuczne 20 01 39</w:t>
      </w:r>
    </w:p>
    <w:p w:rsidR="00BC61AB" w:rsidRDefault="00BC61AB" w:rsidP="00BC61AB">
      <w:pPr>
        <w:rPr>
          <w:szCs w:val="24"/>
        </w:rPr>
      </w:pPr>
      <w:r>
        <w:rPr>
          <w:szCs w:val="24"/>
        </w:rPr>
        <w:t>Pojemnik o pojemności 1100 l / 1,1 m</w:t>
      </w:r>
      <w:r>
        <w:rPr>
          <w:szCs w:val="24"/>
          <w:vertAlign w:val="superscript"/>
        </w:rPr>
        <w:t xml:space="preserve">3 </w:t>
      </w:r>
      <w:r>
        <w:rPr>
          <w:szCs w:val="24"/>
        </w:rPr>
        <w:t>/ - papier 20 01 01</w:t>
      </w:r>
    </w:p>
    <w:p w:rsidR="00BC61AB" w:rsidRDefault="00BC61AB" w:rsidP="00BC61AB">
      <w:pPr>
        <w:rPr>
          <w:szCs w:val="24"/>
        </w:rPr>
      </w:pPr>
      <w:r>
        <w:rPr>
          <w:szCs w:val="24"/>
        </w:rPr>
        <w:t>Pojemnik o pojemności 240 l / 0,24 m</w:t>
      </w:r>
      <w:r>
        <w:rPr>
          <w:szCs w:val="24"/>
          <w:vertAlign w:val="superscript"/>
        </w:rPr>
        <w:t xml:space="preserve">3 </w:t>
      </w:r>
      <w:r>
        <w:rPr>
          <w:szCs w:val="24"/>
        </w:rPr>
        <w:t>/ - szkło 20 01 02</w:t>
      </w:r>
    </w:p>
    <w:p w:rsidR="00BC61AB" w:rsidRDefault="00BC61AB" w:rsidP="00BC61AB">
      <w:pPr>
        <w:rPr>
          <w:szCs w:val="24"/>
        </w:rPr>
      </w:pPr>
      <w:r>
        <w:rPr>
          <w:szCs w:val="24"/>
        </w:rPr>
        <w:t>Pojemnik o pojemności 240 l / 0,24 m</w:t>
      </w:r>
      <w:r>
        <w:rPr>
          <w:szCs w:val="24"/>
          <w:vertAlign w:val="superscript"/>
        </w:rPr>
        <w:t xml:space="preserve">3 </w:t>
      </w:r>
      <w:r>
        <w:rPr>
          <w:szCs w:val="24"/>
        </w:rPr>
        <w:t>/ - BIO odpady 20 02 01</w:t>
      </w:r>
    </w:p>
    <w:p w:rsidR="00BC61AB" w:rsidRDefault="00BC61AB" w:rsidP="00BC61AB">
      <w:pPr>
        <w:rPr>
          <w:szCs w:val="24"/>
        </w:rPr>
      </w:pPr>
    </w:p>
    <w:p w:rsidR="00BC61AB" w:rsidRPr="00533E24" w:rsidRDefault="00BC61AB" w:rsidP="00BC61AB">
      <w:pPr>
        <w:rPr>
          <w:b/>
          <w:szCs w:val="24"/>
        </w:rPr>
      </w:pPr>
      <w:r w:rsidRPr="00533E24">
        <w:rPr>
          <w:b/>
          <w:szCs w:val="24"/>
        </w:rPr>
        <w:t>Umowa zawarta na okres 24 m-cy od dnia 01.01.2023 r</w:t>
      </w:r>
      <w:r>
        <w:rPr>
          <w:b/>
          <w:szCs w:val="24"/>
        </w:rPr>
        <w:t>.</w:t>
      </w:r>
    </w:p>
    <w:p w:rsidR="00BC61AB" w:rsidRDefault="00BC61AB" w:rsidP="00BC61AB">
      <w:pPr>
        <w:rPr>
          <w:szCs w:val="24"/>
        </w:rPr>
      </w:pPr>
    </w:p>
    <w:p w:rsidR="00BC61AB" w:rsidRDefault="00BC61AB" w:rsidP="00BC61AB">
      <w:pPr>
        <w:rPr>
          <w:szCs w:val="24"/>
        </w:rPr>
      </w:pPr>
      <w:r>
        <w:rPr>
          <w:szCs w:val="24"/>
        </w:rPr>
        <w:t>Ilości odpadów:</w:t>
      </w:r>
    </w:p>
    <w:p w:rsidR="00BC61AB" w:rsidRDefault="00BC61AB" w:rsidP="00BC61AB">
      <w:pPr>
        <w:rPr>
          <w:szCs w:val="24"/>
        </w:rPr>
      </w:pPr>
      <w:r>
        <w:rPr>
          <w:szCs w:val="24"/>
        </w:rPr>
        <w:t>24 miesiące – ok. 5200,00 m</w:t>
      </w:r>
      <w:r>
        <w:rPr>
          <w:szCs w:val="24"/>
          <w:vertAlign w:val="superscript"/>
        </w:rPr>
        <w:t xml:space="preserve">3 </w:t>
      </w:r>
      <w:r>
        <w:rPr>
          <w:szCs w:val="24"/>
        </w:rPr>
        <w:t xml:space="preserve">  Szpital ul.  Sokołowskiego</w:t>
      </w:r>
    </w:p>
    <w:p w:rsidR="00BC61AB" w:rsidRDefault="00BC61AB" w:rsidP="00BC61AB">
      <w:pPr>
        <w:rPr>
          <w:szCs w:val="24"/>
        </w:rPr>
      </w:pPr>
      <w:r>
        <w:rPr>
          <w:szCs w:val="24"/>
        </w:rPr>
        <w:t>24 miesiące – ok. 1000,00 m</w:t>
      </w:r>
      <w:r>
        <w:rPr>
          <w:szCs w:val="24"/>
          <w:vertAlign w:val="superscript"/>
        </w:rPr>
        <w:t xml:space="preserve">3 </w:t>
      </w:r>
      <w:r>
        <w:rPr>
          <w:szCs w:val="24"/>
        </w:rPr>
        <w:t xml:space="preserve">  Szpital ul. Batorego</w:t>
      </w:r>
    </w:p>
    <w:p w:rsidR="00BC61AB" w:rsidRDefault="00BC61AB" w:rsidP="00BC61AB">
      <w:pPr>
        <w:rPr>
          <w:b/>
          <w:szCs w:val="24"/>
        </w:rPr>
      </w:pPr>
      <w:r w:rsidRPr="00533E24">
        <w:rPr>
          <w:b/>
          <w:szCs w:val="24"/>
        </w:rPr>
        <w:t>Razem – ok. 6200,00 m</w:t>
      </w:r>
      <w:r w:rsidRPr="00533E24">
        <w:rPr>
          <w:b/>
          <w:szCs w:val="24"/>
          <w:vertAlign w:val="superscript"/>
        </w:rPr>
        <w:t>3</w:t>
      </w:r>
      <w:r w:rsidRPr="00533E24">
        <w:rPr>
          <w:b/>
          <w:szCs w:val="24"/>
        </w:rPr>
        <w:t xml:space="preserve"> </w:t>
      </w:r>
    </w:p>
    <w:p w:rsidR="00BC61AB" w:rsidRPr="00533E24" w:rsidRDefault="00BC61AB" w:rsidP="00BC61AB">
      <w:pPr>
        <w:jc w:val="both"/>
        <w:rPr>
          <w:szCs w:val="24"/>
        </w:rPr>
      </w:pPr>
    </w:p>
    <w:p w:rsidR="00141E87" w:rsidRDefault="00141E87" w:rsidP="00A44FFF">
      <w:pPr>
        <w:pStyle w:val="Tekstpodstawowy"/>
        <w:spacing w:before="120"/>
        <w:jc w:val="both"/>
        <w:rPr>
          <w:i/>
          <w:sz w:val="22"/>
        </w:rPr>
        <w:sectPr w:rsidR="00141E87" w:rsidSect="00141E87">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BC61AB" w:rsidRDefault="00BC61AB" w:rsidP="00A44FFF">
      <w:pPr>
        <w:pStyle w:val="Tekstpodstawowy"/>
        <w:spacing w:before="120"/>
        <w:jc w:val="both"/>
        <w:rPr>
          <w:i/>
          <w:sz w:val="22"/>
        </w:rPr>
      </w:pPr>
    </w:p>
    <w:p w:rsidR="00A44FFF" w:rsidRDefault="00A44FFF" w:rsidP="00A44FFF">
      <w:pPr>
        <w:jc w:val="both"/>
        <w:rPr>
          <w:b/>
          <w:szCs w:val="24"/>
        </w:rPr>
      </w:pPr>
    </w:p>
    <w:p w:rsidR="00BC61AB" w:rsidRDefault="00BC61AB" w:rsidP="00A44FFF">
      <w:pPr>
        <w:jc w:val="both"/>
        <w:rPr>
          <w:b/>
          <w:szCs w:val="24"/>
        </w:rPr>
      </w:pPr>
    </w:p>
    <w:p w:rsidR="00BC61AB" w:rsidRDefault="00BC61AB"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C65FDE" w:rsidRDefault="0030539C" w:rsidP="002771F3">
      <w:pPr>
        <w:overflowPunct/>
        <w:autoSpaceDE/>
        <w:autoSpaceDN/>
        <w:adjustRightInd/>
        <w:jc w:val="both"/>
        <w:textAlignment w:val="auto"/>
        <w:rPr>
          <w:sz w:val="22"/>
          <w:szCs w:val="22"/>
          <w:lang w:val="pl-PL"/>
        </w:rPr>
      </w:pPr>
      <w:r w:rsidRPr="00B63AB8">
        <w:rPr>
          <w:b/>
          <w:bCs/>
          <w:sz w:val="22"/>
          <w:szCs w:val="22"/>
        </w:rPr>
        <w:t>„</w:t>
      </w:r>
      <w:r w:rsidR="003D7B3B" w:rsidRPr="00221050">
        <w:rPr>
          <w:b/>
          <w:sz w:val="22"/>
          <w:szCs w:val="22"/>
        </w:rPr>
        <w:t>Odbiór odpadów komunalnych za okres od 01.01.2023r. do 31.12.2024r. z terenu Szpitala przy ul. Sokołowskiego 4 i Batorego 4</w:t>
      </w:r>
      <w:r w:rsidRPr="00B63AB8">
        <w:rPr>
          <w:b/>
          <w:bCs/>
          <w:sz w:val="22"/>
          <w:szCs w:val="22"/>
        </w:rPr>
        <w:t>”</w:t>
      </w:r>
      <w:r w:rsidR="00C2248B" w:rsidRPr="00650D05">
        <w:rPr>
          <w:b/>
          <w:sz w:val="22"/>
          <w:szCs w:val="22"/>
        </w:rPr>
        <w:t>- Zp/</w:t>
      </w:r>
      <w:r w:rsidR="003D7B3B">
        <w:rPr>
          <w:b/>
          <w:sz w:val="22"/>
          <w:szCs w:val="22"/>
        </w:rPr>
        <w:t>79</w:t>
      </w:r>
      <w:r w:rsidR="00C2248B" w:rsidRPr="00650D05">
        <w:rPr>
          <w:b/>
          <w:sz w:val="22"/>
          <w:szCs w:val="22"/>
        </w:rPr>
        <w:t>/TP/22</w:t>
      </w:r>
      <w:r w:rsidR="002771F3">
        <w:rPr>
          <w:b/>
          <w:sz w:val="22"/>
          <w:szCs w:val="22"/>
        </w:rPr>
        <w:t xml:space="preserve"> </w:t>
      </w:r>
      <w:bookmarkEnd w:id="1"/>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027187" w:rsidRDefault="00027187" w:rsidP="00027187">
      <w:pPr>
        <w:pStyle w:val="Akapitzlist0"/>
        <w:spacing w:after="12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C4691F">
        <w:rPr>
          <w:sz w:val="22"/>
          <w:szCs w:val="22"/>
        </w:rPr>
        <w:t>3</w:t>
      </w:r>
      <w:r w:rsidR="00FC0129" w:rsidRPr="00027187">
        <w:rPr>
          <w:sz w:val="22"/>
          <w:szCs w:val="22"/>
        </w:rPr>
        <w:t xml:space="preserve"> </w:t>
      </w:r>
      <w:r w:rsidR="009B0F1D" w:rsidRPr="00027187">
        <w:rPr>
          <w:sz w:val="22"/>
          <w:szCs w:val="22"/>
        </w:rPr>
        <w:t>do Specyfikacji Warunków Zamówienia.</w:t>
      </w:r>
    </w:p>
    <w:p w:rsidR="00C4691F" w:rsidRPr="00C4691F" w:rsidRDefault="00E322F8" w:rsidP="00C4691F">
      <w:pPr>
        <w:spacing w:after="120"/>
        <w:jc w:val="both"/>
        <w:rPr>
          <w:sz w:val="20"/>
          <w:lang w:val="pl-PL"/>
        </w:rPr>
      </w:pPr>
      <w:r>
        <w:rPr>
          <w:sz w:val="22"/>
          <w:szCs w:val="22"/>
          <w:lang w:val="pl-PL"/>
        </w:rPr>
        <w:t>5</w:t>
      </w:r>
      <w:r w:rsidR="00A95D54" w:rsidRPr="00027187">
        <w:rPr>
          <w:sz w:val="22"/>
          <w:szCs w:val="22"/>
          <w:lang w:val="pl-PL"/>
        </w:rPr>
        <w:t xml:space="preserve">. </w:t>
      </w:r>
      <w:r w:rsidR="00C4691F">
        <w:rPr>
          <w:b/>
          <w:sz w:val="20"/>
          <w:lang w:val="pl-PL"/>
        </w:rPr>
        <w:t>OŚ</w:t>
      </w:r>
      <w:r w:rsidR="00C4691F" w:rsidRPr="00092E96">
        <w:rPr>
          <w:b/>
          <w:sz w:val="20"/>
          <w:lang w:val="pl-PL"/>
        </w:rPr>
        <w:t>WIADCZAMY</w:t>
      </w:r>
      <w:r w:rsidR="00C4691F" w:rsidRPr="00092E96">
        <w:rPr>
          <w:sz w:val="20"/>
          <w:lang w:val="pl-PL"/>
        </w:rPr>
        <w:t>,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C4691F" w:rsidRPr="00C71EB3" w:rsidRDefault="00C4691F" w:rsidP="00C4691F">
      <w:pPr>
        <w:pStyle w:val="Tekstpodstawowy"/>
        <w:widowControl/>
        <w:suppressAutoHyphens w:val="0"/>
        <w:overflowPunct/>
        <w:autoSpaceDE/>
        <w:autoSpaceDN/>
        <w:adjustRightInd/>
        <w:spacing w:after="0"/>
        <w:jc w:val="both"/>
        <w:textAlignment w:val="auto"/>
        <w:rPr>
          <w:sz w:val="22"/>
          <w:szCs w:val="22"/>
        </w:rPr>
      </w:pPr>
      <w:r>
        <w:rPr>
          <w:sz w:val="22"/>
          <w:szCs w:val="22"/>
        </w:rPr>
        <w:lastRenderedPageBreak/>
        <w:t>6.</w:t>
      </w:r>
      <w:r w:rsidRPr="00DB5254">
        <w:rPr>
          <w:sz w:val="22"/>
          <w:szCs w:val="22"/>
        </w:rPr>
        <w:t xml:space="preserve">Oferujemy świadczenie </w:t>
      </w:r>
      <w:r w:rsidRPr="00190CEF">
        <w:rPr>
          <w:sz w:val="22"/>
          <w:szCs w:val="22"/>
        </w:rPr>
        <w:t>usługi odbioru odpadów komunalnych z terenu Szpitala przy ul. Sokołowskiego 4 i ul. Batorego 4 o parametrach okr</w:t>
      </w:r>
      <w:r>
        <w:rPr>
          <w:sz w:val="22"/>
          <w:szCs w:val="22"/>
        </w:rPr>
        <w:t>eślonych w załączniku nr 1 do S</w:t>
      </w:r>
      <w:r w:rsidRPr="00190CEF">
        <w:rPr>
          <w:sz w:val="22"/>
          <w:szCs w:val="22"/>
        </w:rPr>
        <w:t>WZ, zgodnie formularzem cenowym stanowiącym załącznik do oferty za wynagrodzeniem w kwocie:</w:t>
      </w:r>
    </w:p>
    <w:p w:rsidR="00C4691F" w:rsidRPr="004930C2" w:rsidRDefault="00C4691F" w:rsidP="00C4691F">
      <w:pPr>
        <w:pStyle w:val="Tekstpodstawowy"/>
        <w:widowControl/>
        <w:suppressAutoHyphens w:val="0"/>
        <w:spacing w:after="0"/>
        <w:jc w:val="both"/>
        <w:textAlignment w:val="auto"/>
        <w:rPr>
          <w:color w:val="FF0000"/>
          <w:sz w:val="22"/>
          <w:szCs w:val="22"/>
        </w:rPr>
      </w:pPr>
    </w:p>
    <w:p w:rsidR="00C4691F" w:rsidRPr="003F11E3" w:rsidRDefault="00C4691F" w:rsidP="00C4691F">
      <w:pPr>
        <w:spacing w:after="120"/>
        <w:jc w:val="both"/>
        <w:rPr>
          <w:sz w:val="22"/>
          <w:szCs w:val="22"/>
          <w:lang w:val="pl-PL"/>
        </w:rPr>
      </w:pPr>
      <w:r w:rsidRPr="003F11E3">
        <w:rPr>
          <w:sz w:val="22"/>
          <w:szCs w:val="22"/>
          <w:lang w:val="pl-PL"/>
        </w:rPr>
        <w:t>„netto” ...................... PLN, (słownie: .....................................................................................................</w:t>
      </w:r>
    </w:p>
    <w:p w:rsidR="00C4691F" w:rsidRPr="003F11E3" w:rsidRDefault="00C4691F" w:rsidP="00C4691F">
      <w:pPr>
        <w:spacing w:after="120"/>
        <w:ind w:left="420"/>
        <w:jc w:val="both"/>
        <w:rPr>
          <w:sz w:val="22"/>
          <w:szCs w:val="22"/>
          <w:lang w:val="pl-PL"/>
        </w:rPr>
      </w:pPr>
    </w:p>
    <w:p w:rsidR="00C4691F" w:rsidRPr="003F11E3" w:rsidRDefault="00C4691F" w:rsidP="00C4691F">
      <w:pPr>
        <w:spacing w:after="120"/>
        <w:jc w:val="both"/>
        <w:rPr>
          <w:sz w:val="22"/>
          <w:szCs w:val="22"/>
          <w:lang w:val="pl-PL"/>
        </w:rPr>
      </w:pPr>
      <w:r w:rsidRPr="003F11E3">
        <w:rPr>
          <w:sz w:val="22"/>
          <w:szCs w:val="22"/>
          <w:lang w:val="pl-PL"/>
        </w:rPr>
        <w:t>................................................................................... złotych),</w:t>
      </w:r>
    </w:p>
    <w:p w:rsidR="00C4691F" w:rsidRPr="003F11E3" w:rsidRDefault="00C4691F" w:rsidP="00C4691F">
      <w:pPr>
        <w:spacing w:after="120"/>
        <w:ind w:left="420"/>
        <w:jc w:val="both"/>
        <w:rPr>
          <w:sz w:val="22"/>
          <w:szCs w:val="22"/>
          <w:lang w:val="pl-PL"/>
        </w:rPr>
      </w:pPr>
    </w:p>
    <w:p w:rsidR="00C4691F" w:rsidRPr="003F11E3" w:rsidRDefault="00C4691F" w:rsidP="00C4691F">
      <w:pPr>
        <w:spacing w:after="120"/>
        <w:jc w:val="both"/>
        <w:rPr>
          <w:sz w:val="22"/>
          <w:szCs w:val="22"/>
          <w:lang w:val="pl-PL"/>
        </w:rPr>
      </w:pPr>
      <w:r w:rsidRPr="003F11E3">
        <w:rPr>
          <w:sz w:val="22"/>
          <w:szCs w:val="22"/>
          <w:lang w:val="pl-PL"/>
        </w:rPr>
        <w:t>podatek VAT – …….. %: .................. PLN,</w:t>
      </w:r>
    </w:p>
    <w:p w:rsidR="00C4691F" w:rsidRPr="003F11E3" w:rsidRDefault="00C4691F" w:rsidP="00C4691F">
      <w:pPr>
        <w:spacing w:after="120"/>
        <w:ind w:left="420"/>
        <w:jc w:val="both"/>
        <w:rPr>
          <w:sz w:val="22"/>
          <w:szCs w:val="22"/>
          <w:lang w:val="pl-PL"/>
        </w:rPr>
      </w:pPr>
    </w:p>
    <w:p w:rsidR="00C4691F" w:rsidRPr="003F11E3" w:rsidRDefault="00C4691F" w:rsidP="00C4691F">
      <w:pPr>
        <w:spacing w:after="120"/>
        <w:jc w:val="both"/>
        <w:rPr>
          <w:sz w:val="22"/>
          <w:szCs w:val="22"/>
          <w:lang w:val="pl-PL"/>
        </w:rPr>
      </w:pPr>
      <w:r w:rsidRPr="003F11E3">
        <w:rPr>
          <w:sz w:val="22"/>
          <w:szCs w:val="22"/>
          <w:lang w:val="pl-PL"/>
        </w:rPr>
        <w:t>„brutto” ........................ PLN, (słownie: ...................................................................................................</w:t>
      </w:r>
    </w:p>
    <w:p w:rsidR="00C4691F" w:rsidRPr="003F11E3" w:rsidRDefault="00C4691F" w:rsidP="00C4691F">
      <w:pPr>
        <w:spacing w:after="120"/>
        <w:ind w:left="420"/>
        <w:jc w:val="both"/>
        <w:rPr>
          <w:sz w:val="22"/>
          <w:szCs w:val="22"/>
          <w:lang w:val="pl-PL"/>
        </w:rPr>
      </w:pPr>
    </w:p>
    <w:p w:rsidR="00C4691F" w:rsidRPr="003F11E3" w:rsidRDefault="00C4691F" w:rsidP="00C4691F">
      <w:pPr>
        <w:spacing w:after="120"/>
        <w:jc w:val="both"/>
        <w:rPr>
          <w:sz w:val="22"/>
          <w:szCs w:val="22"/>
          <w:lang w:val="pl-PL"/>
        </w:rPr>
      </w:pPr>
      <w:r w:rsidRPr="003F11E3">
        <w:rPr>
          <w:sz w:val="22"/>
          <w:szCs w:val="22"/>
          <w:lang w:val="pl-PL"/>
        </w:rPr>
        <w:t>.................................................................................................... złotych).</w:t>
      </w:r>
    </w:p>
    <w:p w:rsidR="00785A32" w:rsidRPr="007722F2" w:rsidRDefault="00785A32"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226AD1" w:rsidRPr="006B2510" w:rsidRDefault="00226AD1" w:rsidP="00EA557E">
      <w:pPr>
        <w:spacing w:after="120"/>
        <w:jc w:val="both"/>
        <w:rPr>
          <w:i/>
          <w:sz w:val="18"/>
          <w:szCs w:val="18"/>
          <w:lang w:val="pl-PL"/>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532540">
      <w:pPr>
        <w:widowControl/>
        <w:suppressAutoHyphens w:val="0"/>
        <w:overflowPunct/>
        <w:autoSpaceDE/>
        <w:autoSpaceDN/>
        <w:adjustRightInd/>
        <w:textAlignment w:val="auto"/>
        <w:rPr>
          <w:i/>
          <w:sz w:val="22"/>
          <w:szCs w:val="22"/>
        </w:rPr>
      </w:pPr>
    </w:p>
    <w:p w:rsidR="00C4691F" w:rsidRDefault="00C4691F" w:rsidP="00C60924">
      <w:pPr>
        <w:rPr>
          <w:i/>
          <w:sz w:val="22"/>
          <w:lang w:val="pl-PL"/>
        </w:rPr>
      </w:pPr>
      <w:bookmarkStart w:id="2" w:name="_GoBack"/>
      <w:bookmarkEnd w:id="2"/>
    </w:p>
    <w:p w:rsidR="00C4691F" w:rsidRDefault="00C4691F" w:rsidP="00C60924">
      <w:pPr>
        <w:rPr>
          <w:i/>
          <w:sz w:val="22"/>
          <w:lang w:val="pl-PL"/>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027187" w:rsidRPr="00FC3E40">
        <w:rPr>
          <w:b/>
          <w:color w:val="000000" w:themeColor="text1"/>
        </w:rPr>
        <w:t>„</w:t>
      </w:r>
      <w:r w:rsidR="00C4691F" w:rsidRPr="00221050">
        <w:rPr>
          <w:b/>
          <w:sz w:val="22"/>
          <w:szCs w:val="22"/>
        </w:rPr>
        <w:t>Odbiór odpadów komunalnych za okres od 01.01.2023r. do 31.12.2024r. z terenu Szpitala przy ul. Sokołowskiego 4 i Batorego 4</w:t>
      </w:r>
      <w:r w:rsidR="00E322F8" w:rsidRPr="00B63AB8">
        <w:rPr>
          <w:b/>
          <w:bCs/>
          <w:sz w:val="22"/>
          <w:szCs w:val="22"/>
        </w:rPr>
        <w:t>”</w:t>
      </w:r>
      <w:r w:rsidR="00444A98" w:rsidRPr="00650D05">
        <w:rPr>
          <w:b/>
          <w:sz w:val="22"/>
          <w:szCs w:val="22"/>
        </w:rPr>
        <w:t>- Zp/</w:t>
      </w:r>
      <w:r w:rsidR="00C4691F">
        <w:rPr>
          <w:b/>
          <w:sz w:val="22"/>
          <w:szCs w:val="22"/>
        </w:rPr>
        <w:t>79</w:t>
      </w:r>
      <w:r w:rsidR="00444A98"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027187" w:rsidRDefault="00027187" w:rsidP="00C60924">
      <w:pPr>
        <w:rPr>
          <w:i/>
          <w:sz w:val="22"/>
          <w:lang w:val="pl-PL"/>
        </w:rPr>
      </w:pPr>
    </w:p>
    <w:p w:rsidR="00A50B9F" w:rsidRDefault="00A50B9F"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444A98" w:rsidRPr="00B63AB8">
        <w:rPr>
          <w:b/>
          <w:bCs/>
          <w:sz w:val="22"/>
          <w:szCs w:val="22"/>
        </w:rPr>
        <w:t>„</w:t>
      </w:r>
      <w:r w:rsidR="00C4691F" w:rsidRPr="00221050">
        <w:rPr>
          <w:b/>
          <w:sz w:val="22"/>
          <w:szCs w:val="22"/>
        </w:rPr>
        <w:t>Odbiór odpadów komunalnych za okres od 01.01.2023r. do 31.12.2024r. z terenu Szpitala przy ul. Sokołowskiego 4 i Batorego 4</w:t>
      </w:r>
      <w:r w:rsidR="00444A98" w:rsidRPr="00B63AB8">
        <w:rPr>
          <w:b/>
          <w:bCs/>
          <w:sz w:val="22"/>
          <w:szCs w:val="22"/>
        </w:rPr>
        <w:t>”</w:t>
      </w:r>
      <w:r w:rsidR="00444A98" w:rsidRPr="00650D05">
        <w:rPr>
          <w:b/>
          <w:sz w:val="22"/>
          <w:szCs w:val="22"/>
        </w:rPr>
        <w:t>- Zp/</w:t>
      </w:r>
      <w:r w:rsidR="00C4691F">
        <w:rPr>
          <w:b/>
          <w:sz w:val="22"/>
          <w:szCs w:val="22"/>
        </w:rPr>
        <w:t>79</w:t>
      </w:r>
      <w:r w:rsidR="00444A98"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027187" w:rsidRDefault="00027187" w:rsidP="0084622F">
      <w:pPr>
        <w:rPr>
          <w:i/>
          <w:sz w:val="22"/>
          <w:lang w:val="pl-PL"/>
        </w:rPr>
      </w:pPr>
    </w:p>
    <w:p w:rsidR="001F0877" w:rsidRDefault="001F0877"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A85403" w:rsidRPr="000E0772">
        <w:rPr>
          <w:rStyle w:val="Wyrnienie"/>
          <w:b/>
          <w:bCs/>
          <w:sz w:val="22"/>
          <w:szCs w:val="22"/>
        </w:rPr>
        <w:t xml:space="preserve"> </w:t>
      </w:r>
      <w:r w:rsidR="00444A98" w:rsidRPr="00B63AB8">
        <w:rPr>
          <w:b/>
          <w:bCs/>
          <w:sz w:val="22"/>
          <w:szCs w:val="22"/>
        </w:rPr>
        <w:t>„</w:t>
      </w:r>
      <w:r w:rsidR="00C4691F" w:rsidRPr="00221050">
        <w:rPr>
          <w:b/>
          <w:sz w:val="22"/>
          <w:szCs w:val="22"/>
        </w:rPr>
        <w:t>Odbiór odpadów komunalnych za okres od 01.01.2023r. do 31.12.2024r. z terenu Szpitala przy ul. Sokołowskiego 4 i Batorego 4</w:t>
      </w:r>
      <w:r w:rsidR="00027187" w:rsidRPr="00FC3E40">
        <w:rPr>
          <w:b/>
          <w:color w:val="000000" w:themeColor="text1"/>
        </w:rPr>
        <w:t>”</w:t>
      </w:r>
      <w:r w:rsidR="00444A98" w:rsidRPr="00650D05">
        <w:rPr>
          <w:b/>
          <w:sz w:val="22"/>
          <w:szCs w:val="22"/>
        </w:rPr>
        <w:t>- Zp/</w:t>
      </w:r>
      <w:r w:rsidR="00C4691F">
        <w:rPr>
          <w:b/>
          <w:sz w:val="22"/>
          <w:szCs w:val="22"/>
        </w:rPr>
        <w:t>79</w:t>
      </w:r>
      <w:r w:rsidR="00444A98"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r w:rsidR="00FF24CF">
        <w:t>………………………………………………………..........</w:t>
      </w: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FF24CF" w:rsidRDefault="00FF24CF" w:rsidP="00F55672">
      <w:pPr>
        <w:suppressAutoHyphens w:val="0"/>
        <w:spacing w:before="100" w:beforeAutospacing="1"/>
      </w:pPr>
    </w:p>
    <w:p w:rsidR="00FF24CF" w:rsidRDefault="00FF24CF"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1F0877" w:rsidRDefault="001F0877" w:rsidP="00BA2516">
      <w:pPr>
        <w:widowControl/>
        <w:suppressAutoHyphens w:val="0"/>
        <w:overflowPunct/>
        <w:autoSpaceDE/>
        <w:autoSpaceDN/>
        <w:adjustRightInd/>
        <w:spacing w:after="160" w:line="259" w:lineRule="auto"/>
        <w:contextualSpacing/>
        <w:textAlignment w:val="auto"/>
        <w:rPr>
          <w:i/>
          <w:sz w:val="22"/>
          <w:lang w:val="pl-PL"/>
        </w:rPr>
      </w:pPr>
    </w:p>
    <w:p w:rsidR="001F0877" w:rsidRDefault="001F0877"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C4691F" w:rsidRPr="00B63AB8">
        <w:rPr>
          <w:b/>
          <w:bCs/>
          <w:sz w:val="22"/>
          <w:szCs w:val="22"/>
        </w:rPr>
        <w:t>„</w:t>
      </w:r>
      <w:r w:rsidR="00C4691F" w:rsidRPr="00221050">
        <w:rPr>
          <w:b/>
          <w:sz w:val="22"/>
          <w:szCs w:val="22"/>
        </w:rPr>
        <w:t>Odbiór odpadów komunalnych za okres od 01.01.2023r. do 31.12.2024r. z terenu Szpitala przy ul. Sokołowskiego 4 i Batorego 4</w:t>
      </w:r>
      <w:r w:rsidR="00C4691F" w:rsidRPr="00B63AB8">
        <w:rPr>
          <w:b/>
          <w:bCs/>
          <w:sz w:val="22"/>
          <w:szCs w:val="22"/>
        </w:rPr>
        <w:t xml:space="preserve"> </w:t>
      </w:r>
      <w:r w:rsidR="00E322F8" w:rsidRPr="00B63AB8">
        <w:rPr>
          <w:b/>
          <w:bCs/>
          <w:sz w:val="22"/>
          <w:szCs w:val="22"/>
        </w:rPr>
        <w:t>”</w:t>
      </w:r>
      <w:r w:rsidR="00265A6F" w:rsidRPr="00650D05">
        <w:rPr>
          <w:b/>
          <w:sz w:val="22"/>
          <w:szCs w:val="22"/>
        </w:rPr>
        <w:t>- Zp/</w:t>
      </w:r>
      <w:r w:rsidR="00C4691F">
        <w:rPr>
          <w:b/>
          <w:sz w:val="22"/>
          <w:szCs w:val="22"/>
        </w:rPr>
        <w:t>79</w:t>
      </w:r>
      <w:r w:rsidR="00265A6F" w:rsidRPr="00650D05">
        <w:rPr>
          <w:b/>
          <w:sz w:val="22"/>
          <w:szCs w:val="22"/>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C4691F"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5464DE" w:rsidRPr="007722F2">
        <w:rPr>
          <w:rFonts w:eastAsia="Calibri"/>
          <w:kern w:val="0"/>
          <w:sz w:val="18"/>
          <w:szCs w:val="18"/>
          <w:lang w:val="pl-PL" w:eastAsia="en-US"/>
        </w:rPr>
        <w:t>……………………</w:t>
      </w:r>
    </w:p>
    <w:p w:rsidR="00712207" w:rsidRPr="007722F2" w:rsidRDefault="00C4691F"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BA2516"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07F6D" w:rsidRDefault="00707F6D" w:rsidP="002A0063">
      <w:pPr>
        <w:rPr>
          <w:i/>
          <w:sz w:val="22"/>
          <w:szCs w:val="22"/>
        </w:rPr>
      </w:pPr>
    </w:p>
    <w:p w:rsidR="00FF24CF" w:rsidRDefault="00FF24CF" w:rsidP="00027187">
      <w:pPr>
        <w:rPr>
          <w:i/>
          <w:sz w:val="22"/>
          <w:lang w:val="pl-PL"/>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27187"/>
          <w:p w:rsidR="00027187" w:rsidRPr="00B3532D" w:rsidRDefault="00027187" w:rsidP="00027187">
            <w:pPr>
              <w:jc w:val="center"/>
            </w:pPr>
            <w:r w:rsidRPr="00B3532D">
              <w:t>Lp.</w:t>
            </w:r>
          </w:p>
        </w:tc>
        <w:tc>
          <w:tcPr>
            <w:tcW w:w="3813" w:type="dxa"/>
          </w:tcPr>
          <w:p w:rsidR="00027187" w:rsidRPr="00B3532D" w:rsidRDefault="00027187" w:rsidP="00027187"/>
          <w:p w:rsidR="00027187" w:rsidRPr="00B3532D" w:rsidRDefault="00027187" w:rsidP="00027187">
            <w:pPr>
              <w:jc w:val="center"/>
            </w:pPr>
            <w:r w:rsidRPr="00B3532D">
              <w:t>Nazwa podwykonawcy</w:t>
            </w:r>
          </w:p>
        </w:tc>
        <w:tc>
          <w:tcPr>
            <w:tcW w:w="3969" w:type="dxa"/>
          </w:tcPr>
          <w:p w:rsidR="00027187" w:rsidRPr="00B3532D" w:rsidRDefault="00027187" w:rsidP="00027187"/>
          <w:p w:rsidR="00027187" w:rsidRPr="00B3532D" w:rsidRDefault="00027187" w:rsidP="00027187">
            <w:pPr>
              <w:jc w:val="center"/>
            </w:pPr>
            <w:r w:rsidRPr="00B3532D">
              <w:t>Zakres zlecony podwykonawcy</w:t>
            </w:r>
          </w:p>
        </w:tc>
      </w:tr>
      <w:tr w:rsidR="00027187" w:rsidRPr="00B3532D" w:rsidTr="00027187">
        <w:trPr>
          <w:trHeight w:val="575"/>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r w:rsidR="00027187" w:rsidRPr="00B3532D" w:rsidTr="00027187">
        <w:trPr>
          <w:trHeight w:val="571"/>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bl>
    <w:p w:rsidR="00027187" w:rsidRPr="001F77EF" w:rsidRDefault="00027187" w:rsidP="00027187">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00E322F8" w:rsidRPr="00B63AB8">
        <w:rPr>
          <w:b/>
          <w:bCs/>
          <w:sz w:val="22"/>
          <w:szCs w:val="22"/>
        </w:rPr>
        <w:t>„</w:t>
      </w:r>
      <w:r w:rsidR="00C4691F" w:rsidRPr="00221050">
        <w:rPr>
          <w:b/>
          <w:sz w:val="22"/>
          <w:szCs w:val="22"/>
        </w:rPr>
        <w:t>Odbiór odpadów komunalnych za okres od 01.01.2023r. do 31.12.2024r. z terenu Szpitala przy ul. Sokołowskiego 4 i Batorego 4</w:t>
      </w:r>
      <w:r w:rsidR="00C4691F" w:rsidRPr="00B63AB8">
        <w:rPr>
          <w:b/>
          <w:bCs/>
          <w:sz w:val="22"/>
          <w:szCs w:val="22"/>
        </w:rPr>
        <w:t xml:space="preserve"> </w:t>
      </w:r>
      <w:r w:rsidR="00E322F8" w:rsidRPr="00B63AB8">
        <w:rPr>
          <w:b/>
          <w:bCs/>
          <w:sz w:val="22"/>
          <w:szCs w:val="22"/>
        </w:rPr>
        <w:t>”</w:t>
      </w:r>
      <w:r w:rsidR="00E322F8">
        <w:rPr>
          <w:b/>
          <w:bCs/>
          <w:sz w:val="22"/>
          <w:szCs w:val="22"/>
        </w:rPr>
        <w:t xml:space="preserve"> </w:t>
      </w:r>
      <w:r w:rsidRPr="00650D05">
        <w:rPr>
          <w:b/>
          <w:bCs/>
          <w:sz w:val="22"/>
          <w:szCs w:val="22"/>
        </w:rPr>
        <w:t xml:space="preserve"> </w:t>
      </w:r>
      <w:r w:rsidR="00C4691F">
        <w:rPr>
          <w:b/>
          <w:sz w:val="22"/>
          <w:szCs w:val="22"/>
        </w:rPr>
        <w:t>- Zp/79</w:t>
      </w:r>
      <w:r w:rsidRPr="00650D05">
        <w:rPr>
          <w:b/>
          <w:sz w:val="22"/>
          <w:szCs w:val="22"/>
        </w:rPr>
        <w:t>/TP/22</w:t>
      </w:r>
      <w:r w:rsidRPr="007722F2">
        <w:rPr>
          <w:b/>
          <w:sz w:val="22"/>
          <w:szCs w:val="22"/>
        </w:rPr>
        <w:t>.</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p w:rsidR="00FF24CF" w:rsidRDefault="00FF24CF" w:rsidP="002A0063">
      <w:pPr>
        <w:rPr>
          <w:i/>
          <w:sz w:val="22"/>
          <w:szCs w:val="22"/>
        </w:rPr>
      </w:pPr>
    </w:p>
    <w:p w:rsidR="00FF24CF" w:rsidRDefault="00FF24CF" w:rsidP="002A0063">
      <w:pPr>
        <w:rPr>
          <w:i/>
          <w:sz w:val="22"/>
          <w:szCs w:val="22"/>
        </w:rPr>
      </w:pPr>
    </w:p>
    <w:p w:rsidR="00FF24CF" w:rsidRDefault="00FF24CF" w:rsidP="002A0063">
      <w:pPr>
        <w:rPr>
          <w:i/>
          <w:sz w:val="22"/>
          <w:szCs w:val="22"/>
        </w:rPr>
      </w:pPr>
    </w:p>
    <w:p w:rsidR="00FF24CF" w:rsidRDefault="00FF24CF" w:rsidP="002A0063">
      <w:pPr>
        <w:rPr>
          <w:i/>
          <w:sz w:val="22"/>
          <w:szCs w:val="22"/>
        </w:rPr>
      </w:pPr>
    </w:p>
    <w:p w:rsidR="00FF2582" w:rsidRDefault="00FF2582" w:rsidP="002A0063">
      <w:pPr>
        <w:rPr>
          <w:i/>
          <w:sz w:val="22"/>
          <w:szCs w:val="22"/>
        </w:rPr>
      </w:pPr>
    </w:p>
    <w:p w:rsidR="00FF2582" w:rsidRPr="00B3532D" w:rsidRDefault="00FF2582" w:rsidP="00FF2582">
      <w:pPr>
        <w:rPr>
          <w:i/>
          <w:sz w:val="22"/>
          <w:szCs w:val="22"/>
        </w:rPr>
      </w:pPr>
      <w:r>
        <w:rPr>
          <w:i/>
          <w:sz w:val="22"/>
          <w:szCs w:val="22"/>
        </w:rPr>
        <w:t>Załącznik nr 8</w:t>
      </w:r>
      <w:r w:rsidRPr="00B3532D">
        <w:rPr>
          <w:i/>
          <w:sz w:val="22"/>
          <w:szCs w:val="22"/>
        </w:rPr>
        <w:t xml:space="preserve"> do SWZ</w:t>
      </w:r>
    </w:p>
    <w:p w:rsidR="00FF2582" w:rsidRPr="00B3532D" w:rsidRDefault="00FF2582" w:rsidP="00FF2582">
      <w:pPr>
        <w:rPr>
          <w:rFonts w:ascii="Arial" w:hAnsi="Arial"/>
        </w:rPr>
      </w:pPr>
      <w:r w:rsidRPr="00B3532D">
        <w:rPr>
          <w:rFonts w:ascii="Arial" w:hAnsi="Arial"/>
        </w:rPr>
        <w:t xml:space="preserve">......................................................                                                         ......................................................                      </w:t>
      </w:r>
      <w:r w:rsidR="00FF24CF">
        <w:rPr>
          <w:rFonts w:ascii="Arial" w:hAnsi="Arial"/>
        </w:rPr>
        <w:t xml:space="preserve">                        </w:t>
      </w:r>
    </w:p>
    <w:p w:rsidR="00FF2582" w:rsidRPr="00B3532D" w:rsidRDefault="00FF2582" w:rsidP="00FF2582">
      <w:pPr>
        <w:rPr>
          <w:sz w:val="20"/>
        </w:rPr>
      </w:pPr>
      <w:r w:rsidRPr="00B3532D">
        <w:rPr>
          <w:sz w:val="20"/>
        </w:rPr>
        <w:t xml:space="preserve">           (Wykonawca)                                                                                         </w:t>
      </w:r>
      <w:r w:rsidR="00FF24CF">
        <w:rPr>
          <w:sz w:val="20"/>
        </w:rPr>
        <w:t xml:space="preserve">            </w:t>
      </w:r>
    </w:p>
    <w:p w:rsidR="00FF2582" w:rsidRPr="00B3532D" w:rsidRDefault="00FF2582" w:rsidP="00FF2582">
      <w:pPr>
        <w:keepNext/>
        <w:numPr>
          <w:ilvl w:val="1"/>
          <w:numId w:val="1"/>
        </w:numPr>
        <w:spacing w:before="280" w:after="280"/>
        <w:ind w:left="358" w:hanging="576"/>
        <w:outlineLvl w:val="1"/>
        <w:rPr>
          <w:b/>
          <w:szCs w:val="24"/>
        </w:rPr>
      </w:pPr>
    </w:p>
    <w:p w:rsidR="00FF2582" w:rsidRPr="00B3532D" w:rsidRDefault="00FF2582" w:rsidP="00FF2582">
      <w:pPr>
        <w:jc w:val="center"/>
        <w:rPr>
          <w:sz w:val="28"/>
        </w:rPr>
      </w:pPr>
      <w:r w:rsidRPr="00B3532D">
        <w:rPr>
          <w:b/>
          <w:szCs w:val="22"/>
        </w:rPr>
        <w:t>WYKAZ OSÓB SKIEROWANYCH PRZEZ WYKONAWCĘ DO REALIZACJI ZAMÓWIENIA</w:t>
      </w:r>
    </w:p>
    <w:p w:rsidR="00FF2582" w:rsidRPr="00B3532D" w:rsidRDefault="00FF2582" w:rsidP="00FF2582">
      <w:pPr>
        <w:jc w:val="both"/>
      </w:pPr>
    </w:p>
    <w:p w:rsidR="00FF2582" w:rsidRPr="00B3532D" w:rsidRDefault="00FF2582" w:rsidP="00FF2582">
      <w:pPr>
        <w:jc w:val="both"/>
      </w:pPr>
    </w:p>
    <w:p w:rsidR="00FF2582" w:rsidRPr="003C0094" w:rsidRDefault="00FF2582" w:rsidP="003C0094">
      <w:pPr>
        <w:overflowPunct/>
        <w:autoSpaceDE/>
        <w:autoSpaceDN/>
        <w:adjustRightInd/>
        <w:jc w:val="both"/>
        <w:textAlignment w:val="auto"/>
        <w:rPr>
          <w:b/>
          <w:bCs/>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Pr="00B63AB8">
        <w:rPr>
          <w:b/>
          <w:bCs/>
          <w:sz w:val="22"/>
          <w:szCs w:val="22"/>
        </w:rPr>
        <w:t>„</w:t>
      </w:r>
      <w:r w:rsidRPr="00221050">
        <w:rPr>
          <w:b/>
          <w:sz w:val="22"/>
          <w:szCs w:val="22"/>
        </w:rPr>
        <w:t>Odbiór odpadów komunalnych za okres od 01.01.2023r. do 31.12.2024r. z terenu Szpitala przy ul. Sokołowskiego 4 i Batorego 4</w:t>
      </w:r>
      <w:r w:rsidRPr="00B63AB8">
        <w:rPr>
          <w:b/>
          <w:bCs/>
          <w:sz w:val="22"/>
          <w:szCs w:val="22"/>
        </w:rPr>
        <w:t xml:space="preserve"> ”</w:t>
      </w:r>
      <w:r>
        <w:rPr>
          <w:b/>
          <w:bCs/>
          <w:sz w:val="22"/>
          <w:szCs w:val="22"/>
        </w:rPr>
        <w:t xml:space="preserve"> </w:t>
      </w:r>
      <w:r w:rsidRPr="00650D05">
        <w:rPr>
          <w:b/>
          <w:bCs/>
          <w:sz w:val="22"/>
          <w:szCs w:val="22"/>
        </w:rPr>
        <w:t xml:space="preserve"> </w:t>
      </w:r>
      <w:r>
        <w:rPr>
          <w:b/>
          <w:sz w:val="22"/>
          <w:szCs w:val="22"/>
        </w:rPr>
        <w:t>- Zp/79</w:t>
      </w:r>
      <w:r w:rsidRPr="00650D05">
        <w:rPr>
          <w:b/>
          <w:sz w:val="22"/>
          <w:szCs w:val="22"/>
        </w:rPr>
        <w:t>/TP/22</w:t>
      </w:r>
      <w:r w:rsidRPr="007722F2">
        <w:rPr>
          <w:b/>
          <w:sz w:val="22"/>
          <w:szCs w:val="22"/>
        </w:rPr>
        <w:t>.</w:t>
      </w:r>
    </w:p>
    <w:p w:rsidR="00FF2582" w:rsidRPr="00B3532D" w:rsidRDefault="00FF2582" w:rsidP="00FF2582">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F2582" w:rsidRPr="00B3532D" w:rsidTr="007A310B">
        <w:trPr>
          <w:trHeight w:val="461"/>
        </w:trPr>
        <w:tc>
          <w:tcPr>
            <w:tcW w:w="686" w:type="dxa"/>
            <w:vAlign w:val="center"/>
          </w:tcPr>
          <w:p w:rsidR="00FF2582" w:rsidRPr="00B3532D" w:rsidRDefault="00FF2582" w:rsidP="007A310B">
            <w:pPr>
              <w:spacing w:after="120"/>
              <w:jc w:val="center"/>
              <w:rPr>
                <w:b/>
                <w:sz w:val="22"/>
                <w:szCs w:val="22"/>
              </w:rPr>
            </w:pPr>
            <w:r w:rsidRPr="00B3532D">
              <w:rPr>
                <w:b/>
                <w:sz w:val="22"/>
                <w:szCs w:val="22"/>
              </w:rPr>
              <w:t>Lp.</w:t>
            </w:r>
          </w:p>
        </w:tc>
        <w:tc>
          <w:tcPr>
            <w:tcW w:w="3336" w:type="dxa"/>
            <w:vAlign w:val="center"/>
          </w:tcPr>
          <w:p w:rsidR="00FF2582" w:rsidRPr="00B3532D" w:rsidRDefault="00FF2582" w:rsidP="007A310B">
            <w:pPr>
              <w:spacing w:after="120"/>
              <w:jc w:val="center"/>
              <w:rPr>
                <w:b/>
                <w:sz w:val="22"/>
                <w:szCs w:val="22"/>
              </w:rPr>
            </w:pPr>
            <w:r w:rsidRPr="00B3532D">
              <w:rPr>
                <w:b/>
                <w:sz w:val="22"/>
                <w:szCs w:val="22"/>
              </w:rPr>
              <w:t>Imię i nazwisko</w:t>
            </w:r>
          </w:p>
        </w:tc>
        <w:tc>
          <w:tcPr>
            <w:tcW w:w="2296" w:type="dxa"/>
            <w:vAlign w:val="center"/>
          </w:tcPr>
          <w:p w:rsidR="00FF2582" w:rsidRPr="00B3532D" w:rsidRDefault="00FF2582" w:rsidP="007A310B">
            <w:pPr>
              <w:spacing w:after="120"/>
              <w:jc w:val="center"/>
              <w:rPr>
                <w:b/>
                <w:sz w:val="22"/>
                <w:szCs w:val="22"/>
              </w:rPr>
            </w:pPr>
            <w:r w:rsidRPr="00B3532D">
              <w:rPr>
                <w:b/>
                <w:sz w:val="22"/>
                <w:szCs w:val="22"/>
              </w:rPr>
              <w:t>Uprawnienia</w:t>
            </w:r>
          </w:p>
        </w:tc>
        <w:tc>
          <w:tcPr>
            <w:tcW w:w="3429" w:type="dxa"/>
            <w:gridSpan w:val="2"/>
            <w:vAlign w:val="center"/>
          </w:tcPr>
          <w:p w:rsidR="00FF2582" w:rsidRPr="00B3532D" w:rsidRDefault="00FF2582" w:rsidP="007A310B">
            <w:pPr>
              <w:spacing w:after="120"/>
              <w:jc w:val="center"/>
              <w:rPr>
                <w:b/>
                <w:sz w:val="22"/>
                <w:szCs w:val="22"/>
              </w:rPr>
            </w:pPr>
            <w:r w:rsidRPr="00B3532D">
              <w:rPr>
                <w:b/>
                <w:sz w:val="22"/>
                <w:szCs w:val="22"/>
              </w:rPr>
              <w:t>Doświadczenie</w:t>
            </w:r>
          </w:p>
        </w:tc>
      </w:tr>
      <w:tr w:rsidR="00FF2582" w:rsidRPr="00B3532D" w:rsidTr="007A310B">
        <w:trPr>
          <w:trHeight w:val="1961"/>
        </w:trPr>
        <w:tc>
          <w:tcPr>
            <w:tcW w:w="686" w:type="dxa"/>
          </w:tcPr>
          <w:p w:rsidR="00FF2582" w:rsidRPr="00B3532D" w:rsidRDefault="00FF2582" w:rsidP="007A310B">
            <w:pPr>
              <w:spacing w:after="120"/>
              <w:jc w:val="both"/>
              <w:rPr>
                <w:b/>
                <w:i/>
              </w:rPr>
            </w:pPr>
          </w:p>
        </w:tc>
        <w:tc>
          <w:tcPr>
            <w:tcW w:w="3336" w:type="dxa"/>
          </w:tcPr>
          <w:p w:rsidR="00FF2582" w:rsidRPr="00B3532D" w:rsidRDefault="00FF2582" w:rsidP="007A310B">
            <w:pPr>
              <w:spacing w:after="120"/>
              <w:jc w:val="both"/>
              <w:rPr>
                <w:b/>
                <w:i/>
              </w:rPr>
            </w:pPr>
          </w:p>
        </w:tc>
        <w:tc>
          <w:tcPr>
            <w:tcW w:w="2302" w:type="dxa"/>
            <w:gridSpan w:val="2"/>
          </w:tcPr>
          <w:p w:rsidR="00FF2582" w:rsidRPr="00B3532D" w:rsidRDefault="00FF2582" w:rsidP="007A310B">
            <w:pPr>
              <w:spacing w:after="120"/>
              <w:jc w:val="both"/>
              <w:rPr>
                <w:b/>
                <w:i/>
              </w:rPr>
            </w:pPr>
          </w:p>
        </w:tc>
        <w:tc>
          <w:tcPr>
            <w:tcW w:w="3423" w:type="dxa"/>
          </w:tcPr>
          <w:p w:rsidR="00FF2582" w:rsidRPr="00B3532D" w:rsidRDefault="00FF2582" w:rsidP="007A310B">
            <w:pPr>
              <w:spacing w:after="120"/>
              <w:jc w:val="both"/>
              <w:rPr>
                <w:b/>
                <w:i/>
              </w:rPr>
            </w:pPr>
          </w:p>
          <w:p w:rsidR="00FF2582" w:rsidRPr="00B3532D" w:rsidRDefault="00FF2582" w:rsidP="007A310B">
            <w:pPr>
              <w:spacing w:after="120"/>
              <w:jc w:val="both"/>
              <w:rPr>
                <w:b/>
                <w:i/>
              </w:rPr>
            </w:pPr>
          </w:p>
          <w:p w:rsidR="00FF2582" w:rsidRPr="00B3532D" w:rsidRDefault="00FF2582" w:rsidP="007A310B">
            <w:pPr>
              <w:spacing w:after="120"/>
              <w:jc w:val="both"/>
              <w:rPr>
                <w:b/>
                <w:i/>
              </w:rPr>
            </w:pPr>
          </w:p>
          <w:p w:rsidR="00FF2582" w:rsidRPr="00B3532D" w:rsidRDefault="00FF2582" w:rsidP="007A310B">
            <w:pPr>
              <w:spacing w:after="120"/>
              <w:jc w:val="both"/>
              <w:rPr>
                <w:b/>
                <w:i/>
              </w:rPr>
            </w:pPr>
          </w:p>
        </w:tc>
      </w:tr>
    </w:tbl>
    <w:p w:rsidR="00FF2582" w:rsidRPr="00B3532D" w:rsidRDefault="00FF2582" w:rsidP="003C0094">
      <w:pPr>
        <w:widowControl/>
        <w:suppressAutoHyphens w:val="0"/>
        <w:spacing w:after="120"/>
        <w:ind w:left="283"/>
        <w:jc w:val="right"/>
        <w:rPr>
          <w:lang w:val="pl-PL"/>
        </w:rPr>
      </w:pPr>
      <w:r w:rsidRPr="00B3532D">
        <w:rPr>
          <w:lang w:val="pl-PL"/>
        </w:rPr>
        <w:t xml:space="preserve">                                                          </w:t>
      </w:r>
      <w:r w:rsidR="003C0094">
        <w:rPr>
          <w:lang w:val="pl-PL"/>
        </w:rPr>
        <w:t xml:space="preserve">                              </w:t>
      </w:r>
    </w:p>
    <w:p w:rsidR="00FF2582" w:rsidRPr="00B3532D" w:rsidRDefault="00FF2582" w:rsidP="00FF2582">
      <w:pPr>
        <w:widowControl/>
        <w:suppressAutoHyphens w:val="0"/>
        <w:spacing w:after="120"/>
        <w:ind w:left="283"/>
        <w:jc w:val="center"/>
        <w:rPr>
          <w:lang w:val="pl-PL"/>
        </w:rPr>
      </w:pPr>
      <w:r w:rsidRPr="00B3532D">
        <w:rPr>
          <w:lang w:val="pl-PL"/>
        </w:rPr>
        <w:t xml:space="preserve">                                          .................................................................</w:t>
      </w:r>
    </w:p>
    <w:p w:rsidR="00FF2582" w:rsidRDefault="00FF2582" w:rsidP="00FF24CF">
      <w:pPr>
        <w:widowControl/>
        <w:suppressAutoHyphens w:val="0"/>
        <w:spacing w:after="120"/>
        <w:ind w:left="283"/>
        <w:rPr>
          <w:sz w:val="16"/>
          <w:lang w:val="pl-PL"/>
        </w:rPr>
      </w:pPr>
      <w:r w:rsidRPr="00B3532D">
        <w:rPr>
          <w:lang w:val="pl-PL"/>
        </w:rPr>
        <w:t xml:space="preserve">                                                                                             </w:t>
      </w:r>
      <w:r w:rsidR="00A6698F">
        <w:rPr>
          <w:sz w:val="16"/>
          <w:lang w:val="pl-PL"/>
        </w:rPr>
        <w:t>(Podpis)</w:t>
      </w: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Default="00FF24CF" w:rsidP="00FF24CF">
      <w:pPr>
        <w:widowControl/>
        <w:suppressAutoHyphens w:val="0"/>
        <w:spacing w:after="120"/>
        <w:ind w:left="283"/>
        <w:rPr>
          <w:sz w:val="16"/>
          <w:lang w:val="pl-PL"/>
        </w:rPr>
      </w:pPr>
    </w:p>
    <w:p w:rsidR="00FF24CF" w:rsidRPr="00B3532D" w:rsidRDefault="00FF24CF" w:rsidP="00FF24CF">
      <w:pPr>
        <w:rPr>
          <w:i/>
          <w:sz w:val="22"/>
          <w:szCs w:val="22"/>
        </w:rPr>
      </w:pPr>
      <w:r>
        <w:rPr>
          <w:i/>
          <w:sz w:val="22"/>
          <w:szCs w:val="22"/>
        </w:rPr>
        <w:t>Załącznik nr 9</w:t>
      </w:r>
      <w:r w:rsidRPr="00B3532D">
        <w:rPr>
          <w:i/>
          <w:sz w:val="22"/>
          <w:szCs w:val="22"/>
        </w:rPr>
        <w:t xml:space="preserve"> do SWZ</w:t>
      </w:r>
    </w:p>
    <w:p w:rsidR="00FF24CF" w:rsidRDefault="00FF24CF" w:rsidP="00FF24CF">
      <w:pPr>
        <w:rPr>
          <w:rFonts w:ascii="Arial" w:hAnsi="Arial"/>
        </w:rPr>
      </w:pPr>
      <w:r w:rsidRPr="00B3532D">
        <w:rPr>
          <w:rFonts w:ascii="Arial" w:hAnsi="Arial"/>
        </w:rPr>
        <w:t xml:space="preserve">......................................................                                                         ...................................................... </w:t>
      </w:r>
    </w:p>
    <w:p w:rsidR="00FF24CF" w:rsidRPr="00B3532D" w:rsidRDefault="00FF24CF" w:rsidP="00FF24CF">
      <w:pPr>
        <w:rPr>
          <w:rFonts w:ascii="Arial" w:hAnsi="Arial"/>
        </w:rPr>
      </w:pPr>
      <w:r>
        <w:rPr>
          <w:rFonts w:ascii="Arial" w:hAnsi="Arial"/>
        </w:rPr>
        <w:t>......................................................</w:t>
      </w:r>
      <w:r w:rsidRPr="00B3532D">
        <w:rPr>
          <w:rFonts w:ascii="Arial" w:hAnsi="Arial"/>
        </w:rPr>
        <w:t xml:space="preserve">                     </w:t>
      </w:r>
      <w:r>
        <w:rPr>
          <w:rFonts w:ascii="Arial" w:hAnsi="Arial"/>
        </w:rPr>
        <w:t xml:space="preserve">                        </w:t>
      </w:r>
    </w:p>
    <w:p w:rsidR="00FF24CF" w:rsidRPr="00B3532D" w:rsidRDefault="00FF24CF" w:rsidP="00FF24CF">
      <w:pPr>
        <w:rPr>
          <w:sz w:val="20"/>
        </w:rPr>
      </w:pPr>
      <w:r w:rsidRPr="00B3532D">
        <w:rPr>
          <w:sz w:val="20"/>
        </w:rPr>
        <w:t xml:space="preserve">           (Wykonawca)                                                                                         </w:t>
      </w:r>
      <w:r>
        <w:rPr>
          <w:sz w:val="20"/>
        </w:rPr>
        <w:t xml:space="preserve">            </w:t>
      </w:r>
    </w:p>
    <w:p w:rsidR="00FF24CF" w:rsidRPr="00B3532D" w:rsidRDefault="00FF24CF" w:rsidP="00FF24CF">
      <w:pPr>
        <w:keepNext/>
        <w:numPr>
          <w:ilvl w:val="1"/>
          <w:numId w:val="1"/>
        </w:numPr>
        <w:spacing w:before="280" w:after="280"/>
        <w:ind w:left="358" w:hanging="576"/>
        <w:outlineLvl w:val="1"/>
        <w:rPr>
          <w:b/>
          <w:szCs w:val="24"/>
        </w:rPr>
      </w:pPr>
    </w:p>
    <w:p w:rsidR="00FF24CF" w:rsidRPr="00B3532D" w:rsidRDefault="00FF24CF" w:rsidP="00FF24CF">
      <w:pPr>
        <w:jc w:val="center"/>
        <w:rPr>
          <w:sz w:val="28"/>
        </w:rPr>
      </w:pPr>
      <w:r>
        <w:rPr>
          <w:b/>
          <w:szCs w:val="22"/>
        </w:rPr>
        <w:t xml:space="preserve">OŚWIADCZENIE </w:t>
      </w:r>
    </w:p>
    <w:p w:rsidR="00FF24CF" w:rsidRPr="00B3532D" w:rsidRDefault="00FF24CF" w:rsidP="00FF24CF">
      <w:pPr>
        <w:jc w:val="both"/>
      </w:pPr>
    </w:p>
    <w:p w:rsidR="00FF24CF" w:rsidRPr="00B3532D" w:rsidRDefault="00FF24CF" w:rsidP="00FF24CF">
      <w:pPr>
        <w:jc w:val="both"/>
      </w:pPr>
    </w:p>
    <w:p w:rsidR="00FF24CF" w:rsidRDefault="00FF24CF" w:rsidP="00FF24CF">
      <w:pPr>
        <w:overflowPunct/>
        <w:autoSpaceDE/>
        <w:autoSpaceDN/>
        <w:adjustRightInd/>
        <w:jc w:val="both"/>
        <w:textAlignment w:val="auto"/>
        <w:rPr>
          <w:b/>
          <w:sz w:val="22"/>
          <w:szCs w:val="22"/>
        </w:rPr>
      </w:pPr>
      <w:r w:rsidRPr="00B3532D">
        <w:rPr>
          <w:sz w:val="22"/>
          <w:szCs w:val="22"/>
        </w:rPr>
        <w:t>Przedmiot Zamówienia</w:t>
      </w:r>
      <w:r w:rsidRPr="00B3532D">
        <w:rPr>
          <w:b/>
          <w:sz w:val="22"/>
          <w:szCs w:val="22"/>
        </w:rPr>
        <w:t>:</w:t>
      </w:r>
      <w:r w:rsidRPr="00B3532D">
        <w:rPr>
          <w:sz w:val="22"/>
          <w:szCs w:val="22"/>
        </w:rPr>
        <w:t xml:space="preserve"> </w:t>
      </w:r>
      <w:r w:rsidRPr="00B63AB8">
        <w:rPr>
          <w:b/>
          <w:bCs/>
          <w:sz w:val="22"/>
          <w:szCs w:val="22"/>
        </w:rPr>
        <w:t>„</w:t>
      </w:r>
      <w:r w:rsidRPr="00221050">
        <w:rPr>
          <w:b/>
          <w:sz w:val="22"/>
          <w:szCs w:val="22"/>
        </w:rPr>
        <w:t>Odbiór odpadów komunalnych za okres od 01.01.2023r. do 31.12.2024r. z terenu Szpitala przy ul. Sokołowskiego 4 i Batorego 4</w:t>
      </w:r>
      <w:r w:rsidRPr="00B63AB8">
        <w:rPr>
          <w:b/>
          <w:bCs/>
          <w:sz w:val="22"/>
          <w:szCs w:val="22"/>
        </w:rPr>
        <w:t xml:space="preserve"> ”</w:t>
      </w:r>
      <w:r>
        <w:rPr>
          <w:b/>
          <w:bCs/>
          <w:sz w:val="22"/>
          <w:szCs w:val="22"/>
        </w:rPr>
        <w:t xml:space="preserve"> </w:t>
      </w:r>
      <w:r w:rsidRPr="00650D05">
        <w:rPr>
          <w:b/>
          <w:bCs/>
          <w:sz w:val="22"/>
          <w:szCs w:val="22"/>
        </w:rPr>
        <w:t xml:space="preserve"> </w:t>
      </w:r>
      <w:r>
        <w:rPr>
          <w:b/>
          <w:sz w:val="22"/>
          <w:szCs w:val="22"/>
        </w:rPr>
        <w:t>- Zp/79</w:t>
      </w:r>
      <w:r w:rsidRPr="00650D05">
        <w:rPr>
          <w:b/>
          <w:sz w:val="22"/>
          <w:szCs w:val="22"/>
        </w:rPr>
        <w:t>/TP/22</w:t>
      </w:r>
      <w:r w:rsidRPr="007722F2">
        <w:rPr>
          <w:b/>
          <w:sz w:val="22"/>
          <w:szCs w:val="22"/>
        </w:rPr>
        <w:t>.</w:t>
      </w:r>
    </w:p>
    <w:p w:rsidR="00FF24CF" w:rsidRDefault="00FF24CF" w:rsidP="00FF24CF">
      <w:pPr>
        <w:overflowPunct/>
        <w:autoSpaceDE/>
        <w:autoSpaceDN/>
        <w:adjustRightInd/>
        <w:jc w:val="both"/>
        <w:textAlignment w:val="auto"/>
        <w:rPr>
          <w:b/>
          <w:sz w:val="22"/>
          <w:szCs w:val="22"/>
        </w:rPr>
      </w:pPr>
    </w:p>
    <w:p w:rsidR="00FF24CF" w:rsidRDefault="00FF24CF" w:rsidP="00FF24CF">
      <w:pPr>
        <w:overflowPunct/>
        <w:autoSpaceDE/>
        <w:autoSpaceDN/>
        <w:adjustRightInd/>
        <w:jc w:val="both"/>
        <w:textAlignment w:val="auto"/>
        <w:rPr>
          <w:b/>
          <w:sz w:val="22"/>
          <w:szCs w:val="22"/>
        </w:rPr>
      </w:pPr>
    </w:p>
    <w:p w:rsidR="00FF24CF" w:rsidRDefault="00FF24CF" w:rsidP="00FF24CF">
      <w:pPr>
        <w:overflowPunct/>
        <w:autoSpaceDE/>
        <w:autoSpaceDN/>
        <w:adjustRightInd/>
        <w:jc w:val="both"/>
        <w:textAlignment w:val="auto"/>
        <w:rPr>
          <w:b/>
          <w:sz w:val="22"/>
          <w:szCs w:val="22"/>
        </w:rPr>
      </w:pPr>
    </w:p>
    <w:p w:rsidR="00FF24CF" w:rsidRPr="00FF24CF" w:rsidRDefault="00FF24CF" w:rsidP="00FF24CF">
      <w:pPr>
        <w:widowControl/>
        <w:suppressAutoHyphens w:val="0"/>
        <w:overflowPunct/>
        <w:autoSpaceDE/>
        <w:autoSpaceDN/>
        <w:adjustRightInd/>
        <w:spacing w:line="276" w:lineRule="auto"/>
        <w:jc w:val="both"/>
        <w:textAlignment w:val="auto"/>
        <w:rPr>
          <w:bCs/>
          <w:sz w:val="22"/>
          <w:szCs w:val="22"/>
        </w:rPr>
      </w:pPr>
      <w:r w:rsidRPr="00FF24CF">
        <w:rPr>
          <w:sz w:val="22"/>
          <w:szCs w:val="22"/>
        </w:rPr>
        <w:t xml:space="preserve">Oświadczam, </w:t>
      </w:r>
      <w:r>
        <w:rPr>
          <w:bCs/>
          <w:sz w:val="22"/>
          <w:szCs w:val="22"/>
        </w:rPr>
        <w:t>że liczba</w:t>
      </w:r>
      <w:r w:rsidRPr="00FF24CF">
        <w:rPr>
          <w:bCs/>
          <w:sz w:val="22"/>
          <w:szCs w:val="22"/>
        </w:rPr>
        <w:t xml:space="preserve"> osób z minimalny</w:t>
      </w:r>
      <w:r>
        <w:rPr>
          <w:bCs/>
          <w:sz w:val="22"/>
          <w:szCs w:val="22"/>
        </w:rPr>
        <w:t>m wynagrodzeniem za pracę</w:t>
      </w:r>
      <w:r w:rsidRPr="00042CF2">
        <w:rPr>
          <w:bCs/>
          <w:sz w:val="22"/>
          <w:szCs w:val="22"/>
        </w:rPr>
        <w:t xml:space="preserve"> albo </w:t>
      </w:r>
      <w:r w:rsidR="000A4B31">
        <w:rPr>
          <w:bCs/>
          <w:sz w:val="22"/>
          <w:szCs w:val="22"/>
        </w:rPr>
        <w:t xml:space="preserve">z </w:t>
      </w:r>
      <w:r w:rsidRPr="00042CF2">
        <w:rPr>
          <w:bCs/>
          <w:sz w:val="22"/>
          <w:szCs w:val="22"/>
        </w:rPr>
        <w:t>wysokości</w:t>
      </w:r>
      <w:r>
        <w:rPr>
          <w:bCs/>
          <w:sz w:val="22"/>
          <w:szCs w:val="22"/>
        </w:rPr>
        <w:t>ą</w:t>
      </w:r>
      <w:r w:rsidRPr="00042CF2">
        <w:rPr>
          <w:bCs/>
          <w:sz w:val="22"/>
          <w:szCs w:val="22"/>
        </w:rPr>
        <w:t xml:space="preserve"> minimalnej stawki godzinowej, ustalonych na podstawie ustawy z dnia 10 października 2002 r. o minimalnym wynagrodzeniu za pracę,</w:t>
      </w:r>
      <w:r>
        <w:rPr>
          <w:bCs/>
          <w:sz w:val="22"/>
          <w:szCs w:val="22"/>
        </w:rPr>
        <w:t xml:space="preserve"> które</w:t>
      </w:r>
      <w:r w:rsidRPr="00FF24CF">
        <w:rPr>
          <w:bCs/>
          <w:sz w:val="22"/>
          <w:szCs w:val="22"/>
        </w:rPr>
        <w:t xml:space="preserve"> będą u</w:t>
      </w:r>
      <w:r>
        <w:rPr>
          <w:bCs/>
          <w:sz w:val="22"/>
          <w:szCs w:val="22"/>
        </w:rPr>
        <w:t xml:space="preserve">czestniczyć w realizacji usługi wynosi ..........................  osób. </w:t>
      </w:r>
    </w:p>
    <w:p w:rsidR="00FF24CF" w:rsidRPr="00FF24CF" w:rsidRDefault="00FF24CF" w:rsidP="00FF24CF">
      <w:pPr>
        <w:overflowPunct/>
        <w:autoSpaceDE/>
        <w:autoSpaceDN/>
        <w:adjustRightInd/>
        <w:jc w:val="both"/>
        <w:textAlignment w:val="auto"/>
        <w:rPr>
          <w:bCs/>
          <w:sz w:val="22"/>
          <w:szCs w:val="22"/>
          <w:lang w:val="pl-PL"/>
        </w:rPr>
      </w:pPr>
    </w:p>
    <w:p w:rsidR="00FF24CF" w:rsidRDefault="00FF24CF" w:rsidP="00FF24CF">
      <w:pPr>
        <w:widowControl/>
        <w:suppressAutoHyphens w:val="0"/>
        <w:spacing w:after="120"/>
        <w:ind w:left="283"/>
        <w:jc w:val="right"/>
        <w:rPr>
          <w:lang w:val="pl-PL"/>
        </w:rPr>
      </w:pPr>
    </w:p>
    <w:p w:rsidR="00FF24CF" w:rsidRDefault="00FF24CF" w:rsidP="00FF24CF">
      <w:pPr>
        <w:widowControl/>
        <w:suppressAutoHyphens w:val="0"/>
        <w:spacing w:after="120"/>
        <w:ind w:left="283"/>
        <w:jc w:val="right"/>
        <w:rPr>
          <w:lang w:val="pl-PL"/>
        </w:rPr>
      </w:pPr>
    </w:p>
    <w:p w:rsidR="00FF24CF" w:rsidRPr="00B3532D" w:rsidRDefault="00FF24CF" w:rsidP="00FF24CF">
      <w:pPr>
        <w:widowControl/>
        <w:suppressAutoHyphens w:val="0"/>
        <w:spacing w:after="120"/>
        <w:ind w:left="283"/>
        <w:jc w:val="right"/>
        <w:rPr>
          <w:lang w:val="pl-PL"/>
        </w:rPr>
      </w:pPr>
      <w:r w:rsidRPr="00B3532D">
        <w:rPr>
          <w:lang w:val="pl-PL"/>
        </w:rPr>
        <w:t xml:space="preserve">                                               </w:t>
      </w:r>
      <w:r>
        <w:rPr>
          <w:lang w:val="pl-PL"/>
        </w:rPr>
        <w:t xml:space="preserve">                              </w:t>
      </w:r>
    </w:p>
    <w:p w:rsidR="00FF24CF" w:rsidRPr="00B3532D" w:rsidRDefault="00FF24CF" w:rsidP="00FF24CF">
      <w:pPr>
        <w:widowControl/>
        <w:suppressAutoHyphens w:val="0"/>
        <w:spacing w:after="120"/>
        <w:ind w:left="283"/>
        <w:jc w:val="center"/>
        <w:rPr>
          <w:lang w:val="pl-PL"/>
        </w:rPr>
      </w:pPr>
      <w:r w:rsidRPr="00B3532D">
        <w:rPr>
          <w:lang w:val="pl-PL"/>
        </w:rPr>
        <w:t xml:space="preserve">                                          .................................................................</w:t>
      </w:r>
    </w:p>
    <w:p w:rsidR="00FF24CF" w:rsidRPr="00B3532D" w:rsidRDefault="00FF24CF" w:rsidP="00FF24CF">
      <w:pPr>
        <w:widowControl/>
        <w:suppressAutoHyphens w:val="0"/>
        <w:spacing w:after="120"/>
        <w:ind w:left="283"/>
        <w:rPr>
          <w:sz w:val="16"/>
          <w:lang w:val="pl-PL"/>
        </w:rPr>
      </w:pPr>
      <w:r w:rsidRPr="00B3532D">
        <w:rPr>
          <w:lang w:val="pl-PL"/>
        </w:rPr>
        <w:t xml:space="preserve">                                                                                             </w:t>
      </w:r>
      <w:r>
        <w:rPr>
          <w:sz w:val="16"/>
          <w:lang w:val="pl-PL"/>
        </w:rPr>
        <w:t>(Podpis)</w:t>
      </w:r>
    </w:p>
    <w:p w:rsidR="00FF24CF" w:rsidRPr="00FF24CF" w:rsidRDefault="00FF24CF" w:rsidP="00FF24CF">
      <w:pPr>
        <w:widowControl/>
        <w:suppressAutoHyphens w:val="0"/>
        <w:spacing w:after="120"/>
        <w:ind w:left="283"/>
        <w:rPr>
          <w:lang w:val="pl-PL"/>
        </w:rPr>
      </w:pPr>
    </w:p>
    <w:sectPr w:rsidR="00FF24CF" w:rsidRPr="00FF24CF" w:rsidSect="00141E87">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E5" w:rsidRDefault="00FC00E5" w:rsidP="00652D6D">
      <w:r>
        <w:separator/>
      </w:r>
    </w:p>
  </w:endnote>
  <w:endnote w:type="continuationSeparator" w:id="0">
    <w:p w:rsidR="00FC00E5" w:rsidRDefault="00FC00E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FC00E5" w:rsidRDefault="00FC00E5">
        <w:pPr>
          <w:pStyle w:val="Stopka"/>
          <w:jc w:val="right"/>
        </w:pPr>
        <w:r>
          <w:rPr>
            <w:sz w:val="16"/>
            <w:szCs w:val="16"/>
          </w:rPr>
          <w:fldChar w:fldCharType="begin"/>
        </w:r>
        <w:r>
          <w:rPr>
            <w:sz w:val="16"/>
            <w:szCs w:val="16"/>
          </w:rPr>
          <w:instrText>PAGE</w:instrText>
        </w:r>
        <w:r>
          <w:rPr>
            <w:sz w:val="16"/>
            <w:szCs w:val="16"/>
          </w:rPr>
          <w:fldChar w:fldCharType="separate"/>
        </w:r>
        <w:r w:rsidR="00141E87">
          <w:rPr>
            <w:noProof/>
            <w:sz w:val="16"/>
            <w:szCs w:val="16"/>
          </w:rPr>
          <w:t>10</w:t>
        </w:r>
        <w:r>
          <w:rPr>
            <w:sz w:val="16"/>
            <w:szCs w:val="16"/>
          </w:rPr>
          <w:fldChar w:fldCharType="end"/>
        </w:r>
      </w:p>
      <w:p w:rsidR="00FC00E5" w:rsidRDefault="00141E8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E5" w:rsidRDefault="00FC00E5" w:rsidP="00652D6D">
      <w:r>
        <w:separator/>
      </w:r>
    </w:p>
  </w:footnote>
  <w:footnote w:type="continuationSeparator" w:id="0">
    <w:p w:rsidR="00FC00E5" w:rsidRDefault="00FC00E5"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E5" w:rsidRPr="0056339D" w:rsidRDefault="00FC00E5" w:rsidP="0056339D">
    <w:pPr>
      <w:pStyle w:val="Nagwek0"/>
      <w:jc w:val="right"/>
      <w:rPr>
        <w:sz w:val="20"/>
      </w:rPr>
    </w:pPr>
    <w:r>
      <w:rPr>
        <w:sz w:val="20"/>
      </w:rPr>
      <w:t>Zp/79/TP/22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A1273A"/>
    <w:multiLevelType w:val="hybridMultilevel"/>
    <w:tmpl w:val="DFE63A20"/>
    <w:lvl w:ilvl="0" w:tplc="353A57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E37E66"/>
    <w:multiLevelType w:val="hybridMultilevel"/>
    <w:tmpl w:val="D9D8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7B4533"/>
    <w:multiLevelType w:val="hybridMultilevel"/>
    <w:tmpl w:val="F7F88560"/>
    <w:lvl w:ilvl="0" w:tplc="338CF7A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6" w15:restartNumberingAfterBreak="0">
    <w:nsid w:val="224859AC"/>
    <w:multiLevelType w:val="hybridMultilevel"/>
    <w:tmpl w:val="17962B8A"/>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8"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4"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6"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E73F5C"/>
    <w:multiLevelType w:val="hybridMultilevel"/>
    <w:tmpl w:val="F2B21B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0" w15:restartNumberingAfterBreak="0">
    <w:nsid w:val="6FE73ADA"/>
    <w:multiLevelType w:val="hybridMultilevel"/>
    <w:tmpl w:val="D7D49434"/>
    <w:lvl w:ilvl="0" w:tplc="F2F8962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7"/>
  </w:num>
  <w:num w:numId="8">
    <w:abstractNumId w:val="33"/>
  </w:num>
  <w:num w:numId="9">
    <w:abstractNumId w:val="55"/>
  </w:num>
  <w:num w:numId="10">
    <w:abstractNumId w:val="36"/>
  </w:num>
  <w:num w:numId="11">
    <w:abstractNumId w:val="35"/>
  </w:num>
  <w:num w:numId="12">
    <w:abstractNumId w:val="16"/>
  </w:num>
  <w:num w:numId="13">
    <w:abstractNumId w:val="39"/>
  </w:num>
  <w:num w:numId="14">
    <w:abstractNumId w:val="43"/>
  </w:num>
  <w:num w:numId="15">
    <w:abstractNumId w:val="23"/>
  </w:num>
  <w:num w:numId="16">
    <w:abstractNumId w:val="53"/>
  </w:num>
  <w:num w:numId="17">
    <w:abstractNumId w:val="11"/>
  </w:num>
  <w:num w:numId="18">
    <w:abstractNumId w:val="49"/>
  </w:num>
  <w:num w:numId="19">
    <w:abstractNumId w:val="15"/>
  </w:num>
  <w:num w:numId="20">
    <w:abstractNumId w:val="44"/>
  </w:num>
  <w:num w:numId="21">
    <w:abstractNumId w:val="41"/>
  </w:num>
  <w:num w:numId="22">
    <w:abstractNumId w:val="18"/>
  </w:num>
  <w:num w:numId="23">
    <w:abstractNumId w:val="54"/>
  </w:num>
  <w:num w:numId="24">
    <w:abstractNumId w:val="25"/>
  </w:num>
  <w:num w:numId="25">
    <w:abstractNumId w:val="31"/>
  </w:num>
  <w:num w:numId="26">
    <w:abstractNumId w:val="51"/>
  </w:num>
  <w:num w:numId="27">
    <w:abstractNumId w:val="8"/>
  </w:num>
  <w:num w:numId="28">
    <w:abstractNumId w:val="52"/>
  </w:num>
  <w:num w:numId="29">
    <w:abstractNumId w:val="5"/>
  </w:num>
  <w:num w:numId="30">
    <w:abstractNumId w:val="38"/>
  </w:num>
  <w:num w:numId="31">
    <w:abstractNumId w:val="17"/>
  </w:num>
  <w:num w:numId="32">
    <w:abstractNumId w:val="22"/>
  </w:num>
  <w:num w:numId="33">
    <w:abstractNumId w:val="37"/>
  </w:num>
  <w:num w:numId="34">
    <w:abstractNumId w:val="26"/>
  </w:num>
  <w:num w:numId="35">
    <w:abstractNumId w:val="28"/>
  </w:num>
  <w:num w:numId="36">
    <w:abstractNumId w:val="40"/>
  </w:num>
  <w:num w:numId="37">
    <w:abstractNumId w:val="6"/>
  </w:num>
  <w:num w:numId="38">
    <w:abstractNumId w:val="12"/>
  </w:num>
  <w:num w:numId="39">
    <w:abstractNumId w:val="13"/>
  </w:num>
  <w:num w:numId="40">
    <w:abstractNumId w:val="48"/>
  </w:num>
  <w:num w:numId="41">
    <w:abstractNumId w:val="19"/>
  </w:num>
  <w:num w:numId="42">
    <w:abstractNumId w:val="32"/>
  </w:num>
  <w:num w:numId="43">
    <w:abstractNumId w:val="10"/>
  </w:num>
  <w:num w:numId="44">
    <w:abstractNumId w:val="24"/>
  </w:num>
  <w:num w:numId="45">
    <w:abstractNumId w:val="21"/>
  </w:num>
  <w:num w:numId="46">
    <w:abstractNumId w:val="34"/>
  </w:num>
  <w:num w:numId="47">
    <w:abstractNumId w:val="56"/>
  </w:num>
  <w:num w:numId="48">
    <w:abstractNumId w:val="7"/>
  </w:num>
  <w:num w:numId="49">
    <w:abstractNumId w:val="14"/>
  </w:num>
  <w:num w:numId="50">
    <w:abstractNumId w:val="9"/>
  </w:num>
  <w:num w:numId="51">
    <w:abstractNumId w:val="29"/>
  </w:num>
  <w:num w:numId="52">
    <w:abstractNumId w:val="50"/>
  </w:num>
  <w:num w:numId="53">
    <w:abstractNumId w:val="30"/>
  </w:num>
  <w:num w:numId="54">
    <w:abstractNumId w:val="42"/>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46"/>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4236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19F"/>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632"/>
    <w:rsid w:val="000A3BCB"/>
    <w:rsid w:val="000A4445"/>
    <w:rsid w:val="000A4916"/>
    <w:rsid w:val="000A4B31"/>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104"/>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9A"/>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1E8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86"/>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D7BD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0877"/>
    <w:rsid w:val="001F094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050"/>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6AD1"/>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FD"/>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BA"/>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54"/>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1812"/>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4FC"/>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0D7"/>
    <w:rsid w:val="002E51FA"/>
    <w:rsid w:val="002E54E5"/>
    <w:rsid w:val="002E56B5"/>
    <w:rsid w:val="002E5905"/>
    <w:rsid w:val="002E5CA8"/>
    <w:rsid w:val="002E5EE0"/>
    <w:rsid w:val="002E63C6"/>
    <w:rsid w:val="002E646F"/>
    <w:rsid w:val="002E6829"/>
    <w:rsid w:val="002E6C9C"/>
    <w:rsid w:val="002E6CA4"/>
    <w:rsid w:val="002E7898"/>
    <w:rsid w:val="002E7E46"/>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E7D"/>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5782D"/>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094"/>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D7B3B"/>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3B"/>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428"/>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8F6"/>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2BF"/>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791"/>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197"/>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3FF"/>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DE5"/>
    <w:rsid w:val="005F7E43"/>
    <w:rsid w:val="00600358"/>
    <w:rsid w:val="00600B23"/>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CE8"/>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AA3"/>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977A3"/>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18D5"/>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C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10B"/>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684"/>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82F"/>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ABB"/>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31C"/>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81D"/>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10C"/>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3CFE"/>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2196"/>
    <w:rsid w:val="008D2278"/>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98"/>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53E"/>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29C"/>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E87"/>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698F"/>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167"/>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665"/>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DF6"/>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62B9"/>
    <w:rsid w:val="00B0700F"/>
    <w:rsid w:val="00B0763F"/>
    <w:rsid w:val="00B077E1"/>
    <w:rsid w:val="00B07832"/>
    <w:rsid w:val="00B07C88"/>
    <w:rsid w:val="00B1072E"/>
    <w:rsid w:val="00B10F60"/>
    <w:rsid w:val="00B11198"/>
    <w:rsid w:val="00B11E39"/>
    <w:rsid w:val="00B12188"/>
    <w:rsid w:val="00B124DA"/>
    <w:rsid w:val="00B126FB"/>
    <w:rsid w:val="00B141BA"/>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838"/>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1AB"/>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2760F"/>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91F"/>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6A8"/>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7F4"/>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0BD7"/>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22F"/>
    <w:rsid w:val="00D0556E"/>
    <w:rsid w:val="00D059E4"/>
    <w:rsid w:val="00D06028"/>
    <w:rsid w:val="00D0640F"/>
    <w:rsid w:val="00D0646F"/>
    <w:rsid w:val="00D06717"/>
    <w:rsid w:val="00D06785"/>
    <w:rsid w:val="00D06B5E"/>
    <w:rsid w:val="00D07944"/>
    <w:rsid w:val="00D1028D"/>
    <w:rsid w:val="00D10D66"/>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9D6"/>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966"/>
    <w:rsid w:val="00DB2A60"/>
    <w:rsid w:val="00DB3ADE"/>
    <w:rsid w:val="00DB3BE1"/>
    <w:rsid w:val="00DB3E46"/>
    <w:rsid w:val="00DB4B47"/>
    <w:rsid w:val="00DB4E14"/>
    <w:rsid w:val="00DB5388"/>
    <w:rsid w:val="00DB5B00"/>
    <w:rsid w:val="00DB60D7"/>
    <w:rsid w:val="00DB6211"/>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02C6"/>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2F8"/>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1B06"/>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57E"/>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5F4"/>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495"/>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0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020"/>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CE"/>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8D6"/>
    <w:rsid w:val="00F36B79"/>
    <w:rsid w:val="00F3744F"/>
    <w:rsid w:val="00F37A30"/>
    <w:rsid w:val="00F37C9A"/>
    <w:rsid w:val="00F4074C"/>
    <w:rsid w:val="00F4082A"/>
    <w:rsid w:val="00F41504"/>
    <w:rsid w:val="00F41876"/>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4EF"/>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0E5"/>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1FF7"/>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4CF"/>
    <w:rsid w:val="00FF2582"/>
    <w:rsid w:val="00FF26B3"/>
    <w:rsid w:val="00FF27A0"/>
    <w:rsid w:val="00FF2882"/>
    <w:rsid w:val="00FF2E84"/>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2369"/>
    <o:shapelayout v:ext="edit">
      <o:idmap v:ext="edit" data="1"/>
    </o:shapelayout>
  </w:shapeDefaults>
  <w:decimalSymbol w:val=","/>
  <w:listSeparator w:val=";"/>
  <w14:docId w14:val="55133CAF"/>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82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169575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89644543">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079D-1FD1-445B-A7ED-016D0BAA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22310</TotalTime>
  <Pages>11</Pages>
  <Words>2543</Words>
  <Characters>15264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6439</cp:revision>
  <cp:lastPrinted>2022-11-25T08:14:00Z</cp:lastPrinted>
  <dcterms:created xsi:type="dcterms:W3CDTF">2018-02-06T12:57:00Z</dcterms:created>
  <dcterms:modified xsi:type="dcterms:W3CDTF">2022-11-25T09:21:00Z</dcterms:modified>
</cp:coreProperties>
</file>