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Default="00771D0B" w:rsidP="00771D0B">
      <w:pPr>
        <w:pStyle w:val="Standard"/>
        <w:spacing w:after="0"/>
        <w:jc w:val="center"/>
        <w:rPr>
          <w:rFonts w:ascii="Times New Roman" w:eastAsia="Calibri" w:hAnsi="Times New Roman"/>
          <w:b/>
          <w:kern w:val="0"/>
          <w:szCs w:val="22"/>
          <w:lang w:val="pl-PL" w:eastAsia="en-US"/>
        </w:rPr>
      </w:pPr>
    </w:p>
    <w:p w:rsidR="00A44FFF" w:rsidRDefault="00CA3773" w:rsidP="00A44FFF">
      <w:pPr>
        <w:pStyle w:val="Tekstpodstawowy"/>
        <w:spacing w:before="120"/>
        <w:jc w:val="both"/>
        <w:rPr>
          <w:i/>
          <w:sz w:val="22"/>
        </w:rPr>
      </w:pPr>
      <w:r>
        <w:rPr>
          <w:i/>
          <w:sz w:val="22"/>
        </w:rPr>
        <w:t>Załą</w:t>
      </w:r>
      <w:r w:rsidRPr="00765E3D">
        <w:rPr>
          <w:i/>
          <w:sz w:val="22"/>
        </w:rPr>
        <w:t>cznik nr 1 do SWZ</w:t>
      </w:r>
    </w:p>
    <w:p w:rsidR="00A44FFF" w:rsidRDefault="00A44FFF" w:rsidP="00A44FFF">
      <w:pPr>
        <w:jc w:val="both"/>
        <w:rPr>
          <w:b/>
          <w:szCs w:val="24"/>
        </w:rPr>
      </w:pPr>
    </w:p>
    <w:p w:rsidR="00542D84" w:rsidRDefault="00542D84" w:rsidP="00542D84">
      <w:pPr>
        <w:pStyle w:val="Standard"/>
        <w:spacing w:after="0"/>
        <w:ind w:left="7080"/>
        <w:rPr>
          <w:i/>
          <w:sz w:val="20"/>
        </w:rPr>
      </w:pPr>
      <w:r w:rsidRPr="00727F10">
        <w:rPr>
          <w:rFonts w:ascii="Times New Roman" w:eastAsia="Calibri" w:hAnsi="Times New Roman"/>
          <w:b/>
          <w:kern w:val="0"/>
          <w:szCs w:val="22"/>
          <w:lang w:val="pl-PL" w:eastAsia="en-US"/>
        </w:rPr>
        <w:t xml:space="preserve">                                                          </w:t>
      </w:r>
    </w:p>
    <w:p w:rsidR="00542D84" w:rsidRDefault="00542D84" w:rsidP="00542D84">
      <w:pPr>
        <w:jc w:val="both"/>
        <w:rPr>
          <w:rFonts w:eastAsia="Calibri"/>
          <w:sz w:val="22"/>
          <w:szCs w:val="22"/>
          <w:u w:val="single"/>
          <w:lang w:eastAsia="en-US"/>
        </w:rPr>
      </w:pPr>
      <w:r>
        <w:rPr>
          <w:rFonts w:eastAsia="Calibri"/>
          <w:sz w:val="22"/>
          <w:szCs w:val="22"/>
          <w:u w:val="single"/>
          <w:lang w:eastAsia="en-US"/>
        </w:rPr>
        <w:t>Dopuszcza się składanie ofert na produkty oryginalne, czyli produkty zalecane przez producentów sprzętu oraz produkty równoważne.</w:t>
      </w:r>
    </w:p>
    <w:p w:rsidR="00542D84" w:rsidRDefault="00542D84" w:rsidP="00542D84">
      <w:pPr>
        <w:pStyle w:val="Akapitzlist0"/>
        <w:ind w:left="473"/>
        <w:jc w:val="both"/>
        <w:rPr>
          <w:rFonts w:eastAsia="Calibri"/>
          <w:sz w:val="22"/>
          <w:szCs w:val="22"/>
          <w:lang w:eastAsia="en-US"/>
        </w:rPr>
      </w:pPr>
    </w:p>
    <w:p w:rsidR="00542D84" w:rsidRDefault="00542D84" w:rsidP="00542D84">
      <w:pPr>
        <w:jc w:val="both"/>
        <w:rPr>
          <w:rFonts w:eastAsia="Calibri"/>
          <w:sz w:val="22"/>
          <w:szCs w:val="22"/>
          <w:lang w:eastAsia="en-US"/>
        </w:rPr>
      </w:pPr>
      <w:r>
        <w:rPr>
          <w:rFonts w:eastAsia="Calibri"/>
          <w:sz w:val="22"/>
          <w:szCs w:val="22"/>
          <w:lang w:eastAsia="en-US"/>
        </w:rPr>
        <w:t>Prz</w:t>
      </w:r>
      <w:r w:rsidR="009318B2">
        <w:rPr>
          <w:rFonts w:eastAsia="Calibri"/>
          <w:sz w:val="22"/>
          <w:szCs w:val="22"/>
          <w:lang w:eastAsia="en-US"/>
        </w:rPr>
        <w:t>ez produkty równoważne Zamawiający rozumie</w:t>
      </w:r>
      <w:r>
        <w:rPr>
          <w:rFonts w:eastAsia="Calibri"/>
          <w:sz w:val="22"/>
          <w:szCs w:val="22"/>
          <w:lang w:eastAsia="en-US"/>
        </w:rPr>
        <w:t xml:space="preserve"> produkty: </w:t>
      </w:r>
    </w:p>
    <w:p w:rsidR="00542D84" w:rsidRDefault="00542D84" w:rsidP="00542D84">
      <w:pPr>
        <w:jc w:val="both"/>
        <w:rPr>
          <w:rFonts w:eastAsia="Calibri"/>
          <w:sz w:val="22"/>
          <w:szCs w:val="22"/>
          <w:lang w:eastAsia="en-US"/>
        </w:rPr>
      </w:pPr>
      <w:r>
        <w:rPr>
          <w:sz w:val="22"/>
          <w:szCs w:val="22"/>
          <w:lang w:eastAsia="en-US"/>
        </w:rPr>
        <w:t>- produkowane z wykorzystaniem zużytych tylko tonerów oryginalnych OEM, z których wyselekcjonowuje się elementy pełnowartościowe, plastikowe (głównie obudowy) lub elementy metalowe, wzbogacając je o elementy fabrycznie nowe, jak : bębny OPC, wałki, proszki, chipy, plomby</w:t>
      </w:r>
      <w:r>
        <w:rPr>
          <w:rFonts w:eastAsia="Calibri"/>
          <w:sz w:val="22"/>
          <w:szCs w:val="22"/>
          <w:lang w:eastAsia="en-US"/>
        </w:rPr>
        <w:t xml:space="preserve">; </w:t>
      </w:r>
    </w:p>
    <w:p w:rsidR="00542D84" w:rsidRDefault="00542D84" w:rsidP="00542D84">
      <w:pPr>
        <w:jc w:val="both"/>
        <w:rPr>
          <w:rFonts w:eastAsia="Calibri"/>
          <w:sz w:val="22"/>
          <w:szCs w:val="22"/>
          <w:lang w:eastAsia="en-US"/>
        </w:rPr>
      </w:pPr>
      <w:r>
        <w:rPr>
          <w:rFonts w:eastAsia="Calibri"/>
          <w:sz w:val="22"/>
          <w:szCs w:val="22"/>
          <w:lang w:eastAsia="en-US"/>
        </w:rPr>
        <w:t>- wytworzone w sposób gwarantujący kompatybilność z urządzeniem, dla którego zostały przypisane i ich stosowanie nie narusza warunki gwarancji urządzeń, gwarantujące wydajność i jakość wydruku nie gorszą od gwarantowanej przez producenta oryginału,</w:t>
      </w:r>
    </w:p>
    <w:p w:rsidR="00542D84" w:rsidRDefault="00542D84" w:rsidP="00542D84">
      <w:pPr>
        <w:jc w:val="both"/>
        <w:rPr>
          <w:rFonts w:eastAsia="Calibri"/>
          <w:sz w:val="22"/>
          <w:szCs w:val="22"/>
          <w:lang w:eastAsia="en-US"/>
        </w:rPr>
      </w:pPr>
      <w:r>
        <w:rPr>
          <w:rFonts w:eastAsia="Calibri"/>
          <w:sz w:val="22"/>
          <w:szCs w:val="22"/>
          <w:lang w:eastAsia="en-US"/>
        </w:rPr>
        <w:t>- posiadające parametry techniczne nie gorsze niż materiały oryginalne pochodzące od producenta danego sprzętu (drukarki, kopiarki, faxy),</w:t>
      </w:r>
      <w:r w:rsidR="009318B2">
        <w:rPr>
          <w:rFonts w:eastAsia="Calibri"/>
          <w:sz w:val="22"/>
          <w:szCs w:val="22"/>
          <w:lang w:eastAsia="en-US"/>
        </w:rPr>
        <w:t xml:space="preserve"> </w:t>
      </w:r>
      <w:r>
        <w:rPr>
          <w:rFonts w:eastAsia="Calibri"/>
          <w:sz w:val="22"/>
          <w:szCs w:val="22"/>
          <w:lang w:eastAsia="en-US"/>
        </w:rPr>
        <w:t>które nie  mogą być gorszej jakości, wydajności, niezawodności, co materiały oryginalne,</w:t>
      </w:r>
    </w:p>
    <w:p w:rsidR="00542D84" w:rsidRDefault="00542D84" w:rsidP="00542D84">
      <w:pPr>
        <w:jc w:val="both"/>
        <w:rPr>
          <w:rFonts w:eastAsia="Calibri"/>
          <w:sz w:val="22"/>
          <w:szCs w:val="22"/>
          <w:lang w:eastAsia="en-US"/>
        </w:rPr>
      </w:pPr>
      <w:r>
        <w:rPr>
          <w:rFonts w:eastAsia="Calibri"/>
          <w:sz w:val="22"/>
          <w:szCs w:val="22"/>
          <w:lang w:eastAsia="en-US"/>
        </w:rPr>
        <w:t>- opakowane wewnętrznie, w szczelne opakowanie z folii uniemożliwiającej kontakt z powietrzem atmosferycznym czy zawilgoceniem oraz opakowane zewnętrznie  w pudełko tekturowe z zabezpieczeniem wewnętrznym uniemożliwiającym wewnętrzne przemieszczanie się produktem,</w:t>
      </w:r>
    </w:p>
    <w:p w:rsidR="00542D84" w:rsidRDefault="00542D84" w:rsidP="00542D84">
      <w:pPr>
        <w:jc w:val="both"/>
        <w:rPr>
          <w:rFonts w:eastAsia="Calibri"/>
          <w:sz w:val="22"/>
          <w:szCs w:val="22"/>
          <w:lang w:eastAsia="en-US"/>
        </w:rPr>
      </w:pPr>
      <w:r>
        <w:rPr>
          <w:rFonts w:eastAsia="Calibri"/>
          <w:sz w:val="22"/>
          <w:szCs w:val="22"/>
          <w:lang w:eastAsia="en-US"/>
        </w:rPr>
        <w:t>-  posiadają na opakowaniach zewnętrznych nazwę producenta, opis zawartości,</w:t>
      </w:r>
    </w:p>
    <w:p w:rsidR="009318B2" w:rsidRDefault="009318B2" w:rsidP="00542D84">
      <w:pPr>
        <w:jc w:val="both"/>
        <w:rPr>
          <w:rFonts w:eastAsia="Calibri"/>
          <w:sz w:val="22"/>
          <w:szCs w:val="22"/>
          <w:u w:val="single"/>
          <w:lang w:eastAsia="en-US"/>
        </w:rPr>
      </w:pPr>
    </w:p>
    <w:p w:rsidR="00542D84" w:rsidRDefault="00542D84" w:rsidP="00542D84">
      <w:pPr>
        <w:jc w:val="both"/>
        <w:rPr>
          <w:rFonts w:eastAsia="Calibri"/>
          <w:sz w:val="22"/>
          <w:szCs w:val="22"/>
          <w:u w:val="single"/>
          <w:lang w:eastAsia="en-US"/>
        </w:rPr>
      </w:pPr>
      <w:r>
        <w:rPr>
          <w:rFonts w:eastAsia="Calibri"/>
          <w:sz w:val="22"/>
          <w:szCs w:val="22"/>
          <w:u w:val="single"/>
          <w:lang w:eastAsia="en-US"/>
        </w:rPr>
        <w:t>Inne wymagania:</w:t>
      </w:r>
    </w:p>
    <w:p w:rsidR="00542D84" w:rsidRDefault="00542D84" w:rsidP="00542D84">
      <w:pPr>
        <w:jc w:val="both"/>
        <w:rPr>
          <w:rFonts w:eastAsia="Calibri"/>
          <w:sz w:val="22"/>
          <w:szCs w:val="22"/>
          <w:lang w:eastAsia="en-US"/>
        </w:rPr>
      </w:pPr>
      <w:r>
        <w:rPr>
          <w:rFonts w:eastAsia="Calibri"/>
          <w:sz w:val="22"/>
          <w:szCs w:val="22"/>
          <w:lang w:eastAsia="en-US"/>
        </w:rPr>
        <w:t>- zastosowanie wkładu drukującego oferowanego przez Wykonawcę nie może skutkować  utratą gwarancji drukarki, kserokopiarki, faxu posiadanej przez Zamawiającego,</w:t>
      </w:r>
    </w:p>
    <w:p w:rsidR="00542D84" w:rsidRDefault="00542D84" w:rsidP="00542D84">
      <w:pPr>
        <w:jc w:val="both"/>
        <w:rPr>
          <w:rFonts w:eastAsia="Calibri"/>
          <w:sz w:val="22"/>
          <w:szCs w:val="22"/>
          <w:lang w:eastAsia="en-US"/>
        </w:rPr>
      </w:pPr>
      <w:r>
        <w:rPr>
          <w:rFonts w:eastAsia="Calibri"/>
          <w:sz w:val="22"/>
          <w:szCs w:val="22"/>
          <w:lang w:eastAsia="en-US"/>
        </w:rPr>
        <w:t xml:space="preserve">- zaoferowane produkty w przypadku tonerów alternatywnych muszą mieć wydajność zgodną z normami jak poniżej, nie mniej jednak niż taki sam oryginalny toner. </w:t>
      </w:r>
    </w:p>
    <w:p w:rsidR="00542D84" w:rsidRDefault="00542D84" w:rsidP="00542D84">
      <w:pPr>
        <w:jc w:val="both"/>
        <w:rPr>
          <w:rFonts w:eastAsia="Calibri"/>
          <w:sz w:val="22"/>
          <w:szCs w:val="22"/>
          <w:lang w:eastAsia="en-US"/>
        </w:rPr>
      </w:pPr>
      <w:r>
        <w:rPr>
          <w:rFonts w:eastAsia="Calibri"/>
          <w:sz w:val="22"/>
          <w:szCs w:val="22"/>
          <w:lang w:eastAsia="en-US"/>
        </w:rPr>
        <w:t xml:space="preserve">W przypadku mniejszej wydajności tonerów niż deklarowana przez producenta oryginalnego materiału eksploatacyjnego należy wpisać tę wydajność w tabeli. </w:t>
      </w:r>
    </w:p>
    <w:p w:rsidR="00542D84" w:rsidRDefault="00542D84" w:rsidP="00542D84">
      <w:pPr>
        <w:widowControl/>
        <w:suppressAutoHyphens w:val="0"/>
        <w:jc w:val="both"/>
        <w:rPr>
          <w:rFonts w:eastAsiaTheme="minorHAnsi"/>
          <w:kern w:val="0"/>
          <w:sz w:val="22"/>
          <w:szCs w:val="22"/>
        </w:rPr>
      </w:pPr>
      <w:r>
        <w:rPr>
          <w:rFonts w:eastAsia="Calibri"/>
          <w:sz w:val="22"/>
          <w:szCs w:val="22"/>
          <w:lang w:eastAsia="en-US"/>
        </w:rPr>
        <w:t xml:space="preserve">- producent tonerów musi posiadać certyfikaty: </w:t>
      </w:r>
      <w:r>
        <w:rPr>
          <w:rFonts w:eastAsiaTheme="minorHAnsi"/>
          <w:iCs/>
          <w:kern w:val="0"/>
          <w:sz w:val="22"/>
          <w:szCs w:val="22"/>
        </w:rPr>
        <w:t>ISO 9001 w zakresie produkcji i sprzedaży materiałów eksploatacyjnych do urządzeń drukujących oraz  ISO 14001 w zakresie produkcji i sprzedaży materiałów eksploatacyjnych do urządzeń drukujących</w:t>
      </w:r>
      <w:r>
        <w:rPr>
          <w:rFonts w:eastAsiaTheme="minorHAnsi"/>
          <w:kern w:val="0"/>
          <w:sz w:val="22"/>
          <w:szCs w:val="22"/>
        </w:rPr>
        <w:t xml:space="preserve">.” </w:t>
      </w:r>
    </w:p>
    <w:p w:rsidR="00542D84" w:rsidRDefault="00542D84" w:rsidP="00542D84">
      <w:pPr>
        <w:spacing w:after="200" w:line="276" w:lineRule="auto"/>
        <w:jc w:val="both"/>
        <w:rPr>
          <w:rFonts w:eastAsia="Calibri" w:cs="Arial Unicode MS"/>
          <w:kern w:val="2"/>
          <w:sz w:val="22"/>
          <w:szCs w:val="22"/>
          <w:lang w:eastAsia="en-US" w:bidi="hi-IN"/>
        </w:rPr>
      </w:pPr>
      <w:r>
        <w:rPr>
          <w:rFonts w:eastAsia="Calibri"/>
          <w:sz w:val="22"/>
          <w:szCs w:val="22"/>
          <w:lang w:eastAsia="en-US"/>
        </w:rPr>
        <w:t>- tonery alternatywne przeznaczone do monochromatycznych drukarek laserowych muszą spełniać normę ISO/IEC 19752 mierzącą ilość wydrukowanych stron potwierdzających zgodność tych materiałów ze standardem.</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 tonery alternatywne przeznaczone do kolorowych drukarek laserowych muszą spełniać normę ISO/IEC 19758 mierzącą ilość wydrukowanych stron potwierdzających zgodność tych materiałów ze standardem.</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-tusze alternatywne przeznaczone do drukarek atramentowych muszą spełniać normę ISO/IEC 24711 mierzącą ilość wydrukowanych stron potwierdzających zgodność tych materiałów ze standardem.</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 w przypadku zaoferowania produktu alternatywnego proszę podać nazwę producenta zaproponowanych materiałów.</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 xml:space="preserve">- produkt równoważny powinien być oznaczony na opakowaniu z nazwy, symbolu, producenta, urządzenia do którego jest przeznaczony. Po zainstalowaniu materiału eksploatacyjnego (tonera, bębna, itp.) w urządzeniu nie może ono generować żadnych negatywnych komunikatów (np. Produkt nie sygnalizuje we właściwy sposób stanu zużycia tonera lub pokazuje komunikat o nieoryginalności zastosowanego materiału) ani też nie może to w jakikolwiek negatywny sposób wpływać na pracę urządzenia, w którym produkt został zastosowany. Niespełnienie powyższych wymogów spowoduje uznanie w/w elementów za wadliwe. </w:t>
      </w:r>
      <w:r>
        <w:rPr>
          <w:rFonts w:eastAsia="Calibri"/>
          <w:sz w:val="22"/>
          <w:szCs w:val="22"/>
          <w:lang w:eastAsia="en-US"/>
        </w:rPr>
        <w:lastRenderedPageBreak/>
        <w:t>Wykonawca ponosi pełną odpowiedzialność za wszelkie uszkodzenia urządzeń biurowych, spowodowanych bezpośrednio dostarczonym przedmiotem dostawy oraz zapewni na własny koszt czyszczenia oraz naprawę urządzenia we wskazanym przez Zamawiającego autoryzowanym serwisie naprawczym, a także poniesie koszty związane z transportem uszkodzonego urządzenia. W przypadku niemożności naprawy uszkodzonego urządzenia Wykonawca zobowiązuje się do jego wymiany na nowe na własny koszt.</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 jakikolwiek zainstalowany produkt w urządzeniu musi wskazywać realny stan zużycia tonera. Zamawiający nie dopuszcza dodatkowych czynności po stronie użytkownika urządzenia, związanych z  wydrukiem m.in. konieczności dodatkowej akceptacji powiadomień o użyciu niezalecanych przez producenta materiałów zarówno po stronie komputera jak i urządzenia. W przypadku stwierdzenia nieprawidłowości w wykonywanych wydrukach lub skanach polegających m.in. na jedno- lub obustronnych, samoczynnych zabrudzeniach papieru, wpływających na jakość uzyskiwanych dokumentów Wykonawca poniesie wszelkie koszty przeprowadzenia, koniecznego do prawidłowego funkcjonowania urządzenia zakresu prac, min. czyszczenia urządzenia przez autoryzowany punkt serwisowy producenta.</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Udowodnienie że oferowane przez Wykonawcę produkty spełniają wymagania określone przez Zamawiającego leży po stronie Wykonawcy.</w:t>
      </w:r>
    </w:p>
    <w:p w:rsidR="00542D84" w:rsidRPr="009318B2" w:rsidRDefault="00542D84" w:rsidP="00542D84">
      <w:pPr>
        <w:spacing w:after="200" w:line="276" w:lineRule="auto"/>
        <w:jc w:val="both"/>
        <w:rPr>
          <w:kern w:val="0"/>
          <w:sz w:val="22"/>
          <w:szCs w:val="22"/>
          <w:lang w:val="pl-PL"/>
        </w:rPr>
      </w:pPr>
      <w:r>
        <w:rPr>
          <w:rFonts w:eastAsia="Calibri"/>
          <w:sz w:val="22"/>
          <w:szCs w:val="22"/>
          <w:lang w:eastAsia="en-US"/>
        </w:rPr>
        <w:t xml:space="preserve">Wykonawca zobligowany jest do </w:t>
      </w:r>
      <w:r w:rsidRPr="009318B2">
        <w:rPr>
          <w:rFonts w:eastAsia="Calibri"/>
          <w:sz w:val="22"/>
          <w:szCs w:val="22"/>
          <w:lang w:eastAsia="en-US"/>
        </w:rPr>
        <w:t>odbioru wszystkich posiadanych (starych i nowych) materiałów eksploatacyjnych Zamawiającego wraz z opakowaniami od tonerów (folie, kartony itp.) w wyznaczonym terminie oraz wystawienia odpowiednich protokołów. Materiały te będą składowane we wskazanych miejscach, z których Wykonawca  ma obowiązek je zabrać bez udziału Zamawiającego w wyznaczonym terminie</w:t>
      </w:r>
      <w:r w:rsidR="009318B2" w:rsidRPr="009318B2">
        <w:rPr>
          <w:kern w:val="0"/>
          <w:sz w:val="22"/>
          <w:szCs w:val="22"/>
          <w:lang w:val="pl-PL"/>
        </w:rPr>
        <w:t xml:space="preserve"> w trakcie trwania umowy maks</w:t>
      </w:r>
      <w:r w:rsidRPr="009318B2">
        <w:rPr>
          <w:kern w:val="0"/>
          <w:sz w:val="22"/>
          <w:szCs w:val="22"/>
          <w:lang w:val="pl-PL"/>
        </w:rPr>
        <w:t>ymalnie 2 razy w roku.</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 w przypadku zainstalowania nowego tonera po wydrukowaniu niewielkiej liczby stron, gdy licznik wydruku w danej drukarce (dotyczy wyłącznie drukarek z licznikami wydruku) po założeniu nowego tonera wskaże ilość wydruków mniejszą niż 90% ilości stron możliwych do wydrukowania na danym tonerze-taki toner uznaje się za wadliwy i podlega natychmiastowej wymianie na nowy spełniający wymagania.</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 Wymaga się aby Wykonawca oznaczył opakowanie z zamawianym materiałem eksploatacyjnym danymi podanymi przez Zamawiającego przy składaniu zamówienia tj.: numer zamówienia, nazwa jednostki szpitala, nazwa urządzenia, rodzaj materiału.</w:t>
      </w:r>
    </w:p>
    <w:p w:rsidR="00542D84" w:rsidRDefault="00542D84" w:rsidP="00542D84">
      <w:pPr>
        <w:spacing w:after="200" w:line="276" w:lineRule="auto"/>
        <w:jc w:val="both"/>
        <w:rPr>
          <w:rFonts w:eastAsia="Calibri"/>
          <w:sz w:val="22"/>
          <w:szCs w:val="22"/>
          <w:lang w:eastAsia="en-US"/>
        </w:rPr>
      </w:pPr>
      <w:r>
        <w:rPr>
          <w:rFonts w:eastAsia="Calibri"/>
          <w:sz w:val="22"/>
          <w:szCs w:val="22"/>
          <w:lang w:eastAsia="en-US"/>
        </w:rPr>
        <w:t>Zamówienia Cito-są to sporadyczne przypadki - niezbędne do utrzymania ciągłości pracy poszczególnych jednostek Zamawiającego.</w:t>
      </w:r>
    </w:p>
    <w:p w:rsidR="00542D84" w:rsidRDefault="00542D84" w:rsidP="00542D84">
      <w:pPr>
        <w:widowControl/>
        <w:suppressAutoHyphens w:val="0"/>
        <w:spacing w:after="160"/>
        <w:jc w:val="both"/>
        <w:rPr>
          <w:rFonts w:eastAsiaTheme="minorHAnsi"/>
          <w:kern w:val="0"/>
          <w:sz w:val="22"/>
          <w:szCs w:val="22"/>
          <w:lang w:val="pl-PL" w:eastAsia="en-US"/>
        </w:rPr>
      </w:pPr>
      <w:r>
        <w:rPr>
          <w:rFonts w:eastAsiaTheme="minorHAnsi"/>
          <w:kern w:val="0"/>
          <w:sz w:val="22"/>
          <w:szCs w:val="22"/>
          <w:lang w:eastAsia="en-US"/>
        </w:rPr>
        <w:t>Bezpłatny przegląd i czyszczenie urządzeń drukujących i kopiujących w okresie obowiązywania niniejszej umowy będzie obejmowało:</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sprawdzenie urządzeń drukujących pod względem uszkodzeń mechanicznych,</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wewnętrzne i zewnętrzne urządzeń,</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podajników papieru,</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styków elektrycznych</w:t>
      </w:r>
      <w:r w:rsidR="009318B2">
        <w:rPr>
          <w:rFonts w:eastAsiaTheme="minorHAnsi"/>
          <w:kern w:val="0"/>
          <w:sz w:val="22"/>
          <w:szCs w:val="22"/>
          <w:lang w:eastAsia="en-US"/>
        </w:rPr>
        <w:t>.</w:t>
      </w:r>
    </w:p>
    <w:p w:rsidR="00542D84" w:rsidRDefault="00542D84" w:rsidP="00542D84">
      <w:pPr>
        <w:widowControl/>
        <w:suppressAutoHyphens w:val="0"/>
        <w:jc w:val="both"/>
        <w:rPr>
          <w:rFonts w:eastAsiaTheme="minorHAnsi"/>
          <w:kern w:val="0"/>
          <w:sz w:val="22"/>
          <w:szCs w:val="22"/>
          <w:lang w:eastAsia="en-US"/>
        </w:rPr>
      </w:pP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Wykonawca z czyszczenia urządzeń drukujących i kopiujących  przedstawi następujące informacje:</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model urządzenia,</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nr seryjny urządzenia,</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lokalizację urządzenia,</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stan materiałów eksploatacyjnych urządzenia,</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liczniki zużycia urządzenia,</w:t>
      </w:r>
    </w:p>
    <w:p w:rsidR="00542D84" w:rsidRDefault="00542D84" w:rsidP="00542D84">
      <w:pPr>
        <w:widowControl/>
        <w:suppressAutoHyphens w:val="0"/>
        <w:jc w:val="both"/>
        <w:rPr>
          <w:rFonts w:eastAsiaTheme="minorHAnsi"/>
          <w:kern w:val="0"/>
          <w:sz w:val="22"/>
          <w:szCs w:val="22"/>
          <w:lang w:eastAsia="en-US"/>
        </w:rPr>
      </w:pPr>
      <w:r>
        <w:rPr>
          <w:rFonts w:eastAsiaTheme="minorHAnsi"/>
          <w:kern w:val="0"/>
          <w:sz w:val="22"/>
          <w:szCs w:val="22"/>
          <w:lang w:eastAsia="en-US"/>
        </w:rPr>
        <w:t>- stwierdzone uwagi</w:t>
      </w:r>
    </w:p>
    <w:p w:rsidR="00542D84" w:rsidRDefault="00542D84" w:rsidP="00542D84">
      <w:pPr>
        <w:widowControl/>
        <w:suppressAutoHyphens w:val="0"/>
        <w:jc w:val="both"/>
        <w:rPr>
          <w:rFonts w:eastAsiaTheme="minorHAnsi"/>
          <w:kern w:val="0"/>
          <w:sz w:val="22"/>
          <w:szCs w:val="22"/>
          <w:lang w:eastAsia="en-US"/>
        </w:rPr>
      </w:pPr>
    </w:p>
    <w:p w:rsidR="00542D84" w:rsidRPr="009318B2" w:rsidRDefault="00542D84" w:rsidP="00542D84">
      <w:pPr>
        <w:pStyle w:val="Bezodstpw0"/>
        <w:jc w:val="both"/>
        <w:rPr>
          <w:sz w:val="22"/>
          <w:szCs w:val="22"/>
        </w:rPr>
      </w:pPr>
      <w:r w:rsidRPr="009318B2">
        <w:rPr>
          <w:sz w:val="22"/>
          <w:szCs w:val="22"/>
        </w:rPr>
        <w:lastRenderedPageBreak/>
        <w:t>Wykonawca zobowiązuje się do jednorazowego bezpłatnego przeglądu i czyszczenia urządzeń drukujących i kopiujących w</w:t>
      </w:r>
      <w:r w:rsidR="009318B2" w:rsidRPr="009318B2">
        <w:rPr>
          <w:sz w:val="22"/>
          <w:szCs w:val="22"/>
        </w:rPr>
        <w:t>edług wykazu z Załącznika nr 1</w:t>
      </w:r>
      <w:r w:rsidRPr="009318B2">
        <w:rPr>
          <w:sz w:val="22"/>
          <w:szCs w:val="22"/>
        </w:rPr>
        <w:t xml:space="preserve"> do SWZ.</w:t>
      </w:r>
    </w:p>
    <w:p w:rsidR="00542D84" w:rsidRPr="009318B2" w:rsidRDefault="00542D84" w:rsidP="00542D84">
      <w:pPr>
        <w:pStyle w:val="Bezodstpw0"/>
        <w:jc w:val="both"/>
        <w:rPr>
          <w:rFonts w:eastAsia="Calibri"/>
          <w:kern w:val="0"/>
          <w:sz w:val="22"/>
          <w:szCs w:val="22"/>
          <w:lang w:eastAsia="en-US"/>
        </w:rPr>
      </w:pPr>
      <w:r w:rsidRPr="009318B2">
        <w:rPr>
          <w:sz w:val="22"/>
          <w:szCs w:val="22"/>
        </w:rPr>
        <w:t xml:space="preserve">Zamawiający wymaga gwarancji na dostarczony przedmiot umowy 12 </w:t>
      </w:r>
      <w:r w:rsidRPr="009318B2">
        <w:rPr>
          <w:bCs/>
          <w:sz w:val="22"/>
          <w:szCs w:val="22"/>
        </w:rPr>
        <w:t>miesi</w:t>
      </w:r>
      <w:r w:rsidRPr="009318B2">
        <w:rPr>
          <w:rFonts w:eastAsia="TimesNewRoman,Bold"/>
          <w:bCs/>
          <w:sz w:val="22"/>
          <w:szCs w:val="22"/>
        </w:rPr>
        <w:t>ę</w:t>
      </w:r>
      <w:r w:rsidRPr="009318B2">
        <w:rPr>
          <w:bCs/>
          <w:sz w:val="22"/>
          <w:szCs w:val="22"/>
        </w:rPr>
        <w:t xml:space="preserve">cy. </w:t>
      </w:r>
    </w:p>
    <w:p w:rsidR="00542D84" w:rsidRDefault="00542D84" w:rsidP="00542D84">
      <w:pPr>
        <w:widowControl/>
        <w:suppressAutoHyphens w:val="0"/>
        <w:spacing w:after="160" w:line="259" w:lineRule="auto"/>
        <w:contextualSpacing/>
        <w:rPr>
          <w:rFonts w:eastAsiaTheme="minorHAnsi"/>
          <w:b/>
          <w:kern w:val="0"/>
          <w:sz w:val="22"/>
          <w:szCs w:val="22"/>
          <w:lang w:eastAsia="en-US"/>
        </w:rPr>
      </w:pPr>
    </w:p>
    <w:p w:rsidR="00542D84" w:rsidRPr="00440B0C" w:rsidRDefault="00542D84" w:rsidP="00542D84">
      <w:pPr>
        <w:widowControl/>
        <w:suppressAutoHyphens w:val="0"/>
        <w:spacing w:after="160" w:line="259" w:lineRule="auto"/>
        <w:contextualSpacing/>
        <w:rPr>
          <w:rFonts w:eastAsiaTheme="minorHAnsi"/>
          <w:kern w:val="0"/>
          <w:sz w:val="22"/>
          <w:szCs w:val="22"/>
          <w:lang w:eastAsia="en-US"/>
        </w:rPr>
      </w:pPr>
      <w:r w:rsidRPr="00044B63">
        <w:rPr>
          <w:rFonts w:eastAsiaTheme="minorHAnsi"/>
          <w:kern w:val="0"/>
          <w:sz w:val="22"/>
          <w:szCs w:val="22"/>
          <w:lang w:eastAsia="en-US"/>
        </w:rPr>
        <w:t>Oprogramowanie do monitorowania stanu drukarek i materiałów eksploatacyjnych</w:t>
      </w:r>
      <w:r w:rsidRPr="00440B0C">
        <w:rPr>
          <w:kern w:val="0"/>
          <w:sz w:val="22"/>
          <w:szCs w:val="22"/>
          <w:lang w:val="pl-PL"/>
        </w:rPr>
        <w:t xml:space="preserve"> musi zapewniać:</w:t>
      </w:r>
    </w:p>
    <w:p w:rsidR="00542D84" w:rsidRPr="00440B0C" w:rsidRDefault="00542D84" w:rsidP="00542D84">
      <w:pPr>
        <w:widowControl/>
        <w:suppressAutoHyphens w:val="0"/>
        <w:overflowPunct/>
        <w:autoSpaceDE/>
        <w:autoSpaceDN/>
        <w:adjustRightInd/>
        <w:spacing w:line="264" w:lineRule="exact"/>
        <w:ind w:left="1000" w:right="20"/>
        <w:jc w:val="both"/>
        <w:textAlignment w:val="auto"/>
        <w:rPr>
          <w:rFonts w:ascii="Calibri" w:hAnsi="Calibri" w:cs="Calibri"/>
          <w:kern w:val="0"/>
          <w:sz w:val="20"/>
          <w:lang w:val="pl-PL"/>
        </w:rPr>
      </w:pPr>
    </w:p>
    <w:p w:rsidR="00542D84" w:rsidRPr="00440B0C" w:rsidRDefault="00542D84" w:rsidP="00542D84">
      <w:pPr>
        <w:widowControl/>
        <w:suppressAutoHyphens w:val="0"/>
        <w:overflowPunct/>
        <w:autoSpaceDE/>
        <w:autoSpaceDN/>
        <w:adjustRightInd/>
        <w:spacing w:line="264" w:lineRule="exact"/>
        <w:ind w:right="20"/>
        <w:jc w:val="both"/>
        <w:textAlignment w:val="auto"/>
        <w:rPr>
          <w:kern w:val="0"/>
          <w:sz w:val="22"/>
          <w:szCs w:val="22"/>
          <w:lang w:val="pl-PL"/>
        </w:rPr>
      </w:pPr>
      <w:r>
        <w:rPr>
          <w:rFonts w:ascii="Calibri" w:hAnsi="Calibri" w:cs="Calibri"/>
          <w:kern w:val="0"/>
          <w:sz w:val="20"/>
          <w:lang w:val="pl-PL"/>
        </w:rPr>
        <w:t>1.P</w:t>
      </w:r>
      <w:r w:rsidRPr="00440B0C">
        <w:rPr>
          <w:kern w:val="0"/>
          <w:sz w:val="22"/>
          <w:szCs w:val="22"/>
          <w:lang w:val="pl-PL"/>
        </w:rPr>
        <w:t>rezentację informacji o urządzeniu drukującym: producent, model, numer seryjny;</w:t>
      </w:r>
    </w:p>
    <w:p w:rsidR="00542D84" w:rsidRPr="00440B0C" w:rsidRDefault="00542D84" w:rsidP="00542D84">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2. K</w:t>
      </w:r>
      <w:r w:rsidRPr="00440B0C">
        <w:rPr>
          <w:kern w:val="0"/>
          <w:sz w:val="22"/>
          <w:szCs w:val="22"/>
          <w:lang w:val="pl-PL"/>
        </w:rPr>
        <w:t>ontrolę zliczanych ilości wydruków (stron) dla poszczególnych urządzeń drukujących;</w:t>
      </w:r>
    </w:p>
    <w:p w:rsidR="00542D84" w:rsidRPr="00440B0C" w:rsidRDefault="00542D84" w:rsidP="00542D84">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3. K</w:t>
      </w:r>
      <w:r w:rsidRPr="00440B0C">
        <w:rPr>
          <w:kern w:val="0"/>
          <w:sz w:val="22"/>
          <w:szCs w:val="22"/>
          <w:lang w:val="pl-PL"/>
        </w:rPr>
        <w:t>ontrolę stanów materiałów eksploatacyjnych poszczególnych urządzeń drukujących;</w:t>
      </w:r>
    </w:p>
    <w:p w:rsidR="00542D84" w:rsidRPr="00440B0C" w:rsidRDefault="00542D84" w:rsidP="00542D84">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4. P</w:t>
      </w:r>
      <w:r w:rsidRPr="00440B0C">
        <w:rPr>
          <w:kern w:val="0"/>
          <w:sz w:val="22"/>
          <w:szCs w:val="22"/>
          <w:lang w:val="pl-PL"/>
        </w:rPr>
        <w:t>rezentację informacji dot. uszkodzenia materiałów drukujących, generowanych z poziomu urządzeń (tonerów, bębnów, fuserów, pasów transmisyjnych)</w:t>
      </w:r>
    </w:p>
    <w:p w:rsidR="00542D84" w:rsidRPr="00440B0C" w:rsidRDefault="00542D84" w:rsidP="00542D84">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5. G</w:t>
      </w:r>
      <w:r w:rsidRPr="00440B0C">
        <w:rPr>
          <w:kern w:val="0"/>
          <w:sz w:val="22"/>
          <w:szCs w:val="22"/>
          <w:lang w:val="pl-PL"/>
        </w:rPr>
        <w:t>enerowanie raportów z wybranego okresu wraz z możliwością podziału na format papieru, duplex, simplex oraz wydruk kolorowy i monochromatyczny dla poszczególnych urządzeń</w:t>
      </w:r>
    </w:p>
    <w:p w:rsidR="00542D84" w:rsidRPr="00440B0C" w:rsidRDefault="00542D84" w:rsidP="00542D84">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6. G</w:t>
      </w:r>
      <w:r w:rsidRPr="00440B0C">
        <w:rPr>
          <w:kern w:val="0"/>
          <w:sz w:val="22"/>
          <w:szCs w:val="22"/>
          <w:lang w:val="pl-PL"/>
        </w:rPr>
        <w:t>enerowanie raportu miesięcznego ilości wydruków</w:t>
      </w:r>
    </w:p>
    <w:p w:rsidR="00542D84" w:rsidRPr="00440B0C" w:rsidRDefault="00542D84" w:rsidP="00542D84">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7. E</w:t>
      </w:r>
      <w:r w:rsidRPr="00440B0C">
        <w:rPr>
          <w:kern w:val="0"/>
          <w:sz w:val="22"/>
          <w:szCs w:val="22"/>
          <w:lang w:val="pl-PL"/>
        </w:rPr>
        <w:t>ksport raportów drukowania do plików arkusza kalkulacyjnego</w:t>
      </w:r>
    </w:p>
    <w:p w:rsidR="00542D84" w:rsidRPr="00440B0C" w:rsidRDefault="00542D84" w:rsidP="00542D84">
      <w:pPr>
        <w:widowControl/>
        <w:suppressAutoHyphens w:val="0"/>
        <w:overflowPunct/>
        <w:autoSpaceDE/>
        <w:autoSpaceDN/>
        <w:adjustRightInd/>
        <w:spacing w:line="264" w:lineRule="exact"/>
        <w:ind w:right="20"/>
        <w:jc w:val="both"/>
        <w:textAlignment w:val="auto"/>
        <w:rPr>
          <w:kern w:val="0"/>
          <w:sz w:val="22"/>
          <w:szCs w:val="22"/>
          <w:lang w:val="pl-PL"/>
        </w:rPr>
      </w:pPr>
      <w:r>
        <w:rPr>
          <w:kern w:val="0"/>
          <w:sz w:val="22"/>
          <w:szCs w:val="22"/>
          <w:lang w:val="pl-PL"/>
        </w:rPr>
        <w:t>8. R</w:t>
      </w:r>
      <w:r w:rsidRPr="00440B0C">
        <w:rPr>
          <w:kern w:val="0"/>
          <w:sz w:val="22"/>
          <w:szCs w:val="22"/>
          <w:lang w:val="pl-PL"/>
        </w:rPr>
        <w:t>aportowanie o błędnych wymianach materiałów eksploatacyjnych.</w:t>
      </w:r>
    </w:p>
    <w:p w:rsidR="00542D84" w:rsidRPr="00440B0C" w:rsidRDefault="00542D84" w:rsidP="00542D84">
      <w:pPr>
        <w:widowControl/>
        <w:suppressAutoHyphens w:val="0"/>
        <w:overflowPunct/>
        <w:autoSpaceDE/>
        <w:autoSpaceDN/>
        <w:adjustRightInd/>
        <w:jc w:val="both"/>
        <w:textAlignment w:val="auto"/>
        <w:rPr>
          <w:kern w:val="0"/>
          <w:sz w:val="22"/>
          <w:szCs w:val="22"/>
          <w:lang w:val="pl-PL"/>
        </w:rPr>
      </w:pPr>
    </w:p>
    <w:p w:rsidR="00542D84" w:rsidRDefault="00542D84" w:rsidP="00542D84">
      <w:pPr>
        <w:widowControl/>
        <w:suppressAutoHyphens w:val="0"/>
        <w:spacing w:after="160"/>
        <w:jc w:val="both"/>
        <w:rPr>
          <w:rFonts w:eastAsiaTheme="minorHAnsi"/>
          <w:kern w:val="0"/>
          <w:sz w:val="22"/>
          <w:szCs w:val="22"/>
          <w:lang w:eastAsia="en-US"/>
        </w:rPr>
      </w:pPr>
    </w:p>
    <w:p w:rsidR="00542D84" w:rsidRDefault="00542D84" w:rsidP="00542D84">
      <w:pPr>
        <w:widowControl/>
        <w:suppressAutoHyphens w:val="0"/>
        <w:spacing w:after="160"/>
        <w:rPr>
          <w:rFonts w:asciiTheme="minorHAnsi" w:eastAsiaTheme="minorHAnsi" w:hAnsiTheme="minorHAnsi" w:cstheme="minorHAnsi"/>
          <w:color w:val="31849B" w:themeColor="accent5" w:themeShade="BF"/>
          <w:kern w:val="0"/>
          <w:sz w:val="22"/>
          <w:szCs w:val="22"/>
          <w:lang w:eastAsia="en-US"/>
        </w:rPr>
        <w:sectPr w:rsidR="00542D84">
          <w:headerReference w:type="default" r:id="rId8"/>
          <w:footerReference w:type="default" r:id="rId9"/>
          <w:pgSz w:w="11906" w:h="16838"/>
          <w:pgMar w:top="1134" w:right="1134" w:bottom="1134" w:left="1134" w:header="1134" w:footer="709" w:gutter="0"/>
          <w:cols w:space="708"/>
        </w:sectPr>
      </w:pPr>
    </w:p>
    <w:p w:rsidR="00542D84" w:rsidRDefault="00542D84" w:rsidP="00542D84">
      <w:pPr>
        <w:widowControl/>
        <w:suppressAutoHyphens w:val="0"/>
        <w:rPr>
          <w:rFonts w:ascii="CIDFont+F2" w:hAnsi="CIDFont+F2"/>
          <w:b/>
          <w:bCs/>
          <w:color w:val="000000"/>
        </w:rPr>
      </w:pPr>
    </w:p>
    <w:p w:rsidR="00542D84" w:rsidRDefault="00542D84" w:rsidP="00542D84">
      <w:pPr>
        <w:widowControl/>
        <w:suppressAutoHyphens w:val="0"/>
        <w:rPr>
          <w:rFonts w:ascii="CIDFont+F2" w:hAnsi="CIDFont+F2"/>
          <w:b/>
          <w:bCs/>
          <w:color w:val="000000"/>
        </w:rPr>
      </w:pPr>
    </w:p>
    <w:p w:rsidR="00542D84" w:rsidRDefault="00542D84" w:rsidP="00542D84">
      <w:pPr>
        <w:widowControl/>
        <w:suppressAutoHyphens w:val="0"/>
        <w:rPr>
          <w:rFonts w:ascii="CIDFont+F2" w:hAnsi="CIDFont+F2"/>
          <w:b/>
          <w:bCs/>
          <w:color w:val="000000"/>
        </w:rPr>
      </w:pPr>
    </w:p>
    <w:tbl>
      <w:tblPr>
        <w:tblW w:w="14710" w:type="dxa"/>
        <w:tblCellMar>
          <w:left w:w="70" w:type="dxa"/>
          <w:right w:w="70" w:type="dxa"/>
        </w:tblCellMar>
        <w:tblLook w:val="04A0" w:firstRow="1" w:lastRow="0" w:firstColumn="1" w:lastColumn="0" w:noHBand="0" w:noVBand="1"/>
      </w:tblPr>
      <w:tblGrid>
        <w:gridCol w:w="596"/>
        <w:gridCol w:w="3443"/>
        <w:gridCol w:w="1985"/>
        <w:gridCol w:w="992"/>
        <w:gridCol w:w="1098"/>
        <w:gridCol w:w="952"/>
        <w:gridCol w:w="1130"/>
        <w:gridCol w:w="1130"/>
        <w:gridCol w:w="2045"/>
        <w:gridCol w:w="1339"/>
      </w:tblGrid>
      <w:tr w:rsidR="00542D84" w:rsidTr="00703BEF">
        <w:trPr>
          <w:trHeight w:val="288"/>
        </w:trPr>
        <w:tc>
          <w:tcPr>
            <w:tcW w:w="596" w:type="dxa"/>
            <w:tcBorders>
              <w:top w:val="single" w:sz="8" w:space="0" w:color="auto"/>
              <w:left w:val="single" w:sz="8" w:space="0" w:color="auto"/>
              <w:bottom w:val="single" w:sz="8" w:space="0" w:color="auto"/>
              <w:right w:val="single" w:sz="8" w:space="0" w:color="auto"/>
            </w:tcBorders>
            <w:vAlign w:val="bottom"/>
            <w:hideMark/>
          </w:tcPr>
          <w:p w:rsidR="00542D84" w:rsidRPr="007D4904" w:rsidRDefault="00542D84" w:rsidP="00703BEF">
            <w:pPr>
              <w:widowControl/>
              <w:suppressAutoHyphens w:val="0"/>
              <w:jc w:val="center"/>
              <w:rPr>
                <w:b/>
                <w:bCs/>
                <w:color w:val="000000"/>
                <w:kern w:val="0"/>
                <w:sz w:val="20"/>
              </w:rPr>
            </w:pPr>
            <w:r w:rsidRPr="007D4904">
              <w:rPr>
                <w:b/>
                <w:bCs/>
                <w:color w:val="000000"/>
                <w:kern w:val="0"/>
                <w:sz w:val="20"/>
              </w:rPr>
              <w:t>Lp</w:t>
            </w:r>
          </w:p>
        </w:tc>
        <w:tc>
          <w:tcPr>
            <w:tcW w:w="3443" w:type="dxa"/>
            <w:tcBorders>
              <w:top w:val="single" w:sz="8" w:space="0" w:color="auto"/>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bCs/>
                <w:color w:val="000000"/>
                <w:kern w:val="0"/>
                <w:sz w:val="20"/>
              </w:rPr>
            </w:pPr>
            <w:r w:rsidRPr="007D4904">
              <w:rPr>
                <w:b/>
                <w:bCs/>
                <w:color w:val="000000"/>
                <w:kern w:val="0"/>
                <w:sz w:val="20"/>
              </w:rPr>
              <w:t>Drukarka</w:t>
            </w:r>
          </w:p>
        </w:tc>
        <w:tc>
          <w:tcPr>
            <w:tcW w:w="1985" w:type="dxa"/>
            <w:tcBorders>
              <w:top w:val="single" w:sz="8" w:space="0" w:color="auto"/>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bCs/>
                <w:color w:val="000000"/>
                <w:kern w:val="0"/>
                <w:sz w:val="20"/>
              </w:rPr>
            </w:pPr>
            <w:r w:rsidRPr="007D4904">
              <w:rPr>
                <w:b/>
                <w:bCs/>
                <w:color w:val="000000"/>
                <w:kern w:val="0"/>
                <w:sz w:val="20"/>
              </w:rPr>
              <w:t>Materiał</w:t>
            </w:r>
          </w:p>
        </w:tc>
        <w:tc>
          <w:tcPr>
            <w:tcW w:w="992" w:type="dxa"/>
            <w:tcBorders>
              <w:top w:val="single" w:sz="8" w:space="0" w:color="auto"/>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bCs/>
                <w:color w:val="000000"/>
                <w:kern w:val="0"/>
                <w:sz w:val="20"/>
              </w:rPr>
            </w:pPr>
            <w:r w:rsidRPr="007D4904">
              <w:rPr>
                <w:b/>
                <w:bCs/>
                <w:color w:val="000000"/>
                <w:kern w:val="0"/>
                <w:sz w:val="20"/>
              </w:rPr>
              <w:t>Ilość na 12 m-cy</w:t>
            </w:r>
          </w:p>
        </w:tc>
        <w:tc>
          <w:tcPr>
            <w:tcW w:w="1098" w:type="dxa"/>
            <w:tcBorders>
              <w:top w:val="single" w:sz="8" w:space="0" w:color="auto"/>
              <w:left w:val="nil"/>
              <w:bottom w:val="single" w:sz="8" w:space="0" w:color="auto"/>
              <w:right w:val="single" w:sz="8" w:space="0" w:color="auto"/>
            </w:tcBorders>
            <w:hideMark/>
          </w:tcPr>
          <w:p w:rsidR="00542D84" w:rsidRPr="007D4904" w:rsidRDefault="00542D84" w:rsidP="00703BEF">
            <w:pPr>
              <w:widowControl/>
              <w:suppressAutoHyphens w:val="0"/>
              <w:jc w:val="center"/>
              <w:rPr>
                <w:b/>
                <w:bCs/>
                <w:color w:val="000000"/>
                <w:kern w:val="0"/>
                <w:sz w:val="20"/>
              </w:rPr>
            </w:pPr>
            <w:r w:rsidRPr="007D4904">
              <w:rPr>
                <w:b/>
                <w:bCs/>
                <w:color w:val="000000"/>
                <w:sz w:val="20"/>
              </w:rPr>
              <w:t>Cena netto</w:t>
            </w:r>
          </w:p>
        </w:tc>
        <w:tc>
          <w:tcPr>
            <w:tcW w:w="952" w:type="dxa"/>
            <w:tcBorders>
              <w:top w:val="single" w:sz="8" w:space="0" w:color="auto"/>
              <w:left w:val="nil"/>
              <w:bottom w:val="single" w:sz="8" w:space="0" w:color="auto"/>
              <w:right w:val="single" w:sz="8" w:space="0" w:color="auto"/>
            </w:tcBorders>
            <w:hideMark/>
          </w:tcPr>
          <w:p w:rsidR="00542D84" w:rsidRPr="007D4904" w:rsidRDefault="00542D84" w:rsidP="00703BEF">
            <w:pPr>
              <w:widowControl/>
              <w:suppressAutoHyphens w:val="0"/>
              <w:jc w:val="center"/>
              <w:rPr>
                <w:b/>
                <w:bCs/>
                <w:color w:val="000000"/>
                <w:kern w:val="0"/>
                <w:sz w:val="20"/>
              </w:rPr>
            </w:pPr>
            <w:r w:rsidRPr="007D4904">
              <w:rPr>
                <w:b/>
                <w:bCs/>
                <w:color w:val="000000"/>
                <w:sz w:val="20"/>
              </w:rPr>
              <w:t>Cena brutto</w:t>
            </w:r>
          </w:p>
        </w:tc>
        <w:tc>
          <w:tcPr>
            <w:tcW w:w="1130" w:type="dxa"/>
            <w:tcBorders>
              <w:top w:val="single" w:sz="8" w:space="0" w:color="auto"/>
              <w:left w:val="nil"/>
              <w:bottom w:val="single" w:sz="8" w:space="0" w:color="auto"/>
              <w:right w:val="single" w:sz="8" w:space="0" w:color="auto"/>
            </w:tcBorders>
            <w:hideMark/>
          </w:tcPr>
          <w:p w:rsidR="00542D84" w:rsidRPr="007D4904" w:rsidRDefault="00542D84" w:rsidP="00703BEF">
            <w:pPr>
              <w:widowControl/>
              <w:suppressAutoHyphens w:val="0"/>
              <w:jc w:val="center"/>
              <w:rPr>
                <w:b/>
                <w:bCs/>
                <w:color w:val="000000"/>
                <w:kern w:val="0"/>
                <w:sz w:val="20"/>
              </w:rPr>
            </w:pPr>
            <w:r w:rsidRPr="007D4904">
              <w:rPr>
                <w:b/>
                <w:bCs/>
                <w:color w:val="000000"/>
                <w:sz w:val="20"/>
              </w:rPr>
              <w:t>Wartość Netto</w:t>
            </w:r>
          </w:p>
        </w:tc>
        <w:tc>
          <w:tcPr>
            <w:tcW w:w="1130" w:type="dxa"/>
            <w:tcBorders>
              <w:top w:val="single" w:sz="8" w:space="0" w:color="auto"/>
              <w:left w:val="nil"/>
              <w:bottom w:val="single" w:sz="8" w:space="0" w:color="auto"/>
              <w:right w:val="single" w:sz="8" w:space="0" w:color="auto"/>
            </w:tcBorders>
            <w:hideMark/>
          </w:tcPr>
          <w:p w:rsidR="00542D84" w:rsidRPr="007D4904" w:rsidRDefault="00542D84" w:rsidP="00703BEF">
            <w:pPr>
              <w:widowControl/>
              <w:suppressAutoHyphens w:val="0"/>
              <w:jc w:val="center"/>
              <w:rPr>
                <w:b/>
                <w:bCs/>
                <w:color w:val="000000"/>
                <w:kern w:val="0"/>
                <w:sz w:val="20"/>
              </w:rPr>
            </w:pPr>
            <w:r w:rsidRPr="007D4904">
              <w:rPr>
                <w:b/>
                <w:bCs/>
                <w:color w:val="000000"/>
                <w:sz w:val="20"/>
              </w:rPr>
              <w:t>Wartość brutto</w:t>
            </w:r>
          </w:p>
        </w:tc>
        <w:tc>
          <w:tcPr>
            <w:tcW w:w="2045" w:type="dxa"/>
            <w:tcBorders>
              <w:top w:val="single" w:sz="8" w:space="0" w:color="auto"/>
              <w:left w:val="nil"/>
              <w:bottom w:val="single" w:sz="8" w:space="0" w:color="auto"/>
              <w:right w:val="single" w:sz="8" w:space="0" w:color="auto"/>
            </w:tcBorders>
            <w:hideMark/>
          </w:tcPr>
          <w:p w:rsidR="00542D84" w:rsidRPr="007D4904" w:rsidRDefault="009318B2" w:rsidP="00703BEF">
            <w:pPr>
              <w:widowControl/>
              <w:suppressAutoHyphens w:val="0"/>
              <w:jc w:val="center"/>
              <w:rPr>
                <w:b/>
                <w:bCs/>
                <w:color w:val="000000"/>
                <w:kern w:val="2"/>
                <w:sz w:val="20"/>
              </w:rPr>
            </w:pPr>
            <w:r>
              <w:rPr>
                <w:b/>
                <w:bCs/>
                <w:color w:val="000000"/>
                <w:sz w:val="20"/>
              </w:rPr>
              <w:t xml:space="preserve">Producent i </w:t>
            </w:r>
            <w:r w:rsidR="00542D84" w:rsidRPr="007D4904">
              <w:rPr>
                <w:b/>
                <w:bCs/>
                <w:color w:val="000000"/>
                <w:sz w:val="20"/>
              </w:rPr>
              <w:t>numer katalogowy</w:t>
            </w:r>
          </w:p>
        </w:tc>
        <w:tc>
          <w:tcPr>
            <w:tcW w:w="1339" w:type="dxa"/>
            <w:tcBorders>
              <w:top w:val="single" w:sz="8" w:space="0" w:color="auto"/>
              <w:left w:val="nil"/>
              <w:bottom w:val="single" w:sz="8" w:space="0" w:color="auto"/>
              <w:right w:val="single" w:sz="8" w:space="0" w:color="auto"/>
            </w:tcBorders>
            <w:hideMark/>
          </w:tcPr>
          <w:p w:rsidR="00542D84" w:rsidRPr="007D4904" w:rsidRDefault="00542D84" w:rsidP="00703BEF">
            <w:pPr>
              <w:widowControl/>
              <w:suppressAutoHyphens w:val="0"/>
              <w:jc w:val="center"/>
              <w:rPr>
                <w:b/>
                <w:bCs/>
                <w:color w:val="000000"/>
                <w:sz w:val="20"/>
              </w:rPr>
            </w:pPr>
            <w:r w:rsidRPr="007D4904">
              <w:rPr>
                <w:b/>
                <w:bCs/>
                <w:color w:val="000000"/>
                <w:sz w:val="20"/>
              </w:rPr>
              <w:t>Ilość stron wydruku</w:t>
            </w: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DCP-7045N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Beben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DCP-7045N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38</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HL-2170W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Beben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HL-2170W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HL-2270 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HL-2270 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HL-5340D</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HL-5340D</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HL3140 CW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HL3140 CW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HL3140 CW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HL3140 CW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DCP-L2550 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20</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DCP-L2550 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7</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579"/>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15</w:t>
            </w:r>
          </w:p>
        </w:tc>
        <w:tc>
          <w:tcPr>
            <w:tcW w:w="3443" w:type="dxa"/>
            <w:tcBorders>
              <w:top w:val="nil"/>
              <w:left w:val="nil"/>
              <w:bottom w:val="single" w:sz="8" w:space="0" w:color="auto"/>
              <w:right w:val="single" w:sz="8" w:space="0" w:color="auto"/>
            </w:tcBorders>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P-Touch 2430PC - Laminowana, biała, flexi, czarny nadruk</w:t>
            </w:r>
          </w:p>
        </w:tc>
        <w:tc>
          <w:tcPr>
            <w:tcW w:w="1985" w:type="dxa"/>
            <w:tcBorders>
              <w:top w:val="nil"/>
              <w:left w:val="nil"/>
              <w:bottom w:val="single" w:sz="8" w:space="0" w:color="auto"/>
              <w:right w:val="single" w:sz="8" w:space="0" w:color="auto"/>
            </w:tcBorders>
            <w:noWrap/>
            <w:vAlign w:val="center"/>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Tasma 12mm/8m</w:t>
            </w:r>
          </w:p>
        </w:tc>
        <w:tc>
          <w:tcPr>
            <w:tcW w:w="992" w:type="dxa"/>
            <w:tcBorders>
              <w:top w:val="nil"/>
              <w:left w:val="nil"/>
              <w:bottom w:val="single" w:sz="8" w:space="0" w:color="auto"/>
              <w:right w:val="single" w:sz="8" w:space="0" w:color="auto"/>
            </w:tcBorders>
            <w:noWrap/>
            <w:vAlign w:val="center"/>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621"/>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16</w:t>
            </w:r>
          </w:p>
        </w:tc>
        <w:tc>
          <w:tcPr>
            <w:tcW w:w="3443" w:type="dxa"/>
            <w:tcBorders>
              <w:top w:val="nil"/>
              <w:left w:val="nil"/>
              <w:bottom w:val="single" w:sz="8" w:space="0" w:color="auto"/>
              <w:right w:val="single" w:sz="8" w:space="0" w:color="auto"/>
            </w:tcBorders>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P-Touch 2430PC - Laminowana, biała, flexi, czarny nadruk</w:t>
            </w:r>
          </w:p>
        </w:tc>
        <w:tc>
          <w:tcPr>
            <w:tcW w:w="1985" w:type="dxa"/>
            <w:tcBorders>
              <w:top w:val="nil"/>
              <w:left w:val="nil"/>
              <w:bottom w:val="single" w:sz="8" w:space="0" w:color="auto"/>
              <w:right w:val="single" w:sz="8" w:space="0" w:color="auto"/>
            </w:tcBorders>
            <w:noWrap/>
            <w:vAlign w:val="center"/>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Tasma 24mm/8m</w:t>
            </w:r>
          </w:p>
        </w:tc>
        <w:tc>
          <w:tcPr>
            <w:tcW w:w="992" w:type="dxa"/>
            <w:tcBorders>
              <w:top w:val="nil"/>
              <w:left w:val="nil"/>
              <w:bottom w:val="single" w:sz="8" w:space="0" w:color="auto"/>
              <w:right w:val="single" w:sz="8" w:space="0" w:color="auto"/>
            </w:tcBorders>
            <w:noWrap/>
            <w:vAlign w:val="center"/>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EB45AC" w:rsidRDefault="00542D84" w:rsidP="00703BEF">
            <w:pPr>
              <w:rPr>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P-Touch H300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Taśma 18mm/8m (biała czarny tekst</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P-Touch H300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Taśma 18mm/8m (żółta czarny tekst</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Canon Fax L-140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7</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Canon Fax L170/fax L150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Canon FC 100/200/300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Canon i-Sensys L140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lastRenderedPageBreak/>
              <w:t>23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Canon L100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Canon PC-D340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DELL B 1265 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Light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29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Light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Duplikator EPSON PP-100 II</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Color LaserJet CP1215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Color LaserJet CP1215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Color LaserJet CP1215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Color LaserJet CP1215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Color LaserJet CP3525n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cente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jc w:val="right"/>
              <w:rPr>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Color LaserJet CP3525n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cente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2045" w:type="dxa"/>
            <w:tcBorders>
              <w:top w:val="nil"/>
              <w:left w:val="nil"/>
              <w:bottom w:val="single" w:sz="8" w:space="0" w:color="auto"/>
              <w:right w:val="single" w:sz="8" w:space="0" w:color="auto"/>
            </w:tcBorders>
          </w:tcPr>
          <w:p w:rsidR="00542D84" w:rsidRPr="00F609B0" w:rsidRDefault="00542D84" w:rsidP="00703BEF">
            <w:pPr>
              <w:jc w:val="right"/>
              <w:rPr>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Color LaserJet CP3525n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cente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2045" w:type="dxa"/>
            <w:tcBorders>
              <w:top w:val="nil"/>
              <w:left w:val="nil"/>
              <w:bottom w:val="single" w:sz="8" w:space="0" w:color="auto"/>
              <w:right w:val="single" w:sz="8" w:space="0" w:color="auto"/>
            </w:tcBorders>
          </w:tcPr>
          <w:p w:rsidR="00542D84" w:rsidRPr="00F609B0" w:rsidRDefault="00542D84" w:rsidP="00703BEF">
            <w:pPr>
              <w:jc w:val="right"/>
              <w:rPr>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39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Color LaserJet CP3525n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cente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2045" w:type="dxa"/>
            <w:tcBorders>
              <w:top w:val="nil"/>
              <w:left w:val="nil"/>
              <w:bottom w:val="single" w:sz="8" w:space="0" w:color="auto"/>
              <w:right w:val="single" w:sz="8" w:space="0" w:color="auto"/>
            </w:tcBorders>
          </w:tcPr>
          <w:p w:rsidR="00542D84" w:rsidRPr="00F609B0" w:rsidRDefault="00542D84" w:rsidP="00703BEF">
            <w:pPr>
              <w:jc w:val="right"/>
              <w:rPr>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DeskJet 6940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DeskJet 6940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Kolorowy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DeskJet Ink Advantage 3525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jc w:val="right"/>
              <w:rPr>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DeskJet Ink Advantage 3525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jc w:val="right"/>
              <w:rPr>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DeskJet Ink Advantage 3525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jc w:val="right"/>
              <w:rPr>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DeskJet Ink Advantage 3525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jc w:val="right"/>
              <w:rPr>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1010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1012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1018</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38</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49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1020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18</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1022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1022n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1200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DE7C6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lastRenderedPageBreak/>
              <w:t>53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2420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DE7C6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3055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609B0"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5200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DE7C6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M1005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M1120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50</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P1102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59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P1505n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P1522nf</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P1606dn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9</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P2015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P2055dn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P4014n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200 Color m251nw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200 Color m251nw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200 Color m251nw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200 Color m251nw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69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400 m401dn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9</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400 m451dw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400 m451dw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400 m451dw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400 m451dw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M127fw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10</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center"/>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M402dn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 (9000str.)</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30</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 MFP M130fw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8</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Professional M1212nf MFP</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KYOCERA ECOSYS 3050dn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79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Lexmark MS312DN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Lexmark MS312DN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20</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Lexmark MB2236adw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lastRenderedPageBreak/>
              <w:t>82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Lexmark MB2236adw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10</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B412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B412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B432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7</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7</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89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C510dn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8</w:t>
            </w:r>
          </w:p>
        </w:tc>
        <w:tc>
          <w:tcPr>
            <w:tcW w:w="1098" w:type="dxa"/>
            <w:tcBorders>
              <w:top w:val="nil"/>
              <w:left w:val="nil"/>
              <w:bottom w:val="single" w:sz="8" w:space="0" w:color="auto"/>
              <w:right w:val="single" w:sz="8" w:space="0" w:color="auto"/>
            </w:tcBorders>
          </w:tcPr>
          <w:p w:rsidR="00542D84" w:rsidRPr="007D4904" w:rsidRDefault="00542D84" w:rsidP="00703BEF">
            <w:pPr>
              <w:widowControl/>
              <w:tabs>
                <w:tab w:val="right" w:pos="798"/>
              </w:tabs>
              <w:suppressAutoHyphens w:val="0"/>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8</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8</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Black</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8</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9</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C822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99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tabs>
                <w:tab w:val="right" w:pos="798"/>
              </w:tabs>
              <w:suppressAutoHyphens w:val="0"/>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tabs>
                <w:tab w:val="right" w:pos="798"/>
              </w:tabs>
              <w:suppressAutoHyphens w:val="0"/>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Black</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Default="00542D84" w:rsidP="00703BEF">
            <w:pPr>
              <w:jc w:val="right"/>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Cyna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C831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MB451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74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MB451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143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center"/>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109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MB471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MB471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MB472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81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lastRenderedPageBreak/>
              <w:t>112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MB472</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Toner/Tusz Czarny (7000str.)</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126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4142E6"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OKI Microline 591</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30</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PANASONIC KX-FP218</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Folia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Ricoh Aficio AP410N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center"/>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RICOH SP 325 SNw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 (6400str.)</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146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RISO RZ 370-A-3</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Farba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RISO RZ 370-A-3</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Folia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119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Samsung - SCX-4623 Series</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Samsung ML-1675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Samsung Xpress M2825D</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Samsung Xpress M2825D</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Samsung ProXpress M4020ND</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Samsung ProXpress M4020ND</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8</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Kyocera TASKALFA 180</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XEROX WorkCenter 3215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F47D79"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XEROX WorkCenter 3215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17</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center"/>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129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MFC-914CDN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zestaw CMYK</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324"/>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MFC-L2712DN</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324"/>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134</w:t>
            </w:r>
          </w:p>
        </w:tc>
        <w:tc>
          <w:tcPr>
            <w:tcW w:w="3443" w:type="dxa"/>
            <w:tcBorders>
              <w:top w:val="nil"/>
              <w:left w:val="single" w:sz="4" w:space="0" w:color="auto"/>
              <w:bottom w:val="single" w:sz="4" w:space="0" w:color="auto"/>
              <w:right w:val="single" w:sz="4"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MFC-L2712DN</w:t>
            </w:r>
          </w:p>
        </w:tc>
        <w:tc>
          <w:tcPr>
            <w:tcW w:w="1985" w:type="dxa"/>
            <w:tcBorders>
              <w:top w:val="nil"/>
              <w:left w:val="single" w:sz="8" w:space="0" w:color="auto"/>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4</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135</w:t>
            </w:r>
          </w:p>
        </w:tc>
        <w:tc>
          <w:tcPr>
            <w:tcW w:w="3443" w:type="dxa"/>
            <w:tcBorders>
              <w:top w:val="single" w:sz="8" w:space="0" w:color="auto"/>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136</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137</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138</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6</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Default="00542D84" w:rsidP="00703BEF">
            <w:pPr>
              <w:jc w:val="right"/>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lastRenderedPageBreak/>
              <w:t>139</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Brother MFC-L3770CDW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 zestaw CMYK</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center"/>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140</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MFP M283fdw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5B1097"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141</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MFP M283fdw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2045" w:type="dxa"/>
            <w:tcBorders>
              <w:top w:val="nil"/>
              <w:left w:val="nil"/>
              <w:bottom w:val="single" w:sz="8" w:space="0" w:color="auto"/>
              <w:right w:val="single" w:sz="8" w:space="0" w:color="auto"/>
            </w:tcBorders>
          </w:tcPr>
          <w:p w:rsidR="00542D84" w:rsidRPr="005B1097"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142</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MFP M283fdw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2045" w:type="dxa"/>
            <w:tcBorders>
              <w:top w:val="nil"/>
              <w:left w:val="nil"/>
              <w:bottom w:val="single" w:sz="8" w:space="0" w:color="auto"/>
              <w:right w:val="single" w:sz="8" w:space="0" w:color="auto"/>
            </w:tcBorders>
          </w:tcPr>
          <w:p w:rsidR="00542D84" w:rsidRPr="005B1097"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143</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HP LaserJet MFP M283fdw</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3</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Default="00542D84" w:rsidP="00703BEF">
            <w:pPr>
              <w:jc w:val="right"/>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Default="00542D84" w:rsidP="00703BEF">
            <w:pPr>
              <w:jc w:val="right"/>
            </w:pPr>
          </w:p>
        </w:tc>
        <w:tc>
          <w:tcPr>
            <w:tcW w:w="2045" w:type="dxa"/>
            <w:tcBorders>
              <w:top w:val="nil"/>
              <w:left w:val="nil"/>
              <w:bottom w:val="single" w:sz="8" w:space="0" w:color="auto"/>
              <w:right w:val="single" w:sz="8" w:space="0" w:color="auto"/>
            </w:tcBorders>
          </w:tcPr>
          <w:p w:rsidR="00542D84" w:rsidRPr="005B1097" w:rsidRDefault="00542D84" w:rsidP="00703BEF">
            <w:pPr>
              <w:widowControl/>
              <w:suppressAutoHyphens w:val="0"/>
              <w:jc w:val="right"/>
              <w:rPr>
                <w:color w:val="000000"/>
                <w:kern w:val="0"/>
                <w:sz w:val="18"/>
                <w:szCs w:val="18"/>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144</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XEROX B215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Bęben</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10</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hideMark/>
          </w:tcPr>
          <w:p w:rsidR="00542D84" w:rsidRPr="007D4904" w:rsidRDefault="00542D84" w:rsidP="00703BEF">
            <w:pPr>
              <w:widowControl/>
              <w:suppressAutoHyphens w:val="0"/>
              <w:jc w:val="right"/>
              <w:rPr>
                <w:color w:val="000000"/>
                <w:kern w:val="0"/>
                <w:sz w:val="22"/>
                <w:szCs w:val="22"/>
              </w:rPr>
            </w:pPr>
            <w:r w:rsidRPr="007D4904">
              <w:rPr>
                <w:color w:val="000000"/>
                <w:kern w:val="0"/>
                <w:sz w:val="22"/>
                <w:szCs w:val="22"/>
              </w:rPr>
              <w:t>145</w:t>
            </w:r>
          </w:p>
        </w:tc>
        <w:tc>
          <w:tcPr>
            <w:tcW w:w="3443"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XEROX B215</w:t>
            </w:r>
          </w:p>
        </w:tc>
        <w:tc>
          <w:tcPr>
            <w:tcW w:w="1985"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rPr>
                <w:color w:val="000000"/>
                <w:kern w:val="0"/>
                <w:sz w:val="22"/>
                <w:szCs w:val="22"/>
              </w:rPr>
            </w:pPr>
            <w:r w:rsidRPr="007D4904">
              <w:rPr>
                <w:color w:val="000000"/>
                <w:kern w:val="0"/>
                <w:sz w:val="22"/>
                <w:szCs w:val="22"/>
              </w:rPr>
              <w:t>Toner</w:t>
            </w:r>
          </w:p>
        </w:tc>
        <w:tc>
          <w:tcPr>
            <w:tcW w:w="992" w:type="dxa"/>
            <w:tcBorders>
              <w:top w:val="nil"/>
              <w:left w:val="nil"/>
              <w:bottom w:val="single" w:sz="8" w:space="0" w:color="auto"/>
              <w:right w:val="single" w:sz="8" w:space="0" w:color="auto"/>
            </w:tcBorders>
            <w:noWrap/>
            <w:vAlign w:val="bottom"/>
            <w:hideMark/>
          </w:tcPr>
          <w:p w:rsidR="00542D84" w:rsidRPr="007D4904" w:rsidRDefault="00542D84" w:rsidP="00703BEF">
            <w:pPr>
              <w:widowControl/>
              <w:suppressAutoHyphens w:val="0"/>
              <w:jc w:val="center"/>
              <w:rPr>
                <w:b/>
                <w:color w:val="000000"/>
                <w:kern w:val="0"/>
                <w:sz w:val="22"/>
                <w:szCs w:val="22"/>
              </w:rPr>
            </w:pPr>
            <w:r w:rsidRPr="007D4904">
              <w:rPr>
                <w:b/>
                <w:color w:val="000000"/>
                <w:kern w:val="0"/>
                <w:sz w:val="22"/>
                <w:szCs w:val="22"/>
              </w:rPr>
              <w:t>5</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146</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CANON  C5030I</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Toner</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147</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Brother WT220CL</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Pojemnik</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148</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OJ 8210</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Tusz czarny</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149</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OJ 8210</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Tusz cyan</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150</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OJ 8210</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Tusz magenta</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151</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OJ 8210</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Tusz yellow</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152</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P3015</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Toner</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153</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OJ PRO 6230</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Tusz czarny</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154</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OJ PRO 6230</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Tusz cyan</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155</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OJ PRO 6230</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Tusz magenta</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156</w:t>
            </w:r>
          </w:p>
        </w:tc>
        <w:tc>
          <w:tcPr>
            <w:tcW w:w="3443"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HP OJ PRO 6230</w:t>
            </w:r>
          </w:p>
        </w:tc>
        <w:tc>
          <w:tcPr>
            <w:tcW w:w="1985"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rPr>
                <w:color w:val="000000"/>
                <w:kern w:val="0"/>
                <w:sz w:val="22"/>
                <w:szCs w:val="22"/>
              </w:rPr>
            </w:pPr>
            <w:r>
              <w:rPr>
                <w:color w:val="000000"/>
                <w:kern w:val="0"/>
                <w:sz w:val="22"/>
                <w:szCs w:val="22"/>
              </w:rPr>
              <w:t>Tusz yellow</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2</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157</w:t>
            </w:r>
          </w:p>
        </w:tc>
        <w:tc>
          <w:tcPr>
            <w:tcW w:w="3443" w:type="dxa"/>
            <w:tcBorders>
              <w:top w:val="nil"/>
              <w:left w:val="nil"/>
              <w:bottom w:val="single" w:sz="8" w:space="0" w:color="auto"/>
              <w:right w:val="single" w:sz="8" w:space="0" w:color="auto"/>
            </w:tcBorders>
            <w:noWrap/>
          </w:tcPr>
          <w:p w:rsidR="00542D84" w:rsidRDefault="00542D84" w:rsidP="00703BEF">
            <w:r w:rsidRPr="00550A05">
              <w:rPr>
                <w:color w:val="000000"/>
                <w:kern w:val="0"/>
                <w:sz w:val="22"/>
                <w:szCs w:val="22"/>
              </w:rPr>
              <w:t xml:space="preserve">HP </w:t>
            </w:r>
            <w:r>
              <w:rPr>
                <w:color w:val="000000"/>
                <w:kern w:val="0"/>
                <w:sz w:val="22"/>
                <w:szCs w:val="22"/>
              </w:rPr>
              <w:t xml:space="preserve">LJ 5550 </w:t>
            </w:r>
            <w:r w:rsidRPr="00550A05">
              <w:rPr>
                <w:color w:val="000000"/>
                <w:kern w:val="0"/>
                <w:sz w:val="22"/>
                <w:szCs w:val="22"/>
              </w:rPr>
              <w:t>C9730</w:t>
            </w:r>
            <w:r>
              <w:rPr>
                <w:color w:val="000000"/>
                <w:kern w:val="0"/>
                <w:sz w:val="22"/>
                <w:szCs w:val="22"/>
              </w:rPr>
              <w:t>A</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 czarny</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158</w:t>
            </w:r>
          </w:p>
        </w:tc>
        <w:tc>
          <w:tcPr>
            <w:tcW w:w="3443" w:type="dxa"/>
            <w:tcBorders>
              <w:top w:val="nil"/>
              <w:left w:val="nil"/>
              <w:bottom w:val="single" w:sz="8" w:space="0" w:color="auto"/>
              <w:right w:val="single" w:sz="8" w:space="0" w:color="auto"/>
            </w:tcBorders>
            <w:noWrap/>
          </w:tcPr>
          <w:p w:rsidR="00542D84" w:rsidRDefault="00542D84" w:rsidP="00703BEF">
            <w:r>
              <w:rPr>
                <w:color w:val="000000"/>
                <w:kern w:val="0"/>
                <w:sz w:val="22"/>
                <w:szCs w:val="22"/>
              </w:rPr>
              <w:t>HP LJ 5550  C9731A</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 Cyan</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159</w:t>
            </w:r>
          </w:p>
        </w:tc>
        <w:tc>
          <w:tcPr>
            <w:tcW w:w="3443" w:type="dxa"/>
            <w:tcBorders>
              <w:top w:val="nil"/>
              <w:left w:val="nil"/>
              <w:bottom w:val="single" w:sz="8" w:space="0" w:color="auto"/>
              <w:right w:val="single" w:sz="8" w:space="0" w:color="auto"/>
            </w:tcBorders>
            <w:noWrap/>
          </w:tcPr>
          <w:p w:rsidR="00542D84" w:rsidRDefault="00542D84" w:rsidP="00703BEF">
            <w:r>
              <w:rPr>
                <w:color w:val="000000"/>
                <w:kern w:val="0"/>
                <w:sz w:val="22"/>
                <w:szCs w:val="22"/>
              </w:rPr>
              <w:t>HP LJ 5550 C9732A</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 yellow</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r>
              <w:rPr>
                <w:color w:val="000000"/>
                <w:kern w:val="0"/>
                <w:sz w:val="22"/>
                <w:szCs w:val="22"/>
              </w:rPr>
              <w:t>160</w:t>
            </w:r>
          </w:p>
        </w:tc>
        <w:tc>
          <w:tcPr>
            <w:tcW w:w="3443" w:type="dxa"/>
            <w:tcBorders>
              <w:top w:val="nil"/>
              <w:left w:val="nil"/>
              <w:bottom w:val="single" w:sz="8" w:space="0" w:color="auto"/>
              <w:right w:val="single" w:sz="8" w:space="0" w:color="auto"/>
            </w:tcBorders>
            <w:noWrap/>
          </w:tcPr>
          <w:p w:rsidR="00542D84" w:rsidRDefault="00542D84" w:rsidP="00703BEF">
            <w:r>
              <w:rPr>
                <w:color w:val="000000"/>
                <w:kern w:val="0"/>
                <w:sz w:val="22"/>
                <w:szCs w:val="22"/>
              </w:rPr>
              <w:t>HP LJ 5550 C9733A</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 Magenta</w:t>
            </w:r>
          </w:p>
        </w:tc>
        <w:tc>
          <w:tcPr>
            <w:tcW w:w="992" w:type="dxa"/>
            <w:tcBorders>
              <w:top w:val="nil"/>
              <w:left w:val="nil"/>
              <w:bottom w:val="single" w:sz="8" w:space="0" w:color="auto"/>
              <w:right w:val="single" w:sz="8" w:space="0" w:color="auto"/>
            </w:tcBorders>
            <w:noWrap/>
            <w:vAlign w:val="bottom"/>
          </w:tcPr>
          <w:p w:rsidR="00542D84" w:rsidRPr="007D490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161</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 xml:space="preserve">OKI B432 </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Bęben</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162</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Canon Pixma MP230</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Tusz czarny</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163</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Canon Pixma MP230</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Tusz kolorowy</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164</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Brother DCP -1512E</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165</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Brother DCP -1512E</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Bęben</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166</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HP LJ 1320</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167</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 xml:space="preserve">HP LJ M404DN </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 X</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168</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HP LJ M404DN</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 wersja A</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lastRenderedPageBreak/>
              <w:t>169</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Xerox 3020</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170</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HP LJ M209DWE</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 X</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288"/>
        </w:trPr>
        <w:tc>
          <w:tcPr>
            <w:tcW w:w="596" w:type="dxa"/>
            <w:tcBorders>
              <w:top w:val="nil"/>
              <w:left w:val="single" w:sz="8" w:space="0" w:color="auto"/>
              <w:bottom w:val="single" w:sz="8" w:space="0" w:color="auto"/>
              <w:right w:val="single" w:sz="8" w:space="0" w:color="auto"/>
            </w:tcBorders>
          </w:tcPr>
          <w:p w:rsidR="00542D84" w:rsidRDefault="00542D84" w:rsidP="00703BEF">
            <w:pPr>
              <w:widowControl/>
              <w:suppressAutoHyphens w:val="0"/>
              <w:jc w:val="right"/>
              <w:rPr>
                <w:color w:val="000000"/>
                <w:kern w:val="0"/>
                <w:sz w:val="22"/>
                <w:szCs w:val="22"/>
              </w:rPr>
            </w:pPr>
            <w:r>
              <w:rPr>
                <w:color w:val="000000"/>
                <w:kern w:val="0"/>
                <w:sz w:val="22"/>
                <w:szCs w:val="22"/>
              </w:rPr>
              <w:t>171</w:t>
            </w:r>
          </w:p>
        </w:tc>
        <w:tc>
          <w:tcPr>
            <w:tcW w:w="3443" w:type="dxa"/>
            <w:tcBorders>
              <w:top w:val="nil"/>
              <w:left w:val="nil"/>
              <w:bottom w:val="single" w:sz="8" w:space="0" w:color="auto"/>
              <w:right w:val="single" w:sz="8" w:space="0" w:color="auto"/>
            </w:tcBorders>
            <w:noWrap/>
          </w:tcPr>
          <w:p w:rsidR="00542D84" w:rsidRDefault="00542D84" w:rsidP="00703BEF">
            <w:pPr>
              <w:rPr>
                <w:color w:val="000000"/>
                <w:kern w:val="0"/>
                <w:sz w:val="22"/>
                <w:szCs w:val="22"/>
              </w:rPr>
            </w:pPr>
            <w:r>
              <w:rPr>
                <w:color w:val="000000"/>
                <w:kern w:val="0"/>
                <w:sz w:val="22"/>
                <w:szCs w:val="22"/>
              </w:rPr>
              <w:t>HP LJ M209DWE</w:t>
            </w:r>
          </w:p>
        </w:tc>
        <w:tc>
          <w:tcPr>
            <w:tcW w:w="1985" w:type="dxa"/>
            <w:tcBorders>
              <w:top w:val="nil"/>
              <w:left w:val="nil"/>
              <w:bottom w:val="single" w:sz="8" w:space="0" w:color="auto"/>
              <w:right w:val="single" w:sz="8" w:space="0" w:color="auto"/>
            </w:tcBorders>
            <w:noWrap/>
            <w:vAlign w:val="bottom"/>
          </w:tcPr>
          <w:p w:rsidR="00542D84" w:rsidRDefault="00542D84" w:rsidP="00703BEF">
            <w:pPr>
              <w:widowControl/>
              <w:suppressAutoHyphens w:val="0"/>
              <w:rPr>
                <w:color w:val="000000"/>
                <w:kern w:val="0"/>
                <w:sz w:val="22"/>
                <w:szCs w:val="22"/>
              </w:rPr>
            </w:pPr>
            <w:r>
              <w:rPr>
                <w:color w:val="000000"/>
                <w:kern w:val="0"/>
                <w:sz w:val="22"/>
                <w:szCs w:val="22"/>
              </w:rPr>
              <w:t>Toner wersja A</w:t>
            </w:r>
          </w:p>
        </w:tc>
        <w:tc>
          <w:tcPr>
            <w:tcW w:w="992" w:type="dxa"/>
            <w:tcBorders>
              <w:top w:val="nil"/>
              <w:left w:val="nil"/>
              <w:bottom w:val="single" w:sz="8" w:space="0" w:color="auto"/>
              <w:right w:val="single" w:sz="8" w:space="0" w:color="auto"/>
            </w:tcBorders>
            <w:noWrap/>
            <w:vAlign w:val="bottom"/>
          </w:tcPr>
          <w:p w:rsidR="00542D84" w:rsidRDefault="00542D84" w:rsidP="00703BEF">
            <w:pPr>
              <w:widowControl/>
              <w:suppressAutoHyphens w:val="0"/>
              <w:jc w:val="center"/>
              <w:rPr>
                <w:b/>
                <w:color w:val="000000"/>
                <w:kern w:val="0"/>
                <w:sz w:val="22"/>
                <w:szCs w:val="22"/>
              </w:rPr>
            </w:pPr>
            <w:r>
              <w:rPr>
                <w:b/>
                <w:color w:val="000000"/>
                <w:kern w:val="0"/>
                <w:sz w:val="22"/>
                <w:szCs w:val="22"/>
              </w:rPr>
              <w:t>1</w:t>
            </w:r>
          </w:p>
        </w:tc>
        <w:tc>
          <w:tcPr>
            <w:tcW w:w="1098"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952"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r w:rsidR="00542D84" w:rsidTr="00703BEF">
        <w:trPr>
          <w:trHeight w:val="631"/>
        </w:trPr>
        <w:tc>
          <w:tcPr>
            <w:tcW w:w="596" w:type="dxa"/>
            <w:noWrap/>
            <w:vAlign w:val="bottom"/>
            <w:hideMark/>
          </w:tcPr>
          <w:p w:rsidR="00542D84" w:rsidRPr="007D4904" w:rsidRDefault="00542D84" w:rsidP="00703BEF">
            <w:pPr>
              <w:rPr>
                <w:color w:val="000000"/>
                <w:kern w:val="0"/>
                <w:sz w:val="22"/>
                <w:szCs w:val="22"/>
              </w:rPr>
            </w:pPr>
          </w:p>
        </w:tc>
        <w:tc>
          <w:tcPr>
            <w:tcW w:w="3443" w:type="dxa"/>
            <w:noWrap/>
            <w:vAlign w:val="bottom"/>
            <w:hideMark/>
          </w:tcPr>
          <w:p w:rsidR="00542D84" w:rsidRPr="007D4904" w:rsidRDefault="00542D84" w:rsidP="00703BEF">
            <w:pPr>
              <w:widowControl/>
              <w:suppressAutoHyphens w:val="0"/>
              <w:rPr>
                <w:kern w:val="0"/>
                <w:sz w:val="22"/>
                <w:szCs w:val="22"/>
              </w:rPr>
            </w:pPr>
          </w:p>
        </w:tc>
        <w:tc>
          <w:tcPr>
            <w:tcW w:w="5027" w:type="dxa"/>
            <w:gridSpan w:val="4"/>
            <w:tcBorders>
              <w:top w:val="nil"/>
              <w:left w:val="single" w:sz="8" w:space="0" w:color="auto"/>
              <w:bottom w:val="single" w:sz="8" w:space="0" w:color="auto"/>
              <w:right w:val="single" w:sz="8" w:space="0" w:color="auto"/>
            </w:tcBorders>
            <w:noWrap/>
            <w:vAlign w:val="center"/>
            <w:hideMark/>
          </w:tcPr>
          <w:p w:rsidR="00542D84" w:rsidRPr="00542D84" w:rsidRDefault="00542D84" w:rsidP="00542D84">
            <w:pPr>
              <w:widowControl/>
              <w:suppressAutoHyphens w:val="0"/>
              <w:jc w:val="center"/>
              <w:rPr>
                <w:b/>
                <w:color w:val="000000"/>
                <w:kern w:val="0"/>
                <w:sz w:val="22"/>
                <w:szCs w:val="22"/>
              </w:rPr>
            </w:pPr>
            <w:r w:rsidRPr="007D4904">
              <w:rPr>
                <w:b/>
                <w:color w:val="000000"/>
                <w:kern w:val="0"/>
                <w:sz w:val="22"/>
                <w:szCs w:val="22"/>
              </w:rPr>
              <w:t>Razem :</w:t>
            </w:r>
          </w:p>
        </w:tc>
        <w:tc>
          <w:tcPr>
            <w:tcW w:w="1130" w:type="dxa"/>
            <w:tcBorders>
              <w:top w:val="nil"/>
              <w:left w:val="nil"/>
              <w:bottom w:val="single" w:sz="8" w:space="0" w:color="auto"/>
              <w:right w:val="single" w:sz="8" w:space="0" w:color="auto"/>
            </w:tcBorders>
          </w:tcPr>
          <w:p w:rsidR="00542D84" w:rsidRPr="00175B86" w:rsidRDefault="00542D84" w:rsidP="00703BEF">
            <w:pPr>
              <w:rPr>
                <w:sz w:val="22"/>
                <w:szCs w:val="22"/>
              </w:rPr>
            </w:pPr>
          </w:p>
        </w:tc>
        <w:tc>
          <w:tcPr>
            <w:tcW w:w="1130"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c>
          <w:tcPr>
            <w:tcW w:w="2045" w:type="dxa"/>
            <w:tcBorders>
              <w:top w:val="nil"/>
              <w:left w:val="nil"/>
              <w:bottom w:val="single" w:sz="8" w:space="0" w:color="auto"/>
              <w:right w:val="single" w:sz="8" w:space="0" w:color="auto"/>
            </w:tcBorders>
          </w:tcPr>
          <w:p w:rsidR="00542D84" w:rsidRPr="007D4904" w:rsidRDefault="00542D84" w:rsidP="00703BEF">
            <w:pPr>
              <w:widowControl/>
              <w:suppressAutoHyphens w:val="0"/>
              <w:jc w:val="center"/>
              <w:rPr>
                <w:color w:val="000000"/>
                <w:kern w:val="0"/>
                <w:sz w:val="22"/>
                <w:szCs w:val="22"/>
              </w:rPr>
            </w:pPr>
          </w:p>
        </w:tc>
        <w:tc>
          <w:tcPr>
            <w:tcW w:w="1339" w:type="dxa"/>
            <w:tcBorders>
              <w:top w:val="nil"/>
              <w:left w:val="nil"/>
              <w:bottom w:val="single" w:sz="8" w:space="0" w:color="auto"/>
              <w:right w:val="single" w:sz="8" w:space="0" w:color="auto"/>
            </w:tcBorders>
          </w:tcPr>
          <w:p w:rsidR="00542D84" w:rsidRPr="007D4904" w:rsidRDefault="00542D84" w:rsidP="00703BEF">
            <w:pPr>
              <w:widowControl/>
              <w:suppressAutoHyphens w:val="0"/>
              <w:jc w:val="right"/>
              <w:rPr>
                <w:color w:val="000000"/>
                <w:kern w:val="0"/>
                <w:sz w:val="22"/>
                <w:szCs w:val="22"/>
              </w:rPr>
            </w:pPr>
          </w:p>
        </w:tc>
      </w:tr>
    </w:tbl>
    <w:p w:rsidR="00542D84" w:rsidRDefault="00542D84" w:rsidP="00542D84">
      <w:pPr>
        <w:pStyle w:val="Tekstpodstawowy"/>
        <w:spacing w:before="120"/>
        <w:jc w:val="both"/>
        <w:rPr>
          <w:i/>
          <w:sz w:val="22"/>
        </w:rPr>
      </w:pPr>
      <w:r>
        <w:rPr>
          <w:rFonts w:ascii="CIDFont+F2" w:hAnsi="CIDFont+F2"/>
          <w:b/>
          <w:bCs/>
          <w:color w:val="000000"/>
        </w:rPr>
        <w:t xml:space="preserve">                                                                        </w:t>
      </w:r>
    </w:p>
    <w:p w:rsidR="00542D84" w:rsidRDefault="00542D84" w:rsidP="00542D84">
      <w:pPr>
        <w:pStyle w:val="Tekstpodstawowy"/>
        <w:spacing w:before="120"/>
        <w:jc w:val="both"/>
        <w:rPr>
          <w:i/>
          <w:sz w:val="22"/>
        </w:rPr>
      </w:pPr>
    </w:p>
    <w:p w:rsidR="00542D84" w:rsidRDefault="00542D84" w:rsidP="00542D84">
      <w:pPr>
        <w:pStyle w:val="Tekstpodstawowy"/>
        <w:spacing w:before="120"/>
        <w:jc w:val="both"/>
        <w:rPr>
          <w:i/>
          <w:sz w:val="22"/>
        </w:rPr>
      </w:pPr>
    </w:p>
    <w:p w:rsidR="00A03FB7" w:rsidRPr="00B053DB"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A03FB7" w:rsidRDefault="00A03FB7" w:rsidP="00C65FDE">
      <w:pPr>
        <w:rPr>
          <w:i/>
          <w:sz w:val="22"/>
          <w:lang w:val="pl-PL"/>
        </w:rPr>
      </w:pPr>
    </w:p>
    <w:p w:rsidR="00542D84" w:rsidRDefault="00542D84" w:rsidP="00C65FDE">
      <w:pPr>
        <w:rPr>
          <w:i/>
          <w:sz w:val="22"/>
          <w:lang w:val="pl-PL"/>
        </w:rPr>
      </w:pPr>
    </w:p>
    <w:p w:rsidR="00542D84" w:rsidRDefault="00542D84" w:rsidP="00C65FDE">
      <w:pPr>
        <w:rPr>
          <w:i/>
          <w:sz w:val="22"/>
          <w:lang w:val="pl-PL"/>
        </w:rPr>
      </w:pPr>
    </w:p>
    <w:p w:rsidR="00542D84" w:rsidRDefault="00542D84" w:rsidP="00C65FDE">
      <w:pPr>
        <w:rPr>
          <w:i/>
          <w:sz w:val="22"/>
          <w:lang w:val="pl-PL"/>
        </w:rPr>
      </w:pPr>
    </w:p>
    <w:p w:rsidR="00542D84" w:rsidRDefault="00542D84" w:rsidP="00C65FDE">
      <w:pPr>
        <w:rPr>
          <w:i/>
          <w:sz w:val="22"/>
          <w:lang w:val="pl-PL"/>
        </w:rPr>
      </w:pPr>
    </w:p>
    <w:p w:rsidR="00542D84" w:rsidRDefault="00542D84" w:rsidP="00C65FDE">
      <w:pPr>
        <w:rPr>
          <w:i/>
          <w:sz w:val="22"/>
          <w:lang w:val="pl-PL"/>
        </w:rPr>
      </w:pPr>
    </w:p>
    <w:p w:rsidR="00542D84" w:rsidRDefault="00542D84" w:rsidP="00C65FDE">
      <w:pPr>
        <w:rPr>
          <w:i/>
          <w:sz w:val="22"/>
          <w:lang w:val="pl-PL"/>
        </w:rPr>
      </w:pPr>
    </w:p>
    <w:p w:rsidR="00542D84" w:rsidRDefault="00542D84" w:rsidP="00C65FDE">
      <w:pPr>
        <w:rPr>
          <w:i/>
          <w:sz w:val="22"/>
          <w:lang w:val="pl-PL"/>
        </w:rPr>
        <w:sectPr w:rsidR="00542D84" w:rsidSect="00542D84">
          <w:footnotePr>
            <w:pos w:val="beneathText"/>
          </w:footnotePr>
          <w:pgSz w:w="16838" w:h="11906" w:orient="landscape"/>
          <w:pgMar w:top="1134" w:right="1134" w:bottom="1134" w:left="1134" w:header="709" w:footer="709" w:gutter="0"/>
          <w:cols w:space="708"/>
        </w:sectPr>
      </w:pPr>
    </w:p>
    <w:p w:rsidR="00CA3773" w:rsidRDefault="00CA3773"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p>
    <w:p w:rsidR="00C65FDE" w:rsidRPr="00F36CC2" w:rsidRDefault="0030539C" w:rsidP="00F36CC2">
      <w:pPr>
        <w:rPr>
          <w:b/>
          <w:sz w:val="22"/>
          <w:szCs w:val="22"/>
        </w:rPr>
      </w:pPr>
      <w:r w:rsidRPr="00B63AB8">
        <w:rPr>
          <w:b/>
          <w:bCs/>
          <w:sz w:val="22"/>
          <w:szCs w:val="22"/>
        </w:rPr>
        <w:t>„</w:t>
      </w:r>
      <w:r w:rsidR="009318B2">
        <w:rPr>
          <w:b/>
          <w:bCs/>
          <w:sz w:val="22"/>
          <w:szCs w:val="22"/>
        </w:rPr>
        <w:t>Dostawy tonerów, tuszów, bębnów do drukarek i urządzeń wielofunkcyjnych</w:t>
      </w:r>
      <w:r w:rsidRPr="00B63AB8">
        <w:rPr>
          <w:b/>
          <w:bCs/>
          <w:sz w:val="22"/>
          <w:szCs w:val="22"/>
        </w:rPr>
        <w:t>”</w:t>
      </w:r>
      <w:r w:rsidR="00C2248B" w:rsidRPr="00650D05">
        <w:rPr>
          <w:b/>
          <w:sz w:val="22"/>
          <w:szCs w:val="22"/>
        </w:rPr>
        <w:t>- Zp/</w:t>
      </w:r>
      <w:r w:rsidR="009318B2">
        <w:rPr>
          <w:b/>
          <w:sz w:val="22"/>
          <w:szCs w:val="22"/>
        </w:rPr>
        <w:t>9</w:t>
      </w:r>
      <w:r w:rsidR="00F36CC2">
        <w:rPr>
          <w:b/>
          <w:sz w:val="22"/>
          <w:szCs w:val="22"/>
        </w:rPr>
        <w:t>/TP/23</w:t>
      </w:r>
      <w:r w:rsidR="002771F3">
        <w:rPr>
          <w:b/>
          <w:sz w:val="22"/>
          <w:szCs w:val="22"/>
        </w:rPr>
        <w:t xml:space="preserve"> </w:t>
      </w:r>
      <w:bookmarkEnd w:id="1"/>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027187" w:rsidRDefault="00027187" w:rsidP="00027187">
      <w:pPr>
        <w:pStyle w:val="Akapitzlist0"/>
        <w:spacing w:after="120"/>
        <w:ind w:left="0"/>
        <w:jc w:val="both"/>
        <w:rPr>
          <w:sz w:val="22"/>
          <w:szCs w:val="22"/>
        </w:rPr>
      </w:pPr>
      <w:r w:rsidRPr="00027187">
        <w:rPr>
          <w:bCs/>
          <w:sz w:val="22"/>
          <w:szCs w:val="22"/>
        </w:rPr>
        <w:t>4.</w:t>
      </w:r>
      <w:r w:rsidR="009B0F1D" w:rsidRPr="00027187">
        <w:rPr>
          <w:b/>
          <w:bCs/>
          <w:sz w:val="22"/>
          <w:szCs w:val="22"/>
        </w:rPr>
        <w:t xml:space="preserve">OŚWIADCZAMY, </w:t>
      </w:r>
      <w:r w:rsidR="009B0F1D" w:rsidRPr="00027187">
        <w:rPr>
          <w:sz w:val="22"/>
          <w:szCs w:val="22"/>
        </w:rPr>
        <w:t xml:space="preserve">że zapoznaliśmy się i akceptujemy </w:t>
      </w:r>
      <w:r w:rsidR="006A2080" w:rsidRPr="00027187">
        <w:rPr>
          <w:sz w:val="22"/>
          <w:szCs w:val="22"/>
        </w:rPr>
        <w:t>p</w:t>
      </w:r>
      <w:r w:rsidR="009B0F1D" w:rsidRPr="00027187">
        <w:rPr>
          <w:sz w:val="22"/>
          <w:szCs w:val="22"/>
        </w:rPr>
        <w:t xml:space="preserve">rojekt </w:t>
      </w:r>
      <w:r w:rsidR="006A2080" w:rsidRPr="00027187">
        <w:rPr>
          <w:sz w:val="22"/>
          <w:szCs w:val="22"/>
        </w:rPr>
        <w:t>u</w:t>
      </w:r>
      <w:r w:rsidR="009B0F1D" w:rsidRPr="00027187">
        <w:rPr>
          <w:sz w:val="22"/>
          <w:szCs w:val="22"/>
        </w:rPr>
        <w:t>mowy, stanowiący Załącznik nr</w:t>
      </w:r>
      <w:r w:rsidR="00FA4707" w:rsidRPr="00027187">
        <w:rPr>
          <w:sz w:val="22"/>
          <w:szCs w:val="22"/>
        </w:rPr>
        <w:t xml:space="preserve"> </w:t>
      </w:r>
      <w:r w:rsidR="008D7E81" w:rsidRPr="00027187">
        <w:rPr>
          <w:sz w:val="22"/>
          <w:szCs w:val="22"/>
        </w:rPr>
        <w:t>3</w:t>
      </w:r>
      <w:r w:rsidR="00FC0129" w:rsidRPr="00027187">
        <w:rPr>
          <w:sz w:val="22"/>
          <w:szCs w:val="22"/>
        </w:rPr>
        <w:t xml:space="preserve"> </w:t>
      </w:r>
      <w:r w:rsidR="009B0F1D" w:rsidRPr="00027187">
        <w:rPr>
          <w:sz w:val="22"/>
          <w:szCs w:val="22"/>
        </w:rPr>
        <w:t>do Specyfikacji Warunków Zamówienia.</w:t>
      </w:r>
    </w:p>
    <w:p w:rsidR="00027187" w:rsidRPr="00027187" w:rsidRDefault="00027187" w:rsidP="00027187">
      <w:pPr>
        <w:pStyle w:val="Akapitzlist0"/>
        <w:spacing w:after="120"/>
        <w:ind w:left="0"/>
        <w:jc w:val="both"/>
        <w:rPr>
          <w:sz w:val="22"/>
          <w:szCs w:val="22"/>
        </w:rPr>
      </w:pPr>
    </w:p>
    <w:p w:rsidR="00785A32" w:rsidRPr="007722F2" w:rsidRDefault="00236BF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027187">
        <w:rPr>
          <w:sz w:val="22"/>
          <w:szCs w:val="22"/>
          <w:lang w:val="pl-PL"/>
        </w:rPr>
        <w:t xml:space="preserve">. </w:t>
      </w:r>
      <w:r w:rsidR="00A95D54" w:rsidRPr="00027187">
        <w:rPr>
          <w:sz w:val="22"/>
          <w:szCs w:val="22"/>
        </w:rPr>
        <w:t>Oferujemy dostawę towaru o parametrach określonych w</w:t>
      </w:r>
      <w:r w:rsidR="00A95D54" w:rsidRPr="007722F2">
        <w:rPr>
          <w:sz w:val="22"/>
          <w:szCs w:val="22"/>
        </w:rPr>
        <w:t xml:space="preserve">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lastRenderedPageBreak/>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Default="009B0F1D" w:rsidP="009B0F1D">
      <w:pPr>
        <w:spacing w:after="120"/>
        <w:jc w:val="both"/>
        <w:rPr>
          <w:sz w:val="22"/>
          <w:szCs w:val="22"/>
          <w:lang w:val="pl-PL"/>
        </w:rPr>
      </w:pPr>
      <w:r w:rsidRPr="007722F2">
        <w:rPr>
          <w:sz w:val="22"/>
          <w:szCs w:val="22"/>
          <w:lang w:val="pl-PL"/>
        </w:rPr>
        <w:t>podatek VAT – …….. %: .................. PLN,</w:t>
      </w:r>
      <w:r w:rsidR="00C24EF6">
        <w:rPr>
          <w:sz w:val="22"/>
          <w:szCs w:val="22"/>
          <w:lang w:val="pl-PL"/>
        </w:rPr>
        <w:t xml:space="preserve"> (słownie: …………………………………………………</w:t>
      </w:r>
    </w:p>
    <w:p w:rsidR="00C24EF6" w:rsidRDefault="00C24EF6" w:rsidP="009B0F1D">
      <w:pPr>
        <w:spacing w:after="120"/>
        <w:jc w:val="both"/>
        <w:rPr>
          <w:sz w:val="22"/>
          <w:szCs w:val="22"/>
          <w:lang w:val="pl-PL"/>
        </w:rPr>
      </w:pPr>
    </w:p>
    <w:p w:rsidR="00C24EF6" w:rsidRPr="007722F2" w:rsidRDefault="00C24EF6" w:rsidP="009B0F1D">
      <w:pPr>
        <w:spacing w:after="120"/>
        <w:jc w:val="both"/>
        <w:rPr>
          <w:sz w:val="22"/>
          <w:szCs w:val="22"/>
          <w:lang w:val="pl-PL"/>
        </w:rPr>
      </w:pPr>
      <w:r>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F750E9" w:rsidRDefault="00F750E9" w:rsidP="009318B2">
      <w:pPr>
        <w:pStyle w:val="Tekstpodstawowy"/>
        <w:numPr>
          <w:ilvl w:val="0"/>
          <w:numId w:val="27"/>
        </w:numPr>
        <w:overflowPunct/>
        <w:autoSpaceDE/>
        <w:autoSpaceDN/>
        <w:adjustRightInd/>
        <w:spacing w:after="0"/>
        <w:jc w:val="both"/>
        <w:textAlignment w:val="auto"/>
        <w:rPr>
          <w:i/>
          <w:sz w:val="22"/>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9318B2" w:rsidRPr="009318B2" w:rsidRDefault="009318B2" w:rsidP="009318B2">
      <w:pPr>
        <w:pStyle w:val="Tekstpodstawowy"/>
        <w:numPr>
          <w:ilvl w:val="0"/>
          <w:numId w:val="27"/>
        </w:numPr>
        <w:overflowPunct/>
        <w:autoSpaceDE/>
        <w:autoSpaceDN/>
        <w:adjustRightInd/>
        <w:jc w:val="both"/>
        <w:textAlignment w:val="auto"/>
        <w:rPr>
          <w:sz w:val="22"/>
          <w:szCs w:val="22"/>
          <w:lang w:val="pl-PL"/>
        </w:rPr>
      </w:pPr>
      <w:r w:rsidRPr="00B12F75">
        <w:rPr>
          <w:b/>
          <w:sz w:val="22"/>
          <w:szCs w:val="22"/>
          <w:u w:val="single"/>
          <w:lang w:val="pl-PL"/>
        </w:rPr>
        <w:t>Zapewniamy</w:t>
      </w:r>
      <w:r w:rsidRPr="00B12F75">
        <w:rPr>
          <w:b/>
          <w:sz w:val="22"/>
          <w:szCs w:val="22"/>
          <w:lang w:val="pl-PL"/>
        </w:rPr>
        <w:t xml:space="preserve"> / </w:t>
      </w:r>
      <w:r w:rsidRPr="00B12F75">
        <w:rPr>
          <w:b/>
          <w:sz w:val="22"/>
          <w:szCs w:val="22"/>
          <w:u w:val="single"/>
          <w:lang w:val="pl-PL"/>
        </w:rPr>
        <w:t>nie zapewniamy</w:t>
      </w:r>
      <w:r w:rsidRPr="00896902">
        <w:rPr>
          <w:sz w:val="22"/>
          <w:szCs w:val="22"/>
          <w:lang w:val="pl-PL"/>
        </w:rPr>
        <w:t xml:space="preserve"> o</w:t>
      </w:r>
      <w:r w:rsidRPr="00896902">
        <w:rPr>
          <w:rFonts w:eastAsiaTheme="minorHAnsi"/>
          <w:kern w:val="0"/>
          <w:sz w:val="22"/>
          <w:szCs w:val="22"/>
          <w:lang w:eastAsia="en-US"/>
        </w:rPr>
        <w:t>programowanie do monitorowania stanu drukarek i materiałów eksploatacyjnych</w:t>
      </w:r>
      <w:r>
        <w:rPr>
          <w:rFonts w:eastAsiaTheme="minorHAnsi"/>
          <w:kern w:val="0"/>
          <w:sz w:val="22"/>
          <w:szCs w:val="22"/>
          <w:lang w:eastAsia="en-US"/>
        </w:rPr>
        <w:t xml:space="preserve"> (</w:t>
      </w:r>
      <w:r w:rsidRPr="00C7049E">
        <w:rPr>
          <w:rFonts w:eastAsiaTheme="minorHAnsi"/>
          <w:i/>
          <w:kern w:val="0"/>
          <w:sz w:val="22"/>
          <w:szCs w:val="22"/>
          <w:lang w:eastAsia="en-US"/>
        </w:rPr>
        <w:t>niepotrzebne skreślić</w:t>
      </w:r>
      <w:r>
        <w:rPr>
          <w:rFonts w:eastAsiaTheme="minorHAnsi"/>
          <w:kern w:val="0"/>
          <w:sz w:val="22"/>
          <w:szCs w:val="22"/>
          <w:lang w:eastAsia="en-US"/>
        </w:rPr>
        <w:t>).</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Default="00241DF3" w:rsidP="009B0F1D">
      <w:pPr>
        <w:widowControl/>
        <w:tabs>
          <w:tab w:val="left" w:pos="3705"/>
        </w:tabs>
        <w:suppressAutoHyphens w:val="0"/>
        <w:spacing w:after="120"/>
        <w:ind w:left="283"/>
        <w:rPr>
          <w:i/>
          <w:sz w:val="20"/>
          <w:lang w:val="pl-PL"/>
        </w:rPr>
      </w:pPr>
    </w:p>
    <w:p w:rsidR="00241DF3" w:rsidRPr="00241DF3" w:rsidRDefault="00241DF3" w:rsidP="00E30C44">
      <w:pPr>
        <w:widowControl/>
        <w:tabs>
          <w:tab w:val="left" w:pos="3705"/>
        </w:tabs>
        <w:suppressAutoHyphens w:val="0"/>
        <w:spacing w:after="120"/>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E30C44" w:rsidRDefault="00E30C44" w:rsidP="00241DF3">
      <w:pPr>
        <w:widowControl/>
        <w:pBdr>
          <w:bottom w:val="single" w:sz="12" w:space="5" w:color="auto"/>
        </w:pBdr>
        <w:suppressAutoHyphens w:val="0"/>
        <w:spacing w:after="120"/>
        <w:ind w:left="4956"/>
        <w:jc w:val="center"/>
        <w:rPr>
          <w:sz w:val="20"/>
          <w:lang w:val="pl-PL"/>
        </w:rPr>
      </w:pPr>
    </w:p>
    <w:p w:rsidR="00E30C44" w:rsidRDefault="00E30C44" w:rsidP="00241DF3">
      <w:pPr>
        <w:widowControl/>
        <w:pBdr>
          <w:bottom w:val="single" w:sz="12" w:space="5" w:color="auto"/>
        </w:pBdr>
        <w:suppressAutoHyphens w:val="0"/>
        <w:spacing w:after="120"/>
        <w:ind w:left="4956"/>
        <w:jc w:val="center"/>
        <w:rPr>
          <w:sz w:val="20"/>
          <w:lang w:val="pl-PL"/>
        </w:rPr>
      </w:pPr>
    </w:p>
    <w:p w:rsidR="00E30C44" w:rsidRDefault="00E30C44"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366EB6" w:rsidRPr="00027187" w:rsidRDefault="009B0F1D" w:rsidP="0002718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8074BD" w:rsidRDefault="00FC0129" w:rsidP="000C1F2A">
      <w:pPr>
        <w:spacing w:after="120"/>
        <w:jc w:val="both"/>
        <w:rPr>
          <w:i/>
          <w:color w:val="000000" w:themeColor="text1"/>
          <w:sz w:val="20"/>
        </w:rPr>
      </w:pPr>
      <w:r w:rsidRPr="008074BD">
        <w:rPr>
          <w:i/>
          <w:color w:val="FF0000"/>
          <w:sz w:val="20"/>
          <w:lang w:val="pl-PL"/>
        </w:rPr>
        <w:t xml:space="preserve"> </w:t>
      </w:r>
      <w:r w:rsidR="00D806EA" w:rsidRPr="008074BD">
        <w:rPr>
          <w:i/>
          <w:color w:val="000000" w:themeColor="text1"/>
          <w:sz w:val="20"/>
        </w:rPr>
        <w:t xml:space="preserve">* maksymalny termin </w:t>
      </w:r>
      <w:r w:rsidR="00642144" w:rsidRPr="008074BD">
        <w:rPr>
          <w:i/>
          <w:sz w:val="20"/>
          <w:lang w:val="pl-PL"/>
        </w:rPr>
        <w:t>dostawy przedmiotu zamówienia dla zamówień bieżących liczony od momentu złożenia zamówienia</w:t>
      </w:r>
      <w:r w:rsidR="00642144" w:rsidRPr="008074BD">
        <w:rPr>
          <w:i/>
          <w:color w:val="000000" w:themeColor="text1"/>
          <w:sz w:val="20"/>
        </w:rPr>
        <w:t xml:space="preserve"> </w:t>
      </w:r>
      <w:r w:rsidR="00D806EA" w:rsidRPr="008074BD">
        <w:rPr>
          <w:i/>
          <w:color w:val="000000" w:themeColor="text1"/>
          <w:sz w:val="20"/>
        </w:rPr>
        <w:t>- 5 dni</w:t>
      </w:r>
      <w:r w:rsidR="000C1F2A">
        <w:rPr>
          <w:i/>
          <w:color w:val="000000" w:themeColor="text1"/>
          <w:sz w:val="20"/>
        </w:rPr>
        <w:t xml:space="preserve"> roboczych</w:t>
      </w:r>
    </w:p>
    <w:p w:rsidR="00E30C44" w:rsidRDefault="00E30C44" w:rsidP="000C1F2A">
      <w:pPr>
        <w:spacing w:after="120"/>
        <w:jc w:val="both"/>
        <w:rPr>
          <w:i/>
          <w:color w:val="000000" w:themeColor="text1"/>
          <w:sz w:val="20"/>
        </w:rPr>
      </w:pPr>
    </w:p>
    <w:p w:rsidR="00E30C44" w:rsidRDefault="00E30C44" w:rsidP="000C1F2A">
      <w:pPr>
        <w:spacing w:after="120"/>
        <w:jc w:val="both"/>
        <w:rPr>
          <w:i/>
          <w:color w:val="000000" w:themeColor="text1"/>
          <w:sz w:val="20"/>
        </w:rPr>
      </w:pPr>
    </w:p>
    <w:p w:rsidR="00E30C44" w:rsidRDefault="00E30C44" w:rsidP="000C1F2A">
      <w:pPr>
        <w:spacing w:after="120"/>
        <w:jc w:val="both"/>
        <w:rPr>
          <w:i/>
          <w:color w:val="000000" w:themeColor="text1"/>
          <w:sz w:val="20"/>
        </w:rPr>
      </w:pPr>
    </w:p>
    <w:p w:rsidR="00236BFF" w:rsidRDefault="00236BFF" w:rsidP="000C1F2A">
      <w:pPr>
        <w:spacing w:after="120"/>
        <w:jc w:val="both"/>
        <w:rPr>
          <w:i/>
          <w:color w:val="000000" w:themeColor="text1"/>
          <w:sz w:val="20"/>
        </w:rPr>
      </w:pPr>
    </w:p>
    <w:p w:rsidR="00897433" w:rsidRDefault="00897433" w:rsidP="000C1F2A">
      <w:pPr>
        <w:spacing w:after="120"/>
        <w:jc w:val="both"/>
        <w:rPr>
          <w:i/>
          <w:color w:val="000000" w:themeColor="text1"/>
          <w:sz w:val="20"/>
        </w:rPr>
      </w:pPr>
    </w:p>
    <w:p w:rsidR="00897433" w:rsidRDefault="00897433" w:rsidP="000C1F2A">
      <w:pPr>
        <w:spacing w:after="120"/>
        <w:jc w:val="both"/>
        <w:rPr>
          <w:i/>
          <w:color w:val="000000" w:themeColor="text1"/>
          <w:sz w:val="20"/>
        </w:rPr>
      </w:pPr>
    </w:p>
    <w:p w:rsidR="00774016" w:rsidRDefault="00774016" w:rsidP="000C1F2A">
      <w:pPr>
        <w:spacing w:after="120"/>
        <w:jc w:val="both"/>
        <w:rPr>
          <w:i/>
          <w:color w:val="000000" w:themeColor="text1"/>
          <w:sz w:val="20"/>
        </w:rPr>
      </w:pPr>
    </w:p>
    <w:p w:rsidR="00E30C44" w:rsidRPr="000C1F2A" w:rsidRDefault="00E30C44" w:rsidP="000C1F2A">
      <w:pPr>
        <w:spacing w:after="120"/>
        <w:jc w:val="both"/>
        <w:rPr>
          <w:i/>
          <w:color w:val="000000" w:themeColor="text1"/>
          <w:sz w:val="20"/>
        </w:rPr>
      </w:pPr>
    </w:p>
    <w:p w:rsidR="006C3760" w:rsidRDefault="006C3760" w:rsidP="00C60924">
      <w:pPr>
        <w:rPr>
          <w:i/>
          <w:sz w:val="22"/>
          <w:lang w:val="pl-PL"/>
        </w:rPr>
      </w:pPr>
    </w:p>
    <w:p w:rsidR="00B05531" w:rsidRDefault="00B05531" w:rsidP="00C60924">
      <w:pPr>
        <w:rPr>
          <w:i/>
          <w:sz w:val="22"/>
          <w:lang w:val="pl-PL"/>
        </w:rPr>
      </w:pPr>
    </w:p>
    <w:p w:rsidR="00B05531" w:rsidRDefault="00B05531" w:rsidP="00C60924">
      <w:pPr>
        <w:rPr>
          <w:i/>
          <w:sz w:val="22"/>
          <w:lang w:val="pl-PL"/>
        </w:rPr>
      </w:pPr>
    </w:p>
    <w:p w:rsidR="00B05531" w:rsidRDefault="00B05531" w:rsidP="00C60924">
      <w:pPr>
        <w:rPr>
          <w:i/>
          <w:sz w:val="22"/>
          <w:lang w:val="pl-PL"/>
        </w:rPr>
      </w:pPr>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6A19A5" w:rsidRDefault="007200F6" w:rsidP="006A19A5">
      <w:pPr>
        <w:jc w:val="both"/>
        <w:rPr>
          <w:b/>
          <w:sz w:val="22"/>
          <w:szCs w:val="22"/>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530512" w:rsidRPr="008A140F">
        <w:rPr>
          <w:rStyle w:val="Wyrnienie"/>
          <w:b/>
          <w:bCs/>
          <w:i w:val="0"/>
          <w:sz w:val="22"/>
          <w:szCs w:val="22"/>
        </w:rPr>
        <w:t>na</w:t>
      </w:r>
      <w:r w:rsidR="00530512" w:rsidRPr="000E0772">
        <w:rPr>
          <w:rStyle w:val="Wyrnienie"/>
          <w:b/>
          <w:bCs/>
          <w:sz w:val="22"/>
          <w:szCs w:val="22"/>
        </w:rPr>
        <w:t xml:space="preserve"> </w:t>
      </w:r>
      <w:r w:rsidR="003C2F9E" w:rsidRPr="00B63AB8">
        <w:rPr>
          <w:b/>
          <w:bCs/>
          <w:sz w:val="22"/>
          <w:szCs w:val="22"/>
        </w:rPr>
        <w:t>„</w:t>
      </w:r>
      <w:r w:rsidR="00B05531" w:rsidRPr="00B63AB8">
        <w:rPr>
          <w:b/>
          <w:bCs/>
          <w:sz w:val="22"/>
          <w:szCs w:val="22"/>
        </w:rPr>
        <w:t xml:space="preserve"> </w:t>
      </w:r>
      <w:r w:rsidR="00B05531">
        <w:rPr>
          <w:b/>
          <w:bCs/>
          <w:sz w:val="22"/>
          <w:szCs w:val="22"/>
        </w:rPr>
        <w:t>Dostawy tonerów, tuszów, bębnów do drukarek i urządzeń wielofunkcyjnych</w:t>
      </w:r>
      <w:r w:rsidR="003C2F9E" w:rsidRPr="00B63AB8">
        <w:rPr>
          <w:b/>
          <w:bCs/>
          <w:sz w:val="22"/>
          <w:szCs w:val="22"/>
        </w:rPr>
        <w:t>”</w:t>
      </w:r>
      <w:r w:rsidR="003C2F9E" w:rsidRPr="00650D05">
        <w:rPr>
          <w:b/>
          <w:sz w:val="22"/>
          <w:szCs w:val="22"/>
        </w:rPr>
        <w:t>- Zp/</w:t>
      </w:r>
      <w:r w:rsidR="00B05531">
        <w:rPr>
          <w:b/>
          <w:sz w:val="22"/>
          <w:szCs w:val="22"/>
        </w:rPr>
        <w:t>9</w:t>
      </w:r>
      <w:r w:rsidR="006A19A5">
        <w:rPr>
          <w:b/>
          <w:sz w:val="22"/>
          <w:szCs w:val="22"/>
        </w:rPr>
        <w:t>/TP/23</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lastRenderedPageBreak/>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027187" w:rsidRDefault="00027187" w:rsidP="00C60924">
      <w:pPr>
        <w:rPr>
          <w:i/>
          <w:sz w:val="22"/>
          <w:lang w:val="pl-PL"/>
        </w:rPr>
      </w:pPr>
    </w:p>
    <w:p w:rsidR="00A50B9F" w:rsidRDefault="00A50B9F" w:rsidP="006C6A10">
      <w:pPr>
        <w:rPr>
          <w:i/>
          <w:sz w:val="22"/>
          <w:lang w:val="pl-PL"/>
        </w:rPr>
      </w:pPr>
    </w:p>
    <w:p w:rsidR="006A19A5" w:rsidRDefault="006A19A5" w:rsidP="006C6A10">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6A19A5" w:rsidRDefault="006C6A10" w:rsidP="006A19A5">
      <w:pPr>
        <w:jc w:val="both"/>
        <w:rPr>
          <w:b/>
          <w:sz w:val="22"/>
          <w:szCs w:val="22"/>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Pr>
          <w:b/>
          <w:bCs/>
          <w:sz w:val="22"/>
          <w:szCs w:val="22"/>
        </w:rPr>
        <w:t xml:space="preserve">- </w:t>
      </w:r>
      <w:r w:rsidR="003C2F9E" w:rsidRPr="00B63AB8">
        <w:rPr>
          <w:b/>
          <w:bCs/>
          <w:sz w:val="22"/>
          <w:szCs w:val="22"/>
        </w:rPr>
        <w:t>„</w:t>
      </w:r>
      <w:r w:rsidR="00B05531">
        <w:rPr>
          <w:b/>
          <w:bCs/>
          <w:sz w:val="22"/>
          <w:szCs w:val="22"/>
        </w:rPr>
        <w:t>Dostawy tonerów, tuszów, bębnów do drukarek i urządzeń wielofunkcyjnych</w:t>
      </w:r>
      <w:r w:rsidR="003C2F9E" w:rsidRPr="00B63AB8">
        <w:rPr>
          <w:b/>
          <w:bCs/>
          <w:sz w:val="22"/>
          <w:szCs w:val="22"/>
        </w:rPr>
        <w:t>”</w:t>
      </w:r>
      <w:r w:rsidR="003C2F9E" w:rsidRPr="00650D05">
        <w:rPr>
          <w:b/>
          <w:sz w:val="22"/>
          <w:szCs w:val="22"/>
        </w:rPr>
        <w:t>- Zp/</w:t>
      </w:r>
      <w:r w:rsidR="00B05531">
        <w:rPr>
          <w:b/>
          <w:sz w:val="22"/>
          <w:szCs w:val="22"/>
        </w:rPr>
        <w:t>9</w:t>
      </w:r>
      <w:r w:rsidR="006A19A5">
        <w:rPr>
          <w:b/>
          <w:sz w:val="22"/>
          <w:szCs w:val="22"/>
        </w:rPr>
        <w:t>/TP/23</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027187" w:rsidRDefault="00027187" w:rsidP="0084622F">
      <w:pPr>
        <w:rPr>
          <w:i/>
          <w:sz w:val="22"/>
          <w:lang w:val="pl-PL"/>
        </w:rPr>
      </w:pPr>
    </w:p>
    <w:p w:rsidR="00027187" w:rsidRDefault="00027187"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6A19A5" w:rsidRDefault="0084622F" w:rsidP="006A19A5">
      <w:pPr>
        <w:jc w:val="both"/>
        <w:rPr>
          <w:b/>
          <w:sz w:val="22"/>
          <w:szCs w:val="22"/>
        </w:rPr>
      </w:pPr>
      <w:r w:rsidRPr="007722F2">
        <w:rPr>
          <w:sz w:val="22"/>
          <w:szCs w:val="22"/>
        </w:rPr>
        <w:t>Na potrzeby postępowania o udzielenie zamówienia publicznego pn</w:t>
      </w:r>
      <w:r w:rsidRPr="00A85403">
        <w:rPr>
          <w:sz w:val="22"/>
          <w:szCs w:val="22"/>
        </w:rPr>
        <w:t>.</w:t>
      </w:r>
      <w:r w:rsidR="00444A98">
        <w:rPr>
          <w:sz w:val="22"/>
          <w:szCs w:val="22"/>
        </w:rPr>
        <w:t> </w:t>
      </w:r>
      <w:r w:rsidR="00444A98">
        <w:rPr>
          <w:bCs/>
          <w:color w:val="000000"/>
          <w:sz w:val="22"/>
          <w:szCs w:val="22"/>
        </w:rPr>
        <w:t>:</w:t>
      </w:r>
      <w:r w:rsidR="00A85403" w:rsidRPr="000E0772">
        <w:rPr>
          <w:rStyle w:val="Wyrnienie"/>
          <w:b/>
          <w:bCs/>
          <w:sz w:val="22"/>
          <w:szCs w:val="22"/>
        </w:rPr>
        <w:t xml:space="preserve"> </w:t>
      </w:r>
      <w:r w:rsidR="003C2F9E" w:rsidRPr="00B63AB8">
        <w:rPr>
          <w:b/>
          <w:bCs/>
          <w:sz w:val="22"/>
          <w:szCs w:val="22"/>
        </w:rPr>
        <w:t>„</w:t>
      </w:r>
      <w:r w:rsidR="00B05531" w:rsidRPr="00B05531">
        <w:rPr>
          <w:b/>
          <w:bCs/>
          <w:sz w:val="22"/>
          <w:szCs w:val="22"/>
        </w:rPr>
        <w:t xml:space="preserve"> </w:t>
      </w:r>
      <w:r w:rsidR="00B05531">
        <w:rPr>
          <w:b/>
          <w:bCs/>
          <w:sz w:val="22"/>
          <w:szCs w:val="22"/>
        </w:rPr>
        <w:t>Dostawy tonerów, tuszów, bębnów do drukarek i urządzeń wielofunkcyjnych</w:t>
      </w:r>
      <w:r w:rsidR="00B05531" w:rsidRPr="00B63AB8">
        <w:rPr>
          <w:b/>
          <w:bCs/>
          <w:sz w:val="22"/>
          <w:szCs w:val="22"/>
        </w:rPr>
        <w:t xml:space="preserve"> </w:t>
      </w:r>
      <w:r w:rsidR="003C2F9E" w:rsidRPr="00B63AB8">
        <w:rPr>
          <w:b/>
          <w:bCs/>
          <w:sz w:val="22"/>
          <w:szCs w:val="22"/>
        </w:rPr>
        <w:t>”</w:t>
      </w:r>
      <w:r w:rsidR="003C2F9E" w:rsidRPr="00650D05">
        <w:rPr>
          <w:b/>
          <w:sz w:val="22"/>
          <w:szCs w:val="22"/>
        </w:rPr>
        <w:t>- Zp/</w:t>
      </w:r>
      <w:r w:rsidR="00B05531">
        <w:rPr>
          <w:b/>
          <w:sz w:val="22"/>
          <w:szCs w:val="22"/>
        </w:rPr>
        <w:t>9</w:t>
      </w:r>
      <w:r w:rsidR="006A19A5">
        <w:rPr>
          <w:b/>
          <w:sz w:val="22"/>
          <w:szCs w:val="22"/>
        </w:rPr>
        <w:t>/TP/23</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D44153" w:rsidRPr="009B1B4B" w:rsidRDefault="0084622F" w:rsidP="009B1B4B">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6A19A5" w:rsidRDefault="00BA2516" w:rsidP="006A19A5">
      <w:pPr>
        <w:jc w:val="both"/>
        <w:rPr>
          <w:b/>
          <w:sz w:val="22"/>
          <w:szCs w:val="22"/>
        </w:rPr>
      </w:pPr>
      <w:r w:rsidRPr="007722F2">
        <w:rPr>
          <w:rFonts w:eastAsia="Calibri"/>
          <w:kern w:val="0"/>
          <w:sz w:val="22"/>
          <w:szCs w:val="22"/>
          <w:lang w:val="pl-PL" w:eastAsia="en-US"/>
        </w:rPr>
        <w:t>przystępującemu do postepowania o udzielenie za</w:t>
      </w:r>
      <w:r w:rsidR="00EE4F34">
        <w:rPr>
          <w:rFonts w:eastAsia="Calibri"/>
          <w:kern w:val="0"/>
          <w:sz w:val="22"/>
          <w:szCs w:val="22"/>
          <w:lang w:val="pl-PL" w:eastAsia="en-US"/>
        </w:rPr>
        <w:t>mówienia publicznego pod nazwą:</w:t>
      </w:r>
      <w:r w:rsidR="00D44153" w:rsidRPr="000E0772">
        <w:rPr>
          <w:rStyle w:val="Wyrnienie"/>
          <w:b/>
          <w:bCs/>
          <w:sz w:val="22"/>
          <w:szCs w:val="22"/>
        </w:rPr>
        <w:t xml:space="preserve"> </w:t>
      </w:r>
      <w:r w:rsidR="003C2F9E" w:rsidRPr="00B63AB8">
        <w:rPr>
          <w:b/>
          <w:bCs/>
          <w:sz w:val="22"/>
          <w:szCs w:val="22"/>
        </w:rPr>
        <w:t>„</w:t>
      </w:r>
      <w:r w:rsidR="00B05531" w:rsidRPr="00B05531">
        <w:rPr>
          <w:b/>
          <w:bCs/>
          <w:sz w:val="22"/>
          <w:szCs w:val="22"/>
        </w:rPr>
        <w:t xml:space="preserve"> </w:t>
      </w:r>
      <w:r w:rsidR="00B05531">
        <w:rPr>
          <w:b/>
          <w:bCs/>
          <w:sz w:val="22"/>
          <w:szCs w:val="22"/>
        </w:rPr>
        <w:t>Dostawy tonerów, tuszów, bębnów do drukarek i urządzeń wielofunkcyjnych</w:t>
      </w:r>
      <w:r w:rsidR="00B05531" w:rsidRPr="00B63AB8">
        <w:rPr>
          <w:b/>
          <w:bCs/>
          <w:sz w:val="22"/>
          <w:szCs w:val="22"/>
        </w:rPr>
        <w:t xml:space="preserve"> </w:t>
      </w:r>
      <w:r w:rsidR="003C2F9E" w:rsidRPr="00B63AB8">
        <w:rPr>
          <w:b/>
          <w:bCs/>
          <w:sz w:val="22"/>
          <w:szCs w:val="22"/>
        </w:rPr>
        <w:t>”</w:t>
      </w:r>
      <w:r w:rsidR="003C2F9E" w:rsidRPr="00650D05">
        <w:rPr>
          <w:b/>
          <w:sz w:val="22"/>
          <w:szCs w:val="22"/>
        </w:rPr>
        <w:t>- Zp/</w:t>
      </w:r>
      <w:r w:rsidR="00B05531">
        <w:rPr>
          <w:b/>
          <w:sz w:val="22"/>
          <w:szCs w:val="22"/>
        </w:rPr>
        <w:t>9</w:t>
      </w:r>
      <w:r w:rsidR="006A19A5">
        <w:rPr>
          <w:b/>
          <w:sz w:val="22"/>
          <w:szCs w:val="22"/>
        </w:rPr>
        <w:t>/TP/23</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6A19A5" w:rsidRDefault="006A19A5" w:rsidP="002A0063">
      <w:pPr>
        <w:rPr>
          <w:i/>
          <w:sz w:val="22"/>
          <w:szCs w:val="22"/>
        </w:rPr>
      </w:pPr>
    </w:p>
    <w:p w:rsidR="006A19A5" w:rsidRDefault="006A19A5" w:rsidP="002A0063">
      <w:pPr>
        <w:rPr>
          <w:i/>
          <w:sz w:val="22"/>
          <w:szCs w:val="22"/>
        </w:rPr>
      </w:pPr>
    </w:p>
    <w:p w:rsidR="00707F6D" w:rsidRDefault="00707F6D" w:rsidP="002A0063">
      <w:pPr>
        <w:rPr>
          <w:i/>
          <w:sz w:val="22"/>
          <w:szCs w:val="22"/>
        </w:rPr>
      </w:pPr>
    </w:p>
    <w:p w:rsidR="00027187" w:rsidRPr="00B3532D" w:rsidRDefault="00027187" w:rsidP="00027187">
      <w:r>
        <w:rPr>
          <w:i/>
          <w:sz w:val="22"/>
          <w:lang w:val="pl-PL"/>
        </w:rPr>
        <w:t>Załącznik nr 7</w:t>
      </w:r>
      <w:r w:rsidRPr="00B3532D">
        <w:rPr>
          <w:i/>
          <w:sz w:val="22"/>
          <w:lang w:val="pl-PL"/>
        </w:rPr>
        <w:t xml:space="preserve"> do SWZ</w:t>
      </w:r>
      <w:r>
        <w:rPr>
          <w:i/>
          <w:sz w:val="22"/>
          <w:lang w:val="pl-PL"/>
        </w:rPr>
        <w:t xml:space="preserve"> ( jeżeli dotyczy)</w:t>
      </w:r>
    </w:p>
    <w:p w:rsidR="00027187" w:rsidRPr="00B3532D" w:rsidRDefault="00027187" w:rsidP="00027187">
      <w:pPr>
        <w:rPr>
          <w:rFonts w:ascii="Arial" w:hAnsi="Arial"/>
          <w:i/>
          <w:sz w:val="16"/>
        </w:rPr>
      </w:pPr>
    </w:p>
    <w:p w:rsidR="00027187" w:rsidRPr="00B3532D" w:rsidRDefault="00027187" w:rsidP="00027187">
      <w:pPr>
        <w:ind w:left="5954"/>
        <w:rPr>
          <w:b/>
          <w:sz w:val="22"/>
        </w:rPr>
      </w:pPr>
      <w:r w:rsidRPr="00B3532D">
        <w:rPr>
          <w:rFonts w:ascii="Arial" w:hAnsi="Arial"/>
          <w:i/>
          <w:sz w:val="16"/>
        </w:rPr>
        <w:t xml:space="preserve">                                                                                                    </w:t>
      </w:r>
      <w:r w:rsidRPr="00B3532D">
        <w:rPr>
          <w:b/>
          <w:u w:val="single"/>
        </w:rPr>
        <w:t>Zamawiający:</w:t>
      </w:r>
    </w:p>
    <w:p w:rsidR="00027187" w:rsidRPr="00B3532D" w:rsidRDefault="00027187" w:rsidP="00027187">
      <w:pPr>
        <w:jc w:val="right"/>
        <w:rPr>
          <w:b/>
        </w:rPr>
      </w:pPr>
      <w:r w:rsidRPr="00B3532D">
        <w:rPr>
          <w:b/>
          <w:sz w:val="22"/>
        </w:rPr>
        <w:t>Specjalistyczny Szpital im. dra Alfreda Sokołowskiego</w:t>
      </w:r>
    </w:p>
    <w:p w:rsidR="00027187" w:rsidRPr="00B3532D" w:rsidRDefault="00027187" w:rsidP="00027187">
      <w:pPr>
        <w:ind w:left="5953"/>
        <w:rPr>
          <w:b/>
        </w:rPr>
      </w:pPr>
      <w:r w:rsidRPr="00B3532D">
        <w:rPr>
          <w:b/>
        </w:rPr>
        <w:t>ul. Sokołowskiego 4</w:t>
      </w:r>
    </w:p>
    <w:p w:rsidR="00027187" w:rsidRPr="00B3532D" w:rsidRDefault="00027187" w:rsidP="00027187">
      <w:pPr>
        <w:ind w:left="5245" w:firstLine="708"/>
        <w:rPr>
          <w:rFonts w:ascii="Arial" w:hAnsi="Arial"/>
          <w:i/>
          <w:sz w:val="16"/>
        </w:rPr>
      </w:pPr>
      <w:r w:rsidRPr="00B3532D">
        <w:rPr>
          <w:b/>
        </w:rPr>
        <w:t>58-309 Wałbrzych</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A170A9" w:rsidRDefault="00027187" w:rsidP="00027187">
      <w:pPr>
        <w:rPr>
          <w:b/>
          <w:sz w:val="22"/>
          <w:szCs w:val="22"/>
        </w:rPr>
      </w:pPr>
      <w:r w:rsidRPr="00A170A9">
        <w:rPr>
          <w:sz w:val="16"/>
        </w:rPr>
        <w:t xml:space="preserve"> </w:t>
      </w:r>
      <w:r w:rsidRPr="00A170A9">
        <w:rPr>
          <w:b/>
          <w:sz w:val="22"/>
          <w:szCs w:val="22"/>
        </w:rPr>
        <w:t>Wykonawca:</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r w:rsidRPr="00B3532D">
        <w:rPr>
          <w:rFonts w:ascii="Arial" w:hAnsi="Arial"/>
          <w:i/>
          <w:sz w:val="16"/>
        </w:rPr>
        <w:t>................................................................</w:t>
      </w:r>
    </w:p>
    <w:p w:rsidR="00027187" w:rsidRPr="00B3532D" w:rsidRDefault="00027187" w:rsidP="00027187">
      <w:pPr>
        <w:rPr>
          <w:rFonts w:ascii="Arial" w:hAnsi="Arial"/>
          <w:i/>
          <w:sz w:val="16"/>
        </w:rPr>
      </w:pPr>
    </w:p>
    <w:p w:rsidR="00027187" w:rsidRPr="00B3532D" w:rsidRDefault="00027187" w:rsidP="00027187">
      <w:pPr>
        <w:rPr>
          <w:rFonts w:ascii="Arial" w:hAnsi="Arial"/>
          <w:i/>
          <w:sz w:val="20"/>
        </w:rPr>
      </w:pPr>
    </w:p>
    <w:p w:rsidR="00027187" w:rsidRPr="00366EAE" w:rsidRDefault="00027187" w:rsidP="00027187">
      <w:pPr>
        <w:jc w:val="center"/>
        <w:rPr>
          <w:b/>
          <w:sz w:val="28"/>
          <w:szCs w:val="28"/>
        </w:rPr>
      </w:pPr>
      <w:r w:rsidRPr="00366EAE">
        <w:rPr>
          <w:b/>
          <w:sz w:val="28"/>
          <w:szCs w:val="28"/>
        </w:rPr>
        <w:t>TABELA – PODWYKONAWCY</w:t>
      </w:r>
    </w:p>
    <w:p w:rsidR="00027187" w:rsidRPr="00B3532D" w:rsidRDefault="00027187" w:rsidP="00027187"/>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Nazwa Wykonawcy:</w:t>
      </w:r>
    </w:p>
    <w:p w:rsidR="00027187" w:rsidRPr="00B3532D" w:rsidRDefault="00027187" w:rsidP="00027187">
      <w:pPr>
        <w:spacing w:after="120"/>
        <w:ind w:left="846" w:hanging="426"/>
        <w:jc w:val="both"/>
        <w:rPr>
          <w:sz w:val="22"/>
          <w:szCs w:val="22"/>
          <w:lang w:val="pl-PL"/>
        </w:rPr>
      </w:pPr>
      <w:r w:rsidRPr="00B3532D">
        <w:rPr>
          <w:sz w:val="22"/>
          <w:szCs w:val="22"/>
          <w:lang w:val="pl-PL"/>
        </w:rPr>
        <w:t>..................................................................................................................................</w:t>
      </w:r>
    </w:p>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Adres Wykonawcy:</w:t>
      </w:r>
    </w:p>
    <w:p w:rsidR="00027187" w:rsidRPr="00B3532D" w:rsidRDefault="00027187" w:rsidP="00027187">
      <w:pPr>
        <w:spacing w:after="120"/>
        <w:ind w:left="426"/>
        <w:jc w:val="both"/>
        <w:rPr>
          <w:sz w:val="22"/>
          <w:szCs w:val="22"/>
          <w:lang w:val="pl-PL"/>
        </w:rPr>
      </w:pPr>
      <w:r w:rsidRPr="00B3532D">
        <w:rPr>
          <w:sz w:val="22"/>
          <w:szCs w:val="22"/>
          <w:lang w:val="pl-PL"/>
        </w:rPr>
        <w:t>...................................................................................................................................</w:t>
      </w:r>
    </w:p>
    <w:p w:rsidR="00027187" w:rsidRPr="00B3532D"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27187" w:rsidRPr="00B3532D" w:rsidTr="00027187">
        <w:trPr>
          <w:trHeight w:val="746"/>
        </w:trPr>
        <w:tc>
          <w:tcPr>
            <w:tcW w:w="1077" w:type="dxa"/>
          </w:tcPr>
          <w:p w:rsidR="00027187" w:rsidRPr="00B3532D" w:rsidRDefault="00027187" w:rsidP="00027187"/>
          <w:p w:rsidR="00027187" w:rsidRPr="00B3532D" w:rsidRDefault="00027187" w:rsidP="00027187">
            <w:pPr>
              <w:jc w:val="center"/>
            </w:pPr>
            <w:r w:rsidRPr="00B3532D">
              <w:t>Lp.</w:t>
            </w:r>
          </w:p>
        </w:tc>
        <w:tc>
          <w:tcPr>
            <w:tcW w:w="3813" w:type="dxa"/>
          </w:tcPr>
          <w:p w:rsidR="00027187" w:rsidRPr="00B3532D" w:rsidRDefault="00027187" w:rsidP="00027187"/>
          <w:p w:rsidR="00027187" w:rsidRPr="00B3532D" w:rsidRDefault="00027187" w:rsidP="00027187">
            <w:pPr>
              <w:jc w:val="center"/>
            </w:pPr>
            <w:r w:rsidRPr="00B3532D">
              <w:t>Nazwa podwykonawcy</w:t>
            </w:r>
          </w:p>
        </w:tc>
        <w:tc>
          <w:tcPr>
            <w:tcW w:w="3969" w:type="dxa"/>
          </w:tcPr>
          <w:p w:rsidR="00027187" w:rsidRPr="00B3532D" w:rsidRDefault="00027187" w:rsidP="00027187"/>
          <w:p w:rsidR="00027187" w:rsidRPr="00B3532D" w:rsidRDefault="00027187" w:rsidP="00027187">
            <w:pPr>
              <w:jc w:val="center"/>
            </w:pPr>
            <w:r w:rsidRPr="00B3532D">
              <w:t>Zakres zlecony podwykonawcy</w:t>
            </w:r>
          </w:p>
        </w:tc>
      </w:tr>
      <w:tr w:rsidR="00027187" w:rsidRPr="00B3532D" w:rsidTr="00027187">
        <w:trPr>
          <w:trHeight w:val="575"/>
        </w:trPr>
        <w:tc>
          <w:tcPr>
            <w:tcW w:w="1077" w:type="dxa"/>
          </w:tcPr>
          <w:p w:rsidR="00027187" w:rsidRPr="00B3532D" w:rsidRDefault="00027187" w:rsidP="00027187"/>
        </w:tc>
        <w:tc>
          <w:tcPr>
            <w:tcW w:w="3813" w:type="dxa"/>
          </w:tcPr>
          <w:p w:rsidR="00027187" w:rsidRPr="00B3532D" w:rsidRDefault="00027187" w:rsidP="00027187"/>
        </w:tc>
        <w:tc>
          <w:tcPr>
            <w:tcW w:w="3969" w:type="dxa"/>
          </w:tcPr>
          <w:p w:rsidR="00027187" w:rsidRPr="00B3532D" w:rsidRDefault="00027187" w:rsidP="00027187"/>
        </w:tc>
      </w:tr>
      <w:tr w:rsidR="00027187" w:rsidRPr="00B3532D" w:rsidTr="00027187">
        <w:trPr>
          <w:trHeight w:val="571"/>
        </w:trPr>
        <w:tc>
          <w:tcPr>
            <w:tcW w:w="1077" w:type="dxa"/>
          </w:tcPr>
          <w:p w:rsidR="00027187" w:rsidRPr="00B3532D" w:rsidRDefault="00027187" w:rsidP="00027187"/>
        </w:tc>
        <w:tc>
          <w:tcPr>
            <w:tcW w:w="3813" w:type="dxa"/>
          </w:tcPr>
          <w:p w:rsidR="00027187" w:rsidRPr="00B3532D" w:rsidRDefault="00027187" w:rsidP="00027187"/>
        </w:tc>
        <w:tc>
          <w:tcPr>
            <w:tcW w:w="3969" w:type="dxa"/>
          </w:tcPr>
          <w:p w:rsidR="00027187" w:rsidRPr="00B3532D" w:rsidRDefault="00027187" w:rsidP="00027187"/>
        </w:tc>
      </w:tr>
    </w:tbl>
    <w:p w:rsidR="00027187" w:rsidRPr="00352E83" w:rsidRDefault="00027187" w:rsidP="00352E83">
      <w:pPr>
        <w:rPr>
          <w:b/>
          <w:sz w:val="22"/>
          <w:szCs w:val="22"/>
        </w:rPr>
      </w:pPr>
      <w:r w:rsidRPr="00B3532D">
        <w:rPr>
          <w:sz w:val="22"/>
          <w:szCs w:val="22"/>
        </w:rPr>
        <w:t>Przedmiot Zamówienia</w:t>
      </w:r>
      <w:r w:rsidR="006A19A5">
        <w:rPr>
          <w:sz w:val="22"/>
          <w:szCs w:val="22"/>
        </w:rPr>
        <w:t xml:space="preserve"> </w:t>
      </w:r>
      <w:r w:rsidR="003C2F9E" w:rsidRPr="00B63AB8">
        <w:rPr>
          <w:b/>
          <w:bCs/>
          <w:sz w:val="22"/>
          <w:szCs w:val="22"/>
        </w:rPr>
        <w:t>„</w:t>
      </w:r>
      <w:r w:rsidR="00B05531" w:rsidRPr="00B05531">
        <w:rPr>
          <w:b/>
          <w:bCs/>
          <w:sz w:val="22"/>
          <w:szCs w:val="22"/>
        </w:rPr>
        <w:t xml:space="preserve"> </w:t>
      </w:r>
      <w:r w:rsidR="00B05531">
        <w:rPr>
          <w:b/>
          <w:bCs/>
          <w:sz w:val="22"/>
          <w:szCs w:val="22"/>
        </w:rPr>
        <w:t>Dostawy tonerów, tuszów, bębnów do drukarek i urządzeń wielofunkcyjnych</w:t>
      </w:r>
      <w:r w:rsidR="003C2F9E" w:rsidRPr="00B63AB8">
        <w:rPr>
          <w:b/>
          <w:bCs/>
          <w:sz w:val="22"/>
          <w:szCs w:val="22"/>
        </w:rPr>
        <w:t>”</w:t>
      </w:r>
      <w:r w:rsidR="003C2F9E" w:rsidRPr="00650D05">
        <w:rPr>
          <w:b/>
          <w:sz w:val="22"/>
          <w:szCs w:val="22"/>
        </w:rPr>
        <w:t>- Zp/</w:t>
      </w:r>
      <w:r w:rsidR="00B05531">
        <w:rPr>
          <w:b/>
          <w:sz w:val="22"/>
          <w:szCs w:val="22"/>
        </w:rPr>
        <w:t>9</w:t>
      </w:r>
      <w:r w:rsidR="006A19A5">
        <w:rPr>
          <w:b/>
          <w:sz w:val="22"/>
          <w:szCs w:val="22"/>
        </w:rPr>
        <w:t>/TP/23</w:t>
      </w:r>
      <w:r w:rsidRPr="007722F2">
        <w:rPr>
          <w:b/>
          <w:sz w:val="22"/>
          <w:szCs w:val="22"/>
        </w:rPr>
        <w:t>.</w:t>
      </w:r>
    </w:p>
    <w:p w:rsidR="00027187" w:rsidRPr="00B3532D" w:rsidRDefault="00027187" w:rsidP="00027187">
      <w:pPr>
        <w:jc w:val="both"/>
        <w:rPr>
          <w:rFonts w:ascii="Arial" w:hAnsi="Arial"/>
          <w:sz w:val="28"/>
          <w:szCs w:val="28"/>
        </w:rPr>
      </w:pPr>
    </w:p>
    <w:p w:rsidR="00027187" w:rsidRPr="00B3532D" w:rsidRDefault="00027187" w:rsidP="00027187">
      <w:pPr>
        <w:tabs>
          <w:tab w:val="left" w:pos="2316"/>
        </w:tabs>
        <w:rPr>
          <w:b/>
          <w:sz w:val="18"/>
          <w:szCs w:val="1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jc w:val="right"/>
      </w:pPr>
      <w:r w:rsidRPr="00B3532D">
        <w:t>..................................................................</w:t>
      </w:r>
    </w:p>
    <w:p w:rsidR="00027187" w:rsidRPr="00B3532D" w:rsidRDefault="00027187" w:rsidP="00027187">
      <w:pPr>
        <w:ind w:left="4956" w:firstLine="708"/>
        <w:jc w:val="center"/>
        <w:rPr>
          <w:rFonts w:ascii="Arial" w:hAnsi="Arial"/>
          <w:i/>
          <w:sz w:val="16"/>
        </w:rPr>
      </w:pPr>
      <w:r w:rsidRPr="00B3532D">
        <w:rPr>
          <w:rFonts w:ascii="Arial" w:hAnsi="Arial"/>
          <w:i/>
          <w:sz w:val="16"/>
        </w:rPr>
        <w:t>(data i podpis Wykonawcy)</w:t>
      </w:r>
    </w:p>
    <w:p w:rsidR="00027187" w:rsidRPr="00B3532D" w:rsidRDefault="00027187" w:rsidP="00027187">
      <w:pPr>
        <w:spacing w:line="360" w:lineRule="auto"/>
        <w:ind w:left="5664" w:firstLine="708"/>
        <w:jc w:val="both"/>
        <w:rPr>
          <w:rFonts w:ascii="Arial" w:hAnsi="Arial" w:cs="Arial"/>
          <w:i/>
          <w:sz w:val="16"/>
          <w:szCs w:val="16"/>
        </w:rPr>
      </w:pPr>
    </w:p>
    <w:p w:rsidR="00027187" w:rsidRPr="00B3532D" w:rsidRDefault="00027187" w:rsidP="00027187">
      <w:pPr>
        <w:spacing w:line="360" w:lineRule="auto"/>
        <w:jc w:val="both"/>
        <w:rPr>
          <w:rFonts w:ascii="Arial" w:hAnsi="Arial" w:cs="Arial"/>
          <w:i/>
          <w:sz w:val="16"/>
          <w:szCs w:val="16"/>
        </w:rPr>
      </w:pPr>
    </w:p>
    <w:p w:rsidR="00027187" w:rsidRDefault="00027187" w:rsidP="00027187">
      <w:pPr>
        <w:spacing w:line="360" w:lineRule="auto"/>
        <w:ind w:left="5664" w:firstLine="708"/>
        <w:jc w:val="both"/>
        <w:rPr>
          <w:rFonts w:ascii="Arial" w:hAnsi="Arial" w:cs="Arial"/>
          <w:i/>
          <w:sz w:val="16"/>
          <w:szCs w:val="16"/>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707F6D" w:rsidRDefault="00707F6D" w:rsidP="002A0063">
      <w:pPr>
        <w:rPr>
          <w:i/>
          <w:sz w:val="22"/>
          <w:szCs w:val="22"/>
        </w:rPr>
      </w:pPr>
    </w:p>
    <w:p w:rsidR="00B05531" w:rsidRDefault="00B05531" w:rsidP="002A0063">
      <w:pPr>
        <w:rPr>
          <w:i/>
          <w:sz w:val="22"/>
          <w:szCs w:val="22"/>
        </w:rPr>
      </w:pPr>
      <w:bookmarkStart w:id="2" w:name="_GoBack"/>
      <w:bookmarkEnd w:id="2"/>
    </w:p>
    <w:p w:rsidR="00B05531" w:rsidRDefault="00B05531" w:rsidP="002A0063">
      <w:pPr>
        <w:rPr>
          <w:i/>
          <w:sz w:val="22"/>
          <w:szCs w:val="22"/>
        </w:rPr>
      </w:pPr>
    </w:p>
    <w:p w:rsidR="00B05531" w:rsidRDefault="00B05531" w:rsidP="002A0063">
      <w:pPr>
        <w:rPr>
          <w:i/>
          <w:sz w:val="22"/>
          <w:szCs w:val="22"/>
        </w:rPr>
      </w:pPr>
    </w:p>
    <w:p w:rsidR="00B05531" w:rsidRPr="005B3F98" w:rsidRDefault="00B05531" w:rsidP="00B05531">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8</w:t>
      </w:r>
      <w:r w:rsidRPr="005B3F98">
        <w:rPr>
          <w:i/>
          <w:sz w:val="22"/>
          <w:lang w:val="pl-PL"/>
        </w:rPr>
        <w:t xml:space="preserve"> do SWZ</w:t>
      </w:r>
    </w:p>
    <w:p w:rsidR="00B05531" w:rsidRDefault="00B05531" w:rsidP="00B05531">
      <w:pPr>
        <w:widowControl/>
        <w:suppressAutoHyphens w:val="0"/>
        <w:overflowPunct/>
        <w:autoSpaceDE/>
        <w:autoSpaceDN/>
        <w:adjustRightInd/>
        <w:spacing w:after="160" w:line="259" w:lineRule="auto"/>
        <w:contextualSpacing/>
        <w:textAlignment w:val="auto"/>
        <w:rPr>
          <w:i/>
          <w:sz w:val="22"/>
          <w:lang w:val="pl-PL"/>
        </w:rPr>
      </w:pPr>
    </w:p>
    <w:p w:rsidR="00B05531" w:rsidRDefault="00B05531" w:rsidP="00B05531">
      <w:pPr>
        <w:spacing w:before="60"/>
        <w:contextualSpacing/>
        <w:jc w:val="both"/>
        <w:rPr>
          <w:sz w:val="18"/>
          <w:szCs w:val="18"/>
          <w:lang w:val="pl-PL"/>
        </w:rPr>
      </w:pPr>
    </w:p>
    <w:p w:rsidR="00B05531" w:rsidRDefault="00B05531" w:rsidP="00B05531">
      <w:pPr>
        <w:rPr>
          <w:rFonts w:ascii="Arial" w:hAnsi="Arial"/>
        </w:rPr>
      </w:pPr>
    </w:p>
    <w:p w:rsidR="00B05531" w:rsidRDefault="00B05531" w:rsidP="00B05531">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B05531" w:rsidRDefault="00B05531" w:rsidP="00B05531">
      <w:pPr>
        <w:rPr>
          <w:sz w:val="18"/>
          <w:szCs w:val="18"/>
        </w:rPr>
      </w:pPr>
      <w:r>
        <w:rPr>
          <w:rFonts w:ascii="Arial" w:hAnsi="Arial"/>
          <w:sz w:val="16"/>
        </w:rPr>
        <w:t xml:space="preserve">                      </w:t>
      </w:r>
      <w:r>
        <w:rPr>
          <w:sz w:val="18"/>
          <w:szCs w:val="18"/>
        </w:rPr>
        <w:t>(Wykonawca)                                                                                                            (miejscowość i data)</w:t>
      </w:r>
    </w:p>
    <w:p w:rsidR="00B05531" w:rsidRDefault="00B05531" w:rsidP="00B05531">
      <w:pPr>
        <w:rPr>
          <w:rFonts w:cs="Arial Unicode MS"/>
          <w:i/>
          <w:szCs w:val="24"/>
        </w:rPr>
      </w:pPr>
    </w:p>
    <w:p w:rsidR="00B05531" w:rsidRPr="005B1CDD" w:rsidRDefault="00B05531" w:rsidP="00B05531">
      <w:pPr>
        <w:pStyle w:val="NormalnyWeb"/>
        <w:spacing w:line="360" w:lineRule="auto"/>
        <w:ind w:firstLine="567"/>
        <w:jc w:val="center"/>
        <w:rPr>
          <w:color w:val="000000"/>
          <w:sz w:val="32"/>
          <w:szCs w:val="32"/>
        </w:rPr>
      </w:pPr>
      <w:r w:rsidRPr="005B1CDD">
        <w:rPr>
          <w:color w:val="000000"/>
          <w:sz w:val="32"/>
          <w:szCs w:val="32"/>
          <w:lang w:val="fr-FR"/>
        </w:rPr>
        <w:t>Oświadczenie</w:t>
      </w:r>
      <w:r>
        <w:rPr>
          <w:color w:val="000000"/>
          <w:sz w:val="32"/>
          <w:szCs w:val="32"/>
          <w:lang w:val="fr-FR"/>
        </w:rPr>
        <w:t xml:space="preserve"> Wykonawcy</w:t>
      </w:r>
    </w:p>
    <w:p w:rsidR="00B05531" w:rsidRPr="0075365E" w:rsidRDefault="00B05531" w:rsidP="00B05531">
      <w:pPr>
        <w:tabs>
          <w:tab w:val="left" w:pos="1632"/>
        </w:tabs>
        <w:spacing w:before="60"/>
        <w:contextualSpacing/>
        <w:jc w:val="both"/>
        <w:rPr>
          <w:sz w:val="18"/>
          <w:szCs w:val="18"/>
          <w:lang w:val="pl-PL"/>
        </w:rPr>
      </w:pPr>
      <w:r>
        <w:rPr>
          <w:sz w:val="18"/>
          <w:szCs w:val="18"/>
          <w:lang w:val="pl-PL"/>
        </w:rPr>
        <w:tab/>
      </w:r>
    </w:p>
    <w:p w:rsidR="00B05531" w:rsidRPr="00425DEC" w:rsidRDefault="00B05531" w:rsidP="00B05531">
      <w:pPr>
        <w:pStyle w:val="Akapitzlist0"/>
        <w:numPr>
          <w:ilvl w:val="0"/>
          <w:numId w:val="11"/>
        </w:numPr>
        <w:spacing w:before="60"/>
        <w:jc w:val="both"/>
        <w:rPr>
          <w:rFonts w:eastAsiaTheme="minorHAnsi"/>
          <w:kern w:val="0"/>
          <w:sz w:val="22"/>
          <w:szCs w:val="22"/>
        </w:rPr>
      </w:pPr>
      <w:r w:rsidRPr="00425DEC">
        <w:rPr>
          <w:sz w:val="22"/>
          <w:szCs w:val="22"/>
        </w:rPr>
        <w:t xml:space="preserve">Oświadczamy, iż </w:t>
      </w:r>
      <w:r w:rsidRPr="00425DEC">
        <w:rPr>
          <w:rFonts w:eastAsia="Calibri"/>
          <w:sz w:val="22"/>
          <w:szCs w:val="22"/>
          <w:lang w:eastAsia="en-US"/>
        </w:rPr>
        <w:t xml:space="preserve">producent tonerów posiada certyfikaty: </w:t>
      </w:r>
      <w:r w:rsidRPr="00425DEC">
        <w:rPr>
          <w:rFonts w:eastAsiaTheme="minorHAnsi"/>
          <w:iCs/>
          <w:kern w:val="0"/>
          <w:sz w:val="22"/>
          <w:szCs w:val="22"/>
        </w:rPr>
        <w:t>ISO 9001 w zakresie produkcji i sprzedaży materiałów eksploatacyjnych do urządzeń drukujących oraz  ISO 14001 w zakresie produkcji i sprzedaży materiałów eksploatacyjnych do urządzeń drukujących</w:t>
      </w:r>
      <w:r w:rsidRPr="00425DEC">
        <w:rPr>
          <w:rFonts w:eastAsiaTheme="minorHAnsi"/>
          <w:kern w:val="0"/>
          <w:sz w:val="22"/>
          <w:szCs w:val="22"/>
        </w:rPr>
        <w:t xml:space="preserve">. </w:t>
      </w:r>
    </w:p>
    <w:p w:rsidR="00B05531" w:rsidRPr="00425DEC" w:rsidRDefault="00B05531" w:rsidP="00B05531">
      <w:pPr>
        <w:spacing w:before="60"/>
        <w:jc w:val="both"/>
        <w:rPr>
          <w:rFonts w:eastAsiaTheme="minorHAnsi"/>
          <w:kern w:val="0"/>
          <w:sz w:val="22"/>
          <w:szCs w:val="22"/>
        </w:rPr>
      </w:pPr>
    </w:p>
    <w:p w:rsidR="00B05531" w:rsidRPr="00425DEC" w:rsidRDefault="00B05531" w:rsidP="00B05531">
      <w:pPr>
        <w:pStyle w:val="Akapitzlist0"/>
        <w:numPr>
          <w:ilvl w:val="0"/>
          <w:numId w:val="11"/>
        </w:numPr>
        <w:spacing w:before="60"/>
        <w:jc w:val="both"/>
        <w:rPr>
          <w:sz w:val="22"/>
          <w:szCs w:val="22"/>
        </w:rPr>
      </w:pPr>
      <w:r w:rsidRPr="00425DEC">
        <w:rPr>
          <w:sz w:val="22"/>
          <w:szCs w:val="22"/>
        </w:rPr>
        <w:t>Oświadczamy, iż tonery alternatywne spełniają normy:  ISO/IEC 19752, ISO/IEC 19758 i ISO/IEC 24711 w zależności od przeznaczenia danego materiału eksploatacyjnego.</w:t>
      </w:r>
    </w:p>
    <w:p w:rsidR="00B05531" w:rsidRPr="00425DEC" w:rsidRDefault="00B05531" w:rsidP="00B05531">
      <w:pPr>
        <w:widowControl/>
        <w:suppressAutoHyphens w:val="0"/>
        <w:ind w:left="720"/>
        <w:contextualSpacing/>
        <w:rPr>
          <w:rFonts w:eastAsiaTheme="minorHAnsi"/>
          <w:color w:val="31849B" w:themeColor="accent5" w:themeShade="BF"/>
          <w:kern w:val="0"/>
          <w:sz w:val="22"/>
          <w:szCs w:val="22"/>
          <w:lang w:eastAsia="en-US"/>
        </w:rPr>
      </w:pPr>
    </w:p>
    <w:p w:rsidR="00B05531" w:rsidRPr="00425DEC" w:rsidRDefault="00B05531" w:rsidP="00B05531">
      <w:pPr>
        <w:pStyle w:val="Akapitzlist0"/>
        <w:widowControl/>
        <w:numPr>
          <w:ilvl w:val="0"/>
          <w:numId w:val="11"/>
        </w:numPr>
        <w:suppressAutoHyphens w:val="0"/>
        <w:jc w:val="both"/>
        <w:rPr>
          <w:rFonts w:eastAsiaTheme="minorHAnsi"/>
          <w:kern w:val="0"/>
          <w:sz w:val="22"/>
          <w:szCs w:val="22"/>
          <w:lang w:eastAsia="en-US"/>
        </w:rPr>
      </w:pPr>
      <w:r w:rsidRPr="00425DEC">
        <w:rPr>
          <w:rFonts w:eastAsiaTheme="minorHAnsi"/>
          <w:bCs/>
          <w:kern w:val="0"/>
          <w:sz w:val="22"/>
          <w:szCs w:val="22"/>
          <w:lang w:eastAsia="en-US"/>
        </w:rPr>
        <w:t>Oświadczamy</w:t>
      </w:r>
      <w:r w:rsidRPr="00425DEC">
        <w:rPr>
          <w:rFonts w:eastAsiaTheme="minorHAnsi"/>
          <w:kern w:val="0"/>
          <w:sz w:val="22"/>
          <w:szCs w:val="22"/>
          <w:lang w:eastAsia="en-US"/>
        </w:rPr>
        <w:t xml:space="preserve">, że w przypadku, gdy toner spowoduje zabrudzenie mechaniczne urządzenia przez wysypujący się wkład barwiący, zobowiązani będziemy do oczyszczenia urządzenia w budynku Zamawiającego, w którym to urządzenie jest eksploatowane, na własny koszt w terminie 24 godzin od otrzymania zgłoszenia od Zamawiającego. </w:t>
      </w:r>
    </w:p>
    <w:p w:rsidR="00B05531" w:rsidRPr="00425DEC" w:rsidRDefault="00B05531" w:rsidP="00B05531">
      <w:pPr>
        <w:widowControl/>
        <w:suppressAutoHyphens w:val="0"/>
        <w:rPr>
          <w:rFonts w:eastAsiaTheme="minorHAnsi"/>
          <w:color w:val="31849B" w:themeColor="accent5" w:themeShade="BF"/>
          <w:kern w:val="0"/>
          <w:sz w:val="22"/>
          <w:szCs w:val="22"/>
          <w:lang w:eastAsia="en-US"/>
        </w:rPr>
      </w:pPr>
    </w:p>
    <w:p w:rsidR="00B05531" w:rsidRPr="00425DEC" w:rsidRDefault="00B05531" w:rsidP="00B05531">
      <w:pPr>
        <w:pStyle w:val="Akapitzlist0"/>
        <w:widowControl/>
        <w:numPr>
          <w:ilvl w:val="0"/>
          <w:numId w:val="11"/>
        </w:numPr>
        <w:suppressAutoHyphens w:val="0"/>
        <w:jc w:val="both"/>
        <w:rPr>
          <w:rFonts w:eastAsiaTheme="minorHAnsi"/>
          <w:kern w:val="0"/>
          <w:sz w:val="22"/>
          <w:szCs w:val="22"/>
          <w:lang w:eastAsia="en-US"/>
        </w:rPr>
      </w:pPr>
      <w:r w:rsidRPr="00425DEC">
        <w:rPr>
          <w:rFonts w:eastAsiaTheme="minorHAnsi"/>
          <w:kern w:val="0"/>
          <w:sz w:val="22"/>
          <w:szCs w:val="22"/>
          <w:lang w:eastAsia="en-US"/>
        </w:rPr>
        <w:t>O</w:t>
      </w:r>
      <w:r w:rsidRPr="00425DEC">
        <w:rPr>
          <w:rFonts w:eastAsiaTheme="minorHAnsi"/>
          <w:bCs/>
          <w:kern w:val="0"/>
          <w:sz w:val="22"/>
          <w:szCs w:val="22"/>
          <w:lang w:eastAsia="en-US"/>
        </w:rPr>
        <w:t>świadczamy, że pokryjemy koszty ekspertyzy uszkodzonego sprzętu</w:t>
      </w:r>
      <w:r w:rsidRPr="00425DEC">
        <w:rPr>
          <w:rFonts w:eastAsiaTheme="minorHAnsi"/>
          <w:kern w:val="0"/>
          <w:sz w:val="22"/>
          <w:szCs w:val="22"/>
          <w:lang w:eastAsia="en-US"/>
        </w:rPr>
        <w:t>, wykonanej w autoryzowanym serwisie producenta uszkodzonego</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urządzenia drukującego, w każdym przypadku stwierdzenia tą ekspertyzą, że</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uszkodzenie powstało wskutek zastosowania materiału równoważnego dostarczonego w ramach niniejszego zamówienia.</w:t>
      </w:r>
    </w:p>
    <w:p w:rsidR="00B05531" w:rsidRPr="00425DEC" w:rsidRDefault="00B05531" w:rsidP="00B05531">
      <w:pPr>
        <w:widowControl/>
        <w:suppressAutoHyphens w:val="0"/>
        <w:rPr>
          <w:rFonts w:eastAsiaTheme="minorHAnsi"/>
          <w:color w:val="31849B" w:themeColor="accent5" w:themeShade="BF"/>
          <w:kern w:val="0"/>
          <w:sz w:val="22"/>
          <w:szCs w:val="22"/>
          <w:lang w:eastAsia="en-US"/>
        </w:rPr>
      </w:pPr>
    </w:p>
    <w:p w:rsidR="00B05531" w:rsidRPr="00425DEC" w:rsidRDefault="00B05531" w:rsidP="00B05531">
      <w:pPr>
        <w:pStyle w:val="Akapitzlist0"/>
        <w:widowControl/>
        <w:numPr>
          <w:ilvl w:val="0"/>
          <w:numId w:val="11"/>
        </w:numPr>
        <w:suppressAutoHyphens w:val="0"/>
        <w:jc w:val="both"/>
        <w:rPr>
          <w:rFonts w:eastAsiaTheme="minorHAnsi"/>
          <w:kern w:val="0"/>
          <w:sz w:val="22"/>
          <w:szCs w:val="22"/>
          <w:lang w:eastAsia="en-US"/>
        </w:rPr>
      </w:pPr>
      <w:r w:rsidRPr="00425DEC">
        <w:rPr>
          <w:rFonts w:eastAsiaTheme="minorHAnsi"/>
          <w:kern w:val="0"/>
          <w:sz w:val="22"/>
          <w:szCs w:val="22"/>
          <w:lang w:eastAsia="en-US"/>
        </w:rPr>
        <w:t>O</w:t>
      </w:r>
      <w:r w:rsidRPr="00425DEC">
        <w:rPr>
          <w:rFonts w:eastAsiaTheme="minorHAnsi"/>
          <w:bCs/>
          <w:kern w:val="0"/>
          <w:sz w:val="22"/>
          <w:szCs w:val="22"/>
          <w:lang w:eastAsia="en-US"/>
        </w:rPr>
        <w:t>świadczamy</w:t>
      </w:r>
      <w:r w:rsidR="005A2B81">
        <w:rPr>
          <w:rFonts w:eastAsiaTheme="minorHAnsi"/>
          <w:bCs/>
          <w:kern w:val="0"/>
          <w:sz w:val="22"/>
          <w:szCs w:val="22"/>
          <w:lang w:eastAsia="en-US"/>
        </w:rPr>
        <w:t>,</w:t>
      </w:r>
      <w:r w:rsidRPr="00425DEC">
        <w:rPr>
          <w:rFonts w:eastAsiaTheme="minorHAnsi"/>
          <w:bCs/>
          <w:kern w:val="0"/>
          <w:sz w:val="22"/>
          <w:szCs w:val="22"/>
          <w:lang w:eastAsia="en-US"/>
        </w:rPr>
        <w:t xml:space="preserve"> że pokryjemy koszty napraw sprzętu przez autoryzowany serwis</w:t>
      </w:r>
      <w:r w:rsidRPr="00425DEC">
        <w:rPr>
          <w:rFonts w:eastAsiaTheme="minorHAnsi"/>
          <w:kern w:val="0"/>
          <w:sz w:val="22"/>
          <w:szCs w:val="22"/>
          <w:lang w:eastAsia="en-US"/>
        </w:rPr>
        <w:t>, o ile powstałe uszkodzenia wynikną z powodu użycia</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zaproponowanych materiałów równoważnych, niezależnie od tego czy sprzęt</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był na gwarancji producenta, czy w okresie pogwarancyjnym oraz</w:t>
      </w:r>
      <w:r w:rsidRPr="00425DEC">
        <w:rPr>
          <w:rFonts w:eastAsiaTheme="minorHAnsi"/>
          <w:b/>
          <w:bCs/>
          <w:kern w:val="0"/>
          <w:sz w:val="22"/>
          <w:szCs w:val="22"/>
          <w:lang w:eastAsia="en-US"/>
        </w:rPr>
        <w:t xml:space="preserve"> </w:t>
      </w:r>
      <w:r w:rsidR="00F902C8">
        <w:rPr>
          <w:rFonts w:eastAsiaTheme="minorHAnsi"/>
          <w:kern w:val="0"/>
          <w:sz w:val="22"/>
          <w:szCs w:val="22"/>
          <w:lang w:eastAsia="en-US"/>
        </w:rPr>
        <w:t>oświadczamy</w:t>
      </w:r>
      <w:r w:rsidRPr="00425DEC">
        <w:rPr>
          <w:rFonts w:eastAsiaTheme="minorHAnsi"/>
          <w:kern w:val="0"/>
          <w:sz w:val="22"/>
          <w:szCs w:val="22"/>
          <w:lang w:eastAsia="en-US"/>
        </w:rPr>
        <w:t>, że jeżeli czas naprawy będzie dłuższy niż 3 dni od momentu</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zgłoszenia, a sprzęt będzie w okresie pogwarancyjnym, to zobowiązujemy się do dostarczenia na czas naprawy innego urządzenia,</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o parametrach nie niższych, a także materiałów eksploatacyjnych do tego</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sprzętu.</w:t>
      </w:r>
    </w:p>
    <w:p w:rsidR="00B05531" w:rsidRPr="00425DEC" w:rsidRDefault="00B05531" w:rsidP="00B05531">
      <w:pPr>
        <w:widowControl/>
        <w:suppressAutoHyphens w:val="0"/>
        <w:rPr>
          <w:rFonts w:eastAsiaTheme="minorHAnsi"/>
          <w:b/>
          <w:bCs/>
          <w:color w:val="31849B" w:themeColor="accent5" w:themeShade="BF"/>
          <w:kern w:val="0"/>
          <w:sz w:val="22"/>
          <w:szCs w:val="22"/>
          <w:lang w:eastAsia="en-US"/>
        </w:rPr>
      </w:pPr>
    </w:p>
    <w:p w:rsidR="00B05531" w:rsidRPr="00425DEC" w:rsidRDefault="00B05531" w:rsidP="00B05531">
      <w:pPr>
        <w:pStyle w:val="Akapitzlist0"/>
        <w:widowControl/>
        <w:numPr>
          <w:ilvl w:val="0"/>
          <w:numId w:val="11"/>
        </w:numPr>
        <w:suppressAutoHyphens w:val="0"/>
        <w:jc w:val="both"/>
        <w:rPr>
          <w:rFonts w:eastAsiaTheme="minorHAnsi"/>
          <w:kern w:val="0"/>
          <w:sz w:val="22"/>
          <w:szCs w:val="22"/>
          <w:lang w:eastAsia="en-US"/>
        </w:rPr>
      </w:pPr>
      <w:r w:rsidRPr="00425DEC">
        <w:rPr>
          <w:rFonts w:eastAsiaTheme="minorHAnsi"/>
          <w:bCs/>
          <w:kern w:val="0"/>
          <w:sz w:val="22"/>
          <w:szCs w:val="22"/>
          <w:lang w:eastAsia="en-US"/>
        </w:rPr>
        <w:t>Oświadczamy</w:t>
      </w:r>
      <w:r w:rsidRPr="00425DEC">
        <w:rPr>
          <w:rFonts w:eastAsiaTheme="minorHAnsi"/>
          <w:b/>
          <w:bCs/>
          <w:kern w:val="0"/>
          <w:sz w:val="22"/>
          <w:szCs w:val="22"/>
          <w:lang w:eastAsia="en-US"/>
        </w:rPr>
        <w:t>,</w:t>
      </w:r>
      <w:r w:rsidRPr="00425DEC">
        <w:rPr>
          <w:rFonts w:eastAsiaTheme="minorHAnsi"/>
          <w:kern w:val="0"/>
          <w:sz w:val="22"/>
          <w:szCs w:val="22"/>
          <w:lang w:eastAsia="en-US"/>
        </w:rPr>
        <w:t xml:space="preserve"> że w przypadku utraty przez Zamawiającego gwarancji z powodu uszkodzenia sprzętu przez materiał równoważny w ramach rekompensaty za utracone korzyści, w drodze stosownej umowy zobowiązujemy się do przejęcia obowiązków gwaranta na pozostały okres udzielonej gwarancji, bez zmiany jej warunków.</w:t>
      </w:r>
    </w:p>
    <w:p w:rsidR="00B05531" w:rsidRPr="00425DEC" w:rsidRDefault="00B05531" w:rsidP="00B05531">
      <w:pPr>
        <w:widowControl/>
        <w:suppressAutoHyphens w:val="0"/>
        <w:overflowPunct/>
        <w:autoSpaceDE/>
        <w:autoSpaceDN/>
        <w:adjustRightInd/>
        <w:spacing w:after="160" w:line="259" w:lineRule="auto"/>
        <w:contextualSpacing/>
        <w:textAlignment w:val="auto"/>
        <w:rPr>
          <w:i/>
          <w:sz w:val="22"/>
          <w:szCs w:val="22"/>
          <w:lang w:val="pl-PL"/>
        </w:rPr>
      </w:pPr>
    </w:p>
    <w:p w:rsidR="00B05531" w:rsidRDefault="00B05531" w:rsidP="00B05531">
      <w:pPr>
        <w:widowControl/>
        <w:suppressAutoHyphens w:val="0"/>
        <w:overflowPunct/>
        <w:autoSpaceDE/>
        <w:autoSpaceDN/>
        <w:adjustRightInd/>
        <w:spacing w:after="160" w:line="259" w:lineRule="auto"/>
        <w:contextualSpacing/>
        <w:textAlignment w:val="auto"/>
        <w:rPr>
          <w:i/>
          <w:sz w:val="22"/>
          <w:lang w:val="pl-PL"/>
        </w:rPr>
      </w:pPr>
    </w:p>
    <w:p w:rsidR="00B05531" w:rsidRDefault="00B05531" w:rsidP="00B05531">
      <w:pPr>
        <w:pStyle w:val="Tekstpodstawowywcity"/>
      </w:pPr>
      <w:r>
        <w:t xml:space="preserve">                                                                          </w:t>
      </w:r>
    </w:p>
    <w:p w:rsidR="00B05531" w:rsidRDefault="00B05531" w:rsidP="00B05531">
      <w:pPr>
        <w:pStyle w:val="Tekstpodstawowywcity"/>
        <w:rPr>
          <w:szCs w:val="24"/>
        </w:rPr>
      </w:pPr>
      <w:r>
        <w:t xml:space="preserve">                                                                        .................................................................</w:t>
      </w:r>
    </w:p>
    <w:p w:rsidR="00B05531" w:rsidRDefault="00B05531" w:rsidP="00B05531">
      <w:pPr>
        <w:pStyle w:val="Tekstpodstawowywcity"/>
        <w:rPr>
          <w:sz w:val="18"/>
          <w:szCs w:val="18"/>
        </w:rPr>
      </w:pPr>
      <w:r>
        <w:rPr>
          <w:sz w:val="18"/>
          <w:szCs w:val="18"/>
        </w:rPr>
        <w:t xml:space="preserve">                                                                                                                                 ( podpis )</w:t>
      </w:r>
    </w:p>
    <w:p w:rsidR="00B05531" w:rsidRDefault="00B05531" w:rsidP="00B05531">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w:t>
      </w:r>
    </w:p>
    <w:p w:rsidR="00B05531" w:rsidRDefault="00B05531" w:rsidP="002A0063">
      <w:pPr>
        <w:rPr>
          <w:i/>
          <w:sz w:val="22"/>
          <w:szCs w:val="22"/>
        </w:rPr>
      </w:pPr>
    </w:p>
    <w:sectPr w:rsidR="00B05531" w:rsidSect="00542D84">
      <w:footnotePr>
        <w:pos w:val="beneathText"/>
      </w:footnotePr>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6E" w:rsidRDefault="008A676E" w:rsidP="00652D6D">
      <w:r>
        <w:separator/>
      </w:r>
    </w:p>
  </w:endnote>
  <w:endnote w:type="continuationSeparator" w:id="0">
    <w:p w:rsidR="008A676E" w:rsidRDefault="008A676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3"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altName w:val="Times New Roman"/>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NewRoman,Bold">
    <w:altName w:val="Yu Gothic UI"/>
    <w:panose1 w:val="00000000000000000000"/>
    <w:charset w:val="80"/>
    <w:family w:val="auto"/>
    <w:notTrueType/>
    <w:pitch w:val="default"/>
    <w:sig w:usb0="00000000" w:usb1="08070000" w:usb2="00000010" w:usb3="00000000" w:csb0="00020002" w:csb1="00000000"/>
  </w:font>
  <w:font w:name="CIDFont+F2">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504412"/>
      <w:docPartObj>
        <w:docPartGallery w:val="Page Numbers (Bottom of Page)"/>
        <w:docPartUnique/>
      </w:docPartObj>
    </w:sdtPr>
    <w:sdtEndPr/>
    <w:sdtContent>
      <w:p w:rsidR="00E40A94" w:rsidRDefault="00E40A94">
        <w:pPr>
          <w:pStyle w:val="Stopka"/>
          <w:jc w:val="right"/>
        </w:pPr>
        <w:r>
          <w:fldChar w:fldCharType="begin"/>
        </w:r>
        <w:r>
          <w:instrText>PAGE   \* MERGEFORMAT</w:instrText>
        </w:r>
        <w:r>
          <w:fldChar w:fldCharType="separate"/>
        </w:r>
        <w:r w:rsidR="009B1B4B" w:rsidRPr="009B1B4B">
          <w:rPr>
            <w:noProof/>
            <w:lang w:val="pl-PL"/>
          </w:rPr>
          <w:t>18</w:t>
        </w:r>
        <w:r>
          <w:fldChar w:fldCharType="end"/>
        </w:r>
      </w:p>
    </w:sdtContent>
  </w:sdt>
  <w:p w:rsidR="008A676E" w:rsidRDefault="008A67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6E" w:rsidRDefault="008A676E" w:rsidP="00652D6D">
      <w:r>
        <w:separator/>
      </w:r>
    </w:p>
  </w:footnote>
  <w:footnote w:type="continuationSeparator" w:id="0">
    <w:p w:rsidR="008A676E" w:rsidRDefault="008A676E"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3B" w:rsidRPr="0056339D" w:rsidRDefault="008A676E"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00B8433B" w:rsidRPr="00B8433B">
      <w:rPr>
        <w:sz w:val="20"/>
      </w:rPr>
      <w:t xml:space="preserve"> </w:t>
    </w:r>
    <w:r w:rsidR="00B8433B">
      <w:rPr>
        <w:sz w:val="20"/>
      </w:rPr>
      <w:t>Zp/9/TP/23</w:t>
    </w:r>
  </w:p>
  <w:p w:rsidR="008A676E" w:rsidRPr="00556AEE" w:rsidRDefault="008A676E">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9"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6"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7"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8"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8"/>
  </w:num>
  <w:num w:numId="8">
    <w:abstractNumId w:val="24"/>
  </w:num>
  <w:num w:numId="9">
    <w:abstractNumId w:val="42"/>
  </w:num>
  <w:num w:numId="10">
    <w:abstractNumId w:val="27"/>
  </w:num>
  <w:num w:numId="11">
    <w:abstractNumId w:val="26"/>
  </w:num>
  <w:num w:numId="12">
    <w:abstractNumId w:val="11"/>
  </w:num>
  <w:num w:numId="13">
    <w:abstractNumId w:val="30"/>
  </w:num>
  <w:num w:numId="14">
    <w:abstractNumId w:val="34"/>
  </w:num>
  <w:num w:numId="15">
    <w:abstractNumId w:val="15"/>
  </w:num>
  <w:num w:numId="16">
    <w:abstractNumId w:val="40"/>
  </w:num>
  <w:num w:numId="17">
    <w:abstractNumId w:val="8"/>
  </w:num>
  <w:num w:numId="18">
    <w:abstractNumId w:val="37"/>
  </w:num>
  <w:num w:numId="19">
    <w:abstractNumId w:val="10"/>
  </w:num>
  <w:num w:numId="20">
    <w:abstractNumId w:val="35"/>
  </w:num>
  <w:num w:numId="21">
    <w:abstractNumId w:val="32"/>
  </w:num>
  <w:num w:numId="22">
    <w:abstractNumId w:val="13"/>
  </w:num>
  <w:num w:numId="23">
    <w:abstractNumId w:val="41"/>
  </w:num>
  <w:num w:numId="24">
    <w:abstractNumId w:val="16"/>
  </w:num>
  <w:num w:numId="25">
    <w:abstractNumId w:val="21"/>
  </w:num>
  <w:num w:numId="26">
    <w:abstractNumId w:val="38"/>
  </w:num>
  <w:num w:numId="27">
    <w:abstractNumId w:val="7"/>
  </w:num>
  <w:num w:numId="28">
    <w:abstractNumId w:val="39"/>
  </w:num>
  <w:num w:numId="29">
    <w:abstractNumId w:val="22"/>
  </w:num>
  <w:num w:numId="30">
    <w:abstractNumId w:val="33"/>
  </w:num>
  <w:num w:numId="31">
    <w:abstractNumId w:val="5"/>
  </w:num>
  <w:num w:numId="32">
    <w:abstractNumId w:val="29"/>
  </w:num>
  <w:num w:numId="33">
    <w:abstractNumId w:val="12"/>
  </w:num>
  <w:num w:numId="34">
    <w:abstractNumId w:val="14"/>
  </w:num>
  <w:num w:numId="35">
    <w:abstractNumId w:val="6"/>
  </w:num>
  <w:num w:numId="36">
    <w:abstractNumId w:val="28"/>
  </w:num>
  <w:num w:numId="37">
    <w:abstractNumId w:val="25"/>
  </w:num>
  <w:num w:numId="38">
    <w:abstractNumId w:val="17"/>
  </w:num>
  <w:num w:numId="39">
    <w:abstractNumId w:val="20"/>
  </w:num>
  <w:num w:numId="40">
    <w:abstractNumId w:val="31"/>
  </w:num>
  <w:num w:numId="41">
    <w:abstractNumId w:val="19"/>
  </w:num>
  <w:num w:numId="42">
    <w:abstractNumId w:val="23"/>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546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F85"/>
    <w:rsid w:val="003B5151"/>
    <w:rsid w:val="003B52E4"/>
    <w:rsid w:val="003B5B30"/>
    <w:rsid w:val="003B5B6D"/>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718"/>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6F7"/>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EE8"/>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B4B"/>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4EF6"/>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2C8"/>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4:docId w14:val="3B3052DA"/>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4E6"/>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8C02-9D6C-43EE-AC9A-76090E45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18</Pages>
  <Words>4402</Words>
  <Characters>26412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37</cp:revision>
  <cp:lastPrinted>2023-02-24T08:47:00Z</cp:lastPrinted>
  <dcterms:created xsi:type="dcterms:W3CDTF">2023-01-10T13:35:00Z</dcterms:created>
  <dcterms:modified xsi:type="dcterms:W3CDTF">2023-02-24T09:09:00Z</dcterms:modified>
</cp:coreProperties>
</file>