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D0B" w:rsidRDefault="00771D0B" w:rsidP="00771D0B">
      <w:pPr>
        <w:pStyle w:val="Standard"/>
        <w:spacing w:after="0"/>
        <w:jc w:val="center"/>
        <w:rPr>
          <w:rFonts w:ascii="Times New Roman" w:eastAsia="Calibri" w:hAnsi="Times New Roman"/>
          <w:b/>
          <w:kern w:val="0"/>
          <w:szCs w:val="22"/>
          <w:lang w:val="pl-PL" w:eastAsia="en-US"/>
        </w:rPr>
      </w:pPr>
      <w:bookmarkStart w:id="0" w:name="zz1200"/>
      <w:bookmarkEnd w:id="0"/>
    </w:p>
    <w:p w:rsidR="00771D0B" w:rsidRDefault="00771D0B" w:rsidP="00771D0B">
      <w:pPr>
        <w:pStyle w:val="Standard"/>
        <w:spacing w:after="0"/>
        <w:jc w:val="center"/>
        <w:rPr>
          <w:rFonts w:ascii="Times New Roman" w:eastAsia="Calibri" w:hAnsi="Times New Roman"/>
          <w:b/>
          <w:kern w:val="0"/>
          <w:szCs w:val="22"/>
          <w:lang w:val="pl-PL" w:eastAsia="en-US"/>
        </w:rPr>
      </w:pPr>
    </w:p>
    <w:p w:rsidR="00A44FFF" w:rsidRDefault="00CA3773" w:rsidP="00A44FFF">
      <w:pPr>
        <w:pStyle w:val="Tekstpodstawowy"/>
        <w:spacing w:before="120"/>
        <w:jc w:val="both"/>
        <w:rPr>
          <w:i/>
          <w:sz w:val="22"/>
        </w:rPr>
      </w:pPr>
      <w:r>
        <w:rPr>
          <w:i/>
          <w:sz w:val="22"/>
        </w:rPr>
        <w:t>Załą</w:t>
      </w:r>
      <w:r w:rsidRPr="00765E3D">
        <w:rPr>
          <w:i/>
          <w:sz w:val="22"/>
        </w:rPr>
        <w:t>cznik nr 1 do SWZ</w:t>
      </w:r>
    </w:p>
    <w:p w:rsidR="00A44FFF" w:rsidRDefault="00A44FFF" w:rsidP="00A44FFF">
      <w:pPr>
        <w:jc w:val="both"/>
        <w:rPr>
          <w:b/>
          <w:szCs w:val="24"/>
        </w:rPr>
      </w:pPr>
    </w:p>
    <w:p w:rsidR="0062784C" w:rsidRPr="00AD1828" w:rsidRDefault="0062784C" w:rsidP="0062784C">
      <w:pPr>
        <w:rPr>
          <w:rFonts w:eastAsia="Lucida Sans Unicode"/>
          <w:b/>
          <w:kern w:val="2"/>
          <w:sz w:val="22"/>
          <w:szCs w:val="22"/>
          <w:lang w:eastAsia="ar-SA"/>
        </w:rPr>
      </w:pPr>
      <w:r w:rsidRPr="00AD1828">
        <w:rPr>
          <w:rFonts w:eastAsia="Lucida Sans Unicode"/>
          <w:b/>
          <w:kern w:val="2"/>
          <w:sz w:val="22"/>
          <w:szCs w:val="22"/>
          <w:lang w:eastAsia="ar-SA"/>
        </w:rPr>
        <w:t>Pakiet nr 1</w:t>
      </w:r>
      <w:r w:rsidRPr="00AD1828">
        <w:rPr>
          <w:b/>
          <w:sz w:val="22"/>
          <w:szCs w:val="22"/>
        </w:rPr>
        <w:t xml:space="preserve"> </w:t>
      </w:r>
    </w:p>
    <w:p w:rsidR="0062784C" w:rsidRPr="00AD1828" w:rsidRDefault="00B463A7" w:rsidP="0062784C">
      <w:pPr>
        <w:pStyle w:val="Legenda"/>
        <w:rPr>
          <w:rFonts w:eastAsia="ArialMT"/>
          <w:sz w:val="22"/>
          <w:szCs w:val="22"/>
          <w:lang w:val="pl-PL" w:eastAsia="ja-JP" w:bidi="fa-IR"/>
        </w:rPr>
      </w:pPr>
      <w:r>
        <w:rPr>
          <w:sz w:val="22"/>
          <w:szCs w:val="22"/>
        </w:rPr>
        <w:t xml:space="preserve">Odzież robocza </w:t>
      </w:r>
      <w:r w:rsidRPr="00B463A7">
        <w:rPr>
          <w:sz w:val="22"/>
          <w:szCs w:val="22"/>
        </w:rPr>
        <w:t>dla personelu medycznego i pomocniczego</w:t>
      </w:r>
    </w:p>
    <w:p w:rsidR="00042BE6" w:rsidRDefault="00042BE6" w:rsidP="00042BE6">
      <w:pPr>
        <w:widowControl/>
        <w:suppressAutoHyphens w:val="0"/>
        <w:overflowPunct/>
        <w:autoSpaceDE/>
        <w:autoSpaceDN/>
        <w:adjustRightInd/>
        <w:textAlignment w:val="auto"/>
        <w:rPr>
          <w:b/>
          <w:kern w:val="0"/>
          <w:sz w:val="22"/>
          <w:szCs w:val="22"/>
          <w:lang w:val="pl-PL"/>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042BE6" w:rsidRPr="008D6F0A" w:rsidTr="00042BE6">
        <w:trPr>
          <w:cantSplit/>
          <w:trHeight w:val="555"/>
        </w:trPr>
        <w:tc>
          <w:tcPr>
            <w:tcW w:w="372" w:type="dxa"/>
            <w:tcBorders>
              <w:top w:val="single" w:sz="4" w:space="0" w:color="00000A"/>
              <w:left w:val="single" w:sz="4" w:space="0" w:color="00000A"/>
              <w:bottom w:val="single" w:sz="4" w:space="0" w:color="00000A"/>
              <w:right w:val="single" w:sz="4" w:space="0" w:color="00000A"/>
            </w:tcBorders>
          </w:tcPr>
          <w:p w:rsidR="00042BE6" w:rsidRPr="008D6F0A" w:rsidRDefault="00042BE6" w:rsidP="00042BE6">
            <w:pPr>
              <w:jc w:val="center"/>
              <w:rPr>
                <w:rFonts w:eastAsia="Lucida Sans Unicode"/>
                <w:b/>
                <w:sz w:val="14"/>
                <w:szCs w:val="14"/>
                <w:lang w:eastAsia="ar-SA"/>
              </w:rPr>
            </w:pPr>
          </w:p>
          <w:p w:rsidR="00042BE6" w:rsidRPr="008D6F0A" w:rsidRDefault="00042BE6" w:rsidP="00042BE6">
            <w:pPr>
              <w:jc w:val="center"/>
              <w:rPr>
                <w:rFonts w:eastAsia="Lucida Sans Unicode"/>
                <w:b/>
                <w:sz w:val="14"/>
                <w:szCs w:val="14"/>
                <w:lang w:eastAsia="ar-SA"/>
              </w:rPr>
            </w:pPr>
          </w:p>
          <w:p w:rsidR="00042BE6" w:rsidRPr="008D6F0A" w:rsidRDefault="00042BE6" w:rsidP="00042BE6">
            <w:r w:rsidRPr="008D6F0A">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rsidR="00042BE6" w:rsidRPr="008D6F0A" w:rsidRDefault="00042BE6" w:rsidP="00042BE6">
            <w:pPr>
              <w:jc w:val="center"/>
              <w:rPr>
                <w:rFonts w:eastAsia="Lucida Sans Unicode"/>
                <w:b/>
                <w:sz w:val="18"/>
                <w:szCs w:val="18"/>
                <w:lang w:eastAsia="ar-SA"/>
              </w:rPr>
            </w:pPr>
          </w:p>
          <w:p w:rsidR="00042BE6" w:rsidRPr="008D6F0A" w:rsidRDefault="00042BE6" w:rsidP="00042BE6">
            <w:pPr>
              <w:jc w:val="center"/>
            </w:pPr>
            <w:r w:rsidRPr="008D6F0A">
              <w:rPr>
                <w:rFonts w:eastAsia="Lucida Sans Unicode"/>
                <w:b/>
                <w:sz w:val="18"/>
                <w:szCs w:val="18"/>
                <w:lang w:eastAsia="ar-SA"/>
              </w:rPr>
              <w:t>ASORTYMENT</w:t>
            </w:r>
          </w:p>
          <w:p w:rsidR="00042BE6" w:rsidRPr="008D6F0A" w:rsidRDefault="00042BE6" w:rsidP="00042BE6">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rsidR="00042BE6" w:rsidRPr="008D6F0A" w:rsidRDefault="00042BE6" w:rsidP="00042BE6">
            <w:pPr>
              <w:jc w:val="center"/>
              <w:rPr>
                <w:rFonts w:eastAsia="Lucida Sans Unicode"/>
                <w:b/>
                <w:sz w:val="18"/>
                <w:szCs w:val="18"/>
                <w:lang w:eastAsia="ar-SA"/>
              </w:rPr>
            </w:pPr>
          </w:p>
          <w:p w:rsidR="00042BE6" w:rsidRPr="008D6F0A" w:rsidRDefault="00042BE6" w:rsidP="00042BE6">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rsidR="00042BE6" w:rsidRPr="008D6F0A" w:rsidRDefault="00042BE6" w:rsidP="00042BE6">
            <w:pPr>
              <w:rPr>
                <w:rFonts w:eastAsia="Lucida Sans Unicode"/>
                <w:b/>
                <w:sz w:val="18"/>
                <w:szCs w:val="18"/>
                <w:lang w:eastAsia="ar-SA"/>
              </w:rPr>
            </w:pPr>
          </w:p>
          <w:p w:rsidR="00042BE6" w:rsidRPr="008D6F0A" w:rsidRDefault="00042BE6" w:rsidP="00042BE6">
            <w:pPr>
              <w:jc w:val="center"/>
            </w:pPr>
            <w:r>
              <w:rPr>
                <w:rFonts w:eastAsia="Lucida Sans Unicode"/>
                <w:b/>
                <w:sz w:val="18"/>
                <w:szCs w:val="18"/>
                <w:lang w:eastAsia="ar-SA"/>
              </w:rPr>
              <w:t xml:space="preserve">ILOŚĆ </w:t>
            </w:r>
            <w:r w:rsidR="00B463A7">
              <w:rPr>
                <w:rFonts w:eastAsia="Lucida Sans Unicode"/>
                <w:b/>
                <w:sz w:val="18"/>
                <w:szCs w:val="18"/>
                <w:lang w:eastAsia="ar-SA"/>
              </w:rPr>
              <w:t>24 M-CE</w:t>
            </w:r>
          </w:p>
          <w:p w:rsidR="00042BE6" w:rsidRPr="008D6F0A" w:rsidRDefault="00042BE6" w:rsidP="00042BE6">
            <w:pPr>
              <w:jc w:val="center"/>
            </w:pPr>
          </w:p>
        </w:tc>
        <w:tc>
          <w:tcPr>
            <w:tcW w:w="836" w:type="dxa"/>
            <w:tcBorders>
              <w:top w:val="single" w:sz="4" w:space="0" w:color="00000A"/>
              <w:left w:val="single" w:sz="4" w:space="0" w:color="00000A"/>
              <w:bottom w:val="single" w:sz="4" w:space="0" w:color="00000A"/>
              <w:right w:val="single" w:sz="4" w:space="0" w:color="00000A"/>
            </w:tcBorders>
          </w:tcPr>
          <w:p w:rsidR="00042BE6" w:rsidRPr="008D6F0A" w:rsidRDefault="00042BE6" w:rsidP="00042BE6">
            <w:pPr>
              <w:jc w:val="center"/>
              <w:rPr>
                <w:rFonts w:eastAsia="Lucida Sans Unicode"/>
                <w:b/>
                <w:sz w:val="18"/>
                <w:szCs w:val="18"/>
                <w:lang w:eastAsia="ar-SA"/>
              </w:rPr>
            </w:pPr>
          </w:p>
          <w:p w:rsidR="00042BE6" w:rsidRPr="008D6F0A" w:rsidRDefault="00042BE6" w:rsidP="00042BE6">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rsidR="00042BE6" w:rsidRPr="008D6F0A" w:rsidRDefault="00042BE6" w:rsidP="00E7003A">
            <w:pPr>
              <w:rPr>
                <w:rFonts w:eastAsia="Lucida Sans Unicode"/>
                <w:b/>
                <w:sz w:val="18"/>
                <w:szCs w:val="18"/>
                <w:lang w:eastAsia="ar-SA"/>
              </w:rPr>
            </w:pPr>
          </w:p>
          <w:p w:rsidR="00042BE6" w:rsidRPr="008D6F0A" w:rsidRDefault="00042BE6" w:rsidP="00042BE6">
            <w:pPr>
              <w:jc w:val="center"/>
            </w:pPr>
            <w:r w:rsidRPr="008D6F0A">
              <w:rPr>
                <w:rFonts w:eastAsia="Lucida Sans Unicode"/>
                <w:b/>
                <w:sz w:val="18"/>
                <w:szCs w:val="18"/>
                <w:lang w:eastAsia="ar-SA"/>
              </w:rPr>
              <w:t>CENA  BRUTTO</w:t>
            </w:r>
          </w:p>
          <w:p w:rsidR="00042BE6" w:rsidRPr="008D6F0A" w:rsidRDefault="00042BE6" w:rsidP="00042BE6">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rsidR="00042BE6" w:rsidRPr="008D6F0A" w:rsidRDefault="00042BE6" w:rsidP="00042BE6">
            <w:pPr>
              <w:jc w:val="center"/>
              <w:rPr>
                <w:rFonts w:eastAsia="Lucida Sans Unicode"/>
                <w:b/>
                <w:sz w:val="18"/>
                <w:szCs w:val="18"/>
                <w:lang w:eastAsia="ar-SA"/>
              </w:rPr>
            </w:pPr>
          </w:p>
          <w:p w:rsidR="00042BE6" w:rsidRPr="008D6F0A" w:rsidRDefault="00042BE6" w:rsidP="00042BE6">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rsidR="00042BE6" w:rsidRPr="008D6F0A" w:rsidRDefault="00042BE6" w:rsidP="00042BE6">
            <w:pPr>
              <w:jc w:val="center"/>
              <w:rPr>
                <w:rFonts w:eastAsia="Lucida Sans Unicode"/>
                <w:b/>
                <w:sz w:val="18"/>
                <w:szCs w:val="18"/>
                <w:lang w:eastAsia="ar-SA"/>
              </w:rPr>
            </w:pPr>
          </w:p>
          <w:p w:rsidR="00042BE6" w:rsidRPr="008D6F0A" w:rsidRDefault="00042BE6" w:rsidP="00042BE6">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rsidR="00042BE6" w:rsidRPr="008D6F0A" w:rsidRDefault="00042BE6" w:rsidP="00042BE6">
            <w:pPr>
              <w:jc w:val="center"/>
              <w:rPr>
                <w:rFonts w:eastAsia="Lucida Sans Unicode"/>
                <w:b/>
                <w:sz w:val="18"/>
                <w:szCs w:val="18"/>
                <w:lang w:eastAsia="ar-SA"/>
              </w:rPr>
            </w:pPr>
            <w:r>
              <w:rPr>
                <w:rFonts w:eastAsia="Lucida Sans Unicode"/>
                <w:b/>
                <w:sz w:val="18"/>
                <w:szCs w:val="18"/>
                <w:lang w:eastAsia="ar-SA"/>
              </w:rPr>
              <w:t>PRODUCENT</w:t>
            </w:r>
            <w:r w:rsidR="00236BFF">
              <w:rPr>
                <w:rFonts w:eastAsia="Lucida Sans Unicode"/>
                <w:b/>
                <w:sz w:val="18"/>
                <w:szCs w:val="18"/>
                <w:lang w:eastAsia="ar-SA"/>
              </w:rPr>
              <w:t xml:space="preserve"> I </w:t>
            </w:r>
            <w:r w:rsidRPr="008D6F0A">
              <w:rPr>
                <w:rFonts w:eastAsia="Lucida Sans Unicode"/>
                <w:b/>
                <w:sz w:val="18"/>
                <w:szCs w:val="18"/>
                <w:lang w:eastAsia="ar-SA"/>
              </w:rPr>
              <w:t>NR KATALOGOWY</w:t>
            </w:r>
          </w:p>
        </w:tc>
      </w:tr>
      <w:tr w:rsidR="00042BE6" w:rsidRPr="008D6F0A" w:rsidTr="00042BE6">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rsidR="00042BE6" w:rsidRPr="008D6F0A" w:rsidRDefault="00042BE6" w:rsidP="00042BE6">
            <w:pPr>
              <w:jc w:val="center"/>
              <w:rPr>
                <w:rFonts w:eastAsia="Lucida Sans Unicode"/>
                <w:sz w:val="22"/>
                <w:szCs w:val="22"/>
                <w:lang w:eastAsia="ar-SA"/>
              </w:rPr>
            </w:pPr>
            <w:r w:rsidRPr="008D6F0A">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rsidR="00042BE6" w:rsidRPr="008D6F0A" w:rsidRDefault="00B463A7" w:rsidP="00042BE6">
            <w:pPr>
              <w:pStyle w:val="Standard"/>
              <w:spacing w:after="0"/>
              <w:rPr>
                <w:rFonts w:ascii="Times New Roman" w:eastAsia="Lucida Sans Unicode" w:hAnsi="Times New Roman"/>
                <w:szCs w:val="22"/>
                <w:lang w:eastAsia="ar-SA"/>
              </w:rPr>
            </w:pPr>
            <w:r w:rsidRPr="00B463A7">
              <w:rPr>
                <w:rFonts w:ascii="Times New Roman" w:eastAsia="Calibri" w:hAnsi="Times New Roman"/>
                <w:lang w:val="pl-PL"/>
              </w:rPr>
              <w:t>Garsonka (góra + spodnie lub spódnica) biała</w:t>
            </w:r>
          </w:p>
        </w:tc>
        <w:tc>
          <w:tcPr>
            <w:tcW w:w="851" w:type="dxa"/>
            <w:tcBorders>
              <w:top w:val="single" w:sz="4" w:space="0" w:color="00000A"/>
              <w:left w:val="single" w:sz="4" w:space="0" w:color="00000A"/>
              <w:bottom w:val="single" w:sz="4" w:space="0" w:color="00000A"/>
              <w:right w:val="single" w:sz="4" w:space="0" w:color="00000A"/>
            </w:tcBorders>
            <w:vAlign w:val="center"/>
          </w:tcPr>
          <w:p w:rsidR="00042BE6" w:rsidRPr="00042BE6" w:rsidRDefault="00B463A7" w:rsidP="00042BE6">
            <w:pPr>
              <w:jc w:val="center"/>
              <w:rPr>
                <w:rFonts w:eastAsia="Lucida Sans Unicode"/>
                <w:b/>
                <w:sz w:val="22"/>
                <w:szCs w:val="22"/>
                <w:lang w:eastAsia="ar-SA"/>
              </w:rPr>
            </w:pPr>
            <w:r>
              <w:rPr>
                <w:rFonts w:eastAsia="Lucida Sans Unicode"/>
                <w:b/>
                <w:sz w:val="22"/>
                <w:szCs w:val="22"/>
                <w:lang w:eastAsia="ar-SA"/>
              </w:rPr>
              <w:t>kpl</w:t>
            </w:r>
          </w:p>
        </w:tc>
        <w:tc>
          <w:tcPr>
            <w:tcW w:w="850" w:type="dxa"/>
            <w:tcBorders>
              <w:top w:val="single" w:sz="4" w:space="0" w:color="00000A"/>
              <w:left w:val="single" w:sz="4" w:space="0" w:color="00000A"/>
              <w:bottom w:val="single" w:sz="4" w:space="0" w:color="00000A"/>
              <w:right w:val="single" w:sz="4" w:space="0" w:color="00000A"/>
            </w:tcBorders>
            <w:vAlign w:val="center"/>
          </w:tcPr>
          <w:p w:rsidR="00042BE6" w:rsidRPr="00042BE6" w:rsidRDefault="00B463A7" w:rsidP="00042BE6">
            <w:pPr>
              <w:jc w:val="center"/>
              <w:rPr>
                <w:rFonts w:eastAsia="Lucida Sans Unicode"/>
                <w:b/>
                <w:sz w:val="22"/>
                <w:szCs w:val="22"/>
                <w:lang w:eastAsia="ar-SA"/>
              </w:rPr>
            </w:pPr>
            <w:r>
              <w:rPr>
                <w:rFonts w:eastAsia="Lucida Sans Unicode"/>
                <w:b/>
                <w:sz w:val="22"/>
                <w:szCs w:val="22"/>
                <w:lang w:eastAsia="ar-SA"/>
              </w:rPr>
              <w:t>620</w:t>
            </w:r>
          </w:p>
        </w:tc>
        <w:tc>
          <w:tcPr>
            <w:tcW w:w="836" w:type="dxa"/>
            <w:tcBorders>
              <w:top w:val="single" w:sz="4" w:space="0" w:color="00000A"/>
              <w:left w:val="single" w:sz="4" w:space="0" w:color="00000A"/>
              <w:bottom w:val="single" w:sz="4" w:space="0" w:color="00000A"/>
              <w:right w:val="single" w:sz="4" w:space="0" w:color="00000A"/>
            </w:tcBorders>
          </w:tcPr>
          <w:p w:rsidR="00042BE6" w:rsidRPr="008D6F0A" w:rsidRDefault="00042BE6" w:rsidP="00042BE6">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rsidR="00042BE6" w:rsidRPr="008D6F0A" w:rsidRDefault="00042BE6" w:rsidP="00042BE6">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rsidR="00042BE6" w:rsidRPr="008D6F0A" w:rsidRDefault="00042BE6" w:rsidP="00042BE6">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rsidR="00042BE6" w:rsidRPr="008D6F0A" w:rsidRDefault="00042BE6" w:rsidP="00042BE6">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rsidR="00042BE6" w:rsidRPr="008D6F0A" w:rsidRDefault="00042BE6" w:rsidP="00042BE6">
            <w:pPr>
              <w:jc w:val="center"/>
              <w:rPr>
                <w:rFonts w:eastAsia="Lucida Sans Unicode"/>
                <w:b/>
                <w:sz w:val="18"/>
                <w:szCs w:val="18"/>
                <w:lang w:eastAsia="ar-SA"/>
              </w:rPr>
            </w:pPr>
          </w:p>
        </w:tc>
      </w:tr>
      <w:tr w:rsidR="00042BE6" w:rsidRPr="008D6F0A" w:rsidTr="00042BE6">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rsidR="00042BE6" w:rsidRPr="008D6F0A" w:rsidRDefault="00042BE6" w:rsidP="00042BE6">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rsidR="00042BE6" w:rsidRPr="008D6F0A" w:rsidRDefault="00042BE6" w:rsidP="00042BE6">
            <w:pPr>
              <w:jc w:val="right"/>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rsidR="00042BE6" w:rsidRPr="008D6F0A" w:rsidRDefault="00042BE6" w:rsidP="00042BE6">
            <w:pPr>
              <w:jc w:val="right"/>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rsidR="00042BE6" w:rsidRPr="008D6F0A" w:rsidRDefault="00042BE6" w:rsidP="00042BE6">
            <w:pPr>
              <w:jc w:val="right"/>
              <w:rPr>
                <w:rFonts w:eastAsia="Lucida Sans Unicode"/>
                <w:b/>
                <w:sz w:val="18"/>
                <w:szCs w:val="18"/>
                <w:lang w:eastAsia="ar-SA"/>
              </w:rPr>
            </w:pPr>
          </w:p>
        </w:tc>
      </w:tr>
    </w:tbl>
    <w:p w:rsidR="00042BE6" w:rsidRDefault="00042BE6" w:rsidP="00042BE6">
      <w:pPr>
        <w:tabs>
          <w:tab w:val="left" w:pos="8340"/>
        </w:tabs>
        <w:jc w:val="right"/>
        <w:rPr>
          <w:sz w:val="22"/>
          <w:szCs w:val="22"/>
          <w:lang w:val="en-US"/>
        </w:rPr>
      </w:pPr>
    </w:p>
    <w:p w:rsidR="00B463A7" w:rsidRPr="00B463A7" w:rsidRDefault="00B463A7" w:rsidP="00B463A7">
      <w:pPr>
        <w:rPr>
          <w:rFonts w:eastAsia="Lucida Sans Unicode"/>
          <w:b/>
          <w:kern w:val="2"/>
          <w:sz w:val="22"/>
          <w:szCs w:val="22"/>
          <w:lang w:val="pl-PL" w:eastAsia="ar-SA"/>
        </w:rPr>
      </w:pPr>
      <w:r w:rsidRPr="00B463A7">
        <w:rPr>
          <w:rFonts w:eastAsia="Lucida Sans Unicode"/>
          <w:b/>
          <w:kern w:val="2"/>
          <w:sz w:val="22"/>
          <w:szCs w:val="22"/>
          <w:lang w:val="pl-PL" w:eastAsia="ar-SA"/>
        </w:rPr>
        <w:t xml:space="preserve">Kryteria: </w:t>
      </w:r>
    </w:p>
    <w:p w:rsidR="00B463A7" w:rsidRPr="00B463A7" w:rsidRDefault="00B463A7" w:rsidP="00B463A7">
      <w:pPr>
        <w:jc w:val="both"/>
        <w:rPr>
          <w:rFonts w:eastAsia="Lucida Sans Unicode"/>
          <w:kern w:val="2"/>
          <w:sz w:val="22"/>
          <w:szCs w:val="22"/>
          <w:lang w:val="pl-PL" w:eastAsia="ar-SA"/>
        </w:rPr>
      </w:pPr>
      <w:r w:rsidRPr="00B463A7">
        <w:rPr>
          <w:rFonts w:eastAsia="Lucida Sans Unicode"/>
          <w:kern w:val="2"/>
          <w:sz w:val="22"/>
          <w:szCs w:val="22"/>
          <w:lang w:val="pl-PL" w:eastAsia="ar-SA"/>
        </w:rPr>
        <w:t>Garsonka  – góra – na stójce lub be</w:t>
      </w:r>
      <w:r>
        <w:rPr>
          <w:rFonts w:eastAsia="Lucida Sans Unicode"/>
          <w:kern w:val="2"/>
          <w:sz w:val="22"/>
          <w:szCs w:val="22"/>
          <w:lang w:val="pl-PL" w:eastAsia="ar-SA"/>
        </w:rPr>
        <w:t>z, pod szyję na guziki lub napy</w:t>
      </w:r>
      <w:r w:rsidRPr="00B463A7">
        <w:rPr>
          <w:rFonts w:eastAsia="Lucida Sans Unicode"/>
          <w:kern w:val="2"/>
          <w:sz w:val="22"/>
          <w:szCs w:val="22"/>
          <w:lang w:val="pl-PL" w:eastAsia="ar-SA"/>
        </w:rPr>
        <w:t>, trzy kieszenie, krótki rękaw.</w:t>
      </w:r>
    </w:p>
    <w:p w:rsidR="00B463A7" w:rsidRPr="00B463A7" w:rsidRDefault="00B463A7" w:rsidP="00B463A7">
      <w:pPr>
        <w:jc w:val="both"/>
        <w:rPr>
          <w:rFonts w:eastAsia="Lucida Sans Unicode"/>
          <w:kern w:val="2"/>
          <w:sz w:val="22"/>
          <w:szCs w:val="22"/>
          <w:lang w:val="pl-PL" w:eastAsia="ar-SA"/>
        </w:rPr>
      </w:pPr>
      <w:r w:rsidRPr="00B463A7">
        <w:rPr>
          <w:rFonts w:eastAsia="Lucida Sans Unicode"/>
          <w:kern w:val="2"/>
          <w:sz w:val="22"/>
          <w:szCs w:val="22"/>
          <w:lang w:val="pl-PL" w:eastAsia="ar-SA"/>
        </w:rPr>
        <w:t>Spódnica: na pasku z wszytą gumką, z tyłu zapinana na zamek i guzik, z rozporkiem</w:t>
      </w:r>
    </w:p>
    <w:p w:rsidR="00B463A7" w:rsidRPr="00B463A7" w:rsidRDefault="00B463A7" w:rsidP="00B463A7">
      <w:pPr>
        <w:jc w:val="both"/>
        <w:rPr>
          <w:rFonts w:eastAsia="Lucida Sans Unicode"/>
          <w:kern w:val="2"/>
          <w:sz w:val="22"/>
          <w:szCs w:val="22"/>
          <w:lang w:val="pl-PL" w:eastAsia="ar-SA"/>
        </w:rPr>
      </w:pPr>
      <w:r>
        <w:rPr>
          <w:rFonts w:eastAsia="Lucida Sans Unicode"/>
          <w:kern w:val="2"/>
          <w:sz w:val="22"/>
          <w:szCs w:val="22"/>
          <w:lang w:val="pl-PL" w:eastAsia="ar-SA"/>
        </w:rPr>
        <w:t xml:space="preserve">Spodnie: proste z kieszeniami, rozporek na zamek, </w:t>
      </w:r>
      <w:r w:rsidRPr="00B463A7">
        <w:rPr>
          <w:rFonts w:eastAsia="Lucida Sans Unicode"/>
          <w:kern w:val="2"/>
          <w:sz w:val="22"/>
          <w:szCs w:val="22"/>
          <w:lang w:val="pl-PL" w:eastAsia="ar-SA"/>
        </w:rPr>
        <w:t xml:space="preserve">z  gumką w pasie z tyłu - </w:t>
      </w:r>
      <w:r w:rsidRPr="00B463A7">
        <w:rPr>
          <w:rFonts w:eastAsia="Lucida Sans Unicode"/>
          <w:kern w:val="2"/>
          <w:sz w:val="22"/>
          <w:szCs w:val="22"/>
          <w:u w:val="single"/>
          <w:lang w:val="pl-PL" w:eastAsia="ar-SA"/>
        </w:rPr>
        <w:t xml:space="preserve">wysoki stan. </w:t>
      </w:r>
    </w:p>
    <w:p w:rsidR="00B463A7" w:rsidRPr="00B463A7" w:rsidRDefault="00B463A7" w:rsidP="00B463A7">
      <w:pPr>
        <w:jc w:val="both"/>
        <w:rPr>
          <w:rFonts w:eastAsia="Lucida Sans Unicode"/>
          <w:b/>
          <w:kern w:val="2"/>
          <w:sz w:val="22"/>
          <w:szCs w:val="22"/>
          <w:lang w:val="pl-PL" w:eastAsia="ar-SA"/>
        </w:rPr>
      </w:pPr>
    </w:p>
    <w:p w:rsidR="00B463A7" w:rsidRPr="00B463A7" w:rsidRDefault="00B463A7" w:rsidP="00B463A7">
      <w:pPr>
        <w:jc w:val="both"/>
        <w:rPr>
          <w:rFonts w:eastAsia="Lucida Sans Unicode"/>
          <w:b/>
          <w:kern w:val="2"/>
          <w:sz w:val="22"/>
          <w:szCs w:val="22"/>
          <w:lang w:val="pl-PL" w:eastAsia="ar-SA"/>
        </w:rPr>
      </w:pPr>
      <w:r w:rsidRPr="00B463A7">
        <w:rPr>
          <w:rFonts w:eastAsia="Lucida Sans Unicode"/>
          <w:b/>
          <w:kern w:val="2"/>
          <w:sz w:val="22"/>
          <w:szCs w:val="22"/>
          <w:lang w:val="pl-PL" w:eastAsia="ar-SA"/>
        </w:rPr>
        <w:t xml:space="preserve">Materiał – bawełna +poliester, wysoki poziom przepuszczalności powietrza, wysoki poziom chłonności, </w:t>
      </w:r>
    </w:p>
    <w:p w:rsidR="00B463A7" w:rsidRPr="00B463A7" w:rsidRDefault="00B463A7" w:rsidP="00B463A7">
      <w:pPr>
        <w:jc w:val="both"/>
        <w:rPr>
          <w:rFonts w:eastAsia="Lucida Sans Unicode"/>
          <w:b/>
          <w:kern w:val="2"/>
          <w:sz w:val="22"/>
          <w:szCs w:val="22"/>
          <w:lang w:val="pl-PL" w:eastAsia="ar-SA"/>
        </w:rPr>
      </w:pPr>
      <w:r w:rsidRPr="00B463A7">
        <w:rPr>
          <w:rFonts w:eastAsia="Lucida Sans Unicode"/>
          <w:b/>
          <w:kern w:val="2"/>
          <w:sz w:val="22"/>
          <w:szCs w:val="22"/>
          <w:lang w:val="pl-PL" w:eastAsia="ar-SA"/>
        </w:rPr>
        <w:t>długa wytrzymałość, materiał miły w dotyku</w:t>
      </w:r>
      <w:r>
        <w:rPr>
          <w:rFonts w:eastAsia="Lucida Sans Unicode"/>
          <w:b/>
          <w:kern w:val="2"/>
          <w:sz w:val="22"/>
          <w:szCs w:val="22"/>
          <w:lang w:val="pl-PL" w:eastAsia="ar-SA"/>
        </w:rPr>
        <w:t xml:space="preserve">, zapewniający komfort pracy </w:t>
      </w:r>
      <w:r w:rsidRPr="00B463A7">
        <w:rPr>
          <w:rFonts w:eastAsia="Lucida Sans Unicode"/>
          <w:b/>
          <w:kern w:val="2"/>
          <w:sz w:val="22"/>
          <w:szCs w:val="22"/>
          <w:lang w:val="pl-PL" w:eastAsia="ar-SA"/>
        </w:rPr>
        <w:t xml:space="preserve">i bezpieczeństwo. </w:t>
      </w:r>
    </w:p>
    <w:p w:rsidR="00B463A7" w:rsidRPr="00B463A7" w:rsidRDefault="00B463A7" w:rsidP="00B463A7">
      <w:pPr>
        <w:jc w:val="both"/>
        <w:rPr>
          <w:rFonts w:eastAsia="Lucida Sans Unicode"/>
          <w:b/>
          <w:kern w:val="2"/>
          <w:sz w:val="22"/>
          <w:szCs w:val="22"/>
          <w:lang w:val="pl-PL" w:eastAsia="ar-SA"/>
        </w:rPr>
      </w:pPr>
      <w:r w:rsidRPr="00B463A7">
        <w:rPr>
          <w:rFonts w:eastAsia="Lucida Sans Unicode"/>
          <w:b/>
          <w:kern w:val="2"/>
          <w:sz w:val="22"/>
          <w:szCs w:val="22"/>
          <w:lang w:val="pl-PL" w:eastAsia="ar-SA"/>
        </w:rPr>
        <w:t>Temperatura prania  40 - 60 ° C.</w:t>
      </w:r>
    </w:p>
    <w:p w:rsidR="00B463A7" w:rsidRPr="00B463A7" w:rsidRDefault="00B463A7" w:rsidP="00B463A7">
      <w:pPr>
        <w:jc w:val="both"/>
        <w:rPr>
          <w:rFonts w:eastAsia="Lucida Sans Unicode"/>
          <w:b/>
          <w:kern w:val="2"/>
          <w:sz w:val="22"/>
          <w:szCs w:val="22"/>
          <w:lang w:val="pl-PL" w:eastAsia="ar-SA"/>
        </w:rPr>
      </w:pPr>
      <w:r w:rsidRPr="00B463A7">
        <w:rPr>
          <w:rFonts w:eastAsia="Lucida Sans Unicode"/>
          <w:b/>
          <w:kern w:val="2"/>
          <w:sz w:val="22"/>
          <w:szCs w:val="22"/>
          <w:lang w:val="pl-PL" w:eastAsia="ar-SA"/>
        </w:rPr>
        <w:t>Rozmiary: S, M, L, XL, XXL, XXXL – do wyboru przez zamawiającego przy składaniu zamówienia.</w:t>
      </w:r>
    </w:p>
    <w:p w:rsidR="00B463A7" w:rsidRPr="00B463A7" w:rsidRDefault="00B463A7" w:rsidP="00B463A7">
      <w:pPr>
        <w:jc w:val="both"/>
        <w:rPr>
          <w:rFonts w:eastAsia="Lucida Sans Unicode"/>
          <w:b/>
          <w:kern w:val="2"/>
          <w:sz w:val="22"/>
          <w:szCs w:val="22"/>
          <w:lang w:val="pl-PL" w:eastAsia="ar-SA"/>
        </w:rPr>
      </w:pPr>
    </w:p>
    <w:p w:rsidR="00B463A7" w:rsidRPr="00B463A7" w:rsidRDefault="00B463A7" w:rsidP="00B463A7">
      <w:pPr>
        <w:rPr>
          <w:rFonts w:eastAsia="Lucida Sans Unicode"/>
          <w:kern w:val="2"/>
          <w:sz w:val="22"/>
          <w:szCs w:val="22"/>
          <w:lang w:val="pl-PL" w:eastAsia="ar-SA"/>
        </w:rPr>
      </w:pPr>
    </w:p>
    <w:p w:rsidR="00CA3773" w:rsidRDefault="00CA3773" w:rsidP="00C65FDE">
      <w:pPr>
        <w:rPr>
          <w:i/>
          <w:sz w:val="22"/>
          <w:lang w:val="pl-PL"/>
        </w:rPr>
      </w:pPr>
    </w:p>
    <w:p w:rsidR="00E7003A" w:rsidRDefault="00E7003A" w:rsidP="00C65FDE">
      <w:pPr>
        <w:rPr>
          <w:i/>
          <w:sz w:val="22"/>
          <w:lang w:val="pl-PL"/>
        </w:rPr>
      </w:pPr>
    </w:p>
    <w:p w:rsidR="00E7003A" w:rsidRDefault="00E7003A" w:rsidP="00C65FDE">
      <w:pPr>
        <w:rPr>
          <w:i/>
          <w:sz w:val="22"/>
          <w:lang w:val="pl-PL"/>
        </w:rPr>
      </w:pPr>
    </w:p>
    <w:p w:rsidR="00E7003A" w:rsidRDefault="00E7003A" w:rsidP="00C65FDE">
      <w:pPr>
        <w:rPr>
          <w:i/>
          <w:sz w:val="22"/>
          <w:lang w:val="pl-PL"/>
        </w:rPr>
      </w:pPr>
    </w:p>
    <w:p w:rsidR="00E7003A" w:rsidRDefault="00E7003A" w:rsidP="00C65FDE">
      <w:pPr>
        <w:rPr>
          <w:i/>
          <w:sz w:val="22"/>
          <w:lang w:val="pl-PL"/>
        </w:rPr>
      </w:pPr>
    </w:p>
    <w:p w:rsidR="00E7003A" w:rsidRDefault="00E7003A" w:rsidP="00C65FDE">
      <w:pPr>
        <w:rPr>
          <w:i/>
          <w:sz w:val="22"/>
          <w:lang w:val="pl-PL"/>
        </w:rPr>
      </w:pPr>
    </w:p>
    <w:p w:rsidR="00E7003A" w:rsidRDefault="00E7003A" w:rsidP="00C65FDE">
      <w:pPr>
        <w:rPr>
          <w:i/>
          <w:sz w:val="22"/>
          <w:lang w:val="pl-PL"/>
        </w:rPr>
      </w:pPr>
    </w:p>
    <w:p w:rsidR="00E7003A" w:rsidRDefault="00E7003A" w:rsidP="00C65FDE">
      <w:pPr>
        <w:rPr>
          <w:i/>
          <w:sz w:val="22"/>
          <w:lang w:val="pl-PL"/>
        </w:rPr>
      </w:pPr>
    </w:p>
    <w:p w:rsidR="00E7003A" w:rsidRDefault="00E7003A" w:rsidP="00C65FDE">
      <w:pPr>
        <w:rPr>
          <w:i/>
          <w:sz w:val="22"/>
          <w:lang w:val="pl-PL"/>
        </w:rPr>
      </w:pPr>
    </w:p>
    <w:p w:rsidR="00E7003A" w:rsidRDefault="00E7003A" w:rsidP="00C65FDE">
      <w:pPr>
        <w:rPr>
          <w:i/>
          <w:sz w:val="22"/>
          <w:lang w:val="pl-PL"/>
        </w:rPr>
      </w:pPr>
    </w:p>
    <w:p w:rsidR="00E7003A" w:rsidRDefault="00E7003A" w:rsidP="00C65FDE">
      <w:pPr>
        <w:rPr>
          <w:i/>
          <w:sz w:val="22"/>
          <w:lang w:val="pl-PL"/>
        </w:rPr>
      </w:pPr>
    </w:p>
    <w:p w:rsidR="00E7003A" w:rsidRDefault="00E7003A" w:rsidP="00C65FDE">
      <w:pPr>
        <w:rPr>
          <w:i/>
          <w:sz w:val="22"/>
          <w:lang w:val="pl-PL"/>
        </w:rPr>
      </w:pPr>
    </w:p>
    <w:p w:rsidR="00E7003A" w:rsidRDefault="00E7003A" w:rsidP="00C65FDE">
      <w:pPr>
        <w:rPr>
          <w:i/>
          <w:sz w:val="22"/>
          <w:lang w:val="pl-PL"/>
        </w:rPr>
      </w:pPr>
    </w:p>
    <w:p w:rsidR="00E7003A" w:rsidRDefault="00E7003A" w:rsidP="00C65FDE">
      <w:pPr>
        <w:rPr>
          <w:i/>
          <w:sz w:val="22"/>
          <w:lang w:val="pl-PL"/>
        </w:rPr>
      </w:pPr>
    </w:p>
    <w:p w:rsidR="00E7003A" w:rsidRDefault="00E7003A" w:rsidP="00C65FDE">
      <w:pPr>
        <w:rPr>
          <w:i/>
          <w:sz w:val="22"/>
          <w:lang w:val="pl-PL"/>
        </w:rPr>
      </w:pPr>
    </w:p>
    <w:p w:rsidR="00E7003A" w:rsidRDefault="00E7003A" w:rsidP="00C65FDE">
      <w:pPr>
        <w:rPr>
          <w:i/>
          <w:sz w:val="22"/>
          <w:lang w:val="pl-PL"/>
        </w:rPr>
      </w:pPr>
    </w:p>
    <w:p w:rsidR="00E7003A" w:rsidRDefault="00E7003A" w:rsidP="00C65FDE">
      <w:pPr>
        <w:rPr>
          <w:i/>
          <w:sz w:val="22"/>
          <w:lang w:val="pl-PL"/>
        </w:rPr>
      </w:pPr>
    </w:p>
    <w:p w:rsidR="00E7003A" w:rsidRDefault="00E7003A" w:rsidP="00C65FDE">
      <w:pPr>
        <w:rPr>
          <w:i/>
          <w:sz w:val="22"/>
          <w:lang w:val="pl-PL"/>
        </w:rPr>
      </w:pPr>
    </w:p>
    <w:p w:rsidR="00E7003A" w:rsidRDefault="00E7003A" w:rsidP="00C65FDE">
      <w:pPr>
        <w:rPr>
          <w:i/>
          <w:sz w:val="22"/>
          <w:lang w:val="pl-PL"/>
        </w:rPr>
      </w:pPr>
    </w:p>
    <w:p w:rsidR="00E7003A" w:rsidRDefault="00E7003A" w:rsidP="00C65FDE">
      <w:pPr>
        <w:rPr>
          <w:i/>
          <w:sz w:val="22"/>
          <w:lang w:val="pl-PL"/>
        </w:rPr>
      </w:pPr>
    </w:p>
    <w:p w:rsidR="00E7003A" w:rsidRDefault="00E7003A" w:rsidP="00C65FDE">
      <w:pPr>
        <w:rPr>
          <w:i/>
          <w:sz w:val="22"/>
          <w:lang w:val="pl-PL"/>
        </w:rPr>
      </w:pPr>
    </w:p>
    <w:p w:rsidR="00E7003A" w:rsidRDefault="00E7003A" w:rsidP="00C65FDE">
      <w:pPr>
        <w:rPr>
          <w:i/>
          <w:sz w:val="22"/>
          <w:lang w:val="pl-PL"/>
        </w:rPr>
      </w:pPr>
    </w:p>
    <w:p w:rsidR="00E7003A" w:rsidRDefault="00E7003A" w:rsidP="00C65FDE">
      <w:pPr>
        <w:rPr>
          <w:i/>
          <w:sz w:val="22"/>
          <w:lang w:val="pl-PL"/>
        </w:rPr>
      </w:pPr>
    </w:p>
    <w:p w:rsidR="00E7003A" w:rsidRDefault="00E7003A" w:rsidP="00C65FDE">
      <w:pPr>
        <w:rPr>
          <w:i/>
          <w:sz w:val="22"/>
          <w:lang w:val="pl-PL"/>
        </w:rPr>
      </w:pPr>
    </w:p>
    <w:p w:rsidR="00E7003A" w:rsidRDefault="00E7003A" w:rsidP="00C65FDE">
      <w:pPr>
        <w:rPr>
          <w:i/>
          <w:sz w:val="22"/>
          <w:lang w:val="pl-PL"/>
        </w:rPr>
      </w:pPr>
    </w:p>
    <w:p w:rsidR="00E7003A" w:rsidRDefault="00E7003A" w:rsidP="00C65FDE">
      <w:pPr>
        <w:rPr>
          <w:i/>
          <w:sz w:val="22"/>
          <w:lang w:val="pl-PL"/>
        </w:rPr>
      </w:pPr>
    </w:p>
    <w:p w:rsidR="00E7003A" w:rsidRDefault="00E7003A" w:rsidP="00C65FDE">
      <w:pPr>
        <w:rPr>
          <w:i/>
          <w:sz w:val="22"/>
          <w:lang w:val="pl-PL"/>
        </w:rPr>
      </w:pPr>
    </w:p>
    <w:p w:rsidR="00E7003A" w:rsidRDefault="00E7003A" w:rsidP="00C65FDE">
      <w:pPr>
        <w:rPr>
          <w:i/>
          <w:sz w:val="22"/>
          <w:lang w:val="pl-PL"/>
        </w:rPr>
      </w:pPr>
    </w:p>
    <w:p w:rsidR="00A03FB7" w:rsidRDefault="00A03FB7" w:rsidP="00C65FDE">
      <w:pPr>
        <w:rPr>
          <w:i/>
          <w:sz w:val="22"/>
          <w:lang w:val="pl-PL"/>
        </w:rPr>
      </w:pPr>
    </w:p>
    <w:p w:rsidR="00CA3773" w:rsidRDefault="00CA3773" w:rsidP="00C65FDE">
      <w:pPr>
        <w:rPr>
          <w:i/>
          <w:sz w:val="22"/>
          <w:lang w:val="pl-PL"/>
        </w:rPr>
      </w:pPr>
    </w:p>
    <w:p w:rsidR="00C65FDE" w:rsidRPr="007722F2" w:rsidRDefault="00C65FDE" w:rsidP="00C65FDE">
      <w:pPr>
        <w:rPr>
          <w:i/>
          <w:sz w:val="22"/>
          <w:lang w:val="pl-PL"/>
        </w:rPr>
      </w:pPr>
      <w:r w:rsidRPr="007722F2">
        <w:rPr>
          <w:i/>
          <w:sz w:val="22"/>
          <w:lang w:val="pl-PL"/>
        </w:rPr>
        <w:t>Załącznik nr 2 do SWZ</w:t>
      </w:r>
    </w:p>
    <w:p w:rsidR="00C65FDE" w:rsidRPr="007722F2" w:rsidRDefault="00C65FDE" w:rsidP="00C65FDE">
      <w:pPr>
        <w:rPr>
          <w:i/>
          <w:sz w:val="22"/>
          <w:lang w:val="pl-PL"/>
        </w:rPr>
      </w:pPr>
    </w:p>
    <w:p w:rsidR="00C65FDE" w:rsidRPr="007722F2" w:rsidRDefault="00C65FDE" w:rsidP="00C65FDE">
      <w:pPr>
        <w:rPr>
          <w:i/>
          <w:sz w:val="22"/>
          <w:lang w:val="pl-PL"/>
        </w:rPr>
      </w:pPr>
    </w:p>
    <w:p w:rsidR="00C65FDE" w:rsidRPr="007722F2" w:rsidRDefault="00C65FDE" w:rsidP="00C65FDE">
      <w:pPr>
        <w:rPr>
          <w:rFonts w:ascii="Arial" w:hAnsi="Arial"/>
          <w:lang w:val="pl-PL"/>
        </w:rPr>
      </w:pPr>
    </w:p>
    <w:p w:rsidR="00C65FDE" w:rsidRPr="007722F2" w:rsidRDefault="00C65FDE" w:rsidP="00C65FDE">
      <w:pPr>
        <w:rPr>
          <w:rFonts w:ascii="Arial" w:hAnsi="Arial"/>
          <w:lang w:val="pl-PL"/>
        </w:rPr>
      </w:pPr>
      <w:r w:rsidRPr="007722F2">
        <w:rPr>
          <w:rFonts w:ascii="Arial" w:hAnsi="Arial"/>
          <w:lang w:val="pl-PL"/>
        </w:rPr>
        <w:t>.......................................                                                         .......................................</w:t>
      </w:r>
    </w:p>
    <w:p w:rsidR="00C65FDE" w:rsidRPr="007722F2" w:rsidRDefault="00C65FDE" w:rsidP="00C65FDE">
      <w:pPr>
        <w:rPr>
          <w:sz w:val="16"/>
          <w:lang w:val="pl-PL"/>
        </w:rPr>
      </w:pPr>
      <w:r w:rsidRPr="007722F2">
        <w:rPr>
          <w:lang w:val="pl-PL"/>
        </w:rPr>
        <w:t xml:space="preserve">      </w:t>
      </w:r>
      <w:r w:rsidRPr="007722F2">
        <w:rPr>
          <w:sz w:val="16"/>
          <w:lang w:val="pl-PL"/>
        </w:rPr>
        <w:t xml:space="preserve">    (Wykonawc</w:t>
      </w:r>
      <w:r w:rsidR="005E703C">
        <w:rPr>
          <w:sz w:val="16"/>
          <w:lang w:val="pl-PL"/>
        </w:rPr>
        <w:t>a</w:t>
      </w:r>
      <w:r w:rsidRPr="007722F2">
        <w:rPr>
          <w:sz w:val="16"/>
          <w:lang w:val="pl-PL"/>
        </w:rPr>
        <w:t xml:space="preserve">)                                                                                                                          </w:t>
      </w:r>
      <w:r w:rsidR="005E703C">
        <w:rPr>
          <w:sz w:val="16"/>
          <w:lang w:val="pl-PL"/>
        </w:rPr>
        <w:t xml:space="preserve">               </w:t>
      </w:r>
      <w:r w:rsidRPr="007722F2">
        <w:rPr>
          <w:sz w:val="16"/>
          <w:lang w:val="pl-PL"/>
        </w:rPr>
        <w:t xml:space="preserve"> (</w:t>
      </w:r>
      <w:r w:rsidR="005E703C">
        <w:rPr>
          <w:sz w:val="16"/>
          <w:lang w:val="pl-PL"/>
        </w:rPr>
        <w:t>M</w:t>
      </w:r>
      <w:r w:rsidRPr="007722F2">
        <w:rPr>
          <w:sz w:val="16"/>
          <w:lang w:val="pl-PL"/>
        </w:rPr>
        <w:t>iejscowość i data)</w:t>
      </w:r>
    </w:p>
    <w:p w:rsidR="00C65FDE" w:rsidRPr="007722F2" w:rsidRDefault="00C65FDE" w:rsidP="00C65FDE">
      <w:pPr>
        <w:rPr>
          <w:sz w:val="16"/>
          <w:lang w:val="pl-PL"/>
        </w:rPr>
      </w:pPr>
    </w:p>
    <w:p w:rsidR="00C65FDE" w:rsidRPr="007722F2" w:rsidRDefault="00C65FDE" w:rsidP="00C65FDE">
      <w:pPr>
        <w:keepNext/>
        <w:tabs>
          <w:tab w:val="left" w:pos="0"/>
        </w:tabs>
        <w:outlineLvl w:val="1"/>
        <w:rPr>
          <w:b/>
          <w:sz w:val="28"/>
          <w:lang w:val="pl-PL"/>
        </w:rPr>
      </w:pPr>
    </w:p>
    <w:p w:rsidR="00C65FDE" w:rsidRPr="007722F2" w:rsidRDefault="00C65FDE" w:rsidP="00C65FDE">
      <w:pPr>
        <w:keepNext/>
        <w:tabs>
          <w:tab w:val="left" w:pos="0"/>
        </w:tabs>
        <w:jc w:val="center"/>
        <w:outlineLvl w:val="1"/>
        <w:rPr>
          <w:b/>
          <w:sz w:val="28"/>
          <w:lang w:val="pl-PL"/>
        </w:rPr>
      </w:pPr>
      <w:r w:rsidRPr="007722F2">
        <w:rPr>
          <w:b/>
          <w:sz w:val="28"/>
          <w:lang w:val="pl-PL"/>
        </w:rPr>
        <w:t>O F E R T A</w:t>
      </w:r>
    </w:p>
    <w:p w:rsidR="00C65FDE" w:rsidRPr="007722F2" w:rsidRDefault="00C65FDE" w:rsidP="00C65FDE">
      <w:pPr>
        <w:keepNext/>
        <w:tabs>
          <w:tab w:val="left" w:pos="0"/>
        </w:tabs>
        <w:jc w:val="center"/>
        <w:outlineLvl w:val="1"/>
        <w:rPr>
          <w:b/>
          <w:sz w:val="28"/>
          <w:lang w:val="pl-PL"/>
        </w:rPr>
      </w:pPr>
      <w:r w:rsidRPr="007722F2">
        <w:rPr>
          <w:b/>
          <w:sz w:val="28"/>
          <w:lang w:val="pl-PL"/>
        </w:rPr>
        <w:t>DLA</w:t>
      </w:r>
    </w:p>
    <w:p w:rsidR="00C65FDE" w:rsidRPr="007722F2" w:rsidRDefault="00C65FDE" w:rsidP="00370315">
      <w:pPr>
        <w:keepNext/>
        <w:tabs>
          <w:tab w:val="left" w:pos="0"/>
        </w:tabs>
        <w:jc w:val="center"/>
        <w:outlineLvl w:val="1"/>
        <w:rPr>
          <w:b/>
          <w:sz w:val="28"/>
          <w:lang w:val="pl-PL"/>
        </w:rPr>
      </w:pPr>
      <w:r w:rsidRPr="007722F2">
        <w:rPr>
          <w:b/>
          <w:sz w:val="28"/>
          <w:lang w:val="pl-PL"/>
        </w:rPr>
        <w:t>SPECJALISTYCZNEGO SZPITALA im. DRA</w:t>
      </w:r>
    </w:p>
    <w:p w:rsidR="00C65FDE" w:rsidRPr="007722F2" w:rsidRDefault="00C65FDE" w:rsidP="00C65FDE">
      <w:pPr>
        <w:keepNext/>
        <w:tabs>
          <w:tab w:val="left" w:pos="0"/>
        </w:tabs>
        <w:jc w:val="center"/>
        <w:outlineLvl w:val="1"/>
        <w:rPr>
          <w:b/>
          <w:sz w:val="36"/>
          <w:lang w:val="pl-PL"/>
        </w:rPr>
      </w:pPr>
      <w:r w:rsidRPr="007722F2">
        <w:rPr>
          <w:b/>
          <w:sz w:val="28"/>
          <w:lang w:val="pl-PL"/>
        </w:rPr>
        <w:t>ALFREDA SOKOŁOWSKIEGO w WAŁBRZYCHU</w:t>
      </w:r>
    </w:p>
    <w:p w:rsidR="00C65FDE" w:rsidRPr="007722F2" w:rsidRDefault="00C65FDE" w:rsidP="00C65FDE">
      <w:pPr>
        <w:jc w:val="center"/>
        <w:rPr>
          <w:lang w:val="pl-PL"/>
        </w:rPr>
      </w:pPr>
    </w:p>
    <w:p w:rsidR="00306F06" w:rsidRDefault="00C65FDE" w:rsidP="00017E36">
      <w:pPr>
        <w:overflowPunct/>
        <w:autoSpaceDE/>
        <w:autoSpaceDN/>
        <w:adjustRightInd/>
        <w:jc w:val="both"/>
        <w:textAlignment w:val="auto"/>
        <w:rPr>
          <w:sz w:val="22"/>
          <w:szCs w:val="22"/>
        </w:rPr>
      </w:pPr>
      <w:r w:rsidRPr="007722F2">
        <w:rPr>
          <w:sz w:val="22"/>
          <w:szCs w:val="22"/>
        </w:rPr>
        <w:t xml:space="preserve">Nawiązując do ogłoszenia w sprawie </w:t>
      </w:r>
      <w:r w:rsidR="009B0F1D" w:rsidRPr="007722F2">
        <w:rPr>
          <w:sz w:val="22"/>
          <w:szCs w:val="22"/>
        </w:rPr>
        <w:t xml:space="preserve">trybu podstawowego </w:t>
      </w:r>
      <w:r w:rsidR="00AC6F4B" w:rsidRPr="007722F2">
        <w:rPr>
          <w:sz w:val="22"/>
          <w:szCs w:val="22"/>
        </w:rPr>
        <w:t xml:space="preserve">bez </w:t>
      </w:r>
      <w:r w:rsidR="00D933FE" w:rsidRPr="007722F2">
        <w:rPr>
          <w:sz w:val="22"/>
          <w:szCs w:val="22"/>
        </w:rPr>
        <w:t xml:space="preserve">przeprowadzenia </w:t>
      </w:r>
      <w:r w:rsidR="009B0F1D" w:rsidRPr="007722F2">
        <w:rPr>
          <w:sz w:val="22"/>
          <w:szCs w:val="22"/>
        </w:rPr>
        <w:t>negocjacji</w:t>
      </w:r>
      <w:r w:rsidRPr="007722F2">
        <w:rPr>
          <w:sz w:val="22"/>
          <w:szCs w:val="22"/>
        </w:rPr>
        <w:t xml:space="preserve"> na</w:t>
      </w:r>
      <w:bookmarkStart w:id="1" w:name="_Hlk495993729"/>
      <w:r w:rsidR="00780F07" w:rsidRPr="007722F2">
        <w:rPr>
          <w:sz w:val="22"/>
          <w:szCs w:val="22"/>
        </w:rPr>
        <w:t>:</w:t>
      </w:r>
    </w:p>
    <w:p w:rsidR="00C65FDE" w:rsidRPr="00F36CC2" w:rsidRDefault="0030539C" w:rsidP="00F36CC2">
      <w:pPr>
        <w:rPr>
          <w:b/>
          <w:sz w:val="22"/>
          <w:szCs w:val="22"/>
        </w:rPr>
      </w:pPr>
      <w:r w:rsidRPr="00B63AB8">
        <w:rPr>
          <w:b/>
          <w:bCs/>
          <w:sz w:val="22"/>
          <w:szCs w:val="22"/>
        </w:rPr>
        <w:t>„</w:t>
      </w:r>
      <w:r w:rsidR="009E0B11" w:rsidRPr="009E0B11">
        <w:rPr>
          <w:b/>
          <w:sz w:val="22"/>
          <w:szCs w:val="22"/>
        </w:rPr>
        <w:t>Odzież robocza dla personelu medycznego i pomocniczego</w:t>
      </w:r>
      <w:r w:rsidRPr="00B63AB8">
        <w:rPr>
          <w:b/>
          <w:bCs/>
          <w:sz w:val="22"/>
          <w:szCs w:val="22"/>
        </w:rPr>
        <w:t>”</w:t>
      </w:r>
      <w:r w:rsidR="00C2248B" w:rsidRPr="00650D05">
        <w:rPr>
          <w:b/>
          <w:sz w:val="22"/>
          <w:szCs w:val="22"/>
        </w:rPr>
        <w:t>- Zp/</w:t>
      </w:r>
      <w:r w:rsidR="009E0B11">
        <w:rPr>
          <w:b/>
          <w:sz w:val="22"/>
          <w:szCs w:val="22"/>
        </w:rPr>
        <w:t>21</w:t>
      </w:r>
      <w:r w:rsidR="00F36CC2">
        <w:rPr>
          <w:b/>
          <w:sz w:val="22"/>
          <w:szCs w:val="22"/>
        </w:rPr>
        <w:t>/TP/23</w:t>
      </w:r>
      <w:r w:rsidR="002771F3">
        <w:rPr>
          <w:b/>
          <w:sz w:val="22"/>
          <w:szCs w:val="22"/>
        </w:rPr>
        <w:t xml:space="preserve"> </w:t>
      </w:r>
      <w:bookmarkEnd w:id="1"/>
      <w:r w:rsidR="00C65FDE" w:rsidRPr="007722F2">
        <w:rPr>
          <w:sz w:val="22"/>
          <w:szCs w:val="22"/>
          <w:lang w:val="pl-PL"/>
        </w:rPr>
        <w:t>informujemy, że składamy ofert</w:t>
      </w:r>
      <w:r w:rsidR="00A95D54" w:rsidRPr="007722F2">
        <w:rPr>
          <w:sz w:val="22"/>
          <w:szCs w:val="22"/>
          <w:lang w:val="pl-PL"/>
        </w:rPr>
        <w:t>ę w przedmiotowym postępowaniu.</w:t>
      </w:r>
    </w:p>
    <w:p w:rsidR="002771F3" w:rsidRPr="007722F2" w:rsidRDefault="002771F3" w:rsidP="002771F3">
      <w:pPr>
        <w:overflowPunct/>
        <w:autoSpaceDE/>
        <w:autoSpaceDN/>
        <w:adjustRightInd/>
        <w:jc w:val="both"/>
        <w:textAlignment w:val="auto"/>
        <w:rPr>
          <w:sz w:val="22"/>
          <w:szCs w:val="22"/>
          <w:lang w:val="pl-PL"/>
        </w:rPr>
      </w:pPr>
    </w:p>
    <w:p w:rsidR="00C65FDE" w:rsidRPr="007722F2" w:rsidRDefault="002771F3" w:rsidP="00C65FDE">
      <w:pPr>
        <w:widowControl/>
        <w:numPr>
          <w:ilvl w:val="0"/>
          <w:numId w:val="7"/>
        </w:numPr>
        <w:suppressAutoHyphens w:val="0"/>
        <w:jc w:val="both"/>
        <w:rPr>
          <w:sz w:val="22"/>
          <w:szCs w:val="22"/>
          <w:lang w:val="pl-PL"/>
        </w:rPr>
      </w:pPr>
      <w:r>
        <w:rPr>
          <w:sz w:val="22"/>
          <w:szCs w:val="22"/>
          <w:lang w:val="pl-PL"/>
        </w:rPr>
        <w:t xml:space="preserve"> </w:t>
      </w:r>
      <w:r w:rsidR="00C65FDE" w:rsidRPr="007722F2">
        <w:rPr>
          <w:sz w:val="22"/>
          <w:szCs w:val="22"/>
          <w:lang w:val="pl-PL"/>
        </w:rPr>
        <w:t>Zarejestrowana nazwa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846" w:hanging="426"/>
        <w:jc w:val="both"/>
        <w:rPr>
          <w:sz w:val="22"/>
          <w:szCs w:val="22"/>
          <w:lang w:val="pl-PL"/>
        </w:rPr>
      </w:pPr>
      <w:r w:rsidRPr="007722F2">
        <w:rPr>
          <w:sz w:val="22"/>
          <w:szCs w:val="22"/>
          <w:lang w:val="pl-PL"/>
        </w:rPr>
        <w:t>..................................................................................................................................</w:t>
      </w:r>
      <w:r w:rsidR="002771F3">
        <w:rPr>
          <w:sz w:val="22"/>
          <w:szCs w:val="22"/>
          <w:lang w:val="pl-PL"/>
        </w:rPr>
        <w:t>...........................</w:t>
      </w:r>
    </w:p>
    <w:p w:rsidR="00C65FDE" w:rsidRPr="007722F2" w:rsidRDefault="00C65FDE" w:rsidP="00C65FDE">
      <w:pPr>
        <w:spacing w:after="120"/>
        <w:ind w:left="846" w:hanging="426"/>
        <w:jc w:val="both"/>
        <w:rPr>
          <w:sz w:val="22"/>
          <w:szCs w:val="22"/>
          <w:lang w:val="pl-PL"/>
        </w:rPr>
      </w:pPr>
    </w:p>
    <w:p w:rsidR="00C65FDE" w:rsidRPr="007722F2" w:rsidRDefault="002771F3" w:rsidP="00C65FDE">
      <w:pPr>
        <w:widowControl/>
        <w:numPr>
          <w:ilvl w:val="0"/>
          <w:numId w:val="7"/>
        </w:numPr>
        <w:suppressAutoHyphens w:val="0"/>
        <w:jc w:val="both"/>
        <w:rPr>
          <w:sz w:val="22"/>
          <w:szCs w:val="22"/>
          <w:lang w:val="pl-PL"/>
        </w:rPr>
      </w:pPr>
      <w:r>
        <w:rPr>
          <w:sz w:val="22"/>
          <w:szCs w:val="22"/>
          <w:lang w:val="pl-PL"/>
        </w:rPr>
        <w:t xml:space="preserve"> </w:t>
      </w:r>
      <w:r w:rsidR="00C65FDE" w:rsidRPr="007722F2">
        <w:rPr>
          <w:sz w:val="22"/>
          <w:szCs w:val="22"/>
          <w:lang w:val="pl-PL"/>
        </w:rPr>
        <w:t>Zarejestrowany adres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426"/>
        <w:jc w:val="both"/>
        <w:rPr>
          <w:sz w:val="22"/>
          <w:szCs w:val="22"/>
          <w:lang w:val="pl-PL"/>
        </w:rPr>
      </w:pPr>
      <w:r w:rsidRPr="007722F2">
        <w:rPr>
          <w:sz w:val="22"/>
          <w:szCs w:val="22"/>
          <w:lang w:val="pl-PL"/>
        </w:rPr>
        <w:t>...................................................................................................................................</w:t>
      </w:r>
      <w:r w:rsidR="002771F3">
        <w:rPr>
          <w:sz w:val="22"/>
          <w:szCs w:val="22"/>
          <w:lang w:val="pl-PL"/>
        </w:rPr>
        <w:t>..........................</w:t>
      </w:r>
    </w:p>
    <w:p w:rsidR="00C65FDE" w:rsidRPr="007722F2" w:rsidRDefault="00C65FDE" w:rsidP="00C65FDE">
      <w:pPr>
        <w:spacing w:after="120"/>
        <w:ind w:left="426"/>
        <w:jc w:val="both"/>
        <w:rPr>
          <w:sz w:val="22"/>
          <w:szCs w:val="22"/>
          <w:lang w:val="pl-PL"/>
        </w:rPr>
      </w:pPr>
    </w:p>
    <w:p w:rsidR="00E30347" w:rsidRPr="007722F2" w:rsidRDefault="00C65FDE" w:rsidP="00E30347">
      <w:pPr>
        <w:spacing w:after="120"/>
        <w:jc w:val="both"/>
        <w:rPr>
          <w:sz w:val="22"/>
          <w:szCs w:val="22"/>
          <w:lang w:val="pl-PL"/>
        </w:rPr>
      </w:pPr>
      <w:r w:rsidRPr="007722F2">
        <w:rPr>
          <w:sz w:val="22"/>
          <w:szCs w:val="22"/>
          <w:lang w:val="pl-PL"/>
        </w:rPr>
        <w:t>REGON: .............</w:t>
      </w:r>
      <w:r w:rsidR="00E30347" w:rsidRPr="007722F2">
        <w:rPr>
          <w:sz w:val="22"/>
          <w:szCs w:val="22"/>
          <w:lang w:val="pl-PL"/>
        </w:rPr>
        <w:t xml:space="preserve">................  </w:t>
      </w:r>
      <w:r w:rsidRPr="007722F2">
        <w:rPr>
          <w:sz w:val="22"/>
          <w:szCs w:val="22"/>
          <w:lang w:val="pl-PL"/>
        </w:rPr>
        <w:t>NIP: .............</w:t>
      </w:r>
      <w:r w:rsidR="00E30347" w:rsidRPr="007722F2">
        <w:rPr>
          <w:sz w:val="22"/>
          <w:szCs w:val="22"/>
          <w:lang w:val="pl-PL"/>
        </w:rPr>
        <w:t>............... WOJEWÓDZTWO: ………………..</w:t>
      </w:r>
    </w:p>
    <w:p w:rsidR="00C65FDE" w:rsidRPr="007722F2" w:rsidRDefault="00C65FDE" w:rsidP="00E30347">
      <w:pPr>
        <w:spacing w:after="120"/>
        <w:jc w:val="both"/>
        <w:rPr>
          <w:sz w:val="22"/>
          <w:szCs w:val="22"/>
          <w:lang w:val="pl-PL"/>
        </w:rPr>
      </w:pPr>
    </w:p>
    <w:p w:rsidR="009B0F1D" w:rsidRPr="007722F2" w:rsidRDefault="009B0F1D" w:rsidP="00E30347">
      <w:pPr>
        <w:spacing w:after="120"/>
        <w:jc w:val="both"/>
        <w:rPr>
          <w:sz w:val="22"/>
          <w:szCs w:val="22"/>
          <w:lang w:val="pl-PL"/>
        </w:rPr>
      </w:pPr>
      <w:r w:rsidRPr="007722F2">
        <w:rPr>
          <w:sz w:val="22"/>
          <w:szCs w:val="22"/>
          <w:lang w:val="pl-PL"/>
        </w:rPr>
        <w:t xml:space="preserve">Numer telefonu ..................................... </w:t>
      </w:r>
      <w:r w:rsidR="00E30347" w:rsidRPr="007722F2">
        <w:rPr>
          <w:sz w:val="22"/>
          <w:szCs w:val="22"/>
          <w:lang w:val="pl-PL"/>
        </w:rPr>
        <w:t xml:space="preserve">             </w:t>
      </w:r>
      <w:r w:rsidRPr="007722F2">
        <w:rPr>
          <w:sz w:val="22"/>
          <w:szCs w:val="22"/>
          <w:lang w:val="pl-PL"/>
        </w:rPr>
        <w:t xml:space="preserve"> e-mail .......................................................</w:t>
      </w:r>
    </w:p>
    <w:p w:rsidR="009B0F1D" w:rsidRPr="007722F2" w:rsidRDefault="009B0F1D" w:rsidP="009B0F1D">
      <w:pPr>
        <w:rPr>
          <w:sz w:val="22"/>
          <w:szCs w:val="22"/>
        </w:rPr>
      </w:pPr>
      <w:r w:rsidRPr="007722F2">
        <w:rPr>
          <w:sz w:val="22"/>
          <w:szCs w:val="22"/>
        </w:rPr>
        <w:t>Numer telefonu …………………</w:t>
      </w:r>
      <w:r w:rsidR="00E30347" w:rsidRPr="007722F2">
        <w:rPr>
          <w:sz w:val="22"/>
          <w:szCs w:val="22"/>
        </w:rPr>
        <w:t xml:space="preserve">.........        </w:t>
      </w:r>
      <w:r w:rsidRPr="007722F2">
        <w:rPr>
          <w:sz w:val="22"/>
          <w:szCs w:val="22"/>
        </w:rPr>
        <w:t xml:space="preserve"> </w:t>
      </w:r>
      <w:r w:rsidR="00E30347" w:rsidRPr="007722F2">
        <w:rPr>
          <w:sz w:val="22"/>
          <w:szCs w:val="22"/>
        </w:rPr>
        <w:t xml:space="preserve">      </w:t>
      </w:r>
      <w:r w:rsidRPr="007722F2">
        <w:rPr>
          <w:sz w:val="22"/>
          <w:szCs w:val="22"/>
        </w:rPr>
        <w:t>e-mail .........................................</w:t>
      </w:r>
      <w:r w:rsidR="00E30347" w:rsidRPr="007722F2">
        <w:rPr>
          <w:sz w:val="22"/>
          <w:szCs w:val="22"/>
        </w:rPr>
        <w:t>...............</w:t>
      </w:r>
    </w:p>
    <w:p w:rsidR="009B0F1D" w:rsidRPr="007722F2" w:rsidRDefault="009B0F1D" w:rsidP="009B0F1D">
      <w:pPr>
        <w:rPr>
          <w:sz w:val="20"/>
        </w:rPr>
      </w:pPr>
      <w:r w:rsidRPr="007722F2">
        <w:rPr>
          <w:sz w:val="20"/>
        </w:rPr>
        <w:t>(</w:t>
      </w:r>
      <w:r w:rsidRPr="007722F2">
        <w:rPr>
          <w:sz w:val="20"/>
          <w:u w:val="single"/>
        </w:rPr>
        <w:t>do zamówień składanych przez Zamawiajacego</w:t>
      </w:r>
      <w:r w:rsidRPr="007722F2">
        <w:rPr>
          <w:sz w:val="20"/>
        </w:rPr>
        <w:t xml:space="preserve">) </w:t>
      </w:r>
    </w:p>
    <w:p w:rsidR="009B0F1D" w:rsidRPr="007722F2" w:rsidRDefault="009B0F1D" w:rsidP="009B0F1D">
      <w:pPr>
        <w:spacing w:after="120"/>
        <w:jc w:val="both"/>
        <w:rPr>
          <w:sz w:val="22"/>
          <w:szCs w:val="22"/>
          <w:lang w:val="pl-PL"/>
        </w:rPr>
      </w:pPr>
    </w:p>
    <w:p w:rsidR="009B0F1D" w:rsidRPr="007722F2" w:rsidRDefault="009B0F1D" w:rsidP="009B0F1D">
      <w:pPr>
        <w:spacing w:before="60" w:line="276" w:lineRule="auto"/>
        <w:jc w:val="both"/>
        <w:rPr>
          <w:rFonts w:eastAsia="Arial"/>
          <w:sz w:val="22"/>
          <w:szCs w:val="22"/>
        </w:rPr>
      </w:pPr>
      <w:r w:rsidRPr="007722F2">
        <w:rPr>
          <w:sz w:val="22"/>
          <w:szCs w:val="22"/>
        </w:rPr>
        <w:t xml:space="preserve">3. Czy </w:t>
      </w:r>
      <w:r w:rsidRPr="007722F2">
        <w:rPr>
          <w:b/>
          <w:bCs/>
          <w:sz w:val="22"/>
          <w:szCs w:val="22"/>
        </w:rPr>
        <w:t>Wykonawca jest:</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mikroprzedsiębiorstwem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małym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średnim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jednosobowa działa</w:t>
      </w:r>
      <w:r w:rsidR="005F4329" w:rsidRPr="007722F2">
        <w:rPr>
          <w:sz w:val="22"/>
          <w:szCs w:val="22"/>
        </w:rPr>
        <w:t>l</w:t>
      </w:r>
      <w:r w:rsidRPr="007722F2">
        <w:rPr>
          <w:sz w:val="22"/>
          <w:szCs w:val="22"/>
        </w:rPr>
        <w:t>ność gospodarcza</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osobą fizyczną nieprowadzącą działalności gospodarczej</w:t>
      </w:r>
    </w:p>
    <w:p w:rsidR="009B0F1D" w:rsidRPr="007722F2" w:rsidRDefault="009B0F1D" w:rsidP="009B0F1D">
      <w:pPr>
        <w:spacing w:before="60" w:line="276" w:lineRule="auto"/>
        <w:jc w:val="both"/>
        <w:rPr>
          <w:sz w:val="22"/>
          <w:szCs w:val="22"/>
        </w:rPr>
      </w:pPr>
      <w:r w:rsidRPr="007722F2">
        <w:rPr>
          <w:rFonts w:eastAsia="Arial"/>
          <w:sz w:val="22"/>
          <w:szCs w:val="22"/>
        </w:rPr>
        <w:t xml:space="preserve">□ </w:t>
      </w:r>
      <w:r w:rsidRPr="007722F2">
        <w:rPr>
          <w:sz w:val="22"/>
          <w:szCs w:val="22"/>
        </w:rPr>
        <w:t xml:space="preserve">inny rodzaj: ……………………… </w:t>
      </w:r>
    </w:p>
    <w:p w:rsidR="009B0F1D" w:rsidRPr="007722F2" w:rsidRDefault="009B0F1D" w:rsidP="009B0F1D">
      <w:pPr>
        <w:jc w:val="both"/>
        <w:rPr>
          <w:sz w:val="22"/>
          <w:szCs w:val="22"/>
          <w:lang w:val="pl-PL"/>
        </w:rPr>
      </w:pPr>
      <w:r w:rsidRPr="007722F2">
        <w:rPr>
          <w:sz w:val="22"/>
          <w:szCs w:val="22"/>
          <w:vertAlign w:val="superscript"/>
          <w:lang w:val="pl-PL"/>
        </w:rPr>
        <w:t xml:space="preserve">     1) </w:t>
      </w:r>
      <w:r w:rsidRPr="007722F2">
        <w:rPr>
          <w:b/>
          <w:sz w:val="22"/>
          <w:szCs w:val="22"/>
          <w:lang w:val="pl-PL"/>
        </w:rPr>
        <w:t>proszę wskazać właściwe</w:t>
      </w:r>
      <w:r w:rsidRPr="007722F2">
        <w:rPr>
          <w:sz w:val="22"/>
          <w:szCs w:val="22"/>
          <w:lang w:val="pl-PL"/>
        </w:rPr>
        <w:t xml:space="preserve"> </w:t>
      </w:r>
    </w:p>
    <w:p w:rsidR="009B0F1D" w:rsidRPr="007722F2" w:rsidRDefault="009B0F1D" w:rsidP="009B0F1D">
      <w:pPr>
        <w:jc w:val="both"/>
        <w:rPr>
          <w:sz w:val="22"/>
          <w:szCs w:val="22"/>
          <w:lang w:val="pl-PL"/>
        </w:rPr>
      </w:pPr>
    </w:p>
    <w:p w:rsidR="009B0F1D" w:rsidRDefault="00027187" w:rsidP="00027187">
      <w:pPr>
        <w:pStyle w:val="Akapitzlist0"/>
        <w:spacing w:after="120"/>
        <w:ind w:left="0"/>
        <w:jc w:val="both"/>
        <w:rPr>
          <w:sz w:val="22"/>
          <w:szCs w:val="22"/>
        </w:rPr>
      </w:pPr>
      <w:r w:rsidRPr="00027187">
        <w:rPr>
          <w:bCs/>
          <w:sz w:val="22"/>
          <w:szCs w:val="22"/>
        </w:rPr>
        <w:t>4.</w:t>
      </w:r>
      <w:r w:rsidR="009B0F1D" w:rsidRPr="00027187">
        <w:rPr>
          <w:b/>
          <w:bCs/>
          <w:sz w:val="22"/>
          <w:szCs w:val="22"/>
        </w:rPr>
        <w:t xml:space="preserve">OŚWIADCZAMY, </w:t>
      </w:r>
      <w:r w:rsidR="009B0F1D" w:rsidRPr="00027187">
        <w:rPr>
          <w:sz w:val="22"/>
          <w:szCs w:val="22"/>
        </w:rPr>
        <w:t xml:space="preserve">że zapoznaliśmy się i akceptujemy </w:t>
      </w:r>
      <w:r w:rsidR="006A2080" w:rsidRPr="00027187">
        <w:rPr>
          <w:sz w:val="22"/>
          <w:szCs w:val="22"/>
        </w:rPr>
        <w:t>p</w:t>
      </w:r>
      <w:r w:rsidR="009B0F1D" w:rsidRPr="00027187">
        <w:rPr>
          <w:sz w:val="22"/>
          <w:szCs w:val="22"/>
        </w:rPr>
        <w:t xml:space="preserve">rojekt </w:t>
      </w:r>
      <w:r w:rsidR="006A2080" w:rsidRPr="00027187">
        <w:rPr>
          <w:sz w:val="22"/>
          <w:szCs w:val="22"/>
        </w:rPr>
        <w:t>u</w:t>
      </w:r>
      <w:r w:rsidR="009B0F1D" w:rsidRPr="00027187">
        <w:rPr>
          <w:sz w:val="22"/>
          <w:szCs w:val="22"/>
        </w:rPr>
        <w:t>mowy, stanowiący Załącznik nr</w:t>
      </w:r>
      <w:r w:rsidR="00FA4707" w:rsidRPr="00027187">
        <w:rPr>
          <w:sz w:val="22"/>
          <w:szCs w:val="22"/>
        </w:rPr>
        <w:t xml:space="preserve"> </w:t>
      </w:r>
      <w:r w:rsidR="008D7E81" w:rsidRPr="00027187">
        <w:rPr>
          <w:sz w:val="22"/>
          <w:szCs w:val="22"/>
        </w:rPr>
        <w:t>3</w:t>
      </w:r>
      <w:r w:rsidR="00FC0129" w:rsidRPr="00027187">
        <w:rPr>
          <w:sz w:val="22"/>
          <w:szCs w:val="22"/>
        </w:rPr>
        <w:t xml:space="preserve"> </w:t>
      </w:r>
      <w:r w:rsidR="009B0F1D" w:rsidRPr="00027187">
        <w:rPr>
          <w:sz w:val="22"/>
          <w:szCs w:val="22"/>
        </w:rPr>
        <w:t>do Specyfikacji Warunków Zamówienia.</w:t>
      </w:r>
    </w:p>
    <w:p w:rsidR="009E0B11" w:rsidRDefault="009E0B11" w:rsidP="00027187">
      <w:pPr>
        <w:pStyle w:val="Akapitzlist0"/>
        <w:spacing w:after="120"/>
        <w:ind w:left="0"/>
        <w:jc w:val="both"/>
        <w:rPr>
          <w:sz w:val="22"/>
          <w:szCs w:val="22"/>
        </w:rPr>
      </w:pPr>
    </w:p>
    <w:p w:rsidR="009E0B11" w:rsidRPr="00027187" w:rsidRDefault="009E0B11" w:rsidP="00027187">
      <w:pPr>
        <w:pStyle w:val="Akapitzlist0"/>
        <w:spacing w:after="120"/>
        <w:ind w:left="0"/>
        <w:jc w:val="both"/>
        <w:rPr>
          <w:sz w:val="22"/>
          <w:szCs w:val="22"/>
        </w:rPr>
      </w:pPr>
      <w:r>
        <w:rPr>
          <w:sz w:val="22"/>
          <w:szCs w:val="22"/>
        </w:rPr>
        <w:t>5.</w:t>
      </w:r>
      <w:r>
        <w:rPr>
          <w:rFonts w:eastAsiaTheme="minorHAnsi"/>
          <w:b/>
          <w:kern w:val="0"/>
          <w:sz w:val="22"/>
          <w:szCs w:val="22"/>
          <w:lang w:val="pl-PL" w:eastAsia="en-US"/>
        </w:rPr>
        <w:t>OŚ</w:t>
      </w:r>
      <w:r w:rsidRPr="004E21E1">
        <w:rPr>
          <w:rFonts w:eastAsiaTheme="minorHAnsi"/>
          <w:b/>
          <w:kern w:val="0"/>
          <w:sz w:val="22"/>
          <w:szCs w:val="22"/>
          <w:lang w:val="pl-PL" w:eastAsia="en-US"/>
        </w:rPr>
        <w:t>WIADCZAMY,</w:t>
      </w:r>
      <w:r>
        <w:rPr>
          <w:rFonts w:eastAsiaTheme="minorHAnsi"/>
          <w:kern w:val="0"/>
          <w:sz w:val="22"/>
          <w:szCs w:val="22"/>
          <w:lang w:val="pl-PL" w:eastAsia="en-US"/>
        </w:rPr>
        <w:t xml:space="preserve"> </w:t>
      </w:r>
      <w:r w:rsidRPr="004E21E1">
        <w:rPr>
          <w:rFonts w:eastAsiaTheme="minorHAnsi"/>
          <w:kern w:val="0"/>
          <w:sz w:val="22"/>
          <w:szCs w:val="22"/>
          <w:lang w:val="pl-PL" w:eastAsia="en-US"/>
        </w:rPr>
        <w:t xml:space="preserve">że oferta sporządzona została z uwzględnieniem wysokości minimalnego wynagrodzenia za pracę oraz minimalnej stawki godzinowej w 2023 r., określonych rozporządzeniem Rady Ministrów z dnia 13 września 2022 r. w sprawie wysokości minimalnego wynagrodzenia za pracę </w:t>
      </w:r>
      <w:r w:rsidRPr="004E21E1">
        <w:rPr>
          <w:rFonts w:eastAsiaTheme="minorHAnsi"/>
          <w:kern w:val="0"/>
          <w:sz w:val="22"/>
          <w:szCs w:val="22"/>
          <w:lang w:val="pl-PL" w:eastAsia="en-US"/>
        </w:rPr>
        <w:lastRenderedPageBreak/>
        <w:t>oraz wysokości minimalnej stawki godzinowej w 2023 r. (Dz. U. 2022 poz. 1952)</w:t>
      </w:r>
    </w:p>
    <w:p w:rsidR="00027187" w:rsidRPr="00027187" w:rsidRDefault="00027187" w:rsidP="00027187">
      <w:pPr>
        <w:pStyle w:val="Akapitzlist0"/>
        <w:spacing w:after="120"/>
        <w:ind w:left="0"/>
        <w:jc w:val="both"/>
        <w:rPr>
          <w:sz w:val="22"/>
          <w:szCs w:val="22"/>
        </w:rPr>
      </w:pPr>
    </w:p>
    <w:p w:rsidR="00785A32" w:rsidRPr="007722F2" w:rsidRDefault="009E0B11" w:rsidP="00785A32">
      <w:pPr>
        <w:pStyle w:val="Tekstpodstawowy"/>
        <w:widowControl/>
        <w:suppressAutoHyphens w:val="0"/>
        <w:overflowPunct/>
        <w:autoSpaceDE/>
        <w:autoSpaceDN/>
        <w:adjustRightInd/>
        <w:spacing w:after="0"/>
        <w:jc w:val="both"/>
        <w:textAlignment w:val="auto"/>
        <w:rPr>
          <w:sz w:val="22"/>
          <w:szCs w:val="22"/>
          <w:lang w:val="pl-PL"/>
        </w:rPr>
      </w:pPr>
      <w:r>
        <w:rPr>
          <w:sz w:val="22"/>
          <w:szCs w:val="22"/>
          <w:lang w:val="pl-PL"/>
        </w:rPr>
        <w:t>6</w:t>
      </w:r>
      <w:r w:rsidR="00A95D54" w:rsidRPr="00027187">
        <w:rPr>
          <w:sz w:val="22"/>
          <w:szCs w:val="22"/>
          <w:lang w:val="pl-PL"/>
        </w:rPr>
        <w:t xml:space="preserve">. </w:t>
      </w:r>
      <w:r w:rsidR="00A95D54" w:rsidRPr="00027187">
        <w:rPr>
          <w:sz w:val="22"/>
          <w:szCs w:val="22"/>
        </w:rPr>
        <w:t>Oferujemy dostawę towaru</w:t>
      </w:r>
      <w:r w:rsidR="005B3D4D">
        <w:rPr>
          <w:sz w:val="22"/>
          <w:szCs w:val="22"/>
        </w:rPr>
        <w:t>,</w:t>
      </w:r>
      <w:r w:rsidR="00A95D54" w:rsidRPr="00027187">
        <w:rPr>
          <w:sz w:val="22"/>
          <w:szCs w:val="22"/>
        </w:rPr>
        <w:t xml:space="preserve"> o parametrach określonych w</w:t>
      </w:r>
      <w:r w:rsidR="00A95D54" w:rsidRPr="007722F2">
        <w:rPr>
          <w:sz w:val="22"/>
          <w:szCs w:val="22"/>
        </w:rPr>
        <w:t xml:space="preserve"> załączniku nr 1 do SWZ, zgodnie z formularzem cenowym stanowiącym załącznik do oferty za wynagrodzeniem w kwocie:</w:t>
      </w:r>
      <w:r w:rsidR="00785A32" w:rsidRPr="007722F2">
        <w:rPr>
          <w:sz w:val="22"/>
          <w:szCs w:val="22"/>
          <w:lang w:val="pl-PL"/>
        </w:rPr>
        <w:t xml:space="preserve"> </w:t>
      </w:r>
    </w:p>
    <w:p w:rsidR="00785A32" w:rsidRPr="007722F2" w:rsidRDefault="00785A32" w:rsidP="00785A32">
      <w:pPr>
        <w:widowControl/>
        <w:suppressAutoHyphens w:val="0"/>
        <w:ind w:left="420"/>
        <w:jc w:val="both"/>
        <w:rPr>
          <w:sz w:val="22"/>
          <w:szCs w:val="22"/>
          <w:lang w:val="pl-PL"/>
        </w:rPr>
      </w:pPr>
    </w:p>
    <w:p w:rsidR="00FC0129" w:rsidRPr="00785A32" w:rsidRDefault="00FC0129" w:rsidP="00FC0129">
      <w:pPr>
        <w:spacing w:after="120"/>
        <w:jc w:val="both"/>
        <w:rPr>
          <w:sz w:val="22"/>
          <w:szCs w:val="22"/>
          <w:lang w:val="pl-PL"/>
        </w:rPr>
      </w:pPr>
      <w:r w:rsidRPr="00785A32">
        <w:rPr>
          <w:sz w:val="22"/>
          <w:szCs w:val="22"/>
          <w:u w:val="single"/>
          <w:lang w:val="pl-PL"/>
        </w:rPr>
        <w:t xml:space="preserve">dla pakietu nr …….. </w:t>
      </w:r>
      <w:r w:rsidRPr="00785A32">
        <w:rPr>
          <w:i/>
          <w:sz w:val="22"/>
          <w:szCs w:val="22"/>
          <w:u w:val="single"/>
          <w:lang w:val="pl-PL"/>
        </w:rPr>
        <w:t xml:space="preserve">(należy kolejno wymienić wszystkie pakiety, na które Wykonawca składa ofertę) </w:t>
      </w:r>
    </w:p>
    <w:p w:rsidR="00FC0129" w:rsidRDefault="00FC0129" w:rsidP="009B0F1D">
      <w:pPr>
        <w:spacing w:after="1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„netto” ...................... PLN,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złotych),</w:t>
      </w:r>
    </w:p>
    <w:p w:rsidR="009B0F1D" w:rsidRPr="007722F2" w:rsidRDefault="009B0F1D" w:rsidP="009B0F1D">
      <w:pPr>
        <w:spacing w:after="120"/>
        <w:ind w:left="420"/>
        <w:jc w:val="both"/>
        <w:rPr>
          <w:sz w:val="22"/>
          <w:szCs w:val="22"/>
          <w:lang w:val="pl-PL"/>
        </w:rPr>
      </w:pPr>
    </w:p>
    <w:p w:rsidR="009B0F1D" w:rsidRDefault="009B0F1D" w:rsidP="009B0F1D">
      <w:pPr>
        <w:spacing w:after="120"/>
        <w:jc w:val="both"/>
        <w:rPr>
          <w:sz w:val="22"/>
          <w:szCs w:val="22"/>
          <w:lang w:val="pl-PL"/>
        </w:rPr>
      </w:pPr>
      <w:r w:rsidRPr="007722F2">
        <w:rPr>
          <w:sz w:val="22"/>
          <w:szCs w:val="22"/>
          <w:lang w:val="pl-PL"/>
        </w:rPr>
        <w:t>podatek VAT – …….. %: .................. PLN,</w:t>
      </w:r>
      <w:r w:rsidR="00C24EF6">
        <w:rPr>
          <w:sz w:val="22"/>
          <w:szCs w:val="22"/>
          <w:lang w:val="pl-PL"/>
        </w:rPr>
        <w:t xml:space="preserve"> (słownie: …………………………………………………</w:t>
      </w:r>
    </w:p>
    <w:p w:rsidR="00C24EF6" w:rsidRDefault="00C24EF6" w:rsidP="009B0F1D">
      <w:pPr>
        <w:spacing w:after="120"/>
        <w:jc w:val="both"/>
        <w:rPr>
          <w:sz w:val="22"/>
          <w:szCs w:val="22"/>
          <w:lang w:val="pl-PL"/>
        </w:rPr>
      </w:pPr>
    </w:p>
    <w:p w:rsidR="00C24EF6" w:rsidRPr="007722F2" w:rsidRDefault="00C24EF6" w:rsidP="009B0F1D">
      <w:pPr>
        <w:spacing w:after="120"/>
        <w:jc w:val="both"/>
        <w:rPr>
          <w:sz w:val="22"/>
          <w:szCs w:val="22"/>
          <w:lang w:val="pl-PL"/>
        </w:rPr>
      </w:pPr>
      <w:r>
        <w:rPr>
          <w:sz w:val="22"/>
          <w:szCs w:val="22"/>
          <w:lang w:val="pl-PL"/>
        </w:rPr>
        <w:t>……………………………………………………… złotych),</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„brutto” ........................ PLN,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złotych).</w:t>
      </w:r>
    </w:p>
    <w:p w:rsidR="00F750E9" w:rsidRPr="0030539C" w:rsidRDefault="009E0B11" w:rsidP="00236BFF">
      <w:pPr>
        <w:pStyle w:val="Tekstpodstawowy"/>
        <w:overflowPunct/>
        <w:autoSpaceDE/>
        <w:autoSpaceDN/>
        <w:adjustRightInd/>
        <w:spacing w:after="0"/>
        <w:jc w:val="both"/>
        <w:textAlignment w:val="auto"/>
        <w:rPr>
          <w:b/>
          <w:sz w:val="20"/>
          <w:szCs w:val="22"/>
        </w:rPr>
      </w:pPr>
      <w:r>
        <w:rPr>
          <w:sz w:val="22"/>
          <w:szCs w:val="22"/>
        </w:rPr>
        <w:t>7</w:t>
      </w:r>
      <w:r w:rsidR="00236BFF">
        <w:rPr>
          <w:sz w:val="22"/>
          <w:szCs w:val="22"/>
        </w:rPr>
        <w:t xml:space="preserve">. </w:t>
      </w:r>
      <w:r w:rsidR="00F750E9" w:rsidRPr="00F750E9">
        <w:rPr>
          <w:sz w:val="22"/>
          <w:szCs w:val="22"/>
        </w:rPr>
        <w:t xml:space="preserve">Gwarantujemy …….... dniowy termin dostawy przedmiotu zamówienia dla zamówień bieżących liczony od momentu złożenia zamówienia </w:t>
      </w:r>
      <w:r w:rsidR="00F750E9" w:rsidRPr="00F750E9">
        <w:rPr>
          <w:i/>
          <w:sz w:val="22"/>
          <w:szCs w:val="22"/>
        </w:rPr>
        <w:t>*</w:t>
      </w:r>
    </w:p>
    <w:p w:rsidR="009B0F1D" w:rsidRPr="007722F2" w:rsidRDefault="009B0F1D" w:rsidP="009B0F1D">
      <w:pPr>
        <w:spacing w:before="60" w:after="60"/>
        <w:rPr>
          <w:sz w:val="22"/>
          <w:szCs w:val="22"/>
        </w:rPr>
      </w:pPr>
    </w:p>
    <w:p w:rsidR="009B0F1D" w:rsidRPr="007722F2" w:rsidRDefault="009B0F1D" w:rsidP="009B0F1D">
      <w:pPr>
        <w:widowControl/>
        <w:suppressAutoHyphens w:val="0"/>
        <w:spacing w:after="120"/>
        <w:rPr>
          <w:sz w:val="22"/>
          <w:szCs w:val="22"/>
          <w:lang w:val="pl-PL"/>
        </w:rPr>
      </w:pPr>
      <w:r w:rsidRPr="007722F2">
        <w:rPr>
          <w:sz w:val="22"/>
          <w:szCs w:val="22"/>
          <w:lang w:val="pl-PL"/>
        </w:rPr>
        <w:t>Załączniki do oferty (zgodnie z SWZ dla Wykonawców):</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0D20E7">
      <w:pPr>
        <w:widowControl/>
        <w:numPr>
          <w:ilvl w:val="0"/>
          <w:numId w:val="8"/>
        </w:numPr>
        <w:suppressAutoHyphens w:val="0"/>
        <w:jc w:val="both"/>
        <w:rPr>
          <w:sz w:val="22"/>
          <w:szCs w:val="22"/>
          <w:lang w:val="pl-PL"/>
        </w:rPr>
      </w:pPr>
      <w:r w:rsidRPr="007722F2">
        <w:rPr>
          <w:sz w:val="22"/>
          <w:szCs w:val="22"/>
          <w:lang w:val="pl-PL"/>
        </w:rPr>
        <w:t>..............................................................................................................................</w:t>
      </w:r>
    </w:p>
    <w:p w:rsidR="009B0F1D" w:rsidRDefault="009B0F1D" w:rsidP="009B0F1D">
      <w:pPr>
        <w:widowControl/>
        <w:tabs>
          <w:tab w:val="left" w:pos="3705"/>
        </w:tabs>
        <w:suppressAutoHyphens w:val="0"/>
        <w:spacing w:after="120"/>
        <w:ind w:left="283"/>
        <w:rPr>
          <w:i/>
          <w:sz w:val="20"/>
          <w:lang w:val="pl-PL"/>
        </w:rPr>
      </w:pPr>
      <w:r w:rsidRPr="007722F2">
        <w:rPr>
          <w:sz w:val="22"/>
          <w:szCs w:val="22"/>
          <w:lang w:val="pl-PL"/>
        </w:rPr>
        <w:t xml:space="preserve"> </w:t>
      </w:r>
      <w:r w:rsidRPr="00241DF3">
        <w:rPr>
          <w:i/>
          <w:sz w:val="20"/>
          <w:lang w:val="pl-PL"/>
        </w:rPr>
        <w:t>(rozszerzyć zgodnie z wymaganiami)</w:t>
      </w:r>
      <w:r w:rsidRPr="00241DF3">
        <w:rPr>
          <w:i/>
          <w:sz w:val="20"/>
          <w:lang w:val="pl-PL"/>
        </w:rPr>
        <w:tab/>
      </w:r>
    </w:p>
    <w:p w:rsidR="00241DF3" w:rsidRDefault="00241DF3" w:rsidP="009B0F1D">
      <w:pPr>
        <w:widowControl/>
        <w:tabs>
          <w:tab w:val="left" w:pos="3705"/>
        </w:tabs>
        <w:suppressAutoHyphens w:val="0"/>
        <w:spacing w:after="120"/>
        <w:ind w:left="283"/>
        <w:rPr>
          <w:i/>
          <w:sz w:val="20"/>
          <w:lang w:val="pl-PL"/>
        </w:rPr>
      </w:pPr>
    </w:p>
    <w:p w:rsidR="00241DF3" w:rsidRPr="00241DF3" w:rsidRDefault="00241DF3" w:rsidP="00E30C44">
      <w:pPr>
        <w:widowControl/>
        <w:tabs>
          <w:tab w:val="left" w:pos="3705"/>
        </w:tabs>
        <w:suppressAutoHyphens w:val="0"/>
        <w:spacing w:after="120"/>
        <w:rPr>
          <w:i/>
          <w:sz w:val="20"/>
          <w:lang w:val="pl-PL"/>
        </w:rPr>
      </w:pPr>
    </w:p>
    <w:p w:rsidR="009B0F1D" w:rsidRDefault="009B0F1D" w:rsidP="00241DF3">
      <w:pPr>
        <w:widowControl/>
        <w:pBdr>
          <w:bottom w:val="single" w:sz="12" w:space="5" w:color="auto"/>
        </w:pBdr>
        <w:suppressAutoHyphens w:val="0"/>
        <w:spacing w:after="120"/>
        <w:ind w:left="4956"/>
        <w:jc w:val="center"/>
        <w:rPr>
          <w:sz w:val="20"/>
          <w:lang w:val="pl-PL"/>
        </w:rPr>
      </w:pPr>
      <w:r w:rsidRPr="007722F2">
        <w:rPr>
          <w:sz w:val="22"/>
          <w:szCs w:val="22"/>
          <w:lang w:val="pl-PL"/>
        </w:rPr>
        <w:t xml:space="preserve">.................................................................                        </w:t>
      </w:r>
      <w:r w:rsidR="00A9265E" w:rsidRPr="007722F2">
        <w:rPr>
          <w:sz w:val="22"/>
          <w:szCs w:val="22"/>
          <w:lang w:val="pl-PL"/>
        </w:rPr>
        <w:t xml:space="preserve">    </w:t>
      </w:r>
      <w:r w:rsidRPr="007722F2">
        <w:rPr>
          <w:sz w:val="20"/>
          <w:lang w:val="pl-PL"/>
        </w:rPr>
        <w:t>(Podpis Wykonawcy lub osób                          upoważnionych przez Wykonawcę)</w:t>
      </w:r>
    </w:p>
    <w:p w:rsidR="00E30C44" w:rsidRDefault="00E30C44" w:rsidP="00241DF3">
      <w:pPr>
        <w:widowControl/>
        <w:pBdr>
          <w:bottom w:val="single" w:sz="12" w:space="5" w:color="auto"/>
        </w:pBdr>
        <w:suppressAutoHyphens w:val="0"/>
        <w:spacing w:after="120"/>
        <w:ind w:left="4956"/>
        <w:jc w:val="center"/>
        <w:rPr>
          <w:sz w:val="20"/>
          <w:lang w:val="pl-PL"/>
        </w:rPr>
      </w:pPr>
    </w:p>
    <w:p w:rsidR="00E30C44" w:rsidRDefault="00E30C44" w:rsidP="00241DF3">
      <w:pPr>
        <w:widowControl/>
        <w:pBdr>
          <w:bottom w:val="single" w:sz="12" w:space="5" w:color="auto"/>
        </w:pBdr>
        <w:suppressAutoHyphens w:val="0"/>
        <w:spacing w:after="120"/>
        <w:ind w:left="4956"/>
        <w:jc w:val="center"/>
        <w:rPr>
          <w:sz w:val="20"/>
          <w:lang w:val="pl-PL"/>
        </w:rPr>
      </w:pPr>
    </w:p>
    <w:p w:rsidR="00E30C44" w:rsidRDefault="00E30C44" w:rsidP="00241DF3">
      <w:pPr>
        <w:widowControl/>
        <w:pBdr>
          <w:bottom w:val="single" w:sz="12" w:space="5" w:color="auto"/>
        </w:pBdr>
        <w:suppressAutoHyphens w:val="0"/>
        <w:spacing w:after="120"/>
        <w:ind w:left="4956"/>
        <w:jc w:val="center"/>
        <w:rPr>
          <w:sz w:val="20"/>
          <w:lang w:val="pl-PL"/>
        </w:rPr>
      </w:pPr>
    </w:p>
    <w:p w:rsidR="009B0F1D" w:rsidRPr="007722F2" w:rsidRDefault="009B0F1D" w:rsidP="009B0F1D">
      <w:pPr>
        <w:widowControl/>
        <w:rPr>
          <w:rFonts w:eastAsia="Calibri"/>
          <w:b/>
          <w:i/>
          <w:kern w:val="0"/>
          <w:sz w:val="18"/>
          <w:szCs w:val="18"/>
          <w:lang w:val="pl-PL" w:eastAsia="en-US"/>
        </w:rPr>
      </w:pPr>
      <w:r w:rsidRPr="007722F2">
        <w:rPr>
          <w:rFonts w:eastAsia="Calibri"/>
          <w:i/>
          <w:kern w:val="0"/>
          <w:sz w:val="18"/>
          <w:szCs w:val="18"/>
          <w:vertAlign w:val="superscript"/>
          <w:lang w:val="pl-PL" w:eastAsia="en-US"/>
        </w:rPr>
        <w:t xml:space="preserve">) </w:t>
      </w:r>
      <w:r w:rsidRPr="007722F2">
        <w:rPr>
          <w:rFonts w:eastAsia="Calibri"/>
          <w:b/>
          <w:i/>
          <w:kern w:val="0"/>
          <w:sz w:val="18"/>
          <w:szCs w:val="18"/>
          <w:lang w:val="pl-PL" w:eastAsia="en-US"/>
        </w:rPr>
        <w:t xml:space="preserve">Mikroprzedsiębiorstwo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10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2 milionów EUR.</w:t>
      </w:r>
    </w:p>
    <w:p w:rsidR="009B0F1D" w:rsidRPr="007722F2" w:rsidRDefault="009B0F1D" w:rsidP="009B0F1D">
      <w:pPr>
        <w:widowControl/>
        <w:rPr>
          <w:rFonts w:eastAsia="Calibri"/>
          <w:b/>
          <w:i/>
          <w:kern w:val="0"/>
          <w:sz w:val="18"/>
          <w:szCs w:val="18"/>
          <w:lang w:val="pl-PL" w:eastAsia="en-US"/>
        </w:rPr>
      </w:pPr>
      <w:r w:rsidRPr="007722F2">
        <w:rPr>
          <w:rFonts w:eastAsia="Calibri"/>
          <w:b/>
          <w:i/>
          <w:kern w:val="0"/>
          <w:sz w:val="18"/>
          <w:szCs w:val="18"/>
          <w:lang w:val="pl-PL" w:eastAsia="en-US"/>
        </w:rPr>
        <w:t xml:space="preserve">Małe 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50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10 milionów EUR.</w:t>
      </w:r>
    </w:p>
    <w:p w:rsidR="00366EB6" w:rsidRPr="00027187" w:rsidRDefault="009B0F1D" w:rsidP="00027187">
      <w:pPr>
        <w:widowControl/>
        <w:rPr>
          <w:rFonts w:eastAsia="Calibri"/>
          <w:i/>
          <w:kern w:val="0"/>
          <w:sz w:val="18"/>
          <w:szCs w:val="18"/>
          <w:lang w:val="pl-PL" w:eastAsia="en-US"/>
        </w:rPr>
      </w:pPr>
      <w:r w:rsidRPr="007722F2">
        <w:rPr>
          <w:rFonts w:eastAsia="Calibri"/>
          <w:b/>
          <w:i/>
          <w:kern w:val="0"/>
          <w:sz w:val="18"/>
          <w:szCs w:val="18"/>
          <w:lang w:val="pl-PL" w:eastAsia="en-US"/>
        </w:rPr>
        <w:t xml:space="preserve">Średnie przedsiębiorstwo – </w:t>
      </w:r>
      <w:r w:rsidRPr="007722F2">
        <w:rPr>
          <w:rFonts w:eastAsia="Calibri"/>
          <w:i/>
          <w:kern w:val="0"/>
          <w:sz w:val="18"/>
          <w:szCs w:val="18"/>
          <w:lang w:val="pl-PL" w:eastAsia="en-US"/>
        </w:rPr>
        <w:t xml:space="preserve">przedsiębiorstwa, które nie są mikroprzedsiębiorstwami ani małymi przedsiębiorstwami i które zatrudniają </w:t>
      </w:r>
      <w:r w:rsidRPr="007722F2">
        <w:rPr>
          <w:rFonts w:eastAsia="Calibri"/>
          <w:b/>
          <w:i/>
          <w:kern w:val="0"/>
          <w:sz w:val="18"/>
          <w:szCs w:val="18"/>
          <w:lang w:val="pl-PL" w:eastAsia="en-US"/>
        </w:rPr>
        <w:t>mniej niż 250 osób</w:t>
      </w:r>
      <w:r w:rsidRPr="007722F2">
        <w:rPr>
          <w:rFonts w:eastAsia="Calibri"/>
          <w:i/>
          <w:kern w:val="0"/>
          <w:sz w:val="18"/>
          <w:szCs w:val="18"/>
          <w:lang w:val="pl-PL" w:eastAsia="en-US"/>
        </w:rPr>
        <w:t xml:space="preserve"> i których roczny obrót </w:t>
      </w:r>
      <w:r w:rsidRPr="007722F2">
        <w:rPr>
          <w:rFonts w:eastAsia="Calibri"/>
          <w:b/>
          <w:i/>
          <w:kern w:val="0"/>
          <w:sz w:val="18"/>
          <w:szCs w:val="18"/>
          <w:lang w:val="pl-PL" w:eastAsia="en-US"/>
        </w:rPr>
        <w:t xml:space="preserve">nie przekracza 50 milionów EUR </w:t>
      </w:r>
      <w:r w:rsidRPr="007722F2">
        <w:rPr>
          <w:rFonts w:eastAsia="Calibri"/>
          <w:i/>
          <w:kern w:val="0"/>
          <w:sz w:val="18"/>
          <w:szCs w:val="18"/>
          <w:lang w:val="pl-PL" w:eastAsia="en-US"/>
        </w:rPr>
        <w:t>lub roczna suma bilansowa</w:t>
      </w:r>
      <w:r w:rsidRPr="007722F2">
        <w:rPr>
          <w:rFonts w:eastAsia="Calibri"/>
          <w:b/>
          <w:i/>
          <w:kern w:val="0"/>
          <w:sz w:val="18"/>
          <w:szCs w:val="18"/>
          <w:lang w:val="pl-PL" w:eastAsia="en-US"/>
        </w:rPr>
        <w:t xml:space="preserve"> nie przekracza 43 milionów EUR.</w:t>
      </w:r>
    </w:p>
    <w:p w:rsidR="008074BD" w:rsidRDefault="00FC0129" w:rsidP="000C1F2A">
      <w:pPr>
        <w:spacing w:after="120"/>
        <w:jc w:val="both"/>
        <w:rPr>
          <w:i/>
          <w:color w:val="000000" w:themeColor="text1"/>
          <w:sz w:val="20"/>
        </w:rPr>
      </w:pPr>
      <w:r w:rsidRPr="008074BD">
        <w:rPr>
          <w:i/>
          <w:color w:val="FF0000"/>
          <w:sz w:val="20"/>
          <w:lang w:val="pl-PL"/>
        </w:rPr>
        <w:t xml:space="preserve"> </w:t>
      </w:r>
      <w:r w:rsidR="00D806EA" w:rsidRPr="008074BD">
        <w:rPr>
          <w:i/>
          <w:color w:val="000000" w:themeColor="text1"/>
          <w:sz w:val="20"/>
        </w:rPr>
        <w:t xml:space="preserve">* maksymalny termin </w:t>
      </w:r>
      <w:r w:rsidR="00642144" w:rsidRPr="008074BD">
        <w:rPr>
          <w:i/>
          <w:sz w:val="20"/>
          <w:lang w:val="pl-PL"/>
        </w:rPr>
        <w:t>dostawy przedmiotu zamówienia dla zamówień bieżących liczony od momentu złożenia zamówienia</w:t>
      </w:r>
      <w:r w:rsidR="00642144" w:rsidRPr="008074BD">
        <w:rPr>
          <w:i/>
          <w:color w:val="000000" w:themeColor="text1"/>
          <w:sz w:val="20"/>
        </w:rPr>
        <w:t xml:space="preserve"> </w:t>
      </w:r>
      <w:r w:rsidR="00D806EA" w:rsidRPr="008074BD">
        <w:rPr>
          <w:i/>
          <w:color w:val="000000" w:themeColor="text1"/>
          <w:sz w:val="20"/>
        </w:rPr>
        <w:t>- 5 dni</w:t>
      </w:r>
      <w:r w:rsidR="000C1F2A">
        <w:rPr>
          <w:i/>
          <w:color w:val="000000" w:themeColor="text1"/>
          <w:sz w:val="20"/>
        </w:rPr>
        <w:t xml:space="preserve"> roboczych</w:t>
      </w:r>
    </w:p>
    <w:p w:rsidR="00E30C44" w:rsidRDefault="00E30C44" w:rsidP="000C1F2A">
      <w:pPr>
        <w:spacing w:after="120"/>
        <w:jc w:val="both"/>
        <w:rPr>
          <w:i/>
          <w:color w:val="000000" w:themeColor="text1"/>
          <w:sz w:val="20"/>
        </w:rPr>
      </w:pPr>
    </w:p>
    <w:p w:rsidR="009E0B11" w:rsidRPr="004E21E1" w:rsidRDefault="009E0B11" w:rsidP="009E0B11">
      <w:pPr>
        <w:spacing w:after="120"/>
        <w:jc w:val="both"/>
        <w:rPr>
          <w:i/>
          <w:sz w:val="22"/>
          <w:szCs w:val="22"/>
        </w:rPr>
      </w:pPr>
      <w:r w:rsidRPr="004E21E1">
        <w:rPr>
          <w:i/>
          <w:sz w:val="22"/>
          <w:szCs w:val="22"/>
        </w:rPr>
        <w:t xml:space="preserve">*(maksymalny termin dostawy dla zamówień bieżących liczony od momentu przyjęcia zamówienia </w:t>
      </w:r>
      <w:r w:rsidRPr="004E21E1">
        <w:rPr>
          <w:i/>
          <w:sz w:val="22"/>
          <w:szCs w:val="22"/>
        </w:rPr>
        <w:br/>
        <w:t>5 dni</w:t>
      </w:r>
      <w:r w:rsidRPr="00FF5AF4">
        <w:t xml:space="preserve"> </w:t>
      </w:r>
      <w:r w:rsidRPr="00FF5AF4">
        <w:rPr>
          <w:i/>
          <w:sz w:val="22"/>
          <w:szCs w:val="22"/>
        </w:rPr>
        <w:t>roboczych</w:t>
      </w:r>
      <w:r w:rsidRPr="004E21E1">
        <w:rPr>
          <w:i/>
          <w:sz w:val="22"/>
          <w:szCs w:val="22"/>
        </w:rPr>
        <w:t xml:space="preserve">) </w:t>
      </w:r>
    </w:p>
    <w:p w:rsidR="00E30C44" w:rsidRDefault="00E30C44" w:rsidP="000C1F2A">
      <w:pPr>
        <w:spacing w:after="120"/>
        <w:jc w:val="both"/>
        <w:rPr>
          <w:i/>
          <w:color w:val="000000" w:themeColor="text1"/>
          <w:sz w:val="20"/>
        </w:rPr>
      </w:pPr>
    </w:p>
    <w:p w:rsidR="006C3760" w:rsidRDefault="006C3760" w:rsidP="00C60924">
      <w:pPr>
        <w:rPr>
          <w:i/>
          <w:sz w:val="22"/>
          <w:lang w:val="pl-PL"/>
        </w:rPr>
      </w:pPr>
      <w:bookmarkStart w:id="2" w:name="_GoBack"/>
      <w:bookmarkEnd w:id="2"/>
    </w:p>
    <w:p w:rsidR="00C60924" w:rsidRDefault="00C60924" w:rsidP="00C60924">
      <w:pPr>
        <w:rPr>
          <w:kern w:val="2"/>
          <w:sz w:val="22"/>
          <w:lang w:val="pl-PL"/>
        </w:rPr>
      </w:pPr>
      <w:r>
        <w:rPr>
          <w:i/>
          <w:sz w:val="22"/>
          <w:lang w:val="pl-PL"/>
        </w:rPr>
        <w:t xml:space="preserve">Załącznik nr 4  do SWZ </w:t>
      </w:r>
    </w:p>
    <w:p w:rsidR="007200F6" w:rsidRDefault="007200F6" w:rsidP="00C60924">
      <w:pPr>
        <w:rPr>
          <w:i/>
          <w:sz w:val="22"/>
          <w:lang w:val="pl-PL"/>
        </w:rPr>
      </w:pPr>
    </w:p>
    <w:p w:rsidR="007200F6" w:rsidRPr="007722F2" w:rsidRDefault="007200F6" w:rsidP="007200F6">
      <w:pPr>
        <w:ind w:left="5246" w:firstLine="708"/>
        <w:rPr>
          <w:b/>
          <w:sz w:val="22"/>
        </w:rPr>
      </w:pPr>
      <w:r w:rsidRPr="007722F2">
        <w:rPr>
          <w:b/>
          <w:u w:val="single"/>
        </w:rPr>
        <w:t>Zamawiający:</w:t>
      </w:r>
    </w:p>
    <w:p w:rsidR="007200F6" w:rsidRPr="007722F2" w:rsidRDefault="007200F6" w:rsidP="007200F6">
      <w:pPr>
        <w:jc w:val="right"/>
        <w:rPr>
          <w:b/>
        </w:rPr>
      </w:pPr>
      <w:r w:rsidRPr="007722F2">
        <w:rPr>
          <w:b/>
          <w:sz w:val="22"/>
        </w:rPr>
        <w:t>Specjalistyczny Szpital im. dra Alfreda Sokołowskiego</w:t>
      </w:r>
    </w:p>
    <w:p w:rsidR="007200F6" w:rsidRPr="007722F2" w:rsidRDefault="007200F6" w:rsidP="007200F6">
      <w:pPr>
        <w:ind w:left="5953"/>
        <w:rPr>
          <w:b/>
        </w:rPr>
      </w:pPr>
      <w:r w:rsidRPr="007722F2">
        <w:rPr>
          <w:b/>
        </w:rPr>
        <w:t>ul. Sokołowskiego 4</w:t>
      </w:r>
    </w:p>
    <w:p w:rsidR="007200F6" w:rsidRPr="007722F2" w:rsidRDefault="007200F6" w:rsidP="007200F6">
      <w:pPr>
        <w:ind w:left="5953"/>
        <w:rPr>
          <w:rFonts w:ascii="Arial" w:hAnsi="Arial"/>
          <w:sz w:val="20"/>
        </w:rPr>
      </w:pPr>
      <w:r w:rsidRPr="007722F2">
        <w:rPr>
          <w:b/>
        </w:rPr>
        <w:t>58-309 Wałbrzych</w:t>
      </w:r>
    </w:p>
    <w:p w:rsidR="007200F6" w:rsidRPr="007722F2" w:rsidRDefault="007200F6" w:rsidP="007200F6">
      <w:pPr>
        <w:rPr>
          <w:b/>
        </w:rPr>
      </w:pPr>
      <w:r w:rsidRPr="007722F2">
        <w:rPr>
          <w:b/>
        </w:rPr>
        <w:t>Wykonawca:</w:t>
      </w:r>
    </w:p>
    <w:p w:rsidR="007200F6" w:rsidRPr="007722F2" w:rsidRDefault="007200F6" w:rsidP="007200F6">
      <w:pPr>
        <w:rPr>
          <w:b/>
        </w:rPr>
      </w:pPr>
    </w:p>
    <w:p w:rsidR="007200F6" w:rsidRPr="007722F2" w:rsidRDefault="007200F6" w:rsidP="007200F6">
      <w:pPr>
        <w:spacing w:line="480" w:lineRule="auto"/>
        <w:ind w:right="5954"/>
        <w:rPr>
          <w:i/>
          <w:sz w:val="16"/>
        </w:rPr>
      </w:pPr>
      <w:r w:rsidRPr="007722F2">
        <w:rPr>
          <w:sz w:val="20"/>
        </w:rPr>
        <w:t>……………………</w:t>
      </w:r>
    </w:p>
    <w:p w:rsidR="007200F6" w:rsidRPr="007722F2" w:rsidRDefault="007200F6" w:rsidP="007200F6">
      <w:pPr>
        <w:jc w:val="center"/>
        <w:rPr>
          <w:b/>
          <w:sz w:val="28"/>
          <w:u w:val="single"/>
        </w:rPr>
      </w:pPr>
      <w:r w:rsidRPr="007722F2">
        <w:rPr>
          <w:b/>
          <w:sz w:val="28"/>
          <w:u w:val="single"/>
        </w:rPr>
        <w:t xml:space="preserve">Oświadczenie wykonawcy </w:t>
      </w:r>
      <w:r>
        <w:rPr>
          <w:b/>
          <w:sz w:val="28"/>
          <w:u w:val="single"/>
        </w:rPr>
        <w:t>/ wykonawcy wspólnie ubiegajacego sie o udzielenie zamówienia</w:t>
      </w:r>
    </w:p>
    <w:p w:rsidR="007200F6" w:rsidRPr="007722F2" w:rsidRDefault="007200F6" w:rsidP="007200F6">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7200F6" w:rsidRPr="007722F2" w:rsidRDefault="007200F6" w:rsidP="007200F6">
      <w:pPr>
        <w:spacing w:line="360" w:lineRule="auto"/>
        <w:jc w:val="center"/>
        <w:rPr>
          <w:b/>
          <w:u w:val="single"/>
        </w:rPr>
      </w:pPr>
      <w:r w:rsidRPr="007722F2">
        <w:rPr>
          <w:b/>
          <w:sz w:val="22"/>
        </w:rPr>
        <w:t xml:space="preserve">Prawo zamówień publicznych (dalej jako: ustawa Pzp), </w:t>
      </w:r>
    </w:p>
    <w:p w:rsidR="007200F6" w:rsidRPr="006A19A5" w:rsidRDefault="007200F6" w:rsidP="006A19A5">
      <w:pPr>
        <w:jc w:val="both"/>
        <w:rPr>
          <w:b/>
          <w:sz w:val="22"/>
          <w:szCs w:val="22"/>
        </w:rPr>
      </w:pPr>
      <w:r w:rsidRPr="007722F2">
        <w:rPr>
          <w:sz w:val="22"/>
        </w:rPr>
        <w:t xml:space="preserve">Na potrzeby postępowania o </w:t>
      </w:r>
      <w:r w:rsidRPr="007722F2">
        <w:rPr>
          <w:sz w:val="22"/>
          <w:szCs w:val="22"/>
        </w:rPr>
        <w:t>udzielenie zamówienia publicznego pn.</w:t>
      </w:r>
      <w:r w:rsidRPr="007200F6">
        <w:rPr>
          <w:b/>
          <w:bCs/>
          <w:sz w:val="22"/>
          <w:szCs w:val="22"/>
        </w:rPr>
        <w:t xml:space="preserve"> </w:t>
      </w:r>
      <w:r w:rsidR="00530512" w:rsidRPr="008A140F">
        <w:rPr>
          <w:rStyle w:val="Wyrnienie"/>
          <w:b/>
          <w:bCs/>
          <w:i w:val="0"/>
          <w:sz w:val="22"/>
          <w:szCs w:val="22"/>
        </w:rPr>
        <w:t>na</w:t>
      </w:r>
      <w:r w:rsidR="00530512" w:rsidRPr="000E0772">
        <w:rPr>
          <w:rStyle w:val="Wyrnienie"/>
          <w:b/>
          <w:bCs/>
          <w:sz w:val="22"/>
          <w:szCs w:val="22"/>
        </w:rPr>
        <w:t xml:space="preserve"> </w:t>
      </w:r>
      <w:r w:rsidR="003C2F9E" w:rsidRPr="00B63AB8">
        <w:rPr>
          <w:b/>
          <w:bCs/>
          <w:sz w:val="22"/>
          <w:szCs w:val="22"/>
        </w:rPr>
        <w:t>„</w:t>
      </w:r>
      <w:r w:rsidR="00296002" w:rsidRPr="00296002">
        <w:rPr>
          <w:b/>
          <w:kern w:val="0"/>
          <w:sz w:val="22"/>
          <w:szCs w:val="22"/>
          <w:lang w:val="pl-PL" w:eastAsia="ar-SA"/>
        </w:rPr>
        <w:t>Odzież robocza dla personelu medycznego i pomocniczego</w:t>
      </w:r>
      <w:r w:rsidR="003C2F9E" w:rsidRPr="00B63AB8">
        <w:rPr>
          <w:b/>
          <w:bCs/>
          <w:sz w:val="22"/>
          <w:szCs w:val="22"/>
        </w:rPr>
        <w:t>”</w:t>
      </w:r>
      <w:r w:rsidR="003C2F9E" w:rsidRPr="00650D05">
        <w:rPr>
          <w:b/>
          <w:sz w:val="22"/>
          <w:szCs w:val="22"/>
        </w:rPr>
        <w:t>- Zp/</w:t>
      </w:r>
      <w:r w:rsidR="00296002">
        <w:rPr>
          <w:b/>
          <w:sz w:val="22"/>
          <w:szCs w:val="22"/>
        </w:rPr>
        <w:t>21</w:t>
      </w:r>
      <w:r w:rsidR="006A19A5">
        <w:rPr>
          <w:b/>
          <w:sz w:val="22"/>
          <w:szCs w:val="22"/>
        </w:rPr>
        <w:t>/TP/23</w:t>
      </w:r>
      <w:r>
        <w:rPr>
          <w:sz w:val="22"/>
          <w:szCs w:val="22"/>
        </w:rPr>
        <w:t xml:space="preserve">,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rsidR="007200F6" w:rsidRPr="007722F2" w:rsidRDefault="007200F6" w:rsidP="007200F6">
      <w:pPr>
        <w:overflowPunct/>
        <w:autoSpaceDE/>
        <w:autoSpaceDN/>
        <w:adjustRightInd/>
        <w:jc w:val="both"/>
        <w:rPr>
          <w:rFonts w:eastAsia="Lucida Sans Unicode"/>
          <w:b/>
          <w:bCs/>
          <w:sz w:val="22"/>
          <w:szCs w:val="22"/>
          <w:lang w:val="pl-PL" w:eastAsia="ar-SA"/>
        </w:rPr>
      </w:pPr>
    </w:p>
    <w:p w:rsidR="007200F6" w:rsidRPr="007722F2" w:rsidRDefault="007200F6" w:rsidP="007200F6">
      <w:pPr>
        <w:shd w:val="clear" w:color="auto" w:fill="C0C0C0"/>
        <w:jc w:val="center"/>
        <w:rPr>
          <w:b/>
          <w:sz w:val="20"/>
        </w:rPr>
      </w:pPr>
      <w:r w:rsidRPr="007722F2">
        <w:rPr>
          <w:b/>
          <w:sz w:val="20"/>
        </w:rPr>
        <w:t>OŚWIADCZENIA DOTYCZĄCE WYKONAWCY:</w:t>
      </w:r>
    </w:p>
    <w:p w:rsidR="007200F6" w:rsidRPr="007722F2" w:rsidRDefault="007200F6" w:rsidP="007200F6">
      <w:pPr>
        <w:shd w:val="clear" w:color="auto" w:fill="C0C0C0"/>
        <w:jc w:val="center"/>
        <w:rPr>
          <w:b/>
          <w:sz w:val="20"/>
        </w:rPr>
      </w:pPr>
    </w:p>
    <w:p w:rsidR="007200F6" w:rsidRPr="00D61CB6" w:rsidRDefault="007200F6" w:rsidP="007200F6">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7200F6" w:rsidRDefault="007200F6" w:rsidP="007200F6">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7200F6" w:rsidRDefault="007200F6" w:rsidP="007200F6">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7200F6" w:rsidRDefault="007200F6" w:rsidP="007200F6">
      <w:pPr>
        <w:spacing w:line="360" w:lineRule="auto"/>
        <w:ind w:left="4248"/>
        <w:jc w:val="both"/>
        <w:rPr>
          <w:sz w:val="20"/>
        </w:rPr>
      </w:pPr>
    </w:p>
    <w:p w:rsidR="007200F6" w:rsidRPr="00BD7A39" w:rsidRDefault="007200F6" w:rsidP="007200F6">
      <w:pPr>
        <w:spacing w:line="360" w:lineRule="auto"/>
        <w:ind w:left="4248"/>
        <w:jc w:val="both"/>
        <w:rPr>
          <w:sz w:val="20"/>
        </w:rPr>
      </w:pPr>
      <w:r w:rsidRPr="007722F2">
        <w:rPr>
          <w:sz w:val="20"/>
        </w:rPr>
        <w:t xml:space="preserve"> </w:t>
      </w:r>
      <w:r>
        <w:rPr>
          <w:sz w:val="20"/>
        </w:rPr>
        <w:t xml:space="preserve">               </w:t>
      </w:r>
      <w:r w:rsidRPr="007722F2">
        <w:rPr>
          <w:sz w:val="20"/>
        </w:rPr>
        <w:t>…………………………………………</w:t>
      </w:r>
    </w:p>
    <w:p w:rsidR="007200F6" w:rsidRPr="00D61CB6" w:rsidRDefault="007200F6" w:rsidP="007200F6">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7200F6" w:rsidRPr="00D61CB6" w:rsidRDefault="007200F6" w:rsidP="007200F6">
      <w:pPr>
        <w:jc w:val="both"/>
        <w:rPr>
          <w:sz w:val="20"/>
        </w:rPr>
      </w:pPr>
      <w:r w:rsidRPr="00D61CB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7200F6" w:rsidRPr="009E4DC1" w:rsidRDefault="007200F6" w:rsidP="007200F6">
      <w:pPr>
        <w:spacing w:line="360" w:lineRule="auto"/>
        <w:jc w:val="both"/>
        <w:rPr>
          <w:sz w:val="18"/>
          <w:szCs w:val="18"/>
          <w:lang w:val="pl-PL"/>
        </w:rPr>
      </w:pPr>
      <w:r w:rsidRPr="009E4DC1">
        <w:rPr>
          <w:sz w:val="18"/>
          <w:szCs w:val="18"/>
          <w:lang w:val="pl-PL"/>
        </w:rPr>
        <w:t>………………………………………………………</w:t>
      </w:r>
      <w:r>
        <w:rPr>
          <w:sz w:val="18"/>
          <w:szCs w:val="18"/>
          <w:lang w:val="pl-PL"/>
        </w:rPr>
        <w:t>………………………………………………………....................</w:t>
      </w:r>
      <w:r>
        <w:rPr>
          <w:sz w:val="18"/>
          <w:szCs w:val="18"/>
          <w:lang w:val="pl-PL"/>
        </w:rPr>
        <w:tab/>
      </w:r>
    </w:p>
    <w:p w:rsidR="007200F6" w:rsidRPr="00BD7A39" w:rsidRDefault="007200F6" w:rsidP="007200F6">
      <w:pPr>
        <w:spacing w:line="360" w:lineRule="auto"/>
        <w:ind w:left="5664"/>
        <w:jc w:val="both"/>
        <w:rPr>
          <w:i/>
          <w:sz w:val="18"/>
          <w:szCs w:val="18"/>
          <w:lang w:val="pl-PL"/>
        </w:rPr>
      </w:pPr>
      <w:r w:rsidRPr="009E4DC1">
        <w:rPr>
          <w:sz w:val="18"/>
          <w:szCs w:val="18"/>
          <w:lang w:val="pl-PL"/>
        </w:rPr>
        <w:t xml:space="preserve">…………………………………………                                              </w:t>
      </w:r>
      <w:r>
        <w:rPr>
          <w:sz w:val="18"/>
          <w:szCs w:val="18"/>
          <w:lang w:val="pl-PL"/>
        </w:rPr>
        <w:t xml:space="preserve">                                               </w:t>
      </w:r>
      <w:r w:rsidRPr="00BD7A39">
        <w:rPr>
          <w:i/>
          <w:sz w:val="18"/>
          <w:szCs w:val="18"/>
          <w:lang w:val="pl-PL"/>
        </w:rPr>
        <w:t>(podpis)</w:t>
      </w:r>
    </w:p>
    <w:p w:rsidR="007200F6" w:rsidRPr="00D61CB6" w:rsidRDefault="007200F6" w:rsidP="007200F6">
      <w:pPr>
        <w:jc w:val="both"/>
        <w:rPr>
          <w:b/>
          <w:sz w:val="20"/>
          <w:lang w:val="pl-PL"/>
        </w:rPr>
      </w:pPr>
    </w:p>
    <w:p w:rsidR="007200F6" w:rsidRDefault="007200F6" w:rsidP="007200F6">
      <w:pPr>
        <w:jc w:val="both"/>
        <w:rPr>
          <w:b/>
          <w:sz w:val="22"/>
          <w:szCs w:val="22"/>
          <w:lang w:val="pl-PL"/>
        </w:rPr>
      </w:pPr>
    </w:p>
    <w:p w:rsidR="007200F6" w:rsidRPr="00D61CB6" w:rsidRDefault="007200F6" w:rsidP="007200F6">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7200F6" w:rsidRDefault="007200F6" w:rsidP="007200F6">
      <w:pPr>
        <w:spacing w:line="360" w:lineRule="auto"/>
        <w:jc w:val="both"/>
        <w:rPr>
          <w:sz w:val="18"/>
          <w:szCs w:val="18"/>
        </w:rPr>
      </w:pPr>
    </w:p>
    <w:p w:rsidR="007200F6" w:rsidRPr="00BD7A39" w:rsidRDefault="007200F6" w:rsidP="007200F6">
      <w:pPr>
        <w:spacing w:line="360" w:lineRule="auto"/>
        <w:ind w:left="4248"/>
        <w:jc w:val="both"/>
        <w:rPr>
          <w:sz w:val="20"/>
        </w:rPr>
      </w:pPr>
      <w:r w:rsidRPr="007722F2">
        <w:rPr>
          <w:sz w:val="20"/>
        </w:rPr>
        <w:t xml:space="preserve"> </w:t>
      </w:r>
      <w:r>
        <w:rPr>
          <w:sz w:val="20"/>
        </w:rPr>
        <w:t xml:space="preserve">               </w:t>
      </w:r>
      <w:r w:rsidRPr="007722F2">
        <w:rPr>
          <w:sz w:val="20"/>
        </w:rPr>
        <w:t>…………………………………………</w:t>
      </w:r>
    </w:p>
    <w:p w:rsidR="007200F6" w:rsidRDefault="007200F6" w:rsidP="007200F6">
      <w:pPr>
        <w:spacing w:line="360" w:lineRule="auto"/>
        <w:ind w:firstLine="708"/>
        <w:jc w:val="both"/>
        <w:rPr>
          <w:i/>
          <w:sz w:val="20"/>
        </w:rPr>
      </w:pPr>
      <w:r>
        <w:rPr>
          <w:i/>
          <w:sz w:val="20"/>
        </w:rPr>
        <w:t xml:space="preserve">                                                                                                     </w:t>
      </w:r>
      <w:r w:rsidRPr="007722F2">
        <w:rPr>
          <w:i/>
          <w:sz w:val="20"/>
        </w:rPr>
        <w:t>(podpis)</w:t>
      </w:r>
    </w:p>
    <w:p w:rsidR="007200F6" w:rsidRPr="009E4DC1" w:rsidRDefault="007200F6" w:rsidP="007200F6">
      <w:pPr>
        <w:spacing w:line="360" w:lineRule="auto"/>
        <w:ind w:left="5664"/>
        <w:jc w:val="both"/>
        <w:rPr>
          <w:sz w:val="18"/>
          <w:szCs w:val="18"/>
          <w:lang w:val="pl-PL"/>
        </w:rPr>
      </w:pPr>
    </w:p>
    <w:p w:rsidR="007200F6" w:rsidRPr="009E4DC1" w:rsidRDefault="007200F6" w:rsidP="007200F6">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7200F6" w:rsidRPr="009E4DC1" w:rsidRDefault="007200F6" w:rsidP="007200F6">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7200F6" w:rsidRPr="009E4DC1" w:rsidRDefault="007200F6" w:rsidP="007200F6">
      <w:pPr>
        <w:spacing w:line="360" w:lineRule="auto"/>
        <w:jc w:val="both"/>
        <w:rPr>
          <w:sz w:val="18"/>
          <w:szCs w:val="18"/>
          <w:lang w:val="pl-PL"/>
        </w:rPr>
      </w:pPr>
    </w:p>
    <w:p w:rsidR="007200F6" w:rsidRPr="009E4DC1" w:rsidRDefault="007200F6" w:rsidP="007200F6">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7200F6" w:rsidRPr="00BD7A39" w:rsidRDefault="007200F6" w:rsidP="007200F6">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7200F6" w:rsidRDefault="007200F6" w:rsidP="007200F6">
      <w:pPr>
        <w:rPr>
          <w:i/>
          <w:sz w:val="22"/>
          <w:lang w:val="pl-PL"/>
        </w:rPr>
      </w:pPr>
    </w:p>
    <w:p w:rsidR="00A50B9F" w:rsidRDefault="00A50B9F" w:rsidP="006C6A10">
      <w:pPr>
        <w:rPr>
          <w:i/>
          <w:sz w:val="22"/>
          <w:lang w:val="pl-PL"/>
        </w:rPr>
      </w:pPr>
    </w:p>
    <w:p w:rsidR="004F3F7B" w:rsidRDefault="004F3F7B" w:rsidP="006C6A10">
      <w:pPr>
        <w:rPr>
          <w:i/>
          <w:sz w:val="22"/>
          <w:lang w:val="pl-PL"/>
        </w:rPr>
      </w:pPr>
    </w:p>
    <w:p w:rsidR="006A19A5" w:rsidRDefault="006A19A5" w:rsidP="006C6A10">
      <w:pPr>
        <w:rPr>
          <w:i/>
          <w:sz w:val="22"/>
          <w:lang w:val="pl-PL"/>
        </w:rPr>
      </w:pPr>
    </w:p>
    <w:p w:rsidR="006C6A10" w:rsidRPr="007722F2" w:rsidRDefault="006C6A10" w:rsidP="006C6A10">
      <w:pPr>
        <w:rPr>
          <w:i/>
          <w:sz w:val="22"/>
          <w:lang w:val="pl-PL"/>
        </w:rPr>
      </w:pPr>
      <w:r w:rsidRPr="007722F2">
        <w:rPr>
          <w:i/>
          <w:sz w:val="22"/>
          <w:lang w:val="pl-PL"/>
        </w:rPr>
        <w:t>Załącznik nr 4a  do SWZ</w:t>
      </w:r>
    </w:p>
    <w:p w:rsidR="006C6A10" w:rsidRPr="007722F2" w:rsidRDefault="006C6A10" w:rsidP="006C6A10">
      <w:pPr>
        <w:rPr>
          <w:sz w:val="22"/>
          <w:lang w:val="pl-PL"/>
        </w:rPr>
      </w:pPr>
      <w:r w:rsidRPr="007722F2">
        <w:rPr>
          <w:i/>
          <w:sz w:val="22"/>
          <w:lang w:val="pl-PL"/>
        </w:rPr>
        <w:t xml:space="preserve">(jeśli dotyczy) </w:t>
      </w:r>
    </w:p>
    <w:p w:rsidR="006C6A10" w:rsidRPr="007722F2" w:rsidRDefault="006C6A10" w:rsidP="006C6A10">
      <w:pPr>
        <w:ind w:left="5246" w:firstLine="708"/>
        <w:rPr>
          <w:b/>
          <w:sz w:val="22"/>
        </w:rPr>
      </w:pPr>
      <w:r w:rsidRPr="007722F2">
        <w:rPr>
          <w:b/>
          <w:u w:val="single"/>
        </w:rPr>
        <w:t>Zamawiający:</w:t>
      </w:r>
    </w:p>
    <w:p w:rsidR="006C6A10" w:rsidRPr="007722F2" w:rsidRDefault="006C6A10" w:rsidP="006C6A10">
      <w:pPr>
        <w:jc w:val="right"/>
        <w:rPr>
          <w:b/>
        </w:rPr>
      </w:pPr>
      <w:r w:rsidRPr="007722F2">
        <w:rPr>
          <w:b/>
          <w:sz w:val="22"/>
        </w:rPr>
        <w:t>Specjalistyczny Szpital im. dra Alfreda Sokołowskiego</w:t>
      </w:r>
    </w:p>
    <w:p w:rsidR="006C6A10" w:rsidRPr="007722F2" w:rsidRDefault="006C6A10" w:rsidP="006C6A10">
      <w:pPr>
        <w:ind w:left="5953"/>
        <w:rPr>
          <w:b/>
        </w:rPr>
      </w:pPr>
      <w:r w:rsidRPr="007722F2">
        <w:rPr>
          <w:b/>
        </w:rPr>
        <w:t>ul. Sokołowskiego 4</w:t>
      </w:r>
    </w:p>
    <w:p w:rsidR="006C6A10" w:rsidRPr="007722F2" w:rsidRDefault="006C6A10" w:rsidP="006C6A10">
      <w:pPr>
        <w:ind w:left="5953"/>
        <w:rPr>
          <w:b/>
        </w:rPr>
      </w:pPr>
      <w:r w:rsidRPr="007722F2">
        <w:rPr>
          <w:b/>
        </w:rPr>
        <w:t>58-309 Wałbrzych</w:t>
      </w:r>
      <w:r w:rsidRPr="007722F2">
        <w:rPr>
          <w:rFonts w:ascii="Arial" w:hAnsi="Arial"/>
          <w:sz w:val="20"/>
        </w:rPr>
        <w:t xml:space="preserve">                                                                       </w:t>
      </w:r>
    </w:p>
    <w:p w:rsidR="006C6A10" w:rsidRPr="007722F2" w:rsidRDefault="006C6A10" w:rsidP="006C6A10">
      <w:pPr>
        <w:rPr>
          <w:b/>
        </w:rPr>
      </w:pPr>
      <w:r w:rsidRPr="007722F2">
        <w:rPr>
          <w:b/>
        </w:rPr>
        <w:t>Wykonawca:</w:t>
      </w:r>
    </w:p>
    <w:p w:rsidR="006C6A10" w:rsidRPr="007722F2" w:rsidRDefault="006C6A10" w:rsidP="006C6A10">
      <w:pPr>
        <w:rPr>
          <w:sz w:val="20"/>
        </w:rPr>
      </w:pPr>
    </w:p>
    <w:p w:rsidR="006C6A10" w:rsidRPr="007722F2" w:rsidRDefault="006C6A10" w:rsidP="006C6A10">
      <w:pPr>
        <w:spacing w:line="480" w:lineRule="auto"/>
        <w:ind w:right="5954"/>
        <w:rPr>
          <w:i/>
          <w:sz w:val="16"/>
        </w:rPr>
      </w:pPr>
      <w:r w:rsidRPr="007722F2">
        <w:rPr>
          <w:sz w:val="20"/>
        </w:rPr>
        <w:t>…………………</w:t>
      </w:r>
    </w:p>
    <w:p w:rsidR="006C6A10" w:rsidRPr="007722F2" w:rsidRDefault="006C6A10" w:rsidP="006C6A10">
      <w:pPr>
        <w:jc w:val="center"/>
        <w:rPr>
          <w:b/>
          <w:sz w:val="28"/>
          <w:u w:val="single"/>
        </w:rPr>
      </w:pPr>
      <w:r w:rsidRPr="007722F2">
        <w:rPr>
          <w:b/>
          <w:sz w:val="28"/>
          <w:u w:val="single"/>
        </w:rPr>
        <w:t>Oświadczenie podmiotu udostępniającego zasoby</w:t>
      </w:r>
    </w:p>
    <w:p w:rsidR="006C6A10" w:rsidRPr="007722F2" w:rsidRDefault="006C6A10" w:rsidP="006C6A10">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6C6A10" w:rsidRPr="007722F2" w:rsidRDefault="006C6A10" w:rsidP="006C6A10">
      <w:pPr>
        <w:spacing w:line="360" w:lineRule="auto"/>
        <w:jc w:val="center"/>
        <w:rPr>
          <w:b/>
          <w:u w:val="single"/>
        </w:rPr>
      </w:pPr>
      <w:r w:rsidRPr="007722F2">
        <w:rPr>
          <w:b/>
          <w:sz w:val="22"/>
        </w:rPr>
        <w:t xml:space="preserve">Prawo zamówień publicznych (dalej jako: ustawa Pzp), </w:t>
      </w:r>
    </w:p>
    <w:p w:rsidR="006C6A10" w:rsidRPr="006A19A5" w:rsidRDefault="006C6A10" w:rsidP="006A19A5">
      <w:pPr>
        <w:jc w:val="both"/>
        <w:rPr>
          <w:b/>
          <w:sz w:val="22"/>
          <w:szCs w:val="22"/>
        </w:rPr>
      </w:pPr>
      <w:r w:rsidRPr="007722F2">
        <w:rPr>
          <w:sz w:val="22"/>
        </w:rPr>
        <w:t xml:space="preserve">Na potrzeby postępowania o udzielenie </w:t>
      </w:r>
      <w:r w:rsidRPr="007722F2">
        <w:rPr>
          <w:sz w:val="22"/>
          <w:szCs w:val="22"/>
        </w:rPr>
        <w:t>zamówienia publicznego pn.</w:t>
      </w:r>
      <w:r w:rsidRPr="00092EC7">
        <w:rPr>
          <w:b/>
          <w:bCs/>
          <w:sz w:val="22"/>
          <w:szCs w:val="22"/>
        </w:rPr>
        <w:t xml:space="preserve"> </w:t>
      </w:r>
      <w:r>
        <w:rPr>
          <w:b/>
          <w:bCs/>
          <w:sz w:val="22"/>
          <w:szCs w:val="22"/>
        </w:rPr>
        <w:t xml:space="preserve">- </w:t>
      </w:r>
      <w:r w:rsidR="003C2F9E" w:rsidRPr="00B63AB8">
        <w:rPr>
          <w:b/>
          <w:bCs/>
          <w:sz w:val="22"/>
          <w:szCs w:val="22"/>
        </w:rPr>
        <w:t>„</w:t>
      </w:r>
      <w:r w:rsidR="00296002" w:rsidRPr="002813B0">
        <w:rPr>
          <w:b/>
          <w:sz w:val="22"/>
          <w:szCs w:val="22"/>
        </w:rPr>
        <w:t>Odzież robocza dla personelu medycznego i pomocniczego</w:t>
      </w:r>
      <w:r w:rsidR="003C2F9E" w:rsidRPr="00B63AB8">
        <w:rPr>
          <w:b/>
          <w:bCs/>
          <w:sz w:val="22"/>
          <w:szCs w:val="22"/>
        </w:rPr>
        <w:t>”</w:t>
      </w:r>
      <w:r w:rsidR="003C2F9E" w:rsidRPr="00650D05">
        <w:rPr>
          <w:b/>
          <w:sz w:val="22"/>
          <w:szCs w:val="22"/>
        </w:rPr>
        <w:t>- Zp/</w:t>
      </w:r>
      <w:r w:rsidR="00296002">
        <w:rPr>
          <w:b/>
          <w:sz w:val="22"/>
          <w:szCs w:val="22"/>
        </w:rPr>
        <w:t>21</w:t>
      </w:r>
      <w:r w:rsidR="006A19A5">
        <w:rPr>
          <w:b/>
          <w:sz w:val="22"/>
          <w:szCs w:val="22"/>
        </w:rPr>
        <w:t>/TP/23</w:t>
      </w:r>
      <w:r w:rsidR="007E4357">
        <w:rPr>
          <w:sz w:val="22"/>
          <w:szCs w:val="22"/>
        </w:rPr>
        <w:t>,</w:t>
      </w:r>
      <w:r w:rsidRPr="00EC1C32">
        <w:rPr>
          <w:sz w:val="22"/>
          <w:szCs w:val="22"/>
        </w:rPr>
        <w:t xml:space="preserve">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rsidR="006C6A10" w:rsidRPr="007722F2" w:rsidRDefault="006C6A10" w:rsidP="006C6A10">
      <w:pPr>
        <w:overflowPunct/>
        <w:autoSpaceDE/>
        <w:autoSpaceDN/>
        <w:adjustRightInd/>
        <w:jc w:val="both"/>
        <w:rPr>
          <w:rFonts w:eastAsia="Lucida Sans Unicode"/>
          <w:b/>
          <w:bCs/>
          <w:sz w:val="22"/>
          <w:szCs w:val="22"/>
          <w:lang w:val="pl-PL" w:eastAsia="ar-SA"/>
        </w:rPr>
      </w:pPr>
    </w:p>
    <w:p w:rsidR="006C6A10" w:rsidRPr="007722F2" w:rsidRDefault="006C6A10" w:rsidP="006C6A10">
      <w:pPr>
        <w:shd w:val="clear" w:color="auto" w:fill="C0C0C0"/>
        <w:jc w:val="center"/>
        <w:rPr>
          <w:b/>
          <w:sz w:val="20"/>
        </w:rPr>
      </w:pPr>
      <w:r w:rsidRPr="007722F2">
        <w:rPr>
          <w:b/>
          <w:sz w:val="20"/>
        </w:rPr>
        <w:t>OŚWIADCZENIE DOTYCZĄCE PODMIOTU UDOSTĘPNIAJĄCEGO ZASOBY:</w:t>
      </w:r>
    </w:p>
    <w:p w:rsidR="006C6A10" w:rsidRPr="007722F2" w:rsidRDefault="006C6A10" w:rsidP="006C6A10">
      <w:pPr>
        <w:shd w:val="clear" w:color="auto" w:fill="C0C0C0"/>
        <w:jc w:val="center"/>
        <w:rPr>
          <w:b/>
          <w:sz w:val="20"/>
        </w:rPr>
      </w:pPr>
    </w:p>
    <w:p w:rsidR="006C6A10" w:rsidRPr="00D61CB6" w:rsidRDefault="006C6A10" w:rsidP="006C6A10">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6C6A10" w:rsidRDefault="006C6A10" w:rsidP="006C6A10">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6C6A10" w:rsidRDefault="006C6A10" w:rsidP="006C6A10">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6C6A10" w:rsidRDefault="006C6A10" w:rsidP="006C6A10">
      <w:pPr>
        <w:spacing w:line="360" w:lineRule="auto"/>
        <w:ind w:left="4248"/>
        <w:jc w:val="both"/>
        <w:rPr>
          <w:sz w:val="20"/>
        </w:rPr>
      </w:pPr>
    </w:p>
    <w:p w:rsidR="006C6A10" w:rsidRPr="00BD7A39" w:rsidRDefault="006C6A10" w:rsidP="006C6A10">
      <w:pPr>
        <w:spacing w:line="360" w:lineRule="auto"/>
        <w:ind w:left="4248"/>
        <w:jc w:val="both"/>
        <w:rPr>
          <w:sz w:val="20"/>
        </w:rPr>
      </w:pPr>
      <w:r w:rsidRPr="007722F2">
        <w:rPr>
          <w:sz w:val="20"/>
        </w:rPr>
        <w:t xml:space="preserve"> </w:t>
      </w:r>
      <w:r>
        <w:rPr>
          <w:sz w:val="20"/>
        </w:rPr>
        <w:t xml:space="preserve">               </w:t>
      </w:r>
      <w:r w:rsidRPr="007722F2">
        <w:rPr>
          <w:sz w:val="20"/>
        </w:rPr>
        <w:t>…………………………………………</w:t>
      </w:r>
    </w:p>
    <w:p w:rsidR="006C6A10" w:rsidRPr="00CD3EBF" w:rsidRDefault="006C6A10" w:rsidP="006C6A10">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6C6A10" w:rsidRPr="00D61CB6" w:rsidRDefault="006C6A10" w:rsidP="006C6A10">
      <w:pPr>
        <w:jc w:val="both"/>
        <w:rPr>
          <w:b/>
          <w:sz w:val="20"/>
          <w:lang w:val="pl-PL"/>
        </w:rPr>
      </w:pPr>
    </w:p>
    <w:p w:rsidR="006C6A10" w:rsidRDefault="006C6A10" w:rsidP="006C6A10">
      <w:pPr>
        <w:jc w:val="both"/>
        <w:rPr>
          <w:b/>
          <w:sz w:val="22"/>
          <w:szCs w:val="22"/>
          <w:lang w:val="pl-PL"/>
        </w:rPr>
      </w:pPr>
    </w:p>
    <w:p w:rsidR="006C6A10" w:rsidRPr="00D61CB6" w:rsidRDefault="006C6A10" w:rsidP="006C6A10">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6C6A10" w:rsidRDefault="006C6A10" w:rsidP="006C6A10">
      <w:pPr>
        <w:spacing w:line="360" w:lineRule="auto"/>
        <w:jc w:val="both"/>
        <w:rPr>
          <w:sz w:val="18"/>
          <w:szCs w:val="18"/>
        </w:rPr>
      </w:pPr>
    </w:p>
    <w:p w:rsidR="006C6A10" w:rsidRPr="00BD7A39" w:rsidRDefault="006C6A10" w:rsidP="006C6A10">
      <w:pPr>
        <w:spacing w:line="360" w:lineRule="auto"/>
        <w:ind w:left="4248"/>
        <w:jc w:val="both"/>
        <w:rPr>
          <w:sz w:val="20"/>
        </w:rPr>
      </w:pPr>
      <w:r w:rsidRPr="007722F2">
        <w:rPr>
          <w:sz w:val="20"/>
        </w:rPr>
        <w:t xml:space="preserve"> </w:t>
      </w:r>
      <w:r>
        <w:rPr>
          <w:sz w:val="20"/>
        </w:rPr>
        <w:t xml:space="preserve">               </w:t>
      </w:r>
      <w:r w:rsidRPr="007722F2">
        <w:rPr>
          <w:sz w:val="20"/>
        </w:rPr>
        <w:t>…………………………………………</w:t>
      </w:r>
    </w:p>
    <w:p w:rsidR="006C6A10" w:rsidRDefault="006C6A10" w:rsidP="006C6A10">
      <w:pPr>
        <w:spacing w:line="360" w:lineRule="auto"/>
        <w:ind w:firstLine="708"/>
        <w:jc w:val="both"/>
        <w:rPr>
          <w:i/>
          <w:sz w:val="20"/>
        </w:rPr>
      </w:pPr>
      <w:r>
        <w:rPr>
          <w:i/>
          <w:sz w:val="20"/>
        </w:rPr>
        <w:t xml:space="preserve">                                                                                                     </w:t>
      </w:r>
      <w:r w:rsidRPr="007722F2">
        <w:rPr>
          <w:i/>
          <w:sz w:val="20"/>
        </w:rPr>
        <w:t>(podpis)</w:t>
      </w:r>
    </w:p>
    <w:p w:rsidR="006C6A10" w:rsidRDefault="006C6A10" w:rsidP="006C6A10">
      <w:pPr>
        <w:spacing w:line="360" w:lineRule="auto"/>
        <w:ind w:left="5664"/>
        <w:jc w:val="both"/>
        <w:rPr>
          <w:sz w:val="18"/>
          <w:szCs w:val="18"/>
          <w:lang w:val="pl-PL"/>
        </w:rPr>
      </w:pPr>
    </w:p>
    <w:p w:rsidR="006C6A10" w:rsidRPr="009E4DC1" w:rsidRDefault="006C6A10" w:rsidP="006C6A10">
      <w:pPr>
        <w:spacing w:line="360" w:lineRule="auto"/>
        <w:ind w:left="5664"/>
        <w:jc w:val="both"/>
        <w:rPr>
          <w:sz w:val="18"/>
          <w:szCs w:val="18"/>
          <w:lang w:val="pl-PL"/>
        </w:rPr>
      </w:pPr>
    </w:p>
    <w:p w:rsidR="006C6A10" w:rsidRPr="009E4DC1" w:rsidRDefault="006C6A10" w:rsidP="006C6A10">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6C6A10" w:rsidRPr="009E4DC1" w:rsidRDefault="006C6A10" w:rsidP="006C6A10">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6C6A10" w:rsidRPr="009E4DC1" w:rsidRDefault="006C6A10" w:rsidP="006C6A10">
      <w:pPr>
        <w:spacing w:line="360" w:lineRule="auto"/>
        <w:jc w:val="both"/>
        <w:rPr>
          <w:sz w:val="18"/>
          <w:szCs w:val="18"/>
          <w:lang w:val="pl-PL"/>
        </w:rPr>
      </w:pPr>
    </w:p>
    <w:p w:rsidR="006C6A10" w:rsidRPr="009E4DC1" w:rsidRDefault="006C6A10" w:rsidP="006C6A10">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6C6A10" w:rsidRPr="00BD7A39" w:rsidRDefault="006C6A10" w:rsidP="006C6A10">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027187" w:rsidRDefault="00027187" w:rsidP="0084622F">
      <w:pPr>
        <w:rPr>
          <w:i/>
          <w:sz w:val="22"/>
          <w:lang w:val="pl-PL"/>
        </w:rPr>
      </w:pPr>
    </w:p>
    <w:p w:rsidR="00296002" w:rsidRDefault="00296002" w:rsidP="0084622F">
      <w:pPr>
        <w:rPr>
          <w:i/>
          <w:sz w:val="22"/>
          <w:lang w:val="pl-PL"/>
        </w:rPr>
      </w:pPr>
    </w:p>
    <w:p w:rsidR="00296002" w:rsidRDefault="00296002" w:rsidP="0084622F">
      <w:pPr>
        <w:rPr>
          <w:i/>
          <w:sz w:val="22"/>
          <w:lang w:val="pl-PL"/>
        </w:rPr>
      </w:pPr>
    </w:p>
    <w:p w:rsidR="00A85403" w:rsidRDefault="00A85403" w:rsidP="0084622F">
      <w:pPr>
        <w:rPr>
          <w:i/>
          <w:sz w:val="22"/>
          <w:lang w:val="pl-PL"/>
        </w:rPr>
      </w:pPr>
    </w:p>
    <w:p w:rsidR="0084622F" w:rsidRPr="007722F2" w:rsidRDefault="0084622F" w:rsidP="0084622F">
      <w:pPr>
        <w:rPr>
          <w:i/>
          <w:sz w:val="22"/>
          <w:lang w:val="pl-PL"/>
        </w:rPr>
      </w:pPr>
      <w:r w:rsidRPr="007722F2">
        <w:rPr>
          <w:i/>
          <w:sz w:val="22"/>
          <w:lang w:val="pl-PL"/>
        </w:rPr>
        <w:t>Załącznik nr 5 do SWZ</w:t>
      </w:r>
    </w:p>
    <w:p w:rsidR="0084622F" w:rsidRPr="007722F2" w:rsidRDefault="0084622F" w:rsidP="0084622F">
      <w:pPr>
        <w:rPr>
          <w:sz w:val="22"/>
          <w:lang w:val="pl-PL"/>
        </w:rPr>
      </w:pPr>
      <w:r w:rsidRPr="007722F2">
        <w:rPr>
          <w:i/>
          <w:sz w:val="22"/>
          <w:lang w:val="pl-PL"/>
        </w:rPr>
        <w:t xml:space="preserve">(jeśli dotyczy) </w:t>
      </w:r>
    </w:p>
    <w:p w:rsidR="0084622F" w:rsidRPr="007722F2" w:rsidRDefault="0084622F" w:rsidP="0084622F">
      <w:pPr>
        <w:suppressAutoHyphens w:val="0"/>
        <w:rPr>
          <w:b/>
          <w:bCs/>
          <w:sz w:val="22"/>
          <w:szCs w:val="22"/>
        </w:rPr>
      </w:pPr>
    </w:p>
    <w:p w:rsidR="0084622F" w:rsidRPr="007722F2" w:rsidRDefault="0084622F" w:rsidP="0084622F">
      <w:pPr>
        <w:suppressAutoHyphens w:val="0"/>
      </w:pPr>
      <w:r w:rsidRPr="007722F2">
        <w:rPr>
          <w:b/>
          <w:bCs/>
          <w:sz w:val="22"/>
          <w:szCs w:val="22"/>
        </w:rPr>
        <w:t>Wykonawcy wspólnie ubiegający się o udzielenie zamówienia:</w:t>
      </w:r>
    </w:p>
    <w:p w:rsidR="0084622F" w:rsidRPr="007722F2" w:rsidRDefault="0084622F" w:rsidP="0084622F">
      <w:pPr>
        <w:suppressAutoHyphens w:val="0"/>
      </w:pPr>
      <w:r w:rsidRPr="007722F2">
        <w:t>……………………………………</w:t>
      </w:r>
      <w:r w:rsidRPr="007722F2">
        <w:rPr>
          <w:sz w:val="22"/>
          <w:szCs w:val="22"/>
        </w:rPr>
        <w:t>.</w:t>
      </w:r>
    </w:p>
    <w:p w:rsidR="0084622F" w:rsidRPr="007722F2" w:rsidRDefault="0084622F" w:rsidP="0084622F">
      <w:pPr>
        <w:suppressAutoHyphens w:val="0"/>
      </w:pPr>
      <w:r w:rsidRPr="007722F2">
        <w:t>……………………………………</w:t>
      </w:r>
      <w:r w:rsidRPr="007722F2">
        <w:rPr>
          <w:sz w:val="20"/>
        </w:rPr>
        <w:t>.</w:t>
      </w:r>
    </w:p>
    <w:p w:rsidR="0084622F" w:rsidRPr="007722F2" w:rsidRDefault="0084622F" w:rsidP="0084622F">
      <w:pPr>
        <w:suppressAutoHyphens w:val="0"/>
        <w:spacing w:before="100" w:beforeAutospacing="1"/>
      </w:pPr>
      <w:r w:rsidRPr="007722F2">
        <w:rPr>
          <w:i/>
          <w:iCs/>
          <w:sz w:val="20"/>
        </w:rPr>
        <w:t>(pełna nazwa/firma,adres, w zalezności od podmiotu NIP/PESEL, KRS/CEiDG)</w:t>
      </w:r>
    </w:p>
    <w:p w:rsidR="0084622F" w:rsidRPr="007722F2" w:rsidRDefault="0084622F" w:rsidP="0084622F">
      <w:pPr>
        <w:suppressAutoHyphens w:val="0"/>
        <w:spacing w:before="100" w:beforeAutospacing="1"/>
      </w:pPr>
    </w:p>
    <w:p w:rsidR="0084622F" w:rsidRPr="007722F2" w:rsidRDefault="0084622F" w:rsidP="0084622F">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rsidR="0084622F" w:rsidRPr="007722F2" w:rsidRDefault="0084622F" w:rsidP="0084622F">
      <w:pPr>
        <w:suppressAutoHyphens w:val="0"/>
        <w:spacing w:line="276" w:lineRule="auto"/>
        <w:jc w:val="center"/>
        <w:rPr>
          <w:szCs w:val="24"/>
        </w:rPr>
      </w:pPr>
      <w:r w:rsidRPr="007722F2">
        <w:rPr>
          <w:b/>
          <w:bCs/>
          <w:szCs w:val="24"/>
        </w:rPr>
        <w:t>składane na podstawie</w:t>
      </w:r>
    </w:p>
    <w:p w:rsidR="0084622F" w:rsidRPr="007722F2" w:rsidRDefault="0084622F" w:rsidP="0084622F">
      <w:pPr>
        <w:suppressAutoHyphens w:val="0"/>
        <w:spacing w:line="276" w:lineRule="auto"/>
        <w:jc w:val="center"/>
        <w:rPr>
          <w:szCs w:val="24"/>
        </w:rPr>
      </w:pPr>
      <w:r w:rsidRPr="007722F2">
        <w:rPr>
          <w:b/>
          <w:bCs/>
          <w:szCs w:val="24"/>
        </w:rPr>
        <w:t>art. 117 ust. 4 ustawy z dnia 11 września 2019 r.</w:t>
      </w:r>
    </w:p>
    <w:p w:rsidR="0084622F" w:rsidRPr="007722F2" w:rsidRDefault="0084622F" w:rsidP="0084622F">
      <w:pPr>
        <w:suppressAutoHyphens w:val="0"/>
        <w:spacing w:line="276" w:lineRule="auto"/>
        <w:jc w:val="center"/>
        <w:rPr>
          <w:szCs w:val="24"/>
        </w:rPr>
      </w:pPr>
      <w:r w:rsidRPr="007722F2">
        <w:rPr>
          <w:b/>
          <w:bCs/>
          <w:szCs w:val="24"/>
        </w:rPr>
        <w:t>Prawo zamówień publicznych (dalej jako: pzp)</w:t>
      </w:r>
    </w:p>
    <w:p w:rsidR="0084622F" w:rsidRPr="007722F2" w:rsidRDefault="0084622F" w:rsidP="0084622F">
      <w:pPr>
        <w:suppressAutoHyphens w:val="0"/>
        <w:spacing w:line="276" w:lineRule="auto"/>
        <w:jc w:val="center"/>
        <w:rPr>
          <w:sz w:val="22"/>
          <w:szCs w:val="22"/>
        </w:rPr>
      </w:pPr>
      <w:r w:rsidRPr="007722F2">
        <w:rPr>
          <w:b/>
          <w:bCs/>
          <w:sz w:val="22"/>
          <w:szCs w:val="22"/>
        </w:rPr>
        <w:t>DOTYCZĄCE DOSTAW, USŁUG LUB ROBÓT BUDOWLANYCH,</w:t>
      </w:r>
    </w:p>
    <w:p w:rsidR="0084622F" w:rsidRPr="007722F2" w:rsidRDefault="0084622F" w:rsidP="0084622F">
      <w:pPr>
        <w:suppressAutoHyphens w:val="0"/>
        <w:spacing w:line="276" w:lineRule="auto"/>
        <w:jc w:val="center"/>
        <w:rPr>
          <w:sz w:val="22"/>
          <w:szCs w:val="22"/>
        </w:rPr>
      </w:pPr>
      <w:r w:rsidRPr="007722F2">
        <w:rPr>
          <w:b/>
          <w:bCs/>
          <w:iCs/>
          <w:sz w:val="22"/>
          <w:szCs w:val="22"/>
        </w:rPr>
        <w:t>KTÓRE WYKONAJĄ POSZCZEGÓLNI WYKONAWCY</w:t>
      </w:r>
    </w:p>
    <w:p w:rsidR="0084622F" w:rsidRPr="007722F2" w:rsidRDefault="0084622F" w:rsidP="0084622F">
      <w:pPr>
        <w:suppressAutoHyphens w:val="0"/>
        <w:spacing w:line="276" w:lineRule="auto"/>
        <w:jc w:val="center"/>
        <w:rPr>
          <w:sz w:val="22"/>
          <w:szCs w:val="22"/>
        </w:rPr>
      </w:pPr>
    </w:p>
    <w:p w:rsidR="0084622F" w:rsidRPr="007722F2" w:rsidRDefault="0084622F" w:rsidP="0084622F">
      <w:pPr>
        <w:suppressAutoHyphens w:val="0"/>
        <w:spacing w:line="276" w:lineRule="auto"/>
        <w:jc w:val="center"/>
        <w:rPr>
          <w:sz w:val="22"/>
          <w:szCs w:val="22"/>
        </w:rPr>
      </w:pPr>
    </w:p>
    <w:p w:rsidR="0084622F" w:rsidRPr="006A19A5" w:rsidRDefault="0084622F" w:rsidP="006A19A5">
      <w:pPr>
        <w:jc w:val="both"/>
        <w:rPr>
          <w:b/>
          <w:sz w:val="22"/>
          <w:szCs w:val="22"/>
        </w:rPr>
      </w:pPr>
      <w:r w:rsidRPr="007722F2">
        <w:rPr>
          <w:sz w:val="22"/>
          <w:szCs w:val="22"/>
        </w:rPr>
        <w:t>Na potrzeby postępowania o udzielenie zamówienia publicznego pn</w:t>
      </w:r>
      <w:r w:rsidRPr="00A85403">
        <w:rPr>
          <w:sz w:val="22"/>
          <w:szCs w:val="22"/>
        </w:rPr>
        <w:t>.</w:t>
      </w:r>
      <w:r w:rsidR="00444A98">
        <w:rPr>
          <w:sz w:val="22"/>
          <w:szCs w:val="22"/>
        </w:rPr>
        <w:t> </w:t>
      </w:r>
      <w:r w:rsidR="00444A98">
        <w:rPr>
          <w:bCs/>
          <w:color w:val="000000"/>
          <w:sz w:val="22"/>
          <w:szCs w:val="22"/>
        </w:rPr>
        <w:t>:</w:t>
      </w:r>
      <w:r w:rsidR="00A85403" w:rsidRPr="000E0772">
        <w:rPr>
          <w:rStyle w:val="Wyrnienie"/>
          <w:b/>
          <w:bCs/>
          <w:sz w:val="22"/>
          <w:szCs w:val="22"/>
        </w:rPr>
        <w:t xml:space="preserve"> </w:t>
      </w:r>
      <w:r w:rsidR="003C2F9E" w:rsidRPr="00B63AB8">
        <w:rPr>
          <w:b/>
          <w:bCs/>
          <w:sz w:val="22"/>
          <w:szCs w:val="22"/>
        </w:rPr>
        <w:t>„</w:t>
      </w:r>
      <w:r w:rsidR="00296002" w:rsidRPr="002813B0">
        <w:rPr>
          <w:b/>
          <w:sz w:val="22"/>
          <w:szCs w:val="22"/>
        </w:rPr>
        <w:t>Odzież robocza dla personelu medycznego i pomocniczego</w:t>
      </w:r>
      <w:r w:rsidR="003C2F9E" w:rsidRPr="00B63AB8">
        <w:rPr>
          <w:b/>
          <w:bCs/>
          <w:sz w:val="22"/>
          <w:szCs w:val="22"/>
        </w:rPr>
        <w:t>”</w:t>
      </w:r>
      <w:r w:rsidR="003C2F9E" w:rsidRPr="00650D05">
        <w:rPr>
          <w:b/>
          <w:sz w:val="22"/>
          <w:szCs w:val="22"/>
        </w:rPr>
        <w:t>- Zp/</w:t>
      </w:r>
      <w:r w:rsidR="00296002">
        <w:rPr>
          <w:b/>
          <w:sz w:val="22"/>
          <w:szCs w:val="22"/>
        </w:rPr>
        <w:t>21</w:t>
      </w:r>
      <w:r w:rsidR="006A19A5">
        <w:rPr>
          <w:b/>
          <w:sz w:val="22"/>
          <w:szCs w:val="22"/>
        </w:rPr>
        <w:t>/TP/23</w:t>
      </w:r>
      <w:r w:rsidR="005873F8">
        <w:rPr>
          <w:sz w:val="22"/>
          <w:szCs w:val="22"/>
        </w:rPr>
        <w:t>,</w:t>
      </w:r>
      <w:r w:rsidRPr="007722F2">
        <w:rPr>
          <w:sz w:val="22"/>
          <w:szCs w:val="22"/>
          <w:lang w:val="pl-PL"/>
        </w:rPr>
        <w:t xml:space="preserve"> oświadczam, że:</w:t>
      </w:r>
    </w:p>
    <w:p w:rsidR="0084622F" w:rsidRPr="007722F2" w:rsidRDefault="0084622F" w:rsidP="0084622F">
      <w:pPr>
        <w:suppressAutoHyphens w:val="0"/>
        <w:spacing w:line="276" w:lineRule="auto"/>
        <w:jc w:val="both"/>
        <w:rPr>
          <w:sz w:val="22"/>
          <w:szCs w:val="22"/>
        </w:rPr>
      </w:pPr>
    </w:p>
    <w:p w:rsidR="0084622F" w:rsidRPr="007722F2" w:rsidRDefault="0084622F" w:rsidP="0084622F">
      <w:pPr>
        <w:suppressAutoHyphens w:val="0"/>
        <w:jc w:val="cente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pPr>
      <w:r w:rsidRPr="007722F2">
        <w:t>……………………………………………………………………………………………...........</w:t>
      </w:r>
    </w:p>
    <w:p w:rsidR="0084622F" w:rsidRPr="007722F2" w:rsidRDefault="0084622F" w:rsidP="0084622F">
      <w:pPr>
        <w:suppressAutoHyphens w:val="0"/>
        <w:jc w:val="center"/>
      </w:pPr>
    </w:p>
    <w:p w:rsidR="0084622F" w:rsidRPr="007722F2" w:rsidRDefault="0084622F" w:rsidP="0084622F">
      <w:pPr>
        <w:suppressAutoHyphens w:val="0"/>
        <w:jc w:val="center"/>
        <w:rPr>
          <w:i/>
          <w:iCs/>
          <w:sz w:val="20"/>
        </w:rP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jc w:val="center"/>
      </w:pP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spacing w:before="100" w:beforeAutospacing="1"/>
      </w:pPr>
      <w:r w:rsidRPr="007722F2">
        <w:t>……………………………………………………………………………………………..........</w:t>
      </w:r>
    </w:p>
    <w:p w:rsidR="0084622F" w:rsidRPr="007722F2" w:rsidRDefault="0084622F" w:rsidP="0084622F">
      <w:pPr>
        <w:suppressAutoHyphens w:val="0"/>
        <w:jc w:val="center"/>
        <w:rPr>
          <w:i/>
          <w:iCs/>
          <w:sz w:val="20"/>
        </w:rP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jc w:val="center"/>
      </w:pP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spacing w:before="100" w:beforeAutospacing="1"/>
      </w:pPr>
      <w:r w:rsidRPr="007722F2">
        <w:t>……………………………………………………………………………………………..........</w:t>
      </w: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r w:rsidRPr="007722F2">
        <w:t>……………</w:t>
      </w:r>
      <w:r w:rsidRPr="007722F2">
        <w:rPr>
          <w:sz w:val="22"/>
          <w:szCs w:val="22"/>
        </w:rPr>
        <w:t>.…….</w:t>
      </w:r>
      <w:r w:rsidRPr="007722F2">
        <w:rPr>
          <w:i/>
          <w:iCs/>
          <w:sz w:val="22"/>
          <w:szCs w:val="22"/>
        </w:rPr>
        <w:t>(miejscowość),</w:t>
      </w:r>
      <w:r w:rsidRPr="007722F2">
        <w:rPr>
          <w:sz w:val="22"/>
          <w:szCs w:val="22"/>
        </w:rPr>
        <w:t>dnia………….…….r.</w:t>
      </w:r>
    </w:p>
    <w:p w:rsidR="006C6A10" w:rsidRDefault="006C6A10" w:rsidP="00C60924">
      <w:pPr>
        <w:rPr>
          <w:i/>
          <w:sz w:val="22"/>
          <w:lang w:val="pl-PL"/>
        </w:rPr>
      </w:pPr>
    </w:p>
    <w:p w:rsidR="004513FC" w:rsidRDefault="004513FC" w:rsidP="00F55672">
      <w:pPr>
        <w:suppressAutoHyphens w:val="0"/>
        <w:spacing w:before="100" w:beforeAutospacing="1"/>
      </w:pPr>
    </w:p>
    <w:p w:rsidR="00D44153" w:rsidRDefault="00D44153" w:rsidP="00BA2516">
      <w:pPr>
        <w:widowControl/>
        <w:suppressAutoHyphens w:val="0"/>
        <w:overflowPunct/>
        <w:autoSpaceDE/>
        <w:autoSpaceDN/>
        <w:adjustRightInd/>
        <w:spacing w:after="160" w:line="259" w:lineRule="auto"/>
        <w:contextualSpacing/>
        <w:textAlignment w:val="auto"/>
        <w:rPr>
          <w:i/>
          <w:sz w:val="22"/>
          <w:lang w:val="pl-PL"/>
        </w:rPr>
      </w:pPr>
    </w:p>
    <w:p w:rsidR="00D44153" w:rsidRDefault="00D44153" w:rsidP="00BA2516">
      <w:pPr>
        <w:widowControl/>
        <w:suppressAutoHyphens w:val="0"/>
        <w:overflowPunct/>
        <w:autoSpaceDE/>
        <w:autoSpaceDN/>
        <w:adjustRightInd/>
        <w:spacing w:after="160" w:line="259" w:lineRule="auto"/>
        <w:contextualSpacing/>
        <w:textAlignment w:val="auto"/>
        <w:rPr>
          <w:i/>
          <w:sz w:val="22"/>
          <w:lang w:val="pl-PL"/>
        </w:rPr>
      </w:pPr>
    </w:p>
    <w:p w:rsidR="004F3F7B" w:rsidRDefault="004F3F7B" w:rsidP="00BA2516">
      <w:pPr>
        <w:widowControl/>
        <w:suppressAutoHyphens w:val="0"/>
        <w:overflowPunct/>
        <w:autoSpaceDE/>
        <w:autoSpaceDN/>
        <w:adjustRightInd/>
        <w:spacing w:after="160" w:line="259" w:lineRule="auto"/>
        <w:contextualSpacing/>
        <w:textAlignment w:val="auto"/>
        <w:rPr>
          <w:i/>
          <w:sz w:val="22"/>
          <w:lang w:val="pl-PL"/>
        </w:rPr>
      </w:pPr>
    </w:p>
    <w:p w:rsidR="004F3F7B" w:rsidRDefault="004F3F7B" w:rsidP="00BA2516">
      <w:pPr>
        <w:widowControl/>
        <w:suppressAutoHyphens w:val="0"/>
        <w:overflowPunct/>
        <w:autoSpaceDE/>
        <w:autoSpaceDN/>
        <w:adjustRightInd/>
        <w:spacing w:after="160" w:line="259" w:lineRule="auto"/>
        <w:contextualSpacing/>
        <w:textAlignment w:val="auto"/>
        <w:rPr>
          <w:i/>
          <w:sz w:val="22"/>
          <w:lang w:val="pl-PL"/>
        </w:rPr>
      </w:pPr>
    </w:p>
    <w:p w:rsidR="00D44153" w:rsidRDefault="00D44153" w:rsidP="00BA2516">
      <w:pPr>
        <w:widowControl/>
        <w:suppressAutoHyphens w:val="0"/>
        <w:overflowPunct/>
        <w:autoSpaceDE/>
        <w:autoSpaceDN/>
        <w:adjustRightInd/>
        <w:spacing w:after="160" w:line="259" w:lineRule="auto"/>
        <w:contextualSpacing/>
        <w:textAlignment w:val="auto"/>
        <w:rPr>
          <w:i/>
          <w:sz w:val="22"/>
          <w:lang w:val="pl-PL"/>
        </w:rPr>
      </w:pPr>
    </w:p>
    <w:p w:rsidR="00BA2516" w:rsidRPr="007722F2"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t>Załącznik nr 6</w:t>
      </w:r>
      <w:r w:rsidR="00BA2516" w:rsidRPr="007722F2">
        <w:rPr>
          <w:i/>
          <w:sz w:val="22"/>
          <w:lang w:val="pl-PL"/>
        </w:rPr>
        <w:t xml:space="preserve"> do SWZ</w:t>
      </w:r>
    </w:p>
    <w:p w:rsidR="00BA2516" w:rsidRPr="007722F2"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7722F2"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nazwa/firma,adres,</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w:t>
      </w:r>
      <w:r w:rsidR="00B25120" w:rsidRPr="007722F2">
        <w:rPr>
          <w:rFonts w:eastAsia="Calibri"/>
          <w:i/>
          <w:kern w:val="0"/>
          <w:sz w:val="18"/>
          <w:szCs w:val="18"/>
          <w:lang w:val="pl-PL" w:eastAsia="en-US"/>
        </w:rPr>
        <w:t xml:space="preserve"> </w:t>
      </w:r>
      <w:r w:rsidRPr="007722F2">
        <w:rPr>
          <w:rFonts w:eastAsia="Calibri"/>
          <w:i/>
          <w:kern w:val="0"/>
          <w:sz w:val="18"/>
          <w:szCs w:val="18"/>
          <w:lang w:val="pl-PL" w:eastAsia="en-US"/>
        </w:rPr>
        <w:t>Nr KRS/CEIDG</w:t>
      </w:r>
      <w:r w:rsidRPr="007722F2">
        <w:rPr>
          <w:rFonts w:eastAsia="Calibri"/>
          <w:kern w:val="0"/>
          <w:sz w:val="18"/>
          <w:szCs w:val="18"/>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Pr="007722F2"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7722F2"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w:t>
      </w:r>
      <w:r w:rsidR="00BA2516" w:rsidRPr="007722F2">
        <w:rPr>
          <w:rFonts w:eastAsia="Calibri"/>
          <w:b/>
          <w:kern w:val="0"/>
          <w:szCs w:val="24"/>
          <w:u w:val="single"/>
          <w:lang w:val="pl-PL" w:eastAsia="en-US"/>
        </w:rPr>
        <w:t xml:space="preserve"> UDOSTĘPNIAJĄCEGO ZASOBY WYKONAWCY</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w:t>
      </w:r>
      <w:r w:rsidR="006F0E21" w:rsidRPr="007722F2">
        <w:rPr>
          <w:rFonts w:eastAsia="Calibri"/>
          <w:b/>
          <w:kern w:val="0"/>
          <w:sz w:val="22"/>
          <w:szCs w:val="22"/>
          <w:lang w:val="pl-PL" w:eastAsia="en-US"/>
        </w:rPr>
        <w:t>amówień publicznych(Dz.U. z 2021</w:t>
      </w:r>
      <w:r w:rsidRPr="007722F2">
        <w:rPr>
          <w:rFonts w:eastAsia="Calibri"/>
          <w:b/>
          <w:kern w:val="0"/>
          <w:sz w:val="22"/>
          <w:szCs w:val="22"/>
          <w:lang w:val="pl-PL" w:eastAsia="en-US"/>
        </w:rPr>
        <w:t>r. poz.</w:t>
      </w:r>
      <w:r w:rsidR="007C3A94" w:rsidRPr="007722F2">
        <w:rPr>
          <w:rFonts w:eastAsia="Calibri"/>
          <w:b/>
          <w:kern w:val="0"/>
          <w:sz w:val="22"/>
          <w:szCs w:val="22"/>
          <w:lang w:val="pl-PL" w:eastAsia="en-US"/>
        </w:rPr>
        <w:t xml:space="preserve"> </w:t>
      </w:r>
      <w:r w:rsidR="006F0E21" w:rsidRPr="007722F2">
        <w:rPr>
          <w:rFonts w:eastAsia="Calibri"/>
          <w:b/>
          <w:kern w:val="0"/>
          <w:sz w:val="22"/>
          <w:szCs w:val="22"/>
          <w:lang w:val="pl-PL" w:eastAsia="en-US"/>
        </w:rPr>
        <w:t>1129</w:t>
      </w:r>
      <w:r w:rsidR="005464DE" w:rsidRPr="007722F2">
        <w:rPr>
          <w:rFonts w:eastAsia="Calibri"/>
          <w:b/>
          <w:kern w:val="0"/>
          <w:sz w:val="22"/>
          <w:szCs w:val="22"/>
          <w:lang w:val="pl-PL" w:eastAsia="en-US"/>
        </w:rPr>
        <w:t xml:space="preserve"> z późn.zm.</w:t>
      </w:r>
      <w:r w:rsidRPr="007722F2">
        <w:rPr>
          <w:rFonts w:eastAsia="Calibri"/>
          <w:b/>
          <w:kern w:val="0"/>
          <w:sz w:val="22"/>
          <w:szCs w:val="22"/>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rsidR="006D7B96" w:rsidRPr="006A19A5" w:rsidRDefault="00BA2516" w:rsidP="006A19A5">
      <w:pPr>
        <w:jc w:val="both"/>
        <w:rPr>
          <w:b/>
          <w:sz w:val="22"/>
          <w:szCs w:val="22"/>
        </w:rPr>
      </w:pPr>
      <w:r w:rsidRPr="007722F2">
        <w:rPr>
          <w:rFonts w:eastAsia="Calibri"/>
          <w:kern w:val="0"/>
          <w:sz w:val="22"/>
          <w:szCs w:val="22"/>
          <w:lang w:val="pl-PL" w:eastAsia="en-US"/>
        </w:rPr>
        <w:t xml:space="preserve">przystępującemu do postepowania o udzielenie zamówienia publicznego pod nazwą: </w:t>
      </w:r>
      <w:r w:rsidR="00D44153" w:rsidRPr="008A140F">
        <w:rPr>
          <w:rStyle w:val="Wyrnienie"/>
          <w:b/>
          <w:bCs/>
          <w:i w:val="0"/>
          <w:sz w:val="22"/>
          <w:szCs w:val="22"/>
        </w:rPr>
        <w:t>na</w:t>
      </w:r>
      <w:r w:rsidR="00D44153" w:rsidRPr="000E0772">
        <w:rPr>
          <w:rStyle w:val="Wyrnienie"/>
          <w:b/>
          <w:bCs/>
          <w:sz w:val="22"/>
          <w:szCs w:val="22"/>
        </w:rPr>
        <w:t xml:space="preserve"> </w:t>
      </w:r>
      <w:r w:rsidR="003C2F9E" w:rsidRPr="00B63AB8">
        <w:rPr>
          <w:b/>
          <w:bCs/>
          <w:sz w:val="22"/>
          <w:szCs w:val="22"/>
        </w:rPr>
        <w:t>„</w:t>
      </w:r>
      <w:r w:rsidR="00296002" w:rsidRPr="002813B0">
        <w:rPr>
          <w:b/>
          <w:sz w:val="22"/>
          <w:szCs w:val="22"/>
        </w:rPr>
        <w:t>Odzież robocza dla personelu medycznego i pomocniczego</w:t>
      </w:r>
      <w:r w:rsidR="003C2F9E" w:rsidRPr="00B63AB8">
        <w:rPr>
          <w:b/>
          <w:bCs/>
          <w:sz w:val="22"/>
          <w:szCs w:val="22"/>
        </w:rPr>
        <w:t>”</w:t>
      </w:r>
      <w:r w:rsidR="003C2F9E" w:rsidRPr="00650D05">
        <w:rPr>
          <w:b/>
          <w:sz w:val="22"/>
          <w:szCs w:val="22"/>
        </w:rPr>
        <w:t>- Zp/</w:t>
      </w:r>
      <w:r w:rsidR="00296002">
        <w:rPr>
          <w:b/>
          <w:sz w:val="22"/>
          <w:szCs w:val="22"/>
        </w:rPr>
        <w:t>21</w:t>
      </w:r>
      <w:r w:rsidR="006A19A5">
        <w:rPr>
          <w:b/>
          <w:sz w:val="22"/>
          <w:szCs w:val="22"/>
        </w:rPr>
        <w:t>/TP/23</w:t>
      </w:r>
      <w:r w:rsidR="00C87A75" w:rsidRPr="007722F2">
        <w:rPr>
          <w:rFonts w:eastAsia="Lucida Sans Unicode"/>
          <w:b/>
          <w:kern w:val="2"/>
          <w:sz w:val="22"/>
          <w:szCs w:val="24"/>
          <w:lang w:eastAsia="ar-SA"/>
        </w:rPr>
        <w:t xml:space="preserve"> </w:t>
      </w:r>
      <w:r w:rsidR="006D7B96" w:rsidRPr="007722F2">
        <w:rPr>
          <w:sz w:val="22"/>
          <w:szCs w:val="22"/>
          <w:lang w:val="pl-PL"/>
        </w:rPr>
        <w:t>w zakresie</w:t>
      </w:r>
    </w:p>
    <w:p w:rsidR="00BA2516" w:rsidRPr="007722F2" w:rsidRDefault="00BA2516" w:rsidP="005464DE">
      <w:pPr>
        <w:pStyle w:val="Bezodstpw0"/>
        <w:jc w:val="both"/>
        <w:rPr>
          <w:b/>
          <w:sz w:val="22"/>
          <w:szCs w:val="22"/>
          <w:lang w:val="pl-PL"/>
        </w:rPr>
      </w:pPr>
      <w:r w:rsidRPr="007722F2">
        <w:rPr>
          <w:rFonts w:eastAsia="Calibri"/>
          <w:kern w:val="0"/>
          <w:sz w:val="22"/>
          <w:szCs w:val="22"/>
          <w:lang w:val="pl-PL" w:eastAsia="en-US"/>
        </w:rPr>
        <w:t>……………………………………………………………………………………………………………………………………………………………………………………………………………</w:t>
      </w:r>
      <w:r w:rsidR="00D71CF6"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rsidR="00BA2516" w:rsidRPr="007722F2" w:rsidRDefault="00BA2516" w:rsidP="00472F99">
      <w:pPr>
        <w:widowControl/>
        <w:numPr>
          <w:ilvl w:val="0"/>
          <w:numId w:val="17"/>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rsidR="00BA2516" w:rsidRPr="007722F2"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rsidR="00BA2516" w:rsidRPr="007722F2" w:rsidRDefault="00BA2516" w:rsidP="00472F99">
      <w:pPr>
        <w:widowControl/>
        <w:numPr>
          <w:ilvl w:val="0"/>
          <w:numId w:val="17"/>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w:t>
      </w:r>
      <w:r w:rsidR="00411DCE" w:rsidRPr="007722F2">
        <w:rPr>
          <w:rFonts w:eastAsia="Calibri"/>
          <w:kern w:val="0"/>
          <w:sz w:val="20"/>
          <w:lang w:val="pl-PL" w:eastAsia="en-US"/>
        </w:rPr>
        <w:t>/roboty budowlane</w:t>
      </w:r>
      <w:r w:rsidRPr="007722F2">
        <w:rPr>
          <w:rFonts w:eastAsia="Calibri"/>
          <w:kern w:val="0"/>
          <w:sz w:val="20"/>
          <w:lang w:val="pl-PL" w:eastAsia="en-US"/>
        </w:rPr>
        <w:t>………………………………………………..(podać zakres)</w:t>
      </w: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w:t>
      </w:r>
    </w:p>
    <w:p w:rsidR="00712207" w:rsidRPr="007722F2"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w:t>
      </w:r>
      <w:r w:rsidR="00D120DB" w:rsidRPr="007722F2">
        <w:rPr>
          <w:rFonts w:eastAsia="Calibri"/>
          <w:kern w:val="0"/>
          <w:sz w:val="18"/>
          <w:szCs w:val="18"/>
          <w:lang w:val="pl-PL" w:eastAsia="en-US"/>
        </w:rPr>
        <w:t>ata)</w:t>
      </w:r>
    </w:p>
    <w:p w:rsidR="00B830D6" w:rsidRPr="007722F2" w:rsidRDefault="00B830D6" w:rsidP="00C853A5">
      <w:pPr>
        <w:rPr>
          <w:i/>
        </w:rPr>
      </w:pPr>
    </w:p>
    <w:p w:rsidR="005649CC" w:rsidRPr="007722F2" w:rsidRDefault="005649CC" w:rsidP="005649CC">
      <w:pPr>
        <w:pStyle w:val="Tekstpodstawowywcity"/>
        <w:rPr>
          <w:szCs w:val="24"/>
        </w:rPr>
      </w:pPr>
      <w:r w:rsidRPr="007722F2">
        <w:t xml:space="preserve">                                                                             .................................................................</w:t>
      </w:r>
    </w:p>
    <w:p w:rsidR="006A19A5" w:rsidRPr="00EB3C80" w:rsidRDefault="005649CC" w:rsidP="00EB3C80">
      <w:pPr>
        <w:pStyle w:val="Tekstpodstawowywcity"/>
        <w:rPr>
          <w:sz w:val="18"/>
          <w:szCs w:val="18"/>
        </w:rPr>
      </w:pPr>
      <w:r w:rsidRPr="007722F2">
        <w:rPr>
          <w:sz w:val="18"/>
          <w:szCs w:val="18"/>
        </w:rPr>
        <w:t xml:space="preserve">                                                                                              ( podpis Wykonawcy lub osób uprawnionych przez niego)</w:t>
      </w:r>
    </w:p>
    <w:p w:rsidR="00707F6D" w:rsidRDefault="00707F6D" w:rsidP="002A0063">
      <w:pPr>
        <w:rPr>
          <w:i/>
          <w:sz w:val="22"/>
          <w:szCs w:val="22"/>
        </w:rPr>
      </w:pPr>
    </w:p>
    <w:p w:rsidR="004F3F7B" w:rsidRDefault="004F3F7B" w:rsidP="002A0063">
      <w:pPr>
        <w:rPr>
          <w:i/>
          <w:sz w:val="22"/>
          <w:szCs w:val="22"/>
        </w:rPr>
      </w:pPr>
    </w:p>
    <w:p w:rsidR="004F3F7B" w:rsidRDefault="004F3F7B" w:rsidP="002A0063">
      <w:pPr>
        <w:rPr>
          <w:i/>
          <w:sz w:val="22"/>
          <w:szCs w:val="22"/>
        </w:rPr>
      </w:pPr>
    </w:p>
    <w:p w:rsidR="004F3F7B" w:rsidRDefault="004F3F7B" w:rsidP="002A0063">
      <w:pPr>
        <w:rPr>
          <w:i/>
          <w:sz w:val="22"/>
          <w:szCs w:val="22"/>
        </w:rPr>
      </w:pPr>
    </w:p>
    <w:p w:rsidR="004F3F7B" w:rsidRDefault="004F3F7B" w:rsidP="002A0063">
      <w:pPr>
        <w:rPr>
          <w:i/>
          <w:sz w:val="22"/>
          <w:szCs w:val="22"/>
        </w:rPr>
      </w:pPr>
    </w:p>
    <w:p w:rsidR="00027187" w:rsidRPr="00B3532D" w:rsidRDefault="00027187" w:rsidP="00027187">
      <w:r>
        <w:rPr>
          <w:i/>
          <w:sz w:val="22"/>
          <w:lang w:val="pl-PL"/>
        </w:rPr>
        <w:t>Załącznik nr 7</w:t>
      </w:r>
      <w:r w:rsidRPr="00B3532D">
        <w:rPr>
          <w:i/>
          <w:sz w:val="22"/>
          <w:lang w:val="pl-PL"/>
        </w:rPr>
        <w:t xml:space="preserve"> do SWZ</w:t>
      </w:r>
      <w:r>
        <w:rPr>
          <w:i/>
          <w:sz w:val="22"/>
          <w:lang w:val="pl-PL"/>
        </w:rPr>
        <w:t xml:space="preserve"> ( jeżeli dotyczy)</w:t>
      </w:r>
    </w:p>
    <w:p w:rsidR="00027187" w:rsidRPr="00B3532D" w:rsidRDefault="00027187" w:rsidP="00027187">
      <w:pPr>
        <w:rPr>
          <w:rFonts w:ascii="Arial" w:hAnsi="Arial"/>
          <w:i/>
          <w:sz w:val="16"/>
        </w:rPr>
      </w:pPr>
    </w:p>
    <w:p w:rsidR="00027187" w:rsidRPr="00B3532D" w:rsidRDefault="00027187" w:rsidP="00027187">
      <w:pPr>
        <w:ind w:left="5954"/>
        <w:rPr>
          <w:b/>
          <w:sz w:val="22"/>
        </w:rPr>
      </w:pPr>
      <w:r w:rsidRPr="00B3532D">
        <w:rPr>
          <w:rFonts w:ascii="Arial" w:hAnsi="Arial"/>
          <w:i/>
          <w:sz w:val="16"/>
        </w:rPr>
        <w:t xml:space="preserve">                                                                                                    </w:t>
      </w:r>
      <w:r w:rsidRPr="00B3532D">
        <w:rPr>
          <w:b/>
          <w:u w:val="single"/>
        </w:rPr>
        <w:t>Zamawiający:</w:t>
      </w:r>
    </w:p>
    <w:p w:rsidR="00027187" w:rsidRPr="00B3532D" w:rsidRDefault="00027187" w:rsidP="00027187">
      <w:pPr>
        <w:jc w:val="right"/>
        <w:rPr>
          <w:b/>
        </w:rPr>
      </w:pPr>
      <w:r w:rsidRPr="00B3532D">
        <w:rPr>
          <w:b/>
          <w:sz w:val="22"/>
        </w:rPr>
        <w:t>Specjalistyczny Szpital im. dra Alfreda Sokołowskiego</w:t>
      </w:r>
    </w:p>
    <w:p w:rsidR="00027187" w:rsidRPr="00B3532D" w:rsidRDefault="00027187" w:rsidP="00027187">
      <w:pPr>
        <w:ind w:left="5953"/>
        <w:rPr>
          <w:b/>
        </w:rPr>
      </w:pPr>
      <w:r w:rsidRPr="00B3532D">
        <w:rPr>
          <w:b/>
        </w:rPr>
        <w:t>ul. Sokołowskiego 4</w:t>
      </w:r>
    </w:p>
    <w:p w:rsidR="00027187" w:rsidRPr="00B3532D" w:rsidRDefault="00027187" w:rsidP="00027187">
      <w:pPr>
        <w:ind w:left="5245" w:firstLine="708"/>
        <w:rPr>
          <w:rFonts w:ascii="Arial" w:hAnsi="Arial"/>
          <w:i/>
          <w:sz w:val="16"/>
        </w:rPr>
      </w:pPr>
      <w:r w:rsidRPr="00B3532D">
        <w:rPr>
          <w:b/>
        </w:rPr>
        <w:t>58-309 Wałbrzych</w:t>
      </w:r>
    </w:p>
    <w:p w:rsidR="00027187" w:rsidRPr="00B3532D" w:rsidRDefault="00027187" w:rsidP="00027187">
      <w:pPr>
        <w:rPr>
          <w:rFonts w:ascii="Arial" w:hAnsi="Arial"/>
          <w:i/>
          <w:sz w:val="16"/>
        </w:rPr>
      </w:pPr>
    </w:p>
    <w:p w:rsidR="00027187" w:rsidRPr="00B3532D" w:rsidRDefault="00027187" w:rsidP="00027187">
      <w:pPr>
        <w:rPr>
          <w:rFonts w:ascii="Arial" w:hAnsi="Arial"/>
          <w:i/>
          <w:sz w:val="16"/>
        </w:rPr>
      </w:pPr>
    </w:p>
    <w:p w:rsidR="00027187" w:rsidRPr="00A170A9" w:rsidRDefault="00027187" w:rsidP="00027187">
      <w:pPr>
        <w:rPr>
          <w:b/>
          <w:sz w:val="22"/>
          <w:szCs w:val="22"/>
        </w:rPr>
      </w:pPr>
      <w:r w:rsidRPr="00A170A9">
        <w:rPr>
          <w:sz w:val="16"/>
        </w:rPr>
        <w:t xml:space="preserve"> </w:t>
      </w:r>
      <w:r w:rsidRPr="00A170A9">
        <w:rPr>
          <w:b/>
          <w:sz w:val="22"/>
          <w:szCs w:val="22"/>
        </w:rPr>
        <w:t>Wykonawca:</w:t>
      </w:r>
    </w:p>
    <w:p w:rsidR="00027187" w:rsidRPr="00B3532D" w:rsidRDefault="00027187" w:rsidP="00027187">
      <w:pPr>
        <w:rPr>
          <w:rFonts w:ascii="Arial" w:hAnsi="Arial"/>
          <w:i/>
          <w:sz w:val="16"/>
        </w:rPr>
      </w:pPr>
    </w:p>
    <w:p w:rsidR="00027187" w:rsidRPr="00B3532D" w:rsidRDefault="00027187" w:rsidP="00027187">
      <w:pPr>
        <w:rPr>
          <w:rFonts w:ascii="Arial" w:hAnsi="Arial"/>
          <w:i/>
          <w:sz w:val="16"/>
        </w:rPr>
      </w:pPr>
    </w:p>
    <w:p w:rsidR="00027187" w:rsidRPr="00B3532D" w:rsidRDefault="00027187" w:rsidP="00027187">
      <w:pPr>
        <w:rPr>
          <w:rFonts w:ascii="Arial" w:hAnsi="Arial"/>
          <w:i/>
          <w:sz w:val="16"/>
        </w:rPr>
      </w:pPr>
    </w:p>
    <w:p w:rsidR="00027187" w:rsidRPr="00B3532D" w:rsidRDefault="00027187" w:rsidP="00027187">
      <w:pPr>
        <w:rPr>
          <w:rFonts w:ascii="Arial" w:hAnsi="Arial"/>
          <w:i/>
          <w:sz w:val="16"/>
        </w:rPr>
      </w:pPr>
      <w:r w:rsidRPr="00B3532D">
        <w:rPr>
          <w:rFonts w:ascii="Arial" w:hAnsi="Arial"/>
          <w:i/>
          <w:sz w:val="16"/>
        </w:rPr>
        <w:t>................................................................</w:t>
      </w:r>
    </w:p>
    <w:p w:rsidR="00027187" w:rsidRPr="00B3532D" w:rsidRDefault="00027187" w:rsidP="00027187">
      <w:pPr>
        <w:rPr>
          <w:rFonts w:ascii="Arial" w:hAnsi="Arial"/>
          <w:i/>
          <w:sz w:val="16"/>
        </w:rPr>
      </w:pPr>
    </w:p>
    <w:p w:rsidR="00027187" w:rsidRPr="00B3532D" w:rsidRDefault="00027187" w:rsidP="00027187">
      <w:pPr>
        <w:rPr>
          <w:rFonts w:ascii="Arial" w:hAnsi="Arial"/>
          <w:i/>
          <w:sz w:val="20"/>
        </w:rPr>
      </w:pPr>
    </w:p>
    <w:p w:rsidR="00027187" w:rsidRPr="00366EAE" w:rsidRDefault="00027187" w:rsidP="00027187">
      <w:pPr>
        <w:jc w:val="center"/>
        <w:rPr>
          <w:b/>
          <w:sz w:val="28"/>
          <w:szCs w:val="28"/>
        </w:rPr>
      </w:pPr>
      <w:r w:rsidRPr="00366EAE">
        <w:rPr>
          <w:b/>
          <w:sz w:val="28"/>
          <w:szCs w:val="28"/>
        </w:rPr>
        <w:t>TABELA – PODWYKONAWCY</w:t>
      </w:r>
    </w:p>
    <w:p w:rsidR="00027187" w:rsidRPr="00B3532D" w:rsidRDefault="00027187" w:rsidP="00027187"/>
    <w:p w:rsidR="00027187" w:rsidRPr="00B3532D" w:rsidRDefault="00027187" w:rsidP="00027187">
      <w:pPr>
        <w:widowControl/>
        <w:suppressAutoHyphens w:val="0"/>
        <w:spacing w:line="360" w:lineRule="auto"/>
        <w:jc w:val="both"/>
        <w:rPr>
          <w:sz w:val="22"/>
          <w:szCs w:val="22"/>
          <w:lang w:val="pl-PL"/>
        </w:rPr>
      </w:pPr>
      <w:r w:rsidRPr="00B3532D">
        <w:rPr>
          <w:sz w:val="22"/>
          <w:szCs w:val="22"/>
          <w:lang w:val="pl-PL"/>
        </w:rPr>
        <w:t>Nazwa Wykonawcy:</w:t>
      </w:r>
    </w:p>
    <w:p w:rsidR="00027187" w:rsidRPr="00B3532D" w:rsidRDefault="00027187" w:rsidP="00027187">
      <w:pPr>
        <w:spacing w:after="120"/>
        <w:ind w:left="846" w:hanging="426"/>
        <w:jc w:val="both"/>
        <w:rPr>
          <w:sz w:val="22"/>
          <w:szCs w:val="22"/>
          <w:lang w:val="pl-PL"/>
        </w:rPr>
      </w:pPr>
      <w:r w:rsidRPr="00B3532D">
        <w:rPr>
          <w:sz w:val="22"/>
          <w:szCs w:val="22"/>
          <w:lang w:val="pl-PL"/>
        </w:rPr>
        <w:t>..................................................................................................................................</w:t>
      </w:r>
    </w:p>
    <w:p w:rsidR="00027187" w:rsidRPr="00B3532D" w:rsidRDefault="00027187" w:rsidP="00027187">
      <w:pPr>
        <w:widowControl/>
        <w:suppressAutoHyphens w:val="0"/>
        <w:spacing w:line="360" w:lineRule="auto"/>
        <w:jc w:val="both"/>
        <w:rPr>
          <w:sz w:val="22"/>
          <w:szCs w:val="22"/>
          <w:lang w:val="pl-PL"/>
        </w:rPr>
      </w:pPr>
      <w:r w:rsidRPr="00B3532D">
        <w:rPr>
          <w:sz w:val="22"/>
          <w:szCs w:val="22"/>
          <w:lang w:val="pl-PL"/>
        </w:rPr>
        <w:t>Adres Wykonawcy:</w:t>
      </w:r>
    </w:p>
    <w:p w:rsidR="00027187" w:rsidRPr="00B3532D" w:rsidRDefault="00027187" w:rsidP="00027187">
      <w:pPr>
        <w:spacing w:after="120"/>
        <w:ind w:left="426"/>
        <w:jc w:val="both"/>
        <w:rPr>
          <w:sz w:val="22"/>
          <w:szCs w:val="22"/>
          <w:lang w:val="pl-PL"/>
        </w:rPr>
      </w:pPr>
      <w:r w:rsidRPr="00B3532D">
        <w:rPr>
          <w:sz w:val="22"/>
          <w:szCs w:val="22"/>
          <w:lang w:val="pl-PL"/>
        </w:rPr>
        <w:t>...................................................................................................................................</w:t>
      </w:r>
    </w:p>
    <w:p w:rsidR="00027187" w:rsidRPr="00B3532D" w:rsidRDefault="00027187" w:rsidP="00027187">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027187" w:rsidRPr="00B3532D" w:rsidTr="00027187">
        <w:trPr>
          <w:trHeight w:val="746"/>
        </w:trPr>
        <w:tc>
          <w:tcPr>
            <w:tcW w:w="1077" w:type="dxa"/>
          </w:tcPr>
          <w:p w:rsidR="00027187" w:rsidRPr="00B3532D" w:rsidRDefault="00027187" w:rsidP="00027187"/>
          <w:p w:rsidR="00027187" w:rsidRPr="00B3532D" w:rsidRDefault="00027187" w:rsidP="00027187">
            <w:pPr>
              <w:jc w:val="center"/>
            </w:pPr>
            <w:r w:rsidRPr="00B3532D">
              <w:t>Lp.</w:t>
            </w:r>
          </w:p>
        </w:tc>
        <w:tc>
          <w:tcPr>
            <w:tcW w:w="3813" w:type="dxa"/>
          </w:tcPr>
          <w:p w:rsidR="00027187" w:rsidRPr="00B3532D" w:rsidRDefault="00027187" w:rsidP="00027187"/>
          <w:p w:rsidR="00027187" w:rsidRPr="00B3532D" w:rsidRDefault="00027187" w:rsidP="00027187">
            <w:pPr>
              <w:jc w:val="center"/>
            </w:pPr>
            <w:r w:rsidRPr="00B3532D">
              <w:t>Nazwa podwykonawcy</w:t>
            </w:r>
          </w:p>
        </w:tc>
        <w:tc>
          <w:tcPr>
            <w:tcW w:w="3969" w:type="dxa"/>
          </w:tcPr>
          <w:p w:rsidR="00027187" w:rsidRPr="00B3532D" w:rsidRDefault="00027187" w:rsidP="00027187"/>
          <w:p w:rsidR="00027187" w:rsidRPr="00B3532D" w:rsidRDefault="00027187" w:rsidP="00027187">
            <w:pPr>
              <w:jc w:val="center"/>
            </w:pPr>
            <w:r w:rsidRPr="00B3532D">
              <w:t>Zakres zlecony podwykonawcy</w:t>
            </w:r>
          </w:p>
        </w:tc>
      </w:tr>
      <w:tr w:rsidR="00027187" w:rsidRPr="00B3532D" w:rsidTr="00027187">
        <w:trPr>
          <w:trHeight w:val="575"/>
        </w:trPr>
        <w:tc>
          <w:tcPr>
            <w:tcW w:w="1077" w:type="dxa"/>
          </w:tcPr>
          <w:p w:rsidR="00027187" w:rsidRPr="00B3532D" w:rsidRDefault="00027187" w:rsidP="00027187"/>
        </w:tc>
        <w:tc>
          <w:tcPr>
            <w:tcW w:w="3813" w:type="dxa"/>
          </w:tcPr>
          <w:p w:rsidR="00027187" w:rsidRPr="00B3532D" w:rsidRDefault="00027187" w:rsidP="00027187"/>
        </w:tc>
        <w:tc>
          <w:tcPr>
            <w:tcW w:w="3969" w:type="dxa"/>
          </w:tcPr>
          <w:p w:rsidR="00027187" w:rsidRPr="00B3532D" w:rsidRDefault="00027187" w:rsidP="00027187"/>
        </w:tc>
      </w:tr>
      <w:tr w:rsidR="00027187" w:rsidRPr="00B3532D" w:rsidTr="00027187">
        <w:trPr>
          <w:trHeight w:val="571"/>
        </w:trPr>
        <w:tc>
          <w:tcPr>
            <w:tcW w:w="1077" w:type="dxa"/>
          </w:tcPr>
          <w:p w:rsidR="00027187" w:rsidRPr="00B3532D" w:rsidRDefault="00027187" w:rsidP="00027187"/>
        </w:tc>
        <w:tc>
          <w:tcPr>
            <w:tcW w:w="3813" w:type="dxa"/>
          </w:tcPr>
          <w:p w:rsidR="00027187" w:rsidRPr="00B3532D" w:rsidRDefault="00027187" w:rsidP="00027187"/>
        </w:tc>
        <w:tc>
          <w:tcPr>
            <w:tcW w:w="3969" w:type="dxa"/>
          </w:tcPr>
          <w:p w:rsidR="00027187" w:rsidRPr="00B3532D" w:rsidRDefault="00027187" w:rsidP="00027187"/>
        </w:tc>
      </w:tr>
    </w:tbl>
    <w:p w:rsidR="00027187" w:rsidRPr="00352E83" w:rsidRDefault="00027187" w:rsidP="00352E83">
      <w:pPr>
        <w:rPr>
          <w:b/>
          <w:sz w:val="22"/>
          <w:szCs w:val="22"/>
        </w:rPr>
      </w:pPr>
      <w:r w:rsidRPr="00B3532D">
        <w:rPr>
          <w:sz w:val="22"/>
          <w:szCs w:val="22"/>
        </w:rPr>
        <w:t>Przedmiot Zamówienia</w:t>
      </w:r>
      <w:r w:rsidR="006A19A5">
        <w:rPr>
          <w:sz w:val="22"/>
          <w:szCs w:val="22"/>
        </w:rPr>
        <w:t xml:space="preserve"> </w:t>
      </w:r>
      <w:r w:rsidR="003C2F9E" w:rsidRPr="00B63AB8">
        <w:rPr>
          <w:b/>
          <w:bCs/>
          <w:sz w:val="22"/>
          <w:szCs w:val="22"/>
        </w:rPr>
        <w:t>„</w:t>
      </w:r>
      <w:r w:rsidR="00296002" w:rsidRPr="002813B0">
        <w:rPr>
          <w:b/>
          <w:sz w:val="22"/>
          <w:szCs w:val="22"/>
        </w:rPr>
        <w:t>Odzież robocza dla personelu medycznego i pomocniczego</w:t>
      </w:r>
      <w:r w:rsidR="003C2F9E" w:rsidRPr="00B63AB8">
        <w:rPr>
          <w:b/>
          <w:bCs/>
          <w:sz w:val="22"/>
          <w:szCs w:val="22"/>
        </w:rPr>
        <w:t>”</w:t>
      </w:r>
      <w:r w:rsidR="003C2F9E" w:rsidRPr="00650D05">
        <w:rPr>
          <w:b/>
          <w:sz w:val="22"/>
          <w:szCs w:val="22"/>
        </w:rPr>
        <w:t>- Zp/</w:t>
      </w:r>
      <w:r w:rsidR="00296002">
        <w:rPr>
          <w:b/>
          <w:sz w:val="22"/>
          <w:szCs w:val="22"/>
        </w:rPr>
        <w:t>21</w:t>
      </w:r>
      <w:r w:rsidR="006A19A5">
        <w:rPr>
          <w:b/>
          <w:sz w:val="22"/>
          <w:szCs w:val="22"/>
        </w:rPr>
        <w:t>/TP/23</w:t>
      </w:r>
      <w:r w:rsidRPr="007722F2">
        <w:rPr>
          <w:b/>
          <w:sz w:val="22"/>
          <w:szCs w:val="22"/>
        </w:rPr>
        <w:t>.</w:t>
      </w:r>
    </w:p>
    <w:p w:rsidR="00027187" w:rsidRPr="00B3532D" w:rsidRDefault="00027187" w:rsidP="00027187">
      <w:pPr>
        <w:jc w:val="both"/>
        <w:rPr>
          <w:rFonts w:ascii="Arial" w:hAnsi="Arial"/>
          <w:sz w:val="28"/>
          <w:szCs w:val="28"/>
        </w:rPr>
      </w:pPr>
    </w:p>
    <w:p w:rsidR="00027187" w:rsidRPr="00B3532D" w:rsidRDefault="00027187" w:rsidP="00027187">
      <w:pPr>
        <w:tabs>
          <w:tab w:val="left" w:pos="2316"/>
        </w:tabs>
        <w:rPr>
          <w:b/>
          <w:sz w:val="18"/>
          <w:szCs w:val="18"/>
        </w:rPr>
      </w:pPr>
    </w:p>
    <w:p w:rsidR="00027187" w:rsidRPr="00B3532D" w:rsidRDefault="00027187" w:rsidP="00027187">
      <w:pPr>
        <w:rPr>
          <w:rFonts w:ascii="Arial" w:hAnsi="Arial"/>
          <w:sz w:val="28"/>
          <w:szCs w:val="28"/>
        </w:rPr>
      </w:pPr>
    </w:p>
    <w:p w:rsidR="00027187" w:rsidRPr="00B3532D" w:rsidRDefault="00027187" w:rsidP="00027187">
      <w:pPr>
        <w:rPr>
          <w:rFonts w:ascii="Arial" w:hAnsi="Arial"/>
          <w:sz w:val="28"/>
          <w:szCs w:val="28"/>
        </w:rPr>
      </w:pPr>
    </w:p>
    <w:p w:rsidR="00027187" w:rsidRPr="00B3532D" w:rsidRDefault="00027187" w:rsidP="00027187">
      <w:pPr>
        <w:rPr>
          <w:rFonts w:ascii="Arial" w:hAnsi="Arial"/>
          <w:sz w:val="28"/>
          <w:szCs w:val="28"/>
        </w:rPr>
      </w:pPr>
    </w:p>
    <w:p w:rsidR="00027187" w:rsidRPr="00B3532D" w:rsidRDefault="00027187" w:rsidP="00027187">
      <w:pPr>
        <w:rPr>
          <w:rFonts w:ascii="Arial" w:hAnsi="Arial"/>
          <w:sz w:val="28"/>
          <w:szCs w:val="28"/>
        </w:rPr>
      </w:pPr>
    </w:p>
    <w:p w:rsidR="00027187" w:rsidRPr="00B3532D" w:rsidRDefault="00027187" w:rsidP="00027187">
      <w:pPr>
        <w:rPr>
          <w:rFonts w:ascii="Arial" w:hAnsi="Arial"/>
          <w:sz w:val="28"/>
          <w:szCs w:val="28"/>
        </w:rPr>
      </w:pPr>
    </w:p>
    <w:p w:rsidR="00027187" w:rsidRPr="00B3532D" w:rsidRDefault="00027187" w:rsidP="00027187">
      <w:pPr>
        <w:jc w:val="right"/>
      </w:pPr>
      <w:r w:rsidRPr="00B3532D">
        <w:t>..................................................................</w:t>
      </w:r>
    </w:p>
    <w:p w:rsidR="00027187" w:rsidRPr="00B3532D" w:rsidRDefault="00027187" w:rsidP="00027187">
      <w:pPr>
        <w:ind w:left="4956" w:firstLine="708"/>
        <w:jc w:val="center"/>
        <w:rPr>
          <w:rFonts w:ascii="Arial" w:hAnsi="Arial"/>
          <w:i/>
          <w:sz w:val="16"/>
        </w:rPr>
      </w:pPr>
      <w:r w:rsidRPr="00B3532D">
        <w:rPr>
          <w:rFonts w:ascii="Arial" w:hAnsi="Arial"/>
          <w:i/>
          <w:sz w:val="16"/>
        </w:rPr>
        <w:t>(data i podpis Wykonawcy)</w:t>
      </w:r>
    </w:p>
    <w:p w:rsidR="00027187" w:rsidRPr="00B3532D" w:rsidRDefault="00027187" w:rsidP="00027187">
      <w:pPr>
        <w:spacing w:line="360" w:lineRule="auto"/>
        <w:ind w:left="5664" w:firstLine="708"/>
        <w:jc w:val="both"/>
        <w:rPr>
          <w:rFonts w:ascii="Arial" w:hAnsi="Arial" w:cs="Arial"/>
          <w:i/>
          <w:sz w:val="16"/>
          <w:szCs w:val="16"/>
        </w:rPr>
      </w:pPr>
    </w:p>
    <w:p w:rsidR="00027187" w:rsidRPr="00B3532D" w:rsidRDefault="00027187" w:rsidP="00027187">
      <w:pPr>
        <w:spacing w:line="360" w:lineRule="auto"/>
        <w:jc w:val="both"/>
        <w:rPr>
          <w:rFonts w:ascii="Arial" w:hAnsi="Arial" w:cs="Arial"/>
          <w:i/>
          <w:sz w:val="16"/>
          <w:szCs w:val="16"/>
        </w:rPr>
      </w:pPr>
    </w:p>
    <w:p w:rsidR="00027187" w:rsidRDefault="00027187" w:rsidP="00027187">
      <w:pPr>
        <w:spacing w:line="360" w:lineRule="auto"/>
        <w:ind w:left="5664" w:firstLine="708"/>
        <w:jc w:val="both"/>
        <w:rPr>
          <w:rFonts w:ascii="Arial" w:hAnsi="Arial" w:cs="Arial"/>
          <w:i/>
          <w:sz w:val="16"/>
          <w:szCs w:val="16"/>
        </w:rPr>
      </w:pPr>
    </w:p>
    <w:p w:rsidR="00027187" w:rsidRDefault="00027187" w:rsidP="00027187">
      <w:pPr>
        <w:rPr>
          <w:i/>
          <w:iCs/>
          <w:sz w:val="22"/>
          <w:szCs w:val="22"/>
        </w:rPr>
      </w:pPr>
    </w:p>
    <w:p w:rsidR="00027187" w:rsidRDefault="00027187" w:rsidP="00027187">
      <w:pPr>
        <w:rPr>
          <w:i/>
          <w:iCs/>
          <w:sz w:val="22"/>
          <w:szCs w:val="22"/>
        </w:rPr>
      </w:pPr>
    </w:p>
    <w:p w:rsidR="00027187" w:rsidRDefault="00027187" w:rsidP="00027187">
      <w:pPr>
        <w:rPr>
          <w:i/>
          <w:iCs/>
          <w:sz w:val="22"/>
          <w:szCs w:val="22"/>
        </w:rPr>
      </w:pPr>
    </w:p>
    <w:p w:rsidR="00027187" w:rsidRDefault="00027187" w:rsidP="00027187">
      <w:pPr>
        <w:rPr>
          <w:i/>
          <w:iCs/>
          <w:sz w:val="22"/>
          <w:szCs w:val="22"/>
        </w:rPr>
      </w:pPr>
    </w:p>
    <w:p w:rsidR="00707F6D" w:rsidRDefault="00707F6D" w:rsidP="002A0063">
      <w:pPr>
        <w:rPr>
          <w:i/>
          <w:sz w:val="22"/>
          <w:szCs w:val="22"/>
        </w:rPr>
      </w:pPr>
    </w:p>
    <w:sectPr w:rsidR="00707F6D" w:rsidSect="00E7003A">
      <w:headerReference w:type="default" r:id="rId8"/>
      <w:footerReference w:type="default" r:id="rId9"/>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ECB" w:rsidRDefault="00092ECB" w:rsidP="00652D6D">
      <w:r>
        <w:separator/>
      </w:r>
    </w:p>
  </w:endnote>
  <w:endnote w:type="continuationSeparator" w:id="0">
    <w:p w:rsidR="00092ECB" w:rsidRDefault="00092ECB"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
    <w:altName w:val="MS Gothic"/>
    <w:charset w:val="EE"/>
    <w:family w:val="roman"/>
    <w:pitch w:val="variable"/>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ArialMT">
    <w:altName w:val="Arial"/>
    <w:charset w:val="00"/>
    <w:family w:val="swiss"/>
    <w:pitch w:val="default"/>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ECB" w:rsidRPr="00EB3C80" w:rsidRDefault="00092ECB" w:rsidP="00EB3C80">
    <w:pPr>
      <w:pStyle w:val="Stopka"/>
      <w:jc w:val="right"/>
      <w:rPr>
        <w:sz w:val="16"/>
        <w:szCs w:val="16"/>
      </w:rPr>
    </w:pPr>
    <w:r w:rsidRPr="00EB3C80">
      <w:rPr>
        <w:sz w:val="16"/>
        <w:szCs w:val="16"/>
      </w:rPr>
      <w:fldChar w:fldCharType="begin"/>
    </w:r>
    <w:r w:rsidRPr="00EB3C80">
      <w:rPr>
        <w:sz w:val="16"/>
        <w:szCs w:val="16"/>
      </w:rPr>
      <w:instrText>PAGE   \* MERGEFORMAT</w:instrText>
    </w:r>
    <w:r w:rsidRPr="00EB3C80">
      <w:rPr>
        <w:sz w:val="16"/>
        <w:szCs w:val="16"/>
      </w:rPr>
      <w:fldChar w:fldCharType="separate"/>
    </w:r>
    <w:r w:rsidR="00021695" w:rsidRPr="00021695">
      <w:rPr>
        <w:noProof/>
        <w:sz w:val="16"/>
        <w:szCs w:val="16"/>
        <w:lang w:val="pl-PL"/>
      </w:rPr>
      <w:t>8</w:t>
    </w:r>
    <w:r w:rsidRPr="00EB3C8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ECB" w:rsidRDefault="00092ECB" w:rsidP="00652D6D">
      <w:r>
        <w:separator/>
      </w:r>
    </w:p>
  </w:footnote>
  <w:footnote w:type="continuationSeparator" w:id="0">
    <w:p w:rsidR="00092ECB" w:rsidRDefault="00092ECB"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ECB" w:rsidRPr="0056339D" w:rsidRDefault="00092ECB" w:rsidP="0056339D">
    <w:pPr>
      <w:pStyle w:val="Nagwek0"/>
      <w:jc w:val="right"/>
      <w:rPr>
        <w:sz w:val="20"/>
      </w:rPr>
    </w:pPr>
    <w:r>
      <w:rPr>
        <w:sz w:val="20"/>
      </w:rPr>
      <w:t>Zp/21/TP/23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AD36EE4"/>
    <w:multiLevelType w:val="hybridMultilevel"/>
    <w:tmpl w:val="BBECE1FE"/>
    <w:lvl w:ilvl="0" w:tplc="CB7255C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5322F2"/>
    <w:multiLevelType w:val="hybridMultilevel"/>
    <w:tmpl w:val="C99CFFC4"/>
    <w:lvl w:ilvl="0" w:tplc="2924C74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E1F8C"/>
    <w:multiLevelType w:val="hybridMultilevel"/>
    <w:tmpl w:val="E92841FE"/>
    <w:lvl w:ilvl="0" w:tplc="33B063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220DD1"/>
    <w:multiLevelType w:val="hybridMultilevel"/>
    <w:tmpl w:val="6FBCF1EE"/>
    <w:lvl w:ilvl="0" w:tplc="3676AF8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5A6765"/>
    <w:multiLevelType w:val="hybridMultilevel"/>
    <w:tmpl w:val="ADB44A1C"/>
    <w:lvl w:ilvl="0" w:tplc="A316044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1C4659"/>
    <w:multiLevelType w:val="multilevel"/>
    <w:tmpl w:val="089C9C28"/>
    <w:lvl w:ilvl="0">
      <w:start w:val="1"/>
      <w:numFmt w:val="decimal"/>
      <w:lvlText w:val="%1."/>
      <w:lvlJc w:val="left"/>
      <w:pPr>
        <w:tabs>
          <w:tab w:val="num" w:pos="7861"/>
        </w:tabs>
        <w:ind w:left="8581"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4"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86E092C"/>
    <w:multiLevelType w:val="hybridMultilevel"/>
    <w:tmpl w:val="14902F1E"/>
    <w:lvl w:ilvl="0" w:tplc="9D7C339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23"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4"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57D1D2D"/>
    <w:multiLevelType w:val="hybridMultilevel"/>
    <w:tmpl w:val="F0B85F9A"/>
    <w:lvl w:ilvl="0" w:tplc="E5A46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7" w15:restartNumberingAfterBreak="0">
    <w:nsid w:val="47C475BF"/>
    <w:multiLevelType w:val="hybridMultilevel"/>
    <w:tmpl w:val="C8A28F46"/>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52A6E0B"/>
    <w:multiLevelType w:val="hybridMultilevel"/>
    <w:tmpl w:val="67942662"/>
    <w:lvl w:ilvl="0" w:tplc="04150011">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8A74683"/>
    <w:multiLevelType w:val="hybridMultilevel"/>
    <w:tmpl w:val="AA7030B4"/>
    <w:lvl w:ilvl="0" w:tplc="9A264E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E345C4"/>
    <w:multiLevelType w:val="hybridMultilevel"/>
    <w:tmpl w:val="61627A74"/>
    <w:lvl w:ilvl="0" w:tplc="6ADE3D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9C6733"/>
    <w:multiLevelType w:val="hybridMultilevel"/>
    <w:tmpl w:val="DCF2DA16"/>
    <w:lvl w:ilvl="0" w:tplc="9648B69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8"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0" w15:restartNumberingAfterBreak="0">
    <w:nsid w:val="69DE308B"/>
    <w:multiLevelType w:val="hybridMultilevel"/>
    <w:tmpl w:val="EA4C141E"/>
    <w:lvl w:ilvl="0" w:tplc="25024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3A136E"/>
    <w:multiLevelType w:val="hybridMultilevel"/>
    <w:tmpl w:val="51C0B39A"/>
    <w:lvl w:ilvl="0" w:tplc="4E54733A">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0B64C19"/>
    <w:multiLevelType w:val="hybridMultilevel"/>
    <w:tmpl w:val="4A88A9A0"/>
    <w:lvl w:ilvl="0" w:tplc="4768F4C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062C0B"/>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D8B17E5"/>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23"/>
  </w:num>
  <w:num w:numId="8">
    <w:abstractNumId w:val="26"/>
  </w:num>
  <w:num w:numId="9">
    <w:abstractNumId w:val="48"/>
  </w:num>
  <w:num w:numId="10">
    <w:abstractNumId w:val="29"/>
  </w:num>
  <w:num w:numId="11">
    <w:abstractNumId w:val="28"/>
  </w:num>
  <w:num w:numId="12">
    <w:abstractNumId w:val="14"/>
  </w:num>
  <w:num w:numId="13">
    <w:abstractNumId w:val="30"/>
  </w:num>
  <w:num w:numId="14">
    <w:abstractNumId w:val="35"/>
  </w:num>
  <w:num w:numId="15">
    <w:abstractNumId w:val="18"/>
  </w:num>
  <w:num w:numId="16">
    <w:abstractNumId w:val="45"/>
  </w:num>
  <w:num w:numId="17">
    <w:abstractNumId w:val="9"/>
  </w:num>
  <w:num w:numId="18">
    <w:abstractNumId w:val="39"/>
  </w:num>
  <w:num w:numId="19">
    <w:abstractNumId w:val="13"/>
  </w:num>
  <w:num w:numId="20">
    <w:abstractNumId w:val="36"/>
  </w:num>
  <w:num w:numId="21">
    <w:abstractNumId w:val="31"/>
  </w:num>
  <w:num w:numId="22">
    <w:abstractNumId w:val="15"/>
  </w:num>
  <w:num w:numId="23">
    <w:abstractNumId w:val="46"/>
  </w:num>
  <w:num w:numId="24">
    <w:abstractNumId w:val="21"/>
  </w:num>
  <w:num w:numId="25">
    <w:abstractNumId w:val="24"/>
  </w:num>
  <w:num w:numId="26">
    <w:abstractNumId w:val="8"/>
  </w:num>
  <w:num w:numId="27">
    <w:abstractNumId w:val="42"/>
  </w:num>
  <w:num w:numId="28">
    <w:abstractNumId w:val="17"/>
  </w:num>
  <w:num w:numId="29">
    <w:abstractNumId w:val="16"/>
  </w:num>
  <w:num w:numId="30">
    <w:abstractNumId w:val="22"/>
  </w:num>
  <w:num w:numId="31">
    <w:abstractNumId w:val="49"/>
  </w:num>
  <w:num w:numId="32">
    <w:abstractNumId w:val="20"/>
  </w:num>
  <w:num w:numId="33">
    <w:abstractNumId w:val="27"/>
  </w:num>
  <w:num w:numId="34">
    <w:abstractNumId w:val="44"/>
  </w:num>
  <w:num w:numId="35">
    <w:abstractNumId w:val="50"/>
  </w:num>
  <w:num w:numId="36">
    <w:abstractNumId w:val="41"/>
  </w:num>
  <w:num w:numId="37">
    <w:abstractNumId w:val="40"/>
  </w:num>
  <w:num w:numId="38">
    <w:abstractNumId w:val="43"/>
  </w:num>
  <w:num w:numId="39">
    <w:abstractNumId w:val="34"/>
  </w:num>
  <w:num w:numId="40">
    <w:abstractNumId w:val="11"/>
  </w:num>
  <w:num w:numId="41">
    <w:abstractNumId w:val="25"/>
  </w:num>
  <w:num w:numId="42">
    <w:abstractNumId w:val="6"/>
  </w:num>
  <w:num w:numId="43">
    <w:abstractNumId w:val="5"/>
  </w:num>
  <w:num w:numId="44">
    <w:abstractNumId w:val="12"/>
  </w:num>
  <w:num w:numId="45">
    <w:abstractNumId w:val="38"/>
  </w:num>
  <w:num w:numId="46">
    <w:abstractNumId w:val="32"/>
  </w:num>
  <w:num w:numId="47">
    <w:abstractNumId w:val="19"/>
  </w:num>
  <w:num w:numId="48">
    <w:abstractNumId w:val="33"/>
  </w:num>
  <w:num w:numId="49">
    <w:abstractNumId w:val="7"/>
  </w:num>
  <w:num w:numId="50">
    <w:abstractNumId w:val="47"/>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464897"/>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1EF"/>
    <w:rsid w:val="00001077"/>
    <w:rsid w:val="00001087"/>
    <w:rsid w:val="0000115B"/>
    <w:rsid w:val="00001554"/>
    <w:rsid w:val="000020BB"/>
    <w:rsid w:val="00002659"/>
    <w:rsid w:val="000034F6"/>
    <w:rsid w:val="00003E42"/>
    <w:rsid w:val="00003F9C"/>
    <w:rsid w:val="00004382"/>
    <w:rsid w:val="00004700"/>
    <w:rsid w:val="00004762"/>
    <w:rsid w:val="0000517F"/>
    <w:rsid w:val="00006531"/>
    <w:rsid w:val="00006910"/>
    <w:rsid w:val="00006A76"/>
    <w:rsid w:val="00006EFA"/>
    <w:rsid w:val="000078BE"/>
    <w:rsid w:val="00007AD1"/>
    <w:rsid w:val="0001086C"/>
    <w:rsid w:val="0001184D"/>
    <w:rsid w:val="00011A46"/>
    <w:rsid w:val="00011C1F"/>
    <w:rsid w:val="00011CC1"/>
    <w:rsid w:val="00012DBB"/>
    <w:rsid w:val="00012E11"/>
    <w:rsid w:val="00012E2B"/>
    <w:rsid w:val="000131E7"/>
    <w:rsid w:val="000135D8"/>
    <w:rsid w:val="0001440A"/>
    <w:rsid w:val="0001480A"/>
    <w:rsid w:val="00014EFD"/>
    <w:rsid w:val="00014FBE"/>
    <w:rsid w:val="0001517C"/>
    <w:rsid w:val="0001590E"/>
    <w:rsid w:val="00015EA1"/>
    <w:rsid w:val="000160AF"/>
    <w:rsid w:val="00016474"/>
    <w:rsid w:val="000164B8"/>
    <w:rsid w:val="000169DB"/>
    <w:rsid w:val="00016DCA"/>
    <w:rsid w:val="00017CD1"/>
    <w:rsid w:val="00017E36"/>
    <w:rsid w:val="00020C28"/>
    <w:rsid w:val="00020C95"/>
    <w:rsid w:val="00021000"/>
    <w:rsid w:val="00021021"/>
    <w:rsid w:val="000211FD"/>
    <w:rsid w:val="00021695"/>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16A"/>
    <w:rsid w:val="00027187"/>
    <w:rsid w:val="00027ADA"/>
    <w:rsid w:val="00027C88"/>
    <w:rsid w:val="00030428"/>
    <w:rsid w:val="00030CDB"/>
    <w:rsid w:val="00030EFB"/>
    <w:rsid w:val="00031D01"/>
    <w:rsid w:val="000320F1"/>
    <w:rsid w:val="00032666"/>
    <w:rsid w:val="00032C64"/>
    <w:rsid w:val="00032D8E"/>
    <w:rsid w:val="000332DC"/>
    <w:rsid w:val="000333FC"/>
    <w:rsid w:val="00033C84"/>
    <w:rsid w:val="00034B64"/>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B72"/>
    <w:rsid w:val="00040E02"/>
    <w:rsid w:val="00040F37"/>
    <w:rsid w:val="00041292"/>
    <w:rsid w:val="00041937"/>
    <w:rsid w:val="00041BDB"/>
    <w:rsid w:val="00041DA4"/>
    <w:rsid w:val="00042957"/>
    <w:rsid w:val="00042B68"/>
    <w:rsid w:val="00042BE6"/>
    <w:rsid w:val="00042DFB"/>
    <w:rsid w:val="00043B77"/>
    <w:rsid w:val="00043BA6"/>
    <w:rsid w:val="00044189"/>
    <w:rsid w:val="0004420E"/>
    <w:rsid w:val="00044779"/>
    <w:rsid w:val="00044B97"/>
    <w:rsid w:val="000467C5"/>
    <w:rsid w:val="0004697D"/>
    <w:rsid w:val="00046B3F"/>
    <w:rsid w:val="00046DC3"/>
    <w:rsid w:val="000472BA"/>
    <w:rsid w:val="0004755D"/>
    <w:rsid w:val="00047798"/>
    <w:rsid w:val="00047A35"/>
    <w:rsid w:val="00047CD9"/>
    <w:rsid w:val="000505DF"/>
    <w:rsid w:val="00050829"/>
    <w:rsid w:val="00050A49"/>
    <w:rsid w:val="00050D1E"/>
    <w:rsid w:val="00051065"/>
    <w:rsid w:val="0005113D"/>
    <w:rsid w:val="00051D87"/>
    <w:rsid w:val="00052401"/>
    <w:rsid w:val="00052833"/>
    <w:rsid w:val="0005283F"/>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9CA"/>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5002"/>
    <w:rsid w:val="0007532F"/>
    <w:rsid w:val="0007542B"/>
    <w:rsid w:val="000756EA"/>
    <w:rsid w:val="00075C0C"/>
    <w:rsid w:val="00075D18"/>
    <w:rsid w:val="0007665D"/>
    <w:rsid w:val="00076816"/>
    <w:rsid w:val="00076943"/>
    <w:rsid w:val="000770F2"/>
    <w:rsid w:val="00077CA3"/>
    <w:rsid w:val="00080385"/>
    <w:rsid w:val="00080745"/>
    <w:rsid w:val="000810C4"/>
    <w:rsid w:val="0008121B"/>
    <w:rsid w:val="000812B0"/>
    <w:rsid w:val="00081F76"/>
    <w:rsid w:val="0008216F"/>
    <w:rsid w:val="0008238A"/>
    <w:rsid w:val="00082409"/>
    <w:rsid w:val="0008281A"/>
    <w:rsid w:val="00082FEA"/>
    <w:rsid w:val="0008351A"/>
    <w:rsid w:val="00083712"/>
    <w:rsid w:val="000838DD"/>
    <w:rsid w:val="00083A12"/>
    <w:rsid w:val="00084820"/>
    <w:rsid w:val="00084AA6"/>
    <w:rsid w:val="00084AFA"/>
    <w:rsid w:val="00085190"/>
    <w:rsid w:val="000854BA"/>
    <w:rsid w:val="000854D2"/>
    <w:rsid w:val="0008561A"/>
    <w:rsid w:val="00085AD4"/>
    <w:rsid w:val="0008609E"/>
    <w:rsid w:val="00086526"/>
    <w:rsid w:val="000869BC"/>
    <w:rsid w:val="00086DE6"/>
    <w:rsid w:val="00086EB6"/>
    <w:rsid w:val="000870FF"/>
    <w:rsid w:val="000874AD"/>
    <w:rsid w:val="000876C8"/>
    <w:rsid w:val="00087C27"/>
    <w:rsid w:val="000902AE"/>
    <w:rsid w:val="000909D0"/>
    <w:rsid w:val="00090BC8"/>
    <w:rsid w:val="00090CEA"/>
    <w:rsid w:val="000915FA"/>
    <w:rsid w:val="0009187E"/>
    <w:rsid w:val="000918B1"/>
    <w:rsid w:val="00091BB7"/>
    <w:rsid w:val="000921FE"/>
    <w:rsid w:val="00092345"/>
    <w:rsid w:val="00092373"/>
    <w:rsid w:val="00092757"/>
    <w:rsid w:val="00092B10"/>
    <w:rsid w:val="00092EAF"/>
    <w:rsid w:val="00092EC7"/>
    <w:rsid w:val="00092ECB"/>
    <w:rsid w:val="000931DF"/>
    <w:rsid w:val="00093417"/>
    <w:rsid w:val="000936B0"/>
    <w:rsid w:val="0009420E"/>
    <w:rsid w:val="000948B7"/>
    <w:rsid w:val="00094CCB"/>
    <w:rsid w:val="00094D9D"/>
    <w:rsid w:val="00095051"/>
    <w:rsid w:val="00095D23"/>
    <w:rsid w:val="00096649"/>
    <w:rsid w:val="00097437"/>
    <w:rsid w:val="000975BE"/>
    <w:rsid w:val="000977A2"/>
    <w:rsid w:val="000A01A6"/>
    <w:rsid w:val="000A0BC2"/>
    <w:rsid w:val="000A1499"/>
    <w:rsid w:val="000A21B3"/>
    <w:rsid w:val="000A23E0"/>
    <w:rsid w:val="000A2DB5"/>
    <w:rsid w:val="000A2DDD"/>
    <w:rsid w:val="000A3BCB"/>
    <w:rsid w:val="000A4445"/>
    <w:rsid w:val="000A4916"/>
    <w:rsid w:val="000A4F14"/>
    <w:rsid w:val="000A5E1E"/>
    <w:rsid w:val="000A60A2"/>
    <w:rsid w:val="000A71F7"/>
    <w:rsid w:val="000A78D2"/>
    <w:rsid w:val="000A7987"/>
    <w:rsid w:val="000B02CB"/>
    <w:rsid w:val="000B031B"/>
    <w:rsid w:val="000B0432"/>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D23"/>
    <w:rsid w:val="000B52B4"/>
    <w:rsid w:val="000B5448"/>
    <w:rsid w:val="000B60A4"/>
    <w:rsid w:val="000B6F95"/>
    <w:rsid w:val="000B7ABA"/>
    <w:rsid w:val="000C0080"/>
    <w:rsid w:val="000C01AD"/>
    <w:rsid w:val="000C01C8"/>
    <w:rsid w:val="000C050C"/>
    <w:rsid w:val="000C08B4"/>
    <w:rsid w:val="000C0DE3"/>
    <w:rsid w:val="000C114A"/>
    <w:rsid w:val="000C144F"/>
    <w:rsid w:val="000C1F2A"/>
    <w:rsid w:val="000C28C0"/>
    <w:rsid w:val="000C2A18"/>
    <w:rsid w:val="000C2CCE"/>
    <w:rsid w:val="000C34BB"/>
    <w:rsid w:val="000C3B19"/>
    <w:rsid w:val="000C3D06"/>
    <w:rsid w:val="000C41B3"/>
    <w:rsid w:val="000C45C2"/>
    <w:rsid w:val="000C46AE"/>
    <w:rsid w:val="000C47C9"/>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6EEE"/>
    <w:rsid w:val="000E7366"/>
    <w:rsid w:val="000E7FF0"/>
    <w:rsid w:val="000F03DD"/>
    <w:rsid w:val="000F0862"/>
    <w:rsid w:val="000F0E7E"/>
    <w:rsid w:val="000F1356"/>
    <w:rsid w:val="000F1362"/>
    <w:rsid w:val="000F18D8"/>
    <w:rsid w:val="000F1B83"/>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98"/>
    <w:rsid w:val="001003A6"/>
    <w:rsid w:val="00101561"/>
    <w:rsid w:val="00101ED9"/>
    <w:rsid w:val="00102603"/>
    <w:rsid w:val="00102B7C"/>
    <w:rsid w:val="00102C63"/>
    <w:rsid w:val="001036C2"/>
    <w:rsid w:val="00103965"/>
    <w:rsid w:val="00103D61"/>
    <w:rsid w:val="00103D92"/>
    <w:rsid w:val="001040F7"/>
    <w:rsid w:val="001049AB"/>
    <w:rsid w:val="00104A13"/>
    <w:rsid w:val="00104DB3"/>
    <w:rsid w:val="00105D8E"/>
    <w:rsid w:val="00105F26"/>
    <w:rsid w:val="0010629F"/>
    <w:rsid w:val="001064EB"/>
    <w:rsid w:val="00106B09"/>
    <w:rsid w:val="001073CB"/>
    <w:rsid w:val="0010762D"/>
    <w:rsid w:val="0010765C"/>
    <w:rsid w:val="00107A66"/>
    <w:rsid w:val="001107CD"/>
    <w:rsid w:val="001113E8"/>
    <w:rsid w:val="001117FC"/>
    <w:rsid w:val="00111DEA"/>
    <w:rsid w:val="00113045"/>
    <w:rsid w:val="0011307E"/>
    <w:rsid w:val="001140E0"/>
    <w:rsid w:val="00114967"/>
    <w:rsid w:val="00114AF9"/>
    <w:rsid w:val="00116108"/>
    <w:rsid w:val="0011658B"/>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643"/>
    <w:rsid w:val="00126BD6"/>
    <w:rsid w:val="00127023"/>
    <w:rsid w:val="001304BB"/>
    <w:rsid w:val="001307EE"/>
    <w:rsid w:val="001309B9"/>
    <w:rsid w:val="001309E0"/>
    <w:rsid w:val="00131752"/>
    <w:rsid w:val="001319B4"/>
    <w:rsid w:val="00131B56"/>
    <w:rsid w:val="00131CBD"/>
    <w:rsid w:val="0013221B"/>
    <w:rsid w:val="00132847"/>
    <w:rsid w:val="00132E13"/>
    <w:rsid w:val="0013311C"/>
    <w:rsid w:val="00133579"/>
    <w:rsid w:val="001336DC"/>
    <w:rsid w:val="0013392E"/>
    <w:rsid w:val="00133B8A"/>
    <w:rsid w:val="00133D9D"/>
    <w:rsid w:val="0013405E"/>
    <w:rsid w:val="0013479D"/>
    <w:rsid w:val="00134A3D"/>
    <w:rsid w:val="00134AAB"/>
    <w:rsid w:val="00134AEA"/>
    <w:rsid w:val="00134E59"/>
    <w:rsid w:val="00135170"/>
    <w:rsid w:val="001356C0"/>
    <w:rsid w:val="0013577B"/>
    <w:rsid w:val="00135DE9"/>
    <w:rsid w:val="00136231"/>
    <w:rsid w:val="0013648D"/>
    <w:rsid w:val="00136BAC"/>
    <w:rsid w:val="00137283"/>
    <w:rsid w:val="0013774D"/>
    <w:rsid w:val="00137B2D"/>
    <w:rsid w:val="00140143"/>
    <w:rsid w:val="0014032B"/>
    <w:rsid w:val="001405EE"/>
    <w:rsid w:val="00140F39"/>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9CF"/>
    <w:rsid w:val="00170F38"/>
    <w:rsid w:val="0017129F"/>
    <w:rsid w:val="00171543"/>
    <w:rsid w:val="00171718"/>
    <w:rsid w:val="001721F3"/>
    <w:rsid w:val="00172EED"/>
    <w:rsid w:val="00173C87"/>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4B6"/>
    <w:rsid w:val="0018650B"/>
    <w:rsid w:val="001867EF"/>
    <w:rsid w:val="00186828"/>
    <w:rsid w:val="00186847"/>
    <w:rsid w:val="001872FA"/>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939"/>
    <w:rsid w:val="001A79B3"/>
    <w:rsid w:val="001B012C"/>
    <w:rsid w:val="001B0140"/>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AE3"/>
    <w:rsid w:val="001B6B71"/>
    <w:rsid w:val="001B6D33"/>
    <w:rsid w:val="001B74E7"/>
    <w:rsid w:val="001B7637"/>
    <w:rsid w:val="001B7F47"/>
    <w:rsid w:val="001C02C7"/>
    <w:rsid w:val="001C02EA"/>
    <w:rsid w:val="001C0531"/>
    <w:rsid w:val="001C0B1E"/>
    <w:rsid w:val="001C0D24"/>
    <w:rsid w:val="001C1BFD"/>
    <w:rsid w:val="001C1C1D"/>
    <w:rsid w:val="001C1FF4"/>
    <w:rsid w:val="001C2375"/>
    <w:rsid w:val="001C24C0"/>
    <w:rsid w:val="001C2748"/>
    <w:rsid w:val="001C2E7C"/>
    <w:rsid w:val="001C327B"/>
    <w:rsid w:val="001C3524"/>
    <w:rsid w:val="001C3718"/>
    <w:rsid w:val="001C3722"/>
    <w:rsid w:val="001C37FA"/>
    <w:rsid w:val="001C4877"/>
    <w:rsid w:val="001C517C"/>
    <w:rsid w:val="001C5452"/>
    <w:rsid w:val="001C550E"/>
    <w:rsid w:val="001C5649"/>
    <w:rsid w:val="001C58EB"/>
    <w:rsid w:val="001C59CA"/>
    <w:rsid w:val="001C5BDA"/>
    <w:rsid w:val="001C649C"/>
    <w:rsid w:val="001C6580"/>
    <w:rsid w:val="001C6B4F"/>
    <w:rsid w:val="001C6BBA"/>
    <w:rsid w:val="001C6FEC"/>
    <w:rsid w:val="001C75FB"/>
    <w:rsid w:val="001C79D7"/>
    <w:rsid w:val="001D0822"/>
    <w:rsid w:val="001D083F"/>
    <w:rsid w:val="001D0F23"/>
    <w:rsid w:val="001D156D"/>
    <w:rsid w:val="001D18F6"/>
    <w:rsid w:val="001D196F"/>
    <w:rsid w:val="001D1DD0"/>
    <w:rsid w:val="001D2066"/>
    <w:rsid w:val="001D209C"/>
    <w:rsid w:val="001D21BD"/>
    <w:rsid w:val="001D2789"/>
    <w:rsid w:val="001D2B5E"/>
    <w:rsid w:val="001D33A1"/>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532E"/>
    <w:rsid w:val="001F538F"/>
    <w:rsid w:val="001F599F"/>
    <w:rsid w:val="001F5D9D"/>
    <w:rsid w:val="001F5DFA"/>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4C65"/>
    <w:rsid w:val="00205209"/>
    <w:rsid w:val="00205716"/>
    <w:rsid w:val="00205B56"/>
    <w:rsid w:val="00205FEB"/>
    <w:rsid w:val="00206CBE"/>
    <w:rsid w:val="00207449"/>
    <w:rsid w:val="00207AF0"/>
    <w:rsid w:val="00207B5B"/>
    <w:rsid w:val="00207BF6"/>
    <w:rsid w:val="00210355"/>
    <w:rsid w:val="00210412"/>
    <w:rsid w:val="00210775"/>
    <w:rsid w:val="002107D9"/>
    <w:rsid w:val="00210C44"/>
    <w:rsid w:val="00210C47"/>
    <w:rsid w:val="00211CD2"/>
    <w:rsid w:val="002121AB"/>
    <w:rsid w:val="002123B8"/>
    <w:rsid w:val="00212518"/>
    <w:rsid w:val="00212796"/>
    <w:rsid w:val="00212B1C"/>
    <w:rsid w:val="002131F9"/>
    <w:rsid w:val="00214048"/>
    <w:rsid w:val="00214B53"/>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A22"/>
    <w:rsid w:val="00222B3A"/>
    <w:rsid w:val="00223A92"/>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65DD"/>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6BFF"/>
    <w:rsid w:val="00237356"/>
    <w:rsid w:val="0023738D"/>
    <w:rsid w:val="002373FB"/>
    <w:rsid w:val="002379D3"/>
    <w:rsid w:val="00237BCB"/>
    <w:rsid w:val="0024075C"/>
    <w:rsid w:val="00240B4B"/>
    <w:rsid w:val="002414B8"/>
    <w:rsid w:val="00241648"/>
    <w:rsid w:val="00241878"/>
    <w:rsid w:val="00241BCB"/>
    <w:rsid w:val="00241DF3"/>
    <w:rsid w:val="00242035"/>
    <w:rsid w:val="00242352"/>
    <w:rsid w:val="00242CC3"/>
    <w:rsid w:val="00243171"/>
    <w:rsid w:val="00243776"/>
    <w:rsid w:val="00243DF4"/>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3CE9"/>
    <w:rsid w:val="00264165"/>
    <w:rsid w:val="0026416A"/>
    <w:rsid w:val="00264BB9"/>
    <w:rsid w:val="002650F3"/>
    <w:rsid w:val="002651B7"/>
    <w:rsid w:val="002653D9"/>
    <w:rsid w:val="00265A58"/>
    <w:rsid w:val="00265A6F"/>
    <w:rsid w:val="00266B69"/>
    <w:rsid w:val="00267559"/>
    <w:rsid w:val="00267739"/>
    <w:rsid w:val="00267C03"/>
    <w:rsid w:val="00270302"/>
    <w:rsid w:val="00270F50"/>
    <w:rsid w:val="002713F1"/>
    <w:rsid w:val="0027195B"/>
    <w:rsid w:val="00271A36"/>
    <w:rsid w:val="00271F5C"/>
    <w:rsid w:val="0027259E"/>
    <w:rsid w:val="002728F9"/>
    <w:rsid w:val="00272974"/>
    <w:rsid w:val="00272A7A"/>
    <w:rsid w:val="00272B2D"/>
    <w:rsid w:val="00273748"/>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80198"/>
    <w:rsid w:val="002802B2"/>
    <w:rsid w:val="00280C1E"/>
    <w:rsid w:val="00281745"/>
    <w:rsid w:val="00281D04"/>
    <w:rsid w:val="00281EAD"/>
    <w:rsid w:val="00282217"/>
    <w:rsid w:val="00282806"/>
    <w:rsid w:val="00282F15"/>
    <w:rsid w:val="00283C7E"/>
    <w:rsid w:val="0028400C"/>
    <w:rsid w:val="002845BB"/>
    <w:rsid w:val="00284A24"/>
    <w:rsid w:val="0028506D"/>
    <w:rsid w:val="002851F9"/>
    <w:rsid w:val="002854EC"/>
    <w:rsid w:val="00285E2B"/>
    <w:rsid w:val="00286539"/>
    <w:rsid w:val="00286836"/>
    <w:rsid w:val="00286BF1"/>
    <w:rsid w:val="00287516"/>
    <w:rsid w:val="002879B3"/>
    <w:rsid w:val="00287A87"/>
    <w:rsid w:val="00290884"/>
    <w:rsid w:val="00290C87"/>
    <w:rsid w:val="00290CA7"/>
    <w:rsid w:val="002924DD"/>
    <w:rsid w:val="0029254F"/>
    <w:rsid w:val="002925D1"/>
    <w:rsid w:val="002927C2"/>
    <w:rsid w:val="00292F59"/>
    <w:rsid w:val="00293258"/>
    <w:rsid w:val="002938AB"/>
    <w:rsid w:val="00293C57"/>
    <w:rsid w:val="00293EA1"/>
    <w:rsid w:val="00294ABA"/>
    <w:rsid w:val="00294F54"/>
    <w:rsid w:val="00295DC2"/>
    <w:rsid w:val="00296002"/>
    <w:rsid w:val="002960CC"/>
    <w:rsid w:val="002963D1"/>
    <w:rsid w:val="00296500"/>
    <w:rsid w:val="00296A94"/>
    <w:rsid w:val="00296BAE"/>
    <w:rsid w:val="00296E10"/>
    <w:rsid w:val="0029784A"/>
    <w:rsid w:val="00297C4F"/>
    <w:rsid w:val="002A0063"/>
    <w:rsid w:val="002A00B4"/>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F34"/>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B75"/>
    <w:rsid w:val="002C3FEB"/>
    <w:rsid w:val="002C4037"/>
    <w:rsid w:val="002C4A85"/>
    <w:rsid w:val="002C4BC3"/>
    <w:rsid w:val="002C4C76"/>
    <w:rsid w:val="002C4CD0"/>
    <w:rsid w:val="002C57B8"/>
    <w:rsid w:val="002C5F7D"/>
    <w:rsid w:val="002C6A51"/>
    <w:rsid w:val="002C6C6A"/>
    <w:rsid w:val="002C711C"/>
    <w:rsid w:val="002C7258"/>
    <w:rsid w:val="002C76E7"/>
    <w:rsid w:val="002C7A81"/>
    <w:rsid w:val="002D0208"/>
    <w:rsid w:val="002D0624"/>
    <w:rsid w:val="002D0690"/>
    <w:rsid w:val="002D113C"/>
    <w:rsid w:val="002D1167"/>
    <w:rsid w:val="002D14A5"/>
    <w:rsid w:val="002D215F"/>
    <w:rsid w:val="002D23B8"/>
    <w:rsid w:val="002D2518"/>
    <w:rsid w:val="002D30A9"/>
    <w:rsid w:val="002D3183"/>
    <w:rsid w:val="002D38C2"/>
    <w:rsid w:val="002D412B"/>
    <w:rsid w:val="002D459B"/>
    <w:rsid w:val="002D494F"/>
    <w:rsid w:val="002D5327"/>
    <w:rsid w:val="002D53B6"/>
    <w:rsid w:val="002D5AFA"/>
    <w:rsid w:val="002D5B98"/>
    <w:rsid w:val="002D6040"/>
    <w:rsid w:val="002D6291"/>
    <w:rsid w:val="002D6B9A"/>
    <w:rsid w:val="002D7409"/>
    <w:rsid w:val="002D7702"/>
    <w:rsid w:val="002D7ED4"/>
    <w:rsid w:val="002E03BC"/>
    <w:rsid w:val="002E04F6"/>
    <w:rsid w:val="002E0530"/>
    <w:rsid w:val="002E0945"/>
    <w:rsid w:val="002E0A15"/>
    <w:rsid w:val="002E104E"/>
    <w:rsid w:val="002E1593"/>
    <w:rsid w:val="002E16DE"/>
    <w:rsid w:val="002E1AB6"/>
    <w:rsid w:val="002E1C53"/>
    <w:rsid w:val="002E1FC1"/>
    <w:rsid w:val="002E241B"/>
    <w:rsid w:val="002E26C1"/>
    <w:rsid w:val="002E2747"/>
    <w:rsid w:val="002E2975"/>
    <w:rsid w:val="002E2BCB"/>
    <w:rsid w:val="002E3479"/>
    <w:rsid w:val="002E3BAA"/>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F03"/>
    <w:rsid w:val="002F0353"/>
    <w:rsid w:val="002F03B9"/>
    <w:rsid w:val="002F0CBE"/>
    <w:rsid w:val="002F1368"/>
    <w:rsid w:val="002F1997"/>
    <w:rsid w:val="002F1C02"/>
    <w:rsid w:val="002F1CE8"/>
    <w:rsid w:val="002F1E30"/>
    <w:rsid w:val="002F1E4D"/>
    <w:rsid w:val="002F262B"/>
    <w:rsid w:val="002F2697"/>
    <w:rsid w:val="002F3A6A"/>
    <w:rsid w:val="002F3B0C"/>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335"/>
    <w:rsid w:val="003045BE"/>
    <w:rsid w:val="00304AB2"/>
    <w:rsid w:val="00304B8B"/>
    <w:rsid w:val="00305220"/>
    <w:rsid w:val="0030539C"/>
    <w:rsid w:val="00305426"/>
    <w:rsid w:val="00305A2A"/>
    <w:rsid w:val="00305BCA"/>
    <w:rsid w:val="00306203"/>
    <w:rsid w:val="00306B2D"/>
    <w:rsid w:val="00306D13"/>
    <w:rsid w:val="00306F06"/>
    <w:rsid w:val="003072B6"/>
    <w:rsid w:val="003074A9"/>
    <w:rsid w:val="00307C94"/>
    <w:rsid w:val="0031030C"/>
    <w:rsid w:val="003106A5"/>
    <w:rsid w:val="00310712"/>
    <w:rsid w:val="00312045"/>
    <w:rsid w:val="0031307C"/>
    <w:rsid w:val="003146ED"/>
    <w:rsid w:val="00315295"/>
    <w:rsid w:val="00315332"/>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64B"/>
    <w:rsid w:val="0032191C"/>
    <w:rsid w:val="00321AA9"/>
    <w:rsid w:val="00321C6C"/>
    <w:rsid w:val="00321D46"/>
    <w:rsid w:val="00322009"/>
    <w:rsid w:val="003223D3"/>
    <w:rsid w:val="00322B8D"/>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7D4"/>
    <w:rsid w:val="00341DD1"/>
    <w:rsid w:val="00341FB6"/>
    <w:rsid w:val="003420D7"/>
    <w:rsid w:val="003422AE"/>
    <w:rsid w:val="00342733"/>
    <w:rsid w:val="00342B59"/>
    <w:rsid w:val="00342FDC"/>
    <w:rsid w:val="00343312"/>
    <w:rsid w:val="00343427"/>
    <w:rsid w:val="00343974"/>
    <w:rsid w:val="003448ED"/>
    <w:rsid w:val="00344917"/>
    <w:rsid w:val="00344C33"/>
    <w:rsid w:val="00345022"/>
    <w:rsid w:val="003452F4"/>
    <w:rsid w:val="0034655A"/>
    <w:rsid w:val="0034667E"/>
    <w:rsid w:val="00346E9F"/>
    <w:rsid w:val="00346F8A"/>
    <w:rsid w:val="0034745F"/>
    <w:rsid w:val="003474F0"/>
    <w:rsid w:val="003476AF"/>
    <w:rsid w:val="00347B1E"/>
    <w:rsid w:val="00350030"/>
    <w:rsid w:val="003503A3"/>
    <w:rsid w:val="003504CB"/>
    <w:rsid w:val="003505C1"/>
    <w:rsid w:val="00350739"/>
    <w:rsid w:val="003519B1"/>
    <w:rsid w:val="00352E83"/>
    <w:rsid w:val="0035320D"/>
    <w:rsid w:val="00353494"/>
    <w:rsid w:val="0035415F"/>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1D98"/>
    <w:rsid w:val="00362B52"/>
    <w:rsid w:val="00362D4F"/>
    <w:rsid w:val="00362F36"/>
    <w:rsid w:val="0036329F"/>
    <w:rsid w:val="003634CE"/>
    <w:rsid w:val="00363675"/>
    <w:rsid w:val="0036492E"/>
    <w:rsid w:val="00365384"/>
    <w:rsid w:val="003657EB"/>
    <w:rsid w:val="00365C2C"/>
    <w:rsid w:val="0036617C"/>
    <w:rsid w:val="00366A98"/>
    <w:rsid w:val="00366C77"/>
    <w:rsid w:val="00366EAE"/>
    <w:rsid w:val="00366EB6"/>
    <w:rsid w:val="003672AD"/>
    <w:rsid w:val="0036744F"/>
    <w:rsid w:val="00370315"/>
    <w:rsid w:val="00370EC5"/>
    <w:rsid w:val="00371AD6"/>
    <w:rsid w:val="00371B1E"/>
    <w:rsid w:val="00372302"/>
    <w:rsid w:val="00372ABB"/>
    <w:rsid w:val="00372BB2"/>
    <w:rsid w:val="00372BC0"/>
    <w:rsid w:val="00372D6E"/>
    <w:rsid w:val="00373591"/>
    <w:rsid w:val="00373617"/>
    <w:rsid w:val="00373B5A"/>
    <w:rsid w:val="00374012"/>
    <w:rsid w:val="00374716"/>
    <w:rsid w:val="00374902"/>
    <w:rsid w:val="003750E1"/>
    <w:rsid w:val="003753C1"/>
    <w:rsid w:val="003753ED"/>
    <w:rsid w:val="00375454"/>
    <w:rsid w:val="0037571A"/>
    <w:rsid w:val="003758B3"/>
    <w:rsid w:val="00376296"/>
    <w:rsid w:val="00376819"/>
    <w:rsid w:val="00376849"/>
    <w:rsid w:val="00376A78"/>
    <w:rsid w:val="00376EE8"/>
    <w:rsid w:val="003776A6"/>
    <w:rsid w:val="003776AF"/>
    <w:rsid w:val="00377ED5"/>
    <w:rsid w:val="003801F4"/>
    <w:rsid w:val="00380296"/>
    <w:rsid w:val="00380421"/>
    <w:rsid w:val="00380535"/>
    <w:rsid w:val="00380861"/>
    <w:rsid w:val="00380AEB"/>
    <w:rsid w:val="00380D86"/>
    <w:rsid w:val="003813EF"/>
    <w:rsid w:val="003813FA"/>
    <w:rsid w:val="00381D1B"/>
    <w:rsid w:val="00381F75"/>
    <w:rsid w:val="0038272B"/>
    <w:rsid w:val="0038389A"/>
    <w:rsid w:val="00383ECE"/>
    <w:rsid w:val="00383FFD"/>
    <w:rsid w:val="00384044"/>
    <w:rsid w:val="003841B6"/>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199F"/>
    <w:rsid w:val="00391D6F"/>
    <w:rsid w:val="003927CB"/>
    <w:rsid w:val="00392AD5"/>
    <w:rsid w:val="00392DC8"/>
    <w:rsid w:val="00394032"/>
    <w:rsid w:val="0039429F"/>
    <w:rsid w:val="00394C49"/>
    <w:rsid w:val="003954A0"/>
    <w:rsid w:val="00395796"/>
    <w:rsid w:val="003957E3"/>
    <w:rsid w:val="003958A5"/>
    <w:rsid w:val="00395A0D"/>
    <w:rsid w:val="00395AFF"/>
    <w:rsid w:val="00396563"/>
    <w:rsid w:val="003969CD"/>
    <w:rsid w:val="00396A7F"/>
    <w:rsid w:val="0039728A"/>
    <w:rsid w:val="003972D4"/>
    <w:rsid w:val="00397761"/>
    <w:rsid w:val="003A04B2"/>
    <w:rsid w:val="003A0796"/>
    <w:rsid w:val="003A08CE"/>
    <w:rsid w:val="003A0C99"/>
    <w:rsid w:val="003A0E92"/>
    <w:rsid w:val="003A1B66"/>
    <w:rsid w:val="003A1EA9"/>
    <w:rsid w:val="003A2132"/>
    <w:rsid w:val="003A2625"/>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138"/>
    <w:rsid w:val="003B03EF"/>
    <w:rsid w:val="003B08E9"/>
    <w:rsid w:val="003B0ACB"/>
    <w:rsid w:val="003B0E0F"/>
    <w:rsid w:val="003B119E"/>
    <w:rsid w:val="003B155F"/>
    <w:rsid w:val="003B1C90"/>
    <w:rsid w:val="003B2267"/>
    <w:rsid w:val="003B287D"/>
    <w:rsid w:val="003B29C6"/>
    <w:rsid w:val="003B2B75"/>
    <w:rsid w:val="003B3E0B"/>
    <w:rsid w:val="003B4384"/>
    <w:rsid w:val="003B4F85"/>
    <w:rsid w:val="003B5151"/>
    <w:rsid w:val="003B52E4"/>
    <w:rsid w:val="003B5B30"/>
    <w:rsid w:val="003B5B6D"/>
    <w:rsid w:val="003B5E0F"/>
    <w:rsid w:val="003B616A"/>
    <w:rsid w:val="003B6368"/>
    <w:rsid w:val="003B6774"/>
    <w:rsid w:val="003B6984"/>
    <w:rsid w:val="003B6B4F"/>
    <w:rsid w:val="003B715F"/>
    <w:rsid w:val="003B73DE"/>
    <w:rsid w:val="003B74AA"/>
    <w:rsid w:val="003B7600"/>
    <w:rsid w:val="003B7A14"/>
    <w:rsid w:val="003C0081"/>
    <w:rsid w:val="003C01B0"/>
    <w:rsid w:val="003C04DF"/>
    <w:rsid w:val="003C06F5"/>
    <w:rsid w:val="003C09AA"/>
    <w:rsid w:val="003C0E23"/>
    <w:rsid w:val="003C11DF"/>
    <w:rsid w:val="003C1AAE"/>
    <w:rsid w:val="003C1CF4"/>
    <w:rsid w:val="003C2290"/>
    <w:rsid w:val="003C2493"/>
    <w:rsid w:val="003C2F08"/>
    <w:rsid w:val="003C2F9E"/>
    <w:rsid w:val="003C3004"/>
    <w:rsid w:val="003C3870"/>
    <w:rsid w:val="003C39DD"/>
    <w:rsid w:val="003C3B4B"/>
    <w:rsid w:val="003C3B5E"/>
    <w:rsid w:val="003C47AC"/>
    <w:rsid w:val="003C4B75"/>
    <w:rsid w:val="003C4BD5"/>
    <w:rsid w:val="003C4E83"/>
    <w:rsid w:val="003C549D"/>
    <w:rsid w:val="003C5E98"/>
    <w:rsid w:val="003C6784"/>
    <w:rsid w:val="003C6A30"/>
    <w:rsid w:val="003C6D06"/>
    <w:rsid w:val="003C6D18"/>
    <w:rsid w:val="003C6F6E"/>
    <w:rsid w:val="003C76A8"/>
    <w:rsid w:val="003C77B7"/>
    <w:rsid w:val="003C7ADC"/>
    <w:rsid w:val="003C7CDE"/>
    <w:rsid w:val="003D0710"/>
    <w:rsid w:val="003D0E20"/>
    <w:rsid w:val="003D1241"/>
    <w:rsid w:val="003D14E2"/>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BC"/>
    <w:rsid w:val="003E1971"/>
    <w:rsid w:val="003E1D00"/>
    <w:rsid w:val="003E2B27"/>
    <w:rsid w:val="003E2F64"/>
    <w:rsid w:val="003E3241"/>
    <w:rsid w:val="003E325F"/>
    <w:rsid w:val="003E389F"/>
    <w:rsid w:val="003E38A4"/>
    <w:rsid w:val="003E3DDE"/>
    <w:rsid w:val="003E3E0F"/>
    <w:rsid w:val="003E4137"/>
    <w:rsid w:val="003E4901"/>
    <w:rsid w:val="003E5008"/>
    <w:rsid w:val="003E6623"/>
    <w:rsid w:val="003E6D46"/>
    <w:rsid w:val="003E71DD"/>
    <w:rsid w:val="003E7A7A"/>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60E8"/>
    <w:rsid w:val="003F62DA"/>
    <w:rsid w:val="003F6AFA"/>
    <w:rsid w:val="003F6D53"/>
    <w:rsid w:val="003F6E4A"/>
    <w:rsid w:val="003F7AC1"/>
    <w:rsid w:val="003F7C78"/>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E22"/>
    <w:rsid w:val="00410276"/>
    <w:rsid w:val="0041032B"/>
    <w:rsid w:val="0041037E"/>
    <w:rsid w:val="004103CD"/>
    <w:rsid w:val="004106B5"/>
    <w:rsid w:val="004107E1"/>
    <w:rsid w:val="00410D94"/>
    <w:rsid w:val="004114F6"/>
    <w:rsid w:val="0041182A"/>
    <w:rsid w:val="00411AB4"/>
    <w:rsid w:val="00411DCE"/>
    <w:rsid w:val="00412550"/>
    <w:rsid w:val="0041263D"/>
    <w:rsid w:val="004126FA"/>
    <w:rsid w:val="00413762"/>
    <w:rsid w:val="004139F9"/>
    <w:rsid w:val="00413D96"/>
    <w:rsid w:val="004140D8"/>
    <w:rsid w:val="004141A3"/>
    <w:rsid w:val="00414486"/>
    <w:rsid w:val="0041476C"/>
    <w:rsid w:val="004150A0"/>
    <w:rsid w:val="00415356"/>
    <w:rsid w:val="004155A3"/>
    <w:rsid w:val="00415E34"/>
    <w:rsid w:val="004160F5"/>
    <w:rsid w:val="0041630D"/>
    <w:rsid w:val="00416B0E"/>
    <w:rsid w:val="004173EC"/>
    <w:rsid w:val="00417465"/>
    <w:rsid w:val="00417567"/>
    <w:rsid w:val="00417737"/>
    <w:rsid w:val="0041782F"/>
    <w:rsid w:val="00417DFC"/>
    <w:rsid w:val="004200FE"/>
    <w:rsid w:val="004203C2"/>
    <w:rsid w:val="00420739"/>
    <w:rsid w:val="00420E2B"/>
    <w:rsid w:val="00420E5B"/>
    <w:rsid w:val="00421135"/>
    <w:rsid w:val="00421A80"/>
    <w:rsid w:val="00421EFB"/>
    <w:rsid w:val="0042209F"/>
    <w:rsid w:val="00422491"/>
    <w:rsid w:val="004225E5"/>
    <w:rsid w:val="00422633"/>
    <w:rsid w:val="004226C8"/>
    <w:rsid w:val="00422FAA"/>
    <w:rsid w:val="00423174"/>
    <w:rsid w:val="00423899"/>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0CEC"/>
    <w:rsid w:val="00441149"/>
    <w:rsid w:val="00441CFC"/>
    <w:rsid w:val="004424B4"/>
    <w:rsid w:val="00442F44"/>
    <w:rsid w:val="00443401"/>
    <w:rsid w:val="004434C8"/>
    <w:rsid w:val="00443AA2"/>
    <w:rsid w:val="00443BFB"/>
    <w:rsid w:val="00443DA3"/>
    <w:rsid w:val="0044450C"/>
    <w:rsid w:val="00444685"/>
    <w:rsid w:val="00444A0B"/>
    <w:rsid w:val="00444A98"/>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238"/>
    <w:rsid w:val="004513FC"/>
    <w:rsid w:val="0045162E"/>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301"/>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701D5"/>
    <w:rsid w:val="00470224"/>
    <w:rsid w:val="004702D9"/>
    <w:rsid w:val="00470BB5"/>
    <w:rsid w:val="00471098"/>
    <w:rsid w:val="00471164"/>
    <w:rsid w:val="00471165"/>
    <w:rsid w:val="0047196C"/>
    <w:rsid w:val="00471E4D"/>
    <w:rsid w:val="00472C39"/>
    <w:rsid w:val="00472F99"/>
    <w:rsid w:val="004737D1"/>
    <w:rsid w:val="004737D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63A"/>
    <w:rsid w:val="00482FED"/>
    <w:rsid w:val="00483050"/>
    <w:rsid w:val="004832CE"/>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BC0"/>
    <w:rsid w:val="00493226"/>
    <w:rsid w:val="004938BB"/>
    <w:rsid w:val="004939FC"/>
    <w:rsid w:val="00494174"/>
    <w:rsid w:val="004943E8"/>
    <w:rsid w:val="00494731"/>
    <w:rsid w:val="00494A5D"/>
    <w:rsid w:val="00494AC3"/>
    <w:rsid w:val="00494CC5"/>
    <w:rsid w:val="00495160"/>
    <w:rsid w:val="004951B9"/>
    <w:rsid w:val="0049585A"/>
    <w:rsid w:val="00495C30"/>
    <w:rsid w:val="00496CB1"/>
    <w:rsid w:val="00496D4A"/>
    <w:rsid w:val="00496FBD"/>
    <w:rsid w:val="004972E8"/>
    <w:rsid w:val="00497F5A"/>
    <w:rsid w:val="004A08E2"/>
    <w:rsid w:val="004A10B1"/>
    <w:rsid w:val="004A13E9"/>
    <w:rsid w:val="004A14F8"/>
    <w:rsid w:val="004A1625"/>
    <w:rsid w:val="004A1A2F"/>
    <w:rsid w:val="004A1CB2"/>
    <w:rsid w:val="004A1F01"/>
    <w:rsid w:val="004A20CC"/>
    <w:rsid w:val="004A2476"/>
    <w:rsid w:val="004A2921"/>
    <w:rsid w:val="004A2F7B"/>
    <w:rsid w:val="004A37CF"/>
    <w:rsid w:val="004A3885"/>
    <w:rsid w:val="004A3E53"/>
    <w:rsid w:val="004A4205"/>
    <w:rsid w:val="004A4312"/>
    <w:rsid w:val="004A4545"/>
    <w:rsid w:val="004A585F"/>
    <w:rsid w:val="004A628D"/>
    <w:rsid w:val="004A697D"/>
    <w:rsid w:val="004A748E"/>
    <w:rsid w:val="004A7F39"/>
    <w:rsid w:val="004B0103"/>
    <w:rsid w:val="004B016B"/>
    <w:rsid w:val="004B067C"/>
    <w:rsid w:val="004B088A"/>
    <w:rsid w:val="004B0C5E"/>
    <w:rsid w:val="004B0D67"/>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45B"/>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4B7"/>
    <w:rsid w:val="004C7255"/>
    <w:rsid w:val="004C7341"/>
    <w:rsid w:val="004C758F"/>
    <w:rsid w:val="004C793F"/>
    <w:rsid w:val="004C7A1B"/>
    <w:rsid w:val="004C7A80"/>
    <w:rsid w:val="004D01EF"/>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BF3"/>
    <w:rsid w:val="004D7F64"/>
    <w:rsid w:val="004E00E5"/>
    <w:rsid w:val="004E0B12"/>
    <w:rsid w:val="004E1A0B"/>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135"/>
    <w:rsid w:val="004E61AB"/>
    <w:rsid w:val="004E6733"/>
    <w:rsid w:val="004E6F47"/>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3F7B"/>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A44"/>
    <w:rsid w:val="0050502E"/>
    <w:rsid w:val="0050508D"/>
    <w:rsid w:val="005057FB"/>
    <w:rsid w:val="00506D58"/>
    <w:rsid w:val="00506E52"/>
    <w:rsid w:val="00507DB7"/>
    <w:rsid w:val="00510197"/>
    <w:rsid w:val="0051030D"/>
    <w:rsid w:val="0051061A"/>
    <w:rsid w:val="00510F3D"/>
    <w:rsid w:val="00511762"/>
    <w:rsid w:val="005119D4"/>
    <w:rsid w:val="00511D3D"/>
    <w:rsid w:val="00511E69"/>
    <w:rsid w:val="00511E83"/>
    <w:rsid w:val="0051208F"/>
    <w:rsid w:val="0051225F"/>
    <w:rsid w:val="00512DB8"/>
    <w:rsid w:val="0051300D"/>
    <w:rsid w:val="00513825"/>
    <w:rsid w:val="0051393E"/>
    <w:rsid w:val="0051396F"/>
    <w:rsid w:val="00513B7D"/>
    <w:rsid w:val="00513BD6"/>
    <w:rsid w:val="00513D4E"/>
    <w:rsid w:val="00513EDD"/>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0E03"/>
    <w:rsid w:val="0052105C"/>
    <w:rsid w:val="00521169"/>
    <w:rsid w:val="0052171F"/>
    <w:rsid w:val="005218FC"/>
    <w:rsid w:val="00521A89"/>
    <w:rsid w:val="00521A8F"/>
    <w:rsid w:val="00521DBA"/>
    <w:rsid w:val="00522E8F"/>
    <w:rsid w:val="00523F25"/>
    <w:rsid w:val="005240EB"/>
    <w:rsid w:val="00524638"/>
    <w:rsid w:val="0052473F"/>
    <w:rsid w:val="005255B1"/>
    <w:rsid w:val="00525990"/>
    <w:rsid w:val="00525FB6"/>
    <w:rsid w:val="0052668B"/>
    <w:rsid w:val="005268D1"/>
    <w:rsid w:val="00526C76"/>
    <w:rsid w:val="00526D32"/>
    <w:rsid w:val="005276B9"/>
    <w:rsid w:val="00527D81"/>
    <w:rsid w:val="00527F7F"/>
    <w:rsid w:val="00530275"/>
    <w:rsid w:val="00530512"/>
    <w:rsid w:val="0053084C"/>
    <w:rsid w:val="00530EE6"/>
    <w:rsid w:val="0053101B"/>
    <w:rsid w:val="00532540"/>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B15"/>
    <w:rsid w:val="00537DCC"/>
    <w:rsid w:val="005402F1"/>
    <w:rsid w:val="00540792"/>
    <w:rsid w:val="0054139D"/>
    <w:rsid w:val="00541F31"/>
    <w:rsid w:val="00541F45"/>
    <w:rsid w:val="005420CD"/>
    <w:rsid w:val="00542341"/>
    <w:rsid w:val="00542412"/>
    <w:rsid w:val="00542D7F"/>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603"/>
    <w:rsid w:val="00555771"/>
    <w:rsid w:val="005557B7"/>
    <w:rsid w:val="00555847"/>
    <w:rsid w:val="00555C48"/>
    <w:rsid w:val="00555F2E"/>
    <w:rsid w:val="00555F74"/>
    <w:rsid w:val="00556380"/>
    <w:rsid w:val="005564CD"/>
    <w:rsid w:val="005570A4"/>
    <w:rsid w:val="005570D7"/>
    <w:rsid w:val="005575DA"/>
    <w:rsid w:val="00560360"/>
    <w:rsid w:val="0056050C"/>
    <w:rsid w:val="005607FF"/>
    <w:rsid w:val="00560E8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D5F"/>
    <w:rsid w:val="00565692"/>
    <w:rsid w:val="005659A1"/>
    <w:rsid w:val="00565EF8"/>
    <w:rsid w:val="00566AE5"/>
    <w:rsid w:val="00567938"/>
    <w:rsid w:val="005701D2"/>
    <w:rsid w:val="005709F5"/>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3F8"/>
    <w:rsid w:val="00587462"/>
    <w:rsid w:val="005879DD"/>
    <w:rsid w:val="00587B5B"/>
    <w:rsid w:val="00587D29"/>
    <w:rsid w:val="00590278"/>
    <w:rsid w:val="00590299"/>
    <w:rsid w:val="00590656"/>
    <w:rsid w:val="0059151A"/>
    <w:rsid w:val="00591735"/>
    <w:rsid w:val="005919D8"/>
    <w:rsid w:val="00591FC1"/>
    <w:rsid w:val="00592168"/>
    <w:rsid w:val="00592596"/>
    <w:rsid w:val="0059284F"/>
    <w:rsid w:val="00592F89"/>
    <w:rsid w:val="00592F8B"/>
    <w:rsid w:val="0059301C"/>
    <w:rsid w:val="005934D6"/>
    <w:rsid w:val="00593595"/>
    <w:rsid w:val="005936A8"/>
    <w:rsid w:val="005944C3"/>
    <w:rsid w:val="00594F20"/>
    <w:rsid w:val="0059526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241E"/>
    <w:rsid w:val="005A24CE"/>
    <w:rsid w:val="005A27BD"/>
    <w:rsid w:val="005A296C"/>
    <w:rsid w:val="005A2E0A"/>
    <w:rsid w:val="005A31C6"/>
    <w:rsid w:val="005A3376"/>
    <w:rsid w:val="005A3671"/>
    <w:rsid w:val="005A3877"/>
    <w:rsid w:val="005A3D23"/>
    <w:rsid w:val="005A4072"/>
    <w:rsid w:val="005A41F1"/>
    <w:rsid w:val="005A4221"/>
    <w:rsid w:val="005A439C"/>
    <w:rsid w:val="005A4EFB"/>
    <w:rsid w:val="005A550F"/>
    <w:rsid w:val="005A5573"/>
    <w:rsid w:val="005A56E2"/>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A3"/>
    <w:rsid w:val="005B2937"/>
    <w:rsid w:val="005B3941"/>
    <w:rsid w:val="005B3CAC"/>
    <w:rsid w:val="005B3D4D"/>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52"/>
    <w:rsid w:val="005C1B68"/>
    <w:rsid w:val="005C1DF3"/>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A13"/>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EFD"/>
    <w:rsid w:val="00602635"/>
    <w:rsid w:val="00602B75"/>
    <w:rsid w:val="00602CC4"/>
    <w:rsid w:val="00603532"/>
    <w:rsid w:val="00603C20"/>
    <w:rsid w:val="00604262"/>
    <w:rsid w:val="00604934"/>
    <w:rsid w:val="00604AC4"/>
    <w:rsid w:val="00604DAB"/>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2C2"/>
    <w:rsid w:val="00615351"/>
    <w:rsid w:val="00616D8E"/>
    <w:rsid w:val="00616DD6"/>
    <w:rsid w:val="00617F71"/>
    <w:rsid w:val="00617F89"/>
    <w:rsid w:val="006200AF"/>
    <w:rsid w:val="00620264"/>
    <w:rsid w:val="0062033B"/>
    <w:rsid w:val="006208E4"/>
    <w:rsid w:val="0062090A"/>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84C"/>
    <w:rsid w:val="00627AC8"/>
    <w:rsid w:val="00627FDC"/>
    <w:rsid w:val="006300DC"/>
    <w:rsid w:val="006300E2"/>
    <w:rsid w:val="006305D6"/>
    <w:rsid w:val="006307E9"/>
    <w:rsid w:val="006309A0"/>
    <w:rsid w:val="00630EC4"/>
    <w:rsid w:val="00631561"/>
    <w:rsid w:val="00631ECF"/>
    <w:rsid w:val="00631F1D"/>
    <w:rsid w:val="00632191"/>
    <w:rsid w:val="00633295"/>
    <w:rsid w:val="0063338C"/>
    <w:rsid w:val="006335C0"/>
    <w:rsid w:val="00633A12"/>
    <w:rsid w:val="00633A76"/>
    <w:rsid w:val="00633E89"/>
    <w:rsid w:val="00634B55"/>
    <w:rsid w:val="00634C05"/>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14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C2E"/>
    <w:rsid w:val="00653C68"/>
    <w:rsid w:val="00654461"/>
    <w:rsid w:val="0065448C"/>
    <w:rsid w:val="006546DF"/>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4A7"/>
    <w:rsid w:val="0066353F"/>
    <w:rsid w:val="00664288"/>
    <w:rsid w:val="00664A98"/>
    <w:rsid w:val="00664B58"/>
    <w:rsid w:val="00664EAD"/>
    <w:rsid w:val="0066557B"/>
    <w:rsid w:val="006658C0"/>
    <w:rsid w:val="00665DD6"/>
    <w:rsid w:val="00665EA7"/>
    <w:rsid w:val="00667477"/>
    <w:rsid w:val="00667666"/>
    <w:rsid w:val="0066771C"/>
    <w:rsid w:val="00667E82"/>
    <w:rsid w:val="00670A82"/>
    <w:rsid w:val="00671491"/>
    <w:rsid w:val="00671ED3"/>
    <w:rsid w:val="0067218E"/>
    <w:rsid w:val="006724DC"/>
    <w:rsid w:val="006725B3"/>
    <w:rsid w:val="00672A17"/>
    <w:rsid w:val="00672EFF"/>
    <w:rsid w:val="006730A3"/>
    <w:rsid w:val="006732A1"/>
    <w:rsid w:val="006735A4"/>
    <w:rsid w:val="00673A91"/>
    <w:rsid w:val="00673C95"/>
    <w:rsid w:val="00674212"/>
    <w:rsid w:val="006743CA"/>
    <w:rsid w:val="0067483C"/>
    <w:rsid w:val="006749AE"/>
    <w:rsid w:val="00676184"/>
    <w:rsid w:val="006762A1"/>
    <w:rsid w:val="00676331"/>
    <w:rsid w:val="00676889"/>
    <w:rsid w:val="00676D0A"/>
    <w:rsid w:val="006773CF"/>
    <w:rsid w:val="006775E4"/>
    <w:rsid w:val="00677A99"/>
    <w:rsid w:val="00680749"/>
    <w:rsid w:val="00680CE7"/>
    <w:rsid w:val="00680DCA"/>
    <w:rsid w:val="00680E01"/>
    <w:rsid w:val="006813AF"/>
    <w:rsid w:val="00681DCB"/>
    <w:rsid w:val="00682C92"/>
    <w:rsid w:val="00682CAA"/>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258"/>
    <w:rsid w:val="00691545"/>
    <w:rsid w:val="00691590"/>
    <w:rsid w:val="00691672"/>
    <w:rsid w:val="0069168E"/>
    <w:rsid w:val="0069198A"/>
    <w:rsid w:val="00692BED"/>
    <w:rsid w:val="00692C1A"/>
    <w:rsid w:val="006932F0"/>
    <w:rsid w:val="00693420"/>
    <w:rsid w:val="0069350E"/>
    <w:rsid w:val="00693E07"/>
    <w:rsid w:val="006949C8"/>
    <w:rsid w:val="00694F5A"/>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9A5"/>
    <w:rsid w:val="006A1BE4"/>
    <w:rsid w:val="006A1D52"/>
    <w:rsid w:val="006A1F1A"/>
    <w:rsid w:val="006A2080"/>
    <w:rsid w:val="006A277F"/>
    <w:rsid w:val="006A296E"/>
    <w:rsid w:val="006A2C1E"/>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C4E"/>
    <w:rsid w:val="006A6F23"/>
    <w:rsid w:val="006A723D"/>
    <w:rsid w:val="006A79DE"/>
    <w:rsid w:val="006B0003"/>
    <w:rsid w:val="006B0078"/>
    <w:rsid w:val="006B06DB"/>
    <w:rsid w:val="006B08BF"/>
    <w:rsid w:val="006B0A4A"/>
    <w:rsid w:val="006B0E4A"/>
    <w:rsid w:val="006B1027"/>
    <w:rsid w:val="006B109C"/>
    <w:rsid w:val="006B1541"/>
    <w:rsid w:val="006B1D3A"/>
    <w:rsid w:val="006B24D0"/>
    <w:rsid w:val="006B2A48"/>
    <w:rsid w:val="006B2ADB"/>
    <w:rsid w:val="006B2E04"/>
    <w:rsid w:val="006B3159"/>
    <w:rsid w:val="006B39E7"/>
    <w:rsid w:val="006B3C3D"/>
    <w:rsid w:val="006B3E6E"/>
    <w:rsid w:val="006B484E"/>
    <w:rsid w:val="006B5049"/>
    <w:rsid w:val="006B5392"/>
    <w:rsid w:val="006B53C1"/>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47"/>
    <w:rsid w:val="006D6786"/>
    <w:rsid w:val="006D6D3D"/>
    <w:rsid w:val="006D6D3E"/>
    <w:rsid w:val="006D6ED7"/>
    <w:rsid w:val="006D750B"/>
    <w:rsid w:val="006D76A4"/>
    <w:rsid w:val="006D7719"/>
    <w:rsid w:val="006D7888"/>
    <w:rsid w:val="006D7B05"/>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537"/>
    <w:rsid w:val="006E483F"/>
    <w:rsid w:val="006E4976"/>
    <w:rsid w:val="006E4B06"/>
    <w:rsid w:val="006E4BA3"/>
    <w:rsid w:val="006E4BD5"/>
    <w:rsid w:val="006E51E4"/>
    <w:rsid w:val="006E55F7"/>
    <w:rsid w:val="006E58BB"/>
    <w:rsid w:val="006E5D34"/>
    <w:rsid w:val="006E6741"/>
    <w:rsid w:val="006E6C30"/>
    <w:rsid w:val="006E6D9D"/>
    <w:rsid w:val="006E74F5"/>
    <w:rsid w:val="006E7E3C"/>
    <w:rsid w:val="006F005B"/>
    <w:rsid w:val="006F018D"/>
    <w:rsid w:val="006F020A"/>
    <w:rsid w:val="006F04B0"/>
    <w:rsid w:val="006F04BB"/>
    <w:rsid w:val="006F06AF"/>
    <w:rsid w:val="006F0E21"/>
    <w:rsid w:val="006F1123"/>
    <w:rsid w:val="006F11D0"/>
    <w:rsid w:val="006F1D04"/>
    <w:rsid w:val="006F29D0"/>
    <w:rsid w:val="006F2BF7"/>
    <w:rsid w:val="006F2ECF"/>
    <w:rsid w:val="006F31A9"/>
    <w:rsid w:val="006F337B"/>
    <w:rsid w:val="006F338B"/>
    <w:rsid w:val="006F362F"/>
    <w:rsid w:val="006F3951"/>
    <w:rsid w:val="006F3C02"/>
    <w:rsid w:val="006F3FB1"/>
    <w:rsid w:val="006F419A"/>
    <w:rsid w:val="006F4C73"/>
    <w:rsid w:val="006F5037"/>
    <w:rsid w:val="006F5287"/>
    <w:rsid w:val="006F52FB"/>
    <w:rsid w:val="006F543F"/>
    <w:rsid w:val="006F557F"/>
    <w:rsid w:val="006F5699"/>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2BA8"/>
    <w:rsid w:val="0070325D"/>
    <w:rsid w:val="0070379C"/>
    <w:rsid w:val="007038F2"/>
    <w:rsid w:val="00703F13"/>
    <w:rsid w:val="00704121"/>
    <w:rsid w:val="00704415"/>
    <w:rsid w:val="00704451"/>
    <w:rsid w:val="00704549"/>
    <w:rsid w:val="00704A38"/>
    <w:rsid w:val="00705116"/>
    <w:rsid w:val="007054E3"/>
    <w:rsid w:val="0070591B"/>
    <w:rsid w:val="00706521"/>
    <w:rsid w:val="007069EE"/>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D4"/>
    <w:rsid w:val="007126AE"/>
    <w:rsid w:val="00712856"/>
    <w:rsid w:val="00712A91"/>
    <w:rsid w:val="00712BBE"/>
    <w:rsid w:val="00712F2D"/>
    <w:rsid w:val="00712F41"/>
    <w:rsid w:val="00713215"/>
    <w:rsid w:val="00713384"/>
    <w:rsid w:val="007138C2"/>
    <w:rsid w:val="00713BA6"/>
    <w:rsid w:val="00714948"/>
    <w:rsid w:val="00714AEB"/>
    <w:rsid w:val="00714DC3"/>
    <w:rsid w:val="0071514F"/>
    <w:rsid w:val="00715A8A"/>
    <w:rsid w:val="00715C35"/>
    <w:rsid w:val="00715F2B"/>
    <w:rsid w:val="00716455"/>
    <w:rsid w:val="007164A4"/>
    <w:rsid w:val="00716B25"/>
    <w:rsid w:val="00717403"/>
    <w:rsid w:val="00717621"/>
    <w:rsid w:val="007177C2"/>
    <w:rsid w:val="00717C99"/>
    <w:rsid w:val="00717E8D"/>
    <w:rsid w:val="00720045"/>
    <w:rsid w:val="0072009C"/>
    <w:rsid w:val="007200F6"/>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1D3D"/>
    <w:rsid w:val="00732026"/>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5E0F"/>
    <w:rsid w:val="00736118"/>
    <w:rsid w:val="0073627F"/>
    <w:rsid w:val="00736A56"/>
    <w:rsid w:val="00736B40"/>
    <w:rsid w:val="0073723A"/>
    <w:rsid w:val="00737BD7"/>
    <w:rsid w:val="00737C42"/>
    <w:rsid w:val="00740371"/>
    <w:rsid w:val="007404CD"/>
    <w:rsid w:val="00740820"/>
    <w:rsid w:val="00740CB7"/>
    <w:rsid w:val="00740E16"/>
    <w:rsid w:val="00740F1C"/>
    <w:rsid w:val="007414BF"/>
    <w:rsid w:val="00741742"/>
    <w:rsid w:val="007422BD"/>
    <w:rsid w:val="0074277D"/>
    <w:rsid w:val="00742A48"/>
    <w:rsid w:val="00742C9F"/>
    <w:rsid w:val="007432AF"/>
    <w:rsid w:val="00743383"/>
    <w:rsid w:val="007433CE"/>
    <w:rsid w:val="0074425F"/>
    <w:rsid w:val="0074429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FFD"/>
    <w:rsid w:val="007520EA"/>
    <w:rsid w:val="0075249C"/>
    <w:rsid w:val="00752513"/>
    <w:rsid w:val="007525EA"/>
    <w:rsid w:val="00752BBC"/>
    <w:rsid w:val="007530F8"/>
    <w:rsid w:val="0075358A"/>
    <w:rsid w:val="0075371E"/>
    <w:rsid w:val="0075387C"/>
    <w:rsid w:val="00753CC7"/>
    <w:rsid w:val="00753FB3"/>
    <w:rsid w:val="00754803"/>
    <w:rsid w:val="00754AD6"/>
    <w:rsid w:val="00754EAC"/>
    <w:rsid w:val="0075691D"/>
    <w:rsid w:val="00756A2B"/>
    <w:rsid w:val="00756B06"/>
    <w:rsid w:val="00757442"/>
    <w:rsid w:val="0075789A"/>
    <w:rsid w:val="00757E89"/>
    <w:rsid w:val="00760DD0"/>
    <w:rsid w:val="0076115D"/>
    <w:rsid w:val="00761166"/>
    <w:rsid w:val="00761796"/>
    <w:rsid w:val="00761A63"/>
    <w:rsid w:val="007621CF"/>
    <w:rsid w:val="00762472"/>
    <w:rsid w:val="00762BBD"/>
    <w:rsid w:val="00762D05"/>
    <w:rsid w:val="007630A9"/>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DDE"/>
    <w:rsid w:val="007921D5"/>
    <w:rsid w:val="00792611"/>
    <w:rsid w:val="007928DE"/>
    <w:rsid w:val="00792A39"/>
    <w:rsid w:val="00793219"/>
    <w:rsid w:val="007939B9"/>
    <w:rsid w:val="00793DEE"/>
    <w:rsid w:val="00793EE9"/>
    <w:rsid w:val="007941BB"/>
    <w:rsid w:val="0079499C"/>
    <w:rsid w:val="00794EEE"/>
    <w:rsid w:val="0079524D"/>
    <w:rsid w:val="0079533A"/>
    <w:rsid w:val="00797FC2"/>
    <w:rsid w:val="007A0621"/>
    <w:rsid w:val="007A07EA"/>
    <w:rsid w:val="007A08DD"/>
    <w:rsid w:val="007A1187"/>
    <w:rsid w:val="007A14F8"/>
    <w:rsid w:val="007A193E"/>
    <w:rsid w:val="007A23B5"/>
    <w:rsid w:val="007A2871"/>
    <w:rsid w:val="007A2CAA"/>
    <w:rsid w:val="007A3961"/>
    <w:rsid w:val="007A3A2F"/>
    <w:rsid w:val="007A4BDA"/>
    <w:rsid w:val="007A53EC"/>
    <w:rsid w:val="007A5624"/>
    <w:rsid w:val="007A61A6"/>
    <w:rsid w:val="007A63D6"/>
    <w:rsid w:val="007A650B"/>
    <w:rsid w:val="007A66CB"/>
    <w:rsid w:val="007A6B49"/>
    <w:rsid w:val="007A74E5"/>
    <w:rsid w:val="007A7B7B"/>
    <w:rsid w:val="007A7F5E"/>
    <w:rsid w:val="007B01B1"/>
    <w:rsid w:val="007B020B"/>
    <w:rsid w:val="007B06C9"/>
    <w:rsid w:val="007B0A28"/>
    <w:rsid w:val="007B0CEF"/>
    <w:rsid w:val="007B0E12"/>
    <w:rsid w:val="007B0F2C"/>
    <w:rsid w:val="007B138E"/>
    <w:rsid w:val="007B1507"/>
    <w:rsid w:val="007B156B"/>
    <w:rsid w:val="007B15AB"/>
    <w:rsid w:val="007B1C81"/>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C28"/>
    <w:rsid w:val="007C0076"/>
    <w:rsid w:val="007C00AF"/>
    <w:rsid w:val="007C01B7"/>
    <w:rsid w:val="007C08A4"/>
    <w:rsid w:val="007C1403"/>
    <w:rsid w:val="007C1888"/>
    <w:rsid w:val="007C1E59"/>
    <w:rsid w:val="007C2158"/>
    <w:rsid w:val="007C3189"/>
    <w:rsid w:val="007C3A94"/>
    <w:rsid w:val="007C42D3"/>
    <w:rsid w:val="007C4941"/>
    <w:rsid w:val="007C49F4"/>
    <w:rsid w:val="007C4B38"/>
    <w:rsid w:val="007C4F5D"/>
    <w:rsid w:val="007C5074"/>
    <w:rsid w:val="007C52B9"/>
    <w:rsid w:val="007C5392"/>
    <w:rsid w:val="007C5628"/>
    <w:rsid w:val="007C5948"/>
    <w:rsid w:val="007C5B2F"/>
    <w:rsid w:val="007C66B9"/>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956"/>
    <w:rsid w:val="007D4E04"/>
    <w:rsid w:val="007D4EFF"/>
    <w:rsid w:val="007D562B"/>
    <w:rsid w:val="007D5716"/>
    <w:rsid w:val="007D63BF"/>
    <w:rsid w:val="007D673E"/>
    <w:rsid w:val="007D6ADF"/>
    <w:rsid w:val="007D7124"/>
    <w:rsid w:val="007D76B6"/>
    <w:rsid w:val="007D77BC"/>
    <w:rsid w:val="007D7DE9"/>
    <w:rsid w:val="007E084C"/>
    <w:rsid w:val="007E0A6A"/>
    <w:rsid w:val="007E0FEC"/>
    <w:rsid w:val="007E1826"/>
    <w:rsid w:val="007E1872"/>
    <w:rsid w:val="007E229A"/>
    <w:rsid w:val="007E2D6F"/>
    <w:rsid w:val="007E2E1A"/>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F0095"/>
    <w:rsid w:val="007F0216"/>
    <w:rsid w:val="007F02CE"/>
    <w:rsid w:val="007F0821"/>
    <w:rsid w:val="007F152F"/>
    <w:rsid w:val="007F1664"/>
    <w:rsid w:val="007F17BB"/>
    <w:rsid w:val="007F1B7C"/>
    <w:rsid w:val="007F1BF7"/>
    <w:rsid w:val="007F2392"/>
    <w:rsid w:val="007F26CB"/>
    <w:rsid w:val="007F2FD3"/>
    <w:rsid w:val="007F307E"/>
    <w:rsid w:val="007F4160"/>
    <w:rsid w:val="007F4BC8"/>
    <w:rsid w:val="007F54DA"/>
    <w:rsid w:val="007F569B"/>
    <w:rsid w:val="007F5B05"/>
    <w:rsid w:val="007F5D7C"/>
    <w:rsid w:val="007F6B99"/>
    <w:rsid w:val="007F6F2F"/>
    <w:rsid w:val="007F725F"/>
    <w:rsid w:val="007F7476"/>
    <w:rsid w:val="007F7632"/>
    <w:rsid w:val="007F78DB"/>
    <w:rsid w:val="007F7A1E"/>
    <w:rsid w:val="007F7CF7"/>
    <w:rsid w:val="008001AB"/>
    <w:rsid w:val="008001C5"/>
    <w:rsid w:val="0080029A"/>
    <w:rsid w:val="0080058D"/>
    <w:rsid w:val="0080122E"/>
    <w:rsid w:val="008014E8"/>
    <w:rsid w:val="008014ED"/>
    <w:rsid w:val="0080171E"/>
    <w:rsid w:val="008020EB"/>
    <w:rsid w:val="0080250F"/>
    <w:rsid w:val="00802BA6"/>
    <w:rsid w:val="00802FD2"/>
    <w:rsid w:val="00803684"/>
    <w:rsid w:val="008039D3"/>
    <w:rsid w:val="00803B0A"/>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D09"/>
    <w:rsid w:val="00820785"/>
    <w:rsid w:val="00820832"/>
    <w:rsid w:val="00820B1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62F9"/>
    <w:rsid w:val="00827280"/>
    <w:rsid w:val="008273B5"/>
    <w:rsid w:val="008278DD"/>
    <w:rsid w:val="00827B73"/>
    <w:rsid w:val="00827C50"/>
    <w:rsid w:val="00827FFA"/>
    <w:rsid w:val="008303F9"/>
    <w:rsid w:val="0083040D"/>
    <w:rsid w:val="00830A72"/>
    <w:rsid w:val="00830EAF"/>
    <w:rsid w:val="008324C2"/>
    <w:rsid w:val="008325F6"/>
    <w:rsid w:val="00832AF5"/>
    <w:rsid w:val="00832BE2"/>
    <w:rsid w:val="00832D64"/>
    <w:rsid w:val="00833821"/>
    <w:rsid w:val="00833A45"/>
    <w:rsid w:val="00833FB1"/>
    <w:rsid w:val="0083488F"/>
    <w:rsid w:val="00834B52"/>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3C3A"/>
    <w:rsid w:val="00844382"/>
    <w:rsid w:val="0084596B"/>
    <w:rsid w:val="0084622F"/>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5D87"/>
    <w:rsid w:val="00856904"/>
    <w:rsid w:val="00856E75"/>
    <w:rsid w:val="0085729A"/>
    <w:rsid w:val="0085739C"/>
    <w:rsid w:val="008574B9"/>
    <w:rsid w:val="00857748"/>
    <w:rsid w:val="00857AEA"/>
    <w:rsid w:val="00857F11"/>
    <w:rsid w:val="008604A4"/>
    <w:rsid w:val="00860671"/>
    <w:rsid w:val="008609D9"/>
    <w:rsid w:val="00860ADF"/>
    <w:rsid w:val="008615F8"/>
    <w:rsid w:val="008618A2"/>
    <w:rsid w:val="00861A4D"/>
    <w:rsid w:val="00861F93"/>
    <w:rsid w:val="00862605"/>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7B9"/>
    <w:rsid w:val="00871B9C"/>
    <w:rsid w:val="00871CCD"/>
    <w:rsid w:val="008720F7"/>
    <w:rsid w:val="0087258C"/>
    <w:rsid w:val="00872664"/>
    <w:rsid w:val="0087357B"/>
    <w:rsid w:val="00874106"/>
    <w:rsid w:val="0087467B"/>
    <w:rsid w:val="008747D1"/>
    <w:rsid w:val="008748BB"/>
    <w:rsid w:val="00875212"/>
    <w:rsid w:val="00875313"/>
    <w:rsid w:val="0087563E"/>
    <w:rsid w:val="0087575C"/>
    <w:rsid w:val="0087582B"/>
    <w:rsid w:val="00875A45"/>
    <w:rsid w:val="008767B2"/>
    <w:rsid w:val="00876CEB"/>
    <w:rsid w:val="00876D38"/>
    <w:rsid w:val="008772E4"/>
    <w:rsid w:val="00877635"/>
    <w:rsid w:val="008777FC"/>
    <w:rsid w:val="008805EA"/>
    <w:rsid w:val="008808F4"/>
    <w:rsid w:val="00880927"/>
    <w:rsid w:val="00880BED"/>
    <w:rsid w:val="00880D29"/>
    <w:rsid w:val="00880E2E"/>
    <w:rsid w:val="008813BF"/>
    <w:rsid w:val="0088196D"/>
    <w:rsid w:val="00882ED1"/>
    <w:rsid w:val="00882FF0"/>
    <w:rsid w:val="008830B8"/>
    <w:rsid w:val="00883926"/>
    <w:rsid w:val="00883C4A"/>
    <w:rsid w:val="00884AA2"/>
    <w:rsid w:val="00885223"/>
    <w:rsid w:val="0088532B"/>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8F2"/>
    <w:rsid w:val="0089498A"/>
    <w:rsid w:val="00894D71"/>
    <w:rsid w:val="00894DAD"/>
    <w:rsid w:val="00894F7D"/>
    <w:rsid w:val="00895C30"/>
    <w:rsid w:val="00895F43"/>
    <w:rsid w:val="00896184"/>
    <w:rsid w:val="008961A3"/>
    <w:rsid w:val="00896CBD"/>
    <w:rsid w:val="00897DAA"/>
    <w:rsid w:val="00897F81"/>
    <w:rsid w:val="008A0593"/>
    <w:rsid w:val="008A0626"/>
    <w:rsid w:val="008A0800"/>
    <w:rsid w:val="008A110F"/>
    <w:rsid w:val="008A124C"/>
    <w:rsid w:val="008A1276"/>
    <w:rsid w:val="008A140F"/>
    <w:rsid w:val="008A178F"/>
    <w:rsid w:val="008A17E8"/>
    <w:rsid w:val="008A1D44"/>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F4B"/>
    <w:rsid w:val="008A7611"/>
    <w:rsid w:val="008A77E6"/>
    <w:rsid w:val="008B02B2"/>
    <w:rsid w:val="008B0D7F"/>
    <w:rsid w:val="008B10AC"/>
    <w:rsid w:val="008B178C"/>
    <w:rsid w:val="008B180A"/>
    <w:rsid w:val="008B1E2D"/>
    <w:rsid w:val="008B2417"/>
    <w:rsid w:val="008B255B"/>
    <w:rsid w:val="008B2A63"/>
    <w:rsid w:val="008B2C24"/>
    <w:rsid w:val="008B2D61"/>
    <w:rsid w:val="008B2D66"/>
    <w:rsid w:val="008B2FD6"/>
    <w:rsid w:val="008B339E"/>
    <w:rsid w:val="008B38CC"/>
    <w:rsid w:val="008B3D3D"/>
    <w:rsid w:val="008B40CD"/>
    <w:rsid w:val="008B481A"/>
    <w:rsid w:val="008B5200"/>
    <w:rsid w:val="008B5A00"/>
    <w:rsid w:val="008B5FBF"/>
    <w:rsid w:val="008B6620"/>
    <w:rsid w:val="008B67E2"/>
    <w:rsid w:val="008B6B3E"/>
    <w:rsid w:val="008B6DF1"/>
    <w:rsid w:val="008B7BD5"/>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E9B"/>
    <w:rsid w:val="008C6FAA"/>
    <w:rsid w:val="008C77B3"/>
    <w:rsid w:val="008C784F"/>
    <w:rsid w:val="008C7A00"/>
    <w:rsid w:val="008C7CC1"/>
    <w:rsid w:val="008C7F2B"/>
    <w:rsid w:val="008C7FB4"/>
    <w:rsid w:val="008D047E"/>
    <w:rsid w:val="008D0E9E"/>
    <w:rsid w:val="008D1662"/>
    <w:rsid w:val="008D2120"/>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C2B"/>
    <w:rsid w:val="008D7C94"/>
    <w:rsid w:val="008D7E19"/>
    <w:rsid w:val="008D7E81"/>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E47"/>
    <w:rsid w:val="008E6FB0"/>
    <w:rsid w:val="008E7043"/>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23FB"/>
    <w:rsid w:val="0090263D"/>
    <w:rsid w:val="009029BD"/>
    <w:rsid w:val="0090361F"/>
    <w:rsid w:val="0090391E"/>
    <w:rsid w:val="0090427A"/>
    <w:rsid w:val="0090432E"/>
    <w:rsid w:val="00904752"/>
    <w:rsid w:val="00905089"/>
    <w:rsid w:val="00905350"/>
    <w:rsid w:val="00905415"/>
    <w:rsid w:val="00905659"/>
    <w:rsid w:val="009056F3"/>
    <w:rsid w:val="009056FB"/>
    <w:rsid w:val="00905AE1"/>
    <w:rsid w:val="0090605D"/>
    <w:rsid w:val="00906489"/>
    <w:rsid w:val="009064F6"/>
    <w:rsid w:val="00906932"/>
    <w:rsid w:val="009074B7"/>
    <w:rsid w:val="009075E3"/>
    <w:rsid w:val="00907D30"/>
    <w:rsid w:val="00907FAB"/>
    <w:rsid w:val="009101BC"/>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4EBB"/>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593"/>
    <w:rsid w:val="00923B07"/>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612"/>
    <w:rsid w:val="00935751"/>
    <w:rsid w:val="0093595B"/>
    <w:rsid w:val="00935F86"/>
    <w:rsid w:val="00936EE8"/>
    <w:rsid w:val="009378D6"/>
    <w:rsid w:val="00937B02"/>
    <w:rsid w:val="00940046"/>
    <w:rsid w:val="00940377"/>
    <w:rsid w:val="009403A9"/>
    <w:rsid w:val="00941136"/>
    <w:rsid w:val="00941702"/>
    <w:rsid w:val="00941B4A"/>
    <w:rsid w:val="00941CC7"/>
    <w:rsid w:val="00941E6C"/>
    <w:rsid w:val="00941EE5"/>
    <w:rsid w:val="00941F27"/>
    <w:rsid w:val="00942487"/>
    <w:rsid w:val="009426EF"/>
    <w:rsid w:val="00942A77"/>
    <w:rsid w:val="00942ACB"/>
    <w:rsid w:val="00943838"/>
    <w:rsid w:val="00943B18"/>
    <w:rsid w:val="00944D8B"/>
    <w:rsid w:val="00944F8A"/>
    <w:rsid w:val="0094580C"/>
    <w:rsid w:val="00945A03"/>
    <w:rsid w:val="009460CA"/>
    <w:rsid w:val="00946113"/>
    <w:rsid w:val="0094714D"/>
    <w:rsid w:val="0094757B"/>
    <w:rsid w:val="00947A33"/>
    <w:rsid w:val="00947AA0"/>
    <w:rsid w:val="00950C2A"/>
    <w:rsid w:val="00951430"/>
    <w:rsid w:val="00951528"/>
    <w:rsid w:val="00951753"/>
    <w:rsid w:val="00951DF4"/>
    <w:rsid w:val="00952217"/>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67814"/>
    <w:rsid w:val="009704D7"/>
    <w:rsid w:val="009706EE"/>
    <w:rsid w:val="00970A99"/>
    <w:rsid w:val="00970B4D"/>
    <w:rsid w:val="009710CB"/>
    <w:rsid w:val="00971486"/>
    <w:rsid w:val="00971E0F"/>
    <w:rsid w:val="00972512"/>
    <w:rsid w:val="009729D2"/>
    <w:rsid w:val="00972AC7"/>
    <w:rsid w:val="009731AF"/>
    <w:rsid w:val="009731EC"/>
    <w:rsid w:val="009732B6"/>
    <w:rsid w:val="009734A6"/>
    <w:rsid w:val="00973500"/>
    <w:rsid w:val="0097365D"/>
    <w:rsid w:val="00973E9D"/>
    <w:rsid w:val="0097425B"/>
    <w:rsid w:val="00974366"/>
    <w:rsid w:val="00974915"/>
    <w:rsid w:val="00974B04"/>
    <w:rsid w:val="00975297"/>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B1"/>
    <w:rsid w:val="00983FF4"/>
    <w:rsid w:val="0098433F"/>
    <w:rsid w:val="00984D83"/>
    <w:rsid w:val="00985EE8"/>
    <w:rsid w:val="00985FB7"/>
    <w:rsid w:val="00986261"/>
    <w:rsid w:val="00986C31"/>
    <w:rsid w:val="00986C6C"/>
    <w:rsid w:val="00987758"/>
    <w:rsid w:val="00987CAA"/>
    <w:rsid w:val="00987E3C"/>
    <w:rsid w:val="00990238"/>
    <w:rsid w:val="00991371"/>
    <w:rsid w:val="00991630"/>
    <w:rsid w:val="00991973"/>
    <w:rsid w:val="0099247A"/>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2EFF"/>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377"/>
    <w:rsid w:val="009A689C"/>
    <w:rsid w:val="009A6A4B"/>
    <w:rsid w:val="009A6E86"/>
    <w:rsid w:val="009A7A74"/>
    <w:rsid w:val="009B0E79"/>
    <w:rsid w:val="009B0F1D"/>
    <w:rsid w:val="009B10EE"/>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632D"/>
    <w:rsid w:val="009B63FC"/>
    <w:rsid w:val="009B69DE"/>
    <w:rsid w:val="009B6E18"/>
    <w:rsid w:val="009B748F"/>
    <w:rsid w:val="009B7835"/>
    <w:rsid w:val="009B7C05"/>
    <w:rsid w:val="009B7EAD"/>
    <w:rsid w:val="009B7EC7"/>
    <w:rsid w:val="009C0707"/>
    <w:rsid w:val="009C0BCA"/>
    <w:rsid w:val="009C0E4D"/>
    <w:rsid w:val="009C161D"/>
    <w:rsid w:val="009C1C86"/>
    <w:rsid w:val="009C2155"/>
    <w:rsid w:val="009C2395"/>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439"/>
    <w:rsid w:val="009D24CA"/>
    <w:rsid w:val="009D2818"/>
    <w:rsid w:val="009D2A70"/>
    <w:rsid w:val="009D2A8A"/>
    <w:rsid w:val="009D2F67"/>
    <w:rsid w:val="009D3B88"/>
    <w:rsid w:val="009D3DEC"/>
    <w:rsid w:val="009D4386"/>
    <w:rsid w:val="009D43D4"/>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0B11"/>
    <w:rsid w:val="009E1067"/>
    <w:rsid w:val="009E1513"/>
    <w:rsid w:val="009E18D4"/>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792"/>
    <w:rsid w:val="009E7C5F"/>
    <w:rsid w:val="009F022C"/>
    <w:rsid w:val="009F0386"/>
    <w:rsid w:val="009F093F"/>
    <w:rsid w:val="009F11E6"/>
    <w:rsid w:val="009F1368"/>
    <w:rsid w:val="009F19AF"/>
    <w:rsid w:val="009F1A6E"/>
    <w:rsid w:val="009F2424"/>
    <w:rsid w:val="009F28FF"/>
    <w:rsid w:val="009F2D42"/>
    <w:rsid w:val="009F30E2"/>
    <w:rsid w:val="009F46C2"/>
    <w:rsid w:val="009F47F1"/>
    <w:rsid w:val="009F49D9"/>
    <w:rsid w:val="009F57F3"/>
    <w:rsid w:val="009F5B16"/>
    <w:rsid w:val="009F5C9F"/>
    <w:rsid w:val="009F5DB9"/>
    <w:rsid w:val="009F6D17"/>
    <w:rsid w:val="00A0004D"/>
    <w:rsid w:val="00A00737"/>
    <w:rsid w:val="00A0082A"/>
    <w:rsid w:val="00A00F9A"/>
    <w:rsid w:val="00A02382"/>
    <w:rsid w:val="00A02897"/>
    <w:rsid w:val="00A03109"/>
    <w:rsid w:val="00A032DC"/>
    <w:rsid w:val="00A039AD"/>
    <w:rsid w:val="00A03A00"/>
    <w:rsid w:val="00A03FB7"/>
    <w:rsid w:val="00A0426E"/>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5C"/>
    <w:rsid w:val="00A13715"/>
    <w:rsid w:val="00A13953"/>
    <w:rsid w:val="00A13F6E"/>
    <w:rsid w:val="00A14E3F"/>
    <w:rsid w:val="00A154ED"/>
    <w:rsid w:val="00A1591E"/>
    <w:rsid w:val="00A15C14"/>
    <w:rsid w:val="00A16D26"/>
    <w:rsid w:val="00A170A9"/>
    <w:rsid w:val="00A17978"/>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DAC"/>
    <w:rsid w:val="00A35DAF"/>
    <w:rsid w:val="00A37513"/>
    <w:rsid w:val="00A37C8A"/>
    <w:rsid w:val="00A37E45"/>
    <w:rsid w:val="00A40326"/>
    <w:rsid w:val="00A40C18"/>
    <w:rsid w:val="00A41768"/>
    <w:rsid w:val="00A420F3"/>
    <w:rsid w:val="00A426A8"/>
    <w:rsid w:val="00A428BB"/>
    <w:rsid w:val="00A42908"/>
    <w:rsid w:val="00A43343"/>
    <w:rsid w:val="00A433DE"/>
    <w:rsid w:val="00A43431"/>
    <w:rsid w:val="00A439BC"/>
    <w:rsid w:val="00A439D4"/>
    <w:rsid w:val="00A43AEC"/>
    <w:rsid w:val="00A43F3B"/>
    <w:rsid w:val="00A4478A"/>
    <w:rsid w:val="00A44D72"/>
    <w:rsid w:val="00A44D7A"/>
    <w:rsid w:val="00A44DBD"/>
    <w:rsid w:val="00A44E1E"/>
    <w:rsid w:val="00A44E87"/>
    <w:rsid w:val="00A44FFF"/>
    <w:rsid w:val="00A45380"/>
    <w:rsid w:val="00A456A7"/>
    <w:rsid w:val="00A45DB3"/>
    <w:rsid w:val="00A4626B"/>
    <w:rsid w:val="00A462DA"/>
    <w:rsid w:val="00A467F5"/>
    <w:rsid w:val="00A468DC"/>
    <w:rsid w:val="00A4766C"/>
    <w:rsid w:val="00A477AC"/>
    <w:rsid w:val="00A5059F"/>
    <w:rsid w:val="00A50B16"/>
    <w:rsid w:val="00A50B9F"/>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C6B"/>
    <w:rsid w:val="00A55E09"/>
    <w:rsid w:val="00A5649A"/>
    <w:rsid w:val="00A5696A"/>
    <w:rsid w:val="00A56AB5"/>
    <w:rsid w:val="00A5747C"/>
    <w:rsid w:val="00A57D7C"/>
    <w:rsid w:val="00A60077"/>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BC0"/>
    <w:rsid w:val="00A76240"/>
    <w:rsid w:val="00A76ADB"/>
    <w:rsid w:val="00A7732A"/>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70CF"/>
    <w:rsid w:val="00A87DA3"/>
    <w:rsid w:val="00A9040A"/>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0E2"/>
    <w:rsid w:val="00AA1F6A"/>
    <w:rsid w:val="00AA2097"/>
    <w:rsid w:val="00AA231A"/>
    <w:rsid w:val="00AA247F"/>
    <w:rsid w:val="00AA2928"/>
    <w:rsid w:val="00AA2F21"/>
    <w:rsid w:val="00AA30A5"/>
    <w:rsid w:val="00AA3406"/>
    <w:rsid w:val="00AA3BA0"/>
    <w:rsid w:val="00AA4B6A"/>
    <w:rsid w:val="00AA4CD4"/>
    <w:rsid w:val="00AA529C"/>
    <w:rsid w:val="00AA5B85"/>
    <w:rsid w:val="00AA5C0C"/>
    <w:rsid w:val="00AA5CF6"/>
    <w:rsid w:val="00AA5F3E"/>
    <w:rsid w:val="00AA630C"/>
    <w:rsid w:val="00AA64FA"/>
    <w:rsid w:val="00AA663B"/>
    <w:rsid w:val="00AA67A8"/>
    <w:rsid w:val="00AB0065"/>
    <w:rsid w:val="00AB01F5"/>
    <w:rsid w:val="00AB03A2"/>
    <w:rsid w:val="00AB06D1"/>
    <w:rsid w:val="00AB07F4"/>
    <w:rsid w:val="00AB0C2E"/>
    <w:rsid w:val="00AB0EEF"/>
    <w:rsid w:val="00AB0F65"/>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EC1"/>
    <w:rsid w:val="00AC6881"/>
    <w:rsid w:val="00AC68D0"/>
    <w:rsid w:val="00AC6959"/>
    <w:rsid w:val="00AC6D82"/>
    <w:rsid w:val="00AC6F4B"/>
    <w:rsid w:val="00AC7807"/>
    <w:rsid w:val="00AC78E6"/>
    <w:rsid w:val="00AC7F08"/>
    <w:rsid w:val="00AD010F"/>
    <w:rsid w:val="00AD0568"/>
    <w:rsid w:val="00AD08AF"/>
    <w:rsid w:val="00AD0AEE"/>
    <w:rsid w:val="00AD0EFF"/>
    <w:rsid w:val="00AD152B"/>
    <w:rsid w:val="00AD15FF"/>
    <w:rsid w:val="00AD1828"/>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3EB"/>
    <w:rsid w:val="00AD7D88"/>
    <w:rsid w:val="00AE0506"/>
    <w:rsid w:val="00AE05F3"/>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D07"/>
    <w:rsid w:val="00AE5F57"/>
    <w:rsid w:val="00AE65AF"/>
    <w:rsid w:val="00AE680B"/>
    <w:rsid w:val="00AE6C9F"/>
    <w:rsid w:val="00AF0088"/>
    <w:rsid w:val="00AF030A"/>
    <w:rsid w:val="00AF0493"/>
    <w:rsid w:val="00AF0821"/>
    <w:rsid w:val="00AF09CA"/>
    <w:rsid w:val="00AF0F20"/>
    <w:rsid w:val="00AF17AE"/>
    <w:rsid w:val="00AF19C5"/>
    <w:rsid w:val="00AF1F12"/>
    <w:rsid w:val="00AF1FB1"/>
    <w:rsid w:val="00AF24C7"/>
    <w:rsid w:val="00AF24D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4D03"/>
    <w:rsid w:val="00B051F2"/>
    <w:rsid w:val="00B053DB"/>
    <w:rsid w:val="00B056A0"/>
    <w:rsid w:val="00B057EE"/>
    <w:rsid w:val="00B05BD0"/>
    <w:rsid w:val="00B05CD1"/>
    <w:rsid w:val="00B062B9"/>
    <w:rsid w:val="00B0700F"/>
    <w:rsid w:val="00B0763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09F0"/>
    <w:rsid w:val="00B21592"/>
    <w:rsid w:val="00B215D7"/>
    <w:rsid w:val="00B2171D"/>
    <w:rsid w:val="00B21851"/>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097"/>
    <w:rsid w:val="00B25120"/>
    <w:rsid w:val="00B2512F"/>
    <w:rsid w:val="00B25376"/>
    <w:rsid w:val="00B254FF"/>
    <w:rsid w:val="00B255F7"/>
    <w:rsid w:val="00B25F65"/>
    <w:rsid w:val="00B2629F"/>
    <w:rsid w:val="00B265F7"/>
    <w:rsid w:val="00B26906"/>
    <w:rsid w:val="00B2748C"/>
    <w:rsid w:val="00B30551"/>
    <w:rsid w:val="00B30D4A"/>
    <w:rsid w:val="00B31109"/>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40631"/>
    <w:rsid w:val="00B408E2"/>
    <w:rsid w:val="00B409B2"/>
    <w:rsid w:val="00B40F7B"/>
    <w:rsid w:val="00B41DDC"/>
    <w:rsid w:val="00B41FB3"/>
    <w:rsid w:val="00B42196"/>
    <w:rsid w:val="00B424E9"/>
    <w:rsid w:val="00B42622"/>
    <w:rsid w:val="00B43164"/>
    <w:rsid w:val="00B43386"/>
    <w:rsid w:val="00B44877"/>
    <w:rsid w:val="00B44E4B"/>
    <w:rsid w:val="00B4537A"/>
    <w:rsid w:val="00B456FE"/>
    <w:rsid w:val="00B45828"/>
    <w:rsid w:val="00B45B53"/>
    <w:rsid w:val="00B463A7"/>
    <w:rsid w:val="00B466F5"/>
    <w:rsid w:val="00B46C78"/>
    <w:rsid w:val="00B46DB1"/>
    <w:rsid w:val="00B46E1C"/>
    <w:rsid w:val="00B47332"/>
    <w:rsid w:val="00B475B0"/>
    <w:rsid w:val="00B47662"/>
    <w:rsid w:val="00B47708"/>
    <w:rsid w:val="00B47D19"/>
    <w:rsid w:val="00B500CF"/>
    <w:rsid w:val="00B50329"/>
    <w:rsid w:val="00B50D4F"/>
    <w:rsid w:val="00B50DA5"/>
    <w:rsid w:val="00B511EB"/>
    <w:rsid w:val="00B51263"/>
    <w:rsid w:val="00B5128A"/>
    <w:rsid w:val="00B5194A"/>
    <w:rsid w:val="00B51EAF"/>
    <w:rsid w:val="00B51F30"/>
    <w:rsid w:val="00B5250D"/>
    <w:rsid w:val="00B52856"/>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8C"/>
    <w:rsid w:val="00B57523"/>
    <w:rsid w:val="00B60096"/>
    <w:rsid w:val="00B60384"/>
    <w:rsid w:val="00B6043C"/>
    <w:rsid w:val="00B6056F"/>
    <w:rsid w:val="00B60604"/>
    <w:rsid w:val="00B606B3"/>
    <w:rsid w:val="00B60781"/>
    <w:rsid w:val="00B611ED"/>
    <w:rsid w:val="00B614A7"/>
    <w:rsid w:val="00B61FC8"/>
    <w:rsid w:val="00B62B5E"/>
    <w:rsid w:val="00B62B8C"/>
    <w:rsid w:val="00B62F99"/>
    <w:rsid w:val="00B630AB"/>
    <w:rsid w:val="00B63456"/>
    <w:rsid w:val="00B63740"/>
    <w:rsid w:val="00B63781"/>
    <w:rsid w:val="00B63A80"/>
    <w:rsid w:val="00B63AB8"/>
    <w:rsid w:val="00B63DF9"/>
    <w:rsid w:val="00B63F1A"/>
    <w:rsid w:val="00B6404D"/>
    <w:rsid w:val="00B64499"/>
    <w:rsid w:val="00B64BC6"/>
    <w:rsid w:val="00B64C75"/>
    <w:rsid w:val="00B65CD9"/>
    <w:rsid w:val="00B65D3E"/>
    <w:rsid w:val="00B65F34"/>
    <w:rsid w:val="00B66410"/>
    <w:rsid w:val="00B6657F"/>
    <w:rsid w:val="00B669AD"/>
    <w:rsid w:val="00B66EAE"/>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36"/>
    <w:rsid w:val="00B830D6"/>
    <w:rsid w:val="00B830FE"/>
    <w:rsid w:val="00B835BA"/>
    <w:rsid w:val="00B83687"/>
    <w:rsid w:val="00B83B24"/>
    <w:rsid w:val="00B83E6A"/>
    <w:rsid w:val="00B844C5"/>
    <w:rsid w:val="00B84AD0"/>
    <w:rsid w:val="00B8576C"/>
    <w:rsid w:val="00B85CD5"/>
    <w:rsid w:val="00B8610D"/>
    <w:rsid w:val="00B86666"/>
    <w:rsid w:val="00B867E2"/>
    <w:rsid w:val="00B86A38"/>
    <w:rsid w:val="00B86A56"/>
    <w:rsid w:val="00B86ADD"/>
    <w:rsid w:val="00B86E1A"/>
    <w:rsid w:val="00B87716"/>
    <w:rsid w:val="00B878A5"/>
    <w:rsid w:val="00B879F4"/>
    <w:rsid w:val="00B87BAE"/>
    <w:rsid w:val="00B9010F"/>
    <w:rsid w:val="00B90345"/>
    <w:rsid w:val="00B9047D"/>
    <w:rsid w:val="00B904E5"/>
    <w:rsid w:val="00B90507"/>
    <w:rsid w:val="00B90A14"/>
    <w:rsid w:val="00B90B72"/>
    <w:rsid w:val="00B91268"/>
    <w:rsid w:val="00B91F85"/>
    <w:rsid w:val="00B925DD"/>
    <w:rsid w:val="00B92893"/>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4AC"/>
    <w:rsid w:val="00BB0646"/>
    <w:rsid w:val="00BB0CC0"/>
    <w:rsid w:val="00BB0D52"/>
    <w:rsid w:val="00BB10B2"/>
    <w:rsid w:val="00BB1F2B"/>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7AB"/>
    <w:rsid w:val="00BD1A09"/>
    <w:rsid w:val="00BD1E39"/>
    <w:rsid w:val="00BD2098"/>
    <w:rsid w:val="00BD21F7"/>
    <w:rsid w:val="00BD251A"/>
    <w:rsid w:val="00BD25B6"/>
    <w:rsid w:val="00BD26AE"/>
    <w:rsid w:val="00BD2972"/>
    <w:rsid w:val="00BD2A24"/>
    <w:rsid w:val="00BD2F29"/>
    <w:rsid w:val="00BD3524"/>
    <w:rsid w:val="00BD3EA0"/>
    <w:rsid w:val="00BD3F2D"/>
    <w:rsid w:val="00BD4149"/>
    <w:rsid w:val="00BD41D5"/>
    <w:rsid w:val="00BD4374"/>
    <w:rsid w:val="00BD496E"/>
    <w:rsid w:val="00BD4B4C"/>
    <w:rsid w:val="00BD4BAA"/>
    <w:rsid w:val="00BD5AE7"/>
    <w:rsid w:val="00BD6A95"/>
    <w:rsid w:val="00BD7568"/>
    <w:rsid w:val="00BE065D"/>
    <w:rsid w:val="00BE08C7"/>
    <w:rsid w:val="00BE090A"/>
    <w:rsid w:val="00BE0A1D"/>
    <w:rsid w:val="00BE1664"/>
    <w:rsid w:val="00BE16F1"/>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144"/>
    <w:rsid w:val="00BE60CE"/>
    <w:rsid w:val="00BE6114"/>
    <w:rsid w:val="00BE6854"/>
    <w:rsid w:val="00BE726C"/>
    <w:rsid w:val="00BE7C29"/>
    <w:rsid w:val="00BE7D41"/>
    <w:rsid w:val="00BF0468"/>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F61"/>
    <w:rsid w:val="00C142B2"/>
    <w:rsid w:val="00C1490D"/>
    <w:rsid w:val="00C14D81"/>
    <w:rsid w:val="00C14DC6"/>
    <w:rsid w:val="00C14F60"/>
    <w:rsid w:val="00C151A8"/>
    <w:rsid w:val="00C155D2"/>
    <w:rsid w:val="00C16254"/>
    <w:rsid w:val="00C1637D"/>
    <w:rsid w:val="00C1673A"/>
    <w:rsid w:val="00C17162"/>
    <w:rsid w:val="00C17239"/>
    <w:rsid w:val="00C172FE"/>
    <w:rsid w:val="00C173FD"/>
    <w:rsid w:val="00C17DE7"/>
    <w:rsid w:val="00C20D38"/>
    <w:rsid w:val="00C20F0B"/>
    <w:rsid w:val="00C20F2C"/>
    <w:rsid w:val="00C21130"/>
    <w:rsid w:val="00C21261"/>
    <w:rsid w:val="00C214B4"/>
    <w:rsid w:val="00C21E56"/>
    <w:rsid w:val="00C21EDD"/>
    <w:rsid w:val="00C2248B"/>
    <w:rsid w:val="00C224BA"/>
    <w:rsid w:val="00C228F4"/>
    <w:rsid w:val="00C22D55"/>
    <w:rsid w:val="00C237F2"/>
    <w:rsid w:val="00C23A4A"/>
    <w:rsid w:val="00C24385"/>
    <w:rsid w:val="00C24EF6"/>
    <w:rsid w:val="00C25AA6"/>
    <w:rsid w:val="00C263E7"/>
    <w:rsid w:val="00C266F7"/>
    <w:rsid w:val="00C267C3"/>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DA3"/>
    <w:rsid w:val="00C33E2C"/>
    <w:rsid w:val="00C34BA7"/>
    <w:rsid w:val="00C352F4"/>
    <w:rsid w:val="00C35BD5"/>
    <w:rsid w:val="00C35F98"/>
    <w:rsid w:val="00C36025"/>
    <w:rsid w:val="00C36418"/>
    <w:rsid w:val="00C36C5E"/>
    <w:rsid w:val="00C36D77"/>
    <w:rsid w:val="00C370A8"/>
    <w:rsid w:val="00C37767"/>
    <w:rsid w:val="00C37EAF"/>
    <w:rsid w:val="00C40128"/>
    <w:rsid w:val="00C40145"/>
    <w:rsid w:val="00C402C8"/>
    <w:rsid w:val="00C40F29"/>
    <w:rsid w:val="00C41222"/>
    <w:rsid w:val="00C417A3"/>
    <w:rsid w:val="00C41AD9"/>
    <w:rsid w:val="00C41E85"/>
    <w:rsid w:val="00C42192"/>
    <w:rsid w:val="00C4278D"/>
    <w:rsid w:val="00C42AE2"/>
    <w:rsid w:val="00C42C44"/>
    <w:rsid w:val="00C442B7"/>
    <w:rsid w:val="00C44370"/>
    <w:rsid w:val="00C444FB"/>
    <w:rsid w:val="00C4450A"/>
    <w:rsid w:val="00C44602"/>
    <w:rsid w:val="00C44B8C"/>
    <w:rsid w:val="00C46DEA"/>
    <w:rsid w:val="00C46F00"/>
    <w:rsid w:val="00C46F24"/>
    <w:rsid w:val="00C4767E"/>
    <w:rsid w:val="00C47D67"/>
    <w:rsid w:val="00C502E8"/>
    <w:rsid w:val="00C5095C"/>
    <w:rsid w:val="00C50B8D"/>
    <w:rsid w:val="00C50C78"/>
    <w:rsid w:val="00C5127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7F4"/>
    <w:rsid w:val="00C61915"/>
    <w:rsid w:val="00C619C0"/>
    <w:rsid w:val="00C62041"/>
    <w:rsid w:val="00C620C2"/>
    <w:rsid w:val="00C6270D"/>
    <w:rsid w:val="00C62CFF"/>
    <w:rsid w:val="00C62D55"/>
    <w:rsid w:val="00C62E18"/>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67FD7"/>
    <w:rsid w:val="00C70304"/>
    <w:rsid w:val="00C70305"/>
    <w:rsid w:val="00C7075A"/>
    <w:rsid w:val="00C709B2"/>
    <w:rsid w:val="00C70F29"/>
    <w:rsid w:val="00C714FE"/>
    <w:rsid w:val="00C71591"/>
    <w:rsid w:val="00C71DF9"/>
    <w:rsid w:val="00C71EB3"/>
    <w:rsid w:val="00C71EEE"/>
    <w:rsid w:val="00C727E0"/>
    <w:rsid w:val="00C72E6B"/>
    <w:rsid w:val="00C73053"/>
    <w:rsid w:val="00C738FF"/>
    <w:rsid w:val="00C7394C"/>
    <w:rsid w:val="00C75524"/>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4DF"/>
    <w:rsid w:val="00C827F0"/>
    <w:rsid w:val="00C82815"/>
    <w:rsid w:val="00C829C2"/>
    <w:rsid w:val="00C82D4B"/>
    <w:rsid w:val="00C82D7D"/>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062"/>
    <w:rsid w:val="00C9021B"/>
    <w:rsid w:val="00C90624"/>
    <w:rsid w:val="00C908A0"/>
    <w:rsid w:val="00C90BB4"/>
    <w:rsid w:val="00C90DB4"/>
    <w:rsid w:val="00C92448"/>
    <w:rsid w:val="00C925CB"/>
    <w:rsid w:val="00C93046"/>
    <w:rsid w:val="00C93370"/>
    <w:rsid w:val="00C934D1"/>
    <w:rsid w:val="00C93CD3"/>
    <w:rsid w:val="00C93F38"/>
    <w:rsid w:val="00C94700"/>
    <w:rsid w:val="00C952A4"/>
    <w:rsid w:val="00C95AD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3773"/>
    <w:rsid w:val="00CA3CB0"/>
    <w:rsid w:val="00CA40A5"/>
    <w:rsid w:val="00CA423F"/>
    <w:rsid w:val="00CA4285"/>
    <w:rsid w:val="00CA5014"/>
    <w:rsid w:val="00CA50BD"/>
    <w:rsid w:val="00CA52E2"/>
    <w:rsid w:val="00CA57B3"/>
    <w:rsid w:val="00CA67A0"/>
    <w:rsid w:val="00CA69D4"/>
    <w:rsid w:val="00CA6A27"/>
    <w:rsid w:val="00CA6AB8"/>
    <w:rsid w:val="00CA6EC5"/>
    <w:rsid w:val="00CA6F64"/>
    <w:rsid w:val="00CA70BE"/>
    <w:rsid w:val="00CA786A"/>
    <w:rsid w:val="00CB05F3"/>
    <w:rsid w:val="00CB10D1"/>
    <w:rsid w:val="00CB1424"/>
    <w:rsid w:val="00CB1443"/>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9B2"/>
    <w:rsid w:val="00CC1B8D"/>
    <w:rsid w:val="00CC1CFA"/>
    <w:rsid w:val="00CC2944"/>
    <w:rsid w:val="00CC30DA"/>
    <w:rsid w:val="00CC329A"/>
    <w:rsid w:val="00CC346C"/>
    <w:rsid w:val="00CC3588"/>
    <w:rsid w:val="00CC3E68"/>
    <w:rsid w:val="00CC3F21"/>
    <w:rsid w:val="00CC3FCA"/>
    <w:rsid w:val="00CC417F"/>
    <w:rsid w:val="00CC4784"/>
    <w:rsid w:val="00CC478E"/>
    <w:rsid w:val="00CC4BBA"/>
    <w:rsid w:val="00CC4C70"/>
    <w:rsid w:val="00CC4F0F"/>
    <w:rsid w:val="00CC525A"/>
    <w:rsid w:val="00CC531C"/>
    <w:rsid w:val="00CC5464"/>
    <w:rsid w:val="00CC5509"/>
    <w:rsid w:val="00CC56A7"/>
    <w:rsid w:val="00CC5D15"/>
    <w:rsid w:val="00CC60D7"/>
    <w:rsid w:val="00CC6BDC"/>
    <w:rsid w:val="00CC6FE6"/>
    <w:rsid w:val="00CC71C4"/>
    <w:rsid w:val="00CC7A88"/>
    <w:rsid w:val="00CC7BDC"/>
    <w:rsid w:val="00CD030D"/>
    <w:rsid w:val="00CD111B"/>
    <w:rsid w:val="00CD20AD"/>
    <w:rsid w:val="00CD28CA"/>
    <w:rsid w:val="00CD2EF8"/>
    <w:rsid w:val="00CD3764"/>
    <w:rsid w:val="00CD379E"/>
    <w:rsid w:val="00CD3972"/>
    <w:rsid w:val="00CD39D4"/>
    <w:rsid w:val="00CD3C8D"/>
    <w:rsid w:val="00CD470D"/>
    <w:rsid w:val="00CD5880"/>
    <w:rsid w:val="00CD60AB"/>
    <w:rsid w:val="00CD65C0"/>
    <w:rsid w:val="00CD6D47"/>
    <w:rsid w:val="00CD6E1D"/>
    <w:rsid w:val="00CD6E3E"/>
    <w:rsid w:val="00CD78CD"/>
    <w:rsid w:val="00CD7DEC"/>
    <w:rsid w:val="00CE08BB"/>
    <w:rsid w:val="00CE08EC"/>
    <w:rsid w:val="00CE109B"/>
    <w:rsid w:val="00CE1B7C"/>
    <w:rsid w:val="00CE21B4"/>
    <w:rsid w:val="00CE2502"/>
    <w:rsid w:val="00CE26F3"/>
    <w:rsid w:val="00CE2D0C"/>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152"/>
    <w:rsid w:val="00CF43ED"/>
    <w:rsid w:val="00CF440A"/>
    <w:rsid w:val="00CF44F5"/>
    <w:rsid w:val="00CF4C30"/>
    <w:rsid w:val="00CF4CFF"/>
    <w:rsid w:val="00CF501E"/>
    <w:rsid w:val="00CF5C69"/>
    <w:rsid w:val="00CF5C6D"/>
    <w:rsid w:val="00CF5CBA"/>
    <w:rsid w:val="00CF5E57"/>
    <w:rsid w:val="00CF5FBF"/>
    <w:rsid w:val="00CF62D7"/>
    <w:rsid w:val="00CF6AE6"/>
    <w:rsid w:val="00CF6C66"/>
    <w:rsid w:val="00CF755E"/>
    <w:rsid w:val="00CF7A60"/>
    <w:rsid w:val="00CF7EAA"/>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4C6"/>
    <w:rsid w:val="00D0556E"/>
    <w:rsid w:val="00D059E4"/>
    <w:rsid w:val="00D06028"/>
    <w:rsid w:val="00D0640F"/>
    <w:rsid w:val="00D0646F"/>
    <w:rsid w:val="00D06717"/>
    <w:rsid w:val="00D06785"/>
    <w:rsid w:val="00D06B5E"/>
    <w:rsid w:val="00D07944"/>
    <w:rsid w:val="00D1028D"/>
    <w:rsid w:val="00D11EB1"/>
    <w:rsid w:val="00D120DB"/>
    <w:rsid w:val="00D125E1"/>
    <w:rsid w:val="00D12647"/>
    <w:rsid w:val="00D1269D"/>
    <w:rsid w:val="00D1288B"/>
    <w:rsid w:val="00D130A9"/>
    <w:rsid w:val="00D139D1"/>
    <w:rsid w:val="00D1448F"/>
    <w:rsid w:val="00D14911"/>
    <w:rsid w:val="00D15548"/>
    <w:rsid w:val="00D1622E"/>
    <w:rsid w:val="00D162C0"/>
    <w:rsid w:val="00D16BFB"/>
    <w:rsid w:val="00D16C13"/>
    <w:rsid w:val="00D17201"/>
    <w:rsid w:val="00D17447"/>
    <w:rsid w:val="00D17600"/>
    <w:rsid w:val="00D17B98"/>
    <w:rsid w:val="00D17CB7"/>
    <w:rsid w:val="00D204CE"/>
    <w:rsid w:val="00D206A1"/>
    <w:rsid w:val="00D20C58"/>
    <w:rsid w:val="00D21B87"/>
    <w:rsid w:val="00D2208A"/>
    <w:rsid w:val="00D222C2"/>
    <w:rsid w:val="00D228AE"/>
    <w:rsid w:val="00D228F8"/>
    <w:rsid w:val="00D22BC5"/>
    <w:rsid w:val="00D22DF7"/>
    <w:rsid w:val="00D238B1"/>
    <w:rsid w:val="00D23DA9"/>
    <w:rsid w:val="00D2411D"/>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D82"/>
    <w:rsid w:val="00D32D8D"/>
    <w:rsid w:val="00D3342C"/>
    <w:rsid w:val="00D33452"/>
    <w:rsid w:val="00D33A6B"/>
    <w:rsid w:val="00D33FE1"/>
    <w:rsid w:val="00D33FEB"/>
    <w:rsid w:val="00D344DC"/>
    <w:rsid w:val="00D349BD"/>
    <w:rsid w:val="00D350FD"/>
    <w:rsid w:val="00D35C4B"/>
    <w:rsid w:val="00D35EE7"/>
    <w:rsid w:val="00D36172"/>
    <w:rsid w:val="00D36486"/>
    <w:rsid w:val="00D370B2"/>
    <w:rsid w:val="00D371A1"/>
    <w:rsid w:val="00D376C0"/>
    <w:rsid w:val="00D37A9A"/>
    <w:rsid w:val="00D408FF"/>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E4"/>
    <w:rsid w:val="00D45355"/>
    <w:rsid w:val="00D455CB"/>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B23"/>
    <w:rsid w:val="00D53ABA"/>
    <w:rsid w:val="00D53F59"/>
    <w:rsid w:val="00D53F61"/>
    <w:rsid w:val="00D540D9"/>
    <w:rsid w:val="00D54481"/>
    <w:rsid w:val="00D547FB"/>
    <w:rsid w:val="00D5532A"/>
    <w:rsid w:val="00D553F9"/>
    <w:rsid w:val="00D5646A"/>
    <w:rsid w:val="00D57298"/>
    <w:rsid w:val="00D60146"/>
    <w:rsid w:val="00D60955"/>
    <w:rsid w:val="00D609A0"/>
    <w:rsid w:val="00D60CE1"/>
    <w:rsid w:val="00D60CFC"/>
    <w:rsid w:val="00D61147"/>
    <w:rsid w:val="00D61345"/>
    <w:rsid w:val="00D6161A"/>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989"/>
    <w:rsid w:val="00D73E0A"/>
    <w:rsid w:val="00D74525"/>
    <w:rsid w:val="00D75037"/>
    <w:rsid w:val="00D75FF7"/>
    <w:rsid w:val="00D77A72"/>
    <w:rsid w:val="00D806EA"/>
    <w:rsid w:val="00D808D6"/>
    <w:rsid w:val="00D80973"/>
    <w:rsid w:val="00D80E9D"/>
    <w:rsid w:val="00D813A6"/>
    <w:rsid w:val="00D815F0"/>
    <w:rsid w:val="00D8164C"/>
    <w:rsid w:val="00D81A20"/>
    <w:rsid w:val="00D81B5C"/>
    <w:rsid w:val="00D829D7"/>
    <w:rsid w:val="00D83001"/>
    <w:rsid w:val="00D8314C"/>
    <w:rsid w:val="00D83526"/>
    <w:rsid w:val="00D83573"/>
    <w:rsid w:val="00D83898"/>
    <w:rsid w:val="00D8407E"/>
    <w:rsid w:val="00D84380"/>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4F7"/>
    <w:rsid w:val="00D97B17"/>
    <w:rsid w:val="00D97D23"/>
    <w:rsid w:val="00DA0458"/>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61DF"/>
    <w:rsid w:val="00DA6320"/>
    <w:rsid w:val="00DA6665"/>
    <w:rsid w:val="00DA6781"/>
    <w:rsid w:val="00DA67E6"/>
    <w:rsid w:val="00DA687A"/>
    <w:rsid w:val="00DA6C62"/>
    <w:rsid w:val="00DA71B2"/>
    <w:rsid w:val="00DA731F"/>
    <w:rsid w:val="00DA7614"/>
    <w:rsid w:val="00DB041D"/>
    <w:rsid w:val="00DB0A2D"/>
    <w:rsid w:val="00DB0ABF"/>
    <w:rsid w:val="00DB0B72"/>
    <w:rsid w:val="00DB17FF"/>
    <w:rsid w:val="00DB2676"/>
    <w:rsid w:val="00DB2A60"/>
    <w:rsid w:val="00DB3ADE"/>
    <w:rsid w:val="00DB3BE1"/>
    <w:rsid w:val="00DB3E46"/>
    <w:rsid w:val="00DB4B47"/>
    <w:rsid w:val="00DB4E14"/>
    <w:rsid w:val="00DB5388"/>
    <w:rsid w:val="00DB5B00"/>
    <w:rsid w:val="00DB60D7"/>
    <w:rsid w:val="00DB63B9"/>
    <w:rsid w:val="00DB646B"/>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6EF0"/>
    <w:rsid w:val="00DC7A92"/>
    <w:rsid w:val="00DD0277"/>
    <w:rsid w:val="00DD045D"/>
    <w:rsid w:val="00DD072C"/>
    <w:rsid w:val="00DD0C27"/>
    <w:rsid w:val="00DD1DE3"/>
    <w:rsid w:val="00DD20D0"/>
    <w:rsid w:val="00DD2A89"/>
    <w:rsid w:val="00DD2DE6"/>
    <w:rsid w:val="00DD30CF"/>
    <w:rsid w:val="00DD324D"/>
    <w:rsid w:val="00DD3438"/>
    <w:rsid w:val="00DD35DC"/>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2FD6"/>
    <w:rsid w:val="00DE30A9"/>
    <w:rsid w:val="00DE4C65"/>
    <w:rsid w:val="00DE4CF3"/>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FF4"/>
    <w:rsid w:val="00DF0085"/>
    <w:rsid w:val="00DF01B8"/>
    <w:rsid w:val="00DF02A3"/>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7BF"/>
    <w:rsid w:val="00DF7908"/>
    <w:rsid w:val="00DF7940"/>
    <w:rsid w:val="00DF79D6"/>
    <w:rsid w:val="00DF7BD2"/>
    <w:rsid w:val="00E011A4"/>
    <w:rsid w:val="00E0162F"/>
    <w:rsid w:val="00E01767"/>
    <w:rsid w:val="00E01F7C"/>
    <w:rsid w:val="00E02151"/>
    <w:rsid w:val="00E022FB"/>
    <w:rsid w:val="00E02345"/>
    <w:rsid w:val="00E0241D"/>
    <w:rsid w:val="00E024F9"/>
    <w:rsid w:val="00E02626"/>
    <w:rsid w:val="00E04469"/>
    <w:rsid w:val="00E047A3"/>
    <w:rsid w:val="00E048C0"/>
    <w:rsid w:val="00E04A4F"/>
    <w:rsid w:val="00E0528E"/>
    <w:rsid w:val="00E05823"/>
    <w:rsid w:val="00E0583A"/>
    <w:rsid w:val="00E05906"/>
    <w:rsid w:val="00E06A01"/>
    <w:rsid w:val="00E06E26"/>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408"/>
    <w:rsid w:val="00E165D2"/>
    <w:rsid w:val="00E166F0"/>
    <w:rsid w:val="00E168E5"/>
    <w:rsid w:val="00E16D11"/>
    <w:rsid w:val="00E16F41"/>
    <w:rsid w:val="00E172C4"/>
    <w:rsid w:val="00E17659"/>
    <w:rsid w:val="00E178B2"/>
    <w:rsid w:val="00E17E85"/>
    <w:rsid w:val="00E21755"/>
    <w:rsid w:val="00E219EE"/>
    <w:rsid w:val="00E22079"/>
    <w:rsid w:val="00E22176"/>
    <w:rsid w:val="00E22398"/>
    <w:rsid w:val="00E22814"/>
    <w:rsid w:val="00E23620"/>
    <w:rsid w:val="00E23977"/>
    <w:rsid w:val="00E23A42"/>
    <w:rsid w:val="00E23C49"/>
    <w:rsid w:val="00E24058"/>
    <w:rsid w:val="00E24DE4"/>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0C44"/>
    <w:rsid w:val="00E31091"/>
    <w:rsid w:val="00E316DA"/>
    <w:rsid w:val="00E3284C"/>
    <w:rsid w:val="00E32AFB"/>
    <w:rsid w:val="00E32EB9"/>
    <w:rsid w:val="00E33EE9"/>
    <w:rsid w:val="00E34D16"/>
    <w:rsid w:val="00E34E0D"/>
    <w:rsid w:val="00E34E33"/>
    <w:rsid w:val="00E35720"/>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C64"/>
    <w:rsid w:val="00E450E7"/>
    <w:rsid w:val="00E45166"/>
    <w:rsid w:val="00E45865"/>
    <w:rsid w:val="00E463B5"/>
    <w:rsid w:val="00E4659A"/>
    <w:rsid w:val="00E47611"/>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DF0"/>
    <w:rsid w:val="00E55F61"/>
    <w:rsid w:val="00E560E3"/>
    <w:rsid w:val="00E56118"/>
    <w:rsid w:val="00E56267"/>
    <w:rsid w:val="00E5639F"/>
    <w:rsid w:val="00E564FE"/>
    <w:rsid w:val="00E566E5"/>
    <w:rsid w:val="00E56891"/>
    <w:rsid w:val="00E56CDF"/>
    <w:rsid w:val="00E575E3"/>
    <w:rsid w:val="00E57D51"/>
    <w:rsid w:val="00E60CF1"/>
    <w:rsid w:val="00E6124E"/>
    <w:rsid w:val="00E6144E"/>
    <w:rsid w:val="00E61476"/>
    <w:rsid w:val="00E618DF"/>
    <w:rsid w:val="00E619AD"/>
    <w:rsid w:val="00E62258"/>
    <w:rsid w:val="00E625CA"/>
    <w:rsid w:val="00E628D3"/>
    <w:rsid w:val="00E62B28"/>
    <w:rsid w:val="00E62E77"/>
    <w:rsid w:val="00E63046"/>
    <w:rsid w:val="00E63EE5"/>
    <w:rsid w:val="00E6438C"/>
    <w:rsid w:val="00E645CF"/>
    <w:rsid w:val="00E64751"/>
    <w:rsid w:val="00E65872"/>
    <w:rsid w:val="00E65CFC"/>
    <w:rsid w:val="00E65DB2"/>
    <w:rsid w:val="00E667DA"/>
    <w:rsid w:val="00E66B81"/>
    <w:rsid w:val="00E67155"/>
    <w:rsid w:val="00E67AF8"/>
    <w:rsid w:val="00E67BAC"/>
    <w:rsid w:val="00E7003A"/>
    <w:rsid w:val="00E70634"/>
    <w:rsid w:val="00E70D39"/>
    <w:rsid w:val="00E70EB1"/>
    <w:rsid w:val="00E70F41"/>
    <w:rsid w:val="00E7152B"/>
    <w:rsid w:val="00E71AD8"/>
    <w:rsid w:val="00E71D44"/>
    <w:rsid w:val="00E72201"/>
    <w:rsid w:val="00E73101"/>
    <w:rsid w:val="00E731D3"/>
    <w:rsid w:val="00E73217"/>
    <w:rsid w:val="00E734DC"/>
    <w:rsid w:val="00E73688"/>
    <w:rsid w:val="00E736EE"/>
    <w:rsid w:val="00E73932"/>
    <w:rsid w:val="00E7451D"/>
    <w:rsid w:val="00E7458F"/>
    <w:rsid w:val="00E74605"/>
    <w:rsid w:val="00E7476D"/>
    <w:rsid w:val="00E7516F"/>
    <w:rsid w:val="00E75298"/>
    <w:rsid w:val="00E762BC"/>
    <w:rsid w:val="00E765A2"/>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1DBD"/>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237"/>
    <w:rsid w:val="00E90772"/>
    <w:rsid w:val="00E909FC"/>
    <w:rsid w:val="00E91012"/>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DA6"/>
    <w:rsid w:val="00EA34D0"/>
    <w:rsid w:val="00EA37AD"/>
    <w:rsid w:val="00EA389F"/>
    <w:rsid w:val="00EA3B00"/>
    <w:rsid w:val="00EA403D"/>
    <w:rsid w:val="00EA46D7"/>
    <w:rsid w:val="00EA47D7"/>
    <w:rsid w:val="00EA480F"/>
    <w:rsid w:val="00EA4BF2"/>
    <w:rsid w:val="00EA4D4A"/>
    <w:rsid w:val="00EA5446"/>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C80"/>
    <w:rsid w:val="00EB3FDC"/>
    <w:rsid w:val="00EB47E6"/>
    <w:rsid w:val="00EB4FC1"/>
    <w:rsid w:val="00EB53BE"/>
    <w:rsid w:val="00EB5900"/>
    <w:rsid w:val="00EB5E4C"/>
    <w:rsid w:val="00EB5EFF"/>
    <w:rsid w:val="00EB6031"/>
    <w:rsid w:val="00EB6A08"/>
    <w:rsid w:val="00EB6BEA"/>
    <w:rsid w:val="00EB77BE"/>
    <w:rsid w:val="00EB7966"/>
    <w:rsid w:val="00EB7CF0"/>
    <w:rsid w:val="00EB7D26"/>
    <w:rsid w:val="00EC0172"/>
    <w:rsid w:val="00EC01B5"/>
    <w:rsid w:val="00EC0476"/>
    <w:rsid w:val="00EC0A29"/>
    <w:rsid w:val="00EC0CFB"/>
    <w:rsid w:val="00EC1047"/>
    <w:rsid w:val="00EC1254"/>
    <w:rsid w:val="00EC1C32"/>
    <w:rsid w:val="00EC1C84"/>
    <w:rsid w:val="00EC1D38"/>
    <w:rsid w:val="00EC2024"/>
    <w:rsid w:val="00EC20E8"/>
    <w:rsid w:val="00EC236D"/>
    <w:rsid w:val="00EC2DF7"/>
    <w:rsid w:val="00EC3224"/>
    <w:rsid w:val="00EC3338"/>
    <w:rsid w:val="00EC3445"/>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E33"/>
    <w:rsid w:val="00ED2294"/>
    <w:rsid w:val="00ED291C"/>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503E"/>
    <w:rsid w:val="00EE5206"/>
    <w:rsid w:val="00EE5FDF"/>
    <w:rsid w:val="00EE61A4"/>
    <w:rsid w:val="00EE74E1"/>
    <w:rsid w:val="00EE780A"/>
    <w:rsid w:val="00EE7D55"/>
    <w:rsid w:val="00EE7F03"/>
    <w:rsid w:val="00EF0198"/>
    <w:rsid w:val="00EF1B3E"/>
    <w:rsid w:val="00EF1EC7"/>
    <w:rsid w:val="00EF2041"/>
    <w:rsid w:val="00EF2266"/>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277"/>
    <w:rsid w:val="00F00D84"/>
    <w:rsid w:val="00F00F1B"/>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734"/>
    <w:rsid w:val="00F20FE2"/>
    <w:rsid w:val="00F21248"/>
    <w:rsid w:val="00F21495"/>
    <w:rsid w:val="00F21548"/>
    <w:rsid w:val="00F21614"/>
    <w:rsid w:val="00F217CA"/>
    <w:rsid w:val="00F22154"/>
    <w:rsid w:val="00F22FB0"/>
    <w:rsid w:val="00F235BB"/>
    <w:rsid w:val="00F237EB"/>
    <w:rsid w:val="00F23CB5"/>
    <w:rsid w:val="00F24314"/>
    <w:rsid w:val="00F248C0"/>
    <w:rsid w:val="00F24A86"/>
    <w:rsid w:val="00F24B59"/>
    <w:rsid w:val="00F25581"/>
    <w:rsid w:val="00F25D20"/>
    <w:rsid w:val="00F25F8E"/>
    <w:rsid w:val="00F260D5"/>
    <w:rsid w:val="00F26B1A"/>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D40"/>
    <w:rsid w:val="00F36B79"/>
    <w:rsid w:val="00F36CC2"/>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68D"/>
    <w:rsid w:val="00F47D10"/>
    <w:rsid w:val="00F47E80"/>
    <w:rsid w:val="00F500C7"/>
    <w:rsid w:val="00F50F44"/>
    <w:rsid w:val="00F52496"/>
    <w:rsid w:val="00F524E6"/>
    <w:rsid w:val="00F5299E"/>
    <w:rsid w:val="00F52C4E"/>
    <w:rsid w:val="00F52C61"/>
    <w:rsid w:val="00F53144"/>
    <w:rsid w:val="00F5464A"/>
    <w:rsid w:val="00F54781"/>
    <w:rsid w:val="00F54845"/>
    <w:rsid w:val="00F54D88"/>
    <w:rsid w:val="00F551CB"/>
    <w:rsid w:val="00F55284"/>
    <w:rsid w:val="00F552E8"/>
    <w:rsid w:val="00F554D3"/>
    <w:rsid w:val="00F55672"/>
    <w:rsid w:val="00F55727"/>
    <w:rsid w:val="00F56795"/>
    <w:rsid w:val="00F56807"/>
    <w:rsid w:val="00F56F3B"/>
    <w:rsid w:val="00F577CE"/>
    <w:rsid w:val="00F57BA3"/>
    <w:rsid w:val="00F57C1B"/>
    <w:rsid w:val="00F60724"/>
    <w:rsid w:val="00F60C62"/>
    <w:rsid w:val="00F60D0F"/>
    <w:rsid w:val="00F61202"/>
    <w:rsid w:val="00F61356"/>
    <w:rsid w:val="00F616D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6110"/>
    <w:rsid w:val="00F66329"/>
    <w:rsid w:val="00F66A01"/>
    <w:rsid w:val="00F66E17"/>
    <w:rsid w:val="00F6701F"/>
    <w:rsid w:val="00F6771B"/>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B98"/>
    <w:rsid w:val="00F77C43"/>
    <w:rsid w:val="00F80619"/>
    <w:rsid w:val="00F80A50"/>
    <w:rsid w:val="00F80EE0"/>
    <w:rsid w:val="00F81024"/>
    <w:rsid w:val="00F81DBD"/>
    <w:rsid w:val="00F8340A"/>
    <w:rsid w:val="00F83818"/>
    <w:rsid w:val="00F8384E"/>
    <w:rsid w:val="00F83BAB"/>
    <w:rsid w:val="00F843E0"/>
    <w:rsid w:val="00F84489"/>
    <w:rsid w:val="00F84D52"/>
    <w:rsid w:val="00F855B1"/>
    <w:rsid w:val="00F855E0"/>
    <w:rsid w:val="00F85BAB"/>
    <w:rsid w:val="00F85DD6"/>
    <w:rsid w:val="00F861E8"/>
    <w:rsid w:val="00F861F7"/>
    <w:rsid w:val="00F86801"/>
    <w:rsid w:val="00F87B6C"/>
    <w:rsid w:val="00F87E96"/>
    <w:rsid w:val="00F87FDC"/>
    <w:rsid w:val="00F9076E"/>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52E6"/>
    <w:rsid w:val="00F9573E"/>
    <w:rsid w:val="00F96152"/>
    <w:rsid w:val="00F96EBC"/>
    <w:rsid w:val="00F9749E"/>
    <w:rsid w:val="00FA0D07"/>
    <w:rsid w:val="00FA0D15"/>
    <w:rsid w:val="00FA0F1D"/>
    <w:rsid w:val="00FA1004"/>
    <w:rsid w:val="00FA1134"/>
    <w:rsid w:val="00FA1278"/>
    <w:rsid w:val="00FA1CEB"/>
    <w:rsid w:val="00FA343F"/>
    <w:rsid w:val="00FA38E9"/>
    <w:rsid w:val="00FA3C26"/>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426"/>
    <w:rsid w:val="00FC3B13"/>
    <w:rsid w:val="00FC423B"/>
    <w:rsid w:val="00FC455F"/>
    <w:rsid w:val="00FC4651"/>
    <w:rsid w:val="00FC4717"/>
    <w:rsid w:val="00FC495A"/>
    <w:rsid w:val="00FC4D1A"/>
    <w:rsid w:val="00FC4E9C"/>
    <w:rsid w:val="00FC5830"/>
    <w:rsid w:val="00FC5A43"/>
    <w:rsid w:val="00FC6789"/>
    <w:rsid w:val="00FC6C7A"/>
    <w:rsid w:val="00FC6D4B"/>
    <w:rsid w:val="00FC7060"/>
    <w:rsid w:val="00FC75B9"/>
    <w:rsid w:val="00FC75D1"/>
    <w:rsid w:val="00FC7663"/>
    <w:rsid w:val="00FC78C4"/>
    <w:rsid w:val="00FD0A35"/>
    <w:rsid w:val="00FD0D80"/>
    <w:rsid w:val="00FD1245"/>
    <w:rsid w:val="00FD2375"/>
    <w:rsid w:val="00FD2473"/>
    <w:rsid w:val="00FD266F"/>
    <w:rsid w:val="00FD26CD"/>
    <w:rsid w:val="00FD28F8"/>
    <w:rsid w:val="00FD29E3"/>
    <w:rsid w:val="00FD2B5B"/>
    <w:rsid w:val="00FD303C"/>
    <w:rsid w:val="00FD33D9"/>
    <w:rsid w:val="00FD36CD"/>
    <w:rsid w:val="00FD3856"/>
    <w:rsid w:val="00FD4405"/>
    <w:rsid w:val="00FD4913"/>
    <w:rsid w:val="00FD4E5B"/>
    <w:rsid w:val="00FD5873"/>
    <w:rsid w:val="00FD598F"/>
    <w:rsid w:val="00FD5BCE"/>
    <w:rsid w:val="00FD609A"/>
    <w:rsid w:val="00FD6557"/>
    <w:rsid w:val="00FD6569"/>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E71"/>
    <w:rsid w:val="00FE4A29"/>
    <w:rsid w:val="00FE4C14"/>
    <w:rsid w:val="00FE4DF1"/>
    <w:rsid w:val="00FE5580"/>
    <w:rsid w:val="00FE57C6"/>
    <w:rsid w:val="00FE5A24"/>
    <w:rsid w:val="00FE5D32"/>
    <w:rsid w:val="00FE6AA7"/>
    <w:rsid w:val="00FE7CC8"/>
    <w:rsid w:val="00FE7D05"/>
    <w:rsid w:val="00FF0737"/>
    <w:rsid w:val="00FF07E0"/>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4BC5"/>
    <w:rsid w:val="00FF504F"/>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64897"/>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003A"/>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 w:type="character" w:styleId="Numerwiersza">
    <w:name w:val="line number"/>
    <w:basedOn w:val="Domylnaczcionkaakapitu"/>
    <w:uiPriority w:val="99"/>
    <w:semiHidden/>
    <w:unhideWhenUsed/>
    <w:rsid w:val="00EB3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5558721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1983195">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F3A3E-8FC7-4065-AEE8-9281673A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8</Pages>
  <Words>2031</Words>
  <Characters>12187</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Agnieszka Dziadkiewicz</cp:lastModifiedBy>
  <cp:revision>45</cp:revision>
  <cp:lastPrinted>2023-03-02T13:09:00Z</cp:lastPrinted>
  <dcterms:created xsi:type="dcterms:W3CDTF">2023-01-10T13:35:00Z</dcterms:created>
  <dcterms:modified xsi:type="dcterms:W3CDTF">2023-03-07T08:22:00Z</dcterms:modified>
</cp:coreProperties>
</file>