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773" w:rsidRPr="00A661D9" w:rsidRDefault="00CA3773" w:rsidP="00CA3773">
      <w:pPr>
        <w:pStyle w:val="Tekstpodstawowy"/>
        <w:spacing w:before="120"/>
        <w:jc w:val="both"/>
        <w:rPr>
          <w:i/>
          <w:sz w:val="22"/>
        </w:rPr>
      </w:pPr>
      <w:r w:rsidRPr="00A661D9">
        <w:rPr>
          <w:i/>
          <w:sz w:val="22"/>
        </w:rPr>
        <w:t>Załącznik nr 1 do SWZ</w:t>
      </w:r>
    </w:p>
    <w:p w:rsidR="00B56091" w:rsidRPr="00AC39AC" w:rsidRDefault="00B56091" w:rsidP="00B56091">
      <w:pPr>
        <w:shd w:val="clear" w:color="auto" w:fill="FFFFFF" w:themeFill="background1"/>
        <w:jc w:val="both"/>
        <w:rPr>
          <w:rFonts w:eastAsia="Lucida Sans Unicode"/>
          <w:b/>
          <w:kern w:val="2"/>
          <w:sz w:val="22"/>
          <w:szCs w:val="22"/>
          <w:lang w:eastAsia="ar-SA"/>
        </w:rPr>
      </w:pPr>
      <w:r w:rsidRPr="00AC39AC">
        <w:rPr>
          <w:b/>
          <w:sz w:val="22"/>
          <w:szCs w:val="22"/>
        </w:rPr>
        <w:t xml:space="preserve">Dostawa 2 zestawów do </w:t>
      </w:r>
      <w:r w:rsidRPr="00AC39AC">
        <w:rPr>
          <w:b/>
          <w:bCs/>
          <w:color w:val="000000"/>
          <w:sz w:val="22"/>
          <w:szCs w:val="22"/>
        </w:rPr>
        <w:t>dozymetrii in vivo z detektorami dla energii fotonowej X6MV i X15MV dla Zakładu Radioterapii</w:t>
      </w:r>
    </w:p>
    <w:p w:rsidR="00CA3773" w:rsidRPr="00A661D9" w:rsidRDefault="00CA3773" w:rsidP="00CA3773">
      <w:pPr>
        <w:overflowPunct/>
        <w:autoSpaceDE/>
        <w:autoSpaceDN/>
        <w:adjustRightInd/>
        <w:textAlignment w:val="auto"/>
        <w:rPr>
          <w:rFonts w:eastAsia="Lucida Sans Unicode"/>
          <w:kern w:val="2"/>
          <w:sz w:val="22"/>
          <w:szCs w:val="22"/>
          <w:lang w:eastAsia="ar-SA"/>
        </w:rPr>
      </w:pPr>
    </w:p>
    <w:tbl>
      <w:tblPr>
        <w:tblpPr w:leftFromText="141" w:rightFromText="141" w:vertAnchor="text" w:horzAnchor="margin" w:tblpXSpec="center" w:tblpY="366"/>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2764"/>
        <w:gridCol w:w="709"/>
        <w:gridCol w:w="708"/>
        <w:gridCol w:w="844"/>
        <w:gridCol w:w="900"/>
        <w:gridCol w:w="951"/>
        <w:gridCol w:w="707"/>
        <w:gridCol w:w="993"/>
        <w:gridCol w:w="1417"/>
      </w:tblGrid>
      <w:tr w:rsidR="0072780B" w:rsidRPr="00A661D9" w:rsidTr="00B56091">
        <w:trPr>
          <w:cantSplit/>
          <w:trHeight w:val="660"/>
        </w:trPr>
        <w:tc>
          <w:tcPr>
            <w:tcW w:w="425" w:type="dxa"/>
          </w:tcPr>
          <w:p w:rsidR="0072780B" w:rsidRPr="00B56091" w:rsidRDefault="0072780B" w:rsidP="00A441C4">
            <w:pPr>
              <w:jc w:val="center"/>
              <w:rPr>
                <w:b/>
                <w:sz w:val="14"/>
                <w:szCs w:val="14"/>
              </w:rPr>
            </w:pPr>
          </w:p>
          <w:p w:rsidR="0072780B" w:rsidRPr="00B56091" w:rsidRDefault="0072780B" w:rsidP="00A441C4">
            <w:pPr>
              <w:jc w:val="center"/>
              <w:rPr>
                <w:b/>
                <w:sz w:val="14"/>
                <w:szCs w:val="14"/>
              </w:rPr>
            </w:pPr>
          </w:p>
          <w:p w:rsidR="0072780B" w:rsidRPr="00B56091" w:rsidRDefault="0072780B" w:rsidP="00A441C4">
            <w:pPr>
              <w:jc w:val="center"/>
              <w:rPr>
                <w:b/>
                <w:sz w:val="14"/>
                <w:szCs w:val="14"/>
              </w:rPr>
            </w:pPr>
            <w:r w:rsidRPr="00B56091">
              <w:rPr>
                <w:b/>
                <w:sz w:val="14"/>
                <w:szCs w:val="14"/>
              </w:rPr>
              <w:t>L.P.</w:t>
            </w:r>
          </w:p>
        </w:tc>
        <w:tc>
          <w:tcPr>
            <w:tcW w:w="2764" w:type="dxa"/>
          </w:tcPr>
          <w:p w:rsidR="0072780B" w:rsidRPr="00B56091" w:rsidRDefault="0072780B" w:rsidP="00A441C4">
            <w:pPr>
              <w:jc w:val="center"/>
              <w:rPr>
                <w:b/>
                <w:sz w:val="14"/>
                <w:szCs w:val="14"/>
              </w:rPr>
            </w:pPr>
          </w:p>
          <w:p w:rsidR="0072780B" w:rsidRPr="00B56091" w:rsidRDefault="0072780B" w:rsidP="00A441C4">
            <w:pPr>
              <w:jc w:val="center"/>
              <w:rPr>
                <w:b/>
                <w:sz w:val="14"/>
                <w:szCs w:val="14"/>
              </w:rPr>
            </w:pPr>
            <w:r w:rsidRPr="00B56091">
              <w:rPr>
                <w:b/>
                <w:sz w:val="14"/>
                <w:szCs w:val="14"/>
              </w:rPr>
              <w:t>ASORTYMENT</w:t>
            </w:r>
          </w:p>
          <w:p w:rsidR="0072780B" w:rsidRPr="00B56091" w:rsidRDefault="0072780B" w:rsidP="00A441C4">
            <w:pPr>
              <w:jc w:val="center"/>
              <w:rPr>
                <w:b/>
                <w:sz w:val="14"/>
                <w:szCs w:val="14"/>
              </w:rPr>
            </w:pPr>
            <w:r w:rsidRPr="00B56091">
              <w:rPr>
                <w:b/>
                <w:sz w:val="14"/>
                <w:szCs w:val="14"/>
              </w:rPr>
              <w:t>SZCZEGÓŁOWY</w:t>
            </w:r>
          </w:p>
        </w:tc>
        <w:tc>
          <w:tcPr>
            <w:tcW w:w="709" w:type="dxa"/>
          </w:tcPr>
          <w:p w:rsidR="0072780B" w:rsidRPr="00B56091" w:rsidRDefault="0072780B" w:rsidP="00A441C4">
            <w:pPr>
              <w:jc w:val="center"/>
              <w:rPr>
                <w:b/>
                <w:sz w:val="14"/>
                <w:szCs w:val="14"/>
              </w:rPr>
            </w:pPr>
          </w:p>
          <w:p w:rsidR="0072780B" w:rsidRPr="00B56091" w:rsidRDefault="0072780B" w:rsidP="00A441C4">
            <w:pPr>
              <w:jc w:val="center"/>
              <w:rPr>
                <w:b/>
                <w:sz w:val="14"/>
                <w:szCs w:val="14"/>
              </w:rPr>
            </w:pPr>
            <w:r w:rsidRPr="00B56091">
              <w:rPr>
                <w:b/>
                <w:sz w:val="14"/>
                <w:szCs w:val="14"/>
              </w:rPr>
              <w:t>JEDN.MIARY</w:t>
            </w:r>
          </w:p>
        </w:tc>
        <w:tc>
          <w:tcPr>
            <w:tcW w:w="708" w:type="dxa"/>
          </w:tcPr>
          <w:p w:rsidR="0072780B" w:rsidRPr="00B56091" w:rsidRDefault="0072780B" w:rsidP="00A441C4">
            <w:pPr>
              <w:jc w:val="center"/>
              <w:rPr>
                <w:b/>
                <w:sz w:val="14"/>
                <w:szCs w:val="14"/>
              </w:rPr>
            </w:pPr>
          </w:p>
          <w:p w:rsidR="0072780B" w:rsidRPr="00B56091" w:rsidRDefault="0072780B" w:rsidP="00A441C4">
            <w:pPr>
              <w:jc w:val="center"/>
              <w:rPr>
                <w:b/>
                <w:sz w:val="14"/>
                <w:szCs w:val="14"/>
              </w:rPr>
            </w:pPr>
            <w:r w:rsidRPr="00B56091">
              <w:rPr>
                <w:b/>
                <w:sz w:val="14"/>
                <w:szCs w:val="14"/>
              </w:rPr>
              <w:t>ILOŚĆ</w:t>
            </w:r>
          </w:p>
          <w:p w:rsidR="0072780B" w:rsidRPr="00B56091" w:rsidRDefault="0072780B" w:rsidP="00A441C4">
            <w:pPr>
              <w:jc w:val="center"/>
              <w:rPr>
                <w:b/>
                <w:sz w:val="14"/>
                <w:szCs w:val="14"/>
              </w:rPr>
            </w:pPr>
          </w:p>
        </w:tc>
        <w:tc>
          <w:tcPr>
            <w:tcW w:w="844" w:type="dxa"/>
          </w:tcPr>
          <w:p w:rsidR="0072780B" w:rsidRPr="00B56091" w:rsidRDefault="0072780B" w:rsidP="00A441C4">
            <w:pPr>
              <w:jc w:val="center"/>
              <w:rPr>
                <w:b/>
                <w:sz w:val="14"/>
                <w:szCs w:val="14"/>
              </w:rPr>
            </w:pPr>
          </w:p>
          <w:p w:rsidR="0072780B" w:rsidRPr="00B56091" w:rsidRDefault="0072780B" w:rsidP="00A441C4">
            <w:pPr>
              <w:jc w:val="center"/>
              <w:rPr>
                <w:b/>
                <w:sz w:val="14"/>
                <w:szCs w:val="14"/>
              </w:rPr>
            </w:pPr>
            <w:r w:rsidRPr="00B56091">
              <w:rPr>
                <w:b/>
                <w:sz w:val="14"/>
                <w:szCs w:val="14"/>
              </w:rPr>
              <w:t>CENA  NETTO</w:t>
            </w:r>
          </w:p>
        </w:tc>
        <w:tc>
          <w:tcPr>
            <w:tcW w:w="900" w:type="dxa"/>
          </w:tcPr>
          <w:p w:rsidR="0072780B" w:rsidRPr="00B56091" w:rsidRDefault="0072780B" w:rsidP="00A441C4">
            <w:pPr>
              <w:jc w:val="center"/>
              <w:rPr>
                <w:b/>
                <w:sz w:val="14"/>
                <w:szCs w:val="14"/>
              </w:rPr>
            </w:pPr>
          </w:p>
          <w:p w:rsidR="0072780B" w:rsidRPr="00B56091" w:rsidRDefault="0072780B" w:rsidP="00A441C4">
            <w:pPr>
              <w:jc w:val="center"/>
              <w:rPr>
                <w:b/>
                <w:sz w:val="14"/>
                <w:szCs w:val="14"/>
              </w:rPr>
            </w:pPr>
            <w:r w:rsidRPr="00B56091">
              <w:rPr>
                <w:b/>
                <w:sz w:val="14"/>
                <w:szCs w:val="14"/>
              </w:rPr>
              <w:t>CENA  BRUTTO</w:t>
            </w:r>
          </w:p>
        </w:tc>
        <w:tc>
          <w:tcPr>
            <w:tcW w:w="951" w:type="dxa"/>
          </w:tcPr>
          <w:p w:rsidR="0072780B" w:rsidRPr="00B56091" w:rsidRDefault="0072780B" w:rsidP="00A441C4">
            <w:pPr>
              <w:jc w:val="center"/>
              <w:rPr>
                <w:b/>
                <w:sz w:val="14"/>
                <w:szCs w:val="14"/>
              </w:rPr>
            </w:pPr>
          </w:p>
          <w:p w:rsidR="0072780B" w:rsidRPr="00B56091" w:rsidRDefault="0072780B" w:rsidP="00A441C4">
            <w:pPr>
              <w:jc w:val="center"/>
              <w:rPr>
                <w:b/>
                <w:sz w:val="14"/>
                <w:szCs w:val="14"/>
              </w:rPr>
            </w:pPr>
            <w:r w:rsidRPr="00B56091">
              <w:rPr>
                <w:b/>
                <w:sz w:val="14"/>
                <w:szCs w:val="14"/>
              </w:rPr>
              <w:t>WARTOŚĆ NETTO</w:t>
            </w:r>
          </w:p>
        </w:tc>
        <w:tc>
          <w:tcPr>
            <w:tcW w:w="707" w:type="dxa"/>
          </w:tcPr>
          <w:p w:rsidR="0072780B" w:rsidRPr="00B56091" w:rsidRDefault="0072780B" w:rsidP="00A441C4">
            <w:pPr>
              <w:jc w:val="center"/>
              <w:rPr>
                <w:b/>
                <w:sz w:val="14"/>
                <w:szCs w:val="14"/>
              </w:rPr>
            </w:pPr>
          </w:p>
          <w:p w:rsidR="0072780B" w:rsidRPr="00B56091" w:rsidRDefault="0072780B" w:rsidP="00A441C4">
            <w:pPr>
              <w:jc w:val="center"/>
              <w:rPr>
                <w:b/>
                <w:sz w:val="14"/>
                <w:szCs w:val="14"/>
              </w:rPr>
            </w:pPr>
            <w:r w:rsidRPr="00B56091">
              <w:rPr>
                <w:b/>
                <w:sz w:val="14"/>
                <w:szCs w:val="14"/>
              </w:rPr>
              <w:t>STAWKA</w:t>
            </w:r>
          </w:p>
          <w:p w:rsidR="0072780B" w:rsidRPr="00B56091" w:rsidRDefault="0072780B" w:rsidP="00A441C4">
            <w:pPr>
              <w:jc w:val="center"/>
              <w:rPr>
                <w:b/>
                <w:sz w:val="14"/>
                <w:szCs w:val="14"/>
              </w:rPr>
            </w:pPr>
            <w:r w:rsidRPr="00B56091">
              <w:rPr>
                <w:b/>
                <w:sz w:val="14"/>
                <w:szCs w:val="14"/>
              </w:rPr>
              <w:t>VAT</w:t>
            </w:r>
          </w:p>
        </w:tc>
        <w:tc>
          <w:tcPr>
            <w:tcW w:w="993" w:type="dxa"/>
          </w:tcPr>
          <w:p w:rsidR="0072780B" w:rsidRPr="00B56091" w:rsidRDefault="0072780B" w:rsidP="00A441C4">
            <w:pPr>
              <w:jc w:val="center"/>
              <w:rPr>
                <w:b/>
                <w:sz w:val="14"/>
                <w:szCs w:val="14"/>
              </w:rPr>
            </w:pPr>
          </w:p>
          <w:p w:rsidR="0072780B" w:rsidRPr="00B56091" w:rsidRDefault="0072780B" w:rsidP="00A441C4">
            <w:pPr>
              <w:jc w:val="center"/>
              <w:rPr>
                <w:b/>
                <w:sz w:val="14"/>
                <w:szCs w:val="14"/>
              </w:rPr>
            </w:pPr>
            <w:r w:rsidRPr="00B56091">
              <w:rPr>
                <w:b/>
                <w:sz w:val="14"/>
                <w:szCs w:val="14"/>
              </w:rPr>
              <w:t>WARTOŚĆ BRUTTO</w:t>
            </w:r>
          </w:p>
        </w:tc>
        <w:tc>
          <w:tcPr>
            <w:tcW w:w="1417" w:type="dxa"/>
          </w:tcPr>
          <w:p w:rsidR="0072780B" w:rsidRPr="00B56091" w:rsidRDefault="0072780B" w:rsidP="00A441C4">
            <w:pPr>
              <w:jc w:val="center"/>
              <w:rPr>
                <w:b/>
                <w:sz w:val="14"/>
                <w:szCs w:val="14"/>
              </w:rPr>
            </w:pPr>
          </w:p>
          <w:p w:rsidR="0072780B" w:rsidRPr="00B56091" w:rsidRDefault="0072780B" w:rsidP="00A441C4">
            <w:pPr>
              <w:jc w:val="center"/>
              <w:rPr>
                <w:b/>
                <w:sz w:val="14"/>
                <w:szCs w:val="14"/>
              </w:rPr>
            </w:pPr>
            <w:r w:rsidRPr="00B56091">
              <w:rPr>
                <w:b/>
                <w:sz w:val="14"/>
                <w:szCs w:val="14"/>
              </w:rPr>
              <w:t>PRODUCENT I</w:t>
            </w:r>
          </w:p>
          <w:p w:rsidR="0072780B" w:rsidRPr="00B56091" w:rsidRDefault="0072780B" w:rsidP="00A441C4">
            <w:pPr>
              <w:jc w:val="center"/>
              <w:rPr>
                <w:b/>
                <w:sz w:val="14"/>
                <w:szCs w:val="14"/>
              </w:rPr>
            </w:pPr>
            <w:r w:rsidRPr="00B56091">
              <w:rPr>
                <w:b/>
                <w:sz w:val="14"/>
                <w:szCs w:val="14"/>
              </w:rPr>
              <w:t>NR KATALOGOWY</w:t>
            </w:r>
          </w:p>
          <w:p w:rsidR="0072780B" w:rsidRPr="00B56091" w:rsidRDefault="0072780B" w:rsidP="00A441C4">
            <w:pPr>
              <w:jc w:val="center"/>
              <w:rPr>
                <w:b/>
                <w:sz w:val="14"/>
                <w:szCs w:val="14"/>
              </w:rPr>
            </w:pPr>
          </w:p>
        </w:tc>
      </w:tr>
      <w:tr w:rsidR="0072780B" w:rsidRPr="00A661D9" w:rsidTr="00B56091">
        <w:trPr>
          <w:cantSplit/>
          <w:trHeight w:val="660"/>
        </w:trPr>
        <w:tc>
          <w:tcPr>
            <w:tcW w:w="425" w:type="dxa"/>
            <w:vAlign w:val="center"/>
          </w:tcPr>
          <w:p w:rsidR="0072780B" w:rsidRPr="00A661D9" w:rsidRDefault="0072780B" w:rsidP="00A441C4">
            <w:pPr>
              <w:jc w:val="center"/>
              <w:rPr>
                <w:rFonts w:asciiTheme="minorHAnsi" w:hAnsiTheme="minorHAnsi" w:cs="Arial"/>
                <w:b/>
                <w:sz w:val="22"/>
                <w:szCs w:val="22"/>
              </w:rPr>
            </w:pPr>
            <w:r w:rsidRPr="00A661D9">
              <w:rPr>
                <w:rFonts w:asciiTheme="minorHAnsi" w:hAnsiTheme="minorHAnsi" w:cs="Arial"/>
                <w:b/>
                <w:sz w:val="22"/>
                <w:szCs w:val="22"/>
              </w:rPr>
              <w:t>1.</w:t>
            </w:r>
          </w:p>
        </w:tc>
        <w:tc>
          <w:tcPr>
            <w:tcW w:w="2764" w:type="dxa"/>
            <w:vAlign w:val="center"/>
          </w:tcPr>
          <w:p w:rsidR="00B56091" w:rsidRPr="00B56091" w:rsidRDefault="00B56091" w:rsidP="00B56091">
            <w:pPr>
              <w:shd w:val="clear" w:color="auto" w:fill="FFFFFF" w:themeFill="background1"/>
              <w:jc w:val="center"/>
              <w:rPr>
                <w:rFonts w:eastAsia="Lucida Sans Unicode"/>
                <w:kern w:val="2"/>
                <w:sz w:val="22"/>
                <w:szCs w:val="22"/>
                <w:lang w:eastAsia="ar-SA"/>
              </w:rPr>
            </w:pPr>
            <w:r w:rsidRPr="00B56091">
              <w:rPr>
                <w:sz w:val="22"/>
                <w:szCs w:val="22"/>
              </w:rPr>
              <w:t xml:space="preserve">Dostawa 2 zestawów do </w:t>
            </w:r>
            <w:r w:rsidRPr="00B56091">
              <w:rPr>
                <w:bCs/>
                <w:color w:val="000000"/>
                <w:sz w:val="22"/>
                <w:szCs w:val="22"/>
              </w:rPr>
              <w:t>dozymetrii in vivo z detektorami dla energii fotonowej X6MV i X15MV dla Zakładu Radioterapii</w:t>
            </w:r>
          </w:p>
          <w:p w:rsidR="0072780B" w:rsidRPr="00B56091" w:rsidRDefault="0072780B" w:rsidP="009F6D7C">
            <w:pPr>
              <w:jc w:val="center"/>
              <w:rPr>
                <w:rFonts w:asciiTheme="minorHAnsi" w:hAnsiTheme="minorHAnsi"/>
                <w:sz w:val="22"/>
                <w:szCs w:val="22"/>
              </w:rPr>
            </w:pPr>
          </w:p>
        </w:tc>
        <w:tc>
          <w:tcPr>
            <w:tcW w:w="709" w:type="dxa"/>
            <w:vAlign w:val="center"/>
          </w:tcPr>
          <w:p w:rsidR="0072780B" w:rsidRPr="00603FE6" w:rsidRDefault="0072780B" w:rsidP="00A441C4">
            <w:pPr>
              <w:jc w:val="center"/>
              <w:rPr>
                <w:b/>
                <w:sz w:val="22"/>
                <w:szCs w:val="22"/>
              </w:rPr>
            </w:pPr>
            <w:r w:rsidRPr="00603FE6">
              <w:rPr>
                <w:b/>
                <w:sz w:val="22"/>
                <w:szCs w:val="22"/>
              </w:rPr>
              <w:t>z</w:t>
            </w:r>
            <w:r w:rsidR="00B56091" w:rsidRPr="00603FE6">
              <w:rPr>
                <w:b/>
                <w:sz w:val="22"/>
                <w:szCs w:val="22"/>
              </w:rPr>
              <w:t>es</w:t>
            </w:r>
            <w:r w:rsidRPr="00603FE6">
              <w:rPr>
                <w:b/>
                <w:sz w:val="22"/>
                <w:szCs w:val="22"/>
              </w:rPr>
              <w:t>t.</w:t>
            </w:r>
          </w:p>
        </w:tc>
        <w:tc>
          <w:tcPr>
            <w:tcW w:w="708" w:type="dxa"/>
            <w:vAlign w:val="center"/>
          </w:tcPr>
          <w:p w:rsidR="0072780B" w:rsidRPr="00A661D9" w:rsidRDefault="00B56091" w:rsidP="00A441C4">
            <w:pPr>
              <w:jc w:val="center"/>
              <w:rPr>
                <w:b/>
                <w:sz w:val="22"/>
                <w:szCs w:val="22"/>
              </w:rPr>
            </w:pPr>
            <w:r>
              <w:rPr>
                <w:b/>
                <w:sz w:val="22"/>
                <w:szCs w:val="22"/>
              </w:rPr>
              <w:t>2</w:t>
            </w:r>
          </w:p>
        </w:tc>
        <w:tc>
          <w:tcPr>
            <w:tcW w:w="844" w:type="dxa"/>
            <w:vAlign w:val="center"/>
          </w:tcPr>
          <w:p w:rsidR="0072780B" w:rsidRPr="00A661D9" w:rsidRDefault="0072780B" w:rsidP="00A441C4">
            <w:pPr>
              <w:jc w:val="center"/>
              <w:rPr>
                <w:b/>
                <w:sz w:val="22"/>
                <w:szCs w:val="22"/>
              </w:rPr>
            </w:pPr>
          </w:p>
        </w:tc>
        <w:tc>
          <w:tcPr>
            <w:tcW w:w="900" w:type="dxa"/>
            <w:vAlign w:val="center"/>
          </w:tcPr>
          <w:p w:rsidR="0072780B" w:rsidRPr="00A661D9" w:rsidRDefault="0072780B" w:rsidP="00A441C4">
            <w:pPr>
              <w:jc w:val="center"/>
              <w:rPr>
                <w:rFonts w:asciiTheme="minorHAnsi" w:hAnsiTheme="minorHAnsi"/>
                <w:b/>
                <w:sz w:val="22"/>
                <w:szCs w:val="22"/>
              </w:rPr>
            </w:pPr>
          </w:p>
        </w:tc>
        <w:tc>
          <w:tcPr>
            <w:tcW w:w="951" w:type="dxa"/>
            <w:vAlign w:val="center"/>
          </w:tcPr>
          <w:p w:rsidR="0072780B" w:rsidRPr="00A661D9" w:rsidRDefault="0072780B" w:rsidP="00A441C4">
            <w:pPr>
              <w:jc w:val="center"/>
              <w:rPr>
                <w:rFonts w:asciiTheme="minorHAnsi" w:hAnsiTheme="minorHAnsi"/>
                <w:b/>
                <w:sz w:val="22"/>
                <w:szCs w:val="22"/>
              </w:rPr>
            </w:pPr>
          </w:p>
        </w:tc>
        <w:tc>
          <w:tcPr>
            <w:tcW w:w="707" w:type="dxa"/>
          </w:tcPr>
          <w:p w:rsidR="0072780B" w:rsidRPr="00A661D9" w:rsidRDefault="0072780B" w:rsidP="00A441C4">
            <w:pPr>
              <w:jc w:val="center"/>
              <w:rPr>
                <w:rFonts w:asciiTheme="minorHAnsi" w:hAnsiTheme="minorHAnsi"/>
                <w:b/>
                <w:sz w:val="22"/>
                <w:szCs w:val="22"/>
              </w:rPr>
            </w:pPr>
          </w:p>
        </w:tc>
        <w:tc>
          <w:tcPr>
            <w:tcW w:w="993" w:type="dxa"/>
            <w:vAlign w:val="center"/>
          </w:tcPr>
          <w:p w:rsidR="0072780B" w:rsidRPr="00A661D9" w:rsidRDefault="0072780B" w:rsidP="00A441C4">
            <w:pPr>
              <w:jc w:val="center"/>
              <w:rPr>
                <w:rFonts w:asciiTheme="minorHAnsi" w:hAnsiTheme="minorHAnsi"/>
                <w:b/>
                <w:sz w:val="22"/>
                <w:szCs w:val="22"/>
              </w:rPr>
            </w:pPr>
          </w:p>
        </w:tc>
        <w:tc>
          <w:tcPr>
            <w:tcW w:w="1417" w:type="dxa"/>
          </w:tcPr>
          <w:p w:rsidR="0072780B" w:rsidRPr="00A661D9" w:rsidRDefault="0072780B" w:rsidP="00A441C4">
            <w:pPr>
              <w:jc w:val="center"/>
              <w:rPr>
                <w:rFonts w:asciiTheme="minorHAnsi" w:hAnsiTheme="minorHAnsi"/>
                <w:b/>
                <w:sz w:val="22"/>
                <w:szCs w:val="22"/>
              </w:rPr>
            </w:pPr>
          </w:p>
        </w:tc>
      </w:tr>
      <w:tr w:rsidR="0072780B" w:rsidRPr="00A661D9" w:rsidTr="00B56091">
        <w:trPr>
          <w:cantSplit/>
          <w:trHeight w:val="660"/>
        </w:trPr>
        <w:tc>
          <w:tcPr>
            <w:tcW w:w="6350" w:type="dxa"/>
            <w:gridSpan w:val="6"/>
            <w:vAlign w:val="center"/>
          </w:tcPr>
          <w:p w:rsidR="0072780B" w:rsidRPr="00A661D9" w:rsidRDefault="0072780B" w:rsidP="00A441C4">
            <w:pPr>
              <w:jc w:val="right"/>
              <w:rPr>
                <w:b/>
                <w:sz w:val="22"/>
                <w:szCs w:val="22"/>
              </w:rPr>
            </w:pPr>
            <w:r w:rsidRPr="00A661D9">
              <w:rPr>
                <w:b/>
                <w:sz w:val="22"/>
                <w:szCs w:val="22"/>
              </w:rPr>
              <w:t>RAZEM :</w:t>
            </w:r>
          </w:p>
        </w:tc>
        <w:tc>
          <w:tcPr>
            <w:tcW w:w="951" w:type="dxa"/>
            <w:vAlign w:val="center"/>
          </w:tcPr>
          <w:p w:rsidR="0072780B" w:rsidRPr="00A661D9" w:rsidRDefault="0072780B" w:rsidP="00A441C4">
            <w:pPr>
              <w:jc w:val="center"/>
              <w:rPr>
                <w:rFonts w:asciiTheme="minorHAnsi" w:hAnsiTheme="minorHAnsi"/>
                <w:b/>
                <w:sz w:val="22"/>
                <w:szCs w:val="22"/>
              </w:rPr>
            </w:pPr>
          </w:p>
        </w:tc>
        <w:tc>
          <w:tcPr>
            <w:tcW w:w="707" w:type="dxa"/>
          </w:tcPr>
          <w:p w:rsidR="0072780B" w:rsidRPr="00A661D9" w:rsidRDefault="0072780B" w:rsidP="00A441C4">
            <w:pPr>
              <w:jc w:val="center"/>
              <w:rPr>
                <w:rFonts w:asciiTheme="minorHAnsi" w:hAnsiTheme="minorHAnsi"/>
                <w:b/>
                <w:sz w:val="22"/>
                <w:szCs w:val="22"/>
              </w:rPr>
            </w:pPr>
          </w:p>
        </w:tc>
        <w:tc>
          <w:tcPr>
            <w:tcW w:w="993" w:type="dxa"/>
            <w:vAlign w:val="center"/>
          </w:tcPr>
          <w:p w:rsidR="0072780B" w:rsidRPr="00A661D9" w:rsidRDefault="0072780B" w:rsidP="00A441C4">
            <w:pPr>
              <w:jc w:val="center"/>
              <w:rPr>
                <w:rFonts w:asciiTheme="minorHAnsi" w:hAnsiTheme="minorHAnsi"/>
                <w:b/>
                <w:sz w:val="22"/>
                <w:szCs w:val="22"/>
              </w:rPr>
            </w:pPr>
          </w:p>
        </w:tc>
        <w:tc>
          <w:tcPr>
            <w:tcW w:w="1417" w:type="dxa"/>
          </w:tcPr>
          <w:p w:rsidR="0072780B" w:rsidRPr="00A661D9" w:rsidRDefault="0072780B" w:rsidP="00A441C4">
            <w:pPr>
              <w:jc w:val="center"/>
              <w:rPr>
                <w:rFonts w:asciiTheme="minorHAnsi" w:hAnsiTheme="minorHAnsi"/>
                <w:b/>
                <w:sz w:val="22"/>
                <w:szCs w:val="22"/>
              </w:rPr>
            </w:pPr>
          </w:p>
        </w:tc>
      </w:tr>
    </w:tbl>
    <w:p w:rsidR="00956AF1" w:rsidRPr="00A661D9" w:rsidRDefault="00956AF1" w:rsidP="00956AF1">
      <w:pPr>
        <w:rPr>
          <w:b/>
          <w:sz w:val="22"/>
          <w:szCs w:val="22"/>
        </w:rPr>
      </w:pPr>
    </w:p>
    <w:p w:rsidR="00E2159D" w:rsidRDefault="00E2159D" w:rsidP="00E2159D">
      <w:pPr>
        <w:spacing w:before="40" w:after="40"/>
        <w:jc w:val="center"/>
        <w:rPr>
          <w:rFonts w:ascii="Arial" w:hAnsi="Arial" w:cs="Arial"/>
          <w:b/>
          <w:sz w:val="32"/>
          <w:szCs w:val="36"/>
        </w:rPr>
      </w:pPr>
    </w:p>
    <w:p w:rsidR="009F6D7C" w:rsidRPr="00174E0C" w:rsidRDefault="009F6D7C" w:rsidP="00802F12">
      <w:pPr>
        <w:jc w:val="both"/>
        <w:rPr>
          <w:sz w:val="22"/>
          <w:szCs w:val="22"/>
        </w:rPr>
      </w:pPr>
      <w:r w:rsidRPr="00174E0C">
        <w:rPr>
          <w:sz w:val="22"/>
          <w:szCs w:val="22"/>
        </w:rPr>
        <w:t>Przedmiotem zamówienia są dwa zestawy  do kontroli dawki metodą dozymetrii in vivo.</w:t>
      </w:r>
    </w:p>
    <w:p w:rsidR="009F6D7C" w:rsidRPr="00174E0C" w:rsidRDefault="009F6D7C" w:rsidP="00802F12">
      <w:pPr>
        <w:jc w:val="both"/>
        <w:rPr>
          <w:sz w:val="22"/>
          <w:szCs w:val="22"/>
        </w:rPr>
      </w:pPr>
      <w:r w:rsidRPr="00174E0C">
        <w:rPr>
          <w:sz w:val="22"/>
          <w:szCs w:val="22"/>
        </w:rPr>
        <w:t>Uzasadnienie:</w:t>
      </w:r>
    </w:p>
    <w:p w:rsidR="009F6D7C" w:rsidRPr="00174E0C" w:rsidRDefault="009F6D7C" w:rsidP="00802F12">
      <w:pPr>
        <w:jc w:val="both"/>
        <w:rPr>
          <w:sz w:val="22"/>
          <w:szCs w:val="22"/>
        </w:rPr>
      </w:pPr>
      <w:r w:rsidRPr="00174E0C">
        <w:rPr>
          <w:sz w:val="22"/>
          <w:szCs w:val="22"/>
        </w:rPr>
        <w:t xml:space="preserve">Zgodnie z obowiązującym </w:t>
      </w:r>
      <w:r w:rsidRPr="007711FE">
        <w:rPr>
          <w:iCs/>
          <w:sz w:val="22"/>
          <w:szCs w:val="22"/>
        </w:rPr>
        <w:t>Rozporz</w:t>
      </w:r>
      <w:r w:rsidR="00E312F0">
        <w:rPr>
          <w:iCs/>
          <w:sz w:val="22"/>
          <w:szCs w:val="22"/>
        </w:rPr>
        <w:t>ą</w:t>
      </w:r>
      <w:r w:rsidRPr="007711FE">
        <w:rPr>
          <w:iCs/>
          <w:sz w:val="22"/>
          <w:szCs w:val="22"/>
        </w:rPr>
        <w:t>dzeniem Ministra Zdrowia w sprawie minimalnych wymagań dla jednostek ochrony zdrowia prowadzących działalność związana z narażeniem w celach medycznych, polegającą na udzielaniu świadczeń zdrowotnych z zakresu radioterapii i leczenia za pomocą produktów radiofarmaceutycznych</w:t>
      </w:r>
      <w:r w:rsidRPr="007711FE">
        <w:rPr>
          <w:sz w:val="22"/>
          <w:szCs w:val="22"/>
        </w:rPr>
        <w:t>,</w:t>
      </w:r>
      <w:r w:rsidRPr="00174E0C">
        <w:rPr>
          <w:sz w:val="22"/>
          <w:szCs w:val="22"/>
        </w:rPr>
        <w:t xml:space="preserve"> placówka udzielająca świadczeń w zakresie teleradioterapii powinna posiadać przynajmniej dwa zestawy urządzeń do kontroli dawki otrzymanej przez pacjenta.</w:t>
      </w:r>
    </w:p>
    <w:p w:rsidR="009F6D7C" w:rsidRPr="00174E0C" w:rsidRDefault="009F6D7C" w:rsidP="00802F12">
      <w:pPr>
        <w:jc w:val="both"/>
        <w:rPr>
          <w:sz w:val="22"/>
          <w:szCs w:val="22"/>
        </w:rPr>
      </w:pPr>
      <w:r w:rsidRPr="00174E0C">
        <w:rPr>
          <w:sz w:val="22"/>
          <w:szCs w:val="22"/>
        </w:rPr>
        <w:t xml:space="preserve"> Specyfikacja:</w:t>
      </w:r>
    </w:p>
    <w:p w:rsidR="009F6D7C" w:rsidRPr="00174E0C" w:rsidRDefault="009F6D7C" w:rsidP="00802F12">
      <w:pPr>
        <w:jc w:val="both"/>
        <w:rPr>
          <w:sz w:val="22"/>
          <w:szCs w:val="22"/>
        </w:rPr>
      </w:pPr>
      <w:r w:rsidRPr="00174E0C">
        <w:rPr>
          <w:sz w:val="22"/>
          <w:szCs w:val="22"/>
        </w:rPr>
        <w:t>- detektory umożliwiające pomiar dla energii fotonowych X6MV i X15MV (2 detektory dla X6 MV i dwa dla X15MV)</w:t>
      </w:r>
    </w:p>
    <w:p w:rsidR="009F6D7C" w:rsidRPr="00174E0C" w:rsidRDefault="009F6D7C" w:rsidP="00802F12">
      <w:pPr>
        <w:jc w:val="both"/>
        <w:rPr>
          <w:sz w:val="22"/>
          <w:szCs w:val="22"/>
        </w:rPr>
      </w:pPr>
      <w:r w:rsidRPr="00174E0C">
        <w:rPr>
          <w:sz w:val="22"/>
          <w:szCs w:val="22"/>
        </w:rPr>
        <w:t>- możliwo</w:t>
      </w:r>
      <w:r w:rsidR="007711FE">
        <w:rPr>
          <w:sz w:val="22"/>
          <w:szCs w:val="22"/>
        </w:rPr>
        <w:t>ść bezpośredniego odczytu dawki,</w:t>
      </w:r>
    </w:p>
    <w:p w:rsidR="009F6D7C" w:rsidRPr="00174E0C" w:rsidRDefault="009F6D7C" w:rsidP="00802F12">
      <w:pPr>
        <w:jc w:val="both"/>
        <w:rPr>
          <w:sz w:val="22"/>
          <w:szCs w:val="22"/>
        </w:rPr>
      </w:pPr>
      <w:r w:rsidRPr="00174E0C">
        <w:rPr>
          <w:sz w:val="22"/>
          <w:szCs w:val="22"/>
        </w:rPr>
        <w:t>-</w:t>
      </w:r>
      <w:r w:rsidR="007711FE">
        <w:rPr>
          <w:sz w:val="22"/>
          <w:szCs w:val="22"/>
        </w:rPr>
        <w:t xml:space="preserve"> </w:t>
      </w:r>
      <w:r w:rsidRPr="00174E0C">
        <w:rPr>
          <w:sz w:val="22"/>
          <w:szCs w:val="22"/>
        </w:rPr>
        <w:t>jednorodna odpowiedź detektorów</w:t>
      </w:r>
      <w:r w:rsidR="007711FE">
        <w:rPr>
          <w:sz w:val="22"/>
          <w:szCs w:val="22"/>
        </w:rPr>
        <w:t>,</w:t>
      </w:r>
    </w:p>
    <w:p w:rsidR="009F6D7C" w:rsidRPr="00174E0C" w:rsidRDefault="009F6D7C" w:rsidP="00802F12">
      <w:pPr>
        <w:jc w:val="both"/>
        <w:rPr>
          <w:sz w:val="22"/>
          <w:szCs w:val="22"/>
        </w:rPr>
      </w:pPr>
      <w:r w:rsidRPr="00174E0C">
        <w:rPr>
          <w:sz w:val="22"/>
          <w:szCs w:val="22"/>
        </w:rPr>
        <w:t>- możliwość pomiaru dawk</w:t>
      </w:r>
      <w:r w:rsidR="00B3136C">
        <w:rPr>
          <w:sz w:val="22"/>
          <w:szCs w:val="22"/>
        </w:rPr>
        <w:t>i w kilku punktach jednocześnie</w:t>
      </w:r>
      <w:r w:rsidR="007711FE">
        <w:rPr>
          <w:sz w:val="22"/>
          <w:szCs w:val="22"/>
        </w:rPr>
        <w:t>,</w:t>
      </w:r>
    </w:p>
    <w:p w:rsidR="009F6D7C" w:rsidRPr="00174E0C" w:rsidRDefault="009F6D7C" w:rsidP="00802F12">
      <w:pPr>
        <w:jc w:val="both"/>
        <w:rPr>
          <w:sz w:val="22"/>
          <w:szCs w:val="22"/>
        </w:rPr>
      </w:pPr>
      <w:r w:rsidRPr="00174E0C">
        <w:rPr>
          <w:sz w:val="22"/>
          <w:szCs w:val="22"/>
        </w:rPr>
        <w:t>- brak konieczności korekcji dawki w zależności od kata padania wiązki</w:t>
      </w:r>
      <w:r w:rsidR="007711FE">
        <w:rPr>
          <w:sz w:val="22"/>
          <w:szCs w:val="22"/>
        </w:rPr>
        <w:t>,</w:t>
      </w:r>
    </w:p>
    <w:p w:rsidR="009F6D7C" w:rsidRPr="00174E0C" w:rsidRDefault="009F6D7C" w:rsidP="00802F12">
      <w:pPr>
        <w:jc w:val="both"/>
        <w:rPr>
          <w:sz w:val="22"/>
          <w:szCs w:val="22"/>
        </w:rPr>
      </w:pPr>
      <w:r w:rsidRPr="00174E0C">
        <w:rPr>
          <w:sz w:val="22"/>
          <w:szCs w:val="22"/>
        </w:rPr>
        <w:t>- niewielkie osłabienie wiązki promieniowania przez detektor</w:t>
      </w:r>
      <w:r w:rsidR="007711FE">
        <w:rPr>
          <w:sz w:val="22"/>
          <w:szCs w:val="22"/>
        </w:rPr>
        <w:t>,</w:t>
      </w:r>
    </w:p>
    <w:p w:rsidR="009F6D7C" w:rsidRPr="00174E0C" w:rsidRDefault="009F6D7C" w:rsidP="00802F12">
      <w:pPr>
        <w:jc w:val="both"/>
        <w:rPr>
          <w:sz w:val="22"/>
          <w:szCs w:val="22"/>
        </w:rPr>
      </w:pPr>
      <w:r w:rsidRPr="00174E0C">
        <w:rPr>
          <w:sz w:val="22"/>
          <w:szCs w:val="22"/>
        </w:rPr>
        <w:t>- automatyczna kompensacja temperatury ciała pacjenta</w:t>
      </w:r>
      <w:r w:rsidR="007711FE">
        <w:rPr>
          <w:sz w:val="22"/>
          <w:szCs w:val="22"/>
        </w:rPr>
        <w:t>,</w:t>
      </w:r>
    </w:p>
    <w:p w:rsidR="009F6D7C" w:rsidRPr="00174E0C" w:rsidRDefault="009F6D7C" w:rsidP="00802F12">
      <w:pPr>
        <w:jc w:val="both"/>
        <w:rPr>
          <w:sz w:val="22"/>
          <w:szCs w:val="22"/>
        </w:rPr>
      </w:pPr>
      <w:r w:rsidRPr="00174E0C">
        <w:rPr>
          <w:sz w:val="22"/>
          <w:szCs w:val="22"/>
        </w:rPr>
        <w:t>-</w:t>
      </w:r>
      <w:r w:rsidR="007711FE">
        <w:rPr>
          <w:sz w:val="22"/>
          <w:szCs w:val="22"/>
        </w:rPr>
        <w:t xml:space="preserve"> </w:t>
      </w:r>
      <w:r w:rsidRPr="00174E0C">
        <w:rPr>
          <w:sz w:val="22"/>
          <w:szCs w:val="22"/>
        </w:rPr>
        <w:t xml:space="preserve">powtarzalność pomiarowa </w:t>
      </w:r>
      <w:r w:rsidRPr="00174E0C">
        <w:rPr>
          <w:rFonts w:cstheme="minorHAnsi"/>
          <w:sz w:val="22"/>
          <w:szCs w:val="22"/>
        </w:rPr>
        <w:t>±</w:t>
      </w:r>
      <w:r w:rsidRPr="00174E0C">
        <w:rPr>
          <w:sz w:val="22"/>
          <w:szCs w:val="22"/>
        </w:rPr>
        <w:t>0,1 cGy</w:t>
      </w:r>
      <w:r w:rsidR="007711FE">
        <w:rPr>
          <w:sz w:val="22"/>
          <w:szCs w:val="22"/>
        </w:rPr>
        <w:t>,</w:t>
      </w:r>
    </w:p>
    <w:p w:rsidR="009F6D7C" w:rsidRPr="00174E0C" w:rsidRDefault="009F6D7C" w:rsidP="00802F12">
      <w:pPr>
        <w:jc w:val="both"/>
        <w:rPr>
          <w:sz w:val="22"/>
          <w:szCs w:val="22"/>
        </w:rPr>
      </w:pPr>
      <w:r w:rsidRPr="00174E0C">
        <w:rPr>
          <w:sz w:val="22"/>
          <w:szCs w:val="22"/>
        </w:rPr>
        <w:t>- pełna instalacja zestawu na akceleratorach przez sprzedającego</w:t>
      </w:r>
      <w:r w:rsidR="007711FE">
        <w:rPr>
          <w:sz w:val="22"/>
          <w:szCs w:val="22"/>
        </w:rPr>
        <w:t>,</w:t>
      </w:r>
      <w:r w:rsidRPr="00174E0C">
        <w:rPr>
          <w:sz w:val="22"/>
          <w:szCs w:val="22"/>
        </w:rPr>
        <w:t xml:space="preserve"> </w:t>
      </w:r>
    </w:p>
    <w:p w:rsidR="009F6D7C" w:rsidRDefault="009F6D7C" w:rsidP="00802F12">
      <w:pPr>
        <w:jc w:val="both"/>
        <w:rPr>
          <w:sz w:val="22"/>
          <w:szCs w:val="22"/>
        </w:rPr>
      </w:pPr>
      <w:r w:rsidRPr="00174E0C">
        <w:rPr>
          <w:sz w:val="22"/>
          <w:szCs w:val="22"/>
        </w:rPr>
        <w:t>- przeszkolenie z obsługi sprzętu  dla personelu</w:t>
      </w:r>
    </w:p>
    <w:p w:rsidR="00EB7905" w:rsidRDefault="00EB7905" w:rsidP="00802F12">
      <w:pPr>
        <w:jc w:val="both"/>
        <w:rPr>
          <w:sz w:val="22"/>
          <w:szCs w:val="22"/>
        </w:rPr>
      </w:pPr>
    </w:p>
    <w:p w:rsidR="00E20BEF" w:rsidRDefault="00E20BEF" w:rsidP="00295854">
      <w:pPr>
        <w:jc w:val="both"/>
        <w:rPr>
          <w:color w:val="00B0F0"/>
          <w:sz w:val="22"/>
          <w:szCs w:val="22"/>
        </w:rPr>
      </w:pPr>
    </w:p>
    <w:p w:rsidR="009F6D7C" w:rsidRDefault="009F6D7C" w:rsidP="009F6D7C">
      <w:pPr>
        <w:rPr>
          <w:color w:val="FF0000"/>
          <w:sz w:val="22"/>
          <w:szCs w:val="22"/>
        </w:rPr>
      </w:pPr>
    </w:p>
    <w:p w:rsidR="00973EC9" w:rsidRDefault="00973EC9" w:rsidP="009F6D7C">
      <w:pPr>
        <w:rPr>
          <w:color w:val="FF0000"/>
          <w:sz w:val="22"/>
          <w:szCs w:val="22"/>
        </w:rPr>
      </w:pPr>
    </w:p>
    <w:p w:rsidR="00973EC9" w:rsidRDefault="00973EC9" w:rsidP="009F6D7C">
      <w:pPr>
        <w:rPr>
          <w:color w:val="FF0000"/>
          <w:sz w:val="22"/>
          <w:szCs w:val="22"/>
        </w:rPr>
      </w:pPr>
    </w:p>
    <w:p w:rsidR="00973EC9" w:rsidRDefault="00973EC9" w:rsidP="009F6D7C">
      <w:pPr>
        <w:rPr>
          <w:color w:val="FF0000"/>
          <w:sz w:val="22"/>
          <w:szCs w:val="22"/>
        </w:rPr>
      </w:pPr>
    </w:p>
    <w:p w:rsidR="00973EC9" w:rsidRDefault="00973EC9" w:rsidP="009F6D7C">
      <w:pPr>
        <w:rPr>
          <w:color w:val="FF0000"/>
          <w:sz w:val="22"/>
          <w:szCs w:val="22"/>
        </w:rPr>
      </w:pPr>
    </w:p>
    <w:p w:rsidR="00973EC9" w:rsidRDefault="00973EC9" w:rsidP="009F6D7C">
      <w:pPr>
        <w:rPr>
          <w:color w:val="FF0000"/>
          <w:sz w:val="22"/>
          <w:szCs w:val="22"/>
        </w:rPr>
      </w:pPr>
    </w:p>
    <w:p w:rsidR="00973EC9" w:rsidRDefault="00973EC9" w:rsidP="009F6D7C">
      <w:pPr>
        <w:rPr>
          <w:color w:val="FF0000"/>
          <w:sz w:val="22"/>
          <w:szCs w:val="22"/>
        </w:rPr>
      </w:pPr>
    </w:p>
    <w:p w:rsidR="00973EC9" w:rsidRDefault="00973EC9" w:rsidP="009F6D7C">
      <w:pPr>
        <w:rPr>
          <w:color w:val="FF0000"/>
          <w:sz w:val="22"/>
          <w:szCs w:val="22"/>
        </w:rPr>
      </w:pPr>
    </w:p>
    <w:p w:rsidR="00973EC9" w:rsidRDefault="00973EC9" w:rsidP="009F6D7C">
      <w:pPr>
        <w:rPr>
          <w:color w:val="FF0000"/>
          <w:sz w:val="22"/>
          <w:szCs w:val="22"/>
        </w:rPr>
      </w:pPr>
    </w:p>
    <w:p w:rsidR="00973EC9" w:rsidRPr="00DE47DF" w:rsidRDefault="00973EC9" w:rsidP="009F6D7C">
      <w:pPr>
        <w:rPr>
          <w:color w:val="FF0000"/>
          <w:sz w:val="22"/>
          <w:szCs w:val="22"/>
        </w:rPr>
      </w:pPr>
    </w:p>
    <w:p w:rsidR="00E2159D" w:rsidRPr="00DE47DF" w:rsidRDefault="00E2159D" w:rsidP="00E2159D">
      <w:pPr>
        <w:spacing w:before="40" w:after="40"/>
        <w:jc w:val="center"/>
        <w:rPr>
          <w:rFonts w:ascii="Arial" w:hAnsi="Arial" w:cs="Arial"/>
          <w:b/>
          <w:color w:val="FF0000"/>
          <w:sz w:val="32"/>
          <w:szCs w:val="36"/>
        </w:rPr>
      </w:pPr>
    </w:p>
    <w:p w:rsidR="00E2159D" w:rsidRDefault="00E2159D" w:rsidP="00E2159D">
      <w:pPr>
        <w:spacing w:before="40" w:after="40"/>
        <w:jc w:val="center"/>
        <w:rPr>
          <w:rFonts w:ascii="Arial" w:hAnsi="Arial" w:cs="Arial"/>
          <w:b/>
          <w:sz w:val="32"/>
          <w:szCs w:val="36"/>
        </w:rPr>
      </w:pPr>
    </w:p>
    <w:p w:rsidR="00C65FDE" w:rsidRPr="00B857EC" w:rsidRDefault="00C65FDE" w:rsidP="00C65FDE">
      <w:pPr>
        <w:rPr>
          <w:i/>
          <w:sz w:val="22"/>
          <w:lang w:val="pl-PL"/>
        </w:rPr>
      </w:pPr>
      <w:r w:rsidRPr="00B857EC">
        <w:rPr>
          <w:i/>
          <w:sz w:val="22"/>
          <w:lang w:val="pl-PL"/>
        </w:rPr>
        <w:lastRenderedPageBreak/>
        <w:t>Załącznik nr 2 do SWZ</w:t>
      </w:r>
    </w:p>
    <w:p w:rsidR="00C65FDE" w:rsidRPr="00B857EC" w:rsidRDefault="00C65FDE" w:rsidP="00C65FDE">
      <w:pPr>
        <w:rPr>
          <w:i/>
          <w:sz w:val="22"/>
          <w:lang w:val="pl-PL"/>
        </w:rPr>
      </w:pPr>
    </w:p>
    <w:p w:rsidR="00C65FDE" w:rsidRPr="00B857EC" w:rsidRDefault="00C65FDE" w:rsidP="00C65FDE">
      <w:pPr>
        <w:rPr>
          <w:rFonts w:ascii="Arial" w:hAnsi="Arial"/>
          <w:lang w:val="pl-PL"/>
        </w:rPr>
      </w:pPr>
    </w:p>
    <w:p w:rsidR="00C65FDE" w:rsidRPr="00B857EC" w:rsidRDefault="00C65FDE" w:rsidP="00C65FDE">
      <w:pPr>
        <w:rPr>
          <w:rFonts w:ascii="Arial" w:hAnsi="Arial"/>
          <w:lang w:val="pl-PL"/>
        </w:rPr>
      </w:pPr>
      <w:r w:rsidRPr="00B857EC">
        <w:rPr>
          <w:rFonts w:ascii="Arial" w:hAnsi="Arial"/>
          <w:lang w:val="pl-PL"/>
        </w:rPr>
        <w:t>.......................................                                                         .......................................</w:t>
      </w:r>
    </w:p>
    <w:p w:rsidR="00C65FDE" w:rsidRPr="00B857EC" w:rsidRDefault="00C65FDE" w:rsidP="00C65FDE">
      <w:pPr>
        <w:rPr>
          <w:sz w:val="16"/>
          <w:lang w:val="pl-PL"/>
        </w:rPr>
      </w:pPr>
      <w:r w:rsidRPr="00B857EC">
        <w:rPr>
          <w:lang w:val="pl-PL"/>
        </w:rPr>
        <w:t xml:space="preserve">      </w:t>
      </w:r>
      <w:r w:rsidRPr="00B857EC">
        <w:rPr>
          <w:sz w:val="16"/>
          <w:lang w:val="pl-PL"/>
        </w:rPr>
        <w:t xml:space="preserve">    (Wykonawc</w:t>
      </w:r>
      <w:r w:rsidR="005E703C" w:rsidRPr="00B857EC">
        <w:rPr>
          <w:sz w:val="16"/>
          <w:lang w:val="pl-PL"/>
        </w:rPr>
        <w:t>a</w:t>
      </w:r>
      <w:r w:rsidRPr="00B857EC">
        <w:rPr>
          <w:sz w:val="16"/>
          <w:lang w:val="pl-PL"/>
        </w:rPr>
        <w:t xml:space="preserve">)                                                                                                                          </w:t>
      </w:r>
      <w:r w:rsidR="005E703C" w:rsidRPr="00B857EC">
        <w:rPr>
          <w:sz w:val="16"/>
          <w:lang w:val="pl-PL"/>
        </w:rPr>
        <w:t xml:space="preserve">               </w:t>
      </w:r>
      <w:r w:rsidRPr="00B857EC">
        <w:rPr>
          <w:sz w:val="16"/>
          <w:lang w:val="pl-PL"/>
        </w:rPr>
        <w:t xml:space="preserve"> (</w:t>
      </w:r>
      <w:r w:rsidR="005E703C" w:rsidRPr="00B857EC">
        <w:rPr>
          <w:sz w:val="16"/>
          <w:lang w:val="pl-PL"/>
        </w:rPr>
        <w:t>M</w:t>
      </w:r>
      <w:r w:rsidRPr="00B857EC">
        <w:rPr>
          <w:sz w:val="16"/>
          <w:lang w:val="pl-PL"/>
        </w:rPr>
        <w:t>iejscowość i data)</w:t>
      </w:r>
    </w:p>
    <w:p w:rsidR="00C65FDE" w:rsidRPr="00B857EC" w:rsidRDefault="00C65FDE" w:rsidP="00C65FDE">
      <w:pPr>
        <w:rPr>
          <w:sz w:val="16"/>
          <w:lang w:val="pl-PL"/>
        </w:rPr>
      </w:pPr>
    </w:p>
    <w:p w:rsidR="00C65FDE" w:rsidRPr="00B857EC" w:rsidRDefault="00C65FDE" w:rsidP="00C65FDE">
      <w:pPr>
        <w:keepNext/>
        <w:tabs>
          <w:tab w:val="left" w:pos="0"/>
        </w:tabs>
        <w:outlineLvl w:val="1"/>
        <w:rPr>
          <w:b/>
          <w:sz w:val="28"/>
          <w:lang w:val="pl-PL"/>
        </w:rPr>
      </w:pPr>
    </w:p>
    <w:p w:rsidR="00C65FDE" w:rsidRPr="00B857EC" w:rsidRDefault="00C65FDE" w:rsidP="00C65FDE">
      <w:pPr>
        <w:keepNext/>
        <w:tabs>
          <w:tab w:val="left" w:pos="0"/>
        </w:tabs>
        <w:jc w:val="center"/>
        <w:outlineLvl w:val="1"/>
        <w:rPr>
          <w:b/>
          <w:sz w:val="28"/>
          <w:lang w:val="pl-PL"/>
        </w:rPr>
      </w:pPr>
      <w:r w:rsidRPr="00B857EC">
        <w:rPr>
          <w:b/>
          <w:sz w:val="28"/>
          <w:lang w:val="pl-PL"/>
        </w:rPr>
        <w:t>O F E R T A</w:t>
      </w:r>
    </w:p>
    <w:p w:rsidR="00C65FDE" w:rsidRPr="00B857EC" w:rsidRDefault="00C65FDE" w:rsidP="00C65FDE">
      <w:pPr>
        <w:keepNext/>
        <w:tabs>
          <w:tab w:val="left" w:pos="0"/>
        </w:tabs>
        <w:jc w:val="center"/>
        <w:outlineLvl w:val="1"/>
        <w:rPr>
          <w:b/>
          <w:sz w:val="28"/>
          <w:lang w:val="pl-PL"/>
        </w:rPr>
      </w:pPr>
      <w:r w:rsidRPr="00B857EC">
        <w:rPr>
          <w:b/>
          <w:sz w:val="28"/>
          <w:lang w:val="pl-PL"/>
        </w:rPr>
        <w:t>DLA</w:t>
      </w:r>
    </w:p>
    <w:p w:rsidR="00C65FDE" w:rsidRPr="00B857EC" w:rsidRDefault="00C65FDE" w:rsidP="00370315">
      <w:pPr>
        <w:keepNext/>
        <w:tabs>
          <w:tab w:val="left" w:pos="0"/>
        </w:tabs>
        <w:jc w:val="center"/>
        <w:outlineLvl w:val="1"/>
        <w:rPr>
          <w:b/>
          <w:sz w:val="28"/>
          <w:lang w:val="pl-PL"/>
        </w:rPr>
      </w:pPr>
      <w:r w:rsidRPr="00B857EC">
        <w:rPr>
          <w:b/>
          <w:sz w:val="28"/>
          <w:lang w:val="pl-PL"/>
        </w:rPr>
        <w:t>SPECJALISTYCZNEGO SZPITALA im. DRA</w:t>
      </w:r>
    </w:p>
    <w:p w:rsidR="00C65FDE" w:rsidRPr="00B857EC" w:rsidRDefault="00C65FDE" w:rsidP="00C65FDE">
      <w:pPr>
        <w:keepNext/>
        <w:tabs>
          <w:tab w:val="left" w:pos="0"/>
        </w:tabs>
        <w:jc w:val="center"/>
        <w:outlineLvl w:val="1"/>
        <w:rPr>
          <w:b/>
          <w:sz w:val="36"/>
          <w:lang w:val="pl-PL"/>
        </w:rPr>
      </w:pPr>
      <w:r w:rsidRPr="00B857EC">
        <w:rPr>
          <w:b/>
          <w:sz w:val="28"/>
          <w:lang w:val="pl-PL"/>
        </w:rPr>
        <w:t>ALFREDA SOKOŁOWSKIEGO w WAŁBRZYCHU</w:t>
      </w:r>
    </w:p>
    <w:p w:rsidR="00C65FDE" w:rsidRDefault="00C65FDE" w:rsidP="00C65FDE">
      <w:pPr>
        <w:jc w:val="center"/>
        <w:rPr>
          <w:lang w:val="pl-PL"/>
        </w:rPr>
      </w:pPr>
    </w:p>
    <w:p w:rsidR="0054059C" w:rsidRPr="00B857EC" w:rsidRDefault="0054059C" w:rsidP="00C65FDE">
      <w:pPr>
        <w:jc w:val="center"/>
        <w:rPr>
          <w:lang w:val="pl-PL"/>
        </w:rPr>
      </w:pPr>
    </w:p>
    <w:p w:rsidR="00C65FDE" w:rsidRPr="00B857EC" w:rsidRDefault="00C65FDE" w:rsidP="00BE5DA7">
      <w:pPr>
        <w:overflowPunct/>
        <w:autoSpaceDE/>
        <w:autoSpaceDN/>
        <w:adjustRightInd/>
        <w:jc w:val="both"/>
        <w:textAlignment w:val="auto"/>
        <w:rPr>
          <w:kern w:val="2"/>
          <w:sz w:val="22"/>
          <w:szCs w:val="22"/>
        </w:rPr>
      </w:pPr>
      <w:r w:rsidRPr="00B857EC">
        <w:rPr>
          <w:sz w:val="22"/>
          <w:szCs w:val="22"/>
        </w:rPr>
        <w:t xml:space="preserve">Nawiązując do ogłoszenia w sprawie </w:t>
      </w:r>
      <w:r w:rsidR="009B0F1D" w:rsidRPr="00B857EC">
        <w:rPr>
          <w:sz w:val="22"/>
          <w:szCs w:val="22"/>
        </w:rPr>
        <w:t xml:space="preserve">trybu podstawowego </w:t>
      </w:r>
      <w:r w:rsidR="00AC6F4B" w:rsidRPr="00B857EC">
        <w:rPr>
          <w:sz w:val="22"/>
          <w:szCs w:val="22"/>
        </w:rPr>
        <w:t xml:space="preserve">bez </w:t>
      </w:r>
      <w:r w:rsidR="00D933FE" w:rsidRPr="00B857EC">
        <w:rPr>
          <w:sz w:val="22"/>
          <w:szCs w:val="22"/>
        </w:rPr>
        <w:t xml:space="preserve">przeprowadzenia </w:t>
      </w:r>
      <w:r w:rsidR="009B0F1D" w:rsidRPr="00B857EC">
        <w:rPr>
          <w:sz w:val="22"/>
          <w:szCs w:val="22"/>
        </w:rPr>
        <w:t>negocjacji</w:t>
      </w:r>
      <w:r w:rsidRPr="00B857EC">
        <w:rPr>
          <w:sz w:val="22"/>
          <w:szCs w:val="22"/>
        </w:rPr>
        <w:t xml:space="preserve"> na</w:t>
      </w:r>
      <w:bookmarkStart w:id="0" w:name="_Hlk495993729"/>
      <w:r w:rsidR="00780F07" w:rsidRPr="00B857EC">
        <w:rPr>
          <w:sz w:val="22"/>
          <w:szCs w:val="22"/>
        </w:rPr>
        <w:t>:</w:t>
      </w:r>
      <w:r w:rsidR="00BE5DA7" w:rsidRPr="00B857EC">
        <w:rPr>
          <w:b/>
          <w:bCs/>
          <w:sz w:val="22"/>
          <w:szCs w:val="22"/>
        </w:rPr>
        <w:t xml:space="preserve"> </w:t>
      </w:r>
      <w:bookmarkEnd w:id="0"/>
      <w:r w:rsidR="00B857EC" w:rsidRPr="00B857EC">
        <w:rPr>
          <w:b/>
          <w:bCs/>
          <w:sz w:val="22"/>
          <w:szCs w:val="22"/>
        </w:rPr>
        <w:t xml:space="preserve">           </w:t>
      </w:r>
      <w:r w:rsidR="0058250E" w:rsidRPr="00B704A9">
        <w:rPr>
          <w:b/>
          <w:bCs/>
          <w:sz w:val="22"/>
          <w:szCs w:val="22"/>
        </w:rPr>
        <w:t>„</w:t>
      </w:r>
      <w:r w:rsidR="0058250E" w:rsidRPr="00B704A9">
        <w:rPr>
          <w:b/>
          <w:sz w:val="22"/>
          <w:szCs w:val="22"/>
        </w:rPr>
        <w:t xml:space="preserve">Dostawa 2 zestawów do </w:t>
      </w:r>
      <w:r w:rsidR="0058250E" w:rsidRPr="00B704A9">
        <w:rPr>
          <w:b/>
          <w:bCs/>
          <w:color w:val="000000"/>
          <w:sz w:val="22"/>
          <w:szCs w:val="22"/>
        </w:rPr>
        <w:t>dozymetrii in vivo z detektorami dla energii fotonowej X6MV i X15MV dla Zakładu Radioterapii</w:t>
      </w:r>
      <w:r w:rsidR="0058250E" w:rsidRPr="00B704A9">
        <w:rPr>
          <w:b/>
          <w:bCs/>
          <w:sz w:val="22"/>
          <w:szCs w:val="22"/>
        </w:rPr>
        <w:t>”</w:t>
      </w:r>
      <w:r w:rsidR="0058250E" w:rsidRPr="00B704A9">
        <w:rPr>
          <w:b/>
          <w:bCs/>
          <w:color w:val="FF0000"/>
          <w:sz w:val="22"/>
          <w:szCs w:val="22"/>
        </w:rPr>
        <w:t xml:space="preserve"> </w:t>
      </w:r>
      <w:r w:rsidR="0058250E" w:rsidRPr="00B704A9">
        <w:rPr>
          <w:b/>
          <w:sz w:val="22"/>
          <w:szCs w:val="22"/>
        </w:rPr>
        <w:t>- Zp/16/TP/23</w:t>
      </w:r>
      <w:r w:rsidR="0058250E" w:rsidRPr="00A7772A">
        <w:rPr>
          <w:sz w:val="22"/>
          <w:szCs w:val="22"/>
        </w:rPr>
        <w:t xml:space="preserve"> </w:t>
      </w:r>
      <w:r w:rsidRPr="00B857EC">
        <w:rPr>
          <w:sz w:val="22"/>
          <w:szCs w:val="22"/>
          <w:lang w:val="pl-PL"/>
        </w:rPr>
        <w:t>informujemy, że składamy ofert</w:t>
      </w:r>
      <w:r w:rsidR="00A95D54" w:rsidRPr="00B857EC">
        <w:rPr>
          <w:sz w:val="22"/>
          <w:szCs w:val="22"/>
          <w:lang w:val="pl-PL"/>
        </w:rPr>
        <w:t>ę w przedmiotowym postępowaniu.</w:t>
      </w:r>
    </w:p>
    <w:p w:rsidR="002771F3" w:rsidRDefault="002771F3" w:rsidP="002771F3">
      <w:pPr>
        <w:overflowPunct/>
        <w:autoSpaceDE/>
        <w:autoSpaceDN/>
        <w:adjustRightInd/>
        <w:jc w:val="both"/>
        <w:textAlignment w:val="auto"/>
        <w:rPr>
          <w:sz w:val="22"/>
          <w:szCs w:val="22"/>
          <w:lang w:val="pl-PL"/>
        </w:rPr>
      </w:pPr>
    </w:p>
    <w:p w:rsidR="0054059C" w:rsidRPr="00B857EC" w:rsidRDefault="0054059C" w:rsidP="002771F3">
      <w:pPr>
        <w:overflowPunct/>
        <w:autoSpaceDE/>
        <w:autoSpaceDN/>
        <w:adjustRightInd/>
        <w:jc w:val="both"/>
        <w:textAlignment w:val="auto"/>
        <w:rPr>
          <w:sz w:val="22"/>
          <w:szCs w:val="22"/>
          <w:lang w:val="pl-PL"/>
        </w:rPr>
      </w:pPr>
    </w:p>
    <w:p w:rsidR="00C65FDE" w:rsidRPr="00B857EC" w:rsidRDefault="002771F3" w:rsidP="00C65FDE">
      <w:pPr>
        <w:widowControl/>
        <w:numPr>
          <w:ilvl w:val="0"/>
          <w:numId w:val="7"/>
        </w:numPr>
        <w:suppressAutoHyphens w:val="0"/>
        <w:jc w:val="both"/>
        <w:rPr>
          <w:sz w:val="22"/>
          <w:szCs w:val="22"/>
          <w:lang w:val="pl-PL"/>
        </w:rPr>
      </w:pPr>
      <w:r w:rsidRPr="00B857EC">
        <w:rPr>
          <w:sz w:val="22"/>
          <w:szCs w:val="22"/>
          <w:lang w:val="pl-PL"/>
        </w:rPr>
        <w:t xml:space="preserve"> </w:t>
      </w:r>
      <w:r w:rsidR="00C65FDE" w:rsidRPr="00B857EC">
        <w:rPr>
          <w:sz w:val="22"/>
          <w:szCs w:val="22"/>
          <w:lang w:val="pl-PL"/>
        </w:rPr>
        <w:t>Zarejestrowana nazwa Przedsiębiorstwa:</w:t>
      </w:r>
    </w:p>
    <w:p w:rsidR="00C65FDE" w:rsidRPr="00B857EC" w:rsidRDefault="00C65FDE" w:rsidP="00C65FDE">
      <w:pPr>
        <w:spacing w:after="120"/>
        <w:jc w:val="both"/>
        <w:rPr>
          <w:sz w:val="22"/>
          <w:szCs w:val="22"/>
          <w:lang w:val="pl-PL"/>
        </w:rPr>
      </w:pPr>
    </w:p>
    <w:p w:rsidR="00C65FDE" w:rsidRPr="00B857EC" w:rsidRDefault="00C65FDE" w:rsidP="00C65FDE">
      <w:pPr>
        <w:spacing w:after="120"/>
        <w:ind w:left="846" w:hanging="426"/>
        <w:jc w:val="both"/>
        <w:rPr>
          <w:sz w:val="22"/>
          <w:szCs w:val="22"/>
          <w:lang w:val="pl-PL"/>
        </w:rPr>
      </w:pPr>
      <w:r w:rsidRPr="00B857EC">
        <w:rPr>
          <w:sz w:val="22"/>
          <w:szCs w:val="22"/>
          <w:lang w:val="pl-PL"/>
        </w:rPr>
        <w:t>..................................................................................................................................</w:t>
      </w:r>
      <w:r w:rsidR="002771F3" w:rsidRPr="00B857EC">
        <w:rPr>
          <w:sz w:val="22"/>
          <w:szCs w:val="22"/>
          <w:lang w:val="pl-PL"/>
        </w:rPr>
        <w:t>...........................</w:t>
      </w:r>
    </w:p>
    <w:p w:rsidR="00C65FDE" w:rsidRPr="00B857EC" w:rsidRDefault="00C65FDE" w:rsidP="00C65FDE">
      <w:pPr>
        <w:spacing w:after="120"/>
        <w:ind w:left="846" w:hanging="426"/>
        <w:jc w:val="both"/>
        <w:rPr>
          <w:sz w:val="22"/>
          <w:szCs w:val="22"/>
          <w:lang w:val="pl-PL"/>
        </w:rPr>
      </w:pPr>
    </w:p>
    <w:p w:rsidR="00C65FDE" w:rsidRPr="00B857EC" w:rsidRDefault="002771F3" w:rsidP="00C65FDE">
      <w:pPr>
        <w:widowControl/>
        <w:numPr>
          <w:ilvl w:val="0"/>
          <w:numId w:val="7"/>
        </w:numPr>
        <w:suppressAutoHyphens w:val="0"/>
        <w:jc w:val="both"/>
        <w:rPr>
          <w:sz w:val="22"/>
          <w:szCs w:val="22"/>
          <w:lang w:val="pl-PL"/>
        </w:rPr>
      </w:pPr>
      <w:r w:rsidRPr="00B857EC">
        <w:rPr>
          <w:sz w:val="22"/>
          <w:szCs w:val="22"/>
          <w:lang w:val="pl-PL"/>
        </w:rPr>
        <w:t xml:space="preserve"> </w:t>
      </w:r>
      <w:r w:rsidR="00C65FDE" w:rsidRPr="00B857EC">
        <w:rPr>
          <w:sz w:val="22"/>
          <w:szCs w:val="22"/>
          <w:lang w:val="pl-PL"/>
        </w:rPr>
        <w:t>Zarejestrowany adres Przedsiębiorstwa:</w:t>
      </w:r>
    </w:p>
    <w:p w:rsidR="00C65FDE" w:rsidRPr="00B857EC" w:rsidRDefault="00C65FDE" w:rsidP="00C65FDE">
      <w:pPr>
        <w:spacing w:after="120"/>
        <w:jc w:val="both"/>
        <w:rPr>
          <w:sz w:val="22"/>
          <w:szCs w:val="22"/>
          <w:lang w:val="pl-PL"/>
        </w:rPr>
      </w:pPr>
    </w:p>
    <w:p w:rsidR="00C65FDE" w:rsidRPr="00B857EC" w:rsidRDefault="00C65FDE" w:rsidP="00C65FDE">
      <w:pPr>
        <w:spacing w:after="120"/>
        <w:ind w:left="426"/>
        <w:jc w:val="both"/>
        <w:rPr>
          <w:sz w:val="22"/>
          <w:szCs w:val="22"/>
          <w:lang w:val="pl-PL"/>
        </w:rPr>
      </w:pPr>
      <w:r w:rsidRPr="00B857EC">
        <w:rPr>
          <w:sz w:val="22"/>
          <w:szCs w:val="22"/>
          <w:lang w:val="pl-PL"/>
        </w:rPr>
        <w:t>...................................................................................................................................</w:t>
      </w:r>
      <w:r w:rsidR="002771F3" w:rsidRPr="00B857EC">
        <w:rPr>
          <w:sz w:val="22"/>
          <w:szCs w:val="22"/>
          <w:lang w:val="pl-PL"/>
        </w:rPr>
        <w:t>..........................</w:t>
      </w:r>
    </w:p>
    <w:p w:rsidR="00C65FDE" w:rsidRPr="00B857EC" w:rsidRDefault="00C65FDE" w:rsidP="00C65FDE">
      <w:pPr>
        <w:spacing w:after="120"/>
        <w:ind w:left="426"/>
        <w:jc w:val="both"/>
        <w:rPr>
          <w:sz w:val="22"/>
          <w:szCs w:val="22"/>
          <w:lang w:val="pl-PL"/>
        </w:rPr>
      </w:pPr>
    </w:p>
    <w:p w:rsidR="00E30347" w:rsidRPr="00B857EC" w:rsidRDefault="00C65FDE" w:rsidP="00E30347">
      <w:pPr>
        <w:spacing w:after="120"/>
        <w:jc w:val="both"/>
        <w:rPr>
          <w:sz w:val="22"/>
          <w:szCs w:val="22"/>
          <w:lang w:val="pl-PL"/>
        </w:rPr>
      </w:pPr>
      <w:r w:rsidRPr="00B857EC">
        <w:rPr>
          <w:sz w:val="22"/>
          <w:szCs w:val="22"/>
          <w:lang w:val="pl-PL"/>
        </w:rPr>
        <w:t>REGON: .............</w:t>
      </w:r>
      <w:r w:rsidR="00E30347" w:rsidRPr="00B857EC">
        <w:rPr>
          <w:sz w:val="22"/>
          <w:szCs w:val="22"/>
          <w:lang w:val="pl-PL"/>
        </w:rPr>
        <w:t xml:space="preserve">................  </w:t>
      </w:r>
      <w:r w:rsidRPr="00B857EC">
        <w:rPr>
          <w:sz w:val="22"/>
          <w:szCs w:val="22"/>
          <w:lang w:val="pl-PL"/>
        </w:rPr>
        <w:t>NIP: .............</w:t>
      </w:r>
      <w:r w:rsidR="00E30347" w:rsidRPr="00B857EC">
        <w:rPr>
          <w:sz w:val="22"/>
          <w:szCs w:val="22"/>
          <w:lang w:val="pl-PL"/>
        </w:rPr>
        <w:t>............... WOJEWÓDZTWO: ………………..</w:t>
      </w:r>
    </w:p>
    <w:p w:rsidR="00C65FDE" w:rsidRPr="00B857EC" w:rsidRDefault="00C65FDE" w:rsidP="00E30347">
      <w:pPr>
        <w:spacing w:after="120"/>
        <w:jc w:val="both"/>
        <w:rPr>
          <w:sz w:val="22"/>
          <w:szCs w:val="22"/>
          <w:lang w:val="pl-PL"/>
        </w:rPr>
      </w:pPr>
    </w:p>
    <w:p w:rsidR="009B0F1D" w:rsidRPr="00B857EC" w:rsidRDefault="009B0F1D" w:rsidP="00E30347">
      <w:pPr>
        <w:spacing w:after="120"/>
        <w:jc w:val="both"/>
        <w:rPr>
          <w:sz w:val="22"/>
          <w:szCs w:val="22"/>
          <w:lang w:val="pl-PL"/>
        </w:rPr>
      </w:pPr>
      <w:r w:rsidRPr="00B857EC">
        <w:rPr>
          <w:sz w:val="22"/>
          <w:szCs w:val="22"/>
          <w:lang w:val="pl-PL"/>
        </w:rPr>
        <w:t xml:space="preserve">Numer telefonu ..................................... </w:t>
      </w:r>
      <w:r w:rsidR="00E30347" w:rsidRPr="00B857EC">
        <w:rPr>
          <w:sz w:val="22"/>
          <w:szCs w:val="22"/>
          <w:lang w:val="pl-PL"/>
        </w:rPr>
        <w:t xml:space="preserve">             </w:t>
      </w:r>
      <w:r w:rsidRPr="00B857EC">
        <w:rPr>
          <w:sz w:val="22"/>
          <w:szCs w:val="22"/>
          <w:lang w:val="pl-PL"/>
        </w:rPr>
        <w:t xml:space="preserve"> e-mail .......................................................</w:t>
      </w:r>
    </w:p>
    <w:p w:rsidR="009B0F1D" w:rsidRPr="00B857EC" w:rsidRDefault="009B0F1D" w:rsidP="009B0F1D">
      <w:pPr>
        <w:rPr>
          <w:sz w:val="22"/>
          <w:szCs w:val="22"/>
        </w:rPr>
      </w:pPr>
      <w:r w:rsidRPr="00B857EC">
        <w:rPr>
          <w:sz w:val="22"/>
          <w:szCs w:val="22"/>
        </w:rPr>
        <w:t>Numer telefonu …………………</w:t>
      </w:r>
      <w:r w:rsidR="00E30347" w:rsidRPr="00B857EC">
        <w:rPr>
          <w:sz w:val="22"/>
          <w:szCs w:val="22"/>
        </w:rPr>
        <w:t xml:space="preserve">.........        </w:t>
      </w:r>
      <w:r w:rsidRPr="00B857EC">
        <w:rPr>
          <w:sz w:val="22"/>
          <w:szCs w:val="22"/>
        </w:rPr>
        <w:t xml:space="preserve"> </w:t>
      </w:r>
      <w:r w:rsidR="00E30347" w:rsidRPr="00B857EC">
        <w:rPr>
          <w:sz w:val="22"/>
          <w:szCs w:val="22"/>
        </w:rPr>
        <w:t xml:space="preserve">      </w:t>
      </w:r>
      <w:r w:rsidRPr="00B857EC">
        <w:rPr>
          <w:sz w:val="22"/>
          <w:szCs w:val="22"/>
        </w:rPr>
        <w:t>e-mail .........................................</w:t>
      </w:r>
      <w:r w:rsidR="00E30347" w:rsidRPr="00B857EC">
        <w:rPr>
          <w:sz w:val="22"/>
          <w:szCs w:val="22"/>
        </w:rPr>
        <w:t>...............</w:t>
      </w:r>
    </w:p>
    <w:p w:rsidR="009B0F1D" w:rsidRPr="00B857EC" w:rsidRDefault="009B0F1D" w:rsidP="009B0F1D">
      <w:pPr>
        <w:rPr>
          <w:sz w:val="20"/>
        </w:rPr>
      </w:pPr>
      <w:r w:rsidRPr="00B857EC">
        <w:rPr>
          <w:sz w:val="20"/>
        </w:rPr>
        <w:t>(</w:t>
      </w:r>
      <w:r w:rsidRPr="00B857EC">
        <w:rPr>
          <w:sz w:val="20"/>
          <w:u w:val="single"/>
        </w:rPr>
        <w:t>do zamówień składanych przez Zamawiajacego</w:t>
      </w:r>
      <w:r w:rsidRPr="00B857EC">
        <w:rPr>
          <w:sz w:val="20"/>
        </w:rPr>
        <w:t xml:space="preserve">) </w:t>
      </w:r>
    </w:p>
    <w:p w:rsidR="009B0F1D" w:rsidRPr="00B857EC" w:rsidRDefault="009B0F1D" w:rsidP="009B0F1D">
      <w:pPr>
        <w:spacing w:after="120"/>
        <w:jc w:val="both"/>
        <w:rPr>
          <w:sz w:val="22"/>
          <w:szCs w:val="22"/>
          <w:lang w:val="pl-PL"/>
        </w:rPr>
      </w:pPr>
    </w:p>
    <w:p w:rsidR="009B0F1D" w:rsidRPr="00B857EC" w:rsidRDefault="009B0F1D" w:rsidP="009B0F1D">
      <w:pPr>
        <w:spacing w:before="60" w:line="276" w:lineRule="auto"/>
        <w:jc w:val="both"/>
        <w:rPr>
          <w:rFonts w:eastAsia="Arial"/>
          <w:sz w:val="22"/>
          <w:szCs w:val="22"/>
        </w:rPr>
      </w:pPr>
      <w:r w:rsidRPr="00B857EC">
        <w:rPr>
          <w:sz w:val="22"/>
          <w:szCs w:val="22"/>
        </w:rPr>
        <w:t xml:space="preserve">3. Czy </w:t>
      </w:r>
      <w:r w:rsidRPr="00B857EC">
        <w:rPr>
          <w:b/>
          <w:bCs/>
          <w:sz w:val="22"/>
          <w:szCs w:val="22"/>
        </w:rPr>
        <w:t>Wykonawca jest:</w:t>
      </w:r>
    </w:p>
    <w:p w:rsidR="009B0F1D" w:rsidRPr="00B857EC" w:rsidRDefault="009B0F1D" w:rsidP="009B0F1D">
      <w:pPr>
        <w:spacing w:before="60" w:line="276" w:lineRule="auto"/>
        <w:jc w:val="both"/>
        <w:rPr>
          <w:rFonts w:eastAsia="Arial"/>
          <w:sz w:val="22"/>
          <w:szCs w:val="22"/>
        </w:rPr>
      </w:pPr>
      <w:r w:rsidRPr="00B857EC">
        <w:rPr>
          <w:rFonts w:eastAsia="Arial"/>
          <w:sz w:val="22"/>
          <w:szCs w:val="22"/>
        </w:rPr>
        <w:t xml:space="preserve">□ </w:t>
      </w:r>
      <w:r w:rsidRPr="00B857EC">
        <w:rPr>
          <w:sz w:val="22"/>
          <w:szCs w:val="22"/>
        </w:rPr>
        <w:t>mikroprzedsiębiorstwem</w:t>
      </w:r>
    </w:p>
    <w:p w:rsidR="009B0F1D" w:rsidRPr="00B857EC" w:rsidRDefault="009B0F1D" w:rsidP="009B0F1D">
      <w:pPr>
        <w:spacing w:before="60" w:line="276" w:lineRule="auto"/>
        <w:jc w:val="both"/>
        <w:rPr>
          <w:rFonts w:eastAsia="Arial"/>
          <w:sz w:val="22"/>
          <w:szCs w:val="22"/>
        </w:rPr>
      </w:pPr>
      <w:r w:rsidRPr="00B857EC">
        <w:rPr>
          <w:rFonts w:eastAsia="Arial"/>
          <w:sz w:val="22"/>
          <w:szCs w:val="22"/>
        </w:rPr>
        <w:t xml:space="preserve">□ </w:t>
      </w:r>
      <w:r w:rsidRPr="00B857EC">
        <w:rPr>
          <w:sz w:val="22"/>
          <w:szCs w:val="22"/>
        </w:rPr>
        <w:t>małym przedsiębiorstwem</w:t>
      </w:r>
    </w:p>
    <w:p w:rsidR="009B0F1D" w:rsidRPr="00B857EC" w:rsidRDefault="009B0F1D" w:rsidP="009B0F1D">
      <w:pPr>
        <w:spacing w:before="60" w:line="276" w:lineRule="auto"/>
        <w:jc w:val="both"/>
        <w:rPr>
          <w:rFonts w:eastAsia="Arial"/>
          <w:sz w:val="22"/>
          <w:szCs w:val="22"/>
        </w:rPr>
      </w:pPr>
      <w:r w:rsidRPr="00B857EC">
        <w:rPr>
          <w:rFonts w:eastAsia="Arial"/>
          <w:sz w:val="22"/>
          <w:szCs w:val="22"/>
        </w:rPr>
        <w:t xml:space="preserve">□ </w:t>
      </w:r>
      <w:r w:rsidRPr="00B857EC">
        <w:rPr>
          <w:sz w:val="22"/>
          <w:szCs w:val="22"/>
        </w:rPr>
        <w:t>średnim przedsiębiorstwem</w:t>
      </w:r>
    </w:p>
    <w:p w:rsidR="009B0F1D" w:rsidRPr="00B857EC" w:rsidRDefault="009B0F1D" w:rsidP="009B0F1D">
      <w:pPr>
        <w:spacing w:before="60" w:line="276" w:lineRule="auto"/>
        <w:jc w:val="both"/>
        <w:rPr>
          <w:rFonts w:eastAsia="Arial"/>
          <w:sz w:val="22"/>
          <w:szCs w:val="22"/>
        </w:rPr>
      </w:pPr>
      <w:r w:rsidRPr="00B857EC">
        <w:rPr>
          <w:rFonts w:eastAsia="Arial"/>
          <w:sz w:val="22"/>
          <w:szCs w:val="22"/>
        </w:rPr>
        <w:t xml:space="preserve">□ </w:t>
      </w:r>
      <w:r w:rsidRPr="00B857EC">
        <w:rPr>
          <w:sz w:val="22"/>
          <w:szCs w:val="22"/>
        </w:rPr>
        <w:t>jednosobowa działa</w:t>
      </w:r>
      <w:r w:rsidR="005F4329" w:rsidRPr="00B857EC">
        <w:rPr>
          <w:sz w:val="22"/>
          <w:szCs w:val="22"/>
        </w:rPr>
        <w:t>l</w:t>
      </w:r>
      <w:r w:rsidRPr="00B857EC">
        <w:rPr>
          <w:sz w:val="22"/>
          <w:szCs w:val="22"/>
        </w:rPr>
        <w:t>ność gospodarcza</w:t>
      </w:r>
    </w:p>
    <w:p w:rsidR="009B0F1D" w:rsidRPr="00B857EC" w:rsidRDefault="009B0F1D" w:rsidP="009B0F1D">
      <w:pPr>
        <w:spacing w:before="60" w:line="276" w:lineRule="auto"/>
        <w:jc w:val="both"/>
        <w:rPr>
          <w:rFonts w:eastAsia="Arial"/>
          <w:sz w:val="22"/>
          <w:szCs w:val="22"/>
        </w:rPr>
      </w:pPr>
      <w:r w:rsidRPr="00B857EC">
        <w:rPr>
          <w:rFonts w:eastAsia="Arial"/>
          <w:sz w:val="22"/>
          <w:szCs w:val="22"/>
        </w:rPr>
        <w:t xml:space="preserve">□ </w:t>
      </w:r>
      <w:r w:rsidRPr="00B857EC">
        <w:rPr>
          <w:sz w:val="22"/>
          <w:szCs w:val="22"/>
        </w:rPr>
        <w:t>osobą fizyczną nieprowadzącą działalności gospodarczej</w:t>
      </w:r>
    </w:p>
    <w:p w:rsidR="009B0F1D" w:rsidRPr="00B857EC" w:rsidRDefault="009B0F1D" w:rsidP="009B0F1D">
      <w:pPr>
        <w:spacing w:before="60" w:line="276" w:lineRule="auto"/>
        <w:jc w:val="both"/>
        <w:rPr>
          <w:sz w:val="22"/>
          <w:szCs w:val="22"/>
        </w:rPr>
      </w:pPr>
      <w:r w:rsidRPr="00B857EC">
        <w:rPr>
          <w:rFonts w:eastAsia="Arial"/>
          <w:sz w:val="22"/>
          <w:szCs w:val="22"/>
        </w:rPr>
        <w:t xml:space="preserve">□ </w:t>
      </w:r>
      <w:r w:rsidRPr="00B857EC">
        <w:rPr>
          <w:sz w:val="22"/>
          <w:szCs w:val="22"/>
        </w:rPr>
        <w:t xml:space="preserve">inny rodzaj: ……………………… </w:t>
      </w:r>
    </w:p>
    <w:p w:rsidR="009B0F1D" w:rsidRPr="00B857EC" w:rsidRDefault="009B0F1D" w:rsidP="009B0F1D">
      <w:pPr>
        <w:jc w:val="both"/>
        <w:rPr>
          <w:sz w:val="22"/>
          <w:szCs w:val="22"/>
          <w:lang w:val="pl-PL"/>
        </w:rPr>
      </w:pPr>
      <w:r w:rsidRPr="00B857EC">
        <w:rPr>
          <w:sz w:val="22"/>
          <w:szCs w:val="22"/>
          <w:vertAlign w:val="superscript"/>
          <w:lang w:val="pl-PL"/>
        </w:rPr>
        <w:t xml:space="preserve">     1) </w:t>
      </w:r>
      <w:r w:rsidRPr="00B857EC">
        <w:rPr>
          <w:b/>
          <w:sz w:val="22"/>
          <w:szCs w:val="22"/>
          <w:lang w:val="pl-PL"/>
        </w:rPr>
        <w:t>proszę wskazać właściwe</w:t>
      </w:r>
      <w:r w:rsidRPr="00B857EC">
        <w:rPr>
          <w:sz w:val="22"/>
          <w:szCs w:val="22"/>
          <w:lang w:val="pl-PL"/>
        </w:rPr>
        <w:t xml:space="preserve"> </w:t>
      </w:r>
    </w:p>
    <w:p w:rsidR="009B0F1D" w:rsidRPr="00B857EC" w:rsidRDefault="009B0F1D" w:rsidP="009B0F1D">
      <w:pPr>
        <w:jc w:val="both"/>
        <w:rPr>
          <w:sz w:val="22"/>
          <w:szCs w:val="22"/>
          <w:lang w:val="pl-PL"/>
        </w:rPr>
      </w:pPr>
    </w:p>
    <w:p w:rsidR="009B0F1D" w:rsidRDefault="009B0F1D" w:rsidP="009B0F1D">
      <w:pPr>
        <w:spacing w:after="120"/>
        <w:jc w:val="both"/>
        <w:rPr>
          <w:sz w:val="22"/>
          <w:szCs w:val="22"/>
        </w:rPr>
      </w:pPr>
      <w:r w:rsidRPr="00B857EC">
        <w:rPr>
          <w:bCs/>
          <w:sz w:val="22"/>
          <w:szCs w:val="22"/>
        </w:rPr>
        <w:t>4.</w:t>
      </w:r>
      <w:r w:rsidR="00596706" w:rsidRPr="00B857EC">
        <w:rPr>
          <w:bCs/>
          <w:sz w:val="22"/>
          <w:szCs w:val="22"/>
        </w:rPr>
        <w:t xml:space="preserve"> </w:t>
      </w:r>
      <w:r w:rsidRPr="00B857EC">
        <w:rPr>
          <w:b/>
          <w:bCs/>
          <w:sz w:val="22"/>
          <w:szCs w:val="22"/>
        </w:rPr>
        <w:t xml:space="preserve">OŚWIADCZAMY, </w:t>
      </w:r>
      <w:r w:rsidRPr="00B857EC">
        <w:rPr>
          <w:sz w:val="22"/>
          <w:szCs w:val="22"/>
        </w:rPr>
        <w:t xml:space="preserve">że zapoznaliśmy się i akceptujemy </w:t>
      </w:r>
      <w:r w:rsidR="006A2080" w:rsidRPr="00B857EC">
        <w:rPr>
          <w:sz w:val="22"/>
          <w:szCs w:val="22"/>
        </w:rPr>
        <w:t>p</w:t>
      </w:r>
      <w:r w:rsidRPr="00B857EC">
        <w:rPr>
          <w:sz w:val="22"/>
          <w:szCs w:val="22"/>
        </w:rPr>
        <w:t xml:space="preserve">rojekt </w:t>
      </w:r>
      <w:r w:rsidR="006A2080" w:rsidRPr="00B857EC">
        <w:rPr>
          <w:sz w:val="22"/>
          <w:szCs w:val="22"/>
        </w:rPr>
        <w:t>u</w:t>
      </w:r>
      <w:r w:rsidRPr="00B857EC">
        <w:rPr>
          <w:sz w:val="22"/>
          <w:szCs w:val="22"/>
        </w:rPr>
        <w:t>mowy, stanowiący Załącznik nr</w:t>
      </w:r>
      <w:r w:rsidR="00FA4707" w:rsidRPr="00B857EC">
        <w:rPr>
          <w:sz w:val="22"/>
          <w:szCs w:val="22"/>
        </w:rPr>
        <w:t xml:space="preserve"> </w:t>
      </w:r>
      <w:r w:rsidR="008D7E81" w:rsidRPr="00B857EC">
        <w:rPr>
          <w:sz w:val="22"/>
          <w:szCs w:val="22"/>
        </w:rPr>
        <w:t>3</w:t>
      </w:r>
      <w:r w:rsidR="00FC0129" w:rsidRPr="00B857EC">
        <w:rPr>
          <w:sz w:val="22"/>
          <w:szCs w:val="22"/>
        </w:rPr>
        <w:t xml:space="preserve"> </w:t>
      </w:r>
      <w:r w:rsidRPr="00B857EC">
        <w:rPr>
          <w:sz w:val="22"/>
          <w:szCs w:val="22"/>
        </w:rPr>
        <w:t>do Specyfikacji Warunków Zamówienia.</w:t>
      </w:r>
    </w:p>
    <w:p w:rsidR="0054059C" w:rsidRPr="00B857EC" w:rsidRDefault="0054059C" w:rsidP="009B0F1D">
      <w:pPr>
        <w:spacing w:after="120"/>
        <w:jc w:val="both"/>
        <w:rPr>
          <w:sz w:val="22"/>
          <w:szCs w:val="22"/>
          <w:lang w:val="pl-PL"/>
        </w:rPr>
      </w:pPr>
    </w:p>
    <w:p w:rsidR="00785A32" w:rsidRPr="00B857EC" w:rsidRDefault="001F77EF" w:rsidP="00785A32">
      <w:pPr>
        <w:pStyle w:val="Tekstpodstawowy"/>
        <w:widowControl/>
        <w:suppressAutoHyphens w:val="0"/>
        <w:overflowPunct/>
        <w:autoSpaceDE/>
        <w:autoSpaceDN/>
        <w:adjustRightInd/>
        <w:spacing w:after="0"/>
        <w:jc w:val="both"/>
        <w:textAlignment w:val="auto"/>
        <w:rPr>
          <w:sz w:val="22"/>
          <w:szCs w:val="22"/>
          <w:lang w:val="pl-PL"/>
        </w:rPr>
      </w:pPr>
      <w:r w:rsidRPr="00B857EC">
        <w:rPr>
          <w:sz w:val="22"/>
          <w:szCs w:val="22"/>
          <w:lang w:val="pl-PL"/>
        </w:rPr>
        <w:lastRenderedPageBreak/>
        <w:t>5</w:t>
      </w:r>
      <w:r w:rsidR="00A95D54" w:rsidRPr="00B857EC">
        <w:rPr>
          <w:sz w:val="22"/>
          <w:szCs w:val="22"/>
          <w:lang w:val="pl-PL"/>
        </w:rPr>
        <w:t xml:space="preserve">. </w:t>
      </w:r>
      <w:r w:rsidR="007B2527">
        <w:rPr>
          <w:sz w:val="22"/>
          <w:szCs w:val="22"/>
        </w:rPr>
        <w:t>Oferujemy dostawę sprzętu</w:t>
      </w:r>
      <w:r w:rsidR="00A95D54" w:rsidRPr="00B857EC">
        <w:rPr>
          <w:sz w:val="22"/>
          <w:szCs w:val="22"/>
        </w:rPr>
        <w:t xml:space="preserve"> o parametrach określonych w załączniku nr 1 do SWZ, zgodnie z formularzem cenowym stanowiącym załącznik do oferty za wynagrodzeniem w kwocie:</w:t>
      </w:r>
      <w:r w:rsidR="00785A32" w:rsidRPr="00B857EC">
        <w:rPr>
          <w:sz w:val="22"/>
          <w:szCs w:val="22"/>
          <w:lang w:val="pl-PL"/>
        </w:rPr>
        <w:t xml:space="preserve"> </w:t>
      </w:r>
    </w:p>
    <w:p w:rsidR="00785A32" w:rsidRPr="00641F5E" w:rsidRDefault="00785A32" w:rsidP="00785A32">
      <w:pPr>
        <w:widowControl/>
        <w:suppressAutoHyphens w:val="0"/>
        <w:ind w:left="420"/>
        <w:jc w:val="both"/>
        <w:rPr>
          <w:color w:val="FF0000"/>
          <w:sz w:val="22"/>
          <w:szCs w:val="22"/>
          <w:lang w:val="pl-PL"/>
        </w:rPr>
      </w:pPr>
    </w:p>
    <w:p w:rsidR="009B0F1D" w:rsidRPr="00E43DE8" w:rsidRDefault="009B0F1D" w:rsidP="009B0F1D">
      <w:pPr>
        <w:spacing w:after="120"/>
        <w:jc w:val="both"/>
        <w:rPr>
          <w:sz w:val="22"/>
          <w:szCs w:val="22"/>
          <w:lang w:val="pl-PL"/>
        </w:rPr>
      </w:pPr>
      <w:r w:rsidRPr="00E43DE8">
        <w:rPr>
          <w:sz w:val="22"/>
          <w:szCs w:val="22"/>
          <w:lang w:val="pl-PL"/>
        </w:rPr>
        <w:t>„netto” ...................... PLN, (słownie: ...................................</w:t>
      </w:r>
      <w:r w:rsidR="00586468">
        <w:rPr>
          <w:sz w:val="22"/>
          <w:szCs w:val="22"/>
          <w:lang w:val="pl-PL"/>
        </w:rPr>
        <w:t>......................................................</w:t>
      </w:r>
      <w:r w:rsidRPr="00E43DE8">
        <w:rPr>
          <w:sz w:val="22"/>
          <w:szCs w:val="22"/>
          <w:lang w:val="pl-PL"/>
        </w:rPr>
        <w:t>złotych),</w:t>
      </w:r>
    </w:p>
    <w:p w:rsidR="009B0F1D" w:rsidRPr="00E43DE8" w:rsidRDefault="009B0F1D" w:rsidP="007B2527">
      <w:pPr>
        <w:spacing w:after="120"/>
        <w:jc w:val="both"/>
        <w:rPr>
          <w:sz w:val="22"/>
          <w:szCs w:val="22"/>
          <w:lang w:val="pl-PL"/>
        </w:rPr>
      </w:pPr>
      <w:r w:rsidRPr="00E43DE8">
        <w:rPr>
          <w:sz w:val="22"/>
          <w:szCs w:val="22"/>
          <w:lang w:val="pl-PL"/>
        </w:rPr>
        <w:t>podatek VAT – …….. %: .................. PLN,</w:t>
      </w:r>
      <w:r w:rsidR="007B2527">
        <w:rPr>
          <w:sz w:val="22"/>
          <w:szCs w:val="22"/>
          <w:lang w:val="pl-PL"/>
        </w:rPr>
        <w:t xml:space="preserve"> </w:t>
      </w:r>
      <w:r w:rsidR="007B2527" w:rsidRPr="00E43DE8">
        <w:rPr>
          <w:sz w:val="22"/>
          <w:szCs w:val="22"/>
          <w:lang w:val="pl-PL"/>
        </w:rPr>
        <w:t>(słownie: .............................................</w:t>
      </w:r>
      <w:r w:rsidR="00586468">
        <w:rPr>
          <w:sz w:val="22"/>
          <w:szCs w:val="22"/>
          <w:lang w:val="pl-PL"/>
        </w:rPr>
        <w:t>....................</w:t>
      </w:r>
      <w:r w:rsidR="007B2527">
        <w:rPr>
          <w:sz w:val="22"/>
          <w:szCs w:val="22"/>
          <w:lang w:val="pl-PL"/>
        </w:rPr>
        <w:t>złotych),</w:t>
      </w:r>
    </w:p>
    <w:p w:rsidR="00E43DE8" w:rsidRPr="007B2527" w:rsidRDefault="009B0F1D" w:rsidP="007B2527">
      <w:pPr>
        <w:spacing w:after="120"/>
        <w:jc w:val="both"/>
        <w:rPr>
          <w:sz w:val="22"/>
          <w:szCs w:val="22"/>
          <w:lang w:val="pl-PL"/>
        </w:rPr>
      </w:pPr>
      <w:r w:rsidRPr="00E43DE8">
        <w:rPr>
          <w:sz w:val="22"/>
          <w:szCs w:val="22"/>
          <w:lang w:val="pl-PL"/>
        </w:rPr>
        <w:t>„brutto” ........................ PLN, (słownie: ...................................................................</w:t>
      </w:r>
      <w:r w:rsidR="00FF2262" w:rsidRPr="00E43DE8">
        <w:rPr>
          <w:sz w:val="22"/>
          <w:szCs w:val="22"/>
          <w:lang w:val="pl-PL"/>
        </w:rPr>
        <w:t>.................</w:t>
      </w:r>
      <w:r w:rsidR="00586468">
        <w:rPr>
          <w:sz w:val="22"/>
          <w:szCs w:val="22"/>
          <w:lang w:val="pl-PL"/>
        </w:rPr>
        <w:t>.</w:t>
      </w:r>
      <w:r w:rsidRPr="00E43DE8">
        <w:rPr>
          <w:sz w:val="22"/>
          <w:szCs w:val="22"/>
          <w:lang w:val="pl-PL"/>
        </w:rPr>
        <w:t xml:space="preserve"> złotych).</w:t>
      </w:r>
    </w:p>
    <w:p w:rsidR="00E43DE8" w:rsidRDefault="00E43DE8" w:rsidP="00E43DE8">
      <w:pPr>
        <w:spacing w:after="60"/>
        <w:jc w:val="both"/>
        <w:rPr>
          <w:i/>
          <w:sz w:val="18"/>
          <w:szCs w:val="18"/>
          <w:lang w:val="pl-PL"/>
        </w:rPr>
      </w:pPr>
    </w:p>
    <w:p w:rsidR="00E13D80" w:rsidRPr="000D465D" w:rsidRDefault="00E13D80" w:rsidP="00E13D80">
      <w:pPr>
        <w:pStyle w:val="Akapitzlist0"/>
        <w:numPr>
          <w:ilvl w:val="0"/>
          <w:numId w:val="13"/>
        </w:numPr>
        <w:spacing w:before="60" w:after="60"/>
        <w:rPr>
          <w:b/>
          <w:sz w:val="22"/>
          <w:szCs w:val="22"/>
          <w:u w:val="single"/>
        </w:rPr>
      </w:pPr>
      <w:r w:rsidRPr="00E13D80">
        <w:rPr>
          <w:sz w:val="22"/>
          <w:szCs w:val="22"/>
        </w:rPr>
        <w:t>Gwarantujemy</w:t>
      </w:r>
      <w:r w:rsidR="00E43DE8" w:rsidRPr="00E13D80">
        <w:rPr>
          <w:sz w:val="22"/>
          <w:szCs w:val="22"/>
        </w:rPr>
        <w:t>:</w:t>
      </w:r>
      <w:r w:rsidRPr="00E13D80">
        <w:rPr>
          <w:sz w:val="22"/>
          <w:szCs w:val="22"/>
        </w:rPr>
        <w:t xml:space="preserve"> </w:t>
      </w:r>
      <w:r w:rsidRPr="000D465D">
        <w:rPr>
          <w:b/>
          <w:sz w:val="22"/>
          <w:szCs w:val="22"/>
          <w:u w:val="single"/>
        </w:rPr>
        <w:t>(zaznaczyć właściwe)</w:t>
      </w:r>
    </w:p>
    <w:p w:rsidR="00E43DE8" w:rsidRPr="00842260" w:rsidRDefault="00366ED9" w:rsidP="00842260">
      <w:pPr>
        <w:pStyle w:val="Akapitzlist0"/>
        <w:numPr>
          <w:ilvl w:val="0"/>
          <w:numId w:val="40"/>
        </w:numPr>
        <w:rPr>
          <w:sz w:val="22"/>
          <w:szCs w:val="22"/>
        </w:rPr>
      </w:pPr>
      <w:r w:rsidRPr="00842260">
        <w:rPr>
          <w:sz w:val="22"/>
          <w:szCs w:val="22"/>
        </w:rPr>
        <w:t>Możliwość bezpośredniego odczytu dawki :</w:t>
      </w:r>
      <w:r w:rsidRPr="00842260">
        <w:rPr>
          <w:b/>
          <w:sz w:val="22"/>
          <w:szCs w:val="22"/>
        </w:rPr>
        <w:t xml:space="preserve">    TAK  /  NIE</w:t>
      </w:r>
    </w:p>
    <w:p w:rsidR="00366ED9" w:rsidRPr="00842260" w:rsidRDefault="00366ED9" w:rsidP="00842260">
      <w:pPr>
        <w:pStyle w:val="Akapitzlist0"/>
        <w:numPr>
          <w:ilvl w:val="0"/>
          <w:numId w:val="40"/>
        </w:numPr>
        <w:rPr>
          <w:b/>
          <w:sz w:val="22"/>
          <w:szCs w:val="22"/>
        </w:rPr>
      </w:pPr>
      <w:r w:rsidRPr="00842260">
        <w:rPr>
          <w:sz w:val="22"/>
          <w:szCs w:val="22"/>
        </w:rPr>
        <w:t xml:space="preserve">Automatyczna kompensacja temperatury ciała pacjenta : </w:t>
      </w:r>
      <w:r w:rsidRPr="00842260">
        <w:rPr>
          <w:b/>
          <w:sz w:val="22"/>
          <w:szCs w:val="22"/>
        </w:rPr>
        <w:t>TAK  /  NIE</w:t>
      </w:r>
    </w:p>
    <w:p w:rsidR="00CF4A78" w:rsidRPr="00842260" w:rsidRDefault="00366ED9" w:rsidP="00842260">
      <w:pPr>
        <w:pStyle w:val="Akapitzlist0"/>
        <w:numPr>
          <w:ilvl w:val="0"/>
          <w:numId w:val="40"/>
        </w:numPr>
        <w:rPr>
          <w:b/>
          <w:kern w:val="0"/>
          <w:sz w:val="22"/>
          <w:szCs w:val="22"/>
          <w:lang w:val="pl-PL"/>
        </w:rPr>
      </w:pPr>
      <w:r w:rsidRPr="00842260">
        <w:rPr>
          <w:sz w:val="22"/>
          <w:szCs w:val="22"/>
        </w:rPr>
        <w:t>Powtarzalność pomiarowa </w:t>
      </w:r>
      <w:r w:rsidRPr="00842260">
        <w:rPr>
          <w:b/>
          <w:sz w:val="22"/>
          <w:szCs w:val="22"/>
        </w:rPr>
        <w:t>:</w:t>
      </w:r>
      <w:r w:rsidR="00CF4A78" w:rsidRPr="00842260">
        <w:rPr>
          <w:b/>
          <w:color w:val="FF0000"/>
          <w:sz w:val="22"/>
          <w:szCs w:val="22"/>
        </w:rPr>
        <w:t xml:space="preserve">                 </w:t>
      </w:r>
      <w:r w:rsidR="000D465D" w:rsidRPr="00842260">
        <w:rPr>
          <w:b/>
          <w:color w:val="FF0000"/>
          <w:sz w:val="22"/>
          <w:szCs w:val="22"/>
        </w:rPr>
        <w:t xml:space="preserve">     </w:t>
      </w:r>
      <w:r w:rsidR="00842260">
        <w:rPr>
          <w:b/>
          <w:color w:val="FF0000"/>
          <w:sz w:val="22"/>
          <w:szCs w:val="22"/>
        </w:rPr>
        <w:t xml:space="preserve">   </w:t>
      </w:r>
      <w:r w:rsidR="000D465D" w:rsidRPr="00842260">
        <w:rPr>
          <w:b/>
          <w:color w:val="FF0000"/>
          <w:sz w:val="22"/>
          <w:szCs w:val="22"/>
        </w:rPr>
        <w:t xml:space="preserve"> </w:t>
      </w:r>
      <w:r w:rsidR="00CF4A78" w:rsidRPr="00842260">
        <w:rPr>
          <w:b/>
          <w:bCs/>
          <w:kern w:val="0"/>
          <w:sz w:val="22"/>
          <w:szCs w:val="22"/>
          <w:lang w:val="pl-PL"/>
        </w:rPr>
        <w:t>0,1 cGy</w:t>
      </w:r>
    </w:p>
    <w:p w:rsidR="00CF4A78" w:rsidRPr="00DF22E8" w:rsidRDefault="00CF4A78" w:rsidP="00CF4A78">
      <w:pPr>
        <w:widowControl/>
        <w:suppressAutoHyphens w:val="0"/>
        <w:overflowPunct/>
        <w:autoSpaceDE/>
        <w:autoSpaceDN/>
        <w:adjustRightInd/>
        <w:jc w:val="center"/>
        <w:textAlignment w:val="auto"/>
        <w:rPr>
          <w:b/>
          <w:kern w:val="0"/>
          <w:sz w:val="22"/>
          <w:szCs w:val="22"/>
          <w:lang w:val="pl-PL"/>
        </w:rPr>
      </w:pPr>
      <w:r w:rsidRPr="00842260">
        <w:rPr>
          <w:b/>
          <w:bCs/>
          <w:kern w:val="0"/>
          <w:sz w:val="22"/>
          <w:szCs w:val="22"/>
          <w:lang w:val="pl-PL"/>
        </w:rPr>
        <w:t>0,2 cGy – 0,3 cGy</w:t>
      </w:r>
    </w:p>
    <w:p w:rsidR="00CF4A78" w:rsidRPr="00DF22E8" w:rsidRDefault="00CF4A78" w:rsidP="00CF4A78">
      <w:pPr>
        <w:widowControl/>
        <w:suppressAutoHyphens w:val="0"/>
        <w:overflowPunct/>
        <w:autoSpaceDE/>
        <w:autoSpaceDN/>
        <w:adjustRightInd/>
        <w:jc w:val="center"/>
        <w:textAlignment w:val="auto"/>
        <w:rPr>
          <w:b/>
          <w:kern w:val="0"/>
          <w:sz w:val="22"/>
          <w:szCs w:val="22"/>
          <w:lang w:val="pl-PL"/>
        </w:rPr>
      </w:pPr>
      <w:r w:rsidRPr="00842260">
        <w:rPr>
          <w:b/>
          <w:bCs/>
          <w:kern w:val="0"/>
          <w:sz w:val="22"/>
          <w:szCs w:val="22"/>
          <w:lang w:val="pl-PL"/>
        </w:rPr>
        <w:t>0,4 cGy – 0,5 cGy</w:t>
      </w:r>
    </w:p>
    <w:p w:rsidR="00CF4A78" w:rsidRPr="00DF22E8" w:rsidRDefault="00CF4A78" w:rsidP="00CF4A78">
      <w:pPr>
        <w:widowControl/>
        <w:suppressAutoHyphens w:val="0"/>
        <w:overflowPunct/>
        <w:autoSpaceDE/>
        <w:autoSpaceDN/>
        <w:adjustRightInd/>
        <w:jc w:val="center"/>
        <w:textAlignment w:val="auto"/>
        <w:rPr>
          <w:b/>
          <w:kern w:val="0"/>
          <w:sz w:val="22"/>
          <w:szCs w:val="22"/>
          <w:lang w:val="pl-PL"/>
        </w:rPr>
      </w:pPr>
      <w:r w:rsidRPr="00842260">
        <w:rPr>
          <w:b/>
          <w:bCs/>
          <w:kern w:val="0"/>
          <w:sz w:val="22"/>
          <w:szCs w:val="22"/>
          <w:lang w:val="pl-PL"/>
        </w:rPr>
        <w:t>0,6 cGy – 0,7 cGy</w:t>
      </w:r>
    </w:p>
    <w:p w:rsidR="00CF4A78" w:rsidRPr="00842260" w:rsidRDefault="00CF4A78" w:rsidP="00CF4A78">
      <w:pPr>
        <w:widowControl/>
        <w:suppressAutoHyphens w:val="0"/>
        <w:overflowPunct/>
        <w:autoSpaceDE/>
        <w:autoSpaceDN/>
        <w:adjustRightInd/>
        <w:jc w:val="center"/>
        <w:textAlignment w:val="auto"/>
        <w:rPr>
          <w:b/>
          <w:color w:val="FF0000"/>
          <w:sz w:val="22"/>
          <w:szCs w:val="22"/>
        </w:rPr>
      </w:pPr>
      <w:r w:rsidRPr="00842260">
        <w:rPr>
          <w:b/>
          <w:bCs/>
          <w:kern w:val="0"/>
          <w:sz w:val="22"/>
          <w:szCs w:val="22"/>
          <w:lang w:val="pl-PL"/>
        </w:rPr>
        <w:t>0,8 cGy – 0,9 cGy</w:t>
      </w:r>
    </w:p>
    <w:p w:rsidR="008F658B" w:rsidRDefault="008F658B" w:rsidP="0054059C">
      <w:pPr>
        <w:spacing w:before="60" w:after="60"/>
        <w:ind w:left="397"/>
        <w:rPr>
          <w:sz w:val="22"/>
          <w:szCs w:val="22"/>
        </w:rPr>
      </w:pPr>
    </w:p>
    <w:p w:rsidR="008F658B" w:rsidRPr="008F658B" w:rsidRDefault="008F658B" w:rsidP="008F658B">
      <w:pPr>
        <w:pStyle w:val="Akapitzlist0"/>
        <w:numPr>
          <w:ilvl w:val="0"/>
          <w:numId w:val="13"/>
        </w:numPr>
        <w:spacing w:after="60"/>
        <w:jc w:val="both"/>
        <w:rPr>
          <w:i/>
          <w:sz w:val="18"/>
          <w:szCs w:val="18"/>
          <w:lang w:val="pl-PL"/>
        </w:rPr>
      </w:pPr>
      <w:r w:rsidRPr="008F658B">
        <w:rPr>
          <w:sz w:val="22"/>
          <w:szCs w:val="22"/>
          <w:lang w:val="pl-PL"/>
        </w:rPr>
        <w:t xml:space="preserve">Udzielamy ………. </w:t>
      </w:r>
      <w:r w:rsidRPr="008C3627">
        <w:rPr>
          <w:b/>
          <w:sz w:val="22"/>
          <w:szCs w:val="22"/>
          <w:lang w:val="pl-PL"/>
        </w:rPr>
        <w:t>miesięcy gwarancji</w:t>
      </w:r>
      <w:r w:rsidRPr="008F658B">
        <w:rPr>
          <w:i/>
          <w:sz w:val="18"/>
          <w:szCs w:val="18"/>
          <w:lang w:val="pl-PL"/>
        </w:rPr>
        <w:t>*</w:t>
      </w:r>
    </w:p>
    <w:p w:rsidR="008F658B" w:rsidRPr="0054059C" w:rsidRDefault="008F658B" w:rsidP="0054059C">
      <w:pPr>
        <w:spacing w:before="60" w:after="60"/>
        <w:ind w:left="397"/>
        <w:rPr>
          <w:sz w:val="22"/>
          <w:szCs w:val="22"/>
        </w:rPr>
      </w:pPr>
    </w:p>
    <w:p w:rsidR="0054059C" w:rsidRPr="00641F5E" w:rsidRDefault="0054059C" w:rsidP="00BA781B">
      <w:pPr>
        <w:spacing w:before="60" w:after="60"/>
        <w:ind w:left="720"/>
        <w:jc w:val="center"/>
        <w:rPr>
          <w:color w:val="FF0000"/>
          <w:sz w:val="22"/>
          <w:szCs w:val="22"/>
        </w:rPr>
      </w:pPr>
    </w:p>
    <w:p w:rsidR="009B0F1D" w:rsidRPr="0050668E" w:rsidRDefault="009B0F1D" w:rsidP="009B0F1D">
      <w:pPr>
        <w:widowControl/>
        <w:suppressAutoHyphens w:val="0"/>
        <w:spacing w:after="120"/>
        <w:rPr>
          <w:sz w:val="22"/>
          <w:szCs w:val="22"/>
          <w:lang w:val="pl-PL"/>
        </w:rPr>
      </w:pPr>
      <w:r w:rsidRPr="0050668E">
        <w:rPr>
          <w:sz w:val="22"/>
          <w:szCs w:val="22"/>
          <w:lang w:val="pl-PL"/>
        </w:rPr>
        <w:t>Załączniki do oferty (zgodnie z SWZ dla Wykonawców):</w:t>
      </w:r>
    </w:p>
    <w:p w:rsidR="009B0F1D" w:rsidRPr="0050668E" w:rsidRDefault="009B0F1D" w:rsidP="009B0F1D">
      <w:pPr>
        <w:widowControl/>
        <w:numPr>
          <w:ilvl w:val="0"/>
          <w:numId w:val="8"/>
        </w:numPr>
        <w:suppressAutoHyphens w:val="0"/>
        <w:jc w:val="both"/>
        <w:rPr>
          <w:sz w:val="22"/>
          <w:szCs w:val="22"/>
          <w:lang w:val="pl-PL"/>
        </w:rPr>
      </w:pPr>
      <w:r w:rsidRPr="0050668E">
        <w:rPr>
          <w:sz w:val="22"/>
          <w:szCs w:val="22"/>
          <w:lang w:val="pl-PL"/>
        </w:rPr>
        <w:t>..............................................................................................................................</w:t>
      </w:r>
    </w:p>
    <w:p w:rsidR="009B0F1D" w:rsidRPr="0050668E" w:rsidRDefault="009B0F1D" w:rsidP="009B0F1D">
      <w:pPr>
        <w:widowControl/>
        <w:numPr>
          <w:ilvl w:val="0"/>
          <w:numId w:val="8"/>
        </w:numPr>
        <w:suppressAutoHyphens w:val="0"/>
        <w:jc w:val="both"/>
        <w:rPr>
          <w:sz w:val="22"/>
          <w:szCs w:val="22"/>
          <w:lang w:val="pl-PL"/>
        </w:rPr>
      </w:pPr>
      <w:r w:rsidRPr="0050668E">
        <w:rPr>
          <w:sz w:val="22"/>
          <w:szCs w:val="22"/>
          <w:lang w:val="pl-PL"/>
        </w:rPr>
        <w:t>..............................................................................................................................</w:t>
      </w:r>
    </w:p>
    <w:p w:rsidR="009B0F1D" w:rsidRPr="0050668E" w:rsidRDefault="009B0F1D" w:rsidP="000D20E7">
      <w:pPr>
        <w:widowControl/>
        <w:numPr>
          <w:ilvl w:val="0"/>
          <w:numId w:val="8"/>
        </w:numPr>
        <w:suppressAutoHyphens w:val="0"/>
        <w:jc w:val="both"/>
        <w:rPr>
          <w:sz w:val="22"/>
          <w:szCs w:val="22"/>
          <w:lang w:val="pl-PL"/>
        </w:rPr>
      </w:pPr>
      <w:r w:rsidRPr="0050668E">
        <w:rPr>
          <w:sz w:val="22"/>
          <w:szCs w:val="22"/>
          <w:lang w:val="pl-PL"/>
        </w:rPr>
        <w:t>..............................................................................................................................</w:t>
      </w:r>
    </w:p>
    <w:p w:rsidR="009B0F1D" w:rsidRPr="0050668E" w:rsidRDefault="009B0F1D" w:rsidP="009B0F1D">
      <w:pPr>
        <w:widowControl/>
        <w:tabs>
          <w:tab w:val="left" w:pos="3705"/>
        </w:tabs>
        <w:suppressAutoHyphens w:val="0"/>
        <w:spacing w:after="120"/>
        <w:ind w:left="283"/>
        <w:rPr>
          <w:i/>
          <w:sz w:val="20"/>
          <w:lang w:val="pl-PL"/>
        </w:rPr>
      </w:pPr>
      <w:r w:rsidRPr="0050668E">
        <w:rPr>
          <w:sz w:val="22"/>
          <w:szCs w:val="22"/>
          <w:lang w:val="pl-PL"/>
        </w:rPr>
        <w:t xml:space="preserve"> </w:t>
      </w:r>
      <w:r w:rsidRPr="0050668E">
        <w:rPr>
          <w:i/>
          <w:sz w:val="20"/>
          <w:lang w:val="pl-PL"/>
        </w:rPr>
        <w:t>(rozszerzyć zgodnie z wymaganiami)</w:t>
      </w:r>
      <w:r w:rsidRPr="0050668E">
        <w:rPr>
          <w:i/>
          <w:sz w:val="20"/>
          <w:lang w:val="pl-PL"/>
        </w:rPr>
        <w:tab/>
      </w:r>
    </w:p>
    <w:p w:rsidR="00241DF3" w:rsidRPr="0050668E" w:rsidRDefault="00241DF3" w:rsidP="009B0F1D">
      <w:pPr>
        <w:widowControl/>
        <w:tabs>
          <w:tab w:val="left" w:pos="3705"/>
        </w:tabs>
        <w:suppressAutoHyphens w:val="0"/>
        <w:spacing w:after="120"/>
        <w:ind w:left="283"/>
        <w:rPr>
          <w:i/>
          <w:sz w:val="20"/>
          <w:lang w:val="pl-PL"/>
        </w:rPr>
      </w:pPr>
    </w:p>
    <w:p w:rsidR="007E3A27" w:rsidRPr="0050668E" w:rsidRDefault="007E3A27" w:rsidP="009B0F1D">
      <w:pPr>
        <w:widowControl/>
        <w:tabs>
          <w:tab w:val="left" w:pos="3705"/>
        </w:tabs>
        <w:suppressAutoHyphens w:val="0"/>
        <w:spacing w:after="120"/>
        <w:ind w:left="283"/>
        <w:rPr>
          <w:i/>
          <w:sz w:val="20"/>
          <w:lang w:val="pl-PL"/>
        </w:rPr>
      </w:pPr>
    </w:p>
    <w:p w:rsidR="009B0F1D" w:rsidRPr="0050668E" w:rsidRDefault="009B0F1D" w:rsidP="00241DF3">
      <w:pPr>
        <w:widowControl/>
        <w:pBdr>
          <w:bottom w:val="single" w:sz="12" w:space="5" w:color="auto"/>
        </w:pBdr>
        <w:suppressAutoHyphens w:val="0"/>
        <w:spacing w:after="120"/>
        <w:ind w:left="4956"/>
        <w:jc w:val="center"/>
        <w:rPr>
          <w:sz w:val="20"/>
          <w:lang w:val="pl-PL"/>
        </w:rPr>
      </w:pPr>
      <w:r w:rsidRPr="0050668E">
        <w:rPr>
          <w:sz w:val="22"/>
          <w:szCs w:val="22"/>
          <w:lang w:val="pl-PL"/>
        </w:rPr>
        <w:t xml:space="preserve">.................................................................                        </w:t>
      </w:r>
      <w:r w:rsidR="00A9265E" w:rsidRPr="0050668E">
        <w:rPr>
          <w:sz w:val="22"/>
          <w:szCs w:val="22"/>
          <w:lang w:val="pl-PL"/>
        </w:rPr>
        <w:t xml:space="preserve">    </w:t>
      </w:r>
      <w:r w:rsidRPr="0050668E">
        <w:rPr>
          <w:sz w:val="20"/>
          <w:lang w:val="pl-PL"/>
        </w:rPr>
        <w:t>(Podpis Wykonawcy lub osób                          upoważnionych przez Wykonawcę)</w:t>
      </w:r>
    </w:p>
    <w:p w:rsidR="00241DF3" w:rsidRPr="0050668E" w:rsidRDefault="00241DF3" w:rsidP="00241DF3">
      <w:pPr>
        <w:widowControl/>
        <w:pBdr>
          <w:bottom w:val="single" w:sz="12" w:space="5" w:color="auto"/>
        </w:pBdr>
        <w:suppressAutoHyphens w:val="0"/>
        <w:spacing w:after="120"/>
        <w:ind w:left="4956"/>
        <w:jc w:val="center"/>
        <w:rPr>
          <w:sz w:val="20"/>
          <w:lang w:val="pl-PL"/>
        </w:rPr>
      </w:pPr>
    </w:p>
    <w:p w:rsidR="008074BD" w:rsidRPr="0050668E" w:rsidRDefault="008074BD" w:rsidP="00241DF3">
      <w:pPr>
        <w:widowControl/>
        <w:pBdr>
          <w:bottom w:val="single" w:sz="12" w:space="5" w:color="auto"/>
        </w:pBdr>
        <w:suppressAutoHyphens w:val="0"/>
        <w:spacing w:after="120"/>
        <w:ind w:left="4956"/>
        <w:jc w:val="center"/>
        <w:rPr>
          <w:sz w:val="20"/>
          <w:lang w:val="pl-PL"/>
        </w:rPr>
      </w:pPr>
    </w:p>
    <w:p w:rsidR="00241DF3" w:rsidRPr="0050668E" w:rsidRDefault="00241DF3" w:rsidP="00241DF3">
      <w:pPr>
        <w:widowControl/>
        <w:pBdr>
          <w:bottom w:val="single" w:sz="12" w:space="5" w:color="auto"/>
        </w:pBdr>
        <w:suppressAutoHyphens w:val="0"/>
        <w:spacing w:after="120"/>
        <w:ind w:left="4956"/>
        <w:jc w:val="center"/>
        <w:rPr>
          <w:sz w:val="20"/>
          <w:lang w:val="pl-PL"/>
        </w:rPr>
      </w:pPr>
    </w:p>
    <w:p w:rsidR="009B0F1D" w:rsidRPr="0050668E" w:rsidRDefault="009B0F1D" w:rsidP="009B0F1D">
      <w:pPr>
        <w:widowControl/>
        <w:rPr>
          <w:rFonts w:eastAsia="Calibri"/>
          <w:b/>
          <w:i/>
          <w:kern w:val="0"/>
          <w:sz w:val="18"/>
          <w:szCs w:val="18"/>
          <w:lang w:val="pl-PL" w:eastAsia="en-US"/>
        </w:rPr>
      </w:pPr>
      <w:r w:rsidRPr="0050668E">
        <w:rPr>
          <w:rFonts w:eastAsia="Calibri"/>
          <w:i/>
          <w:kern w:val="0"/>
          <w:sz w:val="18"/>
          <w:szCs w:val="18"/>
          <w:vertAlign w:val="superscript"/>
          <w:lang w:val="pl-PL" w:eastAsia="en-US"/>
        </w:rPr>
        <w:t xml:space="preserve">1) </w:t>
      </w:r>
      <w:r w:rsidRPr="0050668E">
        <w:rPr>
          <w:rFonts w:eastAsia="Calibri"/>
          <w:b/>
          <w:i/>
          <w:kern w:val="0"/>
          <w:sz w:val="18"/>
          <w:szCs w:val="18"/>
          <w:lang w:val="pl-PL" w:eastAsia="en-US"/>
        </w:rPr>
        <w:t xml:space="preserve">Mikroprzedsiębiorstwo </w:t>
      </w:r>
      <w:r w:rsidRPr="0050668E">
        <w:rPr>
          <w:rFonts w:eastAsia="Calibri"/>
          <w:i/>
          <w:kern w:val="0"/>
          <w:sz w:val="18"/>
          <w:szCs w:val="18"/>
          <w:lang w:val="pl-PL" w:eastAsia="en-US"/>
        </w:rPr>
        <w:t xml:space="preserve">– przedsiębiorstwo, które zatrudnia </w:t>
      </w:r>
      <w:r w:rsidRPr="0050668E">
        <w:rPr>
          <w:rFonts w:eastAsia="Calibri"/>
          <w:b/>
          <w:i/>
          <w:kern w:val="0"/>
          <w:sz w:val="18"/>
          <w:szCs w:val="18"/>
          <w:lang w:val="pl-PL" w:eastAsia="en-US"/>
        </w:rPr>
        <w:t>mniej niż 10 osób</w:t>
      </w:r>
      <w:r w:rsidRPr="0050668E">
        <w:rPr>
          <w:rFonts w:eastAsia="Calibri"/>
          <w:i/>
          <w:kern w:val="0"/>
          <w:sz w:val="18"/>
          <w:szCs w:val="18"/>
          <w:lang w:val="pl-PL" w:eastAsia="en-US"/>
        </w:rPr>
        <w:t xml:space="preserve"> i którego roczny obrót lub roczna suma bilansowa </w:t>
      </w:r>
      <w:r w:rsidRPr="0050668E">
        <w:rPr>
          <w:rFonts w:eastAsia="Calibri"/>
          <w:b/>
          <w:i/>
          <w:kern w:val="0"/>
          <w:sz w:val="18"/>
          <w:szCs w:val="18"/>
          <w:lang w:val="pl-PL" w:eastAsia="en-US"/>
        </w:rPr>
        <w:t>nie przekracza 2 milionów EUR.</w:t>
      </w:r>
    </w:p>
    <w:p w:rsidR="009B0F1D" w:rsidRPr="0050668E" w:rsidRDefault="009B0F1D" w:rsidP="009B0F1D">
      <w:pPr>
        <w:widowControl/>
        <w:rPr>
          <w:rFonts w:eastAsia="Calibri"/>
          <w:b/>
          <w:i/>
          <w:kern w:val="0"/>
          <w:sz w:val="18"/>
          <w:szCs w:val="18"/>
          <w:lang w:val="pl-PL" w:eastAsia="en-US"/>
        </w:rPr>
      </w:pPr>
      <w:r w:rsidRPr="0050668E">
        <w:rPr>
          <w:rFonts w:eastAsia="Calibri"/>
          <w:b/>
          <w:i/>
          <w:kern w:val="0"/>
          <w:sz w:val="18"/>
          <w:szCs w:val="18"/>
          <w:lang w:val="pl-PL" w:eastAsia="en-US"/>
        </w:rPr>
        <w:t xml:space="preserve">Małe przedsiębiorstwo </w:t>
      </w:r>
      <w:r w:rsidRPr="0050668E">
        <w:rPr>
          <w:rFonts w:eastAsia="Calibri"/>
          <w:i/>
          <w:kern w:val="0"/>
          <w:sz w:val="18"/>
          <w:szCs w:val="18"/>
          <w:lang w:val="pl-PL" w:eastAsia="en-US"/>
        </w:rPr>
        <w:t xml:space="preserve">- przedsiębiorstwo, które zatrudnia </w:t>
      </w:r>
      <w:r w:rsidRPr="0050668E">
        <w:rPr>
          <w:rFonts w:eastAsia="Calibri"/>
          <w:b/>
          <w:i/>
          <w:kern w:val="0"/>
          <w:sz w:val="18"/>
          <w:szCs w:val="18"/>
          <w:lang w:val="pl-PL" w:eastAsia="en-US"/>
        </w:rPr>
        <w:t>mniej niż 50 osób</w:t>
      </w:r>
      <w:r w:rsidRPr="0050668E">
        <w:rPr>
          <w:rFonts w:eastAsia="Calibri"/>
          <w:i/>
          <w:kern w:val="0"/>
          <w:sz w:val="18"/>
          <w:szCs w:val="18"/>
          <w:lang w:val="pl-PL" w:eastAsia="en-US"/>
        </w:rPr>
        <w:t xml:space="preserve"> i którego roczny obrót lub roczna suma bilansowa </w:t>
      </w:r>
      <w:r w:rsidRPr="0050668E">
        <w:rPr>
          <w:rFonts w:eastAsia="Calibri"/>
          <w:b/>
          <w:i/>
          <w:kern w:val="0"/>
          <w:sz w:val="18"/>
          <w:szCs w:val="18"/>
          <w:lang w:val="pl-PL" w:eastAsia="en-US"/>
        </w:rPr>
        <w:t>nie przekracza 10 milionów EUR.</w:t>
      </w:r>
    </w:p>
    <w:p w:rsidR="00E43DE8" w:rsidRPr="007B2527" w:rsidRDefault="009B0F1D" w:rsidP="007B2527">
      <w:pPr>
        <w:widowControl/>
        <w:rPr>
          <w:rFonts w:eastAsia="Calibri"/>
          <w:i/>
          <w:kern w:val="0"/>
          <w:sz w:val="18"/>
          <w:szCs w:val="18"/>
          <w:lang w:val="pl-PL" w:eastAsia="en-US"/>
        </w:rPr>
      </w:pPr>
      <w:r w:rsidRPr="0050668E">
        <w:rPr>
          <w:rFonts w:eastAsia="Calibri"/>
          <w:b/>
          <w:i/>
          <w:kern w:val="0"/>
          <w:sz w:val="18"/>
          <w:szCs w:val="18"/>
          <w:lang w:val="pl-PL" w:eastAsia="en-US"/>
        </w:rPr>
        <w:t xml:space="preserve">Średnie przedsiębiorstwo – </w:t>
      </w:r>
      <w:r w:rsidRPr="0050668E">
        <w:rPr>
          <w:rFonts w:eastAsia="Calibri"/>
          <w:i/>
          <w:kern w:val="0"/>
          <w:sz w:val="18"/>
          <w:szCs w:val="18"/>
          <w:lang w:val="pl-PL" w:eastAsia="en-US"/>
        </w:rPr>
        <w:t xml:space="preserve">przedsiębiorstwa, które nie są mikroprzedsiębiorstwami ani małymi przedsiębiorstwami i które zatrudniają </w:t>
      </w:r>
      <w:r w:rsidRPr="0050668E">
        <w:rPr>
          <w:rFonts w:eastAsia="Calibri"/>
          <w:b/>
          <w:i/>
          <w:kern w:val="0"/>
          <w:sz w:val="18"/>
          <w:szCs w:val="18"/>
          <w:lang w:val="pl-PL" w:eastAsia="en-US"/>
        </w:rPr>
        <w:t>mniej niż 250 osób</w:t>
      </w:r>
      <w:r w:rsidRPr="0050668E">
        <w:rPr>
          <w:rFonts w:eastAsia="Calibri"/>
          <w:i/>
          <w:kern w:val="0"/>
          <w:sz w:val="18"/>
          <w:szCs w:val="18"/>
          <w:lang w:val="pl-PL" w:eastAsia="en-US"/>
        </w:rPr>
        <w:t xml:space="preserve"> i których roczny obrót </w:t>
      </w:r>
      <w:r w:rsidRPr="0050668E">
        <w:rPr>
          <w:rFonts w:eastAsia="Calibri"/>
          <w:b/>
          <w:i/>
          <w:kern w:val="0"/>
          <w:sz w:val="18"/>
          <w:szCs w:val="18"/>
          <w:lang w:val="pl-PL" w:eastAsia="en-US"/>
        </w:rPr>
        <w:t xml:space="preserve">nie przekracza 50 milionów EUR </w:t>
      </w:r>
      <w:r w:rsidRPr="0050668E">
        <w:rPr>
          <w:rFonts w:eastAsia="Calibri"/>
          <w:i/>
          <w:kern w:val="0"/>
          <w:sz w:val="18"/>
          <w:szCs w:val="18"/>
          <w:lang w:val="pl-PL" w:eastAsia="en-US"/>
        </w:rPr>
        <w:t>lub roczna suma bilansowa</w:t>
      </w:r>
      <w:r w:rsidRPr="0050668E">
        <w:rPr>
          <w:rFonts w:eastAsia="Calibri"/>
          <w:b/>
          <w:i/>
          <w:kern w:val="0"/>
          <w:sz w:val="18"/>
          <w:szCs w:val="18"/>
          <w:lang w:val="pl-PL" w:eastAsia="en-US"/>
        </w:rPr>
        <w:t xml:space="preserve"> nie przekracza 43 milionów EUR.</w:t>
      </w:r>
    </w:p>
    <w:p w:rsidR="007E3A27" w:rsidRDefault="007E3A27" w:rsidP="00E43DE8">
      <w:pPr>
        <w:widowControl/>
        <w:suppressAutoHyphens w:val="0"/>
        <w:overflowPunct/>
        <w:autoSpaceDE/>
        <w:autoSpaceDN/>
        <w:adjustRightInd/>
        <w:textAlignment w:val="auto"/>
        <w:rPr>
          <w:i/>
          <w:color w:val="FF0000"/>
          <w:sz w:val="20"/>
          <w:lang w:val="pl-PL"/>
        </w:rPr>
      </w:pPr>
    </w:p>
    <w:p w:rsidR="008F658B" w:rsidRDefault="008F658B" w:rsidP="00E43DE8">
      <w:pPr>
        <w:widowControl/>
        <w:suppressAutoHyphens w:val="0"/>
        <w:overflowPunct/>
        <w:autoSpaceDE/>
        <w:autoSpaceDN/>
        <w:adjustRightInd/>
        <w:textAlignment w:val="auto"/>
        <w:rPr>
          <w:i/>
          <w:color w:val="FF0000"/>
          <w:sz w:val="20"/>
          <w:lang w:val="pl-PL"/>
        </w:rPr>
      </w:pPr>
    </w:p>
    <w:p w:rsidR="008F658B" w:rsidRDefault="008F658B" w:rsidP="00E43DE8">
      <w:pPr>
        <w:widowControl/>
        <w:suppressAutoHyphens w:val="0"/>
        <w:overflowPunct/>
        <w:autoSpaceDE/>
        <w:autoSpaceDN/>
        <w:adjustRightInd/>
        <w:textAlignment w:val="auto"/>
        <w:rPr>
          <w:i/>
          <w:color w:val="FF0000"/>
          <w:sz w:val="20"/>
          <w:lang w:val="pl-PL"/>
        </w:rPr>
      </w:pPr>
    </w:p>
    <w:p w:rsidR="008F658B" w:rsidRPr="006B2510" w:rsidRDefault="008F658B" w:rsidP="008F658B">
      <w:pPr>
        <w:spacing w:after="120"/>
        <w:jc w:val="both"/>
        <w:rPr>
          <w:i/>
          <w:sz w:val="18"/>
          <w:szCs w:val="18"/>
          <w:lang w:val="pl-PL"/>
        </w:rPr>
      </w:pPr>
      <w:r>
        <w:rPr>
          <w:i/>
          <w:color w:val="000000" w:themeColor="text1"/>
          <w:sz w:val="20"/>
        </w:rPr>
        <w:t>*</w:t>
      </w:r>
      <w:r w:rsidRPr="006B2510">
        <w:rPr>
          <w:i/>
          <w:sz w:val="18"/>
          <w:szCs w:val="18"/>
          <w:lang w:val="pl-PL"/>
        </w:rPr>
        <w:t xml:space="preserve"> Minimalny termin gwarancji 24 miesiące</w:t>
      </w:r>
    </w:p>
    <w:p w:rsidR="008F658B" w:rsidRDefault="008F658B" w:rsidP="00E43DE8">
      <w:pPr>
        <w:widowControl/>
        <w:suppressAutoHyphens w:val="0"/>
        <w:overflowPunct/>
        <w:autoSpaceDE/>
        <w:autoSpaceDN/>
        <w:adjustRightInd/>
        <w:textAlignment w:val="auto"/>
        <w:rPr>
          <w:i/>
          <w:color w:val="FF0000"/>
          <w:sz w:val="20"/>
          <w:lang w:val="pl-PL"/>
        </w:rPr>
      </w:pPr>
    </w:p>
    <w:p w:rsidR="008F658B" w:rsidRDefault="008F658B" w:rsidP="00E43DE8">
      <w:pPr>
        <w:widowControl/>
        <w:suppressAutoHyphens w:val="0"/>
        <w:overflowPunct/>
        <w:autoSpaceDE/>
        <w:autoSpaceDN/>
        <w:adjustRightInd/>
        <w:textAlignment w:val="auto"/>
        <w:rPr>
          <w:i/>
          <w:color w:val="FF0000"/>
          <w:sz w:val="20"/>
          <w:lang w:val="pl-PL"/>
        </w:rPr>
      </w:pPr>
    </w:p>
    <w:p w:rsidR="007E3A27" w:rsidRDefault="007E3A27" w:rsidP="00E43DE8">
      <w:pPr>
        <w:widowControl/>
        <w:suppressAutoHyphens w:val="0"/>
        <w:overflowPunct/>
        <w:autoSpaceDE/>
        <w:autoSpaceDN/>
        <w:adjustRightInd/>
        <w:textAlignment w:val="auto"/>
        <w:rPr>
          <w:i/>
          <w:color w:val="FF0000"/>
          <w:sz w:val="20"/>
          <w:lang w:val="pl-PL"/>
        </w:rPr>
      </w:pPr>
    </w:p>
    <w:p w:rsidR="001B1D36" w:rsidRDefault="001B1D36" w:rsidP="00C96296">
      <w:pPr>
        <w:widowControl/>
        <w:suppressAutoHyphens w:val="0"/>
        <w:overflowPunct/>
        <w:autoSpaceDE/>
        <w:autoSpaceDN/>
        <w:adjustRightInd/>
        <w:textAlignment w:val="auto"/>
        <w:rPr>
          <w:i/>
          <w:sz w:val="22"/>
          <w:szCs w:val="22"/>
        </w:rPr>
      </w:pPr>
    </w:p>
    <w:p w:rsidR="001B1D36" w:rsidRDefault="001B1D36" w:rsidP="00C96296">
      <w:pPr>
        <w:widowControl/>
        <w:suppressAutoHyphens w:val="0"/>
        <w:overflowPunct/>
        <w:autoSpaceDE/>
        <w:autoSpaceDN/>
        <w:adjustRightInd/>
        <w:textAlignment w:val="auto"/>
        <w:rPr>
          <w:i/>
          <w:sz w:val="22"/>
          <w:szCs w:val="22"/>
        </w:rPr>
      </w:pPr>
    </w:p>
    <w:p w:rsidR="001B1D36" w:rsidRDefault="001B1D36" w:rsidP="00C96296">
      <w:pPr>
        <w:widowControl/>
        <w:suppressAutoHyphens w:val="0"/>
        <w:overflowPunct/>
        <w:autoSpaceDE/>
        <w:autoSpaceDN/>
        <w:adjustRightInd/>
        <w:textAlignment w:val="auto"/>
        <w:rPr>
          <w:i/>
          <w:sz w:val="22"/>
          <w:szCs w:val="22"/>
        </w:rPr>
      </w:pPr>
    </w:p>
    <w:p w:rsidR="001B1D36" w:rsidRDefault="001B1D36" w:rsidP="00C96296">
      <w:pPr>
        <w:widowControl/>
        <w:suppressAutoHyphens w:val="0"/>
        <w:overflowPunct/>
        <w:autoSpaceDE/>
        <w:autoSpaceDN/>
        <w:adjustRightInd/>
        <w:textAlignment w:val="auto"/>
        <w:rPr>
          <w:i/>
          <w:sz w:val="22"/>
          <w:szCs w:val="22"/>
        </w:rPr>
      </w:pPr>
    </w:p>
    <w:p w:rsidR="00C60924" w:rsidRPr="005A2736" w:rsidRDefault="00C60924" w:rsidP="00C60924">
      <w:pPr>
        <w:rPr>
          <w:kern w:val="2"/>
          <w:sz w:val="22"/>
          <w:lang w:val="pl-PL"/>
        </w:rPr>
      </w:pPr>
      <w:bookmarkStart w:id="1" w:name="_GoBack"/>
      <w:bookmarkEnd w:id="1"/>
      <w:r w:rsidRPr="005A2736">
        <w:rPr>
          <w:i/>
          <w:sz w:val="22"/>
          <w:lang w:val="pl-PL"/>
        </w:rPr>
        <w:lastRenderedPageBreak/>
        <w:t xml:space="preserve">Załącznik nr 4  do SWZ </w:t>
      </w:r>
    </w:p>
    <w:p w:rsidR="007200F6" w:rsidRPr="005A2736" w:rsidRDefault="007200F6" w:rsidP="00C60924">
      <w:pPr>
        <w:rPr>
          <w:i/>
          <w:sz w:val="22"/>
          <w:lang w:val="pl-PL"/>
        </w:rPr>
      </w:pPr>
    </w:p>
    <w:p w:rsidR="007200F6" w:rsidRPr="005A2736" w:rsidRDefault="007200F6" w:rsidP="007200F6">
      <w:pPr>
        <w:ind w:left="5246" w:firstLine="708"/>
        <w:rPr>
          <w:b/>
          <w:sz w:val="22"/>
        </w:rPr>
      </w:pPr>
      <w:r w:rsidRPr="005A2736">
        <w:rPr>
          <w:b/>
          <w:u w:val="single"/>
        </w:rPr>
        <w:t>Zamawiający:</w:t>
      </w:r>
    </w:p>
    <w:p w:rsidR="007200F6" w:rsidRPr="005A2736" w:rsidRDefault="007200F6" w:rsidP="007200F6">
      <w:pPr>
        <w:jc w:val="right"/>
        <w:rPr>
          <w:b/>
        </w:rPr>
      </w:pPr>
      <w:r w:rsidRPr="005A2736">
        <w:rPr>
          <w:b/>
          <w:sz w:val="22"/>
        </w:rPr>
        <w:t>Specjalistyczny Szpital im. dra Alfreda Sokołowskiego</w:t>
      </w:r>
    </w:p>
    <w:p w:rsidR="007200F6" w:rsidRPr="005A2736" w:rsidRDefault="007200F6" w:rsidP="007200F6">
      <w:pPr>
        <w:ind w:left="5953"/>
        <w:rPr>
          <w:b/>
        </w:rPr>
      </w:pPr>
      <w:r w:rsidRPr="005A2736">
        <w:rPr>
          <w:b/>
        </w:rPr>
        <w:t>ul. Sokołowskiego 4</w:t>
      </w:r>
    </w:p>
    <w:p w:rsidR="007200F6" w:rsidRPr="005A2736" w:rsidRDefault="007200F6" w:rsidP="007200F6">
      <w:pPr>
        <w:ind w:left="5953"/>
        <w:rPr>
          <w:rFonts w:ascii="Arial" w:hAnsi="Arial"/>
          <w:sz w:val="20"/>
        </w:rPr>
      </w:pPr>
      <w:r w:rsidRPr="005A2736">
        <w:rPr>
          <w:b/>
        </w:rPr>
        <w:t>58-309 Wałbrzych</w:t>
      </w:r>
    </w:p>
    <w:p w:rsidR="007200F6" w:rsidRPr="005A2736" w:rsidRDefault="007200F6" w:rsidP="007200F6">
      <w:pPr>
        <w:rPr>
          <w:b/>
        </w:rPr>
      </w:pPr>
      <w:r w:rsidRPr="005A2736">
        <w:rPr>
          <w:b/>
        </w:rPr>
        <w:t>Wykonawca:</w:t>
      </w:r>
    </w:p>
    <w:p w:rsidR="007200F6" w:rsidRPr="005A2736" w:rsidRDefault="007200F6" w:rsidP="007200F6">
      <w:pPr>
        <w:rPr>
          <w:b/>
        </w:rPr>
      </w:pPr>
    </w:p>
    <w:p w:rsidR="007200F6" w:rsidRPr="005A2736" w:rsidRDefault="007200F6" w:rsidP="007200F6">
      <w:pPr>
        <w:spacing w:line="480" w:lineRule="auto"/>
        <w:ind w:right="5954"/>
        <w:rPr>
          <w:i/>
          <w:sz w:val="16"/>
        </w:rPr>
      </w:pPr>
      <w:r w:rsidRPr="005A2736">
        <w:rPr>
          <w:sz w:val="20"/>
        </w:rPr>
        <w:t>……………………</w:t>
      </w:r>
    </w:p>
    <w:p w:rsidR="007200F6" w:rsidRPr="005A2736" w:rsidRDefault="007200F6" w:rsidP="007200F6">
      <w:pPr>
        <w:jc w:val="center"/>
        <w:rPr>
          <w:b/>
          <w:sz w:val="28"/>
          <w:u w:val="single"/>
        </w:rPr>
      </w:pPr>
      <w:r w:rsidRPr="005A2736">
        <w:rPr>
          <w:b/>
          <w:sz w:val="28"/>
          <w:u w:val="single"/>
        </w:rPr>
        <w:t>Oświadczenie wykonawcy / wykonawcy wspólnie ubiegajacego sie o udzielenie zamówienia</w:t>
      </w:r>
    </w:p>
    <w:p w:rsidR="007200F6" w:rsidRPr="005A2736" w:rsidRDefault="007200F6" w:rsidP="007200F6">
      <w:pPr>
        <w:spacing w:line="360" w:lineRule="auto"/>
        <w:jc w:val="center"/>
        <w:rPr>
          <w:b/>
          <w:sz w:val="22"/>
        </w:rPr>
      </w:pPr>
      <w:r w:rsidRPr="005A2736">
        <w:rPr>
          <w:b/>
          <w:sz w:val="22"/>
        </w:rPr>
        <w:t xml:space="preserve">składane na podstawie art. </w:t>
      </w:r>
      <w:r w:rsidRPr="005A2736">
        <w:rPr>
          <w:rFonts w:ascii="TrebuchetMS-Bold" w:hAnsi="TrebuchetMS-Bold"/>
          <w:b/>
          <w:bCs/>
          <w:sz w:val="22"/>
          <w:szCs w:val="22"/>
        </w:rPr>
        <w:t>125 ust. 1 ustawy z dnia 11 września 2019r.</w:t>
      </w:r>
      <w:r w:rsidRPr="005A2736">
        <w:t xml:space="preserve"> </w:t>
      </w:r>
      <w:r w:rsidRPr="005A2736">
        <w:rPr>
          <w:b/>
          <w:sz w:val="22"/>
        </w:rPr>
        <w:t xml:space="preserve"> </w:t>
      </w:r>
    </w:p>
    <w:p w:rsidR="007200F6" w:rsidRPr="005A2736" w:rsidRDefault="007200F6" w:rsidP="007200F6">
      <w:pPr>
        <w:spacing w:line="360" w:lineRule="auto"/>
        <w:jc w:val="center"/>
        <w:rPr>
          <w:b/>
          <w:u w:val="single"/>
        </w:rPr>
      </w:pPr>
      <w:r w:rsidRPr="005A2736">
        <w:rPr>
          <w:b/>
          <w:sz w:val="22"/>
        </w:rPr>
        <w:t xml:space="preserve">Prawo zamówień publicznych (dalej jako: ustawa Pzp), </w:t>
      </w:r>
    </w:p>
    <w:p w:rsidR="007200F6" w:rsidRPr="005A2736" w:rsidRDefault="007200F6" w:rsidP="00A927B5">
      <w:pPr>
        <w:pStyle w:val="Legenda"/>
        <w:jc w:val="both"/>
        <w:rPr>
          <w:kern w:val="2"/>
          <w:sz w:val="22"/>
          <w:szCs w:val="22"/>
        </w:rPr>
      </w:pPr>
      <w:r w:rsidRPr="005A2736">
        <w:rPr>
          <w:sz w:val="22"/>
        </w:rPr>
        <w:t xml:space="preserve">Na potrzeby postępowania o </w:t>
      </w:r>
      <w:r w:rsidRPr="005A2736">
        <w:rPr>
          <w:sz w:val="22"/>
          <w:szCs w:val="22"/>
        </w:rPr>
        <w:t>udzielenie zamówienia publicznego pn.</w:t>
      </w:r>
      <w:r w:rsidR="0034589A" w:rsidRPr="0034589A">
        <w:rPr>
          <w:b w:val="0"/>
          <w:bCs/>
          <w:sz w:val="22"/>
          <w:szCs w:val="22"/>
        </w:rPr>
        <w:t xml:space="preserve"> </w:t>
      </w:r>
      <w:r w:rsidR="0034589A" w:rsidRPr="0034589A">
        <w:rPr>
          <w:bCs/>
          <w:sz w:val="22"/>
          <w:szCs w:val="22"/>
        </w:rPr>
        <w:t>„</w:t>
      </w:r>
      <w:r w:rsidR="0034589A" w:rsidRPr="0034589A">
        <w:rPr>
          <w:sz w:val="22"/>
          <w:szCs w:val="22"/>
        </w:rPr>
        <w:t xml:space="preserve">Dostawa 2 zestawów do </w:t>
      </w:r>
      <w:r w:rsidR="0034589A" w:rsidRPr="0034589A">
        <w:rPr>
          <w:bCs/>
          <w:color w:val="000000"/>
          <w:sz w:val="22"/>
          <w:szCs w:val="22"/>
        </w:rPr>
        <w:t>dozymetrii in vivo z detektorami dla energii fotonowej X6MV i X15MV dla Zakładu Radioterapii</w:t>
      </w:r>
      <w:r w:rsidR="0034589A" w:rsidRPr="0034589A">
        <w:rPr>
          <w:bCs/>
          <w:sz w:val="22"/>
          <w:szCs w:val="22"/>
        </w:rPr>
        <w:t>”</w:t>
      </w:r>
      <w:r w:rsidR="0034589A" w:rsidRPr="0034589A">
        <w:rPr>
          <w:bCs/>
          <w:color w:val="FF0000"/>
          <w:sz w:val="22"/>
          <w:szCs w:val="22"/>
        </w:rPr>
        <w:t xml:space="preserve"> </w:t>
      </w:r>
      <w:r w:rsidR="0034589A" w:rsidRPr="0034589A">
        <w:rPr>
          <w:sz w:val="22"/>
          <w:szCs w:val="22"/>
        </w:rPr>
        <w:t>- Zp/16/TP/23</w:t>
      </w:r>
      <w:r w:rsidRPr="0034589A">
        <w:rPr>
          <w:sz w:val="22"/>
          <w:szCs w:val="22"/>
        </w:rPr>
        <w:t>,</w:t>
      </w:r>
      <w:r w:rsidRPr="005A2736">
        <w:rPr>
          <w:sz w:val="22"/>
          <w:szCs w:val="22"/>
        </w:rPr>
        <w:t xml:space="preserve"> prowadzonego przez Specjalistyczny Szpital im. dra Alfreda Sokołowskiego w Wałbrzychu oświadczam</w:t>
      </w:r>
      <w:r w:rsidRPr="005A2736">
        <w:rPr>
          <w:sz w:val="22"/>
        </w:rPr>
        <w:t>, co następuje:</w:t>
      </w:r>
    </w:p>
    <w:p w:rsidR="007200F6" w:rsidRPr="005A2736" w:rsidRDefault="007200F6" w:rsidP="007200F6">
      <w:pPr>
        <w:overflowPunct/>
        <w:autoSpaceDE/>
        <w:autoSpaceDN/>
        <w:adjustRightInd/>
        <w:jc w:val="both"/>
        <w:rPr>
          <w:rFonts w:eastAsia="Lucida Sans Unicode"/>
          <w:b/>
          <w:bCs/>
          <w:sz w:val="22"/>
          <w:szCs w:val="22"/>
          <w:lang w:eastAsia="ar-SA"/>
        </w:rPr>
      </w:pPr>
    </w:p>
    <w:p w:rsidR="007200F6" w:rsidRPr="005A2736" w:rsidRDefault="007200F6" w:rsidP="007200F6">
      <w:pPr>
        <w:shd w:val="clear" w:color="auto" w:fill="C0C0C0"/>
        <w:jc w:val="center"/>
        <w:rPr>
          <w:b/>
          <w:sz w:val="20"/>
        </w:rPr>
      </w:pPr>
      <w:r w:rsidRPr="005A2736">
        <w:rPr>
          <w:b/>
          <w:sz w:val="20"/>
        </w:rPr>
        <w:t>OŚWIADCZENIA DOTYCZĄCE WYKONAWCY:</w:t>
      </w:r>
    </w:p>
    <w:p w:rsidR="007200F6" w:rsidRPr="005A2736" w:rsidRDefault="007200F6" w:rsidP="007200F6">
      <w:pPr>
        <w:shd w:val="clear" w:color="auto" w:fill="C0C0C0"/>
        <w:jc w:val="center"/>
        <w:rPr>
          <w:b/>
          <w:sz w:val="20"/>
        </w:rPr>
      </w:pPr>
    </w:p>
    <w:p w:rsidR="007200F6" w:rsidRPr="005A2736" w:rsidRDefault="007200F6" w:rsidP="007200F6">
      <w:pPr>
        <w:jc w:val="both"/>
        <w:rPr>
          <w:b/>
          <w:sz w:val="20"/>
          <w:lang w:val="pl-PL"/>
        </w:rPr>
      </w:pPr>
      <w:r w:rsidRPr="005A2736">
        <w:rPr>
          <w:b/>
          <w:sz w:val="20"/>
          <w:lang w:val="pl-PL"/>
        </w:rPr>
        <w:t xml:space="preserve">Oświadczam, że nie podlegam wykluczeniu z postępowania na podstawie art. </w:t>
      </w:r>
      <w:r w:rsidRPr="005A2736">
        <w:rPr>
          <w:b/>
          <w:sz w:val="20"/>
        </w:rPr>
        <w:t xml:space="preserve">108 ust. 1 </w:t>
      </w:r>
      <w:r w:rsidRPr="005A2736">
        <w:rPr>
          <w:b/>
          <w:sz w:val="20"/>
          <w:lang w:val="pl-PL"/>
        </w:rPr>
        <w:t>ustawy Pzp.</w:t>
      </w:r>
    </w:p>
    <w:p w:rsidR="007200F6" w:rsidRPr="005A2736" w:rsidRDefault="007200F6" w:rsidP="007200F6">
      <w:pPr>
        <w:jc w:val="both"/>
        <w:rPr>
          <w:b/>
          <w:sz w:val="20"/>
          <w:lang w:val="pl-PL"/>
        </w:rPr>
      </w:pPr>
      <w:r w:rsidRPr="005A2736">
        <w:rPr>
          <w:b/>
          <w:sz w:val="20"/>
          <w:lang w:val="pl-PL"/>
        </w:rPr>
        <w:t xml:space="preserve">Oświadczam, że nie podlegam wykluczeniu z postępowania na podstawie </w:t>
      </w:r>
      <w:r w:rsidRPr="005A2736">
        <w:rPr>
          <w:b/>
          <w:sz w:val="20"/>
        </w:rPr>
        <w:t>art. 109 ust. 1 pkt 4</w:t>
      </w:r>
      <w:r w:rsidRPr="005A2736">
        <w:rPr>
          <w:b/>
          <w:sz w:val="20"/>
          <w:lang w:val="pl-PL"/>
        </w:rPr>
        <w:t xml:space="preserve"> ustawy Pzp.</w:t>
      </w:r>
    </w:p>
    <w:p w:rsidR="007200F6" w:rsidRPr="005A2736" w:rsidRDefault="007200F6" w:rsidP="007200F6">
      <w:pPr>
        <w:jc w:val="both"/>
        <w:rPr>
          <w:b/>
          <w:sz w:val="20"/>
        </w:rPr>
      </w:pPr>
      <w:r w:rsidRPr="005A2736">
        <w:rPr>
          <w:b/>
          <w:sz w:val="20"/>
        </w:rPr>
        <w:t>Oświadczam, że spełniam warunki udziału w postępowaniu określone przez Zamawiającego w  SWZ.</w:t>
      </w:r>
    </w:p>
    <w:p w:rsidR="007200F6" w:rsidRPr="005A2736" w:rsidRDefault="007200F6" w:rsidP="007200F6">
      <w:pPr>
        <w:spacing w:line="360" w:lineRule="auto"/>
        <w:ind w:left="4248"/>
        <w:jc w:val="both"/>
        <w:rPr>
          <w:sz w:val="20"/>
        </w:rPr>
      </w:pPr>
    </w:p>
    <w:p w:rsidR="007200F6" w:rsidRPr="005A2736" w:rsidRDefault="007200F6" w:rsidP="007200F6">
      <w:pPr>
        <w:spacing w:line="360" w:lineRule="auto"/>
        <w:ind w:left="4248"/>
        <w:jc w:val="both"/>
        <w:rPr>
          <w:sz w:val="20"/>
        </w:rPr>
      </w:pPr>
      <w:r w:rsidRPr="005A2736">
        <w:rPr>
          <w:sz w:val="20"/>
        </w:rPr>
        <w:t xml:space="preserve">                …………………………………………</w:t>
      </w:r>
    </w:p>
    <w:p w:rsidR="007200F6" w:rsidRPr="005A2736" w:rsidRDefault="007200F6" w:rsidP="007200F6">
      <w:pPr>
        <w:spacing w:line="360" w:lineRule="auto"/>
        <w:ind w:firstLine="708"/>
        <w:jc w:val="both"/>
        <w:rPr>
          <w:i/>
          <w:sz w:val="18"/>
          <w:szCs w:val="18"/>
        </w:rPr>
      </w:pPr>
      <w:r w:rsidRPr="005A2736">
        <w:rPr>
          <w:i/>
          <w:sz w:val="18"/>
          <w:szCs w:val="18"/>
        </w:rPr>
        <w:t xml:space="preserve">                                                                                                              (podpis)</w:t>
      </w:r>
    </w:p>
    <w:p w:rsidR="007200F6" w:rsidRPr="005A2736" w:rsidRDefault="007200F6" w:rsidP="007200F6">
      <w:pPr>
        <w:jc w:val="both"/>
        <w:rPr>
          <w:sz w:val="20"/>
        </w:rPr>
      </w:pPr>
      <w:r w:rsidRPr="005A2736">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7200F6" w:rsidRPr="005A2736" w:rsidRDefault="007200F6" w:rsidP="007200F6">
      <w:pPr>
        <w:spacing w:line="360" w:lineRule="auto"/>
        <w:jc w:val="both"/>
        <w:rPr>
          <w:sz w:val="18"/>
          <w:szCs w:val="18"/>
          <w:lang w:val="pl-PL"/>
        </w:rPr>
      </w:pPr>
      <w:r w:rsidRPr="005A2736">
        <w:rPr>
          <w:sz w:val="18"/>
          <w:szCs w:val="18"/>
          <w:lang w:val="pl-PL"/>
        </w:rPr>
        <w:t>………………………………………………………………………………………………………………....................</w:t>
      </w:r>
      <w:r w:rsidRPr="005A2736">
        <w:rPr>
          <w:sz w:val="18"/>
          <w:szCs w:val="18"/>
          <w:lang w:val="pl-PL"/>
        </w:rPr>
        <w:tab/>
      </w:r>
    </w:p>
    <w:p w:rsidR="007200F6" w:rsidRPr="005A2736" w:rsidRDefault="007200F6" w:rsidP="007200F6">
      <w:pPr>
        <w:spacing w:line="360" w:lineRule="auto"/>
        <w:ind w:left="5664"/>
        <w:jc w:val="both"/>
        <w:rPr>
          <w:i/>
          <w:sz w:val="18"/>
          <w:szCs w:val="18"/>
          <w:lang w:val="pl-PL"/>
        </w:rPr>
      </w:pPr>
      <w:r w:rsidRPr="005A2736">
        <w:rPr>
          <w:sz w:val="18"/>
          <w:szCs w:val="18"/>
          <w:lang w:val="pl-PL"/>
        </w:rPr>
        <w:t xml:space="preserve">…………………………………………                                                                                             </w:t>
      </w:r>
      <w:r w:rsidRPr="005A2736">
        <w:rPr>
          <w:i/>
          <w:sz w:val="18"/>
          <w:szCs w:val="18"/>
          <w:lang w:val="pl-PL"/>
        </w:rPr>
        <w:t>(podpis)</w:t>
      </w:r>
    </w:p>
    <w:p w:rsidR="007200F6" w:rsidRPr="005A2736" w:rsidRDefault="007200F6" w:rsidP="007200F6">
      <w:pPr>
        <w:jc w:val="both"/>
        <w:rPr>
          <w:b/>
          <w:sz w:val="20"/>
          <w:lang w:val="pl-PL"/>
        </w:rPr>
      </w:pPr>
    </w:p>
    <w:p w:rsidR="007200F6" w:rsidRPr="005A2736" w:rsidRDefault="007200F6" w:rsidP="007200F6">
      <w:pPr>
        <w:jc w:val="both"/>
        <w:rPr>
          <w:b/>
          <w:sz w:val="22"/>
          <w:szCs w:val="22"/>
          <w:lang w:val="pl-PL"/>
        </w:rPr>
      </w:pPr>
    </w:p>
    <w:p w:rsidR="007200F6" w:rsidRPr="005A2736" w:rsidRDefault="007200F6" w:rsidP="007200F6">
      <w:pPr>
        <w:jc w:val="both"/>
        <w:rPr>
          <w:b/>
          <w:sz w:val="20"/>
          <w:lang w:val="pl-PL"/>
        </w:rPr>
      </w:pPr>
      <w:r w:rsidRPr="005A2736">
        <w:rPr>
          <w:sz w:val="20"/>
        </w:rPr>
        <w:t>Oświadczam, że nie zachodzą w stosunku do mnie przesłanki wykluczenia z postępowania na podstawie art.  7 ust. 1 ustawy z dnia 13 kwietnia 2022 r.</w:t>
      </w:r>
      <w:r w:rsidRPr="005A2736">
        <w:rPr>
          <w:iCs/>
          <w:sz w:val="20"/>
        </w:rPr>
        <w:t xml:space="preserve"> o szczególnych rozwiązaniach w zakresie przeciwdziałania wspieraniu agresji na Ukrainę oraz służących ochronie bezpieczeństwa narodowego (Dz. U. poz. 835)</w:t>
      </w:r>
    </w:p>
    <w:p w:rsidR="007200F6" w:rsidRPr="005A2736" w:rsidRDefault="007200F6" w:rsidP="007200F6">
      <w:pPr>
        <w:spacing w:line="360" w:lineRule="auto"/>
        <w:jc w:val="both"/>
        <w:rPr>
          <w:sz w:val="18"/>
          <w:szCs w:val="18"/>
        </w:rPr>
      </w:pPr>
    </w:p>
    <w:p w:rsidR="007200F6" w:rsidRPr="005A2736" w:rsidRDefault="007200F6" w:rsidP="007200F6">
      <w:pPr>
        <w:spacing w:line="360" w:lineRule="auto"/>
        <w:ind w:left="4248"/>
        <w:jc w:val="both"/>
        <w:rPr>
          <w:sz w:val="20"/>
        </w:rPr>
      </w:pPr>
      <w:r w:rsidRPr="005A2736">
        <w:rPr>
          <w:sz w:val="20"/>
        </w:rPr>
        <w:t xml:space="preserve">                …………………………………………</w:t>
      </w:r>
    </w:p>
    <w:p w:rsidR="007200F6" w:rsidRPr="005A2736" w:rsidRDefault="007200F6" w:rsidP="007200F6">
      <w:pPr>
        <w:spacing w:line="360" w:lineRule="auto"/>
        <w:ind w:firstLine="708"/>
        <w:jc w:val="both"/>
        <w:rPr>
          <w:i/>
          <w:sz w:val="20"/>
        </w:rPr>
      </w:pPr>
      <w:r w:rsidRPr="005A2736">
        <w:rPr>
          <w:i/>
          <w:sz w:val="20"/>
        </w:rPr>
        <w:t xml:space="preserve">                                                                                                     (podpis)</w:t>
      </w:r>
    </w:p>
    <w:p w:rsidR="007200F6" w:rsidRPr="005A2736" w:rsidRDefault="007200F6" w:rsidP="007200F6">
      <w:pPr>
        <w:spacing w:line="360" w:lineRule="auto"/>
        <w:ind w:left="5664"/>
        <w:jc w:val="both"/>
        <w:rPr>
          <w:sz w:val="18"/>
          <w:szCs w:val="18"/>
          <w:lang w:val="pl-PL"/>
        </w:rPr>
      </w:pPr>
    </w:p>
    <w:p w:rsidR="007200F6" w:rsidRPr="005A2736" w:rsidRDefault="007200F6" w:rsidP="007200F6">
      <w:pPr>
        <w:shd w:val="clear" w:color="auto" w:fill="C0C0C0"/>
        <w:spacing w:line="360" w:lineRule="auto"/>
        <w:jc w:val="center"/>
        <w:rPr>
          <w:sz w:val="18"/>
          <w:szCs w:val="18"/>
          <w:lang w:val="pl-PL"/>
        </w:rPr>
      </w:pPr>
      <w:r w:rsidRPr="005A2736">
        <w:rPr>
          <w:sz w:val="18"/>
          <w:szCs w:val="18"/>
          <w:lang w:val="pl-PL"/>
        </w:rPr>
        <w:t>OŚWIADCZENIE DOTYCZĄCE PODANYCH INFORMACJI:</w:t>
      </w:r>
    </w:p>
    <w:p w:rsidR="007200F6" w:rsidRPr="005A2736" w:rsidRDefault="007200F6" w:rsidP="007200F6">
      <w:pPr>
        <w:spacing w:line="360" w:lineRule="auto"/>
        <w:jc w:val="both"/>
        <w:rPr>
          <w:sz w:val="18"/>
          <w:szCs w:val="18"/>
          <w:lang w:val="pl-PL"/>
        </w:rPr>
      </w:pPr>
      <w:r w:rsidRPr="005A2736">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7200F6" w:rsidRPr="005A2736" w:rsidRDefault="007200F6" w:rsidP="007200F6">
      <w:pPr>
        <w:spacing w:line="360" w:lineRule="auto"/>
        <w:jc w:val="both"/>
        <w:rPr>
          <w:sz w:val="18"/>
          <w:szCs w:val="18"/>
          <w:lang w:val="pl-PL"/>
        </w:rPr>
      </w:pPr>
    </w:p>
    <w:p w:rsidR="007200F6" w:rsidRPr="005A2736" w:rsidRDefault="007200F6" w:rsidP="007200F6">
      <w:pPr>
        <w:jc w:val="both"/>
        <w:rPr>
          <w:sz w:val="18"/>
          <w:szCs w:val="18"/>
          <w:lang w:val="pl-PL"/>
        </w:rPr>
      </w:pPr>
      <w:r w:rsidRPr="005A2736">
        <w:rPr>
          <w:sz w:val="18"/>
          <w:szCs w:val="18"/>
          <w:lang w:val="pl-PL"/>
        </w:rPr>
        <w:tab/>
      </w:r>
      <w:r w:rsidRPr="005A2736">
        <w:rPr>
          <w:sz w:val="18"/>
          <w:szCs w:val="18"/>
          <w:lang w:val="pl-PL"/>
        </w:rPr>
        <w:tab/>
      </w:r>
      <w:r w:rsidRPr="005A2736">
        <w:rPr>
          <w:sz w:val="18"/>
          <w:szCs w:val="18"/>
          <w:lang w:val="pl-PL"/>
        </w:rPr>
        <w:tab/>
      </w:r>
      <w:r w:rsidRPr="005A2736">
        <w:rPr>
          <w:sz w:val="18"/>
          <w:szCs w:val="18"/>
          <w:lang w:val="pl-PL"/>
        </w:rPr>
        <w:tab/>
      </w:r>
      <w:r w:rsidRPr="005A2736">
        <w:rPr>
          <w:sz w:val="18"/>
          <w:szCs w:val="18"/>
          <w:lang w:val="pl-PL"/>
        </w:rPr>
        <w:tab/>
      </w:r>
      <w:r w:rsidRPr="005A2736">
        <w:rPr>
          <w:sz w:val="18"/>
          <w:szCs w:val="18"/>
          <w:lang w:val="pl-PL"/>
        </w:rPr>
        <w:tab/>
        <w:t xml:space="preserve">                </w:t>
      </w:r>
      <w:r w:rsidRPr="005A2736">
        <w:rPr>
          <w:sz w:val="18"/>
          <w:szCs w:val="18"/>
          <w:lang w:val="pl-PL"/>
        </w:rPr>
        <w:tab/>
        <w:t>…………………………………………</w:t>
      </w:r>
    </w:p>
    <w:p w:rsidR="007200F6" w:rsidRPr="005A2736" w:rsidRDefault="007200F6" w:rsidP="007200F6">
      <w:pPr>
        <w:jc w:val="both"/>
        <w:rPr>
          <w:i/>
          <w:sz w:val="18"/>
          <w:szCs w:val="18"/>
          <w:lang w:val="pl-PL"/>
        </w:rPr>
      </w:pPr>
      <w:r w:rsidRPr="005A2736">
        <w:rPr>
          <w:i/>
          <w:sz w:val="18"/>
          <w:szCs w:val="18"/>
          <w:lang w:val="pl-PL"/>
        </w:rPr>
        <w:t xml:space="preserve">                                                                                                                               (podpis)</w:t>
      </w:r>
    </w:p>
    <w:p w:rsidR="007200F6" w:rsidRPr="00641F5E" w:rsidRDefault="007200F6" w:rsidP="007200F6">
      <w:pPr>
        <w:rPr>
          <w:i/>
          <w:color w:val="FF0000"/>
          <w:sz w:val="22"/>
          <w:lang w:val="pl-PL"/>
        </w:rPr>
      </w:pPr>
    </w:p>
    <w:p w:rsidR="00C60924" w:rsidRPr="00641F5E" w:rsidRDefault="00C60924" w:rsidP="00C60924">
      <w:pPr>
        <w:rPr>
          <w:i/>
          <w:color w:val="FF0000"/>
          <w:sz w:val="22"/>
          <w:lang w:val="pl-PL"/>
        </w:rPr>
      </w:pPr>
    </w:p>
    <w:p w:rsidR="006C6A10" w:rsidRPr="005A2736" w:rsidRDefault="006C6A10" w:rsidP="006C6A10">
      <w:pPr>
        <w:rPr>
          <w:i/>
          <w:sz w:val="22"/>
          <w:lang w:val="pl-PL"/>
        </w:rPr>
      </w:pPr>
      <w:r w:rsidRPr="005A2736">
        <w:rPr>
          <w:i/>
          <w:sz w:val="22"/>
          <w:lang w:val="pl-PL"/>
        </w:rPr>
        <w:lastRenderedPageBreak/>
        <w:t>Załącznik nr 4a  do SWZ</w:t>
      </w:r>
    </w:p>
    <w:p w:rsidR="006C6A10" w:rsidRPr="005A2736" w:rsidRDefault="006C6A10" w:rsidP="006C6A10">
      <w:pPr>
        <w:rPr>
          <w:sz w:val="22"/>
          <w:lang w:val="pl-PL"/>
        </w:rPr>
      </w:pPr>
      <w:r w:rsidRPr="005A2736">
        <w:rPr>
          <w:i/>
          <w:sz w:val="22"/>
          <w:lang w:val="pl-PL"/>
        </w:rPr>
        <w:t xml:space="preserve">(jeśli dotyczy) </w:t>
      </w:r>
    </w:p>
    <w:p w:rsidR="006C6A10" w:rsidRPr="005A2736" w:rsidRDefault="006C6A10" w:rsidP="006C6A10">
      <w:pPr>
        <w:ind w:left="5246" w:firstLine="708"/>
        <w:rPr>
          <w:b/>
          <w:sz w:val="22"/>
        </w:rPr>
      </w:pPr>
      <w:r w:rsidRPr="005A2736">
        <w:rPr>
          <w:b/>
          <w:u w:val="single"/>
        </w:rPr>
        <w:t>Zamawiający:</w:t>
      </w:r>
    </w:p>
    <w:p w:rsidR="006C6A10" w:rsidRPr="005A2736" w:rsidRDefault="006C6A10" w:rsidP="006C6A10">
      <w:pPr>
        <w:jc w:val="right"/>
        <w:rPr>
          <w:b/>
        </w:rPr>
      </w:pPr>
      <w:r w:rsidRPr="005A2736">
        <w:rPr>
          <w:b/>
          <w:sz w:val="22"/>
        </w:rPr>
        <w:t>Specjalistyczny Szpital im. dra Alfreda Sokołowskiego</w:t>
      </w:r>
    </w:p>
    <w:p w:rsidR="006C6A10" w:rsidRPr="005A2736" w:rsidRDefault="006C6A10" w:rsidP="006C6A10">
      <w:pPr>
        <w:ind w:left="5953"/>
        <w:rPr>
          <w:b/>
        </w:rPr>
      </w:pPr>
      <w:r w:rsidRPr="005A2736">
        <w:rPr>
          <w:b/>
        </w:rPr>
        <w:t>ul. Sokołowskiego 4</w:t>
      </w:r>
    </w:p>
    <w:p w:rsidR="006C6A10" w:rsidRPr="005A2736" w:rsidRDefault="006C6A10" w:rsidP="006C6A10">
      <w:pPr>
        <w:ind w:left="5953"/>
        <w:rPr>
          <w:b/>
        </w:rPr>
      </w:pPr>
      <w:r w:rsidRPr="005A2736">
        <w:rPr>
          <w:b/>
        </w:rPr>
        <w:t>58-309 Wałbrzych</w:t>
      </w:r>
      <w:r w:rsidRPr="005A2736">
        <w:rPr>
          <w:rFonts w:ascii="Arial" w:hAnsi="Arial"/>
          <w:sz w:val="20"/>
        </w:rPr>
        <w:t xml:space="preserve">                                                                       </w:t>
      </w:r>
    </w:p>
    <w:p w:rsidR="006C6A10" w:rsidRPr="005A2736" w:rsidRDefault="006C6A10" w:rsidP="006C6A10">
      <w:pPr>
        <w:rPr>
          <w:b/>
        </w:rPr>
      </w:pPr>
      <w:r w:rsidRPr="005A2736">
        <w:rPr>
          <w:b/>
        </w:rPr>
        <w:t>Wykonawca:</w:t>
      </w:r>
    </w:p>
    <w:p w:rsidR="006C6A10" w:rsidRPr="005A2736" w:rsidRDefault="006C6A10" w:rsidP="006C6A10">
      <w:pPr>
        <w:rPr>
          <w:sz w:val="20"/>
        </w:rPr>
      </w:pPr>
    </w:p>
    <w:p w:rsidR="006C6A10" w:rsidRPr="005A2736" w:rsidRDefault="006C6A10" w:rsidP="006C6A10">
      <w:pPr>
        <w:spacing w:line="480" w:lineRule="auto"/>
        <w:ind w:right="5954"/>
        <w:rPr>
          <w:i/>
          <w:sz w:val="16"/>
        </w:rPr>
      </w:pPr>
      <w:r w:rsidRPr="005A2736">
        <w:rPr>
          <w:sz w:val="20"/>
        </w:rPr>
        <w:t>…………………</w:t>
      </w:r>
    </w:p>
    <w:p w:rsidR="006C6A10" w:rsidRPr="005A2736" w:rsidRDefault="006C6A10" w:rsidP="006C6A10">
      <w:pPr>
        <w:jc w:val="center"/>
        <w:rPr>
          <w:b/>
          <w:sz w:val="28"/>
          <w:u w:val="single"/>
        </w:rPr>
      </w:pPr>
      <w:r w:rsidRPr="005A2736">
        <w:rPr>
          <w:b/>
          <w:sz w:val="28"/>
          <w:u w:val="single"/>
        </w:rPr>
        <w:t>Oświadczenie podmiotu udostępniającego zasoby</w:t>
      </w:r>
    </w:p>
    <w:p w:rsidR="006C6A10" w:rsidRPr="005A2736" w:rsidRDefault="006C6A10" w:rsidP="006C6A10">
      <w:pPr>
        <w:spacing w:line="360" w:lineRule="auto"/>
        <w:jc w:val="center"/>
        <w:rPr>
          <w:b/>
          <w:sz w:val="22"/>
        </w:rPr>
      </w:pPr>
      <w:r w:rsidRPr="005A2736">
        <w:rPr>
          <w:b/>
          <w:sz w:val="22"/>
        </w:rPr>
        <w:t xml:space="preserve">składane na podstawie art. </w:t>
      </w:r>
      <w:r w:rsidRPr="005A2736">
        <w:rPr>
          <w:rFonts w:ascii="TrebuchetMS-Bold" w:hAnsi="TrebuchetMS-Bold"/>
          <w:b/>
          <w:bCs/>
          <w:sz w:val="22"/>
          <w:szCs w:val="22"/>
        </w:rPr>
        <w:t>125 ust. 1 ustawy z dnia 11 września 2019r.</w:t>
      </w:r>
      <w:r w:rsidRPr="005A2736">
        <w:t xml:space="preserve"> </w:t>
      </w:r>
      <w:r w:rsidRPr="005A2736">
        <w:rPr>
          <w:b/>
          <w:sz w:val="22"/>
        </w:rPr>
        <w:t xml:space="preserve"> </w:t>
      </w:r>
    </w:p>
    <w:p w:rsidR="006C6A10" w:rsidRPr="005A2736" w:rsidRDefault="006C6A10" w:rsidP="006C6A10">
      <w:pPr>
        <w:spacing w:line="360" w:lineRule="auto"/>
        <w:jc w:val="center"/>
        <w:rPr>
          <w:b/>
          <w:u w:val="single"/>
        </w:rPr>
      </w:pPr>
      <w:r w:rsidRPr="005A2736">
        <w:rPr>
          <w:b/>
          <w:sz w:val="22"/>
        </w:rPr>
        <w:t xml:space="preserve">Prawo zamówień publicznych (dalej jako: ustawa Pzp), </w:t>
      </w:r>
    </w:p>
    <w:p w:rsidR="006C6A10" w:rsidRPr="005A2736" w:rsidRDefault="006C6A10" w:rsidP="00804E94">
      <w:pPr>
        <w:pStyle w:val="Legenda"/>
        <w:jc w:val="both"/>
        <w:rPr>
          <w:kern w:val="2"/>
          <w:sz w:val="22"/>
          <w:szCs w:val="22"/>
        </w:rPr>
      </w:pPr>
      <w:r w:rsidRPr="005A2736">
        <w:rPr>
          <w:sz w:val="22"/>
        </w:rPr>
        <w:t xml:space="preserve">Na potrzeby postępowania o udzielenie </w:t>
      </w:r>
      <w:r w:rsidRPr="005A2736">
        <w:rPr>
          <w:sz w:val="22"/>
          <w:szCs w:val="22"/>
        </w:rPr>
        <w:t>zamówienia publicznego pn.</w:t>
      </w:r>
      <w:r w:rsidRPr="005A2736">
        <w:rPr>
          <w:bCs/>
          <w:sz w:val="22"/>
          <w:szCs w:val="22"/>
        </w:rPr>
        <w:t xml:space="preserve"> </w:t>
      </w:r>
      <w:r w:rsidR="009F5A4C" w:rsidRPr="009F5A4C">
        <w:rPr>
          <w:bCs/>
          <w:sz w:val="22"/>
          <w:szCs w:val="22"/>
        </w:rPr>
        <w:t>„</w:t>
      </w:r>
      <w:r w:rsidR="009F5A4C" w:rsidRPr="009F5A4C">
        <w:rPr>
          <w:sz w:val="22"/>
          <w:szCs w:val="22"/>
        </w:rPr>
        <w:t xml:space="preserve">Dostawa 2 zestawów do </w:t>
      </w:r>
      <w:r w:rsidR="009F5A4C" w:rsidRPr="009F5A4C">
        <w:rPr>
          <w:bCs/>
          <w:color w:val="000000"/>
          <w:sz w:val="22"/>
          <w:szCs w:val="22"/>
        </w:rPr>
        <w:t>dozymetrii in vivo z detektorami dla energii fotonowej X6MV i X15MV dla Zakładu Radioterapii</w:t>
      </w:r>
      <w:r w:rsidR="009F5A4C" w:rsidRPr="009F5A4C">
        <w:rPr>
          <w:bCs/>
          <w:sz w:val="22"/>
          <w:szCs w:val="22"/>
        </w:rPr>
        <w:t>”</w:t>
      </w:r>
      <w:r w:rsidR="009F5A4C" w:rsidRPr="009F5A4C">
        <w:rPr>
          <w:bCs/>
          <w:color w:val="FF0000"/>
          <w:sz w:val="22"/>
          <w:szCs w:val="22"/>
        </w:rPr>
        <w:t xml:space="preserve"> </w:t>
      </w:r>
      <w:r w:rsidR="009F5A4C" w:rsidRPr="009F5A4C">
        <w:rPr>
          <w:sz w:val="22"/>
          <w:szCs w:val="22"/>
        </w:rPr>
        <w:t>- Zp/16/TP/23</w:t>
      </w:r>
      <w:r w:rsidR="00787A5B" w:rsidRPr="009F5A4C">
        <w:rPr>
          <w:sz w:val="22"/>
          <w:szCs w:val="22"/>
        </w:rPr>
        <w:t>,</w:t>
      </w:r>
      <w:r w:rsidRPr="009F5A4C">
        <w:rPr>
          <w:sz w:val="22"/>
          <w:szCs w:val="22"/>
        </w:rPr>
        <w:t xml:space="preserve"> </w:t>
      </w:r>
      <w:r w:rsidRPr="005A2736">
        <w:rPr>
          <w:sz w:val="22"/>
          <w:szCs w:val="22"/>
        </w:rPr>
        <w:t>prowadzonego</w:t>
      </w:r>
      <w:r w:rsidRPr="005A2736">
        <w:rPr>
          <w:sz w:val="22"/>
        </w:rPr>
        <w:t xml:space="preserve"> przez Specjalistyczny Szpital im. dra Alfreda Sokołowskiego w Wałbrzychu oświadczam, co następuje:</w:t>
      </w:r>
    </w:p>
    <w:p w:rsidR="006C6A10" w:rsidRPr="005A2736" w:rsidRDefault="006C6A10" w:rsidP="006C6A10">
      <w:pPr>
        <w:overflowPunct/>
        <w:autoSpaceDE/>
        <w:autoSpaceDN/>
        <w:adjustRightInd/>
        <w:jc w:val="both"/>
        <w:rPr>
          <w:rFonts w:eastAsia="Lucida Sans Unicode"/>
          <w:b/>
          <w:bCs/>
          <w:sz w:val="22"/>
          <w:szCs w:val="22"/>
          <w:lang w:val="pl-PL" w:eastAsia="ar-SA"/>
        </w:rPr>
      </w:pPr>
    </w:p>
    <w:p w:rsidR="006C6A10" w:rsidRPr="005A2736" w:rsidRDefault="006C6A10" w:rsidP="006C6A10">
      <w:pPr>
        <w:shd w:val="clear" w:color="auto" w:fill="C0C0C0"/>
        <w:jc w:val="center"/>
        <w:rPr>
          <w:b/>
          <w:sz w:val="20"/>
        </w:rPr>
      </w:pPr>
      <w:r w:rsidRPr="005A2736">
        <w:rPr>
          <w:b/>
          <w:sz w:val="20"/>
        </w:rPr>
        <w:t>OŚWIADCZENIE DOTYCZĄCE PODMIOTU UDOSTĘPNIAJĄCEGO ZASOBY:</w:t>
      </w:r>
    </w:p>
    <w:p w:rsidR="006C6A10" w:rsidRPr="005A2736" w:rsidRDefault="006C6A10" w:rsidP="006C6A10">
      <w:pPr>
        <w:shd w:val="clear" w:color="auto" w:fill="C0C0C0"/>
        <w:jc w:val="center"/>
        <w:rPr>
          <w:b/>
          <w:sz w:val="20"/>
        </w:rPr>
      </w:pPr>
    </w:p>
    <w:p w:rsidR="006C6A10" w:rsidRPr="005A2736" w:rsidRDefault="006C6A10" w:rsidP="006C6A10">
      <w:pPr>
        <w:jc w:val="both"/>
        <w:rPr>
          <w:b/>
          <w:sz w:val="20"/>
          <w:lang w:val="pl-PL"/>
        </w:rPr>
      </w:pPr>
      <w:r w:rsidRPr="005A2736">
        <w:rPr>
          <w:b/>
          <w:sz w:val="20"/>
          <w:lang w:val="pl-PL"/>
        </w:rPr>
        <w:t xml:space="preserve">Oświadczam, że nie podlegam wykluczeniu z postępowania na podstawie art. </w:t>
      </w:r>
      <w:r w:rsidRPr="005A2736">
        <w:rPr>
          <w:b/>
          <w:sz w:val="20"/>
        </w:rPr>
        <w:t xml:space="preserve">108 ust. 1 </w:t>
      </w:r>
      <w:r w:rsidRPr="005A2736">
        <w:rPr>
          <w:b/>
          <w:sz w:val="20"/>
          <w:lang w:val="pl-PL"/>
        </w:rPr>
        <w:t>ustawy Pzp.</w:t>
      </w:r>
    </w:p>
    <w:p w:rsidR="006C6A10" w:rsidRPr="005A2736" w:rsidRDefault="006C6A10" w:rsidP="006C6A10">
      <w:pPr>
        <w:jc w:val="both"/>
        <w:rPr>
          <w:b/>
          <w:sz w:val="20"/>
          <w:lang w:val="pl-PL"/>
        </w:rPr>
      </w:pPr>
      <w:r w:rsidRPr="005A2736">
        <w:rPr>
          <w:b/>
          <w:sz w:val="20"/>
          <w:lang w:val="pl-PL"/>
        </w:rPr>
        <w:t xml:space="preserve">Oświadczam, że nie podlegam wykluczeniu z postępowania na podstawie </w:t>
      </w:r>
      <w:r w:rsidRPr="005A2736">
        <w:rPr>
          <w:b/>
          <w:sz w:val="20"/>
        </w:rPr>
        <w:t>art. 109 ust. 1 pkt 4</w:t>
      </w:r>
      <w:r w:rsidRPr="005A2736">
        <w:rPr>
          <w:b/>
          <w:sz w:val="20"/>
          <w:lang w:val="pl-PL"/>
        </w:rPr>
        <w:t xml:space="preserve"> ustawy Pzp.</w:t>
      </w:r>
    </w:p>
    <w:p w:rsidR="006C6A10" w:rsidRPr="005A2736" w:rsidRDefault="006C6A10" w:rsidP="006C6A10">
      <w:pPr>
        <w:jc w:val="both"/>
        <w:rPr>
          <w:b/>
          <w:sz w:val="20"/>
        </w:rPr>
      </w:pPr>
      <w:r w:rsidRPr="005A2736">
        <w:rPr>
          <w:b/>
          <w:sz w:val="20"/>
        </w:rPr>
        <w:t>Oświadczam, że spełniam warunki udziału w postępowaniu określone przez Zamawiającego w  SWZ.</w:t>
      </w:r>
    </w:p>
    <w:p w:rsidR="006C6A10" w:rsidRPr="005A2736" w:rsidRDefault="006C6A10" w:rsidP="006C6A10">
      <w:pPr>
        <w:spacing w:line="360" w:lineRule="auto"/>
        <w:ind w:left="4248"/>
        <w:jc w:val="both"/>
        <w:rPr>
          <w:sz w:val="20"/>
        </w:rPr>
      </w:pPr>
    </w:p>
    <w:p w:rsidR="006C6A10" w:rsidRPr="005A2736" w:rsidRDefault="006C6A10" w:rsidP="006C6A10">
      <w:pPr>
        <w:spacing w:line="360" w:lineRule="auto"/>
        <w:ind w:left="4248"/>
        <w:jc w:val="both"/>
        <w:rPr>
          <w:sz w:val="20"/>
        </w:rPr>
      </w:pPr>
      <w:r w:rsidRPr="005A2736">
        <w:rPr>
          <w:sz w:val="20"/>
        </w:rPr>
        <w:t xml:space="preserve">                …………………………………………</w:t>
      </w:r>
    </w:p>
    <w:p w:rsidR="006C6A10" w:rsidRPr="005A2736" w:rsidRDefault="006C6A10" w:rsidP="006C6A10">
      <w:pPr>
        <w:spacing w:line="360" w:lineRule="auto"/>
        <w:ind w:firstLine="708"/>
        <w:jc w:val="both"/>
        <w:rPr>
          <w:i/>
          <w:sz w:val="18"/>
          <w:szCs w:val="18"/>
        </w:rPr>
      </w:pPr>
      <w:r w:rsidRPr="005A2736">
        <w:rPr>
          <w:i/>
          <w:sz w:val="18"/>
          <w:szCs w:val="18"/>
        </w:rPr>
        <w:t xml:space="preserve">                                                                                                              (podpis)</w:t>
      </w:r>
    </w:p>
    <w:p w:rsidR="006C6A10" w:rsidRPr="005A2736" w:rsidRDefault="006C6A10" w:rsidP="006C6A10">
      <w:pPr>
        <w:jc w:val="both"/>
        <w:rPr>
          <w:b/>
          <w:sz w:val="20"/>
          <w:lang w:val="pl-PL"/>
        </w:rPr>
      </w:pPr>
    </w:p>
    <w:p w:rsidR="006C6A10" w:rsidRPr="005A2736" w:rsidRDefault="006C6A10" w:rsidP="006C6A10">
      <w:pPr>
        <w:jc w:val="both"/>
        <w:rPr>
          <w:b/>
          <w:sz w:val="22"/>
          <w:szCs w:val="22"/>
          <w:lang w:val="pl-PL"/>
        </w:rPr>
      </w:pPr>
    </w:p>
    <w:p w:rsidR="006C6A10" w:rsidRPr="005A2736" w:rsidRDefault="006C6A10" w:rsidP="006C6A10">
      <w:pPr>
        <w:jc w:val="both"/>
        <w:rPr>
          <w:b/>
          <w:sz w:val="20"/>
          <w:lang w:val="pl-PL"/>
        </w:rPr>
      </w:pPr>
      <w:r w:rsidRPr="005A2736">
        <w:rPr>
          <w:sz w:val="20"/>
        </w:rPr>
        <w:t>Oświadczam, że nie zachodzą w stosunku do mnie przesłanki wykluczenia z postępowania na podstawie art.  7 ust. 1 ustawy z dnia 13 kwietnia 2022 r.</w:t>
      </w:r>
      <w:r w:rsidRPr="005A2736">
        <w:rPr>
          <w:iCs/>
          <w:sz w:val="20"/>
        </w:rPr>
        <w:t xml:space="preserve"> o szczególnych rozwiązaniach w zakresie przeciwdziałania wspieraniu agresji na Ukrainę oraz służących ochronie bezpieczeństwa narodowego (Dz. U. poz. 835)</w:t>
      </w:r>
    </w:p>
    <w:p w:rsidR="006C6A10" w:rsidRPr="005A2736" w:rsidRDefault="006C6A10" w:rsidP="006C6A10">
      <w:pPr>
        <w:spacing w:line="360" w:lineRule="auto"/>
        <w:jc w:val="both"/>
        <w:rPr>
          <w:sz w:val="18"/>
          <w:szCs w:val="18"/>
        </w:rPr>
      </w:pPr>
    </w:p>
    <w:p w:rsidR="006C6A10" w:rsidRPr="005A2736" w:rsidRDefault="006C6A10" w:rsidP="006C6A10">
      <w:pPr>
        <w:spacing w:line="360" w:lineRule="auto"/>
        <w:ind w:left="4248"/>
        <w:jc w:val="both"/>
        <w:rPr>
          <w:sz w:val="20"/>
        </w:rPr>
      </w:pPr>
      <w:r w:rsidRPr="005A2736">
        <w:rPr>
          <w:sz w:val="20"/>
        </w:rPr>
        <w:t xml:space="preserve">                …………………………………………</w:t>
      </w:r>
    </w:p>
    <w:p w:rsidR="006C6A10" w:rsidRPr="005A2736" w:rsidRDefault="006C6A10" w:rsidP="006C6A10">
      <w:pPr>
        <w:spacing w:line="360" w:lineRule="auto"/>
        <w:ind w:firstLine="708"/>
        <w:jc w:val="both"/>
        <w:rPr>
          <w:i/>
          <w:sz w:val="20"/>
        </w:rPr>
      </w:pPr>
      <w:r w:rsidRPr="005A2736">
        <w:rPr>
          <w:i/>
          <w:sz w:val="20"/>
        </w:rPr>
        <w:t xml:space="preserve">                                                                                                     (podpis)</w:t>
      </w:r>
    </w:p>
    <w:p w:rsidR="006C6A10" w:rsidRPr="005A2736" w:rsidRDefault="006C6A10" w:rsidP="006C6A10">
      <w:pPr>
        <w:spacing w:line="360" w:lineRule="auto"/>
        <w:ind w:left="5664"/>
        <w:jc w:val="both"/>
        <w:rPr>
          <w:sz w:val="18"/>
          <w:szCs w:val="18"/>
          <w:lang w:val="pl-PL"/>
        </w:rPr>
      </w:pPr>
    </w:p>
    <w:p w:rsidR="006C6A10" w:rsidRPr="005A2736" w:rsidRDefault="006C6A10" w:rsidP="006C6A10">
      <w:pPr>
        <w:spacing w:line="360" w:lineRule="auto"/>
        <w:ind w:left="5664"/>
        <w:jc w:val="both"/>
        <w:rPr>
          <w:sz w:val="18"/>
          <w:szCs w:val="18"/>
          <w:lang w:val="pl-PL"/>
        </w:rPr>
      </w:pPr>
    </w:p>
    <w:p w:rsidR="006C6A10" w:rsidRPr="005A2736" w:rsidRDefault="006C6A10" w:rsidP="006C6A10">
      <w:pPr>
        <w:shd w:val="clear" w:color="auto" w:fill="C0C0C0"/>
        <w:spacing w:line="360" w:lineRule="auto"/>
        <w:jc w:val="center"/>
        <w:rPr>
          <w:sz w:val="18"/>
          <w:szCs w:val="18"/>
          <w:lang w:val="pl-PL"/>
        </w:rPr>
      </w:pPr>
      <w:r w:rsidRPr="005A2736">
        <w:rPr>
          <w:sz w:val="18"/>
          <w:szCs w:val="18"/>
          <w:lang w:val="pl-PL"/>
        </w:rPr>
        <w:t>OŚWIADCZENIE DOTYCZĄCE PODANYCH INFORMACJI:</w:t>
      </w:r>
    </w:p>
    <w:p w:rsidR="006C6A10" w:rsidRPr="005A2736" w:rsidRDefault="006C6A10" w:rsidP="006C6A10">
      <w:pPr>
        <w:spacing w:line="360" w:lineRule="auto"/>
        <w:jc w:val="both"/>
        <w:rPr>
          <w:sz w:val="18"/>
          <w:szCs w:val="18"/>
          <w:lang w:val="pl-PL"/>
        </w:rPr>
      </w:pPr>
      <w:r w:rsidRPr="005A2736">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6C6A10" w:rsidRPr="005A2736" w:rsidRDefault="006C6A10" w:rsidP="006C6A10">
      <w:pPr>
        <w:spacing w:line="360" w:lineRule="auto"/>
        <w:jc w:val="both"/>
        <w:rPr>
          <w:sz w:val="18"/>
          <w:szCs w:val="18"/>
          <w:lang w:val="pl-PL"/>
        </w:rPr>
      </w:pPr>
    </w:p>
    <w:p w:rsidR="006C6A10" w:rsidRPr="005A2736" w:rsidRDefault="006C6A10" w:rsidP="006C6A10">
      <w:pPr>
        <w:jc w:val="both"/>
        <w:rPr>
          <w:sz w:val="18"/>
          <w:szCs w:val="18"/>
          <w:lang w:val="pl-PL"/>
        </w:rPr>
      </w:pPr>
      <w:r w:rsidRPr="005A2736">
        <w:rPr>
          <w:sz w:val="18"/>
          <w:szCs w:val="18"/>
          <w:lang w:val="pl-PL"/>
        </w:rPr>
        <w:tab/>
      </w:r>
      <w:r w:rsidRPr="005A2736">
        <w:rPr>
          <w:sz w:val="18"/>
          <w:szCs w:val="18"/>
          <w:lang w:val="pl-PL"/>
        </w:rPr>
        <w:tab/>
      </w:r>
      <w:r w:rsidRPr="005A2736">
        <w:rPr>
          <w:sz w:val="18"/>
          <w:szCs w:val="18"/>
          <w:lang w:val="pl-PL"/>
        </w:rPr>
        <w:tab/>
      </w:r>
      <w:r w:rsidRPr="005A2736">
        <w:rPr>
          <w:sz w:val="18"/>
          <w:szCs w:val="18"/>
          <w:lang w:val="pl-PL"/>
        </w:rPr>
        <w:tab/>
      </w:r>
      <w:r w:rsidRPr="005A2736">
        <w:rPr>
          <w:sz w:val="18"/>
          <w:szCs w:val="18"/>
          <w:lang w:val="pl-PL"/>
        </w:rPr>
        <w:tab/>
      </w:r>
      <w:r w:rsidRPr="005A2736">
        <w:rPr>
          <w:sz w:val="18"/>
          <w:szCs w:val="18"/>
          <w:lang w:val="pl-PL"/>
        </w:rPr>
        <w:tab/>
        <w:t xml:space="preserve">                </w:t>
      </w:r>
      <w:r w:rsidRPr="005A2736">
        <w:rPr>
          <w:sz w:val="18"/>
          <w:szCs w:val="18"/>
          <w:lang w:val="pl-PL"/>
        </w:rPr>
        <w:tab/>
        <w:t>…………………………………………</w:t>
      </w:r>
    </w:p>
    <w:p w:rsidR="006C6A10" w:rsidRPr="005A2736" w:rsidRDefault="006C6A10" w:rsidP="006C6A10">
      <w:pPr>
        <w:jc w:val="both"/>
        <w:rPr>
          <w:i/>
          <w:sz w:val="18"/>
          <w:szCs w:val="18"/>
          <w:lang w:val="pl-PL"/>
        </w:rPr>
      </w:pPr>
      <w:r w:rsidRPr="005A2736">
        <w:rPr>
          <w:i/>
          <w:sz w:val="18"/>
          <w:szCs w:val="18"/>
          <w:lang w:val="pl-PL"/>
        </w:rPr>
        <w:t xml:space="preserve">                                                                                                                               (podpis)</w:t>
      </w:r>
    </w:p>
    <w:p w:rsidR="006C6A10" w:rsidRPr="005A2736" w:rsidRDefault="006C6A10" w:rsidP="00C60924">
      <w:pPr>
        <w:rPr>
          <w:i/>
          <w:sz w:val="22"/>
          <w:lang w:val="pl-PL"/>
        </w:rPr>
      </w:pPr>
    </w:p>
    <w:p w:rsidR="006C6A10" w:rsidRPr="005A2736" w:rsidRDefault="006C6A10" w:rsidP="00C60924">
      <w:pPr>
        <w:rPr>
          <w:i/>
          <w:sz w:val="22"/>
          <w:lang w:val="pl-PL"/>
        </w:rPr>
      </w:pPr>
    </w:p>
    <w:p w:rsidR="006C6A10" w:rsidRPr="00641F5E" w:rsidRDefault="006C6A10" w:rsidP="00C60924">
      <w:pPr>
        <w:rPr>
          <w:i/>
          <w:color w:val="FF0000"/>
          <w:sz w:val="22"/>
          <w:lang w:val="pl-PL"/>
        </w:rPr>
      </w:pPr>
    </w:p>
    <w:p w:rsidR="006C6A10" w:rsidRPr="00641F5E" w:rsidRDefault="006C6A10" w:rsidP="00C60924">
      <w:pPr>
        <w:rPr>
          <w:i/>
          <w:color w:val="FF0000"/>
          <w:sz w:val="22"/>
          <w:lang w:val="pl-PL"/>
        </w:rPr>
      </w:pPr>
    </w:p>
    <w:p w:rsidR="006C6A10" w:rsidRPr="00641F5E" w:rsidRDefault="006C6A10" w:rsidP="00C60924">
      <w:pPr>
        <w:rPr>
          <w:i/>
          <w:color w:val="FF0000"/>
          <w:sz w:val="22"/>
          <w:lang w:val="pl-PL"/>
        </w:rPr>
      </w:pPr>
    </w:p>
    <w:p w:rsidR="006C6A10" w:rsidRPr="00641F5E" w:rsidRDefault="006C6A10" w:rsidP="00C60924">
      <w:pPr>
        <w:rPr>
          <w:i/>
          <w:color w:val="FF0000"/>
          <w:sz w:val="22"/>
          <w:lang w:val="pl-PL"/>
        </w:rPr>
      </w:pPr>
    </w:p>
    <w:p w:rsidR="006C6A10" w:rsidRDefault="006C6A10" w:rsidP="00C60924">
      <w:pPr>
        <w:rPr>
          <w:i/>
          <w:color w:val="FF0000"/>
          <w:sz w:val="22"/>
          <w:lang w:val="pl-PL"/>
        </w:rPr>
      </w:pPr>
    </w:p>
    <w:p w:rsidR="00BA154C" w:rsidRPr="00641F5E" w:rsidRDefault="00BA154C" w:rsidP="00C60924">
      <w:pPr>
        <w:rPr>
          <w:i/>
          <w:color w:val="FF0000"/>
          <w:sz w:val="22"/>
          <w:lang w:val="pl-PL"/>
        </w:rPr>
      </w:pPr>
    </w:p>
    <w:p w:rsidR="006C6A10" w:rsidRPr="005A2736" w:rsidRDefault="006C6A10" w:rsidP="00C60924">
      <w:pPr>
        <w:rPr>
          <w:i/>
          <w:sz w:val="22"/>
          <w:lang w:val="pl-PL"/>
        </w:rPr>
      </w:pPr>
    </w:p>
    <w:p w:rsidR="0084622F" w:rsidRPr="005A2736" w:rsidRDefault="0084622F" w:rsidP="0084622F">
      <w:pPr>
        <w:rPr>
          <w:i/>
          <w:sz w:val="22"/>
          <w:lang w:val="pl-PL"/>
        </w:rPr>
      </w:pPr>
      <w:r w:rsidRPr="005A2736">
        <w:rPr>
          <w:i/>
          <w:sz w:val="22"/>
          <w:lang w:val="pl-PL"/>
        </w:rPr>
        <w:lastRenderedPageBreak/>
        <w:t>Załącznik nr 5 do SWZ</w:t>
      </w:r>
    </w:p>
    <w:p w:rsidR="0084622F" w:rsidRPr="005A2736" w:rsidRDefault="0084622F" w:rsidP="0084622F">
      <w:pPr>
        <w:rPr>
          <w:sz w:val="22"/>
          <w:lang w:val="pl-PL"/>
        </w:rPr>
      </w:pPr>
      <w:r w:rsidRPr="005A2736">
        <w:rPr>
          <w:i/>
          <w:sz w:val="22"/>
          <w:lang w:val="pl-PL"/>
        </w:rPr>
        <w:t xml:space="preserve">(jeśli dotyczy) </w:t>
      </w:r>
    </w:p>
    <w:p w:rsidR="0084622F" w:rsidRPr="005A2736" w:rsidRDefault="0084622F" w:rsidP="0084622F">
      <w:pPr>
        <w:suppressAutoHyphens w:val="0"/>
        <w:rPr>
          <w:b/>
          <w:bCs/>
          <w:sz w:val="22"/>
          <w:szCs w:val="22"/>
        </w:rPr>
      </w:pPr>
    </w:p>
    <w:p w:rsidR="0084622F" w:rsidRPr="005A2736" w:rsidRDefault="0084622F" w:rsidP="0084622F">
      <w:pPr>
        <w:suppressAutoHyphens w:val="0"/>
      </w:pPr>
      <w:r w:rsidRPr="005A2736">
        <w:rPr>
          <w:b/>
          <w:bCs/>
          <w:sz w:val="22"/>
          <w:szCs w:val="22"/>
        </w:rPr>
        <w:t>Wykonawcy wspólnie ubiegający się o udzielenie zamówienia:</w:t>
      </w:r>
    </w:p>
    <w:p w:rsidR="0084622F" w:rsidRPr="005A2736" w:rsidRDefault="0084622F" w:rsidP="0084622F">
      <w:pPr>
        <w:suppressAutoHyphens w:val="0"/>
      </w:pPr>
      <w:r w:rsidRPr="005A2736">
        <w:t>……………………………………</w:t>
      </w:r>
      <w:r w:rsidRPr="005A2736">
        <w:rPr>
          <w:sz w:val="22"/>
          <w:szCs w:val="22"/>
        </w:rPr>
        <w:t>.</w:t>
      </w:r>
    </w:p>
    <w:p w:rsidR="0084622F" w:rsidRPr="005A2736" w:rsidRDefault="0084622F" w:rsidP="0084622F">
      <w:pPr>
        <w:suppressAutoHyphens w:val="0"/>
      </w:pPr>
      <w:r w:rsidRPr="005A2736">
        <w:t>……………………………………</w:t>
      </w:r>
      <w:r w:rsidRPr="005A2736">
        <w:rPr>
          <w:sz w:val="20"/>
        </w:rPr>
        <w:t>.</w:t>
      </w:r>
    </w:p>
    <w:p w:rsidR="0084622F" w:rsidRPr="005A2736" w:rsidRDefault="0084622F" w:rsidP="0084622F">
      <w:pPr>
        <w:suppressAutoHyphens w:val="0"/>
        <w:spacing w:before="100" w:beforeAutospacing="1"/>
      </w:pPr>
      <w:r w:rsidRPr="005A2736">
        <w:rPr>
          <w:i/>
          <w:iCs/>
          <w:sz w:val="20"/>
        </w:rPr>
        <w:t>(pełna nazwa/firma,adres, w zalezności od podmiotu NIP/PESEL, KRS/CEiDG)</w:t>
      </w:r>
    </w:p>
    <w:p w:rsidR="0084622F" w:rsidRPr="005A2736" w:rsidRDefault="0084622F" w:rsidP="0084622F">
      <w:pPr>
        <w:suppressAutoHyphens w:val="0"/>
        <w:spacing w:before="100" w:beforeAutospacing="1"/>
      </w:pPr>
    </w:p>
    <w:p w:rsidR="0084622F" w:rsidRPr="005A2736" w:rsidRDefault="0084622F" w:rsidP="0084622F">
      <w:pPr>
        <w:suppressAutoHyphens w:val="0"/>
        <w:spacing w:line="276" w:lineRule="auto"/>
        <w:jc w:val="center"/>
        <w:rPr>
          <w:szCs w:val="24"/>
          <w:u w:val="single"/>
        </w:rPr>
      </w:pPr>
      <w:r w:rsidRPr="005A2736">
        <w:rPr>
          <w:b/>
          <w:bCs/>
          <w:szCs w:val="24"/>
          <w:u w:val="single"/>
        </w:rPr>
        <w:t>Oświadczenie Wykonawców wspólnie ubiegających się o udzielenie zamówienia</w:t>
      </w:r>
    </w:p>
    <w:p w:rsidR="0084622F" w:rsidRPr="005A2736" w:rsidRDefault="0084622F" w:rsidP="0084622F">
      <w:pPr>
        <w:suppressAutoHyphens w:val="0"/>
        <w:spacing w:line="276" w:lineRule="auto"/>
        <w:jc w:val="center"/>
        <w:rPr>
          <w:szCs w:val="24"/>
        </w:rPr>
      </w:pPr>
      <w:r w:rsidRPr="005A2736">
        <w:rPr>
          <w:b/>
          <w:bCs/>
          <w:szCs w:val="24"/>
        </w:rPr>
        <w:t>składane na podstawie</w:t>
      </w:r>
    </w:p>
    <w:p w:rsidR="0084622F" w:rsidRPr="005A2736" w:rsidRDefault="0084622F" w:rsidP="0084622F">
      <w:pPr>
        <w:suppressAutoHyphens w:val="0"/>
        <w:spacing w:line="276" w:lineRule="auto"/>
        <w:jc w:val="center"/>
        <w:rPr>
          <w:szCs w:val="24"/>
        </w:rPr>
      </w:pPr>
      <w:r w:rsidRPr="005A2736">
        <w:rPr>
          <w:b/>
          <w:bCs/>
          <w:szCs w:val="24"/>
        </w:rPr>
        <w:t>art. 117 ust. 4 ustawy z dnia 11 września 2019 r.</w:t>
      </w:r>
    </w:p>
    <w:p w:rsidR="0084622F" w:rsidRPr="005A2736" w:rsidRDefault="0084622F" w:rsidP="0084622F">
      <w:pPr>
        <w:suppressAutoHyphens w:val="0"/>
        <w:spacing w:line="276" w:lineRule="auto"/>
        <w:jc w:val="center"/>
        <w:rPr>
          <w:szCs w:val="24"/>
        </w:rPr>
      </w:pPr>
      <w:r w:rsidRPr="005A2736">
        <w:rPr>
          <w:b/>
          <w:bCs/>
          <w:szCs w:val="24"/>
        </w:rPr>
        <w:t>Prawo zamówień publicznych (dalej jako: pzp)</w:t>
      </w:r>
    </w:p>
    <w:p w:rsidR="0084622F" w:rsidRPr="005A2736" w:rsidRDefault="0084622F" w:rsidP="0084622F">
      <w:pPr>
        <w:suppressAutoHyphens w:val="0"/>
        <w:spacing w:line="276" w:lineRule="auto"/>
        <w:jc w:val="center"/>
        <w:rPr>
          <w:sz w:val="22"/>
          <w:szCs w:val="22"/>
        </w:rPr>
      </w:pPr>
      <w:r w:rsidRPr="005A2736">
        <w:rPr>
          <w:b/>
          <w:bCs/>
          <w:sz w:val="22"/>
          <w:szCs w:val="22"/>
        </w:rPr>
        <w:t>DOTYCZĄCE DOSTAW, USŁUG LUB ROBÓT BUDOWLANYCH,</w:t>
      </w:r>
    </w:p>
    <w:p w:rsidR="0084622F" w:rsidRPr="005A2736" w:rsidRDefault="0084622F" w:rsidP="0084622F">
      <w:pPr>
        <w:suppressAutoHyphens w:val="0"/>
        <w:spacing w:line="276" w:lineRule="auto"/>
        <w:jc w:val="center"/>
        <w:rPr>
          <w:sz w:val="22"/>
          <w:szCs w:val="22"/>
        </w:rPr>
      </w:pPr>
      <w:r w:rsidRPr="005A2736">
        <w:rPr>
          <w:b/>
          <w:bCs/>
          <w:iCs/>
          <w:sz w:val="22"/>
          <w:szCs w:val="22"/>
        </w:rPr>
        <w:t>KTÓRE WYKONAJĄ POSZCZEGÓLNI WYKONAWCY</w:t>
      </w:r>
    </w:p>
    <w:p w:rsidR="0084622F" w:rsidRPr="005A2736" w:rsidRDefault="0084622F" w:rsidP="0084622F">
      <w:pPr>
        <w:suppressAutoHyphens w:val="0"/>
        <w:spacing w:line="276" w:lineRule="auto"/>
        <w:jc w:val="center"/>
        <w:rPr>
          <w:sz w:val="22"/>
          <w:szCs w:val="22"/>
        </w:rPr>
      </w:pPr>
    </w:p>
    <w:p w:rsidR="0084622F" w:rsidRPr="005A2736" w:rsidRDefault="0084622F" w:rsidP="0084622F">
      <w:pPr>
        <w:suppressAutoHyphens w:val="0"/>
        <w:spacing w:line="276" w:lineRule="auto"/>
        <w:jc w:val="center"/>
        <w:rPr>
          <w:sz w:val="22"/>
          <w:szCs w:val="22"/>
        </w:rPr>
      </w:pPr>
    </w:p>
    <w:p w:rsidR="0084622F" w:rsidRPr="005A2736" w:rsidRDefault="0084622F" w:rsidP="008F0884">
      <w:pPr>
        <w:pStyle w:val="Legenda"/>
        <w:jc w:val="both"/>
        <w:rPr>
          <w:kern w:val="2"/>
          <w:sz w:val="22"/>
          <w:szCs w:val="22"/>
        </w:rPr>
      </w:pPr>
      <w:r w:rsidRPr="005A2736">
        <w:rPr>
          <w:sz w:val="22"/>
          <w:szCs w:val="22"/>
        </w:rPr>
        <w:t>Na potrzeby postępowania o udzielenie zamówienia publicznego pn.</w:t>
      </w:r>
      <w:r w:rsidR="00444A98" w:rsidRPr="005A2736">
        <w:rPr>
          <w:sz w:val="22"/>
          <w:szCs w:val="22"/>
        </w:rPr>
        <w:t> </w:t>
      </w:r>
      <w:r w:rsidR="00B73D3E" w:rsidRPr="00B73D3E">
        <w:rPr>
          <w:bCs/>
          <w:sz w:val="22"/>
          <w:szCs w:val="22"/>
        </w:rPr>
        <w:t>„</w:t>
      </w:r>
      <w:r w:rsidR="00B73D3E" w:rsidRPr="00B73D3E">
        <w:rPr>
          <w:sz w:val="22"/>
          <w:szCs w:val="22"/>
        </w:rPr>
        <w:t xml:space="preserve">Dostawa 2 zestawów do </w:t>
      </w:r>
      <w:r w:rsidR="00B73D3E" w:rsidRPr="00B73D3E">
        <w:rPr>
          <w:bCs/>
          <w:color w:val="000000"/>
          <w:sz w:val="22"/>
          <w:szCs w:val="22"/>
        </w:rPr>
        <w:t>dozymetrii in vivo z detektorami dla energii fotonowej X6MV i X15MV dla Zakładu Radioterapii</w:t>
      </w:r>
      <w:r w:rsidR="00B73D3E" w:rsidRPr="00B73D3E">
        <w:rPr>
          <w:bCs/>
          <w:sz w:val="22"/>
          <w:szCs w:val="22"/>
        </w:rPr>
        <w:t>”</w:t>
      </w:r>
      <w:r w:rsidR="00B73D3E" w:rsidRPr="00B73D3E">
        <w:rPr>
          <w:bCs/>
          <w:color w:val="FF0000"/>
          <w:sz w:val="22"/>
          <w:szCs w:val="22"/>
        </w:rPr>
        <w:t xml:space="preserve"> </w:t>
      </w:r>
      <w:r w:rsidR="00B73D3E" w:rsidRPr="00B73D3E">
        <w:rPr>
          <w:sz w:val="22"/>
          <w:szCs w:val="22"/>
        </w:rPr>
        <w:t>- Zp/16/TP/23</w:t>
      </w:r>
      <w:r w:rsidR="000562F6" w:rsidRPr="00B73D3E">
        <w:rPr>
          <w:sz w:val="22"/>
          <w:szCs w:val="22"/>
        </w:rPr>
        <w:t>,</w:t>
      </w:r>
      <w:r w:rsidRPr="005A2736">
        <w:rPr>
          <w:sz w:val="22"/>
          <w:szCs w:val="22"/>
          <w:lang w:val="pl-PL"/>
        </w:rPr>
        <w:t xml:space="preserve"> oświadczam, że:</w:t>
      </w:r>
    </w:p>
    <w:p w:rsidR="0084622F" w:rsidRPr="005A2736" w:rsidRDefault="0084622F" w:rsidP="0084622F">
      <w:pPr>
        <w:suppressAutoHyphens w:val="0"/>
        <w:spacing w:line="276" w:lineRule="auto"/>
        <w:jc w:val="both"/>
        <w:rPr>
          <w:sz w:val="22"/>
          <w:szCs w:val="22"/>
        </w:rPr>
      </w:pPr>
    </w:p>
    <w:p w:rsidR="0084622F" w:rsidRPr="005A2736" w:rsidRDefault="0084622F" w:rsidP="0084622F">
      <w:pPr>
        <w:suppressAutoHyphens w:val="0"/>
        <w:jc w:val="center"/>
      </w:pPr>
      <w:r w:rsidRPr="005A2736">
        <w:t>•</w:t>
      </w:r>
      <w:r w:rsidRPr="005A2736">
        <w:rPr>
          <w:sz w:val="22"/>
          <w:szCs w:val="22"/>
        </w:rPr>
        <w:t>Wykonawca………………………………………………………………………………………….......</w:t>
      </w:r>
      <w:r w:rsidRPr="005A2736">
        <w:rPr>
          <w:i/>
          <w:iCs/>
          <w:sz w:val="20"/>
        </w:rPr>
        <w:t>(nazwa i adres Wykonawcy)</w:t>
      </w:r>
    </w:p>
    <w:p w:rsidR="0084622F" w:rsidRPr="005A2736" w:rsidRDefault="0084622F" w:rsidP="0084622F">
      <w:pPr>
        <w:suppressAutoHyphens w:val="0"/>
      </w:pPr>
      <w:r w:rsidRPr="005A2736">
        <w:rPr>
          <w:sz w:val="22"/>
          <w:szCs w:val="22"/>
        </w:rPr>
        <w:t>zrealizuje następujące dostawy, usługi lub roboty budowlane:</w:t>
      </w:r>
    </w:p>
    <w:p w:rsidR="0084622F" w:rsidRPr="005A2736" w:rsidRDefault="0084622F" w:rsidP="0084622F">
      <w:pPr>
        <w:suppressAutoHyphens w:val="0"/>
      </w:pPr>
      <w:r w:rsidRPr="005A2736">
        <w:t>……………………………………………………………………………………………...........</w:t>
      </w:r>
    </w:p>
    <w:p w:rsidR="0084622F" w:rsidRPr="005A2736" w:rsidRDefault="0084622F" w:rsidP="0084622F">
      <w:pPr>
        <w:suppressAutoHyphens w:val="0"/>
        <w:jc w:val="center"/>
      </w:pPr>
    </w:p>
    <w:p w:rsidR="0084622F" w:rsidRPr="005A2736" w:rsidRDefault="0084622F" w:rsidP="0084622F">
      <w:pPr>
        <w:suppressAutoHyphens w:val="0"/>
        <w:jc w:val="center"/>
        <w:rPr>
          <w:i/>
          <w:iCs/>
          <w:sz w:val="20"/>
        </w:rPr>
      </w:pPr>
      <w:r w:rsidRPr="005A2736">
        <w:t>•</w:t>
      </w:r>
      <w:r w:rsidRPr="005A2736">
        <w:rPr>
          <w:sz w:val="22"/>
          <w:szCs w:val="22"/>
        </w:rPr>
        <w:t>Wykonawca………………………………………………………………………………………….......</w:t>
      </w:r>
      <w:r w:rsidRPr="005A2736">
        <w:rPr>
          <w:i/>
          <w:iCs/>
          <w:sz w:val="20"/>
        </w:rPr>
        <w:t>(nazwa i adres Wykonawcy)</w:t>
      </w:r>
    </w:p>
    <w:p w:rsidR="0084622F" w:rsidRPr="005A2736" w:rsidRDefault="0084622F" w:rsidP="0084622F">
      <w:pPr>
        <w:suppressAutoHyphens w:val="0"/>
        <w:jc w:val="center"/>
      </w:pPr>
    </w:p>
    <w:p w:rsidR="0084622F" w:rsidRPr="005A2736" w:rsidRDefault="0084622F" w:rsidP="0084622F">
      <w:pPr>
        <w:suppressAutoHyphens w:val="0"/>
      </w:pPr>
      <w:r w:rsidRPr="005A2736">
        <w:rPr>
          <w:sz w:val="22"/>
          <w:szCs w:val="22"/>
        </w:rPr>
        <w:t>zrealizuje następujące dostawy, usługi lub roboty budowlane:</w:t>
      </w:r>
    </w:p>
    <w:p w:rsidR="0084622F" w:rsidRPr="005A2736" w:rsidRDefault="0084622F" w:rsidP="0084622F">
      <w:pPr>
        <w:suppressAutoHyphens w:val="0"/>
        <w:spacing w:before="100" w:beforeAutospacing="1"/>
      </w:pPr>
      <w:r w:rsidRPr="005A2736">
        <w:t>……………………………………………………………………………………………..........</w:t>
      </w:r>
    </w:p>
    <w:p w:rsidR="0084622F" w:rsidRPr="005A2736" w:rsidRDefault="0084622F" w:rsidP="0084622F">
      <w:pPr>
        <w:suppressAutoHyphens w:val="0"/>
        <w:jc w:val="center"/>
        <w:rPr>
          <w:i/>
          <w:iCs/>
          <w:sz w:val="20"/>
        </w:rPr>
      </w:pPr>
      <w:r w:rsidRPr="005A2736">
        <w:t>•</w:t>
      </w:r>
      <w:r w:rsidRPr="005A2736">
        <w:rPr>
          <w:sz w:val="22"/>
          <w:szCs w:val="22"/>
        </w:rPr>
        <w:t>Wykonawca………………………………………………………………………………………….......</w:t>
      </w:r>
      <w:r w:rsidRPr="005A2736">
        <w:rPr>
          <w:i/>
          <w:iCs/>
          <w:sz w:val="20"/>
        </w:rPr>
        <w:t>(nazwa i adres Wykonawcy)</w:t>
      </w:r>
    </w:p>
    <w:p w:rsidR="0084622F" w:rsidRPr="005A2736" w:rsidRDefault="0084622F" w:rsidP="0084622F">
      <w:pPr>
        <w:suppressAutoHyphens w:val="0"/>
        <w:jc w:val="center"/>
      </w:pPr>
    </w:p>
    <w:p w:rsidR="0084622F" w:rsidRPr="005A2736" w:rsidRDefault="0084622F" w:rsidP="0084622F">
      <w:pPr>
        <w:suppressAutoHyphens w:val="0"/>
      </w:pPr>
      <w:r w:rsidRPr="005A2736">
        <w:rPr>
          <w:sz w:val="22"/>
          <w:szCs w:val="22"/>
        </w:rPr>
        <w:t>zrealizuje następujące dostawy, usługi lub roboty budowlane:</w:t>
      </w:r>
    </w:p>
    <w:p w:rsidR="0084622F" w:rsidRPr="005A2736" w:rsidRDefault="0084622F" w:rsidP="0084622F">
      <w:pPr>
        <w:suppressAutoHyphens w:val="0"/>
        <w:spacing w:before="100" w:beforeAutospacing="1"/>
      </w:pPr>
      <w:r w:rsidRPr="005A2736">
        <w:t>……………………………………………………………………………………………..........</w:t>
      </w:r>
    </w:p>
    <w:p w:rsidR="0084622F" w:rsidRPr="005A2736" w:rsidRDefault="0084622F" w:rsidP="0084622F">
      <w:pPr>
        <w:suppressAutoHyphens w:val="0"/>
        <w:spacing w:before="100" w:beforeAutospacing="1"/>
      </w:pPr>
    </w:p>
    <w:p w:rsidR="0084622F" w:rsidRPr="005A2736" w:rsidRDefault="0084622F" w:rsidP="0084622F">
      <w:pPr>
        <w:suppressAutoHyphens w:val="0"/>
        <w:spacing w:before="100" w:beforeAutospacing="1"/>
      </w:pPr>
    </w:p>
    <w:p w:rsidR="0084622F" w:rsidRPr="005A2736" w:rsidRDefault="0084622F" w:rsidP="0084622F">
      <w:pPr>
        <w:suppressAutoHyphens w:val="0"/>
        <w:spacing w:before="100" w:beforeAutospacing="1"/>
      </w:pPr>
    </w:p>
    <w:p w:rsidR="0084622F" w:rsidRPr="005A2736" w:rsidRDefault="0084622F" w:rsidP="0084622F">
      <w:pPr>
        <w:suppressAutoHyphens w:val="0"/>
        <w:spacing w:before="100" w:beforeAutospacing="1"/>
      </w:pPr>
      <w:r w:rsidRPr="005A2736">
        <w:t>……………</w:t>
      </w:r>
      <w:r w:rsidRPr="005A2736">
        <w:rPr>
          <w:sz w:val="22"/>
          <w:szCs w:val="22"/>
        </w:rPr>
        <w:t>.…….</w:t>
      </w:r>
      <w:r w:rsidRPr="005A2736">
        <w:rPr>
          <w:i/>
          <w:iCs/>
          <w:sz w:val="22"/>
          <w:szCs w:val="22"/>
        </w:rPr>
        <w:t>(miejscowość),</w:t>
      </w:r>
      <w:r w:rsidRPr="005A2736">
        <w:rPr>
          <w:sz w:val="22"/>
          <w:szCs w:val="22"/>
        </w:rPr>
        <w:t>dnia………….…….r.</w:t>
      </w:r>
    </w:p>
    <w:p w:rsidR="006C6A10" w:rsidRPr="00641F5E" w:rsidRDefault="006C6A10" w:rsidP="00C60924">
      <w:pPr>
        <w:rPr>
          <w:i/>
          <w:color w:val="FF0000"/>
          <w:sz w:val="22"/>
          <w:lang w:val="pl-PL"/>
        </w:rPr>
      </w:pPr>
    </w:p>
    <w:p w:rsidR="005A2736" w:rsidRDefault="005A2736" w:rsidP="00BA2516">
      <w:pPr>
        <w:widowControl/>
        <w:suppressAutoHyphens w:val="0"/>
        <w:overflowPunct/>
        <w:autoSpaceDE/>
        <w:autoSpaceDN/>
        <w:adjustRightInd/>
        <w:spacing w:after="160" w:line="259" w:lineRule="auto"/>
        <w:contextualSpacing/>
        <w:textAlignment w:val="auto"/>
        <w:rPr>
          <w:i/>
          <w:color w:val="FF0000"/>
          <w:sz w:val="22"/>
          <w:lang w:val="pl-PL"/>
        </w:rPr>
      </w:pPr>
    </w:p>
    <w:p w:rsidR="00BA154C" w:rsidRDefault="00BA154C" w:rsidP="00BA2516">
      <w:pPr>
        <w:widowControl/>
        <w:suppressAutoHyphens w:val="0"/>
        <w:overflowPunct/>
        <w:autoSpaceDE/>
        <w:autoSpaceDN/>
        <w:adjustRightInd/>
        <w:spacing w:after="160" w:line="259" w:lineRule="auto"/>
        <w:contextualSpacing/>
        <w:textAlignment w:val="auto"/>
        <w:rPr>
          <w:i/>
          <w:sz w:val="22"/>
          <w:lang w:val="pl-PL"/>
        </w:rPr>
      </w:pPr>
    </w:p>
    <w:p w:rsidR="00BA154C" w:rsidRDefault="00BA154C" w:rsidP="00BA2516">
      <w:pPr>
        <w:widowControl/>
        <w:suppressAutoHyphens w:val="0"/>
        <w:overflowPunct/>
        <w:autoSpaceDE/>
        <w:autoSpaceDN/>
        <w:adjustRightInd/>
        <w:spacing w:after="160" w:line="259" w:lineRule="auto"/>
        <w:contextualSpacing/>
        <w:textAlignment w:val="auto"/>
        <w:rPr>
          <w:i/>
          <w:sz w:val="22"/>
          <w:lang w:val="pl-PL"/>
        </w:rPr>
      </w:pPr>
    </w:p>
    <w:p w:rsidR="00BA2516" w:rsidRPr="005A2736" w:rsidRDefault="005464DE" w:rsidP="00BA2516">
      <w:pPr>
        <w:widowControl/>
        <w:suppressAutoHyphens w:val="0"/>
        <w:overflowPunct/>
        <w:autoSpaceDE/>
        <w:autoSpaceDN/>
        <w:adjustRightInd/>
        <w:spacing w:after="160" w:line="259" w:lineRule="auto"/>
        <w:contextualSpacing/>
        <w:textAlignment w:val="auto"/>
        <w:rPr>
          <w:i/>
          <w:sz w:val="22"/>
          <w:lang w:val="pl-PL"/>
        </w:rPr>
      </w:pPr>
      <w:r w:rsidRPr="005A2736">
        <w:rPr>
          <w:i/>
          <w:sz w:val="22"/>
          <w:lang w:val="pl-PL"/>
        </w:rPr>
        <w:lastRenderedPageBreak/>
        <w:t>Załącznik nr 6</w:t>
      </w:r>
      <w:r w:rsidR="00BA2516" w:rsidRPr="005A2736">
        <w:rPr>
          <w:i/>
          <w:sz w:val="22"/>
          <w:lang w:val="pl-PL"/>
        </w:rPr>
        <w:t xml:space="preserve"> do SWZ</w:t>
      </w:r>
    </w:p>
    <w:p w:rsidR="00BA2516" w:rsidRPr="005A2736"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rsidR="00BA2516" w:rsidRPr="005A2736" w:rsidRDefault="00BA2516" w:rsidP="00BA251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5A2736">
        <w:rPr>
          <w:rFonts w:eastAsia="Calibri"/>
          <w:kern w:val="0"/>
          <w:sz w:val="20"/>
          <w:lang w:val="pl-PL" w:eastAsia="en-US"/>
        </w:rPr>
        <w:t xml:space="preserve">Wykonawca udostępniający zasoby </w:t>
      </w:r>
      <w:r w:rsidRPr="005A2736">
        <w:rPr>
          <w:rFonts w:eastAsia="Calibri"/>
          <w:i/>
          <w:kern w:val="0"/>
          <w:sz w:val="20"/>
          <w:lang w:val="pl-PL" w:eastAsia="en-US"/>
        </w:rPr>
        <w:t>(jeżeli dotyczy)</w:t>
      </w:r>
    </w:p>
    <w:p w:rsidR="00BA2516" w:rsidRPr="005A2736"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A2736">
        <w:rPr>
          <w:rFonts w:eastAsia="Calibri"/>
          <w:kern w:val="0"/>
          <w:sz w:val="20"/>
          <w:lang w:val="pl-PL" w:eastAsia="en-US"/>
        </w:rPr>
        <w:t>………………………………………………….</w:t>
      </w:r>
    </w:p>
    <w:p w:rsidR="00BA2516" w:rsidRPr="005A2736"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A2736">
        <w:rPr>
          <w:rFonts w:eastAsia="Calibri"/>
          <w:kern w:val="0"/>
          <w:sz w:val="20"/>
          <w:lang w:val="pl-PL" w:eastAsia="en-US"/>
        </w:rPr>
        <w:t>………………………………………………….</w:t>
      </w:r>
    </w:p>
    <w:p w:rsidR="00BA2516" w:rsidRPr="005A2736"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A2736">
        <w:rPr>
          <w:rFonts w:eastAsia="Calibri"/>
          <w:kern w:val="0"/>
          <w:sz w:val="20"/>
          <w:lang w:val="pl-PL" w:eastAsia="en-US"/>
        </w:rPr>
        <w:t>………………………………………………….</w:t>
      </w:r>
    </w:p>
    <w:p w:rsidR="00BA2516" w:rsidRPr="005A2736"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A2736">
        <w:rPr>
          <w:rFonts w:eastAsia="Calibri"/>
          <w:i/>
          <w:kern w:val="0"/>
          <w:sz w:val="18"/>
          <w:szCs w:val="18"/>
          <w:lang w:val="pl-PL" w:eastAsia="en-US"/>
        </w:rPr>
        <w:t>(pełna nazwa/firma,adres,</w:t>
      </w:r>
    </w:p>
    <w:p w:rsidR="00BA2516" w:rsidRPr="005A2736"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5A2736">
        <w:rPr>
          <w:rFonts w:eastAsia="Calibri"/>
          <w:i/>
          <w:kern w:val="0"/>
          <w:sz w:val="18"/>
          <w:szCs w:val="18"/>
          <w:lang w:val="pl-PL" w:eastAsia="en-US"/>
        </w:rPr>
        <w:t>NIP,</w:t>
      </w:r>
      <w:r w:rsidR="00B25120" w:rsidRPr="005A2736">
        <w:rPr>
          <w:rFonts w:eastAsia="Calibri"/>
          <w:i/>
          <w:kern w:val="0"/>
          <w:sz w:val="18"/>
          <w:szCs w:val="18"/>
          <w:lang w:val="pl-PL" w:eastAsia="en-US"/>
        </w:rPr>
        <w:t xml:space="preserve"> </w:t>
      </w:r>
      <w:r w:rsidRPr="005A2736">
        <w:rPr>
          <w:rFonts w:eastAsia="Calibri"/>
          <w:i/>
          <w:kern w:val="0"/>
          <w:sz w:val="18"/>
          <w:szCs w:val="18"/>
          <w:lang w:val="pl-PL" w:eastAsia="en-US"/>
        </w:rPr>
        <w:t>Nr KRS/CEIDG</w:t>
      </w:r>
      <w:r w:rsidRPr="005A2736">
        <w:rPr>
          <w:rFonts w:eastAsia="Calibri"/>
          <w:kern w:val="0"/>
          <w:sz w:val="18"/>
          <w:szCs w:val="18"/>
          <w:lang w:val="pl-PL" w:eastAsia="en-US"/>
        </w:rPr>
        <w:t>)</w:t>
      </w:r>
    </w:p>
    <w:p w:rsidR="00BA2516" w:rsidRPr="005A2736"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BA2516" w:rsidRPr="005A2736"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5A2736">
        <w:rPr>
          <w:rFonts w:eastAsia="Calibri"/>
          <w:kern w:val="0"/>
          <w:sz w:val="20"/>
          <w:u w:val="single"/>
          <w:lang w:val="pl-PL" w:eastAsia="en-US"/>
        </w:rPr>
        <w:t>reprezentowany przez:</w:t>
      </w:r>
    </w:p>
    <w:p w:rsidR="00BA2516" w:rsidRPr="005A2736"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A2736">
        <w:rPr>
          <w:rFonts w:eastAsia="Calibri"/>
          <w:kern w:val="0"/>
          <w:sz w:val="20"/>
          <w:lang w:val="pl-PL" w:eastAsia="en-US"/>
        </w:rPr>
        <w:t xml:space="preserve"> ..............................................................................</w:t>
      </w:r>
    </w:p>
    <w:p w:rsidR="00BA2516" w:rsidRPr="005A2736"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A2736">
        <w:rPr>
          <w:rFonts w:eastAsia="Calibri"/>
          <w:kern w:val="0"/>
          <w:sz w:val="20"/>
          <w:lang w:val="pl-PL" w:eastAsia="en-US"/>
        </w:rPr>
        <w:t>…………………………………………………..</w:t>
      </w:r>
    </w:p>
    <w:p w:rsidR="00BA2516" w:rsidRPr="005A2736"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A2736">
        <w:rPr>
          <w:rFonts w:eastAsia="Calibri"/>
          <w:kern w:val="0"/>
          <w:sz w:val="20"/>
          <w:lang w:val="pl-PL" w:eastAsia="en-US"/>
        </w:rPr>
        <w:t>…………………………………………………..</w:t>
      </w:r>
    </w:p>
    <w:p w:rsidR="00BA2516" w:rsidRPr="005A2736"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A2736">
        <w:rPr>
          <w:rFonts w:eastAsia="Calibri"/>
          <w:kern w:val="0"/>
          <w:sz w:val="20"/>
          <w:lang w:val="pl-PL" w:eastAsia="en-US"/>
        </w:rPr>
        <w:t xml:space="preserve">                   </w:t>
      </w:r>
      <w:r w:rsidRPr="005A2736">
        <w:rPr>
          <w:rFonts w:eastAsia="Calibri"/>
          <w:i/>
          <w:kern w:val="0"/>
          <w:sz w:val="18"/>
          <w:szCs w:val="18"/>
          <w:lang w:val="pl-PL" w:eastAsia="en-US"/>
        </w:rPr>
        <w:t>(imię i nazwisko,</w:t>
      </w:r>
    </w:p>
    <w:p w:rsidR="00BA2516" w:rsidRPr="005A2736"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5A2736">
        <w:rPr>
          <w:rFonts w:eastAsia="Calibri"/>
          <w:i/>
          <w:kern w:val="0"/>
          <w:sz w:val="18"/>
          <w:szCs w:val="18"/>
          <w:lang w:val="pl-PL" w:eastAsia="en-US"/>
        </w:rPr>
        <w:t>stanowisko/podstawa do reprezentacji</w:t>
      </w:r>
      <w:r w:rsidRPr="005A2736">
        <w:rPr>
          <w:rFonts w:eastAsia="Calibri"/>
          <w:i/>
          <w:kern w:val="0"/>
          <w:sz w:val="20"/>
          <w:lang w:val="pl-PL" w:eastAsia="en-US"/>
        </w:rPr>
        <w:t>)</w:t>
      </w:r>
    </w:p>
    <w:p w:rsidR="00BA2516" w:rsidRPr="005A2736"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7C3A94" w:rsidRPr="005A2736" w:rsidRDefault="007C3A94"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BA2516" w:rsidRPr="005A2736" w:rsidRDefault="005464DE"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5A2736">
        <w:rPr>
          <w:rFonts w:eastAsia="Calibri"/>
          <w:b/>
          <w:kern w:val="0"/>
          <w:szCs w:val="24"/>
          <w:u w:val="single"/>
          <w:lang w:val="pl-PL" w:eastAsia="en-US"/>
        </w:rPr>
        <w:t>ZOBOWIĄZANIE PODMIOTU</w:t>
      </w:r>
      <w:r w:rsidR="00BA2516" w:rsidRPr="005A2736">
        <w:rPr>
          <w:rFonts w:eastAsia="Calibri"/>
          <w:b/>
          <w:kern w:val="0"/>
          <w:szCs w:val="24"/>
          <w:u w:val="single"/>
          <w:lang w:val="pl-PL" w:eastAsia="en-US"/>
        </w:rPr>
        <w:t xml:space="preserve"> UDOSTĘPNIAJĄCEGO ZASOBY WYKONAWCY</w:t>
      </w:r>
    </w:p>
    <w:p w:rsidR="00BA2516" w:rsidRPr="005A2736"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A2736">
        <w:rPr>
          <w:rFonts w:eastAsia="Calibri"/>
          <w:b/>
          <w:kern w:val="0"/>
          <w:sz w:val="22"/>
          <w:szCs w:val="22"/>
          <w:lang w:val="pl-PL" w:eastAsia="en-US"/>
        </w:rPr>
        <w:t>Na podstawie art. 118 ust.3 Ustawy z dnia 11 września 2019 roku –</w:t>
      </w:r>
    </w:p>
    <w:p w:rsidR="00BA2516" w:rsidRPr="005A2736"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A2736">
        <w:rPr>
          <w:rFonts w:eastAsia="Calibri"/>
          <w:b/>
          <w:kern w:val="0"/>
          <w:sz w:val="22"/>
          <w:szCs w:val="22"/>
          <w:lang w:val="pl-PL" w:eastAsia="en-US"/>
        </w:rPr>
        <w:t>Prawo z</w:t>
      </w:r>
      <w:r w:rsidR="006F0E21" w:rsidRPr="005A2736">
        <w:rPr>
          <w:rFonts w:eastAsia="Calibri"/>
          <w:b/>
          <w:kern w:val="0"/>
          <w:sz w:val="22"/>
          <w:szCs w:val="22"/>
          <w:lang w:val="pl-PL" w:eastAsia="en-US"/>
        </w:rPr>
        <w:t>amówień publicznych</w:t>
      </w:r>
      <w:r w:rsidR="003D4A11">
        <w:rPr>
          <w:rFonts w:eastAsia="Calibri"/>
          <w:b/>
          <w:kern w:val="0"/>
          <w:sz w:val="22"/>
          <w:szCs w:val="22"/>
          <w:lang w:val="pl-PL" w:eastAsia="en-US"/>
        </w:rPr>
        <w:t xml:space="preserve"> </w:t>
      </w:r>
      <w:r w:rsidR="006F0E21" w:rsidRPr="005A2736">
        <w:rPr>
          <w:rFonts w:eastAsia="Calibri"/>
          <w:b/>
          <w:kern w:val="0"/>
          <w:sz w:val="22"/>
          <w:szCs w:val="22"/>
          <w:lang w:val="pl-PL" w:eastAsia="en-US"/>
        </w:rPr>
        <w:t>(Dz.U. z 202</w:t>
      </w:r>
      <w:r w:rsidR="003D4A11">
        <w:rPr>
          <w:rFonts w:eastAsia="Calibri"/>
          <w:b/>
          <w:kern w:val="0"/>
          <w:sz w:val="22"/>
          <w:szCs w:val="22"/>
          <w:lang w:val="pl-PL" w:eastAsia="en-US"/>
        </w:rPr>
        <w:t>2</w:t>
      </w:r>
      <w:r w:rsidRPr="005A2736">
        <w:rPr>
          <w:rFonts w:eastAsia="Calibri"/>
          <w:b/>
          <w:kern w:val="0"/>
          <w:sz w:val="22"/>
          <w:szCs w:val="22"/>
          <w:lang w:val="pl-PL" w:eastAsia="en-US"/>
        </w:rPr>
        <w:t>r. poz.</w:t>
      </w:r>
      <w:r w:rsidR="007C3A94" w:rsidRPr="005A2736">
        <w:rPr>
          <w:rFonts w:eastAsia="Calibri"/>
          <w:b/>
          <w:kern w:val="0"/>
          <w:sz w:val="22"/>
          <w:szCs w:val="22"/>
          <w:lang w:val="pl-PL" w:eastAsia="en-US"/>
        </w:rPr>
        <w:t xml:space="preserve"> </w:t>
      </w:r>
      <w:r w:rsidR="006F0E21" w:rsidRPr="005A2736">
        <w:rPr>
          <w:rFonts w:eastAsia="Calibri"/>
          <w:b/>
          <w:kern w:val="0"/>
          <w:sz w:val="22"/>
          <w:szCs w:val="22"/>
          <w:lang w:val="pl-PL" w:eastAsia="en-US"/>
        </w:rPr>
        <w:t>1</w:t>
      </w:r>
      <w:r w:rsidR="003D4A11">
        <w:rPr>
          <w:rFonts w:eastAsia="Calibri"/>
          <w:b/>
          <w:kern w:val="0"/>
          <w:sz w:val="22"/>
          <w:szCs w:val="22"/>
          <w:lang w:val="pl-PL" w:eastAsia="en-US"/>
        </w:rPr>
        <w:t>710</w:t>
      </w:r>
      <w:r w:rsidR="005464DE" w:rsidRPr="005A2736">
        <w:rPr>
          <w:rFonts w:eastAsia="Calibri"/>
          <w:b/>
          <w:kern w:val="0"/>
          <w:sz w:val="22"/>
          <w:szCs w:val="22"/>
          <w:lang w:val="pl-PL" w:eastAsia="en-US"/>
        </w:rPr>
        <w:t xml:space="preserve"> z późn.zm.</w:t>
      </w:r>
      <w:r w:rsidRPr="005A2736">
        <w:rPr>
          <w:rFonts w:eastAsia="Calibri"/>
          <w:b/>
          <w:kern w:val="0"/>
          <w:sz w:val="22"/>
          <w:szCs w:val="22"/>
          <w:lang w:val="pl-PL" w:eastAsia="en-US"/>
        </w:rPr>
        <w:t>)</w:t>
      </w:r>
    </w:p>
    <w:p w:rsidR="00BA2516" w:rsidRPr="005A2736"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BA2516" w:rsidRPr="005A2736"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A2736">
        <w:rPr>
          <w:rFonts w:eastAsia="Calibri"/>
          <w:kern w:val="0"/>
          <w:sz w:val="22"/>
          <w:szCs w:val="22"/>
          <w:lang w:val="pl-PL" w:eastAsia="en-US"/>
        </w:rPr>
        <w:t>Oświadczam, że udostępniam swoje zasoby Wykonawcy:……………………………………………</w:t>
      </w:r>
    </w:p>
    <w:p w:rsidR="00BA2516" w:rsidRPr="005A2736"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A2736">
        <w:rPr>
          <w:rFonts w:eastAsia="Calibri"/>
          <w:kern w:val="0"/>
          <w:sz w:val="22"/>
          <w:szCs w:val="22"/>
          <w:lang w:val="pl-PL" w:eastAsia="en-US"/>
        </w:rPr>
        <w:t>…………………………………………………………………………………………………………</w:t>
      </w:r>
    </w:p>
    <w:p w:rsidR="006D7B96" w:rsidRPr="005A2736" w:rsidRDefault="00BA2516" w:rsidP="00D453DD">
      <w:pPr>
        <w:pStyle w:val="Legenda"/>
        <w:jc w:val="both"/>
        <w:rPr>
          <w:kern w:val="2"/>
          <w:sz w:val="22"/>
          <w:szCs w:val="22"/>
        </w:rPr>
      </w:pPr>
      <w:r w:rsidRPr="005A2736">
        <w:rPr>
          <w:rFonts w:eastAsia="Calibri"/>
          <w:kern w:val="0"/>
          <w:sz w:val="22"/>
          <w:szCs w:val="22"/>
          <w:lang w:val="pl-PL" w:eastAsia="en-US"/>
        </w:rPr>
        <w:t>przystępującemu do postepowania o udzielenie za</w:t>
      </w:r>
      <w:r w:rsidR="00BA154C">
        <w:rPr>
          <w:rFonts w:eastAsia="Calibri"/>
          <w:kern w:val="0"/>
          <w:sz w:val="22"/>
          <w:szCs w:val="22"/>
          <w:lang w:val="pl-PL" w:eastAsia="en-US"/>
        </w:rPr>
        <w:t>mówienia publicznego pod nazwą:</w:t>
      </w:r>
      <w:r w:rsidR="00D44153" w:rsidRPr="005A2736">
        <w:rPr>
          <w:rStyle w:val="Wyrnienie"/>
          <w:bCs/>
          <w:sz w:val="22"/>
          <w:szCs w:val="22"/>
        </w:rPr>
        <w:t xml:space="preserve"> </w:t>
      </w:r>
      <w:r w:rsidR="00D851CC" w:rsidRPr="00D851CC">
        <w:rPr>
          <w:bCs/>
          <w:sz w:val="22"/>
          <w:szCs w:val="22"/>
        </w:rPr>
        <w:t>„</w:t>
      </w:r>
      <w:r w:rsidR="00D851CC" w:rsidRPr="00D851CC">
        <w:rPr>
          <w:sz w:val="22"/>
          <w:szCs w:val="22"/>
        </w:rPr>
        <w:t xml:space="preserve">Dostawa 2 zestawów do </w:t>
      </w:r>
      <w:r w:rsidR="00D851CC" w:rsidRPr="00D851CC">
        <w:rPr>
          <w:bCs/>
          <w:color w:val="000000"/>
          <w:sz w:val="22"/>
          <w:szCs w:val="22"/>
        </w:rPr>
        <w:t>dozymetrii in vivo z detektorami dla energii fotonowej X6MV i X15MV dla Zakładu Radioterapii</w:t>
      </w:r>
      <w:r w:rsidR="00D851CC" w:rsidRPr="00D851CC">
        <w:rPr>
          <w:bCs/>
          <w:sz w:val="22"/>
          <w:szCs w:val="22"/>
        </w:rPr>
        <w:t>”</w:t>
      </w:r>
      <w:r w:rsidR="00D851CC" w:rsidRPr="00D851CC">
        <w:rPr>
          <w:bCs/>
          <w:color w:val="FF0000"/>
          <w:sz w:val="22"/>
          <w:szCs w:val="22"/>
        </w:rPr>
        <w:t xml:space="preserve"> </w:t>
      </w:r>
      <w:r w:rsidR="00D851CC" w:rsidRPr="00D851CC">
        <w:rPr>
          <w:sz w:val="22"/>
          <w:szCs w:val="22"/>
        </w:rPr>
        <w:t>- Zp/16/TP/23</w:t>
      </w:r>
      <w:r w:rsidR="00654438" w:rsidRPr="00D851CC">
        <w:rPr>
          <w:sz w:val="22"/>
          <w:szCs w:val="22"/>
        </w:rPr>
        <w:t>,</w:t>
      </w:r>
      <w:r w:rsidR="00C87A75" w:rsidRPr="005A2736">
        <w:rPr>
          <w:rFonts w:eastAsia="Lucida Sans Unicode"/>
          <w:kern w:val="2"/>
          <w:sz w:val="22"/>
          <w:szCs w:val="24"/>
          <w:lang w:eastAsia="ar-SA"/>
        </w:rPr>
        <w:t xml:space="preserve"> </w:t>
      </w:r>
      <w:r w:rsidR="006D7B96" w:rsidRPr="005A2736">
        <w:rPr>
          <w:sz w:val="22"/>
          <w:szCs w:val="22"/>
          <w:lang w:val="pl-PL"/>
        </w:rPr>
        <w:t>w zakresie</w:t>
      </w:r>
    </w:p>
    <w:p w:rsidR="00BA2516" w:rsidRPr="005A2736" w:rsidRDefault="00BA2516" w:rsidP="005464DE">
      <w:pPr>
        <w:pStyle w:val="Bezodstpw0"/>
        <w:jc w:val="both"/>
        <w:rPr>
          <w:b/>
          <w:sz w:val="22"/>
          <w:szCs w:val="22"/>
          <w:lang w:val="pl-PL"/>
        </w:rPr>
      </w:pPr>
      <w:r w:rsidRPr="005A2736">
        <w:rPr>
          <w:rFonts w:eastAsia="Calibri"/>
          <w:kern w:val="0"/>
          <w:sz w:val="22"/>
          <w:szCs w:val="22"/>
          <w:lang w:val="pl-PL" w:eastAsia="en-US"/>
        </w:rPr>
        <w:t>……………………………………………………………………………………………………………………………………………………………………………………………………………</w:t>
      </w:r>
      <w:r w:rsidR="00D71CF6" w:rsidRPr="005A2736">
        <w:rPr>
          <w:rFonts w:eastAsia="Calibri"/>
          <w:kern w:val="0"/>
          <w:sz w:val="22"/>
          <w:szCs w:val="22"/>
          <w:lang w:val="pl-PL" w:eastAsia="en-US"/>
        </w:rPr>
        <w:t>……………</w:t>
      </w:r>
      <w:r w:rsidRPr="005A2736">
        <w:rPr>
          <w:rFonts w:eastAsia="Calibri"/>
          <w:kern w:val="0"/>
          <w:sz w:val="18"/>
          <w:szCs w:val="18"/>
          <w:lang w:val="pl-PL" w:eastAsia="en-US"/>
        </w:rPr>
        <w:t>(podać zakres udostępnianych zasobów).</w:t>
      </w:r>
    </w:p>
    <w:p w:rsidR="00BA2516" w:rsidRPr="005A2736" w:rsidRDefault="00BA2516" w:rsidP="00BA251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BA2516" w:rsidRPr="005A2736"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A2736">
        <w:rPr>
          <w:rFonts w:eastAsia="Calibri"/>
          <w:kern w:val="0"/>
          <w:sz w:val="20"/>
          <w:lang w:val="pl-PL" w:eastAsia="en-US"/>
        </w:rPr>
        <w:t>Jednocześnie oświadczam, iż:</w:t>
      </w:r>
    </w:p>
    <w:p w:rsidR="00BA2516" w:rsidRPr="005A2736" w:rsidRDefault="00BA2516" w:rsidP="00F069D7">
      <w:pPr>
        <w:widowControl/>
        <w:numPr>
          <w:ilvl w:val="0"/>
          <w:numId w:val="18"/>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5A2736">
        <w:rPr>
          <w:rFonts w:eastAsia="Calibri"/>
          <w:kern w:val="0"/>
          <w:sz w:val="20"/>
          <w:lang w:val="pl-PL" w:eastAsia="en-US"/>
        </w:rPr>
        <w:t>Udostępnione przeze mnie zasoby zostaną wykorzystane przy wykonywaniu zamówienia</w:t>
      </w:r>
    </w:p>
    <w:p w:rsidR="00BA2516" w:rsidRPr="005A2736" w:rsidRDefault="00BA2516" w:rsidP="00BA25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5A2736">
        <w:rPr>
          <w:rFonts w:eastAsia="Calibri"/>
          <w:kern w:val="0"/>
          <w:sz w:val="20"/>
          <w:lang w:val="pl-PL" w:eastAsia="en-US"/>
        </w:rPr>
        <w:t>………………………………………………………………………………………………………  (podać sposób udostępniania i wykorzystania zasobów) w okresie……………………………………….</w:t>
      </w:r>
    </w:p>
    <w:p w:rsidR="00BA2516" w:rsidRPr="005A2736" w:rsidRDefault="00BA2516" w:rsidP="00F069D7">
      <w:pPr>
        <w:widowControl/>
        <w:numPr>
          <w:ilvl w:val="0"/>
          <w:numId w:val="18"/>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5A2736">
        <w:rPr>
          <w:rFonts w:eastAsia="Calibri"/>
          <w:kern w:val="0"/>
          <w:sz w:val="20"/>
          <w:lang w:val="pl-PL" w:eastAsia="en-US"/>
        </w:rPr>
        <w:t>W odniesieniu do warunków udziału w postępowaniu dotyczących wykształcenia, kwalifikacji zawodowych lub doświadczenia zrealizuje usługę/usługi</w:t>
      </w:r>
      <w:r w:rsidR="00411DCE" w:rsidRPr="005A2736">
        <w:rPr>
          <w:rFonts w:eastAsia="Calibri"/>
          <w:kern w:val="0"/>
          <w:sz w:val="20"/>
          <w:lang w:val="pl-PL" w:eastAsia="en-US"/>
        </w:rPr>
        <w:t>/roboty budowlane</w:t>
      </w:r>
      <w:r w:rsidRPr="005A2736">
        <w:rPr>
          <w:rFonts w:eastAsia="Calibri"/>
          <w:kern w:val="0"/>
          <w:sz w:val="20"/>
          <w:lang w:val="pl-PL" w:eastAsia="en-US"/>
        </w:rPr>
        <w:t>………………………………………………..(podać zakres)</w:t>
      </w:r>
    </w:p>
    <w:p w:rsidR="00BA2516" w:rsidRPr="005A2736"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5A2736"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5A2736"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5A2736">
        <w:rPr>
          <w:rFonts w:eastAsia="Calibri"/>
          <w:kern w:val="0"/>
          <w:sz w:val="22"/>
          <w:szCs w:val="22"/>
          <w:lang w:val="pl-PL" w:eastAsia="en-US"/>
        </w:rPr>
        <w:t>…………………………………………………………………………</w:t>
      </w:r>
    </w:p>
    <w:p w:rsidR="00BA2516" w:rsidRPr="005A2736"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5A2736">
        <w:rPr>
          <w:rFonts w:eastAsia="Calibri"/>
          <w:kern w:val="0"/>
          <w:sz w:val="18"/>
          <w:szCs w:val="18"/>
          <w:lang w:val="pl-PL" w:eastAsia="en-US"/>
        </w:rPr>
        <w:t>(podpis upełnomocnionych przedstawicieli Wykonawcy)</w:t>
      </w:r>
    </w:p>
    <w:p w:rsidR="00BA2516" w:rsidRPr="005A2736"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5A2736"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5A2736" w:rsidRDefault="005464DE"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5A2736">
        <w:rPr>
          <w:rFonts w:eastAsia="Calibri"/>
          <w:kern w:val="0"/>
          <w:sz w:val="18"/>
          <w:szCs w:val="18"/>
          <w:lang w:val="pl-PL" w:eastAsia="en-US"/>
        </w:rPr>
        <w:t>……………………</w:t>
      </w:r>
    </w:p>
    <w:p w:rsidR="00712207" w:rsidRPr="005A2736" w:rsidRDefault="00BA2516" w:rsidP="00D120D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5A2736">
        <w:rPr>
          <w:rFonts w:eastAsia="Calibri"/>
          <w:kern w:val="0"/>
          <w:sz w:val="18"/>
          <w:szCs w:val="18"/>
          <w:lang w:val="pl-PL" w:eastAsia="en-US"/>
        </w:rPr>
        <w:t>(D</w:t>
      </w:r>
      <w:r w:rsidR="00D120DB" w:rsidRPr="005A2736">
        <w:rPr>
          <w:rFonts w:eastAsia="Calibri"/>
          <w:kern w:val="0"/>
          <w:sz w:val="18"/>
          <w:szCs w:val="18"/>
          <w:lang w:val="pl-PL" w:eastAsia="en-US"/>
        </w:rPr>
        <w:t>ata)</w:t>
      </w:r>
    </w:p>
    <w:p w:rsidR="00B830D6" w:rsidRPr="005A2736" w:rsidRDefault="00B830D6" w:rsidP="00C853A5">
      <w:pPr>
        <w:rPr>
          <w:i/>
        </w:rPr>
      </w:pPr>
    </w:p>
    <w:p w:rsidR="005649CC" w:rsidRPr="005A2736" w:rsidRDefault="005649CC" w:rsidP="005649CC">
      <w:pPr>
        <w:pStyle w:val="Tekstpodstawowywcity"/>
        <w:rPr>
          <w:szCs w:val="24"/>
        </w:rPr>
      </w:pPr>
      <w:r w:rsidRPr="005A2736">
        <w:t xml:space="preserve">                                                                             .................................................................</w:t>
      </w:r>
    </w:p>
    <w:p w:rsidR="00B16511" w:rsidRPr="005A2736" w:rsidRDefault="005649CC" w:rsidP="00B33017">
      <w:pPr>
        <w:pStyle w:val="Tekstpodstawowywcity"/>
        <w:rPr>
          <w:sz w:val="18"/>
          <w:szCs w:val="18"/>
        </w:rPr>
      </w:pPr>
      <w:r w:rsidRPr="005A2736">
        <w:rPr>
          <w:sz w:val="18"/>
          <w:szCs w:val="18"/>
        </w:rPr>
        <w:t xml:space="preserve">                                                                                              ( podpis Wykonawcy lub osób uprawnionych przez niego)</w:t>
      </w:r>
    </w:p>
    <w:p w:rsidR="00D40D7F" w:rsidRPr="00641F5E" w:rsidRDefault="00D40D7F" w:rsidP="002A0063">
      <w:pPr>
        <w:rPr>
          <w:i/>
          <w:color w:val="FF0000"/>
          <w:sz w:val="22"/>
          <w:szCs w:val="22"/>
        </w:rPr>
      </w:pPr>
    </w:p>
    <w:p w:rsidR="00D40D7F" w:rsidRPr="00641F5E" w:rsidRDefault="00D40D7F" w:rsidP="002A0063">
      <w:pPr>
        <w:rPr>
          <w:i/>
          <w:color w:val="FF0000"/>
          <w:sz w:val="22"/>
          <w:szCs w:val="22"/>
        </w:rPr>
      </w:pPr>
    </w:p>
    <w:p w:rsidR="00777F12" w:rsidRPr="005A2736" w:rsidRDefault="00777F12" w:rsidP="00777F12">
      <w:pPr>
        <w:widowControl/>
        <w:suppressAutoHyphens w:val="0"/>
        <w:overflowPunct/>
        <w:autoSpaceDE/>
        <w:autoSpaceDN/>
        <w:adjustRightInd/>
        <w:spacing w:after="160" w:line="259" w:lineRule="auto"/>
        <w:contextualSpacing/>
        <w:textAlignment w:val="auto"/>
        <w:rPr>
          <w:i/>
          <w:sz w:val="22"/>
          <w:lang w:val="pl-PL"/>
        </w:rPr>
      </w:pPr>
      <w:r w:rsidRPr="005A2736">
        <w:rPr>
          <w:i/>
          <w:sz w:val="22"/>
          <w:lang w:val="pl-PL"/>
        </w:rPr>
        <w:t xml:space="preserve">Załącznik nr </w:t>
      </w:r>
      <w:r w:rsidR="00B7208B" w:rsidRPr="005A2736">
        <w:rPr>
          <w:i/>
          <w:sz w:val="22"/>
          <w:lang w:val="pl-PL"/>
        </w:rPr>
        <w:t>7</w:t>
      </w:r>
      <w:r w:rsidRPr="005A2736">
        <w:rPr>
          <w:i/>
          <w:sz w:val="22"/>
          <w:lang w:val="pl-PL"/>
        </w:rPr>
        <w:t xml:space="preserve"> do SWZ</w:t>
      </w:r>
    </w:p>
    <w:p w:rsidR="00777F12" w:rsidRPr="005A2736" w:rsidRDefault="00777F12" w:rsidP="00777F12">
      <w:pPr>
        <w:rPr>
          <w:i/>
        </w:rPr>
      </w:pPr>
    </w:p>
    <w:p w:rsidR="00777F12" w:rsidRPr="005A2736" w:rsidRDefault="00777F12" w:rsidP="00777F12">
      <w:pPr>
        <w:rPr>
          <w:rFonts w:ascii="Arial" w:hAnsi="Arial"/>
        </w:rPr>
      </w:pPr>
    </w:p>
    <w:p w:rsidR="00777F12" w:rsidRPr="005A2736" w:rsidRDefault="00777F12" w:rsidP="00777F12">
      <w:pPr>
        <w:rPr>
          <w:rFonts w:ascii="Arial" w:hAnsi="Arial"/>
        </w:rPr>
      </w:pPr>
      <w:r w:rsidRPr="005A2736">
        <w:rPr>
          <w:rFonts w:ascii="Arial" w:hAnsi="Arial"/>
        </w:rPr>
        <w:t>..................................................</w:t>
      </w:r>
      <w:r w:rsidRPr="005A2736">
        <w:rPr>
          <w:rFonts w:ascii="Arial" w:hAnsi="Arial"/>
        </w:rPr>
        <w:tab/>
      </w:r>
      <w:r w:rsidRPr="005A2736">
        <w:rPr>
          <w:rFonts w:ascii="Arial" w:hAnsi="Arial"/>
        </w:rPr>
        <w:tab/>
      </w:r>
      <w:r w:rsidRPr="005A2736">
        <w:rPr>
          <w:rFonts w:ascii="Arial" w:hAnsi="Arial"/>
        </w:rPr>
        <w:tab/>
      </w:r>
      <w:r w:rsidRPr="005A2736">
        <w:rPr>
          <w:rFonts w:ascii="Arial" w:hAnsi="Arial"/>
        </w:rPr>
        <w:tab/>
        <w:t xml:space="preserve">             ................................</w:t>
      </w:r>
    </w:p>
    <w:p w:rsidR="00777F12" w:rsidRPr="005A2736" w:rsidRDefault="00777F12" w:rsidP="00777F12">
      <w:pPr>
        <w:rPr>
          <w:sz w:val="18"/>
          <w:szCs w:val="18"/>
        </w:rPr>
      </w:pPr>
      <w:r w:rsidRPr="005A2736">
        <w:rPr>
          <w:rFonts w:ascii="Arial" w:hAnsi="Arial"/>
          <w:sz w:val="16"/>
        </w:rPr>
        <w:t xml:space="preserve">                      </w:t>
      </w:r>
      <w:r w:rsidRPr="005A2736">
        <w:rPr>
          <w:sz w:val="18"/>
          <w:szCs w:val="18"/>
        </w:rPr>
        <w:t>(Wykonawca)                                                                                                            (miejscowość i data)</w:t>
      </w:r>
    </w:p>
    <w:p w:rsidR="00777F12" w:rsidRPr="005A2736" w:rsidRDefault="00777F12" w:rsidP="00777F12">
      <w:pPr>
        <w:rPr>
          <w:rFonts w:cs="Arial Unicode MS"/>
          <w:i/>
          <w:szCs w:val="24"/>
        </w:rPr>
      </w:pPr>
    </w:p>
    <w:p w:rsidR="00777F12" w:rsidRPr="005A2736" w:rsidRDefault="00777F12" w:rsidP="00777F12">
      <w:pPr>
        <w:pStyle w:val="NormalnyWeb"/>
        <w:spacing w:line="360" w:lineRule="auto"/>
        <w:ind w:firstLine="567"/>
        <w:jc w:val="both"/>
        <w:rPr>
          <w:sz w:val="22"/>
          <w:szCs w:val="22"/>
          <w:lang w:val="pl-PL"/>
        </w:rPr>
      </w:pPr>
    </w:p>
    <w:p w:rsidR="00777F12" w:rsidRPr="005A2736" w:rsidRDefault="00777F12" w:rsidP="00777F12">
      <w:pPr>
        <w:pStyle w:val="NormalnyWeb"/>
        <w:spacing w:line="360" w:lineRule="auto"/>
        <w:ind w:firstLine="567"/>
        <w:jc w:val="both"/>
        <w:rPr>
          <w:sz w:val="28"/>
          <w:szCs w:val="28"/>
          <w:lang w:val="fr-FR"/>
        </w:rPr>
      </w:pPr>
      <w:r w:rsidRPr="005A2736">
        <w:rPr>
          <w:sz w:val="28"/>
          <w:szCs w:val="28"/>
          <w:lang w:val="fr-FR"/>
        </w:rPr>
        <w:t xml:space="preserve">                                      </w:t>
      </w:r>
    </w:p>
    <w:p w:rsidR="00777F12" w:rsidRPr="005A2736" w:rsidRDefault="00777F12" w:rsidP="00777F12">
      <w:pPr>
        <w:pStyle w:val="NormalnyWeb"/>
        <w:spacing w:line="360" w:lineRule="auto"/>
        <w:ind w:left="2124" w:firstLine="708"/>
        <w:rPr>
          <w:sz w:val="32"/>
          <w:szCs w:val="32"/>
          <w:lang w:val="pl-PL"/>
        </w:rPr>
      </w:pPr>
      <w:r w:rsidRPr="005A2736">
        <w:rPr>
          <w:sz w:val="28"/>
          <w:szCs w:val="28"/>
          <w:lang w:val="fr-FR"/>
        </w:rPr>
        <w:t xml:space="preserve">           </w:t>
      </w:r>
      <w:r w:rsidRPr="005A2736">
        <w:rPr>
          <w:sz w:val="32"/>
          <w:szCs w:val="32"/>
          <w:lang w:val="fr-FR"/>
        </w:rPr>
        <w:t>Oświadczenie</w:t>
      </w:r>
    </w:p>
    <w:p w:rsidR="00777F12" w:rsidRPr="005A2736" w:rsidRDefault="00777F12" w:rsidP="00777F12">
      <w:pPr>
        <w:pStyle w:val="NormalnyWeb"/>
        <w:spacing w:line="360" w:lineRule="auto"/>
        <w:jc w:val="both"/>
        <w:rPr>
          <w:sz w:val="22"/>
          <w:szCs w:val="22"/>
          <w:lang w:val="pl-PL"/>
        </w:rPr>
      </w:pPr>
      <w:r w:rsidRPr="005A2736">
        <w:rPr>
          <w:sz w:val="22"/>
          <w:szCs w:val="22"/>
          <w:lang w:val="fr-FR"/>
        </w:rPr>
        <w:t>Oświadczamy, że oferowany przez naszą firmę przedmiot zamówienia posiada aktualne i ważne przez cały okres trwania umowy dokumenty dopuszczające do obrotu i stosowania na terytorium RP, zgodnie z ustawą z dnia 0</w:t>
      </w:r>
      <w:r w:rsidR="008A31BE" w:rsidRPr="005A2736">
        <w:rPr>
          <w:sz w:val="22"/>
          <w:szCs w:val="22"/>
          <w:lang w:val="fr-FR"/>
        </w:rPr>
        <w:t>7</w:t>
      </w:r>
      <w:r w:rsidRPr="005A2736">
        <w:rPr>
          <w:sz w:val="22"/>
          <w:szCs w:val="22"/>
          <w:lang w:val="fr-FR"/>
        </w:rPr>
        <w:t xml:space="preserve"> </w:t>
      </w:r>
      <w:r w:rsidR="008A31BE" w:rsidRPr="005A2736">
        <w:rPr>
          <w:sz w:val="22"/>
          <w:szCs w:val="22"/>
          <w:lang w:val="fr-FR"/>
        </w:rPr>
        <w:t>kwietnia</w:t>
      </w:r>
      <w:r w:rsidRPr="005A2736">
        <w:rPr>
          <w:sz w:val="22"/>
          <w:szCs w:val="22"/>
          <w:lang w:val="fr-FR"/>
        </w:rPr>
        <w:t xml:space="preserve"> 20</w:t>
      </w:r>
      <w:r w:rsidR="008A31BE" w:rsidRPr="005A2736">
        <w:rPr>
          <w:sz w:val="22"/>
          <w:szCs w:val="22"/>
          <w:lang w:val="fr-FR"/>
        </w:rPr>
        <w:t>22</w:t>
      </w:r>
      <w:r w:rsidRPr="005A2736">
        <w:rPr>
          <w:sz w:val="22"/>
          <w:szCs w:val="22"/>
          <w:lang w:val="fr-FR"/>
        </w:rPr>
        <w:t xml:space="preserve">r. o wyrobach medycznych (Dz. U. z 2022r. poz. 974). </w:t>
      </w:r>
      <w:r w:rsidR="008A31BE" w:rsidRPr="005A2736">
        <w:rPr>
          <w:sz w:val="22"/>
          <w:szCs w:val="22"/>
          <w:lang w:val="fr-FR"/>
        </w:rPr>
        <w:br/>
      </w:r>
      <w:r w:rsidRPr="005A2736">
        <w:rPr>
          <w:sz w:val="22"/>
          <w:szCs w:val="22"/>
          <w:lang w:val="fr-FR"/>
        </w:rPr>
        <w:t>Na każde żądanie Zamawiającego jesteśmy w stanie przedstawić stosowne dokumenty.</w:t>
      </w:r>
    </w:p>
    <w:p w:rsidR="00777F12" w:rsidRPr="005A2736" w:rsidRDefault="00777F12" w:rsidP="00777F12">
      <w:pPr>
        <w:pStyle w:val="NormalnyWeb"/>
        <w:spacing w:line="360" w:lineRule="auto"/>
        <w:ind w:firstLine="567"/>
        <w:jc w:val="both"/>
        <w:rPr>
          <w:sz w:val="22"/>
          <w:szCs w:val="22"/>
          <w:lang w:val="pl-PL"/>
        </w:rPr>
      </w:pPr>
    </w:p>
    <w:p w:rsidR="00777F12" w:rsidRPr="005A2736" w:rsidRDefault="00777F12" w:rsidP="00777F12">
      <w:pPr>
        <w:pStyle w:val="Tekstpodstawowywcity"/>
        <w:rPr>
          <w:szCs w:val="24"/>
        </w:rPr>
      </w:pPr>
      <w:r w:rsidRPr="005A2736">
        <w:t xml:space="preserve">                                                                             .................................................................</w:t>
      </w:r>
    </w:p>
    <w:p w:rsidR="00777F12" w:rsidRPr="005A2736" w:rsidRDefault="00777F12" w:rsidP="00777F12">
      <w:pPr>
        <w:pStyle w:val="Tekstpodstawowywcity"/>
        <w:rPr>
          <w:sz w:val="18"/>
          <w:szCs w:val="18"/>
        </w:rPr>
      </w:pPr>
      <w:r w:rsidRPr="005A2736">
        <w:rPr>
          <w:sz w:val="18"/>
          <w:szCs w:val="18"/>
        </w:rPr>
        <w:t xml:space="preserve">                                                                                              ( podpis Wykonawcy lub osób uprawnionych przez niego)</w:t>
      </w:r>
    </w:p>
    <w:p w:rsidR="00777F12" w:rsidRPr="00FD48EB" w:rsidRDefault="00777F12" w:rsidP="00777F12">
      <w:pPr>
        <w:jc w:val="both"/>
        <w:rPr>
          <w:szCs w:val="24"/>
        </w:rPr>
      </w:pPr>
    </w:p>
    <w:p w:rsidR="00777F12" w:rsidRPr="00FD48EB" w:rsidRDefault="00777F12" w:rsidP="00777F12">
      <w:pPr>
        <w:jc w:val="both"/>
      </w:pPr>
    </w:p>
    <w:p w:rsidR="00777F12" w:rsidRPr="005F7ED1" w:rsidRDefault="00777F12" w:rsidP="00777F12">
      <w:pPr>
        <w:rPr>
          <w:i/>
          <w:color w:val="FF0000"/>
        </w:rPr>
      </w:pPr>
    </w:p>
    <w:p w:rsidR="00777F12" w:rsidRDefault="00777F12" w:rsidP="002A0063">
      <w:pPr>
        <w:rPr>
          <w:i/>
          <w:sz w:val="22"/>
          <w:szCs w:val="22"/>
        </w:rPr>
      </w:pPr>
    </w:p>
    <w:p w:rsidR="00707F6D" w:rsidRDefault="00707F6D" w:rsidP="002A0063">
      <w:pPr>
        <w:rPr>
          <w:i/>
          <w:sz w:val="22"/>
          <w:szCs w:val="22"/>
        </w:rPr>
      </w:pPr>
    </w:p>
    <w:p w:rsidR="00BA154C" w:rsidRDefault="00BA154C" w:rsidP="002A0063">
      <w:pPr>
        <w:rPr>
          <w:i/>
          <w:sz w:val="22"/>
          <w:szCs w:val="22"/>
        </w:rPr>
      </w:pPr>
    </w:p>
    <w:p w:rsidR="00BA154C" w:rsidRDefault="00BA154C" w:rsidP="002A0063">
      <w:pPr>
        <w:rPr>
          <w:i/>
          <w:sz w:val="22"/>
          <w:szCs w:val="22"/>
        </w:rPr>
      </w:pPr>
    </w:p>
    <w:p w:rsidR="00BA154C" w:rsidRDefault="00BA154C" w:rsidP="002A0063">
      <w:pPr>
        <w:rPr>
          <w:i/>
          <w:sz w:val="22"/>
          <w:szCs w:val="22"/>
        </w:rPr>
      </w:pPr>
    </w:p>
    <w:p w:rsidR="00BA154C" w:rsidRDefault="00BA154C" w:rsidP="002A0063">
      <w:pPr>
        <w:rPr>
          <w:i/>
          <w:sz w:val="22"/>
          <w:szCs w:val="22"/>
        </w:rPr>
      </w:pPr>
    </w:p>
    <w:p w:rsidR="00BA154C" w:rsidRDefault="00BA154C" w:rsidP="002A0063">
      <w:pPr>
        <w:rPr>
          <w:i/>
          <w:sz w:val="22"/>
          <w:szCs w:val="22"/>
        </w:rPr>
      </w:pPr>
    </w:p>
    <w:p w:rsidR="00BA154C" w:rsidRDefault="00BA154C" w:rsidP="002A0063">
      <w:pPr>
        <w:rPr>
          <w:i/>
          <w:sz w:val="22"/>
          <w:szCs w:val="22"/>
        </w:rPr>
      </w:pPr>
    </w:p>
    <w:p w:rsidR="00BA154C" w:rsidRDefault="00BA154C" w:rsidP="002A0063">
      <w:pPr>
        <w:rPr>
          <w:i/>
          <w:sz w:val="22"/>
          <w:szCs w:val="22"/>
        </w:rPr>
      </w:pPr>
    </w:p>
    <w:p w:rsidR="00BA154C" w:rsidRDefault="00BA154C" w:rsidP="002A0063">
      <w:pPr>
        <w:rPr>
          <w:i/>
          <w:sz w:val="22"/>
          <w:szCs w:val="22"/>
        </w:rPr>
      </w:pPr>
    </w:p>
    <w:p w:rsidR="00BA154C" w:rsidRDefault="00BA154C" w:rsidP="002A0063">
      <w:pPr>
        <w:rPr>
          <w:i/>
          <w:sz w:val="22"/>
          <w:szCs w:val="22"/>
        </w:rPr>
      </w:pPr>
    </w:p>
    <w:p w:rsidR="00BA154C" w:rsidRDefault="00BA154C" w:rsidP="002A0063">
      <w:pPr>
        <w:rPr>
          <w:i/>
          <w:sz w:val="22"/>
          <w:szCs w:val="22"/>
        </w:rPr>
      </w:pPr>
    </w:p>
    <w:p w:rsidR="00BA154C" w:rsidRDefault="00BA154C" w:rsidP="002A0063">
      <w:pPr>
        <w:rPr>
          <w:i/>
          <w:sz w:val="22"/>
          <w:szCs w:val="22"/>
        </w:rPr>
      </w:pPr>
    </w:p>
    <w:p w:rsidR="00BA154C" w:rsidRDefault="00BA154C" w:rsidP="002A0063">
      <w:pPr>
        <w:rPr>
          <w:i/>
          <w:sz w:val="22"/>
          <w:szCs w:val="22"/>
        </w:rPr>
      </w:pPr>
    </w:p>
    <w:p w:rsidR="00BA154C" w:rsidRDefault="00BA154C" w:rsidP="002A0063">
      <w:pPr>
        <w:rPr>
          <w:i/>
          <w:sz w:val="22"/>
          <w:szCs w:val="22"/>
        </w:rPr>
      </w:pPr>
    </w:p>
    <w:p w:rsidR="00BA154C" w:rsidRDefault="00BA154C" w:rsidP="002A0063">
      <w:pPr>
        <w:rPr>
          <w:i/>
          <w:sz w:val="22"/>
          <w:szCs w:val="22"/>
        </w:rPr>
      </w:pPr>
    </w:p>
    <w:p w:rsidR="00BA154C" w:rsidRDefault="00BA154C" w:rsidP="002A0063">
      <w:pPr>
        <w:rPr>
          <w:i/>
          <w:sz w:val="22"/>
          <w:szCs w:val="22"/>
        </w:rPr>
      </w:pPr>
    </w:p>
    <w:p w:rsidR="00BA154C" w:rsidRDefault="00BA154C" w:rsidP="002A0063">
      <w:pPr>
        <w:rPr>
          <w:i/>
          <w:sz w:val="22"/>
          <w:szCs w:val="22"/>
        </w:rPr>
      </w:pPr>
    </w:p>
    <w:p w:rsidR="00BA154C" w:rsidRDefault="00BA154C" w:rsidP="002A0063">
      <w:pPr>
        <w:rPr>
          <w:i/>
          <w:sz w:val="22"/>
          <w:szCs w:val="22"/>
        </w:rPr>
      </w:pPr>
    </w:p>
    <w:p w:rsidR="00BA154C" w:rsidRDefault="00BA154C" w:rsidP="002A0063">
      <w:pPr>
        <w:rPr>
          <w:i/>
          <w:sz w:val="22"/>
          <w:szCs w:val="22"/>
        </w:rPr>
      </w:pPr>
    </w:p>
    <w:p w:rsidR="00BA154C" w:rsidRDefault="00BA154C" w:rsidP="002A0063">
      <w:pPr>
        <w:rPr>
          <w:i/>
          <w:sz w:val="22"/>
          <w:szCs w:val="22"/>
        </w:rPr>
      </w:pPr>
    </w:p>
    <w:p w:rsidR="00BA154C" w:rsidRDefault="00BA154C" w:rsidP="002A0063">
      <w:pPr>
        <w:rPr>
          <w:i/>
          <w:sz w:val="22"/>
          <w:szCs w:val="22"/>
        </w:rPr>
      </w:pPr>
    </w:p>
    <w:p w:rsidR="00BA154C" w:rsidRDefault="00BA154C" w:rsidP="002A0063">
      <w:pPr>
        <w:rPr>
          <w:i/>
          <w:sz w:val="22"/>
          <w:szCs w:val="22"/>
        </w:rPr>
      </w:pPr>
    </w:p>
    <w:p w:rsidR="00BA154C" w:rsidRPr="00B3532D" w:rsidRDefault="00BA154C" w:rsidP="00BA154C">
      <w:r>
        <w:rPr>
          <w:i/>
          <w:sz w:val="22"/>
          <w:lang w:val="pl-PL"/>
        </w:rPr>
        <w:t>Załącznik nr 8</w:t>
      </w:r>
      <w:r w:rsidRPr="00B3532D">
        <w:rPr>
          <w:i/>
          <w:sz w:val="22"/>
          <w:lang w:val="pl-PL"/>
        </w:rPr>
        <w:t xml:space="preserve"> do SWZ</w:t>
      </w:r>
      <w:r>
        <w:rPr>
          <w:i/>
          <w:sz w:val="22"/>
          <w:lang w:val="pl-PL"/>
        </w:rPr>
        <w:t xml:space="preserve"> ( jeżeli dotyczy)</w:t>
      </w:r>
    </w:p>
    <w:p w:rsidR="00BA154C" w:rsidRPr="00B3532D" w:rsidRDefault="00BA154C" w:rsidP="00BA154C">
      <w:pPr>
        <w:rPr>
          <w:rFonts w:ascii="Arial" w:hAnsi="Arial"/>
          <w:i/>
          <w:sz w:val="16"/>
        </w:rPr>
      </w:pPr>
    </w:p>
    <w:p w:rsidR="00BA154C" w:rsidRPr="00B3532D" w:rsidRDefault="00BA154C" w:rsidP="00BA154C">
      <w:pPr>
        <w:ind w:left="5954"/>
        <w:rPr>
          <w:b/>
          <w:sz w:val="22"/>
        </w:rPr>
      </w:pPr>
      <w:r w:rsidRPr="00B3532D">
        <w:rPr>
          <w:rFonts w:ascii="Arial" w:hAnsi="Arial"/>
          <w:i/>
          <w:sz w:val="16"/>
        </w:rPr>
        <w:t xml:space="preserve">                                                                                                    </w:t>
      </w:r>
      <w:r w:rsidRPr="00B3532D">
        <w:rPr>
          <w:b/>
          <w:u w:val="single"/>
        </w:rPr>
        <w:t>Zamawiający:</w:t>
      </w:r>
    </w:p>
    <w:p w:rsidR="00BA154C" w:rsidRPr="00B3532D" w:rsidRDefault="00BA154C" w:rsidP="00BA154C">
      <w:pPr>
        <w:jc w:val="right"/>
        <w:rPr>
          <w:b/>
        </w:rPr>
      </w:pPr>
      <w:r w:rsidRPr="00B3532D">
        <w:rPr>
          <w:b/>
          <w:sz w:val="22"/>
        </w:rPr>
        <w:t>Specjalistyczny Szpital im. dra Alfreda Sokołowskiego</w:t>
      </w:r>
    </w:p>
    <w:p w:rsidR="00BA154C" w:rsidRPr="00B3532D" w:rsidRDefault="00BA154C" w:rsidP="00BA154C">
      <w:pPr>
        <w:ind w:left="5953"/>
        <w:rPr>
          <w:b/>
        </w:rPr>
      </w:pPr>
      <w:r w:rsidRPr="00B3532D">
        <w:rPr>
          <w:b/>
        </w:rPr>
        <w:t>ul. Sokołowskiego 4</w:t>
      </w:r>
    </w:p>
    <w:p w:rsidR="00BA154C" w:rsidRPr="00B3532D" w:rsidRDefault="00BA154C" w:rsidP="00BA154C">
      <w:pPr>
        <w:ind w:left="5245" w:firstLine="708"/>
        <w:rPr>
          <w:rFonts w:ascii="Arial" w:hAnsi="Arial"/>
          <w:i/>
          <w:sz w:val="16"/>
        </w:rPr>
      </w:pPr>
      <w:r w:rsidRPr="00B3532D">
        <w:rPr>
          <w:b/>
        </w:rPr>
        <w:t>58-309 Wałbrzych</w:t>
      </w:r>
    </w:p>
    <w:p w:rsidR="00BA154C" w:rsidRPr="00B3532D" w:rsidRDefault="00BA154C" w:rsidP="00BA154C">
      <w:pPr>
        <w:rPr>
          <w:rFonts w:ascii="Arial" w:hAnsi="Arial"/>
          <w:i/>
          <w:sz w:val="16"/>
        </w:rPr>
      </w:pPr>
    </w:p>
    <w:p w:rsidR="00BA154C" w:rsidRPr="00B3532D" w:rsidRDefault="00BA154C" w:rsidP="00BA154C">
      <w:pPr>
        <w:rPr>
          <w:rFonts w:ascii="Arial" w:hAnsi="Arial"/>
          <w:i/>
          <w:sz w:val="16"/>
        </w:rPr>
      </w:pPr>
    </w:p>
    <w:p w:rsidR="00BA154C" w:rsidRPr="00A170A9" w:rsidRDefault="00BA154C" w:rsidP="00BA154C">
      <w:pPr>
        <w:rPr>
          <w:b/>
          <w:sz w:val="22"/>
          <w:szCs w:val="22"/>
        </w:rPr>
      </w:pPr>
      <w:r w:rsidRPr="00A170A9">
        <w:rPr>
          <w:sz w:val="16"/>
        </w:rPr>
        <w:t xml:space="preserve"> </w:t>
      </w:r>
      <w:r w:rsidRPr="00A170A9">
        <w:rPr>
          <w:b/>
          <w:sz w:val="22"/>
          <w:szCs w:val="22"/>
        </w:rPr>
        <w:t>Wykonawca:</w:t>
      </w:r>
    </w:p>
    <w:p w:rsidR="00BA154C" w:rsidRPr="00B3532D" w:rsidRDefault="00BA154C" w:rsidP="00BA154C">
      <w:pPr>
        <w:rPr>
          <w:rFonts w:ascii="Arial" w:hAnsi="Arial"/>
          <w:i/>
          <w:sz w:val="16"/>
        </w:rPr>
      </w:pPr>
    </w:p>
    <w:p w:rsidR="00BA154C" w:rsidRPr="00B3532D" w:rsidRDefault="00BA154C" w:rsidP="00BA154C">
      <w:pPr>
        <w:rPr>
          <w:rFonts w:ascii="Arial" w:hAnsi="Arial"/>
          <w:i/>
          <w:sz w:val="16"/>
        </w:rPr>
      </w:pPr>
    </w:p>
    <w:p w:rsidR="00BA154C" w:rsidRPr="00B3532D" w:rsidRDefault="00BA154C" w:rsidP="00BA154C">
      <w:pPr>
        <w:rPr>
          <w:rFonts w:ascii="Arial" w:hAnsi="Arial"/>
          <w:i/>
          <w:sz w:val="16"/>
        </w:rPr>
      </w:pPr>
    </w:p>
    <w:p w:rsidR="00BA154C" w:rsidRPr="00B3532D" w:rsidRDefault="00BA154C" w:rsidP="00BA154C">
      <w:pPr>
        <w:rPr>
          <w:rFonts w:ascii="Arial" w:hAnsi="Arial"/>
          <w:i/>
          <w:sz w:val="16"/>
        </w:rPr>
      </w:pPr>
      <w:r w:rsidRPr="00B3532D">
        <w:rPr>
          <w:rFonts w:ascii="Arial" w:hAnsi="Arial"/>
          <w:i/>
          <w:sz w:val="16"/>
        </w:rPr>
        <w:t>................................................................</w:t>
      </w:r>
    </w:p>
    <w:p w:rsidR="00BA154C" w:rsidRPr="00B3532D" w:rsidRDefault="00BA154C" w:rsidP="00BA154C">
      <w:pPr>
        <w:rPr>
          <w:rFonts w:ascii="Arial" w:hAnsi="Arial"/>
          <w:i/>
          <w:sz w:val="16"/>
        </w:rPr>
      </w:pPr>
    </w:p>
    <w:p w:rsidR="00BA154C" w:rsidRPr="00B3532D" w:rsidRDefault="00BA154C" w:rsidP="00BA154C">
      <w:pPr>
        <w:rPr>
          <w:rFonts w:ascii="Arial" w:hAnsi="Arial"/>
          <w:i/>
          <w:sz w:val="20"/>
        </w:rPr>
      </w:pPr>
    </w:p>
    <w:p w:rsidR="00BA154C" w:rsidRPr="00366EAE" w:rsidRDefault="00BA154C" w:rsidP="00BA154C">
      <w:pPr>
        <w:jc w:val="center"/>
        <w:rPr>
          <w:b/>
          <w:sz w:val="28"/>
          <w:szCs w:val="28"/>
        </w:rPr>
      </w:pPr>
      <w:r w:rsidRPr="00366EAE">
        <w:rPr>
          <w:b/>
          <w:sz w:val="28"/>
          <w:szCs w:val="28"/>
        </w:rPr>
        <w:t>TABELA – PODWYKONAWCY</w:t>
      </w:r>
    </w:p>
    <w:p w:rsidR="00BA154C" w:rsidRPr="00B3532D" w:rsidRDefault="00BA154C" w:rsidP="00BA154C"/>
    <w:p w:rsidR="00BA154C" w:rsidRPr="00B3532D" w:rsidRDefault="00BA154C" w:rsidP="00BA154C">
      <w:pPr>
        <w:widowControl/>
        <w:suppressAutoHyphens w:val="0"/>
        <w:spacing w:line="360" w:lineRule="auto"/>
        <w:jc w:val="both"/>
        <w:rPr>
          <w:sz w:val="22"/>
          <w:szCs w:val="22"/>
          <w:lang w:val="pl-PL"/>
        </w:rPr>
      </w:pPr>
      <w:r w:rsidRPr="00B3532D">
        <w:rPr>
          <w:sz w:val="22"/>
          <w:szCs w:val="22"/>
          <w:lang w:val="pl-PL"/>
        </w:rPr>
        <w:t>Nazwa Wykonawcy:</w:t>
      </w:r>
    </w:p>
    <w:p w:rsidR="00BA154C" w:rsidRPr="00B3532D" w:rsidRDefault="00BA154C" w:rsidP="00BA154C">
      <w:pPr>
        <w:spacing w:after="120"/>
        <w:ind w:left="846" w:hanging="426"/>
        <w:jc w:val="both"/>
        <w:rPr>
          <w:sz w:val="22"/>
          <w:szCs w:val="22"/>
          <w:lang w:val="pl-PL"/>
        </w:rPr>
      </w:pPr>
      <w:r w:rsidRPr="00B3532D">
        <w:rPr>
          <w:sz w:val="22"/>
          <w:szCs w:val="22"/>
          <w:lang w:val="pl-PL"/>
        </w:rPr>
        <w:t>..................................................................................................................................</w:t>
      </w:r>
    </w:p>
    <w:p w:rsidR="00BA154C" w:rsidRPr="00B3532D" w:rsidRDefault="00BA154C" w:rsidP="00BA154C">
      <w:pPr>
        <w:widowControl/>
        <w:suppressAutoHyphens w:val="0"/>
        <w:spacing w:line="360" w:lineRule="auto"/>
        <w:jc w:val="both"/>
        <w:rPr>
          <w:sz w:val="22"/>
          <w:szCs w:val="22"/>
          <w:lang w:val="pl-PL"/>
        </w:rPr>
      </w:pPr>
      <w:r w:rsidRPr="00B3532D">
        <w:rPr>
          <w:sz w:val="22"/>
          <w:szCs w:val="22"/>
          <w:lang w:val="pl-PL"/>
        </w:rPr>
        <w:t>Adres Wykonawcy:</w:t>
      </w:r>
    </w:p>
    <w:p w:rsidR="00BA154C" w:rsidRPr="00B3532D" w:rsidRDefault="00BA154C" w:rsidP="00BA154C">
      <w:pPr>
        <w:spacing w:after="120"/>
        <w:ind w:left="426"/>
        <w:jc w:val="both"/>
        <w:rPr>
          <w:sz w:val="22"/>
          <w:szCs w:val="22"/>
          <w:lang w:val="pl-PL"/>
        </w:rPr>
      </w:pPr>
      <w:r w:rsidRPr="00B3532D">
        <w:rPr>
          <w:sz w:val="22"/>
          <w:szCs w:val="22"/>
          <w:lang w:val="pl-PL"/>
        </w:rPr>
        <w:t>...................................................................................................................................</w:t>
      </w:r>
    </w:p>
    <w:p w:rsidR="00BA154C" w:rsidRPr="00B3532D" w:rsidRDefault="00BA154C" w:rsidP="00BA154C">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BA154C" w:rsidRPr="00B3532D" w:rsidTr="00C12CD0">
        <w:trPr>
          <w:trHeight w:val="746"/>
        </w:trPr>
        <w:tc>
          <w:tcPr>
            <w:tcW w:w="1077" w:type="dxa"/>
          </w:tcPr>
          <w:p w:rsidR="00BA154C" w:rsidRPr="00B3532D" w:rsidRDefault="00BA154C" w:rsidP="00C12CD0"/>
          <w:p w:rsidR="00BA154C" w:rsidRPr="00B3532D" w:rsidRDefault="00BA154C" w:rsidP="00C12CD0">
            <w:pPr>
              <w:jc w:val="center"/>
            </w:pPr>
            <w:r w:rsidRPr="00B3532D">
              <w:t>Lp.</w:t>
            </w:r>
          </w:p>
        </w:tc>
        <w:tc>
          <w:tcPr>
            <w:tcW w:w="3813" w:type="dxa"/>
          </w:tcPr>
          <w:p w:rsidR="00BA154C" w:rsidRPr="00B3532D" w:rsidRDefault="00BA154C" w:rsidP="00C12CD0"/>
          <w:p w:rsidR="00BA154C" w:rsidRPr="00B3532D" w:rsidRDefault="00BA154C" w:rsidP="00C12CD0">
            <w:pPr>
              <w:jc w:val="center"/>
            </w:pPr>
            <w:r w:rsidRPr="00B3532D">
              <w:t>Nazwa podwykonawcy</w:t>
            </w:r>
          </w:p>
        </w:tc>
        <w:tc>
          <w:tcPr>
            <w:tcW w:w="3969" w:type="dxa"/>
          </w:tcPr>
          <w:p w:rsidR="00BA154C" w:rsidRPr="00B3532D" w:rsidRDefault="00BA154C" w:rsidP="00C12CD0"/>
          <w:p w:rsidR="00BA154C" w:rsidRPr="00B3532D" w:rsidRDefault="00BA154C" w:rsidP="00C12CD0">
            <w:pPr>
              <w:jc w:val="center"/>
            </w:pPr>
            <w:r w:rsidRPr="00B3532D">
              <w:t>Zakres zlecony podwykonawcy</w:t>
            </w:r>
          </w:p>
        </w:tc>
      </w:tr>
      <w:tr w:rsidR="00BA154C" w:rsidRPr="00B3532D" w:rsidTr="00C12CD0">
        <w:trPr>
          <w:trHeight w:val="575"/>
        </w:trPr>
        <w:tc>
          <w:tcPr>
            <w:tcW w:w="1077" w:type="dxa"/>
          </w:tcPr>
          <w:p w:rsidR="00BA154C" w:rsidRPr="00B3532D" w:rsidRDefault="00BA154C" w:rsidP="00C12CD0"/>
        </w:tc>
        <w:tc>
          <w:tcPr>
            <w:tcW w:w="3813" w:type="dxa"/>
          </w:tcPr>
          <w:p w:rsidR="00BA154C" w:rsidRPr="00B3532D" w:rsidRDefault="00BA154C" w:rsidP="00C12CD0"/>
        </w:tc>
        <w:tc>
          <w:tcPr>
            <w:tcW w:w="3969" w:type="dxa"/>
          </w:tcPr>
          <w:p w:rsidR="00BA154C" w:rsidRPr="00B3532D" w:rsidRDefault="00BA154C" w:rsidP="00C12CD0"/>
        </w:tc>
      </w:tr>
      <w:tr w:rsidR="00BA154C" w:rsidRPr="00B3532D" w:rsidTr="00C12CD0">
        <w:trPr>
          <w:trHeight w:val="571"/>
        </w:trPr>
        <w:tc>
          <w:tcPr>
            <w:tcW w:w="1077" w:type="dxa"/>
          </w:tcPr>
          <w:p w:rsidR="00BA154C" w:rsidRPr="00B3532D" w:rsidRDefault="00BA154C" w:rsidP="00C12CD0"/>
        </w:tc>
        <w:tc>
          <w:tcPr>
            <w:tcW w:w="3813" w:type="dxa"/>
          </w:tcPr>
          <w:p w:rsidR="00BA154C" w:rsidRPr="00B3532D" w:rsidRDefault="00BA154C" w:rsidP="00C12CD0"/>
        </w:tc>
        <w:tc>
          <w:tcPr>
            <w:tcW w:w="3969" w:type="dxa"/>
          </w:tcPr>
          <w:p w:rsidR="00BA154C" w:rsidRPr="00B3532D" w:rsidRDefault="00BA154C" w:rsidP="00C12CD0"/>
        </w:tc>
      </w:tr>
    </w:tbl>
    <w:p w:rsidR="00BA154C" w:rsidRPr="00BA154C" w:rsidRDefault="00BA154C" w:rsidP="00BA154C">
      <w:pPr>
        <w:jc w:val="both"/>
        <w:rPr>
          <w:b/>
          <w:sz w:val="22"/>
          <w:szCs w:val="22"/>
        </w:rPr>
      </w:pPr>
      <w:r w:rsidRPr="00B3532D">
        <w:rPr>
          <w:sz w:val="22"/>
          <w:szCs w:val="22"/>
        </w:rPr>
        <w:t>Przedmiot Zamówienia</w:t>
      </w:r>
      <w:r w:rsidR="00115C5D">
        <w:rPr>
          <w:sz w:val="22"/>
          <w:szCs w:val="22"/>
        </w:rPr>
        <w:t xml:space="preserve"> : </w:t>
      </w:r>
      <w:r w:rsidR="00115C5D" w:rsidRPr="00B704A9">
        <w:rPr>
          <w:b/>
          <w:bCs/>
          <w:sz w:val="22"/>
          <w:szCs w:val="22"/>
        </w:rPr>
        <w:t>„</w:t>
      </w:r>
      <w:r w:rsidR="00115C5D" w:rsidRPr="00B704A9">
        <w:rPr>
          <w:b/>
          <w:sz w:val="22"/>
          <w:szCs w:val="22"/>
        </w:rPr>
        <w:t xml:space="preserve">Dostawa 2 zestawów do </w:t>
      </w:r>
      <w:r w:rsidR="00115C5D" w:rsidRPr="00B704A9">
        <w:rPr>
          <w:b/>
          <w:bCs/>
          <w:color w:val="000000"/>
          <w:sz w:val="22"/>
          <w:szCs w:val="22"/>
        </w:rPr>
        <w:t>dozymetrii in vivo z detektorami dla energii fotonowej X6MV i X15MV dla Zakładu Radioterapii</w:t>
      </w:r>
      <w:r w:rsidR="00115C5D" w:rsidRPr="00B704A9">
        <w:rPr>
          <w:b/>
          <w:bCs/>
          <w:sz w:val="22"/>
          <w:szCs w:val="22"/>
        </w:rPr>
        <w:t>”</w:t>
      </w:r>
      <w:r w:rsidR="00115C5D" w:rsidRPr="00B704A9">
        <w:rPr>
          <w:b/>
          <w:bCs/>
          <w:color w:val="FF0000"/>
          <w:sz w:val="22"/>
          <w:szCs w:val="22"/>
        </w:rPr>
        <w:t xml:space="preserve"> </w:t>
      </w:r>
      <w:r w:rsidR="00115C5D" w:rsidRPr="00B704A9">
        <w:rPr>
          <w:b/>
          <w:sz w:val="22"/>
          <w:szCs w:val="22"/>
        </w:rPr>
        <w:t>- Zp/16/TP/23</w:t>
      </w:r>
      <w:r w:rsidRPr="00BA154C">
        <w:rPr>
          <w:b/>
          <w:sz w:val="22"/>
          <w:szCs w:val="22"/>
        </w:rPr>
        <w:t>.</w:t>
      </w:r>
    </w:p>
    <w:p w:rsidR="00BA154C" w:rsidRPr="00B3532D" w:rsidRDefault="00BA154C" w:rsidP="00BA154C">
      <w:pPr>
        <w:jc w:val="both"/>
        <w:rPr>
          <w:rFonts w:ascii="Arial" w:hAnsi="Arial"/>
          <w:sz w:val="28"/>
          <w:szCs w:val="28"/>
        </w:rPr>
      </w:pPr>
    </w:p>
    <w:p w:rsidR="00BA154C" w:rsidRPr="00B3532D" w:rsidRDefault="00BA154C" w:rsidP="00BA154C">
      <w:pPr>
        <w:tabs>
          <w:tab w:val="left" w:pos="2316"/>
        </w:tabs>
        <w:rPr>
          <w:b/>
          <w:sz w:val="18"/>
          <w:szCs w:val="18"/>
        </w:rPr>
      </w:pPr>
    </w:p>
    <w:p w:rsidR="00BA154C" w:rsidRPr="00B3532D" w:rsidRDefault="00BA154C" w:rsidP="00BA154C">
      <w:pPr>
        <w:rPr>
          <w:rFonts w:ascii="Arial" w:hAnsi="Arial"/>
          <w:sz w:val="28"/>
          <w:szCs w:val="28"/>
        </w:rPr>
      </w:pPr>
    </w:p>
    <w:p w:rsidR="00BA154C" w:rsidRPr="00B3532D" w:rsidRDefault="00BA154C" w:rsidP="00BA154C">
      <w:pPr>
        <w:rPr>
          <w:rFonts w:ascii="Arial" w:hAnsi="Arial"/>
          <w:sz w:val="28"/>
          <w:szCs w:val="28"/>
        </w:rPr>
      </w:pPr>
    </w:p>
    <w:p w:rsidR="00BA154C" w:rsidRPr="00B3532D" w:rsidRDefault="00BA154C" w:rsidP="00BA154C">
      <w:pPr>
        <w:rPr>
          <w:rFonts w:ascii="Arial" w:hAnsi="Arial"/>
          <w:sz w:val="28"/>
          <w:szCs w:val="28"/>
        </w:rPr>
      </w:pPr>
    </w:p>
    <w:p w:rsidR="00BA154C" w:rsidRPr="00B3532D" w:rsidRDefault="00BA154C" w:rsidP="00BA154C">
      <w:pPr>
        <w:rPr>
          <w:rFonts w:ascii="Arial" w:hAnsi="Arial"/>
          <w:sz w:val="28"/>
          <w:szCs w:val="28"/>
        </w:rPr>
      </w:pPr>
    </w:p>
    <w:p w:rsidR="00BA154C" w:rsidRPr="00B3532D" w:rsidRDefault="00BA154C" w:rsidP="00BA154C">
      <w:pPr>
        <w:rPr>
          <w:rFonts w:ascii="Arial" w:hAnsi="Arial"/>
          <w:sz w:val="28"/>
          <w:szCs w:val="28"/>
        </w:rPr>
      </w:pPr>
    </w:p>
    <w:p w:rsidR="00BA154C" w:rsidRPr="00B3532D" w:rsidRDefault="00BA154C" w:rsidP="00BA154C">
      <w:pPr>
        <w:jc w:val="right"/>
      </w:pPr>
      <w:r w:rsidRPr="00B3532D">
        <w:t>..................................................................</w:t>
      </w:r>
    </w:p>
    <w:p w:rsidR="00BA154C" w:rsidRPr="00B3532D" w:rsidRDefault="00BA154C" w:rsidP="00BA154C">
      <w:pPr>
        <w:ind w:left="4956" w:firstLine="708"/>
        <w:jc w:val="center"/>
        <w:rPr>
          <w:rFonts w:ascii="Arial" w:hAnsi="Arial"/>
          <w:i/>
          <w:sz w:val="16"/>
        </w:rPr>
      </w:pPr>
      <w:r w:rsidRPr="00B3532D">
        <w:rPr>
          <w:rFonts w:ascii="Arial" w:hAnsi="Arial"/>
          <w:i/>
          <w:sz w:val="16"/>
        </w:rPr>
        <w:t>(data i podpis Wykonawcy)</w:t>
      </w:r>
    </w:p>
    <w:p w:rsidR="00BA154C" w:rsidRPr="00B3532D" w:rsidRDefault="00BA154C" w:rsidP="00BA154C">
      <w:pPr>
        <w:spacing w:line="360" w:lineRule="auto"/>
        <w:ind w:left="5664" w:firstLine="708"/>
        <w:jc w:val="both"/>
        <w:rPr>
          <w:rFonts w:ascii="Arial" w:hAnsi="Arial" w:cs="Arial"/>
          <w:i/>
          <w:sz w:val="16"/>
          <w:szCs w:val="16"/>
        </w:rPr>
      </w:pPr>
    </w:p>
    <w:p w:rsidR="00BA154C" w:rsidRPr="00B3532D" w:rsidRDefault="00BA154C" w:rsidP="00BA154C">
      <w:pPr>
        <w:spacing w:line="360" w:lineRule="auto"/>
        <w:jc w:val="both"/>
        <w:rPr>
          <w:rFonts w:ascii="Arial" w:hAnsi="Arial" w:cs="Arial"/>
          <w:i/>
          <w:sz w:val="16"/>
          <w:szCs w:val="16"/>
        </w:rPr>
      </w:pPr>
    </w:p>
    <w:p w:rsidR="00BA154C" w:rsidRDefault="00BA154C" w:rsidP="00BA154C">
      <w:pPr>
        <w:spacing w:line="360" w:lineRule="auto"/>
        <w:ind w:left="5664" w:firstLine="708"/>
        <w:jc w:val="both"/>
        <w:rPr>
          <w:rFonts w:ascii="Arial" w:hAnsi="Arial" w:cs="Arial"/>
          <w:i/>
          <w:sz w:val="16"/>
          <w:szCs w:val="16"/>
        </w:rPr>
      </w:pPr>
    </w:p>
    <w:p w:rsidR="00BA154C" w:rsidRDefault="00BA154C" w:rsidP="00BA154C">
      <w:pPr>
        <w:rPr>
          <w:i/>
          <w:iCs/>
          <w:sz w:val="22"/>
          <w:szCs w:val="22"/>
        </w:rPr>
      </w:pPr>
    </w:p>
    <w:p w:rsidR="00BA154C" w:rsidRDefault="00BA154C" w:rsidP="00BA154C">
      <w:pPr>
        <w:rPr>
          <w:i/>
          <w:iCs/>
          <w:sz w:val="22"/>
          <w:szCs w:val="22"/>
        </w:rPr>
      </w:pPr>
    </w:p>
    <w:p w:rsidR="00BA154C" w:rsidRDefault="00BA154C" w:rsidP="00BA154C">
      <w:pPr>
        <w:rPr>
          <w:i/>
          <w:iCs/>
          <w:sz w:val="22"/>
          <w:szCs w:val="22"/>
        </w:rPr>
      </w:pPr>
    </w:p>
    <w:p w:rsidR="00BA154C" w:rsidRDefault="00BA154C" w:rsidP="002A0063">
      <w:pPr>
        <w:rPr>
          <w:i/>
          <w:sz w:val="22"/>
          <w:szCs w:val="22"/>
        </w:rPr>
      </w:pPr>
    </w:p>
    <w:sectPr w:rsidR="00BA154C" w:rsidSect="009F6D7C">
      <w:headerReference w:type="default" r:id="rId8"/>
      <w:footerReference w:type="default" r:id="rId9"/>
      <w:footnotePr>
        <w:pos w:val="beneathText"/>
      </w:footnotePr>
      <w:pgSz w:w="11906" w:h="16838"/>
      <w:pgMar w:top="1134" w:right="1418" w:bottom="170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FD3" w:rsidRDefault="00E36FD3" w:rsidP="00652D6D">
      <w:r>
        <w:separator/>
      </w:r>
    </w:p>
  </w:endnote>
  <w:endnote w:type="continuationSeparator" w:id="0">
    <w:p w:rsidR="00E36FD3" w:rsidRDefault="00E36FD3"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0"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TrebuchetMS-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171505"/>
      <w:docPartObj>
        <w:docPartGallery w:val="Page Numbers (Bottom of Page)"/>
        <w:docPartUnique/>
      </w:docPartObj>
    </w:sdtPr>
    <w:sdtEndPr/>
    <w:sdtContent>
      <w:p w:rsidR="00E36FD3" w:rsidRDefault="00E36FD3">
        <w:pPr>
          <w:pStyle w:val="Stopka"/>
          <w:jc w:val="right"/>
        </w:pPr>
        <w:r>
          <w:rPr>
            <w:sz w:val="16"/>
            <w:szCs w:val="16"/>
          </w:rPr>
          <w:fldChar w:fldCharType="begin"/>
        </w:r>
        <w:r>
          <w:rPr>
            <w:sz w:val="16"/>
            <w:szCs w:val="16"/>
          </w:rPr>
          <w:instrText>PAGE</w:instrText>
        </w:r>
        <w:r>
          <w:rPr>
            <w:sz w:val="16"/>
            <w:szCs w:val="16"/>
          </w:rPr>
          <w:fldChar w:fldCharType="separate"/>
        </w:r>
        <w:r w:rsidR="00C52F2B">
          <w:rPr>
            <w:noProof/>
            <w:sz w:val="16"/>
            <w:szCs w:val="16"/>
          </w:rPr>
          <w:t>9</w:t>
        </w:r>
        <w:r>
          <w:rPr>
            <w:sz w:val="16"/>
            <w:szCs w:val="16"/>
          </w:rPr>
          <w:fldChar w:fldCharType="end"/>
        </w:r>
      </w:p>
      <w:p w:rsidR="00E36FD3" w:rsidRDefault="00C52F2B">
        <w:pPr>
          <w:pStyle w:val="Stopk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FD3" w:rsidRDefault="00E36FD3" w:rsidP="00652D6D">
      <w:r>
        <w:separator/>
      </w:r>
    </w:p>
  </w:footnote>
  <w:footnote w:type="continuationSeparator" w:id="0">
    <w:p w:rsidR="00E36FD3" w:rsidRDefault="00E36FD3" w:rsidP="00652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FD3" w:rsidRPr="0056339D" w:rsidRDefault="00E36FD3" w:rsidP="0056339D">
    <w:pPr>
      <w:pStyle w:val="Nagwek0"/>
      <w:jc w:val="right"/>
      <w:rPr>
        <w:sz w:val="20"/>
      </w:rPr>
    </w:pPr>
    <w:r>
      <w:rPr>
        <w:sz w:val="20"/>
      </w:rPr>
      <w:t>Zp/16/TP/23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Lucida Sans Unicode" w:hAnsi="Times New Roman" w:cs="Times New Roman"/>
        <w:b/>
        <w:kern w:val="2"/>
        <w:sz w:val="24"/>
        <w:szCs w:val="24"/>
        <w:lang w:eastAsia="hi-IN" w:bidi="hi-I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4"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6" w15:restartNumberingAfterBreak="0">
    <w:nsid w:val="02CB4A6A"/>
    <w:multiLevelType w:val="hybridMultilevel"/>
    <w:tmpl w:val="350C77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A55F95"/>
    <w:multiLevelType w:val="hybridMultilevel"/>
    <w:tmpl w:val="2E4A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407308"/>
    <w:multiLevelType w:val="hybridMultilevel"/>
    <w:tmpl w:val="9FA8A072"/>
    <w:lvl w:ilvl="0" w:tplc="822692D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282182"/>
    <w:multiLevelType w:val="multilevel"/>
    <w:tmpl w:val="32EABF42"/>
    <w:lvl w:ilvl="0">
      <w:start w:val="1"/>
      <w:numFmt w:val="decimal"/>
      <w:lvlText w:val="%1)"/>
      <w:lvlJc w:val="left"/>
      <w:pPr>
        <w:ind w:left="1440" w:hanging="360"/>
      </w:pPr>
      <w:rPr>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28429C"/>
    <w:multiLevelType w:val="hybridMultilevel"/>
    <w:tmpl w:val="251E69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3" w15:restartNumberingAfterBreak="0">
    <w:nsid w:val="224859AC"/>
    <w:multiLevelType w:val="hybridMultilevel"/>
    <w:tmpl w:val="DB549DEC"/>
    <w:lvl w:ilvl="0" w:tplc="E0D0397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B9570AD"/>
    <w:multiLevelType w:val="hybridMultilevel"/>
    <w:tmpl w:val="0C58E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19" w15:restartNumberingAfterBreak="0">
    <w:nsid w:val="3E284AB3"/>
    <w:multiLevelType w:val="hybridMultilevel"/>
    <w:tmpl w:val="DDACB4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2"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F146789"/>
    <w:multiLevelType w:val="hybridMultilevel"/>
    <w:tmpl w:val="F65A647A"/>
    <w:lvl w:ilvl="0" w:tplc="427A9C04">
      <w:start w:val="5"/>
      <w:numFmt w:val="decimal"/>
      <w:lvlText w:val="%1"/>
      <w:lvlJc w:val="left"/>
      <w:pPr>
        <w:ind w:left="550" w:hanging="360"/>
      </w:pPr>
      <w:rPr>
        <w:rFonts w:hint="default"/>
      </w:rPr>
    </w:lvl>
    <w:lvl w:ilvl="1" w:tplc="04150019" w:tentative="1">
      <w:start w:val="1"/>
      <w:numFmt w:val="lowerLetter"/>
      <w:lvlText w:val="%2."/>
      <w:lvlJc w:val="left"/>
      <w:pPr>
        <w:ind w:left="1270" w:hanging="360"/>
      </w:pPr>
    </w:lvl>
    <w:lvl w:ilvl="2" w:tplc="0415001B" w:tentative="1">
      <w:start w:val="1"/>
      <w:numFmt w:val="lowerRoman"/>
      <w:lvlText w:val="%3."/>
      <w:lvlJc w:val="right"/>
      <w:pPr>
        <w:ind w:left="1990" w:hanging="180"/>
      </w:pPr>
    </w:lvl>
    <w:lvl w:ilvl="3" w:tplc="0415000F" w:tentative="1">
      <w:start w:val="1"/>
      <w:numFmt w:val="decimal"/>
      <w:lvlText w:val="%4."/>
      <w:lvlJc w:val="left"/>
      <w:pPr>
        <w:ind w:left="2710" w:hanging="360"/>
      </w:pPr>
    </w:lvl>
    <w:lvl w:ilvl="4" w:tplc="04150019" w:tentative="1">
      <w:start w:val="1"/>
      <w:numFmt w:val="lowerLetter"/>
      <w:lvlText w:val="%5."/>
      <w:lvlJc w:val="left"/>
      <w:pPr>
        <w:ind w:left="3430" w:hanging="360"/>
      </w:pPr>
    </w:lvl>
    <w:lvl w:ilvl="5" w:tplc="0415001B" w:tentative="1">
      <w:start w:val="1"/>
      <w:numFmt w:val="lowerRoman"/>
      <w:lvlText w:val="%6."/>
      <w:lvlJc w:val="right"/>
      <w:pPr>
        <w:ind w:left="4150" w:hanging="180"/>
      </w:pPr>
    </w:lvl>
    <w:lvl w:ilvl="6" w:tplc="0415000F" w:tentative="1">
      <w:start w:val="1"/>
      <w:numFmt w:val="decimal"/>
      <w:lvlText w:val="%7."/>
      <w:lvlJc w:val="left"/>
      <w:pPr>
        <w:ind w:left="4870" w:hanging="360"/>
      </w:pPr>
    </w:lvl>
    <w:lvl w:ilvl="7" w:tplc="04150019" w:tentative="1">
      <w:start w:val="1"/>
      <w:numFmt w:val="lowerLetter"/>
      <w:lvlText w:val="%8."/>
      <w:lvlJc w:val="left"/>
      <w:pPr>
        <w:ind w:left="5590" w:hanging="360"/>
      </w:pPr>
    </w:lvl>
    <w:lvl w:ilvl="8" w:tplc="0415001B" w:tentative="1">
      <w:start w:val="1"/>
      <w:numFmt w:val="lowerRoman"/>
      <w:lvlText w:val="%9."/>
      <w:lvlJc w:val="right"/>
      <w:pPr>
        <w:ind w:left="6310" w:hanging="180"/>
      </w:pPr>
    </w:lvl>
  </w:abstractNum>
  <w:abstractNum w:abstractNumId="25"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4994C48"/>
    <w:multiLevelType w:val="hybridMultilevel"/>
    <w:tmpl w:val="3806CD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31"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2"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28169A"/>
    <w:multiLevelType w:val="hybridMultilevel"/>
    <w:tmpl w:val="1DA807D8"/>
    <w:lvl w:ilvl="0" w:tplc="9364D918">
      <w:start w:val="5"/>
      <w:numFmt w:val="decimal"/>
      <w:lvlText w:val="%1"/>
      <w:lvlJc w:val="left"/>
      <w:pPr>
        <w:ind w:left="190" w:hanging="360"/>
      </w:pPr>
      <w:rPr>
        <w:rFonts w:hint="default"/>
      </w:rPr>
    </w:lvl>
    <w:lvl w:ilvl="1" w:tplc="04150019" w:tentative="1">
      <w:start w:val="1"/>
      <w:numFmt w:val="lowerLetter"/>
      <w:lvlText w:val="%2."/>
      <w:lvlJc w:val="left"/>
      <w:pPr>
        <w:ind w:left="910" w:hanging="360"/>
      </w:p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34"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4EF3453"/>
    <w:multiLevelType w:val="hybridMultilevel"/>
    <w:tmpl w:val="A39C187A"/>
    <w:lvl w:ilvl="0" w:tplc="03FEA22A">
      <w:start w:val="5"/>
      <w:numFmt w:val="bullet"/>
      <w:lvlText w:val=""/>
      <w:lvlJc w:val="left"/>
      <w:pPr>
        <w:ind w:left="190" w:hanging="360"/>
      </w:pPr>
      <w:rPr>
        <w:rFonts w:ascii="Wingdings" w:eastAsia="Times New Roman" w:hAnsi="Wingdings" w:cs="Arial" w:hint="default"/>
      </w:rPr>
    </w:lvl>
    <w:lvl w:ilvl="1" w:tplc="04150003" w:tentative="1">
      <w:start w:val="1"/>
      <w:numFmt w:val="bullet"/>
      <w:lvlText w:val="o"/>
      <w:lvlJc w:val="left"/>
      <w:pPr>
        <w:ind w:left="910" w:hanging="360"/>
      </w:pPr>
      <w:rPr>
        <w:rFonts w:ascii="Courier New" w:hAnsi="Courier New" w:cs="Courier New" w:hint="default"/>
      </w:rPr>
    </w:lvl>
    <w:lvl w:ilvl="2" w:tplc="04150005" w:tentative="1">
      <w:start w:val="1"/>
      <w:numFmt w:val="bullet"/>
      <w:lvlText w:val=""/>
      <w:lvlJc w:val="left"/>
      <w:pPr>
        <w:ind w:left="1630" w:hanging="360"/>
      </w:pPr>
      <w:rPr>
        <w:rFonts w:ascii="Wingdings" w:hAnsi="Wingdings" w:hint="default"/>
      </w:rPr>
    </w:lvl>
    <w:lvl w:ilvl="3" w:tplc="04150001" w:tentative="1">
      <w:start w:val="1"/>
      <w:numFmt w:val="bullet"/>
      <w:lvlText w:val=""/>
      <w:lvlJc w:val="left"/>
      <w:pPr>
        <w:ind w:left="2350" w:hanging="360"/>
      </w:pPr>
      <w:rPr>
        <w:rFonts w:ascii="Symbol" w:hAnsi="Symbol" w:hint="default"/>
      </w:rPr>
    </w:lvl>
    <w:lvl w:ilvl="4" w:tplc="04150003" w:tentative="1">
      <w:start w:val="1"/>
      <w:numFmt w:val="bullet"/>
      <w:lvlText w:val="o"/>
      <w:lvlJc w:val="left"/>
      <w:pPr>
        <w:ind w:left="3070" w:hanging="360"/>
      </w:pPr>
      <w:rPr>
        <w:rFonts w:ascii="Courier New" w:hAnsi="Courier New" w:cs="Courier New" w:hint="default"/>
      </w:rPr>
    </w:lvl>
    <w:lvl w:ilvl="5" w:tplc="04150005" w:tentative="1">
      <w:start w:val="1"/>
      <w:numFmt w:val="bullet"/>
      <w:lvlText w:val=""/>
      <w:lvlJc w:val="left"/>
      <w:pPr>
        <w:ind w:left="3790" w:hanging="360"/>
      </w:pPr>
      <w:rPr>
        <w:rFonts w:ascii="Wingdings" w:hAnsi="Wingdings" w:hint="default"/>
      </w:rPr>
    </w:lvl>
    <w:lvl w:ilvl="6" w:tplc="04150001" w:tentative="1">
      <w:start w:val="1"/>
      <w:numFmt w:val="bullet"/>
      <w:lvlText w:val=""/>
      <w:lvlJc w:val="left"/>
      <w:pPr>
        <w:ind w:left="4510" w:hanging="360"/>
      </w:pPr>
      <w:rPr>
        <w:rFonts w:ascii="Symbol" w:hAnsi="Symbol" w:hint="default"/>
      </w:rPr>
    </w:lvl>
    <w:lvl w:ilvl="7" w:tplc="04150003" w:tentative="1">
      <w:start w:val="1"/>
      <w:numFmt w:val="bullet"/>
      <w:lvlText w:val="o"/>
      <w:lvlJc w:val="left"/>
      <w:pPr>
        <w:ind w:left="5230" w:hanging="360"/>
      </w:pPr>
      <w:rPr>
        <w:rFonts w:ascii="Courier New" w:hAnsi="Courier New" w:cs="Courier New" w:hint="default"/>
      </w:rPr>
    </w:lvl>
    <w:lvl w:ilvl="8" w:tplc="04150005" w:tentative="1">
      <w:start w:val="1"/>
      <w:numFmt w:val="bullet"/>
      <w:lvlText w:val=""/>
      <w:lvlJc w:val="left"/>
      <w:pPr>
        <w:ind w:left="5950" w:hanging="360"/>
      </w:pPr>
      <w:rPr>
        <w:rFonts w:ascii="Wingdings" w:hAnsi="Wingdings" w:hint="default"/>
      </w:rPr>
    </w:lvl>
  </w:abstractNum>
  <w:abstractNum w:abstractNumId="36"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1B2EA4"/>
    <w:multiLevelType w:val="hybridMultilevel"/>
    <w:tmpl w:val="6BFC4328"/>
    <w:lvl w:ilvl="0" w:tplc="B8C60F52">
      <w:start w:val="6"/>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DC536C9"/>
    <w:multiLevelType w:val="hybridMultilevel"/>
    <w:tmpl w:val="5246A7FC"/>
    <w:lvl w:ilvl="0" w:tplc="AD16B1B0">
      <w:start w:val="5"/>
      <w:numFmt w:val="decimal"/>
      <w:lvlText w:val="%1"/>
      <w:lvlJc w:val="left"/>
      <w:pPr>
        <w:ind w:left="910" w:hanging="360"/>
      </w:pPr>
      <w:rPr>
        <w:rFonts w:hint="default"/>
      </w:rPr>
    </w:lvl>
    <w:lvl w:ilvl="1" w:tplc="04150019" w:tentative="1">
      <w:start w:val="1"/>
      <w:numFmt w:val="lowerLetter"/>
      <w:lvlText w:val="%2."/>
      <w:lvlJc w:val="left"/>
      <w:pPr>
        <w:ind w:left="1630" w:hanging="360"/>
      </w:pPr>
    </w:lvl>
    <w:lvl w:ilvl="2" w:tplc="0415001B" w:tentative="1">
      <w:start w:val="1"/>
      <w:numFmt w:val="lowerRoman"/>
      <w:lvlText w:val="%3."/>
      <w:lvlJc w:val="right"/>
      <w:pPr>
        <w:ind w:left="2350" w:hanging="180"/>
      </w:pPr>
    </w:lvl>
    <w:lvl w:ilvl="3" w:tplc="0415000F" w:tentative="1">
      <w:start w:val="1"/>
      <w:numFmt w:val="decimal"/>
      <w:lvlText w:val="%4."/>
      <w:lvlJc w:val="left"/>
      <w:pPr>
        <w:ind w:left="3070" w:hanging="360"/>
      </w:pPr>
    </w:lvl>
    <w:lvl w:ilvl="4" w:tplc="04150019" w:tentative="1">
      <w:start w:val="1"/>
      <w:numFmt w:val="lowerLetter"/>
      <w:lvlText w:val="%5."/>
      <w:lvlJc w:val="left"/>
      <w:pPr>
        <w:ind w:left="3790" w:hanging="360"/>
      </w:pPr>
    </w:lvl>
    <w:lvl w:ilvl="5" w:tplc="0415001B" w:tentative="1">
      <w:start w:val="1"/>
      <w:numFmt w:val="lowerRoman"/>
      <w:lvlText w:val="%6."/>
      <w:lvlJc w:val="right"/>
      <w:pPr>
        <w:ind w:left="4510" w:hanging="180"/>
      </w:pPr>
    </w:lvl>
    <w:lvl w:ilvl="6" w:tplc="0415000F" w:tentative="1">
      <w:start w:val="1"/>
      <w:numFmt w:val="decimal"/>
      <w:lvlText w:val="%7."/>
      <w:lvlJc w:val="left"/>
      <w:pPr>
        <w:ind w:left="5230" w:hanging="360"/>
      </w:pPr>
    </w:lvl>
    <w:lvl w:ilvl="7" w:tplc="04150019" w:tentative="1">
      <w:start w:val="1"/>
      <w:numFmt w:val="lowerLetter"/>
      <w:lvlText w:val="%8."/>
      <w:lvlJc w:val="left"/>
      <w:pPr>
        <w:ind w:left="5950" w:hanging="360"/>
      </w:pPr>
    </w:lvl>
    <w:lvl w:ilvl="8" w:tplc="0415001B" w:tentative="1">
      <w:start w:val="1"/>
      <w:numFmt w:val="lowerRoman"/>
      <w:lvlText w:val="%9."/>
      <w:lvlJc w:val="right"/>
      <w:pPr>
        <w:ind w:left="667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18"/>
  </w:num>
  <w:num w:numId="8">
    <w:abstractNumId w:val="21"/>
  </w:num>
  <w:num w:numId="9">
    <w:abstractNumId w:val="36"/>
  </w:num>
  <w:num w:numId="10">
    <w:abstractNumId w:val="17"/>
  </w:num>
  <w:num w:numId="11">
    <w:abstractNumId w:val="23"/>
  </w:num>
  <w:num w:numId="12">
    <w:abstractNumId w:val="22"/>
  </w:num>
  <w:num w:numId="13">
    <w:abstractNumId w:val="13"/>
  </w:num>
  <w:num w:numId="14">
    <w:abstractNumId w:val="25"/>
  </w:num>
  <w:num w:numId="15">
    <w:abstractNumId w:val="28"/>
  </w:num>
  <w:num w:numId="16">
    <w:abstractNumId w:val="15"/>
  </w:num>
  <w:num w:numId="17">
    <w:abstractNumId w:val="32"/>
  </w:num>
  <w:num w:numId="18">
    <w:abstractNumId w:val="9"/>
  </w:num>
  <w:num w:numId="19">
    <w:abstractNumId w:val="31"/>
  </w:num>
  <w:num w:numId="20">
    <w:abstractNumId w:val="12"/>
  </w:num>
  <w:num w:numId="21">
    <w:abstractNumId w:val="29"/>
  </w:num>
  <w:num w:numId="22">
    <w:abstractNumId w:val="27"/>
  </w:num>
  <w:num w:numId="23">
    <w:abstractNumId w:val="14"/>
  </w:num>
  <w:num w:numId="24">
    <w:abstractNumId w:val="34"/>
  </w:num>
  <w:num w:numId="25">
    <w:abstractNumId w:val="16"/>
  </w:num>
  <w:num w:numId="26">
    <w:abstractNumId w:val="20"/>
  </w:num>
  <w:num w:numId="27">
    <w:abstractNumId w:val="37"/>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9">
    <w:abstractNumId w:val="3"/>
  </w:num>
  <w:num w:numId="30">
    <w:abstractNumId w:val="11"/>
  </w:num>
  <w:num w:numId="31">
    <w:abstractNumId w:val="35"/>
  </w:num>
  <w:num w:numId="32">
    <w:abstractNumId w:val="33"/>
  </w:num>
  <w:num w:numId="33">
    <w:abstractNumId w:val="24"/>
  </w:num>
  <w:num w:numId="34">
    <w:abstractNumId w:val="38"/>
  </w:num>
  <w:num w:numId="35">
    <w:abstractNumId w:val="26"/>
  </w:num>
  <w:num w:numId="36">
    <w:abstractNumId w:val="6"/>
  </w:num>
  <w:num w:numId="37">
    <w:abstractNumId w:val="7"/>
  </w:num>
  <w:num w:numId="38">
    <w:abstractNumId w:val="8"/>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475137"/>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1077"/>
    <w:rsid w:val="00001087"/>
    <w:rsid w:val="0000115B"/>
    <w:rsid w:val="00001554"/>
    <w:rsid w:val="000019C9"/>
    <w:rsid w:val="000020BB"/>
    <w:rsid w:val="00002659"/>
    <w:rsid w:val="000034F6"/>
    <w:rsid w:val="00003E42"/>
    <w:rsid w:val="00003F9C"/>
    <w:rsid w:val="00004382"/>
    <w:rsid w:val="00004762"/>
    <w:rsid w:val="0000517F"/>
    <w:rsid w:val="00006531"/>
    <w:rsid w:val="00006910"/>
    <w:rsid w:val="00006A76"/>
    <w:rsid w:val="00006EFA"/>
    <w:rsid w:val="000078BE"/>
    <w:rsid w:val="00007AD1"/>
    <w:rsid w:val="0001184D"/>
    <w:rsid w:val="00011A46"/>
    <w:rsid w:val="00011C1F"/>
    <w:rsid w:val="00011CC1"/>
    <w:rsid w:val="00012DBB"/>
    <w:rsid w:val="00012E11"/>
    <w:rsid w:val="00012E2B"/>
    <w:rsid w:val="000131E7"/>
    <w:rsid w:val="000135D8"/>
    <w:rsid w:val="0001440A"/>
    <w:rsid w:val="0001480A"/>
    <w:rsid w:val="00014EFD"/>
    <w:rsid w:val="00014FBE"/>
    <w:rsid w:val="0001517C"/>
    <w:rsid w:val="0001590E"/>
    <w:rsid w:val="00015EA1"/>
    <w:rsid w:val="000160AF"/>
    <w:rsid w:val="00016474"/>
    <w:rsid w:val="000164B8"/>
    <w:rsid w:val="000169DB"/>
    <w:rsid w:val="00016DCA"/>
    <w:rsid w:val="00017270"/>
    <w:rsid w:val="00017CD1"/>
    <w:rsid w:val="00017E36"/>
    <w:rsid w:val="00020C28"/>
    <w:rsid w:val="00020C95"/>
    <w:rsid w:val="00021000"/>
    <w:rsid w:val="00021021"/>
    <w:rsid w:val="000211FD"/>
    <w:rsid w:val="00021AB6"/>
    <w:rsid w:val="00022055"/>
    <w:rsid w:val="000222E1"/>
    <w:rsid w:val="00022517"/>
    <w:rsid w:val="000226B0"/>
    <w:rsid w:val="000226EA"/>
    <w:rsid w:val="00022F3D"/>
    <w:rsid w:val="000236C2"/>
    <w:rsid w:val="00023703"/>
    <w:rsid w:val="00023A06"/>
    <w:rsid w:val="00023A7E"/>
    <w:rsid w:val="00024083"/>
    <w:rsid w:val="000245C6"/>
    <w:rsid w:val="00024713"/>
    <w:rsid w:val="00025241"/>
    <w:rsid w:val="00025663"/>
    <w:rsid w:val="000258B2"/>
    <w:rsid w:val="000258E8"/>
    <w:rsid w:val="00025ABA"/>
    <w:rsid w:val="00025AF5"/>
    <w:rsid w:val="00025BE9"/>
    <w:rsid w:val="0002602A"/>
    <w:rsid w:val="00026241"/>
    <w:rsid w:val="00026285"/>
    <w:rsid w:val="00026F3E"/>
    <w:rsid w:val="0002716A"/>
    <w:rsid w:val="00027ADA"/>
    <w:rsid w:val="00027C88"/>
    <w:rsid w:val="00030428"/>
    <w:rsid w:val="00030CDB"/>
    <w:rsid w:val="00030EFB"/>
    <w:rsid w:val="00031D01"/>
    <w:rsid w:val="000320F1"/>
    <w:rsid w:val="00032666"/>
    <w:rsid w:val="00032D8E"/>
    <w:rsid w:val="000332DC"/>
    <w:rsid w:val="000333FC"/>
    <w:rsid w:val="00033C84"/>
    <w:rsid w:val="00034B64"/>
    <w:rsid w:val="00034ED3"/>
    <w:rsid w:val="00035806"/>
    <w:rsid w:val="00035856"/>
    <w:rsid w:val="00035C5A"/>
    <w:rsid w:val="00036185"/>
    <w:rsid w:val="00036828"/>
    <w:rsid w:val="00036849"/>
    <w:rsid w:val="00036871"/>
    <w:rsid w:val="00036C31"/>
    <w:rsid w:val="000370E5"/>
    <w:rsid w:val="0003714A"/>
    <w:rsid w:val="000371A0"/>
    <w:rsid w:val="00037217"/>
    <w:rsid w:val="00037525"/>
    <w:rsid w:val="00037695"/>
    <w:rsid w:val="00037E7A"/>
    <w:rsid w:val="00040B72"/>
    <w:rsid w:val="00040E02"/>
    <w:rsid w:val="00040F37"/>
    <w:rsid w:val="00041292"/>
    <w:rsid w:val="00041937"/>
    <w:rsid w:val="00041BDB"/>
    <w:rsid w:val="00041DA4"/>
    <w:rsid w:val="00042957"/>
    <w:rsid w:val="00042B68"/>
    <w:rsid w:val="00042DFB"/>
    <w:rsid w:val="00043165"/>
    <w:rsid w:val="00043B77"/>
    <w:rsid w:val="00043BA6"/>
    <w:rsid w:val="00044189"/>
    <w:rsid w:val="0004420E"/>
    <w:rsid w:val="000442C4"/>
    <w:rsid w:val="0004440F"/>
    <w:rsid w:val="00044779"/>
    <w:rsid w:val="00044B97"/>
    <w:rsid w:val="000467C5"/>
    <w:rsid w:val="0004697D"/>
    <w:rsid w:val="00046B3F"/>
    <w:rsid w:val="00046DC3"/>
    <w:rsid w:val="000472BA"/>
    <w:rsid w:val="0004755D"/>
    <w:rsid w:val="00047798"/>
    <w:rsid w:val="00047A35"/>
    <w:rsid w:val="00047CD9"/>
    <w:rsid w:val="000505DF"/>
    <w:rsid w:val="00050829"/>
    <w:rsid w:val="00050A49"/>
    <w:rsid w:val="00050D1E"/>
    <w:rsid w:val="00051065"/>
    <w:rsid w:val="0005113D"/>
    <w:rsid w:val="00051769"/>
    <w:rsid w:val="0005184A"/>
    <w:rsid w:val="00051D87"/>
    <w:rsid w:val="00052401"/>
    <w:rsid w:val="00052833"/>
    <w:rsid w:val="0005283F"/>
    <w:rsid w:val="000529D7"/>
    <w:rsid w:val="00053491"/>
    <w:rsid w:val="00053C4D"/>
    <w:rsid w:val="00053F2E"/>
    <w:rsid w:val="00053F4C"/>
    <w:rsid w:val="00053F69"/>
    <w:rsid w:val="000542F5"/>
    <w:rsid w:val="000543F0"/>
    <w:rsid w:val="000543FB"/>
    <w:rsid w:val="0005482E"/>
    <w:rsid w:val="0005489C"/>
    <w:rsid w:val="00055858"/>
    <w:rsid w:val="00055FEF"/>
    <w:rsid w:val="000562F6"/>
    <w:rsid w:val="00056684"/>
    <w:rsid w:val="000569E6"/>
    <w:rsid w:val="00056E70"/>
    <w:rsid w:val="000572A7"/>
    <w:rsid w:val="0005740C"/>
    <w:rsid w:val="000577B9"/>
    <w:rsid w:val="00057B0F"/>
    <w:rsid w:val="00057C1C"/>
    <w:rsid w:val="00057C66"/>
    <w:rsid w:val="0006022E"/>
    <w:rsid w:val="00060B18"/>
    <w:rsid w:val="00060D68"/>
    <w:rsid w:val="0006105E"/>
    <w:rsid w:val="00061168"/>
    <w:rsid w:val="000612C6"/>
    <w:rsid w:val="00061359"/>
    <w:rsid w:val="0006158C"/>
    <w:rsid w:val="00061591"/>
    <w:rsid w:val="000615F9"/>
    <w:rsid w:val="00062259"/>
    <w:rsid w:val="000634D9"/>
    <w:rsid w:val="00063951"/>
    <w:rsid w:val="00064B70"/>
    <w:rsid w:val="000650B0"/>
    <w:rsid w:val="00065619"/>
    <w:rsid w:val="00065793"/>
    <w:rsid w:val="0006592B"/>
    <w:rsid w:val="0006594D"/>
    <w:rsid w:val="00065956"/>
    <w:rsid w:val="00066316"/>
    <w:rsid w:val="00066B08"/>
    <w:rsid w:val="00066C38"/>
    <w:rsid w:val="00066DDE"/>
    <w:rsid w:val="00066E8A"/>
    <w:rsid w:val="00066F22"/>
    <w:rsid w:val="00067273"/>
    <w:rsid w:val="000673A8"/>
    <w:rsid w:val="000675F2"/>
    <w:rsid w:val="0006769F"/>
    <w:rsid w:val="000705C8"/>
    <w:rsid w:val="00070E56"/>
    <w:rsid w:val="0007112A"/>
    <w:rsid w:val="00071334"/>
    <w:rsid w:val="000715DF"/>
    <w:rsid w:val="0007171A"/>
    <w:rsid w:val="0007184A"/>
    <w:rsid w:val="00071B40"/>
    <w:rsid w:val="00072095"/>
    <w:rsid w:val="000723DA"/>
    <w:rsid w:val="00072F23"/>
    <w:rsid w:val="00073003"/>
    <w:rsid w:val="00073043"/>
    <w:rsid w:val="000733DB"/>
    <w:rsid w:val="000734AF"/>
    <w:rsid w:val="000734F6"/>
    <w:rsid w:val="000738D9"/>
    <w:rsid w:val="00073A83"/>
    <w:rsid w:val="00073E0F"/>
    <w:rsid w:val="00074012"/>
    <w:rsid w:val="0007455A"/>
    <w:rsid w:val="0007459B"/>
    <w:rsid w:val="0007469F"/>
    <w:rsid w:val="00074AB8"/>
    <w:rsid w:val="00075002"/>
    <w:rsid w:val="0007532F"/>
    <w:rsid w:val="0007542B"/>
    <w:rsid w:val="000756EA"/>
    <w:rsid w:val="00075C0C"/>
    <w:rsid w:val="00075D18"/>
    <w:rsid w:val="000763B0"/>
    <w:rsid w:val="00076816"/>
    <w:rsid w:val="00076943"/>
    <w:rsid w:val="000770F2"/>
    <w:rsid w:val="00077CA3"/>
    <w:rsid w:val="00080385"/>
    <w:rsid w:val="00080745"/>
    <w:rsid w:val="000810C4"/>
    <w:rsid w:val="0008121B"/>
    <w:rsid w:val="000812B0"/>
    <w:rsid w:val="00081F76"/>
    <w:rsid w:val="0008216F"/>
    <w:rsid w:val="0008238A"/>
    <w:rsid w:val="00082409"/>
    <w:rsid w:val="0008281A"/>
    <w:rsid w:val="00082FEA"/>
    <w:rsid w:val="0008351A"/>
    <w:rsid w:val="00083712"/>
    <w:rsid w:val="000838DD"/>
    <w:rsid w:val="00083A12"/>
    <w:rsid w:val="00084820"/>
    <w:rsid w:val="00084AA6"/>
    <w:rsid w:val="00084AFA"/>
    <w:rsid w:val="00085190"/>
    <w:rsid w:val="000854BA"/>
    <w:rsid w:val="000854D2"/>
    <w:rsid w:val="0008561A"/>
    <w:rsid w:val="00085AD4"/>
    <w:rsid w:val="0008609E"/>
    <w:rsid w:val="00086526"/>
    <w:rsid w:val="000869BC"/>
    <w:rsid w:val="00086DE6"/>
    <w:rsid w:val="00086EB6"/>
    <w:rsid w:val="000870FF"/>
    <w:rsid w:val="000876C8"/>
    <w:rsid w:val="00087C27"/>
    <w:rsid w:val="000902AE"/>
    <w:rsid w:val="0009039F"/>
    <w:rsid w:val="000909D0"/>
    <w:rsid w:val="00090BC8"/>
    <w:rsid w:val="00090CEA"/>
    <w:rsid w:val="000915FA"/>
    <w:rsid w:val="0009187E"/>
    <w:rsid w:val="000918B1"/>
    <w:rsid w:val="00091BB7"/>
    <w:rsid w:val="00091C48"/>
    <w:rsid w:val="000921FE"/>
    <w:rsid w:val="00092345"/>
    <w:rsid w:val="00092757"/>
    <w:rsid w:val="00092B10"/>
    <w:rsid w:val="00092EAF"/>
    <w:rsid w:val="00092EC7"/>
    <w:rsid w:val="000931DF"/>
    <w:rsid w:val="00093417"/>
    <w:rsid w:val="000936B0"/>
    <w:rsid w:val="0009420E"/>
    <w:rsid w:val="000948B7"/>
    <w:rsid w:val="00094CCB"/>
    <w:rsid w:val="00094D9D"/>
    <w:rsid w:val="00095051"/>
    <w:rsid w:val="00095D23"/>
    <w:rsid w:val="00096649"/>
    <w:rsid w:val="00097437"/>
    <w:rsid w:val="000975BE"/>
    <w:rsid w:val="000977A2"/>
    <w:rsid w:val="000A01A6"/>
    <w:rsid w:val="000A045E"/>
    <w:rsid w:val="000A0BC2"/>
    <w:rsid w:val="000A1499"/>
    <w:rsid w:val="000A1763"/>
    <w:rsid w:val="000A21B3"/>
    <w:rsid w:val="000A23E0"/>
    <w:rsid w:val="000A2DB5"/>
    <w:rsid w:val="000A2DDD"/>
    <w:rsid w:val="000A3BCB"/>
    <w:rsid w:val="000A4445"/>
    <w:rsid w:val="000A4572"/>
    <w:rsid w:val="000A4916"/>
    <w:rsid w:val="000A4F14"/>
    <w:rsid w:val="000A5E1E"/>
    <w:rsid w:val="000A60A2"/>
    <w:rsid w:val="000A71F7"/>
    <w:rsid w:val="000A78D2"/>
    <w:rsid w:val="000A7987"/>
    <w:rsid w:val="000B02CB"/>
    <w:rsid w:val="000B031B"/>
    <w:rsid w:val="000B0432"/>
    <w:rsid w:val="000B0754"/>
    <w:rsid w:val="000B101A"/>
    <w:rsid w:val="000B14E2"/>
    <w:rsid w:val="000B16E7"/>
    <w:rsid w:val="000B22AC"/>
    <w:rsid w:val="000B25B9"/>
    <w:rsid w:val="000B25F7"/>
    <w:rsid w:val="000B294F"/>
    <w:rsid w:val="000B2D46"/>
    <w:rsid w:val="000B2F10"/>
    <w:rsid w:val="000B3042"/>
    <w:rsid w:val="000B32F0"/>
    <w:rsid w:val="000B3641"/>
    <w:rsid w:val="000B3CC6"/>
    <w:rsid w:val="000B3EB3"/>
    <w:rsid w:val="000B4535"/>
    <w:rsid w:val="000B4D23"/>
    <w:rsid w:val="000B52B4"/>
    <w:rsid w:val="000B5448"/>
    <w:rsid w:val="000B60A4"/>
    <w:rsid w:val="000B6F95"/>
    <w:rsid w:val="000B7ABA"/>
    <w:rsid w:val="000C0080"/>
    <w:rsid w:val="000C01AD"/>
    <w:rsid w:val="000C01C8"/>
    <w:rsid w:val="000C050C"/>
    <w:rsid w:val="000C08B4"/>
    <w:rsid w:val="000C0DE3"/>
    <w:rsid w:val="000C114A"/>
    <w:rsid w:val="000C144F"/>
    <w:rsid w:val="000C28C0"/>
    <w:rsid w:val="000C2A18"/>
    <w:rsid w:val="000C2CCE"/>
    <w:rsid w:val="000C34BB"/>
    <w:rsid w:val="000C3B19"/>
    <w:rsid w:val="000C3D06"/>
    <w:rsid w:val="000C41B3"/>
    <w:rsid w:val="000C45C2"/>
    <w:rsid w:val="000C46AE"/>
    <w:rsid w:val="000C57E0"/>
    <w:rsid w:val="000C5C9E"/>
    <w:rsid w:val="000C5FFD"/>
    <w:rsid w:val="000C6D15"/>
    <w:rsid w:val="000C7263"/>
    <w:rsid w:val="000C77CD"/>
    <w:rsid w:val="000C7FBD"/>
    <w:rsid w:val="000D0317"/>
    <w:rsid w:val="000D06A6"/>
    <w:rsid w:val="000D0C50"/>
    <w:rsid w:val="000D0F1D"/>
    <w:rsid w:val="000D122E"/>
    <w:rsid w:val="000D129B"/>
    <w:rsid w:val="000D196C"/>
    <w:rsid w:val="000D1992"/>
    <w:rsid w:val="000D1BFF"/>
    <w:rsid w:val="000D1D85"/>
    <w:rsid w:val="000D20E7"/>
    <w:rsid w:val="000D22D5"/>
    <w:rsid w:val="000D25D7"/>
    <w:rsid w:val="000D26E7"/>
    <w:rsid w:val="000D2807"/>
    <w:rsid w:val="000D332C"/>
    <w:rsid w:val="000D382E"/>
    <w:rsid w:val="000D386D"/>
    <w:rsid w:val="000D3A20"/>
    <w:rsid w:val="000D3E4D"/>
    <w:rsid w:val="000D44E4"/>
    <w:rsid w:val="000D465D"/>
    <w:rsid w:val="000D5D8A"/>
    <w:rsid w:val="000D603B"/>
    <w:rsid w:val="000D62CA"/>
    <w:rsid w:val="000D62D6"/>
    <w:rsid w:val="000D67EE"/>
    <w:rsid w:val="000D7826"/>
    <w:rsid w:val="000D79A8"/>
    <w:rsid w:val="000D7CD9"/>
    <w:rsid w:val="000D7F00"/>
    <w:rsid w:val="000E08A1"/>
    <w:rsid w:val="000E0D19"/>
    <w:rsid w:val="000E18A1"/>
    <w:rsid w:val="000E1EF1"/>
    <w:rsid w:val="000E225C"/>
    <w:rsid w:val="000E227E"/>
    <w:rsid w:val="000E28CD"/>
    <w:rsid w:val="000E2B66"/>
    <w:rsid w:val="000E2E1C"/>
    <w:rsid w:val="000E3AB9"/>
    <w:rsid w:val="000E3EE7"/>
    <w:rsid w:val="000E40C0"/>
    <w:rsid w:val="000E42BB"/>
    <w:rsid w:val="000E45F5"/>
    <w:rsid w:val="000E4CAB"/>
    <w:rsid w:val="000E4F57"/>
    <w:rsid w:val="000E5912"/>
    <w:rsid w:val="000E6A32"/>
    <w:rsid w:val="000E6EEE"/>
    <w:rsid w:val="000E7366"/>
    <w:rsid w:val="000E7FF0"/>
    <w:rsid w:val="000F03DD"/>
    <w:rsid w:val="000F0862"/>
    <w:rsid w:val="000F0E7E"/>
    <w:rsid w:val="000F1356"/>
    <w:rsid w:val="000F1362"/>
    <w:rsid w:val="000F1B83"/>
    <w:rsid w:val="000F2B60"/>
    <w:rsid w:val="000F2E39"/>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A6"/>
    <w:rsid w:val="00101561"/>
    <w:rsid w:val="00101ED9"/>
    <w:rsid w:val="00102603"/>
    <w:rsid w:val="00102B7C"/>
    <w:rsid w:val="00102C63"/>
    <w:rsid w:val="001036C2"/>
    <w:rsid w:val="00103965"/>
    <w:rsid w:val="00103D61"/>
    <w:rsid w:val="00103D92"/>
    <w:rsid w:val="001049AB"/>
    <w:rsid w:val="00104A13"/>
    <w:rsid w:val="00104DB3"/>
    <w:rsid w:val="00105D8E"/>
    <w:rsid w:val="00105F26"/>
    <w:rsid w:val="0010629F"/>
    <w:rsid w:val="001064EB"/>
    <w:rsid w:val="00106B09"/>
    <w:rsid w:val="001073CB"/>
    <w:rsid w:val="0010762D"/>
    <w:rsid w:val="0010765C"/>
    <w:rsid w:val="00107A66"/>
    <w:rsid w:val="001107CD"/>
    <w:rsid w:val="001113E8"/>
    <w:rsid w:val="001117FC"/>
    <w:rsid w:val="00111DEA"/>
    <w:rsid w:val="00113045"/>
    <w:rsid w:val="0011307E"/>
    <w:rsid w:val="001140E0"/>
    <w:rsid w:val="00114967"/>
    <w:rsid w:val="00114AF9"/>
    <w:rsid w:val="00115C5D"/>
    <w:rsid w:val="00115D38"/>
    <w:rsid w:val="00116108"/>
    <w:rsid w:val="00116DFF"/>
    <w:rsid w:val="00117C53"/>
    <w:rsid w:val="00117C74"/>
    <w:rsid w:val="00117FC1"/>
    <w:rsid w:val="00120196"/>
    <w:rsid w:val="00120621"/>
    <w:rsid w:val="00120972"/>
    <w:rsid w:val="00120A04"/>
    <w:rsid w:val="00120DFB"/>
    <w:rsid w:val="00120ED9"/>
    <w:rsid w:val="00120F3F"/>
    <w:rsid w:val="0012118A"/>
    <w:rsid w:val="00121190"/>
    <w:rsid w:val="00121365"/>
    <w:rsid w:val="0012187E"/>
    <w:rsid w:val="001220BB"/>
    <w:rsid w:val="00122AB4"/>
    <w:rsid w:val="00122E2B"/>
    <w:rsid w:val="00123BF8"/>
    <w:rsid w:val="0012436A"/>
    <w:rsid w:val="0012460A"/>
    <w:rsid w:val="00124D7E"/>
    <w:rsid w:val="00124F08"/>
    <w:rsid w:val="00124F67"/>
    <w:rsid w:val="00124FF8"/>
    <w:rsid w:val="0012506C"/>
    <w:rsid w:val="001251DC"/>
    <w:rsid w:val="001253E5"/>
    <w:rsid w:val="001256A9"/>
    <w:rsid w:val="00125F43"/>
    <w:rsid w:val="00125FD1"/>
    <w:rsid w:val="00126388"/>
    <w:rsid w:val="001268EE"/>
    <w:rsid w:val="00126BD6"/>
    <w:rsid w:val="00127023"/>
    <w:rsid w:val="0012797B"/>
    <w:rsid w:val="001304BB"/>
    <w:rsid w:val="001307EE"/>
    <w:rsid w:val="001309B9"/>
    <w:rsid w:val="001309E0"/>
    <w:rsid w:val="00131752"/>
    <w:rsid w:val="001319B4"/>
    <w:rsid w:val="00131CBD"/>
    <w:rsid w:val="0013221B"/>
    <w:rsid w:val="00132847"/>
    <w:rsid w:val="00132E13"/>
    <w:rsid w:val="0013311C"/>
    <w:rsid w:val="00133579"/>
    <w:rsid w:val="001336DC"/>
    <w:rsid w:val="0013392E"/>
    <w:rsid w:val="00133B8A"/>
    <w:rsid w:val="00133D9D"/>
    <w:rsid w:val="0013405E"/>
    <w:rsid w:val="0013479D"/>
    <w:rsid w:val="00134A3D"/>
    <w:rsid w:val="00134AAB"/>
    <w:rsid w:val="00134AEA"/>
    <w:rsid w:val="00134E59"/>
    <w:rsid w:val="00135170"/>
    <w:rsid w:val="001356C0"/>
    <w:rsid w:val="0013577B"/>
    <w:rsid w:val="00135DE9"/>
    <w:rsid w:val="00136118"/>
    <w:rsid w:val="00136231"/>
    <w:rsid w:val="0013648D"/>
    <w:rsid w:val="00136BAC"/>
    <w:rsid w:val="00136E88"/>
    <w:rsid w:val="00137283"/>
    <w:rsid w:val="0013774D"/>
    <w:rsid w:val="00137B2D"/>
    <w:rsid w:val="00140143"/>
    <w:rsid w:val="0014032B"/>
    <w:rsid w:val="001405EE"/>
    <w:rsid w:val="00140F39"/>
    <w:rsid w:val="00141468"/>
    <w:rsid w:val="001415F8"/>
    <w:rsid w:val="00141907"/>
    <w:rsid w:val="001419C7"/>
    <w:rsid w:val="00142761"/>
    <w:rsid w:val="00142D71"/>
    <w:rsid w:val="00142DC5"/>
    <w:rsid w:val="00142E98"/>
    <w:rsid w:val="0014339B"/>
    <w:rsid w:val="00143ACD"/>
    <w:rsid w:val="00144040"/>
    <w:rsid w:val="001447BF"/>
    <w:rsid w:val="00144B4F"/>
    <w:rsid w:val="00144C03"/>
    <w:rsid w:val="00144E54"/>
    <w:rsid w:val="00145983"/>
    <w:rsid w:val="001459B4"/>
    <w:rsid w:val="00145AF2"/>
    <w:rsid w:val="00146469"/>
    <w:rsid w:val="00146F30"/>
    <w:rsid w:val="001473C7"/>
    <w:rsid w:val="00147A80"/>
    <w:rsid w:val="00150219"/>
    <w:rsid w:val="0015080F"/>
    <w:rsid w:val="0015097B"/>
    <w:rsid w:val="00150C6E"/>
    <w:rsid w:val="00151494"/>
    <w:rsid w:val="00151551"/>
    <w:rsid w:val="00151BE5"/>
    <w:rsid w:val="00152143"/>
    <w:rsid w:val="00152211"/>
    <w:rsid w:val="001522C8"/>
    <w:rsid w:val="00153613"/>
    <w:rsid w:val="001537D4"/>
    <w:rsid w:val="00153BA7"/>
    <w:rsid w:val="00153FF2"/>
    <w:rsid w:val="00154030"/>
    <w:rsid w:val="0015425E"/>
    <w:rsid w:val="001542D8"/>
    <w:rsid w:val="00154751"/>
    <w:rsid w:val="00154808"/>
    <w:rsid w:val="00154F2E"/>
    <w:rsid w:val="00155057"/>
    <w:rsid w:val="0015507A"/>
    <w:rsid w:val="00155330"/>
    <w:rsid w:val="001553B2"/>
    <w:rsid w:val="00155DDE"/>
    <w:rsid w:val="00155F00"/>
    <w:rsid w:val="001561A5"/>
    <w:rsid w:val="00156241"/>
    <w:rsid w:val="001563DE"/>
    <w:rsid w:val="00156E03"/>
    <w:rsid w:val="00156E55"/>
    <w:rsid w:val="001571D1"/>
    <w:rsid w:val="001575B7"/>
    <w:rsid w:val="00157E38"/>
    <w:rsid w:val="00160B7F"/>
    <w:rsid w:val="00160DF8"/>
    <w:rsid w:val="001610A5"/>
    <w:rsid w:val="00161BDC"/>
    <w:rsid w:val="00162160"/>
    <w:rsid w:val="0016256C"/>
    <w:rsid w:val="00163DC1"/>
    <w:rsid w:val="00163F1B"/>
    <w:rsid w:val="00164381"/>
    <w:rsid w:val="001645D2"/>
    <w:rsid w:val="00165031"/>
    <w:rsid w:val="00165367"/>
    <w:rsid w:val="0016558C"/>
    <w:rsid w:val="00165C22"/>
    <w:rsid w:val="00166064"/>
    <w:rsid w:val="00166218"/>
    <w:rsid w:val="001667EA"/>
    <w:rsid w:val="001672D8"/>
    <w:rsid w:val="00167397"/>
    <w:rsid w:val="00167A8D"/>
    <w:rsid w:val="00167C63"/>
    <w:rsid w:val="0017064A"/>
    <w:rsid w:val="001707D3"/>
    <w:rsid w:val="00170925"/>
    <w:rsid w:val="0017096E"/>
    <w:rsid w:val="001709CF"/>
    <w:rsid w:val="00170F38"/>
    <w:rsid w:val="0017129F"/>
    <w:rsid w:val="00171543"/>
    <w:rsid w:val="00171718"/>
    <w:rsid w:val="001721F3"/>
    <w:rsid w:val="00172EED"/>
    <w:rsid w:val="00173C87"/>
    <w:rsid w:val="00174ACF"/>
    <w:rsid w:val="00174E0C"/>
    <w:rsid w:val="00175618"/>
    <w:rsid w:val="00175932"/>
    <w:rsid w:val="00175B8B"/>
    <w:rsid w:val="00175EAF"/>
    <w:rsid w:val="00176096"/>
    <w:rsid w:val="0017660D"/>
    <w:rsid w:val="0017706D"/>
    <w:rsid w:val="001772A2"/>
    <w:rsid w:val="001776A0"/>
    <w:rsid w:val="00177831"/>
    <w:rsid w:val="00177A7D"/>
    <w:rsid w:val="00180231"/>
    <w:rsid w:val="001802A0"/>
    <w:rsid w:val="00180573"/>
    <w:rsid w:val="00180A4F"/>
    <w:rsid w:val="00180C02"/>
    <w:rsid w:val="00181472"/>
    <w:rsid w:val="0018185E"/>
    <w:rsid w:val="00181C8C"/>
    <w:rsid w:val="0018257C"/>
    <w:rsid w:val="00182D74"/>
    <w:rsid w:val="00183252"/>
    <w:rsid w:val="0018333A"/>
    <w:rsid w:val="00183571"/>
    <w:rsid w:val="0018379A"/>
    <w:rsid w:val="001838EE"/>
    <w:rsid w:val="00183F09"/>
    <w:rsid w:val="00184040"/>
    <w:rsid w:val="0018445A"/>
    <w:rsid w:val="0018490B"/>
    <w:rsid w:val="00184DAF"/>
    <w:rsid w:val="00185911"/>
    <w:rsid w:val="00185EE8"/>
    <w:rsid w:val="00185EF9"/>
    <w:rsid w:val="00185F9A"/>
    <w:rsid w:val="001864B6"/>
    <w:rsid w:val="0018650B"/>
    <w:rsid w:val="001867EF"/>
    <w:rsid w:val="00186828"/>
    <w:rsid w:val="00186847"/>
    <w:rsid w:val="001872FA"/>
    <w:rsid w:val="00187FC7"/>
    <w:rsid w:val="001901CD"/>
    <w:rsid w:val="00190483"/>
    <w:rsid w:val="00190DD8"/>
    <w:rsid w:val="00190E77"/>
    <w:rsid w:val="0019118B"/>
    <w:rsid w:val="00191202"/>
    <w:rsid w:val="00191AC2"/>
    <w:rsid w:val="00191D33"/>
    <w:rsid w:val="001920CA"/>
    <w:rsid w:val="00192529"/>
    <w:rsid w:val="00192541"/>
    <w:rsid w:val="00192583"/>
    <w:rsid w:val="001926ED"/>
    <w:rsid w:val="001928AE"/>
    <w:rsid w:val="0019299B"/>
    <w:rsid w:val="001934BC"/>
    <w:rsid w:val="001936E2"/>
    <w:rsid w:val="00193A30"/>
    <w:rsid w:val="001941EE"/>
    <w:rsid w:val="00195318"/>
    <w:rsid w:val="0019587A"/>
    <w:rsid w:val="00195A7A"/>
    <w:rsid w:val="00195E0E"/>
    <w:rsid w:val="0019605A"/>
    <w:rsid w:val="00196086"/>
    <w:rsid w:val="001965D4"/>
    <w:rsid w:val="0019662B"/>
    <w:rsid w:val="00196763"/>
    <w:rsid w:val="00196810"/>
    <w:rsid w:val="001968AE"/>
    <w:rsid w:val="00196C1D"/>
    <w:rsid w:val="00196FC3"/>
    <w:rsid w:val="001972CF"/>
    <w:rsid w:val="00197387"/>
    <w:rsid w:val="0019779B"/>
    <w:rsid w:val="00197C07"/>
    <w:rsid w:val="001A01E8"/>
    <w:rsid w:val="001A04A6"/>
    <w:rsid w:val="001A0F90"/>
    <w:rsid w:val="001A112C"/>
    <w:rsid w:val="001A114B"/>
    <w:rsid w:val="001A11E6"/>
    <w:rsid w:val="001A12C6"/>
    <w:rsid w:val="001A1DDF"/>
    <w:rsid w:val="001A239C"/>
    <w:rsid w:val="001A2468"/>
    <w:rsid w:val="001A2527"/>
    <w:rsid w:val="001A274F"/>
    <w:rsid w:val="001A358B"/>
    <w:rsid w:val="001A37D9"/>
    <w:rsid w:val="001A3853"/>
    <w:rsid w:val="001A42B3"/>
    <w:rsid w:val="001A50F9"/>
    <w:rsid w:val="001A555E"/>
    <w:rsid w:val="001A562E"/>
    <w:rsid w:val="001A5B8F"/>
    <w:rsid w:val="001A5C02"/>
    <w:rsid w:val="001A64E6"/>
    <w:rsid w:val="001A6762"/>
    <w:rsid w:val="001A6A31"/>
    <w:rsid w:val="001A71A5"/>
    <w:rsid w:val="001A71EE"/>
    <w:rsid w:val="001A7354"/>
    <w:rsid w:val="001A7939"/>
    <w:rsid w:val="001A79B3"/>
    <w:rsid w:val="001B012C"/>
    <w:rsid w:val="001B0140"/>
    <w:rsid w:val="001B0646"/>
    <w:rsid w:val="001B0993"/>
    <w:rsid w:val="001B0F5E"/>
    <w:rsid w:val="001B1003"/>
    <w:rsid w:val="001B1B00"/>
    <w:rsid w:val="001B1D36"/>
    <w:rsid w:val="001B200E"/>
    <w:rsid w:val="001B25C5"/>
    <w:rsid w:val="001B2C74"/>
    <w:rsid w:val="001B2ED5"/>
    <w:rsid w:val="001B3930"/>
    <w:rsid w:val="001B3F3C"/>
    <w:rsid w:val="001B3F86"/>
    <w:rsid w:val="001B415C"/>
    <w:rsid w:val="001B4D5D"/>
    <w:rsid w:val="001B4E24"/>
    <w:rsid w:val="001B4E66"/>
    <w:rsid w:val="001B5850"/>
    <w:rsid w:val="001B617B"/>
    <w:rsid w:val="001B6AE3"/>
    <w:rsid w:val="001B6B71"/>
    <w:rsid w:val="001B6D33"/>
    <w:rsid w:val="001B74E7"/>
    <w:rsid w:val="001B7637"/>
    <w:rsid w:val="001B7F47"/>
    <w:rsid w:val="001C02C7"/>
    <w:rsid w:val="001C02EA"/>
    <w:rsid w:val="001C0531"/>
    <w:rsid w:val="001C0B1E"/>
    <w:rsid w:val="001C0D24"/>
    <w:rsid w:val="001C0FF2"/>
    <w:rsid w:val="001C1BFD"/>
    <w:rsid w:val="001C1C1D"/>
    <w:rsid w:val="001C1D32"/>
    <w:rsid w:val="001C1FF4"/>
    <w:rsid w:val="001C2375"/>
    <w:rsid w:val="001C24C0"/>
    <w:rsid w:val="001C2748"/>
    <w:rsid w:val="001C2E7C"/>
    <w:rsid w:val="001C327B"/>
    <w:rsid w:val="001C3524"/>
    <w:rsid w:val="001C3718"/>
    <w:rsid w:val="001C3722"/>
    <w:rsid w:val="001C37FA"/>
    <w:rsid w:val="001C4877"/>
    <w:rsid w:val="001C517C"/>
    <w:rsid w:val="001C550E"/>
    <w:rsid w:val="001C5649"/>
    <w:rsid w:val="001C58EB"/>
    <w:rsid w:val="001C59CA"/>
    <w:rsid w:val="001C5BDA"/>
    <w:rsid w:val="001C649C"/>
    <w:rsid w:val="001C6580"/>
    <w:rsid w:val="001C6B4F"/>
    <w:rsid w:val="001C6BBA"/>
    <w:rsid w:val="001C6FEC"/>
    <w:rsid w:val="001C75FB"/>
    <w:rsid w:val="001C79D7"/>
    <w:rsid w:val="001D0822"/>
    <w:rsid w:val="001D083F"/>
    <w:rsid w:val="001D0F23"/>
    <w:rsid w:val="001D156D"/>
    <w:rsid w:val="001D18F6"/>
    <w:rsid w:val="001D196F"/>
    <w:rsid w:val="001D1DD0"/>
    <w:rsid w:val="001D2066"/>
    <w:rsid w:val="001D209C"/>
    <w:rsid w:val="001D21BD"/>
    <w:rsid w:val="001D2789"/>
    <w:rsid w:val="001D2B5E"/>
    <w:rsid w:val="001D350F"/>
    <w:rsid w:val="001D3CD5"/>
    <w:rsid w:val="001D41A0"/>
    <w:rsid w:val="001D451E"/>
    <w:rsid w:val="001D570F"/>
    <w:rsid w:val="001D57D5"/>
    <w:rsid w:val="001D58A2"/>
    <w:rsid w:val="001D58B6"/>
    <w:rsid w:val="001D5D17"/>
    <w:rsid w:val="001D5F3A"/>
    <w:rsid w:val="001D5FA0"/>
    <w:rsid w:val="001D765E"/>
    <w:rsid w:val="001D7946"/>
    <w:rsid w:val="001D7B3A"/>
    <w:rsid w:val="001E00E5"/>
    <w:rsid w:val="001E0215"/>
    <w:rsid w:val="001E0361"/>
    <w:rsid w:val="001E04CF"/>
    <w:rsid w:val="001E06F7"/>
    <w:rsid w:val="001E1BBD"/>
    <w:rsid w:val="001E209B"/>
    <w:rsid w:val="001E2830"/>
    <w:rsid w:val="001E28E4"/>
    <w:rsid w:val="001E2A85"/>
    <w:rsid w:val="001E3082"/>
    <w:rsid w:val="001E32BD"/>
    <w:rsid w:val="001E38B3"/>
    <w:rsid w:val="001E3AC8"/>
    <w:rsid w:val="001E4B03"/>
    <w:rsid w:val="001E4B42"/>
    <w:rsid w:val="001E5151"/>
    <w:rsid w:val="001E5419"/>
    <w:rsid w:val="001E5665"/>
    <w:rsid w:val="001E5850"/>
    <w:rsid w:val="001E6331"/>
    <w:rsid w:val="001E6496"/>
    <w:rsid w:val="001E66B6"/>
    <w:rsid w:val="001E697B"/>
    <w:rsid w:val="001E6B87"/>
    <w:rsid w:val="001E6C27"/>
    <w:rsid w:val="001E759B"/>
    <w:rsid w:val="001E7B00"/>
    <w:rsid w:val="001E7C88"/>
    <w:rsid w:val="001F0259"/>
    <w:rsid w:val="001F07BA"/>
    <w:rsid w:val="001F11A9"/>
    <w:rsid w:val="001F14DC"/>
    <w:rsid w:val="001F152C"/>
    <w:rsid w:val="001F160A"/>
    <w:rsid w:val="001F17C5"/>
    <w:rsid w:val="001F1AA3"/>
    <w:rsid w:val="001F1D31"/>
    <w:rsid w:val="001F2346"/>
    <w:rsid w:val="001F34F8"/>
    <w:rsid w:val="001F3929"/>
    <w:rsid w:val="001F3B98"/>
    <w:rsid w:val="001F3D7F"/>
    <w:rsid w:val="001F419B"/>
    <w:rsid w:val="001F48E8"/>
    <w:rsid w:val="001F4945"/>
    <w:rsid w:val="001F532E"/>
    <w:rsid w:val="001F538F"/>
    <w:rsid w:val="001F599F"/>
    <w:rsid w:val="001F5D9D"/>
    <w:rsid w:val="001F70CD"/>
    <w:rsid w:val="001F74BA"/>
    <w:rsid w:val="001F7792"/>
    <w:rsid w:val="001F77EF"/>
    <w:rsid w:val="001F7D0E"/>
    <w:rsid w:val="001F7EB7"/>
    <w:rsid w:val="001F7FF4"/>
    <w:rsid w:val="0020004E"/>
    <w:rsid w:val="002001E3"/>
    <w:rsid w:val="002009C6"/>
    <w:rsid w:val="00200E18"/>
    <w:rsid w:val="00200EC6"/>
    <w:rsid w:val="0020130F"/>
    <w:rsid w:val="00201838"/>
    <w:rsid w:val="0020183C"/>
    <w:rsid w:val="0020244A"/>
    <w:rsid w:val="00202E32"/>
    <w:rsid w:val="00203415"/>
    <w:rsid w:val="002039F5"/>
    <w:rsid w:val="00203AF9"/>
    <w:rsid w:val="00203CBB"/>
    <w:rsid w:val="002043A2"/>
    <w:rsid w:val="002045A6"/>
    <w:rsid w:val="00204C65"/>
    <w:rsid w:val="00204DB7"/>
    <w:rsid w:val="00205209"/>
    <w:rsid w:val="00205716"/>
    <w:rsid w:val="00205B56"/>
    <w:rsid w:val="00205FEB"/>
    <w:rsid w:val="00206CBE"/>
    <w:rsid w:val="00207449"/>
    <w:rsid w:val="00207AF0"/>
    <w:rsid w:val="00207B5B"/>
    <w:rsid w:val="00207BF6"/>
    <w:rsid w:val="00210355"/>
    <w:rsid w:val="00210412"/>
    <w:rsid w:val="002105A4"/>
    <w:rsid w:val="00210775"/>
    <w:rsid w:val="002107D9"/>
    <w:rsid w:val="00210C44"/>
    <w:rsid w:val="00210C47"/>
    <w:rsid w:val="00211CD2"/>
    <w:rsid w:val="002121AB"/>
    <w:rsid w:val="002123B8"/>
    <w:rsid w:val="00212518"/>
    <w:rsid w:val="00212796"/>
    <w:rsid w:val="00212AD3"/>
    <w:rsid w:val="00212B1C"/>
    <w:rsid w:val="002131F9"/>
    <w:rsid w:val="00214048"/>
    <w:rsid w:val="00214B53"/>
    <w:rsid w:val="00214E70"/>
    <w:rsid w:val="00215470"/>
    <w:rsid w:val="00215CA0"/>
    <w:rsid w:val="00216203"/>
    <w:rsid w:val="00216460"/>
    <w:rsid w:val="002167C8"/>
    <w:rsid w:val="00216A60"/>
    <w:rsid w:val="00216C19"/>
    <w:rsid w:val="00217165"/>
    <w:rsid w:val="0021730F"/>
    <w:rsid w:val="002175C1"/>
    <w:rsid w:val="00217818"/>
    <w:rsid w:val="00217DF5"/>
    <w:rsid w:val="00217F60"/>
    <w:rsid w:val="00220613"/>
    <w:rsid w:val="00221176"/>
    <w:rsid w:val="002212E9"/>
    <w:rsid w:val="00221B29"/>
    <w:rsid w:val="00222250"/>
    <w:rsid w:val="002222A4"/>
    <w:rsid w:val="00222A22"/>
    <w:rsid w:val="00222B3A"/>
    <w:rsid w:val="00223A92"/>
    <w:rsid w:val="00223BF0"/>
    <w:rsid w:val="002240EC"/>
    <w:rsid w:val="00224162"/>
    <w:rsid w:val="00224401"/>
    <w:rsid w:val="0022451D"/>
    <w:rsid w:val="00224860"/>
    <w:rsid w:val="00224A1E"/>
    <w:rsid w:val="00224A2E"/>
    <w:rsid w:val="00224A77"/>
    <w:rsid w:val="00224BD7"/>
    <w:rsid w:val="00224D75"/>
    <w:rsid w:val="002254CE"/>
    <w:rsid w:val="00225A2A"/>
    <w:rsid w:val="00225B89"/>
    <w:rsid w:val="002263FC"/>
    <w:rsid w:val="002265DD"/>
    <w:rsid w:val="002275D7"/>
    <w:rsid w:val="00227AE9"/>
    <w:rsid w:val="00227F0E"/>
    <w:rsid w:val="0023001F"/>
    <w:rsid w:val="00231136"/>
    <w:rsid w:val="00231233"/>
    <w:rsid w:val="00231301"/>
    <w:rsid w:val="002320DB"/>
    <w:rsid w:val="00232293"/>
    <w:rsid w:val="0023250F"/>
    <w:rsid w:val="00232FF9"/>
    <w:rsid w:val="00233334"/>
    <w:rsid w:val="002339FB"/>
    <w:rsid w:val="00233DC5"/>
    <w:rsid w:val="002345DA"/>
    <w:rsid w:val="00234BE0"/>
    <w:rsid w:val="00234CA5"/>
    <w:rsid w:val="00235CA7"/>
    <w:rsid w:val="002360DF"/>
    <w:rsid w:val="00236135"/>
    <w:rsid w:val="002369C0"/>
    <w:rsid w:val="00237356"/>
    <w:rsid w:val="0023738D"/>
    <w:rsid w:val="002373FB"/>
    <w:rsid w:val="002379D3"/>
    <w:rsid w:val="00237BCB"/>
    <w:rsid w:val="0024075C"/>
    <w:rsid w:val="00240B4B"/>
    <w:rsid w:val="002414B8"/>
    <w:rsid w:val="00241648"/>
    <w:rsid w:val="00241878"/>
    <w:rsid w:val="00241BCB"/>
    <w:rsid w:val="00241DF3"/>
    <w:rsid w:val="00242035"/>
    <w:rsid w:val="00242352"/>
    <w:rsid w:val="00242CC3"/>
    <w:rsid w:val="00243171"/>
    <w:rsid w:val="00243776"/>
    <w:rsid w:val="00243DF4"/>
    <w:rsid w:val="00244D7F"/>
    <w:rsid w:val="00245111"/>
    <w:rsid w:val="002453F2"/>
    <w:rsid w:val="00245489"/>
    <w:rsid w:val="002454FB"/>
    <w:rsid w:val="00245F37"/>
    <w:rsid w:val="0024607F"/>
    <w:rsid w:val="002469A5"/>
    <w:rsid w:val="00246BA2"/>
    <w:rsid w:val="0024790F"/>
    <w:rsid w:val="002479F4"/>
    <w:rsid w:val="00247A55"/>
    <w:rsid w:val="00247C8F"/>
    <w:rsid w:val="002500EF"/>
    <w:rsid w:val="002506FD"/>
    <w:rsid w:val="00250A2F"/>
    <w:rsid w:val="00250A7C"/>
    <w:rsid w:val="00250FC4"/>
    <w:rsid w:val="00250FE6"/>
    <w:rsid w:val="002512C3"/>
    <w:rsid w:val="0025174B"/>
    <w:rsid w:val="00251891"/>
    <w:rsid w:val="002518B1"/>
    <w:rsid w:val="00251F39"/>
    <w:rsid w:val="00252C9F"/>
    <w:rsid w:val="00253064"/>
    <w:rsid w:val="00253124"/>
    <w:rsid w:val="00253182"/>
    <w:rsid w:val="002531A9"/>
    <w:rsid w:val="00254EF8"/>
    <w:rsid w:val="002551E2"/>
    <w:rsid w:val="002555D7"/>
    <w:rsid w:val="00255D42"/>
    <w:rsid w:val="0025657A"/>
    <w:rsid w:val="002566C2"/>
    <w:rsid w:val="002567BD"/>
    <w:rsid w:val="00256945"/>
    <w:rsid w:val="0025706E"/>
    <w:rsid w:val="002570B2"/>
    <w:rsid w:val="0025734B"/>
    <w:rsid w:val="0025745A"/>
    <w:rsid w:val="00257BCA"/>
    <w:rsid w:val="00257D49"/>
    <w:rsid w:val="00257E64"/>
    <w:rsid w:val="002605D8"/>
    <w:rsid w:val="00260BDA"/>
    <w:rsid w:val="00261288"/>
    <w:rsid w:val="00261328"/>
    <w:rsid w:val="002615D1"/>
    <w:rsid w:val="0026241E"/>
    <w:rsid w:val="002624F1"/>
    <w:rsid w:val="00262B43"/>
    <w:rsid w:val="00262E29"/>
    <w:rsid w:val="00263154"/>
    <w:rsid w:val="00263476"/>
    <w:rsid w:val="00263C50"/>
    <w:rsid w:val="00264165"/>
    <w:rsid w:val="0026416A"/>
    <w:rsid w:val="002644E6"/>
    <w:rsid w:val="00264BB9"/>
    <w:rsid w:val="002650F3"/>
    <w:rsid w:val="002651B7"/>
    <w:rsid w:val="002653D9"/>
    <w:rsid w:val="00265A58"/>
    <w:rsid w:val="00265A6F"/>
    <w:rsid w:val="00266B69"/>
    <w:rsid w:val="00267559"/>
    <w:rsid w:val="00267739"/>
    <w:rsid w:val="00267C03"/>
    <w:rsid w:val="00270302"/>
    <w:rsid w:val="00270972"/>
    <w:rsid w:val="00270F50"/>
    <w:rsid w:val="002713F1"/>
    <w:rsid w:val="0027195B"/>
    <w:rsid w:val="00271A36"/>
    <w:rsid w:val="00271F5C"/>
    <w:rsid w:val="0027259E"/>
    <w:rsid w:val="00272974"/>
    <w:rsid w:val="00272A7A"/>
    <w:rsid w:val="00272B2D"/>
    <w:rsid w:val="00273748"/>
    <w:rsid w:val="0027457E"/>
    <w:rsid w:val="00274595"/>
    <w:rsid w:val="00274C74"/>
    <w:rsid w:val="00275435"/>
    <w:rsid w:val="002756B5"/>
    <w:rsid w:val="00275B17"/>
    <w:rsid w:val="00275B4A"/>
    <w:rsid w:val="00275E8D"/>
    <w:rsid w:val="00275F60"/>
    <w:rsid w:val="00275FB1"/>
    <w:rsid w:val="00276398"/>
    <w:rsid w:val="00276431"/>
    <w:rsid w:val="002769AB"/>
    <w:rsid w:val="00276EB3"/>
    <w:rsid w:val="002771F3"/>
    <w:rsid w:val="00277694"/>
    <w:rsid w:val="002776AE"/>
    <w:rsid w:val="00277C1B"/>
    <w:rsid w:val="00280198"/>
    <w:rsid w:val="002802B2"/>
    <w:rsid w:val="00280C1E"/>
    <w:rsid w:val="00281745"/>
    <w:rsid w:val="00281D04"/>
    <w:rsid w:val="00281EAD"/>
    <w:rsid w:val="00282217"/>
    <w:rsid w:val="00282806"/>
    <w:rsid w:val="00282F15"/>
    <w:rsid w:val="00283C7E"/>
    <w:rsid w:val="0028400C"/>
    <w:rsid w:val="002845BB"/>
    <w:rsid w:val="00284A24"/>
    <w:rsid w:val="0028506D"/>
    <w:rsid w:val="002851F9"/>
    <w:rsid w:val="002854EC"/>
    <w:rsid w:val="00285E2B"/>
    <w:rsid w:val="00286539"/>
    <w:rsid w:val="00286836"/>
    <w:rsid w:val="00286BF1"/>
    <w:rsid w:val="00287516"/>
    <w:rsid w:val="002879B3"/>
    <w:rsid w:val="00287A87"/>
    <w:rsid w:val="00290884"/>
    <w:rsid w:val="00290C87"/>
    <w:rsid w:val="002924DD"/>
    <w:rsid w:val="0029254F"/>
    <w:rsid w:val="002925D1"/>
    <w:rsid w:val="002927C2"/>
    <w:rsid w:val="00292F59"/>
    <w:rsid w:val="00293258"/>
    <w:rsid w:val="002938AB"/>
    <w:rsid w:val="00293C57"/>
    <w:rsid w:val="00293EA1"/>
    <w:rsid w:val="00294ABA"/>
    <w:rsid w:val="00294F54"/>
    <w:rsid w:val="00295854"/>
    <w:rsid w:val="00295DC2"/>
    <w:rsid w:val="002960CC"/>
    <w:rsid w:val="002963D1"/>
    <w:rsid w:val="00296500"/>
    <w:rsid w:val="00296A94"/>
    <w:rsid w:val="00296BAE"/>
    <w:rsid w:val="00296E10"/>
    <w:rsid w:val="0029784A"/>
    <w:rsid w:val="0029797D"/>
    <w:rsid w:val="00297C4F"/>
    <w:rsid w:val="002A0028"/>
    <w:rsid w:val="002A0063"/>
    <w:rsid w:val="002A00B4"/>
    <w:rsid w:val="002A1204"/>
    <w:rsid w:val="002A1374"/>
    <w:rsid w:val="002A1989"/>
    <w:rsid w:val="002A1D42"/>
    <w:rsid w:val="002A2399"/>
    <w:rsid w:val="002A278D"/>
    <w:rsid w:val="002A27D2"/>
    <w:rsid w:val="002A28C9"/>
    <w:rsid w:val="002A2EB7"/>
    <w:rsid w:val="002A3192"/>
    <w:rsid w:val="002A31D4"/>
    <w:rsid w:val="002A3331"/>
    <w:rsid w:val="002A3459"/>
    <w:rsid w:val="002A376B"/>
    <w:rsid w:val="002A3837"/>
    <w:rsid w:val="002A3CC4"/>
    <w:rsid w:val="002A3D41"/>
    <w:rsid w:val="002A45B5"/>
    <w:rsid w:val="002A471F"/>
    <w:rsid w:val="002A49B1"/>
    <w:rsid w:val="002A4D78"/>
    <w:rsid w:val="002A50BD"/>
    <w:rsid w:val="002A5351"/>
    <w:rsid w:val="002A575F"/>
    <w:rsid w:val="002A587F"/>
    <w:rsid w:val="002A58C0"/>
    <w:rsid w:val="002A5940"/>
    <w:rsid w:val="002A5C20"/>
    <w:rsid w:val="002A5D14"/>
    <w:rsid w:val="002A5D53"/>
    <w:rsid w:val="002A6052"/>
    <w:rsid w:val="002A61F3"/>
    <w:rsid w:val="002A6CC8"/>
    <w:rsid w:val="002A6E99"/>
    <w:rsid w:val="002A7F34"/>
    <w:rsid w:val="002B05FD"/>
    <w:rsid w:val="002B0A68"/>
    <w:rsid w:val="002B113E"/>
    <w:rsid w:val="002B1604"/>
    <w:rsid w:val="002B1657"/>
    <w:rsid w:val="002B227E"/>
    <w:rsid w:val="002B232C"/>
    <w:rsid w:val="002B268F"/>
    <w:rsid w:val="002B2721"/>
    <w:rsid w:val="002B2C71"/>
    <w:rsid w:val="002B3258"/>
    <w:rsid w:val="002B364B"/>
    <w:rsid w:val="002B36EC"/>
    <w:rsid w:val="002B3711"/>
    <w:rsid w:val="002B3C99"/>
    <w:rsid w:val="002B3FFB"/>
    <w:rsid w:val="002B444E"/>
    <w:rsid w:val="002B54C6"/>
    <w:rsid w:val="002B58BF"/>
    <w:rsid w:val="002B5EC5"/>
    <w:rsid w:val="002B60CC"/>
    <w:rsid w:val="002B6D97"/>
    <w:rsid w:val="002B6F88"/>
    <w:rsid w:val="002C011D"/>
    <w:rsid w:val="002C030D"/>
    <w:rsid w:val="002C05F0"/>
    <w:rsid w:val="002C0DBC"/>
    <w:rsid w:val="002C1445"/>
    <w:rsid w:val="002C17B2"/>
    <w:rsid w:val="002C1C22"/>
    <w:rsid w:val="002C1ECE"/>
    <w:rsid w:val="002C253F"/>
    <w:rsid w:val="002C28D4"/>
    <w:rsid w:val="002C2C59"/>
    <w:rsid w:val="002C2E6A"/>
    <w:rsid w:val="002C3082"/>
    <w:rsid w:val="002C31F9"/>
    <w:rsid w:val="002C3B75"/>
    <w:rsid w:val="002C3FEB"/>
    <w:rsid w:val="002C4037"/>
    <w:rsid w:val="002C4A85"/>
    <w:rsid w:val="002C4BC3"/>
    <w:rsid w:val="002C4C76"/>
    <w:rsid w:val="002C4CD0"/>
    <w:rsid w:val="002C57B8"/>
    <w:rsid w:val="002C5F7D"/>
    <w:rsid w:val="002C6A51"/>
    <w:rsid w:val="002C6C6A"/>
    <w:rsid w:val="002C711C"/>
    <w:rsid w:val="002C7258"/>
    <w:rsid w:val="002C76E7"/>
    <w:rsid w:val="002C7A81"/>
    <w:rsid w:val="002D0208"/>
    <w:rsid w:val="002D0624"/>
    <w:rsid w:val="002D0690"/>
    <w:rsid w:val="002D0EC1"/>
    <w:rsid w:val="002D113C"/>
    <w:rsid w:val="002D1167"/>
    <w:rsid w:val="002D14A5"/>
    <w:rsid w:val="002D1EF7"/>
    <w:rsid w:val="002D23B8"/>
    <w:rsid w:val="002D2518"/>
    <w:rsid w:val="002D30A9"/>
    <w:rsid w:val="002D3183"/>
    <w:rsid w:val="002D38C2"/>
    <w:rsid w:val="002D412B"/>
    <w:rsid w:val="002D459B"/>
    <w:rsid w:val="002D494F"/>
    <w:rsid w:val="002D5327"/>
    <w:rsid w:val="002D53B6"/>
    <w:rsid w:val="002D5AFA"/>
    <w:rsid w:val="002D5B98"/>
    <w:rsid w:val="002D6040"/>
    <w:rsid w:val="002D6291"/>
    <w:rsid w:val="002D6B9A"/>
    <w:rsid w:val="002D7409"/>
    <w:rsid w:val="002D7702"/>
    <w:rsid w:val="002D7ED4"/>
    <w:rsid w:val="002E03BC"/>
    <w:rsid w:val="002E04F6"/>
    <w:rsid w:val="002E0530"/>
    <w:rsid w:val="002E0945"/>
    <w:rsid w:val="002E0A15"/>
    <w:rsid w:val="002E104E"/>
    <w:rsid w:val="002E1593"/>
    <w:rsid w:val="002E16DE"/>
    <w:rsid w:val="002E1AB6"/>
    <w:rsid w:val="002E1C53"/>
    <w:rsid w:val="002E1FC1"/>
    <w:rsid w:val="002E241B"/>
    <w:rsid w:val="002E26C1"/>
    <w:rsid w:val="002E2747"/>
    <w:rsid w:val="002E2975"/>
    <w:rsid w:val="002E2BCB"/>
    <w:rsid w:val="002E3479"/>
    <w:rsid w:val="002E3BAA"/>
    <w:rsid w:val="002E47D8"/>
    <w:rsid w:val="002E4813"/>
    <w:rsid w:val="002E4F17"/>
    <w:rsid w:val="002E51FA"/>
    <w:rsid w:val="002E54E5"/>
    <w:rsid w:val="002E56B5"/>
    <w:rsid w:val="002E5905"/>
    <w:rsid w:val="002E5CA8"/>
    <w:rsid w:val="002E5EE0"/>
    <w:rsid w:val="002E5F46"/>
    <w:rsid w:val="002E63C6"/>
    <w:rsid w:val="002E646F"/>
    <w:rsid w:val="002E6829"/>
    <w:rsid w:val="002E6C9C"/>
    <w:rsid w:val="002E6CA4"/>
    <w:rsid w:val="002E7898"/>
    <w:rsid w:val="002E7F03"/>
    <w:rsid w:val="002F02E5"/>
    <w:rsid w:val="002F0353"/>
    <w:rsid w:val="002F03B9"/>
    <w:rsid w:val="002F0CBE"/>
    <w:rsid w:val="002F1368"/>
    <w:rsid w:val="002F1997"/>
    <w:rsid w:val="002F1C02"/>
    <w:rsid w:val="002F1CE8"/>
    <w:rsid w:val="002F1E30"/>
    <w:rsid w:val="002F1E4D"/>
    <w:rsid w:val="002F23BA"/>
    <w:rsid w:val="002F262B"/>
    <w:rsid w:val="002F2697"/>
    <w:rsid w:val="002F3A6A"/>
    <w:rsid w:val="002F3B0C"/>
    <w:rsid w:val="002F426F"/>
    <w:rsid w:val="002F43FD"/>
    <w:rsid w:val="002F4848"/>
    <w:rsid w:val="002F49CF"/>
    <w:rsid w:val="002F4AAE"/>
    <w:rsid w:val="002F62E1"/>
    <w:rsid w:val="002F67A2"/>
    <w:rsid w:val="002F683F"/>
    <w:rsid w:val="002F6BB5"/>
    <w:rsid w:val="002F6CD0"/>
    <w:rsid w:val="002F6D1B"/>
    <w:rsid w:val="002F6DAB"/>
    <w:rsid w:val="002F7075"/>
    <w:rsid w:val="002F725B"/>
    <w:rsid w:val="002F7332"/>
    <w:rsid w:val="002F767F"/>
    <w:rsid w:val="002F7A8B"/>
    <w:rsid w:val="00300482"/>
    <w:rsid w:val="0030064B"/>
    <w:rsid w:val="00300D95"/>
    <w:rsid w:val="00301842"/>
    <w:rsid w:val="00301A42"/>
    <w:rsid w:val="00301BDE"/>
    <w:rsid w:val="00301E7C"/>
    <w:rsid w:val="0030249A"/>
    <w:rsid w:val="00302610"/>
    <w:rsid w:val="003027EE"/>
    <w:rsid w:val="00302A3A"/>
    <w:rsid w:val="00302C99"/>
    <w:rsid w:val="0030316E"/>
    <w:rsid w:val="003034A2"/>
    <w:rsid w:val="00303A82"/>
    <w:rsid w:val="00303B3D"/>
    <w:rsid w:val="003045BE"/>
    <w:rsid w:val="00304AB2"/>
    <w:rsid w:val="00304B8B"/>
    <w:rsid w:val="00305220"/>
    <w:rsid w:val="0030539C"/>
    <w:rsid w:val="00305426"/>
    <w:rsid w:val="00305A2A"/>
    <w:rsid w:val="00305BCA"/>
    <w:rsid w:val="00306203"/>
    <w:rsid w:val="00306B2D"/>
    <w:rsid w:val="00306D13"/>
    <w:rsid w:val="00306F06"/>
    <w:rsid w:val="003072B6"/>
    <w:rsid w:val="003074A9"/>
    <w:rsid w:val="00307C94"/>
    <w:rsid w:val="0031030C"/>
    <w:rsid w:val="003106A5"/>
    <w:rsid w:val="00310712"/>
    <w:rsid w:val="00312045"/>
    <w:rsid w:val="0031307C"/>
    <w:rsid w:val="003146ED"/>
    <w:rsid w:val="00315295"/>
    <w:rsid w:val="00315332"/>
    <w:rsid w:val="003158D3"/>
    <w:rsid w:val="003158F8"/>
    <w:rsid w:val="00315C0A"/>
    <w:rsid w:val="0031632D"/>
    <w:rsid w:val="00316587"/>
    <w:rsid w:val="00316A1D"/>
    <w:rsid w:val="00316BAF"/>
    <w:rsid w:val="00317668"/>
    <w:rsid w:val="0031774E"/>
    <w:rsid w:val="00317877"/>
    <w:rsid w:val="00320185"/>
    <w:rsid w:val="00320430"/>
    <w:rsid w:val="0032058E"/>
    <w:rsid w:val="00320D09"/>
    <w:rsid w:val="0032110F"/>
    <w:rsid w:val="0032191C"/>
    <w:rsid w:val="00321AA9"/>
    <w:rsid w:val="00321C6C"/>
    <w:rsid w:val="00321D46"/>
    <w:rsid w:val="00322009"/>
    <w:rsid w:val="003223D3"/>
    <w:rsid w:val="00322B8D"/>
    <w:rsid w:val="00323622"/>
    <w:rsid w:val="003236DB"/>
    <w:rsid w:val="00323934"/>
    <w:rsid w:val="00324257"/>
    <w:rsid w:val="00325B26"/>
    <w:rsid w:val="00325FD9"/>
    <w:rsid w:val="003261FC"/>
    <w:rsid w:val="0032652D"/>
    <w:rsid w:val="0032747C"/>
    <w:rsid w:val="0032751A"/>
    <w:rsid w:val="00327808"/>
    <w:rsid w:val="00327BBE"/>
    <w:rsid w:val="00327BBF"/>
    <w:rsid w:val="003300AD"/>
    <w:rsid w:val="00330A6B"/>
    <w:rsid w:val="00330BED"/>
    <w:rsid w:val="00330C3E"/>
    <w:rsid w:val="00331414"/>
    <w:rsid w:val="00331564"/>
    <w:rsid w:val="00332037"/>
    <w:rsid w:val="003323BF"/>
    <w:rsid w:val="0033255F"/>
    <w:rsid w:val="0033277F"/>
    <w:rsid w:val="00332B08"/>
    <w:rsid w:val="00332C81"/>
    <w:rsid w:val="00333197"/>
    <w:rsid w:val="00333896"/>
    <w:rsid w:val="00333A7D"/>
    <w:rsid w:val="0033434E"/>
    <w:rsid w:val="00334810"/>
    <w:rsid w:val="003348EB"/>
    <w:rsid w:val="00334C66"/>
    <w:rsid w:val="00335157"/>
    <w:rsid w:val="00335216"/>
    <w:rsid w:val="003355E4"/>
    <w:rsid w:val="00336B81"/>
    <w:rsid w:val="00337138"/>
    <w:rsid w:val="00337907"/>
    <w:rsid w:val="00337B19"/>
    <w:rsid w:val="00337BB0"/>
    <w:rsid w:val="00337F26"/>
    <w:rsid w:val="00340D34"/>
    <w:rsid w:val="003413F1"/>
    <w:rsid w:val="003417D4"/>
    <w:rsid w:val="00341896"/>
    <w:rsid w:val="00341DD1"/>
    <w:rsid w:val="00341FB6"/>
    <w:rsid w:val="003420D7"/>
    <w:rsid w:val="003422AE"/>
    <w:rsid w:val="00342733"/>
    <w:rsid w:val="00342B59"/>
    <w:rsid w:val="00342FDC"/>
    <w:rsid w:val="00343312"/>
    <w:rsid w:val="00343427"/>
    <w:rsid w:val="00343974"/>
    <w:rsid w:val="003448ED"/>
    <w:rsid w:val="00344917"/>
    <w:rsid w:val="00344C33"/>
    <w:rsid w:val="00345022"/>
    <w:rsid w:val="003452F4"/>
    <w:rsid w:val="0034589A"/>
    <w:rsid w:val="0034655A"/>
    <w:rsid w:val="0034667E"/>
    <w:rsid w:val="00346E9F"/>
    <w:rsid w:val="00346F8A"/>
    <w:rsid w:val="0034745F"/>
    <w:rsid w:val="003474F0"/>
    <w:rsid w:val="003476AF"/>
    <w:rsid w:val="00347B1E"/>
    <w:rsid w:val="00350030"/>
    <w:rsid w:val="003503A3"/>
    <w:rsid w:val="003504CB"/>
    <w:rsid w:val="003505C1"/>
    <w:rsid w:val="00350739"/>
    <w:rsid w:val="003517B2"/>
    <w:rsid w:val="003519B1"/>
    <w:rsid w:val="0035320D"/>
    <w:rsid w:val="00353494"/>
    <w:rsid w:val="0035415F"/>
    <w:rsid w:val="003541B8"/>
    <w:rsid w:val="00354731"/>
    <w:rsid w:val="00354908"/>
    <w:rsid w:val="00354BB9"/>
    <w:rsid w:val="003552AF"/>
    <w:rsid w:val="003554BA"/>
    <w:rsid w:val="003554F6"/>
    <w:rsid w:val="003559EE"/>
    <w:rsid w:val="00356047"/>
    <w:rsid w:val="00356427"/>
    <w:rsid w:val="0035690A"/>
    <w:rsid w:val="00356D1F"/>
    <w:rsid w:val="00357370"/>
    <w:rsid w:val="003603A4"/>
    <w:rsid w:val="003604D3"/>
    <w:rsid w:val="0036091C"/>
    <w:rsid w:val="00360C1F"/>
    <w:rsid w:val="00361D98"/>
    <w:rsid w:val="00362B52"/>
    <w:rsid w:val="00362D4F"/>
    <w:rsid w:val="00362F36"/>
    <w:rsid w:val="0036329F"/>
    <w:rsid w:val="003634CE"/>
    <w:rsid w:val="00363675"/>
    <w:rsid w:val="0036492E"/>
    <w:rsid w:val="00365384"/>
    <w:rsid w:val="003657EB"/>
    <w:rsid w:val="00365C2C"/>
    <w:rsid w:val="0036617C"/>
    <w:rsid w:val="00366A98"/>
    <w:rsid w:val="00366C77"/>
    <w:rsid w:val="00366EAE"/>
    <w:rsid w:val="00366EB6"/>
    <w:rsid w:val="00366ED9"/>
    <w:rsid w:val="003672AD"/>
    <w:rsid w:val="0036744F"/>
    <w:rsid w:val="00370315"/>
    <w:rsid w:val="00370EC5"/>
    <w:rsid w:val="00371AD6"/>
    <w:rsid w:val="00372302"/>
    <w:rsid w:val="00372ABB"/>
    <w:rsid w:val="00372BB2"/>
    <w:rsid w:val="00372BC0"/>
    <w:rsid w:val="00372D6E"/>
    <w:rsid w:val="00373591"/>
    <w:rsid w:val="00373617"/>
    <w:rsid w:val="00373B5A"/>
    <w:rsid w:val="00374012"/>
    <w:rsid w:val="00374716"/>
    <w:rsid w:val="003753C1"/>
    <w:rsid w:val="003753ED"/>
    <w:rsid w:val="00375454"/>
    <w:rsid w:val="0037571A"/>
    <w:rsid w:val="003758B3"/>
    <w:rsid w:val="003761C0"/>
    <w:rsid w:val="00376296"/>
    <w:rsid w:val="00376819"/>
    <w:rsid w:val="00376849"/>
    <w:rsid w:val="00376A78"/>
    <w:rsid w:val="00376EE8"/>
    <w:rsid w:val="003776A6"/>
    <w:rsid w:val="003776AF"/>
    <w:rsid w:val="00377ED5"/>
    <w:rsid w:val="003801F4"/>
    <w:rsid w:val="00380296"/>
    <w:rsid w:val="00380421"/>
    <w:rsid w:val="00380535"/>
    <w:rsid w:val="00380861"/>
    <w:rsid w:val="00380AEB"/>
    <w:rsid w:val="00380D86"/>
    <w:rsid w:val="003813EF"/>
    <w:rsid w:val="003813FA"/>
    <w:rsid w:val="00381C74"/>
    <w:rsid w:val="00381D1B"/>
    <w:rsid w:val="00381F75"/>
    <w:rsid w:val="0038272B"/>
    <w:rsid w:val="0038389A"/>
    <w:rsid w:val="00383ECE"/>
    <w:rsid w:val="00383FFD"/>
    <w:rsid w:val="0038445C"/>
    <w:rsid w:val="00384555"/>
    <w:rsid w:val="003847FF"/>
    <w:rsid w:val="00384830"/>
    <w:rsid w:val="003856A8"/>
    <w:rsid w:val="00385800"/>
    <w:rsid w:val="00385CAD"/>
    <w:rsid w:val="0038602C"/>
    <w:rsid w:val="003861BD"/>
    <w:rsid w:val="0038654A"/>
    <w:rsid w:val="00386F80"/>
    <w:rsid w:val="0038736D"/>
    <w:rsid w:val="00387C48"/>
    <w:rsid w:val="00387D5F"/>
    <w:rsid w:val="00387F8F"/>
    <w:rsid w:val="00390155"/>
    <w:rsid w:val="003905FF"/>
    <w:rsid w:val="00390CCE"/>
    <w:rsid w:val="0039199F"/>
    <w:rsid w:val="00391D6F"/>
    <w:rsid w:val="003927CB"/>
    <w:rsid w:val="00392AD5"/>
    <w:rsid w:val="00392DC8"/>
    <w:rsid w:val="00394032"/>
    <w:rsid w:val="0039429F"/>
    <w:rsid w:val="00394C49"/>
    <w:rsid w:val="003954A0"/>
    <w:rsid w:val="00395796"/>
    <w:rsid w:val="003957E3"/>
    <w:rsid w:val="003958A5"/>
    <w:rsid w:val="00395A0D"/>
    <w:rsid w:val="00395AFF"/>
    <w:rsid w:val="00396563"/>
    <w:rsid w:val="003969CD"/>
    <w:rsid w:val="00396A7F"/>
    <w:rsid w:val="0039728A"/>
    <w:rsid w:val="003972D4"/>
    <w:rsid w:val="00397761"/>
    <w:rsid w:val="003A04B2"/>
    <w:rsid w:val="003A0796"/>
    <w:rsid w:val="003A08CE"/>
    <w:rsid w:val="003A0C99"/>
    <w:rsid w:val="003A0E92"/>
    <w:rsid w:val="003A1B66"/>
    <w:rsid w:val="003A1EA9"/>
    <w:rsid w:val="003A2132"/>
    <w:rsid w:val="003A2625"/>
    <w:rsid w:val="003A363B"/>
    <w:rsid w:val="003A3DF5"/>
    <w:rsid w:val="003A40CE"/>
    <w:rsid w:val="003A40EB"/>
    <w:rsid w:val="003A41BA"/>
    <w:rsid w:val="003A4C24"/>
    <w:rsid w:val="003A50D2"/>
    <w:rsid w:val="003A53B9"/>
    <w:rsid w:val="003A5AD5"/>
    <w:rsid w:val="003A5F13"/>
    <w:rsid w:val="003A5F2B"/>
    <w:rsid w:val="003A5FDC"/>
    <w:rsid w:val="003A6043"/>
    <w:rsid w:val="003A6227"/>
    <w:rsid w:val="003A64E5"/>
    <w:rsid w:val="003A6802"/>
    <w:rsid w:val="003A687F"/>
    <w:rsid w:val="003A6AAF"/>
    <w:rsid w:val="003A6D93"/>
    <w:rsid w:val="003A72A0"/>
    <w:rsid w:val="003A72D5"/>
    <w:rsid w:val="003A7762"/>
    <w:rsid w:val="003A7CAA"/>
    <w:rsid w:val="003B03EF"/>
    <w:rsid w:val="003B0503"/>
    <w:rsid w:val="003B08E9"/>
    <w:rsid w:val="003B0ACB"/>
    <w:rsid w:val="003B0E0F"/>
    <w:rsid w:val="003B119E"/>
    <w:rsid w:val="003B155F"/>
    <w:rsid w:val="003B1C90"/>
    <w:rsid w:val="003B2267"/>
    <w:rsid w:val="003B287D"/>
    <w:rsid w:val="003B2B75"/>
    <w:rsid w:val="003B3E0B"/>
    <w:rsid w:val="003B4384"/>
    <w:rsid w:val="003B4E53"/>
    <w:rsid w:val="003B4F85"/>
    <w:rsid w:val="003B5151"/>
    <w:rsid w:val="003B5B30"/>
    <w:rsid w:val="003B5E0F"/>
    <w:rsid w:val="003B616A"/>
    <w:rsid w:val="003B6368"/>
    <w:rsid w:val="003B6774"/>
    <w:rsid w:val="003B6984"/>
    <w:rsid w:val="003B6B4F"/>
    <w:rsid w:val="003B715F"/>
    <w:rsid w:val="003B73DE"/>
    <w:rsid w:val="003B74AA"/>
    <w:rsid w:val="003B7600"/>
    <w:rsid w:val="003B7A14"/>
    <w:rsid w:val="003C0081"/>
    <w:rsid w:val="003C01B0"/>
    <w:rsid w:val="003C04DF"/>
    <w:rsid w:val="003C06F5"/>
    <w:rsid w:val="003C09AA"/>
    <w:rsid w:val="003C0E23"/>
    <w:rsid w:val="003C11DF"/>
    <w:rsid w:val="003C1AAE"/>
    <w:rsid w:val="003C1CF4"/>
    <w:rsid w:val="003C2290"/>
    <w:rsid w:val="003C2493"/>
    <w:rsid w:val="003C2F08"/>
    <w:rsid w:val="003C3004"/>
    <w:rsid w:val="003C3870"/>
    <w:rsid w:val="003C39DD"/>
    <w:rsid w:val="003C3B4B"/>
    <w:rsid w:val="003C3B5E"/>
    <w:rsid w:val="003C47AC"/>
    <w:rsid w:val="003C4AB3"/>
    <w:rsid w:val="003C4B75"/>
    <w:rsid w:val="003C4BD5"/>
    <w:rsid w:val="003C4E83"/>
    <w:rsid w:val="003C549D"/>
    <w:rsid w:val="003C5E98"/>
    <w:rsid w:val="003C6784"/>
    <w:rsid w:val="003C6A30"/>
    <w:rsid w:val="003C6D06"/>
    <w:rsid w:val="003C6D18"/>
    <w:rsid w:val="003C6F6E"/>
    <w:rsid w:val="003C76A8"/>
    <w:rsid w:val="003C77B7"/>
    <w:rsid w:val="003C7ADC"/>
    <w:rsid w:val="003C7CDE"/>
    <w:rsid w:val="003D0710"/>
    <w:rsid w:val="003D0E20"/>
    <w:rsid w:val="003D1241"/>
    <w:rsid w:val="003D14E2"/>
    <w:rsid w:val="003D1E11"/>
    <w:rsid w:val="003D1E6C"/>
    <w:rsid w:val="003D241E"/>
    <w:rsid w:val="003D27D4"/>
    <w:rsid w:val="003D2944"/>
    <w:rsid w:val="003D2E30"/>
    <w:rsid w:val="003D314E"/>
    <w:rsid w:val="003D3A0A"/>
    <w:rsid w:val="003D3C71"/>
    <w:rsid w:val="003D42DC"/>
    <w:rsid w:val="003D4417"/>
    <w:rsid w:val="003D44D3"/>
    <w:rsid w:val="003D4830"/>
    <w:rsid w:val="003D4A11"/>
    <w:rsid w:val="003D4DB1"/>
    <w:rsid w:val="003D5E16"/>
    <w:rsid w:val="003D6084"/>
    <w:rsid w:val="003D63BB"/>
    <w:rsid w:val="003D6530"/>
    <w:rsid w:val="003D6CC6"/>
    <w:rsid w:val="003D6E25"/>
    <w:rsid w:val="003D6E6B"/>
    <w:rsid w:val="003D737F"/>
    <w:rsid w:val="003D749B"/>
    <w:rsid w:val="003D795F"/>
    <w:rsid w:val="003D79F0"/>
    <w:rsid w:val="003E0696"/>
    <w:rsid w:val="003E0A4D"/>
    <w:rsid w:val="003E0CA6"/>
    <w:rsid w:val="003E10F4"/>
    <w:rsid w:val="003E12BC"/>
    <w:rsid w:val="003E1971"/>
    <w:rsid w:val="003E1D00"/>
    <w:rsid w:val="003E2B27"/>
    <w:rsid w:val="003E2F64"/>
    <w:rsid w:val="003E3241"/>
    <w:rsid w:val="003E325F"/>
    <w:rsid w:val="003E389F"/>
    <w:rsid w:val="003E38A4"/>
    <w:rsid w:val="003E3DDE"/>
    <w:rsid w:val="003E3E0F"/>
    <w:rsid w:val="003E4137"/>
    <w:rsid w:val="003E4901"/>
    <w:rsid w:val="003E5008"/>
    <w:rsid w:val="003E57AF"/>
    <w:rsid w:val="003E5D4F"/>
    <w:rsid w:val="003E6623"/>
    <w:rsid w:val="003E6D46"/>
    <w:rsid w:val="003E71DD"/>
    <w:rsid w:val="003E7A7A"/>
    <w:rsid w:val="003F07EF"/>
    <w:rsid w:val="003F08CE"/>
    <w:rsid w:val="003F0AD0"/>
    <w:rsid w:val="003F1042"/>
    <w:rsid w:val="003F10D3"/>
    <w:rsid w:val="003F1354"/>
    <w:rsid w:val="003F2271"/>
    <w:rsid w:val="003F2683"/>
    <w:rsid w:val="003F2993"/>
    <w:rsid w:val="003F2F6F"/>
    <w:rsid w:val="003F35DE"/>
    <w:rsid w:val="003F378B"/>
    <w:rsid w:val="003F37EA"/>
    <w:rsid w:val="003F48B5"/>
    <w:rsid w:val="003F4B93"/>
    <w:rsid w:val="003F5640"/>
    <w:rsid w:val="003F60E8"/>
    <w:rsid w:val="003F62DA"/>
    <w:rsid w:val="003F6AFA"/>
    <w:rsid w:val="003F6D53"/>
    <w:rsid w:val="003F6E4A"/>
    <w:rsid w:val="003F7AC1"/>
    <w:rsid w:val="003F7C78"/>
    <w:rsid w:val="003F7F3A"/>
    <w:rsid w:val="00400388"/>
    <w:rsid w:val="004003C3"/>
    <w:rsid w:val="004005E0"/>
    <w:rsid w:val="004009F9"/>
    <w:rsid w:val="00401941"/>
    <w:rsid w:val="00401BFF"/>
    <w:rsid w:val="00402212"/>
    <w:rsid w:val="004023AA"/>
    <w:rsid w:val="004029CD"/>
    <w:rsid w:val="00402D1B"/>
    <w:rsid w:val="00402D1C"/>
    <w:rsid w:val="004030B9"/>
    <w:rsid w:val="0040367D"/>
    <w:rsid w:val="00404669"/>
    <w:rsid w:val="004048F2"/>
    <w:rsid w:val="00404D50"/>
    <w:rsid w:val="00404FF6"/>
    <w:rsid w:val="004051DF"/>
    <w:rsid w:val="00405240"/>
    <w:rsid w:val="00405413"/>
    <w:rsid w:val="0040556F"/>
    <w:rsid w:val="00405684"/>
    <w:rsid w:val="004057B9"/>
    <w:rsid w:val="0040585D"/>
    <w:rsid w:val="00405F92"/>
    <w:rsid w:val="00406008"/>
    <w:rsid w:val="0040660B"/>
    <w:rsid w:val="004069DD"/>
    <w:rsid w:val="00407E22"/>
    <w:rsid w:val="00410276"/>
    <w:rsid w:val="0041032B"/>
    <w:rsid w:val="0041037E"/>
    <w:rsid w:val="004103CD"/>
    <w:rsid w:val="004106B5"/>
    <w:rsid w:val="004107E1"/>
    <w:rsid w:val="00410D94"/>
    <w:rsid w:val="004114F6"/>
    <w:rsid w:val="0041182A"/>
    <w:rsid w:val="00411AB4"/>
    <w:rsid w:val="00411DCE"/>
    <w:rsid w:val="00412550"/>
    <w:rsid w:val="0041263D"/>
    <w:rsid w:val="004126FA"/>
    <w:rsid w:val="00413762"/>
    <w:rsid w:val="004139F9"/>
    <w:rsid w:val="00413D96"/>
    <w:rsid w:val="004140D8"/>
    <w:rsid w:val="004141A3"/>
    <w:rsid w:val="00414486"/>
    <w:rsid w:val="0041476C"/>
    <w:rsid w:val="004150A0"/>
    <w:rsid w:val="00415356"/>
    <w:rsid w:val="004155A3"/>
    <w:rsid w:val="00415E34"/>
    <w:rsid w:val="004160F5"/>
    <w:rsid w:val="0041630D"/>
    <w:rsid w:val="00416B0E"/>
    <w:rsid w:val="004173EC"/>
    <w:rsid w:val="00417465"/>
    <w:rsid w:val="00417567"/>
    <w:rsid w:val="00417737"/>
    <w:rsid w:val="0041782F"/>
    <w:rsid w:val="00417DFC"/>
    <w:rsid w:val="004200FE"/>
    <w:rsid w:val="004203C2"/>
    <w:rsid w:val="00420739"/>
    <w:rsid w:val="00420E2B"/>
    <w:rsid w:val="00421135"/>
    <w:rsid w:val="00421A80"/>
    <w:rsid w:val="00421EFB"/>
    <w:rsid w:val="0042209F"/>
    <w:rsid w:val="00422491"/>
    <w:rsid w:val="004225E5"/>
    <w:rsid w:val="00422633"/>
    <w:rsid w:val="004226C8"/>
    <w:rsid w:val="00422FAA"/>
    <w:rsid w:val="00423174"/>
    <w:rsid w:val="00423899"/>
    <w:rsid w:val="00423FB4"/>
    <w:rsid w:val="004240F5"/>
    <w:rsid w:val="00424100"/>
    <w:rsid w:val="0042476D"/>
    <w:rsid w:val="004250DA"/>
    <w:rsid w:val="004250ED"/>
    <w:rsid w:val="004251B5"/>
    <w:rsid w:val="00425E09"/>
    <w:rsid w:val="00425F97"/>
    <w:rsid w:val="00426652"/>
    <w:rsid w:val="00426868"/>
    <w:rsid w:val="00426DBD"/>
    <w:rsid w:val="00426F50"/>
    <w:rsid w:val="00426FF4"/>
    <w:rsid w:val="00427BD1"/>
    <w:rsid w:val="00427DCA"/>
    <w:rsid w:val="004303EF"/>
    <w:rsid w:val="00430443"/>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4"/>
    <w:rsid w:val="004337FE"/>
    <w:rsid w:val="00433F34"/>
    <w:rsid w:val="00434826"/>
    <w:rsid w:val="004354C7"/>
    <w:rsid w:val="0043563D"/>
    <w:rsid w:val="004357A3"/>
    <w:rsid w:val="0043622B"/>
    <w:rsid w:val="004368A3"/>
    <w:rsid w:val="00436D3B"/>
    <w:rsid w:val="00436D6E"/>
    <w:rsid w:val="00437022"/>
    <w:rsid w:val="00437228"/>
    <w:rsid w:val="004372A7"/>
    <w:rsid w:val="00437475"/>
    <w:rsid w:val="004378BD"/>
    <w:rsid w:val="0044029E"/>
    <w:rsid w:val="004406EF"/>
    <w:rsid w:val="0044074E"/>
    <w:rsid w:val="00440783"/>
    <w:rsid w:val="004408D9"/>
    <w:rsid w:val="00441149"/>
    <w:rsid w:val="00441CFC"/>
    <w:rsid w:val="004424B4"/>
    <w:rsid w:val="00442524"/>
    <w:rsid w:val="00442F44"/>
    <w:rsid w:val="00443401"/>
    <w:rsid w:val="004434C8"/>
    <w:rsid w:val="00443AA2"/>
    <w:rsid w:val="00443BFB"/>
    <w:rsid w:val="00443DA3"/>
    <w:rsid w:val="0044450C"/>
    <w:rsid w:val="00444685"/>
    <w:rsid w:val="00444A0B"/>
    <w:rsid w:val="00444A98"/>
    <w:rsid w:val="00444F76"/>
    <w:rsid w:val="00445143"/>
    <w:rsid w:val="00445410"/>
    <w:rsid w:val="00445678"/>
    <w:rsid w:val="00446157"/>
    <w:rsid w:val="00446BC1"/>
    <w:rsid w:val="00446D81"/>
    <w:rsid w:val="0044712F"/>
    <w:rsid w:val="004473A3"/>
    <w:rsid w:val="00447623"/>
    <w:rsid w:val="00447C5A"/>
    <w:rsid w:val="00447DF3"/>
    <w:rsid w:val="004500E0"/>
    <w:rsid w:val="004501E9"/>
    <w:rsid w:val="0045101E"/>
    <w:rsid w:val="00451066"/>
    <w:rsid w:val="00451238"/>
    <w:rsid w:val="004513FC"/>
    <w:rsid w:val="0045162E"/>
    <w:rsid w:val="00451BD7"/>
    <w:rsid w:val="004523AC"/>
    <w:rsid w:val="004529E7"/>
    <w:rsid w:val="00452BF9"/>
    <w:rsid w:val="0045300C"/>
    <w:rsid w:val="00453197"/>
    <w:rsid w:val="004533FD"/>
    <w:rsid w:val="00453E79"/>
    <w:rsid w:val="00454179"/>
    <w:rsid w:val="00454806"/>
    <w:rsid w:val="0045519E"/>
    <w:rsid w:val="0045525E"/>
    <w:rsid w:val="00455835"/>
    <w:rsid w:val="004558D9"/>
    <w:rsid w:val="00455ADB"/>
    <w:rsid w:val="00455F69"/>
    <w:rsid w:val="0045637A"/>
    <w:rsid w:val="0045672F"/>
    <w:rsid w:val="00456B4F"/>
    <w:rsid w:val="00456EA1"/>
    <w:rsid w:val="004570C0"/>
    <w:rsid w:val="00457330"/>
    <w:rsid w:val="00457C4E"/>
    <w:rsid w:val="00457C79"/>
    <w:rsid w:val="00457E9E"/>
    <w:rsid w:val="004602B2"/>
    <w:rsid w:val="00460301"/>
    <w:rsid w:val="0046041F"/>
    <w:rsid w:val="004605C8"/>
    <w:rsid w:val="00460A09"/>
    <w:rsid w:val="00460A63"/>
    <w:rsid w:val="004610D8"/>
    <w:rsid w:val="0046139C"/>
    <w:rsid w:val="0046191A"/>
    <w:rsid w:val="00462985"/>
    <w:rsid w:val="00462B26"/>
    <w:rsid w:val="00462C33"/>
    <w:rsid w:val="00462CC5"/>
    <w:rsid w:val="0046307E"/>
    <w:rsid w:val="00463154"/>
    <w:rsid w:val="00463596"/>
    <w:rsid w:val="00463EA5"/>
    <w:rsid w:val="0046432D"/>
    <w:rsid w:val="00464515"/>
    <w:rsid w:val="00464A3F"/>
    <w:rsid w:val="00464BCB"/>
    <w:rsid w:val="00464C50"/>
    <w:rsid w:val="00464CAC"/>
    <w:rsid w:val="0046506E"/>
    <w:rsid w:val="004653AD"/>
    <w:rsid w:val="00465C77"/>
    <w:rsid w:val="00465E93"/>
    <w:rsid w:val="004664FB"/>
    <w:rsid w:val="00466CB5"/>
    <w:rsid w:val="00466D29"/>
    <w:rsid w:val="00466D49"/>
    <w:rsid w:val="00466DBC"/>
    <w:rsid w:val="00467629"/>
    <w:rsid w:val="004701D5"/>
    <w:rsid w:val="00470224"/>
    <w:rsid w:val="004702D9"/>
    <w:rsid w:val="00470BB5"/>
    <w:rsid w:val="00471098"/>
    <w:rsid w:val="00471164"/>
    <w:rsid w:val="00471165"/>
    <w:rsid w:val="0047196C"/>
    <w:rsid w:val="00471E4D"/>
    <w:rsid w:val="00472C39"/>
    <w:rsid w:val="004737D1"/>
    <w:rsid w:val="004737D2"/>
    <w:rsid w:val="00473B15"/>
    <w:rsid w:val="00473DCB"/>
    <w:rsid w:val="00473E92"/>
    <w:rsid w:val="00474126"/>
    <w:rsid w:val="00474436"/>
    <w:rsid w:val="0047462E"/>
    <w:rsid w:val="00474677"/>
    <w:rsid w:val="00474C59"/>
    <w:rsid w:val="00475198"/>
    <w:rsid w:val="00475DEC"/>
    <w:rsid w:val="00475F88"/>
    <w:rsid w:val="00476253"/>
    <w:rsid w:val="00476687"/>
    <w:rsid w:val="00476B5E"/>
    <w:rsid w:val="004772C3"/>
    <w:rsid w:val="0047758B"/>
    <w:rsid w:val="00477FF4"/>
    <w:rsid w:val="00480022"/>
    <w:rsid w:val="004808E7"/>
    <w:rsid w:val="00480CE2"/>
    <w:rsid w:val="00480F5A"/>
    <w:rsid w:val="004810DF"/>
    <w:rsid w:val="004814DF"/>
    <w:rsid w:val="00481D06"/>
    <w:rsid w:val="00481EEB"/>
    <w:rsid w:val="00482558"/>
    <w:rsid w:val="0048263A"/>
    <w:rsid w:val="00482FED"/>
    <w:rsid w:val="00483050"/>
    <w:rsid w:val="00483580"/>
    <w:rsid w:val="00483C3F"/>
    <w:rsid w:val="00483D62"/>
    <w:rsid w:val="00484723"/>
    <w:rsid w:val="004852F4"/>
    <w:rsid w:val="00485301"/>
    <w:rsid w:val="0048559A"/>
    <w:rsid w:val="004858CA"/>
    <w:rsid w:val="00486171"/>
    <w:rsid w:val="00486226"/>
    <w:rsid w:val="004864D0"/>
    <w:rsid w:val="00486B06"/>
    <w:rsid w:val="004870F2"/>
    <w:rsid w:val="0048787B"/>
    <w:rsid w:val="0048795A"/>
    <w:rsid w:val="00487B8F"/>
    <w:rsid w:val="00490994"/>
    <w:rsid w:val="00491C78"/>
    <w:rsid w:val="0049264F"/>
    <w:rsid w:val="00492688"/>
    <w:rsid w:val="00492BC0"/>
    <w:rsid w:val="00493226"/>
    <w:rsid w:val="004938BB"/>
    <w:rsid w:val="004939FC"/>
    <w:rsid w:val="00494174"/>
    <w:rsid w:val="004943E8"/>
    <w:rsid w:val="00494731"/>
    <w:rsid w:val="00494A5D"/>
    <w:rsid w:val="00494AC3"/>
    <w:rsid w:val="00494CC5"/>
    <w:rsid w:val="00495160"/>
    <w:rsid w:val="004951B9"/>
    <w:rsid w:val="004953BD"/>
    <w:rsid w:val="0049585A"/>
    <w:rsid w:val="00495C30"/>
    <w:rsid w:val="00496CB1"/>
    <w:rsid w:val="00496D4A"/>
    <w:rsid w:val="00496FBD"/>
    <w:rsid w:val="004972E8"/>
    <w:rsid w:val="00497F5A"/>
    <w:rsid w:val="004A10B1"/>
    <w:rsid w:val="004A13E9"/>
    <w:rsid w:val="004A14F8"/>
    <w:rsid w:val="004A1625"/>
    <w:rsid w:val="004A1A2F"/>
    <w:rsid w:val="004A1CB2"/>
    <w:rsid w:val="004A1F01"/>
    <w:rsid w:val="004A20CC"/>
    <w:rsid w:val="004A235B"/>
    <w:rsid w:val="004A2476"/>
    <w:rsid w:val="004A2921"/>
    <w:rsid w:val="004A2F7B"/>
    <w:rsid w:val="004A37CF"/>
    <w:rsid w:val="004A3885"/>
    <w:rsid w:val="004A3E53"/>
    <w:rsid w:val="004A4205"/>
    <w:rsid w:val="004A4312"/>
    <w:rsid w:val="004A4545"/>
    <w:rsid w:val="004A585F"/>
    <w:rsid w:val="004A628D"/>
    <w:rsid w:val="004A697D"/>
    <w:rsid w:val="004A748E"/>
    <w:rsid w:val="004B0103"/>
    <w:rsid w:val="004B016B"/>
    <w:rsid w:val="004B067C"/>
    <w:rsid w:val="004B088A"/>
    <w:rsid w:val="004B0C5E"/>
    <w:rsid w:val="004B0D67"/>
    <w:rsid w:val="004B1135"/>
    <w:rsid w:val="004B129E"/>
    <w:rsid w:val="004B15F1"/>
    <w:rsid w:val="004B178D"/>
    <w:rsid w:val="004B1A2E"/>
    <w:rsid w:val="004B272B"/>
    <w:rsid w:val="004B27B1"/>
    <w:rsid w:val="004B29F4"/>
    <w:rsid w:val="004B2A62"/>
    <w:rsid w:val="004B3B12"/>
    <w:rsid w:val="004B3E14"/>
    <w:rsid w:val="004B4236"/>
    <w:rsid w:val="004B43E6"/>
    <w:rsid w:val="004B4552"/>
    <w:rsid w:val="004B4C17"/>
    <w:rsid w:val="004B5048"/>
    <w:rsid w:val="004B5174"/>
    <w:rsid w:val="004B5B22"/>
    <w:rsid w:val="004B5E36"/>
    <w:rsid w:val="004B5EDB"/>
    <w:rsid w:val="004B645B"/>
    <w:rsid w:val="004B66B8"/>
    <w:rsid w:val="004B678C"/>
    <w:rsid w:val="004B697A"/>
    <w:rsid w:val="004B6C0A"/>
    <w:rsid w:val="004B6DBB"/>
    <w:rsid w:val="004B71DD"/>
    <w:rsid w:val="004B7550"/>
    <w:rsid w:val="004B763D"/>
    <w:rsid w:val="004B77F0"/>
    <w:rsid w:val="004B787B"/>
    <w:rsid w:val="004B7880"/>
    <w:rsid w:val="004B78AF"/>
    <w:rsid w:val="004B78CF"/>
    <w:rsid w:val="004B7938"/>
    <w:rsid w:val="004B79BC"/>
    <w:rsid w:val="004C1A9F"/>
    <w:rsid w:val="004C1C2A"/>
    <w:rsid w:val="004C223F"/>
    <w:rsid w:val="004C28C9"/>
    <w:rsid w:val="004C2BE7"/>
    <w:rsid w:val="004C2D38"/>
    <w:rsid w:val="004C3466"/>
    <w:rsid w:val="004C3469"/>
    <w:rsid w:val="004C35D9"/>
    <w:rsid w:val="004C38CB"/>
    <w:rsid w:val="004C393C"/>
    <w:rsid w:val="004C3D06"/>
    <w:rsid w:val="004C4475"/>
    <w:rsid w:val="004C4CED"/>
    <w:rsid w:val="004C4EC9"/>
    <w:rsid w:val="004C4F20"/>
    <w:rsid w:val="004C536B"/>
    <w:rsid w:val="004C53E1"/>
    <w:rsid w:val="004C5954"/>
    <w:rsid w:val="004C64B7"/>
    <w:rsid w:val="004C7255"/>
    <w:rsid w:val="004C7341"/>
    <w:rsid w:val="004C758F"/>
    <w:rsid w:val="004C793F"/>
    <w:rsid w:val="004C7A1B"/>
    <w:rsid w:val="004C7A80"/>
    <w:rsid w:val="004D078F"/>
    <w:rsid w:val="004D0B06"/>
    <w:rsid w:val="004D0B90"/>
    <w:rsid w:val="004D0E02"/>
    <w:rsid w:val="004D0F25"/>
    <w:rsid w:val="004D1031"/>
    <w:rsid w:val="004D10A1"/>
    <w:rsid w:val="004D1421"/>
    <w:rsid w:val="004D1B11"/>
    <w:rsid w:val="004D1D72"/>
    <w:rsid w:val="004D1DC6"/>
    <w:rsid w:val="004D223D"/>
    <w:rsid w:val="004D2951"/>
    <w:rsid w:val="004D32E3"/>
    <w:rsid w:val="004D3534"/>
    <w:rsid w:val="004D3BD0"/>
    <w:rsid w:val="004D3DCA"/>
    <w:rsid w:val="004D48B0"/>
    <w:rsid w:val="004D4C67"/>
    <w:rsid w:val="004D4D62"/>
    <w:rsid w:val="004D58DD"/>
    <w:rsid w:val="004D5A33"/>
    <w:rsid w:val="004D5E29"/>
    <w:rsid w:val="004D5EE6"/>
    <w:rsid w:val="004D685A"/>
    <w:rsid w:val="004D6C4F"/>
    <w:rsid w:val="004D7BF3"/>
    <w:rsid w:val="004D7F64"/>
    <w:rsid w:val="004E00E5"/>
    <w:rsid w:val="004E04E5"/>
    <w:rsid w:val="004E0B12"/>
    <w:rsid w:val="004E1A0B"/>
    <w:rsid w:val="004E1DF2"/>
    <w:rsid w:val="004E1E3A"/>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57D"/>
    <w:rsid w:val="004E496C"/>
    <w:rsid w:val="004E4A8E"/>
    <w:rsid w:val="004E4E2B"/>
    <w:rsid w:val="004E5B19"/>
    <w:rsid w:val="004E5E51"/>
    <w:rsid w:val="004E6135"/>
    <w:rsid w:val="004E61AB"/>
    <w:rsid w:val="004E6733"/>
    <w:rsid w:val="004E75F5"/>
    <w:rsid w:val="004E7624"/>
    <w:rsid w:val="004E7A87"/>
    <w:rsid w:val="004E7D11"/>
    <w:rsid w:val="004F0279"/>
    <w:rsid w:val="004F071A"/>
    <w:rsid w:val="004F0A6F"/>
    <w:rsid w:val="004F0B4C"/>
    <w:rsid w:val="004F0FFD"/>
    <w:rsid w:val="004F1538"/>
    <w:rsid w:val="004F15A4"/>
    <w:rsid w:val="004F171C"/>
    <w:rsid w:val="004F214A"/>
    <w:rsid w:val="004F220D"/>
    <w:rsid w:val="004F22A7"/>
    <w:rsid w:val="004F2FBB"/>
    <w:rsid w:val="004F355C"/>
    <w:rsid w:val="004F3EB5"/>
    <w:rsid w:val="004F3EDC"/>
    <w:rsid w:val="004F4573"/>
    <w:rsid w:val="004F46EB"/>
    <w:rsid w:val="004F472D"/>
    <w:rsid w:val="004F48B8"/>
    <w:rsid w:val="004F48D1"/>
    <w:rsid w:val="004F4D3F"/>
    <w:rsid w:val="004F57A1"/>
    <w:rsid w:val="004F5D0C"/>
    <w:rsid w:val="004F6131"/>
    <w:rsid w:val="004F6168"/>
    <w:rsid w:val="004F61D0"/>
    <w:rsid w:val="004F6AD1"/>
    <w:rsid w:val="004F7112"/>
    <w:rsid w:val="004F7AAF"/>
    <w:rsid w:val="005000CF"/>
    <w:rsid w:val="00500344"/>
    <w:rsid w:val="00500ADE"/>
    <w:rsid w:val="00500DBA"/>
    <w:rsid w:val="00501066"/>
    <w:rsid w:val="00501266"/>
    <w:rsid w:val="00502135"/>
    <w:rsid w:val="0050240A"/>
    <w:rsid w:val="00502899"/>
    <w:rsid w:val="00502CC3"/>
    <w:rsid w:val="005038D5"/>
    <w:rsid w:val="00503905"/>
    <w:rsid w:val="00503CB9"/>
    <w:rsid w:val="005040C0"/>
    <w:rsid w:val="00504A44"/>
    <w:rsid w:val="0050502E"/>
    <w:rsid w:val="0050508D"/>
    <w:rsid w:val="005057FB"/>
    <w:rsid w:val="005058AE"/>
    <w:rsid w:val="0050668E"/>
    <w:rsid w:val="00506D58"/>
    <w:rsid w:val="00506E52"/>
    <w:rsid w:val="00507DB7"/>
    <w:rsid w:val="00510197"/>
    <w:rsid w:val="0051030D"/>
    <w:rsid w:val="0051061A"/>
    <w:rsid w:val="00510F3D"/>
    <w:rsid w:val="00511762"/>
    <w:rsid w:val="005119D4"/>
    <w:rsid w:val="00511D3D"/>
    <w:rsid w:val="00511E69"/>
    <w:rsid w:val="00511E83"/>
    <w:rsid w:val="0051208F"/>
    <w:rsid w:val="0051216D"/>
    <w:rsid w:val="0051225F"/>
    <w:rsid w:val="00512DB8"/>
    <w:rsid w:val="0051300D"/>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1EE"/>
    <w:rsid w:val="00517935"/>
    <w:rsid w:val="005205B2"/>
    <w:rsid w:val="00520659"/>
    <w:rsid w:val="00520727"/>
    <w:rsid w:val="005209E1"/>
    <w:rsid w:val="00520BB7"/>
    <w:rsid w:val="0052105C"/>
    <w:rsid w:val="00521169"/>
    <w:rsid w:val="0052171F"/>
    <w:rsid w:val="005218FC"/>
    <w:rsid w:val="00521A89"/>
    <w:rsid w:val="00521A8F"/>
    <w:rsid w:val="00521DBA"/>
    <w:rsid w:val="00522E8F"/>
    <w:rsid w:val="00523F25"/>
    <w:rsid w:val="005240EB"/>
    <w:rsid w:val="00524638"/>
    <w:rsid w:val="0052473F"/>
    <w:rsid w:val="005255B1"/>
    <w:rsid w:val="00525990"/>
    <w:rsid w:val="00525FB6"/>
    <w:rsid w:val="00526557"/>
    <w:rsid w:val="0052668B"/>
    <w:rsid w:val="005268D1"/>
    <w:rsid w:val="00526C76"/>
    <w:rsid w:val="00526D32"/>
    <w:rsid w:val="005276B9"/>
    <w:rsid w:val="00527D81"/>
    <w:rsid w:val="00527F7F"/>
    <w:rsid w:val="00530275"/>
    <w:rsid w:val="00530512"/>
    <w:rsid w:val="0053084C"/>
    <w:rsid w:val="00530EE6"/>
    <w:rsid w:val="0053101B"/>
    <w:rsid w:val="005327EC"/>
    <w:rsid w:val="0053327A"/>
    <w:rsid w:val="0053329A"/>
    <w:rsid w:val="005333EB"/>
    <w:rsid w:val="005334F8"/>
    <w:rsid w:val="005338C7"/>
    <w:rsid w:val="00533B0B"/>
    <w:rsid w:val="00534833"/>
    <w:rsid w:val="00534AED"/>
    <w:rsid w:val="00535759"/>
    <w:rsid w:val="00535890"/>
    <w:rsid w:val="00535B77"/>
    <w:rsid w:val="00535C82"/>
    <w:rsid w:val="00535F13"/>
    <w:rsid w:val="00536ABB"/>
    <w:rsid w:val="00536B12"/>
    <w:rsid w:val="00536DA5"/>
    <w:rsid w:val="00537B15"/>
    <w:rsid w:val="00537DCC"/>
    <w:rsid w:val="005402F1"/>
    <w:rsid w:val="0054059C"/>
    <w:rsid w:val="00540792"/>
    <w:rsid w:val="00541F31"/>
    <w:rsid w:val="00541F45"/>
    <w:rsid w:val="005420CD"/>
    <w:rsid w:val="00542341"/>
    <w:rsid w:val="00542412"/>
    <w:rsid w:val="00542D7F"/>
    <w:rsid w:val="00542DC1"/>
    <w:rsid w:val="00543082"/>
    <w:rsid w:val="00543654"/>
    <w:rsid w:val="00543A39"/>
    <w:rsid w:val="005440B6"/>
    <w:rsid w:val="00544659"/>
    <w:rsid w:val="005446EF"/>
    <w:rsid w:val="00544820"/>
    <w:rsid w:val="00544991"/>
    <w:rsid w:val="00544CD5"/>
    <w:rsid w:val="00545589"/>
    <w:rsid w:val="0054563C"/>
    <w:rsid w:val="005458DE"/>
    <w:rsid w:val="00545A31"/>
    <w:rsid w:val="00545BDC"/>
    <w:rsid w:val="00545DCA"/>
    <w:rsid w:val="00546036"/>
    <w:rsid w:val="00546062"/>
    <w:rsid w:val="0054627D"/>
    <w:rsid w:val="005464DE"/>
    <w:rsid w:val="0054660D"/>
    <w:rsid w:val="005466EE"/>
    <w:rsid w:val="0054676D"/>
    <w:rsid w:val="0054681C"/>
    <w:rsid w:val="00546A3B"/>
    <w:rsid w:val="00546A9A"/>
    <w:rsid w:val="00546B3F"/>
    <w:rsid w:val="00547130"/>
    <w:rsid w:val="0054723C"/>
    <w:rsid w:val="00547428"/>
    <w:rsid w:val="00547612"/>
    <w:rsid w:val="00547F7A"/>
    <w:rsid w:val="00550044"/>
    <w:rsid w:val="0055006E"/>
    <w:rsid w:val="005500EC"/>
    <w:rsid w:val="00550482"/>
    <w:rsid w:val="0055048E"/>
    <w:rsid w:val="005504D4"/>
    <w:rsid w:val="00550D8F"/>
    <w:rsid w:val="00550F5F"/>
    <w:rsid w:val="00550F63"/>
    <w:rsid w:val="005514E1"/>
    <w:rsid w:val="005518A8"/>
    <w:rsid w:val="00551DB1"/>
    <w:rsid w:val="0055229A"/>
    <w:rsid w:val="00552CD0"/>
    <w:rsid w:val="00553ADC"/>
    <w:rsid w:val="005540EC"/>
    <w:rsid w:val="00554138"/>
    <w:rsid w:val="00554822"/>
    <w:rsid w:val="00554DE9"/>
    <w:rsid w:val="005550BC"/>
    <w:rsid w:val="00555108"/>
    <w:rsid w:val="00555449"/>
    <w:rsid w:val="00555771"/>
    <w:rsid w:val="005557B7"/>
    <w:rsid w:val="00555847"/>
    <w:rsid w:val="00555C48"/>
    <w:rsid w:val="00555F2E"/>
    <w:rsid w:val="00555F74"/>
    <w:rsid w:val="00556380"/>
    <w:rsid w:val="005564CD"/>
    <w:rsid w:val="005570A4"/>
    <w:rsid w:val="005570D7"/>
    <w:rsid w:val="005575DA"/>
    <w:rsid w:val="00560360"/>
    <w:rsid w:val="0056050C"/>
    <w:rsid w:val="005607FF"/>
    <w:rsid w:val="00560E8D"/>
    <w:rsid w:val="00561390"/>
    <w:rsid w:val="005615AD"/>
    <w:rsid w:val="00561C10"/>
    <w:rsid w:val="00561D0A"/>
    <w:rsid w:val="00561FFB"/>
    <w:rsid w:val="00563097"/>
    <w:rsid w:val="00563182"/>
    <w:rsid w:val="005631B4"/>
    <w:rsid w:val="0056325E"/>
    <w:rsid w:val="0056339D"/>
    <w:rsid w:val="0056384E"/>
    <w:rsid w:val="00563AFB"/>
    <w:rsid w:val="005642D5"/>
    <w:rsid w:val="0056448D"/>
    <w:rsid w:val="0056485C"/>
    <w:rsid w:val="005649CC"/>
    <w:rsid w:val="00564D5F"/>
    <w:rsid w:val="005659A1"/>
    <w:rsid w:val="00565EF8"/>
    <w:rsid w:val="00566AE5"/>
    <w:rsid w:val="00566E11"/>
    <w:rsid w:val="00567938"/>
    <w:rsid w:val="005701D2"/>
    <w:rsid w:val="00570E96"/>
    <w:rsid w:val="00570EEB"/>
    <w:rsid w:val="00570FF7"/>
    <w:rsid w:val="0057134F"/>
    <w:rsid w:val="00571C28"/>
    <w:rsid w:val="005721A5"/>
    <w:rsid w:val="00572554"/>
    <w:rsid w:val="005726A1"/>
    <w:rsid w:val="00572716"/>
    <w:rsid w:val="0057273A"/>
    <w:rsid w:val="00572984"/>
    <w:rsid w:val="00573A84"/>
    <w:rsid w:val="00573EAB"/>
    <w:rsid w:val="005740EF"/>
    <w:rsid w:val="005747B4"/>
    <w:rsid w:val="005749DB"/>
    <w:rsid w:val="005749EF"/>
    <w:rsid w:val="005750A8"/>
    <w:rsid w:val="00575310"/>
    <w:rsid w:val="00575C43"/>
    <w:rsid w:val="00575CB5"/>
    <w:rsid w:val="00575D4F"/>
    <w:rsid w:val="0057602B"/>
    <w:rsid w:val="00576216"/>
    <w:rsid w:val="005763AF"/>
    <w:rsid w:val="00576E38"/>
    <w:rsid w:val="00576F99"/>
    <w:rsid w:val="00576FCF"/>
    <w:rsid w:val="00577407"/>
    <w:rsid w:val="00577430"/>
    <w:rsid w:val="005774D3"/>
    <w:rsid w:val="0057768B"/>
    <w:rsid w:val="005807D8"/>
    <w:rsid w:val="00580871"/>
    <w:rsid w:val="0058148F"/>
    <w:rsid w:val="005820D4"/>
    <w:rsid w:val="005824A7"/>
    <w:rsid w:val="0058250E"/>
    <w:rsid w:val="0058264A"/>
    <w:rsid w:val="0058272E"/>
    <w:rsid w:val="00582CFF"/>
    <w:rsid w:val="00583056"/>
    <w:rsid w:val="005834B2"/>
    <w:rsid w:val="0058389C"/>
    <w:rsid w:val="00583CC1"/>
    <w:rsid w:val="00584C7E"/>
    <w:rsid w:val="00584CFB"/>
    <w:rsid w:val="0058508E"/>
    <w:rsid w:val="00586468"/>
    <w:rsid w:val="00586695"/>
    <w:rsid w:val="00587280"/>
    <w:rsid w:val="005873F8"/>
    <w:rsid w:val="00587462"/>
    <w:rsid w:val="00587B5B"/>
    <w:rsid w:val="00587D29"/>
    <w:rsid w:val="00590278"/>
    <w:rsid w:val="00590299"/>
    <w:rsid w:val="00590656"/>
    <w:rsid w:val="0059151A"/>
    <w:rsid w:val="00591735"/>
    <w:rsid w:val="005919D8"/>
    <w:rsid w:val="00591FC1"/>
    <w:rsid w:val="00592168"/>
    <w:rsid w:val="00592596"/>
    <w:rsid w:val="0059284F"/>
    <w:rsid w:val="00592F89"/>
    <w:rsid w:val="00592F8B"/>
    <w:rsid w:val="0059301C"/>
    <w:rsid w:val="005934D6"/>
    <w:rsid w:val="00593595"/>
    <w:rsid w:val="005936A8"/>
    <w:rsid w:val="005944C3"/>
    <w:rsid w:val="0059526F"/>
    <w:rsid w:val="00595AA6"/>
    <w:rsid w:val="00595AD5"/>
    <w:rsid w:val="00595AED"/>
    <w:rsid w:val="00595ECE"/>
    <w:rsid w:val="005962EB"/>
    <w:rsid w:val="0059643C"/>
    <w:rsid w:val="0059666E"/>
    <w:rsid w:val="00596706"/>
    <w:rsid w:val="00596A5C"/>
    <w:rsid w:val="005976AB"/>
    <w:rsid w:val="005A0155"/>
    <w:rsid w:val="005A0690"/>
    <w:rsid w:val="005A0A19"/>
    <w:rsid w:val="005A15BF"/>
    <w:rsid w:val="005A168B"/>
    <w:rsid w:val="005A241E"/>
    <w:rsid w:val="005A24CE"/>
    <w:rsid w:val="005A2736"/>
    <w:rsid w:val="005A27BD"/>
    <w:rsid w:val="005A296C"/>
    <w:rsid w:val="005A2E0A"/>
    <w:rsid w:val="005A31C6"/>
    <w:rsid w:val="005A3376"/>
    <w:rsid w:val="005A3671"/>
    <w:rsid w:val="005A3877"/>
    <w:rsid w:val="005A3D23"/>
    <w:rsid w:val="005A4072"/>
    <w:rsid w:val="005A41F1"/>
    <w:rsid w:val="005A4221"/>
    <w:rsid w:val="005A439C"/>
    <w:rsid w:val="005A4EFB"/>
    <w:rsid w:val="005A550F"/>
    <w:rsid w:val="005A5573"/>
    <w:rsid w:val="005A673E"/>
    <w:rsid w:val="005A6F49"/>
    <w:rsid w:val="005A72DE"/>
    <w:rsid w:val="005A7341"/>
    <w:rsid w:val="005A76D4"/>
    <w:rsid w:val="005A7AE6"/>
    <w:rsid w:val="005A7CC3"/>
    <w:rsid w:val="005A7D5B"/>
    <w:rsid w:val="005A7F5E"/>
    <w:rsid w:val="005B096C"/>
    <w:rsid w:val="005B0E7F"/>
    <w:rsid w:val="005B13EE"/>
    <w:rsid w:val="005B160D"/>
    <w:rsid w:val="005B17B6"/>
    <w:rsid w:val="005B1866"/>
    <w:rsid w:val="005B1F7B"/>
    <w:rsid w:val="005B200F"/>
    <w:rsid w:val="005B2122"/>
    <w:rsid w:val="005B246F"/>
    <w:rsid w:val="005B2540"/>
    <w:rsid w:val="005B2887"/>
    <w:rsid w:val="005B28A3"/>
    <w:rsid w:val="005B2937"/>
    <w:rsid w:val="005B3941"/>
    <w:rsid w:val="005B3CAC"/>
    <w:rsid w:val="005B3F62"/>
    <w:rsid w:val="005B3F98"/>
    <w:rsid w:val="005B40CB"/>
    <w:rsid w:val="005B43F0"/>
    <w:rsid w:val="005B4A1F"/>
    <w:rsid w:val="005B4BAA"/>
    <w:rsid w:val="005B5B2A"/>
    <w:rsid w:val="005B6970"/>
    <w:rsid w:val="005B6AFE"/>
    <w:rsid w:val="005B7016"/>
    <w:rsid w:val="005B7017"/>
    <w:rsid w:val="005B717B"/>
    <w:rsid w:val="005C0540"/>
    <w:rsid w:val="005C0AB0"/>
    <w:rsid w:val="005C0D88"/>
    <w:rsid w:val="005C10EA"/>
    <w:rsid w:val="005C1752"/>
    <w:rsid w:val="005C1B68"/>
    <w:rsid w:val="005C1DF3"/>
    <w:rsid w:val="005C2184"/>
    <w:rsid w:val="005C2582"/>
    <w:rsid w:val="005C3445"/>
    <w:rsid w:val="005C3B73"/>
    <w:rsid w:val="005C3D0D"/>
    <w:rsid w:val="005C3D44"/>
    <w:rsid w:val="005C40E0"/>
    <w:rsid w:val="005C4648"/>
    <w:rsid w:val="005C53BD"/>
    <w:rsid w:val="005C5C9D"/>
    <w:rsid w:val="005C5FC5"/>
    <w:rsid w:val="005C6683"/>
    <w:rsid w:val="005C6AE1"/>
    <w:rsid w:val="005C6B88"/>
    <w:rsid w:val="005C6E49"/>
    <w:rsid w:val="005C71C8"/>
    <w:rsid w:val="005C7409"/>
    <w:rsid w:val="005C7A2D"/>
    <w:rsid w:val="005D008D"/>
    <w:rsid w:val="005D02DF"/>
    <w:rsid w:val="005D085F"/>
    <w:rsid w:val="005D1490"/>
    <w:rsid w:val="005D1D3A"/>
    <w:rsid w:val="005D242A"/>
    <w:rsid w:val="005D2468"/>
    <w:rsid w:val="005D3059"/>
    <w:rsid w:val="005D318B"/>
    <w:rsid w:val="005D319E"/>
    <w:rsid w:val="005D34CC"/>
    <w:rsid w:val="005D3918"/>
    <w:rsid w:val="005D452D"/>
    <w:rsid w:val="005D4A13"/>
    <w:rsid w:val="005D5ED9"/>
    <w:rsid w:val="005D644E"/>
    <w:rsid w:val="005D6535"/>
    <w:rsid w:val="005D6618"/>
    <w:rsid w:val="005D6AC6"/>
    <w:rsid w:val="005D6B4F"/>
    <w:rsid w:val="005D6D55"/>
    <w:rsid w:val="005D72D7"/>
    <w:rsid w:val="005D7335"/>
    <w:rsid w:val="005E0851"/>
    <w:rsid w:val="005E10FE"/>
    <w:rsid w:val="005E12E1"/>
    <w:rsid w:val="005E1FEE"/>
    <w:rsid w:val="005E23B2"/>
    <w:rsid w:val="005E29A5"/>
    <w:rsid w:val="005E3154"/>
    <w:rsid w:val="005E34FD"/>
    <w:rsid w:val="005E371F"/>
    <w:rsid w:val="005E3E36"/>
    <w:rsid w:val="005E3E96"/>
    <w:rsid w:val="005E3F4E"/>
    <w:rsid w:val="005E49BB"/>
    <w:rsid w:val="005E4B23"/>
    <w:rsid w:val="005E4C5B"/>
    <w:rsid w:val="005E4E3C"/>
    <w:rsid w:val="005E4FD1"/>
    <w:rsid w:val="005E502E"/>
    <w:rsid w:val="005E56A8"/>
    <w:rsid w:val="005E5E58"/>
    <w:rsid w:val="005E5F6C"/>
    <w:rsid w:val="005E60DE"/>
    <w:rsid w:val="005E6369"/>
    <w:rsid w:val="005E6D13"/>
    <w:rsid w:val="005E703C"/>
    <w:rsid w:val="005E73D6"/>
    <w:rsid w:val="005F006B"/>
    <w:rsid w:val="005F00FA"/>
    <w:rsid w:val="005F1039"/>
    <w:rsid w:val="005F1523"/>
    <w:rsid w:val="005F1768"/>
    <w:rsid w:val="005F1A6E"/>
    <w:rsid w:val="005F1C4D"/>
    <w:rsid w:val="005F1C8E"/>
    <w:rsid w:val="005F1D7E"/>
    <w:rsid w:val="005F2A01"/>
    <w:rsid w:val="005F2C48"/>
    <w:rsid w:val="005F2E49"/>
    <w:rsid w:val="005F2E90"/>
    <w:rsid w:val="005F3628"/>
    <w:rsid w:val="005F37AB"/>
    <w:rsid w:val="005F3BC0"/>
    <w:rsid w:val="005F4017"/>
    <w:rsid w:val="005F4329"/>
    <w:rsid w:val="005F4391"/>
    <w:rsid w:val="005F4816"/>
    <w:rsid w:val="005F4833"/>
    <w:rsid w:val="005F4B6E"/>
    <w:rsid w:val="005F4F7A"/>
    <w:rsid w:val="005F546C"/>
    <w:rsid w:val="005F589D"/>
    <w:rsid w:val="005F59EA"/>
    <w:rsid w:val="005F5B61"/>
    <w:rsid w:val="005F6085"/>
    <w:rsid w:val="005F608B"/>
    <w:rsid w:val="005F6C33"/>
    <w:rsid w:val="005F6FD8"/>
    <w:rsid w:val="005F708A"/>
    <w:rsid w:val="005F74E6"/>
    <w:rsid w:val="005F7B84"/>
    <w:rsid w:val="005F7E43"/>
    <w:rsid w:val="00600358"/>
    <w:rsid w:val="00600D33"/>
    <w:rsid w:val="0060113C"/>
    <w:rsid w:val="00601A4B"/>
    <w:rsid w:val="00601EFD"/>
    <w:rsid w:val="00602635"/>
    <w:rsid w:val="00602B75"/>
    <w:rsid w:val="00602CC4"/>
    <w:rsid w:val="00603532"/>
    <w:rsid w:val="00603C20"/>
    <w:rsid w:val="00603FE6"/>
    <w:rsid w:val="00604262"/>
    <w:rsid w:val="00604934"/>
    <w:rsid w:val="00604AC4"/>
    <w:rsid w:val="00604DAB"/>
    <w:rsid w:val="006050DB"/>
    <w:rsid w:val="0060548A"/>
    <w:rsid w:val="006056E1"/>
    <w:rsid w:val="00605D58"/>
    <w:rsid w:val="00606014"/>
    <w:rsid w:val="006060B0"/>
    <w:rsid w:val="0060650E"/>
    <w:rsid w:val="00606632"/>
    <w:rsid w:val="006068CD"/>
    <w:rsid w:val="006069E6"/>
    <w:rsid w:val="00606E94"/>
    <w:rsid w:val="00606EE2"/>
    <w:rsid w:val="00607185"/>
    <w:rsid w:val="006072F8"/>
    <w:rsid w:val="00607337"/>
    <w:rsid w:val="006073BB"/>
    <w:rsid w:val="006075D8"/>
    <w:rsid w:val="00607E1E"/>
    <w:rsid w:val="00607F95"/>
    <w:rsid w:val="00610226"/>
    <w:rsid w:val="00610DEB"/>
    <w:rsid w:val="00611567"/>
    <w:rsid w:val="00611A5F"/>
    <w:rsid w:val="006120E6"/>
    <w:rsid w:val="00612303"/>
    <w:rsid w:val="006124AC"/>
    <w:rsid w:val="00612679"/>
    <w:rsid w:val="006129E4"/>
    <w:rsid w:val="00612F51"/>
    <w:rsid w:val="0061369D"/>
    <w:rsid w:val="006136E3"/>
    <w:rsid w:val="00613726"/>
    <w:rsid w:val="00613C37"/>
    <w:rsid w:val="00613DE9"/>
    <w:rsid w:val="00613E96"/>
    <w:rsid w:val="00614401"/>
    <w:rsid w:val="00614F53"/>
    <w:rsid w:val="00615351"/>
    <w:rsid w:val="00616D8E"/>
    <w:rsid w:val="00616DD6"/>
    <w:rsid w:val="00617F71"/>
    <w:rsid w:val="00617F89"/>
    <w:rsid w:val="006200AF"/>
    <w:rsid w:val="00620264"/>
    <w:rsid w:val="0062033B"/>
    <w:rsid w:val="006208E4"/>
    <w:rsid w:val="0062090A"/>
    <w:rsid w:val="0062125A"/>
    <w:rsid w:val="0062167D"/>
    <w:rsid w:val="00621CA9"/>
    <w:rsid w:val="00621F18"/>
    <w:rsid w:val="006227C9"/>
    <w:rsid w:val="00622C14"/>
    <w:rsid w:val="00622E7C"/>
    <w:rsid w:val="00623175"/>
    <w:rsid w:val="00623D4B"/>
    <w:rsid w:val="00623FA4"/>
    <w:rsid w:val="006243D7"/>
    <w:rsid w:val="00624525"/>
    <w:rsid w:val="00624ACE"/>
    <w:rsid w:val="00624DB4"/>
    <w:rsid w:val="00625AAD"/>
    <w:rsid w:val="00625CE8"/>
    <w:rsid w:val="00625D81"/>
    <w:rsid w:val="006266C4"/>
    <w:rsid w:val="00626B8D"/>
    <w:rsid w:val="0062797F"/>
    <w:rsid w:val="00627AC8"/>
    <w:rsid w:val="00627FDC"/>
    <w:rsid w:val="006300DC"/>
    <w:rsid w:val="006300E2"/>
    <w:rsid w:val="006305D6"/>
    <w:rsid w:val="006307E9"/>
    <w:rsid w:val="006309A0"/>
    <w:rsid w:val="00630AB9"/>
    <w:rsid w:val="00630EC4"/>
    <w:rsid w:val="00631561"/>
    <w:rsid w:val="00631ECF"/>
    <w:rsid w:val="00631F1D"/>
    <w:rsid w:val="00632191"/>
    <w:rsid w:val="00633295"/>
    <w:rsid w:val="0063338C"/>
    <w:rsid w:val="006335C0"/>
    <w:rsid w:val="00633A12"/>
    <w:rsid w:val="00633A76"/>
    <w:rsid w:val="00633E89"/>
    <w:rsid w:val="00634B55"/>
    <w:rsid w:val="006351E0"/>
    <w:rsid w:val="00635C36"/>
    <w:rsid w:val="0063616C"/>
    <w:rsid w:val="00636248"/>
    <w:rsid w:val="00636B2A"/>
    <w:rsid w:val="00636F44"/>
    <w:rsid w:val="0063766F"/>
    <w:rsid w:val="00637693"/>
    <w:rsid w:val="006378EE"/>
    <w:rsid w:val="00637D0E"/>
    <w:rsid w:val="00637FBB"/>
    <w:rsid w:val="00640048"/>
    <w:rsid w:val="0064029B"/>
    <w:rsid w:val="006402AB"/>
    <w:rsid w:val="0064050A"/>
    <w:rsid w:val="0064051A"/>
    <w:rsid w:val="00640932"/>
    <w:rsid w:val="00640D71"/>
    <w:rsid w:val="006413B6"/>
    <w:rsid w:val="006413C8"/>
    <w:rsid w:val="006417C2"/>
    <w:rsid w:val="0064194D"/>
    <w:rsid w:val="00641AC4"/>
    <w:rsid w:val="00641F5E"/>
    <w:rsid w:val="00642144"/>
    <w:rsid w:val="00642CA3"/>
    <w:rsid w:val="00642E0C"/>
    <w:rsid w:val="00642E43"/>
    <w:rsid w:val="00642F1B"/>
    <w:rsid w:val="00643A10"/>
    <w:rsid w:val="00643E97"/>
    <w:rsid w:val="00644365"/>
    <w:rsid w:val="00644AEB"/>
    <w:rsid w:val="0064500A"/>
    <w:rsid w:val="006458DA"/>
    <w:rsid w:val="006458DD"/>
    <w:rsid w:val="00645C3C"/>
    <w:rsid w:val="0064611C"/>
    <w:rsid w:val="006463A4"/>
    <w:rsid w:val="0064646A"/>
    <w:rsid w:val="0064680F"/>
    <w:rsid w:val="00646DE3"/>
    <w:rsid w:val="00646E23"/>
    <w:rsid w:val="00647480"/>
    <w:rsid w:val="0064762A"/>
    <w:rsid w:val="00647879"/>
    <w:rsid w:val="00647B8F"/>
    <w:rsid w:val="0065065E"/>
    <w:rsid w:val="006508FE"/>
    <w:rsid w:val="00650D05"/>
    <w:rsid w:val="00650F72"/>
    <w:rsid w:val="0065115F"/>
    <w:rsid w:val="00651378"/>
    <w:rsid w:val="0065142F"/>
    <w:rsid w:val="006519C3"/>
    <w:rsid w:val="00651AE3"/>
    <w:rsid w:val="00651E0F"/>
    <w:rsid w:val="006524FB"/>
    <w:rsid w:val="00652723"/>
    <w:rsid w:val="00652C0B"/>
    <w:rsid w:val="00652D6D"/>
    <w:rsid w:val="00653C2E"/>
    <w:rsid w:val="00653C68"/>
    <w:rsid w:val="00654438"/>
    <w:rsid w:val="00654461"/>
    <w:rsid w:val="0065448C"/>
    <w:rsid w:val="006546DF"/>
    <w:rsid w:val="00654E05"/>
    <w:rsid w:val="006553AA"/>
    <w:rsid w:val="00655E52"/>
    <w:rsid w:val="0065622B"/>
    <w:rsid w:val="006562E3"/>
    <w:rsid w:val="0065640A"/>
    <w:rsid w:val="00656C2B"/>
    <w:rsid w:val="0065731F"/>
    <w:rsid w:val="00657E90"/>
    <w:rsid w:val="00657EF7"/>
    <w:rsid w:val="00657EFC"/>
    <w:rsid w:val="00657F78"/>
    <w:rsid w:val="006600F4"/>
    <w:rsid w:val="00660F17"/>
    <w:rsid w:val="00661288"/>
    <w:rsid w:val="00661AF0"/>
    <w:rsid w:val="00661C84"/>
    <w:rsid w:val="00662059"/>
    <w:rsid w:val="006634A7"/>
    <w:rsid w:val="0066353F"/>
    <w:rsid w:val="00664288"/>
    <w:rsid w:val="00664A98"/>
    <w:rsid w:val="00664B58"/>
    <w:rsid w:val="00664EAD"/>
    <w:rsid w:val="0066557B"/>
    <w:rsid w:val="006658C0"/>
    <w:rsid w:val="00665DD6"/>
    <w:rsid w:val="00665EA7"/>
    <w:rsid w:val="00667477"/>
    <w:rsid w:val="00667666"/>
    <w:rsid w:val="0066771C"/>
    <w:rsid w:val="00667E82"/>
    <w:rsid w:val="00670A82"/>
    <w:rsid w:val="00671491"/>
    <w:rsid w:val="00671ED3"/>
    <w:rsid w:val="0067218E"/>
    <w:rsid w:val="006724DC"/>
    <w:rsid w:val="006725B3"/>
    <w:rsid w:val="00672A17"/>
    <w:rsid w:val="00672EFF"/>
    <w:rsid w:val="006730A3"/>
    <w:rsid w:val="006732A1"/>
    <w:rsid w:val="00673569"/>
    <w:rsid w:val="006735A4"/>
    <w:rsid w:val="00673A91"/>
    <w:rsid w:val="00673C95"/>
    <w:rsid w:val="00674212"/>
    <w:rsid w:val="006743CA"/>
    <w:rsid w:val="0067483C"/>
    <w:rsid w:val="006749AE"/>
    <w:rsid w:val="00676184"/>
    <w:rsid w:val="006762A1"/>
    <w:rsid w:val="00676331"/>
    <w:rsid w:val="00676889"/>
    <w:rsid w:val="00676D0A"/>
    <w:rsid w:val="006773CF"/>
    <w:rsid w:val="006775E4"/>
    <w:rsid w:val="00677A99"/>
    <w:rsid w:val="00680749"/>
    <w:rsid w:val="00680CE7"/>
    <w:rsid w:val="00680DCA"/>
    <w:rsid w:val="00680E01"/>
    <w:rsid w:val="006813AF"/>
    <w:rsid w:val="00681DCB"/>
    <w:rsid w:val="006827D0"/>
    <w:rsid w:val="00682C92"/>
    <w:rsid w:val="00682CAA"/>
    <w:rsid w:val="00682E02"/>
    <w:rsid w:val="00682FAE"/>
    <w:rsid w:val="0068375D"/>
    <w:rsid w:val="00683C55"/>
    <w:rsid w:val="00683EA4"/>
    <w:rsid w:val="00683F64"/>
    <w:rsid w:val="006840E1"/>
    <w:rsid w:val="00684191"/>
    <w:rsid w:val="00684272"/>
    <w:rsid w:val="0068439D"/>
    <w:rsid w:val="00685081"/>
    <w:rsid w:val="00685227"/>
    <w:rsid w:val="0068555F"/>
    <w:rsid w:val="0068561C"/>
    <w:rsid w:val="00685FBD"/>
    <w:rsid w:val="00685FC0"/>
    <w:rsid w:val="0068652F"/>
    <w:rsid w:val="0068673B"/>
    <w:rsid w:val="00686B1A"/>
    <w:rsid w:val="00686B68"/>
    <w:rsid w:val="006870E2"/>
    <w:rsid w:val="006872A0"/>
    <w:rsid w:val="006879A9"/>
    <w:rsid w:val="006900E6"/>
    <w:rsid w:val="00690807"/>
    <w:rsid w:val="00691189"/>
    <w:rsid w:val="00691545"/>
    <w:rsid w:val="00691590"/>
    <w:rsid w:val="00691672"/>
    <w:rsid w:val="0069168E"/>
    <w:rsid w:val="0069198A"/>
    <w:rsid w:val="00692BED"/>
    <w:rsid w:val="00692C1A"/>
    <w:rsid w:val="006932F0"/>
    <w:rsid w:val="00693420"/>
    <w:rsid w:val="0069350E"/>
    <w:rsid w:val="00693E07"/>
    <w:rsid w:val="006949C8"/>
    <w:rsid w:val="00695BD8"/>
    <w:rsid w:val="00696237"/>
    <w:rsid w:val="0069656B"/>
    <w:rsid w:val="00696711"/>
    <w:rsid w:val="00696E40"/>
    <w:rsid w:val="0069747D"/>
    <w:rsid w:val="006975F0"/>
    <w:rsid w:val="006A00E4"/>
    <w:rsid w:val="006A03F6"/>
    <w:rsid w:val="006A081E"/>
    <w:rsid w:val="006A09AB"/>
    <w:rsid w:val="006A0F19"/>
    <w:rsid w:val="006A0F24"/>
    <w:rsid w:val="006A13B6"/>
    <w:rsid w:val="006A15DD"/>
    <w:rsid w:val="006A1624"/>
    <w:rsid w:val="006A1BE4"/>
    <w:rsid w:val="006A1D52"/>
    <w:rsid w:val="006A1F1A"/>
    <w:rsid w:val="006A2080"/>
    <w:rsid w:val="006A277F"/>
    <w:rsid w:val="006A296E"/>
    <w:rsid w:val="006A2C1E"/>
    <w:rsid w:val="006A30F8"/>
    <w:rsid w:val="006A3B12"/>
    <w:rsid w:val="006A3D29"/>
    <w:rsid w:val="006A402E"/>
    <w:rsid w:val="006A403D"/>
    <w:rsid w:val="006A4194"/>
    <w:rsid w:val="006A4674"/>
    <w:rsid w:val="006A507B"/>
    <w:rsid w:val="006A53A4"/>
    <w:rsid w:val="006A54B0"/>
    <w:rsid w:val="006A5D27"/>
    <w:rsid w:val="006A5F4C"/>
    <w:rsid w:val="006A60FF"/>
    <w:rsid w:val="006A654C"/>
    <w:rsid w:val="006A6C4E"/>
    <w:rsid w:val="006A6F23"/>
    <w:rsid w:val="006A723D"/>
    <w:rsid w:val="006A79DE"/>
    <w:rsid w:val="006B0003"/>
    <w:rsid w:val="006B0078"/>
    <w:rsid w:val="006B06DB"/>
    <w:rsid w:val="006B08BF"/>
    <w:rsid w:val="006B0A4A"/>
    <w:rsid w:val="006B0E4A"/>
    <w:rsid w:val="006B1027"/>
    <w:rsid w:val="006B109C"/>
    <w:rsid w:val="006B1541"/>
    <w:rsid w:val="006B24D0"/>
    <w:rsid w:val="006B2A48"/>
    <w:rsid w:val="006B2ADB"/>
    <w:rsid w:val="006B3159"/>
    <w:rsid w:val="006B39E7"/>
    <w:rsid w:val="006B3C3D"/>
    <w:rsid w:val="006B3E6E"/>
    <w:rsid w:val="006B484E"/>
    <w:rsid w:val="006B5049"/>
    <w:rsid w:val="006B5392"/>
    <w:rsid w:val="006B53C1"/>
    <w:rsid w:val="006B58DE"/>
    <w:rsid w:val="006B5952"/>
    <w:rsid w:val="006B6021"/>
    <w:rsid w:val="006B6C42"/>
    <w:rsid w:val="006B7698"/>
    <w:rsid w:val="006B7749"/>
    <w:rsid w:val="006B7A27"/>
    <w:rsid w:val="006B7A28"/>
    <w:rsid w:val="006B7A40"/>
    <w:rsid w:val="006B7B8B"/>
    <w:rsid w:val="006C02D7"/>
    <w:rsid w:val="006C0635"/>
    <w:rsid w:val="006C0672"/>
    <w:rsid w:val="006C0936"/>
    <w:rsid w:val="006C1646"/>
    <w:rsid w:val="006C2332"/>
    <w:rsid w:val="006C2818"/>
    <w:rsid w:val="006C2F72"/>
    <w:rsid w:val="006C3524"/>
    <w:rsid w:val="006C3760"/>
    <w:rsid w:val="006C37B6"/>
    <w:rsid w:val="006C3A49"/>
    <w:rsid w:val="006C3C22"/>
    <w:rsid w:val="006C3FDD"/>
    <w:rsid w:val="006C441B"/>
    <w:rsid w:val="006C4954"/>
    <w:rsid w:val="006C49B3"/>
    <w:rsid w:val="006C583A"/>
    <w:rsid w:val="006C589E"/>
    <w:rsid w:val="006C5E32"/>
    <w:rsid w:val="006C622A"/>
    <w:rsid w:val="006C66BC"/>
    <w:rsid w:val="006C684F"/>
    <w:rsid w:val="006C6A10"/>
    <w:rsid w:val="006C6A4E"/>
    <w:rsid w:val="006C6B63"/>
    <w:rsid w:val="006C6E5D"/>
    <w:rsid w:val="006C728C"/>
    <w:rsid w:val="006C77D4"/>
    <w:rsid w:val="006D011E"/>
    <w:rsid w:val="006D0736"/>
    <w:rsid w:val="006D0992"/>
    <w:rsid w:val="006D0A00"/>
    <w:rsid w:val="006D0A5B"/>
    <w:rsid w:val="006D0EA0"/>
    <w:rsid w:val="006D10DB"/>
    <w:rsid w:val="006D162E"/>
    <w:rsid w:val="006D17FC"/>
    <w:rsid w:val="006D1807"/>
    <w:rsid w:val="006D1BBD"/>
    <w:rsid w:val="006D260F"/>
    <w:rsid w:val="006D2C75"/>
    <w:rsid w:val="006D2D48"/>
    <w:rsid w:val="006D35E7"/>
    <w:rsid w:val="006D381B"/>
    <w:rsid w:val="006D3D73"/>
    <w:rsid w:val="006D45DC"/>
    <w:rsid w:val="006D4643"/>
    <w:rsid w:val="006D4AE6"/>
    <w:rsid w:val="006D4E7E"/>
    <w:rsid w:val="006D4F29"/>
    <w:rsid w:val="006D52EB"/>
    <w:rsid w:val="006D5307"/>
    <w:rsid w:val="006D59A1"/>
    <w:rsid w:val="006D5B66"/>
    <w:rsid w:val="006D5B6F"/>
    <w:rsid w:val="006D5F25"/>
    <w:rsid w:val="006D5F46"/>
    <w:rsid w:val="006D6325"/>
    <w:rsid w:val="006D6786"/>
    <w:rsid w:val="006D6D3D"/>
    <w:rsid w:val="006D6D3E"/>
    <w:rsid w:val="006D6ED7"/>
    <w:rsid w:val="006D750B"/>
    <w:rsid w:val="006D76A4"/>
    <w:rsid w:val="006D7719"/>
    <w:rsid w:val="006D7888"/>
    <w:rsid w:val="006D7B96"/>
    <w:rsid w:val="006E05AF"/>
    <w:rsid w:val="006E06B2"/>
    <w:rsid w:val="006E0847"/>
    <w:rsid w:val="006E09BD"/>
    <w:rsid w:val="006E0C0B"/>
    <w:rsid w:val="006E111F"/>
    <w:rsid w:val="006E1586"/>
    <w:rsid w:val="006E1B68"/>
    <w:rsid w:val="006E1C19"/>
    <w:rsid w:val="006E1F16"/>
    <w:rsid w:val="006E2837"/>
    <w:rsid w:val="006E297A"/>
    <w:rsid w:val="006E30B5"/>
    <w:rsid w:val="006E3485"/>
    <w:rsid w:val="006E3F2F"/>
    <w:rsid w:val="006E4537"/>
    <w:rsid w:val="006E4976"/>
    <w:rsid w:val="006E4B06"/>
    <w:rsid w:val="006E4BA3"/>
    <w:rsid w:val="006E4BD5"/>
    <w:rsid w:val="006E51E4"/>
    <w:rsid w:val="006E55F7"/>
    <w:rsid w:val="006E58BB"/>
    <w:rsid w:val="006E5D34"/>
    <w:rsid w:val="006E6741"/>
    <w:rsid w:val="006E6C30"/>
    <w:rsid w:val="006E6D9D"/>
    <w:rsid w:val="006E74F5"/>
    <w:rsid w:val="006E7E3C"/>
    <w:rsid w:val="006F005B"/>
    <w:rsid w:val="006F018D"/>
    <w:rsid w:val="006F020A"/>
    <w:rsid w:val="006F04B0"/>
    <w:rsid w:val="006F04BB"/>
    <w:rsid w:val="006F06AF"/>
    <w:rsid w:val="006F0E21"/>
    <w:rsid w:val="006F1123"/>
    <w:rsid w:val="006F11D0"/>
    <w:rsid w:val="006F1D04"/>
    <w:rsid w:val="006F29D0"/>
    <w:rsid w:val="006F2BF7"/>
    <w:rsid w:val="006F2CFE"/>
    <w:rsid w:val="006F2ECF"/>
    <w:rsid w:val="006F31A9"/>
    <w:rsid w:val="006F337B"/>
    <w:rsid w:val="006F338B"/>
    <w:rsid w:val="006F362F"/>
    <w:rsid w:val="006F3951"/>
    <w:rsid w:val="006F3C02"/>
    <w:rsid w:val="006F3FB1"/>
    <w:rsid w:val="006F419A"/>
    <w:rsid w:val="006F4C73"/>
    <w:rsid w:val="006F5037"/>
    <w:rsid w:val="006F5287"/>
    <w:rsid w:val="006F52FB"/>
    <w:rsid w:val="006F543F"/>
    <w:rsid w:val="006F557F"/>
    <w:rsid w:val="006F5699"/>
    <w:rsid w:val="006F5B9D"/>
    <w:rsid w:val="006F650B"/>
    <w:rsid w:val="006F65AE"/>
    <w:rsid w:val="006F68DE"/>
    <w:rsid w:val="006F76D3"/>
    <w:rsid w:val="006F7C25"/>
    <w:rsid w:val="006F7DDB"/>
    <w:rsid w:val="006F7E7D"/>
    <w:rsid w:val="0070007D"/>
    <w:rsid w:val="00700308"/>
    <w:rsid w:val="00700461"/>
    <w:rsid w:val="0070083E"/>
    <w:rsid w:val="00700E2B"/>
    <w:rsid w:val="00701261"/>
    <w:rsid w:val="00701607"/>
    <w:rsid w:val="00701A9C"/>
    <w:rsid w:val="00702230"/>
    <w:rsid w:val="00702B06"/>
    <w:rsid w:val="00702B07"/>
    <w:rsid w:val="0070325D"/>
    <w:rsid w:val="0070379C"/>
    <w:rsid w:val="007038F2"/>
    <w:rsid w:val="00703F13"/>
    <w:rsid w:val="00704121"/>
    <w:rsid w:val="00704415"/>
    <w:rsid w:val="00704451"/>
    <w:rsid w:val="00704549"/>
    <w:rsid w:val="00704A38"/>
    <w:rsid w:val="00704C92"/>
    <w:rsid w:val="00705116"/>
    <w:rsid w:val="007054E3"/>
    <w:rsid w:val="0070591B"/>
    <w:rsid w:val="00706521"/>
    <w:rsid w:val="007069EE"/>
    <w:rsid w:val="00706ABB"/>
    <w:rsid w:val="00706E27"/>
    <w:rsid w:val="00707F6D"/>
    <w:rsid w:val="00707FEB"/>
    <w:rsid w:val="007103D3"/>
    <w:rsid w:val="00710EAA"/>
    <w:rsid w:val="00710F66"/>
    <w:rsid w:val="00710F94"/>
    <w:rsid w:val="00711054"/>
    <w:rsid w:val="0071108F"/>
    <w:rsid w:val="007117D6"/>
    <w:rsid w:val="00711B89"/>
    <w:rsid w:val="00711CD4"/>
    <w:rsid w:val="00711DA8"/>
    <w:rsid w:val="00712063"/>
    <w:rsid w:val="00712207"/>
    <w:rsid w:val="00712227"/>
    <w:rsid w:val="007122E8"/>
    <w:rsid w:val="007124DF"/>
    <w:rsid w:val="007125D4"/>
    <w:rsid w:val="007126AE"/>
    <w:rsid w:val="00712A91"/>
    <w:rsid w:val="00712BBE"/>
    <w:rsid w:val="00712F2D"/>
    <w:rsid w:val="00712F41"/>
    <w:rsid w:val="00713215"/>
    <w:rsid w:val="00713384"/>
    <w:rsid w:val="007138C2"/>
    <w:rsid w:val="00713BA6"/>
    <w:rsid w:val="00714948"/>
    <w:rsid w:val="00714DC3"/>
    <w:rsid w:val="0071514F"/>
    <w:rsid w:val="00715A8A"/>
    <w:rsid w:val="00715C35"/>
    <w:rsid w:val="00715F2B"/>
    <w:rsid w:val="00716455"/>
    <w:rsid w:val="007164A4"/>
    <w:rsid w:val="00716B25"/>
    <w:rsid w:val="00717403"/>
    <w:rsid w:val="00717621"/>
    <w:rsid w:val="007177C2"/>
    <w:rsid w:val="00717C99"/>
    <w:rsid w:val="00717E8D"/>
    <w:rsid w:val="00717F93"/>
    <w:rsid w:val="00720045"/>
    <w:rsid w:val="0072009C"/>
    <w:rsid w:val="007200F6"/>
    <w:rsid w:val="00720685"/>
    <w:rsid w:val="00720A0A"/>
    <w:rsid w:val="00720D99"/>
    <w:rsid w:val="007211E4"/>
    <w:rsid w:val="0072223F"/>
    <w:rsid w:val="007225BA"/>
    <w:rsid w:val="00722830"/>
    <w:rsid w:val="0072288C"/>
    <w:rsid w:val="00722935"/>
    <w:rsid w:val="00722972"/>
    <w:rsid w:val="00722B84"/>
    <w:rsid w:val="00722D36"/>
    <w:rsid w:val="00722D56"/>
    <w:rsid w:val="00723425"/>
    <w:rsid w:val="00723A92"/>
    <w:rsid w:val="00723E0E"/>
    <w:rsid w:val="00723E5A"/>
    <w:rsid w:val="00723ED3"/>
    <w:rsid w:val="007242DA"/>
    <w:rsid w:val="007242FD"/>
    <w:rsid w:val="00724B7F"/>
    <w:rsid w:val="00724E09"/>
    <w:rsid w:val="007250E4"/>
    <w:rsid w:val="007255F3"/>
    <w:rsid w:val="00725676"/>
    <w:rsid w:val="00725C34"/>
    <w:rsid w:val="00725E08"/>
    <w:rsid w:val="0072644B"/>
    <w:rsid w:val="0072697A"/>
    <w:rsid w:val="00726C55"/>
    <w:rsid w:val="00726F15"/>
    <w:rsid w:val="0072729D"/>
    <w:rsid w:val="0072780B"/>
    <w:rsid w:val="00727BAA"/>
    <w:rsid w:val="00727EFB"/>
    <w:rsid w:val="00727F10"/>
    <w:rsid w:val="00727F31"/>
    <w:rsid w:val="0073009B"/>
    <w:rsid w:val="007307EB"/>
    <w:rsid w:val="0073080B"/>
    <w:rsid w:val="00730FEA"/>
    <w:rsid w:val="00731851"/>
    <w:rsid w:val="007318B7"/>
    <w:rsid w:val="00731917"/>
    <w:rsid w:val="00731A6A"/>
    <w:rsid w:val="00731AAB"/>
    <w:rsid w:val="00732026"/>
    <w:rsid w:val="00732628"/>
    <w:rsid w:val="00732717"/>
    <w:rsid w:val="00732987"/>
    <w:rsid w:val="007329B1"/>
    <w:rsid w:val="00732A91"/>
    <w:rsid w:val="00732BED"/>
    <w:rsid w:val="00732F85"/>
    <w:rsid w:val="0073308F"/>
    <w:rsid w:val="007330FA"/>
    <w:rsid w:val="007331C5"/>
    <w:rsid w:val="0073352F"/>
    <w:rsid w:val="00733928"/>
    <w:rsid w:val="00733C89"/>
    <w:rsid w:val="00733CCE"/>
    <w:rsid w:val="00734205"/>
    <w:rsid w:val="0073430E"/>
    <w:rsid w:val="00734531"/>
    <w:rsid w:val="00734AC4"/>
    <w:rsid w:val="00735147"/>
    <w:rsid w:val="00736118"/>
    <w:rsid w:val="0073627F"/>
    <w:rsid w:val="00736A56"/>
    <w:rsid w:val="00736B40"/>
    <w:rsid w:val="0073723A"/>
    <w:rsid w:val="00737BD7"/>
    <w:rsid w:val="00737C42"/>
    <w:rsid w:val="00740371"/>
    <w:rsid w:val="007404CD"/>
    <w:rsid w:val="00740820"/>
    <w:rsid w:val="00740875"/>
    <w:rsid w:val="00740CB7"/>
    <w:rsid w:val="00740E16"/>
    <w:rsid w:val="00740F1C"/>
    <w:rsid w:val="007414BF"/>
    <w:rsid w:val="00741742"/>
    <w:rsid w:val="007422BD"/>
    <w:rsid w:val="0074277D"/>
    <w:rsid w:val="00742A48"/>
    <w:rsid w:val="00742A59"/>
    <w:rsid w:val="00742C9F"/>
    <w:rsid w:val="007432AF"/>
    <w:rsid w:val="00743383"/>
    <w:rsid w:val="007433CE"/>
    <w:rsid w:val="0074425F"/>
    <w:rsid w:val="0074429E"/>
    <w:rsid w:val="00745182"/>
    <w:rsid w:val="0074591C"/>
    <w:rsid w:val="00745E8F"/>
    <w:rsid w:val="00746257"/>
    <w:rsid w:val="007465A3"/>
    <w:rsid w:val="00746B6F"/>
    <w:rsid w:val="00746E0D"/>
    <w:rsid w:val="00747033"/>
    <w:rsid w:val="00747175"/>
    <w:rsid w:val="00747432"/>
    <w:rsid w:val="00747AAB"/>
    <w:rsid w:val="00750518"/>
    <w:rsid w:val="007506E6"/>
    <w:rsid w:val="00750DCF"/>
    <w:rsid w:val="00751467"/>
    <w:rsid w:val="00751FFD"/>
    <w:rsid w:val="007520EA"/>
    <w:rsid w:val="0075249C"/>
    <w:rsid w:val="00752513"/>
    <w:rsid w:val="007525EA"/>
    <w:rsid w:val="007530F8"/>
    <w:rsid w:val="0075358A"/>
    <w:rsid w:val="0075371E"/>
    <w:rsid w:val="0075387C"/>
    <w:rsid w:val="00753CC7"/>
    <w:rsid w:val="00753FB3"/>
    <w:rsid w:val="00754803"/>
    <w:rsid w:val="00754AD6"/>
    <w:rsid w:val="00754EAC"/>
    <w:rsid w:val="0075691D"/>
    <w:rsid w:val="00756A2B"/>
    <w:rsid w:val="00756B06"/>
    <w:rsid w:val="00757442"/>
    <w:rsid w:val="0075789A"/>
    <w:rsid w:val="00757E89"/>
    <w:rsid w:val="00760DD0"/>
    <w:rsid w:val="0076115D"/>
    <w:rsid w:val="00761166"/>
    <w:rsid w:val="00761A63"/>
    <w:rsid w:val="007621CF"/>
    <w:rsid w:val="00762472"/>
    <w:rsid w:val="00762BBD"/>
    <w:rsid w:val="00762D05"/>
    <w:rsid w:val="007630A9"/>
    <w:rsid w:val="007636A7"/>
    <w:rsid w:val="00763C9A"/>
    <w:rsid w:val="00765183"/>
    <w:rsid w:val="007651F1"/>
    <w:rsid w:val="00765752"/>
    <w:rsid w:val="00765E3D"/>
    <w:rsid w:val="0076650A"/>
    <w:rsid w:val="007665AB"/>
    <w:rsid w:val="007667A1"/>
    <w:rsid w:val="00766859"/>
    <w:rsid w:val="0076725D"/>
    <w:rsid w:val="0076781B"/>
    <w:rsid w:val="00767A7D"/>
    <w:rsid w:val="007705D5"/>
    <w:rsid w:val="00770B70"/>
    <w:rsid w:val="00770F00"/>
    <w:rsid w:val="007711FE"/>
    <w:rsid w:val="0077122A"/>
    <w:rsid w:val="0077146A"/>
    <w:rsid w:val="007716F7"/>
    <w:rsid w:val="007718F9"/>
    <w:rsid w:val="00771A3F"/>
    <w:rsid w:val="00771B33"/>
    <w:rsid w:val="00771B77"/>
    <w:rsid w:val="00771D0B"/>
    <w:rsid w:val="00771DE5"/>
    <w:rsid w:val="00771F51"/>
    <w:rsid w:val="007721C7"/>
    <w:rsid w:val="007722F2"/>
    <w:rsid w:val="00772872"/>
    <w:rsid w:val="00772EFB"/>
    <w:rsid w:val="00772F07"/>
    <w:rsid w:val="00772F0C"/>
    <w:rsid w:val="00773909"/>
    <w:rsid w:val="00774191"/>
    <w:rsid w:val="0077440C"/>
    <w:rsid w:val="00774428"/>
    <w:rsid w:val="00774F7D"/>
    <w:rsid w:val="00776684"/>
    <w:rsid w:val="00776BB8"/>
    <w:rsid w:val="00776EE6"/>
    <w:rsid w:val="00777219"/>
    <w:rsid w:val="007775FF"/>
    <w:rsid w:val="00777B25"/>
    <w:rsid w:val="00777B3D"/>
    <w:rsid w:val="00777C85"/>
    <w:rsid w:val="00777CDF"/>
    <w:rsid w:val="00777DE8"/>
    <w:rsid w:val="00777F12"/>
    <w:rsid w:val="00780BD8"/>
    <w:rsid w:val="00780F07"/>
    <w:rsid w:val="00781317"/>
    <w:rsid w:val="007813C0"/>
    <w:rsid w:val="007814CB"/>
    <w:rsid w:val="00782029"/>
    <w:rsid w:val="00782306"/>
    <w:rsid w:val="00782E2B"/>
    <w:rsid w:val="00782EEF"/>
    <w:rsid w:val="007830C7"/>
    <w:rsid w:val="00783149"/>
    <w:rsid w:val="007832F0"/>
    <w:rsid w:val="00783325"/>
    <w:rsid w:val="007833CC"/>
    <w:rsid w:val="007834F7"/>
    <w:rsid w:val="00784243"/>
    <w:rsid w:val="007845CF"/>
    <w:rsid w:val="00784A85"/>
    <w:rsid w:val="007851AF"/>
    <w:rsid w:val="007859D0"/>
    <w:rsid w:val="00785A32"/>
    <w:rsid w:val="00785B98"/>
    <w:rsid w:val="0078604D"/>
    <w:rsid w:val="00786571"/>
    <w:rsid w:val="007869E4"/>
    <w:rsid w:val="0078724B"/>
    <w:rsid w:val="00787A43"/>
    <w:rsid w:val="00787A5B"/>
    <w:rsid w:val="00790B68"/>
    <w:rsid w:val="00790F31"/>
    <w:rsid w:val="00790FC6"/>
    <w:rsid w:val="00791DDE"/>
    <w:rsid w:val="007921D5"/>
    <w:rsid w:val="00792611"/>
    <w:rsid w:val="007928DE"/>
    <w:rsid w:val="00792A39"/>
    <w:rsid w:val="00793219"/>
    <w:rsid w:val="0079326D"/>
    <w:rsid w:val="007939B9"/>
    <w:rsid w:val="00793DEE"/>
    <w:rsid w:val="00793EE9"/>
    <w:rsid w:val="0079499C"/>
    <w:rsid w:val="00794EEE"/>
    <w:rsid w:val="0079524D"/>
    <w:rsid w:val="0079533A"/>
    <w:rsid w:val="00797FC2"/>
    <w:rsid w:val="007A0621"/>
    <w:rsid w:val="007A08DD"/>
    <w:rsid w:val="007A1187"/>
    <w:rsid w:val="007A1287"/>
    <w:rsid w:val="007A14F8"/>
    <w:rsid w:val="007A193E"/>
    <w:rsid w:val="007A23B5"/>
    <w:rsid w:val="007A2871"/>
    <w:rsid w:val="007A2CAA"/>
    <w:rsid w:val="007A3961"/>
    <w:rsid w:val="007A3A2F"/>
    <w:rsid w:val="007A4BDA"/>
    <w:rsid w:val="007A53EC"/>
    <w:rsid w:val="007A5624"/>
    <w:rsid w:val="007A61A6"/>
    <w:rsid w:val="007A63D6"/>
    <w:rsid w:val="007A650B"/>
    <w:rsid w:val="007A66CB"/>
    <w:rsid w:val="007A6B49"/>
    <w:rsid w:val="007A74E5"/>
    <w:rsid w:val="007A7B7B"/>
    <w:rsid w:val="007A7F5E"/>
    <w:rsid w:val="007B01B1"/>
    <w:rsid w:val="007B020B"/>
    <w:rsid w:val="007B06C9"/>
    <w:rsid w:val="007B0A28"/>
    <w:rsid w:val="007B0CEF"/>
    <w:rsid w:val="007B0E12"/>
    <w:rsid w:val="007B0F2C"/>
    <w:rsid w:val="007B138E"/>
    <w:rsid w:val="007B1507"/>
    <w:rsid w:val="007B156B"/>
    <w:rsid w:val="007B15AB"/>
    <w:rsid w:val="007B2527"/>
    <w:rsid w:val="007B2B7E"/>
    <w:rsid w:val="007B2FDE"/>
    <w:rsid w:val="007B3172"/>
    <w:rsid w:val="007B34A9"/>
    <w:rsid w:val="007B3517"/>
    <w:rsid w:val="007B3BAB"/>
    <w:rsid w:val="007B3EAF"/>
    <w:rsid w:val="007B4149"/>
    <w:rsid w:val="007B4272"/>
    <w:rsid w:val="007B5139"/>
    <w:rsid w:val="007B5355"/>
    <w:rsid w:val="007B577C"/>
    <w:rsid w:val="007B5AB2"/>
    <w:rsid w:val="007B5D53"/>
    <w:rsid w:val="007B668B"/>
    <w:rsid w:val="007B698F"/>
    <w:rsid w:val="007B6C3F"/>
    <w:rsid w:val="007B6CF1"/>
    <w:rsid w:val="007B7085"/>
    <w:rsid w:val="007B7112"/>
    <w:rsid w:val="007B738A"/>
    <w:rsid w:val="007B74E7"/>
    <w:rsid w:val="007B7C28"/>
    <w:rsid w:val="007C0076"/>
    <w:rsid w:val="007C00AF"/>
    <w:rsid w:val="007C01B7"/>
    <w:rsid w:val="007C08A4"/>
    <w:rsid w:val="007C1403"/>
    <w:rsid w:val="007C1888"/>
    <w:rsid w:val="007C1E59"/>
    <w:rsid w:val="007C2158"/>
    <w:rsid w:val="007C3189"/>
    <w:rsid w:val="007C3A94"/>
    <w:rsid w:val="007C42D3"/>
    <w:rsid w:val="007C44A4"/>
    <w:rsid w:val="007C4941"/>
    <w:rsid w:val="007C49F4"/>
    <w:rsid w:val="007C4B38"/>
    <w:rsid w:val="007C4F33"/>
    <w:rsid w:val="007C4F5D"/>
    <w:rsid w:val="007C5074"/>
    <w:rsid w:val="007C52B9"/>
    <w:rsid w:val="007C5392"/>
    <w:rsid w:val="007C5628"/>
    <w:rsid w:val="007C5948"/>
    <w:rsid w:val="007C5B2F"/>
    <w:rsid w:val="007C66B9"/>
    <w:rsid w:val="007C6E66"/>
    <w:rsid w:val="007D0251"/>
    <w:rsid w:val="007D0476"/>
    <w:rsid w:val="007D082F"/>
    <w:rsid w:val="007D0C83"/>
    <w:rsid w:val="007D1A84"/>
    <w:rsid w:val="007D1A8F"/>
    <w:rsid w:val="007D1FF7"/>
    <w:rsid w:val="007D2001"/>
    <w:rsid w:val="007D21FB"/>
    <w:rsid w:val="007D2878"/>
    <w:rsid w:val="007D28B1"/>
    <w:rsid w:val="007D2F2B"/>
    <w:rsid w:val="007D31FC"/>
    <w:rsid w:val="007D3401"/>
    <w:rsid w:val="007D3849"/>
    <w:rsid w:val="007D4956"/>
    <w:rsid w:val="007D4E04"/>
    <w:rsid w:val="007D4EFF"/>
    <w:rsid w:val="007D5716"/>
    <w:rsid w:val="007D63BF"/>
    <w:rsid w:val="007D673E"/>
    <w:rsid w:val="007D6ADF"/>
    <w:rsid w:val="007D7124"/>
    <w:rsid w:val="007D7364"/>
    <w:rsid w:val="007D76B6"/>
    <w:rsid w:val="007D77BC"/>
    <w:rsid w:val="007D7DE9"/>
    <w:rsid w:val="007E084C"/>
    <w:rsid w:val="007E0A6A"/>
    <w:rsid w:val="007E0D96"/>
    <w:rsid w:val="007E0FEC"/>
    <w:rsid w:val="007E15A6"/>
    <w:rsid w:val="007E1826"/>
    <w:rsid w:val="007E1872"/>
    <w:rsid w:val="007E229A"/>
    <w:rsid w:val="007E2D6F"/>
    <w:rsid w:val="007E2E1A"/>
    <w:rsid w:val="007E327A"/>
    <w:rsid w:val="007E3575"/>
    <w:rsid w:val="007E3A27"/>
    <w:rsid w:val="007E3C6D"/>
    <w:rsid w:val="007E3CF6"/>
    <w:rsid w:val="007E3E37"/>
    <w:rsid w:val="007E4093"/>
    <w:rsid w:val="007E40AD"/>
    <w:rsid w:val="007E4357"/>
    <w:rsid w:val="007E4F87"/>
    <w:rsid w:val="007E5663"/>
    <w:rsid w:val="007E588E"/>
    <w:rsid w:val="007E5A61"/>
    <w:rsid w:val="007E5B46"/>
    <w:rsid w:val="007E662A"/>
    <w:rsid w:val="007E67AB"/>
    <w:rsid w:val="007E7659"/>
    <w:rsid w:val="007E77FE"/>
    <w:rsid w:val="007E7926"/>
    <w:rsid w:val="007F0095"/>
    <w:rsid w:val="007F0216"/>
    <w:rsid w:val="007F027B"/>
    <w:rsid w:val="007F02CE"/>
    <w:rsid w:val="007F0821"/>
    <w:rsid w:val="007F152F"/>
    <w:rsid w:val="007F1664"/>
    <w:rsid w:val="007F17BB"/>
    <w:rsid w:val="007F1B7C"/>
    <w:rsid w:val="007F1BF7"/>
    <w:rsid w:val="007F2392"/>
    <w:rsid w:val="007F26CB"/>
    <w:rsid w:val="007F2FD3"/>
    <w:rsid w:val="007F307E"/>
    <w:rsid w:val="007F4BC8"/>
    <w:rsid w:val="007F54DA"/>
    <w:rsid w:val="007F569B"/>
    <w:rsid w:val="007F5B05"/>
    <w:rsid w:val="007F5D7C"/>
    <w:rsid w:val="007F6B99"/>
    <w:rsid w:val="007F6F2F"/>
    <w:rsid w:val="007F725F"/>
    <w:rsid w:val="007F7476"/>
    <w:rsid w:val="007F78DB"/>
    <w:rsid w:val="007F7A1E"/>
    <w:rsid w:val="007F7CF7"/>
    <w:rsid w:val="008001AB"/>
    <w:rsid w:val="008001C5"/>
    <w:rsid w:val="0080029A"/>
    <w:rsid w:val="0080058D"/>
    <w:rsid w:val="0080122E"/>
    <w:rsid w:val="008014E8"/>
    <w:rsid w:val="008014ED"/>
    <w:rsid w:val="0080171E"/>
    <w:rsid w:val="008020EB"/>
    <w:rsid w:val="0080250F"/>
    <w:rsid w:val="00802BA6"/>
    <w:rsid w:val="00802F12"/>
    <w:rsid w:val="00802FD2"/>
    <w:rsid w:val="00803684"/>
    <w:rsid w:val="008039D3"/>
    <w:rsid w:val="00803B0A"/>
    <w:rsid w:val="0080461B"/>
    <w:rsid w:val="00804E94"/>
    <w:rsid w:val="00805519"/>
    <w:rsid w:val="0080568F"/>
    <w:rsid w:val="00805F22"/>
    <w:rsid w:val="00806196"/>
    <w:rsid w:val="0080642E"/>
    <w:rsid w:val="008066C5"/>
    <w:rsid w:val="00806A27"/>
    <w:rsid w:val="008074BD"/>
    <w:rsid w:val="0080783F"/>
    <w:rsid w:val="00807B0E"/>
    <w:rsid w:val="00807EE9"/>
    <w:rsid w:val="008100A4"/>
    <w:rsid w:val="0081013D"/>
    <w:rsid w:val="00810852"/>
    <w:rsid w:val="00810D74"/>
    <w:rsid w:val="00810E24"/>
    <w:rsid w:val="00811C7C"/>
    <w:rsid w:val="008125EA"/>
    <w:rsid w:val="00813223"/>
    <w:rsid w:val="0081390A"/>
    <w:rsid w:val="00813BEB"/>
    <w:rsid w:val="00814408"/>
    <w:rsid w:val="008145A3"/>
    <w:rsid w:val="00814815"/>
    <w:rsid w:val="00814B0B"/>
    <w:rsid w:val="00814B47"/>
    <w:rsid w:val="00815479"/>
    <w:rsid w:val="00815C88"/>
    <w:rsid w:val="00815D26"/>
    <w:rsid w:val="00815EC2"/>
    <w:rsid w:val="008163A8"/>
    <w:rsid w:val="00816B5F"/>
    <w:rsid w:val="00817D09"/>
    <w:rsid w:val="00820785"/>
    <w:rsid w:val="00820832"/>
    <w:rsid w:val="00820B12"/>
    <w:rsid w:val="0082111F"/>
    <w:rsid w:val="00821908"/>
    <w:rsid w:val="00821A48"/>
    <w:rsid w:val="008220B5"/>
    <w:rsid w:val="00822264"/>
    <w:rsid w:val="00822337"/>
    <w:rsid w:val="00822639"/>
    <w:rsid w:val="00822CDF"/>
    <w:rsid w:val="00822D22"/>
    <w:rsid w:val="00822E25"/>
    <w:rsid w:val="00822EDF"/>
    <w:rsid w:val="00822EEC"/>
    <w:rsid w:val="00823193"/>
    <w:rsid w:val="00823231"/>
    <w:rsid w:val="00823483"/>
    <w:rsid w:val="00823727"/>
    <w:rsid w:val="00824012"/>
    <w:rsid w:val="008243A0"/>
    <w:rsid w:val="008248DC"/>
    <w:rsid w:val="00824AFE"/>
    <w:rsid w:val="00824E0D"/>
    <w:rsid w:val="00825492"/>
    <w:rsid w:val="00825699"/>
    <w:rsid w:val="008262F9"/>
    <w:rsid w:val="008268FE"/>
    <w:rsid w:val="00827280"/>
    <w:rsid w:val="008273B5"/>
    <w:rsid w:val="008278DD"/>
    <w:rsid w:val="00827B73"/>
    <w:rsid w:val="00827C50"/>
    <w:rsid w:val="008303F9"/>
    <w:rsid w:val="0083040D"/>
    <w:rsid w:val="00830A72"/>
    <w:rsid w:val="00830EAF"/>
    <w:rsid w:val="00831373"/>
    <w:rsid w:val="008324C2"/>
    <w:rsid w:val="008325F6"/>
    <w:rsid w:val="00832AF5"/>
    <w:rsid w:val="00832BE2"/>
    <w:rsid w:val="00832D64"/>
    <w:rsid w:val="00833821"/>
    <w:rsid w:val="00833A45"/>
    <w:rsid w:val="00833E4F"/>
    <w:rsid w:val="00833FB1"/>
    <w:rsid w:val="0083488F"/>
    <w:rsid w:val="00834B52"/>
    <w:rsid w:val="00834B68"/>
    <w:rsid w:val="008356A6"/>
    <w:rsid w:val="00835AE2"/>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181C"/>
    <w:rsid w:val="00841932"/>
    <w:rsid w:val="0084202D"/>
    <w:rsid w:val="00842063"/>
    <w:rsid w:val="00842260"/>
    <w:rsid w:val="008423B5"/>
    <w:rsid w:val="00842EBB"/>
    <w:rsid w:val="008437D7"/>
    <w:rsid w:val="00843A3A"/>
    <w:rsid w:val="00843C3A"/>
    <w:rsid w:val="00844382"/>
    <w:rsid w:val="0084596B"/>
    <w:rsid w:val="0084622F"/>
    <w:rsid w:val="0084628F"/>
    <w:rsid w:val="00846C02"/>
    <w:rsid w:val="008476F0"/>
    <w:rsid w:val="00847A4A"/>
    <w:rsid w:val="00847B76"/>
    <w:rsid w:val="00847C9A"/>
    <w:rsid w:val="00847E44"/>
    <w:rsid w:val="0085041E"/>
    <w:rsid w:val="00850661"/>
    <w:rsid w:val="00850693"/>
    <w:rsid w:val="00850755"/>
    <w:rsid w:val="00850B18"/>
    <w:rsid w:val="00850E5C"/>
    <w:rsid w:val="00850EA6"/>
    <w:rsid w:val="008514A8"/>
    <w:rsid w:val="008524F0"/>
    <w:rsid w:val="0085305B"/>
    <w:rsid w:val="008533CF"/>
    <w:rsid w:val="00853FFE"/>
    <w:rsid w:val="00854087"/>
    <w:rsid w:val="008541A5"/>
    <w:rsid w:val="008548E5"/>
    <w:rsid w:val="00854C6A"/>
    <w:rsid w:val="00855217"/>
    <w:rsid w:val="00855A21"/>
    <w:rsid w:val="00855D87"/>
    <w:rsid w:val="00856904"/>
    <w:rsid w:val="00856E75"/>
    <w:rsid w:val="0085729A"/>
    <w:rsid w:val="0085739C"/>
    <w:rsid w:val="008574B9"/>
    <w:rsid w:val="00857748"/>
    <w:rsid w:val="00857AEA"/>
    <w:rsid w:val="00857F11"/>
    <w:rsid w:val="008604A4"/>
    <w:rsid w:val="00860671"/>
    <w:rsid w:val="008609D9"/>
    <w:rsid w:val="00860ADF"/>
    <w:rsid w:val="008615F8"/>
    <w:rsid w:val="008618A2"/>
    <w:rsid w:val="00861A4D"/>
    <w:rsid w:val="00861F93"/>
    <w:rsid w:val="00862988"/>
    <w:rsid w:val="00862A52"/>
    <w:rsid w:val="00862CB4"/>
    <w:rsid w:val="00862D37"/>
    <w:rsid w:val="00862D88"/>
    <w:rsid w:val="00863055"/>
    <w:rsid w:val="00863295"/>
    <w:rsid w:val="0086365C"/>
    <w:rsid w:val="008636F3"/>
    <w:rsid w:val="00863AA2"/>
    <w:rsid w:val="00863F7D"/>
    <w:rsid w:val="008644C1"/>
    <w:rsid w:val="00864680"/>
    <w:rsid w:val="008646D7"/>
    <w:rsid w:val="00865B45"/>
    <w:rsid w:val="00865BD0"/>
    <w:rsid w:val="0086638E"/>
    <w:rsid w:val="008665A2"/>
    <w:rsid w:val="0087028A"/>
    <w:rsid w:val="00870F2A"/>
    <w:rsid w:val="008717B9"/>
    <w:rsid w:val="00871B9C"/>
    <w:rsid w:val="00871CCD"/>
    <w:rsid w:val="008720F7"/>
    <w:rsid w:val="0087258C"/>
    <w:rsid w:val="00872664"/>
    <w:rsid w:val="0087357B"/>
    <w:rsid w:val="00874106"/>
    <w:rsid w:val="0087467B"/>
    <w:rsid w:val="008747D1"/>
    <w:rsid w:val="008748BB"/>
    <w:rsid w:val="00875212"/>
    <w:rsid w:val="00875313"/>
    <w:rsid w:val="0087563E"/>
    <w:rsid w:val="0087575C"/>
    <w:rsid w:val="0087582B"/>
    <w:rsid w:val="00875A45"/>
    <w:rsid w:val="008767B2"/>
    <w:rsid w:val="00876CEB"/>
    <w:rsid w:val="00876D38"/>
    <w:rsid w:val="008772E4"/>
    <w:rsid w:val="00877635"/>
    <w:rsid w:val="008777FC"/>
    <w:rsid w:val="008805EA"/>
    <w:rsid w:val="008808F4"/>
    <w:rsid w:val="00880927"/>
    <w:rsid w:val="00880BED"/>
    <w:rsid w:val="00880D29"/>
    <w:rsid w:val="00880E2E"/>
    <w:rsid w:val="008813BF"/>
    <w:rsid w:val="0088196D"/>
    <w:rsid w:val="00882ED1"/>
    <w:rsid w:val="00882FF0"/>
    <w:rsid w:val="008830B8"/>
    <w:rsid w:val="00883926"/>
    <w:rsid w:val="00883C4A"/>
    <w:rsid w:val="008840E6"/>
    <w:rsid w:val="00884AA2"/>
    <w:rsid w:val="00885223"/>
    <w:rsid w:val="0088532B"/>
    <w:rsid w:val="00885D0A"/>
    <w:rsid w:val="00886A59"/>
    <w:rsid w:val="00887353"/>
    <w:rsid w:val="00887420"/>
    <w:rsid w:val="0088768A"/>
    <w:rsid w:val="00887777"/>
    <w:rsid w:val="0088799E"/>
    <w:rsid w:val="00890CF8"/>
    <w:rsid w:val="00891400"/>
    <w:rsid w:val="00891858"/>
    <w:rsid w:val="00891BA6"/>
    <w:rsid w:val="00892091"/>
    <w:rsid w:val="00892644"/>
    <w:rsid w:val="008926FC"/>
    <w:rsid w:val="0089273C"/>
    <w:rsid w:val="008927BB"/>
    <w:rsid w:val="00892880"/>
    <w:rsid w:val="00892D5F"/>
    <w:rsid w:val="00892E6E"/>
    <w:rsid w:val="0089387A"/>
    <w:rsid w:val="00893D9D"/>
    <w:rsid w:val="00893E2B"/>
    <w:rsid w:val="00893F52"/>
    <w:rsid w:val="008948F2"/>
    <w:rsid w:val="0089498A"/>
    <w:rsid w:val="00894D71"/>
    <w:rsid w:val="00894DAD"/>
    <w:rsid w:val="00894F7D"/>
    <w:rsid w:val="00895C30"/>
    <w:rsid w:val="00895F43"/>
    <w:rsid w:val="00896184"/>
    <w:rsid w:val="008961A3"/>
    <w:rsid w:val="00896CBD"/>
    <w:rsid w:val="00897DAA"/>
    <w:rsid w:val="00897F81"/>
    <w:rsid w:val="008A0593"/>
    <w:rsid w:val="008A0626"/>
    <w:rsid w:val="008A0800"/>
    <w:rsid w:val="008A110F"/>
    <w:rsid w:val="008A124C"/>
    <w:rsid w:val="008A1276"/>
    <w:rsid w:val="008A140F"/>
    <w:rsid w:val="008A178F"/>
    <w:rsid w:val="008A17E8"/>
    <w:rsid w:val="008A1D44"/>
    <w:rsid w:val="008A2A4B"/>
    <w:rsid w:val="008A2B06"/>
    <w:rsid w:val="008A3121"/>
    <w:rsid w:val="008A31BE"/>
    <w:rsid w:val="008A371F"/>
    <w:rsid w:val="008A3773"/>
    <w:rsid w:val="008A3C60"/>
    <w:rsid w:val="008A4831"/>
    <w:rsid w:val="008A4882"/>
    <w:rsid w:val="008A533E"/>
    <w:rsid w:val="008A5382"/>
    <w:rsid w:val="008A5851"/>
    <w:rsid w:val="008A59C2"/>
    <w:rsid w:val="008A629A"/>
    <w:rsid w:val="008A642E"/>
    <w:rsid w:val="008A64BB"/>
    <w:rsid w:val="008A64F9"/>
    <w:rsid w:val="008A672A"/>
    <w:rsid w:val="008A6F4B"/>
    <w:rsid w:val="008A7611"/>
    <w:rsid w:val="008A77E6"/>
    <w:rsid w:val="008B02B2"/>
    <w:rsid w:val="008B0D7F"/>
    <w:rsid w:val="008B10AC"/>
    <w:rsid w:val="008B178C"/>
    <w:rsid w:val="008B180A"/>
    <w:rsid w:val="008B1E2D"/>
    <w:rsid w:val="008B2417"/>
    <w:rsid w:val="008B255B"/>
    <w:rsid w:val="008B2A63"/>
    <w:rsid w:val="008B2C24"/>
    <w:rsid w:val="008B2D61"/>
    <w:rsid w:val="008B2D66"/>
    <w:rsid w:val="008B2FD6"/>
    <w:rsid w:val="008B339E"/>
    <w:rsid w:val="008B38CC"/>
    <w:rsid w:val="008B3D3D"/>
    <w:rsid w:val="008B40CD"/>
    <w:rsid w:val="008B481A"/>
    <w:rsid w:val="008B507F"/>
    <w:rsid w:val="008B5200"/>
    <w:rsid w:val="008B5A00"/>
    <w:rsid w:val="008B5FBF"/>
    <w:rsid w:val="008B6620"/>
    <w:rsid w:val="008B67E2"/>
    <w:rsid w:val="008B6B3E"/>
    <w:rsid w:val="008B6DF1"/>
    <w:rsid w:val="008B78EB"/>
    <w:rsid w:val="008B7BD5"/>
    <w:rsid w:val="008C024A"/>
    <w:rsid w:val="008C0CBE"/>
    <w:rsid w:val="008C0F36"/>
    <w:rsid w:val="008C0F46"/>
    <w:rsid w:val="008C13B0"/>
    <w:rsid w:val="008C15A5"/>
    <w:rsid w:val="008C1DAB"/>
    <w:rsid w:val="008C201A"/>
    <w:rsid w:val="008C2076"/>
    <w:rsid w:val="008C22B8"/>
    <w:rsid w:val="008C2542"/>
    <w:rsid w:val="008C27AD"/>
    <w:rsid w:val="008C2D83"/>
    <w:rsid w:val="008C3627"/>
    <w:rsid w:val="008C4D50"/>
    <w:rsid w:val="008C4EED"/>
    <w:rsid w:val="008C535C"/>
    <w:rsid w:val="008C6E9B"/>
    <w:rsid w:val="008C6FAA"/>
    <w:rsid w:val="008C77B3"/>
    <w:rsid w:val="008C784F"/>
    <w:rsid w:val="008C7988"/>
    <w:rsid w:val="008C7A00"/>
    <w:rsid w:val="008C7CC1"/>
    <w:rsid w:val="008C7F2B"/>
    <w:rsid w:val="008D047E"/>
    <w:rsid w:val="008D0E9E"/>
    <w:rsid w:val="008D1662"/>
    <w:rsid w:val="008D2120"/>
    <w:rsid w:val="008D336E"/>
    <w:rsid w:val="008D3A63"/>
    <w:rsid w:val="008D3AFD"/>
    <w:rsid w:val="008D3FCE"/>
    <w:rsid w:val="008D489E"/>
    <w:rsid w:val="008D4ABE"/>
    <w:rsid w:val="008D4CC1"/>
    <w:rsid w:val="008D4D3B"/>
    <w:rsid w:val="008D4F2F"/>
    <w:rsid w:val="008D5461"/>
    <w:rsid w:val="008D57F4"/>
    <w:rsid w:val="008D5947"/>
    <w:rsid w:val="008D5E85"/>
    <w:rsid w:val="008D6935"/>
    <w:rsid w:val="008D744D"/>
    <w:rsid w:val="008D7C2B"/>
    <w:rsid w:val="008D7C94"/>
    <w:rsid w:val="008D7E19"/>
    <w:rsid w:val="008D7E81"/>
    <w:rsid w:val="008E0743"/>
    <w:rsid w:val="008E0A55"/>
    <w:rsid w:val="008E0F5A"/>
    <w:rsid w:val="008E1142"/>
    <w:rsid w:val="008E1717"/>
    <w:rsid w:val="008E256F"/>
    <w:rsid w:val="008E2699"/>
    <w:rsid w:val="008E4067"/>
    <w:rsid w:val="008E4354"/>
    <w:rsid w:val="008E4ACD"/>
    <w:rsid w:val="008E4CD6"/>
    <w:rsid w:val="008E4E9B"/>
    <w:rsid w:val="008E50CA"/>
    <w:rsid w:val="008E57C6"/>
    <w:rsid w:val="008E5856"/>
    <w:rsid w:val="008E607D"/>
    <w:rsid w:val="008E60D2"/>
    <w:rsid w:val="008E6165"/>
    <w:rsid w:val="008E6350"/>
    <w:rsid w:val="008E6E47"/>
    <w:rsid w:val="008E6FB0"/>
    <w:rsid w:val="008E70A7"/>
    <w:rsid w:val="008E7353"/>
    <w:rsid w:val="008E78CD"/>
    <w:rsid w:val="008E7A1E"/>
    <w:rsid w:val="008E7C38"/>
    <w:rsid w:val="008E7DE3"/>
    <w:rsid w:val="008E7E58"/>
    <w:rsid w:val="008F00B8"/>
    <w:rsid w:val="008F0685"/>
    <w:rsid w:val="008F0689"/>
    <w:rsid w:val="008F06BA"/>
    <w:rsid w:val="008F07A3"/>
    <w:rsid w:val="008F0884"/>
    <w:rsid w:val="008F0CE7"/>
    <w:rsid w:val="008F0EB0"/>
    <w:rsid w:val="008F138A"/>
    <w:rsid w:val="008F1936"/>
    <w:rsid w:val="008F19A9"/>
    <w:rsid w:val="008F1D5F"/>
    <w:rsid w:val="008F24C3"/>
    <w:rsid w:val="008F2551"/>
    <w:rsid w:val="008F26F1"/>
    <w:rsid w:val="008F2D56"/>
    <w:rsid w:val="008F30B3"/>
    <w:rsid w:val="008F334E"/>
    <w:rsid w:val="008F35E2"/>
    <w:rsid w:val="008F369C"/>
    <w:rsid w:val="008F398C"/>
    <w:rsid w:val="008F3AA9"/>
    <w:rsid w:val="008F3C9A"/>
    <w:rsid w:val="008F4187"/>
    <w:rsid w:val="008F426F"/>
    <w:rsid w:val="008F53DE"/>
    <w:rsid w:val="008F53FE"/>
    <w:rsid w:val="008F55CE"/>
    <w:rsid w:val="008F5968"/>
    <w:rsid w:val="008F5AAD"/>
    <w:rsid w:val="008F658B"/>
    <w:rsid w:val="008F714F"/>
    <w:rsid w:val="008F7A0A"/>
    <w:rsid w:val="008F7CE9"/>
    <w:rsid w:val="00900560"/>
    <w:rsid w:val="00900B3D"/>
    <w:rsid w:val="00901040"/>
    <w:rsid w:val="0090164C"/>
    <w:rsid w:val="00901706"/>
    <w:rsid w:val="00901B85"/>
    <w:rsid w:val="009023FB"/>
    <w:rsid w:val="009029BD"/>
    <w:rsid w:val="0090361F"/>
    <w:rsid w:val="0090391E"/>
    <w:rsid w:val="0090427A"/>
    <w:rsid w:val="0090432E"/>
    <w:rsid w:val="00904752"/>
    <w:rsid w:val="00905089"/>
    <w:rsid w:val="00905350"/>
    <w:rsid w:val="00905415"/>
    <w:rsid w:val="00905659"/>
    <w:rsid w:val="009056F3"/>
    <w:rsid w:val="009056FB"/>
    <w:rsid w:val="00905AE1"/>
    <w:rsid w:val="0090605D"/>
    <w:rsid w:val="009060E5"/>
    <w:rsid w:val="00906489"/>
    <w:rsid w:val="009064F6"/>
    <w:rsid w:val="00906932"/>
    <w:rsid w:val="009074B7"/>
    <w:rsid w:val="009075E3"/>
    <w:rsid w:val="00907D30"/>
    <w:rsid w:val="00907FAB"/>
    <w:rsid w:val="009101BC"/>
    <w:rsid w:val="0091054D"/>
    <w:rsid w:val="009105DA"/>
    <w:rsid w:val="0091124E"/>
    <w:rsid w:val="00911456"/>
    <w:rsid w:val="009114E3"/>
    <w:rsid w:val="009116B8"/>
    <w:rsid w:val="00911B72"/>
    <w:rsid w:val="00911C84"/>
    <w:rsid w:val="00911F8A"/>
    <w:rsid w:val="0091205D"/>
    <w:rsid w:val="00912415"/>
    <w:rsid w:val="00912435"/>
    <w:rsid w:val="009125C2"/>
    <w:rsid w:val="0091263C"/>
    <w:rsid w:val="00912C1D"/>
    <w:rsid w:val="00913745"/>
    <w:rsid w:val="00913EE2"/>
    <w:rsid w:val="009140AE"/>
    <w:rsid w:val="00914D21"/>
    <w:rsid w:val="00914E5D"/>
    <w:rsid w:val="0091518E"/>
    <w:rsid w:val="00915AE4"/>
    <w:rsid w:val="00915DFC"/>
    <w:rsid w:val="00915F41"/>
    <w:rsid w:val="00915FF5"/>
    <w:rsid w:val="00916296"/>
    <w:rsid w:val="00916703"/>
    <w:rsid w:val="0091695B"/>
    <w:rsid w:val="00916BC9"/>
    <w:rsid w:val="00916C5D"/>
    <w:rsid w:val="00916CED"/>
    <w:rsid w:val="00916E05"/>
    <w:rsid w:val="00916ECF"/>
    <w:rsid w:val="00917882"/>
    <w:rsid w:val="009178BB"/>
    <w:rsid w:val="0091793E"/>
    <w:rsid w:val="00917C08"/>
    <w:rsid w:val="00920E04"/>
    <w:rsid w:val="00921CE6"/>
    <w:rsid w:val="00922711"/>
    <w:rsid w:val="00922A68"/>
    <w:rsid w:val="00922B1B"/>
    <w:rsid w:val="00922D58"/>
    <w:rsid w:val="00922FF3"/>
    <w:rsid w:val="009230EF"/>
    <w:rsid w:val="0092333C"/>
    <w:rsid w:val="0092343D"/>
    <w:rsid w:val="00923B07"/>
    <w:rsid w:val="00923B79"/>
    <w:rsid w:val="00923D8C"/>
    <w:rsid w:val="00924024"/>
    <w:rsid w:val="009248A9"/>
    <w:rsid w:val="00924D9A"/>
    <w:rsid w:val="0092519C"/>
    <w:rsid w:val="00925565"/>
    <w:rsid w:val="009257D1"/>
    <w:rsid w:val="00926CB3"/>
    <w:rsid w:val="00926D08"/>
    <w:rsid w:val="00926D28"/>
    <w:rsid w:val="00927095"/>
    <w:rsid w:val="00927362"/>
    <w:rsid w:val="0092750D"/>
    <w:rsid w:val="00927585"/>
    <w:rsid w:val="0092760A"/>
    <w:rsid w:val="0092767A"/>
    <w:rsid w:val="009278AB"/>
    <w:rsid w:val="00927ECA"/>
    <w:rsid w:val="009307C8"/>
    <w:rsid w:val="00930A95"/>
    <w:rsid w:val="00930B9F"/>
    <w:rsid w:val="00931149"/>
    <w:rsid w:val="009311E6"/>
    <w:rsid w:val="00931710"/>
    <w:rsid w:val="00931CC2"/>
    <w:rsid w:val="009320AB"/>
    <w:rsid w:val="00932218"/>
    <w:rsid w:val="00932281"/>
    <w:rsid w:val="009327DF"/>
    <w:rsid w:val="00933034"/>
    <w:rsid w:val="009336EF"/>
    <w:rsid w:val="0093374D"/>
    <w:rsid w:val="00933AD7"/>
    <w:rsid w:val="00933EBE"/>
    <w:rsid w:val="00933F52"/>
    <w:rsid w:val="00934387"/>
    <w:rsid w:val="00934C08"/>
    <w:rsid w:val="00934F55"/>
    <w:rsid w:val="00935612"/>
    <w:rsid w:val="00935751"/>
    <w:rsid w:val="0093595B"/>
    <w:rsid w:val="00935F86"/>
    <w:rsid w:val="00936EE8"/>
    <w:rsid w:val="009378D6"/>
    <w:rsid w:val="00937B02"/>
    <w:rsid w:val="00940046"/>
    <w:rsid w:val="00940356"/>
    <w:rsid w:val="00940377"/>
    <w:rsid w:val="009403A9"/>
    <w:rsid w:val="00941136"/>
    <w:rsid w:val="00941702"/>
    <w:rsid w:val="00941B4A"/>
    <w:rsid w:val="00941CC7"/>
    <w:rsid w:val="00941E6C"/>
    <w:rsid w:val="00941EE5"/>
    <w:rsid w:val="00941F27"/>
    <w:rsid w:val="00942487"/>
    <w:rsid w:val="009426EF"/>
    <w:rsid w:val="00942A77"/>
    <w:rsid w:val="00942ACB"/>
    <w:rsid w:val="00943838"/>
    <w:rsid w:val="00943B18"/>
    <w:rsid w:val="00944D8B"/>
    <w:rsid w:val="00944F8A"/>
    <w:rsid w:val="0094580C"/>
    <w:rsid w:val="00945A03"/>
    <w:rsid w:val="009460CA"/>
    <w:rsid w:val="00946113"/>
    <w:rsid w:val="0094714D"/>
    <w:rsid w:val="0094757B"/>
    <w:rsid w:val="00947A33"/>
    <w:rsid w:val="00950C2A"/>
    <w:rsid w:val="0095121A"/>
    <w:rsid w:val="00951430"/>
    <w:rsid w:val="00951528"/>
    <w:rsid w:val="00951753"/>
    <w:rsid w:val="00951DF4"/>
    <w:rsid w:val="00952217"/>
    <w:rsid w:val="00952E0C"/>
    <w:rsid w:val="00952FAB"/>
    <w:rsid w:val="0095310F"/>
    <w:rsid w:val="00953240"/>
    <w:rsid w:val="009533F9"/>
    <w:rsid w:val="00953A56"/>
    <w:rsid w:val="00953B43"/>
    <w:rsid w:val="009540D5"/>
    <w:rsid w:val="00954333"/>
    <w:rsid w:val="009549AE"/>
    <w:rsid w:val="009549D2"/>
    <w:rsid w:val="00954A86"/>
    <w:rsid w:val="00954C01"/>
    <w:rsid w:val="009554CF"/>
    <w:rsid w:val="009557BE"/>
    <w:rsid w:val="009557DF"/>
    <w:rsid w:val="00955E59"/>
    <w:rsid w:val="00956AF1"/>
    <w:rsid w:val="00957522"/>
    <w:rsid w:val="00957551"/>
    <w:rsid w:val="00957575"/>
    <w:rsid w:val="00957798"/>
    <w:rsid w:val="009578B2"/>
    <w:rsid w:val="00960492"/>
    <w:rsid w:val="00960549"/>
    <w:rsid w:val="0096088E"/>
    <w:rsid w:val="00960F65"/>
    <w:rsid w:val="00961164"/>
    <w:rsid w:val="0096145C"/>
    <w:rsid w:val="009614C8"/>
    <w:rsid w:val="0096193B"/>
    <w:rsid w:val="00961B60"/>
    <w:rsid w:val="00961C0D"/>
    <w:rsid w:val="00961ED9"/>
    <w:rsid w:val="00961EE7"/>
    <w:rsid w:val="00961EF5"/>
    <w:rsid w:val="00961FD1"/>
    <w:rsid w:val="009620F2"/>
    <w:rsid w:val="00962319"/>
    <w:rsid w:val="009626D8"/>
    <w:rsid w:val="00962725"/>
    <w:rsid w:val="009627DB"/>
    <w:rsid w:val="0096290E"/>
    <w:rsid w:val="00962EBB"/>
    <w:rsid w:val="00963038"/>
    <w:rsid w:val="0096317E"/>
    <w:rsid w:val="0096341B"/>
    <w:rsid w:val="009635B0"/>
    <w:rsid w:val="00963BE0"/>
    <w:rsid w:val="00963C9E"/>
    <w:rsid w:val="00963CFE"/>
    <w:rsid w:val="00964318"/>
    <w:rsid w:val="00964368"/>
    <w:rsid w:val="009645A8"/>
    <w:rsid w:val="009657BC"/>
    <w:rsid w:val="00966102"/>
    <w:rsid w:val="00966241"/>
    <w:rsid w:val="00966615"/>
    <w:rsid w:val="00966627"/>
    <w:rsid w:val="009672B6"/>
    <w:rsid w:val="009674EA"/>
    <w:rsid w:val="00967814"/>
    <w:rsid w:val="009704D7"/>
    <w:rsid w:val="009706EE"/>
    <w:rsid w:val="00970A99"/>
    <w:rsid w:val="00970B4D"/>
    <w:rsid w:val="009710CB"/>
    <w:rsid w:val="00971486"/>
    <w:rsid w:val="00971E0F"/>
    <w:rsid w:val="00972512"/>
    <w:rsid w:val="009729D2"/>
    <w:rsid w:val="00972AC7"/>
    <w:rsid w:val="00972D7B"/>
    <w:rsid w:val="009731AF"/>
    <w:rsid w:val="009731EC"/>
    <w:rsid w:val="009732B6"/>
    <w:rsid w:val="009734A6"/>
    <w:rsid w:val="00973500"/>
    <w:rsid w:val="0097365D"/>
    <w:rsid w:val="00973EC9"/>
    <w:rsid w:val="0097425B"/>
    <w:rsid w:val="00974366"/>
    <w:rsid w:val="00974915"/>
    <w:rsid w:val="00974B04"/>
    <w:rsid w:val="009751B4"/>
    <w:rsid w:val="00975297"/>
    <w:rsid w:val="0097656B"/>
    <w:rsid w:val="009765CE"/>
    <w:rsid w:val="00976DAB"/>
    <w:rsid w:val="00976F83"/>
    <w:rsid w:val="00977229"/>
    <w:rsid w:val="00977767"/>
    <w:rsid w:val="00977C8C"/>
    <w:rsid w:val="00977E5C"/>
    <w:rsid w:val="00980361"/>
    <w:rsid w:val="009805BB"/>
    <w:rsid w:val="009809BF"/>
    <w:rsid w:val="00980D4F"/>
    <w:rsid w:val="0098105E"/>
    <w:rsid w:val="009810F6"/>
    <w:rsid w:val="00981919"/>
    <w:rsid w:val="0098299D"/>
    <w:rsid w:val="00982DF2"/>
    <w:rsid w:val="00982E8A"/>
    <w:rsid w:val="00982EDA"/>
    <w:rsid w:val="009831A8"/>
    <w:rsid w:val="009838F7"/>
    <w:rsid w:val="00983D4D"/>
    <w:rsid w:val="00983FB1"/>
    <w:rsid w:val="00983FF4"/>
    <w:rsid w:val="0098433F"/>
    <w:rsid w:val="00984D83"/>
    <w:rsid w:val="00985FB7"/>
    <w:rsid w:val="00986261"/>
    <w:rsid w:val="00986C31"/>
    <w:rsid w:val="00986C6C"/>
    <w:rsid w:val="00987758"/>
    <w:rsid w:val="00987CAA"/>
    <w:rsid w:val="00987E3C"/>
    <w:rsid w:val="00990238"/>
    <w:rsid w:val="00991371"/>
    <w:rsid w:val="00991630"/>
    <w:rsid w:val="00991973"/>
    <w:rsid w:val="0099247A"/>
    <w:rsid w:val="00992E92"/>
    <w:rsid w:val="00993220"/>
    <w:rsid w:val="009936D1"/>
    <w:rsid w:val="0099377D"/>
    <w:rsid w:val="0099404A"/>
    <w:rsid w:val="00994179"/>
    <w:rsid w:val="0099454C"/>
    <w:rsid w:val="00994C79"/>
    <w:rsid w:val="00994CDE"/>
    <w:rsid w:val="00994F0E"/>
    <w:rsid w:val="0099609D"/>
    <w:rsid w:val="009960EA"/>
    <w:rsid w:val="009963F9"/>
    <w:rsid w:val="0099642E"/>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2DA"/>
    <w:rsid w:val="009A3525"/>
    <w:rsid w:val="009A357A"/>
    <w:rsid w:val="009A3829"/>
    <w:rsid w:val="009A39FE"/>
    <w:rsid w:val="009A3CED"/>
    <w:rsid w:val="009A3DF2"/>
    <w:rsid w:val="009A3EDB"/>
    <w:rsid w:val="009A4EC9"/>
    <w:rsid w:val="009A5003"/>
    <w:rsid w:val="009A5233"/>
    <w:rsid w:val="009A524A"/>
    <w:rsid w:val="009A53F8"/>
    <w:rsid w:val="009A5469"/>
    <w:rsid w:val="009A5A68"/>
    <w:rsid w:val="009A5FF5"/>
    <w:rsid w:val="009A6377"/>
    <w:rsid w:val="009A689C"/>
    <w:rsid w:val="009A6A4B"/>
    <w:rsid w:val="009A6E86"/>
    <w:rsid w:val="009A7A74"/>
    <w:rsid w:val="009B0E79"/>
    <w:rsid w:val="009B0F1D"/>
    <w:rsid w:val="009B10EE"/>
    <w:rsid w:val="009B13DD"/>
    <w:rsid w:val="009B146E"/>
    <w:rsid w:val="009B1EB0"/>
    <w:rsid w:val="009B1F24"/>
    <w:rsid w:val="009B203C"/>
    <w:rsid w:val="009B223C"/>
    <w:rsid w:val="009B2306"/>
    <w:rsid w:val="009B2439"/>
    <w:rsid w:val="009B27F5"/>
    <w:rsid w:val="009B2E16"/>
    <w:rsid w:val="009B2EC9"/>
    <w:rsid w:val="009B390F"/>
    <w:rsid w:val="009B3CC1"/>
    <w:rsid w:val="009B3D88"/>
    <w:rsid w:val="009B42B1"/>
    <w:rsid w:val="009B437C"/>
    <w:rsid w:val="009B47C0"/>
    <w:rsid w:val="009B50B4"/>
    <w:rsid w:val="009B632D"/>
    <w:rsid w:val="009B63FC"/>
    <w:rsid w:val="009B69DE"/>
    <w:rsid w:val="009B6E18"/>
    <w:rsid w:val="009B748F"/>
    <w:rsid w:val="009B7835"/>
    <w:rsid w:val="009B7C05"/>
    <w:rsid w:val="009B7EAD"/>
    <w:rsid w:val="009B7EC7"/>
    <w:rsid w:val="009C0707"/>
    <w:rsid w:val="009C0BCA"/>
    <w:rsid w:val="009C0E4D"/>
    <w:rsid w:val="009C161D"/>
    <w:rsid w:val="009C1C86"/>
    <w:rsid w:val="009C20FF"/>
    <w:rsid w:val="009C2155"/>
    <w:rsid w:val="009C2395"/>
    <w:rsid w:val="009C3E28"/>
    <w:rsid w:val="009C424E"/>
    <w:rsid w:val="009C4671"/>
    <w:rsid w:val="009C4C81"/>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0BC3"/>
    <w:rsid w:val="009D16A3"/>
    <w:rsid w:val="009D1F82"/>
    <w:rsid w:val="009D2439"/>
    <w:rsid w:val="009D24CA"/>
    <w:rsid w:val="009D2818"/>
    <w:rsid w:val="009D2A70"/>
    <w:rsid w:val="009D2A8A"/>
    <w:rsid w:val="009D2F67"/>
    <w:rsid w:val="009D3B88"/>
    <w:rsid w:val="009D3DEC"/>
    <w:rsid w:val="009D4386"/>
    <w:rsid w:val="009D43D4"/>
    <w:rsid w:val="009D51F1"/>
    <w:rsid w:val="009D52CB"/>
    <w:rsid w:val="009D5501"/>
    <w:rsid w:val="009D5D85"/>
    <w:rsid w:val="009D61C3"/>
    <w:rsid w:val="009D6A42"/>
    <w:rsid w:val="009D6BB1"/>
    <w:rsid w:val="009D6BDB"/>
    <w:rsid w:val="009D6F11"/>
    <w:rsid w:val="009D71FA"/>
    <w:rsid w:val="009D7A82"/>
    <w:rsid w:val="009D7F36"/>
    <w:rsid w:val="009E05AE"/>
    <w:rsid w:val="009E0795"/>
    <w:rsid w:val="009E1067"/>
    <w:rsid w:val="009E1513"/>
    <w:rsid w:val="009E18D4"/>
    <w:rsid w:val="009E1D68"/>
    <w:rsid w:val="009E224E"/>
    <w:rsid w:val="009E29F2"/>
    <w:rsid w:val="009E3698"/>
    <w:rsid w:val="009E36D4"/>
    <w:rsid w:val="009E3A73"/>
    <w:rsid w:val="009E4018"/>
    <w:rsid w:val="009E4125"/>
    <w:rsid w:val="009E4230"/>
    <w:rsid w:val="009E43F5"/>
    <w:rsid w:val="009E4475"/>
    <w:rsid w:val="009E4B41"/>
    <w:rsid w:val="009E50A0"/>
    <w:rsid w:val="009E5217"/>
    <w:rsid w:val="009E52B3"/>
    <w:rsid w:val="009E52CC"/>
    <w:rsid w:val="009E53A5"/>
    <w:rsid w:val="009E581D"/>
    <w:rsid w:val="009E5AC9"/>
    <w:rsid w:val="009E5B4A"/>
    <w:rsid w:val="009E5E3F"/>
    <w:rsid w:val="009E5FC0"/>
    <w:rsid w:val="009E6093"/>
    <w:rsid w:val="009E725A"/>
    <w:rsid w:val="009E7C5F"/>
    <w:rsid w:val="009F022C"/>
    <w:rsid w:val="009F0386"/>
    <w:rsid w:val="009F093F"/>
    <w:rsid w:val="009F11E6"/>
    <w:rsid w:val="009F1368"/>
    <w:rsid w:val="009F19AF"/>
    <w:rsid w:val="009F1A6E"/>
    <w:rsid w:val="009F2424"/>
    <w:rsid w:val="009F28DE"/>
    <w:rsid w:val="009F28FF"/>
    <w:rsid w:val="009F2D42"/>
    <w:rsid w:val="009F30E2"/>
    <w:rsid w:val="009F46C2"/>
    <w:rsid w:val="009F47F1"/>
    <w:rsid w:val="009F49D9"/>
    <w:rsid w:val="009F57F3"/>
    <w:rsid w:val="009F5A4C"/>
    <w:rsid w:val="009F5B16"/>
    <w:rsid w:val="009F5C9F"/>
    <w:rsid w:val="009F5DB9"/>
    <w:rsid w:val="009F6D17"/>
    <w:rsid w:val="009F6D7C"/>
    <w:rsid w:val="00A0004D"/>
    <w:rsid w:val="00A00534"/>
    <w:rsid w:val="00A00737"/>
    <w:rsid w:val="00A0082A"/>
    <w:rsid w:val="00A00F9A"/>
    <w:rsid w:val="00A02382"/>
    <w:rsid w:val="00A02897"/>
    <w:rsid w:val="00A03109"/>
    <w:rsid w:val="00A032DC"/>
    <w:rsid w:val="00A039AD"/>
    <w:rsid w:val="00A03A00"/>
    <w:rsid w:val="00A0426E"/>
    <w:rsid w:val="00A04603"/>
    <w:rsid w:val="00A0471E"/>
    <w:rsid w:val="00A04825"/>
    <w:rsid w:val="00A050D4"/>
    <w:rsid w:val="00A0527A"/>
    <w:rsid w:val="00A05F34"/>
    <w:rsid w:val="00A064AF"/>
    <w:rsid w:val="00A064CA"/>
    <w:rsid w:val="00A070F7"/>
    <w:rsid w:val="00A07277"/>
    <w:rsid w:val="00A0737A"/>
    <w:rsid w:val="00A1043C"/>
    <w:rsid w:val="00A10519"/>
    <w:rsid w:val="00A10B0B"/>
    <w:rsid w:val="00A10E42"/>
    <w:rsid w:val="00A10F66"/>
    <w:rsid w:val="00A115E3"/>
    <w:rsid w:val="00A1175E"/>
    <w:rsid w:val="00A120EF"/>
    <w:rsid w:val="00A1224A"/>
    <w:rsid w:val="00A122A4"/>
    <w:rsid w:val="00A12349"/>
    <w:rsid w:val="00A127A5"/>
    <w:rsid w:val="00A12BB4"/>
    <w:rsid w:val="00A1300B"/>
    <w:rsid w:val="00A1305C"/>
    <w:rsid w:val="00A13715"/>
    <w:rsid w:val="00A13953"/>
    <w:rsid w:val="00A13F6E"/>
    <w:rsid w:val="00A14E3F"/>
    <w:rsid w:val="00A154ED"/>
    <w:rsid w:val="00A1591E"/>
    <w:rsid w:val="00A15C14"/>
    <w:rsid w:val="00A16D26"/>
    <w:rsid w:val="00A170A9"/>
    <w:rsid w:val="00A17978"/>
    <w:rsid w:val="00A20ED9"/>
    <w:rsid w:val="00A21A43"/>
    <w:rsid w:val="00A21C43"/>
    <w:rsid w:val="00A22570"/>
    <w:rsid w:val="00A22FEE"/>
    <w:rsid w:val="00A231D2"/>
    <w:rsid w:val="00A235E0"/>
    <w:rsid w:val="00A238D3"/>
    <w:rsid w:val="00A23E3C"/>
    <w:rsid w:val="00A23ED2"/>
    <w:rsid w:val="00A23FD4"/>
    <w:rsid w:val="00A24A6F"/>
    <w:rsid w:val="00A25013"/>
    <w:rsid w:val="00A250C5"/>
    <w:rsid w:val="00A250E4"/>
    <w:rsid w:val="00A25593"/>
    <w:rsid w:val="00A2561C"/>
    <w:rsid w:val="00A258E0"/>
    <w:rsid w:val="00A259FD"/>
    <w:rsid w:val="00A26A94"/>
    <w:rsid w:val="00A26AF2"/>
    <w:rsid w:val="00A2795D"/>
    <w:rsid w:val="00A27B4A"/>
    <w:rsid w:val="00A27EF3"/>
    <w:rsid w:val="00A30295"/>
    <w:rsid w:val="00A30B00"/>
    <w:rsid w:val="00A31726"/>
    <w:rsid w:val="00A31F31"/>
    <w:rsid w:val="00A32890"/>
    <w:rsid w:val="00A328E7"/>
    <w:rsid w:val="00A32E90"/>
    <w:rsid w:val="00A32F7E"/>
    <w:rsid w:val="00A3332E"/>
    <w:rsid w:val="00A338DA"/>
    <w:rsid w:val="00A356EA"/>
    <w:rsid w:val="00A35DAC"/>
    <w:rsid w:val="00A35DAF"/>
    <w:rsid w:val="00A37C8A"/>
    <w:rsid w:val="00A37E45"/>
    <w:rsid w:val="00A40326"/>
    <w:rsid w:val="00A40C18"/>
    <w:rsid w:val="00A41768"/>
    <w:rsid w:val="00A420F3"/>
    <w:rsid w:val="00A426A8"/>
    <w:rsid w:val="00A428BB"/>
    <w:rsid w:val="00A42908"/>
    <w:rsid w:val="00A43343"/>
    <w:rsid w:val="00A433DE"/>
    <w:rsid w:val="00A43431"/>
    <w:rsid w:val="00A439BC"/>
    <w:rsid w:val="00A439D4"/>
    <w:rsid w:val="00A43AEC"/>
    <w:rsid w:val="00A43F3B"/>
    <w:rsid w:val="00A441C4"/>
    <w:rsid w:val="00A4478A"/>
    <w:rsid w:val="00A44D72"/>
    <w:rsid w:val="00A44D7A"/>
    <w:rsid w:val="00A44DBD"/>
    <w:rsid w:val="00A44E1E"/>
    <w:rsid w:val="00A44E87"/>
    <w:rsid w:val="00A4508C"/>
    <w:rsid w:val="00A45380"/>
    <w:rsid w:val="00A456A7"/>
    <w:rsid w:val="00A45DB3"/>
    <w:rsid w:val="00A4626B"/>
    <w:rsid w:val="00A462DA"/>
    <w:rsid w:val="00A467F5"/>
    <w:rsid w:val="00A468DC"/>
    <w:rsid w:val="00A4766C"/>
    <w:rsid w:val="00A477AC"/>
    <w:rsid w:val="00A5059F"/>
    <w:rsid w:val="00A50B16"/>
    <w:rsid w:val="00A50B9F"/>
    <w:rsid w:val="00A51027"/>
    <w:rsid w:val="00A51029"/>
    <w:rsid w:val="00A51606"/>
    <w:rsid w:val="00A51850"/>
    <w:rsid w:val="00A525EF"/>
    <w:rsid w:val="00A5272A"/>
    <w:rsid w:val="00A527F6"/>
    <w:rsid w:val="00A52AEC"/>
    <w:rsid w:val="00A52D8B"/>
    <w:rsid w:val="00A52ECA"/>
    <w:rsid w:val="00A5311C"/>
    <w:rsid w:val="00A5358A"/>
    <w:rsid w:val="00A53621"/>
    <w:rsid w:val="00A53781"/>
    <w:rsid w:val="00A53B4E"/>
    <w:rsid w:val="00A54565"/>
    <w:rsid w:val="00A54B0F"/>
    <w:rsid w:val="00A54BB1"/>
    <w:rsid w:val="00A5532F"/>
    <w:rsid w:val="00A55458"/>
    <w:rsid w:val="00A55581"/>
    <w:rsid w:val="00A55C6B"/>
    <w:rsid w:val="00A55E09"/>
    <w:rsid w:val="00A55FE7"/>
    <w:rsid w:val="00A5649A"/>
    <w:rsid w:val="00A5696A"/>
    <w:rsid w:val="00A56AB5"/>
    <w:rsid w:val="00A56E63"/>
    <w:rsid w:val="00A5747C"/>
    <w:rsid w:val="00A57D7C"/>
    <w:rsid w:val="00A60077"/>
    <w:rsid w:val="00A60484"/>
    <w:rsid w:val="00A60DC7"/>
    <w:rsid w:val="00A62422"/>
    <w:rsid w:val="00A62E18"/>
    <w:rsid w:val="00A63A25"/>
    <w:rsid w:val="00A63BEA"/>
    <w:rsid w:val="00A64045"/>
    <w:rsid w:val="00A643B2"/>
    <w:rsid w:val="00A6468B"/>
    <w:rsid w:val="00A65080"/>
    <w:rsid w:val="00A65133"/>
    <w:rsid w:val="00A6567D"/>
    <w:rsid w:val="00A65B4D"/>
    <w:rsid w:val="00A65C0B"/>
    <w:rsid w:val="00A65C28"/>
    <w:rsid w:val="00A66160"/>
    <w:rsid w:val="00A661D9"/>
    <w:rsid w:val="00A66349"/>
    <w:rsid w:val="00A6702E"/>
    <w:rsid w:val="00A672A2"/>
    <w:rsid w:val="00A674E9"/>
    <w:rsid w:val="00A677C3"/>
    <w:rsid w:val="00A67A46"/>
    <w:rsid w:val="00A70527"/>
    <w:rsid w:val="00A7071E"/>
    <w:rsid w:val="00A7078C"/>
    <w:rsid w:val="00A7095E"/>
    <w:rsid w:val="00A709BA"/>
    <w:rsid w:val="00A709D1"/>
    <w:rsid w:val="00A70E74"/>
    <w:rsid w:val="00A70EFE"/>
    <w:rsid w:val="00A7187D"/>
    <w:rsid w:val="00A718E2"/>
    <w:rsid w:val="00A71D85"/>
    <w:rsid w:val="00A71F08"/>
    <w:rsid w:val="00A71F19"/>
    <w:rsid w:val="00A7210C"/>
    <w:rsid w:val="00A72A60"/>
    <w:rsid w:val="00A73454"/>
    <w:rsid w:val="00A73941"/>
    <w:rsid w:val="00A73B4F"/>
    <w:rsid w:val="00A73BF3"/>
    <w:rsid w:val="00A73DD7"/>
    <w:rsid w:val="00A73E84"/>
    <w:rsid w:val="00A73F80"/>
    <w:rsid w:val="00A742B0"/>
    <w:rsid w:val="00A748E4"/>
    <w:rsid w:val="00A74ACA"/>
    <w:rsid w:val="00A75299"/>
    <w:rsid w:val="00A75BC0"/>
    <w:rsid w:val="00A76253"/>
    <w:rsid w:val="00A76ADB"/>
    <w:rsid w:val="00A7732A"/>
    <w:rsid w:val="00A7772A"/>
    <w:rsid w:val="00A814EA"/>
    <w:rsid w:val="00A81740"/>
    <w:rsid w:val="00A81D5C"/>
    <w:rsid w:val="00A820B1"/>
    <w:rsid w:val="00A82874"/>
    <w:rsid w:val="00A82E4D"/>
    <w:rsid w:val="00A830F0"/>
    <w:rsid w:val="00A837B6"/>
    <w:rsid w:val="00A837D9"/>
    <w:rsid w:val="00A83935"/>
    <w:rsid w:val="00A8425C"/>
    <w:rsid w:val="00A84521"/>
    <w:rsid w:val="00A847FD"/>
    <w:rsid w:val="00A84A1F"/>
    <w:rsid w:val="00A84BA9"/>
    <w:rsid w:val="00A85403"/>
    <w:rsid w:val="00A855BD"/>
    <w:rsid w:val="00A856B3"/>
    <w:rsid w:val="00A85816"/>
    <w:rsid w:val="00A85914"/>
    <w:rsid w:val="00A85DE4"/>
    <w:rsid w:val="00A86254"/>
    <w:rsid w:val="00A86257"/>
    <w:rsid w:val="00A870CF"/>
    <w:rsid w:val="00A87DA3"/>
    <w:rsid w:val="00A9040A"/>
    <w:rsid w:val="00A90F87"/>
    <w:rsid w:val="00A919DF"/>
    <w:rsid w:val="00A91CF3"/>
    <w:rsid w:val="00A92406"/>
    <w:rsid w:val="00A9265E"/>
    <w:rsid w:val="00A927B5"/>
    <w:rsid w:val="00A92A25"/>
    <w:rsid w:val="00A92BFF"/>
    <w:rsid w:val="00A92DD2"/>
    <w:rsid w:val="00A9300C"/>
    <w:rsid w:val="00A93422"/>
    <w:rsid w:val="00A9376E"/>
    <w:rsid w:val="00A93793"/>
    <w:rsid w:val="00A93AC8"/>
    <w:rsid w:val="00A93FAD"/>
    <w:rsid w:val="00A94678"/>
    <w:rsid w:val="00A949A0"/>
    <w:rsid w:val="00A95219"/>
    <w:rsid w:val="00A954BF"/>
    <w:rsid w:val="00A958B6"/>
    <w:rsid w:val="00A95C29"/>
    <w:rsid w:val="00A95D54"/>
    <w:rsid w:val="00A95EAF"/>
    <w:rsid w:val="00A96003"/>
    <w:rsid w:val="00A963EE"/>
    <w:rsid w:val="00A96501"/>
    <w:rsid w:val="00A96737"/>
    <w:rsid w:val="00A96ADB"/>
    <w:rsid w:val="00A96BB8"/>
    <w:rsid w:val="00A97ACC"/>
    <w:rsid w:val="00A97D4F"/>
    <w:rsid w:val="00A97F45"/>
    <w:rsid w:val="00AA07DB"/>
    <w:rsid w:val="00AA0E46"/>
    <w:rsid w:val="00AA0E77"/>
    <w:rsid w:val="00AA1E96"/>
    <w:rsid w:val="00AA1F6A"/>
    <w:rsid w:val="00AA2097"/>
    <w:rsid w:val="00AA231A"/>
    <w:rsid w:val="00AA247F"/>
    <w:rsid w:val="00AA2928"/>
    <w:rsid w:val="00AA2F21"/>
    <w:rsid w:val="00AA30A5"/>
    <w:rsid w:val="00AA3406"/>
    <w:rsid w:val="00AA3BA0"/>
    <w:rsid w:val="00AA4B6A"/>
    <w:rsid w:val="00AA4CD4"/>
    <w:rsid w:val="00AA529C"/>
    <w:rsid w:val="00AA5B85"/>
    <w:rsid w:val="00AA5C0C"/>
    <w:rsid w:val="00AA5CF6"/>
    <w:rsid w:val="00AA5F3E"/>
    <w:rsid w:val="00AA60A7"/>
    <w:rsid w:val="00AA630C"/>
    <w:rsid w:val="00AA64FA"/>
    <w:rsid w:val="00AA663B"/>
    <w:rsid w:val="00AA780F"/>
    <w:rsid w:val="00AB0065"/>
    <w:rsid w:val="00AB01F5"/>
    <w:rsid w:val="00AB03A2"/>
    <w:rsid w:val="00AB06D1"/>
    <w:rsid w:val="00AB07F4"/>
    <w:rsid w:val="00AB0C2E"/>
    <w:rsid w:val="00AB0EEF"/>
    <w:rsid w:val="00AB10DF"/>
    <w:rsid w:val="00AB1626"/>
    <w:rsid w:val="00AB1CA1"/>
    <w:rsid w:val="00AB258A"/>
    <w:rsid w:val="00AB2A48"/>
    <w:rsid w:val="00AB2ED6"/>
    <w:rsid w:val="00AB3112"/>
    <w:rsid w:val="00AB31F1"/>
    <w:rsid w:val="00AB3B59"/>
    <w:rsid w:val="00AB3B5D"/>
    <w:rsid w:val="00AB3C7D"/>
    <w:rsid w:val="00AB3D02"/>
    <w:rsid w:val="00AB4EA8"/>
    <w:rsid w:val="00AB4EB3"/>
    <w:rsid w:val="00AB4F66"/>
    <w:rsid w:val="00AB4F7A"/>
    <w:rsid w:val="00AB5C01"/>
    <w:rsid w:val="00AB6021"/>
    <w:rsid w:val="00AB656B"/>
    <w:rsid w:val="00AB66AA"/>
    <w:rsid w:val="00AB67AC"/>
    <w:rsid w:val="00AC04B5"/>
    <w:rsid w:val="00AC06D3"/>
    <w:rsid w:val="00AC0A1E"/>
    <w:rsid w:val="00AC0AD0"/>
    <w:rsid w:val="00AC152D"/>
    <w:rsid w:val="00AC1859"/>
    <w:rsid w:val="00AC2B28"/>
    <w:rsid w:val="00AC3475"/>
    <w:rsid w:val="00AC39AC"/>
    <w:rsid w:val="00AC3E44"/>
    <w:rsid w:val="00AC41D2"/>
    <w:rsid w:val="00AC4206"/>
    <w:rsid w:val="00AC429B"/>
    <w:rsid w:val="00AC4454"/>
    <w:rsid w:val="00AC452F"/>
    <w:rsid w:val="00AC47D7"/>
    <w:rsid w:val="00AC482E"/>
    <w:rsid w:val="00AC4A82"/>
    <w:rsid w:val="00AC4BA2"/>
    <w:rsid w:val="00AC4C2C"/>
    <w:rsid w:val="00AC4C31"/>
    <w:rsid w:val="00AC4CC7"/>
    <w:rsid w:val="00AC4DCC"/>
    <w:rsid w:val="00AC5400"/>
    <w:rsid w:val="00AC55A4"/>
    <w:rsid w:val="00AC567D"/>
    <w:rsid w:val="00AC5EC1"/>
    <w:rsid w:val="00AC6881"/>
    <w:rsid w:val="00AC68D0"/>
    <w:rsid w:val="00AC6959"/>
    <w:rsid w:val="00AC6D82"/>
    <w:rsid w:val="00AC6F4B"/>
    <w:rsid w:val="00AC7807"/>
    <w:rsid w:val="00AC78E6"/>
    <w:rsid w:val="00AC7F08"/>
    <w:rsid w:val="00AD010F"/>
    <w:rsid w:val="00AD0568"/>
    <w:rsid w:val="00AD08AF"/>
    <w:rsid w:val="00AD0AEE"/>
    <w:rsid w:val="00AD0EFF"/>
    <w:rsid w:val="00AD152B"/>
    <w:rsid w:val="00AD15FF"/>
    <w:rsid w:val="00AD1E2A"/>
    <w:rsid w:val="00AD2647"/>
    <w:rsid w:val="00AD2D8C"/>
    <w:rsid w:val="00AD315B"/>
    <w:rsid w:val="00AD320D"/>
    <w:rsid w:val="00AD3300"/>
    <w:rsid w:val="00AD34D4"/>
    <w:rsid w:val="00AD379A"/>
    <w:rsid w:val="00AD38C6"/>
    <w:rsid w:val="00AD3E89"/>
    <w:rsid w:val="00AD3FDD"/>
    <w:rsid w:val="00AD5C93"/>
    <w:rsid w:val="00AD5E12"/>
    <w:rsid w:val="00AD6609"/>
    <w:rsid w:val="00AD6D62"/>
    <w:rsid w:val="00AD73EB"/>
    <w:rsid w:val="00AD7D88"/>
    <w:rsid w:val="00AE0506"/>
    <w:rsid w:val="00AE05F3"/>
    <w:rsid w:val="00AE15A2"/>
    <w:rsid w:val="00AE19FC"/>
    <w:rsid w:val="00AE1C4C"/>
    <w:rsid w:val="00AE21CE"/>
    <w:rsid w:val="00AE2958"/>
    <w:rsid w:val="00AE2EE7"/>
    <w:rsid w:val="00AE3612"/>
    <w:rsid w:val="00AE3970"/>
    <w:rsid w:val="00AE3D1D"/>
    <w:rsid w:val="00AE3E08"/>
    <w:rsid w:val="00AE3EA9"/>
    <w:rsid w:val="00AE43EA"/>
    <w:rsid w:val="00AE43FC"/>
    <w:rsid w:val="00AE4477"/>
    <w:rsid w:val="00AE4942"/>
    <w:rsid w:val="00AE4A3B"/>
    <w:rsid w:val="00AE50FB"/>
    <w:rsid w:val="00AE5BAF"/>
    <w:rsid w:val="00AE5BCD"/>
    <w:rsid w:val="00AE5C48"/>
    <w:rsid w:val="00AE5D07"/>
    <w:rsid w:val="00AE5F57"/>
    <w:rsid w:val="00AE65AF"/>
    <w:rsid w:val="00AE680B"/>
    <w:rsid w:val="00AE6C9F"/>
    <w:rsid w:val="00AF0088"/>
    <w:rsid w:val="00AF030A"/>
    <w:rsid w:val="00AF0493"/>
    <w:rsid w:val="00AF0821"/>
    <w:rsid w:val="00AF09CA"/>
    <w:rsid w:val="00AF0F20"/>
    <w:rsid w:val="00AF17AE"/>
    <w:rsid w:val="00AF19C5"/>
    <w:rsid w:val="00AF1F12"/>
    <w:rsid w:val="00AF1FB1"/>
    <w:rsid w:val="00AF24C7"/>
    <w:rsid w:val="00AF2789"/>
    <w:rsid w:val="00AF28FF"/>
    <w:rsid w:val="00AF2CB6"/>
    <w:rsid w:val="00AF338D"/>
    <w:rsid w:val="00AF3887"/>
    <w:rsid w:val="00AF3892"/>
    <w:rsid w:val="00AF39BC"/>
    <w:rsid w:val="00AF3CF2"/>
    <w:rsid w:val="00AF3FF7"/>
    <w:rsid w:val="00AF4F65"/>
    <w:rsid w:val="00AF50EF"/>
    <w:rsid w:val="00AF5B62"/>
    <w:rsid w:val="00AF6022"/>
    <w:rsid w:val="00AF61B7"/>
    <w:rsid w:val="00AF634C"/>
    <w:rsid w:val="00AF63E3"/>
    <w:rsid w:val="00AF682B"/>
    <w:rsid w:val="00AF6833"/>
    <w:rsid w:val="00AF751C"/>
    <w:rsid w:val="00AF752D"/>
    <w:rsid w:val="00AF777B"/>
    <w:rsid w:val="00AF7E5B"/>
    <w:rsid w:val="00B00566"/>
    <w:rsid w:val="00B00B5A"/>
    <w:rsid w:val="00B00C93"/>
    <w:rsid w:val="00B00E27"/>
    <w:rsid w:val="00B01366"/>
    <w:rsid w:val="00B017FA"/>
    <w:rsid w:val="00B01D3E"/>
    <w:rsid w:val="00B01D9C"/>
    <w:rsid w:val="00B01F78"/>
    <w:rsid w:val="00B02AE0"/>
    <w:rsid w:val="00B02F1A"/>
    <w:rsid w:val="00B03235"/>
    <w:rsid w:val="00B035D2"/>
    <w:rsid w:val="00B0398B"/>
    <w:rsid w:val="00B03CD9"/>
    <w:rsid w:val="00B03D4F"/>
    <w:rsid w:val="00B04778"/>
    <w:rsid w:val="00B04998"/>
    <w:rsid w:val="00B04BB7"/>
    <w:rsid w:val="00B051F2"/>
    <w:rsid w:val="00B056A0"/>
    <w:rsid w:val="00B057EE"/>
    <w:rsid w:val="00B05BD0"/>
    <w:rsid w:val="00B062B9"/>
    <w:rsid w:val="00B0700F"/>
    <w:rsid w:val="00B0763F"/>
    <w:rsid w:val="00B077E1"/>
    <w:rsid w:val="00B07832"/>
    <w:rsid w:val="00B07C88"/>
    <w:rsid w:val="00B10F60"/>
    <w:rsid w:val="00B11198"/>
    <w:rsid w:val="00B11E39"/>
    <w:rsid w:val="00B12188"/>
    <w:rsid w:val="00B124DA"/>
    <w:rsid w:val="00B126FB"/>
    <w:rsid w:val="00B157B6"/>
    <w:rsid w:val="00B15977"/>
    <w:rsid w:val="00B16511"/>
    <w:rsid w:val="00B166A1"/>
    <w:rsid w:val="00B16AD2"/>
    <w:rsid w:val="00B16EC9"/>
    <w:rsid w:val="00B16FC1"/>
    <w:rsid w:val="00B176EB"/>
    <w:rsid w:val="00B1789C"/>
    <w:rsid w:val="00B17A2E"/>
    <w:rsid w:val="00B17E3B"/>
    <w:rsid w:val="00B17E67"/>
    <w:rsid w:val="00B2003E"/>
    <w:rsid w:val="00B20086"/>
    <w:rsid w:val="00B2075B"/>
    <w:rsid w:val="00B209F0"/>
    <w:rsid w:val="00B21592"/>
    <w:rsid w:val="00B215D7"/>
    <w:rsid w:val="00B2171D"/>
    <w:rsid w:val="00B21A23"/>
    <w:rsid w:val="00B21E8B"/>
    <w:rsid w:val="00B221D1"/>
    <w:rsid w:val="00B222EA"/>
    <w:rsid w:val="00B223BC"/>
    <w:rsid w:val="00B22952"/>
    <w:rsid w:val="00B23335"/>
    <w:rsid w:val="00B23480"/>
    <w:rsid w:val="00B23565"/>
    <w:rsid w:val="00B2375E"/>
    <w:rsid w:val="00B23838"/>
    <w:rsid w:val="00B2489F"/>
    <w:rsid w:val="00B24933"/>
    <w:rsid w:val="00B24CCA"/>
    <w:rsid w:val="00B24D9F"/>
    <w:rsid w:val="00B24E6A"/>
    <w:rsid w:val="00B25097"/>
    <w:rsid w:val="00B25120"/>
    <w:rsid w:val="00B2512F"/>
    <w:rsid w:val="00B25376"/>
    <w:rsid w:val="00B254FF"/>
    <w:rsid w:val="00B255F7"/>
    <w:rsid w:val="00B25F65"/>
    <w:rsid w:val="00B2629F"/>
    <w:rsid w:val="00B265F7"/>
    <w:rsid w:val="00B26906"/>
    <w:rsid w:val="00B2748C"/>
    <w:rsid w:val="00B30D4A"/>
    <w:rsid w:val="00B31109"/>
    <w:rsid w:val="00B3136C"/>
    <w:rsid w:val="00B315B2"/>
    <w:rsid w:val="00B31B80"/>
    <w:rsid w:val="00B31E51"/>
    <w:rsid w:val="00B32339"/>
    <w:rsid w:val="00B323BB"/>
    <w:rsid w:val="00B32DFF"/>
    <w:rsid w:val="00B33017"/>
    <w:rsid w:val="00B3328E"/>
    <w:rsid w:val="00B33408"/>
    <w:rsid w:val="00B33A29"/>
    <w:rsid w:val="00B34373"/>
    <w:rsid w:val="00B34699"/>
    <w:rsid w:val="00B34A97"/>
    <w:rsid w:val="00B34DDF"/>
    <w:rsid w:val="00B3588C"/>
    <w:rsid w:val="00B35CBC"/>
    <w:rsid w:val="00B35DB1"/>
    <w:rsid w:val="00B35DF0"/>
    <w:rsid w:val="00B35EA6"/>
    <w:rsid w:val="00B36B52"/>
    <w:rsid w:val="00B40631"/>
    <w:rsid w:val="00B408E2"/>
    <w:rsid w:val="00B409B2"/>
    <w:rsid w:val="00B41DDC"/>
    <w:rsid w:val="00B41FB3"/>
    <w:rsid w:val="00B42196"/>
    <w:rsid w:val="00B424E9"/>
    <w:rsid w:val="00B42622"/>
    <w:rsid w:val="00B43164"/>
    <w:rsid w:val="00B43386"/>
    <w:rsid w:val="00B44877"/>
    <w:rsid w:val="00B44E4B"/>
    <w:rsid w:val="00B4537A"/>
    <w:rsid w:val="00B456FE"/>
    <w:rsid w:val="00B45828"/>
    <w:rsid w:val="00B45B53"/>
    <w:rsid w:val="00B466F5"/>
    <w:rsid w:val="00B46C78"/>
    <w:rsid w:val="00B46DB1"/>
    <w:rsid w:val="00B46E1C"/>
    <w:rsid w:val="00B47332"/>
    <w:rsid w:val="00B475B0"/>
    <w:rsid w:val="00B47662"/>
    <w:rsid w:val="00B47708"/>
    <w:rsid w:val="00B47D19"/>
    <w:rsid w:val="00B500CF"/>
    <w:rsid w:val="00B50329"/>
    <w:rsid w:val="00B50D4F"/>
    <w:rsid w:val="00B50DA5"/>
    <w:rsid w:val="00B511EB"/>
    <w:rsid w:val="00B51263"/>
    <w:rsid w:val="00B5128A"/>
    <w:rsid w:val="00B5166F"/>
    <w:rsid w:val="00B5194A"/>
    <w:rsid w:val="00B51CF3"/>
    <w:rsid w:val="00B51EAF"/>
    <w:rsid w:val="00B51F30"/>
    <w:rsid w:val="00B5250D"/>
    <w:rsid w:val="00B52856"/>
    <w:rsid w:val="00B52E60"/>
    <w:rsid w:val="00B52F68"/>
    <w:rsid w:val="00B533B2"/>
    <w:rsid w:val="00B533BA"/>
    <w:rsid w:val="00B537A7"/>
    <w:rsid w:val="00B53976"/>
    <w:rsid w:val="00B53ADA"/>
    <w:rsid w:val="00B53BF2"/>
    <w:rsid w:val="00B53E50"/>
    <w:rsid w:val="00B5401D"/>
    <w:rsid w:val="00B5429D"/>
    <w:rsid w:val="00B54DB7"/>
    <w:rsid w:val="00B54E16"/>
    <w:rsid w:val="00B54EB8"/>
    <w:rsid w:val="00B55281"/>
    <w:rsid w:val="00B5571B"/>
    <w:rsid w:val="00B56091"/>
    <w:rsid w:val="00B563CC"/>
    <w:rsid w:val="00B56B8C"/>
    <w:rsid w:val="00B57523"/>
    <w:rsid w:val="00B60096"/>
    <w:rsid w:val="00B60384"/>
    <w:rsid w:val="00B6043C"/>
    <w:rsid w:val="00B6056F"/>
    <w:rsid w:val="00B60604"/>
    <w:rsid w:val="00B606B3"/>
    <w:rsid w:val="00B60781"/>
    <w:rsid w:val="00B611ED"/>
    <w:rsid w:val="00B614A7"/>
    <w:rsid w:val="00B61FC8"/>
    <w:rsid w:val="00B62B5E"/>
    <w:rsid w:val="00B62B8C"/>
    <w:rsid w:val="00B62F99"/>
    <w:rsid w:val="00B630AB"/>
    <w:rsid w:val="00B63456"/>
    <w:rsid w:val="00B63740"/>
    <w:rsid w:val="00B63781"/>
    <w:rsid w:val="00B63A80"/>
    <w:rsid w:val="00B63AB8"/>
    <w:rsid w:val="00B63DF9"/>
    <w:rsid w:val="00B63F1A"/>
    <w:rsid w:val="00B6404D"/>
    <w:rsid w:val="00B64499"/>
    <w:rsid w:val="00B64BC6"/>
    <w:rsid w:val="00B64C75"/>
    <w:rsid w:val="00B65CD9"/>
    <w:rsid w:val="00B65D3E"/>
    <w:rsid w:val="00B65F34"/>
    <w:rsid w:val="00B66410"/>
    <w:rsid w:val="00B6657F"/>
    <w:rsid w:val="00B669AD"/>
    <w:rsid w:val="00B66EAE"/>
    <w:rsid w:val="00B704A9"/>
    <w:rsid w:val="00B71DA5"/>
    <w:rsid w:val="00B7208B"/>
    <w:rsid w:val="00B72759"/>
    <w:rsid w:val="00B72AEB"/>
    <w:rsid w:val="00B72D4E"/>
    <w:rsid w:val="00B7344D"/>
    <w:rsid w:val="00B73C29"/>
    <w:rsid w:val="00B73D3E"/>
    <w:rsid w:val="00B7406C"/>
    <w:rsid w:val="00B743A2"/>
    <w:rsid w:val="00B74DB2"/>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36"/>
    <w:rsid w:val="00B830D6"/>
    <w:rsid w:val="00B830FE"/>
    <w:rsid w:val="00B835BA"/>
    <w:rsid w:val="00B83B24"/>
    <w:rsid w:val="00B83E6A"/>
    <w:rsid w:val="00B844C5"/>
    <w:rsid w:val="00B84AD0"/>
    <w:rsid w:val="00B8576C"/>
    <w:rsid w:val="00B857EC"/>
    <w:rsid w:val="00B85CD5"/>
    <w:rsid w:val="00B8610D"/>
    <w:rsid w:val="00B86666"/>
    <w:rsid w:val="00B867E2"/>
    <w:rsid w:val="00B86A38"/>
    <w:rsid w:val="00B86A56"/>
    <w:rsid w:val="00B86ADD"/>
    <w:rsid w:val="00B86E1A"/>
    <w:rsid w:val="00B87716"/>
    <w:rsid w:val="00B878A5"/>
    <w:rsid w:val="00B879F4"/>
    <w:rsid w:val="00B87BAE"/>
    <w:rsid w:val="00B9010F"/>
    <w:rsid w:val="00B90345"/>
    <w:rsid w:val="00B9047D"/>
    <w:rsid w:val="00B904E5"/>
    <w:rsid w:val="00B90507"/>
    <w:rsid w:val="00B90A14"/>
    <w:rsid w:val="00B90B72"/>
    <w:rsid w:val="00B91268"/>
    <w:rsid w:val="00B91F85"/>
    <w:rsid w:val="00B925DD"/>
    <w:rsid w:val="00B92893"/>
    <w:rsid w:val="00B93501"/>
    <w:rsid w:val="00B9385F"/>
    <w:rsid w:val="00B93CA6"/>
    <w:rsid w:val="00B93EF7"/>
    <w:rsid w:val="00B940DD"/>
    <w:rsid w:val="00B94E38"/>
    <w:rsid w:val="00B9676B"/>
    <w:rsid w:val="00B967A3"/>
    <w:rsid w:val="00B96E52"/>
    <w:rsid w:val="00B96F0F"/>
    <w:rsid w:val="00B97108"/>
    <w:rsid w:val="00B97339"/>
    <w:rsid w:val="00B97371"/>
    <w:rsid w:val="00B97878"/>
    <w:rsid w:val="00B979EB"/>
    <w:rsid w:val="00BA0D89"/>
    <w:rsid w:val="00BA0FCE"/>
    <w:rsid w:val="00BA13D9"/>
    <w:rsid w:val="00BA154C"/>
    <w:rsid w:val="00BA1818"/>
    <w:rsid w:val="00BA194D"/>
    <w:rsid w:val="00BA1A42"/>
    <w:rsid w:val="00BA1DFC"/>
    <w:rsid w:val="00BA1EDA"/>
    <w:rsid w:val="00BA2401"/>
    <w:rsid w:val="00BA2516"/>
    <w:rsid w:val="00BA2A53"/>
    <w:rsid w:val="00BA2A74"/>
    <w:rsid w:val="00BA2C8C"/>
    <w:rsid w:val="00BA2CD7"/>
    <w:rsid w:val="00BA2FB5"/>
    <w:rsid w:val="00BA338C"/>
    <w:rsid w:val="00BA39DD"/>
    <w:rsid w:val="00BA3CD4"/>
    <w:rsid w:val="00BA3FF3"/>
    <w:rsid w:val="00BA423A"/>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81B"/>
    <w:rsid w:val="00BA7C88"/>
    <w:rsid w:val="00BB0310"/>
    <w:rsid w:val="00BB04AC"/>
    <w:rsid w:val="00BB0646"/>
    <w:rsid w:val="00BB0CC0"/>
    <w:rsid w:val="00BB0D52"/>
    <w:rsid w:val="00BB10B2"/>
    <w:rsid w:val="00BB1F2B"/>
    <w:rsid w:val="00BB20C2"/>
    <w:rsid w:val="00BB21B5"/>
    <w:rsid w:val="00BB23AE"/>
    <w:rsid w:val="00BB3112"/>
    <w:rsid w:val="00BB3126"/>
    <w:rsid w:val="00BB33CF"/>
    <w:rsid w:val="00BB36CD"/>
    <w:rsid w:val="00BB37A1"/>
    <w:rsid w:val="00BB387D"/>
    <w:rsid w:val="00BB3C30"/>
    <w:rsid w:val="00BB4779"/>
    <w:rsid w:val="00BB553F"/>
    <w:rsid w:val="00BB558B"/>
    <w:rsid w:val="00BB57F2"/>
    <w:rsid w:val="00BB5B0C"/>
    <w:rsid w:val="00BB67D2"/>
    <w:rsid w:val="00BB68F1"/>
    <w:rsid w:val="00BB6B0E"/>
    <w:rsid w:val="00BB6C07"/>
    <w:rsid w:val="00BB70AD"/>
    <w:rsid w:val="00BB719E"/>
    <w:rsid w:val="00BB7517"/>
    <w:rsid w:val="00BB775A"/>
    <w:rsid w:val="00BB7B0D"/>
    <w:rsid w:val="00BC0231"/>
    <w:rsid w:val="00BC056E"/>
    <w:rsid w:val="00BC0725"/>
    <w:rsid w:val="00BC0858"/>
    <w:rsid w:val="00BC0A69"/>
    <w:rsid w:val="00BC0F88"/>
    <w:rsid w:val="00BC1417"/>
    <w:rsid w:val="00BC1C2D"/>
    <w:rsid w:val="00BC2E29"/>
    <w:rsid w:val="00BC2FAD"/>
    <w:rsid w:val="00BC34AE"/>
    <w:rsid w:val="00BC3628"/>
    <w:rsid w:val="00BC3637"/>
    <w:rsid w:val="00BC3A08"/>
    <w:rsid w:val="00BC3FDE"/>
    <w:rsid w:val="00BC46C9"/>
    <w:rsid w:val="00BC4920"/>
    <w:rsid w:val="00BC497A"/>
    <w:rsid w:val="00BC4B31"/>
    <w:rsid w:val="00BC4CC0"/>
    <w:rsid w:val="00BC587D"/>
    <w:rsid w:val="00BC595E"/>
    <w:rsid w:val="00BC6015"/>
    <w:rsid w:val="00BC60ED"/>
    <w:rsid w:val="00BC636B"/>
    <w:rsid w:val="00BC63C3"/>
    <w:rsid w:val="00BC6557"/>
    <w:rsid w:val="00BC6A23"/>
    <w:rsid w:val="00BC6D6D"/>
    <w:rsid w:val="00BC7689"/>
    <w:rsid w:val="00BC7753"/>
    <w:rsid w:val="00BC779C"/>
    <w:rsid w:val="00BC7B44"/>
    <w:rsid w:val="00BC7E96"/>
    <w:rsid w:val="00BD0031"/>
    <w:rsid w:val="00BD01CB"/>
    <w:rsid w:val="00BD04AD"/>
    <w:rsid w:val="00BD04D3"/>
    <w:rsid w:val="00BD06B3"/>
    <w:rsid w:val="00BD080A"/>
    <w:rsid w:val="00BD0889"/>
    <w:rsid w:val="00BD0B33"/>
    <w:rsid w:val="00BD0CC7"/>
    <w:rsid w:val="00BD1394"/>
    <w:rsid w:val="00BD14CD"/>
    <w:rsid w:val="00BD1649"/>
    <w:rsid w:val="00BD17AB"/>
    <w:rsid w:val="00BD1A09"/>
    <w:rsid w:val="00BD1E39"/>
    <w:rsid w:val="00BD2098"/>
    <w:rsid w:val="00BD21F7"/>
    <w:rsid w:val="00BD251A"/>
    <w:rsid w:val="00BD25B6"/>
    <w:rsid w:val="00BD26AE"/>
    <w:rsid w:val="00BD2972"/>
    <w:rsid w:val="00BD2A24"/>
    <w:rsid w:val="00BD2F29"/>
    <w:rsid w:val="00BD3524"/>
    <w:rsid w:val="00BD3EA0"/>
    <w:rsid w:val="00BD3F2D"/>
    <w:rsid w:val="00BD4149"/>
    <w:rsid w:val="00BD41D5"/>
    <w:rsid w:val="00BD4374"/>
    <w:rsid w:val="00BD496E"/>
    <w:rsid w:val="00BD4B4C"/>
    <w:rsid w:val="00BD4BAA"/>
    <w:rsid w:val="00BD5AE7"/>
    <w:rsid w:val="00BD6A95"/>
    <w:rsid w:val="00BD7568"/>
    <w:rsid w:val="00BE065D"/>
    <w:rsid w:val="00BE08C7"/>
    <w:rsid w:val="00BE090A"/>
    <w:rsid w:val="00BE0A1D"/>
    <w:rsid w:val="00BE1664"/>
    <w:rsid w:val="00BE16F1"/>
    <w:rsid w:val="00BE1D37"/>
    <w:rsid w:val="00BE1E3A"/>
    <w:rsid w:val="00BE1F32"/>
    <w:rsid w:val="00BE1F5F"/>
    <w:rsid w:val="00BE2044"/>
    <w:rsid w:val="00BE2046"/>
    <w:rsid w:val="00BE2892"/>
    <w:rsid w:val="00BE2A57"/>
    <w:rsid w:val="00BE331B"/>
    <w:rsid w:val="00BE3483"/>
    <w:rsid w:val="00BE3492"/>
    <w:rsid w:val="00BE3678"/>
    <w:rsid w:val="00BE4330"/>
    <w:rsid w:val="00BE4885"/>
    <w:rsid w:val="00BE490F"/>
    <w:rsid w:val="00BE4D58"/>
    <w:rsid w:val="00BE5144"/>
    <w:rsid w:val="00BE5DA7"/>
    <w:rsid w:val="00BE60CE"/>
    <w:rsid w:val="00BE6114"/>
    <w:rsid w:val="00BE6854"/>
    <w:rsid w:val="00BE6C75"/>
    <w:rsid w:val="00BE726C"/>
    <w:rsid w:val="00BE7C29"/>
    <w:rsid w:val="00BE7D41"/>
    <w:rsid w:val="00BF0468"/>
    <w:rsid w:val="00BF0EEC"/>
    <w:rsid w:val="00BF1242"/>
    <w:rsid w:val="00BF1666"/>
    <w:rsid w:val="00BF1B74"/>
    <w:rsid w:val="00BF23E8"/>
    <w:rsid w:val="00BF2939"/>
    <w:rsid w:val="00BF2DEA"/>
    <w:rsid w:val="00BF30DC"/>
    <w:rsid w:val="00BF383F"/>
    <w:rsid w:val="00BF388B"/>
    <w:rsid w:val="00BF3DD7"/>
    <w:rsid w:val="00BF3EAE"/>
    <w:rsid w:val="00BF3EB2"/>
    <w:rsid w:val="00BF3EBC"/>
    <w:rsid w:val="00BF4111"/>
    <w:rsid w:val="00BF4154"/>
    <w:rsid w:val="00BF44EA"/>
    <w:rsid w:val="00BF4D62"/>
    <w:rsid w:val="00BF4E94"/>
    <w:rsid w:val="00BF4F43"/>
    <w:rsid w:val="00BF511C"/>
    <w:rsid w:val="00BF5330"/>
    <w:rsid w:val="00BF554A"/>
    <w:rsid w:val="00BF64AD"/>
    <w:rsid w:val="00BF69D8"/>
    <w:rsid w:val="00BF6A53"/>
    <w:rsid w:val="00BF6CF0"/>
    <w:rsid w:val="00C0019D"/>
    <w:rsid w:val="00C002C1"/>
    <w:rsid w:val="00C004A7"/>
    <w:rsid w:val="00C005BE"/>
    <w:rsid w:val="00C008BA"/>
    <w:rsid w:val="00C00FEF"/>
    <w:rsid w:val="00C0109F"/>
    <w:rsid w:val="00C015A6"/>
    <w:rsid w:val="00C01712"/>
    <w:rsid w:val="00C01D17"/>
    <w:rsid w:val="00C01D57"/>
    <w:rsid w:val="00C01E9A"/>
    <w:rsid w:val="00C02071"/>
    <w:rsid w:val="00C02985"/>
    <w:rsid w:val="00C02F57"/>
    <w:rsid w:val="00C03C24"/>
    <w:rsid w:val="00C03CCE"/>
    <w:rsid w:val="00C03D25"/>
    <w:rsid w:val="00C03D9D"/>
    <w:rsid w:val="00C042F1"/>
    <w:rsid w:val="00C04356"/>
    <w:rsid w:val="00C0446C"/>
    <w:rsid w:val="00C047C3"/>
    <w:rsid w:val="00C04991"/>
    <w:rsid w:val="00C049FB"/>
    <w:rsid w:val="00C04AE1"/>
    <w:rsid w:val="00C04CE9"/>
    <w:rsid w:val="00C051DD"/>
    <w:rsid w:val="00C0523C"/>
    <w:rsid w:val="00C0551A"/>
    <w:rsid w:val="00C0612E"/>
    <w:rsid w:val="00C061CD"/>
    <w:rsid w:val="00C0640C"/>
    <w:rsid w:val="00C070D3"/>
    <w:rsid w:val="00C079F9"/>
    <w:rsid w:val="00C100F0"/>
    <w:rsid w:val="00C1014A"/>
    <w:rsid w:val="00C1068F"/>
    <w:rsid w:val="00C1113D"/>
    <w:rsid w:val="00C11151"/>
    <w:rsid w:val="00C11D10"/>
    <w:rsid w:val="00C11DEF"/>
    <w:rsid w:val="00C11EF3"/>
    <w:rsid w:val="00C123B6"/>
    <w:rsid w:val="00C123B8"/>
    <w:rsid w:val="00C12A4B"/>
    <w:rsid w:val="00C12CD0"/>
    <w:rsid w:val="00C13F61"/>
    <w:rsid w:val="00C142B2"/>
    <w:rsid w:val="00C1490D"/>
    <w:rsid w:val="00C14D81"/>
    <w:rsid w:val="00C14DC6"/>
    <w:rsid w:val="00C14F60"/>
    <w:rsid w:val="00C151A8"/>
    <w:rsid w:val="00C16254"/>
    <w:rsid w:val="00C1637D"/>
    <w:rsid w:val="00C1673A"/>
    <w:rsid w:val="00C17162"/>
    <w:rsid w:val="00C17239"/>
    <w:rsid w:val="00C172FE"/>
    <w:rsid w:val="00C173FD"/>
    <w:rsid w:val="00C17DE7"/>
    <w:rsid w:val="00C20296"/>
    <w:rsid w:val="00C203F8"/>
    <w:rsid w:val="00C20D38"/>
    <w:rsid w:val="00C20F0B"/>
    <w:rsid w:val="00C20F2C"/>
    <w:rsid w:val="00C21130"/>
    <w:rsid w:val="00C21261"/>
    <w:rsid w:val="00C214B4"/>
    <w:rsid w:val="00C21E56"/>
    <w:rsid w:val="00C21EDD"/>
    <w:rsid w:val="00C2248B"/>
    <w:rsid w:val="00C224BA"/>
    <w:rsid w:val="00C228F4"/>
    <w:rsid w:val="00C22D55"/>
    <w:rsid w:val="00C237F2"/>
    <w:rsid w:val="00C23A4A"/>
    <w:rsid w:val="00C24385"/>
    <w:rsid w:val="00C25AA6"/>
    <w:rsid w:val="00C263E7"/>
    <w:rsid w:val="00C266F7"/>
    <w:rsid w:val="00C26D62"/>
    <w:rsid w:val="00C27042"/>
    <w:rsid w:val="00C27559"/>
    <w:rsid w:val="00C3017C"/>
    <w:rsid w:val="00C301D8"/>
    <w:rsid w:val="00C30659"/>
    <w:rsid w:val="00C306AE"/>
    <w:rsid w:val="00C30DD4"/>
    <w:rsid w:val="00C31561"/>
    <w:rsid w:val="00C316B4"/>
    <w:rsid w:val="00C31B9A"/>
    <w:rsid w:val="00C31DA3"/>
    <w:rsid w:val="00C3249E"/>
    <w:rsid w:val="00C32718"/>
    <w:rsid w:val="00C33D2C"/>
    <w:rsid w:val="00C33D43"/>
    <w:rsid w:val="00C33E2C"/>
    <w:rsid w:val="00C34BA7"/>
    <w:rsid w:val="00C352F4"/>
    <w:rsid w:val="00C35BD5"/>
    <w:rsid w:val="00C35F98"/>
    <w:rsid w:val="00C36025"/>
    <w:rsid w:val="00C36418"/>
    <w:rsid w:val="00C36C5E"/>
    <w:rsid w:val="00C36D77"/>
    <w:rsid w:val="00C370A8"/>
    <w:rsid w:val="00C37767"/>
    <w:rsid w:val="00C378D3"/>
    <w:rsid w:val="00C37EAF"/>
    <w:rsid w:val="00C40128"/>
    <w:rsid w:val="00C40145"/>
    <w:rsid w:val="00C402C8"/>
    <w:rsid w:val="00C40F29"/>
    <w:rsid w:val="00C411E6"/>
    <w:rsid w:val="00C41222"/>
    <w:rsid w:val="00C417A3"/>
    <w:rsid w:val="00C41AD9"/>
    <w:rsid w:val="00C41D89"/>
    <w:rsid w:val="00C41E85"/>
    <w:rsid w:val="00C42192"/>
    <w:rsid w:val="00C4278D"/>
    <w:rsid w:val="00C42AE2"/>
    <w:rsid w:val="00C42C44"/>
    <w:rsid w:val="00C442B7"/>
    <w:rsid w:val="00C44370"/>
    <w:rsid w:val="00C444FB"/>
    <w:rsid w:val="00C4450A"/>
    <w:rsid w:val="00C44602"/>
    <w:rsid w:val="00C44B8C"/>
    <w:rsid w:val="00C46DEA"/>
    <w:rsid w:val="00C46F00"/>
    <w:rsid w:val="00C46F24"/>
    <w:rsid w:val="00C4767E"/>
    <w:rsid w:val="00C47D67"/>
    <w:rsid w:val="00C502E8"/>
    <w:rsid w:val="00C5095C"/>
    <w:rsid w:val="00C50B8D"/>
    <w:rsid w:val="00C50C78"/>
    <w:rsid w:val="00C51279"/>
    <w:rsid w:val="00C5152B"/>
    <w:rsid w:val="00C51C9D"/>
    <w:rsid w:val="00C51E02"/>
    <w:rsid w:val="00C523D5"/>
    <w:rsid w:val="00C52609"/>
    <w:rsid w:val="00C52B67"/>
    <w:rsid w:val="00C52E90"/>
    <w:rsid w:val="00C52F2B"/>
    <w:rsid w:val="00C5407C"/>
    <w:rsid w:val="00C54486"/>
    <w:rsid w:val="00C5482C"/>
    <w:rsid w:val="00C54979"/>
    <w:rsid w:val="00C54CBD"/>
    <w:rsid w:val="00C55488"/>
    <w:rsid w:val="00C55578"/>
    <w:rsid w:val="00C565F1"/>
    <w:rsid w:val="00C56640"/>
    <w:rsid w:val="00C56939"/>
    <w:rsid w:val="00C56AF8"/>
    <w:rsid w:val="00C56BFF"/>
    <w:rsid w:val="00C57829"/>
    <w:rsid w:val="00C578EF"/>
    <w:rsid w:val="00C57CD0"/>
    <w:rsid w:val="00C6040B"/>
    <w:rsid w:val="00C605E1"/>
    <w:rsid w:val="00C608F2"/>
    <w:rsid w:val="00C60924"/>
    <w:rsid w:val="00C60B8C"/>
    <w:rsid w:val="00C60C51"/>
    <w:rsid w:val="00C616EF"/>
    <w:rsid w:val="00C61915"/>
    <w:rsid w:val="00C619C0"/>
    <w:rsid w:val="00C62041"/>
    <w:rsid w:val="00C620C2"/>
    <w:rsid w:val="00C62B2E"/>
    <w:rsid w:val="00C62CFF"/>
    <w:rsid w:val="00C635B4"/>
    <w:rsid w:val="00C636CC"/>
    <w:rsid w:val="00C63C4E"/>
    <w:rsid w:val="00C6400B"/>
    <w:rsid w:val="00C645BD"/>
    <w:rsid w:val="00C649AA"/>
    <w:rsid w:val="00C64DEB"/>
    <w:rsid w:val="00C652FD"/>
    <w:rsid w:val="00C65E1F"/>
    <w:rsid w:val="00C65EC1"/>
    <w:rsid w:val="00C65FDE"/>
    <w:rsid w:val="00C66053"/>
    <w:rsid w:val="00C6634A"/>
    <w:rsid w:val="00C6673A"/>
    <w:rsid w:val="00C6694D"/>
    <w:rsid w:val="00C66D66"/>
    <w:rsid w:val="00C6785E"/>
    <w:rsid w:val="00C67F8A"/>
    <w:rsid w:val="00C67FD7"/>
    <w:rsid w:val="00C70304"/>
    <w:rsid w:val="00C70305"/>
    <w:rsid w:val="00C7075A"/>
    <w:rsid w:val="00C709B2"/>
    <w:rsid w:val="00C70F29"/>
    <w:rsid w:val="00C714FE"/>
    <w:rsid w:val="00C71591"/>
    <w:rsid w:val="00C71DF9"/>
    <w:rsid w:val="00C71EB3"/>
    <w:rsid w:val="00C71EEE"/>
    <w:rsid w:val="00C727E0"/>
    <w:rsid w:val="00C72E6B"/>
    <w:rsid w:val="00C73053"/>
    <w:rsid w:val="00C738FF"/>
    <w:rsid w:val="00C7394C"/>
    <w:rsid w:val="00C75524"/>
    <w:rsid w:val="00C75B19"/>
    <w:rsid w:val="00C75D43"/>
    <w:rsid w:val="00C75D6F"/>
    <w:rsid w:val="00C7632E"/>
    <w:rsid w:val="00C7680E"/>
    <w:rsid w:val="00C7698E"/>
    <w:rsid w:val="00C76B38"/>
    <w:rsid w:val="00C76DBB"/>
    <w:rsid w:val="00C76FBF"/>
    <w:rsid w:val="00C77506"/>
    <w:rsid w:val="00C7776C"/>
    <w:rsid w:val="00C777D0"/>
    <w:rsid w:val="00C778A3"/>
    <w:rsid w:val="00C77984"/>
    <w:rsid w:val="00C77BEC"/>
    <w:rsid w:val="00C77E03"/>
    <w:rsid w:val="00C80038"/>
    <w:rsid w:val="00C8006F"/>
    <w:rsid w:val="00C800C4"/>
    <w:rsid w:val="00C8075E"/>
    <w:rsid w:val="00C8081F"/>
    <w:rsid w:val="00C809ED"/>
    <w:rsid w:val="00C81E47"/>
    <w:rsid w:val="00C82109"/>
    <w:rsid w:val="00C824DF"/>
    <w:rsid w:val="00C827F0"/>
    <w:rsid w:val="00C82815"/>
    <w:rsid w:val="00C829C2"/>
    <w:rsid w:val="00C82D4B"/>
    <w:rsid w:val="00C82D7D"/>
    <w:rsid w:val="00C831D6"/>
    <w:rsid w:val="00C8340F"/>
    <w:rsid w:val="00C83608"/>
    <w:rsid w:val="00C8366C"/>
    <w:rsid w:val="00C83A78"/>
    <w:rsid w:val="00C844AC"/>
    <w:rsid w:val="00C84835"/>
    <w:rsid w:val="00C8516D"/>
    <w:rsid w:val="00C853A5"/>
    <w:rsid w:val="00C85F4E"/>
    <w:rsid w:val="00C85F5B"/>
    <w:rsid w:val="00C86483"/>
    <w:rsid w:val="00C8688E"/>
    <w:rsid w:val="00C86A54"/>
    <w:rsid w:val="00C86D08"/>
    <w:rsid w:val="00C86D9A"/>
    <w:rsid w:val="00C8799B"/>
    <w:rsid w:val="00C87A75"/>
    <w:rsid w:val="00C87C85"/>
    <w:rsid w:val="00C87D0B"/>
    <w:rsid w:val="00C87FCB"/>
    <w:rsid w:val="00C9021B"/>
    <w:rsid w:val="00C90624"/>
    <w:rsid w:val="00C908A0"/>
    <w:rsid w:val="00C90BB4"/>
    <w:rsid w:val="00C90DB4"/>
    <w:rsid w:val="00C92448"/>
    <w:rsid w:val="00C925CB"/>
    <w:rsid w:val="00C92C0A"/>
    <w:rsid w:val="00C93046"/>
    <w:rsid w:val="00C932D1"/>
    <w:rsid w:val="00C93370"/>
    <w:rsid w:val="00C934D1"/>
    <w:rsid w:val="00C93CD3"/>
    <w:rsid w:val="00C93F38"/>
    <w:rsid w:val="00C94700"/>
    <w:rsid w:val="00C952A4"/>
    <w:rsid w:val="00C95AD4"/>
    <w:rsid w:val="00C96296"/>
    <w:rsid w:val="00C96432"/>
    <w:rsid w:val="00C96853"/>
    <w:rsid w:val="00C970DC"/>
    <w:rsid w:val="00C9712A"/>
    <w:rsid w:val="00C974A4"/>
    <w:rsid w:val="00CA028C"/>
    <w:rsid w:val="00CA031A"/>
    <w:rsid w:val="00CA05B2"/>
    <w:rsid w:val="00CA0F9C"/>
    <w:rsid w:val="00CA177A"/>
    <w:rsid w:val="00CA1F2F"/>
    <w:rsid w:val="00CA202E"/>
    <w:rsid w:val="00CA20FB"/>
    <w:rsid w:val="00CA2469"/>
    <w:rsid w:val="00CA2693"/>
    <w:rsid w:val="00CA2AA0"/>
    <w:rsid w:val="00CA2B50"/>
    <w:rsid w:val="00CA2DA4"/>
    <w:rsid w:val="00CA3773"/>
    <w:rsid w:val="00CA3CB0"/>
    <w:rsid w:val="00CA40A5"/>
    <w:rsid w:val="00CA423F"/>
    <w:rsid w:val="00CA4285"/>
    <w:rsid w:val="00CA5014"/>
    <w:rsid w:val="00CA50BD"/>
    <w:rsid w:val="00CA52E2"/>
    <w:rsid w:val="00CA57B3"/>
    <w:rsid w:val="00CA67A0"/>
    <w:rsid w:val="00CA69D4"/>
    <w:rsid w:val="00CA6A27"/>
    <w:rsid w:val="00CA6AB8"/>
    <w:rsid w:val="00CA6F64"/>
    <w:rsid w:val="00CA70BE"/>
    <w:rsid w:val="00CA786A"/>
    <w:rsid w:val="00CB05F3"/>
    <w:rsid w:val="00CB10D1"/>
    <w:rsid w:val="00CB1424"/>
    <w:rsid w:val="00CB1443"/>
    <w:rsid w:val="00CB15A7"/>
    <w:rsid w:val="00CB16B3"/>
    <w:rsid w:val="00CB182E"/>
    <w:rsid w:val="00CB1FB6"/>
    <w:rsid w:val="00CB2342"/>
    <w:rsid w:val="00CB25EE"/>
    <w:rsid w:val="00CB2A28"/>
    <w:rsid w:val="00CB2C4F"/>
    <w:rsid w:val="00CB2DF6"/>
    <w:rsid w:val="00CB385D"/>
    <w:rsid w:val="00CB3912"/>
    <w:rsid w:val="00CB3C19"/>
    <w:rsid w:val="00CB3F0F"/>
    <w:rsid w:val="00CB4829"/>
    <w:rsid w:val="00CB48BF"/>
    <w:rsid w:val="00CB4F76"/>
    <w:rsid w:val="00CB4FC0"/>
    <w:rsid w:val="00CB5683"/>
    <w:rsid w:val="00CB5826"/>
    <w:rsid w:val="00CB629C"/>
    <w:rsid w:val="00CB64C4"/>
    <w:rsid w:val="00CB6805"/>
    <w:rsid w:val="00CB722E"/>
    <w:rsid w:val="00CB796E"/>
    <w:rsid w:val="00CB7E81"/>
    <w:rsid w:val="00CC0529"/>
    <w:rsid w:val="00CC0A61"/>
    <w:rsid w:val="00CC100E"/>
    <w:rsid w:val="00CC19B2"/>
    <w:rsid w:val="00CC1B8D"/>
    <w:rsid w:val="00CC1CFA"/>
    <w:rsid w:val="00CC2944"/>
    <w:rsid w:val="00CC30DA"/>
    <w:rsid w:val="00CC329A"/>
    <w:rsid w:val="00CC346C"/>
    <w:rsid w:val="00CC3E68"/>
    <w:rsid w:val="00CC3F21"/>
    <w:rsid w:val="00CC3FCA"/>
    <w:rsid w:val="00CC417F"/>
    <w:rsid w:val="00CC44E7"/>
    <w:rsid w:val="00CC4784"/>
    <w:rsid w:val="00CC478E"/>
    <w:rsid w:val="00CC4BBA"/>
    <w:rsid w:val="00CC4C70"/>
    <w:rsid w:val="00CC4F0F"/>
    <w:rsid w:val="00CC525A"/>
    <w:rsid w:val="00CC5464"/>
    <w:rsid w:val="00CC5509"/>
    <w:rsid w:val="00CC56A7"/>
    <w:rsid w:val="00CC5D15"/>
    <w:rsid w:val="00CC60D7"/>
    <w:rsid w:val="00CC6178"/>
    <w:rsid w:val="00CC6BDC"/>
    <w:rsid w:val="00CC6FE6"/>
    <w:rsid w:val="00CC71C4"/>
    <w:rsid w:val="00CC7A88"/>
    <w:rsid w:val="00CC7BDC"/>
    <w:rsid w:val="00CD030D"/>
    <w:rsid w:val="00CD111B"/>
    <w:rsid w:val="00CD20AD"/>
    <w:rsid w:val="00CD260E"/>
    <w:rsid w:val="00CD28CA"/>
    <w:rsid w:val="00CD2EF8"/>
    <w:rsid w:val="00CD3764"/>
    <w:rsid w:val="00CD379E"/>
    <w:rsid w:val="00CD3972"/>
    <w:rsid w:val="00CD39D4"/>
    <w:rsid w:val="00CD3C8D"/>
    <w:rsid w:val="00CD470D"/>
    <w:rsid w:val="00CD5880"/>
    <w:rsid w:val="00CD60AB"/>
    <w:rsid w:val="00CD65C0"/>
    <w:rsid w:val="00CD6D47"/>
    <w:rsid w:val="00CD6E1D"/>
    <w:rsid w:val="00CD6E3E"/>
    <w:rsid w:val="00CD78CD"/>
    <w:rsid w:val="00CD7DEC"/>
    <w:rsid w:val="00CE08BB"/>
    <w:rsid w:val="00CE08EC"/>
    <w:rsid w:val="00CE109B"/>
    <w:rsid w:val="00CE1B7C"/>
    <w:rsid w:val="00CE21B4"/>
    <w:rsid w:val="00CE2502"/>
    <w:rsid w:val="00CE26F3"/>
    <w:rsid w:val="00CE2D0C"/>
    <w:rsid w:val="00CE3228"/>
    <w:rsid w:val="00CE455D"/>
    <w:rsid w:val="00CE48F5"/>
    <w:rsid w:val="00CE4905"/>
    <w:rsid w:val="00CE4AEE"/>
    <w:rsid w:val="00CE4F34"/>
    <w:rsid w:val="00CE51F4"/>
    <w:rsid w:val="00CE5378"/>
    <w:rsid w:val="00CE5707"/>
    <w:rsid w:val="00CE5D3F"/>
    <w:rsid w:val="00CE5D7C"/>
    <w:rsid w:val="00CE636F"/>
    <w:rsid w:val="00CE63D9"/>
    <w:rsid w:val="00CE66FE"/>
    <w:rsid w:val="00CE6A79"/>
    <w:rsid w:val="00CE7517"/>
    <w:rsid w:val="00CE7767"/>
    <w:rsid w:val="00CE7C7C"/>
    <w:rsid w:val="00CE7FB6"/>
    <w:rsid w:val="00CF0149"/>
    <w:rsid w:val="00CF05AC"/>
    <w:rsid w:val="00CF05AE"/>
    <w:rsid w:val="00CF09CD"/>
    <w:rsid w:val="00CF0B0C"/>
    <w:rsid w:val="00CF0C70"/>
    <w:rsid w:val="00CF0F03"/>
    <w:rsid w:val="00CF1437"/>
    <w:rsid w:val="00CF1506"/>
    <w:rsid w:val="00CF15D8"/>
    <w:rsid w:val="00CF172E"/>
    <w:rsid w:val="00CF173A"/>
    <w:rsid w:val="00CF2622"/>
    <w:rsid w:val="00CF2887"/>
    <w:rsid w:val="00CF2A8A"/>
    <w:rsid w:val="00CF2BA1"/>
    <w:rsid w:val="00CF35A6"/>
    <w:rsid w:val="00CF37CA"/>
    <w:rsid w:val="00CF4152"/>
    <w:rsid w:val="00CF43ED"/>
    <w:rsid w:val="00CF440A"/>
    <w:rsid w:val="00CF44F5"/>
    <w:rsid w:val="00CF47DE"/>
    <w:rsid w:val="00CF4A41"/>
    <w:rsid w:val="00CF4A78"/>
    <w:rsid w:val="00CF4C30"/>
    <w:rsid w:val="00CF4CFF"/>
    <w:rsid w:val="00CF4D96"/>
    <w:rsid w:val="00CF501E"/>
    <w:rsid w:val="00CF5C69"/>
    <w:rsid w:val="00CF5C6D"/>
    <w:rsid w:val="00CF5CBA"/>
    <w:rsid w:val="00CF5E57"/>
    <w:rsid w:val="00CF5FBF"/>
    <w:rsid w:val="00CF62D7"/>
    <w:rsid w:val="00CF6AE6"/>
    <w:rsid w:val="00CF6C66"/>
    <w:rsid w:val="00CF755E"/>
    <w:rsid w:val="00CF7A60"/>
    <w:rsid w:val="00CF7EAA"/>
    <w:rsid w:val="00D00130"/>
    <w:rsid w:val="00D00A06"/>
    <w:rsid w:val="00D00C4B"/>
    <w:rsid w:val="00D01364"/>
    <w:rsid w:val="00D0176A"/>
    <w:rsid w:val="00D01AF4"/>
    <w:rsid w:val="00D01F8B"/>
    <w:rsid w:val="00D0268F"/>
    <w:rsid w:val="00D02E17"/>
    <w:rsid w:val="00D02EBE"/>
    <w:rsid w:val="00D030BB"/>
    <w:rsid w:val="00D030E7"/>
    <w:rsid w:val="00D032D8"/>
    <w:rsid w:val="00D03675"/>
    <w:rsid w:val="00D037F6"/>
    <w:rsid w:val="00D03A49"/>
    <w:rsid w:val="00D0400F"/>
    <w:rsid w:val="00D044C6"/>
    <w:rsid w:val="00D0556E"/>
    <w:rsid w:val="00D059E4"/>
    <w:rsid w:val="00D05FEF"/>
    <w:rsid w:val="00D06028"/>
    <w:rsid w:val="00D0640F"/>
    <w:rsid w:val="00D0646F"/>
    <w:rsid w:val="00D06717"/>
    <w:rsid w:val="00D06785"/>
    <w:rsid w:val="00D06B5E"/>
    <w:rsid w:val="00D06C38"/>
    <w:rsid w:val="00D07944"/>
    <w:rsid w:val="00D1028D"/>
    <w:rsid w:val="00D1164B"/>
    <w:rsid w:val="00D11EB1"/>
    <w:rsid w:val="00D120DB"/>
    <w:rsid w:val="00D125E1"/>
    <w:rsid w:val="00D12647"/>
    <w:rsid w:val="00D1269D"/>
    <w:rsid w:val="00D1288B"/>
    <w:rsid w:val="00D130A9"/>
    <w:rsid w:val="00D139D1"/>
    <w:rsid w:val="00D1448F"/>
    <w:rsid w:val="00D14911"/>
    <w:rsid w:val="00D15548"/>
    <w:rsid w:val="00D1622E"/>
    <w:rsid w:val="00D162C0"/>
    <w:rsid w:val="00D16BFB"/>
    <w:rsid w:val="00D16C13"/>
    <w:rsid w:val="00D17201"/>
    <w:rsid w:val="00D17447"/>
    <w:rsid w:val="00D17600"/>
    <w:rsid w:val="00D17B98"/>
    <w:rsid w:val="00D17CB7"/>
    <w:rsid w:val="00D204CE"/>
    <w:rsid w:val="00D206A1"/>
    <w:rsid w:val="00D20C58"/>
    <w:rsid w:val="00D213B9"/>
    <w:rsid w:val="00D21B87"/>
    <w:rsid w:val="00D2208A"/>
    <w:rsid w:val="00D222C2"/>
    <w:rsid w:val="00D228AE"/>
    <w:rsid w:val="00D228F8"/>
    <w:rsid w:val="00D22BC5"/>
    <w:rsid w:val="00D22DF7"/>
    <w:rsid w:val="00D238B1"/>
    <w:rsid w:val="00D23DA9"/>
    <w:rsid w:val="00D2411D"/>
    <w:rsid w:val="00D24F1B"/>
    <w:rsid w:val="00D24F24"/>
    <w:rsid w:val="00D2563A"/>
    <w:rsid w:val="00D2564C"/>
    <w:rsid w:val="00D26191"/>
    <w:rsid w:val="00D26738"/>
    <w:rsid w:val="00D2710A"/>
    <w:rsid w:val="00D2732C"/>
    <w:rsid w:val="00D273EC"/>
    <w:rsid w:val="00D27802"/>
    <w:rsid w:val="00D27B8F"/>
    <w:rsid w:val="00D27F03"/>
    <w:rsid w:val="00D301C0"/>
    <w:rsid w:val="00D304D6"/>
    <w:rsid w:val="00D3052B"/>
    <w:rsid w:val="00D30622"/>
    <w:rsid w:val="00D30AA1"/>
    <w:rsid w:val="00D30D19"/>
    <w:rsid w:val="00D30D5D"/>
    <w:rsid w:val="00D30E0A"/>
    <w:rsid w:val="00D311BD"/>
    <w:rsid w:val="00D311E0"/>
    <w:rsid w:val="00D31D82"/>
    <w:rsid w:val="00D32D8D"/>
    <w:rsid w:val="00D32DFF"/>
    <w:rsid w:val="00D3342C"/>
    <w:rsid w:val="00D33452"/>
    <w:rsid w:val="00D33A6B"/>
    <w:rsid w:val="00D33FE1"/>
    <w:rsid w:val="00D33FEB"/>
    <w:rsid w:val="00D344DC"/>
    <w:rsid w:val="00D349BD"/>
    <w:rsid w:val="00D350FD"/>
    <w:rsid w:val="00D35C4B"/>
    <w:rsid w:val="00D35EE7"/>
    <w:rsid w:val="00D36172"/>
    <w:rsid w:val="00D36486"/>
    <w:rsid w:val="00D370B2"/>
    <w:rsid w:val="00D371A1"/>
    <w:rsid w:val="00D376C0"/>
    <w:rsid w:val="00D37A9A"/>
    <w:rsid w:val="00D4094C"/>
    <w:rsid w:val="00D40D7F"/>
    <w:rsid w:val="00D40E34"/>
    <w:rsid w:val="00D4128A"/>
    <w:rsid w:val="00D4133B"/>
    <w:rsid w:val="00D417FC"/>
    <w:rsid w:val="00D421E0"/>
    <w:rsid w:val="00D422C2"/>
    <w:rsid w:val="00D42727"/>
    <w:rsid w:val="00D4295A"/>
    <w:rsid w:val="00D4392C"/>
    <w:rsid w:val="00D43F08"/>
    <w:rsid w:val="00D440D6"/>
    <w:rsid w:val="00D44153"/>
    <w:rsid w:val="00D444E5"/>
    <w:rsid w:val="00D44518"/>
    <w:rsid w:val="00D445C4"/>
    <w:rsid w:val="00D44AC1"/>
    <w:rsid w:val="00D44BE4"/>
    <w:rsid w:val="00D45355"/>
    <w:rsid w:val="00D453DD"/>
    <w:rsid w:val="00D455CB"/>
    <w:rsid w:val="00D4598F"/>
    <w:rsid w:val="00D45C3D"/>
    <w:rsid w:val="00D45E6C"/>
    <w:rsid w:val="00D46466"/>
    <w:rsid w:val="00D468A5"/>
    <w:rsid w:val="00D46919"/>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58D"/>
    <w:rsid w:val="00D516B3"/>
    <w:rsid w:val="00D51903"/>
    <w:rsid w:val="00D52B23"/>
    <w:rsid w:val="00D53ABA"/>
    <w:rsid w:val="00D53F59"/>
    <w:rsid w:val="00D53F61"/>
    <w:rsid w:val="00D540D9"/>
    <w:rsid w:val="00D54481"/>
    <w:rsid w:val="00D547FB"/>
    <w:rsid w:val="00D5532A"/>
    <w:rsid w:val="00D553F9"/>
    <w:rsid w:val="00D5646A"/>
    <w:rsid w:val="00D57298"/>
    <w:rsid w:val="00D60146"/>
    <w:rsid w:val="00D6050B"/>
    <w:rsid w:val="00D60955"/>
    <w:rsid w:val="00D609A0"/>
    <w:rsid w:val="00D60CFC"/>
    <w:rsid w:val="00D61147"/>
    <w:rsid w:val="00D61345"/>
    <w:rsid w:val="00D6271B"/>
    <w:rsid w:val="00D62825"/>
    <w:rsid w:val="00D62940"/>
    <w:rsid w:val="00D62CAE"/>
    <w:rsid w:val="00D63596"/>
    <w:rsid w:val="00D637B1"/>
    <w:rsid w:val="00D63902"/>
    <w:rsid w:val="00D639DB"/>
    <w:rsid w:val="00D63B76"/>
    <w:rsid w:val="00D63FE8"/>
    <w:rsid w:val="00D64313"/>
    <w:rsid w:val="00D64438"/>
    <w:rsid w:val="00D6454B"/>
    <w:rsid w:val="00D65865"/>
    <w:rsid w:val="00D65ABF"/>
    <w:rsid w:val="00D65B22"/>
    <w:rsid w:val="00D66177"/>
    <w:rsid w:val="00D6618D"/>
    <w:rsid w:val="00D6624F"/>
    <w:rsid w:val="00D663B8"/>
    <w:rsid w:val="00D664EB"/>
    <w:rsid w:val="00D66850"/>
    <w:rsid w:val="00D66A18"/>
    <w:rsid w:val="00D67566"/>
    <w:rsid w:val="00D67D5B"/>
    <w:rsid w:val="00D70283"/>
    <w:rsid w:val="00D70615"/>
    <w:rsid w:val="00D7094B"/>
    <w:rsid w:val="00D70F82"/>
    <w:rsid w:val="00D712CC"/>
    <w:rsid w:val="00D7152B"/>
    <w:rsid w:val="00D718D8"/>
    <w:rsid w:val="00D71B82"/>
    <w:rsid w:val="00D71CF6"/>
    <w:rsid w:val="00D71E37"/>
    <w:rsid w:val="00D7229D"/>
    <w:rsid w:val="00D7283C"/>
    <w:rsid w:val="00D730E3"/>
    <w:rsid w:val="00D73169"/>
    <w:rsid w:val="00D733C7"/>
    <w:rsid w:val="00D7388D"/>
    <w:rsid w:val="00D73E0A"/>
    <w:rsid w:val="00D74525"/>
    <w:rsid w:val="00D75037"/>
    <w:rsid w:val="00D75FF7"/>
    <w:rsid w:val="00D76986"/>
    <w:rsid w:val="00D77A72"/>
    <w:rsid w:val="00D77C99"/>
    <w:rsid w:val="00D806EA"/>
    <w:rsid w:val="00D808D6"/>
    <w:rsid w:val="00D80973"/>
    <w:rsid w:val="00D80C43"/>
    <w:rsid w:val="00D80E9D"/>
    <w:rsid w:val="00D813A6"/>
    <w:rsid w:val="00D815F0"/>
    <w:rsid w:val="00D8164C"/>
    <w:rsid w:val="00D81A20"/>
    <w:rsid w:val="00D81B5C"/>
    <w:rsid w:val="00D829D7"/>
    <w:rsid w:val="00D83001"/>
    <w:rsid w:val="00D8314C"/>
    <w:rsid w:val="00D83526"/>
    <w:rsid w:val="00D83573"/>
    <w:rsid w:val="00D83898"/>
    <w:rsid w:val="00D8407E"/>
    <w:rsid w:val="00D84380"/>
    <w:rsid w:val="00D848B5"/>
    <w:rsid w:val="00D848FC"/>
    <w:rsid w:val="00D84C89"/>
    <w:rsid w:val="00D84DBB"/>
    <w:rsid w:val="00D851C8"/>
    <w:rsid w:val="00D851CC"/>
    <w:rsid w:val="00D858B4"/>
    <w:rsid w:val="00D85A3C"/>
    <w:rsid w:val="00D85C38"/>
    <w:rsid w:val="00D86F64"/>
    <w:rsid w:val="00D87545"/>
    <w:rsid w:val="00D8782C"/>
    <w:rsid w:val="00D878CD"/>
    <w:rsid w:val="00D87B9D"/>
    <w:rsid w:val="00D87D92"/>
    <w:rsid w:val="00D900BD"/>
    <w:rsid w:val="00D90334"/>
    <w:rsid w:val="00D90488"/>
    <w:rsid w:val="00D9078B"/>
    <w:rsid w:val="00D90D66"/>
    <w:rsid w:val="00D9102C"/>
    <w:rsid w:val="00D91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A4E"/>
    <w:rsid w:val="00D95C0A"/>
    <w:rsid w:val="00D95C30"/>
    <w:rsid w:val="00D95ED9"/>
    <w:rsid w:val="00D95FBA"/>
    <w:rsid w:val="00D96AA1"/>
    <w:rsid w:val="00D974F7"/>
    <w:rsid w:val="00D97B17"/>
    <w:rsid w:val="00D97D23"/>
    <w:rsid w:val="00DA0458"/>
    <w:rsid w:val="00DA0918"/>
    <w:rsid w:val="00DA0AAC"/>
    <w:rsid w:val="00DA0C33"/>
    <w:rsid w:val="00DA0ECB"/>
    <w:rsid w:val="00DA1071"/>
    <w:rsid w:val="00DA151D"/>
    <w:rsid w:val="00DA1604"/>
    <w:rsid w:val="00DA1639"/>
    <w:rsid w:val="00DA1AFD"/>
    <w:rsid w:val="00DA1F92"/>
    <w:rsid w:val="00DA1FFA"/>
    <w:rsid w:val="00DA2090"/>
    <w:rsid w:val="00DA20C1"/>
    <w:rsid w:val="00DA232E"/>
    <w:rsid w:val="00DA2430"/>
    <w:rsid w:val="00DA28B3"/>
    <w:rsid w:val="00DA2948"/>
    <w:rsid w:val="00DA2AFD"/>
    <w:rsid w:val="00DA3DFD"/>
    <w:rsid w:val="00DA3EF2"/>
    <w:rsid w:val="00DA42B5"/>
    <w:rsid w:val="00DA42FC"/>
    <w:rsid w:val="00DA4406"/>
    <w:rsid w:val="00DA50D1"/>
    <w:rsid w:val="00DA53FE"/>
    <w:rsid w:val="00DA5944"/>
    <w:rsid w:val="00DA5B63"/>
    <w:rsid w:val="00DA61DF"/>
    <w:rsid w:val="00DA6320"/>
    <w:rsid w:val="00DA6665"/>
    <w:rsid w:val="00DA6781"/>
    <w:rsid w:val="00DA67E6"/>
    <w:rsid w:val="00DA687A"/>
    <w:rsid w:val="00DA6C62"/>
    <w:rsid w:val="00DA71B2"/>
    <w:rsid w:val="00DA731F"/>
    <w:rsid w:val="00DA7614"/>
    <w:rsid w:val="00DB041D"/>
    <w:rsid w:val="00DB0A2D"/>
    <w:rsid w:val="00DB0ABF"/>
    <w:rsid w:val="00DB0B72"/>
    <w:rsid w:val="00DB17FF"/>
    <w:rsid w:val="00DB2427"/>
    <w:rsid w:val="00DB2676"/>
    <w:rsid w:val="00DB2A60"/>
    <w:rsid w:val="00DB3ADE"/>
    <w:rsid w:val="00DB3BE1"/>
    <w:rsid w:val="00DB3E46"/>
    <w:rsid w:val="00DB4B47"/>
    <w:rsid w:val="00DB5388"/>
    <w:rsid w:val="00DB5B00"/>
    <w:rsid w:val="00DB60D7"/>
    <w:rsid w:val="00DB63B9"/>
    <w:rsid w:val="00DB646B"/>
    <w:rsid w:val="00DB68F6"/>
    <w:rsid w:val="00DB6AAC"/>
    <w:rsid w:val="00DB7607"/>
    <w:rsid w:val="00DB7B38"/>
    <w:rsid w:val="00DB7B3C"/>
    <w:rsid w:val="00DB7C95"/>
    <w:rsid w:val="00DB7F7E"/>
    <w:rsid w:val="00DC015F"/>
    <w:rsid w:val="00DC0776"/>
    <w:rsid w:val="00DC07A2"/>
    <w:rsid w:val="00DC0BB7"/>
    <w:rsid w:val="00DC0C54"/>
    <w:rsid w:val="00DC0D90"/>
    <w:rsid w:val="00DC148D"/>
    <w:rsid w:val="00DC15EA"/>
    <w:rsid w:val="00DC2082"/>
    <w:rsid w:val="00DC223F"/>
    <w:rsid w:val="00DC2461"/>
    <w:rsid w:val="00DC2473"/>
    <w:rsid w:val="00DC29D5"/>
    <w:rsid w:val="00DC2BAD"/>
    <w:rsid w:val="00DC2E5B"/>
    <w:rsid w:val="00DC3871"/>
    <w:rsid w:val="00DC4013"/>
    <w:rsid w:val="00DC411B"/>
    <w:rsid w:val="00DC429B"/>
    <w:rsid w:val="00DC4409"/>
    <w:rsid w:val="00DC4DED"/>
    <w:rsid w:val="00DC5220"/>
    <w:rsid w:val="00DC52DE"/>
    <w:rsid w:val="00DC55E8"/>
    <w:rsid w:val="00DC57C2"/>
    <w:rsid w:val="00DC584F"/>
    <w:rsid w:val="00DC5A52"/>
    <w:rsid w:val="00DC5DB0"/>
    <w:rsid w:val="00DC5DC6"/>
    <w:rsid w:val="00DC609C"/>
    <w:rsid w:val="00DC6417"/>
    <w:rsid w:val="00DC6A5E"/>
    <w:rsid w:val="00DC6C19"/>
    <w:rsid w:val="00DC7A92"/>
    <w:rsid w:val="00DD0277"/>
    <w:rsid w:val="00DD045D"/>
    <w:rsid w:val="00DD072C"/>
    <w:rsid w:val="00DD0C27"/>
    <w:rsid w:val="00DD1DE3"/>
    <w:rsid w:val="00DD20D0"/>
    <w:rsid w:val="00DD2A89"/>
    <w:rsid w:val="00DD2DE6"/>
    <w:rsid w:val="00DD30CF"/>
    <w:rsid w:val="00DD324D"/>
    <w:rsid w:val="00DD3438"/>
    <w:rsid w:val="00DD35DC"/>
    <w:rsid w:val="00DD43AC"/>
    <w:rsid w:val="00DD4C5B"/>
    <w:rsid w:val="00DD4CFC"/>
    <w:rsid w:val="00DD5ADA"/>
    <w:rsid w:val="00DD61F3"/>
    <w:rsid w:val="00DD6459"/>
    <w:rsid w:val="00DD6602"/>
    <w:rsid w:val="00DD69F0"/>
    <w:rsid w:val="00DD6DDE"/>
    <w:rsid w:val="00DD6EF6"/>
    <w:rsid w:val="00DD6F3B"/>
    <w:rsid w:val="00DD7AA0"/>
    <w:rsid w:val="00DD7AB2"/>
    <w:rsid w:val="00DD7AF1"/>
    <w:rsid w:val="00DE0206"/>
    <w:rsid w:val="00DE1AD1"/>
    <w:rsid w:val="00DE2FD6"/>
    <w:rsid w:val="00DE30A9"/>
    <w:rsid w:val="00DE47DF"/>
    <w:rsid w:val="00DE4C65"/>
    <w:rsid w:val="00DE4CF3"/>
    <w:rsid w:val="00DE50F3"/>
    <w:rsid w:val="00DE57BD"/>
    <w:rsid w:val="00DE5880"/>
    <w:rsid w:val="00DE5A15"/>
    <w:rsid w:val="00DE5A60"/>
    <w:rsid w:val="00DE5D7C"/>
    <w:rsid w:val="00DE5DD5"/>
    <w:rsid w:val="00DE5E83"/>
    <w:rsid w:val="00DE6300"/>
    <w:rsid w:val="00DE6707"/>
    <w:rsid w:val="00DE680D"/>
    <w:rsid w:val="00DE7133"/>
    <w:rsid w:val="00DE75C1"/>
    <w:rsid w:val="00DE77B9"/>
    <w:rsid w:val="00DE7A90"/>
    <w:rsid w:val="00DE7FF4"/>
    <w:rsid w:val="00DF0085"/>
    <w:rsid w:val="00DF01B8"/>
    <w:rsid w:val="00DF02A3"/>
    <w:rsid w:val="00DF06EB"/>
    <w:rsid w:val="00DF08E2"/>
    <w:rsid w:val="00DF13B2"/>
    <w:rsid w:val="00DF1C83"/>
    <w:rsid w:val="00DF22E8"/>
    <w:rsid w:val="00DF263C"/>
    <w:rsid w:val="00DF328B"/>
    <w:rsid w:val="00DF360E"/>
    <w:rsid w:val="00DF391B"/>
    <w:rsid w:val="00DF3990"/>
    <w:rsid w:val="00DF4644"/>
    <w:rsid w:val="00DF479F"/>
    <w:rsid w:val="00DF4DAD"/>
    <w:rsid w:val="00DF52EE"/>
    <w:rsid w:val="00DF5718"/>
    <w:rsid w:val="00DF577F"/>
    <w:rsid w:val="00DF5AA0"/>
    <w:rsid w:val="00DF5CB2"/>
    <w:rsid w:val="00DF5CC7"/>
    <w:rsid w:val="00DF6D4F"/>
    <w:rsid w:val="00DF70F3"/>
    <w:rsid w:val="00DF7180"/>
    <w:rsid w:val="00DF77BF"/>
    <w:rsid w:val="00DF7908"/>
    <w:rsid w:val="00DF7940"/>
    <w:rsid w:val="00DF79D6"/>
    <w:rsid w:val="00DF7BD2"/>
    <w:rsid w:val="00E011A4"/>
    <w:rsid w:val="00E0162F"/>
    <w:rsid w:val="00E01767"/>
    <w:rsid w:val="00E01F7C"/>
    <w:rsid w:val="00E02151"/>
    <w:rsid w:val="00E022FB"/>
    <w:rsid w:val="00E02345"/>
    <w:rsid w:val="00E0241D"/>
    <w:rsid w:val="00E024F9"/>
    <w:rsid w:val="00E02626"/>
    <w:rsid w:val="00E04469"/>
    <w:rsid w:val="00E047A3"/>
    <w:rsid w:val="00E048C0"/>
    <w:rsid w:val="00E04A4F"/>
    <w:rsid w:val="00E05212"/>
    <w:rsid w:val="00E0528E"/>
    <w:rsid w:val="00E05823"/>
    <w:rsid w:val="00E0583A"/>
    <w:rsid w:val="00E05906"/>
    <w:rsid w:val="00E06A01"/>
    <w:rsid w:val="00E06E26"/>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3D80"/>
    <w:rsid w:val="00E1409A"/>
    <w:rsid w:val="00E14888"/>
    <w:rsid w:val="00E14E30"/>
    <w:rsid w:val="00E15ED8"/>
    <w:rsid w:val="00E16408"/>
    <w:rsid w:val="00E165D2"/>
    <w:rsid w:val="00E166F0"/>
    <w:rsid w:val="00E168E5"/>
    <w:rsid w:val="00E16D11"/>
    <w:rsid w:val="00E16F41"/>
    <w:rsid w:val="00E172C4"/>
    <w:rsid w:val="00E17659"/>
    <w:rsid w:val="00E178B2"/>
    <w:rsid w:val="00E17E85"/>
    <w:rsid w:val="00E20BEF"/>
    <w:rsid w:val="00E2159D"/>
    <w:rsid w:val="00E21755"/>
    <w:rsid w:val="00E219EE"/>
    <w:rsid w:val="00E22079"/>
    <w:rsid w:val="00E22176"/>
    <w:rsid w:val="00E22398"/>
    <w:rsid w:val="00E22814"/>
    <w:rsid w:val="00E23620"/>
    <w:rsid w:val="00E23977"/>
    <w:rsid w:val="00E23A42"/>
    <w:rsid w:val="00E23C49"/>
    <w:rsid w:val="00E24058"/>
    <w:rsid w:val="00E24F7C"/>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1091"/>
    <w:rsid w:val="00E312F0"/>
    <w:rsid w:val="00E316DA"/>
    <w:rsid w:val="00E3284C"/>
    <w:rsid w:val="00E32AFB"/>
    <w:rsid w:val="00E32EB9"/>
    <w:rsid w:val="00E33EE9"/>
    <w:rsid w:val="00E34D16"/>
    <w:rsid w:val="00E34E0D"/>
    <w:rsid w:val="00E34E33"/>
    <w:rsid w:val="00E35720"/>
    <w:rsid w:val="00E359AC"/>
    <w:rsid w:val="00E35EB0"/>
    <w:rsid w:val="00E3621D"/>
    <w:rsid w:val="00E363E4"/>
    <w:rsid w:val="00E364A7"/>
    <w:rsid w:val="00E367F4"/>
    <w:rsid w:val="00E36A41"/>
    <w:rsid w:val="00E36E59"/>
    <w:rsid w:val="00E36FD3"/>
    <w:rsid w:val="00E373F2"/>
    <w:rsid w:val="00E3743D"/>
    <w:rsid w:val="00E37864"/>
    <w:rsid w:val="00E37BC5"/>
    <w:rsid w:val="00E37D81"/>
    <w:rsid w:val="00E37DA9"/>
    <w:rsid w:val="00E401D3"/>
    <w:rsid w:val="00E40290"/>
    <w:rsid w:val="00E40588"/>
    <w:rsid w:val="00E40700"/>
    <w:rsid w:val="00E4130B"/>
    <w:rsid w:val="00E416F0"/>
    <w:rsid w:val="00E41895"/>
    <w:rsid w:val="00E423D4"/>
    <w:rsid w:val="00E42675"/>
    <w:rsid w:val="00E427F3"/>
    <w:rsid w:val="00E428CC"/>
    <w:rsid w:val="00E429AC"/>
    <w:rsid w:val="00E429B1"/>
    <w:rsid w:val="00E4300C"/>
    <w:rsid w:val="00E43B18"/>
    <w:rsid w:val="00E43DE8"/>
    <w:rsid w:val="00E43F28"/>
    <w:rsid w:val="00E43F70"/>
    <w:rsid w:val="00E43FA1"/>
    <w:rsid w:val="00E443F2"/>
    <w:rsid w:val="00E444A0"/>
    <w:rsid w:val="00E4470E"/>
    <w:rsid w:val="00E447BE"/>
    <w:rsid w:val="00E44A46"/>
    <w:rsid w:val="00E44C64"/>
    <w:rsid w:val="00E450E7"/>
    <w:rsid w:val="00E45166"/>
    <w:rsid w:val="00E45865"/>
    <w:rsid w:val="00E45E49"/>
    <w:rsid w:val="00E45F02"/>
    <w:rsid w:val="00E463B5"/>
    <w:rsid w:val="00E4659A"/>
    <w:rsid w:val="00E47611"/>
    <w:rsid w:val="00E5069E"/>
    <w:rsid w:val="00E50899"/>
    <w:rsid w:val="00E51131"/>
    <w:rsid w:val="00E512A2"/>
    <w:rsid w:val="00E51771"/>
    <w:rsid w:val="00E51F24"/>
    <w:rsid w:val="00E52055"/>
    <w:rsid w:val="00E52894"/>
    <w:rsid w:val="00E52F03"/>
    <w:rsid w:val="00E532FF"/>
    <w:rsid w:val="00E533BF"/>
    <w:rsid w:val="00E53500"/>
    <w:rsid w:val="00E53FC8"/>
    <w:rsid w:val="00E541D0"/>
    <w:rsid w:val="00E54546"/>
    <w:rsid w:val="00E549EF"/>
    <w:rsid w:val="00E5504B"/>
    <w:rsid w:val="00E55541"/>
    <w:rsid w:val="00E55DF0"/>
    <w:rsid w:val="00E55F61"/>
    <w:rsid w:val="00E560E3"/>
    <w:rsid w:val="00E56118"/>
    <w:rsid w:val="00E56267"/>
    <w:rsid w:val="00E5639F"/>
    <w:rsid w:val="00E564FE"/>
    <w:rsid w:val="00E566E5"/>
    <w:rsid w:val="00E56891"/>
    <w:rsid w:val="00E56CDF"/>
    <w:rsid w:val="00E575E3"/>
    <w:rsid w:val="00E57D51"/>
    <w:rsid w:val="00E60CF1"/>
    <w:rsid w:val="00E6124E"/>
    <w:rsid w:val="00E6144E"/>
    <w:rsid w:val="00E61476"/>
    <w:rsid w:val="00E618DF"/>
    <w:rsid w:val="00E619AD"/>
    <w:rsid w:val="00E61C74"/>
    <w:rsid w:val="00E62258"/>
    <w:rsid w:val="00E625CA"/>
    <w:rsid w:val="00E628D3"/>
    <w:rsid w:val="00E62B28"/>
    <w:rsid w:val="00E62E77"/>
    <w:rsid w:val="00E63046"/>
    <w:rsid w:val="00E635E3"/>
    <w:rsid w:val="00E63EE5"/>
    <w:rsid w:val="00E6438C"/>
    <w:rsid w:val="00E645CF"/>
    <w:rsid w:val="00E64751"/>
    <w:rsid w:val="00E65872"/>
    <w:rsid w:val="00E65CFC"/>
    <w:rsid w:val="00E65DB2"/>
    <w:rsid w:val="00E667DA"/>
    <w:rsid w:val="00E66B81"/>
    <w:rsid w:val="00E67155"/>
    <w:rsid w:val="00E67AF8"/>
    <w:rsid w:val="00E67BAC"/>
    <w:rsid w:val="00E70634"/>
    <w:rsid w:val="00E70D39"/>
    <w:rsid w:val="00E70EB1"/>
    <w:rsid w:val="00E70F41"/>
    <w:rsid w:val="00E7152B"/>
    <w:rsid w:val="00E71AD8"/>
    <w:rsid w:val="00E71D44"/>
    <w:rsid w:val="00E72171"/>
    <w:rsid w:val="00E72201"/>
    <w:rsid w:val="00E73101"/>
    <w:rsid w:val="00E731D3"/>
    <w:rsid w:val="00E73217"/>
    <w:rsid w:val="00E734DC"/>
    <w:rsid w:val="00E73688"/>
    <w:rsid w:val="00E736EE"/>
    <w:rsid w:val="00E73932"/>
    <w:rsid w:val="00E7451D"/>
    <w:rsid w:val="00E7458F"/>
    <w:rsid w:val="00E74605"/>
    <w:rsid w:val="00E7476D"/>
    <w:rsid w:val="00E75025"/>
    <w:rsid w:val="00E75298"/>
    <w:rsid w:val="00E762BC"/>
    <w:rsid w:val="00E769CC"/>
    <w:rsid w:val="00E769E6"/>
    <w:rsid w:val="00E7748B"/>
    <w:rsid w:val="00E776D9"/>
    <w:rsid w:val="00E77D04"/>
    <w:rsid w:val="00E802B2"/>
    <w:rsid w:val="00E80CC2"/>
    <w:rsid w:val="00E80D73"/>
    <w:rsid w:val="00E80E63"/>
    <w:rsid w:val="00E81174"/>
    <w:rsid w:val="00E811D3"/>
    <w:rsid w:val="00E815B8"/>
    <w:rsid w:val="00E8174F"/>
    <w:rsid w:val="00E817FB"/>
    <w:rsid w:val="00E81892"/>
    <w:rsid w:val="00E819C5"/>
    <w:rsid w:val="00E82D41"/>
    <w:rsid w:val="00E837C8"/>
    <w:rsid w:val="00E83BAE"/>
    <w:rsid w:val="00E83DCD"/>
    <w:rsid w:val="00E84409"/>
    <w:rsid w:val="00E845D6"/>
    <w:rsid w:val="00E8479F"/>
    <w:rsid w:val="00E84933"/>
    <w:rsid w:val="00E850BB"/>
    <w:rsid w:val="00E85F66"/>
    <w:rsid w:val="00E860A4"/>
    <w:rsid w:val="00E86139"/>
    <w:rsid w:val="00E86269"/>
    <w:rsid w:val="00E86443"/>
    <w:rsid w:val="00E86819"/>
    <w:rsid w:val="00E87183"/>
    <w:rsid w:val="00E87847"/>
    <w:rsid w:val="00E87DC3"/>
    <w:rsid w:val="00E87EB0"/>
    <w:rsid w:val="00E90046"/>
    <w:rsid w:val="00E90069"/>
    <w:rsid w:val="00E90772"/>
    <w:rsid w:val="00E909FC"/>
    <w:rsid w:val="00E91012"/>
    <w:rsid w:val="00E923BE"/>
    <w:rsid w:val="00E9268B"/>
    <w:rsid w:val="00E92762"/>
    <w:rsid w:val="00E9287F"/>
    <w:rsid w:val="00E929CB"/>
    <w:rsid w:val="00E92E0D"/>
    <w:rsid w:val="00E92E24"/>
    <w:rsid w:val="00E934E2"/>
    <w:rsid w:val="00E93B49"/>
    <w:rsid w:val="00E93CAD"/>
    <w:rsid w:val="00E93FCD"/>
    <w:rsid w:val="00E94139"/>
    <w:rsid w:val="00E94AB6"/>
    <w:rsid w:val="00E9519D"/>
    <w:rsid w:val="00E95443"/>
    <w:rsid w:val="00E9584E"/>
    <w:rsid w:val="00E95C78"/>
    <w:rsid w:val="00E97599"/>
    <w:rsid w:val="00E97876"/>
    <w:rsid w:val="00EA12E1"/>
    <w:rsid w:val="00EA13F6"/>
    <w:rsid w:val="00EA15EC"/>
    <w:rsid w:val="00EA17CA"/>
    <w:rsid w:val="00EA1989"/>
    <w:rsid w:val="00EA2045"/>
    <w:rsid w:val="00EA2138"/>
    <w:rsid w:val="00EA2DA6"/>
    <w:rsid w:val="00EA34D0"/>
    <w:rsid w:val="00EA37AD"/>
    <w:rsid w:val="00EA3B00"/>
    <w:rsid w:val="00EA403D"/>
    <w:rsid w:val="00EA41DB"/>
    <w:rsid w:val="00EA46D7"/>
    <w:rsid w:val="00EA47D7"/>
    <w:rsid w:val="00EA480F"/>
    <w:rsid w:val="00EA4BF2"/>
    <w:rsid w:val="00EA4D4A"/>
    <w:rsid w:val="00EA52F9"/>
    <w:rsid w:val="00EA5446"/>
    <w:rsid w:val="00EA56F2"/>
    <w:rsid w:val="00EA6027"/>
    <w:rsid w:val="00EA6589"/>
    <w:rsid w:val="00EA6849"/>
    <w:rsid w:val="00EA6931"/>
    <w:rsid w:val="00EA6C86"/>
    <w:rsid w:val="00EA6DB1"/>
    <w:rsid w:val="00EA706D"/>
    <w:rsid w:val="00EA7965"/>
    <w:rsid w:val="00EA7978"/>
    <w:rsid w:val="00EA7ABC"/>
    <w:rsid w:val="00EA7DF4"/>
    <w:rsid w:val="00EB0585"/>
    <w:rsid w:val="00EB0AA1"/>
    <w:rsid w:val="00EB10E3"/>
    <w:rsid w:val="00EB13B5"/>
    <w:rsid w:val="00EB1795"/>
    <w:rsid w:val="00EB1921"/>
    <w:rsid w:val="00EB2287"/>
    <w:rsid w:val="00EB2616"/>
    <w:rsid w:val="00EB2C0E"/>
    <w:rsid w:val="00EB2E90"/>
    <w:rsid w:val="00EB2F33"/>
    <w:rsid w:val="00EB2FFC"/>
    <w:rsid w:val="00EB3862"/>
    <w:rsid w:val="00EB3FDC"/>
    <w:rsid w:val="00EB47E6"/>
    <w:rsid w:val="00EB4FC1"/>
    <w:rsid w:val="00EB53BE"/>
    <w:rsid w:val="00EB5900"/>
    <w:rsid w:val="00EB5E4C"/>
    <w:rsid w:val="00EB5EFF"/>
    <w:rsid w:val="00EB61EB"/>
    <w:rsid w:val="00EB6A08"/>
    <w:rsid w:val="00EB6BEA"/>
    <w:rsid w:val="00EB77BE"/>
    <w:rsid w:val="00EB7905"/>
    <w:rsid w:val="00EB7966"/>
    <w:rsid w:val="00EB7CF0"/>
    <w:rsid w:val="00EB7D26"/>
    <w:rsid w:val="00EC0172"/>
    <w:rsid w:val="00EC01B5"/>
    <w:rsid w:val="00EC0476"/>
    <w:rsid w:val="00EC0A29"/>
    <w:rsid w:val="00EC0CFB"/>
    <w:rsid w:val="00EC1047"/>
    <w:rsid w:val="00EC1254"/>
    <w:rsid w:val="00EC1C32"/>
    <w:rsid w:val="00EC1C84"/>
    <w:rsid w:val="00EC2024"/>
    <w:rsid w:val="00EC20E8"/>
    <w:rsid w:val="00EC236D"/>
    <w:rsid w:val="00EC2C86"/>
    <w:rsid w:val="00EC2DF7"/>
    <w:rsid w:val="00EC3224"/>
    <w:rsid w:val="00EC3338"/>
    <w:rsid w:val="00EC3445"/>
    <w:rsid w:val="00EC35EC"/>
    <w:rsid w:val="00EC384C"/>
    <w:rsid w:val="00EC3B91"/>
    <w:rsid w:val="00EC3FA5"/>
    <w:rsid w:val="00EC402A"/>
    <w:rsid w:val="00EC477D"/>
    <w:rsid w:val="00EC5200"/>
    <w:rsid w:val="00EC537B"/>
    <w:rsid w:val="00EC595E"/>
    <w:rsid w:val="00EC5ABF"/>
    <w:rsid w:val="00EC62AF"/>
    <w:rsid w:val="00EC68D2"/>
    <w:rsid w:val="00EC6A35"/>
    <w:rsid w:val="00EC6AD4"/>
    <w:rsid w:val="00EC6E94"/>
    <w:rsid w:val="00EC6FAF"/>
    <w:rsid w:val="00ED0975"/>
    <w:rsid w:val="00ED09B4"/>
    <w:rsid w:val="00ED0AFA"/>
    <w:rsid w:val="00ED0D1E"/>
    <w:rsid w:val="00ED1E33"/>
    <w:rsid w:val="00ED2294"/>
    <w:rsid w:val="00ED291C"/>
    <w:rsid w:val="00ED3001"/>
    <w:rsid w:val="00ED32A3"/>
    <w:rsid w:val="00ED33D7"/>
    <w:rsid w:val="00ED359C"/>
    <w:rsid w:val="00ED38BB"/>
    <w:rsid w:val="00ED3DBF"/>
    <w:rsid w:val="00ED40D4"/>
    <w:rsid w:val="00ED41AB"/>
    <w:rsid w:val="00ED4911"/>
    <w:rsid w:val="00ED51DA"/>
    <w:rsid w:val="00ED5C6E"/>
    <w:rsid w:val="00ED6278"/>
    <w:rsid w:val="00ED64C1"/>
    <w:rsid w:val="00ED6B0D"/>
    <w:rsid w:val="00ED6BA7"/>
    <w:rsid w:val="00ED713D"/>
    <w:rsid w:val="00ED7175"/>
    <w:rsid w:val="00ED7713"/>
    <w:rsid w:val="00ED7B1E"/>
    <w:rsid w:val="00ED7D6C"/>
    <w:rsid w:val="00EE0232"/>
    <w:rsid w:val="00EE0DE3"/>
    <w:rsid w:val="00EE0E3C"/>
    <w:rsid w:val="00EE10FA"/>
    <w:rsid w:val="00EE1192"/>
    <w:rsid w:val="00EE1B0D"/>
    <w:rsid w:val="00EE1B7D"/>
    <w:rsid w:val="00EE1EF8"/>
    <w:rsid w:val="00EE2B3B"/>
    <w:rsid w:val="00EE2E6F"/>
    <w:rsid w:val="00EE318F"/>
    <w:rsid w:val="00EE3405"/>
    <w:rsid w:val="00EE3572"/>
    <w:rsid w:val="00EE3754"/>
    <w:rsid w:val="00EE3AC2"/>
    <w:rsid w:val="00EE3C78"/>
    <w:rsid w:val="00EE3EC2"/>
    <w:rsid w:val="00EE3F1F"/>
    <w:rsid w:val="00EE40A1"/>
    <w:rsid w:val="00EE4189"/>
    <w:rsid w:val="00EE4933"/>
    <w:rsid w:val="00EE503E"/>
    <w:rsid w:val="00EE5206"/>
    <w:rsid w:val="00EE5FDF"/>
    <w:rsid w:val="00EE61A4"/>
    <w:rsid w:val="00EE74E1"/>
    <w:rsid w:val="00EE7D55"/>
    <w:rsid w:val="00EE7F03"/>
    <w:rsid w:val="00EF0198"/>
    <w:rsid w:val="00EF0A10"/>
    <w:rsid w:val="00EF1B3E"/>
    <w:rsid w:val="00EF1EC7"/>
    <w:rsid w:val="00EF2041"/>
    <w:rsid w:val="00EF2266"/>
    <w:rsid w:val="00EF2CA2"/>
    <w:rsid w:val="00EF2D46"/>
    <w:rsid w:val="00EF3B49"/>
    <w:rsid w:val="00EF41BD"/>
    <w:rsid w:val="00EF422A"/>
    <w:rsid w:val="00EF463B"/>
    <w:rsid w:val="00EF472F"/>
    <w:rsid w:val="00EF48A7"/>
    <w:rsid w:val="00EF4C40"/>
    <w:rsid w:val="00EF52F2"/>
    <w:rsid w:val="00EF578F"/>
    <w:rsid w:val="00EF5836"/>
    <w:rsid w:val="00EF6453"/>
    <w:rsid w:val="00EF6557"/>
    <w:rsid w:val="00EF6F6F"/>
    <w:rsid w:val="00EF7698"/>
    <w:rsid w:val="00EF7970"/>
    <w:rsid w:val="00EF7B7C"/>
    <w:rsid w:val="00F001CE"/>
    <w:rsid w:val="00F008DC"/>
    <w:rsid w:val="00F00D84"/>
    <w:rsid w:val="00F00F1B"/>
    <w:rsid w:val="00F0159C"/>
    <w:rsid w:val="00F017F5"/>
    <w:rsid w:val="00F0197E"/>
    <w:rsid w:val="00F03649"/>
    <w:rsid w:val="00F0370D"/>
    <w:rsid w:val="00F03C5B"/>
    <w:rsid w:val="00F03E38"/>
    <w:rsid w:val="00F03ED1"/>
    <w:rsid w:val="00F0414F"/>
    <w:rsid w:val="00F044F1"/>
    <w:rsid w:val="00F059D8"/>
    <w:rsid w:val="00F05CF1"/>
    <w:rsid w:val="00F05EEB"/>
    <w:rsid w:val="00F05FB0"/>
    <w:rsid w:val="00F06821"/>
    <w:rsid w:val="00F069D7"/>
    <w:rsid w:val="00F06E90"/>
    <w:rsid w:val="00F0717F"/>
    <w:rsid w:val="00F07334"/>
    <w:rsid w:val="00F073EA"/>
    <w:rsid w:val="00F07B13"/>
    <w:rsid w:val="00F07FBD"/>
    <w:rsid w:val="00F07FFB"/>
    <w:rsid w:val="00F10044"/>
    <w:rsid w:val="00F10CF5"/>
    <w:rsid w:val="00F112C0"/>
    <w:rsid w:val="00F118F2"/>
    <w:rsid w:val="00F1268E"/>
    <w:rsid w:val="00F126DF"/>
    <w:rsid w:val="00F12A54"/>
    <w:rsid w:val="00F12B35"/>
    <w:rsid w:val="00F1315E"/>
    <w:rsid w:val="00F13A0A"/>
    <w:rsid w:val="00F13AB0"/>
    <w:rsid w:val="00F13B02"/>
    <w:rsid w:val="00F140A2"/>
    <w:rsid w:val="00F14367"/>
    <w:rsid w:val="00F14F7D"/>
    <w:rsid w:val="00F15299"/>
    <w:rsid w:val="00F15DAB"/>
    <w:rsid w:val="00F16548"/>
    <w:rsid w:val="00F165FA"/>
    <w:rsid w:val="00F166DF"/>
    <w:rsid w:val="00F16D54"/>
    <w:rsid w:val="00F16EE8"/>
    <w:rsid w:val="00F170CC"/>
    <w:rsid w:val="00F1719A"/>
    <w:rsid w:val="00F173AC"/>
    <w:rsid w:val="00F17417"/>
    <w:rsid w:val="00F17574"/>
    <w:rsid w:val="00F177AB"/>
    <w:rsid w:val="00F17B16"/>
    <w:rsid w:val="00F17B8D"/>
    <w:rsid w:val="00F2009E"/>
    <w:rsid w:val="00F20172"/>
    <w:rsid w:val="00F205BC"/>
    <w:rsid w:val="00F20FE2"/>
    <w:rsid w:val="00F21248"/>
    <w:rsid w:val="00F213DC"/>
    <w:rsid w:val="00F21495"/>
    <w:rsid w:val="00F21548"/>
    <w:rsid w:val="00F21614"/>
    <w:rsid w:val="00F217CA"/>
    <w:rsid w:val="00F22154"/>
    <w:rsid w:val="00F22FB0"/>
    <w:rsid w:val="00F235BB"/>
    <w:rsid w:val="00F237EB"/>
    <w:rsid w:val="00F23CB5"/>
    <w:rsid w:val="00F24314"/>
    <w:rsid w:val="00F248C0"/>
    <w:rsid w:val="00F24A86"/>
    <w:rsid w:val="00F24B59"/>
    <w:rsid w:val="00F25581"/>
    <w:rsid w:val="00F25D20"/>
    <w:rsid w:val="00F25F8E"/>
    <w:rsid w:val="00F260D5"/>
    <w:rsid w:val="00F26B1A"/>
    <w:rsid w:val="00F27BF4"/>
    <w:rsid w:val="00F27EC8"/>
    <w:rsid w:val="00F27ED8"/>
    <w:rsid w:val="00F30511"/>
    <w:rsid w:val="00F30DDF"/>
    <w:rsid w:val="00F30FEC"/>
    <w:rsid w:val="00F3105B"/>
    <w:rsid w:val="00F31109"/>
    <w:rsid w:val="00F3114F"/>
    <w:rsid w:val="00F3142E"/>
    <w:rsid w:val="00F314F2"/>
    <w:rsid w:val="00F316AD"/>
    <w:rsid w:val="00F316FF"/>
    <w:rsid w:val="00F31BF0"/>
    <w:rsid w:val="00F32177"/>
    <w:rsid w:val="00F32200"/>
    <w:rsid w:val="00F32545"/>
    <w:rsid w:val="00F326F8"/>
    <w:rsid w:val="00F328AF"/>
    <w:rsid w:val="00F3300C"/>
    <w:rsid w:val="00F33A55"/>
    <w:rsid w:val="00F33C98"/>
    <w:rsid w:val="00F3490F"/>
    <w:rsid w:val="00F34B40"/>
    <w:rsid w:val="00F34D58"/>
    <w:rsid w:val="00F354D7"/>
    <w:rsid w:val="00F35D40"/>
    <w:rsid w:val="00F36B79"/>
    <w:rsid w:val="00F3744F"/>
    <w:rsid w:val="00F3786F"/>
    <w:rsid w:val="00F37A30"/>
    <w:rsid w:val="00F37C9A"/>
    <w:rsid w:val="00F4074C"/>
    <w:rsid w:val="00F4082A"/>
    <w:rsid w:val="00F41504"/>
    <w:rsid w:val="00F423EC"/>
    <w:rsid w:val="00F432F7"/>
    <w:rsid w:val="00F43516"/>
    <w:rsid w:val="00F43F85"/>
    <w:rsid w:val="00F44FC1"/>
    <w:rsid w:val="00F45102"/>
    <w:rsid w:val="00F45327"/>
    <w:rsid w:val="00F454A3"/>
    <w:rsid w:val="00F4599D"/>
    <w:rsid w:val="00F45B3E"/>
    <w:rsid w:val="00F45C77"/>
    <w:rsid w:val="00F460F1"/>
    <w:rsid w:val="00F464DA"/>
    <w:rsid w:val="00F464ED"/>
    <w:rsid w:val="00F465B0"/>
    <w:rsid w:val="00F469FE"/>
    <w:rsid w:val="00F46D7B"/>
    <w:rsid w:val="00F46DDD"/>
    <w:rsid w:val="00F46F5A"/>
    <w:rsid w:val="00F4768D"/>
    <w:rsid w:val="00F47D10"/>
    <w:rsid w:val="00F47E80"/>
    <w:rsid w:val="00F500C7"/>
    <w:rsid w:val="00F50F44"/>
    <w:rsid w:val="00F51354"/>
    <w:rsid w:val="00F52496"/>
    <w:rsid w:val="00F524E6"/>
    <w:rsid w:val="00F5299E"/>
    <w:rsid w:val="00F52C4E"/>
    <w:rsid w:val="00F52C61"/>
    <w:rsid w:val="00F53144"/>
    <w:rsid w:val="00F5464A"/>
    <w:rsid w:val="00F54781"/>
    <w:rsid w:val="00F54845"/>
    <w:rsid w:val="00F54D88"/>
    <w:rsid w:val="00F551CB"/>
    <w:rsid w:val="00F55284"/>
    <w:rsid w:val="00F552E8"/>
    <w:rsid w:val="00F554D3"/>
    <w:rsid w:val="00F55672"/>
    <w:rsid w:val="00F55727"/>
    <w:rsid w:val="00F5632C"/>
    <w:rsid w:val="00F56795"/>
    <w:rsid w:val="00F56807"/>
    <w:rsid w:val="00F56F3B"/>
    <w:rsid w:val="00F577CE"/>
    <w:rsid w:val="00F57C1B"/>
    <w:rsid w:val="00F60724"/>
    <w:rsid w:val="00F60C62"/>
    <w:rsid w:val="00F60D0F"/>
    <w:rsid w:val="00F60FF3"/>
    <w:rsid w:val="00F61202"/>
    <w:rsid w:val="00F61356"/>
    <w:rsid w:val="00F61936"/>
    <w:rsid w:val="00F61FF3"/>
    <w:rsid w:val="00F62CC3"/>
    <w:rsid w:val="00F630B5"/>
    <w:rsid w:val="00F63173"/>
    <w:rsid w:val="00F63CD6"/>
    <w:rsid w:val="00F63FDE"/>
    <w:rsid w:val="00F64044"/>
    <w:rsid w:val="00F648BA"/>
    <w:rsid w:val="00F649ED"/>
    <w:rsid w:val="00F64D65"/>
    <w:rsid w:val="00F64EBD"/>
    <w:rsid w:val="00F65D22"/>
    <w:rsid w:val="00F65E39"/>
    <w:rsid w:val="00F66110"/>
    <w:rsid w:val="00F66329"/>
    <w:rsid w:val="00F66A01"/>
    <w:rsid w:val="00F66E17"/>
    <w:rsid w:val="00F6701F"/>
    <w:rsid w:val="00F6771B"/>
    <w:rsid w:val="00F679D6"/>
    <w:rsid w:val="00F67C4C"/>
    <w:rsid w:val="00F67E39"/>
    <w:rsid w:val="00F70C52"/>
    <w:rsid w:val="00F711F0"/>
    <w:rsid w:val="00F71292"/>
    <w:rsid w:val="00F71415"/>
    <w:rsid w:val="00F71625"/>
    <w:rsid w:val="00F71865"/>
    <w:rsid w:val="00F718A3"/>
    <w:rsid w:val="00F719F0"/>
    <w:rsid w:val="00F71B9E"/>
    <w:rsid w:val="00F7209D"/>
    <w:rsid w:val="00F725CB"/>
    <w:rsid w:val="00F72D2B"/>
    <w:rsid w:val="00F73320"/>
    <w:rsid w:val="00F73369"/>
    <w:rsid w:val="00F73407"/>
    <w:rsid w:val="00F736B1"/>
    <w:rsid w:val="00F73A9D"/>
    <w:rsid w:val="00F73CE7"/>
    <w:rsid w:val="00F73F66"/>
    <w:rsid w:val="00F74150"/>
    <w:rsid w:val="00F74155"/>
    <w:rsid w:val="00F7453D"/>
    <w:rsid w:val="00F74B11"/>
    <w:rsid w:val="00F750E9"/>
    <w:rsid w:val="00F75483"/>
    <w:rsid w:val="00F756EA"/>
    <w:rsid w:val="00F7594C"/>
    <w:rsid w:val="00F75E90"/>
    <w:rsid w:val="00F7678C"/>
    <w:rsid w:val="00F775D4"/>
    <w:rsid w:val="00F777CC"/>
    <w:rsid w:val="00F77A12"/>
    <w:rsid w:val="00F77B98"/>
    <w:rsid w:val="00F77C43"/>
    <w:rsid w:val="00F80619"/>
    <w:rsid w:val="00F80A50"/>
    <w:rsid w:val="00F80EE0"/>
    <w:rsid w:val="00F81024"/>
    <w:rsid w:val="00F81DBD"/>
    <w:rsid w:val="00F8340A"/>
    <w:rsid w:val="00F83818"/>
    <w:rsid w:val="00F8384E"/>
    <w:rsid w:val="00F83BAB"/>
    <w:rsid w:val="00F843E0"/>
    <w:rsid w:val="00F84489"/>
    <w:rsid w:val="00F84D52"/>
    <w:rsid w:val="00F8521F"/>
    <w:rsid w:val="00F855B1"/>
    <w:rsid w:val="00F855E0"/>
    <w:rsid w:val="00F85BAB"/>
    <w:rsid w:val="00F85DD6"/>
    <w:rsid w:val="00F861E8"/>
    <w:rsid w:val="00F861F7"/>
    <w:rsid w:val="00F86801"/>
    <w:rsid w:val="00F87B6C"/>
    <w:rsid w:val="00F87E96"/>
    <w:rsid w:val="00F87FDC"/>
    <w:rsid w:val="00F9065A"/>
    <w:rsid w:val="00F9076E"/>
    <w:rsid w:val="00F91C4C"/>
    <w:rsid w:val="00F9210C"/>
    <w:rsid w:val="00F922AE"/>
    <w:rsid w:val="00F92624"/>
    <w:rsid w:val="00F9285A"/>
    <w:rsid w:val="00F92B54"/>
    <w:rsid w:val="00F92B72"/>
    <w:rsid w:val="00F93509"/>
    <w:rsid w:val="00F93557"/>
    <w:rsid w:val="00F93976"/>
    <w:rsid w:val="00F93B23"/>
    <w:rsid w:val="00F93D2C"/>
    <w:rsid w:val="00F9405A"/>
    <w:rsid w:val="00F94063"/>
    <w:rsid w:val="00F94350"/>
    <w:rsid w:val="00F945E4"/>
    <w:rsid w:val="00F952E6"/>
    <w:rsid w:val="00F9573E"/>
    <w:rsid w:val="00F96152"/>
    <w:rsid w:val="00F96EBC"/>
    <w:rsid w:val="00F9749E"/>
    <w:rsid w:val="00FA0D07"/>
    <w:rsid w:val="00FA0D15"/>
    <w:rsid w:val="00FA0F1D"/>
    <w:rsid w:val="00FA1004"/>
    <w:rsid w:val="00FA1134"/>
    <w:rsid w:val="00FA1278"/>
    <w:rsid w:val="00FA1CEB"/>
    <w:rsid w:val="00FA343F"/>
    <w:rsid w:val="00FA38E9"/>
    <w:rsid w:val="00FA3C26"/>
    <w:rsid w:val="00FA3D51"/>
    <w:rsid w:val="00FA3F2E"/>
    <w:rsid w:val="00FA4204"/>
    <w:rsid w:val="00FA4431"/>
    <w:rsid w:val="00FA4707"/>
    <w:rsid w:val="00FA4921"/>
    <w:rsid w:val="00FA4EBD"/>
    <w:rsid w:val="00FA5101"/>
    <w:rsid w:val="00FA531E"/>
    <w:rsid w:val="00FA5AF8"/>
    <w:rsid w:val="00FA5BFA"/>
    <w:rsid w:val="00FA5CA2"/>
    <w:rsid w:val="00FA5E46"/>
    <w:rsid w:val="00FA62E5"/>
    <w:rsid w:val="00FA630F"/>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6D1E"/>
    <w:rsid w:val="00FB74E9"/>
    <w:rsid w:val="00FB75AB"/>
    <w:rsid w:val="00FB7AC4"/>
    <w:rsid w:val="00FC0129"/>
    <w:rsid w:val="00FC01E2"/>
    <w:rsid w:val="00FC0C3A"/>
    <w:rsid w:val="00FC1125"/>
    <w:rsid w:val="00FC15F1"/>
    <w:rsid w:val="00FC1604"/>
    <w:rsid w:val="00FC1917"/>
    <w:rsid w:val="00FC1BEC"/>
    <w:rsid w:val="00FC2117"/>
    <w:rsid w:val="00FC22E7"/>
    <w:rsid w:val="00FC24A7"/>
    <w:rsid w:val="00FC259C"/>
    <w:rsid w:val="00FC267F"/>
    <w:rsid w:val="00FC28D3"/>
    <w:rsid w:val="00FC3B13"/>
    <w:rsid w:val="00FC423B"/>
    <w:rsid w:val="00FC455F"/>
    <w:rsid w:val="00FC4651"/>
    <w:rsid w:val="00FC4717"/>
    <w:rsid w:val="00FC495A"/>
    <w:rsid w:val="00FC4D1A"/>
    <w:rsid w:val="00FC4E9C"/>
    <w:rsid w:val="00FC5830"/>
    <w:rsid w:val="00FC5A43"/>
    <w:rsid w:val="00FC6789"/>
    <w:rsid w:val="00FC6C7A"/>
    <w:rsid w:val="00FC6D4B"/>
    <w:rsid w:val="00FC7060"/>
    <w:rsid w:val="00FC75B9"/>
    <w:rsid w:val="00FC75D1"/>
    <w:rsid w:val="00FC7663"/>
    <w:rsid w:val="00FC78C4"/>
    <w:rsid w:val="00FD042E"/>
    <w:rsid w:val="00FD0A35"/>
    <w:rsid w:val="00FD0D80"/>
    <w:rsid w:val="00FD1245"/>
    <w:rsid w:val="00FD2375"/>
    <w:rsid w:val="00FD2473"/>
    <w:rsid w:val="00FD26CD"/>
    <w:rsid w:val="00FD28F8"/>
    <w:rsid w:val="00FD29E3"/>
    <w:rsid w:val="00FD2B5B"/>
    <w:rsid w:val="00FD303C"/>
    <w:rsid w:val="00FD33D9"/>
    <w:rsid w:val="00FD36CD"/>
    <w:rsid w:val="00FD3856"/>
    <w:rsid w:val="00FD4405"/>
    <w:rsid w:val="00FD4913"/>
    <w:rsid w:val="00FD4E5B"/>
    <w:rsid w:val="00FD5873"/>
    <w:rsid w:val="00FD598F"/>
    <w:rsid w:val="00FD5BCE"/>
    <w:rsid w:val="00FD609A"/>
    <w:rsid w:val="00FD6332"/>
    <w:rsid w:val="00FD6557"/>
    <w:rsid w:val="00FD6817"/>
    <w:rsid w:val="00FD6CEC"/>
    <w:rsid w:val="00FD6D21"/>
    <w:rsid w:val="00FD7729"/>
    <w:rsid w:val="00FD7AE2"/>
    <w:rsid w:val="00FD7B1D"/>
    <w:rsid w:val="00FD7D38"/>
    <w:rsid w:val="00FD7D86"/>
    <w:rsid w:val="00FD7DCC"/>
    <w:rsid w:val="00FD7EDC"/>
    <w:rsid w:val="00FD7F2A"/>
    <w:rsid w:val="00FE0462"/>
    <w:rsid w:val="00FE06B4"/>
    <w:rsid w:val="00FE0803"/>
    <w:rsid w:val="00FE0B1C"/>
    <w:rsid w:val="00FE1324"/>
    <w:rsid w:val="00FE1CD5"/>
    <w:rsid w:val="00FE1CDC"/>
    <w:rsid w:val="00FE1E28"/>
    <w:rsid w:val="00FE257E"/>
    <w:rsid w:val="00FE2991"/>
    <w:rsid w:val="00FE2BF0"/>
    <w:rsid w:val="00FE2D5C"/>
    <w:rsid w:val="00FE3E71"/>
    <w:rsid w:val="00FE4A29"/>
    <w:rsid w:val="00FE4C14"/>
    <w:rsid w:val="00FE4DF1"/>
    <w:rsid w:val="00FE5580"/>
    <w:rsid w:val="00FE57C6"/>
    <w:rsid w:val="00FE5A24"/>
    <w:rsid w:val="00FE5D32"/>
    <w:rsid w:val="00FE6AA7"/>
    <w:rsid w:val="00FE78D9"/>
    <w:rsid w:val="00FE7CC8"/>
    <w:rsid w:val="00FE7D05"/>
    <w:rsid w:val="00FF0737"/>
    <w:rsid w:val="00FF07E0"/>
    <w:rsid w:val="00FF08AE"/>
    <w:rsid w:val="00FF0BEB"/>
    <w:rsid w:val="00FF0CF4"/>
    <w:rsid w:val="00FF1C46"/>
    <w:rsid w:val="00FF20A4"/>
    <w:rsid w:val="00FF2262"/>
    <w:rsid w:val="00FF26B3"/>
    <w:rsid w:val="00FF27A0"/>
    <w:rsid w:val="00FF2882"/>
    <w:rsid w:val="00FF32DC"/>
    <w:rsid w:val="00FF37B0"/>
    <w:rsid w:val="00FF3B41"/>
    <w:rsid w:val="00FF3DA9"/>
    <w:rsid w:val="00FF3F46"/>
    <w:rsid w:val="00FF4A2C"/>
    <w:rsid w:val="00FF504F"/>
    <w:rsid w:val="00FF575B"/>
    <w:rsid w:val="00FF6328"/>
    <w:rsid w:val="00FF64C7"/>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5137"/>
    <o:shapelayout v:ext="edit">
      <o:idmap v:ext="edit" data="1"/>
    </o:shapelayout>
  </w:shapeDefaults>
  <w:decimalSymbol w:val=","/>
  <w:listSeparator w:val=";"/>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6ED9"/>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List Paragraph1,BulletC,Kolorowa lista — akcent 11"/>
    <w:basedOn w:val="Normalny"/>
    <w:link w:val="AkapitzlistZnak0"/>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5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uiPriority w:val="99"/>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uiPriority w:val="99"/>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F36B79"/>
  </w:style>
  <w:style w:type="paragraph" w:customStyle="1" w:styleId="UmowaParagraf">
    <w:name w:val="UmowaParagraf"/>
    <w:basedOn w:val="Normalny"/>
    <w:rsid w:val="00AF3CF2"/>
    <w:pPr>
      <w:widowControl/>
      <w:tabs>
        <w:tab w:val="left" w:pos="360"/>
        <w:tab w:val="left" w:pos="907"/>
        <w:tab w:val="left" w:pos="1361"/>
        <w:tab w:val="left" w:pos="1531"/>
      </w:tabs>
      <w:overflowPunct/>
      <w:autoSpaceDE/>
      <w:autoSpaceDN/>
      <w:adjustRightInd/>
      <w:jc w:val="both"/>
      <w:textAlignment w:val="auto"/>
    </w:pPr>
    <w:rPr>
      <w:kern w:val="0"/>
      <w:szCs w:val="24"/>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0597817">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050080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43035922">
      <w:bodyDiv w:val="1"/>
      <w:marLeft w:val="0"/>
      <w:marRight w:val="0"/>
      <w:marTop w:val="0"/>
      <w:marBottom w:val="0"/>
      <w:divBdr>
        <w:top w:val="none" w:sz="0" w:space="0" w:color="auto"/>
        <w:left w:val="none" w:sz="0" w:space="0" w:color="auto"/>
        <w:bottom w:val="none" w:sz="0" w:space="0" w:color="auto"/>
        <w:right w:val="none" w:sz="0" w:space="0" w:color="auto"/>
      </w:divBdr>
    </w:div>
    <w:div w:id="278269200">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22046119">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0219547">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5425834">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7284215">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69639924">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737101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4266127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20782847">
      <w:bodyDiv w:val="1"/>
      <w:marLeft w:val="0"/>
      <w:marRight w:val="0"/>
      <w:marTop w:val="0"/>
      <w:marBottom w:val="0"/>
      <w:divBdr>
        <w:top w:val="none" w:sz="0" w:space="0" w:color="auto"/>
        <w:left w:val="none" w:sz="0" w:space="0" w:color="auto"/>
        <w:bottom w:val="none" w:sz="0" w:space="0" w:color="auto"/>
        <w:right w:val="none" w:sz="0" w:space="0" w:color="auto"/>
      </w:divBdr>
    </w:div>
    <w:div w:id="1744988491">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20172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36609487">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06641462">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40813118">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FCA97-9C7A-4DB1-977A-BC9D117C8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22822</TotalTime>
  <Pages>9</Pages>
  <Words>2232</Words>
  <Characters>13397</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Dorota Piekarz</cp:lastModifiedBy>
  <cp:revision>6684</cp:revision>
  <cp:lastPrinted>2023-02-02T11:09:00Z</cp:lastPrinted>
  <dcterms:created xsi:type="dcterms:W3CDTF">2018-02-06T12:57:00Z</dcterms:created>
  <dcterms:modified xsi:type="dcterms:W3CDTF">2023-03-16T12:18:00Z</dcterms:modified>
</cp:coreProperties>
</file>