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C6F" w:rsidRDefault="00D66C6F" w:rsidP="00D66C6F">
      <w:pPr>
        <w:pStyle w:val="Tekstpodstawowy"/>
        <w:numPr>
          <w:ilvl w:val="0"/>
          <w:numId w:val="45"/>
        </w:numPr>
        <w:spacing w:before="120"/>
        <w:jc w:val="both"/>
        <w:rPr>
          <w:i/>
          <w:sz w:val="22"/>
        </w:rPr>
      </w:pPr>
      <w:r>
        <w:rPr>
          <w:i/>
          <w:sz w:val="22"/>
        </w:rPr>
        <w:t>Załą</w:t>
      </w:r>
      <w:r w:rsidRPr="00765E3D">
        <w:rPr>
          <w:i/>
          <w:sz w:val="22"/>
        </w:rPr>
        <w:t>cznik nr 1 do SWZ</w:t>
      </w:r>
    </w:p>
    <w:p w:rsidR="00630064" w:rsidRPr="00630064" w:rsidRDefault="00D66C6F" w:rsidP="00D66C6F">
      <w:pPr>
        <w:pStyle w:val="Nagwek4"/>
        <w:numPr>
          <w:ilvl w:val="3"/>
          <w:numId w:val="45"/>
        </w:numPr>
        <w:suppressAutoHyphens/>
        <w:overflowPunct/>
        <w:autoSpaceDE/>
        <w:autoSpaceDN/>
        <w:adjustRightInd/>
        <w:textAlignment w:val="auto"/>
        <w:rPr>
          <w:kern w:val="0"/>
          <w:sz w:val="22"/>
          <w:szCs w:val="22"/>
        </w:rPr>
      </w:pPr>
      <w:r w:rsidRPr="00630064">
        <w:rPr>
          <w:sz w:val="22"/>
          <w:szCs w:val="22"/>
        </w:rPr>
        <w:t>P</w:t>
      </w:r>
      <w:r w:rsidR="00057DF7">
        <w:rPr>
          <w:sz w:val="22"/>
          <w:szCs w:val="22"/>
        </w:rPr>
        <w:t>akiet nr 1</w:t>
      </w:r>
      <w:r w:rsidRPr="00630064">
        <w:rPr>
          <w:sz w:val="22"/>
          <w:szCs w:val="22"/>
        </w:rPr>
        <w:t xml:space="preserve"> </w:t>
      </w:r>
    </w:p>
    <w:p w:rsidR="00D66C6F" w:rsidRDefault="00D66C6F" w:rsidP="00D66C6F">
      <w:pPr>
        <w:rPr>
          <w:sz w:val="18"/>
          <w:szCs w:val="18"/>
          <w:lang w:val="pl-PL"/>
        </w:rPr>
      </w:pPr>
    </w:p>
    <w:p w:rsidR="00481698" w:rsidRPr="004553FA" w:rsidRDefault="00481698" w:rsidP="00481698">
      <w:pPr>
        <w:rPr>
          <w:b/>
        </w:rPr>
      </w:pPr>
      <w:r>
        <w:rPr>
          <w:b/>
        </w:rPr>
        <w:t>O</w:t>
      </w:r>
      <w:r w:rsidRPr="004553FA">
        <w:rPr>
          <w:b/>
        </w:rPr>
        <w:t xml:space="preserve">krągłe sizery śródoperacyjne </w:t>
      </w:r>
    </w:p>
    <w:p w:rsidR="00481698" w:rsidRDefault="00481698" w:rsidP="00481698"/>
    <w:tbl>
      <w:tblPr>
        <w:tblStyle w:val="Tabela-Siatka"/>
        <w:tblW w:w="13887" w:type="dxa"/>
        <w:tblLook w:val="04A0" w:firstRow="1" w:lastRow="0" w:firstColumn="1" w:lastColumn="0" w:noHBand="0" w:noVBand="1"/>
      </w:tblPr>
      <w:tblGrid>
        <w:gridCol w:w="5717"/>
        <w:gridCol w:w="1164"/>
        <w:gridCol w:w="1052"/>
        <w:gridCol w:w="1134"/>
        <w:gridCol w:w="993"/>
        <w:gridCol w:w="1559"/>
        <w:gridCol w:w="1134"/>
        <w:gridCol w:w="1134"/>
      </w:tblGrid>
      <w:tr w:rsidR="00D53155" w:rsidTr="00D53155">
        <w:tc>
          <w:tcPr>
            <w:tcW w:w="5717" w:type="dxa"/>
          </w:tcPr>
          <w:p w:rsidR="00D53155" w:rsidRPr="00D53155" w:rsidRDefault="00D53155" w:rsidP="00864621">
            <w:pPr>
              <w:jc w:val="center"/>
              <w:rPr>
                <w:sz w:val="18"/>
                <w:szCs w:val="18"/>
              </w:rPr>
            </w:pPr>
            <w:r w:rsidRPr="00D53155">
              <w:rPr>
                <w:sz w:val="18"/>
                <w:szCs w:val="18"/>
              </w:rPr>
              <w:t>opis</w:t>
            </w:r>
          </w:p>
        </w:tc>
        <w:tc>
          <w:tcPr>
            <w:tcW w:w="1164" w:type="dxa"/>
          </w:tcPr>
          <w:p w:rsidR="00D53155" w:rsidRPr="00D53155" w:rsidRDefault="00D53155" w:rsidP="00864621">
            <w:pPr>
              <w:jc w:val="center"/>
              <w:rPr>
                <w:sz w:val="18"/>
                <w:szCs w:val="18"/>
              </w:rPr>
            </w:pPr>
            <w:r w:rsidRPr="00D53155">
              <w:rPr>
                <w:sz w:val="18"/>
                <w:szCs w:val="18"/>
              </w:rPr>
              <w:t>jednostka</w:t>
            </w:r>
          </w:p>
        </w:tc>
        <w:tc>
          <w:tcPr>
            <w:tcW w:w="1052" w:type="dxa"/>
          </w:tcPr>
          <w:p w:rsidR="00D53155" w:rsidRPr="00D53155" w:rsidRDefault="00D53155" w:rsidP="00D53155">
            <w:pPr>
              <w:rPr>
                <w:sz w:val="18"/>
                <w:szCs w:val="18"/>
              </w:rPr>
            </w:pPr>
            <w:r w:rsidRPr="00D53155">
              <w:rPr>
                <w:sz w:val="18"/>
                <w:szCs w:val="18"/>
              </w:rPr>
              <w:t>Ilość 12</w:t>
            </w:r>
            <w:r>
              <w:rPr>
                <w:sz w:val="18"/>
                <w:szCs w:val="18"/>
              </w:rPr>
              <w:t xml:space="preserve"> </w:t>
            </w:r>
            <w:r w:rsidRPr="00D53155">
              <w:rPr>
                <w:sz w:val="18"/>
                <w:szCs w:val="18"/>
              </w:rPr>
              <w:t>m-cy</w:t>
            </w:r>
          </w:p>
        </w:tc>
        <w:tc>
          <w:tcPr>
            <w:tcW w:w="1134" w:type="dxa"/>
          </w:tcPr>
          <w:p w:rsidR="00D53155" w:rsidRPr="00D53155" w:rsidRDefault="00D53155" w:rsidP="00864621">
            <w:pPr>
              <w:jc w:val="center"/>
              <w:rPr>
                <w:sz w:val="18"/>
                <w:szCs w:val="18"/>
              </w:rPr>
            </w:pPr>
            <w:r w:rsidRPr="00D53155">
              <w:rPr>
                <w:sz w:val="18"/>
                <w:szCs w:val="18"/>
              </w:rPr>
              <w:t>Cena netto</w:t>
            </w:r>
          </w:p>
        </w:tc>
        <w:tc>
          <w:tcPr>
            <w:tcW w:w="993" w:type="dxa"/>
          </w:tcPr>
          <w:p w:rsidR="00D53155" w:rsidRPr="00D53155" w:rsidRDefault="00D53155" w:rsidP="00864621">
            <w:pPr>
              <w:jc w:val="center"/>
              <w:rPr>
                <w:sz w:val="18"/>
                <w:szCs w:val="18"/>
              </w:rPr>
            </w:pPr>
            <w:r w:rsidRPr="00D53155">
              <w:rPr>
                <w:sz w:val="18"/>
                <w:szCs w:val="18"/>
              </w:rPr>
              <w:t>Cena brutto</w:t>
            </w:r>
          </w:p>
        </w:tc>
        <w:tc>
          <w:tcPr>
            <w:tcW w:w="1559" w:type="dxa"/>
          </w:tcPr>
          <w:p w:rsidR="00D53155" w:rsidRPr="00D53155" w:rsidRDefault="00D53155" w:rsidP="00864621">
            <w:pPr>
              <w:jc w:val="center"/>
              <w:rPr>
                <w:sz w:val="18"/>
                <w:szCs w:val="18"/>
              </w:rPr>
            </w:pPr>
            <w:r w:rsidRPr="00D53155">
              <w:rPr>
                <w:sz w:val="18"/>
                <w:szCs w:val="18"/>
              </w:rPr>
              <w:t>Wartość netto</w:t>
            </w:r>
          </w:p>
        </w:tc>
        <w:tc>
          <w:tcPr>
            <w:tcW w:w="1134" w:type="dxa"/>
          </w:tcPr>
          <w:p w:rsidR="00D53155" w:rsidRPr="00D53155" w:rsidRDefault="00D53155" w:rsidP="00864621">
            <w:pPr>
              <w:jc w:val="center"/>
              <w:rPr>
                <w:sz w:val="18"/>
                <w:szCs w:val="18"/>
              </w:rPr>
            </w:pPr>
            <w:r w:rsidRPr="00D53155">
              <w:rPr>
                <w:sz w:val="18"/>
                <w:szCs w:val="18"/>
              </w:rPr>
              <w:t>Wartość brutto</w:t>
            </w:r>
          </w:p>
        </w:tc>
        <w:tc>
          <w:tcPr>
            <w:tcW w:w="1134" w:type="dxa"/>
          </w:tcPr>
          <w:p w:rsidR="00D53155" w:rsidRPr="00D53155" w:rsidRDefault="00D53155" w:rsidP="00864621">
            <w:pPr>
              <w:jc w:val="center"/>
              <w:rPr>
                <w:sz w:val="18"/>
                <w:szCs w:val="18"/>
              </w:rPr>
            </w:pPr>
            <w:r w:rsidRPr="00D53155">
              <w:rPr>
                <w:sz w:val="18"/>
                <w:szCs w:val="18"/>
              </w:rPr>
              <w:t>Producent i</w:t>
            </w:r>
            <w:r w:rsidRPr="00D53155">
              <w:rPr>
                <w:sz w:val="18"/>
                <w:szCs w:val="18"/>
              </w:rPr>
              <w:br/>
              <w:t>numer katalogowy</w:t>
            </w:r>
          </w:p>
        </w:tc>
      </w:tr>
      <w:tr w:rsidR="00D53155" w:rsidTr="00D53155">
        <w:tc>
          <w:tcPr>
            <w:tcW w:w="5717" w:type="dxa"/>
          </w:tcPr>
          <w:p w:rsidR="00D53155" w:rsidRDefault="00D53155" w:rsidP="00D53155"/>
          <w:p w:rsidR="00D53155" w:rsidRDefault="00D53155" w:rsidP="00D53155">
            <w:r>
              <w:t xml:space="preserve">• sizer o kształcie okrągłym </w:t>
            </w:r>
          </w:p>
          <w:p w:rsidR="00D53155" w:rsidRDefault="00D53155" w:rsidP="00D53155">
            <w:r>
              <w:t xml:space="preserve">• produkt sterylny </w:t>
            </w:r>
          </w:p>
          <w:p w:rsidR="00D53155" w:rsidRDefault="00D53155" w:rsidP="00D53155">
            <w:r>
              <w:t xml:space="preserve">• powłoka gładka </w:t>
            </w:r>
          </w:p>
          <w:p w:rsidR="00D53155" w:rsidRDefault="00D53155" w:rsidP="00D53155">
            <w:r>
              <w:t xml:space="preserve">• ważność sterylności produktu minimum 4 lata </w:t>
            </w:r>
          </w:p>
          <w:p w:rsidR="00D53155" w:rsidRDefault="00D53155" w:rsidP="00D53155">
            <w:r>
              <w:t xml:space="preserve">• wypełniony w 100% żelem silikonowym </w:t>
            </w:r>
          </w:p>
          <w:p w:rsidR="00D53155" w:rsidRDefault="00D53155" w:rsidP="00D53155">
            <w:r>
              <w:t>• bariera antydyfuzyjna zapobiegająca przenikaniu żelu do organizmu na całej powierzchni</w:t>
            </w:r>
          </w:p>
          <w:p w:rsidR="00D53155" w:rsidRDefault="00D53155" w:rsidP="00D53155">
            <w:r>
              <w:t xml:space="preserve"> • minimum 3 warstwy elastomeru </w:t>
            </w:r>
          </w:p>
          <w:p w:rsidR="00D53155" w:rsidRDefault="00D53155" w:rsidP="00D53155">
            <w:r>
              <w:t xml:space="preserve">• pełny zakres rozmiarów: średnica od 10 cm do 13,5 cm, (min. zakres pojemności 160 cm3- max zakres pojemności 700 cm3) </w:t>
            </w:r>
          </w:p>
          <w:p w:rsidR="00864621" w:rsidRDefault="00D53155" w:rsidP="00D53155">
            <w:r>
              <w:t xml:space="preserve">• 4 projekcje </w:t>
            </w:r>
          </w:p>
          <w:p w:rsidR="00D53155" w:rsidRDefault="00D53155" w:rsidP="00D53155">
            <w:r>
              <w:t xml:space="preserve">• jednokrotnego użycia </w:t>
            </w:r>
          </w:p>
          <w:p w:rsidR="00D53155" w:rsidRDefault="00D53155" w:rsidP="00D53155">
            <w:r>
              <w:t>• sizer barwiony w celu łatwego odróżnienia od właściwego implant</w:t>
            </w:r>
            <w:r w:rsidR="00864621">
              <w:t>u</w:t>
            </w:r>
          </w:p>
        </w:tc>
        <w:tc>
          <w:tcPr>
            <w:tcW w:w="1164" w:type="dxa"/>
          </w:tcPr>
          <w:p w:rsidR="00D53155" w:rsidRDefault="00D53155" w:rsidP="00D53155">
            <w:pPr>
              <w:jc w:val="center"/>
            </w:pPr>
            <w:r>
              <w:t>Szt.</w:t>
            </w:r>
          </w:p>
        </w:tc>
        <w:tc>
          <w:tcPr>
            <w:tcW w:w="1052" w:type="dxa"/>
          </w:tcPr>
          <w:p w:rsidR="00D53155" w:rsidRDefault="00D53155" w:rsidP="00D53155">
            <w:pPr>
              <w:jc w:val="center"/>
            </w:pPr>
            <w:r>
              <w:t>20</w:t>
            </w:r>
          </w:p>
        </w:tc>
        <w:tc>
          <w:tcPr>
            <w:tcW w:w="1134" w:type="dxa"/>
          </w:tcPr>
          <w:p w:rsidR="00D53155" w:rsidRDefault="00D53155" w:rsidP="00D53155"/>
        </w:tc>
        <w:tc>
          <w:tcPr>
            <w:tcW w:w="993" w:type="dxa"/>
          </w:tcPr>
          <w:p w:rsidR="00D53155" w:rsidRDefault="00D53155" w:rsidP="00D53155"/>
        </w:tc>
        <w:tc>
          <w:tcPr>
            <w:tcW w:w="1559" w:type="dxa"/>
          </w:tcPr>
          <w:p w:rsidR="00D53155" w:rsidRDefault="00D53155" w:rsidP="00D53155"/>
        </w:tc>
        <w:tc>
          <w:tcPr>
            <w:tcW w:w="1134" w:type="dxa"/>
          </w:tcPr>
          <w:p w:rsidR="00D53155" w:rsidRDefault="00D53155" w:rsidP="00D53155"/>
        </w:tc>
        <w:tc>
          <w:tcPr>
            <w:tcW w:w="1134" w:type="dxa"/>
          </w:tcPr>
          <w:p w:rsidR="00D53155" w:rsidRDefault="00D53155" w:rsidP="00D53155"/>
        </w:tc>
      </w:tr>
      <w:tr w:rsidR="00D53155" w:rsidTr="00864621">
        <w:tc>
          <w:tcPr>
            <w:tcW w:w="10060" w:type="dxa"/>
            <w:gridSpan w:val="5"/>
          </w:tcPr>
          <w:p w:rsidR="00D53155" w:rsidRPr="00D53155" w:rsidRDefault="00D53155" w:rsidP="00D53155">
            <w:pPr>
              <w:jc w:val="right"/>
              <w:rPr>
                <w:b/>
              </w:rPr>
            </w:pPr>
            <w:r w:rsidRPr="00D53155">
              <w:rPr>
                <w:b/>
              </w:rPr>
              <w:t>Razem</w:t>
            </w:r>
          </w:p>
        </w:tc>
        <w:tc>
          <w:tcPr>
            <w:tcW w:w="1559" w:type="dxa"/>
          </w:tcPr>
          <w:p w:rsidR="00D53155" w:rsidRPr="003F1A41" w:rsidRDefault="00D53155" w:rsidP="00D53155">
            <w:pPr>
              <w:rPr>
                <w:b/>
              </w:rPr>
            </w:pPr>
          </w:p>
        </w:tc>
        <w:tc>
          <w:tcPr>
            <w:tcW w:w="1134" w:type="dxa"/>
          </w:tcPr>
          <w:p w:rsidR="00D53155" w:rsidRPr="003F1A41" w:rsidRDefault="00D53155" w:rsidP="00D53155">
            <w:pPr>
              <w:rPr>
                <w:b/>
              </w:rPr>
            </w:pPr>
          </w:p>
        </w:tc>
        <w:tc>
          <w:tcPr>
            <w:tcW w:w="1134" w:type="dxa"/>
            <w:shd w:val="clear" w:color="auto" w:fill="BFBFBF" w:themeFill="background1" w:themeFillShade="BF"/>
          </w:tcPr>
          <w:p w:rsidR="00D53155" w:rsidRPr="003F1A41" w:rsidRDefault="00D53155" w:rsidP="00D53155">
            <w:pPr>
              <w:rPr>
                <w:b/>
              </w:rPr>
            </w:pPr>
          </w:p>
        </w:tc>
      </w:tr>
    </w:tbl>
    <w:p w:rsidR="00481698" w:rsidRDefault="00481698" w:rsidP="00481698"/>
    <w:p w:rsidR="00481698" w:rsidRDefault="00481698" w:rsidP="00481698"/>
    <w:p w:rsidR="00481698" w:rsidRDefault="00481698" w:rsidP="00481698"/>
    <w:p w:rsidR="00481698" w:rsidRDefault="00481698" w:rsidP="00481698"/>
    <w:p w:rsidR="00481698" w:rsidRDefault="00481698" w:rsidP="00481698"/>
    <w:p w:rsidR="00481698" w:rsidRDefault="00481698" w:rsidP="00481698"/>
    <w:p w:rsidR="00481698" w:rsidRDefault="00481698" w:rsidP="00481698"/>
    <w:p w:rsidR="00D53155" w:rsidRDefault="00481698" w:rsidP="00481698">
      <w:r>
        <w:t xml:space="preserve">Pakiet nr 2 </w:t>
      </w:r>
    </w:p>
    <w:p w:rsidR="00D53155" w:rsidRDefault="00D53155" w:rsidP="00481698"/>
    <w:p w:rsidR="00481698" w:rsidRPr="009C4B9E" w:rsidRDefault="00481698" w:rsidP="00481698">
      <w:pPr>
        <w:rPr>
          <w:b/>
        </w:rPr>
      </w:pPr>
      <w:r w:rsidRPr="009C4B9E">
        <w:rPr>
          <w:b/>
        </w:rPr>
        <w:t>End</w:t>
      </w:r>
      <w:r>
        <w:rPr>
          <w:b/>
        </w:rPr>
        <w:t>oprotezy piersi o kształcie okrągłym I</w:t>
      </w:r>
    </w:p>
    <w:tbl>
      <w:tblPr>
        <w:tblStyle w:val="Tabela-Siatka"/>
        <w:tblW w:w="14029" w:type="dxa"/>
        <w:tblLook w:val="04A0" w:firstRow="1" w:lastRow="0" w:firstColumn="1" w:lastColumn="0" w:noHBand="0" w:noVBand="1"/>
      </w:tblPr>
      <w:tblGrid>
        <w:gridCol w:w="5936"/>
        <w:gridCol w:w="1005"/>
        <w:gridCol w:w="992"/>
        <w:gridCol w:w="1418"/>
        <w:gridCol w:w="1276"/>
        <w:gridCol w:w="1134"/>
        <w:gridCol w:w="1134"/>
        <w:gridCol w:w="1134"/>
      </w:tblGrid>
      <w:tr w:rsidR="00864621" w:rsidTr="00864621">
        <w:tc>
          <w:tcPr>
            <w:tcW w:w="5936" w:type="dxa"/>
          </w:tcPr>
          <w:p w:rsidR="00864621" w:rsidRDefault="00864621" w:rsidP="00864621">
            <w:r>
              <w:t>opis</w:t>
            </w:r>
          </w:p>
        </w:tc>
        <w:tc>
          <w:tcPr>
            <w:tcW w:w="1005" w:type="dxa"/>
          </w:tcPr>
          <w:p w:rsidR="00864621" w:rsidRPr="00D53155" w:rsidRDefault="00864621" w:rsidP="00864621">
            <w:pPr>
              <w:jc w:val="center"/>
              <w:rPr>
                <w:sz w:val="18"/>
                <w:szCs w:val="18"/>
              </w:rPr>
            </w:pPr>
            <w:r w:rsidRPr="00D53155">
              <w:rPr>
                <w:sz w:val="18"/>
                <w:szCs w:val="18"/>
              </w:rPr>
              <w:t>jednostka</w:t>
            </w:r>
          </w:p>
        </w:tc>
        <w:tc>
          <w:tcPr>
            <w:tcW w:w="992" w:type="dxa"/>
          </w:tcPr>
          <w:p w:rsidR="00864621" w:rsidRPr="00D53155" w:rsidRDefault="00864621" w:rsidP="00864621">
            <w:pPr>
              <w:jc w:val="center"/>
              <w:rPr>
                <w:sz w:val="18"/>
                <w:szCs w:val="18"/>
              </w:rPr>
            </w:pPr>
            <w:r w:rsidRPr="00D53155">
              <w:rPr>
                <w:sz w:val="18"/>
                <w:szCs w:val="18"/>
              </w:rPr>
              <w:t>Ilość 12</w:t>
            </w:r>
            <w:r>
              <w:rPr>
                <w:sz w:val="18"/>
                <w:szCs w:val="18"/>
              </w:rPr>
              <w:t xml:space="preserve"> </w:t>
            </w:r>
            <w:r w:rsidRPr="00D53155">
              <w:rPr>
                <w:sz w:val="18"/>
                <w:szCs w:val="18"/>
              </w:rPr>
              <w:t>m-cy</w:t>
            </w:r>
          </w:p>
        </w:tc>
        <w:tc>
          <w:tcPr>
            <w:tcW w:w="1418" w:type="dxa"/>
          </w:tcPr>
          <w:p w:rsidR="00864621" w:rsidRPr="00D53155" w:rsidRDefault="00864621" w:rsidP="00864621">
            <w:pPr>
              <w:jc w:val="center"/>
              <w:rPr>
                <w:sz w:val="18"/>
                <w:szCs w:val="18"/>
              </w:rPr>
            </w:pPr>
            <w:r w:rsidRPr="00D53155">
              <w:rPr>
                <w:sz w:val="18"/>
                <w:szCs w:val="18"/>
              </w:rPr>
              <w:t>Cena netto</w:t>
            </w:r>
          </w:p>
        </w:tc>
        <w:tc>
          <w:tcPr>
            <w:tcW w:w="1276" w:type="dxa"/>
          </w:tcPr>
          <w:p w:rsidR="00864621" w:rsidRPr="00D53155" w:rsidRDefault="00864621" w:rsidP="00864621">
            <w:pPr>
              <w:jc w:val="center"/>
              <w:rPr>
                <w:sz w:val="18"/>
                <w:szCs w:val="18"/>
              </w:rPr>
            </w:pPr>
            <w:r w:rsidRPr="00D53155">
              <w:rPr>
                <w:sz w:val="18"/>
                <w:szCs w:val="18"/>
              </w:rPr>
              <w:t>Cena brutto</w:t>
            </w:r>
          </w:p>
        </w:tc>
        <w:tc>
          <w:tcPr>
            <w:tcW w:w="1134" w:type="dxa"/>
          </w:tcPr>
          <w:p w:rsidR="00864621" w:rsidRPr="00D53155" w:rsidRDefault="00864621" w:rsidP="00864621">
            <w:pPr>
              <w:jc w:val="center"/>
              <w:rPr>
                <w:sz w:val="18"/>
                <w:szCs w:val="18"/>
              </w:rPr>
            </w:pPr>
            <w:r w:rsidRPr="00D53155">
              <w:rPr>
                <w:sz w:val="18"/>
                <w:szCs w:val="18"/>
              </w:rPr>
              <w:t>Wartość netto</w:t>
            </w:r>
          </w:p>
        </w:tc>
        <w:tc>
          <w:tcPr>
            <w:tcW w:w="1134" w:type="dxa"/>
          </w:tcPr>
          <w:p w:rsidR="00864621" w:rsidRPr="00D53155" w:rsidRDefault="00864621" w:rsidP="00864621">
            <w:pPr>
              <w:jc w:val="center"/>
              <w:rPr>
                <w:sz w:val="18"/>
                <w:szCs w:val="18"/>
              </w:rPr>
            </w:pPr>
            <w:r w:rsidRPr="00D53155">
              <w:rPr>
                <w:sz w:val="18"/>
                <w:szCs w:val="18"/>
              </w:rPr>
              <w:t>Wartość brutto</w:t>
            </w:r>
          </w:p>
        </w:tc>
        <w:tc>
          <w:tcPr>
            <w:tcW w:w="1134" w:type="dxa"/>
          </w:tcPr>
          <w:p w:rsidR="00864621" w:rsidRPr="00D53155" w:rsidRDefault="00864621" w:rsidP="00864621">
            <w:pPr>
              <w:jc w:val="center"/>
              <w:rPr>
                <w:sz w:val="18"/>
                <w:szCs w:val="18"/>
              </w:rPr>
            </w:pPr>
            <w:r w:rsidRPr="00D53155">
              <w:rPr>
                <w:sz w:val="18"/>
                <w:szCs w:val="18"/>
              </w:rPr>
              <w:t>Producent i</w:t>
            </w:r>
            <w:r w:rsidRPr="00D53155">
              <w:rPr>
                <w:sz w:val="18"/>
                <w:szCs w:val="18"/>
              </w:rPr>
              <w:br/>
              <w:t>numer katalogowy</w:t>
            </w:r>
          </w:p>
        </w:tc>
      </w:tr>
      <w:tr w:rsidR="00864621" w:rsidTr="00864621">
        <w:tc>
          <w:tcPr>
            <w:tcW w:w="5936" w:type="dxa"/>
          </w:tcPr>
          <w:p w:rsidR="00864621" w:rsidRDefault="00864621" w:rsidP="00864621">
            <w:r>
              <w:t xml:space="preserve">• endoproteza o kształcie okrągłym </w:t>
            </w:r>
          </w:p>
          <w:p w:rsidR="00864621" w:rsidRDefault="00864621" w:rsidP="00864621">
            <w:r>
              <w:t xml:space="preserve">• produkt sterylny </w:t>
            </w:r>
          </w:p>
          <w:p w:rsidR="00864621" w:rsidRDefault="00864621" w:rsidP="00864621">
            <w:r>
              <w:t xml:space="preserve">• ważność sterylności produktu minimum 4 lata </w:t>
            </w:r>
          </w:p>
          <w:p w:rsidR="00864621" w:rsidRDefault="00864621" w:rsidP="00864621">
            <w:r>
              <w:t xml:space="preserve">• powłoka gładka </w:t>
            </w:r>
          </w:p>
          <w:p w:rsidR="00864621" w:rsidRDefault="00864621" w:rsidP="00864621">
            <w:r>
              <w:t>• wypełniony w 100% żelem silikonowym</w:t>
            </w:r>
          </w:p>
          <w:p w:rsidR="00864621" w:rsidRDefault="00864621" w:rsidP="00864621">
            <w:r>
              <w:t xml:space="preserve">• bariera antydyfuzyjna zapobiegająca przenikaniu żelu do organizmu na całej powierzchni </w:t>
            </w:r>
          </w:p>
          <w:p w:rsidR="00864621" w:rsidRDefault="00864621" w:rsidP="00864621">
            <w:r>
              <w:t>• wizualny wskaźnik obecności warstwy barierowej</w:t>
            </w:r>
          </w:p>
          <w:p w:rsidR="00864621" w:rsidRDefault="00864621" w:rsidP="00864621">
            <w:r>
              <w:t>• minimum 3 warstwy elastomeru</w:t>
            </w:r>
          </w:p>
          <w:p w:rsidR="00864621" w:rsidRDefault="00864621" w:rsidP="00864621">
            <w:r>
              <w:t xml:space="preserve">• pełny zakres rozmiarów: średnica od 10 cm do 13,5 cm, (min. zakres pojemności 160 cm3- max zakres pojemności 700 cm3) </w:t>
            </w:r>
          </w:p>
          <w:p w:rsidR="00864621" w:rsidRDefault="00864621" w:rsidP="00864621">
            <w:r>
              <w:t xml:space="preserve">• 4 projekcje </w:t>
            </w:r>
          </w:p>
          <w:p w:rsidR="00864621" w:rsidRDefault="00864621" w:rsidP="00864621">
            <w:r>
              <w:t xml:space="preserve">• bezpłatna wymiana w przypadku uszkodzenia wynikającego z wady protezy </w:t>
            </w:r>
          </w:p>
          <w:p w:rsidR="00864621" w:rsidRDefault="00864621" w:rsidP="00864621">
            <w:r>
              <w:t>• certyfikat CE</w:t>
            </w:r>
          </w:p>
          <w:p w:rsidR="00864621" w:rsidRDefault="00864621" w:rsidP="00864621">
            <w:r>
              <w:t xml:space="preserve"> • gwarancja 10 lat na pęknięcie oraz torebkę obkurczającą III i IV wg. skali Bakera</w:t>
            </w:r>
          </w:p>
        </w:tc>
        <w:tc>
          <w:tcPr>
            <w:tcW w:w="1005" w:type="dxa"/>
          </w:tcPr>
          <w:p w:rsidR="00864621" w:rsidRDefault="00864621" w:rsidP="00864621">
            <w:pPr>
              <w:jc w:val="center"/>
            </w:pPr>
            <w:r>
              <w:t>Szt.</w:t>
            </w:r>
          </w:p>
        </w:tc>
        <w:tc>
          <w:tcPr>
            <w:tcW w:w="992" w:type="dxa"/>
          </w:tcPr>
          <w:p w:rsidR="00864621" w:rsidRDefault="00864621" w:rsidP="00864621">
            <w:pPr>
              <w:jc w:val="center"/>
            </w:pPr>
            <w:r>
              <w:t>40</w:t>
            </w:r>
          </w:p>
        </w:tc>
        <w:tc>
          <w:tcPr>
            <w:tcW w:w="1418" w:type="dxa"/>
          </w:tcPr>
          <w:p w:rsidR="00864621" w:rsidRDefault="00864621" w:rsidP="00864621"/>
        </w:tc>
        <w:tc>
          <w:tcPr>
            <w:tcW w:w="1276" w:type="dxa"/>
          </w:tcPr>
          <w:p w:rsidR="00864621" w:rsidRDefault="00864621" w:rsidP="00864621"/>
        </w:tc>
        <w:tc>
          <w:tcPr>
            <w:tcW w:w="1134" w:type="dxa"/>
          </w:tcPr>
          <w:p w:rsidR="00864621" w:rsidRDefault="00864621" w:rsidP="00864621"/>
        </w:tc>
        <w:tc>
          <w:tcPr>
            <w:tcW w:w="1134" w:type="dxa"/>
          </w:tcPr>
          <w:p w:rsidR="00864621" w:rsidRDefault="00864621" w:rsidP="00864621"/>
        </w:tc>
        <w:tc>
          <w:tcPr>
            <w:tcW w:w="1134" w:type="dxa"/>
          </w:tcPr>
          <w:p w:rsidR="00864621" w:rsidRDefault="00864621" w:rsidP="00864621"/>
        </w:tc>
      </w:tr>
      <w:tr w:rsidR="00864621" w:rsidTr="00864621">
        <w:tc>
          <w:tcPr>
            <w:tcW w:w="10627" w:type="dxa"/>
            <w:gridSpan w:val="5"/>
          </w:tcPr>
          <w:p w:rsidR="00864621" w:rsidRPr="003F1A41" w:rsidRDefault="00864621" w:rsidP="00864621">
            <w:pPr>
              <w:jc w:val="right"/>
              <w:rPr>
                <w:b/>
              </w:rPr>
            </w:pPr>
            <w:r w:rsidRPr="00864621">
              <w:rPr>
                <w:b/>
              </w:rPr>
              <w:t>Razem</w:t>
            </w:r>
          </w:p>
        </w:tc>
        <w:tc>
          <w:tcPr>
            <w:tcW w:w="1134" w:type="dxa"/>
          </w:tcPr>
          <w:p w:rsidR="00864621" w:rsidRPr="003F1A41" w:rsidRDefault="00864621" w:rsidP="00864621">
            <w:pPr>
              <w:rPr>
                <w:b/>
              </w:rPr>
            </w:pPr>
          </w:p>
        </w:tc>
        <w:tc>
          <w:tcPr>
            <w:tcW w:w="1134" w:type="dxa"/>
          </w:tcPr>
          <w:p w:rsidR="00864621" w:rsidRPr="003F1A41" w:rsidRDefault="00864621" w:rsidP="00864621">
            <w:pPr>
              <w:rPr>
                <w:b/>
              </w:rPr>
            </w:pPr>
          </w:p>
        </w:tc>
        <w:tc>
          <w:tcPr>
            <w:tcW w:w="1134" w:type="dxa"/>
            <w:shd w:val="clear" w:color="auto" w:fill="BFBFBF" w:themeFill="background1" w:themeFillShade="BF"/>
          </w:tcPr>
          <w:p w:rsidR="00864621" w:rsidRPr="003F1A41" w:rsidRDefault="00864621" w:rsidP="00864621">
            <w:pPr>
              <w:rPr>
                <w:b/>
              </w:rPr>
            </w:pPr>
          </w:p>
        </w:tc>
      </w:tr>
    </w:tbl>
    <w:p w:rsidR="00481698" w:rsidRDefault="00481698" w:rsidP="00481698"/>
    <w:p w:rsidR="00481698" w:rsidRDefault="00481698" w:rsidP="00481698"/>
    <w:p w:rsidR="00481698" w:rsidRDefault="00481698" w:rsidP="00481698"/>
    <w:p w:rsidR="00481698" w:rsidRDefault="00481698" w:rsidP="00481698"/>
    <w:p w:rsidR="00C2031E" w:rsidRDefault="00C2031E" w:rsidP="00481698"/>
    <w:p w:rsidR="00C2031E" w:rsidRDefault="00C2031E" w:rsidP="00481698"/>
    <w:p w:rsidR="00D53155" w:rsidRDefault="00481698" w:rsidP="00481698">
      <w:r>
        <w:lastRenderedPageBreak/>
        <w:t xml:space="preserve">Pakiet nr 3 </w:t>
      </w:r>
    </w:p>
    <w:p w:rsidR="00D53155" w:rsidRDefault="00D53155" w:rsidP="00481698"/>
    <w:p w:rsidR="00481698" w:rsidRDefault="00481698" w:rsidP="00481698">
      <w:r w:rsidRPr="009C4B9E">
        <w:rPr>
          <w:b/>
        </w:rPr>
        <w:t>Endoprot</w:t>
      </w:r>
      <w:r>
        <w:rPr>
          <w:b/>
        </w:rPr>
        <w:t xml:space="preserve">ezy piersi </w:t>
      </w:r>
      <w:r w:rsidRPr="009C4B9E">
        <w:rPr>
          <w:b/>
        </w:rPr>
        <w:t xml:space="preserve"> o kształcie okrągłym</w:t>
      </w:r>
      <w:r>
        <w:rPr>
          <w:b/>
        </w:rPr>
        <w:t xml:space="preserve"> II</w:t>
      </w:r>
    </w:p>
    <w:p w:rsidR="00481698" w:rsidRDefault="00481698" w:rsidP="00481698"/>
    <w:tbl>
      <w:tblPr>
        <w:tblStyle w:val="Tabela-Siatka"/>
        <w:tblW w:w="13604" w:type="dxa"/>
        <w:tblLook w:val="04A0" w:firstRow="1" w:lastRow="0" w:firstColumn="1" w:lastColumn="0" w:noHBand="0" w:noVBand="1"/>
      </w:tblPr>
      <w:tblGrid>
        <w:gridCol w:w="5229"/>
        <w:gridCol w:w="1164"/>
        <w:gridCol w:w="1115"/>
        <w:gridCol w:w="992"/>
        <w:gridCol w:w="1276"/>
        <w:gridCol w:w="1276"/>
        <w:gridCol w:w="1276"/>
        <w:gridCol w:w="1276"/>
      </w:tblGrid>
      <w:tr w:rsidR="000C2C96" w:rsidTr="00864621">
        <w:tc>
          <w:tcPr>
            <w:tcW w:w="5229" w:type="dxa"/>
          </w:tcPr>
          <w:p w:rsidR="000C2C96" w:rsidRDefault="000C2C96" w:rsidP="000C2C96">
            <w:pPr>
              <w:jc w:val="center"/>
            </w:pPr>
            <w:r>
              <w:t>opis</w:t>
            </w:r>
          </w:p>
        </w:tc>
        <w:tc>
          <w:tcPr>
            <w:tcW w:w="1164" w:type="dxa"/>
          </w:tcPr>
          <w:p w:rsidR="000C2C96" w:rsidRPr="00D53155" w:rsidRDefault="000C2C96" w:rsidP="000C2C96">
            <w:pPr>
              <w:jc w:val="center"/>
              <w:rPr>
                <w:sz w:val="18"/>
                <w:szCs w:val="18"/>
              </w:rPr>
            </w:pPr>
            <w:r w:rsidRPr="00D53155">
              <w:rPr>
                <w:sz w:val="18"/>
                <w:szCs w:val="18"/>
              </w:rPr>
              <w:t>jednostka</w:t>
            </w:r>
          </w:p>
        </w:tc>
        <w:tc>
          <w:tcPr>
            <w:tcW w:w="1115" w:type="dxa"/>
          </w:tcPr>
          <w:p w:rsidR="000C2C96" w:rsidRPr="00D53155" w:rsidRDefault="000C2C96" w:rsidP="000C2C96">
            <w:pPr>
              <w:jc w:val="center"/>
              <w:rPr>
                <w:sz w:val="18"/>
                <w:szCs w:val="18"/>
              </w:rPr>
            </w:pPr>
            <w:r w:rsidRPr="00D53155">
              <w:rPr>
                <w:sz w:val="18"/>
                <w:szCs w:val="18"/>
              </w:rPr>
              <w:t>Ilość 12</w:t>
            </w:r>
            <w:r>
              <w:rPr>
                <w:sz w:val="18"/>
                <w:szCs w:val="18"/>
              </w:rPr>
              <w:t xml:space="preserve"> </w:t>
            </w:r>
            <w:r w:rsidRPr="00D53155">
              <w:rPr>
                <w:sz w:val="18"/>
                <w:szCs w:val="18"/>
              </w:rPr>
              <w:t>m-cy</w:t>
            </w:r>
          </w:p>
        </w:tc>
        <w:tc>
          <w:tcPr>
            <w:tcW w:w="992" w:type="dxa"/>
          </w:tcPr>
          <w:p w:rsidR="000C2C96" w:rsidRPr="00D53155" w:rsidRDefault="000C2C96" w:rsidP="000C2C96">
            <w:pPr>
              <w:jc w:val="center"/>
              <w:rPr>
                <w:sz w:val="18"/>
                <w:szCs w:val="18"/>
              </w:rPr>
            </w:pPr>
            <w:r w:rsidRPr="00D53155">
              <w:rPr>
                <w:sz w:val="18"/>
                <w:szCs w:val="18"/>
              </w:rPr>
              <w:t>Cena netto</w:t>
            </w:r>
          </w:p>
        </w:tc>
        <w:tc>
          <w:tcPr>
            <w:tcW w:w="1276" w:type="dxa"/>
          </w:tcPr>
          <w:p w:rsidR="000C2C96" w:rsidRPr="00D53155" w:rsidRDefault="000C2C96" w:rsidP="000C2C96">
            <w:pPr>
              <w:jc w:val="center"/>
              <w:rPr>
                <w:sz w:val="18"/>
                <w:szCs w:val="18"/>
              </w:rPr>
            </w:pPr>
            <w:r w:rsidRPr="00D53155">
              <w:rPr>
                <w:sz w:val="18"/>
                <w:szCs w:val="18"/>
              </w:rPr>
              <w:t>Cena brutto</w:t>
            </w:r>
          </w:p>
        </w:tc>
        <w:tc>
          <w:tcPr>
            <w:tcW w:w="1276" w:type="dxa"/>
          </w:tcPr>
          <w:p w:rsidR="000C2C96" w:rsidRPr="00D53155" w:rsidRDefault="000C2C96" w:rsidP="000C2C96">
            <w:pPr>
              <w:jc w:val="center"/>
              <w:rPr>
                <w:sz w:val="18"/>
                <w:szCs w:val="18"/>
              </w:rPr>
            </w:pPr>
            <w:r w:rsidRPr="00D53155">
              <w:rPr>
                <w:sz w:val="18"/>
                <w:szCs w:val="18"/>
              </w:rPr>
              <w:t>Wartość netto</w:t>
            </w:r>
          </w:p>
        </w:tc>
        <w:tc>
          <w:tcPr>
            <w:tcW w:w="1276" w:type="dxa"/>
          </w:tcPr>
          <w:p w:rsidR="000C2C96" w:rsidRPr="00D53155" w:rsidRDefault="000C2C96" w:rsidP="000C2C96">
            <w:pPr>
              <w:jc w:val="center"/>
              <w:rPr>
                <w:sz w:val="18"/>
                <w:szCs w:val="18"/>
              </w:rPr>
            </w:pPr>
            <w:r w:rsidRPr="00D53155">
              <w:rPr>
                <w:sz w:val="18"/>
                <w:szCs w:val="18"/>
              </w:rPr>
              <w:t>Wartość brutto</w:t>
            </w:r>
          </w:p>
        </w:tc>
        <w:tc>
          <w:tcPr>
            <w:tcW w:w="1276" w:type="dxa"/>
          </w:tcPr>
          <w:p w:rsidR="000C2C96" w:rsidRPr="00D53155" w:rsidRDefault="000C2C96" w:rsidP="000C2C96">
            <w:pPr>
              <w:jc w:val="center"/>
              <w:rPr>
                <w:sz w:val="18"/>
                <w:szCs w:val="18"/>
              </w:rPr>
            </w:pPr>
            <w:r w:rsidRPr="00D53155">
              <w:rPr>
                <w:sz w:val="18"/>
                <w:szCs w:val="18"/>
              </w:rPr>
              <w:t>Producent i</w:t>
            </w:r>
            <w:r w:rsidRPr="00D53155">
              <w:rPr>
                <w:sz w:val="18"/>
                <w:szCs w:val="18"/>
              </w:rPr>
              <w:br/>
              <w:t>numer katalogowy</w:t>
            </w:r>
          </w:p>
        </w:tc>
      </w:tr>
      <w:tr w:rsidR="000C2C96" w:rsidTr="00864621">
        <w:tc>
          <w:tcPr>
            <w:tcW w:w="5229" w:type="dxa"/>
          </w:tcPr>
          <w:p w:rsidR="000C2C96" w:rsidRDefault="000C2C96" w:rsidP="000C2C96"/>
          <w:p w:rsidR="000C2C96" w:rsidRDefault="000C2C96" w:rsidP="000C2C96">
            <w:r>
              <w:t xml:space="preserve">• produkt sterylny </w:t>
            </w:r>
          </w:p>
          <w:p w:rsidR="000C2C96" w:rsidRDefault="000C2C96" w:rsidP="000C2C96">
            <w:r>
              <w:t xml:space="preserve">• ważność sterylności produktu minimum 4 lata </w:t>
            </w:r>
          </w:p>
          <w:p w:rsidR="000C2C96" w:rsidRDefault="000C2C96" w:rsidP="000C2C96">
            <w:r>
              <w:t xml:space="preserve">• powłoka gładka </w:t>
            </w:r>
          </w:p>
          <w:p w:rsidR="000C2C96" w:rsidRDefault="000C2C96" w:rsidP="000C2C96">
            <w:r>
              <w:t>• wypełniony w 100% żelem silikonowym</w:t>
            </w:r>
          </w:p>
          <w:p w:rsidR="000C2C96" w:rsidRDefault="000C2C96" w:rsidP="000C2C96">
            <w:r>
              <w:t xml:space="preserve"> • bariera antydyfuzyjna zapobiegająca przenikaniu żelu do organizmu na całej powierzchni</w:t>
            </w:r>
          </w:p>
          <w:p w:rsidR="000C2C96" w:rsidRDefault="000C2C96" w:rsidP="000C2C96">
            <w:r>
              <w:t xml:space="preserve"> • wizualny wskaźnik obecności warstwy barierowej</w:t>
            </w:r>
          </w:p>
          <w:p w:rsidR="000C2C96" w:rsidRDefault="000C2C96" w:rsidP="000C2C96">
            <w:r>
              <w:t xml:space="preserve"> • minimum 3 warstwy elastomeru </w:t>
            </w:r>
          </w:p>
          <w:p w:rsidR="000C2C96" w:rsidRDefault="000C2C96" w:rsidP="000C2C96">
            <w:r>
              <w:t>• protezy przyjmujące kształt „łzy” pod wpływem grawitacji</w:t>
            </w:r>
          </w:p>
          <w:p w:rsidR="000C2C96" w:rsidRDefault="000C2C96" w:rsidP="000C2C96">
            <w:r>
              <w:t xml:space="preserve"> • paszport elektroniczny (RFID) ułatwiający identyfikację implantu </w:t>
            </w:r>
          </w:p>
          <w:p w:rsidR="000C2C96" w:rsidRDefault="000C2C96" w:rsidP="000C2C96">
            <w:r>
              <w:t>• pełny zakres rozmiarów: średnica od 10 cm do 13,5 cm (min. zakres pojemności 160 cm3- max zakres pojemności 700 cm3)</w:t>
            </w:r>
          </w:p>
          <w:p w:rsidR="000C2C96" w:rsidRDefault="000C2C96" w:rsidP="000C2C96">
            <w:r>
              <w:t xml:space="preserve"> • 4 projekcje </w:t>
            </w:r>
          </w:p>
          <w:p w:rsidR="000C2C96" w:rsidRDefault="000C2C96" w:rsidP="000C2C96">
            <w:r>
              <w:t xml:space="preserve">• bezpłatna wymiana w przypadku uszkodzenia wynikającego z wady protezy </w:t>
            </w:r>
          </w:p>
          <w:p w:rsidR="000C2C96" w:rsidRDefault="000C2C96" w:rsidP="000C2C96">
            <w:r>
              <w:t>• certyfikat CE</w:t>
            </w:r>
          </w:p>
          <w:p w:rsidR="000C2C96" w:rsidRDefault="000C2C96" w:rsidP="000C2C96">
            <w:r>
              <w:t xml:space="preserve"> • gwarancja 10 lat na pęknięcie oraz torebkę obkurczającą III i IV wg. skali Bakera</w:t>
            </w:r>
          </w:p>
        </w:tc>
        <w:tc>
          <w:tcPr>
            <w:tcW w:w="1164" w:type="dxa"/>
          </w:tcPr>
          <w:p w:rsidR="000C2C96" w:rsidRDefault="000C2C96" w:rsidP="000C2C96">
            <w:pPr>
              <w:jc w:val="center"/>
            </w:pPr>
            <w:r>
              <w:t>Szt.</w:t>
            </w:r>
          </w:p>
        </w:tc>
        <w:tc>
          <w:tcPr>
            <w:tcW w:w="1115" w:type="dxa"/>
          </w:tcPr>
          <w:p w:rsidR="000C2C96" w:rsidRDefault="000C2C96" w:rsidP="000C2C96">
            <w:pPr>
              <w:jc w:val="center"/>
            </w:pPr>
            <w:r>
              <w:t>10</w:t>
            </w:r>
          </w:p>
        </w:tc>
        <w:tc>
          <w:tcPr>
            <w:tcW w:w="992" w:type="dxa"/>
          </w:tcPr>
          <w:p w:rsidR="000C2C96" w:rsidRDefault="000C2C96" w:rsidP="000C2C96"/>
        </w:tc>
        <w:tc>
          <w:tcPr>
            <w:tcW w:w="1276" w:type="dxa"/>
          </w:tcPr>
          <w:p w:rsidR="000C2C96" w:rsidRDefault="000C2C96" w:rsidP="000C2C96"/>
        </w:tc>
        <w:tc>
          <w:tcPr>
            <w:tcW w:w="1276" w:type="dxa"/>
          </w:tcPr>
          <w:p w:rsidR="000C2C96" w:rsidRDefault="000C2C96" w:rsidP="000C2C96"/>
        </w:tc>
        <w:tc>
          <w:tcPr>
            <w:tcW w:w="1276" w:type="dxa"/>
          </w:tcPr>
          <w:p w:rsidR="000C2C96" w:rsidRDefault="000C2C96" w:rsidP="000C2C96"/>
        </w:tc>
        <w:tc>
          <w:tcPr>
            <w:tcW w:w="1276" w:type="dxa"/>
          </w:tcPr>
          <w:p w:rsidR="000C2C96" w:rsidRDefault="000C2C96" w:rsidP="000C2C96"/>
        </w:tc>
      </w:tr>
      <w:tr w:rsidR="000C2C96" w:rsidTr="008B7091">
        <w:tc>
          <w:tcPr>
            <w:tcW w:w="9776" w:type="dxa"/>
            <w:gridSpan w:val="5"/>
          </w:tcPr>
          <w:p w:rsidR="000C2C96" w:rsidRPr="003F1A41" w:rsidRDefault="000C2C96" w:rsidP="000C2C96">
            <w:pPr>
              <w:jc w:val="right"/>
              <w:rPr>
                <w:b/>
              </w:rPr>
            </w:pPr>
            <w:r>
              <w:rPr>
                <w:b/>
              </w:rPr>
              <w:t>R</w:t>
            </w:r>
            <w:r w:rsidRPr="003F1A41">
              <w:rPr>
                <w:b/>
              </w:rPr>
              <w:t>azem</w:t>
            </w:r>
          </w:p>
        </w:tc>
        <w:tc>
          <w:tcPr>
            <w:tcW w:w="1276" w:type="dxa"/>
          </w:tcPr>
          <w:p w:rsidR="000C2C96" w:rsidRPr="003F1A41" w:rsidRDefault="000C2C96" w:rsidP="000C2C96">
            <w:pPr>
              <w:rPr>
                <w:b/>
              </w:rPr>
            </w:pPr>
          </w:p>
        </w:tc>
        <w:tc>
          <w:tcPr>
            <w:tcW w:w="1276" w:type="dxa"/>
          </w:tcPr>
          <w:p w:rsidR="000C2C96" w:rsidRPr="003F1A41" w:rsidRDefault="000C2C96" w:rsidP="000C2C96">
            <w:pPr>
              <w:rPr>
                <w:b/>
              </w:rPr>
            </w:pPr>
          </w:p>
        </w:tc>
        <w:tc>
          <w:tcPr>
            <w:tcW w:w="1276" w:type="dxa"/>
            <w:shd w:val="clear" w:color="auto" w:fill="BFBFBF" w:themeFill="background1" w:themeFillShade="BF"/>
          </w:tcPr>
          <w:p w:rsidR="000C2C96" w:rsidRPr="003F1A41" w:rsidRDefault="000C2C96" w:rsidP="000C2C96">
            <w:pPr>
              <w:rPr>
                <w:b/>
              </w:rPr>
            </w:pPr>
          </w:p>
        </w:tc>
      </w:tr>
    </w:tbl>
    <w:p w:rsidR="00481698" w:rsidRDefault="00481698" w:rsidP="00481698"/>
    <w:p w:rsidR="00D53155" w:rsidRDefault="00481698" w:rsidP="00481698">
      <w:r>
        <w:lastRenderedPageBreak/>
        <w:t xml:space="preserve">Pakiet nr 4 </w:t>
      </w:r>
    </w:p>
    <w:p w:rsidR="00D53155" w:rsidRDefault="00D53155" w:rsidP="00481698"/>
    <w:p w:rsidR="00481698" w:rsidRDefault="00481698" w:rsidP="00481698">
      <w:pPr>
        <w:rPr>
          <w:b/>
        </w:rPr>
      </w:pPr>
      <w:r>
        <w:rPr>
          <w:b/>
        </w:rPr>
        <w:t xml:space="preserve">Endoprotezy piersi </w:t>
      </w:r>
      <w:r w:rsidRPr="009C4B9E">
        <w:rPr>
          <w:b/>
        </w:rPr>
        <w:t>o kształcie anatomicznym</w:t>
      </w:r>
    </w:p>
    <w:p w:rsidR="00D53155" w:rsidRDefault="00D53155" w:rsidP="00481698"/>
    <w:tbl>
      <w:tblPr>
        <w:tblStyle w:val="Tabela-Siatka"/>
        <w:tblW w:w="13603" w:type="dxa"/>
        <w:tblLook w:val="04A0" w:firstRow="1" w:lastRow="0" w:firstColumn="1" w:lastColumn="0" w:noHBand="0" w:noVBand="1"/>
      </w:tblPr>
      <w:tblGrid>
        <w:gridCol w:w="5512"/>
        <w:gridCol w:w="1164"/>
        <w:gridCol w:w="1257"/>
        <w:gridCol w:w="1134"/>
        <w:gridCol w:w="1134"/>
        <w:gridCol w:w="1134"/>
        <w:gridCol w:w="1134"/>
        <w:gridCol w:w="1134"/>
      </w:tblGrid>
      <w:tr w:rsidR="000C2C96" w:rsidTr="000C2C96">
        <w:tc>
          <w:tcPr>
            <w:tcW w:w="5512" w:type="dxa"/>
          </w:tcPr>
          <w:p w:rsidR="000C2C96" w:rsidRDefault="000C2C96" w:rsidP="000C2C96">
            <w:pPr>
              <w:jc w:val="center"/>
            </w:pPr>
            <w:r>
              <w:t>opis</w:t>
            </w:r>
          </w:p>
        </w:tc>
        <w:tc>
          <w:tcPr>
            <w:tcW w:w="1164" w:type="dxa"/>
          </w:tcPr>
          <w:p w:rsidR="000C2C96" w:rsidRPr="00D53155" w:rsidRDefault="000C2C96" w:rsidP="000C2C96">
            <w:pPr>
              <w:jc w:val="center"/>
              <w:rPr>
                <w:sz w:val="18"/>
                <w:szCs w:val="18"/>
              </w:rPr>
            </w:pPr>
            <w:r w:rsidRPr="00D53155">
              <w:rPr>
                <w:sz w:val="18"/>
                <w:szCs w:val="18"/>
              </w:rPr>
              <w:t>jednostka</w:t>
            </w:r>
          </w:p>
        </w:tc>
        <w:tc>
          <w:tcPr>
            <w:tcW w:w="1257" w:type="dxa"/>
          </w:tcPr>
          <w:p w:rsidR="000C2C96" w:rsidRPr="00D53155" w:rsidRDefault="000C2C96" w:rsidP="000C2C96">
            <w:pPr>
              <w:jc w:val="center"/>
              <w:rPr>
                <w:sz w:val="18"/>
                <w:szCs w:val="18"/>
              </w:rPr>
            </w:pPr>
            <w:r w:rsidRPr="00D53155">
              <w:rPr>
                <w:sz w:val="18"/>
                <w:szCs w:val="18"/>
              </w:rPr>
              <w:t>Ilość 12</w:t>
            </w:r>
            <w:r>
              <w:rPr>
                <w:sz w:val="18"/>
                <w:szCs w:val="18"/>
              </w:rPr>
              <w:t xml:space="preserve"> </w:t>
            </w:r>
            <w:r w:rsidRPr="00D53155">
              <w:rPr>
                <w:sz w:val="18"/>
                <w:szCs w:val="18"/>
              </w:rPr>
              <w:t>m-cy</w:t>
            </w:r>
          </w:p>
        </w:tc>
        <w:tc>
          <w:tcPr>
            <w:tcW w:w="1134" w:type="dxa"/>
          </w:tcPr>
          <w:p w:rsidR="000C2C96" w:rsidRPr="00D53155" w:rsidRDefault="000C2C96" w:rsidP="000C2C96">
            <w:pPr>
              <w:jc w:val="center"/>
              <w:rPr>
                <w:sz w:val="18"/>
                <w:szCs w:val="18"/>
              </w:rPr>
            </w:pPr>
            <w:r w:rsidRPr="00D53155">
              <w:rPr>
                <w:sz w:val="18"/>
                <w:szCs w:val="18"/>
              </w:rPr>
              <w:t>Cena netto</w:t>
            </w:r>
          </w:p>
        </w:tc>
        <w:tc>
          <w:tcPr>
            <w:tcW w:w="1134" w:type="dxa"/>
          </w:tcPr>
          <w:p w:rsidR="000C2C96" w:rsidRPr="00D53155" w:rsidRDefault="000C2C96" w:rsidP="000C2C96">
            <w:pPr>
              <w:jc w:val="center"/>
              <w:rPr>
                <w:sz w:val="18"/>
                <w:szCs w:val="18"/>
              </w:rPr>
            </w:pPr>
            <w:r w:rsidRPr="00D53155">
              <w:rPr>
                <w:sz w:val="18"/>
                <w:szCs w:val="18"/>
              </w:rPr>
              <w:t>Cena brutto</w:t>
            </w:r>
          </w:p>
        </w:tc>
        <w:tc>
          <w:tcPr>
            <w:tcW w:w="1134" w:type="dxa"/>
          </w:tcPr>
          <w:p w:rsidR="000C2C96" w:rsidRPr="00D53155" w:rsidRDefault="000C2C96" w:rsidP="000C2C96">
            <w:pPr>
              <w:jc w:val="center"/>
              <w:rPr>
                <w:sz w:val="18"/>
                <w:szCs w:val="18"/>
              </w:rPr>
            </w:pPr>
            <w:r w:rsidRPr="00D53155">
              <w:rPr>
                <w:sz w:val="18"/>
                <w:szCs w:val="18"/>
              </w:rPr>
              <w:t>Wartość netto</w:t>
            </w:r>
          </w:p>
        </w:tc>
        <w:tc>
          <w:tcPr>
            <w:tcW w:w="1134" w:type="dxa"/>
          </w:tcPr>
          <w:p w:rsidR="000C2C96" w:rsidRPr="00D53155" w:rsidRDefault="000C2C96" w:rsidP="000C2C96">
            <w:pPr>
              <w:jc w:val="center"/>
              <w:rPr>
                <w:sz w:val="18"/>
                <w:szCs w:val="18"/>
              </w:rPr>
            </w:pPr>
            <w:r w:rsidRPr="00D53155">
              <w:rPr>
                <w:sz w:val="18"/>
                <w:szCs w:val="18"/>
              </w:rPr>
              <w:t>Wartość brutto</w:t>
            </w:r>
          </w:p>
        </w:tc>
        <w:tc>
          <w:tcPr>
            <w:tcW w:w="1134" w:type="dxa"/>
          </w:tcPr>
          <w:p w:rsidR="000C2C96" w:rsidRPr="00D53155" w:rsidRDefault="000C2C96" w:rsidP="000C2C96">
            <w:pPr>
              <w:jc w:val="center"/>
              <w:rPr>
                <w:sz w:val="18"/>
                <w:szCs w:val="18"/>
              </w:rPr>
            </w:pPr>
            <w:r w:rsidRPr="00D53155">
              <w:rPr>
                <w:sz w:val="18"/>
                <w:szCs w:val="18"/>
              </w:rPr>
              <w:t>Producent i</w:t>
            </w:r>
            <w:r w:rsidRPr="00D53155">
              <w:rPr>
                <w:sz w:val="18"/>
                <w:szCs w:val="18"/>
              </w:rPr>
              <w:br/>
              <w:t>numer katalogowy</w:t>
            </w:r>
          </w:p>
        </w:tc>
      </w:tr>
      <w:tr w:rsidR="000C2C96" w:rsidTr="000C2C96">
        <w:tc>
          <w:tcPr>
            <w:tcW w:w="5512" w:type="dxa"/>
          </w:tcPr>
          <w:p w:rsidR="000C2C96" w:rsidRDefault="000C2C96" w:rsidP="000C2C96">
            <w:r>
              <w:t xml:space="preserve"> • produkt sterylny</w:t>
            </w:r>
          </w:p>
          <w:p w:rsidR="000C2C96" w:rsidRDefault="000C2C96" w:rsidP="000C2C96">
            <w:r>
              <w:t xml:space="preserve"> • ważność sterylności produktu minimum 4 lata </w:t>
            </w:r>
          </w:p>
          <w:p w:rsidR="000C2C96" w:rsidRDefault="000C2C96" w:rsidP="000C2C96">
            <w:r>
              <w:t xml:space="preserve">• powłoka gładka </w:t>
            </w:r>
          </w:p>
          <w:p w:rsidR="000C2C96" w:rsidRDefault="000C2C96" w:rsidP="000C2C96">
            <w:r>
              <w:t xml:space="preserve">• wypełniony w 100% żelem silikonowym </w:t>
            </w:r>
          </w:p>
          <w:p w:rsidR="000C2C96" w:rsidRDefault="000C2C96" w:rsidP="000C2C96">
            <w:r>
              <w:t xml:space="preserve">• zintegrowany system mocowania implantów do tkanki </w:t>
            </w:r>
          </w:p>
          <w:p w:rsidR="000C2C96" w:rsidRDefault="000C2C96" w:rsidP="000C2C96">
            <w:r>
              <w:t>• radiologiczne wskaźniki położenia implantu</w:t>
            </w:r>
          </w:p>
          <w:p w:rsidR="000C2C96" w:rsidRDefault="000C2C96" w:rsidP="000C2C96">
            <w:r>
              <w:t xml:space="preserve"> • bariera antydyfuzyjna zapobiegająca przenikaniu żelu do organizmu na całej powierzchni </w:t>
            </w:r>
          </w:p>
          <w:p w:rsidR="000C2C96" w:rsidRDefault="000C2C96" w:rsidP="000C2C96">
            <w:r>
              <w:t xml:space="preserve">• wizualny wskaźnik obecności warstwy barierowej </w:t>
            </w:r>
          </w:p>
          <w:p w:rsidR="000C2C96" w:rsidRDefault="000C2C96" w:rsidP="000C2C96">
            <w:r>
              <w:t xml:space="preserve">• minimum 3 warstwy elastomeru </w:t>
            </w:r>
          </w:p>
          <w:p w:rsidR="000C2C96" w:rsidRDefault="000C2C96" w:rsidP="000C2C96">
            <w:r>
              <w:t xml:space="preserve">• pełny zakres rozmiarów: średnica od 11 cm do 13,5 cm, minimalny zakres pojemności 250 cm3, max zakres pojemności 600 cm3) </w:t>
            </w:r>
          </w:p>
          <w:p w:rsidR="000C2C96" w:rsidRDefault="000C2C96" w:rsidP="000C2C96">
            <w:r>
              <w:t xml:space="preserve">• 2 projekcje, 3 wysokości </w:t>
            </w:r>
          </w:p>
          <w:p w:rsidR="000C2C96" w:rsidRDefault="000C2C96" w:rsidP="000C2C96">
            <w:r>
              <w:t xml:space="preserve">• bezpłatna wymiana w przypadku uszkodzenia wynikającego z wady protezy </w:t>
            </w:r>
          </w:p>
          <w:p w:rsidR="000C2C96" w:rsidRDefault="000C2C96" w:rsidP="000C2C96">
            <w:r>
              <w:t xml:space="preserve">• certyfikat CE </w:t>
            </w:r>
          </w:p>
          <w:p w:rsidR="000C2C96" w:rsidRDefault="000C2C96" w:rsidP="000C2C96">
            <w:r>
              <w:t>• gwarancja 10 lat na pęknięcie oraz torebkę obkurczającą III i IV wg. skali Baker</w:t>
            </w:r>
          </w:p>
        </w:tc>
        <w:tc>
          <w:tcPr>
            <w:tcW w:w="1164" w:type="dxa"/>
          </w:tcPr>
          <w:p w:rsidR="000C2C96" w:rsidRDefault="000C2C96" w:rsidP="000C2C96">
            <w:pPr>
              <w:jc w:val="center"/>
            </w:pPr>
            <w:r>
              <w:t>Szt.</w:t>
            </w:r>
          </w:p>
        </w:tc>
        <w:tc>
          <w:tcPr>
            <w:tcW w:w="1257" w:type="dxa"/>
          </w:tcPr>
          <w:p w:rsidR="000C2C96" w:rsidRDefault="000C2C96" w:rsidP="000C2C96">
            <w:pPr>
              <w:jc w:val="center"/>
            </w:pPr>
            <w:r>
              <w:t>40</w:t>
            </w:r>
          </w:p>
        </w:tc>
        <w:tc>
          <w:tcPr>
            <w:tcW w:w="1134" w:type="dxa"/>
          </w:tcPr>
          <w:p w:rsidR="000C2C96" w:rsidRDefault="000C2C96" w:rsidP="000C2C96"/>
        </w:tc>
        <w:tc>
          <w:tcPr>
            <w:tcW w:w="1134" w:type="dxa"/>
          </w:tcPr>
          <w:p w:rsidR="000C2C96" w:rsidRDefault="000C2C96" w:rsidP="000C2C96"/>
        </w:tc>
        <w:tc>
          <w:tcPr>
            <w:tcW w:w="1134" w:type="dxa"/>
          </w:tcPr>
          <w:p w:rsidR="000C2C96" w:rsidRDefault="000C2C96" w:rsidP="000C2C96"/>
        </w:tc>
        <w:tc>
          <w:tcPr>
            <w:tcW w:w="1134" w:type="dxa"/>
          </w:tcPr>
          <w:p w:rsidR="000C2C96" w:rsidRDefault="000C2C96" w:rsidP="000C2C96"/>
        </w:tc>
        <w:tc>
          <w:tcPr>
            <w:tcW w:w="1134" w:type="dxa"/>
          </w:tcPr>
          <w:p w:rsidR="000C2C96" w:rsidRDefault="000C2C96" w:rsidP="000C2C96"/>
        </w:tc>
      </w:tr>
      <w:tr w:rsidR="000C2C96" w:rsidTr="00F07EE1">
        <w:tc>
          <w:tcPr>
            <w:tcW w:w="10201" w:type="dxa"/>
            <w:gridSpan w:val="5"/>
          </w:tcPr>
          <w:p w:rsidR="000C2C96" w:rsidRPr="003F1A41" w:rsidRDefault="000C2C96" w:rsidP="000C2C96">
            <w:pPr>
              <w:jc w:val="right"/>
              <w:rPr>
                <w:b/>
              </w:rPr>
            </w:pPr>
            <w:r>
              <w:rPr>
                <w:b/>
              </w:rPr>
              <w:t>R</w:t>
            </w:r>
            <w:r w:rsidRPr="003F1A41">
              <w:rPr>
                <w:b/>
              </w:rPr>
              <w:t>azem</w:t>
            </w:r>
          </w:p>
        </w:tc>
        <w:tc>
          <w:tcPr>
            <w:tcW w:w="1134" w:type="dxa"/>
          </w:tcPr>
          <w:p w:rsidR="000C2C96" w:rsidRPr="003F1A41" w:rsidRDefault="000C2C96" w:rsidP="000C2C96">
            <w:pPr>
              <w:rPr>
                <w:b/>
              </w:rPr>
            </w:pPr>
          </w:p>
        </w:tc>
        <w:tc>
          <w:tcPr>
            <w:tcW w:w="1134" w:type="dxa"/>
          </w:tcPr>
          <w:p w:rsidR="000C2C96" w:rsidRPr="003F1A41" w:rsidRDefault="000C2C96" w:rsidP="000C2C96">
            <w:pPr>
              <w:rPr>
                <w:b/>
              </w:rPr>
            </w:pPr>
          </w:p>
        </w:tc>
        <w:tc>
          <w:tcPr>
            <w:tcW w:w="1134" w:type="dxa"/>
            <w:shd w:val="clear" w:color="auto" w:fill="BFBFBF" w:themeFill="background1" w:themeFillShade="BF"/>
          </w:tcPr>
          <w:p w:rsidR="000C2C96" w:rsidRPr="003F1A41" w:rsidRDefault="000C2C96" w:rsidP="000C2C96">
            <w:pPr>
              <w:rPr>
                <w:b/>
              </w:rPr>
            </w:pPr>
          </w:p>
        </w:tc>
      </w:tr>
    </w:tbl>
    <w:p w:rsidR="00481698" w:rsidRDefault="00481698" w:rsidP="00481698"/>
    <w:p w:rsidR="00481698" w:rsidRDefault="00481698" w:rsidP="00481698"/>
    <w:p w:rsidR="00481698" w:rsidRDefault="00481698" w:rsidP="00481698"/>
    <w:p w:rsidR="00481698" w:rsidRDefault="00481698" w:rsidP="00481698"/>
    <w:p w:rsidR="00481698" w:rsidRDefault="00481698" w:rsidP="00481698"/>
    <w:p w:rsidR="00D53155" w:rsidRDefault="00481698" w:rsidP="00481698">
      <w:r>
        <w:t xml:space="preserve">Pakiet nr 5 </w:t>
      </w:r>
    </w:p>
    <w:p w:rsidR="00D53155" w:rsidRDefault="00D53155" w:rsidP="00481698"/>
    <w:p w:rsidR="00481698" w:rsidRDefault="00481698" w:rsidP="00481698">
      <w:pPr>
        <w:rPr>
          <w:b/>
        </w:rPr>
      </w:pPr>
      <w:r w:rsidRPr="009C4B9E">
        <w:rPr>
          <w:b/>
        </w:rPr>
        <w:t>Ekspander Anatomiczny jednokomorowy</w:t>
      </w:r>
    </w:p>
    <w:p w:rsidR="00D53155" w:rsidRPr="009C4B9E" w:rsidRDefault="00D53155" w:rsidP="00481698">
      <w:pPr>
        <w:rPr>
          <w:b/>
        </w:rPr>
      </w:pPr>
    </w:p>
    <w:tbl>
      <w:tblPr>
        <w:tblStyle w:val="Tabela-Siatka"/>
        <w:tblW w:w="13459" w:type="dxa"/>
        <w:tblLook w:val="04A0" w:firstRow="1" w:lastRow="0" w:firstColumn="1" w:lastColumn="0" w:noHBand="0" w:noVBand="1"/>
      </w:tblPr>
      <w:tblGrid>
        <w:gridCol w:w="4957"/>
        <w:gridCol w:w="1275"/>
        <w:gridCol w:w="993"/>
        <w:gridCol w:w="1134"/>
        <w:gridCol w:w="1275"/>
        <w:gridCol w:w="1275"/>
        <w:gridCol w:w="1275"/>
        <w:gridCol w:w="1275"/>
      </w:tblGrid>
      <w:tr w:rsidR="000C2C96" w:rsidTr="000C2C96">
        <w:tc>
          <w:tcPr>
            <w:tcW w:w="4957" w:type="dxa"/>
          </w:tcPr>
          <w:p w:rsidR="000C2C96" w:rsidRDefault="000C2C96" w:rsidP="000C2C96">
            <w:pPr>
              <w:jc w:val="center"/>
            </w:pPr>
            <w:r>
              <w:t>opis</w:t>
            </w:r>
          </w:p>
        </w:tc>
        <w:tc>
          <w:tcPr>
            <w:tcW w:w="1275" w:type="dxa"/>
          </w:tcPr>
          <w:p w:rsidR="000C2C96" w:rsidRPr="00D53155" w:rsidRDefault="000C2C96" w:rsidP="000C2C96">
            <w:pPr>
              <w:jc w:val="center"/>
              <w:rPr>
                <w:sz w:val="18"/>
                <w:szCs w:val="18"/>
              </w:rPr>
            </w:pPr>
            <w:r w:rsidRPr="00D53155">
              <w:rPr>
                <w:sz w:val="18"/>
                <w:szCs w:val="18"/>
              </w:rPr>
              <w:t>jednostka</w:t>
            </w:r>
          </w:p>
        </w:tc>
        <w:tc>
          <w:tcPr>
            <w:tcW w:w="993" w:type="dxa"/>
          </w:tcPr>
          <w:p w:rsidR="000C2C96" w:rsidRPr="00D53155" w:rsidRDefault="000C2C96" w:rsidP="000C2C96">
            <w:pPr>
              <w:jc w:val="center"/>
              <w:rPr>
                <w:sz w:val="18"/>
                <w:szCs w:val="18"/>
              </w:rPr>
            </w:pPr>
            <w:r w:rsidRPr="00D53155">
              <w:rPr>
                <w:sz w:val="18"/>
                <w:szCs w:val="18"/>
              </w:rPr>
              <w:t>Ilość 12</w:t>
            </w:r>
            <w:r>
              <w:rPr>
                <w:sz w:val="18"/>
                <w:szCs w:val="18"/>
              </w:rPr>
              <w:t xml:space="preserve"> </w:t>
            </w:r>
            <w:r w:rsidRPr="00D53155">
              <w:rPr>
                <w:sz w:val="18"/>
                <w:szCs w:val="18"/>
              </w:rPr>
              <w:t>m-cy</w:t>
            </w:r>
          </w:p>
        </w:tc>
        <w:tc>
          <w:tcPr>
            <w:tcW w:w="1134" w:type="dxa"/>
          </w:tcPr>
          <w:p w:rsidR="000C2C96" w:rsidRPr="00D53155" w:rsidRDefault="000C2C96" w:rsidP="000C2C96">
            <w:pPr>
              <w:jc w:val="center"/>
              <w:rPr>
                <w:sz w:val="18"/>
                <w:szCs w:val="18"/>
              </w:rPr>
            </w:pPr>
            <w:r w:rsidRPr="00D53155">
              <w:rPr>
                <w:sz w:val="18"/>
                <w:szCs w:val="18"/>
              </w:rPr>
              <w:t>Cena netto</w:t>
            </w:r>
          </w:p>
        </w:tc>
        <w:tc>
          <w:tcPr>
            <w:tcW w:w="1275" w:type="dxa"/>
          </w:tcPr>
          <w:p w:rsidR="000C2C96" w:rsidRPr="00D53155" w:rsidRDefault="000C2C96" w:rsidP="000C2C96">
            <w:pPr>
              <w:jc w:val="center"/>
              <w:rPr>
                <w:sz w:val="18"/>
                <w:szCs w:val="18"/>
              </w:rPr>
            </w:pPr>
            <w:r w:rsidRPr="00D53155">
              <w:rPr>
                <w:sz w:val="18"/>
                <w:szCs w:val="18"/>
              </w:rPr>
              <w:t>Cena brutto</w:t>
            </w:r>
          </w:p>
        </w:tc>
        <w:tc>
          <w:tcPr>
            <w:tcW w:w="1275" w:type="dxa"/>
          </w:tcPr>
          <w:p w:rsidR="000C2C96" w:rsidRPr="00D53155" w:rsidRDefault="000C2C96" w:rsidP="000C2C96">
            <w:pPr>
              <w:jc w:val="center"/>
              <w:rPr>
                <w:sz w:val="18"/>
                <w:szCs w:val="18"/>
              </w:rPr>
            </w:pPr>
            <w:r w:rsidRPr="00D53155">
              <w:rPr>
                <w:sz w:val="18"/>
                <w:szCs w:val="18"/>
              </w:rPr>
              <w:t>Wartość netto</w:t>
            </w:r>
          </w:p>
        </w:tc>
        <w:tc>
          <w:tcPr>
            <w:tcW w:w="1275" w:type="dxa"/>
          </w:tcPr>
          <w:p w:rsidR="000C2C96" w:rsidRPr="00D53155" w:rsidRDefault="000C2C96" w:rsidP="000C2C96">
            <w:pPr>
              <w:jc w:val="center"/>
              <w:rPr>
                <w:sz w:val="18"/>
                <w:szCs w:val="18"/>
              </w:rPr>
            </w:pPr>
            <w:r w:rsidRPr="00D53155">
              <w:rPr>
                <w:sz w:val="18"/>
                <w:szCs w:val="18"/>
              </w:rPr>
              <w:t>Wartość brutto</w:t>
            </w:r>
          </w:p>
        </w:tc>
        <w:tc>
          <w:tcPr>
            <w:tcW w:w="1275" w:type="dxa"/>
          </w:tcPr>
          <w:p w:rsidR="000C2C96" w:rsidRPr="00D53155" w:rsidRDefault="000C2C96" w:rsidP="000C2C96">
            <w:pPr>
              <w:jc w:val="center"/>
              <w:rPr>
                <w:sz w:val="18"/>
                <w:szCs w:val="18"/>
              </w:rPr>
            </w:pPr>
            <w:r w:rsidRPr="00D53155">
              <w:rPr>
                <w:sz w:val="18"/>
                <w:szCs w:val="18"/>
              </w:rPr>
              <w:t>Producent i</w:t>
            </w:r>
            <w:r w:rsidRPr="00D53155">
              <w:rPr>
                <w:sz w:val="18"/>
                <w:szCs w:val="18"/>
              </w:rPr>
              <w:br/>
              <w:t>numer katalogowy</w:t>
            </w:r>
          </w:p>
        </w:tc>
      </w:tr>
      <w:tr w:rsidR="000C2C96" w:rsidTr="000C2C96">
        <w:tc>
          <w:tcPr>
            <w:tcW w:w="4957" w:type="dxa"/>
          </w:tcPr>
          <w:p w:rsidR="000C2C96" w:rsidRDefault="000C2C96" w:rsidP="000C2C96">
            <w:r>
              <w:t xml:space="preserve"> • Ekspander o kształcie anatomicznym jednokomorowy</w:t>
            </w:r>
          </w:p>
          <w:p w:rsidR="000C2C96" w:rsidRDefault="000C2C96" w:rsidP="000C2C96">
            <w:r>
              <w:t>• Ekspander tkankowy, z którym można poddawać się badaniom MR oraz CT, ponieważ nie zawiera żadnych elementów magnetycznych mogących negatywnie wpłynąć na interpretację tych badań</w:t>
            </w:r>
          </w:p>
          <w:p w:rsidR="000C2C96" w:rsidRDefault="000C2C96" w:rsidP="000C2C96">
            <w:r>
              <w:t xml:space="preserve"> • Komora rozprężana roztworem soli fizjologicznej </w:t>
            </w:r>
          </w:p>
          <w:p w:rsidR="000C2C96" w:rsidRDefault="000C2C96" w:rsidP="000C2C96">
            <w:r>
              <w:t xml:space="preserve">• Produkt sterylny – 2 lata od daty produkcji </w:t>
            </w:r>
          </w:p>
          <w:p w:rsidR="000C2C96" w:rsidRDefault="000C2C96" w:rsidP="000C2C96">
            <w:r>
              <w:t>• Powłoka gładka zgodnie z klasyfikacją ISO-14607:2018</w:t>
            </w:r>
          </w:p>
          <w:p w:rsidR="000C2C96" w:rsidRDefault="000C2C96" w:rsidP="000C2C96">
            <w:r>
              <w:t xml:space="preserve"> • Pojemności w zakresie 260 ml do 995ml</w:t>
            </w:r>
          </w:p>
          <w:p w:rsidR="000C2C96" w:rsidRDefault="000C2C96" w:rsidP="000C2C96">
            <w:r>
              <w:t xml:space="preserve"> • 3 Wysokości </w:t>
            </w:r>
          </w:p>
          <w:p w:rsidR="000C2C96" w:rsidRDefault="000C2C96" w:rsidP="000C2C96">
            <w:r>
              <w:t>• Produkt posiada certyfikat CE</w:t>
            </w:r>
          </w:p>
          <w:p w:rsidR="000C2C96" w:rsidRDefault="000C2C96" w:rsidP="000C2C96">
            <w:r>
              <w:t xml:space="preserve"> • Zintegrowany system mocowania ekspandera do tkanki</w:t>
            </w:r>
          </w:p>
          <w:p w:rsidR="000C2C96" w:rsidRDefault="000C2C96" w:rsidP="000C2C96">
            <w:r>
              <w:t xml:space="preserve"> • Radiologiczne wskaźniki położenia implantu </w:t>
            </w:r>
          </w:p>
          <w:p w:rsidR="000C2C96" w:rsidRDefault="000C2C96" w:rsidP="000C2C96">
            <w:r>
              <w:t>• Wizualny wskaźnik obecności warstwy barierowej</w:t>
            </w:r>
          </w:p>
          <w:p w:rsidR="000C2C96" w:rsidRDefault="000C2C96" w:rsidP="000C2C96">
            <w:r>
              <w:t xml:space="preserve"> • Mikrotransponder RFID ułatwiający identyfikację ekspandera </w:t>
            </w:r>
          </w:p>
          <w:p w:rsidR="000C2C96" w:rsidRDefault="000C2C96" w:rsidP="000C2C96">
            <w:r>
              <w:t xml:space="preserve">• Brak elementów magnetycznych </w:t>
            </w:r>
          </w:p>
          <w:p w:rsidR="000C2C96" w:rsidRDefault="000C2C96" w:rsidP="000C2C96">
            <w:r>
              <w:lastRenderedPageBreak/>
              <w:t xml:space="preserve">• Wbudowany port do napełniania </w:t>
            </w:r>
          </w:p>
          <w:p w:rsidR="000C2C96" w:rsidRDefault="000C2C96" w:rsidP="000C2C96">
            <w:r>
              <w:t>• Lokalizacja portu za pomocą zewnętrznego czytnika RFI</w:t>
            </w:r>
          </w:p>
          <w:p w:rsidR="000C2C96" w:rsidRDefault="00C2031E" w:rsidP="000C2C96">
            <w:r>
              <w:t xml:space="preserve">• Wzmocniona podstawa </w:t>
            </w:r>
          </w:p>
        </w:tc>
        <w:tc>
          <w:tcPr>
            <w:tcW w:w="1275" w:type="dxa"/>
          </w:tcPr>
          <w:p w:rsidR="000C2C96" w:rsidRDefault="000C2C96" w:rsidP="000C2C96">
            <w:pPr>
              <w:jc w:val="center"/>
            </w:pPr>
            <w:r>
              <w:lastRenderedPageBreak/>
              <w:t>Szt.</w:t>
            </w:r>
          </w:p>
        </w:tc>
        <w:tc>
          <w:tcPr>
            <w:tcW w:w="993" w:type="dxa"/>
          </w:tcPr>
          <w:p w:rsidR="000C2C96" w:rsidRDefault="000C2C96" w:rsidP="000C2C96">
            <w:pPr>
              <w:jc w:val="center"/>
            </w:pPr>
            <w:r>
              <w:t>15</w:t>
            </w:r>
          </w:p>
        </w:tc>
        <w:tc>
          <w:tcPr>
            <w:tcW w:w="1134" w:type="dxa"/>
          </w:tcPr>
          <w:p w:rsidR="000C2C96" w:rsidRDefault="000C2C96" w:rsidP="000C2C96">
            <w:pPr>
              <w:jc w:val="center"/>
            </w:pPr>
          </w:p>
        </w:tc>
        <w:tc>
          <w:tcPr>
            <w:tcW w:w="1275" w:type="dxa"/>
          </w:tcPr>
          <w:p w:rsidR="000C2C96" w:rsidRDefault="000C2C96" w:rsidP="000C2C96"/>
        </w:tc>
        <w:tc>
          <w:tcPr>
            <w:tcW w:w="1275" w:type="dxa"/>
          </w:tcPr>
          <w:p w:rsidR="000C2C96" w:rsidRDefault="000C2C96" w:rsidP="000C2C96"/>
        </w:tc>
        <w:tc>
          <w:tcPr>
            <w:tcW w:w="1275" w:type="dxa"/>
          </w:tcPr>
          <w:p w:rsidR="000C2C96" w:rsidRDefault="000C2C96" w:rsidP="000C2C96"/>
        </w:tc>
        <w:tc>
          <w:tcPr>
            <w:tcW w:w="1275" w:type="dxa"/>
          </w:tcPr>
          <w:p w:rsidR="000C2C96" w:rsidRDefault="000C2C96" w:rsidP="000C2C96"/>
        </w:tc>
      </w:tr>
      <w:tr w:rsidR="000C2C96" w:rsidTr="00F469E2">
        <w:tc>
          <w:tcPr>
            <w:tcW w:w="9634" w:type="dxa"/>
            <w:gridSpan w:val="5"/>
          </w:tcPr>
          <w:p w:rsidR="000C2C96" w:rsidRPr="000C2C96" w:rsidRDefault="000C2C96" w:rsidP="000C2C96">
            <w:pPr>
              <w:jc w:val="right"/>
              <w:rPr>
                <w:b/>
              </w:rPr>
            </w:pPr>
            <w:r w:rsidRPr="000C2C96">
              <w:rPr>
                <w:b/>
              </w:rPr>
              <w:t>Razem</w:t>
            </w:r>
          </w:p>
        </w:tc>
        <w:tc>
          <w:tcPr>
            <w:tcW w:w="1275" w:type="dxa"/>
          </w:tcPr>
          <w:p w:rsidR="000C2C96" w:rsidRPr="003F1A41" w:rsidRDefault="000C2C96" w:rsidP="000C2C96">
            <w:pPr>
              <w:rPr>
                <w:b/>
              </w:rPr>
            </w:pPr>
          </w:p>
        </w:tc>
        <w:tc>
          <w:tcPr>
            <w:tcW w:w="1275" w:type="dxa"/>
          </w:tcPr>
          <w:p w:rsidR="000C2C96" w:rsidRPr="003F1A41" w:rsidRDefault="000C2C96" w:rsidP="000C2C96">
            <w:pPr>
              <w:rPr>
                <w:b/>
              </w:rPr>
            </w:pPr>
          </w:p>
        </w:tc>
        <w:tc>
          <w:tcPr>
            <w:tcW w:w="1275" w:type="dxa"/>
            <w:shd w:val="clear" w:color="auto" w:fill="BFBFBF" w:themeFill="background1" w:themeFillShade="BF"/>
          </w:tcPr>
          <w:p w:rsidR="000C2C96" w:rsidRPr="003F1A41" w:rsidRDefault="000C2C96" w:rsidP="000C2C96">
            <w:pPr>
              <w:rPr>
                <w:b/>
              </w:rPr>
            </w:pPr>
          </w:p>
        </w:tc>
      </w:tr>
    </w:tbl>
    <w:p w:rsidR="00481698" w:rsidRDefault="00481698" w:rsidP="00481698"/>
    <w:p w:rsidR="00481698" w:rsidRDefault="00481698" w:rsidP="00481698"/>
    <w:p w:rsidR="00481698" w:rsidRDefault="00481698" w:rsidP="00481698"/>
    <w:p w:rsidR="00D53155" w:rsidRDefault="00D53155" w:rsidP="00481698">
      <w:pPr>
        <w:sectPr w:rsidR="00D53155" w:rsidSect="00481698">
          <w:headerReference w:type="default" r:id="rId8"/>
          <w:footerReference w:type="default" r:id="rId9"/>
          <w:footnotePr>
            <w:pos w:val="beneathText"/>
          </w:footnotePr>
          <w:pgSz w:w="16838" w:h="11906" w:orient="landscape"/>
          <w:pgMar w:top="1418" w:right="851" w:bottom="1418" w:left="1418" w:header="709" w:footer="709" w:gutter="0"/>
          <w:cols w:space="708"/>
        </w:sectPr>
      </w:pPr>
    </w:p>
    <w:p w:rsidR="00481698" w:rsidRPr="00D66C6F" w:rsidRDefault="00481698" w:rsidP="00D66C6F">
      <w:pPr>
        <w:rPr>
          <w:sz w:val="18"/>
          <w:szCs w:val="18"/>
          <w:lang w:val="pl-PL"/>
        </w:rPr>
      </w:pPr>
    </w:p>
    <w:p w:rsidR="00630064" w:rsidRDefault="00630064" w:rsidP="00D66C6F">
      <w:pPr>
        <w:tabs>
          <w:tab w:val="left" w:pos="795"/>
        </w:tabs>
        <w:rPr>
          <w:sz w:val="18"/>
          <w:szCs w:val="18"/>
          <w:lang w:val="pl-PL"/>
        </w:rPr>
      </w:pPr>
    </w:p>
    <w:p w:rsidR="00630064" w:rsidRDefault="00630064" w:rsidP="00630064">
      <w:pPr>
        <w:rPr>
          <w:sz w:val="18"/>
          <w:szCs w:val="18"/>
          <w:lang w:val="pl-PL"/>
        </w:rPr>
      </w:pPr>
    </w:p>
    <w:p w:rsidR="00C65FDE" w:rsidRPr="007722F2" w:rsidRDefault="00C65FDE" w:rsidP="00C65FDE">
      <w:pPr>
        <w:rPr>
          <w:i/>
          <w:sz w:val="22"/>
          <w:lang w:val="pl-PL"/>
        </w:rPr>
      </w:pPr>
      <w:r w:rsidRPr="007722F2">
        <w:rPr>
          <w:i/>
          <w:sz w:val="22"/>
          <w:lang w:val="pl-PL"/>
        </w:rPr>
        <w:t>Załącznik nr 2 do SWZ</w:t>
      </w:r>
    </w:p>
    <w:p w:rsidR="00C65FDE" w:rsidRPr="007722F2" w:rsidRDefault="00C65FDE" w:rsidP="00C65FDE">
      <w:pPr>
        <w:rPr>
          <w:i/>
          <w:sz w:val="22"/>
          <w:lang w:val="pl-PL"/>
        </w:rPr>
      </w:pPr>
    </w:p>
    <w:p w:rsidR="00C65FDE" w:rsidRPr="007722F2" w:rsidRDefault="00C65FDE" w:rsidP="00C65FDE">
      <w:pPr>
        <w:rPr>
          <w:rFonts w:ascii="Arial" w:hAnsi="Arial"/>
          <w:lang w:val="pl-PL"/>
        </w:rPr>
      </w:pPr>
      <w:r w:rsidRPr="007722F2">
        <w:rPr>
          <w:rFonts w:ascii="Arial" w:hAnsi="Arial"/>
          <w:lang w:val="pl-PL"/>
        </w:rPr>
        <w:t>.......................................                                                         .......................................</w:t>
      </w:r>
    </w:p>
    <w:p w:rsidR="00C65FDE" w:rsidRPr="007722F2" w:rsidRDefault="00C65FDE" w:rsidP="00C65FDE">
      <w:pPr>
        <w:rPr>
          <w:sz w:val="16"/>
          <w:lang w:val="pl-PL"/>
        </w:rPr>
      </w:pPr>
      <w:r w:rsidRPr="007722F2">
        <w:rPr>
          <w:lang w:val="pl-PL"/>
        </w:rPr>
        <w:t xml:space="preserve">      </w:t>
      </w:r>
      <w:r w:rsidRPr="007722F2">
        <w:rPr>
          <w:sz w:val="16"/>
          <w:lang w:val="pl-PL"/>
        </w:rPr>
        <w:t xml:space="preserve">    (Wykonawc</w:t>
      </w:r>
      <w:r w:rsidR="005E703C">
        <w:rPr>
          <w:sz w:val="16"/>
          <w:lang w:val="pl-PL"/>
        </w:rPr>
        <w:t>a</w:t>
      </w:r>
      <w:r w:rsidRPr="007722F2">
        <w:rPr>
          <w:sz w:val="16"/>
          <w:lang w:val="pl-PL"/>
        </w:rPr>
        <w:t xml:space="preserve">)                                                                                                                          </w:t>
      </w:r>
      <w:r w:rsidR="005E703C">
        <w:rPr>
          <w:sz w:val="16"/>
          <w:lang w:val="pl-PL"/>
        </w:rPr>
        <w:t xml:space="preserve">               </w:t>
      </w:r>
      <w:r w:rsidRPr="007722F2">
        <w:rPr>
          <w:sz w:val="16"/>
          <w:lang w:val="pl-PL"/>
        </w:rPr>
        <w:t xml:space="preserve"> (</w:t>
      </w:r>
      <w:r w:rsidR="005E703C">
        <w:rPr>
          <w:sz w:val="16"/>
          <w:lang w:val="pl-PL"/>
        </w:rPr>
        <w:t>M</w:t>
      </w:r>
      <w:r w:rsidRPr="007722F2">
        <w:rPr>
          <w:sz w:val="16"/>
          <w:lang w:val="pl-PL"/>
        </w:rPr>
        <w:t>iejscowość i data)</w:t>
      </w:r>
    </w:p>
    <w:p w:rsidR="00C65FDE" w:rsidRPr="007722F2" w:rsidRDefault="00C65FDE" w:rsidP="00C65FDE">
      <w:pPr>
        <w:rPr>
          <w:sz w:val="16"/>
          <w:lang w:val="pl-PL"/>
        </w:rPr>
      </w:pPr>
    </w:p>
    <w:p w:rsidR="00C65FDE" w:rsidRPr="007722F2" w:rsidRDefault="00C65FDE" w:rsidP="00C65FDE">
      <w:pPr>
        <w:keepNext/>
        <w:tabs>
          <w:tab w:val="left" w:pos="0"/>
        </w:tabs>
        <w:outlineLvl w:val="1"/>
        <w:rPr>
          <w:b/>
          <w:sz w:val="28"/>
          <w:lang w:val="pl-PL"/>
        </w:rPr>
      </w:pPr>
    </w:p>
    <w:p w:rsidR="00C65FDE" w:rsidRPr="007722F2" w:rsidRDefault="00C65FDE" w:rsidP="00C65FDE">
      <w:pPr>
        <w:keepNext/>
        <w:tabs>
          <w:tab w:val="left" w:pos="0"/>
        </w:tabs>
        <w:jc w:val="center"/>
        <w:outlineLvl w:val="1"/>
        <w:rPr>
          <w:b/>
          <w:sz w:val="28"/>
          <w:lang w:val="pl-PL"/>
        </w:rPr>
      </w:pPr>
      <w:r w:rsidRPr="007722F2">
        <w:rPr>
          <w:b/>
          <w:sz w:val="28"/>
          <w:lang w:val="pl-PL"/>
        </w:rPr>
        <w:t>O F E R T A</w:t>
      </w:r>
    </w:p>
    <w:p w:rsidR="00C65FDE" w:rsidRPr="007722F2" w:rsidRDefault="00C65FDE" w:rsidP="00C65FDE">
      <w:pPr>
        <w:keepNext/>
        <w:tabs>
          <w:tab w:val="left" w:pos="0"/>
        </w:tabs>
        <w:jc w:val="center"/>
        <w:outlineLvl w:val="1"/>
        <w:rPr>
          <w:b/>
          <w:sz w:val="28"/>
          <w:lang w:val="pl-PL"/>
        </w:rPr>
      </w:pPr>
      <w:r w:rsidRPr="007722F2">
        <w:rPr>
          <w:b/>
          <w:sz w:val="28"/>
          <w:lang w:val="pl-PL"/>
        </w:rPr>
        <w:t>DLA</w:t>
      </w:r>
    </w:p>
    <w:p w:rsidR="00C65FDE" w:rsidRPr="007722F2" w:rsidRDefault="00C65FDE" w:rsidP="00370315">
      <w:pPr>
        <w:keepNext/>
        <w:tabs>
          <w:tab w:val="left" w:pos="0"/>
        </w:tabs>
        <w:jc w:val="center"/>
        <w:outlineLvl w:val="1"/>
        <w:rPr>
          <w:b/>
          <w:sz w:val="28"/>
          <w:lang w:val="pl-PL"/>
        </w:rPr>
      </w:pPr>
      <w:r w:rsidRPr="007722F2">
        <w:rPr>
          <w:b/>
          <w:sz w:val="28"/>
          <w:lang w:val="pl-PL"/>
        </w:rPr>
        <w:t>SPECJALISTYCZNEGO SZPITALA im. DRA</w:t>
      </w:r>
    </w:p>
    <w:p w:rsidR="00C65FDE" w:rsidRPr="007722F2" w:rsidRDefault="00C65FDE" w:rsidP="00C65FDE">
      <w:pPr>
        <w:keepNext/>
        <w:tabs>
          <w:tab w:val="left" w:pos="0"/>
        </w:tabs>
        <w:jc w:val="center"/>
        <w:outlineLvl w:val="1"/>
        <w:rPr>
          <w:b/>
          <w:sz w:val="36"/>
          <w:lang w:val="pl-PL"/>
        </w:rPr>
      </w:pPr>
      <w:r w:rsidRPr="007722F2">
        <w:rPr>
          <w:b/>
          <w:sz w:val="28"/>
          <w:lang w:val="pl-PL"/>
        </w:rPr>
        <w:t>ALFREDA SOKOŁOWSKIEGO w WAŁBRZYCHU</w:t>
      </w:r>
    </w:p>
    <w:p w:rsidR="00C65FDE" w:rsidRPr="007722F2" w:rsidRDefault="00C65FDE" w:rsidP="00C65FDE">
      <w:pPr>
        <w:jc w:val="center"/>
        <w:rPr>
          <w:lang w:val="pl-PL"/>
        </w:rPr>
      </w:pPr>
    </w:p>
    <w:p w:rsidR="00306F06" w:rsidRDefault="00C65FDE" w:rsidP="00017E36">
      <w:pPr>
        <w:overflowPunct/>
        <w:autoSpaceDE/>
        <w:autoSpaceDN/>
        <w:adjustRightInd/>
        <w:jc w:val="both"/>
        <w:textAlignment w:val="auto"/>
        <w:rPr>
          <w:sz w:val="22"/>
          <w:szCs w:val="22"/>
        </w:rPr>
      </w:pPr>
      <w:r w:rsidRPr="007722F2">
        <w:rPr>
          <w:sz w:val="22"/>
          <w:szCs w:val="22"/>
        </w:rPr>
        <w:t xml:space="preserve">Nawiązując do ogłoszenia w sprawie </w:t>
      </w:r>
      <w:r w:rsidR="009B0F1D" w:rsidRPr="007722F2">
        <w:rPr>
          <w:sz w:val="22"/>
          <w:szCs w:val="22"/>
        </w:rPr>
        <w:t xml:space="preserve">trybu podstawowego </w:t>
      </w:r>
      <w:r w:rsidR="00AC6F4B" w:rsidRPr="007722F2">
        <w:rPr>
          <w:sz w:val="22"/>
          <w:szCs w:val="22"/>
        </w:rPr>
        <w:t xml:space="preserve">bez </w:t>
      </w:r>
      <w:r w:rsidR="00D933FE" w:rsidRPr="007722F2">
        <w:rPr>
          <w:sz w:val="22"/>
          <w:szCs w:val="22"/>
        </w:rPr>
        <w:t xml:space="preserve">przeprowadzenia </w:t>
      </w:r>
      <w:r w:rsidR="009B0F1D" w:rsidRPr="007722F2">
        <w:rPr>
          <w:sz w:val="22"/>
          <w:szCs w:val="22"/>
        </w:rPr>
        <w:t>negocjacji</w:t>
      </w:r>
      <w:r w:rsidRPr="007722F2">
        <w:rPr>
          <w:sz w:val="22"/>
          <w:szCs w:val="22"/>
        </w:rPr>
        <w:t xml:space="preserve"> na</w:t>
      </w:r>
      <w:bookmarkStart w:id="0" w:name="_Hlk495993729"/>
      <w:r w:rsidR="00780F07" w:rsidRPr="007722F2">
        <w:rPr>
          <w:sz w:val="22"/>
          <w:szCs w:val="22"/>
        </w:rPr>
        <w:t>:</w:t>
      </w:r>
    </w:p>
    <w:p w:rsidR="00C65FDE" w:rsidRPr="00F36CC2" w:rsidRDefault="0030539C" w:rsidP="00D53155">
      <w:pPr>
        <w:shd w:val="clear" w:color="auto" w:fill="FFFFFF" w:themeFill="background1"/>
        <w:jc w:val="both"/>
        <w:rPr>
          <w:b/>
          <w:sz w:val="22"/>
          <w:szCs w:val="22"/>
        </w:rPr>
      </w:pPr>
      <w:r w:rsidRPr="00B63AB8">
        <w:rPr>
          <w:b/>
          <w:bCs/>
          <w:sz w:val="22"/>
          <w:szCs w:val="22"/>
        </w:rPr>
        <w:t>„</w:t>
      </w:r>
      <w:r w:rsidR="00D53155">
        <w:rPr>
          <w:b/>
          <w:sz w:val="22"/>
          <w:szCs w:val="22"/>
        </w:rPr>
        <w:t>D</w:t>
      </w:r>
      <w:r w:rsidR="00D53155" w:rsidRPr="00055FD0">
        <w:rPr>
          <w:b/>
          <w:sz w:val="22"/>
          <w:szCs w:val="22"/>
        </w:rPr>
        <w:t>ostawa endoprotez, ekspanderów i sizerów piersiowych</w:t>
      </w:r>
      <w:r w:rsidR="00F332C9" w:rsidRPr="00EF3A50">
        <w:rPr>
          <w:b/>
          <w:sz w:val="22"/>
          <w:szCs w:val="22"/>
          <w:lang w:val="pl-PL"/>
        </w:rPr>
        <w:t xml:space="preserve">” </w:t>
      </w:r>
      <w:r w:rsidR="00F332C9" w:rsidRPr="00EF3A50">
        <w:rPr>
          <w:b/>
          <w:bCs/>
          <w:sz w:val="22"/>
          <w:szCs w:val="22"/>
          <w:lang w:val="pl-PL"/>
        </w:rPr>
        <w:t xml:space="preserve">- </w:t>
      </w:r>
      <w:r w:rsidR="00D53155">
        <w:rPr>
          <w:b/>
          <w:bCs/>
          <w:sz w:val="22"/>
          <w:szCs w:val="22"/>
        </w:rPr>
        <w:t>Zp/24/TP/23</w:t>
      </w:r>
      <w:r w:rsidR="002771F3">
        <w:rPr>
          <w:b/>
          <w:sz w:val="22"/>
          <w:szCs w:val="22"/>
        </w:rPr>
        <w:t xml:space="preserve"> </w:t>
      </w:r>
      <w:bookmarkEnd w:id="0"/>
      <w:r w:rsidR="00C65FDE" w:rsidRPr="007722F2">
        <w:rPr>
          <w:sz w:val="22"/>
          <w:szCs w:val="22"/>
          <w:lang w:val="pl-PL"/>
        </w:rPr>
        <w:t>informujemy, że składamy ofert</w:t>
      </w:r>
      <w:r w:rsidR="00A95D54" w:rsidRPr="007722F2">
        <w:rPr>
          <w:sz w:val="22"/>
          <w:szCs w:val="22"/>
          <w:lang w:val="pl-PL"/>
        </w:rPr>
        <w:t>ę w przedmiotowym postępowaniu.</w:t>
      </w:r>
    </w:p>
    <w:p w:rsidR="002771F3" w:rsidRPr="007722F2" w:rsidRDefault="002771F3" w:rsidP="002771F3">
      <w:pPr>
        <w:overflowPunct/>
        <w:autoSpaceDE/>
        <w:autoSpaceDN/>
        <w:adjustRightInd/>
        <w:jc w:val="both"/>
        <w:textAlignment w:val="auto"/>
        <w:rPr>
          <w:sz w:val="22"/>
          <w:szCs w:val="22"/>
          <w:lang w:val="pl-PL"/>
        </w:rPr>
      </w:pPr>
    </w:p>
    <w:p w:rsidR="00C65FDE" w:rsidRPr="007722F2" w:rsidRDefault="002771F3" w:rsidP="00417131">
      <w:pPr>
        <w:widowControl/>
        <w:numPr>
          <w:ilvl w:val="0"/>
          <w:numId w:val="7"/>
        </w:numPr>
        <w:suppressAutoHyphens w:val="0"/>
        <w:jc w:val="both"/>
        <w:rPr>
          <w:sz w:val="22"/>
          <w:szCs w:val="22"/>
          <w:lang w:val="pl-PL"/>
        </w:rPr>
      </w:pPr>
      <w:r>
        <w:rPr>
          <w:sz w:val="22"/>
          <w:szCs w:val="22"/>
          <w:lang w:val="pl-PL"/>
        </w:rPr>
        <w:t xml:space="preserve"> </w:t>
      </w:r>
      <w:r w:rsidR="00C65FDE" w:rsidRPr="007722F2">
        <w:rPr>
          <w:sz w:val="22"/>
          <w:szCs w:val="22"/>
          <w:lang w:val="pl-PL"/>
        </w:rPr>
        <w:t>Zarejestrowana nazwa Przedsiębiorstwa:</w:t>
      </w:r>
    </w:p>
    <w:p w:rsidR="00C65FDE" w:rsidRPr="007722F2" w:rsidRDefault="00C65FDE" w:rsidP="00417131">
      <w:pPr>
        <w:jc w:val="both"/>
        <w:rPr>
          <w:sz w:val="22"/>
          <w:szCs w:val="22"/>
          <w:lang w:val="pl-PL"/>
        </w:rPr>
      </w:pPr>
    </w:p>
    <w:p w:rsidR="00C65FDE" w:rsidRPr="007722F2" w:rsidRDefault="00C65FDE" w:rsidP="00417131">
      <w:pPr>
        <w:ind w:left="846" w:hanging="426"/>
        <w:jc w:val="both"/>
        <w:rPr>
          <w:sz w:val="22"/>
          <w:szCs w:val="22"/>
          <w:lang w:val="pl-PL"/>
        </w:rPr>
      </w:pPr>
      <w:r w:rsidRPr="007722F2">
        <w:rPr>
          <w:sz w:val="22"/>
          <w:szCs w:val="22"/>
          <w:lang w:val="pl-PL"/>
        </w:rPr>
        <w:t>..................................................................................................................................</w:t>
      </w:r>
      <w:r w:rsidR="002771F3">
        <w:rPr>
          <w:sz w:val="22"/>
          <w:szCs w:val="22"/>
          <w:lang w:val="pl-PL"/>
        </w:rPr>
        <w:t>...........................</w:t>
      </w:r>
    </w:p>
    <w:p w:rsidR="00C65FDE" w:rsidRPr="007722F2" w:rsidRDefault="00C65FDE" w:rsidP="00417131">
      <w:pPr>
        <w:ind w:left="846" w:hanging="426"/>
        <w:jc w:val="both"/>
        <w:rPr>
          <w:sz w:val="22"/>
          <w:szCs w:val="22"/>
          <w:lang w:val="pl-PL"/>
        </w:rPr>
      </w:pPr>
    </w:p>
    <w:p w:rsidR="00C65FDE" w:rsidRPr="007722F2" w:rsidRDefault="002771F3" w:rsidP="00417131">
      <w:pPr>
        <w:widowControl/>
        <w:numPr>
          <w:ilvl w:val="0"/>
          <w:numId w:val="7"/>
        </w:numPr>
        <w:suppressAutoHyphens w:val="0"/>
        <w:jc w:val="both"/>
        <w:rPr>
          <w:sz w:val="22"/>
          <w:szCs w:val="22"/>
          <w:lang w:val="pl-PL"/>
        </w:rPr>
      </w:pPr>
      <w:r>
        <w:rPr>
          <w:sz w:val="22"/>
          <w:szCs w:val="22"/>
          <w:lang w:val="pl-PL"/>
        </w:rPr>
        <w:t xml:space="preserve"> </w:t>
      </w:r>
      <w:r w:rsidR="00C65FDE" w:rsidRPr="007722F2">
        <w:rPr>
          <w:sz w:val="22"/>
          <w:szCs w:val="22"/>
          <w:lang w:val="pl-PL"/>
        </w:rPr>
        <w:t>Zarejestrowany adres Przedsiębiorstwa:</w:t>
      </w:r>
    </w:p>
    <w:p w:rsidR="00C65FDE" w:rsidRPr="007722F2" w:rsidRDefault="00C65FDE" w:rsidP="00417131">
      <w:pPr>
        <w:jc w:val="both"/>
        <w:rPr>
          <w:sz w:val="22"/>
          <w:szCs w:val="22"/>
          <w:lang w:val="pl-PL"/>
        </w:rPr>
      </w:pPr>
    </w:p>
    <w:p w:rsidR="00C65FDE" w:rsidRPr="007722F2" w:rsidRDefault="00C65FDE" w:rsidP="00417131">
      <w:pPr>
        <w:ind w:left="426"/>
        <w:jc w:val="both"/>
        <w:rPr>
          <w:sz w:val="22"/>
          <w:szCs w:val="22"/>
          <w:lang w:val="pl-PL"/>
        </w:rPr>
      </w:pPr>
      <w:r w:rsidRPr="007722F2">
        <w:rPr>
          <w:sz w:val="22"/>
          <w:szCs w:val="22"/>
          <w:lang w:val="pl-PL"/>
        </w:rPr>
        <w:t>...................................................................................................................................</w:t>
      </w:r>
      <w:r w:rsidR="002771F3">
        <w:rPr>
          <w:sz w:val="22"/>
          <w:szCs w:val="22"/>
          <w:lang w:val="pl-PL"/>
        </w:rPr>
        <w:t>..........................</w:t>
      </w:r>
    </w:p>
    <w:p w:rsidR="00C65FDE" w:rsidRPr="007722F2" w:rsidRDefault="00C65FDE" w:rsidP="00417131">
      <w:pPr>
        <w:ind w:left="426"/>
        <w:jc w:val="both"/>
        <w:rPr>
          <w:sz w:val="22"/>
          <w:szCs w:val="22"/>
          <w:lang w:val="pl-PL"/>
        </w:rPr>
      </w:pPr>
    </w:p>
    <w:p w:rsidR="00E30347" w:rsidRPr="007722F2" w:rsidRDefault="00C65FDE" w:rsidP="00417131">
      <w:pPr>
        <w:jc w:val="both"/>
        <w:rPr>
          <w:sz w:val="22"/>
          <w:szCs w:val="22"/>
          <w:lang w:val="pl-PL"/>
        </w:rPr>
      </w:pPr>
      <w:r w:rsidRPr="007722F2">
        <w:rPr>
          <w:sz w:val="22"/>
          <w:szCs w:val="22"/>
          <w:lang w:val="pl-PL"/>
        </w:rPr>
        <w:t>REGON: .............</w:t>
      </w:r>
      <w:r w:rsidR="00E30347" w:rsidRPr="007722F2">
        <w:rPr>
          <w:sz w:val="22"/>
          <w:szCs w:val="22"/>
          <w:lang w:val="pl-PL"/>
        </w:rPr>
        <w:t xml:space="preserve">................  </w:t>
      </w:r>
      <w:r w:rsidRPr="007722F2">
        <w:rPr>
          <w:sz w:val="22"/>
          <w:szCs w:val="22"/>
          <w:lang w:val="pl-PL"/>
        </w:rPr>
        <w:t>NIP: .............</w:t>
      </w:r>
      <w:r w:rsidR="00E30347" w:rsidRPr="007722F2">
        <w:rPr>
          <w:sz w:val="22"/>
          <w:szCs w:val="22"/>
          <w:lang w:val="pl-PL"/>
        </w:rPr>
        <w:t>............... WOJEWÓDZTWO: ………………..</w:t>
      </w:r>
    </w:p>
    <w:p w:rsidR="00C65FDE" w:rsidRPr="007722F2" w:rsidRDefault="00C65FDE" w:rsidP="00E30347">
      <w:pPr>
        <w:spacing w:after="120"/>
        <w:jc w:val="both"/>
        <w:rPr>
          <w:sz w:val="22"/>
          <w:szCs w:val="22"/>
          <w:lang w:val="pl-PL"/>
        </w:rPr>
      </w:pPr>
    </w:p>
    <w:p w:rsidR="009B0F1D" w:rsidRPr="007722F2" w:rsidRDefault="009B0F1D" w:rsidP="00E30347">
      <w:pPr>
        <w:spacing w:after="120"/>
        <w:jc w:val="both"/>
        <w:rPr>
          <w:sz w:val="22"/>
          <w:szCs w:val="22"/>
          <w:lang w:val="pl-PL"/>
        </w:rPr>
      </w:pPr>
      <w:r w:rsidRPr="007722F2">
        <w:rPr>
          <w:sz w:val="22"/>
          <w:szCs w:val="22"/>
          <w:lang w:val="pl-PL"/>
        </w:rPr>
        <w:t xml:space="preserve">Numer telefonu ..................................... </w:t>
      </w:r>
      <w:r w:rsidR="00E30347" w:rsidRPr="007722F2">
        <w:rPr>
          <w:sz w:val="22"/>
          <w:szCs w:val="22"/>
          <w:lang w:val="pl-PL"/>
        </w:rPr>
        <w:t xml:space="preserve">             </w:t>
      </w:r>
      <w:r w:rsidRPr="007722F2">
        <w:rPr>
          <w:sz w:val="22"/>
          <w:szCs w:val="22"/>
          <w:lang w:val="pl-PL"/>
        </w:rPr>
        <w:t xml:space="preserve"> e-mail .......................................................</w:t>
      </w:r>
    </w:p>
    <w:p w:rsidR="009B0F1D" w:rsidRPr="007722F2" w:rsidRDefault="009B0F1D" w:rsidP="009B0F1D">
      <w:pPr>
        <w:rPr>
          <w:sz w:val="22"/>
          <w:szCs w:val="22"/>
        </w:rPr>
      </w:pPr>
      <w:r w:rsidRPr="007722F2">
        <w:rPr>
          <w:sz w:val="22"/>
          <w:szCs w:val="22"/>
        </w:rPr>
        <w:t>Numer telefonu …………………</w:t>
      </w:r>
      <w:r w:rsidR="00E30347" w:rsidRPr="007722F2">
        <w:rPr>
          <w:sz w:val="22"/>
          <w:szCs w:val="22"/>
        </w:rPr>
        <w:t xml:space="preserve">.........        </w:t>
      </w:r>
      <w:r w:rsidRPr="007722F2">
        <w:rPr>
          <w:sz w:val="22"/>
          <w:szCs w:val="22"/>
        </w:rPr>
        <w:t xml:space="preserve"> </w:t>
      </w:r>
      <w:r w:rsidR="00E30347" w:rsidRPr="007722F2">
        <w:rPr>
          <w:sz w:val="22"/>
          <w:szCs w:val="22"/>
        </w:rPr>
        <w:t xml:space="preserve">      </w:t>
      </w:r>
      <w:r w:rsidRPr="007722F2">
        <w:rPr>
          <w:sz w:val="22"/>
          <w:szCs w:val="22"/>
        </w:rPr>
        <w:t>e-mail .........................................</w:t>
      </w:r>
      <w:r w:rsidR="00E30347" w:rsidRPr="007722F2">
        <w:rPr>
          <w:sz w:val="22"/>
          <w:szCs w:val="22"/>
        </w:rPr>
        <w:t>...............</w:t>
      </w:r>
    </w:p>
    <w:p w:rsidR="009B0F1D" w:rsidRPr="007722F2" w:rsidRDefault="009B0F1D" w:rsidP="00417131">
      <w:pPr>
        <w:rPr>
          <w:sz w:val="20"/>
        </w:rPr>
      </w:pPr>
      <w:r w:rsidRPr="007722F2">
        <w:rPr>
          <w:sz w:val="20"/>
        </w:rPr>
        <w:t>(</w:t>
      </w:r>
      <w:r w:rsidRPr="007722F2">
        <w:rPr>
          <w:sz w:val="20"/>
          <w:u w:val="single"/>
        </w:rPr>
        <w:t>do zamówień składanych przez Zamawiajacego</w:t>
      </w:r>
      <w:r w:rsidRPr="007722F2">
        <w:rPr>
          <w:sz w:val="20"/>
        </w:rPr>
        <w:t xml:space="preserve">) </w:t>
      </w:r>
    </w:p>
    <w:p w:rsidR="009B0F1D" w:rsidRPr="007722F2" w:rsidRDefault="009B0F1D" w:rsidP="00417131">
      <w:pPr>
        <w:jc w:val="both"/>
        <w:rPr>
          <w:sz w:val="22"/>
          <w:szCs w:val="22"/>
          <w:lang w:val="pl-PL"/>
        </w:rPr>
      </w:pPr>
    </w:p>
    <w:p w:rsidR="009B0F1D" w:rsidRPr="007722F2" w:rsidRDefault="009B0F1D" w:rsidP="00417131">
      <w:pPr>
        <w:spacing w:before="60" w:line="276" w:lineRule="auto"/>
        <w:jc w:val="both"/>
        <w:rPr>
          <w:rFonts w:eastAsia="Arial"/>
          <w:sz w:val="22"/>
          <w:szCs w:val="22"/>
        </w:rPr>
      </w:pPr>
      <w:r w:rsidRPr="007722F2">
        <w:rPr>
          <w:sz w:val="22"/>
          <w:szCs w:val="22"/>
        </w:rPr>
        <w:t xml:space="preserve">3. Czy </w:t>
      </w:r>
      <w:r w:rsidRPr="007722F2">
        <w:rPr>
          <w:b/>
          <w:bCs/>
          <w:sz w:val="22"/>
          <w:szCs w:val="22"/>
        </w:rPr>
        <w:t>Wykonawca jest:</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mikroprzedsiębiorstwem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małym 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średnim 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jednosobowa działa</w:t>
      </w:r>
      <w:r w:rsidR="005F4329" w:rsidRPr="007722F2">
        <w:rPr>
          <w:sz w:val="22"/>
          <w:szCs w:val="22"/>
        </w:rPr>
        <w:t>l</w:t>
      </w:r>
      <w:r w:rsidRPr="007722F2">
        <w:rPr>
          <w:sz w:val="22"/>
          <w:szCs w:val="22"/>
        </w:rPr>
        <w:t>ność gospodarcza</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osobą fizyczną nieprowadzącą działalności gospodarczej</w:t>
      </w:r>
    </w:p>
    <w:p w:rsidR="009B0F1D" w:rsidRPr="007722F2" w:rsidRDefault="009B0F1D" w:rsidP="009B0F1D">
      <w:pPr>
        <w:spacing w:before="60" w:line="276" w:lineRule="auto"/>
        <w:jc w:val="both"/>
        <w:rPr>
          <w:sz w:val="22"/>
          <w:szCs w:val="22"/>
        </w:rPr>
      </w:pPr>
      <w:r w:rsidRPr="007722F2">
        <w:rPr>
          <w:rFonts w:eastAsia="Arial"/>
          <w:sz w:val="22"/>
          <w:szCs w:val="22"/>
        </w:rPr>
        <w:t xml:space="preserve">□ </w:t>
      </w:r>
      <w:r w:rsidRPr="007722F2">
        <w:rPr>
          <w:sz w:val="22"/>
          <w:szCs w:val="22"/>
        </w:rPr>
        <w:t xml:space="preserve">inny rodzaj: ……………………… </w:t>
      </w:r>
    </w:p>
    <w:p w:rsidR="009B0F1D" w:rsidRPr="007722F2" w:rsidRDefault="009B0F1D" w:rsidP="00417131">
      <w:pPr>
        <w:jc w:val="both"/>
        <w:rPr>
          <w:sz w:val="22"/>
          <w:szCs w:val="22"/>
          <w:lang w:val="pl-PL"/>
        </w:rPr>
      </w:pPr>
      <w:r w:rsidRPr="007722F2">
        <w:rPr>
          <w:sz w:val="22"/>
          <w:szCs w:val="22"/>
          <w:vertAlign w:val="superscript"/>
          <w:lang w:val="pl-PL"/>
        </w:rPr>
        <w:t xml:space="preserve">     1) </w:t>
      </w:r>
      <w:r w:rsidRPr="007722F2">
        <w:rPr>
          <w:b/>
          <w:sz w:val="22"/>
          <w:szCs w:val="22"/>
          <w:lang w:val="pl-PL"/>
        </w:rPr>
        <w:t>proszę wskazać właściwe</w:t>
      </w:r>
      <w:r w:rsidRPr="007722F2">
        <w:rPr>
          <w:sz w:val="22"/>
          <w:szCs w:val="22"/>
          <w:lang w:val="pl-PL"/>
        </w:rPr>
        <w:t xml:space="preserve"> </w:t>
      </w:r>
    </w:p>
    <w:p w:rsidR="009B0F1D" w:rsidRPr="007722F2" w:rsidRDefault="009B0F1D" w:rsidP="00417131">
      <w:pPr>
        <w:jc w:val="both"/>
        <w:rPr>
          <w:sz w:val="22"/>
          <w:szCs w:val="22"/>
          <w:lang w:val="pl-PL"/>
        </w:rPr>
      </w:pPr>
    </w:p>
    <w:p w:rsidR="009B0F1D" w:rsidRDefault="00027187" w:rsidP="00417131">
      <w:pPr>
        <w:pStyle w:val="Akapitzlist0"/>
        <w:ind w:left="0"/>
        <w:jc w:val="both"/>
        <w:rPr>
          <w:sz w:val="22"/>
          <w:szCs w:val="22"/>
        </w:rPr>
      </w:pPr>
      <w:r w:rsidRPr="00027187">
        <w:rPr>
          <w:bCs/>
          <w:sz w:val="22"/>
          <w:szCs w:val="22"/>
        </w:rPr>
        <w:t>4.</w:t>
      </w:r>
      <w:r w:rsidR="009B0F1D" w:rsidRPr="00027187">
        <w:rPr>
          <w:b/>
          <w:bCs/>
          <w:sz w:val="22"/>
          <w:szCs w:val="22"/>
        </w:rPr>
        <w:t xml:space="preserve">OŚWIADCZAMY, </w:t>
      </w:r>
      <w:r w:rsidR="009B0F1D" w:rsidRPr="00027187">
        <w:rPr>
          <w:sz w:val="22"/>
          <w:szCs w:val="22"/>
        </w:rPr>
        <w:t xml:space="preserve">że zapoznaliśmy się i akceptujemy </w:t>
      </w:r>
      <w:r w:rsidR="006A2080" w:rsidRPr="00027187">
        <w:rPr>
          <w:sz w:val="22"/>
          <w:szCs w:val="22"/>
        </w:rPr>
        <w:t>p</w:t>
      </w:r>
      <w:r w:rsidR="009B0F1D" w:rsidRPr="00027187">
        <w:rPr>
          <w:sz w:val="22"/>
          <w:szCs w:val="22"/>
        </w:rPr>
        <w:t xml:space="preserve">rojekt </w:t>
      </w:r>
      <w:r w:rsidR="006A2080" w:rsidRPr="00027187">
        <w:rPr>
          <w:sz w:val="22"/>
          <w:szCs w:val="22"/>
        </w:rPr>
        <w:t>u</w:t>
      </w:r>
      <w:r w:rsidR="009B0F1D" w:rsidRPr="00027187">
        <w:rPr>
          <w:sz w:val="22"/>
          <w:szCs w:val="22"/>
        </w:rPr>
        <w:t>mowy, stanowiący Załącznik nr</w:t>
      </w:r>
      <w:r w:rsidR="00FA4707" w:rsidRPr="00027187">
        <w:rPr>
          <w:sz w:val="22"/>
          <w:szCs w:val="22"/>
        </w:rPr>
        <w:t xml:space="preserve"> </w:t>
      </w:r>
      <w:r w:rsidR="008D7E81" w:rsidRPr="00027187">
        <w:rPr>
          <w:sz w:val="22"/>
          <w:szCs w:val="22"/>
        </w:rPr>
        <w:t>3</w:t>
      </w:r>
      <w:r w:rsidR="00FC0129" w:rsidRPr="00027187">
        <w:rPr>
          <w:sz w:val="22"/>
          <w:szCs w:val="22"/>
        </w:rPr>
        <w:t xml:space="preserve"> </w:t>
      </w:r>
      <w:r w:rsidR="009B0F1D" w:rsidRPr="00027187">
        <w:rPr>
          <w:sz w:val="22"/>
          <w:szCs w:val="22"/>
        </w:rPr>
        <w:t>do Specyfikacji Warunków Zamówienia.</w:t>
      </w:r>
    </w:p>
    <w:p w:rsidR="008D233F" w:rsidRPr="00027187" w:rsidRDefault="008D233F" w:rsidP="00027187">
      <w:pPr>
        <w:pStyle w:val="Akapitzlist0"/>
        <w:spacing w:after="120"/>
        <w:ind w:left="0"/>
        <w:jc w:val="both"/>
        <w:rPr>
          <w:sz w:val="22"/>
          <w:szCs w:val="22"/>
        </w:rPr>
      </w:pPr>
    </w:p>
    <w:p w:rsidR="00785A32" w:rsidRPr="007722F2" w:rsidRDefault="006B0939" w:rsidP="00785A32">
      <w:pPr>
        <w:pStyle w:val="Tekstpodstawowy"/>
        <w:widowControl/>
        <w:suppressAutoHyphens w:val="0"/>
        <w:overflowPunct/>
        <w:autoSpaceDE/>
        <w:autoSpaceDN/>
        <w:adjustRightInd/>
        <w:spacing w:after="0"/>
        <w:jc w:val="both"/>
        <w:textAlignment w:val="auto"/>
        <w:rPr>
          <w:sz w:val="22"/>
          <w:szCs w:val="22"/>
          <w:lang w:val="pl-PL"/>
        </w:rPr>
      </w:pPr>
      <w:r>
        <w:rPr>
          <w:sz w:val="22"/>
          <w:szCs w:val="22"/>
          <w:lang w:val="pl-PL"/>
        </w:rPr>
        <w:t>5</w:t>
      </w:r>
      <w:r w:rsidR="00A95D54" w:rsidRPr="00027187">
        <w:rPr>
          <w:sz w:val="22"/>
          <w:szCs w:val="22"/>
          <w:lang w:val="pl-PL"/>
        </w:rPr>
        <w:t xml:space="preserve">. </w:t>
      </w:r>
      <w:r w:rsidR="00A95D54" w:rsidRPr="00027187">
        <w:rPr>
          <w:sz w:val="22"/>
          <w:szCs w:val="22"/>
        </w:rPr>
        <w:t>Oferujemy dostawę towaru o parametrach określonych w</w:t>
      </w:r>
      <w:r w:rsidR="00A95D54" w:rsidRPr="007722F2">
        <w:rPr>
          <w:sz w:val="22"/>
          <w:szCs w:val="22"/>
        </w:rPr>
        <w:t xml:space="preserve"> załączniku nr 1 do SWZ, zgodnie z formularzem cenowym stanowiącym załącznik do oferty za wynagrodzeniem w kwocie:</w:t>
      </w:r>
      <w:r w:rsidR="00785A32" w:rsidRPr="007722F2">
        <w:rPr>
          <w:sz w:val="22"/>
          <w:szCs w:val="22"/>
          <w:lang w:val="pl-PL"/>
        </w:rPr>
        <w:t xml:space="preserve"> </w:t>
      </w:r>
    </w:p>
    <w:p w:rsidR="00785A32" w:rsidRPr="007722F2" w:rsidRDefault="00785A32" w:rsidP="00785A32">
      <w:pPr>
        <w:widowControl/>
        <w:suppressAutoHyphens w:val="0"/>
        <w:ind w:left="420"/>
        <w:jc w:val="both"/>
        <w:rPr>
          <w:sz w:val="22"/>
          <w:szCs w:val="22"/>
          <w:lang w:val="pl-PL"/>
        </w:rPr>
      </w:pPr>
    </w:p>
    <w:p w:rsidR="00FC0129" w:rsidRPr="00785A32" w:rsidRDefault="00FC0129" w:rsidP="00FC0129">
      <w:pPr>
        <w:spacing w:after="120"/>
        <w:jc w:val="both"/>
        <w:rPr>
          <w:sz w:val="22"/>
          <w:szCs w:val="22"/>
          <w:lang w:val="pl-PL"/>
        </w:rPr>
      </w:pPr>
      <w:r w:rsidRPr="00785A32">
        <w:rPr>
          <w:sz w:val="22"/>
          <w:szCs w:val="22"/>
          <w:u w:val="single"/>
          <w:lang w:val="pl-PL"/>
        </w:rPr>
        <w:t xml:space="preserve">dla pakietu nr …….. </w:t>
      </w:r>
      <w:r w:rsidRPr="00785A32">
        <w:rPr>
          <w:i/>
          <w:sz w:val="22"/>
          <w:szCs w:val="22"/>
          <w:u w:val="single"/>
          <w:lang w:val="pl-PL"/>
        </w:rPr>
        <w:t>(</w:t>
      </w:r>
      <w:r w:rsidRPr="00DE70E0">
        <w:rPr>
          <w:b/>
          <w:i/>
          <w:sz w:val="22"/>
          <w:szCs w:val="22"/>
          <w:u w:val="single"/>
          <w:lang w:val="pl-PL"/>
        </w:rPr>
        <w:t>należy kolejno wymienić wszystkie pakiety</w:t>
      </w:r>
      <w:r w:rsidRPr="00785A32">
        <w:rPr>
          <w:i/>
          <w:sz w:val="22"/>
          <w:szCs w:val="22"/>
          <w:u w:val="single"/>
          <w:lang w:val="pl-PL"/>
        </w:rPr>
        <w:t xml:space="preserve">, na które Wykonawca składa ofertę) </w:t>
      </w:r>
    </w:p>
    <w:p w:rsidR="00FC0129" w:rsidRDefault="00FC0129" w:rsidP="009B0F1D">
      <w:pPr>
        <w:spacing w:after="120"/>
        <w:jc w:val="both"/>
        <w:rPr>
          <w:sz w:val="22"/>
          <w:szCs w:val="22"/>
          <w:lang w:val="pl-PL"/>
        </w:rPr>
      </w:pPr>
    </w:p>
    <w:p w:rsidR="009B0F1D" w:rsidRPr="007722F2" w:rsidRDefault="009B0F1D" w:rsidP="00417131">
      <w:pPr>
        <w:jc w:val="both"/>
        <w:rPr>
          <w:sz w:val="22"/>
          <w:szCs w:val="22"/>
          <w:lang w:val="pl-PL"/>
        </w:rPr>
      </w:pPr>
      <w:r w:rsidRPr="007722F2">
        <w:rPr>
          <w:sz w:val="22"/>
          <w:szCs w:val="22"/>
          <w:lang w:val="pl-PL"/>
        </w:rPr>
        <w:t>„netto” ...................... PLN, (słownie: .....................................................................................................</w:t>
      </w:r>
    </w:p>
    <w:p w:rsidR="009B0F1D" w:rsidRPr="007722F2" w:rsidRDefault="009B0F1D" w:rsidP="00417131">
      <w:pPr>
        <w:ind w:left="420"/>
        <w:jc w:val="both"/>
        <w:rPr>
          <w:sz w:val="22"/>
          <w:szCs w:val="22"/>
          <w:lang w:val="pl-PL"/>
        </w:rPr>
      </w:pPr>
    </w:p>
    <w:p w:rsidR="009B0F1D" w:rsidRPr="007722F2" w:rsidRDefault="009B0F1D" w:rsidP="00417131">
      <w:pPr>
        <w:jc w:val="both"/>
        <w:rPr>
          <w:sz w:val="22"/>
          <w:szCs w:val="22"/>
          <w:lang w:val="pl-PL"/>
        </w:rPr>
      </w:pPr>
      <w:r w:rsidRPr="007722F2">
        <w:rPr>
          <w:sz w:val="22"/>
          <w:szCs w:val="22"/>
          <w:lang w:val="pl-PL"/>
        </w:rPr>
        <w:lastRenderedPageBreak/>
        <w:t>................................................................................... złotych),</w:t>
      </w:r>
    </w:p>
    <w:p w:rsidR="009B0F1D" w:rsidRPr="007722F2" w:rsidRDefault="009B0F1D" w:rsidP="00417131">
      <w:pPr>
        <w:ind w:left="420"/>
        <w:jc w:val="both"/>
        <w:rPr>
          <w:sz w:val="22"/>
          <w:szCs w:val="22"/>
          <w:lang w:val="pl-PL"/>
        </w:rPr>
      </w:pPr>
    </w:p>
    <w:p w:rsidR="009B0F1D" w:rsidRPr="007722F2" w:rsidRDefault="009B0F1D" w:rsidP="00417131">
      <w:pPr>
        <w:jc w:val="both"/>
        <w:rPr>
          <w:sz w:val="22"/>
          <w:szCs w:val="22"/>
          <w:lang w:val="pl-PL"/>
        </w:rPr>
      </w:pPr>
      <w:r w:rsidRPr="007722F2">
        <w:rPr>
          <w:sz w:val="22"/>
          <w:szCs w:val="22"/>
          <w:lang w:val="pl-PL"/>
        </w:rPr>
        <w:t>podatek VAT – …….. %: .................. PLN,</w:t>
      </w:r>
    </w:p>
    <w:p w:rsidR="009B0F1D" w:rsidRPr="007722F2" w:rsidRDefault="009B0F1D" w:rsidP="00417131">
      <w:pPr>
        <w:ind w:left="420"/>
        <w:jc w:val="both"/>
        <w:rPr>
          <w:sz w:val="22"/>
          <w:szCs w:val="22"/>
          <w:lang w:val="pl-PL"/>
        </w:rPr>
      </w:pPr>
    </w:p>
    <w:p w:rsidR="009B0F1D" w:rsidRPr="007722F2" w:rsidRDefault="009B0F1D" w:rsidP="00417131">
      <w:pPr>
        <w:jc w:val="both"/>
        <w:rPr>
          <w:sz w:val="22"/>
          <w:szCs w:val="22"/>
          <w:lang w:val="pl-PL"/>
        </w:rPr>
      </w:pPr>
      <w:r w:rsidRPr="007722F2">
        <w:rPr>
          <w:sz w:val="22"/>
          <w:szCs w:val="22"/>
          <w:lang w:val="pl-PL"/>
        </w:rPr>
        <w:t>„brutto” ........................ PLN, (słownie: ...................................................................................................</w:t>
      </w:r>
    </w:p>
    <w:p w:rsidR="009B0F1D" w:rsidRPr="007722F2" w:rsidRDefault="009B0F1D" w:rsidP="00417131">
      <w:pPr>
        <w:ind w:left="420"/>
        <w:jc w:val="both"/>
        <w:rPr>
          <w:sz w:val="22"/>
          <w:szCs w:val="22"/>
          <w:lang w:val="pl-PL"/>
        </w:rPr>
      </w:pPr>
    </w:p>
    <w:p w:rsidR="009B0F1D" w:rsidRDefault="009B0F1D" w:rsidP="00417131">
      <w:pPr>
        <w:jc w:val="both"/>
        <w:rPr>
          <w:sz w:val="22"/>
          <w:szCs w:val="22"/>
          <w:lang w:val="pl-PL"/>
        </w:rPr>
      </w:pPr>
      <w:r w:rsidRPr="007722F2">
        <w:rPr>
          <w:sz w:val="22"/>
          <w:szCs w:val="22"/>
          <w:lang w:val="pl-PL"/>
        </w:rPr>
        <w:t>.................................................................................................... złotych).</w:t>
      </w:r>
    </w:p>
    <w:p w:rsidR="008D233F" w:rsidRPr="007722F2" w:rsidRDefault="008D233F" w:rsidP="00FD2207">
      <w:pPr>
        <w:jc w:val="both"/>
        <w:rPr>
          <w:sz w:val="22"/>
          <w:szCs w:val="22"/>
          <w:lang w:val="pl-PL"/>
        </w:rPr>
      </w:pPr>
    </w:p>
    <w:p w:rsidR="00042145" w:rsidRPr="00D53155" w:rsidRDefault="00D53155" w:rsidP="00D53155">
      <w:pPr>
        <w:pStyle w:val="Akapitzlist0"/>
        <w:numPr>
          <w:ilvl w:val="0"/>
          <w:numId w:val="27"/>
        </w:numPr>
        <w:spacing w:after="120"/>
        <w:jc w:val="both"/>
        <w:rPr>
          <w:sz w:val="22"/>
          <w:szCs w:val="22"/>
          <w:lang w:val="pl-PL"/>
        </w:rPr>
      </w:pPr>
      <w:r w:rsidRPr="00D53155">
        <w:rPr>
          <w:sz w:val="22"/>
          <w:szCs w:val="22"/>
          <w:lang w:val="pl-PL"/>
        </w:rPr>
        <w:t>Gwarantujemy uzupełnienie zużytych implantów do …….. godzin od momentu ic</w:t>
      </w:r>
      <w:r>
        <w:rPr>
          <w:sz w:val="22"/>
          <w:szCs w:val="22"/>
          <w:lang w:val="pl-PL"/>
        </w:rPr>
        <w:t>h wszczepienia</w:t>
      </w:r>
      <w:r w:rsidRPr="00D53155">
        <w:rPr>
          <w:i/>
          <w:sz w:val="18"/>
          <w:szCs w:val="18"/>
          <w:lang w:val="pl-PL"/>
        </w:rPr>
        <w:t xml:space="preserve">* </w:t>
      </w:r>
    </w:p>
    <w:p w:rsidR="00F750E9" w:rsidRPr="0030539C" w:rsidRDefault="00F750E9" w:rsidP="00817A0B">
      <w:pPr>
        <w:pStyle w:val="Tekstpodstawowy"/>
        <w:overflowPunct/>
        <w:autoSpaceDE/>
        <w:autoSpaceDN/>
        <w:adjustRightInd/>
        <w:spacing w:after="0"/>
        <w:ind w:left="360"/>
        <w:jc w:val="both"/>
        <w:textAlignment w:val="auto"/>
        <w:rPr>
          <w:b/>
          <w:sz w:val="20"/>
          <w:szCs w:val="22"/>
        </w:rPr>
      </w:pPr>
    </w:p>
    <w:p w:rsidR="009B0F1D" w:rsidRPr="007722F2" w:rsidRDefault="009B0F1D" w:rsidP="009B0F1D">
      <w:pPr>
        <w:widowControl/>
        <w:suppressAutoHyphens w:val="0"/>
        <w:spacing w:after="120"/>
        <w:rPr>
          <w:sz w:val="22"/>
          <w:szCs w:val="22"/>
          <w:lang w:val="pl-PL"/>
        </w:rPr>
      </w:pPr>
      <w:r w:rsidRPr="007722F2">
        <w:rPr>
          <w:sz w:val="22"/>
          <w:szCs w:val="22"/>
          <w:lang w:val="pl-PL"/>
        </w:rPr>
        <w:t>Załączniki do oferty (zgodnie z SWZ dla Wykonawców):</w:t>
      </w:r>
    </w:p>
    <w:p w:rsidR="009B0F1D" w:rsidRPr="007722F2" w:rsidRDefault="009B0F1D" w:rsidP="009B0F1D">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9B0F1D">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0D20E7">
      <w:pPr>
        <w:widowControl/>
        <w:numPr>
          <w:ilvl w:val="0"/>
          <w:numId w:val="8"/>
        </w:numPr>
        <w:suppressAutoHyphens w:val="0"/>
        <w:jc w:val="both"/>
        <w:rPr>
          <w:sz w:val="22"/>
          <w:szCs w:val="22"/>
          <w:lang w:val="pl-PL"/>
        </w:rPr>
      </w:pPr>
      <w:r w:rsidRPr="007722F2">
        <w:rPr>
          <w:sz w:val="22"/>
          <w:szCs w:val="22"/>
          <w:lang w:val="pl-PL"/>
        </w:rPr>
        <w:t>..............................................................................................................................</w:t>
      </w:r>
    </w:p>
    <w:p w:rsidR="009B0F1D" w:rsidRDefault="009B0F1D" w:rsidP="009B0F1D">
      <w:pPr>
        <w:widowControl/>
        <w:tabs>
          <w:tab w:val="left" w:pos="3705"/>
        </w:tabs>
        <w:suppressAutoHyphens w:val="0"/>
        <w:spacing w:after="120"/>
        <w:ind w:left="283"/>
        <w:rPr>
          <w:i/>
          <w:sz w:val="20"/>
          <w:lang w:val="pl-PL"/>
        </w:rPr>
      </w:pPr>
      <w:r w:rsidRPr="007722F2">
        <w:rPr>
          <w:sz w:val="22"/>
          <w:szCs w:val="22"/>
          <w:lang w:val="pl-PL"/>
        </w:rPr>
        <w:t xml:space="preserve"> </w:t>
      </w:r>
      <w:r w:rsidRPr="00241DF3">
        <w:rPr>
          <w:i/>
          <w:sz w:val="20"/>
          <w:lang w:val="pl-PL"/>
        </w:rPr>
        <w:t>(rozszerzyć zgodnie z wymaganiami)</w:t>
      </w:r>
      <w:r w:rsidRPr="00241DF3">
        <w:rPr>
          <w:i/>
          <w:sz w:val="20"/>
          <w:lang w:val="pl-PL"/>
        </w:rPr>
        <w:tab/>
      </w:r>
    </w:p>
    <w:p w:rsidR="00241DF3" w:rsidRPr="00241DF3" w:rsidRDefault="00241DF3" w:rsidP="009B0F1D">
      <w:pPr>
        <w:widowControl/>
        <w:tabs>
          <w:tab w:val="left" w:pos="3705"/>
        </w:tabs>
        <w:suppressAutoHyphens w:val="0"/>
        <w:spacing w:after="120"/>
        <w:ind w:left="283"/>
        <w:rPr>
          <w:i/>
          <w:sz w:val="20"/>
          <w:lang w:val="pl-PL"/>
        </w:rPr>
      </w:pPr>
    </w:p>
    <w:p w:rsidR="0061081E" w:rsidRDefault="0061081E" w:rsidP="00241DF3">
      <w:pPr>
        <w:widowControl/>
        <w:pBdr>
          <w:bottom w:val="single" w:sz="12" w:space="5" w:color="auto"/>
        </w:pBdr>
        <w:suppressAutoHyphens w:val="0"/>
        <w:spacing w:after="120"/>
        <w:ind w:left="4956"/>
        <w:jc w:val="center"/>
        <w:rPr>
          <w:sz w:val="22"/>
          <w:szCs w:val="22"/>
          <w:lang w:val="pl-PL"/>
        </w:rPr>
      </w:pPr>
    </w:p>
    <w:p w:rsidR="00241DF3" w:rsidRDefault="009B0F1D" w:rsidP="00241DF3">
      <w:pPr>
        <w:widowControl/>
        <w:pBdr>
          <w:bottom w:val="single" w:sz="12" w:space="5" w:color="auto"/>
        </w:pBdr>
        <w:suppressAutoHyphens w:val="0"/>
        <w:spacing w:after="120"/>
        <w:ind w:left="4956"/>
        <w:jc w:val="center"/>
        <w:rPr>
          <w:sz w:val="20"/>
          <w:lang w:val="pl-PL"/>
        </w:rPr>
      </w:pPr>
      <w:r w:rsidRPr="007722F2">
        <w:rPr>
          <w:sz w:val="22"/>
          <w:szCs w:val="22"/>
          <w:lang w:val="pl-PL"/>
        </w:rPr>
        <w:t xml:space="preserve">.................................................................                        </w:t>
      </w:r>
      <w:r w:rsidR="00A9265E" w:rsidRPr="007722F2">
        <w:rPr>
          <w:sz w:val="22"/>
          <w:szCs w:val="22"/>
          <w:lang w:val="pl-PL"/>
        </w:rPr>
        <w:t xml:space="preserve">    </w:t>
      </w:r>
      <w:r w:rsidRPr="007722F2">
        <w:rPr>
          <w:sz w:val="20"/>
          <w:lang w:val="pl-PL"/>
        </w:rPr>
        <w:t>(Podpis Wykonawcy lub osób                          upoważnionych przez Wykonawcę)</w:t>
      </w:r>
    </w:p>
    <w:p w:rsidR="0061081E" w:rsidRDefault="0061081E" w:rsidP="00241DF3">
      <w:pPr>
        <w:widowControl/>
        <w:pBdr>
          <w:bottom w:val="single" w:sz="12" w:space="5" w:color="auto"/>
        </w:pBdr>
        <w:suppressAutoHyphens w:val="0"/>
        <w:spacing w:after="120"/>
        <w:ind w:left="4956"/>
        <w:jc w:val="center"/>
        <w:rPr>
          <w:sz w:val="20"/>
          <w:lang w:val="pl-PL"/>
        </w:rPr>
      </w:pPr>
    </w:p>
    <w:p w:rsidR="009B0F1D" w:rsidRPr="007722F2" w:rsidRDefault="009B0F1D" w:rsidP="009B0F1D">
      <w:pPr>
        <w:widowControl/>
        <w:rPr>
          <w:rFonts w:eastAsia="Calibri"/>
          <w:b/>
          <w:i/>
          <w:kern w:val="0"/>
          <w:sz w:val="18"/>
          <w:szCs w:val="18"/>
          <w:lang w:val="pl-PL" w:eastAsia="en-US"/>
        </w:rPr>
      </w:pPr>
      <w:r w:rsidRPr="007722F2">
        <w:rPr>
          <w:rFonts w:eastAsia="Calibri"/>
          <w:i/>
          <w:kern w:val="0"/>
          <w:sz w:val="18"/>
          <w:szCs w:val="18"/>
          <w:vertAlign w:val="superscript"/>
          <w:lang w:val="pl-PL" w:eastAsia="en-US"/>
        </w:rPr>
        <w:t xml:space="preserve">1) </w:t>
      </w:r>
      <w:r w:rsidRPr="007722F2">
        <w:rPr>
          <w:rFonts w:eastAsia="Calibri"/>
          <w:b/>
          <w:i/>
          <w:kern w:val="0"/>
          <w:sz w:val="18"/>
          <w:szCs w:val="18"/>
          <w:lang w:val="pl-PL" w:eastAsia="en-US"/>
        </w:rPr>
        <w:t xml:space="preserve">Mikroprzedsiębiorstwo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10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2 milionów EUR.</w:t>
      </w:r>
    </w:p>
    <w:p w:rsidR="009B0F1D" w:rsidRPr="007722F2" w:rsidRDefault="009B0F1D" w:rsidP="009B0F1D">
      <w:pPr>
        <w:widowControl/>
        <w:rPr>
          <w:rFonts w:eastAsia="Calibri"/>
          <w:b/>
          <w:i/>
          <w:kern w:val="0"/>
          <w:sz w:val="18"/>
          <w:szCs w:val="18"/>
          <w:lang w:val="pl-PL" w:eastAsia="en-US"/>
        </w:rPr>
      </w:pPr>
      <w:r w:rsidRPr="007722F2">
        <w:rPr>
          <w:rFonts w:eastAsia="Calibri"/>
          <w:b/>
          <w:i/>
          <w:kern w:val="0"/>
          <w:sz w:val="18"/>
          <w:szCs w:val="18"/>
          <w:lang w:val="pl-PL" w:eastAsia="en-US"/>
        </w:rPr>
        <w:t xml:space="preserve">Małe 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50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10 milionów EUR.</w:t>
      </w:r>
    </w:p>
    <w:p w:rsidR="00366EB6" w:rsidRPr="00027187" w:rsidRDefault="009B0F1D" w:rsidP="00027187">
      <w:pPr>
        <w:widowControl/>
        <w:rPr>
          <w:rFonts w:eastAsia="Calibri"/>
          <w:i/>
          <w:kern w:val="0"/>
          <w:sz w:val="18"/>
          <w:szCs w:val="18"/>
          <w:lang w:val="pl-PL" w:eastAsia="en-US"/>
        </w:rPr>
      </w:pPr>
      <w:r w:rsidRPr="007722F2">
        <w:rPr>
          <w:rFonts w:eastAsia="Calibri"/>
          <w:b/>
          <w:i/>
          <w:kern w:val="0"/>
          <w:sz w:val="18"/>
          <w:szCs w:val="18"/>
          <w:lang w:val="pl-PL" w:eastAsia="en-US"/>
        </w:rPr>
        <w:t xml:space="preserve">Średnie przedsiębiorstwo – </w:t>
      </w:r>
      <w:r w:rsidRPr="007722F2">
        <w:rPr>
          <w:rFonts w:eastAsia="Calibri"/>
          <w:i/>
          <w:kern w:val="0"/>
          <w:sz w:val="18"/>
          <w:szCs w:val="18"/>
          <w:lang w:val="pl-PL" w:eastAsia="en-US"/>
        </w:rPr>
        <w:t xml:space="preserve">przedsiębiorstwa, które nie są mikroprzedsiębiorstwami ani małymi przedsiębiorstwami i które zatrudniają </w:t>
      </w:r>
      <w:r w:rsidRPr="007722F2">
        <w:rPr>
          <w:rFonts w:eastAsia="Calibri"/>
          <w:b/>
          <w:i/>
          <w:kern w:val="0"/>
          <w:sz w:val="18"/>
          <w:szCs w:val="18"/>
          <w:lang w:val="pl-PL" w:eastAsia="en-US"/>
        </w:rPr>
        <w:t>mniej niż 250 osób</w:t>
      </w:r>
      <w:r w:rsidRPr="007722F2">
        <w:rPr>
          <w:rFonts w:eastAsia="Calibri"/>
          <w:i/>
          <w:kern w:val="0"/>
          <w:sz w:val="18"/>
          <w:szCs w:val="18"/>
          <w:lang w:val="pl-PL" w:eastAsia="en-US"/>
        </w:rPr>
        <w:t xml:space="preserve"> i których roczny obrót </w:t>
      </w:r>
      <w:r w:rsidRPr="007722F2">
        <w:rPr>
          <w:rFonts w:eastAsia="Calibri"/>
          <w:b/>
          <w:i/>
          <w:kern w:val="0"/>
          <w:sz w:val="18"/>
          <w:szCs w:val="18"/>
          <w:lang w:val="pl-PL" w:eastAsia="en-US"/>
        </w:rPr>
        <w:t xml:space="preserve">nie przekracza 50 milionów EUR </w:t>
      </w:r>
      <w:r w:rsidRPr="007722F2">
        <w:rPr>
          <w:rFonts w:eastAsia="Calibri"/>
          <w:i/>
          <w:kern w:val="0"/>
          <w:sz w:val="18"/>
          <w:szCs w:val="18"/>
          <w:lang w:val="pl-PL" w:eastAsia="en-US"/>
        </w:rPr>
        <w:t>lub roczna suma bilansowa</w:t>
      </w:r>
      <w:r w:rsidRPr="007722F2">
        <w:rPr>
          <w:rFonts w:eastAsia="Calibri"/>
          <w:b/>
          <w:i/>
          <w:kern w:val="0"/>
          <w:sz w:val="18"/>
          <w:szCs w:val="18"/>
          <w:lang w:val="pl-PL" w:eastAsia="en-US"/>
        </w:rPr>
        <w:t xml:space="preserve"> nie przekracza 43 milionów EUR.</w:t>
      </w:r>
    </w:p>
    <w:p w:rsidR="00695B01" w:rsidRDefault="00695B01" w:rsidP="000C1F2A">
      <w:pPr>
        <w:spacing w:after="120"/>
        <w:jc w:val="both"/>
        <w:rPr>
          <w:i/>
          <w:color w:val="FF0000"/>
          <w:sz w:val="20"/>
          <w:lang w:val="pl-PL"/>
        </w:rPr>
      </w:pPr>
    </w:p>
    <w:p w:rsidR="00644EC6" w:rsidRPr="00D53155" w:rsidRDefault="00FC0129" w:rsidP="00D53155">
      <w:pPr>
        <w:jc w:val="both"/>
        <w:rPr>
          <w:i/>
          <w:sz w:val="18"/>
          <w:szCs w:val="18"/>
        </w:rPr>
      </w:pPr>
      <w:r w:rsidRPr="008074BD">
        <w:rPr>
          <w:i/>
          <w:color w:val="FF0000"/>
          <w:sz w:val="20"/>
          <w:lang w:val="pl-PL"/>
        </w:rPr>
        <w:t xml:space="preserve"> </w:t>
      </w:r>
      <w:r w:rsidR="00D806EA" w:rsidRPr="008074BD">
        <w:rPr>
          <w:i/>
          <w:color w:val="000000" w:themeColor="text1"/>
          <w:sz w:val="20"/>
        </w:rPr>
        <w:t xml:space="preserve">* </w:t>
      </w:r>
      <w:r w:rsidR="00D53155">
        <w:rPr>
          <w:i/>
          <w:sz w:val="22"/>
          <w:szCs w:val="22"/>
        </w:rPr>
        <w:t>(</w:t>
      </w:r>
      <w:r w:rsidR="00D53155">
        <w:rPr>
          <w:i/>
          <w:sz w:val="18"/>
          <w:szCs w:val="18"/>
          <w:lang w:val="pl-PL"/>
        </w:rPr>
        <w:t xml:space="preserve">Maksymalny czas uzupełnienia zużytych implantów od momentu ich wszczepienia – 72 </w:t>
      </w:r>
      <w:r w:rsidR="00D53155" w:rsidRPr="00C3643E">
        <w:rPr>
          <w:i/>
          <w:sz w:val="18"/>
          <w:szCs w:val="18"/>
          <w:lang w:val="pl-PL"/>
        </w:rPr>
        <w:t>h.</w:t>
      </w:r>
      <w:r w:rsidR="00644EC6" w:rsidRPr="004E21E1">
        <w:rPr>
          <w:i/>
          <w:sz w:val="22"/>
          <w:szCs w:val="22"/>
        </w:rPr>
        <w:t xml:space="preserve">) </w:t>
      </w:r>
    </w:p>
    <w:p w:rsidR="008074BD" w:rsidRPr="000C1F2A" w:rsidRDefault="008074BD" w:rsidP="000C1F2A">
      <w:pPr>
        <w:spacing w:after="120"/>
        <w:jc w:val="both"/>
        <w:rPr>
          <w:i/>
          <w:color w:val="000000" w:themeColor="text1"/>
          <w:sz w:val="20"/>
        </w:rPr>
      </w:pPr>
    </w:p>
    <w:p w:rsidR="00D76E33" w:rsidRDefault="00D76E33" w:rsidP="00532540">
      <w:pPr>
        <w:widowControl/>
        <w:suppressAutoHyphens w:val="0"/>
        <w:overflowPunct/>
        <w:autoSpaceDE/>
        <w:autoSpaceDN/>
        <w:adjustRightInd/>
        <w:textAlignment w:val="auto"/>
        <w:rPr>
          <w:i/>
          <w:sz w:val="22"/>
          <w:szCs w:val="22"/>
        </w:rPr>
      </w:pPr>
    </w:p>
    <w:p w:rsidR="00D76E33" w:rsidRDefault="00D76E33" w:rsidP="00532540">
      <w:pPr>
        <w:widowControl/>
        <w:suppressAutoHyphens w:val="0"/>
        <w:overflowPunct/>
        <w:autoSpaceDE/>
        <w:autoSpaceDN/>
        <w:adjustRightInd/>
        <w:textAlignment w:val="auto"/>
        <w:rPr>
          <w:i/>
          <w:sz w:val="22"/>
          <w:szCs w:val="22"/>
        </w:rPr>
      </w:pPr>
    </w:p>
    <w:p w:rsidR="00D76E33" w:rsidRDefault="00D76E33" w:rsidP="00532540">
      <w:pPr>
        <w:widowControl/>
        <w:suppressAutoHyphens w:val="0"/>
        <w:overflowPunct/>
        <w:autoSpaceDE/>
        <w:autoSpaceDN/>
        <w:adjustRightInd/>
        <w:textAlignment w:val="auto"/>
        <w:rPr>
          <w:i/>
          <w:sz w:val="22"/>
          <w:szCs w:val="22"/>
        </w:rPr>
      </w:pPr>
    </w:p>
    <w:p w:rsidR="00644EC6" w:rsidRDefault="00644EC6" w:rsidP="00532540">
      <w:pPr>
        <w:widowControl/>
        <w:suppressAutoHyphens w:val="0"/>
        <w:overflowPunct/>
        <w:autoSpaceDE/>
        <w:autoSpaceDN/>
        <w:adjustRightInd/>
        <w:textAlignment w:val="auto"/>
        <w:rPr>
          <w:i/>
          <w:sz w:val="22"/>
          <w:szCs w:val="22"/>
        </w:rPr>
      </w:pPr>
    </w:p>
    <w:p w:rsidR="00644EC6" w:rsidRDefault="00644EC6" w:rsidP="00532540">
      <w:pPr>
        <w:widowControl/>
        <w:suppressAutoHyphens w:val="0"/>
        <w:overflowPunct/>
        <w:autoSpaceDE/>
        <w:autoSpaceDN/>
        <w:adjustRightInd/>
        <w:textAlignment w:val="auto"/>
        <w:rPr>
          <w:i/>
          <w:sz w:val="22"/>
          <w:szCs w:val="22"/>
        </w:rPr>
      </w:pPr>
    </w:p>
    <w:p w:rsidR="00644EC6" w:rsidRDefault="00644EC6" w:rsidP="00532540">
      <w:pPr>
        <w:widowControl/>
        <w:suppressAutoHyphens w:val="0"/>
        <w:overflowPunct/>
        <w:autoSpaceDE/>
        <w:autoSpaceDN/>
        <w:adjustRightInd/>
        <w:textAlignment w:val="auto"/>
        <w:rPr>
          <w:i/>
          <w:sz w:val="22"/>
          <w:szCs w:val="22"/>
        </w:rPr>
      </w:pPr>
    </w:p>
    <w:p w:rsidR="00644EC6" w:rsidRDefault="00644EC6" w:rsidP="00532540">
      <w:pPr>
        <w:widowControl/>
        <w:suppressAutoHyphens w:val="0"/>
        <w:overflowPunct/>
        <w:autoSpaceDE/>
        <w:autoSpaceDN/>
        <w:adjustRightInd/>
        <w:textAlignment w:val="auto"/>
        <w:rPr>
          <w:i/>
          <w:sz w:val="22"/>
          <w:szCs w:val="22"/>
        </w:rPr>
      </w:pPr>
    </w:p>
    <w:p w:rsidR="00644EC6" w:rsidRDefault="00644EC6" w:rsidP="00532540">
      <w:pPr>
        <w:widowControl/>
        <w:suppressAutoHyphens w:val="0"/>
        <w:overflowPunct/>
        <w:autoSpaceDE/>
        <w:autoSpaceDN/>
        <w:adjustRightInd/>
        <w:textAlignment w:val="auto"/>
        <w:rPr>
          <w:i/>
          <w:sz w:val="22"/>
          <w:szCs w:val="22"/>
        </w:rPr>
      </w:pPr>
    </w:p>
    <w:p w:rsidR="00644EC6" w:rsidRDefault="00644EC6" w:rsidP="00532540">
      <w:pPr>
        <w:widowControl/>
        <w:suppressAutoHyphens w:val="0"/>
        <w:overflowPunct/>
        <w:autoSpaceDE/>
        <w:autoSpaceDN/>
        <w:adjustRightInd/>
        <w:textAlignment w:val="auto"/>
        <w:rPr>
          <w:i/>
          <w:sz w:val="22"/>
          <w:szCs w:val="22"/>
        </w:rPr>
      </w:pPr>
    </w:p>
    <w:p w:rsidR="00644EC6" w:rsidRDefault="00644EC6" w:rsidP="00532540">
      <w:pPr>
        <w:widowControl/>
        <w:suppressAutoHyphens w:val="0"/>
        <w:overflowPunct/>
        <w:autoSpaceDE/>
        <w:autoSpaceDN/>
        <w:adjustRightInd/>
        <w:textAlignment w:val="auto"/>
        <w:rPr>
          <w:i/>
          <w:sz w:val="22"/>
          <w:szCs w:val="22"/>
        </w:rPr>
      </w:pPr>
    </w:p>
    <w:p w:rsidR="00644EC6" w:rsidRDefault="00644EC6" w:rsidP="00532540">
      <w:pPr>
        <w:widowControl/>
        <w:suppressAutoHyphens w:val="0"/>
        <w:overflowPunct/>
        <w:autoSpaceDE/>
        <w:autoSpaceDN/>
        <w:adjustRightInd/>
        <w:textAlignment w:val="auto"/>
        <w:rPr>
          <w:i/>
          <w:sz w:val="22"/>
          <w:szCs w:val="22"/>
        </w:rPr>
      </w:pPr>
    </w:p>
    <w:p w:rsidR="00644EC6" w:rsidRDefault="00644EC6" w:rsidP="00532540">
      <w:pPr>
        <w:widowControl/>
        <w:suppressAutoHyphens w:val="0"/>
        <w:overflowPunct/>
        <w:autoSpaceDE/>
        <w:autoSpaceDN/>
        <w:adjustRightInd/>
        <w:textAlignment w:val="auto"/>
        <w:rPr>
          <w:i/>
          <w:sz w:val="22"/>
          <w:szCs w:val="22"/>
        </w:rPr>
      </w:pPr>
    </w:p>
    <w:p w:rsidR="00644EC6" w:rsidRDefault="00644EC6" w:rsidP="00532540">
      <w:pPr>
        <w:widowControl/>
        <w:suppressAutoHyphens w:val="0"/>
        <w:overflowPunct/>
        <w:autoSpaceDE/>
        <w:autoSpaceDN/>
        <w:adjustRightInd/>
        <w:textAlignment w:val="auto"/>
        <w:rPr>
          <w:i/>
          <w:sz w:val="22"/>
          <w:szCs w:val="22"/>
        </w:rPr>
      </w:pPr>
    </w:p>
    <w:p w:rsidR="00644EC6" w:rsidRDefault="00644EC6" w:rsidP="00532540">
      <w:pPr>
        <w:widowControl/>
        <w:suppressAutoHyphens w:val="0"/>
        <w:overflowPunct/>
        <w:autoSpaceDE/>
        <w:autoSpaceDN/>
        <w:adjustRightInd/>
        <w:textAlignment w:val="auto"/>
        <w:rPr>
          <w:i/>
          <w:sz w:val="22"/>
          <w:szCs w:val="22"/>
        </w:rPr>
      </w:pPr>
    </w:p>
    <w:p w:rsidR="00644EC6" w:rsidRDefault="00644EC6" w:rsidP="00532540">
      <w:pPr>
        <w:widowControl/>
        <w:suppressAutoHyphens w:val="0"/>
        <w:overflowPunct/>
        <w:autoSpaceDE/>
        <w:autoSpaceDN/>
        <w:adjustRightInd/>
        <w:textAlignment w:val="auto"/>
        <w:rPr>
          <w:i/>
          <w:sz w:val="22"/>
          <w:szCs w:val="22"/>
        </w:rPr>
      </w:pPr>
    </w:p>
    <w:p w:rsidR="00644EC6" w:rsidRDefault="00644EC6" w:rsidP="00532540">
      <w:pPr>
        <w:widowControl/>
        <w:suppressAutoHyphens w:val="0"/>
        <w:overflowPunct/>
        <w:autoSpaceDE/>
        <w:autoSpaceDN/>
        <w:adjustRightInd/>
        <w:textAlignment w:val="auto"/>
        <w:rPr>
          <w:i/>
          <w:sz w:val="22"/>
          <w:szCs w:val="22"/>
        </w:rPr>
      </w:pPr>
    </w:p>
    <w:p w:rsidR="00644EC6" w:rsidRDefault="00644EC6" w:rsidP="00532540">
      <w:pPr>
        <w:widowControl/>
        <w:suppressAutoHyphens w:val="0"/>
        <w:overflowPunct/>
        <w:autoSpaceDE/>
        <w:autoSpaceDN/>
        <w:adjustRightInd/>
        <w:textAlignment w:val="auto"/>
        <w:rPr>
          <w:i/>
          <w:sz w:val="22"/>
          <w:szCs w:val="22"/>
        </w:rPr>
      </w:pPr>
    </w:p>
    <w:p w:rsidR="00644EC6" w:rsidRDefault="00644EC6" w:rsidP="00532540">
      <w:pPr>
        <w:widowControl/>
        <w:suppressAutoHyphens w:val="0"/>
        <w:overflowPunct/>
        <w:autoSpaceDE/>
        <w:autoSpaceDN/>
        <w:adjustRightInd/>
        <w:textAlignment w:val="auto"/>
        <w:rPr>
          <w:i/>
          <w:sz w:val="22"/>
          <w:szCs w:val="22"/>
        </w:rPr>
      </w:pPr>
    </w:p>
    <w:p w:rsidR="00D53155" w:rsidRDefault="00D53155" w:rsidP="00532540">
      <w:pPr>
        <w:widowControl/>
        <w:suppressAutoHyphens w:val="0"/>
        <w:overflowPunct/>
        <w:autoSpaceDE/>
        <w:autoSpaceDN/>
        <w:adjustRightInd/>
        <w:textAlignment w:val="auto"/>
        <w:rPr>
          <w:i/>
          <w:sz w:val="22"/>
          <w:szCs w:val="22"/>
        </w:rPr>
      </w:pPr>
    </w:p>
    <w:p w:rsidR="00D53155" w:rsidRDefault="00D53155" w:rsidP="00532540">
      <w:pPr>
        <w:widowControl/>
        <w:suppressAutoHyphens w:val="0"/>
        <w:overflowPunct/>
        <w:autoSpaceDE/>
        <w:autoSpaceDN/>
        <w:adjustRightInd/>
        <w:textAlignment w:val="auto"/>
        <w:rPr>
          <w:i/>
          <w:sz w:val="22"/>
          <w:szCs w:val="22"/>
        </w:rPr>
      </w:pPr>
    </w:p>
    <w:p w:rsidR="00D53155" w:rsidRDefault="00D53155" w:rsidP="00532540">
      <w:pPr>
        <w:widowControl/>
        <w:suppressAutoHyphens w:val="0"/>
        <w:overflowPunct/>
        <w:autoSpaceDE/>
        <w:autoSpaceDN/>
        <w:adjustRightInd/>
        <w:textAlignment w:val="auto"/>
        <w:rPr>
          <w:i/>
          <w:sz w:val="22"/>
          <w:szCs w:val="22"/>
        </w:rPr>
      </w:pPr>
    </w:p>
    <w:p w:rsidR="00D53155" w:rsidRDefault="00D53155" w:rsidP="00532540">
      <w:pPr>
        <w:widowControl/>
        <w:suppressAutoHyphens w:val="0"/>
        <w:overflowPunct/>
        <w:autoSpaceDE/>
        <w:autoSpaceDN/>
        <w:adjustRightInd/>
        <w:textAlignment w:val="auto"/>
        <w:rPr>
          <w:i/>
          <w:sz w:val="22"/>
          <w:szCs w:val="22"/>
        </w:rPr>
      </w:pPr>
    </w:p>
    <w:p w:rsidR="00D53155" w:rsidRDefault="00D53155" w:rsidP="00532540">
      <w:pPr>
        <w:widowControl/>
        <w:suppressAutoHyphens w:val="0"/>
        <w:overflowPunct/>
        <w:autoSpaceDE/>
        <w:autoSpaceDN/>
        <w:adjustRightInd/>
        <w:textAlignment w:val="auto"/>
        <w:rPr>
          <w:i/>
          <w:sz w:val="22"/>
          <w:szCs w:val="22"/>
        </w:rPr>
      </w:pPr>
    </w:p>
    <w:p w:rsidR="006C3760" w:rsidRDefault="006C3760" w:rsidP="00C60924">
      <w:pPr>
        <w:rPr>
          <w:i/>
          <w:sz w:val="22"/>
          <w:lang w:val="pl-PL"/>
        </w:rPr>
      </w:pPr>
      <w:bookmarkStart w:id="1" w:name="_GoBack"/>
      <w:bookmarkEnd w:id="1"/>
    </w:p>
    <w:p w:rsidR="00C60924" w:rsidRDefault="00C60924" w:rsidP="00C60924">
      <w:pPr>
        <w:rPr>
          <w:kern w:val="2"/>
          <w:sz w:val="22"/>
          <w:lang w:val="pl-PL"/>
        </w:rPr>
      </w:pPr>
      <w:r>
        <w:rPr>
          <w:i/>
          <w:sz w:val="22"/>
          <w:lang w:val="pl-PL"/>
        </w:rPr>
        <w:t xml:space="preserve">Załącznik nr 4  do SWZ </w:t>
      </w:r>
    </w:p>
    <w:p w:rsidR="007200F6" w:rsidRDefault="007200F6" w:rsidP="00C60924">
      <w:pPr>
        <w:rPr>
          <w:i/>
          <w:sz w:val="22"/>
          <w:lang w:val="pl-PL"/>
        </w:rPr>
      </w:pPr>
    </w:p>
    <w:p w:rsidR="007200F6" w:rsidRPr="007722F2" w:rsidRDefault="007200F6" w:rsidP="007200F6">
      <w:pPr>
        <w:ind w:left="5246" w:firstLine="708"/>
        <w:rPr>
          <w:b/>
          <w:sz w:val="22"/>
        </w:rPr>
      </w:pPr>
      <w:r w:rsidRPr="007722F2">
        <w:rPr>
          <w:b/>
          <w:u w:val="single"/>
        </w:rPr>
        <w:t>Zamawiający:</w:t>
      </w:r>
    </w:p>
    <w:p w:rsidR="007200F6" w:rsidRPr="007722F2" w:rsidRDefault="007200F6" w:rsidP="007200F6">
      <w:pPr>
        <w:jc w:val="right"/>
        <w:rPr>
          <w:b/>
        </w:rPr>
      </w:pPr>
      <w:r w:rsidRPr="007722F2">
        <w:rPr>
          <w:b/>
          <w:sz w:val="22"/>
        </w:rPr>
        <w:t>Specjalistyczny Szpital im. dra Alfreda Sokołowskiego</w:t>
      </w:r>
    </w:p>
    <w:p w:rsidR="007200F6" w:rsidRPr="007722F2" w:rsidRDefault="007200F6" w:rsidP="007200F6">
      <w:pPr>
        <w:ind w:left="5953"/>
        <w:rPr>
          <w:b/>
        </w:rPr>
      </w:pPr>
      <w:r w:rsidRPr="007722F2">
        <w:rPr>
          <w:b/>
        </w:rPr>
        <w:t>ul. Sokołowskiego 4</w:t>
      </w:r>
    </w:p>
    <w:p w:rsidR="007200F6" w:rsidRPr="007722F2" w:rsidRDefault="007200F6" w:rsidP="007200F6">
      <w:pPr>
        <w:ind w:left="5953"/>
        <w:rPr>
          <w:rFonts w:ascii="Arial" w:hAnsi="Arial"/>
          <w:sz w:val="20"/>
        </w:rPr>
      </w:pPr>
      <w:r w:rsidRPr="007722F2">
        <w:rPr>
          <w:b/>
        </w:rPr>
        <w:t>58-309 Wałbrzych</w:t>
      </w:r>
    </w:p>
    <w:p w:rsidR="007200F6" w:rsidRPr="007722F2" w:rsidRDefault="007200F6" w:rsidP="007200F6">
      <w:pPr>
        <w:rPr>
          <w:b/>
        </w:rPr>
      </w:pPr>
      <w:r w:rsidRPr="007722F2">
        <w:rPr>
          <w:b/>
        </w:rPr>
        <w:t>Wykonawca:</w:t>
      </w:r>
    </w:p>
    <w:p w:rsidR="007200F6" w:rsidRPr="007722F2" w:rsidRDefault="007200F6" w:rsidP="007200F6">
      <w:pPr>
        <w:rPr>
          <w:b/>
        </w:rPr>
      </w:pPr>
    </w:p>
    <w:p w:rsidR="007200F6" w:rsidRPr="007722F2" w:rsidRDefault="007200F6" w:rsidP="007200F6">
      <w:pPr>
        <w:spacing w:line="480" w:lineRule="auto"/>
        <w:ind w:right="5954"/>
        <w:rPr>
          <w:i/>
          <w:sz w:val="16"/>
        </w:rPr>
      </w:pPr>
      <w:r w:rsidRPr="007722F2">
        <w:rPr>
          <w:sz w:val="20"/>
        </w:rPr>
        <w:t>……………………</w:t>
      </w:r>
    </w:p>
    <w:p w:rsidR="007200F6" w:rsidRPr="007722F2" w:rsidRDefault="007200F6" w:rsidP="007200F6">
      <w:pPr>
        <w:jc w:val="center"/>
        <w:rPr>
          <w:b/>
          <w:sz w:val="28"/>
          <w:u w:val="single"/>
        </w:rPr>
      </w:pPr>
      <w:r w:rsidRPr="007722F2">
        <w:rPr>
          <w:b/>
          <w:sz w:val="28"/>
          <w:u w:val="single"/>
        </w:rPr>
        <w:t xml:space="preserve">Oświadczenie wykonawcy </w:t>
      </w:r>
      <w:r>
        <w:rPr>
          <w:b/>
          <w:sz w:val="28"/>
          <w:u w:val="single"/>
        </w:rPr>
        <w:t>/ wykonawcy wspólnie ubiegajacego sie o udzielenie zamówienia</w:t>
      </w:r>
    </w:p>
    <w:p w:rsidR="007200F6" w:rsidRPr="007722F2" w:rsidRDefault="007200F6" w:rsidP="007200F6">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7200F6" w:rsidRPr="007722F2" w:rsidRDefault="007200F6" w:rsidP="007200F6">
      <w:pPr>
        <w:spacing w:line="360" w:lineRule="auto"/>
        <w:jc w:val="center"/>
        <w:rPr>
          <w:b/>
          <w:u w:val="single"/>
        </w:rPr>
      </w:pPr>
      <w:r w:rsidRPr="007722F2">
        <w:rPr>
          <w:b/>
          <w:sz w:val="22"/>
        </w:rPr>
        <w:t xml:space="preserve">Prawo zamówień publicznych (dalej jako: ustawa Pzp), </w:t>
      </w:r>
    </w:p>
    <w:p w:rsidR="007200F6" w:rsidRPr="006A19A5" w:rsidRDefault="007200F6" w:rsidP="00D63D05">
      <w:pPr>
        <w:shd w:val="clear" w:color="auto" w:fill="FFFFFF" w:themeFill="background1"/>
        <w:jc w:val="both"/>
        <w:rPr>
          <w:b/>
          <w:sz w:val="22"/>
          <w:szCs w:val="22"/>
        </w:rPr>
      </w:pPr>
      <w:r w:rsidRPr="007722F2">
        <w:rPr>
          <w:sz w:val="22"/>
        </w:rPr>
        <w:t xml:space="preserve">Na potrzeby postępowania o </w:t>
      </w:r>
      <w:r w:rsidRPr="007722F2">
        <w:rPr>
          <w:sz w:val="22"/>
          <w:szCs w:val="22"/>
        </w:rPr>
        <w:t>udzielenie zamówienia publicznego pn.</w:t>
      </w:r>
      <w:r w:rsidRPr="007200F6">
        <w:rPr>
          <w:b/>
          <w:bCs/>
          <w:sz w:val="22"/>
          <w:szCs w:val="22"/>
        </w:rPr>
        <w:t xml:space="preserve"> </w:t>
      </w:r>
      <w:r w:rsidR="003C2F9E" w:rsidRPr="00B63AB8">
        <w:rPr>
          <w:b/>
          <w:bCs/>
          <w:sz w:val="22"/>
          <w:szCs w:val="22"/>
        </w:rPr>
        <w:t>„</w:t>
      </w:r>
      <w:r w:rsidR="004C4EF7">
        <w:rPr>
          <w:b/>
          <w:sz w:val="22"/>
          <w:szCs w:val="22"/>
        </w:rPr>
        <w:t>D</w:t>
      </w:r>
      <w:r w:rsidR="004C4EF7" w:rsidRPr="00055FD0">
        <w:rPr>
          <w:b/>
          <w:sz w:val="22"/>
          <w:szCs w:val="22"/>
        </w:rPr>
        <w:t>ostawa endoprotez, ekspanderów i sizerów piersiowych</w:t>
      </w:r>
      <w:r w:rsidR="00827DE0" w:rsidRPr="00EF3A50">
        <w:rPr>
          <w:b/>
          <w:sz w:val="22"/>
          <w:szCs w:val="22"/>
          <w:lang w:val="pl-PL"/>
        </w:rPr>
        <w:t xml:space="preserve">” </w:t>
      </w:r>
      <w:r w:rsidR="00827DE0" w:rsidRPr="00EF3A50">
        <w:rPr>
          <w:b/>
          <w:bCs/>
          <w:sz w:val="22"/>
          <w:szCs w:val="22"/>
          <w:lang w:val="pl-PL"/>
        </w:rPr>
        <w:t xml:space="preserve">- </w:t>
      </w:r>
      <w:r w:rsidR="004C4EF7">
        <w:rPr>
          <w:b/>
          <w:bCs/>
          <w:sz w:val="22"/>
          <w:szCs w:val="22"/>
        </w:rPr>
        <w:t>Zp/24</w:t>
      </w:r>
      <w:r w:rsidR="00827DE0" w:rsidRPr="00EF3A50">
        <w:rPr>
          <w:b/>
          <w:bCs/>
          <w:sz w:val="22"/>
          <w:szCs w:val="22"/>
        </w:rPr>
        <w:t>/TP/23</w:t>
      </w:r>
      <w:r>
        <w:rPr>
          <w:sz w:val="22"/>
          <w:szCs w:val="22"/>
        </w:rPr>
        <w:t xml:space="preserve">, </w:t>
      </w:r>
      <w:r w:rsidRPr="007722F2">
        <w:rPr>
          <w:sz w:val="22"/>
          <w:szCs w:val="22"/>
        </w:rPr>
        <w:t xml:space="preserve">prowadzonego przez </w:t>
      </w:r>
      <w:r w:rsidRPr="007722F2">
        <w:rPr>
          <w:b/>
          <w:sz w:val="22"/>
          <w:szCs w:val="22"/>
        </w:rPr>
        <w:t>Specjalistyczny Szpital im. dra Alfreda Sokołowskiego w Wałbrzychu</w:t>
      </w:r>
      <w:r w:rsidRPr="007722F2">
        <w:rPr>
          <w:sz w:val="22"/>
          <w:szCs w:val="22"/>
        </w:rPr>
        <w:t xml:space="preserve"> oświadczam</w:t>
      </w:r>
      <w:r w:rsidRPr="007722F2">
        <w:rPr>
          <w:sz w:val="22"/>
        </w:rPr>
        <w:t>, co następuje:</w:t>
      </w:r>
    </w:p>
    <w:p w:rsidR="007200F6" w:rsidRPr="007722F2" w:rsidRDefault="007200F6" w:rsidP="007200F6">
      <w:pPr>
        <w:overflowPunct/>
        <w:autoSpaceDE/>
        <w:autoSpaceDN/>
        <w:adjustRightInd/>
        <w:jc w:val="both"/>
        <w:rPr>
          <w:rFonts w:eastAsia="Lucida Sans Unicode"/>
          <w:b/>
          <w:bCs/>
          <w:sz w:val="22"/>
          <w:szCs w:val="22"/>
          <w:lang w:val="pl-PL" w:eastAsia="ar-SA"/>
        </w:rPr>
      </w:pPr>
    </w:p>
    <w:p w:rsidR="007200F6" w:rsidRPr="007722F2" w:rsidRDefault="007200F6" w:rsidP="007200F6">
      <w:pPr>
        <w:shd w:val="clear" w:color="auto" w:fill="C0C0C0"/>
        <w:jc w:val="center"/>
        <w:rPr>
          <w:b/>
          <w:sz w:val="20"/>
        </w:rPr>
      </w:pPr>
      <w:r w:rsidRPr="007722F2">
        <w:rPr>
          <w:b/>
          <w:sz w:val="20"/>
        </w:rPr>
        <w:t>OŚWIADCZENIA DOTYCZĄCE WYKONAWCY:</w:t>
      </w:r>
    </w:p>
    <w:p w:rsidR="007200F6" w:rsidRPr="007722F2" w:rsidRDefault="007200F6" w:rsidP="007200F6">
      <w:pPr>
        <w:shd w:val="clear" w:color="auto" w:fill="C0C0C0"/>
        <w:jc w:val="center"/>
        <w:rPr>
          <w:b/>
          <w:sz w:val="20"/>
        </w:rPr>
      </w:pPr>
    </w:p>
    <w:p w:rsidR="007200F6" w:rsidRPr="00D61CB6" w:rsidRDefault="007200F6" w:rsidP="007200F6">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ustawy Pzp.</w:t>
      </w:r>
    </w:p>
    <w:p w:rsidR="007200F6" w:rsidRDefault="007200F6" w:rsidP="007200F6">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Pzp.</w:t>
      </w:r>
    </w:p>
    <w:p w:rsidR="007200F6" w:rsidRDefault="007200F6" w:rsidP="007200F6">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rsidR="007200F6" w:rsidRDefault="007200F6" w:rsidP="007200F6">
      <w:pPr>
        <w:spacing w:line="360" w:lineRule="auto"/>
        <w:ind w:left="4248"/>
        <w:jc w:val="both"/>
        <w:rPr>
          <w:sz w:val="20"/>
        </w:rPr>
      </w:pPr>
    </w:p>
    <w:p w:rsidR="007200F6" w:rsidRPr="00BD7A39" w:rsidRDefault="007200F6" w:rsidP="007200F6">
      <w:pPr>
        <w:spacing w:line="360" w:lineRule="auto"/>
        <w:ind w:left="4248"/>
        <w:jc w:val="both"/>
        <w:rPr>
          <w:sz w:val="20"/>
        </w:rPr>
      </w:pPr>
      <w:r w:rsidRPr="007722F2">
        <w:rPr>
          <w:sz w:val="20"/>
        </w:rPr>
        <w:t xml:space="preserve"> </w:t>
      </w:r>
      <w:r>
        <w:rPr>
          <w:sz w:val="20"/>
        </w:rPr>
        <w:t xml:space="preserve">               </w:t>
      </w:r>
      <w:r w:rsidRPr="007722F2">
        <w:rPr>
          <w:sz w:val="20"/>
        </w:rPr>
        <w:t>…………………………………………</w:t>
      </w:r>
    </w:p>
    <w:p w:rsidR="007200F6" w:rsidRPr="00D61CB6" w:rsidRDefault="007200F6" w:rsidP="007200F6">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rsidR="007200F6" w:rsidRPr="00D61CB6" w:rsidRDefault="007200F6" w:rsidP="007200F6">
      <w:pPr>
        <w:jc w:val="both"/>
        <w:rPr>
          <w:sz w:val="20"/>
        </w:rPr>
      </w:pPr>
      <w:r w:rsidRPr="00D61CB6">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7200F6" w:rsidRPr="009E4DC1" w:rsidRDefault="007200F6" w:rsidP="007200F6">
      <w:pPr>
        <w:spacing w:line="360" w:lineRule="auto"/>
        <w:jc w:val="both"/>
        <w:rPr>
          <w:sz w:val="18"/>
          <w:szCs w:val="18"/>
          <w:lang w:val="pl-PL"/>
        </w:rPr>
      </w:pPr>
      <w:r w:rsidRPr="009E4DC1">
        <w:rPr>
          <w:sz w:val="18"/>
          <w:szCs w:val="18"/>
          <w:lang w:val="pl-PL"/>
        </w:rPr>
        <w:t>………………………………………………………</w:t>
      </w:r>
      <w:r>
        <w:rPr>
          <w:sz w:val="18"/>
          <w:szCs w:val="18"/>
          <w:lang w:val="pl-PL"/>
        </w:rPr>
        <w:t>………………………………………………………....................</w:t>
      </w:r>
      <w:r>
        <w:rPr>
          <w:sz w:val="18"/>
          <w:szCs w:val="18"/>
          <w:lang w:val="pl-PL"/>
        </w:rPr>
        <w:tab/>
      </w:r>
    </w:p>
    <w:p w:rsidR="007200F6" w:rsidRPr="00BD7A39" w:rsidRDefault="007200F6" w:rsidP="007200F6">
      <w:pPr>
        <w:spacing w:line="360" w:lineRule="auto"/>
        <w:ind w:left="5664"/>
        <w:jc w:val="both"/>
        <w:rPr>
          <w:i/>
          <w:sz w:val="18"/>
          <w:szCs w:val="18"/>
          <w:lang w:val="pl-PL"/>
        </w:rPr>
      </w:pPr>
      <w:r w:rsidRPr="009E4DC1">
        <w:rPr>
          <w:sz w:val="18"/>
          <w:szCs w:val="18"/>
          <w:lang w:val="pl-PL"/>
        </w:rPr>
        <w:t xml:space="preserve">…………………………………………                                              </w:t>
      </w:r>
      <w:r>
        <w:rPr>
          <w:sz w:val="18"/>
          <w:szCs w:val="18"/>
          <w:lang w:val="pl-PL"/>
        </w:rPr>
        <w:t xml:space="preserve">                                               </w:t>
      </w:r>
      <w:r w:rsidRPr="00BD7A39">
        <w:rPr>
          <w:i/>
          <w:sz w:val="18"/>
          <w:szCs w:val="18"/>
          <w:lang w:val="pl-PL"/>
        </w:rPr>
        <w:t>(podpis)</w:t>
      </w:r>
    </w:p>
    <w:p w:rsidR="007200F6" w:rsidRPr="00D61CB6" w:rsidRDefault="007200F6" w:rsidP="007200F6">
      <w:pPr>
        <w:jc w:val="both"/>
        <w:rPr>
          <w:b/>
          <w:sz w:val="20"/>
          <w:lang w:val="pl-PL"/>
        </w:rPr>
      </w:pPr>
    </w:p>
    <w:p w:rsidR="007200F6" w:rsidRDefault="007200F6" w:rsidP="007200F6">
      <w:pPr>
        <w:jc w:val="both"/>
        <w:rPr>
          <w:b/>
          <w:sz w:val="22"/>
          <w:szCs w:val="22"/>
          <w:lang w:val="pl-PL"/>
        </w:rPr>
      </w:pPr>
    </w:p>
    <w:p w:rsidR="007200F6" w:rsidRPr="00D61CB6" w:rsidRDefault="007200F6" w:rsidP="007200F6">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rsidR="007200F6" w:rsidRDefault="007200F6" w:rsidP="007200F6">
      <w:pPr>
        <w:spacing w:line="360" w:lineRule="auto"/>
        <w:jc w:val="both"/>
        <w:rPr>
          <w:sz w:val="18"/>
          <w:szCs w:val="18"/>
        </w:rPr>
      </w:pPr>
    </w:p>
    <w:p w:rsidR="007200F6" w:rsidRPr="00BD7A39" w:rsidRDefault="007200F6" w:rsidP="007200F6">
      <w:pPr>
        <w:spacing w:line="360" w:lineRule="auto"/>
        <w:ind w:left="4248"/>
        <w:jc w:val="both"/>
        <w:rPr>
          <w:sz w:val="20"/>
        </w:rPr>
      </w:pPr>
      <w:r w:rsidRPr="007722F2">
        <w:rPr>
          <w:sz w:val="20"/>
        </w:rPr>
        <w:t xml:space="preserve"> </w:t>
      </w:r>
      <w:r>
        <w:rPr>
          <w:sz w:val="20"/>
        </w:rPr>
        <w:t xml:space="preserve">               </w:t>
      </w:r>
      <w:r w:rsidRPr="007722F2">
        <w:rPr>
          <w:sz w:val="20"/>
        </w:rPr>
        <w:t>…………………………………………</w:t>
      </w:r>
    </w:p>
    <w:p w:rsidR="007200F6" w:rsidRDefault="007200F6" w:rsidP="007200F6">
      <w:pPr>
        <w:spacing w:line="360" w:lineRule="auto"/>
        <w:ind w:firstLine="708"/>
        <w:jc w:val="both"/>
        <w:rPr>
          <w:i/>
          <w:sz w:val="20"/>
        </w:rPr>
      </w:pPr>
      <w:r>
        <w:rPr>
          <w:i/>
          <w:sz w:val="20"/>
        </w:rPr>
        <w:t xml:space="preserve">                                                                                                     </w:t>
      </w:r>
      <w:r w:rsidRPr="007722F2">
        <w:rPr>
          <w:i/>
          <w:sz w:val="20"/>
        </w:rPr>
        <w:t>(podpis)</w:t>
      </w:r>
    </w:p>
    <w:p w:rsidR="007200F6" w:rsidRPr="009E4DC1" w:rsidRDefault="007200F6" w:rsidP="007200F6">
      <w:pPr>
        <w:spacing w:line="360" w:lineRule="auto"/>
        <w:ind w:left="5664"/>
        <w:jc w:val="both"/>
        <w:rPr>
          <w:sz w:val="18"/>
          <w:szCs w:val="18"/>
          <w:lang w:val="pl-PL"/>
        </w:rPr>
      </w:pPr>
    </w:p>
    <w:p w:rsidR="007200F6" w:rsidRPr="009E4DC1" w:rsidRDefault="007200F6" w:rsidP="007200F6">
      <w:pPr>
        <w:shd w:val="clear" w:color="auto" w:fill="C0C0C0"/>
        <w:spacing w:line="360" w:lineRule="auto"/>
        <w:jc w:val="center"/>
        <w:rPr>
          <w:sz w:val="18"/>
          <w:szCs w:val="18"/>
          <w:lang w:val="pl-PL"/>
        </w:rPr>
      </w:pPr>
      <w:r w:rsidRPr="009E4DC1">
        <w:rPr>
          <w:sz w:val="18"/>
          <w:szCs w:val="18"/>
          <w:lang w:val="pl-PL"/>
        </w:rPr>
        <w:t>OŚWIADCZENIE DOTYCZĄCE PODANYCH INFORMACJI:</w:t>
      </w:r>
    </w:p>
    <w:p w:rsidR="007200F6" w:rsidRPr="009E4DC1" w:rsidRDefault="007200F6" w:rsidP="007200F6">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7200F6" w:rsidRPr="009E4DC1" w:rsidRDefault="007200F6" w:rsidP="007200F6">
      <w:pPr>
        <w:spacing w:line="360" w:lineRule="auto"/>
        <w:jc w:val="both"/>
        <w:rPr>
          <w:sz w:val="18"/>
          <w:szCs w:val="18"/>
          <w:lang w:val="pl-PL"/>
        </w:rPr>
      </w:pPr>
    </w:p>
    <w:p w:rsidR="007200F6" w:rsidRPr="009E4DC1" w:rsidRDefault="007200F6" w:rsidP="007200F6">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rsidR="007200F6" w:rsidRPr="00BD7A39" w:rsidRDefault="007200F6" w:rsidP="007200F6">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rsidR="007200F6" w:rsidRDefault="007200F6" w:rsidP="007200F6">
      <w:pPr>
        <w:rPr>
          <w:i/>
          <w:sz w:val="22"/>
          <w:lang w:val="pl-PL"/>
        </w:rPr>
      </w:pPr>
    </w:p>
    <w:p w:rsidR="00C60924" w:rsidRDefault="00C60924" w:rsidP="00C60924">
      <w:pPr>
        <w:rPr>
          <w:i/>
          <w:sz w:val="22"/>
          <w:lang w:val="pl-PL"/>
        </w:rPr>
      </w:pPr>
    </w:p>
    <w:p w:rsidR="00027187" w:rsidRDefault="00027187" w:rsidP="00C60924">
      <w:pPr>
        <w:rPr>
          <w:i/>
          <w:sz w:val="22"/>
          <w:lang w:val="pl-PL"/>
        </w:rPr>
      </w:pPr>
    </w:p>
    <w:p w:rsidR="00A50B9F" w:rsidRDefault="00A50B9F" w:rsidP="006C6A10">
      <w:pPr>
        <w:rPr>
          <w:i/>
          <w:sz w:val="22"/>
          <w:lang w:val="pl-PL"/>
        </w:rPr>
      </w:pPr>
    </w:p>
    <w:p w:rsidR="006A19A5" w:rsidRDefault="006A19A5" w:rsidP="006C6A10">
      <w:pPr>
        <w:rPr>
          <w:i/>
          <w:sz w:val="22"/>
          <w:lang w:val="pl-PL"/>
        </w:rPr>
      </w:pPr>
    </w:p>
    <w:p w:rsidR="006C6A10" w:rsidRPr="007722F2" w:rsidRDefault="006C6A10" w:rsidP="006C6A10">
      <w:pPr>
        <w:rPr>
          <w:i/>
          <w:sz w:val="22"/>
          <w:lang w:val="pl-PL"/>
        </w:rPr>
      </w:pPr>
      <w:r w:rsidRPr="007722F2">
        <w:rPr>
          <w:i/>
          <w:sz w:val="22"/>
          <w:lang w:val="pl-PL"/>
        </w:rPr>
        <w:t>Załącznik nr 4a  do SWZ</w:t>
      </w:r>
    </w:p>
    <w:p w:rsidR="006C6A10" w:rsidRPr="007722F2" w:rsidRDefault="006C6A10" w:rsidP="006C6A10">
      <w:pPr>
        <w:rPr>
          <w:sz w:val="22"/>
          <w:lang w:val="pl-PL"/>
        </w:rPr>
      </w:pPr>
      <w:r w:rsidRPr="007722F2">
        <w:rPr>
          <w:i/>
          <w:sz w:val="22"/>
          <w:lang w:val="pl-PL"/>
        </w:rPr>
        <w:t xml:space="preserve">(jeśli dotyczy) </w:t>
      </w:r>
    </w:p>
    <w:p w:rsidR="006C6A10" w:rsidRPr="007722F2" w:rsidRDefault="006C6A10" w:rsidP="006C6A10">
      <w:pPr>
        <w:ind w:left="5246" w:firstLine="708"/>
        <w:rPr>
          <w:b/>
          <w:sz w:val="22"/>
        </w:rPr>
      </w:pPr>
      <w:r w:rsidRPr="007722F2">
        <w:rPr>
          <w:b/>
          <w:u w:val="single"/>
        </w:rPr>
        <w:t>Zamawiający:</w:t>
      </w:r>
    </w:p>
    <w:p w:rsidR="006C6A10" w:rsidRPr="007722F2" w:rsidRDefault="006C6A10" w:rsidP="006C6A10">
      <w:pPr>
        <w:jc w:val="right"/>
        <w:rPr>
          <w:b/>
        </w:rPr>
      </w:pPr>
      <w:r w:rsidRPr="007722F2">
        <w:rPr>
          <w:b/>
          <w:sz w:val="22"/>
        </w:rPr>
        <w:t>Specjalistyczny Szpital im. dra Alfreda Sokołowskiego</w:t>
      </w:r>
    </w:p>
    <w:p w:rsidR="006C6A10" w:rsidRPr="007722F2" w:rsidRDefault="006C6A10" w:rsidP="006C6A10">
      <w:pPr>
        <w:ind w:left="5953"/>
        <w:rPr>
          <w:b/>
        </w:rPr>
      </w:pPr>
      <w:r w:rsidRPr="007722F2">
        <w:rPr>
          <w:b/>
        </w:rPr>
        <w:t>ul. Sokołowskiego 4</w:t>
      </w:r>
    </w:p>
    <w:p w:rsidR="006C6A10" w:rsidRPr="007722F2" w:rsidRDefault="006C6A10" w:rsidP="006C6A10">
      <w:pPr>
        <w:ind w:left="5953"/>
        <w:rPr>
          <w:b/>
        </w:rPr>
      </w:pPr>
      <w:r w:rsidRPr="007722F2">
        <w:rPr>
          <w:b/>
        </w:rPr>
        <w:t>58-309 Wałbrzych</w:t>
      </w:r>
      <w:r w:rsidRPr="007722F2">
        <w:rPr>
          <w:rFonts w:ascii="Arial" w:hAnsi="Arial"/>
          <w:sz w:val="20"/>
        </w:rPr>
        <w:t xml:space="preserve">                                                                       </w:t>
      </w:r>
    </w:p>
    <w:p w:rsidR="006C6A10" w:rsidRPr="007722F2" w:rsidRDefault="006C6A10" w:rsidP="006C6A10">
      <w:pPr>
        <w:rPr>
          <w:b/>
        </w:rPr>
      </w:pPr>
      <w:r w:rsidRPr="007722F2">
        <w:rPr>
          <w:b/>
        </w:rPr>
        <w:t>Wykonawca:</w:t>
      </w:r>
    </w:p>
    <w:p w:rsidR="006C6A10" w:rsidRPr="007722F2" w:rsidRDefault="006C6A10" w:rsidP="006C6A10">
      <w:pPr>
        <w:rPr>
          <w:sz w:val="20"/>
        </w:rPr>
      </w:pPr>
    </w:p>
    <w:p w:rsidR="006C6A10" w:rsidRPr="007722F2" w:rsidRDefault="006C6A10" w:rsidP="006C6A10">
      <w:pPr>
        <w:spacing w:line="480" w:lineRule="auto"/>
        <w:ind w:right="5954"/>
        <w:rPr>
          <w:i/>
          <w:sz w:val="16"/>
        </w:rPr>
      </w:pPr>
      <w:r w:rsidRPr="007722F2">
        <w:rPr>
          <w:sz w:val="20"/>
        </w:rPr>
        <w:t>…………………</w:t>
      </w:r>
    </w:p>
    <w:p w:rsidR="006C6A10" w:rsidRPr="007722F2" w:rsidRDefault="006C6A10" w:rsidP="006C6A10">
      <w:pPr>
        <w:jc w:val="center"/>
        <w:rPr>
          <w:b/>
          <w:sz w:val="28"/>
          <w:u w:val="single"/>
        </w:rPr>
      </w:pPr>
      <w:r w:rsidRPr="007722F2">
        <w:rPr>
          <w:b/>
          <w:sz w:val="28"/>
          <w:u w:val="single"/>
        </w:rPr>
        <w:t>Oświadczenie podmiotu udostępniającego zasoby</w:t>
      </w:r>
    </w:p>
    <w:p w:rsidR="006C6A10" w:rsidRPr="007722F2" w:rsidRDefault="006C6A10" w:rsidP="006C6A10">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6C6A10" w:rsidRPr="007722F2" w:rsidRDefault="006C6A10" w:rsidP="006C6A10">
      <w:pPr>
        <w:spacing w:line="360" w:lineRule="auto"/>
        <w:jc w:val="center"/>
        <w:rPr>
          <w:b/>
          <w:u w:val="single"/>
        </w:rPr>
      </w:pPr>
      <w:r w:rsidRPr="007722F2">
        <w:rPr>
          <w:b/>
          <w:sz w:val="22"/>
        </w:rPr>
        <w:t xml:space="preserve">Prawo zamówień publicznych (dalej jako: ustawa Pzp), </w:t>
      </w:r>
    </w:p>
    <w:p w:rsidR="006C6A10" w:rsidRPr="006A19A5" w:rsidRDefault="006C6A10" w:rsidP="006A19A5">
      <w:pPr>
        <w:jc w:val="both"/>
        <w:rPr>
          <w:b/>
          <w:sz w:val="22"/>
          <w:szCs w:val="22"/>
        </w:rPr>
      </w:pPr>
      <w:r w:rsidRPr="007722F2">
        <w:rPr>
          <w:sz w:val="22"/>
        </w:rPr>
        <w:t xml:space="preserve">Na potrzeby postępowania o udzielenie </w:t>
      </w:r>
      <w:r w:rsidRPr="007722F2">
        <w:rPr>
          <w:sz w:val="22"/>
          <w:szCs w:val="22"/>
        </w:rPr>
        <w:t>zamówienia publicznego pn.</w:t>
      </w:r>
      <w:r w:rsidR="00D63D05" w:rsidRPr="00D63D05">
        <w:rPr>
          <w:b/>
          <w:bCs/>
          <w:sz w:val="22"/>
          <w:szCs w:val="22"/>
        </w:rPr>
        <w:t xml:space="preserve"> </w:t>
      </w:r>
      <w:r w:rsidR="00D63D05" w:rsidRPr="00B63AB8">
        <w:rPr>
          <w:b/>
          <w:bCs/>
          <w:sz w:val="22"/>
          <w:szCs w:val="22"/>
        </w:rPr>
        <w:t>„</w:t>
      </w:r>
      <w:r w:rsidR="004C4EF7">
        <w:rPr>
          <w:b/>
          <w:sz w:val="22"/>
          <w:szCs w:val="22"/>
        </w:rPr>
        <w:t>D</w:t>
      </w:r>
      <w:r w:rsidR="004C4EF7" w:rsidRPr="00055FD0">
        <w:rPr>
          <w:b/>
          <w:sz w:val="22"/>
          <w:szCs w:val="22"/>
        </w:rPr>
        <w:t>ostawa endoprotez, ekspanderów i sizerów piersiowych</w:t>
      </w:r>
      <w:r w:rsidR="00D63D05" w:rsidRPr="00EF3A50">
        <w:rPr>
          <w:b/>
          <w:sz w:val="22"/>
          <w:szCs w:val="22"/>
          <w:lang w:val="pl-PL"/>
        </w:rPr>
        <w:t xml:space="preserve">” </w:t>
      </w:r>
      <w:r w:rsidR="00D63D05" w:rsidRPr="00EF3A50">
        <w:rPr>
          <w:b/>
          <w:bCs/>
          <w:sz w:val="22"/>
          <w:szCs w:val="22"/>
          <w:lang w:val="pl-PL"/>
        </w:rPr>
        <w:t xml:space="preserve">- </w:t>
      </w:r>
      <w:r w:rsidR="004C4EF7">
        <w:rPr>
          <w:b/>
          <w:bCs/>
          <w:sz w:val="22"/>
          <w:szCs w:val="22"/>
        </w:rPr>
        <w:t>Zp/24</w:t>
      </w:r>
      <w:r w:rsidR="00D63D05" w:rsidRPr="00EF3A50">
        <w:rPr>
          <w:b/>
          <w:bCs/>
          <w:sz w:val="22"/>
          <w:szCs w:val="22"/>
        </w:rPr>
        <w:t>/TP/23</w:t>
      </w:r>
      <w:r w:rsidR="007E4357">
        <w:rPr>
          <w:sz w:val="22"/>
          <w:szCs w:val="22"/>
        </w:rPr>
        <w:t>,</w:t>
      </w:r>
      <w:r w:rsidRPr="00EC1C32">
        <w:rPr>
          <w:sz w:val="22"/>
          <w:szCs w:val="22"/>
        </w:rPr>
        <w:t xml:space="preserve"> </w:t>
      </w:r>
      <w:r w:rsidRPr="007722F2">
        <w:rPr>
          <w:sz w:val="22"/>
          <w:szCs w:val="22"/>
        </w:rPr>
        <w:t>prowadzonego</w:t>
      </w:r>
      <w:r w:rsidRPr="007722F2">
        <w:rPr>
          <w:sz w:val="22"/>
        </w:rPr>
        <w:t xml:space="preserve"> przez </w:t>
      </w:r>
      <w:r w:rsidRPr="007722F2">
        <w:rPr>
          <w:b/>
          <w:sz w:val="22"/>
        </w:rPr>
        <w:t>Specjalistyczny Szpital im. dra Alfreda Sokołowskiego w Wałbrzychu</w:t>
      </w:r>
      <w:r w:rsidRPr="007722F2">
        <w:rPr>
          <w:sz w:val="22"/>
        </w:rPr>
        <w:t xml:space="preserve"> oświadczam, co następuje:</w:t>
      </w:r>
    </w:p>
    <w:p w:rsidR="006C6A10" w:rsidRPr="007722F2" w:rsidRDefault="006C6A10" w:rsidP="006C6A10">
      <w:pPr>
        <w:overflowPunct/>
        <w:autoSpaceDE/>
        <w:autoSpaceDN/>
        <w:adjustRightInd/>
        <w:jc w:val="both"/>
        <w:rPr>
          <w:rFonts w:eastAsia="Lucida Sans Unicode"/>
          <w:b/>
          <w:bCs/>
          <w:sz w:val="22"/>
          <w:szCs w:val="22"/>
          <w:lang w:val="pl-PL" w:eastAsia="ar-SA"/>
        </w:rPr>
      </w:pPr>
    </w:p>
    <w:p w:rsidR="006C6A10" w:rsidRPr="007722F2" w:rsidRDefault="006C6A10" w:rsidP="006C6A10">
      <w:pPr>
        <w:shd w:val="clear" w:color="auto" w:fill="C0C0C0"/>
        <w:jc w:val="center"/>
        <w:rPr>
          <w:b/>
          <w:sz w:val="20"/>
        </w:rPr>
      </w:pPr>
      <w:r w:rsidRPr="007722F2">
        <w:rPr>
          <w:b/>
          <w:sz w:val="20"/>
        </w:rPr>
        <w:t>OŚWIADCZENIE DOTYCZĄCE PODMIOTU UDOSTĘPNIAJĄCEGO ZASOBY:</w:t>
      </w:r>
    </w:p>
    <w:p w:rsidR="006C6A10" w:rsidRPr="007722F2" w:rsidRDefault="006C6A10" w:rsidP="006C6A10">
      <w:pPr>
        <w:shd w:val="clear" w:color="auto" w:fill="C0C0C0"/>
        <w:jc w:val="center"/>
        <w:rPr>
          <w:b/>
          <w:sz w:val="20"/>
        </w:rPr>
      </w:pPr>
    </w:p>
    <w:p w:rsidR="006C6A10" w:rsidRPr="00D61CB6" w:rsidRDefault="006C6A10" w:rsidP="006C6A10">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ustawy Pzp.</w:t>
      </w:r>
    </w:p>
    <w:p w:rsidR="006C6A10" w:rsidRDefault="006C6A10" w:rsidP="006C6A10">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Pzp.</w:t>
      </w:r>
    </w:p>
    <w:p w:rsidR="006C6A10" w:rsidRDefault="006C6A10" w:rsidP="006C6A10">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rsidR="006C6A10" w:rsidRDefault="006C6A10" w:rsidP="006C6A10">
      <w:pPr>
        <w:spacing w:line="360" w:lineRule="auto"/>
        <w:ind w:left="4248"/>
        <w:jc w:val="both"/>
        <w:rPr>
          <w:sz w:val="20"/>
        </w:rPr>
      </w:pPr>
    </w:p>
    <w:p w:rsidR="006C6A10" w:rsidRPr="00BD7A39" w:rsidRDefault="006C6A10" w:rsidP="006C6A10">
      <w:pPr>
        <w:spacing w:line="360" w:lineRule="auto"/>
        <w:ind w:left="4248"/>
        <w:jc w:val="both"/>
        <w:rPr>
          <w:sz w:val="20"/>
        </w:rPr>
      </w:pPr>
      <w:r w:rsidRPr="007722F2">
        <w:rPr>
          <w:sz w:val="20"/>
        </w:rPr>
        <w:t xml:space="preserve"> </w:t>
      </w:r>
      <w:r>
        <w:rPr>
          <w:sz w:val="20"/>
        </w:rPr>
        <w:t xml:space="preserve">               </w:t>
      </w:r>
      <w:r w:rsidRPr="007722F2">
        <w:rPr>
          <w:sz w:val="20"/>
        </w:rPr>
        <w:t>…………………………………………</w:t>
      </w:r>
    </w:p>
    <w:p w:rsidR="006C6A10" w:rsidRPr="00CD3EBF" w:rsidRDefault="006C6A10" w:rsidP="006C6A10">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rsidR="006C6A10" w:rsidRPr="00D61CB6" w:rsidRDefault="006C6A10" w:rsidP="006C6A10">
      <w:pPr>
        <w:jc w:val="both"/>
        <w:rPr>
          <w:b/>
          <w:sz w:val="20"/>
          <w:lang w:val="pl-PL"/>
        </w:rPr>
      </w:pPr>
    </w:p>
    <w:p w:rsidR="006C6A10" w:rsidRDefault="006C6A10" w:rsidP="006C6A10">
      <w:pPr>
        <w:jc w:val="both"/>
        <w:rPr>
          <w:b/>
          <w:sz w:val="22"/>
          <w:szCs w:val="22"/>
          <w:lang w:val="pl-PL"/>
        </w:rPr>
      </w:pPr>
    </w:p>
    <w:p w:rsidR="006C6A10" w:rsidRPr="00D61CB6" w:rsidRDefault="006C6A10" w:rsidP="006C6A10">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rsidR="006C6A10" w:rsidRDefault="006C6A10" w:rsidP="006C6A10">
      <w:pPr>
        <w:spacing w:line="360" w:lineRule="auto"/>
        <w:jc w:val="both"/>
        <w:rPr>
          <w:sz w:val="18"/>
          <w:szCs w:val="18"/>
        </w:rPr>
      </w:pPr>
    </w:p>
    <w:p w:rsidR="006C6A10" w:rsidRPr="00BD7A39" w:rsidRDefault="006C6A10" w:rsidP="006C6A10">
      <w:pPr>
        <w:spacing w:line="360" w:lineRule="auto"/>
        <w:ind w:left="4248"/>
        <w:jc w:val="both"/>
        <w:rPr>
          <w:sz w:val="20"/>
        </w:rPr>
      </w:pPr>
      <w:r w:rsidRPr="007722F2">
        <w:rPr>
          <w:sz w:val="20"/>
        </w:rPr>
        <w:t xml:space="preserve"> </w:t>
      </w:r>
      <w:r>
        <w:rPr>
          <w:sz w:val="20"/>
        </w:rPr>
        <w:t xml:space="preserve">               </w:t>
      </w:r>
      <w:r w:rsidRPr="007722F2">
        <w:rPr>
          <w:sz w:val="20"/>
        </w:rPr>
        <w:t>…………………………………………</w:t>
      </w:r>
    </w:p>
    <w:p w:rsidR="006C6A10" w:rsidRDefault="006C6A10" w:rsidP="006C6A10">
      <w:pPr>
        <w:spacing w:line="360" w:lineRule="auto"/>
        <w:ind w:firstLine="708"/>
        <w:jc w:val="both"/>
        <w:rPr>
          <w:i/>
          <w:sz w:val="20"/>
        </w:rPr>
      </w:pPr>
      <w:r>
        <w:rPr>
          <w:i/>
          <w:sz w:val="20"/>
        </w:rPr>
        <w:t xml:space="preserve">                                                                                                     </w:t>
      </w:r>
      <w:r w:rsidRPr="007722F2">
        <w:rPr>
          <w:i/>
          <w:sz w:val="20"/>
        </w:rPr>
        <w:t>(podpis)</w:t>
      </w:r>
    </w:p>
    <w:p w:rsidR="006C6A10" w:rsidRDefault="006C6A10" w:rsidP="006C6A10">
      <w:pPr>
        <w:spacing w:line="360" w:lineRule="auto"/>
        <w:ind w:left="5664"/>
        <w:jc w:val="both"/>
        <w:rPr>
          <w:sz w:val="18"/>
          <w:szCs w:val="18"/>
          <w:lang w:val="pl-PL"/>
        </w:rPr>
      </w:pPr>
    </w:p>
    <w:p w:rsidR="006C6A10" w:rsidRPr="009E4DC1" w:rsidRDefault="006C6A10" w:rsidP="006C6A10">
      <w:pPr>
        <w:spacing w:line="360" w:lineRule="auto"/>
        <w:ind w:left="5664"/>
        <w:jc w:val="both"/>
        <w:rPr>
          <w:sz w:val="18"/>
          <w:szCs w:val="18"/>
          <w:lang w:val="pl-PL"/>
        </w:rPr>
      </w:pPr>
    </w:p>
    <w:p w:rsidR="006C6A10" w:rsidRPr="009E4DC1" w:rsidRDefault="006C6A10" w:rsidP="006C6A10">
      <w:pPr>
        <w:shd w:val="clear" w:color="auto" w:fill="C0C0C0"/>
        <w:spacing w:line="360" w:lineRule="auto"/>
        <w:jc w:val="center"/>
        <w:rPr>
          <w:sz w:val="18"/>
          <w:szCs w:val="18"/>
          <w:lang w:val="pl-PL"/>
        </w:rPr>
      </w:pPr>
      <w:r w:rsidRPr="009E4DC1">
        <w:rPr>
          <w:sz w:val="18"/>
          <w:szCs w:val="18"/>
          <w:lang w:val="pl-PL"/>
        </w:rPr>
        <w:t>OŚWIADCZENIE DOTYCZĄCE PODANYCH INFORMACJI:</w:t>
      </w:r>
    </w:p>
    <w:p w:rsidR="006C6A10" w:rsidRPr="009E4DC1" w:rsidRDefault="006C6A10" w:rsidP="006C6A10">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6C6A10" w:rsidRPr="009E4DC1" w:rsidRDefault="006C6A10" w:rsidP="006C6A10">
      <w:pPr>
        <w:spacing w:line="360" w:lineRule="auto"/>
        <w:jc w:val="both"/>
        <w:rPr>
          <w:sz w:val="18"/>
          <w:szCs w:val="18"/>
          <w:lang w:val="pl-PL"/>
        </w:rPr>
      </w:pPr>
    </w:p>
    <w:p w:rsidR="006C6A10" w:rsidRPr="009E4DC1" w:rsidRDefault="006C6A10" w:rsidP="006C6A10">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rsidR="006C6A10" w:rsidRPr="00BD7A39" w:rsidRDefault="006C6A10" w:rsidP="006C6A10">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A85403" w:rsidRDefault="00A85403" w:rsidP="0084622F">
      <w:pPr>
        <w:rPr>
          <w:i/>
          <w:sz w:val="22"/>
          <w:lang w:val="pl-PL"/>
        </w:rPr>
      </w:pPr>
    </w:p>
    <w:p w:rsidR="00027187" w:rsidRDefault="00027187" w:rsidP="0084622F">
      <w:pPr>
        <w:rPr>
          <w:i/>
          <w:sz w:val="22"/>
          <w:lang w:val="pl-PL"/>
        </w:rPr>
      </w:pPr>
    </w:p>
    <w:p w:rsidR="00027187" w:rsidRDefault="00027187" w:rsidP="0084622F">
      <w:pPr>
        <w:rPr>
          <w:i/>
          <w:sz w:val="22"/>
          <w:lang w:val="pl-PL"/>
        </w:rPr>
      </w:pPr>
    </w:p>
    <w:p w:rsidR="00A85403" w:rsidRDefault="00A85403" w:rsidP="0084622F">
      <w:pPr>
        <w:rPr>
          <w:i/>
          <w:sz w:val="22"/>
          <w:lang w:val="pl-PL"/>
        </w:rPr>
      </w:pPr>
    </w:p>
    <w:p w:rsidR="0084622F" w:rsidRPr="007722F2" w:rsidRDefault="0084622F" w:rsidP="0084622F">
      <w:pPr>
        <w:rPr>
          <w:i/>
          <w:sz w:val="22"/>
          <w:lang w:val="pl-PL"/>
        </w:rPr>
      </w:pPr>
      <w:r w:rsidRPr="007722F2">
        <w:rPr>
          <w:i/>
          <w:sz w:val="22"/>
          <w:lang w:val="pl-PL"/>
        </w:rPr>
        <w:t>Załącznik nr 5 do SWZ</w:t>
      </w:r>
    </w:p>
    <w:p w:rsidR="0084622F" w:rsidRPr="007722F2" w:rsidRDefault="0084622F" w:rsidP="0084622F">
      <w:pPr>
        <w:rPr>
          <w:sz w:val="22"/>
          <w:lang w:val="pl-PL"/>
        </w:rPr>
      </w:pPr>
      <w:r w:rsidRPr="007722F2">
        <w:rPr>
          <w:i/>
          <w:sz w:val="22"/>
          <w:lang w:val="pl-PL"/>
        </w:rPr>
        <w:t xml:space="preserve">(jeśli dotyczy) </w:t>
      </w:r>
    </w:p>
    <w:p w:rsidR="0084622F" w:rsidRPr="007722F2" w:rsidRDefault="0084622F" w:rsidP="0084622F">
      <w:pPr>
        <w:suppressAutoHyphens w:val="0"/>
        <w:rPr>
          <w:b/>
          <w:bCs/>
          <w:sz w:val="22"/>
          <w:szCs w:val="22"/>
        </w:rPr>
      </w:pPr>
    </w:p>
    <w:p w:rsidR="0084622F" w:rsidRPr="007722F2" w:rsidRDefault="0084622F" w:rsidP="0084622F">
      <w:pPr>
        <w:suppressAutoHyphens w:val="0"/>
      </w:pPr>
      <w:r w:rsidRPr="007722F2">
        <w:rPr>
          <w:b/>
          <w:bCs/>
          <w:sz w:val="22"/>
          <w:szCs w:val="22"/>
        </w:rPr>
        <w:t>Wykonawcy wspólnie ubiegający się o udzielenie zamówienia:</w:t>
      </w:r>
    </w:p>
    <w:p w:rsidR="0084622F" w:rsidRPr="007722F2" w:rsidRDefault="0084622F" w:rsidP="0084622F">
      <w:pPr>
        <w:suppressAutoHyphens w:val="0"/>
      </w:pPr>
      <w:r w:rsidRPr="007722F2">
        <w:t>……………………………………</w:t>
      </w:r>
      <w:r w:rsidRPr="007722F2">
        <w:rPr>
          <w:sz w:val="22"/>
          <w:szCs w:val="22"/>
        </w:rPr>
        <w:t>.</w:t>
      </w:r>
    </w:p>
    <w:p w:rsidR="0084622F" w:rsidRPr="007722F2" w:rsidRDefault="0084622F" w:rsidP="0084622F">
      <w:pPr>
        <w:suppressAutoHyphens w:val="0"/>
      </w:pPr>
      <w:r w:rsidRPr="007722F2">
        <w:t>……………………………………</w:t>
      </w:r>
      <w:r w:rsidRPr="007722F2">
        <w:rPr>
          <w:sz w:val="20"/>
        </w:rPr>
        <w:t>.</w:t>
      </w:r>
    </w:p>
    <w:p w:rsidR="0084622F" w:rsidRPr="007722F2" w:rsidRDefault="0084622F" w:rsidP="0084622F">
      <w:pPr>
        <w:suppressAutoHyphens w:val="0"/>
        <w:spacing w:before="100" w:beforeAutospacing="1"/>
      </w:pPr>
      <w:r w:rsidRPr="007722F2">
        <w:rPr>
          <w:i/>
          <w:iCs/>
          <w:sz w:val="20"/>
        </w:rPr>
        <w:t>(pełna nazwa/firma,adres, w zalezności od podmiotu NIP/PESEL, KRS/CEiDG)</w:t>
      </w:r>
    </w:p>
    <w:p w:rsidR="0084622F" w:rsidRPr="007722F2" w:rsidRDefault="0084622F" w:rsidP="0084622F">
      <w:pPr>
        <w:suppressAutoHyphens w:val="0"/>
        <w:spacing w:before="100" w:beforeAutospacing="1"/>
      </w:pPr>
    </w:p>
    <w:p w:rsidR="0084622F" w:rsidRPr="007722F2" w:rsidRDefault="0084622F" w:rsidP="0084622F">
      <w:pPr>
        <w:suppressAutoHyphens w:val="0"/>
        <w:spacing w:line="276" w:lineRule="auto"/>
        <w:jc w:val="center"/>
        <w:rPr>
          <w:szCs w:val="24"/>
          <w:u w:val="single"/>
        </w:rPr>
      </w:pPr>
      <w:r w:rsidRPr="007722F2">
        <w:rPr>
          <w:b/>
          <w:bCs/>
          <w:szCs w:val="24"/>
          <w:u w:val="single"/>
        </w:rPr>
        <w:t>Oświadczenie Wykonawców wspólnie ubiegających się o udzielenie zamówienia</w:t>
      </w:r>
    </w:p>
    <w:p w:rsidR="0084622F" w:rsidRPr="007722F2" w:rsidRDefault="0084622F" w:rsidP="0084622F">
      <w:pPr>
        <w:suppressAutoHyphens w:val="0"/>
        <w:spacing w:line="276" w:lineRule="auto"/>
        <w:jc w:val="center"/>
        <w:rPr>
          <w:szCs w:val="24"/>
        </w:rPr>
      </w:pPr>
      <w:r w:rsidRPr="007722F2">
        <w:rPr>
          <w:b/>
          <w:bCs/>
          <w:szCs w:val="24"/>
        </w:rPr>
        <w:t>składane na podstawie</w:t>
      </w:r>
    </w:p>
    <w:p w:rsidR="0084622F" w:rsidRPr="007722F2" w:rsidRDefault="0084622F" w:rsidP="0084622F">
      <w:pPr>
        <w:suppressAutoHyphens w:val="0"/>
        <w:spacing w:line="276" w:lineRule="auto"/>
        <w:jc w:val="center"/>
        <w:rPr>
          <w:szCs w:val="24"/>
        </w:rPr>
      </w:pPr>
      <w:r w:rsidRPr="007722F2">
        <w:rPr>
          <w:b/>
          <w:bCs/>
          <w:szCs w:val="24"/>
        </w:rPr>
        <w:t>art. 117 ust. 4 ustawy z dnia 11 września 2019 r.</w:t>
      </w:r>
    </w:p>
    <w:p w:rsidR="0084622F" w:rsidRPr="007722F2" w:rsidRDefault="0084622F" w:rsidP="0084622F">
      <w:pPr>
        <w:suppressAutoHyphens w:val="0"/>
        <w:spacing w:line="276" w:lineRule="auto"/>
        <w:jc w:val="center"/>
        <w:rPr>
          <w:szCs w:val="24"/>
        </w:rPr>
      </w:pPr>
      <w:r w:rsidRPr="007722F2">
        <w:rPr>
          <w:b/>
          <w:bCs/>
          <w:szCs w:val="24"/>
        </w:rPr>
        <w:t>Prawo zamówień publicznych (dalej jako: pzp)</w:t>
      </w:r>
    </w:p>
    <w:p w:rsidR="0084622F" w:rsidRPr="007722F2" w:rsidRDefault="0084622F" w:rsidP="0084622F">
      <w:pPr>
        <w:suppressAutoHyphens w:val="0"/>
        <w:spacing w:line="276" w:lineRule="auto"/>
        <w:jc w:val="center"/>
        <w:rPr>
          <w:sz w:val="22"/>
          <w:szCs w:val="22"/>
        </w:rPr>
      </w:pPr>
      <w:r w:rsidRPr="007722F2">
        <w:rPr>
          <w:b/>
          <w:bCs/>
          <w:sz w:val="22"/>
          <w:szCs w:val="22"/>
        </w:rPr>
        <w:t>DOTYCZĄCE DOSTAW, USŁUG LUB ROBÓT BUDOWLANYCH,</w:t>
      </w:r>
    </w:p>
    <w:p w:rsidR="0084622F" w:rsidRPr="007722F2" w:rsidRDefault="0084622F" w:rsidP="0084622F">
      <w:pPr>
        <w:suppressAutoHyphens w:val="0"/>
        <w:spacing w:line="276" w:lineRule="auto"/>
        <w:jc w:val="center"/>
        <w:rPr>
          <w:sz w:val="22"/>
          <w:szCs w:val="22"/>
        </w:rPr>
      </w:pPr>
      <w:r w:rsidRPr="007722F2">
        <w:rPr>
          <w:b/>
          <w:bCs/>
          <w:iCs/>
          <w:sz w:val="22"/>
          <w:szCs w:val="22"/>
        </w:rPr>
        <w:t>KTÓRE WYKONAJĄ POSZCZEGÓLNI WYKONAWCY</w:t>
      </w:r>
    </w:p>
    <w:p w:rsidR="0084622F" w:rsidRPr="007722F2" w:rsidRDefault="0084622F" w:rsidP="0084622F">
      <w:pPr>
        <w:suppressAutoHyphens w:val="0"/>
        <w:spacing w:line="276" w:lineRule="auto"/>
        <w:jc w:val="center"/>
        <w:rPr>
          <w:sz w:val="22"/>
          <w:szCs w:val="22"/>
        </w:rPr>
      </w:pPr>
    </w:p>
    <w:p w:rsidR="0084622F" w:rsidRPr="007722F2" w:rsidRDefault="0084622F" w:rsidP="0084622F">
      <w:pPr>
        <w:suppressAutoHyphens w:val="0"/>
        <w:spacing w:line="276" w:lineRule="auto"/>
        <w:jc w:val="center"/>
        <w:rPr>
          <w:sz w:val="22"/>
          <w:szCs w:val="22"/>
        </w:rPr>
      </w:pPr>
    </w:p>
    <w:p w:rsidR="0084622F" w:rsidRPr="006A19A5" w:rsidRDefault="0084622F" w:rsidP="006A19A5">
      <w:pPr>
        <w:jc w:val="both"/>
        <w:rPr>
          <w:b/>
          <w:sz w:val="22"/>
          <w:szCs w:val="22"/>
        </w:rPr>
      </w:pPr>
      <w:r w:rsidRPr="007722F2">
        <w:rPr>
          <w:sz w:val="22"/>
          <w:szCs w:val="22"/>
        </w:rPr>
        <w:t>Na potrzeby postępowania o udzielenie zamówienia publicznego pn</w:t>
      </w:r>
      <w:r w:rsidRPr="00A85403">
        <w:rPr>
          <w:sz w:val="22"/>
          <w:szCs w:val="22"/>
        </w:rPr>
        <w:t>.</w:t>
      </w:r>
      <w:r w:rsidR="00444A98">
        <w:rPr>
          <w:sz w:val="22"/>
          <w:szCs w:val="22"/>
        </w:rPr>
        <w:t> </w:t>
      </w:r>
      <w:r w:rsidR="00D63D05" w:rsidRPr="00B63AB8">
        <w:rPr>
          <w:b/>
          <w:bCs/>
          <w:sz w:val="22"/>
          <w:szCs w:val="22"/>
        </w:rPr>
        <w:t>„</w:t>
      </w:r>
      <w:r w:rsidR="004C4EF7">
        <w:rPr>
          <w:b/>
          <w:sz w:val="22"/>
          <w:szCs w:val="22"/>
        </w:rPr>
        <w:t>D</w:t>
      </w:r>
      <w:r w:rsidR="004C4EF7" w:rsidRPr="00055FD0">
        <w:rPr>
          <w:b/>
          <w:sz w:val="22"/>
          <w:szCs w:val="22"/>
        </w:rPr>
        <w:t>ostawa endoprotez, ekspanderów i sizerów piersiowych</w:t>
      </w:r>
      <w:r w:rsidR="00D63D05" w:rsidRPr="00EF3A50">
        <w:rPr>
          <w:b/>
          <w:sz w:val="22"/>
          <w:szCs w:val="22"/>
          <w:lang w:val="pl-PL"/>
        </w:rPr>
        <w:t xml:space="preserve">” </w:t>
      </w:r>
      <w:r w:rsidR="00D63D05" w:rsidRPr="00EF3A50">
        <w:rPr>
          <w:b/>
          <w:bCs/>
          <w:sz w:val="22"/>
          <w:szCs w:val="22"/>
          <w:lang w:val="pl-PL"/>
        </w:rPr>
        <w:t xml:space="preserve">- </w:t>
      </w:r>
      <w:r w:rsidR="004C4EF7">
        <w:rPr>
          <w:b/>
          <w:bCs/>
          <w:sz w:val="22"/>
          <w:szCs w:val="22"/>
        </w:rPr>
        <w:t>Zp/24</w:t>
      </w:r>
      <w:r w:rsidR="00D63D05" w:rsidRPr="00EF3A50">
        <w:rPr>
          <w:b/>
          <w:bCs/>
          <w:sz w:val="22"/>
          <w:szCs w:val="22"/>
        </w:rPr>
        <w:t>/TP/23</w:t>
      </w:r>
      <w:r w:rsidR="005873F8">
        <w:rPr>
          <w:sz w:val="22"/>
          <w:szCs w:val="22"/>
        </w:rPr>
        <w:t>,</w:t>
      </w:r>
      <w:r w:rsidRPr="007722F2">
        <w:rPr>
          <w:sz w:val="22"/>
          <w:szCs w:val="22"/>
          <w:lang w:val="pl-PL"/>
        </w:rPr>
        <w:t xml:space="preserve"> oświadczam, że:</w:t>
      </w:r>
    </w:p>
    <w:p w:rsidR="0084622F" w:rsidRPr="007722F2" w:rsidRDefault="0084622F" w:rsidP="0084622F">
      <w:pPr>
        <w:suppressAutoHyphens w:val="0"/>
        <w:spacing w:line="276" w:lineRule="auto"/>
        <w:jc w:val="both"/>
        <w:rPr>
          <w:sz w:val="22"/>
          <w:szCs w:val="22"/>
        </w:rPr>
      </w:pPr>
    </w:p>
    <w:p w:rsidR="0084622F" w:rsidRPr="007722F2" w:rsidRDefault="0084622F" w:rsidP="0084622F">
      <w:pPr>
        <w:suppressAutoHyphens w:val="0"/>
        <w:jc w:val="center"/>
      </w:pPr>
      <w:r w:rsidRPr="007722F2">
        <w:t>•</w:t>
      </w:r>
      <w:r w:rsidRPr="007722F2">
        <w:rPr>
          <w:sz w:val="22"/>
          <w:szCs w:val="22"/>
        </w:rPr>
        <w:t>Wykonawca………………………………………………………………………………………….......</w:t>
      </w:r>
      <w:r w:rsidRPr="007722F2">
        <w:rPr>
          <w:i/>
          <w:iCs/>
          <w:sz w:val="20"/>
        </w:rPr>
        <w:t>(nazwa i adres Wykonawcy)</w:t>
      </w:r>
    </w:p>
    <w:p w:rsidR="0084622F" w:rsidRPr="007722F2" w:rsidRDefault="0084622F" w:rsidP="0084622F">
      <w:pPr>
        <w:suppressAutoHyphens w:val="0"/>
      </w:pPr>
      <w:r w:rsidRPr="007722F2">
        <w:rPr>
          <w:sz w:val="22"/>
          <w:szCs w:val="22"/>
        </w:rPr>
        <w:t>zrealizuje następujące dostawy, usługi lub roboty budowlane:</w:t>
      </w:r>
    </w:p>
    <w:p w:rsidR="0084622F" w:rsidRPr="007722F2" w:rsidRDefault="0084622F" w:rsidP="0084622F">
      <w:pPr>
        <w:suppressAutoHyphens w:val="0"/>
      </w:pPr>
      <w:r w:rsidRPr="007722F2">
        <w:t>……………………………………………………………………………………………...........</w:t>
      </w:r>
    </w:p>
    <w:p w:rsidR="0084622F" w:rsidRPr="007722F2" w:rsidRDefault="0084622F" w:rsidP="0084622F">
      <w:pPr>
        <w:suppressAutoHyphens w:val="0"/>
        <w:jc w:val="center"/>
      </w:pPr>
    </w:p>
    <w:p w:rsidR="0084622F" w:rsidRPr="007722F2" w:rsidRDefault="0084622F" w:rsidP="0084622F">
      <w:pPr>
        <w:suppressAutoHyphens w:val="0"/>
        <w:jc w:val="center"/>
        <w:rPr>
          <w:i/>
          <w:iCs/>
          <w:sz w:val="20"/>
        </w:rPr>
      </w:pPr>
      <w:r w:rsidRPr="007722F2">
        <w:t>•</w:t>
      </w:r>
      <w:r w:rsidRPr="007722F2">
        <w:rPr>
          <w:sz w:val="22"/>
          <w:szCs w:val="22"/>
        </w:rPr>
        <w:t>Wykonawca………………………………………………………………………………………….......</w:t>
      </w:r>
      <w:r w:rsidRPr="007722F2">
        <w:rPr>
          <w:i/>
          <w:iCs/>
          <w:sz w:val="20"/>
        </w:rPr>
        <w:t>(nazwa i adres Wykonawcy)</w:t>
      </w:r>
    </w:p>
    <w:p w:rsidR="0084622F" w:rsidRPr="007722F2" w:rsidRDefault="0084622F" w:rsidP="0084622F">
      <w:pPr>
        <w:suppressAutoHyphens w:val="0"/>
        <w:jc w:val="center"/>
      </w:pPr>
    </w:p>
    <w:p w:rsidR="0084622F" w:rsidRPr="007722F2" w:rsidRDefault="0084622F" w:rsidP="0084622F">
      <w:pPr>
        <w:suppressAutoHyphens w:val="0"/>
      </w:pPr>
      <w:r w:rsidRPr="007722F2">
        <w:rPr>
          <w:sz w:val="22"/>
          <w:szCs w:val="22"/>
        </w:rPr>
        <w:t>zrealizuje następujące dostawy, usługi lub roboty budowlane:</w:t>
      </w:r>
    </w:p>
    <w:p w:rsidR="0084622F" w:rsidRPr="007722F2" w:rsidRDefault="0084622F" w:rsidP="0084622F">
      <w:pPr>
        <w:suppressAutoHyphens w:val="0"/>
        <w:spacing w:before="100" w:beforeAutospacing="1"/>
      </w:pPr>
      <w:r w:rsidRPr="007722F2">
        <w:t>……………………………………………………………………………………………..........</w:t>
      </w:r>
    </w:p>
    <w:p w:rsidR="0084622F" w:rsidRPr="007722F2" w:rsidRDefault="0084622F" w:rsidP="0084622F">
      <w:pPr>
        <w:suppressAutoHyphens w:val="0"/>
        <w:jc w:val="center"/>
        <w:rPr>
          <w:i/>
          <w:iCs/>
          <w:sz w:val="20"/>
        </w:rPr>
      </w:pPr>
      <w:r w:rsidRPr="007722F2">
        <w:t>•</w:t>
      </w:r>
      <w:r w:rsidRPr="007722F2">
        <w:rPr>
          <w:sz w:val="22"/>
          <w:szCs w:val="22"/>
        </w:rPr>
        <w:t>Wykonawca………………………………………………………………………………………….......</w:t>
      </w:r>
      <w:r w:rsidRPr="007722F2">
        <w:rPr>
          <w:i/>
          <w:iCs/>
          <w:sz w:val="20"/>
        </w:rPr>
        <w:t>(nazwa i adres Wykonawcy)</w:t>
      </w:r>
    </w:p>
    <w:p w:rsidR="0084622F" w:rsidRPr="007722F2" w:rsidRDefault="0084622F" w:rsidP="0084622F">
      <w:pPr>
        <w:suppressAutoHyphens w:val="0"/>
        <w:jc w:val="center"/>
      </w:pPr>
    </w:p>
    <w:p w:rsidR="0084622F" w:rsidRPr="007722F2" w:rsidRDefault="0084622F" w:rsidP="0084622F">
      <w:pPr>
        <w:suppressAutoHyphens w:val="0"/>
      </w:pPr>
      <w:r w:rsidRPr="007722F2">
        <w:rPr>
          <w:sz w:val="22"/>
          <w:szCs w:val="22"/>
        </w:rPr>
        <w:t>zrealizuje następujące dostawy, usługi lub roboty budowlane:</w:t>
      </w:r>
    </w:p>
    <w:p w:rsidR="0084622F" w:rsidRPr="007722F2" w:rsidRDefault="0084622F" w:rsidP="0084622F">
      <w:pPr>
        <w:suppressAutoHyphens w:val="0"/>
        <w:spacing w:before="100" w:beforeAutospacing="1"/>
      </w:pPr>
      <w:r w:rsidRPr="007722F2">
        <w:t>……………………………………………………………………………………………..........</w:t>
      </w:r>
    </w:p>
    <w:p w:rsidR="0084622F" w:rsidRPr="007722F2" w:rsidRDefault="0084622F" w:rsidP="0084622F">
      <w:pPr>
        <w:suppressAutoHyphens w:val="0"/>
        <w:spacing w:before="100" w:beforeAutospacing="1"/>
      </w:pPr>
    </w:p>
    <w:p w:rsidR="0084622F" w:rsidRPr="007722F2" w:rsidRDefault="0084622F" w:rsidP="0084622F">
      <w:pPr>
        <w:suppressAutoHyphens w:val="0"/>
        <w:spacing w:before="100" w:beforeAutospacing="1"/>
      </w:pPr>
    </w:p>
    <w:p w:rsidR="0084622F" w:rsidRPr="007722F2" w:rsidRDefault="0084622F" w:rsidP="0084622F">
      <w:pPr>
        <w:suppressAutoHyphens w:val="0"/>
        <w:spacing w:before="100" w:beforeAutospacing="1"/>
      </w:pPr>
    </w:p>
    <w:p w:rsidR="0084622F" w:rsidRPr="007722F2" w:rsidRDefault="0084622F" w:rsidP="0084622F">
      <w:pPr>
        <w:suppressAutoHyphens w:val="0"/>
        <w:spacing w:before="100" w:beforeAutospacing="1"/>
      </w:pPr>
      <w:r w:rsidRPr="007722F2">
        <w:t>……………</w:t>
      </w:r>
      <w:r w:rsidRPr="007722F2">
        <w:rPr>
          <w:sz w:val="22"/>
          <w:szCs w:val="22"/>
        </w:rPr>
        <w:t>.…….</w:t>
      </w:r>
      <w:r w:rsidRPr="007722F2">
        <w:rPr>
          <w:i/>
          <w:iCs/>
          <w:sz w:val="22"/>
          <w:szCs w:val="22"/>
        </w:rPr>
        <w:t>(miejscowość),</w:t>
      </w:r>
      <w:r w:rsidRPr="007722F2">
        <w:rPr>
          <w:sz w:val="22"/>
          <w:szCs w:val="22"/>
        </w:rPr>
        <w:t>dnia………….…….r.</w:t>
      </w:r>
    </w:p>
    <w:p w:rsidR="006C6A10" w:rsidRDefault="006C6A10" w:rsidP="00C60924">
      <w:pPr>
        <w:rPr>
          <w:i/>
          <w:sz w:val="22"/>
          <w:lang w:val="pl-PL"/>
        </w:rPr>
      </w:pPr>
    </w:p>
    <w:p w:rsidR="004513FC" w:rsidRDefault="004513FC" w:rsidP="00F55672">
      <w:pPr>
        <w:suppressAutoHyphens w:val="0"/>
        <w:spacing w:before="100" w:beforeAutospacing="1"/>
      </w:pPr>
    </w:p>
    <w:p w:rsidR="00D44153" w:rsidRDefault="00D44153" w:rsidP="00BA2516">
      <w:pPr>
        <w:widowControl/>
        <w:suppressAutoHyphens w:val="0"/>
        <w:overflowPunct/>
        <w:autoSpaceDE/>
        <w:autoSpaceDN/>
        <w:adjustRightInd/>
        <w:spacing w:after="160" w:line="259" w:lineRule="auto"/>
        <w:contextualSpacing/>
        <w:textAlignment w:val="auto"/>
        <w:rPr>
          <w:i/>
          <w:sz w:val="22"/>
          <w:lang w:val="pl-PL"/>
        </w:rPr>
      </w:pPr>
    </w:p>
    <w:p w:rsidR="00D44153" w:rsidRDefault="00D44153" w:rsidP="00BA2516">
      <w:pPr>
        <w:widowControl/>
        <w:suppressAutoHyphens w:val="0"/>
        <w:overflowPunct/>
        <w:autoSpaceDE/>
        <w:autoSpaceDN/>
        <w:adjustRightInd/>
        <w:spacing w:after="160" w:line="259" w:lineRule="auto"/>
        <w:contextualSpacing/>
        <w:textAlignment w:val="auto"/>
        <w:rPr>
          <w:i/>
          <w:sz w:val="22"/>
          <w:lang w:val="pl-PL"/>
        </w:rPr>
      </w:pPr>
    </w:p>
    <w:p w:rsidR="00D44153" w:rsidRDefault="00D44153" w:rsidP="00BA2516">
      <w:pPr>
        <w:widowControl/>
        <w:suppressAutoHyphens w:val="0"/>
        <w:overflowPunct/>
        <w:autoSpaceDE/>
        <w:autoSpaceDN/>
        <w:adjustRightInd/>
        <w:spacing w:after="160" w:line="259" w:lineRule="auto"/>
        <w:contextualSpacing/>
        <w:textAlignment w:val="auto"/>
        <w:rPr>
          <w:i/>
          <w:sz w:val="22"/>
          <w:lang w:val="pl-PL"/>
        </w:rPr>
      </w:pPr>
    </w:p>
    <w:p w:rsidR="00BA2516" w:rsidRPr="007722F2" w:rsidRDefault="005464DE" w:rsidP="00BA2516">
      <w:pPr>
        <w:widowControl/>
        <w:suppressAutoHyphens w:val="0"/>
        <w:overflowPunct/>
        <w:autoSpaceDE/>
        <w:autoSpaceDN/>
        <w:adjustRightInd/>
        <w:spacing w:after="160" w:line="259" w:lineRule="auto"/>
        <w:contextualSpacing/>
        <w:textAlignment w:val="auto"/>
        <w:rPr>
          <w:i/>
          <w:sz w:val="22"/>
          <w:lang w:val="pl-PL"/>
        </w:rPr>
      </w:pPr>
      <w:r w:rsidRPr="007722F2">
        <w:rPr>
          <w:i/>
          <w:sz w:val="22"/>
          <w:lang w:val="pl-PL"/>
        </w:rPr>
        <w:t>Załącznik nr 6</w:t>
      </w:r>
      <w:r w:rsidR="00BA2516" w:rsidRPr="007722F2">
        <w:rPr>
          <w:i/>
          <w:sz w:val="22"/>
          <w:lang w:val="pl-PL"/>
        </w:rPr>
        <w:t xml:space="preserve"> do SWZ</w:t>
      </w:r>
    </w:p>
    <w:p w:rsidR="00BA2516" w:rsidRPr="007722F2"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rsidR="00BA2516" w:rsidRPr="007722F2" w:rsidRDefault="00BA2516" w:rsidP="00BA251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 xml:space="preserve">Wykonawca udostępniający zasoby </w:t>
      </w:r>
      <w:r w:rsidRPr="007722F2">
        <w:rPr>
          <w:rFonts w:eastAsia="Calibri"/>
          <w:i/>
          <w:kern w:val="0"/>
          <w:sz w:val="20"/>
          <w:lang w:val="pl-PL" w:eastAsia="en-US"/>
        </w:rPr>
        <w:t>(jeżeli dotyczy)</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i/>
          <w:kern w:val="0"/>
          <w:sz w:val="18"/>
          <w:szCs w:val="18"/>
          <w:lang w:val="pl-PL" w:eastAsia="en-US"/>
        </w:rPr>
        <w:t>(pełna nazwa/firma,adres,</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7722F2">
        <w:rPr>
          <w:rFonts w:eastAsia="Calibri"/>
          <w:i/>
          <w:kern w:val="0"/>
          <w:sz w:val="18"/>
          <w:szCs w:val="18"/>
          <w:lang w:val="pl-PL" w:eastAsia="en-US"/>
        </w:rPr>
        <w:t>NIP,</w:t>
      </w:r>
      <w:r w:rsidR="00B25120" w:rsidRPr="007722F2">
        <w:rPr>
          <w:rFonts w:eastAsia="Calibri"/>
          <w:i/>
          <w:kern w:val="0"/>
          <w:sz w:val="18"/>
          <w:szCs w:val="18"/>
          <w:lang w:val="pl-PL" w:eastAsia="en-US"/>
        </w:rPr>
        <w:t xml:space="preserve"> </w:t>
      </w:r>
      <w:r w:rsidRPr="007722F2">
        <w:rPr>
          <w:rFonts w:eastAsia="Calibri"/>
          <w:i/>
          <w:kern w:val="0"/>
          <w:sz w:val="18"/>
          <w:szCs w:val="18"/>
          <w:lang w:val="pl-PL" w:eastAsia="en-US"/>
        </w:rPr>
        <w:t>Nr KRS/CEIDG</w:t>
      </w:r>
      <w:r w:rsidRPr="007722F2">
        <w:rPr>
          <w:rFonts w:eastAsia="Calibri"/>
          <w:kern w:val="0"/>
          <w:sz w:val="18"/>
          <w:szCs w:val="18"/>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7722F2">
        <w:rPr>
          <w:rFonts w:eastAsia="Calibri"/>
          <w:kern w:val="0"/>
          <w:sz w:val="20"/>
          <w:u w:val="single"/>
          <w:lang w:val="pl-PL" w:eastAsia="en-US"/>
        </w:rPr>
        <w:t>reprezentowany przez:</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 xml:space="preserve"> ..............................................................................</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kern w:val="0"/>
          <w:sz w:val="20"/>
          <w:lang w:val="pl-PL" w:eastAsia="en-US"/>
        </w:rPr>
        <w:t xml:space="preserve">                   </w:t>
      </w:r>
      <w:r w:rsidRPr="007722F2">
        <w:rPr>
          <w:rFonts w:eastAsia="Calibri"/>
          <w:i/>
          <w:kern w:val="0"/>
          <w:sz w:val="18"/>
          <w:szCs w:val="18"/>
          <w:lang w:val="pl-PL" w:eastAsia="en-US"/>
        </w:rPr>
        <w:t>(imię i nazwisko,</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7722F2">
        <w:rPr>
          <w:rFonts w:eastAsia="Calibri"/>
          <w:i/>
          <w:kern w:val="0"/>
          <w:sz w:val="18"/>
          <w:szCs w:val="18"/>
          <w:lang w:val="pl-PL" w:eastAsia="en-US"/>
        </w:rPr>
        <w:t>stanowisko/podstawa do reprezentacji</w:t>
      </w:r>
      <w:r w:rsidRPr="007722F2">
        <w:rPr>
          <w:rFonts w:eastAsia="Calibri"/>
          <w:i/>
          <w:kern w:val="0"/>
          <w:sz w:val="20"/>
          <w:lang w:val="pl-PL" w:eastAsia="en-US"/>
        </w:rPr>
        <w:t>)</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7C3A94" w:rsidRPr="007722F2" w:rsidRDefault="007C3A94"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BA2516" w:rsidRPr="007722F2" w:rsidRDefault="005464DE"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7722F2">
        <w:rPr>
          <w:rFonts w:eastAsia="Calibri"/>
          <w:b/>
          <w:kern w:val="0"/>
          <w:szCs w:val="24"/>
          <w:u w:val="single"/>
          <w:lang w:val="pl-PL" w:eastAsia="en-US"/>
        </w:rPr>
        <w:t>ZOBOWIĄZANIE PODMIOTU</w:t>
      </w:r>
      <w:r w:rsidR="00BA2516" w:rsidRPr="007722F2">
        <w:rPr>
          <w:rFonts w:eastAsia="Calibri"/>
          <w:b/>
          <w:kern w:val="0"/>
          <w:szCs w:val="24"/>
          <w:u w:val="single"/>
          <w:lang w:val="pl-PL" w:eastAsia="en-US"/>
        </w:rPr>
        <w:t xml:space="preserve"> UDOSTĘPNIAJĄCEGO ZASOBY WYKONAWCY</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Na podstawie art. 118 ust.3 Ustawy z dnia 11 września 2019 roku –</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Prawo z</w:t>
      </w:r>
      <w:r w:rsidR="00851B9D">
        <w:rPr>
          <w:rFonts w:eastAsia="Calibri"/>
          <w:b/>
          <w:kern w:val="0"/>
          <w:sz w:val="22"/>
          <w:szCs w:val="22"/>
          <w:lang w:val="pl-PL" w:eastAsia="en-US"/>
        </w:rPr>
        <w:t>amówień publicznych(Dz.U. z 2022</w:t>
      </w:r>
      <w:r w:rsidRPr="007722F2">
        <w:rPr>
          <w:rFonts w:eastAsia="Calibri"/>
          <w:b/>
          <w:kern w:val="0"/>
          <w:sz w:val="22"/>
          <w:szCs w:val="22"/>
          <w:lang w:val="pl-PL" w:eastAsia="en-US"/>
        </w:rPr>
        <w:t>r. poz.</w:t>
      </w:r>
      <w:r w:rsidR="007C3A94" w:rsidRPr="007722F2">
        <w:rPr>
          <w:rFonts w:eastAsia="Calibri"/>
          <w:b/>
          <w:kern w:val="0"/>
          <w:sz w:val="22"/>
          <w:szCs w:val="22"/>
          <w:lang w:val="pl-PL" w:eastAsia="en-US"/>
        </w:rPr>
        <w:t xml:space="preserve"> </w:t>
      </w:r>
      <w:r w:rsidR="00851B9D">
        <w:rPr>
          <w:rFonts w:eastAsia="Calibri"/>
          <w:b/>
          <w:kern w:val="0"/>
          <w:sz w:val="22"/>
          <w:szCs w:val="22"/>
          <w:lang w:val="pl-PL" w:eastAsia="en-US"/>
        </w:rPr>
        <w:t>1710</w:t>
      </w:r>
      <w:r w:rsidR="005464DE" w:rsidRPr="007722F2">
        <w:rPr>
          <w:rFonts w:eastAsia="Calibri"/>
          <w:b/>
          <w:kern w:val="0"/>
          <w:sz w:val="22"/>
          <w:szCs w:val="22"/>
          <w:lang w:val="pl-PL" w:eastAsia="en-US"/>
        </w:rPr>
        <w:t xml:space="preserve"> z późn.zm.</w:t>
      </w:r>
      <w:r w:rsidRPr="007722F2">
        <w:rPr>
          <w:rFonts w:eastAsia="Calibri"/>
          <w:b/>
          <w:kern w:val="0"/>
          <w:sz w:val="22"/>
          <w:szCs w:val="22"/>
          <w:lang w:val="pl-PL" w:eastAsia="en-US"/>
        </w:rPr>
        <w:t>)</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Oświadczam, że udostępniam swoje zasoby Wykonawcy:……………………………………………</w:t>
      </w:r>
    </w:p>
    <w:p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w:t>
      </w:r>
    </w:p>
    <w:p w:rsidR="006D7B96" w:rsidRPr="006A19A5" w:rsidRDefault="00BA2516" w:rsidP="006A19A5">
      <w:pPr>
        <w:jc w:val="both"/>
        <w:rPr>
          <w:b/>
          <w:sz w:val="22"/>
          <w:szCs w:val="22"/>
        </w:rPr>
      </w:pPr>
      <w:r w:rsidRPr="007722F2">
        <w:rPr>
          <w:rFonts w:eastAsia="Calibri"/>
          <w:kern w:val="0"/>
          <w:sz w:val="22"/>
          <w:szCs w:val="22"/>
          <w:lang w:val="pl-PL" w:eastAsia="en-US"/>
        </w:rPr>
        <w:t>przystępującemu do postepowania o udzielenie zamówienia publicznego pod nazwą:</w:t>
      </w:r>
      <w:r w:rsidR="00D63D05" w:rsidRPr="00D63D05">
        <w:rPr>
          <w:b/>
          <w:bCs/>
          <w:sz w:val="22"/>
          <w:szCs w:val="22"/>
        </w:rPr>
        <w:t xml:space="preserve"> </w:t>
      </w:r>
      <w:r w:rsidR="00D63D05" w:rsidRPr="00B63AB8">
        <w:rPr>
          <w:b/>
          <w:bCs/>
          <w:sz w:val="22"/>
          <w:szCs w:val="22"/>
        </w:rPr>
        <w:t>„</w:t>
      </w:r>
      <w:r w:rsidR="004C4EF7">
        <w:rPr>
          <w:b/>
          <w:sz w:val="22"/>
          <w:szCs w:val="22"/>
        </w:rPr>
        <w:t>D</w:t>
      </w:r>
      <w:r w:rsidR="004C4EF7" w:rsidRPr="00055FD0">
        <w:rPr>
          <w:b/>
          <w:sz w:val="22"/>
          <w:szCs w:val="22"/>
        </w:rPr>
        <w:t>ostawa endoprotez, ekspanderów i sizerów piersiowych</w:t>
      </w:r>
      <w:r w:rsidR="00D63D05" w:rsidRPr="00EF3A50">
        <w:rPr>
          <w:b/>
          <w:sz w:val="22"/>
          <w:szCs w:val="22"/>
          <w:lang w:val="pl-PL"/>
        </w:rPr>
        <w:t xml:space="preserve">” </w:t>
      </w:r>
      <w:r w:rsidR="00D63D05" w:rsidRPr="00EF3A50">
        <w:rPr>
          <w:b/>
          <w:bCs/>
          <w:sz w:val="22"/>
          <w:szCs w:val="22"/>
          <w:lang w:val="pl-PL"/>
        </w:rPr>
        <w:t xml:space="preserve">- </w:t>
      </w:r>
      <w:r w:rsidR="004C4EF7">
        <w:rPr>
          <w:b/>
          <w:bCs/>
          <w:sz w:val="22"/>
          <w:szCs w:val="22"/>
        </w:rPr>
        <w:t>Zp/24</w:t>
      </w:r>
      <w:r w:rsidR="00D63D05" w:rsidRPr="00EF3A50">
        <w:rPr>
          <w:b/>
          <w:bCs/>
          <w:sz w:val="22"/>
          <w:szCs w:val="22"/>
        </w:rPr>
        <w:t>/TP/23</w:t>
      </w:r>
      <w:r w:rsidR="003A6135" w:rsidRPr="00EF3A50">
        <w:rPr>
          <w:b/>
          <w:bCs/>
          <w:sz w:val="22"/>
          <w:szCs w:val="22"/>
        </w:rPr>
        <w:t xml:space="preserve"> </w:t>
      </w:r>
      <w:r w:rsidR="003A6135" w:rsidRPr="00EF3A50">
        <w:rPr>
          <w:b/>
          <w:sz w:val="22"/>
          <w:szCs w:val="22"/>
          <w:lang w:val="pl-PL"/>
        </w:rPr>
        <w:t xml:space="preserve"> </w:t>
      </w:r>
      <w:r w:rsidR="006D7B96" w:rsidRPr="007722F2">
        <w:rPr>
          <w:sz w:val="22"/>
          <w:szCs w:val="22"/>
          <w:lang w:val="pl-PL"/>
        </w:rPr>
        <w:t>w zakresie</w:t>
      </w:r>
    </w:p>
    <w:p w:rsidR="00BA2516" w:rsidRPr="007722F2" w:rsidRDefault="00BA2516" w:rsidP="005464DE">
      <w:pPr>
        <w:pStyle w:val="Bezodstpw0"/>
        <w:jc w:val="both"/>
        <w:rPr>
          <w:b/>
          <w:sz w:val="22"/>
          <w:szCs w:val="22"/>
          <w:lang w:val="pl-PL"/>
        </w:rPr>
      </w:pPr>
      <w:r w:rsidRPr="007722F2">
        <w:rPr>
          <w:rFonts w:eastAsia="Calibri"/>
          <w:kern w:val="0"/>
          <w:sz w:val="22"/>
          <w:szCs w:val="22"/>
          <w:lang w:val="pl-PL" w:eastAsia="en-US"/>
        </w:rPr>
        <w:t>……………………………………………………………………………………………………………………………………………………………………………………………………………</w:t>
      </w:r>
      <w:r w:rsidR="00D71CF6" w:rsidRPr="007722F2">
        <w:rPr>
          <w:rFonts w:eastAsia="Calibri"/>
          <w:kern w:val="0"/>
          <w:sz w:val="22"/>
          <w:szCs w:val="22"/>
          <w:lang w:val="pl-PL" w:eastAsia="en-US"/>
        </w:rPr>
        <w:t>……………</w:t>
      </w:r>
      <w:r w:rsidRPr="007722F2">
        <w:rPr>
          <w:rFonts w:eastAsia="Calibri"/>
          <w:kern w:val="0"/>
          <w:sz w:val="18"/>
          <w:szCs w:val="18"/>
          <w:lang w:val="pl-PL" w:eastAsia="en-US"/>
        </w:rPr>
        <w:t>(podać zakres udostępnianych zasobów).</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Jednocześnie oświadczam, iż:</w:t>
      </w:r>
    </w:p>
    <w:p w:rsidR="00BA2516" w:rsidRPr="007722F2" w:rsidRDefault="00BA2516" w:rsidP="00472F99">
      <w:pPr>
        <w:widowControl/>
        <w:numPr>
          <w:ilvl w:val="0"/>
          <w:numId w:val="17"/>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7722F2">
        <w:rPr>
          <w:rFonts w:eastAsia="Calibri"/>
          <w:kern w:val="0"/>
          <w:sz w:val="20"/>
          <w:lang w:val="pl-PL" w:eastAsia="en-US"/>
        </w:rPr>
        <w:t>Udostępnione przeze mnie zasoby zostaną wykorzystane przy wykonywaniu zamówienia</w:t>
      </w:r>
    </w:p>
    <w:p w:rsidR="00BA2516" w:rsidRPr="007722F2" w:rsidRDefault="00BA2516" w:rsidP="00BA25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7722F2">
        <w:rPr>
          <w:rFonts w:eastAsia="Calibri"/>
          <w:kern w:val="0"/>
          <w:sz w:val="20"/>
          <w:lang w:val="pl-PL" w:eastAsia="en-US"/>
        </w:rPr>
        <w:t>………………………………………………………………………………………………………  (podać sposób udostępniania i wykorzystania zasobów) w okresie……………………………………….</w:t>
      </w:r>
    </w:p>
    <w:p w:rsidR="00BA2516" w:rsidRPr="007722F2" w:rsidRDefault="00BA2516" w:rsidP="00472F99">
      <w:pPr>
        <w:widowControl/>
        <w:numPr>
          <w:ilvl w:val="0"/>
          <w:numId w:val="17"/>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W odniesieniu do warunków udziału w postępowaniu dotyczących wykształcenia, kwalifikacji zawodowych lub doświadczenia zrealizuje usługę/usługi</w:t>
      </w:r>
      <w:r w:rsidR="00411DCE" w:rsidRPr="007722F2">
        <w:rPr>
          <w:rFonts w:eastAsia="Calibri"/>
          <w:kern w:val="0"/>
          <w:sz w:val="20"/>
          <w:lang w:val="pl-PL" w:eastAsia="en-US"/>
        </w:rPr>
        <w:t>/roboty budowlane</w:t>
      </w:r>
      <w:r w:rsidRPr="007722F2">
        <w:rPr>
          <w:rFonts w:eastAsia="Calibri"/>
          <w:kern w:val="0"/>
          <w:sz w:val="20"/>
          <w:lang w:val="pl-PL" w:eastAsia="en-US"/>
        </w:rPr>
        <w:t>………………………………………………..(podać zakres)</w:t>
      </w:r>
    </w:p>
    <w:p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7722F2">
        <w:rPr>
          <w:rFonts w:eastAsia="Calibri"/>
          <w:kern w:val="0"/>
          <w:sz w:val="22"/>
          <w:szCs w:val="22"/>
          <w:lang w:val="pl-PL" w:eastAsia="en-US"/>
        </w:rPr>
        <w:t>…………………………………………………………………………</w:t>
      </w: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7722F2">
        <w:rPr>
          <w:rFonts w:eastAsia="Calibri"/>
          <w:kern w:val="0"/>
          <w:sz w:val="18"/>
          <w:szCs w:val="18"/>
          <w:lang w:val="pl-PL" w:eastAsia="en-US"/>
        </w:rPr>
        <w:t>(podpis upełnomocnionych przedstawicieli Wykonawcy)</w:t>
      </w: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7722F2" w:rsidRDefault="005464DE"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w:t>
      </w:r>
    </w:p>
    <w:p w:rsidR="00712207" w:rsidRPr="007722F2" w:rsidRDefault="00BA2516" w:rsidP="00D120D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(D</w:t>
      </w:r>
      <w:r w:rsidR="00D120DB" w:rsidRPr="007722F2">
        <w:rPr>
          <w:rFonts w:eastAsia="Calibri"/>
          <w:kern w:val="0"/>
          <w:sz w:val="18"/>
          <w:szCs w:val="18"/>
          <w:lang w:val="pl-PL" w:eastAsia="en-US"/>
        </w:rPr>
        <w:t>ata)</w:t>
      </w:r>
    </w:p>
    <w:p w:rsidR="00B830D6" w:rsidRPr="007722F2" w:rsidRDefault="00B830D6" w:rsidP="00C853A5">
      <w:pPr>
        <w:rPr>
          <w:i/>
        </w:rPr>
      </w:pPr>
    </w:p>
    <w:p w:rsidR="005649CC" w:rsidRPr="007722F2" w:rsidRDefault="005649CC" w:rsidP="005649CC">
      <w:pPr>
        <w:pStyle w:val="Tekstpodstawowywcity"/>
        <w:rPr>
          <w:szCs w:val="24"/>
        </w:rPr>
      </w:pPr>
      <w:r w:rsidRPr="007722F2">
        <w:t xml:space="preserve">                                                                             .................................................................</w:t>
      </w:r>
    </w:p>
    <w:p w:rsidR="00B16511" w:rsidRDefault="005649CC" w:rsidP="00B33017">
      <w:pPr>
        <w:pStyle w:val="Tekstpodstawowywcity"/>
        <w:rPr>
          <w:sz w:val="18"/>
          <w:szCs w:val="18"/>
        </w:rPr>
      </w:pPr>
      <w:r w:rsidRPr="007722F2">
        <w:rPr>
          <w:sz w:val="18"/>
          <w:szCs w:val="18"/>
        </w:rPr>
        <w:t xml:space="preserve">                                                                                              ( podpis Wykonawcy lub osób uprawnionych przez niego)</w:t>
      </w:r>
    </w:p>
    <w:p w:rsidR="00D40D7F" w:rsidRDefault="00D40D7F" w:rsidP="002A0063">
      <w:pPr>
        <w:rPr>
          <w:i/>
          <w:sz w:val="22"/>
          <w:szCs w:val="22"/>
        </w:rPr>
      </w:pPr>
    </w:p>
    <w:p w:rsidR="00D40D7F" w:rsidRDefault="00D40D7F" w:rsidP="002A0063">
      <w:pPr>
        <w:rPr>
          <w:i/>
          <w:sz w:val="22"/>
          <w:szCs w:val="22"/>
        </w:rPr>
      </w:pPr>
    </w:p>
    <w:p w:rsidR="006A19A5" w:rsidRDefault="006A19A5" w:rsidP="002A0063">
      <w:pPr>
        <w:rPr>
          <w:i/>
          <w:sz w:val="22"/>
          <w:szCs w:val="22"/>
        </w:rPr>
      </w:pPr>
    </w:p>
    <w:p w:rsidR="006A19A5" w:rsidRDefault="006A19A5" w:rsidP="002A0063">
      <w:pPr>
        <w:rPr>
          <w:i/>
          <w:sz w:val="22"/>
          <w:szCs w:val="22"/>
        </w:rPr>
      </w:pPr>
    </w:p>
    <w:p w:rsidR="00707F6D" w:rsidRDefault="00707F6D" w:rsidP="002A0063">
      <w:pPr>
        <w:rPr>
          <w:i/>
          <w:sz w:val="22"/>
          <w:szCs w:val="22"/>
        </w:rPr>
      </w:pPr>
    </w:p>
    <w:p w:rsidR="00027187" w:rsidRPr="00B3532D" w:rsidRDefault="00027187" w:rsidP="00027187">
      <w:r>
        <w:rPr>
          <w:i/>
          <w:sz w:val="22"/>
          <w:lang w:val="pl-PL"/>
        </w:rPr>
        <w:t>Załącznik nr 7</w:t>
      </w:r>
      <w:r w:rsidRPr="00B3532D">
        <w:rPr>
          <w:i/>
          <w:sz w:val="22"/>
          <w:lang w:val="pl-PL"/>
        </w:rPr>
        <w:t xml:space="preserve"> do SWZ</w:t>
      </w:r>
      <w:r>
        <w:rPr>
          <w:i/>
          <w:sz w:val="22"/>
          <w:lang w:val="pl-PL"/>
        </w:rPr>
        <w:t xml:space="preserve"> ( jeżeli dotyczy)</w:t>
      </w:r>
    </w:p>
    <w:p w:rsidR="00027187" w:rsidRPr="00B3532D" w:rsidRDefault="00027187" w:rsidP="00027187">
      <w:pPr>
        <w:rPr>
          <w:rFonts w:ascii="Arial" w:hAnsi="Arial"/>
          <w:i/>
          <w:sz w:val="16"/>
        </w:rPr>
      </w:pPr>
    </w:p>
    <w:p w:rsidR="00027187" w:rsidRPr="00B3532D" w:rsidRDefault="00027187" w:rsidP="00027187">
      <w:pPr>
        <w:ind w:left="5954"/>
        <w:rPr>
          <w:b/>
          <w:sz w:val="22"/>
        </w:rPr>
      </w:pPr>
      <w:r w:rsidRPr="00B3532D">
        <w:rPr>
          <w:rFonts w:ascii="Arial" w:hAnsi="Arial"/>
          <w:i/>
          <w:sz w:val="16"/>
        </w:rPr>
        <w:t xml:space="preserve">                                                                                                    </w:t>
      </w:r>
      <w:r w:rsidRPr="00B3532D">
        <w:rPr>
          <w:b/>
          <w:u w:val="single"/>
        </w:rPr>
        <w:t>Zamawiający:</w:t>
      </w:r>
    </w:p>
    <w:p w:rsidR="00027187" w:rsidRPr="00B3532D" w:rsidRDefault="00027187" w:rsidP="00027187">
      <w:pPr>
        <w:jc w:val="right"/>
        <w:rPr>
          <w:b/>
        </w:rPr>
      </w:pPr>
      <w:r w:rsidRPr="00B3532D">
        <w:rPr>
          <w:b/>
          <w:sz w:val="22"/>
        </w:rPr>
        <w:t>Specjalistyczny Szpital im. dra Alfreda Sokołowskiego</w:t>
      </w:r>
    </w:p>
    <w:p w:rsidR="00027187" w:rsidRPr="00B3532D" w:rsidRDefault="00027187" w:rsidP="00027187">
      <w:pPr>
        <w:ind w:left="5953"/>
        <w:rPr>
          <w:b/>
        </w:rPr>
      </w:pPr>
      <w:r w:rsidRPr="00B3532D">
        <w:rPr>
          <w:b/>
        </w:rPr>
        <w:t>ul. Sokołowskiego 4</w:t>
      </w:r>
    </w:p>
    <w:p w:rsidR="00027187" w:rsidRPr="00B3532D" w:rsidRDefault="00027187" w:rsidP="00027187">
      <w:pPr>
        <w:ind w:left="5245" w:firstLine="708"/>
        <w:rPr>
          <w:rFonts w:ascii="Arial" w:hAnsi="Arial"/>
          <w:i/>
          <w:sz w:val="16"/>
        </w:rPr>
      </w:pPr>
      <w:r w:rsidRPr="00B3532D">
        <w:rPr>
          <w:b/>
        </w:rPr>
        <w:t>58-309 Wałbrzych</w:t>
      </w:r>
    </w:p>
    <w:p w:rsidR="00027187" w:rsidRPr="00B3532D" w:rsidRDefault="00027187" w:rsidP="00027187">
      <w:pPr>
        <w:rPr>
          <w:rFonts w:ascii="Arial" w:hAnsi="Arial"/>
          <w:i/>
          <w:sz w:val="16"/>
        </w:rPr>
      </w:pPr>
    </w:p>
    <w:p w:rsidR="00027187" w:rsidRPr="00B3532D" w:rsidRDefault="00027187" w:rsidP="00027187">
      <w:pPr>
        <w:rPr>
          <w:rFonts w:ascii="Arial" w:hAnsi="Arial"/>
          <w:i/>
          <w:sz w:val="16"/>
        </w:rPr>
      </w:pPr>
    </w:p>
    <w:p w:rsidR="00027187" w:rsidRPr="00A170A9" w:rsidRDefault="00027187" w:rsidP="00027187">
      <w:pPr>
        <w:rPr>
          <w:b/>
          <w:sz w:val="22"/>
          <w:szCs w:val="22"/>
        </w:rPr>
      </w:pPr>
      <w:r w:rsidRPr="00A170A9">
        <w:rPr>
          <w:sz w:val="16"/>
        </w:rPr>
        <w:t xml:space="preserve"> </w:t>
      </w:r>
      <w:r w:rsidRPr="00A170A9">
        <w:rPr>
          <w:b/>
          <w:sz w:val="22"/>
          <w:szCs w:val="22"/>
        </w:rPr>
        <w:t>Wykonawca:</w:t>
      </w:r>
    </w:p>
    <w:p w:rsidR="00027187" w:rsidRPr="00B3532D" w:rsidRDefault="00027187" w:rsidP="00027187">
      <w:pPr>
        <w:rPr>
          <w:rFonts w:ascii="Arial" w:hAnsi="Arial"/>
          <w:i/>
          <w:sz w:val="16"/>
        </w:rPr>
      </w:pPr>
    </w:p>
    <w:p w:rsidR="00027187" w:rsidRPr="00B3532D" w:rsidRDefault="00027187" w:rsidP="00027187">
      <w:pPr>
        <w:rPr>
          <w:rFonts w:ascii="Arial" w:hAnsi="Arial"/>
          <w:i/>
          <w:sz w:val="16"/>
        </w:rPr>
      </w:pPr>
    </w:p>
    <w:p w:rsidR="00027187" w:rsidRPr="00B3532D" w:rsidRDefault="00027187" w:rsidP="00027187">
      <w:pPr>
        <w:rPr>
          <w:rFonts w:ascii="Arial" w:hAnsi="Arial"/>
          <w:i/>
          <w:sz w:val="16"/>
        </w:rPr>
      </w:pPr>
    </w:p>
    <w:p w:rsidR="00027187" w:rsidRPr="00B3532D" w:rsidRDefault="00027187" w:rsidP="00027187">
      <w:pPr>
        <w:rPr>
          <w:rFonts w:ascii="Arial" w:hAnsi="Arial"/>
          <w:i/>
          <w:sz w:val="16"/>
        </w:rPr>
      </w:pPr>
      <w:r w:rsidRPr="00B3532D">
        <w:rPr>
          <w:rFonts w:ascii="Arial" w:hAnsi="Arial"/>
          <w:i/>
          <w:sz w:val="16"/>
        </w:rPr>
        <w:t>................................................................</w:t>
      </w:r>
    </w:p>
    <w:p w:rsidR="00027187" w:rsidRPr="00B3532D" w:rsidRDefault="00027187" w:rsidP="00027187">
      <w:pPr>
        <w:rPr>
          <w:rFonts w:ascii="Arial" w:hAnsi="Arial"/>
          <w:i/>
          <w:sz w:val="16"/>
        </w:rPr>
      </w:pPr>
    </w:p>
    <w:p w:rsidR="00027187" w:rsidRPr="00B3532D" w:rsidRDefault="00027187" w:rsidP="00027187">
      <w:pPr>
        <w:rPr>
          <w:rFonts w:ascii="Arial" w:hAnsi="Arial"/>
          <w:i/>
          <w:sz w:val="20"/>
        </w:rPr>
      </w:pPr>
    </w:p>
    <w:p w:rsidR="00027187" w:rsidRPr="00366EAE" w:rsidRDefault="00027187" w:rsidP="00027187">
      <w:pPr>
        <w:jc w:val="center"/>
        <w:rPr>
          <w:b/>
          <w:sz w:val="28"/>
          <w:szCs w:val="28"/>
        </w:rPr>
      </w:pPr>
      <w:r w:rsidRPr="00366EAE">
        <w:rPr>
          <w:b/>
          <w:sz w:val="28"/>
          <w:szCs w:val="28"/>
        </w:rPr>
        <w:t>TABELA – PODWYKONAWCY</w:t>
      </w:r>
    </w:p>
    <w:p w:rsidR="00027187" w:rsidRPr="00B3532D" w:rsidRDefault="00027187" w:rsidP="00027187"/>
    <w:p w:rsidR="00027187" w:rsidRPr="00B3532D" w:rsidRDefault="00027187" w:rsidP="00027187">
      <w:pPr>
        <w:widowControl/>
        <w:suppressAutoHyphens w:val="0"/>
        <w:spacing w:line="360" w:lineRule="auto"/>
        <w:jc w:val="both"/>
        <w:rPr>
          <w:sz w:val="22"/>
          <w:szCs w:val="22"/>
          <w:lang w:val="pl-PL"/>
        </w:rPr>
      </w:pPr>
      <w:r w:rsidRPr="00B3532D">
        <w:rPr>
          <w:sz w:val="22"/>
          <w:szCs w:val="22"/>
          <w:lang w:val="pl-PL"/>
        </w:rPr>
        <w:t>Nazwa Wykonawcy:</w:t>
      </w:r>
    </w:p>
    <w:p w:rsidR="00027187" w:rsidRPr="00B3532D" w:rsidRDefault="00027187" w:rsidP="00027187">
      <w:pPr>
        <w:spacing w:after="120"/>
        <w:ind w:left="846" w:hanging="426"/>
        <w:jc w:val="both"/>
        <w:rPr>
          <w:sz w:val="22"/>
          <w:szCs w:val="22"/>
          <w:lang w:val="pl-PL"/>
        </w:rPr>
      </w:pPr>
      <w:r w:rsidRPr="00B3532D">
        <w:rPr>
          <w:sz w:val="22"/>
          <w:szCs w:val="22"/>
          <w:lang w:val="pl-PL"/>
        </w:rPr>
        <w:t>..................................................................................................................................</w:t>
      </w:r>
    </w:p>
    <w:p w:rsidR="00027187" w:rsidRPr="00B3532D" w:rsidRDefault="00027187" w:rsidP="00027187">
      <w:pPr>
        <w:widowControl/>
        <w:suppressAutoHyphens w:val="0"/>
        <w:spacing w:line="360" w:lineRule="auto"/>
        <w:jc w:val="both"/>
        <w:rPr>
          <w:sz w:val="22"/>
          <w:szCs w:val="22"/>
          <w:lang w:val="pl-PL"/>
        </w:rPr>
      </w:pPr>
      <w:r w:rsidRPr="00B3532D">
        <w:rPr>
          <w:sz w:val="22"/>
          <w:szCs w:val="22"/>
          <w:lang w:val="pl-PL"/>
        </w:rPr>
        <w:t>Adres Wykonawcy:</w:t>
      </w:r>
    </w:p>
    <w:p w:rsidR="00027187" w:rsidRPr="00B3532D" w:rsidRDefault="00027187" w:rsidP="00027187">
      <w:pPr>
        <w:spacing w:after="120"/>
        <w:ind w:left="426"/>
        <w:jc w:val="both"/>
        <w:rPr>
          <w:sz w:val="22"/>
          <w:szCs w:val="22"/>
          <w:lang w:val="pl-PL"/>
        </w:rPr>
      </w:pPr>
      <w:r w:rsidRPr="00B3532D">
        <w:rPr>
          <w:sz w:val="22"/>
          <w:szCs w:val="22"/>
          <w:lang w:val="pl-PL"/>
        </w:rPr>
        <w:t>...................................................................................................................................</w:t>
      </w:r>
    </w:p>
    <w:p w:rsidR="00027187" w:rsidRPr="00B3532D" w:rsidRDefault="00027187" w:rsidP="00075B1C">
      <w:pPr>
        <w:spacing w:line="360" w:lineRule="auto"/>
        <w:jc w:val="both"/>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027187" w:rsidRPr="00B3532D" w:rsidTr="00027187">
        <w:trPr>
          <w:trHeight w:val="746"/>
        </w:trPr>
        <w:tc>
          <w:tcPr>
            <w:tcW w:w="1077" w:type="dxa"/>
          </w:tcPr>
          <w:p w:rsidR="00027187" w:rsidRPr="00B3532D" w:rsidRDefault="00027187" w:rsidP="00075B1C">
            <w:pPr>
              <w:jc w:val="both"/>
            </w:pPr>
          </w:p>
          <w:p w:rsidR="00027187" w:rsidRPr="00B3532D" w:rsidRDefault="00027187" w:rsidP="00075B1C">
            <w:pPr>
              <w:jc w:val="both"/>
            </w:pPr>
            <w:r w:rsidRPr="00B3532D">
              <w:t>Lp.</w:t>
            </w:r>
          </w:p>
        </w:tc>
        <w:tc>
          <w:tcPr>
            <w:tcW w:w="3813" w:type="dxa"/>
          </w:tcPr>
          <w:p w:rsidR="00027187" w:rsidRPr="00B3532D" w:rsidRDefault="00027187" w:rsidP="00075B1C">
            <w:pPr>
              <w:jc w:val="both"/>
            </w:pPr>
          </w:p>
          <w:p w:rsidR="00027187" w:rsidRPr="00B3532D" w:rsidRDefault="00027187" w:rsidP="00075B1C">
            <w:pPr>
              <w:jc w:val="both"/>
            </w:pPr>
            <w:r w:rsidRPr="00B3532D">
              <w:t>Nazwa podwykonawcy</w:t>
            </w:r>
          </w:p>
        </w:tc>
        <w:tc>
          <w:tcPr>
            <w:tcW w:w="3969" w:type="dxa"/>
          </w:tcPr>
          <w:p w:rsidR="00027187" w:rsidRPr="00B3532D" w:rsidRDefault="00027187" w:rsidP="00075B1C">
            <w:pPr>
              <w:jc w:val="both"/>
            </w:pPr>
          </w:p>
          <w:p w:rsidR="00027187" w:rsidRPr="00B3532D" w:rsidRDefault="00027187" w:rsidP="00075B1C">
            <w:pPr>
              <w:jc w:val="both"/>
            </w:pPr>
            <w:r w:rsidRPr="00B3532D">
              <w:t>Zakres zlecony podwykonawcy</w:t>
            </w:r>
          </w:p>
        </w:tc>
      </w:tr>
      <w:tr w:rsidR="00027187" w:rsidRPr="00B3532D" w:rsidTr="00027187">
        <w:trPr>
          <w:trHeight w:val="575"/>
        </w:trPr>
        <w:tc>
          <w:tcPr>
            <w:tcW w:w="1077" w:type="dxa"/>
          </w:tcPr>
          <w:p w:rsidR="00027187" w:rsidRPr="00B3532D" w:rsidRDefault="00027187" w:rsidP="00075B1C">
            <w:pPr>
              <w:jc w:val="both"/>
            </w:pPr>
          </w:p>
        </w:tc>
        <w:tc>
          <w:tcPr>
            <w:tcW w:w="3813" w:type="dxa"/>
          </w:tcPr>
          <w:p w:rsidR="00027187" w:rsidRPr="00B3532D" w:rsidRDefault="00027187" w:rsidP="00075B1C">
            <w:pPr>
              <w:jc w:val="both"/>
            </w:pPr>
          </w:p>
        </w:tc>
        <w:tc>
          <w:tcPr>
            <w:tcW w:w="3969" w:type="dxa"/>
          </w:tcPr>
          <w:p w:rsidR="00027187" w:rsidRPr="00B3532D" w:rsidRDefault="00027187" w:rsidP="00075B1C">
            <w:pPr>
              <w:jc w:val="both"/>
            </w:pPr>
          </w:p>
        </w:tc>
      </w:tr>
      <w:tr w:rsidR="00027187" w:rsidRPr="00B3532D" w:rsidTr="00027187">
        <w:trPr>
          <w:trHeight w:val="571"/>
        </w:trPr>
        <w:tc>
          <w:tcPr>
            <w:tcW w:w="1077" w:type="dxa"/>
          </w:tcPr>
          <w:p w:rsidR="00027187" w:rsidRPr="00B3532D" w:rsidRDefault="00027187" w:rsidP="00075B1C">
            <w:pPr>
              <w:jc w:val="both"/>
            </w:pPr>
          </w:p>
        </w:tc>
        <w:tc>
          <w:tcPr>
            <w:tcW w:w="3813" w:type="dxa"/>
          </w:tcPr>
          <w:p w:rsidR="00027187" w:rsidRPr="00B3532D" w:rsidRDefault="00027187" w:rsidP="00075B1C">
            <w:pPr>
              <w:jc w:val="both"/>
            </w:pPr>
          </w:p>
        </w:tc>
        <w:tc>
          <w:tcPr>
            <w:tcW w:w="3969" w:type="dxa"/>
          </w:tcPr>
          <w:p w:rsidR="00027187" w:rsidRPr="00B3532D" w:rsidRDefault="00027187" w:rsidP="00075B1C">
            <w:pPr>
              <w:jc w:val="both"/>
            </w:pPr>
          </w:p>
        </w:tc>
      </w:tr>
    </w:tbl>
    <w:p w:rsidR="00027187" w:rsidRPr="00352E83" w:rsidRDefault="00027187" w:rsidP="00075B1C">
      <w:pPr>
        <w:jc w:val="both"/>
        <w:rPr>
          <w:b/>
          <w:sz w:val="22"/>
          <w:szCs w:val="22"/>
        </w:rPr>
      </w:pPr>
      <w:r w:rsidRPr="00B3532D">
        <w:rPr>
          <w:sz w:val="22"/>
          <w:szCs w:val="22"/>
        </w:rPr>
        <w:t>Przedmiot Zamówienia</w:t>
      </w:r>
      <w:r w:rsidR="00BA5B99">
        <w:rPr>
          <w:sz w:val="22"/>
          <w:szCs w:val="22"/>
        </w:rPr>
        <w:t> :</w:t>
      </w:r>
      <w:r w:rsidR="006A19A5">
        <w:rPr>
          <w:sz w:val="22"/>
          <w:szCs w:val="22"/>
        </w:rPr>
        <w:t xml:space="preserve"> </w:t>
      </w:r>
      <w:r w:rsidR="00D63D05" w:rsidRPr="00B63AB8">
        <w:rPr>
          <w:b/>
          <w:bCs/>
          <w:sz w:val="22"/>
          <w:szCs w:val="22"/>
        </w:rPr>
        <w:t>„</w:t>
      </w:r>
      <w:r w:rsidR="004C4EF7" w:rsidRPr="004C4EF7">
        <w:rPr>
          <w:b/>
          <w:sz w:val="22"/>
          <w:szCs w:val="22"/>
        </w:rPr>
        <w:t xml:space="preserve"> </w:t>
      </w:r>
      <w:r w:rsidR="004C4EF7">
        <w:rPr>
          <w:b/>
          <w:sz w:val="22"/>
          <w:szCs w:val="22"/>
        </w:rPr>
        <w:t>D</w:t>
      </w:r>
      <w:r w:rsidR="004C4EF7" w:rsidRPr="00055FD0">
        <w:rPr>
          <w:b/>
          <w:sz w:val="22"/>
          <w:szCs w:val="22"/>
        </w:rPr>
        <w:t>ostawa endoprotez, ekspanderów i sizerów piersiowych</w:t>
      </w:r>
      <w:r w:rsidR="00D63D05" w:rsidRPr="00EF3A50">
        <w:rPr>
          <w:b/>
          <w:sz w:val="22"/>
          <w:szCs w:val="22"/>
          <w:lang w:val="pl-PL"/>
        </w:rPr>
        <w:t xml:space="preserve">” </w:t>
      </w:r>
      <w:r w:rsidR="00D63D05" w:rsidRPr="00EF3A50">
        <w:rPr>
          <w:b/>
          <w:bCs/>
          <w:sz w:val="22"/>
          <w:szCs w:val="22"/>
          <w:lang w:val="pl-PL"/>
        </w:rPr>
        <w:t xml:space="preserve">- </w:t>
      </w:r>
      <w:r w:rsidR="004C4EF7">
        <w:rPr>
          <w:b/>
          <w:bCs/>
          <w:sz w:val="22"/>
          <w:szCs w:val="22"/>
        </w:rPr>
        <w:t>Zp/24</w:t>
      </w:r>
      <w:r w:rsidR="00D63D05" w:rsidRPr="00EF3A50">
        <w:rPr>
          <w:b/>
          <w:bCs/>
          <w:sz w:val="22"/>
          <w:szCs w:val="22"/>
        </w:rPr>
        <w:t>/TP/23</w:t>
      </w:r>
    </w:p>
    <w:p w:rsidR="00027187" w:rsidRPr="00B3532D" w:rsidRDefault="00027187" w:rsidP="00027187">
      <w:pPr>
        <w:jc w:val="both"/>
        <w:rPr>
          <w:rFonts w:ascii="Arial" w:hAnsi="Arial"/>
          <w:sz w:val="28"/>
          <w:szCs w:val="28"/>
        </w:rPr>
      </w:pPr>
    </w:p>
    <w:p w:rsidR="00027187" w:rsidRPr="00B3532D" w:rsidRDefault="00027187" w:rsidP="00027187">
      <w:pPr>
        <w:tabs>
          <w:tab w:val="left" w:pos="2316"/>
        </w:tabs>
        <w:rPr>
          <w:b/>
          <w:sz w:val="18"/>
          <w:szCs w:val="18"/>
        </w:rPr>
      </w:pPr>
    </w:p>
    <w:p w:rsidR="00027187" w:rsidRPr="00B3532D" w:rsidRDefault="00027187" w:rsidP="00027187">
      <w:pPr>
        <w:rPr>
          <w:rFonts w:ascii="Arial" w:hAnsi="Arial"/>
          <w:sz w:val="28"/>
          <w:szCs w:val="28"/>
        </w:rPr>
      </w:pPr>
    </w:p>
    <w:p w:rsidR="00027187" w:rsidRPr="00B3532D" w:rsidRDefault="00027187" w:rsidP="00027187">
      <w:pPr>
        <w:rPr>
          <w:rFonts w:ascii="Arial" w:hAnsi="Arial"/>
          <w:sz w:val="28"/>
          <w:szCs w:val="28"/>
        </w:rPr>
      </w:pPr>
    </w:p>
    <w:p w:rsidR="00027187" w:rsidRPr="00B3532D" w:rsidRDefault="00027187" w:rsidP="00027187">
      <w:pPr>
        <w:rPr>
          <w:rFonts w:ascii="Arial" w:hAnsi="Arial"/>
          <w:sz w:val="28"/>
          <w:szCs w:val="28"/>
        </w:rPr>
      </w:pPr>
    </w:p>
    <w:p w:rsidR="00027187" w:rsidRPr="00B3532D" w:rsidRDefault="00027187" w:rsidP="00027187">
      <w:pPr>
        <w:rPr>
          <w:rFonts w:ascii="Arial" w:hAnsi="Arial"/>
          <w:sz w:val="28"/>
          <w:szCs w:val="28"/>
        </w:rPr>
      </w:pPr>
    </w:p>
    <w:p w:rsidR="00027187" w:rsidRPr="00B3532D" w:rsidRDefault="00027187" w:rsidP="00027187">
      <w:pPr>
        <w:rPr>
          <w:rFonts w:ascii="Arial" w:hAnsi="Arial"/>
          <w:sz w:val="28"/>
          <w:szCs w:val="28"/>
        </w:rPr>
      </w:pPr>
    </w:p>
    <w:p w:rsidR="00027187" w:rsidRPr="00B3532D" w:rsidRDefault="00027187" w:rsidP="00027187">
      <w:pPr>
        <w:jc w:val="right"/>
      </w:pPr>
      <w:r w:rsidRPr="00B3532D">
        <w:t>..................................................................</w:t>
      </w:r>
    </w:p>
    <w:p w:rsidR="00027187" w:rsidRPr="00B3532D" w:rsidRDefault="00027187" w:rsidP="00027187">
      <w:pPr>
        <w:ind w:left="4956" w:firstLine="708"/>
        <w:jc w:val="center"/>
        <w:rPr>
          <w:rFonts w:ascii="Arial" w:hAnsi="Arial"/>
          <w:i/>
          <w:sz w:val="16"/>
        </w:rPr>
      </w:pPr>
      <w:r w:rsidRPr="00B3532D">
        <w:rPr>
          <w:rFonts w:ascii="Arial" w:hAnsi="Arial"/>
          <w:i/>
          <w:sz w:val="16"/>
        </w:rPr>
        <w:t>(data i podpis Wykonawcy)</w:t>
      </w:r>
    </w:p>
    <w:p w:rsidR="00027187" w:rsidRPr="00B3532D" w:rsidRDefault="00027187" w:rsidP="00027187">
      <w:pPr>
        <w:spacing w:line="360" w:lineRule="auto"/>
        <w:ind w:left="5664" w:firstLine="708"/>
        <w:jc w:val="both"/>
        <w:rPr>
          <w:rFonts w:ascii="Arial" w:hAnsi="Arial" w:cs="Arial"/>
          <w:i/>
          <w:sz w:val="16"/>
          <w:szCs w:val="16"/>
        </w:rPr>
      </w:pPr>
    </w:p>
    <w:p w:rsidR="00027187" w:rsidRPr="00B3532D" w:rsidRDefault="00027187" w:rsidP="00027187">
      <w:pPr>
        <w:spacing w:line="360" w:lineRule="auto"/>
        <w:jc w:val="both"/>
        <w:rPr>
          <w:rFonts w:ascii="Arial" w:hAnsi="Arial" w:cs="Arial"/>
          <w:i/>
          <w:sz w:val="16"/>
          <w:szCs w:val="16"/>
        </w:rPr>
      </w:pPr>
    </w:p>
    <w:p w:rsidR="00027187" w:rsidRDefault="00027187" w:rsidP="00027187">
      <w:pPr>
        <w:spacing w:line="360" w:lineRule="auto"/>
        <w:ind w:left="5664" w:firstLine="708"/>
        <w:jc w:val="both"/>
        <w:rPr>
          <w:rFonts w:ascii="Arial" w:hAnsi="Arial" w:cs="Arial"/>
          <w:i/>
          <w:sz w:val="16"/>
          <w:szCs w:val="16"/>
        </w:rPr>
      </w:pPr>
    </w:p>
    <w:p w:rsidR="00027187" w:rsidRDefault="00027187" w:rsidP="00027187">
      <w:pPr>
        <w:rPr>
          <w:i/>
          <w:iCs/>
          <w:sz w:val="22"/>
          <w:szCs w:val="22"/>
        </w:rPr>
      </w:pPr>
    </w:p>
    <w:p w:rsidR="00027187" w:rsidRDefault="00027187" w:rsidP="00027187">
      <w:pPr>
        <w:rPr>
          <w:i/>
          <w:iCs/>
          <w:sz w:val="22"/>
          <w:szCs w:val="22"/>
        </w:rPr>
      </w:pPr>
    </w:p>
    <w:p w:rsidR="00027187" w:rsidRDefault="00027187" w:rsidP="00027187">
      <w:pPr>
        <w:rPr>
          <w:i/>
          <w:iCs/>
          <w:sz w:val="22"/>
          <w:szCs w:val="22"/>
        </w:rPr>
      </w:pPr>
    </w:p>
    <w:p w:rsidR="00BC74CD" w:rsidRDefault="00BC74CD" w:rsidP="00027187">
      <w:pPr>
        <w:rPr>
          <w:i/>
          <w:iCs/>
          <w:sz w:val="22"/>
          <w:szCs w:val="22"/>
        </w:rPr>
      </w:pPr>
    </w:p>
    <w:p w:rsidR="00BC74CD" w:rsidRDefault="00BC74CD" w:rsidP="00027187">
      <w:pPr>
        <w:rPr>
          <w:i/>
          <w:iCs/>
          <w:sz w:val="22"/>
          <w:szCs w:val="22"/>
        </w:rPr>
      </w:pPr>
    </w:p>
    <w:p w:rsidR="00BC74CD" w:rsidRDefault="00BC74CD" w:rsidP="00027187">
      <w:pPr>
        <w:rPr>
          <w:i/>
          <w:iCs/>
          <w:sz w:val="22"/>
          <w:szCs w:val="22"/>
        </w:rPr>
      </w:pPr>
    </w:p>
    <w:p w:rsidR="00BC74CD" w:rsidRDefault="00BC74CD" w:rsidP="00027187">
      <w:pPr>
        <w:rPr>
          <w:i/>
          <w:iCs/>
          <w:sz w:val="22"/>
          <w:szCs w:val="22"/>
        </w:rPr>
      </w:pPr>
    </w:p>
    <w:p w:rsidR="00BC74CD" w:rsidRDefault="00BC74CD" w:rsidP="00027187">
      <w:pPr>
        <w:rPr>
          <w:i/>
          <w:iCs/>
          <w:sz w:val="22"/>
          <w:szCs w:val="22"/>
        </w:rPr>
      </w:pPr>
    </w:p>
    <w:p w:rsidR="00BC74CD" w:rsidRDefault="00BC74CD" w:rsidP="00027187">
      <w:pPr>
        <w:rPr>
          <w:i/>
          <w:iCs/>
          <w:sz w:val="22"/>
          <w:szCs w:val="22"/>
        </w:rPr>
      </w:pPr>
    </w:p>
    <w:p w:rsidR="00BC74CD" w:rsidRDefault="00BC74CD" w:rsidP="00BC74CD">
      <w:pPr>
        <w:widowControl/>
        <w:suppressAutoHyphens w:val="0"/>
        <w:overflowPunct/>
        <w:autoSpaceDE/>
        <w:autoSpaceDN/>
        <w:adjustRightInd/>
        <w:spacing w:after="160" w:line="259" w:lineRule="auto"/>
        <w:contextualSpacing/>
        <w:textAlignment w:val="auto"/>
        <w:rPr>
          <w:i/>
          <w:sz w:val="22"/>
          <w:lang w:val="pl-PL"/>
        </w:rPr>
      </w:pPr>
    </w:p>
    <w:p w:rsidR="00BC74CD" w:rsidRDefault="00BC74CD" w:rsidP="00BC74CD">
      <w:pPr>
        <w:widowControl/>
        <w:suppressAutoHyphens w:val="0"/>
        <w:overflowPunct/>
        <w:autoSpaceDE/>
        <w:autoSpaceDN/>
        <w:adjustRightInd/>
        <w:spacing w:after="160" w:line="259" w:lineRule="auto"/>
        <w:contextualSpacing/>
        <w:textAlignment w:val="auto"/>
        <w:rPr>
          <w:i/>
          <w:sz w:val="22"/>
          <w:lang w:val="pl-PL"/>
        </w:rPr>
      </w:pPr>
    </w:p>
    <w:p w:rsidR="00BC74CD" w:rsidRPr="003C3936" w:rsidRDefault="00BC74CD" w:rsidP="00BC74CD">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8</w:t>
      </w:r>
      <w:r w:rsidRPr="003C3936">
        <w:rPr>
          <w:i/>
          <w:sz w:val="22"/>
          <w:lang w:val="pl-PL"/>
        </w:rPr>
        <w:t xml:space="preserve"> do SWZ</w:t>
      </w:r>
    </w:p>
    <w:p w:rsidR="00BC74CD" w:rsidRPr="00FD48EB" w:rsidRDefault="00BC74CD" w:rsidP="00BC74CD">
      <w:pPr>
        <w:rPr>
          <w:i/>
        </w:rPr>
      </w:pPr>
    </w:p>
    <w:p w:rsidR="00BC74CD" w:rsidRPr="00FD48EB" w:rsidRDefault="00BC74CD" w:rsidP="00BC74CD">
      <w:pPr>
        <w:rPr>
          <w:rFonts w:ascii="Arial" w:hAnsi="Arial"/>
        </w:rPr>
      </w:pPr>
    </w:p>
    <w:p w:rsidR="00BC74CD" w:rsidRPr="00FD48EB" w:rsidRDefault="00BC74CD" w:rsidP="00BC74CD">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rsidR="00BC74CD" w:rsidRPr="00FD48EB" w:rsidRDefault="00BC74CD" w:rsidP="00BC74CD">
      <w:pPr>
        <w:rPr>
          <w:sz w:val="18"/>
          <w:szCs w:val="18"/>
        </w:rPr>
      </w:pPr>
      <w:r w:rsidRPr="00FD48EB">
        <w:rPr>
          <w:rFonts w:ascii="Arial" w:hAnsi="Arial"/>
          <w:sz w:val="16"/>
        </w:rPr>
        <w:t xml:space="preserve">                      </w:t>
      </w:r>
      <w:r w:rsidRPr="00FD48EB">
        <w:rPr>
          <w:sz w:val="18"/>
          <w:szCs w:val="18"/>
        </w:rPr>
        <w:t>(Wykonawca)                                                                                                            (miejscowość i data)</w:t>
      </w:r>
    </w:p>
    <w:p w:rsidR="00BC74CD" w:rsidRPr="00FD48EB" w:rsidRDefault="00BC74CD" w:rsidP="00BC74CD">
      <w:pPr>
        <w:rPr>
          <w:rFonts w:cs="Arial Unicode MS"/>
          <w:i/>
          <w:szCs w:val="24"/>
        </w:rPr>
      </w:pPr>
    </w:p>
    <w:p w:rsidR="00BC74CD" w:rsidRPr="00FD48EB" w:rsidRDefault="00BC74CD" w:rsidP="00BC74CD">
      <w:pPr>
        <w:pStyle w:val="NormalnyWeb"/>
        <w:spacing w:line="360" w:lineRule="auto"/>
        <w:ind w:firstLine="567"/>
        <w:jc w:val="both"/>
        <w:rPr>
          <w:sz w:val="22"/>
          <w:szCs w:val="22"/>
          <w:lang w:val="pl-PL"/>
        </w:rPr>
      </w:pPr>
    </w:p>
    <w:p w:rsidR="00BC74CD" w:rsidRPr="00FD48EB" w:rsidRDefault="00BC74CD" w:rsidP="00BC74CD">
      <w:pPr>
        <w:pStyle w:val="NormalnyWeb"/>
        <w:spacing w:line="360" w:lineRule="auto"/>
        <w:ind w:firstLine="567"/>
        <w:jc w:val="both"/>
        <w:rPr>
          <w:sz w:val="28"/>
          <w:szCs w:val="28"/>
          <w:lang w:val="fr-FR"/>
        </w:rPr>
      </w:pPr>
      <w:r w:rsidRPr="00FD48EB">
        <w:rPr>
          <w:sz w:val="28"/>
          <w:szCs w:val="28"/>
          <w:lang w:val="fr-FR"/>
        </w:rPr>
        <w:t xml:space="preserve">                                      </w:t>
      </w:r>
    </w:p>
    <w:p w:rsidR="00BC74CD" w:rsidRPr="00FD48EB" w:rsidRDefault="00BC74CD" w:rsidP="00BC74CD">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rsidR="00BC74CD" w:rsidRPr="00FD48EB" w:rsidRDefault="00BC74CD" w:rsidP="00BC74CD">
      <w:pPr>
        <w:pStyle w:val="NormalnyWeb"/>
        <w:spacing w:line="360" w:lineRule="auto"/>
        <w:jc w:val="both"/>
        <w:rPr>
          <w:sz w:val="22"/>
          <w:szCs w:val="22"/>
          <w:lang w:val="pl-PL"/>
        </w:rPr>
      </w:pPr>
      <w:r w:rsidRPr="00FD48EB">
        <w:rPr>
          <w:sz w:val="22"/>
          <w:szCs w:val="22"/>
          <w:lang w:val="fr-FR"/>
        </w:rPr>
        <w:t xml:space="preserve">Oświadczamy, że oferowany przez naszą firmę przedmiot zamówienia posiada aktualne i ważne przez cały okres trwania umowy dokumenty dopuszczające do obrotu i stosowania na terytorium RP, zgodnie z ustawą z dnia </w:t>
      </w:r>
      <w:r>
        <w:rPr>
          <w:sz w:val="22"/>
          <w:szCs w:val="22"/>
          <w:lang w:val="fr-FR"/>
        </w:rPr>
        <w:t>7 kwietnia</w:t>
      </w:r>
      <w:r w:rsidRPr="00FD48EB">
        <w:rPr>
          <w:sz w:val="22"/>
          <w:szCs w:val="22"/>
          <w:lang w:val="fr-FR"/>
        </w:rPr>
        <w:t xml:space="preserve"> 20</w:t>
      </w:r>
      <w:r>
        <w:rPr>
          <w:sz w:val="22"/>
          <w:szCs w:val="22"/>
          <w:lang w:val="fr-FR"/>
        </w:rPr>
        <w:t>22</w:t>
      </w:r>
      <w:r w:rsidRPr="00FD48EB">
        <w:rPr>
          <w:sz w:val="22"/>
          <w:szCs w:val="22"/>
          <w:lang w:val="fr-FR"/>
        </w:rPr>
        <w:t>r. o wyrobach medycznych (tj. Dz. U. z 202</w:t>
      </w:r>
      <w:r>
        <w:rPr>
          <w:sz w:val="22"/>
          <w:szCs w:val="22"/>
          <w:lang w:val="fr-FR"/>
        </w:rPr>
        <w:t>2</w:t>
      </w:r>
      <w:r w:rsidRPr="00FD48EB">
        <w:rPr>
          <w:sz w:val="22"/>
          <w:szCs w:val="22"/>
          <w:lang w:val="fr-FR"/>
        </w:rPr>
        <w:t xml:space="preserve">r., poz. </w:t>
      </w:r>
      <w:r>
        <w:rPr>
          <w:sz w:val="22"/>
          <w:szCs w:val="22"/>
          <w:lang w:val="fr-FR"/>
        </w:rPr>
        <w:t>974</w:t>
      </w:r>
      <w:r w:rsidRPr="00FD48EB">
        <w:rPr>
          <w:sz w:val="22"/>
          <w:szCs w:val="22"/>
          <w:lang w:val="fr-FR"/>
        </w:rPr>
        <w:t xml:space="preserve"> z późn. zm.). Na każde żądanie Zamawiającego jesteśmy w stanie przedstawić stosowne dokumenty.</w:t>
      </w:r>
    </w:p>
    <w:p w:rsidR="00BC74CD" w:rsidRPr="00FD48EB" w:rsidRDefault="00BC74CD" w:rsidP="00BC74CD">
      <w:pPr>
        <w:pStyle w:val="NormalnyWeb"/>
        <w:spacing w:line="360" w:lineRule="auto"/>
        <w:ind w:firstLine="567"/>
        <w:jc w:val="both"/>
        <w:rPr>
          <w:sz w:val="22"/>
          <w:szCs w:val="22"/>
          <w:lang w:val="pl-PL"/>
        </w:rPr>
      </w:pPr>
    </w:p>
    <w:p w:rsidR="00BC74CD" w:rsidRPr="00FD48EB" w:rsidRDefault="00BC74CD" w:rsidP="00BC74CD">
      <w:pPr>
        <w:pStyle w:val="Tekstpodstawowywcity"/>
        <w:rPr>
          <w:szCs w:val="24"/>
        </w:rPr>
      </w:pPr>
      <w:r w:rsidRPr="00FD48EB">
        <w:t xml:space="preserve">                                                                             .................................................................</w:t>
      </w:r>
    </w:p>
    <w:p w:rsidR="00BC74CD" w:rsidRPr="00FD48EB" w:rsidRDefault="00BC74CD" w:rsidP="00BC74CD">
      <w:pPr>
        <w:pStyle w:val="Tekstpodstawowywcity"/>
        <w:rPr>
          <w:sz w:val="18"/>
          <w:szCs w:val="18"/>
        </w:rPr>
      </w:pPr>
      <w:r w:rsidRPr="00FD48EB">
        <w:rPr>
          <w:sz w:val="18"/>
          <w:szCs w:val="18"/>
        </w:rPr>
        <w:t xml:space="preserve">                                                                                            </w:t>
      </w:r>
      <w:r>
        <w:rPr>
          <w:sz w:val="18"/>
          <w:szCs w:val="18"/>
        </w:rPr>
        <w:t xml:space="preserve">      </w:t>
      </w:r>
      <w:r w:rsidRPr="00FD48EB">
        <w:rPr>
          <w:sz w:val="18"/>
          <w:szCs w:val="18"/>
        </w:rPr>
        <w:t xml:space="preserve">  ( podpis Wykonawcy lub osób uprawnionych przez niego)</w:t>
      </w:r>
    </w:p>
    <w:p w:rsidR="00BC74CD" w:rsidRPr="00FD48EB" w:rsidRDefault="00BC74CD" w:rsidP="00BC74CD">
      <w:pPr>
        <w:jc w:val="both"/>
        <w:rPr>
          <w:szCs w:val="24"/>
        </w:rPr>
      </w:pPr>
    </w:p>
    <w:p w:rsidR="00BC74CD" w:rsidRPr="00FD48EB" w:rsidRDefault="00BC74CD" w:rsidP="00BC74CD">
      <w:pPr>
        <w:jc w:val="both"/>
      </w:pPr>
    </w:p>
    <w:p w:rsidR="00BC74CD" w:rsidRPr="005F7ED1" w:rsidRDefault="00BC74CD" w:rsidP="00BC74CD">
      <w:pPr>
        <w:rPr>
          <w:i/>
          <w:color w:val="FF0000"/>
        </w:rPr>
      </w:pPr>
    </w:p>
    <w:p w:rsidR="00BC74CD" w:rsidRPr="005F7ED1" w:rsidRDefault="00BC74CD" w:rsidP="00BC74CD">
      <w:pPr>
        <w:rPr>
          <w:i/>
          <w:color w:val="FF0000"/>
        </w:rPr>
      </w:pPr>
    </w:p>
    <w:p w:rsidR="00BC74CD" w:rsidRDefault="00BC74CD" w:rsidP="00027187">
      <w:pPr>
        <w:rPr>
          <w:i/>
          <w:iCs/>
          <w:sz w:val="22"/>
          <w:szCs w:val="22"/>
        </w:rPr>
      </w:pPr>
    </w:p>
    <w:p w:rsidR="00027187" w:rsidRDefault="00027187" w:rsidP="00027187">
      <w:pPr>
        <w:rPr>
          <w:i/>
          <w:iCs/>
          <w:sz w:val="22"/>
          <w:szCs w:val="22"/>
        </w:rPr>
      </w:pPr>
    </w:p>
    <w:p w:rsidR="00027187" w:rsidRDefault="00027187" w:rsidP="00027187">
      <w:pPr>
        <w:rPr>
          <w:i/>
          <w:iCs/>
          <w:sz w:val="22"/>
          <w:szCs w:val="22"/>
        </w:rPr>
      </w:pPr>
    </w:p>
    <w:p w:rsidR="00027187" w:rsidRDefault="00027187" w:rsidP="00027187">
      <w:pPr>
        <w:rPr>
          <w:i/>
          <w:iCs/>
          <w:sz w:val="22"/>
          <w:szCs w:val="22"/>
        </w:rPr>
      </w:pPr>
    </w:p>
    <w:p w:rsidR="00707F6D" w:rsidRDefault="00707F6D" w:rsidP="002A0063">
      <w:pPr>
        <w:rPr>
          <w:i/>
          <w:sz w:val="22"/>
          <w:szCs w:val="22"/>
        </w:rPr>
      </w:pPr>
    </w:p>
    <w:sectPr w:rsidR="00707F6D" w:rsidSect="00D53155">
      <w:footnotePr>
        <w:pos w:val="beneathText"/>
      </w:footnotePr>
      <w:pgSz w:w="11906" w:h="16838"/>
      <w:pgMar w:top="851"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621" w:rsidRDefault="00864621" w:rsidP="00652D6D">
      <w:r>
        <w:separator/>
      </w:r>
    </w:p>
  </w:endnote>
  <w:endnote w:type="continuationSeparator" w:id="0">
    <w:p w:rsidR="00864621" w:rsidRDefault="00864621"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Nimbus Sans L">
    <w:altName w:val="Yu Gothic"/>
    <w:charset w:val="EE"/>
    <w:family w:val="roman"/>
    <w:pitch w:val="variable"/>
  </w:font>
  <w:font w:name="MS Mincho">
    <w:altName w:val="ＭＳ 明朝"/>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NewRoman">
    <w:altName w:val="MS Gothic"/>
    <w:charset w:val="EE"/>
    <w:family w:val="roman"/>
    <w:pitch w:val="variable"/>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TrebuchetMS-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039392"/>
      <w:docPartObj>
        <w:docPartGallery w:val="Page Numbers (Bottom of Page)"/>
        <w:docPartUnique/>
      </w:docPartObj>
    </w:sdtPr>
    <w:sdtEndPr>
      <w:rPr>
        <w:sz w:val="20"/>
      </w:rPr>
    </w:sdtEndPr>
    <w:sdtContent>
      <w:p w:rsidR="00864621" w:rsidRPr="00EA0C0E" w:rsidRDefault="00864621">
        <w:pPr>
          <w:pStyle w:val="Stopka"/>
          <w:jc w:val="right"/>
          <w:rPr>
            <w:sz w:val="20"/>
          </w:rPr>
        </w:pPr>
        <w:r w:rsidRPr="00EA0C0E">
          <w:rPr>
            <w:sz w:val="20"/>
          </w:rPr>
          <w:fldChar w:fldCharType="begin"/>
        </w:r>
        <w:r w:rsidRPr="00EA0C0E">
          <w:rPr>
            <w:sz w:val="20"/>
          </w:rPr>
          <w:instrText>PAGE   \* MERGEFORMAT</w:instrText>
        </w:r>
        <w:r w:rsidRPr="00EA0C0E">
          <w:rPr>
            <w:sz w:val="20"/>
          </w:rPr>
          <w:fldChar w:fldCharType="separate"/>
        </w:r>
        <w:r w:rsidR="00C64228" w:rsidRPr="00C64228">
          <w:rPr>
            <w:noProof/>
            <w:sz w:val="20"/>
            <w:lang w:val="pl-PL"/>
          </w:rPr>
          <w:t>14</w:t>
        </w:r>
        <w:r w:rsidRPr="00EA0C0E">
          <w:rPr>
            <w:sz w:val="20"/>
          </w:rPr>
          <w:fldChar w:fldCharType="end"/>
        </w:r>
      </w:p>
    </w:sdtContent>
  </w:sdt>
  <w:p w:rsidR="00864621" w:rsidRDefault="008646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621" w:rsidRDefault="00864621" w:rsidP="00652D6D">
      <w:r>
        <w:separator/>
      </w:r>
    </w:p>
  </w:footnote>
  <w:footnote w:type="continuationSeparator" w:id="0">
    <w:p w:rsidR="00864621" w:rsidRDefault="00864621" w:rsidP="00652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621" w:rsidRPr="0056339D" w:rsidRDefault="00864621" w:rsidP="0056339D">
    <w:pPr>
      <w:pStyle w:val="Nagwek0"/>
      <w:jc w:val="right"/>
      <w:rPr>
        <w:sz w:val="20"/>
      </w:rPr>
    </w:pPr>
    <w:r>
      <w:rPr>
        <w:sz w:val="20"/>
      </w:rPr>
      <w:t>Zp/24/TP/23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Lucida Sans Unicode" w:hAnsi="Times New Roman" w:cs="Times New Roman"/>
        <w:b/>
        <w:kern w:val="2"/>
        <w:sz w:val="24"/>
        <w:szCs w:val="24"/>
        <w:lang w:eastAsia="hi-IN" w:bidi="hi-I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Calibri"/>
        <w:sz w:val="24"/>
        <w:szCs w:val="24"/>
        <w:lang w:val="en-U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Symbol" w:hAnsi="Symbol" w:cs="Calibri"/>
        <w:sz w:val="24"/>
        <w:szCs w:val="24"/>
        <w:lang w:val="en-US"/>
      </w:rPr>
    </w:lvl>
    <w:lvl w:ilvl="3">
      <w:start w:val="1"/>
      <w:numFmt w:val="bullet"/>
      <w:lvlText w:val=""/>
      <w:lvlJc w:val="left"/>
      <w:pPr>
        <w:tabs>
          <w:tab w:val="num" w:pos="2880"/>
        </w:tabs>
        <w:ind w:left="2880" w:hanging="360"/>
      </w:pPr>
      <w:rPr>
        <w:rFonts w:ascii="Symbol" w:hAnsi="Symbol" w:cs="Calibri"/>
        <w:sz w:val="24"/>
        <w:szCs w:val="24"/>
        <w:lang w:val="en-US"/>
      </w:rPr>
    </w:lvl>
    <w:lvl w:ilvl="4">
      <w:start w:val="1"/>
      <w:numFmt w:val="bullet"/>
      <w:lvlText w:val=""/>
      <w:lvlJc w:val="left"/>
      <w:pPr>
        <w:tabs>
          <w:tab w:val="num" w:pos="3600"/>
        </w:tabs>
        <w:ind w:left="3600" w:hanging="360"/>
      </w:pPr>
      <w:rPr>
        <w:rFonts w:ascii="Symbol" w:hAnsi="Symbol" w:cs="Calibri"/>
        <w:sz w:val="24"/>
        <w:szCs w:val="24"/>
        <w:lang w:val="en-US"/>
      </w:rPr>
    </w:lvl>
    <w:lvl w:ilvl="5">
      <w:start w:val="1"/>
      <w:numFmt w:val="bullet"/>
      <w:lvlText w:val=""/>
      <w:lvlJc w:val="left"/>
      <w:pPr>
        <w:tabs>
          <w:tab w:val="num" w:pos="4320"/>
        </w:tabs>
        <w:ind w:left="4320" w:hanging="360"/>
      </w:pPr>
      <w:rPr>
        <w:rFonts w:ascii="Symbol" w:hAnsi="Symbol" w:cs="Calibri"/>
        <w:sz w:val="24"/>
        <w:szCs w:val="24"/>
        <w:lang w:val="en-US"/>
      </w:rPr>
    </w:lvl>
    <w:lvl w:ilvl="6">
      <w:start w:val="1"/>
      <w:numFmt w:val="bullet"/>
      <w:lvlText w:val=""/>
      <w:lvlJc w:val="left"/>
      <w:pPr>
        <w:tabs>
          <w:tab w:val="num" w:pos="5040"/>
        </w:tabs>
        <w:ind w:left="5040" w:hanging="360"/>
      </w:pPr>
      <w:rPr>
        <w:rFonts w:ascii="Symbol" w:hAnsi="Symbol" w:cs="Calibri"/>
        <w:sz w:val="24"/>
        <w:szCs w:val="24"/>
        <w:lang w:val="en-US"/>
      </w:rPr>
    </w:lvl>
    <w:lvl w:ilvl="7">
      <w:start w:val="1"/>
      <w:numFmt w:val="bullet"/>
      <w:lvlText w:val=""/>
      <w:lvlJc w:val="left"/>
      <w:pPr>
        <w:tabs>
          <w:tab w:val="num" w:pos="5760"/>
        </w:tabs>
        <w:ind w:left="5760" w:hanging="360"/>
      </w:pPr>
      <w:rPr>
        <w:rFonts w:ascii="Symbol" w:hAnsi="Symbol" w:cs="Calibri"/>
        <w:sz w:val="24"/>
        <w:szCs w:val="24"/>
        <w:lang w:val="en-US"/>
      </w:rPr>
    </w:lvl>
    <w:lvl w:ilvl="8">
      <w:start w:val="1"/>
      <w:numFmt w:val="bullet"/>
      <w:lvlText w:val=""/>
      <w:lvlJc w:val="left"/>
      <w:pPr>
        <w:tabs>
          <w:tab w:val="num" w:pos="6480"/>
        </w:tabs>
        <w:ind w:left="6480" w:hanging="360"/>
      </w:pPr>
      <w:rPr>
        <w:rFonts w:ascii="Symbol" w:hAnsi="Symbol" w:cs="Calibri"/>
        <w:sz w:val="24"/>
        <w:szCs w:val="24"/>
        <w:lang w:val="en-US"/>
      </w:rPr>
    </w:lvl>
  </w:abstractNum>
  <w:abstractNum w:abstractNumId="4"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5"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7" w15:restartNumberingAfterBreak="0">
    <w:nsid w:val="04863E88"/>
    <w:multiLevelType w:val="hybridMultilevel"/>
    <w:tmpl w:val="8FC277A2"/>
    <w:lvl w:ilvl="0" w:tplc="FFFFFFFF">
      <w:start w:val="1"/>
      <w:numFmt w:val="decimal"/>
      <w:lvlText w:val="%1."/>
      <w:lvlJc w:val="left"/>
      <w:pPr>
        <w:tabs>
          <w:tab w:val="num" w:pos="2628"/>
        </w:tabs>
        <w:ind w:left="2628"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4F438F8"/>
    <w:multiLevelType w:val="hybridMultilevel"/>
    <w:tmpl w:val="94F02D5A"/>
    <w:lvl w:ilvl="0" w:tplc="D7264A4E">
      <w:start w:val="1"/>
      <w:numFmt w:val="lowerLetter"/>
      <w:lvlText w:val="%1)"/>
      <w:lvlJc w:val="left"/>
      <w:pPr>
        <w:ind w:left="890" w:hanging="360"/>
      </w:pPr>
      <w:rPr>
        <w:rFonts w:hint="default"/>
        <w:b w:val="0"/>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9" w15:restartNumberingAfterBreak="0">
    <w:nsid w:val="05233C05"/>
    <w:multiLevelType w:val="hybridMultilevel"/>
    <w:tmpl w:val="2CC60510"/>
    <w:lvl w:ilvl="0" w:tplc="0415000F">
      <w:start w:val="1"/>
      <w:numFmt w:val="decimal"/>
      <w:lvlText w:val="%1."/>
      <w:lvlJc w:val="left"/>
      <w:pPr>
        <w:ind w:left="149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0820A1"/>
    <w:multiLevelType w:val="hybridMultilevel"/>
    <w:tmpl w:val="048CDE3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4" w15:restartNumberingAfterBreak="0">
    <w:nsid w:val="224859AC"/>
    <w:multiLevelType w:val="hybridMultilevel"/>
    <w:tmpl w:val="6BCCDCD4"/>
    <w:lvl w:ilvl="0" w:tplc="0415000F">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543CBD"/>
    <w:multiLevelType w:val="hybridMultilevel"/>
    <w:tmpl w:val="B180F102"/>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432A7B"/>
    <w:multiLevelType w:val="hybridMultilevel"/>
    <w:tmpl w:val="53D6CC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ADE0AA8"/>
    <w:multiLevelType w:val="hybridMultilevel"/>
    <w:tmpl w:val="C7023950"/>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22" w15:restartNumberingAfterBreak="0">
    <w:nsid w:val="3DDB413C"/>
    <w:multiLevelType w:val="hybridMultilevel"/>
    <w:tmpl w:val="9FBC79AA"/>
    <w:lvl w:ilvl="0" w:tplc="8D0A5D9C">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4"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4AA7736"/>
    <w:multiLevelType w:val="hybridMultilevel"/>
    <w:tmpl w:val="54188EE2"/>
    <w:lvl w:ilvl="0" w:tplc="D7E61F9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7"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8" w15:restartNumberingAfterBreak="0">
    <w:nsid w:val="471658A6"/>
    <w:multiLevelType w:val="hybridMultilevel"/>
    <w:tmpl w:val="F17E0C64"/>
    <w:lvl w:ilvl="0" w:tplc="78B64CF4">
      <w:start w:val="6"/>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D33D73"/>
    <w:multiLevelType w:val="hybridMultilevel"/>
    <w:tmpl w:val="41DC2834"/>
    <w:lvl w:ilvl="0" w:tplc="33824BD4">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31"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35"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52A6E0B"/>
    <w:multiLevelType w:val="hybridMultilevel"/>
    <w:tmpl w:val="67942662"/>
    <w:lvl w:ilvl="0" w:tplc="04150011">
      <w:start w:val="1"/>
      <w:numFmt w:val="decimal"/>
      <w:lvlText w:val="%1)"/>
      <w:lvlJc w:val="left"/>
      <w:pPr>
        <w:ind w:left="360" w:hanging="360"/>
      </w:pPr>
      <w:rPr>
        <w:rFonts w:hint="default"/>
      </w:rPr>
    </w:lvl>
    <w:lvl w:ilvl="1" w:tplc="CD942DE4">
      <w:start w:val="1"/>
      <w:numFmt w:val="lowerLetter"/>
      <w:lvlText w:val="%2)"/>
      <w:lvlJc w:val="left"/>
      <w:pPr>
        <w:ind w:left="1080" w:hanging="360"/>
      </w:pPr>
      <w:rPr>
        <w:rFonts w:hint="default"/>
        <w:sz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AD60F51"/>
    <w:multiLevelType w:val="hybridMultilevel"/>
    <w:tmpl w:val="72DE534C"/>
    <w:lvl w:ilvl="0" w:tplc="B79C501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42"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43"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7451F8"/>
    <w:multiLevelType w:val="hybridMultilevel"/>
    <w:tmpl w:val="CBB447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825678B"/>
    <w:multiLevelType w:val="hybridMultilevel"/>
    <w:tmpl w:val="297A98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21"/>
  </w:num>
  <w:num w:numId="8">
    <w:abstractNumId w:val="27"/>
  </w:num>
  <w:num w:numId="9">
    <w:abstractNumId w:val="47"/>
  </w:num>
  <w:num w:numId="10">
    <w:abstractNumId w:val="32"/>
  </w:num>
  <w:num w:numId="11">
    <w:abstractNumId w:val="31"/>
  </w:num>
  <w:num w:numId="12">
    <w:abstractNumId w:val="14"/>
  </w:num>
  <w:num w:numId="13">
    <w:abstractNumId w:val="35"/>
  </w:num>
  <w:num w:numId="14">
    <w:abstractNumId w:val="39"/>
  </w:num>
  <w:num w:numId="15">
    <w:abstractNumId w:val="18"/>
  </w:num>
  <w:num w:numId="16">
    <w:abstractNumId w:val="45"/>
  </w:num>
  <w:num w:numId="17">
    <w:abstractNumId w:val="11"/>
  </w:num>
  <w:num w:numId="18">
    <w:abstractNumId w:val="42"/>
  </w:num>
  <w:num w:numId="19">
    <w:abstractNumId w:val="13"/>
  </w:num>
  <w:num w:numId="20">
    <w:abstractNumId w:val="40"/>
  </w:num>
  <w:num w:numId="21">
    <w:abstractNumId w:val="37"/>
  </w:num>
  <w:num w:numId="22">
    <w:abstractNumId w:val="16"/>
  </w:num>
  <w:num w:numId="23">
    <w:abstractNumId w:val="46"/>
  </w:num>
  <w:num w:numId="24">
    <w:abstractNumId w:val="19"/>
  </w:num>
  <w:num w:numId="25">
    <w:abstractNumId w:val="24"/>
  </w:num>
  <w:num w:numId="26">
    <w:abstractNumId w:val="43"/>
  </w:num>
  <w:num w:numId="27">
    <w:abstractNumId w:val="10"/>
  </w:num>
  <w:num w:numId="28">
    <w:abstractNumId w:val="44"/>
  </w:num>
  <w:num w:numId="29">
    <w:abstractNumId w:val="28"/>
  </w:num>
  <w:num w:numId="30">
    <w:abstractNumId w:val="25"/>
  </w:num>
  <w:num w:numId="31">
    <w:abstractNumId w:val="38"/>
  </w:num>
  <w:num w:numId="32">
    <w:abstractNumId w:val="7"/>
  </w:num>
  <w:num w:numId="33">
    <w:abstractNumId w:val="34"/>
  </w:num>
  <w:num w:numId="34">
    <w:abstractNumId w:val="15"/>
  </w:num>
  <w:num w:numId="35">
    <w:abstractNumId w:val="17"/>
  </w:num>
  <w:num w:numId="36">
    <w:abstractNumId w:val="9"/>
  </w:num>
  <w:num w:numId="37">
    <w:abstractNumId w:val="33"/>
  </w:num>
  <w:num w:numId="38">
    <w:abstractNumId w:val="30"/>
  </w:num>
  <w:num w:numId="39">
    <w:abstractNumId w:val="20"/>
  </w:num>
  <w:num w:numId="40">
    <w:abstractNumId w:val="23"/>
  </w:num>
  <w:num w:numId="41">
    <w:abstractNumId w:val="36"/>
  </w:num>
  <w:num w:numId="42">
    <w:abstractNumId w:val="22"/>
  </w:num>
  <w:num w:numId="43">
    <w:abstractNumId w:val="26"/>
  </w:num>
  <w:num w:numId="44">
    <w:abstractNumId w:val="12"/>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8"/>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9">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481281"/>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1EF"/>
    <w:rsid w:val="00001077"/>
    <w:rsid w:val="00001087"/>
    <w:rsid w:val="0000115B"/>
    <w:rsid w:val="00001554"/>
    <w:rsid w:val="000020BB"/>
    <w:rsid w:val="00002659"/>
    <w:rsid w:val="000034F6"/>
    <w:rsid w:val="00003E42"/>
    <w:rsid w:val="00003F9C"/>
    <w:rsid w:val="00004382"/>
    <w:rsid w:val="00004700"/>
    <w:rsid w:val="00004762"/>
    <w:rsid w:val="00005095"/>
    <w:rsid w:val="0000517F"/>
    <w:rsid w:val="00006531"/>
    <w:rsid w:val="00006910"/>
    <w:rsid w:val="00006A76"/>
    <w:rsid w:val="00006EFA"/>
    <w:rsid w:val="000078BE"/>
    <w:rsid w:val="00007AD1"/>
    <w:rsid w:val="0001086C"/>
    <w:rsid w:val="0001184D"/>
    <w:rsid w:val="00011A46"/>
    <w:rsid w:val="00011C1F"/>
    <w:rsid w:val="00011CC1"/>
    <w:rsid w:val="00012DBB"/>
    <w:rsid w:val="00012E11"/>
    <w:rsid w:val="00012E2B"/>
    <w:rsid w:val="000131E7"/>
    <w:rsid w:val="000135D8"/>
    <w:rsid w:val="0001440A"/>
    <w:rsid w:val="0001480A"/>
    <w:rsid w:val="00014EFD"/>
    <w:rsid w:val="00014FBE"/>
    <w:rsid w:val="0001517C"/>
    <w:rsid w:val="0001590E"/>
    <w:rsid w:val="00015EA1"/>
    <w:rsid w:val="000160AF"/>
    <w:rsid w:val="00016474"/>
    <w:rsid w:val="000164B8"/>
    <w:rsid w:val="000169DB"/>
    <w:rsid w:val="00016DCA"/>
    <w:rsid w:val="00017CD1"/>
    <w:rsid w:val="00017E36"/>
    <w:rsid w:val="00020C28"/>
    <w:rsid w:val="00020C95"/>
    <w:rsid w:val="00021000"/>
    <w:rsid w:val="00021021"/>
    <w:rsid w:val="000211FD"/>
    <w:rsid w:val="00021AB6"/>
    <w:rsid w:val="00021F97"/>
    <w:rsid w:val="00022055"/>
    <w:rsid w:val="000222E1"/>
    <w:rsid w:val="00022517"/>
    <w:rsid w:val="000226B0"/>
    <w:rsid w:val="000226EA"/>
    <w:rsid w:val="00022F3D"/>
    <w:rsid w:val="000236C2"/>
    <w:rsid w:val="00023703"/>
    <w:rsid w:val="00023A06"/>
    <w:rsid w:val="00023A7E"/>
    <w:rsid w:val="00024083"/>
    <w:rsid w:val="000245C6"/>
    <w:rsid w:val="00024713"/>
    <w:rsid w:val="00025241"/>
    <w:rsid w:val="00025663"/>
    <w:rsid w:val="000258B2"/>
    <w:rsid w:val="000258E8"/>
    <w:rsid w:val="00025ABA"/>
    <w:rsid w:val="00025AF5"/>
    <w:rsid w:val="00025BE9"/>
    <w:rsid w:val="0002602A"/>
    <w:rsid w:val="00026241"/>
    <w:rsid w:val="0002716A"/>
    <w:rsid w:val="00027187"/>
    <w:rsid w:val="00027A03"/>
    <w:rsid w:val="00027ADA"/>
    <w:rsid w:val="00027C88"/>
    <w:rsid w:val="00030428"/>
    <w:rsid w:val="00030CDB"/>
    <w:rsid w:val="00030EFB"/>
    <w:rsid w:val="00031D01"/>
    <w:rsid w:val="000320F1"/>
    <w:rsid w:val="00032666"/>
    <w:rsid w:val="00032C64"/>
    <w:rsid w:val="00032D8E"/>
    <w:rsid w:val="000332DC"/>
    <w:rsid w:val="000333FC"/>
    <w:rsid w:val="00033C84"/>
    <w:rsid w:val="00034B64"/>
    <w:rsid w:val="00034ED3"/>
    <w:rsid w:val="00035806"/>
    <w:rsid w:val="00035856"/>
    <w:rsid w:val="00035C5A"/>
    <w:rsid w:val="00036185"/>
    <w:rsid w:val="00036828"/>
    <w:rsid w:val="00036849"/>
    <w:rsid w:val="00036871"/>
    <w:rsid w:val="00036C31"/>
    <w:rsid w:val="000370E5"/>
    <w:rsid w:val="0003714A"/>
    <w:rsid w:val="000371A0"/>
    <w:rsid w:val="00037217"/>
    <w:rsid w:val="00037525"/>
    <w:rsid w:val="00037695"/>
    <w:rsid w:val="00037E7A"/>
    <w:rsid w:val="00040B72"/>
    <w:rsid w:val="00040E02"/>
    <w:rsid w:val="00040F37"/>
    <w:rsid w:val="00041292"/>
    <w:rsid w:val="00041937"/>
    <w:rsid w:val="00041BDB"/>
    <w:rsid w:val="00041DA4"/>
    <w:rsid w:val="00042145"/>
    <w:rsid w:val="00042957"/>
    <w:rsid w:val="00042B68"/>
    <w:rsid w:val="00042BE6"/>
    <w:rsid w:val="00042DFB"/>
    <w:rsid w:val="00043B77"/>
    <w:rsid w:val="00043BA6"/>
    <w:rsid w:val="00044189"/>
    <w:rsid w:val="0004420E"/>
    <w:rsid w:val="00044779"/>
    <w:rsid w:val="00044B97"/>
    <w:rsid w:val="000458DE"/>
    <w:rsid w:val="000467C5"/>
    <w:rsid w:val="0004697D"/>
    <w:rsid w:val="00046B3F"/>
    <w:rsid w:val="00046DC3"/>
    <w:rsid w:val="000472BA"/>
    <w:rsid w:val="0004755D"/>
    <w:rsid w:val="00047798"/>
    <w:rsid w:val="00047A35"/>
    <w:rsid w:val="00047CD9"/>
    <w:rsid w:val="000505DF"/>
    <w:rsid w:val="00050829"/>
    <w:rsid w:val="00050A49"/>
    <w:rsid w:val="00050D1E"/>
    <w:rsid w:val="00051065"/>
    <w:rsid w:val="0005113D"/>
    <w:rsid w:val="00051D87"/>
    <w:rsid w:val="00052401"/>
    <w:rsid w:val="00052833"/>
    <w:rsid w:val="0005283F"/>
    <w:rsid w:val="000529D7"/>
    <w:rsid w:val="0005313A"/>
    <w:rsid w:val="00053491"/>
    <w:rsid w:val="00053C4D"/>
    <w:rsid w:val="00053F2E"/>
    <w:rsid w:val="00053F4C"/>
    <w:rsid w:val="00053F69"/>
    <w:rsid w:val="000542F5"/>
    <w:rsid w:val="000543F0"/>
    <w:rsid w:val="0005482E"/>
    <w:rsid w:val="0005489C"/>
    <w:rsid w:val="00055858"/>
    <w:rsid w:val="00055FD0"/>
    <w:rsid w:val="00055FEF"/>
    <w:rsid w:val="00056684"/>
    <w:rsid w:val="000569E6"/>
    <w:rsid w:val="00056E70"/>
    <w:rsid w:val="000572A7"/>
    <w:rsid w:val="0005740C"/>
    <w:rsid w:val="000577B9"/>
    <w:rsid w:val="000579CA"/>
    <w:rsid w:val="00057B0F"/>
    <w:rsid w:val="00057C1C"/>
    <w:rsid w:val="00057C66"/>
    <w:rsid w:val="00057DF7"/>
    <w:rsid w:val="0006022E"/>
    <w:rsid w:val="00060B18"/>
    <w:rsid w:val="00060D68"/>
    <w:rsid w:val="0006105E"/>
    <w:rsid w:val="00061168"/>
    <w:rsid w:val="000612C6"/>
    <w:rsid w:val="00061359"/>
    <w:rsid w:val="0006158C"/>
    <w:rsid w:val="00061591"/>
    <w:rsid w:val="000615F9"/>
    <w:rsid w:val="00062259"/>
    <w:rsid w:val="000634D9"/>
    <w:rsid w:val="00063951"/>
    <w:rsid w:val="00064B70"/>
    <w:rsid w:val="000650B0"/>
    <w:rsid w:val="00065619"/>
    <w:rsid w:val="00065793"/>
    <w:rsid w:val="0006592B"/>
    <w:rsid w:val="0006594D"/>
    <w:rsid w:val="00065956"/>
    <w:rsid w:val="00066316"/>
    <w:rsid w:val="00066B08"/>
    <w:rsid w:val="00066C38"/>
    <w:rsid w:val="00066DDE"/>
    <w:rsid w:val="00066E8A"/>
    <w:rsid w:val="00066F22"/>
    <w:rsid w:val="00067273"/>
    <w:rsid w:val="000673A8"/>
    <w:rsid w:val="000675F2"/>
    <w:rsid w:val="0006769F"/>
    <w:rsid w:val="000705C8"/>
    <w:rsid w:val="00070E56"/>
    <w:rsid w:val="0007112A"/>
    <w:rsid w:val="00071334"/>
    <w:rsid w:val="0007171A"/>
    <w:rsid w:val="0007184A"/>
    <w:rsid w:val="00071B40"/>
    <w:rsid w:val="00072095"/>
    <w:rsid w:val="000723DA"/>
    <w:rsid w:val="00072F23"/>
    <w:rsid w:val="00073003"/>
    <w:rsid w:val="00073043"/>
    <w:rsid w:val="00073184"/>
    <w:rsid w:val="000733DB"/>
    <w:rsid w:val="000734AF"/>
    <w:rsid w:val="000734F6"/>
    <w:rsid w:val="000738D9"/>
    <w:rsid w:val="00073A83"/>
    <w:rsid w:val="00073E0F"/>
    <w:rsid w:val="00074012"/>
    <w:rsid w:val="0007455A"/>
    <w:rsid w:val="0007459B"/>
    <w:rsid w:val="0007469F"/>
    <w:rsid w:val="00074AB8"/>
    <w:rsid w:val="00074FD9"/>
    <w:rsid w:val="00075002"/>
    <w:rsid w:val="0007532F"/>
    <w:rsid w:val="0007542B"/>
    <w:rsid w:val="000756EA"/>
    <w:rsid w:val="00075B1C"/>
    <w:rsid w:val="00075C0C"/>
    <w:rsid w:val="00075D18"/>
    <w:rsid w:val="0007665D"/>
    <w:rsid w:val="00076816"/>
    <w:rsid w:val="00076943"/>
    <w:rsid w:val="000770F2"/>
    <w:rsid w:val="000778D2"/>
    <w:rsid w:val="00077CA3"/>
    <w:rsid w:val="00080385"/>
    <w:rsid w:val="00080745"/>
    <w:rsid w:val="000810C4"/>
    <w:rsid w:val="0008121B"/>
    <w:rsid w:val="000812B0"/>
    <w:rsid w:val="00081D2F"/>
    <w:rsid w:val="00081F76"/>
    <w:rsid w:val="0008216F"/>
    <w:rsid w:val="0008238A"/>
    <w:rsid w:val="00082409"/>
    <w:rsid w:val="0008281A"/>
    <w:rsid w:val="00082FEA"/>
    <w:rsid w:val="0008351A"/>
    <w:rsid w:val="00083712"/>
    <w:rsid w:val="000838DD"/>
    <w:rsid w:val="00083A12"/>
    <w:rsid w:val="00084820"/>
    <w:rsid w:val="00084AA6"/>
    <w:rsid w:val="00084AFA"/>
    <w:rsid w:val="00085190"/>
    <w:rsid w:val="000854BA"/>
    <w:rsid w:val="000854D2"/>
    <w:rsid w:val="0008561A"/>
    <w:rsid w:val="00085AD4"/>
    <w:rsid w:val="0008609E"/>
    <w:rsid w:val="00086526"/>
    <w:rsid w:val="000869BC"/>
    <w:rsid w:val="00086DE6"/>
    <w:rsid w:val="00086EB6"/>
    <w:rsid w:val="000870FF"/>
    <w:rsid w:val="000874AD"/>
    <w:rsid w:val="000876C8"/>
    <w:rsid w:val="00087C27"/>
    <w:rsid w:val="000902AE"/>
    <w:rsid w:val="000909D0"/>
    <w:rsid w:val="00090BC8"/>
    <w:rsid w:val="00090CEA"/>
    <w:rsid w:val="000915FA"/>
    <w:rsid w:val="0009187E"/>
    <w:rsid w:val="000918B1"/>
    <w:rsid w:val="00091BB7"/>
    <w:rsid w:val="000921FE"/>
    <w:rsid w:val="00092345"/>
    <w:rsid w:val="00092757"/>
    <w:rsid w:val="00092B10"/>
    <w:rsid w:val="00092EAF"/>
    <w:rsid w:val="00092EC7"/>
    <w:rsid w:val="000931DF"/>
    <w:rsid w:val="00093417"/>
    <w:rsid w:val="000936B0"/>
    <w:rsid w:val="0009420E"/>
    <w:rsid w:val="000948B7"/>
    <w:rsid w:val="00094CCB"/>
    <w:rsid w:val="00094D9D"/>
    <w:rsid w:val="00095051"/>
    <w:rsid w:val="0009599C"/>
    <w:rsid w:val="00095D23"/>
    <w:rsid w:val="00096649"/>
    <w:rsid w:val="00097437"/>
    <w:rsid w:val="000975BE"/>
    <w:rsid w:val="000977A2"/>
    <w:rsid w:val="000A01A6"/>
    <w:rsid w:val="000A0BC2"/>
    <w:rsid w:val="000A1499"/>
    <w:rsid w:val="000A21B3"/>
    <w:rsid w:val="000A23E0"/>
    <w:rsid w:val="000A2DB5"/>
    <w:rsid w:val="000A2DDD"/>
    <w:rsid w:val="000A3BCB"/>
    <w:rsid w:val="000A4445"/>
    <w:rsid w:val="000A4916"/>
    <w:rsid w:val="000A4F14"/>
    <w:rsid w:val="000A5E1E"/>
    <w:rsid w:val="000A60A2"/>
    <w:rsid w:val="000A71F7"/>
    <w:rsid w:val="000A78D2"/>
    <w:rsid w:val="000A7987"/>
    <w:rsid w:val="000B02CB"/>
    <w:rsid w:val="000B031B"/>
    <w:rsid w:val="000B0432"/>
    <w:rsid w:val="000B101A"/>
    <w:rsid w:val="000B14E2"/>
    <w:rsid w:val="000B16E7"/>
    <w:rsid w:val="000B2168"/>
    <w:rsid w:val="000B22AC"/>
    <w:rsid w:val="000B25B9"/>
    <w:rsid w:val="000B25F7"/>
    <w:rsid w:val="000B294F"/>
    <w:rsid w:val="000B2D46"/>
    <w:rsid w:val="000B2F10"/>
    <w:rsid w:val="000B3042"/>
    <w:rsid w:val="000B313F"/>
    <w:rsid w:val="000B32F0"/>
    <w:rsid w:val="000B3641"/>
    <w:rsid w:val="000B3CC6"/>
    <w:rsid w:val="000B3EB3"/>
    <w:rsid w:val="000B4535"/>
    <w:rsid w:val="000B4D23"/>
    <w:rsid w:val="000B52B4"/>
    <w:rsid w:val="000B5448"/>
    <w:rsid w:val="000B60A4"/>
    <w:rsid w:val="000B6F95"/>
    <w:rsid w:val="000B7ABA"/>
    <w:rsid w:val="000C0080"/>
    <w:rsid w:val="000C01AD"/>
    <w:rsid w:val="000C01C8"/>
    <w:rsid w:val="000C050C"/>
    <w:rsid w:val="000C08B4"/>
    <w:rsid w:val="000C0DE3"/>
    <w:rsid w:val="000C114A"/>
    <w:rsid w:val="000C144F"/>
    <w:rsid w:val="000C1F2A"/>
    <w:rsid w:val="000C28C0"/>
    <w:rsid w:val="000C2A18"/>
    <w:rsid w:val="000C2C96"/>
    <w:rsid w:val="000C2CCE"/>
    <w:rsid w:val="000C34BB"/>
    <w:rsid w:val="000C3B19"/>
    <w:rsid w:val="000C3D06"/>
    <w:rsid w:val="000C41B3"/>
    <w:rsid w:val="000C45C2"/>
    <w:rsid w:val="000C46AE"/>
    <w:rsid w:val="000C47C9"/>
    <w:rsid w:val="000C5C9E"/>
    <w:rsid w:val="000C5F4A"/>
    <w:rsid w:val="000C5FFD"/>
    <w:rsid w:val="000C6D15"/>
    <w:rsid w:val="000C7263"/>
    <w:rsid w:val="000C7FBD"/>
    <w:rsid w:val="000D0317"/>
    <w:rsid w:val="000D06A6"/>
    <w:rsid w:val="000D0C50"/>
    <w:rsid w:val="000D0F1D"/>
    <w:rsid w:val="000D122E"/>
    <w:rsid w:val="000D129B"/>
    <w:rsid w:val="000D196C"/>
    <w:rsid w:val="000D1992"/>
    <w:rsid w:val="000D1BFF"/>
    <w:rsid w:val="000D1D85"/>
    <w:rsid w:val="000D20E7"/>
    <w:rsid w:val="000D22D5"/>
    <w:rsid w:val="000D25D7"/>
    <w:rsid w:val="000D26E7"/>
    <w:rsid w:val="000D2807"/>
    <w:rsid w:val="000D332C"/>
    <w:rsid w:val="000D382E"/>
    <w:rsid w:val="000D386D"/>
    <w:rsid w:val="000D3A20"/>
    <w:rsid w:val="000D3E4D"/>
    <w:rsid w:val="000D44E4"/>
    <w:rsid w:val="000D4FC7"/>
    <w:rsid w:val="000D5D8A"/>
    <w:rsid w:val="000D603B"/>
    <w:rsid w:val="000D62CA"/>
    <w:rsid w:val="000D62D6"/>
    <w:rsid w:val="000D67EE"/>
    <w:rsid w:val="000D7826"/>
    <w:rsid w:val="000D79A8"/>
    <w:rsid w:val="000D7CD9"/>
    <w:rsid w:val="000D7F00"/>
    <w:rsid w:val="000E08A1"/>
    <w:rsid w:val="000E0D19"/>
    <w:rsid w:val="000E18A1"/>
    <w:rsid w:val="000E1EF1"/>
    <w:rsid w:val="000E225C"/>
    <w:rsid w:val="000E227E"/>
    <w:rsid w:val="000E28CD"/>
    <w:rsid w:val="000E2B66"/>
    <w:rsid w:val="000E2E1C"/>
    <w:rsid w:val="000E3AB9"/>
    <w:rsid w:val="000E3EE7"/>
    <w:rsid w:val="000E40C0"/>
    <w:rsid w:val="000E42BB"/>
    <w:rsid w:val="000E45F5"/>
    <w:rsid w:val="000E4CAB"/>
    <w:rsid w:val="000E4E44"/>
    <w:rsid w:val="000E4F57"/>
    <w:rsid w:val="000E5912"/>
    <w:rsid w:val="000E6EEE"/>
    <w:rsid w:val="000E7366"/>
    <w:rsid w:val="000E7FF0"/>
    <w:rsid w:val="000F03DD"/>
    <w:rsid w:val="000F0862"/>
    <w:rsid w:val="000F0E7E"/>
    <w:rsid w:val="000F1356"/>
    <w:rsid w:val="000F1362"/>
    <w:rsid w:val="000F18D8"/>
    <w:rsid w:val="000F1B83"/>
    <w:rsid w:val="000F2B60"/>
    <w:rsid w:val="000F2E39"/>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98"/>
    <w:rsid w:val="001003A6"/>
    <w:rsid w:val="00101561"/>
    <w:rsid w:val="00101ED9"/>
    <w:rsid w:val="00102603"/>
    <w:rsid w:val="00102B7C"/>
    <w:rsid w:val="00102C63"/>
    <w:rsid w:val="001036C2"/>
    <w:rsid w:val="00103965"/>
    <w:rsid w:val="00103D61"/>
    <w:rsid w:val="00103D92"/>
    <w:rsid w:val="001040F7"/>
    <w:rsid w:val="001049AB"/>
    <w:rsid w:val="00104A13"/>
    <w:rsid w:val="00104DB3"/>
    <w:rsid w:val="00105D8E"/>
    <w:rsid w:val="00105F26"/>
    <w:rsid w:val="0010629F"/>
    <w:rsid w:val="001064EB"/>
    <w:rsid w:val="00106B09"/>
    <w:rsid w:val="001073CB"/>
    <w:rsid w:val="0010762D"/>
    <w:rsid w:val="0010765C"/>
    <w:rsid w:val="00107A66"/>
    <w:rsid w:val="001107CD"/>
    <w:rsid w:val="001113E8"/>
    <w:rsid w:val="001117FC"/>
    <w:rsid w:val="00111DEA"/>
    <w:rsid w:val="00113045"/>
    <w:rsid w:val="0011307E"/>
    <w:rsid w:val="001140E0"/>
    <w:rsid w:val="00114967"/>
    <w:rsid w:val="00114AF9"/>
    <w:rsid w:val="00116108"/>
    <w:rsid w:val="0011631C"/>
    <w:rsid w:val="0011658B"/>
    <w:rsid w:val="00116DFF"/>
    <w:rsid w:val="00117C53"/>
    <w:rsid w:val="00117C74"/>
    <w:rsid w:val="00117FC1"/>
    <w:rsid w:val="00120196"/>
    <w:rsid w:val="00120621"/>
    <w:rsid w:val="00120972"/>
    <w:rsid w:val="00120A04"/>
    <w:rsid w:val="00120DFB"/>
    <w:rsid w:val="00120ED9"/>
    <w:rsid w:val="00120F3F"/>
    <w:rsid w:val="0012118A"/>
    <w:rsid w:val="00121190"/>
    <w:rsid w:val="00121365"/>
    <w:rsid w:val="0012187E"/>
    <w:rsid w:val="001220BB"/>
    <w:rsid w:val="00122AB4"/>
    <w:rsid w:val="00122E2B"/>
    <w:rsid w:val="00123BF8"/>
    <w:rsid w:val="0012436A"/>
    <w:rsid w:val="0012460A"/>
    <w:rsid w:val="00124D7E"/>
    <w:rsid w:val="00124F08"/>
    <w:rsid w:val="00124F67"/>
    <w:rsid w:val="00124FF8"/>
    <w:rsid w:val="0012506C"/>
    <w:rsid w:val="001251DC"/>
    <w:rsid w:val="001253E5"/>
    <w:rsid w:val="001256A9"/>
    <w:rsid w:val="00125F43"/>
    <w:rsid w:val="00125FD1"/>
    <w:rsid w:val="00126388"/>
    <w:rsid w:val="00126643"/>
    <w:rsid w:val="00126BD6"/>
    <w:rsid w:val="00127023"/>
    <w:rsid w:val="001279E2"/>
    <w:rsid w:val="001304BB"/>
    <w:rsid w:val="001307EE"/>
    <w:rsid w:val="001309B9"/>
    <w:rsid w:val="001309E0"/>
    <w:rsid w:val="00131752"/>
    <w:rsid w:val="001319B4"/>
    <w:rsid w:val="00131B56"/>
    <w:rsid w:val="00131CBD"/>
    <w:rsid w:val="0013221B"/>
    <w:rsid w:val="00132847"/>
    <w:rsid w:val="00132E13"/>
    <w:rsid w:val="0013311C"/>
    <w:rsid w:val="00133579"/>
    <w:rsid w:val="001336DC"/>
    <w:rsid w:val="0013392E"/>
    <w:rsid w:val="00133B8A"/>
    <w:rsid w:val="00133D9D"/>
    <w:rsid w:val="0013405E"/>
    <w:rsid w:val="0013479D"/>
    <w:rsid w:val="00134A3D"/>
    <w:rsid w:val="00134AAB"/>
    <w:rsid w:val="00134AEA"/>
    <w:rsid w:val="00134E59"/>
    <w:rsid w:val="00135170"/>
    <w:rsid w:val="001356C0"/>
    <w:rsid w:val="0013577B"/>
    <w:rsid w:val="00135DE9"/>
    <w:rsid w:val="00136231"/>
    <w:rsid w:val="0013648D"/>
    <w:rsid w:val="00136BAC"/>
    <w:rsid w:val="00137283"/>
    <w:rsid w:val="0013774D"/>
    <w:rsid w:val="00137B2D"/>
    <w:rsid w:val="00140143"/>
    <w:rsid w:val="0014032B"/>
    <w:rsid w:val="001405EE"/>
    <w:rsid w:val="00140F39"/>
    <w:rsid w:val="001410B8"/>
    <w:rsid w:val="00141468"/>
    <w:rsid w:val="001415F8"/>
    <w:rsid w:val="00141907"/>
    <w:rsid w:val="001419C7"/>
    <w:rsid w:val="00142761"/>
    <w:rsid w:val="00142D71"/>
    <w:rsid w:val="00142DC5"/>
    <w:rsid w:val="00142E98"/>
    <w:rsid w:val="001432CC"/>
    <w:rsid w:val="0014339B"/>
    <w:rsid w:val="00143ACD"/>
    <w:rsid w:val="00144040"/>
    <w:rsid w:val="001447BF"/>
    <w:rsid w:val="00144B4F"/>
    <w:rsid w:val="00144C03"/>
    <w:rsid w:val="00145983"/>
    <w:rsid w:val="001459B4"/>
    <w:rsid w:val="00145AF2"/>
    <w:rsid w:val="00146469"/>
    <w:rsid w:val="00146F30"/>
    <w:rsid w:val="001473C7"/>
    <w:rsid w:val="00147A80"/>
    <w:rsid w:val="00150219"/>
    <w:rsid w:val="0015080F"/>
    <w:rsid w:val="00150C6E"/>
    <w:rsid w:val="00151494"/>
    <w:rsid w:val="00151551"/>
    <w:rsid w:val="00151BE5"/>
    <w:rsid w:val="00152143"/>
    <w:rsid w:val="00152211"/>
    <w:rsid w:val="001522C8"/>
    <w:rsid w:val="00153613"/>
    <w:rsid w:val="001537D4"/>
    <w:rsid w:val="00153BA7"/>
    <w:rsid w:val="00153FF2"/>
    <w:rsid w:val="00154030"/>
    <w:rsid w:val="0015425E"/>
    <w:rsid w:val="001542D8"/>
    <w:rsid w:val="00154751"/>
    <w:rsid w:val="00154808"/>
    <w:rsid w:val="00154F2E"/>
    <w:rsid w:val="00155057"/>
    <w:rsid w:val="0015507A"/>
    <w:rsid w:val="00155330"/>
    <w:rsid w:val="001553B2"/>
    <w:rsid w:val="00155DDE"/>
    <w:rsid w:val="00155F00"/>
    <w:rsid w:val="001561A5"/>
    <w:rsid w:val="001563DE"/>
    <w:rsid w:val="00156E03"/>
    <w:rsid w:val="00156E55"/>
    <w:rsid w:val="001571D1"/>
    <w:rsid w:val="001575B7"/>
    <w:rsid w:val="00157E38"/>
    <w:rsid w:val="00160B7F"/>
    <w:rsid w:val="00160DF8"/>
    <w:rsid w:val="001610A5"/>
    <w:rsid w:val="00161BDC"/>
    <w:rsid w:val="0016256C"/>
    <w:rsid w:val="00163DC1"/>
    <w:rsid w:val="00163F1B"/>
    <w:rsid w:val="00164381"/>
    <w:rsid w:val="001645D2"/>
    <w:rsid w:val="00165031"/>
    <w:rsid w:val="00165367"/>
    <w:rsid w:val="0016558C"/>
    <w:rsid w:val="00165C22"/>
    <w:rsid w:val="00166064"/>
    <w:rsid w:val="00166218"/>
    <w:rsid w:val="001667EA"/>
    <w:rsid w:val="001672D8"/>
    <w:rsid w:val="00167397"/>
    <w:rsid w:val="00167A8D"/>
    <w:rsid w:val="00167C63"/>
    <w:rsid w:val="0017064A"/>
    <w:rsid w:val="001707D3"/>
    <w:rsid w:val="00170925"/>
    <w:rsid w:val="0017096E"/>
    <w:rsid w:val="001709CF"/>
    <w:rsid w:val="00170F38"/>
    <w:rsid w:val="0017129F"/>
    <w:rsid w:val="00171543"/>
    <w:rsid w:val="00171718"/>
    <w:rsid w:val="001721F3"/>
    <w:rsid w:val="00172EED"/>
    <w:rsid w:val="00173C87"/>
    <w:rsid w:val="00174ACF"/>
    <w:rsid w:val="00175618"/>
    <w:rsid w:val="00175932"/>
    <w:rsid w:val="00175B8B"/>
    <w:rsid w:val="00175EAF"/>
    <w:rsid w:val="00176096"/>
    <w:rsid w:val="0017660D"/>
    <w:rsid w:val="0017706D"/>
    <w:rsid w:val="001772A2"/>
    <w:rsid w:val="001776A0"/>
    <w:rsid w:val="00177831"/>
    <w:rsid w:val="00177A7D"/>
    <w:rsid w:val="00180231"/>
    <w:rsid w:val="001802A0"/>
    <w:rsid w:val="00180573"/>
    <w:rsid w:val="00180A4F"/>
    <w:rsid w:val="00181472"/>
    <w:rsid w:val="0018185E"/>
    <w:rsid w:val="00181C8C"/>
    <w:rsid w:val="0018257C"/>
    <w:rsid w:val="00182D74"/>
    <w:rsid w:val="00183252"/>
    <w:rsid w:val="0018333A"/>
    <w:rsid w:val="00183571"/>
    <w:rsid w:val="0018379A"/>
    <w:rsid w:val="001838EE"/>
    <w:rsid w:val="00183F09"/>
    <w:rsid w:val="0018445A"/>
    <w:rsid w:val="0018490B"/>
    <w:rsid w:val="00184DAF"/>
    <w:rsid w:val="00185911"/>
    <w:rsid w:val="00185EE8"/>
    <w:rsid w:val="00185EF9"/>
    <w:rsid w:val="00185F9A"/>
    <w:rsid w:val="001864B6"/>
    <w:rsid w:val="0018650B"/>
    <w:rsid w:val="001867EF"/>
    <w:rsid w:val="00186828"/>
    <w:rsid w:val="00186847"/>
    <w:rsid w:val="001872FA"/>
    <w:rsid w:val="00187FC7"/>
    <w:rsid w:val="001901CD"/>
    <w:rsid w:val="00190483"/>
    <w:rsid w:val="00190DD8"/>
    <w:rsid w:val="00190E77"/>
    <w:rsid w:val="0019118B"/>
    <w:rsid w:val="00191202"/>
    <w:rsid w:val="00191AC2"/>
    <w:rsid w:val="00191D33"/>
    <w:rsid w:val="001920CA"/>
    <w:rsid w:val="00192529"/>
    <w:rsid w:val="00192541"/>
    <w:rsid w:val="00192583"/>
    <w:rsid w:val="001926ED"/>
    <w:rsid w:val="001928AE"/>
    <w:rsid w:val="0019299B"/>
    <w:rsid w:val="001934BC"/>
    <w:rsid w:val="001936E2"/>
    <w:rsid w:val="001941EE"/>
    <w:rsid w:val="00195318"/>
    <w:rsid w:val="0019587A"/>
    <w:rsid w:val="00195A7A"/>
    <w:rsid w:val="00195E0E"/>
    <w:rsid w:val="0019605A"/>
    <w:rsid w:val="00196086"/>
    <w:rsid w:val="0019662B"/>
    <w:rsid w:val="00196763"/>
    <w:rsid w:val="00196810"/>
    <w:rsid w:val="001968AE"/>
    <w:rsid w:val="00196C1D"/>
    <w:rsid w:val="00196FC3"/>
    <w:rsid w:val="001972CF"/>
    <w:rsid w:val="00197387"/>
    <w:rsid w:val="0019779B"/>
    <w:rsid w:val="00197C07"/>
    <w:rsid w:val="001A01E8"/>
    <w:rsid w:val="001A04A6"/>
    <w:rsid w:val="001A0F90"/>
    <w:rsid w:val="001A111B"/>
    <w:rsid w:val="001A112C"/>
    <w:rsid w:val="001A114B"/>
    <w:rsid w:val="001A11E6"/>
    <w:rsid w:val="001A12C6"/>
    <w:rsid w:val="001A1DDF"/>
    <w:rsid w:val="001A239C"/>
    <w:rsid w:val="001A2468"/>
    <w:rsid w:val="001A2527"/>
    <w:rsid w:val="001A274F"/>
    <w:rsid w:val="001A358B"/>
    <w:rsid w:val="001A37D9"/>
    <w:rsid w:val="001A3853"/>
    <w:rsid w:val="001A42B3"/>
    <w:rsid w:val="001A50F9"/>
    <w:rsid w:val="001A555E"/>
    <w:rsid w:val="001A562E"/>
    <w:rsid w:val="001A5B8F"/>
    <w:rsid w:val="001A5C02"/>
    <w:rsid w:val="001A64E6"/>
    <w:rsid w:val="001A6762"/>
    <w:rsid w:val="001A6A31"/>
    <w:rsid w:val="001A71A5"/>
    <w:rsid w:val="001A71EE"/>
    <w:rsid w:val="001A7354"/>
    <w:rsid w:val="001A7939"/>
    <w:rsid w:val="001A79B3"/>
    <w:rsid w:val="001B012C"/>
    <w:rsid w:val="001B0140"/>
    <w:rsid w:val="001B0646"/>
    <w:rsid w:val="001B0993"/>
    <w:rsid w:val="001B0F5E"/>
    <w:rsid w:val="001B1003"/>
    <w:rsid w:val="001B1B00"/>
    <w:rsid w:val="001B200E"/>
    <w:rsid w:val="001B25C5"/>
    <w:rsid w:val="001B2C74"/>
    <w:rsid w:val="001B2ED5"/>
    <w:rsid w:val="001B3930"/>
    <w:rsid w:val="001B3CDC"/>
    <w:rsid w:val="001B3F3C"/>
    <w:rsid w:val="001B3F86"/>
    <w:rsid w:val="001B415C"/>
    <w:rsid w:val="001B4A69"/>
    <w:rsid w:val="001B4D5D"/>
    <w:rsid w:val="001B4E24"/>
    <w:rsid w:val="001B4E66"/>
    <w:rsid w:val="001B5850"/>
    <w:rsid w:val="001B617B"/>
    <w:rsid w:val="001B6AE3"/>
    <w:rsid w:val="001B6B71"/>
    <w:rsid w:val="001B6D33"/>
    <w:rsid w:val="001B74E7"/>
    <w:rsid w:val="001B7637"/>
    <w:rsid w:val="001B7F47"/>
    <w:rsid w:val="001C02C7"/>
    <w:rsid w:val="001C02EA"/>
    <w:rsid w:val="001C0531"/>
    <w:rsid w:val="001C0B1E"/>
    <w:rsid w:val="001C0D24"/>
    <w:rsid w:val="001C1BFD"/>
    <w:rsid w:val="001C1C1D"/>
    <w:rsid w:val="001C1FF4"/>
    <w:rsid w:val="001C2375"/>
    <w:rsid w:val="001C24C0"/>
    <w:rsid w:val="001C2748"/>
    <w:rsid w:val="001C2E7C"/>
    <w:rsid w:val="001C327B"/>
    <w:rsid w:val="001C3524"/>
    <w:rsid w:val="001C3718"/>
    <w:rsid w:val="001C3722"/>
    <w:rsid w:val="001C37FA"/>
    <w:rsid w:val="001C4877"/>
    <w:rsid w:val="001C517C"/>
    <w:rsid w:val="001C550E"/>
    <w:rsid w:val="001C5649"/>
    <w:rsid w:val="001C58EB"/>
    <w:rsid w:val="001C59CA"/>
    <w:rsid w:val="001C5BDA"/>
    <w:rsid w:val="001C649C"/>
    <w:rsid w:val="001C6580"/>
    <w:rsid w:val="001C6B4F"/>
    <w:rsid w:val="001C6BBA"/>
    <w:rsid w:val="001C6FEC"/>
    <w:rsid w:val="001C75FB"/>
    <w:rsid w:val="001C79D7"/>
    <w:rsid w:val="001D0822"/>
    <w:rsid w:val="001D083F"/>
    <w:rsid w:val="001D0F23"/>
    <w:rsid w:val="001D156D"/>
    <w:rsid w:val="001D18F6"/>
    <w:rsid w:val="001D196F"/>
    <w:rsid w:val="001D1DD0"/>
    <w:rsid w:val="001D2066"/>
    <w:rsid w:val="001D209C"/>
    <w:rsid w:val="001D21BD"/>
    <w:rsid w:val="001D2789"/>
    <w:rsid w:val="001D2B5E"/>
    <w:rsid w:val="001D33A1"/>
    <w:rsid w:val="001D350F"/>
    <w:rsid w:val="001D3CD5"/>
    <w:rsid w:val="001D41A0"/>
    <w:rsid w:val="001D4290"/>
    <w:rsid w:val="001D451E"/>
    <w:rsid w:val="001D570F"/>
    <w:rsid w:val="001D58A2"/>
    <w:rsid w:val="001D58B6"/>
    <w:rsid w:val="001D5D17"/>
    <w:rsid w:val="001D5FA0"/>
    <w:rsid w:val="001D765E"/>
    <w:rsid w:val="001D7946"/>
    <w:rsid w:val="001D7B3A"/>
    <w:rsid w:val="001E00E5"/>
    <w:rsid w:val="001E0215"/>
    <w:rsid w:val="001E0361"/>
    <w:rsid w:val="001E04CF"/>
    <w:rsid w:val="001E06F7"/>
    <w:rsid w:val="001E1BBD"/>
    <w:rsid w:val="001E209B"/>
    <w:rsid w:val="001E2830"/>
    <w:rsid w:val="001E28E4"/>
    <w:rsid w:val="001E2A85"/>
    <w:rsid w:val="001E3082"/>
    <w:rsid w:val="001E32BD"/>
    <w:rsid w:val="001E38B3"/>
    <w:rsid w:val="001E3AC8"/>
    <w:rsid w:val="001E4B03"/>
    <w:rsid w:val="001E4B42"/>
    <w:rsid w:val="001E5151"/>
    <w:rsid w:val="001E5419"/>
    <w:rsid w:val="001E5665"/>
    <w:rsid w:val="001E5850"/>
    <w:rsid w:val="001E6331"/>
    <w:rsid w:val="001E6496"/>
    <w:rsid w:val="001E66B6"/>
    <w:rsid w:val="001E697B"/>
    <w:rsid w:val="001E6B87"/>
    <w:rsid w:val="001E6C27"/>
    <w:rsid w:val="001E759B"/>
    <w:rsid w:val="001E7B00"/>
    <w:rsid w:val="001E7C88"/>
    <w:rsid w:val="001F0259"/>
    <w:rsid w:val="001F07BA"/>
    <w:rsid w:val="001F11A9"/>
    <w:rsid w:val="001F14DC"/>
    <w:rsid w:val="001F152C"/>
    <w:rsid w:val="001F155A"/>
    <w:rsid w:val="001F160A"/>
    <w:rsid w:val="001F17C5"/>
    <w:rsid w:val="001F1AA3"/>
    <w:rsid w:val="001F1D31"/>
    <w:rsid w:val="001F2346"/>
    <w:rsid w:val="001F34F8"/>
    <w:rsid w:val="001F3929"/>
    <w:rsid w:val="001F3B98"/>
    <w:rsid w:val="001F3D7F"/>
    <w:rsid w:val="001F419B"/>
    <w:rsid w:val="001F48E8"/>
    <w:rsid w:val="001F4945"/>
    <w:rsid w:val="001F532E"/>
    <w:rsid w:val="001F538F"/>
    <w:rsid w:val="001F599F"/>
    <w:rsid w:val="001F5D9D"/>
    <w:rsid w:val="001F5DFA"/>
    <w:rsid w:val="001F70CD"/>
    <w:rsid w:val="001F74BA"/>
    <w:rsid w:val="001F7792"/>
    <w:rsid w:val="001F77EF"/>
    <w:rsid w:val="001F7D0E"/>
    <w:rsid w:val="001F7EB7"/>
    <w:rsid w:val="001F7FF4"/>
    <w:rsid w:val="0020004E"/>
    <w:rsid w:val="002001E3"/>
    <w:rsid w:val="002009C6"/>
    <w:rsid w:val="00200E18"/>
    <w:rsid w:val="00200EC6"/>
    <w:rsid w:val="0020130F"/>
    <w:rsid w:val="00201838"/>
    <w:rsid w:val="0020183C"/>
    <w:rsid w:val="0020244A"/>
    <w:rsid w:val="00202E32"/>
    <w:rsid w:val="00203415"/>
    <w:rsid w:val="00203443"/>
    <w:rsid w:val="002039F5"/>
    <w:rsid w:val="00203AF9"/>
    <w:rsid w:val="00203CBB"/>
    <w:rsid w:val="002043A2"/>
    <w:rsid w:val="002045A6"/>
    <w:rsid w:val="002048B3"/>
    <w:rsid w:val="00204C65"/>
    <w:rsid w:val="00205209"/>
    <w:rsid w:val="00205716"/>
    <w:rsid w:val="00205B56"/>
    <w:rsid w:val="00205FEB"/>
    <w:rsid w:val="00206CBE"/>
    <w:rsid w:val="00207449"/>
    <w:rsid w:val="002078FE"/>
    <w:rsid w:val="00207AF0"/>
    <w:rsid w:val="00207B5B"/>
    <w:rsid w:val="00207BF6"/>
    <w:rsid w:val="00210355"/>
    <w:rsid w:val="00210412"/>
    <w:rsid w:val="00210775"/>
    <w:rsid w:val="002107D9"/>
    <w:rsid w:val="00210C44"/>
    <w:rsid w:val="00210C47"/>
    <w:rsid w:val="00211CD2"/>
    <w:rsid w:val="002121AB"/>
    <w:rsid w:val="002123B8"/>
    <w:rsid w:val="00212518"/>
    <w:rsid w:val="00212796"/>
    <w:rsid w:val="00212B1C"/>
    <w:rsid w:val="002131F9"/>
    <w:rsid w:val="00214048"/>
    <w:rsid w:val="00214B53"/>
    <w:rsid w:val="00214E70"/>
    <w:rsid w:val="00215470"/>
    <w:rsid w:val="00215CA0"/>
    <w:rsid w:val="00216203"/>
    <w:rsid w:val="00216460"/>
    <w:rsid w:val="002167C8"/>
    <w:rsid w:val="00216A60"/>
    <w:rsid w:val="00216C19"/>
    <w:rsid w:val="00217165"/>
    <w:rsid w:val="0021730F"/>
    <w:rsid w:val="002175C1"/>
    <w:rsid w:val="00217818"/>
    <w:rsid w:val="00217DF5"/>
    <w:rsid w:val="00217F60"/>
    <w:rsid w:val="00220613"/>
    <w:rsid w:val="00221176"/>
    <w:rsid w:val="002212E9"/>
    <w:rsid w:val="00221B29"/>
    <w:rsid w:val="00222250"/>
    <w:rsid w:val="002222A4"/>
    <w:rsid w:val="00222A22"/>
    <w:rsid w:val="00222B3A"/>
    <w:rsid w:val="00223A92"/>
    <w:rsid w:val="00223BF0"/>
    <w:rsid w:val="002240EC"/>
    <w:rsid w:val="00224162"/>
    <w:rsid w:val="00224401"/>
    <w:rsid w:val="00224860"/>
    <w:rsid w:val="00224A1E"/>
    <w:rsid w:val="00224A2E"/>
    <w:rsid w:val="00224A77"/>
    <w:rsid w:val="00224BD7"/>
    <w:rsid w:val="00224D75"/>
    <w:rsid w:val="002254CE"/>
    <w:rsid w:val="00225A2A"/>
    <w:rsid w:val="00225B89"/>
    <w:rsid w:val="002263FC"/>
    <w:rsid w:val="002265DD"/>
    <w:rsid w:val="002275D7"/>
    <w:rsid w:val="00227AE9"/>
    <w:rsid w:val="00227F0E"/>
    <w:rsid w:val="0023001F"/>
    <w:rsid w:val="00231136"/>
    <w:rsid w:val="00231233"/>
    <w:rsid w:val="00231301"/>
    <w:rsid w:val="002320DB"/>
    <w:rsid w:val="00232293"/>
    <w:rsid w:val="0023250F"/>
    <w:rsid w:val="00232FF9"/>
    <w:rsid w:val="00233334"/>
    <w:rsid w:val="002339FB"/>
    <w:rsid w:val="00233DC5"/>
    <w:rsid w:val="002345DA"/>
    <w:rsid w:val="00234BE0"/>
    <w:rsid w:val="00234CA5"/>
    <w:rsid w:val="00235CA7"/>
    <w:rsid w:val="002360DF"/>
    <w:rsid w:val="00236135"/>
    <w:rsid w:val="002369C0"/>
    <w:rsid w:val="00237356"/>
    <w:rsid w:val="0023738D"/>
    <w:rsid w:val="002373FB"/>
    <w:rsid w:val="002379D3"/>
    <w:rsid w:val="00237BCB"/>
    <w:rsid w:val="0024075C"/>
    <w:rsid w:val="00240B4B"/>
    <w:rsid w:val="002414B8"/>
    <w:rsid w:val="00241648"/>
    <w:rsid w:val="00241878"/>
    <w:rsid w:val="00241BCB"/>
    <w:rsid w:val="00241DF3"/>
    <w:rsid w:val="00242035"/>
    <w:rsid w:val="00242352"/>
    <w:rsid w:val="00242CC3"/>
    <w:rsid w:val="00243171"/>
    <w:rsid w:val="00243776"/>
    <w:rsid w:val="00243DF4"/>
    <w:rsid w:val="00245111"/>
    <w:rsid w:val="002453F2"/>
    <w:rsid w:val="00245489"/>
    <w:rsid w:val="002454FB"/>
    <w:rsid w:val="00245F37"/>
    <w:rsid w:val="0024607F"/>
    <w:rsid w:val="002469A5"/>
    <w:rsid w:val="00246AE2"/>
    <w:rsid w:val="00246BA2"/>
    <w:rsid w:val="0024790F"/>
    <w:rsid w:val="002479F4"/>
    <w:rsid w:val="00247A55"/>
    <w:rsid w:val="00247C8F"/>
    <w:rsid w:val="002500EF"/>
    <w:rsid w:val="002506FD"/>
    <w:rsid w:val="00250A2F"/>
    <w:rsid w:val="00250A7C"/>
    <w:rsid w:val="00250FC4"/>
    <w:rsid w:val="00250FE6"/>
    <w:rsid w:val="002512C3"/>
    <w:rsid w:val="0025174B"/>
    <w:rsid w:val="00251891"/>
    <w:rsid w:val="002518B1"/>
    <w:rsid w:val="00251F39"/>
    <w:rsid w:val="00252C9F"/>
    <w:rsid w:val="00253064"/>
    <w:rsid w:val="00253124"/>
    <w:rsid w:val="00253182"/>
    <w:rsid w:val="002531A9"/>
    <w:rsid w:val="002539D1"/>
    <w:rsid w:val="002546A6"/>
    <w:rsid w:val="00254EF8"/>
    <w:rsid w:val="002551E2"/>
    <w:rsid w:val="002555D7"/>
    <w:rsid w:val="00255D42"/>
    <w:rsid w:val="0025657A"/>
    <w:rsid w:val="002566C2"/>
    <w:rsid w:val="002567BD"/>
    <w:rsid w:val="00256945"/>
    <w:rsid w:val="0025706E"/>
    <w:rsid w:val="002570B2"/>
    <w:rsid w:val="0025734B"/>
    <w:rsid w:val="0025745A"/>
    <w:rsid w:val="00257BCA"/>
    <w:rsid w:val="00257D49"/>
    <w:rsid w:val="00257E64"/>
    <w:rsid w:val="002605D8"/>
    <w:rsid w:val="00260BDA"/>
    <w:rsid w:val="00261288"/>
    <w:rsid w:val="00261328"/>
    <w:rsid w:val="002615D1"/>
    <w:rsid w:val="0026241E"/>
    <w:rsid w:val="002624F1"/>
    <w:rsid w:val="00262B43"/>
    <w:rsid w:val="00262E29"/>
    <w:rsid w:val="00263154"/>
    <w:rsid w:val="00263476"/>
    <w:rsid w:val="00263C50"/>
    <w:rsid w:val="00263CE9"/>
    <w:rsid w:val="00264165"/>
    <w:rsid w:val="0026416A"/>
    <w:rsid w:val="00264BB9"/>
    <w:rsid w:val="002650F3"/>
    <w:rsid w:val="002651B7"/>
    <w:rsid w:val="002653D9"/>
    <w:rsid w:val="00265A58"/>
    <w:rsid w:val="00265A6F"/>
    <w:rsid w:val="00266B69"/>
    <w:rsid w:val="00267559"/>
    <w:rsid w:val="00267739"/>
    <w:rsid w:val="00267C03"/>
    <w:rsid w:val="00270302"/>
    <w:rsid w:val="00270F50"/>
    <w:rsid w:val="002713F1"/>
    <w:rsid w:val="0027195B"/>
    <w:rsid w:val="00271A36"/>
    <w:rsid w:val="00271E69"/>
    <w:rsid w:val="00271F5C"/>
    <w:rsid w:val="0027259E"/>
    <w:rsid w:val="002728F9"/>
    <w:rsid w:val="00272974"/>
    <w:rsid w:val="00272A7A"/>
    <w:rsid w:val="00272B2D"/>
    <w:rsid w:val="00273748"/>
    <w:rsid w:val="0027457E"/>
    <w:rsid w:val="00274595"/>
    <w:rsid w:val="00274C74"/>
    <w:rsid w:val="00275435"/>
    <w:rsid w:val="002756B5"/>
    <w:rsid w:val="00275B17"/>
    <w:rsid w:val="00275B4A"/>
    <w:rsid w:val="00275E8D"/>
    <w:rsid w:val="00275F60"/>
    <w:rsid w:val="00275FB1"/>
    <w:rsid w:val="00276398"/>
    <w:rsid w:val="00276431"/>
    <w:rsid w:val="002769AB"/>
    <w:rsid w:val="002771F3"/>
    <w:rsid w:val="00277694"/>
    <w:rsid w:val="00277C1B"/>
    <w:rsid w:val="00280198"/>
    <w:rsid w:val="002802B2"/>
    <w:rsid w:val="00280C1E"/>
    <w:rsid w:val="00281745"/>
    <w:rsid w:val="00281D04"/>
    <w:rsid w:val="00281EAD"/>
    <w:rsid w:val="00282217"/>
    <w:rsid w:val="00282806"/>
    <w:rsid w:val="00282F15"/>
    <w:rsid w:val="00283C7E"/>
    <w:rsid w:val="0028400C"/>
    <w:rsid w:val="002845BB"/>
    <w:rsid w:val="00284A24"/>
    <w:rsid w:val="0028506D"/>
    <w:rsid w:val="002851F9"/>
    <w:rsid w:val="0028526B"/>
    <w:rsid w:val="002854EC"/>
    <w:rsid w:val="00285E2B"/>
    <w:rsid w:val="00286539"/>
    <w:rsid w:val="00286836"/>
    <w:rsid w:val="00286BF1"/>
    <w:rsid w:val="00287516"/>
    <w:rsid w:val="002879B3"/>
    <w:rsid w:val="00287A87"/>
    <w:rsid w:val="00290884"/>
    <w:rsid w:val="00290C87"/>
    <w:rsid w:val="00290CA7"/>
    <w:rsid w:val="002924DD"/>
    <w:rsid w:val="0029254F"/>
    <w:rsid w:val="002925D1"/>
    <w:rsid w:val="002927C2"/>
    <w:rsid w:val="00292F59"/>
    <w:rsid w:val="00293258"/>
    <w:rsid w:val="002938AB"/>
    <w:rsid w:val="00293C57"/>
    <w:rsid w:val="00293EA1"/>
    <w:rsid w:val="00293FB1"/>
    <w:rsid w:val="00294ABA"/>
    <w:rsid w:val="00294F54"/>
    <w:rsid w:val="00295DC2"/>
    <w:rsid w:val="002960CC"/>
    <w:rsid w:val="002963D1"/>
    <w:rsid w:val="00296500"/>
    <w:rsid w:val="00296A94"/>
    <w:rsid w:val="00296BAE"/>
    <w:rsid w:val="00296E10"/>
    <w:rsid w:val="0029784A"/>
    <w:rsid w:val="00297C4F"/>
    <w:rsid w:val="002A0063"/>
    <w:rsid w:val="002A00B4"/>
    <w:rsid w:val="002A0C8A"/>
    <w:rsid w:val="002A1204"/>
    <w:rsid w:val="002A1374"/>
    <w:rsid w:val="002A1989"/>
    <w:rsid w:val="002A1D42"/>
    <w:rsid w:val="002A2399"/>
    <w:rsid w:val="002A278D"/>
    <w:rsid w:val="002A27D2"/>
    <w:rsid w:val="002A28C9"/>
    <w:rsid w:val="002A2EB7"/>
    <w:rsid w:val="002A3192"/>
    <w:rsid w:val="002A31D4"/>
    <w:rsid w:val="002A3331"/>
    <w:rsid w:val="002A3459"/>
    <w:rsid w:val="002A376B"/>
    <w:rsid w:val="002A3837"/>
    <w:rsid w:val="002A3CC4"/>
    <w:rsid w:val="002A3D41"/>
    <w:rsid w:val="002A45B5"/>
    <w:rsid w:val="002A471F"/>
    <w:rsid w:val="002A49B1"/>
    <w:rsid w:val="002A4D78"/>
    <w:rsid w:val="002A50BD"/>
    <w:rsid w:val="002A5351"/>
    <w:rsid w:val="002A575F"/>
    <w:rsid w:val="002A587F"/>
    <w:rsid w:val="002A58C0"/>
    <w:rsid w:val="002A5940"/>
    <w:rsid w:val="002A5C20"/>
    <w:rsid w:val="002A5D14"/>
    <w:rsid w:val="002A5D53"/>
    <w:rsid w:val="002A6052"/>
    <w:rsid w:val="002A61F3"/>
    <w:rsid w:val="002A6CC8"/>
    <w:rsid w:val="002A6E99"/>
    <w:rsid w:val="002A7F34"/>
    <w:rsid w:val="002B05FD"/>
    <w:rsid w:val="002B0A68"/>
    <w:rsid w:val="002B113E"/>
    <w:rsid w:val="002B1604"/>
    <w:rsid w:val="002B1657"/>
    <w:rsid w:val="002B227E"/>
    <w:rsid w:val="002B232C"/>
    <w:rsid w:val="002B268F"/>
    <w:rsid w:val="002B2721"/>
    <w:rsid w:val="002B2C71"/>
    <w:rsid w:val="002B3258"/>
    <w:rsid w:val="002B364B"/>
    <w:rsid w:val="002B36EC"/>
    <w:rsid w:val="002B3711"/>
    <w:rsid w:val="002B3C99"/>
    <w:rsid w:val="002B3FFB"/>
    <w:rsid w:val="002B444E"/>
    <w:rsid w:val="002B54C6"/>
    <w:rsid w:val="002B58BF"/>
    <w:rsid w:val="002B5AC7"/>
    <w:rsid w:val="002B5EC5"/>
    <w:rsid w:val="002B60CC"/>
    <w:rsid w:val="002B6D97"/>
    <w:rsid w:val="002B6F88"/>
    <w:rsid w:val="002C011D"/>
    <w:rsid w:val="002C030D"/>
    <w:rsid w:val="002C05F0"/>
    <w:rsid w:val="002C0DBC"/>
    <w:rsid w:val="002C1445"/>
    <w:rsid w:val="002C17B2"/>
    <w:rsid w:val="002C1C22"/>
    <w:rsid w:val="002C1ECE"/>
    <w:rsid w:val="002C253F"/>
    <w:rsid w:val="002C28D4"/>
    <w:rsid w:val="002C2C59"/>
    <w:rsid w:val="002C2E6A"/>
    <w:rsid w:val="002C3082"/>
    <w:rsid w:val="002C31F9"/>
    <w:rsid w:val="002C3B75"/>
    <w:rsid w:val="002C3FEB"/>
    <w:rsid w:val="002C4037"/>
    <w:rsid w:val="002C4A85"/>
    <w:rsid w:val="002C4BC3"/>
    <w:rsid w:val="002C4C76"/>
    <w:rsid w:val="002C4CD0"/>
    <w:rsid w:val="002C57B8"/>
    <w:rsid w:val="002C5F7D"/>
    <w:rsid w:val="002C6A51"/>
    <w:rsid w:val="002C6C6A"/>
    <w:rsid w:val="002C711C"/>
    <w:rsid w:val="002C7258"/>
    <w:rsid w:val="002C76E7"/>
    <w:rsid w:val="002C7A81"/>
    <w:rsid w:val="002D0208"/>
    <w:rsid w:val="002D0624"/>
    <w:rsid w:val="002D0690"/>
    <w:rsid w:val="002D113C"/>
    <w:rsid w:val="002D1167"/>
    <w:rsid w:val="002D14A5"/>
    <w:rsid w:val="002D23B8"/>
    <w:rsid w:val="002D2518"/>
    <w:rsid w:val="002D30A9"/>
    <w:rsid w:val="002D3183"/>
    <w:rsid w:val="002D38C2"/>
    <w:rsid w:val="002D412B"/>
    <w:rsid w:val="002D459B"/>
    <w:rsid w:val="002D494F"/>
    <w:rsid w:val="002D5327"/>
    <w:rsid w:val="002D53B6"/>
    <w:rsid w:val="002D5AFA"/>
    <w:rsid w:val="002D5B98"/>
    <w:rsid w:val="002D6040"/>
    <w:rsid w:val="002D6291"/>
    <w:rsid w:val="002D6B9A"/>
    <w:rsid w:val="002D7409"/>
    <w:rsid w:val="002D76A3"/>
    <w:rsid w:val="002D7702"/>
    <w:rsid w:val="002D7ED4"/>
    <w:rsid w:val="002E03BC"/>
    <w:rsid w:val="002E04F6"/>
    <w:rsid w:val="002E0530"/>
    <w:rsid w:val="002E0945"/>
    <w:rsid w:val="002E0A15"/>
    <w:rsid w:val="002E104E"/>
    <w:rsid w:val="002E1593"/>
    <w:rsid w:val="002E16DE"/>
    <w:rsid w:val="002E1831"/>
    <w:rsid w:val="002E1AB6"/>
    <w:rsid w:val="002E1C53"/>
    <w:rsid w:val="002E1FC1"/>
    <w:rsid w:val="002E241B"/>
    <w:rsid w:val="002E26C1"/>
    <w:rsid w:val="002E2747"/>
    <w:rsid w:val="002E2975"/>
    <w:rsid w:val="002E2BCB"/>
    <w:rsid w:val="002E3479"/>
    <w:rsid w:val="002E3BAA"/>
    <w:rsid w:val="002E47D8"/>
    <w:rsid w:val="002E4813"/>
    <w:rsid w:val="002E4F17"/>
    <w:rsid w:val="002E51FA"/>
    <w:rsid w:val="002E54E5"/>
    <w:rsid w:val="002E56B5"/>
    <w:rsid w:val="002E5905"/>
    <w:rsid w:val="002E5CA8"/>
    <w:rsid w:val="002E5EE0"/>
    <w:rsid w:val="002E63C6"/>
    <w:rsid w:val="002E646F"/>
    <w:rsid w:val="002E6829"/>
    <w:rsid w:val="002E6C9C"/>
    <w:rsid w:val="002E6CA4"/>
    <w:rsid w:val="002E7898"/>
    <w:rsid w:val="002E7F03"/>
    <w:rsid w:val="002F0353"/>
    <w:rsid w:val="002F03B9"/>
    <w:rsid w:val="002F0CBE"/>
    <w:rsid w:val="002F1368"/>
    <w:rsid w:val="002F1997"/>
    <w:rsid w:val="002F1C02"/>
    <w:rsid w:val="002F1CE8"/>
    <w:rsid w:val="002F1E30"/>
    <w:rsid w:val="002F1E4D"/>
    <w:rsid w:val="002F262B"/>
    <w:rsid w:val="002F2697"/>
    <w:rsid w:val="002F3A6A"/>
    <w:rsid w:val="002F3B0C"/>
    <w:rsid w:val="002F426F"/>
    <w:rsid w:val="002F43FD"/>
    <w:rsid w:val="002F4848"/>
    <w:rsid w:val="002F49CF"/>
    <w:rsid w:val="002F4AAE"/>
    <w:rsid w:val="002F62E1"/>
    <w:rsid w:val="002F67A2"/>
    <w:rsid w:val="002F683F"/>
    <w:rsid w:val="002F6BB5"/>
    <w:rsid w:val="002F6CD0"/>
    <w:rsid w:val="002F6D1B"/>
    <w:rsid w:val="002F6DAB"/>
    <w:rsid w:val="002F7075"/>
    <w:rsid w:val="002F725B"/>
    <w:rsid w:val="002F7332"/>
    <w:rsid w:val="002F767F"/>
    <w:rsid w:val="00300482"/>
    <w:rsid w:val="0030064B"/>
    <w:rsid w:val="00300D95"/>
    <w:rsid w:val="00301842"/>
    <w:rsid w:val="00301A42"/>
    <w:rsid w:val="00301BDE"/>
    <w:rsid w:val="00301E7C"/>
    <w:rsid w:val="0030249A"/>
    <w:rsid w:val="00302610"/>
    <w:rsid w:val="003027EE"/>
    <w:rsid w:val="00302C99"/>
    <w:rsid w:val="0030316E"/>
    <w:rsid w:val="003034A2"/>
    <w:rsid w:val="00303A82"/>
    <w:rsid w:val="00303B3D"/>
    <w:rsid w:val="00304335"/>
    <w:rsid w:val="003045BE"/>
    <w:rsid w:val="00304AB2"/>
    <w:rsid w:val="00304B8B"/>
    <w:rsid w:val="00305220"/>
    <w:rsid w:val="0030539C"/>
    <w:rsid w:val="00305426"/>
    <w:rsid w:val="00305A2A"/>
    <w:rsid w:val="00305BCA"/>
    <w:rsid w:val="00306203"/>
    <w:rsid w:val="00306B2D"/>
    <w:rsid w:val="00306D13"/>
    <w:rsid w:val="00306F06"/>
    <w:rsid w:val="003072B6"/>
    <w:rsid w:val="003074A9"/>
    <w:rsid w:val="00307C94"/>
    <w:rsid w:val="0031030C"/>
    <w:rsid w:val="003106A5"/>
    <w:rsid w:val="00310712"/>
    <w:rsid w:val="00312045"/>
    <w:rsid w:val="0031307C"/>
    <w:rsid w:val="00314060"/>
    <w:rsid w:val="003146ED"/>
    <w:rsid w:val="00315295"/>
    <w:rsid w:val="00315332"/>
    <w:rsid w:val="003158D3"/>
    <w:rsid w:val="003158F8"/>
    <w:rsid w:val="00315C0A"/>
    <w:rsid w:val="0031632D"/>
    <w:rsid w:val="00316587"/>
    <w:rsid w:val="00316A1D"/>
    <w:rsid w:val="00316BAF"/>
    <w:rsid w:val="00317668"/>
    <w:rsid w:val="0031774E"/>
    <w:rsid w:val="00317877"/>
    <w:rsid w:val="00320185"/>
    <w:rsid w:val="00320430"/>
    <w:rsid w:val="0032058E"/>
    <w:rsid w:val="00320D09"/>
    <w:rsid w:val="0032110F"/>
    <w:rsid w:val="0032164B"/>
    <w:rsid w:val="0032191C"/>
    <w:rsid w:val="00321AA9"/>
    <w:rsid w:val="00321C6C"/>
    <w:rsid w:val="00321D46"/>
    <w:rsid w:val="00322009"/>
    <w:rsid w:val="003223D3"/>
    <w:rsid w:val="00322B8D"/>
    <w:rsid w:val="00323622"/>
    <w:rsid w:val="003236DB"/>
    <w:rsid w:val="00323934"/>
    <w:rsid w:val="00324257"/>
    <w:rsid w:val="00325B26"/>
    <w:rsid w:val="00325FD9"/>
    <w:rsid w:val="003261FC"/>
    <w:rsid w:val="0032652D"/>
    <w:rsid w:val="0032747C"/>
    <w:rsid w:val="0032751A"/>
    <w:rsid w:val="00327808"/>
    <w:rsid w:val="00327BBE"/>
    <w:rsid w:val="00327BBF"/>
    <w:rsid w:val="003300AD"/>
    <w:rsid w:val="00330A6B"/>
    <w:rsid w:val="00330BED"/>
    <w:rsid w:val="00331414"/>
    <w:rsid w:val="00331564"/>
    <w:rsid w:val="00332037"/>
    <w:rsid w:val="003323BF"/>
    <w:rsid w:val="0033255F"/>
    <w:rsid w:val="0033277F"/>
    <w:rsid w:val="00332B08"/>
    <w:rsid w:val="00332C81"/>
    <w:rsid w:val="00333197"/>
    <w:rsid w:val="00333896"/>
    <w:rsid w:val="00333A7D"/>
    <w:rsid w:val="0033434E"/>
    <w:rsid w:val="00334810"/>
    <w:rsid w:val="003348EB"/>
    <w:rsid w:val="00334C66"/>
    <w:rsid w:val="00335157"/>
    <w:rsid w:val="00335216"/>
    <w:rsid w:val="003355E4"/>
    <w:rsid w:val="00336B81"/>
    <w:rsid w:val="00337138"/>
    <w:rsid w:val="00337907"/>
    <w:rsid w:val="00337B19"/>
    <w:rsid w:val="00337BB0"/>
    <w:rsid w:val="00337F26"/>
    <w:rsid w:val="00340D34"/>
    <w:rsid w:val="003417D4"/>
    <w:rsid w:val="00341DD1"/>
    <w:rsid w:val="00341FB6"/>
    <w:rsid w:val="003420D7"/>
    <w:rsid w:val="003422AE"/>
    <w:rsid w:val="003426B2"/>
    <w:rsid w:val="00342733"/>
    <w:rsid w:val="00342B59"/>
    <w:rsid w:val="00342FDC"/>
    <w:rsid w:val="00343312"/>
    <w:rsid w:val="00343427"/>
    <w:rsid w:val="00343974"/>
    <w:rsid w:val="003448ED"/>
    <w:rsid w:val="00344917"/>
    <w:rsid w:val="00344C33"/>
    <w:rsid w:val="00345022"/>
    <w:rsid w:val="003452F4"/>
    <w:rsid w:val="0034655A"/>
    <w:rsid w:val="0034667E"/>
    <w:rsid w:val="00346E9F"/>
    <w:rsid w:val="00346F8A"/>
    <w:rsid w:val="00346FCD"/>
    <w:rsid w:val="0034745F"/>
    <w:rsid w:val="003474F0"/>
    <w:rsid w:val="003476AF"/>
    <w:rsid w:val="00347B1E"/>
    <w:rsid w:val="00350030"/>
    <w:rsid w:val="003503A3"/>
    <w:rsid w:val="003504CB"/>
    <w:rsid w:val="003505C1"/>
    <w:rsid w:val="00350739"/>
    <w:rsid w:val="003519B1"/>
    <w:rsid w:val="00352E83"/>
    <w:rsid w:val="0035320D"/>
    <w:rsid w:val="00353494"/>
    <w:rsid w:val="0035415F"/>
    <w:rsid w:val="003541B8"/>
    <w:rsid w:val="00354731"/>
    <w:rsid w:val="00354908"/>
    <w:rsid w:val="00354BB9"/>
    <w:rsid w:val="003554BA"/>
    <w:rsid w:val="003554F6"/>
    <w:rsid w:val="003559EE"/>
    <w:rsid w:val="00356047"/>
    <w:rsid w:val="00356427"/>
    <w:rsid w:val="0035690A"/>
    <w:rsid w:val="00356D1F"/>
    <w:rsid w:val="00357370"/>
    <w:rsid w:val="003603A4"/>
    <w:rsid w:val="003604D3"/>
    <w:rsid w:val="0036091C"/>
    <w:rsid w:val="00360C1F"/>
    <w:rsid w:val="00361D98"/>
    <w:rsid w:val="00362B52"/>
    <w:rsid w:val="00362D4F"/>
    <w:rsid w:val="00362F36"/>
    <w:rsid w:val="0036329F"/>
    <w:rsid w:val="003634CE"/>
    <w:rsid w:val="00363675"/>
    <w:rsid w:val="00363CBC"/>
    <w:rsid w:val="0036492E"/>
    <w:rsid w:val="00365384"/>
    <w:rsid w:val="003657EB"/>
    <w:rsid w:val="00365C2C"/>
    <w:rsid w:val="0036617C"/>
    <w:rsid w:val="00366A98"/>
    <w:rsid w:val="00366C77"/>
    <w:rsid w:val="00366EAE"/>
    <w:rsid w:val="00366EB6"/>
    <w:rsid w:val="003672AD"/>
    <w:rsid w:val="0036744F"/>
    <w:rsid w:val="00370315"/>
    <w:rsid w:val="003703A9"/>
    <w:rsid w:val="00370EC5"/>
    <w:rsid w:val="00371AD6"/>
    <w:rsid w:val="00372302"/>
    <w:rsid w:val="00372ABB"/>
    <w:rsid w:val="00372BB2"/>
    <w:rsid w:val="00372BC0"/>
    <w:rsid w:val="00372D6E"/>
    <w:rsid w:val="00373591"/>
    <w:rsid w:val="00373617"/>
    <w:rsid w:val="00373B5A"/>
    <w:rsid w:val="00374012"/>
    <w:rsid w:val="00374716"/>
    <w:rsid w:val="00374902"/>
    <w:rsid w:val="003750E1"/>
    <w:rsid w:val="003752FC"/>
    <w:rsid w:val="003753C1"/>
    <w:rsid w:val="003753ED"/>
    <w:rsid w:val="00375454"/>
    <w:rsid w:val="0037571A"/>
    <w:rsid w:val="003758B3"/>
    <w:rsid w:val="00376296"/>
    <w:rsid w:val="00376819"/>
    <w:rsid w:val="00376849"/>
    <w:rsid w:val="00376A78"/>
    <w:rsid w:val="00376EE8"/>
    <w:rsid w:val="003776A6"/>
    <w:rsid w:val="003776AF"/>
    <w:rsid w:val="00377ED5"/>
    <w:rsid w:val="003801F4"/>
    <w:rsid w:val="00380296"/>
    <w:rsid w:val="00380421"/>
    <w:rsid w:val="00380535"/>
    <w:rsid w:val="00380861"/>
    <w:rsid w:val="00380AEB"/>
    <w:rsid w:val="00380D86"/>
    <w:rsid w:val="003813EF"/>
    <w:rsid w:val="003813FA"/>
    <w:rsid w:val="00381D1B"/>
    <w:rsid w:val="00381F75"/>
    <w:rsid w:val="0038272B"/>
    <w:rsid w:val="0038389A"/>
    <w:rsid w:val="00383ECE"/>
    <w:rsid w:val="00383FFD"/>
    <w:rsid w:val="00384044"/>
    <w:rsid w:val="003841B6"/>
    <w:rsid w:val="00384231"/>
    <w:rsid w:val="0038445C"/>
    <w:rsid w:val="00384555"/>
    <w:rsid w:val="003847FF"/>
    <w:rsid w:val="00384830"/>
    <w:rsid w:val="003856A8"/>
    <w:rsid w:val="00385800"/>
    <w:rsid w:val="00385CAD"/>
    <w:rsid w:val="0038602C"/>
    <w:rsid w:val="003861BD"/>
    <w:rsid w:val="0038654A"/>
    <w:rsid w:val="00386F80"/>
    <w:rsid w:val="0038736D"/>
    <w:rsid w:val="00387C48"/>
    <w:rsid w:val="00387D5F"/>
    <w:rsid w:val="00387F8F"/>
    <w:rsid w:val="00390155"/>
    <w:rsid w:val="003905FF"/>
    <w:rsid w:val="0039070D"/>
    <w:rsid w:val="00390CCE"/>
    <w:rsid w:val="0039199F"/>
    <w:rsid w:val="00391D6F"/>
    <w:rsid w:val="003927CB"/>
    <w:rsid w:val="00392AD5"/>
    <w:rsid w:val="00392DC8"/>
    <w:rsid w:val="00394032"/>
    <w:rsid w:val="0039429F"/>
    <w:rsid w:val="00394C49"/>
    <w:rsid w:val="003954A0"/>
    <w:rsid w:val="00395796"/>
    <w:rsid w:val="003957E3"/>
    <w:rsid w:val="003958A5"/>
    <w:rsid w:val="00395A0D"/>
    <w:rsid w:val="00395AFF"/>
    <w:rsid w:val="00396563"/>
    <w:rsid w:val="003969CD"/>
    <w:rsid w:val="00396A7F"/>
    <w:rsid w:val="0039728A"/>
    <w:rsid w:val="003972D4"/>
    <w:rsid w:val="00397761"/>
    <w:rsid w:val="003A04B2"/>
    <w:rsid w:val="003A0796"/>
    <w:rsid w:val="003A08CE"/>
    <w:rsid w:val="003A0C99"/>
    <w:rsid w:val="003A0E92"/>
    <w:rsid w:val="003A1B66"/>
    <w:rsid w:val="003A1EA9"/>
    <w:rsid w:val="003A2132"/>
    <w:rsid w:val="003A2625"/>
    <w:rsid w:val="003A363B"/>
    <w:rsid w:val="003A3DF5"/>
    <w:rsid w:val="003A40CE"/>
    <w:rsid w:val="003A40EB"/>
    <w:rsid w:val="003A41BA"/>
    <w:rsid w:val="003A4C24"/>
    <w:rsid w:val="003A50D2"/>
    <w:rsid w:val="003A53B9"/>
    <w:rsid w:val="003A5AD5"/>
    <w:rsid w:val="003A5F13"/>
    <w:rsid w:val="003A5F2B"/>
    <w:rsid w:val="003A5FDC"/>
    <w:rsid w:val="003A6043"/>
    <w:rsid w:val="003A6135"/>
    <w:rsid w:val="003A6227"/>
    <w:rsid w:val="003A64E5"/>
    <w:rsid w:val="003A6802"/>
    <w:rsid w:val="003A687F"/>
    <w:rsid w:val="003A6AAF"/>
    <w:rsid w:val="003A6D93"/>
    <w:rsid w:val="003A72A0"/>
    <w:rsid w:val="003A72D5"/>
    <w:rsid w:val="003A7762"/>
    <w:rsid w:val="003A7CAA"/>
    <w:rsid w:val="003B0138"/>
    <w:rsid w:val="003B03EF"/>
    <w:rsid w:val="003B08E9"/>
    <w:rsid w:val="003B0ACB"/>
    <w:rsid w:val="003B0E0F"/>
    <w:rsid w:val="003B119E"/>
    <w:rsid w:val="003B155F"/>
    <w:rsid w:val="003B1C90"/>
    <w:rsid w:val="003B2267"/>
    <w:rsid w:val="003B287D"/>
    <w:rsid w:val="003B29C6"/>
    <w:rsid w:val="003B2B75"/>
    <w:rsid w:val="003B3E0B"/>
    <w:rsid w:val="003B4384"/>
    <w:rsid w:val="003B4F85"/>
    <w:rsid w:val="003B5151"/>
    <w:rsid w:val="003B52E4"/>
    <w:rsid w:val="003B5B30"/>
    <w:rsid w:val="003B5B6D"/>
    <w:rsid w:val="003B5E0F"/>
    <w:rsid w:val="003B616A"/>
    <w:rsid w:val="003B6368"/>
    <w:rsid w:val="003B6774"/>
    <w:rsid w:val="003B6984"/>
    <w:rsid w:val="003B6B4F"/>
    <w:rsid w:val="003B715F"/>
    <w:rsid w:val="003B73DE"/>
    <w:rsid w:val="003B74AA"/>
    <w:rsid w:val="003B7600"/>
    <w:rsid w:val="003B77A2"/>
    <w:rsid w:val="003B7A14"/>
    <w:rsid w:val="003C0081"/>
    <w:rsid w:val="003C01B0"/>
    <w:rsid w:val="003C04DF"/>
    <w:rsid w:val="003C06F5"/>
    <w:rsid w:val="003C09AA"/>
    <w:rsid w:val="003C0E23"/>
    <w:rsid w:val="003C11DF"/>
    <w:rsid w:val="003C1AAE"/>
    <w:rsid w:val="003C1CF4"/>
    <w:rsid w:val="003C2290"/>
    <w:rsid w:val="003C2493"/>
    <w:rsid w:val="003C2F08"/>
    <w:rsid w:val="003C2F9E"/>
    <w:rsid w:val="003C3004"/>
    <w:rsid w:val="003C3870"/>
    <w:rsid w:val="003C39DD"/>
    <w:rsid w:val="003C3B4B"/>
    <w:rsid w:val="003C3B5E"/>
    <w:rsid w:val="003C47AC"/>
    <w:rsid w:val="003C4B75"/>
    <w:rsid w:val="003C4BD5"/>
    <w:rsid w:val="003C4E83"/>
    <w:rsid w:val="003C549D"/>
    <w:rsid w:val="003C5E98"/>
    <w:rsid w:val="003C6784"/>
    <w:rsid w:val="003C6A30"/>
    <w:rsid w:val="003C6D06"/>
    <w:rsid w:val="003C6D18"/>
    <w:rsid w:val="003C6F6E"/>
    <w:rsid w:val="003C76A8"/>
    <w:rsid w:val="003C77B7"/>
    <w:rsid w:val="003C7ADC"/>
    <w:rsid w:val="003C7CDE"/>
    <w:rsid w:val="003D0710"/>
    <w:rsid w:val="003D0E20"/>
    <w:rsid w:val="003D1241"/>
    <w:rsid w:val="003D14E2"/>
    <w:rsid w:val="003D19F6"/>
    <w:rsid w:val="003D1E11"/>
    <w:rsid w:val="003D1E6C"/>
    <w:rsid w:val="003D241E"/>
    <w:rsid w:val="003D27D4"/>
    <w:rsid w:val="003D2944"/>
    <w:rsid w:val="003D2E30"/>
    <w:rsid w:val="003D314E"/>
    <w:rsid w:val="003D3A0A"/>
    <w:rsid w:val="003D3C71"/>
    <w:rsid w:val="003D42DC"/>
    <w:rsid w:val="003D4417"/>
    <w:rsid w:val="003D44D3"/>
    <w:rsid w:val="003D4830"/>
    <w:rsid w:val="003D4DB1"/>
    <w:rsid w:val="003D5E16"/>
    <w:rsid w:val="003D6084"/>
    <w:rsid w:val="003D63BB"/>
    <w:rsid w:val="003D6530"/>
    <w:rsid w:val="003D6CC6"/>
    <w:rsid w:val="003D6E25"/>
    <w:rsid w:val="003D6E6B"/>
    <w:rsid w:val="003D737F"/>
    <w:rsid w:val="003D749B"/>
    <w:rsid w:val="003D795F"/>
    <w:rsid w:val="003D79F0"/>
    <w:rsid w:val="003E0696"/>
    <w:rsid w:val="003E0A4D"/>
    <w:rsid w:val="003E0CA6"/>
    <w:rsid w:val="003E10F4"/>
    <w:rsid w:val="003E12BC"/>
    <w:rsid w:val="003E1971"/>
    <w:rsid w:val="003E19F0"/>
    <w:rsid w:val="003E1D00"/>
    <w:rsid w:val="003E2B27"/>
    <w:rsid w:val="003E2F64"/>
    <w:rsid w:val="003E3241"/>
    <w:rsid w:val="003E325F"/>
    <w:rsid w:val="003E389F"/>
    <w:rsid w:val="003E38A4"/>
    <w:rsid w:val="003E3DDE"/>
    <w:rsid w:val="003E3E0F"/>
    <w:rsid w:val="003E4137"/>
    <w:rsid w:val="003E4901"/>
    <w:rsid w:val="003E5008"/>
    <w:rsid w:val="003E6623"/>
    <w:rsid w:val="003E6D46"/>
    <w:rsid w:val="003E71DD"/>
    <w:rsid w:val="003E7A7A"/>
    <w:rsid w:val="003F08CE"/>
    <w:rsid w:val="003F0AD0"/>
    <w:rsid w:val="003F1042"/>
    <w:rsid w:val="003F10D3"/>
    <w:rsid w:val="003F1354"/>
    <w:rsid w:val="003F2271"/>
    <w:rsid w:val="003F2683"/>
    <w:rsid w:val="003F2993"/>
    <w:rsid w:val="003F2F6F"/>
    <w:rsid w:val="003F35DE"/>
    <w:rsid w:val="003F378B"/>
    <w:rsid w:val="003F37EA"/>
    <w:rsid w:val="003F48B5"/>
    <w:rsid w:val="003F4B93"/>
    <w:rsid w:val="003F5640"/>
    <w:rsid w:val="003F60E8"/>
    <w:rsid w:val="003F62DA"/>
    <w:rsid w:val="003F6AFA"/>
    <w:rsid w:val="003F6D53"/>
    <w:rsid w:val="003F6E4A"/>
    <w:rsid w:val="003F7AC1"/>
    <w:rsid w:val="003F7C78"/>
    <w:rsid w:val="00400388"/>
    <w:rsid w:val="004003C3"/>
    <w:rsid w:val="004005E0"/>
    <w:rsid w:val="004009F9"/>
    <w:rsid w:val="00401941"/>
    <w:rsid w:val="00401BFF"/>
    <w:rsid w:val="00402212"/>
    <w:rsid w:val="004023AA"/>
    <w:rsid w:val="004029CD"/>
    <w:rsid w:val="00402D1B"/>
    <w:rsid w:val="00402D1C"/>
    <w:rsid w:val="004030B9"/>
    <w:rsid w:val="0040367D"/>
    <w:rsid w:val="00404669"/>
    <w:rsid w:val="004048F2"/>
    <w:rsid w:val="00404D50"/>
    <w:rsid w:val="00404FF6"/>
    <w:rsid w:val="004051DF"/>
    <w:rsid w:val="00405240"/>
    <w:rsid w:val="00405413"/>
    <w:rsid w:val="0040556F"/>
    <w:rsid w:val="00405684"/>
    <w:rsid w:val="004057B9"/>
    <w:rsid w:val="0040585D"/>
    <w:rsid w:val="00405F92"/>
    <w:rsid w:val="00406008"/>
    <w:rsid w:val="0040660B"/>
    <w:rsid w:val="004069DD"/>
    <w:rsid w:val="00407E22"/>
    <w:rsid w:val="00410276"/>
    <w:rsid w:val="0041032B"/>
    <w:rsid w:val="0041037E"/>
    <w:rsid w:val="004103CD"/>
    <w:rsid w:val="004106B5"/>
    <w:rsid w:val="004107E1"/>
    <w:rsid w:val="00410D94"/>
    <w:rsid w:val="004114F6"/>
    <w:rsid w:val="0041182A"/>
    <w:rsid w:val="00411AB4"/>
    <w:rsid w:val="00411DCE"/>
    <w:rsid w:val="00411FA8"/>
    <w:rsid w:val="00412550"/>
    <w:rsid w:val="0041263D"/>
    <w:rsid w:val="004126FA"/>
    <w:rsid w:val="00413762"/>
    <w:rsid w:val="004139F9"/>
    <w:rsid w:val="00413D96"/>
    <w:rsid w:val="004140D8"/>
    <w:rsid w:val="004141A3"/>
    <w:rsid w:val="00414486"/>
    <w:rsid w:val="0041476C"/>
    <w:rsid w:val="004150A0"/>
    <w:rsid w:val="00415356"/>
    <w:rsid w:val="004155A3"/>
    <w:rsid w:val="00415E34"/>
    <w:rsid w:val="004160F5"/>
    <w:rsid w:val="0041630D"/>
    <w:rsid w:val="00416B0E"/>
    <w:rsid w:val="00417131"/>
    <w:rsid w:val="004173EC"/>
    <w:rsid w:val="00417465"/>
    <w:rsid w:val="00417567"/>
    <w:rsid w:val="00417737"/>
    <w:rsid w:val="0041782F"/>
    <w:rsid w:val="00417DFC"/>
    <w:rsid w:val="004200FE"/>
    <w:rsid w:val="004203C2"/>
    <w:rsid w:val="00420739"/>
    <w:rsid w:val="00420E2B"/>
    <w:rsid w:val="00420E5B"/>
    <w:rsid w:val="00421042"/>
    <w:rsid w:val="00421135"/>
    <w:rsid w:val="00421A80"/>
    <w:rsid w:val="00421EFB"/>
    <w:rsid w:val="0042209F"/>
    <w:rsid w:val="00422491"/>
    <w:rsid w:val="004225E5"/>
    <w:rsid w:val="00422633"/>
    <w:rsid w:val="004226C8"/>
    <w:rsid w:val="00422FAA"/>
    <w:rsid w:val="00423174"/>
    <w:rsid w:val="00423899"/>
    <w:rsid w:val="00423FB4"/>
    <w:rsid w:val="004240F5"/>
    <w:rsid w:val="00424100"/>
    <w:rsid w:val="0042476D"/>
    <w:rsid w:val="004250DA"/>
    <w:rsid w:val="004250ED"/>
    <w:rsid w:val="004251B5"/>
    <w:rsid w:val="00425E09"/>
    <w:rsid w:val="00425F97"/>
    <w:rsid w:val="00426652"/>
    <w:rsid w:val="00426868"/>
    <w:rsid w:val="00426DBD"/>
    <w:rsid w:val="00426F50"/>
    <w:rsid w:val="00426FF4"/>
    <w:rsid w:val="00427BD1"/>
    <w:rsid w:val="00427DCA"/>
    <w:rsid w:val="004303EF"/>
    <w:rsid w:val="00430443"/>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4"/>
    <w:rsid w:val="004337FE"/>
    <w:rsid w:val="00433F34"/>
    <w:rsid w:val="00434826"/>
    <w:rsid w:val="004354C7"/>
    <w:rsid w:val="0043563D"/>
    <w:rsid w:val="004357A3"/>
    <w:rsid w:val="0043622B"/>
    <w:rsid w:val="004368A3"/>
    <w:rsid w:val="00436D3B"/>
    <w:rsid w:val="00436D6E"/>
    <w:rsid w:val="00437022"/>
    <w:rsid w:val="00437228"/>
    <w:rsid w:val="004372A7"/>
    <w:rsid w:val="00437475"/>
    <w:rsid w:val="004378BD"/>
    <w:rsid w:val="0044029E"/>
    <w:rsid w:val="004406EF"/>
    <w:rsid w:val="0044074E"/>
    <w:rsid w:val="00440783"/>
    <w:rsid w:val="004408D9"/>
    <w:rsid w:val="00441149"/>
    <w:rsid w:val="00441CFC"/>
    <w:rsid w:val="004424B4"/>
    <w:rsid w:val="00442F44"/>
    <w:rsid w:val="00443401"/>
    <w:rsid w:val="004434C8"/>
    <w:rsid w:val="00443AA2"/>
    <w:rsid w:val="00443BFB"/>
    <w:rsid w:val="00443DA3"/>
    <w:rsid w:val="0044450C"/>
    <w:rsid w:val="00444685"/>
    <w:rsid w:val="00444A0B"/>
    <w:rsid w:val="00444A98"/>
    <w:rsid w:val="00444F76"/>
    <w:rsid w:val="00445143"/>
    <w:rsid w:val="00445410"/>
    <w:rsid w:val="00445678"/>
    <w:rsid w:val="00446157"/>
    <w:rsid w:val="00446BC1"/>
    <w:rsid w:val="00446D81"/>
    <w:rsid w:val="0044712F"/>
    <w:rsid w:val="004473A3"/>
    <w:rsid w:val="00447623"/>
    <w:rsid w:val="00447AA2"/>
    <w:rsid w:val="00447C5A"/>
    <w:rsid w:val="00447DF3"/>
    <w:rsid w:val="00447FE7"/>
    <w:rsid w:val="004500E0"/>
    <w:rsid w:val="004501E9"/>
    <w:rsid w:val="00451238"/>
    <w:rsid w:val="004513FC"/>
    <w:rsid w:val="0045162E"/>
    <w:rsid w:val="00451BD7"/>
    <w:rsid w:val="004523AC"/>
    <w:rsid w:val="004529E7"/>
    <w:rsid w:val="00452BF9"/>
    <w:rsid w:val="0045300C"/>
    <w:rsid w:val="00453197"/>
    <w:rsid w:val="004533FD"/>
    <w:rsid w:val="00453E79"/>
    <w:rsid w:val="00454806"/>
    <w:rsid w:val="0045519E"/>
    <w:rsid w:val="0045525E"/>
    <w:rsid w:val="004558D9"/>
    <w:rsid w:val="00455ADB"/>
    <w:rsid w:val="00455F69"/>
    <w:rsid w:val="0045637A"/>
    <w:rsid w:val="0045672F"/>
    <w:rsid w:val="00456B4F"/>
    <w:rsid w:val="00456EA1"/>
    <w:rsid w:val="004570C0"/>
    <w:rsid w:val="00457330"/>
    <w:rsid w:val="00457C79"/>
    <w:rsid w:val="00457E9E"/>
    <w:rsid w:val="00460301"/>
    <w:rsid w:val="0046041F"/>
    <w:rsid w:val="004605C8"/>
    <w:rsid w:val="00460A09"/>
    <w:rsid w:val="00460A63"/>
    <w:rsid w:val="004610D8"/>
    <w:rsid w:val="0046139C"/>
    <w:rsid w:val="004628EE"/>
    <w:rsid w:val="00462985"/>
    <w:rsid w:val="00462B26"/>
    <w:rsid w:val="00462C33"/>
    <w:rsid w:val="00462CC5"/>
    <w:rsid w:val="00462D76"/>
    <w:rsid w:val="0046307E"/>
    <w:rsid w:val="00463154"/>
    <w:rsid w:val="00463596"/>
    <w:rsid w:val="00463EA5"/>
    <w:rsid w:val="0046432D"/>
    <w:rsid w:val="00464515"/>
    <w:rsid w:val="00464630"/>
    <w:rsid w:val="00464A3F"/>
    <w:rsid w:val="00464BCB"/>
    <w:rsid w:val="00464C50"/>
    <w:rsid w:val="00464CAC"/>
    <w:rsid w:val="0046506E"/>
    <w:rsid w:val="004653AD"/>
    <w:rsid w:val="00465C77"/>
    <w:rsid w:val="00465E93"/>
    <w:rsid w:val="004664FB"/>
    <w:rsid w:val="00466CB5"/>
    <w:rsid w:val="00466D29"/>
    <w:rsid w:val="00466D49"/>
    <w:rsid w:val="00466DBC"/>
    <w:rsid w:val="00467629"/>
    <w:rsid w:val="0047011D"/>
    <w:rsid w:val="004701D0"/>
    <w:rsid w:val="004701D5"/>
    <w:rsid w:val="00470224"/>
    <w:rsid w:val="004702D9"/>
    <w:rsid w:val="00470BB5"/>
    <w:rsid w:val="00471098"/>
    <w:rsid w:val="00471164"/>
    <w:rsid w:val="00471165"/>
    <w:rsid w:val="0047196C"/>
    <w:rsid w:val="00471E4D"/>
    <w:rsid w:val="00472C39"/>
    <w:rsid w:val="00472F99"/>
    <w:rsid w:val="004737D1"/>
    <w:rsid w:val="004737D2"/>
    <w:rsid w:val="00473B15"/>
    <w:rsid w:val="00473DCB"/>
    <w:rsid w:val="00473E92"/>
    <w:rsid w:val="00474126"/>
    <w:rsid w:val="00474436"/>
    <w:rsid w:val="0047462E"/>
    <w:rsid w:val="00474677"/>
    <w:rsid w:val="00474C59"/>
    <w:rsid w:val="00475198"/>
    <w:rsid w:val="00475DEC"/>
    <w:rsid w:val="00475F88"/>
    <w:rsid w:val="00476253"/>
    <w:rsid w:val="00476687"/>
    <w:rsid w:val="00476B5E"/>
    <w:rsid w:val="004772C3"/>
    <w:rsid w:val="0047758B"/>
    <w:rsid w:val="00477D24"/>
    <w:rsid w:val="00477FF4"/>
    <w:rsid w:val="00480022"/>
    <w:rsid w:val="004808E7"/>
    <w:rsid w:val="00480CE2"/>
    <w:rsid w:val="00480F5A"/>
    <w:rsid w:val="004810DF"/>
    <w:rsid w:val="004814DF"/>
    <w:rsid w:val="00481698"/>
    <w:rsid w:val="00481BFD"/>
    <w:rsid w:val="00481D06"/>
    <w:rsid w:val="00481EEB"/>
    <w:rsid w:val="00482558"/>
    <w:rsid w:val="0048263A"/>
    <w:rsid w:val="004828F9"/>
    <w:rsid w:val="00482FED"/>
    <w:rsid w:val="00483050"/>
    <w:rsid w:val="00483C3F"/>
    <w:rsid w:val="00483D62"/>
    <w:rsid w:val="004852F4"/>
    <w:rsid w:val="00485301"/>
    <w:rsid w:val="0048559A"/>
    <w:rsid w:val="004858CA"/>
    <w:rsid w:val="00486171"/>
    <w:rsid w:val="00486226"/>
    <w:rsid w:val="004864D0"/>
    <w:rsid w:val="00486B06"/>
    <w:rsid w:val="004870F2"/>
    <w:rsid w:val="0048787B"/>
    <w:rsid w:val="0048795A"/>
    <w:rsid w:val="00487B8F"/>
    <w:rsid w:val="00490994"/>
    <w:rsid w:val="00491C78"/>
    <w:rsid w:val="00492098"/>
    <w:rsid w:val="0049264F"/>
    <w:rsid w:val="00492688"/>
    <w:rsid w:val="00492BC0"/>
    <w:rsid w:val="00493226"/>
    <w:rsid w:val="004938BB"/>
    <w:rsid w:val="004939FC"/>
    <w:rsid w:val="00494174"/>
    <w:rsid w:val="004943E8"/>
    <w:rsid w:val="00494731"/>
    <w:rsid w:val="00494A5D"/>
    <w:rsid w:val="00494AC3"/>
    <w:rsid w:val="00494CC5"/>
    <w:rsid w:val="00495160"/>
    <w:rsid w:val="004951B9"/>
    <w:rsid w:val="0049585A"/>
    <w:rsid w:val="00495C30"/>
    <w:rsid w:val="00496CB1"/>
    <w:rsid w:val="00496D4A"/>
    <w:rsid w:val="00496FBD"/>
    <w:rsid w:val="004972E8"/>
    <w:rsid w:val="00497F5A"/>
    <w:rsid w:val="004A08E2"/>
    <w:rsid w:val="004A10B1"/>
    <w:rsid w:val="004A13E9"/>
    <w:rsid w:val="004A14F8"/>
    <w:rsid w:val="004A1625"/>
    <w:rsid w:val="004A1880"/>
    <w:rsid w:val="004A1A2F"/>
    <w:rsid w:val="004A1CB2"/>
    <w:rsid w:val="004A1F01"/>
    <w:rsid w:val="004A20CC"/>
    <w:rsid w:val="004A2476"/>
    <w:rsid w:val="004A2921"/>
    <w:rsid w:val="004A2F7B"/>
    <w:rsid w:val="004A37CF"/>
    <w:rsid w:val="004A3885"/>
    <w:rsid w:val="004A3E53"/>
    <w:rsid w:val="004A3FD6"/>
    <w:rsid w:val="004A4205"/>
    <w:rsid w:val="004A4312"/>
    <w:rsid w:val="004A4545"/>
    <w:rsid w:val="004A585F"/>
    <w:rsid w:val="004A628D"/>
    <w:rsid w:val="004A697D"/>
    <w:rsid w:val="004A748E"/>
    <w:rsid w:val="004A7F39"/>
    <w:rsid w:val="004B0103"/>
    <w:rsid w:val="004B016B"/>
    <w:rsid w:val="004B067C"/>
    <w:rsid w:val="004B088A"/>
    <w:rsid w:val="004B0C5E"/>
    <w:rsid w:val="004B0D67"/>
    <w:rsid w:val="004B1135"/>
    <w:rsid w:val="004B129E"/>
    <w:rsid w:val="004B15F1"/>
    <w:rsid w:val="004B178D"/>
    <w:rsid w:val="004B272B"/>
    <w:rsid w:val="004B27B1"/>
    <w:rsid w:val="004B29F4"/>
    <w:rsid w:val="004B2A62"/>
    <w:rsid w:val="004B3E14"/>
    <w:rsid w:val="004B4236"/>
    <w:rsid w:val="004B43E6"/>
    <w:rsid w:val="004B4552"/>
    <w:rsid w:val="004B4C17"/>
    <w:rsid w:val="004B5048"/>
    <w:rsid w:val="004B5174"/>
    <w:rsid w:val="004B5B22"/>
    <w:rsid w:val="004B5E36"/>
    <w:rsid w:val="004B5EDB"/>
    <w:rsid w:val="004B645B"/>
    <w:rsid w:val="004B66B8"/>
    <w:rsid w:val="004B678C"/>
    <w:rsid w:val="004B697A"/>
    <w:rsid w:val="004B6C0A"/>
    <w:rsid w:val="004B6DBB"/>
    <w:rsid w:val="004B7550"/>
    <w:rsid w:val="004B763D"/>
    <w:rsid w:val="004B77F0"/>
    <w:rsid w:val="004B787B"/>
    <w:rsid w:val="004B7880"/>
    <w:rsid w:val="004B78AF"/>
    <w:rsid w:val="004B78CF"/>
    <w:rsid w:val="004B7938"/>
    <w:rsid w:val="004B79BC"/>
    <w:rsid w:val="004C1A9F"/>
    <w:rsid w:val="004C1C2A"/>
    <w:rsid w:val="004C223F"/>
    <w:rsid w:val="004C28C9"/>
    <w:rsid w:val="004C2BE7"/>
    <w:rsid w:val="004C2D38"/>
    <w:rsid w:val="004C3466"/>
    <w:rsid w:val="004C3469"/>
    <w:rsid w:val="004C35D9"/>
    <w:rsid w:val="004C38CB"/>
    <w:rsid w:val="004C393C"/>
    <w:rsid w:val="004C3D06"/>
    <w:rsid w:val="004C4475"/>
    <w:rsid w:val="004C4C21"/>
    <w:rsid w:val="004C4CED"/>
    <w:rsid w:val="004C4EC9"/>
    <w:rsid w:val="004C4EF7"/>
    <w:rsid w:val="004C4F20"/>
    <w:rsid w:val="004C53E1"/>
    <w:rsid w:val="004C5954"/>
    <w:rsid w:val="004C6007"/>
    <w:rsid w:val="004C64B7"/>
    <w:rsid w:val="004C7255"/>
    <w:rsid w:val="004C7341"/>
    <w:rsid w:val="004C758F"/>
    <w:rsid w:val="004C793F"/>
    <w:rsid w:val="004C7A1B"/>
    <w:rsid w:val="004C7A80"/>
    <w:rsid w:val="004D01EF"/>
    <w:rsid w:val="004D078F"/>
    <w:rsid w:val="004D0B06"/>
    <w:rsid w:val="004D0B90"/>
    <w:rsid w:val="004D0E02"/>
    <w:rsid w:val="004D0F25"/>
    <w:rsid w:val="004D1031"/>
    <w:rsid w:val="004D1421"/>
    <w:rsid w:val="004D1B11"/>
    <w:rsid w:val="004D1D72"/>
    <w:rsid w:val="004D1DC6"/>
    <w:rsid w:val="004D223D"/>
    <w:rsid w:val="004D2951"/>
    <w:rsid w:val="004D32E3"/>
    <w:rsid w:val="004D3534"/>
    <w:rsid w:val="004D3BD0"/>
    <w:rsid w:val="004D3DCA"/>
    <w:rsid w:val="004D48B0"/>
    <w:rsid w:val="004D4C67"/>
    <w:rsid w:val="004D4D62"/>
    <w:rsid w:val="004D58DD"/>
    <w:rsid w:val="004D5A33"/>
    <w:rsid w:val="004D5E29"/>
    <w:rsid w:val="004D5EE6"/>
    <w:rsid w:val="004D685A"/>
    <w:rsid w:val="004D6C4F"/>
    <w:rsid w:val="004D7BF3"/>
    <w:rsid w:val="004D7F64"/>
    <w:rsid w:val="004E00E5"/>
    <w:rsid w:val="004E0B12"/>
    <w:rsid w:val="004E17D3"/>
    <w:rsid w:val="004E1A0B"/>
    <w:rsid w:val="004E1DF2"/>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57D"/>
    <w:rsid w:val="004E496C"/>
    <w:rsid w:val="004E4A8E"/>
    <w:rsid w:val="004E4E2B"/>
    <w:rsid w:val="004E5B19"/>
    <w:rsid w:val="004E5CC3"/>
    <w:rsid w:val="004E5E51"/>
    <w:rsid w:val="004E6135"/>
    <w:rsid w:val="004E61AB"/>
    <w:rsid w:val="004E6733"/>
    <w:rsid w:val="004E6F47"/>
    <w:rsid w:val="004E75F5"/>
    <w:rsid w:val="004E7624"/>
    <w:rsid w:val="004E7A87"/>
    <w:rsid w:val="004E7D11"/>
    <w:rsid w:val="004F0279"/>
    <w:rsid w:val="004F071A"/>
    <w:rsid w:val="004F0A6F"/>
    <w:rsid w:val="004F0B4C"/>
    <w:rsid w:val="004F0FFD"/>
    <w:rsid w:val="004F1455"/>
    <w:rsid w:val="004F1538"/>
    <w:rsid w:val="004F15A4"/>
    <w:rsid w:val="004F171C"/>
    <w:rsid w:val="004F214A"/>
    <w:rsid w:val="004F22A7"/>
    <w:rsid w:val="004F2FBB"/>
    <w:rsid w:val="004F355C"/>
    <w:rsid w:val="004F3EB5"/>
    <w:rsid w:val="004F3EDC"/>
    <w:rsid w:val="004F4573"/>
    <w:rsid w:val="004F46EB"/>
    <w:rsid w:val="004F472D"/>
    <w:rsid w:val="004F48B8"/>
    <w:rsid w:val="004F48D1"/>
    <w:rsid w:val="004F4D3F"/>
    <w:rsid w:val="004F57A1"/>
    <w:rsid w:val="004F5D0C"/>
    <w:rsid w:val="004F6131"/>
    <w:rsid w:val="004F6168"/>
    <w:rsid w:val="004F61D0"/>
    <w:rsid w:val="004F6AD1"/>
    <w:rsid w:val="004F7112"/>
    <w:rsid w:val="004F7AAF"/>
    <w:rsid w:val="005000CF"/>
    <w:rsid w:val="00500344"/>
    <w:rsid w:val="00500ADE"/>
    <w:rsid w:val="00500DBA"/>
    <w:rsid w:val="00501066"/>
    <w:rsid w:val="00501266"/>
    <w:rsid w:val="00502135"/>
    <w:rsid w:val="0050240A"/>
    <w:rsid w:val="00502899"/>
    <w:rsid w:val="00502CC3"/>
    <w:rsid w:val="005038D5"/>
    <w:rsid w:val="00503905"/>
    <w:rsid w:val="00503CB9"/>
    <w:rsid w:val="005040C0"/>
    <w:rsid w:val="00504A44"/>
    <w:rsid w:val="0050502E"/>
    <w:rsid w:val="00505086"/>
    <w:rsid w:val="0050508D"/>
    <w:rsid w:val="005057FB"/>
    <w:rsid w:val="00506D58"/>
    <w:rsid w:val="00506E52"/>
    <w:rsid w:val="00507AEB"/>
    <w:rsid w:val="00507DB7"/>
    <w:rsid w:val="00510197"/>
    <w:rsid w:val="0051030D"/>
    <w:rsid w:val="0051061A"/>
    <w:rsid w:val="00510F3D"/>
    <w:rsid w:val="00511762"/>
    <w:rsid w:val="005119D4"/>
    <w:rsid w:val="00511D3D"/>
    <w:rsid w:val="00511E69"/>
    <w:rsid w:val="00511E83"/>
    <w:rsid w:val="0051208F"/>
    <w:rsid w:val="0051225F"/>
    <w:rsid w:val="00512450"/>
    <w:rsid w:val="00512DB8"/>
    <w:rsid w:val="0051300D"/>
    <w:rsid w:val="00513825"/>
    <w:rsid w:val="0051393E"/>
    <w:rsid w:val="0051396F"/>
    <w:rsid w:val="00513B7D"/>
    <w:rsid w:val="00513BD6"/>
    <w:rsid w:val="00513D4E"/>
    <w:rsid w:val="00513F4B"/>
    <w:rsid w:val="0051408E"/>
    <w:rsid w:val="00514836"/>
    <w:rsid w:val="00514C62"/>
    <w:rsid w:val="00514C6E"/>
    <w:rsid w:val="00514CFF"/>
    <w:rsid w:val="00514D7D"/>
    <w:rsid w:val="00514F56"/>
    <w:rsid w:val="00515084"/>
    <w:rsid w:val="00515150"/>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0BB7"/>
    <w:rsid w:val="00520E03"/>
    <w:rsid w:val="0052105C"/>
    <w:rsid w:val="00521169"/>
    <w:rsid w:val="0052171F"/>
    <w:rsid w:val="005218FC"/>
    <w:rsid w:val="00521A89"/>
    <w:rsid w:val="00521A8F"/>
    <w:rsid w:val="00521DBA"/>
    <w:rsid w:val="00522E8F"/>
    <w:rsid w:val="00523F25"/>
    <w:rsid w:val="005240EB"/>
    <w:rsid w:val="00524638"/>
    <w:rsid w:val="0052473F"/>
    <w:rsid w:val="005255B1"/>
    <w:rsid w:val="00525990"/>
    <w:rsid w:val="00525FB6"/>
    <w:rsid w:val="0052668B"/>
    <w:rsid w:val="005268D1"/>
    <w:rsid w:val="00526C76"/>
    <w:rsid w:val="00526D32"/>
    <w:rsid w:val="005276B9"/>
    <w:rsid w:val="00527D81"/>
    <w:rsid w:val="00527F7F"/>
    <w:rsid w:val="00530275"/>
    <w:rsid w:val="00530512"/>
    <w:rsid w:val="0053084C"/>
    <w:rsid w:val="00530EE6"/>
    <w:rsid w:val="0053101B"/>
    <w:rsid w:val="00532540"/>
    <w:rsid w:val="005327EC"/>
    <w:rsid w:val="0053327A"/>
    <w:rsid w:val="0053329A"/>
    <w:rsid w:val="005333EB"/>
    <w:rsid w:val="005334F8"/>
    <w:rsid w:val="005338C7"/>
    <w:rsid w:val="00533B0B"/>
    <w:rsid w:val="00534833"/>
    <w:rsid w:val="00534AED"/>
    <w:rsid w:val="00535759"/>
    <w:rsid w:val="00535890"/>
    <w:rsid w:val="00535B77"/>
    <w:rsid w:val="00535C82"/>
    <w:rsid w:val="00535F13"/>
    <w:rsid w:val="00536ABB"/>
    <w:rsid w:val="00536B12"/>
    <w:rsid w:val="00536DA5"/>
    <w:rsid w:val="00537B15"/>
    <w:rsid w:val="00537DCC"/>
    <w:rsid w:val="005402F1"/>
    <w:rsid w:val="00540792"/>
    <w:rsid w:val="0054139D"/>
    <w:rsid w:val="00541F31"/>
    <w:rsid w:val="00541F45"/>
    <w:rsid w:val="005420CD"/>
    <w:rsid w:val="00542341"/>
    <w:rsid w:val="00542412"/>
    <w:rsid w:val="00542D7F"/>
    <w:rsid w:val="00542DC1"/>
    <w:rsid w:val="00543082"/>
    <w:rsid w:val="00543654"/>
    <w:rsid w:val="005440B6"/>
    <w:rsid w:val="00544659"/>
    <w:rsid w:val="005446EF"/>
    <w:rsid w:val="00544820"/>
    <w:rsid w:val="00544991"/>
    <w:rsid w:val="00544CD5"/>
    <w:rsid w:val="00545589"/>
    <w:rsid w:val="0054563C"/>
    <w:rsid w:val="005458DE"/>
    <w:rsid w:val="00545A31"/>
    <w:rsid w:val="00545DCA"/>
    <w:rsid w:val="00546036"/>
    <w:rsid w:val="00546062"/>
    <w:rsid w:val="0054627D"/>
    <w:rsid w:val="005464DE"/>
    <w:rsid w:val="0054660D"/>
    <w:rsid w:val="005466EE"/>
    <w:rsid w:val="0054676D"/>
    <w:rsid w:val="0054681C"/>
    <w:rsid w:val="00546A3B"/>
    <w:rsid w:val="00546A9A"/>
    <w:rsid w:val="00546B3F"/>
    <w:rsid w:val="00547130"/>
    <w:rsid w:val="0054723C"/>
    <w:rsid w:val="00547428"/>
    <w:rsid w:val="00547612"/>
    <w:rsid w:val="00547F7A"/>
    <w:rsid w:val="00550044"/>
    <w:rsid w:val="0055006E"/>
    <w:rsid w:val="005500EC"/>
    <w:rsid w:val="00550482"/>
    <w:rsid w:val="0055048E"/>
    <w:rsid w:val="005504D4"/>
    <w:rsid w:val="00550D8F"/>
    <w:rsid w:val="00550F5F"/>
    <w:rsid w:val="00550F63"/>
    <w:rsid w:val="005514E1"/>
    <w:rsid w:val="005518A8"/>
    <w:rsid w:val="00551DB1"/>
    <w:rsid w:val="0055229A"/>
    <w:rsid w:val="00552CD0"/>
    <w:rsid w:val="00553ADC"/>
    <w:rsid w:val="005540EC"/>
    <w:rsid w:val="00554138"/>
    <w:rsid w:val="00554822"/>
    <w:rsid w:val="00554DE9"/>
    <w:rsid w:val="005550BC"/>
    <w:rsid w:val="00555108"/>
    <w:rsid w:val="00555449"/>
    <w:rsid w:val="00555603"/>
    <w:rsid w:val="00555771"/>
    <w:rsid w:val="005557B7"/>
    <w:rsid w:val="00555847"/>
    <w:rsid w:val="00555C48"/>
    <w:rsid w:val="00555F2E"/>
    <w:rsid w:val="00555F74"/>
    <w:rsid w:val="00556380"/>
    <w:rsid w:val="005564CD"/>
    <w:rsid w:val="005570A4"/>
    <w:rsid w:val="005570D7"/>
    <w:rsid w:val="005575DA"/>
    <w:rsid w:val="00560360"/>
    <w:rsid w:val="0056050C"/>
    <w:rsid w:val="005607FF"/>
    <w:rsid w:val="00560B83"/>
    <w:rsid w:val="00560E8D"/>
    <w:rsid w:val="005615AD"/>
    <w:rsid w:val="00561C10"/>
    <w:rsid w:val="00561D0A"/>
    <w:rsid w:val="00561FFB"/>
    <w:rsid w:val="00563097"/>
    <w:rsid w:val="00563182"/>
    <w:rsid w:val="005631B4"/>
    <w:rsid w:val="0056325E"/>
    <w:rsid w:val="0056339D"/>
    <w:rsid w:val="0056384E"/>
    <w:rsid w:val="00563AFB"/>
    <w:rsid w:val="005642D5"/>
    <w:rsid w:val="0056448D"/>
    <w:rsid w:val="0056485C"/>
    <w:rsid w:val="005649CC"/>
    <w:rsid w:val="00564D5F"/>
    <w:rsid w:val="00565692"/>
    <w:rsid w:val="005659A1"/>
    <w:rsid w:val="00565EF8"/>
    <w:rsid w:val="00566AE5"/>
    <w:rsid w:val="00567938"/>
    <w:rsid w:val="005701D2"/>
    <w:rsid w:val="005709F5"/>
    <w:rsid w:val="00570E96"/>
    <w:rsid w:val="00570EEB"/>
    <w:rsid w:val="00570FF7"/>
    <w:rsid w:val="0057134F"/>
    <w:rsid w:val="00571C28"/>
    <w:rsid w:val="005721A5"/>
    <w:rsid w:val="00572554"/>
    <w:rsid w:val="005726A1"/>
    <w:rsid w:val="00572716"/>
    <w:rsid w:val="0057273A"/>
    <w:rsid w:val="00572984"/>
    <w:rsid w:val="00573A84"/>
    <w:rsid w:val="00573EAB"/>
    <w:rsid w:val="005740EF"/>
    <w:rsid w:val="005747B4"/>
    <w:rsid w:val="005749DB"/>
    <w:rsid w:val="005749EF"/>
    <w:rsid w:val="00574ACA"/>
    <w:rsid w:val="005750A8"/>
    <w:rsid w:val="00575310"/>
    <w:rsid w:val="00575C43"/>
    <w:rsid w:val="00575CB5"/>
    <w:rsid w:val="00575D4F"/>
    <w:rsid w:val="0057602B"/>
    <w:rsid w:val="00576216"/>
    <w:rsid w:val="005763AF"/>
    <w:rsid w:val="00576E38"/>
    <w:rsid w:val="00576F99"/>
    <w:rsid w:val="00576FCF"/>
    <w:rsid w:val="00577407"/>
    <w:rsid w:val="00577430"/>
    <w:rsid w:val="0057768B"/>
    <w:rsid w:val="005807D8"/>
    <w:rsid w:val="00580871"/>
    <w:rsid w:val="00580F83"/>
    <w:rsid w:val="0058148F"/>
    <w:rsid w:val="005820D4"/>
    <w:rsid w:val="005824A7"/>
    <w:rsid w:val="0058264A"/>
    <w:rsid w:val="0058272E"/>
    <w:rsid w:val="00582CFF"/>
    <w:rsid w:val="00583056"/>
    <w:rsid w:val="005834B2"/>
    <w:rsid w:val="0058389C"/>
    <w:rsid w:val="00583CC1"/>
    <w:rsid w:val="00584C7E"/>
    <w:rsid w:val="00584CFB"/>
    <w:rsid w:val="0058508E"/>
    <w:rsid w:val="00586695"/>
    <w:rsid w:val="005873F8"/>
    <w:rsid w:val="00587462"/>
    <w:rsid w:val="005879DD"/>
    <w:rsid w:val="00587B5B"/>
    <w:rsid w:val="00587D29"/>
    <w:rsid w:val="00590278"/>
    <w:rsid w:val="00590299"/>
    <w:rsid w:val="00590656"/>
    <w:rsid w:val="0059151A"/>
    <w:rsid w:val="00591735"/>
    <w:rsid w:val="005919D8"/>
    <w:rsid w:val="00591FC1"/>
    <w:rsid w:val="00592168"/>
    <w:rsid w:val="00592596"/>
    <w:rsid w:val="0059284F"/>
    <w:rsid w:val="00592F89"/>
    <w:rsid w:val="00592F8B"/>
    <w:rsid w:val="0059301C"/>
    <w:rsid w:val="005934D6"/>
    <w:rsid w:val="00593595"/>
    <w:rsid w:val="005936A8"/>
    <w:rsid w:val="005944C3"/>
    <w:rsid w:val="0059526F"/>
    <w:rsid w:val="00595AA6"/>
    <w:rsid w:val="00595AD5"/>
    <w:rsid w:val="00595AED"/>
    <w:rsid w:val="00595ECE"/>
    <w:rsid w:val="005962EB"/>
    <w:rsid w:val="0059643C"/>
    <w:rsid w:val="0059666E"/>
    <w:rsid w:val="00596706"/>
    <w:rsid w:val="00596A5C"/>
    <w:rsid w:val="005A0155"/>
    <w:rsid w:val="005A0690"/>
    <w:rsid w:val="005A0A19"/>
    <w:rsid w:val="005A158D"/>
    <w:rsid w:val="005A15BF"/>
    <w:rsid w:val="005A168B"/>
    <w:rsid w:val="005A241E"/>
    <w:rsid w:val="005A24CE"/>
    <w:rsid w:val="005A27BD"/>
    <w:rsid w:val="005A296C"/>
    <w:rsid w:val="005A2E0A"/>
    <w:rsid w:val="005A31C6"/>
    <w:rsid w:val="005A3376"/>
    <w:rsid w:val="005A3671"/>
    <w:rsid w:val="005A3877"/>
    <w:rsid w:val="005A3D23"/>
    <w:rsid w:val="005A4072"/>
    <w:rsid w:val="005A41F1"/>
    <w:rsid w:val="005A4221"/>
    <w:rsid w:val="005A439C"/>
    <w:rsid w:val="005A4EFB"/>
    <w:rsid w:val="005A5455"/>
    <w:rsid w:val="005A550F"/>
    <w:rsid w:val="005A5573"/>
    <w:rsid w:val="005A673E"/>
    <w:rsid w:val="005A6F49"/>
    <w:rsid w:val="005A72DE"/>
    <w:rsid w:val="005A7341"/>
    <w:rsid w:val="005A76D4"/>
    <w:rsid w:val="005A7AE6"/>
    <w:rsid w:val="005A7CC3"/>
    <w:rsid w:val="005A7D5B"/>
    <w:rsid w:val="005A7F5E"/>
    <w:rsid w:val="005B096C"/>
    <w:rsid w:val="005B0E7F"/>
    <w:rsid w:val="005B13EE"/>
    <w:rsid w:val="005B160D"/>
    <w:rsid w:val="005B17B6"/>
    <w:rsid w:val="005B1866"/>
    <w:rsid w:val="005B1F7B"/>
    <w:rsid w:val="005B200F"/>
    <w:rsid w:val="005B246F"/>
    <w:rsid w:val="005B2540"/>
    <w:rsid w:val="005B28A3"/>
    <w:rsid w:val="005B2937"/>
    <w:rsid w:val="005B3941"/>
    <w:rsid w:val="005B3CAC"/>
    <w:rsid w:val="005B3F62"/>
    <w:rsid w:val="005B3F98"/>
    <w:rsid w:val="005B40CB"/>
    <w:rsid w:val="005B43F0"/>
    <w:rsid w:val="005B4A1F"/>
    <w:rsid w:val="005B4BAA"/>
    <w:rsid w:val="005B58DB"/>
    <w:rsid w:val="005B5B2A"/>
    <w:rsid w:val="005B6970"/>
    <w:rsid w:val="005B6AFE"/>
    <w:rsid w:val="005B7016"/>
    <w:rsid w:val="005B7017"/>
    <w:rsid w:val="005B717B"/>
    <w:rsid w:val="005C0540"/>
    <w:rsid w:val="005C0AB0"/>
    <w:rsid w:val="005C0D88"/>
    <w:rsid w:val="005C10EA"/>
    <w:rsid w:val="005C1752"/>
    <w:rsid w:val="005C1B68"/>
    <w:rsid w:val="005C1DF3"/>
    <w:rsid w:val="005C2184"/>
    <w:rsid w:val="005C2582"/>
    <w:rsid w:val="005C3445"/>
    <w:rsid w:val="005C3B73"/>
    <w:rsid w:val="005C3D0D"/>
    <w:rsid w:val="005C3D44"/>
    <w:rsid w:val="005C40E0"/>
    <w:rsid w:val="005C4648"/>
    <w:rsid w:val="005C53BD"/>
    <w:rsid w:val="005C5C18"/>
    <w:rsid w:val="005C5C9D"/>
    <w:rsid w:val="005C5FC5"/>
    <w:rsid w:val="005C6683"/>
    <w:rsid w:val="005C6AE1"/>
    <w:rsid w:val="005C6B88"/>
    <w:rsid w:val="005C6E49"/>
    <w:rsid w:val="005C71C8"/>
    <w:rsid w:val="005C7409"/>
    <w:rsid w:val="005C7A2D"/>
    <w:rsid w:val="005D008D"/>
    <w:rsid w:val="005D02DF"/>
    <w:rsid w:val="005D085F"/>
    <w:rsid w:val="005D1490"/>
    <w:rsid w:val="005D1D3A"/>
    <w:rsid w:val="005D242A"/>
    <w:rsid w:val="005D2468"/>
    <w:rsid w:val="005D3059"/>
    <w:rsid w:val="005D318B"/>
    <w:rsid w:val="005D319E"/>
    <w:rsid w:val="005D34CC"/>
    <w:rsid w:val="005D3918"/>
    <w:rsid w:val="005D4A13"/>
    <w:rsid w:val="005D5ED9"/>
    <w:rsid w:val="005D644E"/>
    <w:rsid w:val="005D6535"/>
    <w:rsid w:val="005D6618"/>
    <w:rsid w:val="005D6AC6"/>
    <w:rsid w:val="005D6B4F"/>
    <w:rsid w:val="005D6D55"/>
    <w:rsid w:val="005D72D7"/>
    <w:rsid w:val="005D7335"/>
    <w:rsid w:val="005E0546"/>
    <w:rsid w:val="005E0851"/>
    <w:rsid w:val="005E10FE"/>
    <w:rsid w:val="005E12E1"/>
    <w:rsid w:val="005E1FEE"/>
    <w:rsid w:val="005E29A5"/>
    <w:rsid w:val="005E3154"/>
    <w:rsid w:val="005E34FD"/>
    <w:rsid w:val="005E371F"/>
    <w:rsid w:val="005E3E36"/>
    <w:rsid w:val="005E3E96"/>
    <w:rsid w:val="005E3F4E"/>
    <w:rsid w:val="005E49BB"/>
    <w:rsid w:val="005E4B23"/>
    <w:rsid w:val="005E4C5B"/>
    <w:rsid w:val="005E4E3C"/>
    <w:rsid w:val="005E4FD1"/>
    <w:rsid w:val="005E502E"/>
    <w:rsid w:val="005E56A8"/>
    <w:rsid w:val="005E5E58"/>
    <w:rsid w:val="005E5F6C"/>
    <w:rsid w:val="005E60DE"/>
    <w:rsid w:val="005E6369"/>
    <w:rsid w:val="005E6D13"/>
    <w:rsid w:val="005E703C"/>
    <w:rsid w:val="005E73D6"/>
    <w:rsid w:val="005F006B"/>
    <w:rsid w:val="005F00FA"/>
    <w:rsid w:val="005F1039"/>
    <w:rsid w:val="005F1523"/>
    <w:rsid w:val="005F1768"/>
    <w:rsid w:val="005F1A6E"/>
    <w:rsid w:val="005F1C4D"/>
    <w:rsid w:val="005F1C8E"/>
    <w:rsid w:val="005F1D7E"/>
    <w:rsid w:val="005F2A01"/>
    <w:rsid w:val="005F2C48"/>
    <w:rsid w:val="005F2E49"/>
    <w:rsid w:val="005F2E90"/>
    <w:rsid w:val="005F3628"/>
    <w:rsid w:val="005F37AB"/>
    <w:rsid w:val="005F3BC0"/>
    <w:rsid w:val="005F4017"/>
    <w:rsid w:val="005F4329"/>
    <w:rsid w:val="005F4391"/>
    <w:rsid w:val="005F4816"/>
    <w:rsid w:val="005F4833"/>
    <w:rsid w:val="005F4B6E"/>
    <w:rsid w:val="005F4F7A"/>
    <w:rsid w:val="005F546C"/>
    <w:rsid w:val="005F548E"/>
    <w:rsid w:val="005F589D"/>
    <w:rsid w:val="005F59EA"/>
    <w:rsid w:val="005F5B61"/>
    <w:rsid w:val="005F6085"/>
    <w:rsid w:val="005F608B"/>
    <w:rsid w:val="005F6C33"/>
    <w:rsid w:val="005F6FD8"/>
    <w:rsid w:val="005F708A"/>
    <w:rsid w:val="005F74E6"/>
    <w:rsid w:val="005F7B84"/>
    <w:rsid w:val="005F7E43"/>
    <w:rsid w:val="00600358"/>
    <w:rsid w:val="00600D33"/>
    <w:rsid w:val="00601A4B"/>
    <w:rsid w:val="00601C93"/>
    <w:rsid w:val="00601EFD"/>
    <w:rsid w:val="00602635"/>
    <w:rsid w:val="00602B75"/>
    <w:rsid w:val="00602CC4"/>
    <w:rsid w:val="00603532"/>
    <w:rsid w:val="00603C20"/>
    <w:rsid w:val="00604262"/>
    <w:rsid w:val="00604934"/>
    <w:rsid w:val="00604AC4"/>
    <w:rsid w:val="00604DAB"/>
    <w:rsid w:val="006050DB"/>
    <w:rsid w:val="00605445"/>
    <w:rsid w:val="0060548A"/>
    <w:rsid w:val="006056E1"/>
    <w:rsid w:val="00605D58"/>
    <w:rsid w:val="00606014"/>
    <w:rsid w:val="006060B0"/>
    <w:rsid w:val="0060650E"/>
    <w:rsid w:val="00606632"/>
    <w:rsid w:val="006068CD"/>
    <w:rsid w:val="006069E6"/>
    <w:rsid w:val="00606E6D"/>
    <w:rsid w:val="00606E94"/>
    <w:rsid w:val="00606EE2"/>
    <w:rsid w:val="00607185"/>
    <w:rsid w:val="006072F8"/>
    <w:rsid w:val="00607337"/>
    <w:rsid w:val="006073BB"/>
    <w:rsid w:val="006075D8"/>
    <w:rsid w:val="00607E1E"/>
    <w:rsid w:val="00607F95"/>
    <w:rsid w:val="00610226"/>
    <w:rsid w:val="0061081E"/>
    <w:rsid w:val="00610DEB"/>
    <w:rsid w:val="00611567"/>
    <w:rsid w:val="006120E6"/>
    <w:rsid w:val="00612303"/>
    <w:rsid w:val="006124AC"/>
    <w:rsid w:val="00612679"/>
    <w:rsid w:val="006129E4"/>
    <w:rsid w:val="00612F51"/>
    <w:rsid w:val="0061369D"/>
    <w:rsid w:val="006136E3"/>
    <w:rsid w:val="00613726"/>
    <w:rsid w:val="00613C37"/>
    <w:rsid w:val="00613DE9"/>
    <w:rsid w:val="00613E96"/>
    <w:rsid w:val="00614401"/>
    <w:rsid w:val="00614F53"/>
    <w:rsid w:val="00615032"/>
    <w:rsid w:val="006152C2"/>
    <w:rsid w:val="00615351"/>
    <w:rsid w:val="00616D8E"/>
    <w:rsid w:val="00616DD6"/>
    <w:rsid w:val="00617F71"/>
    <w:rsid w:val="00617F89"/>
    <w:rsid w:val="006200AF"/>
    <w:rsid w:val="00620264"/>
    <w:rsid w:val="0062033B"/>
    <w:rsid w:val="006208E4"/>
    <w:rsid w:val="0062090A"/>
    <w:rsid w:val="00621249"/>
    <w:rsid w:val="0062125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84C"/>
    <w:rsid w:val="00627AC8"/>
    <w:rsid w:val="00627FDC"/>
    <w:rsid w:val="00630064"/>
    <w:rsid w:val="006300DC"/>
    <w:rsid w:val="006300E2"/>
    <w:rsid w:val="006305D6"/>
    <w:rsid w:val="006307E9"/>
    <w:rsid w:val="006309A0"/>
    <w:rsid w:val="00630EC4"/>
    <w:rsid w:val="00631561"/>
    <w:rsid w:val="00631ECF"/>
    <w:rsid w:val="00631F1D"/>
    <w:rsid w:val="00632191"/>
    <w:rsid w:val="00633295"/>
    <w:rsid w:val="0063338C"/>
    <w:rsid w:val="006335C0"/>
    <w:rsid w:val="00633A12"/>
    <w:rsid w:val="00633A76"/>
    <w:rsid w:val="00633E89"/>
    <w:rsid w:val="00634B55"/>
    <w:rsid w:val="00634C05"/>
    <w:rsid w:val="006351E0"/>
    <w:rsid w:val="00635C36"/>
    <w:rsid w:val="0063616C"/>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3C8"/>
    <w:rsid w:val="006417C2"/>
    <w:rsid w:val="0064194D"/>
    <w:rsid w:val="00641AC4"/>
    <w:rsid w:val="00641ACA"/>
    <w:rsid w:val="00642144"/>
    <w:rsid w:val="00642CA3"/>
    <w:rsid w:val="00642E0C"/>
    <w:rsid w:val="00642E43"/>
    <w:rsid w:val="00642F1B"/>
    <w:rsid w:val="00643A10"/>
    <w:rsid w:val="00643E97"/>
    <w:rsid w:val="00644365"/>
    <w:rsid w:val="00644AEB"/>
    <w:rsid w:val="00644EC6"/>
    <w:rsid w:val="0064500A"/>
    <w:rsid w:val="006458DA"/>
    <w:rsid w:val="006458DD"/>
    <w:rsid w:val="00645C3C"/>
    <w:rsid w:val="0064611C"/>
    <w:rsid w:val="006463A4"/>
    <w:rsid w:val="0064646A"/>
    <w:rsid w:val="0064680F"/>
    <w:rsid w:val="00646DE3"/>
    <w:rsid w:val="00646E23"/>
    <w:rsid w:val="00647480"/>
    <w:rsid w:val="0064762A"/>
    <w:rsid w:val="00647879"/>
    <w:rsid w:val="00647B8F"/>
    <w:rsid w:val="0065065E"/>
    <w:rsid w:val="006508FE"/>
    <w:rsid w:val="00650D05"/>
    <w:rsid w:val="00650F72"/>
    <w:rsid w:val="0065115F"/>
    <w:rsid w:val="00651378"/>
    <w:rsid w:val="0065142F"/>
    <w:rsid w:val="006519C3"/>
    <w:rsid w:val="00651AE3"/>
    <w:rsid w:val="00651E0F"/>
    <w:rsid w:val="006524FB"/>
    <w:rsid w:val="00652723"/>
    <w:rsid w:val="00652C0B"/>
    <w:rsid w:val="00652D6D"/>
    <w:rsid w:val="00653C2E"/>
    <w:rsid w:val="00653C68"/>
    <w:rsid w:val="00654461"/>
    <w:rsid w:val="0065448C"/>
    <w:rsid w:val="006546DF"/>
    <w:rsid w:val="006549D4"/>
    <w:rsid w:val="00654E05"/>
    <w:rsid w:val="006553AA"/>
    <w:rsid w:val="00655E52"/>
    <w:rsid w:val="0065622B"/>
    <w:rsid w:val="006562E3"/>
    <w:rsid w:val="0065640A"/>
    <w:rsid w:val="00656C2B"/>
    <w:rsid w:val="0065731F"/>
    <w:rsid w:val="00657E90"/>
    <w:rsid w:val="00657EF7"/>
    <w:rsid w:val="00657EFC"/>
    <w:rsid w:val="00657F78"/>
    <w:rsid w:val="006600F4"/>
    <w:rsid w:val="00660231"/>
    <w:rsid w:val="00660F17"/>
    <w:rsid w:val="00661288"/>
    <w:rsid w:val="00661AF0"/>
    <w:rsid w:val="00661C84"/>
    <w:rsid w:val="00662059"/>
    <w:rsid w:val="006634A7"/>
    <w:rsid w:val="0066353F"/>
    <w:rsid w:val="00664288"/>
    <w:rsid w:val="00664A98"/>
    <w:rsid w:val="00664B58"/>
    <w:rsid w:val="00664EAD"/>
    <w:rsid w:val="0066557B"/>
    <w:rsid w:val="006658C0"/>
    <w:rsid w:val="00665DD6"/>
    <w:rsid w:val="00665EA7"/>
    <w:rsid w:val="00667477"/>
    <w:rsid w:val="00667666"/>
    <w:rsid w:val="0066771C"/>
    <w:rsid w:val="00667D20"/>
    <w:rsid w:val="00667E82"/>
    <w:rsid w:val="00670A82"/>
    <w:rsid w:val="00671491"/>
    <w:rsid w:val="00671ED3"/>
    <w:rsid w:val="0067218E"/>
    <w:rsid w:val="006724DC"/>
    <w:rsid w:val="006725B3"/>
    <w:rsid w:val="00672A17"/>
    <w:rsid w:val="00672EFF"/>
    <w:rsid w:val="006730A3"/>
    <w:rsid w:val="006732A1"/>
    <w:rsid w:val="006732BC"/>
    <w:rsid w:val="006735A4"/>
    <w:rsid w:val="00673A91"/>
    <w:rsid w:val="00673C95"/>
    <w:rsid w:val="00674212"/>
    <w:rsid w:val="006743CA"/>
    <w:rsid w:val="0067483C"/>
    <w:rsid w:val="006749AE"/>
    <w:rsid w:val="00676184"/>
    <w:rsid w:val="006762A1"/>
    <w:rsid w:val="00676331"/>
    <w:rsid w:val="00676889"/>
    <w:rsid w:val="00676D0A"/>
    <w:rsid w:val="006773CF"/>
    <w:rsid w:val="006775E4"/>
    <w:rsid w:val="00677A99"/>
    <w:rsid w:val="00680749"/>
    <w:rsid w:val="00680CE7"/>
    <w:rsid w:val="00680DCA"/>
    <w:rsid w:val="00680E01"/>
    <w:rsid w:val="006813AF"/>
    <w:rsid w:val="00681DCB"/>
    <w:rsid w:val="00682C92"/>
    <w:rsid w:val="00682CAA"/>
    <w:rsid w:val="00682E02"/>
    <w:rsid w:val="00682FAE"/>
    <w:rsid w:val="0068375D"/>
    <w:rsid w:val="00683C55"/>
    <w:rsid w:val="00683EA4"/>
    <w:rsid w:val="00683F64"/>
    <w:rsid w:val="006840E1"/>
    <w:rsid w:val="00684191"/>
    <w:rsid w:val="00684272"/>
    <w:rsid w:val="0068439D"/>
    <w:rsid w:val="00685081"/>
    <w:rsid w:val="00685227"/>
    <w:rsid w:val="0068555F"/>
    <w:rsid w:val="0068561C"/>
    <w:rsid w:val="00685FBD"/>
    <w:rsid w:val="00685FC0"/>
    <w:rsid w:val="0068652F"/>
    <w:rsid w:val="0068673B"/>
    <w:rsid w:val="00686B1A"/>
    <w:rsid w:val="00686B68"/>
    <w:rsid w:val="006870E2"/>
    <w:rsid w:val="006872A0"/>
    <w:rsid w:val="006879A9"/>
    <w:rsid w:val="006900E6"/>
    <w:rsid w:val="00690807"/>
    <w:rsid w:val="00691189"/>
    <w:rsid w:val="00691545"/>
    <w:rsid w:val="00691590"/>
    <w:rsid w:val="00691672"/>
    <w:rsid w:val="0069168E"/>
    <w:rsid w:val="0069198A"/>
    <w:rsid w:val="00691BFC"/>
    <w:rsid w:val="00692BED"/>
    <w:rsid w:val="00692C1A"/>
    <w:rsid w:val="006932F0"/>
    <w:rsid w:val="00693420"/>
    <w:rsid w:val="0069350E"/>
    <w:rsid w:val="00693E07"/>
    <w:rsid w:val="006949C8"/>
    <w:rsid w:val="00694F5A"/>
    <w:rsid w:val="00695B01"/>
    <w:rsid w:val="00695BD8"/>
    <w:rsid w:val="00696237"/>
    <w:rsid w:val="0069656B"/>
    <w:rsid w:val="00696711"/>
    <w:rsid w:val="00696E40"/>
    <w:rsid w:val="0069747D"/>
    <w:rsid w:val="006975F0"/>
    <w:rsid w:val="006A00E4"/>
    <w:rsid w:val="006A03F6"/>
    <w:rsid w:val="006A081E"/>
    <w:rsid w:val="006A09AB"/>
    <w:rsid w:val="006A0F19"/>
    <w:rsid w:val="006A0F24"/>
    <w:rsid w:val="006A13B6"/>
    <w:rsid w:val="006A15DD"/>
    <w:rsid w:val="006A1624"/>
    <w:rsid w:val="006A19A5"/>
    <w:rsid w:val="006A1BE4"/>
    <w:rsid w:val="006A1D52"/>
    <w:rsid w:val="006A1F1A"/>
    <w:rsid w:val="006A2080"/>
    <w:rsid w:val="006A277F"/>
    <w:rsid w:val="006A296E"/>
    <w:rsid w:val="006A2C1E"/>
    <w:rsid w:val="006A30F8"/>
    <w:rsid w:val="006A3200"/>
    <w:rsid w:val="006A3B12"/>
    <w:rsid w:val="006A3D29"/>
    <w:rsid w:val="006A402E"/>
    <w:rsid w:val="006A403D"/>
    <w:rsid w:val="006A4194"/>
    <w:rsid w:val="006A4674"/>
    <w:rsid w:val="006A507B"/>
    <w:rsid w:val="006A53A4"/>
    <w:rsid w:val="006A54B0"/>
    <w:rsid w:val="006A5D27"/>
    <w:rsid w:val="006A5F4C"/>
    <w:rsid w:val="006A60FF"/>
    <w:rsid w:val="006A654C"/>
    <w:rsid w:val="006A6C4E"/>
    <w:rsid w:val="006A6F23"/>
    <w:rsid w:val="006A723D"/>
    <w:rsid w:val="006A79DE"/>
    <w:rsid w:val="006B0003"/>
    <w:rsid w:val="006B0078"/>
    <w:rsid w:val="006B06DB"/>
    <w:rsid w:val="006B08BF"/>
    <w:rsid w:val="006B0939"/>
    <w:rsid w:val="006B0A4A"/>
    <w:rsid w:val="006B0E4A"/>
    <w:rsid w:val="006B1027"/>
    <w:rsid w:val="006B109C"/>
    <w:rsid w:val="006B1541"/>
    <w:rsid w:val="006B1D3A"/>
    <w:rsid w:val="006B24D0"/>
    <w:rsid w:val="006B275F"/>
    <w:rsid w:val="006B2A48"/>
    <w:rsid w:val="006B2ADB"/>
    <w:rsid w:val="006B2E04"/>
    <w:rsid w:val="006B3159"/>
    <w:rsid w:val="006B39E7"/>
    <w:rsid w:val="006B3A90"/>
    <w:rsid w:val="006B3C3D"/>
    <w:rsid w:val="006B3E6E"/>
    <w:rsid w:val="006B484E"/>
    <w:rsid w:val="006B5049"/>
    <w:rsid w:val="006B5392"/>
    <w:rsid w:val="006B53C1"/>
    <w:rsid w:val="006B58DE"/>
    <w:rsid w:val="006B5952"/>
    <w:rsid w:val="006B6021"/>
    <w:rsid w:val="006B6C42"/>
    <w:rsid w:val="006B7698"/>
    <w:rsid w:val="006B7749"/>
    <w:rsid w:val="006B7A27"/>
    <w:rsid w:val="006B7A28"/>
    <w:rsid w:val="006B7A40"/>
    <w:rsid w:val="006B7B8B"/>
    <w:rsid w:val="006C02D7"/>
    <w:rsid w:val="006C0635"/>
    <w:rsid w:val="006C0672"/>
    <w:rsid w:val="006C0936"/>
    <w:rsid w:val="006C0E43"/>
    <w:rsid w:val="006C1646"/>
    <w:rsid w:val="006C2332"/>
    <w:rsid w:val="006C2818"/>
    <w:rsid w:val="006C2F72"/>
    <w:rsid w:val="006C3760"/>
    <w:rsid w:val="006C37B6"/>
    <w:rsid w:val="006C3A49"/>
    <w:rsid w:val="006C3C22"/>
    <w:rsid w:val="006C3FDD"/>
    <w:rsid w:val="006C441B"/>
    <w:rsid w:val="006C4954"/>
    <w:rsid w:val="006C49B3"/>
    <w:rsid w:val="006C583A"/>
    <w:rsid w:val="006C589E"/>
    <w:rsid w:val="006C5E32"/>
    <w:rsid w:val="006C622A"/>
    <w:rsid w:val="006C66BC"/>
    <w:rsid w:val="006C684F"/>
    <w:rsid w:val="006C6A10"/>
    <w:rsid w:val="006C6A4E"/>
    <w:rsid w:val="006C6B63"/>
    <w:rsid w:val="006C6E5D"/>
    <w:rsid w:val="006C728C"/>
    <w:rsid w:val="006C77D4"/>
    <w:rsid w:val="006D011E"/>
    <w:rsid w:val="006D0736"/>
    <w:rsid w:val="006D0992"/>
    <w:rsid w:val="006D0A00"/>
    <w:rsid w:val="006D0A5B"/>
    <w:rsid w:val="006D0EA0"/>
    <w:rsid w:val="006D10DB"/>
    <w:rsid w:val="006D162E"/>
    <w:rsid w:val="006D17FC"/>
    <w:rsid w:val="006D1807"/>
    <w:rsid w:val="006D1BBD"/>
    <w:rsid w:val="006D260F"/>
    <w:rsid w:val="006D2C75"/>
    <w:rsid w:val="006D2D48"/>
    <w:rsid w:val="006D35E7"/>
    <w:rsid w:val="006D381B"/>
    <w:rsid w:val="006D3D73"/>
    <w:rsid w:val="006D3E96"/>
    <w:rsid w:val="006D45DC"/>
    <w:rsid w:val="006D4643"/>
    <w:rsid w:val="006D4AE6"/>
    <w:rsid w:val="006D4E7E"/>
    <w:rsid w:val="006D4F29"/>
    <w:rsid w:val="006D52EB"/>
    <w:rsid w:val="006D5307"/>
    <w:rsid w:val="006D59A1"/>
    <w:rsid w:val="006D5B66"/>
    <w:rsid w:val="006D5B6F"/>
    <w:rsid w:val="006D5F25"/>
    <w:rsid w:val="006D5F46"/>
    <w:rsid w:val="006D6325"/>
    <w:rsid w:val="006D6747"/>
    <w:rsid w:val="006D6786"/>
    <w:rsid w:val="006D6D3D"/>
    <w:rsid w:val="006D6D3E"/>
    <w:rsid w:val="006D6ED7"/>
    <w:rsid w:val="006D750B"/>
    <w:rsid w:val="006D76A4"/>
    <w:rsid w:val="006D7719"/>
    <w:rsid w:val="006D7888"/>
    <w:rsid w:val="006D7B05"/>
    <w:rsid w:val="006D7B96"/>
    <w:rsid w:val="006E05AF"/>
    <w:rsid w:val="006E06B2"/>
    <w:rsid w:val="006E0847"/>
    <w:rsid w:val="006E09BD"/>
    <w:rsid w:val="006E0C0B"/>
    <w:rsid w:val="006E1586"/>
    <w:rsid w:val="006E1B68"/>
    <w:rsid w:val="006E1C19"/>
    <w:rsid w:val="006E1F16"/>
    <w:rsid w:val="006E2837"/>
    <w:rsid w:val="006E297A"/>
    <w:rsid w:val="006E30B5"/>
    <w:rsid w:val="006E3485"/>
    <w:rsid w:val="006E3F2F"/>
    <w:rsid w:val="006E4537"/>
    <w:rsid w:val="006E483F"/>
    <w:rsid w:val="006E4976"/>
    <w:rsid w:val="006E4B06"/>
    <w:rsid w:val="006E4BA3"/>
    <w:rsid w:val="006E4BD5"/>
    <w:rsid w:val="006E51E4"/>
    <w:rsid w:val="006E55F7"/>
    <w:rsid w:val="006E58BB"/>
    <w:rsid w:val="006E5D34"/>
    <w:rsid w:val="006E6741"/>
    <w:rsid w:val="006E6C30"/>
    <w:rsid w:val="006E6D9D"/>
    <w:rsid w:val="006E74F5"/>
    <w:rsid w:val="006E7E3C"/>
    <w:rsid w:val="006F005B"/>
    <w:rsid w:val="006F018D"/>
    <w:rsid w:val="006F020A"/>
    <w:rsid w:val="006F04B0"/>
    <w:rsid w:val="006F04BB"/>
    <w:rsid w:val="006F06AF"/>
    <w:rsid w:val="006F0E21"/>
    <w:rsid w:val="006F1123"/>
    <w:rsid w:val="006F11D0"/>
    <w:rsid w:val="006F1D04"/>
    <w:rsid w:val="006F29D0"/>
    <w:rsid w:val="006F2BF7"/>
    <w:rsid w:val="006F2ECF"/>
    <w:rsid w:val="006F31A9"/>
    <w:rsid w:val="006F337B"/>
    <w:rsid w:val="006F338B"/>
    <w:rsid w:val="006F3467"/>
    <w:rsid w:val="006F362F"/>
    <w:rsid w:val="006F36A9"/>
    <w:rsid w:val="006F3951"/>
    <w:rsid w:val="006F3C02"/>
    <w:rsid w:val="006F3FB1"/>
    <w:rsid w:val="006F419A"/>
    <w:rsid w:val="006F4C73"/>
    <w:rsid w:val="006F5037"/>
    <w:rsid w:val="006F5287"/>
    <w:rsid w:val="006F52FB"/>
    <w:rsid w:val="006F543F"/>
    <w:rsid w:val="006F557F"/>
    <w:rsid w:val="006F5699"/>
    <w:rsid w:val="006F650B"/>
    <w:rsid w:val="006F65AE"/>
    <w:rsid w:val="006F68DE"/>
    <w:rsid w:val="006F7AEA"/>
    <w:rsid w:val="006F7C25"/>
    <w:rsid w:val="006F7DDB"/>
    <w:rsid w:val="006F7E7D"/>
    <w:rsid w:val="0070007D"/>
    <w:rsid w:val="00700308"/>
    <w:rsid w:val="00700461"/>
    <w:rsid w:val="0070083E"/>
    <w:rsid w:val="00700E2B"/>
    <w:rsid w:val="00701261"/>
    <w:rsid w:val="00701607"/>
    <w:rsid w:val="00701A9C"/>
    <w:rsid w:val="00701AA4"/>
    <w:rsid w:val="00702230"/>
    <w:rsid w:val="00702B06"/>
    <w:rsid w:val="00702B07"/>
    <w:rsid w:val="00702BA8"/>
    <w:rsid w:val="0070325D"/>
    <w:rsid w:val="00703742"/>
    <w:rsid w:val="0070379C"/>
    <w:rsid w:val="007038F2"/>
    <w:rsid w:val="00703F13"/>
    <w:rsid w:val="00704121"/>
    <w:rsid w:val="00704415"/>
    <w:rsid w:val="00704451"/>
    <w:rsid w:val="00704549"/>
    <w:rsid w:val="00704A38"/>
    <w:rsid w:val="00705116"/>
    <w:rsid w:val="007054E3"/>
    <w:rsid w:val="0070591B"/>
    <w:rsid w:val="00706521"/>
    <w:rsid w:val="007069EE"/>
    <w:rsid w:val="00706ABB"/>
    <w:rsid w:val="00706E27"/>
    <w:rsid w:val="00707F6D"/>
    <w:rsid w:val="00707FEB"/>
    <w:rsid w:val="007103D3"/>
    <w:rsid w:val="00710EAA"/>
    <w:rsid w:val="00710F66"/>
    <w:rsid w:val="00710F94"/>
    <w:rsid w:val="00711054"/>
    <w:rsid w:val="0071108F"/>
    <w:rsid w:val="007117D6"/>
    <w:rsid w:val="00711B89"/>
    <w:rsid w:val="00711CD4"/>
    <w:rsid w:val="00711DA8"/>
    <w:rsid w:val="00712063"/>
    <w:rsid w:val="00712207"/>
    <w:rsid w:val="00712227"/>
    <w:rsid w:val="007122E8"/>
    <w:rsid w:val="007124DF"/>
    <w:rsid w:val="007125D4"/>
    <w:rsid w:val="007126AE"/>
    <w:rsid w:val="00712856"/>
    <w:rsid w:val="00712A91"/>
    <w:rsid w:val="00712BBE"/>
    <w:rsid w:val="00712F2D"/>
    <w:rsid w:val="00712F41"/>
    <w:rsid w:val="00713215"/>
    <w:rsid w:val="00713384"/>
    <w:rsid w:val="00713893"/>
    <w:rsid w:val="007138C2"/>
    <w:rsid w:val="00713BA6"/>
    <w:rsid w:val="00714948"/>
    <w:rsid w:val="00714AEB"/>
    <w:rsid w:val="00714DC3"/>
    <w:rsid w:val="007150D5"/>
    <w:rsid w:val="0071514F"/>
    <w:rsid w:val="00715A8A"/>
    <w:rsid w:val="00715C35"/>
    <w:rsid w:val="00715F2B"/>
    <w:rsid w:val="00716455"/>
    <w:rsid w:val="007164A4"/>
    <w:rsid w:val="00716AEB"/>
    <w:rsid w:val="00716B25"/>
    <w:rsid w:val="00717403"/>
    <w:rsid w:val="00717621"/>
    <w:rsid w:val="007177C2"/>
    <w:rsid w:val="00717C99"/>
    <w:rsid w:val="00717E8D"/>
    <w:rsid w:val="00720045"/>
    <w:rsid w:val="0072009C"/>
    <w:rsid w:val="007200F6"/>
    <w:rsid w:val="00720685"/>
    <w:rsid w:val="00720A0A"/>
    <w:rsid w:val="00720D99"/>
    <w:rsid w:val="007211E4"/>
    <w:rsid w:val="0072223F"/>
    <w:rsid w:val="007225BA"/>
    <w:rsid w:val="00722830"/>
    <w:rsid w:val="0072288C"/>
    <w:rsid w:val="00722972"/>
    <w:rsid w:val="00722B84"/>
    <w:rsid w:val="00722D36"/>
    <w:rsid w:val="00723425"/>
    <w:rsid w:val="00723A92"/>
    <w:rsid w:val="00723E0E"/>
    <w:rsid w:val="00723E5A"/>
    <w:rsid w:val="00723ED3"/>
    <w:rsid w:val="007242DA"/>
    <w:rsid w:val="007242FD"/>
    <w:rsid w:val="00724B7F"/>
    <w:rsid w:val="00724E09"/>
    <w:rsid w:val="007250E4"/>
    <w:rsid w:val="007255F3"/>
    <w:rsid w:val="00725676"/>
    <w:rsid w:val="00725C34"/>
    <w:rsid w:val="00725E08"/>
    <w:rsid w:val="0072644B"/>
    <w:rsid w:val="0072697A"/>
    <w:rsid w:val="00726C55"/>
    <w:rsid w:val="00726F15"/>
    <w:rsid w:val="0072729D"/>
    <w:rsid w:val="00727BAA"/>
    <w:rsid w:val="00727EFB"/>
    <w:rsid w:val="00727F10"/>
    <w:rsid w:val="00727F31"/>
    <w:rsid w:val="0073009B"/>
    <w:rsid w:val="007307EB"/>
    <w:rsid w:val="0073080B"/>
    <w:rsid w:val="00730FEA"/>
    <w:rsid w:val="00731851"/>
    <w:rsid w:val="007318B7"/>
    <w:rsid w:val="00731917"/>
    <w:rsid w:val="00731A6A"/>
    <w:rsid w:val="00731D3D"/>
    <w:rsid w:val="00732026"/>
    <w:rsid w:val="00732628"/>
    <w:rsid w:val="00732717"/>
    <w:rsid w:val="00732987"/>
    <w:rsid w:val="007329B1"/>
    <w:rsid w:val="00732A91"/>
    <w:rsid w:val="00732BED"/>
    <w:rsid w:val="00732F85"/>
    <w:rsid w:val="0073308F"/>
    <w:rsid w:val="007331C5"/>
    <w:rsid w:val="0073352F"/>
    <w:rsid w:val="00733928"/>
    <w:rsid w:val="00733C89"/>
    <w:rsid w:val="00733CCE"/>
    <w:rsid w:val="00734205"/>
    <w:rsid w:val="0073430E"/>
    <w:rsid w:val="00734531"/>
    <w:rsid w:val="00734AC4"/>
    <w:rsid w:val="00735147"/>
    <w:rsid w:val="00736118"/>
    <w:rsid w:val="0073627F"/>
    <w:rsid w:val="00736A56"/>
    <w:rsid w:val="00736B40"/>
    <w:rsid w:val="0073723A"/>
    <w:rsid w:val="00737BD7"/>
    <w:rsid w:val="00737C42"/>
    <w:rsid w:val="00740371"/>
    <w:rsid w:val="007404CD"/>
    <w:rsid w:val="00740820"/>
    <w:rsid w:val="00740CB7"/>
    <w:rsid w:val="00740E16"/>
    <w:rsid w:val="00740F1C"/>
    <w:rsid w:val="007414BF"/>
    <w:rsid w:val="00741742"/>
    <w:rsid w:val="007422BD"/>
    <w:rsid w:val="0074277D"/>
    <w:rsid w:val="00742A48"/>
    <w:rsid w:val="00742C9F"/>
    <w:rsid w:val="007432AF"/>
    <w:rsid w:val="00743383"/>
    <w:rsid w:val="007433CE"/>
    <w:rsid w:val="00743948"/>
    <w:rsid w:val="0074425F"/>
    <w:rsid w:val="0074429E"/>
    <w:rsid w:val="00745182"/>
    <w:rsid w:val="0074591C"/>
    <w:rsid w:val="00745E8F"/>
    <w:rsid w:val="00746257"/>
    <w:rsid w:val="007465A3"/>
    <w:rsid w:val="00746B6F"/>
    <w:rsid w:val="00746E0D"/>
    <w:rsid w:val="00747033"/>
    <w:rsid w:val="00747175"/>
    <w:rsid w:val="00747432"/>
    <w:rsid w:val="00747AAB"/>
    <w:rsid w:val="00750518"/>
    <w:rsid w:val="007506E6"/>
    <w:rsid w:val="00750DCF"/>
    <w:rsid w:val="00751467"/>
    <w:rsid w:val="00751FFD"/>
    <w:rsid w:val="007520EA"/>
    <w:rsid w:val="0075249C"/>
    <w:rsid w:val="00752513"/>
    <w:rsid w:val="007525EA"/>
    <w:rsid w:val="00752BBC"/>
    <w:rsid w:val="007530F8"/>
    <w:rsid w:val="0075358A"/>
    <w:rsid w:val="0075371E"/>
    <w:rsid w:val="0075387C"/>
    <w:rsid w:val="00753CC7"/>
    <w:rsid w:val="00753FB3"/>
    <w:rsid w:val="00754803"/>
    <w:rsid w:val="00754AD6"/>
    <w:rsid w:val="00754EAC"/>
    <w:rsid w:val="00756105"/>
    <w:rsid w:val="0075691D"/>
    <w:rsid w:val="00756A2B"/>
    <w:rsid w:val="00756B06"/>
    <w:rsid w:val="00757442"/>
    <w:rsid w:val="0075789A"/>
    <w:rsid w:val="00757E89"/>
    <w:rsid w:val="00760DD0"/>
    <w:rsid w:val="0076115D"/>
    <w:rsid w:val="00761166"/>
    <w:rsid w:val="00761796"/>
    <w:rsid w:val="00761A63"/>
    <w:rsid w:val="007621CF"/>
    <w:rsid w:val="007623B0"/>
    <w:rsid w:val="00762472"/>
    <w:rsid w:val="00762BBD"/>
    <w:rsid w:val="00762D05"/>
    <w:rsid w:val="007630A9"/>
    <w:rsid w:val="007636A7"/>
    <w:rsid w:val="00763C9A"/>
    <w:rsid w:val="00765183"/>
    <w:rsid w:val="007651F1"/>
    <w:rsid w:val="00765E3D"/>
    <w:rsid w:val="0076650A"/>
    <w:rsid w:val="007665AB"/>
    <w:rsid w:val="007667A1"/>
    <w:rsid w:val="00766859"/>
    <w:rsid w:val="0076725D"/>
    <w:rsid w:val="0076781B"/>
    <w:rsid w:val="00767A7D"/>
    <w:rsid w:val="007705D5"/>
    <w:rsid w:val="00770B70"/>
    <w:rsid w:val="00770F00"/>
    <w:rsid w:val="0077122A"/>
    <w:rsid w:val="0077146A"/>
    <w:rsid w:val="007716F7"/>
    <w:rsid w:val="007718F9"/>
    <w:rsid w:val="00771A3F"/>
    <w:rsid w:val="00771B33"/>
    <w:rsid w:val="00771B77"/>
    <w:rsid w:val="00771D0B"/>
    <w:rsid w:val="00771DE5"/>
    <w:rsid w:val="00771F51"/>
    <w:rsid w:val="007721C7"/>
    <w:rsid w:val="007722F2"/>
    <w:rsid w:val="00772872"/>
    <w:rsid w:val="00772EFB"/>
    <w:rsid w:val="00772F07"/>
    <w:rsid w:val="00772F0C"/>
    <w:rsid w:val="00773909"/>
    <w:rsid w:val="00774191"/>
    <w:rsid w:val="0077440C"/>
    <w:rsid w:val="00774428"/>
    <w:rsid w:val="00774F7D"/>
    <w:rsid w:val="00776684"/>
    <w:rsid w:val="00776BB8"/>
    <w:rsid w:val="00776EE6"/>
    <w:rsid w:val="00777219"/>
    <w:rsid w:val="007775FF"/>
    <w:rsid w:val="00777B25"/>
    <w:rsid w:val="00777B3D"/>
    <w:rsid w:val="00777C85"/>
    <w:rsid w:val="00777CDF"/>
    <w:rsid w:val="00777DE8"/>
    <w:rsid w:val="00780F07"/>
    <w:rsid w:val="00781317"/>
    <w:rsid w:val="007813C0"/>
    <w:rsid w:val="007814CB"/>
    <w:rsid w:val="00782029"/>
    <w:rsid w:val="00782306"/>
    <w:rsid w:val="00782E2B"/>
    <w:rsid w:val="00782EEF"/>
    <w:rsid w:val="007830C7"/>
    <w:rsid w:val="00783149"/>
    <w:rsid w:val="007832F0"/>
    <w:rsid w:val="00783325"/>
    <w:rsid w:val="007833CC"/>
    <w:rsid w:val="007834F7"/>
    <w:rsid w:val="00784243"/>
    <w:rsid w:val="007845CF"/>
    <w:rsid w:val="00784A85"/>
    <w:rsid w:val="007851AF"/>
    <w:rsid w:val="007859D0"/>
    <w:rsid w:val="00785A32"/>
    <w:rsid w:val="00785B98"/>
    <w:rsid w:val="0078604D"/>
    <w:rsid w:val="00786571"/>
    <w:rsid w:val="007869E4"/>
    <w:rsid w:val="0078724B"/>
    <w:rsid w:val="00787A43"/>
    <w:rsid w:val="00790B68"/>
    <w:rsid w:val="00790F31"/>
    <w:rsid w:val="00790FC6"/>
    <w:rsid w:val="0079184A"/>
    <w:rsid w:val="00791DDE"/>
    <w:rsid w:val="007921D5"/>
    <w:rsid w:val="00792611"/>
    <w:rsid w:val="007928DE"/>
    <w:rsid w:val="00792A39"/>
    <w:rsid w:val="00793219"/>
    <w:rsid w:val="007939B9"/>
    <w:rsid w:val="00793DEE"/>
    <w:rsid w:val="00793EE9"/>
    <w:rsid w:val="007941BB"/>
    <w:rsid w:val="0079499C"/>
    <w:rsid w:val="00794EEE"/>
    <w:rsid w:val="0079524D"/>
    <w:rsid w:val="0079533A"/>
    <w:rsid w:val="00797FC2"/>
    <w:rsid w:val="007A0621"/>
    <w:rsid w:val="007A07EA"/>
    <w:rsid w:val="007A08DD"/>
    <w:rsid w:val="007A1187"/>
    <w:rsid w:val="007A14F8"/>
    <w:rsid w:val="007A193E"/>
    <w:rsid w:val="007A1C89"/>
    <w:rsid w:val="007A23B5"/>
    <w:rsid w:val="007A2871"/>
    <w:rsid w:val="007A2C50"/>
    <w:rsid w:val="007A2CAA"/>
    <w:rsid w:val="007A3961"/>
    <w:rsid w:val="007A3A2F"/>
    <w:rsid w:val="007A4BDA"/>
    <w:rsid w:val="007A53EC"/>
    <w:rsid w:val="007A5624"/>
    <w:rsid w:val="007A61A6"/>
    <w:rsid w:val="007A63D6"/>
    <w:rsid w:val="007A650B"/>
    <w:rsid w:val="007A66CB"/>
    <w:rsid w:val="007A6B49"/>
    <w:rsid w:val="007A74E5"/>
    <w:rsid w:val="007A7789"/>
    <w:rsid w:val="007A7B7B"/>
    <w:rsid w:val="007A7F5E"/>
    <w:rsid w:val="007B01B1"/>
    <w:rsid w:val="007B020B"/>
    <w:rsid w:val="007B06C9"/>
    <w:rsid w:val="007B0A28"/>
    <w:rsid w:val="007B0CEF"/>
    <w:rsid w:val="007B0E12"/>
    <w:rsid w:val="007B0F2C"/>
    <w:rsid w:val="007B1208"/>
    <w:rsid w:val="007B138E"/>
    <w:rsid w:val="007B1507"/>
    <w:rsid w:val="007B156B"/>
    <w:rsid w:val="007B15AB"/>
    <w:rsid w:val="007B262B"/>
    <w:rsid w:val="007B2B7E"/>
    <w:rsid w:val="007B2FDE"/>
    <w:rsid w:val="007B3172"/>
    <w:rsid w:val="007B34A9"/>
    <w:rsid w:val="007B3517"/>
    <w:rsid w:val="007B3BAB"/>
    <w:rsid w:val="007B3EAF"/>
    <w:rsid w:val="007B4149"/>
    <w:rsid w:val="007B4272"/>
    <w:rsid w:val="007B5139"/>
    <w:rsid w:val="007B577C"/>
    <w:rsid w:val="007B5AB2"/>
    <w:rsid w:val="007B668B"/>
    <w:rsid w:val="007B698F"/>
    <w:rsid w:val="007B6C3F"/>
    <w:rsid w:val="007B6CF1"/>
    <w:rsid w:val="007B7085"/>
    <w:rsid w:val="007B7112"/>
    <w:rsid w:val="007B738A"/>
    <w:rsid w:val="007B74E7"/>
    <w:rsid w:val="007B7C28"/>
    <w:rsid w:val="007C0076"/>
    <w:rsid w:val="007C00AF"/>
    <w:rsid w:val="007C01B7"/>
    <w:rsid w:val="007C08A4"/>
    <w:rsid w:val="007C1403"/>
    <w:rsid w:val="007C1888"/>
    <w:rsid w:val="007C1E59"/>
    <w:rsid w:val="007C2158"/>
    <w:rsid w:val="007C3189"/>
    <w:rsid w:val="007C3A94"/>
    <w:rsid w:val="007C42D3"/>
    <w:rsid w:val="007C4941"/>
    <w:rsid w:val="007C49F4"/>
    <w:rsid w:val="007C4B38"/>
    <w:rsid w:val="007C4F5D"/>
    <w:rsid w:val="007C5074"/>
    <w:rsid w:val="007C52B9"/>
    <w:rsid w:val="007C5392"/>
    <w:rsid w:val="007C5628"/>
    <w:rsid w:val="007C5948"/>
    <w:rsid w:val="007C5B2F"/>
    <w:rsid w:val="007C66B9"/>
    <w:rsid w:val="007C6A22"/>
    <w:rsid w:val="007C6E66"/>
    <w:rsid w:val="007D0476"/>
    <w:rsid w:val="007D082F"/>
    <w:rsid w:val="007D0C83"/>
    <w:rsid w:val="007D1A84"/>
    <w:rsid w:val="007D1A8F"/>
    <w:rsid w:val="007D1FF7"/>
    <w:rsid w:val="007D2001"/>
    <w:rsid w:val="007D21FB"/>
    <w:rsid w:val="007D2878"/>
    <w:rsid w:val="007D28B1"/>
    <w:rsid w:val="007D2F2B"/>
    <w:rsid w:val="007D31FC"/>
    <w:rsid w:val="007D3401"/>
    <w:rsid w:val="007D3849"/>
    <w:rsid w:val="007D4956"/>
    <w:rsid w:val="007D4E04"/>
    <w:rsid w:val="007D4EFF"/>
    <w:rsid w:val="007D562B"/>
    <w:rsid w:val="007D5716"/>
    <w:rsid w:val="007D63BF"/>
    <w:rsid w:val="007D65FC"/>
    <w:rsid w:val="007D673E"/>
    <w:rsid w:val="007D6ADF"/>
    <w:rsid w:val="007D7124"/>
    <w:rsid w:val="007D76B6"/>
    <w:rsid w:val="007D77BC"/>
    <w:rsid w:val="007D7DE9"/>
    <w:rsid w:val="007E041E"/>
    <w:rsid w:val="007E084C"/>
    <w:rsid w:val="007E0A6A"/>
    <w:rsid w:val="007E0FEC"/>
    <w:rsid w:val="007E1826"/>
    <w:rsid w:val="007E1872"/>
    <w:rsid w:val="007E229A"/>
    <w:rsid w:val="007E2D6F"/>
    <w:rsid w:val="007E2E1A"/>
    <w:rsid w:val="007E327A"/>
    <w:rsid w:val="007E3575"/>
    <w:rsid w:val="007E3C6D"/>
    <w:rsid w:val="007E3CF6"/>
    <w:rsid w:val="007E3E37"/>
    <w:rsid w:val="007E4093"/>
    <w:rsid w:val="007E4357"/>
    <w:rsid w:val="007E4F87"/>
    <w:rsid w:val="007E5663"/>
    <w:rsid w:val="007E588E"/>
    <w:rsid w:val="007E5A61"/>
    <w:rsid w:val="007E5B46"/>
    <w:rsid w:val="007E662A"/>
    <w:rsid w:val="007E67AB"/>
    <w:rsid w:val="007E7659"/>
    <w:rsid w:val="007E77FE"/>
    <w:rsid w:val="007F0095"/>
    <w:rsid w:val="007F0216"/>
    <w:rsid w:val="007F02CE"/>
    <w:rsid w:val="007F0821"/>
    <w:rsid w:val="007F152F"/>
    <w:rsid w:val="007F1664"/>
    <w:rsid w:val="007F17BB"/>
    <w:rsid w:val="007F1B7C"/>
    <w:rsid w:val="007F1BF7"/>
    <w:rsid w:val="007F2392"/>
    <w:rsid w:val="007F26CB"/>
    <w:rsid w:val="007F2B57"/>
    <w:rsid w:val="007F2FD3"/>
    <w:rsid w:val="007F307E"/>
    <w:rsid w:val="007F4160"/>
    <w:rsid w:val="007F4BC8"/>
    <w:rsid w:val="007F54DA"/>
    <w:rsid w:val="007F569B"/>
    <w:rsid w:val="007F5B05"/>
    <w:rsid w:val="007F5D7C"/>
    <w:rsid w:val="007F6B99"/>
    <w:rsid w:val="007F6F2F"/>
    <w:rsid w:val="007F725F"/>
    <w:rsid w:val="007F7476"/>
    <w:rsid w:val="007F7632"/>
    <w:rsid w:val="007F78DB"/>
    <w:rsid w:val="007F7A1E"/>
    <w:rsid w:val="007F7CF7"/>
    <w:rsid w:val="008001AB"/>
    <w:rsid w:val="008001C5"/>
    <w:rsid w:val="0080029A"/>
    <w:rsid w:val="0080058D"/>
    <w:rsid w:val="0080122E"/>
    <w:rsid w:val="008014E8"/>
    <w:rsid w:val="008014ED"/>
    <w:rsid w:val="0080171E"/>
    <w:rsid w:val="008020EB"/>
    <w:rsid w:val="0080250F"/>
    <w:rsid w:val="008026CC"/>
    <w:rsid w:val="00802BA6"/>
    <w:rsid w:val="00802FD2"/>
    <w:rsid w:val="00803684"/>
    <w:rsid w:val="008039D3"/>
    <w:rsid w:val="00803B0A"/>
    <w:rsid w:val="0080461B"/>
    <w:rsid w:val="00805519"/>
    <w:rsid w:val="0080568F"/>
    <w:rsid w:val="00805F22"/>
    <w:rsid w:val="00806196"/>
    <w:rsid w:val="0080642E"/>
    <w:rsid w:val="008066C5"/>
    <w:rsid w:val="008074BD"/>
    <w:rsid w:val="0080783F"/>
    <w:rsid w:val="00807B0E"/>
    <w:rsid w:val="00807EE9"/>
    <w:rsid w:val="008100A4"/>
    <w:rsid w:val="0081013D"/>
    <w:rsid w:val="00810852"/>
    <w:rsid w:val="00810D74"/>
    <w:rsid w:val="00810E24"/>
    <w:rsid w:val="00811C7C"/>
    <w:rsid w:val="008125EA"/>
    <w:rsid w:val="00813223"/>
    <w:rsid w:val="0081390A"/>
    <w:rsid w:val="00813BEB"/>
    <w:rsid w:val="00814408"/>
    <w:rsid w:val="008145A3"/>
    <w:rsid w:val="00814815"/>
    <w:rsid w:val="00814B0B"/>
    <w:rsid w:val="00814B47"/>
    <w:rsid w:val="00815479"/>
    <w:rsid w:val="00815C88"/>
    <w:rsid w:val="00815D26"/>
    <w:rsid w:val="00815EC2"/>
    <w:rsid w:val="008163A8"/>
    <w:rsid w:val="00816B5F"/>
    <w:rsid w:val="00817A0B"/>
    <w:rsid w:val="00817D09"/>
    <w:rsid w:val="00820785"/>
    <w:rsid w:val="00820832"/>
    <w:rsid w:val="00820B12"/>
    <w:rsid w:val="0082111F"/>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4894"/>
    <w:rsid w:val="008248DC"/>
    <w:rsid w:val="00824AFE"/>
    <w:rsid w:val="00824E0D"/>
    <w:rsid w:val="00825492"/>
    <w:rsid w:val="00825699"/>
    <w:rsid w:val="008262F9"/>
    <w:rsid w:val="00827280"/>
    <w:rsid w:val="008273B5"/>
    <w:rsid w:val="008278DD"/>
    <w:rsid w:val="00827B73"/>
    <w:rsid w:val="00827C50"/>
    <w:rsid w:val="00827DE0"/>
    <w:rsid w:val="00827E47"/>
    <w:rsid w:val="00827FFA"/>
    <w:rsid w:val="008303F9"/>
    <w:rsid w:val="0083040D"/>
    <w:rsid w:val="00830A72"/>
    <w:rsid w:val="00830EAF"/>
    <w:rsid w:val="008324C2"/>
    <w:rsid w:val="008325F6"/>
    <w:rsid w:val="00832AF5"/>
    <w:rsid w:val="00832BE2"/>
    <w:rsid w:val="00832D64"/>
    <w:rsid w:val="00833821"/>
    <w:rsid w:val="00833A45"/>
    <w:rsid w:val="00833FB1"/>
    <w:rsid w:val="0083469F"/>
    <w:rsid w:val="0083488F"/>
    <w:rsid w:val="00834B52"/>
    <w:rsid w:val="00834B68"/>
    <w:rsid w:val="008356A6"/>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181C"/>
    <w:rsid w:val="00841932"/>
    <w:rsid w:val="0084202D"/>
    <w:rsid w:val="00842063"/>
    <w:rsid w:val="008423B5"/>
    <w:rsid w:val="00842EBB"/>
    <w:rsid w:val="008437D7"/>
    <w:rsid w:val="00843A3A"/>
    <w:rsid w:val="00843C3A"/>
    <w:rsid w:val="00844382"/>
    <w:rsid w:val="0084596B"/>
    <w:rsid w:val="0084622F"/>
    <w:rsid w:val="0084628F"/>
    <w:rsid w:val="00846C02"/>
    <w:rsid w:val="008476F0"/>
    <w:rsid w:val="00847A4A"/>
    <w:rsid w:val="00847B76"/>
    <w:rsid w:val="00847C9A"/>
    <w:rsid w:val="00847E44"/>
    <w:rsid w:val="0085041E"/>
    <w:rsid w:val="00850661"/>
    <w:rsid w:val="00850755"/>
    <w:rsid w:val="00850B18"/>
    <w:rsid w:val="00850E5C"/>
    <w:rsid w:val="00850EA6"/>
    <w:rsid w:val="008514A8"/>
    <w:rsid w:val="00851B9D"/>
    <w:rsid w:val="008524F0"/>
    <w:rsid w:val="0085275B"/>
    <w:rsid w:val="0085305B"/>
    <w:rsid w:val="00853FFE"/>
    <w:rsid w:val="00854087"/>
    <w:rsid w:val="008541A5"/>
    <w:rsid w:val="008548E5"/>
    <w:rsid w:val="00854C6A"/>
    <w:rsid w:val="00855217"/>
    <w:rsid w:val="00855A21"/>
    <w:rsid w:val="00855D87"/>
    <w:rsid w:val="00856904"/>
    <w:rsid w:val="00856E75"/>
    <w:rsid w:val="0085729A"/>
    <w:rsid w:val="0085739C"/>
    <w:rsid w:val="008574B9"/>
    <w:rsid w:val="00857748"/>
    <w:rsid w:val="00857AEA"/>
    <w:rsid w:val="00857F11"/>
    <w:rsid w:val="008604A4"/>
    <w:rsid w:val="00860671"/>
    <w:rsid w:val="008609D9"/>
    <w:rsid w:val="00860ADF"/>
    <w:rsid w:val="008615F8"/>
    <w:rsid w:val="008618A2"/>
    <w:rsid w:val="00861A4D"/>
    <w:rsid w:val="00861F93"/>
    <w:rsid w:val="008621AA"/>
    <w:rsid w:val="00862605"/>
    <w:rsid w:val="00862A52"/>
    <w:rsid w:val="00862CB4"/>
    <w:rsid w:val="00862D37"/>
    <w:rsid w:val="00862D88"/>
    <w:rsid w:val="00863055"/>
    <w:rsid w:val="00863295"/>
    <w:rsid w:val="008636F3"/>
    <w:rsid w:val="00863AA2"/>
    <w:rsid w:val="00863F7D"/>
    <w:rsid w:val="008644C1"/>
    <w:rsid w:val="00864621"/>
    <w:rsid w:val="00864680"/>
    <w:rsid w:val="008646D7"/>
    <w:rsid w:val="00865BD0"/>
    <w:rsid w:val="0086638E"/>
    <w:rsid w:val="008665A2"/>
    <w:rsid w:val="0087028A"/>
    <w:rsid w:val="00870F2A"/>
    <w:rsid w:val="008717B9"/>
    <w:rsid w:val="00871AB2"/>
    <w:rsid w:val="00871B9C"/>
    <w:rsid w:val="00871CCD"/>
    <w:rsid w:val="008720F7"/>
    <w:rsid w:val="0087258C"/>
    <w:rsid w:val="00872664"/>
    <w:rsid w:val="0087357B"/>
    <w:rsid w:val="00874106"/>
    <w:rsid w:val="0087467B"/>
    <w:rsid w:val="008747D1"/>
    <w:rsid w:val="008748BB"/>
    <w:rsid w:val="00875212"/>
    <w:rsid w:val="00875313"/>
    <w:rsid w:val="0087563E"/>
    <w:rsid w:val="0087575C"/>
    <w:rsid w:val="0087582B"/>
    <w:rsid w:val="00875A45"/>
    <w:rsid w:val="008767B2"/>
    <w:rsid w:val="00876CEB"/>
    <w:rsid w:val="00876D38"/>
    <w:rsid w:val="008772E4"/>
    <w:rsid w:val="00877635"/>
    <w:rsid w:val="008777FC"/>
    <w:rsid w:val="008805EA"/>
    <w:rsid w:val="008808F4"/>
    <w:rsid w:val="00880927"/>
    <w:rsid w:val="00880BED"/>
    <w:rsid w:val="00880D29"/>
    <w:rsid w:val="00880E2E"/>
    <w:rsid w:val="008813BF"/>
    <w:rsid w:val="0088196D"/>
    <w:rsid w:val="00882ED1"/>
    <w:rsid w:val="00882FF0"/>
    <w:rsid w:val="008830B8"/>
    <w:rsid w:val="00883926"/>
    <w:rsid w:val="00883C4A"/>
    <w:rsid w:val="00884AA2"/>
    <w:rsid w:val="00885223"/>
    <w:rsid w:val="0088532B"/>
    <w:rsid w:val="00886A59"/>
    <w:rsid w:val="00887353"/>
    <w:rsid w:val="00887420"/>
    <w:rsid w:val="0088768A"/>
    <w:rsid w:val="00887777"/>
    <w:rsid w:val="0088799E"/>
    <w:rsid w:val="00890CF8"/>
    <w:rsid w:val="00891400"/>
    <w:rsid w:val="00891858"/>
    <w:rsid w:val="00891BA6"/>
    <w:rsid w:val="00892091"/>
    <w:rsid w:val="00892644"/>
    <w:rsid w:val="008926FC"/>
    <w:rsid w:val="0089273C"/>
    <w:rsid w:val="008927BB"/>
    <w:rsid w:val="00892880"/>
    <w:rsid w:val="00892D5F"/>
    <w:rsid w:val="00892E6E"/>
    <w:rsid w:val="0089387A"/>
    <w:rsid w:val="00893D9D"/>
    <w:rsid w:val="00893E2B"/>
    <w:rsid w:val="00893F52"/>
    <w:rsid w:val="008945E8"/>
    <w:rsid w:val="008948F2"/>
    <w:rsid w:val="0089498A"/>
    <w:rsid w:val="00894D71"/>
    <w:rsid w:val="00894DAD"/>
    <w:rsid w:val="00894F7D"/>
    <w:rsid w:val="00895C30"/>
    <w:rsid w:val="00895F43"/>
    <w:rsid w:val="00896184"/>
    <w:rsid w:val="008961A3"/>
    <w:rsid w:val="00896CBD"/>
    <w:rsid w:val="00897DAA"/>
    <w:rsid w:val="00897F81"/>
    <w:rsid w:val="008A0593"/>
    <w:rsid w:val="008A0626"/>
    <w:rsid w:val="008A0800"/>
    <w:rsid w:val="008A110F"/>
    <w:rsid w:val="008A124C"/>
    <w:rsid w:val="008A1276"/>
    <w:rsid w:val="008A140F"/>
    <w:rsid w:val="008A178F"/>
    <w:rsid w:val="008A17E8"/>
    <w:rsid w:val="008A1D44"/>
    <w:rsid w:val="008A2A4B"/>
    <w:rsid w:val="008A2B06"/>
    <w:rsid w:val="008A3121"/>
    <w:rsid w:val="008A371F"/>
    <w:rsid w:val="008A3773"/>
    <w:rsid w:val="008A3C60"/>
    <w:rsid w:val="008A4831"/>
    <w:rsid w:val="008A4882"/>
    <w:rsid w:val="008A533E"/>
    <w:rsid w:val="008A5382"/>
    <w:rsid w:val="008A5851"/>
    <w:rsid w:val="008A59C2"/>
    <w:rsid w:val="008A629A"/>
    <w:rsid w:val="008A642E"/>
    <w:rsid w:val="008A64BB"/>
    <w:rsid w:val="008A64F9"/>
    <w:rsid w:val="008A672A"/>
    <w:rsid w:val="008A6F4B"/>
    <w:rsid w:val="008A7611"/>
    <w:rsid w:val="008A77E6"/>
    <w:rsid w:val="008B02B2"/>
    <w:rsid w:val="008B0D7F"/>
    <w:rsid w:val="008B10AC"/>
    <w:rsid w:val="008B178C"/>
    <w:rsid w:val="008B180A"/>
    <w:rsid w:val="008B1DF5"/>
    <w:rsid w:val="008B1E2D"/>
    <w:rsid w:val="008B2417"/>
    <w:rsid w:val="008B255B"/>
    <w:rsid w:val="008B2A63"/>
    <w:rsid w:val="008B2C24"/>
    <w:rsid w:val="008B2D61"/>
    <w:rsid w:val="008B2D66"/>
    <w:rsid w:val="008B2FD6"/>
    <w:rsid w:val="008B339E"/>
    <w:rsid w:val="008B38CC"/>
    <w:rsid w:val="008B3D3D"/>
    <w:rsid w:val="008B40CD"/>
    <w:rsid w:val="008B481A"/>
    <w:rsid w:val="008B5200"/>
    <w:rsid w:val="008B5A00"/>
    <w:rsid w:val="008B5FBF"/>
    <w:rsid w:val="008B6620"/>
    <w:rsid w:val="008B67E2"/>
    <w:rsid w:val="008B6B3E"/>
    <w:rsid w:val="008B6DF1"/>
    <w:rsid w:val="008B708B"/>
    <w:rsid w:val="008B7BD5"/>
    <w:rsid w:val="008C024A"/>
    <w:rsid w:val="008C0CBE"/>
    <w:rsid w:val="008C0F36"/>
    <w:rsid w:val="008C0F46"/>
    <w:rsid w:val="008C13B0"/>
    <w:rsid w:val="008C15A5"/>
    <w:rsid w:val="008C1DAB"/>
    <w:rsid w:val="008C201A"/>
    <w:rsid w:val="008C2076"/>
    <w:rsid w:val="008C22B8"/>
    <w:rsid w:val="008C2542"/>
    <w:rsid w:val="008C27AD"/>
    <w:rsid w:val="008C2D83"/>
    <w:rsid w:val="008C4D50"/>
    <w:rsid w:val="008C4EED"/>
    <w:rsid w:val="008C52EB"/>
    <w:rsid w:val="008C535C"/>
    <w:rsid w:val="008C6E9B"/>
    <w:rsid w:val="008C6FAA"/>
    <w:rsid w:val="008C71FB"/>
    <w:rsid w:val="008C77B3"/>
    <w:rsid w:val="008C784F"/>
    <w:rsid w:val="008C7A00"/>
    <w:rsid w:val="008C7CC1"/>
    <w:rsid w:val="008C7F2B"/>
    <w:rsid w:val="008C7FB4"/>
    <w:rsid w:val="008D047E"/>
    <w:rsid w:val="008D0E9E"/>
    <w:rsid w:val="008D1662"/>
    <w:rsid w:val="008D2120"/>
    <w:rsid w:val="008D233F"/>
    <w:rsid w:val="008D336E"/>
    <w:rsid w:val="008D3A63"/>
    <w:rsid w:val="008D3AFD"/>
    <w:rsid w:val="008D3FCE"/>
    <w:rsid w:val="008D489E"/>
    <w:rsid w:val="008D4ABE"/>
    <w:rsid w:val="008D4CC1"/>
    <w:rsid w:val="008D4D3B"/>
    <w:rsid w:val="008D4F2F"/>
    <w:rsid w:val="008D4F49"/>
    <w:rsid w:val="008D5461"/>
    <w:rsid w:val="008D57F4"/>
    <w:rsid w:val="008D5947"/>
    <w:rsid w:val="008D5E85"/>
    <w:rsid w:val="008D6935"/>
    <w:rsid w:val="008D744D"/>
    <w:rsid w:val="008D7C2B"/>
    <w:rsid w:val="008D7C94"/>
    <w:rsid w:val="008D7E19"/>
    <w:rsid w:val="008D7E81"/>
    <w:rsid w:val="008E0743"/>
    <w:rsid w:val="008E0A55"/>
    <w:rsid w:val="008E0F5A"/>
    <w:rsid w:val="008E1142"/>
    <w:rsid w:val="008E1717"/>
    <w:rsid w:val="008E256F"/>
    <w:rsid w:val="008E2699"/>
    <w:rsid w:val="008E4067"/>
    <w:rsid w:val="008E4354"/>
    <w:rsid w:val="008E4ACD"/>
    <w:rsid w:val="008E4CD6"/>
    <w:rsid w:val="008E4E9B"/>
    <w:rsid w:val="008E50CA"/>
    <w:rsid w:val="008E57C6"/>
    <w:rsid w:val="008E5856"/>
    <w:rsid w:val="008E607D"/>
    <w:rsid w:val="008E60D2"/>
    <w:rsid w:val="008E6165"/>
    <w:rsid w:val="008E6350"/>
    <w:rsid w:val="008E6E47"/>
    <w:rsid w:val="008E6FB0"/>
    <w:rsid w:val="008E70A7"/>
    <w:rsid w:val="008E7353"/>
    <w:rsid w:val="008E78CD"/>
    <w:rsid w:val="008E7A1E"/>
    <w:rsid w:val="008E7C38"/>
    <w:rsid w:val="008E7DE3"/>
    <w:rsid w:val="008E7E58"/>
    <w:rsid w:val="008F00B8"/>
    <w:rsid w:val="008F0685"/>
    <w:rsid w:val="008F0689"/>
    <w:rsid w:val="008F06BA"/>
    <w:rsid w:val="008F07A3"/>
    <w:rsid w:val="008F0CE7"/>
    <w:rsid w:val="008F0EB0"/>
    <w:rsid w:val="008F1936"/>
    <w:rsid w:val="008F19A9"/>
    <w:rsid w:val="008F1D5F"/>
    <w:rsid w:val="008F24C3"/>
    <w:rsid w:val="008F2551"/>
    <w:rsid w:val="008F26F1"/>
    <w:rsid w:val="008F2D56"/>
    <w:rsid w:val="008F30B3"/>
    <w:rsid w:val="008F334E"/>
    <w:rsid w:val="008F35E2"/>
    <w:rsid w:val="008F369C"/>
    <w:rsid w:val="008F398C"/>
    <w:rsid w:val="008F3AA9"/>
    <w:rsid w:val="008F3C9A"/>
    <w:rsid w:val="008F4187"/>
    <w:rsid w:val="008F426F"/>
    <w:rsid w:val="008F53DE"/>
    <w:rsid w:val="008F53FE"/>
    <w:rsid w:val="008F55CE"/>
    <w:rsid w:val="008F5968"/>
    <w:rsid w:val="008F714F"/>
    <w:rsid w:val="008F7A0A"/>
    <w:rsid w:val="008F7CE9"/>
    <w:rsid w:val="00900560"/>
    <w:rsid w:val="00900B3D"/>
    <w:rsid w:val="00901040"/>
    <w:rsid w:val="0090164C"/>
    <w:rsid w:val="00901706"/>
    <w:rsid w:val="00901B85"/>
    <w:rsid w:val="009023FB"/>
    <w:rsid w:val="0090263D"/>
    <w:rsid w:val="009029BD"/>
    <w:rsid w:val="0090361F"/>
    <w:rsid w:val="0090391E"/>
    <w:rsid w:val="0090427A"/>
    <w:rsid w:val="0090432E"/>
    <w:rsid w:val="00904752"/>
    <w:rsid w:val="00905089"/>
    <w:rsid w:val="00905350"/>
    <w:rsid w:val="00905415"/>
    <w:rsid w:val="00905659"/>
    <w:rsid w:val="009056F3"/>
    <w:rsid w:val="009056FB"/>
    <w:rsid w:val="00905AE1"/>
    <w:rsid w:val="0090605D"/>
    <w:rsid w:val="00906489"/>
    <w:rsid w:val="009064F6"/>
    <w:rsid w:val="00906932"/>
    <w:rsid w:val="009074B7"/>
    <w:rsid w:val="009075E3"/>
    <w:rsid w:val="00907D30"/>
    <w:rsid w:val="00907FAB"/>
    <w:rsid w:val="009101BC"/>
    <w:rsid w:val="0091054D"/>
    <w:rsid w:val="009105DA"/>
    <w:rsid w:val="0091124E"/>
    <w:rsid w:val="00911456"/>
    <w:rsid w:val="009114E3"/>
    <w:rsid w:val="009116B8"/>
    <w:rsid w:val="00911B72"/>
    <w:rsid w:val="00911C84"/>
    <w:rsid w:val="00911F8A"/>
    <w:rsid w:val="0091205D"/>
    <w:rsid w:val="00912415"/>
    <w:rsid w:val="00912435"/>
    <w:rsid w:val="0091263C"/>
    <w:rsid w:val="00912C1D"/>
    <w:rsid w:val="00913745"/>
    <w:rsid w:val="00913EE2"/>
    <w:rsid w:val="009140AE"/>
    <w:rsid w:val="00914D21"/>
    <w:rsid w:val="00914E5D"/>
    <w:rsid w:val="0091518E"/>
    <w:rsid w:val="00915674"/>
    <w:rsid w:val="00915AE4"/>
    <w:rsid w:val="00915DFC"/>
    <w:rsid w:val="00915F41"/>
    <w:rsid w:val="00916296"/>
    <w:rsid w:val="00916703"/>
    <w:rsid w:val="0091695B"/>
    <w:rsid w:val="00916C5D"/>
    <w:rsid w:val="00916CED"/>
    <w:rsid w:val="00916E05"/>
    <w:rsid w:val="00916ECF"/>
    <w:rsid w:val="00917882"/>
    <w:rsid w:val="009178BB"/>
    <w:rsid w:val="0091793E"/>
    <w:rsid w:val="00917C08"/>
    <w:rsid w:val="00920E04"/>
    <w:rsid w:val="00921CE6"/>
    <w:rsid w:val="00922711"/>
    <w:rsid w:val="00922A68"/>
    <w:rsid w:val="00922B1B"/>
    <w:rsid w:val="00922D58"/>
    <w:rsid w:val="00922FF3"/>
    <w:rsid w:val="009230EF"/>
    <w:rsid w:val="0092333C"/>
    <w:rsid w:val="0092343D"/>
    <w:rsid w:val="00923B07"/>
    <w:rsid w:val="00923B79"/>
    <w:rsid w:val="00923D8C"/>
    <w:rsid w:val="00924024"/>
    <w:rsid w:val="009248A9"/>
    <w:rsid w:val="00924D9A"/>
    <w:rsid w:val="0092519C"/>
    <w:rsid w:val="00925565"/>
    <w:rsid w:val="009257D1"/>
    <w:rsid w:val="00926CB3"/>
    <w:rsid w:val="00926D08"/>
    <w:rsid w:val="00926D28"/>
    <w:rsid w:val="00927095"/>
    <w:rsid w:val="00927362"/>
    <w:rsid w:val="0092750D"/>
    <w:rsid w:val="00927585"/>
    <w:rsid w:val="0092760A"/>
    <w:rsid w:val="009278AB"/>
    <w:rsid w:val="00927ECA"/>
    <w:rsid w:val="009307C8"/>
    <w:rsid w:val="00930A95"/>
    <w:rsid w:val="00930B9F"/>
    <w:rsid w:val="00931149"/>
    <w:rsid w:val="009311E6"/>
    <w:rsid w:val="00931710"/>
    <w:rsid w:val="00931CC2"/>
    <w:rsid w:val="00931DC6"/>
    <w:rsid w:val="009320AB"/>
    <w:rsid w:val="00932218"/>
    <w:rsid w:val="00932281"/>
    <w:rsid w:val="009327DF"/>
    <w:rsid w:val="00933034"/>
    <w:rsid w:val="009336EF"/>
    <w:rsid w:val="0093374D"/>
    <w:rsid w:val="00933AD7"/>
    <w:rsid w:val="00933EBE"/>
    <w:rsid w:val="00933F52"/>
    <w:rsid w:val="00934387"/>
    <w:rsid w:val="00934C08"/>
    <w:rsid w:val="00934F55"/>
    <w:rsid w:val="00935612"/>
    <w:rsid w:val="00935751"/>
    <w:rsid w:val="0093595B"/>
    <w:rsid w:val="00935F86"/>
    <w:rsid w:val="00936EE8"/>
    <w:rsid w:val="009378D6"/>
    <w:rsid w:val="00937B02"/>
    <w:rsid w:val="00940046"/>
    <w:rsid w:val="00940377"/>
    <w:rsid w:val="009403A9"/>
    <w:rsid w:val="00941136"/>
    <w:rsid w:val="00941702"/>
    <w:rsid w:val="00941B4A"/>
    <w:rsid w:val="00941CC7"/>
    <w:rsid w:val="00941E6C"/>
    <w:rsid w:val="00941EE5"/>
    <w:rsid w:val="00941F27"/>
    <w:rsid w:val="00942487"/>
    <w:rsid w:val="009426EF"/>
    <w:rsid w:val="00942A77"/>
    <w:rsid w:val="00942ACB"/>
    <w:rsid w:val="00943838"/>
    <w:rsid w:val="00943B18"/>
    <w:rsid w:val="00944D8B"/>
    <w:rsid w:val="00944F8A"/>
    <w:rsid w:val="0094580C"/>
    <w:rsid w:val="00945A03"/>
    <w:rsid w:val="009460CA"/>
    <w:rsid w:val="00946113"/>
    <w:rsid w:val="0094714D"/>
    <w:rsid w:val="0094757B"/>
    <w:rsid w:val="00947A33"/>
    <w:rsid w:val="00947AA0"/>
    <w:rsid w:val="00950C2A"/>
    <w:rsid w:val="00951430"/>
    <w:rsid w:val="00951528"/>
    <w:rsid w:val="00951753"/>
    <w:rsid w:val="00951DF4"/>
    <w:rsid w:val="00952217"/>
    <w:rsid w:val="00952E0C"/>
    <w:rsid w:val="00952FAB"/>
    <w:rsid w:val="0095310F"/>
    <w:rsid w:val="009533F9"/>
    <w:rsid w:val="00953A56"/>
    <w:rsid w:val="00953B43"/>
    <w:rsid w:val="009540D5"/>
    <w:rsid w:val="00954333"/>
    <w:rsid w:val="009549AE"/>
    <w:rsid w:val="009549D2"/>
    <w:rsid w:val="00954A86"/>
    <w:rsid w:val="00954C01"/>
    <w:rsid w:val="009554CF"/>
    <w:rsid w:val="009557DF"/>
    <w:rsid w:val="00955E59"/>
    <w:rsid w:val="00957522"/>
    <w:rsid w:val="00957551"/>
    <w:rsid w:val="00957575"/>
    <w:rsid w:val="00957798"/>
    <w:rsid w:val="009578B2"/>
    <w:rsid w:val="00960492"/>
    <w:rsid w:val="00960549"/>
    <w:rsid w:val="0096088E"/>
    <w:rsid w:val="00960F65"/>
    <w:rsid w:val="00961164"/>
    <w:rsid w:val="0096145C"/>
    <w:rsid w:val="009614C8"/>
    <w:rsid w:val="0096193B"/>
    <w:rsid w:val="00961B60"/>
    <w:rsid w:val="00961C0D"/>
    <w:rsid w:val="00961ED9"/>
    <w:rsid w:val="00961EF5"/>
    <w:rsid w:val="00961F47"/>
    <w:rsid w:val="00961FD1"/>
    <w:rsid w:val="009620F2"/>
    <w:rsid w:val="00962319"/>
    <w:rsid w:val="009626D8"/>
    <w:rsid w:val="00962725"/>
    <w:rsid w:val="009627DB"/>
    <w:rsid w:val="0096290E"/>
    <w:rsid w:val="00962EBB"/>
    <w:rsid w:val="00963038"/>
    <w:rsid w:val="0096317E"/>
    <w:rsid w:val="0096341B"/>
    <w:rsid w:val="009635B0"/>
    <w:rsid w:val="00963BE0"/>
    <w:rsid w:val="00963CFE"/>
    <w:rsid w:val="00964318"/>
    <w:rsid w:val="00964368"/>
    <w:rsid w:val="009645A8"/>
    <w:rsid w:val="00966102"/>
    <w:rsid w:val="00966241"/>
    <w:rsid w:val="00966615"/>
    <w:rsid w:val="00966627"/>
    <w:rsid w:val="009672B6"/>
    <w:rsid w:val="009674EA"/>
    <w:rsid w:val="00967814"/>
    <w:rsid w:val="009704D7"/>
    <w:rsid w:val="009706EE"/>
    <w:rsid w:val="00970A99"/>
    <w:rsid w:val="00970B4D"/>
    <w:rsid w:val="009710CB"/>
    <w:rsid w:val="00971486"/>
    <w:rsid w:val="00971E0F"/>
    <w:rsid w:val="00972512"/>
    <w:rsid w:val="009729D2"/>
    <w:rsid w:val="00972AC7"/>
    <w:rsid w:val="009731AF"/>
    <w:rsid w:val="009731EC"/>
    <w:rsid w:val="009732B6"/>
    <w:rsid w:val="009734A6"/>
    <w:rsid w:val="00973500"/>
    <w:rsid w:val="0097365D"/>
    <w:rsid w:val="00973E9D"/>
    <w:rsid w:val="0097425B"/>
    <w:rsid w:val="00974366"/>
    <w:rsid w:val="00974915"/>
    <w:rsid w:val="00974B04"/>
    <w:rsid w:val="00975297"/>
    <w:rsid w:val="00975DC7"/>
    <w:rsid w:val="0097656B"/>
    <w:rsid w:val="009765CE"/>
    <w:rsid w:val="00976DAB"/>
    <w:rsid w:val="00977229"/>
    <w:rsid w:val="00977767"/>
    <w:rsid w:val="00977C8C"/>
    <w:rsid w:val="00977E5C"/>
    <w:rsid w:val="00980361"/>
    <w:rsid w:val="009805BB"/>
    <w:rsid w:val="009809BF"/>
    <w:rsid w:val="00980D4F"/>
    <w:rsid w:val="0098105E"/>
    <w:rsid w:val="009810F6"/>
    <w:rsid w:val="00981919"/>
    <w:rsid w:val="00982E8A"/>
    <w:rsid w:val="00982EDA"/>
    <w:rsid w:val="00982FEB"/>
    <w:rsid w:val="009831A8"/>
    <w:rsid w:val="009838F7"/>
    <w:rsid w:val="00983D4D"/>
    <w:rsid w:val="00983FB1"/>
    <w:rsid w:val="00983FF4"/>
    <w:rsid w:val="0098433F"/>
    <w:rsid w:val="00984D83"/>
    <w:rsid w:val="00985FB7"/>
    <w:rsid w:val="00986261"/>
    <w:rsid w:val="00986C31"/>
    <w:rsid w:val="00986C6C"/>
    <w:rsid w:val="009872FD"/>
    <w:rsid w:val="00987758"/>
    <w:rsid w:val="00987CAA"/>
    <w:rsid w:val="00987E3C"/>
    <w:rsid w:val="00990238"/>
    <w:rsid w:val="009906B1"/>
    <w:rsid w:val="00991371"/>
    <w:rsid w:val="00991630"/>
    <w:rsid w:val="00991973"/>
    <w:rsid w:val="0099247A"/>
    <w:rsid w:val="00992E92"/>
    <w:rsid w:val="00993220"/>
    <w:rsid w:val="009936D1"/>
    <w:rsid w:val="0099377D"/>
    <w:rsid w:val="0099404A"/>
    <w:rsid w:val="00994179"/>
    <w:rsid w:val="0099454C"/>
    <w:rsid w:val="00994C79"/>
    <w:rsid w:val="00994CDE"/>
    <w:rsid w:val="00994F0E"/>
    <w:rsid w:val="0099609D"/>
    <w:rsid w:val="009960EA"/>
    <w:rsid w:val="009963F9"/>
    <w:rsid w:val="0099642E"/>
    <w:rsid w:val="00996E31"/>
    <w:rsid w:val="00997BE0"/>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2DA"/>
    <w:rsid w:val="009A3525"/>
    <w:rsid w:val="009A357A"/>
    <w:rsid w:val="009A3829"/>
    <w:rsid w:val="009A39FE"/>
    <w:rsid w:val="009A3A23"/>
    <w:rsid w:val="009A3DF2"/>
    <w:rsid w:val="009A3EDB"/>
    <w:rsid w:val="009A4EC9"/>
    <w:rsid w:val="009A5003"/>
    <w:rsid w:val="009A5233"/>
    <w:rsid w:val="009A53F8"/>
    <w:rsid w:val="009A5469"/>
    <w:rsid w:val="009A5A68"/>
    <w:rsid w:val="009A5E80"/>
    <w:rsid w:val="009A5FF5"/>
    <w:rsid w:val="009A6377"/>
    <w:rsid w:val="009A689C"/>
    <w:rsid w:val="009A6A4B"/>
    <w:rsid w:val="009A6E86"/>
    <w:rsid w:val="009A7A74"/>
    <w:rsid w:val="009B0E79"/>
    <w:rsid w:val="009B0F1D"/>
    <w:rsid w:val="009B10EE"/>
    <w:rsid w:val="009B13DD"/>
    <w:rsid w:val="009B146E"/>
    <w:rsid w:val="009B1EB0"/>
    <w:rsid w:val="009B1F24"/>
    <w:rsid w:val="009B203C"/>
    <w:rsid w:val="009B223C"/>
    <w:rsid w:val="009B2306"/>
    <w:rsid w:val="009B2439"/>
    <w:rsid w:val="009B2E16"/>
    <w:rsid w:val="009B2EC9"/>
    <w:rsid w:val="009B390F"/>
    <w:rsid w:val="009B3CC1"/>
    <w:rsid w:val="009B3D88"/>
    <w:rsid w:val="009B42B1"/>
    <w:rsid w:val="009B437C"/>
    <w:rsid w:val="009B47C0"/>
    <w:rsid w:val="009B50B4"/>
    <w:rsid w:val="009B632D"/>
    <w:rsid w:val="009B63FC"/>
    <w:rsid w:val="009B69DE"/>
    <w:rsid w:val="009B6E18"/>
    <w:rsid w:val="009B748F"/>
    <w:rsid w:val="009B7835"/>
    <w:rsid w:val="009B7C05"/>
    <w:rsid w:val="009B7EAD"/>
    <w:rsid w:val="009B7EC7"/>
    <w:rsid w:val="009C0707"/>
    <w:rsid w:val="009C0BCA"/>
    <w:rsid w:val="009C0E4D"/>
    <w:rsid w:val="009C0FF5"/>
    <w:rsid w:val="009C161D"/>
    <w:rsid w:val="009C1C86"/>
    <w:rsid w:val="009C2155"/>
    <w:rsid w:val="009C2395"/>
    <w:rsid w:val="009C3B32"/>
    <w:rsid w:val="009C3E28"/>
    <w:rsid w:val="009C424E"/>
    <w:rsid w:val="009C4671"/>
    <w:rsid w:val="009C4C81"/>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0BC3"/>
    <w:rsid w:val="009D16A3"/>
    <w:rsid w:val="009D1F82"/>
    <w:rsid w:val="009D2439"/>
    <w:rsid w:val="009D24CA"/>
    <w:rsid w:val="009D2818"/>
    <w:rsid w:val="009D2A70"/>
    <w:rsid w:val="009D2A8A"/>
    <w:rsid w:val="009D2F67"/>
    <w:rsid w:val="009D3B88"/>
    <w:rsid w:val="009D3DEC"/>
    <w:rsid w:val="009D4386"/>
    <w:rsid w:val="009D43D4"/>
    <w:rsid w:val="009D51F1"/>
    <w:rsid w:val="009D52CB"/>
    <w:rsid w:val="009D5501"/>
    <w:rsid w:val="009D5D85"/>
    <w:rsid w:val="009D61C3"/>
    <w:rsid w:val="009D6A42"/>
    <w:rsid w:val="009D6BB1"/>
    <w:rsid w:val="009D6BDB"/>
    <w:rsid w:val="009D6F11"/>
    <w:rsid w:val="009D71FA"/>
    <w:rsid w:val="009D7A82"/>
    <w:rsid w:val="009D7F36"/>
    <w:rsid w:val="009E05AE"/>
    <w:rsid w:val="009E0795"/>
    <w:rsid w:val="009E1067"/>
    <w:rsid w:val="009E1513"/>
    <w:rsid w:val="009E18D4"/>
    <w:rsid w:val="009E1D68"/>
    <w:rsid w:val="009E224E"/>
    <w:rsid w:val="009E29F2"/>
    <w:rsid w:val="009E3698"/>
    <w:rsid w:val="009E36D4"/>
    <w:rsid w:val="009E3A73"/>
    <w:rsid w:val="009E4018"/>
    <w:rsid w:val="009E4125"/>
    <w:rsid w:val="009E4230"/>
    <w:rsid w:val="009E43F5"/>
    <w:rsid w:val="009E4475"/>
    <w:rsid w:val="009E4B41"/>
    <w:rsid w:val="009E50A0"/>
    <w:rsid w:val="009E5217"/>
    <w:rsid w:val="009E52B3"/>
    <w:rsid w:val="009E52CC"/>
    <w:rsid w:val="009E53A5"/>
    <w:rsid w:val="009E581D"/>
    <w:rsid w:val="009E5AC9"/>
    <w:rsid w:val="009E5B4A"/>
    <w:rsid w:val="009E5E3F"/>
    <w:rsid w:val="009E5FC0"/>
    <w:rsid w:val="009E6093"/>
    <w:rsid w:val="009E7792"/>
    <w:rsid w:val="009E7C5F"/>
    <w:rsid w:val="009F022C"/>
    <w:rsid w:val="009F0386"/>
    <w:rsid w:val="009F093F"/>
    <w:rsid w:val="009F11E6"/>
    <w:rsid w:val="009F1368"/>
    <w:rsid w:val="009F19AF"/>
    <w:rsid w:val="009F1A6E"/>
    <w:rsid w:val="009F2424"/>
    <w:rsid w:val="009F28FF"/>
    <w:rsid w:val="009F2D42"/>
    <w:rsid w:val="009F30E2"/>
    <w:rsid w:val="009F46C2"/>
    <w:rsid w:val="009F47F1"/>
    <w:rsid w:val="009F49D9"/>
    <w:rsid w:val="009F57F3"/>
    <w:rsid w:val="009F597F"/>
    <w:rsid w:val="009F5B16"/>
    <w:rsid w:val="009F5C9F"/>
    <w:rsid w:val="009F5DB9"/>
    <w:rsid w:val="009F6D17"/>
    <w:rsid w:val="00A0004D"/>
    <w:rsid w:val="00A00737"/>
    <w:rsid w:val="00A0082A"/>
    <w:rsid w:val="00A00F9A"/>
    <w:rsid w:val="00A02382"/>
    <w:rsid w:val="00A02897"/>
    <w:rsid w:val="00A03109"/>
    <w:rsid w:val="00A032DC"/>
    <w:rsid w:val="00A039AD"/>
    <w:rsid w:val="00A03A00"/>
    <w:rsid w:val="00A03FB7"/>
    <w:rsid w:val="00A0426E"/>
    <w:rsid w:val="00A04603"/>
    <w:rsid w:val="00A0471E"/>
    <w:rsid w:val="00A04825"/>
    <w:rsid w:val="00A050D4"/>
    <w:rsid w:val="00A057F0"/>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2BB4"/>
    <w:rsid w:val="00A1300B"/>
    <w:rsid w:val="00A1305C"/>
    <w:rsid w:val="00A13715"/>
    <w:rsid w:val="00A13953"/>
    <w:rsid w:val="00A13F6E"/>
    <w:rsid w:val="00A14E3F"/>
    <w:rsid w:val="00A154ED"/>
    <w:rsid w:val="00A1591E"/>
    <w:rsid w:val="00A15C14"/>
    <w:rsid w:val="00A16D26"/>
    <w:rsid w:val="00A170A9"/>
    <w:rsid w:val="00A17978"/>
    <w:rsid w:val="00A20ED9"/>
    <w:rsid w:val="00A2112E"/>
    <w:rsid w:val="00A21A43"/>
    <w:rsid w:val="00A21C43"/>
    <w:rsid w:val="00A22570"/>
    <w:rsid w:val="00A22FEE"/>
    <w:rsid w:val="00A231D2"/>
    <w:rsid w:val="00A235E0"/>
    <w:rsid w:val="00A238D3"/>
    <w:rsid w:val="00A23E3C"/>
    <w:rsid w:val="00A23ED2"/>
    <w:rsid w:val="00A23FD4"/>
    <w:rsid w:val="00A24506"/>
    <w:rsid w:val="00A24A6F"/>
    <w:rsid w:val="00A25013"/>
    <w:rsid w:val="00A250C5"/>
    <w:rsid w:val="00A250E4"/>
    <w:rsid w:val="00A25593"/>
    <w:rsid w:val="00A2561C"/>
    <w:rsid w:val="00A258E0"/>
    <w:rsid w:val="00A259FD"/>
    <w:rsid w:val="00A26A94"/>
    <w:rsid w:val="00A26AF2"/>
    <w:rsid w:val="00A2795D"/>
    <w:rsid w:val="00A27B4A"/>
    <w:rsid w:val="00A27EF3"/>
    <w:rsid w:val="00A30295"/>
    <w:rsid w:val="00A30B00"/>
    <w:rsid w:val="00A31726"/>
    <w:rsid w:val="00A31F31"/>
    <w:rsid w:val="00A32890"/>
    <w:rsid w:val="00A328E7"/>
    <w:rsid w:val="00A32E90"/>
    <w:rsid w:val="00A32F7E"/>
    <w:rsid w:val="00A3332E"/>
    <w:rsid w:val="00A336CD"/>
    <w:rsid w:val="00A356EA"/>
    <w:rsid w:val="00A35DAC"/>
    <w:rsid w:val="00A35DAF"/>
    <w:rsid w:val="00A37513"/>
    <w:rsid w:val="00A37C8A"/>
    <w:rsid w:val="00A37E45"/>
    <w:rsid w:val="00A40326"/>
    <w:rsid w:val="00A40C18"/>
    <w:rsid w:val="00A41768"/>
    <w:rsid w:val="00A420F3"/>
    <w:rsid w:val="00A426A8"/>
    <w:rsid w:val="00A428BB"/>
    <w:rsid w:val="00A42908"/>
    <w:rsid w:val="00A43343"/>
    <w:rsid w:val="00A433DE"/>
    <w:rsid w:val="00A43431"/>
    <w:rsid w:val="00A439BC"/>
    <w:rsid w:val="00A439D4"/>
    <w:rsid w:val="00A43AEC"/>
    <w:rsid w:val="00A43F3B"/>
    <w:rsid w:val="00A4478A"/>
    <w:rsid w:val="00A44D72"/>
    <w:rsid w:val="00A44D7A"/>
    <w:rsid w:val="00A44DBD"/>
    <w:rsid w:val="00A44E1E"/>
    <w:rsid w:val="00A44E87"/>
    <w:rsid w:val="00A44FFF"/>
    <w:rsid w:val="00A45380"/>
    <w:rsid w:val="00A4540A"/>
    <w:rsid w:val="00A456A7"/>
    <w:rsid w:val="00A45DB3"/>
    <w:rsid w:val="00A4626B"/>
    <w:rsid w:val="00A462DA"/>
    <w:rsid w:val="00A467F5"/>
    <w:rsid w:val="00A468DC"/>
    <w:rsid w:val="00A4766C"/>
    <w:rsid w:val="00A477AC"/>
    <w:rsid w:val="00A5059F"/>
    <w:rsid w:val="00A50B16"/>
    <w:rsid w:val="00A50B9F"/>
    <w:rsid w:val="00A51027"/>
    <w:rsid w:val="00A51029"/>
    <w:rsid w:val="00A51606"/>
    <w:rsid w:val="00A51850"/>
    <w:rsid w:val="00A525EF"/>
    <w:rsid w:val="00A5272A"/>
    <w:rsid w:val="00A527F6"/>
    <w:rsid w:val="00A52AEC"/>
    <w:rsid w:val="00A52D8B"/>
    <w:rsid w:val="00A5311C"/>
    <w:rsid w:val="00A5358A"/>
    <w:rsid w:val="00A53621"/>
    <w:rsid w:val="00A53781"/>
    <w:rsid w:val="00A53B4E"/>
    <w:rsid w:val="00A54565"/>
    <w:rsid w:val="00A54B0F"/>
    <w:rsid w:val="00A54BB1"/>
    <w:rsid w:val="00A5532F"/>
    <w:rsid w:val="00A55581"/>
    <w:rsid w:val="00A55C6B"/>
    <w:rsid w:val="00A55E09"/>
    <w:rsid w:val="00A5649A"/>
    <w:rsid w:val="00A5696A"/>
    <w:rsid w:val="00A56AB5"/>
    <w:rsid w:val="00A5747C"/>
    <w:rsid w:val="00A57D7C"/>
    <w:rsid w:val="00A60077"/>
    <w:rsid w:val="00A60484"/>
    <w:rsid w:val="00A60DC7"/>
    <w:rsid w:val="00A62422"/>
    <w:rsid w:val="00A62E18"/>
    <w:rsid w:val="00A63A25"/>
    <w:rsid w:val="00A63BEA"/>
    <w:rsid w:val="00A64045"/>
    <w:rsid w:val="00A643B2"/>
    <w:rsid w:val="00A65080"/>
    <w:rsid w:val="00A65133"/>
    <w:rsid w:val="00A6567D"/>
    <w:rsid w:val="00A65B4D"/>
    <w:rsid w:val="00A65C28"/>
    <w:rsid w:val="00A66160"/>
    <w:rsid w:val="00A66349"/>
    <w:rsid w:val="00A6702E"/>
    <w:rsid w:val="00A672A2"/>
    <w:rsid w:val="00A674E9"/>
    <w:rsid w:val="00A677C3"/>
    <w:rsid w:val="00A67A46"/>
    <w:rsid w:val="00A7050C"/>
    <w:rsid w:val="00A70527"/>
    <w:rsid w:val="00A7078C"/>
    <w:rsid w:val="00A7095E"/>
    <w:rsid w:val="00A709D1"/>
    <w:rsid w:val="00A70B54"/>
    <w:rsid w:val="00A70E74"/>
    <w:rsid w:val="00A70EFE"/>
    <w:rsid w:val="00A7187D"/>
    <w:rsid w:val="00A71D85"/>
    <w:rsid w:val="00A71F08"/>
    <w:rsid w:val="00A71F19"/>
    <w:rsid w:val="00A7210C"/>
    <w:rsid w:val="00A72A60"/>
    <w:rsid w:val="00A73454"/>
    <w:rsid w:val="00A73941"/>
    <w:rsid w:val="00A73B4F"/>
    <w:rsid w:val="00A73BF3"/>
    <w:rsid w:val="00A73DD7"/>
    <w:rsid w:val="00A73E84"/>
    <w:rsid w:val="00A73F80"/>
    <w:rsid w:val="00A742B0"/>
    <w:rsid w:val="00A748E4"/>
    <w:rsid w:val="00A74ACA"/>
    <w:rsid w:val="00A75299"/>
    <w:rsid w:val="00A75B91"/>
    <w:rsid w:val="00A75BC0"/>
    <w:rsid w:val="00A76240"/>
    <w:rsid w:val="00A76ADB"/>
    <w:rsid w:val="00A7732A"/>
    <w:rsid w:val="00A814EA"/>
    <w:rsid w:val="00A81740"/>
    <w:rsid w:val="00A81D5C"/>
    <w:rsid w:val="00A820B1"/>
    <w:rsid w:val="00A82874"/>
    <w:rsid w:val="00A82E4D"/>
    <w:rsid w:val="00A830F0"/>
    <w:rsid w:val="00A837B6"/>
    <w:rsid w:val="00A837D9"/>
    <w:rsid w:val="00A83935"/>
    <w:rsid w:val="00A8425C"/>
    <w:rsid w:val="00A84521"/>
    <w:rsid w:val="00A847FD"/>
    <w:rsid w:val="00A84A1F"/>
    <w:rsid w:val="00A84A3F"/>
    <w:rsid w:val="00A84BA9"/>
    <w:rsid w:val="00A85403"/>
    <w:rsid w:val="00A855BD"/>
    <w:rsid w:val="00A8566B"/>
    <w:rsid w:val="00A856B3"/>
    <w:rsid w:val="00A85816"/>
    <w:rsid w:val="00A85914"/>
    <w:rsid w:val="00A85DE4"/>
    <w:rsid w:val="00A86254"/>
    <w:rsid w:val="00A86257"/>
    <w:rsid w:val="00A870CF"/>
    <w:rsid w:val="00A87DA3"/>
    <w:rsid w:val="00A9040A"/>
    <w:rsid w:val="00A90F87"/>
    <w:rsid w:val="00A919DF"/>
    <w:rsid w:val="00A91CF3"/>
    <w:rsid w:val="00A92406"/>
    <w:rsid w:val="00A9265E"/>
    <w:rsid w:val="00A92A25"/>
    <w:rsid w:val="00A92BFF"/>
    <w:rsid w:val="00A92DD2"/>
    <w:rsid w:val="00A9300C"/>
    <w:rsid w:val="00A93422"/>
    <w:rsid w:val="00A9376E"/>
    <w:rsid w:val="00A93793"/>
    <w:rsid w:val="00A93AC8"/>
    <w:rsid w:val="00A93B9C"/>
    <w:rsid w:val="00A93FAD"/>
    <w:rsid w:val="00A94678"/>
    <w:rsid w:val="00A949A0"/>
    <w:rsid w:val="00A95219"/>
    <w:rsid w:val="00A954BF"/>
    <w:rsid w:val="00A958B6"/>
    <w:rsid w:val="00A95C29"/>
    <w:rsid w:val="00A95D54"/>
    <w:rsid w:val="00A95EAF"/>
    <w:rsid w:val="00A96003"/>
    <w:rsid w:val="00A963EE"/>
    <w:rsid w:val="00A96501"/>
    <w:rsid w:val="00A96ADB"/>
    <w:rsid w:val="00A96BB8"/>
    <w:rsid w:val="00A97ACC"/>
    <w:rsid w:val="00A97D4F"/>
    <w:rsid w:val="00A97F45"/>
    <w:rsid w:val="00AA07DB"/>
    <w:rsid w:val="00AA0E46"/>
    <w:rsid w:val="00AA0E77"/>
    <w:rsid w:val="00AA10E2"/>
    <w:rsid w:val="00AA1F6A"/>
    <w:rsid w:val="00AA2097"/>
    <w:rsid w:val="00AA231A"/>
    <w:rsid w:val="00AA247F"/>
    <w:rsid w:val="00AA2928"/>
    <w:rsid w:val="00AA2F21"/>
    <w:rsid w:val="00AA30A5"/>
    <w:rsid w:val="00AA3406"/>
    <w:rsid w:val="00AA3BA0"/>
    <w:rsid w:val="00AA4B6A"/>
    <w:rsid w:val="00AA4CD4"/>
    <w:rsid w:val="00AA529C"/>
    <w:rsid w:val="00AA5B85"/>
    <w:rsid w:val="00AA5C0C"/>
    <w:rsid w:val="00AA5CF6"/>
    <w:rsid w:val="00AA5F3E"/>
    <w:rsid w:val="00AA630C"/>
    <w:rsid w:val="00AA64FA"/>
    <w:rsid w:val="00AA663B"/>
    <w:rsid w:val="00AB0065"/>
    <w:rsid w:val="00AB01F5"/>
    <w:rsid w:val="00AB03A2"/>
    <w:rsid w:val="00AB06D1"/>
    <w:rsid w:val="00AB07F4"/>
    <w:rsid w:val="00AB0C2E"/>
    <w:rsid w:val="00AB0EEF"/>
    <w:rsid w:val="00AB0F65"/>
    <w:rsid w:val="00AB10DF"/>
    <w:rsid w:val="00AB1626"/>
    <w:rsid w:val="00AB1C7A"/>
    <w:rsid w:val="00AB1CA1"/>
    <w:rsid w:val="00AB258A"/>
    <w:rsid w:val="00AB2A48"/>
    <w:rsid w:val="00AB2ED6"/>
    <w:rsid w:val="00AB3112"/>
    <w:rsid w:val="00AB31F1"/>
    <w:rsid w:val="00AB3B59"/>
    <w:rsid w:val="00AB3B5D"/>
    <w:rsid w:val="00AB3C7D"/>
    <w:rsid w:val="00AB3D02"/>
    <w:rsid w:val="00AB46E2"/>
    <w:rsid w:val="00AB4EA8"/>
    <w:rsid w:val="00AB4EB3"/>
    <w:rsid w:val="00AB4F66"/>
    <w:rsid w:val="00AB4F7A"/>
    <w:rsid w:val="00AB5C01"/>
    <w:rsid w:val="00AB6021"/>
    <w:rsid w:val="00AB656B"/>
    <w:rsid w:val="00AB66AA"/>
    <w:rsid w:val="00AC04B5"/>
    <w:rsid w:val="00AC06D3"/>
    <w:rsid w:val="00AC0A1E"/>
    <w:rsid w:val="00AC0AD0"/>
    <w:rsid w:val="00AC152D"/>
    <w:rsid w:val="00AC1859"/>
    <w:rsid w:val="00AC2B28"/>
    <w:rsid w:val="00AC3475"/>
    <w:rsid w:val="00AC3E44"/>
    <w:rsid w:val="00AC41D2"/>
    <w:rsid w:val="00AC4206"/>
    <w:rsid w:val="00AC429B"/>
    <w:rsid w:val="00AC4454"/>
    <w:rsid w:val="00AC452F"/>
    <w:rsid w:val="00AC47D7"/>
    <w:rsid w:val="00AC482E"/>
    <w:rsid w:val="00AC4A82"/>
    <w:rsid w:val="00AC4BA2"/>
    <w:rsid w:val="00AC4C31"/>
    <w:rsid w:val="00AC4CC7"/>
    <w:rsid w:val="00AC4DCC"/>
    <w:rsid w:val="00AC5400"/>
    <w:rsid w:val="00AC55A4"/>
    <w:rsid w:val="00AC567D"/>
    <w:rsid w:val="00AC5EC1"/>
    <w:rsid w:val="00AC6881"/>
    <w:rsid w:val="00AC68D0"/>
    <w:rsid w:val="00AC6959"/>
    <w:rsid w:val="00AC6D82"/>
    <w:rsid w:val="00AC6F4B"/>
    <w:rsid w:val="00AC7807"/>
    <w:rsid w:val="00AC78E6"/>
    <w:rsid w:val="00AC7F08"/>
    <w:rsid w:val="00AD010F"/>
    <w:rsid w:val="00AD0568"/>
    <w:rsid w:val="00AD08AF"/>
    <w:rsid w:val="00AD0AEE"/>
    <w:rsid w:val="00AD0EFF"/>
    <w:rsid w:val="00AD0FF4"/>
    <w:rsid w:val="00AD152B"/>
    <w:rsid w:val="00AD15FF"/>
    <w:rsid w:val="00AD1828"/>
    <w:rsid w:val="00AD2647"/>
    <w:rsid w:val="00AD2D8C"/>
    <w:rsid w:val="00AD315B"/>
    <w:rsid w:val="00AD320D"/>
    <w:rsid w:val="00AD3300"/>
    <w:rsid w:val="00AD3477"/>
    <w:rsid w:val="00AD34D4"/>
    <w:rsid w:val="00AD379A"/>
    <w:rsid w:val="00AD38C6"/>
    <w:rsid w:val="00AD3E89"/>
    <w:rsid w:val="00AD3FDD"/>
    <w:rsid w:val="00AD5A4B"/>
    <w:rsid w:val="00AD5C93"/>
    <w:rsid w:val="00AD5E12"/>
    <w:rsid w:val="00AD5F2F"/>
    <w:rsid w:val="00AD6609"/>
    <w:rsid w:val="00AD6D62"/>
    <w:rsid w:val="00AD73EB"/>
    <w:rsid w:val="00AD7D88"/>
    <w:rsid w:val="00AE0506"/>
    <w:rsid w:val="00AE05F3"/>
    <w:rsid w:val="00AE15A2"/>
    <w:rsid w:val="00AE19FC"/>
    <w:rsid w:val="00AE21CE"/>
    <w:rsid w:val="00AE2958"/>
    <w:rsid w:val="00AE2EE7"/>
    <w:rsid w:val="00AE2F9E"/>
    <w:rsid w:val="00AE3612"/>
    <w:rsid w:val="00AE3970"/>
    <w:rsid w:val="00AE3D1D"/>
    <w:rsid w:val="00AE3E08"/>
    <w:rsid w:val="00AE3EA9"/>
    <w:rsid w:val="00AE43EA"/>
    <w:rsid w:val="00AE43FC"/>
    <w:rsid w:val="00AE4477"/>
    <w:rsid w:val="00AE4942"/>
    <w:rsid w:val="00AE4A3B"/>
    <w:rsid w:val="00AE4F5A"/>
    <w:rsid w:val="00AE50FB"/>
    <w:rsid w:val="00AE5BCD"/>
    <w:rsid w:val="00AE5D07"/>
    <w:rsid w:val="00AE5F57"/>
    <w:rsid w:val="00AE65AF"/>
    <w:rsid w:val="00AE680B"/>
    <w:rsid w:val="00AE6C9F"/>
    <w:rsid w:val="00AF0088"/>
    <w:rsid w:val="00AF030A"/>
    <w:rsid w:val="00AF0493"/>
    <w:rsid w:val="00AF0821"/>
    <w:rsid w:val="00AF09CA"/>
    <w:rsid w:val="00AF0F20"/>
    <w:rsid w:val="00AF17AE"/>
    <w:rsid w:val="00AF19C5"/>
    <w:rsid w:val="00AF1F12"/>
    <w:rsid w:val="00AF1FB1"/>
    <w:rsid w:val="00AF24C7"/>
    <w:rsid w:val="00AF24D7"/>
    <w:rsid w:val="00AF2789"/>
    <w:rsid w:val="00AF28FF"/>
    <w:rsid w:val="00AF2CB6"/>
    <w:rsid w:val="00AF338D"/>
    <w:rsid w:val="00AF3887"/>
    <w:rsid w:val="00AF3892"/>
    <w:rsid w:val="00AF39BC"/>
    <w:rsid w:val="00AF3FF7"/>
    <w:rsid w:val="00AF4F65"/>
    <w:rsid w:val="00AF50EF"/>
    <w:rsid w:val="00AF5B62"/>
    <w:rsid w:val="00AF6022"/>
    <w:rsid w:val="00AF61B7"/>
    <w:rsid w:val="00AF634C"/>
    <w:rsid w:val="00AF63E3"/>
    <w:rsid w:val="00AF682B"/>
    <w:rsid w:val="00AF751C"/>
    <w:rsid w:val="00AF752D"/>
    <w:rsid w:val="00AF777B"/>
    <w:rsid w:val="00B00566"/>
    <w:rsid w:val="00B00B5A"/>
    <w:rsid w:val="00B00C93"/>
    <w:rsid w:val="00B00E27"/>
    <w:rsid w:val="00B01366"/>
    <w:rsid w:val="00B017FA"/>
    <w:rsid w:val="00B01D3E"/>
    <w:rsid w:val="00B01D9C"/>
    <w:rsid w:val="00B01F78"/>
    <w:rsid w:val="00B02AE0"/>
    <w:rsid w:val="00B02F1A"/>
    <w:rsid w:val="00B03235"/>
    <w:rsid w:val="00B035D2"/>
    <w:rsid w:val="00B03B6C"/>
    <w:rsid w:val="00B03CD9"/>
    <w:rsid w:val="00B03D4F"/>
    <w:rsid w:val="00B04778"/>
    <w:rsid w:val="00B04BB7"/>
    <w:rsid w:val="00B04D03"/>
    <w:rsid w:val="00B051F2"/>
    <w:rsid w:val="00B053DB"/>
    <w:rsid w:val="00B056A0"/>
    <w:rsid w:val="00B057EE"/>
    <w:rsid w:val="00B05BD0"/>
    <w:rsid w:val="00B05CD1"/>
    <w:rsid w:val="00B062B9"/>
    <w:rsid w:val="00B0700F"/>
    <w:rsid w:val="00B0763F"/>
    <w:rsid w:val="00B077E1"/>
    <w:rsid w:val="00B07832"/>
    <w:rsid w:val="00B07C88"/>
    <w:rsid w:val="00B10F60"/>
    <w:rsid w:val="00B11198"/>
    <w:rsid w:val="00B11E39"/>
    <w:rsid w:val="00B12188"/>
    <w:rsid w:val="00B124DA"/>
    <w:rsid w:val="00B126FB"/>
    <w:rsid w:val="00B157B6"/>
    <w:rsid w:val="00B15977"/>
    <w:rsid w:val="00B16511"/>
    <w:rsid w:val="00B16AD2"/>
    <w:rsid w:val="00B16EC9"/>
    <w:rsid w:val="00B16FC1"/>
    <w:rsid w:val="00B176EB"/>
    <w:rsid w:val="00B1789C"/>
    <w:rsid w:val="00B17A2E"/>
    <w:rsid w:val="00B17E3B"/>
    <w:rsid w:val="00B17E67"/>
    <w:rsid w:val="00B2003E"/>
    <w:rsid w:val="00B20086"/>
    <w:rsid w:val="00B2075B"/>
    <w:rsid w:val="00B209F0"/>
    <w:rsid w:val="00B21592"/>
    <w:rsid w:val="00B215D7"/>
    <w:rsid w:val="00B2171D"/>
    <w:rsid w:val="00B21851"/>
    <w:rsid w:val="00B21A23"/>
    <w:rsid w:val="00B21E8B"/>
    <w:rsid w:val="00B221D1"/>
    <w:rsid w:val="00B222EA"/>
    <w:rsid w:val="00B223BC"/>
    <w:rsid w:val="00B22952"/>
    <w:rsid w:val="00B23335"/>
    <w:rsid w:val="00B23399"/>
    <w:rsid w:val="00B23480"/>
    <w:rsid w:val="00B23565"/>
    <w:rsid w:val="00B2375E"/>
    <w:rsid w:val="00B23838"/>
    <w:rsid w:val="00B2489F"/>
    <w:rsid w:val="00B24933"/>
    <w:rsid w:val="00B24CCA"/>
    <w:rsid w:val="00B24D9F"/>
    <w:rsid w:val="00B25097"/>
    <w:rsid w:val="00B25120"/>
    <w:rsid w:val="00B2512F"/>
    <w:rsid w:val="00B25376"/>
    <w:rsid w:val="00B254FF"/>
    <w:rsid w:val="00B255F7"/>
    <w:rsid w:val="00B25F65"/>
    <w:rsid w:val="00B2629F"/>
    <w:rsid w:val="00B265F7"/>
    <w:rsid w:val="00B26906"/>
    <w:rsid w:val="00B27117"/>
    <w:rsid w:val="00B2748C"/>
    <w:rsid w:val="00B30551"/>
    <w:rsid w:val="00B30D4A"/>
    <w:rsid w:val="00B31109"/>
    <w:rsid w:val="00B315B2"/>
    <w:rsid w:val="00B31B80"/>
    <w:rsid w:val="00B31E51"/>
    <w:rsid w:val="00B32339"/>
    <w:rsid w:val="00B323BB"/>
    <w:rsid w:val="00B32DFF"/>
    <w:rsid w:val="00B33017"/>
    <w:rsid w:val="00B3328E"/>
    <w:rsid w:val="00B33408"/>
    <w:rsid w:val="00B33A29"/>
    <w:rsid w:val="00B33ECF"/>
    <w:rsid w:val="00B34373"/>
    <w:rsid w:val="00B34699"/>
    <w:rsid w:val="00B34A97"/>
    <w:rsid w:val="00B34DDF"/>
    <w:rsid w:val="00B3588C"/>
    <w:rsid w:val="00B35CBC"/>
    <w:rsid w:val="00B35DB1"/>
    <w:rsid w:val="00B35DF0"/>
    <w:rsid w:val="00B35EA6"/>
    <w:rsid w:val="00B36B52"/>
    <w:rsid w:val="00B37F56"/>
    <w:rsid w:val="00B40631"/>
    <w:rsid w:val="00B408E2"/>
    <w:rsid w:val="00B409B2"/>
    <w:rsid w:val="00B41DDC"/>
    <w:rsid w:val="00B41FB3"/>
    <w:rsid w:val="00B42196"/>
    <w:rsid w:val="00B424E9"/>
    <w:rsid w:val="00B42622"/>
    <w:rsid w:val="00B42BCB"/>
    <w:rsid w:val="00B43164"/>
    <w:rsid w:val="00B43386"/>
    <w:rsid w:val="00B44877"/>
    <w:rsid w:val="00B44E4B"/>
    <w:rsid w:val="00B4537A"/>
    <w:rsid w:val="00B456FE"/>
    <w:rsid w:val="00B45828"/>
    <w:rsid w:val="00B45B53"/>
    <w:rsid w:val="00B466F5"/>
    <w:rsid w:val="00B46C78"/>
    <w:rsid w:val="00B46DB1"/>
    <w:rsid w:val="00B46E1C"/>
    <w:rsid w:val="00B47332"/>
    <w:rsid w:val="00B475B0"/>
    <w:rsid w:val="00B47662"/>
    <w:rsid w:val="00B47708"/>
    <w:rsid w:val="00B47D19"/>
    <w:rsid w:val="00B500CF"/>
    <w:rsid w:val="00B50329"/>
    <w:rsid w:val="00B50D4F"/>
    <w:rsid w:val="00B50DA5"/>
    <w:rsid w:val="00B511EB"/>
    <w:rsid w:val="00B51263"/>
    <w:rsid w:val="00B5128A"/>
    <w:rsid w:val="00B5194A"/>
    <w:rsid w:val="00B51EAF"/>
    <w:rsid w:val="00B51F30"/>
    <w:rsid w:val="00B5250D"/>
    <w:rsid w:val="00B52856"/>
    <w:rsid w:val="00B52F68"/>
    <w:rsid w:val="00B533B2"/>
    <w:rsid w:val="00B533BA"/>
    <w:rsid w:val="00B537A7"/>
    <w:rsid w:val="00B53976"/>
    <w:rsid w:val="00B53ADA"/>
    <w:rsid w:val="00B53BF2"/>
    <w:rsid w:val="00B53E50"/>
    <w:rsid w:val="00B5401D"/>
    <w:rsid w:val="00B5429D"/>
    <w:rsid w:val="00B54DB7"/>
    <w:rsid w:val="00B54E16"/>
    <w:rsid w:val="00B54EB8"/>
    <w:rsid w:val="00B55281"/>
    <w:rsid w:val="00B5571B"/>
    <w:rsid w:val="00B563CC"/>
    <w:rsid w:val="00B56B8C"/>
    <w:rsid w:val="00B57523"/>
    <w:rsid w:val="00B60096"/>
    <w:rsid w:val="00B60384"/>
    <w:rsid w:val="00B6043C"/>
    <w:rsid w:val="00B6056F"/>
    <w:rsid w:val="00B60604"/>
    <w:rsid w:val="00B606B3"/>
    <w:rsid w:val="00B60781"/>
    <w:rsid w:val="00B60B3D"/>
    <w:rsid w:val="00B611ED"/>
    <w:rsid w:val="00B614A7"/>
    <w:rsid w:val="00B61FC8"/>
    <w:rsid w:val="00B62B5E"/>
    <w:rsid w:val="00B62B8C"/>
    <w:rsid w:val="00B62DAC"/>
    <w:rsid w:val="00B62F99"/>
    <w:rsid w:val="00B630AB"/>
    <w:rsid w:val="00B63456"/>
    <w:rsid w:val="00B63740"/>
    <w:rsid w:val="00B63781"/>
    <w:rsid w:val="00B63A80"/>
    <w:rsid w:val="00B63AB8"/>
    <w:rsid w:val="00B63DF9"/>
    <w:rsid w:val="00B63F1A"/>
    <w:rsid w:val="00B6404D"/>
    <w:rsid w:val="00B64499"/>
    <w:rsid w:val="00B64BC6"/>
    <w:rsid w:val="00B64C75"/>
    <w:rsid w:val="00B65CD9"/>
    <w:rsid w:val="00B65D3E"/>
    <w:rsid w:val="00B65F34"/>
    <w:rsid w:val="00B66309"/>
    <w:rsid w:val="00B66410"/>
    <w:rsid w:val="00B6657F"/>
    <w:rsid w:val="00B669AD"/>
    <w:rsid w:val="00B66EAE"/>
    <w:rsid w:val="00B71DA5"/>
    <w:rsid w:val="00B72759"/>
    <w:rsid w:val="00B72AEB"/>
    <w:rsid w:val="00B72D4E"/>
    <w:rsid w:val="00B7344D"/>
    <w:rsid w:val="00B7406C"/>
    <w:rsid w:val="00B74DB2"/>
    <w:rsid w:val="00B74DD1"/>
    <w:rsid w:val="00B75006"/>
    <w:rsid w:val="00B75149"/>
    <w:rsid w:val="00B751F8"/>
    <w:rsid w:val="00B7532C"/>
    <w:rsid w:val="00B755EB"/>
    <w:rsid w:val="00B757F3"/>
    <w:rsid w:val="00B75928"/>
    <w:rsid w:val="00B7604D"/>
    <w:rsid w:val="00B763A5"/>
    <w:rsid w:val="00B766C5"/>
    <w:rsid w:val="00B76D57"/>
    <w:rsid w:val="00B776B0"/>
    <w:rsid w:val="00B77D8C"/>
    <w:rsid w:val="00B77DC2"/>
    <w:rsid w:val="00B803F7"/>
    <w:rsid w:val="00B809FE"/>
    <w:rsid w:val="00B8136C"/>
    <w:rsid w:val="00B813C6"/>
    <w:rsid w:val="00B81DC8"/>
    <w:rsid w:val="00B82C01"/>
    <w:rsid w:val="00B82C75"/>
    <w:rsid w:val="00B83036"/>
    <w:rsid w:val="00B830D6"/>
    <w:rsid w:val="00B830FE"/>
    <w:rsid w:val="00B835BA"/>
    <w:rsid w:val="00B83687"/>
    <w:rsid w:val="00B83B24"/>
    <w:rsid w:val="00B83E6A"/>
    <w:rsid w:val="00B844C5"/>
    <w:rsid w:val="00B84AD0"/>
    <w:rsid w:val="00B8576C"/>
    <w:rsid w:val="00B85CD5"/>
    <w:rsid w:val="00B8610D"/>
    <w:rsid w:val="00B86666"/>
    <w:rsid w:val="00B867E2"/>
    <w:rsid w:val="00B86A38"/>
    <w:rsid w:val="00B86A56"/>
    <w:rsid w:val="00B86ADD"/>
    <w:rsid w:val="00B86E1A"/>
    <w:rsid w:val="00B87716"/>
    <w:rsid w:val="00B878A5"/>
    <w:rsid w:val="00B879F4"/>
    <w:rsid w:val="00B87BAE"/>
    <w:rsid w:val="00B9010F"/>
    <w:rsid w:val="00B90345"/>
    <w:rsid w:val="00B9047D"/>
    <w:rsid w:val="00B904E5"/>
    <w:rsid w:val="00B90507"/>
    <w:rsid w:val="00B90A14"/>
    <w:rsid w:val="00B90B72"/>
    <w:rsid w:val="00B91268"/>
    <w:rsid w:val="00B91F85"/>
    <w:rsid w:val="00B925DD"/>
    <w:rsid w:val="00B92893"/>
    <w:rsid w:val="00B93501"/>
    <w:rsid w:val="00B9385F"/>
    <w:rsid w:val="00B93CA6"/>
    <w:rsid w:val="00B93EF7"/>
    <w:rsid w:val="00B940DD"/>
    <w:rsid w:val="00B949D4"/>
    <w:rsid w:val="00B94E38"/>
    <w:rsid w:val="00B95478"/>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1EDA"/>
    <w:rsid w:val="00BA2401"/>
    <w:rsid w:val="00BA2516"/>
    <w:rsid w:val="00BA2A53"/>
    <w:rsid w:val="00BA2A74"/>
    <w:rsid w:val="00BA2C8C"/>
    <w:rsid w:val="00BA2CD7"/>
    <w:rsid w:val="00BA2FB5"/>
    <w:rsid w:val="00BA338C"/>
    <w:rsid w:val="00BA39DD"/>
    <w:rsid w:val="00BA3CD4"/>
    <w:rsid w:val="00BA3FF3"/>
    <w:rsid w:val="00BA423A"/>
    <w:rsid w:val="00BA4669"/>
    <w:rsid w:val="00BA48EF"/>
    <w:rsid w:val="00BA4B9F"/>
    <w:rsid w:val="00BA4D35"/>
    <w:rsid w:val="00BA5227"/>
    <w:rsid w:val="00BA52E4"/>
    <w:rsid w:val="00BA53A9"/>
    <w:rsid w:val="00BA5527"/>
    <w:rsid w:val="00BA5538"/>
    <w:rsid w:val="00BA5AB6"/>
    <w:rsid w:val="00BA5B99"/>
    <w:rsid w:val="00BA5B9C"/>
    <w:rsid w:val="00BA6693"/>
    <w:rsid w:val="00BA6930"/>
    <w:rsid w:val="00BA6C8F"/>
    <w:rsid w:val="00BA7026"/>
    <w:rsid w:val="00BA7211"/>
    <w:rsid w:val="00BA7526"/>
    <w:rsid w:val="00BA768D"/>
    <w:rsid w:val="00BA7C88"/>
    <w:rsid w:val="00BB0310"/>
    <w:rsid w:val="00BB04AC"/>
    <w:rsid w:val="00BB0646"/>
    <w:rsid w:val="00BB0CC0"/>
    <w:rsid w:val="00BB0D52"/>
    <w:rsid w:val="00BB10B2"/>
    <w:rsid w:val="00BB1F2B"/>
    <w:rsid w:val="00BB20C2"/>
    <w:rsid w:val="00BB21B5"/>
    <w:rsid w:val="00BB23AE"/>
    <w:rsid w:val="00BB3112"/>
    <w:rsid w:val="00BB3126"/>
    <w:rsid w:val="00BB33CF"/>
    <w:rsid w:val="00BB36CD"/>
    <w:rsid w:val="00BB37A1"/>
    <w:rsid w:val="00BB387D"/>
    <w:rsid w:val="00BB3C30"/>
    <w:rsid w:val="00BB4779"/>
    <w:rsid w:val="00BB553F"/>
    <w:rsid w:val="00BB558B"/>
    <w:rsid w:val="00BB57F2"/>
    <w:rsid w:val="00BB67D2"/>
    <w:rsid w:val="00BB68F1"/>
    <w:rsid w:val="00BB6B0E"/>
    <w:rsid w:val="00BB6C07"/>
    <w:rsid w:val="00BB70AD"/>
    <w:rsid w:val="00BB719E"/>
    <w:rsid w:val="00BB7517"/>
    <w:rsid w:val="00BB775A"/>
    <w:rsid w:val="00BB7B0D"/>
    <w:rsid w:val="00BC0231"/>
    <w:rsid w:val="00BC056E"/>
    <w:rsid w:val="00BC0725"/>
    <w:rsid w:val="00BC0858"/>
    <w:rsid w:val="00BC0A69"/>
    <w:rsid w:val="00BC0F88"/>
    <w:rsid w:val="00BC1417"/>
    <w:rsid w:val="00BC1C2D"/>
    <w:rsid w:val="00BC2E29"/>
    <w:rsid w:val="00BC2FAD"/>
    <w:rsid w:val="00BC34AE"/>
    <w:rsid w:val="00BC3628"/>
    <w:rsid w:val="00BC3637"/>
    <w:rsid w:val="00BC3A08"/>
    <w:rsid w:val="00BC3FDE"/>
    <w:rsid w:val="00BC46C9"/>
    <w:rsid w:val="00BC4920"/>
    <w:rsid w:val="00BC497A"/>
    <w:rsid w:val="00BC4B31"/>
    <w:rsid w:val="00BC4CC0"/>
    <w:rsid w:val="00BC587D"/>
    <w:rsid w:val="00BC595E"/>
    <w:rsid w:val="00BC6015"/>
    <w:rsid w:val="00BC60ED"/>
    <w:rsid w:val="00BC636B"/>
    <w:rsid w:val="00BC63C3"/>
    <w:rsid w:val="00BC6557"/>
    <w:rsid w:val="00BC6A23"/>
    <w:rsid w:val="00BC6D6D"/>
    <w:rsid w:val="00BC74CD"/>
    <w:rsid w:val="00BC7689"/>
    <w:rsid w:val="00BC7753"/>
    <w:rsid w:val="00BC779C"/>
    <w:rsid w:val="00BC7B44"/>
    <w:rsid w:val="00BC7E96"/>
    <w:rsid w:val="00BD0031"/>
    <w:rsid w:val="00BD01CB"/>
    <w:rsid w:val="00BD04AD"/>
    <w:rsid w:val="00BD04D3"/>
    <w:rsid w:val="00BD06B3"/>
    <w:rsid w:val="00BD080A"/>
    <w:rsid w:val="00BD0889"/>
    <w:rsid w:val="00BD0B33"/>
    <w:rsid w:val="00BD0CC7"/>
    <w:rsid w:val="00BD1394"/>
    <w:rsid w:val="00BD14CD"/>
    <w:rsid w:val="00BD1649"/>
    <w:rsid w:val="00BD17AB"/>
    <w:rsid w:val="00BD1A09"/>
    <w:rsid w:val="00BD1E39"/>
    <w:rsid w:val="00BD2098"/>
    <w:rsid w:val="00BD21F7"/>
    <w:rsid w:val="00BD251A"/>
    <w:rsid w:val="00BD25B6"/>
    <w:rsid w:val="00BD26AE"/>
    <w:rsid w:val="00BD2972"/>
    <w:rsid w:val="00BD2A24"/>
    <w:rsid w:val="00BD2AA7"/>
    <w:rsid w:val="00BD2F29"/>
    <w:rsid w:val="00BD3524"/>
    <w:rsid w:val="00BD3EA0"/>
    <w:rsid w:val="00BD3F2D"/>
    <w:rsid w:val="00BD4149"/>
    <w:rsid w:val="00BD41D5"/>
    <w:rsid w:val="00BD4374"/>
    <w:rsid w:val="00BD496E"/>
    <w:rsid w:val="00BD4B4C"/>
    <w:rsid w:val="00BD4BAA"/>
    <w:rsid w:val="00BD5AE7"/>
    <w:rsid w:val="00BD6A95"/>
    <w:rsid w:val="00BD7568"/>
    <w:rsid w:val="00BE065D"/>
    <w:rsid w:val="00BE08C7"/>
    <w:rsid w:val="00BE090A"/>
    <w:rsid w:val="00BE0A1D"/>
    <w:rsid w:val="00BE15A5"/>
    <w:rsid w:val="00BE1664"/>
    <w:rsid w:val="00BE16F1"/>
    <w:rsid w:val="00BE1D37"/>
    <w:rsid w:val="00BE1E3A"/>
    <w:rsid w:val="00BE1F32"/>
    <w:rsid w:val="00BE1F5F"/>
    <w:rsid w:val="00BE2046"/>
    <w:rsid w:val="00BE2892"/>
    <w:rsid w:val="00BE2A57"/>
    <w:rsid w:val="00BE331B"/>
    <w:rsid w:val="00BE3483"/>
    <w:rsid w:val="00BE3492"/>
    <w:rsid w:val="00BE3678"/>
    <w:rsid w:val="00BE4330"/>
    <w:rsid w:val="00BE4885"/>
    <w:rsid w:val="00BE490F"/>
    <w:rsid w:val="00BE4D58"/>
    <w:rsid w:val="00BE5144"/>
    <w:rsid w:val="00BE5527"/>
    <w:rsid w:val="00BE60CE"/>
    <w:rsid w:val="00BE6114"/>
    <w:rsid w:val="00BE6854"/>
    <w:rsid w:val="00BE726C"/>
    <w:rsid w:val="00BE7C29"/>
    <w:rsid w:val="00BE7D41"/>
    <w:rsid w:val="00BF0468"/>
    <w:rsid w:val="00BF0EEC"/>
    <w:rsid w:val="00BF1242"/>
    <w:rsid w:val="00BF1666"/>
    <w:rsid w:val="00BF1B74"/>
    <w:rsid w:val="00BF23E8"/>
    <w:rsid w:val="00BF2939"/>
    <w:rsid w:val="00BF2DEA"/>
    <w:rsid w:val="00BF30DC"/>
    <w:rsid w:val="00BF383F"/>
    <w:rsid w:val="00BF3DD7"/>
    <w:rsid w:val="00BF3EAE"/>
    <w:rsid w:val="00BF3EB2"/>
    <w:rsid w:val="00BF3EBC"/>
    <w:rsid w:val="00BF4111"/>
    <w:rsid w:val="00BF4154"/>
    <w:rsid w:val="00BF44EA"/>
    <w:rsid w:val="00BF4D62"/>
    <w:rsid w:val="00BF4E94"/>
    <w:rsid w:val="00BF4F43"/>
    <w:rsid w:val="00BF511C"/>
    <w:rsid w:val="00BF5330"/>
    <w:rsid w:val="00BF554A"/>
    <w:rsid w:val="00BF69D8"/>
    <w:rsid w:val="00BF6A53"/>
    <w:rsid w:val="00BF6CF0"/>
    <w:rsid w:val="00C0019D"/>
    <w:rsid w:val="00C002C1"/>
    <w:rsid w:val="00C004A7"/>
    <w:rsid w:val="00C005BE"/>
    <w:rsid w:val="00C008BA"/>
    <w:rsid w:val="00C00FEF"/>
    <w:rsid w:val="00C0109F"/>
    <w:rsid w:val="00C015A6"/>
    <w:rsid w:val="00C01712"/>
    <w:rsid w:val="00C01D17"/>
    <w:rsid w:val="00C01D57"/>
    <w:rsid w:val="00C01E9A"/>
    <w:rsid w:val="00C02071"/>
    <w:rsid w:val="00C02985"/>
    <w:rsid w:val="00C02F57"/>
    <w:rsid w:val="00C03C24"/>
    <w:rsid w:val="00C03CCE"/>
    <w:rsid w:val="00C03D25"/>
    <w:rsid w:val="00C03D9D"/>
    <w:rsid w:val="00C042F1"/>
    <w:rsid w:val="00C04356"/>
    <w:rsid w:val="00C0446C"/>
    <w:rsid w:val="00C047C3"/>
    <w:rsid w:val="00C04991"/>
    <w:rsid w:val="00C049FB"/>
    <w:rsid w:val="00C04AE1"/>
    <w:rsid w:val="00C04CE9"/>
    <w:rsid w:val="00C051DD"/>
    <w:rsid w:val="00C0523C"/>
    <w:rsid w:val="00C0551A"/>
    <w:rsid w:val="00C0612E"/>
    <w:rsid w:val="00C0640C"/>
    <w:rsid w:val="00C070D3"/>
    <w:rsid w:val="00C079F9"/>
    <w:rsid w:val="00C100F0"/>
    <w:rsid w:val="00C1014A"/>
    <w:rsid w:val="00C1068F"/>
    <w:rsid w:val="00C1113D"/>
    <w:rsid w:val="00C11151"/>
    <w:rsid w:val="00C11D10"/>
    <w:rsid w:val="00C11DEF"/>
    <w:rsid w:val="00C11EF3"/>
    <w:rsid w:val="00C123B6"/>
    <w:rsid w:val="00C123B8"/>
    <w:rsid w:val="00C12A4B"/>
    <w:rsid w:val="00C13F61"/>
    <w:rsid w:val="00C142B2"/>
    <w:rsid w:val="00C1490D"/>
    <w:rsid w:val="00C14D81"/>
    <w:rsid w:val="00C14DC6"/>
    <w:rsid w:val="00C14F60"/>
    <w:rsid w:val="00C151A8"/>
    <w:rsid w:val="00C155D2"/>
    <w:rsid w:val="00C16254"/>
    <w:rsid w:val="00C1637D"/>
    <w:rsid w:val="00C1673A"/>
    <w:rsid w:val="00C17162"/>
    <w:rsid w:val="00C17239"/>
    <w:rsid w:val="00C172FE"/>
    <w:rsid w:val="00C173FD"/>
    <w:rsid w:val="00C17DE7"/>
    <w:rsid w:val="00C2031E"/>
    <w:rsid w:val="00C20D38"/>
    <w:rsid w:val="00C20F0B"/>
    <w:rsid w:val="00C20F2C"/>
    <w:rsid w:val="00C21130"/>
    <w:rsid w:val="00C21261"/>
    <w:rsid w:val="00C214B4"/>
    <w:rsid w:val="00C21E56"/>
    <w:rsid w:val="00C21EDD"/>
    <w:rsid w:val="00C2248B"/>
    <w:rsid w:val="00C224BA"/>
    <w:rsid w:val="00C228F4"/>
    <w:rsid w:val="00C22D55"/>
    <w:rsid w:val="00C237F2"/>
    <w:rsid w:val="00C23A4A"/>
    <w:rsid w:val="00C24385"/>
    <w:rsid w:val="00C25AA6"/>
    <w:rsid w:val="00C263E7"/>
    <w:rsid w:val="00C266F7"/>
    <w:rsid w:val="00C267C3"/>
    <w:rsid w:val="00C26D62"/>
    <w:rsid w:val="00C27042"/>
    <w:rsid w:val="00C27559"/>
    <w:rsid w:val="00C3017C"/>
    <w:rsid w:val="00C301D8"/>
    <w:rsid w:val="00C306AE"/>
    <w:rsid w:val="00C30DD4"/>
    <w:rsid w:val="00C316B4"/>
    <w:rsid w:val="00C31B9A"/>
    <w:rsid w:val="00C31DA3"/>
    <w:rsid w:val="00C3249E"/>
    <w:rsid w:val="00C32718"/>
    <w:rsid w:val="00C33D2C"/>
    <w:rsid w:val="00C33D43"/>
    <w:rsid w:val="00C33DA3"/>
    <w:rsid w:val="00C33E2C"/>
    <w:rsid w:val="00C34BA7"/>
    <w:rsid w:val="00C352F4"/>
    <w:rsid w:val="00C35BD5"/>
    <w:rsid w:val="00C35C33"/>
    <w:rsid w:val="00C35F98"/>
    <w:rsid w:val="00C36025"/>
    <w:rsid w:val="00C36418"/>
    <w:rsid w:val="00C36C5E"/>
    <w:rsid w:val="00C36D77"/>
    <w:rsid w:val="00C370A8"/>
    <w:rsid w:val="00C37767"/>
    <w:rsid w:val="00C37EAF"/>
    <w:rsid w:val="00C40128"/>
    <w:rsid w:val="00C40145"/>
    <w:rsid w:val="00C402C8"/>
    <w:rsid w:val="00C40F29"/>
    <w:rsid w:val="00C41222"/>
    <w:rsid w:val="00C417A3"/>
    <w:rsid w:val="00C41AD9"/>
    <w:rsid w:val="00C41E85"/>
    <w:rsid w:val="00C42192"/>
    <w:rsid w:val="00C4278D"/>
    <w:rsid w:val="00C42AE2"/>
    <w:rsid w:val="00C42C44"/>
    <w:rsid w:val="00C442B7"/>
    <w:rsid w:val="00C44370"/>
    <w:rsid w:val="00C444FB"/>
    <w:rsid w:val="00C4450A"/>
    <w:rsid w:val="00C44602"/>
    <w:rsid w:val="00C44B8C"/>
    <w:rsid w:val="00C46DEA"/>
    <w:rsid w:val="00C46F00"/>
    <w:rsid w:val="00C46F24"/>
    <w:rsid w:val="00C4767E"/>
    <w:rsid w:val="00C47D67"/>
    <w:rsid w:val="00C502E8"/>
    <w:rsid w:val="00C5095C"/>
    <w:rsid w:val="00C50B8D"/>
    <w:rsid w:val="00C50C78"/>
    <w:rsid w:val="00C51279"/>
    <w:rsid w:val="00C5152B"/>
    <w:rsid w:val="00C51C9D"/>
    <w:rsid w:val="00C51E02"/>
    <w:rsid w:val="00C523D5"/>
    <w:rsid w:val="00C52609"/>
    <w:rsid w:val="00C52B67"/>
    <w:rsid w:val="00C52E90"/>
    <w:rsid w:val="00C5407C"/>
    <w:rsid w:val="00C54486"/>
    <w:rsid w:val="00C5482C"/>
    <w:rsid w:val="00C54979"/>
    <w:rsid w:val="00C54CBD"/>
    <w:rsid w:val="00C55488"/>
    <w:rsid w:val="00C55578"/>
    <w:rsid w:val="00C565F1"/>
    <w:rsid w:val="00C56640"/>
    <w:rsid w:val="00C56939"/>
    <w:rsid w:val="00C56AF8"/>
    <w:rsid w:val="00C56BFF"/>
    <w:rsid w:val="00C57829"/>
    <w:rsid w:val="00C578EF"/>
    <w:rsid w:val="00C57CD0"/>
    <w:rsid w:val="00C6040B"/>
    <w:rsid w:val="00C605E1"/>
    <w:rsid w:val="00C608F2"/>
    <w:rsid w:val="00C60924"/>
    <w:rsid w:val="00C60B8C"/>
    <w:rsid w:val="00C60C51"/>
    <w:rsid w:val="00C616EF"/>
    <w:rsid w:val="00C617F4"/>
    <w:rsid w:val="00C61915"/>
    <w:rsid w:val="00C619C0"/>
    <w:rsid w:val="00C62041"/>
    <w:rsid w:val="00C620C2"/>
    <w:rsid w:val="00C62CFF"/>
    <w:rsid w:val="00C62D55"/>
    <w:rsid w:val="00C62E18"/>
    <w:rsid w:val="00C635B4"/>
    <w:rsid w:val="00C636CC"/>
    <w:rsid w:val="00C6400B"/>
    <w:rsid w:val="00C64228"/>
    <w:rsid w:val="00C645BD"/>
    <w:rsid w:val="00C649AA"/>
    <w:rsid w:val="00C64BC3"/>
    <w:rsid w:val="00C64DEB"/>
    <w:rsid w:val="00C652FD"/>
    <w:rsid w:val="00C65EC1"/>
    <w:rsid w:val="00C65FDE"/>
    <w:rsid w:val="00C66053"/>
    <w:rsid w:val="00C6634A"/>
    <w:rsid w:val="00C6673A"/>
    <w:rsid w:val="00C6694D"/>
    <w:rsid w:val="00C66D66"/>
    <w:rsid w:val="00C6785E"/>
    <w:rsid w:val="00C67F8A"/>
    <w:rsid w:val="00C67FD7"/>
    <w:rsid w:val="00C70304"/>
    <w:rsid w:val="00C70305"/>
    <w:rsid w:val="00C7075A"/>
    <w:rsid w:val="00C709B2"/>
    <w:rsid w:val="00C70F29"/>
    <w:rsid w:val="00C714FE"/>
    <w:rsid w:val="00C71591"/>
    <w:rsid w:val="00C71DF9"/>
    <w:rsid w:val="00C71EB3"/>
    <w:rsid w:val="00C71EEE"/>
    <w:rsid w:val="00C727E0"/>
    <w:rsid w:val="00C72E6B"/>
    <w:rsid w:val="00C73053"/>
    <w:rsid w:val="00C738FF"/>
    <w:rsid w:val="00C7394C"/>
    <w:rsid w:val="00C75524"/>
    <w:rsid w:val="00C75B19"/>
    <w:rsid w:val="00C75D43"/>
    <w:rsid w:val="00C75D6F"/>
    <w:rsid w:val="00C7632E"/>
    <w:rsid w:val="00C7680E"/>
    <w:rsid w:val="00C7698E"/>
    <w:rsid w:val="00C76B38"/>
    <w:rsid w:val="00C76FBF"/>
    <w:rsid w:val="00C77506"/>
    <w:rsid w:val="00C7776C"/>
    <w:rsid w:val="00C777D0"/>
    <w:rsid w:val="00C778A3"/>
    <w:rsid w:val="00C77984"/>
    <w:rsid w:val="00C77BEC"/>
    <w:rsid w:val="00C77E03"/>
    <w:rsid w:val="00C80038"/>
    <w:rsid w:val="00C8006F"/>
    <w:rsid w:val="00C800C4"/>
    <w:rsid w:val="00C8075E"/>
    <w:rsid w:val="00C8081F"/>
    <w:rsid w:val="00C809ED"/>
    <w:rsid w:val="00C81E47"/>
    <w:rsid w:val="00C82109"/>
    <w:rsid w:val="00C824DF"/>
    <w:rsid w:val="00C827F0"/>
    <w:rsid w:val="00C82815"/>
    <w:rsid w:val="00C829C2"/>
    <w:rsid w:val="00C82D4B"/>
    <w:rsid w:val="00C82D7D"/>
    <w:rsid w:val="00C831D6"/>
    <w:rsid w:val="00C8325E"/>
    <w:rsid w:val="00C8340F"/>
    <w:rsid w:val="00C83608"/>
    <w:rsid w:val="00C8366C"/>
    <w:rsid w:val="00C83A78"/>
    <w:rsid w:val="00C844AC"/>
    <w:rsid w:val="00C84835"/>
    <w:rsid w:val="00C8516D"/>
    <w:rsid w:val="00C853A5"/>
    <w:rsid w:val="00C85F4E"/>
    <w:rsid w:val="00C85F5B"/>
    <w:rsid w:val="00C86483"/>
    <w:rsid w:val="00C8688E"/>
    <w:rsid w:val="00C86A54"/>
    <w:rsid w:val="00C86D08"/>
    <w:rsid w:val="00C86D9A"/>
    <w:rsid w:val="00C8799B"/>
    <w:rsid w:val="00C87A75"/>
    <w:rsid w:val="00C87C85"/>
    <w:rsid w:val="00C87D0B"/>
    <w:rsid w:val="00C87FCB"/>
    <w:rsid w:val="00C90062"/>
    <w:rsid w:val="00C9021B"/>
    <w:rsid w:val="00C90624"/>
    <w:rsid w:val="00C908A0"/>
    <w:rsid w:val="00C90BB4"/>
    <w:rsid w:val="00C90DB4"/>
    <w:rsid w:val="00C92448"/>
    <w:rsid w:val="00C925CB"/>
    <w:rsid w:val="00C93046"/>
    <w:rsid w:val="00C93370"/>
    <w:rsid w:val="00C934D1"/>
    <w:rsid w:val="00C93CD3"/>
    <w:rsid w:val="00C93F38"/>
    <w:rsid w:val="00C94700"/>
    <w:rsid w:val="00C952A4"/>
    <w:rsid w:val="00C95AD4"/>
    <w:rsid w:val="00C96184"/>
    <w:rsid w:val="00C96296"/>
    <w:rsid w:val="00C96432"/>
    <w:rsid w:val="00C96853"/>
    <w:rsid w:val="00C970DC"/>
    <w:rsid w:val="00C9712A"/>
    <w:rsid w:val="00C974A4"/>
    <w:rsid w:val="00CA028C"/>
    <w:rsid w:val="00CA031A"/>
    <w:rsid w:val="00CA05B2"/>
    <w:rsid w:val="00CA0F9C"/>
    <w:rsid w:val="00CA177A"/>
    <w:rsid w:val="00CA1F2F"/>
    <w:rsid w:val="00CA202E"/>
    <w:rsid w:val="00CA20FB"/>
    <w:rsid w:val="00CA2469"/>
    <w:rsid w:val="00CA2693"/>
    <w:rsid w:val="00CA2AA0"/>
    <w:rsid w:val="00CA2B50"/>
    <w:rsid w:val="00CA2DA4"/>
    <w:rsid w:val="00CA3773"/>
    <w:rsid w:val="00CA3B25"/>
    <w:rsid w:val="00CA3CB0"/>
    <w:rsid w:val="00CA3CC0"/>
    <w:rsid w:val="00CA40A5"/>
    <w:rsid w:val="00CA423F"/>
    <w:rsid w:val="00CA4285"/>
    <w:rsid w:val="00CA5014"/>
    <w:rsid w:val="00CA50BD"/>
    <w:rsid w:val="00CA52E2"/>
    <w:rsid w:val="00CA57B3"/>
    <w:rsid w:val="00CA67A0"/>
    <w:rsid w:val="00CA69D4"/>
    <w:rsid w:val="00CA6A27"/>
    <w:rsid w:val="00CA6AB8"/>
    <w:rsid w:val="00CA6EC5"/>
    <w:rsid w:val="00CA6F64"/>
    <w:rsid w:val="00CA70BE"/>
    <w:rsid w:val="00CA786A"/>
    <w:rsid w:val="00CB05F3"/>
    <w:rsid w:val="00CB10D1"/>
    <w:rsid w:val="00CB1424"/>
    <w:rsid w:val="00CB1443"/>
    <w:rsid w:val="00CB15A7"/>
    <w:rsid w:val="00CB16B3"/>
    <w:rsid w:val="00CB182E"/>
    <w:rsid w:val="00CB1FB6"/>
    <w:rsid w:val="00CB2342"/>
    <w:rsid w:val="00CB25EE"/>
    <w:rsid w:val="00CB2A28"/>
    <w:rsid w:val="00CB2C4F"/>
    <w:rsid w:val="00CB2DF6"/>
    <w:rsid w:val="00CB385D"/>
    <w:rsid w:val="00CB3912"/>
    <w:rsid w:val="00CB3C19"/>
    <w:rsid w:val="00CB3F0F"/>
    <w:rsid w:val="00CB4829"/>
    <w:rsid w:val="00CB48BF"/>
    <w:rsid w:val="00CB4AF5"/>
    <w:rsid w:val="00CB4F76"/>
    <w:rsid w:val="00CB4FC0"/>
    <w:rsid w:val="00CB5826"/>
    <w:rsid w:val="00CB629C"/>
    <w:rsid w:val="00CB64C4"/>
    <w:rsid w:val="00CB6805"/>
    <w:rsid w:val="00CB722E"/>
    <w:rsid w:val="00CB796E"/>
    <w:rsid w:val="00CB7E81"/>
    <w:rsid w:val="00CC0529"/>
    <w:rsid w:val="00CC0A61"/>
    <w:rsid w:val="00CC100E"/>
    <w:rsid w:val="00CC19B2"/>
    <w:rsid w:val="00CC1A88"/>
    <w:rsid w:val="00CC1B8D"/>
    <w:rsid w:val="00CC1C27"/>
    <w:rsid w:val="00CC1CFA"/>
    <w:rsid w:val="00CC2944"/>
    <w:rsid w:val="00CC30DA"/>
    <w:rsid w:val="00CC329A"/>
    <w:rsid w:val="00CC346C"/>
    <w:rsid w:val="00CC3E68"/>
    <w:rsid w:val="00CC3F21"/>
    <w:rsid w:val="00CC3FCA"/>
    <w:rsid w:val="00CC417F"/>
    <w:rsid w:val="00CC4784"/>
    <w:rsid w:val="00CC478E"/>
    <w:rsid w:val="00CC4BBA"/>
    <w:rsid w:val="00CC4C70"/>
    <w:rsid w:val="00CC4F0F"/>
    <w:rsid w:val="00CC525A"/>
    <w:rsid w:val="00CC5464"/>
    <w:rsid w:val="00CC5509"/>
    <w:rsid w:val="00CC56A7"/>
    <w:rsid w:val="00CC5D15"/>
    <w:rsid w:val="00CC5FA2"/>
    <w:rsid w:val="00CC60D7"/>
    <w:rsid w:val="00CC6BDC"/>
    <w:rsid w:val="00CC6FE6"/>
    <w:rsid w:val="00CC71C4"/>
    <w:rsid w:val="00CC7A88"/>
    <w:rsid w:val="00CC7BDC"/>
    <w:rsid w:val="00CD030D"/>
    <w:rsid w:val="00CD111B"/>
    <w:rsid w:val="00CD20AD"/>
    <w:rsid w:val="00CD28CA"/>
    <w:rsid w:val="00CD2EF8"/>
    <w:rsid w:val="00CD3764"/>
    <w:rsid w:val="00CD379E"/>
    <w:rsid w:val="00CD3972"/>
    <w:rsid w:val="00CD39D4"/>
    <w:rsid w:val="00CD3C8D"/>
    <w:rsid w:val="00CD470D"/>
    <w:rsid w:val="00CD5880"/>
    <w:rsid w:val="00CD60AB"/>
    <w:rsid w:val="00CD65C0"/>
    <w:rsid w:val="00CD6D47"/>
    <w:rsid w:val="00CD6E1D"/>
    <w:rsid w:val="00CD6E3E"/>
    <w:rsid w:val="00CD78CD"/>
    <w:rsid w:val="00CD7DEC"/>
    <w:rsid w:val="00CE08BB"/>
    <w:rsid w:val="00CE08EC"/>
    <w:rsid w:val="00CE109B"/>
    <w:rsid w:val="00CE1B7C"/>
    <w:rsid w:val="00CE21B4"/>
    <w:rsid w:val="00CE2502"/>
    <w:rsid w:val="00CE26F3"/>
    <w:rsid w:val="00CE2D0C"/>
    <w:rsid w:val="00CE3228"/>
    <w:rsid w:val="00CE3B08"/>
    <w:rsid w:val="00CE455D"/>
    <w:rsid w:val="00CE48F5"/>
    <w:rsid w:val="00CE4905"/>
    <w:rsid w:val="00CE4AEE"/>
    <w:rsid w:val="00CE4F34"/>
    <w:rsid w:val="00CE51F4"/>
    <w:rsid w:val="00CE5378"/>
    <w:rsid w:val="00CE5707"/>
    <w:rsid w:val="00CE5D3F"/>
    <w:rsid w:val="00CE5D7C"/>
    <w:rsid w:val="00CE5E73"/>
    <w:rsid w:val="00CE636F"/>
    <w:rsid w:val="00CE63D9"/>
    <w:rsid w:val="00CE66FE"/>
    <w:rsid w:val="00CE6A79"/>
    <w:rsid w:val="00CE7517"/>
    <w:rsid w:val="00CE7767"/>
    <w:rsid w:val="00CE7C7C"/>
    <w:rsid w:val="00CE7FB6"/>
    <w:rsid w:val="00CF0149"/>
    <w:rsid w:val="00CF05AC"/>
    <w:rsid w:val="00CF05AE"/>
    <w:rsid w:val="00CF09CD"/>
    <w:rsid w:val="00CF0B0C"/>
    <w:rsid w:val="00CF0C70"/>
    <w:rsid w:val="00CF0F03"/>
    <w:rsid w:val="00CF1506"/>
    <w:rsid w:val="00CF15D8"/>
    <w:rsid w:val="00CF172E"/>
    <w:rsid w:val="00CF2622"/>
    <w:rsid w:val="00CF2887"/>
    <w:rsid w:val="00CF2A8A"/>
    <w:rsid w:val="00CF2BA1"/>
    <w:rsid w:val="00CF35A6"/>
    <w:rsid w:val="00CF37CA"/>
    <w:rsid w:val="00CF4152"/>
    <w:rsid w:val="00CF43ED"/>
    <w:rsid w:val="00CF440A"/>
    <w:rsid w:val="00CF44F5"/>
    <w:rsid w:val="00CF4C30"/>
    <w:rsid w:val="00CF4CFF"/>
    <w:rsid w:val="00CF501E"/>
    <w:rsid w:val="00CF5C69"/>
    <w:rsid w:val="00CF5C6D"/>
    <w:rsid w:val="00CF5CBA"/>
    <w:rsid w:val="00CF5E57"/>
    <w:rsid w:val="00CF5FBF"/>
    <w:rsid w:val="00CF62D7"/>
    <w:rsid w:val="00CF6AE6"/>
    <w:rsid w:val="00CF6C66"/>
    <w:rsid w:val="00CF755E"/>
    <w:rsid w:val="00CF7A60"/>
    <w:rsid w:val="00CF7EAA"/>
    <w:rsid w:val="00D00130"/>
    <w:rsid w:val="00D00A06"/>
    <w:rsid w:val="00D00C4B"/>
    <w:rsid w:val="00D0149D"/>
    <w:rsid w:val="00D0176A"/>
    <w:rsid w:val="00D01AF4"/>
    <w:rsid w:val="00D01F8B"/>
    <w:rsid w:val="00D0268F"/>
    <w:rsid w:val="00D02ABB"/>
    <w:rsid w:val="00D02E17"/>
    <w:rsid w:val="00D02EBE"/>
    <w:rsid w:val="00D030BB"/>
    <w:rsid w:val="00D030E7"/>
    <w:rsid w:val="00D032D8"/>
    <w:rsid w:val="00D03675"/>
    <w:rsid w:val="00D037F6"/>
    <w:rsid w:val="00D03A49"/>
    <w:rsid w:val="00D0400F"/>
    <w:rsid w:val="00D04115"/>
    <w:rsid w:val="00D044C6"/>
    <w:rsid w:val="00D05212"/>
    <w:rsid w:val="00D0556E"/>
    <w:rsid w:val="00D059E4"/>
    <w:rsid w:val="00D06028"/>
    <w:rsid w:val="00D0640F"/>
    <w:rsid w:val="00D0646F"/>
    <w:rsid w:val="00D06717"/>
    <w:rsid w:val="00D06785"/>
    <w:rsid w:val="00D06B5E"/>
    <w:rsid w:val="00D07944"/>
    <w:rsid w:val="00D1028D"/>
    <w:rsid w:val="00D11EB1"/>
    <w:rsid w:val="00D120DB"/>
    <w:rsid w:val="00D125E1"/>
    <w:rsid w:val="00D12647"/>
    <w:rsid w:val="00D1269D"/>
    <w:rsid w:val="00D1288B"/>
    <w:rsid w:val="00D130A9"/>
    <w:rsid w:val="00D139D1"/>
    <w:rsid w:val="00D1448F"/>
    <w:rsid w:val="00D14911"/>
    <w:rsid w:val="00D15548"/>
    <w:rsid w:val="00D1622E"/>
    <w:rsid w:val="00D162C0"/>
    <w:rsid w:val="00D16BFB"/>
    <w:rsid w:val="00D16C13"/>
    <w:rsid w:val="00D17201"/>
    <w:rsid w:val="00D17447"/>
    <w:rsid w:val="00D17600"/>
    <w:rsid w:val="00D1789C"/>
    <w:rsid w:val="00D17B98"/>
    <w:rsid w:val="00D17BE6"/>
    <w:rsid w:val="00D17CB7"/>
    <w:rsid w:val="00D204CE"/>
    <w:rsid w:val="00D206A1"/>
    <w:rsid w:val="00D20C58"/>
    <w:rsid w:val="00D20CC2"/>
    <w:rsid w:val="00D21B87"/>
    <w:rsid w:val="00D2208A"/>
    <w:rsid w:val="00D222C2"/>
    <w:rsid w:val="00D228AE"/>
    <w:rsid w:val="00D228F8"/>
    <w:rsid w:val="00D22BC5"/>
    <w:rsid w:val="00D22DF7"/>
    <w:rsid w:val="00D238B1"/>
    <w:rsid w:val="00D23DA9"/>
    <w:rsid w:val="00D2411D"/>
    <w:rsid w:val="00D24F1B"/>
    <w:rsid w:val="00D24F24"/>
    <w:rsid w:val="00D2563A"/>
    <w:rsid w:val="00D2564C"/>
    <w:rsid w:val="00D26191"/>
    <w:rsid w:val="00D26738"/>
    <w:rsid w:val="00D2710A"/>
    <w:rsid w:val="00D2732C"/>
    <w:rsid w:val="00D273EC"/>
    <w:rsid w:val="00D27802"/>
    <w:rsid w:val="00D27B8F"/>
    <w:rsid w:val="00D27F03"/>
    <w:rsid w:val="00D301C0"/>
    <w:rsid w:val="00D304D6"/>
    <w:rsid w:val="00D3052B"/>
    <w:rsid w:val="00D30622"/>
    <w:rsid w:val="00D30D19"/>
    <w:rsid w:val="00D30D5D"/>
    <w:rsid w:val="00D30E0A"/>
    <w:rsid w:val="00D311BD"/>
    <w:rsid w:val="00D311E0"/>
    <w:rsid w:val="00D31D82"/>
    <w:rsid w:val="00D32D8D"/>
    <w:rsid w:val="00D3342C"/>
    <w:rsid w:val="00D33452"/>
    <w:rsid w:val="00D33A6B"/>
    <w:rsid w:val="00D33FE1"/>
    <w:rsid w:val="00D33FEB"/>
    <w:rsid w:val="00D344DC"/>
    <w:rsid w:val="00D348D3"/>
    <w:rsid w:val="00D349BD"/>
    <w:rsid w:val="00D350FD"/>
    <w:rsid w:val="00D35C4B"/>
    <w:rsid w:val="00D35EE7"/>
    <w:rsid w:val="00D36172"/>
    <w:rsid w:val="00D36486"/>
    <w:rsid w:val="00D370B2"/>
    <w:rsid w:val="00D371A1"/>
    <w:rsid w:val="00D376C0"/>
    <w:rsid w:val="00D37A9A"/>
    <w:rsid w:val="00D408FF"/>
    <w:rsid w:val="00D4094C"/>
    <w:rsid w:val="00D40D7F"/>
    <w:rsid w:val="00D40E34"/>
    <w:rsid w:val="00D4128A"/>
    <w:rsid w:val="00D4133B"/>
    <w:rsid w:val="00D417FC"/>
    <w:rsid w:val="00D421E0"/>
    <w:rsid w:val="00D422C2"/>
    <w:rsid w:val="00D42727"/>
    <w:rsid w:val="00D4295A"/>
    <w:rsid w:val="00D4392C"/>
    <w:rsid w:val="00D43F08"/>
    <w:rsid w:val="00D4407F"/>
    <w:rsid w:val="00D440D6"/>
    <w:rsid w:val="00D44153"/>
    <w:rsid w:val="00D444E5"/>
    <w:rsid w:val="00D44518"/>
    <w:rsid w:val="00D445C4"/>
    <w:rsid w:val="00D44AC1"/>
    <w:rsid w:val="00D44BE4"/>
    <w:rsid w:val="00D45355"/>
    <w:rsid w:val="00D455CB"/>
    <w:rsid w:val="00D45644"/>
    <w:rsid w:val="00D4598F"/>
    <w:rsid w:val="00D45C3D"/>
    <w:rsid w:val="00D45E6C"/>
    <w:rsid w:val="00D46466"/>
    <w:rsid w:val="00D468A5"/>
    <w:rsid w:val="00D46919"/>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58D"/>
    <w:rsid w:val="00D516B3"/>
    <w:rsid w:val="00D51903"/>
    <w:rsid w:val="00D52B23"/>
    <w:rsid w:val="00D53155"/>
    <w:rsid w:val="00D53ABA"/>
    <w:rsid w:val="00D53F59"/>
    <w:rsid w:val="00D53F61"/>
    <w:rsid w:val="00D540D9"/>
    <w:rsid w:val="00D54481"/>
    <w:rsid w:val="00D547FB"/>
    <w:rsid w:val="00D54A9D"/>
    <w:rsid w:val="00D5532A"/>
    <w:rsid w:val="00D553F9"/>
    <w:rsid w:val="00D5646A"/>
    <w:rsid w:val="00D57298"/>
    <w:rsid w:val="00D60146"/>
    <w:rsid w:val="00D60955"/>
    <w:rsid w:val="00D609A0"/>
    <w:rsid w:val="00D60CE1"/>
    <w:rsid w:val="00D60CFC"/>
    <w:rsid w:val="00D61147"/>
    <w:rsid w:val="00D61345"/>
    <w:rsid w:val="00D6271B"/>
    <w:rsid w:val="00D62825"/>
    <w:rsid w:val="00D62940"/>
    <w:rsid w:val="00D62CAE"/>
    <w:rsid w:val="00D63596"/>
    <w:rsid w:val="00D637B1"/>
    <w:rsid w:val="00D63902"/>
    <w:rsid w:val="00D639DB"/>
    <w:rsid w:val="00D63B76"/>
    <w:rsid w:val="00D63D05"/>
    <w:rsid w:val="00D63FE8"/>
    <w:rsid w:val="00D64313"/>
    <w:rsid w:val="00D64438"/>
    <w:rsid w:val="00D6454B"/>
    <w:rsid w:val="00D65865"/>
    <w:rsid w:val="00D65ABF"/>
    <w:rsid w:val="00D65B22"/>
    <w:rsid w:val="00D66177"/>
    <w:rsid w:val="00D6618D"/>
    <w:rsid w:val="00D6624F"/>
    <w:rsid w:val="00D663B8"/>
    <w:rsid w:val="00D664EB"/>
    <w:rsid w:val="00D66850"/>
    <w:rsid w:val="00D66A18"/>
    <w:rsid w:val="00D66C6F"/>
    <w:rsid w:val="00D67566"/>
    <w:rsid w:val="00D67D5B"/>
    <w:rsid w:val="00D70283"/>
    <w:rsid w:val="00D70615"/>
    <w:rsid w:val="00D7094B"/>
    <w:rsid w:val="00D70F82"/>
    <w:rsid w:val="00D712CC"/>
    <w:rsid w:val="00D7152B"/>
    <w:rsid w:val="00D718D8"/>
    <w:rsid w:val="00D71B82"/>
    <w:rsid w:val="00D71CF6"/>
    <w:rsid w:val="00D71E37"/>
    <w:rsid w:val="00D7229D"/>
    <w:rsid w:val="00D7283C"/>
    <w:rsid w:val="00D730E3"/>
    <w:rsid w:val="00D73169"/>
    <w:rsid w:val="00D733C7"/>
    <w:rsid w:val="00D7388D"/>
    <w:rsid w:val="00D73989"/>
    <w:rsid w:val="00D73E0A"/>
    <w:rsid w:val="00D74525"/>
    <w:rsid w:val="00D75037"/>
    <w:rsid w:val="00D75FF7"/>
    <w:rsid w:val="00D76E33"/>
    <w:rsid w:val="00D77A72"/>
    <w:rsid w:val="00D806EA"/>
    <w:rsid w:val="00D808D6"/>
    <w:rsid w:val="00D80973"/>
    <w:rsid w:val="00D80E9D"/>
    <w:rsid w:val="00D8102E"/>
    <w:rsid w:val="00D813A6"/>
    <w:rsid w:val="00D815F0"/>
    <w:rsid w:val="00D8164C"/>
    <w:rsid w:val="00D81915"/>
    <w:rsid w:val="00D81A20"/>
    <w:rsid w:val="00D81B5C"/>
    <w:rsid w:val="00D829D7"/>
    <w:rsid w:val="00D83001"/>
    <w:rsid w:val="00D8314C"/>
    <w:rsid w:val="00D83526"/>
    <w:rsid w:val="00D83573"/>
    <w:rsid w:val="00D8359A"/>
    <w:rsid w:val="00D83898"/>
    <w:rsid w:val="00D8407E"/>
    <w:rsid w:val="00D84380"/>
    <w:rsid w:val="00D848B5"/>
    <w:rsid w:val="00D848FC"/>
    <w:rsid w:val="00D84C89"/>
    <w:rsid w:val="00D84DBB"/>
    <w:rsid w:val="00D851C8"/>
    <w:rsid w:val="00D858B4"/>
    <w:rsid w:val="00D85A3C"/>
    <w:rsid w:val="00D85C38"/>
    <w:rsid w:val="00D868F7"/>
    <w:rsid w:val="00D86F64"/>
    <w:rsid w:val="00D87545"/>
    <w:rsid w:val="00D8782C"/>
    <w:rsid w:val="00D878CD"/>
    <w:rsid w:val="00D87B9D"/>
    <w:rsid w:val="00D87D92"/>
    <w:rsid w:val="00D900BD"/>
    <w:rsid w:val="00D90334"/>
    <w:rsid w:val="00D90488"/>
    <w:rsid w:val="00D9078B"/>
    <w:rsid w:val="00D90D66"/>
    <w:rsid w:val="00D9102C"/>
    <w:rsid w:val="00D91070"/>
    <w:rsid w:val="00D92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A4E"/>
    <w:rsid w:val="00D95A99"/>
    <w:rsid w:val="00D95C0A"/>
    <w:rsid w:val="00D95C30"/>
    <w:rsid w:val="00D95ED9"/>
    <w:rsid w:val="00D95FBA"/>
    <w:rsid w:val="00D96AA1"/>
    <w:rsid w:val="00D974F7"/>
    <w:rsid w:val="00D97B17"/>
    <w:rsid w:val="00D97D23"/>
    <w:rsid w:val="00DA0458"/>
    <w:rsid w:val="00DA0918"/>
    <w:rsid w:val="00DA0AAC"/>
    <w:rsid w:val="00DA0C33"/>
    <w:rsid w:val="00DA0ECB"/>
    <w:rsid w:val="00DA1071"/>
    <w:rsid w:val="00DA151D"/>
    <w:rsid w:val="00DA1604"/>
    <w:rsid w:val="00DA1639"/>
    <w:rsid w:val="00DA16A9"/>
    <w:rsid w:val="00DA1AFD"/>
    <w:rsid w:val="00DA1F92"/>
    <w:rsid w:val="00DA1FFA"/>
    <w:rsid w:val="00DA2090"/>
    <w:rsid w:val="00DA20C1"/>
    <w:rsid w:val="00DA232E"/>
    <w:rsid w:val="00DA2430"/>
    <w:rsid w:val="00DA28B3"/>
    <w:rsid w:val="00DA2948"/>
    <w:rsid w:val="00DA2AFD"/>
    <w:rsid w:val="00DA3DFD"/>
    <w:rsid w:val="00DA3EF2"/>
    <w:rsid w:val="00DA42B5"/>
    <w:rsid w:val="00DA42FC"/>
    <w:rsid w:val="00DA4406"/>
    <w:rsid w:val="00DA4B35"/>
    <w:rsid w:val="00DA4E77"/>
    <w:rsid w:val="00DA50D1"/>
    <w:rsid w:val="00DA53FE"/>
    <w:rsid w:val="00DA5944"/>
    <w:rsid w:val="00DA5B63"/>
    <w:rsid w:val="00DA61DF"/>
    <w:rsid w:val="00DA6320"/>
    <w:rsid w:val="00DA6665"/>
    <w:rsid w:val="00DA6781"/>
    <w:rsid w:val="00DA67E6"/>
    <w:rsid w:val="00DA687A"/>
    <w:rsid w:val="00DA6C62"/>
    <w:rsid w:val="00DA71B2"/>
    <w:rsid w:val="00DA731F"/>
    <w:rsid w:val="00DA7614"/>
    <w:rsid w:val="00DB041D"/>
    <w:rsid w:val="00DB0A2D"/>
    <w:rsid w:val="00DB0ABF"/>
    <w:rsid w:val="00DB0B72"/>
    <w:rsid w:val="00DB17FF"/>
    <w:rsid w:val="00DB2676"/>
    <w:rsid w:val="00DB2A60"/>
    <w:rsid w:val="00DB3ADE"/>
    <w:rsid w:val="00DB3BE1"/>
    <w:rsid w:val="00DB3E46"/>
    <w:rsid w:val="00DB4B47"/>
    <w:rsid w:val="00DB4E14"/>
    <w:rsid w:val="00DB5388"/>
    <w:rsid w:val="00DB5B00"/>
    <w:rsid w:val="00DB60D7"/>
    <w:rsid w:val="00DB63B9"/>
    <w:rsid w:val="00DB646B"/>
    <w:rsid w:val="00DB68F6"/>
    <w:rsid w:val="00DB6AAC"/>
    <w:rsid w:val="00DB7607"/>
    <w:rsid w:val="00DB7B38"/>
    <w:rsid w:val="00DB7B3C"/>
    <w:rsid w:val="00DB7C95"/>
    <w:rsid w:val="00DB7F7E"/>
    <w:rsid w:val="00DC015F"/>
    <w:rsid w:val="00DC0776"/>
    <w:rsid w:val="00DC07A2"/>
    <w:rsid w:val="00DC0BB7"/>
    <w:rsid w:val="00DC0C54"/>
    <w:rsid w:val="00DC148D"/>
    <w:rsid w:val="00DC15EA"/>
    <w:rsid w:val="00DC2082"/>
    <w:rsid w:val="00DC223F"/>
    <w:rsid w:val="00DC2461"/>
    <w:rsid w:val="00DC2473"/>
    <w:rsid w:val="00DC29D5"/>
    <w:rsid w:val="00DC2BAD"/>
    <w:rsid w:val="00DC2E5B"/>
    <w:rsid w:val="00DC342B"/>
    <w:rsid w:val="00DC3871"/>
    <w:rsid w:val="00DC4013"/>
    <w:rsid w:val="00DC411B"/>
    <w:rsid w:val="00DC429B"/>
    <w:rsid w:val="00DC4409"/>
    <w:rsid w:val="00DC4DED"/>
    <w:rsid w:val="00DC5220"/>
    <w:rsid w:val="00DC52DE"/>
    <w:rsid w:val="00DC55E8"/>
    <w:rsid w:val="00DC57C2"/>
    <w:rsid w:val="00DC584F"/>
    <w:rsid w:val="00DC5A52"/>
    <w:rsid w:val="00DC5DB0"/>
    <w:rsid w:val="00DC5DC6"/>
    <w:rsid w:val="00DC609C"/>
    <w:rsid w:val="00DC6417"/>
    <w:rsid w:val="00DC6A5E"/>
    <w:rsid w:val="00DC6C19"/>
    <w:rsid w:val="00DC6EF0"/>
    <w:rsid w:val="00DC7A92"/>
    <w:rsid w:val="00DD0277"/>
    <w:rsid w:val="00DD045D"/>
    <w:rsid w:val="00DD072C"/>
    <w:rsid w:val="00DD0C27"/>
    <w:rsid w:val="00DD1DE3"/>
    <w:rsid w:val="00DD20D0"/>
    <w:rsid w:val="00DD2A89"/>
    <w:rsid w:val="00DD2DE6"/>
    <w:rsid w:val="00DD30CF"/>
    <w:rsid w:val="00DD324D"/>
    <w:rsid w:val="00DD3438"/>
    <w:rsid w:val="00DD35DC"/>
    <w:rsid w:val="00DD43AC"/>
    <w:rsid w:val="00DD4C5B"/>
    <w:rsid w:val="00DD4CFC"/>
    <w:rsid w:val="00DD5ADA"/>
    <w:rsid w:val="00DD61F3"/>
    <w:rsid w:val="00DD6459"/>
    <w:rsid w:val="00DD6602"/>
    <w:rsid w:val="00DD69F0"/>
    <w:rsid w:val="00DD6DDE"/>
    <w:rsid w:val="00DD6EF6"/>
    <w:rsid w:val="00DD6F3B"/>
    <w:rsid w:val="00DD7AA0"/>
    <w:rsid w:val="00DD7AB2"/>
    <w:rsid w:val="00DD7AF1"/>
    <w:rsid w:val="00DE0206"/>
    <w:rsid w:val="00DE1AD1"/>
    <w:rsid w:val="00DE2FD6"/>
    <w:rsid w:val="00DE30A9"/>
    <w:rsid w:val="00DE4C65"/>
    <w:rsid w:val="00DE4CF3"/>
    <w:rsid w:val="00DE50F3"/>
    <w:rsid w:val="00DE57BD"/>
    <w:rsid w:val="00DE5880"/>
    <w:rsid w:val="00DE5A15"/>
    <w:rsid w:val="00DE5A60"/>
    <w:rsid w:val="00DE5D7C"/>
    <w:rsid w:val="00DE5DD5"/>
    <w:rsid w:val="00DE5E83"/>
    <w:rsid w:val="00DE6300"/>
    <w:rsid w:val="00DE6707"/>
    <w:rsid w:val="00DE680D"/>
    <w:rsid w:val="00DE70E0"/>
    <w:rsid w:val="00DE7133"/>
    <w:rsid w:val="00DE75C1"/>
    <w:rsid w:val="00DE77B9"/>
    <w:rsid w:val="00DE7A90"/>
    <w:rsid w:val="00DE7FF4"/>
    <w:rsid w:val="00DF0085"/>
    <w:rsid w:val="00DF01B8"/>
    <w:rsid w:val="00DF02A3"/>
    <w:rsid w:val="00DF06EB"/>
    <w:rsid w:val="00DF08E2"/>
    <w:rsid w:val="00DF13B2"/>
    <w:rsid w:val="00DF1C83"/>
    <w:rsid w:val="00DF263C"/>
    <w:rsid w:val="00DF328B"/>
    <w:rsid w:val="00DF360E"/>
    <w:rsid w:val="00DF3990"/>
    <w:rsid w:val="00DF4644"/>
    <w:rsid w:val="00DF479F"/>
    <w:rsid w:val="00DF4DAD"/>
    <w:rsid w:val="00DF52EE"/>
    <w:rsid w:val="00DF5718"/>
    <w:rsid w:val="00DF577F"/>
    <w:rsid w:val="00DF5AA0"/>
    <w:rsid w:val="00DF5CB2"/>
    <w:rsid w:val="00DF5CC7"/>
    <w:rsid w:val="00DF6D4F"/>
    <w:rsid w:val="00DF70F3"/>
    <w:rsid w:val="00DF7180"/>
    <w:rsid w:val="00DF77BF"/>
    <w:rsid w:val="00DF7908"/>
    <w:rsid w:val="00DF7940"/>
    <w:rsid w:val="00DF79D6"/>
    <w:rsid w:val="00DF7BD2"/>
    <w:rsid w:val="00E011A4"/>
    <w:rsid w:val="00E0162F"/>
    <w:rsid w:val="00E01767"/>
    <w:rsid w:val="00E01F7C"/>
    <w:rsid w:val="00E02151"/>
    <w:rsid w:val="00E022FB"/>
    <w:rsid w:val="00E02345"/>
    <w:rsid w:val="00E0241D"/>
    <w:rsid w:val="00E024F9"/>
    <w:rsid w:val="00E02626"/>
    <w:rsid w:val="00E0358E"/>
    <w:rsid w:val="00E04469"/>
    <w:rsid w:val="00E047A3"/>
    <w:rsid w:val="00E048C0"/>
    <w:rsid w:val="00E04A4F"/>
    <w:rsid w:val="00E0528E"/>
    <w:rsid w:val="00E05823"/>
    <w:rsid w:val="00E0583A"/>
    <w:rsid w:val="00E05906"/>
    <w:rsid w:val="00E06A01"/>
    <w:rsid w:val="00E06E26"/>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409A"/>
    <w:rsid w:val="00E14888"/>
    <w:rsid w:val="00E15ED8"/>
    <w:rsid w:val="00E1612E"/>
    <w:rsid w:val="00E16408"/>
    <w:rsid w:val="00E165D2"/>
    <w:rsid w:val="00E166F0"/>
    <w:rsid w:val="00E168E5"/>
    <w:rsid w:val="00E16D11"/>
    <w:rsid w:val="00E16F41"/>
    <w:rsid w:val="00E172C4"/>
    <w:rsid w:val="00E17659"/>
    <w:rsid w:val="00E178B2"/>
    <w:rsid w:val="00E17E85"/>
    <w:rsid w:val="00E21755"/>
    <w:rsid w:val="00E219EE"/>
    <w:rsid w:val="00E22079"/>
    <w:rsid w:val="00E22176"/>
    <w:rsid w:val="00E22398"/>
    <w:rsid w:val="00E22814"/>
    <w:rsid w:val="00E23440"/>
    <w:rsid w:val="00E23620"/>
    <w:rsid w:val="00E23977"/>
    <w:rsid w:val="00E23A42"/>
    <w:rsid w:val="00E23C49"/>
    <w:rsid w:val="00E24058"/>
    <w:rsid w:val="00E24DE4"/>
    <w:rsid w:val="00E24F7C"/>
    <w:rsid w:val="00E250DA"/>
    <w:rsid w:val="00E25228"/>
    <w:rsid w:val="00E25EF3"/>
    <w:rsid w:val="00E26164"/>
    <w:rsid w:val="00E262EC"/>
    <w:rsid w:val="00E2648F"/>
    <w:rsid w:val="00E26530"/>
    <w:rsid w:val="00E26A94"/>
    <w:rsid w:val="00E27908"/>
    <w:rsid w:val="00E27A19"/>
    <w:rsid w:val="00E27ACF"/>
    <w:rsid w:val="00E27B59"/>
    <w:rsid w:val="00E27EDF"/>
    <w:rsid w:val="00E30347"/>
    <w:rsid w:val="00E30BB8"/>
    <w:rsid w:val="00E31091"/>
    <w:rsid w:val="00E316DA"/>
    <w:rsid w:val="00E3284C"/>
    <w:rsid w:val="00E32AFB"/>
    <w:rsid w:val="00E32EB9"/>
    <w:rsid w:val="00E33EE9"/>
    <w:rsid w:val="00E34D16"/>
    <w:rsid w:val="00E34E0D"/>
    <w:rsid w:val="00E34E33"/>
    <w:rsid w:val="00E3547C"/>
    <w:rsid w:val="00E35720"/>
    <w:rsid w:val="00E359AC"/>
    <w:rsid w:val="00E35EB0"/>
    <w:rsid w:val="00E3621D"/>
    <w:rsid w:val="00E363E4"/>
    <w:rsid w:val="00E364A7"/>
    <w:rsid w:val="00E367F4"/>
    <w:rsid w:val="00E36A41"/>
    <w:rsid w:val="00E36E59"/>
    <w:rsid w:val="00E373F2"/>
    <w:rsid w:val="00E3743D"/>
    <w:rsid w:val="00E37864"/>
    <w:rsid w:val="00E37BC5"/>
    <w:rsid w:val="00E37D81"/>
    <w:rsid w:val="00E37DA9"/>
    <w:rsid w:val="00E401D3"/>
    <w:rsid w:val="00E40290"/>
    <w:rsid w:val="00E40588"/>
    <w:rsid w:val="00E40700"/>
    <w:rsid w:val="00E4130B"/>
    <w:rsid w:val="00E416F0"/>
    <w:rsid w:val="00E41895"/>
    <w:rsid w:val="00E423D4"/>
    <w:rsid w:val="00E42675"/>
    <w:rsid w:val="00E427F3"/>
    <w:rsid w:val="00E428CC"/>
    <w:rsid w:val="00E429AC"/>
    <w:rsid w:val="00E429B1"/>
    <w:rsid w:val="00E4300C"/>
    <w:rsid w:val="00E43B18"/>
    <w:rsid w:val="00E43F28"/>
    <w:rsid w:val="00E43F70"/>
    <w:rsid w:val="00E43FA1"/>
    <w:rsid w:val="00E443F2"/>
    <w:rsid w:val="00E444A0"/>
    <w:rsid w:val="00E4470E"/>
    <w:rsid w:val="00E447BE"/>
    <w:rsid w:val="00E44C64"/>
    <w:rsid w:val="00E450E7"/>
    <w:rsid w:val="00E45166"/>
    <w:rsid w:val="00E45865"/>
    <w:rsid w:val="00E463B5"/>
    <w:rsid w:val="00E4659A"/>
    <w:rsid w:val="00E47611"/>
    <w:rsid w:val="00E50899"/>
    <w:rsid w:val="00E50EB0"/>
    <w:rsid w:val="00E51131"/>
    <w:rsid w:val="00E512A2"/>
    <w:rsid w:val="00E51771"/>
    <w:rsid w:val="00E51F24"/>
    <w:rsid w:val="00E52055"/>
    <w:rsid w:val="00E52894"/>
    <w:rsid w:val="00E52F03"/>
    <w:rsid w:val="00E532FF"/>
    <w:rsid w:val="00E533BF"/>
    <w:rsid w:val="00E53500"/>
    <w:rsid w:val="00E535C2"/>
    <w:rsid w:val="00E53FC8"/>
    <w:rsid w:val="00E541D0"/>
    <w:rsid w:val="00E54546"/>
    <w:rsid w:val="00E549EF"/>
    <w:rsid w:val="00E5504B"/>
    <w:rsid w:val="00E55DF0"/>
    <w:rsid w:val="00E55F61"/>
    <w:rsid w:val="00E560E3"/>
    <w:rsid w:val="00E56118"/>
    <w:rsid w:val="00E56267"/>
    <w:rsid w:val="00E5639F"/>
    <w:rsid w:val="00E564FE"/>
    <w:rsid w:val="00E566E5"/>
    <w:rsid w:val="00E56891"/>
    <w:rsid w:val="00E56CDF"/>
    <w:rsid w:val="00E575E3"/>
    <w:rsid w:val="00E57D51"/>
    <w:rsid w:val="00E60CF1"/>
    <w:rsid w:val="00E6124E"/>
    <w:rsid w:val="00E6144E"/>
    <w:rsid w:val="00E61476"/>
    <w:rsid w:val="00E618DF"/>
    <w:rsid w:val="00E619AD"/>
    <w:rsid w:val="00E62258"/>
    <w:rsid w:val="00E625CA"/>
    <w:rsid w:val="00E628D3"/>
    <w:rsid w:val="00E62B28"/>
    <w:rsid w:val="00E62E77"/>
    <w:rsid w:val="00E63046"/>
    <w:rsid w:val="00E63391"/>
    <w:rsid w:val="00E63EE5"/>
    <w:rsid w:val="00E6438C"/>
    <w:rsid w:val="00E64400"/>
    <w:rsid w:val="00E645CF"/>
    <w:rsid w:val="00E64751"/>
    <w:rsid w:val="00E65872"/>
    <w:rsid w:val="00E65CFC"/>
    <w:rsid w:val="00E65DB2"/>
    <w:rsid w:val="00E667DA"/>
    <w:rsid w:val="00E66B81"/>
    <w:rsid w:val="00E67155"/>
    <w:rsid w:val="00E67AF8"/>
    <w:rsid w:val="00E67B21"/>
    <w:rsid w:val="00E67BAC"/>
    <w:rsid w:val="00E7003A"/>
    <w:rsid w:val="00E70634"/>
    <w:rsid w:val="00E70D39"/>
    <w:rsid w:val="00E70EB1"/>
    <w:rsid w:val="00E70F41"/>
    <w:rsid w:val="00E7152B"/>
    <w:rsid w:val="00E71AD8"/>
    <w:rsid w:val="00E71D44"/>
    <w:rsid w:val="00E72201"/>
    <w:rsid w:val="00E73101"/>
    <w:rsid w:val="00E731D3"/>
    <w:rsid w:val="00E73217"/>
    <w:rsid w:val="00E734DC"/>
    <w:rsid w:val="00E73688"/>
    <w:rsid w:val="00E736EE"/>
    <w:rsid w:val="00E73932"/>
    <w:rsid w:val="00E7451D"/>
    <w:rsid w:val="00E7458F"/>
    <w:rsid w:val="00E74605"/>
    <w:rsid w:val="00E7476D"/>
    <w:rsid w:val="00E7516F"/>
    <w:rsid w:val="00E75298"/>
    <w:rsid w:val="00E762BC"/>
    <w:rsid w:val="00E765A2"/>
    <w:rsid w:val="00E769CC"/>
    <w:rsid w:val="00E769E6"/>
    <w:rsid w:val="00E7748B"/>
    <w:rsid w:val="00E776D9"/>
    <w:rsid w:val="00E77D04"/>
    <w:rsid w:val="00E802B2"/>
    <w:rsid w:val="00E80CC2"/>
    <w:rsid w:val="00E80D73"/>
    <w:rsid w:val="00E80E63"/>
    <w:rsid w:val="00E81174"/>
    <w:rsid w:val="00E811D3"/>
    <w:rsid w:val="00E815B8"/>
    <w:rsid w:val="00E8174F"/>
    <w:rsid w:val="00E817FB"/>
    <w:rsid w:val="00E81892"/>
    <w:rsid w:val="00E819C5"/>
    <w:rsid w:val="00E8282C"/>
    <w:rsid w:val="00E82D41"/>
    <w:rsid w:val="00E837C8"/>
    <w:rsid w:val="00E83BAE"/>
    <w:rsid w:val="00E83DCD"/>
    <w:rsid w:val="00E84409"/>
    <w:rsid w:val="00E845D6"/>
    <w:rsid w:val="00E8479F"/>
    <w:rsid w:val="00E84933"/>
    <w:rsid w:val="00E850BB"/>
    <w:rsid w:val="00E85F66"/>
    <w:rsid w:val="00E860A4"/>
    <w:rsid w:val="00E86139"/>
    <w:rsid w:val="00E86269"/>
    <w:rsid w:val="00E86443"/>
    <w:rsid w:val="00E86819"/>
    <w:rsid w:val="00E87183"/>
    <w:rsid w:val="00E87847"/>
    <w:rsid w:val="00E87DC3"/>
    <w:rsid w:val="00E87EB0"/>
    <w:rsid w:val="00E90046"/>
    <w:rsid w:val="00E90069"/>
    <w:rsid w:val="00E90772"/>
    <w:rsid w:val="00E909FC"/>
    <w:rsid w:val="00E91012"/>
    <w:rsid w:val="00E923BE"/>
    <w:rsid w:val="00E9268B"/>
    <w:rsid w:val="00E92762"/>
    <w:rsid w:val="00E9287F"/>
    <w:rsid w:val="00E929CB"/>
    <w:rsid w:val="00E92E0D"/>
    <w:rsid w:val="00E92E24"/>
    <w:rsid w:val="00E93083"/>
    <w:rsid w:val="00E934E2"/>
    <w:rsid w:val="00E93B49"/>
    <w:rsid w:val="00E93CAD"/>
    <w:rsid w:val="00E93FCD"/>
    <w:rsid w:val="00E94139"/>
    <w:rsid w:val="00E9480C"/>
    <w:rsid w:val="00E94AB6"/>
    <w:rsid w:val="00E9519D"/>
    <w:rsid w:val="00E95443"/>
    <w:rsid w:val="00E9584E"/>
    <w:rsid w:val="00E95C78"/>
    <w:rsid w:val="00E97599"/>
    <w:rsid w:val="00E97876"/>
    <w:rsid w:val="00EA0C0E"/>
    <w:rsid w:val="00EA12E1"/>
    <w:rsid w:val="00EA13F6"/>
    <w:rsid w:val="00EA15EC"/>
    <w:rsid w:val="00EA17CA"/>
    <w:rsid w:val="00EA1989"/>
    <w:rsid w:val="00EA2045"/>
    <w:rsid w:val="00EA2138"/>
    <w:rsid w:val="00EA2DA6"/>
    <w:rsid w:val="00EA34D0"/>
    <w:rsid w:val="00EA37AD"/>
    <w:rsid w:val="00EA389F"/>
    <w:rsid w:val="00EA3B00"/>
    <w:rsid w:val="00EA3FE2"/>
    <w:rsid w:val="00EA403D"/>
    <w:rsid w:val="00EA46D7"/>
    <w:rsid w:val="00EA47D7"/>
    <w:rsid w:val="00EA480F"/>
    <w:rsid w:val="00EA4BF2"/>
    <w:rsid w:val="00EA4D4A"/>
    <w:rsid w:val="00EA5446"/>
    <w:rsid w:val="00EA56F2"/>
    <w:rsid w:val="00EA6027"/>
    <w:rsid w:val="00EA6589"/>
    <w:rsid w:val="00EA6931"/>
    <w:rsid w:val="00EA6C86"/>
    <w:rsid w:val="00EA6DB1"/>
    <w:rsid w:val="00EA706D"/>
    <w:rsid w:val="00EA7965"/>
    <w:rsid w:val="00EA7978"/>
    <w:rsid w:val="00EA7ABC"/>
    <w:rsid w:val="00EA7DF4"/>
    <w:rsid w:val="00EB0585"/>
    <w:rsid w:val="00EB0AA1"/>
    <w:rsid w:val="00EB10E3"/>
    <w:rsid w:val="00EB13B5"/>
    <w:rsid w:val="00EB1795"/>
    <w:rsid w:val="00EB1921"/>
    <w:rsid w:val="00EB2287"/>
    <w:rsid w:val="00EB2616"/>
    <w:rsid w:val="00EB2C0E"/>
    <w:rsid w:val="00EB2E90"/>
    <w:rsid w:val="00EB2F33"/>
    <w:rsid w:val="00EB2FFC"/>
    <w:rsid w:val="00EB3862"/>
    <w:rsid w:val="00EB3FDC"/>
    <w:rsid w:val="00EB4755"/>
    <w:rsid w:val="00EB47E6"/>
    <w:rsid w:val="00EB4FC1"/>
    <w:rsid w:val="00EB53BE"/>
    <w:rsid w:val="00EB5900"/>
    <w:rsid w:val="00EB5E4C"/>
    <w:rsid w:val="00EB5EFF"/>
    <w:rsid w:val="00EB6031"/>
    <w:rsid w:val="00EB6A08"/>
    <w:rsid w:val="00EB6BEA"/>
    <w:rsid w:val="00EB77BE"/>
    <w:rsid w:val="00EB7966"/>
    <w:rsid w:val="00EB7CF0"/>
    <w:rsid w:val="00EB7D26"/>
    <w:rsid w:val="00EC0172"/>
    <w:rsid w:val="00EC01B5"/>
    <w:rsid w:val="00EC0476"/>
    <w:rsid w:val="00EC0A29"/>
    <w:rsid w:val="00EC0CFB"/>
    <w:rsid w:val="00EC1047"/>
    <w:rsid w:val="00EC1254"/>
    <w:rsid w:val="00EC1C32"/>
    <w:rsid w:val="00EC1C84"/>
    <w:rsid w:val="00EC1D38"/>
    <w:rsid w:val="00EC2024"/>
    <w:rsid w:val="00EC20E8"/>
    <w:rsid w:val="00EC236D"/>
    <w:rsid w:val="00EC2DF7"/>
    <w:rsid w:val="00EC3224"/>
    <w:rsid w:val="00EC3338"/>
    <w:rsid w:val="00EC3445"/>
    <w:rsid w:val="00EC35EC"/>
    <w:rsid w:val="00EC384C"/>
    <w:rsid w:val="00EC3B91"/>
    <w:rsid w:val="00EC3FA5"/>
    <w:rsid w:val="00EC402A"/>
    <w:rsid w:val="00EC477D"/>
    <w:rsid w:val="00EC5200"/>
    <w:rsid w:val="00EC537B"/>
    <w:rsid w:val="00EC595E"/>
    <w:rsid w:val="00EC5ABF"/>
    <w:rsid w:val="00EC62AF"/>
    <w:rsid w:val="00EC68D2"/>
    <w:rsid w:val="00EC6A35"/>
    <w:rsid w:val="00EC6AD4"/>
    <w:rsid w:val="00EC6FAF"/>
    <w:rsid w:val="00EC7FCB"/>
    <w:rsid w:val="00ED0975"/>
    <w:rsid w:val="00ED09B4"/>
    <w:rsid w:val="00ED0AFA"/>
    <w:rsid w:val="00ED0D1E"/>
    <w:rsid w:val="00ED1E33"/>
    <w:rsid w:val="00ED2294"/>
    <w:rsid w:val="00ED291C"/>
    <w:rsid w:val="00ED2FB6"/>
    <w:rsid w:val="00ED3001"/>
    <w:rsid w:val="00ED32A3"/>
    <w:rsid w:val="00ED33D7"/>
    <w:rsid w:val="00ED359C"/>
    <w:rsid w:val="00ED38BB"/>
    <w:rsid w:val="00ED3DBF"/>
    <w:rsid w:val="00ED40D4"/>
    <w:rsid w:val="00ED41AB"/>
    <w:rsid w:val="00ED4911"/>
    <w:rsid w:val="00ED51DA"/>
    <w:rsid w:val="00ED6278"/>
    <w:rsid w:val="00ED6B0D"/>
    <w:rsid w:val="00ED6BA7"/>
    <w:rsid w:val="00ED713D"/>
    <w:rsid w:val="00ED7175"/>
    <w:rsid w:val="00ED7713"/>
    <w:rsid w:val="00ED7B1E"/>
    <w:rsid w:val="00ED7D6C"/>
    <w:rsid w:val="00EE0232"/>
    <w:rsid w:val="00EE0DE3"/>
    <w:rsid w:val="00EE0E3C"/>
    <w:rsid w:val="00EE10FA"/>
    <w:rsid w:val="00EE1192"/>
    <w:rsid w:val="00EE1B0D"/>
    <w:rsid w:val="00EE1B7D"/>
    <w:rsid w:val="00EE1EF8"/>
    <w:rsid w:val="00EE2B3B"/>
    <w:rsid w:val="00EE2E6F"/>
    <w:rsid w:val="00EE318F"/>
    <w:rsid w:val="00EE3405"/>
    <w:rsid w:val="00EE3572"/>
    <w:rsid w:val="00EE3754"/>
    <w:rsid w:val="00EE3AC2"/>
    <w:rsid w:val="00EE3C78"/>
    <w:rsid w:val="00EE3EC2"/>
    <w:rsid w:val="00EE3F1F"/>
    <w:rsid w:val="00EE40A1"/>
    <w:rsid w:val="00EE4189"/>
    <w:rsid w:val="00EE4933"/>
    <w:rsid w:val="00EE503E"/>
    <w:rsid w:val="00EE5206"/>
    <w:rsid w:val="00EE5FDF"/>
    <w:rsid w:val="00EE61A4"/>
    <w:rsid w:val="00EE74E1"/>
    <w:rsid w:val="00EE780A"/>
    <w:rsid w:val="00EE7D55"/>
    <w:rsid w:val="00EE7F03"/>
    <w:rsid w:val="00EF0198"/>
    <w:rsid w:val="00EF043C"/>
    <w:rsid w:val="00EF1B3E"/>
    <w:rsid w:val="00EF1EC7"/>
    <w:rsid w:val="00EF2041"/>
    <w:rsid w:val="00EF2266"/>
    <w:rsid w:val="00EF2CA2"/>
    <w:rsid w:val="00EF2D46"/>
    <w:rsid w:val="00EF3A50"/>
    <w:rsid w:val="00EF3B49"/>
    <w:rsid w:val="00EF41BD"/>
    <w:rsid w:val="00EF422A"/>
    <w:rsid w:val="00EF463B"/>
    <w:rsid w:val="00EF472F"/>
    <w:rsid w:val="00EF48A7"/>
    <w:rsid w:val="00EF4C40"/>
    <w:rsid w:val="00EF52F2"/>
    <w:rsid w:val="00EF578F"/>
    <w:rsid w:val="00EF5836"/>
    <w:rsid w:val="00EF6453"/>
    <w:rsid w:val="00EF6557"/>
    <w:rsid w:val="00EF6B23"/>
    <w:rsid w:val="00EF6F6F"/>
    <w:rsid w:val="00EF7698"/>
    <w:rsid w:val="00EF7970"/>
    <w:rsid w:val="00EF7B7C"/>
    <w:rsid w:val="00F001CE"/>
    <w:rsid w:val="00F00277"/>
    <w:rsid w:val="00F00D84"/>
    <w:rsid w:val="00F00F1B"/>
    <w:rsid w:val="00F0159C"/>
    <w:rsid w:val="00F017F5"/>
    <w:rsid w:val="00F0197E"/>
    <w:rsid w:val="00F03649"/>
    <w:rsid w:val="00F0370D"/>
    <w:rsid w:val="00F03C5B"/>
    <w:rsid w:val="00F03E38"/>
    <w:rsid w:val="00F03ED1"/>
    <w:rsid w:val="00F0414F"/>
    <w:rsid w:val="00F044F1"/>
    <w:rsid w:val="00F059D8"/>
    <w:rsid w:val="00F05CF1"/>
    <w:rsid w:val="00F05EEB"/>
    <w:rsid w:val="00F05FB0"/>
    <w:rsid w:val="00F06821"/>
    <w:rsid w:val="00F069D7"/>
    <w:rsid w:val="00F06E90"/>
    <w:rsid w:val="00F06EB1"/>
    <w:rsid w:val="00F0717F"/>
    <w:rsid w:val="00F07334"/>
    <w:rsid w:val="00F073EA"/>
    <w:rsid w:val="00F07B13"/>
    <w:rsid w:val="00F07FBD"/>
    <w:rsid w:val="00F07FFB"/>
    <w:rsid w:val="00F10044"/>
    <w:rsid w:val="00F10CF5"/>
    <w:rsid w:val="00F112C0"/>
    <w:rsid w:val="00F118F2"/>
    <w:rsid w:val="00F1268E"/>
    <w:rsid w:val="00F126DF"/>
    <w:rsid w:val="00F12A54"/>
    <w:rsid w:val="00F12B35"/>
    <w:rsid w:val="00F1315E"/>
    <w:rsid w:val="00F13A0A"/>
    <w:rsid w:val="00F13AB0"/>
    <w:rsid w:val="00F13B02"/>
    <w:rsid w:val="00F140A2"/>
    <w:rsid w:val="00F14367"/>
    <w:rsid w:val="00F14F7D"/>
    <w:rsid w:val="00F15299"/>
    <w:rsid w:val="00F15DAB"/>
    <w:rsid w:val="00F16548"/>
    <w:rsid w:val="00F165FA"/>
    <w:rsid w:val="00F166DF"/>
    <w:rsid w:val="00F16D54"/>
    <w:rsid w:val="00F16EE8"/>
    <w:rsid w:val="00F170CC"/>
    <w:rsid w:val="00F1719A"/>
    <w:rsid w:val="00F173AC"/>
    <w:rsid w:val="00F17417"/>
    <w:rsid w:val="00F17574"/>
    <w:rsid w:val="00F175C2"/>
    <w:rsid w:val="00F177AB"/>
    <w:rsid w:val="00F17B16"/>
    <w:rsid w:val="00F17B8D"/>
    <w:rsid w:val="00F2009E"/>
    <w:rsid w:val="00F20172"/>
    <w:rsid w:val="00F205BC"/>
    <w:rsid w:val="00F20FE2"/>
    <w:rsid w:val="00F21248"/>
    <w:rsid w:val="00F21495"/>
    <w:rsid w:val="00F21548"/>
    <w:rsid w:val="00F21614"/>
    <w:rsid w:val="00F217CA"/>
    <w:rsid w:val="00F22154"/>
    <w:rsid w:val="00F22FB0"/>
    <w:rsid w:val="00F235BB"/>
    <w:rsid w:val="00F237EB"/>
    <w:rsid w:val="00F23CB5"/>
    <w:rsid w:val="00F24314"/>
    <w:rsid w:val="00F248C0"/>
    <w:rsid w:val="00F24A86"/>
    <w:rsid w:val="00F24B59"/>
    <w:rsid w:val="00F25581"/>
    <w:rsid w:val="00F25D20"/>
    <w:rsid w:val="00F25F8E"/>
    <w:rsid w:val="00F260D5"/>
    <w:rsid w:val="00F26B1A"/>
    <w:rsid w:val="00F27BF4"/>
    <w:rsid w:val="00F27ED8"/>
    <w:rsid w:val="00F30511"/>
    <w:rsid w:val="00F30DDF"/>
    <w:rsid w:val="00F30FEC"/>
    <w:rsid w:val="00F3105B"/>
    <w:rsid w:val="00F31109"/>
    <w:rsid w:val="00F3114F"/>
    <w:rsid w:val="00F3142E"/>
    <w:rsid w:val="00F314F2"/>
    <w:rsid w:val="00F316AD"/>
    <w:rsid w:val="00F316FF"/>
    <w:rsid w:val="00F31BF0"/>
    <w:rsid w:val="00F32177"/>
    <w:rsid w:val="00F32200"/>
    <w:rsid w:val="00F32545"/>
    <w:rsid w:val="00F328AF"/>
    <w:rsid w:val="00F3300C"/>
    <w:rsid w:val="00F332C9"/>
    <w:rsid w:val="00F33A55"/>
    <w:rsid w:val="00F33C98"/>
    <w:rsid w:val="00F3490F"/>
    <w:rsid w:val="00F34B40"/>
    <w:rsid w:val="00F34D58"/>
    <w:rsid w:val="00F354D7"/>
    <w:rsid w:val="00F35D40"/>
    <w:rsid w:val="00F36B79"/>
    <w:rsid w:val="00F36CC2"/>
    <w:rsid w:val="00F3744F"/>
    <w:rsid w:val="00F37A30"/>
    <w:rsid w:val="00F37C9A"/>
    <w:rsid w:val="00F4074C"/>
    <w:rsid w:val="00F4082A"/>
    <w:rsid w:val="00F41504"/>
    <w:rsid w:val="00F418D1"/>
    <w:rsid w:val="00F423EC"/>
    <w:rsid w:val="00F432F7"/>
    <w:rsid w:val="00F43516"/>
    <w:rsid w:val="00F43F85"/>
    <w:rsid w:val="00F44BCC"/>
    <w:rsid w:val="00F44FC1"/>
    <w:rsid w:val="00F45102"/>
    <w:rsid w:val="00F45327"/>
    <w:rsid w:val="00F454A3"/>
    <w:rsid w:val="00F4599D"/>
    <w:rsid w:val="00F45B3E"/>
    <w:rsid w:val="00F45C77"/>
    <w:rsid w:val="00F460F1"/>
    <w:rsid w:val="00F464DA"/>
    <w:rsid w:val="00F464ED"/>
    <w:rsid w:val="00F465B0"/>
    <w:rsid w:val="00F469FE"/>
    <w:rsid w:val="00F46D7B"/>
    <w:rsid w:val="00F46DDD"/>
    <w:rsid w:val="00F46F5A"/>
    <w:rsid w:val="00F4768D"/>
    <w:rsid w:val="00F47CA8"/>
    <w:rsid w:val="00F47D10"/>
    <w:rsid w:val="00F47E80"/>
    <w:rsid w:val="00F500C7"/>
    <w:rsid w:val="00F50F44"/>
    <w:rsid w:val="00F52496"/>
    <w:rsid w:val="00F524E6"/>
    <w:rsid w:val="00F5299E"/>
    <w:rsid w:val="00F52C4E"/>
    <w:rsid w:val="00F52C61"/>
    <w:rsid w:val="00F53144"/>
    <w:rsid w:val="00F54142"/>
    <w:rsid w:val="00F5464A"/>
    <w:rsid w:val="00F54781"/>
    <w:rsid w:val="00F54845"/>
    <w:rsid w:val="00F54D88"/>
    <w:rsid w:val="00F551CB"/>
    <w:rsid w:val="00F55284"/>
    <w:rsid w:val="00F552E8"/>
    <w:rsid w:val="00F554D3"/>
    <w:rsid w:val="00F55672"/>
    <w:rsid w:val="00F55727"/>
    <w:rsid w:val="00F56795"/>
    <w:rsid w:val="00F56807"/>
    <w:rsid w:val="00F56F3B"/>
    <w:rsid w:val="00F577CE"/>
    <w:rsid w:val="00F57BA3"/>
    <w:rsid w:val="00F57C1B"/>
    <w:rsid w:val="00F60724"/>
    <w:rsid w:val="00F60C62"/>
    <w:rsid w:val="00F60D0F"/>
    <w:rsid w:val="00F61202"/>
    <w:rsid w:val="00F61356"/>
    <w:rsid w:val="00F61936"/>
    <w:rsid w:val="00F61FF3"/>
    <w:rsid w:val="00F62CC3"/>
    <w:rsid w:val="00F630B5"/>
    <w:rsid w:val="00F63173"/>
    <w:rsid w:val="00F63CD6"/>
    <w:rsid w:val="00F63FDE"/>
    <w:rsid w:val="00F64044"/>
    <w:rsid w:val="00F648BA"/>
    <w:rsid w:val="00F649ED"/>
    <w:rsid w:val="00F64D65"/>
    <w:rsid w:val="00F64EBD"/>
    <w:rsid w:val="00F65D22"/>
    <w:rsid w:val="00F65E39"/>
    <w:rsid w:val="00F66110"/>
    <w:rsid w:val="00F6624D"/>
    <w:rsid w:val="00F662A5"/>
    <w:rsid w:val="00F66329"/>
    <w:rsid w:val="00F66A01"/>
    <w:rsid w:val="00F66E17"/>
    <w:rsid w:val="00F6701F"/>
    <w:rsid w:val="00F6771B"/>
    <w:rsid w:val="00F679D6"/>
    <w:rsid w:val="00F67E39"/>
    <w:rsid w:val="00F70C52"/>
    <w:rsid w:val="00F711F0"/>
    <w:rsid w:val="00F71292"/>
    <w:rsid w:val="00F71415"/>
    <w:rsid w:val="00F71625"/>
    <w:rsid w:val="00F71865"/>
    <w:rsid w:val="00F718A3"/>
    <w:rsid w:val="00F719F0"/>
    <w:rsid w:val="00F71B9E"/>
    <w:rsid w:val="00F7209D"/>
    <w:rsid w:val="00F725CB"/>
    <w:rsid w:val="00F72D2B"/>
    <w:rsid w:val="00F73320"/>
    <w:rsid w:val="00F73369"/>
    <w:rsid w:val="00F73407"/>
    <w:rsid w:val="00F736B1"/>
    <w:rsid w:val="00F73A9D"/>
    <w:rsid w:val="00F73CE7"/>
    <w:rsid w:val="00F73F66"/>
    <w:rsid w:val="00F74150"/>
    <w:rsid w:val="00F74155"/>
    <w:rsid w:val="00F7453D"/>
    <w:rsid w:val="00F750E9"/>
    <w:rsid w:val="00F75483"/>
    <w:rsid w:val="00F756EA"/>
    <w:rsid w:val="00F7594C"/>
    <w:rsid w:val="00F75E90"/>
    <w:rsid w:val="00F7678C"/>
    <w:rsid w:val="00F775D4"/>
    <w:rsid w:val="00F777CC"/>
    <w:rsid w:val="00F77A12"/>
    <w:rsid w:val="00F77B98"/>
    <w:rsid w:val="00F77C43"/>
    <w:rsid w:val="00F80619"/>
    <w:rsid w:val="00F80A50"/>
    <w:rsid w:val="00F80EE0"/>
    <w:rsid w:val="00F81024"/>
    <w:rsid w:val="00F81DBD"/>
    <w:rsid w:val="00F8340A"/>
    <w:rsid w:val="00F83818"/>
    <w:rsid w:val="00F8384E"/>
    <w:rsid w:val="00F83BAB"/>
    <w:rsid w:val="00F843E0"/>
    <w:rsid w:val="00F84489"/>
    <w:rsid w:val="00F84D52"/>
    <w:rsid w:val="00F855B1"/>
    <w:rsid w:val="00F855E0"/>
    <w:rsid w:val="00F85BAB"/>
    <w:rsid w:val="00F85DD6"/>
    <w:rsid w:val="00F861E8"/>
    <w:rsid w:val="00F861F7"/>
    <w:rsid w:val="00F86801"/>
    <w:rsid w:val="00F86A14"/>
    <w:rsid w:val="00F87B6C"/>
    <w:rsid w:val="00F87E96"/>
    <w:rsid w:val="00F87FDC"/>
    <w:rsid w:val="00F9076E"/>
    <w:rsid w:val="00F90AC5"/>
    <w:rsid w:val="00F91C4C"/>
    <w:rsid w:val="00F9210C"/>
    <w:rsid w:val="00F922AE"/>
    <w:rsid w:val="00F9285A"/>
    <w:rsid w:val="00F92B54"/>
    <w:rsid w:val="00F92B72"/>
    <w:rsid w:val="00F93509"/>
    <w:rsid w:val="00F93557"/>
    <w:rsid w:val="00F93976"/>
    <w:rsid w:val="00F93B23"/>
    <w:rsid w:val="00F93D2C"/>
    <w:rsid w:val="00F9405A"/>
    <w:rsid w:val="00F94063"/>
    <w:rsid w:val="00F945E4"/>
    <w:rsid w:val="00F952E6"/>
    <w:rsid w:val="00F9573E"/>
    <w:rsid w:val="00F96152"/>
    <w:rsid w:val="00F96EBC"/>
    <w:rsid w:val="00F9749E"/>
    <w:rsid w:val="00FA0D07"/>
    <w:rsid w:val="00FA0D15"/>
    <w:rsid w:val="00FA0F1D"/>
    <w:rsid w:val="00FA0F93"/>
    <w:rsid w:val="00FA0FA9"/>
    <w:rsid w:val="00FA1004"/>
    <w:rsid w:val="00FA1134"/>
    <w:rsid w:val="00FA1278"/>
    <w:rsid w:val="00FA1CEB"/>
    <w:rsid w:val="00FA1E6E"/>
    <w:rsid w:val="00FA343F"/>
    <w:rsid w:val="00FA38E9"/>
    <w:rsid w:val="00FA3C26"/>
    <w:rsid w:val="00FA3D51"/>
    <w:rsid w:val="00FA3F2E"/>
    <w:rsid w:val="00FA4204"/>
    <w:rsid w:val="00FA4431"/>
    <w:rsid w:val="00FA4707"/>
    <w:rsid w:val="00FA4921"/>
    <w:rsid w:val="00FA4EBD"/>
    <w:rsid w:val="00FA531E"/>
    <w:rsid w:val="00FA5AF8"/>
    <w:rsid w:val="00FA5BFA"/>
    <w:rsid w:val="00FA5CA2"/>
    <w:rsid w:val="00FA5E46"/>
    <w:rsid w:val="00FA62E5"/>
    <w:rsid w:val="00FA630F"/>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6D1E"/>
    <w:rsid w:val="00FB75AB"/>
    <w:rsid w:val="00FB762A"/>
    <w:rsid w:val="00FB7AC4"/>
    <w:rsid w:val="00FC0129"/>
    <w:rsid w:val="00FC01E2"/>
    <w:rsid w:val="00FC0C3A"/>
    <w:rsid w:val="00FC15F1"/>
    <w:rsid w:val="00FC1604"/>
    <w:rsid w:val="00FC1917"/>
    <w:rsid w:val="00FC1BEC"/>
    <w:rsid w:val="00FC2117"/>
    <w:rsid w:val="00FC22E7"/>
    <w:rsid w:val="00FC24A7"/>
    <w:rsid w:val="00FC259C"/>
    <w:rsid w:val="00FC267F"/>
    <w:rsid w:val="00FC28D3"/>
    <w:rsid w:val="00FC3426"/>
    <w:rsid w:val="00FC3B13"/>
    <w:rsid w:val="00FC423B"/>
    <w:rsid w:val="00FC455F"/>
    <w:rsid w:val="00FC4651"/>
    <w:rsid w:val="00FC4717"/>
    <w:rsid w:val="00FC495A"/>
    <w:rsid w:val="00FC4D1A"/>
    <w:rsid w:val="00FC4E9C"/>
    <w:rsid w:val="00FC5830"/>
    <w:rsid w:val="00FC5A43"/>
    <w:rsid w:val="00FC6789"/>
    <w:rsid w:val="00FC6C7A"/>
    <w:rsid w:val="00FC6D4B"/>
    <w:rsid w:val="00FC7060"/>
    <w:rsid w:val="00FC75B9"/>
    <w:rsid w:val="00FC75D1"/>
    <w:rsid w:val="00FC7663"/>
    <w:rsid w:val="00FC78C4"/>
    <w:rsid w:val="00FD0161"/>
    <w:rsid w:val="00FD0A35"/>
    <w:rsid w:val="00FD0D80"/>
    <w:rsid w:val="00FD1245"/>
    <w:rsid w:val="00FD2207"/>
    <w:rsid w:val="00FD2375"/>
    <w:rsid w:val="00FD2473"/>
    <w:rsid w:val="00FD26CD"/>
    <w:rsid w:val="00FD28F8"/>
    <w:rsid w:val="00FD29E3"/>
    <w:rsid w:val="00FD2B5B"/>
    <w:rsid w:val="00FD303C"/>
    <w:rsid w:val="00FD33D9"/>
    <w:rsid w:val="00FD36CD"/>
    <w:rsid w:val="00FD3856"/>
    <w:rsid w:val="00FD4405"/>
    <w:rsid w:val="00FD4913"/>
    <w:rsid w:val="00FD49D3"/>
    <w:rsid w:val="00FD4E5B"/>
    <w:rsid w:val="00FD5873"/>
    <w:rsid w:val="00FD598F"/>
    <w:rsid w:val="00FD5BCE"/>
    <w:rsid w:val="00FD609A"/>
    <w:rsid w:val="00FD6557"/>
    <w:rsid w:val="00FD6817"/>
    <w:rsid w:val="00FD6CEC"/>
    <w:rsid w:val="00FD6D21"/>
    <w:rsid w:val="00FD7729"/>
    <w:rsid w:val="00FD7AE2"/>
    <w:rsid w:val="00FD7B1D"/>
    <w:rsid w:val="00FD7D38"/>
    <w:rsid w:val="00FD7D86"/>
    <w:rsid w:val="00FD7DCC"/>
    <w:rsid w:val="00FD7EDC"/>
    <w:rsid w:val="00FD7F2A"/>
    <w:rsid w:val="00FE0462"/>
    <w:rsid w:val="00FE06B4"/>
    <w:rsid w:val="00FE0803"/>
    <w:rsid w:val="00FE0B1C"/>
    <w:rsid w:val="00FE1324"/>
    <w:rsid w:val="00FE1CD5"/>
    <w:rsid w:val="00FE1CDC"/>
    <w:rsid w:val="00FE1E28"/>
    <w:rsid w:val="00FE257E"/>
    <w:rsid w:val="00FE2991"/>
    <w:rsid w:val="00FE2BF0"/>
    <w:rsid w:val="00FE2D5C"/>
    <w:rsid w:val="00FE3C32"/>
    <w:rsid w:val="00FE3E71"/>
    <w:rsid w:val="00FE4A29"/>
    <w:rsid w:val="00FE4C14"/>
    <w:rsid w:val="00FE4DF1"/>
    <w:rsid w:val="00FE5580"/>
    <w:rsid w:val="00FE57C6"/>
    <w:rsid w:val="00FE5A24"/>
    <w:rsid w:val="00FE5D32"/>
    <w:rsid w:val="00FE6AA7"/>
    <w:rsid w:val="00FE7CC8"/>
    <w:rsid w:val="00FE7D05"/>
    <w:rsid w:val="00FF0737"/>
    <w:rsid w:val="00FF07E0"/>
    <w:rsid w:val="00FF08AE"/>
    <w:rsid w:val="00FF0BEB"/>
    <w:rsid w:val="00FF0CF4"/>
    <w:rsid w:val="00FF1C46"/>
    <w:rsid w:val="00FF20A4"/>
    <w:rsid w:val="00FF26B3"/>
    <w:rsid w:val="00FF27A0"/>
    <w:rsid w:val="00FF2882"/>
    <w:rsid w:val="00FF32DC"/>
    <w:rsid w:val="00FF37B0"/>
    <w:rsid w:val="00FF3B41"/>
    <w:rsid w:val="00FF3DA9"/>
    <w:rsid w:val="00FF3F46"/>
    <w:rsid w:val="00FF4A2C"/>
    <w:rsid w:val="00FF4BC5"/>
    <w:rsid w:val="00FF504F"/>
    <w:rsid w:val="00FF575B"/>
    <w:rsid w:val="00FF5951"/>
    <w:rsid w:val="00FF6328"/>
    <w:rsid w:val="00FF66E6"/>
    <w:rsid w:val="00FF7686"/>
    <w:rsid w:val="00FF798C"/>
    <w:rsid w:val="00FF7993"/>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81281"/>
    <o:shapelayout v:ext="edit">
      <o:idmap v:ext="edit" data="1"/>
    </o:shapelayout>
  </w:shapeDefaults>
  <w:decimalSymbol w:val=","/>
  <w:listSeparator w:val=";"/>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3155"/>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List Paragraph1,BulletC,Kolorowa lista — akcent 11"/>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5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uiPriority w:val="99"/>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uiPriority w:val="99"/>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F36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050080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78269200">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22046119">
      <w:bodyDiv w:val="1"/>
      <w:marLeft w:val="0"/>
      <w:marRight w:val="0"/>
      <w:marTop w:val="0"/>
      <w:marBottom w:val="0"/>
      <w:divBdr>
        <w:top w:val="none" w:sz="0" w:space="0" w:color="auto"/>
        <w:left w:val="none" w:sz="0" w:space="0" w:color="auto"/>
        <w:bottom w:val="none" w:sz="0" w:space="0" w:color="auto"/>
        <w:right w:val="none" w:sz="0" w:space="0" w:color="auto"/>
      </w:divBdr>
    </w:div>
    <w:div w:id="331105339">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41092452">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7954564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0219547">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798956034">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4826523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4266127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20172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36609487">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40813118">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40154-19F3-4EBE-86BD-BF45653B3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14</Pages>
  <Words>2591</Words>
  <Characters>15549</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Agnieszka Dziadkiewicz</cp:lastModifiedBy>
  <cp:revision>281</cp:revision>
  <cp:lastPrinted>2023-03-29T06:55:00Z</cp:lastPrinted>
  <dcterms:created xsi:type="dcterms:W3CDTF">2023-01-10T13:35:00Z</dcterms:created>
  <dcterms:modified xsi:type="dcterms:W3CDTF">2023-03-29T06:56:00Z</dcterms:modified>
</cp:coreProperties>
</file>