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495" w:rsidRPr="003743A0" w:rsidRDefault="00956495" w:rsidP="00956495">
      <w:pPr>
        <w:pStyle w:val="Tekstpodstawowy"/>
        <w:spacing w:before="120"/>
        <w:jc w:val="both"/>
        <w:rPr>
          <w:i/>
          <w:sz w:val="22"/>
          <w:szCs w:val="22"/>
        </w:rPr>
      </w:pPr>
      <w:r w:rsidRPr="003743A0">
        <w:rPr>
          <w:i/>
          <w:sz w:val="22"/>
          <w:szCs w:val="22"/>
        </w:rPr>
        <w:t>Załącznik nr 1 do SWZ</w:t>
      </w:r>
    </w:p>
    <w:p w:rsidR="003743A0" w:rsidRPr="003743A0" w:rsidRDefault="003743A0" w:rsidP="00F213DC">
      <w:pPr>
        <w:widowControl/>
        <w:suppressAutoHyphens w:val="0"/>
        <w:overflowPunct/>
        <w:autoSpaceDE/>
        <w:autoSpaceDN/>
        <w:adjustRightInd/>
        <w:textAlignment w:val="auto"/>
        <w:rPr>
          <w:b/>
          <w:bCs/>
          <w:sz w:val="22"/>
          <w:szCs w:val="22"/>
          <w:lang w:val="pl-PL"/>
        </w:rPr>
      </w:pPr>
    </w:p>
    <w:p w:rsidR="007C4AFE" w:rsidRDefault="003743A0" w:rsidP="003743A0">
      <w:pPr>
        <w:pStyle w:val="Textbody"/>
        <w:rPr>
          <w:sz w:val="22"/>
          <w:szCs w:val="22"/>
        </w:rPr>
      </w:pPr>
      <w:r>
        <w:rPr>
          <w:sz w:val="22"/>
          <w:szCs w:val="22"/>
        </w:rPr>
        <w:t>P</w:t>
      </w:r>
      <w:r w:rsidRPr="003743A0">
        <w:rPr>
          <w:sz w:val="22"/>
          <w:szCs w:val="22"/>
        </w:rPr>
        <w:t xml:space="preserve">akiet </w:t>
      </w:r>
      <w:r>
        <w:rPr>
          <w:sz w:val="22"/>
          <w:szCs w:val="22"/>
        </w:rPr>
        <w:t xml:space="preserve">nr </w:t>
      </w:r>
      <w:r w:rsidRPr="003743A0">
        <w:rPr>
          <w:sz w:val="22"/>
          <w:szCs w:val="22"/>
        </w:rPr>
        <w:t xml:space="preserve">1 </w:t>
      </w:r>
    </w:p>
    <w:p w:rsidR="00A651C8" w:rsidRPr="00A651C8" w:rsidRDefault="00A651C8" w:rsidP="003743A0">
      <w:pPr>
        <w:pStyle w:val="Textbody"/>
        <w:rPr>
          <w:b/>
          <w:sz w:val="22"/>
          <w:szCs w:val="22"/>
        </w:rPr>
      </w:pPr>
      <w:r w:rsidRPr="00A651C8">
        <w:rPr>
          <w:b/>
          <w:sz w:val="22"/>
          <w:szCs w:val="22"/>
        </w:rPr>
        <w:t>Lek Ipilimumab</w:t>
      </w:r>
    </w:p>
    <w:p w:rsidR="003743A0" w:rsidRPr="003743A0" w:rsidRDefault="003743A0" w:rsidP="003743A0">
      <w:pPr>
        <w:pStyle w:val="Textbody"/>
        <w:rPr>
          <w:sz w:val="22"/>
          <w:szCs w:val="22"/>
        </w:rPr>
      </w:pPr>
      <w:r w:rsidRPr="003743A0">
        <w:rPr>
          <w:sz w:val="22"/>
          <w:szCs w:val="22"/>
        </w:rPr>
        <w:tab/>
      </w:r>
      <w:r w:rsidRPr="003743A0">
        <w:rPr>
          <w:sz w:val="22"/>
          <w:szCs w:val="22"/>
        </w:rPr>
        <w:tab/>
      </w:r>
      <w:r w:rsidRPr="003743A0">
        <w:rPr>
          <w:sz w:val="22"/>
          <w:szCs w:val="22"/>
        </w:rPr>
        <w:tab/>
      </w:r>
      <w:r w:rsidRPr="003743A0">
        <w:rPr>
          <w:sz w:val="22"/>
          <w:szCs w:val="22"/>
        </w:rPr>
        <w:tab/>
      </w:r>
    </w:p>
    <w:tbl>
      <w:tblPr>
        <w:tblW w:w="9921" w:type="dxa"/>
        <w:jc w:val="right"/>
        <w:tblLayout w:type="fixed"/>
        <w:tblCellMar>
          <w:left w:w="10" w:type="dxa"/>
          <w:right w:w="10" w:type="dxa"/>
        </w:tblCellMar>
        <w:tblLook w:val="0000" w:firstRow="0" w:lastRow="0" w:firstColumn="0" w:lastColumn="0" w:noHBand="0" w:noVBand="0"/>
      </w:tblPr>
      <w:tblGrid>
        <w:gridCol w:w="334"/>
        <w:gridCol w:w="1507"/>
        <w:gridCol w:w="1134"/>
        <w:gridCol w:w="851"/>
        <w:gridCol w:w="1134"/>
        <w:gridCol w:w="1134"/>
        <w:gridCol w:w="709"/>
        <w:gridCol w:w="992"/>
        <w:gridCol w:w="425"/>
        <w:gridCol w:w="851"/>
        <w:gridCol w:w="850"/>
      </w:tblGrid>
      <w:tr w:rsidR="003743A0" w:rsidRPr="003743A0" w:rsidTr="007C4AFE">
        <w:trPr>
          <w:jc w:val="right"/>
        </w:trPr>
        <w:tc>
          <w:tcPr>
            <w:tcW w:w="334" w:type="dxa"/>
            <w:tcBorders>
              <w:top w:val="single" w:sz="2" w:space="0" w:color="000000"/>
              <w:left w:val="single" w:sz="2" w:space="0" w:color="000000"/>
              <w:bottom w:val="single" w:sz="2" w:space="0" w:color="000000"/>
            </w:tcBorders>
            <w:tcMar>
              <w:top w:w="55" w:type="dxa"/>
              <w:left w:w="55" w:type="dxa"/>
              <w:bottom w:w="55" w:type="dxa"/>
              <w:right w:w="55" w:type="dxa"/>
            </w:tcMar>
          </w:tcPr>
          <w:p w:rsidR="003743A0" w:rsidRPr="007C4AFE" w:rsidRDefault="003743A0" w:rsidP="003743A0">
            <w:pPr>
              <w:pStyle w:val="TableContents"/>
              <w:rPr>
                <w:b/>
                <w:sz w:val="14"/>
                <w:szCs w:val="14"/>
              </w:rPr>
            </w:pPr>
            <w:r w:rsidRPr="007C4AFE">
              <w:rPr>
                <w:b/>
                <w:sz w:val="14"/>
                <w:szCs w:val="14"/>
              </w:rPr>
              <w:t>LP</w:t>
            </w:r>
          </w:p>
        </w:tc>
        <w:tc>
          <w:tcPr>
            <w:tcW w:w="1507" w:type="dxa"/>
            <w:tcBorders>
              <w:top w:val="single" w:sz="2" w:space="0" w:color="000000"/>
              <w:left w:val="single" w:sz="2" w:space="0" w:color="000000"/>
              <w:bottom w:val="single" w:sz="2" w:space="0" w:color="000000"/>
            </w:tcBorders>
            <w:tcMar>
              <w:top w:w="55" w:type="dxa"/>
              <w:left w:w="55" w:type="dxa"/>
              <w:bottom w:w="55" w:type="dxa"/>
              <w:right w:w="55" w:type="dxa"/>
            </w:tcMar>
          </w:tcPr>
          <w:p w:rsidR="003743A0" w:rsidRPr="007C4AFE" w:rsidRDefault="003743A0" w:rsidP="003743A0">
            <w:pPr>
              <w:pStyle w:val="TableContents"/>
              <w:rPr>
                <w:b/>
                <w:sz w:val="14"/>
                <w:szCs w:val="14"/>
              </w:rPr>
            </w:pPr>
            <w:r w:rsidRPr="007C4AFE">
              <w:rPr>
                <w:b/>
                <w:sz w:val="14"/>
                <w:szCs w:val="14"/>
              </w:rPr>
              <w:t>NAZWA TOWARU</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3743A0" w:rsidRPr="007C4AFE" w:rsidRDefault="003743A0" w:rsidP="003743A0">
            <w:pPr>
              <w:pStyle w:val="Standard"/>
              <w:spacing w:after="0"/>
              <w:rPr>
                <w:rFonts w:ascii="Times New Roman" w:hAnsi="Times New Roman"/>
                <w:b/>
                <w:sz w:val="14"/>
                <w:szCs w:val="14"/>
              </w:rPr>
            </w:pPr>
            <w:r w:rsidRPr="007C4AFE">
              <w:rPr>
                <w:rFonts w:ascii="Times New Roman" w:hAnsi="Times New Roman"/>
                <w:b/>
                <w:sz w:val="14"/>
                <w:szCs w:val="14"/>
              </w:rPr>
              <w:t>NAZWA</w:t>
            </w:r>
          </w:p>
          <w:p w:rsidR="003743A0" w:rsidRPr="007C4AFE" w:rsidRDefault="003743A0" w:rsidP="003743A0">
            <w:pPr>
              <w:pStyle w:val="Standard"/>
              <w:spacing w:after="0"/>
              <w:rPr>
                <w:rFonts w:ascii="Times New Roman" w:hAnsi="Times New Roman"/>
                <w:b/>
                <w:sz w:val="14"/>
                <w:szCs w:val="14"/>
              </w:rPr>
            </w:pPr>
            <w:r w:rsidRPr="007C4AFE">
              <w:rPr>
                <w:rFonts w:ascii="Times New Roman" w:hAnsi="Times New Roman"/>
                <w:b/>
                <w:sz w:val="14"/>
                <w:szCs w:val="14"/>
              </w:rPr>
              <w:t>HANDLOWA</w:t>
            </w:r>
          </w:p>
        </w:tc>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tcPr>
          <w:p w:rsidR="003743A0" w:rsidRPr="007C4AFE" w:rsidRDefault="003743A0" w:rsidP="003743A0">
            <w:pPr>
              <w:pStyle w:val="Standard"/>
              <w:rPr>
                <w:rFonts w:ascii="Times New Roman" w:hAnsi="Times New Roman"/>
                <w:b/>
                <w:sz w:val="14"/>
                <w:szCs w:val="14"/>
              </w:rPr>
            </w:pPr>
            <w:r w:rsidRPr="007C4AFE">
              <w:rPr>
                <w:rFonts w:ascii="Times New Roman" w:hAnsi="Times New Roman"/>
                <w:b/>
                <w:sz w:val="14"/>
                <w:szCs w:val="14"/>
              </w:rPr>
              <w:t>POSTAĆ</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3743A0" w:rsidRPr="007C4AFE" w:rsidRDefault="003743A0" w:rsidP="003743A0">
            <w:pPr>
              <w:pStyle w:val="TableContents"/>
              <w:rPr>
                <w:rFonts w:eastAsia="TimesNewRoman"/>
                <w:b/>
                <w:sz w:val="14"/>
                <w:szCs w:val="14"/>
              </w:rPr>
            </w:pPr>
            <w:r w:rsidRPr="007C4AFE">
              <w:rPr>
                <w:rFonts w:eastAsia="TimesNewRoman"/>
                <w:b/>
                <w:sz w:val="14"/>
                <w:szCs w:val="14"/>
              </w:rPr>
              <w:t>DAWKA /STĘZENIE</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3743A0" w:rsidRPr="007C4AFE" w:rsidRDefault="003743A0" w:rsidP="003743A0">
            <w:pPr>
              <w:pStyle w:val="TableContents"/>
              <w:rPr>
                <w:rFonts w:eastAsia="TimesNewRoman"/>
                <w:b/>
                <w:sz w:val="14"/>
                <w:szCs w:val="14"/>
              </w:rPr>
            </w:pPr>
            <w:r w:rsidRPr="007C4AFE">
              <w:rPr>
                <w:rFonts w:eastAsia="TimesNewRoman"/>
                <w:b/>
                <w:sz w:val="14"/>
                <w:szCs w:val="14"/>
              </w:rPr>
              <w:t>ILOŚĆ OPAKOWAŃ</w:t>
            </w: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tcPr>
          <w:p w:rsidR="003743A0" w:rsidRPr="007C4AFE" w:rsidRDefault="003743A0" w:rsidP="003743A0">
            <w:pPr>
              <w:pStyle w:val="Standard"/>
              <w:spacing w:after="0"/>
              <w:rPr>
                <w:rFonts w:ascii="Times New Roman" w:hAnsi="Times New Roman"/>
                <w:b/>
                <w:sz w:val="14"/>
                <w:szCs w:val="14"/>
              </w:rPr>
            </w:pPr>
            <w:r w:rsidRPr="007C4AFE">
              <w:rPr>
                <w:rFonts w:ascii="Times New Roman" w:hAnsi="Times New Roman"/>
                <w:b/>
                <w:sz w:val="14"/>
                <w:szCs w:val="14"/>
              </w:rPr>
              <w:t>CENA</w:t>
            </w:r>
          </w:p>
          <w:p w:rsidR="003743A0" w:rsidRPr="007C4AFE" w:rsidRDefault="003743A0" w:rsidP="003743A0">
            <w:pPr>
              <w:pStyle w:val="Standard"/>
              <w:spacing w:after="0"/>
              <w:rPr>
                <w:rFonts w:ascii="Times New Roman" w:hAnsi="Times New Roman"/>
                <w:b/>
                <w:sz w:val="14"/>
                <w:szCs w:val="14"/>
              </w:rPr>
            </w:pPr>
            <w:r w:rsidRPr="007C4AFE">
              <w:rPr>
                <w:rFonts w:ascii="Times New Roman" w:hAnsi="Times New Roman"/>
                <w:b/>
                <w:sz w:val="14"/>
                <w:szCs w:val="14"/>
              </w:rPr>
              <w:t>NETTO</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3743A0" w:rsidRPr="007C4AFE" w:rsidRDefault="003743A0" w:rsidP="003743A0">
            <w:pPr>
              <w:pStyle w:val="Standard"/>
              <w:spacing w:after="0"/>
              <w:rPr>
                <w:rFonts w:ascii="Times New Roman" w:hAnsi="Times New Roman"/>
                <w:b/>
                <w:sz w:val="14"/>
                <w:szCs w:val="14"/>
              </w:rPr>
            </w:pPr>
            <w:r w:rsidRPr="007C4AFE">
              <w:rPr>
                <w:rFonts w:ascii="Times New Roman" w:hAnsi="Times New Roman"/>
                <w:b/>
                <w:sz w:val="14"/>
                <w:szCs w:val="14"/>
              </w:rPr>
              <w:t>WARTO</w:t>
            </w:r>
            <w:r w:rsidRPr="007C4AFE">
              <w:rPr>
                <w:rFonts w:ascii="Times New Roman" w:eastAsia="TimesNewRoman" w:hAnsi="Times New Roman"/>
                <w:b/>
                <w:sz w:val="14"/>
                <w:szCs w:val="14"/>
              </w:rPr>
              <w:t>ŚĆ</w:t>
            </w:r>
          </w:p>
          <w:p w:rsidR="003743A0" w:rsidRPr="007C4AFE" w:rsidRDefault="003743A0" w:rsidP="003743A0">
            <w:pPr>
              <w:pStyle w:val="Standard"/>
              <w:spacing w:after="0"/>
              <w:rPr>
                <w:rFonts w:ascii="Times New Roman" w:hAnsi="Times New Roman"/>
                <w:b/>
                <w:sz w:val="14"/>
                <w:szCs w:val="14"/>
              </w:rPr>
            </w:pPr>
            <w:r w:rsidRPr="007C4AFE">
              <w:rPr>
                <w:rFonts w:ascii="Times New Roman" w:hAnsi="Times New Roman"/>
                <w:b/>
                <w:sz w:val="14"/>
                <w:szCs w:val="14"/>
              </w:rPr>
              <w:t>NETTO</w:t>
            </w:r>
          </w:p>
        </w:tc>
        <w:tc>
          <w:tcPr>
            <w:tcW w:w="425" w:type="dxa"/>
            <w:tcBorders>
              <w:top w:val="single" w:sz="2" w:space="0" w:color="000000"/>
              <w:left w:val="single" w:sz="2" w:space="0" w:color="000000"/>
              <w:bottom w:val="single" w:sz="2" w:space="0" w:color="000000"/>
            </w:tcBorders>
            <w:tcMar>
              <w:top w:w="55" w:type="dxa"/>
              <w:left w:w="55" w:type="dxa"/>
              <w:bottom w:w="55" w:type="dxa"/>
              <w:right w:w="55" w:type="dxa"/>
            </w:tcMar>
          </w:tcPr>
          <w:p w:rsidR="003743A0" w:rsidRPr="007C4AFE" w:rsidRDefault="003743A0" w:rsidP="003743A0">
            <w:pPr>
              <w:pStyle w:val="Standard"/>
              <w:spacing w:after="0"/>
              <w:rPr>
                <w:rFonts w:ascii="Times New Roman" w:hAnsi="Times New Roman"/>
                <w:b/>
                <w:sz w:val="14"/>
                <w:szCs w:val="14"/>
              </w:rPr>
            </w:pPr>
            <w:r w:rsidRPr="007C4AFE">
              <w:rPr>
                <w:rFonts w:ascii="Times New Roman" w:hAnsi="Times New Roman"/>
                <w:b/>
                <w:sz w:val="14"/>
                <w:szCs w:val="14"/>
              </w:rPr>
              <w:t>%</w:t>
            </w:r>
          </w:p>
          <w:p w:rsidR="003743A0" w:rsidRPr="007C4AFE" w:rsidRDefault="003743A0" w:rsidP="003743A0">
            <w:pPr>
              <w:pStyle w:val="Standard"/>
              <w:spacing w:after="0"/>
              <w:rPr>
                <w:rFonts w:ascii="Times New Roman" w:hAnsi="Times New Roman"/>
                <w:b/>
                <w:sz w:val="14"/>
                <w:szCs w:val="14"/>
              </w:rPr>
            </w:pPr>
            <w:r w:rsidRPr="007C4AFE">
              <w:rPr>
                <w:rFonts w:ascii="Times New Roman" w:hAnsi="Times New Roman"/>
                <w:b/>
                <w:sz w:val="14"/>
                <w:szCs w:val="14"/>
              </w:rPr>
              <w:t>VAT</w:t>
            </w:r>
          </w:p>
        </w:tc>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tcPr>
          <w:p w:rsidR="003743A0" w:rsidRPr="007C4AFE" w:rsidRDefault="003743A0" w:rsidP="003743A0">
            <w:pPr>
              <w:pStyle w:val="Standard"/>
              <w:spacing w:after="0"/>
              <w:rPr>
                <w:rFonts w:ascii="Times New Roman" w:hAnsi="Times New Roman"/>
                <w:b/>
                <w:sz w:val="14"/>
                <w:szCs w:val="14"/>
              </w:rPr>
            </w:pPr>
            <w:r w:rsidRPr="007C4AFE">
              <w:rPr>
                <w:rFonts w:ascii="Times New Roman" w:hAnsi="Times New Roman"/>
                <w:b/>
                <w:sz w:val="14"/>
                <w:szCs w:val="14"/>
              </w:rPr>
              <w:t>CENA</w:t>
            </w:r>
          </w:p>
          <w:p w:rsidR="003743A0" w:rsidRPr="007C4AFE" w:rsidRDefault="003743A0" w:rsidP="003743A0">
            <w:pPr>
              <w:pStyle w:val="Standard"/>
              <w:spacing w:after="0"/>
              <w:rPr>
                <w:rFonts w:ascii="Times New Roman" w:hAnsi="Times New Roman"/>
                <w:b/>
                <w:sz w:val="14"/>
                <w:szCs w:val="14"/>
              </w:rPr>
            </w:pPr>
            <w:r w:rsidRPr="007C4AFE">
              <w:rPr>
                <w:rFonts w:ascii="Times New Roman" w:hAnsi="Times New Roman"/>
                <w:b/>
                <w:sz w:val="14"/>
                <w:szCs w:val="14"/>
              </w:rPr>
              <w:t>BRUTTO</w:t>
            </w:r>
          </w:p>
        </w:tc>
        <w:tc>
          <w:tcPr>
            <w:tcW w:w="8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743A0" w:rsidRPr="007C4AFE" w:rsidRDefault="003743A0" w:rsidP="003743A0">
            <w:pPr>
              <w:pStyle w:val="Standard"/>
              <w:spacing w:after="0"/>
              <w:rPr>
                <w:rFonts w:ascii="Times New Roman" w:hAnsi="Times New Roman"/>
                <w:b/>
                <w:sz w:val="14"/>
                <w:szCs w:val="14"/>
              </w:rPr>
            </w:pPr>
            <w:r w:rsidRPr="007C4AFE">
              <w:rPr>
                <w:rFonts w:ascii="Times New Roman" w:hAnsi="Times New Roman"/>
                <w:b/>
                <w:sz w:val="14"/>
                <w:szCs w:val="14"/>
              </w:rPr>
              <w:t>WARTO</w:t>
            </w:r>
            <w:r w:rsidRPr="007C4AFE">
              <w:rPr>
                <w:rFonts w:ascii="Times New Roman" w:eastAsia="TimesNewRoman" w:hAnsi="Times New Roman"/>
                <w:b/>
                <w:sz w:val="14"/>
                <w:szCs w:val="14"/>
              </w:rPr>
              <w:t>ŚĆ</w:t>
            </w:r>
          </w:p>
          <w:p w:rsidR="003743A0" w:rsidRPr="007C4AFE" w:rsidRDefault="003743A0" w:rsidP="003743A0">
            <w:pPr>
              <w:pStyle w:val="Standard"/>
              <w:spacing w:after="0"/>
              <w:rPr>
                <w:rFonts w:ascii="Times New Roman" w:hAnsi="Times New Roman"/>
                <w:b/>
                <w:sz w:val="14"/>
                <w:szCs w:val="14"/>
              </w:rPr>
            </w:pPr>
            <w:r w:rsidRPr="007C4AFE">
              <w:rPr>
                <w:rFonts w:ascii="Times New Roman" w:hAnsi="Times New Roman"/>
                <w:b/>
                <w:sz w:val="14"/>
                <w:szCs w:val="14"/>
              </w:rPr>
              <w:t>BRUTTO</w:t>
            </w:r>
          </w:p>
        </w:tc>
      </w:tr>
      <w:tr w:rsidR="003743A0" w:rsidRPr="003743A0" w:rsidTr="007C4AFE">
        <w:trPr>
          <w:jc w:val="right"/>
        </w:trPr>
        <w:tc>
          <w:tcPr>
            <w:tcW w:w="334" w:type="dxa"/>
            <w:tcBorders>
              <w:left w:val="single" w:sz="2" w:space="0" w:color="000000"/>
              <w:bottom w:val="single" w:sz="2" w:space="0" w:color="000000"/>
            </w:tcBorders>
            <w:tcMar>
              <w:top w:w="55" w:type="dxa"/>
              <w:left w:w="55" w:type="dxa"/>
              <w:bottom w:w="55" w:type="dxa"/>
              <w:right w:w="55" w:type="dxa"/>
            </w:tcMar>
          </w:tcPr>
          <w:p w:rsidR="003743A0" w:rsidRPr="003743A0" w:rsidRDefault="003743A0" w:rsidP="003743A0">
            <w:pPr>
              <w:pStyle w:val="TableContents"/>
              <w:rPr>
                <w:sz w:val="22"/>
                <w:szCs w:val="22"/>
              </w:rPr>
            </w:pPr>
            <w:r w:rsidRPr="003743A0">
              <w:rPr>
                <w:sz w:val="22"/>
                <w:szCs w:val="22"/>
              </w:rPr>
              <w:t>1</w:t>
            </w:r>
          </w:p>
        </w:tc>
        <w:tc>
          <w:tcPr>
            <w:tcW w:w="1507" w:type="dxa"/>
            <w:tcBorders>
              <w:left w:val="single" w:sz="2" w:space="0" w:color="000000"/>
              <w:bottom w:val="single" w:sz="2" w:space="0" w:color="000000"/>
            </w:tcBorders>
            <w:tcMar>
              <w:top w:w="55" w:type="dxa"/>
              <w:left w:w="55" w:type="dxa"/>
              <w:bottom w:w="55" w:type="dxa"/>
              <w:right w:w="55" w:type="dxa"/>
            </w:tcMar>
          </w:tcPr>
          <w:p w:rsidR="003743A0" w:rsidRPr="003743A0" w:rsidRDefault="003743A0" w:rsidP="003743A0">
            <w:pPr>
              <w:pStyle w:val="Default"/>
              <w:rPr>
                <w:rFonts w:ascii="Times New Roman" w:eastAsia="Times New Roman" w:hAnsi="Times New Roman" w:cs="Times New Roman"/>
                <w:sz w:val="22"/>
                <w:szCs w:val="22"/>
              </w:rPr>
            </w:pPr>
            <w:proofErr w:type="spellStart"/>
            <w:r w:rsidRPr="003743A0">
              <w:rPr>
                <w:rFonts w:ascii="Times New Roman" w:eastAsia="Times New Roman" w:hAnsi="Times New Roman" w:cs="Times New Roman"/>
                <w:sz w:val="22"/>
                <w:szCs w:val="22"/>
              </w:rPr>
              <w:t>Ipilimumab</w:t>
            </w:r>
            <w:proofErr w:type="spellEnd"/>
          </w:p>
        </w:tc>
        <w:tc>
          <w:tcPr>
            <w:tcW w:w="1134" w:type="dxa"/>
            <w:tcBorders>
              <w:left w:val="single" w:sz="2" w:space="0" w:color="000000"/>
              <w:bottom w:val="single" w:sz="2" w:space="0" w:color="000000"/>
            </w:tcBorders>
            <w:tcMar>
              <w:top w:w="55" w:type="dxa"/>
              <w:left w:w="55" w:type="dxa"/>
              <w:bottom w:w="55" w:type="dxa"/>
              <w:right w:w="55" w:type="dxa"/>
            </w:tcMar>
          </w:tcPr>
          <w:p w:rsidR="003743A0" w:rsidRPr="003743A0" w:rsidRDefault="003743A0" w:rsidP="003743A0">
            <w:pPr>
              <w:pStyle w:val="TableContents"/>
              <w:rPr>
                <w:sz w:val="22"/>
                <w:szCs w:val="22"/>
              </w:rPr>
            </w:pPr>
          </w:p>
        </w:tc>
        <w:tc>
          <w:tcPr>
            <w:tcW w:w="851" w:type="dxa"/>
            <w:tcBorders>
              <w:left w:val="single" w:sz="2" w:space="0" w:color="000000"/>
              <w:bottom w:val="single" w:sz="2" w:space="0" w:color="000000"/>
            </w:tcBorders>
            <w:tcMar>
              <w:top w:w="55" w:type="dxa"/>
              <w:left w:w="55" w:type="dxa"/>
              <w:bottom w:w="55" w:type="dxa"/>
              <w:right w:w="55" w:type="dxa"/>
            </w:tcMar>
          </w:tcPr>
          <w:p w:rsidR="003743A0" w:rsidRPr="003743A0" w:rsidRDefault="003743A0" w:rsidP="003743A0">
            <w:pPr>
              <w:pStyle w:val="TableContents"/>
              <w:rPr>
                <w:sz w:val="22"/>
                <w:szCs w:val="22"/>
              </w:rPr>
            </w:pPr>
            <w:r w:rsidRPr="003743A0">
              <w:rPr>
                <w:sz w:val="22"/>
                <w:szCs w:val="22"/>
              </w:rPr>
              <w:t>Fiolka</w:t>
            </w:r>
          </w:p>
        </w:tc>
        <w:tc>
          <w:tcPr>
            <w:tcW w:w="1134" w:type="dxa"/>
            <w:tcBorders>
              <w:left w:val="single" w:sz="2" w:space="0" w:color="000000"/>
              <w:bottom w:val="single" w:sz="2" w:space="0" w:color="000000"/>
            </w:tcBorders>
            <w:tcMar>
              <w:top w:w="55" w:type="dxa"/>
              <w:left w:w="55" w:type="dxa"/>
              <w:bottom w:w="55" w:type="dxa"/>
              <w:right w:w="55" w:type="dxa"/>
            </w:tcMar>
          </w:tcPr>
          <w:p w:rsidR="003743A0" w:rsidRPr="003743A0" w:rsidRDefault="003743A0" w:rsidP="003743A0">
            <w:pPr>
              <w:pStyle w:val="TableContents"/>
              <w:jc w:val="center"/>
              <w:rPr>
                <w:sz w:val="22"/>
                <w:szCs w:val="22"/>
              </w:rPr>
            </w:pPr>
            <w:r w:rsidRPr="003743A0">
              <w:rPr>
                <w:sz w:val="22"/>
                <w:szCs w:val="22"/>
              </w:rPr>
              <w:t>50mg/10ml</w:t>
            </w:r>
          </w:p>
        </w:tc>
        <w:tc>
          <w:tcPr>
            <w:tcW w:w="1134" w:type="dxa"/>
            <w:tcBorders>
              <w:left w:val="single" w:sz="2" w:space="0" w:color="000000"/>
              <w:bottom w:val="single" w:sz="2" w:space="0" w:color="000000"/>
            </w:tcBorders>
            <w:tcMar>
              <w:top w:w="55" w:type="dxa"/>
              <w:left w:w="55" w:type="dxa"/>
              <w:bottom w:w="55" w:type="dxa"/>
              <w:right w:w="55" w:type="dxa"/>
            </w:tcMar>
          </w:tcPr>
          <w:p w:rsidR="003743A0" w:rsidRPr="003743A0" w:rsidRDefault="003743A0" w:rsidP="003743A0">
            <w:pPr>
              <w:pStyle w:val="TableContents"/>
              <w:jc w:val="center"/>
              <w:rPr>
                <w:sz w:val="22"/>
                <w:szCs w:val="22"/>
              </w:rPr>
            </w:pPr>
            <w:r w:rsidRPr="003743A0">
              <w:rPr>
                <w:sz w:val="22"/>
                <w:szCs w:val="22"/>
              </w:rPr>
              <w:t>20</w:t>
            </w:r>
          </w:p>
        </w:tc>
        <w:tc>
          <w:tcPr>
            <w:tcW w:w="709" w:type="dxa"/>
            <w:tcBorders>
              <w:left w:val="single" w:sz="2" w:space="0" w:color="000000"/>
              <w:bottom w:val="single" w:sz="2" w:space="0" w:color="000000"/>
            </w:tcBorders>
            <w:tcMar>
              <w:top w:w="55" w:type="dxa"/>
              <w:left w:w="55" w:type="dxa"/>
              <w:bottom w:w="55" w:type="dxa"/>
              <w:right w:w="55" w:type="dxa"/>
            </w:tcMar>
          </w:tcPr>
          <w:p w:rsidR="003743A0" w:rsidRPr="003743A0" w:rsidRDefault="003743A0" w:rsidP="003743A0">
            <w:pPr>
              <w:pStyle w:val="TableContents"/>
              <w:rPr>
                <w:sz w:val="22"/>
                <w:szCs w:val="22"/>
              </w:rPr>
            </w:pPr>
          </w:p>
        </w:tc>
        <w:tc>
          <w:tcPr>
            <w:tcW w:w="992" w:type="dxa"/>
            <w:tcBorders>
              <w:left w:val="single" w:sz="2" w:space="0" w:color="000000"/>
              <w:bottom w:val="single" w:sz="2" w:space="0" w:color="000000"/>
            </w:tcBorders>
            <w:tcMar>
              <w:top w:w="55" w:type="dxa"/>
              <w:left w:w="55" w:type="dxa"/>
              <w:bottom w:w="55" w:type="dxa"/>
              <w:right w:w="55" w:type="dxa"/>
            </w:tcMar>
          </w:tcPr>
          <w:p w:rsidR="003743A0" w:rsidRPr="003743A0" w:rsidRDefault="003743A0" w:rsidP="003743A0">
            <w:pPr>
              <w:pStyle w:val="TableContents"/>
              <w:rPr>
                <w:sz w:val="22"/>
                <w:szCs w:val="22"/>
              </w:rPr>
            </w:pPr>
          </w:p>
        </w:tc>
        <w:tc>
          <w:tcPr>
            <w:tcW w:w="425" w:type="dxa"/>
            <w:tcBorders>
              <w:left w:val="single" w:sz="2" w:space="0" w:color="000000"/>
              <w:bottom w:val="single" w:sz="2" w:space="0" w:color="000000"/>
            </w:tcBorders>
            <w:tcMar>
              <w:top w:w="55" w:type="dxa"/>
              <w:left w:w="55" w:type="dxa"/>
              <w:bottom w:w="55" w:type="dxa"/>
              <w:right w:w="55" w:type="dxa"/>
            </w:tcMar>
          </w:tcPr>
          <w:p w:rsidR="003743A0" w:rsidRPr="003743A0" w:rsidRDefault="003743A0" w:rsidP="003743A0">
            <w:pPr>
              <w:pStyle w:val="TableContents"/>
              <w:rPr>
                <w:sz w:val="22"/>
                <w:szCs w:val="22"/>
              </w:rPr>
            </w:pPr>
          </w:p>
        </w:tc>
        <w:tc>
          <w:tcPr>
            <w:tcW w:w="851" w:type="dxa"/>
            <w:tcBorders>
              <w:left w:val="single" w:sz="2" w:space="0" w:color="000000"/>
              <w:bottom w:val="single" w:sz="2" w:space="0" w:color="000000"/>
            </w:tcBorders>
            <w:tcMar>
              <w:top w:w="55" w:type="dxa"/>
              <w:left w:w="55" w:type="dxa"/>
              <w:bottom w:w="55" w:type="dxa"/>
              <w:right w:w="55" w:type="dxa"/>
            </w:tcMar>
          </w:tcPr>
          <w:p w:rsidR="003743A0" w:rsidRPr="003743A0" w:rsidRDefault="003743A0" w:rsidP="003743A0">
            <w:pPr>
              <w:pStyle w:val="TableContents"/>
              <w:rPr>
                <w:sz w:val="22"/>
                <w:szCs w:val="22"/>
              </w:rPr>
            </w:pPr>
          </w:p>
        </w:tc>
        <w:tc>
          <w:tcPr>
            <w:tcW w:w="850" w:type="dxa"/>
            <w:tcBorders>
              <w:left w:val="single" w:sz="2" w:space="0" w:color="000000"/>
              <w:bottom w:val="single" w:sz="2" w:space="0" w:color="000000"/>
              <w:right w:val="single" w:sz="2" w:space="0" w:color="000000"/>
            </w:tcBorders>
            <w:tcMar>
              <w:top w:w="55" w:type="dxa"/>
              <w:left w:w="55" w:type="dxa"/>
              <w:bottom w:w="55" w:type="dxa"/>
              <w:right w:w="55" w:type="dxa"/>
            </w:tcMar>
          </w:tcPr>
          <w:p w:rsidR="003743A0" w:rsidRPr="003743A0" w:rsidRDefault="003743A0" w:rsidP="003743A0">
            <w:pPr>
              <w:pStyle w:val="TableContents"/>
              <w:rPr>
                <w:sz w:val="22"/>
                <w:szCs w:val="22"/>
              </w:rPr>
            </w:pPr>
          </w:p>
        </w:tc>
      </w:tr>
    </w:tbl>
    <w:p w:rsidR="003743A0" w:rsidRPr="003743A0" w:rsidRDefault="003743A0" w:rsidP="003743A0">
      <w:pPr>
        <w:ind w:left="5664"/>
        <w:rPr>
          <w:sz w:val="22"/>
          <w:szCs w:val="22"/>
        </w:rPr>
      </w:pPr>
    </w:p>
    <w:p w:rsidR="003743A0" w:rsidRPr="003743A0" w:rsidRDefault="003743A0" w:rsidP="003743A0">
      <w:pPr>
        <w:ind w:left="5664"/>
        <w:rPr>
          <w:sz w:val="22"/>
          <w:szCs w:val="22"/>
        </w:rPr>
      </w:pPr>
      <w:r w:rsidRPr="003743A0">
        <w:rPr>
          <w:sz w:val="22"/>
          <w:szCs w:val="22"/>
        </w:rPr>
        <w:t>Wartość netto:</w:t>
      </w:r>
      <w:r w:rsidRPr="003743A0">
        <w:rPr>
          <w:sz w:val="22"/>
          <w:szCs w:val="22"/>
        </w:rPr>
        <w:tab/>
      </w:r>
      <w:r w:rsidRPr="003743A0">
        <w:rPr>
          <w:sz w:val="22"/>
          <w:szCs w:val="22"/>
        </w:rPr>
        <w:tab/>
        <w:t xml:space="preserve">                                           Wartość brutto:</w:t>
      </w:r>
    </w:p>
    <w:p w:rsidR="003743A0" w:rsidRPr="003743A0" w:rsidRDefault="003743A0" w:rsidP="003743A0">
      <w:pPr>
        <w:widowControl/>
        <w:suppressAutoHyphens w:val="0"/>
        <w:overflowPunct/>
        <w:autoSpaceDE/>
        <w:autoSpaceDN/>
        <w:adjustRightInd/>
        <w:textAlignment w:val="auto"/>
        <w:rPr>
          <w:i/>
          <w:kern w:val="0"/>
          <w:sz w:val="22"/>
          <w:szCs w:val="22"/>
          <w:lang w:val="pl-PL"/>
        </w:rPr>
      </w:pPr>
    </w:p>
    <w:p w:rsidR="003743A0" w:rsidRPr="003743A0" w:rsidRDefault="003743A0" w:rsidP="003743A0">
      <w:pPr>
        <w:pStyle w:val="Standard"/>
        <w:rPr>
          <w:rFonts w:ascii="Times New Roman" w:hAnsi="Times New Roman"/>
          <w:szCs w:val="22"/>
        </w:rPr>
      </w:pPr>
    </w:p>
    <w:p w:rsidR="003743A0" w:rsidRPr="003743A0" w:rsidRDefault="003743A0" w:rsidP="004551A4">
      <w:pPr>
        <w:pStyle w:val="Standard"/>
        <w:jc w:val="both"/>
        <w:rPr>
          <w:rFonts w:ascii="Times New Roman" w:eastAsia="CIDFont+F1" w:hAnsi="Times New Roman"/>
          <w:szCs w:val="22"/>
        </w:rPr>
      </w:pPr>
      <w:r w:rsidRPr="003743A0">
        <w:rPr>
          <w:rFonts w:ascii="Times New Roman" w:eastAsia="CIDFont+F1" w:hAnsi="Times New Roman"/>
          <w:szCs w:val="22"/>
        </w:rPr>
        <w:t>*</w:t>
      </w:r>
      <w:proofErr w:type="spellStart"/>
      <w:r w:rsidRPr="003743A0">
        <w:rPr>
          <w:rFonts w:ascii="Times New Roman" w:eastAsia="CIDFont+F1" w:hAnsi="Times New Roman"/>
          <w:szCs w:val="22"/>
        </w:rPr>
        <w:t>oferowany</w:t>
      </w:r>
      <w:proofErr w:type="spellEnd"/>
      <w:r w:rsidRPr="003743A0">
        <w:rPr>
          <w:rFonts w:ascii="Times New Roman" w:eastAsia="CIDFont+F1" w:hAnsi="Times New Roman"/>
          <w:szCs w:val="22"/>
        </w:rPr>
        <w:t xml:space="preserve"> </w:t>
      </w:r>
      <w:proofErr w:type="spellStart"/>
      <w:r w:rsidRPr="003743A0">
        <w:rPr>
          <w:rFonts w:ascii="Times New Roman" w:eastAsia="CIDFont+F1" w:hAnsi="Times New Roman"/>
          <w:szCs w:val="22"/>
        </w:rPr>
        <w:t>produkt</w:t>
      </w:r>
      <w:proofErr w:type="spellEnd"/>
      <w:r w:rsidRPr="003743A0">
        <w:rPr>
          <w:rFonts w:ascii="Times New Roman" w:eastAsia="CIDFont+F1" w:hAnsi="Times New Roman"/>
          <w:szCs w:val="22"/>
        </w:rPr>
        <w:t xml:space="preserve"> </w:t>
      </w:r>
      <w:proofErr w:type="spellStart"/>
      <w:r w:rsidRPr="003743A0">
        <w:rPr>
          <w:rFonts w:ascii="Times New Roman" w:eastAsia="CIDFont+F1" w:hAnsi="Times New Roman"/>
          <w:szCs w:val="22"/>
        </w:rPr>
        <w:t>leczniczy</w:t>
      </w:r>
      <w:proofErr w:type="spellEnd"/>
      <w:r w:rsidRPr="003743A0">
        <w:rPr>
          <w:rFonts w:ascii="Times New Roman" w:eastAsia="CIDFont+F1" w:hAnsi="Times New Roman"/>
          <w:szCs w:val="22"/>
        </w:rPr>
        <w:t xml:space="preserve"> </w:t>
      </w:r>
      <w:proofErr w:type="spellStart"/>
      <w:r w:rsidRPr="003743A0">
        <w:rPr>
          <w:rFonts w:ascii="Times New Roman" w:eastAsia="CIDFont+F1" w:hAnsi="Times New Roman"/>
          <w:szCs w:val="22"/>
        </w:rPr>
        <w:t>musi</w:t>
      </w:r>
      <w:proofErr w:type="spellEnd"/>
      <w:r w:rsidRPr="003743A0">
        <w:rPr>
          <w:rFonts w:ascii="Times New Roman" w:eastAsia="CIDFont+F1" w:hAnsi="Times New Roman"/>
          <w:szCs w:val="22"/>
        </w:rPr>
        <w:t xml:space="preserve"> </w:t>
      </w:r>
      <w:proofErr w:type="spellStart"/>
      <w:r w:rsidRPr="003743A0">
        <w:rPr>
          <w:rFonts w:ascii="Times New Roman" w:eastAsia="CIDFont+F1" w:hAnsi="Times New Roman"/>
          <w:szCs w:val="22"/>
        </w:rPr>
        <w:t>znajdować</w:t>
      </w:r>
      <w:proofErr w:type="spellEnd"/>
      <w:r w:rsidRPr="003743A0">
        <w:rPr>
          <w:rFonts w:ascii="Times New Roman" w:eastAsia="CIDFont+F1" w:hAnsi="Times New Roman"/>
          <w:szCs w:val="22"/>
        </w:rPr>
        <w:t xml:space="preserve"> </w:t>
      </w:r>
      <w:proofErr w:type="spellStart"/>
      <w:r w:rsidRPr="003743A0">
        <w:rPr>
          <w:rFonts w:ascii="Times New Roman" w:eastAsia="CIDFont+F1" w:hAnsi="Times New Roman"/>
          <w:szCs w:val="22"/>
        </w:rPr>
        <w:t>się</w:t>
      </w:r>
      <w:proofErr w:type="spellEnd"/>
      <w:r w:rsidRPr="003743A0">
        <w:rPr>
          <w:rFonts w:ascii="Times New Roman" w:eastAsia="CIDFont+F1" w:hAnsi="Times New Roman"/>
          <w:szCs w:val="22"/>
        </w:rPr>
        <w:t xml:space="preserve"> w </w:t>
      </w:r>
      <w:proofErr w:type="spellStart"/>
      <w:r w:rsidRPr="003743A0">
        <w:rPr>
          <w:rFonts w:ascii="Times New Roman" w:eastAsia="CIDFont+F1" w:hAnsi="Times New Roman"/>
          <w:szCs w:val="22"/>
        </w:rPr>
        <w:t>aktualnym</w:t>
      </w:r>
      <w:proofErr w:type="spellEnd"/>
      <w:r w:rsidRPr="003743A0">
        <w:rPr>
          <w:rFonts w:ascii="Times New Roman" w:eastAsia="CIDFont+F1" w:hAnsi="Times New Roman"/>
          <w:szCs w:val="22"/>
        </w:rPr>
        <w:t xml:space="preserve"> </w:t>
      </w:r>
      <w:proofErr w:type="spellStart"/>
      <w:r w:rsidRPr="003743A0">
        <w:rPr>
          <w:rFonts w:ascii="Times New Roman" w:eastAsia="CIDFont+F1" w:hAnsi="Times New Roman"/>
          <w:szCs w:val="22"/>
        </w:rPr>
        <w:t>obwieszczeniu</w:t>
      </w:r>
      <w:proofErr w:type="spellEnd"/>
      <w:r w:rsidRPr="003743A0">
        <w:rPr>
          <w:rFonts w:ascii="Times New Roman" w:eastAsia="CIDFont+F1" w:hAnsi="Times New Roman"/>
          <w:szCs w:val="22"/>
        </w:rPr>
        <w:t xml:space="preserve"> </w:t>
      </w:r>
      <w:proofErr w:type="spellStart"/>
      <w:r w:rsidRPr="003743A0">
        <w:rPr>
          <w:rFonts w:ascii="Times New Roman" w:eastAsia="CIDFont+F1" w:hAnsi="Times New Roman"/>
          <w:szCs w:val="22"/>
        </w:rPr>
        <w:t>leków</w:t>
      </w:r>
      <w:proofErr w:type="spellEnd"/>
      <w:r w:rsidRPr="003743A0">
        <w:rPr>
          <w:rFonts w:ascii="Times New Roman" w:eastAsia="CIDFont+F1" w:hAnsi="Times New Roman"/>
          <w:szCs w:val="22"/>
        </w:rPr>
        <w:t xml:space="preserve"> </w:t>
      </w:r>
      <w:proofErr w:type="spellStart"/>
      <w:r w:rsidRPr="003743A0">
        <w:rPr>
          <w:rFonts w:ascii="Times New Roman" w:eastAsia="CIDFont+F1" w:hAnsi="Times New Roman"/>
          <w:szCs w:val="22"/>
        </w:rPr>
        <w:t>refundowanych</w:t>
      </w:r>
      <w:proofErr w:type="spellEnd"/>
      <w:r w:rsidRPr="003743A0">
        <w:rPr>
          <w:rFonts w:ascii="Times New Roman" w:eastAsia="CIDFont+F1" w:hAnsi="Times New Roman"/>
          <w:szCs w:val="22"/>
        </w:rPr>
        <w:t xml:space="preserve"> </w:t>
      </w:r>
      <w:proofErr w:type="spellStart"/>
      <w:r w:rsidRPr="003743A0">
        <w:rPr>
          <w:rFonts w:ascii="Times New Roman" w:eastAsia="CIDFont+F1" w:hAnsi="Times New Roman"/>
          <w:szCs w:val="22"/>
        </w:rPr>
        <w:t>dostępnych</w:t>
      </w:r>
      <w:proofErr w:type="spellEnd"/>
      <w:r w:rsidRPr="003743A0">
        <w:rPr>
          <w:rFonts w:ascii="Times New Roman" w:eastAsia="CIDFont+F1" w:hAnsi="Times New Roman"/>
          <w:szCs w:val="22"/>
        </w:rPr>
        <w:t xml:space="preserve"> w </w:t>
      </w:r>
      <w:proofErr w:type="spellStart"/>
      <w:r w:rsidRPr="003743A0">
        <w:rPr>
          <w:rFonts w:ascii="Times New Roman" w:eastAsia="CIDFont+F1" w:hAnsi="Times New Roman"/>
          <w:szCs w:val="22"/>
        </w:rPr>
        <w:t>ramach</w:t>
      </w:r>
      <w:proofErr w:type="spellEnd"/>
      <w:r w:rsidRPr="003743A0">
        <w:rPr>
          <w:rFonts w:ascii="Times New Roman" w:eastAsia="CIDFont+F1" w:hAnsi="Times New Roman"/>
          <w:szCs w:val="22"/>
        </w:rPr>
        <w:t xml:space="preserve"> </w:t>
      </w:r>
      <w:proofErr w:type="spellStart"/>
      <w:r w:rsidRPr="003743A0">
        <w:rPr>
          <w:rFonts w:ascii="Times New Roman" w:eastAsia="CIDFont+F1" w:hAnsi="Times New Roman"/>
          <w:szCs w:val="22"/>
        </w:rPr>
        <w:t>programu</w:t>
      </w:r>
      <w:proofErr w:type="spellEnd"/>
      <w:r w:rsidRPr="003743A0">
        <w:rPr>
          <w:rFonts w:ascii="Times New Roman" w:eastAsia="CIDFont+F1" w:hAnsi="Times New Roman"/>
          <w:szCs w:val="22"/>
        </w:rPr>
        <w:t xml:space="preserve"> </w:t>
      </w:r>
      <w:proofErr w:type="spellStart"/>
      <w:r w:rsidRPr="003743A0">
        <w:rPr>
          <w:rFonts w:ascii="Times New Roman" w:eastAsia="CIDFont+F1" w:hAnsi="Times New Roman"/>
          <w:szCs w:val="22"/>
        </w:rPr>
        <w:t>lekowego</w:t>
      </w:r>
      <w:proofErr w:type="spellEnd"/>
    </w:p>
    <w:p w:rsidR="003743A0" w:rsidRPr="003743A0" w:rsidRDefault="003743A0" w:rsidP="003743A0">
      <w:pPr>
        <w:pStyle w:val="Standard"/>
        <w:rPr>
          <w:rFonts w:ascii="Times New Roman" w:hAnsi="Times New Roman"/>
          <w:szCs w:val="22"/>
        </w:rPr>
      </w:pPr>
      <w:r w:rsidRPr="003743A0">
        <w:rPr>
          <w:rFonts w:ascii="Times New Roman" w:hAnsi="Times New Roman"/>
          <w:szCs w:val="22"/>
        </w:rPr>
        <w:tab/>
      </w:r>
      <w:r w:rsidRPr="003743A0">
        <w:rPr>
          <w:rFonts w:ascii="Times New Roman" w:hAnsi="Times New Roman"/>
          <w:szCs w:val="22"/>
        </w:rPr>
        <w:tab/>
      </w:r>
      <w:r w:rsidRPr="003743A0">
        <w:rPr>
          <w:rFonts w:ascii="Times New Roman" w:hAnsi="Times New Roman"/>
          <w:szCs w:val="22"/>
        </w:rPr>
        <w:tab/>
      </w:r>
      <w:r w:rsidRPr="003743A0">
        <w:rPr>
          <w:rFonts w:ascii="Times New Roman" w:hAnsi="Times New Roman"/>
          <w:szCs w:val="22"/>
        </w:rPr>
        <w:tab/>
      </w:r>
    </w:p>
    <w:p w:rsidR="003743A0" w:rsidRDefault="003743A0" w:rsidP="003743A0">
      <w:pPr>
        <w:pStyle w:val="Standard"/>
        <w:rPr>
          <w:rFonts w:ascii="Times New Roman" w:hAnsi="Times New Roman"/>
          <w:szCs w:val="22"/>
        </w:rPr>
      </w:pPr>
    </w:p>
    <w:p w:rsidR="00A651C8" w:rsidRDefault="00A651C8" w:rsidP="003743A0">
      <w:pPr>
        <w:pStyle w:val="Standard"/>
        <w:rPr>
          <w:rFonts w:ascii="Times New Roman" w:hAnsi="Times New Roman"/>
          <w:szCs w:val="22"/>
        </w:rPr>
      </w:pPr>
    </w:p>
    <w:p w:rsidR="00A651C8" w:rsidRDefault="00A651C8" w:rsidP="003743A0">
      <w:pPr>
        <w:pStyle w:val="Standard"/>
        <w:rPr>
          <w:rFonts w:ascii="Times New Roman" w:hAnsi="Times New Roman"/>
          <w:szCs w:val="22"/>
        </w:rPr>
      </w:pPr>
    </w:p>
    <w:p w:rsidR="00A651C8" w:rsidRDefault="00A651C8" w:rsidP="003743A0">
      <w:pPr>
        <w:pStyle w:val="Standard"/>
        <w:rPr>
          <w:rFonts w:ascii="Times New Roman" w:hAnsi="Times New Roman"/>
          <w:szCs w:val="22"/>
        </w:rPr>
      </w:pPr>
    </w:p>
    <w:p w:rsidR="00A651C8" w:rsidRDefault="00A651C8" w:rsidP="003743A0">
      <w:pPr>
        <w:pStyle w:val="Standard"/>
        <w:rPr>
          <w:rFonts w:ascii="Times New Roman" w:hAnsi="Times New Roman"/>
          <w:szCs w:val="22"/>
        </w:rPr>
      </w:pPr>
    </w:p>
    <w:p w:rsidR="00A651C8" w:rsidRDefault="00A651C8" w:rsidP="003743A0">
      <w:pPr>
        <w:pStyle w:val="Standard"/>
        <w:rPr>
          <w:rFonts w:ascii="Times New Roman" w:hAnsi="Times New Roman"/>
          <w:szCs w:val="22"/>
        </w:rPr>
      </w:pPr>
    </w:p>
    <w:p w:rsidR="00A651C8" w:rsidRDefault="00A651C8" w:rsidP="003743A0">
      <w:pPr>
        <w:pStyle w:val="Standard"/>
        <w:rPr>
          <w:rFonts w:ascii="Times New Roman" w:hAnsi="Times New Roman"/>
          <w:szCs w:val="22"/>
        </w:rPr>
      </w:pPr>
    </w:p>
    <w:p w:rsidR="00A651C8" w:rsidRDefault="00A651C8" w:rsidP="003743A0">
      <w:pPr>
        <w:pStyle w:val="Standard"/>
        <w:rPr>
          <w:rFonts w:ascii="Times New Roman" w:hAnsi="Times New Roman"/>
          <w:szCs w:val="22"/>
        </w:rPr>
      </w:pPr>
    </w:p>
    <w:p w:rsidR="00A651C8" w:rsidRDefault="00A651C8" w:rsidP="003743A0">
      <w:pPr>
        <w:pStyle w:val="Standard"/>
        <w:rPr>
          <w:rFonts w:ascii="Times New Roman" w:hAnsi="Times New Roman"/>
          <w:szCs w:val="22"/>
        </w:rPr>
      </w:pPr>
    </w:p>
    <w:p w:rsidR="00A651C8" w:rsidRDefault="00A651C8" w:rsidP="003743A0">
      <w:pPr>
        <w:pStyle w:val="Standard"/>
        <w:rPr>
          <w:rFonts w:ascii="Times New Roman" w:hAnsi="Times New Roman"/>
          <w:szCs w:val="22"/>
        </w:rPr>
      </w:pPr>
    </w:p>
    <w:p w:rsidR="00A651C8" w:rsidRDefault="00A651C8" w:rsidP="003743A0">
      <w:pPr>
        <w:pStyle w:val="Standard"/>
        <w:rPr>
          <w:rFonts w:ascii="Times New Roman" w:hAnsi="Times New Roman"/>
          <w:szCs w:val="22"/>
        </w:rPr>
      </w:pPr>
    </w:p>
    <w:p w:rsidR="00A651C8" w:rsidRDefault="00A651C8" w:rsidP="003743A0">
      <w:pPr>
        <w:pStyle w:val="Standard"/>
        <w:rPr>
          <w:rFonts w:ascii="Times New Roman" w:hAnsi="Times New Roman"/>
          <w:szCs w:val="22"/>
        </w:rPr>
      </w:pPr>
    </w:p>
    <w:p w:rsidR="00A651C8" w:rsidRDefault="00A651C8" w:rsidP="003743A0">
      <w:pPr>
        <w:pStyle w:val="Standard"/>
        <w:rPr>
          <w:rFonts w:ascii="Times New Roman" w:hAnsi="Times New Roman"/>
          <w:szCs w:val="22"/>
        </w:rPr>
      </w:pPr>
    </w:p>
    <w:p w:rsidR="00A651C8" w:rsidRDefault="00A651C8" w:rsidP="003743A0">
      <w:pPr>
        <w:pStyle w:val="Standard"/>
        <w:rPr>
          <w:rFonts w:ascii="Times New Roman" w:hAnsi="Times New Roman"/>
          <w:szCs w:val="22"/>
        </w:rPr>
      </w:pPr>
    </w:p>
    <w:p w:rsidR="00A651C8" w:rsidRDefault="00A651C8" w:rsidP="003743A0">
      <w:pPr>
        <w:pStyle w:val="Standard"/>
        <w:rPr>
          <w:rFonts w:ascii="Times New Roman" w:hAnsi="Times New Roman"/>
          <w:szCs w:val="22"/>
        </w:rPr>
      </w:pPr>
    </w:p>
    <w:p w:rsidR="00A651C8" w:rsidRDefault="00A651C8" w:rsidP="003743A0">
      <w:pPr>
        <w:pStyle w:val="Standard"/>
        <w:rPr>
          <w:rFonts w:ascii="Times New Roman" w:hAnsi="Times New Roman"/>
          <w:szCs w:val="22"/>
        </w:rPr>
      </w:pPr>
    </w:p>
    <w:p w:rsidR="00A651C8" w:rsidRPr="003743A0" w:rsidRDefault="00A651C8" w:rsidP="003743A0">
      <w:pPr>
        <w:pStyle w:val="Standard"/>
        <w:rPr>
          <w:rFonts w:ascii="Times New Roman" w:hAnsi="Times New Roman"/>
          <w:szCs w:val="22"/>
        </w:rPr>
      </w:pPr>
    </w:p>
    <w:p w:rsidR="00A651C8" w:rsidRDefault="003743A0" w:rsidP="003743A0">
      <w:pPr>
        <w:pStyle w:val="Textbody"/>
        <w:rPr>
          <w:sz w:val="22"/>
          <w:szCs w:val="22"/>
        </w:rPr>
      </w:pPr>
      <w:r>
        <w:rPr>
          <w:sz w:val="22"/>
          <w:szCs w:val="22"/>
        </w:rPr>
        <w:lastRenderedPageBreak/>
        <w:t>P</w:t>
      </w:r>
      <w:r w:rsidRPr="003743A0">
        <w:rPr>
          <w:sz w:val="22"/>
          <w:szCs w:val="22"/>
        </w:rPr>
        <w:t xml:space="preserve">akiet </w:t>
      </w:r>
      <w:r>
        <w:rPr>
          <w:sz w:val="22"/>
          <w:szCs w:val="22"/>
        </w:rPr>
        <w:t xml:space="preserve">nr </w:t>
      </w:r>
      <w:r w:rsidRPr="003743A0">
        <w:rPr>
          <w:sz w:val="22"/>
          <w:szCs w:val="22"/>
        </w:rPr>
        <w:t>2</w:t>
      </w:r>
    </w:p>
    <w:p w:rsidR="003743A0" w:rsidRPr="00A651C8" w:rsidRDefault="00A651C8" w:rsidP="003743A0">
      <w:pPr>
        <w:pStyle w:val="Textbody"/>
        <w:rPr>
          <w:b/>
          <w:sz w:val="22"/>
          <w:szCs w:val="22"/>
        </w:rPr>
      </w:pPr>
      <w:r w:rsidRPr="00A651C8">
        <w:rPr>
          <w:b/>
          <w:sz w:val="22"/>
          <w:szCs w:val="22"/>
        </w:rPr>
        <w:t xml:space="preserve">Lek </w:t>
      </w:r>
      <w:r w:rsidRPr="00A651C8">
        <w:rPr>
          <w:rFonts w:eastAsia="CIDFont+F1"/>
          <w:b/>
          <w:sz w:val="22"/>
          <w:szCs w:val="22"/>
        </w:rPr>
        <w:t>Trastuzumab</w:t>
      </w:r>
      <w:r w:rsidR="003743A0" w:rsidRPr="00A651C8">
        <w:rPr>
          <w:b/>
          <w:sz w:val="22"/>
          <w:szCs w:val="22"/>
        </w:rPr>
        <w:tab/>
      </w:r>
    </w:p>
    <w:tbl>
      <w:tblPr>
        <w:tblW w:w="9690" w:type="dxa"/>
        <w:jc w:val="right"/>
        <w:tblLayout w:type="fixed"/>
        <w:tblCellMar>
          <w:left w:w="10" w:type="dxa"/>
          <w:right w:w="10" w:type="dxa"/>
        </w:tblCellMar>
        <w:tblLook w:val="0000" w:firstRow="0" w:lastRow="0" w:firstColumn="0" w:lastColumn="0" w:noHBand="0" w:noVBand="0"/>
      </w:tblPr>
      <w:tblGrid>
        <w:gridCol w:w="334"/>
        <w:gridCol w:w="1418"/>
        <w:gridCol w:w="992"/>
        <w:gridCol w:w="851"/>
        <w:gridCol w:w="1417"/>
        <w:gridCol w:w="993"/>
        <w:gridCol w:w="708"/>
        <w:gridCol w:w="851"/>
        <w:gridCol w:w="480"/>
        <w:gridCol w:w="778"/>
        <w:gridCol w:w="868"/>
      </w:tblGrid>
      <w:tr w:rsidR="003743A0" w:rsidRPr="003743A0" w:rsidTr="007C4AFE">
        <w:trPr>
          <w:jc w:val="right"/>
        </w:trPr>
        <w:tc>
          <w:tcPr>
            <w:tcW w:w="334" w:type="dxa"/>
            <w:tcBorders>
              <w:top w:val="single" w:sz="2" w:space="0" w:color="000000"/>
              <w:left w:val="single" w:sz="2" w:space="0" w:color="000000"/>
              <w:bottom w:val="single" w:sz="2" w:space="0" w:color="000000"/>
            </w:tcBorders>
            <w:tcMar>
              <w:top w:w="55" w:type="dxa"/>
              <w:left w:w="55" w:type="dxa"/>
              <w:bottom w:w="55" w:type="dxa"/>
              <w:right w:w="55" w:type="dxa"/>
            </w:tcMar>
          </w:tcPr>
          <w:p w:rsidR="003743A0" w:rsidRPr="007C4AFE" w:rsidRDefault="003743A0" w:rsidP="007C4AFE">
            <w:pPr>
              <w:pStyle w:val="TableContents"/>
              <w:rPr>
                <w:b/>
                <w:sz w:val="14"/>
                <w:szCs w:val="14"/>
              </w:rPr>
            </w:pPr>
            <w:r w:rsidRPr="007C4AFE">
              <w:rPr>
                <w:b/>
                <w:sz w:val="14"/>
                <w:szCs w:val="14"/>
              </w:rPr>
              <w:t>LP</w:t>
            </w:r>
          </w:p>
        </w:tc>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tcPr>
          <w:p w:rsidR="003743A0" w:rsidRPr="007C4AFE" w:rsidRDefault="003743A0" w:rsidP="007C4AFE">
            <w:pPr>
              <w:pStyle w:val="TableContents"/>
              <w:rPr>
                <w:b/>
                <w:sz w:val="14"/>
                <w:szCs w:val="14"/>
              </w:rPr>
            </w:pPr>
            <w:r w:rsidRPr="007C4AFE">
              <w:rPr>
                <w:b/>
                <w:sz w:val="14"/>
                <w:szCs w:val="14"/>
              </w:rPr>
              <w:t>NAZWA TOWARU</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3743A0" w:rsidRPr="007C4AFE" w:rsidRDefault="003743A0" w:rsidP="007C4AFE">
            <w:pPr>
              <w:pStyle w:val="Standard"/>
              <w:spacing w:after="0"/>
              <w:rPr>
                <w:rFonts w:ascii="Times New Roman" w:hAnsi="Times New Roman"/>
                <w:b/>
                <w:sz w:val="14"/>
                <w:szCs w:val="14"/>
              </w:rPr>
            </w:pPr>
            <w:r w:rsidRPr="007C4AFE">
              <w:rPr>
                <w:rFonts w:ascii="Times New Roman" w:hAnsi="Times New Roman"/>
                <w:b/>
                <w:sz w:val="14"/>
                <w:szCs w:val="14"/>
              </w:rPr>
              <w:t>NAZWA</w:t>
            </w:r>
          </w:p>
          <w:p w:rsidR="003743A0" w:rsidRPr="007C4AFE" w:rsidRDefault="003743A0" w:rsidP="007C4AFE">
            <w:pPr>
              <w:pStyle w:val="Standard"/>
              <w:spacing w:after="0"/>
              <w:rPr>
                <w:rFonts w:ascii="Times New Roman" w:hAnsi="Times New Roman"/>
                <w:b/>
                <w:sz w:val="14"/>
                <w:szCs w:val="14"/>
              </w:rPr>
            </w:pPr>
            <w:r w:rsidRPr="007C4AFE">
              <w:rPr>
                <w:rFonts w:ascii="Times New Roman" w:hAnsi="Times New Roman"/>
                <w:b/>
                <w:sz w:val="14"/>
                <w:szCs w:val="14"/>
              </w:rPr>
              <w:t>HANDLOWA</w:t>
            </w:r>
          </w:p>
        </w:tc>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tcPr>
          <w:p w:rsidR="003743A0" w:rsidRPr="007C4AFE" w:rsidRDefault="003743A0" w:rsidP="007C4AFE">
            <w:pPr>
              <w:pStyle w:val="Standard"/>
              <w:spacing w:after="0"/>
              <w:rPr>
                <w:rFonts w:ascii="Times New Roman" w:hAnsi="Times New Roman"/>
                <w:b/>
                <w:sz w:val="14"/>
                <w:szCs w:val="14"/>
              </w:rPr>
            </w:pPr>
            <w:r w:rsidRPr="007C4AFE">
              <w:rPr>
                <w:rFonts w:ascii="Times New Roman" w:hAnsi="Times New Roman"/>
                <w:b/>
                <w:sz w:val="14"/>
                <w:szCs w:val="14"/>
              </w:rPr>
              <w:t>POSTAĆ</w:t>
            </w:r>
          </w:p>
        </w:tc>
        <w:tc>
          <w:tcPr>
            <w:tcW w:w="1417" w:type="dxa"/>
            <w:tcBorders>
              <w:top w:val="single" w:sz="2" w:space="0" w:color="000000"/>
              <w:left w:val="single" w:sz="2" w:space="0" w:color="000000"/>
              <w:bottom w:val="single" w:sz="2" w:space="0" w:color="000000"/>
            </w:tcBorders>
            <w:tcMar>
              <w:top w:w="55" w:type="dxa"/>
              <w:left w:w="55" w:type="dxa"/>
              <w:bottom w:w="55" w:type="dxa"/>
              <w:right w:w="55" w:type="dxa"/>
            </w:tcMar>
          </w:tcPr>
          <w:p w:rsidR="003743A0" w:rsidRPr="007C4AFE" w:rsidRDefault="003743A0" w:rsidP="007C4AFE">
            <w:pPr>
              <w:pStyle w:val="TableContents"/>
              <w:rPr>
                <w:rFonts w:eastAsia="TimesNewRoman"/>
                <w:b/>
                <w:sz w:val="14"/>
                <w:szCs w:val="14"/>
              </w:rPr>
            </w:pPr>
            <w:r w:rsidRPr="007C4AFE">
              <w:rPr>
                <w:rFonts w:eastAsia="TimesNewRoman"/>
                <w:b/>
                <w:sz w:val="14"/>
                <w:szCs w:val="14"/>
              </w:rPr>
              <w:t>DAWKA /STĘZENIE</w:t>
            </w:r>
          </w:p>
        </w:tc>
        <w:tc>
          <w:tcPr>
            <w:tcW w:w="993" w:type="dxa"/>
            <w:tcBorders>
              <w:top w:val="single" w:sz="2" w:space="0" w:color="000000"/>
              <w:left w:val="single" w:sz="2" w:space="0" w:color="000000"/>
              <w:bottom w:val="single" w:sz="2" w:space="0" w:color="000000"/>
            </w:tcBorders>
            <w:tcMar>
              <w:top w:w="55" w:type="dxa"/>
              <w:left w:w="55" w:type="dxa"/>
              <w:bottom w:w="55" w:type="dxa"/>
              <w:right w:w="55" w:type="dxa"/>
            </w:tcMar>
          </w:tcPr>
          <w:p w:rsidR="003743A0" w:rsidRPr="007C4AFE" w:rsidRDefault="003743A0" w:rsidP="007C4AFE">
            <w:pPr>
              <w:pStyle w:val="TableContents"/>
              <w:rPr>
                <w:rFonts w:eastAsia="TimesNewRoman"/>
                <w:b/>
                <w:sz w:val="14"/>
                <w:szCs w:val="14"/>
              </w:rPr>
            </w:pPr>
            <w:r w:rsidRPr="007C4AFE">
              <w:rPr>
                <w:rFonts w:eastAsia="TimesNewRoman"/>
                <w:b/>
                <w:sz w:val="14"/>
                <w:szCs w:val="14"/>
              </w:rPr>
              <w:t>ILOŚĆ OPAKOWAŃ</w:t>
            </w:r>
          </w:p>
        </w:tc>
        <w:tc>
          <w:tcPr>
            <w:tcW w:w="708" w:type="dxa"/>
            <w:tcBorders>
              <w:top w:val="single" w:sz="2" w:space="0" w:color="000000"/>
              <w:left w:val="single" w:sz="2" w:space="0" w:color="000000"/>
              <w:bottom w:val="single" w:sz="2" w:space="0" w:color="000000"/>
            </w:tcBorders>
            <w:tcMar>
              <w:top w:w="55" w:type="dxa"/>
              <w:left w:w="55" w:type="dxa"/>
              <w:bottom w:w="55" w:type="dxa"/>
              <w:right w:w="55" w:type="dxa"/>
            </w:tcMar>
          </w:tcPr>
          <w:p w:rsidR="003743A0" w:rsidRPr="007C4AFE" w:rsidRDefault="003743A0" w:rsidP="007C4AFE">
            <w:pPr>
              <w:pStyle w:val="Standard"/>
              <w:spacing w:after="0"/>
              <w:rPr>
                <w:rFonts w:ascii="Times New Roman" w:hAnsi="Times New Roman"/>
                <w:b/>
                <w:sz w:val="14"/>
                <w:szCs w:val="14"/>
              </w:rPr>
            </w:pPr>
            <w:r w:rsidRPr="007C4AFE">
              <w:rPr>
                <w:rFonts w:ascii="Times New Roman" w:hAnsi="Times New Roman"/>
                <w:b/>
                <w:sz w:val="14"/>
                <w:szCs w:val="14"/>
              </w:rPr>
              <w:t>CENA</w:t>
            </w:r>
          </w:p>
          <w:p w:rsidR="003743A0" w:rsidRPr="007C4AFE" w:rsidRDefault="003743A0" w:rsidP="007C4AFE">
            <w:pPr>
              <w:pStyle w:val="Standard"/>
              <w:spacing w:after="0"/>
              <w:rPr>
                <w:rFonts w:ascii="Times New Roman" w:hAnsi="Times New Roman"/>
                <w:b/>
                <w:sz w:val="14"/>
                <w:szCs w:val="14"/>
              </w:rPr>
            </w:pPr>
            <w:r w:rsidRPr="007C4AFE">
              <w:rPr>
                <w:rFonts w:ascii="Times New Roman" w:hAnsi="Times New Roman"/>
                <w:b/>
                <w:sz w:val="14"/>
                <w:szCs w:val="14"/>
              </w:rPr>
              <w:t>NETTO</w:t>
            </w:r>
          </w:p>
        </w:tc>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tcPr>
          <w:p w:rsidR="003743A0" w:rsidRPr="007C4AFE" w:rsidRDefault="003743A0" w:rsidP="007C4AFE">
            <w:pPr>
              <w:pStyle w:val="Standard"/>
              <w:spacing w:after="0"/>
              <w:rPr>
                <w:rFonts w:ascii="Times New Roman" w:hAnsi="Times New Roman"/>
                <w:b/>
                <w:sz w:val="14"/>
                <w:szCs w:val="14"/>
              </w:rPr>
            </w:pPr>
            <w:r w:rsidRPr="007C4AFE">
              <w:rPr>
                <w:rFonts w:ascii="Times New Roman" w:hAnsi="Times New Roman"/>
                <w:b/>
                <w:sz w:val="14"/>
                <w:szCs w:val="14"/>
              </w:rPr>
              <w:t>WARTO</w:t>
            </w:r>
            <w:r w:rsidRPr="007C4AFE">
              <w:rPr>
                <w:rFonts w:ascii="Times New Roman" w:eastAsia="TimesNewRoman" w:hAnsi="Times New Roman"/>
                <w:b/>
                <w:sz w:val="14"/>
                <w:szCs w:val="14"/>
              </w:rPr>
              <w:t>ŚĆ</w:t>
            </w:r>
          </w:p>
          <w:p w:rsidR="003743A0" w:rsidRPr="007C4AFE" w:rsidRDefault="003743A0" w:rsidP="007C4AFE">
            <w:pPr>
              <w:pStyle w:val="Standard"/>
              <w:spacing w:after="0"/>
              <w:rPr>
                <w:rFonts w:ascii="Times New Roman" w:hAnsi="Times New Roman"/>
                <w:b/>
                <w:sz w:val="14"/>
                <w:szCs w:val="14"/>
              </w:rPr>
            </w:pPr>
            <w:r w:rsidRPr="007C4AFE">
              <w:rPr>
                <w:rFonts w:ascii="Times New Roman" w:hAnsi="Times New Roman"/>
                <w:b/>
                <w:sz w:val="14"/>
                <w:szCs w:val="14"/>
              </w:rPr>
              <w:t>NETTO</w:t>
            </w:r>
          </w:p>
        </w:tc>
        <w:tc>
          <w:tcPr>
            <w:tcW w:w="480" w:type="dxa"/>
            <w:tcBorders>
              <w:top w:val="single" w:sz="2" w:space="0" w:color="000000"/>
              <w:left w:val="single" w:sz="2" w:space="0" w:color="000000"/>
              <w:bottom w:val="single" w:sz="2" w:space="0" w:color="000000"/>
            </w:tcBorders>
            <w:tcMar>
              <w:top w:w="55" w:type="dxa"/>
              <w:left w:w="55" w:type="dxa"/>
              <w:bottom w:w="55" w:type="dxa"/>
              <w:right w:w="55" w:type="dxa"/>
            </w:tcMar>
          </w:tcPr>
          <w:p w:rsidR="003743A0" w:rsidRPr="007C4AFE" w:rsidRDefault="003743A0" w:rsidP="007C4AFE">
            <w:pPr>
              <w:pStyle w:val="Standard"/>
              <w:spacing w:after="0"/>
              <w:rPr>
                <w:rFonts w:ascii="Times New Roman" w:hAnsi="Times New Roman"/>
                <w:b/>
                <w:sz w:val="14"/>
                <w:szCs w:val="14"/>
              </w:rPr>
            </w:pPr>
            <w:r w:rsidRPr="007C4AFE">
              <w:rPr>
                <w:rFonts w:ascii="Times New Roman" w:hAnsi="Times New Roman"/>
                <w:b/>
                <w:sz w:val="14"/>
                <w:szCs w:val="14"/>
              </w:rPr>
              <w:t>%</w:t>
            </w:r>
          </w:p>
          <w:p w:rsidR="003743A0" w:rsidRPr="007C4AFE" w:rsidRDefault="003743A0" w:rsidP="007C4AFE">
            <w:pPr>
              <w:pStyle w:val="Standard"/>
              <w:spacing w:after="0"/>
              <w:rPr>
                <w:rFonts w:ascii="Times New Roman" w:hAnsi="Times New Roman"/>
                <w:b/>
                <w:sz w:val="14"/>
                <w:szCs w:val="14"/>
              </w:rPr>
            </w:pPr>
            <w:r w:rsidRPr="007C4AFE">
              <w:rPr>
                <w:rFonts w:ascii="Times New Roman" w:hAnsi="Times New Roman"/>
                <w:b/>
                <w:sz w:val="14"/>
                <w:szCs w:val="14"/>
              </w:rPr>
              <w:t>VAT</w:t>
            </w:r>
          </w:p>
        </w:tc>
        <w:tc>
          <w:tcPr>
            <w:tcW w:w="778" w:type="dxa"/>
            <w:tcBorders>
              <w:top w:val="single" w:sz="2" w:space="0" w:color="000000"/>
              <w:left w:val="single" w:sz="2" w:space="0" w:color="000000"/>
              <w:bottom w:val="single" w:sz="2" w:space="0" w:color="000000"/>
            </w:tcBorders>
            <w:tcMar>
              <w:top w:w="55" w:type="dxa"/>
              <w:left w:w="55" w:type="dxa"/>
              <w:bottom w:w="55" w:type="dxa"/>
              <w:right w:w="55" w:type="dxa"/>
            </w:tcMar>
          </w:tcPr>
          <w:p w:rsidR="003743A0" w:rsidRPr="007C4AFE" w:rsidRDefault="003743A0" w:rsidP="007C4AFE">
            <w:pPr>
              <w:pStyle w:val="Standard"/>
              <w:spacing w:after="0"/>
              <w:rPr>
                <w:rFonts w:ascii="Times New Roman" w:hAnsi="Times New Roman"/>
                <w:b/>
                <w:sz w:val="14"/>
                <w:szCs w:val="14"/>
              </w:rPr>
            </w:pPr>
            <w:r w:rsidRPr="007C4AFE">
              <w:rPr>
                <w:rFonts w:ascii="Times New Roman" w:hAnsi="Times New Roman"/>
                <w:b/>
                <w:sz w:val="14"/>
                <w:szCs w:val="14"/>
              </w:rPr>
              <w:t>CENA</w:t>
            </w:r>
          </w:p>
          <w:p w:rsidR="003743A0" w:rsidRPr="007C4AFE" w:rsidRDefault="003743A0" w:rsidP="007C4AFE">
            <w:pPr>
              <w:pStyle w:val="Standard"/>
              <w:spacing w:after="0"/>
              <w:rPr>
                <w:rFonts w:ascii="Times New Roman" w:hAnsi="Times New Roman"/>
                <w:b/>
                <w:sz w:val="14"/>
                <w:szCs w:val="14"/>
              </w:rPr>
            </w:pPr>
            <w:r w:rsidRPr="007C4AFE">
              <w:rPr>
                <w:rFonts w:ascii="Times New Roman" w:hAnsi="Times New Roman"/>
                <w:b/>
                <w:sz w:val="14"/>
                <w:szCs w:val="14"/>
              </w:rPr>
              <w:t>BRUTTO</w:t>
            </w:r>
          </w:p>
        </w:tc>
        <w:tc>
          <w:tcPr>
            <w:tcW w:w="8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743A0" w:rsidRPr="007C4AFE" w:rsidRDefault="003743A0" w:rsidP="007C4AFE">
            <w:pPr>
              <w:pStyle w:val="Standard"/>
              <w:spacing w:after="0"/>
              <w:rPr>
                <w:rFonts w:ascii="Times New Roman" w:hAnsi="Times New Roman"/>
                <w:b/>
                <w:sz w:val="14"/>
                <w:szCs w:val="14"/>
              </w:rPr>
            </w:pPr>
            <w:r w:rsidRPr="007C4AFE">
              <w:rPr>
                <w:rFonts w:ascii="Times New Roman" w:hAnsi="Times New Roman"/>
                <w:b/>
                <w:sz w:val="14"/>
                <w:szCs w:val="14"/>
              </w:rPr>
              <w:t>WARTO</w:t>
            </w:r>
            <w:r w:rsidRPr="007C4AFE">
              <w:rPr>
                <w:rFonts w:ascii="Times New Roman" w:eastAsia="TimesNewRoman" w:hAnsi="Times New Roman"/>
                <w:b/>
                <w:sz w:val="14"/>
                <w:szCs w:val="14"/>
              </w:rPr>
              <w:t>ŚĆ</w:t>
            </w:r>
          </w:p>
          <w:p w:rsidR="003743A0" w:rsidRPr="007C4AFE" w:rsidRDefault="003743A0" w:rsidP="007C4AFE">
            <w:pPr>
              <w:pStyle w:val="Standard"/>
              <w:spacing w:after="0"/>
              <w:rPr>
                <w:rFonts w:ascii="Times New Roman" w:hAnsi="Times New Roman"/>
                <w:b/>
                <w:sz w:val="14"/>
                <w:szCs w:val="14"/>
              </w:rPr>
            </w:pPr>
            <w:r w:rsidRPr="007C4AFE">
              <w:rPr>
                <w:rFonts w:ascii="Times New Roman" w:hAnsi="Times New Roman"/>
                <w:b/>
                <w:sz w:val="14"/>
                <w:szCs w:val="14"/>
              </w:rPr>
              <w:t>BRUTTO</w:t>
            </w:r>
          </w:p>
        </w:tc>
      </w:tr>
      <w:tr w:rsidR="003743A0" w:rsidRPr="003743A0" w:rsidTr="007C4AFE">
        <w:trPr>
          <w:jc w:val="right"/>
        </w:trPr>
        <w:tc>
          <w:tcPr>
            <w:tcW w:w="334" w:type="dxa"/>
            <w:tcBorders>
              <w:left w:val="single" w:sz="2" w:space="0" w:color="000000"/>
              <w:bottom w:val="single" w:sz="2" w:space="0" w:color="000000"/>
            </w:tcBorders>
            <w:tcMar>
              <w:top w:w="55" w:type="dxa"/>
              <w:left w:w="55" w:type="dxa"/>
              <w:bottom w:w="55" w:type="dxa"/>
              <w:right w:w="55" w:type="dxa"/>
            </w:tcMar>
          </w:tcPr>
          <w:p w:rsidR="003743A0" w:rsidRPr="003743A0" w:rsidRDefault="003743A0" w:rsidP="003743A0">
            <w:pPr>
              <w:pStyle w:val="TableContents"/>
              <w:rPr>
                <w:sz w:val="22"/>
                <w:szCs w:val="22"/>
              </w:rPr>
            </w:pPr>
            <w:r w:rsidRPr="003743A0">
              <w:rPr>
                <w:sz w:val="22"/>
                <w:szCs w:val="22"/>
              </w:rPr>
              <w:t>1</w:t>
            </w:r>
          </w:p>
        </w:tc>
        <w:tc>
          <w:tcPr>
            <w:tcW w:w="1418" w:type="dxa"/>
            <w:tcBorders>
              <w:left w:val="single" w:sz="2" w:space="0" w:color="000000"/>
              <w:bottom w:val="single" w:sz="2" w:space="0" w:color="000000"/>
            </w:tcBorders>
            <w:tcMar>
              <w:top w:w="55" w:type="dxa"/>
              <w:left w:w="55" w:type="dxa"/>
              <w:bottom w:w="55" w:type="dxa"/>
              <w:right w:w="55" w:type="dxa"/>
            </w:tcMar>
          </w:tcPr>
          <w:p w:rsidR="003743A0" w:rsidRPr="003743A0" w:rsidRDefault="003743A0" w:rsidP="003743A0">
            <w:pPr>
              <w:pStyle w:val="Default"/>
              <w:rPr>
                <w:rFonts w:ascii="Times New Roman" w:eastAsia="CIDFont+F1" w:hAnsi="Times New Roman" w:cs="Times New Roman"/>
                <w:sz w:val="22"/>
                <w:szCs w:val="22"/>
              </w:rPr>
            </w:pPr>
            <w:proofErr w:type="spellStart"/>
            <w:r w:rsidRPr="003743A0">
              <w:rPr>
                <w:rFonts w:ascii="Times New Roman" w:eastAsia="CIDFont+F1" w:hAnsi="Times New Roman" w:cs="Times New Roman"/>
                <w:sz w:val="22"/>
                <w:szCs w:val="22"/>
              </w:rPr>
              <w:t>Trastuzumab</w:t>
            </w:r>
            <w:proofErr w:type="spellEnd"/>
            <w:r w:rsidRPr="003743A0">
              <w:rPr>
                <w:rFonts w:ascii="Times New Roman" w:eastAsia="TimesNewRoman" w:hAnsi="Times New Roman" w:cs="Times New Roman"/>
                <w:sz w:val="22"/>
                <w:szCs w:val="22"/>
              </w:rPr>
              <w:t>*</w:t>
            </w:r>
          </w:p>
        </w:tc>
        <w:tc>
          <w:tcPr>
            <w:tcW w:w="992" w:type="dxa"/>
            <w:tcBorders>
              <w:left w:val="single" w:sz="2" w:space="0" w:color="000000"/>
              <w:bottom w:val="single" w:sz="2" w:space="0" w:color="000000"/>
            </w:tcBorders>
            <w:tcMar>
              <w:top w:w="55" w:type="dxa"/>
              <w:left w:w="55" w:type="dxa"/>
              <w:bottom w:w="55" w:type="dxa"/>
              <w:right w:w="55" w:type="dxa"/>
            </w:tcMar>
          </w:tcPr>
          <w:p w:rsidR="003743A0" w:rsidRPr="003743A0" w:rsidRDefault="003743A0" w:rsidP="003743A0">
            <w:pPr>
              <w:pStyle w:val="TableContents"/>
              <w:rPr>
                <w:sz w:val="22"/>
                <w:szCs w:val="22"/>
              </w:rPr>
            </w:pPr>
          </w:p>
        </w:tc>
        <w:tc>
          <w:tcPr>
            <w:tcW w:w="851" w:type="dxa"/>
            <w:tcBorders>
              <w:left w:val="single" w:sz="2" w:space="0" w:color="000000"/>
              <w:bottom w:val="single" w:sz="2" w:space="0" w:color="000000"/>
            </w:tcBorders>
            <w:tcMar>
              <w:top w:w="55" w:type="dxa"/>
              <w:left w:w="55" w:type="dxa"/>
              <w:bottom w:w="55" w:type="dxa"/>
              <w:right w:w="55" w:type="dxa"/>
            </w:tcMar>
          </w:tcPr>
          <w:p w:rsidR="003743A0" w:rsidRPr="003743A0" w:rsidRDefault="003743A0" w:rsidP="003743A0">
            <w:pPr>
              <w:pStyle w:val="TableContents"/>
              <w:rPr>
                <w:sz w:val="22"/>
                <w:szCs w:val="22"/>
              </w:rPr>
            </w:pPr>
            <w:r w:rsidRPr="003743A0">
              <w:rPr>
                <w:sz w:val="22"/>
                <w:szCs w:val="22"/>
              </w:rPr>
              <w:t>fiolka</w:t>
            </w:r>
          </w:p>
        </w:tc>
        <w:tc>
          <w:tcPr>
            <w:tcW w:w="1417" w:type="dxa"/>
            <w:tcBorders>
              <w:left w:val="single" w:sz="2" w:space="0" w:color="000000"/>
              <w:bottom w:val="single" w:sz="2" w:space="0" w:color="000000"/>
            </w:tcBorders>
            <w:tcMar>
              <w:top w:w="55" w:type="dxa"/>
              <w:left w:w="55" w:type="dxa"/>
              <w:bottom w:w="55" w:type="dxa"/>
              <w:right w:w="55" w:type="dxa"/>
            </w:tcMar>
          </w:tcPr>
          <w:p w:rsidR="003743A0" w:rsidRPr="003743A0" w:rsidRDefault="003743A0" w:rsidP="003743A0">
            <w:pPr>
              <w:pStyle w:val="TableContents"/>
              <w:jc w:val="center"/>
              <w:rPr>
                <w:sz w:val="22"/>
                <w:szCs w:val="22"/>
              </w:rPr>
            </w:pPr>
            <w:r w:rsidRPr="003743A0">
              <w:rPr>
                <w:sz w:val="22"/>
                <w:szCs w:val="22"/>
              </w:rPr>
              <w:t>150mg</w:t>
            </w:r>
          </w:p>
        </w:tc>
        <w:tc>
          <w:tcPr>
            <w:tcW w:w="993" w:type="dxa"/>
            <w:tcBorders>
              <w:left w:val="single" w:sz="2" w:space="0" w:color="000000"/>
              <w:bottom w:val="single" w:sz="2" w:space="0" w:color="000000"/>
            </w:tcBorders>
            <w:tcMar>
              <w:top w:w="55" w:type="dxa"/>
              <w:left w:w="55" w:type="dxa"/>
              <w:bottom w:w="55" w:type="dxa"/>
              <w:right w:w="55" w:type="dxa"/>
            </w:tcMar>
          </w:tcPr>
          <w:p w:rsidR="003743A0" w:rsidRPr="003743A0" w:rsidRDefault="003743A0" w:rsidP="003743A0">
            <w:pPr>
              <w:pStyle w:val="TableContents"/>
              <w:jc w:val="center"/>
              <w:rPr>
                <w:sz w:val="22"/>
                <w:szCs w:val="22"/>
              </w:rPr>
            </w:pPr>
            <w:r w:rsidRPr="003743A0">
              <w:rPr>
                <w:sz w:val="22"/>
                <w:szCs w:val="22"/>
              </w:rPr>
              <w:t>200</w:t>
            </w:r>
          </w:p>
        </w:tc>
        <w:tc>
          <w:tcPr>
            <w:tcW w:w="708" w:type="dxa"/>
            <w:tcBorders>
              <w:left w:val="single" w:sz="2" w:space="0" w:color="000000"/>
              <w:bottom w:val="single" w:sz="2" w:space="0" w:color="000000"/>
            </w:tcBorders>
            <w:tcMar>
              <w:top w:w="55" w:type="dxa"/>
              <w:left w:w="55" w:type="dxa"/>
              <w:bottom w:w="55" w:type="dxa"/>
              <w:right w:w="55" w:type="dxa"/>
            </w:tcMar>
          </w:tcPr>
          <w:p w:rsidR="003743A0" w:rsidRPr="003743A0" w:rsidRDefault="003743A0" w:rsidP="003743A0">
            <w:pPr>
              <w:pStyle w:val="TableContents"/>
              <w:rPr>
                <w:sz w:val="22"/>
                <w:szCs w:val="22"/>
              </w:rPr>
            </w:pPr>
          </w:p>
        </w:tc>
        <w:tc>
          <w:tcPr>
            <w:tcW w:w="851" w:type="dxa"/>
            <w:tcBorders>
              <w:left w:val="single" w:sz="2" w:space="0" w:color="000000"/>
              <w:bottom w:val="single" w:sz="2" w:space="0" w:color="000000"/>
            </w:tcBorders>
            <w:tcMar>
              <w:top w:w="55" w:type="dxa"/>
              <w:left w:w="55" w:type="dxa"/>
              <w:bottom w:w="55" w:type="dxa"/>
              <w:right w:w="55" w:type="dxa"/>
            </w:tcMar>
          </w:tcPr>
          <w:p w:rsidR="003743A0" w:rsidRPr="003743A0" w:rsidRDefault="003743A0" w:rsidP="003743A0">
            <w:pPr>
              <w:pStyle w:val="TableContents"/>
              <w:rPr>
                <w:sz w:val="22"/>
                <w:szCs w:val="22"/>
              </w:rPr>
            </w:pPr>
          </w:p>
        </w:tc>
        <w:tc>
          <w:tcPr>
            <w:tcW w:w="480" w:type="dxa"/>
            <w:tcBorders>
              <w:left w:val="single" w:sz="2" w:space="0" w:color="000000"/>
              <w:bottom w:val="single" w:sz="2" w:space="0" w:color="000000"/>
            </w:tcBorders>
            <w:tcMar>
              <w:top w:w="55" w:type="dxa"/>
              <w:left w:w="55" w:type="dxa"/>
              <w:bottom w:w="55" w:type="dxa"/>
              <w:right w:w="55" w:type="dxa"/>
            </w:tcMar>
          </w:tcPr>
          <w:p w:rsidR="003743A0" w:rsidRPr="003743A0" w:rsidRDefault="003743A0" w:rsidP="003743A0">
            <w:pPr>
              <w:pStyle w:val="TableContents"/>
              <w:rPr>
                <w:sz w:val="22"/>
                <w:szCs w:val="22"/>
              </w:rPr>
            </w:pPr>
          </w:p>
        </w:tc>
        <w:tc>
          <w:tcPr>
            <w:tcW w:w="778" w:type="dxa"/>
            <w:tcBorders>
              <w:left w:val="single" w:sz="2" w:space="0" w:color="000000"/>
              <w:bottom w:val="single" w:sz="2" w:space="0" w:color="000000"/>
            </w:tcBorders>
            <w:tcMar>
              <w:top w:w="55" w:type="dxa"/>
              <w:left w:w="55" w:type="dxa"/>
              <w:bottom w:w="55" w:type="dxa"/>
              <w:right w:w="55" w:type="dxa"/>
            </w:tcMar>
          </w:tcPr>
          <w:p w:rsidR="003743A0" w:rsidRPr="003743A0" w:rsidRDefault="003743A0" w:rsidP="003743A0">
            <w:pPr>
              <w:pStyle w:val="TableContents"/>
              <w:rPr>
                <w:sz w:val="22"/>
                <w:szCs w:val="22"/>
              </w:rPr>
            </w:pPr>
          </w:p>
        </w:tc>
        <w:tc>
          <w:tcPr>
            <w:tcW w:w="868" w:type="dxa"/>
            <w:tcBorders>
              <w:left w:val="single" w:sz="2" w:space="0" w:color="000000"/>
              <w:bottom w:val="single" w:sz="2" w:space="0" w:color="000000"/>
              <w:right w:val="single" w:sz="2" w:space="0" w:color="000000"/>
            </w:tcBorders>
            <w:tcMar>
              <w:top w:w="55" w:type="dxa"/>
              <w:left w:w="55" w:type="dxa"/>
              <w:bottom w:w="55" w:type="dxa"/>
              <w:right w:w="55" w:type="dxa"/>
            </w:tcMar>
          </w:tcPr>
          <w:p w:rsidR="003743A0" w:rsidRPr="003743A0" w:rsidRDefault="003743A0" w:rsidP="003743A0">
            <w:pPr>
              <w:pStyle w:val="TableContents"/>
              <w:rPr>
                <w:sz w:val="22"/>
                <w:szCs w:val="22"/>
              </w:rPr>
            </w:pPr>
          </w:p>
        </w:tc>
      </w:tr>
      <w:tr w:rsidR="003743A0" w:rsidRPr="003743A0" w:rsidTr="007C4AFE">
        <w:trPr>
          <w:jc w:val="right"/>
        </w:trPr>
        <w:tc>
          <w:tcPr>
            <w:tcW w:w="334" w:type="dxa"/>
            <w:tcBorders>
              <w:left w:val="single" w:sz="2" w:space="0" w:color="000000"/>
              <w:bottom w:val="single" w:sz="2" w:space="0" w:color="000000"/>
            </w:tcBorders>
            <w:tcMar>
              <w:top w:w="55" w:type="dxa"/>
              <w:left w:w="55" w:type="dxa"/>
              <w:bottom w:w="55" w:type="dxa"/>
              <w:right w:w="55" w:type="dxa"/>
            </w:tcMar>
          </w:tcPr>
          <w:p w:rsidR="003743A0" w:rsidRPr="003743A0" w:rsidRDefault="003743A0" w:rsidP="003743A0">
            <w:pPr>
              <w:pStyle w:val="TableContents"/>
              <w:rPr>
                <w:sz w:val="22"/>
                <w:szCs w:val="22"/>
              </w:rPr>
            </w:pPr>
            <w:r w:rsidRPr="003743A0">
              <w:rPr>
                <w:sz w:val="22"/>
                <w:szCs w:val="22"/>
              </w:rPr>
              <w:t>2</w:t>
            </w:r>
          </w:p>
        </w:tc>
        <w:tc>
          <w:tcPr>
            <w:tcW w:w="1418" w:type="dxa"/>
            <w:tcBorders>
              <w:left w:val="single" w:sz="2" w:space="0" w:color="000000"/>
              <w:bottom w:val="single" w:sz="2" w:space="0" w:color="000000"/>
            </w:tcBorders>
            <w:tcMar>
              <w:top w:w="55" w:type="dxa"/>
              <w:left w:w="55" w:type="dxa"/>
              <w:bottom w:w="55" w:type="dxa"/>
              <w:right w:w="55" w:type="dxa"/>
            </w:tcMar>
          </w:tcPr>
          <w:p w:rsidR="003743A0" w:rsidRPr="003743A0" w:rsidRDefault="003743A0" w:rsidP="003743A0">
            <w:pPr>
              <w:pStyle w:val="Default"/>
              <w:rPr>
                <w:rFonts w:ascii="Times New Roman" w:eastAsia="CIDFont+F1" w:hAnsi="Times New Roman" w:cs="Times New Roman"/>
                <w:sz w:val="22"/>
                <w:szCs w:val="22"/>
              </w:rPr>
            </w:pPr>
            <w:proofErr w:type="spellStart"/>
            <w:r w:rsidRPr="003743A0">
              <w:rPr>
                <w:rFonts w:ascii="Times New Roman" w:eastAsia="CIDFont+F1" w:hAnsi="Times New Roman" w:cs="Times New Roman"/>
                <w:sz w:val="22"/>
                <w:szCs w:val="22"/>
              </w:rPr>
              <w:t>Trastuzumab</w:t>
            </w:r>
            <w:proofErr w:type="spellEnd"/>
            <w:r w:rsidRPr="003743A0">
              <w:rPr>
                <w:rFonts w:ascii="Times New Roman" w:eastAsia="TimesNewRoman" w:hAnsi="Times New Roman" w:cs="Times New Roman"/>
                <w:sz w:val="22"/>
                <w:szCs w:val="22"/>
              </w:rPr>
              <w:t>*</w:t>
            </w:r>
          </w:p>
        </w:tc>
        <w:tc>
          <w:tcPr>
            <w:tcW w:w="992" w:type="dxa"/>
            <w:tcBorders>
              <w:left w:val="single" w:sz="2" w:space="0" w:color="000000"/>
              <w:bottom w:val="single" w:sz="2" w:space="0" w:color="000000"/>
            </w:tcBorders>
            <w:tcMar>
              <w:top w:w="55" w:type="dxa"/>
              <w:left w:w="55" w:type="dxa"/>
              <w:bottom w:w="55" w:type="dxa"/>
              <w:right w:w="55" w:type="dxa"/>
            </w:tcMar>
          </w:tcPr>
          <w:p w:rsidR="003743A0" w:rsidRPr="003743A0" w:rsidRDefault="003743A0" w:rsidP="003743A0">
            <w:pPr>
              <w:pStyle w:val="TableContents"/>
              <w:rPr>
                <w:sz w:val="22"/>
                <w:szCs w:val="22"/>
              </w:rPr>
            </w:pPr>
          </w:p>
        </w:tc>
        <w:tc>
          <w:tcPr>
            <w:tcW w:w="851" w:type="dxa"/>
            <w:tcBorders>
              <w:left w:val="single" w:sz="2" w:space="0" w:color="000000"/>
              <w:bottom w:val="single" w:sz="2" w:space="0" w:color="000000"/>
            </w:tcBorders>
            <w:tcMar>
              <w:top w:w="55" w:type="dxa"/>
              <w:left w:w="55" w:type="dxa"/>
              <w:bottom w:w="55" w:type="dxa"/>
              <w:right w:w="55" w:type="dxa"/>
            </w:tcMar>
          </w:tcPr>
          <w:p w:rsidR="003743A0" w:rsidRPr="003743A0" w:rsidRDefault="003743A0" w:rsidP="003743A0">
            <w:pPr>
              <w:pStyle w:val="TableContents"/>
              <w:rPr>
                <w:sz w:val="22"/>
                <w:szCs w:val="22"/>
              </w:rPr>
            </w:pPr>
            <w:r w:rsidRPr="003743A0">
              <w:rPr>
                <w:sz w:val="22"/>
                <w:szCs w:val="22"/>
              </w:rPr>
              <w:t>Fiolka</w:t>
            </w:r>
          </w:p>
        </w:tc>
        <w:tc>
          <w:tcPr>
            <w:tcW w:w="1417" w:type="dxa"/>
            <w:tcBorders>
              <w:left w:val="single" w:sz="2" w:space="0" w:color="000000"/>
              <w:bottom w:val="single" w:sz="2" w:space="0" w:color="000000"/>
            </w:tcBorders>
            <w:tcMar>
              <w:top w:w="55" w:type="dxa"/>
              <w:left w:w="55" w:type="dxa"/>
              <w:bottom w:w="55" w:type="dxa"/>
              <w:right w:w="55" w:type="dxa"/>
            </w:tcMar>
          </w:tcPr>
          <w:p w:rsidR="003743A0" w:rsidRPr="003743A0" w:rsidRDefault="003743A0" w:rsidP="003743A0">
            <w:pPr>
              <w:pStyle w:val="TableContents"/>
              <w:jc w:val="center"/>
              <w:rPr>
                <w:sz w:val="22"/>
                <w:szCs w:val="22"/>
              </w:rPr>
            </w:pPr>
            <w:r w:rsidRPr="003743A0">
              <w:rPr>
                <w:sz w:val="22"/>
                <w:szCs w:val="22"/>
              </w:rPr>
              <w:t>420mg</w:t>
            </w:r>
          </w:p>
        </w:tc>
        <w:tc>
          <w:tcPr>
            <w:tcW w:w="993" w:type="dxa"/>
            <w:tcBorders>
              <w:left w:val="single" w:sz="2" w:space="0" w:color="000000"/>
              <w:bottom w:val="single" w:sz="2" w:space="0" w:color="000000"/>
            </w:tcBorders>
            <w:tcMar>
              <w:top w:w="55" w:type="dxa"/>
              <w:left w:w="55" w:type="dxa"/>
              <w:bottom w:w="55" w:type="dxa"/>
              <w:right w:w="55" w:type="dxa"/>
            </w:tcMar>
          </w:tcPr>
          <w:p w:rsidR="003743A0" w:rsidRPr="003743A0" w:rsidRDefault="003743A0" w:rsidP="003743A0">
            <w:pPr>
              <w:pStyle w:val="TableContents"/>
              <w:jc w:val="center"/>
              <w:rPr>
                <w:sz w:val="22"/>
                <w:szCs w:val="22"/>
              </w:rPr>
            </w:pPr>
            <w:r w:rsidRPr="003743A0">
              <w:rPr>
                <w:sz w:val="22"/>
                <w:szCs w:val="22"/>
              </w:rPr>
              <w:t>20</w:t>
            </w:r>
          </w:p>
        </w:tc>
        <w:tc>
          <w:tcPr>
            <w:tcW w:w="708" w:type="dxa"/>
            <w:tcBorders>
              <w:left w:val="single" w:sz="2" w:space="0" w:color="000000"/>
              <w:bottom w:val="single" w:sz="2" w:space="0" w:color="000000"/>
            </w:tcBorders>
            <w:tcMar>
              <w:top w:w="55" w:type="dxa"/>
              <w:left w:w="55" w:type="dxa"/>
              <w:bottom w:w="55" w:type="dxa"/>
              <w:right w:w="55" w:type="dxa"/>
            </w:tcMar>
          </w:tcPr>
          <w:p w:rsidR="003743A0" w:rsidRPr="003743A0" w:rsidRDefault="003743A0" w:rsidP="003743A0">
            <w:pPr>
              <w:pStyle w:val="TableContents"/>
              <w:rPr>
                <w:sz w:val="22"/>
                <w:szCs w:val="22"/>
              </w:rPr>
            </w:pPr>
          </w:p>
        </w:tc>
        <w:tc>
          <w:tcPr>
            <w:tcW w:w="851" w:type="dxa"/>
            <w:tcBorders>
              <w:left w:val="single" w:sz="2" w:space="0" w:color="000000"/>
              <w:bottom w:val="single" w:sz="2" w:space="0" w:color="000000"/>
            </w:tcBorders>
            <w:tcMar>
              <w:top w:w="55" w:type="dxa"/>
              <w:left w:w="55" w:type="dxa"/>
              <w:bottom w:w="55" w:type="dxa"/>
              <w:right w:w="55" w:type="dxa"/>
            </w:tcMar>
          </w:tcPr>
          <w:p w:rsidR="003743A0" w:rsidRPr="003743A0" w:rsidRDefault="003743A0" w:rsidP="003743A0">
            <w:pPr>
              <w:pStyle w:val="TableContents"/>
              <w:rPr>
                <w:sz w:val="22"/>
                <w:szCs w:val="22"/>
              </w:rPr>
            </w:pPr>
          </w:p>
        </w:tc>
        <w:tc>
          <w:tcPr>
            <w:tcW w:w="480" w:type="dxa"/>
            <w:tcBorders>
              <w:left w:val="single" w:sz="2" w:space="0" w:color="000000"/>
              <w:bottom w:val="single" w:sz="2" w:space="0" w:color="000000"/>
            </w:tcBorders>
            <w:tcMar>
              <w:top w:w="55" w:type="dxa"/>
              <w:left w:w="55" w:type="dxa"/>
              <w:bottom w:w="55" w:type="dxa"/>
              <w:right w:w="55" w:type="dxa"/>
            </w:tcMar>
          </w:tcPr>
          <w:p w:rsidR="003743A0" w:rsidRPr="003743A0" w:rsidRDefault="003743A0" w:rsidP="003743A0">
            <w:pPr>
              <w:pStyle w:val="TableContents"/>
              <w:rPr>
                <w:sz w:val="22"/>
                <w:szCs w:val="22"/>
              </w:rPr>
            </w:pPr>
          </w:p>
        </w:tc>
        <w:tc>
          <w:tcPr>
            <w:tcW w:w="778" w:type="dxa"/>
            <w:tcBorders>
              <w:left w:val="single" w:sz="2" w:space="0" w:color="000000"/>
              <w:bottom w:val="single" w:sz="2" w:space="0" w:color="000000"/>
            </w:tcBorders>
            <w:tcMar>
              <w:top w:w="55" w:type="dxa"/>
              <w:left w:w="55" w:type="dxa"/>
              <w:bottom w:w="55" w:type="dxa"/>
              <w:right w:w="55" w:type="dxa"/>
            </w:tcMar>
          </w:tcPr>
          <w:p w:rsidR="003743A0" w:rsidRPr="003743A0" w:rsidRDefault="003743A0" w:rsidP="003743A0">
            <w:pPr>
              <w:pStyle w:val="TableContents"/>
              <w:rPr>
                <w:sz w:val="22"/>
                <w:szCs w:val="22"/>
              </w:rPr>
            </w:pPr>
          </w:p>
        </w:tc>
        <w:tc>
          <w:tcPr>
            <w:tcW w:w="868" w:type="dxa"/>
            <w:tcBorders>
              <w:left w:val="single" w:sz="2" w:space="0" w:color="000000"/>
              <w:bottom w:val="single" w:sz="2" w:space="0" w:color="000000"/>
              <w:right w:val="single" w:sz="2" w:space="0" w:color="000000"/>
            </w:tcBorders>
            <w:tcMar>
              <w:top w:w="55" w:type="dxa"/>
              <w:left w:w="55" w:type="dxa"/>
              <w:bottom w:w="55" w:type="dxa"/>
              <w:right w:w="55" w:type="dxa"/>
            </w:tcMar>
          </w:tcPr>
          <w:p w:rsidR="003743A0" w:rsidRPr="003743A0" w:rsidRDefault="003743A0" w:rsidP="003743A0">
            <w:pPr>
              <w:pStyle w:val="TableContents"/>
              <w:rPr>
                <w:sz w:val="22"/>
                <w:szCs w:val="22"/>
              </w:rPr>
            </w:pPr>
          </w:p>
        </w:tc>
      </w:tr>
    </w:tbl>
    <w:p w:rsidR="003743A0" w:rsidRPr="003743A0" w:rsidRDefault="003743A0" w:rsidP="003743A0">
      <w:pPr>
        <w:ind w:left="5664"/>
        <w:rPr>
          <w:sz w:val="22"/>
          <w:szCs w:val="22"/>
        </w:rPr>
      </w:pPr>
    </w:p>
    <w:p w:rsidR="003743A0" w:rsidRPr="003743A0" w:rsidRDefault="003743A0" w:rsidP="003743A0">
      <w:pPr>
        <w:ind w:left="5664"/>
        <w:rPr>
          <w:sz w:val="22"/>
          <w:szCs w:val="22"/>
        </w:rPr>
      </w:pPr>
      <w:r w:rsidRPr="003743A0">
        <w:rPr>
          <w:sz w:val="22"/>
          <w:szCs w:val="22"/>
        </w:rPr>
        <w:t>Wartość netto:</w:t>
      </w:r>
      <w:r w:rsidRPr="003743A0">
        <w:rPr>
          <w:sz w:val="22"/>
          <w:szCs w:val="22"/>
        </w:rPr>
        <w:tab/>
      </w:r>
      <w:r w:rsidRPr="003743A0">
        <w:rPr>
          <w:sz w:val="22"/>
          <w:szCs w:val="22"/>
        </w:rPr>
        <w:tab/>
        <w:t xml:space="preserve">                  Wartość brutto:</w:t>
      </w:r>
    </w:p>
    <w:p w:rsidR="003743A0" w:rsidRPr="003743A0" w:rsidRDefault="003743A0" w:rsidP="003743A0">
      <w:pPr>
        <w:widowControl/>
        <w:suppressAutoHyphens w:val="0"/>
        <w:overflowPunct/>
        <w:autoSpaceDE/>
        <w:autoSpaceDN/>
        <w:adjustRightInd/>
        <w:textAlignment w:val="auto"/>
        <w:rPr>
          <w:i/>
          <w:kern w:val="0"/>
          <w:sz w:val="22"/>
          <w:szCs w:val="22"/>
          <w:lang w:val="pl-PL"/>
        </w:rPr>
      </w:pPr>
    </w:p>
    <w:p w:rsidR="003743A0" w:rsidRPr="003743A0" w:rsidRDefault="003743A0" w:rsidP="003743A0">
      <w:pPr>
        <w:pStyle w:val="Standard"/>
        <w:rPr>
          <w:rFonts w:ascii="Times New Roman" w:hAnsi="Times New Roman"/>
          <w:szCs w:val="22"/>
        </w:rPr>
      </w:pPr>
    </w:p>
    <w:p w:rsidR="003743A0" w:rsidRPr="003743A0" w:rsidRDefault="003743A0" w:rsidP="004551A4">
      <w:pPr>
        <w:pStyle w:val="Standard"/>
        <w:jc w:val="both"/>
        <w:rPr>
          <w:rFonts w:ascii="Times New Roman" w:eastAsia="CIDFont+F1" w:hAnsi="Times New Roman"/>
          <w:szCs w:val="22"/>
        </w:rPr>
      </w:pPr>
      <w:r w:rsidRPr="003743A0">
        <w:rPr>
          <w:rFonts w:ascii="Times New Roman" w:eastAsia="CIDFont+F1" w:hAnsi="Times New Roman"/>
          <w:szCs w:val="22"/>
        </w:rPr>
        <w:t>*</w:t>
      </w:r>
      <w:proofErr w:type="spellStart"/>
      <w:r w:rsidRPr="003743A0">
        <w:rPr>
          <w:rFonts w:ascii="Times New Roman" w:eastAsia="CIDFont+F1" w:hAnsi="Times New Roman"/>
          <w:szCs w:val="22"/>
        </w:rPr>
        <w:t>oferowany</w:t>
      </w:r>
      <w:proofErr w:type="spellEnd"/>
      <w:r w:rsidRPr="003743A0">
        <w:rPr>
          <w:rFonts w:ascii="Times New Roman" w:eastAsia="CIDFont+F1" w:hAnsi="Times New Roman"/>
          <w:szCs w:val="22"/>
        </w:rPr>
        <w:t xml:space="preserve"> </w:t>
      </w:r>
      <w:proofErr w:type="spellStart"/>
      <w:r w:rsidRPr="003743A0">
        <w:rPr>
          <w:rFonts w:ascii="Times New Roman" w:eastAsia="CIDFont+F1" w:hAnsi="Times New Roman"/>
          <w:szCs w:val="22"/>
        </w:rPr>
        <w:t>produkt</w:t>
      </w:r>
      <w:proofErr w:type="spellEnd"/>
      <w:r w:rsidRPr="003743A0">
        <w:rPr>
          <w:rFonts w:ascii="Times New Roman" w:eastAsia="CIDFont+F1" w:hAnsi="Times New Roman"/>
          <w:szCs w:val="22"/>
        </w:rPr>
        <w:t xml:space="preserve"> </w:t>
      </w:r>
      <w:proofErr w:type="spellStart"/>
      <w:r w:rsidRPr="003743A0">
        <w:rPr>
          <w:rFonts w:ascii="Times New Roman" w:eastAsia="CIDFont+F1" w:hAnsi="Times New Roman"/>
          <w:szCs w:val="22"/>
        </w:rPr>
        <w:t>leczniczy</w:t>
      </w:r>
      <w:proofErr w:type="spellEnd"/>
      <w:r w:rsidRPr="003743A0">
        <w:rPr>
          <w:rFonts w:ascii="Times New Roman" w:eastAsia="CIDFont+F1" w:hAnsi="Times New Roman"/>
          <w:szCs w:val="22"/>
        </w:rPr>
        <w:t xml:space="preserve"> </w:t>
      </w:r>
      <w:proofErr w:type="spellStart"/>
      <w:r w:rsidRPr="003743A0">
        <w:rPr>
          <w:rFonts w:ascii="Times New Roman" w:eastAsia="CIDFont+F1" w:hAnsi="Times New Roman"/>
          <w:szCs w:val="22"/>
        </w:rPr>
        <w:t>musi</w:t>
      </w:r>
      <w:proofErr w:type="spellEnd"/>
      <w:r w:rsidRPr="003743A0">
        <w:rPr>
          <w:rFonts w:ascii="Times New Roman" w:eastAsia="CIDFont+F1" w:hAnsi="Times New Roman"/>
          <w:szCs w:val="22"/>
        </w:rPr>
        <w:t xml:space="preserve"> </w:t>
      </w:r>
      <w:proofErr w:type="spellStart"/>
      <w:r w:rsidRPr="003743A0">
        <w:rPr>
          <w:rFonts w:ascii="Times New Roman" w:eastAsia="CIDFont+F1" w:hAnsi="Times New Roman"/>
          <w:szCs w:val="22"/>
        </w:rPr>
        <w:t>znajdować</w:t>
      </w:r>
      <w:proofErr w:type="spellEnd"/>
      <w:r w:rsidRPr="003743A0">
        <w:rPr>
          <w:rFonts w:ascii="Times New Roman" w:eastAsia="CIDFont+F1" w:hAnsi="Times New Roman"/>
          <w:szCs w:val="22"/>
        </w:rPr>
        <w:t xml:space="preserve"> </w:t>
      </w:r>
      <w:proofErr w:type="spellStart"/>
      <w:r w:rsidRPr="003743A0">
        <w:rPr>
          <w:rFonts w:ascii="Times New Roman" w:eastAsia="CIDFont+F1" w:hAnsi="Times New Roman"/>
          <w:szCs w:val="22"/>
        </w:rPr>
        <w:t>się</w:t>
      </w:r>
      <w:proofErr w:type="spellEnd"/>
      <w:r w:rsidRPr="003743A0">
        <w:rPr>
          <w:rFonts w:ascii="Times New Roman" w:eastAsia="CIDFont+F1" w:hAnsi="Times New Roman"/>
          <w:szCs w:val="22"/>
        </w:rPr>
        <w:t xml:space="preserve"> w </w:t>
      </w:r>
      <w:proofErr w:type="spellStart"/>
      <w:r w:rsidRPr="003743A0">
        <w:rPr>
          <w:rFonts w:ascii="Times New Roman" w:eastAsia="CIDFont+F1" w:hAnsi="Times New Roman"/>
          <w:szCs w:val="22"/>
        </w:rPr>
        <w:t>aktualnym</w:t>
      </w:r>
      <w:proofErr w:type="spellEnd"/>
      <w:r w:rsidRPr="003743A0">
        <w:rPr>
          <w:rFonts w:ascii="Times New Roman" w:eastAsia="CIDFont+F1" w:hAnsi="Times New Roman"/>
          <w:szCs w:val="22"/>
        </w:rPr>
        <w:t xml:space="preserve"> </w:t>
      </w:r>
      <w:proofErr w:type="spellStart"/>
      <w:r w:rsidRPr="003743A0">
        <w:rPr>
          <w:rFonts w:ascii="Times New Roman" w:eastAsia="CIDFont+F1" w:hAnsi="Times New Roman"/>
          <w:szCs w:val="22"/>
        </w:rPr>
        <w:t>obwieszczeniu</w:t>
      </w:r>
      <w:proofErr w:type="spellEnd"/>
      <w:r w:rsidRPr="003743A0">
        <w:rPr>
          <w:rFonts w:ascii="Times New Roman" w:eastAsia="CIDFont+F1" w:hAnsi="Times New Roman"/>
          <w:szCs w:val="22"/>
        </w:rPr>
        <w:t xml:space="preserve"> </w:t>
      </w:r>
      <w:proofErr w:type="spellStart"/>
      <w:r w:rsidRPr="003743A0">
        <w:rPr>
          <w:rFonts w:ascii="Times New Roman" w:eastAsia="CIDFont+F1" w:hAnsi="Times New Roman"/>
          <w:szCs w:val="22"/>
        </w:rPr>
        <w:t>leków</w:t>
      </w:r>
      <w:proofErr w:type="spellEnd"/>
      <w:r w:rsidRPr="003743A0">
        <w:rPr>
          <w:rFonts w:ascii="Times New Roman" w:eastAsia="CIDFont+F1" w:hAnsi="Times New Roman"/>
          <w:szCs w:val="22"/>
        </w:rPr>
        <w:t xml:space="preserve"> </w:t>
      </w:r>
      <w:proofErr w:type="spellStart"/>
      <w:r w:rsidRPr="003743A0">
        <w:rPr>
          <w:rFonts w:ascii="Times New Roman" w:eastAsia="CIDFont+F1" w:hAnsi="Times New Roman"/>
          <w:szCs w:val="22"/>
        </w:rPr>
        <w:t>refundowanych</w:t>
      </w:r>
      <w:proofErr w:type="spellEnd"/>
      <w:r w:rsidRPr="003743A0">
        <w:rPr>
          <w:rFonts w:ascii="Times New Roman" w:eastAsia="CIDFont+F1" w:hAnsi="Times New Roman"/>
          <w:szCs w:val="22"/>
        </w:rPr>
        <w:t xml:space="preserve"> </w:t>
      </w:r>
      <w:proofErr w:type="spellStart"/>
      <w:r w:rsidRPr="003743A0">
        <w:rPr>
          <w:rFonts w:ascii="Times New Roman" w:eastAsia="CIDFont+F1" w:hAnsi="Times New Roman"/>
          <w:szCs w:val="22"/>
        </w:rPr>
        <w:t>dostępnych</w:t>
      </w:r>
      <w:proofErr w:type="spellEnd"/>
      <w:r w:rsidRPr="003743A0">
        <w:rPr>
          <w:rFonts w:ascii="Times New Roman" w:eastAsia="CIDFont+F1" w:hAnsi="Times New Roman"/>
          <w:szCs w:val="22"/>
        </w:rPr>
        <w:t xml:space="preserve"> w </w:t>
      </w:r>
      <w:proofErr w:type="spellStart"/>
      <w:r w:rsidRPr="003743A0">
        <w:rPr>
          <w:rFonts w:ascii="Times New Roman" w:eastAsia="CIDFont+F1" w:hAnsi="Times New Roman"/>
          <w:szCs w:val="22"/>
        </w:rPr>
        <w:t>ramach</w:t>
      </w:r>
      <w:proofErr w:type="spellEnd"/>
      <w:r w:rsidRPr="003743A0">
        <w:rPr>
          <w:rFonts w:ascii="Times New Roman" w:eastAsia="CIDFont+F1" w:hAnsi="Times New Roman"/>
          <w:szCs w:val="22"/>
        </w:rPr>
        <w:t xml:space="preserve"> </w:t>
      </w:r>
      <w:proofErr w:type="spellStart"/>
      <w:r w:rsidRPr="003743A0">
        <w:rPr>
          <w:rFonts w:ascii="Times New Roman" w:eastAsia="CIDFont+F1" w:hAnsi="Times New Roman"/>
          <w:szCs w:val="22"/>
        </w:rPr>
        <w:t>chemioterapii</w:t>
      </w:r>
      <w:proofErr w:type="spellEnd"/>
    </w:p>
    <w:p w:rsidR="003743A0" w:rsidRPr="003743A0" w:rsidRDefault="003743A0" w:rsidP="004551A4">
      <w:pPr>
        <w:pStyle w:val="Standard"/>
        <w:jc w:val="both"/>
        <w:rPr>
          <w:rFonts w:ascii="Times New Roman" w:eastAsia="CIDFont+F1" w:hAnsi="Times New Roman"/>
          <w:szCs w:val="22"/>
        </w:rPr>
      </w:pPr>
      <w:r w:rsidRPr="003743A0">
        <w:rPr>
          <w:rFonts w:ascii="Times New Roman" w:eastAsia="CIDFont+F1" w:hAnsi="Times New Roman"/>
          <w:szCs w:val="22"/>
        </w:rPr>
        <w:t>*</w:t>
      </w:r>
      <w:proofErr w:type="spellStart"/>
      <w:r w:rsidRPr="003743A0">
        <w:rPr>
          <w:rFonts w:ascii="Times New Roman" w:eastAsia="CIDFont+F1" w:hAnsi="Times New Roman"/>
          <w:szCs w:val="22"/>
        </w:rPr>
        <w:t>Dla</w:t>
      </w:r>
      <w:proofErr w:type="spellEnd"/>
      <w:r w:rsidRPr="003743A0">
        <w:rPr>
          <w:rFonts w:ascii="Times New Roman" w:eastAsia="CIDFont+F1" w:hAnsi="Times New Roman"/>
          <w:szCs w:val="22"/>
        </w:rPr>
        <w:t xml:space="preserve"> </w:t>
      </w:r>
      <w:proofErr w:type="spellStart"/>
      <w:r w:rsidRPr="003743A0">
        <w:rPr>
          <w:rFonts w:ascii="Times New Roman" w:eastAsia="CIDFont+F1" w:hAnsi="Times New Roman"/>
          <w:szCs w:val="22"/>
        </w:rPr>
        <w:t>zapewnienia</w:t>
      </w:r>
      <w:proofErr w:type="spellEnd"/>
      <w:r w:rsidRPr="003743A0">
        <w:rPr>
          <w:rFonts w:ascii="Times New Roman" w:eastAsia="CIDFont+F1" w:hAnsi="Times New Roman"/>
          <w:szCs w:val="22"/>
        </w:rPr>
        <w:t xml:space="preserve"> </w:t>
      </w:r>
      <w:proofErr w:type="spellStart"/>
      <w:r w:rsidRPr="003743A0">
        <w:rPr>
          <w:rFonts w:ascii="Times New Roman" w:eastAsia="CIDFont+F1" w:hAnsi="Times New Roman"/>
          <w:szCs w:val="22"/>
        </w:rPr>
        <w:t>zgodności</w:t>
      </w:r>
      <w:proofErr w:type="spellEnd"/>
      <w:r w:rsidRPr="003743A0">
        <w:rPr>
          <w:rFonts w:ascii="Times New Roman" w:eastAsia="CIDFont+F1" w:hAnsi="Times New Roman"/>
          <w:szCs w:val="22"/>
        </w:rPr>
        <w:t xml:space="preserve"> </w:t>
      </w:r>
      <w:proofErr w:type="spellStart"/>
      <w:r w:rsidRPr="003743A0">
        <w:rPr>
          <w:rFonts w:ascii="Times New Roman" w:eastAsia="CIDFont+F1" w:hAnsi="Times New Roman"/>
          <w:szCs w:val="22"/>
        </w:rPr>
        <w:t>farmaceutycznej</w:t>
      </w:r>
      <w:proofErr w:type="spellEnd"/>
      <w:r w:rsidRPr="003743A0">
        <w:rPr>
          <w:rFonts w:ascii="Times New Roman" w:eastAsia="CIDFont+F1" w:hAnsi="Times New Roman"/>
          <w:szCs w:val="22"/>
        </w:rPr>
        <w:t xml:space="preserve"> </w:t>
      </w:r>
      <w:proofErr w:type="spellStart"/>
      <w:r w:rsidRPr="003743A0">
        <w:rPr>
          <w:rFonts w:ascii="Times New Roman" w:eastAsia="CIDFont+F1" w:hAnsi="Times New Roman"/>
          <w:szCs w:val="22"/>
        </w:rPr>
        <w:t>poszczególne</w:t>
      </w:r>
      <w:proofErr w:type="spellEnd"/>
      <w:r w:rsidRPr="003743A0">
        <w:rPr>
          <w:rFonts w:ascii="Times New Roman" w:eastAsia="CIDFont+F1" w:hAnsi="Times New Roman"/>
          <w:szCs w:val="22"/>
        </w:rPr>
        <w:t xml:space="preserve"> </w:t>
      </w:r>
      <w:proofErr w:type="spellStart"/>
      <w:r w:rsidRPr="003743A0">
        <w:rPr>
          <w:rFonts w:ascii="Times New Roman" w:eastAsia="CIDFont+F1" w:hAnsi="Times New Roman"/>
          <w:szCs w:val="22"/>
        </w:rPr>
        <w:t>dawki</w:t>
      </w:r>
      <w:proofErr w:type="spellEnd"/>
      <w:r w:rsidRPr="003743A0">
        <w:rPr>
          <w:rFonts w:ascii="Times New Roman" w:eastAsia="CIDFont+F1" w:hAnsi="Times New Roman"/>
          <w:szCs w:val="22"/>
        </w:rPr>
        <w:t xml:space="preserve"> </w:t>
      </w:r>
      <w:proofErr w:type="spellStart"/>
      <w:r w:rsidRPr="003743A0">
        <w:rPr>
          <w:rFonts w:ascii="Times New Roman" w:eastAsia="CIDFont+F1" w:hAnsi="Times New Roman"/>
          <w:szCs w:val="22"/>
        </w:rPr>
        <w:t>leków</w:t>
      </w:r>
      <w:proofErr w:type="spellEnd"/>
      <w:r w:rsidRPr="003743A0">
        <w:rPr>
          <w:rFonts w:ascii="Times New Roman" w:eastAsia="CIDFont+F1" w:hAnsi="Times New Roman"/>
          <w:szCs w:val="22"/>
        </w:rPr>
        <w:t xml:space="preserve"> do </w:t>
      </w:r>
      <w:proofErr w:type="spellStart"/>
      <w:r w:rsidRPr="003743A0">
        <w:rPr>
          <w:rFonts w:ascii="Times New Roman" w:eastAsia="CIDFont+F1" w:hAnsi="Times New Roman"/>
          <w:szCs w:val="22"/>
        </w:rPr>
        <w:t>podawania</w:t>
      </w:r>
      <w:proofErr w:type="spellEnd"/>
      <w:r w:rsidRPr="003743A0">
        <w:rPr>
          <w:rFonts w:ascii="Times New Roman" w:eastAsia="CIDFont+F1" w:hAnsi="Times New Roman"/>
          <w:szCs w:val="22"/>
        </w:rPr>
        <w:t xml:space="preserve"> </w:t>
      </w:r>
      <w:proofErr w:type="spellStart"/>
      <w:r w:rsidRPr="003743A0">
        <w:rPr>
          <w:rFonts w:ascii="Times New Roman" w:eastAsia="CIDFont+F1" w:hAnsi="Times New Roman"/>
          <w:szCs w:val="22"/>
        </w:rPr>
        <w:t>pozajelitowego</w:t>
      </w:r>
      <w:proofErr w:type="spellEnd"/>
      <w:r w:rsidRPr="003743A0">
        <w:rPr>
          <w:rFonts w:ascii="Times New Roman" w:eastAsia="CIDFont+F1" w:hAnsi="Times New Roman"/>
          <w:szCs w:val="22"/>
        </w:rPr>
        <w:t xml:space="preserve"> </w:t>
      </w:r>
      <w:proofErr w:type="spellStart"/>
      <w:r w:rsidRPr="003743A0">
        <w:rPr>
          <w:rFonts w:ascii="Times New Roman" w:eastAsia="CIDFont+F1" w:hAnsi="Times New Roman"/>
          <w:szCs w:val="22"/>
        </w:rPr>
        <w:t>muszą</w:t>
      </w:r>
      <w:proofErr w:type="spellEnd"/>
      <w:r w:rsidRPr="003743A0">
        <w:rPr>
          <w:rFonts w:ascii="Times New Roman" w:eastAsia="CIDFont+F1" w:hAnsi="Times New Roman"/>
          <w:szCs w:val="22"/>
        </w:rPr>
        <w:t xml:space="preserve"> </w:t>
      </w:r>
      <w:proofErr w:type="spellStart"/>
      <w:r w:rsidRPr="003743A0">
        <w:rPr>
          <w:rFonts w:ascii="Times New Roman" w:eastAsia="CIDFont+F1" w:hAnsi="Times New Roman"/>
          <w:szCs w:val="22"/>
        </w:rPr>
        <w:t>pochodzić</w:t>
      </w:r>
      <w:proofErr w:type="spellEnd"/>
      <w:r w:rsidRPr="003743A0">
        <w:rPr>
          <w:rFonts w:ascii="Times New Roman" w:eastAsia="CIDFont+F1" w:hAnsi="Times New Roman"/>
          <w:szCs w:val="22"/>
        </w:rPr>
        <w:t xml:space="preserve"> </w:t>
      </w:r>
      <w:proofErr w:type="spellStart"/>
      <w:r w:rsidRPr="003743A0">
        <w:rPr>
          <w:rFonts w:ascii="Times New Roman" w:eastAsia="CIDFont+F1" w:hAnsi="Times New Roman"/>
          <w:szCs w:val="22"/>
        </w:rPr>
        <w:t>od</w:t>
      </w:r>
      <w:proofErr w:type="spellEnd"/>
      <w:r w:rsidRPr="003743A0">
        <w:rPr>
          <w:rFonts w:ascii="Times New Roman" w:eastAsia="CIDFont+F1" w:hAnsi="Times New Roman"/>
          <w:szCs w:val="22"/>
        </w:rPr>
        <w:t xml:space="preserve"> </w:t>
      </w:r>
      <w:proofErr w:type="spellStart"/>
      <w:r w:rsidRPr="003743A0">
        <w:rPr>
          <w:rFonts w:ascii="Times New Roman" w:eastAsia="CIDFont+F1" w:hAnsi="Times New Roman"/>
          <w:szCs w:val="22"/>
        </w:rPr>
        <w:t>tego</w:t>
      </w:r>
      <w:proofErr w:type="spellEnd"/>
      <w:r w:rsidRPr="003743A0">
        <w:rPr>
          <w:rFonts w:ascii="Times New Roman" w:eastAsia="CIDFont+F1" w:hAnsi="Times New Roman"/>
          <w:szCs w:val="22"/>
        </w:rPr>
        <w:t xml:space="preserve"> </w:t>
      </w:r>
      <w:proofErr w:type="spellStart"/>
      <w:r w:rsidRPr="003743A0">
        <w:rPr>
          <w:rFonts w:ascii="Times New Roman" w:eastAsia="CIDFont+F1" w:hAnsi="Times New Roman"/>
          <w:szCs w:val="22"/>
        </w:rPr>
        <w:t>samego</w:t>
      </w:r>
      <w:proofErr w:type="spellEnd"/>
      <w:r w:rsidRPr="003743A0">
        <w:rPr>
          <w:rFonts w:ascii="Times New Roman" w:eastAsia="CIDFont+F1" w:hAnsi="Times New Roman"/>
          <w:szCs w:val="22"/>
        </w:rPr>
        <w:t xml:space="preserve"> </w:t>
      </w:r>
      <w:proofErr w:type="spellStart"/>
      <w:r w:rsidRPr="003743A0">
        <w:rPr>
          <w:rFonts w:ascii="Times New Roman" w:eastAsia="CIDFont+F1" w:hAnsi="Times New Roman"/>
          <w:szCs w:val="22"/>
        </w:rPr>
        <w:t>producenta</w:t>
      </w:r>
      <w:proofErr w:type="spellEnd"/>
      <w:r w:rsidRPr="003743A0">
        <w:rPr>
          <w:rFonts w:ascii="Times New Roman" w:eastAsia="CIDFont+F1" w:hAnsi="Times New Roman"/>
          <w:szCs w:val="22"/>
        </w:rPr>
        <w:t>.</w:t>
      </w:r>
    </w:p>
    <w:p w:rsidR="003743A0" w:rsidRPr="003743A0" w:rsidRDefault="003743A0" w:rsidP="00F213DC">
      <w:pPr>
        <w:widowControl/>
        <w:suppressAutoHyphens w:val="0"/>
        <w:overflowPunct/>
        <w:autoSpaceDE/>
        <w:autoSpaceDN/>
        <w:adjustRightInd/>
        <w:textAlignment w:val="auto"/>
        <w:rPr>
          <w:b/>
          <w:bCs/>
          <w:sz w:val="22"/>
          <w:szCs w:val="22"/>
          <w:lang w:val="pl-PL"/>
        </w:rPr>
      </w:pPr>
    </w:p>
    <w:p w:rsidR="00BD3129" w:rsidRPr="003743A0" w:rsidRDefault="00BD3129" w:rsidP="00F213DC">
      <w:pPr>
        <w:widowControl/>
        <w:suppressAutoHyphens w:val="0"/>
        <w:overflowPunct/>
        <w:autoSpaceDE/>
        <w:autoSpaceDN/>
        <w:adjustRightInd/>
        <w:textAlignment w:val="auto"/>
        <w:rPr>
          <w:i/>
          <w:kern w:val="0"/>
          <w:sz w:val="22"/>
          <w:szCs w:val="22"/>
          <w:lang w:val="pl-PL"/>
        </w:rPr>
      </w:pPr>
    </w:p>
    <w:p w:rsidR="00BD3129" w:rsidRPr="003743A0" w:rsidRDefault="00BD3129" w:rsidP="00F213DC">
      <w:pPr>
        <w:widowControl/>
        <w:suppressAutoHyphens w:val="0"/>
        <w:overflowPunct/>
        <w:autoSpaceDE/>
        <w:autoSpaceDN/>
        <w:adjustRightInd/>
        <w:textAlignment w:val="auto"/>
        <w:rPr>
          <w:i/>
          <w:kern w:val="0"/>
          <w:sz w:val="22"/>
          <w:szCs w:val="22"/>
          <w:lang w:val="pl-PL"/>
        </w:rPr>
      </w:pPr>
    </w:p>
    <w:p w:rsidR="00BD3129" w:rsidRPr="003743A0" w:rsidRDefault="00BD3129" w:rsidP="00F213DC">
      <w:pPr>
        <w:widowControl/>
        <w:suppressAutoHyphens w:val="0"/>
        <w:overflowPunct/>
        <w:autoSpaceDE/>
        <w:autoSpaceDN/>
        <w:adjustRightInd/>
        <w:textAlignment w:val="auto"/>
        <w:rPr>
          <w:i/>
          <w:kern w:val="0"/>
          <w:sz w:val="22"/>
          <w:szCs w:val="22"/>
          <w:lang w:val="pl-PL"/>
        </w:rPr>
      </w:pPr>
    </w:p>
    <w:p w:rsidR="00BD3129" w:rsidRPr="003743A0" w:rsidRDefault="00BD3129" w:rsidP="00F213DC">
      <w:pPr>
        <w:widowControl/>
        <w:suppressAutoHyphens w:val="0"/>
        <w:overflowPunct/>
        <w:autoSpaceDE/>
        <w:autoSpaceDN/>
        <w:adjustRightInd/>
        <w:textAlignment w:val="auto"/>
        <w:rPr>
          <w:i/>
          <w:kern w:val="0"/>
          <w:sz w:val="22"/>
          <w:szCs w:val="22"/>
          <w:lang w:val="pl-PL"/>
        </w:rPr>
      </w:pPr>
    </w:p>
    <w:p w:rsidR="00BD3129" w:rsidRPr="003743A0" w:rsidRDefault="00BD3129" w:rsidP="00F213DC">
      <w:pPr>
        <w:widowControl/>
        <w:suppressAutoHyphens w:val="0"/>
        <w:overflowPunct/>
        <w:autoSpaceDE/>
        <w:autoSpaceDN/>
        <w:adjustRightInd/>
        <w:textAlignment w:val="auto"/>
        <w:rPr>
          <w:i/>
          <w:kern w:val="0"/>
          <w:sz w:val="22"/>
          <w:szCs w:val="22"/>
          <w:lang w:val="pl-PL"/>
        </w:rPr>
      </w:pPr>
    </w:p>
    <w:p w:rsidR="00BD3129" w:rsidRPr="003743A0" w:rsidRDefault="00BD3129" w:rsidP="00F213DC">
      <w:pPr>
        <w:widowControl/>
        <w:suppressAutoHyphens w:val="0"/>
        <w:overflowPunct/>
        <w:autoSpaceDE/>
        <w:autoSpaceDN/>
        <w:adjustRightInd/>
        <w:textAlignment w:val="auto"/>
        <w:rPr>
          <w:i/>
          <w:kern w:val="0"/>
          <w:sz w:val="22"/>
          <w:szCs w:val="22"/>
          <w:lang w:val="pl-PL"/>
        </w:rPr>
      </w:pPr>
    </w:p>
    <w:p w:rsidR="00BD3129" w:rsidRPr="003743A0" w:rsidRDefault="00BD3129" w:rsidP="00F213DC">
      <w:pPr>
        <w:widowControl/>
        <w:suppressAutoHyphens w:val="0"/>
        <w:overflowPunct/>
        <w:autoSpaceDE/>
        <w:autoSpaceDN/>
        <w:adjustRightInd/>
        <w:textAlignment w:val="auto"/>
        <w:rPr>
          <w:i/>
          <w:kern w:val="0"/>
          <w:sz w:val="22"/>
          <w:szCs w:val="22"/>
          <w:lang w:val="pl-PL"/>
        </w:rPr>
      </w:pPr>
    </w:p>
    <w:p w:rsidR="00BD3129" w:rsidRPr="003743A0" w:rsidRDefault="00BD3129" w:rsidP="00F213DC">
      <w:pPr>
        <w:widowControl/>
        <w:suppressAutoHyphens w:val="0"/>
        <w:overflowPunct/>
        <w:autoSpaceDE/>
        <w:autoSpaceDN/>
        <w:adjustRightInd/>
        <w:textAlignment w:val="auto"/>
        <w:rPr>
          <w:i/>
          <w:kern w:val="0"/>
          <w:sz w:val="22"/>
          <w:szCs w:val="22"/>
          <w:lang w:val="pl-PL"/>
        </w:rPr>
      </w:pPr>
    </w:p>
    <w:p w:rsidR="00BD3129" w:rsidRPr="003743A0" w:rsidRDefault="00BD3129" w:rsidP="00F213DC">
      <w:pPr>
        <w:widowControl/>
        <w:suppressAutoHyphens w:val="0"/>
        <w:overflowPunct/>
        <w:autoSpaceDE/>
        <w:autoSpaceDN/>
        <w:adjustRightInd/>
        <w:textAlignment w:val="auto"/>
        <w:rPr>
          <w:i/>
          <w:kern w:val="0"/>
          <w:sz w:val="22"/>
          <w:szCs w:val="22"/>
          <w:lang w:val="pl-PL"/>
        </w:rPr>
      </w:pPr>
    </w:p>
    <w:p w:rsidR="00BD3129" w:rsidRPr="003743A0" w:rsidRDefault="00BD3129" w:rsidP="00F213DC">
      <w:pPr>
        <w:widowControl/>
        <w:suppressAutoHyphens w:val="0"/>
        <w:overflowPunct/>
        <w:autoSpaceDE/>
        <w:autoSpaceDN/>
        <w:adjustRightInd/>
        <w:textAlignment w:val="auto"/>
        <w:rPr>
          <w:i/>
          <w:kern w:val="0"/>
          <w:sz w:val="22"/>
          <w:szCs w:val="22"/>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8B31A4" w:rsidRDefault="008B31A4"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F008C" w:rsidRDefault="00BF008C"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Pr="00B857EC" w:rsidRDefault="00BD3129" w:rsidP="00BD3129">
      <w:pPr>
        <w:rPr>
          <w:i/>
          <w:sz w:val="22"/>
          <w:lang w:val="pl-PL"/>
        </w:rPr>
      </w:pPr>
      <w:r w:rsidRPr="00B857EC">
        <w:rPr>
          <w:i/>
          <w:sz w:val="22"/>
          <w:lang w:val="pl-PL"/>
        </w:rPr>
        <w:lastRenderedPageBreak/>
        <w:t>Załącznik nr 2 do SWZ</w:t>
      </w:r>
    </w:p>
    <w:p w:rsidR="00BD3129" w:rsidRPr="00B857EC" w:rsidRDefault="00BD3129" w:rsidP="00BD3129">
      <w:pPr>
        <w:rPr>
          <w:i/>
          <w:sz w:val="22"/>
          <w:lang w:val="pl-PL"/>
        </w:rPr>
      </w:pPr>
    </w:p>
    <w:p w:rsidR="00BD3129" w:rsidRPr="00B857EC" w:rsidRDefault="00BD3129" w:rsidP="00BD3129">
      <w:pPr>
        <w:rPr>
          <w:rFonts w:ascii="Arial" w:hAnsi="Arial"/>
          <w:lang w:val="pl-PL"/>
        </w:rPr>
      </w:pPr>
    </w:p>
    <w:p w:rsidR="00BD3129" w:rsidRPr="00B857EC" w:rsidRDefault="00BD3129" w:rsidP="00BD3129">
      <w:pPr>
        <w:rPr>
          <w:rFonts w:ascii="Arial" w:hAnsi="Arial"/>
          <w:lang w:val="pl-PL"/>
        </w:rPr>
      </w:pPr>
      <w:r w:rsidRPr="00B857EC">
        <w:rPr>
          <w:rFonts w:ascii="Arial" w:hAnsi="Arial"/>
          <w:lang w:val="pl-PL"/>
        </w:rPr>
        <w:t>.......................................                                                         .......................................</w:t>
      </w:r>
    </w:p>
    <w:p w:rsidR="00BD3129" w:rsidRPr="00B857EC" w:rsidRDefault="00BD3129" w:rsidP="00BD3129">
      <w:pPr>
        <w:rPr>
          <w:sz w:val="16"/>
          <w:lang w:val="pl-PL"/>
        </w:rPr>
      </w:pPr>
      <w:r w:rsidRPr="00B857EC">
        <w:rPr>
          <w:lang w:val="pl-PL"/>
        </w:rPr>
        <w:t xml:space="preserve">      </w:t>
      </w:r>
      <w:r w:rsidRPr="00B857EC">
        <w:rPr>
          <w:sz w:val="16"/>
          <w:lang w:val="pl-PL"/>
        </w:rPr>
        <w:t xml:space="preserve">    (Wykonawca)                                                                                                                                          (Miejscowość i data)</w:t>
      </w:r>
    </w:p>
    <w:p w:rsidR="00BD3129" w:rsidRPr="00B857EC" w:rsidRDefault="00BD3129" w:rsidP="00BD3129">
      <w:pPr>
        <w:rPr>
          <w:sz w:val="16"/>
          <w:lang w:val="pl-PL"/>
        </w:rPr>
      </w:pPr>
    </w:p>
    <w:p w:rsidR="00BD3129" w:rsidRPr="00B857EC" w:rsidRDefault="00BD3129" w:rsidP="00BD3129">
      <w:pPr>
        <w:keepNext/>
        <w:tabs>
          <w:tab w:val="left" w:pos="0"/>
        </w:tabs>
        <w:outlineLvl w:val="1"/>
        <w:rPr>
          <w:b/>
          <w:sz w:val="28"/>
          <w:lang w:val="pl-PL"/>
        </w:rPr>
      </w:pPr>
    </w:p>
    <w:p w:rsidR="00BD3129" w:rsidRPr="00B857EC" w:rsidRDefault="00BD3129" w:rsidP="00BD3129">
      <w:pPr>
        <w:keepNext/>
        <w:tabs>
          <w:tab w:val="left" w:pos="0"/>
        </w:tabs>
        <w:jc w:val="center"/>
        <w:outlineLvl w:val="1"/>
        <w:rPr>
          <w:b/>
          <w:sz w:val="28"/>
          <w:lang w:val="pl-PL"/>
        </w:rPr>
      </w:pPr>
      <w:r w:rsidRPr="00B857EC">
        <w:rPr>
          <w:b/>
          <w:sz w:val="28"/>
          <w:lang w:val="pl-PL"/>
        </w:rPr>
        <w:t>O F E R T A</w:t>
      </w:r>
    </w:p>
    <w:p w:rsidR="00BD3129" w:rsidRPr="00B857EC" w:rsidRDefault="00BD3129" w:rsidP="00BD3129">
      <w:pPr>
        <w:keepNext/>
        <w:tabs>
          <w:tab w:val="left" w:pos="0"/>
        </w:tabs>
        <w:jc w:val="center"/>
        <w:outlineLvl w:val="1"/>
        <w:rPr>
          <w:b/>
          <w:sz w:val="28"/>
          <w:lang w:val="pl-PL"/>
        </w:rPr>
      </w:pPr>
      <w:r w:rsidRPr="00B857EC">
        <w:rPr>
          <w:b/>
          <w:sz w:val="28"/>
          <w:lang w:val="pl-PL"/>
        </w:rPr>
        <w:t>DLA</w:t>
      </w:r>
    </w:p>
    <w:p w:rsidR="00BD3129" w:rsidRPr="00B857EC" w:rsidRDefault="00BD3129" w:rsidP="00BD3129">
      <w:pPr>
        <w:keepNext/>
        <w:tabs>
          <w:tab w:val="left" w:pos="0"/>
        </w:tabs>
        <w:jc w:val="center"/>
        <w:outlineLvl w:val="1"/>
        <w:rPr>
          <w:b/>
          <w:sz w:val="28"/>
          <w:lang w:val="pl-PL"/>
        </w:rPr>
      </w:pPr>
      <w:r w:rsidRPr="00B857EC">
        <w:rPr>
          <w:b/>
          <w:sz w:val="28"/>
          <w:lang w:val="pl-PL"/>
        </w:rPr>
        <w:t>SPECJALISTYCZNEGO SZPITALA im. DRA</w:t>
      </w:r>
    </w:p>
    <w:p w:rsidR="00BD3129" w:rsidRPr="00B857EC" w:rsidRDefault="00BD3129" w:rsidP="00BD3129">
      <w:pPr>
        <w:keepNext/>
        <w:tabs>
          <w:tab w:val="left" w:pos="0"/>
        </w:tabs>
        <w:jc w:val="center"/>
        <w:outlineLvl w:val="1"/>
        <w:rPr>
          <w:b/>
          <w:sz w:val="36"/>
          <w:lang w:val="pl-PL"/>
        </w:rPr>
      </w:pPr>
      <w:r w:rsidRPr="00B857EC">
        <w:rPr>
          <w:b/>
          <w:sz w:val="28"/>
          <w:lang w:val="pl-PL"/>
        </w:rPr>
        <w:t>ALFREDA SOKOŁOWSKIEGO w WAŁBRZYCHU</w:t>
      </w:r>
    </w:p>
    <w:p w:rsidR="00BD3129" w:rsidRDefault="00BD3129" w:rsidP="00BD3129">
      <w:pPr>
        <w:jc w:val="center"/>
        <w:rPr>
          <w:lang w:val="pl-PL"/>
        </w:rPr>
      </w:pPr>
    </w:p>
    <w:p w:rsidR="00BD3129" w:rsidRPr="00B857EC" w:rsidRDefault="00BD3129" w:rsidP="00BD3129">
      <w:pPr>
        <w:jc w:val="center"/>
        <w:rPr>
          <w:lang w:val="pl-PL"/>
        </w:rPr>
      </w:pPr>
    </w:p>
    <w:p w:rsidR="00BD3129" w:rsidRPr="00B857EC" w:rsidRDefault="00BD3129" w:rsidP="00BD3129">
      <w:pPr>
        <w:overflowPunct/>
        <w:autoSpaceDE/>
        <w:autoSpaceDN/>
        <w:adjustRightInd/>
        <w:jc w:val="both"/>
        <w:textAlignment w:val="auto"/>
        <w:rPr>
          <w:kern w:val="2"/>
          <w:sz w:val="22"/>
          <w:szCs w:val="22"/>
        </w:rPr>
      </w:pPr>
      <w:r w:rsidRPr="00B857EC">
        <w:rPr>
          <w:sz w:val="22"/>
          <w:szCs w:val="22"/>
        </w:rPr>
        <w:t>Nawiązując do ogłoszenia w sprawie trybu podstawowego bez przeprowadzenia negocjacji na:</w:t>
      </w:r>
      <w:r w:rsidRPr="00B857EC">
        <w:rPr>
          <w:b/>
          <w:bCs/>
          <w:sz w:val="22"/>
          <w:szCs w:val="22"/>
        </w:rPr>
        <w:t xml:space="preserve">            </w:t>
      </w:r>
      <w:r w:rsidR="009F2EDD" w:rsidRPr="009C72EE">
        <w:rPr>
          <w:b/>
          <w:bCs/>
          <w:sz w:val="22"/>
          <w:szCs w:val="22"/>
        </w:rPr>
        <w:t>„</w:t>
      </w:r>
      <w:r w:rsidR="009F2EDD" w:rsidRPr="005A61D6">
        <w:rPr>
          <w:b/>
          <w:sz w:val="22"/>
          <w:szCs w:val="22"/>
        </w:rPr>
        <w:t xml:space="preserve">Dostawa produktów leczniczych: Ipilimumab, </w:t>
      </w:r>
      <w:r w:rsidR="009F2EDD" w:rsidRPr="005A61D6">
        <w:rPr>
          <w:rFonts w:eastAsia="CIDFont+F1"/>
          <w:b/>
          <w:sz w:val="22"/>
          <w:szCs w:val="22"/>
        </w:rPr>
        <w:t>Trastuzumab</w:t>
      </w:r>
      <w:r w:rsidR="009F2EDD" w:rsidRPr="009C72EE">
        <w:rPr>
          <w:b/>
          <w:bCs/>
          <w:sz w:val="22"/>
          <w:szCs w:val="22"/>
        </w:rPr>
        <w:t>”</w:t>
      </w:r>
      <w:r w:rsidR="009F2EDD" w:rsidRPr="004B2DBD">
        <w:rPr>
          <w:bCs/>
          <w:color w:val="FF0000"/>
          <w:sz w:val="22"/>
          <w:szCs w:val="22"/>
        </w:rPr>
        <w:t xml:space="preserve"> </w:t>
      </w:r>
      <w:r w:rsidR="009F2EDD" w:rsidRPr="004B2DBD">
        <w:rPr>
          <w:b/>
          <w:sz w:val="22"/>
          <w:szCs w:val="22"/>
        </w:rPr>
        <w:t>- Zp/</w:t>
      </w:r>
      <w:r w:rsidR="009F2EDD">
        <w:rPr>
          <w:b/>
          <w:sz w:val="22"/>
          <w:szCs w:val="22"/>
        </w:rPr>
        <w:t>27</w:t>
      </w:r>
      <w:r w:rsidR="009F2EDD" w:rsidRPr="004B2DBD">
        <w:rPr>
          <w:b/>
          <w:sz w:val="22"/>
          <w:szCs w:val="22"/>
        </w:rPr>
        <w:t>/TP/23</w:t>
      </w:r>
      <w:r w:rsidR="00D944F3" w:rsidRPr="00A7772A">
        <w:rPr>
          <w:b/>
          <w:sz w:val="22"/>
          <w:szCs w:val="22"/>
        </w:rPr>
        <w:t xml:space="preserve"> </w:t>
      </w:r>
      <w:r w:rsidRPr="00B857EC">
        <w:rPr>
          <w:sz w:val="22"/>
          <w:szCs w:val="22"/>
          <w:lang w:val="pl-PL"/>
        </w:rPr>
        <w:t>informujemy, że składamy ofertę w przedmiotowym postępowaniu.</w:t>
      </w:r>
    </w:p>
    <w:p w:rsidR="00BD3129" w:rsidRDefault="00BD3129" w:rsidP="00BD3129">
      <w:pPr>
        <w:overflowPunct/>
        <w:autoSpaceDE/>
        <w:autoSpaceDN/>
        <w:adjustRightInd/>
        <w:jc w:val="both"/>
        <w:textAlignment w:val="auto"/>
        <w:rPr>
          <w:sz w:val="22"/>
          <w:szCs w:val="22"/>
          <w:lang w:val="pl-PL"/>
        </w:rPr>
      </w:pPr>
    </w:p>
    <w:p w:rsidR="00BD3129" w:rsidRPr="00B857EC" w:rsidRDefault="00BD3129" w:rsidP="00BD3129">
      <w:pPr>
        <w:overflowPunct/>
        <w:autoSpaceDE/>
        <w:autoSpaceDN/>
        <w:adjustRightInd/>
        <w:jc w:val="both"/>
        <w:textAlignment w:val="auto"/>
        <w:rPr>
          <w:sz w:val="22"/>
          <w:szCs w:val="22"/>
          <w:lang w:val="pl-PL"/>
        </w:rPr>
      </w:pPr>
    </w:p>
    <w:p w:rsidR="00BD3129" w:rsidRPr="00B857EC" w:rsidRDefault="00BD3129" w:rsidP="00BD3129">
      <w:pPr>
        <w:widowControl/>
        <w:numPr>
          <w:ilvl w:val="0"/>
          <w:numId w:val="7"/>
        </w:numPr>
        <w:suppressAutoHyphens w:val="0"/>
        <w:jc w:val="both"/>
        <w:rPr>
          <w:sz w:val="22"/>
          <w:szCs w:val="22"/>
          <w:lang w:val="pl-PL"/>
        </w:rPr>
      </w:pPr>
      <w:r w:rsidRPr="00B857EC">
        <w:rPr>
          <w:sz w:val="22"/>
          <w:szCs w:val="22"/>
          <w:lang w:val="pl-PL"/>
        </w:rPr>
        <w:t xml:space="preserve"> Zarejestrowana nazwa Przedsiębiorstwa:</w:t>
      </w:r>
    </w:p>
    <w:p w:rsidR="00BD3129" w:rsidRPr="00B857EC" w:rsidRDefault="00BD3129" w:rsidP="00BD3129">
      <w:pPr>
        <w:spacing w:after="120"/>
        <w:jc w:val="both"/>
        <w:rPr>
          <w:sz w:val="22"/>
          <w:szCs w:val="22"/>
          <w:lang w:val="pl-PL"/>
        </w:rPr>
      </w:pPr>
    </w:p>
    <w:p w:rsidR="00BD3129" w:rsidRPr="00B857EC" w:rsidRDefault="00BD3129" w:rsidP="00BD3129">
      <w:pPr>
        <w:spacing w:after="120"/>
        <w:ind w:left="846" w:hanging="426"/>
        <w:jc w:val="both"/>
        <w:rPr>
          <w:sz w:val="22"/>
          <w:szCs w:val="22"/>
          <w:lang w:val="pl-PL"/>
        </w:rPr>
      </w:pPr>
      <w:r w:rsidRPr="00B857EC">
        <w:rPr>
          <w:sz w:val="22"/>
          <w:szCs w:val="22"/>
          <w:lang w:val="pl-PL"/>
        </w:rPr>
        <w:t>.............................................................................................................................................................</w:t>
      </w:r>
    </w:p>
    <w:p w:rsidR="00BD3129" w:rsidRPr="00B857EC" w:rsidRDefault="00BD3129" w:rsidP="00BD3129">
      <w:pPr>
        <w:spacing w:after="120"/>
        <w:ind w:left="846" w:hanging="426"/>
        <w:jc w:val="both"/>
        <w:rPr>
          <w:sz w:val="22"/>
          <w:szCs w:val="22"/>
          <w:lang w:val="pl-PL"/>
        </w:rPr>
      </w:pPr>
    </w:p>
    <w:p w:rsidR="00BD3129" w:rsidRPr="00B857EC" w:rsidRDefault="00BD3129" w:rsidP="00BD3129">
      <w:pPr>
        <w:widowControl/>
        <w:numPr>
          <w:ilvl w:val="0"/>
          <w:numId w:val="7"/>
        </w:numPr>
        <w:suppressAutoHyphens w:val="0"/>
        <w:jc w:val="both"/>
        <w:rPr>
          <w:sz w:val="22"/>
          <w:szCs w:val="22"/>
          <w:lang w:val="pl-PL"/>
        </w:rPr>
      </w:pPr>
      <w:r w:rsidRPr="00B857EC">
        <w:rPr>
          <w:sz w:val="22"/>
          <w:szCs w:val="22"/>
          <w:lang w:val="pl-PL"/>
        </w:rPr>
        <w:t xml:space="preserve"> Zarejestrowany adres Przedsiębiorstwa:</w:t>
      </w:r>
    </w:p>
    <w:p w:rsidR="00BD3129" w:rsidRPr="00B857EC" w:rsidRDefault="00BD3129" w:rsidP="00BD3129">
      <w:pPr>
        <w:spacing w:after="120"/>
        <w:jc w:val="both"/>
        <w:rPr>
          <w:sz w:val="22"/>
          <w:szCs w:val="22"/>
          <w:lang w:val="pl-PL"/>
        </w:rPr>
      </w:pPr>
    </w:p>
    <w:p w:rsidR="00BD3129" w:rsidRPr="00B857EC" w:rsidRDefault="00BD3129" w:rsidP="00BD3129">
      <w:pPr>
        <w:spacing w:after="120"/>
        <w:ind w:left="426"/>
        <w:jc w:val="both"/>
        <w:rPr>
          <w:sz w:val="22"/>
          <w:szCs w:val="22"/>
          <w:lang w:val="pl-PL"/>
        </w:rPr>
      </w:pPr>
      <w:r w:rsidRPr="00B857EC">
        <w:rPr>
          <w:sz w:val="22"/>
          <w:szCs w:val="22"/>
          <w:lang w:val="pl-PL"/>
        </w:rPr>
        <w:t>.............................................................................................................................................................</w:t>
      </w:r>
    </w:p>
    <w:p w:rsidR="00BD3129" w:rsidRPr="00B857EC" w:rsidRDefault="00BD3129" w:rsidP="00BD3129">
      <w:pPr>
        <w:spacing w:after="120"/>
        <w:ind w:left="426"/>
        <w:jc w:val="both"/>
        <w:rPr>
          <w:sz w:val="22"/>
          <w:szCs w:val="22"/>
          <w:lang w:val="pl-PL"/>
        </w:rPr>
      </w:pPr>
    </w:p>
    <w:p w:rsidR="00BD3129" w:rsidRPr="00B857EC" w:rsidRDefault="00BD3129" w:rsidP="00BD3129">
      <w:pPr>
        <w:spacing w:after="120"/>
        <w:jc w:val="both"/>
        <w:rPr>
          <w:sz w:val="22"/>
          <w:szCs w:val="22"/>
          <w:lang w:val="pl-PL"/>
        </w:rPr>
      </w:pPr>
      <w:r w:rsidRPr="00B857EC">
        <w:rPr>
          <w:sz w:val="22"/>
          <w:szCs w:val="22"/>
          <w:lang w:val="pl-PL"/>
        </w:rPr>
        <w:t>REGON: .............................  NIP: ............................ WOJEWÓDZTWO: ………………..</w:t>
      </w:r>
    </w:p>
    <w:p w:rsidR="00BD3129" w:rsidRPr="00B857EC" w:rsidRDefault="00BD3129" w:rsidP="00BD3129">
      <w:pPr>
        <w:spacing w:after="120"/>
        <w:jc w:val="both"/>
        <w:rPr>
          <w:sz w:val="22"/>
          <w:szCs w:val="22"/>
          <w:lang w:val="pl-PL"/>
        </w:rPr>
      </w:pPr>
    </w:p>
    <w:p w:rsidR="00BD3129" w:rsidRPr="00B857EC" w:rsidRDefault="00BD3129" w:rsidP="00BD3129">
      <w:pPr>
        <w:spacing w:after="120"/>
        <w:jc w:val="both"/>
        <w:rPr>
          <w:sz w:val="22"/>
          <w:szCs w:val="22"/>
          <w:lang w:val="pl-PL"/>
        </w:rPr>
      </w:pPr>
      <w:r w:rsidRPr="00B857EC">
        <w:rPr>
          <w:sz w:val="22"/>
          <w:szCs w:val="22"/>
          <w:lang w:val="pl-PL"/>
        </w:rPr>
        <w:t>Numer telefonu .....................................               e-mail .......................................................</w:t>
      </w:r>
    </w:p>
    <w:p w:rsidR="00BD3129" w:rsidRPr="00B857EC" w:rsidRDefault="00BD3129" w:rsidP="00BD3129">
      <w:pPr>
        <w:rPr>
          <w:sz w:val="22"/>
          <w:szCs w:val="22"/>
        </w:rPr>
      </w:pPr>
      <w:r w:rsidRPr="00B857EC">
        <w:rPr>
          <w:sz w:val="22"/>
          <w:szCs w:val="22"/>
        </w:rPr>
        <w:t>Numer telefonu ………………….........               e-mail ........................................................</w:t>
      </w:r>
    </w:p>
    <w:p w:rsidR="00BD3129" w:rsidRPr="00B857EC" w:rsidRDefault="00BD3129" w:rsidP="00BD3129">
      <w:pPr>
        <w:rPr>
          <w:sz w:val="20"/>
        </w:rPr>
      </w:pPr>
      <w:r w:rsidRPr="00B857EC">
        <w:rPr>
          <w:sz w:val="20"/>
        </w:rPr>
        <w:t>(</w:t>
      </w:r>
      <w:r w:rsidRPr="00B857EC">
        <w:rPr>
          <w:sz w:val="20"/>
          <w:u w:val="single"/>
        </w:rPr>
        <w:t>do zamówień składanych przez Zamawiajacego</w:t>
      </w:r>
      <w:r w:rsidRPr="00B857EC">
        <w:rPr>
          <w:sz w:val="20"/>
        </w:rPr>
        <w:t xml:space="preserve">) </w:t>
      </w:r>
    </w:p>
    <w:p w:rsidR="00BD3129" w:rsidRPr="00B857EC" w:rsidRDefault="00BD3129" w:rsidP="00BD3129">
      <w:pPr>
        <w:spacing w:after="120"/>
        <w:jc w:val="both"/>
        <w:rPr>
          <w:sz w:val="22"/>
          <w:szCs w:val="22"/>
          <w:lang w:val="pl-PL"/>
        </w:rPr>
      </w:pPr>
    </w:p>
    <w:p w:rsidR="00BD3129" w:rsidRPr="00B857EC" w:rsidRDefault="00BD3129" w:rsidP="00BD3129">
      <w:pPr>
        <w:spacing w:before="60" w:line="276" w:lineRule="auto"/>
        <w:jc w:val="both"/>
        <w:rPr>
          <w:rFonts w:eastAsia="Arial"/>
          <w:sz w:val="22"/>
          <w:szCs w:val="22"/>
        </w:rPr>
      </w:pPr>
      <w:r w:rsidRPr="00B857EC">
        <w:rPr>
          <w:sz w:val="22"/>
          <w:szCs w:val="22"/>
        </w:rPr>
        <w:t xml:space="preserve">3. Czy </w:t>
      </w:r>
      <w:r w:rsidRPr="00B857EC">
        <w:rPr>
          <w:b/>
          <w:bCs/>
          <w:sz w:val="22"/>
          <w:szCs w:val="22"/>
        </w:rPr>
        <w:t>Wykonawca jest:</w:t>
      </w:r>
    </w:p>
    <w:p w:rsidR="00BD3129" w:rsidRPr="00B857EC" w:rsidRDefault="00BD3129" w:rsidP="00BD3129">
      <w:pPr>
        <w:spacing w:before="60" w:line="276" w:lineRule="auto"/>
        <w:jc w:val="both"/>
        <w:rPr>
          <w:rFonts w:eastAsia="Arial"/>
          <w:sz w:val="22"/>
          <w:szCs w:val="22"/>
        </w:rPr>
      </w:pPr>
      <w:r w:rsidRPr="00B857EC">
        <w:rPr>
          <w:rFonts w:eastAsia="Arial"/>
          <w:sz w:val="22"/>
          <w:szCs w:val="22"/>
        </w:rPr>
        <w:t xml:space="preserve">□ </w:t>
      </w:r>
      <w:r w:rsidRPr="00B857EC">
        <w:rPr>
          <w:sz w:val="22"/>
          <w:szCs w:val="22"/>
        </w:rPr>
        <w:t>mikroprzedsiębiorstwem</w:t>
      </w:r>
    </w:p>
    <w:p w:rsidR="00BD3129" w:rsidRPr="00B857EC" w:rsidRDefault="00BD3129" w:rsidP="00BD3129">
      <w:pPr>
        <w:spacing w:before="60" w:line="276" w:lineRule="auto"/>
        <w:jc w:val="both"/>
        <w:rPr>
          <w:rFonts w:eastAsia="Arial"/>
          <w:sz w:val="22"/>
          <w:szCs w:val="22"/>
        </w:rPr>
      </w:pPr>
      <w:r w:rsidRPr="00B857EC">
        <w:rPr>
          <w:rFonts w:eastAsia="Arial"/>
          <w:sz w:val="22"/>
          <w:szCs w:val="22"/>
        </w:rPr>
        <w:t xml:space="preserve">□ </w:t>
      </w:r>
      <w:r w:rsidRPr="00B857EC">
        <w:rPr>
          <w:sz w:val="22"/>
          <w:szCs w:val="22"/>
        </w:rPr>
        <w:t>małym przedsiębiorstwem</w:t>
      </w:r>
    </w:p>
    <w:p w:rsidR="00BD3129" w:rsidRPr="00B857EC" w:rsidRDefault="00BD3129" w:rsidP="00BD3129">
      <w:pPr>
        <w:spacing w:before="60" w:line="276" w:lineRule="auto"/>
        <w:jc w:val="both"/>
        <w:rPr>
          <w:rFonts w:eastAsia="Arial"/>
          <w:sz w:val="22"/>
          <w:szCs w:val="22"/>
        </w:rPr>
      </w:pPr>
      <w:r w:rsidRPr="00B857EC">
        <w:rPr>
          <w:rFonts w:eastAsia="Arial"/>
          <w:sz w:val="22"/>
          <w:szCs w:val="22"/>
        </w:rPr>
        <w:t xml:space="preserve">□ </w:t>
      </w:r>
      <w:r w:rsidRPr="00B857EC">
        <w:rPr>
          <w:sz w:val="22"/>
          <w:szCs w:val="22"/>
        </w:rPr>
        <w:t>średnim przedsiębiorstwem</w:t>
      </w:r>
    </w:p>
    <w:p w:rsidR="00BD3129" w:rsidRPr="00B857EC" w:rsidRDefault="00BD3129" w:rsidP="00BD3129">
      <w:pPr>
        <w:spacing w:before="60" w:line="276" w:lineRule="auto"/>
        <w:jc w:val="both"/>
        <w:rPr>
          <w:rFonts w:eastAsia="Arial"/>
          <w:sz w:val="22"/>
          <w:szCs w:val="22"/>
        </w:rPr>
      </w:pPr>
      <w:r w:rsidRPr="00B857EC">
        <w:rPr>
          <w:rFonts w:eastAsia="Arial"/>
          <w:sz w:val="22"/>
          <w:szCs w:val="22"/>
        </w:rPr>
        <w:t xml:space="preserve">□ </w:t>
      </w:r>
      <w:r w:rsidRPr="00B857EC">
        <w:rPr>
          <w:sz w:val="22"/>
          <w:szCs w:val="22"/>
        </w:rPr>
        <w:t>jednosobowa działalność gospodarcza</w:t>
      </w:r>
    </w:p>
    <w:p w:rsidR="00BD3129" w:rsidRPr="00B857EC" w:rsidRDefault="00BD3129" w:rsidP="00BD3129">
      <w:pPr>
        <w:spacing w:before="60" w:line="276" w:lineRule="auto"/>
        <w:jc w:val="both"/>
        <w:rPr>
          <w:rFonts w:eastAsia="Arial"/>
          <w:sz w:val="22"/>
          <w:szCs w:val="22"/>
        </w:rPr>
      </w:pPr>
      <w:r w:rsidRPr="00B857EC">
        <w:rPr>
          <w:rFonts w:eastAsia="Arial"/>
          <w:sz w:val="22"/>
          <w:szCs w:val="22"/>
        </w:rPr>
        <w:t xml:space="preserve">□ </w:t>
      </w:r>
      <w:r w:rsidRPr="00B857EC">
        <w:rPr>
          <w:sz w:val="22"/>
          <w:szCs w:val="22"/>
        </w:rPr>
        <w:t>osobą fizyczną nieprowadzącą działalności gospodarczej</w:t>
      </w:r>
    </w:p>
    <w:p w:rsidR="00BD3129" w:rsidRPr="00B857EC" w:rsidRDefault="00BD3129" w:rsidP="00BD3129">
      <w:pPr>
        <w:spacing w:before="60" w:line="276" w:lineRule="auto"/>
        <w:jc w:val="both"/>
        <w:rPr>
          <w:sz w:val="22"/>
          <w:szCs w:val="22"/>
        </w:rPr>
      </w:pPr>
      <w:r w:rsidRPr="00B857EC">
        <w:rPr>
          <w:rFonts w:eastAsia="Arial"/>
          <w:sz w:val="22"/>
          <w:szCs w:val="22"/>
        </w:rPr>
        <w:t xml:space="preserve">□ </w:t>
      </w:r>
      <w:r w:rsidRPr="00B857EC">
        <w:rPr>
          <w:sz w:val="22"/>
          <w:szCs w:val="22"/>
        </w:rPr>
        <w:t xml:space="preserve">inny rodzaj: ……………………… </w:t>
      </w:r>
    </w:p>
    <w:p w:rsidR="00BD3129" w:rsidRPr="00B857EC" w:rsidRDefault="00BD3129" w:rsidP="00BD3129">
      <w:pPr>
        <w:jc w:val="both"/>
        <w:rPr>
          <w:sz w:val="22"/>
          <w:szCs w:val="22"/>
          <w:lang w:val="pl-PL"/>
        </w:rPr>
      </w:pPr>
      <w:r w:rsidRPr="00B857EC">
        <w:rPr>
          <w:sz w:val="22"/>
          <w:szCs w:val="22"/>
          <w:vertAlign w:val="superscript"/>
          <w:lang w:val="pl-PL"/>
        </w:rPr>
        <w:t xml:space="preserve">     1) </w:t>
      </w:r>
      <w:r w:rsidRPr="00B857EC">
        <w:rPr>
          <w:b/>
          <w:sz w:val="22"/>
          <w:szCs w:val="22"/>
          <w:lang w:val="pl-PL"/>
        </w:rPr>
        <w:t>proszę wskazać właściwe</w:t>
      </w:r>
      <w:r w:rsidRPr="00B857EC">
        <w:rPr>
          <w:sz w:val="22"/>
          <w:szCs w:val="22"/>
          <w:lang w:val="pl-PL"/>
        </w:rPr>
        <w:t xml:space="preserve"> </w:t>
      </w:r>
    </w:p>
    <w:p w:rsidR="00BD3129" w:rsidRPr="00B857EC" w:rsidRDefault="00BD3129" w:rsidP="00BD3129">
      <w:pPr>
        <w:jc w:val="both"/>
        <w:rPr>
          <w:sz w:val="22"/>
          <w:szCs w:val="22"/>
          <w:lang w:val="pl-PL"/>
        </w:rPr>
      </w:pPr>
    </w:p>
    <w:p w:rsidR="00BD3129" w:rsidRDefault="00BD3129" w:rsidP="00BD3129">
      <w:pPr>
        <w:spacing w:after="120"/>
        <w:jc w:val="both"/>
        <w:rPr>
          <w:sz w:val="22"/>
          <w:szCs w:val="22"/>
        </w:rPr>
      </w:pPr>
      <w:r w:rsidRPr="00B857EC">
        <w:rPr>
          <w:bCs/>
          <w:sz w:val="22"/>
          <w:szCs w:val="22"/>
        </w:rPr>
        <w:t xml:space="preserve">4. </w:t>
      </w:r>
      <w:r w:rsidRPr="00B857EC">
        <w:rPr>
          <w:b/>
          <w:bCs/>
          <w:sz w:val="22"/>
          <w:szCs w:val="22"/>
        </w:rPr>
        <w:t xml:space="preserve">OŚWIADCZAMY, </w:t>
      </w:r>
      <w:r w:rsidRPr="00B857EC">
        <w:rPr>
          <w:sz w:val="22"/>
          <w:szCs w:val="22"/>
        </w:rPr>
        <w:t>że zapoznaliśmy się i akceptujemy projekt umowy, stanowiący Załącznik nr 3 do Specyfikacji Warunków Zamówienia.</w:t>
      </w:r>
    </w:p>
    <w:p w:rsidR="00BD3129" w:rsidRPr="00B857EC" w:rsidRDefault="00BD3129" w:rsidP="00BD3129">
      <w:pPr>
        <w:spacing w:after="120"/>
        <w:jc w:val="both"/>
        <w:rPr>
          <w:sz w:val="22"/>
          <w:szCs w:val="22"/>
          <w:lang w:val="pl-PL"/>
        </w:rPr>
      </w:pPr>
    </w:p>
    <w:p w:rsidR="00F2090B" w:rsidRPr="00F2090B" w:rsidRDefault="00F2090B" w:rsidP="00F2090B">
      <w:pPr>
        <w:widowControl/>
        <w:suppressAutoHyphens w:val="0"/>
        <w:overflowPunct/>
        <w:autoSpaceDE/>
        <w:autoSpaceDN/>
        <w:adjustRightInd/>
        <w:jc w:val="both"/>
        <w:textAlignment w:val="auto"/>
        <w:rPr>
          <w:sz w:val="22"/>
          <w:szCs w:val="22"/>
          <w:lang w:val="pl-PL"/>
        </w:rPr>
      </w:pPr>
      <w:r w:rsidRPr="00F2090B">
        <w:rPr>
          <w:sz w:val="22"/>
          <w:szCs w:val="22"/>
          <w:lang w:val="pl-PL"/>
        </w:rPr>
        <w:lastRenderedPageBreak/>
        <w:t xml:space="preserve">5. </w:t>
      </w:r>
      <w:r w:rsidRPr="00F2090B">
        <w:rPr>
          <w:sz w:val="22"/>
          <w:szCs w:val="22"/>
        </w:rPr>
        <w:t>Oferujemy dostawę towaru, usługę o parametrach określonych w załączniku nr 1 do SWZ, zgodnie z formularzem cenowym stanowiącym załącznik do oferty za wynagrodzeniem w kwocie:</w:t>
      </w:r>
      <w:r w:rsidRPr="00F2090B">
        <w:rPr>
          <w:sz w:val="22"/>
          <w:szCs w:val="22"/>
          <w:lang w:val="pl-PL"/>
        </w:rPr>
        <w:t xml:space="preserve"> </w:t>
      </w:r>
    </w:p>
    <w:p w:rsidR="00F2090B" w:rsidRPr="00F2090B" w:rsidRDefault="00F2090B" w:rsidP="00F2090B">
      <w:pPr>
        <w:widowControl/>
        <w:suppressAutoHyphens w:val="0"/>
        <w:ind w:left="420"/>
        <w:jc w:val="both"/>
        <w:rPr>
          <w:sz w:val="22"/>
          <w:szCs w:val="22"/>
          <w:lang w:val="pl-PL"/>
        </w:rPr>
      </w:pPr>
    </w:p>
    <w:p w:rsidR="00F2090B" w:rsidRPr="00F2090B" w:rsidRDefault="00F2090B" w:rsidP="00F2090B">
      <w:pPr>
        <w:spacing w:after="120"/>
        <w:jc w:val="both"/>
        <w:rPr>
          <w:sz w:val="22"/>
          <w:szCs w:val="22"/>
          <w:lang w:val="pl-PL"/>
        </w:rPr>
      </w:pPr>
      <w:r w:rsidRPr="00F2090B">
        <w:rPr>
          <w:sz w:val="22"/>
          <w:szCs w:val="22"/>
          <w:u w:val="single"/>
          <w:lang w:val="pl-PL"/>
        </w:rPr>
        <w:t xml:space="preserve">dla pakietu nr …….. </w:t>
      </w:r>
      <w:r w:rsidRPr="00F2090B">
        <w:rPr>
          <w:i/>
          <w:sz w:val="22"/>
          <w:szCs w:val="22"/>
          <w:u w:val="single"/>
          <w:lang w:val="pl-PL"/>
        </w:rPr>
        <w:t>(</w:t>
      </w:r>
      <w:r w:rsidRPr="00F2090B">
        <w:rPr>
          <w:b/>
          <w:i/>
          <w:sz w:val="22"/>
          <w:szCs w:val="22"/>
          <w:u w:val="single"/>
          <w:lang w:val="pl-PL"/>
        </w:rPr>
        <w:t>należy kolejno wymienić wszystkie pakiety</w:t>
      </w:r>
      <w:r w:rsidRPr="00F2090B">
        <w:rPr>
          <w:i/>
          <w:sz w:val="22"/>
          <w:szCs w:val="22"/>
          <w:u w:val="single"/>
          <w:lang w:val="pl-PL"/>
        </w:rPr>
        <w:t xml:space="preserve">, na które Wykonawca składa ofertę) </w:t>
      </w:r>
    </w:p>
    <w:p w:rsidR="00BD3129" w:rsidRPr="00641F5E" w:rsidRDefault="00BD3129" w:rsidP="00BD3129">
      <w:pPr>
        <w:widowControl/>
        <w:suppressAutoHyphens w:val="0"/>
        <w:ind w:left="420"/>
        <w:jc w:val="both"/>
        <w:rPr>
          <w:color w:val="FF0000"/>
          <w:sz w:val="22"/>
          <w:szCs w:val="22"/>
          <w:lang w:val="pl-PL"/>
        </w:rPr>
      </w:pPr>
    </w:p>
    <w:p w:rsidR="00BD3129" w:rsidRDefault="00BD3129" w:rsidP="00BD3129">
      <w:pPr>
        <w:spacing w:after="120"/>
        <w:jc w:val="both"/>
        <w:rPr>
          <w:sz w:val="22"/>
          <w:szCs w:val="22"/>
          <w:lang w:val="pl-PL"/>
        </w:rPr>
      </w:pPr>
      <w:r w:rsidRPr="00E43DE8">
        <w:rPr>
          <w:sz w:val="22"/>
          <w:szCs w:val="22"/>
          <w:lang w:val="pl-PL"/>
        </w:rPr>
        <w:t>„netto” ...................... PLN, (słownie: .................................................................. złotych),</w:t>
      </w:r>
    </w:p>
    <w:p w:rsidR="00092DE7" w:rsidRPr="00E43DE8" w:rsidRDefault="00092DE7" w:rsidP="00BD3129">
      <w:pPr>
        <w:spacing w:after="120"/>
        <w:jc w:val="both"/>
        <w:rPr>
          <w:sz w:val="22"/>
          <w:szCs w:val="22"/>
          <w:lang w:val="pl-PL"/>
        </w:rPr>
      </w:pPr>
    </w:p>
    <w:p w:rsidR="00BD3129" w:rsidRDefault="00BD3129" w:rsidP="00BD3129">
      <w:pPr>
        <w:spacing w:after="120"/>
        <w:jc w:val="both"/>
        <w:rPr>
          <w:sz w:val="22"/>
          <w:szCs w:val="22"/>
          <w:lang w:val="pl-PL"/>
        </w:rPr>
      </w:pPr>
      <w:r w:rsidRPr="00E43DE8">
        <w:rPr>
          <w:sz w:val="22"/>
          <w:szCs w:val="22"/>
          <w:lang w:val="pl-PL"/>
        </w:rPr>
        <w:t>podatek VAT – …….. %: .................. PLN,</w:t>
      </w:r>
      <w:r>
        <w:rPr>
          <w:sz w:val="22"/>
          <w:szCs w:val="22"/>
          <w:lang w:val="pl-PL"/>
        </w:rPr>
        <w:t xml:space="preserve"> </w:t>
      </w:r>
      <w:r w:rsidRPr="00E43DE8">
        <w:rPr>
          <w:sz w:val="22"/>
          <w:szCs w:val="22"/>
          <w:lang w:val="pl-PL"/>
        </w:rPr>
        <w:t>(słownie: .............................................</w:t>
      </w:r>
      <w:r w:rsidR="00D944F3">
        <w:rPr>
          <w:sz w:val="22"/>
          <w:szCs w:val="22"/>
          <w:lang w:val="pl-PL"/>
        </w:rPr>
        <w:t>...................</w:t>
      </w:r>
      <w:r>
        <w:rPr>
          <w:sz w:val="22"/>
          <w:szCs w:val="22"/>
          <w:lang w:val="pl-PL"/>
        </w:rPr>
        <w:t xml:space="preserve"> złotych),</w:t>
      </w:r>
    </w:p>
    <w:p w:rsidR="00092DE7" w:rsidRPr="00E43DE8" w:rsidRDefault="00092DE7" w:rsidP="00BD3129">
      <w:pPr>
        <w:spacing w:after="120"/>
        <w:jc w:val="both"/>
        <w:rPr>
          <w:sz w:val="22"/>
          <w:szCs w:val="22"/>
          <w:lang w:val="pl-PL"/>
        </w:rPr>
      </w:pPr>
    </w:p>
    <w:p w:rsidR="00BD3129" w:rsidRPr="007B2527" w:rsidRDefault="00BD3129" w:rsidP="00BD3129">
      <w:pPr>
        <w:spacing w:after="120"/>
        <w:jc w:val="both"/>
        <w:rPr>
          <w:sz w:val="22"/>
          <w:szCs w:val="22"/>
          <w:lang w:val="pl-PL"/>
        </w:rPr>
      </w:pPr>
      <w:r w:rsidRPr="00E43DE8">
        <w:rPr>
          <w:sz w:val="22"/>
          <w:szCs w:val="22"/>
          <w:lang w:val="pl-PL"/>
        </w:rPr>
        <w:t>„brutto” ........................ PLN, (słownie: ....................................................................................</w:t>
      </w:r>
      <w:r w:rsidR="00D944F3">
        <w:rPr>
          <w:sz w:val="22"/>
          <w:szCs w:val="22"/>
          <w:lang w:val="pl-PL"/>
        </w:rPr>
        <w:t>.</w:t>
      </w:r>
      <w:r w:rsidRPr="00E43DE8">
        <w:rPr>
          <w:sz w:val="22"/>
          <w:szCs w:val="22"/>
          <w:lang w:val="pl-PL"/>
        </w:rPr>
        <w:t xml:space="preserve"> złotych).</w:t>
      </w:r>
    </w:p>
    <w:p w:rsidR="00BD3129" w:rsidRDefault="00BD3129" w:rsidP="00BD3129">
      <w:pPr>
        <w:spacing w:after="60"/>
        <w:jc w:val="both"/>
        <w:rPr>
          <w:i/>
          <w:sz w:val="18"/>
          <w:szCs w:val="18"/>
          <w:lang w:val="pl-PL"/>
        </w:rPr>
      </w:pPr>
    </w:p>
    <w:p w:rsidR="00BD3129" w:rsidRDefault="00BD3129" w:rsidP="00BD3129">
      <w:pPr>
        <w:spacing w:after="60"/>
        <w:jc w:val="both"/>
        <w:rPr>
          <w:i/>
          <w:sz w:val="18"/>
          <w:szCs w:val="18"/>
          <w:lang w:val="pl-PL"/>
        </w:rPr>
      </w:pPr>
    </w:p>
    <w:p w:rsidR="00BD3129" w:rsidRDefault="00BD3129" w:rsidP="00BD3129">
      <w:pPr>
        <w:spacing w:after="60"/>
        <w:jc w:val="both"/>
        <w:rPr>
          <w:i/>
          <w:sz w:val="18"/>
          <w:szCs w:val="18"/>
          <w:lang w:val="pl-PL"/>
        </w:rPr>
      </w:pPr>
    </w:p>
    <w:p w:rsidR="00BD3129" w:rsidRPr="0054059C" w:rsidRDefault="00BD3129" w:rsidP="00BD3129">
      <w:pPr>
        <w:spacing w:before="60" w:after="60"/>
        <w:ind w:left="397"/>
        <w:rPr>
          <w:sz w:val="22"/>
          <w:szCs w:val="22"/>
        </w:rPr>
      </w:pPr>
    </w:p>
    <w:p w:rsidR="00BD3129" w:rsidRPr="00641F5E" w:rsidRDefault="00BD3129" w:rsidP="00BD3129">
      <w:pPr>
        <w:spacing w:before="60" w:after="60"/>
        <w:ind w:left="720"/>
        <w:jc w:val="center"/>
        <w:rPr>
          <w:color w:val="FF0000"/>
          <w:sz w:val="22"/>
          <w:szCs w:val="22"/>
        </w:rPr>
      </w:pPr>
    </w:p>
    <w:p w:rsidR="00BD3129" w:rsidRPr="0050668E" w:rsidRDefault="00BD3129" w:rsidP="00BD3129">
      <w:pPr>
        <w:widowControl/>
        <w:suppressAutoHyphens w:val="0"/>
        <w:spacing w:after="120"/>
        <w:rPr>
          <w:sz w:val="22"/>
          <w:szCs w:val="22"/>
          <w:lang w:val="pl-PL"/>
        </w:rPr>
      </w:pPr>
      <w:r w:rsidRPr="0050668E">
        <w:rPr>
          <w:sz w:val="22"/>
          <w:szCs w:val="22"/>
          <w:lang w:val="pl-PL"/>
        </w:rPr>
        <w:t>Załączniki do oferty (zgodnie z SWZ dla Wykonawców):</w:t>
      </w:r>
    </w:p>
    <w:p w:rsidR="00BD3129" w:rsidRPr="0050668E" w:rsidRDefault="00BD3129" w:rsidP="00BD3129">
      <w:pPr>
        <w:widowControl/>
        <w:numPr>
          <w:ilvl w:val="0"/>
          <w:numId w:val="8"/>
        </w:numPr>
        <w:suppressAutoHyphens w:val="0"/>
        <w:jc w:val="both"/>
        <w:rPr>
          <w:sz w:val="22"/>
          <w:szCs w:val="22"/>
          <w:lang w:val="pl-PL"/>
        </w:rPr>
      </w:pPr>
      <w:r w:rsidRPr="0050668E">
        <w:rPr>
          <w:sz w:val="22"/>
          <w:szCs w:val="22"/>
          <w:lang w:val="pl-PL"/>
        </w:rPr>
        <w:t>..............................................................................................................................</w:t>
      </w:r>
    </w:p>
    <w:p w:rsidR="00BD3129" w:rsidRPr="0050668E" w:rsidRDefault="00BD3129" w:rsidP="00BD3129">
      <w:pPr>
        <w:widowControl/>
        <w:numPr>
          <w:ilvl w:val="0"/>
          <w:numId w:val="8"/>
        </w:numPr>
        <w:suppressAutoHyphens w:val="0"/>
        <w:jc w:val="both"/>
        <w:rPr>
          <w:sz w:val="22"/>
          <w:szCs w:val="22"/>
          <w:lang w:val="pl-PL"/>
        </w:rPr>
      </w:pPr>
      <w:r w:rsidRPr="0050668E">
        <w:rPr>
          <w:sz w:val="22"/>
          <w:szCs w:val="22"/>
          <w:lang w:val="pl-PL"/>
        </w:rPr>
        <w:t>..............................................................................................................................</w:t>
      </w:r>
    </w:p>
    <w:p w:rsidR="00BD3129" w:rsidRPr="0050668E" w:rsidRDefault="00BD3129" w:rsidP="00BD3129">
      <w:pPr>
        <w:widowControl/>
        <w:numPr>
          <w:ilvl w:val="0"/>
          <w:numId w:val="8"/>
        </w:numPr>
        <w:suppressAutoHyphens w:val="0"/>
        <w:jc w:val="both"/>
        <w:rPr>
          <w:sz w:val="22"/>
          <w:szCs w:val="22"/>
          <w:lang w:val="pl-PL"/>
        </w:rPr>
      </w:pPr>
      <w:r w:rsidRPr="0050668E">
        <w:rPr>
          <w:sz w:val="22"/>
          <w:szCs w:val="22"/>
          <w:lang w:val="pl-PL"/>
        </w:rPr>
        <w:t>..............................................................................................................................</w:t>
      </w:r>
    </w:p>
    <w:p w:rsidR="00BD3129" w:rsidRPr="0050668E" w:rsidRDefault="00BD3129" w:rsidP="00BD3129">
      <w:pPr>
        <w:widowControl/>
        <w:tabs>
          <w:tab w:val="left" w:pos="3705"/>
        </w:tabs>
        <w:suppressAutoHyphens w:val="0"/>
        <w:spacing w:after="120"/>
        <w:ind w:left="283"/>
        <w:rPr>
          <w:i/>
          <w:sz w:val="20"/>
          <w:lang w:val="pl-PL"/>
        </w:rPr>
      </w:pPr>
      <w:r w:rsidRPr="0050668E">
        <w:rPr>
          <w:sz w:val="22"/>
          <w:szCs w:val="22"/>
          <w:lang w:val="pl-PL"/>
        </w:rPr>
        <w:t xml:space="preserve"> </w:t>
      </w:r>
      <w:r w:rsidRPr="0050668E">
        <w:rPr>
          <w:i/>
          <w:sz w:val="20"/>
          <w:lang w:val="pl-PL"/>
        </w:rPr>
        <w:t>(rozszerzyć zgodnie z wymaganiami)</w:t>
      </w:r>
      <w:r w:rsidRPr="0050668E">
        <w:rPr>
          <w:i/>
          <w:sz w:val="20"/>
          <w:lang w:val="pl-PL"/>
        </w:rPr>
        <w:tab/>
      </w:r>
    </w:p>
    <w:p w:rsidR="00BD3129" w:rsidRPr="0050668E" w:rsidRDefault="00BD3129" w:rsidP="00BD3129">
      <w:pPr>
        <w:widowControl/>
        <w:tabs>
          <w:tab w:val="left" w:pos="3705"/>
        </w:tabs>
        <w:suppressAutoHyphens w:val="0"/>
        <w:spacing w:after="120"/>
        <w:ind w:left="283"/>
        <w:rPr>
          <w:i/>
          <w:sz w:val="20"/>
          <w:lang w:val="pl-PL"/>
        </w:rPr>
      </w:pPr>
    </w:p>
    <w:p w:rsidR="00BD3129" w:rsidRPr="0050668E" w:rsidRDefault="00BD3129" w:rsidP="00BD3129">
      <w:pPr>
        <w:widowControl/>
        <w:tabs>
          <w:tab w:val="left" w:pos="3705"/>
        </w:tabs>
        <w:suppressAutoHyphens w:val="0"/>
        <w:spacing w:after="120"/>
        <w:ind w:left="283"/>
        <w:rPr>
          <w:i/>
          <w:sz w:val="20"/>
          <w:lang w:val="pl-PL"/>
        </w:rPr>
      </w:pPr>
    </w:p>
    <w:p w:rsidR="00BD3129" w:rsidRPr="0050668E" w:rsidRDefault="00BD3129" w:rsidP="00BD3129">
      <w:pPr>
        <w:widowControl/>
        <w:tabs>
          <w:tab w:val="left" w:pos="3705"/>
        </w:tabs>
        <w:suppressAutoHyphens w:val="0"/>
        <w:spacing w:after="120"/>
        <w:ind w:left="283"/>
        <w:rPr>
          <w:i/>
          <w:sz w:val="20"/>
          <w:lang w:val="pl-PL"/>
        </w:rPr>
      </w:pPr>
    </w:p>
    <w:p w:rsidR="00BD3129" w:rsidRPr="0050668E" w:rsidRDefault="00BD3129" w:rsidP="00BD3129">
      <w:pPr>
        <w:widowControl/>
        <w:tabs>
          <w:tab w:val="left" w:pos="3705"/>
        </w:tabs>
        <w:suppressAutoHyphens w:val="0"/>
        <w:spacing w:after="120"/>
        <w:ind w:left="283"/>
        <w:rPr>
          <w:i/>
          <w:sz w:val="20"/>
          <w:lang w:val="pl-PL"/>
        </w:rPr>
      </w:pPr>
    </w:p>
    <w:p w:rsidR="00BD3129" w:rsidRPr="0050668E" w:rsidRDefault="00BD3129" w:rsidP="00BD3129">
      <w:pPr>
        <w:widowControl/>
        <w:pBdr>
          <w:bottom w:val="single" w:sz="12" w:space="5" w:color="auto"/>
        </w:pBdr>
        <w:suppressAutoHyphens w:val="0"/>
        <w:spacing w:after="120"/>
        <w:ind w:left="4956"/>
        <w:jc w:val="center"/>
        <w:rPr>
          <w:sz w:val="20"/>
          <w:lang w:val="pl-PL"/>
        </w:rPr>
      </w:pPr>
      <w:r w:rsidRPr="0050668E">
        <w:rPr>
          <w:sz w:val="22"/>
          <w:szCs w:val="22"/>
          <w:lang w:val="pl-PL"/>
        </w:rPr>
        <w:t xml:space="preserve">.................................................................                            </w:t>
      </w:r>
      <w:r w:rsidRPr="0050668E">
        <w:rPr>
          <w:sz w:val="20"/>
          <w:lang w:val="pl-PL"/>
        </w:rPr>
        <w:t>(Podpis Wykonawcy lub osób                          upoważnionych przez Wykonawcę)</w:t>
      </w:r>
    </w:p>
    <w:p w:rsidR="00BD3129" w:rsidRPr="0050668E" w:rsidRDefault="00BD3129" w:rsidP="00BD3129">
      <w:pPr>
        <w:widowControl/>
        <w:pBdr>
          <w:bottom w:val="single" w:sz="12" w:space="5" w:color="auto"/>
        </w:pBdr>
        <w:suppressAutoHyphens w:val="0"/>
        <w:spacing w:after="120"/>
        <w:ind w:left="4956"/>
        <w:jc w:val="center"/>
        <w:rPr>
          <w:sz w:val="20"/>
          <w:lang w:val="pl-PL"/>
        </w:rPr>
      </w:pPr>
    </w:p>
    <w:p w:rsidR="00BD3129" w:rsidRPr="0050668E" w:rsidRDefault="00BD3129" w:rsidP="00BD3129">
      <w:pPr>
        <w:widowControl/>
        <w:pBdr>
          <w:bottom w:val="single" w:sz="12" w:space="5" w:color="auto"/>
        </w:pBdr>
        <w:suppressAutoHyphens w:val="0"/>
        <w:spacing w:after="120"/>
        <w:ind w:left="4956"/>
        <w:jc w:val="center"/>
        <w:rPr>
          <w:sz w:val="20"/>
          <w:lang w:val="pl-PL"/>
        </w:rPr>
      </w:pPr>
    </w:p>
    <w:p w:rsidR="00BD3129" w:rsidRPr="0050668E" w:rsidRDefault="00BD3129" w:rsidP="00BD3129">
      <w:pPr>
        <w:widowControl/>
        <w:pBdr>
          <w:bottom w:val="single" w:sz="12" w:space="5" w:color="auto"/>
        </w:pBdr>
        <w:suppressAutoHyphens w:val="0"/>
        <w:spacing w:after="120"/>
        <w:ind w:left="4956"/>
        <w:jc w:val="center"/>
        <w:rPr>
          <w:sz w:val="20"/>
          <w:lang w:val="pl-PL"/>
        </w:rPr>
      </w:pPr>
    </w:p>
    <w:p w:rsidR="00BD3129" w:rsidRPr="0050668E" w:rsidRDefault="00BD3129" w:rsidP="00BD3129">
      <w:pPr>
        <w:widowControl/>
        <w:pBdr>
          <w:bottom w:val="single" w:sz="12" w:space="5" w:color="auto"/>
        </w:pBdr>
        <w:suppressAutoHyphens w:val="0"/>
        <w:spacing w:after="120"/>
        <w:ind w:left="4956"/>
        <w:jc w:val="center"/>
        <w:rPr>
          <w:sz w:val="20"/>
          <w:lang w:val="pl-PL"/>
        </w:rPr>
      </w:pPr>
    </w:p>
    <w:p w:rsidR="00BD3129" w:rsidRPr="0050668E" w:rsidRDefault="00BD3129" w:rsidP="00BD3129">
      <w:pPr>
        <w:widowControl/>
        <w:pBdr>
          <w:bottom w:val="single" w:sz="12" w:space="5" w:color="auto"/>
        </w:pBdr>
        <w:suppressAutoHyphens w:val="0"/>
        <w:spacing w:after="120"/>
        <w:ind w:left="4956"/>
        <w:jc w:val="center"/>
        <w:rPr>
          <w:sz w:val="20"/>
          <w:lang w:val="pl-PL"/>
        </w:rPr>
      </w:pPr>
    </w:p>
    <w:p w:rsidR="00BD3129" w:rsidRPr="0050668E" w:rsidRDefault="00BD3129" w:rsidP="00BD3129">
      <w:pPr>
        <w:widowControl/>
        <w:rPr>
          <w:rFonts w:eastAsia="Calibri"/>
          <w:b/>
          <w:i/>
          <w:kern w:val="0"/>
          <w:sz w:val="18"/>
          <w:szCs w:val="18"/>
          <w:lang w:val="pl-PL" w:eastAsia="en-US"/>
        </w:rPr>
      </w:pPr>
      <w:r w:rsidRPr="0050668E">
        <w:rPr>
          <w:rFonts w:eastAsia="Calibri"/>
          <w:i/>
          <w:kern w:val="0"/>
          <w:sz w:val="18"/>
          <w:szCs w:val="18"/>
          <w:vertAlign w:val="superscript"/>
          <w:lang w:val="pl-PL" w:eastAsia="en-US"/>
        </w:rPr>
        <w:t xml:space="preserve">1) </w:t>
      </w:r>
      <w:r w:rsidRPr="0050668E">
        <w:rPr>
          <w:rFonts w:eastAsia="Calibri"/>
          <w:b/>
          <w:i/>
          <w:kern w:val="0"/>
          <w:sz w:val="18"/>
          <w:szCs w:val="18"/>
          <w:lang w:val="pl-PL" w:eastAsia="en-US"/>
        </w:rPr>
        <w:t xml:space="preserve">Mikroprzedsiębiorstwo </w:t>
      </w:r>
      <w:r w:rsidRPr="0050668E">
        <w:rPr>
          <w:rFonts w:eastAsia="Calibri"/>
          <w:i/>
          <w:kern w:val="0"/>
          <w:sz w:val="18"/>
          <w:szCs w:val="18"/>
          <w:lang w:val="pl-PL" w:eastAsia="en-US"/>
        </w:rPr>
        <w:t xml:space="preserve">– przedsiębiorstwo, które zatrudnia </w:t>
      </w:r>
      <w:r w:rsidRPr="0050668E">
        <w:rPr>
          <w:rFonts w:eastAsia="Calibri"/>
          <w:b/>
          <w:i/>
          <w:kern w:val="0"/>
          <w:sz w:val="18"/>
          <w:szCs w:val="18"/>
          <w:lang w:val="pl-PL" w:eastAsia="en-US"/>
        </w:rPr>
        <w:t>mniej niż 10 osób</w:t>
      </w:r>
      <w:r w:rsidRPr="0050668E">
        <w:rPr>
          <w:rFonts w:eastAsia="Calibri"/>
          <w:i/>
          <w:kern w:val="0"/>
          <w:sz w:val="18"/>
          <w:szCs w:val="18"/>
          <w:lang w:val="pl-PL" w:eastAsia="en-US"/>
        </w:rPr>
        <w:t xml:space="preserve"> i którego roczny obrót lub roczna suma bilansowa </w:t>
      </w:r>
      <w:r w:rsidRPr="0050668E">
        <w:rPr>
          <w:rFonts w:eastAsia="Calibri"/>
          <w:b/>
          <w:i/>
          <w:kern w:val="0"/>
          <w:sz w:val="18"/>
          <w:szCs w:val="18"/>
          <w:lang w:val="pl-PL" w:eastAsia="en-US"/>
        </w:rPr>
        <w:t>nie przekracza 2 milionów EUR.</w:t>
      </w:r>
    </w:p>
    <w:p w:rsidR="00BD3129" w:rsidRPr="0050668E" w:rsidRDefault="00BD3129" w:rsidP="00BD3129">
      <w:pPr>
        <w:widowControl/>
        <w:rPr>
          <w:rFonts w:eastAsia="Calibri"/>
          <w:b/>
          <w:i/>
          <w:kern w:val="0"/>
          <w:sz w:val="18"/>
          <w:szCs w:val="18"/>
          <w:lang w:val="pl-PL" w:eastAsia="en-US"/>
        </w:rPr>
      </w:pPr>
      <w:r w:rsidRPr="0050668E">
        <w:rPr>
          <w:rFonts w:eastAsia="Calibri"/>
          <w:b/>
          <w:i/>
          <w:kern w:val="0"/>
          <w:sz w:val="18"/>
          <w:szCs w:val="18"/>
          <w:lang w:val="pl-PL" w:eastAsia="en-US"/>
        </w:rPr>
        <w:t xml:space="preserve">Małe przedsiębiorstwo </w:t>
      </w:r>
      <w:r w:rsidRPr="0050668E">
        <w:rPr>
          <w:rFonts w:eastAsia="Calibri"/>
          <w:i/>
          <w:kern w:val="0"/>
          <w:sz w:val="18"/>
          <w:szCs w:val="18"/>
          <w:lang w:val="pl-PL" w:eastAsia="en-US"/>
        </w:rPr>
        <w:t xml:space="preserve">- przedsiębiorstwo, które zatrudnia </w:t>
      </w:r>
      <w:r w:rsidRPr="0050668E">
        <w:rPr>
          <w:rFonts w:eastAsia="Calibri"/>
          <w:b/>
          <w:i/>
          <w:kern w:val="0"/>
          <w:sz w:val="18"/>
          <w:szCs w:val="18"/>
          <w:lang w:val="pl-PL" w:eastAsia="en-US"/>
        </w:rPr>
        <w:t>mniej niż 50 osób</w:t>
      </w:r>
      <w:r w:rsidRPr="0050668E">
        <w:rPr>
          <w:rFonts w:eastAsia="Calibri"/>
          <w:i/>
          <w:kern w:val="0"/>
          <w:sz w:val="18"/>
          <w:szCs w:val="18"/>
          <w:lang w:val="pl-PL" w:eastAsia="en-US"/>
        </w:rPr>
        <w:t xml:space="preserve"> i którego roczny obrót lub roczna suma bilansowa </w:t>
      </w:r>
      <w:r w:rsidRPr="0050668E">
        <w:rPr>
          <w:rFonts w:eastAsia="Calibri"/>
          <w:b/>
          <w:i/>
          <w:kern w:val="0"/>
          <w:sz w:val="18"/>
          <w:szCs w:val="18"/>
          <w:lang w:val="pl-PL" w:eastAsia="en-US"/>
        </w:rPr>
        <w:t>nie przekracza 10 milionów EUR.</w:t>
      </w:r>
    </w:p>
    <w:p w:rsidR="00BD3129" w:rsidRPr="007B2527" w:rsidRDefault="00BD3129" w:rsidP="00BD3129">
      <w:pPr>
        <w:widowControl/>
        <w:rPr>
          <w:rFonts w:eastAsia="Calibri"/>
          <w:i/>
          <w:kern w:val="0"/>
          <w:sz w:val="18"/>
          <w:szCs w:val="18"/>
          <w:lang w:val="pl-PL" w:eastAsia="en-US"/>
        </w:rPr>
      </w:pPr>
      <w:r w:rsidRPr="0050668E">
        <w:rPr>
          <w:rFonts w:eastAsia="Calibri"/>
          <w:b/>
          <w:i/>
          <w:kern w:val="0"/>
          <w:sz w:val="18"/>
          <w:szCs w:val="18"/>
          <w:lang w:val="pl-PL" w:eastAsia="en-US"/>
        </w:rPr>
        <w:t xml:space="preserve">Średnie przedsiębiorstwo – </w:t>
      </w:r>
      <w:r w:rsidRPr="0050668E">
        <w:rPr>
          <w:rFonts w:eastAsia="Calibri"/>
          <w:i/>
          <w:kern w:val="0"/>
          <w:sz w:val="18"/>
          <w:szCs w:val="18"/>
          <w:lang w:val="pl-PL" w:eastAsia="en-US"/>
        </w:rPr>
        <w:t xml:space="preserve">przedsiębiorstwa, które nie są mikroprzedsiębiorstwami ani małymi przedsiębiorstwami i które zatrudniają </w:t>
      </w:r>
      <w:r w:rsidRPr="0050668E">
        <w:rPr>
          <w:rFonts w:eastAsia="Calibri"/>
          <w:b/>
          <w:i/>
          <w:kern w:val="0"/>
          <w:sz w:val="18"/>
          <w:szCs w:val="18"/>
          <w:lang w:val="pl-PL" w:eastAsia="en-US"/>
        </w:rPr>
        <w:t>mniej niż 250 osób</w:t>
      </w:r>
      <w:r w:rsidRPr="0050668E">
        <w:rPr>
          <w:rFonts w:eastAsia="Calibri"/>
          <w:i/>
          <w:kern w:val="0"/>
          <w:sz w:val="18"/>
          <w:szCs w:val="18"/>
          <w:lang w:val="pl-PL" w:eastAsia="en-US"/>
        </w:rPr>
        <w:t xml:space="preserve"> i których roczny obrót </w:t>
      </w:r>
      <w:r w:rsidRPr="0050668E">
        <w:rPr>
          <w:rFonts w:eastAsia="Calibri"/>
          <w:b/>
          <w:i/>
          <w:kern w:val="0"/>
          <w:sz w:val="18"/>
          <w:szCs w:val="18"/>
          <w:lang w:val="pl-PL" w:eastAsia="en-US"/>
        </w:rPr>
        <w:t xml:space="preserve">nie przekracza 50 milionów EUR </w:t>
      </w:r>
      <w:r w:rsidRPr="0050668E">
        <w:rPr>
          <w:rFonts w:eastAsia="Calibri"/>
          <w:i/>
          <w:kern w:val="0"/>
          <w:sz w:val="18"/>
          <w:szCs w:val="18"/>
          <w:lang w:val="pl-PL" w:eastAsia="en-US"/>
        </w:rPr>
        <w:t>lub roczna suma bilansowa</w:t>
      </w:r>
      <w:r w:rsidRPr="0050668E">
        <w:rPr>
          <w:rFonts w:eastAsia="Calibri"/>
          <w:b/>
          <w:i/>
          <w:kern w:val="0"/>
          <w:sz w:val="18"/>
          <w:szCs w:val="18"/>
          <w:lang w:val="pl-PL" w:eastAsia="en-US"/>
        </w:rPr>
        <w:t xml:space="preserve"> nie przekracza 43 milionów EUR.</w:t>
      </w:r>
    </w:p>
    <w:p w:rsidR="00BD3129" w:rsidRDefault="00BD3129" w:rsidP="00BD3129">
      <w:pPr>
        <w:widowControl/>
        <w:suppressAutoHyphens w:val="0"/>
        <w:overflowPunct/>
        <w:autoSpaceDE/>
        <w:autoSpaceDN/>
        <w:adjustRightInd/>
        <w:textAlignment w:val="auto"/>
        <w:rPr>
          <w:i/>
          <w:color w:val="FF0000"/>
          <w:sz w:val="20"/>
          <w:lang w:val="pl-PL"/>
        </w:rPr>
      </w:pPr>
    </w:p>
    <w:p w:rsidR="00BD3129" w:rsidRDefault="00BD3129" w:rsidP="00BD3129">
      <w:pPr>
        <w:widowControl/>
        <w:suppressAutoHyphens w:val="0"/>
        <w:overflowPunct/>
        <w:autoSpaceDE/>
        <w:autoSpaceDN/>
        <w:adjustRightInd/>
        <w:textAlignment w:val="auto"/>
        <w:rPr>
          <w:i/>
          <w:color w:val="FF0000"/>
          <w:sz w:val="20"/>
          <w:lang w:val="pl-PL"/>
        </w:rPr>
      </w:pPr>
    </w:p>
    <w:p w:rsidR="00BD3129" w:rsidRDefault="00BD3129" w:rsidP="00BD3129">
      <w:pPr>
        <w:widowControl/>
        <w:suppressAutoHyphens w:val="0"/>
        <w:overflowPunct/>
        <w:autoSpaceDE/>
        <w:autoSpaceDN/>
        <w:adjustRightInd/>
        <w:textAlignment w:val="auto"/>
        <w:rPr>
          <w:i/>
          <w:color w:val="FF0000"/>
          <w:sz w:val="20"/>
          <w:lang w:val="pl-PL"/>
        </w:rPr>
      </w:pPr>
    </w:p>
    <w:p w:rsidR="00BD3129" w:rsidRDefault="00BD3129" w:rsidP="00BD3129">
      <w:pPr>
        <w:widowControl/>
        <w:suppressAutoHyphens w:val="0"/>
        <w:overflowPunct/>
        <w:autoSpaceDE/>
        <w:autoSpaceDN/>
        <w:adjustRightInd/>
        <w:textAlignment w:val="auto"/>
        <w:rPr>
          <w:i/>
          <w:color w:val="FF0000"/>
          <w:sz w:val="20"/>
          <w:lang w:val="pl-PL"/>
        </w:rPr>
      </w:pPr>
    </w:p>
    <w:p w:rsidR="00BD3129" w:rsidRDefault="00BD3129" w:rsidP="00BD3129">
      <w:pPr>
        <w:widowControl/>
        <w:suppressAutoHyphens w:val="0"/>
        <w:overflowPunct/>
        <w:autoSpaceDE/>
        <w:autoSpaceDN/>
        <w:adjustRightInd/>
        <w:textAlignment w:val="auto"/>
        <w:rPr>
          <w:i/>
          <w:color w:val="FF0000"/>
          <w:sz w:val="20"/>
          <w:lang w:val="pl-PL"/>
        </w:rPr>
      </w:pPr>
    </w:p>
    <w:p w:rsidR="00BD3129" w:rsidRDefault="00BD3129" w:rsidP="00BD3129">
      <w:pPr>
        <w:widowControl/>
        <w:suppressAutoHyphens w:val="0"/>
        <w:overflowPunct/>
        <w:autoSpaceDE/>
        <w:autoSpaceDN/>
        <w:adjustRightInd/>
        <w:textAlignment w:val="auto"/>
        <w:rPr>
          <w:i/>
          <w:color w:val="FF0000"/>
          <w:sz w:val="20"/>
          <w:lang w:val="pl-PL"/>
        </w:rPr>
      </w:pPr>
    </w:p>
    <w:p w:rsidR="00BD3129" w:rsidRDefault="00BD3129" w:rsidP="00BD3129">
      <w:pPr>
        <w:widowControl/>
        <w:suppressAutoHyphens w:val="0"/>
        <w:overflowPunct/>
        <w:autoSpaceDE/>
        <w:autoSpaceDN/>
        <w:adjustRightInd/>
        <w:textAlignment w:val="auto"/>
        <w:rPr>
          <w:i/>
          <w:color w:val="FF0000"/>
          <w:sz w:val="20"/>
          <w:lang w:val="pl-PL"/>
        </w:rPr>
      </w:pPr>
    </w:p>
    <w:p w:rsidR="00BD3129" w:rsidRDefault="00BD3129" w:rsidP="00BD3129">
      <w:pPr>
        <w:widowControl/>
        <w:suppressAutoHyphens w:val="0"/>
        <w:overflowPunct/>
        <w:autoSpaceDE/>
        <w:autoSpaceDN/>
        <w:adjustRightInd/>
        <w:textAlignment w:val="auto"/>
        <w:rPr>
          <w:i/>
          <w:color w:val="FF0000"/>
          <w:sz w:val="20"/>
          <w:lang w:val="pl-PL"/>
        </w:rPr>
      </w:pPr>
    </w:p>
    <w:p w:rsidR="00BD3129" w:rsidRDefault="00BD3129" w:rsidP="00BD3129">
      <w:pPr>
        <w:widowControl/>
        <w:suppressAutoHyphens w:val="0"/>
        <w:overflowPunct/>
        <w:autoSpaceDE/>
        <w:autoSpaceDN/>
        <w:adjustRightInd/>
        <w:textAlignment w:val="auto"/>
        <w:rPr>
          <w:i/>
          <w:color w:val="FF0000"/>
          <w:sz w:val="20"/>
          <w:lang w:val="pl-PL"/>
        </w:rPr>
      </w:pPr>
    </w:p>
    <w:p w:rsidR="007D5A95" w:rsidRPr="005A2736" w:rsidRDefault="007D5A95" w:rsidP="007D5A95">
      <w:pPr>
        <w:rPr>
          <w:kern w:val="2"/>
          <w:sz w:val="22"/>
          <w:lang w:val="pl-PL"/>
        </w:rPr>
      </w:pPr>
      <w:r w:rsidRPr="005A2736">
        <w:rPr>
          <w:i/>
          <w:sz w:val="22"/>
          <w:lang w:val="pl-PL"/>
        </w:rPr>
        <w:lastRenderedPageBreak/>
        <w:t>Zał</w:t>
      </w:r>
      <w:bookmarkStart w:id="0" w:name="_GoBack"/>
      <w:bookmarkEnd w:id="0"/>
      <w:r w:rsidRPr="005A2736">
        <w:rPr>
          <w:i/>
          <w:sz w:val="22"/>
          <w:lang w:val="pl-PL"/>
        </w:rPr>
        <w:t xml:space="preserve">ącznik nr 4  do SWZ </w:t>
      </w:r>
    </w:p>
    <w:p w:rsidR="007D5A95" w:rsidRPr="005A2736" w:rsidRDefault="007D5A95" w:rsidP="007D5A95">
      <w:pPr>
        <w:rPr>
          <w:i/>
          <w:sz w:val="22"/>
          <w:lang w:val="pl-PL"/>
        </w:rPr>
      </w:pPr>
    </w:p>
    <w:p w:rsidR="007D5A95" w:rsidRPr="005A2736" w:rsidRDefault="007D5A95" w:rsidP="007D5A95">
      <w:pPr>
        <w:ind w:left="5246" w:firstLine="708"/>
        <w:rPr>
          <w:b/>
          <w:sz w:val="22"/>
        </w:rPr>
      </w:pPr>
      <w:r w:rsidRPr="005A2736">
        <w:rPr>
          <w:b/>
          <w:u w:val="single"/>
        </w:rPr>
        <w:t>Zamawiający:</w:t>
      </w:r>
    </w:p>
    <w:p w:rsidR="007D5A95" w:rsidRPr="005A2736" w:rsidRDefault="007D5A95" w:rsidP="007D5A95">
      <w:pPr>
        <w:jc w:val="right"/>
        <w:rPr>
          <w:b/>
        </w:rPr>
      </w:pPr>
      <w:r w:rsidRPr="005A2736">
        <w:rPr>
          <w:b/>
          <w:sz w:val="22"/>
        </w:rPr>
        <w:t>Specjalistyczny Szpital im. dra Alfreda Sokołowskiego</w:t>
      </w:r>
    </w:p>
    <w:p w:rsidR="007D5A95" w:rsidRPr="005A2736" w:rsidRDefault="007D5A95" w:rsidP="007D5A95">
      <w:pPr>
        <w:ind w:left="5953"/>
        <w:rPr>
          <w:b/>
        </w:rPr>
      </w:pPr>
      <w:r w:rsidRPr="005A2736">
        <w:rPr>
          <w:b/>
        </w:rPr>
        <w:t>ul. Sokołowskiego 4</w:t>
      </w:r>
    </w:p>
    <w:p w:rsidR="007D5A95" w:rsidRPr="005A2736" w:rsidRDefault="007D5A95" w:rsidP="007D5A95">
      <w:pPr>
        <w:ind w:left="5953"/>
        <w:rPr>
          <w:rFonts w:ascii="Arial" w:hAnsi="Arial"/>
          <w:sz w:val="20"/>
        </w:rPr>
      </w:pPr>
      <w:r w:rsidRPr="005A2736">
        <w:rPr>
          <w:b/>
        </w:rPr>
        <w:t>58-309 Wałbrzych</w:t>
      </w:r>
    </w:p>
    <w:p w:rsidR="007D5A95" w:rsidRPr="005A2736" w:rsidRDefault="007D5A95" w:rsidP="007D5A95">
      <w:pPr>
        <w:rPr>
          <w:b/>
        </w:rPr>
      </w:pPr>
      <w:r w:rsidRPr="005A2736">
        <w:rPr>
          <w:b/>
        </w:rPr>
        <w:t>Wykonawca:</w:t>
      </w:r>
    </w:p>
    <w:p w:rsidR="007D5A95" w:rsidRPr="005A2736" w:rsidRDefault="007D5A95" w:rsidP="007D5A95">
      <w:pPr>
        <w:rPr>
          <w:b/>
        </w:rPr>
      </w:pPr>
    </w:p>
    <w:p w:rsidR="007D5A95" w:rsidRPr="005A2736" w:rsidRDefault="007D5A95" w:rsidP="007D5A95">
      <w:pPr>
        <w:spacing w:line="480" w:lineRule="auto"/>
        <w:ind w:right="5954"/>
        <w:rPr>
          <w:i/>
          <w:sz w:val="16"/>
        </w:rPr>
      </w:pPr>
      <w:r w:rsidRPr="005A2736">
        <w:rPr>
          <w:sz w:val="20"/>
        </w:rPr>
        <w:t>……………………</w:t>
      </w:r>
    </w:p>
    <w:p w:rsidR="007D5A95" w:rsidRPr="005A2736" w:rsidRDefault="007D5A95" w:rsidP="007D5A95">
      <w:pPr>
        <w:jc w:val="center"/>
        <w:rPr>
          <w:b/>
          <w:sz w:val="28"/>
          <w:u w:val="single"/>
        </w:rPr>
      </w:pPr>
      <w:r w:rsidRPr="005A2736">
        <w:rPr>
          <w:b/>
          <w:sz w:val="28"/>
          <w:u w:val="single"/>
        </w:rPr>
        <w:t>Oświadczenie wykonawcy / wykonawcy wspólnie ubiegajacego sie o udzielenie zamówienia</w:t>
      </w:r>
    </w:p>
    <w:p w:rsidR="007D5A95" w:rsidRPr="005A2736" w:rsidRDefault="007D5A95" w:rsidP="007D5A95">
      <w:pPr>
        <w:spacing w:line="360" w:lineRule="auto"/>
        <w:jc w:val="center"/>
        <w:rPr>
          <w:b/>
          <w:sz w:val="22"/>
        </w:rPr>
      </w:pPr>
      <w:r w:rsidRPr="005A2736">
        <w:rPr>
          <w:b/>
          <w:sz w:val="22"/>
        </w:rPr>
        <w:t xml:space="preserve">składane na podstawie art. </w:t>
      </w:r>
      <w:r w:rsidRPr="005A2736">
        <w:rPr>
          <w:rFonts w:ascii="TrebuchetMS-Bold" w:hAnsi="TrebuchetMS-Bold"/>
          <w:b/>
          <w:bCs/>
          <w:sz w:val="22"/>
          <w:szCs w:val="22"/>
        </w:rPr>
        <w:t>125 ust. 1 ustawy z dnia 11 września 2019r.</w:t>
      </w:r>
      <w:r w:rsidRPr="005A2736">
        <w:t xml:space="preserve"> </w:t>
      </w:r>
      <w:r w:rsidRPr="005A2736">
        <w:rPr>
          <w:b/>
          <w:sz w:val="22"/>
        </w:rPr>
        <w:t xml:space="preserve"> </w:t>
      </w:r>
    </w:p>
    <w:p w:rsidR="007D5A95" w:rsidRPr="005A2736" w:rsidRDefault="007D5A95" w:rsidP="007D5A95">
      <w:pPr>
        <w:spacing w:line="360" w:lineRule="auto"/>
        <w:jc w:val="center"/>
        <w:rPr>
          <w:b/>
          <w:u w:val="single"/>
        </w:rPr>
      </w:pPr>
      <w:r w:rsidRPr="005A2736">
        <w:rPr>
          <w:b/>
          <w:sz w:val="22"/>
        </w:rPr>
        <w:t xml:space="preserve">Prawo zamówień publicznych (dalej jako: ustawa Pzp), </w:t>
      </w:r>
    </w:p>
    <w:p w:rsidR="007D5A95" w:rsidRPr="005A2736" w:rsidRDefault="007D5A95" w:rsidP="007D5A95">
      <w:pPr>
        <w:pStyle w:val="Legenda"/>
        <w:jc w:val="both"/>
        <w:rPr>
          <w:kern w:val="2"/>
          <w:sz w:val="22"/>
          <w:szCs w:val="22"/>
        </w:rPr>
      </w:pPr>
      <w:r w:rsidRPr="005A2736">
        <w:rPr>
          <w:sz w:val="22"/>
        </w:rPr>
        <w:t xml:space="preserve">Na potrzeby postępowania o </w:t>
      </w:r>
      <w:r w:rsidRPr="005A2736">
        <w:rPr>
          <w:sz w:val="22"/>
          <w:szCs w:val="22"/>
        </w:rPr>
        <w:t>udzielenie zamówienia publicznego pn.</w:t>
      </w:r>
      <w:r w:rsidR="00F562FB" w:rsidRPr="00F562FB">
        <w:rPr>
          <w:b w:val="0"/>
          <w:bCs/>
          <w:sz w:val="22"/>
          <w:szCs w:val="22"/>
        </w:rPr>
        <w:t xml:space="preserve"> </w:t>
      </w:r>
      <w:r w:rsidR="000630F3" w:rsidRPr="000630F3">
        <w:rPr>
          <w:bCs/>
          <w:sz w:val="22"/>
          <w:szCs w:val="22"/>
        </w:rPr>
        <w:t>„</w:t>
      </w:r>
      <w:r w:rsidR="000630F3" w:rsidRPr="000630F3">
        <w:rPr>
          <w:sz w:val="22"/>
          <w:szCs w:val="22"/>
        </w:rPr>
        <w:t xml:space="preserve">Dostawa produktów leczniczych: Ipilimumab, </w:t>
      </w:r>
      <w:r w:rsidR="000630F3" w:rsidRPr="000630F3">
        <w:rPr>
          <w:rFonts w:eastAsia="CIDFont+F1"/>
          <w:sz w:val="22"/>
          <w:szCs w:val="22"/>
        </w:rPr>
        <w:t>Trastuzumab</w:t>
      </w:r>
      <w:r w:rsidR="000630F3" w:rsidRPr="000630F3">
        <w:rPr>
          <w:bCs/>
          <w:sz w:val="22"/>
          <w:szCs w:val="22"/>
        </w:rPr>
        <w:t>”</w:t>
      </w:r>
      <w:r w:rsidR="000630F3" w:rsidRPr="000630F3">
        <w:rPr>
          <w:bCs/>
          <w:color w:val="FF0000"/>
          <w:sz w:val="22"/>
          <w:szCs w:val="22"/>
        </w:rPr>
        <w:t xml:space="preserve"> </w:t>
      </w:r>
      <w:r w:rsidR="000630F3" w:rsidRPr="000630F3">
        <w:rPr>
          <w:sz w:val="22"/>
          <w:szCs w:val="22"/>
        </w:rPr>
        <w:t>- Zp/27/TP/23</w:t>
      </w:r>
      <w:r w:rsidRPr="00F562FB">
        <w:rPr>
          <w:sz w:val="22"/>
          <w:szCs w:val="22"/>
        </w:rPr>
        <w:t>,</w:t>
      </w:r>
      <w:r w:rsidRPr="005A2736">
        <w:rPr>
          <w:sz w:val="22"/>
          <w:szCs w:val="22"/>
        </w:rPr>
        <w:t xml:space="preserve"> prowadzonego przez Specjalistyczny Szpital im. dra Alfreda Sokołowskiego w Wałbrzychu oświadczam</w:t>
      </w:r>
      <w:r w:rsidRPr="005A2736">
        <w:rPr>
          <w:sz w:val="22"/>
        </w:rPr>
        <w:t>, co następuje:</w:t>
      </w:r>
    </w:p>
    <w:p w:rsidR="007D5A95" w:rsidRPr="005A2736" w:rsidRDefault="007D5A95" w:rsidP="007D5A95">
      <w:pPr>
        <w:overflowPunct/>
        <w:autoSpaceDE/>
        <w:autoSpaceDN/>
        <w:adjustRightInd/>
        <w:jc w:val="both"/>
        <w:rPr>
          <w:rFonts w:eastAsia="Lucida Sans Unicode"/>
          <w:b/>
          <w:bCs/>
          <w:sz w:val="22"/>
          <w:szCs w:val="22"/>
          <w:lang w:eastAsia="ar-SA"/>
        </w:rPr>
      </w:pPr>
    </w:p>
    <w:p w:rsidR="007D5A95" w:rsidRPr="005A2736" w:rsidRDefault="007D5A95" w:rsidP="007D5A95">
      <w:pPr>
        <w:shd w:val="clear" w:color="auto" w:fill="C0C0C0"/>
        <w:jc w:val="center"/>
        <w:rPr>
          <w:b/>
          <w:sz w:val="20"/>
        </w:rPr>
      </w:pPr>
      <w:r w:rsidRPr="005A2736">
        <w:rPr>
          <w:b/>
          <w:sz w:val="20"/>
        </w:rPr>
        <w:t>OŚWIADCZENIA DOTYCZĄCE WYKONAWCY:</w:t>
      </w:r>
    </w:p>
    <w:p w:rsidR="007D5A95" w:rsidRPr="005A2736" w:rsidRDefault="007D5A95" w:rsidP="007D5A95">
      <w:pPr>
        <w:shd w:val="clear" w:color="auto" w:fill="C0C0C0"/>
        <w:jc w:val="center"/>
        <w:rPr>
          <w:b/>
          <w:sz w:val="20"/>
        </w:rPr>
      </w:pPr>
    </w:p>
    <w:p w:rsidR="007D5A95" w:rsidRPr="005A2736" w:rsidRDefault="007D5A95" w:rsidP="007D5A95">
      <w:pPr>
        <w:jc w:val="both"/>
        <w:rPr>
          <w:b/>
          <w:sz w:val="20"/>
          <w:lang w:val="pl-PL"/>
        </w:rPr>
      </w:pPr>
      <w:r w:rsidRPr="005A2736">
        <w:rPr>
          <w:b/>
          <w:sz w:val="20"/>
          <w:lang w:val="pl-PL"/>
        </w:rPr>
        <w:t xml:space="preserve">Oświadczam, że nie podlegam wykluczeniu z postępowania na podstawie art. </w:t>
      </w:r>
      <w:r w:rsidRPr="005A2736">
        <w:rPr>
          <w:b/>
          <w:sz w:val="20"/>
        </w:rPr>
        <w:t xml:space="preserve">108 ust. 1 </w:t>
      </w:r>
      <w:r w:rsidRPr="005A2736">
        <w:rPr>
          <w:b/>
          <w:sz w:val="20"/>
          <w:lang w:val="pl-PL"/>
        </w:rPr>
        <w:t xml:space="preserve">ustawy </w:t>
      </w:r>
      <w:proofErr w:type="spellStart"/>
      <w:r w:rsidRPr="005A2736">
        <w:rPr>
          <w:b/>
          <w:sz w:val="20"/>
          <w:lang w:val="pl-PL"/>
        </w:rPr>
        <w:t>Pzp</w:t>
      </w:r>
      <w:proofErr w:type="spellEnd"/>
      <w:r w:rsidRPr="005A2736">
        <w:rPr>
          <w:b/>
          <w:sz w:val="20"/>
          <w:lang w:val="pl-PL"/>
        </w:rPr>
        <w:t>.</w:t>
      </w:r>
    </w:p>
    <w:p w:rsidR="007D5A95" w:rsidRPr="005A2736" w:rsidRDefault="007D5A95" w:rsidP="007D5A95">
      <w:pPr>
        <w:jc w:val="both"/>
        <w:rPr>
          <w:b/>
          <w:sz w:val="20"/>
          <w:lang w:val="pl-PL"/>
        </w:rPr>
      </w:pPr>
      <w:r w:rsidRPr="005A2736">
        <w:rPr>
          <w:b/>
          <w:sz w:val="20"/>
          <w:lang w:val="pl-PL"/>
        </w:rPr>
        <w:t xml:space="preserve">Oświadczam, że nie podlegam wykluczeniu z postępowania na podstawie </w:t>
      </w:r>
      <w:r w:rsidRPr="005A2736">
        <w:rPr>
          <w:b/>
          <w:sz w:val="20"/>
        </w:rPr>
        <w:t>art. 109 ust. 1 pkt 4</w:t>
      </w:r>
      <w:r w:rsidRPr="005A2736">
        <w:rPr>
          <w:b/>
          <w:sz w:val="20"/>
          <w:lang w:val="pl-PL"/>
        </w:rPr>
        <w:t xml:space="preserve"> ustawy </w:t>
      </w:r>
      <w:proofErr w:type="spellStart"/>
      <w:r w:rsidRPr="005A2736">
        <w:rPr>
          <w:b/>
          <w:sz w:val="20"/>
          <w:lang w:val="pl-PL"/>
        </w:rPr>
        <w:t>Pzp</w:t>
      </w:r>
      <w:proofErr w:type="spellEnd"/>
      <w:r w:rsidRPr="005A2736">
        <w:rPr>
          <w:b/>
          <w:sz w:val="20"/>
          <w:lang w:val="pl-PL"/>
        </w:rPr>
        <w:t>.</w:t>
      </w:r>
    </w:p>
    <w:p w:rsidR="007D5A95" w:rsidRPr="005A2736" w:rsidRDefault="007D5A95" w:rsidP="007D5A95">
      <w:pPr>
        <w:jc w:val="both"/>
        <w:rPr>
          <w:b/>
          <w:sz w:val="20"/>
        </w:rPr>
      </w:pPr>
      <w:r w:rsidRPr="005A2736">
        <w:rPr>
          <w:b/>
          <w:sz w:val="20"/>
        </w:rPr>
        <w:t>Oświadczam, że spełniam warunki udziału w postępowaniu określone przez Zamawiającego w  SWZ.</w:t>
      </w:r>
    </w:p>
    <w:p w:rsidR="007D5A95" w:rsidRPr="005A2736" w:rsidRDefault="007D5A95" w:rsidP="007D5A95">
      <w:pPr>
        <w:spacing w:line="360" w:lineRule="auto"/>
        <w:ind w:left="4248"/>
        <w:jc w:val="both"/>
        <w:rPr>
          <w:sz w:val="20"/>
        </w:rPr>
      </w:pPr>
    </w:p>
    <w:p w:rsidR="007D5A95" w:rsidRPr="005A2736" w:rsidRDefault="007D5A95" w:rsidP="007D5A95">
      <w:pPr>
        <w:spacing w:line="360" w:lineRule="auto"/>
        <w:ind w:left="4248"/>
        <w:jc w:val="both"/>
        <w:rPr>
          <w:sz w:val="20"/>
        </w:rPr>
      </w:pPr>
      <w:r w:rsidRPr="005A2736">
        <w:rPr>
          <w:sz w:val="20"/>
        </w:rPr>
        <w:t xml:space="preserve">                …………………………………………</w:t>
      </w:r>
    </w:p>
    <w:p w:rsidR="007D5A95" w:rsidRPr="005A2736" w:rsidRDefault="007D5A95" w:rsidP="007D5A95">
      <w:pPr>
        <w:spacing w:line="360" w:lineRule="auto"/>
        <w:ind w:firstLine="708"/>
        <w:jc w:val="both"/>
        <w:rPr>
          <w:i/>
          <w:sz w:val="18"/>
          <w:szCs w:val="18"/>
        </w:rPr>
      </w:pPr>
      <w:r w:rsidRPr="005A2736">
        <w:rPr>
          <w:i/>
          <w:sz w:val="18"/>
          <w:szCs w:val="18"/>
        </w:rPr>
        <w:t xml:space="preserve">                                                                                                              (podpis)</w:t>
      </w:r>
    </w:p>
    <w:p w:rsidR="007D5A95" w:rsidRPr="005A2736" w:rsidRDefault="007D5A95" w:rsidP="007D5A95">
      <w:pPr>
        <w:jc w:val="both"/>
        <w:rPr>
          <w:sz w:val="20"/>
        </w:rPr>
      </w:pPr>
      <w:r w:rsidRPr="005A2736">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7D5A95" w:rsidRPr="005A2736" w:rsidRDefault="007D5A95" w:rsidP="007D5A95">
      <w:pPr>
        <w:spacing w:line="360" w:lineRule="auto"/>
        <w:jc w:val="both"/>
        <w:rPr>
          <w:sz w:val="18"/>
          <w:szCs w:val="18"/>
          <w:lang w:val="pl-PL"/>
        </w:rPr>
      </w:pPr>
      <w:r w:rsidRPr="005A2736">
        <w:rPr>
          <w:sz w:val="18"/>
          <w:szCs w:val="18"/>
          <w:lang w:val="pl-PL"/>
        </w:rPr>
        <w:t>………………………………………………………………………………………………………………....................</w:t>
      </w:r>
      <w:r w:rsidRPr="005A2736">
        <w:rPr>
          <w:sz w:val="18"/>
          <w:szCs w:val="18"/>
          <w:lang w:val="pl-PL"/>
        </w:rPr>
        <w:tab/>
      </w:r>
    </w:p>
    <w:p w:rsidR="007D5A95" w:rsidRPr="005A2736" w:rsidRDefault="007D5A95" w:rsidP="007D5A95">
      <w:pPr>
        <w:spacing w:line="360" w:lineRule="auto"/>
        <w:ind w:left="5664"/>
        <w:jc w:val="both"/>
        <w:rPr>
          <w:i/>
          <w:sz w:val="18"/>
          <w:szCs w:val="18"/>
          <w:lang w:val="pl-PL"/>
        </w:rPr>
      </w:pPr>
      <w:r w:rsidRPr="005A2736">
        <w:rPr>
          <w:sz w:val="18"/>
          <w:szCs w:val="18"/>
          <w:lang w:val="pl-PL"/>
        </w:rPr>
        <w:t xml:space="preserve">…………………………………………                                                                                             </w:t>
      </w:r>
      <w:r w:rsidRPr="005A2736">
        <w:rPr>
          <w:i/>
          <w:sz w:val="18"/>
          <w:szCs w:val="18"/>
          <w:lang w:val="pl-PL"/>
        </w:rPr>
        <w:t>(podpis)</w:t>
      </w:r>
    </w:p>
    <w:p w:rsidR="007D5A95" w:rsidRPr="005A2736" w:rsidRDefault="007D5A95" w:rsidP="007D5A95">
      <w:pPr>
        <w:jc w:val="both"/>
        <w:rPr>
          <w:b/>
          <w:sz w:val="20"/>
          <w:lang w:val="pl-PL"/>
        </w:rPr>
      </w:pPr>
    </w:p>
    <w:p w:rsidR="007D5A95" w:rsidRPr="005A2736" w:rsidRDefault="007D5A95" w:rsidP="007D5A95">
      <w:pPr>
        <w:jc w:val="both"/>
        <w:rPr>
          <w:b/>
          <w:sz w:val="22"/>
          <w:szCs w:val="22"/>
          <w:lang w:val="pl-PL"/>
        </w:rPr>
      </w:pPr>
    </w:p>
    <w:p w:rsidR="007D5A95" w:rsidRPr="005A2736" w:rsidRDefault="007D5A95" w:rsidP="007D5A95">
      <w:pPr>
        <w:jc w:val="both"/>
        <w:rPr>
          <w:b/>
          <w:sz w:val="20"/>
          <w:lang w:val="pl-PL"/>
        </w:rPr>
      </w:pPr>
      <w:r w:rsidRPr="005A2736">
        <w:rPr>
          <w:sz w:val="20"/>
        </w:rPr>
        <w:t>Oświadczam, że nie zachodzą w stosunku do mnie przesłanki wykluczenia z postępowania na podstawie art.  7 ust. 1 ustawy z dnia 13 kwietnia 2022 r.</w:t>
      </w:r>
      <w:r w:rsidRPr="005A2736">
        <w:rPr>
          <w:iCs/>
          <w:sz w:val="20"/>
        </w:rPr>
        <w:t xml:space="preserve"> o szczególnych rozwiązaniach w zakresie przeciwdziałania wspieraniu agresji na Ukrainę oraz służących ochronie bezpieczeństwa narodowego (Dz. U. poz. 835)</w:t>
      </w:r>
    </w:p>
    <w:p w:rsidR="007D5A95" w:rsidRPr="005A2736" w:rsidRDefault="007D5A95" w:rsidP="007D5A95">
      <w:pPr>
        <w:spacing w:line="360" w:lineRule="auto"/>
        <w:jc w:val="both"/>
        <w:rPr>
          <w:sz w:val="18"/>
          <w:szCs w:val="18"/>
        </w:rPr>
      </w:pPr>
    </w:p>
    <w:p w:rsidR="007D5A95" w:rsidRPr="005A2736" w:rsidRDefault="007D5A95" w:rsidP="007D5A95">
      <w:pPr>
        <w:spacing w:line="360" w:lineRule="auto"/>
        <w:ind w:left="4248"/>
        <w:jc w:val="both"/>
        <w:rPr>
          <w:sz w:val="20"/>
        </w:rPr>
      </w:pPr>
      <w:r w:rsidRPr="005A2736">
        <w:rPr>
          <w:sz w:val="20"/>
        </w:rPr>
        <w:t xml:space="preserve">                …………………………………………</w:t>
      </w:r>
    </w:p>
    <w:p w:rsidR="007D5A95" w:rsidRPr="005A2736" w:rsidRDefault="007D5A95" w:rsidP="007D5A95">
      <w:pPr>
        <w:spacing w:line="360" w:lineRule="auto"/>
        <w:ind w:firstLine="708"/>
        <w:jc w:val="both"/>
        <w:rPr>
          <w:i/>
          <w:sz w:val="20"/>
        </w:rPr>
      </w:pPr>
      <w:r w:rsidRPr="005A2736">
        <w:rPr>
          <w:i/>
          <w:sz w:val="20"/>
        </w:rPr>
        <w:t xml:space="preserve">                                                                                                     (podpis)</w:t>
      </w:r>
    </w:p>
    <w:p w:rsidR="007D5A95" w:rsidRPr="005A2736" w:rsidRDefault="007D5A95" w:rsidP="007D5A95">
      <w:pPr>
        <w:spacing w:line="360" w:lineRule="auto"/>
        <w:ind w:left="5664"/>
        <w:jc w:val="both"/>
        <w:rPr>
          <w:sz w:val="18"/>
          <w:szCs w:val="18"/>
          <w:lang w:val="pl-PL"/>
        </w:rPr>
      </w:pPr>
    </w:p>
    <w:p w:rsidR="007D5A95" w:rsidRPr="005A2736" w:rsidRDefault="007D5A95" w:rsidP="007D5A95">
      <w:pPr>
        <w:shd w:val="clear" w:color="auto" w:fill="C0C0C0"/>
        <w:spacing w:line="360" w:lineRule="auto"/>
        <w:jc w:val="center"/>
        <w:rPr>
          <w:sz w:val="18"/>
          <w:szCs w:val="18"/>
          <w:lang w:val="pl-PL"/>
        </w:rPr>
      </w:pPr>
      <w:r w:rsidRPr="005A2736">
        <w:rPr>
          <w:sz w:val="18"/>
          <w:szCs w:val="18"/>
          <w:lang w:val="pl-PL"/>
        </w:rPr>
        <w:t>OŚWIADCZENIE DOTYCZĄCE PODANYCH INFORMACJI:</w:t>
      </w:r>
    </w:p>
    <w:p w:rsidR="007D5A95" w:rsidRPr="005A2736" w:rsidRDefault="007D5A95" w:rsidP="007D5A95">
      <w:pPr>
        <w:spacing w:line="360" w:lineRule="auto"/>
        <w:jc w:val="both"/>
        <w:rPr>
          <w:sz w:val="18"/>
          <w:szCs w:val="18"/>
          <w:lang w:val="pl-PL"/>
        </w:rPr>
      </w:pPr>
      <w:r w:rsidRPr="005A2736">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7D5A95" w:rsidRPr="005A2736" w:rsidRDefault="007D5A95" w:rsidP="007D5A95">
      <w:pPr>
        <w:spacing w:line="360" w:lineRule="auto"/>
        <w:jc w:val="both"/>
        <w:rPr>
          <w:sz w:val="18"/>
          <w:szCs w:val="18"/>
          <w:lang w:val="pl-PL"/>
        </w:rPr>
      </w:pPr>
    </w:p>
    <w:p w:rsidR="007D5A95" w:rsidRPr="005A2736" w:rsidRDefault="007D5A95" w:rsidP="007D5A95">
      <w:pPr>
        <w:jc w:val="both"/>
        <w:rPr>
          <w:sz w:val="18"/>
          <w:szCs w:val="18"/>
          <w:lang w:val="pl-PL"/>
        </w:rPr>
      </w:pPr>
      <w:r w:rsidRPr="005A2736">
        <w:rPr>
          <w:sz w:val="18"/>
          <w:szCs w:val="18"/>
          <w:lang w:val="pl-PL"/>
        </w:rPr>
        <w:tab/>
      </w:r>
      <w:r w:rsidRPr="005A2736">
        <w:rPr>
          <w:sz w:val="18"/>
          <w:szCs w:val="18"/>
          <w:lang w:val="pl-PL"/>
        </w:rPr>
        <w:tab/>
      </w:r>
      <w:r w:rsidRPr="005A2736">
        <w:rPr>
          <w:sz w:val="18"/>
          <w:szCs w:val="18"/>
          <w:lang w:val="pl-PL"/>
        </w:rPr>
        <w:tab/>
      </w:r>
      <w:r w:rsidRPr="005A2736">
        <w:rPr>
          <w:sz w:val="18"/>
          <w:szCs w:val="18"/>
          <w:lang w:val="pl-PL"/>
        </w:rPr>
        <w:tab/>
      </w:r>
      <w:r w:rsidRPr="005A2736">
        <w:rPr>
          <w:sz w:val="18"/>
          <w:szCs w:val="18"/>
          <w:lang w:val="pl-PL"/>
        </w:rPr>
        <w:tab/>
      </w:r>
      <w:r w:rsidRPr="005A2736">
        <w:rPr>
          <w:sz w:val="18"/>
          <w:szCs w:val="18"/>
          <w:lang w:val="pl-PL"/>
        </w:rPr>
        <w:tab/>
        <w:t xml:space="preserve">                </w:t>
      </w:r>
      <w:r w:rsidRPr="005A2736">
        <w:rPr>
          <w:sz w:val="18"/>
          <w:szCs w:val="18"/>
          <w:lang w:val="pl-PL"/>
        </w:rPr>
        <w:tab/>
        <w:t>…………………………………………</w:t>
      </w:r>
    </w:p>
    <w:p w:rsidR="007D5A95" w:rsidRPr="005A2736" w:rsidRDefault="007D5A95" w:rsidP="007D5A95">
      <w:pPr>
        <w:jc w:val="both"/>
        <w:rPr>
          <w:i/>
          <w:sz w:val="18"/>
          <w:szCs w:val="18"/>
          <w:lang w:val="pl-PL"/>
        </w:rPr>
      </w:pPr>
      <w:r w:rsidRPr="005A2736">
        <w:rPr>
          <w:i/>
          <w:sz w:val="18"/>
          <w:szCs w:val="18"/>
          <w:lang w:val="pl-PL"/>
        </w:rPr>
        <w:t xml:space="preserve">                                                                                                                               (podpis)</w:t>
      </w:r>
    </w:p>
    <w:p w:rsidR="007D5A95" w:rsidRPr="00641F5E" w:rsidRDefault="007D5A95" w:rsidP="007D5A95">
      <w:pPr>
        <w:rPr>
          <w:i/>
          <w:color w:val="FF0000"/>
          <w:sz w:val="22"/>
          <w:lang w:val="pl-PL"/>
        </w:rPr>
      </w:pPr>
    </w:p>
    <w:p w:rsidR="007D5A95" w:rsidRPr="00641F5E" w:rsidRDefault="007D5A95" w:rsidP="007D5A95">
      <w:pPr>
        <w:rPr>
          <w:i/>
          <w:color w:val="FF0000"/>
          <w:sz w:val="22"/>
          <w:lang w:val="pl-PL"/>
        </w:rPr>
      </w:pPr>
    </w:p>
    <w:p w:rsidR="007D5A95" w:rsidRPr="005A2736" w:rsidRDefault="007D5A95" w:rsidP="007D5A95">
      <w:pPr>
        <w:rPr>
          <w:i/>
          <w:sz w:val="22"/>
          <w:lang w:val="pl-PL"/>
        </w:rPr>
      </w:pPr>
      <w:r w:rsidRPr="005A2736">
        <w:rPr>
          <w:i/>
          <w:sz w:val="22"/>
          <w:lang w:val="pl-PL"/>
        </w:rPr>
        <w:lastRenderedPageBreak/>
        <w:t>Załącznik nr 4a  do SWZ</w:t>
      </w:r>
    </w:p>
    <w:p w:rsidR="007D5A95" w:rsidRPr="005A2736" w:rsidRDefault="007D5A95" w:rsidP="007D5A95">
      <w:pPr>
        <w:rPr>
          <w:sz w:val="22"/>
          <w:lang w:val="pl-PL"/>
        </w:rPr>
      </w:pPr>
      <w:r w:rsidRPr="005A2736">
        <w:rPr>
          <w:i/>
          <w:sz w:val="22"/>
          <w:lang w:val="pl-PL"/>
        </w:rPr>
        <w:t xml:space="preserve">(jeśli dotyczy) </w:t>
      </w:r>
    </w:p>
    <w:p w:rsidR="007D5A95" w:rsidRPr="005A2736" w:rsidRDefault="007D5A95" w:rsidP="007D5A95">
      <w:pPr>
        <w:ind w:left="5246" w:firstLine="708"/>
        <w:rPr>
          <w:b/>
          <w:sz w:val="22"/>
        </w:rPr>
      </w:pPr>
      <w:r w:rsidRPr="005A2736">
        <w:rPr>
          <w:b/>
          <w:u w:val="single"/>
        </w:rPr>
        <w:t>Zamawiający:</w:t>
      </w:r>
    </w:p>
    <w:p w:rsidR="007D5A95" w:rsidRPr="005A2736" w:rsidRDefault="007D5A95" w:rsidP="007D5A95">
      <w:pPr>
        <w:jc w:val="right"/>
        <w:rPr>
          <w:b/>
        </w:rPr>
      </w:pPr>
      <w:r w:rsidRPr="005A2736">
        <w:rPr>
          <w:b/>
          <w:sz w:val="22"/>
        </w:rPr>
        <w:t>Specjalistyczny Szpital im. dra Alfreda Sokołowskiego</w:t>
      </w:r>
    </w:p>
    <w:p w:rsidR="007D5A95" w:rsidRPr="005A2736" w:rsidRDefault="007D5A95" w:rsidP="007D5A95">
      <w:pPr>
        <w:ind w:left="5953"/>
        <w:rPr>
          <w:b/>
        </w:rPr>
      </w:pPr>
      <w:r w:rsidRPr="005A2736">
        <w:rPr>
          <w:b/>
        </w:rPr>
        <w:t>ul. Sokołowskiego 4</w:t>
      </w:r>
    </w:p>
    <w:p w:rsidR="007D5A95" w:rsidRPr="005A2736" w:rsidRDefault="007D5A95" w:rsidP="007D5A95">
      <w:pPr>
        <w:ind w:left="5953"/>
        <w:rPr>
          <w:b/>
        </w:rPr>
      </w:pPr>
      <w:r w:rsidRPr="005A2736">
        <w:rPr>
          <w:b/>
        </w:rPr>
        <w:t>58-309 Wałbrzych</w:t>
      </w:r>
      <w:r w:rsidRPr="005A2736">
        <w:rPr>
          <w:rFonts w:ascii="Arial" w:hAnsi="Arial"/>
          <w:sz w:val="20"/>
        </w:rPr>
        <w:t xml:space="preserve">                                                                       </w:t>
      </w:r>
    </w:p>
    <w:p w:rsidR="007D5A95" w:rsidRPr="005A2736" w:rsidRDefault="007D5A95" w:rsidP="007D5A95">
      <w:pPr>
        <w:rPr>
          <w:b/>
        </w:rPr>
      </w:pPr>
      <w:r w:rsidRPr="005A2736">
        <w:rPr>
          <w:b/>
        </w:rPr>
        <w:t>Wykonawca:</w:t>
      </w:r>
    </w:p>
    <w:p w:rsidR="007D5A95" w:rsidRPr="005A2736" w:rsidRDefault="007D5A95" w:rsidP="007D5A95">
      <w:pPr>
        <w:rPr>
          <w:sz w:val="20"/>
        </w:rPr>
      </w:pPr>
    </w:p>
    <w:p w:rsidR="007D5A95" w:rsidRPr="005A2736" w:rsidRDefault="007D5A95" w:rsidP="007D5A95">
      <w:pPr>
        <w:spacing w:line="480" w:lineRule="auto"/>
        <w:ind w:right="5954"/>
        <w:rPr>
          <w:i/>
          <w:sz w:val="16"/>
        </w:rPr>
      </w:pPr>
      <w:r w:rsidRPr="005A2736">
        <w:rPr>
          <w:sz w:val="20"/>
        </w:rPr>
        <w:t>…………………</w:t>
      </w:r>
    </w:p>
    <w:p w:rsidR="007D5A95" w:rsidRPr="005A2736" w:rsidRDefault="007D5A95" w:rsidP="007D5A95">
      <w:pPr>
        <w:jc w:val="center"/>
        <w:rPr>
          <w:b/>
          <w:sz w:val="28"/>
          <w:u w:val="single"/>
        </w:rPr>
      </w:pPr>
      <w:r w:rsidRPr="005A2736">
        <w:rPr>
          <w:b/>
          <w:sz w:val="28"/>
          <w:u w:val="single"/>
        </w:rPr>
        <w:t>Oświadczenie podmiotu udostępniającego zasoby</w:t>
      </w:r>
    </w:p>
    <w:p w:rsidR="007D5A95" w:rsidRPr="005A2736" w:rsidRDefault="007D5A95" w:rsidP="007D5A95">
      <w:pPr>
        <w:spacing w:line="360" w:lineRule="auto"/>
        <w:jc w:val="center"/>
        <w:rPr>
          <w:b/>
          <w:sz w:val="22"/>
        </w:rPr>
      </w:pPr>
      <w:r w:rsidRPr="005A2736">
        <w:rPr>
          <w:b/>
          <w:sz w:val="22"/>
        </w:rPr>
        <w:t xml:space="preserve">składane na podstawie art. </w:t>
      </w:r>
      <w:r w:rsidRPr="005A2736">
        <w:rPr>
          <w:rFonts w:ascii="TrebuchetMS-Bold" w:hAnsi="TrebuchetMS-Bold"/>
          <w:b/>
          <w:bCs/>
          <w:sz w:val="22"/>
          <w:szCs w:val="22"/>
        </w:rPr>
        <w:t>125 ust. 1 ustawy z dnia 11 września 2019r.</w:t>
      </w:r>
      <w:r w:rsidRPr="005A2736">
        <w:t xml:space="preserve"> </w:t>
      </w:r>
      <w:r w:rsidRPr="005A2736">
        <w:rPr>
          <w:b/>
          <w:sz w:val="22"/>
        </w:rPr>
        <w:t xml:space="preserve"> </w:t>
      </w:r>
    </w:p>
    <w:p w:rsidR="007D5A95" w:rsidRPr="005A2736" w:rsidRDefault="007D5A95" w:rsidP="007D5A95">
      <w:pPr>
        <w:spacing w:line="360" w:lineRule="auto"/>
        <w:jc w:val="center"/>
        <w:rPr>
          <w:b/>
          <w:u w:val="single"/>
        </w:rPr>
      </w:pPr>
      <w:r w:rsidRPr="005A2736">
        <w:rPr>
          <w:b/>
          <w:sz w:val="22"/>
        </w:rPr>
        <w:t xml:space="preserve">Prawo zamówień publicznych (dalej jako: ustawa Pzp), </w:t>
      </w:r>
    </w:p>
    <w:p w:rsidR="007D5A95" w:rsidRPr="005A2736" w:rsidRDefault="007D5A95" w:rsidP="007D5A95">
      <w:pPr>
        <w:pStyle w:val="Legenda"/>
        <w:jc w:val="both"/>
        <w:rPr>
          <w:kern w:val="2"/>
          <w:sz w:val="22"/>
          <w:szCs w:val="22"/>
        </w:rPr>
      </w:pPr>
      <w:r w:rsidRPr="005A2736">
        <w:rPr>
          <w:sz w:val="22"/>
        </w:rPr>
        <w:t xml:space="preserve">Na potrzeby postępowania o udzielenie </w:t>
      </w:r>
      <w:r w:rsidRPr="005A2736">
        <w:rPr>
          <w:sz w:val="22"/>
          <w:szCs w:val="22"/>
        </w:rPr>
        <w:t>zamówienia publicznego pn.</w:t>
      </w:r>
      <w:r w:rsidRPr="005A2736">
        <w:rPr>
          <w:bCs/>
          <w:sz w:val="22"/>
          <w:szCs w:val="22"/>
        </w:rPr>
        <w:t xml:space="preserve"> </w:t>
      </w:r>
      <w:r w:rsidR="00CC18A7" w:rsidRPr="00CC18A7">
        <w:rPr>
          <w:bCs/>
          <w:sz w:val="22"/>
          <w:szCs w:val="22"/>
        </w:rPr>
        <w:t>„</w:t>
      </w:r>
      <w:r w:rsidR="00CC18A7" w:rsidRPr="00CC18A7">
        <w:rPr>
          <w:sz w:val="22"/>
          <w:szCs w:val="22"/>
        </w:rPr>
        <w:t xml:space="preserve">Dostawa produktów leczniczych: Ipilimumab, </w:t>
      </w:r>
      <w:r w:rsidR="00CC18A7" w:rsidRPr="00CC18A7">
        <w:rPr>
          <w:rFonts w:eastAsia="CIDFont+F1"/>
          <w:sz w:val="22"/>
          <w:szCs w:val="22"/>
        </w:rPr>
        <w:t>Trastuzumab</w:t>
      </w:r>
      <w:r w:rsidR="00CC18A7" w:rsidRPr="00CC18A7">
        <w:rPr>
          <w:bCs/>
          <w:sz w:val="22"/>
          <w:szCs w:val="22"/>
        </w:rPr>
        <w:t>”</w:t>
      </w:r>
      <w:r w:rsidR="00CC18A7" w:rsidRPr="00CC18A7">
        <w:rPr>
          <w:bCs/>
          <w:color w:val="FF0000"/>
          <w:sz w:val="22"/>
          <w:szCs w:val="22"/>
        </w:rPr>
        <w:t xml:space="preserve"> </w:t>
      </w:r>
      <w:r w:rsidR="00CC18A7" w:rsidRPr="00CC18A7">
        <w:rPr>
          <w:sz w:val="22"/>
          <w:szCs w:val="22"/>
        </w:rPr>
        <w:t>- Zp/27/TP/23</w:t>
      </w:r>
      <w:r w:rsidR="00F562FB" w:rsidRPr="00CC18A7">
        <w:rPr>
          <w:sz w:val="22"/>
          <w:szCs w:val="22"/>
        </w:rPr>
        <w:t xml:space="preserve">, </w:t>
      </w:r>
      <w:r w:rsidRPr="005A2736">
        <w:rPr>
          <w:sz w:val="22"/>
          <w:szCs w:val="22"/>
        </w:rPr>
        <w:t>prowadzonego</w:t>
      </w:r>
      <w:r w:rsidRPr="005A2736">
        <w:rPr>
          <w:sz w:val="22"/>
        </w:rPr>
        <w:t xml:space="preserve"> przez Specjalistyczny Szpital im. dra Alfreda Sokołowskiego w Wałbrzychu oświadczam, co następuje:</w:t>
      </w:r>
    </w:p>
    <w:p w:rsidR="007D5A95" w:rsidRPr="005A2736" w:rsidRDefault="007D5A95" w:rsidP="007D5A95">
      <w:pPr>
        <w:overflowPunct/>
        <w:autoSpaceDE/>
        <w:autoSpaceDN/>
        <w:adjustRightInd/>
        <w:jc w:val="both"/>
        <w:rPr>
          <w:rFonts w:eastAsia="Lucida Sans Unicode"/>
          <w:b/>
          <w:bCs/>
          <w:sz w:val="22"/>
          <w:szCs w:val="22"/>
          <w:lang w:val="pl-PL" w:eastAsia="ar-SA"/>
        </w:rPr>
      </w:pPr>
    </w:p>
    <w:p w:rsidR="007D5A95" w:rsidRPr="005A2736" w:rsidRDefault="007D5A95" w:rsidP="007D5A95">
      <w:pPr>
        <w:shd w:val="clear" w:color="auto" w:fill="C0C0C0"/>
        <w:jc w:val="center"/>
        <w:rPr>
          <w:b/>
          <w:sz w:val="20"/>
        </w:rPr>
      </w:pPr>
      <w:r w:rsidRPr="005A2736">
        <w:rPr>
          <w:b/>
          <w:sz w:val="20"/>
        </w:rPr>
        <w:t>OŚWIADCZENIE DOTYCZĄCE PODMIOTU UDOSTĘPNIAJĄCEGO ZASOBY:</w:t>
      </w:r>
    </w:p>
    <w:p w:rsidR="007D5A95" w:rsidRPr="005A2736" w:rsidRDefault="007D5A95" w:rsidP="007D5A95">
      <w:pPr>
        <w:shd w:val="clear" w:color="auto" w:fill="C0C0C0"/>
        <w:jc w:val="center"/>
        <w:rPr>
          <w:b/>
          <w:sz w:val="20"/>
        </w:rPr>
      </w:pPr>
    </w:p>
    <w:p w:rsidR="007D5A95" w:rsidRPr="005A2736" w:rsidRDefault="007D5A95" w:rsidP="007D5A95">
      <w:pPr>
        <w:jc w:val="both"/>
        <w:rPr>
          <w:b/>
          <w:sz w:val="20"/>
          <w:lang w:val="pl-PL"/>
        </w:rPr>
      </w:pPr>
      <w:r w:rsidRPr="005A2736">
        <w:rPr>
          <w:b/>
          <w:sz w:val="20"/>
          <w:lang w:val="pl-PL"/>
        </w:rPr>
        <w:t xml:space="preserve">Oświadczam, że nie podlegam wykluczeniu z postępowania na podstawie art. </w:t>
      </w:r>
      <w:r w:rsidRPr="005A2736">
        <w:rPr>
          <w:b/>
          <w:sz w:val="20"/>
        </w:rPr>
        <w:t xml:space="preserve">108 ust. 1 </w:t>
      </w:r>
      <w:r w:rsidRPr="005A2736">
        <w:rPr>
          <w:b/>
          <w:sz w:val="20"/>
          <w:lang w:val="pl-PL"/>
        </w:rPr>
        <w:t xml:space="preserve">ustawy </w:t>
      </w:r>
      <w:proofErr w:type="spellStart"/>
      <w:r w:rsidRPr="005A2736">
        <w:rPr>
          <w:b/>
          <w:sz w:val="20"/>
          <w:lang w:val="pl-PL"/>
        </w:rPr>
        <w:t>Pzp</w:t>
      </w:r>
      <w:proofErr w:type="spellEnd"/>
      <w:r w:rsidRPr="005A2736">
        <w:rPr>
          <w:b/>
          <w:sz w:val="20"/>
          <w:lang w:val="pl-PL"/>
        </w:rPr>
        <w:t>.</w:t>
      </w:r>
    </w:p>
    <w:p w:rsidR="007D5A95" w:rsidRPr="005A2736" w:rsidRDefault="007D5A95" w:rsidP="007D5A95">
      <w:pPr>
        <w:jc w:val="both"/>
        <w:rPr>
          <w:b/>
          <w:sz w:val="20"/>
          <w:lang w:val="pl-PL"/>
        </w:rPr>
      </w:pPr>
      <w:r w:rsidRPr="005A2736">
        <w:rPr>
          <w:b/>
          <w:sz w:val="20"/>
          <w:lang w:val="pl-PL"/>
        </w:rPr>
        <w:t xml:space="preserve">Oświadczam, że nie podlegam wykluczeniu z postępowania na podstawie </w:t>
      </w:r>
      <w:r w:rsidRPr="005A2736">
        <w:rPr>
          <w:b/>
          <w:sz w:val="20"/>
        </w:rPr>
        <w:t>art. 109 ust. 1 pkt 4</w:t>
      </w:r>
      <w:r w:rsidRPr="005A2736">
        <w:rPr>
          <w:b/>
          <w:sz w:val="20"/>
          <w:lang w:val="pl-PL"/>
        </w:rPr>
        <w:t xml:space="preserve"> ustawy </w:t>
      </w:r>
      <w:proofErr w:type="spellStart"/>
      <w:r w:rsidRPr="005A2736">
        <w:rPr>
          <w:b/>
          <w:sz w:val="20"/>
          <w:lang w:val="pl-PL"/>
        </w:rPr>
        <w:t>Pzp</w:t>
      </w:r>
      <w:proofErr w:type="spellEnd"/>
      <w:r w:rsidRPr="005A2736">
        <w:rPr>
          <w:b/>
          <w:sz w:val="20"/>
          <w:lang w:val="pl-PL"/>
        </w:rPr>
        <w:t>.</w:t>
      </w:r>
    </w:p>
    <w:p w:rsidR="007D5A95" w:rsidRPr="005A2736" w:rsidRDefault="007D5A95" w:rsidP="007D5A95">
      <w:pPr>
        <w:jc w:val="both"/>
        <w:rPr>
          <w:b/>
          <w:sz w:val="20"/>
        </w:rPr>
      </w:pPr>
      <w:r w:rsidRPr="005A2736">
        <w:rPr>
          <w:b/>
          <w:sz w:val="20"/>
        </w:rPr>
        <w:t>Oświadczam, że spełniam warunki udziału w postępowaniu określone przez Zamawiającego w  SWZ.</w:t>
      </w:r>
    </w:p>
    <w:p w:rsidR="007D5A95" w:rsidRPr="005A2736" w:rsidRDefault="007D5A95" w:rsidP="007D5A95">
      <w:pPr>
        <w:spacing w:line="360" w:lineRule="auto"/>
        <w:ind w:left="4248"/>
        <w:jc w:val="both"/>
        <w:rPr>
          <w:sz w:val="20"/>
        </w:rPr>
      </w:pPr>
    </w:p>
    <w:p w:rsidR="007D5A95" w:rsidRPr="005A2736" w:rsidRDefault="007D5A95" w:rsidP="007D5A95">
      <w:pPr>
        <w:spacing w:line="360" w:lineRule="auto"/>
        <w:ind w:left="4248"/>
        <w:jc w:val="both"/>
        <w:rPr>
          <w:sz w:val="20"/>
        </w:rPr>
      </w:pPr>
      <w:r w:rsidRPr="005A2736">
        <w:rPr>
          <w:sz w:val="20"/>
        </w:rPr>
        <w:t xml:space="preserve">                …………………………………………</w:t>
      </w:r>
    </w:p>
    <w:p w:rsidR="007D5A95" w:rsidRPr="005A2736" w:rsidRDefault="007D5A95" w:rsidP="007D5A95">
      <w:pPr>
        <w:spacing w:line="360" w:lineRule="auto"/>
        <w:ind w:firstLine="708"/>
        <w:jc w:val="both"/>
        <w:rPr>
          <w:i/>
          <w:sz w:val="18"/>
          <w:szCs w:val="18"/>
        </w:rPr>
      </w:pPr>
      <w:r w:rsidRPr="005A2736">
        <w:rPr>
          <w:i/>
          <w:sz w:val="18"/>
          <w:szCs w:val="18"/>
        </w:rPr>
        <w:t xml:space="preserve">                                                                                                              (podpis)</w:t>
      </w:r>
    </w:p>
    <w:p w:rsidR="007D5A95" w:rsidRPr="005A2736" w:rsidRDefault="007D5A95" w:rsidP="007D5A95">
      <w:pPr>
        <w:jc w:val="both"/>
        <w:rPr>
          <w:b/>
          <w:sz w:val="20"/>
          <w:lang w:val="pl-PL"/>
        </w:rPr>
      </w:pPr>
    </w:p>
    <w:p w:rsidR="007D5A95" w:rsidRPr="005A2736" w:rsidRDefault="007D5A95" w:rsidP="007D5A95">
      <w:pPr>
        <w:jc w:val="both"/>
        <w:rPr>
          <w:b/>
          <w:sz w:val="22"/>
          <w:szCs w:val="22"/>
          <w:lang w:val="pl-PL"/>
        </w:rPr>
      </w:pPr>
    </w:p>
    <w:p w:rsidR="007D5A95" w:rsidRPr="005A2736" w:rsidRDefault="007D5A95" w:rsidP="007D5A95">
      <w:pPr>
        <w:jc w:val="both"/>
        <w:rPr>
          <w:b/>
          <w:sz w:val="20"/>
          <w:lang w:val="pl-PL"/>
        </w:rPr>
      </w:pPr>
      <w:r w:rsidRPr="005A2736">
        <w:rPr>
          <w:sz w:val="20"/>
        </w:rPr>
        <w:t>Oświadczam, że nie zachodzą w stosunku do mnie przesłanki wykluczenia z postępowania na podstawie art.  7 ust. 1 ustawy z dnia 13 kwietnia 2022 r.</w:t>
      </w:r>
      <w:r w:rsidRPr="005A2736">
        <w:rPr>
          <w:iCs/>
          <w:sz w:val="20"/>
        </w:rPr>
        <w:t xml:space="preserve"> o szczególnych rozwiązaniach w zakresie przeciwdziałania wspieraniu agresji na Ukrainę oraz służących ochronie bezpieczeństwa narodowego (Dz. U. poz. 835)</w:t>
      </w:r>
    </w:p>
    <w:p w:rsidR="007D5A95" w:rsidRPr="005A2736" w:rsidRDefault="007D5A95" w:rsidP="007D5A95">
      <w:pPr>
        <w:spacing w:line="360" w:lineRule="auto"/>
        <w:jc w:val="both"/>
        <w:rPr>
          <w:sz w:val="18"/>
          <w:szCs w:val="18"/>
        </w:rPr>
      </w:pPr>
    </w:p>
    <w:p w:rsidR="007D5A95" w:rsidRPr="005A2736" w:rsidRDefault="007D5A95" w:rsidP="007D5A95">
      <w:pPr>
        <w:spacing w:line="360" w:lineRule="auto"/>
        <w:ind w:left="4248"/>
        <w:jc w:val="both"/>
        <w:rPr>
          <w:sz w:val="20"/>
        </w:rPr>
      </w:pPr>
      <w:r w:rsidRPr="005A2736">
        <w:rPr>
          <w:sz w:val="20"/>
        </w:rPr>
        <w:t xml:space="preserve">                …………………………………………</w:t>
      </w:r>
    </w:p>
    <w:p w:rsidR="007D5A95" w:rsidRPr="005A2736" w:rsidRDefault="007D5A95" w:rsidP="007D5A95">
      <w:pPr>
        <w:spacing w:line="360" w:lineRule="auto"/>
        <w:ind w:firstLine="708"/>
        <w:jc w:val="both"/>
        <w:rPr>
          <w:i/>
          <w:sz w:val="20"/>
        </w:rPr>
      </w:pPr>
      <w:r w:rsidRPr="005A2736">
        <w:rPr>
          <w:i/>
          <w:sz w:val="20"/>
        </w:rPr>
        <w:t xml:space="preserve">                                                                                                     (podpis)</w:t>
      </w:r>
    </w:p>
    <w:p w:rsidR="007D5A95" w:rsidRPr="005A2736" w:rsidRDefault="007D5A95" w:rsidP="007D5A95">
      <w:pPr>
        <w:spacing w:line="360" w:lineRule="auto"/>
        <w:ind w:left="5664"/>
        <w:jc w:val="both"/>
        <w:rPr>
          <w:sz w:val="18"/>
          <w:szCs w:val="18"/>
          <w:lang w:val="pl-PL"/>
        </w:rPr>
      </w:pPr>
    </w:p>
    <w:p w:rsidR="007D5A95" w:rsidRPr="005A2736" w:rsidRDefault="007D5A95" w:rsidP="007D5A95">
      <w:pPr>
        <w:spacing w:line="360" w:lineRule="auto"/>
        <w:ind w:left="5664"/>
        <w:jc w:val="both"/>
        <w:rPr>
          <w:sz w:val="18"/>
          <w:szCs w:val="18"/>
          <w:lang w:val="pl-PL"/>
        </w:rPr>
      </w:pPr>
    </w:p>
    <w:p w:rsidR="007D5A95" w:rsidRPr="005A2736" w:rsidRDefault="007D5A95" w:rsidP="007D5A95">
      <w:pPr>
        <w:shd w:val="clear" w:color="auto" w:fill="C0C0C0"/>
        <w:spacing w:line="360" w:lineRule="auto"/>
        <w:jc w:val="center"/>
        <w:rPr>
          <w:sz w:val="18"/>
          <w:szCs w:val="18"/>
          <w:lang w:val="pl-PL"/>
        </w:rPr>
      </w:pPr>
      <w:r w:rsidRPr="005A2736">
        <w:rPr>
          <w:sz w:val="18"/>
          <w:szCs w:val="18"/>
          <w:lang w:val="pl-PL"/>
        </w:rPr>
        <w:t>OŚWIADCZENIE DOTYCZĄCE PODANYCH INFORMACJI:</w:t>
      </w:r>
    </w:p>
    <w:p w:rsidR="007D5A95" w:rsidRPr="005A2736" w:rsidRDefault="007D5A95" w:rsidP="007D5A95">
      <w:pPr>
        <w:spacing w:line="360" w:lineRule="auto"/>
        <w:jc w:val="both"/>
        <w:rPr>
          <w:sz w:val="18"/>
          <w:szCs w:val="18"/>
          <w:lang w:val="pl-PL"/>
        </w:rPr>
      </w:pPr>
      <w:r w:rsidRPr="005A2736">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7D5A95" w:rsidRPr="005A2736" w:rsidRDefault="007D5A95" w:rsidP="007D5A95">
      <w:pPr>
        <w:spacing w:line="360" w:lineRule="auto"/>
        <w:jc w:val="both"/>
        <w:rPr>
          <w:sz w:val="18"/>
          <w:szCs w:val="18"/>
          <w:lang w:val="pl-PL"/>
        </w:rPr>
      </w:pPr>
    </w:p>
    <w:p w:rsidR="007D5A95" w:rsidRPr="005A2736" w:rsidRDefault="007D5A95" w:rsidP="007D5A95">
      <w:pPr>
        <w:jc w:val="both"/>
        <w:rPr>
          <w:sz w:val="18"/>
          <w:szCs w:val="18"/>
          <w:lang w:val="pl-PL"/>
        </w:rPr>
      </w:pPr>
      <w:r w:rsidRPr="005A2736">
        <w:rPr>
          <w:sz w:val="18"/>
          <w:szCs w:val="18"/>
          <w:lang w:val="pl-PL"/>
        </w:rPr>
        <w:tab/>
      </w:r>
      <w:r w:rsidRPr="005A2736">
        <w:rPr>
          <w:sz w:val="18"/>
          <w:szCs w:val="18"/>
          <w:lang w:val="pl-PL"/>
        </w:rPr>
        <w:tab/>
      </w:r>
      <w:r w:rsidRPr="005A2736">
        <w:rPr>
          <w:sz w:val="18"/>
          <w:szCs w:val="18"/>
          <w:lang w:val="pl-PL"/>
        </w:rPr>
        <w:tab/>
      </w:r>
      <w:r w:rsidRPr="005A2736">
        <w:rPr>
          <w:sz w:val="18"/>
          <w:szCs w:val="18"/>
          <w:lang w:val="pl-PL"/>
        </w:rPr>
        <w:tab/>
      </w:r>
      <w:r w:rsidRPr="005A2736">
        <w:rPr>
          <w:sz w:val="18"/>
          <w:szCs w:val="18"/>
          <w:lang w:val="pl-PL"/>
        </w:rPr>
        <w:tab/>
      </w:r>
      <w:r w:rsidRPr="005A2736">
        <w:rPr>
          <w:sz w:val="18"/>
          <w:szCs w:val="18"/>
          <w:lang w:val="pl-PL"/>
        </w:rPr>
        <w:tab/>
        <w:t xml:space="preserve">                </w:t>
      </w:r>
      <w:r w:rsidRPr="005A2736">
        <w:rPr>
          <w:sz w:val="18"/>
          <w:szCs w:val="18"/>
          <w:lang w:val="pl-PL"/>
        </w:rPr>
        <w:tab/>
        <w:t>…………………………………………</w:t>
      </w:r>
    </w:p>
    <w:p w:rsidR="007D5A95" w:rsidRPr="005A2736" w:rsidRDefault="007D5A95" w:rsidP="007D5A95">
      <w:pPr>
        <w:jc w:val="both"/>
        <w:rPr>
          <w:i/>
          <w:sz w:val="18"/>
          <w:szCs w:val="18"/>
          <w:lang w:val="pl-PL"/>
        </w:rPr>
      </w:pPr>
      <w:r w:rsidRPr="005A2736">
        <w:rPr>
          <w:i/>
          <w:sz w:val="18"/>
          <w:szCs w:val="18"/>
          <w:lang w:val="pl-PL"/>
        </w:rPr>
        <w:t xml:space="preserve">                                                                                                                               (podpis)</w:t>
      </w:r>
    </w:p>
    <w:p w:rsidR="007D5A95" w:rsidRPr="005A2736" w:rsidRDefault="007D5A95" w:rsidP="007D5A95">
      <w:pPr>
        <w:rPr>
          <w:i/>
          <w:sz w:val="22"/>
          <w:lang w:val="pl-PL"/>
        </w:rPr>
      </w:pPr>
    </w:p>
    <w:p w:rsidR="007D5A95" w:rsidRPr="005A2736" w:rsidRDefault="007D5A95" w:rsidP="007D5A95">
      <w:pPr>
        <w:rPr>
          <w:i/>
          <w:sz w:val="22"/>
          <w:lang w:val="pl-PL"/>
        </w:rPr>
      </w:pPr>
    </w:p>
    <w:p w:rsidR="007D5A95" w:rsidRPr="00641F5E" w:rsidRDefault="007D5A95" w:rsidP="007D5A95">
      <w:pPr>
        <w:rPr>
          <w:i/>
          <w:color w:val="FF0000"/>
          <w:sz w:val="22"/>
          <w:lang w:val="pl-PL"/>
        </w:rPr>
      </w:pPr>
    </w:p>
    <w:p w:rsidR="007D5A95" w:rsidRPr="00641F5E" w:rsidRDefault="007D5A95" w:rsidP="007D5A95">
      <w:pPr>
        <w:rPr>
          <w:i/>
          <w:color w:val="FF0000"/>
          <w:sz w:val="22"/>
          <w:lang w:val="pl-PL"/>
        </w:rPr>
      </w:pPr>
    </w:p>
    <w:p w:rsidR="007D5A95" w:rsidRPr="00641F5E" w:rsidRDefault="007D5A95" w:rsidP="007D5A95">
      <w:pPr>
        <w:rPr>
          <w:i/>
          <w:color w:val="FF0000"/>
          <w:sz w:val="22"/>
          <w:lang w:val="pl-PL"/>
        </w:rPr>
      </w:pPr>
    </w:p>
    <w:p w:rsidR="007D5A95" w:rsidRPr="00641F5E" w:rsidRDefault="007D5A95" w:rsidP="007D5A95">
      <w:pPr>
        <w:rPr>
          <w:i/>
          <w:color w:val="FF0000"/>
          <w:sz w:val="22"/>
          <w:lang w:val="pl-PL"/>
        </w:rPr>
      </w:pPr>
    </w:p>
    <w:p w:rsidR="007D5A95" w:rsidRDefault="007D5A95" w:rsidP="007D5A95">
      <w:pPr>
        <w:rPr>
          <w:i/>
          <w:color w:val="FF0000"/>
          <w:sz w:val="22"/>
          <w:lang w:val="pl-PL"/>
        </w:rPr>
      </w:pPr>
    </w:p>
    <w:p w:rsidR="007D5A95" w:rsidRDefault="007D5A95" w:rsidP="007D5A95">
      <w:pPr>
        <w:rPr>
          <w:i/>
          <w:color w:val="FF0000"/>
          <w:sz w:val="22"/>
          <w:lang w:val="pl-PL"/>
        </w:rPr>
      </w:pPr>
    </w:p>
    <w:p w:rsidR="00F63EA4" w:rsidRPr="00641F5E" w:rsidRDefault="00F63EA4" w:rsidP="007D5A95">
      <w:pPr>
        <w:rPr>
          <w:i/>
          <w:color w:val="FF0000"/>
          <w:sz w:val="22"/>
          <w:lang w:val="pl-PL"/>
        </w:rPr>
      </w:pPr>
    </w:p>
    <w:p w:rsidR="007D5A95" w:rsidRPr="005A2736" w:rsidRDefault="007D5A95" w:rsidP="007D5A95">
      <w:pPr>
        <w:rPr>
          <w:i/>
          <w:sz w:val="22"/>
          <w:lang w:val="pl-PL"/>
        </w:rPr>
      </w:pPr>
    </w:p>
    <w:p w:rsidR="007D5A95" w:rsidRPr="005A2736" w:rsidRDefault="007D5A95" w:rsidP="007D5A95">
      <w:pPr>
        <w:rPr>
          <w:i/>
          <w:sz w:val="22"/>
          <w:lang w:val="pl-PL"/>
        </w:rPr>
      </w:pPr>
      <w:r w:rsidRPr="005A2736">
        <w:rPr>
          <w:i/>
          <w:sz w:val="22"/>
          <w:lang w:val="pl-PL"/>
        </w:rPr>
        <w:lastRenderedPageBreak/>
        <w:t>Załącznik nr 5 do SWZ</w:t>
      </w:r>
    </w:p>
    <w:p w:rsidR="007D5A95" w:rsidRPr="005A2736" w:rsidRDefault="007D5A95" w:rsidP="007D5A95">
      <w:pPr>
        <w:rPr>
          <w:sz w:val="22"/>
          <w:lang w:val="pl-PL"/>
        </w:rPr>
      </w:pPr>
      <w:r w:rsidRPr="005A2736">
        <w:rPr>
          <w:i/>
          <w:sz w:val="22"/>
          <w:lang w:val="pl-PL"/>
        </w:rPr>
        <w:t xml:space="preserve">(jeśli dotyczy) </w:t>
      </w:r>
    </w:p>
    <w:p w:rsidR="007D5A95" w:rsidRPr="005A2736" w:rsidRDefault="007D5A95" w:rsidP="007D5A95">
      <w:pPr>
        <w:suppressAutoHyphens w:val="0"/>
        <w:rPr>
          <w:b/>
          <w:bCs/>
          <w:sz w:val="22"/>
          <w:szCs w:val="22"/>
        </w:rPr>
      </w:pPr>
    </w:p>
    <w:p w:rsidR="007D5A95" w:rsidRPr="005A2736" w:rsidRDefault="007D5A95" w:rsidP="007D5A95">
      <w:pPr>
        <w:suppressAutoHyphens w:val="0"/>
      </w:pPr>
      <w:r w:rsidRPr="005A2736">
        <w:rPr>
          <w:b/>
          <w:bCs/>
          <w:sz w:val="22"/>
          <w:szCs w:val="22"/>
        </w:rPr>
        <w:t>Wykonawcy wspólnie ubiegający się o udzielenie zamówienia:</w:t>
      </w:r>
    </w:p>
    <w:p w:rsidR="007D5A95" w:rsidRPr="005A2736" w:rsidRDefault="007D5A95" w:rsidP="007D5A95">
      <w:pPr>
        <w:suppressAutoHyphens w:val="0"/>
      </w:pPr>
      <w:r w:rsidRPr="005A2736">
        <w:t>……………………………………</w:t>
      </w:r>
      <w:r w:rsidRPr="005A2736">
        <w:rPr>
          <w:sz w:val="22"/>
          <w:szCs w:val="22"/>
        </w:rPr>
        <w:t>.</w:t>
      </w:r>
    </w:p>
    <w:p w:rsidR="007D5A95" w:rsidRPr="005A2736" w:rsidRDefault="007D5A95" w:rsidP="007D5A95">
      <w:pPr>
        <w:suppressAutoHyphens w:val="0"/>
      </w:pPr>
      <w:r w:rsidRPr="005A2736">
        <w:t>……………………………………</w:t>
      </w:r>
      <w:r w:rsidRPr="005A2736">
        <w:rPr>
          <w:sz w:val="20"/>
        </w:rPr>
        <w:t>.</w:t>
      </w:r>
    </w:p>
    <w:p w:rsidR="007D5A95" w:rsidRPr="005A2736" w:rsidRDefault="007D5A95" w:rsidP="007D5A95">
      <w:pPr>
        <w:suppressAutoHyphens w:val="0"/>
        <w:spacing w:before="100" w:beforeAutospacing="1"/>
      </w:pPr>
      <w:r w:rsidRPr="005A2736">
        <w:rPr>
          <w:i/>
          <w:iCs/>
          <w:sz w:val="20"/>
        </w:rPr>
        <w:t>(pełna nazwa/firma,adres, w zalezności od podmiotu NIP/PESEL, KRS/CEiDG)</w:t>
      </w:r>
    </w:p>
    <w:p w:rsidR="007D5A95" w:rsidRPr="005A2736" w:rsidRDefault="007D5A95" w:rsidP="007D5A95">
      <w:pPr>
        <w:suppressAutoHyphens w:val="0"/>
        <w:spacing w:before="100" w:beforeAutospacing="1"/>
      </w:pPr>
    </w:p>
    <w:p w:rsidR="007D5A95" w:rsidRPr="005A2736" w:rsidRDefault="007D5A95" w:rsidP="007D5A95">
      <w:pPr>
        <w:suppressAutoHyphens w:val="0"/>
        <w:spacing w:line="276" w:lineRule="auto"/>
        <w:jc w:val="center"/>
        <w:rPr>
          <w:szCs w:val="24"/>
          <w:u w:val="single"/>
        </w:rPr>
      </w:pPr>
      <w:r w:rsidRPr="005A2736">
        <w:rPr>
          <w:b/>
          <w:bCs/>
          <w:szCs w:val="24"/>
          <w:u w:val="single"/>
        </w:rPr>
        <w:t>Oświadczenie Wykonawców wspólnie ubiegających się o udzielenie zamówienia</w:t>
      </w:r>
    </w:p>
    <w:p w:rsidR="007D5A95" w:rsidRPr="005A2736" w:rsidRDefault="007D5A95" w:rsidP="007D5A95">
      <w:pPr>
        <w:suppressAutoHyphens w:val="0"/>
        <w:spacing w:line="276" w:lineRule="auto"/>
        <w:jc w:val="center"/>
        <w:rPr>
          <w:szCs w:val="24"/>
        </w:rPr>
      </w:pPr>
      <w:r w:rsidRPr="005A2736">
        <w:rPr>
          <w:b/>
          <w:bCs/>
          <w:szCs w:val="24"/>
        </w:rPr>
        <w:t>składane na podstawie</w:t>
      </w:r>
    </w:p>
    <w:p w:rsidR="007D5A95" w:rsidRPr="005A2736" w:rsidRDefault="007D5A95" w:rsidP="007D5A95">
      <w:pPr>
        <w:suppressAutoHyphens w:val="0"/>
        <w:spacing w:line="276" w:lineRule="auto"/>
        <w:jc w:val="center"/>
        <w:rPr>
          <w:szCs w:val="24"/>
        </w:rPr>
      </w:pPr>
      <w:r w:rsidRPr="005A2736">
        <w:rPr>
          <w:b/>
          <w:bCs/>
          <w:szCs w:val="24"/>
        </w:rPr>
        <w:t>art. 117 ust. 4 ustawy z dnia 11 września 2019 r.</w:t>
      </w:r>
    </w:p>
    <w:p w:rsidR="007D5A95" w:rsidRPr="005A2736" w:rsidRDefault="007D5A95" w:rsidP="007D5A95">
      <w:pPr>
        <w:suppressAutoHyphens w:val="0"/>
        <w:spacing w:line="276" w:lineRule="auto"/>
        <w:jc w:val="center"/>
        <w:rPr>
          <w:szCs w:val="24"/>
        </w:rPr>
      </w:pPr>
      <w:r w:rsidRPr="005A2736">
        <w:rPr>
          <w:b/>
          <w:bCs/>
          <w:szCs w:val="24"/>
        </w:rPr>
        <w:t>Prawo zamówień publicznych (dalej jako: pzp)</w:t>
      </w:r>
    </w:p>
    <w:p w:rsidR="007D5A95" w:rsidRPr="005A2736" w:rsidRDefault="007D5A95" w:rsidP="007D5A95">
      <w:pPr>
        <w:suppressAutoHyphens w:val="0"/>
        <w:spacing w:line="276" w:lineRule="auto"/>
        <w:jc w:val="center"/>
        <w:rPr>
          <w:sz w:val="22"/>
          <w:szCs w:val="22"/>
        </w:rPr>
      </w:pPr>
      <w:r w:rsidRPr="005A2736">
        <w:rPr>
          <w:b/>
          <w:bCs/>
          <w:sz w:val="22"/>
          <w:szCs w:val="22"/>
        </w:rPr>
        <w:t>DOTYCZĄCE DOSTAW, USŁUG LUB ROBÓT BUDOWLANYCH,</w:t>
      </w:r>
    </w:p>
    <w:p w:rsidR="007D5A95" w:rsidRPr="005A2736" w:rsidRDefault="007D5A95" w:rsidP="007D5A95">
      <w:pPr>
        <w:suppressAutoHyphens w:val="0"/>
        <w:spacing w:line="276" w:lineRule="auto"/>
        <w:jc w:val="center"/>
        <w:rPr>
          <w:sz w:val="22"/>
          <w:szCs w:val="22"/>
        </w:rPr>
      </w:pPr>
      <w:r w:rsidRPr="005A2736">
        <w:rPr>
          <w:b/>
          <w:bCs/>
          <w:iCs/>
          <w:sz w:val="22"/>
          <w:szCs w:val="22"/>
        </w:rPr>
        <w:t>KTÓRE WYKONAJĄ POSZCZEGÓLNI WYKONAWCY</w:t>
      </w:r>
    </w:p>
    <w:p w:rsidR="007D5A95" w:rsidRPr="005A2736" w:rsidRDefault="007D5A95" w:rsidP="007D5A95">
      <w:pPr>
        <w:suppressAutoHyphens w:val="0"/>
        <w:spacing w:line="276" w:lineRule="auto"/>
        <w:jc w:val="center"/>
        <w:rPr>
          <w:sz w:val="22"/>
          <w:szCs w:val="22"/>
        </w:rPr>
      </w:pPr>
    </w:p>
    <w:p w:rsidR="007D5A95" w:rsidRPr="005A2736" w:rsidRDefault="007D5A95" w:rsidP="007D5A95">
      <w:pPr>
        <w:suppressAutoHyphens w:val="0"/>
        <w:spacing w:line="276" w:lineRule="auto"/>
        <w:jc w:val="center"/>
        <w:rPr>
          <w:sz w:val="22"/>
          <w:szCs w:val="22"/>
        </w:rPr>
      </w:pPr>
    </w:p>
    <w:p w:rsidR="007D5A95" w:rsidRPr="005A2736" w:rsidRDefault="007D5A95" w:rsidP="007D5A95">
      <w:pPr>
        <w:pStyle w:val="Legenda"/>
        <w:jc w:val="both"/>
        <w:rPr>
          <w:kern w:val="2"/>
          <w:sz w:val="22"/>
          <w:szCs w:val="22"/>
        </w:rPr>
      </w:pPr>
      <w:r w:rsidRPr="005A2736">
        <w:rPr>
          <w:sz w:val="22"/>
          <w:szCs w:val="22"/>
        </w:rPr>
        <w:t>Na potrzeby postępowania o udzielenie zamówienia publicznego pn. </w:t>
      </w:r>
      <w:r w:rsidRPr="00FB47DD">
        <w:rPr>
          <w:bCs/>
          <w:sz w:val="22"/>
          <w:szCs w:val="22"/>
        </w:rPr>
        <w:t>:</w:t>
      </w:r>
      <w:r w:rsidR="00DF7E56" w:rsidRPr="00FB47DD">
        <w:rPr>
          <w:bCs/>
          <w:sz w:val="22"/>
          <w:szCs w:val="22"/>
        </w:rPr>
        <w:t xml:space="preserve"> </w:t>
      </w:r>
      <w:r w:rsidR="00FB47DD" w:rsidRPr="00FB47DD">
        <w:rPr>
          <w:bCs/>
          <w:sz w:val="22"/>
          <w:szCs w:val="22"/>
        </w:rPr>
        <w:t>„</w:t>
      </w:r>
      <w:r w:rsidR="00FB47DD" w:rsidRPr="00FB47DD">
        <w:rPr>
          <w:sz w:val="22"/>
          <w:szCs w:val="22"/>
        </w:rPr>
        <w:t xml:space="preserve">Dostawa produktów leczniczych: Ipilimumab, </w:t>
      </w:r>
      <w:r w:rsidR="00FB47DD" w:rsidRPr="00FB47DD">
        <w:rPr>
          <w:rFonts w:eastAsia="CIDFont+F1"/>
          <w:sz w:val="22"/>
          <w:szCs w:val="22"/>
        </w:rPr>
        <w:t>Trastuzumab</w:t>
      </w:r>
      <w:r w:rsidR="00FB47DD" w:rsidRPr="00FB47DD">
        <w:rPr>
          <w:bCs/>
          <w:sz w:val="22"/>
          <w:szCs w:val="22"/>
        </w:rPr>
        <w:t>”</w:t>
      </w:r>
      <w:r w:rsidR="00FB47DD" w:rsidRPr="00FB47DD">
        <w:rPr>
          <w:bCs/>
          <w:color w:val="FF0000"/>
          <w:sz w:val="22"/>
          <w:szCs w:val="22"/>
        </w:rPr>
        <w:t xml:space="preserve"> </w:t>
      </w:r>
      <w:r w:rsidR="00FB47DD" w:rsidRPr="00FB47DD">
        <w:rPr>
          <w:sz w:val="22"/>
          <w:szCs w:val="22"/>
        </w:rPr>
        <w:t>- Zp/27/TP/23</w:t>
      </w:r>
      <w:r w:rsidR="00DF7E56" w:rsidRPr="00FB47DD">
        <w:rPr>
          <w:sz w:val="22"/>
          <w:szCs w:val="22"/>
        </w:rPr>
        <w:t xml:space="preserve">, </w:t>
      </w:r>
      <w:r w:rsidRPr="005A2736">
        <w:rPr>
          <w:sz w:val="22"/>
          <w:szCs w:val="22"/>
          <w:lang w:val="pl-PL"/>
        </w:rPr>
        <w:t>oświadczam, że:</w:t>
      </w:r>
    </w:p>
    <w:p w:rsidR="007D5A95" w:rsidRPr="005A2736" w:rsidRDefault="007D5A95" w:rsidP="007D5A95">
      <w:pPr>
        <w:suppressAutoHyphens w:val="0"/>
        <w:spacing w:line="276" w:lineRule="auto"/>
        <w:jc w:val="both"/>
        <w:rPr>
          <w:sz w:val="22"/>
          <w:szCs w:val="22"/>
        </w:rPr>
      </w:pPr>
    </w:p>
    <w:p w:rsidR="007D5A95" w:rsidRPr="005A2736" w:rsidRDefault="007D5A95" w:rsidP="007D5A95">
      <w:pPr>
        <w:suppressAutoHyphens w:val="0"/>
        <w:jc w:val="center"/>
      </w:pPr>
      <w:r w:rsidRPr="005A2736">
        <w:t>•</w:t>
      </w:r>
      <w:r w:rsidRPr="005A2736">
        <w:rPr>
          <w:sz w:val="22"/>
          <w:szCs w:val="22"/>
        </w:rPr>
        <w:t>Wykonawca………………………………………………………………………………………….......</w:t>
      </w:r>
      <w:r w:rsidRPr="005A2736">
        <w:rPr>
          <w:i/>
          <w:iCs/>
          <w:sz w:val="20"/>
        </w:rPr>
        <w:t>(nazwa i adres Wykonawcy)</w:t>
      </w:r>
    </w:p>
    <w:p w:rsidR="007D5A95" w:rsidRPr="005A2736" w:rsidRDefault="007D5A95" w:rsidP="007D5A95">
      <w:pPr>
        <w:suppressAutoHyphens w:val="0"/>
      </w:pPr>
      <w:r w:rsidRPr="005A2736">
        <w:rPr>
          <w:sz w:val="22"/>
          <w:szCs w:val="22"/>
        </w:rPr>
        <w:t>zrealizuje następujące dostawy, usługi lub roboty budowlane:</w:t>
      </w:r>
    </w:p>
    <w:p w:rsidR="007D5A95" w:rsidRPr="005A2736" w:rsidRDefault="007D5A95" w:rsidP="007D5A95">
      <w:pPr>
        <w:suppressAutoHyphens w:val="0"/>
      </w:pPr>
      <w:r w:rsidRPr="005A2736">
        <w:t>……………………………………………………………………………………………...........</w:t>
      </w:r>
    </w:p>
    <w:p w:rsidR="007D5A95" w:rsidRPr="005A2736" w:rsidRDefault="007D5A95" w:rsidP="007D5A95">
      <w:pPr>
        <w:suppressAutoHyphens w:val="0"/>
        <w:jc w:val="center"/>
      </w:pPr>
    </w:p>
    <w:p w:rsidR="007D5A95" w:rsidRPr="005A2736" w:rsidRDefault="007D5A95" w:rsidP="007D5A95">
      <w:pPr>
        <w:suppressAutoHyphens w:val="0"/>
        <w:jc w:val="center"/>
        <w:rPr>
          <w:i/>
          <w:iCs/>
          <w:sz w:val="20"/>
        </w:rPr>
      </w:pPr>
      <w:r w:rsidRPr="005A2736">
        <w:t>•</w:t>
      </w:r>
      <w:r w:rsidRPr="005A2736">
        <w:rPr>
          <w:sz w:val="22"/>
          <w:szCs w:val="22"/>
        </w:rPr>
        <w:t>Wykonawca………………………………………………………………………………………….......</w:t>
      </w:r>
      <w:r w:rsidRPr="005A2736">
        <w:rPr>
          <w:i/>
          <w:iCs/>
          <w:sz w:val="20"/>
        </w:rPr>
        <w:t>(nazwa i adres Wykonawcy)</w:t>
      </w:r>
    </w:p>
    <w:p w:rsidR="007D5A95" w:rsidRPr="005A2736" w:rsidRDefault="007D5A95" w:rsidP="007D5A95">
      <w:pPr>
        <w:suppressAutoHyphens w:val="0"/>
        <w:jc w:val="center"/>
      </w:pPr>
    </w:p>
    <w:p w:rsidR="007D5A95" w:rsidRPr="005A2736" w:rsidRDefault="007D5A95" w:rsidP="007D5A95">
      <w:pPr>
        <w:suppressAutoHyphens w:val="0"/>
      </w:pPr>
      <w:r w:rsidRPr="005A2736">
        <w:rPr>
          <w:sz w:val="22"/>
          <w:szCs w:val="22"/>
        </w:rPr>
        <w:t>zrealizuje następujące dostawy, usługi lub roboty budowlane:</w:t>
      </w:r>
    </w:p>
    <w:p w:rsidR="007D5A95" w:rsidRPr="005A2736" w:rsidRDefault="007D5A95" w:rsidP="007D5A95">
      <w:pPr>
        <w:suppressAutoHyphens w:val="0"/>
        <w:spacing w:before="100" w:beforeAutospacing="1"/>
      </w:pPr>
      <w:r w:rsidRPr="005A2736">
        <w:t>……………………………………………………………………………………………..........</w:t>
      </w:r>
    </w:p>
    <w:p w:rsidR="007D5A95" w:rsidRPr="005A2736" w:rsidRDefault="007D5A95" w:rsidP="007D5A95">
      <w:pPr>
        <w:suppressAutoHyphens w:val="0"/>
        <w:jc w:val="center"/>
        <w:rPr>
          <w:i/>
          <w:iCs/>
          <w:sz w:val="20"/>
        </w:rPr>
      </w:pPr>
      <w:r w:rsidRPr="005A2736">
        <w:t>•</w:t>
      </w:r>
      <w:r w:rsidRPr="005A2736">
        <w:rPr>
          <w:sz w:val="22"/>
          <w:szCs w:val="22"/>
        </w:rPr>
        <w:t>Wykonawca………………………………………………………………………………………….......</w:t>
      </w:r>
      <w:r w:rsidRPr="005A2736">
        <w:rPr>
          <w:i/>
          <w:iCs/>
          <w:sz w:val="20"/>
        </w:rPr>
        <w:t>(nazwa i adres Wykonawcy)</w:t>
      </w:r>
    </w:p>
    <w:p w:rsidR="007D5A95" w:rsidRPr="005A2736" w:rsidRDefault="007D5A95" w:rsidP="007D5A95">
      <w:pPr>
        <w:suppressAutoHyphens w:val="0"/>
        <w:jc w:val="center"/>
      </w:pPr>
    </w:p>
    <w:p w:rsidR="007D5A95" w:rsidRPr="005A2736" w:rsidRDefault="007D5A95" w:rsidP="007D5A95">
      <w:pPr>
        <w:suppressAutoHyphens w:val="0"/>
      </w:pPr>
      <w:r w:rsidRPr="005A2736">
        <w:rPr>
          <w:sz w:val="22"/>
          <w:szCs w:val="22"/>
        </w:rPr>
        <w:t>zrealizuje następujące dostawy, usługi lub roboty budowlane:</w:t>
      </w:r>
    </w:p>
    <w:p w:rsidR="007D5A95" w:rsidRPr="005A2736" w:rsidRDefault="007D5A95" w:rsidP="007D5A95">
      <w:pPr>
        <w:suppressAutoHyphens w:val="0"/>
        <w:spacing w:before="100" w:beforeAutospacing="1"/>
      </w:pPr>
      <w:r w:rsidRPr="005A2736">
        <w:t>……………………………………………………………………………………………..........</w:t>
      </w:r>
    </w:p>
    <w:p w:rsidR="007D5A95" w:rsidRPr="005A2736" w:rsidRDefault="007D5A95" w:rsidP="007D5A95">
      <w:pPr>
        <w:suppressAutoHyphens w:val="0"/>
        <w:spacing w:before="100" w:beforeAutospacing="1"/>
      </w:pPr>
    </w:p>
    <w:p w:rsidR="007D5A95" w:rsidRPr="005A2736" w:rsidRDefault="007D5A95" w:rsidP="007D5A95">
      <w:pPr>
        <w:suppressAutoHyphens w:val="0"/>
        <w:spacing w:before="100" w:beforeAutospacing="1"/>
      </w:pPr>
    </w:p>
    <w:p w:rsidR="007D5A95" w:rsidRPr="005A2736" w:rsidRDefault="007D5A95" w:rsidP="007D5A95">
      <w:pPr>
        <w:suppressAutoHyphens w:val="0"/>
        <w:spacing w:before="100" w:beforeAutospacing="1"/>
      </w:pPr>
    </w:p>
    <w:p w:rsidR="007D5A95" w:rsidRPr="005A2736" w:rsidRDefault="007D5A95" w:rsidP="007D5A95">
      <w:pPr>
        <w:suppressAutoHyphens w:val="0"/>
        <w:spacing w:before="100" w:beforeAutospacing="1"/>
      </w:pPr>
      <w:r w:rsidRPr="005A2736">
        <w:t>……………</w:t>
      </w:r>
      <w:r w:rsidRPr="005A2736">
        <w:rPr>
          <w:sz w:val="22"/>
          <w:szCs w:val="22"/>
        </w:rPr>
        <w:t>.…….</w:t>
      </w:r>
      <w:r w:rsidRPr="005A2736">
        <w:rPr>
          <w:i/>
          <w:iCs/>
          <w:sz w:val="22"/>
          <w:szCs w:val="22"/>
        </w:rPr>
        <w:t>(miejscowość),</w:t>
      </w:r>
      <w:r w:rsidRPr="005A2736">
        <w:rPr>
          <w:sz w:val="22"/>
          <w:szCs w:val="22"/>
        </w:rPr>
        <w:t>dnia………….…….r.</w:t>
      </w:r>
    </w:p>
    <w:p w:rsidR="007D5A95" w:rsidRPr="00641F5E" w:rsidRDefault="007D5A95" w:rsidP="007D5A95">
      <w:pPr>
        <w:rPr>
          <w:i/>
          <w:color w:val="FF0000"/>
          <w:sz w:val="22"/>
          <w:lang w:val="pl-PL"/>
        </w:rPr>
      </w:pPr>
    </w:p>
    <w:p w:rsidR="007D5A95" w:rsidRDefault="007D5A95" w:rsidP="007D5A95">
      <w:pPr>
        <w:widowControl/>
        <w:suppressAutoHyphens w:val="0"/>
        <w:overflowPunct/>
        <w:autoSpaceDE/>
        <w:autoSpaceDN/>
        <w:adjustRightInd/>
        <w:spacing w:after="160" w:line="259" w:lineRule="auto"/>
        <w:contextualSpacing/>
        <w:textAlignment w:val="auto"/>
        <w:rPr>
          <w:i/>
          <w:color w:val="FF0000"/>
          <w:sz w:val="22"/>
          <w:lang w:val="pl-PL"/>
        </w:rPr>
      </w:pPr>
    </w:p>
    <w:p w:rsidR="007D5A95" w:rsidRDefault="007D5A95" w:rsidP="007D5A95">
      <w:pPr>
        <w:widowControl/>
        <w:suppressAutoHyphens w:val="0"/>
        <w:overflowPunct/>
        <w:autoSpaceDE/>
        <w:autoSpaceDN/>
        <w:adjustRightInd/>
        <w:spacing w:after="160" w:line="259" w:lineRule="auto"/>
        <w:contextualSpacing/>
        <w:textAlignment w:val="auto"/>
        <w:rPr>
          <w:i/>
          <w:sz w:val="22"/>
          <w:lang w:val="pl-PL"/>
        </w:rPr>
      </w:pPr>
    </w:p>
    <w:p w:rsidR="00DC0BDE" w:rsidRDefault="00DC0BDE" w:rsidP="007D5A95">
      <w:pPr>
        <w:widowControl/>
        <w:suppressAutoHyphens w:val="0"/>
        <w:overflowPunct/>
        <w:autoSpaceDE/>
        <w:autoSpaceDN/>
        <w:adjustRightInd/>
        <w:spacing w:after="160" w:line="259" w:lineRule="auto"/>
        <w:contextualSpacing/>
        <w:textAlignment w:val="auto"/>
        <w:rPr>
          <w:i/>
          <w:sz w:val="22"/>
          <w:lang w:val="pl-PL"/>
        </w:rPr>
      </w:pPr>
    </w:p>
    <w:p w:rsidR="007D5A95" w:rsidRPr="005A2736" w:rsidRDefault="007D5A95" w:rsidP="007D5A95">
      <w:pPr>
        <w:widowControl/>
        <w:suppressAutoHyphens w:val="0"/>
        <w:overflowPunct/>
        <w:autoSpaceDE/>
        <w:autoSpaceDN/>
        <w:adjustRightInd/>
        <w:spacing w:after="160" w:line="259" w:lineRule="auto"/>
        <w:contextualSpacing/>
        <w:textAlignment w:val="auto"/>
        <w:rPr>
          <w:i/>
          <w:sz w:val="22"/>
          <w:lang w:val="pl-PL"/>
        </w:rPr>
      </w:pPr>
      <w:r w:rsidRPr="005A2736">
        <w:rPr>
          <w:i/>
          <w:sz w:val="22"/>
          <w:lang w:val="pl-PL"/>
        </w:rPr>
        <w:lastRenderedPageBreak/>
        <w:t>Załącznik nr 6 do SWZ</w:t>
      </w:r>
    </w:p>
    <w:p w:rsidR="007D5A95" w:rsidRPr="005A2736" w:rsidRDefault="007D5A95" w:rsidP="007D5A95">
      <w:pPr>
        <w:widowControl/>
        <w:suppressAutoHyphens w:val="0"/>
        <w:overflowPunct/>
        <w:autoSpaceDE/>
        <w:autoSpaceDN/>
        <w:adjustRightInd/>
        <w:spacing w:after="160" w:line="259" w:lineRule="auto"/>
        <w:ind w:left="-567"/>
        <w:contextualSpacing/>
        <w:textAlignment w:val="auto"/>
        <w:rPr>
          <w:i/>
          <w:sz w:val="22"/>
          <w:lang w:val="pl-PL"/>
        </w:rPr>
      </w:pPr>
    </w:p>
    <w:p w:rsidR="007D5A95" w:rsidRPr="005A2736" w:rsidRDefault="007D5A95" w:rsidP="007D5A95">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5A2736">
        <w:rPr>
          <w:rFonts w:eastAsia="Calibri"/>
          <w:kern w:val="0"/>
          <w:sz w:val="20"/>
          <w:lang w:val="pl-PL" w:eastAsia="en-US"/>
        </w:rPr>
        <w:t xml:space="preserve">Wykonawca udostępniający zasoby </w:t>
      </w:r>
      <w:r w:rsidRPr="005A2736">
        <w:rPr>
          <w:rFonts w:eastAsia="Calibri"/>
          <w:i/>
          <w:kern w:val="0"/>
          <w:sz w:val="20"/>
          <w:lang w:val="pl-PL" w:eastAsia="en-US"/>
        </w:rPr>
        <w:t>(jeżeli dotyczy)</w:t>
      </w:r>
    </w:p>
    <w:p w:rsidR="007D5A95" w:rsidRPr="005A2736" w:rsidRDefault="007D5A95" w:rsidP="007D5A95">
      <w:pPr>
        <w:widowControl/>
        <w:suppressAutoHyphens w:val="0"/>
        <w:overflowPunct/>
        <w:autoSpaceDE/>
        <w:autoSpaceDN/>
        <w:adjustRightInd/>
        <w:spacing w:after="160" w:line="259" w:lineRule="auto"/>
        <w:textAlignment w:val="auto"/>
        <w:rPr>
          <w:rFonts w:eastAsia="Calibri"/>
          <w:kern w:val="0"/>
          <w:sz w:val="20"/>
          <w:lang w:val="pl-PL" w:eastAsia="en-US"/>
        </w:rPr>
      </w:pPr>
      <w:r w:rsidRPr="005A2736">
        <w:rPr>
          <w:rFonts w:eastAsia="Calibri"/>
          <w:kern w:val="0"/>
          <w:sz w:val="20"/>
          <w:lang w:val="pl-PL" w:eastAsia="en-US"/>
        </w:rPr>
        <w:t>………………………………………………….</w:t>
      </w:r>
    </w:p>
    <w:p w:rsidR="007D5A95" w:rsidRPr="005A2736" w:rsidRDefault="007D5A95" w:rsidP="007D5A95">
      <w:pPr>
        <w:widowControl/>
        <w:suppressAutoHyphens w:val="0"/>
        <w:overflowPunct/>
        <w:autoSpaceDE/>
        <w:autoSpaceDN/>
        <w:adjustRightInd/>
        <w:spacing w:after="160" w:line="259" w:lineRule="auto"/>
        <w:textAlignment w:val="auto"/>
        <w:rPr>
          <w:rFonts w:eastAsia="Calibri"/>
          <w:kern w:val="0"/>
          <w:sz w:val="20"/>
          <w:lang w:val="pl-PL" w:eastAsia="en-US"/>
        </w:rPr>
      </w:pPr>
      <w:r w:rsidRPr="005A2736">
        <w:rPr>
          <w:rFonts w:eastAsia="Calibri"/>
          <w:kern w:val="0"/>
          <w:sz w:val="20"/>
          <w:lang w:val="pl-PL" w:eastAsia="en-US"/>
        </w:rPr>
        <w:t>………………………………………………….</w:t>
      </w:r>
    </w:p>
    <w:p w:rsidR="007D5A95" w:rsidRPr="005A2736" w:rsidRDefault="007D5A95" w:rsidP="007D5A95">
      <w:pPr>
        <w:widowControl/>
        <w:suppressAutoHyphens w:val="0"/>
        <w:overflowPunct/>
        <w:autoSpaceDE/>
        <w:autoSpaceDN/>
        <w:adjustRightInd/>
        <w:spacing w:after="160" w:line="259" w:lineRule="auto"/>
        <w:textAlignment w:val="auto"/>
        <w:rPr>
          <w:rFonts w:eastAsia="Calibri"/>
          <w:kern w:val="0"/>
          <w:sz w:val="20"/>
          <w:lang w:val="pl-PL" w:eastAsia="en-US"/>
        </w:rPr>
      </w:pPr>
      <w:r w:rsidRPr="005A2736">
        <w:rPr>
          <w:rFonts w:eastAsia="Calibri"/>
          <w:kern w:val="0"/>
          <w:sz w:val="20"/>
          <w:lang w:val="pl-PL" w:eastAsia="en-US"/>
        </w:rPr>
        <w:t>………………………………………………….</w:t>
      </w:r>
    </w:p>
    <w:p w:rsidR="007D5A95" w:rsidRPr="005A2736" w:rsidRDefault="007D5A95" w:rsidP="007D5A95">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A2736">
        <w:rPr>
          <w:rFonts w:eastAsia="Calibri"/>
          <w:i/>
          <w:kern w:val="0"/>
          <w:sz w:val="18"/>
          <w:szCs w:val="18"/>
          <w:lang w:val="pl-PL" w:eastAsia="en-US"/>
        </w:rPr>
        <w:t>(pełna nazwa/</w:t>
      </w:r>
      <w:proofErr w:type="spellStart"/>
      <w:r w:rsidRPr="005A2736">
        <w:rPr>
          <w:rFonts w:eastAsia="Calibri"/>
          <w:i/>
          <w:kern w:val="0"/>
          <w:sz w:val="18"/>
          <w:szCs w:val="18"/>
          <w:lang w:val="pl-PL" w:eastAsia="en-US"/>
        </w:rPr>
        <w:t>firma,adres</w:t>
      </w:r>
      <w:proofErr w:type="spellEnd"/>
      <w:r w:rsidRPr="005A2736">
        <w:rPr>
          <w:rFonts w:eastAsia="Calibri"/>
          <w:i/>
          <w:kern w:val="0"/>
          <w:sz w:val="18"/>
          <w:szCs w:val="18"/>
          <w:lang w:val="pl-PL" w:eastAsia="en-US"/>
        </w:rPr>
        <w:t>,</w:t>
      </w:r>
    </w:p>
    <w:p w:rsidR="007D5A95" w:rsidRPr="005A2736" w:rsidRDefault="007D5A95" w:rsidP="007D5A95">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5A2736">
        <w:rPr>
          <w:rFonts w:eastAsia="Calibri"/>
          <w:i/>
          <w:kern w:val="0"/>
          <w:sz w:val="18"/>
          <w:szCs w:val="18"/>
          <w:lang w:val="pl-PL" w:eastAsia="en-US"/>
        </w:rPr>
        <w:t>NIP, Nr KRS/CEIDG</w:t>
      </w:r>
      <w:r w:rsidRPr="005A2736">
        <w:rPr>
          <w:rFonts w:eastAsia="Calibri"/>
          <w:kern w:val="0"/>
          <w:sz w:val="18"/>
          <w:szCs w:val="18"/>
          <w:lang w:val="pl-PL" w:eastAsia="en-US"/>
        </w:rPr>
        <w:t>)</w:t>
      </w:r>
    </w:p>
    <w:p w:rsidR="007D5A95" w:rsidRPr="005A2736" w:rsidRDefault="007D5A95" w:rsidP="007D5A95">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7D5A95" w:rsidRPr="005A2736" w:rsidRDefault="007D5A95" w:rsidP="007D5A95">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5A2736">
        <w:rPr>
          <w:rFonts w:eastAsia="Calibri"/>
          <w:kern w:val="0"/>
          <w:sz w:val="20"/>
          <w:u w:val="single"/>
          <w:lang w:val="pl-PL" w:eastAsia="en-US"/>
        </w:rPr>
        <w:t>reprezentowany przez:</w:t>
      </w:r>
    </w:p>
    <w:p w:rsidR="007D5A95" w:rsidRPr="005A2736" w:rsidRDefault="007D5A95" w:rsidP="007D5A95">
      <w:pPr>
        <w:widowControl/>
        <w:suppressAutoHyphens w:val="0"/>
        <w:overflowPunct/>
        <w:autoSpaceDE/>
        <w:autoSpaceDN/>
        <w:adjustRightInd/>
        <w:spacing w:after="160" w:line="259" w:lineRule="auto"/>
        <w:textAlignment w:val="auto"/>
        <w:rPr>
          <w:rFonts w:eastAsia="Calibri"/>
          <w:kern w:val="0"/>
          <w:sz w:val="20"/>
          <w:lang w:val="pl-PL" w:eastAsia="en-US"/>
        </w:rPr>
      </w:pPr>
      <w:r w:rsidRPr="005A2736">
        <w:rPr>
          <w:rFonts w:eastAsia="Calibri"/>
          <w:kern w:val="0"/>
          <w:sz w:val="20"/>
          <w:lang w:val="pl-PL" w:eastAsia="en-US"/>
        </w:rPr>
        <w:t xml:space="preserve"> ..............................................................................</w:t>
      </w:r>
    </w:p>
    <w:p w:rsidR="007D5A95" w:rsidRPr="005A2736" w:rsidRDefault="007D5A95" w:rsidP="007D5A95">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A2736">
        <w:rPr>
          <w:rFonts w:eastAsia="Calibri"/>
          <w:kern w:val="0"/>
          <w:sz w:val="20"/>
          <w:lang w:val="pl-PL" w:eastAsia="en-US"/>
        </w:rPr>
        <w:t>…………………………………………………..</w:t>
      </w:r>
    </w:p>
    <w:p w:rsidR="007D5A95" w:rsidRPr="005A2736" w:rsidRDefault="007D5A95" w:rsidP="007D5A95">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A2736">
        <w:rPr>
          <w:rFonts w:eastAsia="Calibri"/>
          <w:kern w:val="0"/>
          <w:sz w:val="20"/>
          <w:lang w:val="pl-PL" w:eastAsia="en-US"/>
        </w:rPr>
        <w:t>…………………………………………………..</w:t>
      </w:r>
    </w:p>
    <w:p w:rsidR="007D5A95" w:rsidRPr="005A2736" w:rsidRDefault="007D5A95" w:rsidP="007D5A95">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A2736">
        <w:rPr>
          <w:rFonts w:eastAsia="Calibri"/>
          <w:kern w:val="0"/>
          <w:sz w:val="20"/>
          <w:lang w:val="pl-PL" w:eastAsia="en-US"/>
        </w:rPr>
        <w:t xml:space="preserve">                   </w:t>
      </w:r>
      <w:r w:rsidRPr="005A2736">
        <w:rPr>
          <w:rFonts w:eastAsia="Calibri"/>
          <w:i/>
          <w:kern w:val="0"/>
          <w:sz w:val="18"/>
          <w:szCs w:val="18"/>
          <w:lang w:val="pl-PL" w:eastAsia="en-US"/>
        </w:rPr>
        <w:t>(imię i nazwisko,</w:t>
      </w:r>
    </w:p>
    <w:p w:rsidR="007D5A95" w:rsidRPr="005A2736" w:rsidRDefault="007D5A95" w:rsidP="007D5A95">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5A2736">
        <w:rPr>
          <w:rFonts w:eastAsia="Calibri"/>
          <w:i/>
          <w:kern w:val="0"/>
          <w:sz w:val="18"/>
          <w:szCs w:val="18"/>
          <w:lang w:val="pl-PL" w:eastAsia="en-US"/>
        </w:rPr>
        <w:t>stanowisko/podstawa do reprezentacji</w:t>
      </w:r>
      <w:r w:rsidRPr="005A2736">
        <w:rPr>
          <w:rFonts w:eastAsia="Calibri"/>
          <w:i/>
          <w:kern w:val="0"/>
          <w:sz w:val="20"/>
          <w:lang w:val="pl-PL" w:eastAsia="en-US"/>
        </w:rPr>
        <w:t>)</w:t>
      </w:r>
    </w:p>
    <w:p w:rsidR="007D5A95" w:rsidRPr="005A2736" w:rsidRDefault="007D5A95" w:rsidP="007D5A95">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7D5A95" w:rsidRPr="005A2736" w:rsidRDefault="007D5A95" w:rsidP="007D5A95">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7D5A95" w:rsidRPr="005A2736" w:rsidRDefault="007D5A95" w:rsidP="007D5A95">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5A2736">
        <w:rPr>
          <w:rFonts w:eastAsia="Calibri"/>
          <w:b/>
          <w:kern w:val="0"/>
          <w:szCs w:val="24"/>
          <w:u w:val="single"/>
          <w:lang w:val="pl-PL" w:eastAsia="en-US"/>
        </w:rPr>
        <w:t>ZOBOWIĄZANIE PODMIOTU UDOSTĘPNIAJĄCEGO ZASOBY WYKONAWCY</w:t>
      </w:r>
    </w:p>
    <w:p w:rsidR="007D5A95" w:rsidRPr="005A2736" w:rsidRDefault="007D5A95" w:rsidP="007D5A95">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A2736">
        <w:rPr>
          <w:rFonts w:eastAsia="Calibri"/>
          <w:b/>
          <w:kern w:val="0"/>
          <w:sz w:val="22"/>
          <w:szCs w:val="22"/>
          <w:lang w:val="pl-PL" w:eastAsia="en-US"/>
        </w:rPr>
        <w:t>Na podstawie art. 118 ust.3 Ustawy z dnia 11 września 2019 roku –</w:t>
      </w:r>
    </w:p>
    <w:p w:rsidR="007D5A95" w:rsidRPr="005A2736" w:rsidRDefault="007D5A95" w:rsidP="007D5A95">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A2736">
        <w:rPr>
          <w:rFonts w:eastAsia="Calibri"/>
          <w:b/>
          <w:kern w:val="0"/>
          <w:sz w:val="22"/>
          <w:szCs w:val="22"/>
          <w:lang w:val="pl-PL" w:eastAsia="en-US"/>
        </w:rPr>
        <w:t>Prawo zamówień publicznych(Dz.U. z 202</w:t>
      </w:r>
      <w:r w:rsidR="005D42F9">
        <w:rPr>
          <w:rFonts w:eastAsia="Calibri"/>
          <w:b/>
          <w:kern w:val="0"/>
          <w:sz w:val="22"/>
          <w:szCs w:val="22"/>
          <w:lang w:val="pl-PL" w:eastAsia="en-US"/>
        </w:rPr>
        <w:t>2</w:t>
      </w:r>
      <w:r w:rsidRPr="005A2736">
        <w:rPr>
          <w:rFonts w:eastAsia="Calibri"/>
          <w:b/>
          <w:kern w:val="0"/>
          <w:sz w:val="22"/>
          <w:szCs w:val="22"/>
          <w:lang w:val="pl-PL" w:eastAsia="en-US"/>
        </w:rPr>
        <w:t>r. poz. 1</w:t>
      </w:r>
      <w:r w:rsidR="005D42F9">
        <w:rPr>
          <w:rFonts w:eastAsia="Calibri"/>
          <w:b/>
          <w:kern w:val="0"/>
          <w:sz w:val="22"/>
          <w:szCs w:val="22"/>
          <w:lang w:val="pl-PL" w:eastAsia="en-US"/>
        </w:rPr>
        <w:t>710</w:t>
      </w:r>
      <w:r w:rsidRPr="005A2736">
        <w:rPr>
          <w:rFonts w:eastAsia="Calibri"/>
          <w:b/>
          <w:kern w:val="0"/>
          <w:sz w:val="22"/>
          <w:szCs w:val="22"/>
          <w:lang w:val="pl-PL" w:eastAsia="en-US"/>
        </w:rPr>
        <w:t xml:space="preserve"> z późn.zm.)</w:t>
      </w:r>
    </w:p>
    <w:p w:rsidR="007D5A95" w:rsidRPr="005A2736" w:rsidRDefault="007D5A95" w:rsidP="007D5A95">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7D5A95" w:rsidRPr="005A2736" w:rsidRDefault="007D5A95" w:rsidP="007D5A95">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A2736">
        <w:rPr>
          <w:rFonts w:eastAsia="Calibri"/>
          <w:kern w:val="0"/>
          <w:sz w:val="22"/>
          <w:szCs w:val="22"/>
          <w:lang w:val="pl-PL" w:eastAsia="en-US"/>
        </w:rPr>
        <w:t>Oświadczam, że udostępniam swoje zasoby Wykonawcy:……………………………………………</w:t>
      </w:r>
    </w:p>
    <w:p w:rsidR="007D5A95" w:rsidRPr="005A2736" w:rsidRDefault="007D5A95" w:rsidP="007D5A95">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A2736">
        <w:rPr>
          <w:rFonts w:eastAsia="Calibri"/>
          <w:kern w:val="0"/>
          <w:sz w:val="22"/>
          <w:szCs w:val="22"/>
          <w:lang w:val="pl-PL" w:eastAsia="en-US"/>
        </w:rPr>
        <w:t>…………………………………………………………………………………………………………</w:t>
      </w:r>
    </w:p>
    <w:p w:rsidR="007D5A95" w:rsidRPr="005A2736" w:rsidRDefault="007D5A95" w:rsidP="007D5A95">
      <w:pPr>
        <w:pStyle w:val="Legenda"/>
        <w:jc w:val="both"/>
        <w:rPr>
          <w:kern w:val="2"/>
          <w:sz w:val="22"/>
          <w:szCs w:val="22"/>
        </w:rPr>
      </w:pPr>
      <w:r w:rsidRPr="005A2736">
        <w:rPr>
          <w:rFonts w:eastAsia="Calibri"/>
          <w:kern w:val="0"/>
          <w:sz w:val="22"/>
          <w:szCs w:val="22"/>
          <w:lang w:val="pl-PL" w:eastAsia="en-US"/>
        </w:rPr>
        <w:t>przystępującemu do postepowania o udzielenie za</w:t>
      </w:r>
      <w:r>
        <w:rPr>
          <w:rFonts w:eastAsia="Calibri"/>
          <w:kern w:val="0"/>
          <w:sz w:val="22"/>
          <w:szCs w:val="22"/>
          <w:lang w:val="pl-PL" w:eastAsia="en-US"/>
        </w:rPr>
        <w:t>mówienia publicznego pod nazwą:</w:t>
      </w:r>
      <w:r w:rsidR="00C62642">
        <w:rPr>
          <w:rFonts w:eastAsia="Calibri"/>
          <w:kern w:val="0"/>
          <w:sz w:val="22"/>
          <w:szCs w:val="22"/>
          <w:lang w:val="pl-PL" w:eastAsia="en-US"/>
        </w:rPr>
        <w:t xml:space="preserve"> </w:t>
      </w:r>
      <w:r w:rsidR="00A55E86" w:rsidRPr="00FB47DD">
        <w:rPr>
          <w:bCs/>
          <w:sz w:val="22"/>
          <w:szCs w:val="22"/>
        </w:rPr>
        <w:t>„</w:t>
      </w:r>
      <w:r w:rsidR="00A55E86" w:rsidRPr="00FB47DD">
        <w:rPr>
          <w:sz w:val="22"/>
          <w:szCs w:val="22"/>
        </w:rPr>
        <w:t xml:space="preserve">Dostawa produktów leczniczych: Ipilimumab, </w:t>
      </w:r>
      <w:r w:rsidR="00A55E86" w:rsidRPr="00FB47DD">
        <w:rPr>
          <w:rFonts w:eastAsia="CIDFont+F1"/>
          <w:sz w:val="22"/>
          <w:szCs w:val="22"/>
        </w:rPr>
        <w:t>Trastuzumab</w:t>
      </w:r>
      <w:r w:rsidR="00A55E86" w:rsidRPr="00FB47DD">
        <w:rPr>
          <w:bCs/>
          <w:sz w:val="22"/>
          <w:szCs w:val="22"/>
        </w:rPr>
        <w:t>”</w:t>
      </w:r>
      <w:r w:rsidR="00A55E86" w:rsidRPr="00FB47DD">
        <w:rPr>
          <w:bCs/>
          <w:color w:val="FF0000"/>
          <w:sz w:val="22"/>
          <w:szCs w:val="22"/>
        </w:rPr>
        <w:t xml:space="preserve"> </w:t>
      </w:r>
      <w:r w:rsidR="00A55E86" w:rsidRPr="00FB47DD">
        <w:rPr>
          <w:sz w:val="22"/>
          <w:szCs w:val="22"/>
        </w:rPr>
        <w:t>- Zp/27/TP/23</w:t>
      </w:r>
      <w:r w:rsidR="00C62642" w:rsidRPr="00F562FB">
        <w:rPr>
          <w:sz w:val="22"/>
          <w:szCs w:val="22"/>
        </w:rPr>
        <w:t>,</w:t>
      </w:r>
      <w:r w:rsidR="00C62642" w:rsidRPr="005A2736">
        <w:rPr>
          <w:sz w:val="22"/>
          <w:szCs w:val="22"/>
        </w:rPr>
        <w:t xml:space="preserve"> </w:t>
      </w:r>
      <w:r w:rsidRPr="005A2736">
        <w:rPr>
          <w:sz w:val="22"/>
          <w:szCs w:val="22"/>
          <w:lang w:val="pl-PL"/>
        </w:rPr>
        <w:t>w zakresie</w:t>
      </w:r>
    </w:p>
    <w:p w:rsidR="007D5A95" w:rsidRPr="005A2736" w:rsidRDefault="007D5A95" w:rsidP="007D5A95">
      <w:pPr>
        <w:pStyle w:val="Bezodstpw0"/>
        <w:jc w:val="both"/>
        <w:rPr>
          <w:b/>
          <w:sz w:val="22"/>
          <w:szCs w:val="22"/>
          <w:lang w:val="pl-PL"/>
        </w:rPr>
      </w:pPr>
      <w:r w:rsidRPr="005A2736">
        <w:rPr>
          <w:rFonts w:eastAsia="Calibri"/>
          <w:kern w:val="0"/>
          <w:sz w:val="22"/>
          <w:szCs w:val="22"/>
          <w:lang w:val="pl-PL" w:eastAsia="en-US"/>
        </w:rPr>
        <w:t>…………………………………………………………………………………………………………………………………………………………………………………………………………………………</w:t>
      </w:r>
      <w:r w:rsidRPr="005A2736">
        <w:rPr>
          <w:rFonts w:eastAsia="Calibri"/>
          <w:kern w:val="0"/>
          <w:sz w:val="18"/>
          <w:szCs w:val="18"/>
          <w:lang w:val="pl-PL" w:eastAsia="en-US"/>
        </w:rPr>
        <w:t>(podać zakres udostępnianych zasobów).</w:t>
      </w:r>
    </w:p>
    <w:p w:rsidR="007D5A95" w:rsidRPr="005A2736" w:rsidRDefault="007D5A95" w:rsidP="007D5A95">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7D5A95" w:rsidRPr="005A2736" w:rsidRDefault="007D5A95" w:rsidP="007D5A95">
      <w:pPr>
        <w:widowControl/>
        <w:suppressAutoHyphens w:val="0"/>
        <w:overflowPunct/>
        <w:autoSpaceDE/>
        <w:autoSpaceDN/>
        <w:adjustRightInd/>
        <w:spacing w:after="160" w:line="259" w:lineRule="auto"/>
        <w:textAlignment w:val="auto"/>
        <w:rPr>
          <w:rFonts w:eastAsia="Calibri"/>
          <w:kern w:val="0"/>
          <w:sz w:val="20"/>
          <w:lang w:val="pl-PL" w:eastAsia="en-US"/>
        </w:rPr>
      </w:pPr>
      <w:r w:rsidRPr="005A2736">
        <w:rPr>
          <w:rFonts w:eastAsia="Calibri"/>
          <w:kern w:val="0"/>
          <w:sz w:val="20"/>
          <w:lang w:val="pl-PL" w:eastAsia="en-US"/>
        </w:rPr>
        <w:t>Jednocześnie oświadczam, iż:</w:t>
      </w:r>
    </w:p>
    <w:p w:rsidR="007D5A95" w:rsidRPr="005A2736" w:rsidRDefault="007D5A95" w:rsidP="007D5A95">
      <w:pPr>
        <w:widowControl/>
        <w:numPr>
          <w:ilvl w:val="0"/>
          <w:numId w:val="18"/>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5A2736">
        <w:rPr>
          <w:rFonts w:eastAsia="Calibri"/>
          <w:kern w:val="0"/>
          <w:sz w:val="20"/>
          <w:lang w:val="pl-PL" w:eastAsia="en-US"/>
        </w:rPr>
        <w:t>Udostępnione przeze mnie zasoby zostaną wykorzystane przy wykonywaniu zamówienia</w:t>
      </w:r>
    </w:p>
    <w:p w:rsidR="007D5A95" w:rsidRPr="005A2736" w:rsidRDefault="007D5A95" w:rsidP="007D5A95">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5A2736">
        <w:rPr>
          <w:rFonts w:eastAsia="Calibri"/>
          <w:kern w:val="0"/>
          <w:sz w:val="20"/>
          <w:lang w:val="pl-PL" w:eastAsia="en-US"/>
        </w:rPr>
        <w:t>………………………………………………………………………………………………………  (podać sposób udostępniania i wykorzystania zasobów) w okresie……………………………………….</w:t>
      </w:r>
    </w:p>
    <w:p w:rsidR="007D5A95" w:rsidRPr="005A2736" w:rsidRDefault="007D5A95" w:rsidP="007D5A95">
      <w:pPr>
        <w:widowControl/>
        <w:numPr>
          <w:ilvl w:val="0"/>
          <w:numId w:val="18"/>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5A27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7D5A95" w:rsidRPr="005A2736" w:rsidRDefault="007D5A95" w:rsidP="007D5A95">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7D5A95" w:rsidRPr="005A2736" w:rsidRDefault="007D5A95" w:rsidP="007D5A95">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7D5A95" w:rsidRPr="005A2736" w:rsidRDefault="007D5A95" w:rsidP="007D5A95">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5A2736">
        <w:rPr>
          <w:rFonts w:eastAsia="Calibri"/>
          <w:kern w:val="0"/>
          <w:sz w:val="22"/>
          <w:szCs w:val="22"/>
          <w:lang w:val="pl-PL" w:eastAsia="en-US"/>
        </w:rPr>
        <w:t>…………………………………………………………………………</w:t>
      </w:r>
    </w:p>
    <w:p w:rsidR="007D5A95" w:rsidRPr="005A2736" w:rsidRDefault="007D5A95" w:rsidP="007D5A95">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5A2736">
        <w:rPr>
          <w:rFonts w:eastAsia="Calibri"/>
          <w:kern w:val="0"/>
          <w:sz w:val="18"/>
          <w:szCs w:val="18"/>
          <w:lang w:val="pl-PL" w:eastAsia="en-US"/>
        </w:rPr>
        <w:t>(podpis upełnomocnionych przedstawicieli Wykonawcy)</w:t>
      </w:r>
    </w:p>
    <w:p w:rsidR="007D5A95" w:rsidRPr="005A2736" w:rsidRDefault="007D5A95" w:rsidP="007D5A95">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7D5A95" w:rsidRPr="005A2736" w:rsidRDefault="007D5A95" w:rsidP="007D5A95">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7D5A95" w:rsidRPr="005A2736" w:rsidRDefault="007D5A95" w:rsidP="007D5A95">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A2736">
        <w:rPr>
          <w:rFonts w:eastAsia="Calibri"/>
          <w:kern w:val="0"/>
          <w:sz w:val="18"/>
          <w:szCs w:val="18"/>
          <w:lang w:val="pl-PL" w:eastAsia="en-US"/>
        </w:rPr>
        <w:t>……………………</w:t>
      </w:r>
    </w:p>
    <w:p w:rsidR="007D5A95" w:rsidRPr="005A2736" w:rsidRDefault="007D5A95" w:rsidP="007D5A95">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A2736">
        <w:rPr>
          <w:rFonts w:eastAsia="Calibri"/>
          <w:kern w:val="0"/>
          <w:sz w:val="18"/>
          <w:szCs w:val="18"/>
          <w:lang w:val="pl-PL" w:eastAsia="en-US"/>
        </w:rPr>
        <w:t>(Data)</w:t>
      </w:r>
    </w:p>
    <w:p w:rsidR="007D5A95" w:rsidRPr="005A2736" w:rsidRDefault="007D5A95" w:rsidP="007D5A95">
      <w:pPr>
        <w:rPr>
          <w:i/>
        </w:rPr>
      </w:pPr>
    </w:p>
    <w:p w:rsidR="007D5A95" w:rsidRPr="005A2736" w:rsidRDefault="007D5A95" w:rsidP="007D5A95">
      <w:pPr>
        <w:pStyle w:val="Tekstpodstawowywcity"/>
        <w:rPr>
          <w:szCs w:val="24"/>
        </w:rPr>
      </w:pPr>
      <w:r w:rsidRPr="005A2736">
        <w:t xml:space="preserve">                                                                             .................................................................</w:t>
      </w:r>
    </w:p>
    <w:p w:rsidR="007D5A95" w:rsidRPr="005A2736" w:rsidRDefault="007D5A95" w:rsidP="007D5A95">
      <w:pPr>
        <w:pStyle w:val="Tekstpodstawowywcity"/>
        <w:rPr>
          <w:sz w:val="18"/>
          <w:szCs w:val="18"/>
        </w:rPr>
      </w:pPr>
      <w:r w:rsidRPr="005A2736">
        <w:rPr>
          <w:sz w:val="18"/>
          <w:szCs w:val="18"/>
        </w:rPr>
        <w:t xml:space="preserve">                                                                                              ( podpis Wykonawcy lub osób uprawnionych przez niego)</w:t>
      </w:r>
    </w:p>
    <w:p w:rsidR="007D5A95" w:rsidRPr="00641F5E" w:rsidRDefault="007D5A95" w:rsidP="007D5A95">
      <w:pPr>
        <w:rPr>
          <w:i/>
          <w:color w:val="FF0000"/>
          <w:sz w:val="22"/>
          <w:szCs w:val="22"/>
        </w:rPr>
      </w:pPr>
    </w:p>
    <w:p w:rsidR="007D5A95" w:rsidRPr="00641F5E" w:rsidRDefault="007D5A95" w:rsidP="007D5A95">
      <w:pPr>
        <w:rPr>
          <w:i/>
          <w:color w:val="FF0000"/>
          <w:sz w:val="22"/>
          <w:szCs w:val="22"/>
        </w:rPr>
      </w:pPr>
    </w:p>
    <w:p w:rsidR="007D5A95" w:rsidRPr="00B3532D" w:rsidRDefault="007D5A95" w:rsidP="007D5A95">
      <w:r>
        <w:rPr>
          <w:i/>
          <w:sz w:val="22"/>
          <w:lang w:val="pl-PL"/>
        </w:rPr>
        <w:lastRenderedPageBreak/>
        <w:t xml:space="preserve">Załącznik nr </w:t>
      </w:r>
      <w:r w:rsidR="00A5797A">
        <w:rPr>
          <w:i/>
          <w:sz w:val="22"/>
          <w:lang w:val="pl-PL"/>
        </w:rPr>
        <w:t>7</w:t>
      </w:r>
      <w:r w:rsidRPr="00B3532D">
        <w:rPr>
          <w:i/>
          <w:sz w:val="22"/>
          <w:lang w:val="pl-PL"/>
        </w:rPr>
        <w:t xml:space="preserve"> do SWZ</w:t>
      </w:r>
      <w:r>
        <w:rPr>
          <w:i/>
          <w:sz w:val="22"/>
          <w:lang w:val="pl-PL"/>
        </w:rPr>
        <w:t xml:space="preserve"> ( jeżeli dotyczy)</w:t>
      </w:r>
    </w:p>
    <w:p w:rsidR="007D5A95" w:rsidRPr="00B3532D" w:rsidRDefault="007D5A95" w:rsidP="007D5A95">
      <w:pPr>
        <w:rPr>
          <w:rFonts w:ascii="Arial" w:hAnsi="Arial"/>
          <w:i/>
          <w:sz w:val="16"/>
        </w:rPr>
      </w:pPr>
    </w:p>
    <w:p w:rsidR="007D5A95" w:rsidRPr="00B3532D" w:rsidRDefault="007D5A95" w:rsidP="007D5A95">
      <w:pPr>
        <w:ind w:left="5954"/>
        <w:rPr>
          <w:b/>
          <w:sz w:val="22"/>
        </w:rPr>
      </w:pPr>
      <w:r w:rsidRPr="00B3532D">
        <w:rPr>
          <w:rFonts w:ascii="Arial" w:hAnsi="Arial"/>
          <w:i/>
          <w:sz w:val="16"/>
        </w:rPr>
        <w:t xml:space="preserve">                                                                                                    </w:t>
      </w:r>
      <w:r w:rsidRPr="00B3532D">
        <w:rPr>
          <w:b/>
          <w:u w:val="single"/>
        </w:rPr>
        <w:t>Zamawiający:</w:t>
      </w:r>
    </w:p>
    <w:p w:rsidR="007D5A95" w:rsidRPr="00B3532D" w:rsidRDefault="007D5A95" w:rsidP="007D5A95">
      <w:pPr>
        <w:jc w:val="right"/>
        <w:rPr>
          <w:b/>
        </w:rPr>
      </w:pPr>
      <w:r w:rsidRPr="00B3532D">
        <w:rPr>
          <w:b/>
          <w:sz w:val="22"/>
        </w:rPr>
        <w:t>Specjalistyczny Szpital im. dra Alfreda Sokołowskiego</w:t>
      </w:r>
    </w:p>
    <w:p w:rsidR="007D5A95" w:rsidRPr="00B3532D" w:rsidRDefault="007D5A95" w:rsidP="007D5A95">
      <w:pPr>
        <w:ind w:left="5953"/>
        <w:rPr>
          <w:b/>
        </w:rPr>
      </w:pPr>
      <w:r w:rsidRPr="00B3532D">
        <w:rPr>
          <w:b/>
        </w:rPr>
        <w:t>ul. Sokołowskiego 4</w:t>
      </w:r>
    </w:p>
    <w:p w:rsidR="007D5A95" w:rsidRPr="00B3532D" w:rsidRDefault="007D5A95" w:rsidP="007D5A95">
      <w:pPr>
        <w:ind w:left="5245" w:firstLine="708"/>
        <w:rPr>
          <w:rFonts w:ascii="Arial" w:hAnsi="Arial"/>
          <w:i/>
          <w:sz w:val="16"/>
        </w:rPr>
      </w:pPr>
      <w:r w:rsidRPr="00B3532D">
        <w:rPr>
          <w:b/>
        </w:rPr>
        <w:t>58-309 Wałbrzych</w:t>
      </w:r>
    </w:p>
    <w:p w:rsidR="007D5A95" w:rsidRPr="00B3532D" w:rsidRDefault="007D5A95" w:rsidP="007D5A95">
      <w:pPr>
        <w:rPr>
          <w:rFonts w:ascii="Arial" w:hAnsi="Arial"/>
          <w:i/>
          <w:sz w:val="16"/>
        </w:rPr>
      </w:pPr>
    </w:p>
    <w:p w:rsidR="007D5A95" w:rsidRPr="00B3532D" w:rsidRDefault="007D5A95" w:rsidP="007D5A95">
      <w:pPr>
        <w:rPr>
          <w:rFonts w:ascii="Arial" w:hAnsi="Arial"/>
          <w:i/>
          <w:sz w:val="16"/>
        </w:rPr>
      </w:pPr>
    </w:p>
    <w:p w:rsidR="007D5A95" w:rsidRPr="00A170A9" w:rsidRDefault="007D5A95" w:rsidP="007D5A95">
      <w:pPr>
        <w:rPr>
          <w:b/>
          <w:sz w:val="22"/>
          <w:szCs w:val="22"/>
        </w:rPr>
      </w:pPr>
      <w:r w:rsidRPr="00A170A9">
        <w:rPr>
          <w:sz w:val="16"/>
        </w:rPr>
        <w:t xml:space="preserve"> </w:t>
      </w:r>
      <w:r w:rsidRPr="00A170A9">
        <w:rPr>
          <w:b/>
          <w:sz w:val="22"/>
          <w:szCs w:val="22"/>
        </w:rPr>
        <w:t>Wykonawca:</w:t>
      </w:r>
    </w:p>
    <w:p w:rsidR="007D5A95" w:rsidRPr="00B3532D" w:rsidRDefault="007D5A95" w:rsidP="007D5A95">
      <w:pPr>
        <w:rPr>
          <w:rFonts w:ascii="Arial" w:hAnsi="Arial"/>
          <w:i/>
          <w:sz w:val="16"/>
        </w:rPr>
      </w:pPr>
    </w:p>
    <w:p w:rsidR="007D5A95" w:rsidRPr="00B3532D" w:rsidRDefault="007D5A95" w:rsidP="007D5A95">
      <w:pPr>
        <w:rPr>
          <w:rFonts w:ascii="Arial" w:hAnsi="Arial"/>
          <w:i/>
          <w:sz w:val="16"/>
        </w:rPr>
      </w:pPr>
    </w:p>
    <w:p w:rsidR="007D5A95" w:rsidRPr="00B3532D" w:rsidRDefault="007D5A95" w:rsidP="007D5A95">
      <w:pPr>
        <w:rPr>
          <w:rFonts w:ascii="Arial" w:hAnsi="Arial"/>
          <w:i/>
          <w:sz w:val="16"/>
        </w:rPr>
      </w:pPr>
    </w:p>
    <w:p w:rsidR="007D5A95" w:rsidRPr="00B3532D" w:rsidRDefault="007D5A95" w:rsidP="007D5A95">
      <w:pPr>
        <w:rPr>
          <w:rFonts w:ascii="Arial" w:hAnsi="Arial"/>
          <w:i/>
          <w:sz w:val="16"/>
        </w:rPr>
      </w:pPr>
      <w:r w:rsidRPr="00B3532D">
        <w:rPr>
          <w:rFonts w:ascii="Arial" w:hAnsi="Arial"/>
          <w:i/>
          <w:sz w:val="16"/>
        </w:rPr>
        <w:t>................................................................</w:t>
      </w:r>
    </w:p>
    <w:p w:rsidR="007D5A95" w:rsidRPr="00B3532D" w:rsidRDefault="007D5A95" w:rsidP="007D5A95">
      <w:pPr>
        <w:rPr>
          <w:rFonts w:ascii="Arial" w:hAnsi="Arial"/>
          <w:i/>
          <w:sz w:val="16"/>
        </w:rPr>
      </w:pPr>
    </w:p>
    <w:p w:rsidR="007D5A95" w:rsidRPr="00B3532D" w:rsidRDefault="007D5A95" w:rsidP="007D5A95">
      <w:pPr>
        <w:rPr>
          <w:rFonts w:ascii="Arial" w:hAnsi="Arial"/>
          <w:i/>
          <w:sz w:val="20"/>
        </w:rPr>
      </w:pPr>
    </w:p>
    <w:p w:rsidR="007D5A95" w:rsidRPr="00366EAE" w:rsidRDefault="007D5A95" w:rsidP="007D5A95">
      <w:pPr>
        <w:jc w:val="center"/>
        <w:rPr>
          <w:b/>
          <w:sz w:val="28"/>
          <w:szCs w:val="28"/>
        </w:rPr>
      </w:pPr>
      <w:r w:rsidRPr="00366EAE">
        <w:rPr>
          <w:b/>
          <w:sz w:val="28"/>
          <w:szCs w:val="28"/>
        </w:rPr>
        <w:t>TABELA – PODWYKONAWCY</w:t>
      </w:r>
    </w:p>
    <w:p w:rsidR="007D5A95" w:rsidRPr="00B3532D" w:rsidRDefault="007D5A95" w:rsidP="007D5A95"/>
    <w:p w:rsidR="007D5A95" w:rsidRPr="00B3532D" w:rsidRDefault="007D5A95" w:rsidP="007D5A95">
      <w:pPr>
        <w:widowControl/>
        <w:suppressAutoHyphens w:val="0"/>
        <w:spacing w:line="360" w:lineRule="auto"/>
        <w:jc w:val="both"/>
        <w:rPr>
          <w:sz w:val="22"/>
          <w:szCs w:val="22"/>
          <w:lang w:val="pl-PL"/>
        </w:rPr>
      </w:pPr>
      <w:r w:rsidRPr="00B3532D">
        <w:rPr>
          <w:sz w:val="22"/>
          <w:szCs w:val="22"/>
          <w:lang w:val="pl-PL"/>
        </w:rPr>
        <w:t>Nazwa Wykonawcy:</w:t>
      </w:r>
    </w:p>
    <w:p w:rsidR="007D5A95" w:rsidRPr="00B3532D" w:rsidRDefault="007D5A95" w:rsidP="007D5A95">
      <w:pPr>
        <w:spacing w:after="120"/>
        <w:ind w:left="846" w:hanging="426"/>
        <w:jc w:val="both"/>
        <w:rPr>
          <w:sz w:val="22"/>
          <w:szCs w:val="22"/>
          <w:lang w:val="pl-PL"/>
        </w:rPr>
      </w:pPr>
      <w:r w:rsidRPr="00B3532D">
        <w:rPr>
          <w:sz w:val="22"/>
          <w:szCs w:val="22"/>
          <w:lang w:val="pl-PL"/>
        </w:rPr>
        <w:t>..................................................................................................................................</w:t>
      </w:r>
    </w:p>
    <w:p w:rsidR="007D5A95" w:rsidRPr="00B3532D" w:rsidRDefault="007D5A95" w:rsidP="007D5A95">
      <w:pPr>
        <w:widowControl/>
        <w:suppressAutoHyphens w:val="0"/>
        <w:spacing w:line="360" w:lineRule="auto"/>
        <w:jc w:val="both"/>
        <w:rPr>
          <w:sz w:val="22"/>
          <w:szCs w:val="22"/>
          <w:lang w:val="pl-PL"/>
        </w:rPr>
      </w:pPr>
      <w:r w:rsidRPr="00B3532D">
        <w:rPr>
          <w:sz w:val="22"/>
          <w:szCs w:val="22"/>
          <w:lang w:val="pl-PL"/>
        </w:rPr>
        <w:t>Adres Wykonawcy:</w:t>
      </w:r>
    </w:p>
    <w:p w:rsidR="007D5A95" w:rsidRPr="00B3532D" w:rsidRDefault="007D5A95" w:rsidP="007D5A95">
      <w:pPr>
        <w:spacing w:after="120"/>
        <w:ind w:left="426"/>
        <w:jc w:val="both"/>
        <w:rPr>
          <w:sz w:val="22"/>
          <w:szCs w:val="22"/>
          <w:lang w:val="pl-PL"/>
        </w:rPr>
      </w:pPr>
      <w:r w:rsidRPr="00B3532D">
        <w:rPr>
          <w:sz w:val="22"/>
          <w:szCs w:val="22"/>
          <w:lang w:val="pl-PL"/>
        </w:rPr>
        <w:t>...................................................................................................................................</w:t>
      </w:r>
    </w:p>
    <w:p w:rsidR="007D5A95" w:rsidRPr="00B3532D" w:rsidRDefault="007D5A95" w:rsidP="007D5A95">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7D5A95" w:rsidRPr="00B3532D" w:rsidTr="00572FB6">
        <w:trPr>
          <w:trHeight w:val="746"/>
        </w:trPr>
        <w:tc>
          <w:tcPr>
            <w:tcW w:w="1077" w:type="dxa"/>
          </w:tcPr>
          <w:p w:rsidR="007D5A95" w:rsidRPr="00B3532D" w:rsidRDefault="007D5A95" w:rsidP="00572FB6"/>
          <w:p w:rsidR="007D5A95" w:rsidRPr="00B3532D" w:rsidRDefault="007D5A95" w:rsidP="00572FB6">
            <w:pPr>
              <w:jc w:val="center"/>
            </w:pPr>
            <w:r w:rsidRPr="00B3532D">
              <w:t>Lp.</w:t>
            </w:r>
          </w:p>
        </w:tc>
        <w:tc>
          <w:tcPr>
            <w:tcW w:w="3813" w:type="dxa"/>
          </w:tcPr>
          <w:p w:rsidR="007D5A95" w:rsidRPr="00B3532D" w:rsidRDefault="007D5A95" w:rsidP="00572FB6"/>
          <w:p w:rsidR="007D5A95" w:rsidRPr="00B3532D" w:rsidRDefault="007D5A95" w:rsidP="00572FB6">
            <w:pPr>
              <w:jc w:val="center"/>
            </w:pPr>
            <w:r w:rsidRPr="00B3532D">
              <w:t>Nazwa podwykonawcy</w:t>
            </w:r>
          </w:p>
        </w:tc>
        <w:tc>
          <w:tcPr>
            <w:tcW w:w="3969" w:type="dxa"/>
          </w:tcPr>
          <w:p w:rsidR="007D5A95" w:rsidRPr="00B3532D" w:rsidRDefault="007D5A95" w:rsidP="00572FB6"/>
          <w:p w:rsidR="007D5A95" w:rsidRPr="00B3532D" w:rsidRDefault="007D5A95" w:rsidP="00572FB6">
            <w:pPr>
              <w:jc w:val="center"/>
            </w:pPr>
            <w:r w:rsidRPr="00B3532D">
              <w:t>Zakres zlecony podwykonawcy</w:t>
            </w:r>
          </w:p>
        </w:tc>
      </w:tr>
      <w:tr w:rsidR="007D5A95" w:rsidRPr="00B3532D" w:rsidTr="00572FB6">
        <w:trPr>
          <w:trHeight w:val="575"/>
        </w:trPr>
        <w:tc>
          <w:tcPr>
            <w:tcW w:w="1077" w:type="dxa"/>
          </w:tcPr>
          <w:p w:rsidR="007D5A95" w:rsidRPr="00B3532D" w:rsidRDefault="007D5A95" w:rsidP="00572FB6"/>
        </w:tc>
        <w:tc>
          <w:tcPr>
            <w:tcW w:w="3813" w:type="dxa"/>
          </w:tcPr>
          <w:p w:rsidR="007D5A95" w:rsidRPr="00B3532D" w:rsidRDefault="007D5A95" w:rsidP="00572FB6"/>
        </w:tc>
        <w:tc>
          <w:tcPr>
            <w:tcW w:w="3969" w:type="dxa"/>
          </w:tcPr>
          <w:p w:rsidR="007D5A95" w:rsidRPr="00B3532D" w:rsidRDefault="007D5A95" w:rsidP="00572FB6"/>
        </w:tc>
      </w:tr>
      <w:tr w:rsidR="007D5A95" w:rsidRPr="00B3532D" w:rsidTr="00572FB6">
        <w:trPr>
          <w:trHeight w:val="571"/>
        </w:trPr>
        <w:tc>
          <w:tcPr>
            <w:tcW w:w="1077" w:type="dxa"/>
          </w:tcPr>
          <w:p w:rsidR="007D5A95" w:rsidRPr="00B3532D" w:rsidRDefault="007D5A95" w:rsidP="00572FB6"/>
        </w:tc>
        <w:tc>
          <w:tcPr>
            <w:tcW w:w="3813" w:type="dxa"/>
          </w:tcPr>
          <w:p w:rsidR="007D5A95" w:rsidRPr="00B3532D" w:rsidRDefault="007D5A95" w:rsidP="00572FB6"/>
        </w:tc>
        <w:tc>
          <w:tcPr>
            <w:tcW w:w="3969" w:type="dxa"/>
          </w:tcPr>
          <w:p w:rsidR="007D5A95" w:rsidRPr="00B3532D" w:rsidRDefault="007D5A95" w:rsidP="00572FB6"/>
        </w:tc>
      </w:tr>
    </w:tbl>
    <w:p w:rsidR="007D5A95" w:rsidRPr="00E17317" w:rsidRDefault="007D5A95" w:rsidP="007D5A95">
      <w:pPr>
        <w:jc w:val="both"/>
        <w:rPr>
          <w:b/>
          <w:sz w:val="22"/>
          <w:szCs w:val="22"/>
        </w:rPr>
      </w:pPr>
      <w:r w:rsidRPr="00B3532D">
        <w:rPr>
          <w:sz w:val="22"/>
          <w:szCs w:val="22"/>
        </w:rPr>
        <w:t>Przedmiot Zamówienia</w:t>
      </w:r>
      <w:r w:rsidR="00012CA3">
        <w:rPr>
          <w:sz w:val="22"/>
          <w:szCs w:val="22"/>
        </w:rPr>
        <w:t xml:space="preserve"> : </w:t>
      </w:r>
      <w:r w:rsidR="00E17317" w:rsidRPr="00E17317">
        <w:rPr>
          <w:b/>
          <w:bCs/>
          <w:sz w:val="22"/>
          <w:szCs w:val="22"/>
        </w:rPr>
        <w:t>„</w:t>
      </w:r>
      <w:r w:rsidR="00E17317" w:rsidRPr="00E17317">
        <w:rPr>
          <w:b/>
          <w:sz w:val="22"/>
          <w:szCs w:val="22"/>
        </w:rPr>
        <w:t xml:space="preserve">Dostawa produktów leczniczych: Ipilimumab, </w:t>
      </w:r>
      <w:r w:rsidR="00E17317" w:rsidRPr="00E17317">
        <w:rPr>
          <w:rFonts w:eastAsia="CIDFont+F1"/>
          <w:b/>
          <w:sz w:val="22"/>
          <w:szCs w:val="22"/>
        </w:rPr>
        <w:t>Trastuzumab</w:t>
      </w:r>
      <w:r w:rsidR="00E17317" w:rsidRPr="00E17317">
        <w:rPr>
          <w:b/>
          <w:bCs/>
          <w:sz w:val="22"/>
          <w:szCs w:val="22"/>
        </w:rPr>
        <w:t>”</w:t>
      </w:r>
      <w:r w:rsidR="00E17317" w:rsidRPr="00E17317">
        <w:rPr>
          <w:b/>
          <w:bCs/>
          <w:color w:val="FF0000"/>
          <w:sz w:val="22"/>
          <w:szCs w:val="22"/>
        </w:rPr>
        <w:t xml:space="preserve"> </w:t>
      </w:r>
      <w:r w:rsidR="00E17317" w:rsidRPr="00E17317">
        <w:rPr>
          <w:b/>
          <w:sz w:val="22"/>
          <w:szCs w:val="22"/>
        </w:rPr>
        <w:t>- Zp/27/TP/23</w:t>
      </w:r>
      <w:r w:rsidRPr="00E17317">
        <w:rPr>
          <w:b/>
          <w:sz w:val="22"/>
          <w:szCs w:val="22"/>
        </w:rPr>
        <w:t>.</w:t>
      </w:r>
    </w:p>
    <w:p w:rsidR="007D5A95" w:rsidRPr="00B3532D" w:rsidRDefault="007D5A95" w:rsidP="007D5A95">
      <w:pPr>
        <w:jc w:val="both"/>
        <w:rPr>
          <w:rFonts w:ascii="Arial" w:hAnsi="Arial"/>
          <w:sz w:val="28"/>
          <w:szCs w:val="28"/>
        </w:rPr>
      </w:pPr>
    </w:p>
    <w:p w:rsidR="007D5A95" w:rsidRPr="00B3532D" w:rsidRDefault="007D5A95" w:rsidP="007D5A95">
      <w:pPr>
        <w:tabs>
          <w:tab w:val="left" w:pos="2316"/>
        </w:tabs>
        <w:rPr>
          <w:b/>
          <w:sz w:val="18"/>
          <w:szCs w:val="18"/>
        </w:rPr>
      </w:pPr>
    </w:p>
    <w:p w:rsidR="007D5A95" w:rsidRPr="00B3532D" w:rsidRDefault="007D5A95" w:rsidP="007D5A95">
      <w:pPr>
        <w:rPr>
          <w:rFonts w:ascii="Arial" w:hAnsi="Arial"/>
          <w:sz w:val="28"/>
          <w:szCs w:val="28"/>
        </w:rPr>
      </w:pPr>
    </w:p>
    <w:p w:rsidR="007D5A95" w:rsidRPr="00B3532D" w:rsidRDefault="007D5A95" w:rsidP="007D5A95">
      <w:pPr>
        <w:rPr>
          <w:rFonts w:ascii="Arial" w:hAnsi="Arial"/>
          <w:sz w:val="28"/>
          <w:szCs w:val="28"/>
        </w:rPr>
      </w:pPr>
    </w:p>
    <w:p w:rsidR="007D5A95" w:rsidRPr="00B3532D" w:rsidRDefault="007D5A95" w:rsidP="007D5A95">
      <w:pPr>
        <w:rPr>
          <w:rFonts w:ascii="Arial" w:hAnsi="Arial"/>
          <w:sz w:val="28"/>
          <w:szCs w:val="28"/>
        </w:rPr>
      </w:pPr>
    </w:p>
    <w:p w:rsidR="007D5A95" w:rsidRPr="00B3532D" w:rsidRDefault="007D5A95" w:rsidP="007D5A95">
      <w:pPr>
        <w:rPr>
          <w:rFonts w:ascii="Arial" w:hAnsi="Arial"/>
          <w:sz w:val="28"/>
          <w:szCs w:val="28"/>
        </w:rPr>
      </w:pPr>
    </w:p>
    <w:p w:rsidR="007D5A95" w:rsidRPr="00B3532D" w:rsidRDefault="007D5A95" w:rsidP="007D5A95">
      <w:pPr>
        <w:rPr>
          <w:rFonts w:ascii="Arial" w:hAnsi="Arial"/>
          <w:sz w:val="28"/>
          <w:szCs w:val="28"/>
        </w:rPr>
      </w:pPr>
    </w:p>
    <w:p w:rsidR="007D5A95" w:rsidRPr="00B3532D" w:rsidRDefault="007D5A95" w:rsidP="007D5A95">
      <w:pPr>
        <w:jc w:val="right"/>
      </w:pPr>
      <w:r w:rsidRPr="00B3532D">
        <w:t>..................................................................</w:t>
      </w:r>
    </w:p>
    <w:p w:rsidR="007D5A95" w:rsidRPr="00B86267" w:rsidRDefault="007D5A95" w:rsidP="007D5A95">
      <w:pPr>
        <w:ind w:left="4956" w:firstLine="708"/>
        <w:jc w:val="center"/>
        <w:rPr>
          <w:i/>
          <w:sz w:val="18"/>
          <w:szCs w:val="18"/>
        </w:rPr>
      </w:pPr>
      <w:r w:rsidRPr="00B86267">
        <w:rPr>
          <w:i/>
          <w:sz w:val="18"/>
          <w:szCs w:val="18"/>
        </w:rPr>
        <w:t>(data i podpis Wykonawcy)</w:t>
      </w:r>
    </w:p>
    <w:p w:rsidR="007D5A95" w:rsidRPr="00B3532D" w:rsidRDefault="007D5A95" w:rsidP="007D5A95">
      <w:pPr>
        <w:spacing w:line="360" w:lineRule="auto"/>
        <w:ind w:left="5664" w:firstLine="708"/>
        <w:jc w:val="both"/>
        <w:rPr>
          <w:rFonts w:ascii="Arial" w:hAnsi="Arial" w:cs="Arial"/>
          <w:i/>
          <w:sz w:val="16"/>
          <w:szCs w:val="16"/>
        </w:rPr>
      </w:pPr>
    </w:p>
    <w:p w:rsidR="00BD3129" w:rsidRPr="00BD3129" w:rsidRDefault="00BD3129" w:rsidP="00F213DC">
      <w:pPr>
        <w:widowControl/>
        <w:suppressAutoHyphens w:val="0"/>
        <w:overflowPunct/>
        <w:autoSpaceDE/>
        <w:autoSpaceDN/>
        <w:adjustRightInd/>
        <w:textAlignment w:val="auto"/>
        <w:rPr>
          <w:i/>
          <w:kern w:val="0"/>
          <w:sz w:val="18"/>
          <w:szCs w:val="18"/>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sectPr w:rsidR="00BD3129" w:rsidSect="00DD0FDB">
      <w:headerReference w:type="default" r:id="rId8"/>
      <w:footerReference w:type="default" r:id="rId9"/>
      <w:footnotePr>
        <w:pos w:val="beneathText"/>
      </w:footnotePr>
      <w:pgSz w:w="11906" w:h="16838"/>
      <w:pgMar w:top="1701" w:right="1418" w:bottom="1134"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3A0" w:rsidRDefault="003743A0" w:rsidP="00652D6D">
      <w:r>
        <w:separator/>
      </w:r>
    </w:p>
  </w:endnote>
  <w:endnote w:type="continuationSeparator" w:id="0">
    <w:p w:rsidR="003743A0" w:rsidRDefault="003743A0"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Yu Gothic"/>
    <w:charset w:val="8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Times New Roman"/>
    <w:charset w:val="00"/>
    <w:family w:val="roman"/>
    <w:pitch w:val="default"/>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CIDFont+F1">
    <w:altName w:val="Times New Roman"/>
    <w:charset w:val="00"/>
    <w:family w:val="auto"/>
    <w:pitch w:val="default"/>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171505"/>
      <w:docPartObj>
        <w:docPartGallery w:val="Page Numbers (Bottom of Page)"/>
        <w:docPartUnique/>
      </w:docPartObj>
    </w:sdtPr>
    <w:sdtEndPr/>
    <w:sdtContent>
      <w:p w:rsidR="003743A0" w:rsidRDefault="003743A0">
        <w:pPr>
          <w:pStyle w:val="Stopka"/>
          <w:jc w:val="right"/>
        </w:pPr>
        <w:r>
          <w:rPr>
            <w:sz w:val="16"/>
            <w:szCs w:val="16"/>
          </w:rPr>
          <w:fldChar w:fldCharType="begin"/>
        </w:r>
        <w:r>
          <w:rPr>
            <w:sz w:val="16"/>
            <w:szCs w:val="16"/>
          </w:rPr>
          <w:instrText>PAGE</w:instrText>
        </w:r>
        <w:r>
          <w:rPr>
            <w:sz w:val="16"/>
            <w:szCs w:val="16"/>
          </w:rPr>
          <w:fldChar w:fldCharType="separate"/>
        </w:r>
        <w:r w:rsidR="0034232C">
          <w:rPr>
            <w:noProof/>
            <w:sz w:val="16"/>
            <w:szCs w:val="16"/>
          </w:rPr>
          <w:t>5</w:t>
        </w:r>
        <w:r>
          <w:rPr>
            <w:sz w:val="16"/>
            <w:szCs w:val="16"/>
          </w:rPr>
          <w:fldChar w:fldCharType="end"/>
        </w:r>
      </w:p>
      <w:p w:rsidR="003743A0" w:rsidRDefault="0034232C">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3A0" w:rsidRDefault="003743A0" w:rsidP="00652D6D">
      <w:r>
        <w:separator/>
      </w:r>
    </w:p>
  </w:footnote>
  <w:footnote w:type="continuationSeparator" w:id="0">
    <w:p w:rsidR="003743A0" w:rsidRDefault="003743A0" w:rsidP="0065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3A0" w:rsidRPr="0056339D" w:rsidRDefault="003743A0" w:rsidP="0056339D">
    <w:pPr>
      <w:pStyle w:val="Nagwek0"/>
      <w:jc w:val="right"/>
      <w:rPr>
        <w:sz w:val="20"/>
      </w:rPr>
    </w:pPr>
    <w:r>
      <w:rPr>
        <w:sz w:val="20"/>
      </w:rPr>
      <w:t>Zp/27/TP/23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Lucida Sans Unicode" w:hAnsi="Times New Roman" w:cs="Times New Roman"/>
        <w:b/>
        <w:kern w:val="2"/>
        <w:sz w:val="24"/>
        <w:szCs w:val="24"/>
        <w:lang w:eastAsia="hi-IN" w:bidi="hi-I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4"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6" w15:restartNumberingAfterBreak="0">
    <w:nsid w:val="04863E88"/>
    <w:multiLevelType w:val="hybridMultilevel"/>
    <w:tmpl w:val="763C790C"/>
    <w:lvl w:ilvl="0" w:tplc="0415000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17658EB"/>
    <w:multiLevelType w:val="multilevel"/>
    <w:tmpl w:val="F04E8CE0"/>
    <w:lvl w:ilvl="0">
      <w:start w:val="1"/>
      <w:numFmt w:val="decimal"/>
      <w:lvlText w:val="%1."/>
      <w:lvlJc w:val="left"/>
      <w:pPr>
        <w:tabs>
          <w:tab w:val="num" w:pos="360"/>
        </w:tabs>
        <w:ind w:left="360" w:hanging="360"/>
      </w:pPr>
      <w:rPr>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1" w15:restartNumberingAfterBreak="0">
    <w:nsid w:val="224859AC"/>
    <w:multiLevelType w:val="hybridMultilevel"/>
    <w:tmpl w:val="242279B2"/>
    <w:lvl w:ilvl="0" w:tplc="47A278B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5543CBD"/>
    <w:multiLevelType w:val="hybridMultilevel"/>
    <w:tmpl w:val="B18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ADE0AA8"/>
    <w:multiLevelType w:val="hybridMultilevel"/>
    <w:tmpl w:val="4D0C40F0"/>
    <w:lvl w:ilvl="0" w:tplc="C504AC58">
      <w:start w:val="3"/>
      <w:numFmt w:val="decimal"/>
      <w:lvlText w:val="%1."/>
      <w:lvlJc w:val="left"/>
      <w:pPr>
        <w:ind w:left="426" w:hanging="360"/>
      </w:pPr>
      <w:rPr>
        <w:rFonts w:hint="default"/>
        <w:color w:val="auto"/>
      </w:rPr>
    </w:lvl>
    <w:lvl w:ilvl="1" w:tplc="4282C640">
      <w:start w:val="1"/>
      <w:numFmt w:val="lowerLetter"/>
      <w:lvlText w:val="%2)"/>
      <w:lvlJc w:val="left"/>
      <w:pPr>
        <w:ind w:left="1482" w:hanging="696"/>
      </w:pPr>
      <w:rPr>
        <w:rFonts w:hint="default"/>
      </w:r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8" w15:restartNumberingAfterBreak="0">
    <w:nsid w:val="3B9570AD"/>
    <w:multiLevelType w:val="hybridMultilevel"/>
    <w:tmpl w:val="0C58E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0" w15:restartNumberingAfterBreak="0">
    <w:nsid w:val="3DDB413C"/>
    <w:multiLevelType w:val="hybridMultilevel"/>
    <w:tmpl w:val="9FBC79AA"/>
    <w:lvl w:ilvl="0" w:tplc="8D0A5D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4274E49"/>
    <w:multiLevelType w:val="multilevel"/>
    <w:tmpl w:val="93ACD38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44AA7736"/>
    <w:multiLevelType w:val="hybridMultilevel"/>
    <w:tmpl w:val="9A74F604"/>
    <w:lvl w:ilvl="0" w:tplc="9B3A6936">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 w15:restartNumberingAfterBreak="0">
    <w:nsid w:val="45F34D50"/>
    <w:multiLevelType w:val="multilevel"/>
    <w:tmpl w:val="95ECF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7"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28" w15:restartNumberingAfterBreak="0">
    <w:nsid w:val="4C4F2C9B"/>
    <w:multiLevelType w:val="hybridMultilevel"/>
    <w:tmpl w:val="C7AA6E6C"/>
    <w:lvl w:ilvl="0" w:tplc="1090D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FD570A3"/>
    <w:multiLevelType w:val="hybridMultilevel"/>
    <w:tmpl w:val="4D064F1A"/>
    <w:lvl w:ilvl="0" w:tplc="1BD665AC">
      <w:start w:val="1"/>
      <w:numFmt w:val="decimal"/>
      <w:lvlText w:val="%1."/>
      <w:lvlJc w:val="left"/>
      <w:pPr>
        <w:tabs>
          <w:tab w:val="num" w:pos="142"/>
        </w:tabs>
        <w:ind w:left="426"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33"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40"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1"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8E0FC9"/>
    <w:multiLevelType w:val="multilevel"/>
    <w:tmpl w:val="AC62CD5E"/>
    <w:lvl w:ilvl="0">
      <w:start w:val="1"/>
      <w:numFmt w:val="decimal"/>
      <w:lvlText w:val="%1."/>
      <w:lvlJc w:val="left"/>
      <w:pPr>
        <w:tabs>
          <w:tab w:val="num" w:pos="360"/>
        </w:tabs>
        <w:ind w:left="360" w:hanging="360"/>
      </w:pPr>
      <w:rPr>
        <w:rFonts w:cs="Courier New"/>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rFonts w:eastAsia="Times New Roman" w:cs="Arial"/>
      </w:rPr>
    </w:lvl>
    <w:lvl w:ilvl="5">
      <w:start w:val="1"/>
      <w:numFmt w:val="lowerRoman"/>
      <w:lvlText w:val="%6."/>
      <w:lvlJc w:val="right"/>
      <w:pPr>
        <w:tabs>
          <w:tab w:val="num" w:pos="4320"/>
        </w:tabs>
        <w:ind w:left="4320" w:hanging="180"/>
      </w:pPr>
      <w:rPr>
        <w:rFonts w:cs="Courier New"/>
      </w:rPr>
    </w:lvl>
    <w:lvl w:ilvl="6">
      <w:start w:val="1"/>
      <w:numFmt w:val="decimal"/>
      <w:lvlText w:val="%7."/>
      <w:lvlJc w:val="left"/>
      <w:pPr>
        <w:tabs>
          <w:tab w:val="num" w:pos="5040"/>
        </w:tabs>
        <w:ind w:left="5040" w:hanging="360"/>
      </w:pPr>
      <w:rPr>
        <w:rFonts w:cs="Courier New"/>
      </w:rPr>
    </w:lvl>
    <w:lvl w:ilvl="7">
      <w:start w:val="1"/>
      <w:numFmt w:val="lowerLetter"/>
      <w:lvlText w:val="%8."/>
      <w:lvlJc w:val="left"/>
      <w:pPr>
        <w:tabs>
          <w:tab w:val="num" w:pos="5760"/>
        </w:tabs>
        <w:ind w:left="5760" w:hanging="360"/>
      </w:pPr>
      <w:rPr>
        <w:rFonts w:cs="Courier New"/>
      </w:rPr>
    </w:lvl>
    <w:lvl w:ilvl="8">
      <w:start w:val="1"/>
      <w:numFmt w:val="lowerRoman"/>
      <w:lvlText w:val="%9."/>
      <w:lvlJc w:val="right"/>
      <w:pPr>
        <w:tabs>
          <w:tab w:val="num" w:pos="6480"/>
        </w:tabs>
        <w:ind w:left="6480" w:hanging="180"/>
      </w:pPr>
      <w:rPr>
        <w:color w:val="000000"/>
      </w:rPr>
    </w:lvl>
  </w:abstractNum>
  <w:abstractNum w:abstractNumId="44"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7956569"/>
    <w:multiLevelType w:val="hybridMultilevel"/>
    <w:tmpl w:val="4E5C783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19"/>
  </w:num>
  <w:num w:numId="8">
    <w:abstractNumId w:val="26"/>
  </w:num>
  <w:num w:numId="9">
    <w:abstractNumId w:val="46"/>
  </w:num>
  <w:num w:numId="10">
    <w:abstractNumId w:val="18"/>
  </w:num>
  <w:num w:numId="11">
    <w:abstractNumId w:val="30"/>
  </w:num>
  <w:num w:numId="12">
    <w:abstractNumId w:val="29"/>
  </w:num>
  <w:num w:numId="13">
    <w:abstractNumId w:val="11"/>
  </w:num>
  <w:num w:numId="14">
    <w:abstractNumId w:val="33"/>
  </w:num>
  <w:num w:numId="15">
    <w:abstractNumId w:val="37"/>
  </w:num>
  <w:num w:numId="16">
    <w:abstractNumId w:val="15"/>
  </w:num>
  <w:num w:numId="17">
    <w:abstractNumId w:val="42"/>
  </w:num>
  <w:num w:numId="18">
    <w:abstractNumId w:val="7"/>
  </w:num>
  <w:num w:numId="19">
    <w:abstractNumId w:val="40"/>
  </w:num>
  <w:num w:numId="20">
    <w:abstractNumId w:val="10"/>
  </w:num>
  <w:num w:numId="21">
    <w:abstractNumId w:val="38"/>
  </w:num>
  <w:num w:numId="22">
    <w:abstractNumId w:val="35"/>
  </w:num>
  <w:num w:numId="23">
    <w:abstractNumId w:val="13"/>
  </w:num>
  <w:num w:numId="24">
    <w:abstractNumId w:val="44"/>
  </w:num>
  <w:num w:numId="25">
    <w:abstractNumId w:val="16"/>
  </w:num>
  <w:num w:numId="26">
    <w:abstractNumId w:val="22"/>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1"/>
  </w:num>
  <w:num w:numId="31">
    <w:abstractNumId w:val="27"/>
  </w:num>
  <w:num w:numId="32">
    <w:abstractNumId w:val="21"/>
  </w:num>
  <w:num w:numId="33">
    <w:abstractNumId w:val="6"/>
  </w:num>
  <w:num w:numId="34">
    <w:abstractNumId w:val="12"/>
  </w:num>
  <w:num w:numId="35">
    <w:abstractNumId w:val="41"/>
  </w:num>
  <w:num w:numId="36">
    <w:abstractNumId w:val="14"/>
  </w:num>
  <w:num w:numId="37">
    <w:abstractNumId w:val="34"/>
  </w:num>
  <w:num w:numId="38">
    <w:abstractNumId w:val="8"/>
  </w:num>
  <w:num w:numId="39">
    <w:abstractNumId w:val="20"/>
  </w:num>
  <w:num w:numId="40">
    <w:abstractNumId w:val="28"/>
  </w:num>
  <w:num w:numId="41">
    <w:abstractNumId w:val="24"/>
  </w:num>
  <w:num w:numId="42">
    <w:abstractNumId w:val="32"/>
  </w:num>
  <w:num w:numId="43">
    <w:abstractNumId w:val="45"/>
  </w:num>
  <w:num w:numId="44">
    <w:abstractNumId w:val="23"/>
  </w:num>
  <w:num w:numId="45">
    <w:abstractNumId w:val="36"/>
  </w:num>
  <w:num w:numId="46">
    <w:abstractNumId w:val="25"/>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499713"/>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09D6"/>
    <w:rsid w:val="00001077"/>
    <w:rsid w:val="00001087"/>
    <w:rsid w:val="0000115B"/>
    <w:rsid w:val="00001554"/>
    <w:rsid w:val="000020BB"/>
    <w:rsid w:val="00002659"/>
    <w:rsid w:val="000034F6"/>
    <w:rsid w:val="00003E42"/>
    <w:rsid w:val="00003F9C"/>
    <w:rsid w:val="00004382"/>
    <w:rsid w:val="00004762"/>
    <w:rsid w:val="0000517F"/>
    <w:rsid w:val="00006531"/>
    <w:rsid w:val="00006910"/>
    <w:rsid w:val="00006A76"/>
    <w:rsid w:val="00006EFA"/>
    <w:rsid w:val="000078BE"/>
    <w:rsid w:val="00007AD1"/>
    <w:rsid w:val="0001184D"/>
    <w:rsid w:val="00011A46"/>
    <w:rsid w:val="00011C1F"/>
    <w:rsid w:val="00011CC1"/>
    <w:rsid w:val="00011DA0"/>
    <w:rsid w:val="00012610"/>
    <w:rsid w:val="00012CA3"/>
    <w:rsid w:val="00012DBB"/>
    <w:rsid w:val="00012E11"/>
    <w:rsid w:val="00012E2B"/>
    <w:rsid w:val="000131E7"/>
    <w:rsid w:val="000135D8"/>
    <w:rsid w:val="0001440A"/>
    <w:rsid w:val="0001480A"/>
    <w:rsid w:val="00014EFD"/>
    <w:rsid w:val="00014FBE"/>
    <w:rsid w:val="0001517C"/>
    <w:rsid w:val="0001590E"/>
    <w:rsid w:val="00015EA1"/>
    <w:rsid w:val="000160AF"/>
    <w:rsid w:val="00016474"/>
    <w:rsid w:val="000164B8"/>
    <w:rsid w:val="000169DB"/>
    <w:rsid w:val="00016DCA"/>
    <w:rsid w:val="00017270"/>
    <w:rsid w:val="00017CD1"/>
    <w:rsid w:val="00017E36"/>
    <w:rsid w:val="00020BBF"/>
    <w:rsid w:val="00020C28"/>
    <w:rsid w:val="00020C95"/>
    <w:rsid w:val="00021000"/>
    <w:rsid w:val="00021021"/>
    <w:rsid w:val="000211FD"/>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6285"/>
    <w:rsid w:val="00026F3E"/>
    <w:rsid w:val="0002716A"/>
    <w:rsid w:val="00027ADA"/>
    <w:rsid w:val="00027C88"/>
    <w:rsid w:val="00030428"/>
    <w:rsid w:val="00030CDB"/>
    <w:rsid w:val="00030EFB"/>
    <w:rsid w:val="00031D01"/>
    <w:rsid w:val="000320F1"/>
    <w:rsid w:val="00032666"/>
    <w:rsid w:val="00032D8E"/>
    <w:rsid w:val="000332DC"/>
    <w:rsid w:val="000333FC"/>
    <w:rsid w:val="00033C84"/>
    <w:rsid w:val="00034B64"/>
    <w:rsid w:val="00034ED3"/>
    <w:rsid w:val="00035806"/>
    <w:rsid w:val="00035856"/>
    <w:rsid w:val="00035C5A"/>
    <w:rsid w:val="00036185"/>
    <w:rsid w:val="00036828"/>
    <w:rsid w:val="00036849"/>
    <w:rsid w:val="00036871"/>
    <w:rsid w:val="00036C31"/>
    <w:rsid w:val="000370E5"/>
    <w:rsid w:val="0003714A"/>
    <w:rsid w:val="000371A0"/>
    <w:rsid w:val="00037217"/>
    <w:rsid w:val="00037525"/>
    <w:rsid w:val="00037695"/>
    <w:rsid w:val="00037E7A"/>
    <w:rsid w:val="00040B72"/>
    <w:rsid w:val="00040E02"/>
    <w:rsid w:val="00040F37"/>
    <w:rsid w:val="00041292"/>
    <w:rsid w:val="00041937"/>
    <w:rsid w:val="00041BDB"/>
    <w:rsid w:val="00041DA4"/>
    <w:rsid w:val="00042957"/>
    <w:rsid w:val="00042B68"/>
    <w:rsid w:val="00042DFB"/>
    <w:rsid w:val="00043165"/>
    <w:rsid w:val="00043B77"/>
    <w:rsid w:val="00043BA6"/>
    <w:rsid w:val="00044189"/>
    <w:rsid w:val="0004420E"/>
    <w:rsid w:val="000442C4"/>
    <w:rsid w:val="0004433C"/>
    <w:rsid w:val="00044779"/>
    <w:rsid w:val="00044B97"/>
    <w:rsid w:val="000467C5"/>
    <w:rsid w:val="0004697D"/>
    <w:rsid w:val="000469B6"/>
    <w:rsid w:val="00046B3F"/>
    <w:rsid w:val="00046DC3"/>
    <w:rsid w:val="000472BA"/>
    <w:rsid w:val="0004755D"/>
    <w:rsid w:val="00047798"/>
    <w:rsid w:val="00047A35"/>
    <w:rsid w:val="00047CD9"/>
    <w:rsid w:val="000505DF"/>
    <w:rsid w:val="00050829"/>
    <w:rsid w:val="00050A49"/>
    <w:rsid w:val="00050D1E"/>
    <w:rsid w:val="00051065"/>
    <w:rsid w:val="0005113D"/>
    <w:rsid w:val="00051769"/>
    <w:rsid w:val="0005184A"/>
    <w:rsid w:val="00051D87"/>
    <w:rsid w:val="00052401"/>
    <w:rsid w:val="00052833"/>
    <w:rsid w:val="0005283F"/>
    <w:rsid w:val="000529D7"/>
    <w:rsid w:val="00053491"/>
    <w:rsid w:val="00053C4D"/>
    <w:rsid w:val="00053F2E"/>
    <w:rsid w:val="00053F4C"/>
    <w:rsid w:val="00053F69"/>
    <w:rsid w:val="000542F5"/>
    <w:rsid w:val="000543F0"/>
    <w:rsid w:val="000543FB"/>
    <w:rsid w:val="000547C5"/>
    <w:rsid w:val="0005482E"/>
    <w:rsid w:val="0005489C"/>
    <w:rsid w:val="00055858"/>
    <w:rsid w:val="00055FEF"/>
    <w:rsid w:val="000562F6"/>
    <w:rsid w:val="00056684"/>
    <w:rsid w:val="000569E6"/>
    <w:rsid w:val="00056E70"/>
    <w:rsid w:val="000572A7"/>
    <w:rsid w:val="0005740C"/>
    <w:rsid w:val="000577B9"/>
    <w:rsid w:val="00057B0F"/>
    <w:rsid w:val="00057C1C"/>
    <w:rsid w:val="00057C66"/>
    <w:rsid w:val="00057E65"/>
    <w:rsid w:val="0006022E"/>
    <w:rsid w:val="00060B18"/>
    <w:rsid w:val="00060D68"/>
    <w:rsid w:val="0006105E"/>
    <w:rsid w:val="00061168"/>
    <w:rsid w:val="000612C6"/>
    <w:rsid w:val="00061359"/>
    <w:rsid w:val="0006158C"/>
    <w:rsid w:val="00061591"/>
    <w:rsid w:val="000615F9"/>
    <w:rsid w:val="00062259"/>
    <w:rsid w:val="000630F3"/>
    <w:rsid w:val="000634D9"/>
    <w:rsid w:val="00063951"/>
    <w:rsid w:val="00064B70"/>
    <w:rsid w:val="000650B0"/>
    <w:rsid w:val="00065390"/>
    <w:rsid w:val="00065619"/>
    <w:rsid w:val="00065793"/>
    <w:rsid w:val="0006592B"/>
    <w:rsid w:val="0006594D"/>
    <w:rsid w:val="00065956"/>
    <w:rsid w:val="00066316"/>
    <w:rsid w:val="00066B08"/>
    <w:rsid w:val="00066C38"/>
    <w:rsid w:val="00066DDE"/>
    <w:rsid w:val="00066E8A"/>
    <w:rsid w:val="00066F22"/>
    <w:rsid w:val="00067273"/>
    <w:rsid w:val="000673A8"/>
    <w:rsid w:val="000675F2"/>
    <w:rsid w:val="0006769F"/>
    <w:rsid w:val="000677D7"/>
    <w:rsid w:val="000705C8"/>
    <w:rsid w:val="00070E56"/>
    <w:rsid w:val="0007112A"/>
    <w:rsid w:val="00071334"/>
    <w:rsid w:val="0007171A"/>
    <w:rsid w:val="0007184A"/>
    <w:rsid w:val="00071B40"/>
    <w:rsid w:val="00072095"/>
    <w:rsid w:val="000723DA"/>
    <w:rsid w:val="00072F23"/>
    <w:rsid w:val="00073003"/>
    <w:rsid w:val="00073043"/>
    <w:rsid w:val="000733DB"/>
    <w:rsid w:val="000734AF"/>
    <w:rsid w:val="000734F6"/>
    <w:rsid w:val="000738D9"/>
    <w:rsid w:val="00073A83"/>
    <w:rsid w:val="00073E0F"/>
    <w:rsid w:val="00074012"/>
    <w:rsid w:val="0007455A"/>
    <w:rsid w:val="0007459B"/>
    <w:rsid w:val="0007469F"/>
    <w:rsid w:val="00074AB8"/>
    <w:rsid w:val="00075002"/>
    <w:rsid w:val="0007532F"/>
    <w:rsid w:val="0007542B"/>
    <w:rsid w:val="000756EA"/>
    <w:rsid w:val="00075C0C"/>
    <w:rsid w:val="00075D18"/>
    <w:rsid w:val="000763B0"/>
    <w:rsid w:val="00076816"/>
    <w:rsid w:val="00076943"/>
    <w:rsid w:val="000770F2"/>
    <w:rsid w:val="00077CA3"/>
    <w:rsid w:val="00080385"/>
    <w:rsid w:val="00080745"/>
    <w:rsid w:val="000810C4"/>
    <w:rsid w:val="0008121B"/>
    <w:rsid w:val="000812B0"/>
    <w:rsid w:val="00081F76"/>
    <w:rsid w:val="0008216F"/>
    <w:rsid w:val="0008238A"/>
    <w:rsid w:val="00082409"/>
    <w:rsid w:val="0008281A"/>
    <w:rsid w:val="00082FEA"/>
    <w:rsid w:val="0008351A"/>
    <w:rsid w:val="00083712"/>
    <w:rsid w:val="000838DD"/>
    <w:rsid w:val="00083A12"/>
    <w:rsid w:val="00084820"/>
    <w:rsid w:val="00084AA6"/>
    <w:rsid w:val="00084AFA"/>
    <w:rsid w:val="00085190"/>
    <w:rsid w:val="000854BA"/>
    <w:rsid w:val="000854D2"/>
    <w:rsid w:val="0008561A"/>
    <w:rsid w:val="00085AD4"/>
    <w:rsid w:val="0008609E"/>
    <w:rsid w:val="00086526"/>
    <w:rsid w:val="000869BC"/>
    <w:rsid w:val="00086DE6"/>
    <w:rsid w:val="00086EB6"/>
    <w:rsid w:val="000870FF"/>
    <w:rsid w:val="000876C8"/>
    <w:rsid w:val="00087C27"/>
    <w:rsid w:val="000902AE"/>
    <w:rsid w:val="0009039F"/>
    <w:rsid w:val="000909D0"/>
    <w:rsid w:val="00090BC8"/>
    <w:rsid w:val="00090CEA"/>
    <w:rsid w:val="000915FA"/>
    <w:rsid w:val="0009187E"/>
    <w:rsid w:val="000918B1"/>
    <w:rsid w:val="00091BB7"/>
    <w:rsid w:val="00091C48"/>
    <w:rsid w:val="000921FE"/>
    <w:rsid w:val="00092345"/>
    <w:rsid w:val="00092757"/>
    <w:rsid w:val="00092B10"/>
    <w:rsid w:val="00092DE7"/>
    <w:rsid w:val="00092EAF"/>
    <w:rsid w:val="00092EC7"/>
    <w:rsid w:val="000931DF"/>
    <w:rsid w:val="00093417"/>
    <w:rsid w:val="000936B0"/>
    <w:rsid w:val="0009420E"/>
    <w:rsid w:val="000948B7"/>
    <w:rsid w:val="00094CCB"/>
    <w:rsid w:val="00094D9D"/>
    <w:rsid w:val="00095051"/>
    <w:rsid w:val="00095D23"/>
    <w:rsid w:val="00096649"/>
    <w:rsid w:val="00097437"/>
    <w:rsid w:val="000975BE"/>
    <w:rsid w:val="000977A2"/>
    <w:rsid w:val="000A01A6"/>
    <w:rsid w:val="000A0BC2"/>
    <w:rsid w:val="000A1499"/>
    <w:rsid w:val="000A1763"/>
    <w:rsid w:val="000A21B3"/>
    <w:rsid w:val="000A23E0"/>
    <w:rsid w:val="000A2DB5"/>
    <w:rsid w:val="000A2DDD"/>
    <w:rsid w:val="000A3BCB"/>
    <w:rsid w:val="000A4445"/>
    <w:rsid w:val="000A4916"/>
    <w:rsid w:val="000A4F14"/>
    <w:rsid w:val="000A5E1E"/>
    <w:rsid w:val="000A60A2"/>
    <w:rsid w:val="000A71F7"/>
    <w:rsid w:val="000A78D2"/>
    <w:rsid w:val="000A7987"/>
    <w:rsid w:val="000B02CB"/>
    <w:rsid w:val="000B031B"/>
    <w:rsid w:val="000B0432"/>
    <w:rsid w:val="000B0754"/>
    <w:rsid w:val="000B101A"/>
    <w:rsid w:val="000B14E2"/>
    <w:rsid w:val="000B16E7"/>
    <w:rsid w:val="000B22AC"/>
    <w:rsid w:val="000B25B9"/>
    <w:rsid w:val="000B25F7"/>
    <w:rsid w:val="000B294F"/>
    <w:rsid w:val="000B2D46"/>
    <w:rsid w:val="000B2F10"/>
    <w:rsid w:val="000B3042"/>
    <w:rsid w:val="000B32F0"/>
    <w:rsid w:val="000B3641"/>
    <w:rsid w:val="000B3CC6"/>
    <w:rsid w:val="000B3EB3"/>
    <w:rsid w:val="000B4535"/>
    <w:rsid w:val="000B4D23"/>
    <w:rsid w:val="000B52B4"/>
    <w:rsid w:val="000B5448"/>
    <w:rsid w:val="000B60A4"/>
    <w:rsid w:val="000B6F95"/>
    <w:rsid w:val="000B78F1"/>
    <w:rsid w:val="000B7ABA"/>
    <w:rsid w:val="000C0080"/>
    <w:rsid w:val="000C01AD"/>
    <w:rsid w:val="000C01C8"/>
    <w:rsid w:val="000C050C"/>
    <w:rsid w:val="000C08B4"/>
    <w:rsid w:val="000C0DE3"/>
    <w:rsid w:val="000C114A"/>
    <w:rsid w:val="000C144F"/>
    <w:rsid w:val="000C28C0"/>
    <w:rsid w:val="000C2A18"/>
    <w:rsid w:val="000C2CCE"/>
    <w:rsid w:val="000C34BB"/>
    <w:rsid w:val="000C3B19"/>
    <w:rsid w:val="000C3D06"/>
    <w:rsid w:val="000C41B3"/>
    <w:rsid w:val="000C45C2"/>
    <w:rsid w:val="000C46AE"/>
    <w:rsid w:val="000C57E0"/>
    <w:rsid w:val="000C5C9E"/>
    <w:rsid w:val="000C5FFD"/>
    <w:rsid w:val="000C62D2"/>
    <w:rsid w:val="000C6D15"/>
    <w:rsid w:val="000C7263"/>
    <w:rsid w:val="000C7FBD"/>
    <w:rsid w:val="000D0317"/>
    <w:rsid w:val="000D06A6"/>
    <w:rsid w:val="000D0C50"/>
    <w:rsid w:val="000D0F1D"/>
    <w:rsid w:val="000D122E"/>
    <w:rsid w:val="000D129B"/>
    <w:rsid w:val="000D196C"/>
    <w:rsid w:val="000D1992"/>
    <w:rsid w:val="000D1BFF"/>
    <w:rsid w:val="000D1D85"/>
    <w:rsid w:val="000D20E7"/>
    <w:rsid w:val="000D22D5"/>
    <w:rsid w:val="000D25D7"/>
    <w:rsid w:val="000D26E7"/>
    <w:rsid w:val="000D2807"/>
    <w:rsid w:val="000D3309"/>
    <w:rsid w:val="000D332C"/>
    <w:rsid w:val="000D382E"/>
    <w:rsid w:val="000D386D"/>
    <w:rsid w:val="000D3A20"/>
    <w:rsid w:val="000D3E4D"/>
    <w:rsid w:val="000D44E4"/>
    <w:rsid w:val="000D5D8A"/>
    <w:rsid w:val="000D603B"/>
    <w:rsid w:val="000D62CA"/>
    <w:rsid w:val="000D62D6"/>
    <w:rsid w:val="000D67EE"/>
    <w:rsid w:val="000D7826"/>
    <w:rsid w:val="000D79A8"/>
    <w:rsid w:val="000D7CD9"/>
    <w:rsid w:val="000D7F00"/>
    <w:rsid w:val="000E08A1"/>
    <w:rsid w:val="000E0D19"/>
    <w:rsid w:val="000E18A1"/>
    <w:rsid w:val="000E1EF1"/>
    <w:rsid w:val="000E225C"/>
    <w:rsid w:val="000E227E"/>
    <w:rsid w:val="000E28CD"/>
    <w:rsid w:val="000E2B66"/>
    <w:rsid w:val="000E2E1C"/>
    <w:rsid w:val="000E3AB9"/>
    <w:rsid w:val="000E3EE7"/>
    <w:rsid w:val="000E40C0"/>
    <w:rsid w:val="000E42BB"/>
    <w:rsid w:val="000E45F5"/>
    <w:rsid w:val="000E4CAB"/>
    <w:rsid w:val="000E4F57"/>
    <w:rsid w:val="000E5912"/>
    <w:rsid w:val="000E6A32"/>
    <w:rsid w:val="000E6EEE"/>
    <w:rsid w:val="000E7366"/>
    <w:rsid w:val="000E7FF0"/>
    <w:rsid w:val="000F03DD"/>
    <w:rsid w:val="000F0718"/>
    <w:rsid w:val="000F0862"/>
    <w:rsid w:val="000F0E7E"/>
    <w:rsid w:val="000F1356"/>
    <w:rsid w:val="000F1362"/>
    <w:rsid w:val="000F1B83"/>
    <w:rsid w:val="000F2B60"/>
    <w:rsid w:val="000F2E39"/>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A6"/>
    <w:rsid w:val="00101561"/>
    <w:rsid w:val="00101ED9"/>
    <w:rsid w:val="00102603"/>
    <w:rsid w:val="00102B7C"/>
    <w:rsid w:val="00102C63"/>
    <w:rsid w:val="00102D19"/>
    <w:rsid w:val="00102F7F"/>
    <w:rsid w:val="001036C2"/>
    <w:rsid w:val="00103965"/>
    <w:rsid w:val="00103D61"/>
    <w:rsid w:val="00103D92"/>
    <w:rsid w:val="001049AB"/>
    <w:rsid w:val="00104A13"/>
    <w:rsid w:val="00104DB3"/>
    <w:rsid w:val="00105D8E"/>
    <w:rsid w:val="00105F26"/>
    <w:rsid w:val="0010629F"/>
    <w:rsid w:val="001064EB"/>
    <w:rsid w:val="00106B09"/>
    <w:rsid w:val="00106BED"/>
    <w:rsid w:val="00106F68"/>
    <w:rsid w:val="001073CB"/>
    <w:rsid w:val="0010762D"/>
    <w:rsid w:val="0010765C"/>
    <w:rsid w:val="00107A66"/>
    <w:rsid w:val="001107CD"/>
    <w:rsid w:val="001113E8"/>
    <w:rsid w:val="001117FC"/>
    <w:rsid w:val="00111DEA"/>
    <w:rsid w:val="00113045"/>
    <w:rsid w:val="0011307E"/>
    <w:rsid w:val="001140E0"/>
    <w:rsid w:val="00114967"/>
    <w:rsid w:val="00114AF9"/>
    <w:rsid w:val="00115D38"/>
    <w:rsid w:val="00116108"/>
    <w:rsid w:val="00116DFF"/>
    <w:rsid w:val="00117C53"/>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D7E"/>
    <w:rsid w:val="00124F08"/>
    <w:rsid w:val="00124F67"/>
    <w:rsid w:val="00124FF8"/>
    <w:rsid w:val="0012506C"/>
    <w:rsid w:val="001251DC"/>
    <w:rsid w:val="001253E5"/>
    <w:rsid w:val="001256A9"/>
    <w:rsid w:val="00125F43"/>
    <w:rsid w:val="00125FD1"/>
    <w:rsid w:val="00126388"/>
    <w:rsid w:val="00126BD6"/>
    <w:rsid w:val="00126E31"/>
    <w:rsid w:val="00127023"/>
    <w:rsid w:val="001304BB"/>
    <w:rsid w:val="001307EE"/>
    <w:rsid w:val="001309B9"/>
    <w:rsid w:val="001309E0"/>
    <w:rsid w:val="00131752"/>
    <w:rsid w:val="001319B4"/>
    <w:rsid w:val="00131CBD"/>
    <w:rsid w:val="0013221B"/>
    <w:rsid w:val="00132847"/>
    <w:rsid w:val="00132E13"/>
    <w:rsid w:val="0013311C"/>
    <w:rsid w:val="00133579"/>
    <w:rsid w:val="001336DC"/>
    <w:rsid w:val="0013392E"/>
    <w:rsid w:val="00133B8A"/>
    <w:rsid w:val="00133D9D"/>
    <w:rsid w:val="0013405E"/>
    <w:rsid w:val="0013479D"/>
    <w:rsid w:val="00134A3D"/>
    <w:rsid w:val="00134AAB"/>
    <w:rsid w:val="00134AEA"/>
    <w:rsid w:val="00134E59"/>
    <w:rsid w:val="00135170"/>
    <w:rsid w:val="001356C0"/>
    <w:rsid w:val="0013577B"/>
    <w:rsid w:val="00135DE9"/>
    <w:rsid w:val="00136231"/>
    <w:rsid w:val="0013648D"/>
    <w:rsid w:val="00136BAC"/>
    <w:rsid w:val="00136E88"/>
    <w:rsid w:val="00137283"/>
    <w:rsid w:val="0013774D"/>
    <w:rsid w:val="00137B2D"/>
    <w:rsid w:val="00140143"/>
    <w:rsid w:val="0014032B"/>
    <w:rsid w:val="001405EE"/>
    <w:rsid w:val="00140F39"/>
    <w:rsid w:val="00141468"/>
    <w:rsid w:val="001415F8"/>
    <w:rsid w:val="00141907"/>
    <w:rsid w:val="001419C7"/>
    <w:rsid w:val="00142761"/>
    <w:rsid w:val="00142D71"/>
    <w:rsid w:val="00142DC5"/>
    <w:rsid w:val="00142E98"/>
    <w:rsid w:val="0014339B"/>
    <w:rsid w:val="00143ACD"/>
    <w:rsid w:val="00144040"/>
    <w:rsid w:val="001447BF"/>
    <w:rsid w:val="00144B4F"/>
    <w:rsid w:val="00144C03"/>
    <w:rsid w:val="00144E54"/>
    <w:rsid w:val="00145983"/>
    <w:rsid w:val="001459B4"/>
    <w:rsid w:val="00145AF2"/>
    <w:rsid w:val="00146469"/>
    <w:rsid w:val="00146F30"/>
    <w:rsid w:val="001473C7"/>
    <w:rsid w:val="00147A80"/>
    <w:rsid w:val="00150219"/>
    <w:rsid w:val="0015080F"/>
    <w:rsid w:val="0015097B"/>
    <w:rsid w:val="00150C6E"/>
    <w:rsid w:val="00151494"/>
    <w:rsid w:val="00151551"/>
    <w:rsid w:val="00151BE5"/>
    <w:rsid w:val="00152143"/>
    <w:rsid w:val="00152211"/>
    <w:rsid w:val="001522C8"/>
    <w:rsid w:val="00153613"/>
    <w:rsid w:val="001537D4"/>
    <w:rsid w:val="00153BA7"/>
    <w:rsid w:val="00153FF2"/>
    <w:rsid w:val="00154030"/>
    <w:rsid w:val="0015425E"/>
    <w:rsid w:val="001542D8"/>
    <w:rsid w:val="00154751"/>
    <w:rsid w:val="00154808"/>
    <w:rsid w:val="00154F2E"/>
    <w:rsid w:val="00155057"/>
    <w:rsid w:val="0015507A"/>
    <w:rsid w:val="00155330"/>
    <w:rsid w:val="001553B2"/>
    <w:rsid w:val="00155C6E"/>
    <w:rsid w:val="00155DDE"/>
    <w:rsid w:val="00155F00"/>
    <w:rsid w:val="001561A5"/>
    <w:rsid w:val="001563DE"/>
    <w:rsid w:val="00156E03"/>
    <w:rsid w:val="00156E55"/>
    <w:rsid w:val="001571D1"/>
    <w:rsid w:val="00157508"/>
    <w:rsid w:val="001575B7"/>
    <w:rsid w:val="00157E38"/>
    <w:rsid w:val="00160B7F"/>
    <w:rsid w:val="00160DF8"/>
    <w:rsid w:val="001610A5"/>
    <w:rsid w:val="00161BDC"/>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A8D"/>
    <w:rsid w:val="00167C63"/>
    <w:rsid w:val="0017064A"/>
    <w:rsid w:val="001707D3"/>
    <w:rsid w:val="00170925"/>
    <w:rsid w:val="0017096E"/>
    <w:rsid w:val="001709CF"/>
    <w:rsid w:val="00170F38"/>
    <w:rsid w:val="0017129F"/>
    <w:rsid w:val="00171543"/>
    <w:rsid w:val="00171718"/>
    <w:rsid w:val="001721F3"/>
    <w:rsid w:val="00172EED"/>
    <w:rsid w:val="00173C87"/>
    <w:rsid w:val="00174ACF"/>
    <w:rsid w:val="00175618"/>
    <w:rsid w:val="00175932"/>
    <w:rsid w:val="00175B8B"/>
    <w:rsid w:val="00175EAF"/>
    <w:rsid w:val="00176096"/>
    <w:rsid w:val="0017660D"/>
    <w:rsid w:val="0017706D"/>
    <w:rsid w:val="001772A2"/>
    <w:rsid w:val="001776A0"/>
    <w:rsid w:val="00177831"/>
    <w:rsid w:val="00177A7D"/>
    <w:rsid w:val="00180231"/>
    <w:rsid w:val="001802A0"/>
    <w:rsid w:val="00180573"/>
    <w:rsid w:val="00180A4F"/>
    <w:rsid w:val="00180C02"/>
    <w:rsid w:val="00181472"/>
    <w:rsid w:val="0018185E"/>
    <w:rsid w:val="00181C8C"/>
    <w:rsid w:val="0018257C"/>
    <w:rsid w:val="00182D74"/>
    <w:rsid w:val="00183252"/>
    <w:rsid w:val="0018333A"/>
    <w:rsid w:val="00183571"/>
    <w:rsid w:val="0018379A"/>
    <w:rsid w:val="001838EE"/>
    <w:rsid w:val="00183F09"/>
    <w:rsid w:val="00184040"/>
    <w:rsid w:val="0018445A"/>
    <w:rsid w:val="0018490B"/>
    <w:rsid w:val="00184DAF"/>
    <w:rsid w:val="00185911"/>
    <w:rsid w:val="00185EE8"/>
    <w:rsid w:val="00185EF9"/>
    <w:rsid w:val="00185F9A"/>
    <w:rsid w:val="001864B6"/>
    <w:rsid w:val="0018650B"/>
    <w:rsid w:val="001867EF"/>
    <w:rsid w:val="00186828"/>
    <w:rsid w:val="00186847"/>
    <w:rsid w:val="001872FA"/>
    <w:rsid w:val="00187FC7"/>
    <w:rsid w:val="001901CD"/>
    <w:rsid w:val="00190483"/>
    <w:rsid w:val="00190DD8"/>
    <w:rsid w:val="00190E77"/>
    <w:rsid w:val="0019118B"/>
    <w:rsid w:val="00191202"/>
    <w:rsid w:val="00191AC2"/>
    <w:rsid w:val="00191D33"/>
    <w:rsid w:val="001920CA"/>
    <w:rsid w:val="00192529"/>
    <w:rsid w:val="00192541"/>
    <w:rsid w:val="00192583"/>
    <w:rsid w:val="001926ED"/>
    <w:rsid w:val="001928AE"/>
    <w:rsid w:val="0019299B"/>
    <w:rsid w:val="001934BC"/>
    <w:rsid w:val="001936E2"/>
    <w:rsid w:val="001941EE"/>
    <w:rsid w:val="00195318"/>
    <w:rsid w:val="0019587A"/>
    <w:rsid w:val="00195A7A"/>
    <w:rsid w:val="00195E0E"/>
    <w:rsid w:val="0019605A"/>
    <w:rsid w:val="00196086"/>
    <w:rsid w:val="0019662B"/>
    <w:rsid w:val="00196763"/>
    <w:rsid w:val="00196810"/>
    <w:rsid w:val="001968AE"/>
    <w:rsid w:val="00196C1D"/>
    <w:rsid w:val="00196FC3"/>
    <w:rsid w:val="001972CF"/>
    <w:rsid w:val="00197387"/>
    <w:rsid w:val="0019779B"/>
    <w:rsid w:val="00197C07"/>
    <w:rsid w:val="001A01E8"/>
    <w:rsid w:val="001A04A6"/>
    <w:rsid w:val="001A0F90"/>
    <w:rsid w:val="001A112C"/>
    <w:rsid w:val="001A114B"/>
    <w:rsid w:val="001A11E6"/>
    <w:rsid w:val="001A12C6"/>
    <w:rsid w:val="001A1DDF"/>
    <w:rsid w:val="001A239C"/>
    <w:rsid w:val="001A2468"/>
    <w:rsid w:val="001A2527"/>
    <w:rsid w:val="001A274F"/>
    <w:rsid w:val="001A358B"/>
    <w:rsid w:val="001A37D9"/>
    <w:rsid w:val="001A3853"/>
    <w:rsid w:val="001A42B3"/>
    <w:rsid w:val="001A50F9"/>
    <w:rsid w:val="001A555E"/>
    <w:rsid w:val="001A562E"/>
    <w:rsid w:val="001A5B8F"/>
    <w:rsid w:val="001A5C02"/>
    <w:rsid w:val="001A64E6"/>
    <w:rsid w:val="001A6762"/>
    <w:rsid w:val="001A6A31"/>
    <w:rsid w:val="001A71A5"/>
    <w:rsid w:val="001A71EE"/>
    <w:rsid w:val="001A7354"/>
    <w:rsid w:val="001A7939"/>
    <w:rsid w:val="001A79B3"/>
    <w:rsid w:val="001B012C"/>
    <w:rsid w:val="001B0140"/>
    <w:rsid w:val="001B0646"/>
    <w:rsid w:val="001B0993"/>
    <w:rsid w:val="001B0F5E"/>
    <w:rsid w:val="001B1003"/>
    <w:rsid w:val="001B1B00"/>
    <w:rsid w:val="001B200E"/>
    <w:rsid w:val="001B25C5"/>
    <w:rsid w:val="001B2C74"/>
    <w:rsid w:val="001B2ED5"/>
    <w:rsid w:val="001B3930"/>
    <w:rsid w:val="001B3F3C"/>
    <w:rsid w:val="001B3F86"/>
    <w:rsid w:val="001B415C"/>
    <w:rsid w:val="001B4D5D"/>
    <w:rsid w:val="001B4E24"/>
    <w:rsid w:val="001B4E66"/>
    <w:rsid w:val="001B5850"/>
    <w:rsid w:val="001B617B"/>
    <w:rsid w:val="001B6AE3"/>
    <w:rsid w:val="001B6B71"/>
    <w:rsid w:val="001B6D33"/>
    <w:rsid w:val="001B7220"/>
    <w:rsid w:val="001B74E7"/>
    <w:rsid w:val="001B7637"/>
    <w:rsid w:val="001B7F47"/>
    <w:rsid w:val="001C02C7"/>
    <w:rsid w:val="001C02EA"/>
    <w:rsid w:val="001C0531"/>
    <w:rsid w:val="001C0B1E"/>
    <w:rsid w:val="001C0D24"/>
    <w:rsid w:val="001C0FF2"/>
    <w:rsid w:val="001C1BFD"/>
    <w:rsid w:val="001C1C1D"/>
    <w:rsid w:val="001C1D32"/>
    <w:rsid w:val="001C1FF4"/>
    <w:rsid w:val="001C2375"/>
    <w:rsid w:val="001C24C0"/>
    <w:rsid w:val="001C2748"/>
    <w:rsid w:val="001C2E7C"/>
    <w:rsid w:val="001C327B"/>
    <w:rsid w:val="001C3524"/>
    <w:rsid w:val="001C3718"/>
    <w:rsid w:val="001C3722"/>
    <w:rsid w:val="001C37FA"/>
    <w:rsid w:val="001C4877"/>
    <w:rsid w:val="001C517C"/>
    <w:rsid w:val="001C550E"/>
    <w:rsid w:val="001C5649"/>
    <w:rsid w:val="001C58EB"/>
    <w:rsid w:val="001C59CA"/>
    <w:rsid w:val="001C5BDA"/>
    <w:rsid w:val="001C649C"/>
    <w:rsid w:val="001C6580"/>
    <w:rsid w:val="001C6B4F"/>
    <w:rsid w:val="001C6BBA"/>
    <w:rsid w:val="001C6FEC"/>
    <w:rsid w:val="001C75FB"/>
    <w:rsid w:val="001C79D7"/>
    <w:rsid w:val="001D0822"/>
    <w:rsid w:val="001D083F"/>
    <w:rsid w:val="001D0F23"/>
    <w:rsid w:val="001D156D"/>
    <w:rsid w:val="001D18F6"/>
    <w:rsid w:val="001D196F"/>
    <w:rsid w:val="001D1DD0"/>
    <w:rsid w:val="001D2066"/>
    <w:rsid w:val="001D209C"/>
    <w:rsid w:val="001D21BD"/>
    <w:rsid w:val="001D2459"/>
    <w:rsid w:val="001D2789"/>
    <w:rsid w:val="001D2B5E"/>
    <w:rsid w:val="001D350F"/>
    <w:rsid w:val="001D3CD5"/>
    <w:rsid w:val="001D41A0"/>
    <w:rsid w:val="001D451E"/>
    <w:rsid w:val="001D45A8"/>
    <w:rsid w:val="001D570F"/>
    <w:rsid w:val="001D57D5"/>
    <w:rsid w:val="001D58A2"/>
    <w:rsid w:val="001D58B6"/>
    <w:rsid w:val="001D5D17"/>
    <w:rsid w:val="001D5FA0"/>
    <w:rsid w:val="001D765E"/>
    <w:rsid w:val="001D7946"/>
    <w:rsid w:val="001D7B3A"/>
    <w:rsid w:val="001E00E5"/>
    <w:rsid w:val="001E0215"/>
    <w:rsid w:val="001E0361"/>
    <w:rsid w:val="001E04CF"/>
    <w:rsid w:val="001E06F7"/>
    <w:rsid w:val="001E1BBD"/>
    <w:rsid w:val="001E209B"/>
    <w:rsid w:val="001E2830"/>
    <w:rsid w:val="001E28E4"/>
    <w:rsid w:val="001E2A85"/>
    <w:rsid w:val="001E3082"/>
    <w:rsid w:val="001E32BD"/>
    <w:rsid w:val="001E38B3"/>
    <w:rsid w:val="001E3AC8"/>
    <w:rsid w:val="001E4AC9"/>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1A9"/>
    <w:rsid w:val="001F14DC"/>
    <w:rsid w:val="001F152C"/>
    <w:rsid w:val="001F160A"/>
    <w:rsid w:val="001F17C5"/>
    <w:rsid w:val="001F1AA3"/>
    <w:rsid w:val="001F1D31"/>
    <w:rsid w:val="001F2346"/>
    <w:rsid w:val="001F34F8"/>
    <w:rsid w:val="001F3929"/>
    <w:rsid w:val="001F3B98"/>
    <w:rsid w:val="001F3D7F"/>
    <w:rsid w:val="001F419B"/>
    <w:rsid w:val="001F48E8"/>
    <w:rsid w:val="001F4945"/>
    <w:rsid w:val="001F532E"/>
    <w:rsid w:val="001F538F"/>
    <w:rsid w:val="001F599F"/>
    <w:rsid w:val="001F5D9D"/>
    <w:rsid w:val="001F70CD"/>
    <w:rsid w:val="001F74BA"/>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3415"/>
    <w:rsid w:val="002039F5"/>
    <w:rsid w:val="00203AF9"/>
    <w:rsid w:val="00203CBB"/>
    <w:rsid w:val="002043A2"/>
    <w:rsid w:val="002045A6"/>
    <w:rsid w:val="00204C65"/>
    <w:rsid w:val="00204DB7"/>
    <w:rsid w:val="00205209"/>
    <w:rsid w:val="00205212"/>
    <w:rsid w:val="00205716"/>
    <w:rsid w:val="00205B56"/>
    <w:rsid w:val="00205FEB"/>
    <w:rsid w:val="00206CBE"/>
    <w:rsid w:val="00207449"/>
    <w:rsid w:val="00207AF0"/>
    <w:rsid w:val="00207B5B"/>
    <w:rsid w:val="00207BF6"/>
    <w:rsid w:val="00210355"/>
    <w:rsid w:val="00210412"/>
    <w:rsid w:val="002105A4"/>
    <w:rsid w:val="00210775"/>
    <w:rsid w:val="002107D9"/>
    <w:rsid w:val="00210C44"/>
    <w:rsid w:val="00210C47"/>
    <w:rsid w:val="00211CD2"/>
    <w:rsid w:val="002121AB"/>
    <w:rsid w:val="002123B8"/>
    <w:rsid w:val="00212518"/>
    <w:rsid w:val="00212796"/>
    <w:rsid w:val="00212B1C"/>
    <w:rsid w:val="002131F9"/>
    <w:rsid w:val="00214048"/>
    <w:rsid w:val="00214B53"/>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0613"/>
    <w:rsid w:val="00221176"/>
    <w:rsid w:val="002212E9"/>
    <w:rsid w:val="00221B29"/>
    <w:rsid w:val="00222250"/>
    <w:rsid w:val="002222A4"/>
    <w:rsid w:val="00222A22"/>
    <w:rsid w:val="00222B3A"/>
    <w:rsid w:val="00223A92"/>
    <w:rsid w:val="00223BF0"/>
    <w:rsid w:val="002240EC"/>
    <w:rsid w:val="00224162"/>
    <w:rsid w:val="00224401"/>
    <w:rsid w:val="0022451D"/>
    <w:rsid w:val="00224860"/>
    <w:rsid w:val="00224A1E"/>
    <w:rsid w:val="00224A2E"/>
    <w:rsid w:val="00224A77"/>
    <w:rsid w:val="00224BD7"/>
    <w:rsid w:val="00224D75"/>
    <w:rsid w:val="002254CE"/>
    <w:rsid w:val="0022585D"/>
    <w:rsid w:val="00225A2A"/>
    <w:rsid w:val="00225B89"/>
    <w:rsid w:val="002263FC"/>
    <w:rsid w:val="002265DD"/>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5DA"/>
    <w:rsid w:val="00234BE0"/>
    <w:rsid w:val="00234CA5"/>
    <w:rsid w:val="00235CA7"/>
    <w:rsid w:val="002360DF"/>
    <w:rsid w:val="00236135"/>
    <w:rsid w:val="002369C0"/>
    <w:rsid w:val="00237356"/>
    <w:rsid w:val="0023738D"/>
    <w:rsid w:val="002373FB"/>
    <w:rsid w:val="00237689"/>
    <w:rsid w:val="002379D3"/>
    <w:rsid w:val="00237BCB"/>
    <w:rsid w:val="0024075C"/>
    <w:rsid w:val="00240B4B"/>
    <w:rsid w:val="002414B8"/>
    <w:rsid w:val="0024159D"/>
    <w:rsid w:val="00241648"/>
    <w:rsid w:val="00241878"/>
    <w:rsid w:val="00241BCB"/>
    <w:rsid w:val="00241DF3"/>
    <w:rsid w:val="00242035"/>
    <w:rsid w:val="00242352"/>
    <w:rsid w:val="00242CC3"/>
    <w:rsid w:val="0024300E"/>
    <w:rsid w:val="00243171"/>
    <w:rsid w:val="00243776"/>
    <w:rsid w:val="00243DF4"/>
    <w:rsid w:val="00244D7F"/>
    <w:rsid w:val="00245111"/>
    <w:rsid w:val="002453F2"/>
    <w:rsid w:val="00245489"/>
    <w:rsid w:val="002454FB"/>
    <w:rsid w:val="00245F37"/>
    <w:rsid w:val="0024607F"/>
    <w:rsid w:val="002469A5"/>
    <w:rsid w:val="00246BA2"/>
    <w:rsid w:val="0024790F"/>
    <w:rsid w:val="002479F4"/>
    <w:rsid w:val="00247A55"/>
    <w:rsid w:val="00247C8F"/>
    <w:rsid w:val="002500EF"/>
    <w:rsid w:val="002506FD"/>
    <w:rsid w:val="00250A2F"/>
    <w:rsid w:val="00250A7C"/>
    <w:rsid w:val="00250FC4"/>
    <w:rsid w:val="00250FE6"/>
    <w:rsid w:val="002512C3"/>
    <w:rsid w:val="0025174B"/>
    <w:rsid w:val="00251891"/>
    <w:rsid w:val="002518B1"/>
    <w:rsid w:val="00251F39"/>
    <w:rsid w:val="00252C9F"/>
    <w:rsid w:val="00253064"/>
    <w:rsid w:val="00253124"/>
    <w:rsid w:val="00253182"/>
    <w:rsid w:val="002531A9"/>
    <w:rsid w:val="00254EF8"/>
    <w:rsid w:val="002551E2"/>
    <w:rsid w:val="002555D7"/>
    <w:rsid w:val="00255D42"/>
    <w:rsid w:val="0025657A"/>
    <w:rsid w:val="002566C2"/>
    <w:rsid w:val="002567BD"/>
    <w:rsid w:val="00256945"/>
    <w:rsid w:val="00256AEE"/>
    <w:rsid w:val="0025706E"/>
    <w:rsid w:val="002570B2"/>
    <w:rsid w:val="0025734B"/>
    <w:rsid w:val="0025745A"/>
    <w:rsid w:val="00257BCA"/>
    <w:rsid w:val="00257D49"/>
    <w:rsid w:val="00257E64"/>
    <w:rsid w:val="002605D8"/>
    <w:rsid w:val="00260BDA"/>
    <w:rsid w:val="00261288"/>
    <w:rsid w:val="00261328"/>
    <w:rsid w:val="002615D1"/>
    <w:rsid w:val="002623AF"/>
    <w:rsid w:val="0026241E"/>
    <w:rsid w:val="002624F1"/>
    <w:rsid w:val="00262B43"/>
    <w:rsid w:val="00262E29"/>
    <w:rsid w:val="00263154"/>
    <w:rsid w:val="00263476"/>
    <w:rsid w:val="00263C50"/>
    <w:rsid w:val="00264165"/>
    <w:rsid w:val="0026416A"/>
    <w:rsid w:val="00264BB9"/>
    <w:rsid w:val="002650F3"/>
    <w:rsid w:val="002651B7"/>
    <w:rsid w:val="002653D9"/>
    <w:rsid w:val="00265A58"/>
    <w:rsid w:val="00265A6F"/>
    <w:rsid w:val="00266B69"/>
    <w:rsid w:val="00267559"/>
    <w:rsid w:val="00267739"/>
    <w:rsid w:val="00267C03"/>
    <w:rsid w:val="00270302"/>
    <w:rsid w:val="00270972"/>
    <w:rsid w:val="00270F50"/>
    <w:rsid w:val="002713F1"/>
    <w:rsid w:val="0027195B"/>
    <w:rsid w:val="00271A36"/>
    <w:rsid w:val="00271F5C"/>
    <w:rsid w:val="0027259E"/>
    <w:rsid w:val="00272974"/>
    <w:rsid w:val="00272A7A"/>
    <w:rsid w:val="00272B2D"/>
    <w:rsid w:val="00273748"/>
    <w:rsid w:val="0027457E"/>
    <w:rsid w:val="00274595"/>
    <w:rsid w:val="00274C74"/>
    <w:rsid w:val="00275435"/>
    <w:rsid w:val="002756B5"/>
    <w:rsid w:val="00275B17"/>
    <w:rsid w:val="00275B4A"/>
    <w:rsid w:val="00275E8D"/>
    <w:rsid w:val="00275F60"/>
    <w:rsid w:val="00275FB1"/>
    <w:rsid w:val="00276398"/>
    <w:rsid w:val="00276431"/>
    <w:rsid w:val="002769AB"/>
    <w:rsid w:val="002771F3"/>
    <w:rsid w:val="00277694"/>
    <w:rsid w:val="002776AE"/>
    <w:rsid w:val="00277C1B"/>
    <w:rsid w:val="00280198"/>
    <w:rsid w:val="002802B2"/>
    <w:rsid w:val="00280C1E"/>
    <w:rsid w:val="00281745"/>
    <w:rsid w:val="00281D04"/>
    <w:rsid w:val="00281EAD"/>
    <w:rsid w:val="00282217"/>
    <w:rsid w:val="00282806"/>
    <w:rsid w:val="00282F15"/>
    <w:rsid w:val="00283C7E"/>
    <w:rsid w:val="0028400C"/>
    <w:rsid w:val="002845BB"/>
    <w:rsid w:val="00284A24"/>
    <w:rsid w:val="0028506D"/>
    <w:rsid w:val="002851F9"/>
    <w:rsid w:val="002854EC"/>
    <w:rsid w:val="00285E2B"/>
    <w:rsid w:val="00286539"/>
    <w:rsid w:val="00286836"/>
    <w:rsid w:val="00286BF1"/>
    <w:rsid w:val="00287516"/>
    <w:rsid w:val="002879B3"/>
    <w:rsid w:val="00287A87"/>
    <w:rsid w:val="00290884"/>
    <w:rsid w:val="00290C87"/>
    <w:rsid w:val="002924DD"/>
    <w:rsid w:val="0029254F"/>
    <w:rsid w:val="002925D1"/>
    <w:rsid w:val="002927C2"/>
    <w:rsid w:val="00292F59"/>
    <w:rsid w:val="00293258"/>
    <w:rsid w:val="002938AB"/>
    <w:rsid w:val="00293C57"/>
    <w:rsid w:val="00293EA1"/>
    <w:rsid w:val="00294ABA"/>
    <w:rsid w:val="00294F54"/>
    <w:rsid w:val="00295DC2"/>
    <w:rsid w:val="002960CC"/>
    <w:rsid w:val="002963D1"/>
    <w:rsid w:val="00296500"/>
    <w:rsid w:val="00296A94"/>
    <w:rsid w:val="00296BAE"/>
    <w:rsid w:val="00296E10"/>
    <w:rsid w:val="002977A6"/>
    <w:rsid w:val="0029784A"/>
    <w:rsid w:val="0029797D"/>
    <w:rsid w:val="00297C4F"/>
    <w:rsid w:val="002A0028"/>
    <w:rsid w:val="002A0063"/>
    <w:rsid w:val="002A00B4"/>
    <w:rsid w:val="002A1204"/>
    <w:rsid w:val="002A1374"/>
    <w:rsid w:val="002A1989"/>
    <w:rsid w:val="002A1D42"/>
    <w:rsid w:val="002A2399"/>
    <w:rsid w:val="002A278D"/>
    <w:rsid w:val="002A27D2"/>
    <w:rsid w:val="002A28C9"/>
    <w:rsid w:val="002A29ED"/>
    <w:rsid w:val="002A2EB7"/>
    <w:rsid w:val="002A3192"/>
    <w:rsid w:val="002A31D4"/>
    <w:rsid w:val="002A3331"/>
    <w:rsid w:val="002A3459"/>
    <w:rsid w:val="002A376B"/>
    <w:rsid w:val="002A3837"/>
    <w:rsid w:val="002A3CC4"/>
    <w:rsid w:val="002A3D41"/>
    <w:rsid w:val="002A45B5"/>
    <w:rsid w:val="002A471F"/>
    <w:rsid w:val="002A49B1"/>
    <w:rsid w:val="002A4D78"/>
    <w:rsid w:val="002A50BD"/>
    <w:rsid w:val="002A5351"/>
    <w:rsid w:val="002A575F"/>
    <w:rsid w:val="002A587F"/>
    <w:rsid w:val="002A58C0"/>
    <w:rsid w:val="002A5940"/>
    <w:rsid w:val="002A5C20"/>
    <w:rsid w:val="002A5D14"/>
    <w:rsid w:val="002A5D53"/>
    <w:rsid w:val="002A6052"/>
    <w:rsid w:val="002A61F3"/>
    <w:rsid w:val="002A6CC8"/>
    <w:rsid w:val="002A6E99"/>
    <w:rsid w:val="002A74AA"/>
    <w:rsid w:val="002A7650"/>
    <w:rsid w:val="002A7F34"/>
    <w:rsid w:val="002B05FD"/>
    <w:rsid w:val="002B0A68"/>
    <w:rsid w:val="002B113E"/>
    <w:rsid w:val="002B1604"/>
    <w:rsid w:val="002B1657"/>
    <w:rsid w:val="002B227E"/>
    <w:rsid w:val="002B232C"/>
    <w:rsid w:val="002B268F"/>
    <w:rsid w:val="002B2721"/>
    <w:rsid w:val="002B2C71"/>
    <w:rsid w:val="002B2CC0"/>
    <w:rsid w:val="002B3258"/>
    <w:rsid w:val="002B364B"/>
    <w:rsid w:val="002B36EC"/>
    <w:rsid w:val="002B3711"/>
    <w:rsid w:val="002B3C99"/>
    <w:rsid w:val="002B3FFB"/>
    <w:rsid w:val="002B444E"/>
    <w:rsid w:val="002B54C6"/>
    <w:rsid w:val="002B58BF"/>
    <w:rsid w:val="002B5EC5"/>
    <w:rsid w:val="002B60CC"/>
    <w:rsid w:val="002B6D97"/>
    <w:rsid w:val="002B6F88"/>
    <w:rsid w:val="002C011D"/>
    <w:rsid w:val="002C030D"/>
    <w:rsid w:val="002C05F0"/>
    <w:rsid w:val="002C0DBC"/>
    <w:rsid w:val="002C1445"/>
    <w:rsid w:val="002C17B2"/>
    <w:rsid w:val="002C1C22"/>
    <w:rsid w:val="002C1ECE"/>
    <w:rsid w:val="002C253F"/>
    <w:rsid w:val="002C28D4"/>
    <w:rsid w:val="002C2C59"/>
    <w:rsid w:val="002C2E6A"/>
    <w:rsid w:val="002C3082"/>
    <w:rsid w:val="002C31F9"/>
    <w:rsid w:val="002C3B75"/>
    <w:rsid w:val="002C3FEB"/>
    <w:rsid w:val="002C4037"/>
    <w:rsid w:val="002C4A85"/>
    <w:rsid w:val="002C4BC3"/>
    <w:rsid w:val="002C4C76"/>
    <w:rsid w:val="002C4CD0"/>
    <w:rsid w:val="002C57B8"/>
    <w:rsid w:val="002C5F7D"/>
    <w:rsid w:val="002C6A51"/>
    <w:rsid w:val="002C6C6A"/>
    <w:rsid w:val="002C711C"/>
    <w:rsid w:val="002C7258"/>
    <w:rsid w:val="002C76E7"/>
    <w:rsid w:val="002C7A81"/>
    <w:rsid w:val="002D0208"/>
    <w:rsid w:val="002D0624"/>
    <w:rsid w:val="002D0690"/>
    <w:rsid w:val="002D113C"/>
    <w:rsid w:val="002D1167"/>
    <w:rsid w:val="002D14A5"/>
    <w:rsid w:val="002D1EF7"/>
    <w:rsid w:val="002D23B8"/>
    <w:rsid w:val="002D2518"/>
    <w:rsid w:val="002D30A9"/>
    <w:rsid w:val="002D3183"/>
    <w:rsid w:val="002D38C2"/>
    <w:rsid w:val="002D412B"/>
    <w:rsid w:val="002D459B"/>
    <w:rsid w:val="002D494F"/>
    <w:rsid w:val="002D5327"/>
    <w:rsid w:val="002D53B6"/>
    <w:rsid w:val="002D5AFA"/>
    <w:rsid w:val="002D5B98"/>
    <w:rsid w:val="002D6040"/>
    <w:rsid w:val="002D6291"/>
    <w:rsid w:val="002D6B9A"/>
    <w:rsid w:val="002D7409"/>
    <w:rsid w:val="002D7702"/>
    <w:rsid w:val="002D7ED4"/>
    <w:rsid w:val="002E03BC"/>
    <w:rsid w:val="002E04F6"/>
    <w:rsid w:val="002E0530"/>
    <w:rsid w:val="002E0945"/>
    <w:rsid w:val="002E0A15"/>
    <w:rsid w:val="002E104E"/>
    <w:rsid w:val="002E1593"/>
    <w:rsid w:val="002E16DE"/>
    <w:rsid w:val="002E1794"/>
    <w:rsid w:val="002E1AB6"/>
    <w:rsid w:val="002E1C53"/>
    <w:rsid w:val="002E1FC1"/>
    <w:rsid w:val="002E241B"/>
    <w:rsid w:val="002E26C1"/>
    <w:rsid w:val="002E2747"/>
    <w:rsid w:val="002E2975"/>
    <w:rsid w:val="002E2B8C"/>
    <w:rsid w:val="002E2BCB"/>
    <w:rsid w:val="002E3479"/>
    <w:rsid w:val="002E3BAA"/>
    <w:rsid w:val="002E47D8"/>
    <w:rsid w:val="002E4813"/>
    <w:rsid w:val="002E4F17"/>
    <w:rsid w:val="002E51FA"/>
    <w:rsid w:val="002E54E5"/>
    <w:rsid w:val="002E56B5"/>
    <w:rsid w:val="002E5905"/>
    <w:rsid w:val="002E5CA8"/>
    <w:rsid w:val="002E5EE0"/>
    <w:rsid w:val="002E5F46"/>
    <w:rsid w:val="002E63C6"/>
    <w:rsid w:val="002E646F"/>
    <w:rsid w:val="002E6829"/>
    <w:rsid w:val="002E6C9C"/>
    <w:rsid w:val="002E6CA4"/>
    <w:rsid w:val="002E7898"/>
    <w:rsid w:val="002E7F03"/>
    <w:rsid w:val="002F02E5"/>
    <w:rsid w:val="002F0353"/>
    <w:rsid w:val="002F03B9"/>
    <w:rsid w:val="002F0CBE"/>
    <w:rsid w:val="002F1368"/>
    <w:rsid w:val="002F1898"/>
    <w:rsid w:val="002F1997"/>
    <w:rsid w:val="002F1C02"/>
    <w:rsid w:val="002F1CE8"/>
    <w:rsid w:val="002F1E30"/>
    <w:rsid w:val="002F1E4D"/>
    <w:rsid w:val="002F262B"/>
    <w:rsid w:val="002F2697"/>
    <w:rsid w:val="002F3A6A"/>
    <w:rsid w:val="002F3B0C"/>
    <w:rsid w:val="002F426F"/>
    <w:rsid w:val="002F43FD"/>
    <w:rsid w:val="002F4848"/>
    <w:rsid w:val="002F49CF"/>
    <w:rsid w:val="002F4AAE"/>
    <w:rsid w:val="002F62E1"/>
    <w:rsid w:val="002F67A2"/>
    <w:rsid w:val="002F683F"/>
    <w:rsid w:val="002F6BB5"/>
    <w:rsid w:val="002F6CD0"/>
    <w:rsid w:val="002F6D1B"/>
    <w:rsid w:val="002F6DAB"/>
    <w:rsid w:val="002F7075"/>
    <w:rsid w:val="002F725B"/>
    <w:rsid w:val="002F7332"/>
    <w:rsid w:val="002F767F"/>
    <w:rsid w:val="002F7A8B"/>
    <w:rsid w:val="00300482"/>
    <w:rsid w:val="0030064B"/>
    <w:rsid w:val="00300D95"/>
    <w:rsid w:val="00301842"/>
    <w:rsid w:val="00301A42"/>
    <w:rsid w:val="00301BDE"/>
    <w:rsid w:val="00301E7C"/>
    <w:rsid w:val="0030249A"/>
    <w:rsid w:val="00302610"/>
    <w:rsid w:val="003027EE"/>
    <w:rsid w:val="00302A3A"/>
    <w:rsid w:val="00302C99"/>
    <w:rsid w:val="0030316E"/>
    <w:rsid w:val="003034A2"/>
    <w:rsid w:val="00303A82"/>
    <w:rsid w:val="00303B3D"/>
    <w:rsid w:val="003045BE"/>
    <w:rsid w:val="00304AB2"/>
    <w:rsid w:val="00304B8B"/>
    <w:rsid w:val="00305220"/>
    <w:rsid w:val="0030539C"/>
    <w:rsid w:val="00305426"/>
    <w:rsid w:val="00305A2A"/>
    <w:rsid w:val="00305B1A"/>
    <w:rsid w:val="00305BCA"/>
    <w:rsid w:val="00306203"/>
    <w:rsid w:val="00306B2D"/>
    <w:rsid w:val="00306D13"/>
    <w:rsid w:val="00306F06"/>
    <w:rsid w:val="003072B6"/>
    <w:rsid w:val="003074A9"/>
    <w:rsid w:val="00307C94"/>
    <w:rsid w:val="0031030C"/>
    <w:rsid w:val="003106A5"/>
    <w:rsid w:val="00310712"/>
    <w:rsid w:val="00312045"/>
    <w:rsid w:val="0031307C"/>
    <w:rsid w:val="00313ED9"/>
    <w:rsid w:val="003146ED"/>
    <w:rsid w:val="00315295"/>
    <w:rsid w:val="00315332"/>
    <w:rsid w:val="003158D3"/>
    <w:rsid w:val="003158F8"/>
    <w:rsid w:val="00315C0A"/>
    <w:rsid w:val="0031632D"/>
    <w:rsid w:val="00316587"/>
    <w:rsid w:val="00316A1D"/>
    <w:rsid w:val="00316BAF"/>
    <w:rsid w:val="00317668"/>
    <w:rsid w:val="0031774E"/>
    <w:rsid w:val="00317877"/>
    <w:rsid w:val="00320185"/>
    <w:rsid w:val="00320430"/>
    <w:rsid w:val="0032058E"/>
    <w:rsid w:val="00320D09"/>
    <w:rsid w:val="0032110F"/>
    <w:rsid w:val="0032191C"/>
    <w:rsid w:val="00321AA9"/>
    <w:rsid w:val="00321C6C"/>
    <w:rsid w:val="00321D46"/>
    <w:rsid w:val="00322009"/>
    <w:rsid w:val="0032214B"/>
    <w:rsid w:val="003223D3"/>
    <w:rsid w:val="00322B8D"/>
    <w:rsid w:val="00323622"/>
    <w:rsid w:val="003236DB"/>
    <w:rsid w:val="00323934"/>
    <w:rsid w:val="00324257"/>
    <w:rsid w:val="00325B26"/>
    <w:rsid w:val="00325FD9"/>
    <w:rsid w:val="003261FC"/>
    <w:rsid w:val="0032652D"/>
    <w:rsid w:val="0032747C"/>
    <w:rsid w:val="0032751A"/>
    <w:rsid w:val="00327808"/>
    <w:rsid w:val="00327BBE"/>
    <w:rsid w:val="00327BBF"/>
    <w:rsid w:val="003300AD"/>
    <w:rsid w:val="00330A6B"/>
    <w:rsid w:val="00330B76"/>
    <w:rsid w:val="00330BED"/>
    <w:rsid w:val="00330C3E"/>
    <w:rsid w:val="00331414"/>
    <w:rsid w:val="00331564"/>
    <w:rsid w:val="00332037"/>
    <w:rsid w:val="003323BF"/>
    <w:rsid w:val="0033255F"/>
    <w:rsid w:val="0033277F"/>
    <w:rsid w:val="00332B08"/>
    <w:rsid w:val="00332C81"/>
    <w:rsid w:val="00333197"/>
    <w:rsid w:val="00333896"/>
    <w:rsid w:val="00333A7D"/>
    <w:rsid w:val="0033434E"/>
    <w:rsid w:val="00334810"/>
    <w:rsid w:val="003348EB"/>
    <w:rsid w:val="00334C66"/>
    <w:rsid w:val="00335157"/>
    <w:rsid w:val="00335216"/>
    <w:rsid w:val="003355E4"/>
    <w:rsid w:val="00336B81"/>
    <w:rsid w:val="00337138"/>
    <w:rsid w:val="00337907"/>
    <w:rsid w:val="00337B19"/>
    <w:rsid w:val="00337BB0"/>
    <w:rsid w:val="00337F26"/>
    <w:rsid w:val="00340D34"/>
    <w:rsid w:val="003413F1"/>
    <w:rsid w:val="003417D4"/>
    <w:rsid w:val="00341DD1"/>
    <w:rsid w:val="00341FB6"/>
    <w:rsid w:val="003420D7"/>
    <w:rsid w:val="003422AE"/>
    <w:rsid w:val="0034232C"/>
    <w:rsid w:val="00342733"/>
    <w:rsid w:val="00342B59"/>
    <w:rsid w:val="00342FDC"/>
    <w:rsid w:val="00343312"/>
    <w:rsid w:val="00343427"/>
    <w:rsid w:val="00343974"/>
    <w:rsid w:val="003448ED"/>
    <w:rsid w:val="00344917"/>
    <w:rsid w:val="00344C33"/>
    <w:rsid w:val="00345022"/>
    <w:rsid w:val="003452F4"/>
    <w:rsid w:val="0034655A"/>
    <w:rsid w:val="0034667E"/>
    <w:rsid w:val="00346E9F"/>
    <w:rsid w:val="00346F8A"/>
    <w:rsid w:val="0034745F"/>
    <w:rsid w:val="003474F0"/>
    <w:rsid w:val="003476AF"/>
    <w:rsid w:val="00347B1E"/>
    <w:rsid w:val="00350030"/>
    <w:rsid w:val="003503A3"/>
    <w:rsid w:val="003504CB"/>
    <w:rsid w:val="003505C1"/>
    <w:rsid w:val="00350739"/>
    <w:rsid w:val="003519B1"/>
    <w:rsid w:val="0035320D"/>
    <w:rsid w:val="00353494"/>
    <w:rsid w:val="0035415F"/>
    <w:rsid w:val="003541B8"/>
    <w:rsid w:val="00354731"/>
    <w:rsid w:val="00354908"/>
    <w:rsid w:val="00354BB9"/>
    <w:rsid w:val="003552AF"/>
    <w:rsid w:val="003554BA"/>
    <w:rsid w:val="003554F6"/>
    <w:rsid w:val="003559EE"/>
    <w:rsid w:val="00356047"/>
    <w:rsid w:val="00356427"/>
    <w:rsid w:val="0035690A"/>
    <w:rsid w:val="00356D1F"/>
    <w:rsid w:val="00357370"/>
    <w:rsid w:val="003603A4"/>
    <w:rsid w:val="003604D3"/>
    <w:rsid w:val="0036091C"/>
    <w:rsid w:val="00360C1F"/>
    <w:rsid w:val="00361D98"/>
    <w:rsid w:val="00361F6D"/>
    <w:rsid w:val="00362B52"/>
    <w:rsid w:val="00362D4F"/>
    <w:rsid w:val="00362F36"/>
    <w:rsid w:val="0036329F"/>
    <w:rsid w:val="003634CE"/>
    <w:rsid w:val="00363675"/>
    <w:rsid w:val="0036492E"/>
    <w:rsid w:val="00365384"/>
    <w:rsid w:val="003657EB"/>
    <w:rsid w:val="00365C2C"/>
    <w:rsid w:val="0036617C"/>
    <w:rsid w:val="00366A98"/>
    <w:rsid w:val="00366C77"/>
    <w:rsid w:val="00366EAE"/>
    <w:rsid w:val="00366EB6"/>
    <w:rsid w:val="003672AD"/>
    <w:rsid w:val="0036744F"/>
    <w:rsid w:val="00370315"/>
    <w:rsid w:val="00370EC5"/>
    <w:rsid w:val="00371AD6"/>
    <w:rsid w:val="00372302"/>
    <w:rsid w:val="00372ABB"/>
    <w:rsid w:val="00372BB2"/>
    <w:rsid w:val="00372BC0"/>
    <w:rsid w:val="00372D6E"/>
    <w:rsid w:val="00373591"/>
    <w:rsid w:val="00373617"/>
    <w:rsid w:val="00373B5A"/>
    <w:rsid w:val="00374012"/>
    <w:rsid w:val="003743A0"/>
    <w:rsid w:val="00374716"/>
    <w:rsid w:val="003753C1"/>
    <w:rsid w:val="003753ED"/>
    <w:rsid w:val="00375454"/>
    <w:rsid w:val="0037571A"/>
    <w:rsid w:val="003758B3"/>
    <w:rsid w:val="003761C0"/>
    <w:rsid w:val="00376296"/>
    <w:rsid w:val="00376819"/>
    <w:rsid w:val="00376849"/>
    <w:rsid w:val="00376A78"/>
    <w:rsid w:val="00376EE8"/>
    <w:rsid w:val="003776A6"/>
    <w:rsid w:val="003776AF"/>
    <w:rsid w:val="00377ED5"/>
    <w:rsid w:val="0038018C"/>
    <w:rsid w:val="003801F4"/>
    <w:rsid w:val="00380296"/>
    <w:rsid w:val="00380421"/>
    <w:rsid w:val="00380535"/>
    <w:rsid w:val="00380861"/>
    <w:rsid w:val="00380AEB"/>
    <w:rsid w:val="00380D86"/>
    <w:rsid w:val="003813EF"/>
    <w:rsid w:val="003813FA"/>
    <w:rsid w:val="00381C74"/>
    <w:rsid w:val="00381D1B"/>
    <w:rsid w:val="00381F75"/>
    <w:rsid w:val="0038272B"/>
    <w:rsid w:val="0038389A"/>
    <w:rsid w:val="00383ECE"/>
    <w:rsid w:val="00383FFD"/>
    <w:rsid w:val="0038445C"/>
    <w:rsid w:val="00384555"/>
    <w:rsid w:val="003847FF"/>
    <w:rsid w:val="00384830"/>
    <w:rsid w:val="003856A8"/>
    <w:rsid w:val="00385800"/>
    <w:rsid w:val="00385CAD"/>
    <w:rsid w:val="0038602C"/>
    <w:rsid w:val="003861BD"/>
    <w:rsid w:val="0038654A"/>
    <w:rsid w:val="00386F80"/>
    <w:rsid w:val="0038736D"/>
    <w:rsid w:val="00387C48"/>
    <w:rsid w:val="00387D5F"/>
    <w:rsid w:val="00387F8F"/>
    <w:rsid w:val="00390155"/>
    <w:rsid w:val="003905FF"/>
    <w:rsid w:val="00390CCE"/>
    <w:rsid w:val="0039199F"/>
    <w:rsid w:val="00391D6F"/>
    <w:rsid w:val="003927CB"/>
    <w:rsid w:val="0039283F"/>
    <w:rsid w:val="00392AD5"/>
    <w:rsid w:val="00392DC8"/>
    <w:rsid w:val="00392FAB"/>
    <w:rsid w:val="00394032"/>
    <w:rsid w:val="0039429F"/>
    <w:rsid w:val="00394C49"/>
    <w:rsid w:val="003954A0"/>
    <w:rsid w:val="00395796"/>
    <w:rsid w:val="003957E3"/>
    <w:rsid w:val="003958A5"/>
    <w:rsid w:val="00395A0D"/>
    <w:rsid w:val="00395AFF"/>
    <w:rsid w:val="00396563"/>
    <w:rsid w:val="003969CD"/>
    <w:rsid w:val="00396A7F"/>
    <w:rsid w:val="0039728A"/>
    <w:rsid w:val="003972D4"/>
    <w:rsid w:val="00397761"/>
    <w:rsid w:val="003A04B2"/>
    <w:rsid w:val="003A0796"/>
    <w:rsid w:val="003A08CE"/>
    <w:rsid w:val="003A0C99"/>
    <w:rsid w:val="003A0E92"/>
    <w:rsid w:val="003A1B66"/>
    <w:rsid w:val="003A1EA9"/>
    <w:rsid w:val="003A2132"/>
    <w:rsid w:val="003A2625"/>
    <w:rsid w:val="003A363B"/>
    <w:rsid w:val="003A3DF5"/>
    <w:rsid w:val="003A40CE"/>
    <w:rsid w:val="003A40EB"/>
    <w:rsid w:val="003A41BA"/>
    <w:rsid w:val="003A474E"/>
    <w:rsid w:val="003A4C24"/>
    <w:rsid w:val="003A50D2"/>
    <w:rsid w:val="003A53B9"/>
    <w:rsid w:val="003A5AD5"/>
    <w:rsid w:val="003A5F13"/>
    <w:rsid w:val="003A5F2B"/>
    <w:rsid w:val="003A5FDC"/>
    <w:rsid w:val="003A6043"/>
    <w:rsid w:val="003A6227"/>
    <w:rsid w:val="003A64E5"/>
    <w:rsid w:val="003A6802"/>
    <w:rsid w:val="003A687F"/>
    <w:rsid w:val="003A6AAF"/>
    <w:rsid w:val="003A6D93"/>
    <w:rsid w:val="003A72A0"/>
    <w:rsid w:val="003A72D5"/>
    <w:rsid w:val="003A7762"/>
    <w:rsid w:val="003A7CAA"/>
    <w:rsid w:val="003B03EF"/>
    <w:rsid w:val="003B08E9"/>
    <w:rsid w:val="003B0ACB"/>
    <w:rsid w:val="003B0E0F"/>
    <w:rsid w:val="003B119E"/>
    <w:rsid w:val="003B155F"/>
    <w:rsid w:val="003B1C90"/>
    <w:rsid w:val="003B2267"/>
    <w:rsid w:val="003B287D"/>
    <w:rsid w:val="003B2B75"/>
    <w:rsid w:val="003B3E0B"/>
    <w:rsid w:val="003B4384"/>
    <w:rsid w:val="003B4E53"/>
    <w:rsid w:val="003B4F85"/>
    <w:rsid w:val="003B5151"/>
    <w:rsid w:val="003B5B30"/>
    <w:rsid w:val="003B5E0F"/>
    <w:rsid w:val="003B616A"/>
    <w:rsid w:val="003B6368"/>
    <w:rsid w:val="003B6774"/>
    <w:rsid w:val="003B6984"/>
    <w:rsid w:val="003B6B4F"/>
    <w:rsid w:val="003B715F"/>
    <w:rsid w:val="003B73DE"/>
    <w:rsid w:val="003B74AA"/>
    <w:rsid w:val="003B7600"/>
    <w:rsid w:val="003B7788"/>
    <w:rsid w:val="003B7A14"/>
    <w:rsid w:val="003C0081"/>
    <w:rsid w:val="003C01B0"/>
    <w:rsid w:val="003C04DF"/>
    <w:rsid w:val="003C06F5"/>
    <w:rsid w:val="003C09AA"/>
    <w:rsid w:val="003C0E23"/>
    <w:rsid w:val="003C11DF"/>
    <w:rsid w:val="003C1AAE"/>
    <w:rsid w:val="003C1CF4"/>
    <w:rsid w:val="003C1FCE"/>
    <w:rsid w:val="003C2290"/>
    <w:rsid w:val="003C2493"/>
    <w:rsid w:val="003C2F08"/>
    <w:rsid w:val="003C3004"/>
    <w:rsid w:val="003C3870"/>
    <w:rsid w:val="003C39DD"/>
    <w:rsid w:val="003C3B4B"/>
    <w:rsid w:val="003C3B5E"/>
    <w:rsid w:val="003C47AC"/>
    <w:rsid w:val="003C4B75"/>
    <w:rsid w:val="003C4BD5"/>
    <w:rsid w:val="003C4E83"/>
    <w:rsid w:val="003C549D"/>
    <w:rsid w:val="003C5E98"/>
    <w:rsid w:val="003C6784"/>
    <w:rsid w:val="003C6A30"/>
    <w:rsid w:val="003C6D06"/>
    <w:rsid w:val="003C6D18"/>
    <w:rsid w:val="003C6F6E"/>
    <w:rsid w:val="003C76A8"/>
    <w:rsid w:val="003C77B7"/>
    <w:rsid w:val="003C7ADC"/>
    <w:rsid w:val="003C7CDE"/>
    <w:rsid w:val="003D0710"/>
    <w:rsid w:val="003D0E20"/>
    <w:rsid w:val="003D1241"/>
    <w:rsid w:val="003D14E2"/>
    <w:rsid w:val="003D1E11"/>
    <w:rsid w:val="003D1E6C"/>
    <w:rsid w:val="003D241E"/>
    <w:rsid w:val="003D27D4"/>
    <w:rsid w:val="003D2944"/>
    <w:rsid w:val="003D2E30"/>
    <w:rsid w:val="003D314E"/>
    <w:rsid w:val="003D3A0A"/>
    <w:rsid w:val="003D3C71"/>
    <w:rsid w:val="003D42DC"/>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696"/>
    <w:rsid w:val="003E0A4D"/>
    <w:rsid w:val="003E0CA6"/>
    <w:rsid w:val="003E10F4"/>
    <w:rsid w:val="003E12BC"/>
    <w:rsid w:val="003E1971"/>
    <w:rsid w:val="003E1D00"/>
    <w:rsid w:val="003E2B27"/>
    <w:rsid w:val="003E2F64"/>
    <w:rsid w:val="003E3241"/>
    <w:rsid w:val="003E325F"/>
    <w:rsid w:val="003E389F"/>
    <w:rsid w:val="003E38A4"/>
    <w:rsid w:val="003E3DDE"/>
    <w:rsid w:val="003E3E0F"/>
    <w:rsid w:val="003E4137"/>
    <w:rsid w:val="003E4901"/>
    <w:rsid w:val="003E4E6C"/>
    <w:rsid w:val="003E5008"/>
    <w:rsid w:val="003E57AF"/>
    <w:rsid w:val="003E57F6"/>
    <w:rsid w:val="003E5D4F"/>
    <w:rsid w:val="003E6623"/>
    <w:rsid w:val="003E6D46"/>
    <w:rsid w:val="003E71DD"/>
    <w:rsid w:val="003E7A7A"/>
    <w:rsid w:val="003F07EF"/>
    <w:rsid w:val="003F08CE"/>
    <w:rsid w:val="003F0AD0"/>
    <w:rsid w:val="003F1042"/>
    <w:rsid w:val="003F10D3"/>
    <w:rsid w:val="003F1354"/>
    <w:rsid w:val="003F2271"/>
    <w:rsid w:val="003F2683"/>
    <w:rsid w:val="003F2993"/>
    <w:rsid w:val="003F2F6F"/>
    <w:rsid w:val="003F35DE"/>
    <w:rsid w:val="003F378B"/>
    <w:rsid w:val="003F37EA"/>
    <w:rsid w:val="003F48B5"/>
    <w:rsid w:val="003F4B93"/>
    <w:rsid w:val="003F5640"/>
    <w:rsid w:val="003F60E8"/>
    <w:rsid w:val="003F62DA"/>
    <w:rsid w:val="003F6AFA"/>
    <w:rsid w:val="003F6D53"/>
    <w:rsid w:val="003F6E4A"/>
    <w:rsid w:val="003F7AC1"/>
    <w:rsid w:val="003F7C78"/>
    <w:rsid w:val="00400388"/>
    <w:rsid w:val="004003C3"/>
    <w:rsid w:val="004005E0"/>
    <w:rsid w:val="004009F9"/>
    <w:rsid w:val="00401941"/>
    <w:rsid w:val="00401BFF"/>
    <w:rsid w:val="00402212"/>
    <w:rsid w:val="004023AA"/>
    <w:rsid w:val="004029CD"/>
    <w:rsid w:val="00402D1B"/>
    <w:rsid w:val="00402D1C"/>
    <w:rsid w:val="004030B9"/>
    <w:rsid w:val="0040367D"/>
    <w:rsid w:val="00404669"/>
    <w:rsid w:val="004048F2"/>
    <w:rsid w:val="00404D50"/>
    <w:rsid w:val="00404FF6"/>
    <w:rsid w:val="004051DF"/>
    <w:rsid w:val="00405240"/>
    <w:rsid w:val="00405413"/>
    <w:rsid w:val="0040556F"/>
    <w:rsid w:val="00405684"/>
    <w:rsid w:val="004057B9"/>
    <w:rsid w:val="0040585D"/>
    <w:rsid w:val="00405F92"/>
    <w:rsid w:val="00406008"/>
    <w:rsid w:val="0040660B"/>
    <w:rsid w:val="004069DD"/>
    <w:rsid w:val="00407E22"/>
    <w:rsid w:val="00410276"/>
    <w:rsid w:val="0041032B"/>
    <w:rsid w:val="0041037E"/>
    <w:rsid w:val="004103CD"/>
    <w:rsid w:val="004106B5"/>
    <w:rsid w:val="004107E1"/>
    <w:rsid w:val="00410D94"/>
    <w:rsid w:val="004114F6"/>
    <w:rsid w:val="0041182A"/>
    <w:rsid w:val="00411AB4"/>
    <w:rsid w:val="00411DCE"/>
    <w:rsid w:val="00412550"/>
    <w:rsid w:val="0041263D"/>
    <w:rsid w:val="004126FA"/>
    <w:rsid w:val="00413762"/>
    <w:rsid w:val="004139F9"/>
    <w:rsid w:val="00413D96"/>
    <w:rsid w:val="004140D8"/>
    <w:rsid w:val="004141A3"/>
    <w:rsid w:val="00414486"/>
    <w:rsid w:val="0041476C"/>
    <w:rsid w:val="004150A0"/>
    <w:rsid w:val="00415356"/>
    <w:rsid w:val="004155A3"/>
    <w:rsid w:val="00415E34"/>
    <w:rsid w:val="004160F5"/>
    <w:rsid w:val="0041630D"/>
    <w:rsid w:val="00416B0E"/>
    <w:rsid w:val="004173EC"/>
    <w:rsid w:val="00417465"/>
    <w:rsid w:val="00417567"/>
    <w:rsid w:val="00417737"/>
    <w:rsid w:val="0041782F"/>
    <w:rsid w:val="00417DFC"/>
    <w:rsid w:val="004200FE"/>
    <w:rsid w:val="004203C2"/>
    <w:rsid w:val="00420739"/>
    <w:rsid w:val="00420E2B"/>
    <w:rsid w:val="00421135"/>
    <w:rsid w:val="00421A80"/>
    <w:rsid w:val="00421EFB"/>
    <w:rsid w:val="0042209F"/>
    <w:rsid w:val="00422491"/>
    <w:rsid w:val="004225E5"/>
    <w:rsid w:val="00422633"/>
    <w:rsid w:val="004226C8"/>
    <w:rsid w:val="00422FAA"/>
    <w:rsid w:val="00423174"/>
    <w:rsid w:val="00423899"/>
    <w:rsid w:val="00423FB4"/>
    <w:rsid w:val="004240F5"/>
    <w:rsid w:val="00424100"/>
    <w:rsid w:val="0042476D"/>
    <w:rsid w:val="004250DA"/>
    <w:rsid w:val="004250ED"/>
    <w:rsid w:val="004251B5"/>
    <w:rsid w:val="00425E09"/>
    <w:rsid w:val="00425F97"/>
    <w:rsid w:val="00426652"/>
    <w:rsid w:val="00426868"/>
    <w:rsid w:val="00426DBD"/>
    <w:rsid w:val="00426F50"/>
    <w:rsid w:val="00426FF4"/>
    <w:rsid w:val="00427BD1"/>
    <w:rsid w:val="00427DCA"/>
    <w:rsid w:val="004303EF"/>
    <w:rsid w:val="00430443"/>
    <w:rsid w:val="00430A70"/>
    <w:rsid w:val="00430B9B"/>
    <w:rsid w:val="00430EE4"/>
    <w:rsid w:val="00430F82"/>
    <w:rsid w:val="00431466"/>
    <w:rsid w:val="004315C5"/>
    <w:rsid w:val="00431C22"/>
    <w:rsid w:val="004320CF"/>
    <w:rsid w:val="00432288"/>
    <w:rsid w:val="00432452"/>
    <w:rsid w:val="004324DF"/>
    <w:rsid w:val="0043262D"/>
    <w:rsid w:val="00432653"/>
    <w:rsid w:val="004326A7"/>
    <w:rsid w:val="00432C05"/>
    <w:rsid w:val="00432D91"/>
    <w:rsid w:val="00432FE0"/>
    <w:rsid w:val="004337F4"/>
    <w:rsid w:val="004337FE"/>
    <w:rsid w:val="00433F34"/>
    <w:rsid w:val="00434826"/>
    <w:rsid w:val="004354C7"/>
    <w:rsid w:val="0043563D"/>
    <w:rsid w:val="004357A3"/>
    <w:rsid w:val="004358CD"/>
    <w:rsid w:val="0043622B"/>
    <w:rsid w:val="004368A3"/>
    <w:rsid w:val="00436D3B"/>
    <w:rsid w:val="00436D6E"/>
    <w:rsid w:val="00437022"/>
    <w:rsid w:val="00437228"/>
    <w:rsid w:val="004372A7"/>
    <w:rsid w:val="00437475"/>
    <w:rsid w:val="004378BD"/>
    <w:rsid w:val="0044029E"/>
    <w:rsid w:val="004406EF"/>
    <w:rsid w:val="0044074E"/>
    <w:rsid w:val="00440783"/>
    <w:rsid w:val="004408D9"/>
    <w:rsid w:val="00440A14"/>
    <w:rsid w:val="00441149"/>
    <w:rsid w:val="00441893"/>
    <w:rsid w:val="00441CFC"/>
    <w:rsid w:val="004424B4"/>
    <w:rsid w:val="00442524"/>
    <w:rsid w:val="00442F44"/>
    <w:rsid w:val="00443401"/>
    <w:rsid w:val="004434C8"/>
    <w:rsid w:val="00443AA2"/>
    <w:rsid w:val="00443BFB"/>
    <w:rsid w:val="00443DA3"/>
    <w:rsid w:val="0044450C"/>
    <w:rsid w:val="00444580"/>
    <w:rsid w:val="00444685"/>
    <w:rsid w:val="00444A0B"/>
    <w:rsid w:val="00444A98"/>
    <w:rsid w:val="00444F76"/>
    <w:rsid w:val="00445143"/>
    <w:rsid w:val="00445410"/>
    <w:rsid w:val="00445678"/>
    <w:rsid w:val="00446157"/>
    <w:rsid w:val="00446BC1"/>
    <w:rsid w:val="00446D81"/>
    <w:rsid w:val="0044712F"/>
    <w:rsid w:val="004473A3"/>
    <w:rsid w:val="00447623"/>
    <w:rsid w:val="00447C5A"/>
    <w:rsid w:val="00447DF3"/>
    <w:rsid w:val="004500E0"/>
    <w:rsid w:val="004501E9"/>
    <w:rsid w:val="00451066"/>
    <w:rsid w:val="00451238"/>
    <w:rsid w:val="004513FC"/>
    <w:rsid w:val="0045151B"/>
    <w:rsid w:val="0045162E"/>
    <w:rsid w:val="00451BD7"/>
    <w:rsid w:val="004523AC"/>
    <w:rsid w:val="004529E7"/>
    <w:rsid w:val="00452BF9"/>
    <w:rsid w:val="0045300C"/>
    <w:rsid w:val="00453197"/>
    <w:rsid w:val="004533FD"/>
    <w:rsid w:val="00453E79"/>
    <w:rsid w:val="00454806"/>
    <w:rsid w:val="0045519E"/>
    <w:rsid w:val="004551A4"/>
    <w:rsid w:val="0045525E"/>
    <w:rsid w:val="004558D9"/>
    <w:rsid w:val="00455ADB"/>
    <w:rsid w:val="00455F69"/>
    <w:rsid w:val="0045637A"/>
    <w:rsid w:val="0045672F"/>
    <w:rsid w:val="00456B4F"/>
    <w:rsid w:val="00456EA1"/>
    <w:rsid w:val="004570C0"/>
    <w:rsid w:val="00457330"/>
    <w:rsid w:val="00457C4E"/>
    <w:rsid w:val="00457C79"/>
    <w:rsid w:val="00457E9E"/>
    <w:rsid w:val="00457EFD"/>
    <w:rsid w:val="004602B2"/>
    <w:rsid w:val="00460301"/>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32D"/>
    <w:rsid w:val="00464515"/>
    <w:rsid w:val="00464A3F"/>
    <w:rsid w:val="00464BCB"/>
    <w:rsid w:val="00464C50"/>
    <w:rsid w:val="00464CAC"/>
    <w:rsid w:val="0046506E"/>
    <w:rsid w:val="004653AD"/>
    <w:rsid w:val="00465C77"/>
    <w:rsid w:val="00465E93"/>
    <w:rsid w:val="004664FB"/>
    <w:rsid w:val="00466CB5"/>
    <w:rsid w:val="00466D29"/>
    <w:rsid w:val="00466D49"/>
    <w:rsid w:val="00466DBC"/>
    <w:rsid w:val="00467629"/>
    <w:rsid w:val="004701D5"/>
    <w:rsid w:val="00470224"/>
    <w:rsid w:val="004702D9"/>
    <w:rsid w:val="00470BB5"/>
    <w:rsid w:val="00471098"/>
    <w:rsid w:val="00471164"/>
    <w:rsid w:val="00471165"/>
    <w:rsid w:val="0047196C"/>
    <w:rsid w:val="00471E4D"/>
    <w:rsid w:val="00472C39"/>
    <w:rsid w:val="004737D1"/>
    <w:rsid w:val="004737D2"/>
    <w:rsid w:val="00473B15"/>
    <w:rsid w:val="00473DCB"/>
    <w:rsid w:val="00473E92"/>
    <w:rsid w:val="00474126"/>
    <w:rsid w:val="00474436"/>
    <w:rsid w:val="0047462E"/>
    <w:rsid w:val="00474677"/>
    <w:rsid w:val="00474C59"/>
    <w:rsid w:val="00475198"/>
    <w:rsid w:val="00475DEC"/>
    <w:rsid w:val="00475F88"/>
    <w:rsid w:val="00476253"/>
    <w:rsid w:val="00476687"/>
    <w:rsid w:val="00476B5E"/>
    <w:rsid w:val="004772C3"/>
    <w:rsid w:val="0047758B"/>
    <w:rsid w:val="00477FF4"/>
    <w:rsid w:val="00480022"/>
    <w:rsid w:val="004808E7"/>
    <w:rsid w:val="00480CE2"/>
    <w:rsid w:val="00480F5A"/>
    <w:rsid w:val="004810DF"/>
    <w:rsid w:val="004814DF"/>
    <w:rsid w:val="00481D06"/>
    <w:rsid w:val="00481EEB"/>
    <w:rsid w:val="00482558"/>
    <w:rsid w:val="0048263A"/>
    <w:rsid w:val="00482FED"/>
    <w:rsid w:val="00483050"/>
    <w:rsid w:val="00483580"/>
    <w:rsid w:val="00483C3F"/>
    <w:rsid w:val="00483D62"/>
    <w:rsid w:val="00484723"/>
    <w:rsid w:val="004852F4"/>
    <w:rsid w:val="00485301"/>
    <w:rsid w:val="00485470"/>
    <w:rsid w:val="0048559A"/>
    <w:rsid w:val="004858CA"/>
    <w:rsid w:val="00486171"/>
    <w:rsid w:val="00486226"/>
    <w:rsid w:val="004864D0"/>
    <w:rsid w:val="00486B06"/>
    <w:rsid w:val="004870F2"/>
    <w:rsid w:val="0048787B"/>
    <w:rsid w:val="0048795A"/>
    <w:rsid w:val="00487B8F"/>
    <w:rsid w:val="00490994"/>
    <w:rsid w:val="00491C78"/>
    <w:rsid w:val="0049264F"/>
    <w:rsid w:val="00492688"/>
    <w:rsid w:val="00492BC0"/>
    <w:rsid w:val="00492E3F"/>
    <w:rsid w:val="00493226"/>
    <w:rsid w:val="004938BB"/>
    <w:rsid w:val="004939FC"/>
    <w:rsid w:val="00494174"/>
    <w:rsid w:val="004943E8"/>
    <w:rsid w:val="00494731"/>
    <w:rsid w:val="00494A5D"/>
    <w:rsid w:val="00494AC3"/>
    <w:rsid w:val="00494CC5"/>
    <w:rsid w:val="00495160"/>
    <w:rsid w:val="004951B9"/>
    <w:rsid w:val="004953BD"/>
    <w:rsid w:val="00495616"/>
    <w:rsid w:val="0049585A"/>
    <w:rsid w:val="00495C30"/>
    <w:rsid w:val="00496CB1"/>
    <w:rsid w:val="00496D4A"/>
    <w:rsid w:val="00496FBD"/>
    <w:rsid w:val="004972E8"/>
    <w:rsid w:val="00497F5A"/>
    <w:rsid w:val="004A10B1"/>
    <w:rsid w:val="004A13E9"/>
    <w:rsid w:val="004A14F8"/>
    <w:rsid w:val="004A1625"/>
    <w:rsid w:val="004A1A2F"/>
    <w:rsid w:val="004A1CB2"/>
    <w:rsid w:val="004A1F01"/>
    <w:rsid w:val="004A20CC"/>
    <w:rsid w:val="004A2476"/>
    <w:rsid w:val="004A2921"/>
    <w:rsid w:val="004A2F7B"/>
    <w:rsid w:val="004A37CF"/>
    <w:rsid w:val="004A3885"/>
    <w:rsid w:val="004A3E53"/>
    <w:rsid w:val="004A4205"/>
    <w:rsid w:val="004A4312"/>
    <w:rsid w:val="004A4545"/>
    <w:rsid w:val="004A585F"/>
    <w:rsid w:val="004A628D"/>
    <w:rsid w:val="004A697D"/>
    <w:rsid w:val="004A748E"/>
    <w:rsid w:val="004B0103"/>
    <w:rsid w:val="004B016B"/>
    <w:rsid w:val="004B067C"/>
    <w:rsid w:val="004B088A"/>
    <w:rsid w:val="004B0C5E"/>
    <w:rsid w:val="004B0D67"/>
    <w:rsid w:val="004B1135"/>
    <w:rsid w:val="004B129E"/>
    <w:rsid w:val="004B15F1"/>
    <w:rsid w:val="004B178D"/>
    <w:rsid w:val="004B1A2E"/>
    <w:rsid w:val="004B272B"/>
    <w:rsid w:val="004B27B1"/>
    <w:rsid w:val="004B29F4"/>
    <w:rsid w:val="004B2A62"/>
    <w:rsid w:val="004B2DBD"/>
    <w:rsid w:val="004B3E14"/>
    <w:rsid w:val="004B41E5"/>
    <w:rsid w:val="004B4236"/>
    <w:rsid w:val="004B43E6"/>
    <w:rsid w:val="004B4552"/>
    <w:rsid w:val="004B4C17"/>
    <w:rsid w:val="004B5048"/>
    <w:rsid w:val="004B5174"/>
    <w:rsid w:val="004B5B22"/>
    <w:rsid w:val="004B5E36"/>
    <w:rsid w:val="004B5EDB"/>
    <w:rsid w:val="004B645B"/>
    <w:rsid w:val="004B66B8"/>
    <w:rsid w:val="004B678C"/>
    <w:rsid w:val="004B697A"/>
    <w:rsid w:val="004B6C0A"/>
    <w:rsid w:val="004B6DBB"/>
    <w:rsid w:val="004B71DD"/>
    <w:rsid w:val="004B7550"/>
    <w:rsid w:val="004B763D"/>
    <w:rsid w:val="004B77F0"/>
    <w:rsid w:val="004B787B"/>
    <w:rsid w:val="004B7880"/>
    <w:rsid w:val="004B78AF"/>
    <w:rsid w:val="004B78CF"/>
    <w:rsid w:val="004B7938"/>
    <w:rsid w:val="004B79BC"/>
    <w:rsid w:val="004C0EA3"/>
    <w:rsid w:val="004C1A9F"/>
    <w:rsid w:val="004C1C2A"/>
    <w:rsid w:val="004C223F"/>
    <w:rsid w:val="004C28C9"/>
    <w:rsid w:val="004C2BE7"/>
    <w:rsid w:val="004C2D38"/>
    <w:rsid w:val="004C3466"/>
    <w:rsid w:val="004C3469"/>
    <w:rsid w:val="004C35D9"/>
    <w:rsid w:val="004C38CB"/>
    <w:rsid w:val="004C393C"/>
    <w:rsid w:val="004C3D06"/>
    <w:rsid w:val="004C4475"/>
    <w:rsid w:val="004C4CED"/>
    <w:rsid w:val="004C4EC9"/>
    <w:rsid w:val="004C4F20"/>
    <w:rsid w:val="004C53E1"/>
    <w:rsid w:val="004C5954"/>
    <w:rsid w:val="004C64B7"/>
    <w:rsid w:val="004C67D6"/>
    <w:rsid w:val="004C7255"/>
    <w:rsid w:val="004C7341"/>
    <w:rsid w:val="004C758F"/>
    <w:rsid w:val="004C793F"/>
    <w:rsid w:val="004C7A1B"/>
    <w:rsid w:val="004C7A80"/>
    <w:rsid w:val="004D078F"/>
    <w:rsid w:val="004D0B06"/>
    <w:rsid w:val="004D0B90"/>
    <w:rsid w:val="004D0E02"/>
    <w:rsid w:val="004D0F25"/>
    <w:rsid w:val="004D1031"/>
    <w:rsid w:val="004D10A1"/>
    <w:rsid w:val="004D1421"/>
    <w:rsid w:val="004D1B11"/>
    <w:rsid w:val="004D1D72"/>
    <w:rsid w:val="004D1DC6"/>
    <w:rsid w:val="004D223D"/>
    <w:rsid w:val="004D2951"/>
    <w:rsid w:val="004D32E3"/>
    <w:rsid w:val="004D3534"/>
    <w:rsid w:val="004D3BD0"/>
    <w:rsid w:val="004D3DCA"/>
    <w:rsid w:val="004D48B0"/>
    <w:rsid w:val="004D4C67"/>
    <w:rsid w:val="004D4D62"/>
    <w:rsid w:val="004D58DD"/>
    <w:rsid w:val="004D5A33"/>
    <w:rsid w:val="004D5E29"/>
    <w:rsid w:val="004D5EE6"/>
    <w:rsid w:val="004D685A"/>
    <w:rsid w:val="004D6C4F"/>
    <w:rsid w:val="004D7BF3"/>
    <w:rsid w:val="004D7F64"/>
    <w:rsid w:val="004E00E5"/>
    <w:rsid w:val="004E04E5"/>
    <w:rsid w:val="004E0B12"/>
    <w:rsid w:val="004E14C4"/>
    <w:rsid w:val="004E1A0B"/>
    <w:rsid w:val="004E1DF2"/>
    <w:rsid w:val="004E1E3A"/>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57D"/>
    <w:rsid w:val="004E496C"/>
    <w:rsid w:val="004E4A8E"/>
    <w:rsid w:val="004E4E2B"/>
    <w:rsid w:val="004E5B19"/>
    <w:rsid w:val="004E5E51"/>
    <w:rsid w:val="004E6135"/>
    <w:rsid w:val="004E61AB"/>
    <w:rsid w:val="004E6733"/>
    <w:rsid w:val="004E75F5"/>
    <w:rsid w:val="004E7624"/>
    <w:rsid w:val="004E7A87"/>
    <w:rsid w:val="004E7D11"/>
    <w:rsid w:val="004F0279"/>
    <w:rsid w:val="004F071A"/>
    <w:rsid w:val="004F0A6F"/>
    <w:rsid w:val="004F0B4C"/>
    <w:rsid w:val="004F0FFD"/>
    <w:rsid w:val="004F1538"/>
    <w:rsid w:val="004F15A4"/>
    <w:rsid w:val="004F171C"/>
    <w:rsid w:val="004F214A"/>
    <w:rsid w:val="004F220D"/>
    <w:rsid w:val="004F22A7"/>
    <w:rsid w:val="004F2FBB"/>
    <w:rsid w:val="004F355C"/>
    <w:rsid w:val="004F3EB5"/>
    <w:rsid w:val="004F3EDC"/>
    <w:rsid w:val="004F4573"/>
    <w:rsid w:val="004F46EB"/>
    <w:rsid w:val="004F472D"/>
    <w:rsid w:val="004F48B8"/>
    <w:rsid w:val="004F48D1"/>
    <w:rsid w:val="004F4D3F"/>
    <w:rsid w:val="004F57A1"/>
    <w:rsid w:val="004F5D0C"/>
    <w:rsid w:val="004F6131"/>
    <w:rsid w:val="004F6168"/>
    <w:rsid w:val="004F61D0"/>
    <w:rsid w:val="004F6AD1"/>
    <w:rsid w:val="004F7112"/>
    <w:rsid w:val="004F7AAF"/>
    <w:rsid w:val="005000CF"/>
    <w:rsid w:val="00500344"/>
    <w:rsid w:val="00500ADE"/>
    <w:rsid w:val="00500DBA"/>
    <w:rsid w:val="00501066"/>
    <w:rsid w:val="00501266"/>
    <w:rsid w:val="00502135"/>
    <w:rsid w:val="0050240A"/>
    <w:rsid w:val="00502899"/>
    <w:rsid w:val="00502CC3"/>
    <w:rsid w:val="005038D5"/>
    <w:rsid w:val="00503905"/>
    <w:rsid w:val="00503CB9"/>
    <w:rsid w:val="005040C0"/>
    <w:rsid w:val="00504A44"/>
    <w:rsid w:val="0050502E"/>
    <w:rsid w:val="0050508D"/>
    <w:rsid w:val="005057FB"/>
    <w:rsid w:val="0050668E"/>
    <w:rsid w:val="00506D58"/>
    <w:rsid w:val="00506E52"/>
    <w:rsid w:val="00507DB7"/>
    <w:rsid w:val="00510197"/>
    <w:rsid w:val="0051030D"/>
    <w:rsid w:val="0051061A"/>
    <w:rsid w:val="00510F3D"/>
    <w:rsid w:val="00511762"/>
    <w:rsid w:val="005119D4"/>
    <w:rsid w:val="00511D3D"/>
    <w:rsid w:val="00511E69"/>
    <w:rsid w:val="00511E83"/>
    <w:rsid w:val="0051208F"/>
    <w:rsid w:val="0051225F"/>
    <w:rsid w:val="00512646"/>
    <w:rsid w:val="00512DB8"/>
    <w:rsid w:val="0051300D"/>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1EE"/>
    <w:rsid w:val="00517935"/>
    <w:rsid w:val="005205B2"/>
    <w:rsid w:val="00520659"/>
    <w:rsid w:val="00520727"/>
    <w:rsid w:val="005209E1"/>
    <w:rsid w:val="00520BB7"/>
    <w:rsid w:val="0052105C"/>
    <w:rsid w:val="00521169"/>
    <w:rsid w:val="0052171F"/>
    <w:rsid w:val="005218FC"/>
    <w:rsid w:val="00521A89"/>
    <w:rsid w:val="00521A8F"/>
    <w:rsid w:val="00521DBA"/>
    <w:rsid w:val="00522E8F"/>
    <w:rsid w:val="00523F25"/>
    <w:rsid w:val="005240EB"/>
    <w:rsid w:val="00524638"/>
    <w:rsid w:val="0052473F"/>
    <w:rsid w:val="005255B1"/>
    <w:rsid w:val="00525990"/>
    <w:rsid w:val="00525FB6"/>
    <w:rsid w:val="00526557"/>
    <w:rsid w:val="0052668B"/>
    <w:rsid w:val="005268D1"/>
    <w:rsid w:val="00526C76"/>
    <w:rsid w:val="00526D32"/>
    <w:rsid w:val="005276B9"/>
    <w:rsid w:val="00527D81"/>
    <w:rsid w:val="00527F7F"/>
    <w:rsid w:val="00530275"/>
    <w:rsid w:val="00530512"/>
    <w:rsid w:val="0053084C"/>
    <w:rsid w:val="00530EE6"/>
    <w:rsid w:val="0053101B"/>
    <w:rsid w:val="005327EC"/>
    <w:rsid w:val="0053327A"/>
    <w:rsid w:val="0053329A"/>
    <w:rsid w:val="005333EB"/>
    <w:rsid w:val="005334F8"/>
    <w:rsid w:val="005338C7"/>
    <w:rsid w:val="00533B0B"/>
    <w:rsid w:val="00534833"/>
    <w:rsid w:val="00534AED"/>
    <w:rsid w:val="005354CC"/>
    <w:rsid w:val="00535759"/>
    <w:rsid w:val="00535890"/>
    <w:rsid w:val="00535B77"/>
    <w:rsid w:val="00535C82"/>
    <w:rsid w:val="00535F13"/>
    <w:rsid w:val="00536ABB"/>
    <w:rsid w:val="00536B12"/>
    <w:rsid w:val="00536DA5"/>
    <w:rsid w:val="00537B15"/>
    <w:rsid w:val="00537DCC"/>
    <w:rsid w:val="005402F1"/>
    <w:rsid w:val="0054059C"/>
    <w:rsid w:val="00540792"/>
    <w:rsid w:val="00541F31"/>
    <w:rsid w:val="00541F45"/>
    <w:rsid w:val="005420CD"/>
    <w:rsid w:val="00542341"/>
    <w:rsid w:val="00542412"/>
    <w:rsid w:val="00542D7F"/>
    <w:rsid w:val="00542DC1"/>
    <w:rsid w:val="00543082"/>
    <w:rsid w:val="00543654"/>
    <w:rsid w:val="00543A39"/>
    <w:rsid w:val="005440B6"/>
    <w:rsid w:val="00544659"/>
    <w:rsid w:val="005446EF"/>
    <w:rsid w:val="00544820"/>
    <w:rsid w:val="00544991"/>
    <w:rsid w:val="00544CD5"/>
    <w:rsid w:val="00545589"/>
    <w:rsid w:val="0054563C"/>
    <w:rsid w:val="005458DE"/>
    <w:rsid w:val="00545A31"/>
    <w:rsid w:val="00545DCA"/>
    <w:rsid w:val="00546036"/>
    <w:rsid w:val="00546062"/>
    <w:rsid w:val="0054627D"/>
    <w:rsid w:val="005464DE"/>
    <w:rsid w:val="0054660D"/>
    <w:rsid w:val="005466EE"/>
    <w:rsid w:val="0054676D"/>
    <w:rsid w:val="0054681C"/>
    <w:rsid w:val="00546A3B"/>
    <w:rsid w:val="00546A9A"/>
    <w:rsid w:val="00546B3F"/>
    <w:rsid w:val="00547130"/>
    <w:rsid w:val="0054723C"/>
    <w:rsid w:val="00547428"/>
    <w:rsid w:val="00547612"/>
    <w:rsid w:val="00547F7A"/>
    <w:rsid w:val="00550044"/>
    <w:rsid w:val="0055006E"/>
    <w:rsid w:val="005500EC"/>
    <w:rsid w:val="00550482"/>
    <w:rsid w:val="0055048E"/>
    <w:rsid w:val="005504D4"/>
    <w:rsid w:val="00550D8F"/>
    <w:rsid w:val="00550F5F"/>
    <w:rsid w:val="00550F63"/>
    <w:rsid w:val="005514E1"/>
    <w:rsid w:val="005518A8"/>
    <w:rsid w:val="00551DB1"/>
    <w:rsid w:val="0055229A"/>
    <w:rsid w:val="00552724"/>
    <w:rsid w:val="0055273B"/>
    <w:rsid w:val="00552CD0"/>
    <w:rsid w:val="00553ADC"/>
    <w:rsid w:val="005540EC"/>
    <w:rsid w:val="00554138"/>
    <w:rsid w:val="00554822"/>
    <w:rsid w:val="00554DE9"/>
    <w:rsid w:val="005550BC"/>
    <w:rsid w:val="00555108"/>
    <w:rsid w:val="00555449"/>
    <w:rsid w:val="00555771"/>
    <w:rsid w:val="005557B7"/>
    <w:rsid w:val="00555847"/>
    <w:rsid w:val="00555C48"/>
    <w:rsid w:val="00555F2E"/>
    <w:rsid w:val="00555F74"/>
    <w:rsid w:val="00556380"/>
    <w:rsid w:val="005564CD"/>
    <w:rsid w:val="005570A4"/>
    <w:rsid w:val="005570D7"/>
    <w:rsid w:val="005575DA"/>
    <w:rsid w:val="00560360"/>
    <w:rsid w:val="0056050C"/>
    <w:rsid w:val="005606AD"/>
    <w:rsid w:val="005607FF"/>
    <w:rsid w:val="00560E8D"/>
    <w:rsid w:val="00561390"/>
    <w:rsid w:val="005615AD"/>
    <w:rsid w:val="00561C10"/>
    <w:rsid w:val="00561D0A"/>
    <w:rsid w:val="00561FFB"/>
    <w:rsid w:val="00563097"/>
    <w:rsid w:val="00563182"/>
    <w:rsid w:val="005631B4"/>
    <w:rsid w:val="0056325E"/>
    <w:rsid w:val="0056339D"/>
    <w:rsid w:val="0056384E"/>
    <w:rsid w:val="00563AFB"/>
    <w:rsid w:val="005642D5"/>
    <w:rsid w:val="0056448D"/>
    <w:rsid w:val="0056485C"/>
    <w:rsid w:val="005649CC"/>
    <w:rsid w:val="00564D5F"/>
    <w:rsid w:val="005659A1"/>
    <w:rsid w:val="00565EF8"/>
    <w:rsid w:val="00566AE5"/>
    <w:rsid w:val="00566E11"/>
    <w:rsid w:val="00567938"/>
    <w:rsid w:val="005701D2"/>
    <w:rsid w:val="00570E96"/>
    <w:rsid w:val="00570EEB"/>
    <w:rsid w:val="00570FF7"/>
    <w:rsid w:val="0057134F"/>
    <w:rsid w:val="00571C28"/>
    <w:rsid w:val="005721A5"/>
    <w:rsid w:val="00572554"/>
    <w:rsid w:val="005726A1"/>
    <w:rsid w:val="00572716"/>
    <w:rsid w:val="0057273A"/>
    <w:rsid w:val="00572984"/>
    <w:rsid w:val="00572E56"/>
    <w:rsid w:val="00572FB6"/>
    <w:rsid w:val="00573A84"/>
    <w:rsid w:val="00573EAB"/>
    <w:rsid w:val="005740EF"/>
    <w:rsid w:val="005747B4"/>
    <w:rsid w:val="005749DB"/>
    <w:rsid w:val="005749EF"/>
    <w:rsid w:val="005750A8"/>
    <w:rsid w:val="00575310"/>
    <w:rsid w:val="005757DE"/>
    <w:rsid w:val="00575C43"/>
    <w:rsid w:val="00575CB5"/>
    <w:rsid w:val="00575D4F"/>
    <w:rsid w:val="0057602B"/>
    <w:rsid w:val="00576216"/>
    <w:rsid w:val="005763AF"/>
    <w:rsid w:val="00576E38"/>
    <w:rsid w:val="00576F99"/>
    <w:rsid w:val="00576FCF"/>
    <w:rsid w:val="00577407"/>
    <w:rsid w:val="00577430"/>
    <w:rsid w:val="005774D3"/>
    <w:rsid w:val="0057768B"/>
    <w:rsid w:val="00577FA9"/>
    <w:rsid w:val="005807D8"/>
    <w:rsid w:val="00580871"/>
    <w:rsid w:val="0058112E"/>
    <w:rsid w:val="0058148F"/>
    <w:rsid w:val="005820D4"/>
    <w:rsid w:val="005824A7"/>
    <w:rsid w:val="0058264A"/>
    <w:rsid w:val="0058272E"/>
    <w:rsid w:val="00582CFF"/>
    <w:rsid w:val="00583056"/>
    <w:rsid w:val="005834B2"/>
    <w:rsid w:val="0058389C"/>
    <w:rsid w:val="00583CC1"/>
    <w:rsid w:val="00584C7E"/>
    <w:rsid w:val="00584CFB"/>
    <w:rsid w:val="0058508E"/>
    <w:rsid w:val="00586695"/>
    <w:rsid w:val="00587280"/>
    <w:rsid w:val="005873F8"/>
    <w:rsid w:val="00587462"/>
    <w:rsid w:val="00587B5B"/>
    <w:rsid w:val="00587D29"/>
    <w:rsid w:val="00590278"/>
    <w:rsid w:val="00590299"/>
    <w:rsid w:val="00590656"/>
    <w:rsid w:val="0059151A"/>
    <w:rsid w:val="00591735"/>
    <w:rsid w:val="005919D8"/>
    <w:rsid w:val="00591FC1"/>
    <w:rsid w:val="00592168"/>
    <w:rsid w:val="00592596"/>
    <w:rsid w:val="0059284F"/>
    <w:rsid w:val="00592F89"/>
    <w:rsid w:val="00592F8B"/>
    <w:rsid w:val="0059301C"/>
    <w:rsid w:val="005934D6"/>
    <w:rsid w:val="00593595"/>
    <w:rsid w:val="005936A8"/>
    <w:rsid w:val="005944C3"/>
    <w:rsid w:val="0059526F"/>
    <w:rsid w:val="00595AA6"/>
    <w:rsid w:val="00595AD5"/>
    <w:rsid w:val="00595AED"/>
    <w:rsid w:val="00595ECE"/>
    <w:rsid w:val="005962EB"/>
    <w:rsid w:val="0059643C"/>
    <w:rsid w:val="0059666E"/>
    <w:rsid w:val="00596706"/>
    <w:rsid w:val="00596A5C"/>
    <w:rsid w:val="005976AB"/>
    <w:rsid w:val="005A004A"/>
    <w:rsid w:val="005A0155"/>
    <w:rsid w:val="005A03B6"/>
    <w:rsid w:val="005A0690"/>
    <w:rsid w:val="005A0A19"/>
    <w:rsid w:val="005A15BF"/>
    <w:rsid w:val="005A168B"/>
    <w:rsid w:val="005A241E"/>
    <w:rsid w:val="005A24CE"/>
    <w:rsid w:val="005A2736"/>
    <w:rsid w:val="005A27BD"/>
    <w:rsid w:val="005A296C"/>
    <w:rsid w:val="005A2E0A"/>
    <w:rsid w:val="005A31C6"/>
    <w:rsid w:val="005A3376"/>
    <w:rsid w:val="005A3671"/>
    <w:rsid w:val="005A3877"/>
    <w:rsid w:val="005A3D23"/>
    <w:rsid w:val="005A4072"/>
    <w:rsid w:val="005A41F1"/>
    <w:rsid w:val="005A4221"/>
    <w:rsid w:val="005A439C"/>
    <w:rsid w:val="005A4EFB"/>
    <w:rsid w:val="005A550F"/>
    <w:rsid w:val="005A5573"/>
    <w:rsid w:val="005A61D6"/>
    <w:rsid w:val="005A673E"/>
    <w:rsid w:val="005A6F49"/>
    <w:rsid w:val="005A72DE"/>
    <w:rsid w:val="005A7341"/>
    <w:rsid w:val="005A76D4"/>
    <w:rsid w:val="005A7AE6"/>
    <w:rsid w:val="005A7CC3"/>
    <w:rsid w:val="005A7D5B"/>
    <w:rsid w:val="005A7F5E"/>
    <w:rsid w:val="005B096C"/>
    <w:rsid w:val="005B0E7F"/>
    <w:rsid w:val="005B13EE"/>
    <w:rsid w:val="005B160D"/>
    <w:rsid w:val="005B17B6"/>
    <w:rsid w:val="005B1866"/>
    <w:rsid w:val="005B1F7B"/>
    <w:rsid w:val="005B200F"/>
    <w:rsid w:val="005B246F"/>
    <w:rsid w:val="005B2540"/>
    <w:rsid w:val="005B2887"/>
    <w:rsid w:val="005B28A3"/>
    <w:rsid w:val="005B2937"/>
    <w:rsid w:val="005B3941"/>
    <w:rsid w:val="005B3CAC"/>
    <w:rsid w:val="005B3F62"/>
    <w:rsid w:val="005B3F98"/>
    <w:rsid w:val="005B40CB"/>
    <w:rsid w:val="005B43F0"/>
    <w:rsid w:val="005B4A1F"/>
    <w:rsid w:val="005B4BAA"/>
    <w:rsid w:val="005B5B2A"/>
    <w:rsid w:val="005B6970"/>
    <w:rsid w:val="005B6AFE"/>
    <w:rsid w:val="005B7016"/>
    <w:rsid w:val="005B7017"/>
    <w:rsid w:val="005B717B"/>
    <w:rsid w:val="005C0540"/>
    <w:rsid w:val="005C0904"/>
    <w:rsid w:val="005C0AB0"/>
    <w:rsid w:val="005C0D88"/>
    <w:rsid w:val="005C10EA"/>
    <w:rsid w:val="005C1752"/>
    <w:rsid w:val="005C1B68"/>
    <w:rsid w:val="005C1DF3"/>
    <w:rsid w:val="005C2184"/>
    <w:rsid w:val="005C2582"/>
    <w:rsid w:val="005C3445"/>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2468"/>
    <w:rsid w:val="005D3059"/>
    <w:rsid w:val="005D318B"/>
    <w:rsid w:val="005D319E"/>
    <w:rsid w:val="005D34CC"/>
    <w:rsid w:val="005D3918"/>
    <w:rsid w:val="005D42F9"/>
    <w:rsid w:val="005D4A13"/>
    <w:rsid w:val="005D5ED9"/>
    <w:rsid w:val="005D644E"/>
    <w:rsid w:val="005D6535"/>
    <w:rsid w:val="005D6618"/>
    <w:rsid w:val="005D6AC6"/>
    <w:rsid w:val="005D6B4F"/>
    <w:rsid w:val="005D6D55"/>
    <w:rsid w:val="005D72D7"/>
    <w:rsid w:val="005D7335"/>
    <w:rsid w:val="005D786E"/>
    <w:rsid w:val="005E0851"/>
    <w:rsid w:val="005E10FE"/>
    <w:rsid w:val="005E12E1"/>
    <w:rsid w:val="005E1FEE"/>
    <w:rsid w:val="005E29A5"/>
    <w:rsid w:val="005E3154"/>
    <w:rsid w:val="005E34FD"/>
    <w:rsid w:val="005E371F"/>
    <w:rsid w:val="005E3E36"/>
    <w:rsid w:val="005E3E96"/>
    <w:rsid w:val="005E3F4E"/>
    <w:rsid w:val="005E49BB"/>
    <w:rsid w:val="005E4B23"/>
    <w:rsid w:val="005E4C5B"/>
    <w:rsid w:val="005E4E3C"/>
    <w:rsid w:val="005E4FD1"/>
    <w:rsid w:val="005E502E"/>
    <w:rsid w:val="005E56A8"/>
    <w:rsid w:val="005E5E58"/>
    <w:rsid w:val="005E5F6C"/>
    <w:rsid w:val="005E60DE"/>
    <w:rsid w:val="005E6369"/>
    <w:rsid w:val="005E6D13"/>
    <w:rsid w:val="005E703C"/>
    <w:rsid w:val="005E73D6"/>
    <w:rsid w:val="005F006B"/>
    <w:rsid w:val="005F00FA"/>
    <w:rsid w:val="005F1039"/>
    <w:rsid w:val="005F1523"/>
    <w:rsid w:val="005F1768"/>
    <w:rsid w:val="005F1A6E"/>
    <w:rsid w:val="005F1C4D"/>
    <w:rsid w:val="005F1C8E"/>
    <w:rsid w:val="005F1D7E"/>
    <w:rsid w:val="005F29D9"/>
    <w:rsid w:val="005F2A01"/>
    <w:rsid w:val="005F2C48"/>
    <w:rsid w:val="005F2E49"/>
    <w:rsid w:val="005F2E90"/>
    <w:rsid w:val="005F3628"/>
    <w:rsid w:val="005F37AB"/>
    <w:rsid w:val="005F3BC0"/>
    <w:rsid w:val="005F4017"/>
    <w:rsid w:val="005F4329"/>
    <w:rsid w:val="005F4391"/>
    <w:rsid w:val="005F4816"/>
    <w:rsid w:val="005F4833"/>
    <w:rsid w:val="005F4B6E"/>
    <w:rsid w:val="005F4F7A"/>
    <w:rsid w:val="005F546C"/>
    <w:rsid w:val="005F589D"/>
    <w:rsid w:val="005F58FA"/>
    <w:rsid w:val="005F59EA"/>
    <w:rsid w:val="005F5B61"/>
    <w:rsid w:val="005F6085"/>
    <w:rsid w:val="005F608B"/>
    <w:rsid w:val="005F6C33"/>
    <w:rsid w:val="005F6FD8"/>
    <w:rsid w:val="005F708A"/>
    <w:rsid w:val="005F74E6"/>
    <w:rsid w:val="005F7B84"/>
    <w:rsid w:val="005F7E43"/>
    <w:rsid w:val="00600358"/>
    <w:rsid w:val="00600D33"/>
    <w:rsid w:val="0060113C"/>
    <w:rsid w:val="00601A4B"/>
    <w:rsid w:val="00601EFD"/>
    <w:rsid w:val="00602635"/>
    <w:rsid w:val="00602B75"/>
    <w:rsid w:val="00602CC4"/>
    <w:rsid w:val="00603532"/>
    <w:rsid w:val="00603C20"/>
    <w:rsid w:val="00604262"/>
    <w:rsid w:val="00604934"/>
    <w:rsid w:val="00604AC4"/>
    <w:rsid w:val="00604DAB"/>
    <w:rsid w:val="006050DB"/>
    <w:rsid w:val="006051D3"/>
    <w:rsid w:val="0060523A"/>
    <w:rsid w:val="0060548A"/>
    <w:rsid w:val="006056E1"/>
    <w:rsid w:val="00605D58"/>
    <w:rsid w:val="00606014"/>
    <w:rsid w:val="006060B0"/>
    <w:rsid w:val="0060650E"/>
    <w:rsid w:val="00606632"/>
    <w:rsid w:val="006068CD"/>
    <w:rsid w:val="006069E6"/>
    <w:rsid w:val="00606E94"/>
    <w:rsid w:val="00606EE2"/>
    <w:rsid w:val="00607185"/>
    <w:rsid w:val="006072F8"/>
    <w:rsid w:val="00607337"/>
    <w:rsid w:val="006073BB"/>
    <w:rsid w:val="006075D8"/>
    <w:rsid w:val="00607E1E"/>
    <w:rsid w:val="00607F95"/>
    <w:rsid w:val="00610226"/>
    <w:rsid w:val="00610DEB"/>
    <w:rsid w:val="00611567"/>
    <w:rsid w:val="006120E6"/>
    <w:rsid w:val="00612303"/>
    <w:rsid w:val="006124AC"/>
    <w:rsid w:val="00612679"/>
    <w:rsid w:val="006129E4"/>
    <w:rsid w:val="00612F51"/>
    <w:rsid w:val="0061369D"/>
    <w:rsid w:val="006136E3"/>
    <w:rsid w:val="00613726"/>
    <w:rsid w:val="00613C37"/>
    <w:rsid w:val="00613DE9"/>
    <w:rsid w:val="00613E96"/>
    <w:rsid w:val="00614401"/>
    <w:rsid w:val="00614F53"/>
    <w:rsid w:val="00615351"/>
    <w:rsid w:val="00616D8E"/>
    <w:rsid w:val="00616DD6"/>
    <w:rsid w:val="00617F71"/>
    <w:rsid w:val="00617F89"/>
    <w:rsid w:val="006200AF"/>
    <w:rsid w:val="00620264"/>
    <w:rsid w:val="0062033B"/>
    <w:rsid w:val="006208E4"/>
    <w:rsid w:val="0062090A"/>
    <w:rsid w:val="0062125A"/>
    <w:rsid w:val="0062167D"/>
    <w:rsid w:val="00621CA9"/>
    <w:rsid w:val="00621F18"/>
    <w:rsid w:val="00622C14"/>
    <w:rsid w:val="00622E7C"/>
    <w:rsid w:val="00623175"/>
    <w:rsid w:val="00623FA4"/>
    <w:rsid w:val="006243D7"/>
    <w:rsid w:val="00624411"/>
    <w:rsid w:val="00624525"/>
    <w:rsid w:val="00624ACE"/>
    <w:rsid w:val="00624DB4"/>
    <w:rsid w:val="00625042"/>
    <w:rsid w:val="00625AAD"/>
    <w:rsid w:val="00625CE8"/>
    <w:rsid w:val="00625D81"/>
    <w:rsid w:val="006266C4"/>
    <w:rsid w:val="00626B8D"/>
    <w:rsid w:val="00627AC8"/>
    <w:rsid w:val="00627FDC"/>
    <w:rsid w:val="006300DC"/>
    <w:rsid w:val="006300E2"/>
    <w:rsid w:val="006305D6"/>
    <w:rsid w:val="006307E9"/>
    <w:rsid w:val="006309A0"/>
    <w:rsid w:val="00630EC4"/>
    <w:rsid w:val="00631561"/>
    <w:rsid w:val="00631ECF"/>
    <w:rsid w:val="00631F1D"/>
    <w:rsid w:val="00632191"/>
    <w:rsid w:val="00633295"/>
    <w:rsid w:val="0063338C"/>
    <w:rsid w:val="006335C0"/>
    <w:rsid w:val="00633A12"/>
    <w:rsid w:val="00633A76"/>
    <w:rsid w:val="00633E89"/>
    <w:rsid w:val="00634B55"/>
    <w:rsid w:val="006351E0"/>
    <w:rsid w:val="00635C36"/>
    <w:rsid w:val="0063616C"/>
    <w:rsid w:val="00636248"/>
    <w:rsid w:val="00636B2A"/>
    <w:rsid w:val="00636F44"/>
    <w:rsid w:val="0063766F"/>
    <w:rsid w:val="00637693"/>
    <w:rsid w:val="006378EE"/>
    <w:rsid w:val="00637D0E"/>
    <w:rsid w:val="00637FBB"/>
    <w:rsid w:val="00640048"/>
    <w:rsid w:val="0064029B"/>
    <w:rsid w:val="006402AB"/>
    <w:rsid w:val="0064050A"/>
    <w:rsid w:val="0064051A"/>
    <w:rsid w:val="00640932"/>
    <w:rsid w:val="00640D71"/>
    <w:rsid w:val="006413B6"/>
    <w:rsid w:val="006413C8"/>
    <w:rsid w:val="006417C2"/>
    <w:rsid w:val="0064194D"/>
    <w:rsid w:val="00641AC4"/>
    <w:rsid w:val="00641F5E"/>
    <w:rsid w:val="00642144"/>
    <w:rsid w:val="00642CA3"/>
    <w:rsid w:val="00642E0C"/>
    <w:rsid w:val="00642E43"/>
    <w:rsid w:val="00642F1B"/>
    <w:rsid w:val="00643A10"/>
    <w:rsid w:val="00643E97"/>
    <w:rsid w:val="00644365"/>
    <w:rsid w:val="00644AEB"/>
    <w:rsid w:val="0064500A"/>
    <w:rsid w:val="006458DA"/>
    <w:rsid w:val="006458DD"/>
    <w:rsid w:val="00645C3C"/>
    <w:rsid w:val="0064611C"/>
    <w:rsid w:val="006463A4"/>
    <w:rsid w:val="0064646A"/>
    <w:rsid w:val="0064680F"/>
    <w:rsid w:val="00646DE3"/>
    <w:rsid w:val="00646E23"/>
    <w:rsid w:val="00647480"/>
    <w:rsid w:val="0064762A"/>
    <w:rsid w:val="00647879"/>
    <w:rsid w:val="00647B8F"/>
    <w:rsid w:val="0065065E"/>
    <w:rsid w:val="006508FE"/>
    <w:rsid w:val="00650D05"/>
    <w:rsid w:val="00650F72"/>
    <w:rsid w:val="0065115F"/>
    <w:rsid w:val="00651378"/>
    <w:rsid w:val="0065142F"/>
    <w:rsid w:val="006519C3"/>
    <w:rsid w:val="00651AE3"/>
    <w:rsid w:val="00651E0F"/>
    <w:rsid w:val="00652003"/>
    <w:rsid w:val="006524FB"/>
    <w:rsid w:val="00652723"/>
    <w:rsid w:val="00652C0B"/>
    <w:rsid w:val="00652D6D"/>
    <w:rsid w:val="00653C2E"/>
    <w:rsid w:val="00653C68"/>
    <w:rsid w:val="00654438"/>
    <w:rsid w:val="00654461"/>
    <w:rsid w:val="0065448C"/>
    <w:rsid w:val="006546DF"/>
    <w:rsid w:val="00654E05"/>
    <w:rsid w:val="006550FC"/>
    <w:rsid w:val="006553AA"/>
    <w:rsid w:val="00655E52"/>
    <w:rsid w:val="0065622B"/>
    <w:rsid w:val="006562E3"/>
    <w:rsid w:val="0065640A"/>
    <w:rsid w:val="00656C2B"/>
    <w:rsid w:val="0065731F"/>
    <w:rsid w:val="00657E90"/>
    <w:rsid w:val="00657EF7"/>
    <w:rsid w:val="00657EFC"/>
    <w:rsid w:val="00657F78"/>
    <w:rsid w:val="006600F4"/>
    <w:rsid w:val="00660F17"/>
    <w:rsid w:val="00661288"/>
    <w:rsid w:val="00661AF0"/>
    <w:rsid w:val="00661C84"/>
    <w:rsid w:val="00662059"/>
    <w:rsid w:val="006634A7"/>
    <w:rsid w:val="0066353F"/>
    <w:rsid w:val="00664288"/>
    <w:rsid w:val="00664A98"/>
    <w:rsid w:val="00664B58"/>
    <w:rsid w:val="00664EAD"/>
    <w:rsid w:val="00665433"/>
    <w:rsid w:val="0066557B"/>
    <w:rsid w:val="006658C0"/>
    <w:rsid w:val="00665DD6"/>
    <w:rsid w:val="00665EA7"/>
    <w:rsid w:val="0066625F"/>
    <w:rsid w:val="00667477"/>
    <w:rsid w:val="00667666"/>
    <w:rsid w:val="0066771C"/>
    <w:rsid w:val="00667E82"/>
    <w:rsid w:val="00670A82"/>
    <w:rsid w:val="00671491"/>
    <w:rsid w:val="00671ED3"/>
    <w:rsid w:val="0067218E"/>
    <w:rsid w:val="006724DC"/>
    <w:rsid w:val="006725B3"/>
    <w:rsid w:val="00672A17"/>
    <w:rsid w:val="00672EFF"/>
    <w:rsid w:val="006730A3"/>
    <w:rsid w:val="006732A1"/>
    <w:rsid w:val="006735A4"/>
    <w:rsid w:val="00673A91"/>
    <w:rsid w:val="00673C95"/>
    <w:rsid w:val="00674212"/>
    <w:rsid w:val="006743CA"/>
    <w:rsid w:val="0067483C"/>
    <w:rsid w:val="006749AE"/>
    <w:rsid w:val="00676184"/>
    <w:rsid w:val="006762A1"/>
    <w:rsid w:val="00676331"/>
    <w:rsid w:val="00676889"/>
    <w:rsid w:val="00676D0A"/>
    <w:rsid w:val="006773CF"/>
    <w:rsid w:val="006775E4"/>
    <w:rsid w:val="00677A99"/>
    <w:rsid w:val="00680749"/>
    <w:rsid w:val="00680CE7"/>
    <w:rsid w:val="00680DCA"/>
    <w:rsid w:val="00680E01"/>
    <w:rsid w:val="006812BF"/>
    <w:rsid w:val="006813AF"/>
    <w:rsid w:val="00681DCB"/>
    <w:rsid w:val="00682C92"/>
    <w:rsid w:val="00682CAA"/>
    <w:rsid w:val="00682E02"/>
    <w:rsid w:val="00682FAE"/>
    <w:rsid w:val="0068375D"/>
    <w:rsid w:val="00683C55"/>
    <w:rsid w:val="00683EA4"/>
    <w:rsid w:val="00683F64"/>
    <w:rsid w:val="006840E1"/>
    <w:rsid w:val="00684191"/>
    <w:rsid w:val="00684272"/>
    <w:rsid w:val="0068439D"/>
    <w:rsid w:val="00684F3E"/>
    <w:rsid w:val="00685081"/>
    <w:rsid w:val="00685227"/>
    <w:rsid w:val="0068555F"/>
    <w:rsid w:val="0068561C"/>
    <w:rsid w:val="00685FBD"/>
    <w:rsid w:val="00685FC0"/>
    <w:rsid w:val="0068652F"/>
    <w:rsid w:val="0068673B"/>
    <w:rsid w:val="00686B1A"/>
    <w:rsid w:val="00686B68"/>
    <w:rsid w:val="006870E2"/>
    <w:rsid w:val="006872A0"/>
    <w:rsid w:val="006879A9"/>
    <w:rsid w:val="006900E6"/>
    <w:rsid w:val="00690807"/>
    <w:rsid w:val="00691189"/>
    <w:rsid w:val="00691545"/>
    <w:rsid w:val="00691590"/>
    <w:rsid w:val="00691672"/>
    <w:rsid w:val="0069168E"/>
    <w:rsid w:val="0069198A"/>
    <w:rsid w:val="00692BED"/>
    <w:rsid w:val="00692C1A"/>
    <w:rsid w:val="006932F0"/>
    <w:rsid w:val="00693420"/>
    <w:rsid w:val="0069350E"/>
    <w:rsid w:val="00693E07"/>
    <w:rsid w:val="006949C8"/>
    <w:rsid w:val="00695BD8"/>
    <w:rsid w:val="00696237"/>
    <w:rsid w:val="0069656B"/>
    <w:rsid w:val="00696711"/>
    <w:rsid w:val="00696E40"/>
    <w:rsid w:val="0069747D"/>
    <w:rsid w:val="006975F0"/>
    <w:rsid w:val="006A00E4"/>
    <w:rsid w:val="006A03F6"/>
    <w:rsid w:val="006A081E"/>
    <w:rsid w:val="006A09AB"/>
    <w:rsid w:val="006A0F19"/>
    <w:rsid w:val="006A0F24"/>
    <w:rsid w:val="006A13B6"/>
    <w:rsid w:val="006A15DD"/>
    <w:rsid w:val="006A1624"/>
    <w:rsid w:val="006A1BE4"/>
    <w:rsid w:val="006A1D52"/>
    <w:rsid w:val="006A1F1A"/>
    <w:rsid w:val="006A2080"/>
    <w:rsid w:val="006A277F"/>
    <w:rsid w:val="006A296E"/>
    <w:rsid w:val="006A2C1E"/>
    <w:rsid w:val="006A30F8"/>
    <w:rsid w:val="006A3B12"/>
    <w:rsid w:val="006A3D29"/>
    <w:rsid w:val="006A402E"/>
    <w:rsid w:val="006A403D"/>
    <w:rsid w:val="006A4194"/>
    <w:rsid w:val="006A4674"/>
    <w:rsid w:val="006A507B"/>
    <w:rsid w:val="006A53A4"/>
    <w:rsid w:val="006A54B0"/>
    <w:rsid w:val="006A5D27"/>
    <w:rsid w:val="006A5F4C"/>
    <w:rsid w:val="006A60FF"/>
    <w:rsid w:val="006A654C"/>
    <w:rsid w:val="006A6C4E"/>
    <w:rsid w:val="006A6F23"/>
    <w:rsid w:val="006A723D"/>
    <w:rsid w:val="006A79DE"/>
    <w:rsid w:val="006B0003"/>
    <w:rsid w:val="006B0078"/>
    <w:rsid w:val="006B06DB"/>
    <w:rsid w:val="006B08BF"/>
    <w:rsid w:val="006B0A4A"/>
    <w:rsid w:val="006B0E4A"/>
    <w:rsid w:val="006B1027"/>
    <w:rsid w:val="006B109C"/>
    <w:rsid w:val="006B1541"/>
    <w:rsid w:val="006B22CA"/>
    <w:rsid w:val="006B24D0"/>
    <w:rsid w:val="006B2A48"/>
    <w:rsid w:val="006B2ADB"/>
    <w:rsid w:val="006B3159"/>
    <w:rsid w:val="006B39E7"/>
    <w:rsid w:val="006B3C3D"/>
    <w:rsid w:val="006B3E6E"/>
    <w:rsid w:val="006B484E"/>
    <w:rsid w:val="006B5049"/>
    <w:rsid w:val="006B5392"/>
    <w:rsid w:val="006B53C1"/>
    <w:rsid w:val="006B58DE"/>
    <w:rsid w:val="006B5952"/>
    <w:rsid w:val="006B6021"/>
    <w:rsid w:val="006B6C42"/>
    <w:rsid w:val="006B7698"/>
    <w:rsid w:val="006B7749"/>
    <w:rsid w:val="006B7A27"/>
    <w:rsid w:val="006B7A28"/>
    <w:rsid w:val="006B7A40"/>
    <w:rsid w:val="006B7B8B"/>
    <w:rsid w:val="006C02D7"/>
    <w:rsid w:val="006C0635"/>
    <w:rsid w:val="006C0672"/>
    <w:rsid w:val="006C0936"/>
    <w:rsid w:val="006C1646"/>
    <w:rsid w:val="006C2332"/>
    <w:rsid w:val="006C2818"/>
    <w:rsid w:val="006C2F72"/>
    <w:rsid w:val="006C3760"/>
    <w:rsid w:val="006C37B6"/>
    <w:rsid w:val="006C3A49"/>
    <w:rsid w:val="006C3C22"/>
    <w:rsid w:val="006C3FDD"/>
    <w:rsid w:val="006C441B"/>
    <w:rsid w:val="006C4954"/>
    <w:rsid w:val="006C49B3"/>
    <w:rsid w:val="006C583A"/>
    <w:rsid w:val="006C589E"/>
    <w:rsid w:val="006C5E32"/>
    <w:rsid w:val="006C622A"/>
    <w:rsid w:val="006C66BC"/>
    <w:rsid w:val="006C684F"/>
    <w:rsid w:val="006C6A10"/>
    <w:rsid w:val="006C6A4E"/>
    <w:rsid w:val="006C6B63"/>
    <w:rsid w:val="006C6E5D"/>
    <w:rsid w:val="006C728C"/>
    <w:rsid w:val="006C77D4"/>
    <w:rsid w:val="006D011E"/>
    <w:rsid w:val="006D0736"/>
    <w:rsid w:val="006D0992"/>
    <w:rsid w:val="006D0A00"/>
    <w:rsid w:val="006D0A5B"/>
    <w:rsid w:val="006D0EA0"/>
    <w:rsid w:val="006D10DB"/>
    <w:rsid w:val="006D162E"/>
    <w:rsid w:val="006D17FC"/>
    <w:rsid w:val="006D1807"/>
    <w:rsid w:val="006D1BBD"/>
    <w:rsid w:val="006D260F"/>
    <w:rsid w:val="006D2C75"/>
    <w:rsid w:val="006D2D48"/>
    <w:rsid w:val="006D35E7"/>
    <w:rsid w:val="006D381B"/>
    <w:rsid w:val="006D3D73"/>
    <w:rsid w:val="006D45DC"/>
    <w:rsid w:val="006D4643"/>
    <w:rsid w:val="006D4AE6"/>
    <w:rsid w:val="006D4E7E"/>
    <w:rsid w:val="006D4F29"/>
    <w:rsid w:val="006D52EB"/>
    <w:rsid w:val="006D5307"/>
    <w:rsid w:val="006D59A1"/>
    <w:rsid w:val="006D5B66"/>
    <w:rsid w:val="006D5B6F"/>
    <w:rsid w:val="006D5F25"/>
    <w:rsid w:val="006D5F46"/>
    <w:rsid w:val="006D61EB"/>
    <w:rsid w:val="006D6325"/>
    <w:rsid w:val="006D6786"/>
    <w:rsid w:val="006D6D3D"/>
    <w:rsid w:val="006D6D3E"/>
    <w:rsid w:val="006D6ED7"/>
    <w:rsid w:val="006D750B"/>
    <w:rsid w:val="006D76A4"/>
    <w:rsid w:val="006D7719"/>
    <w:rsid w:val="006D7888"/>
    <w:rsid w:val="006D7B96"/>
    <w:rsid w:val="006E05AF"/>
    <w:rsid w:val="006E06B2"/>
    <w:rsid w:val="006E0847"/>
    <w:rsid w:val="006E09BD"/>
    <w:rsid w:val="006E0C0B"/>
    <w:rsid w:val="006E1586"/>
    <w:rsid w:val="006E1B68"/>
    <w:rsid w:val="006E1C19"/>
    <w:rsid w:val="006E1F16"/>
    <w:rsid w:val="006E2837"/>
    <w:rsid w:val="006E297A"/>
    <w:rsid w:val="006E2AC7"/>
    <w:rsid w:val="006E30B5"/>
    <w:rsid w:val="006E3485"/>
    <w:rsid w:val="006E3F2F"/>
    <w:rsid w:val="006E4537"/>
    <w:rsid w:val="006E4976"/>
    <w:rsid w:val="006E4B06"/>
    <w:rsid w:val="006E4BA3"/>
    <w:rsid w:val="006E4BD5"/>
    <w:rsid w:val="006E51E4"/>
    <w:rsid w:val="006E55F7"/>
    <w:rsid w:val="006E58BB"/>
    <w:rsid w:val="006E5D34"/>
    <w:rsid w:val="006E6741"/>
    <w:rsid w:val="006E6C30"/>
    <w:rsid w:val="006E6D9D"/>
    <w:rsid w:val="006E74F5"/>
    <w:rsid w:val="006E7E3C"/>
    <w:rsid w:val="006F005B"/>
    <w:rsid w:val="006F018D"/>
    <w:rsid w:val="006F020A"/>
    <w:rsid w:val="006F04B0"/>
    <w:rsid w:val="006F04BB"/>
    <w:rsid w:val="006F06AF"/>
    <w:rsid w:val="006F0E21"/>
    <w:rsid w:val="006F1123"/>
    <w:rsid w:val="006F11D0"/>
    <w:rsid w:val="006F1D04"/>
    <w:rsid w:val="006F29D0"/>
    <w:rsid w:val="006F2BF7"/>
    <w:rsid w:val="006F2CFE"/>
    <w:rsid w:val="006F2ECF"/>
    <w:rsid w:val="006F31A9"/>
    <w:rsid w:val="006F337B"/>
    <w:rsid w:val="006F338B"/>
    <w:rsid w:val="006F362F"/>
    <w:rsid w:val="006F3951"/>
    <w:rsid w:val="006F3C02"/>
    <w:rsid w:val="006F3FB1"/>
    <w:rsid w:val="006F419A"/>
    <w:rsid w:val="006F4C73"/>
    <w:rsid w:val="006F5037"/>
    <w:rsid w:val="006F5287"/>
    <w:rsid w:val="006F52FB"/>
    <w:rsid w:val="006F543F"/>
    <w:rsid w:val="006F557F"/>
    <w:rsid w:val="006F5699"/>
    <w:rsid w:val="006F5B9D"/>
    <w:rsid w:val="006F650B"/>
    <w:rsid w:val="006F65AE"/>
    <w:rsid w:val="006F68DE"/>
    <w:rsid w:val="006F7C25"/>
    <w:rsid w:val="006F7DDB"/>
    <w:rsid w:val="006F7E7D"/>
    <w:rsid w:val="0070007D"/>
    <w:rsid w:val="00700308"/>
    <w:rsid w:val="00700461"/>
    <w:rsid w:val="0070083E"/>
    <w:rsid w:val="00700ADC"/>
    <w:rsid w:val="00700E2B"/>
    <w:rsid w:val="00701261"/>
    <w:rsid w:val="00701607"/>
    <w:rsid w:val="00701A9C"/>
    <w:rsid w:val="00702230"/>
    <w:rsid w:val="00702B06"/>
    <w:rsid w:val="00702B07"/>
    <w:rsid w:val="0070325D"/>
    <w:rsid w:val="0070379C"/>
    <w:rsid w:val="007038F2"/>
    <w:rsid w:val="00703F13"/>
    <w:rsid w:val="00704121"/>
    <w:rsid w:val="00704415"/>
    <w:rsid w:val="00704451"/>
    <w:rsid w:val="00704549"/>
    <w:rsid w:val="00704A38"/>
    <w:rsid w:val="00705116"/>
    <w:rsid w:val="007052A5"/>
    <w:rsid w:val="007054E3"/>
    <w:rsid w:val="0070591B"/>
    <w:rsid w:val="00706521"/>
    <w:rsid w:val="0070695C"/>
    <w:rsid w:val="007069EE"/>
    <w:rsid w:val="00706ABB"/>
    <w:rsid w:val="00706E27"/>
    <w:rsid w:val="00707F6D"/>
    <w:rsid w:val="00707FEB"/>
    <w:rsid w:val="007103D3"/>
    <w:rsid w:val="00710EAA"/>
    <w:rsid w:val="00710F66"/>
    <w:rsid w:val="00710F94"/>
    <w:rsid w:val="00711054"/>
    <w:rsid w:val="0071108F"/>
    <w:rsid w:val="007115FD"/>
    <w:rsid w:val="007117D6"/>
    <w:rsid w:val="00711B89"/>
    <w:rsid w:val="00711CD4"/>
    <w:rsid w:val="00711DA8"/>
    <w:rsid w:val="00712063"/>
    <w:rsid w:val="00712207"/>
    <w:rsid w:val="00712227"/>
    <w:rsid w:val="007122E8"/>
    <w:rsid w:val="007124DF"/>
    <w:rsid w:val="007125D4"/>
    <w:rsid w:val="007126AE"/>
    <w:rsid w:val="00712A91"/>
    <w:rsid w:val="00712BBE"/>
    <w:rsid w:val="00712F2D"/>
    <w:rsid w:val="00712F41"/>
    <w:rsid w:val="00713215"/>
    <w:rsid w:val="00713384"/>
    <w:rsid w:val="007138C2"/>
    <w:rsid w:val="00713BA6"/>
    <w:rsid w:val="00714948"/>
    <w:rsid w:val="00714DC3"/>
    <w:rsid w:val="0071514F"/>
    <w:rsid w:val="00715A8A"/>
    <w:rsid w:val="00715C35"/>
    <w:rsid w:val="00715F2B"/>
    <w:rsid w:val="00716455"/>
    <w:rsid w:val="007164A4"/>
    <w:rsid w:val="00716B25"/>
    <w:rsid w:val="00717403"/>
    <w:rsid w:val="00717621"/>
    <w:rsid w:val="007177C2"/>
    <w:rsid w:val="00717C99"/>
    <w:rsid w:val="00717E8D"/>
    <w:rsid w:val="00717F93"/>
    <w:rsid w:val="00720045"/>
    <w:rsid w:val="0072009C"/>
    <w:rsid w:val="007200F6"/>
    <w:rsid w:val="00720685"/>
    <w:rsid w:val="00720A0A"/>
    <w:rsid w:val="00720D99"/>
    <w:rsid w:val="007211E4"/>
    <w:rsid w:val="0072223F"/>
    <w:rsid w:val="007225BA"/>
    <w:rsid w:val="00722830"/>
    <w:rsid w:val="0072288C"/>
    <w:rsid w:val="00722972"/>
    <w:rsid w:val="00722B84"/>
    <w:rsid w:val="00722D36"/>
    <w:rsid w:val="00722D56"/>
    <w:rsid w:val="00723425"/>
    <w:rsid w:val="00723A92"/>
    <w:rsid w:val="00723E0E"/>
    <w:rsid w:val="00723E5A"/>
    <w:rsid w:val="00723ED3"/>
    <w:rsid w:val="007242DA"/>
    <w:rsid w:val="007242FD"/>
    <w:rsid w:val="00724B7F"/>
    <w:rsid w:val="00724E09"/>
    <w:rsid w:val="007250E4"/>
    <w:rsid w:val="007255F3"/>
    <w:rsid w:val="00725676"/>
    <w:rsid w:val="00725C34"/>
    <w:rsid w:val="00725E08"/>
    <w:rsid w:val="0072644B"/>
    <w:rsid w:val="0072697A"/>
    <w:rsid w:val="00726C55"/>
    <w:rsid w:val="00726F15"/>
    <w:rsid w:val="0072729D"/>
    <w:rsid w:val="0072780B"/>
    <w:rsid w:val="00727BAA"/>
    <w:rsid w:val="00727EFB"/>
    <w:rsid w:val="00727F10"/>
    <w:rsid w:val="00727F31"/>
    <w:rsid w:val="0073009B"/>
    <w:rsid w:val="007307EB"/>
    <w:rsid w:val="0073080B"/>
    <w:rsid w:val="00730FEA"/>
    <w:rsid w:val="00731851"/>
    <w:rsid w:val="007318B7"/>
    <w:rsid w:val="00731917"/>
    <w:rsid w:val="00731A6A"/>
    <w:rsid w:val="00732026"/>
    <w:rsid w:val="00732628"/>
    <w:rsid w:val="00732717"/>
    <w:rsid w:val="00732987"/>
    <w:rsid w:val="007329B1"/>
    <w:rsid w:val="00732A91"/>
    <w:rsid w:val="00732BED"/>
    <w:rsid w:val="00732F85"/>
    <w:rsid w:val="0073308F"/>
    <w:rsid w:val="007331C5"/>
    <w:rsid w:val="0073352F"/>
    <w:rsid w:val="00733928"/>
    <w:rsid w:val="00733C89"/>
    <w:rsid w:val="00733CCE"/>
    <w:rsid w:val="00734205"/>
    <w:rsid w:val="0073430E"/>
    <w:rsid w:val="00734531"/>
    <w:rsid w:val="00734AC4"/>
    <w:rsid w:val="00735147"/>
    <w:rsid w:val="00736118"/>
    <w:rsid w:val="0073627F"/>
    <w:rsid w:val="00736A56"/>
    <w:rsid w:val="00736B40"/>
    <w:rsid w:val="0073723A"/>
    <w:rsid w:val="00737BD7"/>
    <w:rsid w:val="00737C42"/>
    <w:rsid w:val="00740371"/>
    <w:rsid w:val="007404CD"/>
    <w:rsid w:val="00740820"/>
    <w:rsid w:val="00740875"/>
    <w:rsid w:val="00740CB7"/>
    <w:rsid w:val="00740E16"/>
    <w:rsid w:val="00740F1C"/>
    <w:rsid w:val="007414BF"/>
    <w:rsid w:val="00741742"/>
    <w:rsid w:val="00741FA2"/>
    <w:rsid w:val="007422BD"/>
    <w:rsid w:val="007423E2"/>
    <w:rsid w:val="0074277D"/>
    <w:rsid w:val="00742A48"/>
    <w:rsid w:val="00742C9F"/>
    <w:rsid w:val="007432AF"/>
    <w:rsid w:val="00743383"/>
    <w:rsid w:val="007433CE"/>
    <w:rsid w:val="0074425F"/>
    <w:rsid w:val="0074429E"/>
    <w:rsid w:val="00745182"/>
    <w:rsid w:val="0074591C"/>
    <w:rsid w:val="00745E8F"/>
    <w:rsid w:val="00746257"/>
    <w:rsid w:val="007465A3"/>
    <w:rsid w:val="00746B6F"/>
    <w:rsid w:val="00746E0D"/>
    <w:rsid w:val="00747033"/>
    <w:rsid w:val="00747175"/>
    <w:rsid w:val="00747432"/>
    <w:rsid w:val="00747AAB"/>
    <w:rsid w:val="00750518"/>
    <w:rsid w:val="007506E6"/>
    <w:rsid w:val="00750DCF"/>
    <w:rsid w:val="00751467"/>
    <w:rsid w:val="00751FFD"/>
    <w:rsid w:val="007520EA"/>
    <w:rsid w:val="0075249C"/>
    <w:rsid w:val="00752513"/>
    <w:rsid w:val="007525EA"/>
    <w:rsid w:val="007530F8"/>
    <w:rsid w:val="0075358A"/>
    <w:rsid w:val="0075371E"/>
    <w:rsid w:val="0075387C"/>
    <w:rsid w:val="00753CC7"/>
    <w:rsid w:val="00753FB3"/>
    <w:rsid w:val="00754803"/>
    <w:rsid w:val="00754AD6"/>
    <w:rsid w:val="00754EAC"/>
    <w:rsid w:val="0075691D"/>
    <w:rsid w:val="00756A2B"/>
    <w:rsid w:val="00756B06"/>
    <w:rsid w:val="00757442"/>
    <w:rsid w:val="0075789A"/>
    <w:rsid w:val="00757E89"/>
    <w:rsid w:val="00760DD0"/>
    <w:rsid w:val="0076115D"/>
    <w:rsid w:val="00761166"/>
    <w:rsid w:val="00761A63"/>
    <w:rsid w:val="007621CF"/>
    <w:rsid w:val="00762472"/>
    <w:rsid w:val="00762BBD"/>
    <w:rsid w:val="00762D05"/>
    <w:rsid w:val="007630A9"/>
    <w:rsid w:val="007636A7"/>
    <w:rsid w:val="00763C9A"/>
    <w:rsid w:val="00765183"/>
    <w:rsid w:val="007651F1"/>
    <w:rsid w:val="00765752"/>
    <w:rsid w:val="00765E3D"/>
    <w:rsid w:val="0076650A"/>
    <w:rsid w:val="007665AB"/>
    <w:rsid w:val="007667A1"/>
    <w:rsid w:val="00766859"/>
    <w:rsid w:val="0076725D"/>
    <w:rsid w:val="0076781B"/>
    <w:rsid w:val="00767A7D"/>
    <w:rsid w:val="007705D5"/>
    <w:rsid w:val="00770B70"/>
    <w:rsid w:val="00770F00"/>
    <w:rsid w:val="0077122A"/>
    <w:rsid w:val="007712AB"/>
    <w:rsid w:val="0077146A"/>
    <w:rsid w:val="007716F7"/>
    <w:rsid w:val="007718F9"/>
    <w:rsid w:val="00771A3F"/>
    <w:rsid w:val="00771B33"/>
    <w:rsid w:val="00771B77"/>
    <w:rsid w:val="00771D0B"/>
    <w:rsid w:val="00771DE5"/>
    <w:rsid w:val="00771F51"/>
    <w:rsid w:val="007721C7"/>
    <w:rsid w:val="007722F2"/>
    <w:rsid w:val="00772872"/>
    <w:rsid w:val="00772937"/>
    <w:rsid w:val="00772EFB"/>
    <w:rsid w:val="00772F07"/>
    <w:rsid w:val="00772F0C"/>
    <w:rsid w:val="00773909"/>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77F12"/>
    <w:rsid w:val="00780BD8"/>
    <w:rsid w:val="00780F07"/>
    <w:rsid w:val="00781317"/>
    <w:rsid w:val="007813C0"/>
    <w:rsid w:val="007814CB"/>
    <w:rsid w:val="00782029"/>
    <w:rsid w:val="00782306"/>
    <w:rsid w:val="00782E2B"/>
    <w:rsid w:val="00782EEF"/>
    <w:rsid w:val="007830C7"/>
    <w:rsid w:val="00783149"/>
    <w:rsid w:val="007832F0"/>
    <w:rsid w:val="00783325"/>
    <w:rsid w:val="007833CC"/>
    <w:rsid w:val="007834F7"/>
    <w:rsid w:val="00784243"/>
    <w:rsid w:val="007845CF"/>
    <w:rsid w:val="00784A85"/>
    <w:rsid w:val="007851AF"/>
    <w:rsid w:val="00785753"/>
    <w:rsid w:val="007859D0"/>
    <w:rsid w:val="00785A32"/>
    <w:rsid w:val="00785B98"/>
    <w:rsid w:val="0078604D"/>
    <w:rsid w:val="00786571"/>
    <w:rsid w:val="007869E4"/>
    <w:rsid w:val="0078724B"/>
    <w:rsid w:val="00787A43"/>
    <w:rsid w:val="00787A5B"/>
    <w:rsid w:val="00790B68"/>
    <w:rsid w:val="00790F31"/>
    <w:rsid w:val="00790FC6"/>
    <w:rsid w:val="00791DDE"/>
    <w:rsid w:val="007921D5"/>
    <w:rsid w:val="00792611"/>
    <w:rsid w:val="007928DE"/>
    <w:rsid w:val="00792A39"/>
    <w:rsid w:val="00793219"/>
    <w:rsid w:val="007939B9"/>
    <w:rsid w:val="00793DEE"/>
    <w:rsid w:val="00793EE9"/>
    <w:rsid w:val="0079499C"/>
    <w:rsid w:val="00794EEE"/>
    <w:rsid w:val="0079524D"/>
    <w:rsid w:val="0079533A"/>
    <w:rsid w:val="00797FC2"/>
    <w:rsid w:val="007A0621"/>
    <w:rsid w:val="007A08DD"/>
    <w:rsid w:val="007A1187"/>
    <w:rsid w:val="007A1287"/>
    <w:rsid w:val="007A14F8"/>
    <w:rsid w:val="007A193E"/>
    <w:rsid w:val="007A23B5"/>
    <w:rsid w:val="007A2871"/>
    <w:rsid w:val="007A2CAA"/>
    <w:rsid w:val="007A3961"/>
    <w:rsid w:val="007A3A2F"/>
    <w:rsid w:val="007A4BDA"/>
    <w:rsid w:val="007A53EC"/>
    <w:rsid w:val="007A5624"/>
    <w:rsid w:val="007A61A6"/>
    <w:rsid w:val="007A63D6"/>
    <w:rsid w:val="007A650B"/>
    <w:rsid w:val="007A66CB"/>
    <w:rsid w:val="007A6B49"/>
    <w:rsid w:val="007A74E5"/>
    <w:rsid w:val="007A7B7B"/>
    <w:rsid w:val="007A7F5E"/>
    <w:rsid w:val="007B01B1"/>
    <w:rsid w:val="007B020B"/>
    <w:rsid w:val="007B06C9"/>
    <w:rsid w:val="007B0A28"/>
    <w:rsid w:val="007B0CEF"/>
    <w:rsid w:val="007B0E12"/>
    <w:rsid w:val="007B0F2C"/>
    <w:rsid w:val="007B138E"/>
    <w:rsid w:val="007B1507"/>
    <w:rsid w:val="007B156B"/>
    <w:rsid w:val="007B15AB"/>
    <w:rsid w:val="007B2527"/>
    <w:rsid w:val="007B2B7E"/>
    <w:rsid w:val="007B2FDE"/>
    <w:rsid w:val="007B3172"/>
    <w:rsid w:val="007B34A9"/>
    <w:rsid w:val="007B3517"/>
    <w:rsid w:val="007B3BAB"/>
    <w:rsid w:val="007B3EAF"/>
    <w:rsid w:val="007B4149"/>
    <w:rsid w:val="007B4272"/>
    <w:rsid w:val="007B5139"/>
    <w:rsid w:val="007B577C"/>
    <w:rsid w:val="007B5AB2"/>
    <w:rsid w:val="007B5D53"/>
    <w:rsid w:val="007B668B"/>
    <w:rsid w:val="007B698F"/>
    <w:rsid w:val="007B6C3F"/>
    <w:rsid w:val="007B6CF1"/>
    <w:rsid w:val="007B7085"/>
    <w:rsid w:val="007B7112"/>
    <w:rsid w:val="007B738A"/>
    <w:rsid w:val="007B74E7"/>
    <w:rsid w:val="007B7C28"/>
    <w:rsid w:val="007C0076"/>
    <w:rsid w:val="007C00AF"/>
    <w:rsid w:val="007C01B7"/>
    <w:rsid w:val="007C08A4"/>
    <w:rsid w:val="007C1403"/>
    <w:rsid w:val="007C1888"/>
    <w:rsid w:val="007C1E59"/>
    <w:rsid w:val="007C2158"/>
    <w:rsid w:val="007C3189"/>
    <w:rsid w:val="007C3A94"/>
    <w:rsid w:val="007C42D3"/>
    <w:rsid w:val="007C44A4"/>
    <w:rsid w:val="007C4941"/>
    <w:rsid w:val="007C49F4"/>
    <w:rsid w:val="007C4AFE"/>
    <w:rsid w:val="007C4B38"/>
    <w:rsid w:val="007C4F33"/>
    <w:rsid w:val="007C4F5D"/>
    <w:rsid w:val="007C5074"/>
    <w:rsid w:val="007C52B9"/>
    <w:rsid w:val="007C5392"/>
    <w:rsid w:val="007C5628"/>
    <w:rsid w:val="007C5948"/>
    <w:rsid w:val="007C5B2F"/>
    <w:rsid w:val="007C66B9"/>
    <w:rsid w:val="007C6E66"/>
    <w:rsid w:val="007D0251"/>
    <w:rsid w:val="007D0476"/>
    <w:rsid w:val="007D082F"/>
    <w:rsid w:val="007D0C83"/>
    <w:rsid w:val="007D138A"/>
    <w:rsid w:val="007D1A84"/>
    <w:rsid w:val="007D1A8F"/>
    <w:rsid w:val="007D1FF7"/>
    <w:rsid w:val="007D2001"/>
    <w:rsid w:val="007D21FB"/>
    <w:rsid w:val="007D2878"/>
    <w:rsid w:val="007D28B1"/>
    <w:rsid w:val="007D2F2B"/>
    <w:rsid w:val="007D31FC"/>
    <w:rsid w:val="007D3401"/>
    <w:rsid w:val="007D3849"/>
    <w:rsid w:val="007D4956"/>
    <w:rsid w:val="007D4E04"/>
    <w:rsid w:val="007D4EFF"/>
    <w:rsid w:val="007D5716"/>
    <w:rsid w:val="007D5A95"/>
    <w:rsid w:val="007D63BF"/>
    <w:rsid w:val="007D673E"/>
    <w:rsid w:val="007D6ADF"/>
    <w:rsid w:val="007D6AE1"/>
    <w:rsid w:val="007D7124"/>
    <w:rsid w:val="007D76B6"/>
    <w:rsid w:val="007D77BC"/>
    <w:rsid w:val="007D7DE9"/>
    <w:rsid w:val="007E084C"/>
    <w:rsid w:val="007E0A6A"/>
    <w:rsid w:val="007E0D96"/>
    <w:rsid w:val="007E0FEC"/>
    <w:rsid w:val="007E15A6"/>
    <w:rsid w:val="007E1826"/>
    <w:rsid w:val="007E1872"/>
    <w:rsid w:val="007E229A"/>
    <w:rsid w:val="007E2D6F"/>
    <w:rsid w:val="007E2E1A"/>
    <w:rsid w:val="007E327A"/>
    <w:rsid w:val="007E3575"/>
    <w:rsid w:val="007E3A27"/>
    <w:rsid w:val="007E3C6D"/>
    <w:rsid w:val="007E3CF6"/>
    <w:rsid w:val="007E3E37"/>
    <w:rsid w:val="007E4093"/>
    <w:rsid w:val="007E40AD"/>
    <w:rsid w:val="007E4357"/>
    <w:rsid w:val="007E4F87"/>
    <w:rsid w:val="007E5663"/>
    <w:rsid w:val="007E588E"/>
    <w:rsid w:val="007E5A61"/>
    <w:rsid w:val="007E5B46"/>
    <w:rsid w:val="007E662A"/>
    <w:rsid w:val="007E67AB"/>
    <w:rsid w:val="007E7659"/>
    <w:rsid w:val="007E77FE"/>
    <w:rsid w:val="007E7926"/>
    <w:rsid w:val="007F0039"/>
    <w:rsid w:val="007F0095"/>
    <w:rsid w:val="007F0216"/>
    <w:rsid w:val="007F02CE"/>
    <w:rsid w:val="007F0821"/>
    <w:rsid w:val="007F152F"/>
    <w:rsid w:val="007F1664"/>
    <w:rsid w:val="007F17BB"/>
    <w:rsid w:val="007F1B7C"/>
    <w:rsid w:val="007F1BF7"/>
    <w:rsid w:val="007F22CA"/>
    <w:rsid w:val="007F2392"/>
    <w:rsid w:val="007F26CB"/>
    <w:rsid w:val="007F2FD3"/>
    <w:rsid w:val="007F307E"/>
    <w:rsid w:val="007F4BC8"/>
    <w:rsid w:val="007F4D4F"/>
    <w:rsid w:val="007F54DA"/>
    <w:rsid w:val="007F569B"/>
    <w:rsid w:val="007F59B0"/>
    <w:rsid w:val="007F5B05"/>
    <w:rsid w:val="007F5D7C"/>
    <w:rsid w:val="007F5DAE"/>
    <w:rsid w:val="007F6B99"/>
    <w:rsid w:val="007F6F2F"/>
    <w:rsid w:val="007F725F"/>
    <w:rsid w:val="007F7476"/>
    <w:rsid w:val="007F78DB"/>
    <w:rsid w:val="007F7A1E"/>
    <w:rsid w:val="007F7CF7"/>
    <w:rsid w:val="008001AB"/>
    <w:rsid w:val="008001C5"/>
    <w:rsid w:val="0080029A"/>
    <w:rsid w:val="0080058D"/>
    <w:rsid w:val="0080122E"/>
    <w:rsid w:val="008014E8"/>
    <w:rsid w:val="008014ED"/>
    <w:rsid w:val="0080171E"/>
    <w:rsid w:val="008020EB"/>
    <w:rsid w:val="0080250F"/>
    <w:rsid w:val="00802BA6"/>
    <w:rsid w:val="00802FD2"/>
    <w:rsid w:val="00803684"/>
    <w:rsid w:val="008039D3"/>
    <w:rsid w:val="00803B0A"/>
    <w:rsid w:val="00803F41"/>
    <w:rsid w:val="008044D3"/>
    <w:rsid w:val="0080461B"/>
    <w:rsid w:val="00804BBF"/>
    <w:rsid w:val="00804CBC"/>
    <w:rsid w:val="00804E94"/>
    <w:rsid w:val="00805519"/>
    <w:rsid w:val="0080568F"/>
    <w:rsid w:val="00805F22"/>
    <w:rsid w:val="00806196"/>
    <w:rsid w:val="0080642E"/>
    <w:rsid w:val="008066C5"/>
    <w:rsid w:val="00806A27"/>
    <w:rsid w:val="008074BD"/>
    <w:rsid w:val="0080783F"/>
    <w:rsid w:val="00807B0E"/>
    <w:rsid w:val="00807EE9"/>
    <w:rsid w:val="008100A4"/>
    <w:rsid w:val="0081013D"/>
    <w:rsid w:val="00810852"/>
    <w:rsid w:val="00810D74"/>
    <w:rsid w:val="00810E24"/>
    <w:rsid w:val="00811C7C"/>
    <w:rsid w:val="008125EA"/>
    <w:rsid w:val="00813223"/>
    <w:rsid w:val="0081390A"/>
    <w:rsid w:val="00813941"/>
    <w:rsid w:val="00813BEB"/>
    <w:rsid w:val="00814408"/>
    <w:rsid w:val="008145A3"/>
    <w:rsid w:val="00814815"/>
    <w:rsid w:val="00814B0B"/>
    <w:rsid w:val="00814B47"/>
    <w:rsid w:val="00815479"/>
    <w:rsid w:val="00815C88"/>
    <w:rsid w:val="00815D26"/>
    <w:rsid w:val="00815EC2"/>
    <w:rsid w:val="008163A8"/>
    <w:rsid w:val="00816B5F"/>
    <w:rsid w:val="00817D09"/>
    <w:rsid w:val="00820785"/>
    <w:rsid w:val="00820832"/>
    <w:rsid w:val="00820B1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48DC"/>
    <w:rsid w:val="00824AFE"/>
    <w:rsid w:val="00824E0D"/>
    <w:rsid w:val="00825492"/>
    <w:rsid w:val="00825699"/>
    <w:rsid w:val="008262F9"/>
    <w:rsid w:val="008268FE"/>
    <w:rsid w:val="00827280"/>
    <w:rsid w:val="008273B5"/>
    <w:rsid w:val="008278DD"/>
    <w:rsid w:val="00827B73"/>
    <w:rsid w:val="00827C50"/>
    <w:rsid w:val="008303F9"/>
    <w:rsid w:val="0083040D"/>
    <w:rsid w:val="00830A72"/>
    <w:rsid w:val="00830EAF"/>
    <w:rsid w:val="008324C2"/>
    <w:rsid w:val="008325F6"/>
    <w:rsid w:val="00832AF5"/>
    <w:rsid w:val="00832BE2"/>
    <w:rsid w:val="00832D64"/>
    <w:rsid w:val="00833821"/>
    <w:rsid w:val="00833A45"/>
    <w:rsid w:val="00833E4F"/>
    <w:rsid w:val="00833FB1"/>
    <w:rsid w:val="0083488F"/>
    <w:rsid w:val="00834B52"/>
    <w:rsid w:val="00834B68"/>
    <w:rsid w:val="008356A6"/>
    <w:rsid w:val="008358E3"/>
    <w:rsid w:val="00835AE2"/>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181C"/>
    <w:rsid w:val="00841932"/>
    <w:rsid w:val="0084202D"/>
    <w:rsid w:val="00842063"/>
    <w:rsid w:val="008423B5"/>
    <w:rsid w:val="00842EBB"/>
    <w:rsid w:val="008437D7"/>
    <w:rsid w:val="00843A3A"/>
    <w:rsid w:val="00843C3A"/>
    <w:rsid w:val="00844382"/>
    <w:rsid w:val="0084596B"/>
    <w:rsid w:val="0084622F"/>
    <w:rsid w:val="0084628F"/>
    <w:rsid w:val="00846C02"/>
    <w:rsid w:val="008476F0"/>
    <w:rsid w:val="00847A4A"/>
    <w:rsid w:val="00847B76"/>
    <w:rsid w:val="00847C9A"/>
    <w:rsid w:val="00847E44"/>
    <w:rsid w:val="0085041E"/>
    <w:rsid w:val="00850661"/>
    <w:rsid w:val="00850693"/>
    <w:rsid w:val="00850755"/>
    <w:rsid w:val="00850B18"/>
    <w:rsid w:val="00850E5C"/>
    <w:rsid w:val="00850EA6"/>
    <w:rsid w:val="008514A8"/>
    <w:rsid w:val="008524F0"/>
    <w:rsid w:val="0085284F"/>
    <w:rsid w:val="0085305B"/>
    <w:rsid w:val="00853BDA"/>
    <w:rsid w:val="00853FFE"/>
    <w:rsid w:val="00854087"/>
    <w:rsid w:val="008541A5"/>
    <w:rsid w:val="008548E5"/>
    <w:rsid w:val="00854C6A"/>
    <w:rsid w:val="00855217"/>
    <w:rsid w:val="00855A21"/>
    <w:rsid w:val="00855D87"/>
    <w:rsid w:val="00856904"/>
    <w:rsid w:val="00856E75"/>
    <w:rsid w:val="0085729A"/>
    <w:rsid w:val="0085739C"/>
    <w:rsid w:val="008574B9"/>
    <w:rsid w:val="00857748"/>
    <w:rsid w:val="00857AEA"/>
    <w:rsid w:val="00857F11"/>
    <w:rsid w:val="008604A4"/>
    <w:rsid w:val="00860671"/>
    <w:rsid w:val="008609D9"/>
    <w:rsid w:val="00860ADF"/>
    <w:rsid w:val="008615F8"/>
    <w:rsid w:val="008618A2"/>
    <w:rsid w:val="00861A4D"/>
    <w:rsid w:val="00861F93"/>
    <w:rsid w:val="00862988"/>
    <w:rsid w:val="00862A52"/>
    <w:rsid w:val="00862CB4"/>
    <w:rsid w:val="00862D37"/>
    <w:rsid w:val="00862D88"/>
    <w:rsid w:val="00863055"/>
    <w:rsid w:val="00863295"/>
    <w:rsid w:val="008636F3"/>
    <w:rsid w:val="00863AA2"/>
    <w:rsid w:val="00863F7D"/>
    <w:rsid w:val="008644C1"/>
    <w:rsid w:val="00864680"/>
    <w:rsid w:val="008646D7"/>
    <w:rsid w:val="00865BD0"/>
    <w:rsid w:val="0086638E"/>
    <w:rsid w:val="008665A2"/>
    <w:rsid w:val="0087028A"/>
    <w:rsid w:val="00870F2A"/>
    <w:rsid w:val="008717B9"/>
    <w:rsid w:val="00871B9C"/>
    <w:rsid w:val="00871CCD"/>
    <w:rsid w:val="008720F7"/>
    <w:rsid w:val="0087258C"/>
    <w:rsid w:val="00872664"/>
    <w:rsid w:val="0087357B"/>
    <w:rsid w:val="00874106"/>
    <w:rsid w:val="0087467B"/>
    <w:rsid w:val="008747D1"/>
    <w:rsid w:val="008748BB"/>
    <w:rsid w:val="00875212"/>
    <w:rsid w:val="00875313"/>
    <w:rsid w:val="0087563E"/>
    <w:rsid w:val="0087575C"/>
    <w:rsid w:val="0087582B"/>
    <w:rsid w:val="00875A45"/>
    <w:rsid w:val="008767B2"/>
    <w:rsid w:val="00876CEB"/>
    <w:rsid w:val="00876D38"/>
    <w:rsid w:val="0087710D"/>
    <w:rsid w:val="008772E4"/>
    <w:rsid w:val="00877635"/>
    <w:rsid w:val="008777FC"/>
    <w:rsid w:val="008805EA"/>
    <w:rsid w:val="008808F4"/>
    <w:rsid w:val="00880927"/>
    <w:rsid w:val="00880BED"/>
    <w:rsid w:val="00880D29"/>
    <w:rsid w:val="00880E2E"/>
    <w:rsid w:val="008813BF"/>
    <w:rsid w:val="0088196D"/>
    <w:rsid w:val="00882ED1"/>
    <w:rsid w:val="00882FF0"/>
    <w:rsid w:val="008830B8"/>
    <w:rsid w:val="00883255"/>
    <w:rsid w:val="00883926"/>
    <w:rsid w:val="00883C4A"/>
    <w:rsid w:val="00884AA2"/>
    <w:rsid w:val="00885223"/>
    <w:rsid w:val="0088532B"/>
    <w:rsid w:val="008853FA"/>
    <w:rsid w:val="00885D0A"/>
    <w:rsid w:val="00886A59"/>
    <w:rsid w:val="00887353"/>
    <w:rsid w:val="00887420"/>
    <w:rsid w:val="0088768A"/>
    <w:rsid w:val="00887777"/>
    <w:rsid w:val="0088799E"/>
    <w:rsid w:val="00890CF8"/>
    <w:rsid w:val="00891400"/>
    <w:rsid w:val="00891858"/>
    <w:rsid w:val="00891BA6"/>
    <w:rsid w:val="00892091"/>
    <w:rsid w:val="00892644"/>
    <w:rsid w:val="008926FC"/>
    <w:rsid w:val="0089273C"/>
    <w:rsid w:val="008927BB"/>
    <w:rsid w:val="00892880"/>
    <w:rsid w:val="00892D5F"/>
    <w:rsid w:val="00892E6E"/>
    <w:rsid w:val="0089387A"/>
    <w:rsid w:val="00893D9D"/>
    <w:rsid w:val="00893E2B"/>
    <w:rsid w:val="00893F52"/>
    <w:rsid w:val="008948F2"/>
    <w:rsid w:val="0089498A"/>
    <w:rsid w:val="00894D71"/>
    <w:rsid w:val="00894DAD"/>
    <w:rsid w:val="00894F7D"/>
    <w:rsid w:val="00895C30"/>
    <w:rsid w:val="00895F43"/>
    <w:rsid w:val="00896184"/>
    <w:rsid w:val="008961A3"/>
    <w:rsid w:val="00896CBD"/>
    <w:rsid w:val="00897DAA"/>
    <w:rsid w:val="00897F81"/>
    <w:rsid w:val="008A0593"/>
    <w:rsid w:val="008A0626"/>
    <w:rsid w:val="008A0800"/>
    <w:rsid w:val="008A0F09"/>
    <w:rsid w:val="008A110F"/>
    <w:rsid w:val="008A124C"/>
    <w:rsid w:val="008A1276"/>
    <w:rsid w:val="008A140F"/>
    <w:rsid w:val="008A178F"/>
    <w:rsid w:val="008A17E8"/>
    <w:rsid w:val="008A1D44"/>
    <w:rsid w:val="008A2A4B"/>
    <w:rsid w:val="008A2B06"/>
    <w:rsid w:val="008A3121"/>
    <w:rsid w:val="008A31BE"/>
    <w:rsid w:val="008A371F"/>
    <w:rsid w:val="008A3773"/>
    <w:rsid w:val="008A3C60"/>
    <w:rsid w:val="008A4831"/>
    <w:rsid w:val="008A4882"/>
    <w:rsid w:val="008A533E"/>
    <w:rsid w:val="008A5382"/>
    <w:rsid w:val="008A5851"/>
    <w:rsid w:val="008A59C2"/>
    <w:rsid w:val="008A5C99"/>
    <w:rsid w:val="008A629A"/>
    <w:rsid w:val="008A642E"/>
    <w:rsid w:val="008A64BB"/>
    <w:rsid w:val="008A64F9"/>
    <w:rsid w:val="008A672A"/>
    <w:rsid w:val="008A6F4B"/>
    <w:rsid w:val="008A7611"/>
    <w:rsid w:val="008A77E6"/>
    <w:rsid w:val="008B02B2"/>
    <w:rsid w:val="008B0D7F"/>
    <w:rsid w:val="008B10AC"/>
    <w:rsid w:val="008B178C"/>
    <w:rsid w:val="008B180A"/>
    <w:rsid w:val="008B1E2D"/>
    <w:rsid w:val="008B2417"/>
    <w:rsid w:val="008B255B"/>
    <w:rsid w:val="008B2A63"/>
    <w:rsid w:val="008B2C24"/>
    <w:rsid w:val="008B2D61"/>
    <w:rsid w:val="008B2D66"/>
    <w:rsid w:val="008B2FD6"/>
    <w:rsid w:val="008B31A4"/>
    <w:rsid w:val="008B339E"/>
    <w:rsid w:val="008B38CC"/>
    <w:rsid w:val="008B3D3D"/>
    <w:rsid w:val="008B40CD"/>
    <w:rsid w:val="008B481A"/>
    <w:rsid w:val="008B507F"/>
    <w:rsid w:val="008B5200"/>
    <w:rsid w:val="008B5A00"/>
    <w:rsid w:val="008B5FBF"/>
    <w:rsid w:val="008B6620"/>
    <w:rsid w:val="008B67E2"/>
    <w:rsid w:val="008B6B3E"/>
    <w:rsid w:val="008B6DF1"/>
    <w:rsid w:val="008B70C6"/>
    <w:rsid w:val="008B78EB"/>
    <w:rsid w:val="008B7BD5"/>
    <w:rsid w:val="008C024A"/>
    <w:rsid w:val="008C0C4A"/>
    <w:rsid w:val="008C0CBE"/>
    <w:rsid w:val="008C0F36"/>
    <w:rsid w:val="008C0F46"/>
    <w:rsid w:val="008C13B0"/>
    <w:rsid w:val="008C15A5"/>
    <w:rsid w:val="008C1DAB"/>
    <w:rsid w:val="008C201A"/>
    <w:rsid w:val="008C2076"/>
    <w:rsid w:val="008C22B8"/>
    <w:rsid w:val="008C2542"/>
    <w:rsid w:val="008C27AD"/>
    <w:rsid w:val="008C2D83"/>
    <w:rsid w:val="008C4D50"/>
    <w:rsid w:val="008C4EED"/>
    <w:rsid w:val="008C535C"/>
    <w:rsid w:val="008C6E9B"/>
    <w:rsid w:val="008C6FAA"/>
    <w:rsid w:val="008C77B3"/>
    <w:rsid w:val="008C784F"/>
    <w:rsid w:val="008C7988"/>
    <w:rsid w:val="008C7A00"/>
    <w:rsid w:val="008C7CC1"/>
    <w:rsid w:val="008C7F2B"/>
    <w:rsid w:val="008D047E"/>
    <w:rsid w:val="008D0E9E"/>
    <w:rsid w:val="008D1662"/>
    <w:rsid w:val="008D2120"/>
    <w:rsid w:val="008D336E"/>
    <w:rsid w:val="008D3A63"/>
    <w:rsid w:val="008D3AFD"/>
    <w:rsid w:val="008D3FCE"/>
    <w:rsid w:val="008D489E"/>
    <w:rsid w:val="008D4ABE"/>
    <w:rsid w:val="008D4CC1"/>
    <w:rsid w:val="008D4D3B"/>
    <w:rsid w:val="008D4F2F"/>
    <w:rsid w:val="008D5461"/>
    <w:rsid w:val="008D57F4"/>
    <w:rsid w:val="008D5947"/>
    <w:rsid w:val="008D5E85"/>
    <w:rsid w:val="008D6935"/>
    <w:rsid w:val="008D744D"/>
    <w:rsid w:val="008D7C2B"/>
    <w:rsid w:val="008D7C94"/>
    <w:rsid w:val="008D7E19"/>
    <w:rsid w:val="008D7E81"/>
    <w:rsid w:val="008E0743"/>
    <w:rsid w:val="008E0A55"/>
    <w:rsid w:val="008E0F5A"/>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E47"/>
    <w:rsid w:val="008E6F05"/>
    <w:rsid w:val="008E6FB0"/>
    <w:rsid w:val="008E70A7"/>
    <w:rsid w:val="008E7353"/>
    <w:rsid w:val="008E78CD"/>
    <w:rsid w:val="008E7A1E"/>
    <w:rsid w:val="008E7C38"/>
    <w:rsid w:val="008E7DE3"/>
    <w:rsid w:val="008E7E58"/>
    <w:rsid w:val="008F00B8"/>
    <w:rsid w:val="008F0685"/>
    <w:rsid w:val="008F0689"/>
    <w:rsid w:val="008F06BA"/>
    <w:rsid w:val="008F07A3"/>
    <w:rsid w:val="008F0884"/>
    <w:rsid w:val="008F0CE7"/>
    <w:rsid w:val="008F0EB0"/>
    <w:rsid w:val="008F1936"/>
    <w:rsid w:val="008F19A9"/>
    <w:rsid w:val="008F1D5F"/>
    <w:rsid w:val="008F24C3"/>
    <w:rsid w:val="008F2551"/>
    <w:rsid w:val="008F26F1"/>
    <w:rsid w:val="008F2D56"/>
    <w:rsid w:val="008F30B3"/>
    <w:rsid w:val="008F334E"/>
    <w:rsid w:val="008F35E2"/>
    <w:rsid w:val="008F369C"/>
    <w:rsid w:val="008F398C"/>
    <w:rsid w:val="008F3AA9"/>
    <w:rsid w:val="008F3C9A"/>
    <w:rsid w:val="008F3D66"/>
    <w:rsid w:val="008F4187"/>
    <w:rsid w:val="008F426F"/>
    <w:rsid w:val="008F53DE"/>
    <w:rsid w:val="008F53FE"/>
    <w:rsid w:val="008F55CE"/>
    <w:rsid w:val="008F56D8"/>
    <w:rsid w:val="008F5968"/>
    <w:rsid w:val="008F5AAD"/>
    <w:rsid w:val="008F714F"/>
    <w:rsid w:val="008F7766"/>
    <w:rsid w:val="008F7A0A"/>
    <w:rsid w:val="008F7CE9"/>
    <w:rsid w:val="00900560"/>
    <w:rsid w:val="00900B3D"/>
    <w:rsid w:val="00901040"/>
    <w:rsid w:val="0090164C"/>
    <w:rsid w:val="00901706"/>
    <w:rsid w:val="00901B85"/>
    <w:rsid w:val="009023FB"/>
    <w:rsid w:val="00902468"/>
    <w:rsid w:val="009029BD"/>
    <w:rsid w:val="0090361F"/>
    <w:rsid w:val="0090391E"/>
    <w:rsid w:val="0090427A"/>
    <w:rsid w:val="0090432E"/>
    <w:rsid w:val="00904752"/>
    <w:rsid w:val="00905089"/>
    <w:rsid w:val="00905350"/>
    <w:rsid w:val="00905415"/>
    <w:rsid w:val="00905659"/>
    <w:rsid w:val="009056F3"/>
    <w:rsid w:val="009056FB"/>
    <w:rsid w:val="00905AE1"/>
    <w:rsid w:val="0090605D"/>
    <w:rsid w:val="009060E5"/>
    <w:rsid w:val="00906489"/>
    <w:rsid w:val="009064F6"/>
    <w:rsid w:val="00906932"/>
    <w:rsid w:val="009074B7"/>
    <w:rsid w:val="009075E3"/>
    <w:rsid w:val="00907D30"/>
    <w:rsid w:val="00907FAB"/>
    <w:rsid w:val="009101BC"/>
    <w:rsid w:val="0091054D"/>
    <w:rsid w:val="009105DA"/>
    <w:rsid w:val="0091124E"/>
    <w:rsid w:val="00911456"/>
    <w:rsid w:val="009114E3"/>
    <w:rsid w:val="009116B8"/>
    <w:rsid w:val="00911B72"/>
    <w:rsid w:val="00911C84"/>
    <w:rsid w:val="00911F8A"/>
    <w:rsid w:val="0091205D"/>
    <w:rsid w:val="00912415"/>
    <w:rsid w:val="00912435"/>
    <w:rsid w:val="0091263C"/>
    <w:rsid w:val="00912C1D"/>
    <w:rsid w:val="00913745"/>
    <w:rsid w:val="00913EE2"/>
    <w:rsid w:val="009140AE"/>
    <w:rsid w:val="0091475A"/>
    <w:rsid w:val="00914D21"/>
    <w:rsid w:val="00914E5D"/>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04D3"/>
    <w:rsid w:val="00920E04"/>
    <w:rsid w:val="009216EF"/>
    <w:rsid w:val="00921CE6"/>
    <w:rsid w:val="00922711"/>
    <w:rsid w:val="00922A68"/>
    <w:rsid w:val="00922B1B"/>
    <w:rsid w:val="00922D58"/>
    <w:rsid w:val="00922FF3"/>
    <w:rsid w:val="009230EF"/>
    <w:rsid w:val="0092333C"/>
    <w:rsid w:val="0092343D"/>
    <w:rsid w:val="00923B07"/>
    <w:rsid w:val="00923B79"/>
    <w:rsid w:val="00923D8C"/>
    <w:rsid w:val="00924024"/>
    <w:rsid w:val="009248A9"/>
    <w:rsid w:val="00924D9A"/>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1149"/>
    <w:rsid w:val="009311E6"/>
    <w:rsid w:val="00931710"/>
    <w:rsid w:val="00931CC2"/>
    <w:rsid w:val="009320AB"/>
    <w:rsid w:val="00932218"/>
    <w:rsid w:val="00932281"/>
    <w:rsid w:val="009327DF"/>
    <w:rsid w:val="00933034"/>
    <w:rsid w:val="009336EF"/>
    <w:rsid w:val="0093374D"/>
    <w:rsid w:val="00933AD7"/>
    <w:rsid w:val="00933EBE"/>
    <w:rsid w:val="00933F52"/>
    <w:rsid w:val="00934387"/>
    <w:rsid w:val="00934C08"/>
    <w:rsid w:val="00934F55"/>
    <w:rsid w:val="00935612"/>
    <w:rsid w:val="00935751"/>
    <w:rsid w:val="0093595B"/>
    <w:rsid w:val="00935F86"/>
    <w:rsid w:val="00936EE8"/>
    <w:rsid w:val="009378D6"/>
    <w:rsid w:val="00937B02"/>
    <w:rsid w:val="00940046"/>
    <w:rsid w:val="00940356"/>
    <w:rsid w:val="00940377"/>
    <w:rsid w:val="009403A9"/>
    <w:rsid w:val="00941136"/>
    <w:rsid w:val="00941702"/>
    <w:rsid w:val="00941B4A"/>
    <w:rsid w:val="00941CC7"/>
    <w:rsid w:val="00941E6C"/>
    <w:rsid w:val="00941EE5"/>
    <w:rsid w:val="00941F27"/>
    <w:rsid w:val="00942308"/>
    <w:rsid w:val="00942487"/>
    <w:rsid w:val="009426EF"/>
    <w:rsid w:val="00942A77"/>
    <w:rsid w:val="00942ACB"/>
    <w:rsid w:val="0094331B"/>
    <w:rsid w:val="00943838"/>
    <w:rsid w:val="00943B18"/>
    <w:rsid w:val="00944D8B"/>
    <w:rsid w:val="00944F8A"/>
    <w:rsid w:val="0094580C"/>
    <w:rsid w:val="00945A03"/>
    <w:rsid w:val="009460CA"/>
    <w:rsid w:val="00946113"/>
    <w:rsid w:val="0094714D"/>
    <w:rsid w:val="0094757B"/>
    <w:rsid w:val="00947A33"/>
    <w:rsid w:val="00950C2A"/>
    <w:rsid w:val="0095121A"/>
    <w:rsid w:val="00951430"/>
    <w:rsid w:val="00951528"/>
    <w:rsid w:val="00951753"/>
    <w:rsid w:val="00951DF4"/>
    <w:rsid w:val="00952217"/>
    <w:rsid w:val="00952E0C"/>
    <w:rsid w:val="00952FAB"/>
    <w:rsid w:val="0095310F"/>
    <w:rsid w:val="00953240"/>
    <w:rsid w:val="009533F9"/>
    <w:rsid w:val="00953A56"/>
    <w:rsid w:val="00953B43"/>
    <w:rsid w:val="009540D5"/>
    <w:rsid w:val="00954333"/>
    <w:rsid w:val="009549AE"/>
    <w:rsid w:val="009549D2"/>
    <w:rsid w:val="00954A86"/>
    <w:rsid w:val="00954C01"/>
    <w:rsid w:val="009554CF"/>
    <w:rsid w:val="009557BE"/>
    <w:rsid w:val="009557DF"/>
    <w:rsid w:val="00955E59"/>
    <w:rsid w:val="00956495"/>
    <w:rsid w:val="00956AF1"/>
    <w:rsid w:val="00957522"/>
    <w:rsid w:val="00957551"/>
    <w:rsid w:val="00957575"/>
    <w:rsid w:val="00957798"/>
    <w:rsid w:val="009578B2"/>
    <w:rsid w:val="00960492"/>
    <w:rsid w:val="00960549"/>
    <w:rsid w:val="0096088E"/>
    <w:rsid w:val="00960F65"/>
    <w:rsid w:val="00961164"/>
    <w:rsid w:val="0096145C"/>
    <w:rsid w:val="009614C8"/>
    <w:rsid w:val="0096193B"/>
    <w:rsid w:val="00961B60"/>
    <w:rsid w:val="00961C0D"/>
    <w:rsid w:val="00961D04"/>
    <w:rsid w:val="00961ED9"/>
    <w:rsid w:val="00961EE7"/>
    <w:rsid w:val="00961EF5"/>
    <w:rsid w:val="00961FD1"/>
    <w:rsid w:val="009620F2"/>
    <w:rsid w:val="00962319"/>
    <w:rsid w:val="009626D8"/>
    <w:rsid w:val="00962725"/>
    <w:rsid w:val="009627DB"/>
    <w:rsid w:val="0096290E"/>
    <w:rsid w:val="00962EBB"/>
    <w:rsid w:val="00963038"/>
    <w:rsid w:val="0096317E"/>
    <w:rsid w:val="0096341B"/>
    <w:rsid w:val="009635B0"/>
    <w:rsid w:val="00963BE0"/>
    <w:rsid w:val="00963C9E"/>
    <w:rsid w:val="00963CFE"/>
    <w:rsid w:val="00964318"/>
    <w:rsid w:val="00964368"/>
    <w:rsid w:val="009645A8"/>
    <w:rsid w:val="009657BC"/>
    <w:rsid w:val="00966102"/>
    <w:rsid w:val="00966241"/>
    <w:rsid w:val="00966615"/>
    <w:rsid w:val="00966627"/>
    <w:rsid w:val="009669CD"/>
    <w:rsid w:val="009672B6"/>
    <w:rsid w:val="009674EA"/>
    <w:rsid w:val="00967814"/>
    <w:rsid w:val="009704D7"/>
    <w:rsid w:val="009706EE"/>
    <w:rsid w:val="00970A99"/>
    <w:rsid w:val="00970B4D"/>
    <w:rsid w:val="009710CB"/>
    <w:rsid w:val="00971486"/>
    <w:rsid w:val="00971E0F"/>
    <w:rsid w:val="00972512"/>
    <w:rsid w:val="009729D2"/>
    <w:rsid w:val="00972AC7"/>
    <w:rsid w:val="009731AF"/>
    <w:rsid w:val="009731EC"/>
    <w:rsid w:val="009732B6"/>
    <w:rsid w:val="009734A6"/>
    <w:rsid w:val="00973500"/>
    <w:rsid w:val="0097365D"/>
    <w:rsid w:val="0097425B"/>
    <w:rsid w:val="00974366"/>
    <w:rsid w:val="00974915"/>
    <w:rsid w:val="00974B04"/>
    <w:rsid w:val="009751B4"/>
    <w:rsid w:val="00975297"/>
    <w:rsid w:val="0097656B"/>
    <w:rsid w:val="009765CE"/>
    <w:rsid w:val="00976DAB"/>
    <w:rsid w:val="00976F83"/>
    <w:rsid w:val="00977229"/>
    <w:rsid w:val="00977767"/>
    <w:rsid w:val="00977C8C"/>
    <w:rsid w:val="00977E5C"/>
    <w:rsid w:val="00980361"/>
    <w:rsid w:val="009805BB"/>
    <w:rsid w:val="009809BF"/>
    <w:rsid w:val="00980D4F"/>
    <w:rsid w:val="0098105E"/>
    <w:rsid w:val="009810F6"/>
    <w:rsid w:val="00981919"/>
    <w:rsid w:val="00982DF2"/>
    <w:rsid w:val="00982E8A"/>
    <w:rsid w:val="00982EDA"/>
    <w:rsid w:val="009831A8"/>
    <w:rsid w:val="009838F7"/>
    <w:rsid w:val="00983D4D"/>
    <w:rsid w:val="00983E2F"/>
    <w:rsid w:val="00983FB1"/>
    <w:rsid w:val="00983FF4"/>
    <w:rsid w:val="0098433F"/>
    <w:rsid w:val="00984D83"/>
    <w:rsid w:val="00985FB7"/>
    <w:rsid w:val="00986261"/>
    <w:rsid w:val="00986C31"/>
    <w:rsid w:val="00986C6C"/>
    <w:rsid w:val="00987758"/>
    <w:rsid w:val="00987CAA"/>
    <w:rsid w:val="00987E3C"/>
    <w:rsid w:val="00990238"/>
    <w:rsid w:val="00991371"/>
    <w:rsid w:val="00991630"/>
    <w:rsid w:val="00991973"/>
    <w:rsid w:val="0099247A"/>
    <w:rsid w:val="00992E92"/>
    <w:rsid w:val="00993220"/>
    <w:rsid w:val="009936D1"/>
    <w:rsid w:val="0099377D"/>
    <w:rsid w:val="0099404A"/>
    <w:rsid w:val="00994179"/>
    <w:rsid w:val="0099454C"/>
    <w:rsid w:val="00994C79"/>
    <w:rsid w:val="00994CDE"/>
    <w:rsid w:val="00994F0E"/>
    <w:rsid w:val="0099609D"/>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B87"/>
    <w:rsid w:val="009A3DF2"/>
    <w:rsid w:val="009A3EDB"/>
    <w:rsid w:val="009A4EC9"/>
    <w:rsid w:val="009A5003"/>
    <w:rsid w:val="009A5233"/>
    <w:rsid w:val="009A53F8"/>
    <w:rsid w:val="009A5469"/>
    <w:rsid w:val="009A5A68"/>
    <w:rsid w:val="009A5FF5"/>
    <w:rsid w:val="009A6377"/>
    <w:rsid w:val="009A689C"/>
    <w:rsid w:val="009A6A4B"/>
    <w:rsid w:val="009A6E86"/>
    <w:rsid w:val="009A7A74"/>
    <w:rsid w:val="009B077E"/>
    <w:rsid w:val="009B0E79"/>
    <w:rsid w:val="009B0F1D"/>
    <w:rsid w:val="009B10EE"/>
    <w:rsid w:val="009B13DD"/>
    <w:rsid w:val="009B146E"/>
    <w:rsid w:val="009B1EB0"/>
    <w:rsid w:val="009B1F24"/>
    <w:rsid w:val="009B203C"/>
    <w:rsid w:val="009B223C"/>
    <w:rsid w:val="009B2306"/>
    <w:rsid w:val="009B2439"/>
    <w:rsid w:val="009B27F5"/>
    <w:rsid w:val="009B2E16"/>
    <w:rsid w:val="009B2EC9"/>
    <w:rsid w:val="009B390F"/>
    <w:rsid w:val="009B3CC1"/>
    <w:rsid w:val="009B3D88"/>
    <w:rsid w:val="009B42B1"/>
    <w:rsid w:val="009B437C"/>
    <w:rsid w:val="009B455C"/>
    <w:rsid w:val="009B47C0"/>
    <w:rsid w:val="009B50B4"/>
    <w:rsid w:val="009B573E"/>
    <w:rsid w:val="009B632D"/>
    <w:rsid w:val="009B63FC"/>
    <w:rsid w:val="009B69DE"/>
    <w:rsid w:val="009B6E18"/>
    <w:rsid w:val="009B748F"/>
    <w:rsid w:val="009B7835"/>
    <w:rsid w:val="009B7C05"/>
    <w:rsid w:val="009B7EAD"/>
    <w:rsid w:val="009B7EC7"/>
    <w:rsid w:val="009C0707"/>
    <w:rsid w:val="009C0BCA"/>
    <w:rsid w:val="009C0E4D"/>
    <w:rsid w:val="009C161D"/>
    <w:rsid w:val="009C1C86"/>
    <w:rsid w:val="009C20FF"/>
    <w:rsid w:val="009C2155"/>
    <w:rsid w:val="009C2395"/>
    <w:rsid w:val="009C3E28"/>
    <w:rsid w:val="009C424E"/>
    <w:rsid w:val="009C4671"/>
    <w:rsid w:val="009C4C81"/>
    <w:rsid w:val="009C52EE"/>
    <w:rsid w:val="009C55EC"/>
    <w:rsid w:val="009C5705"/>
    <w:rsid w:val="009C581A"/>
    <w:rsid w:val="009C5CFE"/>
    <w:rsid w:val="009C602A"/>
    <w:rsid w:val="009C670B"/>
    <w:rsid w:val="009C6864"/>
    <w:rsid w:val="009C6B8C"/>
    <w:rsid w:val="009C6F70"/>
    <w:rsid w:val="009C6F90"/>
    <w:rsid w:val="009C7000"/>
    <w:rsid w:val="009C72EE"/>
    <w:rsid w:val="009C732A"/>
    <w:rsid w:val="009C73B0"/>
    <w:rsid w:val="009C74EA"/>
    <w:rsid w:val="009C7566"/>
    <w:rsid w:val="009C7591"/>
    <w:rsid w:val="009C75E1"/>
    <w:rsid w:val="009C783A"/>
    <w:rsid w:val="009D0086"/>
    <w:rsid w:val="009D0321"/>
    <w:rsid w:val="009D0B4C"/>
    <w:rsid w:val="009D0BC3"/>
    <w:rsid w:val="009D16A3"/>
    <w:rsid w:val="009D1F82"/>
    <w:rsid w:val="009D2439"/>
    <w:rsid w:val="009D24CA"/>
    <w:rsid w:val="009D2818"/>
    <w:rsid w:val="009D2A70"/>
    <w:rsid w:val="009D2A8A"/>
    <w:rsid w:val="009D2F67"/>
    <w:rsid w:val="009D3B88"/>
    <w:rsid w:val="009D3DEC"/>
    <w:rsid w:val="009D4386"/>
    <w:rsid w:val="009D43D4"/>
    <w:rsid w:val="009D51F1"/>
    <w:rsid w:val="009D52CB"/>
    <w:rsid w:val="009D5501"/>
    <w:rsid w:val="009D5D85"/>
    <w:rsid w:val="009D61C3"/>
    <w:rsid w:val="009D6A42"/>
    <w:rsid w:val="009D6BB1"/>
    <w:rsid w:val="009D6BDB"/>
    <w:rsid w:val="009D6F11"/>
    <w:rsid w:val="009D71FA"/>
    <w:rsid w:val="009D7205"/>
    <w:rsid w:val="009D7A82"/>
    <w:rsid w:val="009D7F36"/>
    <w:rsid w:val="009E05AE"/>
    <w:rsid w:val="009E0795"/>
    <w:rsid w:val="009E0F23"/>
    <w:rsid w:val="009E1067"/>
    <w:rsid w:val="009E1513"/>
    <w:rsid w:val="009E18D4"/>
    <w:rsid w:val="009E1D68"/>
    <w:rsid w:val="009E224E"/>
    <w:rsid w:val="009E29F2"/>
    <w:rsid w:val="009E3698"/>
    <w:rsid w:val="009E36D4"/>
    <w:rsid w:val="009E3A73"/>
    <w:rsid w:val="009E4018"/>
    <w:rsid w:val="009E4125"/>
    <w:rsid w:val="009E4230"/>
    <w:rsid w:val="009E43F5"/>
    <w:rsid w:val="009E4475"/>
    <w:rsid w:val="009E4B41"/>
    <w:rsid w:val="009E50A0"/>
    <w:rsid w:val="009E5217"/>
    <w:rsid w:val="009E52B3"/>
    <w:rsid w:val="009E52CC"/>
    <w:rsid w:val="009E53A5"/>
    <w:rsid w:val="009E581D"/>
    <w:rsid w:val="009E5AC9"/>
    <w:rsid w:val="009E5B4A"/>
    <w:rsid w:val="009E5E3F"/>
    <w:rsid w:val="009E5FC0"/>
    <w:rsid w:val="009E6093"/>
    <w:rsid w:val="009E7C5F"/>
    <w:rsid w:val="009F022C"/>
    <w:rsid w:val="009F0386"/>
    <w:rsid w:val="009F093F"/>
    <w:rsid w:val="009F11E6"/>
    <w:rsid w:val="009F1368"/>
    <w:rsid w:val="009F19AF"/>
    <w:rsid w:val="009F1A6E"/>
    <w:rsid w:val="009F2424"/>
    <w:rsid w:val="009F28FF"/>
    <w:rsid w:val="009F2D42"/>
    <w:rsid w:val="009F2EDD"/>
    <w:rsid w:val="009F30E2"/>
    <w:rsid w:val="009F46C2"/>
    <w:rsid w:val="009F47F1"/>
    <w:rsid w:val="009F49D9"/>
    <w:rsid w:val="009F57F3"/>
    <w:rsid w:val="009F5B16"/>
    <w:rsid w:val="009F5C9F"/>
    <w:rsid w:val="009F5DB9"/>
    <w:rsid w:val="009F6D17"/>
    <w:rsid w:val="00A0004D"/>
    <w:rsid w:val="00A00534"/>
    <w:rsid w:val="00A00737"/>
    <w:rsid w:val="00A0082A"/>
    <w:rsid w:val="00A00F9A"/>
    <w:rsid w:val="00A01C60"/>
    <w:rsid w:val="00A02382"/>
    <w:rsid w:val="00A02897"/>
    <w:rsid w:val="00A03109"/>
    <w:rsid w:val="00A032DC"/>
    <w:rsid w:val="00A039AD"/>
    <w:rsid w:val="00A03A00"/>
    <w:rsid w:val="00A0426E"/>
    <w:rsid w:val="00A04603"/>
    <w:rsid w:val="00A0471E"/>
    <w:rsid w:val="00A04825"/>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2BB4"/>
    <w:rsid w:val="00A1300B"/>
    <w:rsid w:val="00A1305C"/>
    <w:rsid w:val="00A13715"/>
    <w:rsid w:val="00A13953"/>
    <w:rsid w:val="00A13F6E"/>
    <w:rsid w:val="00A14E3F"/>
    <w:rsid w:val="00A154ED"/>
    <w:rsid w:val="00A1591E"/>
    <w:rsid w:val="00A15C14"/>
    <w:rsid w:val="00A16195"/>
    <w:rsid w:val="00A16D26"/>
    <w:rsid w:val="00A170A9"/>
    <w:rsid w:val="00A17978"/>
    <w:rsid w:val="00A20ED9"/>
    <w:rsid w:val="00A21A43"/>
    <w:rsid w:val="00A21C43"/>
    <w:rsid w:val="00A22570"/>
    <w:rsid w:val="00A22FEE"/>
    <w:rsid w:val="00A231D2"/>
    <w:rsid w:val="00A235E0"/>
    <w:rsid w:val="00A238D3"/>
    <w:rsid w:val="00A23E3C"/>
    <w:rsid w:val="00A23ED2"/>
    <w:rsid w:val="00A23FD4"/>
    <w:rsid w:val="00A24A6F"/>
    <w:rsid w:val="00A25013"/>
    <w:rsid w:val="00A250C5"/>
    <w:rsid w:val="00A250E4"/>
    <w:rsid w:val="00A252DF"/>
    <w:rsid w:val="00A25593"/>
    <w:rsid w:val="00A2561C"/>
    <w:rsid w:val="00A258E0"/>
    <w:rsid w:val="00A259FD"/>
    <w:rsid w:val="00A26A94"/>
    <w:rsid w:val="00A26AF2"/>
    <w:rsid w:val="00A2795D"/>
    <w:rsid w:val="00A27B4A"/>
    <w:rsid w:val="00A27EF3"/>
    <w:rsid w:val="00A30295"/>
    <w:rsid w:val="00A30B00"/>
    <w:rsid w:val="00A31726"/>
    <w:rsid w:val="00A31F31"/>
    <w:rsid w:val="00A3282A"/>
    <w:rsid w:val="00A32890"/>
    <w:rsid w:val="00A328E7"/>
    <w:rsid w:val="00A32E90"/>
    <w:rsid w:val="00A32F7E"/>
    <w:rsid w:val="00A3332E"/>
    <w:rsid w:val="00A356EA"/>
    <w:rsid w:val="00A35DAC"/>
    <w:rsid w:val="00A35DAF"/>
    <w:rsid w:val="00A3777A"/>
    <w:rsid w:val="00A37C8A"/>
    <w:rsid w:val="00A37E45"/>
    <w:rsid w:val="00A40326"/>
    <w:rsid w:val="00A40C18"/>
    <w:rsid w:val="00A41768"/>
    <w:rsid w:val="00A420F3"/>
    <w:rsid w:val="00A423A4"/>
    <w:rsid w:val="00A426A8"/>
    <w:rsid w:val="00A428BB"/>
    <w:rsid w:val="00A42908"/>
    <w:rsid w:val="00A43343"/>
    <w:rsid w:val="00A433DE"/>
    <w:rsid w:val="00A43431"/>
    <w:rsid w:val="00A439BC"/>
    <w:rsid w:val="00A439D4"/>
    <w:rsid w:val="00A43AEC"/>
    <w:rsid w:val="00A43F3B"/>
    <w:rsid w:val="00A441C4"/>
    <w:rsid w:val="00A4478A"/>
    <w:rsid w:val="00A44D72"/>
    <w:rsid w:val="00A44D7A"/>
    <w:rsid w:val="00A44DBD"/>
    <w:rsid w:val="00A44E1E"/>
    <w:rsid w:val="00A44E87"/>
    <w:rsid w:val="00A4508C"/>
    <w:rsid w:val="00A45380"/>
    <w:rsid w:val="00A456A7"/>
    <w:rsid w:val="00A45DB3"/>
    <w:rsid w:val="00A4626B"/>
    <w:rsid w:val="00A462DA"/>
    <w:rsid w:val="00A467F5"/>
    <w:rsid w:val="00A468DC"/>
    <w:rsid w:val="00A4766C"/>
    <w:rsid w:val="00A477AC"/>
    <w:rsid w:val="00A5059F"/>
    <w:rsid w:val="00A50B16"/>
    <w:rsid w:val="00A50B9F"/>
    <w:rsid w:val="00A51027"/>
    <w:rsid w:val="00A51029"/>
    <w:rsid w:val="00A51606"/>
    <w:rsid w:val="00A51850"/>
    <w:rsid w:val="00A525EF"/>
    <w:rsid w:val="00A5272A"/>
    <w:rsid w:val="00A527F6"/>
    <w:rsid w:val="00A52AEC"/>
    <w:rsid w:val="00A52D8B"/>
    <w:rsid w:val="00A5311C"/>
    <w:rsid w:val="00A5358A"/>
    <w:rsid w:val="00A53621"/>
    <w:rsid w:val="00A53781"/>
    <w:rsid w:val="00A53B4E"/>
    <w:rsid w:val="00A53F37"/>
    <w:rsid w:val="00A54565"/>
    <w:rsid w:val="00A54B0F"/>
    <w:rsid w:val="00A54BB1"/>
    <w:rsid w:val="00A5532F"/>
    <w:rsid w:val="00A55458"/>
    <w:rsid w:val="00A55581"/>
    <w:rsid w:val="00A55C6B"/>
    <w:rsid w:val="00A55E09"/>
    <w:rsid w:val="00A55E86"/>
    <w:rsid w:val="00A5649A"/>
    <w:rsid w:val="00A5696A"/>
    <w:rsid w:val="00A56AB5"/>
    <w:rsid w:val="00A5747C"/>
    <w:rsid w:val="00A5797A"/>
    <w:rsid w:val="00A57D7C"/>
    <w:rsid w:val="00A57F60"/>
    <w:rsid w:val="00A60077"/>
    <w:rsid w:val="00A60484"/>
    <w:rsid w:val="00A60DC7"/>
    <w:rsid w:val="00A62422"/>
    <w:rsid w:val="00A62E18"/>
    <w:rsid w:val="00A63A25"/>
    <w:rsid w:val="00A63BEA"/>
    <w:rsid w:val="00A64045"/>
    <w:rsid w:val="00A643B2"/>
    <w:rsid w:val="00A6468B"/>
    <w:rsid w:val="00A65080"/>
    <w:rsid w:val="00A65133"/>
    <w:rsid w:val="00A651C8"/>
    <w:rsid w:val="00A6567D"/>
    <w:rsid w:val="00A65B4D"/>
    <w:rsid w:val="00A65C0B"/>
    <w:rsid w:val="00A65C28"/>
    <w:rsid w:val="00A66160"/>
    <w:rsid w:val="00A661D9"/>
    <w:rsid w:val="00A66349"/>
    <w:rsid w:val="00A6702E"/>
    <w:rsid w:val="00A672A2"/>
    <w:rsid w:val="00A674E9"/>
    <w:rsid w:val="00A677C3"/>
    <w:rsid w:val="00A67A46"/>
    <w:rsid w:val="00A70527"/>
    <w:rsid w:val="00A7071E"/>
    <w:rsid w:val="00A7078C"/>
    <w:rsid w:val="00A7095E"/>
    <w:rsid w:val="00A709BA"/>
    <w:rsid w:val="00A709D1"/>
    <w:rsid w:val="00A70E74"/>
    <w:rsid w:val="00A70EFE"/>
    <w:rsid w:val="00A7187D"/>
    <w:rsid w:val="00A718E2"/>
    <w:rsid w:val="00A71D85"/>
    <w:rsid w:val="00A71F08"/>
    <w:rsid w:val="00A71F19"/>
    <w:rsid w:val="00A7210C"/>
    <w:rsid w:val="00A72A60"/>
    <w:rsid w:val="00A73454"/>
    <w:rsid w:val="00A73941"/>
    <w:rsid w:val="00A73B4F"/>
    <w:rsid w:val="00A73BF3"/>
    <w:rsid w:val="00A73DD7"/>
    <w:rsid w:val="00A73E84"/>
    <w:rsid w:val="00A73F80"/>
    <w:rsid w:val="00A742B0"/>
    <w:rsid w:val="00A748E4"/>
    <w:rsid w:val="00A74ACA"/>
    <w:rsid w:val="00A75299"/>
    <w:rsid w:val="00A75BC0"/>
    <w:rsid w:val="00A76ADB"/>
    <w:rsid w:val="00A7732A"/>
    <w:rsid w:val="00A7772A"/>
    <w:rsid w:val="00A814EA"/>
    <w:rsid w:val="00A81740"/>
    <w:rsid w:val="00A81D5C"/>
    <w:rsid w:val="00A820B1"/>
    <w:rsid w:val="00A82874"/>
    <w:rsid w:val="00A82E4D"/>
    <w:rsid w:val="00A830F0"/>
    <w:rsid w:val="00A837B6"/>
    <w:rsid w:val="00A837D9"/>
    <w:rsid w:val="00A83935"/>
    <w:rsid w:val="00A8425C"/>
    <w:rsid w:val="00A84521"/>
    <w:rsid w:val="00A847FD"/>
    <w:rsid w:val="00A84A1F"/>
    <w:rsid w:val="00A84BA9"/>
    <w:rsid w:val="00A85403"/>
    <w:rsid w:val="00A855BD"/>
    <w:rsid w:val="00A856B3"/>
    <w:rsid w:val="00A85816"/>
    <w:rsid w:val="00A85914"/>
    <w:rsid w:val="00A85DE4"/>
    <w:rsid w:val="00A86254"/>
    <w:rsid w:val="00A86257"/>
    <w:rsid w:val="00A870CF"/>
    <w:rsid w:val="00A87DA3"/>
    <w:rsid w:val="00A9040A"/>
    <w:rsid w:val="00A90F87"/>
    <w:rsid w:val="00A919DF"/>
    <w:rsid w:val="00A91CF3"/>
    <w:rsid w:val="00A92406"/>
    <w:rsid w:val="00A9265E"/>
    <w:rsid w:val="00A927B5"/>
    <w:rsid w:val="00A92A25"/>
    <w:rsid w:val="00A92BFF"/>
    <w:rsid w:val="00A92DD2"/>
    <w:rsid w:val="00A9300C"/>
    <w:rsid w:val="00A93422"/>
    <w:rsid w:val="00A9376E"/>
    <w:rsid w:val="00A93793"/>
    <w:rsid w:val="00A93AC8"/>
    <w:rsid w:val="00A93FAD"/>
    <w:rsid w:val="00A94678"/>
    <w:rsid w:val="00A949A0"/>
    <w:rsid w:val="00A95219"/>
    <w:rsid w:val="00A954BF"/>
    <w:rsid w:val="00A958B6"/>
    <w:rsid w:val="00A95C29"/>
    <w:rsid w:val="00A95D54"/>
    <w:rsid w:val="00A95EAF"/>
    <w:rsid w:val="00A96003"/>
    <w:rsid w:val="00A963EE"/>
    <w:rsid w:val="00A96501"/>
    <w:rsid w:val="00A96725"/>
    <w:rsid w:val="00A96737"/>
    <w:rsid w:val="00A96ADB"/>
    <w:rsid w:val="00A96BB8"/>
    <w:rsid w:val="00A97ACC"/>
    <w:rsid w:val="00A97D4F"/>
    <w:rsid w:val="00A97F45"/>
    <w:rsid w:val="00AA07DB"/>
    <w:rsid w:val="00AA0E46"/>
    <w:rsid w:val="00AA0E77"/>
    <w:rsid w:val="00AA1E96"/>
    <w:rsid w:val="00AA1F6A"/>
    <w:rsid w:val="00AA2097"/>
    <w:rsid w:val="00AA231A"/>
    <w:rsid w:val="00AA247F"/>
    <w:rsid w:val="00AA2928"/>
    <w:rsid w:val="00AA2F21"/>
    <w:rsid w:val="00AA30A5"/>
    <w:rsid w:val="00AA3406"/>
    <w:rsid w:val="00AA3BA0"/>
    <w:rsid w:val="00AA4B6A"/>
    <w:rsid w:val="00AA4CD4"/>
    <w:rsid w:val="00AA529C"/>
    <w:rsid w:val="00AA5B85"/>
    <w:rsid w:val="00AA5C0C"/>
    <w:rsid w:val="00AA5CF6"/>
    <w:rsid w:val="00AA5F3E"/>
    <w:rsid w:val="00AA60A7"/>
    <w:rsid w:val="00AA630C"/>
    <w:rsid w:val="00AA64FA"/>
    <w:rsid w:val="00AA663B"/>
    <w:rsid w:val="00AB0065"/>
    <w:rsid w:val="00AB01F5"/>
    <w:rsid w:val="00AB03A2"/>
    <w:rsid w:val="00AB06D1"/>
    <w:rsid w:val="00AB07F4"/>
    <w:rsid w:val="00AB0C2E"/>
    <w:rsid w:val="00AB0EEF"/>
    <w:rsid w:val="00AB10DF"/>
    <w:rsid w:val="00AB1626"/>
    <w:rsid w:val="00AB1CA1"/>
    <w:rsid w:val="00AB258A"/>
    <w:rsid w:val="00AB2A48"/>
    <w:rsid w:val="00AB2ED6"/>
    <w:rsid w:val="00AB3112"/>
    <w:rsid w:val="00AB31F1"/>
    <w:rsid w:val="00AB3B59"/>
    <w:rsid w:val="00AB3B5D"/>
    <w:rsid w:val="00AB3C7D"/>
    <w:rsid w:val="00AB3D02"/>
    <w:rsid w:val="00AB4EA8"/>
    <w:rsid w:val="00AB4EB3"/>
    <w:rsid w:val="00AB4F66"/>
    <w:rsid w:val="00AB4F7A"/>
    <w:rsid w:val="00AB51B7"/>
    <w:rsid w:val="00AB5C01"/>
    <w:rsid w:val="00AB6021"/>
    <w:rsid w:val="00AB656B"/>
    <w:rsid w:val="00AB66AA"/>
    <w:rsid w:val="00AB7FF1"/>
    <w:rsid w:val="00AC04B5"/>
    <w:rsid w:val="00AC06D3"/>
    <w:rsid w:val="00AC0A1E"/>
    <w:rsid w:val="00AC0AD0"/>
    <w:rsid w:val="00AC152D"/>
    <w:rsid w:val="00AC1859"/>
    <w:rsid w:val="00AC2B28"/>
    <w:rsid w:val="00AC3475"/>
    <w:rsid w:val="00AC39AC"/>
    <w:rsid w:val="00AC3E44"/>
    <w:rsid w:val="00AC41D2"/>
    <w:rsid w:val="00AC4206"/>
    <w:rsid w:val="00AC429B"/>
    <w:rsid w:val="00AC4454"/>
    <w:rsid w:val="00AC452F"/>
    <w:rsid w:val="00AC47D7"/>
    <w:rsid w:val="00AC482E"/>
    <w:rsid w:val="00AC4A82"/>
    <w:rsid w:val="00AC4BA2"/>
    <w:rsid w:val="00AC4C2C"/>
    <w:rsid w:val="00AC4C31"/>
    <w:rsid w:val="00AC4CC7"/>
    <w:rsid w:val="00AC4DCC"/>
    <w:rsid w:val="00AC5400"/>
    <w:rsid w:val="00AC55A4"/>
    <w:rsid w:val="00AC567D"/>
    <w:rsid w:val="00AC5EC1"/>
    <w:rsid w:val="00AC6881"/>
    <w:rsid w:val="00AC68D0"/>
    <w:rsid w:val="00AC6959"/>
    <w:rsid w:val="00AC6D82"/>
    <w:rsid w:val="00AC6F4B"/>
    <w:rsid w:val="00AC7807"/>
    <w:rsid w:val="00AC78E6"/>
    <w:rsid w:val="00AC7F08"/>
    <w:rsid w:val="00AD010F"/>
    <w:rsid w:val="00AD0568"/>
    <w:rsid w:val="00AD08AF"/>
    <w:rsid w:val="00AD0AEE"/>
    <w:rsid w:val="00AD0EFF"/>
    <w:rsid w:val="00AD152B"/>
    <w:rsid w:val="00AD15FF"/>
    <w:rsid w:val="00AD1E2A"/>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3EB"/>
    <w:rsid w:val="00AD7D88"/>
    <w:rsid w:val="00AE0506"/>
    <w:rsid w:val="00AE05F3"/>
    <w:rsid w:val="00AE0E96"/>
    <w:rsid w:val="00AE15A2"/>
    <w:rsid w:val="00AE19FC"/>
    <w:rsid w:val="00AE1C4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AF"/>
    <w:rsid w:val="00AE5BCD"/>
    <w:rsid w:val="00AE5D07"/>
    <w:rsid w:val="00AE5F57"/>
    <w:rsid w:val="00AE65AF"/>
    <w:rsid w:val="00AE680B"/>
    <w:rsid w:val="00AE6C9F"/>
    <w:rsid w:val="00AF0088"/>
    <w:rsid w:val="00AF030A"/>
    <w:rsid w:val="00AF0493"/>
    <w:rsid w:val="00AF0821"/>
    <w:rsid w:val="00AF09CA"/>
    <w:rsid w:val="00AF0F20"/>
    <w:rsid w:val="00AF17AE"/>
    <w:rsid w:val="00AF19C5"/>
    <w:rsid w:val="00AF1D32"/>
    <w:rsid w:val="00AF1F12"/>
    <w:rsid w:val="00AF1FB1"/>
    <w:rsid w:val="00AF24C7"/>
    <w:rsid w:val="00AF2789"/>
    <w:rsid w:val="00AF28FF"/>
    <w:rsid w:val="00AF2CB6"/>
    <w:rsid w:val="00AF338D"/>
    <w:rsid w:val="00AF3887"/>
    <w:rsid w:val="00AF3892"/>
    <w:rsid w:val="00AF39BC"/>
    <w:rsid w:val="00AF3CF2"/>
    <w:rsid w:val="00AF3FF7"/>
    <w:rsid w:val="00AF4F65"/>
    <w:rsid w:val="00AF50EF"/>
    <w:rsid w:val="00AF5B62"/>
    <w:rsid w:val="00AF6022"/>
    <w:rsid w:val="00AF61B7"/>
    <w:rsid w:val="00AF634C"/>
    <w:rsid w:val="00AF63E3"/>
    <w:rsid w:val="00AF682B"/>
    <w:rsid w:val="00AF751C"/>
    <w:rsid w:val="00AF752D"/>
    <w:rsid w:val="00AF777B"/>
    <w:rsid w:val="00AF7E5B"/>
    <w:rsid w:val="00B00566"/>
    <w:rsid w:val="00B00B5A"/>
    <w:rsid w:val="00B00C93"/>
    <w:rsid w:val="00B00E27"/>
    <w:rsid w:val="00B01366"/>
    <w:rsid w:val="00B017FA"/>
    <w:rsid w:val="00B01899"/>
    <w:rsid w:val="00B01D3E"/>
    <w:rsid w:val="00B01D9C"/>
    <w:rsid w:val="00B01F78"/>
    <w:rsid w:val="00B02AE0"/>
    <w:rsid w:val="00B02F1A"/>
    <w:rsid w:val="00B03235"/>
    <w:rsid w:val="00B035D2"/>
    <w:rsid w:val="00B0398B"/>
    <w:rsid w:val="00B03CD9"/>
    <w:rsid w:val="00B03D4F"/>
    <w:rsid w:val="00B04778"/>
    <w:rsid w:val="00B04BB7"/>
    <w:rsid w:val="00B051F2"/>
    <w:rsid w:val="00B056A0"/>
    <w:rsid w:val="00B057EE"/>
    <w:rsid w:val="00B05BD0"/>
    <w:rsid w:val="00B05E8F"/>
    <w:rsid w:val="00B062B9"/>
    <w:rsid w:val="00B067E6"/>
    <w:rsid w:val="00B06FF3"/>
    <w:rsid w:val="00B0700F"/>
    <w:rsid w:val="00B0763F"/>
    <w:rsid w:val="00B077E1"/>
    <w:rsid w:val="00B07832"/>
    <w:rsid w:val="00B07C88"/>
    <w:rsid w:val="00B10F60"/>
    <w:rsid w:val="00B1116B"/>
    <w:rsid w:val="00B11198"/>
    <w:rsid w:val="00B11E39"/>
    <w:rsid w:val="00B12188"/>
    <w:rsid w:val="00B124DA"/>
    <w:rsid w:val="00B126FB"/>
    <w:rsid w:val="00B144A5"/>
    <w:rsid w:val="00B157B6"/>
    <w:rsid w:val="00B15977"/>
    <w:rsid w:val="00B16511"/>
    <w:rsid w:val="00B16AD2"/>
    <w:rsid w:val="00B16EC9"/>
    <w:rsid w:val="00B16FC1"/>
    <w:rsid w:val="00B176EB"/>
    <w:rsid w:val="00B1789C"/>
    <w:rsid w:val="00B17A2E"/>
    <w:rsid w:val="00B17E3B"/>
    <w:rsid w:val="00B17E67"/>
    <w:rsid w:val="00B2003E"/>
    <w:rsid w:val="00B20086"/>
    <w:rsid w:val="00B2075B"/>
    <w:rsid w:val="00B209F0"/>
    <w:rsid w:val="00B21246"/>
    <w:rsid w:val="00B21592"/>
    <w:rsid w:val="00B215D7"/>
    <w:rsid w:val="00B2171D"/>
    <w:rsid w:val="00B21A23"/>
    <w:rsid w:val="00B21E8B"/>
    <w:rsid w:val="00B221D1"/>
    <w:rsid w:val="00B222EA"/>
    <w:rsid w:val="00B223BC"/>
    <w:rsid w:val="00B22952"/>
    <w:rsid w:val="00B23335"/>
    <w:rsid w:val="00B23480"/>
    <w:rsid w:val="00B23565"/>
    <w:rsid w:val="00B2375E"/>
    <w:rsid w:val="00B23838"/>
    <w:rsid w:val="00B23FE2"/>
    <w:rsid w:val="00B2489F"/>
    <w:rsid w:val="00B24933"/>
    <w:rsid w:val="00B24CCA"/>
    <w:rsid w:val="00B24D9F"/>
    <w:rsid w:val="00B24E6A"/>
    <w:rsid w:val="00B25097"/>
    <w:rsid w:val="00B25120"/>
    <w:rsid w:val="00B2512F"/>
    <w:rsid w:val="00B25376"/>
    <w:rsid w:val="00B254FF"/>
    <w:rsid w:val="00B255F7"/>
    <w:rsid w:val="00B25F65"/>
    <w:rsid w:val="00B2629F"/>
    <w:rsid w:val="00B265F7"/>
    <w:rsid w:val="00B26906"/>
    <w:rsid w:val="00B2748C"/>
    <w:rsid w:val="00B30D4A"/>
    <w:rsid w:val="00B31109"/>
    <w:rsid w:val="00B314FA"/>
    <w:rsid w:val="00B315B2"/>
    <w:rsid w:val="00B31B80"/>
    <w:rsid w:val="00B31E51"/>
    <w:rsid w:val="00B32339"/>
    <w:rsid w:val="00B323BB"/>
    <w:rsid w:val="00B32DFF"/>
    <w:rsid w:val="00B33017"/>
    <w:rsid w:val="00B3328E"/>
    <w:rsid w:val="00B33408"/>
    <w:rsid w:val="00B33A29"/>
    <w:rsid w:val="00B34373"/>
    <w:rsid w:val="00B34699"/>
    <w:rsid w:val="00B34A97"/>
    <w:rsid w:val="00B34DDF"/>
    <w:rsid w:val="00B3588C"/>
    <w:rsid w:val="00B35CBC"/>
    <w:rsid w:val="00B35DB1"/>
    <w:rsid w:val="00B35DF0"/>
    <w:rsid w:val="00B35EA6"/>
    <w:rsid w:val="00B36B52"/>
    <w:rsid w:val="00B40631"/>
    <w:rsid w:val="00B408E2"/>
    <w:rsid w:val="00B409B2"/>
    <w:rsid w:val="00B41DDC"/>
    <w:rsid w:val="00B41FB3"/>
    <w:rsid w:val="00B42196"/>
    <w:rsid w:val="00B424E9"/>
    <w:rsid w:val="00B42622"/>
    <w:rsid w:val="00B42E2A"/>
    <w:rsid w:val="00B43164"/>
    <w:rsid w:val="00B43386"/>
    <w:rsid w:val="00B44877"/>
    <w:rsid w:val="00B44E4B"/>
    <w:rsid w:val="00B4537A"/>
    <w:rsid w:val="00B456FE"/>
    <w:rsid w:val="00B45828"/>
    <w:rsid w:val="00B45B53"/>
    <w:rsid w:val="00B466F5"/>
    <w:rsid w:val="00B46C78"/>
    <w:rsid w:val="00B46DB1"/>
    <w:rsid w:val="00B46E1C"/>
    <w:rsid w:val="00B47332"/>
    <w:rsid w:val="00B475B0"/>
    <w:rsid w:val="00B47662"/>
    <w:rsid w:val="00B47708"/>
    <w:rsid w:val="00B47D19"/>
    <w:rsid w:val="00B500CF"/>
    <w:rsid w:val="00B50329"/>
    <w:rsid w:val="00B50D4F"/>
    <w:rsid w:val="00B50DA5"/>
    <w:rsid w:val="00B511EB"/>
    <w:rsid w:val="00B51263"/>
    <w:rsid w:val="00B5128A"/>
    <w:rsid w:val="00B5194A"/>
    <w:rsid w:val="00B51CF3"/>
    <w:rsid w:val="00B51EAF"/>
    <w:rsid w:val="00B51F30"/>
    <w:rsid w:val="00B5250D"/>
    <w:rsid w:val="00B52856"/>
    <w:rsid w:val="00B52F68"/>
    <w:rsid w:val="00B533B2"/>
    <w:rsid w:val="00B533BA"/>
    <w:rsid w:val="00B537A7"/>
    <w:rsid w:val="00B53976"/>
    <w:rsid w:val="00B53ADA"/>
    <w:rsid w:val="00B53BF2"/>
    <w:rsid w:val="00B53E50"/>
    <w:rsid w:val="00B5401D"/>
    <w:rsid w:val="00B5429D"/>
    <w:rsid w:val="00B54DB7"/>
    <w:rsid w:val="00B54E16"/>
    <w:rsid w:val="00B54EB8"/>
    <w:rsid w:val="00B55281"/>
    <w:rsid w:val="00B5571B"/>
    <w:rsid w:val="00B563CC"/>
    <w:rsid w:val="00B56B8C"/>
    <w:rsid w:val="00B57523"/>
    <w:rsid w:val="00B60096"/>
    <w:rsid w:val="00B60208"/>
    <w:rsid w:val="00B60384"/>
    <w:rsid w:val="00B6043C"/>
    <w:rsid w:val="00B6056F"/>
    <w:rsid w:val="00B60604"/>
    <w:rsid w:val="00B606B3"/>
    <w:rsid w:val="00B60781"/>
    <w:rsid w:val="00B611ED"/>
    <w:rsid w:val="00B614A7"/>
    <w:rsid w:val="00B61FC8"/>
    <w:rsid w:val="00B62B5E"/>
    <w:rsid w:val="00B62B8C"/>
    <w:rsid w:val="00B62F99"/>
    <w:rsid w:val="00B630AB"/>
    <w:rsid w:val="00B63456"/>
    <w:rsid w:val="00B6364E"/>
    <w:rsid w:val="00B63740"/>
    <w:rsid w:val="00B63781"/>
    <w:rsid w:val="00B63A80"/>
    <w:rsid w:val="00B63AB8"/>
    <w:rsid w:val="00B63DF9"/>
    <w:rsid w:val="00B63F1A"/>
    <w:rsid w:val="00B6404D"/>
    <w:rsid w:val="00B64499"/>
    <w:rsid w:val="00B64BC6"/>
    <w:rsid w:val="00B64C75"/>
    <w:rsid w:val="00B65CD9"/>
    <w:rsid w:val="00B65D3E"/>
    <w:rsid w:val="00B65F34"/>
    <w:rsid w:val="00B66410"/>
    <w:rsid w:val="00B6657F"/>
    <w:rsid w:val="00B669AD"/>
    <w:rsid w:val="00B66EAE"/>
    <w:rsid w:val="00B71DA5"/>
    <w:rsid w:val="00B7208B"/>
    <w:rsid w:val="00B72759"/>
    <w:rsid w:val="00B72AEB"/>
    <w:rsid w:val="00B72D4E"/>
    <w:rsid w:val="00B7344D"/>
    <w:rsid w:val="00B7406C"/>
    <w:rsid w:val="00B74DB2"/>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9B3"/>
    <w:rsid w:val="00B81DC8"/>
    <w:rsid w:val="00B82C01"/>
    <w:rsid w:val="00B82C75"/>
    <w:rsid w:val="00B83036"/>
    <w:rsid w:val="00B830D6"/>
    <w:rsid w:val="00B830FE"/>
    <w:rsid w:val="00B835BA"/>
    <w:rsid w:val="00B83B24"/>
    <w:rsid w:val="00B83E6A"/>
    <w:rsid w:val="00B844C5"/>
    <w:rsid w:val="00B84AD0"/>
    <w:rsid w:val="00B8576C"/>
    <w:rsid w:val="00B857EC"/>
    <w:rsid w:val="00B85CD5"/>
    <w:rsid w:val="00B8610D"/>
    <w:rsid w:val="00B86267"/>
    <w:rsid w:val="00B86666"/>
    <w:rsid w:val="00B867E2"/>
    <w:rsid w:val="00B86A38"/>
    <w:rsid w:val="00B86A56"/>
    <w:rsid w:val="00B86ADD"/>
    <w:rsid w:val="00B86E1A"/>
    <w:rsid w:val="00B87716"/>
    <w:rsid w:val="00B878A5"/>
    <w:rsid w:val="00B879F4"/>
    <w:rsid w:val="00B87BAE"/>
    <w:rsid w:val="00B9010F"/>
    <w:rsid w:val="00B90345"/>
    <w:rsid w:val="00B9047D"/>
    <w:rsid w:val="00B904E5"/>
    <w:rsid w:val="00B90507"/>
    <w:rsid w:val="00B90A14"/>
    <w:rsid w:val="00B90B72"/>
    <w:rsid w:val="00B91268"/>
    <w:rsid w:val="00B91F85"/>
    <w:rsid w:val="00B925DD"/>
    <w:rsid w:val="00B92893"/>
    <w:rsid w:val="00B93501"/>
    <w:rsid w:val="00B9385F"/>
    <w:rsid w:val="00B93CA6"/>
    <w:rsid w:val="00B93EF7"/>
    <w:rsid w:val="00B940DD"/>
    <w:rsid w:val="00B94E38"/>
    <w:rsid w:val="00B965C4"/>
    <w:rsid w:val="00B9676B"/>
    <w:rsid w:val="00B967A3"/>
    <w:rsid w:val="00B96E52"/>
    <w:rsid w:val="00B96F0F"/>
    <w:rsid w:val="00B97108"/>
    <w:rsid w:val="00B97339"/>
    <w:rsid w:val="00B97371"/>
    <w:rsid w:val="00B97878"/>
    <w:rsid w:val="00B979EB"/>
    <w:rsid w:val="00B97AFB"/>
    <w:rsid w:val="00BA0D89"/>
    <w:rsid w:val="00BA0DB4"/>
    <w:rsid w:val="00BA0FCE"/>
    <w:rsid w:val="00BA13D9"/>
    <w:rsid w:val="00BA154C"/>
    <w:rsid w:val="00BA1818"/>
    <w:rsid w:val="00BA194D"/>
    <w:rsid w:val="00BA1A42"/>
    <w:rsid w:val="00BA1DFC"/>
    <w:rsid w:val="00BA1EDA"/>
    <w:rsid w:val="00BA2401"/>
    <w:rsid w:val="00BA2516"/>
    <w:rsid w:val="00BA2A53"/>
    <w:rsid w:val="00BA2A74"/>
    <w:rsid w:val="00BA2C8C"/>
    <w:rsid w:val="00BA2CD7"/>
    <w:rsid w:val="00BA2FB5"/>
    <w:rsid w:val="00BA338C"/>
    <w:rsid w:val="00BA39DD"/>
    <w:rsid w:val="00BA3CD4"/>
    <w:rsid w:val="00BA3FF3"/>
    <w:rsid w:val="00BA423A"/>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81B"/>
    <w:rsid w:val="00BA7C88"/>
    <w:rsid w:val="00BB0310"/>
    <w:rsid w:val="00BB04AC"/>
    <w:rsid w:val="00BB0646"/>
    <w:rsid w:val="00BB0CC0"/>
    <w:rsid w:val="00BB0D52"/>
    <w:rsid w:val="00BB10B2"/>
    <w:rsid w:val="00BB1F2B"/>
    <w:rsid w:val="00BB20C2"/>
    <w:rsid w:val="00BB21B5"/>
    <w:rsid w:val="00BB23AE"/>
    <w:rsid w:val="00BB3112"/>
    <w:rsid w:val="00BB3126"/>
    <w:rsid w:val="00BB33CF"/>
    <w:rsid w:val="00BB36CD"/>
    <w:rsid w:val="00BB37A1"/>
    <w:rsid w:val="00BB387D"/>
    <w:rsid w:val="00BB3C30"/>
    <w:rsid w:val="00BB4779"/>
    <w:rsid w:val="00BB4BC6"/>
    <w:rsid w:val="00BB553F"/>
    <w:rsid w:val="00BB558B"/>
    <w:rsid w:val="00BB57F2"/>
    <w:rsid w:val="00BB67D2"/>
    <w:rsid w:val="00BB68F1"/>
    <w:rsid w:val="00BB6B0E"/>
    <w:rsid w:val="00BB6C07"/>
    <w:rsid w:val="00BB70AD"/>
    <w:rsid w:val="00BB719E"/>
    <w:rsid w:val="00BB7517"/>
    <w:rsid w:val="00BB775A"/>
    <w:rsid w:val="00BB7B0D"/>
    <w:rsid w:val="00BC0231"/>
    <w:rsid w:val="00BC056E"/>
    <w:rsid w:val="00BC0725"/>
    <w:rsid w:val="00BC0858"/>
    <w:rsid w:val="00BC0A69"/>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C0"/>
    <w:rsid w:val="00BC579C"/>
    <w:rsid w:val="00BC587D"/>
    <w:rsid w:val="00BC595E"/>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0A"/>
    <w:rsid w:val="00BD0889"/>
    <w:rsid w:val="00BD0A81"/>
    <w:rsid w:val="00BD0B33"/>
    <w:rsid w:val="00BD0CC7"/>
    <w:rsid w:val="00BD1394"/>
    <w:rsid w:val="00BD14CD"/>
    <w:rsid w:val="00BD1649"/>
    <w:rsid w:val="00BD17AB"/>
    <w:rsid w:val="00BD1A09"/>
    <w:rsid w:val="00BD1E39"/>
    <w:rsid w:val="00BD2098"/>
    <w:rsid w:val="00BD21F7"/>
    <w:rsid w:val="00BD251A"/>
    <w:rsid w:val="00BD25B6"/>
    <w:rsid w:val="00BD26AE"/>
    <w:rsid w:val="00BD2972"/>
    <w:rsid w:val="00BD2A24"/>
    <w:rsid w:val="00BD2F29"/>
    <w:rsid w:val="00BD3129"/>
    <w:rsid w:val="00BD3524"/>
    <w:rsid w:val="00BD3EA0"/>
    <w:rsid w:val="00BD3F2D"/>
    <w:rsid w:val="00BD4149"/>
    <w:rsid w:val="00BD41D5"/>
    <w:rsid w:val="00BD4374"/>
    <w:rsid w:val="00BD496E"/>
    <w:rsid w:val="00BD4B4C"/>
    <w:rsid w:val="00BD4BAA"/>
    <w:rsid w:val="00BD5AE7"/>
    <w:rsid w:val="00BD6A95"/>
    <w:rsid w:val="00BD7568"/>
    <w:rsid w:val="00BE0433"/>
    <w:rsid w:val="00BE065D"/>
    <w:rsid w:val="00BE08C7"/>
    <w:rsid w:val="00BE090A"/>
    <w:rsid w:val="00BE0A1D"/>
    <w:rsid w:val="00BE1664"/>
    <w:rsid w:val="00BE16F1"/>
    <w:rsid w:val="00BE1D37"/>
    <w:rsid w:val="00BE1E3A"/>
    <w:rsid w:val="00BE1F32"/>
    <w:rsid w:val="00BE1F5F"/>
    <w:rsid w:val="00BE2046"/>
    <w:rsid w:val="00BE2892"/>
    <w:rsid w:val="00BE2A57"/>
    <w:rsid w:val="00BE331B"/>
    <w:rsid w:val="00BE3483"/>
    <w:rsid w:val="00BE3492"/>
    <w:rsid w:val="00BE3678"/>
    <w:rsid w:val="00BE38E9"/>
    <w:rsid w:val="00BE4330"/>
    <w:rsid w:val="00BE4885"/>
    <w:rsid w:val="00BE490F"/>
    <w:rsid w:val="00BE4D58"/>
    <w:rsid w:val="00BE5144"/>
    <w:rsid w:val="00BE5DA7"/>
    <w:rsid w:val="00BE60CE"/>
    <w:rsid w:val="00BE6114"/>
    <w:rsid w:val="00BE6854"/>
    <w:rsid w:val="00BE6C75"/>
    <w:rsid w:val="00BE726C"/>
    <w:rsid w:val="00BE7C29"/>
    <w:rsid w:val="00BE7D41"/>
    <w:rsid w:val="00BF008C"/>
    <w:rsid w:val="00BF0468"/>
    <w:rsid w:val="00BF0EEC"/>
    <w:rsid w:val="00BF1242"/>
    <w:rsid w:val="00BF1666"/>
    <w:rsid w:val="00BF1B74"/>
    <w:rsid w:val="00BF23E8"/>
    <w:rsid w:val="00BF2939"/>
    <w:rsid w:val="00BF2DEA"/>
    <w:rsid w:val="00BF30DC"/>
    <w:rsid w:val="00BF383F"/>
    <w:rsid w:val="00BF3DD7"/>
    <w:rsid w:val="00BF3EAE"/>
    <w:rsid w:val="00BF3EB2"/>
    <w:rsid w:val="00BF3EBC"/>
    <w:rsid w:val="00BF4111"/>
    <w:rsid w:val="00BF4154"/>
    <w:rsid w:val="00BF44EA"/>
    <w:rsid w:val="00BF4D62"/>
    <w:rsid w:val="00BF4E94"/>
    <w:rsid w:val="00BF4F43"/>
    <w:rsid w:val="00BF511C"/>
    <w:rsid w:val="00BF5330"/>
    <w:rsid w:val="00BF554A"/>
    <w:rsid w:val="00BF69D8"/>
    <w:rsid w:val="00BF6A53"/>
    <w:rsid w:val="00BF6CF0"/>
    <w:rsid w:val="00C0019D"/>
    <w:rsid w:val="00C002C1"/>
    <w:rsid w:val="00C004A7"/>
    <w:rsid w:val="00C005BE"/>
    <w:rsid w:val="00C008BA"/>
    <w:rsid w:val="00C00FEF"/>
    <w:rsid w:val="00C0109F"/>
    <w:rsid w:val="00C0127B"/>
    <w:rsid w:val="00C015A6"/>
    <w:rsid w:val="00C01712"/>
    <w:rsid w:val="00C01D17"/>
    <w:rsid w:val="00C01D57"/>
    <w:rsid w:val="00C01E9A"/>
    <w:rsid w:val="00C02071"/>
    <w:rsid w:val="00C023DC"/>
    <w:rsid w:val="00C02985"/>
    <w:rsid w:val="00C02F57"/>
    <w:rsid w:val="00C03C24"/>
    <w:rsid w:val="00C03CCE"/>
    <w:rsid w:val="00C03D25"/>
    <w:rsid w:val="00C03D9D"/>
    <w:rsid w:val="00C042F1"/>
    <w:rsid w:val="00C04356"/>
    <w:rsid w:val="00C0446C"/>
    <w:rsid w:val="00C047C3"/>
    <w:rsid w:val="00C04991"/>
    <w:rsid w:val="00C049FB"/>
    <w:rsid w:val="00C04AE1"/>
    <w:rsid w:val="00C04CE9"/>
    <w:rsid w:val="00C051DD"/>
    <w:rsid w:val="00C0523C"/>
    <w:rsid w:val="00C0551A"/>
    <w:rsid w:val="00C0612E"/>
    <w:rsid w:val="00C061CD"/>
    <w:rsid w:val="00C0640C"/>
    <w:rsid w:val="00C070D3"/>
    <w:rsid w:val="00C079F9"/>
    <w:rsid w:val="00C100F0"/>
    <w:rsid w:val="00C1014A"/>
    <w:rsid w:val="00C1068F"/>
    <w:rsid w:val="00C1113D"/>
    <w:rsid w:val="00C11151"/>
    <w:rsid w:val="00C11D10"/>
    <w:rsid w:val="00C11DEF"/>
    <w:rsid w:val="00C11EF3"/>
    <w:rsid w:val="00C123B6"/>
    <w:rsid w:val="00C123B8"/>
    <w:rsid w:val="00C12A4B"/>
    <w:rsid w:val="00C12CD0"/>
    <w:rsid w:val="00C13F61"/>
    <w:rsid w:val="00C142B2"/>
    <w:rsid w:val="00C1490D"/>
    <w:rsid w:val="00C14D81"/>
    <w:rsid w:val="00C14DC6"/>
    <w:rsid w:val="00C14F60"/>
    <w:rsid w:val="00C151A8"/>
    <w:rsid w:val="00C16254"/>
    <w:rsid w:val="00C1637D"/>
    <w:rsid w:val="00C1673A"/>
    <w:rsid w:val="00C17162"/>
    <w:rsid w:val="00C17239"/>
    <w:rsid w:val="00C172FE"/>
    <w:rsid w:val="00C173FD"/>
    <w:rsid w:val="00C17DE7"/>
    <w:rsid w:val="00C20296"/>
    <w:rsid w:val="00C20D38"/>
    <w:rsid w:val="00C20F0B"/>
    <w:rsid w:val="00C20F2C"/>
    <w:rsid w:val="00C21130"/>
    <w:rsid w:val="00C21261"/>
    <w:rsid w:val="00C21457"/>
    <w:rsid w:val="00C214B4"/>
    <w:rsid w:val="00C21E56"/>
    <w:rsid w:val="00C21EDD"/>
    <w:rsid w:val="00C2248B"/>
    <w:rsid w:val="00C224BA"/>
    <w:rsid w:val="00C228F4"/>
    <w:rsid w:val="00C22D55"/>
    <w:rsid w:val="00C237F2"/>
    <w:rsid w:val="00C23A4A"/>
    <w:rsid w:val="00C24385"/>
    <w:rsid w:val="00C25AA6"/>
    <w:rsid w:val="00C263E7"/>
    <w:rsid w:val="00C266F7"/>
    <w:rsid w:val="00C26D62"/>
    <w:rsid w:val="00C27042"/>
    <w:rsid w:val="00C27559"/>
    <w:rsid w:val="00C3017C"/>
    <w:rsid w:val="00C301D8"/>
    <w:rsid w:val="00C30659"/>
    <w:rsid w:val="00C306AE"/>
    <w:rsid w:val="00C30DD4"/>
    <w:rsid w:val="00C316B4"/>
    <w:rsid w:val="00C31B9A"/>
    <w:rsid w:val="00C31DA3"/>
    <w:rsid w:val="00C3249E"/>
    <w:rsid w:val="00C32718"/>
    <w:rsid w:val="00C33D2C"/>
    <w:rsid w:val="00C33D43"/>
    <w:rsid w:val="00C33E2C"/>
    <w:rsid w:val="00C34BA7"/>
    <w:rsid w:val="00C352F4"/>
    <w:rsid w:val="00C35BD5"/>
    <w:rsid w:val="00C35F98"/>
    <w:rsid w:val="00C36025"/>
    <w:rsid w:val="00C36418"/>
    <w:rsid w:val="00C36C5E"/>
    <w:rsid w:val="00C36D77"/>
    <w:rsid w:val="00C370A8"/>
    <w:rsid w:val="00C37767"/>
    <w:rsid w:val="00C378D3"/>
    <w:rsid w:val="00C37EAF"/>
    <w:rsid w:val="00C40128"/>
    <w:rsid w:val="00C40145"/>
    <w:rsid w:val="00C402C8"/>
    <w:rsid w:val="00C40F29"/>
    <w:rsid w:val="00C411E6"/>
    <w:rsid w:val="00C41222"/>
    <w:rsid w:val="00C417A3"/>
    <w:rsid w:val="00C41AD9"/>
    <w:rsid w:val="00C41E85"/>
    <w:rsid w:val="00C42192"/>
    <w:rsid w:val="00C4278D"/>
    <w:rsid w:val="00C42AE2"/>
    <w:rsid w:val="00C42C44"/>
    <w:rsid w:val="00C442B7"/>
    <w:rsid w:val="00C44370"/>
    <w:rsid w:val="00C444FB"/>
    <w:rsid w:val="00C4450A"/>
    <w:rsid w:val="00C44602"/>
    <w:rsid w:val="00C44B8C"/>
    <w:rsid w:val="00C46DEA"/>
    <w:rsid w:val="00C46F00"/>
    <w:rsid w:val="00C46F24"/>
    <w:rsid w:val="00C4767E"/>
    <w:rsid w:val="00C47D67"/>
    <w:rsid w:val="00C502E8"/>
    <w:rsid w:val="00C5095C"/>
    <w:rsid w:val="00C50B8D"/>
    <w:rsid w:val="00C50C78"/>
    <w:rsid w:val="00C51279"/>
    <w:rsid w:val="00C5152B"/>
    <w:rsid w:val="00C51C9D"/>
    <w:rsid w:val="00C51E02"/>
    <w:rsid w:val="00C523D5"/>
    <w:rsid w:val="00C52609"/>
    <w:rsid w:val="00C526AE"/>
    <w:rsid w:val="00C52B67"/>
    <w:rsid w:val="00C52E90"/>
    <w:rsid w:val="00C5407C"/>
    <w:rsid w:val="00C54486"/>
    <w:rsid w:val="00C5482C"/>
    <w:rsid w:val="00C54979"/>
    <w:rsid w:val="00C54CBD"/>
    <w:rsid w:val="00C55488"/>
    <w:rsid w:val="00C55578"/>
    <w:rsid w:val="00C561BD"/>
    <w:rsid w:val="00C565F1"/>
    <w:rsid w:val="00C56640"/>
    <w:rsid w:val="00C56939"/>
    <w:rsid w:val="00C56AF8"/>
    <w:rsid w:val="00C56BFF"/>
    <w:rsid w:val="00C57829"/>
    <w:rsid w:val="00C578EF"/>
    <w:rsid w:val="00C57CD0"/>
    <w:rsid w:val="00C6040B"/>
    <w:rsid w:val="00C605E1"/>
    <w:rsid w:val="00C608F2"/>
    <w:rsid w:val="00C60924"/>
    <w:rsid w:val="00C60B8C"/>
    <w:rsid w:val="00C60C51"/>
    <w:rsid w:val="00C616EF"/>
    <w:rsid w:val="00C61915"/>
    <w:rsid w:val="00C619C0"/>
    <w:rsid w:val="00C62041"/>
    <w:rsid w:val="00C620C2"/>
    <w:rsid w:val="00C62642"/>
    <w:rsid w:val="00C62CFF"/>
    <w:rsid w:val="00C635B4"/>
    <w:rsid w:val="00C636CC"/>
    <w:rsid w:val="00C63C4E"/>
    <w:rsid w:val="00C6400B"/>
    <w:rsid w:val="00C645BD"/>
    <w:rsid w:val="00C649AA"/>
    <w:rsid w:val="00C64DEB"/>
    <w:rsid w:val="00C652FD"/>
    <w:rsid w:val="00C65EC1"/>
    <w:rsid w:val="00C65FDE"/>
    <w:rsid w:val="00C66053"/>
    <w:rsid w:val="00C6634A"/>
    <w:rsid w:val="00C6673A"/>
    <w:rsid w:val="00C6694D"/>
    <w:rsid w:val="00C66D66"/>
    <w:rsid w:val="00C6785E"/>
    <w:rsid w:val="00C67F8A"/>
    <w:rsid w:val="00C67FD7"/>
    <w:rsid w:val="00C70304"/>
    <w:rsid w:val="00C70305"/>
    <w:rsid w:val="00C7075A"/>
    <w:rsid w:val="00C70952"/>
    <w:rsid w:val="00C709B2"/>
    <w:rsid w:val="00C70F29"/>
    <w:rsid w:val="00C714FE"/>
    <w:rsid w:val="00C71591"/>
    <w:rsid w:val="00C71DF9"/>
    <w:rsid w:val="00C71EB3"/>
    <w:rsid w:val="00C71EEE"/>
    <w:rsid w:val="00C727E0"/>
    <w:rsid w:val="00C72E6B"/>
    <w:rsid w:val="00C73053"/>
    <w:rsid w:val="00C738FF"/>
    <w:rsid w:val="00C7394C"/>
    <w:rsid w:val="00C75524"/>
    <w:rsid w:val="00C75B19"/>
    <w:rsid w:val="00C75D43"/>
    <w:rsid w:val="00C75D6F"/>
    <w:rsid w:val="00C75E45"/>
    <w:rsid w:val="00C7632E"/>
    <w:rsid w:val="00C7680E"/>
    <w:rsid w:val="00C7698E"/>
    <w:rsid w:val="00C76B38"/>
    <w:rsid w:val="00C76DBB"/>
    <w:rsid w:val="00C76FBF"/>
    <w:rsid w:val="00C77506"/>
    <w:rsid w:val="00C7776C"/>
    <w:rsid w:val="00C777D0"/>
    <w:rsid w:val="00C778A3"/>
    <w:rsid w:val="00C77984"/>
    <w:rsid w:val="00C77BEC"/>
    <w:rsid w:val="00C77E03"/>
    <w:rsid w:val="00C80038"/>
    <w:rsid w:val="00C8006F"/>
    <w:rsid w:val="00C800C4"/>
    <w:rsid w:val="00C8075E"/>
    <w:rsid w:val="00C8081F"/>
    <w:rsid w:val="00C809ED"/>
    <w:rsid w:val="00C81E47"/>
    <w:rsid w:val="00C82109"/>
    <w:rsid w:val="00C824DF"/>
    <w:rsid w:val="00C827F0"/>
    <w:rsid w:val="00C82815"/>
    <w:rsid w:val="00C829C2"/>
    <w:rsid w:val="00C82D4B"/>
    <w:rsid w:val="00C82D7D"/>
    <w:rsid w:val="00C831D6"/>
    <w:rsid w:val="00C83276"/>
    <w:rsid w:val="00C8340F"/>
    <w:rsid w:val="00C83608"/>
    <w:rsid w:val="00C8366C"/>
    <w:rsid w:val="00C83A78"/>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87FCB"/>
    <w:rsid w:val="00C9021B"/>
    <w:rsid w:val="00C90624"/>
    <w:rsid w:val="00C908A0"/>
    <w:rsid w:val="00C90BB4"/>
    <w:rsid w:val="00C90DB4"/>
    <w:rsid w:val="00C92448"/>
    <w:rsid w:val="00C925CB"/>
    <w:rsid w:val="00C92C0A"/>
    <w:rsid w:val="00C93046"/>
    <w:rsid w:val="00C932D1"/>
    <w:rsid w:val="00C93370"/>
    <w:rsid w:val="00C934D1"/>
    <w:rsid w:val="00C93CD3"/>
    <w:rsid w:val="00C93F38"/>
    <w:rsid w:val="00C94700"/>
    <w:rsid w:val="00C94A23"/>
    <w:rsid w:val="00C952A4"/>
    <w:rsid w:val="00C95AD4"/>
    <w:rsid w:val="00C96296"/>
    <w:rsid w:val="00C96432"/>
    <w:rsid w:val="00C96853"/>
    <w:rsid w:val="00C970DC"/>
    <w:rsid w:val="00C9712A"/>
    <w:rsid w:val="00C974A4"/>
    <w:rsid w:val="00CA028C"/>
    <w:rsid w:val="00CA031A"/>
    <w:rsid w:val="00CA035B"/>
    <w:rsid w:val="00CA05B2"/>
    <w:rsid w:val="00CA0F9C"/>
    <w:rsid w:val="00CA177A"/>
    <w:rsid w:val="00CA1F2F"/>
    <w:rsid w:val="00CA202E"/>
    <w:rsid w:val="00CA20FB"/>
    <w:rsid w:val="00CA2469"/>
    <w:rsid w:val="00CA2693"/>
    <w:rsid w:val="00CA2AA0"/>
    <w:rsid w:val="00CA2B50"/>
    <w:rsid w:val="00CA2C57"/>
    <w:rsid w:val="00CA2DA4"/>
    <w:rsid w:val="00CA3773"/>
    <w:rsid w:val="00CA3CB0"/>
    <w:rsid w:val="00CA40A5"/>
    <w:rsid w:val="00CA423F"/>
    <w:rsid w:val="00CA4285"/>
    <w:rsid w:val="00CA5014"/>
    <w:rsid w:val="00CA50BD"/>
    <w:rsid w:val="00CA52E2"/>
    <w:rsid w:val="00CA57B3"/>
    <w:rsid w:val="00CA67A0"/>
    <w:rsid w:val="00CA6953"/>
    <w:rsid w:val="00CA69D4"/>
    <w:rsid w:val="00CA6A27"/>
    <w:rsid w:val="00CA6AB8"/>
    <w:rsid w:val="00CA6F64"/>
    <w:rsid w:val="00CA70BE"/>
    <w:rsid w:val="00CA786A"/>
    <w:rsid w:val="00CB05F3"/>
    <w:rsid w:val="00CB10D1"/>
    <w:rsid w:val="00CB1424"/>
    <w:rsid w:val="00CB1443"/>
    <w:rsid w:val="00CB15A7"/>
    <w:rsid w:val="00CB16B3"/>
    <w:rsid w:val="00CB182E"/>
    <w:rsid w:val="00CB1FB6"/>
    <w:rsid w:val="00CB2342"/>
    <w:rsid w:val="00CB25EE"/>
    <w:rsid w:val="00CB2A28"/>
    <w:rsid w:val="00CB2C4F"/>
    <w:rsid w:val="00CB2DF6"/>
    <w:rsid w:val="00CB385D"/>
    <w:rsid w:val="00CB3912"/>
    <w:rsid w:val="00CB3C19"/>
    <w:rsid w:val="00CB3F0F"/>
    <w:rsid w:val="00CB4829"/>
    <w:rsid w:val="00CB48BF"/>
    <w:rsid w:val="00CB4F76"/>
    <w:rsid w:val="00CB4FC0"/>
    <w:rsid w:val="00CB5683"/>
    <w:rsid w:val="00CB5826"/>
    <w:rsid w:val="00CB629C"/>
    <w:rsid w:val="00CB64C4"/>
    <w:rsid w:val="00CB6805"/>
    <w:rsid w:val="00CB722E"/>
    <w:rsid w:val="00CB796E"/>
    <w:rsid w:val="00CB7E81"/>
    <w:rsid w:val="00CC0529"/>
    <w:rsid w:val="00CC0A61"/>
    <w:rsid w:val="00CC100E"/>
    <w:rsid w:val="00CC18A7"/>
    <w:rsid w:val="00CC19B2"/>
    <w:rsid w:val="00CC1B8D"/>
    <w:rsid w:val="00CC1CFA"/>
    <w:rsid w:val="00CC2944"/>
    <w:rsid w:val="00CC30DA"/>
    <w:rsid w:val="00CC329A"/>
    <w:rsid w:val="00CC346C"/>
    <w:rsid w:val="00CC3E68"/>
    <w:rsid w:val="00CC3F21"/>
    <w:rsid w:val="00CC3FCA"/>
    <w:rsid w:val="00CC417F"/>
    <w:rsid w:val="00CC44E7"/>
    <w:rsid w:val="00CC4784"/>
    <w:rsid w:val="00CC478E"/>
    <w:rsid w:val="00CC4BBA"/>
    <w:rsid w:val="00CC4C70"/>
    <w:rsid w:val="00CC4F0F"/>
    <w:rsid w:val="00CC525A"/>
    <w:rsid w:val="00CC5464"/>
    <w:rsid w:val="00CC5509"/>
    <w:rsid w:val="00CC56A7"/>
    <w:rsid w:val="00CC5D15"/>
    <w:rsid w:val="00CC60D7"/>
    <w:rsid w:val="00CC6178"/>
    <w:rsid w:val="00CC6BDC"/>
    <w:rsid w:val="00CC6FE6"/>
    <w:rsid w:val="00CC71C4"/>
    <w:rsid w:val="00CC7A88"/>
    <w:rsid w:val="00CC7BDC"/>
    <w:rsid w:val="00CD030D"/>
    <w:rsid w:val="00CD0EFD"/>
    <w:rsid w:val="00CD111B"/>
    <w:rsid w:val="00CD20AD"/>
    <w:rsid w:val="00CD23E5"/>
    <w:rsid w:val="00CD260E"/>
    <w:rsid w:val="00CD28CA"/>
    <w:rsid w:val="00CD2EF8"/>
    <w:rsid w:val="00CD3764"/>
    <w:rsid w:val="00CD379E"/>
    <w:rsid w:val="00CD3972"/>
    <w:rsid w:val="00CD39D4"/>
    <w:rsid w:val="00CD3C8D"/>
    <w:rsid w:val="00CD470D"/>
    <w:rsid w:val="00CD5880"/>
    <w:rsid w:val="00CD60AB"/>
    <w:rsid w:val="00CD65C0"/>
    <w:rsid w:val="00CD6D47"/>
    <w:rsid w:val="00CD6E1D"/>
    <w:rsid w:val="00CD6E3E"/>
    <w:rsid w:val="00CD78CD"/>
    <w:rsid w:val="00CD7C5B"/>
    <w:rsid w:val="00CD7DEC"/>
    <w:rsid w:val="00CE08BB"/>
    <w:rsid w:val="00CE08EC"/>
    <w:rsid w:val="00CE109B"/>
    <w:rsid w:val="00CE1B7C"/>
    <w:rsid w:val="00CE21B4"/>
    <w:rsid w:val="00CE2502"/>
    <w:rsid w:val="00CE26F3"/>
    <w:rsid w:val="00CE2D0C"/>
    <w:rsid w:val="00CE3228"/>
    <w:rsid w:val="00CE455D"/>
    <w:rsid w:val="00CE48F5"/>
    <w:rsid w:val="00CE4905"/>
    <w:rsid w:val="00CE4AEE"/>
    <w:rsid w:val="00CE4F34"/>
    <w:rsid w:val="00CE51F4"/>
    <w:rsid w:val="00CE5378"/>
    <w:rsid w:val="00CE5707"/>
    <w:rsid w:val="00CE5D3F"/>
    <w:rsid w:val="00CE5D7C"/>
    <w:rsid w:val="00CE636F"/>
    <w:rsid w:val="00CE63D9"/>
    <w:rsid w:val="00CE66FE"/>
    <w:rsid w:val="00CE6A79"/>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173A"/>
    <w:rsid w:val="00CF2622"/>
    <w:rsid w:val="00CF2887"/>
    <w:rsid w:val="00CF2A8A"/>
    <w:rsid w:val="00CF2BA1"/>
    <w:rsid w:val="00CF35A6"/>
    <w:rsid w:val="00CF37CA"/>
    <w:rsid w:val="00CF4152"/>
    <w:rsid w:val="00CF43ED"/>
    <w:rsid w:val="00CF440A"/>
    <w:rsid w:val="00CF44F5"/>
    <w:rsid w:val="00CF4C30"/>
    <w:rsid w:val="00CF4CFF"/>
    <w:rsid w:val="00CF4D96"/>
    <w:rsid w:val="00CF501E"/>
    <w:rsid w:val="00CF5C69"/>
    <w:rsid w:val="00CF5C6D"/>
    <w:rsid w:val="00CF5CBA"/>
    <w:rsid w:val="00CF5E57"/>
    <w:rsid w:val="00CF5FBF"/>
    <w:rsid w:val="00CF62D7"/>
    <w:rsid w:val="00CF6AE6"/>
    <w:rsid w:val="00CF6C66"/>
    <w:rsid w:val="00CF755E"/>
    <w:rsid w:val="00CF7A60"/>
    <w:rsid w:val="00CF7EAA"/>
    <w:rsid w:val="00D00130"/>
    <w:rsid w:val="00D00A06"/>
    <w:rsid w:val="00D00C4B"/>
    <w:rsid w:val="00D0176A"/>
    <w:rsid w:val="00D01AF4"/>
    <w:rsid w:val="00D01F8B"/>
    <w:rsid w:val="00D0268F"/>
    <w:rsid w:val="00D02E17"/>
    <w:rsid w:val="00D02EBE"/>
    <w:rsid w:val="00D030BB"/>
    <w:rsid w:val="00D030E7"/>
    <w:rsid w:val="00D032D8"/>
    <w:rsid w:val="00D033A9"/>
    <w:rsid w:val="00D03675"/>
    <w:rsid w:val="00D037F6"/>
    <w:rsid w:val="00D03A49"/>
    <w:rsid w:val="00D0400F"/>
    <w:rsid w:val="00D044C6"/>
    <w:rsid w:val="00D0556E"/>
    <w:rsid w:val="00D059E4"/>
    <w:rsid w:val="00D05FEF"/>
    <w:rsid w:val="00D06028"/>
    <w:rsid w:val="00D0640F"/>
    <w:rsid w:val="00D0646F"/>
    <w:rsid w:val="00D06717"/>
    <w:rsid w:val="00D06785"/>
    <w:rsid w:val="00D06B5E"/>
    <w:rsid w:val="00D06C38"/>
    <w:rsid w:val="00D07944"/>
    <w:rsid w:val="00D1028D"/>
    <w:rsid w:val="00D1164B"/>
    <w:rsid w:val="00D11EB1"/>
    <w:rsid w:val="00D120DB"/>
    <w:rsid w:val="00D125E1"/>
    <w:rsid w:val="00D12647"/>
    <w:rsid w:val="00D1269D"/>
    <w:rsid w:val="00D1288B"/>
    <w:rsid w:val="00D130A9"/>
    <w:rsid w:val="00D139D1"/>
    <w:rsid w:val="00D1448F"/>
    <w:rsid w:val="00D14911"/>
    <w:rsid w:val="00D15548"/>
    <w:rsid w:val="00D1622E"/>
    <w:rsid w:val="00D162C0"/>
    <w:rsid w:val="00D16BFB"/>
    <w:rsid w:val="00D16C13"/>
    <w:rsid w:val="00D17201"/>
    <w:rsid w:val="00D17447"/>
    <w:rsid w:val="00D17600"/>
    <w:rsid w:val="00D17B98"/>
    <w:rsid w:val="00D17CB7"/>
    <w:rsid w:val="00D204CE"/>
    <w:rsid w:val="00D206A1"/>
    <w:rsid w:val="00D20C58"/>
    <w:rsid w:val="00D21B87"/>
    <w:rsid w:val="00D2208A"/>
    <w:rsid w:val="00D222C2"/>
    <w:rsid w:val="00D228AE"/>
    <w:rsid w:val="00D228F8"/>
    <w:rsid w:val="00D22BC5"/>
    <w:rsid w:val="00D22DF7"/>
    <w:rsid w:val="00D238B1"/>
    <w:rsid w:val="00D23DA9"/>
    <w:rsid w:val="00D2411D"/>
    <w:rsid w:val="00D24F1B"/>
    <w:rsid w:val="00D24F24"/>
    <w:rsid w:val="00D2563A"/>
    <w:rsid w:val="00D2564C"/>
    <w:rsid w:val="00D26191"/>
    <w:rsid w:val="00D26738"/>
    <w:rsid w:val="00D2710A"/>
    <w:rsid w:val="00D2732C"/>
    <w:rsid w:val="00D273EC"/>
    <w:rsid w:val="00D27802"/>
    <w:rsid w:val="00D27B8F"/>
    <w:rsid w:val="00D27F03"/>
    <w:rsid w:val="00D301C0"/>
    <w:rsid w:val="00D304D6"/>
    <w:rsid w:val="00D3052B"/>
    <w:rsid w:val="00D30622"/>
    <w:rsid w:val="00D30AA1"/>
    <w:rsid w:val="00D30D19"/>
    <w:rsid w:val="00D30D5D"/>
    <w:rsid w:val="00D30E0A"/>
    <w:rsid w:val="00D311BD"/>
    <w:rsid w:val="00D311E0"/>
    <w:rsid w:val="00D31D82"/>
    <w:rsid w:val="00D32D8D"/>
    <w:rsid w:val="00D3342C"/>
    <w:rsid w:val="00D33452"/>
    <w:rsid w:val="00D33A6B"/>
    <w:rsid w:val="00D33FE1"/>
    <w:rsid w:val="00D33FEB"/>
    <w:rsid w:val="00D344DC"/>
    <w:rsid w:val="00D349BD"/>
    <w:rsid w:val="00D350FD"/>
    <w:rsid w:val="00D35C4B"/>
    <w:rsid w:val="00D35EE7"/>
    <w:rsid w:val="00D36172"/>
    <w:rsid w:val="00D36486"/>
    <w:rsid w:val="00D370B2"/>
    <w:rsid w:val="00D371A1"/>
    <w:rsid w:val="00D376C0"/>
    <w:rsid w:val="00D37A9A"/>
    <w:rsid w:val="00D4094C"/>
    <w:rsid w:val="00D40D7F"/>
    <w:rsid w:val="00D40E34"/>
    <w:rsid w:val="00D4128A"/>
    <w:rsid w:val="00D4133B"/>
    <w:rsid w:val="00D417FC"/>
    <w:rsid w:val="00D421E0"/>
    <w:rsid w:val="00D422C2"/>
    <w:rsid w:val="00D42727"/>
    <w:rsid w:val="00D4295A"/>
    <w:rsid w:val="00D4392C"/>
    <w:rsid w:val="00D43F08"/>
    <w:rsid w:val="00D440D6"/>
    <w:rsid w:val="00D44153"/>
    <w:rsid w:val="00D444E5"/>
    <w:rsid w:val="00D44518"/>
    <w:rsid w:val="00D445C4"/>
    <w:rsid w:val="00D44AC1"/>
    <w:rsid w:val="00D44BE4"/>
    <w:rsid w:val="00D45355"/>
    <w:rsid w:val="00D453DD"/>
    <w:rsid w:val="00D455CB"/>
    <w:rsid w:val="00D4598F"/>
    <w:rsid w:val="00D45C3D"/>
    <w:rsid w:val="00D45E6C"/>
    <w:rsid w:val="00D46466"/>
    <w:rsid w:val="00D468A5"/>
    <w:rsid w:val="00D46919"/>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6B3"/>
    <w:rsid w:val="00D51903"/>
    <w:rsid w:val="00D52B23"/>
    <w:rsid w:val="00D53ABA"/>
    <w:rsid w:val="00D53F59"/>
    <w:rsid w:val="00D53F61"/>
    <w:rsid w:val="00D540D9"/>
    <w:rsid w:val="00D54481"/>
    <w:rsid w:val="00D547FB"/>
    <w:rsid w:val="00D5532A"/>
    <w:rsid w:val="00D553F9"/>
    <w:rsid w:val="00D5646A"/>
    <w:rsid w:val="00D57298"/>
    <w:rsid w:val="00D60146"/>
    <w:rsid w:val="00D60955"/>
    <w:rsid w:val="00D609A0"/>
    <w:rsid w:val="00D60CFC"/>
    <w:rsid w:val="00D61147"/>
    <w:rsid w:val="00D61345"/>
    <w:rsid w:val="00D6271B"/>
    <w:rsid w:val="00D62825"/>
    <w:rsid w:val="00D62940"/>
    <w:rsid w:val="00D62CAE"/>
    <w:rsid w:val="00D63596"/>
    <w:rsid w:val="00D637B1"/>
    <w:rsid w:val="00D63902"/>
    <w:rsid w:val="00D639DB"/>
    <w:rsid w:val="00D63B76"/>
    <w:rsid w:val="00D63FE8"/>
    <w:rsid w:val="00D640CF"/>
    <w:rsid w:val="00D64313"/>
    <w:rsid w:val="00D64438"/>
    <w:rsid w:val="00D6454B"/>
    <w:rsid w:val="00D65865"/>
    <w:rsid w:val="00D65ABF"/>
    <w:rsid w:val="00D65B22"/>
    <w:rsid w:val="00D66177"/>
    <w:rsid w:val="00D6618D"/>
    <w:rsid w:val="00D6624F"/>
    <w:rsid w:val="00D663B8"/>
    <w:rsid w:val="00D664EB"/>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E0A"/>
    <w:rsid w:val="00D74525"/>
    <w:rsid w:val="00D75037"/>
    <w:rsid w:val="00D75FF7"/>
    <w:rsid w:val="00D76986"/>
    <w:rsid w:val="00D77A72"/>
    <w:rsid w:val="00D77C99"/>
    <w:rsid w:val="00D806EA"/>
    <w:rsid w:val="00D808D6"/>
    <w:rsid w:val="00D80973"/>
    <w:rsid w:val="00D80E9D"/>
    <w:rsid w:val="00D813A6"/>
    <w:rsid w:val="00D815F0"/>
    <w:rsid w:val="00D8164C"/>
    <w:rsid w:val="00D81A20"/>
    <w:rsid w:val="00D81B5C"/>
    <w:rsid w:val="00D829D7"/>
    <w:rsid w:val="00D83001"/>
    <w:rsid w:val="00D8314C"/>
    <w:rsid w:val="00D83526"/>
    <w:rsid w:val="00D83573"/>
    <w:rsid w:val="00D83898"/>
    <w:rsid w:val="00D8407E"/>
    <w:rsid w:val="00D84380"/>
    <w:rsid w:val="00D848B5"/>
    <w:rsid w:val="00D848FC"/>
    <w:rsid w:val="00D84C89"/>
    <w:rsid w:val="00D84DBB"/>
    <w:rsid w:val="00D851C8"/>
    <w:rsid w:val="00D858B4"/>
    <w:rsid w:val="00D85A3C"/>
    <w:rsid w:val="00D85C38"/>
    <w:rsid w:val="00D86F64"/>
    <w:rsid w:val="00D87545"/>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4F3"/>
    <w:rsid w:val="00D945ED"/>
    <w:rsid w:val="00D946F0"/>
    <w:rsid w:val="00D94847"/>
    <w:rsid w:val="00D95A4E"/>
    <w:rsid w:val="00D95C0A"/>
    <w:rsid w:val="00D95C30"/>
    <w:rsid w:val="00D95ED9"/>
    <w:rsid w:val="00D95FBA"/>
    <w:rsid w:val="00D96AA1"/>
    <w:rsid w:val="00D974F7"/>
    <w:rsid w:val="00D97B17"/>
    <w:rsid w:val="00D97D23"/>
    <w:rsid w:val="00DA0458"/>
    <w:rsid w:val="00DA0659"/>
    <w:rsid w:val="00DA0918"/>
    <w:rsid w:val="00DA0AAC"/>
    <w:rsid w:val="00DA0C33"/>
    <w:rsid w:val="00DA0ECB"/>
    <w:rsid w:val="00DA1071"/>
    <w:rsid w:val="00DA151D"/>
    <w:rsid w:val="00DA1604"/>
    <w:rsid w:val="00DA1639"/>
    <w:rsid w:val="00DA1AFD"/>
    <w:rsid w:val="00DA1F92"/>
    <w:rsid w:val="00DA1FFA"/>
    <w:rsid w:val="00DA2090"/>
    <w:rsid w:val="00DA20C1"/>
    <w:rsid w:val="00DA232E"/>
    <w:rsid w:val="00DA2430"/>
    <w:rsid w:val="00DA28B3"/>
    <w:rsid w:val="00DA2948"/>
    <w:rsid w:val="00DA2AFD"/>
    <w:rsid w:val="00DA3DFD"/>
    <w:rsid w:val="00DA3EF2"/>
    <w:rsid w:val="00DA42B5"/>
    <w:rsid w:val="00DA42FC"/>
    <w:rsid w:val="00DA4406"/>
    <w:rsid w:val="00DA50D1"/>
    <w:rsid w:val="00DA53FE"/>
    <w:rsid w:val="00DA5944"/>
    <w:rsid w:val="00DA5B63"/>
    <w:rsid w:val="00DA61DF"/>
    <w:rsid w:val="00DA6320"/>
    <w:rsid w:val="00DA6665"/>
    <w:rsid w:val="00DA6781"/>
    <w:rsid w:val="00DA67E6"/>
    <w:rsid w:val="00DA687A"/>
    <w:rsid w:val="00DA6C62"/>
    <w:rsid w:val="00DA71B2"/>
    <w:rsid w:val="00DA731F"/>
    <w:rsid w:val="00DA7614"/>
    <w:rsid w:val="00DB041D"/>
    <w:rsid w:val="00DB0A2D"/>
    <w:rsid w:val="00DB0ABF"/>
    <w:rsid w:val="00DB0B72"/>
    <w:rsid w:val="00DB17FF"/>
    <w:rsid w:val="00DB20D5"/>
    <w:rsid w:val="00DB2676"/>
    <w:rsid w:val="00DB2A60"/>
    <w:rsid w:val="00DB3ADE"/>
    <w:rsid w:val="00DB3BE1"/>
    <w:rsid w:val="00DB3E46"/>
    <w:rsid w:val="00DB4B47"/>
    <w:rsid w:val="00DB5388"/>
    <w:rsid w:val="00DB5B00"/>
    <w:rsid w:val="00DB60D7"/>
    <w:rsid w:val="00DB63B9"/>
    <w:rsid w:val="00DB646B"/>
    <w:rsid w:val="00DB68F6"/>
    <w:rsid w:val="00DB6AAC"/>
    <w:rsid w:val="00DB7607"/>
    <w:rsid w:val="00DB7B38"/>
    <w:rsid w:val="00DB7B3C"/>
    <w:rsid w:val="00DB7C95"/>
    <w:rsid w:val="00DB7F7E"/>
    <w:rsid w:val="00DC015F"/>
    <w:rsid w:val="00DC0776"/>
    <w:rsid w:val="00DC07A2"/>
    <w:rsid w:val="00DC0BB7"/>
    <w:rsid w:val="00DC0BDE"/>
    <w:rsid w:val="00DC0C54"/>
    <w:rsid w:val="00DC0D90"/>
    <w:rsid w:val="00DC148D"/>
    <w:rsid w:val="00DC15EA"/>
    <w:rsid w:val="00DC2082"/>
    <w:rsid w:val="00DC223F"/>
    <w:rsid w:val="00DC2461"/>
    <w:rsid w:val="00DC2473"/>
    <w:rsid w:val="00DC29D5"/>
    <w:rsid w:val="00DC2BAD"/>
    <w:rsid w:val="00DC2E5B"/>
    <w:rsid w:val="00DC3871"/>
    <w:rsid w:val="00DC39A5"/>
    <w:rsid w:val="00DC4013"/>
    <w:rsid w:val="00DC411B"/>
    <w:rsid w:val="00DC429B"/>
    <w:rsid w:val="00DC4409"/>
    <w:rsid w:val="00DC4DED"/>
    <w:rsid w:val="00DC5220"/>
    <w:rsid w:val="00DC52DE"/>
    <w:rsid w:val="00DC55E8"/>
    <w:rsid w:val="00DC57C2"/>
    <w:rsid w:val="00DC584F"/>
    <w:rsid w:val="00DC5A52"/>
    <w:rsid w:val="00DC5DB0"/>
    <w:rsid w:val="00DC5DC6"/>
    <w:rsid w:val="00DC609C"/>
    <w:rsid w:val="00DC6417"/>
    <w:rsid w:val="00DC6A5E"/>
    <w:rsid w:val="00DC6C19"/>
    <w:rsid w:val="00DC7A92"/>
    <w:rsid w:val="00DD0277"/>
    <w:rsid w:val="00DD045D"/>
    <w:rsid w:val="00DD072C"/>
    <w:rsid w:val="00DD0C27"/>
    <w:rsid w:val="00DD0FDB"/>
    <w:rsid w:val="00DD1DE3"/>
    <w:rsid w:val="00DD20D0"/>
    <w:rsid w:val="00DD2A89"/>
    <w:rsid w:val="00DD2DE6"/>
    <w:rsid w:val="00DD30CF"/>
    <w:rsid w:val="00DD324D"/>
    <w:rsid w:val="00DD3438"/>
    <w:rsid w:val="00DD35DC"/>
    <w:rsid w:val="00DD43AC"/>
    <w:rsid w:val="00DD4C5B"/>
    <w:rsid w:val="00DD4CFC"/>
    <w:rsid w:val="00DD5ADA"/>
    <w:rsid w:val="00DD61F3"/>
    <w:rsid w:val="00DD6459"/>
    <w:rsid w:val="00DD6602"/>
    <w:rsid w:val="00DD69F0"/>
    <w:rsid w:val="00DD6DDE"/>
    <w:rsid w:val="00DD6EF6"/>
    <w:rsid w:val="00DD6F3B"/>
    <w:rsid w:val="00DD79A4"/>
    <w:rsid w:val="00DD7AA0"/>
    <w:rsid w:val="00DD7AB2"/>
    <w:rsid w:val="00DD7AF1"/>
    <w:rsid w:val="00DE0206"/>
    <w:rsid w:val="00DE1AD1"/>
    <w:rsid w:val="00DE2FD6"/>
    <w:rsid w:val="00DE30A9"/>
    <w:rsid w:val="00DE4C65"/>
    <w:rsid w:val="00DE4CF3"/>
    <w:rsid w:val="00DE50F3"/>
    <w:rsid w:val="00DE57BD"/>
    <w:rsid w:val="00DE5880"/>
    <w:rsid w:val="00DE5A15"/>
    <w:rsid w:val="00DE5A60"/>
    <w:rsid w:val="00DE5D7C"/>
    <w:rsid w:val="00DE5DD5"/>
    <w:rsid w:val="00DE5E83"/>
    <w:rsid w:val="00DE6300"/>
    <w:rsid w:val="00DE6707"/>
    <w:rsid w:val="00DE680D"/>
    <w:rsid w:val="00DE7133"/>
    <w:rsid w:val="00DE75C1"/>
    <w:rsid w:val="00DE77B9"/>
    <w:rsid w:val="00DE7A90"/>
    <w:rsid w:val="00DE7FF4"/>
    <w:rsid w:val="00DF0085"/>
    <w:rsid w:val="00DF01B8"/>
    <w:rsid w:val="00DF02A3"/>
    <w:rsid w:val="00DF06EB"/>
    <w:rsid w:val="00DF08E2"/>
    <w:rsid w:val="00DF13B2"/>
    <w:rsid w:val="00DF1C83"/>
    <w:rsid w:val="00DF263C"/>
    <w:rsid w:val="00DF328B"/>
    <w:rsid w:val="00DF360E"/>
    <w:rsid w:val="00DF3990"/>
    <w:rsid w:val="00DF4644"/>
    <w:rsid w:val="00DF479F"/>
    <w:rsid w:val="00DF4DAD"/>
    <w:rsid w:val="00DF52EE"/>
    <w:rsid w:val="00DF5718"/>
    <w:rsid w:val="00DF577F"/>
    <w:rsid w:val="00DF5AA0"/>
    <w:rsid w:val="00DF5CB2"/>
    <w:rsid w:val="00DF5CC7"/>
    <w:rsid w:val="00DF6D4F"/>
    <w:rsid w:val="00DF70F3"/>
    <w:rsid w:val="00DF7180"/>
    <w:rsid w:val="00DF77BF"/>
    <w:rsid w:val="00DF7908"/>
    <w:rsid w:val="00DF7940"/>
    <w:rsid w:val="00DF79D6"/>
    <w:rsid w:val="00DF7BD2"/>
    <w:rsid w:val="00DF7E56"/>
    <w:rsid w:val="00E011A4"/>
    <w:rsid w:val="00E0162F"/>
    <w:rsid w:val="00E01767"/>
    <w:rsid w:val="00E01F7C"/>
    <w:rsid w:val="00E02151"/>
    <w:rsid w:val="00E022FB"/>
    <w:rsid w:val="00E02345"/>
    <w:rsid w:val="00E0241D"/>
    <w:rsid w:val="00E024F9"/>
    <w:rsid w:val="00E02626"/>
    <w:rsid w:val="00E04469"/>
    <w:rsid w:val="00E047A3"/>
    <w:rsid w:val="00E048C0"/>
    <w:rsid w:val="00E04A4F"/>
    <w:rsid w:val="00E05212"/>
    <w:rsid w:val="00E0528E"/>
    <w:rsid w:val="00E05823"/>
    <w:rsid w:val="00E0583A"/>
    <w:rsid w:val="00E05906"/>
    <w:rsid w:val="00E06A01"/>
    <w:rsid w:val="00E06E26"/>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3D80"/>
    <w:rsid w:val="00E1409A"/>
    <w:rsid w:val="00E14888"/>
    <w:rsid w:val="00E14E30"/>
    <w:rsid w:val="00E15ED8"/>
    <w:rsid w:val="00E16408"/>
    <w:rsid w:val="00E165D2"/>
    <w:rsid w:val="00E166F0"/>
    <w:rsid w:val="00E168E5"/>
    <w:rsid w:val="00E16D11"/>
    <w:rsid w:val="00E16F41"/>
    <w:rsid w:val="00E172C4"/>
    <w:rsid w:val="00E17317"/>
    <w:rsid w:val="00E17659"/>
    <w:rsid w:val="00E178B2"/>
    <w:rsid w:val="00E17E85"/>
    <w:rsid w:val="00E2159D"/>
    <w:rsid w:val="00E21755"/>
    <w:rsid w:val="00E219EE"/>
    <w:rsid w:val="00E22079"/>
    <w:rsid w:val="00E22176"/>
    <w:rsid w:val="00E22398"/>
    <w:rsid w:val="00E22814"/>
    <w:rsid w:val="00E23620"/>
    <w:rsid w:val="00E23977"/>
    <w:rsid w:val="00E23A42"/>
    <w:rsid w:val="00E23C49"/>
    <w:rsid w:val="00E24058"/>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16DA"/>
    <w:rsid w:val="00E3284C"/>
    <w:rsid w:val="00E32AFB"/>
    <w:rsid w:val="00E32EB9"/>
    <w:rsid w:val="00E33EE9"/>
    <w:rsid w:val="00E3488C"/>
    <w:rsid w:val="00E34D16"/>
    <w:rsid w:val="00E34E0D"/>
    <w:rsid w:val="00E34E33"/>
    <w:rsid w:val="00E35720"/>
    <w:rsid w:val="00E35785"/>
    <w:rsid w:val="00E359AC"/>
    <w:rsid w:val="00E35EB0"/>
    <w:rsid w:val="00E3621D"/>
    <w:rsid w:val="00E363E4"/>
    <w:rsid w:val="00E364A7"/>
    <w:rsid w:val="00E367F4"/>
    <w:rsid w:val="00E36A41"/>
    <w:rsid w:val="00E36E59"/>
    <w:rsid w:val="00E373F2"/>
    <w:rsid w:val="00E3743D"/>
    <w:rsid w:val="00E37864"/>
    <w:rsid w:val="00E37BC5"/>
    <w:rsid w:val="00E37D81"/>
    <w:rsid w:val="00E37DA9"/>
    <w:rsid w:val="00E401D3"/>
    <w:rsid w:val="00E40290"/>
    <w:rsid w:val="00E40588"/>
    <w:rsid w:val="00E40700"/>
    <w:rsid w:val="00E4130B"/>
    <w:rsid w:val="00E416F0"/>
    <w:rsid w:val="00E41895"/>
    <w:rsid w:val="00E423D4"/>
    <w:rsid w:val="00E42675"/>
    <w:rsid w:val="00E427AD"/>
    <w:rsid w:val="00E427F3"/>
    <w:rsid w:val="00E428CC"/>
    <w:rsid w:val="00E429AC"/>
    <w:rsid w:val="00E429B1"/>
    <w:rsid w:val="00E4300C"/>
    <w:rsid w:val="00E43B18"/>
    <w:rsid w:val="00E43DE8"/>
    <w:rsid w:val="00E43F28"/>
    <w:rsid w:val="00E43F70"/>
    <w:rsid w:val="00E43FA1"/>
    <w:rsid w:val="00E443F2"/>
    <w:rsid w:val="00E444A0"/>
    <w:rsid w:val="00E4470E"/>
    <w:rsid w:val="00E447BE"/>
    <w:rsid w:val="00E44C64"/>
    <w:rsid w:val="00E450E7"/>
    <w:rsid w:val="00E45166"/>
    <w:rsid w:val="00E45865"/>
    <w:rsid w:val="00E45BF4"/>
    <w:rsid w:val="00E45E49"/>
    <w:rsid w:val="00E45F02"/>
    <w:rsid w:val="00E463B5"/>
    <w:rsid w:val="00E4659A"/>
    <w:rsid w:val="00E47611"/>
    <w:rsid w:val="00E5069E"/>
    <w:rsid w:val="00E50899"/>
    <w:rsid w:val="00E51131"/>
    <w:rsid w:val="00E512A2"/>
    <w:rsid w:val="00E51771"/>
    <w:rsid w:val="00E51F24"/>
    <w:rsid w:val="00E52055"/>
    <w:rsid w:val="00E52894"/>
    <w:rsid w:val="00E52F03"/>
    <w:rsid w:val="00E532FF"/>
    <w:rsid w:val="00E533BF"/>
    <w:rsid w:val="00E53500"/>
    <w:rsid w:val="00E539FA"/>
    <w:rsid w:val="00E53FC8"/>
    <w:rsid w:val="00E541D0"/>
    <w:rsid w:val="00E54546"/>
    <w:rsid w:val="00E549EF"/>
    <w:rsid w:val="00E5504B"/>
    <w:rsid w:val="00E55541"/>
    <w:rsid w:val="00E55DF0"/>
    <w:rsid w:val="00E55F61"/>
    <w:rsid w:val="00E560E3"/>
    <w:rsid w:val="00E56118"/>
    <w:rsid w:val="00E56267"/>
    <w:rsid w:val="00E5639F"/>
    <w:rsid w:val="00E564FE"/>
    <w:rsid w:val="00E566E5"/>
    <w:rsid w:val="00E56891"/>
    <w:rsid w:val="00E56CDF"/>
    <w:rsid w:val="00E575E3"/>
    <w:rsid w:val="00E57D51"/>
    <w:rsid w:val="00E60CF1"/>
    <w:rsid w:val="00E6124E"/>
    <w:rsid w:val="00E6144E"/>
    <w:rsid w:val="00E61476"/>
    <w:rsid w:val="00E618DF"/>
    <w:rsid w:val="00E619AD"/>
    <w:rsid w:val="00E620B0"/>
    <w:rsid w:val="00E62258"/>
    <w:rsid w:val="00E625CA"/>
    <w:rsid w:val="00E628D3"/>
    <w:rsid w:val="00E62B28"/>
    <w:rsid w:val="00E62E77"/>
    <w:rsid w:val="00E63046"/>
    <w:rsid w:val="00E635E3"/>
    <w:rsid w:val="00E63EE5"/>
    <w:rsid w:val="00E6438C"/>
    <w:rsid w:val="00E645CF"/>
    <w:rsid w:val="00E64751"/>
    <w:rsid w:val="00E65872"/>
    <w:rsid w:val="00E65CFC"/>
    <w:rsid w:val="00E65DB2"/>
    <w:rsid w:val="00E667DA"/>
    <w:rsid w:val="00E66B81"/>
    <w:rsid w:val="00E67155"/>
    <w:rsid w:val="00E67AF8"/>
    <w:rsid w:val="00E67BAC"/>
    <w:rsid w:val="00E70634"/>
    <w:rsid w:val="00E70D39"/>
    <w:rsid w:val="00E70EB1"/>
    <w:rsid w:val="00E70F41"/>
    <w:rsid w:val="00E7152B"/>
    <w:rsid w:val="00E71AD8"/>
    <w:rsid w:val="00E71D44"/>
    <w:rsid w:val="00E72171"/>
    <w:rsid w:val="00E72201"/>
    <w:rsid w:val="00E73101"/>
    <w:rsid w:val="00E731D3"/>
    <w:rsid w:val="00E73217"/>
    <w:rsid w:val="00E734DC"/>
    <w:rsid w:val="00E73688"/>
    <w:rsid w:val="00E736EE"/>
    <w:rsid w:val="00E73932"/>
    <w:rsid w:val="00E7451D"/>
    <w:rsid w:val="00E7458F"/>
    <w:rsid w:val="00E74605"/>
    <w:rsid w:val="00E7476D"/>
    <w:rsid w:val="00E75298"/>
    <w:rsid w:val="00E762BC"/>
    <w:rsid w:val="00E769CC"/>
    <w:rsid w:val="00E769E6"/>
    <w:rsid w:val="00E7748B"/>
    <w:rsid w:val="00E776D9"/>
    <w:rsid w:val="00E77D04"/>
    <w:rsid w:val="00E802B2"/>
    <w:rsid w:val="00E80CC2"/>
    <w:rsid w:val="00E80D73"/>
    <w:rsid w:val="00E80E63"/>
    <w:rsid w:val="00E81104"/>
    <w:rsid w:val="00E81174"/>
    <w:rsid w:val="00E811D3"/>
    <w:rsid w:val="00E815B8"/>
    <w:rsid w:val="00E8174F"/>
    <w:rsid w:val="00E817FB"/>
    <w:rsid w:val="00E81892"/>
    <w:rsid w:val="00E819C5"/>
    <w:rsid w:val="00E82D41"/>
    <w:rsid w:val="00E837C8"/>
    <w:rsid w:val="00E83BAE"/>
    <w:rsid w:val="00E83DCD"/>
    <w:rsid w:val="00E84409"/>
    <w:rsid w:val="00E845D6"/>
    <w:rsid w:val="00E8479F"/>
    <w:rsid w:val="00E84933"/>
    <w:rsid w:val="00E850BB"/>
    <w:rsid w:val="00E85F66"/>
    <w:rsid w:val="00E860A4"/>
    <w:rsid w:val="00E86139"/>
    <w:rsid w:val="00E86269"/>
    <w:rsid w:val="00E86443"/>
    <w:rsid w:val="00E86819"/>
    <w:rsid w:val="00E87183"/>
    <w:rsid w:val="00E87847"/>
    <w:rsid w:val="00E87DC3"/>
    <w:rsid w:val="00E87DE2"/>
    <w:rsid w:val="00E87EB0"/>
    <w:rsid w:val="00E90046"/>
    <w:rsid w:val="00E90069"/>
    <w:rsid w:val="00E90772"/>
    <w:rsid w:val="00E909FC"/>
    <w:rsid w:val="00E91012"/>
    <w:rsid w:val="00E923BE"/>
    <w:rsid w:val="00E9268B"/>
    <w:rsid w:val="00E92762"/>
    <w:rsid w:val="00E9287F"/>
    <w:rsid w:val="00E929CB"/>
    <w:rsid w:val="00E92E0D"/>
    <w:rsid w:val="00E92E24"/>
    <w:rsid w:val="00E934E2"/>
    <w:rsid w:val="00E93B49"/>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1989"/>
    <w:rsid w:val="00EA2045"/>
    <w:rsid w:val="00EA2138"/>
    <w:rsid w:val="00EA2DA6"/>
    <w:rsid w:val="00EA34D0"/>
    <w:rsid w:val="00EA37AD"/>
    <w:rsid w:val="00EA3B00"/>
    <w:rsid w:val="00EA403D"/>
    <w:rsid w:val="00EA41DB"/>
    <w:rsid w:val="00EA46D7"/>
    <w:rsid w:val="00EA47D7"/>
    <w:rsid w:val="00EA480F"/>
    <w:rsid w:val="00EA4BF2"/>
    <w:rsid w:val="00EA4D4A"/>
    <w:rsid w:val="00EA5446"/>
    <w:rsid w:val="00EA56F2"/>
    <w:rsid w:val="00EA6027"/>
    <w:rsid w:val="00EA6589"/>
    <w:rsid w:val="00EA6849"/>
    <w:rsid w:val="00EA6931"/>
    <w:rsid w:val="00EA6C86"/>
    <w:rsid w:val="00EA6DB1"/>
    <w:rsid w:val="00EA706D"/>
    <w:rsid w:val="00EA747D"/>
    <w:rsid w:val="00EA7965"/>
    <w:rsid w:val="00EA7978"/>
    <w:rsid w:val="00EA7ABC"/>
    <w:rsid w:val="00EA7DF4"/>
    <w:rsid w:val="00EB0585"/>
    <w:rsid w:val="00EB0AA1"/>
    <w:rsid w:val="00EB10E3"/>
    <w:rsid w:val="00EB13B5"/>
    <w:rsid w:val="00EB1795"/>
    <w:rsid w:val="00EB1921"/>
    <w:rsid w:val="00EB1ADA"/>
    <w:rsid w:val="00EB2287"/>
    <w:rsid w:val="00EB2616"/>
    <w:rsid w:val="00EB2C0E"/>
    <w:rsid w:val="00EB2E90"/>
    <w:rsid w:val="00EB2F33"/>
    <w:rsid w:val="00EB2FFC"/>
    <w:rsid w:val="00EB30CD"/>
    <w:rsid w:val="00EB3862"/>
    <w:rsid w:val="00EB3FDC"/>
    <w:rsid w:val="00EB47E6"/>
    <w:rsid w:val="00EB4FC1"/>
    <w:rsid w:val="00EB53BE"/>
    <w:rsid w:val="00EB5900"/>
    <w:rsid w:val="00EB5E4C"/>
    <w:rsid w:val="00EB5EFF"/>
    <w:rsid w:val="00EB6A08"/>
    <w:rsid w:val="00EB6BEA"/>
    <w:rsid w:val="00EB77BE"/>
    <w:rsid w:val="00EB7966"/>
    <w:rsid w:val="00EB7CF0"/>
    <w:rsid w:val="00EB7D26"/>
    <w:rsid w:val="00EC0172"/>
    <w:rsid w:val="00EC01B5"/>
    <w:rsid w:val="00EC0476"/>
    <w:rsid w:val="00EC0A29"/>
    <w:rsid w:val="00EC0CFB"/>
    <w:rsid w:val="00EC1047"/>
    <w:rsid w:val="00EC1254"/>
    <w:rsid w:val="00EC1C32"/>
    <w:rsid w:val="00EC1C84"/>
    <w:rsid w:val="00EC2024"/>
    <w:rsid w:val="00EC20E8"/>
    <w:rsid w:val="00EC236D"/>
    <w:rsid w:val="00EC2C86"/>
    <w:rsid w:val="00EC2D51"/>
    <w:rsid w:val="00EC2DF7"/>
    <w:rsid w:val="00EC3224"/>
    <w:rsid w:val="00EC3338"/>
    <w:rsid w:val="00EC3445"/>
    <w:rsid w:val="00EC35EC"/>
    <w:rsid w:val="00EC384C"/>
    <w:rsid w:val="00EC3B91"/>
    <w:rsid w:val="00EC3FA5"/>
    <w:rsid w:val="00EC402A"/>
    <w:rsid w:val="00EC477D"/>
    <w:rsid w:val="00EC5200"/>
    <w:rsid w:val="00EC537B"/>
    <w:rsid w:val="00EC595E"/>
    <w:rsid w:val="00EC5ABF"/>
    <w:rsid w:val="00EC6241"/>
    <w:rsid w:val="00EC62AF"/>
    <w:rsid w:val="00EC68D2"/>
    <w:rsid w:val="00EC6A35"/>
    <w:rsid w:val="00EC6AD4"/>
    <w:rsid w:val="00EC6E94"/>
    <w:rsid w:val="00EC6FAF"/>
    <w:rsid w:val="00ED0975"/>
    <w:rsid w:val="00ED09B4"/>
    <w:rsid w:val="00ED0AFA"/>
    <w:rsid w:val="00ED0D1E"/>
    <w:rsid w:val="00ED1E33"/>
    <w:rsid w:val="00ED2294"/>
    <w:rsid w:val="00ED291C"/>
    <w:rsid w:val="00ED3001"/>
    <w:rsid w:val="00ED32A3"/>
    <w:rsid w:val="00ED33D7"/>
    <w:rsid w:val="00ED359C"/>
    <w:rsid w:val="00ED3707"/>
    <w:rsid w:val="00ED38BB"/>
    <w:rsid w:val="00ED3DBF"/>
    <w:rsid w:val="00ED40D4"/>
    <w:rsid w:val="00ED41AB"/>
    <w:rsid w:val="00ED4911"/>
    <w:rsid w:val="00ED51DA"/>
    <w:rsid w:val="00ED6278"/>
    <w:rsid w:val="00ED64C1"/>
    <w:rsid w:val="00ED6B0D"/>
    <w:rsid w:val="00ED6BA7"/>
    <w:rsid w:val="00ED713D"/>
    <w:rsid w:val="00ED7175"/>
    <w:rsid w:val="00ED7713"/>
    <w:rsid w:val="00ED7B1E"/>
    <w:rsid w:val="00ED7D6C"/>
    <w:rsid w:val="00EE0232"/>
    <w:rsid w:val="00EE0DE3"/>
    <w:rsid w:val="00EE0E3C"/>
    <w:rsid w:val="00EE10FA"/>
    <w:rsid w:val="00EE1192"/>
    <w:rsid w:val="00EE1B0D"/>
    <w:rsid w:val="00EE1B7D"/>
    <w:rsid w:val="00EE1EF8"/>
    <w:rsid w:val="00EE2B3B"/>
    <w:rsid w:val="00EE2E6F"/>
    <w:rsid w:val="00EE318F"/>
    <w:rsid w:val="00EE3405"/>
    <w:rsid w:val="00EE3572"/>
    <w:rsid w:val="00EE3754"/>
    <w:rsid w:val="00EE3AC2"/>
    <w:rsid w:val="00EE3C78"/>
    <w:rsid w:val="00EE3EC2"/>
    <w:rsid w:val="00EE3F1F"/>
    <w:rsid w:val="00EE40A1"/>
    <w:rsid w:val="00EE4189"/>
    <w:rsid w:val="00EE4933"/>
    <w:rsid w:val="00EE503E"/>
    <w:rsid w:val="00EE5206"/>
    <w:rsid w:val="00EE5FDF"/>
    <w:rsid w:val="00EE61A4"/>
    <w:rsid w:val="00EE74E1"/>
    <w:rsid w:val="00EE7D55"/>
    <w:rsid w:val="00EE7F03"/>
    <w:rsid w:val="00EF0198"/>
    <w:rsid w:val="00EF1B3E"/>
    <w:rsid w:val="00EF1EC7"/>
    <w:rsid w:val="00EF2041"/>
    <w:rsid w:val="00EF2266"/>
    <w:rsid w:val="00EF2CA2"/>
    <w:rsid w:val="00EF2D46"/>
    <w:rsid w:val="00EF3B49"/>
    <w:rsid w:val="00EF41BD"/>
    <w:rsid w:val="00EF422A"/>
    <w:rsid w:val="00EF463B"/>
    <w:rsid w:val="00EF472F"/>
    <w:rsid w:val="00EF48A7"/>
    <w:rsid w:val="00EF4C40"/>
    <w:rsid w:val="00EF52F2"/>
    <w:rsid w:val="00EF578F"/>
    <w:rsid w:val="00EF5836"/>
    <w:rsid w:val="00EF6453"/>
    <w:rsid w:val="00EF6557"/>
    <w:rsid w:val="00EF6F6F"/>
    <w:rsid w:val="00EF7698"/>
    <w:rsid w:val="00EF7970"/>
    <w:rsid w:val="00EF7B7C"/>
    <w:rsid w:val="00F001CE"/>
    <w:rsid w:val="00F008DC"/>
    <w:rsid w:val="00F00D84"/>
    <w:rsid w:val="00F00F1B"/>
    <w:rsid w:val="00F0159C"/>
    <w:rsid w:val="00F017F5"/>
    <w:rsid w:val="00F0197E"/>
    <w:rsid w:val="00F03649"/>
    <w:rsid w:val="00F0370D"/>
    <w:rsid w:val="00F03C5B"/>
    <w:rsid w:val="00F03E38"/>
    <w:rsid w:val="00F03ED1"/>
    <w:rsid w:val="00F0414F"/>
    <w:rsid w:val="00F044F1"/>
    <w:rsid w:val="00F059D8"/>
    <w:rsid w:val="00F05CF1"/>
    <w:rsid w:val="00F05EEB"/>
    <w:rsid w:val="00F05FB0"/>
    <w:rsid w:val="00F06821"/>
    <w:rsid w:val="00F069D7"/>
    <w:rsid w:val="00F06E90"/>
    <w:rsid w:val="00F0717F"/>
    <w:rsid w:val="00F07334"/>
    <w:rsid w:val="00F073EA"/>
    <w:rsid w:val="00F07B13"/>
    <w:rsid w:val="00F07FBD"/>
    <w:rsid w:val="00F07FFB"/>
    <w:rsid w:val="00F10044"/>
    <w:rsid w:val="00F10CF5"/>
    <w:rsid w:val="00F112C0"/>
    <w:rsid w:val="00F118F2"/>
    <w:rsid w:val="00F1268E"/>
    <w:rsid w:val="00F126DF"/>
    <w:rsid w:val="00F12A54"/>
    <w:rsid w:val="00F12B35"/>
    <w:rsid w:val="00F1315E"/>
    <w:rsid w:val="00F13A0A"/>
    <w:rsid w:val="00F13AB0"/>
    <w:rsid w:val="00F13B02"/>
    <w:rsid w:val="00F140A2"/>
    <w:rsid w:val="00F14367"/>
    <w:rsid w:val="00F14F7D"/>
    <w:rsid w:val="00F15299"/>
    <w:rsid w:val="00F15DAB"/>
    <w:rsid w:val="00F16548"/>
    <w:rsid w:val="00F165FA"/>
    <w:rsid w:val="00F166DF"/>
    <w:rsid w:val="00F16D54"/>
    <w:rsid w:val="00F16EE8"/>
    <w:rsid w:val="00F170CC"/>
    <w:rsid w:val="00F1719A"/>
    <w:rsid w:val="00F173AC"/>
    <w:rsid w:val="00F17417"/>
    <w:rsid w:val="00F17574"/>
    <w:rsid w:val="00F177AB"/>
    <w:rsid w:val="00F17B16"/>
    <w:rsid w:val="00F17B8D"/>
    <w:rsid w:val="00F2009E"/>
    <w:rsid w:val="00F20172"/>
    <w:rsid w:val="00F205BC"/>
    <w:rsid w:val="00F2090B"/>
    <w:rsid w:val="00F20FE2"/>
    <w:rsid w:val="00F21248"/>
    <w:rsid w:val="00F213DC"/>
    <w:rsid w:val="00F21495"/>
    <w:rsid w:val="00F21548"/>
    <w:rsid w:val="00F21614"/>
    <w:rsid w:val="00F217CA"/>
    <w:rsid w:val="00F21D1D"/>
    <w:rsid w:val="00F22154"/>
    <w:rsid w:val="00F22FB0"/>
    <w:rsid w:val="00F234DF"/>
    <w:rsid w:val="00F235BB"/>
    <w:rsid w:val="00F237EB"/>
    <w:rsid w:val="00F23CB5"/>
    <w:rsid w:val="00F24314"/>
    <w:rsid w:val="00F248C0"/>
    <w:rsid w:val="00F24A86"/>
    <w:rsid w:val="00F24B59"/>
    <w:rsid w:val="00F25581"/>
    <w:rsid w:val="00F25D20"/>
    <w:rsid w:val="00F25F8E"/>
    <w:rsid w:val="00F260D5"/>
    <w:rsid w:val="00F26B1A"/>
    <w:rsid w:val="00F27BF4"/>
    <w:rsid w:val="00F27EC8"/>
    <w:rsid w:val="00F27ED8"/>
    <w:rsid w:val="00F30511"/>
    <w:rsid w:val="00F30DDF"/>
    <w:rsid w:val="00F30FEC"/>
    <w:rsid w:val="00F3105B"/>
    <w:rsid w:val="00F31109"/>
    <w:rsid w:val="00F3114F"/>
    <w:rsid w:val="00F3142E"/>
    <w:rsid w:val="00F314F2"/>
    <w:rsid w:val="00F316AD"/>
    <w:rsid w:val="00F316FF"/>
    <w:rsid w:val="00F31BF0"/>
    <w:rsid w:val="00F32177"/>
    <w:rsid w:val="00F32200"/>
    <w:rsid w:val="00F32545"/>
    <w:rsid w:val="00F328AF"/>
    <w:rsid w:val="00F3300C"/>
    <w:rsid w:val="00F33A55"/>
    <w:rsid w:val="00F33C98"/>
    <w:rsid w:val="00F3490F"/>
    <w:rsid w:val="00F34B40"/>
    <w:rsid w:val="00F34D58"/>
    <w:rsid w:val="00F34E01"/>
    <w:rsid w:val="00F354D7"/>
    <w:rsid w:val="00F35D40"/>
    <w:rsid w:val="00F36B79"/>
    <w:rsid w:val="00F3744F"/>
    <w:rsid w:val="00F3786F"/>
    <w:rsid w:val="00F37A30"/>
    <w:rsid w:val="00F37C9A"/>
    <w:rsid w:val="00F4074C"/>
    <w:rsid w:val="00F4082A"/>
    <w:rsid w:val="00F41504"/>
    <w:rsid w:val="00F423EC"/>
    <w:rsid w:val="00F432F7"/>
    <w:rsid w:val="00F43516"/>
    <w:rsid w:val="00F43F85"/>
    <w:rsid w:val="00F44FC1"/>
    <w:rsid w:val="00F45102"/>
    <w:rsid w:val="00F45327"/>
    <w:rsid w:val="00F454A3"/>
    <w:rsid w:val="00F4599D"/>
    <w:rsid w:val="00F45B3E"/>
    <w:rsid w:val="00F45C77"/>
    <w:rsid w:val="00F460F1"/>
    <w:rsid w:val="00F464DA"/>
    <w:rsid w:val="00F464ED"/>
    <w:rsid w:val="00F465B0"/>
    <w:rsid w:val="00F469FE"/>
    <w:rsid w:val="00F46D7B"/>
    <w:rsid w:val="00F46DDD"/>
    <w:rsid w:val="00F46F5A"/>
    <w:rsid w:val="00F4768D"/>
    <w:rsid w:val="00F47D10"/>
    <w:rsid w:val="00F47E80"/>
    <w:rsid w:val="00F500C7"/>
    <w:rsid w:val="00F50F44"/>
    <w:rsid w:val="00F51354"/>
    <w:rsid w:val="00F52496"/>
    <w:rsid w:val="00F524E6"/>
    <w:rsid w:val="00F5299E"/>
    <w:rsid w:val="00F52C4E"/>
    <w:rsid w:val="00F52C61"/>
    <w:rsid w:val="00F52F03"/>
    <w:rsid w:val="00F53144"/>
    <w:rsid w:val="00F537D9"/>
    <w:rsid w:val="00F5464A"/>
    <w:rsid w:val="00F54781"/>
    <w:rsid w:val="00F54845"/>
    <w:rsid w:val="00F54D88"/>
    <w:rsid w:val="00F551CB"/>
    <w:rsid w:val="00F55284"/>
    <w:rsid w:val="00F552E8"/>
    <w:rsid w:val="00F554D3"/>
    <w:rsid w:val="00F55672"/>
    <w:rsid w:val="00F55727"/>
    <w:rsid w:val="00F562FB"/>
    <w:rsid w:val="00F5632C"/>
    <w:rsid w:val="00F56795"/>
    <w:rsid w:val="00F56807"/>
    <w:rsid w:val="00F56F3B"/>
    <w:rsid w:val="00F577CE"/>
    <w:rsid w:val="00F57C1B"/>
    <w:rsid w:val="00F60724"/>
    <w:rsid w:val="00F60C62"/>
    <w:rsid w:val="00F60D0F"/>
    <w:rsid w:val="00F60FF3"/>
    <w:rsid w:val="00F61202"/>
    <w:rsid w:val="00F61356"/>
    <w:rsid w:val="00F61936"/>
    <w:rsid w:val="00F61FF3"/>
    <w:rsid w:val="00F62CC3"/>
    <w:rsid w:val="00F630B5"/>
    <w:rsid w:val="00F63173"/>
    <w:rsid w:val="00F63CD6"/>
    <w:rsid w:val="00F63EA4"/>
    <w:rsid w:val="00F63FDE"/>
    <w:rsid w:val="00F64044"/>
    <w:rsid w:val="00F648BA"/>
    <w:rsid w:val="00F649ED"/>
    <w:rsid w:val="00F64D65"/>
    <w:rsid w:val="00F64EBD"/>
    <w:rsid w:val="00F65D22"/>
    <w:rsid w:val="00F65E39"/>
    <w:rsid w:val="00F66110"/>
    <w:rsid w:val="00F66329"/>
    <w:rsid w:val="00F66A01"/>
    <w:rsid w:val="00F66E17"/>
    <w:rsid w:val="00F6701F"/>
    <w:rsid w:val="00F6771B"/>
    <w:rsid w:val="00F679D6"/>
    <w:rsid w:val="00F67E39"/>
    <w:rsid w:val="00F701A5"/>
    <w:rsid w:val="00F70C52"/>
    <w:rsid w:val="00F711F0"/>
    <w:rsid w:val="00F71292"/>
    <w:rsid w:val="00F71415"/>
    <w:rsid w:val="00F71625"/>
    <w:rsid w:val="00F71865"/>
    <w:rsid w:val="00F718A3"/>
    <w:rsid w:val="00F719F0"/>
    <w:rsid w:val="00F71B9E"/>
    <w:rsid w:val="00F7209D"/>
    <w:rsid w:val="00F725CB"/>
    <w:rsid w:val="00F72D2B"/>
    <w:rsid w:val="00F73320"/>
    <w:rsid w:val="00F73369"/>
    <w:rsid w:val="00F73407"/>
    <w:rsid w:val="00F736B1"/>
    <w:rsid w:val="00F73A9D"/>
    <w:rsid w:val="00F73CE7"/>
    <w:rsid w:val="00F73F66"/>
    <w:rsid w:val="00F74150"/>
    <w:rsid w:val="00F74155"/>
    <w:rsid w:val="00F7453D"/>
    <w:rsid w:val="00F750E9"/>
    <w:rsid w:val="00F75483"/>
    <w:rsid w:val="00F756EA"/>
    <w:rsid w:val="00F7594C"/>
    <w:rsid w:val="00F75E90"/>
    <w:rsid w:val="00F7678C"/>
    <w:rsid w:val="00F769C7"/>
    <w:rsid w:val="00F775D4"/>
    <w:rsid w:val="00F777CC"/>
    <w:rsid w:val="00F77A12"/>
    <w:rsid w:val="00F77B98"/>
    <w:rsid w:val="00F77C43"/>
    <w:rsid w:val="00F80619"/>
    <w:rsid w:val="00F80A50"/>
    <w:rsid w:val="00F80EE0"/>
    <w:rsid w:val="00F81024"/>
    <w:rsid w:val="00F81DBD"/>
    <w:rsid w:val="00F8340A"/>
    <w:rsid w:val="00F83818"/>
    <w:rsid w:val="00F8384E"/>
    <w:rsid w:val="00F83BAB"/>
    <w:rsid w:val="00F843E0"/>
    <w:rsid w:val="00F84489"/>
    <w:rsid w:val="00F84D52"/>
    <w:rsid w:val="00F855B1"/>
    <w:rsid w:val="00F855E0"/>
    <w:rsid w:val="00F85BAB"/>
    <w:rsid w:val="00F85DD6"/>
    <w:rsid w:val="00F861E8"/>
    <w:rsid w:val="00F861F7"/>
    <w:rsid w:val="00F86801"/>
    <w:rsid w:val="00F87B6C"/>
    <w:rsid w:val="00F87E96"/>
    <w:rsid w:val="00F87FDC"/>
    <w:rsid w:val="00F9076E"/>
    <w:rsid w:val="00F91C4C"/>
    <w:rsid w:val="00F9210C"/>
    <w:rsid w:val="00F922AE"/>
    <w:rsid w:val="00F92624"/>
    <w:rsid w:val="00F9285A"/>
    <w:rsid w:val="00F92B54"/>
    <w:rsid w:val="00F92B72"/>
    <w:rsid w:val="00F93509"/>
    <w:rsid w:val="00F93557"/>
    <w:rsid w:val="00F93976"/>
    <w:rsid w:val="00F93B23"/>
    <w:rsid w:val="00F93D2C"/>
    <w:rsid w:val="00F9405A"/>
    <w:rsid w:val="00F94063"/>
    <w:rsid w:val="00F94350"/>
    <w:rsid w:val="00F9453A"/>
    <w:rsid w:val="00F945E4"/>
    <w:rsid w:val="00F952E6"/>
    <w:rsid w:val="00F9573E"/>
    <w:rsid w:val="00F96152"/>
    <w:rsid w:val="00F96EBC"/>
    <w:rsid w:val="00F9749E"/>
    <w:rsid w:val="00FA0D07"/>
    <w:rsid w:val="00FA0D15"/>
    <w:rsid w:val="00FA0F1D"/>
    <w:rsid w:val="00FA1004"/>
    <w:rsid w:val="00FA1134"/>
    <w:rsid w:val="00FA1278"/>
    <w:rsid w:val="00FA1CEB"/>
    <w:rsid w:val="00FA343F"/>
    <w:rsid w:val="00FA38E9"/>
    <w:rsid w:val="00FA3C26"/>
    <w:rsid w:val="00FA3D51"/>
    <w:rsid w:val="00FA3F2E"/>
    <w:rsid w:val="00FA4204"/>
    <w:rsid w:val="00FA4431"/>
    <w:rsid w:val="00FA4707"/>
    <w:rsid w:val="00FA4921"/>
    <w:rsid w:val="00FA4EBD"/>
    <w:rsid w:val="00FA5101"/>
    <w:rsid w:val="00FA531E"/>
    <w:rsid w:val="00FA5AF8"/>
    <w:rsid w:val="00FA5BFA"/>
    <w:rsid w:val="00FA5CA2"/>
    <w:rsid w:val="00FA5E46"/>
    <w:rsid w:val="00FA62E5"/>
    <w:rsid w:val="00FA630F"/>
    <w:rsid w:val="00FA6849"/>
    <w:rsid w:val="00FA7034"/>
    <w:rsid w:val="00FA70A5"/>
    <w:rsid w:val="00FA71E1"/>
    <w:rsid w:val="00FA7225"/>
    <w:rsid w:val="00FA7281"/>
    <w:rsid w:val="00FA75A7"/>
    <w:rsid w:val="00FA77B0"/>
    <w:rsid w:val="00FA77E9"/>
    <w:rsid w:val="00FA7FAC"/>
    <w:rsid w:val="00FB0426"/>
    <w:rsid w:val="00FB104A"/>
    <w:rsid w:val="00FB1E6E"/>
    <w:rsid w:val="00FB2215"/>
    <w:rsid w:val="00FB2799"/>
    <w:rsid w:val="00FB2843"/>
    <w:rsid w:val="00FB28A0"/>
    <w:rsid w:val="00FB3957"/>
    <w:rsid w:val="00FB3C13"/>
    <w:rsid w:val="00FB3E86"/>
    <w:rsid w:val="00FB3FA2"/>
    <w:rsid w:val="00FB47DD"/>
    <w:rsid w:val="00FB4893"/>
    <w:rsid w:val="00FB4AE3"/>
    <w:rsid w:val="00FB4B14"/>
    <w:rsid w:val="00FB5083"/>
    <w:rsid w:val="00FB53E1"/>
    <w:rsid w:val="00FB5483"/>
    <w:rsid w:val="00FB6500"/>
    <w:rsid w:val="00FB66B6"/>
    <w:rsid w:val="00FB67DB"/>
    <w:rsid w:val="00FB68DF"/>
    <w:rsid w:val="00FB69DB"/>
    <w:rsid w:val="00FB6B63"/>
    <w:rsid w:val="00FB6D1E"/>
    <w:rsid w:val="00FB74E9"/>
    <w:rsid w:val="00FB75AB"/>
    <w:rsid w:val="00FB7AC4"/>
    <w:rsid w:val="00FC0129"/>
    <w:rsid w:val="00FC01E2"/>
    <w:rsid w:val="00FC0C3A"/>
    <w:rsid w:val="00FC1125"/>
    <w:rsid w:val="00FC15F1"/>
    <w:rsid w:val="00FC1604"/>
    <w:rsid w:val="00FC1917"/>
    <w:rsid w:val="00FC1BEC"/>
    <w:rsid w:val="00FC2117"/>
    <w:rsid w:val="00FC22E7"/>
    <w:rsid w:val="00FC24A7"/>
    <w:rsid w:val="00FC259C"/>
    <w:rsid w:val="00FC267F"/>
    <w:rsid w:val="00FC28D3"/>
    <w:rsid w:val="00FC2CB0"/>
    <w:rsid w:val="00FC3B13"/>
    <w:rsid w:val="00FC423B"/>
    <w:rsid w:val="00FC455F"/>
    <w:rsid w:val="00FC4651"/>
    <w:rsid w:val="00FC4717"/>
    <w:rsid w:val="00FC495A"/>
    <w:rsid w:val="00FC4D1A"/>
    <w:rsid w:val="00FC4E9C"/>
    <w:rsid w:val="00FC5830"/>
    <w:rsid w:val="00FC5A43"/>
    <w:rsid w:val="00FC6789"/>
    <w:rsid w:val="00FC6C7A"/>
    <w:rsid w:val="00FC6D4B"/>
    <w:rsid w:val="00FC7060"/>
    <w:rsid w:val="00FC75B9"/>
    <w:rsid w:val="00FC75D1"/>
    <w:rsid w:val="00FC7663"/>
    <w:rsid w:val="00FC78C4"/>
    <w:rsid w:val="00FD042E"/>
    <w:rsid w:val="00FD0A35"/>
    <w:rsid w:val="00FD0D80"/>
    <w:rsid w:val="00FD1245"/>
    <w:rsid w:val="00FD13AB"/>
    <w:rsid w:val="00FD2375"/>
    <w:rsid w:val="00FD2473"/>
    <w:rsid w:val="00FD26CD"/>
    <w:rsid w:val="00FD28F8"/>
    <w:rsid w:val="00FD29E3"/>
    <w:rsid w:val="00FD2B5B"/>
    <w:rsid w:val="00FD303C"/>
    <w:rsid w:val="00FD33D9"/>
    <w:rsid w:val="00FD36CD"/>
    <w:rsid w:val="00FD3856"/>
    <w:rsid w:val="00FD4405"/>
    <w:rsid w:val="00FD4913"/>
    <w:rsid w:val="00FD4E5B"/>
    <w:rsid w:val="00FD5858"/>
    <w:rsid w:val="00FD5873"/>
    <w:rsid w:val="00FD598F"/>
    <w:rsid w:val="00FD5BCE"/>
    <w:rsid w:val="00FD605E"/>
    <w:rsid w:val="00FD609A"/>
    <w:rsid w:val="00FD6557"/>
    <w:rsid w:val="00FD6817"/>
    <w:rsid w:val="00FD6CEC"/>
    <w:rsid w:val="00FD6D21"/>
    <w:rsid w:val="00FD7729"/>
    <w:rsid w:val="00FD7AE2"/>
    <w:rsid w:val="00FD7B1D"/>
    <w:rsid w:val="00FD7D38"/>
    <w:rsid w:val="00FD7D86"/>
    <w:rsid w:val="00FD7DCC"/>
    <w:rsid w:val="00FD7EDC"/>
    <w:rsid w:val="00FD7F2A"/>
    <w:rsid w:val="00FE0462"/>
    <w:rsid w:val="00FE06B4"/>
    <w:rsid w:val="00FE0803"/>
    <w:rsid w:val="00FE0B1C"/>
    <w:rsid w:val="00FE1324"/>
    <w:rsid w:val="00FE1CD5"/>
    <w:rsid w:val="00FE1CDC"/>
    <w:rsid w:val="00FE1E28"/>
    <w:rsid w:val="00FE257E"/>
    <w:rsid w:val="00FE2991"/>
    <w:rsid w:val="00FE2BF0"/>
    <w:rsid w:val="00FE2D5C"/>
    <w:rsid w:val="00FE3E71"/>
    <w:rsid w:val="00FE4A29"/>
    <w:rsid w:val="00FE4C14"/>
    <w:rsid w:val="00FE4DF1"/>
    <w:rsid w:val="00FE5580"/>
    <w:rsid w:val="00FE57C6"/>
    <w:rsid w:val="00FE5A24"/>
    <w:rsid w:val="00FE5D32"/>
    <w:rsid w:val="00FE6AA7"/>
    <w:rsid w:val="00FE78D9"/>
    <w:rsid w:val="00FE7CC8"/>
    <w:rsid w:val="00FE7D05"/>
    <w:rsid w:val="00FF0737"/>
    <w:rsid w:val="00FF07E0"/>
    <w:rsid w:val="00FF08AE"/>
    <w:rsid w:val="00FF0BEB"/>
    <w:rsid w:val="00FF0CF4"/>
    <w:rsid w:val="00FF1C46"/>
    <w:rsid w:val="00FF20A4"/>
    <w:rsid w:val="00FF2262"/>
    <w:rsid w:val="00FF26B3"/>
    <w:rsid w:val="00FF27A0"/>
    <w:rsid w:val="00FF2882"/>
    <w:rsid w:val="00FF32DC"/>
    <w:rsid w:val="00FF37B0"/>
    <w:rsid w:val="00FF3A3D"/>
    <w:rsid w:val="00FF3B41"/>
    <w:rsid w:val="00FF3DA9"/>
    <w:rsid w:val="00FF3F46"/>
    <w:rsid w:val="00FF4A2C"/>
    <w:rsid w:val="00FF504F"/>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9713"/>
    <o:shapelayout v:ext="edit">
      <o:idmap v:ext="edit" data="1"/>
    </o:shapelayout>
  </w:shapeDefaults>
  <w:decimalSymbol w:val=","/>
  <w:listSeparator w:val=";"/>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579C"/>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uiPriority w:val="99"/>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
    <w:basedOn w:val="Normalny"/>
    <w:link w:val="AkapitzlistZnak0"/>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5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36B79"/>
  </w:style>
  <w:style w:type="paragraph" w:customStyle="1" w:styleId="UmowaParagraf">
    <w:name w:val="UmowaParagraf"/>
    <w:basedOn w:val="Normalny"/>
    <w:rsid w:val="00AF3CF2"/>
    <w:pPr>
      <w:widowControl/>
      <w:tabs>
        <w:tab w:val="left" w:pos="360"/>
        <w:tab w:val="left" w:pos="907"/>
        <w:tab w:val="left" w:pos="1361"/>
        <w:tab w:val="left" w:pos="1531"/>
      </w:tabs>
      <w:overflowPunct/>
      <w:autoSpaceDE/>
      <w:autoSpaceDN/>
      <w:adjustRightInd/>
      <w:jc w:val="both"/>
      <w:textAlignment w:val="auto"/>
    </w:pPr>
    <w:rPr>
      <w:kern w:val="0"/>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0597817">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39682536">
      <w:bodyDiv w:val="1"/>
      <w:marLeft w:val="0"/>
      <w:marRight w:val="0"/>
      <w:marTop w:val="0"/>
      <w:marBottom w:val="0"/>
      <w:divBdr>
        <w:top w:val="none" w:sz="0" w:space="0" w:color="auto"/>
        <w:left w:val="none" w:sz="0" w:space="0" w:color="auto"/>
        <w:bottom w:val="none" w:sz="0" w:space="0" w:color="auto"/>
        <w:right w:val="none" w:sz="0" w:space="0" w:color="auto"/>
      </w:divBdr>
    </w:div>
    <w:div w:id="278269200">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2046119">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1199505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43374210">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3603682">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0219547">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7284215">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737101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8588821">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4266127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20782847">
      <w:bodyDiv w:val="1"/>
      <w:marLeft w:val="0"/>
      <w:marRight w:val="0"/>
      <w:marTop w:val="0"/>
      <w:marBottom w:val="0"/>
      <w:divBdr>
        <w:top w:val="none" w:sz="0" w:space="0" w:color="auto"/>
        <w:left w:val="none" w:sz="0" w:space="0" w:color="auto"/>
        <w:bottom w:val="none" w:sz="0" w:space="0" w:color="auto"/>
        <w:right w:val="none" w:sz="0" w:space="0" w:color="auto"/>
      </w:divBdr>
    </w:div>
    <w:div w:id="1744988491">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20172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6609487">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43D4E-F540-4CD1-BA7A-236FE413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22762</TotalTime>
  <Pages>9</Pages>
  <Words>1915</Words>
  <Characters>11494</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Dorota Piekarz</cp:lastModifiedBy>
  <cp:revision>6793</cp:revision>
  <cp:lastPrinted>2023-02-02T11:09:00Z</cp:lastPrinted>
  <dcterms:created xsi:type="dcterms:W3CDTF">2018-02-06T12:57:00Z</dcterms:created>
  <dcterms:modified xsi:type="dcterms:W3CDTF">2023-04-24T09:41:00Z</dcterms:modified>
</cp:coreProperties>
</file>