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FEDA" w14:textId="77777777" w:rsidR="008C2D20" w:rsidRDefault="008C2D20">
      <w:pPr>
        <w:ind w:left="360"/>
        <w:jc w:val="center"/>
        <w:rPr>
          <w:b/>
          <w:sz w:val="22"/>
          <w:szCs w:val="22"/>
          <w:lang w:val="pl-PL"/>
        </w:rPr>
      </w:pPr>
    </w:p>
    <w:p w14:paraId="2F97F29C" w14:textId="4A48EDCE" w:rsidR="00864551" w:rsidRPr="00DC0C8B" w:rsidRDefault="00D05BAD" w:rsidP="00864551">
      <w:pPr>
        <w:rPr>
          <w:i/>
          <w:sz w:val="22"/>
          <w:szCs w:val="22"/>
          <w:lang w:val="pl-PL"/>
        </w:rPr>
      </w:pPr>
      <w:r w:rsidRPr="00DC0C8B">
        <w:rPr>
          <w:i/>
          <w:sz w:val="22"/>
          <w:szCs w:val="22"/>
          <w:lang w:val="pl-PL"/>
        </w:rPr>
        <w:t>Z</w:t>
      </w:r>
      <w:r w:rsidR="00864551" w:rsidRPr="00DC0C8B">
        <w:rPr>
          <w:i/>
          <w:sz w:val="22"/>
          <w:szCs w:val="22"/>
          <w:lang w:val="pl-PL"/>
        </w:rPr>
        <w:t>ałącznik nr 1 do SWZ</w:t>
      </w:r>
    </w:p>
    <w:p w14:paraId="6CFC9BD8" w14:textId="77777777" w:rsidR="00363EFF" w:rsidRPr="00DC0C8B" w:rsidRDefault="00363EFF" w:rsidP="00864551">
      <w:pPr>
        <w:rPr>
          <w:i/>
          <w:sz w:val="22"/>
          <w:szCs w:val="22"/>
          <w:lang w:val="pl-PL"/>
        </w:rPr>
      </w:pPr>
    </w:p>
    <w:p w14:paraId="3578B796" w14:textId="77777777" w:rsidR="00F30E11" w:rsidRPr="00DC0C8B" w:rsidRDefault="00F30E11" w:rsidP="00F30E11">
      <w:pPr>
        <w:pStyle w:val="Bezodstpw0"/>
        <w:rPr>
          <w:b/>
          <w:sz w:val="22"/>
          <w:szCs w:val="22"/>
        </w:rPr>
      </w:pPr>
      <w:r w:rsidRPr="00DC0C8B">
        <w:rPr>
          <w:b/>
          <w:sz w:val="22"/>
          <w:szCs w:val="22"/>
        </w:rPr>
        <w:t>Pakiet nr 1</w:t>
      </w:r>
    </w:p>
    <w:p w14:paraId="4FB21692" w14:textId="77777777" w:rsidR="000C0B46" w:rsidRPr="00DC0C8B" w:rsidRDefault="000C0B46" w:rsidP="00F30E11">
      <w:pPr>
        <w:pStyle w:val="Bezodstpw0"/>
        <w:rPr>
          <w:b/>
          <w:sz w:val="22"/>
          <w:szCs w:val="22"/>
        </w:rPr>
      </w:pPr>
    </w:p>
    <w:p w14:paraId="5DD5D81D" w14:textId="77777777" w:rsidR="0046142B" w:rsidRPr="00DC0C8B" w:rsidRDefault="0046142B" w:rsidP="0046142B">
      <w:pPr>
        <w:jc w:val="both"/>
        <w:rPr>
          <w:b/>
          <w:sz w:val="22"/>
          <w:szCs w:val="22"/>
        </w:rPr>
      </w:pPr>
      <w:r w:rsidRPr="00DC0C8B">
        <w:rPr>
          <w:b/>
          <w:sz w:val="22"/>
          <w:szCs w:val="22"/>
        </w:rPr>
        <w:t>Świadczenie pogwarancyjnej obsługi serwisowej Aparat</w:t>
      </w:r>
      <w:r>
        <w:rPr>
          <w:b/>
          <w:sz w:val="22"/>
          <w:szCs w:val="22"/>
        </w:rPr>
        <w:t>u</w:t>
      </w:r>
      <w:r w:rsidRPr="00DC0C8B">
        <w:rPr>
          <w:b/>
          <w:sz w:val="22"/>
          <w:szCs w:val="22"/>
        </w:rPr>
        <w:t xml:space="preserve"> RTG – Mammograf cyfrowy Selenia Dimensions  Producent Hologic Inc. USA :</w:t>
      </w:r>
    </w:p>
    <w:p w14:paraId="6FD0C63F" w14:textId="77777777" w:rsidR="0046142B" w:rsidRPr="00DC0C8B" w:rsidRDefault="0046142B" w:rsidP="0046142B">
      <w:pPr>
        <w:jc w:val="both"/>
        <w:rPr>
          <w:b/>
          <w:sz w:val="22"/>
          <w:szCs w:val="22"/>
        </w:rPr>
      </w:pPr>
      <w:r w:rsidRPr="00DC0C8B">
        <w:rPr>
          <w:b/>
          <w:sz w:val="22"/>
          <w:szCs w:val="22"/>
        </w:rPr>
        <w:t xml:space="preserve">- Aparat RTG – Mammograf cyfrowy Selenia Dimensions </w:t>
      </w:r>
    </w:p>
    <w:p w14:paraId="37524670" w14:textId="77777777" w:rsidR="0046142B" w:rsidRPr="00DC0C8B" w:rsidRDefault="0046142B" w:rsidP="0046142B">
      <w:pPr>
        <w:jc w:val="both"/>
        <w:rPr>
          <w:b/>
          <w:sz w:val="22"/>
          <w:szCs w:val="22"/>
        </w:rPr>
      </w:pPr>
      <w:r w:rsidRPr="00DC0C8B">
        <w:rPr>
          <w:b/>
          <w:sz w:val="22"/>
          <w:szCs w:val="22"/>
        </w:rPr>
        <w:t>- Stacja lekarska WS-SYS-1000 sn: 2980118D0697-SW</w:t>
      </w:r>
    </w:p>
    <w:p w14:paraId="6A6511B9" w14:textId="77777777" w:rsidR="0046142B" w:rsidRPr="00DC0C8B" w:rsidRDefault="0046142B" w:rsidP="0046142B">
      <w:pPr>
        <w:jc w:val="both"/>
        <w:rPr>
          <w:b/>
          <w:sz w:val="22"/>
          <w:szCs w:val="22"/>
        </w:rPr>
      </w:pPr>
      <w:r w:rsidRPr="00DC0C8B">
        <w:rPr>
          <w:b/>
          <w:sz w:val="22"/>
          <w:szCs w:val="22"/>
        </w:rPr>
        <w:t>- Fotel biopsyjny Akrus AK 5010MBS sn: 101787</w:t>
      </w:r>
    </w:p>
    <w:p w14:paraId="4265DAA5" w14:textId="77777777" w:rsidR="0046142B" w:rsidRPr="00DC0C8B" w:rsidRDefault="0046142B" w:rsidP="0046142B">
      <w:pPr>
        <w:jc w:val="both"/>
        <w:rPr>
          <w:b/>
          <w:sz w:val="22"/>
          <w:szCs w:val="22"/>
        </w:rPr>
      </w:pPr>
      <w:r w:rsidRPr="00DC0C8B">
        <w:rPr>
          <w:b/>
          <w:sz w:val="22"/>
          <w:szCs w:val="22"/>
        </w:rPr>
        <w:t>- Affirm Breast Biopsy Guidance System sn: 82003182462</w:t>
      </w:r>
    </w:p>
    <w:p w14:paraId="4D5D4076" w14:textId="77777777" w:rsidR="000C0B46" w:rsidRPr="00DC0C8B" w:rsidRDefault="000C0B46" w:rsidP="000C0B46">
      <w:pPr>
        <w:jc w:val="both"/>
        <w:rPr>
          <w:b/>
          <w:sz w:val="22"/>
          <w:szCs w:val="22"/>
        </w:rPr>
      </w:pPr>
    </w:p>
    <w:p w14:paraId="361F5352" w14:textId="77777777" w:rsidR="00F30E11" w:rsidRPr="00DC0C8B" w:rsidRDefault="00F30E11" w:rsidP="00F30E11">
      <w:pPr>
        <w:pStyle w:val="Bezodstpw0"/>
        <w:rPr>
          <w:b/>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2159AA" w:rsidRPr="00DC0C8B" w14:paraId="4370741C" w14:textId="77777777" w:rsidTr="009271A1">
        <w:trPr>
          <w:cantSplit/>
          <w:trHeight w:val="841"/>
        </w:trPr>
        <w:tc>
          <w:tcPr>
            <w:tcW w:w="637" w:type="dxa"/>
            <w:tcBorders>
              <w:top w:val="single" w:sz="4" w:space="0" w:color="auto"/>
              <w:left w:val="single" w:sz="4" w:space="0" w:color="auto"/>
              <w:bottom w:val="single" w:sz="4" w:space="0" w:color="auto"/>
              <w:right w:val="single" w:sz="4" w:space="0" w:color="auto"/>
            </w:tcBorders>
            <w:vAlign w:val="center"/>
          </w:tcPr>
          <w:p w14:paraId="7508CDFC" w14:textId="0DF7A848" w:rsidR="002159AA" w:rsidRPr="003B3646" w:rsidRDefault="002159AA" w:rsidP="002159AA">
            <w:pPr>
              <w:pStyle w:val="Bezodstpw"/>
              <w:jc w:val="center"/>
              <w:rPr>
                <w:b/>
                <w:sz w:val="18"/>
                <w:szCs w:val="18"/>
              </w:rPr>
            </w:pPr>
            <w:r w:rsidRPr="003B3646">
              <w:rPr>
                <w:b/>
                <w:sz w:val="18"/>
                <w:szCs w:val="18"/>
              </w:rPr>
              <w:t>L.P</w:t>
            </w:r>
            <w:r w:rsidR="00DD0850">
              <w:rPr>
                <w:b/>
                <w:sz w:val="18"/>
                <w:szCs w:val="18"/>
              </w:rPr>
              <w:t>.</w:t>
            </w:r>
          </w:p>
        </w:tc>
        <w:tc>
          <w:tcPr>
            <w:tcW w:w="5683" w:type="dxa"/>
            <w:tcBorders>
              <w:top w:val="single" w:sz="4" w:space="0" w:color="auto"/>
              <w:left w:val="single" w:sz="4" w:space="0" w:color="auto"/>
              <w:bottom w:val="single" w:sz="4" w:space="0" w:color="auto"/>
              <w:right w:val="single" w:sz="4" w:space="0" w:color="auto"/>
            </w:tcBorders>
            <w:vAlign w:val="center"/>
          </w:tcPr>
          <w:p w14:paraId="6DD33195" w14:textId="77777777" w:rsidR="002159AA" w:rsidRPr="003B3646" w:rsidRDefault="002159AA" w:rsidP="002159AA">
            <w:pPr>
              <w:pStyle w:val="Bezodstpw"/>
              <w:jc w:val="center"/>
              <w:rPr>
                <w:b/>
                <w:sz w:val="18"/>
                <w:szCs w:val="18"/>
              </w:rPr>
            </w:pPr>
            <w:r w:rsidRPr="003B3646">
              <w:rPr>
                <w:b/>
                <w:sz w:val="18"/>
                <w:szCs w:val="18"/>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5A2216D7" w14:textId="77777777" w:rsidR="002159AA" w:rsidRPr="003B3646" w:rsidRDefault="002159AA" w:rsidP="002159AA">
            <w:pPr>
              <w:pStyle w:val="Bezodstpw"/>
              <w:jc w:val="center"/>
              <w:rPr>
                <w:b/>
                <w:sz w:val="18"/>
                <w:szCs w:val="18"/>
              </w:rPr>
            </w:pPr>
            <w:r w:rsidRPr="003B3646">
              <w:rPr>
                <w:b/>
                <w:sz w:val="18"/>
                <w:szCs w:val="18"/>
              </w:rPr>
              <w:t>WARTOŚĆ</w:t>
            </w:r>
          </w:p>
          <w:p w14:paraId="68D31DBB" w14:textId="77777777" w:rsidR="002159AA" w:rsidRPr="003B3646" w:rsidRDefault="002159AA" w:rsidP="002159AA">
            <w:pPr>
              <w:pStyle w:val="Bezodstpw"/>
              <w:jc w:val="center"/>
              <w:rPr>
                <w:b/>
                <w:sz w:val="18"/>
                <w:szCs w:val="18"/>
              </w:rPr>
            </w:pPr>
            <w:r w:rsidRPr="003B3646">
              <w:rPr>
                <w:b/>
                <w:sz w:val="18"/>
                <w:szCs w:val="18"/>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062870CB" w14:textId="77777777" w:rsidR="002159AA" w:rsidRPr="003B3646" w:rsidRDefault="002159AA" w:rsidP="002159AA">
            <w:pPr>
              <w:pStyle w:val="Bezodstpw"/>
              <w:jc w:val="center"/>
              <w:rPr>
                <w:b/>
                <w:sz w:val="18"/>
                <w:szCs w:val="18"/>
              </w:rPr>
            </w:pPr>
          </w:p>
          <w:p w14:paraId="587BD7C3" w14:textId="77777777" w:rsidR="002159AA" w:rsidRPr="003B3646" w:rsidRDefault="002159AA" w:rsidP="002159AA">
            <w:pPr>
              <w:pStyle w:val="Bezodstpw"/>
              <w:jc w:val="center"/>
              <w:rPr>
                <w:b/>
                <w:sz w:val="18"/>
                <w:szCs w:val="18"/>
              </w:rPr>
            </w:pPr>
            <w:r w:rsidRPr="003B3646">
              <w:rPr>
                <w:b/>
                <w:sz w:val="18"/>
                <w:szCs w:val="18"/>
              </w:rPr>
              <w:t>STAWKA</w:t>
            </w:r>
          </w:p>
          <w:p w14:paraId="221140A3" w14:textId="77777777" w:rsidR="002159AA" w:rsidRPr="003B3646" w:rsidRDefault="002159AA" w:rsidP="002159AA">
            <w:pPr>
              <w:pStyle w:val="Bezodstpw"/>
              <w:jc w:val="center"/>
              <w:rPr>
                <w:b/>
                <w:sz w:val="18"/>
                <w:szCs w:val="18"/>
              </w:rPr>
            </w:pPr>
            <w:r w:rsidRPr="003B3646">
              <w:rPr>
                <w:b/>
                <w:sz w:val="18"/>
                <w:szCs w:val="18"/>
              </w:rPr>
              <w:t>VAT</w:t>
            </w:r>
          </w:p>
          <w:p w14:paraId="0AE97D2B" w14:textId="77777777" w:rsidR="002159AA" w:rsidRPr="003B3646" w:rsidRDefault="002159AA" w:rsidP="002159AA">
            <w:pPr>
              <w:pStyle w:val="Bezodstpw"/>
              <w:jc w:val="center"/>
              <w:rPr>
                <w:b/>
                <w:sz w:val="18"/>
                <w:szCs w:val="18"/>
              </w:rPr>
            </w:pPr>
          </w:p>
          <w:p w14:paraId="3A7386D4" w14:textId="77777777" w:rsidR="002159AA" w:rsidRPr="003B3646" w:rsidRDefault="002159AA" w:rsidP="002159AA">
            <w:pPr>
              <w:pStyle w:val="Bezodstpw"/>
              <w:jc w:val="center"/>
              <w:rPr>
                <w:b/>
                <w:sz w:val="18"/>
                <w:szCs w:val="18"/>
              </w:rPr>
            </w:pPr>
          </w:p>
        </w:tc>
        <w:tc>
          <w:tcPr>
            <w:tcW w:w="1313" w:type="dxa"/>
            <w:tcBorders>
              <w:top w:val="single" w:sz="4" w:space="0" w:color="auto"/>
              <w:left w:val="single" w:sz="4" w:space="0" w:color="auto"/>
              <w:bottom w:val="single" w:sz="4" w:space="0" w:color="auto"/>
              <w:right w:val="single" w:sz="4" w:space="0" w:color="auto"/>
            </w:tcBorders>
            <w:vAlign w:val="center"/>
          </w:tcPr>
          <w:p w14:paraId="7D08534C" w14:textId="77777777" w:rsidR="002159AA" w:rsidRPr="003B3646" w:rsidRDefault="002159AA" w:rsidP="002159AA">
            <w:pPr>
              <w:pStyle w:val="Bezodstpw"/>
              <w:jc w:val="center"/>
              <w:rPr>
                <w:b/>
                <w:sz w:val="18"/>
                <w:szCs w:val="18"/>
              </w:rPr>
            </w:pPr>
            <w:r w:rsidRPr="003B3646">
              <w:rPr>
                <w:b/>
                <w:sz w:val="18"/>
                <w:szCs w:val="18"/>
              </w:rPr>
              <w:t>WARTOŚĆ BRUTTO</w:t>
            </w:r>
          </w:p>
        </w:tc>
      </w:tr>
      <w:tr w:rsidR="002159AA" w:rsidRPr="00DC0C8B" w14:paraId="6FF14BBB" w14:textId="77777777" w:rsidTr="002159AA">
        <w:trPr>
          <w:cantSplit/>
          <w:trHeight w:val="787"/>
        </w:trPr>
        <w:tc>
          <w:tcPr>
            <w:tcW w:w="637" w:type="dxa"/>
            <w:tcBorders>
              <w:top w:val="single" w:sz="4" w:space="0" w:color="auto"/>
              <w:left w:val="single" w:sz="4" w:space="0" w:color="auto"/>
              <w:bottom w:val="single" w:sz="4" w:space="0" w:color="auto"/>
              <w:right w:val="single" w:sz="4" w:space="0" w:color="auto"/>
            </w:tcBorders>
            <w:vAlign w:val="center"/>
            <w:hideMark/>
          </w:tcPr>
          <w:p w14:paraId="4C23266B" w14:textId="77777777" w:rsidR="002159AA" w:rsidRPr="00DC0C8B" w:rsidRDefault="002159AA" w:rsidP="002159AA">
            <w:pPr>
              <w:pStyle w:val="Bezodstpw"/>
              <w:jc w:val="center"/>
              <w:rPr>
                <w:sz w:val="22"/>
                <w:szCs w:val="22"/>
              </w:rPr>
            </w:pPr>
            <w:r w:rsidRPr="00DC0C8B">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09520296" w14:textId="2F28D5DD" w:rsidR="00B840B0" w:rsidRPr="00DC0C8B" w:rsidRDefault="000C0B46" w:rsidP="00B840B0">
            <w:pPr>
              <w:pStyle w:val="Bezodstpw0"/>
              <w:jc w:val="both"/>
              <w:rPr>
                <w:sz w:val="22"/>
                <w:szCs w:val="22"/>
              </w:rPr>
            </w:pPr>
            <w:r w:rsidRPr="00DC0C8B">
              <w:rPr>
                <w:sz w:val="22"/>
                <w:szCs w:val="22"/>
              </w:rPr>
              <w:t>Świadczenie pogwarancyjnej obsługi serwisowej Aparat</w:t>
            </w:r>
            <w:r w:rsidR="006E103A">
              <w:rPr>
                <w:sz w:val="22"/>
                <w:szCs w:val="22"/>
              </w:rPr>
              <w:t>u</w:t>
            </w:r>
            <w:r w:rsidRPr="00DC0C8B">
              <w:rPr>
                <w:sz w:val="22"/>
                <w:szCs w:val="22"/>
              </w:rPr>
              <w:t xml:space="preserve"> RTG – Mammograf cyfrowy Selenia Dimensions Producenta Hologic Inc. USA ryczałt za naprawy i serwisy w okresie 36 miesięcy'</w:t>
            </w:r>
          </w:p>
          <w:p w14:paraId="60B069C7" w14:textId="77777777" w:rsidR="002159AA" w:rsidRPr="00DC0C8B" w:rsidRDefault="002159AA" w:rsidP="000C0B46">
            <w:pPr>
              <w:pStyle w:val="Bezodstpw0"/>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6AD6E6C9" w14:textId="77777777" w:rsidR="002159AA" w:rsidRPr="00DC0C8B" w:rsidRDefault="002159AA" w:rsidP="002159AA">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516091A6" w14:textId="77777777" w:rsidR="002159AA" w:rsidRPr="00DC0C8B" w:rsidRDefault="002159AA" w:rsidP="002159AA">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00C0650D" w14:textId="77777777" w:rsidR="002159AA" w:rsidRPr="00DC0C8B" w:rsidRDefault="002159AA" w:rsidP="002159AA">
            <w:pPr>
              <w:pStyle w:val="Bezodstpw"/>
              <w:jc w:val="both"/>
              <w:rPr>
                <w:sz w:val="22"/>
                <w:szCs w:val="22"/>
              </w:rPr>
            </w:pPr>
          </w:p>
        </w:tc>
      </w:tr>
      <w:tr w:rsidR="00DD0850" w:rsidRPr="00DC0C8B" w14:paraId="48E386E6" w14:textId="77777777" w:rsidTr="007D2E14">
        <w:trPr>
          <w:cantSplit/>
          <w:trHeight w:val="78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4F76F50E" w14:textId="07351B84" w:rsidR="00DD0850" w:rsidRPr="00DD0850" w:rsidRDefault="00DD0850" w:rsidP="00DD0850">
            <w:pPr>
              <w:pStyle w:val="Bezodstpw0"/>
              <w:jc w:val="center"/>
              <w:rPr>
                <w:b/>
                <w:sz w:val="22"/>
                <w:szCs w:val="22"/>
              </w:rPr>
            </w:pPr>
            <w:r w:rsidRPr="00DD0850">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21A40B74" w14:textId="77777777" w:rsidR="00DD0850" w:rsidRPr="00DC0C8B" w:rsidRDefault="00DD0850" w:rsidP="002159AA">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2D58342A" w14:textId="77777777" w:rsidR="00DD0850" w:rsidRPr="00DC0C8B" w:rsidRDefault="00DD0850" w:rsidP="002159AA">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2BD5ECA0" w14:textId="77777777" w:rsidR="00DD0850" w:rsidRPr="00DC0C8B" w:rsidRDefault="00DD0850" w:rsidP="002159AA">
            <w:pPr>
              <w:pStyle w:val="Bezodstpw"/>
              <w:jc w:val="both"/>
              <w:rPr>
                <w:sz w:val="22"/>
                <w:szCs w:val="22"/>
              </w:rPr>
            </w:pPr>
          </w:p>
        </w:tc>
      </w:tr>
    </w:tbl>
    <w:p w14:paraId="40119BA2" w14:textId="77777777" w:rsidR="000C0B46" w:rsidRPr="00DC0C8B" w:rsidRDefault="000C0B46" w:rsidP="000C0B46">
      <w:pPr>
        <w:jc w:val="both"/>
        <w:rPr>
          <w:b/>
          <w:sz w:val="22"/>
          <w:szCs w:val="22"/>
        </w:rPr>
      </w:pPr>
    </w:p>
    <w:p w14:paraId="454A5592" w14:textId="77777777" w:rsidR="000C0B46" w:rsidRPr="00DC0C8B" w:rsidRDefault="000C0B46" w:rsidP="000D6B1E">
      <w:pPr>
        <w:pStyle w:val="Akapitzlist0"/>
        <w:widowControl/>
        <w:numPr>
          <w:ilvl w:val="0"/>
          <w:numId w:val="141"/>
        </w:numPr>
        <w:suppressAutoHyphens w:val="0"/>
        <w:overflowPunct/>
        <w:autoSpaceDE/>
        <w:autoSpaceDN/>
        <w:adjustRightInd/>
        <w:spacing w:after="160" w:line="259" w:lineRule="auto"/>
        <w:ind w:left="360"/>
        <w:jc w:val="both"/>
        <w:textAlignment w:val="auto"/>
        <w:rPr>
          <w:sz w:val="22"/>
          <w:szCs w:val="22"/>
        </w:rPr>
      </w:pPr>
      <w:r w:rsidRPr="00DC0C8B">
        <w:rPr>
          <w:sz w:val="22"/>
          <w:szCs w:val="22"/>
        </w:rPr>
        <w:t>W ramach zamówienia wykonywane prace polegają na serwisie aparatury oraz sprzętu medycznego zgodnie z zaleceniem producenta oraz naprawach realizowanych w zależności od potrzeb Zamawiającego i obejmują:</w:t>
      </w:r>
    </w:p>
    <w:p w14:paraId="5374422A" w14:textId="2BB0E5E7" w:rsidR="000C0B46" w:rsidRPr="00DC0C8B" w:rsidRDefault="000C0B46" w:rsidP="000C0B46">
      <w:pPr>
        <w:pStyle w:val="Akapitzlist0"/>
        <w:ind w:left="1080"/>
        <w:jc w:val="both"/>
        <w:rPr>
          <w:sz w:val="22"/>
          <w:szCs w:val="22"/>
        </w:rPr>
      </w:pPr>
      <w:r w:rsidRPr="00DC0C8B">
        <w:rPr>
          <w:sz w:val="22"/>
          <w:szCs w:val="22"/>
        </w:rPr>
        <w:t>- przeglądy okresowe i prewencyjne określone przez  producenta</w:t>
      </w:r>
      <w:r w:rsidR="00C353EE">
        <w:rPr>
          <w:sz w:val="22"/>
          <w:szCs w:val="22"/>
        </w:rPr>
        <w:t>,</w:t>
      </w:r>
    </w:p>
    <w:p w14:paraId="2E1B32BB" w14:textId="3C70AA68" w:rsidR="000C0B46" w:rsidRPr="00DC0C8B" w:rsidRDefault="000C0B46" w:rsidP="000C0B46">
      <w:pPr>
        <w:pStyle w:val="Akapitzlist0"/>
        <w:ind w:left="1080"/>
        <w:jc w:val="both"/>
        <w:rPr>
          <w:sz w:val="22"/>
          <w:szCs w:val="22"/>
        </w:rPr>
      </w:pPr>
      <w:r w:rsidRPr="00DC0C8B">
        <w:rPr>
          <w:sz w:val="22"/>
          <w:szCs w:val="22"/>
        </w:rPr>
        <w:t>- sprawdzenie stanu technicznego systemu oraz kluczowych podzespołów</w:t>
      </w:r>
      <w:r w:rsidR="00C353EE">
        <w:rPr>
          <w:sz w:val="22"/>
          <w:szCs w:val="22"/>
        </w:rPr>
        <w:t>,</w:t>
      </w:r>
    </w:p>
    <w:p w14:paraId="6475F1DE" w14:textId="77777777" w:rsidR="000C0B46" w:rsidRPr="00DC0C8B" w:rsidRDefault="000C0B46" w:rsidP="000C0B46">
      <w:pPr>
        <w:pStyle w:val="Akapitzlist0"/>
        <w:ind w:left="1080"/>
        <w:jc w:val="both"/>
        <w:rPr>
          <w:sz w:val="22"/>
          <w:szCs w:val="22"/>
        </w:rPr>
      </w:pPr>
      <w:r w:rsidRPr="00DC0C8B">
        <w:rPr>
          <w:sz w:val="22"/>
          <w:szCs w:val="22"/>
        </w:rPr>
        <w:t>- zaplanowane konserwacje w regularnych odstępach czasu w oparciu o zalecenia  producenta – minimum 2 razy do roku dla systemu głównego,</w:t>
      </w:r>
    </w:p>
    <w:p w14:paraId="1BCCCBDC" w14:textId="4946294E" w:rsidR="000C0B46" w:rsidRPr="00DC0C8B" w:rsidRDefault="000C0B46" w:rsidP="000C0B46">
      <w:pPr>
        <w:pStyle w:val="Akapitzlist0"/>
        <w:ind w:left="1080"/>
        <w:jc w:val="both"/>
        <w:rPr>
          <w:sz w:val="22"/>
          <w:szCs w:val="22"/>
        </w:rPr>
      </w:pPr>
      <w:r w:rsidRPr="00DC0C8B">
        <w:rPr>
          <w:sz w:val="22"/>
          <w:szCs w:val="22"/>
        </w:rPr>
        <w:t>- dojazdy, diagnozy, usługi napraw i kalibracje sprzętu</w:t>
      </w:r>
      <w:r w:rsidR="00C353EE">
        <w:rPr>
          <w:sz w:val="22"/>
          <w:szCs w:val="22"/>
        </w:rPr>
        <w:t>,</w:t>
      </w:r>
    </w:p>
    <w:p w14:paraId="1AB57437" w14:textId="00ACFBDB" w:rsidR="000C0B46" w:rsidRDefault="000C0B46" w:rsidP="000C0B46">
      <w:pPr>
        <w:pStyle w:val="Akapitzlist0"/>
        <w:ind w:left="1080"/>
        <w:jc w:val="both"/>
        <w:rPr>
          <w:sz w:val="22"/>
          <w:szCs w:val="22"/>
        </w:rPr>
      </w:pPr>
      <w:r w:rsidRPr="00DC0C8B">
        <w:rPr>
          <w:sz w:val="22"/>
          <w:szCs w:val="22"/>
        </w:rPr>
        <w:t>- zdalna diagnostyka</w:t>
      </w:r>
      <w:r w:rsidR="00C353EE">
        <w:rPr>
          <w:sz w:val="22"/>
          <w:szCs w:val="22"/>
        </w:rPr>
        <w:t>,</w:t>
      </w:r>
    </w:p>
    <w:p w14:paraId="23AB60CA" w14:textId="0746A534" w:rsidR="00C353EE" w:rsidRPr="00DC0C8B" w:rsidRDefault="00C353EE" w:rsidP="000C0B46">
      <w:pPr>
        <w:pStyle w:val="Akapitzlist0"/>
        <w:ind w:left="1080"/>
        <w:jc w:val="both"/>
        <w:rPr>
          <w:sz w:val="22"/>
          <w:szCs w:val="22"/>
        </w:rPr>
      </w:pPr>
      <w:r>
        <w:rPr>
          <w:sz w:val="22"/>
          <w:szCs w:val="22"/>
        </w:rPr>
        <w:t>- wszelkie awarie,</w:t>
      </w:r>
    </w:p>
    <w:p w14:paraId="3E382BC9" w14:textId="32AC9260" w:rsidR="000C0B46" w:rsidRPr="00DC0C8B" w:rsidRDefault="000C0B46" w:rsidP="000C0B46">
      <w:pPr>
        <w:pStyle w:val="Akapitzlist0"/>
        <w:ind w:left="1080"/>
        <w:jc w:val="both"/>
        <w:rPr>
          <w:sz w:val="22"/>
          <w:szCs w:val="22"/>
        </w:rPr>
      </w:pPr>
      <w:r w:rsidRPr="00DC0C8B">
        <w:rPr>
          <w:sz w:val="22"/>
          <w:szCs w:val="22"/>
        </w:rPr>
        <w:t>- nielimitowaną wymianę wszystkich uszkodzonych części zamiennych w tym lampy RTG</w:t>
      </w:r>
      <w:r w:rsidR="00535FEF">
        <w:rPr>
          <w:sz w:val="22"/>
          <w:szCs w:val="22"/>
        </w:rPr>
        <w:t>,</w:t>
      </w:r>
      <w:r w:rsidRPr="00DC0C8B">
        <w:rPr>
          <w:sz w:val="22"/>
          <w:szCs w:val="22"/>
        </w:rPr>
        <w:t xml:space="preserve">  detektora  w razie konieczności, wraz z utylizacją części zużytych</w:t>
      </w:r>
      <w:r w:rsidR="008C263A">
        <w:rPr>
          <w:sz w:val="22"/>
          <w:szCs w:val="22"/>
        </w:rPr>
        <w:t>,</w:t>
      </w:r>
    </w:p>
    <w:p w14:paraId="0BF494A4" w14:textId="21783ED9" w:rsidR="000C0B46" w:rsidRPr="00DC0C8B" w:rsidRDefault="000C0B46" w:rsidP="000C0B46">
      <w:pPr>
        <w:pStyle w:val="Akapitzlist0"/>
        <w:ind w:left="1080"/>
        <w:jc w:val="both"/>
        <w:rPr>
          <w:sz w:val="22"/>
          <w:szCs w:val="22"/>
        </w:rPr>
      </w:pPr>
      <w:r w:rsidRPr="00DC0C8B">
        <w:rPr>
          <w:sz w:val="22"/>
          <w:szCs w:val="22"/>
        </w:rPr>
        <w:t>- zalecane przez producenta modyfikacje oprogramowania i konstrukcji, poprawiające wydajność pracy i bezpieczeństwo</w:t>
      </w:r>
      <w:r w:rsidR="008C263A">
        <w:rPr>
          <w:sz w:val="22"/>
          <w:szCs w:val="22"/>
        </w:rPr>
        <w:t>,</w:t>
      </w:r>
    </w:p>
    <w:p w14:paraId="604D6B4F" w14:textId="77777777" w:rsidR="000C0B46" w:rsidRPr="00DC0C8B" w:rsidRDefault="000C0B46" w:rsidP="000C0B46">
      <w:pPr>
        <w:pStyle w:val="Akapitzlist0"/>
        <w:ind w:left="1080"/>
        <w:jc w:val="both"/>
        <w:rPr>
          <w:sz w:val="22"/>
          <w:szCs w:val="22"/>
        </w:rPr>
      </w:pPr>
      <w:r w:rsidRPr="00DC0C8B">
        <w:rPr>
          <w:sz w:val="22"/>
          <w:szCs w:val="22"/>
        </w:rPr>
        <w:t>- czas naprawy bez użycia części  zamiennych – do 3 dni roboczych</w:t>
      </w:r>
    </w:p>
    <w:p w14:paraId="151A9A2E" w14:textId="77777777" w:rsidR="000C0B46" w:rsidRPr="00DC0C8B" w:rsidRDefault="000C0B46" w:rsidP="000C0B46">
      <w:pPr>
        <w:pStyle w:val="Akapitzlist0"/>
        <w:ind w:left="1080"/>
        <w:jc w:val="both"/>
        <w:rPr>
          <w:sz w:val="22"/>
          <w:szCs w:val="22"/>
        </w:rPr>
      </w:pPr>
      <w:r w:rsidRPr="00DC0C8B">
        <w:rPr>
          <w:sz w:val="22"/>
          <w:szCs w:val="22"/>
        </w:rPr>
        <w:t>- czas naprawy z użyciem części zamiennych – do 5 dni roboczych</w:t>
      </w:r>
    </w:p>
    <w:p w14:paraId="78ACDEB2" w14:textId="77777777" w:rsidR="000C0B46" w:rsidRDefault="000C0B46" w:rsidP="000D6B1E">
      <w:pPr>
        <w:jc w:val="both"/>
        <w:rPr>
          <w:sz w:val="22"/>
          <w:szCs w:val="22"/>
        </w:rPr>
      </w:pPr>
      <w:r w:rsidRPr="000D6B1E">
        <w:rPr>
          <w:sz w:val="22"/>
          <w:szCs w:val="22"/>
        </w:rPr>
        <w:t>Zakres prac jest uzależniony od wymogów producenta wyrobu medycznego. Świadectwo autoryzacji zgodne z deklaracją producenta.</w:t>
      </w:r>
    </w:p>
    <w:p w14:paraId="077FBF6B" w14:textId="2712EE36" w:rsidR="004C7A60" w:rsidRPr="00A448EB" w:rsidRDefault="000C0B46" w:rsidP="004C7A60">
      <w:pPr>
        <w:pStyle w:val="Akapitzlist0"/>
        <w:widowControl/>
        <w:numPr>
          <w:ilvl w:val="0"/>
          <w:numId w:val="141"/>
        </w:numPr>
        <w:suppressAutoHyphens w:val="0"/>
        <w:overflowPunct/>
        <w:autoSpaceDE/>
        <w:autoSpaceDN/>
        <w:adjustRightInd/>
        <w:spacing w:after="160" w:line="259" w:lineRule="auto"/>
        <w:ind w:left="360"/>
        <w:jc w:val="both"/>
        <w:textAlignment w:val="auto"/>
        <w:rPr>
          <w:sz w:val="22"/>
          <w:szCs w:val="22"/>
        </w:rPr>
      </w:pPr>
      <w:r w:rsidRPr="00DC0C8B">
        <w:rPr>
          <w:sz w:val="22"/>
          <w:szCs w:val="22"/>
        </w:rPr>
        <w:t xml:space="preserve">   Wykonawca świadczyć będzie usługi serwisowe aparatury i sprzętu medycznego oraz zatrudniać </w:t>
      </w:r>
      <w:r w:rsidRPr="00A448EB">
        <w:rPr>
          <w:sz w:val="22"/>
          <w:szCs w:val="22"/>
        </w:rPr>
        <w:t>będzie pracowników posiadających kwalifikacje i doświadczenie zawodowe określone przez wytwórców (importerów, dystrybutorów) zgodnie z U</w:t>
      </w:r>
      <w:r w:rsidR="00A448EB" w:rsidRPr="00A448EB">
        <w:rPr>
          <w:sz w:val="22"/>
          <w:szCs w:val="22"/>
        </w:rPr>
        <w:t xml:space="preserve">stawą z dnia </w:t>
      </w:r>
      <w:r w:rsidR="004C7A60" w:rsidRPr="00A448EB">
        <w:rPr>
          <w:sz w:val="22"/>
          <w:szCs w:val="22"/>
        </w:rPr>
        <w:t>7 kwietnia 2022 r. o w</w:t>
      </w:r>
      <w:r w:rsidR="00287674">
        <w:rPr>
          <w:sz w:val="22"/>
          <w:szCs w:val="22"/>
        </w:rPr>
        <w:t>yrobach medycznych</w:t>
      </w:r>
      <w:r w:rsidR="004C7A60" w:rsidRPr="00A448EB">
        <w:rPr>
          <w:sz w:val="22"/>
          <w:szCs w:val="22"/>
          <w:lang w:val="pl-PL"/>
        </w:rPr>
        <w:t>.</w:t>
      </w:r>
    </w:p>
    <w:p w14:paraId="496D8484" w14:textId="4E9F4289" w:rsidR="00103FB9" w:rsidRPr="00103FB9" w:rsidRDefault="000C0B46" w:rsidP="00103FB9">
      <w:pPr>
        <w:pStyle w:val="Akapitzlist0"/>
        <w:widowControl/>
        <w:numPr>
          <w:ilvl w:val="0"/>
          <w:numId w:val="141"/>
        </w:numPr>
        <w:suppressAutoHyphens w:val="0"/>
        <w:overflowPunct/>
        <w:autoSpaceDE/>
        <w:autoSpaceDN/>
        <w:adjustRightInd/>
        <w:spacing w:after="160" w:line="259" w:lineRule="auto"/>
        <w:ind w:left="360"/>
        <w:jc w:val="both"/>
        <w:textAlignment w:val="auto"/>
        <w:rPr>
          <w:sz w:val="22"/>
          <w:szCs w:val="22"/>
        </w:rPr>
      </w:pPr>
      <w:r w:rsidRPr="00DC0C8B">
        <w:rPr>
          <w:sz w:val="22"/>
          <w:szCs w:val="22"/>
        </w:rPr>
        <w:t>Świadczenie usług musi być realizowane zgodnie z wymogami producenta określonymi w instrukcji używania, obowiązującymi normami, instrukcjami oraz odpowiednimi przepisami z zachowaniem przepisów BHP i P-poż., w szczególności zgodnie z Ustawą</w:t>
      </w:r>
      <w:r w:rsidR="00103FB9">
        <w:rPr>
          <w:sz w:val="22"/>
          <w:szCs w:val="22"/>
        </w:rPr>
        <w:t xml:space="preserve"> z dnia </w:t>
      </w:r>
      <w:r w:rsidR="00103FB9" w:rsidRPr="00103FB9">
        <w:rPr>
          <w:sz w:val="22"/>
          <w:szCs w:val="22"/>
        </w:rPr>
        <w:t>7 kwietnia 2022 r. o w</w:t>
      </w:r>
      <w:r w:rsidR="00287674">
        <w:rPr>
          <w:sz w:val="22"/>
          <w:szCs w:val="22"/>
        </w:rPr>
        <w:t>yrobach medycznych</w:t>
      </w:r>
      <w:r w:rsidR="00103FB9" w:rsidRPr="00103FB9">
        <w:rPr>
          <w:sz w:val="22"/>
          <w:szCs w:val="22"/>
          <w:lang w:val="pl-PL"/>
        </w:rPr>
        <w:t>.</w:t>
      </w:r>
    </w:p>
    <w:p w14:paraId="4A9EA03E" w14:textId="77777777" w:rsidR="000C0B46" w:rsidRPr="00DC0C8B" w:rsidRDefault="000C0B46" w:rsidP="000D6B1E">
      <w:pPr>
        <w:pStyle w:val="Akapitzlist0"/>
        <w:widowControl/>
        <w:numPr>
          <w:ilvl w:val="0"/>
          <w:numId w:val="141"/>
        </w:numPr>
        <w:suppressAutoHyphens w:val="0"/>
        <w:overflowPunct/>
        <w:autoSpaceDE/>
        <w:autoSpaceDN/>
        <w:adjustRightInd/>
        <w:spacing w:after="160" w:line="259" w:lineRule="auto"/>
        <w:ind w:left="360"/>
        <w:jc w:val="both"/>
        <w:textAlignment w:val="auto"/>
        <w:rPr>
          <w:sz w:val="22"/>
          <w:szCs w:val="22"/>
        </w:rPr>
      </w:pPr>
      <w:r w:rsidRPr="00DC0C8B">
        <w:rPr>
          <w:sz w:val="22"/>
          <w:szCs w:val="22"/>
        </w:rPr>
        <w:t>Ze względu na charakter zamówienia Wykonawca posiadający autoryzację producenta, potwierdzoną oświadczeniem producenta, otrzyma dodatkowe punkty przy ocenie ofert.</w:t>
      </w:r>
    </w:p>
    <w:p w14:paraId="4F5D079E" w14:textId="71A971C6" w:rsidR="000C0B46" w:rsidRPr="00DC0C8B" w:rsidRDefault="000C0B46" w:rsidP="000D6B1E">
      <w:pPr>
        <w:pStyle w:val="Akapitzlist0"/>
        <w:widowControl/>
        <w:numPr>
          <w:ilvl w:val="0"/>
          <w:numId w:val="141"/>
        </w:numPr>
        <w:suppressAutoHyphens w:val="0"/>
        <w:overflowPunct/>
        <w:autoSpaceDE/>
        <w:autoSpaceDN/>
        <w:adjustRightInd/>
        <w:spacing w:after="160" w:line="259" w:lineRule="auto"/>
        <w:ind w:left="360"/>
        <w:jc w:val="both"/>
        <w:textAlignment w:val="auto"/>
        <w:rPr>
          <w:sz w:val="22"/>
          <w:szCs w:val="22"/>
        </w:rPr>
      </w:pPr>
      <w:r w:rsidRPr="00DC0C8B">
        <w:rPr>
          <w:sz w:val="22"/>
          <w:szCs w:val="22"/>
        </w:rPr>
        <w:lastRenderedPageBreak/>
        <w:t>Wykonawca wspólnie z Przedstawicielem Zamawiającego jest obowiązany prowadzić w siedzibie Zamawiającego dokumentację, określającą terminy następnych przeglądów, konserwacji i działań serwisowych, wynikające z instrukcji użytkowania i zaleceń producenta</w:t>
      </w:r>
      <w:r w:rsidR="000C2F0B">
        <w:rPr>
          <w:sz w:val="22"/>
          <w:szCs w:val="22"/>
        </w:rPr>
        <w:t xml:space="preserve"> </w:t>
      </w:r>
      <w:r w:rsidRPr="00DC0C8B">
        <w:rPr>
          <w:sz w:val="22"/>
          <w:szCs w:val="22"/>
        </w:rPr>
        <w:t>(planowe wymiany części, zestawy przeglądowe).</w:t>
      </w:r>
    </w:p>
    <w:p w14:paraId="1D71BF1D" w14:textId="77777777" w:rsidR="000C0B46" w:rsidRPr="00DC0C8B" w:rsidRDefault="000C0B46" w:rsidP="000D6B1E">
      <w:pPr>
        <w:pStyle w:val="Akapitzlist0"/>
        <w:widowControl/>
        <w:numPr>
          <w:ilvl w:val="0"/>
          <w:numId w:val="141"/>
        </w:numPr>
        <w:suppressAutoHyphens w:val="0"/>
        <w:overflowPunct/>
        <w:autoSpaceDE/>
        <w:autoSpaceDN/>
        <w:adjustRightInd/>
        <w:spacing w:after="160" w:line="259" w:lineRule="auto"/>
        <w:ind w:left="360"/>
        <w:jc w:val="both"/>
        <w:textAlignment w:val="auto"/>
        <w:rPr>
          <w:sz w:val="22"/>
          <w:szCs w:val="22"/>
        </w:rPr>
      </w:pPr>
      <w:r w:rsidRPr="00DC0C8B">
        <w:rPr>
          <w:sz w:val="22"/>
          <w:szCs w:val="22"/>
        </w:rPr>
        <w:t>Wykonanie przeglądu technicznego musi być potwierdzone odpowiednim wpisem w paszporcie technicznym wraz z czytelnym podpisem Wykonawcy oraz wystawieniem protokołu serwisowego (karty pracy) z pełnym opisem prac.</w:t>
      </w:r>
    </w:p>
    <w:p w14:paraId="16018218" w14:textId="77777777" w:rsidR="000C0B46" w:rsidRPr="00DC0C8B" w:rsidRDefault="000C0B46" w:rsidP="000D6B1E">
      <w:pPr>
        <w:pStyle w:val="Akapitzlist0"/>
        <w:widowControl/>
        <w:numPr>
          <w:ilvl w:val="0"/>
          <w:numId w:val="141"/>
        </w:numPr>
        <w:suppressAutoHyphens w:val="0"/>
        <w:overflowPunct/>
        <w:autoSpaceDE/>
        <w:autoSpaceDN/>
        <w:adjustRightInd/>
        <w:spacing w:after="160" w:line="259" w:lineRule="auto"/>
        <w:ind w:left="360"/>
        <w:jc w:val="both"/>
        <w:textAlignment w:val="auto"/>
        <w:rPr>
          <w:sz w:val="22"/>
          <w:szCs w:val="22"/>
        </w:rPr>
      </w:pPr>
      <w:r w:rsidRPr="00DC0C8B">
        <w:rPr>
          <w:sz w:val="22"/>
          <w:szCs w:val="22"/>
        </w:rPr>
        <w:t>Wykonanie naprawy musi być potwierdzone odpowiednim wpisem do paszportu technicznego wraz z czytelnym podpisem Wykonawcy oraz wystawieniem protokołu serwisowego ( katy pracy) z pełnym opisem prac  z wyszczególnieniem części wymiennych.</w:t>
      </w:r>
    </w:p>
    <w:p w14:paraId="52E895DB" w14:textId="77777777" w:rsidR="000C0B46" w:rsidRPr="00DC0C8B" w:rsidRDefault="000C0B46" w:rsidP="000C0B46">
      <w:pPr>
        <w:pStyle w:val="Akapitzlist0"/>
        <w:rPr>
          <w:sz w:val="22"/>
          <w:szCs w:val="22"/>
        </w:rPr>
      </w:pPr>
    </w:p>
    <w:p w14:paraId="3FC9C2CF" w14:textId="77777777" w:rsidR="000C0B46" w:rsidRPr="00DC0C8B" w:rsidRDefault="000C0B46" w:rsidP="000C0B46">
      <w:pPr>
        <w:jc w:val="both"/>
        <w:rPr>
          <w:sz w:val="22"/>
          <w:szCs w:val="22"/>
        </w:rPr>
      </w:pPr>
      <w:r w:rsidRPr="00DC0C8B">
        <w:rPr>
          <w:sz w:val="22"/>
          <w:szCs w:val="22"/>
        </w:rPr>
        <w:t>Świadczenie usług serwisowych – umowa na okres  36 miesięcy</w:t>
      </w:r>
    </w:p>
    <w:p w14:paraId="55BCA14E" w14:textId="77777777" w:rsidR="00BE6B4B" w:rsidRPr="005658C3" w:rsidRDefault="00BE6B4B" w:rsidP="00BE6B4B">
      <w:pPr>
        <w:pStyle w:val="Bezodstpw0"/>
        <w:jc w:val="both"/>
        <w:rPr>
          <w:sz w:val="22"/>
          <w:szCs w:val="22"/>
          <w:lang w:val="uk-UA"/>
        </w:rPr>
      </w:pPr>
      <w:r w:rsidRPr="005658C3">
        <w:rPr>
          <w:sz w:val="22"/>
          <w:szCs w:val="22"/>
        </w:rPr>
        <w:t xml:space="preserve">Miesięczne wynagrodzenie z tytułu wykonywania przedmiotu umowy płatne będzie w 36 równych </w:t>
      </w:r>
      <w:r>
        <w:rPr>
          <w:sz w:val="22"/>
          <w:szCs w:val="22"/>
        </w:rPr>
        <w:t>częściach</w:t>
      </w:r>
      <w:r w:rsidRPr="005658C3">
        <w:rPr>
          <w:sz w:val="22"/>
          <w:szCs w:val="22"/>
        </w:rPr>
        <w:t>.</w:t>
      </w:r>
    </w:p>
    <w:p w14:paraId="53F97225" w14:textId="77777777" w:rsidR="00BE6B4B" w:rsidRDefault="00BE6B4B" w:rsidP="000C0B46">
      <w:pPr>
        <w:jc w:val="both"/>
        <w:rPr>
          <w:color w:val="FF0000"/>
          <w:sz w:val="22"/>
          <w:szCs w:val="22"/>
        </w:rPr>
      </w:pPr>
    </w:p>
    <w:p w14:paraId="239CE9A8" w14:textId="77777777" w:rsidR="00BE6B4B" w:rsidRPr="000D6B1E" w:rsidRDefault="00BE6B4B" w:rsidP="000C0B46">
      <w:pPr>
        <w:jc w:val="both"/>
        <w:rPr>
          <w:color w:val="FF0000"/>
          <w:sz w:val="22"/>
          <w:szCs w:val="22"/>
        </w:rPr>
      </w:pPr>
    </w:p>
    <w:p w14:paraId="56B7CFA3" w14:textId="77777777" w:rsidR="000C0B46" w:rsidRPr="00DC0C8B" w:rsidRDefault="000C0B46" w:rsidP="000C0B46">
      <w:pPr>
        <w:jc w:val="both"/>
        <w:rPr>
          <w:b/>
          <w:sz w:val="22"/>
          <w:szCs w:val="22"/>
        </w:rPr>
      </w:pPr>
      <w:r w:rsidRPr="00DC0C8B">
        <w:rPr>
          <w:b/>
          <w:sz w:val="22"/>
          <w:szCs w:val="22"/>
        </w:rPr>
        <w:t>Aparatura specjalistyczna Aparat RTG – Mammograf cyfrowy + osprzęt</w:t>
      </w:r>
    </w:p>
    <w:p w14:paraId="64A588BD" w14:textId="77777777" w:rsidR="000C0B46" w:rsidRPr="00DC0C8B" w:rsidRDefault="000C0B46" w:rsidP="000C0B46">
      <w:pPr>
        <w:jc w:val="both"/>
        <w:rPr>
          <w:b/>
          <w:sz w:val="22"/>
          <w:szCs w:val="22"/>
        </w:rPr>
      </w:pPr>
    </w:p>
    <w:tbl>
      <w:tblPr>
        <w:tblStyle w:val="Tabela-Siatka"/>
        <w:tblW w:w="9781" w:type="dxa"/>
        <w:tblInd w:w="-147" w:type="dxa"/>
        <w:tblLayout w:type="fixed"/>
        <w:tblLook w:val="04A0" w:firstRow="1" w:lastRow="0" w:firstColumn="1" w:lastColumn="0" w:noHBand="0" w:noVBand="1"/>
      </w:tblPr>
      <w:tblGrid>
        <w:gridCol w:w="709"/>
        <w:gridCol w:w="1418"/>
        <w:gridCol w:w="1276"/>
        <w:gridCol w:w="1984"/>
        <w:gridCol w:w="1134"/>
        <w:gridCol w:w="1276"/>
        <w:gridCol w:w="1984"/>
      </w:tblGrid>
      <w:tr w:rsidR="006071A5" w:rsidRPr="00DC0C8B" w14:paraId="21165E9C" w14:textId="77777777" w:rsidTr="006071A5">
        <w:tc>
          <w:tcPr>
            <w:tcW w:w="709" w:type="dxa"/>
          </w:tcPr>
          <w:p w14:paraId="3D7BA369"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L.p.</w:t>
            </w:r>
          </w:p>
        </w:tc>
        <w:tc>
          <w:tcPr>
            <w:tcW w:w="1418" w:type="dxa"/>
          </w:tcPr>
          <w:p w14:paraId="4B38CA70"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Nazwa urządzenia</w:t>
            </w:r>
          </w:p>
        </w:tc>
        <w:tc>
          <w:tcPr>
            <w:tcW w:w="1276" w:type="dxa"/>
          </w:tcPr>
          <w:p w14:paraId="5CBAF59D"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Typ</w:t>
            </w:r>
          </w:p>
        </w:tc>
        <w:tc>
          <w:tcPr>
            <w:tcW w:w="1984" w:type="dxa"/>
          </w:tcPr>
          <w:p w14:paraId="0B6D7A74"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Nr Seryjny</w:t>
            </w:r>
          </w:p>
        </w:tc>
        <w:tc>
          <w:tcPr>
            <w:tcW w:w="1134" w:type="dxa"/>
          </w:tcPr>
          <w:p w14:paraId="01FF75A2"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Rok produkcji</w:t>
            </w:r>
          </w:p>
        </w:tc>
        <w:tc>
          <w:tcPr>
            <w:tcW w:w="1276" w:type="dxa"/>
          </w:tcPr>
          <w:p w14:paraId="405071E3"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Producent</w:t>
            </w:r>
          </w:p>
        </w:tc>
        <w:tc>
          <w:tcPr>
            <w:tcW w:w="1984" w:type="dxa"/>
          </w:tcPr>
          <w:p w14:paraId="692DE77C"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Jednostka Organizacyjna</w:t>
            </w:r>
          </w:p>
        </w:tc>
      </w:tr>
      <w:tr w:rsidR="006071A5" w:rsidRPr="00DC0C8B" w14:paraId="5EAB48C3" w14:textId="77777777" w:rsidTr="006071A5">
        <w:tc>
          <w:tcPr>
            <w:tcW w:w="709" w:type="dxa"/>
          </w:tcPr>
          <w:p w14:paraId="723842FD"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1.</w:t>
            </w:r>
          </w:p>
        </w:tc>
        <w:tc>
          <w:tcPr>
            <w:tcW w:w="1418" w:type="dxa"/>
          </w:tcPr>
          <w:p w14:paraId="736EC637"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Mammograf Hologic</w:t>
            </w:r>
          </w:p>
        </w:tc>
        <w:tc>
          <w:tcPr>
            <w:tcW w:w="1276" w:type="dxa"/>
          </w:tcPr>
          <w:p w14:paraId="7BB711CE"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Selenia Dimensions</w:t>
            </w:r>
          </w:p>
        </w:tc>
        <w:tc>
          <w:tcPr>
            <w:tcW w:w="1984" w:type="dxa"/>
          </w:tcPr>
          <w:p w14:paraId="39330658"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SDM181700185</w:t>
            </w:r>
          </w:p>
        </w:tc>
        <w:tc>
          <w:tcPr>
            <w:tcW w:w="1134" w:type="dxa"/>
          </w:tcPr>
          <w:p w14:paraId="75873735"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2018</w:t>
            </w:r>
          </w:p>
        </w:tc>
        <w:tc>
          <w:tcPr>
            <w:tcW w:w="1276" w:type="dxa"/>
          </w:tcPr>
          <w:p w14:paraId="5F5DD2E7"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HOLOGIC</w:t>
            </w:r>
          </w:p>
        </w:tc>
        <w:tc>
          <w:tcPr>
            <w:tcW w:w="1984" w:type="dxa"/>
          </w:tcPr>
          <w:p w14:paraId="2D70E26D"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Zakład Diagnostyki Obrazowej</w:t>
            </w:r>
          </w:p>
        </w:tc>
      </w:tr>
      <w:tr w:rsidR="006071A5" w:rsidRPr="00DC0C8B" w14:paraId="28ACC993" w14:textId="77777777" w:rsidTr="006071A5">
        <w:tc>
          <w:tcPr>
            <w:tcW w:w="709" w:type="dxa"/>
          </w:tcPr>
          <w:p w14:paraId="6C134085"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2.</w:t>
            </w:r>
          </w:p>
        </w:tc>
        <w:tc>
          <w:tcPr>
            <w:tcW w:w="1418" w:type="dxa"/>
          </w:tcPr>
          <w:p w14:paraId="399F2CCC"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Stacja lekarska</w:t>
            </w:r>
          </w:p>
        </w:tc>
        <w:tc>
          <w:tcPr>
            <w:tcW w:w="1276" w:type="dxa"/>
          </w:tcPr>
          <w:p w14:paraId="2A8658F7"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WS-SYS-1000</w:t>
            </w:r>
          </w:p>
        </w:tc>
        <w:tc>
          <w:tcPr>
            <w:tcW w:w="1984" w:type="dxa"/>
          </w:tcPr>
          <w:p w14:paraId="7F0FC0D0"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2980118D0697SW</w:t>
            </w:r>
          </w:p>
        </w:tc>
        <w:tc>
          <w:tcPr>
            <w:tcW w:w="1134" w:type="dxa"/>
          </w:tcPr>
          <w:p w14:paraId="1A64D789"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2018</w:t>
            </w:r>
          </w:p>
        </w:tc>
        <w:tc>
          <w:tcPr>
            <w:tcW w:w="1276" w:type="dxa"/>
          </w:tcPr>
          <w:p w14:paraId="29AD72DF"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HOLOGIC</w:t>
            </w:r>
          </w:p>
        </w:tc>
        <w:tc>
          <w:tcPr>
            <w:tcW w:w="1984" w:type="dxa"/>
          </w:tcPr>
          <w:p w14:paraId="7E1C8F27"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Zakład Diagnostyki Obrazowej</w:t>
            </w:r>
          </w:p>
        </w:tc>
      </w:tr>
      <w:tr w:rsidR="006071A5" w:rsidRPr="00DC0C8B" w14:paraId="05B00073" w14:textId="77777777" w:rsidTr="006071A5">
        <w:tc>
          <w:tcPr>
            <w:tcW w:w="709" w:type="dxa"/>
          </w:tcPr>
          <w:p w14:paraId="07BDD05E"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3.</w:t>
            </w:r>
          </w:p>
        </w:tc>
        <w:tc>
          <w:tcPr>
            <w:tcW w:w="1418" w:type="dxa"/>
          </w:tcPr>
          <w:p w14:paraId="17EF4FF6"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Fotel Biopsyjny</w:t>
            </w:r>
          </w:p>
        </w:tc>
        <w:tc>
          <w:tcPr>
            <w:tcW w:w="1276" w:type="dxa"/>
          </w:tcPr>
          <w:p w14:paraId="52DB517B"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AKRUS AK5010MBS</w:t>
            </w:r>
          </w:p>
        </w:tc>
        <w:tc>
          <w:tcPr>
            <w:tcW w:w="1984" w:type="dxa"/>
          </w:tcPr>
          <w:p w14:paraId="42D1AF9A"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101787</w:t>
            </w:r>
          </w:p>
        </w:tc>
        <w:tc>
          <w:tcPr>
            <w:tcW w:w="1134" w:type="dxa"/>
          </w:tcPr>
          <w:p w14:paraId="014A9193"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2018</w:t>
            </w:r>
          </w:p>
        </w:tc>
        <w:tc>
          <w:tcPr>
            <w:tcW w:w="1276" w:type="dxa"/>
          </w:tcPr>
          <w:p w14:paraId="24BF53B9"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HOLOGIC</w:t>
            </w:r>
          </w:p>
        </w:tc>
        <w:tc>
          <w:tcPr>
            <w:tcW w:w="1984" w:type="dxa"/>
          </w:tcPr>
          <w:p w14:paraId="5AFBB733"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Zakład Diagnostyki Obrazowej</w:t>
            </w:r>
          </w:p>
        </w:tc>
      </w:tr>
      <w:tr w:rsidR="006071A5" w:rsidRPr="00DC0C8B" w14:paraId="051E99B5" w14:textId="77777777" w:rsidTr="006071A5">
        <w:trPr>
          <w:trHeight w:val="418"/>
        </w:trPr>
        <w:tc>
          <w:tcPr>
            <w:tcW w:w="709" w:type="dxa"/>
          </w:tcPr>
          <w:p w14:paraId="4C0E0090"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4.</w:t>
            </w:r>
          </w:p>
        </w:tc>
        <w:tc>
          <w:tcPr>
            <w:tcW w:w="1418" w:type="dxa"/>
          </w:tcPr>
          <w:p w14:paraId="50386469"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Affirm Breast Biopsy Guidance System</w:t>
            </w:r>
          </w:p>
        </w:tc>
        <w:tc>
          <w:tcPr>
            <w:tcW w:w="1276" w:type="dxa"/>
          </w:tcPr>
          <w:p w14:paraId="1E70F0A8" w14:textId="77777777" w:rsidR="000C0B46" w:rsidRPr="00DC0C8B" w:rsidRDefault="000C0B46" w:rsidP="007D2E14">
            <w:pPr>
              <w:jc w:val="center"/>
              <w:rPr>
                <w:rFonts w:ascii="Times New Roman" w:hAnsi="Times New Roman" w:cs="Times New Roman"/>
                <w:sz w:val="22"/>
              </w:rPr>
            </w:pPr>
          </w:p>
        </w:tc>
        <w:tc>
          <w:tcPr>
            <w:tcW w:w="1984" w:type="dxa"/>
          </w:tcPr>
          <w:p w14:paraId="6DCD0EB5"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82003182462</w:t>
            </w:r>
          </w:p>
        </w:tc>
        <w:tc>
          <w:tcPr>
            <w:tcW w:w="1134" w:type="dxa"/>
          </w:tcPr>
          <w:p w14:paraId="6EBA2000"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2018</w:t>
            </w:r>
          </w:p>
        </w:tc>
        <w:tc>
          <w:tcPr>
            <w:tcW w:w="1276" w:type="dxa"/>
          </w:tcPr>
          <w:p w14:paraId="756A8FB7"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HOLOGIC</w:t>
            </w:r>
          </w:p>
        </w:tc>
        <w:tc>
          <w:tcPr>
            <w:tcW w:w="1984" w:type="dxa"/>
          </w:tcPr>
          <w:p w14:paraId="14185918" w14:textId="77777777" w:rsidR="000C0B46" w:rsidRPr="00DC0C8B" w:rsidRDefault="000C0B46" w:rsidP="007D2E14">
            <w:pPr>
              <w:jc w:val="center"/>
              <w:rPr>
                <w:rFonts w:ascii="Times New Roman" w:hAnsi="Times New Roman" w:cs="Times New Roman"/>
                <w:sz w:val="22"/>
              </w:rPr>
            </w:pPr>
            <w:r w:rsidRPr="00DC0C8B">
              <w:rPr>
                <w:rFonts w:ascii="Times New Roman" w:hAnsi="Times New Roman" w:cs="Times New Roman"/>
                <w:sz w:val="22"/>
              </w:rPr>
              <w:t>Zakład Diagnostyki Obrazowej</w:t>
            </w:r>
          </w:p>
        </w:tc>
      </w:tr>
    </w:tbl>
    <w:p w14:paraId="69C8276D" w14:textId="77777777" w:rsidR="000C0B46" w:rsidRPr="00DC0C8B" w:rsidRDefault="000C0B46" w:rsidP="000C0B46">
      <w:pPr>
        <w:pStyle w:val="Bezodstpw0"/>
        <w:widowControl/>
        <w:suppressAutoHyphens w:val="0"/>
        <w:ind w:left="360"/>
        <w:jc w:val="both"/>
        <w:textAlignment w:val="auto"/>
        <w:rPr>
          <w:sz w:val="22"/>
          <w:szCs w:val="22"/>
        </w:rPr>
      </w:pPr>
    </w:p>
    <w:p w14:paraId="1D4FDAE6" w14:textId="77777777" w:rsidR="000C0B46" w:rsidRPr="00DC0C8B" w:rsidRDefault="000C0B46" w:rsidP="000C0B46">
      <w:pPr>
        <w:pStyle w:val="Bezodstpw0"/>
        <w:widowControl/>
        <w:suppressAutoHyphens w:val="0"/>
        <w:ind w:left="360"/>
        <w:jc w:val="both"/>
        <w:textAlignment w:val="auto"/>
        <w:rPr>
          <w:sz w:val="22"/>
          <w:szCs w:val="22"/>
        </w:rPr>
      </w:pPr>
    </w:p>
    <w:p w14:paraId="1B8D62F4" w14:textId="77777777" w:rsidR="000C0B46" w:rsidRPr="00DC0C8B" w:rsidRDefault="000C0B46" w:rsidP="000C0B46">
      <w:pPr>
        <w:pStyle w:val="Bezodstpw0"/>
        <w:widowControl/>
        <w:suppressAutoHyphens w:val="0"/>
        <w:ind w:left="360"/>
        <w:jc w:val="both"/>
        <w:textAlignment w:val="auto"/>
        <w:rPr>
          <w:sz w:val="22"/>
          <w:szCs w:val="22"/>
        </w:rPr>
      </w:pPr>
    </w:p>
    <w:p w14:paraId="1049586A" w14:textId="77777777" w:rsidR="00F30E11" w:rsidRPr="00DC0C8B" w:rsidRDefault="00F30E11" w:rsidP="00F30E11">
      <w:pPr>
        <w:pStyle w:val="Bezodstpw0"/>
        <w:ind w:left="360"/>
        <w:rPr>
          <w:sz w:val="22"/>
          <w:szCs w:val="22"/>
        </w:rPr>
      </w:pPr>
    </w:p>
    <w:p w14:paraId="68D19C5E" w14:textId="77777777" w:rsidR="00F30E11" w:rsidRPr="00DC0C8B" w:rsidRDefault="00F30E11" w:rsidP="00F30E11">
      <w:pPr>
        <w:pStyle w:val="Bezodstpw0"/>
        <w:ind w:left="360"/>
        <w:rPr>
          <w:sz w:val="22"/>
          <w:szCs w:val="22"/>
        </w:rPr>
      </w:pPr>
    </w:p>
    <w:p w14:paraId="27D92B35" w14:textId="77777777" w:rsidR="00A93158" w:rsidRDefault="00A93158" w:rsidP="00F30E11">
      <w:pPr>
        <w:pStyle w:val="Bezodstpw0"/>
        <w:ind w:left="360"/>
        <w:rPr>
          <w:sz w:val="22"/>
          <w:szCs w:val="22"/>
        </w:rPr>
      </w:pPr>
    </w:p>
    <w:p w14:paraId="42F6DA7C" w14:textId="77777777" w:rsidR="00B62980" w:rsidRDefault="00B62980" w:rsidP="00F30E11">
      <w:pPr>
        <w:pStyle w:val="Bezodstpw0"/>
        <w:ind w:left="360"/>
        <w:rPr>
          <w:sz w:val="22"/>
          <w:szCs w:val="22"/>
        </w:rPr>
      </w:pPr>
    </w:p>
    <w:p w14:paraId="1328907B" w14:textId="77777777" w:rsidR="00B62980" w:rsidRDefault="00B62980" w:rsidP="00F30E11">
      <w:pPr>
        <w:pStyle w:val="Bezodstpw0"/>
        <w:ind w:left="360"/>
        <w:rPr>
          <w:sz w:val="22"/>
          <w:szCs w:val="22"/>
        </w:rPr>
      </w:pPr>
    </w:p>
    <w:p w14:paraId="163B7276" w14:textId="77777777" w:rsidR="00B62980" w:rsidRDefault="00B62980" w:rsidP="00F30E11">
      <w:pPr>
        <w:pStyle w:val="Bezodstpw0"/>
        <w:ind w:left="360"/>
        <w:rPr>
          <w:sz w:val="22"/>
          <w:szCs w:val="22"/>
        </w:rPr>
      </w:pPr>
    </w:p>
    <w:p w14:paraId="01A2E00E" w14:textId="77777777" w:rsidR="00B62980" w:rsidRDefault="00B62980" w:rsidP="00F30E11">
      <w:pPr>
        <w:pStyle w:val="Bezodstpw0"/>
        <w:ind w:left="360"/>
        <w:rPr>
          <w:sz w:val="22"/>
          <w:szCs w:val="22"/>
        </w:rPr>
      </w:pPr>
    </w:p>
    <w:p w14:paraId="607A1BA0" w14:textId="77777777" w:rsidR="00B62980" w:rsidRDefault="00B62980" w:rsidP="00F30E11">
      <w:pPr>
        <w:pStyle w:val="Bezodstpw0"/>
        <w:ind w:left="360"/>
        <w:rPr>
          <w:sz w:val="22"/>
          <w:szCs w:val="22"/>
        </w:rPr>
      </w:pPr>
    </w:p>
    <w:p w14:paraId="4782BF37" w14:textId="77777777" w:rsidR="00B62980" w:rsidRDefault="00B62980" w:rsidP="00F30E11">
      <w:pPr>
        <w:pStyle w:val="Bezodstpw0"/>
        <w:ind w:left="360"/>
        <w:rPr>
          <w:sz w:val="22"/>
          <w:szCs w:val="22"/>
        </w:rPr>
      </w:pPr>
    </w:p>
    <w:p w14:paraId="7DEE6A1B" w14:textId="77777777" w:rsidR="00B62980" w:rsidRDefault="00B62980" w:rsidP="00F30E11">
      <w:pPr>
        <w:pStyle w:val="Bezodstpw0"/>
        <w:ind w:left="360"/>
        <w:rPr>
          <w:sz w:val="22"/>
          <w:szCs w:val="22"/>
        </w:rPr>
      </w:pPr>
    </w:p>
    <w:p w14:paraId="3E6998CD" w14:textId="77777777" w:rsidR="00B62980" w:rsidRDefault="00B62980" w:rsidP="00F30E11">
      <w:pPr>
        <w:pStyle w:val="Bezodstpw0"/>
        <w:ind w:left="360"/>
        <w:rPr>
          <w:sz w:val="22"/>
          <w:szCs w:val="22"/>
        </w:rPr>
      </w:pPr>
    </w:p>
    <w:p w14:paraId="7417C836" w14:textId="77777777" w:rsidR="00B62980" w:rsidRDefault="00B62980" w:rsidP="00F30E11">
      <w:pPr>
        <w:pStyle w:val="Bezodstpw0"/>
        <w:ind w:left="360"/>
        <w:rPr>
          <w:sz w:val="22"/>
          <w:szCs w:val="22"/>
        </w:rPr>
      </w:pPr>
    </w:p>
    <w:p w14:paraId="4F68B45B" w14:textId="77777777" w:rsidR="00B62980" w:rsidRDefault="00B62980" w:rsidP="00F30E11">
      <w:pPr>
        <w:pStyle w:val="Bezodstpw0"/>
        <w:ind w:left="360"/>
        <w:rPr>
          <w:sz w:val="22"/>
          <w:szCs w:val="22"/>
        </w:rPr>
      </w:pPr>
    </w:p>
    <w:p w14:paraId="42100988" w14:textId="77777777" w:rsidR="00516112" w:rsidRDefault="00516112" w:rsidP="00F30E11">
      <w:pPr>
        <w:pStyle w:val="Bezodstpw0"/>
        <w:ind w:left="360"/>
        <w:rPr>
          <w:sz w:val="22"/>
          <w:szCs w:val="22"/>
        </w:rPr>
      </w:pPr>
    </w:p>
    <w:p w14:paraId="7C4A706F" w14:textId="77777777" w:rsidR="00516112" w:rsidRDefault="00516112" w:rsidP="00F30E11">
      <w:pPr>
        <w:pStyle w:val="Bezodstpw0"/>
        <w:ind w:left="360"/>
        <w:rPr>
          <w:sz w:val="22"/>
          <w:szCs w:val="22"/>
        </w:rPr>
      </w:pPr>
    </w:p>
    <w:p w14:paraId="4EC83DD9" w14:textId="77777777" w:rsidR="00516112" w:rsidRPr="00DC0C8B" w:rsidRDefault="00516112" w:rsidP="00F30E11">
      <w:pPr>
        <w:pStyle w:val="Bezodstpw0"/>
        <w:ind w:left="360"/>
        <w:rPr>
          <w:sz w:val="22"/>
          <w:szCs w:val="22"/>
        </w:rPr>
      </w:pPr>
    </w:p>
    <w:p w14:paraId="123AF7E6" w14:textId="77777777" w:rsidR="00F30E11" w:rsidRPr="00DC0C8B" w:rsidRDefault="00F30E11" w:rsidP="00F30E11">
      <w:pPr>
        <w:pStyle w:val="Bezodstpw0"/>
        <w:rPr>
          <w:sz w:val="22"/>
          <w:szCs w:val="22"/>
        </w:rPr>
      </w:pPr>
    </w:p>
    <w:p w14:paraId="1E642FA1" w14:textId="77777777" w:rsidR="006A1862" w:rsidRDefault="006A1862" w:rsidP="00BE1DBB">
      <w:pPr>
        <w:pStyle w:val="Bezodstpw0"/>
        <w:jc w:val="both"/>
        <w:rPr>
          <w:b/>
          <w:sz w:val="22"/>
          <w:szCs w:val="22"/>
        </w:rPr>
      </w:pPr>
    </w:p>
    <w:p w14:paraId="595D9546" w14:textId="77777777" w:rsidR="006C1157" w:rsidRDefault="006C1157" w:rsidP="00BE1DBB">
      <w:pPr>
        <w:pStyle w:val="Bezodstpw0"/>
        <w:jc w:val="both"/>
        <w:rPr>
          <w:b/>
          <w:sz w:val="22"/>
          <w:szCs w:val="22"/>
        </w:rPr>
      </w:pPr>
    </w:p>
    <w:p w14:paraId="763477BE" w14:textId="77777777" w:rsidR="006C1157" w:rsidRDefault="006C1157" w:rsidP="00BE1DBB">
      <w:pPr>
        <w:pStyle w:val="Bezodstpw0"/>
        <w:jc w:val="both"/>
        <w:rPr>
          <w:b/>
          <w:sz w:val="22"/>
          <w:szCs w:val="22"/>
        </w:rPr>
      </w:pPr>
    </w:p>
    <w:p w14:paraId="55E2A1A4" w14:textId="77777777" w:rsidR="006C1157" w:rsidRDefault="006C1157" w:rsidP="00BE1DBB">
      <w:pPr>
        <w:pStyle w:val="Bezodstpw0"/>
        <w:jc w:val="both"/>
        <w:rPr>
          <w:b/>
          <w:sz w:val="22"/>
          <w:szCs w:val="22"/>
        </w:rPr>
      </w:pPr>
    </w:p>
    <w:p w14:paraId="3F4FC581" w14:textId="77777777" w:rsidR="00AE7163" w:rsidRPr="00DC0C8B" w:rsidRDefault="00AE7163" w:rsidP="00BE1DBB">
      <w:pPr>
        <w:pStyle w:val="Bezodstpw0"/>
        <w:jc w:val="both"/>
        <w:rPr>
          <w:b/>
          <w:sz w:val="22"/>
          <w:szCs w:val="22"/>
        </w:rPr>
      </w:pPr>
    </w:p>
    <w:p w14:paraId="2AC4D3B0" w14:textId="77777777" w:rsidR="00B21858" w:rsidRDefault="00B21858" w:rsidP="00BE1DBB">
      <w:pPr>
        <w:pStyle w:val="Bezodstpw0"/>
        <w:jc w:val="both"/>
        <w:rPr>
          <w:b/>
          <w:sz w:val="22"/>
          <w:szCs w:val="22"/>
        </w:rPr>
      </w:pPr>
    </w:p>
    <w:p w14:paraId="1C259EFF" w14:textId="77777777" w:rsidR="00F30E11" w:rsidRPr="00A84B86" w:rsidRDefault="00F30E11" w:rsidP="00BE1DBB">
      <w:pPr>
        <w:pStyle w:val="Bezodstpw0"/>
        <w:jc w:val="both"/>
        <w:rPr>
          <w:b/>
          <w:sz w:val="22"/>
          <w:szCs w:val="22"/>
        </w:rPr>
      </w:pPr>
      <w:r w:rsidRPr="00A84B86">
        <w:rPr>
          <w:b/>
          <w:sz w:val="22"/>
          <w:szCs w:val="22"/>
        </w:rPr>
        <w:t>Pakiet nr 2</w:t>
      </w:r>
    </w:p>
    <w:p w14:paraId="6A515BCD" w14:textId="77777777" w:rsidR="00F30E11" w:rsidRPr="00A84B86" w:rsidRDefault="00F30E11" w:rsidP="00BE1DBB">
      <w:pPr>
        <w:pStyle w:val="Bezodstpw0"/>
        <w:jc w:val="both"/>
        <w:rPr>
          <w:sz w:val="22"/>
          <w:szCs w:val="22"/>
        </w:rPr>
      </w:pPr>
    </w:p>
    <w:p w14:paraId="34AECA20" w14:textId="77777777" w:rsidR="006061FD" w:rsidRDefault="006061FD" w:rsidP="006061FD">
      <w:pPr>
        <w:jc w:val="both"/>
        <w:rPr>
          <w:b/>
          <w:sz w:val="22"/>
          <w:szCs w:val="22"/>
        </w:rPr>
      </w:pPr>
      <w:r w:rsidRPr="00A84B86">
        <w:rPr>
          <w:b/>
          <w:sz w:val="22"/>
          <w:szCs w:val="22"/>
        </w:rPr>
        <w:t>Świadczenie pogwarancyjnej obsługi serwisowej Angiografu Ziehm Vision Producenta Ziehm Imaging GmBh + Stół operacyjny Stille Imagiq 2 z przeziernym i pływającym blatem.</w:t>
      </w:r>
    </w:p>
    <w:p w14:paraId="6AAE5295" w14:textId="77777777" w:rsidR="002E65D5" w:rsidRPr="00A84B86" w:rsidRDefault="002E65D5" w:rsidP="006061FD">
      <w:pPr>
        <w:jc w:val="both"/>
        <w:rPr>
          <w:b/>
          <w:sz w:val="22"/>
          <w:szCs w:val="22"/>
        </w:rPr>
      </w:pPr>
    </w:p>
    <w:p w14:paraId="43ED3AF2" w14:textId="77777777" w:rsidR="00F30E11" w:rsidRPr="00A84B86" w:rsidRDefault="00F30E11" w:rsidP="00BE1DBB">
      <w:pPr>
        <w:pStyle w:val="Bezodstpw0"/>
        <w:jc w:val="both"/>
        <w:rPr>
          <w:color w:val="FF0000"/>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6071A5" w:rsidRPr="00A84B86" w14:paraId="5542186D" w14:textId="77777777" w:rsidTr="00073686">
        <w:trPr>
          <w:cantSplit/>
          <w:trHeight w:val="699"/>
        </w:trPr>
        <w:tc>
          <w:tcPr>
            <w:tcW w:w="637" w:type="dxa"/>
            <w:tcBorders>
              <w:top w:val="single" w:sz="4" w:space="0" w:color="auto"/>
              <w:left w:val="single" w:sz="4" w:space="0" w:color="auto"/>
              <w:bottom w:val="single" w:sz="4" w:space="0" w:color="auto"/>
              <w:right w:val="single" w:sz="4" w:space="0" w:color="auto"/>
            </w:tcBorders>
            <w:vAlign w:val="center"/>
          </w:tcPr>
          <w:p w14:paraId="52DCED85" w14:textId="77777777" w:rsidR="007A0711" w:rsidRPr="001E1F88" w:rsidRDefault="007A0711" w:rsidP="00073686">
            <w:pPr>
              <w:pStyle w:val="Bezodstpw"/>
              <w:jc w:val="center"/>
              <w:rPr>
                <w:b/>
                <w:sz w:val="18"/>
                <w:szCs w:val="18"/>
              </w:rPr>
            </w:pPr>
            <w:r w:rsidRPr="001E1F88">
              <w:rPr>
                <w:b/>
                <w:sz w:val="18"/>
                <w:szCs w:val="18"/>
              </w:rPr>
              <w:t>L.P</w:t>
            </w:r>
          </w:p>
        </w:tc>
        <w:tc>
          <w:tcPr>
            <w:tcW w:w="5683" w:type="dxa"/>
            <w:tcBorders>
              <w:top w:val="single" w:sz="4" w:space="0" w:color="auto"/>
              <w:left w:val="single" w:sz="4" w:space="0" w:color="auto"/>
              <w:bottom w:val="single" w:sz="4" w:space="0" w:color="auto"/>
              <w:right w:val="single" w:sz="4" w:space="0" w:color="auto"/>
            </w:tcBorders>
            <w:vAlign w:val="center"/>
          </w:tcPr>
          <w:p w14:paraId="0090DA1E" w14:textId="77777777" w:rsidR="007A0711" w:rsidRPr="001E1F88" w:rsidRDefault="007A0711" w:rsidP="00073686">
            <w:pPr>
              <w:pStyle w:val="Bezodstpw"/>
              <w:jc w:val="center"/>
              <w:rPr>
                <w:b/>
                <w:sz w:val="18"/>
                <w:szCs w:val="18"/>
              </w:rPr>
            </w:pPr>
            <w:r w:rsidRPr="001E1F88">
              <w:rPr>
                <w:b/>
                <w:sz w:val="18"/>
                <w:szCs w:val="18"/>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500C595C" w14:textId="77777777" w:rsidR="007A0711" w:rsidRPr="001E1F88" w:rsidRDefault="007A0711" w:rsidP="00073686">
            <w:pPr>
              <w:pStyle w:val="Bezodstpw"/>
              <w:jc w:val="center"/>
              <w:rPr>
                <w:b/>
                <w:sz w:val="18"/>
                <w:szCs w:val="18"/>
              </w:rPr>
            </w:pPr>
            <w:r w:rsidRPr="001E1F88">
              <w:rPr>
                <w:b/>
                <w:sz w:val="18"/>
                <w:szCs w:val="18"/>
              </w:rPr>
              <w:t>WARTOŚĆ</w:t>
            </w:r>
          </w:p>
          <w:p w14:paraId="04CCFB90" w14:textId="77777777" w:rsidR="007A0711" w:rsidRPr="001E1F88" w:rsidRDefault="007A0711" w:rsidP="00073686">
            <w:pPr>
              <w:pStyle w:val="Bezodstpw"/>
              <w:jc w:val="center"/>
              <w:rPr>
                <w:b/>
                <w:sz w:val="18"/>
                <w:szCs w:val="18"/>
              </w:rPr>
            </w:pPr>
            <w:r w:rsidRPr="001E1F88">
              <w:rPr>
                <w:b/>
                <w:sz w:val="18"/>
                <w:szCs w:val="18"/>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46DB79C9" w14:textId="77777777" w:rsidR="007A0711" w:rsidRPr="001E1F88" w:rsidRDefault="007A0711" w:rsidP="00073686">
            <w:pPr>
              <w:pStyle w:val="Bezodstpw"/>
              <w:jc w:val="center"/>
              <w:rPr>
                <w:b/>
                <w:sz w:val="18"/>
                <w:szCs w:val="18"/>
              </w:rPr>
            </w:pPr>
          </w:p>
          <w:p w14:paraId="6CDBEFE1" w14:textId="77777777" w:rsidR="007A0711" w:rsidRPr="001E1F88" w:rsidRDefault="007A0711" w:rsidP="00073686">
            <w:pPr>
              <w:pStyle w:val="Bezodstpw"/>
              <w:jc w:val="center"/>
              <w:rPr>
                <w:b/>
                <w:sz w:val="18"/>
                <w:szCs w:val="18"/>
              </w:rPr>
            </w:pPr>
            <w:r w:rsidRPr="001E1F88">
              <w:rPr>
                <w:b/>
                <w:sz w:val="18"/>
                <w:szCs w:val="18"/>
              </w:rPr>
              <w:t>STAWKA</w:t>
            </w:r>
          </w:p>
          <w:p w14:paraId="4C8E7F1A" w14:textId="77777777" w:rsidR="007A0711" w:rsidRPr="001E1F88" w:rsidRDefault="007A0711" w:rsidP="00073686">
            <w:pPr>
              <w:pStyle w:val="Bezodstpw"/>
              <w:jc w:val="center"/>
              <w:rPr>
                <w:b/>
                <w:sz w:val="18"/>
                <w:szCs w:val="18"/>
              </w:rPr>
            </w:pPr>
            <w:r w:rsidRPr="001E1F88">
              <w:rPr>
                <w:b/>
                <w:sz w:val="18"/>
                <w:szCs w:val="18"/>
              </w:rPr>
              <w:t>VAT</w:t>
            </w:r>
          </w:p>
          <w:p w14:paraId="11AEE5BC" w14:textId="77777777" w:rsidR="007A0711" w:rsidRPr="001E1F88" w:rsidRDefault="007A0711" w:rsidP="00073686">
            <w:pPr>
              <w:pStyle w:val="Bezodstpw"/>
              <w:jc w:val="center"/>
              <w:rPr>
                <w:b/>
                <w:sz w:val="18"/>
                <w:szCs w:val="18"/>
              </w:rPr>
            </w:pPr>
          </w:p>
          <w:p w14:paraId="7DB0163D" w14:textId="77777777" w:rsidR="007A0711" w:rsidRPr="001E1F88" w:rsidRDefault="007A0711" w:rsidP="00073686">
            <w:pPr>
              <w:pStyle w:val="Bezodstpw"/>
              <w:jc w:val="center"/>
              <w:rPr>
                <w:b/>
                <w:sz w:val="18"/>
                <w:szCs w:val="18"/>
              </w:rPr>
            </w:pPr>
          </w:p>
        </w:tc>
        <w:tc>
          <w:tcPr>
            <w:tcW w:w="1313" w:type="dxa"/>
            <w:tcBorders>
              <w:top w:val="single" w:sz="4" w:space="0" w:color="auto"/>
              <w:left w:val="single" w:sz="4" w:space="0" w:color="auto"/>
              <w:bottom w:val="single" w:sz="4" w:space="0" w:color="auto"/>
              <w:right w:val="single" w:sz="4" w:space="0" w:color="auto"/>
            </w:tcBorders>
            <w:vAlign w:val="center"/>
          </w:tcPr>
          <w:p w14:paraId="67522429" w14:textId="77777777" w:rsidR="007A0711" w:rsidRPr="001E1F88" w:rsidRDefault="007A0711" w:rsidP="00073686">
            <w:pPr>
              <w:pStyle w:val="Bezodstpw"/>
              <w:jc w:val="center"/>
              <w:rPr>
                <w:b/>
                <w:sz w:val="18"/>
                <w:szCs w:val="18"/>
              </w:rPr>
            </w:pPr>
            <w:r w:rsidRPr="001E1F88">
              <w:rPr>
                <w:b/>
                <w:sz w:val="18"/>
                <w:szCs w:val="18"/>
              </w:rPr>
              <w:t>WARTOŚĆ BRUTTO</w:t>
            </w:r>
          </w:p>
        </w:tc>
      </w:tr>
      <w:tr w:rsidR="006071A5" w:rsidRPr="00A84B86" w14:paraId="4F57654B" w14:textId="77777777" w:rsidTr="00073686">
        <w:trPr>
          <w:cantSplit/>
          <w:trHeight w:val="787"/>
        </w:trPr>
        <w:tc>
          <w:tcPr>
            <w:tcW w:w="637" w:type="dxa"/>
            <w:tcBorders>
              <w:top w:val="single" w:sz="4" w:space="0" w:color="auto"/>
              <w:left w:val="single" w:sz="4" w:space="0" w:color="auto"/>
              <w:bottom w:val="single" w:sz="4" w:space="0" w:color="auto"/>
              <w:right w:val="single" w:sz="4" w:space="0" w:color="auto"/>
            </w:tcBorders>
            <w:vAlign w:val="center"/>
            <w:hideMark/>
          </w:tcPr>
          <w:p w14:paraId="63AFFE23" w14:textId="77777777" w:rsidR="007A0711" w:rsidRPr="00A84B86" w:rsidRDefault="007A0711" w:rsidP="00073686">
            <w:pPr>
              <w:pStyle w:val="Bezodstpw"/>
              <w:jc w:val="center"/>
              <w:rPr>
                <w:color w:val="FF0000"/>
                <w:sz w:val="22"/>
                <w:szCs w:val="22"/>
              </w:rPr>
            </w:pPr>
            <w:r w:rsidRPr="00C25E8F">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71B57E2C" w14:textId="55BF9BB1" w:rsidR="007A0711" w:rsidRPr="00A84B86" w:rsidRDefault="006061FD" w:rsidP="00073686">
            <w:pPr>
              <w:pStyle w:val="Bezodstpw0"/>
              <w:jc w:val="both"/>
              <w:rPr>
                <w:color w:val="FF0000"/>
                <w:sz w:val="22"/>
                <w:szCs w:val="22"/>
              </w:rPr>
            </w:pPr>
            <w:r w:rsidRPr="00A84B86">
              <w:rPr>
                <w:sz w:val="22"/>
                <w:szCs w:val="22"/>
              </w:rPr>
              <w:t>Świadczenie pogwarancyjnej obsługi serwisowej Angiograf</w:t>
            </w:r>
            <w:r w:rsidR="00DE06A1">
              <w:rPr>
                <w:sz w:val="22"/>
                <w:szCs w:val="22"/>
              </w:rPr>
              <w:t>u</w:t>
            </w:r>
            <w:r w:rsidRPr="00A84B86">
              <w:rPr>
                <w:sz w:val="22"/>
                <w:szCs w:val="22"/>
              </w:rPr>
              <w:t xml:space="preserve"> Ziehm Visions ryczałt za naprawy i serwisy w okresie 36 miesięcy</w:t>
            </w:r>
            <w:r w:rsidR="00C25E8F">
              <w:rPr>
                <w:sz w:val="22"/>
                <w:szCs w:val="22"/>
              </w:rPr>
              <w:t>.</w:t>
            </w:r>
          </w:p>
          <w:p w14:paraId="1E0F2E3A" w14:textId="0677E291" w:rsidR="007A0711" w:rsidRPr="00A84B86" w:rsidRDefault="007A0711" w:rsidP="0089208A">
            <w:pPr>
              <w:pStyle w:val="Bezodstpw0"/>
              <w:jc w:val="both"/>
              <w:rPr>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476D39F1" w14:textId="77777777" w:rsidR="007A0711" w:rsidRPr="00A84B86" w:rsidRDefault="007A0711" w:rsidP="00073686">
            <w:pPr>
              <w:pStyle w:val="Bezodstpw"/>
              <w:jc w:val="both"/>
              <w:rPr>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454A858" w14:textId="77777777" w:rsidR="007A0711" w:rsidRPr="00A84B86" w:rsidRDefault="007A0711" w:rsidP="00073686">
            <w:pPr>
              <w:pStyle w:val="Bezodstpw"/>
              <w:jc w:val="both"/>
              <w:rPr>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ECB10FB" w14:textId="77777777" w:rsidR="007A0711" w:rsidRPr="00A84B86" w:rsidRDefault="007A0711" w:rsidP="00073686">
            <w:pPr>
              <w:pStyle w:val="Bezodstpw"/>
              <w:jc w:val="both"/>
              <w:rPr>
                <w:color w:val="FF0000"/>
                <w:sz w:val="22"/>
                <w:szCs w:val="22"/>
              </w:rPr>
            </w:pPr>
          </w:p>
        </w:tc>
      </w:tr>
      <w:tr w:rsidR="006071A5" w:rsidRPr="00A84B86" w14:paraId="7D678B21" w14:textId="77777777" w:rsidTr="00073686">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66D5CEAD" w14:textId="77777777" w:rsidR="007A0711" w:rsidRPr="00A84B86" w:rsidRDefault="007A0711" w:rsidP="00073686">
            <w:pPr>
              <w:pStyle w:val="Bezodstpw"/>
              <w:jc w:val="center"/>
              <w:rPr>
                <w:b/>
                <w:color w:val="FF0000"/>
                <w:sz w:val="22"/>
                <w:szCs w:val="22"/>
              </w:rPr>
            </w:pPr>
            <w:r w:rsidRPr="008B3CD7">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3366BA49" w14:textId="77777777" w:rsidR="007A0711" w:rsidRPr="00A84B86" w:rsidRDefault="007A0711" w:rsidP="00073686">
            <w:pPr>
              <w:pStyle w:val="Bezodstpw"/>
              <w:jc w:val="both"/>
              <w:rPr>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07054A88" w14:textId="77777777" w:rsidR="007A0711" w:rsidRPr="00A84B86" w:rsidRDefault="007A0711" w:rsidP="00073686">
            <w:pPr>
              <w:pStyle w:val="Bezodstpw"/>
              <w:jc w:val="both"/>
              <w:rPr>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108E5DF" w14:textId="77777777" w:rsidR="007A0711" w:rsidRPr="00A84B86" w:rsidRDefault="007A0711" w:rsidP="00073686">
            <w:pPr>
              <w:pStyle w:val="Bezodstpw"/>
              <w:jc w:val="both"/>
              <w:rPr>
                <w:color w:val="FF0000"/>
                <w:sz w:val="22"/>
                <w:szCs w:val="22"/>
              </w:rPr>
            </w:pPr>
          </w:p>
        </w:tc>
      </w:tr>
    </w:tbl>
    <w:p w14:paraId="4A40A76C" w14:textId="6A1BE37D" w:rsidR="001B3DC3" w:rsidRPr="00A84B86" w:rsidRDefault="000A6BAC" w:rsidP="001B3DC3">
      <w:pPr>
        <w:jc w:val="both"/>
        <w:rPr>
          <w:sz w:val="22"/>
          <w:szCs w:val="22"/>
        </w:rPr>
      </w:pPr>
      <w:r>
        <w:rPr>
          <w:sz w:val="22"/>
          <w:szCs w:val="22"/>
        </w:rPr>
        <w:t xml:space="preserve">1. </w:t>
      </w:r>
      <w:r w:rsidR="001B3DC3" w:rsidRPr="00A84B86">
        <w:rPr>
          <w:sz w:val="22"/>
          <w:szCs w:val="22"/>
        </w:rPr>
        <w:t>W ramach zamówienia wykonywane prace polegają na serwisie aparatury oraz sprzętu medycznego zgodnie z zaleceniem producenta oraz naprawach realizowanych w zależności od potrzeb Zamawiającego i obejmują:</w:t>
      </w:r>
    </w:p>
    <w:p w14:paraId="6530EC60" w14:textId="102ABCCE" w:rsidR="001B3DC3" w:rsidRPr="00A84B86" w:rsidRDefault="001B3DC3" w:rsidP="001B3DC3">
      <w:pPr>
        <w:jc w:val="both"/>
        <w:rPr>
          <w:sz w:val="22"/>
          <w:szCs w:val="22"/>
        </w:rPr>
      </w:pPr>
      <w:r w:rsidRPr="00A84B86">
        <w:rPr>
          <w:sz w:val="22"/>
          <w:szCs w:val="22"/>
        </w:rPr>
        <w:t>- przeglądy okresowe i prewencyjne określone przez  producenta</w:t>
      </w:r>
      <w:r w:rsidR="00ED1342">
        <w:rPr>
          <w:sz w:val="22"/>
          <w:szCs w:val="22"/>
        </w:rPr>
        <w:t>,</w:t>
      </w:r>
    </w:p>
    <w:p w14:paraId="20E8FEEF" w14:textId="5299E74D" w:rsidR="001B3DC3" w:rsidRPr="00A84B86" w:rsidRDefault="001B3DC3" w:rsidP="001B3DC3">
      <w:pPr>
        <w:jc w:val="both"/>
        <w:rPr>
          <w:sz w:val="22"/>
          <w:szCs w:val="22"/>
        </w:rPr>
      </w:pPr>
      <w:r w:rsidRPr="00A84B86">
        <w:rPr>
          <w:sz w:val="22"/>
          <w:szCs w:val="22"/>
        </w:rPr>
        <w:t>- sprawdzenie stanu technicznego systemu oraz kluczowych podzespołów</w:t>
      </w:r>
      <w:r w:rsidR="00ED1342">
        <w:rPr>
          <w:sz w:val="22"/>
          <w:szCs w:val="22"/>
        </w:rPr>
        <w:t>,</w:t>
      </w:r>
    </w:p>
    <w:p w14:paraId="2588EB6C" w14:textId="754B6536" w:rsidR="001B3DC3" w:rsidRPr="00A84B86" w:rsidRDefault="001B3DC3" w:rsidP="001B3DC3">
      <w:pPr>
        <w:jc w:val="both"/>
        <w:rPr>
          <w:sz w:val="22"/>
          <w:szCs w:val="22"/>
        </w:rPr>
      </w:pPr>
      <w:r w:rsidRPr="00A84B86">
        <w:rPr>
          <w:sz w:val="22"/>
          <w:szCs w:val="22"/>
        </w:rPr>
        <w:t>- zaplanowane konserwacje w regularnych odstępach czasu w oparciu o zalecenia  producenta – minimum 1  raz do roku dla systemu głównego,</w:t>
      </w:r>
    </w:p>
    <w:p w14:paraId="10BC447C" w14:textId="6876CC90" w:rsidR="001B3DC3" w:rsidRPr="00A84B86" w:rsidRDefault="001B3DC3" w:rsidP="001B3DC3">
      <w:pPr>
        <w:jc w:val="both"/>
        <w:rPr>
          <w:sz w:val="22"/>
          <w:szCs w:val="22"/>
        </w:rPr>
      </w:pPr>
      <w:r w:rsidRPr="00A84B86">
        <w:rPr>
          <w:sz w:val="22"/>
          <w:szCs w:val="22"/>
        </w:rPr>
        <w:t>- dojazdy, diagnozy, usługi napraw i kalibracje sprzętu</w:t>
      </w:r>
      <w:r w:rsidR="00ED1342">
        <w:rPr>
          <w:sz w:val="22"/>
          <w:szCs w:val="22"/>
        </w:rPr>
        <w:t>,</w:t>
      </w:r>
    </w:p>
    <w:p w14:paraId="219C1002" w14:textId="05CCD22A" w:rsidR="001B3DC3" w:rsidRDefault="001B3DC3" w:rsidP="001B3DC3">
      <w:pPr>
        <w:jc w:val="both"/>
        <w:rPr>
          <w:sz w:val="22"/>
          <w:szCs w:val="22"/>
        </w:rPr>
      </w:pPr>
      <w:r w:rsidRPr="00A84B86">
        <w:rPr>
          <w:sz w:val="22"/>
          <w:szCs w:val="22"/>
        </w:rPr>
        <w:t>- zdalna diagnostyka</w:t>
      </w:r>
      <w:r w:rsidR="00ED1342">
        <w:rPr>
          <w:sz w:val="22"/>
          <w:szCs w:val="22"/>
        </w:rPr>
        <w:t>,</w:t>
      </w:r>
    </w:p>
    <w:p w14:paraId="3092AB92" w14:textId="1DA74BBC" w:rsidR="00ED1342" w:rsidRPr="00A84B86" w:rsidRDefault="00ED1342" w:rsidP="001B3DC3">
      <w:pPr>
        <w:jc w:val="both"/>
        <w:rPr>
          <w:sz w:val="22"/>
          <w:szCs w:val="22"/>
        </w:rPr>
      </w:pPr>
      <w:r>
        <w:rPr>
          <w:sz w:val="22"/>
          <w:szCs w:val="22"/>
        </w:rPr>
        <w:t>- wszelkie awarie,</w:t>
      </w:r>
    </w:p>
    <w:p w14:paraId="7B1ED0B9" w14:textId="2666CF50" w:rsidR="001B3DC3" w:rsidRPr="00A84B86" w:rsidRDefault="001B3DC3" w:rsidP="001B3DC3">
      <w:pPr>
        <w:jc w:val="both"/>
        <w:rPr>
          <w:sz w:val="22"/>
          <w:szCs w:val="22"/>
        </w:rPr>
      </w:pPr>
      <w:r w:rsidRPr="00A84B86">
        <w:rPr>
          <w:sz w:val="22"/>
          <w:szCs w:val="22"/>
        </w:rPr>
        <w:t>- nielimitowaną wymianę wszystkich uszkodzonych części zamiennych w tym lampy RTG , detektora  w razie konieczności, wraz z utylizacją części zużytych</w:t>
      </w:r>
      <w:r w:rsidR="002442CB">
        <w:rPr>
          <w:sz w:val="22"/>
          <w:szCs w:val="22"/>
        </w:rPr>
        <w:t>,</w:t>
      </w:r>
    </w:p>
    <w:p w14:paraId="683A4BA8" w14:textId="512BE8C8" w:rsidR="001B3DC3" w:rsidRPr="00A84B86" w:rsidRDefault="001B3DC3" w:rsidP="001B3DC3">
      <w:pPr>
        <w:jc w:val="both"/>
        <w:rPr>
          <w:sz w:val="22"/>
          <w:szCs w:val="22"/>
        </w:rPr>
      </w:pPr>
      <w:r w:rsidRPr="00A84B86">
        <w:rPr>
          <w:sz w:val="22"/>
          <w:szCs w:val="22"/>
        </w:rPr>
        <w:t>- zalecane przez producenta modyfikacje oprogramowania i konstrukcji, poprawiające wydajność pracy i bezpieczeństwo</w:t>
      </w:r>
      <w:r w:rsidR="002442CB">
        <w:rPr>
          <w:sz w:val="22"/>
          <w:szCs w:val="22"/>
        </w:rPr>
        <w:t>,</w:t>
      </w:r>
    </w:p>
    <w:p w14:paraId="7264FDE7" w14:textId="1F686B7E" w:rsidR="001B3DC3" w:rsidRPr="00A84B86" w:rsidRDefault="001B3DC3" w:rsidP="001B3DC3">
      <w:pPr>
        <w:jc w:val="both"/>
        <w:rPr>
          <w:sz w:val="22"/>
          <w:szCs w:val="22"/>
        </w:rPr>
      </w:pPr>
      <w:r w:rsidRPr="00A84B86">
        <w:rPr>
          <w:sz w:val="22"/>
          <w:szCs w:val="22"/>
        </w:rPr>
        <w:t>- czas naprawy bez użycia części  zamiennych – do 3 dni roboczych</w:t>
      </w:r>
      <w:r w:rsidR="002442CB">
        <w:rPr>
          <w:sz w:val="22"/>
          <w:szCs w:val="22"/>
        </w:rPr>
        <w:t>,</w:t>
      </w:r>
    </w:p>
    <w:p w14:paraId="276D82A0" w14:textId="03F07C32" w:rsidR="001B3DC3" w:rsidRPr="00A84B86" w:rsidRDefault="001B3DC3" w:rsidP="001B3DC3">
      <w:pPr>
        <w:jc w:val="both"/>
        <w:rPr>
          <w:sz w:val="22"/>
          <w:szCs w:val="22"/>
        </w:rPr>
      </w:pPr>
      <w:r w:rsidRPr="00A84B86">
        <w:rPr>
          <w:sz w:val="22"/>
          <w:szCs w:val="22"/>
        </w:rPr>
        <w:t>- czas naprawy z użyciem części zamiennych – do 5 dni roboczych</w:t>
      </w:r>
      <w:r w:rsidR="002442CB">
        <w:rPr>
          <w:sz w:val="22"/>
          <w:szCs w:val="22"/>
        </w:rPr>
        <w:t>,</w:t>
      </w:r>
    </w:p>
    <w:p w14:paraId="3A3895A5" w14:textId="77777777" w:rsidR="001B3DC3" w:rsidRDefault="001B3DC3" w:rsidP="001B3DC3">
      <w:pPr>
        <w:jc w:val="both"/>
        <w:rPr>
          <w:sz w:val="22"/>
          <w:szCs w:val="22"/>
        </w:rPr>
      </w:pPr>
      <w:r w:rsidRPr="00A84B86">
        <w:rPr>
          <w:sz w:val="22"/>
          <w:szCs w:val="22"/>
        </w:rPr>
        <w:t>Zakres prac jest uzależniony od wymogów producenta wyrobu medycznego. Świadectwo autoryzacji zgodne z deklaracją producenta.</w:t>
      </w:r>
    </w:p>
    <w:p w14:paraId="7BAA045D" w14:textId="394091CF" w:rsidR="00EA327D" w:rsidRDefault="001B3DC3" w:rsidP="00EA327D">
      <w:pPr>
        <w:jc w:val="both"/>
        <w:rPr>
          <w:sz w:val="22"/>
          <w:szCs w:val="22"/>
          <w:lang w:val="pl-PL"/>
        </w:rPr>
      </w:pPr>
      <w:r w:rsidRPr="00A84B86">
        <w:rPr>
          <w:sz w:val="22"/>
          <w:szCs w:val="22"/>
        </w:rPr>
        <w:t>2</w:t>
      </w:r>
      <w:r w:rsidR="00097D01">
        <w:rPr>
          <w:sz w:val="22"/>
          <w:szCs w:val="22"/>
        </w:rPr>
        <w:t xml:space="preserve">. </w:t>
      </w:r>
      <w:r w:rsidR="007C7F23">
        <w:rPr>
          <w:sz w:val="22"/>
          <w:szCs w:val="22"/>
        </w:rPr>
        <w:t xml:space="preserve"> </w:t>
      </w:r>
      <w:r w:rsidRPr="00A84B86">
        <w:rPr>
          <w:sz w:val="22"/>
          <w:szCs w:val="22"/>
        </w:rPr>
        <w:t>Wykonawca świadczyć będzie usługi serwisowe aparatury i sprzętu medycznego oraz zatrudniać będzie pracowników posiadających kwalifikacje i doświadczenie zawodowe określone przez wytwórców (importerów, dystrybutorów) zgo</w:t>
      </w:r>
      <w:r w:rsidR="00EA327D">
        <w:rPr>
          <w:sz w:val="22"/>
          <w:szCs w:val="22"/>
        </w:rPr>
        <w:t xml:space="preserve">dnie z Ustawą z dnia </w:t>
      </w:r>
      <w:r w:rsidR="00EA327D" w:rsidRPr="00EA327D">
        <w:rPr>
          <w:sz w:val="22"/>
          <w:szCs w:val="22"/>
        </w:rPr>
        <w:t>7 kwietnia 2022 r. o w</w:t>
      </w:r>
      <w:r w:rsidR="00AA4590">
        <w:rPr>
          <w:sz w:val="22"/>
          <w:szCs w:val="22"/>
        </w:rPr>
        <w:t>yrobach medycznych</w:t>
      </w:r>
      <w:r w:rsidR="00EA327D" w:rsidRPr="00EA327D">
        <w:rPr>
          <w:sz w:val="22"/>
          <w:szCs w:val="22"/>
          <w:lang w:val="pl-PL"/>
        </w:rPr>
        <w:t>.</w:t>
      </w:r>
    </w:p>
    <w:p w14:paraId="634992EB" w14:textId="17E5EE31" w:rsidR="0092248A" w:rsidRPr="0092248A" w:rsidRDefault="00E90673" w:rsidP="00E90673">
      <w:pPr>
        <w:jc w:val="both"/>
        <w:rPr>
          <w:sz w:val="22"/>
          <w:szCs w:val="22"/>
        </w:rPr>
      </w:pPr>
      <w:r>
        <w:rPr>
          <w:sz w:val="22"/>
          <w:szCs w:val="22"/>
          <w:lang w:val="pl-PL"/>
        </w:rPr>
        <w:t xml:space="preserve">3.  </w:t>
      </w:r>
      <w:r w:rsidR="001B3DC3" w:rsidRPr="0092248A">
        <w:rPr>
          <w:sz w:val="22"/>
          <w:szCs w:val="22"/>
        </w:rPr>
        <w:t>Świadczenie usług musi być realizowane zgodnie z wymogami producenta określonymi w instrukcji używania, obowiązującymi normami, instrukcjami oraz odpowiednimi przepisami z zachowaniem przepisów BHP i P-poż., w szczególności zgod</w:t>
      </w:r>
      <w:r w:rsidR="0092248A">
        <w:rPr>
          <w:sz w:val="22"/>
          <w:szCs w:val="22"/>
        </w:rPr>
        <w:t xml:space="preserve">nie z Ustawą z dnia </w:t>
      </w:r>
      <w:r w:rsidR="0092248A" w:rsidRPr="0092248A">
        <w:rPr>
          <w:sz w:val="22"/>
          <w:szCs w:val="22"/>
        </w:rPr>
        <w:t>7 kwietnia 2022 r. o w</w:t>
      </w:r>
      <w:r w:rsidR="00C96908">
        <w:rPr>
          <w:sz w:val="22"/>
          <w:szCs w:val="22"/>
        </w:rPr>
        <w:t>yrobach medycznych</w:t>
      </w:r>
      <w:r w:rsidR="0092248A" w:rsidRPr="0092248A">
        <w:rPr>
          <w:sz w:val="22"/>
          <w:szCs w:val="22"/>
          <w:lang w:val="pl-PL"/>
        </w:rPr>
        <w:t>.</w:t>
      </w:r>
    </w:p>
    <w:p w14:paraId="73FFB7F9" w14:textId="640C5FA4" w:rsidR="001B3DC3" w:rsidRPr="00A84B86" w:rsidRDefault="00C82488" w:rsidP="001B3DC3">
      <w:pPr>
        <w:jc w:val="both"/>
        <w:rPr>
          <w:sz w:val="22"/>
          <w:szCs w:val="22"/>
        </w:rPr>
      </w:pPr>
      <w:r>
        <w:rPr>
          <w:sz w:val="22"/>
          <w:szCs w:val="22"/>
        </w:rPr>
        <w:t xml:space="preserve">4.  </w:t>
      </w:r>
      <w:r w:rsidR="001B3DC3" w:rsidRPr="00A84B86">
        <w:rPr>
          <w:sz w:val="22"/>
          <w:szCs w:val="22"/>
        </w:rPr>
        <w:t>Ze względu na charakter zamówienia Wykonawca posiadający autoryzację producenta, potwierdzoną oświadczeniem producenta, otrzyma dodatkowe punkty przy ocenie ofert.</w:t>
      </w:r>
    </w:p>
    <w:p w14:paraId="570D13BB" w14:textId="7BD0F1C4" w:rsidR="001B3DC3" w:rsidRPr="00A84B86" w:rsidRDefault="00C82488" w:rsidP="001B3DC3">
      <w:pPr>
        <w:jc w:val="both"/>
        <w:rPr>
          <w:sz w:val="22"/>
          <w:szCs w:val="22"/>
        </w:rPr>
      </w:pPr>
      <w:r>
        <w:rPr>
          <w:sz w:val="22"/>
          <w:szCs w:val="22"/>
        </w:rPr>
        <w:t xml:space="preserve">5.  </w:t>
      </w:r>
      <w:r w:rsidR="001B3DC3" w:rsidRPr="00A84B86">
        <w:rPr>
          <w:sz w:val="22"/>
          <w:szCs w:val="22"/>
        </w:rPr>
        <w:t>Wykonawca wspólnie z Przedstawicielem Zamawiającego jest obowiązany prowadzić w siedzibie Zamawiającego dokumentację, określającą terminy następnych przeglądów, konserwacji i działań serwisowych, wynikające z instrukcji użytkowania i zaleceń producenta</w:t>
      </w:r>
      <w:r w:rsidR="003A0016">
        <w:rPr>
          <w:sz w:val="22"/>
          <w:szCs w:val="22"/>
        </w:rPr>
        <w:t xml:space="preserve"> </w:t>
      </w:r>
      <w:r w:rsidR="001B3DC3" w:rsidRPr="00A84B86">
        <w:rPr>
          <w:sz w:val="22"/>
          <w:szCs w:val="22"/>
        </w:rPr>
        <w:t>(planowe wymiany części, zestawy przeglądowe).</w:t>
      </w:r>
    </w:p>
    <w:p w14:paraId="3B705D2D" w14:textId="7F7780C2" w:rsidR="001B3DC3" w:rsidRPr="00A84B86" w:rsidRDefault="005F7AAF" w:rsidP="001B3DC3">
      <w:pPr>
        <w:jc w:val="both"/>
        <w:rPr>
          <w:sz w:val="22"/>
          <w:szCs w:val="22"/>
        </w:rPr>
      </w:pPr>
      <w:r>
        <w:rPr>
          <w:sz w:val="22"/>
          <w:szCs w:val="22"/>
        </w:rPr>
        <w:t xml:space="preserve">6.  </w:t>
      </w:r>
      <w:r w:rsidR="001B3DC3" w:rsidRPr="00A84B86">
        <w:rPr>
          <w:sz w:val="22"/>
          <w:szCs w:val="22"/>
        </w:rPr>
        <w:t>Wykonanie przeglądu technicznego musi być potwierdzone odpowiednim wpisem w paszporcie technicznym wraz z czytelnym podpisem Wykonawcy oraz wystawieniem protokołu serwisowego (karty pracy) z pełnym opisem prac.</w:t>
      </w:r>
    </w:p>
    <w:p w14:paraId="59544642" w14:textId="06C1CB7B" w:rsidR="001B3DC3" w:rsidRPr="00A84B86" w:rsidRDefault="00BD2D97" w:rsidP="001B3DC3">
      <w:pPr>
        <w:jc w:val="both"/>
        <w:rPr>
          <w:sz w:val="22"/>
          <w:szCs w:val="22"/>
        </w:rPr>
      </w:pPr>
      <w:r>
        <w:rPr>
          <w:sz w:val="22"/>
          <w:szCs w:val="22"/>
        </w:rPr>
        <w:t xml:space="preserve">7.  </w:t>
      </w:r>
      <w:r w:rsidR="001B3DC3" w:rsidRPr="00A84B86">
        <w:rPr>
          <w:sz w:val="22"/>
          <w:szCs w:val="22"/>
        </w:rPr>
        <w:t>Wykonanie naprawy musi być potwierdzone odpowiednim wpisem do paszportu technicznego wraz z czytelnym podpisem Wykonawcy oraz wystawieniem protokołu serwisowego ( katy pracy) z pełnym opisem prac  z wyszczególnieniem części wymiennych.</w:t>
      </w:r>
    </w:p>
    <w:p w14:paraId="111845D2" w14:textId="77777777" w:rsidR="001B3DC3" w:rsidRPr="00A84B86" w:rsidRDefault="001B3DC3" w:rsidP="001B3DC3">
      <w:pPr>
        <w:jc w:val="both"/>
        <w:rPr>
          <w:sz w:val="22"/>
          <w:szCs w:val="22"/>
        </w:rPr>
      </w:pPr>
    </w:p>
    <w:p w14:paraId="6B3B35B8" w14:textId="77777777" w:rsidR="001B3DC3" w:rsidRPr="00A84B86" w:rsidRDefault="001B3DC3" w:rsidP="001B3DC3">
      <w:pPr>
        <w:jc w:val="both"/>
        <w:rPr>
          <w:sz w:val="22"/>
          <w:szCs w:val="22"/>
        </w:rPr>
      </w:pPr>
      <w:r w:rsidRPr="00A84B86">
        <w:rPr>
          <w:sz w:val="22"/>
          <w:szCs w:val="22"/>
        </w:rPr>
        <w:t>Świadczenie usług serwisowych – umowa na okres  36 miesięcy</w:t>
      </w:r>
    </w:p>
    <w:p w14:paraId="1FC69B99" w14:textId="77777777" w:rsidR="00D5255D" w:rsidRPr="005658C3" w:rsidRDefault="00D5255D" w:rsidP="00D5255D">
      <w:pPr>
        <w:pStyle w:val="Bezodstpw0"/>
        <w:jc w:val="both"/>
        <w:rPr>
          <w:sz w:val="22"/>
          <w:szCs w:val="22"/>
          <w:lang w:val="uk-UA"/>
        </w:rPr>
      </w:pPr>
      <w:r w:rsidRPr="005658C3">
        <w:rPr>
          <w:sz w:val="22"/>
          <w:szCs w:val="22"/>
        </w:rPr>
        <w:t xml:space="preserve">Miesięczne wynagrodzenie z tytułu wykonywania przedmiotu umowy płatne będzie w 36 równych </w:t>
      </w:r>
      <w:r>
        <w:rPr>
          <w:sz w:val="22"/>
          <w:szCs w:val="22"/>
        </w:rPr>
        <w:t>częściach</w:t>
      </w:r>
      <w:r w:rsidRPr="005658C3">
        <w:rPr>
          <w:sz w:val="22"/>
          <w:szCs w:val="22"/>
        </w:rPr>
        <w:t>.</w:t>
      </w:r>
    </w:p>
    <w:p w14:paraId="4555185E" w14:textId="77777777" w:rsidR="001B3DC3" w:rsidRPr="00A84B86" w:rsidRDefault="001B3DC3" w:rsidP="001B3DC3">
      <w:pPr>
        <w:jc w:val="both"/>
        <w:rPr>
          <w:sz w:val="22"/>
          <w:szCs w:val="22"/>
        </w:rPr>
      </w:pPr>
    </w:p>
    <w:p w14:paraId="6C94B22D" w14:textId="77777777" w:rsidR="001B3DC3" w:rsidRPr="00A84B86" w:rsidRDefault="001B3DC3" w:rsidP="001B3DC3">
      <w:pPr>
        <w:jc w:val="both"/>
        <w:rPr>
          <w:b/>
          <w:sz w:val="22"/>
          <w:szCs w:val="22"/>
        </w:rPr>
      </w:pPr>
      <w:r w:rsidRPr="00A84B86">
        <w:rPr>
          <w:b/>
          <w:sz w:val="22"/>
          <w:szCs w:val="22"/>
        </w:rPr>
        <w:t>Aparatura specjalistyczna Angiograf + Stół operacyjny</w:t>
      </w:r>
    </w:p>
    <w:p w14:paraId="1F8454FF" w14:textId="77777777" w:rsidR="001B3DC3" w:rsidRPr="00A84B86" w:rsidRDefault="001B3DC3" w:rsidP="001B3DC3">
      <w:pPr>
        <w:jc w:val="both"/>
        <w:rPr>
          <w:i/>
          <w:sz w:val="22"/>
          <w:szCs w:val="22"/>
        </w:rPr>
      </w:pPr>
    </w:p>
    <w:tbl>
      <w:tblPr>
        <w:tblStyle w:val="Tabela-Siatka"/>
        <w:tblW w:w="0" w:type="auto"/>
        <w:tblLook w:val="04A0" w:firstRow="1" w:lastRow="0" w:firstColumn="1" w:lastColumn="0" w:noHBand="0" w:noVBand="1"/>
      </w:tblPr>
      <w:tblGrid>
        <w:gridCol w:w="690"/>
        <w:gridCol w:w="1823"/>
        <w:gridCol w:w="1266"/>
        <w:gridCol w:w="1286"/>
        <w:gridCol w:w="1272"/>
        <w:gridCol w:w="1277"/>
        <w:gridCol w:w="1446"/>
      </w:tblGrid>
      <w:tr w:rsidR="001B3DC3" w:rsidRPr="00A84B86" w14:paraId="123BF79B" w14:textId="77777777" w:rsidTr="007D2E14">
        <w:tc>
          <w:tcPr>
            <w:tcW w:w="704" w:type="dxa"/>
          </w:tcPr>
          <w:p w14:paraId="32BD7CCD" w14:textId="77777777" w:rsidR="001B3DC3" w:rsidRPr="00A84B86" w:rsidRDefault="001B3DC3" w:rsidP="007D2E14">
            <w:pPr>
              <w:tabs>
                <w:tab w:val="left" w:pos="775"/>
              </w:tabs>
              <w:jc w:val="center"/>
              <w:rPr>
                <w:rFonts w:ascii="Times New Roman" w:hAnsi="Times New Roman" w:cs="Times New Roman"/>
                <w:sz w:val="22"/>
              </w:rPr>
            </w:pPr>
            <w:r w:rsidRPr="00A84B86">
              <w:rPr>
                <w:rFonts w:ascii="Times New Roman" w:hAnsi="Times New Roman" w:cs="Times New Roman"/>
                <w:sz w:val="22"/>
              </w:rPr>
              <w:t>L.p.</w:t>
            </w:r>
          </w:p>
        </w:tc>
        <w:tc>
          <w:tcPr>
            <w:tcW w:w="1884" w:type="dxa"/>
          </w:tcPr>
          <w:p w14:paraId="2A6986DC"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Nazwa urządzenia</w:t>
            </w:r>
          </w:p>
        </w:tc>
        <w:tc>
          <w:tcPr>
            <w:tcW w:w="1294" w:type="dxa"/>
          </w:tcPr>
          <w:p w14:paraId="2D677D37"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Typ</w:t>
            </w:r>
          </w:p>
        </w:tc>
        <w:tc>
          <w:tcPr>
            <w:tcW w:w="1294" w:type="dxa"/>
          </w:tcPr>
          <w:p w14:paraId="763B71E8"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Nr seryjny</w:t>
            </w:r>
          </w:p>
        </w:tc>
        <w:tc>
          <w:tcPr>
            <w:tcW w:w="1294" w:type="dxa"/>
          </w:tcPr>
          <w:p w14:paraId="618DC3B2"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Rok produkcji</w:t>
            </w:r>
          </w:p>
        </w:tc>
        <w:tc>
          <w:tcPr>
            <w:tcW w:w="1295" w:type="dxa"/>
          </w:tcPr>
          <w:p w14:paraId="16996B98"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Producent</w:t>
            </w:r>
          </w:p>
        </w:tc>
        <w:tc>
          <w:tcPr>
            <w:tcW w:w="1295" w:type="dxa"/>
          </w:tcPr>
          <w:p w14:paraId="16C1573A"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Jednostka organizacyjna</w:t>
            </w:r>
          </w:p>
        </w:tc>
      </w:tr>
      <w:tr w:rsidR="001B3DC3" w:rsidRPr="00A84B86" w14:paraId="3A9974E7" w14:textId="77777777" w:rsidTr="007D2E14">
        <w:tc>
          <w:tcPr>
            <w:tcW w:w="704" w:type="dxa"/>
          </w:tcPr>
          <w:p w14:paraId="2196BD3E"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1.</w:t>
            </w:r>
          </w:p>
        </w:tc>
        <w:tc>
          <w:tcPr>
            <w:tcW w:w="1884" w:type="dxa"/>
          </w:tcPr>
          <w:p w14:paraId="2EE6B563"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Angiograf</w:t>
            </w:r>
          </w:p>
        </w:tc>
        <w:tc>
          <w:tcPr>
            <w:tcW w:w="1294" w:type="dxa"/>
          </w:tcPr>
          <w:p w14:paraId="63C963D7"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Ziehm Visions</w:t>
            </w:r>
          </w:p>
        </w:tc>
        <w:tc>
          <w:tcPr>
            <w:tcW w:w="1294" w:type="dxa"/>
          </w:tcPr>
          <w:p w14:paraId="400816E2"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10912</w:t>
            </w:r>
          </w:p>
        </w:tc>
        <w:tc>
          <w:tcPr>
            <w:tcW w:w="1294" w:type="dxa"/>
          </w:tcPr>
          <w:p w14:paraId="1162A589"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2016</w:t>
            </w:r>
          </w:p>
        </w:tc>
        <w:tc>
          <w:tcPr>
            <w:tcW w:w="1295" w:type="dxa"/>
          </w:tcPr>
          <w:p w14:paraId="10752C8C"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Ziehm Imaging GmbH</w:t>
            </w:r>
          </w:p>
        </w:tc>
        <w:tc>
          <w:tcPr>
            <w:tcW w:w="1295" w:type="dxa"/>
          </w:tcPr>
          <w:p w14:paraId="7A3ABE0A"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Oddział Kardiologii</w:t>
            </w:r>
          </w:p>
        </w:tc>
      </w:tr>
      <w:tr w:rsidR="001B3DC3" w:rsidRPr="00A84B86" w14:paraId="0BF74EA1" w14:textId="77777777" w:rsidTr="007D2E14">
        <w:tc>
          <w:tcPr>
            <w:tcW w:w="704" w:type="dxa"/>
          </w:tcPr>
          <w:p w14:paraId="2C2691B8"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2.</w:t>
            </w:r>
          </w:p>
        </w:tc>
        <w:tc>
          <w:tcPr>
            <w:tcW w:w="1884" w:type="dxa"/>
          </w:tcPr>
          <w:p w14:paraId="5EB1047A"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Stół Operacyjny</w:t>
            </w:r>
          </w:p>
        </w:tc>
        <w:tc>
          <w:tcPr>
            <w:tcW w:w="1294" w:type="dxa"/>
          </w:tcPr>
          <w:p w14:paraId="4805A4D8"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Stille ImagiQ2</w:t>
            </w:r>
          </w:p>
        </w:tc>
        <w:tc>
          <w:tcPr>
            <w:tcW w:w="1294" w:type="dxa"/>
          </w:tcPr>
          <w:p w14:paraId="1B91DB39"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170016090</w:t>
            </w:r>
          </w:p>
        </w:tc>
        <w:tc>
          <w:tcPr>
            <w:tcW w:w="1294" w:type="dxa"/>
          </w:tcPr>
          <w:p w14:paraId="4593CAA3"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2016</w:t>
            </w:r>
          </w:p>
        </w:tc>
        <w:tc>
          <w:tcPr>
            <w:tcW w:w="1295" w:type="dxa"/>
          </w:tcPr>
          <w:p w14:paraId="51D19A24"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Stille Imaging</w:t>
            </w:r>
          </w:p>
        </w:tc>
        <w:tc>
          <w:tcPr>
            <w:tcW w:w="1295" w:type="dxa"/>
          </w:tcPr>
          <w:p w14:paraId="7113497E" w14:textId="77777777" w:rsidR="001B3DC3" w:rsidRPr="00A84B86" w:rsidRDefault="001B3DC3" w:rsidP="007D2E14">
            <w:pPr>
              <w:jc w:val="center"/>
              <w:rPr>
                <w:rFonts w:ascii="Times New Roman" w:hAnsi="Times New Roman" w:cs="Times New Roman"/>
                <w:sz w:val="22"/>
              </w:rPr>
            </w:pPr>
            <w:r w:rsidRPr="00A84B86">
              <w:rPr>
                <w:rFonts w:ascii="Times New Roman" w:hAnsi="Times New Roman" w:cs="Times New Roman"/>
                <w:sz w:val="22"/>
              </w:rPr>
              <w:t>Oddział Kardiologii</w:t>
            </w:r>
          </w:p>
        </w:tc>
      </w:tr>
    </w:tbl>
    <w:p w14:paraId="299020AD" w14:textId="77777777" w:rsidR="001B3DC3" w:rsidRPr="00A84B86" w:rsidRDefault="001B3DC3" w:rsidP="001B3DC3">
      <w:pPr>
        <w:jc w:val="both"/>
        <w:rPr>
          <w:sz w:val="22"/>
          <w:szCs w:val="22"/>
        </w:rPr>
      </w:pPr>
    </w:p>
    <w:p w14:paraId="7EFB220A" w14:textId="77777777" w:rsidR="00F30E11" w:rsidRPr="006071A5" w:rsidRDefault="00F30E11" w:rsidP="00BE1DBB">
      <w:pPr>
        <w:pStyle w:val="Bezodstpw0"/>
        <w:jc w:val="both"/>
        <w:rPr>
          <w:color w:val="FF0000"/>
          <w:sz w:val="22"/>
          <w:szCs w:val="22"/>
        </w:rPr>
      </w:pPr>
    </w:p>
    <w:p w14:paraId="1365792D" w14:textId="77777777" w:rsidR="00F30E11" w:rsidRPr="006071A5" w:rsidRDefault="00F30E11" w:rsidP="00F30E11">
      <w:pPr>
        <w:pStyle w:val="Bezodstpw0"/>
        <w:ind w:left="360"/>
        <w:rPr>
          <w:color w:val="FF0000"/>
          <w:sz w:val="22"/>
          <w:szCs w:val="22"/>
        </w:rPr>
      </w:pPr>
    </w:p>
    <w:p w14:paraId="36E678CF" w14:textId="77777777" w:rsidR="00F30E11" w:rsidRPr="006071A5" w:rsidRDefault="00F30E11" w:rsidP="00F30E11">
      <w:pPr>
        <w:pStyle w:val="Bezodstpw0"/>
        <w:ind w:left="360"/>
        <w:rPr>
          <w:color w:val="FF0000"/>
          <w:sz w:val="22"/>
          <w:szCs w:val="22"/>
        </w:rPr>
      </w:pPr>
    </w:p>
    <w:p w14:paraId="42B55F49" w14:textId="77777777" w:rsidR="00F30E11" w:rsidRPr="006071A5" w:rsidRDefault="00F30E11" w:rsidP="00F30E11">
      <w:pPr>
        <w:pStyle w:val="Bezodstpw0"/>
        <w:ind w:left="360"/>
        <w:rPr>
          <w:color w:val="FF0000"/>
          <w:sz w:val="22"/>
          <w:szCs w:val="22"/>
        </w:rPr>
      </w:pPr>
    </w:p>
    <w:p w14:paraId="4315554D" w14:textId="77777777" w:rsidR="00F30E11" w:rsidRPr="006071A5" w:rsidRDefault="00F30E11" w:rsidP="00F30E11">
      <w:pPr>
        <w:pStyle w:val="Bezodstpw0"/>
        <w:ind w:left="360"/>
        <w:rPr>
          <w:color w:val="FF0000"/>
          <w:sz w:val="22"/>
          <w:szCs w:val="22"/>
        </w:rPr>
      </w:pPr>
    </w:p>
    <w:p w14:paraId="24764663" w14:textId="77777777" w:rsidR="00F30E11" w:rsidRPr="006071A5" w:rsidRDefault="00F30E11" w:rsidP="00F30E11">
      <w:pPr>
        <w:pStyle w:val="Bezodstpw0"/>
        <w:rPr>
          <w:color w:val="FF0000"/>
          <w:sz w:val="22"/>
          <w:szCs w:val="22"/>
        </w:rPr>
      </w:pPr>
    </w:p>
    <w:p w14:paraId="68770E84" w14:textId="77777777" w:rsidR="00F30E11" w:rsidRPr="006071A5" w:rsidRDefault="00F30E11" w:rsidP="00F30E11">
      <w:pPr>
        <w:pStyle w:val="Bezodstpw0"/>
        <w:rPr>
          <w:color w:val="FF0000"/>
          <w:sz w:val="22"/>
          <w:szCs w:val="22"/>
        </w:rPr>
      </w:pPr>
    </w:p>
    <w:p w14:paraId="0B3814C9" w14:textId="773EB1C9" w:rsidR="00F30E11" w:rsidRPr="006071A5" w:rsidRDefault="00F30E11" w:rsidP="00930E4E">
      <w:pPr>
        <w:jc w:val="right"/>
        <w:rPr>
          <w:b/>
          <w:color w:val="FF0000"/>
          <w:sz w:val="22"/>
          <w:szCs w:val="22"/>
        </w:rPr>
      </w:pPr>
      <w:r w:rsidRPr="006071A5">
        <w:rPr>
          <w:b/>
          <w:color w:val="FF0000"/>
          <w:sz w:val="22"/>
          <w:szCs w:val="22"/>
          <w:lang w:eastAsia="ar-SA"/>
        </w:rPr>
        <w:tab/>
      </w:r>
    </w:p>
    <w:p w14:paraId="45B8610B" w14:textId="77777777" w:rsidR="00F30E11" w:rsidRDefault="00F30E11" w:rsidP="00F30E11">
      <w:pPr>
        <w:pStyle w:val="Bezodstpw0"/>
        <w:ind w:left="360"/>
        <w:rPr>
          <w:color w:val="FF0000"/>
          <w:sz w:val="22"/>
          <w:szCs w:val="22"/>
        </w:rPr>
      </w:pPr>
    </w:p>
    <w:p w14:paraId="33AA65B2" w14:textId="77777777" w:rsidR="00F37BB9" w:rsidRDefault="00F37BB9" w:rsidP="00F30E11">
      <w:pPr>
        <w:pStyle w:val="Bezodstpw0"/>
        <w:ind w:left="360"/>
        <w:rPr>
          <w:color w:val="FF0000"/>
          <w:sz w:val="22"/>
          <w:szCs w:val="22"/>
        </w:rPr>
      </w:pPr>
    </w:p>
    <w:p w14:paraId="2B0C24C6" w14:textId="77777777" w:rsidR="00F37BB9" w:rsidRDefault="00F37BB9" w:rsidP="00F30E11">
      <w:pPr>
        <w:pStyle w:val="Bezodstpw0"/>
        <w:ind w:left="360"/>
        <w:rPr>
          <w:color w:val="FF0000"/>
          <w:sz w:val="22"/>
          <w:szCs w:val="22"/>
        </w:rPr>
      </w:pPr>
    </w:p>
    <w:p w14:paraId="0BEB81DF" w14:textId="77777777" w:rsidR="00F37BB9" w:rsidRDefault="00F37BB9" w:rsidP="00F30E11">
      <w:pPr>
        <w:pStyle w:val="Bezodstpw0"/>
        <w:ind w:left="360"/>
        <w:rPr>
          <w:color w:val="FF0000"/>
          <w:sz w:val="22"/>
          <w:szCs w:val="22"/>
        </w:rPr>
      </w:pPr>
    </w:p>
    <w:p w14:paraId="64E1F57E" w14:textId="77777777" w:rsidR="00F37BB9" w:rsidRDefault="00F37BB9" w:rsidP="00F30E11">
      <w:pPr>
        <w:pStyle w:val="Bezodstpw0"/>
        <w:ind w:left="360"/>
        <w:rPr>
          <w:color w:val="FF0000"/>
          <w:sz w:val="22"/>
          <w:szCs w:val="22"/>
        </w:rPr>
      </w:pPr>
    </w:p>
    <w:p w14:paraId="4B93C66D" w14:textId="77777777" w:rsidR="00F37BB9" w:rsidRDefault="00F37BB9" w:rsidP="00F30E11">
      <w:pPr>
        <w:pStyle w:val="Bezodstpw0"/>
        <w:ind w:left="360"/>
        <w:rPr>
          <w:color w:val="FF0000"/>
          <w:sz w:val="22"/>
          <w:szCs w:val="22"/>
        </w:rPr>
      </w:pPr>
    </w:p>
    <w:p w14:paraId="7F3033C3" w14:textId="77777777" w:rsidR="00F37BB9" w:rsidRDefault="00F37BB9" w:rsidP="00F30E11">
      <w:pPr>
        <w:pStyle w:val="Bezodstpw0"/>
        <w:ind w:left="360"/>
        <w:rPr>
          <w:color w:val="FF0000"/>
          <w:sz w:val="22"/>
          <w:szCs w:val="22"/>
        </w:rPr>
      </w:pPr>
    </w:p>
    <w:p w14:paraId="773EBCD1" w14:textId="77777777" w:rsidR="00F37BB9" w:rsidRDefault="00F37BB9" w:rsidP="00F30E11">
      <w:pPr>
        <w:pStyle w:val="Bezodstpw0"/>
        <w:ind w:left="360"/>
        <w:rPr>
          <w:color w:val="FF0000"/>
          <w:sz w:val="22"/>
          <w:szCs w:val="22"/>
        </w:rPr>
      </w:pPr>
    </w:p>
    <w:p w14:paraId="3CDE9D3B" w14:textId="77777777" w:rsidR="00F37BB9" w:rsidRDefault="00F37BB9" w:rsidP="00F30E11">
      <w:pPr>
        <w:pStyle w:val="Bezodstpw0"/>
        <w:ind w:left="360"/>
        <w:rPr>
          <w:color w:val="FF0000"/>
          <w:sz w:val="22"/>
          <w:szCs w:val="22"/>
        </w:rPr>
      </w:pPr>
    </w:p>
    <w:p w14:paraId="4342AB49" w14:textId="77777777" w:rsidR="00F37BB9" w:rsidRDefault="00F37BB9" w:rsidP="00F30E11">
      <w:pPr>
        <w:pStyle w:val="Bezodstpw0"/>
        <w:ind w:left="360"/>
        <w:rPr>
          <w:color w:val="FF0000"/>
          <w:sz w:val="22"/>
          <w:szCs w:val="22"/>
        </w:rPr>
      </w:pPr>
    </w:p>
    <w:p w14:paraId="6FB1FAF7" w14:textId="77777777" w:rsidR="00F37BB9" w:rsidRDefault="00F37BB9" w:rsidP="00F30E11">
      <w:pPr>
        <w:pStyle w:val="Bezodstpw0"/>
        <w:ind w:left="360"/>
        <w:rPr>
          <w:color w:val="FF0000"/>
          <w:sz w:val="22"/>
          <w:szCs w:val="22"/>
        </w:rPr>
      </w:pPr>
    </w:p>
    <w:p w14:paraId="19F5C1B4" w14:textId="77777777" w:rsidR="00F37BB9" w:rsidRDefault="00F37BB9" w:rsidP="00F30E11">
      <w:pPr>
        <w:pStyle w:val="Bezodstpw0"/>
        <w:ind w:left="360"/>
        <w:rPr>
          <w:color w:val="FF0000"/>
          <w:sz w:val="22"/>
          <w:szCs w:val="22"/>
        </w:rPr>
      </w:pPr>
    </w:p>
    <w:p w14:paraId="0414E67E" w14:textId="77777777" w:rsidR="00F37BB9" w:rsidRDefault="00F37BB9" w:rsidP="00F30E11">
      <w:pPr>
        <w:pStyle w:val="Bezodstpw0"/>
        <w:ind w:left="360"/>
        <w:rPr>
          <w:color w:val="FF0000"/>
          <w:sz w:val="22"/>
          <w:szCs w:val="22"/>
        </w:rPr>
      </w:pPr>
    </w:p>
    <w:p w14:paraId="30DB29EB" w14:textId="77777777" w:rsidR="00F37BB9" w:rsidRDefault="00F37BB9" w:rsidP="00F30E11">
      <w:pPr>
        <w:pStyle w:val="Bezodstpw0"/>
        <w:ind w:left="360"/>
        <w:rPr>
          <w:color w:val="FF0000"/>
          <w:sz w:val="22"/>
          <w:szCs w:val="22"/>
        </w:rPr>
      </w:pPr>
    </w:p>
    <w:p w14:paraId="62E3F469" w14:textId="77777777" w:rsidR="00F37BB9" w:rsidRDefault="00F37BB9" w:rsidP="00F30E11">
      <w:pPr>
        <w:pStyle w:val="Bezodstpw0"/>
        <w:ind w:left="360"/>
        <w:rPr>
          <w:color w:val="FF0000"/>
          <w:sz w:val="22"/>
          <w:szCs w:val="22"/>
        </w:rPr>
      </w:pPr>
    </w:p>
    <w:p w14:paraId="5E244A64" w14:textId="77777777" w:rsidR="00F37BB9" w:rsidRDefault="00F37BB9" w:rsidP="00F30E11">
      <w:pPr>
        <w:pStyle w:val="Bezodstpw0"/>
        <w:ind w:left="360"/>
        <w:rPr>
          <w:color w:val="FF0000"/>
          <w:sz w:val="22"/>
          <w:szCs w:val="22"/>
        </w:rPr>
      </w:pPr>
    </w:p>
    <w:p w14:paraId="3146CDE6" w14:textId="77777777" w:rsidR="00F37BB9" w:rsidRDefault="00F37BB9" w:rsidP="00F30E11">
      <w:pPr>
        <w:pStyle w:val="Bezodstpw0"/>
        <w:ind w:left="360"/>
        <w:rPr>
          <w:color w:val="FF0000"/>
          <w:sz w:val="22"/>
          <w:szCs w:val="22"/>
        </w:rPr>
      </w:pPr>
    </w:p>
    <w:p w14:paraId="0455B5CB" w14:textId="77777777" w:rsidR="00F37BB9" w:rsidRDefault="00F37BB9" w:rsidP="00F30E11">
      <w:pPr>
        <w:pStyle w:val="Bezodstpw0"/>
        <w:ind w:left="360"/>
        <w:rPr>
          <w:color w:val="FF0000"/>
          <w:sz w:val="22"/>
          <w:szCs w:val="22"/>
        </w:rPr>
      </w:pPr>
    </w:p>
    <w:p w14:paraId="672BD9ED" w14:textId="77777777" w:rsidR="00F37BB9" w:rsidRPr="006071A5" w:rsidRDefault="00F37BB9" w:rsidP="00F30E11">
      <w:pPr>
        <w:pStyle w:val="Bezodstpw0"/>
        <w:ind w:left="360"/>
        <w:rPr>
          <w:color w:val="FF0000"/>
          <w:sz w:val="22"/>
          <w:szCs w:val="22"/>
        </w:rPr>
      </w:pPr>
    </w:p>
    <w:p w14:paraId="158483B6" w14:textId="77777777" w:rsidR="00F30E11" w:rsidRPr="006071A5" w:rsidRDefault="00F30E11" w:rsidP="00D6577E">
      <w:pPr>
        <w:jc w:val="both"/>
        <w:rPr>
          <w:b/>
          <w:color w:val="FF0000"/>
          <w:sz w:val="22"/>
          <w:szCs w:val="22"/>
        </w:rPr>
      </w:pPr>
    </w:p>
    <w:p w14:paraId="17BDAC52" w14:textId="77777777" w:rsidR="00F30E11" w:rsidRPr="006071A5" w:rsidRDefault="00F30E11" w:rsidP="00D6577E">
      <w:pPr>
        <w:jc w:val="both"/>
        <w:rPr>
          <w:b/>
          <w:color w:val="FF0000"/>
          <w:sz w:val="22"/>
          <w:szCs w:val="22"/>
        </w:rPr>
      </w:pPr>
    </w:p>
    <w:p w14:paraId="6288790A" w14:textId="77777777" w:rsidR="00F30E11" w:rsidRDefault="00F30E11" w:rsidP="00D6577E">
      <w:pPr>
        <w:jc w:val="both"/>
        <w:rPr>
          <w:b/>
          <w:color w:val="FF0000"/>
          <w:sz w:val="22"/>
          <w:szCs w:val="22"/>
        </w:rPr>
      </w:pPr>
    </w:p>
    <w:p w14:paraId="7E58D1B2" w14:textId="77777777" w:rsidR="001D1F00" w:rsidRDefault="001D1F00" w:rsidP="00D6577E">
      <w:pPr>
        <w:jc w:val="both"/>
        <w:rPr>
          <w:b/>
          <w:color w:val="FF0000"/>
          <w:sz w:val="22"/>
          <w:szCs w:val="22"/>
        </w:rPr>
      </w:pPr>
    </w:p>
    <w:p w14:paraId="30718556" w14:textId="77777777" w:rsidR="001D1F00" w:rsidRDefault="001D1F00" w:rsidP="00D6577E">
      <w:pPr>
        <w:jc w:val="both"/>
        <w:rPr>
          <w:b/>
          <w:color w:val="FF0000"/>
          <w:sz w:val="22"/>
          <w:szCs w:val="22"/>
        </w:rPr>
      </w:pPr>
    </w:p>
    <w:p w14:paraId="0E150ED5" w14:textId="77777777" w:rsidR="001D1F00" w:rsidRDefault="001D1F00" w:rsidP="00D6577E">
      <w:pPr>
        <w:jc w:val="both"/>
        <w:rPr>
          <w:b/>
          <w:color w:val="FF0000"/>
          <w:sz w:val="22"/>
          <w:szCs w:val="22"/>
        </w:rPr>
      </w:pPr>
    </w:p>
    <w:p w14:paraId="58E6CC02" w14:textId="77777777" w:rsidR="001D1F00" w:rsidRDefault="001D1F00" w:rsidP="00D6577E">
      <w:pPr>
        <w:jc w:val="both"/>
        <w:rPr>
          <w:b/>
          <w:color w:val="FF0000"/>
          <w:sz w:val="22"/>
          <w:szCs w:val="22"/>
        </w:rPr>
      </w:pPr>
    </w:p>
    <w:p w14:paraId="292D3F45" w14:textId="77777777" w:rsidR="001D1F00" w:rsidRDefault="001D1F00" w:rsidP="00D6577E">
      <w:pPr>
        <w:jc w:val="both"/>
        <w:rPr>
          <w:b/>
          <w:color w:val="FF0000"/>
          <w:sz w:val="22"/>
          <w:szCs w:val="22"/>
        </w:rPr>
      </w:pPr>
    </w:p>
    <w:p w14:paraId="47E10C0A" w14:textId="77777777" w:rsidR="001D1F00" w:rsidRDefault="001D1F00" w:rsidP="00D6577E">
      <w:pPr>
        <w:jc w:val="both"/>
        <w:rPr>
          <w:b/>
          <w:color w:val="FF0000"/>
          <w:sz w:val="22"/>
          <w:szCs w:val="22"/>
        </w:rPr>
      </w:pPr>
    </w:p>
    <w:p w14:paraId="1F97AA89" w14:textId="77777777" w:rsidR="001D1F00" w:rsidRDefault="001D1F00" w:rsidP="00D6577E">
      <w:pPr>
        <w:jc w:val="both"/>
        <w:rPr>
          <w:b/>
          <w:color w:val="FF0000"/>
          <w:sz w:val="22"/>
          <w:szCs w:val="22"/>
        </w:rPr>
      </w:pPr>
    </w:p>
    <w:p w14:paraId="18760783" w14:textId="77777777" w:rsidR="001D1F00" w:rsidRDefault="001D1F00" w:rsidP="00D6577E">
      <w:pPr>
        <w:jc w:val="both"/>
        <w:rPr>
          <w:b/>
          <w:color w:val="FF0000"/>
          <w:sz w:val="22"/>
          <w:szCs w:val="22"/>
        </w:rPr>
      </w:pPr>
    </w:p>
    <w:p w14:paraId="030AF9D8" w14:textId="77777777" w:rsidR="001D1F00" w:rsidRDefault="001D1F00" w:rsidP="00D6577E">
      <w:pPr>
        <w:jc w:val="both"/>
        <w:rPr>
          <w:b/>
          <w:color w:val="FF0000"/>
          <w:sz w:val="22"/>
          <w:szCs w:val="22"/>
        </w:rPr>
      </w:pPr>
    </w:p>
    <w:p w14:paraId="571F915C" w14:textId="77777777" w:rsidR="001D1F00" w:rsidRDefault="001D1F00" w:rsidP="00D6577E">
      <w:pPr>
        <w:jc w:val="both"/>
        <w:rPr>
          <w:b/>
          <w:color w:val="FF0000"/>
          <w:sz w:val="22"/>
          <w:szCs w:val="22"/>
        </w:rPr>
      </w:pPr>
    </w:p>
    <w:p w14:paraId="7118519C" w14:textId="77777777" w:rsidR="001D1F00" w:rsidRDefault="001D1F00" w:rsidP="00D6577E">
      <w:pPr>
        <w:jc w:val="both"/>
        <w:rPr>
          <w:b/>
          <w:color w:val="FF0000"/>
          <w:sz w:val="22"/>
          <w:szCs w:val="22"/>
        </w:rPr>
      </w:pPr>
    </w:p>
    <w:p w14:paraId="4CFFC0B0" w14:textId="77777777" w:rsidR="001D1F00" w:rsidRPr="006071A5" w:rsidRDefault="001D1F00" w:rsidP="00D6577E">
      <w:pPr>
        <w:jc w:val="both"/>
        <w:rPr>
          <w:b/>
          <w:color w:val="FF0000"/>
          <w:sz w:val="22"/>
          <w:szCs w:val="22"/>
        </w:rPr>
      </w:pPr>
    </w:p>
    <w:p w14:paraId="289857C4" w14:textId="77777777" w:rsidR="00F30E11" w:rsidRPr="006071A5" w:rsidRDefault="00F30E11" w:rsidP="00D6577E">
      <w:pPr>
        <w:jc w:val="both"/>
        <w:rPr>
          <w:b/>
          <w:color w:val="FF0000"/>
          <w:sz w:val="22"/>
          <w:szCs w:val="22"/>
        </w:rPr>
      </w:pPr>
    </w:p>
    <w:p w14:paraId="19424A71" w14:textId="77777777" w:rsidR="001B3DC3" w:rsidRDefault="001B3DC3" w:rsidP="002753B7">
      <w:pPr>
        <w:rPr>
          <w:i/>
          <w:sz w:val="22"/>
          <w:lang w:val="pl-PL"/>
        </w:rPr>
      </w:pPr>
    </w:p>
    <w:p w14:paraId="37D471A2" w14:textId="77777777" w:rsidR="00255135" w:rsidRDefault="00255135" w:rsidP="002753B7">
      <w:pPr>
        <w:rPr>
          <w:i/>
          <w:sz w:val="22"/>
          <w:lang w:val="pl-PL"/>
        </w:rPr>
      </w:pP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16183AFB"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D340D7">
        <w:rPr>
          <w:rFonts w:eastAsia="Lucida Sans Unicode"/>
          <w:sz w:val="22"/>
          <w:szCs w:val="22"/>
          <w:lang w:val="pl-PL" w:eastAsia="ar-SA"/>
        </w:rPr>
        <w:t xml:space="preserve">: </w:t>
      </w:r>
      <w:r w:rsidR="00D340D7" w:rsidRPr="00883136">
        <w:rPr>
          <w:b/>
          <w:bCs/>
          <w:sz w:val="22"/>
          <w:szCs w:val="22"/>
        </w:rPr>
        <w:t>„</w:t>
      </w:r>
      <w:r w:rsidR="00D340D7"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D340D7">
        <w:rPr>
          <w:b/>
          <w:color w:val="000000"/>
          <w:sz w:val="22"/>
          <w:szCs w:val="22"/>
          <w:lang w:eastAsia="ar-SA"/>
        </w:rPr>
        <w:t>Wałbrzychu na okres 36 miesięcy</w:t>
      </w:r>
      <w:r w:rsidR="00D340D7" w:rsidRPr="00883136">
        <w:rPr>
          <w:b/>
          <w:bCs/>
          <w:sz w:val="22"/>
          <w:szCs w:val="22"/>
        </w:rPr>
        <w:t>”</w:t>
      </w:r>
      <w:r w:rsidR="00D340D7" w:rsidRPr="00883136">
        <w:rPr>
          <w:b/>
          <w:sz w:val="22"/>
          <w:szCs w:val="22"/>
        </w:rPr>
        <w:t xml:space="preserve">- </w:t>
      </w:r>
      <w:r w:rsidR="00D340D7" w:rsidRPr="00F05918">
        <w:rPr>
          <w:b/>
          <w:sz w:val="22"/>
          <w:szCs w:val="22"/>
        </w:rPr>
        <w:t>Zp/</w:t>
      </w:r>
      <w:r w:rsidR="00D340D7">
        <w:rPr>
          <w:b/>
          <w:sz w:val="22"/>
          <w:szCs w:val="22"/>
        </w:rPr>
        <w:t>45</w:t>
      </w:r>
      <w:r w:rsidR="00D340D7" w:rsidRPr="00F05918">
        <w:rPr>
          <w:b/>
          <w:sz w:val="22"/>
          <w:szCs w:val="22"/>
        </w:rPr>
        <w:t>/PN/2</w:t>
      </w:r>
      <w:r w:rsidR="00D340D7">
        <w:rPr>
          <w:b/>
          <w:sz w:val="22"/>
          <w:szCs w:val="22"/>
        </w:rPr>
        <w:t>3</w:t>
      </w:r>
      <w:r w:rsidR="00D340D7"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0138D3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391C910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1B65D11F" w14:textId="17F3A51D" w:rsidR="000F6892" w:rsidRPr="004554B3" w:rsidRDefault="00AD4515" w:rsidP="00AD4515">
      <w:pPr>
        <w:pStyle w:val="Akapitzlist0"/>
        <w:spacing w:after="120"/>
        <w:ind w:left="0"/>
        <w:jc w:val="both"/>
        <w:rPr>
          <w:sz w:val="22"/>
          <w:szCs w:val="22"/>
        </w:rPr>
      </w:pPr>
      <w:r w:rsidRPr="00AD4515">
        <w:rPr>
          <w:bCs/>
          <w:sz w:val="22"/>
          <w:szCs w:val="22"/>
        </w:rPr>
        <w:t>4.</w:t>
      </w:r>
      <w:r>
        <w:rPr>
          <w:b/>
          <w:bCs/>
          <w:sz w:val="22"/>
          <w:szCs w:val="22"/>
        </w:rPr>
        <w:t xml:space="preserve"> </w:t>
      </w:r>
      <w:r w:rsidR="000F6892" w:rsidRPr="004554B3">
        <w:rPr>
          <w:b/>
          <w:bCs/>
          <w:sz w:val="22"/>
          <w:szCs w:val="22"/>
        </w:rPr>
        <w:t xml:space="preserve">OŚWIADCZAMY, </w:t>
      </w:r>
      <w:r w:rsidR="000F6892" w:rsidRPr="004554B3">
        <w:rPr>
          <w:sz w:val="22"/>
          <w:szCs w:val="22"/>
        </w:rPr>
        <w:t>że zapoznaliśmy się i akceptujemy:</w:t>
      </w:r>
    </w:p>
    <w:p w14:paraId="2C144032" w14:textId="406CE320" w:rsidR="000F6892" w:rsidRPr="007F6AAA" w:rsidRDefault="000F6892" w:rsidP="000F6892">
      <w:pPr>
        <w:pStyle w:val="Akapitzlist0"/>
        <w:spacing w:after="120"/>
        <w:ind w:left="0"/>
        <w:jc w:val="both"/>
        <w:rPr>
          <w:sz w:val="22"/>
          <w:szCs w:val="22"/>
        </w:rPr>
      </w:pPr>
      <w:r w:rsidRPr="007F6AAA">
        <w:rPr>
          <w:b/>
          <w:bCs/>
          <w:sz w:val="22"/>
          <w:szCs w:val="22"/>
        </w:rPr>
        <w:t xml:space="preserve">- </w:t>
      </w:r>
      <w:r w:rsidRPr="007F6AAA">
        <w:rPr>
          <w:sz w:val="22"/>
          <w:szCs w:val="22"/>
        </w:rPr>
        <w:t xml:space="preserve"> Projekt Umowy, stanowiący Załącznik </w:t>
      </w:r>
      <w:r w:rsidRPr="00F34E5C">
        <w:rPr>
          <w:sz w:val="22"/>
          <w:szCs w:val="22"/>
        </w:rPr>
        <w:t xml:space="preserve">nr </w:t>
      </w:r>
      <w:r w:rsidR="00F34E5C">
        <w:rPr>
          <w:sz w:val="22"/>
          <w:szCs w:val="22"/>
        </w:rPr>
        <w:t>3</w:t>
      </w:r>
      <w:r w:rsidRPr="007F6AAA">
        <w:rPr>
          <w:sz w:val="22"/>
          <w:szCs w:val="22"/>
        </w:rPr>
        <w:t xml:space="preserve"> do Specyfikacji Warunków Zamówienia ;</w:t>
      </w:r>
    </w:p>
    <w:p w14:paraId="1FEF7EE8" w14:textId="77777777" w:rsidR="000F6892" w:rsidRPr="007F6AAA" w:rsidRDefault="000F6892" w:rsidP="000F6892">
      <w:pPr>
        <w:pStyle w:val="Akapitzlist0"/>
        <w:spacing w:after="120"/>
        <w:ind w:left="0"/>
        <w:jc w:val="both"/>
        <w:rPr>
          <w:sz w:val="22"/>
          <w:szCs w:val="22"/>
        </w:rPr>
      </w:pPr>
      <w:r w:rsidRPr="007F6AAA">
        <w:rPr>
          <w:sz w:val="22"/>
          <w:szCs w:val="22"/>
        </w:rPr>
        <w:t xml:space="preserve">-  </w:t>
      </w:r>
      <w:r w:rsidRPr="007F6AAA">
        <w:rPr>
          <w:rFonts w:eastAsia="Arial Unicode MS"/>
          <w:sz w:val="22"/>
          <w:szCs w:val="22"/>
        </w:rPr>
        <w:t xml:space="preserve">Umowę powierzenia przetwarzania danych osobowych, </w:t>
      </w:r>
      <w:r w:rsidRPr="007F6AAA">
        <w:rPr>
          <w:sz w:val="22"/>
          <w:szCs w:val="22"/>
        </w:rPr>
        <w:t>stanowiący Załącznik nr 3a do Specyfikacji Warunków Zamówienia</w:t>
      </w:r>
    </w:p>
    <w:p w14:paraId="78BE0686" w14:textId="77777777" w:rsidR="00EC5A16" w:rsidRPr="00846A75" w:rsidRDefault="00EC5A16" w:rsidP="00EC5A16">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846A75">
        <w:rPr>
          <w:rFonts w:eastAsiaTheme="minorHAnsi"/>
          <w:kern w:val="0"/>
          <w:sz w:val="22"/>
          <w:szCs w:val="22"/>
          <w:lang w:val="pl-PL" w:eastAsia="en-US"/>
        </w:rPr>
        <w:lastRenderedPageBreak/>
        <w:t xml:space="preserve">5. </w:t>
      </w:r>
      <w:r w:rsidRPr="00846A75">
        <w:rPr>
          <w:rFonts w:eastAsiaTheme="minorHAnsi"/>
          <w:b/>
          <w:kern w:val="0"/>
          <w:sz w:val="22"/>
          <w:szCs w:val="22"/>
          <w:lang w:val="pl-PL" w:eastAsia="en-US"/>
        </w:rPr>
        <w:t>OSWIADCZAMY,</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78F976B1" w14:textId="77777777" w:rsidR="002753B7" w:rsidRPr="00CD63D4" w:rsidRDefault="002753B7" w:rsidP="00CA1C6D">
      <w:pPr>
        <w:widowControl/>
        <w:suppressAutoHyphens w:val="0"/>
        <w:ind w:left="420"/>
        <w:jc w:val="both"/>
        <w:rPr>
          <w:color w:val="FF0000"/>
          <w:sz w:val="22"/>
          <w:szCs w:val="22"/>
        </w:rPr>
      </w:pPr>
    </w:p>
    <w:p w14:paraId="7AFF335C" w14:textId="59BE550E" w:rsidR="001C5861" w:rsidRPr="00767146" w:rsidRDefault="009B7B47" w:rsidP="001C5861">
      <w:pPr>
        <w:jc w:val="both"/>
        <w:rPr>
          <w:sz w:val="22"/>
          <w:szCs w:val="22"/>
        </w:rPr>
      </w:pPr>
      <w:r w:rsidRPr="00767146">
        <w:rPr>
          <w:sz w:val="22"/>
          <w:szCs w:val="22"/>
          <w:lang w:val="pl-PL"/>
        </w:rPr>
        <w:t>6</w:t>
      </w:r>
      <w:r w:rsidR="00CA1C6D" w:rsidRPr="00767146">
        <w:rPr>
          <w:sz w:val="22"/>
          <w:szCs w:val="22"/>
          <w:lang w:val="pl-PL"/>
        </w:rPr>
        <w:t xml:space="preserve">. </w:t>
      </w:r>
      <w:r w:rsidR="001C5861" w:rsidRPr="00767146">
        <w:rPr>
          <w:sz w:val="22"/>
          <w:szCs w:val="22"/>
        </w:rPr>
        <w:t>Oferujemy świadczenie usługi o parametrach określonych w załączniku nr 1 do SWZ, zgodnie z formularzem cenowym stanowiącym załącznik do oferty za wynagrodzeniem w kwocie  (</w:t>
      </w:r>
      <w:r w:rsidR="001C5861" w:rsidRPr="00767146">
        <w:rPr>
          <w:b/>
          <w:sz w:val="22"/>
          <w:szCs w:val="22"/>
        </w:rPr>
        <w:t>za cały okres trwania umowy - 36 miesięcy</w:t>
      </w:r>
      <w:r w:rsidR="001C5861" w:rsidRPr="00767146">
        <w:rPr>
          <w:sz w:val="22"/>
          <w:szCs w:val="22"/>
        </w:rPr>
        <w:t>):</w:t>
      </w:r>
    </w:p>
    <w:p w14:paraId="65686395" w14:textId="77777777" w:rsidR="007209B8" w:rsidRDefault="007209B8" w:rsidP="00CA1C6D">
      <w:pPr>
        <w:widowControl/>
        <w:suppressAutoHyphens w:val="0"/>
        <w:ind w:left="420"/>
        <w:jc w:val="both"/>
        <w:rPr>
          <w:sz w:val="22"/>
          <w:szCs w:val="22"/>
        </w:rPr>
      </w:pPr>
    </w:p>
    <w:p w14:paraId="2A66DC47" w14:textId="77777777" w:rsidR="00F47954" w:rsidRPr="00F47954" w:rsidRDefault="009B7B47" w:rsidP="00F47954">
      <w:pPr>
        <w:jc w:val="both"/>
        <w:rPr>
          <w:b/>
          <w:sz w:val="22"/>
          <w:szCs w:val="22"/>
        </w:rPr>
      </w:pPr>
      <w:r w:rsidRPr="00F47954">
        <w:rPr>
          <w:b/>
          <w:sz w:val="22"/>
          <w:szCs w:val="22"/>
          <w:u w:val="single"/>
          <w:lang w:val="pl-PL"/>
        </w:rPr>
        <w:t>Pakiet nr 1</w:t>
      </w:r>
      <w:r w:rsidRPr="00F47954">
        <w:rPr>
          <w:b/>
          <w:sz w:val="22"/>
          <w:szCs w:val="22"/>
          <w:lang w:val="pl-PL"/>
        </w:rPr>
        <w:t xml:space="preserve"> – </w:t>
      </w:r>
      <w:r w:rsidR="00F47954" w:rsidRPr="00F47954">
        <w:rPr>
          <w:b/>
          <w:sz w:val="22"/>
          <w:szCs w:val="22"/>
        </w:rPr>
        <w:t>Świadczenie pogwarancyjnej obsługi serwisowej Aparatu RTG – Mammograf cyfrowy Selenia Dimensions  Producent Hologic Inc. USA :</w:t>
      </w:r>
    </w:p>
    <w:p w14:paraId="471D534E" w14:textId="77777777" w:rsidR="00F47954" w:rsidRPr="00F47954" w:rsidRDefault="00F47954" w:rsidP="00F47954">
      <w:pPr>
        <w:jc w:val="both"/>
        <w:rPr>
          <w:b/>
          <w:sz w:val="22"/>
          <w:szCs w:val="22"/>
        </w:rPr>
      </w:pPr>
      <w:r w:rsidRPr="00F47954">
        <w:rPr>
          <w:b/>
          <w:sz w:val="22"/>
          <w:szCs w:val="22"/>
        </w:rPr>
        <w:t xml:space="preserve">- Aparat RTG – Mammograf cyfrowy Selenia Dimensions </w:t>
      </w:r>
    </w:p>
    <w:p w14:paraId="4B11A410" w14:textId="77777777" w:rsidR="00F47954" w:rsidRPr="00F47954" w:rsidRDefault="00F47954" w:rsidP="00F47954">
      <w:pPr>
        <w:jc w:val="both"/>
        <w:rPr>
          <w:b/>
          <w:sz w:val="22"/>
          <w:szCs w:val="22"/>
        </w:rPr>
      </w:pPr>
      <w:r w:rsidRPr="00F47954">
        <w:rPr>
          <w:b/>
          <w:sz w:val="22"/>
          <w:szCs w:val="22"/>
        </w:rPr>
        <w:t>- Stacja lekarska WS-SYS-1000 sn: 2980118D0697-SW</w:t>
      </w:r>
    </w:p>
    <w:p w14:paraId="7ECFD3A6" w14:textId="77777777" w:rsidR="00F47954" w:rsidRPr="00F47954" w:rsidRDefault="00F47954" w:rsidP="00F47954">
      <w:pPr>
        <w:jc w:val="both"/>
        <w:rPr>
          <w:b/>
          <w:sz w:val="22"/>
          <w:szCs w:val="22"/>
        </w:rPr>
      </w:pPr>
      <w:r w:rsidRPr="00F47954">
        <w:rPr>
          <w:b/>
          <w:sz w:val="22"/>
          <w:szCs w:val="22"/>
        </w:rPr>
        <w:t>- Fotel biopsyjny Akrus AK 5010MBS sn: 101787</w:t>
      </w:r>
    </w:p>
    <w:p w14:paraId="05F77F58" w14:textId="77777777" w:rsidR="00F47954" w:rsidRPr="00F47954" w:rsidRDefault="00F47954" w:rsidP="00F47954">
      <w:pPr>
        <w:jc w:val="both"/>
        <w:rPr>
          <w:b/>
          <w:sz w:val="22"/>
          <w:szCs w:val="22"/>
        </w:rPr>
      </w:pPr>
      <w:r w:rsidRPr="00F47954">
        <w:rPr>
          <w:b/>
          <w:sz w:val="22"/>
          <w:szCs w:val="22"/>
        </w:rPr>
        <w:t>- Affirm Breast Biopsy Guidance System sn: 82003182462</w:t>
      </w:r>
    </w:p>
    <w:p w14:paraId="51E7C1E0" w14:textId="77777777" w:rsidR="00401696" w:rsidRDefault="00401696" w:rsidP="001C5861">
      <w:pPr>
        <w:jc w:val="both"/>
        <w:rPr>
          <w:sz w:val="22"/>
          <w:szCs w:val="22"/>
        </w:rPr>
      </w:pPr>
    </w:p>
    <w:p w14:paraId="1CA27AB0" w14:textId="29137E20" w:rsidR="009B7B47" w:rsidRPr="00803518" w:rsidRDefault="009B7B47" w:rsidP="001C5861">
      <w:pPr>
        <w:jc w:val="both"/>
        <w:rPr>
          <w:b/>
          <w:sz w:val="22"/>
          <w:szCs w:val="22"/>
        </w:rPr>
      </w:pPr>
      <w:r>
        <w:rPr>
          <w:sz w:val="22"/>
          <w:szCs w:val="22"/>
        </w:rPr>
        <w:t>w kwocie :</w:t>
      </w:r>
    </w:p>
    <w:p w14:paraId="2388D3D1" w14:textId="77777777" w:rsidR="00A47EF4" w:rsidRDefault="00A47EF4" w:rsidP="00E53A0F">
      <w:pPr>
        <w:jc w:val="both"/>
        <w:rPr>
          <w:b/>
          <w:sz w:val="22"/>
          <w:szCs w:val="22"/>
          <w:u w:val="single"/>
        </w:rPr>
      </w:pPr>
    </w:p>
    <w:p w14:paraId="5642A8AA" w14:textId="5B1B58C0" w:rsidR="007118A8" w:rsidRPr="007118A8" w:rsidRDefault="007118A8" w:rsidP="007118A8">
      <w:pPr>
        <w:spacing w:after="120"/>
        <w:jc w:val="both"/>
        <w:rPr>
          <w:sz w:val="22"/>
          <w:szCs w:val="22"/>
          <w:lang w:val="pl-PL"/>
        </w:rPr>
      </w:pPr>
      <w:r w:rsidRPr="007118A8">
        <w:rPr>
          <w:sz w:val="22"/>
          <w:szCs w:val="22"/>
          <w:lang w:val="pl-PL"/>
        </w:rPr>
        <w:t xml:space="preserve">„netto” ...................... PLN, (słownie: </w:t>
      </w:r>
      <w:r w:rsidR="00AE3796">
        <w:rPr>
          <w:sz w:val="22"/>
          <w:szCs w:val="22"/>
          <w:lang w:val="pl-PL"/>
        </w:rPr>
        <w:t>….</w:t>
      </w: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5491954B" w:rsidR="007118A8" w:rsidRPr="007118A8" w:rsidRDefault="007118A8" w:rsidP="007118A8">
      <w:pPr>
        <w:spacing w:after="120"/>
        <w:jc w:val="both"/>
        <w:rPr>
          <w:sz w:val="22"/>
          <w:szCs w:val="22"/>
          <w:lang w:val="pl-PL"/>
        </w:rPr>
      </w:pPr>
      <w:r w:rsidRPr="007118A8">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0B0116DB" w14:textId="77777777" w:rsidR="007118A8" w:rsidRPr="007118A8" w:rsidRDefault="007118A8" w:rsidP="007118A8">
      <w:pPr>
        <w:spacing w:after="120"/>
        <w:ind w:left="420"/>
        <w:jc w:val="both"/>
        <w:rPr>
          <w:sz w:val="22"/>
          <w:szCs w:val="22"/>
          <w:lang w:val="pl-PL"/>
        </w:rPr>
      </w:pPr>
    </w:p>
    <w:p w14:paraId="0DD1EA03" w14:textId="4788457D" w:rsidR="007118A8" w:rsidRDefault="007118A8" w:rsidP="007118A8">
      <w:pPr>
        <w:spacing w:after="120"/>
        <w:jc w:val="both"/>
        <w:rPr>
          <w:sz w:val="22"/>
          <w:szCs w:val="22"/>
          <w:lang w:val="pl-PL"/>
        </w:rPr>
      </w:pPr>
      <w:r w:rsidRPr="007118A8">
        <w:rPr>
          <w:sz w:val="22"/>
          <w:szCs w:val="22"/>
          <w:lang w:val="pl-PL"/>
        </w:rPr>
        <w:t xml:space="preserve">„brutto” ........................ PLN, (słownie: </w:t>
      </w:r>
      <w:r w:rsidR="00D80BC4">
        <w:rPr>
          <w:sz w:val="22"/>
          <w:szCs w:val="22"/>
          <w:lang w:val="pl-PL"/>
        </w:rPr>
        <w:t>.</w:t>
      </w:r>
      <w:r w:rsidRPr="007118A8">
        <w:rPr>
          <w:sz w:val="22"/>
          <w:szCs w:val="22"/>
          <w:lang w:val="pl-PL"/>
        </w:rPr>
        <w:t>..................................................................................... złotych)</w:t>
      </w:r>
      <w:r w:rsidR="006952CB">
        <w:rPr>
          <w:sz w:val="22"/>
          <w:szCs w:val="22"/>
          <w:lang w:val="pl-PL"/>
        </w:rPr>
        <w:t>,</w:t>
      </w:r>
    </w:p>
    <w:p w14:paraId="0A853189" w14:textId="77777777" w:rsidR="00F46006" w:rsidRDefault="00F46006" w:rsidP="00DB724C">
      <w:pPr>
        <w:spacing w:after="120"/>
        <w:jc w:val="both"/>
        <w:rPr>
          <w:b/>
          <w:color w:val="FF0000"/>
          <w:sz w:val="22"/>
          <w:szCs w:val="22"/>
          <w:u w:val="single"/>
          <w:lang w:val="pl-PL"/>
        </w:rPr>
      </w:pPr>
    </w:p>
    <w:p w14:paraId="0E14F9EE" w14:textId="7C30A86A" w:rsidR="00DB724C" w:rsidRPr="00C9454F" w:rsidRDefault="00DB724C" w:rsidP="00DB724C">
      <w:pPr>
        <w:spacing w:after="120"/>
        <w:jc w:val="both"/>
        <w:rPr>
          <w:b/>
          <w:sz w:val="22"/>
          <w:szCs w:val="22"/>
          <w:u w:val="single"/>
          <w:lang w:val="pl-PL"/>
        </w:rPr>
      </w:pPr>
      <w:r w:rsidRPr="00C9454F">
        <w:rPr>
          <w:b/>
          <w:sz w:val="22"/>
          <w:szCs w:val="22"/>
          <w:u w:val="single"/>
          <w:lang w:val="pl-PL"/>
        </w:rPr>
        <w:t>w tym miesięczn</w:t>
      </w:r>
      <w:r w:rsidR="00D158CF" w:rsidRPr="00C9454F">
        <w:rPr>
          <w:b/>
          <w:sz w:val="22"/>
          <w:szCs w:val="22"/>
          <w:u w:val="single"/>
          <w:lang w:val="pl-PL"/>
        </w:rPr>
        <w:t>e wynagrodzenie w</w:t>
      </w:r>
      <w:r w:rsidRPr="00C9454F">
        <w:rPr>
          <w:b/>
          <w:sz w:val="22"/>
          <w:szCs w:val="22"/>
          <w:u w:val="single"/>
          <w:lang w:val="pl-PL"/>
        </w:rPr>
        <w:t xml:space="preserve"> kwo</w:t>
      </w:r>
      <w:r w:rsidR="00D158CF" w:rsidRPr="00C9454F">
        <w:rPr>
          <w:b/>
          <w:sz w:val="22"/>
          <w:szCs w:val="22"/>
          <w:u w:val="single"/>
          <w:lang w:val="pl-PL"/>
        </w:rPr>
        <w:t>cie</w:t>
      </w:r>
      <w:r w:rsidRPr="00C9454F">
        <w:rPr>
          <w:b/>
          <w:sz w:val="22"/>
          <w:szCs w:val="22"/>
          <w:u w:val="single"/>
          <w:lang w:val="pl-PL"/>
        </w:rPr>
        <w:t>:</w:t>
      </w:r>
    </w:p>
    <w:p w14:paraId="32CA022D" w14:textId="77777777" w:rsidR="00F46006" w:rsidRPr="000939DC" w:rsidRDefault="00F46006" w:rsidP="00DB724C">
      <w:pPr>
        <w:spacing w:after="120"/>
        <w:jc w:val="both"/>
        <w:rPr>
          <w:b/>
          <w:color w:val="FF0000"/>
          <w:sz w:val="22"/>
          <w:szCs w:val="22"/>
          <w:u w:val="single"/>
          <w:lang w:val="pl-PL"/>
        </w:rPr>
      </w:pPr>
    </w:p>
    <w:p w14:paraId="55C4C7D9" w14:textId="77777777" w:rsidR="00DB724C" w:rsidRDefault="00DB724C" w:rsidP="00DB724C">
      <w:pPr>
        <w:spacing w:after="120"/>
        <w:jc w:val="both"/>
        <w:rPr>
          <w:sz w:val="22"/>
          <w:szCs w:val="22"/>
          <w:lang w:val="pl-PL"/>
        </w:rPr>
      </w:pPr>
      <w:r>
        <w:rPr>
          <w:sz w:val="22"/>
          <w:szCs w:val="22"/>
          <w:lang w:val="pl-PL"/>
        </w:rPr>
        <w:t>„netto” ...................... PLN, (słownie: ..................................................................................... złotych),</w:t>
      </w:r>
    </w:p>
    <w:p w14:paraId="7933A5FF" w14:textId="77777777" w:rsidR="00DB724C" w:rsidRDefault="00DB724C" w:rsidP="00DB724C">
      <w:pPr>
        <w:spacing w:after="120"/>
        <w:ind w:left="420"/>
        <w:jc w:val="both"/>
        <w:rPr>
          <w:sz w:val="22"/>
          <w:szCs w:val="22"/>
          <w:lang w:val="pl-PL"/>
        </w:rPr>
      </w:pPr>
    </w:p>
    <w:p w14:paraId="4D74237E" w14:textId="53EA7936" w:rsidR="00DB724C" w:rsidRDefault="00DB724C" w:rsidP="00DB724C">
      <w:pPr>
        <w:spacing w:after="120"/>
        <w:jc w:val="both"/>
        <w:rPr>
          <w:sz w:val="22"/>
          <w:szCs w:val="22"/>
          <w:lang w:val="pl-PL"/>
        </w:rPr>
      </w:pPr>
      <w:r>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7B827C5A" w14:textId="77777777" w:rsidR="00DB724C" w:rsidRDefault="00DB724C" w:rsidP="00DB724C">
      <w:pPr>
        <w:spacing w:after="120"/>
        <w:ind w:left="420"/>
        <w:jc w:val="both"/>
        <w:rPr>
          <w:sz w:val="22"/>
          <w:szCs w:val="22"/>
          <w:lang w:val="pl-PL"/>
        </w:rPr>
      </w:pPr>
    </w:p>
    <w:p w14:paraId="57E971E5" w14:textId="77777777" w:rsidR="00DB724C" w:rsidRDefault="00DB724C" w:rsidP="00DB724C">
      <w:pPr>
        <w:spacing w:after="120"/>
        <w:jc w:val="both"/>
        <w:rPr>
          <w:sz w:val="22"/>
          <w:szCs w:val="22"/>
          <w:lang w:val="pl-PL"/>
        </w:rPr>
      </w:pPr>
      <w:r>
        <w:rPr>
          <w:sz w:val="22"/>
          <w:szCs w:val="22"/>
          <w:lang w:val="pl-PL"/>
        </w:rPr>
        <w:t>„brutto” ........................ PLN, (słownie: ................................................................................... złotych).</w:t>
      </w:r>
    </w:p>
    <w:p w14:paraId="487F9928" w14:textId="77777777" w:rsidR="003B49BA" w:rsidRDefault="003B49BA" w:rsidP="003B49BA">
      <w:pPr>
        <w:pStyle w:val="Bezodstpw0"/>
        <w:jc w:val="both"/>
        <w:rPr>
          <w:b/>
          <w:sz w:val="22"/>
          <w:szCs w:val="22"/>
          <w:lang w:val="pl-PL"/>
        </w:rPr>
      </w:pPr>
    </w:p>
    <w:p w14:paraId="38575DF8" w14:textId="04FE01CE" w:rsidR="003F4B37" w:rsidRPr="00401696" w:rsidRDefault="003F4B37" w:rsidP="003F4B37">
      <w:pPr>
        <w:suppressAutoHyphens w:val="0"/>
        <w:overflowPunct/>
        <w:adjustRightInd/>
        <w:spacing w:before="5" w:line="360" w:lineRule="auto"/>
        <w:ind w:right="-6"/>
        <w:textAlignment w:val="auto"/>
        <w:rPr>
          <w:b/>
          <w:sz w:val="22"/>
          <w:szCs w:val="22"/>
        </w:rPr>
      </w:pPr>
      <w:r w:rsidRPr="00401696">
        <w:rPr>
          <w:b/>
          <w:sz w:val="22"/>
          <w:szCs w:val="22"/>
        </w:rPr>
        <w:t>Czas reakcji serwisu technicznego od momentu zgłoszenia ......godzin*</w:t>
      </w:r>
    </w:p>
    <w:p w14:paraId="0ABCB87B" w14:textId="1F97FB61" w:rsidR="003F4B37" w:rsidRPr="00401696" w:rsidRDefault="003F4B37" w:rsidP="003F4B37">
      <w:pPr>
        <w:ind w:left="214" w:hanging="283"/>
        <w:contextualSpacing/>
        <w:rPr>
          <w:b/>
          <w:sz w:val="22"/>
          <w:szCs w:val="22"/>
        </w:rPr>
      </w:pPr>
      <w:r w:rsidRPr="00401696">
        <w:rPr>
          <w:sz w:val="22"/>
          <w:szCs w:val="22"/>
        </w:rPr>
        <w:t xml:space="preserve"> </w:t>
      </w:r>
      <w:r w:rsidRPr="00401696">
        <w:rPr>
          <w:b/>
          <w:sz w:val="22"/>
          <w:szCs w:val="22"/>
        </w:rPr>
        <w:t>Autoryzacja producenta :</w:t>
      </w:r>
      <w:r w:rsidRPr="00401696">
        <w:rPr>
          <w:sz w:val="22"/>
          <w:szCs w:val="22"/>
        </w:rPr>
        <w:t xml:space="preserve"> </w:t>
      </w:r>
      <w:r w:rsidRPr="00401696">
        <w:rPr>
          <w:b/>
          <w:sz w:val="22"/>
          <w:szCs w:val="22"/>
        </w:rPr>
        <w:t>TAK </w:t>
      </w:r>
      <w:r w:rsidRPr="00401696">
        <w:rPr>
          <w:sz w:val="22"/>
          <w:szCs w:val="22"/>
        </w:rPr>
        <w:t xml:space="preserve">; </w:t>
      </w:r>
      <w:r w:rsidRPr="00401696">
        <w:rPr>
          <w:b/>
          <w:sz w:val="22"/>
          <w:szCs w:val="22"/>
        </w:rPr>
        <w:t>NIE</w:t>
      </w:r>
      <w:r w:rsidRPr="00401696">
        <w:rPr>
          <w:sz w:val="22"/>
          <w:szCs w:val="22"/>
        </w:rPr>
        <w:t xml:space="preserve"> (zaznaczyć właściwe)</w:t>
      </w:r>
    </w:p>
    <w:p w14:paraId="370D2F41" w14:textId="77777777" w:rsidR="003F4B37" w:rsidRPr="00255135" w:rsidRDefault="003F4B37" w:rsidP="003B49BA">
      <w:pPr>
        <w:pStyle w:val="Bezodstpw0"/>
        <w:jc w:val="both"/>
        <w:rPr>
          <w:b/>
          <w:color w:val="FF0000"/>
          <w:sz w:val="22"/>
          <w:szCs w:val="22"/>
          <w:u w:val="single"/>
          <w:lang w:val="pl-PL"/>
        </w:rPr>
      </w:pPr>
    </w:p>
    <w:p w14:paraId="0FDA921B" w14:textId="77777777" w:rsidR="003F4B37" w:rsidRDefault="003F4B37" w:rsidP="003B49BA">
      <w:pPr>
        <w:pStyle w:val="Bezodstpw0"/>
        <w:jc w:val="both"/>
        <w:rPr>
          <w:b/>
          <w:sz w:val="22"/>
          <w:szCs w:val="22"/>
          <w:u w:val="single"/>
          <w:lang w:val="pl-PL"/>
        </w:rPr>
      </w:pPr>
    </w:p>
    <w:p w14:paraId="665AE7E8" w14:textId="02ECB136" w:rsidR="003B49BA" w:rsidRPr="001C5861" w:rsidRDefault="003B49BA" w:rsidP="001C5861">
      <w:pPr>
        <w:jc w:val="both"/>
        <w:rPr>
          <w:b/>
          <w:sz w:val="22"/>
          <w:szCs w:val="22"/>
        </w:rPr>
      </w:pPr>
      <w:r w:rsidRPr="00D80BC4">
        <w:rPr>
          <w:b/>
          <w:sz w:val="22"/>
          <w:szCs w:val="22"/>
          <w:u w:val="single"/>
          <w:lang w:val="pl-PL"/>
        </w:rPr>
        <w:t>Pakiet nr 2</w:t>
      </w:r>
      <w:r w:rsidRPr="00803518">
        <w:rPr>
          <w:b/>
          <w:sz w:val="22"/>
          <w:szCs w:val="22"/>
          <w:lang w:val="pl-PL"/>
        </w:rPr>
        <w:t xml:space="preserve"> – </w:t>
      </w:r>
      <w:r w:rsidR="001C5861" w:rsidRPr="00A84B86">
        <w:rPr>
          <w:b/>
          <w:sz w:val="22"/>
          <w:szCs w:val="22"/>
        </w:rPr>
        <w:t xml:space="preserve">Świadczenie pogwarancyjnej obsługi serwisowej Angiografu Ziehm Vision Producenta Ziehm Imaging GmBh + Stół operacyjny Stille Imagiq 2 z </w:t>
      </w:r>
      <w:r w:rsidR="001C5861">
        <w:rPr>
          <w:b/>
          <w:sz w:val="22"/>
          <w:szCs w:val="22"/>
        </w:rPr>
        <w:t xml:space="preserve">przeziernym i pływającym blatem  </w:t>
      </w:r>
      <w:r w:rsidRPr="003B49BA">
        <w:rPr>
          <w:rFonts w:eastAsia="Calibri"/>
          <w:sz w:val="22"/>
          <w:szCs w:val="22"/>
        </w:rPr>
        <w:t>w kwocie :</w:t>
      </w:r>
    </w:p>
    <w:p w14:paraId="4361C512" w14:textId="77777777" w:rsidR="00AE3796" w:rsidRPr="003B49BA" w:rsidRDefault="00AE3796" w:rsidP="003B49BA">
      <w:pPr>
        <w:pStyle w:val="Bezodstpw0"/>
        <w:jc w:val="both"/>
        <w:rPr>
          <w:sz w:val="22"/>
          <w:szCs w:val="22"/>
        </w:rPr>
      </w:pPr>
    </w:p>
    <w:p w14:paraId="2EFDDF8A" w14:textId="68B847B1" w:rsidR="00AE3796" w:rsidRPr="007118A8" w:rsidRDefault="00AE3796" w:rsidP="00AE3796">
      <w:pPr>
        <w:spacing w:after="120"/>
        <w:jc w:val="both"/>
        <w:rPr>
          <w:sz w:val="22"/>
          <w:szCs w:val="22"/>
          <w:lang w:val="pl-PL"/>
        </w:rPr>
      </w:pPr>
      <w:r w:rsidRPr="007118A8">
        <w:rPr>
          <w:sz w:val="22"/>
          <w:szCs w:val="22"/>
          <w:lang w:val="pl-PL"/>
        </w:rPr>
        <w:t>„netto” ...................... PLN, (słownie:</w:t>
      </w:r>
      <w:r w:rsidR="0065609F">
        <w:rPr>
          <w:sz w:val="22"/>
          <w:szCs w:val="22"/>
          <w:lang w:val="pl-PL"/>
        </w:rPr>
        <w:t xml:space="preserve"> ….</w:t>
      </w:r>
      <w:r w:rsidRPr="007118A8">
        <w:rPr>
          <w:sz w:val="22"/>
          <w:szCs w:val="22"/>
          <w:lang w:val="pl-PL"/>
        </w:rPr>
        <w:t>................................................................................... złotych),</w:t>
      </w:r>
    </w:p>
    <w:p w14:paraId="5C758BA5" w14:textId="77777777" w:rsidR="00AE3796" w:rsidRPr="007118A8" w:rsidRDefault="00AE3796" w:rsidP="00AE3796">
      <w:pPr>
        <w:spacing w:after="120"/>
        <w:ind w:left="420"/>
        <w:jc w:val="both"/>
        <w:rPr>
          <w:sz w:val="22"/>
          <w:szCs w:val="22"/>
          <w:lang w:val="pl-PL"/>
        </w:rPr>
      </w:pPr>
    </w:p>
    <w:p w14:paraId="247B22F8" w14:textId="560550AB" w:rsidR="00AE3796" w:rsidRPr="007118A8" w:rsidRDefault="00AE3796" w:rsidP="00AE3796">
      <w:pPr>
        <w:spacing w:after="120"/>
        <w:jc w:val="both"/>
        <w:rPr>
          <w:sz w:val="22"/>
          <w:szCs w:val="22"/>
          <w:lang w:val="pl-PL"/>
        </w:rPr>
      </w:pPr>
      <w:r w:rsidRPr="007118A8">
        <w:rPr>
          <w:sz w:val="22"/>
          <w:szCs w:val="22"/>
          <w:lang w:val="pl-PL"/>
        </w:rPr>
        <w:t>podatek VAT – …….. %: .................. PLN,</w:t>
      </w:r>
      <w:r w:rsidRPr="00AE3796">
        <w:rPr>
          <w:sz w:val="22"/>
          <w:szCs w:val="22"/>
          <w:lang w:val="pl-PL"/>
        </w:rPr>
        <w:t xml:space="preserve"> </w:t>
      </w:r>
      <w:r>
        <w:rPr>
          <w:sz w:val="22"/>
          <w:szCs w:val="22"/>
          <w:lang w:val="pl-PL"/>
        </w:rPr>
        <w:t>(słownie: .................................................................. złotych),</w:t>
      </w:r>
    </w:p>
    <w:p w14:paraId="22F93865" w14:textId="77777777" w:rsidR="00AE3796" w:rsidRPr="007118A8" w:rsidRDefault="00AE3796" w:rsidP="00AE3796">
      <w:pPr>
        <w:spacing w:after="120"/>
        <w:ind w:left="420"/>
        <w:jc w:val="both"/>
        <w:rPr>
          <w:sz w:val="22"/>
          <w:szCs w:val="22"/>
          <w:lang w:val="pl-PL"/>
        </w:rPr>
      </w:pPr>
    </w:p>
    <w:p w14:paraId="0212D3B0" w14:textId="5BE65387" w:rsidR="00AE3796" w:rsidRDefault="00AE3796" w:rsidP="00AE3796">
      <w:pPr>
        <w:spacing w:after="120"/>
        <w:jc w:val="both"/>
        <w:rPr>
          <w:sz w:val="22"/>
          <w:szCs w:val="22"/>
          <w:lang w:val="pl-PL"/>
        </w:rPr>
      </w:pPr>
      <w:r w:rsidRPr="007118A8">
        <w:rPr>
          <w:sz w:val="22"/>
          <w:szCs w:val="22"/>
          <w:lang w:val="pl-PL"/>
        </w:rPr>
        <w:t>„brutto” ........................ PLN, (słownie: ...............................................................</w:t>
      </w:r>
      <w:r w:rsidR="001D0754">
        <w:rPr>
          <w:sz w:val="22"/>
          <w:szCs w:val="22"/>
          <w:lang w:val="pl-PL"/>
        </w:rPr>
        <w:t>...................... złotych),</w:t>
      </w:r>
    </w:p>
    <w:p w14:paraId="0AC2550A" w14:textId="77777777" w:rsidR="00F46006" w:rsidRDefault="00F46006" w:rsidP="003A14FC">
      <w:pPr>
        <w:spacing w:after="120"/>
        <w:jc w:val="both"/>
        <w:rPr>
          <w:b/>
          <w:color w:val="FF0000"/>
          <w:sz w:val="22"/>
          <w:szCs w:val="22"/>
          <w:u w:val="single"/>
          <w:lang w:val="pl-PL"/>
        </w:rPr>
      </w:pPr>
    </w:p>
    <w:p w14:paraId="6AE4FA1D" w14:textId="77777777" w:rsidR="003A14FC" w:rsidRPr="00C9454F" w:rsidRDefault="003A14FC" w:rsidP="003A14FC">
      <w:pPr>
        <w:spacing w:after="120"/>
        <w:jc w:val="both"/>
        <w:rPr>
          <w:b/>
          <w:sz w:val="22"/>
          <w:szCs w:val="22"/>
          <w:u w:val="single"/>
          <w:lang w:val="pl-PL"/>
        </w:rPr>
      </w:pPr>
      <w:r w:rsidRPr="00C9454F">
        <w:rPr>
          <w:b/>
          <w:sz w:val="22"/>
          <w:szCs w:val="22"/>
          <w:u w:val="single"/>
          <w:lang w:val="pl-PL"/>
        </w:rPr>
        <w:t>w tym miesięczne wynagrodzenie w kwocie:</w:t>
      </w:r>
    </w:p>
    <w:p w14:paraId="274FABF4" w14:textId="7C526F85" w:rsidR="00AE3796" w:rsidRDefault="00AE3796" w:rsidP="00AE3796">
      <w:pPr>
        <w:spacing w:after="120"/>
        <w:jc w:val="both"/>
        <w:rPr>
          <w:b/>
          <w:sz w:val="22"/>
          <w:szCs w:val="22"/>
          <w:lang w:val="pl-PL"/>
        </w:rPr>
      </w:pPr>
    </w:p>
    <w:p w14:paraId="36847F25" w14:textId="77777777" w:rsidR="00AE3796" w:rsidRDefault="00AE3796" w:rsidP="00AE3796">
      <w:pPr>
        <w:spacing w:after="120"/>
        <w:jc w:val="both"/>
        <w:rPr>
          <w:sz w:val="22"/>
          <w:szCs w:val="22"/>
          <w:lang w:val="pl-PL"/>
        </w:rPr>
      </w:pPr>
      <w:r>
        <w:rPr>
          <w:sz w:val="22"/>
          <w:szCs w:val="22"/>
          <w:lang w:val="pl-PL"/>
        </w:rPr>
        <w:t>„netto” ...................... PLN, (słownie: ..................................................................................... złotych),</w:t>
      </w:r>
    </w:p>
    <w:p w14:paraId="140E6E35" w14:textId="77777777" w:rsidR="00AE3796" w:rsidRDefault="00AE3796" w:rsidP="00AE3796">
      <w:pPr>
        <w:spacing w:after="120"/>
        <w:ind w:left="420"/>
        <w:jc w:val="both"/>
        <w:rPr>
          <w:sz w:val="22"/>
          <w:szCs w:val="22"/>
          <w:lang w:val="pl-PL"/>
        </w:rPr>
      </w:pPr>
    </w:p>
    <w:p w14:paraId="4D2BA186" w14:textId="1537C49E" w:rsidR="00AE3796" w:rsidRDefault="00AE3796" w:rsidP="00AE3796">
      <w:pPr>
        <w:spacing w:after="120"/>
        <w:jc w:val="both"/>
        <w:rPr>
          <w:sz w:val="22"/>
          <w:szCs w:val="22"/>
          <w:lang w:val="pl-PL"/>
        </w:rPr>
      </w:pPr>
      <w:r>
        <w:rPr>
          <w:sz w:val="22"/>
          <w:szCs w:val="22"/>
          <w:lang w:val="pl-PL"/>
        </w:rPr>
        <w:t>podatek VAT – …….. %: .................. PLN,</w:t>
      </w:r>
      <w:r w:rsidRPr="00AE3796">
        <w:rPr>
          <w:sz w:val="22"/>
          <w:szCs w:val="22"/>
          <w:lang w:val="pl-PL"/>
        </w:rPr>
        <w:t xml:space="preserve"> </w:t>
      </w:r>
      <w:r>
        <w:rPr>
          <w:sz w:val="22"/>
          <w:szCs w:val="22"/>
          <w:lang w:val="pl-PL"/>
        </w:rPr>
        <w:t>(słownie: .................................................................. złotych),</w:t>
      </w:r>
    </w:p>
    <w:p w14:paraId="7DDAC373" w14:textId="77777777" w:rsidR="00AE3796" w:rsidRDefault="00AE3796" w:rsidP="00AE3796">
      <w:pPr>
        <w:spacing w:after="120"/>
        <w:ind w:left="420"/>
        <w:jc w:val="both"/>
        <w:rPr>
          <w:sz w:val="22"/>
          <w:szCs w:val="22"/>
          <w:lang w:val="pl-PL"/>
        </w:rPr>
      </w:pPr>
    </w:p>
    <w:p w14:paraId="4C891E71" w14:textId="77777777" w:rsidR="00AE3796" w:rsidRDefault="00AE3796" w:rsidP="007230B6">
      <w:pPr>
        <w:jc w:val="both"/>
        <w:rPr>
          <w:sz w:val="22"/>
          <w:szCs w:val="22"/>
          <w:lang w:val="pl-PL"/>
        </w:rPr>
      </w:pPr>
      <w:r>
        <w:rPr>
          <w:sz w:val="22"/>
          <w:szCs w:val="22"/>
          <w:lang w:val="pl-PL"/>
        </w:rPr>
        <w:t>„brutto” ........................ PLN, (słownie: ................................................................................... złotych).</w:t>
      </w:r>
    </w:p>
    <w:p w14:paraId="011C3F98" w14:textId="77777777" w:rsidR="007230B6" w:rsidRDefault="007230B6" w:rsidP="007230B6">
      <w:pPr>
        <w:pStyle w:val="Tekstpodstawowy"/>
        <w:suppressAutoHyphens w:val="0"/>
        <w:overflowPunct/>
        <w:adjustRightInd/>
        <w:spacing w:before="5" w:after="0" w:line="360" w:lineRule="auto"/>
        <w:ind w:right="-6"/>
        <w:textAlignment w:val="auto"/>
        <w:rPr>
          <w:b/>
          <w:sz w:val="22"/>
          <w:szCs w:val="22"/>
        </w:rPr>
      </w:pPr>
    </w:p>
    <w:p w14:paraId="300FB9C9" w14:textId="24936CEA" w:rsidR="00084DEA" w:rsidRPr="004D3F1F" w:rsidRDefault="00084DEA" w:rsidP="007230B6">
      <w:pPr>
        <w:pStyle w:val="Tekstpodstawowy"/>
        <w:suppressAutoHyphens w:val="0"/>
        <w:overflowPunct/>
        <w:adjustRightInd/>
        <w:spacing w:before="5" w:after="0" w:line="360" w:lineRule="auto"/>
        <w:ind w:right="-6"/>
        <w:textAlignment w:val="auto"/>
        <w:rPr>
          <w:b/>
          <w:sz w:val="22"/>
          <w:szCs w:val="22"/>
        </w:rPr>
      </w:pPr>
      <w:r w:rsidRPr="004D3F1F">
        <w:rPr>
          <w:b/>
          <w:sz w:val="22"/>
          <w:szCs w:val="22"/>
        </w:rPr>
        <w:t>Czas reakcji serwisu technicznego od momentu zgłoszenia ....</w:t>
      </w:r>
      <w:r w:rsidR="00BF44F5" w:rsidRPr="004D3F1F">
        <w:rPr>
          <w:b/>
          <w:sz w:val="22"/>
          <w:szCs w:val="22"/>
        </w:rPr>
        <w:t>..</w:t>
      </w:r>
      <w:r w:rsidRPr="004D3F1F">
        <w:rPr>
          <w:b/>
          <w:sz w:val="22"/>
          <w:szCs w:val="22"/>
        </w:rPr>
        <w:t>godzin</w:t>
      </w:r>
      <w:r w:rsidR="009E02B7" w:rsidRPr="004D3F1F">
        <w:rPr>
          <w:b/>
          <w:sz w:val="22"/>
          <w:szCs w:val="22"/>
        </w:rPr>
        <w:t>*</w:t>
      </w:r>
    </w:p>
    <w:p w14:paraId="49B8BE93" w14:textId="46C61B15" w:rsidR="00BA14F9" w:rsidRPr="004D3F1F" w:rsidRDefault="00846B2F" w:rsidP="00BA14F9">
      <w:pPr>
        <w:pStyle w:val="Lista2"/>
        <w:ind w:left="214"/>
        <w:rPr>
          <w:b/>
          <w:sz w:val="22"/>
          <w:szCs w:val="22"/>
        </w:rPr>
      </w:pPr>
      <w:r w:rsidRPr="004D3F1F">
        <w:rPr>
          <w:sz w:val="22"/>
          <w:szCs w:val="22"/>
        </w:rPr>
        <w:t xml:space="preserve"> </w:t>
      </w:r>
      <w:r w:rsidR="00BA14F9" w:rsidRPr="004D3F1F">
        <w:rPr>
          <w:b/>
          <w:sz w:val="22"/>
          <w:szCs w:val="22"/>
        </w:rPr>
        <w:t>Autoryzacja producenta :</w:t>
      </w:r>
      <w:r w:rsidR="00BA14F9" w:rsidRPr="004D3F1F">
        <w:rPr>
          <w:sz w:val="22"/>
          <w:szCs w:val="22"/>
        </w:rPr>
        <w:t xml:space="preserve"> </w:t>
      </w:r>
      <w:r w:rsidR="00BA14F9" w:rsidRPr="004D3F1F">
        <w:rPr>
          <w:b/>
          <w:sz w:val="22"/>
          <w:szCs w:val="22"/>
        </w:rPr>
        <w:t>TAK </w:t>
      </w:r>
      <w:r w:rsidR="00BA14F9" w:rsidRPr="004D3F1F">
        <w:rPr>
          <w:sz w:val="22"/>
          <w:szCs w:val="22"/>
        </w:rPr>
        <w:t xml:space="preserve">; </w:t>
      </w:r>
      <w:r w:rsidR="00BA14F9" w:rsidRPr="004D3F1F">
        <w:rPr>
          <w:b/>
          <w:sz w:val="22"/>
          <w:szCs w:val="22"/>
        </w:rPr>
        <w:t>NIE</w:t>
      </w:r>
      <w:r w:rsidR="00BA14F9" w:rsidRPr="004D3F1F">
        <w:rPr>
          <w:sz w:val="22"/>
          <w:szCs w:val="22"/>
        </w:rPr>
        <w:t xml:space="preserve"> (zaznaczyć właściwe)</w:t>
      </w:r>
    </w:p>
    <w:p w14:paraId="6F71B6CF" w14:textId="77777777" w:rsidR="00876759" w:rsidRDefault="00876759" w:rsidP="00DB0118">
      <w:pPr>
        <w:rPr>
          <w:sz w:val="22"/>
          <w:szCs w:val="22"/>
        </w:rPr>
      </w:pPr>
    </w:p>
    <w:p w14:paraId="57FACD37" w14:textId="736BF3C8" w:rsidR="002753B7" w:rsidRPr="002753B7" w:rsidRDefault="007118A8" w:rsidP="00DB0118">
      <w:pPr>
        <w:rPr>
          <w:sz w:val="22"/>
          <w:szCs w:val="22"/>
          <w:lang w:val="pl-PL"/>
        </w:rPr>
      </w:pPr>
      <w:r w:rsidRPr="004F6865">
        <w:rPr>
          <w:sz w:val="22"/>
          <w:szCs w:val="22"/>
        </w:rPr>
        <w:t xml:space="preserve"> </w:t>
      </w:r>
      <w:r w:rsidR="002753B7"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734136">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Default="002753B7" w:rsidP="00734136">
      <w:pPr>
        <w:widowControl/>
        <w:tabs>
          <w:tab w:val="left" w:pos="3705"/>
        </w:tabs>
        <w:suppressAutoHyphens w:val="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22CA2D24" w14:textId="77777777" w:rsidR="009100EB" w:rsidRPr="00B80139" w:rsidRDefault="009100EB" w:rsidP="002753B7">
      <w:pPr>
        <w:widowControl/>
        <w:tabs>
          <w:tab w:val="left" w:pos="3705"/>
        </w:tabs>
        <w:suppressAutoHyphens w:val="0"/>
        <w:spacing w:after="120"/>
        <w:ind w:left="283"/>
        <w:rPr>
          <w:sz w:val="20"/>
          <w:lang w:val="pl-PL"/>
        </w:rPr>
      </w:pPr>
    </w:p>
    <w:p w14:paraId="34668030" w14:textId="77777777" w:rsidR="003C2BCF" w:rsidRDefault="002753B7" w:rsidP="009100E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sidR="003C2BCF">
        <w:rPr>
          <w:sz w:val="18"/>
          <w:szCs w:val="18"/>
          <w:lang w:val="pl-PL"/>
        </w:rPr>
        <w:t xml:space="preserve"> </w:t>
      </w:r>
    </w:p>
    <w:p w14:paraId="18F3F272" w14:textId="5B507A1E" w:rsidR="002753B7" w:rsidRDefault="002753B7" w:rsidP="009100EB">
      <w:pPr>
        <w:widowControl/>
        <w:suppressAutoHyphens w:val="0"/>
        <w:ind w:left="4956"/>
        <w:jc w:val="center"/>
        <w:rPr>
          <w:sz w:val="18"/>
          <w:szCs w:val="18"/>
          <w:lang w:val="pl-PL"/>
        </w:rPr>
      </w:pPr>
      <w:r w:rsidRPr="009F2227">
        <w:rPr>
          <w:sz w:val="18"/>
          <w:szCs w:val="18"/>
          <w:lang w:val="pl-PL"/>
        </w:rPr>
        <w:t>upoważnionych przez Wykonawcę)</w:t>
      </w:r>
    </w:p>
    <w:p w14:paraId="413270F4" w14:textId="77777777" w:rsidR="009100EB" w:rsidRDefault="009100EB" w:rsidP="009100EB">
      <w:pPr>
        <w:widowControl/>
        <w:suppressAutoHyphens w:val="0"/>
        <w:ind w:left="4956"/>
        <w:jc w:val="center"/>
        <w:rPr>
          <w:sz w:val="18"/>
          <w:szCs w:val="18"/>
          <w:lang w:val="pl-PL"/>
        </w:rPr>
      </w:pPr>
    </w:p>
    <w:p w14:paraId="4724274B" w14:textId="77777777" w:rsidR="009100EB" w:rsidRDefault="009100EB" w:rsidP="009100EB">
      <w:pPr>
        <w:widowControl/>
        <w:suppressAutoHyphens w:val="0"/>
        <w:ind w:left="4956"/>
        <w:jc w:val="center"/>
        <w:rPr>
          <w:sz w:val="18"/>
          <w:szCs w:val="18"/>
          <w:lang w:val="pl-PL"/>
        </w:rPr>
      </w:pPr>
    </w:p>
    <w:p w14:paraId="51043C3D" w14:textId="77777777" w:rsidR="009100EB" w:rsidRDefault="009100EB" w:rsidP="009100EB">
      <w:pPr>
        <w:widowControl/>
        <w:suppressAutoHyphens w:val="0"/>
        <w:ind w:left="4956"/>
        <w:jc w:val="center"/>
        <w:rPr>
          <w:sz w:val="18"/>
          <w:szCs w:val="18"/>
          <w:lang w:val="pl-PL"/>
        </w:rPr>
      </w:pPr>
    </w:p>
    <w:p w14:paraId="72DE9C5C" w14:textId="77777777" w:rsidR="000149D0" w:rsidRDefault="000149D0" w:rsidP="009100EB">
      <w:pPr>
        <w:widowControl/>
        <w:suppressAutoHyphens w:val="0"/>
        <w:ind w:left="4956"/>
        <w:jc w:val="center"/>
        <w:rPr>
          <w:sz w:val="18"/>
          <w:szCs w:val="18"/>
          <w:lang w:val="pl-PL"/>
        </w:rPr>
      </w:pPr>
    </w:p>
    <w:p w14:paraId="61216823" w14:textId="77777777" w:rsidR="000149D0" w:rsidRDefault="000149D0" w:rsidP="009100EB">
      <w:pPr>
        <w:widowControl/>
        <w:suppressAutoHyphens w:val="0"/>
        <w:ind w:left="4956"/>
        <w:jc w:val="center"/>
        <w:rPr>
          <w:sz w:val="18"/>
          <w:szCs w:val="18"/>
          <w:lang w:val="pl-PL"/>
        </w:rPr>
      </w:pPr>
    </w:p>
    <w:p w14:paraId="2A87E1C1" w14:textId="77777777" w:rsidR="009100EB" w:rsidRPr="009F2227" w:rsidRDefault="009100EB" w:rsidP="009100EB">
      <w:pPr>
        <w:widowControl/>
        <w:suppressAutoHyphens w:val="0"/>
        <w:ind w:left="4956"/>
        <w:jc w:val="center"/>
        <w:rPr>
          <w:sz w:val="18"/>
          <w:szCs w:val="18"/>
          <w:lang w:val="pl-PL"/>
        </w:rPr>
      </w:pPr>
    </w:p>
    <w:p w14:paraId="61A8ADDE" w14:textId="156DAC2D" w:rsidR="002753B7" w:rsidRPr="002753B7" w:rsidRDefault="002753B7" w:rsidP="002753B7">
      <w:pPr>
        <w:widowControl/>
        <w:suppressAutoHyphens w:val="0"/>
        <w:spacing w:after="120"/>
        <w:rPr>
          <w:sz w:val="20"/>
          <w:lang w:val="pl-PL"/>
        </w:rPr>
      </w:pPr>
      <w:r w:rsidRPr="002753B7">
        <w:rPr>
          <w:sz w:val="20"/>
          <w:lang w:val="pl-PL"/>
        </w:rPr>
        <w:t>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18DC7624" w14:textId="77777777" w:rsidR="00A24764" w:rsidRDefault="00A24764" w:rsidP="000F2CCB">
      <w:pPr>
        <w:spacing w:before="120" w:after="120"/>
        <w:jc w:val="both"/>
        <w:rPr>
          <w:i/>
          <w:kern w:val="2"/>
          <w:sz w:val="22"/>
          <w:szCs w:val="22"/>
        </w:rPr>
      </w:pPr>
    </w:p>
    <w:p w14:paraId="5CACFC19" w14:textId="77777777" w:rsidR="00A24764" w:rsidRDefault="00A24764" w:rsidP="000F2CCB">
      <w:pPr>
        <w:spacing w:before="120" w:after="120"/>
        <w:jc w:val="both"/>
        <w:rPr>
          <w:i/>
          <w:kern w:val="2"/>
          <w:sz w:val="22"/>
          <w:szCs w:val="22"/>
        </w:rPr>
      </w:pPr>
    </w:p>
    <w:p w14:paraId="39EC6AAD" w14:textId="77777777" w:rsidR="009100EB" w:rsidRDefault="009100EB" w:rsidP="000F2CCB">
      <w:pPr>
        <w:spacing w:before="120" w:after="120"/>
        <w:jc w:val="both"/>
        <w:rPr>
          <w:i/>
          <w:kern w:val="2"/>
          <w:sz w:val="22"/>
          <w:szCs w:val="22"/>
        </w:rPr>
      </w:pPr>
    </w:p>
    <w:p w14:paraId="3DC54637" w14:textId="77777777" w:rsidR="009100EB" w:rsidRDefault="009100EB" w:rsidP="000F2CCB">
      <w:pPr>
        <w:spacing w:before="120" w:after="120"/>
        <w:jc w:val="both"/>
        <w:rPr>
          <w:i/>
          <w:kern w:val="2"/>
          <w:sz w:val="22"/>
          <w:szCs w:val="22"/>
        </w:rPr>
      </w:pPr>
    </w:p>
    <w:p w14:paraId="54237DE0" w14:textId="77777777" w:rsidR="009100EB" w:rsidRDefault="009100EB" w:rsidP="000F2CCB">
      <w:pPr>
        <w:spacing w:before="120" w:after="120"/>
        <w:jc w:val="both"/>
        <w:rPr>
          <w:i/>
          <w:kern w:val="2"/>
          <w:sz w:val="22"/>
          <w:szCs w:val="22"/>
        </w:rPr>
      </w:pPr>
    </w:p>
    <w:p w14:paraId="70A0E8AB" w14:textId="77777777" w:rsidR="009100EB" w:rsidRDefault="009100EB" w:rsidP="000F2CCB">
      <w:pPr>
        <w:spacing w:before="120" w:after="120"/>
        <w:jc w:val="both"/>
        <w:rPr>
          <w:i/>
          <w:kern w:val="2"/>
          <w:sz w:val="22"/>
          <w:szCs w:val="22"/>
        </w:rPr>
      </w:pPr>
    </w:p>
    <w:p w14:paraId="680AD058" w14:textId="77777777" w:rsidR="009100EB" w:rsidRDefault="009100EB" w:rsidP="000F2CCB">
      <w:pPr>
        <w:spacing w:before="120" w:after="120"/>
        <w:jc w:val="both"/>
        <w:rPr>
          <w:i/>
          <w:kern w:val="2"/>
          <w:sz w:val="22"/>
          <w:szCs w:val="22"/>
        </w:rPr>
      </w:pPr>
    </w:p>
    <w:p w14:paraId="01E7B34A" w14:textId="77777777" w:rsidR="009100EB" w:rsidRDefault="009100EB" w:rsidP="000F2CCB">
      <w:pPr>
        <w:spacing w:before="120" w:after="120"/>
        <w:jc w:val="both"/>
        <w:rPr>
          <w:i/>
          <w:kern w:val="2"/>
          <w:sz w:val="22"/>
          <w:szCs w:val="22"/>
        </w:rPr>
      </w:pPr>
    </w:p>
    <w:p w14:paraId="56BAECC2" w14:textId="77777777" w:rsidR="00B81156" w:rsidRDefault="00B81156" w:rsidP="000F2CCB">
      <w:pPr>
        <w:spacing w:before="120" w:after="120"/>
        <w:jc w:val="both"/>
        <w:rPr>
          <w:i/>
          <w:kern w:val="2"/>
          <w:sz w:val="22"/>
          <w:szCs w:val="22"/>
        </w:rPr>
      </w:pPr>
    </w:p>
    <w:p w14:paraId="1323CF5F" w14:textId="77777777" w:rsidR="00B81156" w:rsidRDefault="00B81156" w:rsidP="000F2CCB">
      <w:pPr>
        <w:spacing w:before="120" w:after="120"/>
        <w:jc w:val="both"/>
        <w:rPr>
          <w:i/>
          <w:kern w:val="2"/>
          <w:sz w:val="22"/>
          <w:szCs w:val="22"/>
        </w:rPr>
      </w:pPr>
    </w:p>
    <w:p w14:paraId="2C865A72" w14:textId="77777777" w:rsidR="00734136" w:rsidRDefault="00734136" w:rsidP="000F2CCB">
      <w:pPr>
        <w:spacing w:before="120" w:after="120"/>
        <w:jc w:val="both"/>
        <w:rPr>
          <w:i/>
          <w:kern w:val="2"/>
          <w:sz w:val="22"/>
          <w:szCs w:val="22"/>
        </w:rPr>
      </w:pPr>
    </w:p>
    <w:p w14:paraId="39488AA0" w14:textId="77777777" w:rsidR="00734136" w:rsidRDefault="00734136" w:rsidP="000F2CCB">
      <w:pPr>
        <w:spacing w:before="120" w:after="120"/>
        <w:jc w:val="both"/>
        <w:rPr>
          <w:i/>
          <w:kern w:val="2"/>
          <w:sz w:val="22"/>
          <w:szCs w:val="22"/>
        </w:rPr>
      </w:pPr>
    </w:p>
    <w:p w14:paraId="7C68D207" w14:textId="77777777" w:rsidR="00B81156" w:rsidRDefault="00B81156" w:rsidP="000F2CCB">
      <w:pPr>
        <w:spacing w:before="120" w:after="120"/>
        <w:jc w:val="both"/>
        <w:rPr>
          <w:i/>
          <w:kern w:val="2"/>
          <w:sz w:val="22"/>
          <w:szCs w:val="22"/>
        </w:rPr>
      </w:pPr>
    </w:p>
    <w:p w14:paraId="3D372B3C" w14:textId="6A4C6DBD" w:rsidR="00084DEA" w:rsidRPr="00084DEA" w:rsidRDefault="00084DEA" w:rsidP="00084DEA">
      <w:pPr>
        <w:spacing w:before="60" w:after="60"/>
        <w:rPr>
          <w:i/>
          <w:color w:val="000000" w:themeColor="text1"/>
          <w:sz w:val="18"/>
          <w:szCs w:val="18"/>
        </w:rPr>
      </w:pPr>
      <w:r w:rsidRPr="00F353AD">
        <w:rPr>
          <w:i/>
          <w:sz w:val="22"/>
          <w:szCs w:val="22"/>
          <w:lang w:val="pl-PL"/>
        </w:rPr>
        <w:t xml:space="preserve"> </w:t>
      </w:r>
      <w:r w:rsidRPr="00F353AD">
        <w:rPr>
          <w:i/>
          <w:color w:val="000000"/>
          <w:sz w:val="16"/>
          <w:szCs w:val="16"/>
          <w:lang w:val="pl-PL"/>
        </w:rPr>
        <w:t xml:space="preserve"> </w:t>
      </w:r>
      <w:r w:rsidRPr="00084DEA">
        <w:rPr>
          <w:i/>
          <w:color w:val="000000"/>
          <w:sz w:val="18"/>
          <w:szCs w:val="18"/>
          <w:lang w:val="pl-PL"/>
        </w:rPr>
        <w:t xml:space="preserve">* </w:t>
      </w:r>
      <w:r w:rsidRPr="00084DEA">
        <w:rPr>
          <w:i/>
          <w:sz w:val="18"/>
          <w:szCs w:val="18"/>
          <w:lang w:val="pl-PL"/>
        </w:rPr>
        <w:t>(</w:t>
      </w:r>
      <w:r w:rsidRPr="00084DEA">
        <w:rPr>
          <w:i/>
          <w:color w:val="000000" w:themeColor="text1"/>
          <w:sz w:val="18"/>
          <w:szCs w:val="18"/>
          <w:lang w:val="pl-PL"/>
        </w:rPr>
        <w:t>m</w:t>
      </w:r>
      <w:r w:rsidR="0073397E">
        <w:rPr>
          <w:i/>
          <w:color w:val="000000" w:themeColor="text1"/>
          <w:sz w:val="18"/>
          <w:szCs w:val="18"/>
          <w:lang w:val="pl-PL"/>
        </w:rPr>
        <w:t>aksymalny</w:t>
      </w:r>
      <w:r w:rsidRPr="00084DEA">
        <w:rPr>
          <w:i/>
          <w:color w:val="000000" w:themeColor="text1"/>
          <w:sz w:val="18"/>
          <w:szCs w:val="18"/>
          <w:lang w:val="pl-PL"/>
        </w:rPr>
        <w:t xml:space="preserve"> c</w:t>
      </w:r>
      <w:r w:rsidRPr="00084DEA">
        <w:rPr>
          <w:i/>
          <w:sz w:val="18"/>
          <w:szCs w:val="18"/>
        </w:rPr>
        <w:t>zas reakcji serwisu technicznego od momentu zgłoszenia</w:t>
      </w:r>
      <w:r w:rsidRPr="00084DEA">
        <w:rPr>
          <w:i/>
          <w:color w:val="000000" w:themeColor="text1"/>
          <w:sz w:val="18"/>
          <w:szCs w:val="18"/>
          <w:lang w:val="pl-PL"/>
        </w:rPr>
        <w:t xml:space="preserve">  – </w:t>
      </w:r>
      <w:r w:rsidR="0073397E">
        <w:rPr>
          <w:i/>
          <w:color w:val="000000" w:themeColor="text1"/>
          <w:sz w:val="18"/>
          <w:szCs w:val="18"/>
          <w:lang w:val="pl-PL"/>
        </w:rPr>
        <w:t>12</w:t>
      </w:r>
      <w:r w:rsidRPr="00084DEA">
        <w:rPr>
          <w:i/>
          <w:color w:val="000000" w:themeColor="text1"/>
          <w:sz w:val="18"/>
          <w:szCs w:val="18"/>
          <w:lang w:val="pl-PL"/>
        </w:rPr>
        <w:t xml:space="preserve"> </w:t>
      </w:r>
      <w:r w:rsidR="00DD6F1F">
        <w:rPr>
          <w:i/>
          <w:color w:val="000000" w:themeColor="text1"/>
          <w:sz w:val="18"/>
          <w:szCs w:val="18"/>
          <w:lang w:val="pl-PL"/>
        </w:rPr>
        <w:t>godzin</w:t>
      </w:r>
      <w:r w:rsidRPr="00084DEA">
        <w:rPr>
          <w:i/>
          <w:color w:val="000000" w:themeColor="text1"/>
          <w:sz w:val="18"/>
          <w:szCs w:val="18"/>
          <w:lang w:val="pl-PL"/>
        </w:rPr>
        <w:t>).</w:t>
      </w:r>
    </w:p>
    <w:p w14:paraId="19FC1D1A" w14:textId="77777777" w:rsidR="007E525E" w:rsidRDefault="007E525E" w:rsidP="000F2CCB">
      <w:pPr>
        <w:spacing w:before="120" w:after="120"/>
        <w:jc w:val="both"/>
        <w:rPr>
          <w:i/>
          <w:kern w:val="2"/>
          <w:sz w:val="22"/>
          <w:szCs w:val="22"/>
        </w:rPr>
      </w:pPr>
    </w:p>
    <w:p w14:paraId="143C8280" w14:textId="77777777" w:rsidR="00132356" w:rsidRDefault="00132356" w:rsidP="00953886">
      <w:pPr>
        <w:pStyle w:val="Nagwek2"/>
        <w:numPr>
          <w:ilvl w:val="0"/>
          <w:numId w:val="0"/>
        </w:numPr>
        <w:ind w:left="576" w:hanging="576"/>
        <w:rPr>
          <w:rFonts w:eastAsia="Arial Unicode MS"/>
          <w:b w:val="0"/>
          <w:i/>
          <w:sz w:val="22"/>
          <w:szCs w:val="22"/>
          <w:u w:color="000000"/>
          <w:lang w:val="pl-PL"/>
        </w:rPr>
        <w:sectPr w:rsidR="00132356" w:rsidSect="00E24C87">
          <w:headerReference w:type="default" r:id="rId8"/>
          <w:footerReference w:type="default" r:id="rId9"/>
          <w:footnotePr>
            <w:pos w:val="beneathText"/>
          </w:footnotePr>
          <w:pgSz w:w="11906" w:h="16838"/>
          <w:pgMar w:top="964" w:right="1418" w:bottom="851" w:left="1418" w:header="709" w:footer="709" w:gutter="0"/>
          <w:cols w:space="708"/>
          <w:docGrid w:linePitch="326"/>
        </w:sectPr>
      </w:pPr>
      <w:bookmarkStart w:id="0" w:name="_Hlk29367092"/>
    </w:p>
    <w:p w14:paraId="4FDB22CB" w14:textId="3C9A2763" w:rsidR="00132356" w:rsidRPr="00132356" w:rsidRDefault="00132356" w:rsidP="00132356">
      <w:pPr>
        <w:rPr>
          <w:b/>
          <w:bCs/>
          <w:sz w:val="20"/>
        </w:rPr>
      </w:pPr>
      <w:r w:rsidRPr="00132356">
        <w:rPr>
          <w:rFonts w:eastAsia="Calibri Light"/>
          <w:b/>
          <w:kern w:val="0"/>
          <w:sz w:val="20"/>
          <w:lang w:val="x-none" w:eastAsia="x-none"/>
        </w:rPr>
        <w:lastRenderedPageBreak/>
        <w:t xml:space="preserve">Załącznik </w:t>
      </w:r>
      <w:r w:rsidR="00C321AB">
        <w:rPr>
          <w:b/>
          <w:sz w:val="22"/>
          <w:szCs w:val="22"/>
        </w:rPr>
        <w:t>do umowy</w:t>
      </w:r>
      <w:r w:rsidR="00C321AB" w:rsidRPr="003F0B71">
        <w:rPr>
          <w:b/>
          <w:sz w:val="22"/>
          <w:szCs w:val="22"/>
        </w:rPr>
        <w:t xml:space="preserve"> </w:t>
      </w:r>
      <w:r w:rsidR="00C321AB" w:rsidRPr="00327B9A">
        <w:rPr>
          <w:b/>
          <w:sz w:val="22"/>
          <w:szCs w:val="22"/>
        </w:rPr>
        <w:t>przetwarzania danych osobowych</w:t>
      </w:r>
    </w:p>
    <w:p w14:paraId="24D2A894" w14:textId="77777777" w:rsidR="00132356" w:rsidRPr="00132356" w:rsidRDefault="00132356" w:rsidP="00132356">
      <w:pPr>
        <w:rPr>
          <w:b/>
          <w:bCs/>
          <w:sz w:val="20"/>
        </w:rPr>
      </w:pPr>
    </w:p>
    <w:p w14:paraId="4099FFA5" w14:textId="77777777" w:rsidR="00132356" w:rsidRPr="00132356" w:rsidRDefault="00132356" w:rsidP="00132356">
      <w:pPr>
        <w:rPr>
          <w:sz w:val="20"/>
        </w:rPr>
      </w:pPr>
      <w:r w:rsidRPr="00132356">
        <w:rPr>
          <w:b/>
          <w:bCs/>
          <w:sz w:val="20"/>
        </w:rPr>
        <w:t>NAZWA ADMINISTRATORA</w:t>
      </w:r>
      <w:r w:rsidRPr="00132356">
        <w:rPr>
          <w:sz w:val="20"/>
        </w:rPr>
        <w:t>:</w:t>
      </w:r>
    </w:p>
    <w:p w14:paraId="6EF13A86" w14:textId="77777777" w:rsidR="00132356" w:rsidRPr="00132356" w:rsidRDefault="00132356" w:rsidP="00132356">
      <w:pPr>
        <w:rPr>
          <w:sz w:val="20"/>
        </w:rPr>
      </w:pPr>
      <w:r w:rsidRPr="00132356">
        <w:rPr>
          <w:sz w:val="20"/>
        </w:rPr>
        <w:t>Specjalistyczny Szpital im. dra Alfreda Sokołowskiego w Wałbrzychu</w:t>
      </w:r>
    </w:p>
    <w:p w14:paraId="375F21DD" w14:textId="77777777" w:rsidR="00132356" w:rsidRPr="00132356" w:rsidRDefault="00132356" w:rsidP="00132356">
      <w:pPr>
        <w:rPr>
          <w:sz w:val="20"/>
        </w:rPr>
      </w:pPr>
    </w:p>
    <w:p w14:paraId="57A2E670" w14:textId="77777777" w:rsidR="00132356" w:rsidRPr="00132356" w:rsidRDefault="00132356" w:rsidP="00132356">
      <w:pPr>
        <w:jc w:val="center"/>
        <w:rPr>
          <w:sz w:val="20"/>
        </w:rPr>
      </w:pPr>
    </w:p>
    <w:p w14:paraId="1F6F37A6" w14:textId="77777777" w:rsidR="00132356" w:rsidRPr="00132356" w:rsidRDefault="00132356" w:rsidP="00132356">
      <w:pPr>
        <w:jc w:val="center"/>
        <w:rPr>
          <w:b/>
          <w:sz w:val="20"/>
        </w:rPr>
      </w:pPr>
      <w:r w:rsidRPr="00132356">
        <w:rPr>
          <w:b/>
          <w:sz w:val="20"/>
        </w:rPr>
        <w:t>KWESTIONARIUSZ  OCENY  PODMIOTU  PRZETWARZAJĄCEGO  DANE  W  IMIENIU  ADMINISTARTORA</w:t>
      </w:r>
    </w:p>
    <w:p w14:paraId="08B6906F" w14:textId="77777777" w:rsidR="00132356" w:rsidRPr="00132356" w:rsidRDefault="00132356" w:rsidP="00132356">
      <w:pPr>
        <w:jc w:val="center"/>
        <w:rPr>
          <w:sz w:val="20"/>
        </w:rPr>
      </w:pPr>
      <w:r w:rsidRPr="00132356">
        <w:rPr>
          <w:sz w:val="20"/>
        </w:rPr>
        <w:t>(potencjalnego Podmiotu Przetwarzającego na podstawie art. 28 ust. 1 RODO)</w:t>
      </w:r>
    </w:p>
    <w:p w14:paraId="5ECF9D7B"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t>DANE   INFORMACYJNE</w:t>
      </w:r>
    </w:p>
    <w:tbl>
      <w:tblPr>
        <w:tblStyle w:val="Tabela-Siatka"/>
        <w:tblW w:w="13887" w:type="dxa"/>
        <w:tblLook w:val="04A0" w:firstRow="1" w:lastRow="0" w:firstColumn="1" w:lastColumn="0" w:noHBand="0" w:noVBand="1"/>
      </w:tblPr>
      <w:tblGrid>
        <w:gridCol w:w="2584"/>
        <w:gridCol w:w="11303"/>
      </w:tblGrid>
      <w:tr w:rsidR="00132356" w:rsidRPr="00132356" w14:paraId="3FA3DA19" w14:textId="77777777" w:rsidTr="00203484">
        <w:trPr>
          <w:trHeight w:val="454"/>
        </w:trPr>
        <w:tc>
          <w:tcPr>
            <w:tcW w:w="2584" w:type="dxa"/>
            <w:vAlign w:val="center"/>
          </w:tcPr>
          <w:p w14:paraId="5DD96980"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NAZWA PODMIOTU</w:t>
            </w:r>
          </w:p>
        </w:tc>
        <w:tc>
          <w:tcPr>
            <w:tcW w:w="11303" w:type="dxa"/>
          </w:tcPr>
          <w:p w14:paraId="78B129F7" w14:textId="77777777" w:rsidR="00132356" w:rsidRPr="00132356" w:rsidRDefault="00132356" w:rsidP="00132356">
            <w:pPr>
              <w:rPr>
                <w:rFonts w:ascii="Times New Roman" w:hAnsi="Times New Roman" w:cs="Times New Roman"/>
                <w:sz w:val="20"/>
                <w:szCs w:val="20"/>
              </w:rPr>
            </w:pPr>
          </w:p>
        </w:tc>
      </w:tr>
      <w:tr w:rsidR="00132356" w:rsidRPr="00132356" w14:paraId="3498E203" w14:textId="77777777" w:rsidTr="00203484">
        <w:trPr>
          <w:trHeight w:val="454"/>
        </w:trPr>
        <w:tc>
          <w:tcPr>
            <w:tcW w:w="2584" w:type="dxa"/>
            <w:vAlign w:val="center"/>
          </w:tcPr>
          <w:p w14:paraId="0BF2C42E"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ADRES</w:t>
            </w:r>
          </w:p>
        </w:tc>
        <w:tc>
          <w:tcPr>
            <w:tcW w:w="11303" w:type="dxa"/>
          </w:tcPr>
          <w:p w14:paraId="7B5CDD0B" w14:textId="77777777" w:rsidR="00132356" w:rsidRPr="00132356" w:rsidRDefault="00132356" w:rsidP="00132356">
            <w:pPr>
              <w:rPr>
                <w:rFonts w:ascii="Times New Roman" w:hAnsi="Times New Roman" w:cs="Times New Roman"/>
                <w:sz w:val="20"/>
                <w:szCs w:val="20"/>
              </w:rPr>
            </w:pPr>
          </w:p>
        </w:tc>
      </w:tr>
      <w:tr w:rsidR="00132356" w:rsidRPr="00132356" w14:paraId="0CE205CE" w14:textId="77777777" w:rsidTr="00203484">
        <w:trPr>
          <w:trHeight w:val="512"/>
        </w:trPr>
        <w:tc>
          <w:tcPr>
            <w:tcW w:w="2584" w:type="dxa"/>
            <w:vAlign w:val="center"/>
          </w:tcPr>
          <w:p w14:paraId="68236009"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NIP</w:t>
            </w:r>
          </w:p>
        </w:tc>
        <w:tc>
          <w:tcPr>
            <w:tcW w:w="11303" w:type="dxa"/>
          </w:tcPr>
          <w:p w14:paraId="30281608" w14:textId="77777777" w:rsidR="00132356" w:rsidRPr="00132356" w:rsidRDefault="00132356" w:rsidP="00132356">
            <w:pPr>
              <w:rPr>
                <w:rFonts w:ascii="Times New Roman" w:hAnsi="Times New Roman" w:cs="Times New Roman"/>
                <w:sz w:val="20"/>
                <w:szCs w:val="20"/>
              </w:rPr>
            </w:pPr>
          </w:p>
        </w:tc>
      </w:tr>
      <w:tr w:rsidR="00132356" w:rsidRPr="00132356" w14:paraId="24BCFBF3" w14:textId="77777777" w:rsidTr="00203484">
        <w:trPr>
          <w:trHeight w:val="518"/>
        </w:trPr>
        <w:tc>
          <w:tcPr>
            <w:tcW w:w="2584" w:type="dxa"/>
            <w:vAlign w:val="center"/>
          </w:tcPr>
          <w:p w14:paraId="56055B9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REGON</w:t>
            </w:r>
          </w:p>
        </w:tc>
        <w:tc>
          <w:tcPr>
            <w:tcW w:w="11303" w:type="dxa"/>
          </w:tcPr>
          <w:p w14:paraId="2697B30F" w14:textId="77777777" w:rsidR="00132356" w:rsidRPr="00132356" w:rsidRDefault="00132356" w:rsidP="00132356">
            <w:pPr>
              <w:rPr>
                <w:rFonts w:ascii="Times New Roman" w:hAnsi="Times New Roman" w:cs="Times New Roman"/>
                <w:sz w:val="20"/>
                <w:szCs w:val="20"/>
              </w:rPr>
            </w:pPr>
          </w:p>
        </w:tc>
      </w:tr>
      <w:tr w:rsidR="00132356" w:rsidRPr="00132356" w14:paraId="2482BAB5" w14:textId="77777777" w:rsidTr="00203484">
        <w:trPr>
          <w:trHeight w:val="454"/>
        </w:trPr>
        <w:tc>
          <w:tcPr>
            <w:tcW w:w="2584" w:type="dxa"/>
            <w:vAlign w:val="center"/>
          </w:tcPr>
          <w:p w14:paraId="011A674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KRS</w:t>
            </w:r>
          </w:p>
        </w:tc>
        <w:tc>
          <w:tcPr>
            <w:tcW w:w="11303" w:type="dxa"/>
          </w:tcPr>
          <w:p w14:paraId="6CF8EC00" w14:textId="77777777" w:rsidR="00132356" w:rsidRPr="00132356" w:rsidRDefault="00132356" w:rsidP="00132356">
            <w:pPr>
              <w:rPr>
                <w:rFonts w:ascii="Times New Roman" w:hAnsi="Times New Roman" w:cs="Times New Roman"/>
                <w:sz w:val="20"/>
                <w:szCs w:val="20"/>
              </w:rPr>
            </w:pPr>
          </w:p>
        </w:tc>
      </w:tr>
      <w:tr w:rsidR="00132356" w:rsidRPr="00132356" w14:paraId="414B619D" w14:textId="77777777" w:rsidTr="00203484">
        <w:trPr>
          <w:trHeight w:val="454"/>
        </w:trPr>
        <w:tc>
          <w:tcPr>
            <w:tcW w:w="2584" w:type="dxa"/>
            <w:vAlign w:val="center"/>
          </w:tcPr>
          <w:p w14:paraId="464176C3"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DANE KONTAKTOWE</w:t>
            </w:r>
          </w:p>
        </w:tc>
        <w:tc>
          <w:tcPr>
            <w:tcW w:w="11303" w:type="dxa"/>
          </w:tcPr>
          <w:p w14:paraId="5875FBD8" w14:textId="77777777" w:rsidR="00132356" w:rsidRPr="00132356" w:rsidRDefault="00132356" w:rsidP="00132356">
            <w:pPr>
              <w:rPr>
                <w:rFonts w:ascii="Times New Roman" w:hAnsi="Times New Roman" w:cs="Times New Roman"/>
                <w:sz w:val="20"/>
                <w:szCs w:val="20"/>
              </w:rPr>
            </w:pPr>
          </w:p>
        </w:tc>
      </w:tr>
      <w:tr w:rsidR="00132356" w:rsidRPr="00132356" w14:paraId="64D128BB" w14:textId="77777777" w:rsidTr="00203484">
        <w:trPr>
          <w:trHeight w:val="454"/>
        </w:trPr>
        <w:tc>
          <w:tcPr>
            <w:tcW w:w="2584" w:type="dxa"/>
            <w:vAlign w:val="center"/>
          </w:tcPr>
          <w:p w14:paraId="03EC9D34"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INNE</w:t>
            </w:r>
          </w:p>
        </w:tc>
        <w:tc>
          <w:tcPr>
            <w:tcW w:w="11303" w:type="dxa"/>
          </w:tcPr>
          <w:p w14:paraId="27578D36" w14:textId="77777777" w:rsidR="00132356" w:rsidRPr="00132356" w:rsidRDefault="00132356" w:rsidP="00132356">
            <w:pPr>
              <w:rPr>
                <w:rFonts w:ascii="Times New Roman" w:hAnsi="Times New Roman" w:cs="Times New Roman"/>
                <w:sz w:val="20"/>
                <w:szCs w:val="20"/>
              </w:rPr>
            </w:pPr>
          </w:p>
        </w:tc>
      </w:tr>
    </w:tbl>
    <w:p w14:paraId="47147F26" w14:textId="77777777" w:rsidR="00132356" w:rsidRPr="00132356" w:rsidRDefault="00132356" w:rsidP="00132356">
      <w:pPr>
        <w:rPr>
          <w:sz w:val="20"/>
        </w:rPr>
      </w:pPr>
    </w:p>
    <w:p w14:paraId="785EC040"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t>KWESTIONARIUSZ</w:t>
      </w:r>
    </w:p>
    <w:tbl>
      <w:tblPr>
        <w:tblStyle w:val="Tabela-Siatka"/>
        <w:tblW w:w="13887" w:type="dxa"/>
        <w:tblLayout w:type="fixed"/>
        <w:tblLook w:val="04A0" w:firstRow="1" w:lastRow="0" w:firstColumn="1" w:lastColumn="0" w:noHBand="0" w:noVBand="1"/>
      </w:tblPr>
      <w:tblGrid>
        <w:gridCol w:w="564"/>
        <w:gridCol w:w="4529"/>
        <w:gridCol w:w="855"/>
        <w:gridCol w:w="855"/>
        <w:gridCol w:w="1134"/>
        <w:gridCol w:w="3073"/>
        <w:gridCol w:w="2877"/>
      </w:tblGrid>
      <w:tr w:rsidR="00132356" w:rsidRPr="00132356" w14:paraId="0FAA84D7" w14:textId="77777777" w:rsidTr="00203484">
        <w:trPr>
          <w:trHeight w:val="495"/>
        </w:trPr>
        <w:tc>
          <w:tcPr>
            <w:tcW w:w="564" w:type="dxa"/>
            <w:vMerge w:val="restart"/>
            <w:vAlign w:val="center"/>
          </w:tcPr>
          <w:p w14:paraId="6602433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LP</w:t>
            </w:r>
          </w:p>
        </w:tc>
        <w:tc>
          <w:tcPr>
            <w:tcW w:w="4529" w:type="dxa"/>
            <w:vMerge w:val="restart"/>
            <w:vAlign w:val="center"/>
          </w:tcPr>
          <w:p w14:paraId="7FD9B1CD"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PYTANIE</w:t>
            </w:r>
          </w:p>
          <w:p w14:paraId="5D870C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PODSTAWA PRAWNA RODO</w:t>
            </w:r>
          </w:p>
        </w:tc>
        <w:tc>
          <w:tcPr>
            <w:tcW w:w="2844" w:type="dxa"/>
            <w:gridSpan w:val="3"/>
            <w:vAlign w:val="center"/>
          </w:tcPr>
          <w:p w14:paraId="20F16403"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ODPOWIEDŹ</w:t>
            </w:r>
          </w:p>
        </w:tc>
        <w:tc>
          <w:tcPr>
            <w:tcW w:w="3073" w:type="dxa"/>
            <w:vMerge w:val="restart"/>
            <w:vAlign w:val="center"/>
          </w:tcPr>
          <w:p w14:paraId="67968AF9"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INFORMACJE DODATKOWE,</w:t>
            </w:r>
          </w:p>
          <w:p w14:paraId="155E620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PODMIOTU PRZETWARZAJĄCEGO</w:t>
            </w:r>
          </w:p>
        </w:tc>
        <w:tc>
          <w:tcPr>
            <w:tcW w:w="2877" w:type="dxa"/>
            <w:vMerge w:val="restart"/>
            <w:vAlign w:val="center"/>
          </w:tcPr>
          <w:p w14:paraId="60E36BC6"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ADO</w:t>
            </w:r>
          </w:p>
        </w:tc>
      </w:tr>
      <w:tr w:rsidR="00132356" w:rsidRPr="00132356" w14:paraId="2DC0C9E7" w14:textId="77777777" w:rsidTr="00203484">
        <w:trPr>
          <w:trHeight w:val="383"/>
        </w:trPr>
        <w:tc>
          <w:tcPr>
            <w:tcW w:w="564" w:type="dxa"/>
            <w:vMerge/>
          </w:tcPr>
          <w:p w14:paraId="1BB6F3E4" w14:textId="77777777" w:rsidR="00132356" w:rsidRPr="00132356" w:rsidRDefault="00132356" w:rsidP="00132356">
            <w:pPr>
              <w:contextualSpacing/>
              <w:rPr>
                <w:rFonts w:ascii="Times New Roman" w:hAnsi="Times New Roman" w:cs="Times New Roman"/>
                <w:sz w:val="20"/>
                <w:szCs w:val="20"/>
              </w:rPr>
            </w:pPr>
          </w:p>
        </w:tc>
        <w:tc>
          <w:tcPr>
            <w:tcW w:w="4529" w:type="dxa"/>
            <w:vMerge/>
          </w:tcPr>
          <w:p w14:paraId="54B725C1" w14:textId="77777777" w:rsidR="00132356" w:rsidRPr="00132356" w:rsidRDefault="00132356" w:rsidP="00132356">
            <w:pPr>
              <w:contextualSpacing/>
              <w:rPr>
                <w:rFonts w:ascii="Times New Roman" w:hAnsi="Times New Roman" w:cs="Times New Roman"/>
                <w:sz w:val="20"/>
                <w:szCs w:val="20"/>
              </w:rPr>
            </w:pPr>
          </w:p>
        </w:tc>
        <w:tc>
          <w:tcPr>
            <w:tcW w:w="855" w:type="dxa"/>
            <w:vAlign w:val="center"/>
          </w:tcPr>
          <w:p w14:paraId="1130323C"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TAK</w:t>
            </w:r>
          </w:p>
        </w:tc>
        <w:tc>
          <w:tcPr>
            <w:tcW w:w="855" w:type="dxa"/>
            <w:vAlign w:val="center"/>
          </w:tcPr>
          <w:p w14:paraId="0103E87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w:t>
            </w:r>
          </w:p>
        </w:tc>
        <w:tc>
          <w:tcPr>
            <w:tcW w:w="1134" w:type="dxa"/>
            <w:vAlign w:val="center"/>
          </w:tcPr>
          <w:p w14:paraId="0DF9C7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 DOTYCZY</w:t>
            </w:r>
          </w:p>
        </w:tc>
        <w:tc>
          <w:tcPr>
            <w:tcW w:w="3073" w:type="dxa"/>
            <w:vMerge/>
          </w:tcPr>
          <w:p w14:paraId="42613198" w14:textId="77777777" w:rsidR="00132356" w:rsidRPr="00132356" w:rsidRDefault="00132356" w:rsidP="00132356">
            <w:pPr>
              <w:contextualSpacing/>
              <w:rPr>
                <w:rFonts w:ascii="Times New Roman" w:hAnsi="Times New Roman" w:cs="Times New Roman"/>
                <w:sz w:val="20"/>
                <w:szCs w:val="20"/>
              </w:rPr>
            </w:pPr>
          </w:p>
        </w:tc>
        <w:tc>
          <w:tcPr>
            <w:tcW w:w="2877" w:type="dxa"/>
            <w:vMerge/>
          </w:tcPr>
          <w:p w14:paraId="25B863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9CECFEF" w14:textId="77777777" w:rsidTr="00203484">
        <w:trPr>
          <w:trHeight w:val="429"/>
        </w:trPr>
        <w:tc>
          <w:tcPr>
            <w:tcW w:w="564" w:type="dxa"/>
            <w:vAlign w:val="center"/>
          </w:tcPr>
          <w:p w14:paraId="580E6AA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w:t>
            </w:r>
          </w:p>
        </w:tc>
        <w:tc>
          <w:tcPr>
            <w:tcW w:w="4529" w:type="dxa"/>
          </w:tcPr>
          <w:p w14:paraId="3C1D4F7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przepisy prawa wymagają, aby Podmiot przetwarzający wyznaczył inspektora ochrony danych?  ( art. 37 )</w:t>
            </w:r>
          </w:p>
        </w:tc>
        <w:tc>
          <w:tcPr>
            <w:tcW w:w="855" w:type="dxa"/>
          </w:tcPr>
          <w:p w14:paraId="4B7DA1A7" w14:textId="77777777" w:rsidR="00132356" w:rsidRPr="00132356" w:rsidRDefault="00132356" w:rsidP="00132356">
            <w:pPr>
              <w:contextualSpacing/>
              <w:rPr>
                <w:rFonts w:ascii="Times New Roman" w:hAnsi="Times New Roman" w:cs="Times New Roman"/>
                <w:sz w:val="20"/>
                <w:szCs w:val="20"/>
              </w:rPr>
            </w:pPr>
          </w:p>
        </w:tc>
        <w:tc>
          <w:tcPr>
            <w:tcW w:w="855" w:type="dxa"/>
          </w:tcPr>
          <w:p w14:paraId="2DAF6A52" w14:textId="77777777" w:rsidR="00132356" w:rsidRPr="00132356" w:rsidRDefault="00132356" w:rsidP="00132356">
            <w:pPr>
              <w:contextualSpacing/>
              <w:rPr>
                <w:rFonts w:ascii="Times New Roman" w:hAnsi="Times New Roman" w:cs="Times New Roman"/>
                <w:sz w:val="20"/>
                <w:szCs w:val="20"/>
              </w:rPr>
            </w:pPr>
          </w:p>
        </w:tc>
        <w:tc>
          <w:tcPr>
            <w:tcW w:w="1134" w:type="dxa"/>
          </w:tcPr>
          <w:p w14:paraId="3D8E9FC9" w14:textId="77777777" w:rsidR="00132356" w:rsidRPr="00132356" w:rsidRDefault="00132356" w:rsidP="00132356">
            <w:pPr>
              <w:contextualSpacing/>
              <w:rPr>
                <w:rFonts w:ascii="Times New Roman" w:hAnsi="Times New Roman" w:cs="Times New Roman"/>
                <w:sz w:val="20"/>
                <w:szCs w:val="20"/>
              </w:rPr>
            </w:pPr>
          </w:p>
        </w:tc>
        <w:tc>
          <w:tcPr>
            <w:tcW w:w="3073" w:type="dxa"/>
          </w:tcPr>
          <w:p w14:paraId="2394AD40" w14:textId="77777777" w:rsidR="00132356" w:rsidRPr="00132356" w:rsidRDefault="00132356" w:rsidP="00132356">
            <w:pPr>
              <w:contextualSpacing/>
              <w:rPr>
                <w:rFonts w:ascii="Times New Roman" w:hAnsi="Times New Roman" w:cs="Times New Roman"/>
                <w:sz w:val="20"/>
                <w:szCs w:val="20"/>
              </w:rPr>
            </w:pPr>
          </w:p>
        </w:tc>
        <w:tc>
          <w:tcPr>
            <w:tcW w:w="2877" w:type="dxa"/>
          </w:tcPr>
          <w:p w14:paraId="19C731D1" w14:textId="77777777" w:rsidR="00132356" w:rsidRPr="00132356" w:rsidRDefault="00132356" w:rsidP="00132356">
            <w:pPr>
              <w:contextualSpacing/>
              <w:rPr>
                <w:rFonts w:ascii="Times New Roman" w:hAnsi="Times New Roman" w:cs="Times New Roman"/>
                <w:sz w:val="20"/>
                <w:szCs w:val="20"/>
              </w:rPr>
            </w:pPr>
          </w:p>
        </w:tc>
      </w:tr>
      <w:tr w:rsidR="00132356" w:rsidRPr="00132356" w14:paraId="11619F1A" w14:textId="77777777" w:rsidTr="00203484">
        <w:trPr>
          <w:trHeight w:val="429"/>
        </w:trPr>
        <w:tc>
          <w:tcPr>
            <w:tcW w:w="564" w:type="dxa"/>
            <w:vAlign w:val="center"/>
          </w:tcPr>
          <w:p w14:paraId="5E0BAF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w:t>
            </w:r>
          </w:p>
        </w:tc>
        <w:tc>
          <w:tcPr>
            <w:tcW w:w="4529" w:type="dxa"/>
          </w:tcPr>
          <w:p w14:paraId="015324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inspektora ochrony danych? ( art. 37 )</w:t>
            </w:r>
          </w:p>
        </w:tc>
        <w:tc>
          <w:tcPr>
            <w:tcW w:w="855" w:type="dxa"/>
          </w:tcPr>
          <w:p w14:paraId="6DA678EB" w14:textId="77777777" w:rsidR="00132356" w:rsidRPr="00132356" w:rsidRDefault="00132356" w:rsidP="00132356">
            <w:pPr>
              <w:contextualSpacing/>
              <w:rPr>
                <w:rFonts w:ascii="Times New Roman" w:hAnsi="Times New Roman" w:cs="Times New Roman"/>
                <w:sz w:val="20"/>
                <w:szCs w:val="20"/>
              </w:rPr>
            </w:pPr>
          </w:p>
        </w:tc>
        <w:tc>
          <w:tcPr>
            <w:tcW w:w="855" w:type="dxa"/>
          </w:tcPr>
          <w:p w14:paraId="2679C29D" w14:textId="77777777" w:rsidR="00132356" w:rsidRPr="00132356" w:rsidRDefault="00132356" w:rsidP="00132356">
            <w:pPr>
              <w:contextualSpacing/>
              <w:rPr>
                <w:rFonts w:ascii="Times New Roman" w:hAnsi="Times New Roman" w:cs="Times New Roman"/>
                <w:sz w:val="20"/>
                <w:szCs w:val="20"/>
              </w:rPr>
            </w:pPr>
          </w:p>
        </w:tc>
        <w:tc>
          <w:tcPr>
            <w:tcW w:w="1134" w:type="dxa"/>
          </w:tcPr>
          <w:p w14:paraId="282BCDFD" w14:textId="77777777" w:rsidR="00132356" w:rsidRPr="00132356" w:rsidRDefault="00132356" w:rsidP="00132356">
            <w:pPr>
              <w:contextualSpacing/>
              <w:rPr>
                <w:rFonts w:ascii="Times New Roman" w:hAnsi="Times New Roman" w:cs="Times New Roman"/>
                <w:sz w:val="20"/>
                <w:szCs w:val="20"/>
              </w:rPr>
            </w:pPr>
          </w:p>
        </w:tc>
        <w:tc>
          <w:tcPr>
            <w:tcW w:w="3073" w:type="dxa"/>
          </w:tcPr>
          <w:p w14:paraId="338A2B4B"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ABA1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C447327" w14:textId="77777777" w:rsidTr="00203484">
        <w:trPr>
          <w:trHeight w:val="429"/>
        </w:trPr>
        <w:tc>
          <w:tcPr>
            <w:tcW w:w="564" w:type="dxa"/>
            <w:vAlign w:val="center"/>
          </w:tcPr>
          <w:p w14:paraId="69216C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3.</w:t>
            </w:r>
          </w:p>
        </w:tc>
        <w:tc>
          <w:tcPr>
            <w:tcW w:w="4529" w:type="dxa"/>
          </w:tcPr>
          <w:p w14:paraId="423D227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inną osobę lub zespół osób odpowiedzialny za nadzór nad ochroną danych osobowych w organizacji? ( art. 24 )</w:t>
            </w:r>
          </w:p>
        </w:tc>
        <w:tc>
          <w:tcPr>
            <w:tcW w:w="855" w:type="dxa"/>
          </w:tcPr>
          <w:p w14:paraId="3E604D8E" w14:textId="77777777" w:rsidR="00132356" w:rsidRPr="00132356" w:rsidRDefault="00132356" w:rsidP="00132356">
            <w:pPr>
              <w:contextualSpacing/>
              <w:rPr>
                <w:rFonts w:ascii="Times New Roman" w:hAnsi="Times New Roman" w:cs="Times New Roman"/>
                <w:sz w:val="20"/>
                <w:szCs w:val="20"/>
              </w:rPr>
            </w:pPr>
          </w:p>
        </w:tc>
        <w:tc>
          <w:tcPr>
            <w:tcW w:w="855" w:type="dxa"/>
          </w:tcPr>
          <w:p w14:paraId="0F8C1303" w14:textId="77777777" w:rsidR="00132356" w:rsidRPr="00132356" w:rsidRDefault="00132356" w:rsidP="00132356">
            <w:pPr>
              <w:contextualSpacing/>
              <w:rPr>
                <w:rFonts w:ascii="Times New Roman" w:hAnsi="Times New Roman" w:cs="Times New Roman"/>
                <w:sz w:val="20"/>
                <w:szCs w:val="20"/>
              </w:rPr>
            </w:pPr>
          </w:p>
        </w:tc>
        <w:tc>
          <w:tcPr>
            <w:tcW w:w="1134" w:type="dxa"/>
          </w:tcPr>
          <w:p w14:paraId="0BC20614"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6FD248" w14:textId="77777777" w:rsidR="00132356" w:rsidRPr="00132356" w:rsidRDefault="00132356" w:rsidP="00132356">
            <w:pPr>
              <w:contextualSpacing/>
              <w:rPr>
                <w:rFonts w:ascii="Times New Roman" w:hAnsi="Times New Roman" w:cs="Times New Roman"/>
                <w:sz w:val="20"/>
                <w:szCs w:val="20"/>
              </w:rPr>
            </w:pPr>
          </w:p>
        </w:tc>
        <w:tc>
          <w:tcPr>
            <w:tcW w:w="2877" w:type="dxa"/>
          </w:tcPr>
          <w:p w14:paraId="35E2E3A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jeśli odpowiedzi na pytania 1 i 2 są negatywne.</w:t>
            </w:r>
          </w:p>
        </w:tc>
      </w:tr>
      <w:tr w:rsidR="00132356" w:rsidRPr="00132356" w14:paraId="4F0A01DA" w14:textId="77777777" w:rsidTr="00203484">
        <w:trPr>
          <w:trHeight w:val="451"/>
        </w:trPr>
        <w:tc>
          <w:tcPr>
            <w:tcW w:w="564" w:type="dxa"/>
            <w:vAlign w:val="center"/>
          </w:tcPr>
          <w:p w14:paraId="4902982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lastRenderedPageBreak/>
              <w:t>4.</w:t>
            </w:r>
          </w:p>
        </w:tc>
        <w:tc>
          <w:tcPr>
            <w:tcW w:w="4529" w:type="dxa"/>
          </w:tcPr>
          <w:p w14:paraId="0394DD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dedykowany do obsługi administratora został przeszkolony z zakresu przepisów o ochronie danych osobowych? ( art. 24. )</w:t>
            </w:r>
          </w:p>
        </w:tc>
        <w:tc>
          <w:tcPr>
            <w:tcW w:w="855" w:type="dxa"/>
          </w:tcPr>
          <w:p w14:paraId="01061BF7" w14:textId="77777777" w:rsidR="00132356" w:rsidRPr="00132356" w:rsidRDefault="00132356" w:rsidP="00132356">
            <w:pPr>
              <w:contextualSpacing/>
              <w:rPr>
                <w:rFonts w:ascii="Times New Roman" w:hAnsi="Times New Roman" w:cs="Times New Roman"/>
                <w:sz w:val="20"/>
                <w:szCs w:val="20"/>
              </w:rPr>
            </w:pPr>
          </w:p>
        </w:tc>
        <w:tc>
          <w:tcPr>
            <w:tcW w:w="855" w:type="dxa"/>
          </w:tcPr>
          <w:p w14:paraId="626B7CFD" w14:textId="77777777" w:rsidR="00132356" w:rsidRPr="00132356" w:rsidRDefault="00132356" w:rsidP="00132356">
            <w:pPr>
              <w:contextualSpacing/>
              <w:rPr>
                <w:rFonts w:ascii="Times New Roman" w:hAnsi="Times New Roman" w:cs="Times New Roman"/>
                <w:sz w:val="20"/>
                <w:szCs w:val="20"/>
              </w:rPr>
            </w:pPr>
          </w:p>
        </w:tc>
        <w:tc>
          <w:tcPr>
            <w:tcW w:w="1134" w:type="dxa"/>
          </w:tcPr>
          <w:p w14:paraId="50A6E0D5"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0C38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48DC85E8" w14:textId="77777777" w:rsidR="00132356" w:rsidRPr="00132356" w:rsidRDefault="00132356" w:rsidP="00132356">
            <w:pPr>
              <w:contextualSpacing/>
              <w:rPr>
                <w:rFonts w:ascii="Times New Roman" w:hAnsi="Times New Roman" w:cs="Times New Roman"/>
                <w:sz w:val="20"/>
                <w:szCs w:val="20"/>
              </w:rPr>
            </w:pPr>
          </w:p>
        </w:tc>
      </w:tr>
      <w:tr w:rsidR="00132356" w:rsidRPr="00132356" w14:paraId="1C5D1AD8" w14:textId="77777777" w:rsidTr="00203484">
        <w:trPr>
          <w:trHeight w:val="429"/>
        </w:trPr>
        <w:tc>
          <w:tcPr>
            <w:tcW w:w="564" w:type="dxa"/>
            <w:vAlign w:val="center"/>
          </w:tcPr>
          <w:p w14:paraId="4DF5E9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5.</w:t>
            </w:r>
          </w:p>
        </w:tc>
        <w:tc>
          <w:tcPr>
            <w:tcW w:w="4529" w:type="dxa"/>
          </w:tcPr>
          <w:p w14:paraId="6E0F97E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fakt przeszkolenia personelu (pkt. 4) jest udokumentowany? ( art. 24 )</w:t>
            </w:r>
          </w:p>
        </w:tc>
        <w:tc>
          <w:tcPr>
            <w:tcW w:w="855" w:type="dxa"/>
          </w:tcPr>
          <w:p w14:paraId="674271E5" w14:textId="77777777" w:rsidR="00132356" w:rsidRPr="00132356" w:rsidRDefault="00132356" w:rsidP="00132356">
            <w:pPr>
              <w:contextualSpacing/>
              <w:rPr>
                <w:rFonts w:ascii="Times New Roman" w:hAnsi="Times New Roman" w:cs="Times New Roman"/>
                <w:sz w:val="20"/>
                <w:szCs w:val="20"/>
              </w:rPr>
            </w:pPr>
          </w:p>
        </w:tc>
        <w:tc>
          <w:tcPr>
            <w:tcW w:w="855" w:type="dxa"/>
          </w:tcPr>
          <w:p w14:paraId="7B185267" w14:textId="77777777" w:rsidR="00132356" w:rsidRPr="00132356" w:rsidRDefault="00132356" w:rsidP="00132356">
            <w:pPr>
              <w:contextualSpacing/>
              <w:rPr>
                <w:rFonts w:ascii="Times New Roman" w:hAnsi="Times New Roman" w:cs="Times New Roman"/>
                <w:sz w:val="20"/>
                <w:szCs w:val="20"/>
              </w:rPr>
            </w:pPr>
          </w:p>
        </w:tc>
        <w:tc>
          <w:tcPr>
            <w:tcW w:w="1134" w:type="dxa"/>
          </w:tcPr>
          <w:p w14:paraId="6F1E2F0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4000CD1" w14:textId="77777777" w:rsidR="00132356" w:rsidRPr="00132356" w:rsidRDefault="00132356" w:rsidP="00132356">
            <w:pPr>
              <w:contextualSpacing/>
              <w:rPr>
                <w:rFonts w:ascii="Times New Roman" w:hAnsi="Times New Roman" w:cs="Times New Roman"/>
                <w:sz w:val="20"/>
                <w:szCs w:val="20"/>
              </w:rPr>
            </w:pPr>
          </w:p>
        </w:tc>
        <w:tc>
          <w:tcPr>
            <w:tcW w:w="2877" w:type="dxa"/>
          </w:tcPr>
          <w:p w14:paraId="40F89AF2" w14:textId="77777777" w:rsidR="00132356" w:rsidRPr="00132356" w:rsidRDefault="00132356" w:rsidP="00132356">
            <w:pPr>
              <w:contextualSpacing/>
              <w:rPr>
                <w:rFonts w:ascii="Times New Roman" w:hAnsi="Times New Roman" w:cs="Times New Roman"/>
                <w:sz w:val="20"/>
                <w:szCs w:val="20"/>
              </w:rPr>
            </w:pPr>
          </w:p>
        </w:tc>
      </w:tr>
      <w:tr w:rsidR="00132356" w:rsidRPr="00132356" w14:paraId="153732AB" w14:textId="77777777" w:rsidTr="00203484">
        <w:trPr>
          <w:trHeight w:val="429"/>
        </w:trPr>
        <w:tc>
          <w:tcPr>
            <w:tcW w:w="564" w:type="dxa"/>
            <w:vAlign w:val="center"/>
          </w:tcPr>
          <w:p w14:paraId="3ADB9DA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6.</w:t>
            </w:r>
          </w:p>
        </w:tc>
        <w:tc>
          <w:tcPr>
            <w:tcW w:w="4529" w:type="dxa"/>
          </w:tcPr>
          <w:p w14:paraId="163BA03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przeszkolony w zakresie  bezpieczeństwa informatycznego? ( art. 24 )</w:t>
            </w:r>
          </w:p>
        </w:tc>
        <w:tc>
          <w:tcPr>
            <w:tcW w:w="855" w:type="dxa"/>
          </w:tcPr>
          <w:p w14:paraId="087EB062" w14:textId="77777777" w:rsidR="00132356" w:rsidRPr="00132356" w:rsidRDefault="00132356" w:rsidP="00132356">
            <w:pPr>
              <w:contextualSpacing/>
              <w:rPr>
                <w:rFonts w:ascii="Times New Roman" w:hAnsi="Times New Roman" w:cs="Times New Roman"/>
                <w:sz w:val="20"/>
                <w:szCs w:val="20"/>
              </w:rPr>
            </w:pPr>
          </w:p>
        </w:tc>
        <w:tc>
          <w:tcPr>
            <w:tcW w:w="855" w:type="dxa"/>
          </w:tcPr>
          <w:p w14:paraId="7F4154DF" w14:textId="77777777" w:rsidR="00132356" w:rsidRPr="00132356" w:rsidRDefault="00132356" w:rsidP="00132356">
            <w:pPr>
              <w:contextualSpacing/>
              <w:rPr>
                <w:rFonts w:ascii="Times New Roman" w:hAnsi="Times New Roman" w:cs="Times New Roman"/>
                <w:sz w:val="20"/>
                <w:szCs w:val="20"/>
              </w:rPr>
            </w:pPr>
          </w:p>
        </w:tc>
        <w:tc>
          <w:tcPr>
            <w:tcW w:w="1134" w:type="dxa"/>
          </w:tcPr>
          <w:p w14:paraId="0861F4D6" w14:textId="77777777" w:rsidR="00132356" w:rsidRPr="00132356" w:rsidRDefault="00132356" w:rsidP="00132356">
            <w:pPr>
              <w:contextualSpacing/>
              <w:rPr>
                <w:rFonts w:ascii="Times New Roman" w:hAnsi="Times New Roman" w:cs="Times New Roman"/>
                <w:sz w:val="20"/>
                <w:szCs w:val="20"/>
              </w:rPr>
            </w:pPr>
          </w:p>
        </w:tc>
        <w:tc>
          <w:tcPr>
            <w:tcW w:w="3073" w:type="dxa"/>
          </w:tcPr>
          <w:p w14:paraId="30FA791B" w14:textId="77777777" w:rsidR="00132356" w:rsidRPr="00132356" w:rsidRDefault="00132356" w:rsidP="00132356">
            <w:pPr>
              <w:contextualSpacing/>
              <w:rPr>
                <w:rFonts w:ascii="Times New Roman" w:hAnsi="Times New Roman" w:cs="Times New Roman"/>
                <w:sz w:val="20"/>
                <w:szCs w:val="20"/>
              </w:rPr>
            </w:pPr>
          </w:p>
        </w:tc>
        <w:tc>
          <w:tcPr>
            <w:tcW w:w="2877" w:type="dxa"/>
          </w:tcPr>
          <w:p w14:paraId="1404BF9A" w14:textId="77777777" w:rsidR="00132356" w:rsidRPr="00132356" w:rsidRDefault="00132356" w:rsidP="00132356">
            <w:pPr>
              <w:contextualSpacing/>
              <w:rPr>
                <w:rFonts w:ascii="Times New Roman" w:hAnsi="Times New Roman" w:cs="Times New Roman"/>
                <w:sz w:val="20"/>
                <w:szCs w:val="20"/>
              </w:rPr>
            </w:pPr>
          </w:p>
        </w:tc>
      </w:tr>
      <w:tr w:rsidR="00132356" w:rsidRPr="00132356" w14:paraId="131F07A4" w14:textId="77777777" w:rsidTr="00203484">
        <w:trPr>
          <w:trHeight w:val="429"/>
        </w:trPr>
        <w:tc>
          <w:tcPr>
            <w:tcW w:w="564" w:type="dxa"/>
            <w:vAlign w:val="center"/>
          </w:tcPr>
          <w:p w14:paraId="019F74A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7.</w:t>
            </w:r>
          </w:p>
        </w:tc>
        <w:tc>
          <w:tcPr>
            <w:tcW w:w="4529" w:type="dxa"/>
          </w:tcPr>
          <w:p w14:paraId="5D4C17A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personelowi Podmiotu przetwarzającego wydawane są upoważnienia do przetwarzania danych osobowych? ( art. 24,29 )</w:t>
            </w:r>
          </w:p>
        </w:tc>
        <w:tc>
          <w:tcPr>
            <w:tcW w:w="855" w:type="dxa"/>
          </w:tcPr>
          <w:p w14:paraId="4B33E604" w14:textId="77777777" w:rsidR="00132356" w:rsidRPr="00132356" w:rsidRDefault="00132356" w:rsidP="00132356">
            <w:pPr>
              <w:contextualSpacing/>
              <w:rPr>
                <w:rFonts w:ascii="Times New Roman" w:hAnsi="Times New Roman" w:cs="Times New Roman"/>
                <w:sz w:val="20"/>
                <w:szCs w:val="20"/>
              </w:rPr>
            </w:pPr>
          </w:p>
        </w:tc>
        <w:tc>
          <w:tcPr>
            <w:tcW w:w="855" w:type="dxa"/>
          </w:tcPr>
          <w:p w14:paraId="210BFAED" w14:textId="77777777" w:rsidR="00132356" w:rsidRPr="00132356" w:rsidRDefault="00132356" w:rsidP="00132356">
            <w:pPr>
              <w:contextualSpacing/>
              <w:rPr>
                <w:rFonts w:ascii="Times New Roman" w:hAnsi="Times New Roman" w:cs="Times New Roman"/>
                <w:sz w:val="20"/>
                <w:szCs w:val="20"/>
              </w:rPr>
            </w:pPr>
          </w:p>
        </w:tc>
        <w:tc>
          <w:tcPr>
            <w:tcW w:w="1134" w:type="dxa"/>
          </w:tcPr>
          <w:p w14:paraId="63A616E9" w14:textId="77777777" w:rsidR="00132356" w:rsidRPr="00132356" w:rsidRDefault="00132356" w:rsidP="00132356">
            <w:pPr>
              <w:contextualSpacing/>
              <w:rPr>
                <w:rFonts w:ascii="Times New Roman" w:hAnsi="Times New Roman" w:cs="Times New Roman"/>
                <w:sz w:val="20"/>
                <w:szCs w:val="20"/>
              </w:rPr>
            </w:pPr>
          </w:p>
        </w:tc>
        <w:tc>
          <w:tcPr>
            <w:tcW w:w="3073" w:type="dxa"/>
          </w:tcPr>
          <w:p w14:paraId="75C9C70D" w14:textId="77777777" w:rsidR="00132356" w:rsidRPr="00132356" w:rsidRDefault="00132356" w:rsidP="00132356">
            <w:pPr>
              <w:contextualSpacing/>
              <w:rPr>
                <w:rFonts w:ascii="Times New Roman" w:hAnsi="Times New Roman" w:cs="Times New Roman"/>
                <w:sz w:val="20"/>
                <w:szCs w:val="20"/>
              </w:rPr>
            </w:pPr>
          </w:p>
        </w:tc>
        <w:tc>
          <w:tcPr>
            <w:tcW w:w="2877" w:type="dxa"/>
          </w:tcPr>
          <w:p w14:paraId="58E638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3D38DEDE" w14:textId="77777777" w:rsidTr="00203484">
        <w:trPr>
          <w:trHeight w:val="429"/>
        </w:trPr>
        <w:tc>
          <w:tcPr>
            <w:tcW w:w="564" w:type="dxa"/>
            <w:vAlign w:val="center"/>
          </w:tcPr>
          <w:p w14:paraId="2874E44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8.</w:t>
            </w:r>
          </w:p>
        </w:tc>
        <w:tc>
          <w:tcPr>
            <w:tcW w:w="4529" w:type="dxa"/>
          </w:tcPr>
          <w:p w14:paraId="2765B55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zobowiązany do zachowaniu w poufności danych osobowych? ( art. 24,28 )</w:t>
            </w:r>
          </w:p>
        </w:tc>
        <w:tc>
          <w:tcPr>
            <w:tcW w:w="855" w:type="dxa"/>
          </w:tcPr>
          <w:p w14:paraId="03EA534D" w14:textId="77777777" w:rsidR="00132356" w:rsidRPr="00132356" w:rsidRDefault="00132356" w:rsidP="00132356">
            <w:pPr>
              <w:contextualSpacing/>
              <w:rPr>
                <w:rFonts w:ascii="Times New Roman" w:hAnsi="Times New Roman" w:cs="Times New Roman"/>
                <w:sz w:val="20"/>
                <w:szCs w:val="20"/>
              </w:rPr>
            </w:pPr>
          </w:p>
        </w:tc>
        <w:tc>
          <w:tcPr>
            <w:tcW w:w="855" w:type="dxa"/>
          </w:tcPr>
          <w:p w14:paraId="4F8A6725" w14:textId="77777777" w:rsidR="00132356" w:rsidRPr="00132356" w:rsidRDefault="00132356" w:rsidP="00132356">
            <w:pPr>
              <w:contextualSpacing/>
              <w:rPr>
                <w:rFonts w:ascii="Times New Roman" w:hAnsi="Times New Roman" w:cs="Times New Roman"/>
                <w:sz w:val="20"/>
                <w:szCs w:val="20"/>
              </w:rPr>
            </w:pPr>
          </w:p>
        </w:tc>
        <w:tc>
          <w:tcPr>
            <w:tcW w:w="1134" w:type="dxa"/>
          </w:tcPr>
          <w:p w14:paraId="0BA3DCC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85A363C" w14:textId="77777777" w:rsidR="00132356" w:rsidRPr="00132356" w:rsidRDefault="00132356" w:rsidP="00132356">
            <w:pPr>
              <w:contextualSpacing/>
              <w:rPr>
                <w:rFonts w:ascii="Times New Roman" w:hAnsi="Times New Roman" w:cs="Times New Roman"/>
                <w:sz w:val="20"/>
                <w:szCs w:val="20"/>
              </w:rPr>
            </w:pPr>
          </w:p>
        </w:tc>
        <w:tc>
          <w:tcPr>
            <w:tcW w:w="2877" w:type="dxa"/>
          </w:tcPr>
          <w:p w14:paraId="27DF5126"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C24565" w14:textId="77777777" w:rsidTr="00203484">
        <w:trPr>
          <w:trHeight w:val="451"/>
        </w:trPr>
        <w:tc>
          <w:tcPr>
            <w:tcW w:w="564" w:type="dxa"/>
            <w:vAlign w:val="center"/>
          </w:tcPr>
          <w:p w14:paraId="49CAD0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9.</w:t>
            </w:r>
          </w:p>
        </w:tc>
        <w:tc>
          <w:tcPr>
            <w:tcW w:w="4529" w:type="dxa"/>
          </w:tcPr>
          <w:p w14:paraId="049E4D0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 odniesieniu do Podmiotu przetwarzającego została wydana prawomocna decyzja organu nadzorczego lub wyrok sądu stwierdzający naruszenie zasad ochrony danych osobowych? Czy naruszenie zostało usunięte? ( art. 24 )</w:t>
            </w:r>
          </w:p>
        </w:tc>
        <w:tc>
          <w:tcPr>
            <w:tcW w:w="855" w:type="dxa"/>
          </w:tcPr>
          <w:p w14:paraId="47FE3912" w14:textId="77777777" w:rsidR="00132356" w:rsidRPr="00132356" w:rsidRDefault="00132356" w:rsidP="00132356">
            <w:pPr>
              <w:contextualSpacing/>
              <w:rPr>
                <w:rFonts w:ascii="Times New Roman" w:hAnsi="Times New Roman" w:cs="Times New Roman"/>
                <w:sz w:val="20"/>
                <w:szCs w:val="20"/>
              </w:rPr>
            </w:pPr>
          </w:p>
        </w:tc>
        <w:tc>
          <w:tcPr>
            <w:tcW w:w="855" w:type="dxa"/>
          </w:tcPr>
          <w:p w14:paraId="7EE04978" w14:textId="77777777" w:rsidR="00132356" w:rsidRPr="00132356" w:rsidRDefault="00132356" w:rsidP="00132356">
            <w:pPr>
              <w:contextualSpacing/>
              <w:rPr>
                <w:rFonts w:ascii="Times New Roman" w:hAnsi="Times New Roman" w:cs="Times New Roman"/>
                <w:sz w:val="20"/>
                <w:szCs w:val="20"/>
              </w:rPr>
            </w:pPr>
          </w:p>
        </w:tc>
        <w:tc>
          <w:tcPr>
            <w:tcW w:w="1134" w:type="dxa"/>
          </w:tcPr>
          <w:p w14:paraId="7D6F69F1" w14:textId="77777777" w:rsidR="00132356" w:rsidRPr="00132356" w:rsidRDefault="00132356" w:rsidP="00132356">
            <w:pPr>
              <w:contextualSpacing/>
              <w:rPr>
                <w:rFonts w:ascii="Times New Roman" w:hAnsi="Times New Roman" w:cs="Times New Roman"/>
                <w:sz w:val="20"/>
                <w:szCs w:val="20"/>
              </w:rPr>
            </w:pPr>
          </w:p>
        </w:tc>
        <w:tc>
          <w:tcPr>
            <w:tcW w:w="3073" w:type="dxa"/>
          </w:tcPr>
          <w:p w14:paraId="36402B60"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CCE035" w14:textId="77777777" w:rsidR="00132356" w:rsidRPr="00132356" w:rsidRDefault="00132356" w:rsidP="00132356">
            <w:pPr>
              <w:contextualSpacing/>
              <w:rPr>
                <w:rFonts w:ascii="Times New Roman" w:hAnsi="Times New Roman" w:cs="Times New Roman"/>
                <w:sz w:val="20"/>
                <w:szCs w:val="20"/>
              </w:rPr>
            </w:pPr>
          </w:p>
        </w:tc>
      </w:tr>
      <w:tr w:rsidR="00132356" w:rsidRPr="00132356" w14:paraId="5FC0430A" w14:textId="77777777" w:rsidTr="00203484">
        <w:trPr>
          <w:trHeight w:val="429"/>
        </w:trPr>
        <w:tc>
          <w:tcPr>
            <w:tcW w:w="564" w:type="dxa"/>
            <w:vAlign w:val="center"/>
          </w:tcPr>
          <w:p w14:paraId="13ECFC0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10.</w:t>
            </w:r>
          </w:p>
        </w:tc>
        <w:tc>
          <w:tcPr>
            <w:tcW w:w="4529" w:type="dxa"/>
          </w:tcPr>
          <w:p w14:paraId="058C4A5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się do przyjętych przez organ nadzorczy kodeksów postępowania? Proszę je  wymienić.</w:t>
            </w:r>
          </w:p>
          <w:p w14:paraId="720CCA3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40 )</w:t>
            </w:r>
          </w:p>
        </w:tc>
        <w:tc>
          <w:tcPr>
            <w:tcW w:w="855" w:type="dxa"/>
          </w:tcPr>
          <w:p w14:paraId="6FB76FCE" w14:textId="77777777" w:rsidR="00132356" w:rsidRPr="00132356" w:rsidRDefault="00132356" w:rsidP="00132356">
            <w:pPr>
              <w:contextualSpacing/>
              <w:rPr>
                <w:rFonts w:ascii="Times New Roman" w:hAnsi="Times New Roman" w:cs="Times New Roman"/>
                <w:sz w:val="20"/>
                <w:szCs w:val="20"/>
              </w:rPr>
            </w:pPr>
          </w:p>
        </w:tc>
        <w:tc>
          <w:tcPr>
            <w:tcW w:w="855" w:type="dxa"/>
          </w:tcPr>
          <w:p w14:paraId="6B493688" w14:textId="77777777" w:rsidR="00132356" w:rsidRPr="00132356" w:rsidRDefault="00132356" w:rsidP="00132356">
            <w:pPr>
              <w:contextualSpacing/>
              <w:rPr>
                <w:rFonts w:ascii="Times New Roman" w:hAnsi="Times New Roman" w:cs="Times New Roman"/>
                <w:sz w:val="20"/>
                <w:szCs w:val="20"/>
              </w:rPr>
            </w:pPr>
          </w:p>
        </w:tc>
        <w:tc>
          <w:tcPr>
            <w:tcW w:w="1134" w:type="dxa"/>
          </w:tcPr>
          <w:p w14:paraId="72BDF39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C37EA1C" w14:textId="77777777" w:rsidR="00132356" w:rsidRPr="00132356" w:rsidRDefault="00132356" w:rsidP="00132356">
            <w:pPr>
              <w:contextualSpacing/>
              <w:rPr>
                <w:rFonts w:ascii="Times New Roman" w:hAnsi="Times New Roman" w:cs="Times New Roman"/>
                <w:sz w:val="20"/>
                <w:szCs w:val="20"/>
              </w:rPr>
            </w:pPr>
          </w:p>
        </w:tc>
        <w:tc>
          <w:tcPr>
            <w:tcW w:w="2877" w:type="dxa"/>
          </w:tcPr>
          <w:p w14:paraId="081D1BCD" w14:textId="77777777" w:rsidR="00132356" w:rsidRPr="00132356" w:rsidRDefault="00132356" w:rsidP="00132356">
            <w:pPr>
              <w:contextualSpacing/>
              <w:rPr>
                <w:rFonts w:ascii="Times New Roman" w:hAnsi="Times New Roman" w:cs="Times New Roman"/>
                <w:sz w:val="20"/>
                <w:szCs w:val="20"/>
              </w:rPr>
            </w:pPr>
          </w:p>
        </w:tc>
      </w:tr>
      <w:tr w:rsidR="00132356" w:rsidRPr="00132356" w14:paraId="52C4D410" w14:textId="77777777" w:rsidTr="00203484">
        <w:trPr>
          <w:trHeight w:val="429"/>
        </w:trPr>
        <w:tc>
          <w:tcPr>
            <w:tcW w:w="564" w:type="dxa"/>
            <w:vAlign w:val="center"/>
          </w:tcPr>
          <w:p w14:paraId="6DD8BF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11.</w:t>
            </w:r>
          </w:p>
        </w:tc>
        <w:tc>
          <w:tcPr>
            <w:tcW w:w="4529" w:type="dxa"/>
          </w:tcPr>
          <w:p w14:paraId="2F49E8D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objęty jest monitorowaniem przestrzegania kodeksu postępowania przez akredytowany podmiot monitorujący? ( art. 41 )</w:t>
            </w:r>
          </w:p>
        </w:tc>
        <w:tc>
          <w:tcPr>
            <w:tcW w:w="855" w:type="dxa"/>
          </w:tcPr>
          <w:p w14:paraId="41771052" w14:textId="77777777" w:rsidR="00132356" w:rsidRPr="00132356" w:rsidRDefault="00132356" w:rsidP="00132356">
            <w:pPr>
              <w:contextualSpacing/>
              <w:rPr>
                <w:rFonts w:ascii="Times New Roman" w:hAnsi="Times New Roman" w:cs="Times New Roman"/>
                <w:sz w:val="20"/>
                <w:szCs w:val="20"/>
              </w:rPr>
            </w:pPr>
          </w:p>
        </w:tc>
        <w:tc>
          <w:tcPr>
            <w:tcW w:w="855" w:type="dxa"/>
          </w:tcPr>
          <w:p w14:paraId="0FB9EFCF" w14:textId="77777777" w:rsidR="00132356" w:rsidRPr="00132356" w:rsidRDefault="00132356" w:rsidP="00132356">
            <w:pPr>
              <w:contextualSpacing/>
              <w:rPr>
                <w:rFonts w:ascii="Times New Roman" w:hAnsi="Times New Roman" w:cs="Times New Roman"/>
                <w:sz w:val="20"/>
                <w:szCs w:val="20"/>
              </w:rPr>
            </w:pPr>
          </w:p>
        </w:tc>
        <w:tc>
          <w:tcPr>
            <w:tcW w:w="1134" w:type="dxa"/>
          </w:tcPr>
          <w:p w14:paraId="6B319FC1" w14:textId="77777777" w:rsidR="00132356" w:rsidRPr="00132356" w:rsidRDefault="00132356" w:rsidP="00132356">
            <w:pPr>
              <w:contextualSpacing/>
              <w:rPr>
                <w:rFonts w:ascii="Times New Roman" w:hAnsi="Times New Roman" w:cs="Times New Roman"/>
                <w:sz w:val="20"/>
                <w:szCs w:val="20"/>
              </w:rPr>
            </w:pPr>
          </w:p>
        </w:tc>
        <w:tc>
          <w:tcPr>
            <w:tcW w:w="3073" w:type="dxa"/>
          </w:tcPr>
          <w:p w14:paraId="69CA9ADC"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A3CB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1E3CC456" w14:textId="77777777" w:rsidTr="00203484">
        <w:trPr>
          <w:trHeight w:val="429"/>
        </w:trPr>
        <w:tc>
          <w:tcPr>
            <w:tcW w:w="564" w:type="dxa"/>
            <w:vAlign w:val="center"/>
          </w:tcPr>
          <w:p w14:paraId="64083C9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12.</w:t>
            </w:r>
          </w:p>
        </w:tc>
        <w:tc>
          <w:tcPr>
            <w:tcW w:w="4529" w:type="dxa"/>
          </w:tcPr>
          <w:p w14:paraId="2B09FB7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otrzymał certyfikat zgodności z RODO? ( art. 42 )</w:t>
            </w:r>
          </w:p>
        </w:tc>
        <w:tc>
          <w:tcPr>
            <w:tcW w:w="855" w:type="dxa"/>
          </w:tcPr>
          <w:p w14:paraId="39021446" w14:textId="77777777" w:rsidR="00132356" w:rsidRPr="00132356" w:rsidRDefault="00132356" w:rsidP="00132356">
            <w:pPr>
              <w:contextualSpacing/>
              <w:rPr>
                <w:rFonts w:ascii="Times New Roman" w:hAnsi="Times New Roman" w:cs="Times New Roman"/>
                <w:sz w:val="20"/>
                <w:szCs w:val="20"/>
              </w:rPr>
            </w:pPr>
          </w:p>
        </w:tc>
        <w:tc>
          <w:tcPr>
            <w:tcW w:w="855" w:type="dxa"/>
          </w:tcPr>
          <w:p w14:paraId="1FD092CE" w14:textId="77777777" w:rsidR="00132356" w:rsidRPr="00132356" w:rsidRDefault="00132356" w:rsidP="00132356">
            <w:pPr>
              <w:contextualSpacing/>
              <w:rPr>
                <w:rFonts w:ascii="Times New Roman" w:hAnsi="Times New Roman" w:cs="Times New Roman"/>
                <w:sz w:val="20"/>
                <w:szCs w:val="20"/>
              </w:rPr>
            </w:pPr>
          </w:p>
        </w:tc>
        <w:tc>
          <w:tcPr>
            <w:tcW w:w="1134" w:type="dxa"/>
          </w:tcPr>
          <w:p w14:paraId="1F9CA65B" w14:textId="77777777" w:rsidR="00132356" w:rsidRPr="00132356" w:rsidRDefault="00132356" w:rsidP="00132356">
            <w:pPr>
              <w:contextualSpacing/>
              <w:rPr>
                <w:rFonts w:ascii="Times New Roman" w:hAnsi="Times New Roman" w:cs="Times New Roman"/>
                <w:sz w:val="20"/>
                <w:szCs w:val="20"/>
              </w:rPr>
            </w:pPr>
          </w:p>
        </w:tc>
        <w:tc>
          <w:tcPr>
            <w:tcW w:w="3073" w:type="dxa"/>
          </w:tcPr>
          <w:p w14:paraId="57A6A9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2FBDC509" w14:textId="77777777" w:rsidR="00132356" w:rsidRPr="00132356" w:rsidRDefault="00132356" w:rsidP="00132356">
            <w:pPr>
              <w:contextualSpacing/>
              <w:rPr>
                <w:rFonts w:ascii="Times New Roman" w:hAnsi="Times New Roman" w:cs="Times New Roman"/>
                <w:sz w:val="20"/>
                <w:szCs w:val="20"/>
              </w:rPr>
            </w:pPr>
          </w:p>
        </w:tc>
      </w:tr>
      <w:tr w:rsidR="00132356" w:rsidRPr="00132356" w14:paraId="30021BC7" w14:textId="77777777" w:rsidTr="00203484">
        <w:trPr>
          <w:trHeight w:val="429"/>
        </w:trPr>
        <w:tc>
          <w:tcPr>
            <w:tcW w:w="564" w:type="dxa"/>
            <w:vAlign w:val="center"/>
          </w:tcPr>
          <w:p w14:paraId="1C44D77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13.</w:t>
            </w:r>
          </w:p>
        </w:tc>
        <w:tc>
          <w:tcPr>
            <w:tcW w:w="4529" w:type="dxa"/>
          </w:tcPr>
          <w:p w14:paraId="180A708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posiada inny certyfikat bezpieczeństwa (np. ISO 27001)? Proszę wymienić wraz z nr certyfikacji i terminem.</w:t>
            </w:r>
          </w:p>
          <w:p w14:paraId="638BE0C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w:t>
            </w:r>
          </w:p>
        </w:tc>
        <w:tc>
          <w:tcPr>
            <w:tcW w:w="855" w:type="dxa"/>
          </w:tcPr>
          <w:p w14:paraId="083A33AB" w14:textId="77777777" w:rsidR="00132356" w:rsidRPr="00132356" w:rsidRDefault="00132356" w:rsidP="00132356">
            <w:pPr>
              <w:contextualSpacing/>
              <w:rPr>
                <w:rFonts w:ascii="Times New Roman" w:hAnsi="Times New Roman" w:cs="Times New Roman"/>
                <w:sz w:val="20"/>
                <w:szCs w:val="20"/>
              </w:rPr>
            </w:pPr>
          </w:p>
        </w:tc>
        <w:tc>
          <w:tcPr>
            <w:tcW w:w="855" w:type="dxa"/>
          </w:tcPr>
          <w:p w14:paraId="3BDCDBA5" w14:textId="77777777" w:rsidR="00132356" w:rsidRPr="00132356" w:rsidRDefault="00132356" w:rsidP="00132356">
            <w:pPr>
              <w:contextualSpacing/>
              <w:rPr>
                <w:rFonts w:ascii="Times New Roman" w:hAnsi="Times New Roman" w:cs="Times New Roman"/>
                <w:sz w:val="20"/>
                <w:szCs w:val="20"/>
              </w:rPr>
            </w:pPr>
          </w:p>
        </w:tc>
        <w:tc>
          <w:tcPr>
            <w:tcW w:w="1134" w:type="dxa"/>
          </w:tcPr>
          <w:p w14:paraId="22E32F72" w14:textId="77777777" w:rsidR="00132356" w:rsidRPr="00132356" w:rsidRDefault="00132356" w:rsidP="00132356">
            <w:pPr>
              <w:contextualSpacing/>
              <w:rPr>
                <w:rFonts w:ascii="Times New Roman" w:hAnsi="Times New Roman" w:cs="Times New Roman"/>
                <w:sz w:val="20"/>
                <w:szCs w:val="20"/>
              </w:rPr>
            </w:pPr>
          </w:p>
        </w:tc>
        <w:tc>
          <w:tcPr>
            <w:tcW w:w="3073" w:type="dxa"/>
          </w:tcPr>
          <w:p w14:paraId="009FEE7A" w14:textId="77777777" w:rsidR="00132356" w:rsidRPr="00132356" w:rsidRDefault="00132356" w:rsidP="00132356">
            <w:pPr>
              <w:contextualSpacing/>
              <w:rPr>
                <w:rFonts w:ascii="Times New Roman" w:hAnsi="Times New Roman" w:cs="Times New Roman"/>
                <w:sz w:val="20"/>
                <w:szCs w:val="20"/>
              </w:rPr>
            </w:pPr>
          </w:p>
        </w:tc>
        <w:tc>
          <w:tcPr>
            <w:tcW w:w="2877" w:type="dxa"/>
          </w:tcPr>
          <w:p w14:paraId="128C6B6E" w14:textId="77777777" w:rsidR="00132356" w:rsidRPr="00132356" w:rsidRDefault="00132356" w:rsidP="00132356">
            <w:pPr>
              <w:contextualSpacing/>
              <w:rPr>
                <w:rFonts w:ascii="Times New Roman" w:hAnsi="Times New Roman" w:cs="Times New Roman"/>
                <w:sz w:val="20"/>
                <w:szCs w:val="20"/>
              </w:rPr>
            </w:pPr>
          </w:p>
        </w:tc>
      </w:tr>
      <w:tr w:rsidR="00132356" w:rsidRPr="00132356" w14:paraId="4DE43A86" w14:textId="77777777" w:rsidTr="00203484">
        <w:trPr>
          <w:trHeight w:val="451"/>
        </w:trPr>
        <w:tc>
          <w:tcPr>
            <w:tcW w:w="564" w:type="dxa"/>
            <w:vAlign w:val="center"/>
          </w:tcPr>
          <w:p w14:paraId="5BF064D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14.</w:t>
            </w:r>
          </w:p>
        </w:tc>
        <w:tc>
          <w:tcPr>
            <w:tcW w:w="4529" w:type="dxa"/>
          </w:tcPr>
          <w:p w14:paraId="30596F8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wdrożył Politykę bezpieczeństwa danych osobowych lub inny dokument opisujący system ochrony danych osobowych oraz procedury postępowania w związku </w:t>
            </w:r>
            <w:r w:rsidRPr="00132356">
              <w:rPr>
                <w:rFonts w:ascii="Times New Roman" w:hAnsi="Times New Roman" w:cs="Times New Roman"/>
                <w:sz w:val="20"/>
                <w:szCs w:val="20"/>
              </w:rPr>
              <w:lastRenderedPageBreak/>
              <w:t>z realizacją wymogów RODO? ( art. 24 ust. 2 )</w:t>
            </w:r>
          </w:p>
        </w:tc>
        <w:tc>
          <w:tcPr>
            <w:tcW w:w="855" w:type="dxa"/>
          </w:tcPr>
          <w:p w14:paraId="72174622" w14:textId="77777777" w:rsidR="00132356" w:rsidRPr="00132356" w:rsidRDefault="00132356" w:rsidP="00132356">
            <w:pPr>
              <w:contextualSpacing/>
              <w:rPr>
                <w:rFonts w:ascii="Times New Roman" w:hAnsi="Times New Roman" w:cs="Times New Roman"/>
                <w:sz w:val="20"/>
                <w:szCs w:val="20"/>
              </w:rPr>
            </w:pPr>
          </w:p>
        </w:tc>
        <w:tc>
          <w:tcPr>
            <w:tcW w:w="855" w:type="dxa"/>
          </w:tcPr>
          <w:p w14:paraId="01EA6EE1" w14:textId="77777777" w:rsidR="00132356" w:rsidRPr="00132356" w:rsidRDefault="00132356" w:rsidP="00132356">
            <w:pPr>
              <w:contextualSpacing/>
              <w:rPr>
                <w:rFonts w:ascii="Times New Roman" w:hAnsi="Times New Roman" w:cs="Times New Roman"/>
                <w:sz w:val="20"/>
                <w:szCs w:val="20"/>
              </w:rPr>
            </w:pPr>
          </w:p>
        </w:tc>
        <w:tc>
          <w:tcPr>
            <w:tcW w:w="1134" w:type="dxa"/>
          </w:tcPr>
          <w:p w14:paraId="19AC7034" w14:textId="77777777" w:rsidR="00132356" w:rsidRPr="00132356" w:rsidRDefault="00132356" w:rsidP="00132356">
            <w:pPr>
              <w:contextualSpacing/>
              <w:rPr>
                <w:rFonts w:ascii="Times New Roman" w:hAnsi="Times New Roman" w:cs="Times New Roman"/>
                <w:sz w:val="20"/>
                <w:szCs w:val="20"/>
              </w:rPr>
            </w:pPr>
          </w:p>
        </w:tc>
        <w:tc>
          <w:tcPr>
            <w:tcW w:w="3073" w:type="dxa"/>
          </w:tcPr>
          <w:p w14:paraId="075932CB" w14:textId="77777777" w:rsidR="00132356" w:rsidRPr="00132356" w:rsidRDefault="00132356" w:rsidP="00132356">
            <w:pPr>
              <w:contextualSpacing/>
              <w:rPr>
                <w:rFonts w:ascii="Times New Roman" w:hAnsi="Times New Roman" w:cs="Times New Roman"/>
                <w:sz w:val="20"/>
                <w:szCs w:val="20"/>
              </w:rPr>
            </w:pPr>
          </w:p>
        </w:tc>
        <w:tc>
          <w:tcPr>
            <w:tcW w:w="2877" w:type="dxa"/>
          </w:tcPr>
          <w:p w14:paraId="03FE4D32" w14:textId="77777777" w:rsidR="00132356" w:rsidRPr="00132356" w:rsidRDefault="00132356" w:rsidP="00132356">
            <w:pPr>
              <w:contextualSpacing/>
              <w:rPr>
                <w:rFonts w:ascii="Times New Roman" w:hAnsi="Times New Roman" w:cs="Times New Roman"/>
                <w:sz w:val="20"/>
                <w:szCs w:val="20"/>
              </w:rPr>
            </w:pPr>
          </w:p>
        </w:tc>
      </w:tr>
      <w:tr w:rsidR="00132356" w:rsidRPr="00132356" w14:paraId="4A7642B4" w14:textId="77777777" w:rsidTr="00203484">
        <w:trPr>
          <w:trHeight w:val="429"/>
        </w:trPr>
        <w:tc>
          <w:tcPr>
            <w:tcW w:w="564" w:type="dxa"/>
            <w:vAlign w:val="center"/>
          </w:tcPr>
          <w:p w14:paraId="47A60BD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15.</w:t>
            </w:r>
          </w:p>
        </w:tc>
        <w:tc>
          <w:tcPr>
            <w:tcW w:w="4529" w:type="dxa"/>
          </w:tcPr>
          <w:p w14:paraId="4820CC7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14:paraId="2D509BCB" w14:textId="77777777" w:rsidR="00132356" w:rsidRPr="00132356" w:rsidRDefault="00132356" w:rsidP="00132356">
            <w:pPr>
              <w:contextualSpacing/>
              <w:rPr>
                <w:rFonts w:ascii="Times New Roman" w:hAnsi="Times New Roman" w:cs="Times New Roman"/>
                <w:sz w:val="20"/>
                <w:szCs w:val="20"/>
              </w:rPr>
            </w:pPr>
          </w:p>
        </w:tc>
        <w:tc>
          <w:tcPr>
            <w:tcW w:w="855" w:type="dxa"/>
          </w:tcPr>
          <w:p w14:paraId="087574D2" w14:textId="77777777" w:rsidR="00132356" w:rsidRPr="00132356" w:rsidRDefault="00132356" w:rsidP="00132356">
            <w:pPr>
              <w:contextualSpacing/>
              <w:rPr>
                <w:rFonts w:ascii="Times New Roman" w:hAnsi="Times New Roman" w:cs="Times New Roman"/>
                <w:sz w:val="20"/>
                <w:szCs w:val="20"/>
              </w:rPr>
            </w:pPr>
          </w:p>
        </w:tc>
        <w:tc>
          <w:tcPr>
            <w:tcW w:w="1134" w:type="dxa"/>
          </w:tcPr>
          <w:p w14:paraId="1D0F4700" w14:textId="77777777" w:rsidR="00132356" w:rsidRPr="00132356" w:rsidRDefault="00132356" w:rsidP="00132356">
            <w:pPr>
              <w:contextualSpacing/>
              <w:rPr>
                <w:rFonts w:ascii="Times New Roman" w:hAnsi="Times New Roman" w:cs="Times New Roman"/>
                <w:sz w:val="20"/>
                <w:szCs w:val="20"/>
              </w:rPr>
            </w:pPr>
          </w:p>
        </w:tc>
        <w:tc>
          <w:tcPr>
            <w:tcW w:w="3073" w:type="dxa"/>
          </w:tcPr>
          <w:p w14:paraId="6E239301" w14:textId="77777777" w:rsidR="00132356" w:rsidRPr="00132356" w:rsidRDefault="00132356" w:rsidP="00132356">
            <w:pPr>
              <w:contextualSpacing/>
              <w:rPr>
                <w:rFonts w:ascii="Times New Roman" w:hAnsi="Times New Roman" w:cs="Times New Roman"/>
                <w:sz w:val="20"/>
                <w:szCs w:val="20"/>
              </w:rPr>
            </w:pPr>
          </w:p>
        </w:tc>
        <w:tc>
          <w:tcPr>
            <w:tcW w:w="2877" w:type="dxa"/>
          </w:tcPr>
          <w:p w14:paraId="65CB7C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A34F049" w14:textId="77777777" w:rsidTr="00203484">
        <w:trPr>
          <w:trHeight w:val="429"/>
        </w:trPr>
        <w:tc>
          <w:tcPr>
            <w:tcW w:w="564" w:type="dxa"/>
            <w:vAlign w:val="center"/>
          </w:tcPr>
          <w:p w14:paraId="35E9DB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16.</w:t>
            </w:r>
          </w:p>
        </w:tc>
        <w:tc>
          <w:tcPr>
            <w:tcW w:w="4529" w:type="dxa"/>
          </w:tcPr>
          <w:p w14:paraId="6798296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14:paraId="53794050" w14:textId="77777777" w:rsidR="00132356" w:rsidRPr="00132356" w:rsidRDefault="00132356" w:rsidP="00132356">
            <w:pPr>
              <w:contextualSpacing/>
              <w:rPr>
                <w:rFonts w:ascii="Times New Roman" w:hAnsi="Times New Roman" w:cs="Times New Roman"/>
                <w:sz w:val="20"/>
                <w:szCs w:val="20"/>
              </w:rPr>
            </w:pPr>
          </w:p>
        </w:tc>
        <w:tc>
          <w:tcPr>
            <w:tcW w:w="855" w:type="dxa"/>
          </w:tcPr>
          <w:p w14:paraId="6DA52C7A" w14:textId="77777777" w:rsidR="00132356" w:rsidRPr="00132356" w:rsidRDefault="00132356" w:rsidP="00132356">
            <w:pPr>
              <w:contextualSpacing/>
              <w:rPr>
                <w:rFonts w:ascii="Times New Roman" w:hAnsi="Times New Roman" w:cs="Times New Roman"/>
                <w:sz w:val="20"/>
                <w:szCs w:val="20"/>
              </w:rPr>
            </w:pPr>
          </w:p>
        </w:tc>
        <w:tc>
          <w:tcPr>
            <w:tcW w:w="1134" w:type="dxa"/>
          </w:tcPr>
          <w:p w14:paraId="74A84857" w14:textId="77777777" w:rsidR="00132356" w:rsidRPr="00132356" w:rsidRDefault="00132356" w:rsidP="00132356">
            <w:pPr>
              <w:contextualSpacing/>
              <w:rPr>
                <w:rFonts w:ascii="Times New Roman" w:hAnsi="Times New Roman" w:cs="Times New Roman"/>
                <w:sz w:val="20"/>
                <w:szCs w:val="20"/>
              </w:rPr>
            </w:pPr>
          </w:p>
        </w:tc>
        <w:tc>
          <w:tcPr>
            <w:tcW w:w="3073" w:type="dxa"/>
          </w:tcPr>
          <w:p w14:paraId="76EC33E7" w14:textId="77777777" w:rsidR="00132356" w:rsidRPr="00132356" w:rsidRDefault="00132356" w:rsidP="00132356">
            <w:pPr>
              <w:contextualSpacing/>
              <w:rPr>
                <w:rFonts w:ascii="Times New Roman" w:hAnsi="Times New Roman" w:cs="Times New Roman"/>
                <w:sz w:val="20"/>
                <w:szCs w:val="20"/>
              </w:rPr>
            </w:pPr>
          </w:p>
        </w:tc>
        <w:tc>
          <w:tcPr>
            <w:tcW w:w="2877" w:type="dxa"/>
          </w:tcPr>
          <w:p w14:paraId="5E902053" w14:textId="77777777" w:rsidR="00132356" w:rsidRPr="00132356" w:rsidRDefault="00132356" w:rsidP="00132356">
            <w:pPr>
              <w:contextualSpacing/>
              <w:rPr>
                <w:rFonts w:ascii="Times New Roman" w:hAnsi="Times New Roman" w:cs="Times New Roman"/>
                <w:sz w:val="20"/>
                <w:szCs w:val="20"/>
              </w:rPr>
            </w:pPr>
          </w:p>
        </w:tc>
      </w:tr>
      <w:tr w:rsidR="00132356" w:rsidRPr="00132356" w14:paraId="6889A42F" w14:textId="77777777" w:rsidTr="00203484">
        <w:trPr>
          <w:trHeight w:val="429"/>
        </w:trPr>
        <w:tc>
          <w:tcPr>
            <w:tcW w:w="564" w:type="dxa"/>
            <w:vAlign w:val="center"/>
          </w:tcPr>
          <w:p w14:paraId="3BF2FC1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17.</w:t>
            </w:r>
          </w:p>
        </w:tc>
        <w:tc>
          <w:tcPr>
            <w:tcW w:w="4529" w:type="dxa"/>
          </w:tcPr>
          <w:p w14:paraId="73BD8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ewidencję naruszeń ochrony danych osobowych? ( art. 24, 33 ust. 5 )</w:t>
            </w:r>
          </w:p>
        </w:tc>
        <w:tc>
          <w:tcPr>
            <w:tcW w:w="855" w:type="dxa"/>
          </w:tcPr>
          <w:p w14:paraId="49688E98" w14:textId="77777777" w:rsidR="00132356" w:rsidRPr="00132356" w:rsidRDefault="00132356" w:rsidP="00132356">
            <w:pPr>
              <w:contextualSpacing/>
              <w:rPr>
                <w:rFonts w:ascii="Times New Roman" w:hAnsi="Times New Roman" w:cs="Times New Roman"/>
                <w:sz w:val="20"/>
                <w:szCs w:val="20"/>
              </w:rPr>
            </w:pPr>
          </w:p>
        </w:tc>
        <w:tc>
          <w:tcPr>
            <w:tcW w:w="855" w:type="dxa"/>
          </w:tcPr>
          <w:p w14:paraId="4B33340F" w14:textId="77777777" w:rsidR="00132356" w:rsidRPr="00132356" w:rsidRDefault="00132356" w:rsidP="00132356">
            <w:pPr>
              <w:contextualSpacing/>
              <w:rPr>
                <w:rFonts w:ascii="Times New Roman" w:hAnsi="Times New Roman" w:cs="Times New Roman"/>
                <w:sz w:val="20"/>
                <w:szCs w:val="20"/>
              </w:rPr>
            </w:pPr>
          </w:p>
        </w:tc>
        <w:tc>
          <w:tcPr>
            <w:tcW w:w="1134" w:type="dxa"/>
          </w:tcPr>
          <w:p w14:paraId="0661114C" w14:textId="77777777" w:rsidR="00132356" w:rsidRPr="00132356" w:rsidRDefault="00132356" w:rsidP="00132356">
            <w:pPr>
              <w:contextualSpacing/>
              <w:rPr>
                <w:rFonts w:ascii="Times New Roman" w:hAnsi="Times New Roman" w:cs="Times New Roman"/>
                <w:sz w:val="20"/>
                <w:szCs w:val="20"/>
              </w:rPr>
            </w:pPr>
          </w:p>
        </w:tc>
        <w:tc>
          <w:tcPr>
            <w:tcW w:w="3073" w:type="dxa"/>
          </w:tcPr>
          <w:p w14:paraId="54E14F06" w14:textId="77777777" w:rsidR="00132356" w:rsidRPr="00132356" w:rsidRDefault="00132356" w:rsidP="00132356">
            <w:pPr>
              <w:contextualSpacing/>
              <w:rPr>
                <w:rFonts w:ascii="Times New Roman" w:hAnsi="Times New Roman" w:cs="Times New Roman"/>
                <w:sz w:val="20"/>
                <w:szCs w:val="20"/>
              </w:rPr>
            </w:pPr>
          </w:p>
        </w:tc>
        <w:tc>
          <w:tcPr>
            <w:tcW w:w="2877" w:type="dxa"/>
          </w:tcPr>
          <w:p w14:paraId="62A17EC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301DCC3" w14:textId="77777777" w:rsidTr="00203484">
        <w:trPr>
          <w:trHeight w:val="429"/>
        </w:trPr>
        <w:tc>
          <w:tcPr>
            <w:tcW w:w="564" w:type="dxa"/>
            <w:vAlign w:val="center"/>
          </w:tcPr>
          <w:p w14:paraId="036C7D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18.</w:t>
            </w:r>
          </w:p>
        </w:tc>
        <w:tc>
          <w:tcPr>
            <w:tcW w:w="4529" w:type="dxa"/>
          </w:tcPr>
          <w:p w14:paraId="741C928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rejestry czynności przetwarzania danych osobowych (jako ADO) oraz rejestr kategorii czynności przetwarzania danych jako podmiot przetwarzający? ( art. 30 )</w:t>
            </w:r>
          </w:p>
        </w:tc>
        <w:tc>
          <w:tcPr>
            <w:tcW w:w="855" w:type="dxa"/>
          </w:tcPr>
          <w:p w14:paraId="072E4DB7" w14:textId="77777777" w:rsidR="00132356" w:rsidRPr="00132356" w:rsidRDefault="00132356" w:rsidP="00132356">
            <w:pPr>
              <w:contextualSpacing/>
              <w:rPr>
                <w:rFonts w:ascii="Times New Roman" w:hAnsi="Times New Roman" w:cs="Times New Roman"/>
                <w:sz w:val="20"/>
                <w:szCs w:val="20"/>
              </w:rPr>
            </w:pPr>
          </w:p>
        </w:tc>
        <w:tc>
          <w:tcPr>
            <w:tcW w:w="855" w:type="dxa"/>
          </w:tcPr>
          <w:p w14:paraId="166824F3" w14:textId="77777777" w:rsidR="00132356" w:rsidRPr="00132356" w:rsidRDefault="00132356" w:rsidP="00132356">
            <w:pPr>
              <w:contextualSpacing/>
              <w:rPr>
                <w:rFonts w:ascii="Times New Roman" w:hAnsi="Times New Roman" w:cs="Times New Roman"/>
                <w:sz w:val="20"/>
                <w:szCs w:val="20"/>
              </w:rPr>
            </w:pPr>
          </w:p>
        </w:tc>
        <w:tc>
          <w:tcPr>
            <w:tcW w:w="1134" w:type="dxa"/>
          </w:tcPr>
          <w:p w14:paraId="345E2BF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BCA34BF" w14:textId="77777777" w:rsidR="00132356" w:rsidRPr="00132356" w:rsidRDefault="00132356" w:rsidP="00132356">
            <w:pPr>
              <w:contextualSpacing/>
              <w:rPr>
                <w:rFonts w:ascii="Times New Roman" w:hAnsi="Times New Roman" w:cs="Times New Roman"/>
                <w:sz w:val="20"/>
                <w:szCs w:val="20"/>
              </w:rPr>
            </w:pPr>
          </w:p>
        </w:tc>
        <w:tc>
          <w:tcPr>
            <w:tcW w:w="2877" w:type="dxa"/>
          </w:tcPr>
          <w:p w14:paraId="375640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BEB844" w14:textId="77777777" w:rsidTr="00203484">
        <w:trPr>
          <w:trHeight w:val="451"/>
        </w:trPr>
        <w:tc>
          <w:tcPr>
            <w:tcW w:w="564" w:type="dxa"/>
            <w:vAlign w:val="center"/>
          </w:tcPr>
          <w:p w14:paraId="797ECCD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19.</w:t>
            </w:r>
          </w:p>
        </w:tc>
        <w:tc>
          <w:tcPr>
            <w:tcW w:w="4529" w:type="dxa"/>
          </w:tcPr>
          <w:p w14:paraId="1085A0E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14:paraId="7179FF33" w14:textId="77777777" w:rsidR="00132356" w:rsidRPr="00132356" w:rsidRDefault="00132356" w:rsidP="00132356">
            <w:pPr>
              <w:contextualSpacing/>
              <w:rPr>
                <w:rFonts w:ascii="Times New Roman" w:hAnsi="Times New Roman" w:cs="Times New Roman"/>
                <w:sz w:val="20"/>
                <w:szCs w:val="20"/>
              </w:rPr>
            </w:pPr>
          </w:p>
        </w:tc>
        <w:tc>
          <w:tcPr>
            <w:tcW w:w="855" w:type="dxa"/>
          </w:tcPr>
          <w:p w14:paraId="70404674" w14:textId="77777777" w:rsidR="00132356" w:rsidRPr="00132356" w:rsidRDefault="00132356" w:rsidP="00132356">
            <w:pPr>
              <w:contextualSpacing/>
              <w:rPr>
                <w:rFonts w:ascii="Times New Roman" w:hAnsi="Times New Roman" w:cs="Times New Roman"/>
                <w:sz w:val="20"/>
                <w:szCs w:val="20"/>
              </w:rPr>
            </w:pPr>
          </w:p>
        </w:tc>
        <w:tc>
          <w:tcPr>
            <w:tcW w:w="1134" w:type="dxa"/>
          </w:tcPr>
          <w:p w14:paraId="6CDBC4F4" w14:textId="77777777" w:rsidR="00132356" w:rsidRPr="00132356" w:rsidRDefault="00132356" w:rsidP="00132356">
            <w:pPr>
              <w:contextualSpacing/>
              <w:rPr>
                <w:rFonts w:ascii="Times New Roman" w:hAnsi="Times New Roman" w:cs="Times New Roman"/>
                <w:sz w:val="20"/>
                <w:szCs w:val="20"/>
              </w:rPr>
            </w:pPr>
          </w:p>
        </w:tc>
        <w:tc>
          <w:tcPr>
            <w:tcW w:w="3073" w:type="dxa"/>
          </w:tcPr>
          <w:p w14:paraId="461FA55F" w14:textId="77777777" w:rsidR="00132356" w:rsidRPr="00132356" w:rsidRDefault="00132356" w:rsidP="00132356">
            <w:pPr>
              <w:contextualSpacing/>
              <w:rPr>
                <w:rFonts w:ascii="Times New Roman" w:hAnsi="Times New Roman" w:cs="Times New Roman"/>
                <w:sz w:val="20"/>
                <w:szCs w:val="20"/>
              </w:rPr>
            </w:pPr>
          </w:p>
        </w:tc>
        <w:tc>
          <w:tcPr>
            <w:tcW w:w="2877" w:type="dxa"/>
          </w:tcPr>
          <w:p w14:paraId="47181A88" w14:textId="77777777" w:rsidR="00132356" w:rsidRPr="00132356" w:rsidRDefault="00132356" w:rsidP="00132356">
            <w:pPr>
              <w:contextualSpacing/>
              <w:rPr>
                <w:rFonts w:ascii="Times New Roman" w:hAnsi="Times New Roman" w:cs="Times New Roman"/>
                <w:sz w:val="20"/>
                <w:szCs w:val="20"/>
              </w:rPr>
            </w:pPr>
          </w:p>
        </w:tc>
      </w:tr>
      <w:tr w:rsidR="00132356" w:rsidRPr="00132356" w14:paraId="39506F72" w14:textId="77777777" w:rsidTr="00203484">
        <w:trPr>
          <w:trHeight w:val="429"/>
        </w:trPr>
        <w:tc>
          <w:tcPr>
            <w:tcW w:w="564" w:type="dxa"/>
            <w:vAlign w:val="center"/>
          </w:tcPr>
          <w:p w14:paraId="69AFA88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20.</w:t>
            </w:r>
          </w:p>
        </w:tc>
        <w:tc>
          <w:tcPr>
            <w:tcW w:w="4529" w:type="dxa"/>
          </w:tcPr>
          <w:p w14:paraId="12E1E44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realizuje proces analizy ryzyka oraz analizy naruszenia praw lub wolności osób fizycznych (DPiA)? ( art. 24, 32, 35 )</w:t>
            </w:r>
          </w:p>
        </w:tc>
        <w:tc>
          <w:tcPr>
            <w:tcW w:w="855" w:type="dxa"/>
          </w:tcPr>
          <w:p w14:paraId="7EFEFAA3" w14:textId="77777777" w:rsidR="00132356" w:rsidRPr="00132356" w:rsidRDefault="00132356" w:rsidP="00132356">
            <w:pPr>
              <w:contextualSpacing/>
              <w:rPr>
                <w:rFonts w:ascii="Times New Roman" w:hAnsi="Times New Roman" w:cs="Times New Roman"/>
                <w:sz w:val="20"/>
                <w:szCs w:val="20"/>
              </w:rPr>
            </w:pPr>
          </w:p>
        </w:tc>
        <w:tc>
          <w:tcPr>
            <w:tcW w:w="855" w:type="dxa"/>
          </w:tcPr>
          <w:p w14:paraId="16E23BAC" w14:textId="77777777" w:rsidR="00132356" w:rsidRPr="00132356" w:rsidRDefault="00132356" w:rsidP="00132356">
            <w:pPr>
              <w:contextualSpacing/>
              <w:rPr>
                <w:rFonts w:ascii="Times New Roman" w:hAnsi="Times New Roman" w:cs="Times New Roman"/>
                <w:sz w:val="20"/>
                <w:szCs w:val="20"/>
              </w:rPr>
            </w:pPr>
          </w:p>
        </w:tc>
        <w:tc>
          <w:tcPr>
            <w:tcW w:w="1134" w:type="dxa"/>
          </w:tcPr>
          <w:p w14:paraId="00180417" w14:textId="77777777" w:rsidR="00132356" w:rsidRPr="00132356" w:rsidRDefault="00132356" w:rsidP="00132356">
            <w:pPr>
              <w:contextualSpacing/>
              <w:rPr>
                <w:rFonts w:ascii="Times New Roman" w:hAnsi="Times New Roman" w:cs="Times New Roman"/>
                <w:sz w:val="20"/>
                <w:szCs w:val="20"/>
              </w:rPr>
            </w:pPr>
          </w:p>
        </w:tc>
        <w:tc>
          <w:tcPr>
            <w:tcW w:w="3073" w:type="dxa"/>
          </w:tcPr>
          <w:p w14:paraId="3461883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B3D072" w14:textId="77777777" w:rsidR="00132356" w:rsidRPr="00132356" w:rsidRDefault="00132356" w:rsidP="00132356">
            <w:pPr>
              <w:contextualSpacing/>
              <w:rPr>
                <w:rFonts w:ascii="Times New Roman" w:hAnsi="Times New Roman" w:cs="Times New Roman"/>
                <w:sz w:val="20"/>
                <w:szCs w:val="20"/>
              </w:rPr>
            </w:pPr>
          </w:p>
        </w:tc>
      </w:tr>
      <w:tr w:rsidR="00132356" w:rsidRPr="00132356" w14:paraId="5B57A6DA" w14:textId="77777777" w:rsidTr="00203484">
        <w:trPr>
          <w:trHeight w:val="429"/>
        </w:trPr>
        <w:tc>
          <w:tcPr>
            <w:tcW w:w="564" w:type="dxa"/>
            <w:vAlign w:val="center"/>
          </w:tcPr>
          <w:p w14:paraId="5DD02D9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21.</w:t>
            </w:r>
          </w:p>
        </w:tc>
        <w:tc>
          <w:tcPr>
            <w:tcW w:w="4529" w:type="dxa"/>
          </w:tcPr>
          <w:p w14:paraId="16712C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zabezpieczenia we własnym systemie informatycznym adekwatne do wyników szacowania ryzyka oraz DPiA? Proszę je wymienić. ( art. 24, 32 )</w:t>
            </w:r>
          </w:p>
        </w:tc>
        <w:tc>
          <w:tcPr>
            <w:tcW w:w="855" w:type="dxa"/>
          </w:tcPr>
          <w:p w14:paraId="0ED76517" w14:textId="77777777" w:rsidR="00132356" w:rsidRPr="00132356" w:rsidRDefault="00132356" w:rsidP="00132356">
            <w:pPr>
              <w:contextualSpacing/>
              <w:rPr>
                <w:rFonts w:ascii="Times New Roman" w:hAnsi="Times New Roman" w:cs="Times New Roman"/>
                <w:sz w:val="20"/>
                <w:szCs w:val="20"/>
              </w:rPr>
            </w:pPr>
          </w:p>
        </w:tc>
        <w:tc>
          <w:tcPr>
            <w:tcW w:w="855" w:type="dxa"/>
          </w:tcPr>
          <w:p w14:paraId="784DD6E7" w14:textId="77777777" w:rsidR="00132356" w:rsidRPr="00132356" w:rsidRDefault="00132356" w:rsidP="00132356">
            <w:pPr>
              <w:contextualSpacing/>
              <w:rPr>
                <w:rFonts w:ascii="Times New Roman" w:hAnsi="Times New Roman" w:cs="Times New Roman"/>
                <w:sz w:val="20"/>
                <w:szCs w:val="20"/>
              </w:rPr>
            </w:pPr>
          </w:p>
        </w:tc>
        <w:tc>
          <w:tcPr>
            <w:tcW w:w="1134" w:type="dxa"/>
          </w:tcPr>
          <w:p w14:paraId="5D3A5AE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2BEE514" w14:textId="77777777" w:rsidR="00132356" w:rsidRPr="00132356" w:rsidRDefault="00132356" w:rsidP="00132356">
            <w:pPr>
              <w:contextualSpacing/>
              <w:rPr>
                <w:rFonts w:ascii="Times New Roman" w:hAnsi="Times New Roman" w:cs="Times New Roman"/>
                <w:sz w:val="20"/>
                <w:szCs w:val="20"/>
              </w:rPr>
            </w:pPr>
          </w:p>
        </w:tc>
        <w:tc>
          <w:tcPr>
            <w:tcW w:w="2877" w:type="dxa"/>
          </w:tcPr>
          <w:p w14:paraId="106705D6" w14:textId="77777777" w:rsidR="00132356" w:rsidRPr="00132356" w:rsidRDefault="00132356" w:rsidP="00132356">
            <w:pPr>
              <w:contextualSpacing/>
              <w:rPr>
                <w:rFonts w:ascii="Times New Roman" w:hAnsi="Times New Roman" w:cs="Times New Roman"/>
                <w:sz w:val="20"/>
                <w:szCs w:val="20"/>
              </w:rPr>
            </w:pPr>
          </w:p>
        </w:tc>
      </w:tr>
      <w:tr w:rsidR="00132356" w:rsidRPr="00132356" w14:paraId="78173F8F" w14:textId="77777777" w:rsidTr="00203484">
        <w:trPr>
          <w:trHeight w:val="429"/>
        </w:trPr>
        <w:tc>
          <w:tcPr>
            <w:tcW w:w="564" w:type="dxa"/>
            <w:vAlign w:val="center"/>
          </w:tcPr>
          <w:p w14:paraId="4CA8D74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22.</w:t>
            </w:r>
          </w:p>
        </w:tc>
        <w:tc>
          <w:tcPr>
            <w:tcW w:w="4529" w:type="dxa"/>
          </w:tcPr>
          <w:p w14:paraId="0458A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system informatyczny Podmiotu przetwarzającego zapewnia pełną rozliczalność działań jego użytkowników? </w:t>
            </w:r>
          </w:p>
          <w:p w14:paraId="589477B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32 )</w:t>
            </w:r>
          </w:p>
        </w:tc>
        <w:tc>
          <w:tcPr>
            <w:tcW w:w="855" w:type="dxa"/>
          </w:tcPr>
          <w:p w14:paraId="52C13E55" w14:textId="77777777" w:rsidR="00132356" w:rsidRPr="00132356" w:rsidRDefault="00132356" w:rsidP="00132356">
            <w:pPr>
              <w:contextualSpacing/>
              <w:rPr>
                <w:rFonts w:ascii="Times New Roman" w:hAnsi="Times New Roman" w:cs="Times New Roman"/>
                <w:sz w:val="20"/>
                <w:szCs w:val="20"/>
              </w:rPr>
            </w:pPr>
          </w:p>
        </w:tc>
        <w:tc>
          <w:tcPr>
            <w:tcW w:w="855" w:type="dxa"/>
          </w:tcPr>
          <w:p w14:paraId="5A812C14" w14:textId="77777777" w:rsidR="00132356" w:rsidRPr="00132356" w:rsidRDefault="00132356" w:rsidP="00132356">
            <w:pPr>
              <w:contextualSpacing/>
              <w:rPr>
                <w:rFonts w:ascii="Times New Roman" w:hAnsi="Times New Roman" w:cs="Times New Roman"/>
                <w:sz w:val="20"/>
                <w:szCs w:val="20"/>
              </w:rPr>
            </w:pPr>
          </w:p>
        </w:tc>
        <w:tc>
          <w:tcPr>
            <w:tcW w:w="1134" w:type="dxa"/>
          </w:tcPr>
          <w:p w14:paraId="2884D601" w14:textId="77777777" w:rsidR="00132356" w:rsidRPr="00132356" w:rsidRDefault="00132356" w:rsidP="00132356">
            <w:pPr>
              <w:contextualSpacing/>
              <w:rPr>
                <w:rFonts w:ascii="Times New Roman" w:hAnsi="Times New Roman" w:cs="Times New Roman"/>
                <w:sz w:val="20"/>
                <w:szCs w:val="20"/>
              </w:rPr>
            </w:pPr>
          </w:p>
        </w:tc>
        <w:tc>
          <w:tcPr>
            <w:tcW w:w="3073" w:type="dxa"/>
          </w:tcPr>
          <w:p w14:paraId="0B12BCEF" w14:textId="77777777" w:rsidR="00132356" w:rsidRPr="00132356" w:rsidRDefault="00132356" w:rsidP="00132356">
            <w:pPr>
              <w:contextualSpacing/>
              <w:rPr>
                <w:rFonts w:ascii="Times New Roman" w:hAnsi="Times New Roman" w:cs="Times New Roman"/>
                <w:sz w:val="20"/>
                <w:szCs w:val="20"/>
              </w:rPr>
            </w:pPr>
          </w:p>
        </w:tc>
        <w:tc>
          <w:tcPr>
            <w:tcW w:w="2877" w:type="dxa"/>
          </w:tcPr>
          <w:p w14:paraId="68E6C4C2" w14:textId="77777777" w:rsidR="00132356" w:rsidRPr="00132356" w:rsidRDefault="00132356" w:rsidP="00132356">
            <w:pPr>
              <w:contextualSpacing/>
              <w:rPr>
                <w:rFonts w:ascii="Times New Roman" w:hAnsi="Times New Roman" w:cs="Times New Roman"/>
                <w:sz w:val="20"/>
                <w:szCs w:val="20"/>
              </w:rPr>
            </w:pPr>
          </w:p>
        </w:tc>
      </w:tr>
      <w:tr w:rsidR="00132356" w:rsidRPr="00132356" w14:paraId="2D6A8CB8" w14:textId="77777777" w:rsidTr="00203484">
        <w:trPr>
          <w:trHeight w:val="429"/>
        </w:trPr>
        <w:tc>
          <w:tcPr>
            <w:tcW w:w="564" w:type="dxa"/>
            <w:vAlign w:val="center"/>
          </w:tcPr>
          <w:p w14:paraId="2EEE3F2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23.</w:t>
            </w:r>
          </w:p>
        </w:tc>
        <w:tc>
          <w:tcPr>
            <w:tcW w:w="4529" w:type="dxa"/>
          </w:tcPr>
          <w:p w14:paraId="04FA35F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przekazuje dane osobowe do państwa trzeciego, na zasadach </w:t>
            </w:r>
            <w:r w:rsidRPr="00132356">
              <w:rPr>
                <w:rFonts w:ascii="Times New Roman" w:hAnsi="Times New Roman" w:cs="Times New Roman"/>
                <w:sz w:val="20"/>
                <w:szCs w:val="20"/>
              </w:rPr>
              <w:lastRenderedPageBreak/>
              <w:t>określonych w rozdziale V RODO? Proszę  wskazać na jakich zasadach ( art. 44 – 49, Decyzja Wykonawcza Komisji (UE) 2021/914 z dnia 04.062021r.)</w:t>
            </w:r>
          </w:p>
        </w:tc>
        <w:tc>
          <w:tcPr>
            <w:tcW w:w="855" w:type="dxa"/>
          </w:tcPr>
          <w:p w14:paraId="0DF4A99C" w14:textId="77777777" w:rsidR="00132356" w:rsidRPr="00132356" w:rsidRDefault="00132356" w:rsidP="00132356">
            <w:pPr>
              <w:contextualSpacing/>
              <w:rPr>
                <w:rFonts w:ascii="Times New Roman" w:hAnsi="Times New Roman" w:cs="Times New Roman"/>
                <w:sz w:val="20"/>
                <w:szCs w:val="20"/>
              </w:rPr>
            </w:pPr>
          </w:p>
        </w:tc>
        <w:tc>
          <w:tcPr>
            <w:tcW w:w="855" w:type="dxa"/>
          </w:tcPr>
          <w:p w14:paraId="7E1B8296" w14:textId="77777777" w:rsidR="00132356" w:rsidRPr="00132356" w:rsidRDefault="00132356" w:rsidP="00132356">
            <w:pPr>
              <w:contextualSpacing/>
              <w:rPr>
                <w:rFonts w:ascii="Times New Roman" w:hAnsi="Times New Roman" w:cs="Times New Roman"/>
                <w:sz w:val="20"/>
                <w:szCs w:val="20"/>
              </w:rPr>
            </w:pPr>
          </w:p>
        </w:tc>
        <w:tc>
          <w:tcPr>
            <w:tcW w:w="1134" w:type="dxa"/>
          </w:tcPr>
          <w:p w14:paraId="006DA830" w14:textId="77777777" w:rsidR="00132356" w:rsidRPr="00132356" w:rsidRDefault="00132356" w:rsidP="00132356">
            <w:pPr>
              <w:contextualSpacing/>
              <w:rPr>
                <w:rFonts w:ascii="Times New Roman" w:hAnsi="Times New Roman" w:cs="Times New Roman"/>
                <w:sz w:val="20"/>
                <w:szCs w:val="20"/>
              </w:rPr>
            </w:pPr>
          </w:p>
        </w:tc>
        <w:tc>
          <w:tcPr>
            <w:tcW w:w="3073" w:type="dxa"/>
          </w:tcPr>
          <w:p w14:paraId="09D9D7F0" w14:textId="77777777" w:rsidR="00132356" w:rsidRPr="00132356" w:rsidRDefault="00132356" w:rsidP="00132356">
            <w:pPr>
              <w:contextualSpacing/>
              <w:rPr>
                <w:rFonts w:ascii="Times New Roman" w:hAnsi="Times New Roman" w:cs="Times New Roman"/>
                <w:sz w:val="20"/>
                <w:szCs w:val="20"/>
              </w:rPr>
            </w:pPr>
          </w:p>
        </w:tc>
        <w:tc>
          <w:tcPr>
            <w:tcW w:w="2877" w:type="dxa"/>
          </w:tcPr>
          <w:p w14:paraId="053DC2E5" w14:textId="77777777" w:rsidR="00132356" w:rsidRPr="00132356" w:rsidRDefault="00132356" w:rsidP="00132356">
            <w:pPr>
              <w:contextualSpacing/>
              <w:rPr>
                <w:rFonts w:ascii="Times New Roman" w:hAnsi="Times New Roman" w:cs="Times New Roman"/>
                <w:sz w:val="20"/>
                <w:szCs w:val="20"/>
              </w:rPr>
            </w:pPr>
          </w:p>
        </w:tc>
      </w:tr>
      <w:tr w:rsidR="00132356" w:rsidRPr="00132356" w14:paraId="7B3277B3" w14:textId="77777777" w:rsidTr="00203484">
        <w:trPr>
          <w:trHeight w:val="451"/>
        </w:trPr>
        <w:tc>
          <w:tcPr>
            <w:tcW w:w="564" w:type="dxa"/>
            <w:vAlign w:val="center"/>
          </w:tcPr>
          <w:p w14:paraId="6BA52F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24.</w:t>
            </w:r>
          </w:p>
        </w:tc>
        <w:tc>
          <w:tcPr>
            <w:tcW w:w="4529" w:type="dxa"/>
          </w:tcPr>
          <w:p w14:paraId="3B1DCE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„Plan Ciągłości Działania” ? ( art. 24, 32 )</w:t>
            </w:r>
          </w:p>
        </w:tc>
        <w:tc>
          <w:tcPr>
            <w:tcW w:w="855" w:type="dxa"/>
          </w:tcPr>
          <w:p w14:paraId="018D0B13" w14:textId="77777777" w:rsidR="00132356" w:rsidRPr="00132356" w:rsidRDefault="00132356" w:rsidP="00132356">
            <w:pPr>
              <w:contextualSpacing/>
              <w:rPr>
                <w:rFonts w:ascii="Times New Roman" w:hAnsi="Times New Roman" w:cs="Times New Roman"/>
                <w:sz w:val="20"/>
                <w:szCs w:val="20"/>
              </w:rPr>
            </w:pPr>
          </w:p>
        </w:tc>
        <w:tc>
          <w:tcPr>
            <w:tcW w:w="855" w:type="dxa"/>
          </w:tcPr>
          <w:p w14:paraId="1AEE92CC" w14:textId="77777777" w:rsidR="00132356" w:rsidRPr="00132356" w:rsidRDefault="00132356" w:rsidP="00132356">
            <w:pPr>
              <w:contextualSpacing/>
              <w:rPr>
                <w:rFonts w:ascii="Times New Roman" w:hAnsi="Times New Roman" w:cs="Times New Roman"/>
                <w:sz w:val="20"/>
                <w:szCs w:val="20"/>
              </w:rPr>
            </w:pPr>
          </w:p>
        </w:tc>
        <w:tc>
          <w:tcPr>
            <w:tcW w:w="1134" w:type="dxa"/>
          </w:tcPr>
          <w:p w14:paraId="4D826D1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FA097B7" w14:textId="77777777" w:rsidR="00132356" w:rsidRPr="00132356" w:rsidRDefault="00132356" w:rsidP="00132356">
            <w:pPr>
              <w:contextualSpacing/>
              <w:rPr>
                <w:rFonts w:ascii="Times New Roman" w:hAnsi="Times New Roman" w:cs="Times New Roman"/>
                <w:sz w:val="20"/>
                <w:szCs w:val="20"/>
              </w:rPr>
            </w:pPr>
          </w:p>
        </w:tc>
        <w:tc>
          <w:tcPr>
            <w:tcW w:w="2877" w:type="dxa"/>
          </w:tcPr>
          <w:p w14:paraId="6EE8FCAD" w14:textId="77777777" w:rsidR="00132356" w:rsidRPr="00132356" w:rsidRDefault="00132356" w:rsidP="00132356">
            <w:pPr>
              <w:contextualSpacing/>
              <w:rPr>
                <w:rFonts w:ascii="Times New Roman" w:hAnsi="Times New Roman" w:cs="Times New Roman"/>
                <w:sz w:val="20"/>
                <w:szCs w:val="20"/>
              </w:rPr>
            </w:pPr>
          </w:p>
        </w:tc>
      </w:tr>
      <w:tr w:rsidR="00132356" w:rsidRPr="00132356" w14:paraId="370D3952" w14:textId="77777777" w:rsidTr="00203484">
        <w:trPr>
          <w:trHeight w:val="429"/>
        </w:trPr>
        <w:tc>
          <w:tcPr>
            <w:tcW w:w="564" w:type="dxa"/>
            <w:vAlign w:val="center"/>
          </w:tcPr>
          <w:p w14:paraId="5A26FBC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25.</w:t>
            </w:r>
          </w:p>
        </w:tc>
        <w:tc>
          <w:tcPr>
            <w:tcW w:w="4529" w:type="dxa"/>
          </w:tcPr>
          <w:p w14:paraId="24969E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regularne testowanie, mierzenie i ocenianie skuteczności wdrożonych środków technicznych i organizacyjnych ? W jakiej formie są dokumentowane? ( art. 32 )</w:t>
            </w:r>
          </w:p>
        </w:tc>
        <w:tc>
          <w:tcPr>
            <w:tcW w:w="855" w:type="dxa"/>
          </w:tcPr>
          <w:p w14:paraId="415E66F7" w14:textId="77777777" w:rsidR="00132356" w:rsidRPr="00132356" w:rsidRDefault="00132356" w:rsidP="00132356">
            <w:pPr>
              <w:contextualSpacing/>
              <w:rPr>
                <w:rFonts w:ascii="Times New Roman" w:hAnsi="Times New Roman" w:cs="Times New Roman"/>
                <w:sz w:val="20"/>
                <w:szCs w:val="20"/>
              </w:rPr>
            </w:pPr>
          </w:p>
        </w:tc>
        <w:tc>
          <w:tcPr>
            <w:tcW w:w="855" w:type="dxa"/>
          </w:tcPr>
          <w:p w14:paraId="5DA0F2C3" w14:textId="77777777" w:rsidR="00132356" w:rsidRPr="00132356" w:rsidRDefault="00132356" w:rsidP="00132356">
            <w:pPr>
              <w:contextualSpacing/>
              <w:rPr>
                <w:rFonts w:ascii="Times New Roman" w:hAnsi="Times New Roman" w:cs="Times New Roman"/>
                <w:sz w:val="20"/>
                <w:szCs w:val="20"/>
              </w:rPr>
            </w:pPr>
          </w:p>
        </w:tc>
        <w:tc>
          <w:tcPr>
            <w:tcW w:w="1134" w:type="dxa"/>
          </w:tcPr>
          <w:p w14:paraId="028E054D" w14:textId="77777777" w:rsidR="00132356" w:rsidRPr="00132356" w:rsidRDefault="00132356" w:rsidP="00132356">
            <w:pPr>
              <w:contextualSpacing/>
              <w:rPr>
                <w:rFonts w:ascii="Times New Roman" w:hAnsi="Times New Roman" w:cs="Times New Roman"/>
                <w:sz w:val="20"/>
                <w:szCs w:val="20"/>
              </w:rPr>
            </w:pPr>
          </w:p>
        </w:tc>
        <w:tc>
          <w:tcPr>
            <w:tcW w:w="3073" w:type="dxa"/>
          </w:tcPr>
          <w:p w14:paraId="1D6E0203" w14:textId="77777777" w:rsidR="00132356" w:rsidRPr="00132356" w:rsidRDefault="00132356" w:rsidP="00132356">
            <w:pPr>
              <w:contextualSpacing/>
              <w:rPr>
                <w:rFonts w:ascii="Times New Roman" w:hAnsi="Times New Roman" w:cs="Times New Roman"/>
                <w:sz w:val="20"/>
                <w:szCs w:val="20"/>
              </w:rPr>
            </w:pPr>
          </w:p>
        </w:tc>
        <w:tc>
          <w:tcPr>
            <w:tcW w:w="2877" w:type="dxa"/>
          </w:tcPr>
          <w:p w14:paraId="204FF8EC"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7ADE54" w14:textId="77777777" w:rsidTr="00203484">
        <w:trPr>
          <w:trHeight w:val="451"/>
        </w:trPr>
        <w:tc>
          <w:tcPr>
            <w:tcW w:w="564" w:type="dxa"/>
            <w:vAlign w:val="center"/>
          </w:tcPr>
          <w:p w14:paraId="115CD27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26.</w:t>
            </w:r>
          </w:p>
        </w:tc>
        <w:tc>
          <w:tcPr>
            <w:tcW w:w="4529" w:type="dxa"/>
          </w:tcPr>
          <w:p w14:paraId="3103B4C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korzysta w ramach powierzenia lub ma zamiar korzystać z usług innych podmiotów (tzw. „podprocesorów” lub dalszych podmiotów przetwarzających)? ( art. 24, 28 )</w:t>
            </w:r>
          </w:p>
        </w:tc>
        <w:tc>
          <w:tcPr>
            <w:tcW w:w="855" w:type="dxa"/>
          </w:tcPr>
          <w:p w14:paraId="763A953F" w14:textId="77777777" w:rsidR="00132356" w:rsidRPr="00132356" w:rsidRDefault="00132356" w:rsidP="00132356">
            <w:pPr>
              <w:contextualSpacing/>
              <w:rPr>
                <w:rFonts w:ascii="Times New Roman" w:hAnsi="Times New Roman" w:cs="Times New Roman"/>
                <w:sz w:val="20"/>
                <w:szCs w:val="20"/>
              </w:rPr>
            </w:pPr>
          </w:p>
        </w:tc>
        <w:tc>
          <w:tcPr>
            <w:tcW w:w="855" w:type="dxa"/>
          </w:tcPr>
          <w:p w14:paraId="407C8E1E" w14:textId="77777777" w:rsidR="00132356" w:rsidRPr="00132356" w:rsidRDefault="00132356" w:rsidP="00132356">
            <w:pPr>
              <w:contextualSpacing/>
              <w:rPr>
                <w:rFonts w:ascii="Times New Roman" w:hAnsi="Times New Roman" w:cs="Times New Roman"/>
                <w:sz w:val="20"/>
                <w:szCs w:val="20"/>
              </w:rPr>
            </w:pPr>
          </w:p>
        </w:tc>
        <w:tc>
          <w:tcPr>
            <w:tcW w:w="1134" w:type="dxa"/>
          </w:tcPr>
          <w:p w14:paraId="0564F509" w14:textId="77777777" w:rsidR="00132356" w:rsidRPr="00132356" w:rsidRDefault="00132356" w:rsidP="00132356">
            <w:pPr>
              <w:contextualSpacing/>
              <w:rPr>
                <w:rFonts w:ascii="Times New Roman" w:hAnsi="Times New Roman" w:cs="Times New Roman"/>
                <w:sz w:val="20"/>
                <w:szCs w:val="20"/>
              </w:rPr>
            </w:pPr>
          </w:p>
        </w:tc>
        <w:tc>
          <w:tcPr>
            <w:tcW w:w="3073" w:type="dxa"/>
          </w:tcPr>
          <w:p w14:paraId="0D190F7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573471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Jeśli odpowiedź jest pozytywna proszę wypełnić załącznik " Wykaz podprocesorów".</w:t>
            </w:r>
          </w:p>
        </w:tc>
      </w:tr>
      <w:tr w:rsidR="00132356" w:rsidRPr="00132356" w14:paraId="0E9D7699" w14:textId="77777777" w:rsidTr="00203484">
        <w:trPr>
          <w:trHeight w:val="429"/>
        </w:trPr>
        <w:tc>
          <w:tcPr>
            <w:tcW w:w="564" w:type="dxa"/>
            <w:vAlign w:val="center"/>
          </w:tcPr>
          <w:p w14:paraId="3EAFEC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27.</w:t>
            </w:r>
          </w:p>
        </w:tc>
        <w:tc>
          <w:tcPr>
            <w:tcW w:w="4529" w:type="dxa"/>
          </w:tcPr>
          <w:p w14:paraId="7E23B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przed nawiązaniem współpracy z tzw. „podprocesorem” dokonuje jego weryfikacji pod kątem zdolności do zapewnienia ochrony danych osobowych ? ( art. 28 )</w:t>
            </w:r>
          </w:p>
        </w:tc>
        <w:tc>
          <w:tcPr>
            <w:tcW w:w="855" w:type="dxa"/>
          </w:tcPr>
          <w:p w14:paraId="3BA80CAE" w14:textId="77777777" w:rsidR="00132356" w:rsidRPr="00132356" w:rsidRDefault="00132356" w:rsidP="00132356">
            <w:pPr>
              <w:contextualSpacing/>
              <w:rPr>
                <w:rFonts w:ascii="Times New Roman" w:hAnsi="Times New Roman" w:cs="Times New Roman"/>
                <w:sz w:val="20"/>
                <w:szCs w:val="20"/>
              </w:rPr>
            </w:pPr>
          </w:p>
        </w:tc>
        <w:tc>
          <w:tcPr>
            <w:tcW w:w="855" w:type="dxa"/>
          </w:tcPr>
          <w:p w14:paraId="38FB4BC0" w14:textId="77777777" w:rsidR="00132356" w:rsidRPr="00132356" w:rsidRDefault="00132356" w:rsidP="00132356">
            <w:pPr>
              <w:contextualSpacing/>
              <w:rPr>
                <w:rFonts w:ascii="Times New Roman" w:hAnsi="Times New Roman" w:cs="Times New Roman"/>
                <w:sz w:val="20"/>
                <w:szCs w:val="20"/>
              </w:rPr>
            </w:pPr>
          </w:p>
        </w:tc>
        <w:tc>
          <w:tcPr>
            <w:tcW w:w="1134" w:type="dxa"/>
          </w:tcPr>
          <w:p w14:paraId="1B95C4BE" w14:textId="77777777" w:rsidR="00132356" w:rsidRPr="00132356" w:rsidRDefault="00132356" w:rsidP="00132356">
            <w:pPr>
              <w:contextualSpacing/>
              <w:rPr>
                <w:rFonts w:ascii="Times New Roman" w:hAnsi="Times New Roman" w:cs="Times New Roman"/>
                <w:sz w:val="20"/>
                <w:szCs w:val="20"/>
              </w:rPr>
            </w:pPr>
          </w:p>
        </w:tc>
        <w:tc>
          <w:tcPr>
            <w:tcW w:w="3073" w:type="dxa"/>
          </w:tcPr>
          <w:p w14:paraId="5BA96525" w14:textId="77777777" w:rsidR="00132356" w:rsidRPr="00132356" w:rsidRDefault="00132356" w:rsidP="00132356">
            <w:pPr>
              <w:contextualSpacing/>
              <w:rPr>
                <w:rFonts w:ascii="Times New Roman" w:hAnsi="Times New Roman" w:cs="Times New Roman"/>
                <w:sz w:val="20"/>
                <w:szCs w:val="20"/>
              </w:rPr>
            </w:pPr>
          </w:p>
        </w:tc>
        <w:tc>
          <w:tcPr>
            <w:tcW w:w="2877" w:type="dxa"/>
          </w:tcPr>
          <w:p w14:paraId="0C9A18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51C07785" w14:textId="77777777" w:rsidTr="00203484">
        <w:trPr>
          <w:trHeight w:val="429"/>
        </w:trPr>
        <w:tc>
          <w:tcPr>
            <w:tcW w:w="564" w:type="dxa"/>
            <w:vAlign w:val="center"/>
          </w:tcPr>
          <w:p w14:paraId="49DB8AA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28.</w:t>
            </w:r>
          </w:p>
        </w:tc>
        <w:tc>
          <w:tcPr>
            <w:tcW w:w="4529" w:type="dxa"/>
          </w:tcPr>
          <w:p w14:paraId="0663C01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z podprocesorem/ami  ma zawarte stosowne umowy lub inne formy udokumentowanego przetwarzania w jego imieniu ?</w:t>
            </w:r>
          </w:p>
          <w:p w14:paraId="3BCC7FB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 art. 28 )  </w:t>
            </w:r>
          </w:p>
        </w:tc>
        <w:tc>
          <w:tcPr>
            <w:tcW w:w="855" w:type="dxa"/>
          </w:tcPr>
          <w:p w14:paraId="2F4BFE53" w14:textId="77777777" w:rsidR="00132356" w:rsidRPr="00132356" w:rsidRDefault="00132356" w:rsidP="00132356">
            <w:pPr>
              <w:contextualSpacing/>
              <w:rPr>
                <w:rFonts w:ascii="Times New Roman" w:hAnsi="Times New Roman" w:cs="Times New Roman"/>
                <w:sz w:val="20"/>
                <w:szCs w:val="20"/>
              </w:rPr>
            </w:pPr>
          </w:p>
        </w:tc>
        <w:tc>
          <w:tcPr>
            <w:tcW w:w="855" w:type="dxa"/>
          </w:tcPr>
          <w:p w14:paraId="11687924" w14:textId="77777777" w:rsidR="00132356" w:rsidRPr="00132356" w:rsidRDefault="00132356" w:rsidP="00132356">
            <w:pPr>
              <w:contextualSpacing/>
              <w:rPr>
                <w:rFonts w:ascii="Times New Roman" w:hAnsi="Times New Roman" w:cs="Times New Roman"/>
                <w:sz w:val="20"/>
                <w:szCs w:val="20"/>
              </w:rPr>
            </w:pPr>
          </w:p>
        </w:tc>
        <w:tc>
          <w:tcPr>
            <w:tcW w:w="1134" w:type="dxa"/>
          </w:tcPr>
          <w:p w14:paraId="6FFC1C63" w14:textId="77777777" w:rsidR="00132356" w:rsidRPr="00132356" w:rsidRDefault="00132356" w:rsidP="00132356">
            <w:pPr>
              <w:contextualSpacing/>
              <w:rPr>
                <w:rFonts w:ascii="Times New Roman" w:hAnsi="Times New Roman" w:cs="Times New Roman"/>
                <w:sz w:val="20"/>
                <w:szCs w:val="20"/>
              </w:rPr>
            </w:pPr>
          </w:p>
        </w:tc>
        <w:tc>
          <w:tcPr>
            <w:tcW w:w="3073" w:type="dxa"/>
          </w:tcPr>
          <w:p w14:paraId="35D9F8A7" w14:textId="77777777" w:rsidR="00132356" w:rsidRPr="00132356" w:rsidRDefault="00132356" w:rsidP="00132356">
            <w:pPr>
              <w:contextualSpacing/>
              <w:rPr>
                <w:rFonts w:ascii="Times New Roman" w:hAnsi="Times New Roman" w:cs="Times New Roman"/>
                <w:sz w:val="20"/>
                <w:szCs w:val="20"/>
              </w:rPr>
            </w:pPr>
          </w:p>
        </w:tc>
        <w:tc>
          <w:tcPr>
            <w:tcW w:w="2877" w:type="dxa"/>
          </w:tcPr>
          <w:p w14:paraId="0624EDB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w przypadku odpowiedzi twierdzącej w pkt. 26</w:t>
            </w:r>
          </w:p>
        </w:tc>
      </w:tr>
    </w:tbl>
    <w:p w14:paraId="5FB614B0" w14:textId="77777777" w:rsidR="00132356" w:rsidRPr="00132356" w:rsidRDefault="00132356" w:rsidP="00132356">
      <w:pPr>
        <w:contextualSpacing/>
        <w:rPr>
          <w:sz w:val="20"/>
        </w:rPr>
      </w:pPr>
    </w:p>
    <w:p w14:paraId="674488F0"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t>INFORMACJE  KOŃCOWE</w:t>
      </w:r>
    </w:p>
    <w:p w14:paraId="4B4659B2" w14:textId="77777777" w:rsidR="00132356" w:rsidRPr="00132356" w:rsidRDefault="00132356" w:rsidP="00132356">
      <w:pPr>
        <w:ind w:left="720"/>
        <w:contextualSpacing/>
        <w:rPr>
          <w:b/>
          <w:sz w:val="20"/>
        </w:rPr>
      </w:pPr>
    </w:p>
    <w:tbl>
      <w:tblPr>
        <w:tblStyle w:val="Tabela-Siatka"/>
        <w:tblW w:w="0" w:type="auto"/>
        <w:tblLook w:val="04A0" w:firstRow="1" w:lastRow="0" w:firstColumn="1" w:lastColumn="0" w:noHBand="0" w:noVBand="1"/>
      </w:tblPr>
      <w:tblGrid>
        <w:gridCol w:w="5949"/>
        <w:gridCol w:w="7954"/>
      </w:tblGrid>
      <w:tr w:rsidR="00132356" w:rsidRPr="00132356" w14:paraId="1DD76925" w14:textId="77777777" w:rsidTr="00203484">
        <w:trPr>
          <w:trHeight w:val="731"/>
        </w:trPr>
        <w:tc>
          <w:tcPr>
            <w:tcW w:w="5949" w:type="dxa"/>
            <w:vAlign w:val="center"/>
          </w:tcPr>
          <w:p w14:paraId="64EBDAD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WYPEŁNIENIA</w:t>
            </w:r>
          </w:p>
        </w:tc>
        <w:tc>
          <w:tcPr>
            <w:tcW w:w="7954" w:type="dxa"/>
          </w:tcPr>
          <w:p w14:paraId="4736D6B3"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889D56" w14:textId="77777777" w:rsidTr="00203484">
        <w:trPr>
          <w:trHeight w:val="731"/>
        </w:trPr>
        <w:tc>
          <w:tcPr>
            <w:tcW w:w="5949" w:type="dxa"/>
            <w:vAlign w:val="center"/>
          </w:tcPr>
          <w:p w14:paraId="6BE97B4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AUTORYZUJĄCEJ</w:t>
            </w:r>
          </w:p>
          <w:p w14:paraId="772BD7B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DOKUMENT W IMIENIU PODMIOTU PRZETWARZAJĄCEGO</w:t>
            </w:r>
          </w:p>
          <w:p w14:paraId="67FE8D6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PEŁNIONA FUNKCJA/STANOWISKO</w:t>
            </w:r>
          </w:p>
        </w:tc>
        <w:tc>
          <w:tcPr>
            <w:tcW w:w="7954" w:type="dxa"/>
          </w:tcPr>
          <w:p w14:paraId="2B844645" w14:textId="77777777" w:rsidR="00132356" w:rsidRPr="00132356" w:rsidRDefault="00132356" w:rsidP="00132356">
            <w:pPr>
              <w:contextualSpacing/>
              <w:rPr>
                <w:rFonts w:ascii="Times New Roman" w:hAnsi="Times New Roman" w:cs="Times New Roman"/>
                <w:sz w:val="20"/>
                <w:szCs w:val="20"/>
              </w:rPr>
            </w:pPr>
          </w:p>
        </w:tc>
      </w:tr>
      <w:tr w:rsidR="00132356" w:rsidRPr="00132356" w14:paraId="64F301DF" w14:textId="77777777" w:rsidTr="00203484">
        <w:trPr>
          <w:trHeight w:val="731"/>
        </w:trPr>
        <w:tc>
          <w:tcPr>
            <w:tcW w:w="5949" w:type="dxa"/>
            <w:vAlign w:val="center"/>
          </w:tcPr>
          <w:p w14:paraId="70089EA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LICZBA   STRON  KWESTIONARIUSZA</w:t>
            </w:r>
          </w:p>
        </w:tc>
        <w:tc>
          <w:tcPr>
            <w:tcW w:w="7954" w:type="dxa"/>
          </w:tcPr>
          <w:p w14:paraId="15BBE954" w14:textId="77777777" w:rsidR="00132356" w:rsidRPr="00132356" w:rsidRDefault="00132356" w:rsidP="00132356">
            <w:pPr>
              <w:contextualSpacing/>
              <w:rPr>
                <w:rFonts w:ascii="Times New Roman" w:hAnsi="Times New Roman" w:cs="Times New Roman"/>
                <w:sz w:val="20"/>
                <w:szCs w:val="20"/>
              </w:rPr>
            </w:pPr>
          </w:p>
        </w:tc>
      </w:tr>
    </w:tbl>
    <w:p w14:paraId="599BB75B" w14:textId="77777777" w:rsidR="00132356" w:rsidRPr="00132356" w:rsidRDefault="00132356" w:rsidP="00132356">
      <w:pPr>
        <w:contextualSpacing/>
        <w:rPr>
          <w:sz w:val="20"/>
        </w:rPr>
      </w:pPr>
    </w:p>
    <w:p w14:paraId="45D5F4C0" w14:textId="77777777" w:rsidR="00132356" w:rsidRDefault="00132356" w:rsidP="00132356">
      <w:pPr>
        <w:contextualSpacing/>
        <w:rPr>
          <w:sz w:val="20"/>
        </w:rPr>
      </w:pPr>
    </w:p>
    <w:p w14:paraId="0FAF9687" w14:textId="77777777" w:rsidR="00B667F8" w:rsidRPr="00132356" w:rsidRDefault="00B667F8" w:rsidP="00132356">
      <w:pPr>
        <w:contextualSpacing/>
        <w:rPr>
          <w:sz w:val="20"/>
        </w:rPr>
      </w:pPr>
    </w:p>
    <w:p w14:paraId="3C1B49A9" w14:textId="77777777" w:rsidR="00132356" w:rsidRPr="00132356" w:rsidRDefault="00132356" w:rsidP="00132356">
      <w:pPr>
        <w:contextualSpacing/>
        <w:rPr>
          <w:sz w:val="20"/>
        </w:rPr>
      </w:pPr>
    </w:p>
    <w:p w14:paraId="7DE59F0C"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lastRenderedPageBreak/>
        <w:t>OCENA  ADMINISTRATORA</w:t>
      </w:r>
    </w:p>
    <w:tbl>
      <w:tblPr>
        <w:tblStyle w:val="Tabela-Siatka"/>
        <w:tblW w:w="0" w:type="auto"/>
        <w:tblLook w:val="04A0" w:firstRow="1" w:lastRow="0" w:firstColumn="1" w:lastColumn="0" w:noHBand="0" w:noVBand="1"/>
      </w:tblPr>
      <w:tblGrid>
        <w:gridCol w:w="5949"/>
        <w:gridCol w:w="8045"/>
      </w:tblGrid>
      <w:tr w:rsidR="00132356" w:rsidRPr="00132356" w14:paraId="14C94AE0" w14:textId="77777777" w:rsidTr="00203484">
        <w:trPr>
          <w:trHeight w:val="1081"/>
        </w:trPr>
        <w:tc>
          <w:tcPr>
            <w:tcW w:w="5949" w:type="dxa"/>
            <w:vAlign w:val="center"/>
          </w:tcPr>
          <w:p w14:paraId="6D139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WERYFIKUJĄCEJ DOKUMENT</w:t>
            </w:r>
          </w:p>
          <w:p w14:paraId="241DE62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W IMIENIU ADMINISTARTORA DANYCH  OSOBOWYCH</w:t>
            </w:r>
          </w:p>
        </w:tc>
        <w:tc>
          <w:tcPr>
            <w:tcW w:w="8045" w:type="dxa"/>
          </w:tcPr>
          <w:p w14:paraId="2A1222AF"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5188C132" w14:textId="77777777" w:rsidTr="00203484">
        <w:trPr>
          <w:trHeight w:val="527"/>
        </w:trPr>
        <w:tc>
          <w:tcPr>
            <w:tcW w:w="5949" w:type="dxa"/>
            <w:vAlign w:val="center"/>
          </w:tcPr>
          <w:p w14:paraId="094A28C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ANALIZY/OCENY</w:t>
            </w:r>
          </w:p>
        </w:tc>
        <w:tc>
          <w:tcPr>
            <w:tcW w:w="8045" w:type="dxa"/>
          </w:tcPr>
          <w:p w14:paraId="7D0C0780"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765F3A48" w14:textId="77777777" w:rsidTr="00203484">
        <w:trPr>
          <w:trHeight w:val="527"/>
        </w:trPr>
        <w:tc>
          <w:tcPr>
            <w:tcW w:w="5949" w:type="dxa"/>
            <w:vAlign w:val="center"/>
          </w:tcPr>
          <w:p w14:paraId="0668733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REKOMENDOWANA  DECYZJA </w:t>
            </w:r>
          </w:p>
        </w:tc>
        <w:tc>
          <w:tcPr>
            <w:tcW w:w="8045" w:type="dxa"/>
          </w:tcPr>
          <w:p w14:paraId="70187C23" w14:textId="77777777" w:rsidR="00132356" w:rsidRPr="00132356" w:rsidRDefault="00132356" w:rsidP="00132356">
            <w:pPr>
              <w:contextualSpacing/>
              <w:rPr>
                <w:rFonts w:ascii="Times New Roman" w:hAnsi="Times New Roman" w:cs="Times New Roman"/>
                <w:b/>
                <w:sz w:val="20"/>
                <w:szCs w:val="20"/>
              </w:rPr>
            </w:pPr>
          </w:p>
        </w:tc>
      </w:tr>
    </w:tbl>
    <w:p w14:paraId="3E4BC7D4" w14:textId="77777777" w:rsidR="00132356" w:rsidRPr="00132356" w:rsidRDefault="00132356" w:rsidP="00132356">
      <w:pPr>
        <w:jc w:val="both"/>
        <w:rPr>
          <w:sz w:val="20"/>
        </w:rPr>
      </w:pPr>
    </w:p>
    <w:p w14:paraId="7C3DEA9A" w14:textId="77777777" w:rsidR="00132356" w:rsidRPr="00132356" w:rsidRDefault="00132356" w:rsidP="00132356">
      <w:pPr>
        <w:spacing w:after="120"/>
        <w:rPr>
          <w:sz w:val="20"/>
        </w:rPr>
      </w:pPr>
    </w:p>
    <w:p w14:paraId="6E5E06EF" w14:textId="77777777" w:rsidR="00132356" w:rsidRPr="00132356" w:rsidRDefault="00132356" w:rsidP="00132356">
      <w:pPr>
        <w:spacing w:after="120"/>
      </w:pPr>
    </w:p>
    <w:p w14:paraId="283CFBBB" w14:textId="77777777" w:rsidR="00132356" w:rsidRPr="00132356" w:rsidRDefault="00132356" w:rsidP="00132356">
      <w:pPr>
        <w:spacing w:after="120"/>
      </w:pPr>
    </w:p>
    <w:p w14:paraId="469206FB" w14:textId="77777777" w:rsidR="00132356" w:rsidRPr="00132356" w:rsidRDefault="00132356" w:rsidP="00132356">
      <w:pPr>
        <w:spacing w:after="120"/>
      </w:pPr>
    </w:p>
    <w:p w14:paraId="2B202FFA" w14:textId="77777777" w:rsidR="00B667F8" w:rsidRDefault="00B667F8" w:rsidP="00953886">
      <w:pPr>
        <w:pStyle w:val="Nagwek2"/>
        <w:numPr>
          <w:ilvl w:val="0"/>
          <w:numId w:val="0"/>
        </w:numPr>
        <w:ind w:left="576" w:hanging="576"/>
        <w:rPr>
          <w:rFonts w:eastAsia="Arial Unicode MS"/>
          <w:b w:val="0"/>
          <w:i/>
          <w:sz w:val="22"/>
          <w:szCs w:val="22"/>
          <w:u w:color="000000"/>
          <w:lang w:val="pl-PL"/>
        </w:rPr>
        <w:sectPr w:rsidR="00B667F8" w:rsidSect="00132356">
          <w:footnotePr>
            <w:pos w:val="beneathText"/>
          </w:footnotePr>
          <w:pgSz w:w="16838" w:h="11906" w:orient="landscape"/>
          <w:pgMar w:top="1418" w:right="964" w:bottom="1418" w:left="851" w:header="709" w:footer="709" w:gutter="0"/>
          <w:cols w:space="708"/>
          <w:docGrid w:linePitch="326"/>
        </w:sect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0"/>
      <w:bookmarkEnd w:id="1"/>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52604420" w:rsidR="0026247F" w:rsidRPr="00AB43AF" w:rsidRDefault="00AB43AF" w:rsidP="00AB43AF">
            <w:pPr>
              <w:jc w:val="both"/>
              <w:rPr>
                <w:rFonts w:ascii="Arial" w:hAnsi="Arial" w:cs="Arial"/>
                <w:b/>
                <w:color w:val="FF0000"/>
                <w:sz w:val="20"/>
              </w:rPr>
            </w:pPr>
            <w:r w:rsidRPr="00AB43AF">
              <w:rPr>
                <w:rFonts w:ascii="Arial" w:hAnsi="Arial" w:cs="Arial"/>
                <w:b/>
                <w:color w:val="000000"/>
                <w:sz w:val="20"/>
                <w:lang w:eastAsia="ar-SA"/>
              </w:rPr>
              <w:t>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Wałbrzychu na okres 36 miesięcy</w:t>
            </w:r>
            <w:r>
              <w:rPr>
                <w:rFonts w:ascii="Arial" w:hAnsi="Arial" w:cs="Arial"/>
                <w:b/>
                <w:color w:val="000000"/>
                <w:sz w:val="20"/>
                <w:lang w:eastAsia="ar-SA"/>
              </w:rPr>
              <w:t>.</w:t>
            </w:r>
            <w:r w:rsidR="006457AB" w:rsidRPr="00AB43AF">
              <w:rPr>
                <w:rStyle w:val="Znak4"/>
                <w:rFonts w:ascii="Arial" w:hAnsi="Arial" w:cs="Arial"/>
                <w:b/>
                <w:bCs/>
                <w:sz w:val="20"/>
                <w:szCs w:val="20"/>
                <w:lang w:val="pl-PL"/>
              </w:rPr>
              <w:t xml:space="preserve">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6457AB"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18FFA2F4" w:rsidR="0026247F" w:rsidRPr="00AB43AF" w:rsidRDefault="00AB43AF" w:rsidP="00AB43AF">
            <w:pPr>
              <w:overflowPunct/>
              <w:autoSpaceDE/>
              <w:autoSpaceDN/>
              <w:adjustRightInd/>
              <w:jc w:val="center"/>
              <w:rPr>
                <w:rFonts w:ascii="Arial" w:eastAsia="Arial Unicode MS" w:hAnsi="Arial" w:cs="Arial"/>
                <w:kern w:val="2"/>
                <w:sz w:val="20"/>
                <w:lang w:val="pl-PL" w:eastAsia="hi-IN" w:bidi="hi-IN"/>
              </w:rPr>
            </w:pPr>
            <w:r w:rsidRPr="00AB43AF">
              <w:rPr>
                <w:rFonts w:ascii="Arial" w:hAnsi="Arial" w:cs="Arial"/>
                <w:b/>
                <w:sz w:val="20"/>
              </w:rPr>
              <w:t xml:space="preserve">Zp/45/PN/23 </w:t>
            </w:r>
            <w:r w:rsidR="00056E25" w:rsidRPr="00AB43AF">
              <w:rPr>
                <w:rFonts w:ascii="Arial" w:hAnsi="Arial" w:cs="Arial"/>
                <w:b/>
                <w:sz w:val="20"/>
              </w:rPr>
              <w:t xml:space="preserve"> </w:t>
            </w:r>
            <w:r w:rsidR="00056E25" w:rsidRPr="00AB43AF">
              <w:rPr>
                <w:rStyle w:val="Znak4"/>
                <w:rFonts w:ascii="Arial" w:hAnsi="Arial" w:cs="Arial"/>
                <w:b/>
                <w:bCs/>
                <w:sz w:val="20"/>
                <w:szCs w:val="20"/>
                <w:lang w:val="pl-PL"/>
              </w:rPr>
              <w:t xml:space="preserve"> </w:t>
            </w:r>
            <w:r w:rsidR="006457AB" w:rsidRPr="00AB43AF">
              <w:rPr>
                <w:rFonts w:ascii="Arial" w:hAnsi="Arial" w:cs="Arial"/>
                <w:b/>
                <w:sz w:val="20"/>
              </w:rPr>
              <w:t xml:space="preserve"> </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 xml:space="preserve">Wszystkie pozostałe informacje we wszystkich sekcjach jednolitego europejskiego dokumentu </w:t>
      </w:r>
      <w:r w:rsidRPr="006670A1">
        <w:rPr>
          <w:rFonts w:ascii="Arial" w:eastAsia="Arial Unicode MS" w:hAnsi="Arial" w:cs="Arial"/>
          <w:b/>
          <w:kern w:val="2"/>
          <w:sz w:val="20"/>
          <w:lang w:val="pl-PL" w:eastAsia="hi-IN" w:bidi="hi-IN"/>
        </w:rPr>
        <w:lastRenderedPageBreak/>
        <w:t>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6F8FD160"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194730E"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454D35C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7B604C7A"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p w14:paraId="3E14AC0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3862E73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w:t>
            </w:r>
            <w:r w:rsidRPr="006670A1">
              <w:rPr>
                <w:rFonts w:ascii="Arial" w:eastAsia="Arial Unicode MS" w:hAnsi="Arial" w:cs="Arial"/>
                <w:kern w:val="2"/>
                <w:sz w:val="20"/>
                <w:lang w:val="pl-PL" w:eastAsia="hi-IN" w:bidi="hi-IN"/>
              </w:rPr>
              <w:lastRenderedPageBreak/>
              <w:t xml:space="preserve">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lastRenderedPageBreak/>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A18136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instytucję zamawiającą lub podmiot zamawiający; </w:t>
            </w:r>
            <w:r w:rsidRPr="006670A1">
              <w:rPr>
                <w:rFonts w:ascii="Arial" w:eastAsia="Calibri" w:hAnsi="Arial" w:cs="Arial"/>
                <w:kern w:val="0"/>
                <w:sz w:val="20"/>
                <w:lang w:val="pl-PL" w:eastAsia="en-GB"/>
              </w:rPr>
              <w:lastRenderedPageBreak/>
              <w:t>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9C38A58" w14:textId="77777777" w:rsidR="001740DA" w:rsidRDefault="001740DA"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 xml:space="preserve">zaplecze </w:t>
            </w:r>
            <w:r w:rsidRPr="006670A1">
              <w:rPr>
                <w:rFonts w:ascii="Arial" w:eastAsia="Arial Unicode MS" w:hAnsi="Arial" w:cs="Arial"/>
                <w:b/>
                <w:strike/>
                <w:kern w:val="2"/>
                <w:sz w:val="20"/>
                <w:lang w:val="pl-PL" w:eastAsia="hi-IN" w:bidi="hi-IN"/>
              </w:rPr>
              <w:lastRenderedPageBreak/>
              <w:t>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w:t>
            </w:r>
            <w:r w:rsidRPr="006670A1">
              <w:rPr>
                <w:rFonts w:ascii="Arial" w:eastAsia="Arial Unicode MS" w:hAnsi="Arial" w:cs="Arial"/>
                <w:strike/>
                <w:kern w:val="2"/>
                <w:sz w:val="20"/>
                <w:lang w:val="pl-PL" w:eastAsia="hi-IN" w:bidi="hi-IN"/>
              </w:rPr>
              <w:lastRenderedPageBreak/>
              <w:t>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w:t>
            </w:r>
            <w:r w:rsidRPr="006670A1">
              <w:rPr>
                <w:rFonts w:ascii="Arial" w:eastAsia="Arial Unicode MS" w:hAnsi="Arial" w:cs="Arial"/>
                <w:strike/>
                <w:kern w:val="2"/>
                <w:sz w:val="20"/>
                <w:lang w:val="pl-PL" w:eastAsia="hi-IN" w:bidi="hi-IN"/>
              </w:rPr>
              <w:lastRenderedPageBreak/>
              <w:t xml:space="preserve">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353EF0B1" w14:textId="77777777" w:rsidR="00D552E9" w:rsidRDefault="00D552E9" w:rsidP="0028130F">
      <w:pPr>
        <w:rPr>
          <w:i/>
          <w:sz w:val="22"/>
          <w:lang w:val="pl-PL"/>
        </w:rPr>
      </w:pPr>
    </w:p>
    <w:p w14:paraId="4AA489EC" w14:textId="77777777" w:rsidR="00D552E9" w:rsidRDefault="00D552E9" w:rsidP="0028130F">
      <w:pPr>
        <w:rPr>
          <w:i/>
          <w:sz w:val="22"/>
          <w:lang w:val="pl-PL"/>
        </w:rPr>
      </w:pPr>
    </w:p>
    <w:p w14:paraId="254BF17C" w14:textId="77777777" w:rsidR="00D552E9" w:rsidRDefault="00D552E9" w:rsidP="0028130F">
      <w:pPr>
        <w:rPr>
          <w:i/>
          <w:sz w:val="22"/>
          <w:lang w:val="pl-PL"/>
        </w:rPr>
      </w:pPr>
    </w:p>
    <w:p w14:paraId="18397259" w14:textId="77777777" w:rsidR="00C95186" w:rsidRDefault="00C95186"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6BFFE347"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12086A">
        <w:rPr>
          <w:sz w:val="22"/>
          <w:szCs w:val="22"/>
        </w:rPr>
        <w:t xml:space="preserve"> : </w:t>
      </w:r>
      <w:r w:rsidR="0012086A" w:rsidRPr="00883136">
        <w:rPr>
          <w:b/>
          <w:bCs/>
          <w:sz w:val="22"/>
          <w:szCs w:val="22"/>
        </w:rPr>
        <w:t>„</w:t>
      </w:r>
      <w:r w:rsidR="0012086A"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12086A">
        <w:rPr>
          <w:b/>
          <w:color w:val="000000"/>
          <w:sz w:val="22"/>
          <w:szCs w:val="22"/>
          <w:lang w:eastAsia="ar-SA"/>
        </w:rPr>
        <w:t>Wałbrzychu na okres 36 miesięcy</w:t>
      </w:r>
      <w:r w:rsidR="0012086A" w:rsidRPr="00883136">
        <w:rPr>
          <w:b/>
          <w:bCs/>
          <w:sz w:val="22"/>
          <w:szCs w:val="22"/>
        </w:rPr>
        <w:t>”</w:t>
      </w:r>
      <w:r w:rsidR="0012086A" w:rsidRPr="00883136">
        <w:rPr>
          <w:b/>
          <w:sz w:val="22"/>
          <w:szCs w:val="22"/>
        </w:rPr>
        <w:t xml:space="preserve">- </w:t>
      </w:r>
      <w:r w:rsidR="0012086A" w:rsidRPr="00F05918">
        <w:rPr>
          <w:b/>
          <w:sz w:val="22"/>
          <w:szCs w:val="22"/>
        </w:rPr>
        <w:t>Zp/</w:t>
      </w:r>
      <w:r w:rsidR="0012086A">
        <w:rPr>
          <w:b/>
          <w:sz w:val="22"/>
          <w:szCs w:val="22"/>
        </w:rPr>
        <w:t>45</w:t>
      </w:r>
      <w:r w:rsidR="0012086A" w:rsidRPr="00F05918">
        <w:rPr>
          <w:b/>
          <w:sz w:val="22"/>
          <w:szCs w:val="22"/>
        </w:rPr>
        <w:t>/PN/2</w:t>
      </w:r>
      <w:r w:rsidR="0012086A">
        <w:rPr>
          <w:b/>
          <w:sz w:val="22"/>
          <w:szCs w:val="22"/>
        </w:rPr>
        <w:t>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w:t>
      </w:r>
      <w:r w:rsidRPr="00EA4115">
        <w:rPr>
          <w:i/>
          <w:color w:val="0070C0"/>
          <w:sz w:val="20"/>
        </w:rPr>
        <w:lastRenderedPageBreak/>
        <w:t>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EE46F89" w14:textId="77777777" w:rsidR="00C95186" w:rsidRDefault="00C95186" w:rsidP="00C95186">
      <w:pPr>
        <w:shd w:val="clear" w:color="auto" w:fill="BFBFBF" w:themeFill="background1" w:themeFillShade="BF"/>
        <w:spacing w:line="360" w:lineRule="auto"/>
        <w:jc w:val="both"/>
        <w:rPr>
          <w:b/>
          <w:sz w:val="21"/>
          <w:szCs w:val="21"/>
        </w:rPr>
      </w:pPr>
    </w:p>
    <w:p w14:paraId="6D52D9C9" w14:textId="77777777" w:rsidR="00555BCF" w:rsidRPr="0023318E" w:rsidRDefault="00555BCF" w:rsidP="00C95186">
      <w:pPr>
        <w:shd w:val="clear" w:color="auto" w:fill="BFBFBF" w:themeFill="background1" w:themeFillShade="BF"/>
        <w:spacing w:line="360" w:lineRule="auto"/>
        <w:jc w:val="both"/>
        <w:rPr>
          <w:b/>
          <w:sz w:val="21"/>
          <w:szCs w:val="21"/>
        </w:rPr>
      </w:pPr>
      <w:r w:rsidRPr="0023318E">
        <w:rPr>
          <w:b/>
          <w:sz w:val="21"/>
          <w:szCs w:val="21"/>
        </w:rPr>
        <w:t>OŚWIADCZENIE DOTYCZĄCE PODANYCH INFORMACJI:</w:t>
      </w:r>
    </w:p>
    <w:p w14:paraId="45E8F3E8" w14:textId="77777777" w:rsidR="00555BCF" w:rsidRPr="0023318E" w:rsidRDefault="00555BCF" w:rsidP="00C95186">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24F98E43" w:rsidR="00555BCF"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00983FBE">
        <w:rPr>
          <w:i/>
          <w:sz w:val="21"/>
          <w:szCs w:val="21"/>
        </w:rPr>
        <w:t xml:space="preserve">   </w:t>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3FD6E44A"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D00F45" w:rsidRPr="00D00F45">
        <w:rPr>
          <w:b/>
          <w:bCs/>
          <w:sz w:val="22"/>
          <w:szCs w:val="22"/>
        </w:rPr>
        <w:t xml:space="preserve"> </w:t>
      </w:r>
      <w:r w:rsidR="00D00F45" w:rsidRPr="00883136">
        <w:rPr>
          <w:b/>
          <w:bCs/>
          <w:sz w:val="22"/>
          <w:szCs w:val="22"/>
        </w:rPr>
        <w:t>„</w:t>
      </w:r>
      <w:r w:rsidR="00D00F45"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D00F45">
        <w:rPr>
          <w:b/>
          <w:color w:val="000000"/>
          <w:sz w:val="22"/>
          <w:szCs w:val="22"/>
          <w:lang w:eastAsia="ar-SA"/>
        </w:rPr>
        <w:t>Wałbrzychu na okres 36 miesięcy</w:t>
      </w:r>
      <w:r w:rsidR="00D00F45" w:rsidRPr="00883136">
        <w:rPr>
          <w:b/>
          <w:bCs/>
          <w:sz w:val="22"/>
          <w:szCs w:val="22"/>
        </w:rPr>
        <w:t>”</w:t>
      </w:r>
      <w:r w:rsidR="00D00F45" w:rsidRPr="00883136">
        <w:rPr>
          <w:b/>
          <w:sz w:val="22"/>
          <w:szCs w:val="22"/>
        </w:rPr>
        <w:t xml:space="preserve">- </w:t>
      </w:r>
      <w:r w:rsidR="00D00F45" w:rsidRPr="00F05918">
        <w:rPr>
          <w:b/>
          <w:sz w:val="22"/>
          <w:szCs w:val="22"/>
        </w:rPr>
        <w:t>Zp/</w:t>
      </w:r>
      <w:r w:rsidR="00D00F45">
        <w:rPr>
          <w:b/>
          <w:sz w:val="22"/>
          <w:szCs w:val="22"/>
        </w:rPr>
        <w:t>45</w:t>
      </w:r>
      <w:r w:rsidR="00D00F45" w:rsidRPr="00F05918">
        <w:rPr>
          <w:b/>
          <w:sz w:val="22"/>
          <w:szCs w:val="22"/>
        </w:rPr>
        <w:t>/PN/2</w:t>
      </w:r>
      <w:r w:rsidR="00D00F45">
        <w:rPr>
          <w:b/>
          <w:sz w:val="22"/>
          <w:szCs w:val="22"/>
        </w:rPr>
        <w:t>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ED00DF" w:rsidRDefault="00555BCF" w:rsidP="00555BCF">
      <w:pPr>
        <w:shd w:val="clear" w:color="auto" w:fill="BFBFBF" w:themeFill="background1" w:themeFillShade="BF"/>
        <w:spacing w:line="360" w:lineRule="auto"/>
        <w:jc w:val="both"/>
        <w:rPr>
          <w:b/>
          <w:sz w:val="21"/>
          <w:szCs w:val="21"/>
        </w:rPr>
      </w:pPr>
      <w:r w:rsidRPr="00ED00DF">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1069F3A7" w14:textId="77777777" w:rsidR="00555BCF" w:rsidRPr="00231F93" w:rsidRDefault="00555BCF" w:rsidP="00555BCF"/>
    <w:p w14:paraId="73F067EB" w14:textId="29DBA52A" w:rsidR="00555BCF" w:rsidRPr="006670A1" w:rsidRDefault="00555BCF" w:rsidP="00555BCF">
      <w:pPr>
        <w:rPr>
          <w:i/>
          <w:kern w:val="2"/>
          <w:sz w:val="22"/>
          <w:lang w:val="pl-PL"/>
        </w:rPr>
      </w:pPr>
      <w:r w:rsidRPr="00231F93">
        <w:rPr>
          <w:sz w:val="20"/>
        </w:rPr>
        <w:t xml:space="preserve"> </w:t>
      </w: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7B89682C"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2D0A37">
        <w:rPr>
          <w:sz w:val="22"/>
          <w:szCs w:val="22"/>
        </w:rPr>
        <w:t xml:space="preserve"> : </w:t>
      </w:r>
      <w:r w:rsidR="002D0A37" w:rsidRPr="00883136">
        <w:rPr>
          <w:b/>
          <w:bCs/>
          <w:sz w:val="22"/>
          <w:szCs w:val="22"/>
        </w:rPr>
        <w:t>„</w:t>
      </w:r>
      <w:r w:rsidR="002D0A37"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2D0A37">
        <w:rPr>
          <w:b/>
          <w:color w:val="000000"/>
          <w:sz w:val="22"/>
          <w:szCs w:val="22"/>
          <w:lang w:eastAsia="ar-SA"/>
        </w:rPr>
        <w:t>Wałbrzychu na okres 36 miesięcy</w:t>
      </w:r>
      <w:r w:rsidR="002D0A37" w:rsidRPr="00883136">
        <w:rPr>
          <w:b/>
          <w:bCs/>
          <w:sz w:val="22"/>
          <w:szCs w:val="22"/>
        </w:rPr>
        <w:t>”</w:t>
      </w:r>
      <w:r w:rsidR="002D0A37" w:rsidRPr="00883136">
        <w:rPr>
          <w:b/>
          <w:sz w:val="22"/>
          <w:szCs w:val="22"/>
        </w:rPr>
        <w:t xml:space="preserve">- </w:t>
      </w:r>
      <w:r w:rsidR="002D0A37" w:rsidRPr="00F05918">
        <w:rPr>
          <w:b/>
          <w:sz w:val="22"/>
          <w:szCs w:val="22"/>
        </w:rPr>
        <w:t>Zp/</w:t>
      </w:r>
      <w:r w:rsidR="002D0A37">
        <w:rPr>
          <w:b/>
          <w:sz w:val="22"/>
          <w:szCs w:val="22"/>
        </w:rPr>
        <w:t>45</w:t>
      </w:r>
      <w:r w:rsidR="002D0A37" w:rsidRPr="00F05918">
        <w:rPr>
          <w:b/>
          <w:sz w:val="22"/>
          <w:szCs w:val="22"/>
        </w:rPr>
        <w:t>/PN/2</w:t>
      </w:r>
      <w:r w:rsidR="002D0A37">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2F98815F" w14:textId="77777777" w:rsidR="00AA1B49" w:rsidRDefault="00AA1B49"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697D9ABD"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243BF2">
        <w:rPr>
          <w:sz w:val="22"/>
          <w:szCs w:val="22"/>
        </w:rPr>
        <w:t>.</w:t>
      </w:r>
      <w:r w:rsidR="00243BF2" w:rsidRPr="00243BF2">
        <w:rPr>
          <w:b/>
          <w:bCs/>
          <w:sz w:val="22"/>
          <w:szCs w:val="22"/>
        </w:rPr>
        <w:t xml:space="preserve"> </w:t>
      </w:r>
      <w:r w:rsidR="00BF1252" w:rsidRPr="00883136">
        <w:rPr>
          <w:b/>
          <w:bCs/>
          <w:sz w:val="22"/>
          <w:szCs w:val="22"/>
        </w:rPr>
        <w:t>„</w:t>
      </w:r>
      <w:r w:rsidR="00BF1252"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BF1252">
        <w:rPr>
          <w:b/>
          <w:color w:val="000000"/>
          <w:sz w:val="22"/>
          <w:szCs w:val="22"/>
          <w:lang w:eastAsia="ar-SA"/>
        </w:rPr>
        <w:t>Wałbrzychu na okres 36 miesięcy</w:t>
      </w:r>
      <w:r w:rsidR="00BF1252" w:rsidRPr="00883136">
        <w:rPr>
          <w:b/>
          <w:bCs/>
          <w:sz w:val="22"/>
          <w:szCs w:val="22"/>
        </w:rPr>
        <w:t>”</w:t>
      </w:r>
      <w:r w:rsidR="00BF1252" w:rsidRPr="00883136">
        <w:rPr>
          <w:b/>
          <w:sz w:val="22"/>
          <w:szCs w:val="22"/>
        </w:rPr>
        <w:t xml:space="preserve">- </w:t>
      </w:r>
      <w:r w:rsidR="00BF1252" w:rsidRPr="00F05918">
        <w:rPr>
          <w:b/>
          <w:sz w:val="22"/>
          <w:szCs w:val="22"/>
        </w:rPr>
        <w:t>Zp/</w:t>
      </w:r>
      <w:r w:rsidR="00BF1252">
        <w:rPr>
          <w:b/>
          <w:sz w:val="22"/>
          <w:szCs w:val="22"/>
        </w:rPr>
        <w:t>45</w:t>
      </w:r>
      <w:r w:rsidR="00BF1252" w:rsidRPr="00F05918">
        <w:rPr>
          <w:b/>
          <w:sz w:val="22"/>
          <w:szCs w:val="22"/>
        </w:rPr>
        <w:t>/PN/2</w:t>
      </w:r>
      <w:r w:rsidR="00BF1252">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62259E49"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0E3B2C" w:rsidRPr="00883136">
        <w:rPr>
          <w:b/>
          <w:bCs/>
          <w:sz w:val="22"/>
          <w:szCs w:val="22"/>
        </w:rPr>
        <w:t>„</w:t>
      </w:r>
      <w:r w:rsidR="000E3B2C"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0E3B2C">
        <w:rPr>
          <w:b/>
          <w:color w:val="000000"/>
          <w:sz w:val="22"/>
          <w:szCs w:val="22"/>
          <w:lang w:eastAsia="ar-SA"/>
        </w:rPr>
        <w:t>Wałbrzychu na okres 36 miesięcy</w:t>
      </w:r>
      <w:r w:rsidR="000E3B2C" w:rsidRPr="00883136">
        <w:rPr>
          <w:b/>
          <w:bCs/>
          <w:sz w:val="22"/>
          <w:szCs w:val="22"/>
        </w:rPr>
        <w:t>”</w:t>
      </w:r>
      <w:r w:rsidR="000E3B2C" w:rsidRPr="00883136">
        <w:rPr>
          <w:b/>
          <w:sz w:val="22"/>
          <w:szCs w:val="22"/>
        </w:rPr>
        <w:t xml:space="preserve">- </w:t>
      </w:r>
      <w:r w:rsidR="000E3B2C" w:rsidRPr="00F05918">
        <w:rPr>
          <w:b/>
          <w:sz w:val="22"/>
          <w:szCs w:val="22"/>
        </w:rPr>
        <w:t>Zp/</w:t>
      </w:r>
      <w:r w:rsidR="000E3B2C">
        <w:rPr>
          <w:b/>
          <w:sz w:val="22"/>
          <w:szCs w:val="22"/>
        </w:rPr>
        <w:t>45</w:t>
      </w:r>
      <w:r w:rsidR="000E3B2C" w:rsidRPr="00F05918">
        <w:rPr>
          <w:b/>
          <w:sz w:val="22"/>
          <w:szCs w:val="22"/>
        </w:rPr>
        <w:t>/PN/2</w:t>
      </w:r>
      <w:r w:rsidR="000E3B2C">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D9B8124" w14:textId="77777777" w:rsidR="00BA3CB3" w:rsidRDefault="00BA3CB3"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6CC7E468"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192D1A">
        <w:rPr>
          <w:rFonts w:eastAsia="Calibri"/>
          <w:color w:val="000000" w:themeColor="text1"/>
          <w:kern w:val="0"/>
          <w:sz w:val="22"/>
          <w:szCs w:val="22"/>
          <w:lang w:val="pl-PL" w:eastAsia="en-US"/>
        </w:rPr>
        <w:t xml:space="preserve">: </w:t>
      </w:r>
      <w:r w:rsidR="00192D1A" w:rsidRPr="00883136">
        <w:rPr>
          <w:b/>
          <w:bCs/>
          <w:sz w:val="22"/>
          <w:szCs w:val="22"/>
        </w:rPr>
        <w:t>„</w:t>
      </w:r>
      <w:r w:rsidR="00192D1A"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192D1A">
        <w:rPr>
          <w:b/>
          <w:color w:val="000000"/>
          <w:sz w:val="22"/>
          <w:szCs w:val="22"/>
          <w:lang w:eastAsia="ar-SA"/>
        </w:rPr>
        <w:t>Wałbrzychu na okres 36 miesięcy</w:t>
      </w:r>
      <w:r w:rsidR="00192D1A" w:rsidRPr="00883136">
        <w:rPr>
          <w:b/>
          <w:bCs/>
          <w:sz w:val="22"/>
          <w:szCs w:val="22"/>
        </w:rPr>
        <w:t>”</w:t>
      </w:r>
      <w:r w:rsidR="00192D1A" w:rsidRPr="00883136">
        <w:rPr>
          <w:b/>
          <w:sz w:val="22"/>
          <w:szCs w:val="22"/>
        </w:rPr>
        <w:t xml:space="preserve">- </w:t>
      </w:r>
      <w:r w:rsidR="00192D1A" w:rsidRPr="00F05918">
        <w:rPr>
          <w:b/>
          <w:sz w:val="22"/>
          <w:szCs w:val="22"/>
        </w:rPr>
        <w:t>Zp/</w:t>
      </w:r>
      <w:r w:rsidR="00192D1A">
        <w:rPr>
          <w:b/>
          <w:sz w:val="22"/>
          <w:szCs w:val="22"/>
        </w:rPr>
        <w:t>45</w:t>
      </w:r>
      <w:r w:rsidR="00192D1A" w:rsidRPr="00F05918">
        <w:rPr>
          <w:b/>
          <w:sz w:val="22"/>
          <w:szCs w:val="22"/>
        </w:rPr>
        <w:t>/PN/2</w:t>
      </w:r>
      <w:r w:rsidR="00192D1A">
        <w:rPr>
          <w:b/>
          <w:sz w:val="22"/>
          <w:szCs w:val="22"/>
        </w:rPr>
        <w:t>3</w:t>
      </w:r>
      <w:r w:rsidR="00A76CCB">
        <w:rPr>
          <w:b/>
          <w:sz w:val="22"/>
          <w:szCs w:val="22"/>
        </w:rPr>
        <w:t>.</w:t>
      </w:r>
      <w:r w:rsidR="00192D1A" w:rsidRPr="00883136">
        <w:rPr>
          <w:b/>
          <w:sz w:val="22"/>
          <w:szCs w:val="22"/>
        </w:rPr>
        <w:t xml:space="preserve"> </w:t>
      </w:r>
      <w:r w:rsidR="0049465F" w:rsidRPr="00883136">
        <w:rPr>
          <w:b/>
          <w:sz w:val="22"/>
          <w:szCs w:val="22"/>
        </w:rPr>
        <w:t xml:space="preserve"> </w:t>
      </w:r>
      <w:r w:rsidR="0084526D" w:rsidRPr="00883136">
        <w:rPr>
          <w:b/>
          <w:sz w:val="22"/>
          <w:szCs w:val="22"/>
        </w:rPr>
        <w:t xml:space="preserve"> </w:t>
      </w:r>
      <w:r w:rsidR="00822ADF" w:rsidRPr="00883136">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244E570" w14:textId="77777777" w:rsidR="004F140C" w:rsidRDefault="004F140C" w:rsidP="0001798C">
      <w:pPr>
        <w:rPr>
          <w:i/>
          <w:sz w:val="22"/>
          <w:szCs w:val="22"/>
        </w:rPr>
      </w:pPr>
    </w:p>
    <w:p w14:paraId="1426602B" w14:textId="515EEB8F" w:rsidR="0001798C" w:rsidRPr="0001798C" w:rsidRDefault="0001798C" w:rsidP="0001798C">
      <w:pPr>
        <w:rPr>
          <w:i/>
          <w:sz w:val="22"/>
          <w:szCs w:val="22"/>
        </w:rPr>
      </w:pPr>
      <w:r w:rsidRPr="0001798C">
        <w:rPr>
          <w:i/>
          <w:sz w:val="22"/>
          <w:szCs w:val="22"/>
        </w:rPr>
        <w:t xml:space="preserve">Załącznik nr </w:t>
      </w:r>
      <w:r w:rsidR="009E4242">
        <w:rPr>
          <w:i/>
          <w:sz w:val="22"/>
          <w:szCs w:val="22"/>
        </w:rPr>
        <w:t>9</w:t>
      </w:r>
      <w:r w:rsidRPr="0001798C">
        <w:rPr>
          <w:i/>
          <w:sz w:val="22"/>
          <w:szCs w:val="22"/>
        </w:rPr>
        <w:t xml:space="preserve"> do SWZ</w:t>
      </w:r>
    </w:p>
    <w:p w14:paraId="1F44064C" w14:textId="77777777" w:rsidR="0001798C" w:rsidRPr="0001798C" w:rsidRDefault="0001798C" w:rsidP="0001798C">
      <w:pPr>
        <w:rPr>
          <w:rFonts w:ascii="Arial" w:hAnsi="Arial"/>
        </w:rPr>
      </w:pPr>
      <w:r w:rsidRPr="0001798C">
        <w:rPr>
          <w:rFonts w:ascii="Arial" w:hAnsi="Arial"/>
        </w:rPr>
        <w:t>......................................................                                                         ......................................................                                               …………………</w:t>
      </w:r>
    </w:p>
    <w:p w14:paraId="0FB25FB0" w14:textId="77777777" w:rsidR="0001798C" w:rsidRPr="0001798C" w:rsidRDefault="0001798C" w:rsidP="0001798C">
      <w:pPr>
        <w:rPr>
          <w:sz w:val="20"/>
        </w:rPr>
      </w:pPr>
      <w:r w:rsidRPr="0001798C">
        <w:rPr>
          <w:sz w:val="20"/>
        </w:rPr>
        <w:t xml:space="preserve">           (Wykonawca)                                                                                                     (miejscowość i data)</w:t>
      </w:r>
    </w:p>
    <w:p w14:paraId="490DA0C1" w14:textId="77777777" w:rsidR="0001798C" w:rsidRPr="0001798C" w:rsidRDefault="0001798C" w:rsidP="0001798C">
      <w:pPr>
        <w:keepNext/>
        <w:numPr>
          <w:ilvl w:val="1"/>
          <w:numId w:val="1"/>
        </w:numPr>
        <w:spacing w:before="280" w:after="280"/>
        <w:ind w:left="358" w:hanging="576"/>
        <w:outlineLvl w:val="1"/>
        <w:rPr>
          <w:b/>
          <w:szCs w:val="24"/>
        </w:rPr>
      </w:pPr>
    </w:p>
    <w:p w14:paraId="2ADCE056" w14:textId="77777777" w:rsidR="0001798C" w:rsidRPr="0001798C" w:rsidRDefault="0001798C" w:rsidP="0001798C">
      <w:pPr>
        <w:jc w:val="center"/>
        <w:rPr>
          <w:sz w:val="28"/>
        </w:rPr>
      </w:pPr>
      <w:r w:rsidRPr="0001798C">
        <w:rPr>
          <w:b/>
          <w:szCs w:val="22"/>
        </w:rPr>
        <w:t>WYKAZ OSÓB SKIEROWANYCH PRZEZ WYKONAWCĘ DO REALIZACJI ZAMÓWIENIA</w:t>
      </w:r>
    </w:p>
    <w:p w14:paraId="7696FD02" w14:textId="77777777" w:rsidR="0001798C" w:rsidRPr="0001798C" w:rsidRDefault="0001798C" w:rsidP="0001798C">
      <w:pPr>
        <w:jc w:val="both"/>
      </w:pPr>
    </w:p>
    <w:p w14:paraId="197537A8" w14:textId="77777777" w:rsidR="0001798C" w:rsidRPr="0001798C" w:rsidRDefault="0001798C" w:rsidP="0001798C">
      <w:pPr>
        <w:jc w:val="both"/>
      </w:pPr>
    </w:p>
    <w:p w14:paraId="25322D0F" w14:textId="7526CE5E" w:rsidR="00C10502" w:rsidRPr="00C10502" w:rsidRDefault="0001798C" w:rsidP="00C1050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DF2CF3" w:rsidRPr="00883136">
        <w:rPr>
          <w:b/>
          <w:bCs/>
          <w:sz w:val="22"/>
          <w:szCs w:val="22"/>
        </w:rPr>
        <w:t>„</w:t>
      </w:r>
      <w:r w:rsidR="00DF2CF3"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DF2CF3">
        <w:rPr>
          <w:b/>
          <w:color w:val="000000"/>
          <w:sz w:val="22"/>
          <w:szCs w:val="22"/>
          <w:lang w:eastAsia="ar-SA"/>
        </w:rPr>
        <w:t>Wałbrzychu na okres 36 miesięcy</w:t>
      </w:r>
      <w:r w:rsidR="00DF2CF3" w:rsidRPr="00883136">
        <w:rPr>
          <w:b/>
          <w:bCs/>
          <w:sz w:val="22"/>
          <w:szCs w:val="22"/>
        </w:rPr>
        <w:t>”</w:t>
      </w:r>
      <w:r w:rsidR="00DF2CF3" w:rsidRPr="00883136">
        <w:rPr>
          <w:b/>
          <w:sz w:val="22"/>
          <w:szCs w:val="22"/>
        </w:rPr>
        <w:t xml:space="preserve">- </w:t>
      </w:r>
      <w:r w:rsidR="00DF2CF3" w:rsidRPr="00F05918">
        <w:rPr>
          <w:b/>
          <w:sz w:val="22"/>
          <w:szCs w:val="22"/>
        </w:rPr>
        <w:t>Zp/</w:t>
      </w:r>
      <w:r w:rsidR="00DF2CF3">
        <w:rPr>
          <w:b/>
          <w:sz w:val="22"/>
          <w:szCs w:val="22"/>
        </w:rPr>
        <w:t>45</w:t>
      </w:r>
      <w:r w:rsidR="00DF2CF3" w:rsidRPr="00F05918">
        <w:rPr>
          <w:b/>
          <w:sz w:val="22"/>
          <w:szCs w:val="22"/>
        </w:rPr>
        <w:t>/PN/2</w:t>
      </w:r>
      <w:r w:rsidR="00DF2CF3">
        <w:rPr>
          <w:b/>
          <w:sz w:val="22"/>
          <w:szCs w:val="22"/>
        </w:rPr>
        <w:t>3</w:t>
      </w:r>
      <w:r w:rsidR="00A76CCB">
        <w:rPr>
          <w:b/>
          <w:sz w:val="22"/>
          <w:szCs w:val="22"/>
        </w:rPr>
        <w:t>.</w:t>
      </w:r>
      <w:r w:rsidR="00DF2CF3" w:rsidRPr="00883136">
        <w:rPr>
          <w:b/>
          <w:sz w:val="22"/>
          <w:szCs w:val="22"/>
        </w:rPr>
        <w:t xml:space="preserve"> </w:t>
      </w:r>
      <w:r w:rsidR="000C2940" w:rsidRPr="00883136">
        <w:rPr>
          <w:b/>
          <w:sz w:val="22"/>
          <w:szCs w:val="22"/>
        </w:rPr>
        <w:t xml:space="preserve"> </w:t>
      </w:r>
      <w:r w:rsidR="0006376C" w:rsidRPr="00883136">
        <w:rPr>
          <w:b/>
          <w:sz w:val="22"/>
          <w:szCs w:val="22"/>
        </w:rPr>
        <w:t xml:space="preserve"> </w:t>
      </w:r>
      <w:r w:rsidR="00854DBA" w:rsidRPr="00883136">
        <w:rPr>
          <w:b/>
          <w:sz w:val="22"/>
          <w:szCs w:val="22"/>
        </w:rPr>
        <w:t xml:space="preserve"> </w:t>
      </w:r>
      <w:r w:rsidR="00C10502" w:rsidRPr="00C10502">
        <w:rPr>
          <w:b/>
          <w:sz w:val="22"/>
          <w:szCs w:val="22"/>
        </w:rPr>
        <w:t xml:space="preserve"> </w:t>
      </w:r>
      <w:r w:rsidR="00C10502" w:rsidRPr="00C10502">
        <w:rPr>
          <w:b/>
          <w:color w:val="FF0000"/>
          <w:sz w:val="22"/>
          <w:szCs w:val="22"/>
        </w:rPr>
        <w:t xml:space="preserve"> </w:t>
      </w:r>
    </w:p>
    <w:p w14:paraId="2697DDF8" w14:textId="77777777" w:rsidR="0001798C" w:rsidRPr="0001798C" w:rsidRDefault="0001798C" w:rsidP="0001798C">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01798C" w:rsidRPr="0001798C" w14:paraId="65C41578" w14:textId="77777777" w:rsidTr="009C5157">
        <w:trPr>
          <w:trHeight w:val="461"/>
        </w:trPr>
        <w:tc>
          <w:tcPr>
            <w:tcW w:w="686" w:type="dxa"/>
            <w:vAlign w:val="center"/>
          </w:tcPr>
          <w:p w14:paraId="2B2B41B2" w14:textId="77777777" w:rsidR="0001798C" w:rsidRPr="0001798C" w:rsidRDefault="0001798C" w:rsidP="0001798C">
            <w:pPr>
              <w:spacing w:after="120"/>
              <w:jc w:val="center"/>
              <w:rPr>
                <w:b/>
                <w:sz w:val="22"/>
                <w:szCs w:val="22"/>
              </w:rPr>
            </w:pPr>
            <w:r w:rsidRPr="0001798C">
              <w:rPr>
                <w:b/>
                <w:sz w:val="22"/>
                <w:szCs w:val="22"/>
              </w:rPr>
              <w:t>Lp.</w:t>
            </w:r>
          </w:p>
        </w:tc>
        <w:tc>
          <w:tcPr>
            <w:tcW w:w="3336" w:type="dxa"/>
            <w:vAlign w:val="center"/>
          </w:tcPr>
          <w:p w14:paraId="358411E5" w14:textId="77777777" w:rsidR="0001798C" w:rsidRPr="0001798C" w:rsidRDefault="0001798C" w:rsidP="0001798C">
            <w:pPr>
              <w:spacing w:after="120"/>
              <w:jc w:val="center"/>
              <w:rPr>
                <w:b/>
                <w:sz w:val="22"/>
                <w:szCs w:val="22"/>
              </w:rPr>
            </w:pPr>
            <w:r w:rsidRPr="0001798C">
              <w:rPr>
                <w:b/>
                <w:sz w:val="22"/>
                <w:szCs w:val="22"/>
              </w:rPr>
              <w:t>Imię i nazwisko</w:t>
            </w:r>
          </w:p>
        </w:tc>
        <w:tc>
          <w:tcPr>
            <w:tcW w:w="2296" w:type="dxa"/>
            <w:vAlign w:val="center"/>
          </w:tcPr>
          <w:p w14:paraId="26AF5BEE" w14:textId="77777777" w:rsidR="0001798C" w:rsidRPr="0001798C" w:rsidRDefault="0001798C" w:rsidP="0001798C">
            <w:pPr>
              <w:spacing w:after="120"/>
              <w:jc w:val="center"/>
              <w:rPr>
                <w:b/>
                <w:sz w:val="22"/>
                <w:szCs w:val="22"/>
              </w:rPr>
            </w:pPr>
            <w:r w:rsidRPr="0001798C">
              <w:rPr>
                <w:b/>
                <w:sz w:val="22"/>
                <w:szCs w:val="22"/>
              </w:rPr>
              <w:t>Uprawnienia</w:t>
            </w:r>
          </w:p>
        </w:tc>
        <w:tc>
          <w:tcPr>
            <w:tcW w:w="3429" w:type="dxa"/>
            <w:gridSpan w:val="2"/>
            <w:vAlign w:val="center"/>
          </w:tcPr>
          <w:p w14:paraId="306675DB" w14:textId="77777777" w:rsidR="0001798C" w:rsidRPr="0001798C" w:rsidRDefault="0001798C" w:rsidP="0001798C">
            <w:pPr>
              <w:spacing w:after="120"/>
              <w:jc w:val="center"/>
              <w:rPr>
                <w:b/>
                <w:sz w:val="22"/>
                <w:szCs w:val="22"/>
              </w:rPr>
            </w:pPr>
            <w:r w:rsidRPr="0001798C">
              <w:rPr>
                <w:b/>
                <w:sz w:val="22"/>
                <w:szCs w:val="22"/>
              </w:rPr>
              <w:t>Doświadczenie</w:t>
            </w:r>
          </w:p>
        </w:tc>
      </w:tr>
      <w:tr w:rsidR="0001798C" w:rsidRPr="0001798C" w14:paraId="1E4C1271" w14:textId="77777777" w:rsidTr="009C5157">
        <w:trPr>
          <w:trHeight w:val="1961"/>
        </w:trPr>
        <w:tc>
          <w:tcPr>
            <w:tcW w:w="686" w:type="dxa"/>
          </w:tcPr>
          <w:p w14:paraId="2E787E4D" w14:textId="77777777" w:rsidR="0001798C" w:rsidRPr="0001798C" w:rsidRDefault="0001798C" w:rsidP="0001798C">
            <w:pPr>
              <w:spacing w:after="120"/>
              <w:jc w:val="both"/>
              <w:rPr>
                <w:b/>
                <w:i/>
              </w:rPr>
            </w:pPr>
          </w:p>
        </w:tc>
        <w:tc>
          <w:tcPr>
            <w:tcW w:w="3336" w:type="dxa"/>
          </w:tcPr>
          <w:p w14:paraId="5F92246A" w14:textId="77777777" w:rsidR="0001798C" w:rsidRPr="0001798C" w:rsidRDefault="0001798C" w:rsidP="0001798C">
            <w:pPr>
              <w:spacing w:after="120"/>
              <w:jc w:val="both"/>
              <w:rPr>
                <w:b/>
                <w:i/>
              </w:rPr>
            </w:pPr>
          </w:p>
        </w:tc>
        <w:tc>
          <w:tcPr>
            <w:tcW w:w="2302" w:type="dxa"/>
            <w:gridSpan w:val="2"/>
          </w:tcPr>
          <w:p w14:paraId="048BEB8D" w14:textId="77777777" w:rsidR="0001798C" w:rsidRPr="0001798C" w:rsidRDefault="0001798C" w:rsidP="0001798C">
            <w:pPr>
              <w:spacing w:after="120"/>
              <w:jc w:val="both"/>
              <w:rPr>
                <w:b/>
                <w:i/>
              </w:rPr>
            </w:pPr>
          </w:p>
        </w:tc>
        <w:tc>
          <w:tcPr>
            <w:tcW w:w="3423" w:type="dxa"/>
          </w:tcPr>
          <w:p w14:paraId="06D82910" w14:textId="77777777" w:rsidR="0001798C" w:rsidRPr="0001798C" w:rsidRDefault="0001798C" w:rsidP="0001798C">
            <w:pPr>
              <w:spacing w:after="120"/>
              <w:jc w:val="both"/>
              <w:rPr>
                <w:b/>
                <w:i/>
              </w:rPr>
            </w:pPr>
          </w:p>
          <w:p w14:paraId="2DABFE11" w14:textId="77777777" w:rsidR="0001798C" w:rsidRPr="0001798C" w:rsidRDefault="0001798C" w:rsidP="0001798C">
            <w:pPr>
              <w:spacing w:after="120"/>
              <w:jc w:val="both"/>
              <w:rPr>
                <w:b/>
                <w:i/>
              </w:rPr>
            </w:pPr>
          </w:p>
          <w:p w14:paraId="3A3E8EF1" w14:textId="77777777" w:rsidR="0001798C" w:rsidRPr="0001798C" w:rsidRDefault="0001798C" w:rsidP="0001798C">
            <w:pPr>
              <w:spacing w:after="120"/>
              <w:jc w:val="both"/>
              <w:rPr>
                <w:b/>
                <w:i/>
              </w:rPr>
            </w:pPr>
          </w:p>
          <w:p w14:paraId="0CFE994F" w14:textId="77777777" w:rsidR="0001798C" w:rsidRPr="0001798C" w:rsidRDefault="0001798C" w:rsidP="0001798C">
            <w:pPr>
              <w:spacing w:after="120"/>
              <w:jc w:val="both"/>
              <w:rPr>
                <w:b/>
                <w:i/>
              </w:rPr>
            </w:pPr>
          </w:p>
        </w:tc>
      </w:tr>
    </w:tbl>
    <w:p w14:paraId="676C2901" w14:textId="77777777" w:rsidR="0001798C" w:rsidRPr="0001798C" w:rsidRDefault="0001798C" w:rsidP="0001798C">
      <w:pPr>
        <w:widowControl/>
        <w:suppressAutoHyphens w:val="0"/>
        <w:spacing w:after="120"/>
        <w:ind w:left="283"/>
        <w:jc w:val="right"/>
        <w:rPr>
          <w:lang w:val="pl-PL"/>
        </w:rPr>
      </w:pPr>
      <w:r w:rsidRPr="0001798C">
        <w:rPr>
          <w:lang w:val="pl-PL"/>
        </w:rPr>
        <w:t xml:space="preserve">                                                                                         </w:t>
      </w:r>
    </w:p>
    <w:p w14:paraId="3B6DEECB" w14:textId="77777777" w:rsidR="0001798C" w:rsidRPr="0001798C" w:rsidRDefault="0001798C" w:rsidP="0001798C">
      <w:pPr>
        <w:widowControl/>
        <w:suppressAutoHyphens w:val="0"/>
        <w:spacing w:after="120"/>
        <w:ind w:left="283"/>
        <w:jc w:val="right"/>
        <w:rPr>
          <w:lang w:val="pl-PL"/>
        </w:rPr>
      </w:pPr>
    </w:p>
    <w:p w14:paraId="036EBD03" w14:textId="77777777" w:rsidR="0001798C" w:rsidRPr="0001798C" w:rsidRDefault="0001798C" w:rsidP="0001798C">
      <w:pPr>
        <w:widowControl/>
        <w:suppressAutoHyphens w:val="0"/>
        <w:spacing w:after="120"/>
        <w:ind w:left="283"/>
        <w:jc w:val="right"/>
        <w:rPr>
          <w:lang w:val="pl-PL"/>
        </w:rPr>
      </w:pPr>
    </w:p>
    <w:p w14:paraId="4A55D8B5" w14:textId="77777777" w:rsidR="0001798C" w:rsidRPr="0001798C" w:rsidRDefault="0001798C" w:rsidP="0001798C">
      <w:pPr>
        <w:widowControl/>
        <w:suppressAutoHyphens w:val="0"/>
        <w:spacing w:after="120"/>
        <w:ind w:left="283"/>
        <w:jc w:val="right"/>
        <w:rPr>
          <w:lang w:val="pl-PL"/>
        </w:rPr>
      </w:pPr>
    </w:p>
    <w:p w14:paraId="5A676F92" w14:textId="77777777" w:rsidR="0001798C" w:rsidRPr="0001798C" w:rsidRDefault="0001798C" w:rsidP="0001798C">
      <w:pPr>
        <w:widowControl/>
        <w:suppressAutoHyphens w:val="0"/>
        <w:spacing w:after="120"/>
        <w:ind w:left="283"/>
        <w:jc w:val="right"/>
        <w:rPr>
          <w:lang w:val="pl-PL"/>
        </w:rPr>
      </w:pPr>
    </w:p>
    <w:p w14:paraId="4D300962" w14:textId="77777777" w:rsidR="0001798C" w:rsidRPr="0001798C" w:rsidRDefault="0001798C" w:rsidP="0001798C">
      <w:pPr>
        <w:widowControl/>
        <w:suppressAutoHyphens w:val="0"/>
        <w:spacing w:after="120"/>
        <w:ind w:left="283"/>
        <w:jc w:val="center"/>
        <w:rPr>
          <w:lang w:val="pl-PL"/>
        </w:rPr>
      </w:pPr>
      <w:r w:rsidRPr="0001798C">
        <w:rPr>
          <w:lang w:val="pl-PL"/>
        </w:rPr>
        <w:t xml:space="preserve">                                          .................................................................</w:t>
      </w:r>
    </w:p>
    <w:p w14:paraId="46E4CA2B" w14:textId="77777777" w:rsidR="0001798C" w:rsidRPr="0001798C" w:rsidRDefault="0001798C" w:rsidP="0001798C">
      <w:pPr>
        <w:widowControl/>
        <w:suppressAutoHyphens w:val="0"/>
        <w:spacing w:after="120"/>
        <w:ind w:left="283"/>
        <w:rPr>
          <w:sz w:val="16"/>
          <w:lang w:val="pl-PL"/>
        </w:rPr>
      </w:pPr>
      <w:r w:rsidRPr="0001798C">
        <w:rPr>
          <w:lang w:val="pl-PL"/>
        </w:rPr>
        <w:t xml:space="preserve">                                                                                             </w:t>
      </w:r>
      <w:r w:rsidRPr="0001798C">
        <w:rPr>
          <w:sz w:val="16"/>
          <w:lang w:val="pl-PL"/>
        </w:rPr>
        <w:t>(Podpis)</w:t>
      </w:r>
    </w:p>
    <w:p w14:paraId="522CBE18" w14:textId="77777777" w:rsidR="0001798C" w:rsidRPr="0001798C" w:rsidRDefault="0001798C" w:rsidP="0001798C">
      <w:pPr>
        <w:widowControl/>
        <w:suppressAutoHyphens w:val="0"/>
        <w:spacing w:after="120"/>
        <w:ind w:left="283"/>
        <w:rPr>
          <w:sz w:val="16"/>
          <w:lang w:val="pl-PL"/>
        </w:rPr>
      </w:pPr>
    </w:p>
    <w:p w14:paraId="19857CD5" w14:textId="77777777" w:rsidR="0001798C" w:rsidRPr="0001798C" w:rsidRDefault="0001798C" w:rsidP="0001798C">
      <w:pPr>
        <w:widowControl/>
        <w:suppressAutoHyphens w:val="0"/>
        <w:spacing w:after="120"/>
        <w:ind w:left="283"/>
        <w:rPr>
          <w:sz w:val="16"/>
          <w:lang w:val="pl-PL"/>
        </w:rPr>
      </w:pPr>
    </w:p>
    <w:p w14:paraId="3112B040" w14:textId="77777777" w:rsidR="0001798C" w:rsidRPr="0001798C" w:rsidRDefault="0001798C" w:rsidP="0001798C">
      <w:pPr>
        <w:widowControl/>
        <w:suppressAutoHyphens w:val="0"/>
        <w:spacing w:after="120"/>
        <w:ind w:left="283"/>
        <w:rPr>
          <w:sz w:val="16"/>
          <w:lang w:val="pl-PL"/>
        </w:rPr>
      </w:pPr>
    </w:p>
    <w:p w14:paraId="35005BEC" w14:textId="77777777" w:rsidR="0001798C" w:rsidRPr="0001798C" w:rsidRDefault="0001798C" w:rsidP="0001798C">
      <w:pPr>
        <w:widowControl/>
        <w:suppressAutoHyphens w:val="0"/>
        <w:spacing w:after="120"/>
        <w:ind w:left="283"/>
        <w:rPr>
          <w:sz w:val="16"/>
          <w:lang w:val="pl-PL"/>
        </w:rPr>
      </w:pPr>
    </w:p>
    <w:p w14:paraId="69D329F3" w14:textId="77777777" w:rsidR="0001798C" w:rsidRPr="0001798C" w:rsidRDefault="0001798C" w:rsidP="0001798C">
      <w:pPr>
        <w:widowControl/>
        <w:suppressAutoHyphens w:val="0"/>
        <w:spacing w:after="120"/>
        <w:ind w:left="283"/>
        <w:rPr>
          <w:sz w:val="16"/>
          <w:lang w:val="pl-PL"/>
        </w:rPr>
      </w:pPr>
    </w:p>
    <w:p w14:paraId="64FD387A" w14:textId="77777777" w:rsidR="0001798C" w:rsidRPr="0001798C" w:rsidRDefault="0001798C" w:rsidP="0001798C">
      <w:pPr>
        <w:rPr>
          <w:i/>
          <w:sz w:val="22"/>
          <w:lang w:val="pl-PL"/>
        </w:rPr>
      </w:pPr>
    </w:p>
    <w:p w14:paraId="616C7B0F" w14:textId="77777777" w:rsidR="0001798C" w:rsidRPr="0001798C" w:rsidRDefault="0001798C" w:rsidP="0001798C">
      <w:pPr>
        <w:rPr>
          <w:i/>
          <w:sz w:val="22"/>
          <w:lang w:val="pl-PL"/>
        </w:rPr>
      </w:pPr>
    </w:p>
    <w:p w14:paraId="19B9C704" w14:textId="77777777" w:rsidR="0001798C" w:rsidRPr="0001798C" w:rsidRDefault="0001798C" w:rsidP="0001798C">
      <w:pPr>
        <w:rPr>
          <w:i/>
          <w:sz w:val="22"/>
          <w:lang w:val="pl-PL"/>
        </w:rPr>
      </w:pPr>
    </w:p>
    <w:p w14:paraId="0714B2C2" w14:textId="77777777" w:rsidR="0001798C" w:rsidRPr="0001798C" w:rsidRDefault="0001798C" w:rsidP="0001798C">
      <w:pPr>
        <w:rPr>
          <w:i/>
          <w:sz w:val="22"/>
          <w:lang w:val="pl-PL"/>
        </w:rPr>
      </w:pPr>
    </w:p>
    <w:p w14:paraId="401A68D6" w14:textId="77777777" w:rsidR="0001798C" w:rsidRPr="0001798C" w:rsidRDefault="0001798C" w:rsidP="0001798C">
      <w:pPr>
        <w:rPr>
          <w:i/>
          <w:sz w:val="22"/>
          <w:lang w:val="pl-PL"/>
        </w:rPr>
      </w:pPr>
    </w:p>
    <w:p w14:paraId="5034A199" w14:textId="77777777" w:rsidR="0001798C" w:rsidRPr="0001798C" w:rsidRDefault="0001798C" w:rsidP="0001798C">
      <w:pPr>
        <w:rPr>
          <w:i/>
          <w:sz w:val="22"/>
          <w:lang w:val="pl-PL"/>
        </w:rPr>
      </w:pPr>
    </w:p>
    <w:p w14:paraId="0E284BD8" w14:textId="77777777" w:rsidR="0001798C" w:rsidRPr="0001798C" w:rsidRDefault="0001798C" w:rsidP="0001798C">
      <w:pPr>
        <w:rPr>
          <w:i/>
          <w:sz w:val="22"/>
          <w:lang w:val="pl-PL"/>
        </w:rPr>
      </w:pPr>
    </w:p>
    <w:p w14:paraId="3AF2481B" w14:textId="77777777" w:rsidR="0001798C" w:rsidRPr="0001798C" w:rsidRDefault="0001798C" w:rsidP="0001798C">
      <w:pPr>
        <w:rPr>
          <w:i/>
          <w:sz w:val="22"/>
          <w:lang w:val="pl-PL"/>
        </w:rPr>
      </w:pPr>
    </w:p>
    <w:p w14:paraId="7BC4F4D8" w14:textId="77777777" w:rsidR="0001798C" w:rsidRDefault="0001798C" w:rsidP="0001798C">
      <w:pPr>
        <w:rPr>
          <w:i/>
          <w:sz w:val="22"/>
          <w:lang w:val="pl-PL"/>
        </w:rPr>
      </w:pPr>
    </w:p>
    <w:p w14:paraId="15E20518" w14:textId="77777777" w:rsidR="00EE0FDA" w:rsidRDefault="00EE0FDA" w:rsidP="0001798C">
      <w:pPr>
        <w:rPr>
          <w:i/>
          <w:sz w:val="22"/>
          <w:lang w:val="pl-PL"/>
        </w:rPr>
      </w:pPr>
    </w:p>
    <w:p w14:paraId="1AEA32B4" w14:textId="77777777" w:rsidR="00EE0FDA" w:rsidRPr="0001798C" w:rsidRDefault="00EE0FDA" w:rsidP="0001798C">
      <w:pPr>
        <w:rPr>
          <w:i/>
          <w:sz w:val="22"/>
          <w:lang w:val="pl-PL"/>
        </w:rPr>
      </w:pPr>
    </w:p>
    <w:p w14:paraId="4DF1F5C8" w14:textId="77777777" w:rsidR="0001798C" w:rsidRPr="0001798C" w:rsidRDefault="0001798C" w:rsidP="0001798C">
      <w:pPr>
        <w:rPr>
          <w:i/>
          <w:sz w:val="22"/>
          <w:lang w:val="pl-PL"/>
        </w:rPr>
      </w:pPr>
    </w:p>
    <w:p w14:paraId="1F358193" w14:textId="025DE8A0" w:rsidR="0001798C" w:rsidRPr="00F41A0D" w:rsidRDefault="0001798C" w:rsidP="0001798C">
      <w:pPr>
        <w:rPr>
          <w:i/>
          <w:sz w:val="22"/>
          <w:szCs w:val="22"/>
        </w:rPr>
      </w:pPr>
      <w:r w:rsidRPr="0001798C">
        <w:rPr>
          <w:i/>
          <w:sz w:val="22"/>
          <w:lang w:val="pl-PL"/>
        </w:rPr>
        <w:t xml:space="preserve">Załącznik nr </w:t>
      </w:r>
      <w:r w:rsidR="009E4242">
        <w:rPr>
          <w:i/>
          <w:sz w:val="22"/>
          <w:lang w:val="pl-PL"/>
        </w:rPr>
        <w:t>10</w:t>
      </w:r>
      <w:r w:rsidRPr="0001798C">
        <w:rPr>
          <w:i/>
          <w:sz w:val="22"/>
          <w:lang w:val="pl-PL"/>
        </w:rPr>
        <w:t xml:space="preserve"> do </w:t>
      </w:r>
      <w:r w:rsidRPr="00F41A0D">
        <w:rPr>
          <w:i/>
          <w:sz w:val="22"/>
          <w:szCs w:val="22"/>
          <w:lang w:val="pl-PL"/>
        </w:rPr>
        <w:t>SWZ</w:t>
      </w:r>
      <w:r w:rsidR="00F41A0D" w:rsidRPr="00F41A0D">
        <w:rPr>
          <w:i/>
          <w:color w:val="FF0000"/>
          <w:sz w:val="22"/>
          <w:szCs w:val="22"/>
        </w:rPr>
        <w:t xml:space="preserve">  </w:t>
      </w:r>
      <w:r w:rsidR="00F41A0D" w:rsidRPr="008E2D1C">
        <w:rPr>
          <w:i/>
          <w:sz w:val="22"/>
          <w:szCs w:val="22"/>
        </w:rPr>
        <w:t>(jeżeli dotyczy)</w:t>
      </w:r>
    </w:p>
    <w:p w14:paraId="62B89D45" w14:textId="77777777" w:rsidR="0001798C" w:rsidRPr="0001798C" w:rsidRDefault="0001798C" w:rsidP="0001798C">
      <w:pPr>
        <w:rPr>
          <w:rFonts w:ascii="Arial" w:hAnsi="Arial"/>
          <w:i/>
          <w:sz w:val="16"/>
        </w:rPr>
      </w:pPr>
    </w:p>
    <w:p w14:paraId="5F765B19" w14:textId="77777777" w:rsidR="0001798C" w:rsidRPr="0001798C" w:rsidRDefault="0001798C" w:rsidP="0001798C">
      <w:pPr>
        <w:ind w:left="5954"/>
        <w:rPr>
          <w:b/>
          <w:sz w:val="22"/>
        </w:rPr>
      </w:pPr>
      <w:r w:rsidRPr="0001798C">
        <w:rPr>
          <w:rFonts w:ascii="Arial" w:hAnsi="Arial"/>
          <w:i/>
          <w:sz w:val="16"/>
        </w:rPr>
        <w:t xml:space="preserve">                                                                                                    </w:t>
      </w:r>
      <w:r w:rsidRPr="0001798C">
        <w:rPr>
          <w:b/>
          <w:u w:val="single"/>
        </w:rPr>
        <w:t>Zamawiający:</w:t>
      </w:r>
    </w:p>
    <w:p w14:paraId="5A91B1A9" w14:textId="77777777" w:rsidR="0001798C" w:rsidRPr="0001798C" w:rsidRDefault="0001798C" w:rsidP="0001798C">
      <w:pPr>
        <w:jc w:val="right"/>
        <w:rPr>
          <w:b/>
        </w:rPr>
      </w:pPr>
      <w:r w:rsidRPr="0001798C">
        <w:rPr>
          <w:b/>
          <w:sz w:val="22"/>
        </w:rPr>
        <w:t>Specjalistyczny Szpital im. dra Alfreda Sokołowskiego</w:t>
      </w:r>
    </w:p>
    <w:p w14:paraId="22598999" w14:textId="77777777" w:rsidR="0001798C" w:rsidRPr="0001798C" w:rsidRDefault="0001798C" w:rsidP="0001798C">
      <w:pPr>
        <w:ind w:left="5953"/>
        <w:rPr>
          <w:b/>
        </w:rPr>
      </w:pPr>
      <w:r w:rsidRPr="0001798C">
        <w:rPr>
          <w:b/>
        </w:rPr>
        <w:t>ul. Sokołowskiego 4</w:t>
      </w:r>
    </w:p>
    <w:p w14:paraId="600066F5" w14:textId="77777777" w:rsidR="0001798C" w:rsidRPr="0001798C" w:rsidRDefault="0001798C" w:rsidP="0001798C">
      <w:pPr>
        <w:ind w:left="5245" w:firstLine="708"/>
        <w:rPr>
          <w:rFonts w:ascii="Arial" w:hAnsi="Arial"/>
          <w:i/>
          <w:sz w:val="16"/>
        </w:rPr>
      </w:pPr>
      <w:r w:rsidRPr="0001798C">
        <w:rPr>
          <w:b/>
        </w:rPr>
        <w:t>58-309 Wałbrzych</w:t>
      </w:r>
    </w:p>
    <w:p w14:paraId="0A7A9D93" w14:textId="77777777" w:rsidR="0001798C" w:rsidRPr="0001798C" w:rsidRDefault="0001798C" w:rsidP="0001798C">
      <w:pPr>
        <w:rPr>
          <w:rFonts w:ascii="Arial" w:hAnsi="Arial"/>
          <w:i/>
          <w:sz w:val="16"/>
        </w:rPr>
      </w:pPr>
    </w:p>
    <w:p w14:paraId="1CFBB857" w14:textId="77777777" w:rsidR="0001798C" w:rsidRPr="0001798C" w:rsidRDefault="0001798C" w:rsidP="0001798C">
      <w:pPr>
        <w:rPr>
          <w:rFonts w:ascii="Arial" w:hAnsi="Arial"/>
          <w:i/>
          <w:sz w:val="16"/>
        </w:rPr>
      </w:pPr>
    </w:p>
    <w:p w14:paraId="7FDBB453" w14:textId="77777777" w:rsidR="0001798C" w:rsidRPr="0001798C" w:rsidRDefault="0001798C" w:rsidP="0001798C">
      <w:pPr>
        <w:rPr>
          <w:b/>
          <w:sz w:val="22"/>
          <w:szCs w:val="22"/>
        </w:rPr>
      </w:pPr>
      <w:r w:rsidRPr="0001798C">
        <w:rPr>
          <w:sz w:val="16"/>
        </w:rPr>
        <w:t xml:space="preserve"> </w:t>
      </w:r>
      <w:r w:rsidRPr="0001798C">
        <w:rPr>
          <w:b/>
          <w:sz w:val="22"/>
          <w:szCs w:val="22"/>
        </w:rPr>
        <w:t>Wykonawca:</w:t>
      </w:r>
    </w:p>
    <w:p w14:paraId="2AA1C260" w14:textId="77777777" w:rsidR="0001798C" w:rsidRPr="0001798C" w:rsidRDefault="0001798C" w:rsidP="0001798C">
      <w:pPr>
        <w:rPr>
          <w:rFonts w:ascii="Arial" w:hAnsi="Arial"/>
          <w:i/>
          <w:sz w:val="16"/>
        </w:rPr>
      </w:pPr>
    </w:p>
    <w:p w14:paraId="1AAA97D9" w14:textId="77777777" w:rsidR="0001798C" w:rsidRPr="0001798C" w:rsidRDefault="0001798C" w:rsidP="0001798C">
      <w:pPr>
        <w:rPr>
          <w:rFonts w:ascii="Arial" w:hAnsi="Arial"/>
          <w:i/>
          <w:sz w:val="16"/>
        </w:rPr>
      </w:pPr>
    </w:p>
    <w:p w14:paraId="1D901170" w14:textId="77777777" w:rsidR="0001798C" w:rsidRPr="0001798C" w:rsidRDefault="0001798C" w:rsidP="0001798C">
      <w:pPr>
        <w:rPr>
          <w:rFonts w:ascii="Arial" w:hAnsi="Arial"/>
          <w:i/>
          <w:sz w:val="16"/>
        </w:rPr>
      </w:pPr>
    </w:p>
    <w:p w14:paraId="3AF9B29B" w14:textId="77777777" w:rsidR="0001798C" w:rsidRPr="0001798C" w:rsidRDefault="0001798C" w:rsidP="0001798C">
      <w:pPr>
        <w:rPr>
          <w:rFonts w:ascii="Arial" w:hAnsi="Arial"/>
          <w:i/>
          <w:sz w:val="16"/>
        </w:rPr>
      </w:pPr>
      <w:r w:rsidRPr="0001798C">
        <w:rPr>
          <w:rFonts w:ascii="Arial" w:hAnsi="Arial"/>
          <w:i/>
          <w:sz w:val="16"/>
        </w:rPr>
        <w:t>................................................................</w:t>
      </w:r>
    </w:p>
    <w:p w14:paraId="1845B1A3" w14:textId="77777777" w:rsidR="0001798C" w:rsidRPr="0001798C" w:rsidRDefault="0001798C" w:rsidP="0001798C">
      <w:pPr>
        <w:rPr>
          <w:rFonts w:ascii="Arial" w:hAnsi="Arial"/>
          <w:i/>
          <w:sz w:val="16"/>
        </w:rPr>
      </w:pPr>
    </w:p>
    <w:p w14:paraId="44BC7F13" w14:textId="77777777" w:rsidR="0001798C" w:rsidRPr="0001798C" w:rsidRDefault="0001798C" w:rsidP="0001798C">
      <w:pPr>
        <w:rPr>
          <w:rFonts w:ascii="Arial" w:hAnsi="Arial"/>
          <w:i/>
          <w:sz w:val="20"/>
        </w:rPr>
      </w:pPr>
    </w:p>
    <w:p w14:paraId="0E63D2F9" w14:textId="77777777" w:rsidR="0001798C" w:rsidRPr="0001798C" w:rsidRDefault="0001798C" w:rsidP="0001798C">
      <w:pPr>
        <w:jc w:val="center"/>
        <w:rPr>
          <w:b/>
          <w:sz w:val="28"/>
          <w:szCs w:val="28"/>
        </w:rPr>
      </w:pPr>
      <w:r w:rsidRPr="0001798C">
        <w:rPr>
          <w:b/>
          <w:sz w:val="28"/>
          <w:szCs w:val="28"/>
        </w:rPr>
        <w:t>TABELA – PODWYKONAWCY</w:t>
      </w:r>
    </w:p>
    <w:p w14:paraId="26A1507B" w14:textId="77777777" w:rsidR="0001798C" w:rsidRPr="0001798C" w:rsidRDefault="0001798C" w:rsidP="0001798C"/>
    <w:p w14:paraId="1599571A"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Nazwa Wykonawcy:</w:t>
      </w:r>
    </w:p>
    <w:p w14:paraId="36AF40CF" w14:textId="77777777" w:rsidR="0001798C" w:rsidRPr="0001798C" w:rsidRDefault="0001798C" w:rsidP="0001798C">
      <w:pPr>
        <w:spacing w:after="120"/>
        <w:ind w:left="846" w:hanging="426"/>
        <w:jc w:val="both"/>
        <w:rPr>
          <w:sz w:val="22"/>
          <w:szCs w:val="22"/>
          <w:lang w:val="pl-PL"/>
        </w:rPr>
      </w:pPr>
      <w:r w:rsidRPr="0001798C">
        <w:rPr>
          <w:sz w:val="22"/>
          <w:szCs w:val="22"/>
          <w:lang w:val="pl-PL"/>
        </w:rPr>
        <w:t>..................................................................................................................................</w:t>
      </w:r>
    </w:p>
    <w:p w14:paraId="7C562029"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Adres Wykonawcy:</w:t>
      </w:r>
    </w:p>
    <w:p w14:paraId="0F1CB25E" w14:textId="77777777" w:rsidR="0001798C" w:rsidRPr="0001798C" w:rsidRDefault="0001798C" w:rsidP="0001798C">
      <w:pPr>
        <w:spacing w:after="120"/>
        <w:ind w:left="426"/>
        <w:jc w:val="both"/>
        <w:rPr>
          <w:sz w:val="22"/>
          <w:szCs w:val="22"/>
          <w:lang w:val="pl-PL"/>
        </w:rPr>
      </w:pPr>
      <w:r w:rsidRPr="0001798C">
        <w:rPr>
          <w:sz w:val="22"/>
          <w:szCs w:val="22"/>
          <w:lang w:val="pl-PL"/>
        </w:rPr>
        <w:t>...................................................................................................................................</w:t>
      </w:r>
    </w:p>
    <w:p w14:paraId="5AF38229" w14:textId="77777777" w:rsidR="0001798C" w:rsidRPr="0001798C" w:rsidRDefault="0001798C" w:rsidP="0001798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1798C" w:rsidRPr="0001798C" w14:paraId="4910B518" w14:textId="77777777" w:rsidTr="009C5157">
        <w:trPr>
          <w:trHeight w:val="746"/>
        </w:trPr>
        <w:tc>
          <w:tcPr>
            <w:tcW w:w="1077" w:type="dxa"/>
          </w:tcPr>
          <w:p w14:paraId="4AD539B5" w14:textId="77777777" w:rsidR="0001798C" w:rsidRPr="0001798C" w:rsidRDefault="0001798C" w:rsidP="0001798C"/>
          <w:p w14:paraId="7113B449" w14:textId="77777777" w:rsidR="0001798C" w:rsidRPr="0001798C" w:rsidRDefault="0001798C" w:rsidP="0001798C">
            <w:pPr>
              <w:jc w:val="center"/>
            </w:pPr>
            <w:r w:rsidRPr="0001798C">
              <w:t>Lp.</w:t>
            </w:r>
          </w:p>
        </w:tc>
        <w:tc>
          <w:tcPr>
            <w:tcW w:w="3813" w:type="dxa"/>
          </w:tcPr>
          <w:p w14:paraId="1BF84510" w14:textId="77777777" w:rsidR="0001798C" w:rsidRPr="0001798C" w:rsidRDefault="0001798C" w:rsidP="0001798C"/>
          <w:p w14:paraId="1E7E4A0F" w14:textId="77777777" w:rsidR="0001798C" w:rsidRPr="0001798C" w:rsidRDefault="0001798C" w:rsidP="0001798C">
            <w:pPr>
              <w:jc w:val="center"/>
            </w:pPr>
            <w:r w:rsidRPr="0001798C">
              <w:t>Nazwa podwykonawcy</w:t>
            </w:r>
          </w:p>
        </w:tc>
        <w:tc>
          <w:tcPr>
            <w:tcW w:w="3969" w:type="dxa"/>
          </w:tcPr>
          <w:p w14:paraId="6DEBF3B8" w14:textId="77777777" w:rsidR="0001798C" w:rsidRPr="0001798C" w:rsidRDefault="0001798C" w:rsidP="0001798C"/>
          <w:p w14:paraId="0FF1C49F" w14:textId="77777777" w:rsidR="0001798C" w:rsidRPr="0001798C" w:rsidRDefault="0001798C" w:rsidP="0001798C">
            <w:pPr>
              <w:jc w:val="center"/>
            </w:pPr>
            <w:r w:rsidRPr="0001798C">
              <w:t>Zakres zlecony podwykonawcy</w:t>
            </w:r>
          </w:p>
        </w:tc>
      </w:tr>
      <w:tr w:rsidR="0001798C" w:rsidRPr="0001798C" w14:paraId="20EDBA3E" w14:textId="77777777" w:rsidTr="009C5157">
        <w:trPr>
          <w:trHeight w:val="575"/>
        </w:trPr>
        <w:tc>
          <w:tcPr>
            <w:tcW w:w="1077" w:type="dxa"/>
          </w:tcPr>
          <w:p w14:paraId="21002F70" w14:textId="77777777" w:rsidR="0001798C" w:rsidRPr="0001798C" w:rsidRDefault="0001798C" w:rsidP="0001798C"/>
        </w:tc>
        <w:tc>
          <w:tcPr>
            <w:tcW w:w="3813" w:type="dxa"/>
          </w:tcPr>
          <w:p w14:paraId="1F28ADBC" w14:textId="77777777" w:rsidR="0001798C" w:rsidRPr="0001798C" w:rsidRDefault="0001798C" w:rsidP="0001798C"/>
        </w:tc>
        <w:tc>
          <w:tcPr>
            <w:tcW w:w="3969" w:type="dxa"/>
          </w:tcPr>
          <w:p w14:paraId="769DDB29" w14:textId="77777777" w:rsidR="0001798C" w:rsidRPr="0001798C" w:rsidRDefault="0001798C" w:rsidP="0001798C"/>
        </w:tc>
      </w:tr>
      <w:tr w:rsidR="0001798C" w:rsidRPr="0001798C" w14:paraId="304BB292" w14:textId="77777777" w:rsidTr="009C5157">
        <w:trPr>
          <w:trHeight w:val="571"/>
        </w:trPr>
        <w:tc>
          <w:tcPr>
            <w:tcW w:w="1077" w:type="dxa"/>
          </w:tcPr>
          <w:p w14:paraId="5B0EAA39" w14:textId="77777777" w:rsidR="0001798C" w:rsidRPr="0001798C" w:rsidRDefault="0001798C" w:rsidP="0001798C"/>
        </w:tc>
        <w:tc>
          <w:tcPr>
            <w:tcW w:w="3813" w:type="dxa"/>
          </w:tcPr>
          <w:p w14:paraId="5CA53468" w14:textId="77777777" w:rsidR="0001798C" w:rsidRPr="0001798C" w:rsidRDefault="0001798C" w:rsidP="0001798C"/>
        </w:tc>
        <w:tc>
          <w:tcPr>
            <w:tcW w:w="3969" w:type="dxa"/>
          </w:tcPr>
          <w:p w14:paraId="48D8629B" w14:textId="77777777" w:rsidR="0001798C" w:rsidRPr="0001798C" w:rsidRDefault="0001798C" w:rsidP="0001798C"/>
        </w:tc>
      </w:tr>
    </w:tbl>
    <w:p w14:paraId="623A4506" w14:textId="7D572296" w:rsidR="00B90BA9" w:rsidRPr="00B90BA9" w:rsidRDefault="0001798C" w:rsidP="00B90BA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 xml:space="preserve"> </w:t>
      </w:r>
      <w:r w:rsidR="00EE0FDA" w:rsidRPr="00883136">
        <w:rPr>
          <w:b/>
          <w:bCs/>
          <w:sz w:val="22"/>
          <w:szCs w:val="22"/>
        </w:rPr>
        <w:t>„</w:t>
      </w:r>
      <w:r w:rsidR="00EE0FDA"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EE0FDA">
        <w:rPr>
          <w:b/>
          <w:color w:val="000000"/>
          <w:sz w:val="22"/>
          <w:szCs w:val="22"/>
          <w:lang w:eastAsia="ar-SA"/>
        </w:rPr>
        <w:t>Wałbrzychu na okres 36 miesięcy</w:t>
      </w:r>
      <w:r w:rsidR="00EE0FDA" w:rsidRPr="00883136">
        <w:rPr>
          <w:b/>
          <w:bCs/>
          <w:sz w:val="22"/>
          <w:szCs w:val="22"/>
        </w:rPr>
        <w:t>”</w:t>
      </w:r>
      <w:r w:rsidR="00EE0FDA" w:rsidRPr="00883136">
        <w:rPr>
          <w:b/>
          <w:sz w:val="22"/>
          <w:szCs w:val="22"/>
        </w:rPr>
        <w:t xml:space="preserve">- </w:t>
      </w:r>
      <w:r w:rsidR="00EE0FDA" w:rsidRPr="00F05918">
        <w:rPr>
          <w:b/>
          <w:sz w:val="22"/>
          <w:szCs w:val="22"/>
        </w:rPr>
        <w:t>Zp/</w:t>
      </w:r>
      <w:r w:rsidR="00EE0FDA">
        <w:rPr>
          <w:b/>
          <w:sz w:val="22"/>
          <w:szCs w:val="22"/>
        </w:rPr>
        <w:t>45</w:t>
      </w:r>
      <w:r w:rsidR="00EE0FDA" w:rsidRPr="00F05918">
        <w:rPr>
          <w:b/>
          <w:sz w:val="22"/>
          <w:szCs w:val="22"/>
        </w:rPr>
        <w:t>/PN/2</w:t>
      </w:r>
      <w:r w:rsidR="00EE0FDA">
        <w:rPr>
          <w:b/>
          <w:sz w:val="22"/>
          <w:szCs w:val="22"/>
        </w:rPr>
        <w:t>3</w:t>
      </w:r>
      <w:r w:rsidR="00616149">
        <w:rPr>
          <w:b/>
          <w:sz w:val="22"/>
          <w:szCs w:val="22"/>
        </w:rPr>
        <w:t>.</w:t>
      </w:r>
      <w:r w:rsidR="00EE0FDA" w:rsidRPr="00883136">
        <w:rPr>
          <w:b/>
          <w:sz w:val="22"/>
          <w:szCs w:val="22"/>
        </w:rPr>
        <w:t xml:space="preserve"> </w:t>
      </w:r>
      <w:r w:rsidR="00CB3948" w:rsidRPr="00883136">
        <w:rPr>
          <w:b/>
          <w:sz w:val="22"/>
          <w:szCs w:val="22"/>
        </w:rPr>
        <w:t xml:space="preserve"> </w:t>
      </w:r>
      <w:r w:rsidR="00EC59E8" w:rsidRPr="00883136">
        <w:rPr>
          <w:b/>
          <w:sz w:val="22"/>
          <w:szCs w:val="22"/>
        </w:rPr>
        <w:t xml:space="preserve"> </w:t>
      </w:r>
      <w:r w:rsidR="008B7A84" w:rsidRPr="00883136">
        <w:rPr>
          <w:b/>
          <w:sz w:val="22"/>
          <w:szCs w:val="22"/>
        </w:rPr>
        <w:t xml:space="preserve"> </w:t>
      </w:r>
      <w:r w:rsidR="00B90BA9" w:rsidRPr="00B90BA9">
        <w:rPr>
          <w:b/>
          <w:sz w:val="22"/>
          <w:szCs w:val="22"/>
        </w:rPr>
        <w:t xml:space="preserve"> </w:t>
      </w:r>
      <w:r w:rsidR="00B90BA9" w:rsidRPr="00B90BA9">
        <w:rPr>
          <w:b/>
          <w:color w:val="FF0000"/>
          <w:sz w:val="22"/>
          <w:szCs w:val="22"/>
        </w:rPr>
        <w:t xml:space="preserve"> </w:t>
      </w:r>
    </w:p>
    <w:p w14:paraId="3766BE42" w14:textId="77777777" w:rsidR="0001798C" w:rsidRPr="0001798C" w:rsidRDefault="0001798C" w:rsidP="0001798C">
      <w:pPr>
        <w:jc w:val="both"/>
        <w:rPr>
          <w:rFonts w:ascii="Arial" w:hAnsi="Arial"/>
          <w:sz w:val="28"/>
          <w:szCs w:val="28"/>
        </w:rPr>
      </w:pPr>
    </w:p>
    <w:p w14:paraId="7B9DCE4D" w14:textId="77777777" w:rsidR="0001798C" w:rsidRPr="0001798C" w:rsidRDefault="0001798C" w:rsidP="0001798C">
      <w:pPr>
        <w:tabs>
          <w:tab w:val="left" w:pos="2316"/>
        </w:tabs>
        <w:rPr>
          <w:b/>
          <w:sz w:val="18"/>
          <w:szCs w:val="18"/>
        </w:rPr>
      </w:pPr>
    </w:p>
    <w:p w14:paraId="7D0FBEA2" w14:textId="77777777" w:rsidR="0001798C" w:rsidRPr="0001798C" w:rsidRDefault="0001798C" w:rsidP="0001798C">
      <w:pPr>
        <w:rPr>
          <w:rFonts w:ascii="Arial" w:hAnsi="Arial"/>
          <w:sz w:val="28"/>
          <w:szCs w:val="28"/>
        </w:rPr>
      </w:pPr>
    </w:p>
    <w:p w14:paraId="60115AB1" w14:textId="77777777" w:rsidR="0001798C" w:rsidRPr="0001798C" w:rsidRDefault="0001798C" w:rsidP="0001798C">
      <w:pPr>
        <w:rPr>
          <w:rFonts w:ascii="Arial" w:hAnsi="Arial"/>
          <w:sz w:val="28"/>
          <w:szCs w:val="28"/>
        </w:rPr>
      </w:pPr>
    </w:p>
    <w:p w14:paraId="14D11AAF" w14:textId="77777777" w:rsidR="0001798C" w:rsidRPr="0001798C" w:rsidRDefault="0001798C" w:rsidP="0001798C">
      <w:pPr>
        <w:rPr>
          <w:rFonts w:ascii="Arial" w:hAnsi="Arial"/>
          <w:sz w:val="28"/>
          <w:szCs w:val="28"/>
        </w:rPr>
      </w:pPr>
    </w:p>
    <w:p w14:paraId="34F97202" w14:textId="77777777" w:rsidR="0001798C" w:rsidRPr="0001798C" w:rsidRDefault="0001798C" w:rsidP="0001798C">
      <w:pPr>
        <w:rPr>
          <w:rFonts w:ascii="Arial" w:hAnsi="Arial"/>
          <w:sz w:val="28"/>
          <w:szCs w:val="28"/>
        </w:rPr>
      </w:pPr>
    </w:p>
    <w:p w14:paraId="609786AC" w14:textId="77777777" w:rsidR="0001798C" w:rsidRPr="0001798C" w:rsidRDefault="0001798C" w:rsidP="0001798C">
      <w:pPr>
        <w:rPr>
          <w:rFonts w:ascii="Arial" w:hAnsi="Arial"/>
          <w:sz w:val="28"/>
          <w:szCs w:val="28"/>
        </w:rPr>
      </w:pPr>
    </w:p>
    <w:p w14:paraId="30166D6C" w14:textId="77777777" w:rsidR="0001798C" w:rsidRPr="0001798C" w:rsidRDefault="0001798C" w:rsidP="0001798C">
      <w:pPr>
        <w:jc w:val="right"/>
      </w:pPr>
      <w:r w:rsidRPr="0001798C">
        <w:t>..................................................................</w:t>
      </w:r>
    </w:p>
    <w:p w14:paraId="67708227" w14:textId="77777777" w:rsidR="0001798C" w:rsidRPr="00E72250" w:rsidRDefault="0001798C" w:rsidP="0001798C">
      <w:pPr>
        <w:ind w:left="4956" w:firstLine="708"/>
        <w:jc w:val="center"/>
        <w:rPr>
          <w:i/>
          <w:sz w:val="20"/>
        </w:rPr>
      </w:pPr>
      <w:r w:rsidRPr="00E72250">
        <w:rPr>
          <w:i/>
          <w:sz w:val="20"/>
        </w:rPr>
        <w:t>(data i podpis Wykonawcy)</w:t>
      </w:r>
    </w:p>
    <w:p w14:paraId="623DFBAA" w14:textId="77777777" w:rsidR="0001798C" w:rsidRPr="0001798C" w:rsidRDefault="0001798C" w:rsidP="0001798C">
      <w:pPr>
        <w:spacing w:line="360" w:lineRule="auto"/>
        <w:ind w:left="5664" w:firstLine="708"/>
        <w:jc w:val="both"/>
        <w:rPr>
          <w:rFonts w:ascii="Arial" w:hAnsi="Arial" w:cs="Arial"/>
          <w:i/>
          <w:sz w:val="16"/>
          <w:szCs w:val="16"/>
        </w:rPr>
      </w:pPr>
    </w:p>
    <w:p w14:paraId="7EEC9F5E" w14:textId="77777777" w:rsidR="0001798C" w:rsidRDefault="0001798C" w:rsidP="0001798C">
      <w:pPr>
        <w:spacing w:line="360" w:lineRule="auto"/>
        <w:jc w:val="both"/>
        <w:rPr>
          <w:rFonts w:ascii="Arial" w:hAnsi="Arial" w:cs="Arial"/>
          <w:i/>
          <w:sz w:val="16"/>
          <w:szCs w:val="16"/>
        </w:rPr>
      </w:pPr>
    </w:p>
    <w:p w14:paraId="6C527638" w14:textId="77777777" w:rsidR="002C640C" w:rsidRDefault="002C640C" w:rsidP="0001798C">
      <w:pPr>
        <w:spacing w:line="360" w:lineRule="auto"/>
        <w:jc w:val="both"/>
        <w:rPr>
          <w:rFonts w:ascii="Arial" w:hAnsi="Arial" w:cs="Arial"/>
          <w:i/>
          <w:sz w:val="16"/>
          <w:szCs w:val="16"/>
        </w:rPr>
      </w:pPr>
    </w:p>
    <w:p w14:paraId="328E20E8" w14:textId="77777777" w:rsidR="002C640C" w:rsidRDefault="002C640C" w:rsidP="0001798C">
      <w:pPr>
        <w:spacing w:line="360" w:lineRule="auto"/>
        <w:jc w:val="both"/>
        <w:rPr>
          <w:rFonts w:ascii="Arial" w:hAnsi="Arial" w:cs="Arial"/>
          <w:i/>
          <w:sz w:val="16"/>
          <w:szCs w:val="16"/>
        </w:rPr>
      </w:pPr>
    </w:p>
    <w:p w14:paraId="6926BC35" w14:textId="77777777" w:rsidR="00FF14FD" w:rsidRDefault="00FF14FD" w:rsidP="0001798C">
      <w:pPr>
        <w:spacing w:line="360" w:lineRule="auto"/>
        <w:jc w:val="both"/>
        <w:rPr>
          <w:rFonts w:ascii="Arial" w:hAnsi="Arial" w:cs="Arial"/>
          <w:i/>
          <w:sz w:val="16"/>
          <w:szCs w:val="16"/>
        </w:rPr>
      </w:pPr>
    </w:p>
    <w:p w14:paraId="0E0F2482" w14:textId="77777777" w:rsidR="00FF14FD" w:rsidRDefault="00FF14FD" w:rsidP="0001798C">
      <w:pPr>
        <w:spacing w:line="360" w:lineRule="auto"/>
        <w:jc w:val="both"/>
        <w:rPr>
          <w:rFonts w:ascii="Arial" w:hAnsi="Arial" w:cs="Arial"/>
          <w:i/>
          <w:sz w:val="16"/>
          <w:szCs w:val="16"/>
        </w:rPr>
      </w:pPr>
    </w:p>
    <w:p w14:paraId="75F84E3D" w14:textId="77777777" w:rsidR="00FF14FD" w:rsidRPr="0001798C" w:rsidRDefault="00FF14FD" w:rsidP="0001798C">
      <w:pPr>
        <w:spacing w:line="360" w:lineRule="auto"/>
        <w:jc w:val="both"/>
        <w:rPr>
          <w:rFonts w:ascii="Arial" w:hAnsi="Arial" w:cs="Arial"/>
          <w:i/>
          <w:sz w:val="16"/>
          <w:szCs w:val="16"/>
        </w:rPr>
      </w:pPr>
    </w:p>
    <w:p w14:paraId="56AAC797" w14:textId="77777777" w:rsidR="0001798C" w:rsidRPr="0001798C" w:rsidRDefault="0001798C" w:rsidP="0001798C">
      <w:pPr>
        <w:spacing w:line="360" w:lineRule="auto"/>
        <w:ind w:left="5664" w:firstLine="708"/>
        <w:jc w:val="both"/>
        <w:rPr>
          <w:rFonts w:ascii="Arial" w:hAnsi="Arial" w:cs="Arial"/>
          <w:i/>
          <w:sz w:val="16"/>
          <w:szCs w:val="16"/>
        </w:rPr>
      </w:pPr>
    </w:p>
    <w:p w14:paraId="70B7E22A" w14:textId="77777777" w:rsidR="0001798C" w:rsidRDefault="0001798C" w:rsidP="00260DD7">
      <w:pPr>
        <w:keepNext/>
        <w:widowControl/>
        <w:jc w:val="both"/>
        <w:outlineLvl w:val="0"/>
        <w:rPr>
          <w:sz w:val="22"/>
          <w:szCs w:val="22"/>
          <w:lang w:val="pl-PL"/>
        </w:rPr>
      </w:pPr>
    </w:p>
    <w:p w14:paraId="6A5C01CA" w14:textId="77777777" w:rsidR="00260DD7" w:rsidRDefault="00260DD7" w:rsidP="00260DD7">
      <w:pPr>
        <w:keepNext/>
        <w:widowControl/>
        <w:jc w:val="both"/>
        <w:outlineLvl w:val="0"/>
        <w:rPr>
          <w:sz w:val="22"/>
          <w:szCs w:val="22"/>
          <w:lang w:val="pl-PL"/>
        </w:rPr>
      </w:pPr>
    </w:p>
    <w:p w14:paraId="4B39F4DE" w14:textId="6A121582" w:rsidR="0001798C" w:rsidRPr="0001798C" w:rsidRDefault="0001798C" w:rsidP="0001798C">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002C640C" w:rsidRPr="007D7B25">
        <w:rPr>
          <w:i/>
          <w:sz w:val="22"/>
          <w:szCs w:val="22"/>
          <w:lang w:val="pl-PL"/>
        </w:rPr>
        <w:t>1</w:t>
      </w:r>
      <w:r w:rsidR="000D6EA0">
        <w:rPr>
          <w:i/>
          <w:sz w:val="22"/>
          <w:szCs w:val="22"/>
          <w:lang w:val="pl-PL"/>
        </w:rPr>
        <w:t>1</w:t>
      </w:r>
      <w:r w:rsidRPr="0001798C">
        <w:rPr>
          <w:i/>
          <w:sz w:val="22"/>
          <w:szCs w:val="22"/>
          <w:lang w:val="pl-PL"/>
        </w:rPr>
        <w:t xml:space="preserve"> do SWZ</w:t>
      </w:r>
    </w:p>
    <w:p w14:paraId="0973D705" w14:textId="77777777" w:rsidR="0001798C" w:rsidRPr="0001798C" w:rsidRDefault="0001798C" w:rsidP="0001798C">
      <w:pPr>
        <w:jc w:val="both"/>
        <w:rPr>
          <w:b/>
          <w:i/>
          <w:sz w:val="22"/>
          <w:szCs w:val="22"/>
        </w:rPr>
      </w:pPr>
    </w:p>
    <w:p w14:paraId="3C0CA3A6" w14:textId="77777777" w:rsidR="0001798C" w:rsidRPr="0001798C" w:rsidRDefault="0001798C" w:rsidP="0001798C">
      <w:pPr>
        <w:spacing w:after="120"/>
        <w:jc w:val="right"/>
        <w:rPr>
          <w:b/>
          <w:sz w:val="22"/>
          <w:szCs w:val="22"/>
        </w:rPr>
      </w:pPr>
      <w:r w:rsidRPr="0001798C">
        <w:rPr>
          <w:b/>
          <w:sz w:val="22"/>
          <w:szCs w:val="22"/>
        </w:rPr>
        <w:t>…….……………………..</w:t>
      </w:r>
    </w:p>
    <w:p w14:paraId="4BEEE00F" w14:textId="77777777" w:rsidR="0001798C" w:rsidRPr="0001798C" w:rsidRDefault="0001798C" w:rsidP="0001798C">
      <w:pPr>
        <w:spacing w:after="120"/>
        <w:jc w:val="center"/>
        <w:rPr>
          <w:sz w:val="22"/>
          <w:szCs w:val="22"/>
        </w:rPr>
      </w:pPr>
      <w:r w:rsidRPr="0001798C">
        <w:rPr>
          <w:sz w:val="22"/>
          <w:szCs w:val="22"/>
        </w:rPr>
        <w:t xml:space="preserve">                                                                                                                        Wykonawca</w:t>
      </w:r>
    </w:p>
    <w:p w14:paraId="2616879A" w14:textId="77777777" w:rsidR="0001798C" w:rsidRPr="0001798C" w:rsidRDefault="0001798C" w:rsidP="0001798C">
      <w:pPr>
        <w:jc w:val="both"/>
        <w:rPr>
          <w:b/>
          <w:sz w:val="22"/>
          <w:szCs w:val="22"/>
        </w:rPr>
      </w:pPr>
    </w:p>
    <w:p w14:paraId="495CE4DA" w14:textId="77777777" w:rsidR="0001798C" w:rsidRPr="0001798C" w:rsidRDefault="0001798C" w:rsidP="0001798C">
      <w:pPr>
        <w:jc w:val="both"/>
        <w:rPr>
          <w:b/>
          <w:sz w:val="22"/>
          <w:szCs w:val="22"/>
        </w:rPr>
      </w:pPr>
    </w:p>
    <w:p w14:paraId="0BC46B18" w14:textId="77777777" w:rsidR="0001798C" w:rsidRPr="0001798C" w:rsidRDefault="0001798C" w:rsidP="0001798C">
      <w:pPr>
        <w:jc w:val="both"/>
        <w:rPr>
          <w:b/>
          <w:bCs/>
          <w:iCs/>
          <w:sz w:val="22"/>
          <w:szCs w:val="22"/>
        </w:rPr>
      </w:pPr>
      <w:r w:rsidRPr="0001798C">
        <w:rPr>
          <w:b/>
          <w:bCs/>
          <w:iCs/>
          <w:sz w:val="22"/>
          <w:szCs w:val="22"/>
        </w:rPr>
        <w:t xml:space="preserve">                                                           </w:t>
      </w:r>
    </w:p>
    <w:p w14:paraId="094D40C7" w14:textId="77777777" w:rsidR="0001798C" w:rsidRPr="0001798C" w:rsidRDefault="0001798C" w:rsidP="0001798C">
      <w:pPr>
        <w:jc w:val="both"/>
        <w:rPr>
          <w:b/>
          <w:bCs/>
          <w:iCs/>
          <w:sz w:val="22"/>
          <w:szCs w:val="22"/>
        </w:rPr>
      </w:pPr>
      <w:r w:rsidRPr="0001798C">
        <w:rPr>
          <w:b/>
          <w:bCs/>
          <w:iCs/>
          <w:sz w:val="22"/>
          <w:szCs w:val="22"/>
        </w:rPr>
        <w:t xml:space="preserve">                                                             </w:t>
      </w:r>
    </w:p>
    <w:p w14:paraId="73BAC996" w14:textId="77777777" w:rsidR="0001798C" w:rsidRPr="00F21A09" w:rsidRDefault="0001798C" w:rsidP="0001798C">
      <w:pPr>
        <w:jc w:val="both"/>
        <w:rPr>
          <w:bCs/>
          <w:sz w:val="22"/>
          <w:szCs w:val="22"/>
        </w:rPr>
      </w:pPr>
      <w:r w:rsidRPr="00F21A09">
        <w:rPr>
          <w:b/>
          <w:bCs/>
          <w:iCs/>
          <w:sz w:val="22"/>
          <w:szCs w:val="22"/>
        </w:rPr>
        <w:t xml:space="preserve">                                                   </w:t>
      </w:r>
      <w:r w:rsidRPr="00F21A09">
        <w:rPr>
          <w:b/>
          <w:bCs/>
          <w:iCs/>
          <w:sz w:val="28"/>
          <w:szCs w:val="28"/>
        </w:rPr>
        <w:t>Oświadczenie Wykonawcy</w:t>
      </w:r>
      <w:r w:rsidRPr="00F21A09">
        <w:rPr>
          <w:bCs/>
          <w:sz w:val="22"/>
          <w:szCs w:val="22"/>
        </w:rPr>
        <w:t xml:space="preserve"> </w:t>
      </w:r>
    </w:p>
    <w:p w14:paraId="72C781E4" w14:textId="78849FA4" w:rsidR="00666019" w:rsidRPr="00F21A09" w:rsidRDefault="0001798C" w:rsidP="00E83C91">
      <w:pPr>
        <w:jc w:val="both"/>
        <w:rPr>
          <w:b/>
          <w:bCs/>
          <w:sz w:val="22"/>
          <w:szCs w:val="22"/>
          <w:lang w:val="pl-PL"/>
        </w:rPr>
      </w:pPr>
      <w:r w:rsidRPr="00F21A09">
        <w:rPr>
          <w:b/>
          <w:bCs/>
          <w:sz w:val="22"/>
          <w:szCs w:val="22"/>
        </w:rPr>
        <w:t xml:space="preserve">dot. </w:t>
      </w:r>
      <w:r w:rsidR="00560FD4" w:rsidRPr="00883136">
        <w:rPr>
          <w:b/>
          <w:bCs/>
          <w:sz w:val="22"/>
          <w:szCs w:val="22"/>
        </w:rPr>
        <w:t>„</w:t>
      </w:r>
      <w:r w:rsidR="00560FD4" w:rsidRPr="00B269CB">
        <w:rPr>
          <w:b/>
          <w:color w:val="000000"/>
          <w:sz w:val="22"/>
          <w:szCs w:val="22"/>
          <w:lang w:eastAsia="ar-SA"/>
        </w:rPr>
        <w:t xml:space="preserve">Świadczenie pogwarancyjnej obsługi serwisowej Aparatu RTG – Mammograf cyfrowy Selenia Dimensions Producenta Hologic Inc. USA oraz Angiografu Ziehm Vision Producenta Ziehm Imaging GmBh + Stół operacyjny Stille Imagiq 2 z przeziernym i pływającym blatem, będących na stanie Specjalistycznego Szpitala im. dra. Alfreda Sokołowskiego w </w:t>
      </w:r>
      <w:r w:rsidR="00560FD4">
        <w:rPr>
          <w:b/>
          <w:color w:val="000000"/>
          <w:sz w:val="22"/>
          <w:szCs w:val="22"/>
          <w:lang w:eastAsia="ar-SA"/>
        </w:rPr>
        <w:t>Wałbrzychu na okres 36 miesięcy</w:t>
      </w:r>
      <w:r w:rsidR="00560FD4" w:rsidRPr="00883136">
        <w:rPr>
          <w:b/>
          <w:bCs/>
          <w:sz w:val="22"/>
          <w:szCs w:val="22"/>
        </w:rPr>
        <w:t>”</w:t>
      </w:r>
      <w:r w:rsidR="00560FD4" w:rsidRPr="00883136">
        <w:rPr>
          <w:b/>
          <w:sz w:val="22"/>
          <w:szCs w:val="22"/>
        </w:rPr>
        <w:t xml:space="preserve">- </w:t>
      </w:r>
      <w:r w:rsidR="00560FD4" w:rsidRPr="00F05918">
        <w:rPr>
          <w:b/>
          <w:sz w:val="22"/>
          <w:szCs w:val="22"/>
        </w:rPr>
        <w:t>Zp/</w:t>
      </w:r>
      <w:r w:rsidR="00560FD4">
        <w:rPr>
          <w:b/>
          <w:sz w:val="22"/>
          <w:szCs w:val="22"/>
        </w:rPr>
        <w:t>45</w:t>
      </w:r>
      <w:r w:rsidR="00560FD4" w:rsidRPr="00F05918">
        <w:rPr>
          <w:b/>
          <w:sz w:val="22"/>
          <w:szCs w:val="22"/>
        </w:rPr>
        <w:t>/PN/2</w:t>
      </w:r>
      <w:r w:rsidR="00560FD4">
        <w:rPr>
          <w:b/>
          <w:sz w:val="22"/>
          <w:szCs w:val="22"/>
        </w:rPr>
        <w:t>3.</w:t>
      </w:r>
      <w:r w:rsidR="00C57CD0" w:rsidRPr="00883136">
        <w:rPr>
          <w:b/>
          <w:sz w:val="22"/>
          <w:szCs w:val="22"/>
        </w:rPr>
        <w:t xml:space="preserve"> </w:t>
      </w:r>
      <w:r w:rsidR="00A639C2" w:rsidRPr="00883136">
        <w:rPr>
          <w:b/>
          <w:sz w:val="22"/>
          <w:szCs w:val="22"/>
        </w:rPr>
        <w:t xml:space="preserve"> </w:t>
      </w:r>
    </w:p>
    <w:p w14:paraId="767E5E0C" w14:textId="77777777" w:rsidR="0001798C" w:rsidRPr="00F21A09" w:rsidRDefault="0001798C" w:rsidP="0001798C">
      <w:pPr>
        <w:jc w:val="both"/>
        <w:rPr>
          <w:b/>
          <w:sz w:val="22"/>
          <w:szCs w:val="22"/>
        </w:rPr>
      </w:pPr>
    </w:p>
    <w:p w14:paraId="68EADAA8" w14:textId="77777777" w:rsidR="0001798C" w:rsidRPr="0001798C" w:rsidRDefault="0001798C" w:rsidP="0001798C">
      <w:pPr>
        <w:jc w:val="both"/>
        <w:rPr>
          <w:b/>
          <w:sz w:val="22"/>
          <w:szCs w:val="22"/>
        </w:rPr>
      </w:pPr>
    </w:p>
    <w:p w14:paraId="14D3593E" w14:textId="77777777" w:rsidR="0001798C" w:rsidRPr="00751DC1" w:rsidRDefault="0001798C" w:rsidP="0001798C">
      <w:pPr>
        <w:jc w:val="both"/>
        <w:rPr>
          <w:b/>
          <w:sz w:val="22"/>
          <w:szCs w:val="22"/>
        </w:rPr>
      </w:pPr>
      <w:r w:rsidRPr="00751DC1">
        <w:rPr>
          <w:b/>
          <w:sz w:val="22"/>
          <w:szCs w:val="22"/>
        </w:rPr>
        <w:t>Oświadczam, że;</w:t>
      </w:r>
    </w:p>
    <w:p w14:paraId="0B135CD1" w14:textId="7C878553" w:rsidR="0001798C" w:rsidRPr="00751DC1" w:rsidRDefault="0001798C" w:rsidP="00C83452">
      <w:pPr>
        <w:widowControl/>
        <w:numPr>
          <w:ilvl w:val="0"/>
          <w:numId w:val="77"/>
        </w:numPr>
        <w:suppressAutoHyphens w:val="0"/>
        <w:overflowPunct/>
        <w:autoSpaceDE/>
        <w:autoSpaceDN/>
        <w:adjustRightInd/>
        <w:jc w:val="both"/>
        <w:textAlignment w:val="auto"/>
        <w:rPr>
          <w:bCs/>
          <w:sz w:val="22"/>
          <w:szCs w:val="22"/>
        </w:rPr>
      </w:pPr>
      <w:r w:rsidRPr="00751DC1">
        <w:rPr>
          <w:bCs/>
          <w:sz w:val="22"/>
          <w:szCs w:val="22"/>
        </w:rPr>
        <w:t xml:space="preserve">spełniam wymogi ustawy </w:t>
      </w:r>
      <w:r w:rsidRPr="00751DC1">
        <w:rPr>
          <w:sz w:val="22"/>
          <w:szCs w:val="22"/>
        </w:rPr>
        <w:t>z dnia 7 kwietnia 2022r. o wyrobach me</w:t>
      </w:r>
      <w:r w:rsidR="00C5569A" w:rsidRPr="00751DC1">
        <w:rPr>
          <w:sz w:val="22"/>
          <w:szCs w:val="22"/>
        </w:rPr>
        <w:t>dycznych (Dz. U. 2022 poz. 974),</w:t>
      </w:r>
    </w:p>
    <w:p w14:paraId="137A60E9" w14:textId="1E06FE5E" w:rsidR="00FB05EC" w:rsidRPr="00751DC1" w:rsidRDefault="00FB05EC" w:rsidP="00C83452">
      <w:pPr>
        <w:widowControl/>
        <w:numPr>
          <w:ilvl w:val="0"/>
          <w:numId w:val="77"/>
        </w:numPr>
        <w:tabs>
          <w:tab w:val="clear" w:pos="644"/>
          <w:tab w:val="num" w:pos="720"/>
        </w:tabs>
        <w:suppressAutoHyphens w:val="0"/>
        <w:overflowPunct/>
        <w:autoSpaceDE/>
        <w:autoSpaceDN/>
        <w:adjustRightInd/>
        <w:ind w:left="720"/>
        <w:jc w:val="both"/>
        <w:textAlignment w:val="auto"/>
        <w:rPr>
          <w:bCs/>
          <w:sz w:val="22"/>
          <w:szCs w:val="22"/>
          <w:lang w:val="pl-PL"/>
        </w:rPr>
      </w:pPr>
      <w:r w:rsidRPr="00751DC1">
        <w:rPr>
          <w:bCs/>
          <w:sz w:val="22"/>
          <w:szCs w:val="22"/>
          <w:lang w:val="pl-PL"/>
        </w:rPr>
        <w:t xml:space="preserve">jestem podmiotem uprawnionym do wykonywania </w:t>
      </w:r>
      <w:r w:rsidR="00751DC1" w:rsidRPr="00751DC1">
        <w:rPr>
          <w:bCs/>
          <w:sz w:val="22"/>
          <w:szCs w:val="22"/>
          <w:lang w:val="pl-PL"/>
        </w:rPr>
        <w:t xml:space="preserve">obsługi </w:t>
      </w:r>
      <w:r w:rsidR="00751DC1" w:rsidRPr="00751DC1">
        <w:rPr>
          <w:sz w:val="22"/>
          <w:szCs w:val="22"/>
        </w:rPr>
        <w:t>serwisowei aparatury i sprzętu medycznego</w:t>
      </w:r>
      <w:r w:rsidR="001234A7" w:rsidRPr="00751DC1">
        <w:rPr>
          <w:bCs/>
          <w:sz w:val="22"/>
          <w:szCs w:val="22"/>
        </w:rPr>
        <w:t>,</w:t>
      </w:r>
      <w:r w:rsidR="000602A3" w:rsidRPr="00751DC1">
        <w:rPr>
          <w:bCs/>
          <w:sz w:val="22"/>
          <w:szCs w:val="22"/>
        </w:rPr>
        <w:t xml:space="preserve"> </w:t>
      </w:r>
      <w:r w:rsidR="001234A7" w:rsidRPr="00751DC1">
        <w:rPr>
          <w:bCs/>
          <w:sz w:val="22"/>
          <w:szCs w:val="22"/>
        </w:rPr>
        <w:t>zgo</w:t>
      </w:r>
      <w:r w:rsidR="00C5569A" w:rsidRPr="00751DC1">
        <w:rPr>
          <w:bCs/>
          <w:sz w:val="22"/>
          <w:szCs w:val="22"/>
        </w:rPr>
        <w:t>dnie z załącznikiem nr 1 do SWZ.</w:t>
      </w:r>
    </w:p>
    <w:p w14:paraId="5EA6F22C" w14:textId="77777777" w:rsidR="000602A3" w:rsidRPr="004E406B" w:rsidRDefault="000602A3" w:rsidP="000602A3">
      <w:pPr>
        <w:widowControl/>
        <w:suppressAutoHyphens w:val="0"/>
        <w:overflowPunct/>
        <w:autoSpaceDE/>
        <w:autoSpaceDN/>
        <w:adjustRightInd/>
        <w:ind w:left="720"/>
        <w:jc w:val="both"/>
        <w:textAlignment w:val="auto"/>
        <w:rPr>
          <w:bCs/>
          <w:color w:val="FF0000"/>
          <w:sz w:val="22"/>
          <w:szCs w:val="22"/>
          <w:lang w:val="pl-PL"/>
        </w:rPr>
      </w:pPr>
    </w:p>
    <w:p w14:paraId="25475B83" w14:textId="77777777" w:rsidR="0001798C" w:rsidRPr="0001798C" w:rsidRDefault="0001798C" w:rsidP="0001798C">
      <w:pPr>
        <w:rPr>
          <w:i/>
          <w:iCs/>
          <w:sz w:val="22"/>
          <w:szCs w:val="22"/>
        </w:rPr>
      </w:pPr>
    </w:p>
    <w:p w14:paraId="3D8E89FB" w14:textId="77777777" w:rsidR="0001798C" w:rsidRPr="0001798C" w:rsidRDefault="0001798C" w:rsidP="0001798C">
      <w:pPr>
        <w:rPr>
          <w:i/>
          <w:iCs/>
          <w:sz w:val="22"/>
          <w:szCs w:val="22"/>
        </w:rPr>
      </w:pPr>
    </w:p>
    <w:p w14:paraId="20503069" w14:textId="77777777" w:rsidR="0001798C" w:rsidRPr="0001798C" w:rsidRDefault="0001798C" w:rsidP="0001798C">
      <w:pPr>
        <w:rPr>
          <w:i/>
          <w:iCs/>
          <w:sz w:val="22"/>
          <w:szCs w:val="22"/>
        </w:rPr>
      </w:pPr>
    </w:p>
    <w:p w14:paraId="5A595367" w14:textId="77777777" w:rsidR="0001798C" w:rsidRPr="0001798C" w:rsidRDefault="0001798C" w:rsidP="0001798C">
      <w:pPr>
        <w:rPr>
          <w:i/>
          <w:iCs/>
          <w:sz w:val="22"/>
          <w:szCs w:val="22"/>
        </w:rPr>
      </w:pPr>
    </w:p>
    <w:p w14:paraId="2FE16C10" w14:textId="77777777" w:rsidR="0001798C" w:rsidRPr="0001798C" w:rsidRDefault="0001798C" w:rsidP="0001798C">
      <w:pPr>
        <w:rPr>
          <w:i/>
          <w:iCs/>
          <w:sz w:val="22"/>
          <w:szCs w:val="22"/>
        </w:rPr>
      </w:pPr>
    </w:p>
    <w:p w14:paraId="75FB6CE3" w14:textId="77777777" w:rsidR="0001798C" w:rsidRPr="0001798C" w:rsidRDefault="0001798C" w:rsidP="0001798C">
      <w:pPr>
        <w:rPr>
          <w:i/>
          <w:iCs/>
          <w:sz w:val="22"/>
          <w:szCs w:val="22"/>
        </w:rPr>
      </w:pPr>
    </w:p>
    <w:p w14:paraId="498D40D1" w14:textId="77777777" w:rsidR="0001798C" w:rsidRPr="0001798C" w:rsidRDefault="0001798C" w:rsidP="0001798C">
      <w:pPr>
        <w:rPr>
          <w:i/>
          <w:iCs/>
          <w:sz w:val="22"/>
          <w:szCs w:val="22"/>
        </w:rPr>
      </w:pPr>
    </w:p>
    <w:p w14:paraId="4AFC719C" w14:textId="77777777" w:rsidR="0001798C" w:rsidRPr="0001798C" w:rsidRDefault="0001798C" w:rsidP="0001798C">
      <w:pPr>
        <w:rPr>
          <w:i/>
          <w:iCs/>
          <w:sz w:val="22"/>
          <w:szCs w:val="22"/>
        </w:rPr>
      </w:pPr>
    </w:p>
    <w:p w14:paraId="519F45C9" w14:textId="77777777" w:rsidR="0001798C" w:rsidRPr="0001798C" w:rsidRDefault="0001798C" w:rsidP="0001798C">
      <w:pPr>
        <w:rPr>
          <w:i/>
          <w:iCs/>
          <w:sz w:val="22"/>
          <w:szCs w:val="22"/>
        </w:rPr>
      </w:pPr>
    </w:p>
    <w:p w14:paraId="6645213C" w14:textId="77777777" w:rsidR="0001798C" w:rsidRPr="0001798C" w:rsidRDefault="0001798C" w:rsidP="0001798C">
      <w:pPr>
        <w:rPr>
          <w:i/>
          <w:iCs/>
          <w:sz w:val="22"/>
          <w:szCs w:val="22"/>
        </w:rPr>
      </w:pPr>
    </w:p>
    <w:p w14:paraId="0518E63F" w14:textId="77777777" w:rsidR="0001798C" w:rsidRPr="0001798C" w:rsidRDefault="0001798C" w:rsidP="0001798C">
      <w:pPr>
        <w:rPr>
          <w:i/>
          <w:iCs/>
          <w:sz w:val="22"/>
          <w:szCs w:val="22"/>
        </w:rPr>
      </w:pPr>
    </w:p>
    <w:p w14:paraId="2745C47F" w14:textId="77777777" w:rsidR="0001798C" w:rsidRPr="0001798C" w:rsidRDefault="0001798C" w:rsidP="0001798C">
      <w:pPr>
        <w:rPr>
          <w:i/>
          <w:iCs/>
          <w:sz w:val="22"/>
          <w:szCs w:val="22"/>
        </w:rPr>
      </w:pPr>
    </w:p>
    <w:p w14:paraId="3A900C29" w14:textId="77777777" w:rsidR="0001798C" w:rsidRPr="0001798C" w:rsidRDefault="0001798C" w:rsidP="0001798C">
      <w:pPr>
        <w:rPr>
          <w:i/>
          <w:iCs/>
          <w:sz w:val="22"/>
          <w:szCs w:val="22"/>
        </w:rPr>
      </w:pPr>
    </w:p>
    <w:p w14:paraId="432F5A6F" w14:textId="77777777" w:rsidR="0001798C" w:rsidRPr="0001798C" w:rsidRDefault="0001798C" w:rsidP="0001798C">
      <w:pPr>
        <w:rPr>
          <w:i/>
          <w:iCs/>
          <w:sz w:val="22"/>
          <w:szCs w:val="22"/>
        </w:rPr>
      </w:pPr>
    </w:p>
    <w:p w14:paraId="0AAD307D" w14:textId="77777777" w:rsidR="0001798C" w:rsidRPr="0001798C" w:rsidRDefault="0001798C" w:rsidP="0001798C">
      <w:pPr>
        <w:jc w:val="right"/>
        <w:rPr>
          <w:sz w:val="20"/>
        </w:rPr>
      </w:pPr>
      <w:r w:rsidRPr="0001798C">
        <w:rPr>
          <w:sz w:val="20"/>
        </w:rPr>
        <w:t>..................................................................</w:t>
      </w:r>
    </w:p>
    <w:p w14:paraId="3129EEEC" w14:textId="77777777" w:rsidR="0001798C" w:rsidRPr="0001798C" w:rsidRDefault="0001798C" w:rsidP="0001798C">
      <w:pPr>
        <w:ind w:left="4956" w:firstLine="708"/>
        <w:jc w:val="center"/>
        <w:rPr>
          <w:i/>
          <w:sz w:val="20"/>
        </w:rPr>
      </w:pPr>
      <w:r w:rsidRPr="0001798C">
        <w:rPr>
          <w:i/>
          <w:sz w:val="20"/>
        </w:rPr>
        <w:t>(data i podpis Wykonawcy)</w:t>
      </w:r>
    </w:p>
    <w:p w14:paraId="30BFA076" w14:textId="77777777" w:rsidR="0001798C" w:rsidRPr="0001798C" w:rsidRDefault="0001798C" w:rsidP="0001798C">
      <w:pPr>
        <w:rPr>
          <w:i/>
          <w:iCs/>
          <w:sz w:val="22"/>
          <w:szCs w:val="22"/>
        </w:rPr>
      </w:pPr>
    </w:p>
    <w:p w14:paraId="1F51B1C4" w14:textId="77777777" w:rsidR="0001798C" w:rsidRDefault="0001798C" w:rsidP="00625AAA">
      <w:pPr>
        <w:rPr>
          <w:i/>
          <w:color w:val="FF0000"/>
        </w:rPr>
      </w:pPr>
    </w:p>
    <w:p w14:paraId="13299A43" w14:textId="77777777" w:rsidR="001918A4" w:rsidRDefault="001918A4" w:rsidP="00625AAA">
      <w:pPr>
        <w:rPr>
          <w:i/>
          <w:color w:val="FF0000"/>
        </w:rPr>
      </w:pPr>
    </w:p>
    <w:p w14:paraId="3E0FB9EE" w14:textId="77777777" w:rsidR="001918A4" w:rsidRDefault="001918A4" w:rsidP="00625AAA">
      <w:pPr>
        <w:rPr>
          <w:i/>
          <w:color w:val="FF0000"/>
        </w:rPr>
      </w:pPr>
    </w:p>
    <w:p w14:paraId="7C5CC523" w14:textId="77777777" w:rsidR="001918A4" w:rsidRDefault="001918A4" w:rsidP="00625AAA">
      <w:pPr>
        <w:rPr>
          <w:i/>
          <w:color w:val="FF0000"/>
        </w:rPr>
      </w:pPr>
    </w:p>
    <w:p w14:paraId="0E03BC37" w14:textId="77777777" w:rsidR="001918A4" w:rsidRDefault="001918A4" w:rsidP="00625AAA">
      <w:pPr>
        <w:rPr>
          <w:i/>
          <w:color w:val="FF0000"/>
        </w:rPr>
      </w:pPr>
    </w:p>
    <w:p w14:paraId="40583E0E" w14:textId="77777777" w:rsidR="001918A4" w:rsidRDefault="001918A4" w:rsidP="00625AAA">
      <w:pPr>
        <w:rPr>
          <w:i/>
          <w:color w:val="FF0000"/>
        </w:rPr>
      </w:pPr>
    </w:p>
    <w:p w14:paraId="14518225" w14:textId="77777777" w:rsidR="001918A4" w:rsidRDefault="001918A4" w:rsidP="00625AAA">
      <w:pPr>
        <w:rPr>
          <w:i/>
          <w:color w:val="FF0000"/>
        </w:rPr>
      </w:pPr>
    </w:p>
    <w:p w14:paraId="15FA7DDE" w14:textId="77777777" w:rsidR="001918A4" w:rsidRDefault="001918A4" w:rsidP="00625AAA">
      <w:pPr>
        <w:rPr>
          <w:i/>
          <w:color w:val="FF0000"/>
        </w:rPr>
      </w:pPr>
    </w:p>
    <w:p w14:paraId="45BB5882" w14:textId="77777777" w:rsidR="001918A4" w:rsidRDefault="001918A4" w:rsidP="00625AAA">
      <w:pPr>
        <w:rPr>
          <w:i/>
          <w:color w:val="FF0000"/>
        </w:rPr>
      </w:pPr>
    </w:p>
    <w:p w14:paraId="13BE284E" w14:textId="77777777" w:rsidR="00D1090B" w:rsidRDefault="00D1090B" w:rsidP="00625AAA">
      <w:pPr>
        <w:rPr>
          <w:i/>
          <w:color w:val="FF0000"/>
        </w:rPr>
      </w:pPr>
    </w:p>
    <w:p w14:paraId="011D006C" w14:textId="77777777" w:rsidR="00D1090B" w:rsidRDefault="00D1090B" w:rsidP="00625AAA">
      <w:pPr>
        <w:rPr>
          <w:i/>
          <w:color w:val="FF0000"/>
        </w:rPr>
      </w:pPr>
    </w:p>
    <w:p w14:paraId="50A5D8AB" w14:textId="77777777" w:rsidR="00D1090B" w:rsidRDefault="00D1090B" w:rsidP="00625AAA">
      <w:pPr>
        <w:rPr>
          <w:i/>
          <w:color w:val="FF0000"/>
        </w:rPr>
      </w:pPr>
    </w:p>
    <w:p w14:paraId="3F3F492B" w14:textId="77777777" w:rsidR="001918A4" w:rsidRDefault="001918A4" w:rsidP="00625AAA">
      <w:pPr>
        <w:rPr>
          <w:i/>
          <w:color w:val="FF0000"/>
        </w:rPr>
      </w:pPr>
    </w:p>
    <w:sectPr w:rsidR="001918A4" w:rsidSect="00B667F8">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7D2E14" w:rsidRDefault="007D2E14" w:rsidP="00652D6D">
      <w:r>
        <w:separator/>
      </w:r>
    </w:p>
  </w:endnote>
  <w:endnote w:type="continuationSeparator" w:id="0">
    <w:p w14:paraId="3D4D3F68" w14:textId="77777777" w:rsidR="007D2E14" w:rsidRDefault="007D2E1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98835"/>
      <w:docPartObj>
        <w:docPartGallery w:val="Page Numbers (Bottom of Page)"/>
        <w:docPartUnique/>
      </w:docPartObj>
    </w:sdtPr>
    <w:sdtEndPr/>
    <w:sdtContent>
      <w:p w14:paraId="3D9430C2" w14:textId="2B479A56" w:rsidR="007D2E14" w:rsidRDefault="007D2E1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81287" w:rsidRPr="00281287">
          <w:rPr>
            <w:noProof/>
            <w:sz w:val="18"/>
            <w:szCs w:val="18"/>
            <w:lang w:val="pl-PL"/>
          </w:rPr>
          <w:t>22</w:t>
        </w:r>
        <w:r w:rsidRPr="00652D6D">
          <w:rPr>
            <w:sz w:val="18"/>
            <w:szCs w:val="18"/>
          </w:rPr>
          <w:fldChar w:fldCharType="end"/>
        </w:r>
      </w:p>
    </w:sdtContent>
  </w:sdt>
  <w:p w14:paraId="791F5259" w14:textId="77777777" w:rsidR="007D2E14" w:rsidRDefault="007D2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7D2E14" w:rsidRDefault="007D2E14" w:rsidP="00652D6D">
      <w:r>
        <w:separator/>
      </w:r>
    </w:p>
  </w:footnote>
  <w:footnote w:type="continuationSeparator" w:id="0">
    <w:p w14:paraId="7C4D70A7" w14:textId="77777777" w:rsidR="007D2E14" w:rsidRDefault="007D2E14" w:rsidP="00652D6D">
      <w:r>
        <w:continuationSeparator/>
      </w:r>
    </w:p>
  </w:footnote>
  <w:footnote w:id="1">
    <w:p w14:paraId="60098615" w14:textId="77777777" w:rsidR="007D2E14" w:rsidRDefault="007D2E14"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7D2E14" w:rsidRDefault="007D2E14"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7D2E14" w:rsidRDefault="007D2E14"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7D2E14" w:rsidRDefault="007D2E14"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7D2E14" w:rsidRDefault="007D2E14"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7D2E14" w:rsidRDefault="007D2E14"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7D2E14" w:rsidRDefault="007D2E14"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7D2E14" w:rsidRDefault="007D2E1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7D2E14" w:rsidRDefault="007D2E1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7D2E14" w:rsidRDefault="007D2E14"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7D2E14" w:rsidRDefault="007D2E14"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7D2E14" w:rsidRDefault="007D2E14"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7D2E14" w:rsidRDefault="007D2E14"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7D2E14" w:rsidRDefault="007D2E14"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7D2E14" w:rsidRDefault="007D2E14"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7D2E14" w:rsidRDefault="007D2E14"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7D2E14" w:rsidRDefault="007D2E14"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7D2E14" w:rsidRDefault="007D2E14"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7D2E14" w:rsidRDefault="007D2E14"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7D2E14" w:rsidRDefault="007D2E14"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7D2E14" w:rsidRDefault="007D2E14"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7D2E14" w:rsidRDefault="007D2E14"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7D2E14" w:rsidRDefault="007D2E14"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7D2E14" w:rsidRDefault="007D2E14"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7D2E14" w:rsidRDefault="007D2E14"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7D2E14" w:rsidRDefault="007D2E14"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7D2E14" w:rsidRDefault="007D2E14"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7D2E14" w:rsidRDefault="007D2E14"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7D2E14" w:rsidRDefault="007D2E14"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7D2E14" w:rsidRDefault="007D2E14"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7D2E14" w:rsidRDefault="007D2E1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7D2E14" w:rsidRDefault="007D2E1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7D2E14" w:rsidRDefault="007D2E14"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7D2E14" w:rsidRDefault="007D2E14"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7D2E14" w:rsidRDefault="007D2E1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7D2E14" w:rsidRDefault="007D2E1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7D2E14" w:rsidRDefault="007D2E14"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7D2E14" w:rsidRDefault="007D2E14"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7D2E14" w:rsidRDefault="007D2E14"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7D2E14" w:rsidRDefault="007D2E14"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7D2E14" w:rsidRDefault="007D2E14"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7D2E14" w:rsidRDefault="007D2E1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7D2E14" w:rsidRDefault="007D2E14"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7D2E14" w:rsidRDefault="007D2E14"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84FDF8C" w:rsidR="007D2E14" w:rsidRPr="00556AEE" w:rsidRDefault="007D2E1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45</w:t>
    </w:r>
    <w:r w:rsidRPr="00302F4E">
      <w:rPr>
        <w:sz w:val="22"/>
        <w:szCs w:val="22"/>
      </w:rPr>
      <w:t>/PN/2</w:t>
    </w:r>
    <w:r>
      <w:rPr>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540"/>
        </w:tabs>
        <w:ind w:left="540" w:hanging="360"/>
      </w:pPr>
      <w:rPr>
        <w:rFonts w:ascii="Arial" w:hAnsi="Arial" w:cs="Arial" w:hint="default"/>
        <w:b/>
        <w:bCs/>
        <w:sz w:val="20"/>
        <w:szCs w:val="20"/>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4"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B00926"/>
    <w:multiLevelType w:val="hybridMultilevel"/>
    <w:tmpl w:val="BE52D80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376ED5BA">
      <w:start w:val="1"/>
      <w:numFmt w:val="decimal"/>
      <w:lvlText w:val="%4."/>
      <w:lvlJc w:val="left"/>
      <w:pPr>
        <w:ind w:left="0" w:firstLine="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01060060"/>
    <w:multiLevelType w:val="multilevel"/>
    <w:tmpl w:val="12F496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1735019"/>
    <w:multiLevelType w:val="hybridMultilevel"/>
    <w:tmpl w:val="20F8554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5" w15:restartNumberingAfterBreak="0">
    <w:nsid w:val="05233C05"/>
    <w:multiLevelType w:val="hybridMultilevel"/>
    <w:tmpl w:val="BCD02598"/>
    <w:lvl w:ilvl="0" w:tplc="B1884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7491E95"/>
    <w:multiLevelType w:val="multilevel"/>
    <w:tmpl w:val="45EE46F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0C1D5E5F"/>
    <w:multiLevelType w:val="hybridMultilevel"/>
    <w:tmpl w:val="50C6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256814"/>
    <w:multiLevelType w:val="hybridMultilevel"/>
    <w:tmpl w:val="287A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5" w15:restartNumberingAfterBreak="0">
    <w:nsid w:val="0D5D5A05"/>
    <w:multiLevelType w:val="hybridMultilevel"/>
    <w:tmpl w:val="8C262C5C"/>
    <w:lvl w:ilvl="0" w:tplc="56D23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9B51D6"/>
    <w:multiLevelType w:val="multilevel"/>
    <w:tmpl w:val="C8003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9"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1"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4A65FBC"/>
    <w:multiLevelType w:val="hybridMultilevel"/>
    <w:tmpl w:val="FD1257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4"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B2687"/>
    <w:multiLevelType w:val="hybridMultilevel"/>
    <w:tmpl w:val="6F80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A670B96"/>
    <w:multiLevelType w:val="hybridMultilevel"/>
    <w:tmpl w:val="28C2EE46"/>
    <w:lvl w:ilvl="0" w:tplc="93442BD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42" w15:restartNumberingAfterBreak="0">
    <w:nsid w:val="1E3460E3"/>
    <w:multiLevelType w:val="hybridMultilevel"/>
    <w:tmpl w:val="67883A24"/>
    <w:lvl w:ilvl="0" w:tplc="AD18F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6"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2158B0"/>
    <w:multiLevelType w:val="hybridMultilevel"/>
    <w:tmpl w:val="56EAA878"/>
    <w:lvl w:ilvl="0" w:tplc="A10A7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6"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7" w15:restartNumberingAfterBreak="0">
    <w:nsid w:val="2A97298E"/>
    <w:multiLevelType w:val="multilevel"/>
    <w:tmpl w:val="53540E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B460C6"/>
    <w:multiLevelType w:val="hybridMultilevel"/>
    <w:tmpl w:val="A4A61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39318D"/>
    <w:multiLevelType w:val="hybridMultilevel"/>
    <w:tmpl w:val="498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2" w15:restartNumberingAfterBreak="0">
    <w:nsid w:val="335C7DBD"/>
    <w:multiLevelType w:val="hybridMultilevel"/>
    <w:tmpl w:val="725225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3A16D70"/>
    <w:multiLevelType w:val="hybridMultilevel"/>
    <w:tmpl w:val="5D32AC5E"/>
    <w:lvl w:ilvl="0" w:tplc="A7784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54D0BE3"/>
    <w:multiLevelType w:val="multilevel"/>
    <w:tmpl w:val="7196F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65F0FDE"/>
    <w:multiLevelType w:val="hybridMultilevel"/>
    <w:tmpl w:val="D20EEFEE"/>
    <w:lvl w:ilvl="0" w:tplc="0D7A7DA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39DD20AD"/>
    <w:multiLevelType w:val="multilevel"/>
    <w:tmpl w:val="62502F58"/>
    <w:lvl w:ilvl="0">
      <w:start w:val="1"/>
      <w:numFmt w:val="decimal"/>
      <w:lvlText w:val="%1."/>
      <w:lvlJc w:val="left"/>
      <w:pPr>
        <w:ind w:left="720" w:hanging="360"/>
      </w:pPr>
      <w:rPr>
        <w:b w:val="0"/>
        <w:bCs/>
        <w:i w:val="0"/>
      </w:rPr>
    </w:lvl>
    <w:lvl w:ilvl="1">
      <w:start w:val="1"/>
      <w:numFmt w:val="lowerLetter"/>
      <w:lvlText w:val="%2."/>
      <w:lvlJc w:val="left"/>
      <w:pPr>
        <w:ind w:left="1440" w:hanging="360"/>
      </w:pPr>
      <w:rPr>
        <w:b w:val="0"/>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ADE0AA8"/>
    <w:multiLevelType w:val="hybridMultilevel"/>
    <w:tmpl w:val="72F81D4A"/>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BB4717"/>
    <w:multiLevelType w:val="hybridMultilevel"/>
    <w:tmpl w:val="00FE71F6"/>
    <w:lvl w:ilvl="0" w:tplc="EA36BF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FA96D57"/>
    <w:multiLevelType w:val="hybridMultilevel"/>
    <w:tmpl w:val="EB468784"/>
    <w:lvl w:ilvl="0" w:tplc="1096CF3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401E7B99"/>
    <w:multiLevelType w:val="multilevel"/>
    <w:tmpl w:val="2CE82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071D20"/>
    <w:multiLevelType w:val="hybridMultilevel"/>
    <w:tmpl w:val="6A7476DC"/>
    <w:lvl w:ilvl="0" w:tplc="BE929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83" w15:restartNumberingAfterBreak="0">
    <w:nsid w:val="44F821A9"/>
    <w:multiLevelType w:val="multilevel"/>
    <w:tmpl w:val="22768930"/>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4535367E"/>
    <w:multiLevelType w:val="hybridMultilevel"/>
    <w:tmpl w:val="585AED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7" w15:restartNumberingAfterBreak="0">
    <w:nsid w:val="46794C63"/>
    <w:multiLevelType w:val="hybridMultilevel"/>
    <w:tmpl w:val="94564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1B75E2"/>
    <w:multiLevelType w:val="hybridMultilevel"/>
    <w:tmpl w:val="6A7476DC"/>
    <w:lvl w:ilvl="0" w:tplc="BE929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0" w15:restartNumberingAfterBreak="0">
    <w:nsid w:val="4870299C"/>
    <w:multiLevelType w:val="multilevel"/>
    <w:tmpl w:val="E3AE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8D56167"/>
    <w:multiLevelType w:val="hybridMultilevel"/>
    <w:tmpl w:val="1302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EE6641"/>
    <w:multiLevelType w:val="hybridMultilevel"/>
    <w:tmpl w:val="D3A4DB2C"/>
    <w:lvl w:ilvl="0" w:tplc="5F78026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A450BB0"/>
    <w:multiLevelType w:val="hybridMultilevel"/>
    <w:tmpl w:val="CF4AC43E"/>
    <w:lvl w:ilvl="0" w:tplc="F772888C">
      <w:start w:val="1"/>
      <w:numFmt w:val="decimal"/>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95"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6" w15:restartNumberingAfterBreak="0">
    <w:nsid w:val="4C28590C"/>
    <w:multiLevelType w:val="hybridMultilevel"/>
    <w:tmpl w:val="E4E004A0"/>
    <w:lvl w:ilvl="0" w:tplc="B2BA1F6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8"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9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FD570A3"/>
    <w:multiLevelType w:val="hybridMultilevel"/>
    <w:tmpl w:val="447A54D6"/>
    <w:lvl w:ilvl="0" w:tplc="B1884B7E">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104"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115222"/>
    <w:multiLevelType w:val="hybridMultilevel"/>
    <w:tmpl w:val="3B7C7D6E"/>
    <w:lvl w:ilvl="0" w:tplc="41BC47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5FF6AEB"/>
    <w:multiLevelType w:val="hybridMultilevel"/>
    <w:tmpl w:val="6A8294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5" w15:restartNumberingAfterBreak="0">
    <w:nsid w:val="5C54431A"/>
    <w:multiLevelType w:val="hybridMultilevel"/>
    <w:tmpl w:val="F9DABD14"/>
    <w:lvl w:ilvl="0" w:tplc="833ACED8">
      <w:start w:val="1"/>
      <w:numFmt w:val="decimal"/>
      <w:lvlText w:val="%1)"/>
      <w:lvlJc w:val="left"/>
      <w:pPr>
        <w:ind w:left="12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5DAF522C"/>
    <w:multiLevelType w:val="hybridMultilevel"/>
    <w:tmpl w:val="35521C42"/>
    <w:lvl w:ilvl="0" w:tplc="4F98F5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21"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2"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3" w15:restartNumberingAfterBreak="0">
    <w:nsid w:val="670A4157"/>
    <w:multiLevelType w:val="multilevel"/>
    <w:tmpl w:val="C0C49DBC"/>
    <w:lvl w:ilvl="0">
      <w:start w:val="1"/>
      <w:numFmt w:val="decimal"/>
      <w:lvlText w:val="%1)"/>
      <w:lvlJc w:val="left"/>
      <w:pPr>
        <w:ind w:left="0" w:firstLine="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24"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2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7"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DC979AB"/>
    <w:multiLevelType w:val="hybridMultilevel"/>
    <w:tmpl w:val="D1B6C958"/>
    <w:lvl w:ilvl="0" w:tplc="6CAC68E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131"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0B7600F"/>
    <w:multiLevelType w:val="hybridMultilevel"/>
    <w:tmpl w:val="CDEC65EE"/>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725E47C2"/>
    <w:multiLevelType w:val="multilevel"/>
    <w:tmpl w:val="6BEE1412"/>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36" w15:restartNumberingAfterBreak="0">
    <w:nsid w:val="733F1565"/>
    <w:multiLevelType w:val="multilevel"/>
    <w:tmpl w:val="CD327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3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9"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0"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4C2FC3"/>
    <w:multiLevelType w:val="hybridMultilevel"/>
    <w:tmpl w:val="22986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9587CF2"/>
    <w:multiLevelType w:val="hybridMultilevel"/>
    <w:tmpl w:val="0116E74E"/>
    <w:lvl w:ilvl="0" w:tplc="4D3A4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AFA2DB5"/>
    <w:multiLevelType w:val="multilevel"/>
    <w:tmpl w:val="544408D4"/>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5"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6" w15:restartNumberingAfterBreak="0">
    <w:nsid w:val="7E5B307D"/>
    <w:multiLevelType w:val="hybridMultilevel"/>
    <w:tmpl w:val="064C1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74"/>
  </w:num>
  <w:num w:numId="4">
    <w:abstractNumId w:val="86"/>
  </w:num>
  <w:num w:numId="5">
    <w:abstractNumId w:val="140"/>
  </w:num>
  <w:num w:numId="6">
    <w:abstractNumId w:val="71"/>
  </w:num>
  <w:num w:numId="7">
    <w:abstractNumId w:val="100"/>
  </w:num>
  <w:num w:numId="8">
    <w:abstractNumId w:val="99"/>
  </w:num>
  <w:num w:numId="9">
    <w:abstractNumId w:val="48"/>
  </w:num>
  <w:num w:numId="10">
    <w:abstractNumId w:val="106"/>
  </w:num>
  <w:num w:numId="11">
    <w:abstractNumId w:val="112"/>
  </w:num>
  <w:num w:numId="12">
    <w:abstractNumId w:val="64"/>
  </w:num>
  <w:num w:numId="13">
    <w:abstractNumId w:val="113"/>
  </w:num>
  <w:num w:numId="14">
    <w:abstractNumId w:val="35"/>
  </w:num>
  <w:num w:numId="15">
    <w:abstractNumId w:val="125"/>
  </w:num>
  <w:num w:numId="16">
    <w:abstractNumId w:val="20"/>
  </w:num>
  <w:num w:numId="17">
    <w:abstractNumId w:val="38"/>
  </w:num>
  <w:num w:numId="18">
    <w:abstractNumId w:val="40"/>
  </w:num>
  <w:num w:numId="19">
    <w:abstractNumId w:val="75"/>
  </w:num>
  <w:num w:numId="20">
    <w:abstractNumId w:val="128"/>
  </w:num>
  <w:num w:numId="21">
    <w:abstractNumId w:val="44"/>
  </w:num>
  <w:num w:numId="22">
    <w:abstractNumId w:val="19"/>
  </w:num>
  <w:num w:numId="23">
    <w:abstractNumId w:val="111"/>
  </w:num>
  <w:num w:numId="24">
    <w:abstractNumId w:val="43"/>
  </w:num>
  <w:num w:numId="25">
    <w:abstractNumId w:val="110"/>
  </w:num>
  <w:num w:numId="26">
    <w:abstractNumId w:val="93"/>
  </w:num>
  <w:num w:numId="27">
    <w:abstractNumId w:val="16"/>
  </w:num>
  <w:num w:numId="28">
    <w:abstractNumId w:val="47"/>
  </w:num>
  <w:num w:numId="29">
    <w:abstractNumId w:val="118"/>
  </w:num>
  <w:num w:numId="30">
    <w:abstractNumId w:val="108"/>
  </w:num>
  <w:num w:numId="31">
    <w:abstractNumId w:val="54"/>
  </w:num>
  <w:num w:numId="3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4"/>
  </w:num>
  <w:num w:numId="35">
    <w:abstractNumId w:val="14"/>
  </w:num>
  <w:num w:numId="36">
    <w:abstractNumId w:val="52"/>
  </w:num>
  <w:num w:numId="37">
    <w:abstractNumId w:val="85"/>
  </w:num>
  <w:num w:numId="38">
    <w:abstractNumId w:val="18"/>
  </w:num>
  <w:num w:numId="39">
    <w:abstractNumId w:val="27"/>
  </w:num>
  <w:num w:numId="40">
    <w:abstractNumId w:val="98"/>
  </w:num>
  <w:num w:numId="41">
    <w:abstractNumId w:val="130"/>
  </w:num>
  <w:num w:numId="42">
    <w:abstractNumId w:val="127"/>
  </w:num>
  <w:num w:numId="43">
    <w:abstractNumId w:val="114"/>
  </w:num>
  <w:num w:numId="44">
    <w:abstractNumId w:val="89"/>
  </w:num>
  <w:num w:numId="45">
    <w:abstractNumId w:val="45"/>
  </w:num>
  <w:num w:numId="46">
    <w:abstractNumId w:val="55"/>
  </w:num>
  <w:num w:numId="47">
    <w:abstractNumId w:val="97"/>
  </w:num>
  <w:num w:numId="48">
    <w:abstractNumId w:val="33"/>
  </w:num>
  <w:num w:numId="49">
    <w:abstractNumId w:val="28"/>
  </w:num>
  <w:num w:numId="50">
    <w:abstractNumId w:val="30"/>
  </w:num>
  <w:num w:numId="51">
    <w:abstractNumId w:val="78"/>
  </w:num>
  <w:num w:numId="52">
    <w:abstractNumId w:val="56"/>
  </w:num>
  <w:num w:numId="53">
    <w:abstractNumId w:val="145"/>
  </w:num>
  <w:num w:numId="54">
    <w:abstractNumId w:val="24"/>
  </w:num>
  <w:num w:numId="55">
    <w:abstractNumId w:val="126"/>
  </w:num>
  <w:num w:numId="56">
    <w:abstractNumId w:val="131"/>
  </w:num>
  <w:num w:numId="57">
    <w:abstractNumId w:val="124"/>
  </w:num>
  <w:num w:numId="58">
    <w:abstractNumId w:val="46"/>
  </w:num>
  <w:num w:numId="59">
    <w:abstractNumId w:val="41"/>
  </w:num>
  <w:num w:numId="60">
    <w:abstractNumId w:val="144"/>
  </w:num>
  <w:num w:numId="61">
    <w:abstractNumId w:val="73"/>
  </w:num>
  <w:num w:numId="62">
    <w:abstractNumId w:val="11"/>
  </w:num>
  <w:num w:numId="63">
    <w:abstractNumId w:val="116"/>
  </w:num>
  <w:num w:numId="64">
    <w:abstractNumId w:val="23"/>
  </w:num>
  <w:num w:numId="65">
    <w:abstractNumId w:val="101"/>
  </w:num>
  <w:num w:numId="66">
    <w:abstractNumId w:val="61"/>
  </w:num>
  <w:num w:numId="67">
    <w:abstractNumId w:val="29"/>
  </w:num>
  <w:num w:numId="68">
    <w:abstractNumId w:val="139"/>
  </w:num>
  <w:num w:numId="69">
    <w:abstractNumId w:val="95"/>
  </w:num>
  <w:num w:numId="70">
    <w:abstractNumId w:val="121"/>
  </w:num>
  <w:num w:numId="71">
    <w:abstractNumId w:val="31"/>
  </w:num>
  <w:num w:numId="72">
    <w:abstractNumId w:val="117"/>
    <w:lvlOverride w:ilvl="0">
      <w:startOverride w:val="1"/>
    </w:lvlOverride>
  </w:num>
  <w:num w:numId="73">
    <w:abstractNumId w:val="79"/>
    <w:lvlOverride w:ilvl="0">
      <w:startOverride w:val="1"/>
    </w:lvlOverride>
  </w:num>
  <w:num w:numId="74">
    <w:abstractNumId w:val="49"/>
  </w:num>
  <w:num w:numId="75">
    <w:abstractNumId w:val="82"/>
  </w:num>
  <w:num w:numId="76">
    <w:abstractNumId w:val="122"/>
  </w:num>
  <w:num w:numId="77">
    <w:abstractNumId w:val="137"/>
  </w:num>
  <w:num w:numId="78">
    <w:abstractNumId w:val="21"/>
  </w:num>
  <w:num w:numId="79">
    <w:abstractNumId w:val="22"/>
  </w:num>
  <w:num w:numId="80">
    <w:abstractNumId w:val="87"/>
  </w:num>
  <w:num w:numId="81">
    <w:abstractNumId w:val="84"/>
  </w:num>
  <w:num w:numId="82">
    <w:abstractNumId w:val="62"/>
  </w:num>
  <w:num w:numId="83">
    <w:abstractNumId w:val="59"/>
  </w:num>
  <w:num w:numId="84">
    <w:abstractNumId w:val="60"/>
  </w:num>
  <w:num w:numId="85">
    <w:abstractNumId w:val="146"/>
  </w:num>
  <w:num w:numId="86">
    <w:abstractNumId w:val="51"/>
  </w:num>
  <w:num w:numId="87">
    <w:abstractNumId w:val="109"/>
  </w:num>
  <w:num w:numId="88">
    <w:abstractNumId w:val="37"/>
  </w:num>
  <w:num w:numId="89">
    <w:abstractNumId w:val="133"/>
  </w:num>
  <w:num w:numId="90">
    <w:abstractNumId w:val="32"/>
  </w:num>
  <w:num w:numId="91">
    <w:abstractNumId w:val="13"/>
  </w:num>
  <w:num w:numId="92">
    <w:abstractNumId w:val="103"/>
  </w:num>
  <w:num w:numId="93">
    <w:abstractNumId w:val="53"/>
  </w:num>
  <w:num w:numId="94">
    <w:abstractNumId w:val="58"/>
  </w:num>
  <w:num w:numId="95">
    <w:abstractNumId w:val="132"/>
  </w:num>
  <w:num w:numId="96">
    <w:abstractNumId w:val="15"/>
  </w:num>
  <w:num w:numId="97">
    <w:abstractNumId w:val="102"/>
  </w:num>
  <w:num w:numId="98">
    <w:abstractNumId w:val="94"/>
  </w:num>
  <w:num w:numId="99">
    <w:abstractNumId w:val="70"/>
  </w:num>
  <w:num w:numId="100">
    <w:abstractNumId w:val="76"/>
  </w:num>
  <w:num w:numId="101">
    <w:abstractNumId w:val="107"/>
  </w:num>
  <w:num w:numId="102">
    <w:abstractNumId w:val="81"/>
  </w:num>
  <w:num w:numId="103">
    <w:abstractNumId w:val="34"/>
  </w:num>
  <w:num w:numId="104">
    <w:abstractNumId w:val="67"/>
  </w:num>
  <w:num w:numId="105">
    <w:abstractNumId w:val="57"/>
  </w:num>
  <w:num w:numId="106">
    <w:abstractNumId w:val="92"/>
  </w:num>
  <w:num w:numId="107">
    <w:abstractNumId w:val="88"/>
  </w:num>
  <w:num w:numId="108">
    <w:abstractNumId w:val="80"/>
  </w:num>
  <w:num w:numId="109">
    <w:abstractNumId w:val="36"/>
  </w:num>
  <w:num w:numId="110">
    <w:abstractNumId w:val="72"/>
  </w:num>
  <w:num w:numId="111">
    <w:abstractNumId w:val="142"/>
  </w:num>
  <w:num w:numId="112">
    <w:abstractNumId w:val="129"/>
  </w:num>
  <w:num w:numId="113">
    <w:abstractNumId w:val="63"/>
  </w:num>
  <w:num w:numId="114">
    <w:abstractNumId w:val="115"/>
  </w:num>
  <w:num w:numId="115">
    <w:abstractNumId w:val="66"/>
  </w:num>
  <w:num w:numId="116">
    <w:abstractNumId w:val="42"/>
  </w:num>
  <w:num w:numId="117">
    <w:abstractNumId w:val="25"/>
  </w:num>
  <w:num w:numId="118">
    <w:abstractNumId w:val="105"/>
  </w:num>
  <w:num w:numId="119">
    <w:abstractNumId w:val="119"/>
  </w:num>
  <w:num w:numId="120">
    <w:abstractNumId w:val="17"/>
  </w:num>
  <w:num w:numId="121">
    <w:abstractNumId w:val="26"/>
  </w:num>
  <w:num w:numId="122">
    <w:abstractNumId w:val="83"/>
  </w:num>
  <w:num w:numId="123">
    <w:abstractNumId w:val="77"/>
  </w:num>
  <w:num w:numId="124">
    <w:abstractNumId w:val="96"/>
  </w:num>
  <w:num w:numId="125">
    <w:abstractNumId w:val="50"/>
  </w:num>
  <w:num w:numId="12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num>
  <w:num w:numId="139">
    <w:abstractNumId w:val="12"/>
  </w:num>
  <w:num w:numId="140">
    <w:abstractNumId w:val="104"/>
  </w:num>
  <w:num w:numId="141">
    <w:abstractNumId w:val="9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0828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315"/>
    <w:rsid w:val="00000788"/>
    <w:rsid w:val="0000096E"/>
    <w:rsid w:val="00000ACB"/>
    <w:rsid w:val="00000AF0"/>
    <w:rsid w:val="00000BBC"/>
    <w:rsid w:val="00001077"/>
    <w:rsid w:val="0000115B"/>
    <w:rsid w:val="000020BB"/>
    <w:rsid w:val="00002161"/>
    <w:rsid w:val="000022CD"/>
    <w:rsid w:val="00002659"/>
    <w:rsid w:val="00002E50"/>
    <w:rsid w:val="0000311F"/>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BA"/>
    <w:rsid w:val="00006EFA"/>
    <w:rsid w:val="00007227"/>
    <w:rsid w:val="000078BE"/>
    <w:rsid w:val="00007AD1"/>
    <w:rsid w:val="00010606"/>
    <w:rsid w:val="00010BE3"/>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9D0"/>
    <w:rsid w:val="00014C10"/>
    <w:rsid w:val="00014FBE"/>
    <w:rsid w:val="0001517C"/>
    <w:rsid w:val="0001590E"/>
    <w:rsid w:val="00015B62"/>
    <w:rsid w:val="00015EA1"/>
    <w:rsid w:val="00015EF8"/>
    <w:rsid w:val="000160AF"/>
    <w:rsid w:val="00016474"/>
    <w:rsid w:val="000164B8"/>
    <w:rsid w:val="000165CE"/>
    <w:rsid w:val="000169DB"/>
    <w:rsid w:val="00016DCA"/>
    <w:rsid w:val="000170D1"/>
    <w:rsid w:val="0001725F"/>
    <w:rsid w:val="0001798C"/>
    <w:rsid w:val="00017AEB"/>
    <w:rsid w:val="00017CD1"/>
    <w:rsid w:val="00017E0B"/>
    <w:rsid w:val="00017FDC"/>
    <w:rsid w:val="00020670"/>
    <w:rsid w:val="000209B5"/>
    <w:rsid w:val="00020C28"/>
    <w:rsid w:val="00020C95"/>
    <w:rsid w:val="00021000"/>
    <w:rsid w:val="00021021"/>
    <w:rsid w:val="000219E2"/>
    <w:rsid w:val="00021AB6"/>
    <w:rsid w:val="00022055"/>
    <w:rsid w:val="000222A0"/>
    <w:rsid w:val="000222E1"/>
    <w:rsid w:val="00022517"/>
    <w:rsid w:val="000226B0"/>
    <w:rsid w:val="000226EA"/>
    <w:rsid w:val="00022F08"/>
    <w:rsid w:val="00022F3D"/>
    <w:rsid w:val="00022F76"/>
    <w:rsid w:val="00022FDB"/>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6DC"/>
    <w:rsid w:val="00025882"/>
    <w:rsid w:val="000258B2"/>
    <w:rsid w:val="000258E8"/>
    <w:rsid w:val="00025ABA"/>
    <w:rsid w:val="00025BE9"/>
    <w:rsid w:val="00025D92"/>
    <w:rsid w:val="00025F44"/>
    <w:rsid w:val="0002602A"/>
    <w:rsid w:val="00026241"/>
    <w:rsid w:val="000271C3"/>
    <w:rsid w:val="00027849"/>
    <w:rsid w:val="00027ADA"/>
    <w:rsid w:val="00027C88"/>
    <w:rsid w:val="00030428"/>
    <w:rsid w:val="00030CDB"/>
    <w:rsid w:val="00030D28"/>
    <w:rsid w:val="0003105F"/>
    <w:rsid w:val="00031D01"/>
    <w:rsid w:val="00031E04"/>
    <w:rsid w:val="000320F1"/>
    <w:rsid w:val="00032666"/>
    <w:rsid w:val="00032EE7"/>
    <w:rsid w:val="00032F82"/>
    <w:rsid w:val="000332DC"/>
    <w:rsid w:val="000336C3"/>
    <w:rsid w:val="0003378F"/>
    <w:rsid w:val="0003382C"/>
    <w:rsid w:val="000340E8"/>
    <w:rsid w:val="00034189"/>
    <w:rsid w:val="00034AF8"/>
    <w:rsid w:val="00034B64"/>
    <w:rsid w:val="00034ED3"/>
    <w:rsid w:val="00035066"/>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37E5A"/>
    <w:rsid w:val="00040F37"/>
    <w:rsid w:val="00041337"/>
    <w:rsid w:val="0004164A"/>
    <w:rsid w:val="00041BDB"/>
    <w:rsid w:val="00041DA4"/>
    <w:rsid w:val="00041E93"/>
    <w:rsid w:val="0004219B"/>
    <w:rsid w:val="0004224E"/>
    <w:rsid w:val="00042889"/>
    <w:rsid w:val="00042B68"/>
    <w:rsid w:val="00042DFB"/>
    <w:rsid w:val="00043B77"/>
    <w:rsid w:val="00043BA6"/>
    <w:rsid w:val="00043E0F"/>
    <w:rsid w:val="0004403F"/>
    <w:rsid w:val="00044189"/>
    <w:rsid w:val="0004442F"/>
    <w:rsid w:val="00044779"/>
    <w:rsid w:val="000448D5"/>
    <w:rsid w:val="00044B97"/>
    <w:rsid w:val="00044C7F"/>
    <w:rsid w:val="000455EF"/>
    <w:rsid w:val="00045641"/>
    <w:rsid w:val="000459A5"/>
    <w:rsid w:val="000462F8"/>
    <w:rsid w:val="000465B4"/>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14F"/>
    <w:rsid w:val="000542F5"/>
    <w:rsid w:val="000543F0"/>
    <w:rsid w:val="000544CE"/>
    <w:rsid w:val="0005482E"/>
    <w:rsid w:val="0005489C"/>
    <w:rsid w:val="00054C9D"/>
    <w:rsid w:val="000552E8"/>
    <w:rsid w:val="0005547C"/>
    <w:rsid w:val="00055858"/>
    <w:rsid w:val="00055B36"/>
    <w:rsid w:val="00055B70"/>
    <w:rsid w:val="00055FEF"/>
    <w:rsid w:val="000561BE"/>
    <w:rsid w:val="000569E6"/>
    <w:rsid w:val="00056E25"/>
    <w:rsid w:val="00056E70"/>
    <w:rsid w:val="0005714E"/>
    <w:rsid w:val="000572A7"/>
    <w:rsid w:val="000572FF"/>
    <w:rsid w:val="0005740C"/>
    <w:rsid w:val="000574BE"/>
    <w:rsid w:val="00057748"/>
    <w:rsid w:val="000577B9"/>
    <w:rsid w:val="00057AE2"/>
    <w:rsid w:val="00057B0F"/>
    <w:rsid w:val="00057C1C"/>
    <w:rsid w:val="00057C66"/>
    <w:rsid w:val="00057C79"/>
    <w:rsid w:val="00057D85"/>
    <w:rsid w:val="00057EE5"/>
    <w:rsid w:val="0006006E"/>
    <w:rsid w:val="000602A3"/>
    <w:rsid w:val="000603BF"/>
    <w:rsid w:val="00060AA2"/>
    <w:rsid w:val="00060B18"/>
    <w:rsid w:val="00060D68"/>
    <w:rsid w:val="00060D7C"/>
    <w:rsid w:val="00060FFF"/>
    <w:rsid w:val="00061359"/>
    <w:rsid w:val="00061580"/>
    <w:rsid w:val="00061591"/>
    <w:rsid w:val="000615F9"/>
    <w:rsid w:val="00061807"/>
    <w:rsid w:val="00061A3E"/>
    <w:rsid w:val="00061BC8"/>
    <w:rsid w:val="00061DBA"/>
    <w:rsid w:val="00061FBB"/>
    <w:rsid w:val="0006211B"/>
    <w:rsid w:val="0006214F"/>
    <w:rsid w:val="00062259"/>
    <w:rsid w:val="000630F0"/>
    <w:rsid w:val="00063115"/>
    <w:rsid w:val="000633DC"/>
    <w:rsid w:val="000633E6"/>
    <w:rsid w:val="000634D9"/>
    <w:rsid w:val="00063726"/>
    <w:rsid w:val="0006376C"/>
    <w:rsid w:val="00063951"/>
    <w:rsid w:val="00063A3E"/>
    <w:rsid w:val="00063A9C"/>
    <w:rsid w:val="000647CF"/>
    <w:rsid w:val="00064B70"/>
    <w:rsid w:val="000650B0"/>
    <w:rsid w:val="00065619"/>
    <w:rsid w:val="0006568D"/>
    <w:rsid w:val="0006592B"/>
    <w:rsid w:val="00065956"/>
    <w:rsid w:val="00065B78"/>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67D27"/>
    <w:rsid w:val="00070161"/>
    <w:rsid w:val="0007061B"/>
    <w:rsid w:val="00070BE1"/>
    <w:rsid w:val="00070E56"/>
    <w:rsid w:val="0007112A"/>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686"/>
    <w:rsid w:val="00073A83"/>
    <w:rsid w:val="000742DA"/>
    <w:rsid w:val="0007455A"/>
    <w:rsid w:val="0007459B"/>
    <w:rsid w:val="0007469F"/>
    <w:rsid w:val="00074AB8"/>
    <w:rsid w:val="00074C3C"/>
    <w:rsid w:val="00075002"/>
    <w:rsid w:val="0007532F"/>
    <w:rsid w:val="0007540B"/>
    <w:rsid w:val="000756EA"/>
    <w:rsid w:val="00075A68"/>
    <w:rsid w:val="00075A86"/>
    <w:rsid w:val="00075C0C"/>
    <w:rsid w:val="00075C8E"/>
    <w:rsid w:val="00076816"/>
    <w:rsid w:val="00076A5B"/>
    <w:rsid w:val="00076B6E"/>
    <w:rsid w:val="00076D80"/>
    <w:rsid w:val="000770F2"/>
    <w:rsid w:val="00077463"/>
    <w:rsid w:val="000778C6"/>
    <w:rsid w:val="00077B48"/>
    <w:rsid w:val="00077B6E"/>
    <w:rsid w:val="00077CA3"/>
    <w:rsid w:val="00077D64"/>
    <w:rsid w:val="00077D76"/>
    <w:rsid w:val="00077EE9"/>
    <w:rsid w:val="00077F13"/>
    <w:rsid w:val="00080385"/>
    <w:rsid w:val="000803AA"/>
    <w:rsid w:val="00080745"/>
    <w:rsid w:val="00080DAD"/>
    <w:rsid w:val="000810C4"/>
    <w:rsid w:val="00081181"/>
    <w:rsid w:val="0008121B"/>
    <w:rsid w:val="000812B0"/>
    <w:rsid w:val="0008179F"/>
    <w:rsid w:val="00081814"/>
    <w:rsid w:val="00081D4E"/>
    <w:rsid w:val="00081F76"/>
    <w:rsid w:val="0008216F"/>
    <w:rsid w:val="0008238A"/>
    <w:rsid w:val="00082409"/>
    <w:rsid w:val="0008281A"/>
    <w:rsid w:val="0008281E"/>
    <w:rsid w:val="00082919"/>
    <w:rsid w:val="00082F15"/>
    <w:rsid w:val="00082FEA"/>
    <w:rsid w:val="0008312A"/>
    <w:rsid w:val="00083844"/>
    <w:rsid w:val="00083B50"/>
    <w:rsid w:val="00083FBE"/>
    <w:rsid w:val="000842A2"/>
    <w:rsid w:val="00084820"/>
    <w:rsid w:val="000849BD"/>
    <w:rsid w:val="00084A64"/>
    <w:rsid w:val="00084AA6"/>
    <w:rsid w:val="00084DEA"/>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87D2B"/>
    <w:rsid w:val="000909D0"/>
    <w:rsid w:val="00090BC8"/>
    <w:rsid w:val="00090BF9"/>
    <w:rsid w:val="00090CEA"/>
    <w:rsid w:val="00090D83"/>
    <w:rsid w:val="00090E14"/>
    <w:rsid w:val="000915FA"/>
    <w:rsid w:val="0009187E"/>
    <w:rsid w:val="00091C98"/>
    <w:rsid w:val="00091D8C"/>
    <w:rsid w:val="000920F0"/>
    <w:rsid w:val="00092345"/>
    <w:rsid w:val="000923B5"/>
    <w:rsid w:val="000926DA"/>
    <w:rsid w:val="00092757"/>
    <w:rsid w:val="00092B6C"/>
    <w:rsid w:val="00092E22"/>
    <w:rsid w:val="00092EAF"/>
    <w:rsid w:val="00093119"/>
    <w:rsid w:val="000931DF"/>
    <w:rsid w:val="00093417"/>
    <w:rsid w:val="00093427"/>
    <w:rsid w:val="000936B0"/>
    <w:rsid w:val="00093802"/>
    <w:rsid w:val="0009391C"/>
    <w:rsid w:val="000939DC"/>
    <w:rsid w:val="0009420E"/>
    <w:rsid w:val="000948B7"/>
    <w:rsid w:val="00094CCB"/>
    <w:rsid w:val="00094D9D"/>
    <w:rsid w:val="00095051"/>
    <w:rsid w:val="00095459"/>
    <w:rsid w:val="000956A3"/>
    <w:rsid w:val="00096649"/>
    <w:rsid w:val="00096883"/>
    <w:rsid w:val="00097437"/>
    <w:rsid w:val="000975BE"/>
    <w:rsid w:val="000977A2"/>
    <w:rsid w:val="00097D01"/>
    <w:rsid w:val="000A0314"/>
    <w:rsid w:val="000A0560"/>
    <w:rsid w:val="000A0611"/>
    <w:rsid w:val="000A08FB"/>
    <w:rsid w:val="000A0A42"/>
    <w:rsid w:val="000A0BDE"/>
    <w:rsid w:val="000A0C49"/>
    <w:rsid w:val="000A0CAA"/>
    <w:rsid w:val="000A13B9"/>
    <w:rsid w:val="000A1499"/>
    <w:rsid w:val="000A16DB"/>
    <w:rsid w:val="000A1908"/>
    <w:rsid w:val="000A2898"/>
    <w:rsid w:val="000A2D02"/>
    <w:rsid w:val="000A2DB5"/>
    <w:rsid w:val="000A2DC5"/>
    <w:rsid w:val="000A2DDD"/>
    <w:rsid w:val="000A32D1"/>
    <w:rsid w:val="000A3BCB"/>
    <w:rsid w:val="000A4363"/>
    <w:rsid w:val="000A43DD"/>
    <w:rsid w:val="000A4445"/>
    <w:rsid w:val="000A48CE"/>
    <w:rsid w:val="000A4916"/>
    <w:rsid w:val="000A4932"/>
    <w:rsid w:val="000A49D1"/>
    <w:rsid w:val="000A4BF3"/>
    <w:rsid w:val="000A4F12"/>
    <w:rsid w:val="000A4F14"/>
    <w:rsid w:val="000A51CE"/>
    <w:rsid w:val="000A607D"/>
    <w:rsid w:val="000A60A2"/>
    <w:rsid w:val="000A6652"/>
    <w:rsid w:val="000A694F"/>
    <w:rsid w:val="000A6A60"/>
    <w:rsid w:val="000A6BAC"/>
    <w:rsid w:val="000A7053"/>
    <w:rsid w:val="000A71F7"/>
    <w:rsid w:val="000A7466"/>
    <w:rsid w:val="000A7824"/>
    <w:rsid w:val="000A7987"/>
    <w:rsid w:val="000A7E98"/>
    <w:rsid w:val="000B02CB"/>
    <w:rsid w:val="000B031B"/>
    <w:rsid w:val="000B0432"/>
    <w:rsid w:val="000B0512"/>
    <w:rsid w:val="000B0784"/>
    <w:rsid w:val="000B0D19"/>
    <w:rsid w:val="000B1C31"/>
    <w:rsid w:val="000B20CF"/>
    <w:rsid w:val="000B25F7"/>
    <w:rsid w:val="000B29C3"/>
    <w:rsid w:val="000B2D46"/>
    <w:rsid w:val="000B2E4C"/>
    <w:rsid w:val="000B2F10"/>
    <w:rsid w:val="000B3178"/>
    <w:rsid w:val="000B32F0"/>
    <w:rsid w:val="000B3BF0"/>
    <w:rsid w:val="000B3CBF"/>
    <w:rsid w:val="000B3EB3"/>
    <w:rsid w:val="000B3FC5"/>
    <w:rsid w:val="000B4308"/>
    <w:rsid w:val="000B4699"/>
    <w:rsid w:val="000B4947"/>
    <w:rsid w:val="000B4958"/>
    <w:rsid w:val="000B4D23"/>
    <w:rsid w:val="000B4F1B"/>
    <w:rsid w:val="000B4FDE"/>
    <w:rsid w:val="000B5171"/>
    <w:rsid w:val="000B54D4"/>
    <w:rsid w:val="000B56F8"/>
    <w:rsid w:val="000B579F"/>
    <w:rsid w:val="000B60A4"/>
    <w:rsid w:val="000B6563"/>
    <w:rsid w:val="000B66A0"/>
    <w:rsid w:val="000B6DF1"/>
    <w:rsid w:val="000B6F95"/>
    <w:rsid w:val="000B7072"/>
    <w:rsid w:val="000B712C"/>
    <w:rsid w:val="000B7446"/>
    <w:rsid w:val="000B7ABA"/>
    <w:rsid w:val="000B7F8F"/>
    <w:rsid w:val="000C0080"/>
    <w:rsid w:val="000C01AD"/>
    <w:rsid w:val="000C042E"/>
    <w:rsid w:val="000C050C"/>
    <w:rsid w:val="000C08B4"/>
    <w:rsid w:val="000C0A01"/>
    <w:rsid w:val="000C0AA8"/>
    <w:rsid w:val="000C0B46"/>
    <w:rsid w:val="000C0DE3"/>
    <w:rsid w:val="000C114A"/>
    <w:rsid w:val="000C144F"/>
    <w:rsid w:val="000C15F1"/>
    <w:rsid w:val="000C174F"/>
    <w:rsid w:val="000C1AA9"/>
    <w:rsid w:val="000C1B52"/>
    <w:rsid w:val="000C1DD9"/>
    <w:rsid w:val="000C1DF1"/>
    <w:rsid w:val="000C1F45"/>
    <w:rsid w:val="000C28C0"/>
    <w:rsid w:val="000C2940"/>
    <w:rsid w:val="000C2A18"/>
    <w:rsid w:val="000C2C14"/>
    <w:rsid w:val="000C2CCE"/>
    <w:rsid w:val="000C2F0B"/>
    <w:rsid w:val="000C30E3"/>
    <w:rsid w:val="000C34BB"/>
    <w:rsid w:val="000C38BD"/>
    <w:rsid w:val="000C3B19"/>
    <w:rsid w:val="000C41B3"/>
    <w:rsid w:val="000C4343"/>
    <w:rsid w:val="000C45C2"/>
    <w:rsid w:val="000C4777"/>
    <w:rsid w:val="000C49E3"/>
    <w:rsid w:val="000C49E9"/>
    <w:rsid w:val="000C4DA0"/>
    <w:rsid w:val="000C4E70"/>
    <w:rsid w:val="000C5178"/>
    <w:rsid w:val="000C55AE"/>
    <w:rsid w:val="000C5904"/>
    <w:rsid w:val="000C5C9E"/>
    <w:rsid w:val="000C5FFD"/>
    <w:rsid w:val="000C6211"/>
    <w:rsid w:val="000C689B"/>
    <w:rsid w:val="000C692B"/>
    <w:rsid w:val="000C6CDA"/>
    <w:rsid w:val="000C7263"/>
    <w:rsid w:val="000C7398"/>
    <w:rsid w:val="000C7645"/>
    <w:rsid w:val="000C7E0E"/>
    <w:rsid w:val="000C7FBD"/>
    <w:rsid w:val="000D002F"/>
    <w:rsid w:val="000D0165"/>
    <w:rsid w:val="000D0183"/>
    <w:rsid w:val="000D01BF"/>
    <w:rsid w:val="000D0317"/>
    <w:rsid w:val="000D06A6"/>
    <w:rsid w:val="000D0C50"/>
    <w:rsid w:val="000D0F1D"/>
    <w:rsid w:val="000D11E4"/>
    <w:rsid w:val="000D129B"/>
    <w:rsid w:val="000D16C6"/>
    <w:rsid w:val="000D18E2"/>
    <w:rsid w:val="000D196C"/>
    <w:rsid w:val="000D1ACF"/>
    <w:rsid w:val="000D1BFF"/>
    <w:rsid w:val="000D1E15"/>
    <w:rsid w:val="000D229B"/>
    <w:rsid w:val="000D2461"/>
    <w:rsid w:val="000D2544"/>
    <w:rsid w:val="000D25D7"/>
    <w:rsid w:val="000D26E7"/>
    <w:rsid w:val="000D27B6"/>
    <w:rsid w:val="000D2807"/>
    <w:rsid w:val="000D2AF3"/>
    <w:rsid w:val="000D332C"/>
    <w:rsid w:val="000D3772"/>
    <w:rsid w:val="000D382E"/>
    <w:rsid w:val="000D386D"/>
    <w:rsid w:val="000D3A20"/>
    <w:rsid w:val="000D3ACD"/>
    <w:rsid w:val="000D4105"/>
    <w:rsid w:val="000D4195"/>
    <w:rsid w:val="000D44E4"/>
    <w:rsid w:val="000D4528"/>
    <w:rsid w:val="000D4B20"/>
    <w:rsid w:val="000D5154"/>
    <w:rsid w:val="000D5C0E"/>
    <w:rsid w:val="000D5C31"/>
    <w:rsid w:val="000D5D8A"/>
    <w:rsid w:val="000D603B"/>
    <w:rsid w:val="000D62D6"/>
    <w:rsid w:val="000D6341"/>
    <w:rsid w:val="000D67EE"/>
    <w:rsid w:val="000D6B1E"/>
    <w:rsid w:val="000D6EA0"/>
    <w:rsid w:val="000D7062"/>
    <w:rsid w:val="000D75CE"/>
    <w:rsid w:val="000D7797"/>
    <w:rsid w:val="000D7826"/>
    <w:rsid w:val="000D7A53"/>
    <w:rsid w:val="000D7CD9"/>
    <w:rsid w:val="000E08A1"/>
    <w:rsid w:val="000E0C19"/>
    <w:rsid w:val="000E0D19"/>
    <w:rsid w:val="000E0D97"/>
    <w:rsid w:val="000E18A1"/>
    <w:rsid w:val="000E1A27"/>
    <w:rsid w:val="000E1B10"/>
    <w:rsid w:val="000E1EF1"/>
    <w:rsid w:val="000E225C"/>
    <w:rsid w:val="000E227E"/>
    <w:rsid w:val="000E263F"/>
    <w:rsid w:val="000E28CD"/>
    <w:rsid w:val="000E2CD5"/>
    <w:rsid w:val="000E2CEB"/>
    <w:rsid w:val="000E2DAC"/>
    <w:rsid w:val="000E2E1C"/>
    <w:rsid w:val="000E2E66"/>
    <w:rsid w:val="000E2FBB"/>
    <w:rsid w:val="000E30CA"/>
    <w:rsid w:val="000E316F"/>
    <w:rsid w:val="000E32C0"/>
    <w:rsid w:val="000E32CE"/>
    <w:rsid w:val="000E3B2C"/>
    <w:rsid w:val="000E42BB"/>
    <w:rsid w:val="000E45F5"/>
    <w:rsid w:val="000E4CAB"/>
    <w:rsid w:val="000E4F57"/>
    <w:rsid w:val="000E5912"/>
    <w:rsid w:val="000E5DF3"/>
    <w:rsid w:val="000E61CA"/>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6C5"/>
    <w:rsid w:val="000F1BE7"/>
    <w:rsid w:val="000F1D77"/>
    <w:rsid w:val="000F2B23"/>
    <w:rsid w:val="000F2B60"/>
    <w:rsid w:val="000F2CCB"/>
    <w:rsid w:val="000F2E69"/>
    <w:rsid w:val="000F3514"/>
    <w:rsid w:val="000F35E4"/>
    <w:rsid w:val="000F362C"/>
    <w:rsid w:val="000F379C"/>
    <w:rsid w:val="000F3899"/>
    <w:rsid w:val="000F3ACA"/>
    <w:rsid w:val="000F4039"/>
    <w:rsid w:val="000F46E9"/>
    <w:rsid w:val="000F498E"/>
    <w:rsid w:val="000F4D85"/>
    <w:rsid w:val="000F4E78"/>
    <w:rsid w:val="000F5426"/>
    <w:rsid w:val="000F563C"/>
    <w:rsid w:val="000F5667"/>
    <w:rsid w:val="000F5683"/>
    <w:rsid w:val="000F579E"/>
    <w:rsid w:val="000F57A8"/>
    <w:rsid w:val="000F593E"/>
    <w:rsid w:val="000F5A13"/>
    <w:rsid w:val="000F5C14"/>
    <w:rsid w:val="000F5D14"/>
    <w:rsid w:val="000F5DAB"/>
    <w:rsid w:val="000F62A6"/>
    <w:rsid w:val="000F683C"/>
    <w:rsid w:val="000F6892"/>
    <w:rsid w:val="000F6928"/>
    <w:rsid w:val="000F6E49"/>
    <w:rsid w:val="000F7D5A"/>
    <w:rsid w:val="001001E4"/>
    <w:rsid w:val="00100251"/>
    <w:rsid w:val="001007F5"/>
    <w:rsid w:val="00100901"/>
    <w:rsid w:val="0010098F"/>
    <w:rsid w:val="00101015"/>
    <w:rsid w:val="0010135B"/>
    <w:rsid w:val="00101511"/>
    <w:rsid w:val="00101561"/>
    <w:rsid w:val="00101B91"/>
    <w:rsid w:val="00101ED9"/>
    <w:rsid w:val="00102334"/>
    <w:rsid w:val="00102603"/>
    <w:rsid w:val="00102B6E"/>
    <w:rsid w:val="00102B7C"/>
    <w:rsid w:val="00102C63"/>
    <w:rsid w:val="0010320F"/>
    <w:rsid w:val="0010327A"/>
    <w:rsid w:val="001036C2"/>
    <w:rsid w:val="00103965"/>
    <w:rsid w:val="00103D61"/>
    <w:rsid w:val="00103D92"/>
    <w:rsid w:val="00103FB9"/>
    <w:rsid w:val="00104167"/>
    <w:rsid w:val="001047D3"/>
    <w:rsid w:val="00104983"/>
    <w:rsid w:val="00104A13"/>
    <w:rsid w:val="00104DB3"/>
    <w:rsid w:val="00104EFC"/>
    <w:rsid w:val="00104FDA"/>
    <w:rsid w:val="00105BF7"/>
    <w:rsid w:val="00105CCE"/>
    <w:rsid w:val="00105D4D"/>
    <w:rsid w:val="00105F26"/>
    <w:rsid w:val="001061C0"/>
    <w:rsid w:val="0010629F"/>
    <w:rsid w:val="0010637D"/>
    <w:rsid w:val="001064EB"/>
    <w:rsid w:val="00106B09"/>
    <w:rsid w:val="00106EFB"/>
    <w:rsid w:val="0010728D"/>
    <w:rsid w:val="001073CB"/>
    <w:rsid w:val="0010762D"/>
    <w:rsid w:val="0010765C"/>
    <w:rsid w:val="0010773E"/>
    <w:rsid w:val="00107800"/>
    <w:rsid w:val="001078A4"/>
    <w:rsid w:val="00107945"/>
    <w:rsid w:val="001079C2"/>
    <w:rsid w:val="00107A66"/>
    <w:rsid w:val="0011054D"/>
    <w:rsid w:val="001107CD"/>
    <w:rsid w:val="00110DEE"/>
    <w:rsid w:val="001113E8"/>
    <w:rsid w:val="0011178A"/>
    <w:rsid w:val="00111CAF"/>
    <w:rsid w:val="001121BC"/>
    <w:rsid w:val="0011276C"/>
    <w:rsid w:val="00112789"/>
    <w:rsid w:val="00112CC8"/>
    <w:rsid w:val="00112CDD"/>
    <w:rsid w:val="00113045"/>
    <w:rsid w:val="0011307E"/>
    <w:rsid w:val="00113A48"/>
    <w:rsid w:val="00113B9F"/>
    <w:rsid w:val="00113CA4"/>
    <w:rsid w:val="00113CED"/>
    <w:rsid w:val="00113FF5"/>
    <w:rsid w:val="0011438B"/>
    <w:rsid w:val="001143FC"/>
    <w:rsid w:val="00114710"/>
    <w:rsid w:val="0011482F"/>
    <w:rsid w:val="00114967"/>
    <w:rsid w:val="00114E08"/>
    <w:rsid w:val="00115015"/>
    <w:rsid w:val="00115352"/>
    <w:rsid w:val="001153D1"/>
    <w:rsid w:val="001154B7"/>
    <w:rsid w:val="0011580F"/>
    <w:rsid w:val="00115840"/>
    <w:rsid w:val="00116308"/>
    <w:rsid w:val="001171E9"/>
    <w:rsid w:val="001179BF"/>
    <w:rsid w:val="00117C74"/>
    <w:rsid w:val="00117D65"/>
    <w:rsid w:val="00117FC1"/>
    <w:rsid w:val="00120196"/>
    <w:rsid w:val="00120621"/>
    <w:rsid w:val="0012086A"/>
    <w:rsid w:val="00120972"/>
    <w:rsid w:val="00120975"/>
    <w:rsid w:val="00120A04"/>
    <w:rsid w:val="00120D99"/>
    <w:rsid w:val="00120DFB"/>
    <w:rsid w:val="00120ED9"/>
    <w:rsid w:val="00120F3F"/>
    <w:rsid w:val="00120FF0"/>
    <w:rsid w:val="0012118A"/>
    <w:rsid w:val="00121190"/>
    <w:rsid w:val="001211C9"/>
    <w:rsid w:val="0012133D"/>
    <w:rsid w:val="00121365"/>
    <w:rsid w:val="001217A3"/>
    <w:rsid w:val="00121CA4"/>
    <w:rsid w:val="001220BB"/>
    <w:rsid w:val="0012213E"/>
    <w:rsid w:val="00122AB4"/>
    <w:rsid w:val="00122E2B"/>
    <w:rsid w:val="00122FC1"/>
    <w:rsid w:val="001230E7"/>
    <w:rsid w:val="001231C2"/>
    <w:rsid w:val="001232A4"/>
    <w:rsid w:val="001232B5"/>
    <w:rsid w:val="001234A7"/>
    <w:rsid w:val="00123BF8"/>
    <w:rsid w:val="00123C8F"/>
    <w:rsid w:val="001242AA"/>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061"/>
    <w:rsid w:val="001277F6"/>
    <w:rsid w:val="001304BB"/>
    <w:rsid w:val="001308CF"/>
    <w:rsid w:val="0013095E"/>
    <w:rsid w:val="00130979"/>
    <w:rsid w:val="00131080"/>
    <w:rsid w:val="0013125F"/>
    <w:rsid w:val="00131418"/>
    <w:rsid w:val="00131752"/>
    <w:rsid w:val="001319B4"/>
    <w:rsid w:val="00131C4E"/>
    <w:rsid w:val="00131C6D"/>
    <w:rsid w:val="00131CBD"/>
    <w:rsid w:val="0013221B"/>
    <w:rsid w:val="0013225A"/>
    <w:rsid w:val="00132356"/>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CF7"/>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E46"/>
    <w:rsid w:val="00140F39"/>
    <w:rsid w:val="00141118"/>
    <w:rsid w:val="001413C5"/>
    <w:rsid w:val="00141468"/>
    <w:rsid w:val="001416A8"/>
    <w:rsid w:val="001416C3"/>
    <w:rsid w:val="00141792"/>
    <w:rsid w:val="00141907"/>
    <w:rsid w:val="001419C7"/>
    <w:rsid w:val="00142761"/>
    <w:rsid w:val="00142A59"/>
    <w:rsid w:val="00142C47"/>
    <w:rsid w:val="00142D69"/>
    <w:rsid w:val="00142D71"/>
    <w:rsid w:val="00142DC5"/>
    <w:rsid w:val="00142E0F"/>
    <w:rsid w:val="00142E98"/>
    <w:rsid w:val="00143D6D"/>
    <w:rsid w:val="00144040"/>
    <w:rsid w:val="0014409A"/>
    <w:rsid w:val="0014427A"/>
    <w:rsid w:val="001445E9"/>
    <w:rsid w:val="00144B4F"/>
    <w:rsid w:val="00144C03"/>
    <w:rsid w:val="00144E0C"/>
    <w:rsid w:val="00144E9F"/>
    <w:rsid w:val="001452F0"/>
    <w:rsid w:val="0014563D"/>
    <w:rsid w:val="001459B4"/>
    <w:rsid w:val="00145DBA"/>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4FD"/>
    <w:rsid w:val="0015263E"/>
    <w:rsid w:val="00152BBD"/>
    <w:rsid w:val="00152DB8"/>
    <w:rsid w:val="00152DEA"/>
    <w:rsid w:val="00153282"/>
    <w:rsid w:val="001534A2"/>
    <w:rsid w:val="0015350B"/>
    <w:rsid w:val="00153769"/>
    <w:rsid w:val="001537D4"/>
    <w:rsid w:val="00153B23"/>
    <w:rsid w:val="00153B34"/>
    <w:rsid w:val="00154030"/>
    <w:rsid w:val="00154097"/>
    <w:rsid w:val="001540E4"/>
    <w:rsid w:val="0015425E"/>
    <w:rsid w:val="001542D8"/>
    <w:rsid w:val="00154751"/>
    <w:rsid w:val="00154808"/>
    <w:rsid w:val="001549E1"/>
    <w:rsid w:val="00155057"/>
    <w:rsid w:val="0015507A"/>
    <w:rsid w:val="001553B2"/>
    <w:rsid w:val="00155BE4"/>
    <w:rsid w:val="00155DDE"/>
    <w:rsid w:val="00155F00"/>
    <w:rsid w:val="0015609C"/>
    <w:rsid w:val="001561A5"/>
    <w:rsid w:val="001563DE"/>
    <w:rsid w:val="00156827"/>
    <w:rsid w:val="00156E03"/>
    <w:rsid w:val="001571D1"/>
    <w:rsid w:val="00157226"/>
    <w:rsid w:val="001573A8"/>
    <w:rsid w:val="001575CB"/>
    <w:rsid w:val="001606CC"/>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16"/>
    <w:rsid w:val="00167721"/>
    <w:rsid w:val="001677AB"/>
    <w:rsid w:val="00167A8D"/>
    <w:rsid w:val="00167C63"/>
    <w:rsid w:val="0017064A"/>
    <w:rsid w:val="00170709"/>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36B"/>
    <w:rsid w:val="001736DA"/>
    <w:rsid w:val="00173718"/>
    <w:rsid w:val="001737BC"/>
    <w:rsid w:val="00173C87"/>
    <w:rsid w:val="00173DB9"/>
    <w:rsid w:val="001740DA"/>
    <w:rsid w:val="001745F7"/>
    <w:rsid w:val="00174ACF"/>
    <w:rsid w:val="00174C71"/>
    <w:rsid w:val="00175618"/>
    <w:rsid w:val="00175932"/>
    <w:rsid w:val="00175B8B"/>
    <w:rsid w:val="00175EAF"/>
    <w:rsid w:val="001764A5"/>
    <w:rsid w:val="0017660D"/>
    <w:rsid w:val="0017666F"/>
    <w:rsid w:val="00176D0B"/>
    <w:rsid w:val="00177416"/>
    <w:rsid w:val="00177A7D"/>
    <w:rsid w:val="00177D22"/>
    <w:rsid w:val="00177FF7"/>
    <w:rsid w:val="001800E9"/>
    <w:rsid w:val="00180113"/>
    <w:rsid w:val="00180231"/>
    <w:rsid w:val="001802A0"/>
    <w:rsid w:val="00180573"/>
    <w:rsid w:val="00180A4F"/>
    <w:rsid w:val="0018127A"/>
    <w:rsid w:val="00181472"/>
    <w:rsid w:val="001816F3"/>
    <w:rsid w:val="001819D4"/>
    <w:rsid w:val="00181C8C"/>
    <w:rsid w:val="00182488"/>
    <w:rsid w:val="0018257C"/>
    <w:rsid w:val="0018287D"/>
    <w:rsid w:val="00182D74"/>
    <w:rsid w:val="00182EBA"/>
    <w:rsid w:val="00183571"/>
    <w:rsid w:val="0018379A"/>
    <w:rsid w:val="001838EE"/>
    <w:rsid w:val="00183A5E"/>
    <w:rsid w:val="00183BBE"/>
    <w:rsid w:val="00183D97"/>
    <w:rsid w:val="00183F09"/>
    <w:rsid w:val="0018445A"/>
    <w:rsid w:val="0018490B"/>
    <w:rsid w:val="001849AE"/>
    <w:rsid w:val="00184B0D"/>
    <w:rsid w:val="00184B84"/>
    <w:rsid w:val="00184BFB"/>
    <w:rsid w:val="00184DAF"/>
    <w:rsid w:val="00184F3F"/>
    <w:rsid w:val="001850FA"/>
    <w:rsid w:val="0018551B"/>
    <w:rsid w:val="00185911"/>
    <w:rsid w:val="00185F9A"/>
    <w:rsid w:val="001864B6"/>
    <w:rsid w:val="0018650B"/>
    <w:rsid w:val="00186671"/>
    <w:rsid w:val="001867EF"/>
    <w:rsid w:val="00186828"/>
    <w:rsid w:val="001868B1"/>
    <w:rsid w:val="00186AE9"/>
    <w:rsid w:val="00186E93"/>
    <w:rsid w:val="00187FC7"/>
    <w:rsid w:val="001901CD"/>
    <w:rsid w:val="00190B8D"/>
    <w:rsid w:val="00190DD8"/>
    <w:rsid w:val="00190E34"/>
    <w:rsid w:val="00190E77"/>
    <w:rsid w:val="00191202"/>
    <w:rsid w:val="0019143B"/>
    <w:rsid w:val="001917E7"/>
    <w:rsid w:val="001918A4"/>
    <w:rsid w:val="001918FC"/>
    <w:rsid w:val="00191CAF"/>
    <w:rsid w:val="00191D33"/>
    <w:rsid w:val="00191DD0"/>
    <w:rsid w:val="00192014"/>
    <w:rsid w:val="001920CA"/>
    <w:rsid w:val="001920FA"/>
    <w:rsid w:val="00192529"/>
    <w:rsid w:val="00192541"/>
    <w:rsid w:val="00192583"/>
    <w:rsid w:val="0019271A"/>
    <w:rsid w:val="0019277C"/>
    <w:rsid w:val="0019299B"/>
    <w:rsid w:val="00192D1A"/>
    <w:rsid w:val="00192D51"/>
    <w:rsid w:val="00192DC2"/>
    <w:rsid w:val="0019334C"/>
    <w:rsid w:val="0019356B"/>
    <w:rsid w:val="001941DF"/>
    <w:rsid w:val="001941EE"/>
    <w:rsid w:val="001944F4"/>
    <w:rsid w:val="0019490B"/>
    <w:rsid w:val="001951B7"/>
    <w:rsid w:val="00195318"/>
    <w:rsid w:val="0019587A"/>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21F"/>
    <w:rsid w:val="001A04A6"/>
    <w:rsid w:val="001A0993"/>
    <w:rsid w:val="001A0A3C"/>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007"/>
    <w:rsid w:val="001A4206"/>
    <w:rsid w:val="001A42B3"/>
    <w:rsid w:val="001A50F9"/>
    <w:rsid w:val="001A59E1"/>
    <w:rsid w:val="001A5B8F"/>
    <w:rsid w:val="001A5C02"/>
    <w:rsid w:val="001A5D79"/>
    <w:rsid w:val="001A64E6"/>
    <w:rsid w:val="001A66E9"/>
    <w:rsid w:val="001A6762"/>
    <w:rsid w:val="001A68A5"/>
    <w:rsid w:val="001A71A5"/>
    <w:rsid w:val="001A71EE"/>
    <w:rsid w:val="001A7354"/>
    <w:rsid w:val="001A7FB2"/>
    <w:rsid w:val="001A7FC7"/>
    <w:rsid w:val="001B0140"/>
    <w:rsid w:val="001B0786"/>
    <w:rsid w:val="001B0993"/>
    <w:rsid w:val="001B0F5E"/>
    <w:rsid w:val="001B11D0"/>
    <w:rsid w:val="001B1294"/>
    <w:rsid w:val="001B1768"/>
    <w:rsid w:val="001B178E"/>
    <w:rsid w:val="001B18E2"/>
    <w:rsid w:val="001B192F"/>
    <w:rsid w:val="001B19D0"/>
    <w:rsid w:val="001B1A56"/>
    <w:rsid w:val="001B1B00"/>
    <w:rsid w:val="001B200E"/>
    <w:rsid w:val="001B21C9"/>
    <w:rsid w:val="001B23CF"/>
    <w:rsid w:val="001B25A3"/>
    <w:rsid w:val="001B25C5"/>
    <w:rsid w:val="001B2C74"/>
    <w:rsid w:val="001B2ED5"/>
    <w:rsid w:val="001B3AA5"/>
    <w:rsid w:val="001B3DC3"/>
    <w:rsid w:val="001B3F3C"/>
    <w:rsid w:val="001B40EB"/>
    <w:rsid w:val="001B49B0"/>
    <w:rsid w:val="001B4D53"/>
    <w:rsid w:val="001B4D5D"/>
    <w:rsid w:val="001B5850"/>
    <w:rsid w:val="001B5AE1"/>
    <w:rsid w:val="001B6366"/>
    <w:rsid w:val="001B63E3"/>
    <w:rsid w:val="001B6D33"/>
    <w:rsid w:val="001B6F93"/>
    <w:rsid w:val="001B75F6"/>
    <w:rsid w:val="001B7637"/>
    <w:rsid w:val="001B7EFD"/>
    <w:rsid w:val="001B7F47"/>
    <w:rsid w:val="001C02EA"/>
    <w:rsid w:val="001C0531"/>
    <w:rsid w:val="001C0774"/>
    <w:rsid w:val="001C099D"/>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25"/>
    <w:rsid w:val="001C2748"/>
    <w:rsid w:val="001C2B64"/>
    <w:rsid w:val="001C3123"/>
    <w:rsid w:val="001C327B"/>
    <w:rsid w:val="001C342D"/>
    <w:rsid w:val="001C3718"/>
    <w:rsid w:val="001C3722"/>
    <w:rsid w:val="001C37FA"/>
    <w:rsid w:val="001C3946"/>
    <w:rsid w:val="001C420C"/>
    <w:rsid w:val="001C4764"/>
    <w:rsid w:val="001C4809"/>
    <w:rsid w:val="001C498D"/>
    <w:rsid w:val="001C550E"/>
    <w:rsid w:val="001C5649"/>
    <w:rsid w:val="001C5653"/>
    <w:rsid w:val="001C56B1"/>
    <w:rsid w:val="001C57BD"/>
    <w:rsid w:val="001C5861"/>
    <w:rsid w:val="001C58EB"/>
    <w:rsid w:val="001C5A48"/>
    <w:rsid w:val="001C5BDA"/>
    <w:rsid w:val="001C5FD8"/>
    <w:rsid w:val="001C6113"/>
    <w:rsid w:val="001C642E"/>
    <w:rsid w:val="001C649C"/>
    <w:rsid w:val="001C6502"/>
    <w:rsid w:val="001C6580"/>
    <w:rsid w:val="001C67D1"/>
    <w:rsid w:val="001C69DE"/>
    <w:rsid w:val="001C6AE3"/>
    <w:rsid w:val="001C6B4F"/>
    <w:rsid w:val="001C6BBA"/>
    <w:rsid w:val="001C6FEC"/>
    <w:rsid w:val="001C70DC"/>
    <w:rsid w:val="001C73EE"/>
    <w:rsid w:val="001C75C1"/>
    <w:rsid w:val="001C75FB"/>
    <w:rsid w:val="001C76AF"/>
    <w:rsid w:val="001C79D7"/>
    <w:rsid w:val="001C7B7F"/>
    <w:rsid w:val="001D0232"/>
    <w:rsid w:val="001D0754"/>
    <w:rsid w:val="001D0F23"/>
    <w:rsid w:val="001D126D"/>
    <w:rsid w:val="001D156D"/>
    <w:rsid w:val="001D16FB"/>
    <w:rsid w:val="001D18F6"/>
    <w:rsid w:val="001D1D16"/>
    <w:rsid w:val="001D1DD0"/>
    <w:rsid w:val="001D1F00"/>
    <w:rsid w:val="001D2026"/>
    <w:rsid w:val="001D2066"/>
    <w:rsid w:val="001D21BD"/>
    <w:rsid w:val="001D250C"/>
    <w:rsid w:val="001D2789"/>
    <w:rsid w:val="001D2B5E"/>
    <w:rsid w:val="001D2B73"/>
    <w:rsid w:val="001D2DE5"/>
    <w:rsid w:val="001D2F05"/>
    <w:rsid w:val="001D3271"/>
    <w:rsid w:val="001D345F"/>
    <w:rsid w:val="001D350F"/>
    <w:rsid w:val="001D36C2"/>
    <w:rsid w:val="001D3A8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D7C15"/>
    <w:rsid w:val="001E00E5"/>
    <w:rsid w:val="001E0215"/>
    <w:rsid w:val="001E023E"/>
    <w:rsid w:val="001E0347"/>
    <w:rsid w:val="001E0361"/>
    <w:rsid w:val="001E04CF"/>
    <w:rsid w:val="001E06F7"/>
    <w:rsid w:val="001E0775"/>
    <w:rsid w:val="001E09B5"/>
    <w:rsid w:val="001E0C87"/>
    <w:rsid w:val="001E10F0"/>
    <w:rsid w:val="001E12D1"/>
    <w:rsid w:val="001E1BBD"/>
    <w:rsid w:val="001E1F88"/>
    <w:rsid w:val="001E2434"/>
    <w:rsid w:val="001E2808"/>
    <w:rsid w:val="001E2830"/>
    <w:rsid w:val="001E28E4"/>
    <w:rsid w:val="001E2F39"/>
    <w:rsid w:val="001E31C3"/>
    <w:rsid w:val="001E32AF"/>
    <w:rsid w:val="001E38B3"/>
    <w:rsid w:val="001E3931"/>
    <w:rsid w:val="001E3AC8"/>
    <w:rsid w:val="001E3B97"/>
    <w:rsid w:val="001E3C20"/>
    <w:rsid w:val="001E43B4"/>
    <w:rsid w:val="001E469E"/>
    <w:rsid w:val="001E4B03"/>
    <w:rsid w:val="001E4B42"/>
    <w:rsid w:val="001E4E40"/>
    <w:rsid w:val="001E5151"/>
    <w:rsid w:val="001E5350"/>
    <w:rsid w:val="001E5419"/>
    <w:rsid w:val="001E5521"/>
    <w:rsid w:val="001E5665"/>
    <w:rsid w:val="001E568F"/>
    <w:rsid w:val="001E5850"/>
    <w:rsid w:val="001E6167"/>
    <w:rsid w:val="001E61A7"/>
    <w:rsid w:val="001E6331"/>
    <w:rsid w:val="001E6496"/>
    <w:rsid w:val="001E66B6"/>
    <w:rsid w:val="001E6777"/>
    <w:rsid w:val="001E697B"/>
    <w:rsid w:val="001E6B87"/>
    <w:rsid w:val="001E6C27"/>
    <w:rsid w:val="001E7415"/>
    <w:rsid w:val="001E759B"/>
    <w:rsid w:val="001E77F2"/>
    <w:rsid w:val="001E7B00"/>
    <w:rsid w:val="001E7BE4"/>
    <w:rsid w:val="001E7C88"/>
    <w:rsid w:val="001F0259"/>
    <w:rsid w:val="001F0440"/>
    <w:rsid w:val="001F07BA"/>
    <w:rsid w:val="001F0DB9"/>
    <w:rsid w:val="001F0DC6"/>
    <w:rsid w:val="001F10BB"/>
    <w:rsid w:val="001F14DC"/>
    <w:rsid w:val="001F152C"/>
    <w:rsid w:val="001F17C5"/>
    <w:rsid w:val="001F17EE"/>
    <w:rsid w:val="001F1838"/>
    <w:rsid w:val="001F1839"/>
    <w:rsid w:val="001F1AA3"/>
    <w:rsid w:val="001F1D31"/>
    <w:rsid w:val="001F1FC5"/>
    <w:rsid w:val="001F227B"/>
    <w:rsid w:val="001F2346"/>
    <w:rsid w:val="001F242F"/>
    <w:rsid w:val="001F26D3"/>
    <w:rsid w:val="001F280E"/>
    <w:rsid w:val="001F2810"/>
    <w:rsid w:val="001F34F8"/>
    <w:rsid w:val="001F387A"/>
    <w:rsid w:val="001F3929"/>
    <w:rsid w:val="001F3D7F"/>
    <w:rsid w:val="001F4221"/>
    <w:rsid w:val="001F444E"/>
    <w:rsid w:val="001F44CD"/>
    <w:rsid w:val="001F46B0"/>
    <w:rsid w:val="001F48E8"/>
    <w:rsid w:val="001F4F41"/>
    <w:rsid w:val="001F4FD3"/>
    <w:rsid w:val="001F532E"/>
    <w:rsid w:val="001F538F"/>
    <w:rsid w:val="001F5AC8"/>
    <w:rsid w:val="001F5BC6"/>
    <w:rsid w:val="001F5D0C"/>
    <w:rsid w:val="001F5D9D"/>
    <w:rsid w:val="001F60D2"/>
    <w:rsid w:val="001F61AD"/>
    <w:rsid w:val="001F6860"/>
    <w:rsid w:val="001F74BA"/>
    <w:rsid w:val="001F7564"/>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078"/>
    <w:rsid w:val="00203484"/>
    <w:rsid w:val="002034D8"/>
    <w:rsid w:val="00203766"/>
    <w:rsid w:val="002039F5"/>
    <w:rsid w:val="00203A08"/>
    <w:rsid w:val="00203CBB"/>
    <w:rsid w:val="00204038"/>
    <w:rsid w:val="002041BF"/>
    <w:rsid w:val="002042AE"/>
    <w:rsid w:val="002042D2"/>
    <w:rsid w:val="002043A2"/>
    <w:rsid w:val="002045A6"/>
    <w:rsid w:val="002047AF"/>
    <w:rsid w:val="0020486F"/>
    <w:rsid w:val="002048C9"/>
    <w:rsid w:val="00204BFA"/>
    <w:rsid w:val="0020530A"/>
    <w:rsid w:val="00205596"/>
    <w:rsid w:val="00205AD0"/>
    <w:rsid w:val="00205B56"/>
    <w:rsid w:val="00205FEB"/>
    <w:rsid w:val="00206375"/>
    <w:rsid w:val="00206D77"/>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AA"/>
    <w:rsid w:val="002159D4"/>
    <w:rsid w:val="00215CA0"/>
    <w:rsid w:val="00215E4B"/>
    <w:rsid w:val="0021609F"/>
    <w:rsid w:val="00216203"/>
    <w:rsid w:val="0021638C"/>
    <w:rsid w:val="00216460"/>
    <w:rsid w:val="002167C8"/>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A16"/>
    <w:rsid w:val="00221A22"/>
    <w:rsid w:val="00221CEB"/>
    <w:rsid w:val="00222250"/>
    <w:rsid w:val="002222A4"/>
    <w:rsid w:val="00222A22"/>
    <w:rsid w:val="00222B3A"/>
    <w:rsid w:val="00223092"/>
    <w:rsid w:val="00223246"/>
    <w:rsid w:val="00223655"/>
    <w:rsid w:val="00223DE5"/>
    <w:rsid w:val="00224162"/>
    <w:rsid w:val="00224328"/>
    <w:rsid w:val="00224401"/>
    <w:rsid w:val="00224860"/>
    <w:rsid w:val="00224A1E"/>
    <w:rsid w:val="00224A2E"/>
    <w:rsid w:val="00224A77"/>
    <w:rsid w:val="00224BD7"/>
    <w:rsid w:val="00224D75"/>
    <w:rsid w:val="00225152"/>
    <w:rsid w:val="002254CE"/>
    <w:rsid w:val="0022578D"/>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85F"/>
    <w:rsid w:val="00234CA5"/>
    <w:rsid w:val="00235846"/>
    <w:rsid w:val="00235AC7"/>
    <w:rsid w:val="00235CA7"/>
    <w:rsid w:val="002360DC"/>
    <w:rsid w:val="00236103"/>
    <w:rsid w:val="00236135"/>
    <w:rsid w:val="002364A6"/>
    <w:rsid w:val="002369C0"/>
    <w:rsid w:val="00236FCF"/>
    <w:rsid w:val="00237356"/>
    <w:rsid w:val="002373FB"/>
    <w:rsid w:val="002373FE"/>
    <w:rsid w:val="002374CE"/>
    <w:rsid w:val="002379AF"/>
    <w:rsid w:val="002379D3"/>
    <w:rsid w:val="00237AAF"/>
    <w:rsid w:val="00237BCB"/>
    <w:rsid w:val="00237EC4"/>
    <w:rsid w:val="0024075C"/>
    <w:rsid w:val="00240764"/>
    <w:rsid w:val="00240934"/>
    <w:rsid w:val="00240974"/>
    <w:rsid w:val="002409DC"/>
    <w:rsid w:val="00240A86"/>
    <w:rsid w:val="00240BC5"/>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7A0"/>
    <w:rsid w:val="00243BF2"/>
    <w:rsid w:val="00243DF4"/>
    <w:rsid w:val="002442CB"/>
    <w:rsid w:val="00244685"/>
    <w:rsid w:val="00244C92"/>
    <w:rsid w:val="00244D71"/>
    <w:rsid w:val="00245012"/>
    <w:rsid w:val="00245489"/>
    <w:rsid w:val="002454FB"/>
    <w:rsid w:val="002455CC"/>
    <w:rsid w:val="0024591A"/>
    <w:rsid w:val="00245ABF"/>
    <w:rsid w:val="0024607F"/>
    <w:rsid w:val="00246463"/>
    <w:rsid w:val="002469A5"/>
    <w:rsid w:val="00246A5C"/>
    <w:rsid w:val="00246A8D"/>
    <w:rsid w:val="00246BA2"/>
    <w:rsid w:val="00246C09"/>
    <w:rsid w:val="00246F30"/>
    <w:rsid w:val="00247723"/>
    <w:rsid w:val="0024790F"/>
    <w:rsid w:val="002479F4"/>
    <w:rsid w:val="00247A55"/>
    <w:rsid w:val="00247B94"/>
    <w:rsid w:val="00247C8F"/>
    <w:rsid w:val="00247DEA"/>
    <w:rsid w:val="00250118"/>
    <w:rsid w:val="0025011B"/>
    <w:rsid w:val="0025092E"/>
    <w:rsid w:val="00250A2F"/>
    <w:rsid w:val="00250A7C"/>
    <w:rsid w:val="00250D1A"/>
    <w:rsid w:val="00250FE6"/>
    <w:rsid w:val="0025124E"/>
    <w:rsid w:val="00251492"/>
    <w:rsid w:val="0025174B"/>
    <w:rsid w:val="00251891"/>
    <w:rsid w:val="002518B1"/>
    <w:rsid w:val="00251F39"/>
    <w:rsid w:val="002520D7"/>
    <w:rsid w:val="0025286F"/>
    <w:rsid w:val="00252C9F"/>
    <w:rsid w:val="00252CEF"/>
    <w:rsid w:val="002531A9"/>
    <w:rsid w:val="00253229"/>
    <w:rsid w:val="002534D2"/>
    <w:rsid w:val="002543E3"/>
    <w:rsid w:val="00254648"/>
    <w:rsid w:val="00254A35"/>
    <w:rsid w:val="00254EF8"/>
    <w:rsid w:val="00254F2F"/>
    <w:rsid w:val="00255135"/>
    <w:rsid w:val="002551E2"/>
    <w:rsid w:val="002555D7"/>
    <w:rsid w:val="002556A0"/>
    <w:rsid w:val="00255917"/>
    <w:rsid w:val="00255D42"/>
    <w:rsid w:val="00255FA3"/>
    <w:rsid w:val="002562C8"/>
    <w:rsid w:val="00256375"/>
    <w:rsid w:val="002563BF"/>
    <w:rsid w:val="0025657A"/>
    <w:rsid w:val="0025673F"/>
    <w:rsid w:val="002567BD"/>
    <w:rsid w:val="00256945"/>
    <w:rsid w:val="00256C56"/>
    <w:rsid w:val="00256CEC"/>
    <w:rsid w:val="0025706E"/>
    <w:rsid w:val="0025734B"/>
    <w:rsid w:val="0025745A"/>
    <w:rsid w:val="00257536"/>
    <w:rsid w:val="00257BCA"/>
    <w:rsid w:val="00257D49"/>
    <w:rsid w:val="00257EC1"/>
    <w:rsid w:val="0026007C"/>
    <w:rsid w:val="0026038F"/>
    <w:rsid w:val="00260BDA"/>
    <w:rsid w:val="00260DD7"/>
    <w:rsid w:val="00261288"/>
    <w:rsid w:val="002615D1"/>
    <w:rsid w:val="002619B1"/>
    <w:rsid w:val="0026241E"/>
    <w:rsid w:val="0026247F"/>
    <w:rsid w:val="00262496"/>
    <w:rsid w:val="002624F1"/>
    <w:rsid w:val="00262A29"/>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4CB"/>
    <w:rsid w:val="002656B4"/>
    <w:rsid w:val="00265A58"/>
    <w:rsid w:val="00265C24"/>
    <w:rsid w:val="00266B69"/>
    <w:rsid w:val="00267092"/>
    <w:rsid w:val="00267559"/>
    <w:rsid w:val="0026766F"/>
    <w:rsid w:val="00267814"/>
    <w:rsid w:val="002679C6"/>
    <w:rsid w:val="0027020F"/>
    <w:rsid w:val="00270302"/>
    <w:rsid w:val="0027084F"/>
    <w:rsid w:val="00270950"/>
    <w:rsid w:val="00270AF9"/>
    <w:rsid w:val="00270D79"/>
    <w:rsid w:val="00270F50"/>
    <w:rsid w:val="00270F67"/>
    <w:rsid w:val="00271393"/>
    <w:rsid w:val="0027153A"/>
    <w:rsid w:val="0027195B"/>
    <w:rsid w:val="00271E2F"/>
    <w:rsid w:val="00271F5C"/>
    <w:rsid w:val="0027259E"/>
    <w:rsid w:val="002726E5"/>
    <w:rsid w:val="00272974"/>
    <w:rsid w:val="00272A7A"/>
    <w:rsid w:val="00272B2D"/>
    <w:rsid w:val="00273033"/>
    <w:rsid w:val="00273656"/>
    <w:rsid w:val="00273748"/>
    <w:rsid w:val="00274292"/>
    <w:rsid w:val="0027457E"/>
    <w:rsid w:val="00274595"/>
    <w:rsid w:val="00274B05"/>
    <w:rsid w:val="00274B66"/>
    <w:rsid w:val="00274C74"/>
    <w:rsid w:val="002753B7"/>
    <w:rsid w:val="00275435"/>
    <w:rsid w:val="002756B5"/>
    <w:rsid w:val="002758AD"/>
    <w:rsid w:val="00275A94"/>
    <w:rsid w:val="00275AC4"/>
    <w:rsid w:val="00275B17"/>
    <w:rsid w:val="00275B3D"/>
    <w:rsid w:val="00275B4A"/>
    <w:rsid w:val="00275E8D"/>
    <w:rsid w:val="00275F60"/>
    <w:rsid w:val="00275FA1"/>
    <w:rsid w:val="00276398"/>
    <w:rsid w:val="00276431"/>
    <w:rsid w:val="0027695F"/>
    <w:rsid w:val="002769A7"/>
    <w:rsid w:val="002769AB"/>
    <w:rsid w:val="002769B0"/>
    <w:rsid w:val="00277017"/>
    <w:rsid w:val="002771B6"/>
    <w:rsid w:val="00277694"/>
    <w:rsid w:val="00277C1B"/>
    <w:rsid w:val="00280198"/>
    <w:rsid w:val="002802B2"/>
    <w:rsid w:val="00280405"/>
    <w:rsid w:val="00280BD4"/>
    <w:rsid w:val="00280DB6"/>
    <w:rsid w:val="00280E42"/>
    <w:rsid w:val="00281021"/>
    <w:rsid w:val="00281287"/>
    <w:rsid w:val="0028130F"/>
    <w:rsid w:val="00281D04"/>
    <w:rsid w:val="00281EAD"/>
    <w:rsid w:val="00282217"/>
    <w:rsid w:val="0028278F"/>
    <w:rsid w:val="00282806"/>
    <w:rsid w:val="0028294E"/>
    <w:rsid w:val="00282F15"/>
    <w:rsid w:val="00283318"/>
    <w:rsid w:val="0028359A"/>
    <w:rsid w:val="00283830"/>
    <w:rsid w:val="00283BE1"/>
    <w:rsid w:val="00283C46"/>
    <w:rsid w:val="00283C7E"/>
    <w:rsid w:val="00283DBF"/>
    <w:rsid w:val="00283ED0"/>
    <w:rsid w:val="0028400C"/>
    <w:rsid w:val="0028449E"/>
    <w:rsid w:val="002845BB"/>
    <w:rsid w:val="0028474D"/>
    <w:rsid w:val="00284A24"/>
    <w:rsid w:val="00284AEE"/>
    <w:rsid w:val="00284B92"/>
    <w:rsid w:val="0028506D"/>
    <w:rsid w:val="002851F9"/>
    <w:rsid w:val="002854EC"/>
    <w:rsid w:val="0028553D"/>
    <w:rsid w:val="00285E2B"/>
    <w:rsid w:val="00286836"/>
    <w:rsid w:val="00286BF1"/>
    <w:rsid w:val="0028715F"/>
    <w:rsid w:val="00287516"/>
    <w:rsid w:val="00287674"/>
    <w:rsid w:val="00287772"/>
    <w:rsid w:val="00287A69"/>
    <w:rsid w:val="00287A87"/>
    <w:rsid w:val="0029034C"/>
    <w:rsid w:val="00290884"/>
    <w:rsid w:val="00290C87"/>
    <w:rsid w:val="00290E9F"/>
    <w:rsid w:val="00291962"/>
    <w:rsid w:val="00291B79"/>
    <w:rsid w:val="00291C67"/>
    <w:rsid w:val="00291EBE"/>
    <w:rsid w:val="0029254F"/>
    <w:rsid w:val="002925D1"/>
    <w:rsid w:val="002927C2"/>
    <w:rsid w:val="002928DA"/>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70A9"/>
    <w:rsid w:val="00297556"/>
    <w:rsid w:val="00297689"/>
    <w:rsid w:val="002979D3"/>
    <w:rsid w:val="00297A94"/>
    <w:rsid w:val="00297C4F"/>
    <w:rsid w:val="00297C66"/>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A04"/>
    <w:rsid w:val="002A4D78"/>
    <w:rsid w:val="002A4DDB"/>
    <w:rsid w:val="002A50BD"/>
    <w:rsid w:val="002A52B9"/>
    <w:rsid w:val="002A5351"/>
    <w:rsid w:val="002A53B5"/>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A7BCD"/>
    <w:rsid w:val="002B005B"/>
    <w:rsid w:val="002B035E"/>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64B"/>
    <w:rsid w:val="002B3711"/>
    <w:rsid w:val="002B3820"/>
    <w:rsid w:val="002B3A21"/>
    <w:rsid w:val="002B3AEF"/>
    <w:rsid w:val="002B3C99"/>
    <w:rsid w:val="002B3CFD"/>
    <w:rsid w:val="002B409E"/>
    <w:rsid w:val="002B4334"/>
    <w:rsid w:val="002B434A"/>
    <w:rsid w:val="002B4A31"/>
    <w:rsid w:val="002B4D76"/>
    <w:rsid w:val="002B4E13"/>
    <w:rsid w:val="002B5452"/>
    <w:rsid w:val="002B54C6"/>
    <w:rsid w:val="002B56A0"/>
    <w:rsid w:val="002B58BF"/>
    <w:rsid w:val="002B59B5"/>
    <w:rsid w:val="002B59F4"/>
    <w:rsid w:val="002B5EC5"/>
    <w:rsid w:val="002B5F16"/>
    <w:rsid w:val="002B61D5"/>
    <w:rsid w:val="002B6D84"/>
    <w:rsid w:val="002B6D97"/>
    <w:rsid w:val="002B6F88"/>
    <w:rsid w:val="002B70E9"/>
    <w:rsid w:val="002B7D42"/>
    <w:rsid w:val="002C011D"/>
    <w:rsid w:val="002C030D"/>
    <w:rsid w:val="002C0334"/>
    <w:rsid w:val="002C04AF"/>
    <w:rsid w:val="002C05F0"/>
    <w:rsid w:val="002C0CC7"/>
    <w:rsid w:val="002C0D9C"/>
    <w:rsid w:val="002C0EE0"/>
    <w:rsid w:val="002C1445"/>
    <w:rsid w:val="002C17B2"/>
    <w:rsid w:val="002C1BE6"/>
    <w:rsid w:val="002C253F"/>
    <w:rsid w:val="002C2560"/>
    <w:rsid w:val="002C2629"/>
    <w:rsid w:val="002C2666"/>
    <w:rsid w:val="002C28D4"/>
    <w:rsid w:val="002C2A57"/>
    <w:rsid w:val="002C31F9"/>
    <w:rsid w:val="002C32C8"/>
    <w:rsid w:val="002C358C"/>
    <w:rsid w:val="002C398A"/>
    <w:rsid w:val="002C3ABE"/>
    <w:rsid w:val="002C3B75"/>
    <w:rsid w:val="002C3E12"/>
    <w:rsid w:val="002C4037"/>
    <w:rsid w:val="002C42C2"/>
    <w:rsid w:val="002C4656"/>
    <w:rsid w:val="002C4A1F"/>
    <w:rsid w:val="002C4A79"/>
    <w:rsid w:val="002C4BC3"/>
    <w:rsid w:val="002C4BF9"/>
    <w:rsid w:val="002C4C76"/>
    <w:rsid w:val="002C5F7D"/>
    <w:rsid w:val="002C640C"/>
    <w:rsid w:val="002C649D"/>
    <w:rsid w:val="002C6A51"/>
    <w:rsid w:val="002C6C6A"/>
    <w:rsid w:val="002C6F01"/>
    <w:rsid w:val="002C7258"/>
    <w:rsid w:val="002C7367"/>
    <w:rsid w:val="002C76E7"/>
    <w:rsid w:val="002C77A5"/>
    <w:rsid w:val="002C77FC"/>
    <w:rsid w:val="002C7A81"/>
    <w:rsid w:val="002D0208"/>
    <w:rsid w:val="002D0584"/>
    <w:rsid w:val="002D0624"/>
    <w:rsid w:val="002D0690"/>
    <w:rsid w:val="002D0805"/>
    <w:rsid w:val="002D0A37"/>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53E"/>
    <w:rsid w:val="002D38C2"/>
    <w:rsid w:val="002D40A8"/>
    <w:rsid w:val="002D412B"/>
    <w:rsid w:val="002D44DA"/>
    <w:rsid w:val="002D459B"/>
    <w:rsid w:val="002D494F"/>
    <w:rsid w:val="002D5AFA"/>
    <w:rsid w:val="002D5B98"/>
    <w:rsid w:val="002D5BBC"/>
    <w:rsid w:val="002D6040"/>
    <w:rsid w:val="002D6291"/>
    <w:rsid w:val="002D6612"/>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192"/>
    <w:rsid w:val="002E230C"/>
    <w:rsid w:val="002E235A"/>
    <w:rsid w:val="002E2747"/>
    <w:rsid w:val="002E2975"/>
    <w:rsid w:val="002E2C00"/>
    <w:rsid w:val="002E2FC5"/>
    <w:rsid w:val="002E3513"/>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5D5"/>
    <w:rsid w:val="002E6829"/>
    <w:rsid w:val="002E6EC5"/>
    <w:rsid w:val="002E6F45"/>
    <w:rsid w:val="002E6FB4"/>
    <w:rsid w:val="002E7898"/>
    <w:rsid w:val="002E7CCC"/>
    <w:rsid w:val="002E7F03"/>
    <w:rsid w:val="002E7FD5"/>
    <w:rsid w:val="002F020F"/>
    <w:rsid w:val="002F0353"/>
    <w:rsid w:val="002F03B9"/>
    <w:rsid w:val="002F0CBE"/>
    <w:rsid w:val="002F1368"/>
    <w:rsid w:val="002F156A"/>
    <w:rsid w:val="002F1682"/>
    <w:rsid w:val="002F1997"/>
    <w:rsid w:val="002F1ACA"/>
    <w:rsid w:val="002F1C02"/>
    <w:rsid w:val="002F1E30"/>
    <w:rsid w:val="002F1E4D"/>
    <w:rsid w:val="002F2010"/>
    <w:rsid w:val="002F21C3"/>
    <w:rsid w:val="002F2697"/>
    <w:rsid w:val="002F2955"/>
    <w:rsid w:val="002F3387"/>
    <w:rsid w:val="002F3A6A"/>
    <w:rsid w:val="002F40C2"/>
    <w:rsid w:val="002F43FD"/>
    <w:rsid w:val="002F4468"/>
    <w:rsid w:val="002F45EF"/>
    <w:rsid w:val="002F49CF"/>
    <w:rsid w:val="002F4A2C"/>
    <w:rsid w:val="002F4AAE"/>
    <w:rsid w:val="002F5318"/>
    <w:rsid w:val="002F5C06"/>
    <w:rsid w:val="002F5F1B"/>
    <w:rsid w:val="002F62E1"/>
    <w:rsid w:val="002F683F"/>
    <w:rsid w:val="002F687E"/>
    <w:rsid w:val="002F6CD0"/>
    <w:rsid w:val="002F6D1B"/>
    <w:rsid w:val="002F6DAB"/>
    <w:rsid w:val="002F7075"/>
    <w:rsid w:val="002F725B"/>
    <w:rsid w:val="002F7275"/>
    <w:rsid w:val="002F7332"/>
    <w:rsid w:val="002F7647"/>
    <w:rsid w:val="002F767F"/>
    <w:rsid w:val="002F7969"/>
    <w:rsid w:val="002F7B86"/>
    <w:rsid w:val="002F7EA3"/>
    <w:rsid w:val="00300030"/>
    <w:rsid w:val="0030016A"/>
    <w:rsid w:val="003001AB"/>
    <w:rsid w:val="00300325"/>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4E"/>
    <w:rsid w:val="00302F61"/>
    <w:rsid w:val="00302FDC"/>
    <w:rsid w:val="003034A2"/>
    <w:rsid w:val="00303A82"/>
    <w:rsid w:val="00303B3D"/>
    <w:rsid w:val="00303C8E"/>
    <w:rsid w:val="00303F31"/>
    <w:rsid w:val="003041B4"/>
    <w:rsid w:val="003042C2"/>
    <w:rsid w:val="00304669"/>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89E"/>
    <w:rsid w:val="003132F2"/>
    <w:rsid w:val="00313646"/>
    <w:rsid w:val="00313CF1"/>
    <w:rsid w:val="003146ED"/>
    <w:rsid w:val="00315332"/>
    <w:rsid w:val="003158D3"/>
    <w:rsid w:val="003158F8"/>
    <w:rsid w:val="00315B46"/>
    <w:rsid w:val="00315C0A"/>
    <w:rsid w:val="00315F65"/>
    <w:rsid w:val="0031632D"/>
    <w:rsid w:val="00316587"/>
    <w:rsid w:val="00316805"/>
    <w:rsid w:val="00316981"/>
    <w:rsid w:val="00316CB0"/>
    <w:rsid w:val="00317877"/>
    <w:rsid w:val="00317CCC"/>
    <w:rsid w:val="00317F97"/>
    <w:rsid w:val="003200C7"/>
    <w:rsid w:val="00320185"/>
    <w:rsid w:val="0032058E"/>
    <w:rsid w:val="00320871"/>
    <w:rsid w:val="00320D09"/>
    <w:rsid w:val="0032110F"/>
    <w:rsid w:val="003211DC"/>
    <w:rsid w:val="00321226"/>
    <w:rsid w:val="003216CF"/>
    <w:rsid w:val="0032173D"/>
    <w:rsid w:val="0032191C"/>
    <w:rsid w:val="00321B24"/>
    <w:rsid w:val="00321D46"/>
    <w:rsid w:val="00321D7C"/>
    <w:rsid w:val="003223A9"/>
    <w:rsid w:val="003223D3"/>
    <w:rsid w:val="003225EA"/>
    <w:rsid w:val="003225EF"/>
    <w:rsid w:val="003226DE"/>
    <w:rsid w:val="00322818"/>
    <w:rsid w:val="00322ADA"/>
    <w:rsid w:val="00322B8D"/>
    <w:rsid w:val="00322BE1"/>
    <w:rsid w:val="00322C67"/>
    <w:rsid w:val="00322EBA"/>
    <w:rsid w:val="003231CB"/>
    <w:rsid w:val="00323D2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974"/>
    <w:rsid w:val="00327A18"/>
    <w:rsid w:val="00327B9A"/>
    <w:rsid w:val="00327BBE"/>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A4"/>
    <w:rsid w:val="00336A92"/>
    <w:rsid w:val="00337138"/>
    <w:rsid w:val="00337223"/>
    <w:rsid w:val="0033755A"/>
    <w:rsid w:val="003376CF"/>
    <w:rsid w:val="00337907"/>
    <w:rsid w:val="00337B19"/>
    <w:rsid w:val="00337BB0"/>
    <w:rsid w:val="00337DB2"/>
    <w:rsid w:val="00337E92"/>
    <w:rsid w:val="00337F26"/>
    <w:rsid w:val="0034028E"/>
    <w:rsid w:val="00340901"/>
    <w:rsid w:val="00340B60"/>
    <w:rsid w:val="00340B92"/>
    <w:rsid w:val="00340B9C"/>
    <w:rsid w:val="00340CC7"/>
    <w:rsid w:val="00340D34"/>
    <w:rsid w:val="00340E4D"/>
    <w:rsid w:val="00340E81"/>
    <w:rsid w:val="003410B1"/>
    <w:rsid w:val="003411DB"/>
    <w:rsid w:val="00341392"/>
    <w:rsid w:val="0034158E"/>
    <w:rsid w:val="003417D3"/>
    <w:rsid w:val="00341CB4"/>
    <w:rsid w:val="00341FB6"/>
    <w:rsid w:val="003420C0"/>
    <w:rsid w:val="003420D7"/>
    <w:rsid w:val="003423FB"/>
    <w:rsid w:val="00342B59"/>
    <w:rsid w:val="00343427"/>
    <w:rsid w:val="0034376E"/>
    <w:rsid w:val="00343F39"/>
    <w:rsid w:val="003448ED"/>
    <w:rsid w:val="00344917"/>
    <w:rsid w:val="00344C33"/>
    <w:rsid w:val="00344D2F"/>
    <w:rsid w:val="00345022"/>
    <w:rsid w:val="003453C4"/>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0B89"/>
    <w:rsid w:val="0035102C"/>
    <w:rsid w:val="00351473"/>
    <w:rsid w:val="00351623"/>
    <w:rsid w:val="003519B1"/>
    <w:rsid w:val="00351AE8"/>
    <w:rsid w:val="00351C1C"/>
    <w:rsid w:val="00351D66"/>
    <w:rsid w:val="0035224F"/>
    <w:rsid w:val="00352659"/>
    <w:rsid w:val="0035286D"/>
    <w:rsid w:val="00352CCC"/>
    <w:rsid w:val="003532BD"/>
    <w:rsid w:val="00353494"/>
    <w:rsid w:val="003541B8"/>
    <w:rsid w:val="00354276"/>
    <w:rsid w:val="00354731"/>
    <w:rsid w:val="00354908"/>
    <w:rsid w:val="00354BB9"/>
    <w:rsid w:val="0035521D"/>
    <w:rsid w:val="00355295"/>
    <w:rsid w:val="003554BA"/>
    <w:rsid w:val="003559EE"/>
    <w:rsid w:val="00356047"/>
    <w:rsid w:val="00356427"/>
    <w:rsid w:val="003569AC"/>
    <w:rsid w:val="00356C34"/>
    <w:rsid w:val="00357370"/>
    <w:rsid w:val="003573DB"/>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23EF"/>
    <w:rsid w:val="00362456"/>
    <w:rsid w:val="00362F36"/>
    <w:rsid w:val="0036329F"/>
    <w:rsid w:val="003632D0"/>
    <w:rsid w:val="003634CE"/>
    <w:rsid w:val="00363529"/>
    <w:rsid w:val="003639AA"/>
    <w:rsid w:val="00363D4B"/>
    <w:rsid w:val="00363EFF"/>
    <w:rsid w:val="0036412D"/>
    <w:rsid w:val="00364167"/>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6CCF"/>
    <w:rsid w:val="003672AD"/>
    <w:rsid w:val="003672C6"/>
    <w:rsid w:val="0036744F"/>
    <w:rsid w:val="00367791"/>
    <w:rsid w:val="003678DF"/>
    <w:rsid w:val="00367CC3"/>
    <w:rsid w:val="00367E3C"/>
    <w:rsid w:val="00370EC5"/>
    <w:rsid w:val="00371233"/>
    <w:rsid w:val="003712D5"/>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617"/>
    <w:rsid w:val="0037469E"/>
    <w:rsid w:val="00374716"/>
    <w:rsid w:val="00374A6F"/>
    <w:rsid w:val="00374CC0"/>
    <w:rsid w:val="003751AE"/>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5D"/>
    <w:rsid w:val="00376EE8"/>
    <w:rsid w:val="00376EF4"/>
    <w:rsid w:val="003776A6"/>
    <w:rsid w:val="0037796D"/>
    <w:rsid w:val="00377B26"/>
    <w:rsid w:val="00377B4A"/>
    <w:rsid w:val="00377C75"/>
    <w:rsid w:val="00377F0C"/>
    <w:rsid w:val="003801C5"/>
    <w:rsid w:val="003801F4"/>
    <w:rsid w:val="00380213"/>
    <w:rsid w:val="00380296"/>
    <w:rsid w:val="00380535"/>
    <w:rsid w:val="00380861"/>
    <w:rsid w:val="00380AEB"/>
    <w:rsid w:val="00380B7F"/>
    <w:rsid w:val="00380D86"/>
    <w:rsid w:val="003813EF"/>
    <w:rsid w:val="003813FA"/>
    <w:rsid w:val="00381B1F"/>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862"/>
    <w:rsid w:val="00391D6F"/>
    <w:rsid w:val="00392332"/>
    <w:rsid w:val="00392618"/>
    <w:rsid w:val="003927CB"/>
    <w:rsid w:val="00392D59"/>
    <w:rsid w:val="00392DC8"/>
    <w:rsid w:val="003931AD"/>
    <w:rsid w:val="0039336F"/>
    <w:rsid w:val="0039349B"/>
    <w:rsid w:val="003939BB"/>
    <w:rsid w:val="00394032"/>
    <w:rsid w:val="0039429F"/>
    <w:rsid w:val="0039499B"/>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16"/>
    <w:rsid w:val="003A002A"/>
    <w:rsid w:val="003A0730"/>
    <w:rsid w:val="003A0796"/>
    <w:rsid w:val="003A07B7"/>
    <w:rsid w:val="003A08CE"/>
    <w:rsid w:val="003A0A0C"/>
    <w:rsid w:val="003A0E92"/>
    <w:rsid w:val="003A142E"/>
    <w:rsid w:val="003A14FC"/>
    <w:rsid w:val="003A1EA9"/>
    <w:rsid w:val="003A1FEC"/>
    <w:rsid w:val="003A22FA"/>
    <w:rsid w:val="003A2519"/>
    <w:rsid w:val="003A2625"/>
    <w:rsid w:val="003A2834"/>
    <w:rsid w:val="003A2B7C"/>
    <w:rsid w:val="003A2BE4"/>
    <w:rsid w:val="003A36CC"/>
    <w:rsid w:val="003A3945"/>
    <w:rsid w:val="003A3DF5"/>
    <w:rsid w:val="003A400D"/>
    <w:rsid w:val="003A4015"/>
    <w:rsid w:val="003A402A"/>
    <w:rsid w:val="003A40CE"/>
    <w:rsid w:val="003A40EB"/>
    <w:rsid w:val="003A4646"/>
    <w:rsid w:val="003A4C65"/>
    <w:rsid w:val="003A50D2"/>
    <w:rsid w:val="003A53B9"/>
    <w:rsid w:val="003A5628"/>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677"/>
    <w:rsid w:val="003A7762"/>
    <w:rsid w:val="003A791E"/>
    <w:rsid w:val="003A7CAA"/>
    <w:rsid w:val="003B0095"/>
    <w:rsid w:val="003B00D2"/>
    <w:rsid w:val="003B0633"/>
    <w:rsid w:val="003B07B0"/>
    <w:rsid w:val="003B0830"/>
    <w:rsid w:val="003B0ACB"/>
    <w:rsid w:val="003B0CD1"/>
    <w:rsid w:val="003B0E0F"/>
    <w:rsid w:val="003B119E"/>
    <w:rsid w:val="003B1213"/>
    <w:rsid w:val="003B155F"/>
    <w:rsid w:val="003B16BE"/>
    <w:rsid w:val="003B172E"/>
    <w:rsid w:val="003B1A2B"/>
    <w:rsid w:val="003B1AA0"/>
    <w:rsid w:val="003B1C90"/>
    <w:rsid w:val="003B1F45"/>
    <w:rsid w:val="003B228D"/>
    <w:rsid w:val="003B287D"/>
    <w:rsid w:val="003B2EFE"/>
    <w:rsid w:val="003B2F4D"/>
    <w:rsid w:val="003B3543"/>
    <w:rsid w:val="003B3575"/>
    <w:rsid w:val="003B3646"/>
    <w:rsid w:val="003B3A09"/>
    <w:rsid w:val="003B3C2E"/>
    <w:rsid w:val="003B3E0B"/>
    <w:rsid w:val="003B3EC5"/>
    <w:rsid w:val="003B4384"/>
    <w:rsid w:val="003B442F"/>
    <w:rsid w:val="003B462F"/>
    <w:rsid w:val="003B4824"/>
    <w:rsid w:val="003B482B"/>
    <w:rsid w:val="003B49BA"/>
    <w:rsid w:val="003B4B53"/>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DB0"/>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2BCF"/>
    <w:rsid w:val="003C2E72"/>
    <w:rsid w:val="003C3004"/>
    <w:rsid w:val="003C374C"/>
    <w:rsid w:val="003C377A"/>
    <w:rsid w:val="003C3870"/>
    <w:rsid w:val="003C3936"/>
    <w:rsid w:val="003C39DD"/>
    <w:rsid w:val="003C3B5E"/>
    <w:rsid w:val="003C3E6C"/>
    <w:rsid w:val="003C47A3"/>
    <w:rsid w:val="003C47AC"/>
    <w:rsid w:val="003C4B75"/>
    <w:rsid w:val="003C4DA9"/>
    <w:rsid w:val="003C4FCC"/>
    <w:rsid w:val="003C549D"/>
    <w:rsid w:val="003C554E"/>
    <w:rsid w:val="003C5BD4"/>
    <w:rsid w:val="003C5E98"/>
    <w:rsid w:val="003C5F54"/>
    <w:rsid w:val="003C66C2"/>
    <w:rsid w:val="003C6784"/>
    <w:rsid w:val="003C6A30"/>
    <w:rsid w:val="003C73AC"/>
    <w:rsid w:val="003C77B7"/>
    <w:rsid w:val="003C7ADC"/>
    <w:rsid w:val="003C7C1F"/>
    <w:rsid w:val="003C7CDE"/>
    <w:rsid w:val="003D002C"/>
    <w:rsid w:val="003D01C4"/>
    <w:rsid w:val="003D0710"/>
    <w:rsid w:val="003D11CC"/>
    <w:rsid w:val="003D1241"/>
    <w:rsid w:val="003D1385"/>
    <w:rsid w:val="003D166F"/>
    <w:rsid w:val="003D1C4A"/>
    <w:rsid w:val="003D1D28"/>
    <w:rsid w:val="003D1E11"/>
    <w:rsid w:val="003D1E6C"/>
    <w:rsid w:val="003D241E"/>
    <w:rsid w:val="003D27D4"/>
    <w:rsid w:val="003D2944"/>
    <w:rsid w:val="003D2E30"/>
    <w:rsid w:val="003D3144"/>
    <w:rsid w:val="003D314E"/>
    <w:rsid w:val="003D317D"/>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91E"/>
    <w:rsid w:val="003D6BC6"/>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241"/>
    <w:rsid w:val="003E283C"/>
    <w:rsid w:val="003E2D15"/>
    <w:rsid w:val="003E2E8D"/>
    <w:rsid w:val="003E2F64"/>
    <w:rsid w:val="003E3241"/>
    <w:rsid w:val="003E325F"/>
    <w:rsid w:val="003E389F"/>
    <w:rsid w:val="003E3CE8"/>
    <w:rsid w:val="003E3DB8"/>
    <w:rsid w:val="003E3DDE"/>
    <w:rsid w:val="003E4137"/>
    <w:rsid w:val="003E452F"/>
    <w:rsid w:val="003E47A8"/>
    <w:rsid w:val="003E5008"/>
    <w:rsid w:val="003E5348"/>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0B71"/>
    <w:rsid w:val="003F0B7D"/>
    <w:rsid w:val="003F0EAD"/>
    <w:rsid w:val="003F1042"/>
    <w:rsid w:val="003F1354"/>
    <w:rsid w:val="003F187F"/>
    <w:rsid w:val="003F1C7F"/>
    <w:rsid w:val="003F1D3B"/>
    <w:rsid w:val="003F20D6"/>
    <w:rsid w:val="003F2137"/>
    <w:rsid w:val="003F22A1"/>
    <w:rsid w:val="003F285A"/>
    <w:rsid w:val="003F28C3"/>
    <w:rsid w:val="003F2993"/>
    <w:rsid w:val="003F2DB9"/>
    <w:rsid w:val="003F2F6F"/>
    <w:rsid w:val="003F303D"/>
    <w:rsid w:val="003F35DE"/>
    <w:rsid w:val="003F35E6"/>
    <w:rsid w:val="003F378B"/>
    <w:rsid w:val="003F37EA"/>
    <w:rsid w:val="003F4116"/>
    <w:rsid w:val="003F4264"/>
    <w:rsid w:val="003F462D"/>
    <w:rsid w:val="003F46D9"/>
    <w:rsid w:val="003F4B37"/>
    <w:rsid w:val="003F4B93"/>
    <w:rsid w:val="003F4EAE"/>
    <w:rsid w:val="003F53B0"/>
    <w:rsid w:val="003F5726"/>
    <w:rsid w:val="003F5F7F"/>
    <w:rsid w:val="003F5F96"/>
    <w:rsid w:val="003F62DA"/>
    <w:rsid w:val="003F6335"/>
    <w:rsid w:val="003F663E"/>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96"/>
    <w:rsid w:val="004016C6"/>
    <w:rsid w:val="004017C8"/>
    <w:rsid w:val="004018B2"/>
    <w:rsid w:val="00401941"/>
    <w:rsid w:val="00401BFF"/>
    <w:rsid w:val="00401E88"/>
    <w:rsid w:val="0040211C"/>
    <w:rsid w:val="00402212"/>
    <w:rsid w:val="004029CD"/>
    <w:rsid w:val="00402CAF"/>
    <w:rsid w:val="00402CE8"/>
    <w:rsid w:val="00402D1B"/>
    <w:rsid w:val="00402D1C"/>
    <w:rsid w:val="00402E2A"/>
    <w:rsid w:val="00402EF7"/>
    <w:rsid w:val="004030B9"/>
    <w:rsid w:val="0040317D"/>
    <w:rsid w:val="0040367D"/>
    <w:rsid w:val="004042E5"/>
    <w:rsid w:val="00404398"/>
    <w:rsid w:val="004043B6"/>
    <w:rsid w:val="0040484B"/>
    <w:rsid w:val="0040487E"/>
    <w:rsid w:val="00404A2E"/>
    <w:rsid w:val="00404C6A"/>
    <w:rsid w:val="00404CA5"/>
    <w:rsid w:val="00404D9D"/>
    <w:rsid w:val="00404EE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AB8"/>
    <w:rsid w:val="00410D94"/>
    <w:rsid w:val="004114F4"/>
    <w:rsid w:val="004115A0"/>
    <w:rsid w:val="004117E4"/>
    <w:rsid w:val="0041182A"/>
    <w:rsid w:val="0041221E"/>
    <w:rsid w:val="0041233A"/>
    <w:rsid w:val="0041249A"/>
    <w:rsid w:val="004125BA"/>
    <w:rsid w:val="00412665"/>
    <w:rsid w:val="004126FA"/>
    <w:rsid w:val="004130A4"/>
    <w:rsid w:val="00413762"/>
    <w:rsid w:val="004138E6"/>
    <w:rsid w:val="004139F9"/>
    <w:rsid w:val="00413D96"/>
    <w:rsid w:val="00413FBF"/>
    <w:rsid w:val="0041476C"/>
    <w:rsid w:val="00414A73"/>
    <w:rsid w:val="004150A0"/>
    <w:rsid w:val="00415356"/>
    <w:rsid w:val="00415419"/>
    <w:rsid w:val="004155A3"/>
    <w:rsid w:val="00415820"/>
    <w:rsid w:val="00415EC4"/>
    <w:rsid w:val="004160ED"/>
    <w:rsid w:val="004161BB"/>
    <w:rsid w:val="0041630D"/>
    <w:rsid w:val="00417023"/>
    <w:rsid w:val="004173EC"/>
    <w:rsid w:val="00417737"/>
    <w:rsid w:val="0041782F"/>
    <w:rsid w:val="0041793F"/>
    <w:rsid w:val="00417A3C"/>
    <w:rsid w:val="00417D8F"/>
    <w:rsid w:val="004200FE"/>
    <w:rsid w:val="004203C2"/>
    <w:rsid w:val="00420739"/>
    <w:rsid w:val="00420A12"/>
    <w:rsid w:val="00420E2B"/>
    <w:rsid w:val="00420E84"/>
    <w:rsid w:val="00421084"/>
    <w:rsid w:val="00421A80"/>
    <w:rsid w:val="00421A98"/>
    <w:rsid w:val="00421C7C"/>
    <w:rsid w:val="00421EFB"/>
    <w:rsid w:val="00422491"/>
    <w:rsid w:val="004225E5"/>
    <w:rsid w:val="00422633"/>
    <w:rsid w:val="004226C8"/>
    <w:rsid w:val="00422DD4"/>
    <w:rsid w:val="00422FAA"/>
    <w:rsid w:val="00423174"/>
    <w:rsid w:val="004234AE"/>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0"/>
    <w:rsid w:val="00425F97"/>
    <w:rsid w:val="00426652"/>
    <w:rsid w:val="0042676F"/>
    <w:rsid w:val="00426838"/>
    <w:rsid w:val="00426DBD"/>
    <w:rsid w:val="00426F50"/>
    <w:rsid w:val="00426FF4"/>
    <w:rsid w:val="00427970"/>
    <w:rsid w:val="00427B0C"/>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32E"/>
    <w:rsid w:val="00441CFC"/>
    <w:rsid w:val="00441E7E"/>
    <w:rsid w:val="0044215F"/>
    <w:rsid w:val="004421C1"/>
    <w:rsid w:val="004424B4"/>
    <w:rsid w:val="0044291B"/>
    <w:rsid w:val="00442F44"/>
    <w:rsid w:val="004432D8"/>
    <w:rsid w:val="00443401"/>
    <w:rsid w:val="004434C8"/>
    <w:rsid w:val="00443FD8"/>
    <w:rsid w:val="0044450C"/>
    <w:rsid w:val="00444647"/>
    <w:rsid w:val="00444674"/>
    <w:rsid w:val="00444A80"/>
    <w:rsid w:val="00444F76"/>
    <w:rsid w:val="00445007"/>
    <w:rsid w:val="00445143"/>
    <w:rsid w:val="00445410"/>
    <w:rsid w:val="004455CB"/>
    <w:rsid w:val="004455EE"/>
    <w:rsid w:val="00445678"/>
    <w:rsid w:val="00446157"/>
    <w:rsid w:val="00446A8D"/>
    <w:rsid w:val="00446B4F"/>
    <w:rsid w:val="00446BC1"/>
    <w:rsid w:val="00446D81"/>
    <w:rsid w:val="00446E19"/>
    <w:rsid w:val="00447045"/>
    <w:rsid w:val="0044712F"/>
    <w:rsid w:val="004473A3"/>
    <w:rsid w:val="00447615"/>
    <w:rsid w:val="00447623"/>
    <w:rsid w:val="004476FC"/>
    <w:rsid w:val="00447C5A"/>
    <w:rsid w:val="00447DF3"/>
    <w:rsid w:val="004501C7"/>
    <w:rsid w:val="004501E9"/>
    <w:rsid w:val="0045048A"/>
    <w:rsid w:val="0045064E"/>
    <w:rsid w:val="004509B4"/>
    <w:rsid w:val="00450D66"/>
    <w:rsid w:val="00451238"/>
    <w:rsid w:val="004517EC"/>
    <w:rsid w:val="00451BD7"/>
    <w:rsid w:val="00451CB1"/>
    <w:rsid w:val="00451F73"/>
    <w:rsid w:val="004523AC"/>
    <w:rsid w:val="0045254F"/>
    <w:rsid w:val="004525BD"/>
    <w:rsid w:val="004529C5"/>
    <w:rsid w:val="004529E7"/>
    <w:rsid w:val="004529F0"/>
    <w:rsid w:val="00452A98"/>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AEE"/>
    <w:rsid w:val="00455EFD"/>
    <w:rsid w:val="00455F69"/>
    <w:rsid w:val="00456323"/>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42B"/>
    <w:rsid w:val="004616E0"/>
    <w:rsid w:val="00461AB4"/>
    <w:rsid w:val="00461AD9"/>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84D"/>
    <w:rsid w:val="00465997"/>
    <w:rsid w:val="00465AB3"/>
    <w:rsid w:val="00465C77"/>
    <w:rsid w:val="00465E93"/>
    <w:rsid w:val="0046688C"/>
    <w:rsid w:val="00466CB5"/>
    <w:rsid w:val="00466D49"/>
    <w:rsid w:val="00466D7D"/>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294"/>
    <w:rsid w:val="004713A7"/>
    <w:rsid w:val="00471E4D"/>
    <w:rsid w:val="004729CF"/>
    <w:rsid w:val="00472A39"/>
    <w:rsid w:val="0047339F"/>
    <w:rsid w:val="004737D2"/>
    <w:rsid w:val="004739FD"/>
    <w:rsid w:val="00473B15"/>
    <w:rsid w:val="00473DCB"/>
    <w:rsid w:val="00473E92"/>
    <w:rsid w:val="00474436"/>
    <w:rsid w:val="00474B60"/>
    <w:rsid w:val="00474D78"/>
    <w:rsid w:val="00474ED8"/>
    <w:rsid w:val="00474FD5"/>
    <w:rsid w:val="0047508F"/>
    <w:rsid w:val="00475198"/>
    <w:rsid w:val="00475DEC"/>
    <w:rsid w:val="00475F88"/>
    <w:rsid w:val="00476253"/>
    <w:rsid w:val="0047655E"/>
    <w:rsid w:val="00476687"/>
    <w:rsid w:val="00476BD8"/>
    <w:rsid w:val="00476C47"/>
    <w:rsid w:val="004772C3"/>
    <w:rsid w:val="0047755C"/>
    <w:rsid w:val="0047758B"/>
    <w:rsid w:val="00477FF4"/>
    <w:rsid w:val="00480022"/>
    <w:rsid w:val="00480321"/>
    <w:rsid w:val="00480387"/>
    <w:rsid w:val="004808E7"/>
    <w:rsid w:val="00480CE2"/>
    <w:rsid w:val="00480CE7"/>
    <w:rsid w:val="004810DF"/>
    <w:rsid w:val="004813A9"/>
    <w:rsid w:val="004814DF"/>
    <w:rsid w:val="00481502"/>
    <w:rsid w:val="0048158F"/>
    <w:rsid w:val="0048188B"/>
    <w:rsid w:val="0048197D"/>
    <w:rsid w:val="00481C0F"/>
    <w:rsid w:val="00481C87"/>
    <w:rsid w:val="00481D06"/>
    <w:rsid w:val="00481EEB"/>
    <w:rsid w:val="00481EF8"/>
    <w:rsid w:val="004829C3"/>
    <w:rsid w:val="00482BF5"/>
    <w:rsid w:val="00482C49"/>
    <w:rsid w:val="00482D6F"/>
    <w:rsid w:val="00482FED"/>
    <w:rsid w:val="00483050"/>
    <w:rsid w:val="004831BB"/>
    <w:rsid w:val="00483523"/>
    <w:rsid w:val="00483A2F"/>
    <w:rsid w:val="00483C3F"/>
    <w:rsid w:val="00483CE3"/>
    <w:rsid w:val="00483D62"/>
    <w:rsid w:val="00483F66"/>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344"/>
    <w:rsid w:val="0048753B"/>
    <w:rsid w:val="0048787B"/>
    <w:rsid w:val="0048795F"/>
    <w:rsid w:val="00487AB6"/>
    <w:rsid w:val="00487CF0"/>
    <w:rsid w:val="00487EB2"/>
    <w:rsid w:val="00487F27"/>
    <w:rsid w:val="0049008C"/>
    <w:rsid w:val="00490173"/>
    <w:rsid w:val="004908AD"/>
    <w:rsid w:val="00490994"/>
    <w:rsid w:val="00491478"/>
    <w:rsid w:val="0049264F"/>
    <w:rsid w:val="00492688"/>
    <w:rsid w:val="00492BC0"/>
    <w:rsid w:val="00492CEE"/>
    <w:rsid w:val="00493226"/>
    <w:rsid w:val="00493548"/>
    <w:rsid w:val="0049386E"/>
    <w:rsid w:val="00493C8F"/>
    <w:rsid w:val="00493FCF"/>
    <w:rsid w:val="00494174"/>
    <w:rsid w:val="004943E8"/>
    <w:rsid w:val="0049464C"/>
    <w:rsid w:val="0049465F"/>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4B"/>
    <w:rsid w:val="004A15B9"/>
    <w:rsid w:val="004A1625"/>
    <w:rsid w:val="004A1A2F"/>
    <w:rsid w:val="004A1F01"/>
    <w:rsid w:val="004A20CC"/>
    <w:rsid w:val="004A2476"/>
    <w:rsid w:val="004A257F"/>
    <w:rsid w:val="004A2B9C"/>
    <w:rsid w:val="004A2E71"/>
    <w:rsid w:val="004A2F7B"/>
    <w:rsid w:val="004A3154"/>
    <w:rsid w:val="004A3629"/>
    <w:rsid w:val="004A37CF"/>
    <w:rsid w:val="004A380E"/>
    <w:rsid w:val="004A3885"/>
    <w:rsid w:val="004A3E53"/>
    <w:rsid w:val="004A4205"/>
    <w:rsid w:val="004A4312"/>
    <w:rsid w:val="004A4361"/>
    <w:rsid w:val="004A4545"/>
    <w:rsid w:val="004A4760"/>
    <w:rsid w:val="004A488E"/>
    <w:rsid w:val="004A4B78"/>
    <w:rsid w:val="004A5483"/>
    <w:rsid w:val="004A54F6"/>
    <w:rsid w:val="004A56E5"/>
    <w:rsid w:val="004A585F"/>
    <w:rsid w:val="004A5D84"/>
    <w:rsid w:val="004A5ED8"/>
    <w:rsid w:val="004A5F1B"/>
    <w:rsid w:val="004A5F1C"/>
    <w:rsid w:val="004A608B"/>
    <w:rsid w:val="004A61E6"/>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0C41"/>
    <w:rsid w:val="004B1135"/>
    <w:rsid w:val="004B149F"/>
    <w:rsid w:val="004B15F1"/>
    <w:rsid w:val="004B178D"/>
    <w:rsid w:val="004B1A6E"/>
    <w:rsid w:val="004B1E28"/>
    <w:rsid w:val="004B2679"/>
    <w:rsid w:val="004B272B"/>
    <w:rsid w:val="004B29F4"/>
    <w:rsid w:val="004B2D80"/>
    <w:rsid w:val="004B2EFC"/>
    <w:rsid w:val="004B3A99"/>
    <w:rsid w:val="004B3E14"/>
    <w:rsid w:val="004B41F0"/>
    <w:rsid w:val="004B4236"/>
    <w:rsid w:val="004B43E6"/>
    <w:rsid w:val="004B4552"/>
    <w:rsid w:val="004B47F8"/>
    <w:rsid w:val="004B4C17"/>
    <w:rsid w:val="004B5174"/>
    <w:rsid w:val="004B55A2"/>
    <w:rsid w:val="004B5B22"/>
    <w:rsid w:val="004B678C"/>
    <w:rsid w:val="004B697A"/>
    <w:rsid w:val="004B6C97"/>
    <w:rsid w:val="004B7041"/>
    <w:rsid w:val="004B72CB"/>
    <w:rsid w:val="004B7550"/>
    <w:rsid w:val="004B77F0"/>
    <w:rsid w:val="004B787B"/>
    <w:rsid w:val="004B78CF"/>
    <w:rsid w:val="004B7938"/>
    <w:rsid w:val="004B7C05"/>
    <w:rsid w:val="004B7EBB"/>
    <w:rsid w:val="004C02BD"/>
    <w:rsid w:val="004C02F1"/>
    <w:rsid w:val="004C04B0"/>
    <w:rsid w:val="004C1217"/>
    <w:rsid w:val="004C133E"/>
    <w:rsid w:val="004C1A9F"/>
    <w:rsid w:val="004C1C2A"/>
    <w:rsid w:val="004C20AA"/>
    <w:rsid w:val="004C20D2"/>
    <w:rsid w:val="004C223F"/>
    <w:rsid w:val="004C28C9"/>
    <w:rsid w:val="004C2BE7"/>
    <w:rsid w:val="004C2D38"/>
    <w:rsid w:val="004C2DC4"/>
    <w:rsid w:val="004C3466"/>
    <w:rsid w:val="004C38CB"/>
    <w:rsid w:val="004C3D06"/>
    <w:rsid w:val="004C41C4"/>
    <w:rsid w:val="004C4CED"/>
    <w:rsid w:val="004C4E44"/>
    <w:rsid w:val="004C4F20"/>
    <w:rsid w:val="004C5954"/>
    <w:rsid w:val="004C5F98"/>
    <w:rsid w:val="004C64B7"/>
    <w:rsid w:val="004C6F34"/>
    <w:rsid w:val="004C7255"/>
    <w:rsid w:val="004C78C6"/>
    <w:rsid w:val="004C7A60"/>
    <w:rsid w:val="004C7A80"/>
    <w:rsid w:val="004C7AE2"/>
    <w:rsid w:val="004D0255"/>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3F1F"/>
    <w:rsid w:val="004D4B53"/>
    <w:rsid w:val="004D4C67"/>
    <w:rsid w:val="004D4D62"/>
    <w:rsid w:val="004D4D91"/>
    <w:rsid w:val="004D4F49"/>
    <w:rsid w:val="004D53FC"/>
    <w:rsid w:val="004D5669"/>
    <w:rsid w:val="004D579E"/>
    <w:rsid w:val="004D58DD"/>
    <w:rsid w:val="004D5A33"/>
    <w:rsid w:val="004D5D76"/>
    <w:rsid w:val="004D5E29"/>
    <w:rsid w:val="004D5F45"/>
    <w:rsid w:val="004D6396"/>
    <w:rsid w:val="004D685A"/>
    <w:rsid w:val="004D6C4F"/>
    <w:rsid w:val="004D6FF6"/>
    <w:rsid w:val="004D7018"/>
    <w:rsid w:val="004D7197"/>
    <w:rsid w:val="004D7F64"/>
    <w:rsid w:val="004E0084"/>
    <w:rsid w:val="004E00E5"/>
    <w:rsid w:val="004E0589"/>
    <w:rsid w:val="004E08EB"/>
    <w:rsid w:val="004E0B12"/>
    <w:rsid w:val="004E0CAF"/>
    <w:rsid w:val="004E0D57"/>
    <w:rsid w:val="004E1341"/>
    <w:rsid w:val="004E154E"/>
    <w:rsid w:val="004E181B"/>
    <w:rsid w:val="004E193D"/>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06B"/>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40C"/>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A54"/>
    <w:rsid w:val="004F3E63"/>
    <w:rsid w:val="004F3EB5"/>
    <w:rsid w:val="004F3EDC"/>
    <w:rsid w:val="004F3FA3"/>
    <w:rsid w:val="004F4573"/>
    <w:rsid w:val="004F472D"/>
    <w:rsid w:val="004F48D1"/>
    <w:rsid w:val="004F4BD5"/>
    <w:rsid w:val="004F4D3F"/>
    <w:rsid w:val="004F5618"/>
    <w:rsid w:val="004F569B"/>
    <w:rsid w:val="004F57A1"/>
    <w:rsid w:val="004F59B2"/>
    <w:rsid w:val="004F5D0C"/>
    <w:rsid w:val="004F5DA0"/>
    <w:rsid w:val="004F5E90"/>
    <w:rsid w:val="004F6019"/>
    <w:rsid w:val="004F6131"/>
    <w:rsid w:val="004F6168"/>
    <w:rsid w:val="004F61D0"/>
    <w:rsid w:val="004F6244"/>
    <w:rsid w:val="004F6865"/>
    <w:rsid w:val="004F6AD1"/>
    <w:rsid w:val="004F6EEE"/>
    <w:rsid w:val="004F6F56"/>
    <w:rsid w:val="004F7081"/>
    <w:rsid w:val="004F7112"/>
    <w:rsid w:val="004F7A92"/>
    <w:rsid w:val="004F7AAF"/>
    <w:rsid w:val="004F7B3A"/>
    <w:rsid w:val="0050011E"/>
    <w:rsid w:val="00500344"/>
    <w:rsid w:val="0050044D"/>
    <w:rsid w:val="00500ADE"/>
    <w:rsid w:val="00500AF0"/>
    <w:rsid w:val="00500DBA"/>
    <w:rsid w:val="00501066"/>
    <w:rsid w:val="005019F3"/>
    <w:rsid w:val="00501CAE"/>
    <w:rsid w:val="005020C7"/>
    <w:rsid w:val="00502899"/>
    <w:rsid w:val="00502931"/>
    <w:rsid w:val="00502CC3"/>
    <w:rsid w:val="00502D8F"/>
    <w:rsid w:val="00502EE2"/>
    <w:rsid w:val="00503388"/>
    <w:rsid w:val="0050348E"/>
    <w:rsid w:val="005035B4"/>
    <w:rsid w:val="005035D1"/>
    <w:rsid w:val="005038D5"/>
    <w:rsid w:val="00503905"/>
    <w:rsid w:val="00503CB9"/>
    <w:rsid w:val="005040C0"/>
    <w:rsid w:val="0050415B"/>
    <w:rsid w:val="0050420A"/>
    <w:rsid w:val="0050433C"/>
    <w:rsid w:val="00504912"/>
    <w:rsid w:val="00504BFC"/>
    <w:rsid w:val="0050502E"/>
    <w:rsid w:val="00505089"/>
    <w:rsid w:val="005055BE"/>
    <w:rsid w:val="005057FB"/>
    <w:rsid w:val="00505A36"/>
    <w:rsid w:val="00505AEE"/>
    <w:rsid w:val="00505BA9"/>
    <w:rsid w:val="00505CE3"/>
    <w:rsid w:val="0050679D"/>
    <w:rsid w:val="00506D58"/>
    <w:rsid w:val="00507405"/>
    <w:rsid w:val="0050756F"/>
    <w:rsid w:val="00507795"/>
    <w:rsid w:val="00507DB7"/>
    <w:rsid w:val="00507FD7"/>
    <w:rsid w:val="005100BB"/>
    <w:rsid w:val="00510197"/>
    <w:rsid w:val="00510270"/>
    <w:rsid w:val="0051030D"/>
    <w:rsid w:val="00510427"/>
    <w:rsid w:val="005105CB"/>
    <w:rsid w:val="00510E3A"/>
    <w:rsid w:val="00510F3D"/>
    <w:rsid w:val="00510F9E"/>
    <w:rsid w:val="005110DA"/>
    <w:rsid w:val="00511902"/>
    <w:rsid w:val="005119D4"/>
    <w:rsid w:val="00511A58"/>
    <w:rsid w:val="00511B16"/>
    <w:rsid w:val="00511E69"/>
    <w:rsid w:val="00511E83"/>
    <w:rsid w:val="0051208F"/>
    <w:rsid w:val="0051225F"/>
    <w:rsid w:val="00512396"/>
    <w:rsid w:val="00512462"/>
    <w:rsid w:val="00512469"/>
    <w:rsid w:val="00512CD3"/>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73A"/>
    <w:rsid w:val="00515825"/>
    <w:rsid w:val="00515AFB"/>
    <w:rsid w:val="00515EE4"/>
    <w:rsid w:val="00515F51"/>
    <w:rsid w:val="0051600E"/>
    <w:rsid w:val="00516112"/>
    <w:rsid w:val="0051634C"/>
    <w:rsid w:val="00516481"/>
    <w:rsid w:val="005164B9"/>
    <w:rsid w:val="00516798"/>
    <w:rsid w:val="00516A40"/>
    <w:rsid w:val="00516A5F"/>
    <w:rsid w:val="00516B44"/>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B3D"/>
    <w:rsid w:val="00521DBA"/>
    <w:rsid w:val="00521E02"/>
    <w:rsid w:val="00522969"/>
    <w:rsid w:val="00522E8F"/>
    <w:rsid w:val="00522F0F"/>
    <w:rsid w:val="00523068"/>
    <w:rsid w:val="00523751"/>
    <w:rsid w:val="00523E9D"/>
    <w:rsid w:val="00523F25"/>
    <w:rsid w:val="005240EB"/>
    <w:rsid w:val="00524638"/>
    <w:rsid w:val="00524A7A"/>
    <w:rsid w:val="00524F2F"/>
    <w:rsid w:val="005254F8"/>
    <w:rsid w:val="005255B1"/>
    <w:rsid w:val="00525990"/>
    <w:rsid w:val="00525EE2"/>
    <w:rsid w:val="00525FB6"/>
    <w:rsid w:val="00525FFC"/>
    <w:rsid w:val="00526422"/>
    <w:rsid w:val="005268D1"/>
    <w:rsid w:val="0052710E"/>
    <w:rsid w:val="0052727D"/>
    <w:rsid w:val="005272AA"/>
    <w:rsid w:val="005274AB"/>
    <w:rsid w:val="005276B9"/>
    <w:rsid w:val="00527884"/>
    <w:rsid w:val="005278DB"/>
    <w:rsid w:val="00527D81"/>
    <w:rsid w:val="00530265"/>
    <w:rsid w:val="00530275"/>
    <w:rsid w:val="0053084C"/>
    <w:rsid w:val="00530EE6"/>
    <w:rsid w:val="0053101B"/>
    <w:rsid w:val="00531185"/>
    <w:rsid w:val="005316D4"/>
    <w:rsid w:val="005317F1"/>
    <w:rsid w:val="00531830"/>
    <w:rsid w:val="005319E2"/>
    <w:rsid w:val="00532707"/>
    <w:rsid w:val="00532C39"/>
    <w:rsid w:val="00532CAF"/>
    <w:rsid w:val="00533130"/>
    <w:rsid w:val="0053327A"/>
    <w:rsid w:val="0053329A"/>
    <w:rsid w:val="005333EB"/>
    <w:rsid w:val="005334F0"/>
    <w:rsid w:val="005334F8"/>
    <w:rsid w:val="005338C7"/>
    <w:rsid w:val="00533B0B"/>
    <w:rsid w:val="00533BE2"/>
    <w:rsid w:val="00534AED"/>
    <w:rsid w:val="00534F15"/>
    <w:rsid w:val="00535173"/>
    <w:rsid w:val="005352FC"/>
    <w:rsid w:val="00535759"/>
    <w:rsid w:val="00535890"/>
    <w:rsid w:val="0053590F"/>
    <w:rsid w:val="00535C82"/>
    <w:rsid w:val="00535FEF"/>
    <w:rsid w:val="005365AB"/>
    <w:rsid w:val="00536ABB"/>
    <w:rsid w:val="00536B12"/>
    <w:rsid w:val="00536F6D"/>
    <w:rsid w:val="0053708D"/>
    <w:rsid w:val="00537269"/>
    <w:rsid w:val="005372C2"/>
    <w:rsid w:val="00537601"/>
    <w:rsid w:val="00537996"/>
    <w:rsid w:val="00537DCC"/>
    <w:rsid w:val="00537F88"/>
    <w:rsid w:val="00540287"/>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3C"/>
    <w:rsid w:val="005458DE"/>
    <w:rsid w:val="00545DCA"/>
    <w:rsid w:val="00545E5B"/>
    <w:rsid w:val="00545ED8"/>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84"/>
    <w:rsid w:val="0055160B"/>
    <w:rsid w:val="00551803"/>
    <w:rsid w:val="00551804"/>
    <w:rsid w:val="005518A8"/>
    <w:rsid w:val="00551D43"/>
    <w:rsid w:val="00551DB1"/>
    <w:rsid w:val="0055229A"/>
    <w:rsid w:val="00552592"/>
    <w:rsid w:val="005526AD"/>
    <w:rsid w:val="00552A92"/>
    <w:rsid w:val="00552B5E"/>
    <w:rsid w:val="00552F81"/>
    <w:rsid w:val="00553367"/>
    <w:rsid w:val="00553ADC"/>
    <w:rsid w:val="00553D13"/>
    <w:rsid w:val="00553E56"/>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E73"/>
    <w:rsid w:val="00555F2E"/>
    <w:rsid w:val="00555F74"/>
    <w:rsid w:val="00556057"/>
    <w:rsid w:val="00556235"/>
    <w:rsid w:val="00556380"/>
    <w:rsid w:val="00556394"/>
    <w:rsid w:val="00556713"/>
    <w:rsid w:val="00556861"/>
    <w:rsid w:val="005568B9"/>
    <w:rsid w:val="00556AEE"/>
    <w:rsid w:val="005570D7"/>
    <w:rsid w:val="0055756C"/>
    <w:rsid w:val="00557FE1"/>
    <w:rsid w:val="00560360"/>
    <w:rsid w:val="0056050C"/>
    <w:rsid w:val="00560718"/>
    <w:rsid w:val="005607FF"/>
    <w:rsid w:val="00560887"/>
    <w:rsid w:val="00560DF7"/>
    <w:rsid w:val="00560FD4"/>
    <w:rsid w:val="00561037"/>
    <w:rsid w:val="0056147B"/>
    <w:rsid w:val="005615AD"/>
    <w:rsid w:val="00561894"/>
    <w:rsid w:val="00561999"/>
    <w:rsid w:val="00561C10"/>
    <w:rsid w:val="00561C86"/>
    <w:rsid w:val="00561D0A"/>
    <w:rsid w:val="00561D22"/>
    <w:rsid w:val="005624A1"/>
    <w:rsid w:val="0056267D"/>
    <w:rsid w:val="00562C4B"/>
    <w:rsid w:val="00563097"/>
    <w:rsid w:val="00563182"/>
    <w:rsid w:val="005631B4"/>
    <w:rsid w:val="0056350C"/>
    <w:rsid w:val="00563C58"/>
    <w:rsid w:val="00563E6E"/>
    <w:rsid w:val="00563E98"/>
    <w:rsid w:val="005642D5"/>
    <w:rsid w:val="0056448D"/>
    <w:rsid w:val="005645B3"/>
    <w:rsid w:val="00564D5F"/>
    <w:rsid w:val="00564E66"/>
    <w:rsid w:val="00564F28"/>
    <w:rsid w:val="0056514D"/>
    <w:rsid w:val="00565177"/>
    <w:rsid w:val="00565415"/>
    <w:rsid w:val="005658C3"/>
    <w:rsid w:val="0056598C"/>
    <w:rsid w:val="005659A1"/>
    <w:rsid w:val="00565BAE"/>
    <w:rsid w:val="00565C2A"/>
    <w:rsid w:val="00565D43"/>
    <w:rsid w:val="00565EF8"/>
    <w:rsid w:val="00566316"/>
    <w:rsid w:val="0056693E"/>
    <w:rsid w:val="00566AE5"/>
    <w:rsid w:val="00566ED8"/>
    <w:rsid w:val="00567938"/>
    <w:rsid w:val="00567D4C"/>
    <w:rsid w:val="005701D2"/>
    <w:rsid w:val="0057027D"/>
    <w:rsid w:val="005702E2"/>
    <w:rsid w:val="005704A5"/>
    <w:rsid w:val="00570E96"/>
    <w:rsid w:val="00570EEB"/>
    <w:rsid w:val="0057112E"/>
    <w:rsid w:val="0057139B"/>
    <w:rsid w:val="005713B8"/>
    <w:rsid w:val="005714AC"/>
    <w:rsid w:val="00571522"/>
    <w:rsid w:val="00571A8D"/>
    <w:rsid w:val="00571C28"/>
    <w:rsid w:val="00571D2E"/>
    <w:rsid w:val="005721A5"/>
    <w:rsid w:val="00572554"/>
    <w:rsid w:val="005726A1"/>
    <w:rsid w:val="00572716"/>
    <w:rsid w:val="0057273A"/>
    <w:rsid w:val="00572AC2"/>
    <w:rsid w:val="00572F18"/>
    <w:rsid w:val="00572F8B"/>
    <w:rsid w:val="0057312F"/>
    <w:rsid w:val="005733F9"/>
    <w:rsid w:val="00573A84"/>
    <w:rsid w:val="00573EAB"/>
    <w:rsid w:val="005742B2"/>
    <w:rsid w:val="00574335"/>
    <w:rsid w:val="005747B4"/>
    <w:rsid w:val="005749DB"/>
    <w:rsid w:val="005749EF"/>
    <w:rsid w:val="00574A33"/>
    <w:rsid w:val="005752F4"/>
    <w:rsid w:val="00575310"/>
    <w:rsid w:val="00575C43"/>
    <w:rsid w:val="00575CB5"/>
    <w:rsid w:val="00575D4F"/>
    <w:rsid w:val="00575DBB"/>
    <w:rsid w:val="00575EB7"/>
    <w:rsid w:val="0057602B"/>
    <w:rsid w:val="005763AF"/>
    <w:rsid w:val="00576E56"/>
    <w:rsid w:val="0057711F"/>
    <w:rsid w:val="00577407"/>
    <w:rsid w:val="00577430"/>
    <w:rsid w:val="005801D8"/>
    <w:rsid w:val="00580871"/>
    <w:rsid w:val="00580AC2"/>
    <w:rsid w:val="00580ACC"/>
    <w:rsid w:val="00580D43"/>
    <w:rsid w:val="00580E56"/>
    <w:rsid w:val="0058128D"/>
    <w:rsid w:val="005819B6"/>
    <w:rsid w:val="00581B23"/>
    <w:rsid w:val="005820D4"/>
    <w:rsid w:val="005824A7"/>
    <w:rsid w:val="0058264A"/>
    <w:rsid w:val="0058272E"/>
    <w:rsid w:val="00582CC6"/>
    <w:rsid w:val="00582D42"/>
    <w:rsid w:val="0058324C"/>
    <w:rsid w:val="00583445"/>
    <w:rsid w:val="005834B2"/>
    <w:rsid w:val="00583554"/>
    <w:rsid w:val="00583AEA"/>
    <w:rsid w:val="00583CC1"/>
    <w:rsid w:val="00583E13"/>
    <w:rsid w:val="00583E2C"/>
    <w:rsid w:val="005844F7"/>
    <w:rsid w:val="00584516"/>
    <w:rsid w:val="005848F1"/>
    <w:rsid w:val="00584B87"/>
    <w:rsid w:val="00584C7E"/>
    <w:rsid w:val="00584CB7"/>
    <w:rsid w:val="00584CFB"/>
    <w:rsid w:val="00584F51"/>
    <w:rsid w:val="0058508E"/>
    <w:rsid w:val="00585476"/>
    <w:rsid w:val="00585643"/>
    <w:rsid w:val="005858BF"/>
    <w:rsid w:val="00585B3A"/>
    <w:rsid w:val="00585D17"/>
    <w:rsid w:val="005860EB"/>
    <w:rsid w:val="00586550"/>
    <w:rsid w:val="005865DB"/>
    <w:rsid w:val="00586695"/>
    <w:rsid w:val="00586C4D"/>
    <w:rsid w:val="00586FFB"/>
    <w:rsid w:val="005872B3"/>
    <w:rsid w:val="00587462"/>
    <w:rsid w:val="005876B3"/>
    <w:rsid w:val="00587A03"/>
    <w:rsid w:val="00587AC3"/>
    <w:rsid w:val="00587B46"/>
    <w:rsid w:val="00587BFF"/>
    <w:rsid w:val="00587C49"/>
    <w:rsid w:val="00587D29"/>
    <w:rsid w:val="00590076"/>
    <w:rsid w:val="00590299"/>
    <w:rsid w:val="005902F9"/>
    <w:rsid w:val="00590656"/>
    <w:rsid w:val="005906A4"/>
    <w:rsid w:val="00590762"/>
    <w:rsid w:val="00590D8F"/>
    <w:rsid w:val="00591503"/>
    <w:rsid w:val="0059151A"/>
    <w:rsid w:val="0059156F"/>
    <w:rsid w:val="00591735"/>
    <w:rsid w:val="00591B72"/>
    <w:rsid w:val="00591D3F"/>
    <w:rsid w:val="00592211"/>
    <w:rsid w:val="0059254E"/>
    <w:rsid w:val="00592596"/>
    <w:rsid w:val="0059284F"/>
    <w:rsid w:val="00592884"/>
    <w:rsid w:val="00592F86"/>
    <w:rsid w:val="00592F89"/>
    <w:rsid w:val="00592F8B"/>
    <w:rsid w:val="0059301C"/>
    <w:rsid w:val="00593194"/>
    <w:rsid w:val="00593595"/>
    <w:rsid w:val="005936A8"/>
    <w:rsid w:val="0059377A"/>
    <w:rsid w:val="005938C0"/>
    <w:rsid w:val="00593A20"/>
    <w:rsid w:val="00593FE7"/>
    <w:rsid w:val="00594177"/>
    <w:rsid w:val="00594334"/>
    <w:rsid w:val="005944C3"/>
    <w:rsid w:val="005944F0"/>
    <w:rsid w:val="005946A5"/>
    <w:rsid w:val="005947C2"/>
    <w:rsid w:val="00594C1F"/>
    <w:rsid w:val="005950C5"/>
    <w:rsid w:val="0059526F"/>
    <w:rsid w:val="005953D1"/>
    <w:rsid w:val="00595AA6"/>
    <w:rsid w:val="00595AD5"/>
    <w:rsid w:val="00595D74"/>
    <w:rsid w:val="005962C8"/>
    <w:rsid w:val="005962EB"/>
    <w:rsid w:val="0059643C"/>
    <w:rsid w:val="0059666E"/>
    <w:rsid w:val="00596A5C"/>
    <w:rsid w:val="00596E42"/>
    <w:rsid w:val="00596F6E"/>
    <w:rsid w:val="00597454"/>
    <w:rsid w:val="00597A10"/>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1F1"/>
    <w:rsid w:val="005A464A"/>
    <w:rsid w:val="005A495A"/>
    <w:rsid w:val="005A4A09"/>
    <w:rsid w:val="005A4E65"/>
    <w:rsid w:val="005A54F8"/>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C4"/>
    <w:rsid w:val="005A76D4"/>
    <w:rsid w:val="005A7AE6"/>
    <w:rsid w:val="005A7F5E"/>
    <w:rsid w:val="005B090D"/>
    <w:rsid w:val="005B096C"/>
    <w:rsid w:val="005B09EC"/>
    <w:rsid w:val="005B0BDD"/>
    <w:rsid w:val="005B14EC"/>
    <w:rsid w:val="005B15EF"/>
    <w:rsid w:val="005B160D"/>
    <w:rsid w:val="005B17B6"/>
    <w:rsid w:val="005B1AC4"/>
    <w:rsid w:val="005B1F7B"/>
    <w:rsid w:val="005B2030"/>
    <w:rsid w:val="005B246F"/>
    <w:rsid w:val="005B268A"/>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7C0"/>
    <w:rsid w:val="005B6970"/>
    <w:rsid w:val="005B7016"/>
    <w:rsid w:val="005B717B"/>
    <w:rsid w:val="005B7709"/>
    <w:rsid w:val="005B7AB9"/>
    <w:rsid w:val="005B7ACE"/>
    <w:rsid w:val="005C0540"/>
    <w:rsid w:val="005C0613"/>
    <w:rsid w:val="005C083D"/>
    <w:rsid w:val="005C0A94"/>
    <w:rsid w:val="005C0AB0"/>
    <w:rsid w:val="005C0D88"/>
    <w:rsid w:val="005C10EA"/>
    <w:rsid w:val="005C1105"/>
    <w:rsid w:val="005C11F4"/>
    <w:rsid w:val="005C1752"/>
    <w:rsid w:val="005C1B02"/>
    <w:rsid w:val="005C1B68"/>
    <w:rsid w:val="005C1D9E"/>
    <w:rsid w:val="005C2094"/>
    <w:rsid w:val="005C2184"/>
    <w:rsid w:val="005C22CC"/>
    <w:rsid w:val="005C2582"/>
    <w:rsid w:val="005C27D1"/>
    <w:rsid w:val="005C2928"/>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72"/>
    <w:rsid w:val="005C5596"/>
    <w:rsid w:val="005C57F5"/>
    <w:rsid w:val="005C5903"/>
    <w:rsid w:val="005C5C9D"/>
    <w:rsid w:val="005C5FC5"/>
    <w:rsid w:val="005C6683"/>
    <w:rsid w:val="005C6AC9"/>
    <w:rsid w:val="005C6AE1"/>
    <w:rsid w:val="005C6B88"/>
    <w:rsid w:val="005C6E49"/>
    <w:rsid w:val="005C7020"/>
    <w:rsid w:val="005C71C8"/>
    <w:rsid w:val="005C72F5"/>
    <w:rsid w:val="005C73AA"/>
    <w:rsid w:val="005C7409"/>
    <w:rsid w:val="005C77F4"/>
    <w:rsid w:val="005C7B24"/>
    <w:rsid w:val="005D008D"/>
    <w:rsid w:val="005D02DF"/>
    <w:rsid w:val="005D05A2"/>
    <w:rsid w:val="005D085F"/>
    <w:rsid w:val="005D0B85"/>
    <w:rsid w:val="005D0BFC"/>
    <w:rsid w:val="005D122E"/>
    <w:rsid w:val="005D1490"/>
    <w:rsid w:val="005D1AC5"/>
    <w:rsid w:val="005D1D3A"/>
    <w:rsid w:val="005D1EEF"/>
    <w:rsid w:val="005D2357"/>
    <w:rsid w:val="005D242A"/>
    <w:rsid w:val="005D2C2C"/>
    <w:rsid w:val="005D2CD0"/>
    <w:rsid w:val="005D309F"/>
    <w:rsid w:val="005D318B"/>
    <w:rsid w:val="005D31B1"/>
    <w:rsid w:val="005D34CC"/>
    <w:rsid w:val="005D36F9"/>
    <w:rsid w:val="005D3849"/>
    <w:rsid w:val="005D3918"/>
    <w:rsid w:val="005D45C7"/>
    <w:rsid w:val="005D46DF"/>
    <w:rsid w:val="005D4762"/>
    <w:rsid w:val="005D4856"/>
    <w:rsid w:val="005D4A13"/>
    <w:rsid w:val="005D4E53"/>
    <w:rsid w:val="005D4F11"/>
    <w:rsid w:val="005D502D"/>
    <w:rsid w:val="005D53E8"/>
    <w:rsid w:val="005D544F"/>
    <w:rsid w:val="005D5689"/>
    <w:rsid w:val="005D5802"/>
    <w:rsid w:val="005D5ED9"/>
    <w:rsid w:val="005D6535"/>
    <w:rsid w:val="005D6618"/>
    <w:rsid w:val="005D6752"/>
    <w:rsid w:val="005D6B4F"/>
    <w:rsid w:val="005D6D27"/>
    <w:rsid w:val="005D6D55"/>
    <w:rsid w:val="005D710E"/>
    <w:rsid w:val="005D72D7"/>
    <w:rsid w:val="005D7303"/>
    <w:rsid w:val="005D7335"/>
    <w:rsid w:val="005D7435"/>
    <w:rsid w:val="005D773A"/>
    <w:rsid w:val="005D79DB"/>
    <w:rsid w:val="005E0450"/>
    <w:rsid w:val="005E0851"/>
    <w:rsid w:val="005E0CA6"/>
    <w:rsid w:val="005E10FE"/>
    <w:rsid w:val="005E14B8"/>
    <w:rsid w:val="005E15B9"/>
    <w:rsid w:val="005E1B71"/>
    <w:rsid w:val="005E1FEE"/>
    <w:rsid w:val="005E27F5"/>
    <w:rsid w:val="005E29A5"/>
    <w:rsid w:val="005E3154"/>
    <w:rsid w:val="005E323D"/>
    <w:rsid w:val="005E34FD"/>
    <w:rsid w:val="005E3C07"/>
    <w:rsid w:val="005E3E36"/>
    <w:rsid w:val="005E3E3E"/>
    <w:rsid w:val="005E3E96"/>
    <w:rsid w:val="005E3ED6"/>
    <w:rsid w:val="005E3F31"/>
    <w:rsid w:val="005E4338"/>
    <w:rsid w:val="005E49BB"/>
    <w:rsid w:val="005E4A97"/>
    <w:rsid w:val="005E4A9C"/>
    <w:rsid w:val="005E4B23"/>
    <w:rsid w:val="005E4C0D"/>
    <w:rsid w:val="005E4C5B"/>
    <w:rsid w:val="005E4C6A"/>
    <w:rsid w:val="005E4FEC"/>
    <w:rsid w:val="005E502E"/>
    <w:rsid w:val="005E51AE"/>
    <w:rsid w:val="005E5573"/>
    <w:rsid w:val="005E56A8"/>
    <w:rsid w:val="005E5A8F"/>
    <w:rsid w:val="005E5B65"/>
    <w:rsid w:val="005E5E58"/>
    <w:rsid w:val="005E5F1F"/>
    <w:rsid w:val="005E5F49"/>
    <w:rsid w:val="005E5F6C"/>
    <w:rsid w:val="005E60DE"/>
    <w:rsid w:val="005E6524"/>
    <w:rsid w:val="005E6CCE"/>
    <w:rsid w:val="005E6F2A"/>
    <w:rsid w:val="005E7158"/>
    <w:rsid w:val="005E73D6"/>
    <w:rsid w:val="005E7CE8"/>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2B1"/>
    <w:rsid w:val="005F368F"/>
    <w:rsid w:val="005F3860"/>
    <w:rsid w:val="005F3BC0"/>
    <w:rsid w:val="005F4017"/>
    <w:rsid w:val="005F4383"/>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0F8"/>
    <w:rsid w:val="005F74E6"/>
    <w:rsid w:val="005F7670"/>
    <w:rsid w:val="005F7AAF"/>
    <w:rsid w:val="005F7B84"/>
    <w:rsid w:val="005F7E43"/>
    <w:rsid w:val="005F7ED1"/>
    <w:rsid w:val="00600012"/>
    <w:rsid w:val="0060004B"/>
    <w:rsid w:val="006001CA"/>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3E88"/>
    <w:rsid w:val="00604262"/>
    <w:rsid w:val="00604934"/>
    <w:rsid w:val="00604AC4"/>
    <w:rsid w:val="00604DAB"/>
    <w:rsid w:val="0060501A"/>
    <w:rsid w:val="006050DB"/>
    <w:rsid w:val="00605226"/>
    <w:rsid w:val="0060528F"/>
    <w:rsid w:val="006056E1"/>
    <w:rsid w:val="00605902"/>
    <w:rsid w:val="00605D58"/>
    <w:rsid w:val="00606014"/>
    <w:rsid w:val="006061FD"/>
    <w:rsid w:val="006068CD"/>
    <w:rsid w:val="006069E6"/>
    <w:rsid w:val="00606DF9"/>
    <w:rsid w:val="00606E94"/>
    <w:rsid w:val="00606EE2"/>
    <w:rsid w:val="00607185"/>
    <w:rsid w:val="006071A5"/>
    <w:rsid w:val="006072F8"/>
    <w:rsid w:val="00607337"/>
    <w:rsid w:val="00607F95"/>
    <w:rsid w:val="00607FF1"/>
    <w:rsid w:val="006101D0"/>
    <w:rsid w:val="00610226"/>
    <w:rsid w:val="006109C1"/>
    <w:rsid w:val="00611567"/>
    <w:rsid w:val="00611F70"/>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6149"/>
    <w:rsid w:val="00616195"/>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67D"/>
    <w:rsid w:val="00621702"/>
    <w:rsid w:val="00621CA9"/>
    <w:rsid w:val="00621EFC"/>
    <w:rsid w:val="00621F18"/>
    <w:rsid w:val="0062201D"/>
    <w:rsid w:val="00622C14"/>
    <w:rsid w:val="00622E7C"/>
    <w:rsid w:val="00622F2B"/>
    <w:rsid w:val="00622F48"/>
    <w:rsid w:val="00623067"/>
    <w:rsid w:val="00623175"/>
    <w:rsid w:val="006235E1"/>
    <w:rsid w:val="00623614"/>
    <w:rsid w:val="0062395E"/>
    <w:rsid w:val="00623E31"/>
    <w:rsid w:val="00623FA4"/>
    <w:rsid w:val="00624047"/>
    <w:rsid w:val="006243D7"/>
    <w:rsid w:val="006244D2"/>
    <w:rsid w:val="00624525"/>
    <w:rsid w:val="0062453F"/>
    <w:rsid w:val="006249D3"/>
    <w:rsid w:val="00624A8E"/>
    <w:rsid w:val="00624ACE"/>
    <w:rsid w:val="00624D4A"/>
    <w:rsid w:val="00624DB4"/>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298"/>
    <w:rsid w:val="00631561"/>
    <w:rsid w:val="00631646"/>
    <w:rsid w:val="00631818"/>
    <w:rsid w:val="00631C59"/>
    <w:rsid w:val="00631ECF"/>
    <w:rsid w:val="006323F3"/>
    <w:rsid w:val="006328ED"/>
    <w:rsid w:val="006335D5"/>
    <w:rsid w:val="00633649"/>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A7E"/>
    <w:rsid w:val="00640D3E"/>
    <w:rsid w:val="00640D71"/>
    <w:rsid w:val="00640D9D"/>
    <w:rsid w:val="00640F98"/>
    <w:rsid w:val="006412E2"/>
    <w:rsid w:val="006413B6"/>
    <w:rsid w:val="006417C2"/>
    <w:rsid w:val="0064194D"/>
    <w:rsid w:val="00641AC4"/>
    <w:rsid w:val="006427E6"/>
    <w:rsid w:val="00642D1C"/>
    <w:rsid w:val="00642E43"/>
    <w:rsid w:val="00642F1B"/>
    <w:rsid w:val="00643432"/>
    <w:rsid w:val="00643A10"/>
    <w:rsid w:val="00643CD2"/>
    <w:rsid w:val="00643FEA"/>
    <w:rsid w:val="00644342"/>
    <w:rsid w:val="0064440F"/>
    <w:rsid w:val="006449D1"/>
    <w:rsid w:val="00644AEB"/>
    <w:rsid w:val="0064500A"/>
    <w:rsid w:val="00645163"/>
    <w:rsid w:val="006457AB"/>
    <w:rsid w:val="006458DA"/>
    <w:rsid w:val="006458DD"/>
    <w:rsid w:val="00645B96"/>
    <w:rsid w:val="00645C3C"/>
    <w:rsid w:val="006460AA"/>
    <w:rsid w:val="00646250"/>
    <w:rsid w:val="006463A4"/>
    <w:rsid w:val="0064680F"/>
    <w:rsid w:val="00646B9E"/>
    <w:rsid w:val="00647567"/>
    <w:rsid w:val="00647639"/>
    <w:rsid w:val="00647782"/>
    <w:rsid w:val="00647879"/>
    <w:rsid w:val="0064788C"/>
    <w:rsid w:val="00647A1D"/>
    <w:rsid w:val="00647F6B"/>
    <w:rsid w:val="006504A7"/>
    <w:rsid w:val="0065050E"/>
    <w:rsid w:val="0065065E"/>
    <w:rsid w:val="00650B0F"/>
    <w:rsid w:val="00650B8A"/>
    <w:rsid w:val="00650DB7"/>
    <w:rsid w:val="00650F72"/>
    <w:rsid w:val="0065115F"/>
    <w:rsid w:val="00651378"/>
    <w:rsid w:val="00651382"/>
    <w:rsid w:val="0065142F"/>
    <w:rsid w:val="0065159D"/>
    <w:rsid w:val="00651AE3"/>
    <w:rsid w:val="0065231C"/>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09F"/>
    <w:rsid w:val="0065622B"/>
    <w:rsid w:val="0065640A"/>
    <w:rsid w:val="0065670F"/>
    <w:rsid w:val="0065684D"/>
    <w:rsid w:val="00656C2B"/>
    <w:rsid w:val="00657E90"/>
    <w:rsid w:val="00657EF7"/>
    <w:rsid w:val="006600F4"/>
    <w:rsid w:val="00660723"/>
    <w:rsid w:val="00660AE2"/>
    <w:rsid w:val="00660C5B"/>
    <w:rsid w:val="00660CF7"/>
    <w:rsid w:val="00660F17"/>
    <w:rsid w:val="00661203"/>
    <w:rsid w:val="00661288"/>
    <w:rsid w:val="00661AF0"/>
    <w:rsid w:val="00661EDE"/>
    <w:rsid w:val="00662059"/>
    <w:rsid w:val="0066219C"/>
    <w:rsid w:val="0066321D"/>
    <w:rsid w:val="0066342F"/>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97E"/>
    <w:rsid w:val="00665C07"/>
    <w:rsid w:val="00665C84"/>
    <w:rsid w:val="00666019"/>
    <w:rsid w:val="006666F6"/>
    <w:rsid w:val="006668CD"/>
    <w:rsid w:val="00666A4C"/>
    <w:rsid w:val="00666E43"/>
    <w:rsid w:val="00666E47"/>
    <w:rsid w:val="006670A1"/>
    <w:rsid w:val="006674AE"/>
    <w:rsid w:val="00667666"/>
    <w:rsid w:val="0066771C"/>
    <w:rsid w:val="00667B98"/>
    <w:rsid w:val="00667C0B"/>
    <w:rsid w:val="00667C37"/>
    <w:rsid w:val="0067044D"/>
    <w:rsid w:val="00670A82"/>
    <w:rsid w:val="00670DEE"/>
    <w:rsid w:val="00671247"/>
    <w:rsid w:val="00671463"/>
    <w:rsid w:val="00671491"/>
    <w:rsid w:val="0067155F"/>
    <w:rsid w:val="006715F7"/>
    <w:rsid w:val="006719DE"/>
    <w:rsid w:val="00671ED3"/>
    <w:rsid w:val="00672EFF"/>
    <w:rsid w:val="006730A3"/>
    <w:rsid w:val="006732A1"/>
    <w:rsid w:val="006732EB"/>
    <w:rsid w:val="00673A91"/>
    <w:rsid w:val="00673C95"/>
    <w:rsid w:val="00673E1B"/>
    <w:rsid w:val="006740F9"/>
    <w:rsid w:val="00674212"/>
    <w:rsid w:val="00674965"/>
    <w:rsid w:val="006749AE"/>
    <w:rsid w:val="00674FE9"/>
    <w:rsid w:val="006757C7"/>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A8A"/>
    <w:rsid w:val="00677A99"/>
    <w:rsid w:val="00677B47"/>
    <w:rsid w:val="00677B68"/>
    <w:rsid w:val="00677D9E"/>
    <w:rsid w:val="00680541"/>
    <w:rsid w:val="006805F7"/>
    <w:rsid w:val="00680CEE"/>
    <w:rsid w:val="00680D5A"/>
    <w:rsid w:val="00680DCA"/>
    <w:rsid w:val="00680E01"/>
    <w:rsid w:val="006813AF"/>
    <w:rsid w:val="006815E8"/>
    <w:rsid w:val="00681DCB"/>
    <w:rsid w:val="006825EB"/>
    <w:rsid w:val="006828C5"/>
    <w:rsid w:val="00682C92"/>
    <w:rsid w:val="00683480"/>
    <w:rsid w:val="00683DC5"/>
    <w:rsid w:val="00683F64"/>
    <w:rsid w:val="00683FC9"/>
    <w:rsid w:val="006840E1"/>
    <w:rsid w:val="00684191"/>
    <w:rsid w:val="00684272"/>
    <w:rsid w:val="00684503"/>
    <w:rsid w:val="00684932"/>
    <w:rsid w:val="00684941"/>
    <w:rsid w:val="006849AD"/>
    <w:rsid w:val="00684FF4"/>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C8"/>
    <w:rsid w:val="006952CB"/>
    <w:rsid w:val="006954E6"/>
    <w:rsid w:val="00695BD8"/>
    <w:rsid w:val="00695FA3"/>
    <w:rsid w:val="00696711"/>
    <w:rsid w:val="0069724C"/>
    <w:rsid w:val="006973EC"/>
    <w:rsid w:val="0069747D"/>
    <w:rsid w:val="006975F0"/>
    <w:rsid w:val="006A00E4"/>
    <w:rsid w:val="006A081E"/>
    <w:rsid w:val="006A0D8F"/>
    <w:rsid w:val="006A123B"/>
    <w:rsid w:val="006A13B6"/>
    <w:rsid w:val="006A15DD"/>
    <w:rsid w:val="006A1624"/>
    <w:rsid w:val="006A170B"/>
    <w:rsid w:val="006A1862"/>
    <w:rsid w:val="006A1993"/>
    <w:rsid w:val="006A1BE4"/>
    <w:rsid w:val="006A1D52"/>
    <w:rsid w:val="006A1E94"/>
    <w:rsid w:val="006A1F17"/>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DB3"/>
    <w:rsid w:val="006B1F03"/>
    <w:rsid w:val="006B24D0"/>
    <w:rsid w:val="006B26DF"/>
    <w:rsid w:val="006B2996"/>
    <w:rsid w:val="006B2A12"/>
    <w:rsid w:val="006B2A48"/>
    <w:rsid w:val="006B2A75"/>
    <w:rsid w:val="006B2ADB"/>
    <w:rsid w:val="006B2C39"/>
    <w:rsid w:val="006B2D4F"/>
    <w:rsid w:val="006B2D5F"/>
    <w:rsid w:val="006B2E6C"/>
    <w:rsid w:val="006B3367"/>
    <w:rsid w:val="006B336F"/>
    <w:rsid w:val="006B39E7"/>
    <w:rsid w:val="006B3AF8"/>
    <w:rsid w:val="006B3C1D"/>
    <w:rsid w:val="006B3C3D"/>
    <w:rsid w:val="006B3DEC"/>
    <w:rsid w:val="006B3E6E"/>
    <w:rsid w:val="006B3F4B"/>
    <w:rsid w:val="006B4363"/>
    <w:rsid w:val="006B484E"/>
    <w:rsid w:val="006B5049"/>
    <w:rsid w:val="006B51E4"/>
    <w:rsid w:val="006B534A"/>
    <w:rsid w:val="006B5392"/>
    <w:rsid w:val="006B53F3"/>
    <w:rsid w:val="006B58DE"/>
    <w:rsid w:val="006B58E6"/>
    <w:rsid w:val="006B5B5A"/>
    <w:rsid w:val="006B6021"/>
    <w:rsid w:val="006B6259"/>
    <w:rsid w:val="006B625D"/>
    <w:rsid w:val="006B6280"/>
    <w:rsid w:val="006B645A"/>
    <w:rsid w:val="006B6688"/>
    <w:rsid w:val="006B6C42"/>
    <w:rsid w:val="006B7183"/>
    <w:rsid w:val="006B755F"/>
    <w:rsid w:val="006B7749"/>
    <w:rsid w:val="006B7A27"/>
    <w:rsid w:val="006B7A28"/>
    <w:rsid w:val="006B7A40"/>
    <w:rsid w:val="006B7B8B"/>
    <w:rsid w:val="006B7E3F"/>
    <w:rsid w:val="006C0635"/>
    <w:rsid w:val="006C0672"/>
    <w:rsid w:val="006C0936"/>
    <w:rsid w:val="006C1157"/>
    <w:rsid w:val="006C116F"/>
    <w:rsid w:val="006C15DC"/>
    <w:rsid w:val="006C211C"/>
    <w:rsid w:val="006C2384"/>
    <w:rsid w:val="006C23C6"/>
    <w:rsid w:val="006C272F"/>
    <w:rsid w:val="006C2817"/>
    <w:rsid w:val="006C2818"/>
    <w:rsid w:val="006C287A"/>
    <w:rsid w:val="006C2B7A"/>
    <w:rsid w:val="006C2E60"/>
    <w:rsid w:val="006C2F72"/>
    <w:rsid w:val="006C33F8"/>
    <w:rsid w:val="006C37B6"/>
    <w:rsid w:val="006C3830"/>
    <w:rsid w:val="006C3A49"/>
    <w:rsid w:val="006C3B17"/>
    <w:rsid w:val="006C3C22"/>
    <w:rsid w:val="006C3FB1"/>
    <w:rsid w:val="006C3FDD"/>
    <w:rsid w:val="006C49B3"/>
    <w:rsid w:val="006C4A4B"/>
    <w:rsid w:val="006C589E"/>
    <w:rsid w:val="006C5964"/>
    <w:rsid w:val="006C5CAA"/>
    <w:rsid w:val="006C5E32"/>
    <w:rsid w:val="006C622A"/>
    <w:rsid w:val="006C637D"/>
    <w:rsid w:val="006C66BC"/>
    <w:rsid w:val="006C679E"/>
    <w:rsid w:val="006C684F"/>
    <w:rsid w:val="006C6A4E"/>
    <w:rsid w:val="006C6B63"/>
    <w:rsid w:val="006C6C81"/>
    <w:rsid w:val="006C6D4C"/>
    <w:rsid w:val="006C6E5D"/>
    <w:rsid w:val="006C728C"/>
    <w:rsid w:val="006C75FF"/>
    <w:rsid w:val="006C778E"/>
    <w:rsid w:val="006C77D4"/>
    <w:rsid w:val="006C7A58"/>
    <w:rsid w:val="006C7B9C"/>
    <w:rsid w:val="006C7C99"/>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4C2"/>
    <w:rsid w:val="006D45DC"/>
    <w:rsid w:val="006D4643"/>
    <w:rsid w:val="006D4AE6"/>
    <w:rsid w:val="006D4D61"/>
    <w:rsid w:val="006D4DE8"/>
    <w:rsid w:val="006D4E7E"/>
    <w:rsid w:val="006D4F29"/>
    <w:rsid w:val="006D50D0"/>
    <w:rsid w:val="006D5124"/>
    <w:rsid w:val="006D5307"/>
    <w:rsid w:val="006D5484"/>
    <w:rsid w:val="006D58D7"/>
    <w:rsid w:val="006D59A1"/>
    <w:rsid w:val="006D5B66"/>
    <w:rsid w:val="006D5B6F"/>
    <w:rsid w:val="006D5F46"/>
    <w:rsid w:val="006D6325"/>
    <w:rsid w:val="006D6786"/>
    <w:rsid w:val="006D6CFE"/>
    <w:rsid w:val="006D6D3D"/>
    <w:rsid w:val="006D6D3E"/>
    <w:rsid w:val="006D750B"/>
    <w:rsid w:val="006D7719"/>
    <w:rsid w:val="006D7728"/>
    <w:rsid w:val="006D7888"/>
    <w:rsid w:val="006E02C5"/>
    <w:rsid w:val="006E0497"/>
    <w:rsid w:val="006E05AF"/>
    <w:rsid w:val="006E06B2"/>
    <w:rsid w:val="006E0847"/>
    <w:rsid w:val="006E0C0B"/>
    <w:rsid w:val="006E0DEC"/>
    <w:rsid w:val="006E0E9E"/>
    <w:rsid w:val="006E103A"/>
    <w:rsid w:val="006E18BC"/>
    <w:rsid w:val="006E18F4"/>
    <w:rsid w:val="006E1B68"/>
    <w:rsid w:val="006E1F16"/>
    <w:rsid w:val="006E2217"/>
    <w:rsid w:val="006E2837"/>
    <w:rsid w:val="006E297A"/>
    <w:rsid w:val="006E306E"/>
    <w:rsid w:val="006E32B1"/>
    <w:rsid w:val="006E3485"/>
    <w:rsid w:val="006E3961"/>
    <w:rsid w:val="006E3CE1"/>
    <w:rsid w:val="006E4068"/>
    <w:rsid w:val="006E42BD"/>
    <w:rsid w:val="006E4537"/>
    <w:rsid w:val="006E46D1"/>
    <w:rsid w:val="006E4976"/>
    <w:rsid w:val="006E4A52"/>
    <w:rsid w:val="006E4B06"/>
    <w:rsid w:val="006E4BA3"/>
    <w:rsid w:val="006E4BD5"/>
    <w:rsid w:val="006E4C42"/>
    <w:rsid w:val="006E4F65"/>
    <w:rsid w:val="006E55F7"/>
    <w:rsid w:val="006E58BB"/>
    <w:rsid w:val="006E59DA"/>
    <w:rsid w:val="006E5B6D"/>
    <w:rsid w:val="006E5DDB"/>
    <w:rsid w:val="006E5E09"/>
    <w:rsid w:val="006E5EF4"/>
    <w:rsid w:val="006E603D"/>
    <w:rsid w:val="006E6154"/>
    <w:rsid w:val="006E6192"/>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3EB"/>
    <w:rsid w:val="006F15E5"/>
    <w:rsid w:val="006F2098"/>
    <w:rsid w:val="006F2398"/>
    <w:rsid w:val="006F251D"/>
    <w:rsid w:val="006F2879"/>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4D"/>
    <w:rsid w:val="006F6216"/>
    <w:rsid w:val="006F650B"/>
    <w:rsid w:val="006F67A1"/>
    <w:rsid w:val="006F67EC"/>
    <w:rsid w:val="006F68DE"/>
    <w:rsid w:val="006F6977"/>
    <w:rsid w:val="006F713F"/>
    <w:rsid w:val="006F7710"/>
    <w:rsid w:val="006F7957"/>
    <w:rsid w:val="006F7ABC"/>
    <w:rsid w:val="006F7E78"/>
    <w:rsid w:val="006F7E7D"/>
    <w:rsid w:val="006F7F84"/>
    <w:rsid w:val="0070007D"/>
    <w:rsid w:val="00700308"/>
    <w:rsid w:val="0070083E"/>
    <w:rsid w:val="00700984"/>
    <w:rsid w:val="007009D2"/>
    <w:rsid w:val="00700BF7"/>
    <w:rsid w:val="00700C86"/>
    <w:rsid w:val="00700E2B"/>
    <w:rsid w:val="00701261"/>
    <w:rsid w:val="0070138F"/>
    <w:rsid w:val="007013FE"/>
    <w:rsid w:val="00701607"/>
    <w:rsid w:val="00701A9C"/>
    <w:rsid w:val="00701ABB"/>
    <w:rsid w:val="00702230"/>
    <w:rsid w:val="00702AFD"/>
    <w:rsid w:val="00702B07"/>
    <w:rsid w:val="00702B70"/>
    <w:rsid w:val="00702B9E"/>
    <w:rsid w:val="0070325D"/>
    <w:rsid w:val="007032F5"/>
    <w:rsid w:val="0070334A"/>
    <w:rsid w:val="007035F3"/>
    <w:rsid w:val="00703697"/>
    <w:rsid w:val="00703767"/>
    <w:rsid w:val="0070379C"/>
    <w:rsid w:val="007037EC"/>
    <w:rsid w:val="0070387F"/>
    <w:rsid w:val="007038F2"/>
    <w:rsid w:val="00703F13"/>
    <w:rsid w:val="00704451"/>
    <w:rsid w:val="007044B8"/>
    <w:rsid w:val="007044F8"/>
    <w:rsid w:val="00704549"/>
    <w:rsid w:val="007049B0"/>
    <w:rsid w:val="00704A38"/>
    <w:rsid w:val="00704E5D"/>
    <w:rsid w:val="00704E82"/>
    <w:rsid w:val="0070517E"/>
    <w:rsid w:val="00705311"/>
    <w:rsid w:val="007054E3"/>
    <w:rsid w:val="00705916"/>
    <w:rsid w:val="0070591B"/>
    <w:rsid w:val="00705ADC"/>
    <w:rsid w:val="007060DE"/>
    <w:rsid w:val="0070611D"/>
    <w:rsid w:val="00706433"/>
    <w:rsid w:val="007069EE"/>
    <w:rsid w:val="00706CD2"/>
    <w:rsid w:val="00707116"/>
    <w:rsid w:val="007103D3"/>
    <w:rsid w:val="00710844"/>
    <w:rsid w:val="0071098A"/>
    <w:rsid w:val="00710BD6"/>
    <w:rsid w:val="00710DD3"/>
    <w:rsid w:val="00710EAA"/>
    <w:rsid w:val="00710F94"/>
    <w:rsid w:val="00711054"/>
    <w:rsid w:val="0071108F"/>
    <w:rsid w:val="007110CC"/>
    <w:rsid w:val="0071112B"/>
    <w:rsid w:val="0071125C"/>
    <w:rsid w:val="007117D6"/>
    <w:rsid w:val="007118A8"/>
    <w:rsid w:val="007119E0"/>
    <w:rsid w:val="00711B89"/>
    <w:rsid w:val="00711CA5"/>
    <w:rsid w:val="00711CD4"/>
    <w:rsid w:val="00711DA8"/>
    <w:rsid w:val="00712063"/>
    <w:rsid w:val="00712227"/>
    <w:rsid w:val="007122B9"/>
    <w:rsid w:val="007122E8"/>
    <w:rsid w:val="007124DF"/>
    <w:rsid w:val="007125D4"/>
    <w:rsid w:val="00712A91"/>
    <w:rsid w:val="00712CCE"/>
    <w:rsid w:val="00712F2D"/>
    <w:rsid w:val="00713215"/>
    <w:rsid w:val="00713242"/>
    <w:rsid w:val="00713871"/>
    <w:rsid w:val="007138C2"/>
    <w:rsid w:val="00713A9D"/>
    <w:rsid w:val="00713BA6"/>
    <w:rsid w:val="00713C2F"/>
    <w:rsid w:val="00713D67"/>
    <w:rsid w:val="00713DC7"/>
    <w:rsid w:val="007141C8"/>
    <w:rsid w:val="0071435C"/>
    <w:rsid w:val="007143F8"/>
    <w:rsid w:val="00714407"/>
    <w:rsid w:val="007146B1"/>
    <w:rsid w:val="00714948"/>
    <w:rsid w:val="007149CC"/>
    <w:rsid w:val="00714DC3"/>
    <w:rsid w:val="0071514F"/>
    <w:rsid w:val="00715432"/>
    <w:rsid w:val="00715A8A"/>
    <w:rsid w:val="00715C35"/>
    <w:rsid w:val="00715F2B"/>
    <w:rsid w:val="007162A3"/>
    <w:rsid w:val="007164A4"/>
    <w:rsid w:val="00716B25"/>
    <w:rsid w:val="00716C76"/>
    <w:rsid w:val="00716D8E"/>
    <w:rsid w:val="00717228"/>
    <w:rsid w:val="0071733E"/>
    <w:rsid w:val="00717621"/>
    <w:rsid w:val="007177C2"/>
    <w:rsid w:val="00717AEB"/>
    <w:rsid w:val="00717C99"/>
    <w:rsid w:val="00720073"/>
    <w:rsid w:val="0072009C"/>
    <w:rsid w:val="007202C4"/>
    <w:rsid w:val="00720590"/>
    <w:rsid w:val="007205D1"/>
    <w:rsid w:val="00720698"/>
    <w:rsid w:val="007209B8"/>
    <w:rsid w:val="00720A0A"/>
    <w:rsid w:val="00720D99"/>
    <w:rsid w:val="007211E4"/>
    <w:rsid w:val="00721764"/>
    <w:rsid w:val="007217CF"/>
    <w:rsid w:val="00721D78"/>
    <w:rsid w:val="0072223F"/>
    <w:rsid w:val="00722274"/>
    <w:rsid w:val="00722529"/>
    <w:rsid w:val="007225BA"/>
    <w:rsid w:val="00722830"/>
    <w:rsid w:val="00722B84"/>
    <w:rsid w:val="00722B89"/>
    <w:rsid w:val="00722D36"/>
    <w:rsid w:val="007230B6"/>
    <w:rsid w:val="00723425"/>
    <w:rsid w:val="0072347F"/>
    <w:rsid w:val="0072381B"/>
    <w:rsid w:val="00723A3E"/>
    <w:rsid w:val="00723A92"/>
    <w:rsid w:val="00723CA1"/>
    <w:rsid w:val="00723E5A"/>
    <w:rsid w:val="00723ED3"/>
    <w:rsid w:val="00724B3E"/>
    <w:rsid w:val="00724E09"/>
    <w:rsid w:val="00724E0A"/>
    <w:rsid w:val="00724EB8"/>
    <w:rsid w:val="0072509E"/>
    <w:rsid w:val="007250E4"/>
    <w:rsid w:val="00725132"/>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1F2A"/>
    <w:rsid w:val="00732026"/>
    <w:rsid w:val="0073250F"/>
    <w:rsid w:val="00732591"/>
    <w:rsid w:val="007325A2"/>
    <w:rsid w:val="00732717"/>
    <w:rsid w:val="00732987"/>
    <w:rsid w:val="007329B1"/>
    <w:rsid w:val="00732DE8"/>
    <w:rsid w:val="007331C5"/>
    <w:rsid w:val="0073320F"/>
    <w:rsid w:val="0073352F"/>
    <w:rsid w:val="0073375C"/>
    <w:rsid w:val="0073397E"/>
    <w:rsid w:val="00733C1B"/>
    <w:rsid w:val="00733CCE"/>
    <w:rsid w:val="00734136"/>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9B5"/>
    <w:rsid w:val="00737BD7"/>
    <w:rsid w:val="00737CD7"/>
    <w:rsid w:val="00740371"/>
    <w:rsid w:val="007404CD"/>
    <w:rsid w:val="0074058B"/>
    <w:rsid w:val="007407CE"/>
    <w:rsid w:val="007408B0"/>
    <w:rsid w:val="007408BE"/>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4F0E"/>
    <w:rsid w:val="00745182"/>
    <w:rsid w:val="0074531F"/>
    <w:rsid w:val="00745800"/>
    <w:rsid w:val="0074591C"/>
    <w:rsid w:val="00745B4F"/>
    <w:rsid w:val="00745E8F"/>
    <w:rsid w:val="00746257"/>
    <w:rsid w:val="007465A3"/>
    <w:rsid w:val="00746B6F"/>
    <w:rsid w:val="00747136"/>
    <w:rsid w:val="00747175"/>
    <w:rsid w:val="00747AAB"/>
    <w:rsid w:val="00750518"/>
    <w:rsid w:val="00750605"/>
    <w:rsid w:val="00750C29"/>
    <w:rsid w:val="00750DCF"/>
    <w:rsid w:val="00751467"/>
    <w:rsid w:val="00751D42"/>
    <w:rsid w:val="00751DC1"/>
    <w:rsid w:val="00751E13"/>
    <w:rsid w:val="007520EA"/>
    <w:rsid w:val="00752452"/>
    <w:rsid w:val="00752513"/>
    <w:rsid w:val="007526D1"/>
    <w:rsid w:val="00752A28"/>
    <w:rsid w:val="007530F3"/>
    <w:rsid w:val="007530F8"/>
    <w:rsid w:val="0075358A"/>
    <w:rsid w:val="007535FC"/>
    <w:rsid w:val="0075371E"/>
    <w:rsid w:val="0075387C"/>
    <w:rsid w:val="00753AE0"/>
    <w:rsid w:val="00753CC7"/>
    <w:rsid w:val="00753FB3"/>
    <w:rsid w:val="00754087"/>
    <w:rsid w:val="00754222"/>
    <w:rsid w:val="00754803"/>
    <w:rsid w:val="00754AD6"/>
    <w:rsid w:val="00755254"/>
    <w:rsid w:val="007552CD"/>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BB6"/>
    <w:rsid w:val="00757E89"/>
    <w:rsid w:val="00760DD0"/>
    <w:rsid w:val="0076115D"/>
    <w:rsid w:val="00761166"/>
    <w:rsid w:val="007613C0"/>
    <w:rsid w:val="00761983"/>
    <w:rsid w:val="00761A63"/>
    <w:rsid w:val="007621CF"/>
    <w:rsid w:val="0076225A"/>
    <w:rsid w:val="00762472"/>
    <w:rsid w:val="0076249B"/>
    <w:rsid w:val="007626A2"/>
    <w:rsid w:val="007626C9"/>
    <w:rsid w:val="00762B8E"/>
    <w:rsid w:val="00762D3F"/>
    <w:rsid w:val="007636A7"/>
    <w:rsid w:val="007636BD"/>
    <w:rsid w:val="0076373C"/>
    <w:rsid w:val="00763935"/>
    <w:rsid w:val="00763C9A"/>
    <w:rsid w:val="00763D88"/>
    <w:rsid w:val="0076462A"/>
    <w:rsid w:val="00764A18"/>
    <w:rsid w:val="00764DCD"/>
    <w:rsid w:val="00765183"/>
    <w:rsid w:val="007651F1"/>
    <w:rsid w:val="00765D91"/>
    <w:rsid w:val="00766139"/>
    <w:rsid w:val="0076623F"/>
    <w:rsid w:val="0076650A"/>
    <w:rsid w:val="00766544"/>
    <w:rsid w:val="007665AB"/>
    <w:rsid w:val="007666C2"/>
    <w:rsid w:val="00766859"/>
    <w:rsid w:val="0076685B"/>
    <w:rsid w:val="00766A6D"/>
    <w:rsid w:val="00766AE0"/>
    <w:rsid w:val="00767146"/>
    <w:rsid w:val="0076781B"/>
    <w:rsid w:val="00767A7D"/>
    <w:rsid w:val="00767EA1"/>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7D"/>
    <w:rsid w:val="007753F5"/>
    <w:rsid w:val="00775EF4"/>
    <w:rsid w:val="007761FE"/>
    <w:rsid w:val="0077629A"/>
    <w:rsid w:val="00776684"/>
    <w:rsid w:val="00776BB8"/>
    <w:rsid w:val="007772C2"/>
    <w:rsid w:val="007775FF"/>
    <w:rsid w:val="00777A5D"/>
    <w:rsid w:val="00777B25"/>
    <w:rsid w:val="00777B3D"/>
    <w:rsid w:val="00777C85"/>
    <w:rsid w:val="00777DE8"/>
    <w:rsid w:val="00780136"/>
    <w:rsid w:val="0078015D"/>
    <w:rsid w:val="00780BA5"/>
    <w:rsid w:val="00780FA1"/>
    <w:rsid w:val="007810D6"/>
    <w:rsid w:val="007811E7"/>
    <w:rsid w:val="00781317"/>
    <w:rsid w:val="0078139F"/>
    <w:rsid w:val="007813C0"/>
    <w:rsid w:val="00781488"/>
    <w:rsid w:val="007814CB"/>
    <w:rsid w:val="00781692"/>
    <w:rsid w:val="007819AF"/>
    <w:rsid w:val="00781C3C"/>
    <w:rsid w:val="00781DA9"/>
    <w:rsid w:val="007820D5"/>
    <w:rsid w:val="007821DB"/>
    <w:rsid w:val="00782306"/>
    <w:rsid w:val="00782508"/>
    <w:rsid w:val="00782AA3"/>
    <w:rsid w:val="00782E2B"/>
    <w:rsid w:val="00782EEF"/>
    <w:rsid w:val="007830C7"/>
    <w:rsid w:val="00783149"/>
    <w:rsid w:val="0078326B"/>
    <w:rsid w:val="007832F0"/>
    <w:rsid w:val="00783325"/>
    <w:rsid w:val="007833CC"/>
    <w:rsid w:val="00783793"/>
    <w:rsid w:val="0078394B"/>
    <w:rsid w:val="00783A2D"/>
    <w:rsid w:val="00783F86"/>
    <w:rsid w:val="00784161"/>
    <w:rsid w:val="007845CF"/>
    <w:rsid w:val="0078499A"/>
    <w:rsid w:val="00784A85"/>
    <w:rsid w:val="00784FD0"/>
    <w:rsid w:val="007851AF"/>
    <w:rsid w:val="00785599"/>
    <w:rsid w:val="00785813"/>
    <w:rsid w:val="00785839"/>
    <w:rsid w:val="0078595B"/>
    <w:rsid w:val="00785B98"/>
    <w:rsid w:val="00785CCE"/>
    <w:rsid w:val="00785FDA"/>
    <w:rsid w:val="00786571"/>
    <w:rsid w:val="007869E4"/>
    <w:rsid w:val="00786DE3"/>
    <w:rsid w:val="0078724B"/>
    <w:rsid w:val="00787337"/>
    <w:rsid w:val="007876B5"/>
    <w:rsid w:val="00787B72"/>
    <w:rsid w:val="00787DAE"/>
    <w:rsid w:val="00787E05"/>
    <w:rsid w:val="00787F5A"/>
    <w:rsid w:val="007905FD"/>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4F8"/>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11"/>
    <w:rsid w:val="007A0737"/>
    <w:rsid w:val="007A08DD"/>
    <w:rsid w:val="007A0CAA"/>
    <w:rsid w:val="007A1187"/>
    <w:rsid w:val="007A14F8"/>
    <w:rsid w:val="007A157F"/>
    <w:rsid w:val="007A193E"/>
    <w:rsid w:val="007A194D"/>
    <w:rsid w:val="007A1D5A"/>
    <w:rsid w:val="007A1DAA"/>
    <w:rsid w:val="007A23B5"/>
    <w:rsid w:val="007A242B"/>
    <w:rsid w:val="007A2619"/>
    <w:rsid w:val="007A2CAA"/>
    <w:rsid w:val="007A2E3C"/>
    <w:rsid w:val="007A2F42"/>
    <w:rsid w:val="007A3057"/>
    <w:rsid w:val="007A3A2F"/>
    <w:rsid w:val="007A3CD9"/>
    <w:rsid w:val="007A4167"/>
    <w:rsid w:val="007A41F7"/>
    <w:rsid w:val="007A4619"/>
    <w:rsid w:val="007A4BDA"/>
    <w:rsid w:val="007A4EA0"/>
    <w:rsid w:val="007A53EC"/>
    <w:rsid w:val="007A5616"/>
    <w:rsid w:val="007A5624"/>
    <w:rsid w:val="007A5C89"/>
    <w:rsid w:val="007A61A6"/>
    <w:rsid w:val="007A63D6"/>
    <w:rsid w:val="007A66CB"/>
    <w:rsid w:val="007A6AF9"/>
    <w:rsid w:val="007A74E5"/>
    <w:rsid w:val="007A7845"/>
    <w:rsid w:val="007A7A84"/>
    <w:rsid w:val="007A7E7B"/>
    <w:rsid w:val="007A7F5E"/>
    <w:rsid w:val="007B01B1"/>
    <w:rsid w:val="007B020B"/>
    <w:rsid w:val="007B06C9"/>
    <w:rsid w:val="007B0A28"/>
    <w:rsid w:val="007B0E12"/>
    <w:rsid w:val="007B0F2C"/>
    <w:rsid w:val="007B112A"/>
    <w:rsid w:val="007B138E"/>
    <w:rsid w:val="007B1783"/>
    <w:rsid w:val="007B1ABA"/>
    <w:rsid w:val="007B1AE5"/>
    <w:rsid w:val="007B1B73"/>
    <w:rsid w:val="007B213D"/>
    <w:rsid w:val="007B288A"/>
    <w:rsid w:val="007B2B7E"/>
    <w:rsid w:val="007B2CBB"/>
    <w:rsid w:val="007B2FDE"/>
    <w:rsid w:val="007B3172"/>
    <w:rsid w:val="007B3517"/>
    <w:rsid w:val="007B3DE6"/>
    <w:rsid w:val="007B3EAF"/>
    <w:rsid w:val="007B4149"/>
    <w:rsid w:val="007B41E7"/>
    <w:rsid w:val="007B44E4"/>
    <w:rsid w:val="007B4A18"/>
    <w:rsid w:val="007B5319"/>
    <w:rsid w:val="007B56C0"/>
    <w:rsid w:val="007B577C"/>
    <w:rsid w:val="007B5DDE"/>
    <w:rsid w:val="007B5EE5"/>
    <w:rsid w:val="007B668B"/>
    <w:rsid w:val="007B673D"/>
    <w:rsid w:val="007B68F5"/>
    <w:rsid w:val="007B6C3F"/>
    <w:rsid w:val="007B6CF1"/>
    <w:rsid w:val="007B6DA6"/>
    <w:rsid w:val="007B7085"/>
    <w:rsid w:val="007B738A"/>
    <w:rsid w:val="007B7429"/>
    <w:rsid w:val="007B74E7"/>
    <w:rsid w:val="007B7541"/>
    <w:rsid w:val="007B7C28"/>
    <w:rsid w:val="007B7D60"/>
    <w:rsid w:val="007B7E11"/>
    <w:rsid w:val="007B7F6A"/>
    <w:rsid w:val="007C0076"/>
    <w:rsid w:val="007C01B7"/>
    <w:rsid w:val="007C03C9"/>
    <w:rsid w:val="007C04CB"/>
    <w:rsid w:val="007C08A4"/>
    <w:rsid w:val="007C0E33"/>
    <w:rsid w:val="007C1403"/>
    <w:rsid w:val="007C15B0"/>
    <w:rsid w:val="007C1728"/>
    <w:rsid w:val="007C17F6"/>
    <w:rsid w:val="007C1888"/>
    <w:rsid w:val="007C1A70"/>
    <w:rsid w:val="007C1B8E"/>
    <w:rsid w:val="007C1E59"/>
    <w:rsid w:val="007C1FC2"/>
    <w:rsid w:val="007C27AB"/>
    <w:rsid w:val="007C2B97"/>
    <w:rsid w:val="007C2F25"/>
    <w:rsid w:val="007C30E4"/>
    <w:rsid w:val="007C3189"/>
    <w:rsid w:val="007C347E"/>
    <w:rsid w:val="007C3EAF"/>
    <w:rsid w:val="007C40CD"/>
    <w:rsid w:val="007C42D3"/>
    <w:rsid w:val="007C44D7"/>
    <w:rsid w:val="007C45DA"/>
    <w:rsid w:val="007C48B1"/>
    <w:rsid w:val="007C49F4"/>
    <w:rsid w:val="007C4B38"/>
    <w:rsid w:val="007C4F5D"/>
    <w:rsid w:val="007C5074"/>
    <w:rsid w:val="007C528B"/>
    <w:rsid w:val="007C5389"/>
    <w:rsid w:val="007C5624"/>
    <w:rsid w:val="007C5628"/>
    <w:rsid w:val="007C5948"/>
    <w:rsid w:val="007C59EF"/>
    <w:rsid w:val="007C5C52"/>
    <w:rsid w:val="007C5D7C"/>
    <w:rsid w:val="007C66AF"/>
    <w:rsid w:val="007C6889"/>
    <w:rsid w:val="007C6E66"/>
    <w:rsid w:val="007C743A"/>
    <w:rsid w:val="007C78DF"/>
    <w:rsid w:val="007C79B7"/>
    <w:rsid w:val="007C7F23"/>
    <w:rsid w:val="007D03CF"/>
    <w:rsid w:val="007D03D5"/>
    <w:rsid w:val="007D0476"/>
    <w:rsid w:val="007D0656"/>
    <w:rsid w:val="007D082F"/>
    <w:rsid w:val="007D0B52"/>
    <w:rsid w:val="007D0BFA"/>
    <w:rsid w:val="007D0C83"/>
    <w:rsid w:val="007D10E1"/>
    <w:rsid w:val="007D13BB"/>
    <w:rsid w:val="007D1A84"/>
    <w:rsid w:val="007D1A8F"/>
    <w:rsid w:val="007D1DE4"/>
    <w:rsid w:val="007D1FF7"/>
    <w:rsid w:val="007D2001"/>
    <w:rsid w:val="007D2878"/>
    <w:rsid w:val="007D28B1"/>
    <w:rsid w:val="007D2E14"/>
    <w:rsid w:val="007D2F2B"/>
    <w:rsid w:val="007D3096"/>
    <w:rsid w:val="007D31FC"/>
    <w:rsid w:val="007D3401"/>
    <w:rsid w:val="007D3723"/>
    <w:rsid w:val="007D3849"/>
    <w:rsid w:val="007D3952"/>
    <w:rsid w:val="007D3C40"/>
    <w:rsid w:val="007D42CB"/>
    <w:rsid w:val="007D47C1"/>
    <w:rsid w:val="007D481B"/>
    <w:rsid w:val="007D4B66"/>
    <w:rsid w:val="007D4B90"/>
    <w:rsid w:val="007D4EFF"/>
    <w:rsid w:val="007D5074"/>
    <w:rsid w:val="007D5716"/>
    <w:rsid w:val="007D5BB0"/>
    <w:rsid w:val="007D607E"/>
    <w:rsid w:val="007D63BF"/>
    <w:rsid w:val="007D673E"/>
    <w:rsid w:val="007D67D7"/>
    <w:rsid w:val="007D7124"/>
    <w:rsid w:val="007D719B"/>
    <w:rsid w:val="007D7243"/>
    <w:rsid w:val="007D76B6"/>
    <w:rsid w:val="007D774E"/>
    <w:rsid w:val="007D77BC"/>
    <w:rsid w:val="007D7B25"/>
    <w:rsid w:val="007D7E89"/>
    <w:rsid w:val="007E084C"/>
    <w:rsid w:val="007E0E11"/>
    <w:rsid w:val="007E1108"/>
    <w:rsid w:val="007E1333"/>
    <w:rsid w:val="007E16DA"/>
    <w:rsid w:val="007E1826"/>
    <w:rsid w:val="007E1E8C"/>
    <w:rsid w:val="007E1ECD"/>
    <w:rsid w:val="007E1F31"/>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25E"/>
    <w:rsid w:val="007E5663"/>
    <w:rsid w:val="007E56F6"/>
    <w:rsid w:val="007E5777"/>
    <w:rsid w:val="007E5979"/>
    <w:rsid w:val="007E5B46"/>
    <w:rsid w:val="007E61E1"/>
    <w:rsid w:val="007E6234"/>
    <w:rsid w:val="007E66C1"/>
    <w:rsid w:val="007E66DF"/>
    <w:rsid w:val="007E671E"/>
    <w:rsid w:val="007E68B7"/>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989"/>
    <w:rsid w:val="007F3BCC"/>
    <w:rsid w:val="007F45B0"/>
    <w:rsid w:val="007F4BC8"/>
    <w:rsid w:val="007F4C44"/>
    <w:rsid w:val="007F506F"/>
    <w:rsid w:val="007F5540"/>
    <w:rsid w:val="007F569B"/>
    <w:rsid w:val="007F5A89"/>
    <w:rsid w:val="007F5B05"/>
    <w:rsid w:val="007F5D7C"/>
    <w:rsid w:val="007F5DA9"/>
    <w:rsid w:val="007F61F3"/>
    <w:rsid w:val="007F6AAA"/>
    <w:rsid w:val="007F6B99"/>
    <w:rsid w:val="007F6C4F"/>
    <w:rsid w:val="007F6EBA"/>
    <w:rsid w:val="007F6F2F"/>
    <w:rsid w:val="007F725F"/>
    <w:rsid w:val="007F7476"/>
    <w:rsid w:val="007F771F"/>
    <w:rsid w:val="007F78DB"/>
    <w:rsid w:val="007F795C"/>
    <w:rsid w:val="007F7974"/>
    <w:rsid w:val="007F7C5F"/>
    <w:rsid w:val="007F7C6E"/>
    <w:rsid w:val="007F7C71"/>
    <w:rsid w:val="007F7CF7"/>
    <w:rsid w:val="00800145"/>
    <w:rsid w:val="008001AB"/>
    <w:rsid w:val="0080029A"/>
    <w:rsid w:val="0080058D"/>
    <w:rsid w:val="008007CD"/>
    <w:rsid w:val="00801194"/>
    <w:rsid w:val="008014E8"/>
    <w:rsid w:val="008014ED"/>
    <w:rsid w:val="00801637"/>
    <w:rsid w:val="0080171E"/>
    <w:rsid w:val="00801EC3"/>
    <w:rsid w:val="00802141"/>
    <w:rsid w:val="008023B4"/>
    <w:rsid w:val="0080250F"/>
    <w:rsid w:val="00802779"/>
    <w:rsid w:val="00802BA6"/>
    <w:rsid w:val="00802E68"/>
    <w:rsid w:val="00802FD2"/>
    <w:rsid w:val="00803518"/>
    <w:rsid w:val="00803684"/>
    <w:rsid w:val="00803AE9"/>
    <w:rsid w:val="00803B0A"/>
    <w:rsid w:val="00804013"/>
    <w:rsid w:val="0080441A"/>
    <w:rsid w:val="0080461B"/>
    <w:rsid w:val="00804790"/>
    <w:rsid w:val="00804A86"/>
    <w:rsid w:val="00804B5E"/>
    <w:rsid w:val="00804FE3"/>
    <w:rsid w:val="00806196"/>
    <w:rsid w:val="008063FB"/>
    <w:rsid w:val="0080642E"/>
    <w:rsid w:val="008066C5"/>
    <w:rsid w:val="00806DC2"/>
    <w:rsid w:val="0080771F"/>
    <w:rsid w:val="00807A43"/>
    <w:rsid w:val="00807BDC"/>
    <w:rsid w:val="00807EE9"/>
    <w:rsid w:val="00807EF4"/>
    <w:rsid w:val="00807F2B"/>
    <w:rsid w:val="00807FE2"/>
    <w:rsid w:val="00810071"/>
    <w:rsid w:val="008100A4"/>
    <w:rsid w:val="00810185"/>
    <w:rsid w:val="0081056A"/>
    <w:rsid w:val="00810852"/>
    <w:rsid w:val="00810E24"/>
    <w:rsid w:val="0081133B"/>
    <w:rsid w:val="00811C42"/>
    <w:rsid w:val="0081238A"/>
    <w:rsid w:val="008125EA"/>
    <w:rsid w:val="00812C19"/>
    <w:rsid w:val="00812F1C"/>
    <w:rsid w:val="00813223"/>
    <w:rsid w:val="00813339"/>
    <w:rsid w:val="008137D9"/>
    <w:rsid w:val="0081390A"/>
    <w:rsid w:val="00813979"/>
    <w:rsid w:val="00813A20"/>
    <w:rsid w:val="00813AE8"/>
    <w:rsid w:val="00813BEB"/>
    <w:rsid w:val="00813D3B"/>
    <w:rsid w:val="0081446B"/>
    <w:rsid w:val="008145A3"/>
    <w:rsid w:val="00814603"/>
    <w:rsid w:val="00814798"/>
    <w:rsid w:val="00814815"/>
    <w:rsid w:val="00814AA2"/>
    <w:rsid w:val="00814B0B"/>
    <w:rsid w:val="00814F8B"/>
    <w:rsid w:val="008156F8"/>
    <w:rsid w:val="00815C2C"/>
    <w:rsid w:val="00815D16"/>
    <w:rsid w:val="00815D26"/>
    <w:rsid w:val="00815F5A"/>
    <w:rsid w:val="008160CF"/>
    <w:rsid w:val="0081611C"/>
    <w:rsid w:val="00816676"/>
    <w:rsid w:val="00816B5F"/>
    <w:rsid w:val="00816DDF"/>
    <w:rsid w:val="00816E01"/>
    <w:rsid w:val="00816E2E"/>
    <w:rsid w:val="00817729"/>
    <w:rsid w:val="00817D09"/>
    <w:rsid w:val="00817F63"/>
    <w:rsid w:val="00820095"/>
    <w:rsid w:val="00820211"/>
    <w:rsid w:val="00820832"/>
    <w:rsid w:val="00820B04"/>
    <w:rsid w:val="00820FAD"/>
    <w:rsid w:val="00821017"/>
    <w:rsid w:val="0082111F"/>
    <w:rsid w:val="008211F3"/>
    <w:rsid w:val="00821668"/>
    <w:rsid w:val="00821908"/>
    <w:rsid w:val="008219B6"/>
    <w:rsid w:val="00821A48"/>
    <w:rsid w:val="00821B26"/>
    <w:rsid w:val="00821EAA"/>
    <w:rsid w:val="00821F92"/>
    <w:rsid w:val="0082209C"/>
    <w:rsid w:val="008220B5"/>
    <w:rsid w:val="00822264"/>
    <w:rsid w:val="00822337"/>
    <w:rsid w:val="00822569"/>
    <w:rsid w:val="008227F2"/>
    <w:rsid w:val="00822957"/>
    <w:rsid w:val="00822ADF"/>
    <w:rsid w:val="00822B85"/>
    <w:rsid w:val="00822CDF"/>
    <w:rsid w:val="00822D22"/>
    <w:rsid w:val="00822EDF"/>
    <w:rsid w:val="00822EEC"/>
    <w:rsid w:val="00823193"/>
    <w:rsid w:val="00823231"/>
    <w:rsid w:val="00823400"/>
    <w:rsid w:val="00823483"/>
    <w:rsid w:val="00823727"/>
    <w:rsid w:val="00823C51"/>
    <w:rsid w:val="00823E05"/>
    <w:rsid w:val="00824012"/>
    <w:rsid w:val="008243A0"/>
    <w:rsid w:val="00825492"/>
    <w:rsid w:val="00825699"/>
    <w:rsid w:val="00825886"/>
    <w:rsid w:val="00825CB3"/>
    <w:rsid w:val="008262F9"/>
    <w:rsid w:val="008269C8"/>
    <w:rsid w:val="00826A26"/>
    <w:rsid w:val="00827280"/>
    <w:rsid w:val="008273B5"/>
    <w:rsid w:val="008278AD"/>
    <w:rsid w:val="008278DD"/>
    <w:rsid w:val="0082792E"/>
    <w:rsid w:val="00827C50"/>
    <w:rsid w:val="00827C5D"/>
    <w:rsid w:val="00830173"/>
    <w:rsid w:val="00830412"/>
    <w:rsid w:val="00830A72"/>
    <w:rsid w:val="00830C8B"/>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2F5E"/>
    <w:rsid w:val="0083305D"/>
    <w:rsid w:val="008331CB"/>
    <w:rsid w:val="00833304"/>
    <w:rsid w:val="00833357"/>
    <w:rsid w:val="00833821"/>
    <w:rsid w:val="00833D8F"/>
    <w:rsid w:val="00833FB1"/>
    <w:rsid w:val="0083417E"/>
    <w:rsid w:val="0083442C"/>
    <w:rsid w:val="0083486C"/>
    <w:rsid w:val="0083488F"/>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3A7"/>
    <w:rsid w:val="008435FA"/>
    <w:rsid w:val="008437D7"/>
    <w:rsid w:val="00843806"/>
    <w:rsid w:val="00843934"/>
    <w:rsid w:val="00843A3A"/>
    <w:rsid w:val="00844382"/>
    <w:rsid w:val="00845149"/>
    <w:rsid w:val="0084526D"/>
    <w:rsid w:val="008453DD"/>
    <w:rsid w:val="0084584F"/>
    <w:rsid w:val="00845D14"/>
    <w:rsid w:val="00846038"/>
    <w:rsid w:val="0084628F"/>
    <w:rsid w:val="00846527"/>
    <w:rsid w:val="00846A75"/>
    <w:rsid w:val="00846B2F"/>
    <w:rsid w:val="00846C02"/>
    <w:rsid w:val="008473BB"/>
    <w:rsid w:val="00847580"/>
    <w:rsid w:val="008476A2"/>
    <w:rsid w:val="008476F0"/>
    <w:rsid w:val="00847A4A"/>
    <w:rsid w:val="00847B76"/>
    <w:rsid w:val="00847C9A"/>
    <w:rsid w:val="00847E44"/>
    <w:rsid w:val="00847E52"/>
    <w:rsid w:val="0085041E"/>
    <w:rsid w:val="00850583"/>
    <w:rsid w:val="00850661"/>
    <w:rsid w:val="00850755"/>
    <w:rsid w:val="00850B18"/>
    <w:rsid w:val="00850E5C"/>
    <w:rsid w:val="008510E2"/>
    <w:rsid w:val="008514A8"/>
    <w:rsid w:val="008515B4"/>
    <w:rsid w:val="00851A34"/>
    <w:rsid w:val="00851B26"/>
    <w:rsid w:val="008524F0"/>
    <w:rsid w:val="0085261F"/>
    <w:rsid w:val="00852975"/>
    <w:rsid w:val="0085305B"/>
    <w:rsid w:val="008535D7"/>
    <w:rsid w:val="00853908"/>
    <w:rsid w:val="00853C2B"/>
    <w:rsid w:val="00853EA7"/>
    <w:rsid w:val="00853FFE"/>
    <w:rsid w:val="008541A5"/>
    <w:rsid w:val="008546B9"/>
    <w:rsid w:val="0085481C"/>
    <w:rsid w:val="008548E5"/>
    <w:rsid w:val="0085493F"/>
    <w:rsid w:val="00854C6A"/>
    <w:rsid w:val="00854DBA"/>
    <w:rsid w:val="008550EF"/>
    <w:rsid w:val="00855217"/>
    <w:rsid w:val="00855670"/>
    <w:rsid w:val="00855A21"/>
    <w:rsid w:val="00855ACD"/>
    <w:rsid w:val="0085646E"/>
    <w:rsid w:val="0085729A"/>
    <w:rsid w:val="0085739C"/>
    <w:rsid w:val="008574B9"/>
    <w:rsid w:val="00857748"/>
    <w:rsid w:val="00857752"/>
    <w:rsid w:val="00857AEA"/>
    <w:rsid w:val="00857AF3"/>
    <w:rsid w:val="00857C04"/>
    <w:rsid w:val="00857D44"/>
    <w:rsid w:val="00857FA5"/>
    <w:rsid w:val="00860532"/>
    <w:rsid w:val="008609D9"/>
    <w:rsid w:val="00860A11"/>
    <w:rsid w:val="00860A6E"/>
    <w:rsid w:val="00860ADF"/>
    <w:rsid w:val="00860ECD"/>
    <w:rsid w:val="008610AB"/>
    <w:rsid w:val="008618A2"/>
    <w:rsid w:val="00861A4D"/>
    <w:rsid w:val="00861AE9"/>
    <w:rsid w:val="00861F93"/>
    <w:rsid w:val="008622E9"/>
    <w:rsid w:val="008623EA"/>
    <w:rsid w:val="00862442"/>
    <w:rsid w:val="00862532"/>
    <w:rsid w:val="00862A52"/>
    <w:rsid w:val="00862CB4"/>
    <w:rsid w:val="00862D88"/>
    <w:rsid w:val="00863055"/>
    <w:rsid w:val="00863295"/>
    <w:rsid w:val="008636F3"/>
    <w:rsid w:val="00863A52"/>
    <w:rsid w:val="00863BE3"/>
    <w:rsid w:val="00863F7D"/>
    <w:rsid w:val="008644C1"/>
    <w:rsid w:val="00864551"/>
    <w:rsid w:val="00864680"/>
    <w:rsid w:val="008646D7"/>
    <w:rsid w:val="008648B4"/>
    <w:rsid w:val="00864B7D"/>
    <w:rsid w:val="00864BEE"/>
    <w:rsid w:val="008655C7"/>
    <w:rsid w:val="008658C0"/>
    <w:rsid w:val="00865FA8"/>
    <w:rsid w:val="0086638E"/>
    <w:rsid w:val="008665A2"/>
    <w:rsid w:val="00866D84"/>
    <w:rsid w:val="008676AE"/>
    <w:rsid w:val="00867946"/>
    <w:rsid w:val="00867B9D"/>
    <w:rsid w:val="00870186"/>
    <w:rsid w:val="0087061C"/>
    <w:rsid w:val="008708D5"/>
    <w:rsid w:val="0087099A"/>
    <w:rsid w:val="00870A09"/>
    <w:rsid w:val="00870A52"/>
    <w:rsid w:val="00870B58"/>
    <w:rsid w:val="00870CB3"/>
    <w:rsid w:val="00870F2A"/>
    <w:rsid w:val="00871400"/>
    <w:rsid w:val="008717B9"/>
    <w:rsid w:val="0087188B"/>
    <w:rsid w:val="00871A06"/>
    <w:rsid w:val="00871A74"/>
    <w:rsid w:val="00871B9C"/>
    <w:rsid w:val="00871CCD"/>
    <w:rsid w:val="008720F7"/>
    <w:rsid w:val="00872437"/>
    <w:rsid w:val="0087258C"/>
    <w:rsid w:val="008728E3"/>
    <w:rsid w:val="008730EE"/>
    <w:rsid w:val="0087357B"/>
    <w:rsid w:val="0087372E"/>
    <w:rsid w:val="0087382A"/>
    <w:rsid w:val="00873EDE"/>
    <w:rsid w:val="00874106"/>
    <w:rsid w:val="0087412F"/>
    <w:rsid w:val="0087425E"/>
    <w:rsid w:val="0087459B"/>
    <w:rsid w:val="0087467B"/>
    <w:rsid w:val="008748BB"/>
    <w:rsid w:val="008749EC"/>
    <w:rsid w:val="00874AF4"/>
    <w:rsid w:val="008752CF"/>
    <w:rsid w:val="008752EE"/>
    <w:rsid w:val="00875313"/>
    <w:rsid w:val="0087563E"/>
    <w:rsid w:val="0087575C"/>
    <w:rsid w:val="00875A45"/>
    <w:rsid w:val="0087603E"/>
    <w:rsid w:val="00876094"/>
    <w:rsid w:val="0087634F"/>
    <w:rsid w:val="008763F6"/>
    <w:rsid w:val="008765CC"/>
    <w:rsid w:val="008766A7"/>
    <w:rsid w:val="00876759"/>
    <w:rsid w:val="008767B2"/>
    <w:rsid w:val="008767C3"/>
    <w:rsid w:val="00876AC3"/>
    <w:rsid w:val="00876CEB"/>
    <w:rsid w:val="00876E62"/>
    <w:rsid w:val="00877207"/>
    <w:rsid w:val="008772E4"/>
    <w:rsid w:val="008773F0"/>
    <w:rsid w:val="00877635"/>
    <w:rsid w:val="008777FC"/>
    <w:rsid w:val="00877CC0"/>
    <w:rsid w:val="00877F3B"/>
    <w:rsid w:val="008800BD"/>
    <w:rsid w:val="00880662"/>
    <w:rsid w:val="00880927"/>
    <w:rsid w:val="00880BED"/>
    <w:rsid w:val="00880E2E"/>
    <w:rsid w:val="008810B1"/>
    <w:rsid w:val="008813BF"/>
    <w:rsid w:val="008814BD"/>
    <w:rsid w:val="00881670"/>
    <w:rsid w:val="008819DE"/>
    <w:rsid w:val="00881A18"/>
    <w:rsid w:val="0088290D"/>
    <w:rsid w:val="00882ED1"/>
    <w:rsid w:val="00883093"/>
    <w:rsid w:val="008830B8"/>
    <w:rsid w:val="00883136"/>
    <w:rsid w:val="008832DC"/>
    <w:rsid w:val="00883334"/>
    <w:rsid w:val="00883926"/>
    <w:rsid w:val="00883C4A"/>
    <w:rsid w:val="00884587"/>
    <w:rsid w:val="008849FD"/>
    <w:rsid w:val="00884AA2"/>
    <w:rsid w:val="008850AF"/>
    <w:rsid w:val="008851E9"/>
    <w:rsid w:val="008852E4"/>
    <w:rsid w:val="008854A9"/>
    <w:rsid w:val="00885540"/>
    <w:rsid w:val="008861E1"/>
    <w:rsid w:val="00886271"/>
    <w:rsid w:val="00886A59"/>
    <w:rsid w:val="0088711F"/>
    <w:rsid w:val="00887353"/>
    <w:rsid w:val="00887420"/>
    <w:rsid w:val="00887551"/>
    <w:rsid w:val="00887942"/>
    <w:rsid w:val="00887990"/>
    <w:rsid w:val="0088799E"/>
    <w:rsid w:val="0089047B"/>
    <w:rsid w:val="00890A54"/>
    <w:rsid w:val="00890B24"/>
    <w:rsid w:val="00890CF8"/>
    <w:rsid w:val="00890D09"/>
    <w:rsid w:val="00891461"/>
    <w:rsid w:val="00891472"/>
    <w:rsid w:val="0089152F"/>
    <w:rsid w:val="00891631"/>
    <w:rsid w:val="00891639"/>
    <w:rsid w:val="008919F2"/>
    <w:rsid w:val="00891C67"/>
    <w:rsid w:val="0089208A"/>
    <w:rsid w:val="00892091"/>
    <w:rsid w:val="008926FC"/>
    <w:rsid w:val="0089273C"/>
    <w:rsid w:val="008927BB"/>
    <w:rsid w:val="00892A29"/>
    <w:rsid w:val="00892E6E"/>
    <w:rsid w:val="00892F3C"/>
    <w:rsid w:val="0089305D"/>
    <w:rsid w:val="00893587"/>
    <w:rsid w:val="00893854"/>
    <w:rsid w:val="0089387A"/>
    <w:rsid w:val="00893D9D"/>
    <w:rsid w:val="00893E2B"/>
    <w:rsid w:val="00893E59"/>
    <w:rsid w:val="008940C7"/>
    <w:rsid w:val="0089471E"/>
    <w:rsid w:val="008948F2"/>
    <w:rsid w:val="0089498A"/>
    <w:rsid w:val="00894E3F"/>
    <w:rsid w:val="00894F7D"/>
    <w:rsid w:val="00895193"/>
    <w:rsid w:val="008956CC"/>
    <w:rsid w:val="00895793"/>
    <w:rsid w:val="008958FC"/>
    <w:rsid w:val="00895B35"/>
    <w:rsid w:val="00895D78"/>
    <w:rsid w:val="00895F43"/>
    <w:rsid w:val="00896184"/>
    <w:rsid w:val="008961A3"/>
    <w:rsid w:val="00896263"/>
    <w:rsid w:val="0089683D"/>
    <w:rsid w:val="00896CBD"/>
    <w:rsid w:val="00896DAC"/>
    <w:rsid w:val="00897B10"/>
    <w:rsid w:val="008A0442"/>
    <w:rsid w:val="008A04A7"/>
    <w:rsid w:val="008A052B"/>
    <w:rsid w:val="008A0593"/>
    <w:rsid w:val="008A0626"/>
    <w:rsid w:val="008A110F"/>
    <w:rsid w:val="008A124C"/>
    <w:rsid w:val="008A1276"/>
    <w:rsid w:val="008A1317"/>
    <w:rsid w:val="008A1558"/>
    <w:rsid w:val="008A15F4"/>
    <w:rsid w:val="008A178F"/>
    <w:rsid w:val="008A1D44"/>
    <w:rsid w:val="008A1EA5"/>
    <w:rsid w:val="008A24C4"/>
    <w:rsid w:val="008A2A4B"/>
    <w:rsid w:val="008A2B06"/>
    <w:rsid w:val="008A2D41"/>
    <w:rsid w:val="008A3121"/>
    <w:rsid w:val="008A331E"/>
    <w:rsid w:val="008A35CF"/>
    <w:rsid w:val="008A362A"/>
    <w:rsid w:val="008A3703"/>
    <w:rsid w:val="008A371F"/>
    <w:rsid w:val="008A3773"/>
    <w:rsid w:val="008A3C60"/>
    <w:rsid w:val="008A4223"/>
    <w:rsid w:val="008A4831"/>
    <w:rsid w:val="008A4882"/>
    <w:rsid w:val="008A533E"/>
    <w:rsid w:val="008A5382"/>
    <w:rsid w:val="008A53BB"/>
    <w:rsid w:val="008A55EA"/>
    <w:rsid w:val="008A5851"/>
    <w:rsid w:val="008A5C23"/>
    <w:rsid w:val="008A5E34"/>
    <w:rsid w:val="008A6243"/>
    <w:rsid w:val="008A62A8"/>
    <w:rsid w:val="008A642E"/>
    <w:rsid w:val="008A6489"/>
    <w:rsid w:val="008A64BB"/>
    <w:rsid w:val="008A64F9"/>
    <w:rsid w:val="008A672A"/>
    <w:rsid w:val="008A6BCB"/>
    <w:rsid w:val="008A7405"/>
    <w:rsid w:val="008A7421"/>
    <w:rsid w:val="008A77E6"/>
    <w:rsid w:val="008A7DF9"/>
    <w:rsid w:val="008B02B2"/>
    <w:rsid w:val="008B07AD"/>
    <w:rsid w:val="008B0FB7"/>
    <w:rsid w:val="008B106F"/>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3CD7"/>
    <w:rsid w:val="008B44C5"/>
    <w:rsid w:val="008B4729"/>
    <w:rsid w:val="008B4B0C"/>
    <w:rsid w:val="008B4B4F"/>
    <w:rsid w:val="008B4E52"/>
    <w:rsid w:val="008B5236"/>
    <w:rsid w:val="008B585E"/>
    <w:rsid w:val="008B5A00"/>
    <w:rsid w:val="008B5FBC"/>
    <w:rsid w:val="008B5FBF"/>
    <w:rsid w:val="008B6620"/>
    <w:rsid w:val="008B67E2"/>
    <w:rsid w:val="008B6A13"/>
    <w:rsid w:val="008B7552"/>
    <w:rsid w:val="008B7A84"/>
    <w:rsid w:val="008B7BD5"/>
    <w:rsid w:val="008B7CCE"/>
    <w:rsid w:val="008C0153"/>
    <w:rsid w:val="008C024A"/>
    <w:rsid w:val="008C02A2"/>
    <w:rsid w:val="008C0861"/>
    <w:rsid w:val="008C0CBE"/>
    <w:rsid w:val="008C0F24"/>
    <w:rsid w:val="008C0F46"/>
    <w:rsid w:val="008C13B0"/>
    <w:rsid w:val="008C1559"/>
    <w:rsid w:val="008C15A5"/>
    <w:rsid w:val="008C15DA"/>
    <w:rsid w:val="008C1DAB"/>
    <w:rsid w:val="008C1E02"/>
    <w:rsid w:val="008C1F11"/>
    <w:rsid w:val="008C201A"/>
    <w:rsid w:val="008C2076"/>
    <w:rsid w:val="008C263A"/>
    <w:rsid w:val="008C27AD"/>
    <w:rsid w:val="008C2BED"/>
    <w:rsid w:val="008C2D20"/>
    <w:rsid w:val="008C2D83"/>
    <w:rsid w:val="008C36BD"/>
    <w:rsid w:val="008C3A80"/>
    <w:rsid w:val="008C3EBE"/>
    <w:rsid w:val="008C3EE7"/>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0BF"/>
    <w:rsid w:val="008D1662"/>
    <w:rsid w:val="008D1B06"/>
    <w:rsid w:val="008D1C1D"/>
    <w:rsid w:val="008D1D28"/>
    <w:rsid w:val="008D2120"/>
    <w:rsid w:val="008D2176"/>
    <w:rsid w:val="008D260A"/>
    <w:rsid w:val="008D2F82"/>
    <w:rsid w:val="008D3AFD"/>
    <w:rsid w:val="008D3FDE"/>
    <w:rsid w:val="008D489E"/>
    <w:rsid w:val="008D4923"/>
    <w:rsid w:val="008D4F2F"/>
    <w:rsid w:val="008D57F4"/>
    <w:rsid w:val="008D58E6"/>
    <w:rsid w:val="008D5947"/>
    <w:rsid w:val="008D5EB4"/>
    <w:rsid w:val="008D6211"/>
    <w:rsid w:val="008D62A7"/>
    <w:rsid w:val="008D6686"/>
    <w:rsid w:val="008D6701"/>
    <w:rsid w:val="008D6935"/>
    <w:rsid w:val="008D6F0A"/>
    <w:rsid w:val="008D76EE"/>
    <w:rsid w:val="008D7793"/>
    <w:rsid w:val="008D7C2B"/>
    <w:rsid w:val="008D7C94"/>
    <w:rsid w:val="008D7E19"/>
    <w:rsid w:val="008D7E39"/>
    <w:rsid w:val="008E0583"/>
    <w:rsid w:val="008E0743"/>
    <w:rsid w:val="008E10C9"/>
    <w:rsid w:val="008E1142"/>
    <w:rsid w:val="008E20AD"/>
    <w:rsid w:val="008E256F"/>
    <w:rsid w:val="008E2699"/>
    <w:rsid w:val="008E2966"/>
    <w:rsid w:val="008E29E7"/>
    <w:rsid w:val="008E2D1C"/>
    <w:rsid w:val="008E2E44"/>
    <w:rsid w:val="008E2EEB"/>
    <w:rsid w:val="008E31F3"/>
    <w:rsid w:val="008E430A"/>
    <w:rsid w:val="008E4354"/>
    <w:rsid w:val="008E452F"/>
    <w:rsid w:val="008E46D7"/>
    <w:rsid w:val="008E474C"/>
    <w:rsid w:val="008E47C5"/>
    <w:rsid w:val="008E4A3A"/>
    <w:rsid w:val="008E4ACD"/>
    <w:rsid w:val="008E4CD6"/>
    <w:rsid w:val="008E4D1D"/>
    <w:rsid w:val="008E4D2B"/>
    <w:rsid w:val="008E4E9B"/>
    <w:rsid w:val="008E50CA"/>
    <w:rsid w:val="008E546F"/>
    <w:rsid w:val="008E55EC"/>
    <w:rsid w:val="008E55FA"/>
    <w:rsid w:val="008E57C6"/>
    <w:rsid w:val="008E5856"/>
    <w:rsid w:val="008E5A75"/>
    <w:rsid w:val="008E5B1C"/>
    <w:rsid w:val="008E607D"/>
    <w:rsid w:val="008E60D2"/>
    <w:rsid w:val="008E63C8"/>
    <w:rsid w:val="008E6C40"/>
    <w:rsid w:val="008E6FB0"/>
    <w:rsid w:val="008E70A7"/>
    <w:rsid w:val="008E7353"/>
    <w:rsid w:val="008E759B"/>
    <w:rsid w:val="008E78CD"/>
    <w:rsid w:val="008E79FA"/>
    <w:rsid w:val="008E7C38"/>
    <w:rsid w:val="008E7C80"/>
    <w:rsid w:val="008E7DE3"/>
    <w:rsid w:val="008E7E58"/>
    <w:rsid w:val="008F00B8"/>
    <w:rsid w:val="008F020D"/>
    <w:rsid w:val="008F0685"/>
    <w:rsid w:val="008F07A3"/>
    <w:rsid w:val="008F0803"/>
    <w:rsid w:val="008F0CE7"/>
    <w:rsid w:val="008F0CED"/>
    <w:rsid w:val="008F0EB0"/>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DA1"/>
    <w:rsid w:val="008F515F"/>
    <w:rsid w:val="008F53DE"/>
    <w:rsid w:val="008F53FE"/>
    <w:rsid w:val="008F55CE"/>
    <w:rsid w:val="008F5646"/>
    <w:rsid w:val="008F5DD2"/>
    <w:rsid w:val="008F6347"/>
    <w:rsid w:val="008F6565"/>
    <w:rsid w:val="008F68A2"/>
    <w:rsid w:val="008F714F"/>
    <w:rsid w:val="008F7A0A"/>
    <w:rsid w:val="008F7F86"/>
    <w:rsid w:val="00900291"/>
    <w:rsid w:val="00900963"/>
    <w:rsid w:val="00900A8B"/>
    <w:rsid w:val="00901040"/>
    <w:rsid w:val="00901630"/>
    <w:rsid w:val="0090164C"/>
    <w:rsid w:val="009016A4"/>
    <w:rsid w:val="00901706"/>
    <w:rsid w:val="00901B85"/>
    <w:rsid w:val="00901C24"/>
    <w:rsid w:val="00901D61"/>
    <w:rsid w:val="009023FB"/>
    <w:rsid w:val="0090279B"/>
    <w:rsid w:val="009029BD"/>
    <w:rsid w:val="00902EA4"/>
    <w:rsid w:val="00903681"/>
    <w:rsid w:val="0090383B"/>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0AD"/>
    <w:rsid w:val="009062F9"/>
    <w:rsid w:val="00906489"/>
    <w:rsid w:val="0090667D"/>
    <w:rsid w:val="00906932"/>
    <w:rsid w:val="009069D1"/>
    <w:rsid w:val="00907375"/>
    <w:rsid w:val="009073A9"/>
    <w:rsid w:val="009074B7"/>
    <w:rsid w:val="0090766D"/>
    <w:rsid w:val="00907BBF"/>
    <w:rsid w:val="00907BE1"/>
    <w:rsid w:val="00907C14"/>
    <w:rsid w:val="00907D30"/>
    <w:rsid w:val="00907FAB"/>
    <w:rsid w:val="00910032"/>
    <w:rsid w:val="009100EB"/>
    <w:rsid w:val="009101BC"/>
    <w:rsid w:val="0091054D"/>
    <w:rsid w:val="009105DA"/>
    <w:rsid w:val="009110B9"/>
    <w:rsid w:val="009116B8"/>
    <w:rsid w:val="00911B72"/>
    <w:rsid w:val="00911CC4"/>
    <w:rsid w:val="0091205D"/>
    <w:rsid w:val="0091230D"/>
    <w:rsid w:val="0091237B"/>
    <w:rsid w:val="00912415"/>
    <w:rsid w:val="00912435"/>
    <w:rsid w:val="0091262D"/>
    <w:rsid w:val="0091263C"/>
    <w:rsid w:val="00912812"/>
    <w:rsid w:val="009128E0"/>
    <w:rsid w:val="00912C1D"/>
    <w:rsid w:val="00912FAD"/>
    <w:rsid w:val="00913253"/>
    <w:rsid w:val="009133B4"/>
    <w:rsid w:val="00913745"/>
    <w:rsid w:val="00913820"/>
    <w:rsid w:val="00913845"/>
    <w:rsid w:val="00914129"/>
    <w:rsid w:val="0091449E"/>
    <w:rsid w:val="009147DA"/>
    <w:rsid w:val="009149A4"/>
    <w:rsid w:val="00914D21"/>
    <w:rsid w:val="00914E5D"/>
    <w:rsid w:val="0091518E"/>
    <w:rsid w:val="00915AE4"/>
    <w:rsid w:val="00915DCD"/>
    <w:rsid w:val="0091616F"/>
    <w:rsid w:val="0091695B"/>
    <w:rsid w:val="00916C5D"/>
    <w:rsid w:val="00916CA6"/>
    <w:rsid w:val="00916CED"/>
    <w:rsid w:val="00917882"/>
    <w:rsid w:val="009178BB"/>
    <w:rsid w:val="0091793E"/>
    <w:rsid w:val="00917B07"/>
    <w:rsid w:val="00917C08"/>
    <w:rsid w:val="0092165B"/>
    <w:rsid w:val="00921CE6"/>
    <w:rsid w:val="00921D44"/>
    <w:rsid w:val="00921D4B"/>
    <w:rsid w:val="00921F18"/>
    <w:rsid w:val="0092248A"/>
    <w:rsid w:val="00922504"/>
    <w:rsid w:val="009226D1"/>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191"/>
    <w:rsid w:val="0092669D"/>
    <w:rsid w:val="00926D28"/>
    <w:rsid w:val="00926EB0"/>
    <w:rsid w:val="00927095"/>
    <w:rsid w:val="009271A1"/>
    <w:rsid w:val="0092750D"/>
    <w:rsid w:val="00927585"/>
    <w:rsid w:val="0092760A"/>
    <w:rsid w:val="0092768B"/>
    <w:rsid w:val="009278AB"/>
    <w:rsid w:val="00927E8E"/>
    <w:rsid w:val="00927ECA"/>
    <w:rsid w:val="00930014"/>
    <w:rsid w:val="00930513"/>
    <w:rsid w:val="00930759"/>
    <w:rsid w:val="009307C8"/>
    <w:rsid w:val="00930B4A"/>
    <w:rsid w:val="00930B9F"/>
    <w:rsid w:val="00930E4E"/>
    <w:rsid w:val="00931108"/>
    <w:rsid w:val="009311E6"/>
    <w:rsid w:val="00931710"/>
    <w:rsid w:val="00931A6F"/>
    <w:rsid w:val="00931CC2"/>
    <w:rsid w:val="00931ECD"/>
    <w:rsid w:val="00932056"/>
    <w:rsid w:val="009320AB"/>
    <w:rsid w:val="009320F8"/>
    <w:rsid w:val="00932218"/>
    <w:rsid w:val="00932281"/>
    <w:rsid w:val="00932F35"/>
    <w:rsid w:val="00933034"/>
    <w:rsid w:val="00933352"/>
    <w:rsid w:val="0093356E"/>
    <w:rsid w:val="009336EF"/>
    <w:rsid w:val="0093374D"/>
    <w:rsid w:val="009337C2"/>
    <w:rsid w:val="009337D6"/>
    <w:rsid w:val="00933AD1"/>
    <w:rsid w:val="00933AD7"/>
    <w:rsid w:val="00933BBF"/>
    <w:rsid w:val="00933EBE"/>
    <w:rsid w:val="00933F52"/>
    <w:rsid w:val="00934141"/>
    <w:rsid w:val="00934387"/>
    <w:rsid w:val="00934591"/>
    <w:rsid w:val="00934BC6"/>
    <w:rsid w:val="00934C08"/>
    <w:rsid w:val="00934F55"/>
    <w:rsid w:val="00935255"/>
    <w:rsid w:val="00935618"/>
    <w:rsid w:val="00935751"/>
    <w:rsid w:val="0093595B"/>
    <w:rsid w:val="009365A1"/>
    <w:rsid w:val="0093723B"/>
    <w:rsid w:val="009373D1"/>
    <w:rsid w:val="00937739"/>
    <w:rsid w:val="009378B5"/>
    <w:rsid w:val="009378D6"/>
    <w:rsid w:val="00937B02"/>
    <w:rsid w:val="0094028B"/>
    <w:rsid w:val="00940377"/>
    <w:rsid w:val="009403A9"/>
    <w:rsid w:val="009403C6"/>
    <w:rsid w:val="00941136"/>
    <w:rsid w:val="0094133F"/>
    <w:rsid w:val="00941702"/>
    <w:rsid w:val="00941CC7"/>
    <w:rsid w:val="00941E6C"/>
    <w:rsid w:val="00941E8B"/>
    <w:rsid w:val="00941F27"/>
    <w:rsid w:val="00941F7E"/>
    <w:rsid w:val="00942487"/>
    <w:rsid w:val="009426CC"/>
    <w:rsid w:val="009426EF"/>
    <w:rsid w:val="009428A1"/>
    <w:rsid w:val="00942ACB"/>
    <w:rsid w:val="00942D04"/>
    <w:rsid w:val="00942E9E"/>
    <w:rsid w:val="00942EFE"/>
    <w:rsid w:val="00942F67"/>
    <w:rsid w:val="009431C8"/>
    <w:rsid w:val="00943B18"/>
    <w:rsid w:val="00944906"/>
    <w:rsid w:val="00944D8B"/>
    <w:rsid w:val="00944F8A"/>
    <w:rsid w:val="00944FDD"/>
    <w:rsid w:val="0094533A"/>
    <w:rsid w:val="00945934"/>
    <w:rsid w:val="00945A03"/>
    <w:rsid w:val="00945C21"/>
    <w:rsid w:val="009460CA"/>
    <w:rsid w:val="00946113"/>
    <w:rsid w:val="0094698F"/>
    <w:rsid w:val="0094714D"/>
    <w:rsid w:val="009472B0"/>
    <w:rsid w:val="0094757B"/>
    <w:rsid w:val="009475D5"/>
    <w:rsid w:val="00947A33"/>
    <w:rsid w:val="00947ABD"/>
    <w:rsid w:val="00950274"/>
    <w:rsid w:val="00950281"/>
    <w:rsid w:val="009506DB"/>
    <w:rsid w:val="0095093E"/>
    <w:rsid w:val="00950C2A"/>
    <w:rsid w:val="00950D49"/>
    <w:rsid w:val="0095139A"/>
    <w:rsid w:val="00951430"/>
    <w:rsid w:val="00951753"/>
    <w:rsid w:val="00951C43"/>
    <w:rsid w:val="00951DF4"/>
    <w:rsid w:val="00951F10"/>
    <w:rsid w:val="00952773"/>
    <w:rsid w:val="00952E0C"/>
    <w:rsid w:val="00952FAB"/>
    <w:rsid w:val="00953007"/>
    <w:rsid w:val="0095310F"/>
    <w:rsid w:val="009533B7"/>
    <w:rsid w:val="0095343B"/>
    <w:rsid w:val="009534F8"/>
    <w:rsid w:val="00953886"/>
    <w:rsid w:val="00953B43"/>
    <w:rsid w:val="009540BF"/>
    <w:rsid w:val="00954333"/>
    <w:rsid w:val="0095467B"/>
    <w:rsid w:val="009549AE"/>
    <w:rsid w:val="00954A86"/>
    <w:rsid w:val="00954C01"/>
    <w:rsid w:val="00955172"/>
    <w:rsid w:val="00955786"/>
    <w:rsid w:val="009557DF"/>
    <w:rsid w:val="00955E59"/>
    <w:rsid w:val="00956127"/>
    <w:rsid w:val="00956389"/>
    <w:rsid w:val="009564E5"/>
    <w:rsid w:val="00956DAC"/>
    <w:rsid w:val="00956EF9"/>
    <w:rsid w:val="00957025"/>
    <w:rsid w:val="009572EB"/>
    <w:rsid w:val="0095731B"/>
    <w:rsid w:val="00957455"/>
    <w:rsid w:val="0095745D"/>
    <w:rsid w:val="00957522"/>
    <w:rsid w:val="00957551"/>
    <w:rsid w:val="00957575"/>
    <w:rsid w:val="00957699"/>
    <w:rsid w:val="00960332"/>
    <w:rsid w:val="00960492"/>
    <w:rsid w:val="00960549"/>
    <w:rsid w:val="00960639"/>
    <w:rsid w:val="00960DB6"/>
    <w:rsid w:val="00960F0B"/>
    <w:rsid w:val="00960F41"/>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5ED"/>
    <w:rsid w:val="009626F9"/>
    <w:rsid w:val="0096290E"/>
    <w:rsid w:val="009629C4"/>
    <w:rsid w:val="00962A9E"/>
    <w:rsid w:val="00962EBB"/>
    <w:rsid w:val="00963038"/>
    <w:rsid w:val="0096317E"/>
    <w:rsid w:val="0096342D"/>
    <w:rsid w:val="009635B0"/>
    <w:rsid w:val="00963BE0"/>
    <w:rsid w:val="00963FF2"/>
    <w:rsid w:val="00964318"/>
    <w:rsid w:val="00964368"/>
    <w:rsid w:val="0096455B"/>
    <w:rsid w:val="00964C90"/>
    <w:rsid w:val="009651E7"/>
    <w:rsid w:val="009654F4"/>
    <w:rsid w:val="00965557"/>
    <w:rsid w:val="00965690"/>
    <w:rsid w:val="0096583E"/>
    <w:rsid w:val="00965A39"/>
    <w:rsid w:val="00965C82"/>
    <w:rsid w:val="00966102"/>
    <w:rsid w:val="00966321"/>
    <w:rsid w:val="00966615"/>
    <w:rsid w:val="00966993"/>
    <w:rsid w:val="009672B6"/>
    <w:rsid w:val="009674EA"/>
    <w:rsid w:val="00967C07"/>
    <w:rsid w:val="009704D7"/>
    <w:rsid w:val="009706EE"/>
    <w:rsid w:val="009709B1"/>
    <w:rsid w:val="009710CB"/>
    <w:rsid w:val="00971186"/>
    <w:rsid w:val="00971486"/>
    <w:rsid w:val="00971DCD"/>
    <w:rsid w:val="00971E0F"/>
    <w:rsid w:val="009720B4"/>
    <w:rsid w:val="00972950"/>
    <w:rsid w:val="00972E37"/>
    <w:rsid w:val="009731AF"/>
    <w:rsid w:val="009732B6"/>
    <w:rsid w:val="00973BB1"/>
    <w:rsid w:val="00973D7F"/>
    <w:rsid w:val="00974337"/>
    <w:rsid w:val="00974366"/>
    <w:rsid w:val="009747F9"/>
    <w:rsid w:val="00974A9D"/>
    <w:rsid w:val="00974B04"/>
    <w:rsid w:val="00975248"/>
    <w:rsid w:val="009752BB"/>
    <w:rsid w:val="00975360"/>
    <w:rsid w:val="0097550A"/>
    <w:rsid w:val="00975AEC"/>
    <w:rsid w:val="00976025"/>
    <w:rsid w:val="009761D1"/>
    <w:rsid w:val="0097656B"/>
    <w:rsid w:val="009765CE"/>
    <w:rsid w:val="00976B6A"/>
    <w:rsid w:val="00976DAB"/>
    <w:rsid w:val="0097714D"/>
    <w:rsid w:val="00977265"/>
    <w:rsid w:val="009773CF"/>
    <w:rsid w:val="009774BF"/>
    <w:rsid w:val="00977771"/>
    <w:rsid w:val="00977985"/>
    <w:rsid w:val="00977E5C"/>
    <w:rsid w:val="00980242"/>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22D"/>
    <w:rsid w:val="009834DB"/>
    <w:rsid w:val="009835D8"/>
    <w:rsid w:val="009837A5"/>
    <w:rsid w:val="009838F7"/>
    <w:rsid w:val="00983901"/>
    <w:rsid w:val="00983D4D"/>
    <w:rsid w:val="00983FBE"/>
    <w:rsid w:val="0098433F"/>
    <w:rsid w:val="00984D83"/>
    <w:rsid w:val="009851A6"/>
    <w:rsid w:val="00985D25"/>
    <w:rsid w:val="00985EE9"/>
    <w:rsid w:val="00985FB7"/>
    <w:rsid w:val="00986145"/>
    <w:rsid w:val="009861B5"/>
    <w:rsid w:val="00986261"/>
    <w:rsid w:val="00986796"/>
    <w:rsid w:val="00986A06"/>
    <w:rsid w:val="00986C31"/>
    <w:rsid w:val="00986D53"/>
    <w:rsid w:val="009871AB"/>
    <w:rsid w:val="00987223"/>
    <w:rsid w:val="0098761D"/>
    <w:rsid w:val="00987758"/>
    <w:rsid w:val="00987CAA"/>
    <w:rsid w:val="00987F7C"/>
    <w:rsid w:val="00990238"/>
    <w:rsid w:val="009902E6"/>
    <w:rsid w:val="00990815"/>
    <w:rsid w:val="00991371"/>
    <w:rsid w:val="009913B4"/>
    <w:rsid w:val="009917B1"/>
    <w:rsid w:val="00991973"/>
    <w:rsid w:val="00991D77"/>
    <w:rsid w:val="00991E5F"/>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0B0"/>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97FDA"/>
    <w:rsid w:val="009A0121"/>
    <w:rsid w:val="009A014B"/>
    <w:rsid w:val="009A03BE"/>
    <w:rsid w:val="009A055D"/>
    <w:rsid w:val="009A0623"/>
    <w:rsid w:val="009A088A"/>
    <w:rsid w:val="009A0D8D"/>
    <w:rsid w:val="009A0FC0"/>
    <w:rsid w:val="009A0FD1"/>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849"/>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A9"/>
    <w:rsid w:val="009A47E2"/>
    <w:rsid w:val="009A4853"/>
    <w:rsid w:val="009A4955"/>
    <w:rsid w:val="009A4EC9"/>
    <w:rsid w:val="009A4FAB"/>
    <w:rsid w:val="009A51D8"/>
    <w:rsid w:val="009A5233"/>
    <w:rsid w:val="009A53F8"/>
    <w:rsid w:val="009A5469"/>
    <w:rsid w:val="009A56C1"/>
    <w:rsid w:val="009A5A68"/>
    <w:rsid w:val="009A5CE6"/>
    <w:rsid w:val="009A5FF5"/>
    <w:rsid w:val="009A603E"/>
    <w:rsid w:val="009A61CB"/>
    <w:rsid w:val="009A635C"/>
    <w:rsid w:val="009A6377"/>
    <w:rsid w:val="009A6531"/>
    <w:rsid w:val="009A6732"/>
    <w:rsid w:val="009A689C"/>
    <w:rsid w:val="009A6A4B"/>
    <w:rsid w:val="009A6E86"/>
    <w:rsid w:val="009A747D"/>
    <w:rsid w:val="009A7A74"/>
    <w:rsid w:val="009B026C"/>
    <w:rsid w:val="009B0316"/>
    <w:rsid w:val="009B04B9"/>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802"/>
    <w:rsid w:val="009B390F"/>
    <w:rsid w:val="009B3CC1"/>
    <w:rsid w:val="009B3D88"/>
    <w:rsid w:val="009B3DD4"/>
    <w:rsid w:val="009B42B1"/>
    <w:rsid w:val="009B437C"/>
    <w:rsid w:val="009B455F"/>
    <w:rsid w:val="009B47C0"/>
    <w:rsid w:val="009B4D13"/>
    <w:rsid w:val="009B50B4"/>
    <w:rsid w:val="009B52CB"/>
    <w:rsid w:val="009B54E3"/>
    <w:rsid w:val="009B5EAA"/>
    <w:rsid w:val="009B60F8"/>
    <w:rsid w:val="009B65E2"/>
    <w:rsid w:val="009B675D"/>
    <w:rsid w:val="009B69A4"/>
    <w:rsid w:val="009B69DE"/>
    <w:rsid w:val="009B6E18"/>
    <w:rsid w:val="009B713C"/>
    <w:rsid w:val="009B7309"/>
    <w:rsid w:val="009B748F"/>
    <w:rsid w:val="009B7835"/>
    <w:rsid w:val="009B7B47"/>
    <w:rsid w:val="009B7C05"/>
    <w:rsid w:val="009B7EAD"/>
    <w:rsid w:val="009B7EC7"/>
    <w:rsid w:val="009B7ED7"/>
    <w:rsid w:val="009C046E"/>
    <w:rsid w:val="009C0707"/>
    <w:rsid w:val="009C086A"/>
    <w:rsid w:val="009C0BCA"/>
    <w:rsid w:val="009C0E4D"/>
    <w:rsid w:val="009C10A4"/>
    <w:rsid w:val="009C12DF"/>
    <w:rsid w:val="009C161D"/>
    <w:rsid w:val="009C1F5C"/>
    <w:rsid w:val="009C20BB"/>
    <w:rsid w:val="009C2395"/>
    <w:rsid w:val="009C25DB"/>
    <w:rsid w:val="009C287C"/>
    <w:rsid w:val="009C2C5A"/>
    <w:rsid w:val="009C3E28"/>
    <w:rsid w:val="009C424E"/>
    <w:rsid w:val="009C45DC"/>
    <w:rsid w:val="009C4B88"/>
    <w:rsid w:val="009C4FE5"/>
    <w:rsid w:val="009C5157"/>
    <w:rsid w:val="009C5206"/>
    <w:rsid w:val="009C52EE"/>
    <w:rsid w:val="009C559D"/>
    <w:rsid w:val="009C55EC"/>
    <w:rsid w:val="009C561D"/>
    <w:rsid w:val="009C5705"/>
    <w:rsid w:val="009C5788"/>
    <w:rsid w:val="009C581A"/>
    <w:rsid w:val="009C602A"/>
    <w:rsid w:val="009C6498"/>
    <w:rsid w:val="009C66E7"/>
    <w:rsid w:val="009C670B"/>
    <w:rsid w:val="009C6864"/>
    <w:rsid w:val="009C6A22"/>
    <w:rsid w:val="009C6F70"/>
    <w:rsid w:val="009C6F90"/>
    <w:rsid w:val="009C7116"/>
    <w:rsid w:val="009C732A"/>
    <w:rsid w:val="009C73B0"/>
    <w:rsid w:val="009C74EA"/>
    <w:rsid w:val="009C7566"/>
    <w:rsid w:val="009C7591"/>
    <w:rsid w:val="009C75E1"/>
    <w:rsid w:val="009C783A"/>
    <w:rsid w:val="009C79BF"/>
    <w:rsid w:val="009C7F94"/>
    <w:rsid w:val="009D0247"/>
    <w:rsid w:val="009D0321"/>
    <w:rsid w:val="009D0AFC"/>
    <w:rsid w:val="009D0B4C"/>
    <w:rsid w:val="009D16A3"/>
    <w:rsid w:val="009D19CF"/>
    <w:rsid w:val="009D1BA8"/>
    <w:rsid w:val="009D1E12"/>
    <w:rsid w:val="009D1F82"/>
    <w:rsid w:val="009D22C7"/>
    <w:rsid w:val="009D2399"/>
    <w:rsid w:val="009D2439"/>
    <w:rsid w:val="009D24CA"/>
    <w:rsid w:val="009D2716"/>
    <w:rsid w:val="009D2729"/>
    <w:rsid w:val="009D2818"/>
    <w:rsid w:val="009D2A70"/>
    <w:rsid w:val="009D2A8A"/>
    <w:rsid w:val="009D2F67"/>
    <w:rsid w:val="009D39EB"/>
    <w:rsid w:val="009D39FE"/>
    <w:rsid w:val="009D3A5C"/>
    <w:rsid w:val="009D3B08"/>
    <w:rsid w:val="009D3B1E"/>
    <w:rsid w:val="009D3DEC"/>
    <w:rsid w:val="009D4522"/>
    <w:rsid w:val="009D5067"/>
    <w:rsid w:val="009D5152"/>
    <w:rsid w:val="009D52CB"/>
    <w:rsid w:val="009D5501"/>
    <w:rsid w:val="009D577F"/>
    <w:rsid w:val="009D5D57"/>
    <w:rsid w:val="009D5D85"/>
    <w:rsid w:val="009D5F68"/>
    <w:rsid w:val="009D61C3"/>
    <w:rsid w:val="009D6302"/>
    <w:rsid w:val="009D63CC"/>
    <w:rsid w:val="009D6A42"/>
    <w:rsid w:val="009D6BB1"/>
    <w:rsid w:val="009D6BDB"/>
    <w:rsid w:val="009D6D14"/>
    <w:rsid w:val="009D6F11"/>
    <w:rsid w:val="009D7A82"/>
    <w:rsid w:val="009D7B88"/>
    <w:rsid w:val="009D7F36"/>
    <w:rsid w:val="009E02B7"/>
    <w:rsid w:val="009E058E"/>
    <w:rsid w:val="009E0795"/>
    <w:rsid w:val="009E09DF"/>
    <w:rsid w:val="009E0A45"/>
    <w:rsid w:val="009E1067"/>
    <w:rsid w:val="009E1513"/>
    <w:rsid w:val="009E18D4"/>
    <w:rsid w:val="009E2156"/>
    <w:rsid w:val="009E224E"/>
    <w:rsid w:val="009E23AE"/>
    <w:rsid w:val="009E2735"/>
    <w:rsid w:val="009E2881"/>
    <w:rsid w:val="009E28A8"/>
    <w:rsid w:val="009E31BB"/>
    <w:rsid w:val="009E32DD"/>
    <w:rsid w:val="009E335A"/>
    <w:rsid w:val="009E346C"/>
    <w:rsid w:val="009E3696"/>
    <w:rsid w:val="009E3698"/>
    <w:rsid w:val="009E36D4"/>
    <w:rsid w:val="009E3743"/>
    <w:rsid w:val="009E37AE"/>
    <w:rsid w:val="009E3A73"/>
    <w:rsid w:val="009E3C2C"/>
    <w:rsid w:val="009E4018"/>
    <w:rsid w:val="009E4088"/>
    <w:rsid w:val="009E416F"/>
    <w:rsid w:val="009E4230"/>
    <w:rsid w:val="009E4242"/>
    <w:rsid w:val="009E43DB"/>
    <w:rsid w:val="009E4B41"/>
    <w:rsid w:val="009E4F4B"/>
    <w:rsid w:val="009E50A0"/>
    <w:rsid w:val="009E5217"/>
    <w:rsid w:val="009E53A5"/>
    <w:rsid w:val="009E56D6"/>
    <w:rsid w:val="009E5AC9"/>
    <w:rsid w:val="009E5B4A"/>
    <w:rsid w:val="009E5DAB"/>
    <w:rsid w:val="009E5E3F"/>
    <w:rsid w:val="009E5F5C"/>
    <w:rsid w:val="009E5FC0"/>
    <w:rsid w:val="009E6093"/>
    <w:rsid w:val="009E6255"/>
    <w:rsid w:val="009E690D"/>
    <w:rsid w:val="009E6C82"/>
    <w:rsid w:val="009E6FCE"/>
    <w:rsid w:val="009E7048"/>
    <w:rsid w:val="009E79BC"/>
    <w:rsid w:val="009E7C5F"/>
    <w:rsid w:val="009E7D24"/>
    <w:rsid w:val="009F01D4"/>
    <w:rsid w:val="009F022C"/>
    <w:rsid w:val="009F0516"/>
    <w:rsid w:val="009F0922"/>
    <w:rsid w:val="009F093F"/>
    <w:rsid w:val="009F0DF1"/>
    <w:rsid w:val="009F0DF9"/>
    <w:rsid w:val="009F0E96"/>
    <w:rsid w:val="009F11E6"/>
    <w:rsid w:val="009F1239"/>
    <w:rsid w:val="009F19AF"/>
    <w:rsid w:val="009F1F00"/>
    <w:rsid w:val="009F2227"/>
    <w:rsid w:val="009F2424"/>
    <w:rsid w:val="009F261E"/>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A6C"/>
    <w:rsid w:val="009F6C0B"/>
    <w:rsid w:val="009F6CF8"/>
    <w:rsid w:val="009F6D17"/>
    <w:rsid w:val="009F6F86"/>
    <w:rsid w:val="009F71DF"/>
    <w:rsid w:val="009F7356"/>
    <w:rsid w:val="009F782F"/>
    <w:rsid w:val="009F7EDB"/>
    <w:rsid w:val="00A0005D"/>
    <w:rsid w:val="00A0082A"/>
    <w:rsid w:val="00A00D21"/>
    <w:rsid w:val="00A00E1F"/>
    <w:rsid w:val="00A00F9A"/>
    <w:rsid w:val="00A015B3"/>
    <w:rsid w:val="00A01729"/>
    <w:rsid w:val="00A01D87"/>
    <w:rsid w:val="00A025E7"/>
    <w:rsid w:val="00A02638"/>
    <w:rsid w:val="00A02897"/>
    <w:rsid w:val="00A02B5E"/>
    <w:rsid w:val="00A02E8E"/>
    <w:rsid w:val="00A030E6"/>
    <w:rsid w:val="00A03109"/>
    <w:rsid w:val="00A032DC"/>
    <w:rsid w:val="00A0369D"/>
    <w:rsid w:val="00A039AD"/>
    <w:rsid w:val="00A03A00"/>
    <w:rsid w:val="00A03AD7"/>
    <w:rsid w:val="00A03DEB"/>
    <w:rsid w:val="00A04673"/>
    <w:rsid w:val="00A047FF"/>
    <w:rsid w:val="00A04D39"/>
    <w:rsid w:val="00A04F09"/>
    <w:rsid w:val="00A050D4"/>
    <w:rsid w:val="00A051DC"/>
    <w:rsid w:val="00A0584F"/>
    <w:rsid w:val="00A05B80"/>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78"/>
    <w:rsid w:val="00A1161C"/>
    <w:rsid w:val="00A1175E"/>
    <w:rsid w:val="00A119DA"/>
    <w:rsid w:val="00A11AEE"/>
    <w:rsid w:val="00A11DA2"/>
    <w:rsid w:val="00A1224A"/>
    <w:rsid w:val="00A122A4"/>
    <w:rsid w:val="00A123BD"/>
    <w:rsid w:val="00A127A5"/>
    <w:rsid w:val="00A12BD3"/>
    <w:rsid w:val="00A1300B"/>
    <w:rsid w:val="00A1305C"/>
    <w:rsid w:val="00A1332A"/>
    <w:rsid w:val="00A137EB"/>
    <w:rsid w:val="00A138E6"/>
    <w:rsid w:val="00A13953"/>
    <w:rsid w:val="00A13C97"/>
    <w:rsid w:val="00A1419B"/>
    <w:rsid w:val="00A14412"/>
    <w:rsid w:val="00A1457D"/>
    <w:rsid w:val="00A14AD1"/>
    <w:rsid w:val="00A14B31"/>
    <w:rsid w:val="00A14E3F"/>
    <w:rsid w:val="00A151B7"/>
    <w:rsid w:val="00A1548E"/>
    <w:rsid w:val="00A1591E"/>
    <w:rsid w:val="00A15F7D"/>
    <w:rsid w:val="00A16484"/>
    <w:rsid w:val="00A165D2"/>
    <w:rsid w:val="00A165D7"/>
    <w:rsid w:val="00A16C68"/>
    <w:rsid w:val="00A16D26"/>
    <w:rsid w:val="00A17978"/>
    <w:rsid w:val="00A17BC0"/>
    <w:rsid w:val="00A20AB4"/>
    <w:rsid w:val="00A20E9A"/>
    <w:rsid w:val="00A20ED9"/>
    <w:rsid w:val="00A219A1"/>
    <w:rsid w:val="00A21C31"/>
    <w:rsid w:val="00A22570"/>
    <w:rsid w:val="00A22DEA"/>
    <w:rsid w:val="00A23110"/>
    <w:rsid w:val="00A231D2"/>
    <w:rsid w:val="00A235E0"/>
    <w:rsid w:val="00A238D3"/>
    <w:rsid w:val="00A239C3"/>
    <w:rsid w:val="00A23B86"/>
    <w:rsid w:val="00A23ED2"/>
    <w:rsid w:val="00A23F53"/>
    <w:rsid w:val="00A24092"/>
    <w:rsid w:val="00A240DE"/>
    <w:rsid w:val="00A24764"/>
    <w:rsid w:val="00A24CEB"/>
    <w:rsid w:val="00A24D33"/>
    <w:rsid w:val="00A250C5"/>
    <w:rsid w:val="00A250E4"/>
    <w:rsid w:val="00A25593"/>
    <w:rsid w:val="00A258E0"/>
    <w:rsid w:val="00A25CDC"/>
    <w:rsid w:val="00A25F87"/>
    <w:rsid w:val="00A2602B"/>
    <w:rsid w:val="00A26868"/>
    <w:rsid w:val="00A26978"/>
    <w:rsid w:val="00A26A94"/>
    <w:rsid w:val="00A26AF2"/>
    <w:rsid w:val="00A26E1A"/>
    <w:rsid w:val="00A2708D"/>
    <w:rsid w:val="00A2795D"/>
    <w:rsid w:val="00A279C8"/>
    <w:rsid w:val="00A27B4A"/>
    <w:rsid w:val="00A27CDE"/>
    <w:rsid w:val="00A27DC2"/>
    <w:rsid w:val="00A27DC5"/>
    <w:rsid w:val="00A27EF3"/>
    <w:rsid w:val="00A30140"/>
    <w:rsid w:val="00A30155"/>
    <w:rsid w:val="00A30619"/>
    <w:rsid w:val="00A30B00"/>
    <w:rsid w:val="00A3116A"/>
    <w:rsid w:val="00A313DC"/>
    <w:rsid w:val="00A313E1"/>
    <w:rsid w:val="00A31726"/>
    <w:rsid w:val="00A31B0C"/>
    <w:rsid w:val="00A31CEF"/>
    <w:rsid w:val="00A31F31"/>
    <w:rsid w:val="00A32455"/>
    <w:rsid w:val="00A32890"/>
    <w:rsid w:val="00A328E7"/>
    <w:rsid w:val="00A329BE"/>
    <w:rsid w:val="00A32E90"/>
    <w:rsid w:val="00A32F7E"/>
    <w:rsid w:val="00A33393"/>
    <w:rsid w:val="00A33677"/>
    <w:rsid w:val="00A33811"/>
    <w:rsid w:val="00A338E7"/>
    <w:rsid w:val="00A33F89"/>
    <w:rsid w:val="00A341C7"/>
    <w:rsid w:val="00A34565"/>
    <w:rsid w:val="00A34D6D"/>
    <w:rsid w:val="00A34F11"/>
    <w:rsid w:val="00A356EA"/>
    <w:rsid w:val="00A35718"/>
    <w:rsid w:val="00A35AC4"/>
    <w:rsid w:val="00A35DA7"/>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791"/>
    <w:rsid w:val="00A4084D"/>
    <w:rsid w:val="00A40B21"/>
    <w:rsid w:val="00A40C53"/>
    <w:rsid w:val="00A40C55"/>
    <w:rsid w:val="00A40F44"/>
    <w:rsid w:val="00A413FE"/>
    <w:rsid w:val="00A41638"/>
    <w:rsid w:val="00A41768"/>
    <w:rsid w:val="00A41D08"/>
    <w:rsid w:val="00A420F3"/>
    <w:rsid w:val="00A42263"/>
    <w:rsid w:val="00A428BB"/>
    <w:rsid w:val="00A42A06"/>
    <w:rsid w:val="00A43240"/>
    <w:rsid w:val="00A43343"/>
    <w:rsid w:val="00A4334C"/>
    <w:rsid w:val="00A43431"/>
    <w:rsid w:val="00A43792"/>
    <w:rsid w:val="00A439D4"/>
    <w:rsid w:val="00A43AEC"/>
    <w:rsid w:val="00A43C5E"/>
    <w:rsid w:val="00A43E6E"/>
    <w:rsid w:val="00A43F18"/>
    <w:rsid w:val="00A43F3B"/>
    <w:rsid w:val="00A448EB"/>
    <w:rsid w:val="00A44D7A"/>
    <w:rsid w:val="00A44DBD"/>
    <w:rsid w:val="00A44E1E"/>
    <w:rsid w:val="00A44E87"/>
    <w:rsid w:val="00A451AA"/>
    <w:rsid w:val="00A451E9"/>
    <w:rsid w:val="00A45380"/>
    <w:rsid w:val="00A45DB3"/>
    <w:rsid w:val="00A46223"/>
    <w:rsid w:val="00A464AF"/>
    <w:rsid w:val="00A4677A"/>
    <w:rsid w:val="00A467F5"/>
    <w:rsid w:val="00A468F3"/>
    <w:rsid w:val="00A4695D"/>
    <w:rsid w:val="00A46C0E"/>
    <w:rsid w:val="00A473B0"/>
    <w:rsid w:val="00A4762E"/>
    <w:rsid w:val="00A4766C"/>
    <w:rsid w:val="00A476AF"/>
    <w:rsid w:val="00A47EF4"/>
    <w:rsid w:val="00A47FD5"/>
    <w:rsid w:val="00A50307"/>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05F"/>
    <w:rsid w:val="00A56263"/>
    <w:rsid w:val="00A562FF"/>
    <w:rsid w:val="00A56693"/>
    <w:rsid w:val="00A5696A"/>
    <w:rsid w:val="00A569D2"/>
    <w:rsid w:val="00A56AB5"/>
    <w:rsid w:val="00A57252"/>
    <w:rsid w:val="00A5747C"/>
    <w:rsid w:val="00A57502"/>
    <w:rsid w:val="00A576E0"/>
    <w:rsid w:val="00A5799E"/>
    <w:rsid w:val="00A57D7C"/>
    <w:rsid w:val="00A57EC2"/>
    <w:rsid w:val="00A60077"/>
    <w:rsid w:val="00A60484"/>
    <w:rsid w:val="00A604A0"/>
    <w:rsid w:val="00A60ABE"/>
    <w:rsid w:val="00A60C94"/>
    <w:rsid w:val="00A60DC7"/>
    <w:rsid w:val="00A6182B"/>
    <w:rsid w:val="00A61998"/>
    <w:rsid w:val="00A61CB8"/>
    <w:rsid w:val="00A61DD3"/>
    <w:rsid w:val="00A62C9B"/>
    <w:rsid w:val="00A62E4B"/>
    <w:rsid w:val="00A634C6"/>
    <w:rsid w:val="00A63908"/>
    <w:rsid w:val="00A639C2"/>
    <w:rsid w:val="00A63A25"/>
    <w:rsid w:val="00A63DB7"/>
    <w:rsid w:val="00A64045"/>
    <w:rsid w:val="00A643B2"/>
    <w:rsid w:val="00A6454F"/>
    <w:rsid w:val="00A65013"/>
    <w:rsid w:val="00A65080"/>
    <w:rsid w:val="00A65133"/>
    <w:rsid w:val="00A6567D"/>
    <w:rsid w:val="00A65C28"/>
    <w:rsid w:val="00A65D05"/>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797"/>
    <w:rsid w:val="00A7095E"/>
    <w:rsid w:val="00A7097D"/>
    <w:rsid w:val="00A709D1"/>
    <w:rsid w:val="00A70B58"/>
    <w:rsid w:val="00A70E74"/>
    <w:rsid w:val="00A70EFE"/>
    <w:rsid w:val="00A7187D"/>
    <w:rsid w:val="00A71C07"/>
    <w:rsid w:val="00A71DC8"/>
    <w:rsid w:val="00A71F08"/>
    <w:rsid w:val="00A71F19"/>
    <w:rsid w:val="00A7210C"/>
    <w:rsid w:val="00A7283A"/>
    <w:rsid w:val="00A7311F"/>
    <w:rsid w:val="00A73454"/>
    <w:rsid w:val="00A73941"/>
    <w:rsid w:val="00A73A9E"/>
    <w:rsid w:val="00A73BF3"/>
    <w:rsid w:val="00A73E84"/>
    <w:rsid w:val="00A73F80"/>
    <w:rsid w:val="00A73F89"/>
    <w:rsid w:val="00A742B0"/>
    <w:rsid w:val="00A748E4"/>
    <w:rsid w:val="00A74ACA"/>
    <w:rsid w:val="00A74E02"/>
    <w:rsid w:val="00A75078"/>
    <w:rsid w:val="00A750EC"/>
    <w:rsid w:val="00A75299"/>
    <w:rsid w:val="00A755F0"/>
    <w:rsid w:val="00A759A0"/>
    <w:rsid w:val="00A75BC0"/>
    <w:rsid w:val="00A75C2E"/>
    <w:rsid w:val="00A7617F"/>
    <w:rsid w:val="00A76ADB"/>
    <w:rsid w:val="00A76CCB"/>
    <w:rsid w:val="00A76D41"/>
    <w:rsid w:val="00A76F2B"/>
    <w:rsid w:val="00A7732A"/>
    <w:rsid w:val="00A776CF"/>
    <w:rsid w:val="00A77BDA"/>
    <w:rsid w:val="00A80141"/>
    <w:rsid w:val="00A8034B"/>
    <w:rsid w:val="00A80645"/>
    <w:rsid w:val="00A80CD3"/>
    <w:rsid w:val="00A80FAC"/>
    <w:rsid w:val="00A8138F"/>
    <w:rsid w:val="00A813FE"/>
    <w:rsid w:val="00A815D3"/>
    <w:rsid w:val="00A81740"/>
    <w:rsid w:val="00A81FA8"/>
    <w:rsid w:val="00A82689"/>
    <w:rsid w:val="00A827A6"/>
    <w:rsid w:val="00A82AC7"/>
    <w:rsid w:val="00A82AF0"/>
    <w:rsid w:val="00A82E4D"/>
    <w:rsid w:val="00A830F0"/>
    <w:rsid w:val="00A833AD"/>
    <w:rsid w:val="00A837B6"/>
    <w:rsid w:val="00A83935"/>
    <w:rsid w:val="00A84144"/>
    <w:rsid w:val="00A84521"/>
    <w:rsid w:val="00A847C9"/>
    <w:rsid w:val="00A84AA8"/>
    <w:rsid w:val="00A84B86"/>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EC9"/>
    <w:rsid w:val="00A91070"/>
    <w:rsid w:val="00A91109"/>
    <w:rsid w:val="00A911FB"/>
    <w:rsid w:val="00A91680"/>
    <w:rsid w:val="00A9194D"/>
    <w:rsid w:val="00A919DF"/>
    <w:rsid w:val="00A91CF3"/>
    <w:rsid w:val="00A92406"/>
    <w:rsid w:val="00A92A25"/>
    <w:rsid w:val="00A92BFF"/>
    <w:rsid w:val="00A92DD2"/>
    <w:rsid w:val="00A9300C"/>
    <w:rsid w:val="00A93158"/>
    <w:rsid w:val="00A931C8"/>
    <w:rsid w:val="00A93422"/>
    <w:rsid w:val="00A935A9"/>
    <w:rsid w:val="00A935AB"/>
    <w:rsid w:val="00A9376E"/>
    <w:rsid w:val="00A93793"/>
    <w:rsid w:val="00A93CD9"/>
    <w:rsid w:val="00A93DBB"/>
    <w:rsid w:val="00A93FAD"/>
    <w:rsid w:val="00A9401A"/>
    <w:rsid w:val="00A94374"/>
    <w:rsid w:val="00A94678"/>
    <w:rsid w:val="00A946B0"/>
    <w:rsid w:val="00A949A0"/>
    <w:rsid w:val="00A953A0"/>
    <w:rsid w:val="00A9542B"/>
    <w:rsid w:val="00A954BF"/>
    <w:rsid w:val="00A9556B"/>
    <w:rsid w:val="00A95587"/>
    <w:rsid w:val="00A958B6"/>
    <w:rsid w:val="00A9592A"/>
    <w:rsid w:val="00A95C29"/>
    <w:rsid w:val="00A95EAF"/>
    <w:rsid w:val="00A96003"/>
    <w:rsid w:val="00A9637C"/>
    <w:rsid w:val="00A963DA"/>
    <w:rsid w:val="00A963EE"/>
    <w:rsid w:val="00A96501"/>
    <w:rsid w:val="00A96522"/>
    <w:rsid w:val="00A96634"/>
    <w:rsid w:val="00A9676D"/>
    <w:rsid w:val="00A96BB8"/>
    <w:rsid w:val="00A96CBD"/>
    <w:rsid w:val="00A96EEC"/>
    <w:rsid w:val="00A97044"/>
    <w:rsid w:val="00A97D4F"/>
    <w:rsid w:val="00A97FA6"/>
    <w:rsid w:val="00AA022A"/>
    <w:rsid w:val="00AA0408"/>
    <w:rsid w:val="00AA0816"/>
    <w:rsid w:val="00AA0E46"/>
    <w:rsid w:val="00AA0E77"/>
    <w:rsid w:val="00AA0FB7"/>
    <w:rsid w:val="00AA134B"/>
    <w:rsid w:val="00AA1B49"/>
    <w:rsid w:val="00AA1F6A"/>
    <w:rsid w:val="00AA1FA7"/>
    <w:rsid w:val="00AA2097"/>
    <w:rsid w:val="00AA21A7"/>
    <w:rsid w:val="00AA231A"/>
    <w:rsid w:val="00AA247F"/>
    <w:rsid w:val="00AA2867"/>
    <w:rsid w:val="00AA2928"/>
    <w:rsid w:val="00AA2F21"/>
    <w:rsid w:val="00AA3406"/>
    <w:rsid w:val="00AA364A"/>
    <w:rsid w:val="00AA3BA0"/>
    <w:rsid w:val="00AA3FC7"/>
    <w:rsid w:val="00AA4590"/>
    <w:rsid w:val="00AA4882"/>
    <w:rsid w:val="00AA4CD4"/>
    <w:rsid w:val="00AA529C"/>
    <w:rsid w:val="00AA5501"/>
    <w:rsid w:val="00AA57B2"/>
    <w:rsid w:val="00AA58CD"/>
    <w:rsid w:val="00AA5CF6"/>
    <w:rsid w:val="00AA5F3E"/>
    <w:rsid w:val="00AA5FBA"/>
    <w:rsid w:val="00AA630C"/>
    <w:rsid w:val="00AA6414"/>
    <w:rsid w:val="00AA64EE"/>
    <w:rsid w:val="00AA64FA"/>
    <w:rsid w:val="00AA663B"/>
    <w:rsid w:val="00AA6A72"/>
    <w:rsid w:val="00AA73F7"/>
    <w:rsid w:val="00AB0065"/>
    <w:rsid w:val="00AB01F5"/>
    <w:rsid w:val="00AB03A2"/>
    <w:rsid w:val="00AB05D4"/>
    <w:rsid w:val="00AB086A"/>
    <w:rsid w:val="00AB0C2E"/>
    <w:rsid w:val="00AB0EEF"/>
    <w:rsid w:val="00AB0F48"/>
    <w:rsid w:val="00AB161F"/>
    <w:rsid w:val="00AB1AC0"/>
    <w:rsid w:val="00AB1CA1"/>
    <w:rsid w:val="00AB1E61"/>
    <w:rsid w:val="00AB1FF2"/>
    <w:rsid w:val="00AB258A"/>
    <w:rsid w:val="00AB2ED6"/>
    <w:rsid w:val="00AB30AF"/>
    <w:rsid w:val="00AB3112"/>
    <w:rsid w:val="00AB323D"/>
    <w:rsid w:val="00AB3B5D"/>
    <w:rsid w:val="00AB3C3E"/>
    <w:rsid w:val="00AB3C78"/>
    <w:rsid w:val="00AB3D2D"/>
    <w:rsid w:val="00AB43AF"/>
    <w:rsid w:val="00AB445C"/>
    <w:rsid w:val="00AB49F9"/>
    <w:rsid w:val="00AB4D19"/>
    <w:rsid w:val="00AB4EA8"/>
    <w:rsid w:val="00AB4F66"/>
    <w:rsid w:val="00AB4F7A"/>
    <w:rsid w:val="00AB50D4"/>
    <w:rsid w:val="00AB56DD"/>
    <w:rsid w:val="00AB5C01"/>
    <w:rsid w:val="00AB5FFF"/>
    <w:rsid w:val="00AB6021"/>
    <w:rsid w:val="00AB607B"/>
    <w:rsid w:val="00AB63D2"/>
    <w:rsid w:val="00AB656B"/>
    <w:rsid w:val="00AB69D9"/>
    <w:rsid w:val="00AB7213"/>
    <w:rsid w:val="00AB751F"/>
    <w:rsid w:val="00AB7C54"/>
    <w:rsid w:val="00AC009D"/>
    <w:rsid w:val="00AC00AC"/>
    <w:rsid w:val="00AC03DD"/>
    <w:rsid w:val="00AC0A1E"/>
    <w:rsid w:val="00AC0A74"/>
    <w:rsid w:val="00AC0AD0"/>
    <w:rsid w:val="00AC0F24"/>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91"/>
    <w:rsid w:val="00AC67BE"/>
    <w:rsid w:val="00AC6881"/>
    <w:rsid w:val="00AC68D0"/>
    <w:rsid w:val="00AC6959"/>
    <w:rsid w:val="00AC6CF6"/>
    <w:rsid w:val="00AC735D"/>
    <w:rsid w:val="00AC7807"/>
    <w:rsid w:val="00AC78D1"/>
    <w:rsid w:val="00AC7E06"/>
    <w:rsid w:val="00AC7F08"/>
    <w:rsid w:val="00AD010F"/>
    <w:rsid w:val="00AD0568"/>
    <w:rsid w:val="00AD058E"/>
    <w:rsid w:val="00AD0AEE"/>
    <w:rsid w:val="00AD0EFF"/>
    <w:rsid w:val="00AD0F26"/>
    <w:rsid w:val="00AD0FC8"/>
    <w:rsid w:val="00AD10B8"/>
    <w:rsid w:val="00AD1384"/>
    <w:rsid w:val="00AD152B"/>
    <w:rsid w:val="00AD1671"/>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48D"/>
    <w:rsid w:val="00AD4515"/>
    <w:rsid w:val="00AD4E99"/>
    <w:rsid w:val="00AD570B"/>
    <w:rsid w:val="00AD584E"/>
    <w:rsid w:val="00AD5C93"/>
    <w:rsid w:val="00AD5E12"/>
    <w:rsid w:val="00AD6609"/>
    <w:rsid w:val="00AD6622"/>
    <w:rsid w:val="00AD67A9"/>
    <w:rsid w:val="00AD6D62"/>
    <w:rsid w:val="00AD70EE"/>
    <w:rsid w:val="00AD7956"/>
    <w:rsid w:val="00AD7A4B"/>
    <w:rsid w:val="00AD7D88"/>
    <w:rsid w:val="00AD7E2E"/>
    <w:rsid w:val="00AE0506"/>
    <w:rsid w:val="00AE058B"/>
    <w:rsid w:val="00AE05F3"/>
    <w:rsid w:val="00AE0B80"/>
    <w:rsid w:val="00AE1361"/>
    <w:rsid w:val="00AE1430"/>
    <w:rsid w:val="00AE15A2"/>
    <w:rsid w:val="00AE178E"/>
    <w:rsid w:val="00AE17D9"/>
    <w:rsid w:val="00AE1976"/>
    <w:rsid w:val="00AE19FC"/>
    <w:rsid w:val="00AE2958"/>
    <w:rsid w:val="00AE2EE7"/>
    <w:rsid w:val="00AE335D"/>
    <w:rsid w:val="00AE3796"/>
    <w:rsid w:val="00AE3857"/>
    <w:rsid w:val="00AE3970"/>
    <w:rsid w:val="00AE3D1D"/>
    <w:rsid w:val="00AE3E08"/>
    <w:rsid w:val="00AE43FC"/>
    <w:rsid w:val="00AE444E"/>
    <w:rsid w:val="00AE4450"/>
    <w:rsid w:val="00AE4477"/>
    <w:rsid w:val="00AE4A3B"/>
    <w:rsid w:val="00AE5036"/>
    <w:rsid w:val="00AE50FB"/>
    <w:rsid w:val="00AE5895"/>
    <w:rsid w:val="00AE596A"/>
    <w:rsid w:val="00AE5A07"/>
    <w:rsid w:val="00AE5BCD"/>
    <w:rsid w:val="00AE5D07"/>
    <w:rsid w:val="00AE5FD0"/>
    <w:rsid w:val="00AE6247"/>
    <w:rsid w:val="00AE6332"/>
    <w:rsid w:val="00AE65AF"/>
    <w:rsid w:val="00AE680B"/>
    <w:rsid w:val="00AE6EBC"/>
    <w:rsid w:val="00AE7163"/>
    <w:rsid w:val="00AE71C7"/>
    <w:rsid w:val="00AE76C8"/>
    <w:rsid w:val="00AE7759"/>
    <w:rsid w:val="00AE78C2"/>
    <w:rsid w:val="00AE7E3E"/>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E5E"/>
    <w:rsid w:val="00AF4F63"/>
    <w:rsid w:val="00AF4F65"/>
    <w:rsid w:val="00AF50EF"/>
    <w:rsid w:val="00AF53EF"/>
    <w:rsid w:val="00AF54FD"/>
    <w:rsid w:val="00AF5B62"/>
    <w:rsid w:val="00AF5D5D"/>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B18"/>
    <w:rsid w:val="00B01C84"/>
    <w:rsid w:val="00B01D3E"/>
    <w:rsid w:val="00B01D9C"/>
    <w:rsid w:val="00B01F49"/>
    <w:rsid w:val="00B01F78"/>
    <w:rsid w:val="00B022D8"/>
    <w:rsid w:val="00B02590"/>
    <w:rsid w:val="00B02AE0"/>
    <w:rsid w:val="00B02F1A"/>
    <w:rsid w:val="00B02F30"/>
    <w:rsid w:val="00B03000"/>
    <w:rsid w:val="00B03235"/>
    <w:rsid w:val="00B0343F"/>
    <w:rsid w:val="00B03ED8"/>
    <w:rsid w:val="00B0412A"/>
    <w:rsid w:val="00B04778"/>
    <w:rsid w:val="00B04786"/>
    <w:rsid w:val="00B04823"/>
    <w:rsid w:val="00B04BB7"/>
    <w:rsid w:val="00B04BC8"/>
    <w:rsid w:val="00B04F24"/>
    <w:rsid w:val="00B0501A"/>
    <w:rsid w:val="00B051A7"/>
    <w:rsid w:val="00B051F2"/>
    <w:rsid w:val="00B053D9"/>
    <w:rsid w:val="00B056A0"/>
    <w:rsid w:val="00B057EE"/>
    <w:rsid w:val="00B058A2"/>
    <w:rsid w:val="00B05BD0"/>
    <w:rsid w:val="00B060C2"/>
    <w:rsid w:val="00B0611D"/>
    <w:rsid w:val="00B068ED"/>
    <w:rsid w:val="00B06927"/>
    <w:rsid w:val="00B06C48"/>
    <w:rsid w:val="00B06CB7"/>
    <w:rsid w:val="00B06F00"/>
    <w:rsid w:val="00B0700F"/>
    <w:rsid w:val="00B07607"/>
    <w:rsid w:val="00B076F7"/>
    <w:rsid w:val="00B07832"/>
    <w:rsid w:val="00B07ADC"/>
    <w:rsid w:val="00B07C88"/>
    <w:rsid w:val="00B10135"/>
    <w:rsid w:val="00B103D4"/>
    <w:rsid w:val="00B10F60"/>
    <w:rsid w:val="00B11198"/>
    <w:rsid w:val="00B1150A"/>
    <w:rsid w:val="00B11966"/>
    <w:rsid w:val="00B11C01"/>
    <w:rsid w:val="00B11CCB"/>
    <w:rsid w:val="00B11E39"/>
    <w:rsid w:val="00B126FB"/>
    <w:rsid w:val="00B134FD"/>
    <w:rsid w:val="00B1425B"/>
    <w:rsid w:val="00B14787"/>
    <w:rsid w:val="00B14B0F"/>
    <w:rsid w:val="00B15488"/>
    <w:rsid w:val="00B15568"/>
    <w:rsid w:val="00B157B6"/>
    <w:rsid w:val="00B15977"/>
    <w:rsid w:val="00B15D2E"/>
    <w:rsid w:val="00B15FD6"/>
    <w:rsid w:val="00B16104"/>
    <w:rsid w:val="00B16AD2"/>
    <w:rsid w:val="00B16EC9"/>
    <w:rsid w:val="00B16F23"/>
    <w:rsid w:val="00B16FC1"/>
    <w:rsid w:val="00B176EB"/>
    <w:rsid w:val="00B17730"/>
    <w:rsid w:val="00B17A2E"/>
    <w:rsid w:val="00B17E3B"/>
    <w:rsid w:val="00B17E67"/>
    <w:rsid w:val="00B2003E"/>
    <w:rsid w:val="00B20086"/>
    <w:rsid w:val="00B202DB"/>
    <w:rsid w:val="00B20437"/>
    <w:rsid w:val="00B20597"/>
    <w:rsid w:val="00B2065C"/>
    <w:rsid w:val="00B2075B"/>
    <w:rsid w:val="00B20815"/>
    <w:rsid w:val="00B208B6"/>
    <w:rsid w:val="00B20BCE"/>
    <w:rsid w:val="00B210B4"/>
    <w:rsid w:val="00B21592"/>
    <w:rsid w:val="00B2171D"/>
    <w:rsid w:val="00B21858"/>
    <w:rsid w:val="00B21A23"/>
    <w:rsid w:val="00B21E8B"/>
    <w:rsid w:val="00B2208B"/>
    <w:rsid w:val="00B221D1"/>
    <w:rsid w:val="00B228D2"/>
    <w:rsid w:val="00B22F27"/>
    <w:rsid w:val="00B23085"/>
    <w:rsid w:val="00B2319B"/>
    <w:rsid w:val="00B23335"/>
    <w:rsid w:val="00B23480"/>
    <w:rsid w:val="00B23565"/>
    <w:rsid w:val="00B2375E"/>
    <w:rsid w:val="00B23838"/>
    <w:rsid w:val="00B23991"/>
    <w:rsid w:val="00B239C2"/>
    <w:rsid w:val="00B23AA2"/>
    <w:rsid w:val="00B23DBB"/>
    <w:rsid w:val="00B23E39"/>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9CB"/>
    <w:rsid w:val="00B26A06"/>
    <w:rsid w:val="00B26D7D"/>
    <w:rsid w:val="00B27178"/>
    <w:rsid w:val="00B2748C"/>
    <w:rsid w:val="00B27588"/>
    <w:rsid w:val="00B30C99"/>
    <w:rsid w:val="00B31109"/>
    <w:rsid w:val="00B315B2"/>
    <w:rsid w:val="00B3162C"/>
    <w:rsid w:val="00B316D6"/>
    <w:rsid w:val="00B31971"/>
    <w:rsid w:val="00B31B80"/>
    <w:rsid w:val="00B31D97"/>
    <w:rsid w:val="00B31E51"/>
    <w:rsid w:val="00B3212F"/>
    <w:rsid w:val="00B32DFF"/>
    <w:rsid w:val="00B32F28"/>
    <w:rsid w:val="00B3328E"/>
    <w:rsid w:val="00B33408"/>
    <w:rsid w:val="00B33467"/>
    <w:rsid w:val="00B338D0"/>
    <w:rsid w:val="00B33A29"/>
    <w:rsid w:val="00B33BA2"/>
    <w:rsid w:val="00B33C60"/>
    <w:rsid w:val="00B34373"/>
    <w:rsid w:val="00B343E1"/>
    <w:rsid w:val="00B34699"/>
    <w:rsid w:val="00B34796"/>
    <w:rsid w:val="00B3484E"/>
    <w:rsid w:val="00B34A5E"/>
    <w:rsid w:val="00B34C4C"/>
    <w:rsid w:val="00B34DDF"/>
    <w:rsid w:val="00B350E7"/>
    <w:rsid w:val="00B3515B"/>
    <w:rsid w:val="00B355E7"/>
    <w:rsid w:val="00B35AF0"/>
    <w:rsid w:val="00B35B1E"/>
    <w:rsid w:val="00B35CBC"/>
    <w:rsid w:val="00B35DB1"/>
    <w:rsid w:val="00B35DF0"/>
    <w:rsid w:val="00B35EA6"/>
    <w:rsid w:val="00B35FF1"/>
    <w:rsid w:val="00B360C8"/>
    <w:rsid w:val="00B36B52"/>
    <w:rsid w:val="00B36CC7"/>
    <w:rsid w:val="00B37092"/>
    <w:rsid w:val="00B37BDE"/>
    <w:rsid w:val="00B37C15"/>
    <w:rsid w:val="00B403EB"/>
    <w:rsid w:val="00B40631"/>
    <w:rsid w:val="00B408E2"/>
    <w:rsid w:val="00B40B04"/>
    <w:rsid w:val="00B40DE0"/>
    <w:rsid w:val="00B41B8E"/>
    <w:rsid w:val="00B41DDC"/>
    <w:rsid w:val="00B41EB8"/>
    <w:rsid w:val="00B41F65"/>
    <w:rsid w:val="00B41FB3"/>
    <w:rsid w:val="00B424E9"/>
    <w:rsid w:val="00B426E8"/>
    <w:rsid w:val="00B42FCC"/>
    <w:rsid w:val="00B43164"/>
    <w:rsid w:val="00B43386"/>
    <w:rsid w:val="00B446E4"/>
    <w:rsid w:val="00B4471E"/>
    <w:rsid w:val="00B44994"/>
    <w:rsid w:val="00B44AE1"/>
    <w:rsid w:val="00B44E4B"/>
    <w:rsid w:val="00B44FA0"/>
    <w:rsid w:val="00B4537A"/>
    <w:rsid w:val="00B4552E"/>
    <w:rsid w:val="00B456FE"/>
    <w:rsid w:val="00B45828"/>
    <w:rsid w:val="00B4618F"/>
    <w:rsid w:val="00B461F0"/>
    <w:rsid w:val="00B46252"/>
    <w:rsid w:val="00B46756"/>
    <w:rsid w:val="00B46A59"/>
    <w:rsid w:val="00B46C78"/>
    <w:rsid w:val="00B46DB1"/>
    <w:rsid w:val="00B46FED"/>
    <w:rsid w:val="00B47332"/>
    <w:rsid w:val="00B475B0"/>
    <w:rsid w:val="00B47662"/>
    <w:rsid w:val="00B479C8"/>
    <w:rsid w:val="00B47D19"/>
    <w:rsid w:val="00B47D5C"/>
    <w:rsid w:val="00B47DA4"/>
    <w:rsid w:val="00B5027E"/>
    <w:rsid w:val="00B50318"/>
    <w:rsid w:val="00B5032F"/>
    <w:rsid w:val="00B50637"/>
    <w:rsid w:val="00B50827"/>
    <w:rsid w:val="00B50AAF"/>
    <w:rsid w:val="00B50CEC"/>
    <w:rsid w:val="00B50D4F"/>
    <w:rsid w:val="00B50DA5"/>
    <w:rsid w:val="00B510A3"/>
    <w:rsid w:val="00B5115B"/>
    <w:rsid w:val="00B51172"/>
    <w:rsid w:val="00B511B9"/>
    <w:rsid w:val="00B51263"/>
    <w:rsid w:val="00B518A2"/>
    <w:rsid w:val="00B5194A"/>
    <w:rsid w:val="00B51EAF"/>
    <w:rsid w:val="00B51F30"/>
    <w:rsid w:val="00B52184"/>
    <w:rsid w:val="00B5220E"/>
    <w:rsid w:val="00B5226D"/>
    <w:rsid w:val="00B52561"/>
    <w:rsid w:val="00B52620"/>
    <w:rsid w:val="00B528F2"/>
    <w:rsid w:val="00B52B50"/>
    <w:rsid w:val="00B52F68"/>
    <w:rsid w:val="00B52FAC"/>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E64"/>
    <w:rsid w:val="00B56FE5"/>
    <w:rsid w:val="00B57523"/>
    <w:rsid w:val="00B57D25"/>
    <w:rsid w:val="00B60301"/>
    <w:rsid w:val="00B60384"/>
    <w:rsid w:val="00B603C0"/>
    <w:rsid w:val="00B6043C"/>
    <w:rsid w:val="00B606B3"/>
    <w:rsid w:val="00B60ECC"/>
    <w:rsid w:val="00B60F0E"/>
    <w:rsid w:val="00B61264"/>
    <w:rsid w:val="00B614A7"/>
    <w:rsid w:val="00B61A9E"/>
    <w:rsid w:val="00B61B2D"/>
    <w:rsid w:val="00B61CB1"/>
    <w:rsid w:val="00B61FC8"/>
    <w:rsid w:val="00B6282A"/>
    <w:rsid w:val="00B6287D"/>
    <w:rsid w:val="00B62980"/>
    <w:rsid w:val="00B62B5E"/>
    <w:rsid w:val="00B62B8C"/>
    <w:rsid w:val="00B62ED4"/>
    <w:rsid w:val="00B630AB"/>
    <w:rsid w:val="00B6325D"/>
    <w:rsid w:val="00B63456"/>
    <w:rsid w:val="00B634A8"/>
    <w:rsid w:val="00B63740"/>
    <w:rsid w:val="00B63DF9"/>
    <w:rsid w:val="00B63F1A"/>
    <w:rsid w:val="00B6404D"/>
    <w:rsid w:val="00B6417A"/>
    <w:rsid w:val="00B64280"/>
    <w:rsid w:val="00B64303"/>
    <w:rsid w:val="00B64499"/>
    <w:rsid w:val="00B648E6"/>
    <w:rsid w:val="00B649A1"/>
    <w:rsid w:val="00B64BC6"/>
    <w:rsid w:val="00B64C75"/>
    <w:rsid w:val="00B64CF3"/>
    <w:rsid w:val="00B64EBC"/>
    <w:rsid w:val="00B64F0C"/>
    <w:rsid w:val="00B64F24"/>
    <w:rsid w:val="00B65294"/>
    <w:rsid w:val="00B65CD9"/>
    <w:rsid w:val="00B661D3"/>
    <w:rsid w:val="00B66410"/>
    <w:rsid w:val="00B66492"/>
    <w:rsid w:val="00B667F8"/>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6D0"/>
    <w:rsid w:val="00B72759"/>
    <w:rsid w:val="00B72811"/>
    <w:rsid w:val="00B72AEB"/>
    <w:rsid w:val="00B72DFB"/>
    <w:rsid w:val="00B7337C"/>
    <w:rsid w:val="00B7344D"/>
    <w:rsid w:val="00B73581"/>
    <w:rsid w:val="00B73844"/>
    <w:rsid w:val="00B73D2F"/>
    <w:rsid w:val="00B73D3E"/>
    <w:rsid w:val="00B7406C"/>
    <w:rsid w:val="00B7436C"/>
    <w:rsid w:val="00B7445E"/>
    <w:rsid w:val="00B74552"/>
    <w:rsid w:val="00B74AFA"/>
    <w:rsid w:val="00B74BA0"/>
    <w:rsid w:val="00B74DD1"/>
    <w:rsid w:val="00B74E5D"/>
    <w:rsid w:val="00B75006"/>
    <w:rsid w:val="00B75149"/>
    <w:rsid w:val="00B751F8"/>
    <w:rsid w:val="00B75217"/>
    <w:rsid w:val="00B752A6"/>
    <w:rsid w:val="00B7532C"/>
    <w:rsid w:val="00B757F3"/>
    <w:rsid w:val="00B759B9"/>
    <w:rsid w:val="00B75B6E"/>
    <w:rsid w:val="00B7626E"/>
    <w:rsid w:val="00B763A5"/>
    <w:rsid w:val="00B766C5"/>
    <w:rsid w:val="00B76E94"/>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156"/>
    <w:rsid w:val="00B8136C"/>
    <w:rsid w:val="00B813C6"/>
    <w:rsid w:val="00B8147E"/>
    <w:rsid w:val="00B8157A"/>
    <w:rsid w:val="00B81A82"/>
    <w:rsid w:val="00B81DC8"/>
    <w:rsid w:val="00B82489"/>
    <w:rsid w:val="00B829A0"/>
    <w:rsid w:val="00B82C01"/>
    <w:rsid w:val="00B82C75"/>
    <w:rsid w:val="00B830A7"/>
    <w:rsid w:val="00B830FE"/>
    <w:rsid w:val="00B83229"/>
    <w:rsid w:val="00B83457"/>
    <w:rsid w:val="00B835BA"/>
    <w:rsid w:val="00B83617"/>
    <w:rsid w:val="00B839C7"/>
    <w:rsid w:val="00B83A68"/>
    <w:rsid w:val="00B83B24"/>
    <w:rsid w:val="00B83D5D"/>
    <w:rsid w:val="00B83E6A"/>
    <w:rsid w:val="00B840B0"/>
    <w:rsid w:val="00B84633"/>
    <w:rsid w:val="00B8483B"/>
    <w:rsid w:val="00B85584"/>
    <w:rsid w:val="00B855A4"/>
    <w:rsid w:val="00B8576C"/>
    <w:rsid w:val="00B85BE6"/>
    <w:rsid w:val="00B85CD5"/>
    <w:rsid w:val="00B85DB0"/>
    <w:rsid w:val="00B8626E"/>
    <w:rsid w:val="00B86666"/>
    <w:rsid w:val="00B86690"/>
    <w:rsid w:val="00B867E2"/>
    <w:rsid w:val="00B868F8"/>
    <w:rsid w:val="00B86A9B"/>
    <w:rsid w:val="00B86E1A"/>
    <w:rsid w:val="00B87716"/>
    <w:rsid w:val="00B879F4"/>
    <w:rsid w:val="00B87BAE"/>
    <w:rsid w:val="00B90345"/>
    <w:rsid w:val="00B90507"/>
    <w:rsid w:val="00B90A14"/>
    <w:rsid w:val="00B90B72"/>
    <w:rsid w:val="00B90BA9"/>
    <w:rsid w:val="00B91268"/>
    <w:rsid w:val="00B9144F"/>
    <w:rsid w:val="00B915BF"/>
    <w:rsid w:val="00B918B8"/>
    <w:rsid w:val="00B918FD"/>
    <w:rsid w:val="00B91921"/>
    <w:rsid w:val="00B92131"/>
    <w:rsid w:val="00B925DD"/>
    <w:rsid w:val="00B92633"/>
    <w:rsid w:val="00B927B8"/>
    <w:rsid w:val="00B92893"/>
    <w:rsid w:val="00B92EAA"/>
    <w:rsid w:val="00B932BE"/>
    <w:rsid w:val="00B9385F"/>
    <w:rsid w:val="00B93BEF"/>
    <w:rsid w:val="00B93CA6"/>
    <w:rsid w:val="00B93EF7"/>
    <w:rsid w:val="00B940DD"/>
    <w:rsid w:val="00B94265"/>
    <w:rsid w:val="00B94682"/>
    <w:rsid w:val="00B94823"/>
    <w:rsid w:val="00B94F25"/>
    <w:rsid w:val="00B955D7"/>
    <w:rsid w:val="00B96308"/>
    <w:rsid w:val="00B96560"/>
    <w:rsid w:val="00B9676B"/>
    <w:rsid w:val="00B967A3"/>
    <w:rsid w:val="00B9683F"/>
    <w:rsid w:val="00B96883"/>
    <w:rsid w:val="00B96C1E"/>
    <w:rsid w:val="00B96E52"/>
    <w:rsid w:val="00B96ED2"/>
    <w:rsid w:val="00B97108"/>
    <w:rsid w:val="00B97222"/>
    <w:rsid w:val="00B97339"/>
    <w:rsid w:val="00B975D1"/>
    <w:rsid w:val="00B97878"/>
    <w:rsid w:val="00B979C3"/>
    <w:rsid w:val="00BA041C"/>
    <w:rsid w:val="00BA06A2"/>
    <w:rsid w:val="00BA0D89"/>
    <w:rsid w:val="00BA0FCE"/>
    <w:rsid w:val="00BA12DF"/>
    <w:rsid w:val="00BA13D9"/>
    <w:rsid w:val="00BA14F9"/>
    <w:rsid w:val="00BA1DFC"/>
    <w:rsid w:val="00BA1F13"/>
    <w:rsid w:val="00BA2A53"/>
    <w:rsid w:val="00BA2A74"/>
    <w:rsid w:val="00BA2CD7"/>
    <w:rsid w:val="00BA2DA4"/>
    <w:rsid w:val="00BA2FB5"/>
    <w:rsid w:val="00BA338C"/>
    <w:rsid w:val="00BA3A28"/>
    <w:rsid w:val="00BA3B33"/>
    <w:rsid w:val="00BA3C09"/>
    <w:rsid w:val="00BA3CB3"/>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A7D8D"/>
    <w:rsid w:val="00BB0246"/>
    <w:rsid w:val="00BB0310"/>
    <w:rsid w:val="00BB05F0"/>
    <w:rsid w:val="00BB0646"/>
    <w:rsid w:val="00BB0A2A"/>
    <w:rsid w:val="00BB0CC0"/>
    <w:rsid w:val="00BB0D52"/>
    <w:rsid w:val="00BB1028"/>
    <w:rsid w:val="00BB14B8"/>
    <w:rsid w:val="00BB1A96"/>
    <w:rsid w:val="00BB1F2B"/>
    <w:rsid w:val="00BB20C2"/>
    <w:rsid w:val="00BB21B5"/>
    <w:rsid w:val="00BB23AE"/>
    <w:rsid w:val="00BB2999"/>
    <w:rsid w:val="00BB2B77"/>
    <w:rsid w:val="00BB3112"/>
    <w:rsid w:val="00BB36CD"/>
    <w:rsid w:val="00BB387D"/>
    <w:rsid w:val="00BB3D04"/>
    <w:rsid w:val="00BB461D"/>
    <w:rsid w:val="00BB4779"/>
    <w:rsid w:val="00BB480D"/>
    <w:rsid w:val="00BB49D4"/>
    <w:rsid w:val="00BB4B86"/>
    <w:rsid w:val="00BB4CA9"/>
    <w:rsid w:val="00BB558B"/>
    <w:rsid w:val="00BB57F2"/>
    <w:rsid w:val="00BB5C73"/>
    <w:rsid w:val="00BB6200"/>
    <w:rsid w:val="00BB6333"/>
    <w:rsid w:val="00BB665F"/>
    <w:rsid w:val="00BB6B0E"/>
    <w:rsid w:val="00BB6B94"/>
    <w:rsid w:val="00BB6C07"/>
    <w:rsid w:val="00BB6D09"/>
    <w:rsid w:val="00BB70AD"/>
    <w:rsid w:val="00BB719E"/>
    <w:rsid w:val="00BB71AE"/>
    <w:rsid w:val="00BB7517"/>
    <w:rsid w:val="00BB775A"/>
    <w:rsid w:val="00BB7B0D"/>
    <w:rsid w:val="00BC01DC"/>
    <w:rsid w:val="00BC0231"/>
    <w:rsid w:val="00BC0429"/>
    <w:rsid w:val="00BC068A"/>
    <w:rsid w:val="00BC0725"/>
    <w:rsid w:val="00BC0858"/>
    <w:rsid w:val="00BC0A69"/>
    <w:rsid w:val="00BC1417"/>
    <w:rsid w:val="00BC1C2D"/>
    <w:rsid w:val="00BC2FAD"/>
    <w:rsid w:val="00BC3270"/>
    <w:rsid w:val="00BC3499"/>
    <w:rsid w:val="00BC34AE"/>
    <w:rsid w:val="00BC3637"/>
    <w:rsid w:val="00BC394B"/>
    <w:rsid w:val="00BC3A08"/>
    <w:rsid w:val="00BC3ABA"/>
    <w:rsid w:val="00BC3DE6"/>
    <w:rsid w:val="00BC3E85"/>
    <w:rsid w:val="00BC3FDE"/>
    <w:rsid w:val="00BC46C9"/>
    <w:rsid w:val="00BC4843"/>
    <w:rsid w:val="00BC4920"/>
    <w:rsid w:val="00BC497A"/>
    <w:rsid w:val="00BC4B31"/>
    <w:rsid w:val="00BC4CC0"/>
    <w:rsid w:val="00BC587D"/>
    <w:rsid w:val="00BC6015"/>
    <w:rsid w:val="00BC6045"/>
    <w:rsid w:val="00BC6049"/>
    <w:rsid w:val="00BC60ED"/>
    <w:rsid w:val="00BC636B"/>
    <w:rsid w:val="00BC6557"/>
    <w:rsid w:val="00BC670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D97"/>
    <w:rsid w:val="00BD2F29"/>
    <w:rsid w:val="00BD328E"/>
    <w:rsid w:val="00BD3439"/>
    <w:rsid w:val="00BD3713"/>
    <w:rsid w:val="00BD3EA0"/>
    <w:rsid w:val="00BD3EB2"/>
    <w:rsid w:val="00BD3F2D"/>
    <w:rsid w:val="00BD41D5"/>
    <w:rsid w:val="00BD4BAA"/>
    <w:rsid w:val="00BD5343"/>
    <w:rsid w:val="00BD53CD"/>
    <w:rsid w:val="00BD56BD"/>
    <w:rsid w:val="00BD5A28"/>
    <w:rsid w:val="00BD5AE7"/>
    <w:rsid w:val="00BD5D87"/>
    <w:rsid w:val="00BD6724"/>
    <w:rsid w:val="00BD6E8D"/>
    <w:rsid w:val="00BD73E4"/>
    <w:rsid w:val="00BD73F6"/>
    <w:rsid w:val="00BD74FA"/>
    <w:rsid w:val="00BD7568"/>
    <w:rsid w:val="00BD7588"/>
    <w:rsid w:val="00BD767F"/>
    <w:rsid w:val="00BE013E"/>
    <w:rsid w:val="00BE0152"/>
    <w:rsid w:val="00BE065D"/>
    <w:rsid w:val="00BE08EF"/>
    <w:rsid w:val="00BE090A"/>
    <w:rsid w:val="00BE0A1D"/>
    <w:rsid w:val="00BE14B6"/>
    <w:rsid w:val="00BE15D7"/>
    <w:rsid w:val="00BE1664"/>
    <w:rsid w:val="00BE16F1"/>
    <w:rsid w:val="00BE1797"/>
    <w:rsid w:val="00BE1B29"/>
    <w:rsid w:val="00BE1D37"/>
    <w:rsid w:val="00BE1DBB"/>
    <w:rsid w:val="00BE1DE6"/>
    <w:rsid w:val="00BE1F5F"/>
    <w:rsid w:val="00BE1F73"/>
    <w:rsid w:val="00BE2046"/>
    <w:rsid w:val="00BE2892"/>
    <w:rsid w:val="00BE2959"/>
    <w:rsid w:val="00BE2A57"/>
    <w:rsid w:val="00BE2C25"/>
    <w:rsid w:val="00BE2F88"/>
    <w:rsid w:val="00BE30C0"/>
    <w:rsid w:val="00BE331B"/>
    <w:rsid w:val="00BE4330"/>
    <w:rsid w:val="00BE4566"/>
    <w:rsid w:val="00BE4798"/>
    <w:rsid w:val="00BE490F"/>
    <w:rsid w:val="00BE49E1"/>
    <w:rsid w:val="00BE4D58"/>
    <w:rsid w:val="00BE4F9D"/>
    <w:rsid w:val="00BE5144"/>
    <w:rsid w:val="00BE532D"/>
    <w:rsid w:val="00BE5955"/>
    <w:rsid w:val="00BE606A"/>
    <w:rsid w:val="00BE60CE"/>
    <w:rsid w:val="00BE6885"/>
    <w:rsid w:val="00BE6B4B"/>
    <w:rsid w:val="00BE6C03"/>
    <w:rsid w:val="00BE6C72"/>
    <w:rsid w:val="00BE6F84"/>
    <w:rsid w:val="00BE726C"/>
    <w:rsid w:val="00BE7AF1"/>
    <w:rsid w:val="00BE7D41"/>
    <w:rsid w:val="00BF03DD"/>
    <w:rsid w:val="00BF0468"/>
    <w:rsid w:val="00BF059F"/>
    <w:rsid w:val="00BF0EEC"/>
    <w:rsid w:val="00BF1242"/>
    <w:rsid w:val="00BF1252"/>
    <w:rsid w:val="00BF1666"/>
    <w:rsid w:val="00BF23E8"/>
    <w:rsid w:val="00BF2739"/>
    <w:rsid w:val="00BF2939"/>
    <w:rsid w:val="00BF353C"/>
    <w:rsid w:val="00BF3594"/>
    <w:rsid w:val="00BF383F"/>
    <w:rsid w:val="00BF3DD7"/>
    <w:rsid w:val="00BF3EAE"/>
    <w:rsid w:val="00BF3EB2"/>
    <w:rsid w:val="00BF3EC5"/>
    <w:rsid w:val="00BF3F8F"/>
    <w:rsid w:val="00BF4111"/>
    <w:rsid w:val="00BF4154"/>
    <w:rsid w:val="00BF4252"/>
    <w:rsid w:val="00BF44F5"/>
    <w:rsid w:val="00BF491B"/>
    <w:rsid w:val="00BF4B3F"/>
    <w:rsid w:val="00BF4D62"/>
    <w:rsid w:val="00BF4E94"/>
    <w:rsid w:val="00BF5330"/>
    <w:rsid w:val="00BF554A"/>
    <w:rsid w:val="00BF5779"/>
    <w:rsid w:val="00BF5FF1"/>
    <w:rsid w:val="00BF61FF"/>
    <w:rsid w:val="00BF6512"/>
    <w:rsid w:val="00BF6612"/>
    <w:rsid w:val="00BF69D8"/>
    <w:rsid w:val="00BF6CF0"/>
    <w:rsid w:val="00BF6D38"/>
    <w:rsid w:val="00BF6E06"/>
    <w:rsid w:val="00BF7126"/>
    <w:rsid w:val="00BF79F6"/>
    <w:rsid w:val="00BF7D48"/>
    <w:rsid w:val="00BF7E1E"/>
    <w:rsid w:val="00C000EF"/>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3F10"/>
    <w:rsid w:val="00C042F1"/>
    <w:rsid w:val="00C0446C"/>
    <w:rsid w:val="00C047C3"/>
    <w:rsid w:val="00C04892"/>
    <w:rsid w:val="00C04991"/>
    <w:rsid w:val="00C049FB"/>
    <w:rsid w:val="00C04B89"/>
    <w:rsid w:val="00C04CE9"/>
    <w:rsid w:val="00C05430"/>
    <w:rsid w:val="00C0551A"/>
    <w:rsid w:val="00C056E7"/>
    <w:rsid w:val="00C05D91"/>
    <w:rsid w:val="00C0612E"/>
    <w:rsid w:val="00C0640C"/>
    <w:rsid w:val="00C064AC"/>
    <w:rsid w:val="00C06807"/>
    <w:rsid w:val="00C070D3"/>
    <w:rsid w:val="00C074C9"/>
    <w:rsid w:val="00C079F9"/>
    <w:rsid w:val="00C07DB4"/>
    <w:rsid w:val="00C07F19"/>
    <w:rsid w:val="00C100F0"/>
    <w:rsid w:val="00C1014A"/>
    <w:rsid w:val="00C10502"/>
    <w:rsid w:val="00C1068F"/>
    <w:rsid w:val="00C10955"/>
    <w:rsid w:val="00C10DDF"/>
    <w:rsid w:val="00C1113D"/>
    <w:rsid w:val="00C11151"/>
    <w:rsid w:val="00C11EF3"/>
    <w:rsid w:val="00C1223F"/>
    <w:rsid w:val="00C123B8"/>
    <w:rsid w:val="00C1265E"/>
    <w:rsid w:val="00C126A8"/>
    <w:rsid w:val="00C12D8F"/>
    <w:rsid w:val="00C12F91"/>
    <w:rsid w:val="00C130FB"/>
    <w:rsid w:val="00C13F4A"/>
    <w:rsid w:val="00C13F61"/>
    <w:rsid w:val="00C142B2"/>
    <w:rsid w:val="00C14833"/>
    <w:rsid w:val="00C1490D"/>
    <w:rsid w:val="00C14DC6"/>
    <w:rsid w:val="00C14EED"/>
    <w:rsid w:val="00C14F60"/>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4B5"/>
    <w:rsid w:val="00C205D3"/>
    <w:rsid w:val="00C20D38"/>
    <w:rsid w:val="00C20F2C"/>
    <w:rsid w:val="00C210DD"/>
    <w:rsid w:val="00C21130"/>
    <w:rsid w:val="00C21261"/>
    <w:rsid w:val="00C214B4"/>
    <w:rsid w:val="00C21744"/>
    <w:rsid w:val="00C21A38"/>
    <w:rsid w:val="00C21DED"/>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3FE"/>
    <w:rsid w:val="00C25AA6"/>
    <w:rsid w:val="00C25C7D"/>
    <w:rsid w:val="00C25E8F"/>
    <w:rsid w:val="00C25FBB"/>
    <w:rsid w:val="00C260C0"/>
    <w:rsid w:val="00C262BC"/>
    <w:rsid w:val="00C26325"/>
    <w:rsid w:val="00C263E7"/>
    <w:rsid w:val="00C266F7"/>
    <w:rsid w:val="00C267DD"/>
    <w:rsid w:val="00C27042"/>
    <w:rsid w:val="00C274C7"/>
    <w:rsid w:val="00C27559"/>
    <w:rsid w:val="00C27606"/>
    <w:rsid w:val="00C27719"/>
    <w:rsid w:val="00C278AF"/>
    <w:rsid w:val="00C27D43"/>
    <w:rsid w:val="00C27E30"/>
    <w:rsid w:val="00C30053"/>
    <w:rsid w:val="00C3017C"/>
    <w:rsid w:val="00C30522"/>
    <w:rsid w:val="00C306AE"/>
    <w:rsid w:val="00C30C06"/>
    <w:rsid w:val="00C30E96"/>
    <w:rsid w:val="00C3119D"/>
    <w:rsid w:val="00C311B8"/>
    <w:rsid w:val="00C3146C"/>
    <w:rsid w:val="00C316B4"/>
    <w:rsid w:val="00C31AE5"/>
    <w:rsid w:val="00C31D5C"/>
    <w:rsid w:val="00C31DA3"/>
    <w:rsid w:val="00C321AB"/>
    <w:rsid w:val="00C3249E"/>
    <w:rsid w:val="00C32718"/>
    <w:rsid w:val="00C327EA"/>
    <w:rsid w:val="00C32898"/>
    <w:rsid w:val="00C32983"/>
    <w:rsid w:val="00C32AC4"/>
    <w:rsid w:val="00C3336B"/>
    <w:rsid w:val="00C33656"/>
    <w:rsid w:val="00C33D2C"/>
    <w:rsid w:val="00C33E2C"/>
    <w:rsid w:val="00C33E6B"/>
    <w:rsid w:val="00C34204"/>
    <w:rsid w:val="00C345D6"/>
    <w:rsid w:val="00C347E6"/>
    <w:rsid w:val="00C34BA7"/>
    <w:rsid w:val="00C353EE"/>
    <w:rsid w:val="00C359B9"/>
    <w:rsid w:val="00C35BD5"/>
    <w:rsid w:val="00C35E60"/>
    <w:rsid w:val="00C35E73"/>
    <w:rsid w:val="00C35F98"/>
    <w:rsid w:val="00C36025"/>
    <w:rsid w:val="00C363A9"/>
    <w:rsid w:val="00C36971"/>
    <w:rsid w:val="00C36A96"/>
    <w:rsid w:val="00C36ABB"/>
    <w:rsid w:val="00C36C5E"/>
    <w:rsid w:val="00C36D77"/>
    <w:rsid w:val="00C36D9A"/>
    <w:rsid w:val="00C36E41"/>
    <w:rsid w:val="00C36FD4"/>
    <w:rsid w:val="00C37054"/>
    <w:rsid w:val="00C370A8"/>
    <w:rsid w:val="00C37767"/>
    <w:rsid w:val="00C3778D"/>
    <w:rsid w:val="00C37EAF"/>
    <w:rsid w:val="00C37F80"/>
    <w:rsid w:val="00C40062"/>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2CA9"/>
    <w:rsid w:val="00C43731"/>
    <w:rsid w:val="00C438A9"/>
    <w:rsid w:val="00C43FB0"/>
    <w:rsid w:val="00C442B7"/>
    <w:rsid w:val="00C44370"/>
    <w:rsid w:val="00C444FB"/>
    <w:rsid w:val="00C4450A"/>
    <w:rsid w:val="00C4466A"/>
    <w:rsid w:val="00C44B8C"/>
    <w:rsid w:val="00C44F55"/>
    <w:rsid w:val="00C44FD3"/>
    <w:rsid w:val="00C452FA"/>
    <w:rsid w:val="00C45DC3"/>
    <w:rsid w:val="00C45DE5"/>
    <w:rsid w:val="00C462A3"/>
    <w:rsid w:val="00C4664B"/>
    <w:rsid w:val="00C46DEA"/>
    <w:rsid w:val="00C46F00"/>
    <w:rsid w:val="00C4767E"/>
    <w:rsid w:val="00C476E4"/>
    <w:rsid w:val="00C477AC"/>
    <w:rsid w:val="00C477BE"/>
    <w:rsid w:val="00C477E2"/>
    <w:rsid w:val="00C47D67"/>
    <w:rsid w:val="00C501DB"/>
    <w:rsid w:val="00C50479"/>
    <w:rsid w:val="00C50B8D"/>
    <w:rsid w:val="00C50C78"/>
    <w:rsid w:val="00C511D3"/>
    <w:rsid w:val="00C51279"/>
    <w:rsid w:val="00C51315"/>
    <w:rsid w:val="00C5152B"/>
    <w:rsid w:val="00C51624"/>
    <w:rsid w:val="00C516C0"/>
    <w:rsid w:val="00C5185B"/>
    <w:rsid w:val="00C51C68"/>
    <w:rsid w:val="00C51C9D"/>
    <w:rsid w:val="00C51E02"/>
    <w:rsid w:val="00C51FAB"/>
    <w:rsid w:val="00C523D5"/>
    <w:rsid w:val="00C525E6"/>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569A"/>
    <w:rsid w:val="00C55E85"/>
    <w:rsid w:val="00C56640"/>
    <w:rsid w:val="00C5683A"/>
    <w:rsid w:val="00C56939"/>
    <w:rsid w:val="00C56AF8"/>
    <w:rsid w:val="00C56B6D"/>
    <w:rsid w:val="00C56E42"/>
    <w:rsid w:val="00C57099"/>
    <w:rsid w:val="00C575A0"/>
    <w:rsid w:val="00C57829"/>
    <w:rsid w:val="00C578EF"/>
    <w:rsid w:val="00C57CD0"/>
    <w:rsid w:val="00C605E1"/>
    <w:rsid w:val="00C60B23"/>
    <w:rsid w:val="00C60B8C"/>
    <w:rsid w:val="00C60BF9"/>
    <w:rsid w:val="00C60C51"/>
    <w:rsid w:val="00C613B2"/>
    <w:rsid w:val="00C6152A"/>
    <w:rsid w:val="00C616EF"/>
    <w:rsid w:val="00C61743"/>
    <w:rsid w:val="00C61915"/>
    <w:rsid w:val="00C619C0"/>
    <w:rsid w:val="00C61EB6"/>
    <w:rsid w:val="00C61F7A"/>
    <w:rsid w:val="00C62041"/>
    <w:rsid w:val="00C620C2"/>
    <w:rsid w:val="00C621F8"/>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76"/>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50"/>
    <w:rsid w:val="00C67F8A"/>
    <w:rsid w:val="00C7075A"/>
    <w:rsid w:val="00C70A21"/>
    <w:rsid w:val="00C70BA8"/>
    <w:rsid w:val="00C70F29"/>
    <w:rsid w:val="00C714FE"/>
    <w:rsid w:val="00C71DF9"/>
    <w:rsid w:val="00C71EB9"/>
    <w:rsid w:val="00C71EEE"/>
    <w:rsid w:val="00C727E0"/>
    <w:rsid w:val="00C72E6B"/>
    <w:rsid w:val="00C72F50"/>
    <w:rsid w:val="00C72F63"/>
    <w:rsid w:val="00C73053"/>
    <w:rsid w:val="00C735C2"/>
    <w:rsid w:val="00C738FF"/>
    <w:rsid w:val="00C73940"/>
    <w:rsid w:val="00C73A15"/>
    <w:rsid w:val="00C73CFE"/>
    <w:rsid w:val="00C73F3C"/>
    <w:rsid w:val="00C7409F"/>
    <w:rsid w:val="00C7451D"/>
    <w:rsid w:val="00C74D9D"/>
    <w:rsid w:val="00C74E47"/>
    <w:rsid w:val="00C750B4"/>
    <w:rsid w:val="00C75524"/>
    <w:rsid w:val="00C75B19"/>
    <w:rsid w:val="00C75D6F"/>
    <w:rsid w:val="00C7600F"/>
    <w:rsid w:val="00C7680E"/>
    <w:rsid w:val="00C76B38"/>
    <w:rsid w:val="00C76E2F"/>
    <w:rsid w:val="00C775AB"/>
    <w:rsid w:val="00C776AA"/>
    <w:rsid w:val="00C7776C"/>
    <w:rsid w:val="00C777D0"/>
    <w:rsid w:val="00C77880"/>
    <w:rsid w:val="00C778A3"/>
    <w:rsid w:val="00C77984"/>
    <w:rsid w:val="00C77BEC"/>
    <w:rsid w:val="00C77E03"/>
    <w:rsid w:val="00C80038"/>
    <w:rsid w:val="00C8006F"/>
    <w:rsid w:val="00C800C4"/>
    <w:rsid w:val="00C801A4"/>
    <w:rsid w:val="00C8062D"/>
    <w:rsid w:val="00C8075E"/>
    <w:rsid w:val="00C80844"/>
    <w:rsid w:val="00C80C1E"/>
    <w:rsid w:val="00C81121"/>
    <w:rsid w:val="00C811EB"/>
    <w:rsid w:val="00C81601"/>
    <w:rsid w:val="00C81B14"/>
    <w:rsid w:val="00C82109"/>
    <w:rsid w:val="00C82414"/>
    <w:rsid w:val="00C82440"/>
    <w:rsid w:val="00C82488"/>
    <w:rsid w:val="00C8248A"/>
    <w:rsid w:val="00C82799"/>
    <w:rsid w:val="00C82815"/>
    <w:rsid w:val="00C829C2"/>
    <w:rsid w:val="00C829D1"/>
    <w:rsid w:val="00C82B24"/>
    <w:rsid w:val="00C82D7E"/>
    <w:rsid w:val="00C82EB9"/>
    <w:rsid w:val="00C831D6"/>
    <w:rsid w:val="00C8331A"/>
    <w:rsid w:val="00C8340F"/>
    <w:rsid w:val="00C83452"/>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92B"/>
    <w:rsid w:val="00C91E96"/>
    <w:rsid w:val="00C92448"/>
    <w:rsid w:val="00C925CB"/>
    <w:rsid w:val="00C92943"/>
    <w:rsid w:val="00C92ACE"/>
    <w:rsid w:val="00C93046"/>
    <w:rsid w:val="00C931A3"/>
    <w:rsid w:val="00C931D3"/>
    <w:rsid w:val="00C934D1"/>
    <w:rsid w:val="00C93872"/>
    <w:rsid w:val="00C93893"/>
    <w:rsid w:val="00C93BAB"/>
    <w:rsid w:val="00C944BF"/>
    <w:rsid w:val="00C9454F"/>
    <w:rsid w:val="00C94700"/>
    <w:rsid w:val="00C94847"/>
    <w:rsid w:val="00C94A4F"/>
    <w:rsid w:val="00C94DE7"/>
    <w:rsid w:val="00C94ECE"/>
    <w:rsid w:val="00C94EDF"/>
    <w:rsid w:val="00C95186"/>
    <w:rsid w:val="00C955F7"/>
    <w:rsid w:val="00C95666"/>
    <w:rsid w:val="00C95A56"/>
    <w:rsid w:val="00C95AD4"/>
    <w:rsid w:val="00C96130"/>
    <w:rsid w:val="00C96432"/>
    <w:rsid w:val="00C96853"/>
    <w:rsid w:val="00C968E1"/>
    <w:rsid w:val="00C96908"/>
    <w:rsid w:val="00C96A03"/>
    <w:rsid w:val="00C96B82"/>
    <w:rsid w:val="00C96C55"/>
    <w:rsid w:val="00C96CDA"/>
    <w:rsid w:val="00C96E1B"/>
    <w:rsid w:val="00C96E63"/>
    <w:rsid w:val="00C970DC"/>
    <w:rsid w:val="00C97109"/>
    <w:rsid w:val="00C9712A"/>
    <w:rsid w:val="00C97335"/>
    <w:rsid w:val="00C974A4"/>
    <w:rsid w:val="00C97C94"/>
    <w:rsid w:val="00CA0231"/>
    <w:rsid w:val="00CA028C"/>
    <w:rsid w:val="00CA031A"/>
    <w:rsid w:val="00CA0691"/>
    <w:rsid w:val="00CA0A61"/>
    <w:rsid w:val="00CA0BB4"/>
    <w:rsid w:val="00CA1354"/>
    <w:rsid w:val="00CA13FB"/>
    <w:rsid w:val="00CA171A"/>
    <w:rsid w:val="00CA1875"/>
    <w:rsid w:val="00CA1C6D"/>
    <w:rsid w:val="00CA1F2F"/>
    <w:rsid w:val="00CA1F3E"/>
    <w:rsid w:val="00CA20FB"/>
    <w:rsid w:val="00CA23FD"/>
    <w:rsid w:val="00CA2469"/>
    <w:rsid w:val="00CA2610"/>
    <w:rsid w:val="00CA2693"/>
    <w:rsid w:val="00CA2DA4"/>
    <w:rsid w:val="00CA2F9D"/>
    <w:rsid w:val="00CA33B3"/>
    <w:rsid w:val="00CA3539"/>
    <w:rsid w:val="00CA3681"/>
    <w:rsid w:val="00CA399B"/>
    <w:rsid w:val="00CA3CB0"/>
    <w:rsid w:val="00CA40A5"/>
    <w:rsid w:val="00CA423F"/>
    <w:rsid w:val="00CA4285"/>
    <w:rsid w:val="00CA44FA"/>
    <w:rsid w:val="00CA4AAF"/>
    <w:rsid w:val="00CA4F31"/>
    <w:rsid w:val="00CA5014"/>
    <w:rsid w:val="00CA50BD"/>
    <w:rsid w:val="00CA5678"/>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0BE3"/>
    <w:rsid w:val="00CB0E25"/>
    <w:rsid w:val="00CB10D1"/>
    <w:rsid w:val="00CB1424"/>
    <w:rsid w:val="00CB1443"/>
    <w:rsid w:val="00CB16B3"/>
    <w:rsid w:val="00CB182E"/>
    <w:rsid w:val="00CB1E7A"/>
    <w:rsid w:val="00CB1F40"/>
    <w:rsid w:val="00CB20FB"/>
    <w:rsid w:val="00CB25EE"/>
    <w:rsid w:val="00CB2A65"/>
    <w:rsid w:val="00CB2C4F"/>
    <w:rsid w:val="00CB3768"/>
    <w:rsid w:val="00CB3912"/>
    <w:rsid w:val="00CB3948"/>
    <w:rsid w:val="00CB3B7C"/>
    <w:rsid w:val="00CB3BCA"/>
    <w:rsid w:val="00CB3C19"/>
    <w:rsid w:val="00CB3F0F"/>
    <w:rsid w:val="00CB4829"/>
    <w:rsid w:val="00CB48BF"/>
    <w:rsid w:val="00CB490C"/>
    <w:rsid w:val="00CB4EC7"/>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0E"/>
    <w:rsid w:val="00CB7771"/>
    <w:rsid w:val="00CB7BFF"/>
    <w:rsid w:val="00CC010B"/>
    <w:rsid w:val="00CC0529"/>
    <w:rsid w:val="00CC0A61"/>
    <w:rsid w:val="00CC0B79"/>
    <w:rsid w:val="00CC100E"/>
    <w:rsid w:val="00CC19B2"/>
    <w:rsid w:val="00CC1ABC"/>
    <w:rsid w:val="00CC1ADA"/>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3F5"/>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687"/>
    <w:rsid w:val="00CC6DFF"/>
    <w:rsid w:val="00CC6EFF"/>
    <w:rsid w:val="00CC6FE6"/>
    <w:rsid w:val="00CC75C1"/>
    <w:rsid w:val="00CC76C3"/>
    <w:rsid w:val="00CC7BDC"/>
    <w:rsid w:val="00CC7EBE"/>
    <w:rsid w:val="00CD030D"/>
    <w:rsid w:val="00CD04AA"/>
    <w:rsid w:val="00CD06F0"/>
    <w:rsid w:val="00CD111B"/>
    <w:rsid w:val="00CD1900"/>
    <w:rsid w:val="00CD19DE"/>
    <w:rsid w:val="00CD20AD"/>
    <w:rsid w:val="00CD23F3"/>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3D4"/>
    <w:rsid w:val="00CD646E"/>
    <w:rsid w:val="00CD719D"/>
    <w:rsid w:val="00CD7307"/>
    <w:rsid w:val="00CD78CD"/>
    <w:rsid w:val="00CD79A7"/>
    <w:rsid w:val="00CD7D0E"/>
    <w:rsid w:val="00CD7D82"/>
    <w:rsid w:val="00CD7DEC"/>
    <w:rsid w:val="00CD7E48"/>
    <w:rsid w:val="00CE08EC"/>
    <w:rsid w:val="00CE108E"/>
    <w:rsid w:val="00CE1436"/>
    <w:rsid w:val="00CE1B7C"/>
    <w:rsid w:val="00CE1F71"/>
    <w:rsid w:val="00CE2011"/>
    <w:rsid w:val="00CE21B4"/>
    <w:rsid w:val="00CE2502"/>
    <w:rsid w:val="00CE26F3"/>
    <w:rsid w:val="00CE2D0C"/>
    <w:rsid w:val="00CE3146"/>
    <w:rsid w:val="00CE3228"/>
    <w:rsid w:val="00CE3534"/>
    <w:rsid w:val="00CE44EE"/>
    <w:rsid w:val="00CE455D"/>
    <w:rsid w:val="00CE48F5"/>
    <w:rsid w:val="00CE508E"/>
    <w:rsid w:val="00CE51F4"/>
    <w:rsid w:val="00CE5684"/>
    <w:rsid w:val="00CE5707"/>
    <w:rsid w:val="00CE5A12"/>
    <w:rsid w:val="00CE5D3F"/>
    <w:rsid w:val="00CE5D7C"/>
    <w:rsid w:val="00CE5FC9"/>
    <w:rsid w:val="00CE6105"/>
    <w:rsid w:val="00CE636F"/>
    <w:rsid w:val="00CE63D9"/>
    <w:rsid w:val="00CE66FE"/>
    <w:rsid w:val="00CE6A79"/>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3A7"/>
    <w:rsid w:val="00CF247E"/>
    <w:rsid w:val="00CF2622"/>
    <w:rsid w:val="00CF2887"/>
    <w:rsid w:val="00CF28BB"/>
    <w:rsid w:val="00CF2DCD"/>
    <w:rsid w:val="00CF304B"/>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B31"/>
    <w:rsid w:val="00CF7EAA"/>
    <w:rsid w:val="00D00130"/>
    <w:rsid w:val="00D00A06"/>
    <w:rsid w:val="00D00B5B"/>
    <w:rsid w:val="00D00C4B"/>
    <w:rsid w:val="00D00F45"/>
    <w:rsid w:val="00D01882"/>
    <w:rsid w:val="00D01AF4"/>
    <w:rsid w:val="00D01F8B"/>
    <w:rsid w:val="00D02262"/>
    <w:rsid w:val="00D0268F"/>
    <w:rsid w:val="00D02AB7"/>
    <w:rsid w:val="00D02B92"/>
    <w:rsid w:val="00D02EBE"/>
    <w:rsid w:val="00D030BB"/>
    <w:rsid w:val="00D030E7"/>
    <w:rsid w:val="00D032D8"/>
    <w:rsid w:val="00D03552"/>
    <w:rsid w:val="00D03675"/>
    <w:rsid w:val="00D037F6"/>
    <w:rsid w:val="00D03A49"/>
    <w:rsid w:val="00D03A4F"/>
    <w:rsid w:val="00D03F0C"/>
    <w:rsid w:val="00D0400F"/>
    <w:rsid w:val="00D049A4"/>
    <w:rsid w:val="00D0511A"/>
    <w:rsid w:val="00D0556E"/>
    <w:rsid w:val="00D058DE"/>
    <w:rsid w:val="00D059D9"/>
    <w:rsid w:val="00D059E4"/>
    <w:rsid w:val="00D05B9E"/>
    <w:rsid w:val="00D05BAD"/>
    <w:rsid w:val="00D0640F"/>
    <w:rsid w:val="00D0646F"/>
    <w:rsid w:val="00D06717"/>
    <w:rsid w:val="00D06785"/>
    <w:rsid w:val="00D0696B"/>
    <w:rsid w:val="00D071F3"/>
    <w:rsid w:val="00D072E5"/>
    <w:rsid w:val="00D07308"/>
    <w:rsid w:val="00D073D5"/>
    <w:rsid w:val="00D07944"/>
    <w:rsid w:val="00D07A58"/>
    <w:rsid w:val="00D1090B"/>
    <w:rsid w:val="00D10DC3"/>
    <w:rsid w:val="00D11628"/>
    <w:rsid w:val="00D11970"/>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5F0"/>
    <w:rsid w:val="00D14911"/>
    <w:rsid w:val="00D14913"/>
    <w:rsid w:val="00D14BD9"/>
    <w:rsid w:val="00D14E76"/>
    <w:rsid w:val="00D14F1A"/>
    <w:rsid w:val="00D1502E"/>
    <w:rsid w:val="00D1537A"/>
    <w:rsid w:val="00D15548"/>
    <w:rsid w:val="00D158CF"/>
    <w:rsid w:val="00D159A3"/>
    <w:rsid w:val="00D15C74"/>
    <w:rsid w:val="00D1622E"/>
    <w:rsid w:val="00D162C0"/>
    <w:rsid w:val="00D1669E"/>
    <w:rsid w:val="00D16A38"/>
    <w:rsid w:val="00D16BFB"/>
    <w:rsid w:val="00D16C13"/>
    <w:rsid w:val="00D16D21"/>
    <w:rsid w:val="00D1706B"/>
    <w:rsid w:val="00D17281"/>
    <w:rsid w:val="00D17447"/>
    <w:rsid w:val="00D17600"/>
    <w:rsid w:val="00D17691"/>
    <w:rsid w:val="00D17906"/>
    <w:rsid w:val="00D17B19"/>
    <w:rsid w:val="00D17B98"/>
    <w:rsid w:val="00D20278"/>
    <w:rsid w:val="00D204CE"/>
    <w:rsid w:val="00D206A1"/>
    <w:rsid w:val="00D20C58"/>
    <w:rsid w:val="00D213E7"/>
    <w:rsid w:val="00D219FE"/>
    <w:rsid w:val="00D21B87"/>
    <w:rsid w:val="00D21DDA"/>
    <w:rsid w:val="00D21F1B"/>
    <w:rsid w:val="00D22085"/>
    <w:rsid w:val="00D228AE"/>
    <w:rsid w:val="00D22DF7"/>
    <w:rsid w:val="00D22FB3"/>
    <w:rsid w:val="00D234EF"/>
    <w:rsid w:val="00D23617"/>
    <w:rsid w:val="00D238B1"/>
    <w:rsid w:val="00D23B04"/>
    <w:rsid w:val="00D23E37"/>
    <w:rsid w:val="00D2406D"/>
    <w:rsid w:val="00D2407F"/>
    <w:rsid w:val="00D2411D"/>
    <w:rsid w:val="00D2455E"/>
    <w:rsid w:val="00D245C4"/>
    <w:rsid w:val="00D246A2"/>
    <w:rsid w:val="00D24C3C"/>
    <w:rsid w:val="00D24F1B"/>
    <w:rsid w:val="00D24F24"/>
    <w:rsid w:val="00D2522B"/>
    <w:rsid w:val="00D2563A"/>
    <w:rsid w:val="00D2564C"/>
    <w:rsid w:val="00D25924"/>
    <w:rsid w:val="00D25E83"/>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95"/>
    <w:rsid w:val="00D33FE1"/>
    <w:rsid w:val="00D33FEB"/>
    <w:rsid w:val="00D340D7"/>
    <w:rsid w:val="00D344DC"/>
    <w:rsid w:val="00D34B0B"/>
    <w:rsid w:val="00D34C7B"/>
    <w:rsid w:val="00D35031"/>
    <w:rsid w:val="00D350FD"/>
    <w:rsid w:val="00D35C4B"/>
    <w:rsid w:val="00D35EE7"/>
    <w:rsid w:val="00D36172"/>
    <w:rsid w:val="00D36387"/>
    <w:rsid w:val="00D36757"/>
    <w:rsid w:val="00D36C86"/>
    <w:rsid w:val="00D36FCB"/>
    <w:rsid w:val="00D370B2"/>
    <w:rsid w:val="00D371A1"/>
    <w:rsid w:val="00D37381"/>
    <w:rsid w:val="00D37E3C"/>
    <w:rsid w:val="00D4063D"/>
    <w:rsid w:val="00D40654"/>
    <w:rsid w:val="00D40714"/>
    <w:rsid w:val="00D4094C"/>
    <w:rsid w:val="00D40E34"/>
    <w:rsid w:val="00D4128A"/>
    <w:rsid w:val="00D4132C"/>
    <w:rsid w:val="00D413F2"/>
    <w:rsid w:val="00D416A5"/>
    <w:rsid w:val="00D41719"/>
    <w:rsid w:val="00D41AAF"/>
    <w:rsid w:val="00D41D42"/>
    <w:rsid w:val="00D41F09"/>
    <w:rsid w:val="00D420F9"/>
    <w:rsid w:val="00D421E0"/>
    <w:rsid w:val="00D422C2"/>
    <w:rsid w:val="00D42470"/>
    <w:rsid w:val="00D42727"/>
    <w:rsid w:val="00D43154"/>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55B"/>
    <w:rsid w:val="00D5255D"/>
    <w:rsid w:val="00D527EF"/>
    <w:rsid w:val="00D52A4D"/>
    <w:rsid w:val="00D53922"/>
    <w:rsid w:val="00D539D8"/>
    <w:rsid w:val="00D53C68"/>
    <w:rsid w:val="00D53F59"/>
    <w:rsid w:val="00D53F61"/>
    <w:rsid w:val="00D54480"/>
    <w:rsid w:val="00D54481"/>
    <w:rsid w:val="00D547FB"/>
    <w:rsid w:val="00D54CD6"/>
    <w:rsid w:val="00D552E9"/>
    <w:rsid w:val="00D553F9"/>
    <w:rsid w:val="00D557FF"/>
    <w:rsid w:val="00D562FE"/>
    <w:rsid w:val="00D56812"/>
    <w:rsid w:val="00D56C06"/>
    <w:rsid w:val="00D56FC9"/>
    <w:rsid w:val="00D57298"/>
    <w:rsid w:val="00D57769"/>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6B9"/>
    <w:rsid w:val="00D639DB"/>
    <w:rsid w:val="00D63B1D"/>
    <w:rsid w:val="00D63FE8"/>
    <w:rsid w:val="00D64313"/>
    <w:rsid w:val="00D64414"/>
    <w:rsid w:val="00D6454B"/>
    <w:rsid w:val="00D6462F"/>
    <w:rsid w:val="00D64D71"/>
    <w:rsid w:val="00D64F6C"/>
    <w:rsid w:val="00D656E2"/>
    <w:rsid w:val="00D6577E"/>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027"/>
    <w:rsid w:val="00D712CC"/>
    <w:rsid w:val="00D718D8"/>
    <w:rsid w:val="00D71E37"/>
    <w:rsid w:val="00D72030"/>
    <w:rsid w:val="00D7229D"/>
    <w:rsid w:val="00D72B98"/>
    <w:rsid w:val="00D72D6C"/>
    <w:rsid w:val="00D72E92"/>
    <w:rsid w:val="00D72F37"/>
    <w:rsid w:val="00D72FE4"/>
    <w:rsid w:val="00D730E3"/>
    <w:rsid w:val="00D73169"/>
    <w:rsid w:val="00D732CD"/>
    <w:rsid w:val="00D733C7"/>
    <w:rsid w:val="00D734D7"/>
    <w:rsid w:val="00D73561"/>
    <w:rsid w:val="00D73678"/>
    <w:rsid w:val="00D73950"/>
    <w:rsid w:val="00D73E0A"/>
    <w:rsid w:val="00D74125"/>
    <w:rsid w:val="00D74525"/>
    <w:rsid w:val="00D747BC"/>
    <w:rsid w:val="00D7490B"/>
    <w:rsid w:val="00D75037"/>
    <w:rsid w:val="00D756AC"/>
    <w:rsid w:val="00D75B63"/>
    <w:rsid w:val="00D75D98"/>
    <w:rsid w:val="00D75DD4"/>
    <w:rsid w:val="00D75FD5"/>
    <w:rsid w:val="00D75FF7"/>
    <w:rsid w:val="00D76673"/>
    <w:rsid w:val="00D766AE"/>
    <w:rsid w:val="00D76722"/>
    <w:rsid w:val="00D7675E"/>
    <w:rsid w:val="00D76A95"/>
    <w:rsid w:val="00D76CFB"/>
    <w:rsid w:val="00D77A72"/>
    <w:rsid w:val="00D80100"/>
    <w:rsid w:val="00D808D6"/>
    <w:rsid w:val="00D80973"/>
    <w:rsid w:val="00D80977"/>
    <w:rsid w:val="00D80A35"/>
    <w:rsid w:val="00D80BC4"/>
    <w:rsid w:val="00D80E9D"/>
    <w:rsid w:val="00D813A6"/>
    <w:rsid w:val="00D815D3"/>
    <w:rsid w:val="00D815F0"/>
    <w:rsid w:val="00D8164C"/>
    <w:rsid w:val="00D81B5C"/>
    <w:rsid w:val="00D8224A"/>
    <w:rsid w:val="00D822C3"/>
    <w:rsid w:val="00D82446"/>
    <w:rsid w:val="00D82547"/>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60"/>
    <w:rsid w:val="00D851C8"/>
    <w:rsid w:val="00D8528A"/>
    <w:rsid w:val="00D8534D"/>
    <w:rsid w:val="00D858B4"/>
    <w:rsid w:val="00D85A3C"/>
    <w:rsid w:val="00D85EBC"/>
    <w:rsid w:val="00D86030"/>
    <w:rsid w:val="00D86473"/>
    <w:rsid w:val="00D866EB"/>
    <w:rsid w:val="00D86F2E"/>
    <w:rsid w:val="00D86F64"/>
    <w:rsid w:val="00D87355"/>
    <w:rsid w:val="00D8749D"/>
    <w:rsid w:val="00D8782C"/>
    <w:rsid w:val="00D879E5"/>
    <w:rsid w:val="00D87A31"/>
    <w:rsid w:val="00D87B9D"/>
    <w:rsid w:val="00D87D33"/>
    <w:rsid w:val="00D87D92"/>
    <w:rsid w:val="00D9007F"/>
    <w:rsid w:val="00D900BD"/>
    <w:rsid w:val="00D90334"/>
    <w:rsid w:val="00D90488"/>
    <w:rsid w:val="00D9078B"/>
    <w:rsid w:val="00D90D66"/>
    <w:rsid w:val="00D91070"/>
    <w:rsid w:val="00D91604"/>
    <w:rsid w:val="00D9214A"/>
    <w:rsid w:val="00D922E5"/>
    <w:rsid w:val="00D92350"/>
    <w:rsid w:val="00D9252F"/>
    <w:rsid w:val="00D92773"/>
    <w:rsid w:val="00D9283B"/>
    <w:rsid w:val="00D92A58"/>
    <w:rsid w:val="00D92BD4"/>
    <w:rsid w:val="00D92C4A"/>
    <w:rsid w:val="00D92CAD"/>
    <w:rsid w:val="00D92D87"/>
    <w:rsid w:val="00D92F04"/>
    <w:rsid w:val="00D93082"/>
    <w:rsid w:val="00D930C0"/>
    <w:rsid w:val="00D9356A"/>
    <w:rsid w:val="00D93724"/>
    <w:rsid w:val="00D9388C"/>
    <w:rsid w:val="00D938E9"/>
    <w:rsid w:val="00D93977"/>
    <w:rsid w:val="00D942FC"/>
    <w:rsid w:val="00D944AB"/>
    <w:rsid w:val="00D945ED"/>
    <w:rsid w:val="00D94847"/>
    <w:rsid w:val="00D9557F"/>
    <w:rsid w:val="00D95A4E"/>
    <w:rsid w:val="00D95BF1"/>
    <w:rsid w:val="00D95C0A"/>
    <w:rsid w:val="00D95C30"/>
    <w:rsid w:val="00D95C66"/>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814"/>
    <w:rsid w:val="00DA1AFD"/>
    <w:rsid w:val="00DA1D49"/>
    <w:rsid w:val="00DA1F92"/>
    <w:rsid w:val="00DA1FC0"/>
    <w:rsid w:val="00DA1FFA"/>
    <w:rsid w:val="00DA2090"/>
    <w:rsid w:val="00DA2286"/>
    <w:rsid w:val="00DA232E"/>
    <w:rsid w:val="00DA23D5"/>
    <w:rsid w:val="00DA2430"/>
    <w:rsid w:val="00DA25D3"/>
    <w:rsid w:val="00DA2948"/>
    <w:rsid w:val="00DA2AFD"/>
    <w:rsid w:val="00DA2C74"/>
    <w:rsid w:val="00DA3724"/>
    <w:rsid w:val="00DA3816"/>
    <w:rsid w:val="00DA3DFD"/>
    <w:rsid w:val="00DA3EF2"/>
    <w:rsid w:val="00DA4094"/>
    <w:rsid w:val="00DA42B5"/>
    <w:rsid w:val="00DA4406"/>
    <w:rsid w:val="00DA4C33"/>
    <w:rsid w:val="00DA4EB1"/>
    <w:rsid w:val="00DA5082"/>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DE4"/>
    <w:rsid w:val="00DB2118"/>
    <w:rsid w:val="00DB2323"/>
    <w:rsid w:val="00DB2676"/>
    <w:rsid w:val="00DB26E3"/>
    <w:rsid w:val="00DB2776"/>
    <w:rsid w:val="00DB29E4"/>
    <w:rsid w:val="00DB2A60"/>
    <w:rsid w:val="00DB38E7"/>
    <w:rsid w:val="00DB3BE1"/>
    <w:rsid w:val="00DB3E46"/>
    <w:rsid w:val="00DB3FD1"/>
    <w:rsid w:val="00DB40E3"/>
    <w:rsid w:val="00DB4690"/>
    <w:rsid w:val="00DB4AD1"/>
    <w:rsid w:val="00DB4B47"/>
    <w:rsid w:val="00DB4EED"/>
    <w:rsid w:val="00DB5364"/>
    <w:rsid w:val="00DB5388"/>
    <w:rsid w:val="00DB5724"/>
    <w:rsid w:val="00DB5B00"/>
    <w:rsid w:val="00DB6000"/>
    <w:rsid w:val="00DB60D7"/>
    <w:rsid w:val="00DB6351"/>
    <w:rsid w:val="00DB63B9"/>
    <w:rsid w:val="00DB646B"/>
    <w:rsid w:val="00DB66A7"/>
    <w:rsid w:val="00DB68F6"/>
    <w:rsid w:val="00DB68FB"/>
    <w:rsid w:val="00DB723D"/>
    <w:rsid w:val="00DB724C"/>
    <w:rsid w:val="00DB73D0"/>
    <w:rsid w:val="00DB7612"/>
    <w:rsid w:val="00DB762E"/>
    <w:rsid w:val="00DB77A1"/>
    <w:rsid w:val="00DB78BA"/>
    <w:rsid w:val="00DB7B38"/>
    <w:rsid w:val="00DB7B3C"/>
    <w:rsid w:val="00DB7C95"/>
    <w:rsid w:val="00DB7CB9"/>
    <w:rsid w:val="00DB7DB4"/>
    <w:rsid w:val="00DC00A0"/>
    <w:rsid w:val="00DC037F"/>
    <w:rsid w:val="00DC05F8"/>
    <w:rsid w:val="00DC0776"/>
    <w:rsid w:val="00DC0BB7"/>
    <w:rsid w:val="00DC0C54"/>
    <w:rsid w:val="00DC0C6C"/>
    <w:rsid w:val="00DC0C8B"/>
    <w:rsid w:val="00DC148D"/>
    <w:rsid w:val="00DC15EA"/>
    <w:rsid w:val="00DC1AAF"/>
    <w:rsid w:val="00DC2082"/>
    <w:rsid w:val="00DC223F"/>
    <w:rsid w:val="00DC244F"/>
    <w:rsid w:val="00DC2461"/>
    <w:rsid w:val="00DC3553"/>
    <w:rsid w:val="00DC3790"/>
    <w:rsid w:val="00DC3871"/>
    <w:rsid w:val="00DC411B"/>
    <w:rsid w:val="00DC429B"/>
    <w:rsid w:val="00DC42AB"/>
    <w:rsid w:val="00DC44C4"/>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850"/>
    <w:rsid w:val="00DD0C27"/>
    <w:rsid w:val="00DD1BC0"/>
    <w:rsid w:val="00DD1DE3"/>
    <w:rsid w:val="00DD20D0"/>
    <w:rsid w:val="00DD25D3"/>
    <w:rsid w:val="00DD2A89"/>
    <w:rsid w:val="00DD2DE6"/>
    <w:rsid w:val="00DD2E7B"/>
    <w:rsid w:val="00DD30CF"/>
    <w:rsid w:val="00DD324D"/>
    <w:rsid w:val="00DD3438"/>
    <w:rsid w:val="00DD3C34"/>
    <w:rsid w:val="00DD43AC"/>
    <w:rsid w:val="00DD49BB"/>
    <w:rsid w:val="00DD4B43"/>
    <w:rsid w:val="00DD4C8B"/>
    <w:rsid w:val="00DD4CFC"/>
    <w:rsid w:val="00DD4D70"/>
    <w:rsid w:val="00DD5725"/>
    <w:rsid w:val="00DD5892"/>
    <w:rsid w:val="00DD5A27"/>
    <w:rsid w:val="00DD5A3B"/>
    <w:rsid w:val="00DD608C"/>
    <w:rsid w:val="00DD638E"/>
    <w:rsid w:val="00DD68F8"/>
    <w:rsid w:val="00DD69E4"/>
    <w:rsid w:val="00DD6DDE"/>
    <w:rsid w:val="00DD6EF6"/>
    <w:rsid w:val="00DD6F1F"/>
    <w:rsid w:val="00DD727F"/>
    <w:rsid w:val="00DD7AA0"/>
    <w:rsid w:val="00DD7AB2"/>
    <w:rsid w:val="00DD7B5A"/>
    <w:rsid w:val="00DD7CF8"/>
    <w:rsid w:val="00DD7DA4"/>
    <w:rsid w:val="00DE01E5"/>
    <w:rsid w:val="00DE0206"/>
    <w:rsid w:val="00DE0587"/>
    <w:rsid w:val="00DE06A1"/>
    <w:rsid w:val="00DE0C97"/>
    <w:rsid w:val="00DE0F25"/>
    <w:rsid w:val="00DE182F"/>
    <w:rsid w:val="00DE1AD1"/>
    <w:rsid w:val="00DE2301"/>
    <w:rsid w:val="00DE24E7"/>
    <w:rsid w:val="00DE2C2D"/>
    <w:rsid w:val="00DE2E41"/>
    <w:rsid w:val="00DE2EB0"/>
    <w:rsid w:val="00DE2F76"/>
    <w:rsid w:val="00DE2FB5"/>
    <w:rsid w:val="00DE3035"/>
    <w:rsid w:val="00DE30A9"/>
    <w:rsid w:val="00DE3BB8"/>
    <w:rsid w:val="00DE3E38"/>
    <w:rsid w:val="00DE4068"/>
    <w:rsid w:val="00DE4C65"/>
    <w:rsid w:val="00DE50F3"/>
    <w:rsid w:val="00DE51FE"/>
    <w:rsid w:val="00DE57BD"/>
    <w:rsid w:val="00DE583A"/>
    <w:rsid w:val="00DE5A60"/>
    <w:rsid w:val="00DE5D7C"/>
    <w:rsid w:val="00DE5DD5"/>
    <w:rsid w:val="00DE5E83"/>
    <w:rsid w:val="00DE621B"/>
    <w:rsid w:val="00DE6300"/>
    <w:rsid w:val="00DE663A"/>
    <w:rsid w:val="00DE680D"/>
    <w:rsid w:val="00DE6DDB"/>
    <w:rsid w:val="00DE6FBB"/>
    <w:rsid w:val="00DE7195"/>
    <w:rsid w:val="00DE7421"/>
    <w:rsid w:val="00DE74B6"/>
    <w:rsid w:val="00DE752C"/>
    <w:rsid w:val="00DE75C1"/>
    <w:rsid w:val="00DE75EE"/>
    <w:rsid w:val="00DE76BA"/>
    <w:rsid w:val="00DE77B9"/>
    <w:rsid w:val="00DE7859"/>
    <w:rsid w:val="00DE78DD"/>
    <w:rsid w:val="00DE7A22"/>
    <w:rsid w:val="00DE7A90"/>
    <w:rsid w:val="00DF0085"/>
    <w:rsid w:val="00DF01B8"/>
    <w:rsid w:val="00DF02A3"/>
    <w:rsid w:val="00DF0696"/>
    <w:rsid w:val="00DF0787"/>
    <w:rsid w:val="00DF07F0"/>
    <w:rsid w:val="00DF0FCF"/>
    <w:rsid w:val="00DF1345"/>
    <w:rsid w:val="00DF13B2"/>
    <w:rsid w:val="00DF159D"/>
    <w:rsid w:val="00DF1821"/>
    <w:rsid w:val="00DF1AD4"/>
    <w:rsid w:val="00DF1C83"/>
    <w:rsid w:val="00DF263C"/>
    <w:rsid w:val="00DF2CF3"/>
    <w:rsid w:val="00DF2D9E"/>
    <w:rsid w:val="00DF3108"/>
    <w:rsid w:val="00DF3275"/>
    <w:rsid w:val="00DF328B"/>
    <w:rsid w:val="00DF360E"/>
    <w:rsid w:val="00DF3990"/>
    <w:rsid w:val="00DF39F0"/>
    <w:rsid w:val="00DF401C"/>
    <w:rsid w:val="00DF4345"/>
    <w:rsid w:val="00DF448D"/>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EAD"/>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3BF"/>
    <w:rsid w:val="00E063FF"/>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11"/>
    <w:rsid w:val="00E12CDB"/>
    <w:rsid w:val="00E12FD3"/>
    <w:rsid w:val="00E13003"/>
    <w:rsid w:val="00E133A4"/>
    <w:rsid w:val="00E133A8"/>
    <w:rsid w:val="00E1356D"/>
    <w:rsid w:val="00E135DF"/>
    <w:rsid w:val="00E138D9"/>
    <w:rsid w:val="00E13B95"/>
    <w:rsid w:val="00E13EA5"/>
    <w:rsid w:val="00E1409A"/>
    <w:rsid w:val="00E14708"/>
    <w:rsid w:val="00E14745"/>
    <w:rsid w:val="00E14888"/>
    <w:rsid w:val="00E14C90"/>
    <w:rsid w:val="00E15355"/>
    <w:rsid w:val="00E15903"/>
    <w:rsid w:val="00E15A7B"/>
    <w:rsid w:val="00E15AB1"/>
    <w:rsid w:val="00E15F8C"/>
    <w:rsid w:val="00E1613C"/>
    <w:rsid w:val="00E1620F"/>
    <w:rsid w:val="00E16408"/>
    <w:rsid w:val="00E166F0"/>
    <w:rsid w:val="00E16856"/>
    <w:rsid w:val="00E168E5"/>
    <w:rsid w:val="00E16F41"/>
    <w:rsid w:val="00E17163"/>
    <w:rsid w:val="00E178B2"/>
    <w:rsid w:val="00E17C97"/>
    <w:rsid w:val="00E17E85"/>
    <w:rsid w:val="00E20572"/>
    <w:rsid w:val="00E20588"/>
    <w:rsid w:val="00E20D27"/>
    <w:rsid w:val="00E20E2C"/>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3C54"/>
    <w:rsid w:val="00E245A9"/>
    <w:rsid w:val="00E24776"/>
    <w:rsid w:val="00E247BE"/>
    <w:rsid w:val="00E24C87"/>
    <w:rsid w:val="00E2504A"/>
    <w:rsid w:val="00E250DA"/>
    <w:rsid w:val="00E25228"/>
    <w:rsid w:val="00E255DE"/>
    <w:rsid w:val="00E25B89"/>
    <w:rsid w:val="00E25EF3"/>
    <w:rsid w:val="00E26164"/>
    <w:rsid w:val="00E2648F"/>
    <w:rsid w:val="00E26530"/>
    <w:rsid w:val="00E26A94"/>
    <w:rsid w:val="00E26E04"/>
    <w:rsid w:val="00E27071"/>
    <w:rsid w:val="00E27329"/>
    <w:rsid w:val="00E27A19"/>
    <w:rsid w:val="00E27ACF"/>
    <w:rsid w:val="00E27B59"/>
    <w:rsid w:val="00E27E81"/>
    <w:rsid w:val="00E27EDF"/>
    <w:rsid w:val="00E30BB8"/>
    <w:rsid w:val="00E30BE2"/>
    <w:rsid w:val="00E30DDA"/>
    <w:rsid w:val="00E3103F"/>
    <w:rsid w:val="00E31091"/>
    <w:rsid w:val="00E3153E"/>
    <w:rsid w:val="00E316FD"/>
    <w:rsid w:val="00E31C10"/>
    <w:rsid w:val="00E31CBF"/>
    <w:rsid w:val="00E31D20"/>
    <w:rsid w:val="00E321A0"/>
    <w:rsid w:val="00E3284C"/>
    <w:rsid w:val="00E32C40"/>
    <w:rsid w:val="00E32CEF"/>
    <w:rsid w:val="00E32EB9"/>
    <w:rsid w:val="00E3352A"/>
    <w:rsid w:val="00E33AD8"/>
    <w:rsid w:val="00E33EE9"/>
    <w:rsid w:val="00E3425E"/>
    <w:rsid w:val="00E34E0D"/>
    <w:rsid w:val="00E34E33"/>
    <w:rsid w:val="00E356A7"/>
    <w:rsid w:val="00E358EE"/>
    <w:rsid w:val="00E359AC"/>
    <w:rsid w:val="00E35EB0"/>
    <w:rsid w:val="00E35ECB"/>
    <w:rsid w:val="00E35FB5"/>
    <w:rsid w:val="00E36127"/>
    <w:rsid w:val="00E36129"/>
    <w:rsid w:val="00E363E4"/>
    <w:rsid w:val="00E364A7"/>
    <w:rsid w:val="00E367DE"/>
    <w:rsid w:val="00E369C4"/>
    <w:rsid w:val="00E36A41"/>
    <w:rsid w:val="00E36D9F"/>
    <w:rsid w:val="00E36E59"/>
    <w:rsid w:val="00E3717A"/>
    <w:rsid w:val="00E372E2"/>
    <w:rsid w:val="00E37304"/>
    <w:rsid w:val="00E3743D"/>
    <w:rsid w:val="00E37864"/>
    <w:rsid w:val="00E37BC5"/>
    <w:rsid w:val="00E37D81"/>
    <w:rsid w:val="00E401D3"/>
    <w:rsid w:val="00E4022F"/>
    <w:rsid w:val="00E4026B"/>
    <w:rsid w:val="00E40290"/>
    <w:rsid w:val="00E40588"/>
    <w:rsid w:val="00E4060F"/>
    <w:rsid w:val="00E40700"/>
    <w:rsid w:val="00E40BD9"/>
    <w:rsid w:val="00E410AA"/>
    <w:rsid w:val="00E4130B"/>
    <w:rsid w:val="00E41428"/>
    <w:rsid w:val="00E41895"/>
    <w:rsid w:val="00E423D4"/>
    <w:rsid w:val="00E42675"/>
    <w:rsid w:val="00E427F3"/>
    <w:rsid w:val="00E428CC"/>
    <w:rsid w:val="00E429B1"/>
    <w:rsid w:val="00E4300C"/>
    <w:rsid w:val="00E4325E"/>
    <w:rsid w:val="00E43884"/>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16D"/>
    <w:rsid w:val="00E463B5"/>
    <w:rsid w:val="00E4697B"/>
    <w:rsid w:val="00E46D1D"/>
    <w:rsid w:val="00E47611"/>
    <w:rsid w:val="00E478A7"/>
    <w:rsid w:val="00E47DD9"/>
    <w:rsid w:val="00E502CD"/>
    <w:rsid w:val="00E50403"/>
    <w:rsid w:val="00E5047A"/>
    <w:rsid w:val="00E50B21"/>
    <w:rsid w:val="00E51131"/>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57B64"/>
    <w:rsid w:val="00E60450"/>
    <w:rsid w:val="00E60CF1"/>
    <w:rsid w:val="00E61190"/>
    <w:rsid w:val="00E6124E"/>
    <w:rsid w:val="00E6144E"/>
    <w:rsid w:val="00E6147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4D46"/>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270"/>
    <w:rsid w:val="00E705C3"/>
    <w:rsid w:val="00E70634"/>
    <w:rsid w:val="00E706DC"/>
    <w:rsid w:val="00E706EF"/>
    <w:rsid w:val="00E7070F"/>
    <w:rsid w:val="00E70A8A"/>
    <w:rsid w:val="00E70D39"/>
    <w:rsid w:val="00E70DFC"/>
    <w:rsid w:val="00E7152B"/>
    <w:rsid w:val="00E71985"/>
    <w:rsid w:val="00E71AD8"/>
    <w:rsid w:val="00E72079"/>
    <w:rsid w:val="00E72201"/>
    <w:rsid w:val="00E72250"/>
    <w:rsid w:val="00E72A8D"/>
    <w:rsid w:val="00E73101"/>
    <w:rsid w:val="00E731D3"/>
    <w:rsid w:val="00E732FB"/>
    <w:rsid w:val="00E734C5"/>
    <w:rsid w:val="00E7354C"/>
    <w:rsid w:val="00E7364A"/>
    <w:rsid w:val="00E73688"/>
    <w:rsid w:val="00E73931"/>
    <w:rsid w:val="00E73BC1"/>
    <w:rsid w:val="00E73DBC"/>
    <w:rsid w:val="00E742A1"/>
    <w:rsid w:val="00E74412"/>
    <w:rsid w:val="00E7451D"/>
    <w:rsid w:val="00E7458F"/>
    <w:rsid w:val="00E74605"/>
    <w:rsid w:val="00E7476D"/>
    <w:rsid w:val="00E75091"/>
    <w:rsid w:val="00E75298"/>
    <w:rsid w:val="00E753E6"/>
    <w:rsid w:val="00E762BC"/>
    <w:rsid w:val="00E76513"/>
    <w:rsid w:val="00E765D1"/>
    <w:rsid w:val="00E76997"/>
    <w:rsid w:val="00E769CC"/>
    <w:rsid w:val="00E769E6"/>
    <w:rsid w:val="00E76C57"/>
    <w:rsid w:val="00E76F69"/>
    <w:rsid w:val="00E7751C"/>
    <w:rsid w:val="00E7761F"/>
    <w:rsid w:val="00E776D9"/>
    <w:rsid w:val="00E77ECE"/>
    <w:rsid w:val="00E802B2"/>
    <w:rsid w:val="00E80452"/>
    <w:rsid w:val="00E80835"/>
    <w:rsid w:val="00E80BE3"/>
    <w:rsid w:val="00E80C7A"/>
    <w:rsid w:val="00E80CC2"/>
    <w:rsid w:val="00E80D73"/>
    <w:rsid w:val="00E81034"/>
    <w:rsid w:val="00E81174"/>
    <w:rsid w:val="00E811D3"/>
    <w:rsid w:val="00E81331"/>
    <w:rsid w:val="00E815B8"/>
    <w:rsid w:val="00E8172B"/>
    <w:rsid w:val="00E817FB"/>
    <w:rsid w:val="00E81892"/>
    <w:rsid w:val="00E81970"/>
    <w:rsid w:val="00E819C5"/>
    <w:rsid w:val="00E81C7B"/>
    <w:rsid w:val="00E82D41"/>
    <w:rsid w:val="00E834EB"/>
    <w:rsid w:val="00E83510"/>
    <w:rsid w:val="00E83886"/>
    <w:rsid w:val="00E83BAE"/>
    <w:rsid w:val="00E83C91"/>
    <w:rsid w:val="00E83DCD"/>
    <w:rsid w:val="00E84309"/>
    <w:rsid w:val="00E84409"/>
    <w:rsid w:val="00E8444B"/>
    <w:rsid w:val="00E844D2"/>
    <w:rsid w:val="00E845D6"/>
    <w:rsid w:val="00E84933"/>
    <w:rsid w:val="00E849C2"/>
    <w:rsid w:val="00E84ED5"/>
    <w:rsid w:val="00E850BB"/>
    <w:rsid w:val="00E85468"/>
    <w:rsid w:val="00E858D9"/>
    <w:rsid w:val="00E85F66"/>
    <w:rsid w:val="00E86135"/>
    <w:rsid w:val="00E86139"/>
    <w:rsid w:val="00E86269"/>
    <w:rsid w:val="00E8631B"/>
    <w:rsid w:val="00E863C8"/>
    <w:rsid w:val="00E86819"/>
    <w:rsid w:val="00E86954"/>
    <w:rsid w:val="00E870D6"/>
    <w:rsid w:val="00E87183"/>
    <w:rsid w:val="00E87847"/>
    <w:rsid w:val="00E87DC3"/>
    <w:rsid w:val="00E90069"/>
    <w:rsid w:val="00E901A3"/>
    <w:rsid w:val="00E903C1"/>
    <w:rsid w:val="00E9064A"/>
    <w:rsid w:val="00E90673"/>
    <w:rsid w:val="00E906DD"/>
    <w:rsid w:val="00E90765"/>
    <w:rsid w:val="00E90B3F"/>
    <w:rsid w:val="00E90E81"/>
    <w:rsid w:val="00E91101"/>
    <w:rsid w:val="00E912B3"/>
    <w:rsid w:val="00E91491"/>
    <w:rsid w:val="00E91708"/>
    <w:rsid w:val="00E92050"/>
    <w:rsid w:val="00E9220A"/>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6414"/>
    <w:rsid w:val="00E97599"/>
    <w:rsid w:val="00E976CE"/>
    <w:rsid w:val="00E977DF"/>
    <w:rsid w:val="00E97876"/>
    <w:rsid w:val="00E97923"/>
    <w:rsid w:val="00E97B0A"/>
    <w:rsid w:val="00EA0509"/>
    <w:rsid w:val="00EA062F"/>
    <w:rsid w:val="00EA0B9B"/>
    <w:rsid w:val="00EA12E1"/>
    <w:rsid w:val="00EA13F6"/>
    <w:rsid w:val="00EA155E"/>
    <w:rsid w:val="00EA15EC"/>
    <w:rsid w:val="00EA1B91"/>
    <w:rsid w:val="00EA1CBA"/>
    <w:rsid w:val="00EA2045"/>
    <w:rsid w:val="00EA2118"/>
    <w:rsid w:val="00EA2138"/>
    <w:rsid w:val="00EA2886"/>
    <w:rsid w:val="00EA2B37"/>
    <w:rsid w:val="00EA2CC7"/>
    <w:rsid w:val="00EA2CCB"/>
    <w:rsid w:val="00EA2DA6"/>
    <w:rsid w:val="00EA327D"/>
    <w:rsid w:val="00EA34D0"/>
    <w:rsid w:val="00EA3979"/>
    <w:rsid w:val="00EA3F15"/>
    <w:rsid w:val="00EA4115"/>
    <w:rsid w:val="00EA44FC"/>
    <w:rsid w:val="00EA4528"/>
    <w:rsid w:val="00EA4560"/>
    <w:rsid w:val="00EA46D7"/>
    <w:rsid w:val="00EA47D7"/>
    <w:rsid w:val="00EA47F1"/>
    <w:rsid w:val="00EA47F2"/>
    <w:rsid w:val="00EA480F"/>
    <w:rsid w:val="00EA490D"/>
    <w:rsid w:val="00EA4B21"/>
    <w:rsid w:val="00EA4BF2"/>
    <w:rsid w:val="00EA4D4A"/>
    <w:rsid w:val="00EA5226"/>
    <w:rsid w:val="00EA5881"/>
    <w:rsid w:val="00EA5F51"/>
    <w:rsid w:val="00EA6027"/>
    <w:rsid w:val="00EA6038"/>
    <w:rsid w:val="00EA6157"/>
    <w:rsid w:val="00EA6216"/>
    <w:rsid w:val="00EA631F"/>
    <w:rsid w:val="00EA6589"/>
    <w:rsid w:val="00EA6CBE"/>
    <w:rsid w:val="00EA706D"/>
    <w:rsid w:val="00EA74C8"/>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19A"/>
    <w:rsid w:val="00EB3693"/>
    <w:rsid w:val="00EB3862"/>
    <w:rsid w:val="00EB3E19"/>
    <w:rsid w:val="00EB4688"/>
    <w:rsid w:val="00EB47E6"/>
    <w:rsid w:val="00EB48EE"/>
    <w:rsid w:val="00EB4A3A"/>
    <w:rsid w:val="00EB4AAE"/>
    <w:rsid w:val="00EB4B55"/>
    <w:rsid w:val="00EB4E42"/>
    <w:rsid w:val="00EB4FC1"/>
    <w:rsid w:val="00EB53BE"/>
    <w:rsid w:val="00EB5900"/>
    <w:rsid w:val="00EB5E4C"/>
    <w:rsid w:val="00EB5EE8"/>
    <w:rsid w:val="00EB6671"/>
    <w:rsid w:val="00EB6922"/>
    <w:rsid w:val="00EB6A08"/>
    <w:rsid w:val="00EB7104"/>
    <w:rsid w:val="00EB78FB"/>
    <w:rsid w:val="00EB7966"/>
    <w:rsid w:val="00EB7D26"/>
    <w:rsid w:val="00EC0044"/>
    <w:rsid w:val="00EC0172"/>
    <w:rsid w:val="00EC01B5"/>
    <w:rsid w:val="00EC023E"/>
    <w:rsid w:val="00EC095F"/>
    <w:rsid w:val="00EC0C22"/>
    <w:rsid w:val="00EC0CFB"/>
    <w:rsid w:val="00EC0EC2"/>
    <w:rsid w:val="00EC0FA7"/>
    <w:rsid w:val="00EC1047"/>
    <w:rsid w:val="00EC1254"/>
    <w:rsid w:val="00EC13EC"/>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4C53"/>
    <w:rsid w:val="00EC5200"/>
    <w:rsid w:val="00EC537B"/>
    <w:rsid w:val="00EC59E8"/>
    <w:rsid w:val="00EC5A16"/>
    <w:rsid w:val="00EC5ABF"/>
    <w:rsid w:val="00EC5F9D"/>
    <w:rsid w:val="00EC62AF"/>
    <w:rsid w:val="00EC6307"/>
    <w:rsid w:val="00EC630B"/>
    <w:rsid w:val="00EC66DD"/>
    <w:rsid w:val="00EC68D2"/>
    <w:rsid w:val="00EC6ABE"/>
    <w:rsid w:val="00EC6AD4"/>
    <w:rsid w:val="00EC6FAF"/>
    <w:rsid w:val="00EC743E"/>
    <w:rsid w:val="00EC75D1"/>
    <w:rsid w:val="00EC786A"/>
    <w:rsid w:val="00ED00DF"/>
    <w:rsid w:val="00ED045D"/>
    <w:rsid w:val="00ED0975"/>
    <w:rsid w:val="00ED09B4"/>
    <w:rsid w:val="00ED0CBA"/>
    <w:rsid w:val="00ED11E4"/>
    <w:rsid w:val="00ED1342"/>
    <w:rsid w:val="00ED1498"/>
    <w:rsid w:val="00ED1E33"/>
    <w:rsid w:val="00ED1EB5"/>
    <w:rsid w:val="00ED2579"/>
    <w:rsid w:val="00ED288D"/>
    <w:rsid w:val="00ED2AE7"/>
    <w:rsid w:val="00ED3001"/>
    <w:rsid w:val="00ED3155"/>
    <w:rsid w:val="00ED32A3"/>
    <w:rsid w:val="00ED359C"/>
    <w:rsid w:val="00ED36F2"/>
    <w:rsid w:val="00ED38BB"/>
    <w:rsid w:val="00ED396A"/>
    <w:rsid w:val="00ED40D4"/>
    <w:rsid w:val="00ED41AB"/>
    <w:rsid w:val="00ED4320"/>
    <w:rsid w:val="00ED4747"/>
    <w:rsid w:val="00ED4777"/>
    <w:rsid w:val="00ED4911"/>
    <w:rsid w:val="00ED4974"/>
    <w:rsid w:val="00ED4DDC"/>
    <w:rsid w:val="00ED5790"/>
    <w:rsid w:val="00ED5A8E"/>
    <w:rsid w:val="00ED5B56"/>
    <w:rsid w:val="00ED5CE2"/>
    <w:rsid w:val="00ED5E7E"/>
    <w:rsid w:val="00ED5FB0"/>
    <w:rsid w:val="00ED6278"/>
    <w:rsid w:val="00ED6B0D"/>
    <w:rsid w:val="00ED713D"/>
    <w:rsid w:val="00ED715D"/>
    <w:rsid w:val="00ED7175"/>
    <w:rsid w:val="00ED7713"/>
    <w:rsid w:val="00EE0232"/>
    <w:rsid w:val="00EE05AF"/>
    <w:rsid w:val="00EE0FDA"/>
    <w:rsid w:val="00EE10FA"/>
    <w:rsid w:val="00EE1192"/>
    <w:rsid w:val="00EE134C"/>
    <w:rsid w:val="00EE17C4"/>
    <w:rsid w:val="00EE187A"/>
    <w:rsid w:val="00EE1B7D"/>
    <w:rsid w:val="00EE1E1F"/>
    <w:rsid w:val="00EE1EF8"/>
    <w:rsid w:val="00EE2199"/>
    <w:rsid w:val="00EE2322"/>
    <w:rsid w:val="00EE27A4"/>
    <w:rsid w:val="00EE2B13"/>
    <w:rsid w:val="00EE2B3B"/>
    <w:rsid w:val="00EE2B3C"/>
    <w:rsid w:val="00EE3386"/>
    <w:rsid w:val="00EE33BF"/>
    <w:rsid w:val="00EE3405"/>
    <w:rsid w:val="00EE3429"/>
    <w:rsid w:val="00EE3572"/>
    <w:rsid w:val="00EE358E"/>
    <w:rsid w:val="00EE3754"/>
    <w:rsid w:val="00EE3AC2"/>
    <w:rsid w:val="00EE3C60"/>
    <w:rsid w:val="00EE3C78"/>
    <w:rsid w:val="00EE3EC2"/>
    <w:rsid w:val="00EE3F0D"/>
    <w:rsid w:val="00EE3F1F"/>
    <w:rsid w:val="00EE4189"/>
    <w:rsid w:val="00EE42DF"/>
    <w:rsid w:val="00EE4933"/>
    <w:rsid w:val="00EE4979"/>
    <w:rsid w:val="00EE4BCF"/>
    <w:rsid w:val="00EE4BD9"/>
    <w:rsid w:val="00EE4BDA"/>
    <w:rsid w:val="00EE503E"/>
    <w:rsid w:val="00EE51D2"/>
    <w:rsid w:val="00EE5206"/>
    <w:rsid w:val="00EE5361"/>
    <w:rsid w:val="00EE5894"/>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1E5"/>
    <w:rsid w:val="00EF0A38"/>
    <w:rsid w:val="00EF0C9A"/>
    <w:rsid w:val="00EF100D"/>
    <w:rsid w:val="00EF102C"/>
    <w:rsid w:val="00EF1B17"/>
    <w:rsid w:val="00EF1B3E"/>
    <w:rsid w:val="00EF2053"/>
    <w:rsid w:val="00EF2266"/>
    <w:rsid w:val="00EF246E"/>
    <w:rsid w:val="00EF2558"/>
    <w:rsid w:val="00EF2662"/>
    <w:rsid w:val="00EF2CA2"/>
    <w:rsid w:val="00EF2D46"/>
    <w:rsid w:val="00EF2E39"/>
    <w:rsid w:val="00EF3511"/>
    <w:rsid w:val="00EF396B"/>
    <w:rsid w:val="00EF3B49"/>
    <w:rsid w:val="00EF3B68"/>
    <w:rsid w:val="00EF3C62"/>
    <w:rsid w:val="00EF3CF4"/>
    <w:rsid w:val="00EF3E61"/>
    <w:rsid w:val="00EF41BD"/>
    <w:rsid w:val="00EF422A"/>
    <w:rsid w:val="00EF42D6"/>
    <w:rsid w:val="00EF43C9"/>
    <w:rsid w:val="00EF472F"/>
    <w:rsid w:val="00EF4C40"/>
    <w:rsid w:val="00EF52F2"/>
    <w:rsid w:val="00EF5333"/>
    <w:rsid w:val="00EF53F1"/>
    <w:rsid w:val="00EF578F"/>
    <w:rsid w:val="00EF5836"/>
    <w:rsid w:val="00EF5F95"/>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43F"/>
    <w:rsid w:val="00F006B6"/>
    <w:rsid w:val="00F00905"/>
    <w:rsid w:val="00F009E2"/>
    <w:rsid w:val="00F009EB"/>
    <w:rsid w:val="00F00D84"/>
    <w:rsid w:val="00F00F1B"/>
    <w:rsid w:val="00F011FD"/>
    <w:rsid w:val="00F0159C"/>
    <w:rsid w:val="00F015D6"/>
    <w:rsid w:val="00F01706"/>
    <w:rsid w:val="00F017F5"/>
    <w:rsid w:val="00F018B3"/>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517"/>
    <w:rsid w:val="00F04B6C"/>
    <w:rsid w:val="00F051B1"/>
    <w:rsid w:val="00F05918"/>
    <w:rsid w:val="00F05A06"/>
    <w:rsid w:val="00F05CF1"/>
    <w:rsid w:val="00F05D66"/>
    <w:rsid w:val="00F05E36"/>
    <w:rsid w:val="00F05EEB"/>
    <w:rsid w:val="00F06128"/>
    <w:rsid w:val="00F061A6"/>
    <w:rsid w:val="00F06281"/>
    <w:rsid w:val="00F0644B"/>
    <w:rsid w:val="00F06879"/>
    <w:rsid w:val="00F0689D"/>
    <w:rsid w:val="00F06E90"/>
    <w:rsid w:val="00F0717F"/>
    <w:rsid w:val="00F07334"/>
    <w:rsid w:val="00F07510"/>
    <w:rsid w:val="00F07FBD"/>
    <w:rsid w:val="00F10044"/>
    <w:rsid w:val="00F10429"/>
    <w:rsid w:val="00F10476"/>
    <w:rsid w:val="00F10917"/>
    <w:rsid w:val="00F11257"/>
    <w:rsid w:val="00F112C0"/>
    <w:rsid w:val="00F11C09"/>
    <w:rsid w:val="00F11CC1"/>
    <w:rsid w:val="00F1268E"/>
    <w:rsid w:val="00F126DF"/>
    <w:rsid w:val="00F126EF"/>
    <w:rsid w:val="00F12A54"/>
    <w:rsid w:val="00F12C92"/>
    <w:rsid w:val="00F13A0A"/>
    <w:rsid w:val="00F13AB0"/>
    <w:rsid w:val="00F13B02"/>
    <w:rsid w:val="00F13F15"/>
    <w:rsid w:val="00F140A2"/>
    <w:rsid w:val="00F14181"/>
    <w:rsid w:val="00F142FD"/>
    <w:rsid w:val="00F145E9"/>
    <w:rsid w:val="00F14742"/>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CEF"/>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1A09"/>
    <w:rsid w:val="00F22454"/>
    <w:rsid w:val="00F2262B"/>
    <w:rsid w:val="00F22688"/>
    <w:rsid w:val="00F22B13"/>
    <w:rsid w:val="00F231F7"/>
    <w:rsid w:val="00F2343F"/>
    <w:rsid w:val="00F237EB"/>
    <w:rsid w:val="00F23AA0"/>
    <w:rsid w:val="00F23CB5"/>
    <w:rsid w:val="00F24672"/>
    <w:rsid w:val="00F248C0"/>
    <w:rsid w:val="00F24A86"/>
    <w:rsid w:val="00F24B59"/>
    <w:rsid w:val="00F24D2D"/>
    <w:rsid w:val="00F25160"/>
    <w:rsid w:val="00F25D20"/>
    <w:rsid w:val="00F25DC1"/>
    <w:rsid w:val="00F25DE9"/>
    <w:rsid w:val="00F25F8E"/>
    <w:rsid w:val="00F262FD"/>
    <w:rsid w:val="00F268A3"/>
    <w:rsid w:val="00F26B1A"/>
    <w:rsid w:val="00F26F9E"/>
    <w:rsid w:val="00F27B52"/>
    <w:rsid w:val="00F27ED8"/>
    <w:rsid w:val="00F3040B"/>
    <w:rsid w:val="00F30511"/>
    <w:rsid w:val="00F309CE"/>
    <w:rsid w:val="00F30A30"/>
    <w:rsid w:val="00F30DDF"/>
    <w:rsid w:val="00F30E11"/>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457B"/>
    <w:rsid w:val="00F3490F"/>
    <w:rsid w:val="00F34B40"/>
    <w:rsid w:val="00F34D58"/>
    <w:rsid w:val="00F34E5C"/>
    <w:rsid w:val="00F353AD"/>
    <w:rsid w:val="00F354D7"/>
    <w:rsid w:val="00F35E00"/>
    <w:rsid w:val="00F35F29"/>
    <w:rsid w:val="00F36415"/>
    <w:rsid w:val="00F36D51"/>
    <w:rsid w:val="00F36F67"/>
    <w:rsid w:val="00F3744F"/>
    <w:rsid w:val="00F37645"/>
    <w:rsid w:val="00F37A30"/>
    <w:rsid w:val="00F37BB9"/>
    <w:rsid w:val="00F37C9A"/>
    <w:rsid w:val="00F37D54"/>
    <w:rsid w:val="00F37E25"/>
    <w:rsid w:val="00F4000A"/>
    <w:rsid w:val="00F4074C"/>
    <w:rsid w:val="00F4082A"/>
    <w:rsid w:val="00F411A3"/>
    <w:rsid w:val="00F41504"/>
    <w:rsid w:val="00F4161C"/>
    <w:rsid w:val="00F41A0D"/>
    <w:rsid w:val="00F41A0F"/>
    <w:rsid w:val="00F41DF1"/>
    <w:rsid w:val="00F4227E"/>
    <w:rsid w:val="00F42AAF"/>
    <w:rsid w:val="00F42F2D"/>
    <w:rsid w:val="00F432F7"/>
    <w:rsid w:val="00F43516"/>
    <w:rsid w:val="00F435FC"/>
    <w:rsid w:val="00F438AC"/>
    <w:rsid w:val="00F43973"/>
    <w:rsid w:val="00F43B10"/>
    <w:rsid w:val="00F43C88"/>
    <w:rsid w:val="00F43F85"/>
    <w:rsid w:val="00F44448"/>
    <w:rsid w:val="00F44A69"/>
    <w:rsid w:val="00F44BE1"/>
    <w:rsid w:val="00F44C4F"/>
    <w:rsid w:val="00F44FC1"/>
    <w:rsid w:val="00F45102"/>
    <w:rsid w:val="00F45282"/>
    <w:rsid w:val="00F45327"/>
    <w:rsid w:val="00F453C4"/>
    <w:rsid w:val="00F454A3"/>
    <w:rsid w:val="00F455E2"/>
    <w:rsid w:val="00F45C77"/>
    <w:rsid w:val="00F45C97"/>
    <w:rsid w:val="00F46006"/>
    <w:rsid w:val="00F46180"/>
    <w:rsid w:val="00F469FE"/>
    <w:rsid w:val="00F46D7B"/>
    <w:rsid w:val="00F46DDD"/>
    <w:rsid w:val="00F46F5A"/>
    <w:rsid w:val="00F47428"/>
    <w:rsid w:val="00F4758D"/>
    <w:rsid w:val="00F4768D"/>
    <w:rsid w:val="00F4785B"/>
    <w:rsid w:val="00F478A0"/>
    <w:rsid w:val="00F47954"/>
    <w:rsid w:val="00F47BBA"/>
    <w:rsid w:val="00F47D10"/>
    <w:rsid w:val="00F5003C"/>
    <w:rsid w:val="00F500C7"/>
    <w:rsid w:val="00F501A2"/>
    <w:rsid w:val="00F5032A"/>
    <w:rsid w:val="00F50946"/>
    <w:rsid w:val="00F51692"/>
    <w:rsid w:val="00F51BA5"/>
    <w:rsid w:val="00F523AE"/>
    <w:rsid w:val="00F524E6"/>
    <w:rsid w:val="00F5299E"/>
    <w:rsid w:val="00F52C61"/>
    <w:rsid w:val="00F52D92"/>
    <w:rsid w:val="00F53000"/>
    <w:rsid w:val="00F537F7"/>
    <w:rsid w:val="00F5391C"/>
    <w:rsid w:val="00F53F30"/>
    <w:rsid w:val="00F53F91"/>
    <w:rsid w:val="00F5464A"/>
    <w:rsid w:val="00F54781"/>
    <w:rsid w:val="00F54845"/>
    <w:rsid w:val="00F54CA0"/>
    <w:rsid w:val="00F54D88"/>
    <w:rsid w:val="00F54DCD"/>
    <w:rsid w:val="00F55284"/>
    <w:rsid w:val="00F552E8"/>
    <w:rsid w:val="00F554D3"/>
    <w:rsid w:val="00F554ED"/>
    <w:rsid w:val="00F55727"/>
    <w:rsid w:val="00F55C47"/>
    <w:rsid w:val="00F55FE1"/>
    <w:rsid w:val="00F562C7"/>
    <w:rsid w:val="00F564EA"/>
    <w:rsid w:val="00F56807"/>
    <w:rsid w:val="00F5680A"/>
    <w:rsid w:val="00F5693D"/>
    <w:rsid w:val="00F56BD0"/>
    <w:rsid w:val="00F56D27"/>
    <w:rsid w:val="00F56F3B"/>
    <w:rsid w:val="00F56F53"/>
    <w:rsid w:val="00F576DD"/>
    <w:rsid w:val="00F57752"/>
    <w:rsid w:val="00F57784"/>
    <w:rsid w:val="00F577CE"/>
    <w:rsid w:val="00F5797B"/>
    <w:rsid w:val="00F57C1B"/>
    <w:rsid w:val="00F57D14"/>
    <w:rsid w:val="00F60724"/>
    <w:rsid w:val="00F60966"/>
    <w:rsid w:val="00F60A63"/>
    <w:rsid w:val="00F60B13"/>
    <w:rsid w:val="00F60C62"/>
    <w:rsid w:val="00F60D0F"/>
    <w:rsid w:val="00F61356"/>
    <w:rsid w:val="00F613C8"/>
    <w:rsid w:val="00F61525"/>
    <w:rsid w:val="00F615F9"/>
    <w:rsid w:val="00F618CE"/>
    <w:rsid w:val="00F61CB3"/>
    <w:rsid w:val="00F61E62"/>
    <w:rsid w:val="00F61E8C"/>
    <w:rsid w:val="00F62CC3"/>
    <w:rsid w:val="00F630B5"/>
    <w:rsid w:val="00F63173"/>
    <w:rsid w:val="00F63263"/>
    <w:rsid w:val="00F63CD6"/>
    <w:rsid w:val="00F63FDE"/>
    <w:rsid w:val="00F6445D"/>
    <w:rsid w:val="00F648BA"/>
    <w:rsid w:val="00F64933"/>
    <w:rsid w:val="00F64944"/>
    <w:rsid w:val="00F649ED"/>
    <w:rsid w:val="00F64AF0"/>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67AE6"/>
    <w:rsid w:val="00F70112"/>
    <w:rsid w:val="00F707C9"/>
    <w:rsid w:val="00F711F0"/>
    <w:rsid w:val="00F71202"/>
    <w:rsid w:val="00F71292"/>
    <w:rsid w:val="00F71625"/>
    <w:rsid w:val="00F7180F"/>
    <w:rsid w:val="00F71865"/>
    <w:rsid w:val="00F71897"/>
    <w:rsid w:val="00F718A3"/>
    <w:rsid w:val="00F719F0"/>
    <w:rsid w:val="00F71D02"/>
    <w:rsid w:val="00F71EC7"/>
    <w:rsid w:val="00F7209D"/>
    <w:rsid w:val="00F725CB"/>
    <w:rsid w:val="00F7261C"/>
    <w:rsid w:val="00F72AD2"/>
    <w:rsid w:val="00F72D2B"/>
    <w:rsid w:val="00F72E36"/>
    <w:rsid w:val="00F736B1"/>
    <w:rsid w:val="00F73A7B"/>
    <w:rsid w:val="00F73A9D"/>
    <w:rsid w:val="00F73CE7"/>
    <w:rsid w:val="00F7400C"/>
    <w:rsid w:val="00F74150"/>
    <w:rsid w:val="00F74155"/>
    <w:rsid w:val="00F74261"/>
    <w:rsid w:val="00F7453D"/>
    <w:rsid w:val="00F74C26"/>
    <w:rsid w:val="00F7527A"/>
    <w:rsid w:val="00F75483"/>
    <w:rsid w:val="00F7594C"/>
    <w:rsid w:val="00F7594E"/>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116"/>
    <w:rsid w:val="00F8123A"/>
    <w:rsid w:val="00F8162A"/>
    <w:rsid w:val="00F81CEC"/>
    <w:rsid w:val="00F81DBD"/>
    <w:rsid w:val="00F81E3E"/>
    <w:rsid w:val="00F821E9"/>
    <w:rsid w:val="00F827A5"/>
    <w:rsid w:val="00F8340A"/>
    <w:rsid w:val="00F8351C"/>
    <w:rsid w:val="00F83818"/>
    <w:rsid w:val="00F8384E"/>
    <w:rsid w:val="00F83BAB"/>
    <w:rsid w:val="00F840C8"/>
    <w:rsid w:val="00F841E6"/>
    <w:rsid w:val="00F8460C"/>
    <w:rsid w:val="00F848F6"/>
    <w:rsid w:val="00F84D52"/>
    <w:rsid w:val="00F85075"/>
    <w:rsid w:val="00F8526E"/>
    <w:rsid w:val="00F854CE"/>
    <w:rsid w:val="00F855B1"/>
    <w:rsid w:val="00F85BAB"/>
    <w:rsid w:val="00F85DD6"/>
    <w:rsid w:val="00F861F7"/>
    <w:rsid w:val="00F86801"/>
    <w:rsid w:val="00F873F9"/>
    <w:rsid w:val="00F87B6C"/>
    <w:rsid w:val="00F87FDC"/>
    <w:rsid w:val="00F9001D"/>
    <w:rsid w:val="00F90047"/>
    <w:rsid w:val="00F901A3"/>
    <w:rsid w:val="00F9024B"/>
    <w:rsid w:val="00F9076E"/>
    <w:rsid w:val="00F907EF"/>
    <w:rsid w:val="00F90C72"/>
    <w:rsid w:val="00F90F01"/>
    <w:rsid w:val="00F911EB"/>
    <w:rsid w:val="00F913C4"/>
    <w:rsid w:val="00F91502"/>
    <w:rsid w:val="00F915DE"/>
    <w:rsid w:val="00F915EA"/>
    <w:rsid w:val="00F91652"/>
    <w:rsid w:val="00F9218A"/>
    <w:rsid w:val="00F92229"/>
    <w:rsid w:val="00F9268F"/>
    <w:rsid w:val="00F9281D"/>
    <w:rsid w:val="00F93509"/>
    <w:rsid w:val="00F93557"/>
    <w:rsid w:val="00F93976"/>
    <w:rsid w:val="00F93B97"/>
    <w:rsid w:val="00F93D2C"/>
    <w:rsid w:val="00F93EC0"/>
    <w:rsid w:val="00F94063"/>
    <w:rsid w:val="00F945E4"/>
    <w:rsid w:val="00F9484D"/>
    <w:rsid w:val="00F94CFC"/>
    <w:rsid w:val="00F94D13"/>
    <w:rsid w:val="00F94EEC"/>
    <w:rsid w:val="00F950C8"/>
    <w:rsid w:val="00F95422"/>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2C65"/>
    <w:rsid w:val="00FA32F8"/>
    <w:rsid w:val="00FA343F"/>
    <w:rsid w:val="00FA34E6"/>
    <w:rsid w:val="00FA38E9"/>
    <w:rsid w:val="00FA3932"/>
    <w:rsid w:val="00FA3C60"/>
    <w:rsid w:val="00FA3F2E"/>
    <w:rsid w:val="00FA4094"/>
    <w:rsid w:val="00FA41E9"/>
    <w:rsid w:val="00FA4204"/>
    <w:rsid w:val="00FA461C"/>
    <w:rsid w:val="00FA4EBD"/>
    <w:rsid w:val="00FA5686"/>
    <w:rsid w:val="00FA57E9"/>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36"/>
    <w:rsid w:val="00FA71E1"/>
    <w:rsid w:val="00FA7225"/>
    <w:rsid w:val="00FA7281"/>
    <w:rsid w:val="00FA736C"/>
    <w:rsid w:val="00FA75A7"/>
    <w:rsid w:val="00FA77B0"/>
    <w:rsid w:val="00FA7FAC"/>
    <w:rsid w:val="00FB0426"/>
    <w:rsid w:val="00FB0569"/>
    <w:rsid w:val="00FB05EC"/>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509"/>
    <w:rsid w:val="00FB37EC"/>
    <w:rsid w:val="00FB3957"/>
    <w:rsid w:val="00FB39F4"/>
    <w:rsid w:val="00FB3C13"/>
    <w:rsid w:val="00FB3E86"/>
    <w:rsid w:val="00FB3FA2"/>
    <w:rsid w:val="00FB408D"/>
    <w:rsid w:val="00FB437E"/>
    <w:rsid w:val="00FB4705"/>
    <w:rsid w:val="00FB4893"/>
    <w:rsid w:val="00FB48ED"/>
    <w:rsid w:val="00FB4AE3"/>
    <w:rsid w:val="00FB4B14"/>
    <w:rsid w:val="00FB4DCD"/>
    <w:rsid w:val="00FB5058"/>
    <w:rsid w:val="00FB5083"/>
    <w:rsid w:val="00FB50AD"/>
    <w:rsid w:val="00FB53E1"/>
    <w:rsid w:val="00FB5483"/>
    <w:rsid w:val="00FB5678"/>
    <w:rsid w:val="00FB5DD7"/>
    <w:rsid w:val="00FB60BB"/>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32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49E"/>
    <w:rsid w:val="00FC6706"/>
    <w:rsid w:val="00FC6789"/>
    <w:rsid w:val="00FC69C8"/>
    <w:rsid w:val="00FC6C7A"/>
    <w:rsid w:val="00FC6D4B"/>
    <w:rsid w:val="00FC75B9"/>
    <w:rsid w:val="00FC75D1"/>
    <w:rsid w:val="00FC78C4"/>
    <w:rsid w:val="00FC7A82"/>
    <w:rsid w:val="00FC7AA9"/>
    <w:rsid w:val="00FC7D27"/>
    <w:rsid w:val="00FC7F0E"/>
    <w:rsid w:val="00FD00E5"/>
    <w:rsid w:val="00FD0A35"/>
    <w:rsid w:val="00FD0BD8"/>
    <w:rsid w:val="00FD0D80"/>
    <w:rsid w:val="00FD0E54"/>
    <w:rsid w:val="00FD1245"/>
    <w:rsid w:val="00FD13F8"/>
    <w:rsid w:val="00FD1B17"/>
    <w:rsid w:val="00FD1B32"/>
    <w:rsid w:val="00FD1BFA"/>
    <w:rsid w:val="00FD1D16"/>
    <w:rsid w:val="00FD2173"/>
    <w:rsid w:val="00FD222F"/>
    <w:rsid w:val="00FD2375"/>
    <w:rsid w:val="00FD2396"/>
    <w:rsid w:val="00FD2473"/>
    <w:rsid w:val="00FD2547"/>
    <w:rsid w:val="00FD255E"/>
    <w:rsid w:val="00FD26CD"/>
    <w:rsid w:val="00FD299A"/>
    <w:rsid w:val="00FD29E3"/>
    <w:rsid w:val="00FD2B36"/>
    <w:rsid w:val="00FD2B55"/>
    <w:rsid w:val="00FD2D28"/>
    <w:rsid w:val="00FD33D9"/>
    <w:rsid w:val="00FD36CD"/>
    <w:rsid w:val="00FD372A"/>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D81"/>
    <w:rsid w:val="00FD6F54"/>
    <w:rsid w:val="00FD739F"/>
    <w:rsid w:val="00FD7AE2"/>
    <w:rsid w:val="00FD7D86"/>
    <w:rsid w:val="00FD7F2A"/>
    <w:rsid w:val="00FD7F76"/>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991"/>
    <w:rsid w:val="00FE2C02"/>
    <w:rsid w:val="00FE2D5C"/>
    <w:rsid w:val="00FE3467"/>
    <w:rsid w:val="00FE3615"/>
    <w:rsid w:val="00FE3657"/>
    <w:rsid w:val="00FE394D"/>
    <w:rsid w:val="00FE3A2E"/>
    <w:rsid w:val="00FE3B5B"/>
    <w:rsid w:val="00FE3E71"/>
    <w:rsid w:val="00FE4BF9"/>
    <w:rsid w:val="00FE4C14"/>
    <w:rsid w:val="00FE4D9D"/>
    <w:rsid w:val="00FE5291"/>
    <w:rsid w:val="00FE5357"/>
    <w:rsid w:val="00FE57C6"/>
    <w:rsid w:val="00FE5852"/>
    <w:rsid w:val="00FE5D32"/>
    <w:rsid w:val="00FE658F"/>
    <w:rsid w:val="00FE6AA7"/>
    <w:rsid w:val="00FE6ACB"/>
    <w:rsid w:val="00FE6B47"/>
    <w:rsid w:val="00FE70ED"/>
    <w:rsid w:val="00FE7372"/>
    <w:rsid w:val="00FE738A"/>
    <w:rsid w:val="00FE7991"/>
    <w:rsid w:val="00FE7CC8"/>
    <w:rsid w:val="00FF01D1"/>
    <w:rsid w:val="00FF061A"/>
    <w:rsid w:val="00FF0737"/>
    <w:rsid w:val="00FF08AE"/>
    <w:rsid w:val="00FF0A75"/>
    <w:rsid w:val="00FF0B3A"/>
    <w:rsid w:val="00FF0BEB"/>
    <w:rsid w:val="00FF1192"/>
    <w:rsid w:val="00FF14FD"/>
    <w:rsid w:val="00FF1843"/>
    <w:rsid w:val="00FF1B03"/>
    <w:rsid w:val="00FF1B12"/>
    <w:rsid w:val="00FF1C46"/>
    <w:rsid w:val="00FF207E"/>
    <w:rsid w:val="00FF23CC"/>
    <w:rsid w:val="00FF26B3"/>
    <w:rsid w:val="00FF27A0"/>
    <w:rsid w:val="00FF2A27"/>
    <w:rsid w:val="00FF2C62"/>
    <w:rsid w:val="00FF2E89"/>
    <w:rsid w:val="00FF32DC"/>
    <w:rsid w:val="00FF37B0"/>
    <w:rsid w:val="00FF3B41"/>
    <w:rsid w:val="00FF3F46"/>
    <w:rsid w:val="00FF43F2"/>
    <w:rsid w:val="00FF4A2C"/>
    <w:rsid w:val="00FF4FA8"/>
    <w:rsid w:val="00FF531C"/>
    <w:rsid w:val="00FF5535"/>
    <w:rsid w:val="00FF575B"/>
    <w:rsid w:val="00FF5C83"/>
    <w:rsid w:val="00FF6328"/>
    <w:rsid w:val="00FF66E6"/>
    <w:rsid w:val="00FF69B9"/>
    <w:rsid w:val="00FF6D75"/>
    <w:rsid w:val="00FF6E53"/>
    <w:rsid w:val="00FF6EA1"/>
    <w:rsid w:val="00FF757F"/>
    <w:rsid w:val="00FF7686"/>
    <w:rsid w:val="00FF798C"/>
    <w:rsid w:val="00FF79BD"/>
    <w:rsid w:val="00FF7B71"/>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828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55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8211F3"/>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8211F3"/>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11"/>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11"/>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DB2118"/>
  </w:style>
  <w:style w:type="character" w:customStyle="1" w:styleId="Znak4">
    <w:name w:val="Znak4"/>
    <w:rsid w:val="00DB2118"/>
    <w:rPr>
      <w:rFonts w:ascii="Times New Roman" w:hAnsi="Times New Roman" w:cs="Times New Roman"/>
      <w:sz w:val="24"/>
      <w:szCs w:val="24"/>
    </w:rPr>
  </w:style>
  <w:style w:type="paragraph" w:styleId="Lista2">
    <w:name w:val="List 2"/>
    <w:basedOn w:val="Normalny"/>
    <w:uiPriority w:val="99"/>
    <w:unhideWhenUsed/>
    <w:rsid w:val="00035066"/>
    <w:pPr>
      <w:ind w:left="566" w:hanging="283"/>
      <w:contextualSpacing/>
    </w:pPr>
  </w:style>
  <w:style w:type="character" w:customStyle="1" w:styleId="Nagwek8Znak">
    <w:name w:val="Nagłówek 8 Znak"/>
    <w:basedOn w:val="Domylnaczcionkaakapitu"/>
    <w:link w:val="Nagwek8"/>
    <w:rsid w:val="008211F3"/>
    <w:rPr>
      <w:rFonts w:ascii="Cambria" w:hAnsi="Cambria"/>
      <w:color w:val="4F81BD"/>
      <w:lang w:val="x-none" w:eastAsia="x-none"/>
    </w:rPr>
  </w:style>
  <w:style w:type="character" w:customStyle="1" w:styleId="Nagwek9Znak">
    <w:name w:val="Nagłówek 9 Znak"/>
    <w:basedOn w:val="Domylnaczcionkaakapitu"/>
    <w:link w:val="Nagwek9"/>
    <w:uiPriority w:val="9"/>
    <w:semiHidden/>
    <w:rsid w:val="008211F3"/>
    <w:rPr>
      <w:rFonts w:ascii="Cambria" w:hAnsi="Cambria"/>
      <w:i/>
      <w:iCs/>
      <w:color w:val="404040"/>
      <w:lang w:val="x-none" w:eastAsia="x-none"/>
    </w:rPr>
  </w:style>
  <w:style w:type="paragraph" w:customStyle="1" w:styleId="Nagwekistopka">
    <w:name w:val="Nagłówek i stopk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hAnsi="Helvetica" w:cs="Arial Unicode MS"/>
      <w:color w:val="000000"/>
      <w:sz w:val="24"/>
      <w:szCs w:val="24"/>
    </w:rPr>
  </w:style>
  <w:style w:type="character" w:customStyle="1" w:styleId="Hyperlink0">
    <w:name w:val="Hyperlink.0"/>
    <w:rsid w:val="008211F3"/>
    <w:rPr>
      <w:rFonts w:cs="Times New Roman"/>
      <w:color w:val="000000"/>
      <w:u w:val="single" w:color="000000"/>
    </w:rPr>
  </w:style>
  <w:style w:type="character" w:customStyle="1" w:styleId="Hyperlink1">
    <w:name w:val="Hyperlink.1"/>
    <w:rsid w:val="008211F3"/>
    <w:rPr>
      <w:rFonts w:ascii="Times New Roman" w:hAnsi="Times New Roman" w:cs="Times New Roman"/>
      <w:b/>
      <w:bCs/>
      <w:color w:val="0000FF"/>
      <w:sz w:val="24"/>
      <w:szCs w:val="24"/>
      <w:u w:val="single" w:color="0000FF"/>
    </w:rPr>
  </w:style>
  <w:style w:type="paragraph" w:customStyle="1" w:styleId="Umowa">
    <w:name w:val="Umow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hAnsi="Calibri" w:cs="Arial Unicode MS"/>
      <w:color w:val="000000"/>
      <w:sz w:val="24"/>
      <w:szCs w:val="24"/>
      <w:u w:color="000000"/>
    </w:rPr>
  </w:style>
  <w:style w:type="paragraph" w:customStyle="1" w:styleId="Akapitzlist10">
    <w:name w:val="Akapit z listą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hAnsi="Calibri" w:cs="Arial Unicode MS"/>
      <w:color w:val="000000"/>
      <w:sz w:val="24"/>
      <w:szCs w:val="24"/>
      <w:u w:color="000000"/>
    </w:rPr>
  </w:style>
  <w:style w:type="paragraph" w:customStyle="1" w:styleId="Paragraf">
    <w:name w:val="Paragraf"/>
    <w:rsid w:val="008211F3"/>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hAnsi="Arial" w:cs="Arial Unicode MS"/>
      <w:b/>
      <w:bCs/>
      <w:color w:val="000000"/>
      <w:sz w:val="24"/>
      <w:szCs w:val="24"/>
      <w:u w:color="000000"/>
    </w:rPr>
  </w:style>
  <w:style w:type="paragraph" w:customStyle="1" w:styleId="Domylne">
    <w:name w:val="Domyślne"/>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hAnsi="Helvetica" w:cs="Arial Unicode MS"/>
      <w:color w:val="000000"/>
      <w:sz w:val="22"/>
      <w:szCs w:val="22"/>
      <w:u w:color="000000"/>
    </w:rPr>
  </w:style>
  <w:style w:type="character" w:customStyle="1" w:styleId="Hyperlink2">
    <w:name w:val="Hyperlink.2"/>
    <w:rsid w:val="008211F3"/>
    <w:rPr>
      <w:rFonts w:ascii="Times New Roman" w:hAnsi="Times New Roman" w:cs="Times New Roman"/>
      <w:color w:val="000000"/>
      <w:sz w:val="24"/>
      <w:szCs w:val="24"/>
      <w:u w:val="single" w:color="000000"/>
    </w:rPr>
  </w:style>
  <w:style w:type="paragraph" w:customStyle="1" w:styleId="BodyText21">
    <w:name w:val="Body Text 2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hAnsi="Calibri" w:cs="Arial Unicode MS"/>
      <w:color w:val="000000"/>
      <w:sz w:val="24"/>
      <w:szCs w:val="24"/>
      <w:u w:color="000000"/>
    </w:rPr>
  </w:style>
  <w:style w:type="paragraph" w:customStyle="1" w:styleId="punkty">
    <w:name w:val="punkty"/>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hAnsi="Calibri" w:cs="Arial Unicode MS"/>
      <w:color w:val="000000"/>
      <w:sz w:val="22"/>
      <w:szCs w:val="22"/>
      <w:u w:color="000000"/>
    </w:rPr>
  </w:style>
  <w:style w:type="character" w:customStyle="1" w:styleId="Hyperlink3">
    <w:name w:val="Hyperlink.3"/>
    <w:rsid w:val="008211F3"/>
    <w:rPr>
      <w:rFonts w:cs="Times New Roman"/>
      <w:color w:val="0000FF"/>
      <w:u w:val="single" w:color="0000FF"/>
    </w:rPr>
  </w:style>
  <w:style w:type="paragraph" w:customStyle="1" w:styleId="Stopka1">
    <w:name w:val="Stopka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hAnsi="Calibri" w:cs="Arial Unicode MS"/>
      <w:color w:val="000000"/>
      <w:sz w:val="28"/>
      <w:szCs w:val="28"/>
      <w:u w:color="000000"/>
    </w:rPr>
  </w:style>
  <w:style w:type="character" w:customStyle="1" w:styleId="Numerstrony1">
    <w:name w:val="Numer strony1"/>
    <w:rsid w:val="008211F3"/>
  </w:style>
  <w:style w:type="paragraph" w:customStyle="1" w:styleId="Standardowy1">
    <w:name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paragraph" w:customStyle="1" w:styleId="Nagwek51">
    <w:name w:val="Nagłówek 51"/>
    <w:next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hAnsi="Calibri" w:cs="Calibri"/>
      <w:b/>
      <w:bCs/>
      <w:i/>
      <w:iCs/>
      <w:color w:val="000000"/>
      <w:sz w:val="26"/>
      <w:szCs w:val="26"/>
      <w:u w:color="000000"/>
    </w:rPr>
  </w:style>
  <w:style w:type="character" w:customStyle="1" w:styleId="Hyperlink30">
    <w:name w:val="Hyperlink.3.0"/>
    <w:rsid w:val="008211F3"/>
    <w:rPr>
      <w:rFonts w:cs="Times New Roman"/>
      <w:color w:val="0000FF"/>
      <w:u w:val="single" w:color="0000FF"/>
    </w:rPr>
  </w:style>
  <w:style w:type="numbering" w:customStyle="1" w:styleId="Zaimportowanystyl58">
    <w:name w:val="Zaimportowany styl 58"/>
    <w:rsid w:val="008211F3"/>
    <w:pPr>
      <w:numPr>
        <w:numId w:val="62"/>
      </w:numPr>
    </w:pPr>
  </w:style>
  <w:style w:type="numbering" w:customStyle="1" w:styleId="Zaimportowanystyl27">
    <w:name w:val="Zaimportowany styl 27"/>
    <w:rsid w:val="008211F3"/>
    <w:pPr>
      <w:numPr>
        <w:numId w:val="38"/>
      </w:numPr>
    </w:pPr>
  </w:style>
  <w:style w:type="numbering" w:customStyle="1" w:styleId="Zaimportowanystyl47">
    <w:name w:val="Zaimportowany styl 47"/>
    <w:rsid w:val="008211F3"/>
    <w:pPr>
      <w:numPr>
        <w:numId w:val="54"/>
      </w:numPr>
    </w:pPr>
  </w:style>
  <w:style w:type="numbering" w:customStyle="1" w:styleId="Zaimportowanystyl28">
    <w:name w:val="Zaimportowany styl 28"/>
    <w:rsid w:val="008211F3"/>
    <w:pPr>
      <w:numPr>
        <w:numId w:val="39"/>
      </w:numPr>
    </w:pPr>
  </w:style>
  <w:style w:type="numbering" w:customStyle="1" w:styleId="Zaimportowanystyl39">
    <w:name w:val="Zaimportowany styl 39"/>
    <w:rsid w:val="008211F3"/>
    <w:pPr>
      <w:numPr>
        <w:numId w:val="49"/>
      </w:numPr>
    </w:pPr>
  </w:style>
  <w:style w:type="numbering" w:customStyle="1" w:styleId="Zaimportowanystyl40">
    <w:name w:val="Zaimportowany styl 40"/>
    <w:rsid w:val="008211F3"/>
    <w:pPr>
      <w:numPr>
        <w:numId w:val="50"/>
      </w:numPr>
    </w:pPr>
  </w:style>
  <w:style w:type="numbering" w:customStyle="1" w:styleId="Zaimportowanystyl38">
    <w:name w:val="Zaimportowany styl 38"/>
    <w:rsid w:val="008211F3"/>
    <w:pPr>
      <w:numPr>
        <w:numId w:val="48"/>
      </w:numPr>
    </w:pPr>
  </w:style>
  <w:style w:type="numbering" w:customStyle="1" w:styleId="Zaimportowanystyl55">
    <w:name w:val="Zaimportowany styl 55"/>
    <w:rsid w:val="008211F3"/>
    <w:pPr>
      <w:numPr>
        <w:numId w:val="59"/>
      </w:numPr>
    </w:pPr>
  </w:style>
  <w:style w:type="numbering" w:customStyle="1" w:styleId="Zaimportowanystyl35">
    <w:name w:val="Zaimportowany styl 35"/>
    <w:rsid w:val="008211F3"/>
    <w:pPr>
      <w:numPr>
        <w:numId w:val="45"/>
      </w:numPr>
    </w:pPr>
  </w:style>
  <w:style w:type="numbering" w:customStyle="1" w:styleId="Zaimportowanystyl54">
    <w:name w:val="Zaimportowany styl 54"/>
    <w:rsid w:val="008211F3"/>
    <w:pPr>
      <w:numPr>
        <w:numId w:val="58"/>
      </w:numPr>
    </w:pPr>
  </w:style>
  <w:style w:type="numbering" w:customStyle="1" w:styleId="Zaimportowanystyl36">
    <w:name w:val="Zaimportowany styl 36"/>
    <w:rsid w:val="008211F3"/>
    <w:pPr>
      <w:numPr>
        <w:numId w:val="46"/>
      </w:numPr>
    </w:pPr>
  </w:style>
  <w:style w:type="numbering" w:customStyle="1" w:styleId="Zaimportowanystyl44">
    <w:name w:val="Zaimportowany styl 44"/>
    <w:rsid w:val="008211F3"/>
    <w:pPr>
      <w:numPr>
        <w:numId w:val="52"/>
      </w:numPr>
    </w:pPr>
  </w:style>
  <w:style w:type="numbering" w:customStyle="1" w:styleId="Zaimportowanystyl57">
    <w:name w:val="Zaimportowany styl 57"/>
    <w:rsid w:val="008211F3"/>
    <w:pPr>
      <w:numPr>
        <w:numId w:val="61"/>
      </w:numPr>
    </w:pPr>
  </w:style>
  <w:style w:type="numbering" w:customStyle="1" w:styleId="Zaimportowanystyl41">
    <w:name w:val="Zaimportowany styl 41"/>
    <w:rsid w:val="008211F3"/>
    <w:pPr>
      <w:numPr>
        <w:numId w:val="51"/>
      </w:numPr>
    </w:pPr>
  </w:style>
  <w:style w:type="numbering" w:customStyle="1" w:styleId="Zaimportowanystyl34">
    <w:name w:val="Zaimportowany styl 34"/>
    <w:rsid w:val="008211F3"/>
    <w:pPr>
      <w:numPr>
        <w:numId w:val="44"/>
      </w:numPr>
    </w:pPr>
  </w:style>
  <w:style w:type="numbering" w:customStyle="1" w:styleId="Zaimportowanystyl37">
    <w:name w:val="Zaimportowany styl 37"/>
    <w:rsid w:val="008211F3"/>
    <w:pPr>
      <w:numPr>
        <w:numId w:val="47"/>
      </w:numPr>
    </w:pPr>
  </w:style>
  <w:style w:type="numbering" w:customStyle="1" w:styleId="Zaimportowanystyl29">
    <w:name w:val="Zaimportowany styl 29"/>
    <w:rsid w:val="008211F3"/>
    <w:pPr>
      <w:numPr>
        <w:numId w:val="40"/>
      </w:numPr>
    </w:pPr>
  </w:style>
  <w:style w:type="numbering" w:customStyle="1" w:styleId="Zaimportowanystyl33">
    <w:name w:val="Zaimportowany styl 33"/>
    <w:rsid w:val="008211F3"/>
  </w:style>
  <w:style w:type="numbering" w:customStyle="1" w:styleId="Zaimportowanystyl53">
    <w:name w:val="Zaimportowany styl 53"/>
    <w:rsid w:val="008211F3"/>
    <w:pPr>
      <w:numPr>
        <w:numId w:val="57"/>
      </w:numPr>
    </w:pPr>
  </w:style>
  <w:style w:type="numbering" w:customStyle="1" w:styleId="Zaimportowanystyl32">
    <w:name w:val="Zaimportowany styl 32"/>
    <w:rsid w:val="008211F3"/>
    <w:pPr>
      <w:numPr>
        <w:numId w:val="42"/>
      </w:numPr>
    </w:pPr>
  </w:style>
  <w:style w:type="numbering" w:customStyle="1" w:styleId="Zaimportowanystyl30">
    <w:name w:val="Zaimportowany styl 30"/>
    <w:rsid w:val="008211F3"/>
    <w:pPr>
      <w:numPr>
        <w:numId w:val="41"/>
      </w:numPr>
    </w:pPr>
  </w:style>
  <w:style w:type="numbering" w:customStyle="1" w:styleId="Zaimportowanystyl49">
    <w:name w:val="Zaimportowany styl 49"/>
    <w:rsid w:val="008211F3"/>
    <w:pPr>
      <w:numPr>
        <w:numId w:val="56"/>
      </w:numPr>
    </w:pPr>
  </w:style>
  <w:style w:type="numbering" w:customStyle="1" w:styleId="Zaimportowanystyl56">
    <w:name w:val="Zaimportowany styl 56"/>
    <w:rsid w:val="008211F3"/>
    <w:pPr>
      <w:numPr>
        <w:numId w:val="60"/>
      </w:numPr>
    </w:pPr>
  </w:style>
  <w:style w:type="numbering" w:customStyle="1" w:styleId="Zaimportowanystyl45">
    <w:name w:val="Zaimportowany styl 45"/>
    <w:rsid w:val="008211F3"/>
    <w:pPr>
      <w:numPr>
        <w:numId w:val="53"/>
      </w:numPr>
    </w:pPr>
  </w:style>
  <w:style w:type="paragraph" w:customStyle="1" w:styleId="Tekstpodstawowywcity31">
    <w:name w:val="Tekst podstawowy wcięty 31"/>
    <w:basedOn w:val="Normalny"/>
    <w:rsid w:val="008211F3"/>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8211F3"/>
    <w:pPr>
      <w:numPr>
        <w:numId w:val="43"/>
      </w:numPr>
    </w:pPr>
  </w:style>
  <w:style w:type="paragraph" w:styleId="Cytat">
    <w:name w:val="Quote"/>
    <w:basedOn w:val="Normalny"/>
    <w:next w:val="Normalny"/>
    <w:link w:val="CytatZnak"/>
    <w:uiPriority w:val="29"/>
    <w:qFormat/>
    <w:rsid w:val="008211F3"/>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8211F3"/>
    <w:rPr>
      <w:rFonts w:ascii="Calibri" w:hAnsi="Calibri"/>
      <w:i/>
      <w:iCs/>
      <w:color w:val="000000"/>
      <w:lang w:val="x-none" w:eastAsia="x-none"/>
    </w:rPr>
  </w:style>
  <w:style w:type="paragraph" w:styleId="Cytatintensywny">
    <w:name w:val="Intense Quote"/>
    <w:basedOn w:val="Normalny"/>
    <w:next w:val="Normalny"/>
    <w:link w:val="CytatintensywnyZnak"/>
    <w:uiPriority w:val="30"/>
    <w:qFormat/>
    <w:rsid w:val="008211F3"/>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8211F3"/>
    <w:rPr>
      <w:rFonts w:ascii="Calibri" w:hAnsi="Calibri"/>
      <w:b/>
      <w:bCs/>
      <w:i/>
      <w:iCs/>
      <w:color w:val="4F81BD"/>
      <w:lang w:val="x-none" w:eastAsia="x-none"/>
    </w:rPr>
  </w:style>
  <w:style w:type="character" w:styleId="Wyrnieniedelikatne">
    <w:name w:val="Subtle Emphasis"/>
    <w:uiPriority w:val="19"/>
    <w:qFormat/>
    <w:rsid w:val="008211F3"/>
    <w:rPr>
      <w:i/>
      <w:iCs/>
      <w:color w:val="808080"/>
    </w:rPr>
  </w:style>
  <w:style w:type="character" w:styleId="Wyrnienieintensywne">
    <w:name w:val="Intense Emphasis"/>
    <w:uiPriority w:val="21"/>
    <w:qFormat/>
    <w:rsid w:val="008211F3"/>
    <w:rPr>
      <w:b/>
      <w:bCs/>
      <w:i/>
      <w:iCs/>
      <w:color w:val="4F81BD"/>
    </w:rPr>
  </w:style>
  <w:style w:type="character" w:styleId="Odwoaniedelikatne">
    <w:name w:val="Subtle Reference"/>
    <w:uiPriority w:val="31"/>
    <w:qFormat/>
    <w:rsid w:val="008211F3"/>
    <w:rPr>
      <w:smallCaps/>
      <w:color w:val="C0504D"/>
      <w:u w:val="single"/>
    </w:rPr>
  </w:style>
  <w:style w:type="character" w:styleId="Odwoanieintensywne">
    <w:name w:val="Intense Reference"/>
    <w:uiPriority w:val="32"/>
    <w:qFormat/>
    <w:rsid w:val="008211F3"/>
    <w:rPr>
      <w:b/>
      <w:bCs/>
      <w:smallCaps/>
      <w:color w:val="C0504D"/>
      <w:spacing w:val="5"/>
      <w:u w:val="single"/>
    </w:rPr>
  </w:style>
  <w:style w:type="character" w:styleId="Tytuksiki">
    <w:name w:val="Book Title"/>
    <w:uiPriority w:val="33"/>
    <w:qFormat/>
    <w:rsid w:val="008211F3"/>
    <w:rPr>
      <w:b/>
      <w:bCs/>
      <w:smallCaps/>
      <w:spacing w:val="5"/>
    </w:rPr>
  </w:style>
  <w:style w:type="paragraph" w:styleId="Nagwekspisutreci">
    <w:name w:val="TOC Heading"/>
    <w:basedOn w:val="Nagwek1"/>
    <w:next w:val="Normalny"/>
    <w:uiPriority w:val="39"/>
    <w:semiHidden/>
    <w:unhideWhenUsed/>
    <w:qFormat/>
    <w:rsid w:val="008211F3"/>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8211F3"/>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8211F3"/>
    <w:rPr>
      <w:rFonts w:ascii="Calibri" w:hAnsi="Calibri"/>
      <w:sz w:val="22"/>
      <w:szCs w:val="22"/>
      <w:lang w:val="en-US" w:eastAsia="en-US" w:bidi="en-US"/>
    </w:rPr>
  </w:style>
  <w:style w:type="numbering" w:customStyle="1" w:styleId="Bezlisty1">
    <w:name w:val="Bez listy1"/>
    <w:next w:val="Bezlisty"/>
    <w:semiHidden/>
    <w:rsid w:val="008211F3"/>
  </w:style>
  <w:style w:type="character" w:customStyle="1" w:styleId="Tekstpodstawowywcity3Znak">
    <w:name w:val="Tekst podstawowy wcięty 3 Znak"/>
    <w:link w:val="Tekstpodstawowywcity3"/>
    <w:rsid w:val="008211F3"/>
    <w:rPr>
      <w:rFonts w:ascii="Helvetica" w:eastAsia="Helvetica" w:hAnsi="Helvetica"/>
      <w:sz w:val="24"/>
      <w:szCs w:val="22"/>
      <w:lang w:eastAsia="en-US"/>
    </w:rPr>
  </w:style>
  <w:style w:type="paragraph" w:styleId="Tekstpodstawowywcity3">
    <w:name w:val="Body Text Indent 3"/>
    <w:basedOn w:val="Normalny"/>
    <w:link w:val="Tekstpodstawowywcity3Znak"/>
    <w:rsid w:val="008211F3"/>
    <w:pPr>
      <w:widowControl/>
      <w:suppressAutoHyphens w:val="0"/>
      <w:overflowPunct/>
      <w:autoSpaceDE/>
      <w:autoSpaceDN/>
      <w:adjustRightInd/>
      <w:ind w:left="708"/>
      <w:jc w:val="both"/>
      <w:textAlignment w:val="auto"/>
    </w:pPr>
    <w:rPr>
      <w:rFonts w:ascii="Helvetica" w:eastAsia="Helvetica" w:hAnsi="Helvetica"/>
      <w:kern w:val="0"/>
      <w:szCs w:val="22"/>
      <w:lang w:val="pl-PL" w:eastAsia="en-US"/>
    </w:rPr>
  </w:style>
  <w:style w:type="character" w:customStyle="1" w:styleId="Tekstpodstawowywcity3Znak1">
    <w:name w:val="Tekst podstawowy wcięty 3 Znak1"/>
    <w:basedOn w:val="Domylnaczcionkaakapitu"/>
    <w:uiPriority w:val="99"/>
    <w:semiHidden/>
    <w:rsid w:val="008211F3"/>
    <w:rPr>
      <w:kern w:val="1"/>
      <w:sz w:val="16"/>
      <w:szCs w:val="16"/>
      <w:lang w:val="fr-FR"/>
    </w:rPr>
  </w:style>
  <w:style w:type="character" w:customStyle="1" w:styleId="textbold">
    <w:name w:val="text bold"/>
    <w:basedOn w:val="Domylnaczcionkaakapitu"/>
    <w:rsid w:val="008211F3"/>
  </w:style>
  <w:style w:type="paragraph" w:styleId="Lista3">
    <w:name w:val="List 3"/>
    <w:basedOn w:val="Normalny"/>
    <w:rsid w:val="008211F3"/>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8211F3"/>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8211F3"/>
    <w:rPr>
      <w:rFonts w:ascii="Helvetica" w:eastAsia="Helvetica" w:hAnsi="Helvetica"/>
      <w:kern w:val="1"/>
      <w:sz w:val="22"/>
      <w:szCs w:val="22"/>
      <w:lang w:eastAsia="en-US"/>
    </w:rPr>
  </w:style>
  <w:style w:type="numbering" w:customStyle="1" w:styleId="List7">
    <w:name w:val="List 7"/>
    <w:rsid w:val="008211F3"/>
    <w:pPr>
      <w:numPr>
        <w:numId w:val="63"/>
      </w:numPr>
    </w:pPr>
  </w:style>
  <w:style w:type="numbering" w:customStyle="1" w:styleId="List10">
    <w:name w:val="List 10"/>
    <w:rsid w:val="008211F3"/>
    <w:pPr>
      <w:numPr>
        <w:numId w:val="76"/>
      </w:numPr>
    </w:pPr>
  </w:style>
  <w:style w:type="numbering" w:customStyle="1" w:styleId="List13">
    <w:name w:val="List 13"/>
    <w:rsid w:val="008211F3"/>
    <w:pPr>
      <w:numPr>
        <w:numId w:val="64"/>
      </w:numPr>
    </w:pPr>
  </w:style>
  <w:style w:type="numbering" w:customStyle="1" w:styleId="List32">
    <w:name w:val="List 32"/>
    <w:rsid w:val="008211F3"/>
    <w:pPr>
      <w:numPr>
        <w:numId w:val="67"/>
      </w:numPr>
    </w:pPr>
  </w:style>
  <w:style w:type="numbering" w:customStyle="1" w:styleId="List19">
    <w:name w:val="List 19"/>
    <w:rsid w:val="008211F3"/>
    <w:pPr>
      <w:numPr>
        <w:numId w:val="66"/>
      </w:numPr>
    </w:pPr>
  </w:style>
  <w:style w:type="numbering" w:customStyle="1" w:styleId="List20">
    <w:name w:val="List 20"/>
    <w:rsid w:val="008211F3"/>
    <w:pPr>
      <w:numPr>
        <w:numId w:val="65"/>
      </w:numPr>
    </w:pPr>
  </w:style>
  <w:style w:type="numbering" w:customStyle="1" w:styleId="List24">
    <w:name w:val="List 24"/>
    <w:rsid w:val="008211F3"/>
    <w:pPr>
      <w:numPr>
        <w:numId w:val="69"/>
      </w:numPr>
    </w:pPr>
  </w:style>
  <w:style w:type="numbering" w:customStyle="1" w:styleId="List23">
    <w:name w:val="List 23"/>
    <w:rsid w:val="008211F3"/>
    <w:pPr>
      <w:numPr>
        <w:numId w:val="68"/>
      </w:numPr>
    </w:pPr>
  </w:style>
  <w:style w:type="numbering" w:customStyle="1" w:styleId="List15">
    <w:name w:val="List 15"/>
    <w:rsid w:val="008211F3"/>
    <w:pPr>
      <w:numPr>
        <w:numId w:val="70"/>
      </w:numPr>
    </w:pPr>
  </w:style>
  <w:style w:type="paragraph" w:customStyle="1" w:styleId="ZnakZnak3">
    <w:name w:val="Znak Znak3"/>
    <w:basedOn w:val="Normalny"/>
    <w:rsid w:val="008211F3"/>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8211F3"/>
    <w:rPr>
      <w:rFonts w:ascii="Cambria" w:eastAsia="Cambria" w:hAnsi="Cambria"/>
      <w:sz w:val="28"/>
      <w:lang w:eastAsia="en-US"/>
    </w:rPr>
  </w:style>
  <w:style w:type="character" w:customStyle="1" w:styleId="apple-tab-span">
    <w:name w:val="apple-tab-span"/>
    <w:basedOn w:val="Domylnaczcionkaakapitu"/>
    <w:rsid w:val="008211F3"/>
  </w:style>
  <w:style w:type="character" w:customStyle="1" w:styleId="Znak16">
    <w:name w:val="Znak16"/>
    <w:rsid w:val="008211F3"/>
    <w:rPr>
      <w:rFonts w:ascii="Cambria" w:eastAsia="Cambria" w:hAnsi="Cambria"/>
      <w:sz w:val="28"/>
    </w:rPr>
  </w:style>
  <w:style w:type="table" w:styleId="Tabelasiatki1jasnaakcent5">
    <w:name w:val="Grid Table 1 Light Accent 5"/>
    <w:basedOn w:val="Standardowy"/>
    <w:uiPriority w:val="46"/>
    <w:rsid w:val="008211F3"/>
    <w:rPr>
      <w:rFonts w:ascii="Cambria" w:eastAsia="Cambria" w:hAnsi="Cambria" w:cs="Cambri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211F3"/>
    <w:rPr>
      <w:rFonts w:ascii="Cambria" w:eastAsia="Cambria" w:hAnsi="Cambria" w:cs="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8211F3"/>
    <w:rPr>
      <w:color w:val="954F72"/>
      <w:u w:val="single"/>
    </w:rPr>
  </w:style>
  <w:style w:type="character" w:customStyle="1" w:styleId="Znak10">
    <w:name w:val="Znak10"/>
    <w:rsid w:val="008211F3"/>
    <w:rPr>
      <w:rFonts w:ascii="Cambria" w:eastAsia="Cambria" w:hAnsi="Cambria"/>
      <w:b/>
      <w:bCs/>
      <w:sz w:val="28"/>
      <w:szCs w:val="24"/>
    </w:rPr>
  </w:style>
  <w:style w:type="paragraph" w:customStyle="1" w:styleId="WW-BodyText2">
    <w:name w:val="WW-Body Text 2"/>
    <w:basedOn w:val="Normalny"/>
    <w:rsid w:val="008211F3"/>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8211F3"/>
    <w:rPr>
      <w:rFonts w:ascii="Helvetica" w:eastAsia="Helvetica" w:hAnsi="Helvetica"/>
      <w:sz w:val="24"/>
      <w:szCs w:val="22"/>
      <w:lang w:val="pl-PL" w:eastAsia="en-US" w:bidi="ar-SA"/>
    </w:rPr>
  </w:style>
  <w:style w:type="paragraph" w:customStyle="1" w:styleId="Styl">
    <w:name w:val="Styl"/>
    <w:basedOn w:val="Normalny"/>
    <w:rsid w:val="008211F3"/>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8211F3"/>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
    <w:name w:val="Nierozpoznana wzmianka"/>
    <w:uiPriority w:val="99"/>
    <w:semiHidden/>
    <w:unhideWhenUsed/>
    <w:rsid w:val="008211F3"/>
    <w:rPr>
      <w:color w:val="605E5C"/>
      <w:shd w:val="clear" w:color="auto" w:fill="E1DFDD"/>
    </w:rPr>
  </w:style>
  <w:style w:type="character" w:customStyle="1" w:styleId="Znak40">
    <w:name w:val="Znak4"/>
    <w:rsid w:val="008211F3"/>
    <w:rPr>
      <w:rFonts w:ascii="Times New Roman" w:eastAsia="Times New Roman" w:hAnsi="Times New Roman"/>
      <w:b/>
      <w:sz w:val="28"/>
    </w:rPr>
  </w:style>
  <w:style w:type="numbering" w:customStyle="1" w:styleId="Zaimportowanystyl22">
    <w:name w:val="Zaimportowany styl 22"/>
    <w:rsid w:val="008211F3"/>
    <w:pPr>
      <w:numPr>
        <w:numId w:val="71"/>
      </w:numPr>
    </w:pPr>
  </w:style>
  <w:style w:type="numbering" w:customStyle="1" w:styleId="Bezlisty11">
    <w:name w:val="Bez listy11"/>
    <w:next w:val="Bezlisty"/>
    <w:uiPriority w:val="99"/>
    <w:semiHidden/>
    <w:rsid w:val="008211F3"/>
  </w:style>
  <w:style w:type="table" w:customStyle="1" w:styleId="TableNormal">
    <w:name w:val="Table Normal"/>
    <w:rsid w:val="008211F3"/>
    <w:rPr>
      <w:sz w:val="24"/>
      <w:szCs w:val="24"/>
    </w:rPr>
    <w:tblPr>
      <w:tblCellMar>
        <w:top w:w="0" w:type="dxa"/>
        <w:left w:w="0" w:type="dxa"/>
        <w:bottom w:w="0" w:type="dxa"/>
        <w:right w:w="0" w:type="dxa"/>
      </w:tblCellMar>
    </w:tblPr>
  </w:style>
  <w:style w:type="character" w:customStyle="1" w:styleId="lrzxr">
    <w:name w:val="lrzxr"/>
    <w:uiPriority w:val="99"/>
    <w:rsid w:val="008211F3"/>
  </w:style>
  <w:style w:type="paragraph" w:styleId="Spistreci1">
    <w:name w:val="toc 1"/>
    <w:basedOn w:val="Normalny"/>
    <w:next w:val="Normalny"/>
    <w:autoRedefine/>
    <w:uiPriority w:val="39"/>
    <w:unhideWhenUsed/>
    <w:rsid w:val="008211F3"/>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8211F3"/>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8211F3"/>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8211F3"/>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8211F3"/>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8211F3"/>
  </w:style>
  <w:style w:type="character" w:customStyle="1" w:styleId="apple-converted-space">
    <w:name w:val="apple-converted-space"/>
    <w:basedOn w:val="Domylnaczcionkaakapitu"/>
    <w:rsid w:val="008211F3"/>
  </w:style>
  <w:style w:type="paragraph" w:customStyle="1" w:styleId="UmowaParagraf">
    <w:name w:val="UmowaParagraf"/>
    <w:basedOn w:val="Normalny"/>
    <w:autoRedefine/>
    <w:rsid w:val="008211F3"/>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8211F3"/>
    <w:rPr>
      <w:kern w:val="1"/>
      <w:sz w:val="24"/>
      <w:lang w:val="en-US"/>
    </w:rPr>
  </w:style>
  <w:style w:type="paragraph" w:customStyle="1" w:styleId="Tiret0">
    <w:name w:val="Tiret 0"/>
    <w:basedOn w:val="Normalny"/>
    <w:rsid w:val="008211F3"/>
    <w:pPr>
      <w:widowControl/>
      <w:numPr>
        <w:numId w:val="72"/>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8211F3"/>
    <w:pPr>
      <w:widowControl/>
      <w:numPr>
        <w:numId w:val="7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8211F3"/>
    <w:pPr>
      <w:widowControl/>
      <w:numPr>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8211F3"/>
    <w:pPr>
      <w:widowControl/>
      <w:numPr>
        <w:ilvl w:val="1"/>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8211F3"/>
    <w:pPr>
      <w:widowControl/>
      <w:numPr>
        <w:ilvl w:val="2"/>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8211F3"/>
    <w:pPr>
      <w:widowControl/>
      <w:numPr>
        <w:ilvl w:val="3"/>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8211F3"/>
    <w:pPr>
      <w:numPr>
        <w:numId w:val="55"/>
      </w:numPr>
    </w:pPr>
  </w:style>
  <w:style w:type="paragraph" w:customStyle="1" w:styleId="default0">
    <w:name w:val="default"/>
    <w:basedOn w:val="Normalny"/>
    <w:rsid w:val="008211F3"/>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8211F3"/>
    <w:pPr>
      <w:numPr>
        <w:numId w:val="75"/>
      </w:numPr>
    </w:pPr>
  </w:style>
  <w:style w:type="character" w:customStyle="1" w:styleId="Znak11">
    <w:name w:val="Znak11"/>
    <w:rsid w:val="008211F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2590204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2450280">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158645">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026118">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84690424">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1016557">
      <w:bodyDiv w:val="1"/>
      <w:marLeft w:val="0"/>
      <w:marRight w:val="0"/>
      <w:marTop w:val="0"/>
      <w:marBottom w:val="0"/>
      <w:divBdr>
        <w:top w:val="none" w:sz="0" w:space="0" w:color="auto"/>
        <w:left w:val="none" w:sz="0" w:space="0" w:color="auto"/>
        <w:bottom w:val="none" w:sz="0" w:space="0" w:color="auto"/>
        <w:right w:val="none" w:sz="0" w:space="0" w:color="auto"/>
      </w:divBdr>
    </w:div>
    <w:div w:id="132142082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414946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80318141">
      <w:bodyDiv w:val="1"/>
      <w:marLeft w:val="0"/>
      <w:marRight w:val="0"/>
      <w:marTop w:val="0"/>
      <w:marBottom w:val="0"/>
      <w:divBdr>
        <w:top w:val="none" w:sz="0" w:space="0" w:color="auto"/>
        <w:left w:val="none" w:sz="0" w:space="0" w:color="auto"/>
        <w:bottom w:val="none" w:sz="0" w:space="0" w:color="auto"/>
        <w:right w:val="none" w:sz="0" w:space="0" w:color="auto"/>
      </w:divBdr>
    </w:div>
    <w:div w:id="1882981573">
      <w:bodyDiv w:val="1"/>
      <w:marLeft w:val="0"/>
      <w:marRight w:val="0"/>
      <w:marTop w:val="0"/>
      <w:marBottom w:val="0"/>
      <w:divBdr>
        <w:top w:val="none" w:sz="0" w:space="0" w:color="auto"/>
        <w:left w:val="none" w:sz="0" w:space="0" w:color="auto"/>
        <w:bottom w:val="none" w:sz="0" w:space="0" w:color="auto"/>
        <w:right w:val="none" w:sz="0" w:space="0" w:color="auto"/>
      </w:divBdr>
    </w:div>
    <w:div w:id="1896433465">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E7F3-E2C3-4A6C-A4F3-4D1A7BAC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7919</TotalTime>
  <Pages>36</Pages>
  <Words>10084</Words>
  <Characters>60510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3254</cp:revision>
  <cp:lastPrinted>2023-02-20T07:22:00Z</cp:lastPrinted>
  <dcterms:created xsi:type="dcterms:W3CDTF">2022-01-18T10:00:00Z</dcterms:created>
  <dcterms:modified xsi:type="dcterms:W3CDTF">2023-06-07T07:33:00Z</dcterms:modified>
</cp:coreProperties>
</file>