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F29C" w14:textId="4A48EDCE" w:rsidR="00864551" w:rsidRPr="00DC0C8B" w:rsidRDefault="00D05BAD" w:rsidP="00864551">
      <w:pPr>
        <w:rPr>
          <w:i/>
          <w:sz w:val="22"/>
          <w:szCs w:val="22"/>
          <w:lang w:val="pl-PL"/>
        </w:rPr>
      </w:pPr>
      <w:r w:rsidRPr="00DC0C8B">
        <w:rPr>
          <w:i/>
          <w:sz w:val="22"/>
          <w:szCs w:val="22"/>
          <w:lang w:val="pl-PL"/>
        </w:rPr>
        <w:t>Z</w:t>
      </w:r>
      <w:r w:rsidR="00864551" w:rsidRPr="00DC0C8B">
        <w:rPr>
          <w:i/>
          <w:sz w:val="22"/>
          <w:szCs w:val="22"/>
          <w:lang w:val="pl-PL"/>
        </w:rPr>
        <w:t>ałącznik nr 1 do SWZ</w:t>
      </w:r>
    </w:p>
    <w:p w14:paraId="6CFC9BD8" w14:textId="77777777" w:rsidR="00363EFF" w:rsidRPr="00DC0C8B" w:rsidRDefault="00363EFF" w:rsidP="00864551">
      <w:pPr>
        <w:rPr>
          <w:i/>
          <w:sz w:val="22"/>
          <w:szCs w:val="22"/>
          <w:lang w:val="pl-PL"/>
        </w:rPr>
      </w:pPr>
    </w:p>
    <w:p w14:paraId="3578B796" w14:textId="77777777" w:rsidR="00F30E11" w:rsidRPr="00325E0A" w:rsidRDefault="00F30E11" w:rsidP="00F30E11">
      <w:pPr>
        <w:pStyle w:val="Bezodstpw0"/>
        <w:rPr>
          <w:b/>
          <w:sz w:val="22"/>
          <w:szCs w:val="22"/>
        </w:rPr>
      </w:pPr>
      <w:r w:rsidRPr="00325E0A">
        <w:rPr>
          <w:b/>
          <w:sz w:val="22"/>
          <w:szCs w:val="22"/>
        </w:rPr>
        <w:t>Pakiet nr 1</w:t>
      </w:r>
    </w:p>
    <w:p w14:paraId="5A60945D" w14:textId="77777777" w:rsidR="00E310AA" w:rsidRPr="00325E0A" w:rsidRDefault="00E310AA" w:rsidP="00E310AA">
      <w:pPr>
        <w:rPr>
          <w:b/>
          <w:sz w:val="22"/>
          <w:szCs w:val="22"/>
        </w:rPr>
      </w:pPr>
      <w:r w:rsidRPr="00325E0A">
        <w:rPr>
          <w:b/>
          <w:sz w:val="22"/>
          <w:szCs w:val="22"/>
        </w:rPr>
        <w:t>Aparatura Anestezjologiczna</w:t>
      </w:r>
    </w:p>
    <w:p w14:paraId="361F5352" w14:textId="77777777" w:rsidR="00F30E11" w:rsidRPr="00325E0A" w:rsidRDefault="00F30E11" w:rsidP="00F30E11">
      <w:pPr>
        <w:pStyle w:val="Bezodstpw0"/>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737"/>
        <w:gridCol w:w="1276"/>
        <w:gridCol w:w="1134"/>
        <w:gridCol w:w="1310"/>
      </w:tblGrid>
      <w:tr w:rsidR="002159AA" w:rsidRPr="00325E0A" w14:paraId="4370741C" w14:textId="77777777" w:rsidTr="00F517BC">
        <w:trPr>
          <w:cantSplit/>
          <w:trHeight w:val="983"/>
        </w:trPr>
        <w:tc>
          <w:tcPr>
            <w:tcW w:w="637" w:type="dxa"/>
            <w:tcBorders>
              <w:top w:val="single" w:sz="4" w:space="0" w:color="auto"/>
              <w:left w:val="single" w:sz="4" w:space="0" w:color="auto"/>
              <w:bottom w:val="single" w:sz="4" w:space="0" w:color="auto"/>
              <w:right w:val="single" w:sz="4" w:space="0" w:color="auto"/>
            </w:tcBorders>
            <w:vAlign w:val="center"/>
          </w:tcPr>
          <w:p w14:paraId="7508CDFC" w14:textId="0DF7A848" w:rsidR="002159AA" w:rsidRPr="007A0BA9" w:rsidRDefault="002159AA" w:rsidP="002159AA">
            <w:pPr>
              <w:pStyle w:val="Bezodstpw"/>
              <w:jc w:val="center"/>
              <w:rPr>
                <w:b/>
                <w:sz w:val="16"/>
                <w:szCs w:val="16"/>
              </w:rPr>
            </w:pPr>
            <w:r w:rsidRPr="007A0BA9">
              <w:rPr>
                <w:b/>
                <w:sz w:val="16"/>
                <w:szCs w:val="16"/>
              </w:rPr>
              <w:t>L.P</w:t>
            </w:r>
            <w:r w:rsidR="00DD0850" w:rsidRPr="007A0BA9">
              <w:rPr>
                <w:b/>
                <w:sz w:val="16"/>
                <w:szCs w:val="16"/>
              </w:rPr>
              <w:t>.</w:t>
            </w:r>
          </w:p>
        </w:tc>
        <w:tc>
          <w:tcPr>
            <w:tcW w:w="5737" w:type="dxa"/>
            <w:tcBorders>
              <w:top w:val="single" w:sz="4" w:space="0" w:color="auto"/>
              <w:left w:val="single" w:sz="4" w:space="0" w:color="auto"/>
              <w:bottom w:val="single" w:sz="4" w:space="0" w:color="auto"/>
              <w:right w:val="single" w:sz="4" w:space="0" w:color="auto"/>
            </w:tcBorders>
            <w:vAlign w:val="center"/>
          </w:tcPr>
          <w:p w14:paraId="6DD33195" w14:textId="77777777" w:rsidR="002159AA" w:rsidRPr="007A0BA9" w:rsidRDefault="002159AA" w:rsidP="002159AA">
            <w:pPr>
              <w:pStyle w:val="Bezodstpw"/>
              <w:jc w:val="center"/>
              <w:rPr>
                <w:b/>
                <w:sz w:val="16"/>
                <w:szCs w:val="16"/>
              </w:rPr>
            </w:pPr>
            <w:r w:rsidRPr="007A0BA9">
              <w:rPr>
                <w:b/>
                <w:sz w:val="16"/>
                <w:szCs w:val="16"/>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5A2216D7" w14:textId="77777777" w:rsidR="002159AA" w:rsidRPr="007A0BA9" w:rsidRDefault="002159AA" w:rsidP="002159AA">
            <w:pPr>
              <w:pStyle w:val="Bezodstpw"/>
              <w:jc w:val="center"/>
              <w:rPr>
                <w:b/>
                <w:sz w:val="16"/>
                <w:szCs w:val="16"/>
              </w:rPr>
            </w:pPr>
            <w:r w:rsidRPr="007A0BA9">
              <w:rPr>
                <w:b/>
                <w:sz w:val="16"/>
                <w:szCs w:val="16"/>
              </w:rPr>
              <w:t>WARTOŚĆ</w:t>
            </w:r>
          </w:p>
          <w:p w14:paraId="68D31DBB" w14:textId="77777777" w:rsidR="002159AA" w:rsidRPr="007A0BA9" w:rsidRDefault="002159AA" w:rsidP="002159AA">
            <w:pPr>
              <w:pStyle w:val="Bezodstpw"/>
              <w:jc w:val="center"/>
              <w:rPr>
                <w:b/>
                <w:sz w:val="16"/>
                <w:szCs w:val="16"/>
              </w:rPr>
            </w:pPr>
            <w:r w:rsidRPr="007A0BA9">
              <w:rPr>
                <w:b/>
                <w:sz w:val="16"/>
                <w:szCs w:val="16"/>
              </w:rPr>
              <w:t>NETTO</w:t>
            </w:r>
          </w:p>
        </w:tc>
        <w:tc>
          <w:tcPr>
            <w:tcW w:w="1134" w:type="dxa"/>
            <w:tcBorders>
              <w:top w:val="single" w:sz="4" w:space="0" w:color="auto"/>
              <w:left w:val="single" w:sz="4" w:space="0" w:color="auto"/>
              <w:bottom w:val="single" w:sz="4" w:space="0" w:color="auto"/>
              <w:right w:val="single" w:sz="4" w:space="0" w:color="auto"/>
            </w:tcBorders>
            <w:vAlign w:val="center"/>
          </w:tcPr>
          <w:p w14:paraId="062870CB" w14:textId="77777777" w:rsidR="002159AA" w:rsidRPr="007A0BA9" w:rsidRDefault="002159AA" w:rsidP="002159AA">
            <w:pPr>
              <w:pStyle w:val="Bezodstpw"/>
              <w:jc w:val="center"/>
              <w:rPr>
                <w:b/>
                <w:sz w:val="16"/>
                <w:szCs w:val="16"/>
              </w:rPr>
            </w:pPr>
          </w:p>
          <w:p w14:paraId="587BD7C3" w14:textId="77777777" w:rsidR="002159AA" w:rsidRPr="007A0BA9" w:rsidRDefault="002159AA" w:rsidP="002159AA">
            <w:pPr>
              <w:pStyle w:val="Bezodstpw"/>
              <w:jc w:val="center"/>
              <w:rPr>
                <w:b/>
                <w:sz w:val="16"/>
                <w:szCs w:val="16"/>
              </w:rPr>
            </w:pPr>
            <w:r w:rsidRPr="007A0BA9">
              <w:rPr>
                <w:b/>
                <w:sz w:val="16"/>
                <w:szCs w:val="16"/>
              </w:rPr>
              <w:t>STAWKA</w:t>
            </w:r>
          </w:p>
          <w:p w14:paraId="221140A3" w14:textId="77777777" w:rsidR="002159AA" w:rsidRPr="007A0BA9" w:rsidRDefault="002159AA" w:rsidP="002159AA">
            <w:pPr>
              <w:pStyle w:val="Bezodstpw"/>
              <w:jc w:val="center"/>
              <w:rPr>
                <w:b/>
                <w:sz w:val="16"/>
                <w:szCs w:val="16"/>
              </w:rPr>
            </w:pPr>
            <w:r w:rsidRPr="007A0BA9">
              <w:rPr>
                <w:b/>
                <w:sz w:val="16"/>
                <w:szCs w:val="16"/>
              </w:rPr>
              <w:t>VAT</w:t>
            </w:r>
          </w:p>
          <w:p w14:paraId="0AE97D2B" w14:textId="77777777" w:rsidR="002159AA" w:rsidRPr="007A0BA9" w:rsidRDefault="002159AA" w:rsidP="002159AA">
            <w:pPr>
              <w:pStyle w:val="Bezodstpw"/>
              <w:jc w:val="center"/>
              <w:rPr>
                <w:b/>
                <w:sz w:val="16"/>
                <w:szCs w:val="16"/>
              </w:rPr>
            </w:pPr>
          </w:p>
          <w:p w14:paraId="3A7386D4" w14:textId="77777777" w:rsidR="002159AA" w:rsidRPr="007A0BA9" w:rsidRDefault="002159AA" w:rsidP="002159AA">
            <w:pPr>
              <w:pStyle w:val="Bezodstpw"/>
              <w:jc w:val="center"/>
              <w:rPr>
                <w:b/>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D08534C" w14:textId="77777777" w:rsidR="002159AA" w:rsidRPr="007A0BA9" w:rsidRDefault="002159AA" w:rsidP="002159AA">
            <w:pPr>
              <w:pStyle w:val="Bezodstpw"/>
              <w:jc w:val="center"/>
              <w:rPr>
                <w:b/>
                <w:sz w:val="16"/>
                <w:szCs w:val="16"/>
              </w:rPr>
            </w:pPr>
            <w:r w:rsidRPr="007A0BA9">
              <w:rPr>
                <w:b/>
                <w:sz w:val="16"/>
                <w:szCs w:val="16"/>
              </w:rPr>
              <w:t>WARTOŚĆ BRUTTO</w:t>
            </w:r>
          </w:p>
        </w:tc>
      </w:tr>
      <w:tr w:rsidR="002159AA" w:rsidRPr="00325E0A" w14:paraId="6FF14BBB" w14:textId="77777777" w:rsidTr="00F517BC">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4C23266B" w14:textId="77777777" w:rsidR="002159AA" w:rsidRPr="00325E0A" w:rsidRDefault="002159AA" w:rsidP="002159AA">
            <w:pPr>
              <w:pStyle w:val="Bezodstpw"/>
              <w:jc w:val="center"/>
              <w:rPr>
                <w:sz w:val="22"/>
                <w:szCs w:val="22"/>
              </w:rPr>
            </w:pPr>
            <w:r w:rsidRPr="00325E0A">
              <w:rPr>
                <w:sz w:val="22"/>
                <w:szCs w:val="22"/>
              </w:rPr>
              <w:t>1.</w:t>
            </w:r>
          </w:p>
        </w:tc>
        <w:tc>
          <w:tcPr>
            <w:tcW w:w="5737" w:type="dxa"/>
            <w:tcBorders>
              <w:top w:val="single" w:sz="4" w:space="0" w:color="auto"/>
              <w:left w:val="single" w:sz="4" w:space="0" w:color="auto"/>
              <w:bottom w:val="single" w:sz="4" w:space="0" w:color="auto"/>
              <w:right w:val="single" w:sz="4" w:space="0" w:color="auto"/>
            </w:tcBorders>
            <w:vAlign w:val="center"/>
          </w:tcPr>
          <w:p w14:paraId="60B069C7" w14:textId="649F7ACD" w:rsidR="002159AA" w:rsidRPr="00325E0A" w:rsidRDefault="00E310AA" w:rsidP="00F517BC">
            <w:pPr>
              <w:rPr>
                <w:sz w:val="22"/>
                <w:szCs w:val="22"/>
              </w:rPr>
            </w:pPr>
            <w:r w:rsidRPr="00325E0A">
              <w:rPr>
                <w:sz w:val="22"/>
                <w:szCs w:val="22"/>
              </w:rPr>
              <w:t>Świadczenie usług serwisowych -</w:t>
            </w:r>
            <w:r>
              <w:rPr>
                <w:sz w:val="22"/>
                <w:szCs w:val="22"/>
              </w:rPr>
              <w:t xml:space="preserve"> </w:t>
            </w:r>
            <w:r w:rsidRPr="00325E0A">
              <w:rPr>
                <w:sz w:val="22"/>
                <w:szCs w:val="22"/>
              </w:rPr>
              <w:t>Aparatura Anestezjologiczna -</w:t>
            </w:r>
            <w:r w:rsidR="00F517BC">
              <w:rPr>
                <w:sz w:val="22"/>
                <w:szCs w:val="22"/>
              </w:rPr>
              <w:t xml:space="preserve"> </w:t>
            </w:r>
            <w:r w:rsidRPr="00325E0A">
              <w:rPr>
                <w:sz w:val="22"/>
                <w:szCs w:val="22"/>
              </w:rPr>
              <w:t>Aparaty do znieczulenia ogólnego</w:t>
            </w:r>
          </w:p>
        </w:tc>
        <w:tc>
          <w:tcPr>
            <w:tcW w:w="1276" w:type="dxa"/>
            <w:tcBorders>
              <w:top w:val="single" w:sz="4" w:space="0" w:color="auto"/>
              <w:left w:val="single" w:sz="4" w:space="0" w:color="auto"/>
              <w:bottom w:val="single" w:sz="4" w:space="0" w:color="auto"/>
              <w:right w:val="single" w:sz="4" w:space="0" w:color="auto"/>
            </w:tcBorders>
            <w:vAlign w:val="center"/>
          </w:tcPr>
          <w:p w14:paraId="6AD6E6C9" w14:textId="77777777" w:rsidR="002159AA" w:rsidRPr="00325E0A" w:rsidRDefault="002159AA" w:rsidP="002159AA">
            <w:pPr>
              <w:pStyle w:val="Bezodstpw"/>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6091A6" w14:textId="77777777" w:rsidR="002159AA" w:rsidRPr="00325E0A" w:rsidRDefault="002159AA" w:rsidP="002159AA">
            <w:pPr>
              <w:pStyle w:val="Bezodstpw"/>
              <w:jc w:val="both"/>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00C0650D" w14:textId="77777777" w:rsidR="002159AA" w:rsidRPr="00325E0A" w:rsidRDefault="002159AA" w:rsidP="002159AA">
            <w:pPr>
              <w:pStyle w:val="Bezodstpw"/>
              <w:jc w:val="both"/>
              <w:rPr>
                <w:sz w:val="22"/>
                <w:szCs w:val="22"/>
              </w:rPr>
            </w:pPr>
          </w:p>
        </w:tc>
      </w:tr>
      <w:tr w:rsidR="00DD0850" w:rsidRPr="00325E0A" w14:paraId="48E386E6" w14:textId="77777777" w:rsidTr="00F517BC">
        <w:trPr>
          <w:cantSplit/>
          <w:trHeight w:val="787"/>
        </w:trPr>
        <w:tc>
          <w:tcPr>
            <w:tcW w:w="6374" w:type="dxa"/>
            <w:gridSpan w:val="2"/>
            <w:tcBorders>
              <w:top w:val="single" w:sz="4" w:space="0" w:color="auto"/>
              <w:left w:val="single" w:sz="4" w:space="0" w:color="auto"/>
              <w:bottom w:val="single" w:sz="4" w:space="0" w:color="auto"/>
              <w:right w:val="single" w:sz="4" w:space="0" w:color="auto"/>
            </w:tcBorders>
            <w:vAlign w:val="center"/>
          </w:tcPr>
          <w:p w14:paraId="4F76F50E" w14:textId="07351B84" w:rsidR="00DD0850" w:rsidRPr="00325E0A" w:rsidRDefault="00DD0850" w:rsidP="00DD0850">
            <w:pPr>
              <w:pStyle w:val="Bezodstpw0"/>
              <w:jc w:val="center"/>
              <w:rPr>
                <w:b/>
                <w:sz w:val="22"/>
                <w:szCs w:val="22"/>
              </w:rPr>
            </w:pPr>
            <w:r w:rsidRPr="00325E0A">
              <w:rPr>
                <w:b/>
                <w:sz w:val="22"/>
                <w:szCs w:val="22"/>
              </w:rPr>
              <w:t>RAZEM :</w:t>
            </w:r>
          </w:p>
        </w:tc>
        <w:tc>
          <w:tcPr>
            <w:tcW w:w="1276" w:type="dxa"/>
            <w:tcBorders>
              <w:top w:val="single" w:sz="4" w:space="0" w:color="auto"/>
              <w:left w:val="single" w:sz="4" w:space="0" w:color="auto"/>
              <w:bottom w:val="single" w:sz="4" w:space="0" w:color="auto"/>
              <w:right w:val="single" w:sz="4" w:space="0" w:color="auto"/>
            </w:tcBorders>
            <w:vAlign w:val="center"/>
          </w:tcPr>
          <w:p w14:paraId="21A40B74" w14:textId="77777777" w:rsidR="00DD0850" w:rsidRPr="00325E0A" w:rsidRDefault="00DD0850" w:rsidP="002159AA">
            <w:pPr>
              <w:pStyle w:val="Bezodstpw"/>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58342A" w14:textId="77777777" w:rsidR="00DD0850" w:rsidRPr="00325E0A" w:rsidRDefault="00DD0850" w:rsidP="002159AA">
            <w:pPr>
              <w:pStyle w:val="Bezodstpw"/>
              <w:jc w:val="both"/>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2BD5ECA0" w14:textId="77777777" w:rsidR="00DD0850" w:rsidRPr="00325E0A" w:rsidRDefault="00DD0850" w:rsidP="002159AA">
            <w:pPr>
              <w:pStyle w:val="Bezodstpw"/>
              <w:jc w:val="both"/>
              <w:rPr>
                <w:sz w:val="22"/>
                <w:szCs w:val="22"/>
              </w:rPr>
            </w:pPr>
          </w:p>
        </w:tc>
      </w:tr>
    </w:tbl>
    <w:p w14:paraId="5C153EA6" w14:textId="77777777" w:rsidR="006251B2" w:rsidRPr="00325E0A" w:rsidRDefault="006251B2" w:rsidP="00F517BC">
      <w:pPr>
        <w:jc w:val="both"/>
        <w:rPr>
          <w:sz w:val="22"/>
          <w:szCs w:val="22"/>
        </w:rPr>
      </w:pPr>
    </w:p>
    <w:p w14:paraId="36114F6E" w14:textId="77777777" w:rsidR="006251B2" w:rsidRPr="00325E0A" w:rsidRDefault="006251B2" w:rsidP="00F517BC">
      <w:pPr>
        <w:jc w:val="both"/>
        <w:rPr>
          <w:sz w:val="22"/>
          <w:szCs w:val="22"/>
        </w:rPr>
      </w:pPr>
      <w:r w:rsidRPr="00325E0A">
        <w:rPr>
          <w:sz w:val="22"/>
          <w:szCs w:val="22"/>
        </w:rPr>
        <w:t>1. Wykonywane prace w ramach zamówienia polegają na utrzymaniu w pełnej sprawności techniczno– eksploatacyjnej Aparatury Anestezjologicznej  - Aparaty do znieczulenia ogólnego i obejmują:</w:t>
      </w:r>
    </w:p>
    <w:p w14:paraId="512102BB" w14:textId="77777777" w:rsidR="006251B2" w:rsidRPr="00325E0A" w:rsidRDefault="006251B2" w:rsidP="00F517BC">
      <w:pPr>
        <w:jc w:val="both"/>
        <w:rPr>
          <w:sz w:val="22"/>
          <w:szCs w:val="22"/>
        </w:rPr>
      </w:pPr>
      <w:r w:rsidRPr="00325E0A">
        <w:rPr>
          <w:sz w:val="22"/>
          <w:szCs w:val="22"/>
        </w:rPr>
        <w:t>- okresowe przeglądy techniczne i konserwacje określone przez producenta wraz z wymianą zestawów przeglądowych;</w:t>
      </w:r>
    </w:p>
    <w:p w14:paraId="7A729C9E" w14:textId="77777777" w:rsidR="006251B2" w:rsidRPr="00325E0A" w:rsidRDefault="006251B2" w:rsidP="00F517BC">
      <w:pPr>
        <w:jc w:val="both"/>
        <w:rPr>
          <w:sz w:val="22"/>
          <w:szCs w:val="22"/>
        </w:rPr>
      </w:pPr>
      <w:r w:rsidRPr="00325E0A">
        <w:rPr>
          <w:sz w:val="22"/>
          <w:szCs w:val="22"/>
        </w:rPr>
        <w:t>- dojazdy, diagnozy, kalibracje i naprawy wraz z wymianą uszkodzonych części;</w:t>
      </w:r>
    </w:p>
    <w:p w14:paraId="19EF4DB1" w14:textId="77777777" w:rsidR="006251B2" w:rsidRPr="00325E0A" w:rsidRDefault="006251B2" w:rsidP="00F517BC">
      <w:pPr>
        <w:jc w:val="both"/>
        <w:rPr>
          <w:sz w:val="22"/>
          <w:szCs w:val="22"/>
        </w:rPr>
      </w:pPr>
      <w:r w:rsidRPr="00325E0A">
        <w:rPr>
          <w:sz w:val="22"/>
          <w:szCs w:val="22"/>
        </w:rPr>
        <w:t>- sprawdzenie i kontrola bezpieczeństwa;</w:t>
      </w:r>
    </w:p>
    <w:p w14:paraId="0C842F2F" w14:textId="77777777" w:rsidR="006251B2" w:rsidRPr="00325E0A" w:rsidRDefault="006251B2" w:rsidP="00F517BC">
      <w:pPr>
        <w:jc w:val="both"/>
        <w:rPr>
          <w:sz w:val="22"/>
          <w:szCs w:val="22"/>
        </w:rPr>
      </w:pPr>
      <w:r w:rsidRPr="00325E0A">
        <w:rPr>
          <w:sz w:val="22"/>
          <w:szCs w:val="22"/>
        </w:rPr>
        <w:t>- czas naprawy bez użycia części zamiennych – do 3 dni roboczych</w:t>
      </w:r>
    </w:p>
    <w:p w14:paraId="4612D42C" w14:textId="77777777" w:rsidR="006251B2" w:rsidRPr="00325E0A" w:rsidRDefault="006251B2" w:rsidP="00F517BC">
      <w:pPr>
        <w:jc w:val="both"/>
        <w:rPr>
          <w:sz w:val="22"/>
          <w:szCs w:val="22"/>
        </w:rPr>
      </w:pPr>
      <w:r w:rsidRPr="00325E0A">
        <w:rPr>
          <w:sz w:val="22"/>
          <w:szCs w:val="22"/>
        </w:rPr>
        <w:t>- czas naprawy z użyciem części zamiennych – do 5 dni roboczych</w:t>
      </w:r>
    </w:p>
    <w:p w14:paraId="5B627B5E" w14:textId="77777777" w:rsidR="006251B2" w:rsidRDefault="006251B2" w:rsidP="00F517BC">
      <w:pPr>
        <w:jc w:val="both"/>
        <w:rPr>
          <w:sz w:val="22"/>
          <w:szCs w:val="22"/>
        </w:rPr>
      </w:pPr>
      <w:r w:rsidRPr="00325E0A">
        <w:rPr>
          <w:sz w:val="22"/>
          <w:szCs w:val="22"/>
        </w:rPr>
        <w:t>- zalecane przez producenta modyfikacje oprogramowania i konstrukcji, poprawiające wydajność pracy i bezpieczeństwo</w:t>
      </w:r>
    </w:p>
    <w:p w14:paraId="268E54D5" w14:textId="62869D48" w:rsidR="00CD43F6" w:rsidRDefault="0039650A" w:rsidP="00CD43F6">
      <w:pPr>
        <w:jc w:val="both"/>
        <w:rPr>
          <w:sz w:val="22"/>
          <w:szCs w:val="22"/>
        </w:rPr>
      </w:pPr>
      <w:r>
        <w:rPr>
          <w:sz w:val="22"/>
          <w:szCs w:val="22"/>
        </w:rPr>
        <w:t>- wszelkie awarie</w:t>
      </w:r>
      <w:r w:rsidR="00CD43F6">
        <w:rPr>
          <w:sz w:val="22"/>
          <w:szCs w:val="22"/>
        </w:rPr>
        <w:t>,</w:t>
      </w:r>
    </w:p>
    <w:p w14:paraId="0C14D407" w14:textId="21194C08" w:rsidR="00CD43F6" w:rsidRPr="00CD43F6" w:rsidRDefault="00CD43F6" w:rsidP="00CD43F6">
      <w:pPr>
        <w:jc w:val="both"/>
        <w:rPr>
          <w:sz w:val="22"/>
          <w:szCs w:val="22"/>
        </w:rPr>
      </w:pPr>
      <w:r>
        <w:rPr>
          <w:sz w:val="22"/>
          <w:szCs w:val="22"/>
        </w:rPr>
        <w:t xml:space="preserve">- </w:t>
      </w:r>
      <w:r w:rsidRPr="00CD43F6">
        <w:rPr>
          <w:sz w:val="22"/>
          <w:szCs w:val="22"/>
        </w:rPr>
        <w:t>zdalną diagnostykę,</w:t>
      </w:r>
    </w:p>
    <w:p w14:paraId="2EE77274" w14:textId="77777777" w:rsidR="006251B2" w:rsidRPr="00325E0A" w:rsidRDefault="006251B2" w:rsidP="00F517BC">
      <w:pPr>
        <w:jc w:val="both"/>
        <w:rPr>
          <w:sz w:val="22"/>
          <w:szCs w:val="22"/>
        </w:rPr>
      </w:pPr>
      <w:r w:rsidRPr="00325E0A">
        <w:rPr>
          <w:sz w:val="22"/>
          <w:szCs w:val="22"/>
        </w:rPr>
        <w:t>Wykonawca oświadcza, iż dysponuje w w/w zakresie opisu zamówienia odpowiednią wykwalifikowaną kadrą pracowniczą.</w:t>
      </w:r>
    </w:p>
    <w:p w14:paraId="001E8FCE" w14:textId="77777777" w:rsidR="006251B2" w:rsidRPr="00325E0A" w:rsidRDefault="006251B2" w:rsidP="00F517BC">
      <w:pPr>
        <w:jc w:val="both"/>
        <w:rPr>
          <w:sz w:val="22"/>
          <w:szCs w:val="22"/>
        </w:rPr>
      </w:pPr>
      <w:r w:rsidRPr="00325E0A">
        <w:rPr>
          <w:sz w:val="22"/>
          <w:szCs w:val="22"/>
        </w:rPr>
        <w:t>Zakres prac jest uzależniony od wymogów producenta wyrobu medycznego. Świadectwo autoryzacji zgodne z deklaracją producenta. Części użyte do napraw muszą być fabrycznie nowe i dopuszczone do stosowania przez wytwórcę urządzenia.</w:t>
      </w:r>
    </w:p>
    <w:p w14:paraId="2F7F8623" w14:textId="6DEAA91A" w:rsidR="006251B2" w:rsidRPr="00325E0A" w:rsidRDefault="006251B2" w:rsidP="00F517BC">
      <w:pPr>
        <w:jc w:val="both"/>
        <w:rPr>
          <w:sz w:val="22"/>
          <w:szCs w:val="22"/>
        </w:rPr>
      </w:pPr>
      <w:r w:rsidRPr="00325E0A">
        <w:rPr>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w:t>
      </w:r>
      <w:r w:rsidR="00B0691B">
        <w:rPr>
          <w:sz w:val="22"/>
          <w:szCs w:val="22"/>
        </w:rPr>
        <w:t>,</w:t>
      </w:r>
      <w:r w:rsidRPr="00325E0A">
        <w:rPr>
          <w:sz w:val="22"/>
          <w:szCs w:val="22"/>
        </w:rPr>
        <w:t xml:space="preserve"> udokumentowane certyfikatem.</w:t>
      </w:r>
    </w:p>
    <w:p w14:paraId="4A49BE50" w14:textId="77777777" w:rsidR="006251B2" w:rsidRPr="00325E0A" w:rsidRDefault="006251B2" w:rsidP="00F517BC">
      <w:pPr>
        <w:jc w:val="both"/>
        <w:rPr>
          <w:sz w:val="22"/>
          <w:szCs w:val="22"/>
        </w:rPr>
      </w:pPr>
      <w:r w:rsidRPr="00325E0A">
        <w:rPr>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14:paraId="0A16E3E0" w14:textId="77777777" w:rsidR="006251B2" w:rsidRPr="00325E0A" w:rsidRDefault="006251B2" w:rsidP="00F517BC">
      <w:pPr>
        <w:jc w:val="both"/>
        <w:rPr>
          <w:sz w:val="22"/>
          <w:szCs w:val="22"/>
        </w:rPr>
      </w:pPr>
      <w:r w:rsidRPr="00325E0A">
        <w:rPr>
          <w:sz w:val="22"/>
          <w:szCs w:val="22"/>
        </w:rPr>
        <w:t>4. Ze względu na charakter zamówienia Wykonawca posiadający autoryzację producenta, potwierdzoną oświadczeniem producenta, otrzyma dodatkowe punkty przy ocenie ofert.</w:t>
      </w:r>
    </w:p>
    <w:p w14:paraId="2B30AF90" w14:textId="77777777" w:rsidR="006251B2" w:rsidRPr="00325E0A" w:rsidRDefault="006251B2" w:rsidP="00F517BC">
      <w:pPr>
        <w:jc w:val="both"/>
        <w:rPr>
          <w:sz w:val="22"/>
          <w:szCs w:val="22"/>
        </w:rPr>
      </w:pPr>
      <w:r w:rsidRPr="00325E0A">
        <w:rPr>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14:paraId="05CC0115" w14:textId="77777777" w:rsidR="006251B2" w:rsidRPr="00325E0A" w:rsidRDefault="006251B2" w:rsidP="00F517BC">
      <w:pPr>
        <w:jc w:val="both"/>
        <w:rPr>
          <w:sz w:val="22"/>
          <w:szCs w:val="22"/>
        </w:rPr>
      </w:pPr>
      <w:r w:rsidRPr="00325E0A">
        <w:rPr>
          <w:sz w:val="22"/>
          <w:szCs w:val="22"/>
        </w:rPr>
        <w:t xml:space="preserve">6. Wykonanie przeglądu technicznego musi być potwierdzone odpowiednim wpisem do paszportu technicznego wraz z czytelnym podpisem Wykonawcy oraz wystawieniem protokołu serwisowego (karty pracy)  z pełnym opisem prac. </w:t>
      </w:r>
    </w:p>
    <w:p w14:paraId="7E5226F7" w14:textId="77777777" w:rsidR="006251B2" w:rsidRPr="00325E0A" w:rsidRDefault="006251B2" w:rsidP="00F517BC">
      <w:pPr>
        <w:jc w:val="both"/>
        <w:rPr>
          <w:sz w:val="22"/>
          <w:szCs w:val="22"/>
        </w:rPr>
      </w:pPr>
      <w:r w:rsidRPr="00325E0A">
        <w:rPr>
          <w:sz w:val="22"/>
          <w:szCs w:val="22"/>
        </w:rPr>
        <w:t>7. Wykonanie naprawy musi być potwierdzone odpowiednim wpisem do paszportu technicznego wraz z czytelnym podpisem Wykonawcy oraz wystawieniem protokołu serwisowego (karty pracy)  z pełnym opisem prac i wyszczególnieniem</w:t>
      </w:r>
    </w:p>
    <w:p w14:paraId="30ADD59B" w14:textId="547D630C" w:rsidR="006251B2" w:rsidRPr="002B2A1A" w:rsidRDefault="006251B2" w:rsidP="00F517BC">
      <w:pPr>
        <w:jc w:val="both"/>
        <w:rPr>
          <w:sz w:val="22"/>
          <w:szCs w:val="22"/>
        </w:rPr>
      </w:pPr>
      <w:r w:rsidRPr="002B2A1A">
        <w:rPr>
          <w:sz w:val="22"/>
          <w:szCs w:val="22"/>
        </w:rPr>
        <w:t>Świadczenie usług serwisowych na okres 36 miesięcy.</w:t>
      </w:r>
    </w:p>
    <w:p w14:paraId="17E86929" w14:textId="4A1BDEBB" w:rsidR="006251B2" w:rsidRDefault="006251B2" w:rsidP="00F517BC">
      <w:pPr>
        <w:jc w:val="both"/>
        <w:rPr>
          <w:sz w:val="22"/>
          <w:szCs w:val="22"/>
        </w:rPr>
      </w:pPr>
      <w:r w:rsidRPr="002B2A1A">
        <w:rPr>
          <w:sz w:val="22"/>
          <w:szCs w:val="22"/>
        </w:rPr>
        <w:t xml:space="preserve">Miesięczne wynagrodzenie z tytułu wykonywania przedmiotu umowy płatne będzie w 36 równych </w:t>
      </w:r>
      <w:r w:rsidR="002B2A1A" w:rsidRPr="002B2A1A">
        <w:rPr>
          <w:sz w:val="22"/>
          <w:szCs w:val="22"/>
        </w:rPr>
        <w:t>częściach</w:t>
      </w:r>
      <w:r w:rsidRPr="002B2A1A">
        <w:rPr>
          <w:sz w:val="22"/>
          <w:szCs w:val="22"/>
        </w:rPr>
        <w:t>.</w:t>
      </w:r>
    </w:p>
    <w:p w14:paraId="2A3C992E" w14:textId="77777777" w:rsidR="002B2A1A" w:rsidRPr="002B2A1A" w:rsidRDefault="002B2A1A" w:rsidP="00F517BC">
      <w:pPr>
        <w:jc w:val="both"/>
        <w:rPr>
          <w:sz w:val="22"/>
          <w:szCs w:val="22"/>
          <w:lang w:val="uk-UA"/>
        </w:rPr>
      </w:pPr>
    </w:p>
    <w:tbl>
      <w:tblPr>
        <w:tblStyle w:val="Tabela-Siatka"/>
        <w:tblW w:w="9209" w:type="dxa"/>
        <w:tblLayout w:type="fixed"/>
        <w:tblLook w:val="04A0" w:firstRow="1" w:lastRow="0" w:firstColumn="1" w:lastColumn="0" w:noHBand="0" w:noVBand="1"/>
      </w:tblPr>
      <w:tblGrid>
        <w:gridCol w:w="384"/>
        <w:gridCol w:w="1308"/>
        <w:gridCol w:w="1087"/>
        <w:gridCol w:w="1063"/>
        <w:gridCol w:w="831"/>
        <w:gridCol w:w="1598"/>
        <w:gridCol w:w="1287"/>
        <w:gridCol w:w="1651"/>
      </w:tblGrid>
      <w:tr w:rsidR="006251B2" w:rsidRPr="00325E0A" w14:paraId="3B646115" w14:textId="77777777" w:rsidTr="00375E44">
        <w:tc>
          <w:tcPr>
            <w:tcW w:w="384" w:type="dxa"/>
          </w:tcPr>
          <w:p w14:paraId="4A17192B" w14:textId="77777777" w:rsidR="006251B2" w:rsidRPr="000C0DEE" w:rsidRDefault="006251B2" w:rsidP="00E310AA">
            <w:pPr>
              <w:rPr>
                <w:rFonts w:ascii="Times New Roman" w:hAnsi="Times New Roman" w:cs="Times New Roman"/>
                <w:sz w:val="20"/>
                <w:szCs w:val="20"/>
              </w:rPr>
            </w:pPr>
          </w:p>
        </w:tc>
        <w:tc>
          <w:tcPr>
            <w:tcW w:w="1308" w:type="dxa"/>
            <w:vAlign w:val="center"/>
          </w:tcPr>
          <w:p w14:paraId="732D6733"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Nazwa urządzenia</w:t>
            </w:r>
          </w:p>
        </w:tc>
        <w:tc>
          <w:tcPr>
            <w:tcW w:w="1087" w:type="dxa"/>
            <w:vAlign w:val="center"/>
          </w:tcPr>
          <w:p w14:paraId="2FDD14E7"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Typ</w:t>
            </w:r>
          </w:p>
        </w:tc>
        <w:tc>
          <w:tcPr>
            <w:tcW w:w="1063" w:type="dxa"/>
            <w:vAlign w:val="center"/>
          </w:tcPr>
          <w:p w14:paraId="4F77A1AE"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Nr Seryjny</w:t>
            </w:r>
          </w:p>
        </w:tc>
        <w:tc>
          <w:tcPr>
            <w:tcW w:w="831" w:type="dxa"/>
            <w:vAlign w:val="center"/>
          </w:tcPr>
          <w:p w14:paraId="3B828028"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Rok Prod.</w:t>
            </w:r>
          </w:p>
        </w:tc>
        <w:tc>
          <w:tcPr>
            <w:tcW w:w="1598" w:type="dxa"/>
            <w:vAlign w:val="center"/>
          </w:tcPr>
          <w:p w14:paraId="187B403F"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Producent</w:t>
            </w:r>
          </w:p>
        </w:tc>
        <w:tc>
          <w:tcPr>
            <w:tcW w:w="1287" w:type="dxa"/>
            <w:vAlign w:val="center"/>
          </w:tcPr>
          <w:p w14:paraId="4B5C6FD3"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Data następnego przeglądu</w:t>
            </w:r>
          </w:p>
          <w:p w14:paraId="343AE1AC" w14:textId="77777777" w:rsidR="006251B2" w:rsidRPr="000C0DEE" w:rsidRDefault="006251B2" w:rsidP="00E310AA">
            <w:pPr>
              <w:jc w:val="center"/>
              <w:rPr>
                <w:rFonts w:ascii="Times New Roman" w:hAnsi="Times New Roman" w:cs="Times New Roman"/>
                <w:sz w:val="20"/>
                <w:szCs w:val="20"/>
              </w:rPr>
            </w:pPr>
          </w:p>
        </w:tc>
        <w:tc>
          <w:tcPr>
            <w:tcW w:w="1651" w:type="dxa"/>
            <w:vAlign w:val="center"/>
          </w:tcPr>
          <w:p w14:paraId="51F04C2A" w14:textId="77777777" w:rsidR="006251B2" w:rsidRPr="000C0DEE" w:rsidRDefault="006251B2" w:rsidP="00E310AA">
            <w:pPr>
              <w:jc w:val="center"/>
              <w:rPr>
                <w:rFonts w:ascii="Times New Roman" w:hAnsi="Times New Roman" w:cs="Times New Roman"/>
                <w:b/>
                <w:bCs/>
                <w:sz w:val="20"/>
                <w:szCs w:val="20"/>
              </w:rPr>
            </w:pPr>
            <w:r w:rsidRPr="000C0DEE">
              <w:rPr>
                <w:rFonts w:ascii="Times New Roman" w:hAnsi="Times New Roman" w:cs="Times New Roman"/>
                <w:b/>
                <w:bCs/>
                <w:sz w:val="20"/>
                <w:szCs w:val="20"/>
              </w:rPr>
              <w:t>Jednostka Organizacyjna</w:t>
            </w:r>
          </w:p>
          <w:p w14:paraId="0AA6C872" w14:textId="77777777" w:rsidR="006251B2" w:rsidRPr="000C0DEE" w:rsidRDefault="006251B2" w:rsidP="00E310AA">
            <w:pPr>
              <w:jc w:val="center"/>
              <w:rPr>
                <w:rFonts w:ascii="Times New Roman" w:hAnsi="Times New Roman" w:cs="Times New Roman"/>
                <w:sz w:val="20"/>
                <w:szCs w:val="20"/>
              </w:rPr>
            </w:pPr>
          </w:p>
        </w:tc>
      </w:tr>
      <w:tr w:rsidR="006251B2" w:rsidRPr="00325E0A" w14:paraId="0F255BA4" w14:textId="77777777" w:rsidTr="00375E44">
        <w:tc>
          <w:tcPr>
            <w:tcW w:w="384" w:type="dxa"/>
          </w:tcPr>
          <w:p w14:paraId="14ED27C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1.</w:t>
            </w:r>
          </w:p>
        </w:tc>
        <w:tc>
          <w:tcPr>
            <w:tcW w:w="1308" w:type="dxa"/>
          </w:tcPr>
          <w:p w14:paraId="691C3CF5"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7B5B754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ATLAN A350</w:t>
            </w:r>
          </w:p>
        </w:tc>
        <w:tc>
          <w:tcPr>
            <w:tcW w:w="1063" w:type="dxa"/>
          </w:tcPr>
          <w:p w14:paraId="7EAEB1F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ASNB-004</w:t>
            </w:r>
          </w:p>
        </w:tc>
        <w:tc>
          <w:tcPr>
            <w:tcW w:w="831" w:type="dxa"/>
          </w:tcPr>
          <w:p w14:paraId="0EEEC2D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2020</w:t>
            </w:r>
          </w:p>
        </w:tc>
        <w:tc>
          <w:tcPr>
            <w:tcW w:w="1598" w:type="dxa"/>
          </w:tcPr>
          <w:p w14:paraId="78B4EDFE"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501B253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07-09-2023</w:t>
            </w:r>
          </w:p>
        </w:tc>
        <w:tc>
          <w:tcPr>
            <w:tcW w:w="1651" w:type="dxa"/>
          </w:tcPr>
          <w:p w14:paraId="3C6F268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6F5026D0" w14:textId="77777777" w:rsidTr="00375E44">
        <w:tc>
          <w:tcPr>
            <w:tcW w:w="384" w:type="dxa"/>
          </w:tcPr>
          <w:p w14:paraId="27395335"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w:t>
            </w:r>
          </w:p>
        </w:tc>
        <w:tc>
          <w:tcPr>
            <w:tcW w:w="1308" w:type="dxa"/>
          </w:tcPr>
          <w:p w14:paraId="5D39EDA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125FBC06"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FABIUS TIRO</w:t>
            </w:r>
          </w:p>
        </w:tc>
        <w:tc>
          <w:tcPr>
            <w:tcW w:w="1063" w:type="dxa"/>
          </w:tcPr>
          <w:p w14:paraId="7DBCF22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 xml:space="preserve">ASAM-0111 </w:t>
            </w:r>
          </w:p>
          <w:p w14:paraId="54A33A1B" w14:textId="77777777" w:rsidR="006251B2" w:rsidRPr="00E215DC" w:rsidRDefault="006251B2" w:rsidP="00E310AA">
            <w:pPr>
              <w:rPr>
                <w:rFonts w:ascii="Times New Roman" w:hAnsi="Times New Roman" w:cs="Times New Roman"/>
                <w:sz w:val="20"/>
                <w:szCs w:val="20"/>
              </w:rPr>
            </w:pPr>
          </w:p>
        </w:tc>
        <w:tc>
          <w:tcPr>
            <w:tcW w:w="831" w:type="dxa"/>
          </w:tcPr>
          <w:p w14:paraId="14F8F99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2009</w:t>
            </w:r>
          </w:p>
        </w:tc>
        <w:tc>
          <w:tcPr>
            <w:tcW w:w="1598" w:type="dxa"/>
          </w:tcPr>
          <w:p w14:paraId="2E8C299E"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52254D5E"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07-09-2023</w:t>
            </w:r>
          </w:p>
        </w:tc>
        <w:tc>
          <w:tcPr>
            <w:tcW w:w="1651" w:type="dxa"/>
          </w:tcPr>
          <w:p w14:paraId="7C15E71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6F046555" w14:textId="77777777" w:rsidTr="00375E44">
        <w:tc>
          <w:tcPr>
            <w:tcW w:w="384" w:type="dxa"/>
          </w:tcPr>
          <w:p w14:paraId="70EDED53"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3.</w:t>
            </w:r>
          </w:p>
        </w:tc>
        <w:tc>
          <w:tcPr>
            <w:tcW w:w="1308" w:type="dxa"/>
          </w:tcPr>
          <w:p w14:paraId="72B67B6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5DA991D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FABIUS TIRO</w:t>
            </w:r>
          </w:p>
        </w:tc>
        <w:tc>
          <w:tcPr>
            <w:tcW w:w="1063" w:type="dxa"/>
          </w:tcPr>
          <w:p w14:paraId="4D4D849B"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 xml:space="preserve">ASAM-0113 </w:t>
            </w:r>
          </w:p>
          <w:p w14:paraId="31E5066D" w14:textId="77777777" w:rsidR="006251B2" w:rsidRPr="00E215DC" w:rsidRDefault="006251B2" w:rsidP="00E310AA">
            <w:pPr>
              <w:rPr>
                <w:rFonts w:ascii="Times New Roman" w:hAnsi="Times New Roman" w:cs="Times New Roman"/>
                <w:sz w:val="20"/>
                <w:szCs w:val="20"/>
              </w:rPr>
            </w:pPr>
          </w:p>
        </w:tc>
        <w:tc>
          <w:tcPr>
            <w:tcW w:w="831" w:type="dxa"/>
          </w:tcPr>
          <w:p w14:paraId="3A344E7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2009</w:t>
            </w:r>
          </w:p>
        </w:tc>
        <w:tc>
          <w:tcPr>
            <w:tcW w:w="1598" w:type="dxa"/>
          </w:tcPr>
          <w:p w14:paraId="03B27D3B"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717ADFAD"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07-09-2023</w:t>
            </w:r>
          </w:p>
        </w:tc>
        <w:tc>
          <w:tcPr>
            <w:tcW w:w="1651" w:type="dxa"/>
          </w:tcPr>
          <w:p w14:paraId="11E3E63D"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039F1B44" w14:textId="77777777" w:rsidTr="00375E44">
        <w:tc>
          <w:tcPr>
            <w:tcW w:w="384" w:type="dxa"/>
          </w:tcPr>
          <w:p w14:paraId="16B0706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4.</w:t>
            </w:r>
          </w:p>
        </w:tc>
        <w:tc>
          <w:tcPr>
            <w:tcW w:w="1308" w:type="dxa"/>
          </w:tcPr>
          <w:p w14:paraId="09D50972"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4CD80EB7"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FABIUS TIRO</w:t>
            </w:r>
          </w:p>
        </w:tc>
        <w:tc>
          <w:tcPr>
            <w:tcW w:w="1063" w:type="dxa"/>
          </w:tcPr>
          <w:p w14:paraId="17B95415"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 xml:space="preserve">ASAM-0112 </w:t>
            </w:r>
          </w:p>
          <w:p w14:paraId="3BDB55B0" w14:textId="77777777" w:rsidR="006251B2" w:rsidRPr="00E215DC" w:rsidRDefault="006251B2" w:rsidP="00E310AA">
            <w:pPr>
              <w:rPr>
                <w:rFonts w:ascii="Times New Roman" w:hAnsi="Times New Roman" w:cs="Times New Roman"/>
                <w:sz w:val="20"/>
                <w:szCs w:val="20"/>
              </w:rPr>
            </w:pPr>
          </w:p>
        </w:tc>
        <w:tc>
          <w:tcPr>
            <w:tcW w:w="831" w:type="dxa"/>
          </w:tcPr>
          <w:p w14:paraId="6873134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2009</w:t>
            </w:r>
          </w:p>
        </w:tc>
        <w:tc>
          <w:tcPr>
            <w:tcW w:w="1598" w:type="dxa"/>
          </w:tcPr>
          <w:p w14:paraId="21B7A2E6"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1CF1210E"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07-09-2023</w:t>
            </w:r>
          </w:p>
        </w:tc>
        <w:tc>
          <w:tcPr>
            <w:tcW w:w="1651" w:type="dxa"/>
          </w:tcPr>
          <w:p w14:paraId="698DE535"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4BD41B62" w14:textId="77777777" w:rsidTr="00375E44">
        <w:tc>
          <w:tcPr>
            <w:tcW w:w="384" w:type="dxa"/>
          </w:tcPr>
          <w:p w14:paraId="09E5C09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5.</w:t>
            </w:r>
          </w:p>
        </w:tc>
        <w:tc>
          <w:tcPr>
            <w:tcW w:w="1308" w:type="dxa"/>
          </w:tcPr>
          <w:p w14:paraId="4E1A463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61053C6B"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PRIMUS</w:t>
            </w:r>
          </w:p>
        </w:tc>
        <w:tc>
          <w:tcPr>
            <w:tcW w:w="1063" w:type="dxa"/>
          </w:tcPr>
          <w:p w14:paraId="20EBBFC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ASJF-0053</w:t>
            </w:r>
          </w:p>
          <w:p w14:paraId="0F29B04E" w14:textId="77777777" w:rsidR="006251B2" w:rsidRPr="00E215DC" w:rsidRDefault="006251B2" w:rsidP="00E310AA">
            <w:pPr>
              <w:rPr>
                <w:rFonts w:ascii="Times New Roman" w:hAnsi="Times New Roman" w:cs="Times New Roman"/>
                <w:sz w:val="20"/>
                <w:szCs w:val="20"/>
              </w:rPr>
            </w:pPr>
          </w:p>
        </w:tc>
        <w:tc>
          <w:tcPr>
            <w:tcW w:w="831" w:type="dxa"/>
          </w:tcPr>
          <w:p w14:paraId="4D5D66D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2016</w:t>
            </w:r>
          </w:p>
        </w:tc>
        <w:tc>
          <w:tcPr>
            <w:tcW w:w="1598" w:type="dxa"/>
          </w:tcPr>
          <w:p w14:paraId="133F4363"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7D08FB6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28-09-2023</w:t>
            </w:r>
          </w:p>
        </w:tc>
        <w:tc>
          <w:tcPr>
            <w:tcW w:w="1651" w:type="dxa"/>
          </w:tcPr>
          <w:p w14:paraId="5CA1F22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33AF3C40" w14:textId="77777777" w:rsidTr="00375E44">
        <w:tc>
          <w:tcPr>
            <w:tcW w:w="384" w:type="dxa"/>
          </w:tcPr>
          <w:p w14:paraId="232B6E8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6.</w:t>
            </w:r>
          </w:p>
        </w:tc>
        <w:tc>
          <w:tcPr>
            <w:tcW w:w="1308" w:type="dxa"/>
          </w:tcPr>
          <w:p w14:paraId="543CB292"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379B705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PRIMUS</w:t>
            </w:r>
          </w:p>
        </w:tc>
        <w:tc>
          <w:tcPr>
            <w:tcW w:w="1063" w:type="dxa"/>
          </w:tcPr>
          <w:p w14:paraId="6131A99F"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ARXL  0154</w:t>
            </w:r>
          </w:p>
          <w:p w14:paraId="494527CE" w14:textId="77777777" w:rsidR="006251B2" w:rsidRPr="00E215DC" w:rsidRDefault="006251B2" w:rsidP="00E310AA">
            <w:pPr>
              <w:rPr>
                <w:rFonts w:ascii="Times New Roman" w:hAnsi="Times New Roman" w:cs="Times New Roman"/>
                <w:sz w:val="20"/>
                <w:szCs w:val="20"/>
              </w:rPr>
            </w:pPr>
          </w:p>
        </w:tc>
        <w:tc>
          <w:tcPr>
            <w:tcW w:w="831" w:type="dxa"/>
          </w:tcPr>
          <w:p w14:paraId="7D14EB0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2006</w:t>
            </w:r>
          </w:p>
        </w:tc>
        <w:tc>
          <w:tcPr>
            <w:tcW w:w="1598" w:type="dxa"/>
          </w:tcPr>
          <w:p w14:paraId="2688E8D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6D5991FD"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28-09-2023</w:t>
            </w:r>
          </w:p>
        </w:tc>
        <w:tc>
          <w:tcPr>
            <w:tcW w:w="1651" w:type="dxa"/>
          </w:tcPr>
          <w:p w14:paraId="204289D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68B036D4" w14:textId="77777777" w:rsidTr="00375E44">
        <w:tc>
          <w:tcPr>
            <w:tcW w:w="384" w:type="dxa"/>
          </w:tcPr>
          <w:p w14:paraId="64A724B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7.</w:t>
            </w:r>
          </w:p>
        </w:tc>
        <w:tc>
          <w:tcPr>
            <w:tcW w:w="1308" w:type="dxa"/>
          </w:tcPr>
          <w:p w14:paraId="7B39370E"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5D021077"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PRIMUS</w:t>
            </w:r>
          </w:p>
        </w:tc>
        <w:tc>
          <w:tcPr>
            <w:tcW w:w="1063" w:type="dxa"/>
          </w:tcPr>
          <w:p w14:paraId="333E9327"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ASJF-0055</w:t>
            </w:r>
          </w:p>
          <w:p w14:paraId="02A0048E" w14:textId="77777777" w:rsidR="006251B2" w:rsidRPr="00E215DC" w:rsidRDefault="006251B2" w:rsidP="00E310AA">
            <w:pPr>
              <w:rPr>
                <w:rFonts w:ascii="Times New Roman" w:hAnsi="Times New Roman" w:cs="Times New Roman"/>
                <w:sz w:val="20"/>
                <w:szCs w:val="20"/>
              </w:rPr>
            </w:pPr>
          </w:p>
        </w:tc>
        <w:tc>
          <w:tcPr>
            <w:tcW w:w="831" w:type="dxa"/>
          </w:tcPr>
          <w:p w14:paraId="4FDB76B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2016</w:t>
            </w:r>
          </w:p>
        </w:tc>
        <w:tc>
          <w:tcPr>
            <w:tcW w:w="1598" w:type="dxa"/>
          </w:tcPr>
          <w:p w14:paraId="3165BD4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271BD84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28-09-2023</w:t>
            </w:r>
          </w:p>
        </w:tc>
        <w:tc>
          <w:tcPr>
            <w:tcW w:w="1651" w:type="dxa"/>
          </w:tcPr>
          <w:p w14:paraId="724553E4"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01C352F8" w14:textId="77777777" w:rsidTr="00375E44">
        <w:tc>
          <w:tcPr>
            <w:tcW w:w="384" w:type="dxa"/>
          </w:tcPr>
          <w:p w14:paraId="4B345D86"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8.</w:t>
            </w:r>
          </w:p>
        </w:tc>
        <w:tc>
          <w:tcPr>
            <w:tcW w:w="1308" w:type="dxa"/>
          </w:tcPr>
          <w:p w14:paraId="32F4B6D8"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71175C26"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PRIMUS</w:t>
            </w:r>
          </w:p>
        </w:tc>
        <w:tc>
          <w:tcPr>
            <w:tcW w:w="1063" w:type="dxa"/>
          </w:tcPr>
          <w:p w14:paraId="28371C4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ASJF-0052</w:t>
            </w:r>
          </w:p>
          <w:p w14:paraId="6544E75F" w14:textId="77777777" w:rsidR="006251B2" w:rsidRPr="00E215DC" w:rsidRDefault="006251B2" w:rsidP="00E310AA">
            <w:pPr>
              <w:rPr>
                <w:rFonts w:ascii="Times New Roman" w:hAnsi="Times New Roman" w:cs="Times New Roman"/>
                <w:sz w:val="20"/>
                <w:szCs w:val="20"/>
              </w:rPr>
            </w:pPr>
          </w:p>
        </w:tc>
        <w:tc>
          <w:tcPr>
            <w:tcW w:w="831" w:type="dxa"/>
          </w:tcPr>
          <w:p w14:paraId="1F6D12F6"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2016</w:t>
            </w:r>
          </w:p>
        </w:tc>
        <w:tc>
          <w:tcPr>
            <w:tcW w:w="1598" w:type="dxa"/>
          </w:tcPr>
          <w:p w14:paraId="367D2CFA"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7B3342D7"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28-09-2023</w:t>
            </w:r>
          </w:p>
        </w:tc>
        <w:tc>
          <w:tcPr>
            <w:tcW w:w="1651" w:type="dxa"/>
          </w:tcPr>
          <w:p w14:paraId="78983201"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Oddział Anestezjologii i Intensywnej Terapii</w:t>
            </w:r>
          </w:p>
        </w:tc>
      </w:tr>
      <w:tr w:rsidR="006251B2" w:rsidRPr="00325E0A" w14:paraId="0325D434" w14:textId="77777777" w:rsidTr="00375E44">
        <w:tc>
          <w:tcPr>
            <w:tcW w:w="384" w:type="dxa"/>
          </w:tcPr>
          <w:p w14:paraId="3D52984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9.</w:t>
            </w:r>
          </w:p>
        </w:tc>
        <w:tc>
          <w:tcPr>
            <w:tcW w:w="1308" w:type="dxa"/>
          </w:tcPr>
          <w:p w14:paraId="24A8F819"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Aparat do znieczulenia ogólnego</w:t>
            </w:r>
          </w:p>
        </w:tc>
        <w:tc>
          <w:tcPr>
            <w:tcW w:w="1087" w:type="dxa"/>
          </w:tcPr>
          <w:p w14:paraId="01429DD2"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PRIMUS</w:t>
            </w:r>
          </w:p>
        </w:tc>
        <w:tc>
          <w:tcPr>
            <w:tcW w:w="1063" w:type="dxa"/>
          </w:tcPr>
          <w:p w14:paraId="73AD2062"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ASJF-0051</w:t>
            </w:r>
          </w:p>
          <w:p w14:paraId="53C0380D" w14:textId="77777777" w:rsidR="006251B2" w:rsidRPr="00E215DC" w:rsidRDefault="006251B2" w:rsidP="00E310AA">
            <w:pPr>
              <w:rPr>
                <w:rFonts w:ascii="Times New Roman" w:hAnsi="Times New Roman" w:cs="Times New Roman"/>
                <w:sz w:val="20"/>
                <w:szCs w:val="20"/>
              </w:rPr>
            </w:pPr>
          </w:p>
        </w:tc>
        <w:tc>
          <w:tcPr>
            <w:tcW w:w="831" w:type="dxa"/>
          </w:tcPr>
          <w:p w14:paraId="1033380C"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2016</w:t>
            </w:r>
          </w:p>
        </w:tc>
        <w:tc>
          <w:tcPr>
            <w:tcW w:w="1598" w:type="dxa"/>
          </w:tcPr>
          <w:p w14:paraId="17F9D85D"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DRAGER MEDICALL INFANT CARE</w:t>
            </w:r>
          </w:p>
        </w:tc>
        <w:tc>
          <w:tcPr>
            <w:tcW w:w="1287" w:type="dxa"/>
          </w:tcPr>
          <w:p w14:paraId="66EE1D82" w14:textId="77777777" w:rsidR="006251B2" w:rsidRPr="00E215DC" w:rsidRDefault="006251B2" w:rsidP="00E310AA">
            <w:pPr>
              <w:rPr>
                <w:rFonts w:ascii="Times New Roman" w:hAnsi="Times New Roman" w:cs="Times New Roman"/>
                <w:sz w:val="20"/>
                <w:szCs w:val="20"/>
              </w:rPr>
            </w:pPr>
            <w:r w:rsidRPr="00E215DC">
              <w:rPr>
                <w:rFonts w:ascii="Times New Roman" w:hAnsi="Times New Roman" w:cs="Times New Roman"/>
                <w:sz w:val="20"/>
                <w:szCs w:val="20"/>
              </w:rPr>
              <w:t>28-09-2023</w:t>
            </w:r>
          </w:p>
        </w:tc>
        <w:tc>
          <w:tcPr>
            <w:tcW w:w="1651" w:type="dxa"/>
          </w:tcPr>
          <w:p w14:paraId="57EEE721" w14:textId="77777777" w:rsidR="006251B2" w:rsidRPr="00E215DC" w:rsidRDefault="006251B2" w:rsidP="00E310AA">
            <w:pPr>
              <w:rPr>
                <w:rFonts w:ascii="Times New Roman" w:hAnsi="Times New Roman" w:cs="Times New Roman"/>
                <w:sz w:val="20"/>
                <w:szCs w:val="20"/>
              </w:rPr>
            </w:pPr>
          </w:p>
        </w:tc>
      </w:tr>
    </w:tbl>
    <w:p w14:paraId="53F97225" w14:textId="77777777" w:rsidR="00BE6B4B" w:rsidRPr="00325E0A" w:rsidRDefault="00BE6B4B" w:rsidP="000C0B46">
      <w:pPr>
        <w:jc w:val="both"/>
        <w:rPr>
          <w:color w:val="FF0000"/>
          <w:sz w:val="22"/>
          <w:szCs w:val="22"/>
        </w:rPr>
      </w:pPr>
    </w:p>
    <w:p w14:paraId="239CE9A8" w14:textId="77777777" w:rsidR="00BE6B4B" w:rsidRPr="00325E0A" w:rsidRDefault="00BE6B4B" w:rsidP="000C0B46">
      <w:pPr>
        <w:jc w:val="both"/>
        <w:rPr>
          <w:color w:val="FF0000"/>
          <w:sz w:val="22"/>
          <w:szCs w:val="22"/>
        </w:rPr>
      </w:pPr>
    </w:p>
    <w:p w14:paraId="1B8D62F4" w14:textId="77777777" w:rsidR="000C0B46" w:rsidRPr="00325E0A" w:rsidRDefault="000C0B46" w:rsidP="000C0B46">
      <w:pPr>
        <w:pStyle w:val="Bezodstpw0"/>
        <w:widowControl/>
        <w:suppressAutoHyphens w:val="0"/>
        <w:ind w:left="360"/>
        <w:jc w:val="both"/>
        <w:textAlignment w:val="auto"/>
        <w:rPr>
          <w:sz w:val="22"/>
          <w:szCs w:val="22"/>
        </w:rPr>
      </w:pPr>
    </w:p>
    <w:p w14:paraId="1049586A" w14:textId="77777777" w:rsidR="00F30E11" w:rsidRPr="00325E0A" w:rsidRDefault="00F30E11" w:rsidP="00F30E11">
      <w:pPr>
        <w:pStyle w:val="Bezodstpw0"/>
        <w:ind w:left="360"/>
        <w:rPr>
          <w:sz w:val="22"/>
          <w:szCs w:val="22"/>
        </w:rPr>
      </w:pPr>
    </w:p>
    <w:p w14:paraId="68D19C5E" w14:textId="77777777" w:rsidR="00F30E11" w:rsidRPr="00325E0A" w:rsidRDefault="00F30E11" w:rsidP="00F30E11">
      <w:pPr>
        <w:pStyle w:val="Bezodstpw0"/>
        <w:ind w:left="360"/>
        <w:rPr>
          <w:sz w:val="22"/>
          <w:szCs w:val="22"/>
        </w:rPr>
      </w:pPr>
    </w:p>
    <w:p w14:paraId="27D92B35" w14:textId="77777777" w:rsidR="00A93158" w:rsidRPr="00325E0A" w:rsidRDefault="00A93158" w:rsidP="00F30E11">
      <w:pPr>
        <w:pStyle w:val="Bezodstpw0"/>
        <w:ind w:left="360"/>
        <w:rPr>
          <w:sz w:val="22"/>
          <w:szCs w:val="22"/>
        </w:rPr>
      </w:pPr>
    </w:p>
    <w:p w14:paraId="42F6DA7C" w14:textId="77777777" w:rsidR="00B62980" w:rsidRPr="00325E0A" w:rsidRDefault="00B62980" w:rsidP="00F30E11">
      <w:pPr>
        <w:pStyle w:val="Bezodstpw0"/>
        <w:ind w:left="360"/>
        <w:rPr>
          <w:sz w:val="22"/>
          <w:szCs w:val="22"/>
        </w:rPr>
      </w:pPr>
    </w:p>
    <w:p w14:paraId="1328907B" w14:textId="77777777" w:rsidR="00B62980" w:rsidRPr="00325E0A" w:rsidRDefault="00B62980" w:rsidP="00F30E11">
      <w:pPr>
        <w:pStyle w:val="Bezodstpw0"/>
        <w:ind w:left="360"/>
        <w:rPr>
          <w:sz w:val="22"/>
          <w:szCs w:val="22"/>
        </w:rPr>
      </w:pPr>
    </w:p>
    <w:p w14:paraId="163B7276" w14:textId="77777777" w:rsidR="00B62980" w:rsidRPr="00325E0A" w:rsidRDefault="00B62980" w:rsidP="00F30E11">
      <w:pPr>
        <w:pStyle w:val="Bezodstpw0"/>
        <w:ind w:left="360"/>
        <w:rPr>
          <w:sz w:val="22"/>
          <w:szCs w:val="22"/>
        </w:rPr>
      </w:pPr>
    </w:p>
    <w:p w14:paraId="01A2E00E" w14:textId="77777777" w:rsidR="00B62980" w:rsidRPr="00325E0A" w:rsidRDefault="00B62980" w:rsidP="00F30E11">
      <w:pPr>
        <w:pStyle w:val="Bezodstpw0"/>
        <w:ind w:left="360"/>
        <w:rPr>
          <w:sz w:val="22"/>
          <w:szCs w:val="22"/>
        </w:rPr>
      </w:pPr>
    </w:p>
    <w:p w14:paraId="607A1BA0" w14:textId="77777777" w:rsidR="00B62980" w:rsidRPr="00325E0A" w:rsidRDefault="00B62980" w:rsidP="00F30E11">
      <w:pPr>
        <w:pStyle w:val="Bezodstpw0"/>
        <w:ind w:left="360"/>
        <w:rPr>
          <w:sz w:val="22"/>
          <w:szCs w:val="22"/>
        </w:rPr>
      </w:pPr>
    </w:p>
    <w:p w14:paraId="4782BF37" w14:textId="77777777" w:rsidR="00B62980" w:rsidRPr="00325E0A" w:rsidRDefault="00B62980" w:rsidP="00F30E11">
      <w:pPr>
        <w:pStyle w:val="Bezodstpw0"/>
        <w:ind w:left="360"/>
        <w:rPr>
          <w:sz w:val="22"/>
          <w:szCs w:val="22"/>
        </w:rPr>
      </w:pPr>
    </w:p>
    <w:p w14:paraId="7DEE6A1B" w14:textId="77777777" w:rsidR="00B62980" w:rsidRPr="00325E0A" w:rsidRDefault="00B62980" w:rsidP="00F30E11">
      <w:pPr>
        <w:pStyle w:val="Bezodstpw0"/>
        <w:ind w:left="360"/>
        <w:rPr>
          <w:sz w:val="22"/>
          <w:szCs w:val="22"/>
        </w:rPr>
      </w:pPr>
    </w:p>
    <w:p w14:paraId="3E6998CD" w14:textId="77777777" w:rsidR="00B62980" w:rsidRPr="00325E0A" w:rsidRDefault="00B62980" w:rsidP="00F30E11">
      <w:pPr>
        <w:pStyle w:val="Bezodstpw0"/>
        <w:ind w:left="360"/>
        <w:rPr>
          <w:sz w:val="22"/>
          <w:szCs w:val="22"/>
        </w:rPr>
      </w:pPr>
    </w:p>
    <w:p w14:paraId="7417C836" w14:textId="77777777" w:rsidR="00B62980" w:rsidRPr="00325E0A" w:rsidRDefault="00B62980" w:rsidP="00F30E11">
      <w:pPr>
        <w:pStyle w:val="Bezodstpw0"/>
        <w:ind w:left="360"/>
        <w:rPr>
          <w:sz w:val="22"/>
          <w:szCs w:val="22"/>
        </w:rPr>
      </w:pPr>
    </w:p>
    <w:p w14:paraId="4F68B45B" w14:textId="77777777" w:rsidR="00B62980" w:rsidRPr="00325E0A" w:rsidRDefault="00B62980" w:rsidP="00F30E11">
      <w:pPr>
        <w:pStyle w:val="Bezodstpw0"/>
        <w:ind w:left="360"/>
        <w:rPr>
          <w:sz w:val="22"/>
          <w:szCs w:val="22"/>
        </w:rPr>
      </w:pPr>
    </w:p>
    <w:p w14:paraId="42100988" w14:textId="77777777" w:rsidR="00516112" w:rsidRPr="00325E0A" w:rsidRDefault="00516112" w:rsidP="00F30E11">
      <w:pPr>
        <w:pStyle w:val="Bezodstpw0"/>
        <w:ind w:left="360"/>
        <w:rPr>
          <w:sz w:val="22"/>
          <w:szCs w:val="22"/>
        </w:rPr>
      </w:pPr>
    </w:p>
    <w:p w14:paraId="7C4A706F" w14:textId="77777777" w:rsidR="00516112" w:rsidRPr="00325E0A" w:rsidRDefault="00516112" w:rsidP="00F30E11">
      <w:pPr>
        <w:pStyle w:val="Bezodstpw0"/>
        <w:ind w:left="360"/>
        <w:rPr>
          <w:sz w:val="22"/>
          <w:szCs w:val="22"/>
        </w:rPr>
      </w:pPr>
    </w:p>
    <w:p w14:paraId="4EC83DD9" w14:textId="77777777" w:rsidR="00516112" w:rsidRDefault="00516112" w:rsidP="00F30E11">
      <w:pPr>
        <w:pStyle w:val="Bezodstpw0"/>
        <w:ind w:left="360"/>
        <w:rPr>
          <w:sz w:val="22"/>
          <w:szCs w:val="22"/>
        </w:rPr>
      </w:pPr>
    </w:p>
    <w:p w14:paraId="28EA8875" w14:textId="77777777" w:rsidR="00296BFC" w:rsidRDefault="00296BFC" w:rsidP="00F30E11">
      <w:pPr>
        <w:pStyle w:val="Bezodstpw0"/>
        <w:ind w:left="360"/>
        <w:rPr>
          <w:sz w:val="22"/>
          <w:szCs w:val="22"/>
        </w:rPr>
      </w:pPr>
    </w:p>
    <w:p w14:paraId="4881C339" w14:textId="77777777" w:rsidR="00296BFC" w:rsidRPr="00325E0A" w:rsidRDefault="00296BFC" w:rsidP="00F30E11">
      <w:pPr>
        <w:pStyle w:val="Bezodstpw0"/>
        <w:ind w:left="360"/>
        <w:rPr>
          <w:sz w:val="22"/>
          <w:szCs w:val="22"/>
        </w:rPr>
      </w:pPr>
    </w:p>
    <w:p w14:paraId="1C259EFF" w14:textId="77777777" w:rsidR="00F30E11" w:rsidRPr="00325E0A" w:rsidRDefault="00F30E11" w:rsidP="00BE1DBB">
      <w:pPr>
        <w:pStyle w:val="Bezodstpw0"/>
        <w:jc w:val="both"/>
        <w:rPr>
          <w:b/>
          <w:sz w:val="22"/>
          <w:szCs w:val="22"/>
        </w:rPr>
      </w:pPr>
      <w:r w:rsidRPr="00325E0A">
        <w:rPr>
          <w:b/>
          <w:sz w:val="22"/>
          <w:szCs w:val="22"/>
        </w:rPr>
        <w:lastRenderedPageBreak/>
        <w:t>Pakiet nr 2</w:t>
      </w:r>
    </w:p>
    <w:p w14:paraId="342D9888" w14:textId="77777777" w:rsidR="00F36F53" w:rsidRPr="00325E0A" w:rsidRDefault="00F36F53" w:rsidP="00F36F53">
      <w:pPr>
        <w:rPr>
          <w:b/>
          <w:sz w:val="22"/>
          <w:szCs w:val="22"/>
        </w:rPr>
      </w:pPr>
      <w:r w:rsidRPr="00325E0A">
        <w:rPr>
          <w:b/>
          <w:sz w:val="22"/>
          <w:szCs w:val="22"/>
        </w:rPr>
        <w:t>Aparatura ratująca życie</w:t>
      </w:r>
    </w:p>
    <w:p w14:paraId="43ED3AF2" w14:textId="77777777" w:rsidR="00F30E11" w:rsidRPr="00325E0A" w:rsidRDefault="00F30E11" w:rsidP="00BE1DBB">
      <w:pPr>
        <w:pStyle w:val="Bezodstpw0"/>
        <w:jc w:val="both"/>
        <w:rPr>
          <w:color w:val="FF0000"/>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6071A5" w:rsidRPr="00325E0A" w14:paraId="5542186D" w14:textId="77777777" w:rsidTr="00073686">
        <w:trPr>
          <w:cantSplit/>
          <w:trHeight w:val="699"/>
        </w:trPr>
        <w:tc>
          <w:tcPr>
            <w:tcW w:w="637" w:type="dxa"/>
            <w:tcBorders>
              <w:top w:val="single" w:sz="4" w:space="0" w:color="auto"/>
              <w:left w:val="single" w:sz="4" w:space="0" w:color="auto"/>
              <w:bottom w:val="single" w:sz="4" w:space="0" w:color="auto"/>
              <w:right w:val="single" w:sz="4" w:space="0" w:color="auto"/>
            </w:tcBorders>
            <w:vAlign w:val="center"/>
          </w:tcPr>
          <w:p w14:paraId="52DCED85" w14:textId="77777777" w:rsidR="007A0711" w:rsidRPr="00F36F53" w:rsidRDefault="007A0711" w:rsidP="00073686">
            <w:pPr>
              <w:pStyle w:val="Bezodstpw"/>
              <w:jc w:val="center"/>
              <w:rPr>
                <w:b/>
                <w:sz w:val="16"/>
                <w:szCs w:val="16"/>
              </w:rPr>
            </w:pPr>
            <w:r w:rsidRPr="00F36F53">
              <w:rPr>
                <w:b/>
                <w:sz w:val="16"/>
                <w:szCs w:val="16"/>
              </w:rPr>
              <w:t>L.P</w:t>
            </w:r>
          </w:p>
        </w:tc>
        <w:tc>
          <w:tcPr>
            <w:tcW w:w="5683" w:type="dxa"/>
            <w:tcBorders>
              <w:top w:val="single" w:sz="4" w:space="0" w:color="auto"/>
              <w:left w:val="single" w:sz="4" w:space="0" w:color="auto"/>
              <w:bottom w:val="single" w:sz="4" w:space="0" w:color="auto"/>
              <w:right w:val="single" w:sz="4" w:space="0" w:color="auto"/>
            </w:tcBorders>
            <w:vAlign w:val="center"/>
          </w:tcPr>
          <w:p w14:paraId="0090DA1E" w14:textId="77777777" w:rsidR="007A0711" w:rsidRPr="00F36F53" w:rsidRDefault="007A0711" w:rsidP="00073686">
            <w:pPr>
              <w:pStyle w:val="Bezodstpw"/>
              <w:jc w:val="center"/>
              <w:rPr>
                <w:b/>
                <w:sz w:val="16"/>
                <w:szCs w:val="16"/>
              </w:rPr>
            </w:pPr>
            <w:r w:rsidRPr="00F36F53">
              <w:rPr>
                <w:b/>
                <w:sz w:val="16"/>
                <w:szCs w:val="16"/>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500C595C" w14:textId="77777777" w:rsidR="007A0711" w:rsidRPr="00F36F53" w:rsidRDefault="007A0711" w:rsidP="00073686">
            <w:pPr>
              <w:pStyle w:val="Bezodstpw"/>
              <w:jc w:val="center"/>
              <w:rPr>
                <w:b/>
                <w:sz w:val="16"/>
                <w:szCs w:val="16"/>
              </w:rPr>
            </w:pPr>
            <w:r w:rsidRPr="00F36F53">
              <w:rPr>
                <w:b/>
                <w:sz w:val="16"/>
                <w:szCs w:val="16"/>
              </w:rPr>
              <w:t>WARTOŚĆ</w:t>
            </w:r>
          </w:p>
          <w:p w14:paraId="04CCFB90" w14:textId="77777777" w:rsidR="007A0711" w:rsidRPr="00F36F53" w:rsidRDefault="007A0711" w:rsidP="00073686">
            <w:pPr>
              <w:pStyle w:val="Bezodstpw"/>
              <w:jc w:val="center"/>
              <w:rPr>
                <w:b/>
                <w:sz w:val="16"/>
                <w:szCs w:val="16"/>
              </w:rPr>
            </w:pPr>
            <w:r w:rsidRPr="00F36F53">
              <w:rPr>
                <w:b/>
                <w:sz w:val="16"/>
                <w:szCs w:val="16"/>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46DB79C9" w14:textId="77777777" w:rsidR="007A0711" w:rsidRPr="00F36F53" w:rsidRDefault="007A0711" w:rsidP="00073686">
            <w:pPr>
              <w:pStyle w:val="Bezodstpw"/>
              <w:jc w:val="center"/>
              <w:rPr>
                <w:b/>
                <w:sz w:val="16"/>
                <w:szCs w:val="16"/>
              </w:rPr>
            </w:pPr>
          </w:p>
          <w:p w14:paraId="6CDBEFE1" w14:textId="77777777" w:rsidR="007A0711" w:rsidRPr="00F36F53" w:rsidRDefault="007A0711" w:rsidP="00073686">
            <w:pPr>
              <w:pStyle w:val="Bezodstpw"/>
              <w:jc w:val="center"/>
              <w:rPr>
                <w:b/>
                <w:sz w:val="16"/>
                <w:szCs w:val="16"/>
              </w:rPr>
            </w:pPr>
            <w:r w:rsidRPr="00F36F53">
              <w:rPr>
                <w:b/>
                <w:sz w:val="16"/>
                <w:szCs w:val="16"/>
              </w:rPr>
              <w:t>STAWKA</w:t>
            </w:r>
          </w:p>
          <w:p w14:paraId="4C8E7F1A" w14:textId="77777777" w:rsidR="007A0711" w:rsidRPr="00F36F53" w:rsidRDefault="007A0711" w:rsidP="00073686">
            <w:pPr>
              <w:pStyle w:val="Bezodstpw"/>
              <w:jc w:val="center"/>
              <w:rPr>
                <w:b/>
                <w:sz w:val="16"/>
                <w:szCs w:val="16"/>
              </w:rPr>
            </w:pPr>
            <w:r w:rsidRPr="00F36F53">
              <w:rPr>
                <w:b/>
                <w:sz w:val="16"/>
                <w:szCs w:val="16"/>
              </w:rPr>
              <w:t>VAT</w:t>
            </w:r>
          </w:p>
          <w:p w14:paraId="11AEE5BC" w14:textId="77777777" w:rsidR="007A0711" w:rsidRPr="00F36F53" w:rsidRDefault="007A0711" w:rsidP="00073686">
            <w:pPr>
              <w:pStyle w:val="Bezodstpw"/>
              <w:jc w:val="center"/>
              <w:rPr>
                <w:b/>
                <w:sz w:val="16"/>
                <w:szCs w:val="16"/>
              </w:rPr>
            </w:pPr>
          </w:p>
          <w:p w14:paraId="7DB0163D" w14:textId="77777777" w:rsidR="007A0711" w:rsidRPr="00F36F53" w:rsidRDefault="007A0711" w:rsidP="00073686">
            <w:pPr>
              <w:pStyle w:val="Bezodstpw"/>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67522429" w14:textId="77777777" w:rsidR="007A0711" w:rsidRPr="00F36F53" w:rsidRDefault="007A0711" w:rsidP="00073686">
            <w:pPr>
              <w:pStyle w:val="Bezodstpw"/>
              <w:jc w:val="center"/>
              <w:rPr>
                <w:b/>
                <w:sz w:val="16"/>
                <w:szCs w:val="16"/>
              </w:rPr>
            </w:pPr>
            <w:r w:rsidRPr="00F36F53">
              <w:rPr>
                <w:b/>
                <w:sz w:val="16"/>
                <w:szCs w:val="16"/>
              </w:rPr>
              <w:t>WARTOŚĆ BRUTTO</w:t>
            </w:r>
          </w:p>
        </w:tc>
      </w:tr>
      <w:tr w:rsidR="006071A5" w:rsidRPr="00325E0A" w14:paraId="4F57654B" w14:textId="77777777" w:rsidTr="00073686">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63AFFE23" w14:textId="77777777" w:rsidR="007A0711" w:rsidRPr="00325E0A" w:rsidRDefault="007A0711" w:rsidP="00073686">
            <w:pPr>
              <w:pStyle w:val="Bezodstpw"/>
              <w:jc w:val="center"/>
              <w:rPr>
                <w:color w:val="FF0000"/>
                <w:sz w:val="22"/>
                <w:szCs w:val="22"/>
              </w:rPr>
            </w:pPr>
            <w:r w:rsidRPr="00325E0A">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1E0F2E3A" w14:textId="112847A4" w:rsidR="007A0711" w:rsidRPr="00325E0A" w:rsidRDefault="00036BB9" w:rsidP="00057670">
            <w:pPr>
              <w:pStyle w:val="Bezodstpw0"/>
              <w:jc w:val="center"/>
              <w:rPr>
                <w:color w:val="FF0000"/>
                <w:sz w:val="22"/>
                <w:szCs w:val="22"/>
              </w:rPr>
            </w:pPr>
            <w:r w:rsidRPr="00325E0A">
              <w:rPr>
                <w:sz w:val="22"/>
              </w:rPr>
              <w:t xml:space="preserve">Świadczenie usług serwisowych - Aparatura ratująca </w:t>
            </w:r>
            <w:r w:rsidR="00057670">
              <w:rPr>
                <w:sz w:val="22"/>
              </w:rPr>
              <w:t>Ż</w:t>
            </w:r>
            <w:r w:rsidRPr="00325E0A">
              <w:rPr>
                <w:sz w:val="22"/>
              </w:rPr>
              <w:t>ycie - Respiratory</w:t>
            </w:r>
          </w:p>
        </w:tc>
        <w:tc>
          <w:tcPr>
            <w:tcW w:w="1313" w:type="dxa"/>
            <w:tcBorders>
              <w:top w:val="single" w:sz="4" w:space="0" w:color="auto"/>
              <w:left w:val="single" w:sz="4" w:space="0" w:color="auto"/>
              <w:bottom w:val="single" w:sz="4" w:space="0" w:color="auto"/>
              <w:right w:val="single" w:sz="4" w:space="0" w:color="auto"/>
            </w:tcBorders>
            <w:vAlign w:val="center"/>
          </w:tcPr>
          <w:p w14:paraId="476D39F1" w14:textId="77777777" w:rsidR="007A0711" w:rsidRPr="00325E0A" w:rsidRDefault="007A0711" w:rsidP="00073686">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454A858" w14:textId="77777777" w:rsidR="007A0711" w:rsidRPr="00325E0A" w:rsidRDefault="007A0711" w:rsidP="00073686">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ECB10FB" w14:textId="77777777" w:rsidR="007A0711" w:rsidRPr="00325E0A" w:rsidRDefault="007A0711" w:rsidP="00073686">
            <w:pPr>
              <w:pStyle w:val="Bezodstpw"/>
              <w:jc w:val="both"/>
              <w:rPr>
                <w:color w:val="FF0000"/>
                <w:sz w:val="22"/>
                <w:szCs w:val="22"/>
              </w:rPr>
            </w:pPr>
          </w:p>
        </w:tc>
      </w:tr>
      <w:tr w:rsidR="006071A5" w:rsidRPr="00325E0A" w14:paraId="7D678B21" w14:textId="77777777" w:rsidTr="00073686">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66D5CEAD" w14:textId="77777777" w:rsidR="007A0711" w:rsidRPr="00325E0A" w:rsidRDefault="007A0711" w:rsidP="00073686">
            <w:pPr>
              <w:pStyle w:val="Bezodstpw"/>
              <w:jc w:val="center"/>
              <w:rPr>
                <w:b/>
                <w:color w:val="FF0000"/>
                <w:sz w:val="22"/>
                <w:szCs w:val="22"/>
              </w:rPr>
            </w:pPr>
            <w:r w:rsidRPr="00325E0A">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3366BA49" w14:textId="77777777" w:rsidR="007A0711" w:rsidRPr="00325E0A" w:rsidRDefault="007A0711" w:rsidP="00073686">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07054A88" w14:textId="77777777" w:rsidR="007A0711" w:rsidRPr="00325E0A" w:rsidRDefault="007A0711" w:rsidP="00073686">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108E5DF" w14:textId="77777777" w:rsidR="007A0711" w:rsidRPr="00325E0A" w:rsidRDefault="007A0711" w:rsidP="00073686">
            <w:pPr>
              <w:pStyle w:val="Bezodstpw"/>
              <w:jc w:val="both"/>
              <w:rPr>
                <w:color w:val="FF0000"/>
                <w:sz w:val="22"/>
                <w:szCs w:val="22"/>
              </w:rPr>
            </w:pPr>
          </w:p>
        </w:tc>
      </w:tr>
    </w:tbl>
    <w:p w14:paraId="5CA382BC" w14:textId="77777777" w:rsidR="00D06871" w:rsidRPr="00325E0A" w:rsidRDefault="00D06871" w:rsidP="00D06871">
      <w:pPr>
        <w:rPr>
          <w:b/>
          <w:sz w:val="22"/>
          <w:szCs w:val="22"/>
        </w:rPr>
      </w:pPr>
    </w:p>
    <w:p w14:paraId="07DB4AA1" w14:textId="3F4D9A6A" w:rsidR="00D06871" w:rsidRPr="00C862CC" w:rsidRDefault="00D06871" w:rsidP="00C862CC">
      <w:pPr>
        <w:jc w:val="both"/>
        <w:rPr>
          <w:sz w:val="22"/>
          <w:szCs w:val="22"/>
        </w:rPr>
      </w:pPr>
      <w:r w:rsidRPr="00C862CC">
        <w:rPr>
          <w:sz w:val="22"/>
          <w:szCs w:val="22"/>
        </w:rPr>
        <w:t xml:space="preserve">1. Wykonywane prace w ramach zamówienia polegają na utrzymaniu w pełnej sprawności techniczno– eksploatacyjnej Ratującej </w:t>
      </w:r>
      <w:r w:rsidR="00131B6F">
        <w:rPr>
          <w:sz w:val="22"/>
          <w:szCs w:val="22"/>
        </w:rPr>
        <w:t>Ż</w:t>
      </w:r>
      <w:r w:rsidR="00742767">
        <w:rPr>
          <w:sz w:val="22"/>
          <w:szCs w:val="22"/>
        </w:rPr>
        <w:t>ycie  - Respiratory i obejmują,</w:t>
      </w:r>
    </w:p>
    <w:p w14:paraId="02CABE49" w14:textId="1D1AFD9E" w:rsidR="00D06871" w:rsidRPr="00C862CC" w:rsidRDefault="00D06871" w:rsidP="00C862CC">
      <w:pPr>
        <w:jc w:val="both"/>
        <w:rPr>
          <w:sz w:val="22"/>
          <w:szCs w:val="22"/>
        </w:rPr>
      </w:pPr>
      <w:r w:rsidRPr="00C862CC">
        <w:rPr>
          <w:sz w:val="22"/>
          <w:szCs w:val="22"/>
        </w:rPr>
        <w:t>- okresowe przeglądy techniczne i konserw</w:t>
      </w:r>
      <w:r w:rsidR="00742767">
        <w:rPr>
          <w:sz w:val="22"/>
          <w:szCs w:val="22"/>
        </w:rPr>
        <w:t>acje określone przez producenta,</w:t>
      </w:r>
    </w:p>
    <w:p w14:paraId="36F2A80C" w14:textId="6B731BF2" w:rsidR="00D06871" w:rsidRPr="00C862CC" w:rsidRDefault="00D06871" w:rsidP="00C862CC">
      <w:pPr>
        <w:jc w:val="both"/>
        <w:rPr>
          <w:sz w:val="22"/>
          <w:szCs w:val="22"/>
        </w:rPr>
      </w:pPr>
      <w:r w:rsidRPr="00C862CC">
        <w:rPr>
          <w:sz w:val="22"/>
          <w:szCs w:val="22"/>
        </w:rPr>
        <w:t>- dojazdy, diagnozy, kalibracje i naprawy wra</w:t>
      </w:r>
      <w:r w:rsidR="00742767">
        <w:rPr>
          <w:sz w:val="22"/>
          <w:szCs w:val="22"/>
        </w:rPr>
        <w:t>z z wymianą uszkodzonych części,</w:t>
      </w:r>
    </w:p>
    <w:p w14:paraId="1625B0AD" w14:textId="45AC8245" w:rsidR="00D06871" w:rsidRPr="00C862CC" w:rsidRDefault="00D06871" w:rsidP="00C862CC">
      <w:pPr>
        <w:jc w:val="both"/>
        <w:rPr>
          <w:sz w:val="22"/>
          <w:szCs w:val="22"/>
        </w:rPr>
      </w:pPr>
      <w:r w:rsidRPr="00C862CC">
        <w:rPr>
          <w:sz w:val="22"/>
          <w:szCs w:val="22"/>
        </w:rPr>
        <w:t>- sprawd</w:t>
      </w:r>
      <w:r w:rsidR="00742767">
        <w:rPr>
          <w:sz w:val="22"/>
          <w:szCs w:val="22"/>
        </w:rPr>
        <w:t>zenie i kontrola bezpieczeństwa,</w:t>
      </w:r>
    </w:p>
    <w:p w14:paraId="3EF79EEF" w14:textId="060E5F25" w:rsidR="00D06871" w:rsidRPr="00C862CC" w:rsidRDefault="00D06871" w:rsidP="00C862CC">
      <w:pPr>
        <w:jc w:val="both"/>
        <w:rPr>
          <w:sz w:val="22"/>
          <w:szCs w:val="22"/>
        </w:rPr>
      </w:pPr>
      <w:r w:rsidRPr="00C862CC">
        <w:rPr>
          <w:sz w:val="22"/>
          <w:szCs w:val="22"/>
        </w:rPr>
        <w:t>- czas naprawy bez użycia części zamiennych – do 3 dni roboczych</w:t>
      </w:r>
      <w:r w:rsidR="00742767">
        <w:rPr>
          <w:sz w:val="22"/>
          <w:szCs w:val="22"/>
        </w:rPr>
        <w:t>,</w:t>
      </w:r>
    </w:p>
    <w:p w14:paraId="3C99189B" w14:textId="7064CC41" w:rsidR="00D06871" w:rsidRPr="00C862CC" w:rsidRDefault="00D06871" w:rsidP="00C862CC">
      <w:pPr>
        <w:jc w:val="both"/>
        <w:rPr>
          <w:sz w:val="22"/>
          <w:szCs w:val="22"/>
        </w:rPr>
      </w:pPr>
      <w:r w:rsidRPr="00C862CC">
        <w:rPr>
          <w:sz w:val="22"/>
          <w:szCs w:val="22"/>
        </w:rPr>
        <w:t>- czas naprawy z użyciem części zamiennych – do 5 dni roboczych</w:t>
      </w:r>
      <w:r w:rsidR="00742767">
        <w:rPr>
          <w:sz w:val="22"/>
          <w:szCs w:val="22"/>
        </w:rPr>
        <w:t>,</w:t>
      </w:r>
    </w:p>
    <w:p w14:paraId="5851CDB8" w14:textId="65FCD432" w:rsidR="00D06871" w:rsidRDefault="00D06871" w:rsidP="00C862CC">
      <w:pPr>
        <w:jc w:val="both"/>
        <w:rPr>
          <w:sz w:val="22"/>
          <w:szCs w:val="22"/>
        </w:rPr>
      </w:pPr>
      <w:r w:rsidRPr="00C862CC">
        <w:rPr>
          <w:sz w:val="22"/>
          <w:szCs w:val="22"/>
        </w:rPr>
        <w:t>- zalecane przez producenta modyfikacje oprogramowania i konstrukcji, poprawiające wydajność pracy i bezpieczeństwo</w:t>
      </w:r>
      <w:r w:rsidR="00742767">
        <w:rPr>
          <w:sz w:val="22"/>
          <w:szCs w:val="22"/>
        </w:rPr>
        <w:t>,</w:t>
      </w:r>
    </w:p>
    <w:p w14:paraId="2B2FB85D" w14:textId="2F65624C" w:rsidR="0039650A" w:rsidRPr="00325E0A" w:rsidRDefault="0039650A" w:rsidP="0039650A">
      <w:pPr>
        <w:jc w:val="both"/>
        <w:rPr>
          <w:sz w:val="22"/>
          <w:szCs w:val="22"/>
        </w:rPr>
      </w:pPr>
      <w:r>
        <w:rPr>
          <w:sz w:val="22"/>
          <w:szCs w:val="22"/>
        </w:rPr>
        <w:t>- wszelkie awarie</w:t>
      </w:r>
      <w:r w:rsidR="00742767">
        <w:rPr>
          <w:sz w:val="22"/>
          <w:szCs w:val="22"/>
        </w:rPr>
        <w:t>,</w:t>
      </w:r>
    </w:p>
    <w:p w14:paraId="554DFCC2" w14:textId="3EFDB57A" w:rsidR="00D06871" w:rsidRDefault="00742767" w:rsidP="00C862CC">
      <w:pPr>
        <w:jc w:val="both"/>
        <w:rPr>
          <w:sz w:val="22"/>
          <w:szCs w:val="22"/>
        </w:rPr>
      </w:pPr>
      <w:r>
        <w:rPr>
          <w:sz w:val="22"/>
          <w:szCs w:val="22"/>
        </w:rPr>
        <w:t xml:space="preserve">- </w:t>
      </w:r>
      <w:r w:rsidRPr="00CD43F6">
        <w:rPr>
          <w:sz w:val="22"/>
          <w:szCs w:val="22"/>
        </w:rPr>
        <w:t>zdalną diagnostykę</w:t>
      </w:r>
    </w:p>
    <w:p w14:paraId="2BE6946A" w14:textId="77777777" w:rsidR="00D06871" w:rsidRPr="00C862CC" w:rsidRDefault="00D06871" w:rsidP="00C862CC">
      <w:pPr>
        <w:jc w:val="both"/>
        <w:rPr>
          <w:sz w:val="22"/>
          <w:szCs w:val="22"/>
        </w:rPr>
      </w:pPr>
      <w:r w:rsidRPr="00C862CC">
        <w:rPr>
          <w:sz w:val="22"/>
          <w:szCs w:val="22"/>
        </w:rPr>
        <w:t>Wykonawca oświadcza, iż dysponuje w w/w zakresie opisu zamówienia odpowiednią wykwalifikowaną kadrą pracowniczą.</w:t>
      </w:r>
    </w:p>
    <w:p w14:paraId="47D87C9A" w14:textId="77777777" w:rsidR="00D06871" w:rsidRPr="00C862CC" w:rsidRDefault="00D06871" w:rsidP="00C862CC">
      <w:pPr>
        <w:jc w:val="both"/>
        <w:rPr>
          <w:sz w:val="22"/>
          <w:szCs w:val="22"/>
        </w:rPr>
      </w:pPr>
      <w:r w:rsidRPr="00C862CC">
        <w:rPr>
          <w:sz w:val="22"/>
          <w:szCs w:val="22"/>
        </w:rPr>
        <w:t>Zakres prac jest uzależniony od wymogów producenta wyrobu medycznego. Świadectwo autoryzacji zgodne z deklaracją producenta. Części użyte do napraw muszą być fabrycznie nowe i dopuszczone do stosowania przez wytwórcę urządzenia.</w:t>
      </w:r>
    </w:p>
    <w:p w14:paraId="5730EE78" w14:textId="77777777" w:rsidR="00D06871" w:rsidRPr="00C862CC" w:rsidRDefault="00D06871" w:rsidP="00C862CC">
      <w:pPr>
        <w:jc w:val="both"/>
        <w:rPr>
          <w:sz w:val="22"/>
          <w:szCs w:val="22"/>
        </w:rPr>
      </w:pPr>
      <w:r w:rsidRPr="00C862CC">
        <w:rPr>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14:paraId="0B395939" w14:textId="77777777" w:rsidR="00D06871" w:rsidRPr="00C862CC" w:rsidRDefault="00D06871" w:rsidP="00C862CC">
      <w:pPr>
        <w:jc w:val="both"/>
        <w:rPr>
          <w:sz w:val="22"/>
          <w:szCs w:val="22"/>
        </w:rPr>
      </w:pPr>
      <w:r w:rsidRPr="00C862CC">
        <w:rPr>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14:paraId="32209B34" w14:textId="77777777" w:rsidR="00D06871" w:rsidRPr="00C862CC" w:rsidRDefault="00D06871" w:rsidP="00C862CC">
      <w:pPr>
        <w:jc w:val="both"/>
        <w:rPr>
          <w:sz w:val="22"/>
          <w:szCs w:val="22"/>
        </w:rPr>
      </w:pPr>
      <w:r w:rsidRPr="00C862CC">
        <w:rPr>
          <w:sz w:val="22"/>
          <w:szCs w:val="22"/>
        </w:rPr>
        <w:t>4. Ze względu na charakter zamówienia Wykonawca posiadający autoryzację producenta, potwierdzoną oświadczeniem producenta, otrzyma dodatkowe punkty przy ocenie ofert.</w:t>
      </w:r>
    </w:p>
    <w:p w14:paraId="27EED5E9" w14:textId="77777777" w:rsidR="00D06871" w:rsidRPr="00C862CC" w:rsidRDefault="00D06871" w:rsidP="00C862CC">
      <w:pPr>
        <w:jc w:val="both"/>
        <w:rPr>
          <w:sz w:val="22"/>
          <w:szCs w:val="22"/>
        </w:rPr>
      </w:pPr>
      <w:r w:rsidRPr="00C862CC">
        <w:rPr>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14:paraId="10911215" w14:textId="77777777" w:rsidR="00D06871" w:rsidRPr="00C862CC" w:rsidRDefault="00D06871" w:rsidP="00C862CC">
      <w:pPr>
        <w:jc w:val="both"/>
        <w:rPr>
          <w:sz w:val="22"/>
          <w:szCs w:val="22"/>
        </w:rPr>
      </w:pPr>
      <w:r w:rsidRPr="00C862CC">
        <w:rPr>
          <w:sz w:val="22"/>
          <w:szCs w:val="22"/>
        </w:rPr>
        <w:t xml:space="preserve">6. Wykonanie przeglądu technicznego musi być potwierdzone odpowiednim wpisem do paszportu technicznego wraz z czytelnym podpisem Wykonawcy oraz wystawieniem protokołu serwisowego (karty pracy)  z pełnym opisem prac. </w:t>
      </w:r>
    </w:p>
    <w:p w14:paraId="286F5937" w14:textId="77777777" w:rsidR="00D06871" w:rsidRPr="00C862CC" w:rsidRDefault="00D06871" w:rsidP="00C862CC">
      <w:pPr>
        <w:jc w:val="both"/>
        <w:rPr>
          <w:sz w:val="22"/>
          <w:szCs w:val="22"/>
        </w:rPr>
      </w:pPr>
      <w:r w:rsidRPr="00C862CC">
        <w:rPr>
          <w:sz w:val="22"/>
          <w:szCs w:val="22"/>
        </w:rPr>
        <w:t>7. Wykonanie naprawy musi być potwierdzone odpowiednim wpisem do paszportu technicznego wraz z czytelnym podpisem Wykonawcy oraz wystawieniem protokołu serwisowego (karty pracy)  z pełnym opisem prac i wyszczególnieniem</w:t>
      </w:r>
    </w:p>
    <w:p w14:paraId="52BE658D" w14:textId="15AAC2BC" w:rsidR="00D06871" w:rsidRPr="00C862CC" w:rsidRDefault="00D06871" w:rsidP="00C862CC">
      <w:pPr>
        <w:jc w:val="both"/>
        <w:rPr>
          <w:b/>
          <w:sz w:val="22"/>
          <w:szCs w:val="22"/>
        </w:rPr>
      </w:pPr>
      <w:r w:rsidRPr="00C862CC">
        <w:rPr>
          <w:b/>
          <w:sz w:val="22"/>
          <w:szCs w:val="22"/>
        </w:rPr>
        <w:t>Ś</w:t>
      </w:r>
      <w:r w:rsidRPr="00EF4135">
        <w:rPr>
          <w:sz w:val="22"/>
          <w:szCs w:val="22"/>
        </w:rPr>
        <w:t>wiadczenie usług serwisowych na okres 36 miesięcy.</w:t>
      </w:r>
    </w:p>
    <w:p w14:paraId="6D4AB281" w14:textId="78A8122C" w:rsidR="00D06871" w:rsidRDefault="00D06871" w:rsidP="00C862CC">
      <w:pPr>
        <w:jc w:val="both"/>
        <w:rPr>
          <w:sz w:val="22"/>
          <w:szCs w:val="22"/>
        </w:rPr>
      </w:pPr>
      <w:r w:rsidRPr="00E71A2E">
        <w:rPr>
          <w:sz w:val="22"/>
          <w:szCs w:val="22"/>
        </w:rPr>
        <w:t xml:space="preserve">Miesięczne wynagrodzenie z tytułu wykonywania przedmiotu umowy płatne będzie w 36 równych </w:t>
      </w:r>
      <w:r w:rsidR="00455609" w:rsidRPr="00E71A2E">
        <w:rPr>
          <w:sz w:val="22"/>
          <w:szCs w:val="22"/>
        </w:rPr>
        <w:t>częściach.</w:t>
      </w:r>
    </w:p>
    <w:p w14:paraId="25C7E006" w14:textId="77777777" w:rsidR="00946A3E" w:rsidRPr="00E71A2E" w:rsidRDefault="00946A3E" w:rsidP="00C862CC">
      <w:pPr>
        <w:jc w:val="both"/>
        <w:rPr>
          <w:sz w:val="22"/>
          <w:szCs w:val="22"/>
          <w:lang w:val="uk-UA"/>
        </w:rPr>
      </w:pPr>
    </w:p>
    <w:tbl>
      <w:tblPr>
        <w:tblStyle w:val="Tabela-Siatka"/>
        <w:tblW w:w="9498" w:type="dxa"/>
        <w:tblInd w:w="-147" w:type="dxa"/>
        <w:tblLayout w:type="fixed"/>
        <w:tblLook w:val="04A0" w:firstRow="1" w:lastRow="0" w:firstColumn="1" w:lastColumn="0" w:noHBand="0" w:noVBand="1"/>
      </w:tblPr>
      <w:tblGrid>
        <w:gridCol w:w="568"/>
        <w:gridCol w:w="1275"/>
        <w:gridCol w:w="1134"/>
        <w:gridCol w:w="1314"/>
        <w:gridCol w:w="767"/>
        <w:gridCol w:w="1163"/>
        <w:gridCol w:w="1292"/>
        <w:gridCol w:w="1985"/>
      </w:tblGrid>
      <w:tr w:rsidR="00D06871" w:rsidRPr="00C862CC" w14:paraId="6126CFA7" w14:textId="77777777" w:rsidTr="00F2673C">
        <w:trPr>
          <w:trHeight w:val="879"/>
        </w:trPr>
        <w:tc>
          <w:tcPr>
            <w:tcW w:w="568" w:type="dxa"/>
          </w:tcPr>
          <w:p w14:paraId="65AEE85C" w14:textId="77777777" w:rsidR="00D06871" w:rsidRPr="00962BFF" w:rsidRDefault="00D06871" w:rsidP="00E310AA">
            <w:pPr>
              <w:rPr>
                <w:rFonts w:ascii="Times New Roman" w:hAnsi="Times New Roman" w:cs="Times New Roman"/>
                <w:sz w:val="20"/>
                <w:szCs w:val="20"/>
              </w:rPr>
            </w:pPr>
          </w:p>
        </w:tc>
        <w:tc>
          <w:tcPr>
            <w:tcW w:w="1275" w:type="dxa"/>
            <w:vAlign w:val="center"/>
          </w:tcPr>
          <w:p w14:paraId="0215080A"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Nazwa urządzenia</w:t>
            </w:r>
          </w:p>
        </w:tc>
        <w:tc>
          <w:tcPr>
            <w:tcW w:w="1134" w:type="dxa"/>
            <w:vAlign w:val="center"/>
          </w:tcPr>
          <w:p w14:paraId="7BE20959"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Typ</w:t>
            </w:r>
          </w:p>
        </w:tc>
        <w:tc>
          <w:tcPr>
            <w:tcW w:w="1314" w:type="dxa"/>
            <w:vAlign w:val="center"/>
          </w:tcPr>
          <w:p w14:paraId="298D917F"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Nr Seryjny</w:t>
            </w:r>
          </w:p>
        </w:tc>
        <w:tc>
          <w:tcPr>
            <w:tcW w:w="767" w:type="dxa"/>
            <w:vAlign w:val="center"/>
          </w:tcPr>
          <w:p w14:paraId="371390C6"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Rok Prod.</w:t>
            </w:r>
          </w:p>
        </w:tc>
        <w:tc>
          <w:tcPr>
            <w:tcW w:w="1163" w:type="dxa"/>
            <w:vAlign w:val="center"/>
          </w:tcPr>
          <w:p w14:paraId="04A5DB64"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Producent</w:t>
            </w:r>
          </w:p>
        </w:tc>
        <w:tc>
          <w:tcPr>
            <w:tcW w:w="1292" w:type="dxa"/>
            <w:vAlign w:val="center"/>
          </w:tcPr>
          <w:p w14:paraId="69DE4E89"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Data następnego przeglądu</w:t>
            </w:r>
          </w:p>
        </w:tc>
        <w:tc>
          <w:tcPr>
            <w:tcW w:w="1985" w:type="dxa"/>
            <w:vAlign w:val="center"/>
          </w:tcPr>
          <w:p w14:paraId="1077DB5A" w14:textId="77777777" w:rsidR="00D06871" w:rsidRPr="00962BFF" w:rsidRDefault="00D06871" w:rsidP="00E310AA">
            <w:pPr>
              <w:jc w:val="center"/>
              <w:rPr>
                <w:rFonts w:ascii="Times New Roman" w:hAnsi="Times New Roman" w:cs="Times New Roman"/>
                <w:b/>
                <w:bCs/>
                <w:sz w:val="20"/>
                <w:szCs w:val="20"/>
              </w:rPr>
            </w:pPr>
            <w:r w:rsidRPr="00962BFF">
              <w:rPr>
                <w:rFonts w:ascii="Times New Roman" w:hAnsi="Times New Roman" w:cs="Times New Roman"/>
                <w:b/>
                <w:bCs/>
                <w:sz w:val="20"/>
                <w:szCs w:val="20"/>
              </w:rPr>
              <w:t>Jednostka Organizacyjna</w:t>
            </w:r>
          </w:p>
        </w:tc>
      </w:tr>
      <w:tr w:rsidR="00D06871" w:rsidRPr="00C862CC" w14:paraId="5AF45D1E" w14:textId="77777777" w:rsidTr="00F2673C">
        <w:tc>
          <w:tcPr>
            <w:tcW w:w="568" w:type="dxa"/>
          </w:tcPr>
          <w:p w14:paraId="28F9303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lastRenderedPageBreak/>
              <w:t>1.</w:t>
            </w:r>
          </w:p>
        </w:tc>
        <w:tc>
          <w:tcPr>
            <w:tcW w:w="1275" w:type="dxa"/>
          </w:tcPr>
          <w:p w14:paraId="7ABB225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7822441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559A2AC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35B2014323</w:t>
            </w:r>
          </w:p>
        </w:tc>
        <w:tc>
          <w:tcPr>
            <w:tcW w:w="767" w:type="dxa"/>
          </w:tcPr>
          <w:p w14:paraId="1668C03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4BA3756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58DB74F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7623EAD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19649027" w14:textId="77777777" w:rsidTr="00F2673C">
        <w:tc>
          <w:tcPr>
            <w:tcW w:w="568" w:type="dxa"/>
          </w:tcPr>
          <w:p w14:paraId="6BA5383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w:t>
            </w:r>
          </w:p>
        </w:tc>
        <w:tc>
          <w:tcPr>
            <w:tcW w:w="1275" w:type="dxa"/>
          </w:tcPr>
          <w:p w14:paraId="3C6A7A8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5BEBAA9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7AFD48D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35B2014325</w:t>
            </w:r>
          </w:p>
        </w:tc>
        <w:tc>
          <w:tcPr>
            <w:tcW w:w="767" w:type="dxa"/>
          </w:tcPr>
          <w:p w14:paraId="61E11B7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13E8056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4723A0A6"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3CD6D98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01311AF8" w14:textId="77777777" w:rsidTr="00F2673C">
        <w:tc>
          <w:tcPr>
            <w:tcW w:w="568" w:type="dxa"/>
          </w:tcPr>
          <w:p w14:paraId="41FAD5C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w:t>
            </w:r>
          </w:p>
        </w:tc>
        <w:tc>
          <w:tcPr>
            <w:tcW w:w="1275" w:type="dxa"/>
          </w:tcPr>
          <w:p w14:paraId="4EE8E4B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579A8EF4"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5F6AFE0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35B2014331</w:t>
            </w:r>
          </w:p>
        </w:tc>
        <w:tc>
          <w:tcPr>
            <w:tcW w:w="767" w:type="dxa"/>
          </w:tcPr>
          <w:p w14:paraId="269F64A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4BE4160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082EFF5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0E056CF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064ABAFB" w14:textId="77777777" w:rsidTr="00F2673C">
        <w:tc>
          <w:tcPr>
            <w:tcW w:w="568" w:type="dxa"/>
          </w:tcPr>
          <w:p w14:paraId="53E43F2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4.</w:t>
            </w:r>
          </w:p>
        </w:tc>
        <w:tc>
          <w:tcPr>
            <w:tcW w:w="1275" w:type="dxa"/>
          </w:tcPr>
          <w:p w14:paraId="7657E208"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248745E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7492095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35B2014283</w:t>
            </w:r>
          </w:p>
          <w:p w14:paraId="217CEE3A" w14:textId="77777777" w:rsidR="00D06871" w:rsidRPr="00962BFF" w:rsidRDefault="00D06871" w:rsidP="00E310AA">
            <w:pPr>
              <w:rPr>
                <w:rFonts w:ascii="Times New Roman" w:hAnsi="Times New Roman" w:cs="Times New Roman"/>
                <w:sz w:val="20"/>
                <w:szCs w:val="20"/>
              </w:rPr>
            </w:pPr>
          </w:p>
        </w:tc>
        <w:tc>
          <w:tcPr>
            <w:tcW w:w="767" w:type="dxa"/>
          </w:tcPr>
          <w:p w14:paraId="50CBF3B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3B51D314"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4D1B7C0F"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3273247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5A8D838E" w14:textId="77777777" w:rsidTr="00F2673C">
        <w:tc>
          <w:tcPr>
            <w:tcW w:w="568" w:type="dxa"/>
          </w:tcPr>
          <w:p w14:paraId="7BF3E92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5.</w:t>
            </w:r>
          </w:p>
        </w:tc>
        <w:tc>
          <w:tcPr>
            <w:tcW w:w="1275" w:type="dxa"/>
          </w:tcPr>
          <w:p w14:paraId="574553D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19AD452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2741D26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35B2014291</w:t>
            </w:r>
          </w:p>
          <w:p w14:paraId="2331F4AA" w14:textId="77777777" w:rsidR="00D06871" w:rsidRPr="00962BFF" w:rsidRDefault="00D06871" w:rsidP="00E310AA">
            <w:pPr>
              <w:rPr>
                <w:rFonts w:ascii="Times New Roman" w:hAnsi="Times New Roman" w:cs="Times New Roman"/>
                <w:sz w:val="20"/>
                <w:szCs w:val="20"/>
              </w:rPr>
            </w:pPr>
          </w:p>
        </w:tc>
        <w:tc>
          <w:tcPr>
            <w:tcW w:w="767" w:type="dxa"/>
          </w:tcPr>
          <w:p w14:paraId="4E83F486"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37489F8F"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781DF37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3012C14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78CAD6CE" w14:textId="77777777" w:rsidTr="00F2673C">
        <w:tc>
          <w:tcPr>
            <w:tcW w:w="568" w:type="dxa"/>
          </w:tcPr>
          <w:p w14:paraId="01FCB25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6.</w:t>
            </w:r>
          </w:p>
        </w:tc>
        <w:tc>
          <w:tcPr>
            <w:tcW w:w="1275" w:type="dxa"/>
          </w:tcPr>
          <w:p w14:paraId="565329B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4F75525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62E3B44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35B2014295</w:t>
            </w:r>
          </w:p>
          <w:p w14:paraId="54890E18" w14:textId="77777777" w:rsidR="00D06871" w:rsidRPr="00962BFF" w:rsidRDefault="00D06871" w:rsidP="00E310AA">
            <w:pPr>
              <w:rPr>
                <w:rFonts w:ascii="Times New Roman" w:hAnsi="Times New Roman" w:cs="Times New Roman"/>
                <w:sz w:val="20"/>
                <w:szCs w:val="20"/>
              </w:rPr>
            </w:pPr>
          </w:p>
        </w:tc>
        <w:tc>
          <w:tcPr>
            <w:tcW w:w="767" w:type="dxa"/>
          </w:tcPr>
          <w:p w14:paraId="28EE8EE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62EDFCA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5F0180D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57B93FA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7C1EB775" w14:textId="77777777" w:rsidTr="00F2673C">
        <w:tc>
          <w:tcPr>
            <w:tcW w:w="568" w:type="dxa"/>
          </w:tcPr>
          <w:p w14:paraId="189F9C7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7.</w:t>
            </w:r>
          </w:p>
        </w:tc>
        <w:tc>
          <w:tcPr>
            <w:tcW w:w="1275" w:type="dxa"/>
          </w:tcPr>
          <w:p w14:paraId="3E415B6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6C5CCC78"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3F1D051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35B2001036</w:t>
            </w:r>
          </w:p>
          <w:p w14:paraId="57581F30" w14:textId="77777777" w:rsidR="00D06871" w:rsidRPr="00962BFF" w:rsidRDefault="00D06871" w:rsidP="00E310AA">
            <w:pPr>
              <w:rPr>
                <w:rFonts w:ascii="Times New Roman" w:hAnsi="Times New Roman" w:cs="Times New Roman"/>
                <w:sz w:val="20"/>
                <w:szCs w:val="20"/>
              </w:rPr>
            </w:pPr>
          </w:p>
        </w:tc>
        <w:tc>
          <w:tcPr>
            <w:tcW w:w="767" w:type="dxa"/>
          </w:tcPr>
          <w:p w14:paraId="6AB14F4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2F3A29C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6561CE32"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74304D9F"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6B47EE2E" w14:textId="77777777" w:rsidTr="00F2673C">
        <w:tc>
          <w:tcPr>
            <w:tcW w:w="568" w:type="dxa"/>
          </w:tcPr>
          <w:p w14:paraId="4170F68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8.</w:t>
            </w:r>
          </w:p>
        </w:tc>
        <w:tc>
          <w:tcPr>
            <w:tcW w:w="1275" w:type="dxa"/>
          </w:tcPr>
          <w:p w14:paraId="25AE1F44"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23F22A1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1C45FC5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35B2001205</w:t>
            </w:r>
          </w:p>
          <w:p w14:paraId="43EE67BA" w14:textId="77777777" w:rsidR="00D06871" w:rsidRPr="00962BFF" w:rsidRDefault="00D06871" w:rsidP="00E310AA">
            <w:pPr>
              <w:rPr>
                <w:rFonts w:ascii="Times New Roman" w:hAnsi="Times New Roman" w:cs="Times New Roman"/>
                <w:sz w:val="20"/>
                <w:szCs w:val="20"/>
              </w:rPr>
            </w:pPr>
          </w:p>
        </w:tc>
        <w:tc>
          <w:tcPr>
            <w:tcW w:w="767" w:type="dxa"/>
          </w:tcPr>
          <w:p w14:paraId="2C0E2768"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360A9CA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502833F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315D81C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7AF9EAE0" w14:textId="77777777" w:rsidTr="00F2673C">
        <w:tc>
          <w:tcPr>
            <w:tcW w:w="568" w:type="dxa"/>
          </w:tcPr>
          <w:p w14:paraId="41893A78"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9.</w:t>
            </w:r>
          </w:p>
        </w:tc>
        <w:tc>
          <w:tcPr>
            <w:tcW w:w="1275" w:type="dxa"/>
          </w:tcPr>
          <w:p w14:paraId="4894ECD4"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144E55B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BENNETT 980</w:t>
            </w:r>
          </w:p>
        </w:tc>
        <w:tc>
          <w:tcPr>
            <w:tcW w:w="1314" w:type="dxa"/>
          </w:tcPr>
          <w:p w14:paraId="1C39FE28"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35B1922061</w:t>
            </w:r>
          </w:p>
          <w:p w14:paraId="77D8075D" w14:textId="77777777" w:rsidR="00D06871" w:rsidRPr="00962BFF" w:rsidRDefault="00D06871" w:rsidP="00E310AA">
            <w:pPr>
              <w:rPr>
                <w:rFonts w:ascii="Times New Roman" w:hAnsi="Times New Roman" w:cs="Times New Roman"/>
                <w:sz w:val="20"/>
                <w:szCs w:val="20"/>
              </w:rPr>
            </w:pPr>
          </w:p>
        </w:tc>
        <w:tc>
          <w:tcPr>
            <w:tcW w:w="767" w:type="dxa"/>
          </w:tcPr>
          <w:p w14:paraId="359F7BE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2020</w:t>
            </w:r>
          </w:p>
        </w:tc>
        <w:tc>
          <w:tcPr>
            <w:tcW w:w="1163" w:type="dxa"/>
          </w:tcPr>
          <w:p w14:paraId="42608C1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0CEBBD1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28-03-2024</w:t>
            </w:r>
          </w:p>
        </w:tc>
        <w:tc>
          <w:tcPr>
            <w:tcW w:w="1985" w:type="dxa"/>
          </w:tcPr>
          <w:p w14:paraId="4AC176D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484FCCBC" w14:textId="77777777" w:rsidTr="00F2673C">
        <w:tc>
          <w:tcPr>
            <w:tcW w:w="568" w:type="dxa"/>
          </w:tcPr>
          <w:p w14:paraId="60B49779" w14:textId="72395B25"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0</w:t>
            </w:r>
            <w:r w:rsidRPr="00962BFF">
              <w:rPr>
                <w:rFonts w:ascii="Times New Roman" w:hAnsi="Times New Roman" w:cs="Times New Roman"/>
                <w:sz w:val="20"/>
                <w:szCs w:val="20"/>
              </w:rPr>
              <w:t>.</w:t>
            </w:r>
          </w:p>
        </w:tc>
        <w:tc>
          <w:tcPr>
            <w:tcW w:w="1275" w:type="dxa"/>
          </w:tcPr>
          <w:p w14:paraId="0B23DFC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7A4D1242"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79C271E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3510064105</w:t>
            </w:r>
          </w:p>
          <w:p w14:paraId="339965FE" w14:textId="77777777" w:rsidR="00D06871" w:rsidRPr="00962BFF" w:rsidRDefault="00D06871" w:rsidP="00E310AA">
            <w:pPr>
              <w:rPr>
                <w:rFonts w:ascii="Times New Roman" w:hAnsi="Times New Roman" w:cs="Times New Roman"/>
                <w:sz w:val="20"/>
                <w:szCs w:val="20"/>
              </w:rPr>
            </w:pPr>
          </w:p>
        </w:tc>
        <w:tc>
          <w:tcPr>
            <w:tcW w:w="767" w:type="dxa"/>
          </w:tcPr>
          <w:p w14:paraId="1EEA937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2006</w:t>
            </w:r>
          </w:p>
        </w:tc>
        <w:tc>
          <w:tcPr>
            <w:tcW w:w="1163" w:type="dxa"/>
          </w:tcPr>
          <w:p w14:paraId="28284666"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2C218EC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1E6FF67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58649B3D" w14:textId="77777777" w:rsidTr="00F2673C">
        <w:tc>
          <w:tcPr>
            <w:tcW w:w="568" w:type="dxa"/>
          </w:tcPr>
          <w:p w14:paraId="386E3265" w14:textId="1ABEE017"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1</w:t>
            </w:r>
            <w:r w:rsidRPr="00962BFF">
              <w:rPr>
                <w:rFonts w:ascii="Times New Roman" w:hAnsi="Times New Roman" w:cs="Times New Roman"/>
                <w:sz w:val="20"/>
                <w:szCs w:val="20"/>
              </w:rPr>
              <w:t>.</w:t>
            </w:r>
          </w:p>
        </w:tc>
        <w:tc>
          <w:tcPr>
            <w:tcW w:w="1275" w:type="dxa"/>
          </w:tcPr>
          <w:p w14:paraId="76902E52"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144DF3A2"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0D883A7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3121129220</w:t>
            </w:r>
          </w:p>
          <w:p w14:paraId="3E369116" w14:textId="77777777" w:rsidR="00D06871" w:rsidRPr="00962BFF" w:rsidRDefault="00D06871" w:rsidP="00E310AA">
            <w:pPr>
              <w:rPr>
                <w:rFonts w:ascii="Times New Roman" w:hAnsi="Times New Roman" w:cs="Times New Roman"/>
                <w:sz w:val="20"/>
                <w:szCs w:val="20"/>
              </w:rPr>
            </w:pPr>
          </w:p>
        </w:tc>
        <w:tc>
          <w:tcPr>
            <w:tcW w:w="767" w:type="dxa"/>
          </w:tcPr>
          <w:p w14:paraId="4E68CDE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25AF4F9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518D0A54"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2AD2146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76B2DF11" w14:textId="77777777" w:rsidTr="00F2673C">
        <w:tc>
          <w:tcPr>
            <w:tcW w:w="568" w:type="dxa"/>
          </w:tcPr>
          <w:p w14:paraId="26A4505F" w14:textId="650D3CC7"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2</w:t>
            </w:r>
            <w:r w:rsidRPr="00962BFF">
              <w:rPr>
                <w:rFonts w:ascii="Times New Roman" w:hAnsi="Times New Roman" w:cs="Times New Roman"/>
                <w:sz w:val="20"/>
                <w:szCs w:val="20"/>
              </w:rPr>
              <w:t>.</w:t>
            </w:r>
          </w:p>
        </w:tc>
        <w:tc>
          <w:tcPr>
            <w:tcW w:w="1275" w:type="dxa"/>
          </w:tcPr>
          <w:p w14:paraId="08AC24D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4F0E9EF4"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7EF4D5B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 xml:space="preserve">3512120579 </w:t>
            </w:r>
          </w:p>
          <w:p w14:paraId="11B8074E" w14:textId="77777777" w:rsidR="00D06871" w:rsidRPr="00962BFF" w:rsidRDefault="00D06871" w:rsidP="00E310AA">
            <w:pPr>
              <w:rPr>
                <w:rFonts w:ascii="Times New Roman" w:hAnsi="Times New Roman" w:cs="Times New Roman"/>
                <w:sz w:val="20"/>
                <w:szCs w:val="20"/>
              </w:rPr>
            </w:pPr>
          </w:p>
        </w:tc>
        <w:tc>
          <w:tcPr>
            <w:tcW w:w="767" w:type="dxa"/>
          </w:tcPr>
          <w:p w14:paraId="5BFD00C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1414543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6AEEE3F1"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69AB9653"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47AB216F" w14:textId="77777777" w:rsidTr="00F2673C">
        <w:tc>
          <w:tcPr>
            <w:tcW w:w="568" w:type="dxa"/>
          </w:tcPr>
          <w:p w14:paraId="4724851D" w14:textId="30239E04"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3</w:t>
            </w:r>
            <w:r w:rsidRPr="00962BFF">
              <w:rPr>
                <w:rFonts w:ascii="Times New Roman" w:hAnsi="Times New Roman" w:cs="Times New Roman"/>
                <w:sz w:val="20"/>
                <w:szCs w:val="20"/>
              </w:rPr>
              <w:t>.</w:t>
            </w:r>
          </w:p>
        </w:tc>
        <w:tc>
          <w:tcPr>
            <w:tcW w:w="1275" w:type="dxa"/>
          </w:tcPr>
          <w:p w14:paraId="5F137FC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0A19D1C2"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1B90B88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 xml:space="preserve">3512120672 </w:t>
            </w:r>
          </w:p>
          <w:p w14:paraId="1A02C2BF" w14:textId="77777777" w:rsidR="00D06871" w:rsidRPr="00962BFF" w:rsidRDefault="00D06871" w:rsidP="00E310AA">
            <w:pPr>
              <w:rPr>
                <w:rFonts w:ascii="Times New Roman" w:hAnsi="Times New Roman" w:cs="Times New Roman"/>
                <w:sz w:val="20"/>
                <w:szCs w:val="20"/>
              </w:rPr>
            </w:pPr>
          </w:p>
        </w:tc>
        <w:tc>
          <w:tcPr>
            <w:tcW w:w="767" w:type="dxa"/>
          </w:tcPr>
          <w:p w14:paraId="76F5CE5C"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4EFA895F"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7C74D55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2929E7B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31D5A62B" w14:textId="77777777" w:rsidTr="00F2673C">
        <w:tc>
          <w:tcPr>
            <w:tcW w:w="568" w:type="dxa"/>
          </w:tcPr>
          <w:p w14:paraId="0B2E83E2" w14:textId="65B2DA8C"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4</w:t>
            </w:r>
            <w:r w:rsidRPr="00962BFF">
              <w:rPr>
                <w:rFonts w:ascii="Times New Roman" w:hAnsi="Times New Roman" w:cs="Times New Roman"/>
                <w:sz w:val="20"/>
                <w:szCs w:val="20"/>
              </w:rPr>
              <w:t>.</w:t>
            </w:r>
          </w:p>
        </w:tc>
        <w:tc>
          <w:tcPr>
            <w:tcW w:w="1275" w:type="dxa"/>
          </w:tcPr>
          <w:p w14:paraId="12861F7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3E70D737"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09FD366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 xml:space="preserve">3512120675 </w:t>
            </w:r>
          </w:p>
          <w:p w14:paraId="521D6DC1" w14:textId="77777777" w:rsidR="00D06871" w:rsidRPr="00962BFF" w:rsidRDefault="00D06871" w:rsidP="00E310AA">
            <w:pPr>
              <w:rPr>
                <w:rFonts w:ascii="Times New Roman" w:hAnsi="Times New Roman" w:cs="Times New Roman"/>
                <w:sz w:val="20"/>
                <w:szCs w:val="20"/>
              </w:rPr>
            </w:pPr>
          </w:p>
        </w:tc>
        <w:tc>
          <w:tcPr>
            <w:tcW w:w="767" w:type="dxa"/>
          </w:tcPr>
          <w:p w14:paraId="4E085882"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3138537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58E5ABD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7DFEC4ED"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3FE779C7" w14:textId="77777777" w:rsidTr="00F2673C">
        <w:tc>
          <w:tcPr>
            <w:tcW w:w="568" w:type="dxa"/>
          </w:tcPr>
          <w:p w14:paraId="6C549304" w14:textId="0ACF3E96" w:rsidR="00D06871" w:rsidRPr="00962BFF" w:rsidRDefault="008523BF" w:rsidP="00E310AA">
            <w:pPr>
              <w:rPr>
                <w:rFonts w:ascii="Times New Roman" w:hAnsi="Times New Roman" w:cs="Times New Roman"/>
                <w:sz w:val="20"/>
                <w:szCs w:val="20"/>
              </w:rPr>
            </w:pPr>
            <w:r>
              <w:rPr>
                <w:rFonts w:ascii="Times New Roman" w:hAnsi="Times New Roman" w:cs="Times New Roman"/>
                <w:sz w:val="20"/>
                <w:szCs w:val="20"/>
              </w:rPr>
              <w:t>15</w:t>
            </w:r>
            <w:r w:rsidR="00D06871" w:rsidRPr="00962BFF">
              <w:rPr>
                <w:rFonts w:ascii="Times New Roman" w:hAnsi="Times New Roman" w:cs="Times New Roman"/>
                <w:sz w:val="20"/>
                <w:szCs w:val="20"/>
              </w:rPr>
              <w:t>.</w:t>
            </w:r>
          </w:p>
        </w:tc>
        <w:tc>
          <w:tcPr>
            <w:tcW w:w="1275" w:type="dxa"/>
          </w:tcPr>
          <w:p w14:paraId="0398E0AA"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vAlign w:val="bottom"/>
          </w:tcPr>
          <w:p w14:paraId="1AEF95EE" w14:textId="77777777" w:rsidR="00D06871" w:rsidRPr="00962BFF" w:rsidRDefault="00D06871" w:rsidP="00E310AA">
            <w:pPr>
              <w:rPr>
                <w:rFonts w:ascii="Times New Roman" w:hAnsi="Times New Roman" w:cs="Times New Roman"/>
                <w:color w:val="000000"/>
                <w:sz w:val="20"/>
                <w:szCs w:val="20"/>
              </w:rPr>
            </w:pPr>
            <w:r w:rsidRPr="00962BFF">
              <w:rPr>
                <w:rFonts w:ascii="Times New Roman" w:hAnsi="Times New Roman" w:cs="Times New Roman"/>
                <w:color w:val="000000"/>
                <w:sz w:val="20"/>
                <w:szCs w:val="20"/>
              </w:rPr>
              <w:t>NPB 840</w:t>
            </w:r>
          </w:p>
        </w:tc>
        <w:tc>
          <w:tcPr>
            <w:tcW w:w="1314" w:type="dxa"/>
          </w:tcPr>
          <w:p w14:paraId="7457797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 xml:space="preserve">3512120749 </w:t>
            </w:r>
          </w:p>
          <w:p w14:paraId="5ADBB84C" w14:textId="77777777" w:rsidR="00D06871" w:rsidRPr="00962BFF" w:rsidRDefault="00D06871" w:rsidP="00E310AA">
            <w:pPr>
              <w:rPr>
                <w:rFonts w:ascii="Times New Roman" w:hAnsi="Times New Roman" w:cs="Times New Roman"/>
                <w:sz w:val="20"/>
                <w:szCs w:val="20"/>
              </w:rPr>
            </w:pPr>
          </w:p>
        </w:tc>
        <w:tc>
          <w:tcPr>
            <w:tcW w:w="767" w:type="dxa"/>
          </w:tcPr>
          <w:p w14:paraId="3A3A355E"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661E375B"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303E809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68D7F539"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r w:rsidR="00D06871" w:rsidRPr="00C862CC" w14:paraId="6F37B4EA" w14:textId="77777777" w:rsidTr="00F2673C">
        <w:tc>
          <w:tcPr>
            <w:tcW w:w="568" w:type="dxa"/>
          </w:tcPr>
          <w:p w14:paraId="2E379A9D" w14:textId="6D6776CF" w:rsidR="00D06871" w:rsidRPr="00962BFF" w:rsidRDefault="00D06871" w:rsidP="008523BF">
            <w:pPr>
              <w:rPr>
                <w:rFonts w:ascii="Times New Roman" w:hAnsi="Times New Roman" w:cs="Times New Roman"/>
                <w:sz w:val="20"/>
                <w:szCs w:val="20"/>
              </w:rPr>
            </w:pPr>
            <w:r w:rsidRPr="00962BFF">
              <w:rPr>
                <w:rFonts w:ascii="Times New Roman" w:hAnsi="Times New Roman" w:cs="Times New Roman"/>
                <w:sz w:val="20"/>
                <w:szCs w:val="20"/>
              </w:rPr>
              <w:t>1</w:t>
            </w:r>
            <w:r w:rsidR="008523BF">
              <w:rPr>
                <w:rFonts w:ascii="Times New Roman" w:hAnsi="Times New Roman" w:cs="Times New Roman"/>
                <w:sz w:val="20"/>
                <w:szCs w:val="20"/>
              </w:rPr>
              <w:t>6</w:t>
            </w:r>
            <w:r w:rsidRPr="00962BFF">
              <w:rPr>
                <w:rFonts w:ascii="Times New Roman" w:hAnsi="Times New Roman" w:cs="Times New Roman"/>
                <w:sz w:val="20"/>
                <w:szCs w:val="20"/>
              </w:rPr>
              <w:t>.</w:t>
            </w:r>
          </w:p>
        </w:tc>
        <w:tc>
          <w:tcPr>
            <w:tcW w:w="1275" w:type="dxa"/>
          </w:tcPr>
          <w:p w14:paraId="26335247"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Respirator</w:t>
            </w:r>
          </w:p>
        </w:tc>
        <w:tc>
          <w:tcPr>
            <w:tcW w:w="1134" w:type="dxa"/>
          </w:tcPr>
          <w:p w14:paraId="19E82E16"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NPB 840</w:t>
            </w:r>
          </w:p>
        </w:tc>
        <w:tc>
          <w:tcPr>
            <w:tcW w:w="1314" w:type="dxa"/>
          </w:tcPr>
          <w:p w14:paraId="7B3CAF9F"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 xml:space="preserve">3512120748 </w:t>
            </w:r>
          </w:p>
          <w:p w14:paraId="622A585A" w14:textId="77777777" w:rsidR="00D06871" w:rsidRPr="00962BFF" w:rsidRDefault="00D06871" w:rsidP="00E310AA">
            <w:pPr>
              <w:rPr>
                <w:rFonts w:ascii="Times New Roman" w:hAnsi="Times New Roman" w:cs="Times New Roman"/>
                <w:sz w:val="20"/>
                <w:szCs w:val="20"/>
              </w:rPr>
            </w:pPr>
          </w:p>
        </w:tc>
        <w:tc>
          <w:tcPr>
            <w:tcW w:w="767" w:type="dxa"/>
          </w:tcPr>
          <w:p w14:paraId="0D8C5CA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2012</w:t>
            </w:r>
          </w:p>
        </w:tc>
        <w:tc>
          <w:tcPr>
            <w:tcW w:w="1163" w:type="dxa"/>
          </w:tcPr>
          <w:p w14:paraId="5CCA1720"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PURITAN BENNETT</w:t>
            </w:r>
          </w:p>
        </w:tc>
        <w:tc>
          <w:tcPr>
            <w:tcW w:w="1292" w:type="dxa"/>
          </w:tcPr>
          <w:p w14:paraId="4FE61EE2"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11-07-2024</w:t>
            </w:r>
          </w:p>
        </w:tc>
        <w:tc>
          <w:tcPr>
            <w:tcW w:w="1985" w:type="dxa"/>
          </w:tcPr>
          <w:p w14:paraId="4A3BB265" w14:textId="77777777" w:rsidR="00D06871" w:rsidRPr="00962BFF" w:rsidRDefault="00D06871" w:rsidP="00E310AA">
            <w:pPr>
              <w:rPr>
                <w:rFonts w:ascii="Times New Roman" w:hAnsi="Times New Roman" w:cs="Times New Roman"/>
                <w:sz w:val="20"/>
                <w:szCs w:val="20"/>
              </w:rPr>
            </w:pPr>
            <w:r w:rsidRPr="00962BFF">
              <w:rPr>
                <w:rFonts w:ascii="Times New Roman" w:hAnsi="Times New Roman" w:cs="Times New Roman"/>
                <w:sz w:val="20"/>
                <w:szCs w:val="20"/>
              </w:rPr>
              <w:t>Oddział Anestezjologii i Intensywnej Terapii</w:t>
            </w:r>
          </w:p>
        </w:tc>
      </w:tr>
    </w:tbl>
    <w:p w14:paraId="4724683F" w14:textId="77777777" w:rsidR="00D06871" w:rsidRPr="00C862CC" w:rsidRDefault="00D06871" w:rsidP="00D06871">
      <w:pPr>
        <w:rPr>
          <w:sz w:val="22"/>
          <w:szCs w:val="22"/>
        </w:rPr>
      </w:pPr>
    </w:p>
    <w:p w14:paraId="5AC020D0" w14:textId="77777777" w:rsidR="00D06871" w:rsidRPr="00C862CC" w:rsidRDefault="00D06871" w:rsidP="00D06871">
      <w:pPr>
        <w:rPr>
          <w:sz w:val="22"/>
          <w:szCs w:val="22"/>
        </w:rPr>
      </w:pPr>
    </w:p>
    <w:p w14:paraId="0E150ED5" w14:textId="77777777" w:rsidR="001D1F00" w:rsidRPr="00C862CC" w:rsidRDefault="001D1F00" w:rsidP="00D6577E">
      <w:pPr>
        <w:jc w:val="both"/>
        <w:rPr>
          <w:b/>
          <w:color w:val="FF0000"/>
          <w:sz w:val="22"/>
          <w:szCs w:val="22"/>
        </w:rPr>
      </w:pPr>
    </w:p>
    <w:p w14:paraId="58E6CC02" w14:textId="77777777" w:rsidR="001D1F00" w:rsidRPr="00C862CC" w:rsidRDefault="001D1F00" w:rsidP="00D6577E">
      <w:pPr>
        <w:jc w:val="both"/>
        <w:rPr>
          <w:b/>
          <w:color w:val="FF0000"/>
          <w:sz w:val="22"/>
          <w:szCs w:val="22"/>
        </w:rPr>
      </w:pPr>
    </w:p>
    <w:p w14:paraId="292D3F45" w14:textId="77777777" w:rsidR="001D1F00" w:rsidRPr="00C862CC" w:rsidRDefault="001D1F00" w:rsidP="00D6577E">
      <w:pPr>
        <w:jc w:val="both"/>
        <w:rPr>
          <w:b/>
          <w:color w:val="FF0000"/>
          <w:sz w:val="22"/>
          <w:szCs w:val="22"/>
        </w:rPr>
      </w:pPr>
    </w:p>
    <w:p w14:paraId="47E10C0A" w14:textId="77777777" w:rsidR="001D1F00" w:rsidRPr="00C862CC" w:rsidRDefault="001D1F00" w:rsidP="00D6577E">
      <w:pPr>
        <w:jc w:val="both"/>
        <w:rPr>
          <w:b/>
          <w:color w:val="FF0000"/>
          <w:sz w:val="22"/>
          <w:szCs w:val="22"/>
        </w:rPr>
      </w:pPr>
    </w:p>
    <w:p w14:paraId="1F97AA89" w14:textId="77777777" w:rsidR="001D1F00" w:rsidRDefault="001D1F00" w:rsidP="00D6577E">
      <w:pPr>
        <w:jc w:val="both"/>
        <w:rPr>
          <w:b/>
          <w:color w:val="FF0000"/>
          <w:sz w:val="22"/>
          <w:szCs w:val="22"/>
        </w:rPr>
      </w:pPr>
    </w:p>
    <w:p w14:paraId="419E63EE" w14:textId="77777777" w:rsidR="0092367E" w:rsidRDefault="0092367E" w:rsidP="00D6577E">
      <w:pPr>
        <w:jc w:val="both"/>
        <w:rPr>
          <w:b/>
          <w:color w:val="FF0000"/>
          <w:sz w:val="22"/>
          <w:szCs w:val="22"/>
        </w:rPr>
      </w:pPr>
    </w:p>
    <w:p w14:paraId="746C7467" w14:textId="77777777" w:rsidR="0092367E" w:rsidRDefault="0092367E" w:rsidP="00D6577E">
      <w:pPr>
        <w:jc w:val="both"/>
        <w:rPr>
          <w:b/>
          <w:color w:val="FF0000"/>
          <w:sz w:val="22"/>
          <w:szCs w:val="22"/>
        </w:rPr>
      </w:pPr>
    </w:p>
    <w:p w14:paraId="352B4FED" w14:textId="77777777" w:rsidR="00296BFC" w:rsidRDefault="00296BFC" w:rsidP="00D6577E">
      <w:pPr>
        <w:jc w:val="both"/>
        <w:rPr>
          <w:b/>
          <w:color w:val="FF0000"/>
          <w:sz w:val="22"/>
          <w:szCs w:val="22"/>
        </w:rPr>
      </w:pPr>
    </w:p>
    <w:p w14:paraId="59A6185A" w14:textId="77777777" w:rsidR="00296BFC" w:rsidRDefault="00296BFC" w:rsidP="00D6577E">
      <w:pPr>
        <w:jc w:val="both"/>
        <w:rPr>
          <w:b/>
          <w:color w:val="FF0000"/>
          <w:sz w:val="22"/>
          <w:szCs w:val="22"/>
        </w:rPr>
      </w:pPr>
    </w:p>
    <w:p w14:paraId="54012C0E" w14:textId="77777777" w:rsidR="00296BFC" w:rsidRDefault="00296BFC" w:rsidP="00D6577E">
      <w:pPr>
        <w:jc w:val="both"/>
        <w:rPr>
          <w:b/>
          <w:color w:val="FF0000"/>
          <w:sz w:val="22"/>
          <w:szCs w:val="22"/>
        </w:rPr>
      </w:pPr>
    </w:p>
    <w:p w14:paraId="4C03FC7D" w14:textId="77777777" w:rsidR="00296BFC" w:rsidRDefault="00296BFC" w:rsidP="00D6577E">
      <w:pPr>
        <w:jc w:val="both"/>
        <w:rPr>
          <w:b/>
          <w:color w:val="FF0000"/>
          <w:sz w:val="22"/>
          <w:szCs w:val="22"/>
        </w:rPr>
      </w:pPr>
    </w:p>
    <w:p w14:paraId="5E04CFFC" w14:textId="51F2BA47" w:rsidR="00D06871" w:rsidRPr="00325E0A" w:rsidRDefault="00D06871" w:rsidP="00D06871">
      <w:pPr>
        <w:pStyle w:val="Bezodstpw0"/>
        <w:jc w:val="both"/>
        <w:rPr>
          <w:b/>
          <w:sz w:val="22"/>
          <w:szCs w:val="22"/>
        </w:rPr>
      </w:pPr>
      <w:r w:rsidRPr="00325E0A">
        <w:rPr>
          <w:b/>
          <w:sz w:val="22"/>
          <w:szCs w:val="22"/>
        </w:rPr>
        <w:lastRenderedPageBreak/>
        <w:t>Pakiet nr 3</w:t>
      </w:r>
    </w:p>
    <w:p w14:paraId="4E9F1A2D" w14:textId="77777777" w:rsidR="00800E50" w:rsidRDefault="00800E50" w:rsidP="00800E50">
      <w:pPr>
        <w:rPr>
          <w:b/>
          <w:sz w:val="22"/>
          <w:szCs w:val="22"/>
        </w:rPr>
      </w:pPr>
      <w:r w:rsidRPr="00325E0A">
        <w:rPr>
          <w:b/>
          <w:sz w:val="22"/>
          <w:szCs w:val="22"/>
        </w:rPr>
        <w:t>Urządzenia sterylizacyjne</w:t>
      </w:r>
    </w:p>
    <w:p w14:paraId="411318B8" w14:textId="77777777" w:rsidR="0089530B" w:rsidRDefault="0089530B" w:rsidP="00800E50">
      <w:pPr>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89530B" w:rsidRPr="00F36F53" w14:paraId="0AAD5C5D" w14:textId="77777777" w:rsidTr="003C31B3">
        <w:trPr>
          <w:cantSplit/>
          <w:trHeight w:val="699"/>
        </w:trPr>
        <w:tc>
          <w:tcPr>
            <w:tcW w:w="637" w:type="dxa"/>
            <w:tcBorders>
              <w:top w:val="single" w:sz="4" w:space="0" w:color="auto"/>
              <w:left w:val="single" w:sz="4" w:space="0" w:color="auto"/>
              <w:bottom w:val="single" w:sz="4" w:space="0" w:color="auto"/>
              <w:right w:val="single" w:sz="4" w:space="0" w:color="auto"/>
            </w:tcBorders>
            <w:vAlign w:val="center"/>
          </w:tcPr>
          <w:p w14:paraId="28FECB8F" w14:textId="77777777" w:rsidR="0089530B" w:rsidRPr="00F36F53" w:rsidRDefault="0089530B" w:rsidP="003C31B3">
            <w:pPr>
              <w:pStyle w:val="Bezodstpw"/>
              <w:jc w:val="center"/>
              <w:rPr>
                <w:b/>
                <w:sz w:val="16"/>
                <w:szCs w:val="16"/>
              </w:rPr>
            </w:pPr>
            <w:r w:rsidRPr="00F36F53">
              <w:rPr>
                <w:b/>
                <w:sz w:val="16"/>
                <w:szCs w:val="16"/>
              </w:rPr>
              <w:t>L.P</w:t>
            </w:r>
          </w:p>
        </w:tc>
        <w:tc>
          <w:tcPr>
            <w:tcW w:w="5683" w:type="dxa"/>
            <w:tcBorders>
              <w:top w:val="single" w:sz="4" w:space="0" w:color="auto"/>
              <w:left w:val="single" w:sz="4" w:space="0" w:color="auto"/>
              <w:bottom w:val="single" w:sz="4" w:space="0" w:color="auto"/>
              <w:right w:val="single" w:sz="4" w:space="0" w:color="auto"/>
            </w:tcBorders>
            <w:vAlign w:val="center"/>
          </w:tcPr>
          <w:p w14:paraId="51D3ED76" w14:textId="77777777" w:rsidR="0089530B" w:rsidRPr="00F36F53" w:rsidRDefault="0089530B" w:rsidP="003C31B3">
            <w:pPr>
              <w:pStyle w:val="Bezodstpw"/>
              <w:jc w:val="center"/>
              <w:rPr>
                <w:b/>
                <w:sz w:val="16"/>
                <w:szCs w:val="16"/>
              </w:rPr>
            </w:pPr>
            <w:r w:rsidRPr="00F36F53">
              <w:rPr>
                <w:b/>
                <w:sz w:val="16"/>
                <w:szCs w:val="16"/>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4A49B0C4" w14:textId="77777777" w:rsidR="0089530B" w:rsidRPr="00F36F53" w:rsidRDefault="0089530B" w:rsidP="003C31B3">
            <w:pPr>
              <w:pStyle w:val="Bezodstpw"/>
              <w:jc w:val="center"/>
              <w:rPr>
                <w:b/>
                <w:sz w:val="16"/>
                <w:szCs w:val="16"/>
              </w:rPr>
            </w:pPr>
            <w:r w:rsidRPr="00F36F53">
              <w:rPr>
                <w:b/>
                <w:sz w:val="16"/>
                <w:szCs w:val="16"/>
              </w:rPr>
              <w:t>WARTOŚĆ</w:t>
            </w:r>
          </w:p>
          <w:p w14:paraId="080F346F" w14:textId="77777777" w:rsidR="0089530B" w:rsidRPr="00F36F53" w:rsidRDefault="0089530B" w:rsidP="003C31B3">
            <w:pPr>
              <w:pStyle w:val="Bezodstpw"/>
              <w:jc w:val="center"/>
              <w:rPr>
                <w:b/>
                <w:sz w:val="16"/>
                <w:szCs w:val="16"/>
              </w:rPr>
            </w:pPr>
            <w:r w:rsidRPr="00F36F53">
              <w:rPr>
                <w:b/>
                <w:sz w:val="16"/>
                <w:szCs w:val="16"/>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4A5B4903" w14:textId="77777777" w:rsidR="0089530B" w:rsidRPr="00F36F53" w:rsidRDefault="0089530B" w:rsidP="003C31B3">
            <w:pPr>
              <w:pStyle w:val="Bezodstpw"/>
              <w:jc w:val="center"/>
              <w:rPr>
                <w:b/>
                <w:sz w:val="16"/>
                <w:szCs w:val="16"/>
              </w:rPr>
            </w:pPr>
          </w:p>
          <w:p w14:paraId="2B0CC4E5" w14:textId="77777777" w:rsidR="0089530B" w:rsidRPr="00F36F53" w:rsidRDefault="0089530B" w:rsidP="003C31B3">
            <w:pPr>
              <w:pStyle w:val="Bezodstpw"/>
              <w:jc w:val="center"/>
              <w:rPr>
                <w:b/>
                <w:sz w:val="16"/>
                <w:szCs w:val="16"/>
              </w:rPr>
            </w:pPr>
            <w:r w:rsidRPr="00F36F53">
              <w:rPr>
                <w:b/>
                <w:sz w:val="16"/>
                <w:szCs w:val="16"/>
              </w:rPr>
              <w:t>STAWKA</w:t>
            </w:r>
          </w:p>
          <w:p w14:paraId="23EA3FA3" w14:textId="77777777" w:rsidR="0089530B" w:rsidRPr="00F36F53" w:rsidRDefault="0089530B" w:rsidP="003C31B3">
            <w:pPr>
              <w:pStyle w:val="Bezodstpw"/>
              <w:jc w:val="center"/>
              <w:rPr>
                <w:b/>
                <w:sz w:val="16"/>
                <w:szCs w:val="16"/>
              </w:rPr>
            </w:pPr>
            <w:r w:rsidRPr="00F36F53">
              <w:rPr>
                <w:b/>
                <w:sz w:val="16"/>
                <w:szCs w:val="16"/>
              </w:rPr>
              <w:t>VAT</w:t>
            </w:r>
          </w:p>
          <w:p w14:paraId="6C981DC3" w14:textId="77777777" w:rsidR="0089530B" w:rsidRPr="00F36F53" w:rsidRDefault="0089530B" w:rsidP="003C31B3">
            <w:pPr>
              <w:pStyle w:val="Bezodstpw"/>
              <w:jc w:val="center"/>
              <w:rPr>
                <w:b/>
                <w:sz w:val="16"/>
                <w:szCs w:val="16"/>
              </w:rPr>
            </w:pPr>
          </w:p>
          <w:p w14:paraId="22BAC1F8" w14:textId="77777777" w:rsidR="0089530B" w:rsidRPr="00F36F53" w:rsidRDefault="0089530B" w:rsidP="003C31B3">
            <w:pPr>
              <w:pStyle w:val="Bezodstpw"/>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71B011F2" w14:textId="77777777" w:rsidR="0089530B" w:rsidRPr="00F36F53" w:rsidRDefault="0089530B" w:rsidP="003C31B3">
            <w:pPr>
              <w:pStyle w:val="Bezodstpw"/>
              <w:jc w:val="center"/>
              <w:rPr>
                <w:b/>
                <w:sz w:val="16"/>
                <w:szCs w:val="16"/>
              </w:rPr>
            </w:pPr>
            <w:r w:rsidRPr="00F36F53">
              <w:rPr>
                <w:b/>
                <w:sz w:val="16"/>
                <w:szCs w:val="16"/>
              </w:rPr>
              <w:t>WARTOŚĆ BRUTTO</w:t>
            </w:r>
          </w:p>
        </w:tc>
      </w:tr>
      <w:tr w:rsidR="0089530B" w:rsidRPr="00325E0A" w14:paraId="20E3590B" w14:textId="77777777" w:rsidTr="0089530B">
        <w:trPr>
          <w:cantSplit/>
          <w:trHeight w:val="1049"/>
        </w:trPr>
        <w:tc>
          <w:tcPr>
            <w:tcW w:w="637" w:type="dxa"/>
            <w:tcBorders>
              <w:top w:val="single" w:sz="4" w:space="0" w:color="auto"/>
              <w:left w:val="single" w:sz="4" w:space="0" w:color="auto"/>
              <w:bottom w:val="single" w:sz="4" w:space="0" w:color="auto"/>
              <w:right w:val="single" w:sz="4" w:space="0" w:color="auto"/>
            </w:tcBorders>
            <w:vAlign w:val="center"/>
            <w:hideMark/>
          </w:tcPr>
          <w:p w14:paraId="37BD218B" w14:textId="77777777" w:rsidR="0089530B" w:rsidRPr="00325E0A" w:rsidRDefault="0089530B" w:rsidP="003C31B3">
            <w:pPr>
              <w:pStyle w:val="Bezodstpw"/>
              <w:jc w:val="center"/>
              <w:rPr>
                <w:color w:val="FF0000"/>
                <w:sz w:val="22"/>
                <w:szCs w:val="22"/>
              </w:rPr>
            </w:pPr>
            <w:r w:rsidRPr="00325E0A">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6DBCAF74" w14:textId="2D7352C5" w:rsidR="0089530B" w:rsidRPr="00325E0A" w:rsidRDefault="0089530B" w:rsidP="003C31B3">
            <w:pPr>
              <w:pStyle w:val="Bezodstpw0"/>
              <w:jc w:val="center"/>
              <w:rPr>
                <w:color w:val="FF0000"/>
                <w:sz w:val="22"/>
                <w:szCs w:val="22"/>
              </w:rPr>
            </w:pPr>
            <w:r w:rsidRPr="00325E0A">
              <w:rPr>
                <w:sz w:val="22"/>
              </w:rPr>
              <w:t>Świadczenie usług serwisowych – Urządzenia sterylizacyjne – Myjnie-dezynfektory, Sterylizatory, Suszarka do elementów aparatury i sprzętu anestezjologicznego.</w:t>
            </w:r>
          </w:p>
        </w:tc>
        <w:tc>
          <w:tcPr>
            <w:tcW w:w="1313" w:type="dxa"/>
            <w:tcBorders>
              <w:top w:val="single" w:sz="4" w:space="0" w:color="auto"/>
              <w:left w:val="single" w:sz="4" w:space="0" w:color="auto"/>
              <w:bottom w:val="single" w:sz="4" w:space="0" w:color="auto"/>
              <w:right w:val="single" w:sz="4" w:space="0" w:color="auto"/>
            </w:tcBorders>
            <w:vAlign w:val="center"/>
          </w:tcPr>
          <w:p w14:paraId="7AA3ECCC" w14:textId="77777777" w:rsidR="0089530B" w:rsidRPr="00325E0A" w:rsidRDefault="0089530B" w:rsidP="003C31B3">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7DC05175" w14:textId="77777777" w:rsidR="0089530B" w:rsidRPr="00325E0A" w:rsidRDefault="0089530B" w:rsidP="003C31B3">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601DF60" w14:textId="77777777" w:rsidR="0089530B" w:rsidRPr="00325E0A" w:rsidRDefault="0089530B" w:rsidP="003C31B3">
            <w:pPr>
              <w:pStyle w:val="Bezodstpw"/>
              <w:jc w:val="both"/>
              <w:rPr>
                <w:color w:val="FF0000"/>
                <w:sz w:val="22"/>
                <w:szCs w:val="22"/>
              </w:rPr>
            </w:pPr>
          </w:p>
        </w:tc>
      </w:tr>
      <w:tr w:rsidR="0089530B" w:rsidRPr="00325E0A" w14:paraId="0EEEABE1" w14:textId="77777777" w:rsidTr="003C31B3">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4CDBB571" w14:textId="77777777" w:rsidR="0089530B" w:rsidRPr="00325E0A" w:rsidRDefault="0089530B" w:rsidP="003C31B3">
            <w:pPr>
              <w:pStyle w:val="Bezodstpw"/>
              <w:jc w:val="center"/>
              <w:rPr>
                <w:b/>
                <w:color w:val="FF0000"/>
                <w:sz w:val="22"/>
                <w:szCs w:val="22"/>
              </w:rPr>
            </w:pPr>
            <w:r w:rsidRPr="00325E0A">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23CC7D9B" w14:textId="77777777" w:rsidR="0089530B" w:rsidRPr="00325E0A" w:rsidRDefault="0089530B" w:rsidP="003C31B3">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76FB56B5" w14:textId="77777777" w:rsidR="0089530B" w:rsidRPr="00325E0A" w:rsidRDefault="0089530B" w:rsidP="003C31B3">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233A4ED3" w14:textId="77777777" w:rsidR="0089530B" w:rsidRPr="00325E0A" w:rsidRDefault="0089530B" w:rsidP="003C31B3">
            <w:pPr>
              <w:pStyle w:val="Bezodstpw"/>
              <w:jc w:val="both"/>
              <w:rPr>
                <w:color w:val="FF0000"/>
                <w:sz w:val="22"/>
                <w:szCs w:val="22"/>
              </w:rPr>
            </w:pPr>
          </w:p>
        </w:tc>
      </w:tr>
    </w:tbl>
    <w:p w14:paraId="75CF251D" w14:textId="77777777" w:rsidR="00800E50" w:rsidRPr="00325E0A" w:rsidRDefault="00800E50" w:rsidP="00800E50">
      <w:pPr>
        <w:rPr>
          <w:b/>
          <w:sz w:val="22"/>
          <w:szCs w:val="22"/>
        </w:rPr>
      </w:pPr>
    </w:p>
    <w:p w14:paraId="26CFBF2D" w14:textId="77777777" w:rsidR="00800E50" w:rsidRPr="00325E0A" w:rsidRDefault="00800E50" w:rsidP="00F64318">
      <w:pPr>
        <w:jc w:val="both"/>
        <w:rPr>
          <w:sz w:val="22"/>
          <w:szCs w:val="22"/>
        </w:rPr>
      </w:pPr>
      <w:r w:rsidRPr="00325E0A">
        <w:rPr>
          <w:sz w:val="22"/>
          <w:szCs w:val="22"/>
        </w:rPr>
        <w:t>1. Wykonywane prace w ramach zamówienia polegają na utrzymaniu w pełnej sprawności techniczno– eksploatacyjnej Urządzeń sterylizacyjnych i obejmują:</w:t>
      </w:r>
    </w:p>
    <w:p w14:paraId="0AE5DBB8" w14:textId="37FC2EC3" w:rsidR="00800E50" w:rsidRPr="00325E0A" w:rsidRDefault="00800E50" w:rsidP="00F64318">
      <w:pPr>
        <w:jc w:val="both"/>
        <w:rPr>
          <w:sz w:val="22"/>
          <w:szCs w:val="22"/>
        </w:rPr>
      </w:pPr>
      <w:r w:rsidRPr="00325E0A">
        <w:rPr>
          <w:sz w:val="22"/>
          <w:szCs w:val="22"/>
        </w:rPr>
        <w:t>- okresowe przeglądy techniczne i konserw</w:t>
      </w:r>
      <w:r w:rsidR="00495C3E">
        <w:rPr>
          <w:sz w:val="22"/>
          <w:szCs w:val="22"/>
        </w:rPr>
        <w:t>acje określone przez producenta,</w:t>
      </w:r>
    </w:p>
    <w:p w14:paraId="2F2AE86D" w14:textId="2E593E24" w:rsidR="00800E50" w:rsidRPr="00325E0A" w:rsidRDefault="00800E50" w:rsidP="00F64318">
      <w:pPr>
        <w:jc w:val="both"/>
        <w:rPr>
          <w:sz w:val="22"/>
          <w:szCs w:val="22"/>
        </w:rPr>
      </w:pPr>
      <w:r w:rsidRPr="00325E0A">
        <w:rPr>
          <w:sz w:val="22"/>
          <w:szCs w:val="22"/>
        </w:rPr>
        <w:t>- dojazdy, diagnozy, kalibracje i naprawy wra</w:t>
      </w:r>
      <w:r w:rsidR="00495C3E">
        <w:rPr>
          <w:sz w:val="22"/>
          <w:szCs w:val="22"/>
        </w:rPr>
        <w:t>z z wymianą uszkodzonych części,</w:t>
      </w:r>
    </w:p>
    <w:p w14:paraId="1C237B7C" w14:textId="2D60CE1E" w:rsidR="00800E50" w:rsidRPr="00325E0A" w:rsidRDefault="00800E50" w:rsidP="00F64318">
      <w:pPr>
        <w:jc w:val="both"/>
        <w:rPr>
          <w:sz w:val="22"/>
          <w:szCs w:val="22"/>
        </w:rPr>
      </w:pPr>
      <w:r w:rsidRPr="00325E0A">
        <w:rPr>
          <w:sz w:val="22"/>
          <w:szCs w:val="22"/>
        </w:rPr>
        <w:t>- sprawd</w:t>
      </w:r>
      <w:r w:rsidR="00495C3E">
        <w:rPr>
          <w:sz w:val="22"/>
          <w:szCs w:val="22"/>
        </w:rPr>
        <w:t>zenie i kontrola bezpieczeństwa,</w:t>
      </w:r>
    </w:p>
    <w:p w14:paraId="18450E61" w14:textId="75D00ED1" w:rsidR="00800E50" w:rsidRPr="00325E0A" w:rsidRDefault="00800E50" w:rsidP="00F64318">
      <w:pPr>
        <w:jc w:val="both"/>
        <w:rPr>
          <w:sz w:val="22"/>
          <w:szCs w:val="22"/>
        </w:rPr>
      </w:pPr>
      <w:r w:rsidRPr="00325E0A">
        <w:rPr>
          <w:sz w:val="22"/>
          <w:szCs w:val="22"/>
        </w:rPr>
        <w:t>- czas naprawy bez użycia części zamiennych – do 3 dni roboczych</w:t>
      </w:r>
      <w:r w:rsidR="00495C3E">
        <w:rPr>
          <w:sz w:val="22"/>
          <w:szCs w:val="22"/>
        </w:rPr>
        <w:t>,</w:t>
      </w:r>
    </w:p>
    <w:p w14:paraId="2C4559E9" w14:textId="49D5516D" w:rsidR="00800E50" w:rsidRPr="00325E0A" w:rsidRDefault="00800E50" w:rsidP="00F64318">
      <w:pPr>
        <w:jc w:val="both"/>
        <w:rPr>
          <w:sz w:val="22"/>
          <w:szCs w:val="22"/>
        </w:rPr>
      </w:pPr>
      <w:r w:rsidRPr="00325E0A">
        <w:rPr>
          <w:sz w:val="22"/>
          <w:szCs w:val="22"/>
        </w:rPr>
        <w:t>- czas naprawy z użyciem części zamiennych – do 5 dni roboczych</w:t>
      </w:r>
      <w:r w:rsidR="00495C3E">
        <w:rPr>
          <w:sz w:val="22"/>
          <w:szCs w:val="22"/>
        </w:rPr>
        <w:t>,</w:t>
      </w:r>
    </w:p>
    <w:p w14:paraId="7B96FBBC" w14:textId="17A192D9" w:rsidR="00800E50" w:rsidRDefault="00800E50" w:rsidP="00F64318">
      <w:pPr>
        <w:jc w:val="both"/>
        <w:rPr>
          <w:sz w:val="22"/>
          <w:szCs w:val="22"/>
        </w:rPr>
      </w:pPr>
      <w:r w:rsidRPr="00325E0A">
        <w:rPr>
          <w:sz w:val="22"/>
          <w:szCs w:val="22"/>
        </w:rPr>
        <w:t>- zalecane przez producenta modyfikacje oprogramowania i konstrukcji, poprawiające wydajność pracy i bezpieczeństwo</w:t>
      </w:r>
      <w:r w:rsidR="00495C3E">
        <w:rPr>
          <w:sz w:val="22"/>
          <w:szCs w:val="22"/>
        </w:rPr>
        <w:t>,</w:t>
      </w:r>
    </w:p>
    <w:p w14:paraId="31208187" w14:textId="2C8B56EA" w:rsidR="00617982" w:rsidRPr="00325E0A" w:rsidRDefault="00617982" w:rsidP="00617982">
      <w:pPr>
        <w:jc w:val="both"/>
        <w:rPr>
          <w:sz w:val="22"/>
          <w:szCs w:val="22"/>
        </w:rPr>
      </w:pPr>
      <w:r>
        <w:rPr>
          <w:sz w:val="22"/>
          <w:szCs w:val="22"/>
        </w:rPr>
        <w:t>- wszelkie awarie</w:t>
      </w:r>
      <w:r w:rsidR="00495C3E">
        <w:rPr>
          <w:sz w:val="22"/>
          <w:szCs w:val="22"/>
        </w:rPr>
        <w:t>,</w:t>
      </w:r>
    </w:p>
    <w:p w14:paraId="6A444F0F" w14:textId="78921ECE" w:rsidR="00800E50" w:rsidRDefault="00495C3E" w:rsidP="00F64318">
      <w:pPr>
        <w:jc w:val="both"/>
        <w:rPr>
          <w:sz w:val="22"/>
          <w:szCs w:val="22"/>
        </w:rPr>
      </w:pPr>
      <w:r>
        <w:rPr>
          <w:sz w:val="22"/>
          <w:szCs w:val="22"/>
        </w:rPr>
        <w:t xml:space="preserve">- </w:t>
      </w:r>
      <w:r w:rsidRPr="00CD43F6">
        <w:rPr>
          <w:sz w:val="22"/>
          <w:szCs w:val="22"/>
        </w:rPr>
        <w:t>zdalną diagnostykę</w:t>
      </w:r>
    </w:p>
    <w:p w14:paraId="5999E4B7" w14:textId="77777777" w:rsidR="00800E50" w:rsidRPr="00325E0A" w:rsidRDefault="00800E50" w:rsidP="00F64318">
      <w:pPr>
        <w:jc w:val="both"/>
        <w:rPr>
          <w:sz w:val="22"/>
          <w:szCs w:val="22"/>
        </w:rPr>
      </w:pPr>
      <w:r w:rsidRPr="00325E0A">
        <w:rPr>
          <w:sz w:val="22"/>
          <w:szCs w:val="22"/>
        </w:rPr>
        <w:t>Wykonawca oświadcza, iż dysponuje w w/w zakresie opisu zamówienia odpowiednią wykwalifikowaną kadrą pracowniczą.</w:t>
      </w:r>
    </w:p>
    <w:p w14:paraId="7FE81A64" w14:textId="77777777" w:rsidR="00800E50" w:rsidRPr="00325E0A" w:rsidRDefault="00800E50" w:rsidP="00F64318">
      <w:pPr>
        <w:jc w:val="both"/>
        <w:rPr>
          <w:sz w:val="22"/>
          <w:szCs w:val="22"/>
        </w:rPr>
      </w:pPr>
      <w:r w:rsidRPr="00325E0A">
        <w:rPr>
          <w:sz w:val="22"/>
          <w:szCs w:val="22"/>
        </w:rPr>
        <w:t>Zakres prac jest uzależniony od wymogów producenta wyrobu medycznego. Świadectwo autoryzacji zgodne z deklaracją producenta. Części użyte do napraw muszą być fabrycznie nowe i dopuszczone do stosowania przez wytwórcę urządzenia.</w:t>
      </w:r>
    </w:p>
    <w:p w14:paraId="06496D56" w14:textId="77777777" w:rsidR="00800E50" w:rsidRPr="00325E0A" w:rsidRDefault="00800E50" w:rsidP="00F64318">
      <w:pPr>
        <w:jc w:val="both"/>
        <w:rPr>
          <w:sz w:val="22"/>
          <w:szCs w:val="22"/>
        </w:rPr>
      </w:pPr>
      <w:r w:rsidRPr="00325E0A">
        <w:rPr>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14:paraId="49F42B39" w14:textId="77777777" w:rsidR="00800E50" w:rsidRPr="00325E0A" w:rsidRDefault="00800E50" w:rsidP="00F64318">
      <w:pPr>
        <w:jc w:val="both"/>
        <w:rPr>
          <w:sz w:val="22"/>
          <w:szCs w:val="22"/>
        </w:rPr>
      </w:pPr>
      <w:r w:rsidRPr="00325E0A">
        <w:rPr>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14:paraId="372AFF47" w14:textId="77777777" w:rsidR="00800E50" w:rsidRPr="00325E0A" w:rsidRDefault="00800E50" w:rsidP="00F64318">
      <w:pPr>
        <w:jc w:val="both"/>
        <w:rPr>
          <w:sz w:val="22"/>
          <w:szCs w:val="22"/>
        </w:rPr>
      </w:pPr>
      <w:r w:rsidRPr="00325E0A">
        <w:rPr>
          <w:sz w:val="22"/>
          <w:szCs w:val="22"/>
        </w:rPr>
        <w:t>4. Ze względu na charakter zamówienia Wykonawca posiadający autoryzację producenta, potwierdzoną oświadczeniem producenta, otrzyma dodatkowe punkty przy ocenie ofert.</w:t>
      </w:r>
    </w:p>
    <w:p w14:paraId="07900AE8" w14:textId="77777777" w:rsidR="00800E50" w:rsidRPr="00325E0A" w:rsidRDefault="00800E50" w:rsidP="00F64318">
      <w:pPr>
        <w:jc w:val="both"/>
        <w:rPr>
          <w:sz w:val="22"/>
          <w:szCs w:val="22"/>
        </w:rPr>
      </w:pPr>
      <w:r w:rsidRPr="00325E0A">
        <w:rPr>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14:paraId="3BFF1E07" w14:textId="77777777" w:rsidR="00800E50" w:rsidRPr="00325E0A" w:rsidRDefault="00800E50" w:rsidP="00F64318">
      <w:pPr>
        <w:jc w:val="both"/>
        <w:rPr>
          <w:sz w:val="22"/>
          <w:szCs w:val="22"/>
        </w:rPr>
      </w:pPr>
      <w:r w:rsidRPr="00325E0A">
        <w:rPr>
          <w:sz w:val="22"/>
          <w:szCs w:val="22"/>
        </w:rPr>
        <w:t xml:space="preserve">6. Wykonanie przeglądu technicznego musi być potwierdzone odpowiednim wpisem do paszportu technicznego wraz z czytelnym podpisem Wykonawcy oraz wystawieniem protokołu serwisowego (karty pracy)  z pełnym opisem prac. </w:t>
      </w:r>
    </w:p>
    <w:p w14:paraId="452FD1C7" w14:textId="77777777" w:rsidR="00800E50" w:rsidRPr="00325E0A" w:rsidRDefault="00800E50" w:rsidP="00F64318">
      <w:pPr>
        <w:jc w:val="both"/>
        <w:rPr>
          <w:sz w:val="22"/>
          <w:szCs w:val="22"/>
        </w:rPr>
      </w:pPr>
      <w:r w:rsidRPr="00325E0A">
        <w:rPr>
          <w:sz w:val="22"/>
          <w:szCs w:val="22"/>
        </w:rPr>
        <w:t>7. Wykonanie naprawy musi być potwierdzone odpowiednim wpisem do paszportu technicznego wraz z czytelnym podpisem Wykonawcy oraz wystawieniem protokołu serwisowego (karty pracy)  z pełnym opisem prac i wyszczególnieniem</w:t>
      </w:r>
    </w:p>
    <w:p w14:paraId="568F93F6" w14:textId="76AC7BFC" w:rsidR="00800E50" w:rsidRPr="00AA3267" w:rsidRDefault="00800E50" w:rsidP="00F64318">
      <w:pPr>
        <w:jc w:val="both"/>
        <w:rPr>
          <w:sz w:val="22"/>
          <w:szCs w:val="22"/>
        </w:rPr>
      </w:pPr>
      <w:r w:rsidRPr="00AA3267">
        <w:rPr>
          <w:sz w:val="22"/>
          <w:szCs w:val="22"/>
        </w:rPr>
        <w:t>Świadczenie usług serwisowych na okres 36 miesięcy.</w:t>
      </w:r>
    </w:p>
    <w:p w14:paraId="5D2C27F2" w14:textId="02C4877F" w:rsidR="00800E50" w:rsidRDefault="00800E50" w:rsidP="00F64318">
      <w:pPr>
        <w:jc w:val="both"/>
        <w:rPr>
          <w:sz w:val="22"/>
          <w:szCs w:val="22"/>
        </w:rPr>
      </w:pPr>
      <w:r w:rsidRPr="00AA3267">
        <w:rPr>
          <w:sz w:val="22"/>
          <w:szCs w:val="22"/>
        </w:rPr>
        <w:t xml:space="preserve">Miesięczne wynagrodzenie z tytułu wykonywania przedmiotu umowy płatne będzie w 36 równych </w:t>
      </w:r>
      <w:r w:rsidR="00EF4135" w:rsidRPr="00AA3267">
        <w:rPr>
          <w:sz w:val="22"/>
          <w:szCs w:val="22"/>
        </w:rPr>
        <w:t>częściach.</w:t>
      </w:r>
    </w:p>
    <w:p w14:paraId="1520F921" w14:textId="77777777" w:rsidR="00CC0CCC" w:rsidRDefault="00CC0CCC" w:rsidP="00F64318">
      <w:pPr>
        <w:jc w:val="both"/>
        <w:rPr>
          <w:sz w:val="22"/>
          <w:szCs w:val="22"/>
        </w:rPr>
      </w:pPr>
    </w:p>
    <w:p w14:paraId="7A2E45FA" w14:textId="77777777" w:rsidR="00CB6EB2" w:rsidRDefault="00CB6EB2" w:rsidP="00F64318">
      <w:pPr>
        <w:jc w:val="both"/>
        <w:rPr>
          <w:sz w:val="22"/>
          <w:szCs w:val="22"/>
        </w:rPr>
      </w:pPr>
    </w:p>
    <w:p w14:paraId="2D0215AC" w14:textId="77777777" w:rsidR="00CC0CCC" w:rsidRPr="00AA3267" w:rsidRDefault="00CC0CCC" w:rsidP="00F64318">
      <w:pPr>
        <w:jc w:val="both"/>
        <w:rPr>
          <w:sz w:val="22"/>
          <w:szCs w:val="22"/>
          <w:lang w:val="uk-UA"/>
        </w:rPr>
      </w:pPr>
    </w:p>
    <w:tbl>
      <w:tblPr>
        <w:tblStyle w:val="Tabela-Siatka"/>
        <w:tblW w:w="10207" w:type="dxa"/>
        <w:tblInd w:w="-714" w:type="dxa"/>
        <w:tblLayout w:type="fixed"/>
        <w:tblLook w:val="04A0" w:firstRow="1" w:lastRow="0" w:firstColumn="1" w:lastColumn="0" w:noHBand="0" w:noVBand="1"/>
      </w:tblPr>
      <w:tblGrid>
        <w:gridCol w:w="450"/>
        <w:gridCol w:w="2102"/>
        <w:gridCol w:w="1134"/>
        <w:gridCol w:w="1418"/>
        <w:gridCol w:w="850"/>
        <w:gridCol w:w="1276"/>
        <w:gridCol w:w="1417"/>
        <w:gridCol w:w="1560"/>
      </w:tblGrid>
      <w:tr w:rsidR="00800E50" w:rsidRPr="00325E0A" w14:paraId="27DF9EA3" w14:textId="77777777" w:rsidTr="00E310AA">
        <w:tc>
          <w:tcPr>
            <w:tcW w:w="450" w:type="dxa"/>
          </w:tcPr>
          <w:p w14:paraId="0205581E" w14:textId="77777777" w:rsidR="00800E50" w:rsidRPr="003C6545" w:rsidRDefault="00800E50" w:rsidP="00E310AA">
            <w:pPr>
              <w:rPr>
                <w:rFonts w:ascii="Times New Roman" w:hAnsi="Times New Roman" w:cs="Times New Roman"/>
                <w:sz w:val="20"/>
                <w:szCs w:val="20"/>
              </w:rPr>
            </w:pPr>
          </w:p>
        </w:tc>
        <w:tc>
          <w:tcPr>
            <w:tcW w:w="2102" w:type="dxa"/>
          </w:tcPr>
          <w:p w14:paraId="22122B47"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Nazwa urządzenia</w:t>
            </w:r>
          </w:p>
        </w:tc>
        <w:tc>
          <w:tcPr>
            <w:tcW w:w="1134" w:type="dxa"/>
          </w:tcPr>
          <w:p w14:paraId="2E12F500"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Typ</w:t>
            </w:r>
          </w:p>
        </w:tc>
        <w:tc>
          <w:tcPr>
            <w:tcW w:w="1418" w:type="dxa"/>
          </w:tcPr>
          <w:p w14:paraId="284DBFF1"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Nr Seryjny</w:t>
            </w:r>
          </w:p>
        </w:tc>
        <w:tc>
          <w:tcPr>
            <w:tcW w:w="850" w:type="dxa"/>
          </w:tcPr>
          <w:p w14:paraId="49C94A34"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Rok Prod.</w:t>
            </w:r>
          </w:p>
        </w:tc>
        <w:tc>
          <w:tcPr>
            <w:tcW w:w="1276" w:type="dxa"/>
          </w:tcPr>
          <w:p w14:paraId="4A309BEF"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Producent</w:t>
            </w:r>
          </w:p>
        </w:tc>
        <w:tc>
          <w:tcPr>
            <w:tcW w:w="1417" w:type="dxa"/>
          </w:tcPr>
          <w:p w14:paraId="45DB0102"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Data następnego przeglądu</w:t>
            </w:r>
          </w:p>
        </w:tc>
        <w:tc>
          <w:tcPr>
            <w:tcW w:w="1560" w:type="dxa"/>
          </w:tcPr>
          <w:p w14:paraId="7DC273C1" w14:textId="77777777" w:rsidR="00800E50" w:rsidRPr="003C6545" w:rsidRDefault="00800E50" w:rsidP="00E310AA">
            <w:pPr>
              <w:rPr>
                <w:rFonts w:ascii="Times New Roman" w:hAnsi="Times New Roman" w:cs="Times New Roman"/>
                <w:b/>
                <w:bCs/>
                <w:sz w:val="20"/>
                <w:szCs w:val="20"/>
              </w:rPr>
            </w:pPr>
            <w:r w:rsidRPr="003C6545">
              <w:rPr>
                <w:rFonts w:ascii="Times New Roman" w:hAnsi="Times New Roman" w:cs="Times New Roman"/>
                <w:b/>
                <w:bCs/>
                <w:sz w:val="20"/>
                <w:szCs w:val="20"/>
              </w:rPr>
              <w:t>Jednostka Organizacyjna</w:t>
            </w:r>
          </w:p>
        </w:tc>
      </w:tr>
      <w:tr w:rsidR="00800E50" w:rsidRPr="00325E0A" w14:paraId="7EFD4197" w14:textId="77777777" w:rsidTr="00E310AA">
        <w:tc>
          <w:tcPr>
            <w:tcW w:w="450" w:type="dxa"/>
          </w:tcPr>
          <w:p w14:paraId="48D59FDE"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w:t>
            </w:r>
          </w:p>
        </w:tc>
        <w:tc>
          <w:tcPr>
            <w:tcW w:w="2102" w:type="dxa"/>
          </w:tcPr>
          <w:p w14:paraId="4662DA85"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Myjnia ultradźwiękowa</w:t>
            </w:r>
          </w:p>
        </w:tc>
        <w:tc>
          <w:tcPr>
            <w:tcW w:w="1134" w:type="dxa"/>
          </w:tcPr>
          <w:p w14:paraId="5965F61C"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SONIC 33</w:t>
            </w:r>
          </w:p>
        </w:tc>
        <w:tc>
          <w:tcPr>
            <w:tcW w:w="1418" w:type="dxa"/>
          </w:tcPr>
          <w:p w14:paraId="379F6930"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136395</w:t>
            </w:r>
          </w:p>
        </w:tc>
        <w:tc>
          <w:tcPr>
            <w:tcW w:w="850" w:type="dxa"/>
          </w:tcPr>
          <w:p w14:paraId="7993282E"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tcPr>
          <w:p w14:paraId="1D79736F"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POLSONIC Palczyński Sp. J.</w:t>
            </w:r>
          </w:p>
        </w:tc>
        <w:tc>
          <w:tcPr>
            <w:tcW w:w="1417" w:type="dxa"/>
          </w:tcPr>
          <w:p w14:paraId="574E3394"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6E1D8ED4"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672E8726" w14:textId="77777777" w:rsidTr="00E310AA">
        <w:tc>
          <w:tcPr>
            <w:tcW w:w="450" w:type="dxa"/>
          </w:tcPr>
          <w:p w14:paraId="54CA3152"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w:t>
            </w:r>
          </w:p>
        </w:tc>
        <w:tc>
          <w:tcPr>
            <w:tcW w:w="2102" w:type="dxa"/>
            <w:vAlign w:val="bottom"/>
          </w:tcPr>
          <w:p w14:paraId="6BD2ED2E"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Myjnia-dezynfektor</w:t>
            </w:r>
          </w:p>
        </w:tc>
        <w:tc>
          <w:tcPr>
            <w:tcW w:w="1134" w:type="dxa"/>
            <w:vAlign w:val="bottom"/>
          </w:tcPr>
          <w:p w14:paraId="15E1E81D"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PG 8528</w:t>
            </w:r>
          </w:p>
        </w:tc>
        <w:tc>
          <w:tcPr>
            <w:tcW w:w="1418" w:type="dxa"/>
          </w:tcPr>
          <w:p w14:paraId="16925151"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074370901</w:t>
            </w:r>
          </w:p>
        </w:tc>
        <w:tc>
          <w:tcPr>
            <w:tcW w:w="850" w:type="dxa"/>
          </w:tcPr>
          <w:p w14:paraId="06464D6C"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5214D62A"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MIELE Niemcy</w:t>
            </w:r>
          </w:p>
        </w:tc>
        <w:tc>
          <w:tcPr>
            <w:tcW w:w="1417" w:type="dxa"/>
          </w:tcPr>
          <w:p w14:paraId="0468F05D"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48D9D0DD"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6FE06A1E" w14:textId="77777777" w:rsidTr="00E310AA">
        <w:tc>
          <w:tcPr>
            <w:tcW w:w="450" w:type="dxa"/>
          </w:tcPr>
          <w:p w14:paraId="7F03A6F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3.</w:t>
            </w:r>
          </w:p>
        </w:tc>
        <w:tc>
          <w:tcPr>
            <w:tcW w:w="2102" w:type="dxa"/>
            <w:vAlign w:val="bottom"/>
          </w:tcPr>
          <w:p w14:paraId="4A29AD6B"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Myjnia-dezynfektor</w:t>
            </w:r>
          </w:p>
        </w:tc>
        <w:tc>
          <w:tcPr>
            <w:tcW w:w="1134" w:type="dxa"/>
            <w:vAlign w:val="bottom"/>
          </w:tcPr>
          <w:p w14:paraId="3BEED197"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PG 8528</w:t>
            </w:r>
          </w:p>
        </w:tc>
        <w:tc>
          <w:tcPr>
            <w:tcW w:w="1418" w:type="dxa"/>
          </w:tcPr>
          <w:p w14:paraId="53EB6106"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074370900</w:t>
            </w:r>
          </w:p>
        </w:tc>
        <w:tc>
          <w:tcPr>
            <w:tcW w:w="850" w:type="dxa"/>
          </w:tcPr>
          <w:p w14:paraId="07F614DA"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068A915E"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MIELE Niemcy</w:t>
            </w:r>
          </w:p>
        </w:tc>
        <w:tc>
          <w:tcPr>
            <w:tcW w:w="1417" w:type="dxa"/>
          </w:tcPr>
          <w:p w14:paraId="0CF7700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0B91B52E"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1B59BBED" w14:textId="77777777" w:rsidTr="00E310AA">
        <w:tc>
          <w:tcPr>
            <w:tcW w:w="450" w:type="dxa"/>
          </w:tcPr>
          <w:p w14:paraId="0F53FAE3"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4.</w:t>
            </w:r>
          </w:p>
        </w:tc>
        <w:tc>
          <w:tcPr>
            <w:tcW w:w="2102" w:type="dxa"/>
            <w:vAlign w:val="bottom"/>
          </w:tcPr>
          <w:p w14:paraId="23CC7EDA"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Myjnia-dezynfektor</w:t>
            </w:r>
          </w:p>
        </w:tc>
        <w:tc>
          <w:tcPr>
            <w:tcW w:w="1134" w:type="dxa"/>
            <w:vAlign w:val="bottom"/>
          </w:tcPr>
          <w:p w14:paraId="772B475C"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PG 8528</w:t>
            </w:r>
          </w:p>
        </w:tc>
        <w:tc>
          <w:tcPr>
            <w:tcW w:w="1418" w:type="dxa"/>
          </w:tcPr>
          <w:p w14:paraId="525D9047"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074370899</w:t>
            </w:r>
          </w:p>
        </w:tc>
        <w:tc>
          <w:tcPr>
            <w:tcW w:w="850" w:type="dxa"/>
          </w:tcPr>
          <w:p w14:paraId="6A74D75F"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1F7740B7"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MIELE Niemcy</w:t>
            </w:r>
          </w:p>
        </w:tc>
        <w:tc>
          <w:tcPr>
            <w:tcW w:w="1417" w:type="dxa"/>
          </w:tcPr>
          <w:p w14:paraId="3CFA60DB"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6C628A1F"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1878050D" w14:textId="77777777" w:rsidTr="00E310AA">
        <w:tc>
          <w:tcPr>
            <w:tcW w:w="450" w:type="dxa"/>
          </w:tcPr>
          <w:p w14:paraId="5C8B45E4"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5.</w:t>
            </w:r>
          </w:p>
        </w:tc>
        <w:tc>
          <w:tcPr>
            <w:tcW w:w="2102" w:type="dxa"/>
            <w:vAlign w:val="bottom"/>
          </w:tcPr>
          <w:p w14:paraId="66053104"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Myjnia-dezynfektor</w:t>
            </w:r>
          </w:p>
        </w:tc>
        <w:tc>
          <w:tcPr>
            <w:tcW w:w="1134" w:type="dxa"/>
          </w:tcPr>
          <w:p w14:paraId="70364396"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PG 8825</w:t>
            </w:r>
          </w:p>
        </w:tc>
        <w:tc>
          <w:tcPr>
            <w:tcW w:w="1418" w:type="dxa"/>
          </w:tcPr>
          <w:p w14:paraId="6CCBC93A"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126460013</w:t>
            </w:r>
          </w:p>
        </w:tc>
        <w:tc>
          <w:tcPr>
            <w:tcW w:w="850" w:type="dxa"/>
          </w:tcPr>
          <w:p w14:paraId="60F39A1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7C6B9DCD"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MIELE Niemcy</w:t>
            </w:r>
          </w:p>
        </w:tc>
        <w:tc>
          <w:tcPr>
            <w:tcW w:w="1417" w:type="dxa"/>
          </w:tcPr>
          <w:p w14:paraId="4791B0D1"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3B3918C5"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58112242" w14:textId="77777777" w:rsidTr="00E310AA">
        <w:tc>
          <w:tcPr>
            <w:tcW w:w="450" w:type="dxa"/>
          </w:tcPr>
          <w:p w14:paraId="4F668223"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6.</w:t>
            </w:r>
          </w:p>
        </w:tc>
        <w:tc>
          <w:tcPr>
            <w:tcW w:w="2102" w:type="dxa"/>
            <w:vAlign w:val="bottom"/>
          </w:tcPr>
          <w:p w14:paraId="2A9B5E52"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Sterylizator parowy</w:t>
            </w:r>
          </w:p>
        </w:tc>
        <w:tc>
          <w:tcPr>
            <w:tcW w:w="1134" w:type="dxa"/>
            <w:vAlign w:val="bottom"/>
          </w:tcPr>
          <w:p w14:paraId="257E2EF5"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EC280</w:t>
            </w:r>
          </w:p>
        </w:tc>
        <w:tc>
          <w:tcPr>
            <w:tcW w:w="1418" w:type="dxa"/>
          </w:tcPr>
          <w:p w14:paraId="74DC2532"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E-28089</w:t>
            </w:r>
          </w:p>
        </w:tc>
        <w:tc>
          <w:tcPr>
            <w:tcW w:w="850" w:type="dxa"/>
          </w:tcPr>
          <w:p w14:paraId="3C8BF835"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60BDEBA2"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WEBECO Matachana Group</w:t>
            </w:r>
          </w:p>
        </w:tc>
        <w:tc>
          <w:tcPr>
            <w:tcW w:w="1417" w:type="dxa"/>
          </w:tcPr>
          <w:p w14:paraId="710592A5"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7DD7BA40"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0226B999" w14:textId="77777777" w:rsidTr="00E310AA">
        <w:tc>
          <w:tcPr>
            <w:tcW w:w="450" w:type="dxa"/>
          </w:tcPr>
          <w:p w14:paraId="245C254E"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7.</w:t>
            </w:r>
          </w:p>
        </w:tc>
        <w:tc>
          <w:tcPr>
            <w:tcW w:w="2102" w:type="dxa"/>
            <w:vAlign w:val="bottom"/>
          </w:tcPr>
          <w:p w14:paraId="7E0FE751"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Sterylizator parowy</w:t>
            </w:r>
          </w:p>
        </w:tc>
        <w:tc>
          <w:tcPr>
            <w:tcW w:w="1134" w:type="dxa"/>
            <w:vAlign w:val="bottom"/>
          </w:tcPr>
          <w:p w14:paraId="432A014A"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EC280</w:t>
            </w:r>
          </w:p>
        </w:tc>
        <w:tc>
          <w:tcPr>
            <w:tcW w:w="1418" w:type="dxa"/>
          </w:tcPr>
          <w:p w14:paraId="3D805F41"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E-28090</w:t>
            </w:r>
          </w:p>
        </w:tc>
        <w:tc>
          <w:tcPr>
            <w:tcW w:w="850" w:type="dxa"/>
          </w:tcPr>
          <w:p w14:paraId="00D3259F"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3F56F28B"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WEBECO Matachana Group</w:t>
            </w:r>
          </w:p>
        </w:tc>
        <w:tc>
          <w:tcPr>
            <w:tcW w:w="1417" w:type="dxa"/>
          </w:tcPr>
          <w:p w14:paraId="05A397AA"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6FFE198A"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4D7B1C73" w14:textId="77777777" w:rsidTr="00E310AA">
        <w:tc>
          <w:tcPr>
            <w:tcW w:w="450" w:type="dxa"/>
          </w:tcPr>
          <w:p w14:paraId="22AADCCE"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8.</w:t>
            </w:r>
          </w:p>
        </w:tc>
        <w:tc>
          <w:tcPr>
            <w:tcW w:w="2102" w:type="dxa"/>
            <w:vAlign w:val="bottom"/>
          </w:tcPr>
          <w:p w14:paraId="0FE5837D"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Sterylizator parowy</w:t>
            </w:r>
          </w:p>
        </w:tc>
        <w:tc>
          <w:tcPr>
            <w:tcW w:w="1134" w:type="dxa"/>
            <w:vAlign w:val="bottom"/>
          </w:tcPr>
          <w:p w14:paraId="72F202D0"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EC280</w:t>
            </w:r>
          </w:p>
        </w:tc>
        <w:tc>
          <w:tcPr>
            <w:tcW w:w="1418" w:type="dxa"/>
          </w:tcPr>
          <w:p w14:paraId="4962CC70"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E-28088</w:t>
            </w:r>
          </w:p>
        </w:tc>
        <w:tc>
          <w:tcPr>
            <w:tcW w:w="850" w:type="dxa"/>
          </w:tcPr>
          <w:p w14:paraId="6E49CDA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vAlign w:val="bottom"/>
          </w:tcPr>
          <w:p w14:paraId="2063B898" w14:textId="77777777" w:rsidR="00800E50" w:rsidRPr="003C6545" w:rsidRDefault="00800E50" w:rsidP="00E310AA">
            <w:pPr>
              <w:rPr>
                <w:rFonts w:ascii="Times New Roman" w:hAnsi="Times New Roman" w:cs="Times New Roman"/>
                <w:color w:val="000000"/>
                <w:sz w:val="20"/>
                <w:szCs w:val="20"/>
              </w:rPr>
            </w:pPr>
            <w:r w:rsidRPr="003C6545">
              <w:rPr>
                <w:rFonts w:ascii="Times New Roman" w:hAnsi="Times New Roman" w:cs="Times New Roman"/>
                <w:color w:val="000000"/>
                <w:sz w:val="20"/>
                <w:szCs w:val="20"/>
              </w:rPr>
              <w:t>WEBECO Matachana Group</w:t>
            </w:r>
          </w:p>
        </w:tc>
        <w:tc>
          <w:tcPr>
            <w:tcW w:w="1417" w:type="dxa"/>
          </w:tcPr>
          <w:p w14:paraId="2CAD5DC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11F3B533"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r w:rsidR="00800E50" w:rsidRPr="00325E0A" w14:paraId="17AE7D88" w14:textId="77777777" w:rsidTr="00E310AA">
        <w:tc>
          <w:tcPr>
            <w:tcW w:w="450" w:type="dxa"/>
          </w:tcPr>
          <w:p w14:paraId="06FF4717"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9.</w:t>
            </w:r>
          </w:p>
        </w:tc>
        <w:tc>
          <w:tcPr>
            <w:tcW w:w="2102" w:type="dxa"/>
          </w:tcPr>
          <w:p w14:paraId="0A56F2A2"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Suszarka do elementów aparatury i sprzętu anestezjologicznego. </w:t>
            </w:r>
          </w:p>
        </w:tc>
        <w:tc>
          <w:tcPr>
            <w:tcW w:w="1134" w:type="dxa"/>
          </w:tcPr>
          <w:p w14:paraId="44A6E9F2"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DC 2200</w:t>
            </w:r>
          </w:p>
        </w:tc>
        <w:tc>
          <w:tcPr>
            <w:tcW w:w="1418" w:type="dxa"/>
          </w:tcPr>
          <w:p w14:paraId="5269D27D"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13322200.01</w:t>
            </w:r>
          </w:p>
          <w:p w14:paraId="40BCDCA1" w14:textId="77777777" w:rsidR="00800E50" w:rsidRPr="003C6545" w:rsidRDefault="00800E50" w:rsidP="00E310AA">
            <w:pPr>
              <w:rPr>
                <w:rFonts w:ascii="Times New Roman" w:hAnsi="Times New Roman" w:cs="Times New Roman"/>
                <w:sz w:val="20"/>
                <w:szCs w:val="20"/>
              </w:rPr>
            </w:pPr>
          </w:p>
        </w:tc>
        <w:tc>
          <w:tcPr>
            <w:tcW w:w="850" w:type="dxa"/>
          </w:tcPr>
          <w:p w14:paraId="2868D073"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2013</w:t>
            </w:r>
          </w:p>
        </w:tc>
        <w:tc>
          <w:tcPr>
            <w:tcW w:w="1276" w:type="dxa"/>
          </w:tcPr>
          <w:p w14:paraId="58119BF3"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FRANKE  Finlandia</w:t>
            </w:r>
          </w:p>
        </w:tc>
        <w:tc>
          <w:tcPr>
            <w:tcW w:w="1417" w:type="dxa"/>
          </w:tcPr>
          <w:p w14:paraId="3698A0C1"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17-11-2023</w:t>
            </w:r>
          </w:p>
        </w:tc>
        <w:tc>
          <w:tcPr>
            <w:tcW w:w="1560" w:type="dxa"/>
          </w:tcPr>
          <w:p w14:paraId="185BE009" w14:textId="77777777" w:rsidR="00800E50" w:rsidRPr="003C6545" w:rsidRDefault="00800E50" w:rsidP="00E310AA">
            <w:pPr>
              <w:rPr>
                <w:rFonts w:ascii="Times New Roman" w:hAnsi="Times New Roman" w:cs="Times New Roman"/>
                <w:sz w:val="20"/>
                <w:szCs w:val="20"/>
              </w:rPr>
            </w:pPr>
            <w:r w:rsidRPr="003C6545">
              <w:rPr>
                <w:rFonts w:ascii="Times New Roman" w:hAnsi="Times New Roman" w:cs="Times New Roman"/>
                <w:sz w:val="20"/>
                <w:szCs w:val="20"/>
              </w:rPr>
              <w:t xml:space="preserve">Zakład Centralnej Sterylizacji </w:t>
            </w:r>
          </w:p>
        </w:tc>
      </w:tr>
    </w:tbl>
    <w:p w14:paraId="1C129018" w14:textId="77777777" w:rsidR="00800E50" w:rsidRPr="00325E0A" w:rsidRDefault="00800E50" w:rsidP="00800E50">
      <w:pPr>
        <w:rPr>
          <w:sz w:val="22"/>
          <w:szCs w:val="22"/>
        </w:rPr>
      </w:pPr>
    </w:p>
    <w:p w14:paraId="0F2E995A" w14:textId="77777777" w:rsidR="00800E50" w:rsidRPr="00325E0A" w:rsidRDefault="00800E50" w:rsidP="00800E50">
      <w:pPr>
        <w:rPr>
          <w:sz w:val="22"/>
          <w:szCs w:val="22"/>
        </w:rPr>
      </w:pPr>
    </w:p>
    <w:p w14:paraId="67E126DC" w14:textId="77777777" w:rsidR="00D06871" w:rsidRPr="00325E0A" w:rsidRDefault="00D06871" w:rsidP="002753B7">
      <w:pPr>
        <w:rPr>
          <w:i/>
          <w:sz w:val="22"/>
          <w:szCs w:val="22"/>
          <w:lang w:val="pl-PL"/>
        </w:rPr>
      </w:pPr>
    </w:p>
    <w:p w14:paraId="09BDC0C1" w14:textId="77777777" w:rsidR="00800E50" w:rsidRPr="00325E0A" w:rsidRDefault="00800E50" w:rsidP="002753B7">
      <w:pPr>
        <w:rPr>
          <w:i/>
          <w:sz w:val="22"/>
          <w:szCs w:val="22"/>
          <w:lang w:val="pl-PL"/>
        </w:rPr>
      </w:pPr>
    </w:p>
    <w:p w14:paraId="4F986249" w14:textId="77777777" w:rsidR="00800E50" w:rsidRPr="00325E0A" w:rsidRDefault="00800E50" w:rsidP="002753B7">
      <w:pPr>
        <w:rPr>
          <w:i/>
          <w:sz w:val="22"/>
          <w:szCs w:val="22"/>
          <w:lang w:val="pl-PL"/>
        </w:rPr>
      </w:pPr>
    </w:p>
    <w:p w14:paraId="23FF70E0" w14:textId="77777777" w:rsidR="00800E50" w:rsidRPr="00325E0A" w:rsidRDefault="00800E50" w:rsidP="002753B7">
      <w:pPr>
        <w:rPr>
          <w:i/>
          <w:sz w:val="22"/>
          <w:szCs w:val="22"/>
          <w:lang w:val="pl-PL"/>
        </w:rPr>
      </w:pPr>
    </w:p>
    <w:p w14:paraId="1999F980" w14:textId="77777777" w:rsidR="00800E50" w:rsidRPr="00325E0A" w:rsidRDefault="00800E50" w:rsidP="002753B7">
      <w:pPr>
        <w:rPr>
          <w:i/>
          <w:sz w:val="22"/>
          <w:szCs w:val="22"/>
          <w:lang w:val="pl-PL"/>
        </w:rPr>
      </w:pPr>
    </w:p>
    <w:p w14:paraId="430558D9" w14:textId="77777777" w:rsidR="00800E50" w:rsidRPr="00325E0A" w:rsidRDefault="00800E50" w:rsidP="002753B7">
      <w:pPr>
        <w:rPr>
          <w:i/>
          <w:sz w:val="22"/>
          <w:szCs w:val="22"/>
          <w:lang w:val="pl-PL"/>
        </w:rPr>
      </w:pPr>
    </w:p>
    <w:p w14:paraId="3F2E6342" w14:textId="77777777" w:rsidR="00800E50" w:rsidRPr="00325E0A" w:rsidRDefault="00800E50" w:rsidP="002753B7">
      <w:pPr>
        <w:rPr>
          <w:i/>
          <w:sz w:val="22"/>
          <w:szCs w:val="22"/>
          <w:lang w:val="pl-PL"/>
        </w:rPr>
      </w:pPr>
    </w:p>
    <w:p w14:paraId="71A2C06D" w14:textId="77777777" w:rsidR="00800E50" w:rsidRPr="00325E0A" w:rsidRDefault="00800E50" w:rsidP="002753B7">
      <w:pPr>
        <w:rPr>
          <w:i/>
          <w:sz w:val="22"/>
          <w:szCs w:val="22"/>
          <w:lang w:val="pl-PL"/>
        </w:rPr>
      </w:pPr>
    </w:p>
    <w:p w14:paraId="0BBD138E" w14:textId="77777777" w:rsidR="00800E50" w:rsidRPr="00325E0A" w:rsidRDefault="00800E50" w:rsidP="002753B7">
      <w:pPr>
        <w:rPr>
          <w:i/>
          <w:sz w:val="22"/>
          <w:szCs w:val="22"/>
          <w:lang w:val="pl-PL"/>
        </w:rPr>
      </w:pPr>
    </w:p>
    <w:p w14:paraId="439CA36F" w14:textId="77777777" w:rsidR="00D06871" w:rsidRPr="00325E0A" w:rsidRDefault="00D06871" w:rsidP="002753B7">
      <w:pPr>
        <w:rPr>
          <w:i/>
          <w:sz w:val="22"/>
          <w:szCs w:val="22"/>
          <w:lang w:val="pl-PL"/>
        </w:rPr>
      </w:pPr>
    </w:p>
    <w:p w14:paraId="6B36A72C" w14:textId="77777777" w:rsidR="00D06871" w:rsidRDefault="00D06871" w:rsidP="002753B7">
      <w:pPr>
        <w:rPr>
          <w:i/>
          <w:sz w:val="22"/>
          <w:szCs w:val="22"/>
          <w:lang w:val="pl-PL"/>
        </w:rPr>
      </w:pPr>
    </w:p>
    <w:p w14:paraId="1C54E8E9" w14:textId="77777777" w:rsidR="000B3F8A" w:rsidRDefault="000B3F8A" w:rsidP="002753B7">
      <w:pPr>
        <w:rPr>
          <w:i/>
          <w:sz w:val="22"/>
          <w:szCs w:val="22"/>
          <w:lang w:val="pl-PL"/>
        </w:rPr>
      </w:pPr>
    </w:p>
    <w:p w14:paraId="0077E527" w14:textId="77777777" w:rsidR="000B3F8A" w:rsidRDefault="000B3F8A" w:rsidP="002753B7">
      <w:pPr>
        <w:rPr>
          <w:i/>
          <w:sz w:val="22"/>
          <w:szCs w:val="22"/>
          <w:lang w:val="pl-PL"/>
        </w:rPr>
      </w:pPr>
    </w:p>
    <w:p w14:paraId="129EA69E" w14:textId="77777777" w:rsidR="000B3F8A" w:rsidRDefault="000B3F8A" w:rsidP="002753B7">
      <w:pPr>
        <w:rPr>
          <w:i/>
          <w:sz w:val="22"/>
          <w:szCs w:val="22"/>
          <w:lang w:val="pl-PL"/>
        </w:rPr>
      </w:pPr>
    </w:p>
    <w:p w14:paraId="6B6ABDA2" w14:textId="77777777" w:rsidR="000B3F8A" w:rsidRDefault="000B3F8A" w:rsidP="002753B7">
      <w:pPr>
        <w:rPr>
          <w:i/>
          <w:sz w:val="22"/>
          <w:szCs w:val="22"/>
          <w:lang w:val="pl-PL"/>
        </w:rPr>
      </w:pPr>
    </w:p>
    <w:p w14:paraId="78F9EB11" w14:textId="77777777" w:rsidR="000B3F8A" w:rsidRDefault="000B3F8A" w:rsidP="002753B7">
      <w:pPr>
        <w:rPr>
          <w:i/>
          <w:sz w:val="22"/>
          <w:szCs w:val="22"/>
          <w:lang w:val="pl-PL"/>
        </w:rPr>
      </w:pPr>
    </w:p>
    <w:p w14:paraId="26BBF379" w14:textId="77777777" w:rsidR="000B3F8A" w:rsidRDefault="000B3F8A" w:rsidP="002753B7">
      <w:pPr>
        <w:rPr>
          <w:i/>
          <w:sz w:val="22"/>
          <w:szCs w:val="22"/>
          <w:lang w:val="pl-PL"/>
        </w:rPr>
      </w:pPr>
    </w:p>
    <w:p w14:paraId="13782C05" w14:textId="77777777" w:rsidR="000B3F8A" w:rsidRDefault="000B3F8A" w:rsidP="002753B7">
      <w:pPr>
        <w:rPr>
          <w:i/>
          <w:sz w:val="22"/>
          <w:szCs w:val="22"/>
          <w:lang w:val="pl-PL"/>
        </w:rPr>
      </w:pPr>
    </w:p>
    <w:p w14:paraId="043D851A" w14:textId="77777777" w:rsidR="000B3F8A" w:rsidRDefault="000B3F8A" w:rsidP="002753B7">
      <w:pPr>
        <w:rPr>
          <w:i/>
          <w:sz w:val="22"/>
          <w:szCs w:val="22"/>
          <w:lang w:val="pl-PL"/>
        </w:rPr>
      </w:pPr>
    </w:p>
    <w:p w14:paraId="4727DC49" w14:textId="77777777" w:rsidR="000B3F8A" w:rsidRDefault="000B3F8A" w:rsidP="002753B7">
      <w:pPr>
        <w:rPr>
          <w:i/>
          <w:sz w:val="22"/>
          <w:szCs w:val="22"/>
          <w:lang w:val="pl-PL"/>
        </w:rPr>
      </w:pPr>
    </w:p>
    <w:p w14:paraId="5F3AABF1" w14:textId="77777777" w:rsidR="000B3F8A" w:rsidRDefault="000B3F8A" w:rsidP="002753B7">
      <w:pPr>
        <w:rPr>
          <w:i/>
          <w:sz w:val="22"/>
          <w:szCs w:val="22"/>
          <w:lang w:val="pl-PL"/>
        </w:rPr>
      </w:pPr>
    </w:p>
    <w:p w14:paraId="68E32B11" w14:textId="77777777" w:rsidR="000B3F8A" w:rsidRDefault="000B3F8A" w:rsidP="002753B7">
      <w:pPr>
        <w:rPr>
          <w:i/>
          <w:sz w:val="22"/>
          <w:szCs w:val="22"/>
          <w:lang w:val="pl-PL"/>
        </w:rPr>
      </w:pPr>
    </w:p>
    <w:p w14:paraId="6DF8284E" w14:textId="77777777" w:rsidR="000B3F8A" w:rsidRDefault="000B3F8A" w:rsidP="002753B7">
      <w:pPr>
        <w:rPr>
          <w:i/>
          <w:sz w:val="22"/>
          <w:szCs w:val="22"/>
          <w:lang w:val="pl-PL"/>
        </w:rPr>
      </w:pPr>
    </w:p>
    <w:p w14:paraId="642F1F36" w14:textId="77777777" w:rsidR="000B3F8A" w:rsidRDefault="000B3F8A" w:rsidP="002753B7">
      <w:pPr>
        <w:rPr>
          <w:i/>
          <w:sz w:val="22"/>
          <w:szCs w:val="22"/>
          <w:lang w:val="pl-PL"/>
        </w:rPr>
      </w:pPr>
    </w:p>
    <w:p w14:paraId="7ECD4397" w14:textId="77777777" w:rsidR="000B3F8A" w:rsidRDefault="000B3F8A" w:rsidP="002753B7">
      <w:pPr>
        <w:rPr>
          <w:i/>
          <w:sz w:val="22"/>
          <w:szCs w:val="22"/>
          <w:lang w:val="pl-PL"/>
        </w:rPr>
      </w:pPr>
    </w:p>
    <w:p w14:paraId="23A6E40E" w14:textId="77777777" w:rsidR="000B3F8A" w:rsidRPr="00325E0A" w:rsidRDefault="000B3F8A" w:rsidP="002753B7">
      <w:pPr>
        <w:rPr>
          <w:i/>
          <w:sz w:val="22"/>
          <w:szCs w:val="22"/>
          <w:lang w:val="pl-PL"/>
        </w:rPr>
      </w:pPr>
    </w:p>
    <w:p w14:paraId="2AB838A0" w14:textId="77777777" w:rsidR="00D06871" w:rsidRPr="00325E0A" w:rsidRDefault="00D06871" w:rsidP="002753B7">
      <w:pPr>
        <w:rPr>
          <w:i/>
          <w:sz w:val="22"/>
          <w:szCs w:val="22"/>
          <w:lang w:val="pl-PL"/>
        </w:r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0C515B82"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D340D7">
        <w:rPr>
          <w:rFonts w:eastAsia="Lucida Sans Unicode"/>
          <w:sz w:val="22"/>
          <w:szCs w:val="22"/>
          <w:lang w:val="pl-PL" w:eastAsia="ar-SA"/>
        </w:rPr>
        <w:t xml:space="preserve">: </w:t>
      </w:r>
      <w:r w:rsidR="00007111" w:rsidRPr="00381DEF">
        <w:rPr>
          <w:b/>
          <w:color w:val="000000"/>
          <w:sz w:val="22"/>
          <w:szCs w:val="22"/>
          <w:lang w:eastAsia="ar-SA"/>
        </w:rPr>
        <w:t xml:space="preserve">Świadczenie usług serwisowych aparatury i sprzętu medycznego, będących na stanie Specjalistycznego Szpitala im. dra. Alfreda Sokołowskiego w </w:t>
      </w:r>
      <w:r w:rsidR="00007111">
        <w:rPr>
          <w:b/>
          <w:color w:val="000000"/>
          <w:sz w:val="22"/>
          <w:szCs w:val="22"/>
          <w:lang w:eastAsia="ar-SA"/>
        </w:rPr>
        <w:t xml:space="preserve">Wałbrzychu na okres 36 miesięcy </w:t>
      </w:r>
      <w:r w:rsidR="00007111" w:rsidRPr="00883136">
        <w:rPr>
          <w:b/>
          <w:sz w:val="22"/>
          <w:szCs w:val="22"/>
        </w:rPr>
        <w:t xml:space="preserve">- </w:t>
      </w:r>
      <w:r w:rsidR="00007111" w:rsidRPr="00F05918">
        <w:rPr>
          <w:b/>
          <w:sz w:val="22"/>
          <w:szCs w:val="22"/>
        </w:rPr>
        <w:t>Zp/</w:t>
      </w:r>
      <w:r w:rsidR="00007111">
        <w:rPr>
          <w:b/>
          <w:sz w:val="22"/>
          <w:szCs w:val="22"/>
        </w:rPr>
        <w:t>58</w:t>
      </w:r>
      <w:r w:rsidR="00007111" w:rsidRPr="00F05918">
        <w:rPr>
          <w:b/>
          <w:sz w:val="22"/>
          <w:szCs w:val="22"/>
        </w:rPr>
        <w:t>/PN/2</w:t>
      </w:r>
      <w:r w:rsidR="00007111">
        <w:rPr>
          <w:b/>
          <w:sz w:val="22"/>
          <w:szCs w:val="22"/>
        </w:rPr>
        <w:t>3</w:t>
      </w:r>
      <w:r w:rsidR="00007111"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0138D3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391C910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AD4515">
      <w:pPr>
        <w:pStyle w:val="Akapitzlist0"/>
        <w:spacing w:after="120"/>
        <w:ind w:left="0"/>
        <w:jc w:val="both"/>
        <w:rPr>
          <w:sz w:val="22"/>
          <w:szCs w:val="22"/>
        </w:rPr>
      </w:pPr>
      <w:r w:rsidRPr="00AD4515">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2C144032" w14:textId="406CE320" w:rsidR="000F6892" w:rsidRPr="007F6AAA" w:rsidRDefault="000F6892" w:rsidP="000F6892">
      <w:pPr>
        <w:pStyle w:val="Akapitzlist0"/>
        <w:spacing w:after="120"/>
        <w:ind w:left="0"/>
        <w:jc w:val="both"/>
        <w:rPr>
          <w:sz w:val="22"/>
          <w:szCs w:val="22"/>
        </w:rPr>
      </w:pPr>
      <w:r w:rsidRPr="007F6AAA">
        <w:rPr>
          <w:b/>
          <w:bCs/>
          <w:sz w:val="22"/>
          <w:szCs w:val="22"/>
        </w:rPr>
        <w:t xml:space="preserve">- </w:t>
      </w:r>
      <w:r w:rsidRPr="007F6AAA">
        <w:rPr>
          <w:sz w:val="22"/>
          <w:szCs w:val="22"/>
        </w:rPr>
        <w:t xml:space="preserve"> Projekt Umowy, stanowiący Załącznik </w:t>
      </w:r>
      <w:r w:rsidRPr="00F34E5C">
        <w:rPr>
          <w:sz w:val="22"/>
          <w:szCs w:val="22"/>
        </w:rPr>
        <w:t xml:space="preserve">nr </w:t>
      </w:r>
      <w:r w:rsidR="00F34E5C">
        <w:rPr>
          <w:sz w:val="22"/>
          <w:szCs w:val="22"/>
        </w:rPr>
        <w:t>3</w:t>
      </w:r>
      <w:r w:rsidRPr="007F6AAA">
        <w:rPr>
          <w:sz w:val="22"/>
          <w:szCs w:val="22"/>
        </w:rPr>
        <w:t xml:space="preserve"> do Specyfikacji Warunków Zamówienia ;</w:t>
      </w:r>
    </w:p>
    <w:p w14:paraId="1FEF7EE8" w14:textId="77777777" w:rsidR="000F6892" w:rsidRPr="007F6AAA" w:rsidRDefault="000F6892" w:rsidP="000F6892">
      <w:pPr>
        <w:pStyle w:val="Akapitzlist0"/>
        <w:spacing w:after="120"/>
        <w:ind w:left="0"/>
        <w:jc w:val="both"/>
        <w:rPr>
          <w:sz w:val="22"/>
          <w:szCs w:val="22"/>
        </w:rPr>
      </w:pPr>
      <w:r w:rsidRPr="007F6AAA">
        <w:rPr>
          <w:sz w:val="22"/>
          <w:szCs w:val="22"/>
        </w:rPr>
        <w:t xml:space="preserve">-  </w:t>
      </w:r>
      <w:r w:rsidRPr="007F6AAA">
        <w:rPr>
          <w:rFonts w:eastAsia="Arial Unicode MS"/>
          <w:sz w:val="22"/>
          <w:szCs w:val="22"/>
        </w:rPr>
        <w:t xml:space="preserve">Umowę powierzenia przetwarzania danych osobowych, </w:t>
      </w:r>
      <w:r w:rsidRPr="007F6AAA">
        <w:rPr>
          <w:sz w:val="22"/>
          <w:szCs w:val="22"/>
        </w:rPr>
        <w:t>stanowiący Załącznik nr 3a do Specyfikacji Warunków Zamówienia</w:t>
      </w:r>
    </w:p>
    <w:p w14:paraId="78BE0686" w14:textId="77777777" w:rsidR="00EC5A16" w:rsidRPr="00846A75" w:rsidRDefault="00EC5A16" w:rsidP="00EC5A16">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846A75">
        <w:rPr>
          <w:rFonts w:eastAsiaTheme="minorHAnsi"/>
          <w:kern w:val="0"/>
          <w:sz w:val="22"/>
          <w:szCs w:val="22"/>
          <w:lang w:val="pl-PL" w:eastAsia="en-US"/>
        </w:rPr>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8F976B1" w14:textId="77777777" w:rsidR="002753B7" w:rsidRPr="00CD63D4" w:rsidRDefault="002753B7" w:rsidP="00CA1C6D">
      <w:pPr>
        <w:widowControl/>
        <w:suppressAutoHyphens w:val="0"/>
        <w:ind w:left="420"/>
        <w:jc w:val="both"/>
        <w:rPr>
          <w:color w:val="FF0000"/>
          <w:sz w:val="22"/>
          <w:szCs w:val="22"/>
        </w:rPr>
      </w:pPr>
    </w:p>
    <w:p w14:paraId="7AFF335C" w14:textId="59BE550E" w:rsidR="001C5861" w:rsidRPr="00767146" w:rsidRDefault="009B7B47" w:rsidP="001C5861">
      <w:pPr>
        <w:jc w:val="both"/>
        <w:rPr>
          <w:sz w:val="22"/>
          <w:szCs w:val="22"/>
        </w:rPr>
      </w:pPr>
      <w:r w:rsidRPr="00767146">
        <w:rPr>
          <w:sz w:val="22"/>
          <w:szCs w:val="22"/>
          <w:lang w:val="pl-PL"/>
        </w:rPr>
        <w:lastRenderedPageBreak/>
        <w:t>6</w:t>
      </w:r>
      <w:r w:rsidR="00CA1C6D" w:rsidRPr="00767146">
        <w:rPr>
          <w:sz w:val="22"/>
          <w:szCs w:val="22"/>
          <w:lang w:val="pl-PL"/>
        </w:rPr>
        <w:t xml:space="preserve">. </w:t>
      </w:r>
      <w:r w:rsidR="001C5861" w:rsidRPr="00767146">
        <w:rPr>
          <w:sz w:val="22"/>
          <w:szCs w:val="22"/>
        </w:rPr>
        <w:t>Oferujemy świadczenie usługi o parametrach określonych w załączniku nr 1 do SWZ, zgodnie z formularzem cenowym stanowiącym załącznik do oferty za wynagrodzeniem w kwocie  (</w:t>
      </w:r>
      <w:r w:rsidR="001C5861" w:rsidRPr="00767146">
        <w:rPr>
          <w:b/>
          <w:sz w:val="22"/>
          <w:szCs w:val="22"/>
        </w:rPr>
        <w:t>za cały okres trwania umowy - 36 miesięcy</w:t>
      </w:r>
      <w:r w:rsidR="001C5861" w:rsidRPr="00767146">
        <w:rPr>
          <w:sz w:val="22"/>
          <w:szCs w:val="22"/>
        </w:rPr>
        <w:t>):</w:t>
      </w:r>
    </w:p>
    <w:p w14:paraId="65686395" w14:textId="77777777" w:rsidR="007209B8" w:rsidRDefault="007209B8" w:rsidP="00CA1C6D">
      <w:pPr>
        <w:widowControl/>
        <w:suppressAutoHyphens w:val="0"/>
        <w:ind w:left="420"/>
        <w:jc w:val="both"/>
        <w:rPr>
          <w:sz w:val="22"/>
          <w:szCs w:val="22"/>
        </w:rPr>
      </w:pPr>
    </w:p>
    <w:p w14:paraId="3DF6CE6B" w14:textId="77777777" w:rsidR="00726289" w:rsidRPr="00803518" w:rsidRDefault="00726289" w:rsidP="00210B23">
      <w:pPr>
        <w:jc w:val="both"/>
        <w:rPr>
          <w:b/>
          <w:sz w:val="22"/>
          <w:szCs w:val="22"/>
        </w:rPr>
      </w:pPr>
      <w:r w:rsidRPr="00F47954">
        <w:rPr>
          <w:b/>
          <w:sz w:val="22"/>
          <w:szCs w:val="22"/>
          <w:u w:val="single"/>
          <w:lang w:val="pl-PL"/>
        </w:rPr>
        <w:t>Pakiet nr 1</w:t>
      </w:r>
      <w:r w:rsidRPr="00F47954">
        <w:rPr>
          <w:b/>
          <w:sz w:val="22"/>
          <w:szCs w:val="22"/>
          <w:lang w:val="pl-PL"/>
        </w:rPr>
        <w:t xml:space="preserve"> – </w:t>
      </w:r>
      <w:r w:rsidRPr="00325E0A">
        <w:rPr>
          <w:b/>
          <w:sz w:val="22"/>
          <w:szCs w:val="22"/>
        </w:rPr>
        <w:t>Aparatura Anestezjologiczna</w:t>
      </w:r>
      <w:r>
        <w:rPr>
          <w:sz w:val="22"/>
          <w:szCs w:val="22"/>
        </w:rPr>
        <w:t>, w kwocie :</w:t>
      </w:r>
    </w:p>
    <w:p w14:paraId="1CA27AB0" w14:textId="03B569D6" w:rsidR="009B7B47" w:rsidRPr="00803518" w:rsidRDefault="009B7B47" w:rsidP="00210B23">
      <w:pPr>
        <w:jc w:val="both"/>
        <w:rPr>
          <w:b/>
          <w:sz w:val="22"/>
          <w:szCs w:val="22"/>
        </w:rPr>
      </w:pPr>
    </w:p>
    <w:p w14:paraId="2388D3D1" w14:textId="77777777" w:rsidR="00A47EF4" w:rsidRDefault="00A47EF4" w:rsidP="00210B23">
      <w:pPr>
        <w:jc w:val="both"/>
        <w:rPr>
          <w:b/>
          <w:sz w:val="22"/>
          <w:szCs w:val="22"/>
          <w:u w:val="single"/>
        </w:rPr>
      </w:pPr>
    </w:p>
    <w:p w14:paraId="5642A8AA" w14:textId="5B1B58C0" w:rsidR="007118A8" w:rsidRPr="007118A8" w:rsidRDefault="007118A8" w:rsidP="00210B23">
      <w:pPr>
        <w:jc w:val="both"/>
        <w:rPr>
          <w:sz w:val="22"/>
          <w:szCs w:val="22"/>
          <w:lang w:val="pl-PL"/>
        </w:rPr>
      </w:pPr>
      <w:r w:rsidRPr="007118A8">
        <w:rPr>
          <w:sz w:val="22"/>
          <w:szCs w:val="22"/>
          <w:lang w:val="pl-PL"/>
        </w:rPr>
        <w:t xml:space="preserve">„netto” ...................... PLN, (słownie: </w:t>
      </w:r>
      <w:r w:rsidR="00AE3796">
        <w:rPr>
          <w:sz w:val="22"/>
          <w:szCs w:val="22"/>
          <w:lang w:val="pl-PL"/>
        </w:rPr>
        <w:t>….</w:t>
      </w: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5491954B" w:rsidR="007118A8" w:rsidRPr="007118A8" w:rsidRDefault="007118A8" w:rsidP="007118A8">
      <w:pPr>
        <w:spacing w:after="120"/>
        <w:jc w:val="both"/>
        <w:rPr>
          <w:sz w:val="22"/>
          <w:szCs w:val="22"/>
          <w:lang w:val="pl-PL"/>
        </w:rPr>
      </w:pPr>
      <w:r w:rsidRPr="007118A8">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0B0116DB" w14:textId="77777777" w:rsidR="007118A8" w:rsidRPr="007118A8" w:rsidRDefault="007118A8" w:rsidP="007118A8">
      <w:pPr>
        <w:spacing w:after="120"/>
        <w:ind w:left="420"/>
        <w:jc w:val="both"/>
        <w:rPr>
          <w:sz w:val="22"/>
          <w:szCs w:val="22"/>
          <w:lang w:val="pl-PL"/>
        </w:rPr>
      </w:pPr>
    </w:p>
    <w:p w14:paraId="0DD1EA03" w14:textId="4788457D" w:rsidR="007118A8" w:rsidRDefault="007118A8" w:rsidP="00210B23">
      <w:pPr>
        <w:jc w:val="both"/>
        <w:rPr>
          <w:sz w:val="22"/>
          <w:szCs w:val="22"/>
          <w:lang w:val="pl-PL"/>
        </w:rPr>
      </w:pPr>
      <w:r w:rsidRPr="007118A8">
        <w:rPr>
          <w:sz w:val="22"/>
          <w:szCs w:val="22"/>
          <w:lang w:val="pl-PL"/>
        </w:rPr>
        <w:t xml:space="preserve">„brutto” ........................ PLN, (słownie: </w:t>
      </w:r>
      <w:r w:rsidR="00D80BC4">
        <w:rPr>
          <w:sz w:val="22"/>
          <w:szCs w:val="22"/>
          <w:lang w:val="pl-PL"/>
        </w:rPr>
        <w:t>.</w:t>
      </w:r>
      <w:r w:rsidRPr="007118A8">
        <w:rPr>
          <w:sz w:val="22"/>
          <w:szCs w:val="22"/>
          <w:lang w:val="pl-PL"/>
        </w:rPr>
        <w:t>..................................................................................... złotych)</w:t>
      </w:r>
      <w:r w:rsidR="006952CB">
        <w:rPr>
          <w:sz w:val="22"/>
          <w:szCs w:val="22"/>
          <w:lang w:val="pl-PL"/>
        </w:rPr>
        <w:t>,</w:t>
      </w:r>
    </w:p>
    <w:p w14:paraId="0A853189" w14:textId="77777777" w:rsidR="00F46006" w:rsidRDefault="00F46006" w:rsidP="00210B23">
      <w:pPr>
        <w:jc w:val="both"/>
        <w:rPr>
          <w:b/>
          <w:color w:val="FF0000"/>
          <w:sz w:val="22"/>
          <w:szCs w:val="22"/>
          <w:u w:val="single"/>
          <w:lang w:val="pl-PL"/>
        </w:rPr>
      </w:pPr>
    </w:p>
    <w:p w14:paraId="0E14F9EE" w14:textId="7C30A86A" w:rsidR="00DB724C" w:rsidRPr="00C9454F" w:rsidRDefault="00DB724C" w:rsidP="00210B23">
      <w:pPr>
        <w:jc w:val="both"/>
        <w:rPr>
          <w:b/>
          <w:sz w:val="22"/>
          <w:szCs w:val="22"/>
          <w:u w:val="single"/>
          <w:lang w:val="pl-PL"/>
        </w:rPr>
      </w:pPr>
      <w:r w:rsidRPr="00C9454F">
        <w:rPr>
          <w:b/>
          <w:sz w:val="22"/>
          <w:szCs w:val="22"/>
          <w:u w:val="single"/>
          <w:lang w:val="pl-PL"/>
        </w:rPr>
        <w:t>w tym miesięczn</w:t>
      </w:r>
      <w:r w:rsidR="00D158CF" w:rsidRPr="00C9454F">
        <w:rPr>
          <w:b/>
          <w:sz w:val="22"/>
          <w:szCs w:val="22"/>
          <w:u w:val="single"/>
          <w:lang w:val="pl-PL"/>
        </w:rPr>
        <w:t>e wynagrodzenie w</w:t>
      </w:r>
      <w:r w:rsidRPr="00C9454F">
        <w:rPr>
          <w:b/>
          <w:sz w:val="22"/>
          <w:szCs w:val="22"/>
          <w:u w:val="single"/>
          <w:lang w:val="pl-PL"/>
        </w:rPr>
        <w:t xml:space="preserve"> kwo</w:t>
      </w:r>
      <w:r w:rsidR="00D158CF" w:rsidRPr="00C9454F">
        <w:rPr>
          <w:b/>
          <w:sz w:val="22"/>
          <w:szCs w:val="22"/>
          <w:u w:val="single"/>
          <w:lang w:val="pl-PL"/>
        </w:rPr>
        <w:t>cie</w:t>
      </w:r>
      <w:r w:rsidRPr="00C9454F">
        <w:rPr>
          <w:b/>
          <w:sz w:val="22"/>
          <w:szCs w:val="22"/>
          <w:u w:val="single"/>
          <w:lang w:val="pl-PL"/>
        </w:rPr>
        <w:t>:</w:t>
      </w:r>
    </w:p>
    <w:p w14:paraId="32CA022D" w14:textId="77777777" w:rsidR="00F46006" w:rsidRPr="000939DC" w:rsidRDefault="00F46006" w:rsidP="00DB724C">
      <w:pPr>
        <w:spacing w:after="120"/>
        <w:jc w:val="both"/>
        <w:rPr>
          <w:b/>
          <w:color w:val="FF0000"/>
          <w:sz w:val="22"/>
          <w:szCs w:val="22"/>
          <w:u w:val="single"/>
          <w:lang w:val="pl-PL"/>
        </w:rPr>
      </w:pPr>
    </w:p>
    <w:p w14:paraId="55C4C7D9" w14:textId="77777777" w:rsidR="00DB724C" w:rsidRDefault="00DB724C" w:rsidP="00DB724C">
      <w:pPr>
        <w:spacing w:after="120"/>
        <w:jc w:val="both"/>
        <w:rPr>
          <w:sz w:val="22"/>
          <w:szCs w:val="22"/>
          <w:lang w:val="pl-PL"/>
        </w:rPr>
      </w:pPr>
      <w:r>
        <w:rPr>
          <w:sz w:val="22"/>
          <w:szCs w:val="22"/>
          <w:lang w:val="pl-PL"/>
        </w:rPr>
        <w:t>„netto” ...................... PLN, (słownie: ..................................................................................... złotych),</w:t>
      </w:r>
    </w:p>
    <w:p w14:paraId="7933A5FF" w14:textId="77777777" w:rsidR="00DB724C" w:rsidRDefault="00DB724C" w:rsidP="00DB724C">
      <w:pPr>
        <w:spacing w:after="120"/>
        <w:ind w:left="420"/>
        <w:jc w:val="both"/>
        <w:rPr>
          <w:sz w:val="22"/>
          <w:szCs w:val="22"/>
          <w:lang w:val="pl-PL"/>
        </w:rPr>
      </w:pPr>
    </w:p>
    <w:p w14:paraId="4D74237E" w14:textId="53EA7936" w:rsidR="00DB724C" w:rsidRDefault="00DB724C" w:rsidP="00DB724C">
      <w:pPr>
        <w:spacing w:after="120"/>
        <w:jc w:val="both"/>
        <w:rPr>
          <w:sz w:val="22"/>
          <w:szCs w:val="22"/>
          <w:lang w:val="pl-PL"/>
        </w:rPr>
      </w:pPr>
      <w:r>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7B827C5A" w14:textId="77777777" w:rsidR="00DB724C" w:rsidRDefault="00DB724C" w:rsidP="00DB724C">
      <w:pPr>
        <w:spacing w:after="120"/>
        <w:ind w:left="420"/>
        <w:jc w:val="both"/>
        <w:rPr>
          <w:sz w:val="22"/>
          <w:szCs w:val="22"/>
          <w:lang w:val="pl-PL"/>
        </w:rPr>
      </w:pPr>
    </w:p>
    <w:p w14:paraId="57E971E5" w14:textId="77777777" w:rsidR="00DB724C" w:rsidRDefault="00DB724C" w:rsidP="00DB724C">
      <w:pPr>
        <w:spacing w:after="120"/>
        <w:jc w:val="both"/>
        <w:rPr>
          <w:sz w:val="22"/>
          <w:szCs w:val="22"/>
          <w:lang w:val="pl-PL"/>
        </w:rPr>
      </w:pPr>
      <w:r>
        <w:rPr>
          <w:sz w:val="22"/>
          <w:szCs w:val="22"/>
          <w:lang w:val="pl-PL"/>
        </w:rPr>
        <w:t>„brutto” ........................ PLN, (słownie: ................................................................................... złotych).</w:t>
      </w:r>
    </w:p>
    <w:p w14:paraId="487F9928" w14:textId="77777777" w:rsidR="003B49BA" w:rsidRDefault="003B49BA" w:rsidP="003B49BA">
      <w:pPr>
        <w:pStyle w:val="Bezodstpw0"/>
        <w:jc w:val="both"/>
        <w:rPr>
          <w:b/>
          <w:sz w:val="22"/>
          <w:szCs w:val="22"/>
          <w:lang w:val="pl-PL"/>
        </w:rPr>
      </w:pPr>
    </w:p>
    <w:p w14:paraId="38575DF8" w14:textId="04FE01CE" w:rsidR="003F4B37" w:rsidRPr="00401696" w:rsidRDefault="003F4B37" w:rsidP="003F4B37">
      <w:pPr>
        <w:suppressAutoHyphens w:val="0"/>
        <w:overflowPunct/>
        <w:adjustRightInd/>
        <w:spacing w:before="5" w:line="360" w:lineRule="auto"/>
        <w:ind w:right="-6"/>
        <w:textAlignment w:val="auto"/>
        <w:rPr>
          <w:b/>
          <w:sz w:val="22"/>
          <w:szCs w:val="22"/>
        </w:rPr>
      </w:pPr>
      <w:r w:rsidRPr="00401696">
        <w:rPr>
          <w:b/>
          <w:sz w:val="22"/>
          <w:szCs w:val="22"/>
        </w:rPr>
        <w:t>Czas reakcji serwisu technicznego od momentu zgłoszenia ......godzin*</w:t>
      </w:r>
    </w:p>
    <w:p w14:paraId="0ABCB87B" w14:textId="1F97FB61" w:rsidR="003F4B37" w:rsidRPr="00401696" w:rsidRDefault="003F4B37" w:rsidP="003F4B37">
      <w:pPr>
        <w:ind w:left="214" w:hanging="283"/>
        <w:contextualSpacing/>
        <w:rPr>
          <w:b/>
          <w:sz w:val="22"/>
          <w:szCs w:val="22"/>
        </w:rPr>
      </w:pPr>
      <w:r w:rsidRPr="00401696">
        <w:rPr>
          <w:sz w:val="22"/>
          <w:szCs w:val="22"/>
        </w:rPr>
        <w:t xml:space="preserve"> </w:t>
      </w:r>
      <w:r w:rsidRPr="00401696">
        <w:rPr>
          <w:b/>
          <w:sz w:val="22"/>
          <w:szCs w:val="22"/>
        </w:rPr>
        <w:t>Autoryzacja producenta :</w:t>
      </w:r>
      <w:r w:rsidRPr="00401696">
        <w:rPr>
          <w:sz w:val="22"/>
          <w:szCs w:val="22"/>
        </w:rPr>
        <w:t xml:space="preserve"> </w:t>
      </w:r>
      <w:r w:rsidRPr="00401696">
        <w:rPr>
          <w:b/>
          <w:sz w:val="22"/>
          <w:szCs w:val="22"/>
        </w:rPr>
        <w:t>TAK </w:t>
      </w:r>
      <w:r w:rsidRPr="00401696">
        <w:rPr>
          <w:sz w:val="22"/>
          <w:szCs w:val="22"/>
        </w:rPr>
        <w:t xml:space="preserve">; </w:t>
      </w:r>
      <w:r w:rsidRPr="00401696">
        <w:rPr>
          <w:b/>
          <w:sz w:val="22"/>
          <w:szCs w:val="22"/>
        </w:rPr>
        <w:t>NIE</w:t>
      </w:r>
      <w:r w:rsidRPr="00401696">
        <w:rPr>
          <w:sz w:val="22"/>
          <w:szCs w:val="22"/>
        </w:rPr>
        <w:t xml:space="preserve"> (zaznaczyć właściwe)</w:t>
      </w:r>
    </w:p>
    <w:p w14:paraId="0FDA921B" w14:textId="77777777" w:rsidR="003F4B37" w:rsidRDefault="003F4B37" w:rsidP="003B49BA">
      <w:pPr>
        <w:pStyle w:val="Bezodstpw0"/>
        <w:jc w:val="both"/>
        <w:rPr>
          <w:b/>
          <w:sz w:val="22"/>
          <w:szCs w:val="22"/>
          <w:u w:val="single"/>
          <w:lang w:val="pl-PL"/>
        </w:rPr>
      </w:pPr>
    </w:p>
    <w:p w14:paraId="45ABCFC4" w14:textId="77777777" w:rsidR="0082742A" w:rsidRDefault="0082742A" w:rsidP="00210B23">
      <w:pPr>
        <w:jc w:val="both"/>
        <w:rPr>
          <w:b/>
          <w:sz w:val="22"/>
          <w:szCs w:val="22"/>
          <w:u w:val="single"/>
          <w:lang w:val="pl-PL"/>
        </w:rPr>
      </w:pPr>
    </w:p>
    <w:p w14:paraId="103BCF2A" w14:textId="77777777" w:rsidR="00371E6E" w:rsidRPr="001C5861" w:rsidRDefault="00371E6E" w:rsidP="00210B23">
      <w:pPr>
        <w:jc w:val="both"/>
        <w:rPr>
          <w:b/>
          <w:sz w:val="22"/>
          <w:szCs w:val="22"/>
        </w:rPr>
      </w:pPr>
      <w:r w:rsidRPr="00091AB8">
        <w:rPr>
          <w:b/>
          <w:sz w:val="22"/>
          <w:szCs w:val="22"/>
          <w:u w:val="single"/>
          <w:lang w:val="pl-PL"/>
        </w:rPr>
        <w:t xml:space="preserve">Pakiet nr 2 – </w:t>
      </w:r>
      <w:r w:rsidRPr="00091AB8">
        <w:rPr>
          <w:b/>
          <w:sz w:val="22"/>
          <w:szCs w:val="22"/>
          <w:u w:val="single"/>
        </w:rPr>
        <w:t>Aparatura ratująca życie</w:t>
      </w:r>
      <w:r>
        <w:rPr>
          <w:sz w:val="22"/>
          <w:szCs w:val="22"/>
        </w:rPr>
        <w:t xml:space="preserve">, </w:t>
      </w:r>
      <w:r>
        <w:rPr>
          <w:b/>
          <w:sz w:val="22"/>
          <w:szCs w:val="22"/>
        </w:rPr>
        <w:t xml:space="preserve"> </w:t>
      </w:r>
      <w:r w:rsidRPr="003B49BA">
        <w:rPr>
          <w:rFonts w:eastAsia="Calibri"/>
          <w:sz w:val="22"/>
          <w:szCs w:val="22"/>
        </w:rPr>
        <w:t>w kwocie :</w:t>
      </w:r>
    </w:p>
    <w:p w14:paraId="665AE7E8" w14:textId="3B87332F" w:rsidR="003B49BA" w:rsidRPr="001C5861" w:rsidRDefault="003B49BA" w:rsidP="00210B23">
      <w:pPr>
        <w:jc w:val="both"/>
        <w:rPr>
          <w:b/>
          <w:sz w:val="22"/>
          <w:szCs w:val="22"/>
        </w:rPr>
      </w:pPr>
    </w:p>
    <w:p w14:paraId="4361C512" w14:textId="77777777" w:rsidR="00AE3796" w:rsidRPr="003B49BA" w:rsidRDefault="00AE3796" w:rsidP="00210B23">
      <w:pPr>
        <w:pStyle w:val="Bezodstpw0"/>
        <w:jc w:val="both"/>
        <w:rPr>
          <w:sz w:val="22"/>
          <w:szCs w:val="22"/>
        </w:rPr>
      </w:pPr>
    </w:p>
    <w:p w14:paraId="2EFDDF8A" w14:textId="68B847B1" w:rsidR="00AE3796" w:rsidRPr="007118A8" w:rsidRDefault="00AE3796" w:rsidP="00210B23">
      <w:pPr>
        <w:jc w:val="both"/>
        <w:rPr>
          <w:sz w:val="22"/>
          <w:szCs w:val="22"/>
          <w:lang w:val="pl-PL"/>
        </w:rPr>
      </w:pPr>
      <w:r w:rsidRPr="007118A8">
        <w:rPr>
          <w:sz w:val="22"/>
          <w:szCs w:val="22"/>
          <w:lang w:val="pl-PL"/>
        </w:rPr>
        <w:t>„netto” ...................... PLN, (słownie:</w:t>
      </w:r>
      <w:r w:rsidR="0065609F">
        <w:rPr>
          <w:sz w:val="22"/>
          <w:szCs w:val="22"/>
          <w:lang w:val="pl-PL"/>
        </w:rPr>
        <w:t xml:space="preserve"> ….</w:t>
      </w:r>
      <w:r w:rsidRPr="007118A8">
        <w:rPr>
          <w:sz w:val="22"/>
          <w:szCs w:val="22"/>
          <w:lang w:val="pl-PL"/>
        </w:rPr>
        <w:t>................................................................................... złotych),</w:t>
      </w:r>
    </w:p>
    <w:p w14:paraId="5C758BA5" w14:textId="77777777" w:rsidR="00AE3796" w:rsidRPr="007118A8" w:rsidRDefault="00AE3796" w:rsidP="00AE3796">
      <w:pPr>
        <w:spacing w:after="120"/>
        <w:ind w:left="420"/>
        <w:jc w:val="both"/>
        <w:rPr>
          <w:sz w:val="22"/>
          <w:szCs w:val="22"/>
          <w:lang w:val="pl-PL"/>
        </w:rPr>
      </w:pPr>
    </w:p>
    <w:p w14:paraId="247B22F8" w14:textId="560550AB" w:rsidR="00AE3796" w:rsidRPr="007118A8" w:rsidRDefault="00AE3796" w:rsidP="00AE3796">
      <w:pPr>
        <w:spacing w:after="120"/>
        <w:jc w:val="both"/>
        <w:rPr>
          <w:sz w:val="22"/>
          <w:szCs w:val="22"/>
          <w:lang w:val="pl-PL"/>
        </w:rPr>
      </w:pPr>
      <w:r w:rsidRPr="007118A8">
        <w:rPr>
          <w:sz w:val="22"/>
          <w:szCs w:val="22"/>
          <w:lang w:val="pl-PL"/>
        </w:rPr>
        <w:t>podatek VAT – …….. %: .................. PLN,</w:t>
      </w:r>
      <w:r w:rsidRPr="00AE3796">
        <w:rPr>
          <w:sz w:val="22"/>
          <w:szCs w:val="22"/>
          <w:lang w:val="pl-PL"/>
        </w:rPr>
        <w:t xml:space="preserve"> </w:t>
      </w:r>
      <w:r>
        <w:rPr>
          <w:sz w:val="22"/>
          <w:szCs w:val="22"/>
          <w:lang w:val="pl-PL"/>
        </w:rPr>
        <w:t>(słownie: .................................................................. złotych),</w:t>
      </w:r>
    </w:p>
    <w:p w14:paraId="22F93865" w14:textId="77777777" w:rsidR="00AE3796" w:rsidRPr="007118A8" w:rsidRDefault="00AE3796" w:rsidP="00AE3796">
      <w:pPr>
        <w:spacing w:after="120"/>
        <w:ind w:left="420"/>
        <w:jc w:val="both"/>
        <w:rPr>
          <w:sz w:val="22"/>
          <w:szCs w:val="22"/>
          <w:lang w:val="pl-PL"/>
        </w:rPr>
      </w:pPr>
    </w:p>
    <w:p w14:paraId="0212D3B0" w14:textId="5BE65387" w:rsidR="00AE3796" w:rsidRDefault="00AE3796" w:rsidP="00210B23">
      <w:pPr>
        <w:jc w:val="both"/>
        <w:rPr>
          <w:sz w:val="22"/>
          <w:szCs w:val="22"/>
          <w:lang w:val="pl-PL"/>
        </w:rPr>
      </w:pPr>
      <w:r w:rsidRPr="007118A8">
        <w:rPr>
          <w:sz w:val="22"/>
          <w:szCs w:val="22"/>
          <w:lang w:val="pl-PL"/>
        </w:rPr>
        <w:t>„brutto” ........................ PLN, (słownie: ...............................................................</w:t>
      </w:r>
      <w:r w:rsidR="001D0754">
        <w:rPr>
          <w:sz w:val="22"/>
          <w:szCs w:val="22"/>
          <w:lang w:val="pl-PL"/>
        </w:rPr>
        <w:t>...................... złotych),</w:t>
      </w:r>
    </w:p>
    <w:p w14:paraId="0AC2550A" w14:textId="77777777" w:rsidR="00F46006" w:rsidRDefault="00F46006" w:rsidP="00210B23">
      <w:pPr>
        <w:jc w:val="both"/>
        <w:rPr>
          <w:b/>
          <w:color w:val="FF0000"/>
          <w:sz w:val="22"/>
          <w:szCs w:val="22"/>
          <w:u w:val="single"/>
          <w:lang w:val="pl-PL"/>
        </w:rPr>
      </w:pPr>
    </w:p>
    <w:p w14:paraId="6AE4FA1D" w14:textId="77777777" w:rsidR="003A14FC" w:rsidRPr="00C9454F" w:rsidRDefault="003A14FC" w:rsidP="00210B23">
      <w:pPr>
        <w:jc w:val="both"/>
        <w:rPr>
          <w:b/>
          <w:sz w:val="22"/>
          <w:szCs w:val="22"/>
          <w:u w:val="single"/>
          <w:lang w:val="pl-PL"/>
        </w:rPr>
      </w:pPr>
      <w:r w:rsidRPr="00C9454F">
        <w:rPr>
          <w:b/>
          <w:sz w:val="22"/>
          <w:szCs w:val="22"/>
          <w:u w:val="single"/>
          <w:lang w:val="pl-PL"/>
        </w:rPr>
        <w:t>w tym miesięczne wynagrodzenie w kwocie:</w:t>
      </w:r>
    </w:p>
    <w:p w14:paraId="274FABF4" w14:textId="7C526F85" w:rsidR="00AE3796" w:rsidRDefault="00AE3796" w:rsidP="00AE3796">
      <w:pPr>
        <w:spacing w:after="120"/>
        <w:jc w:val="both"/>
        <w:rPr>
          <w:b/>
          <w:sz w:val="22"/>
          <w:szCs w:val="22"/>
          <w:lang w:val="pl-PL"/>
        </w:rPr>
      </w:pPr>
    </w:p>
    <w:p w14:paraId="36847F25" w14:textId="77777777" w:rsidR="00AE3796" w:rsidRDefault="00AE3796" w:rsidP="00AE3796">
      <w:pPr>
        <w:spacing w:after="120"/>
        <w:jc w:val="both"/>
        <w:rPr>
          <w:sz w:val="22"/>
          <w:szCs w:val="22"/>
          <w:lang w:val="pl-PL"/>
        </w:rPr>
      </w:pPr>
      <w:r>
        <w:rPr>
          <w:sz w:val="22"/>
          <w:szCs w:val="22"/>
          <w:lang w:val="pl-PL"/>
        </w:rPr>
        <w:t>„netto” ...................... PLN, (słownie: ..................................................................................... złotych),</w:t>
      </w:r>
    </w:p>
    <w:p w14:paraId="140E6E35" w14:textId="77777777" w:rsidR="00AE3796" w:rsidRDefault="00AE3796" w:rsidP="00AE3796">
      <w:pPr>
        <w:spacing w:after="120"/>
        <w:ind w:left="420"/>
        <w:jc w:val="both"/>
        <w:rPr>
          <w:sz w:val="22"/>
          <w:szCs w:val="22"/>
          <w:lang w:val="pl-PL"/>
        </w:rPr>
      </w:pPr>
    </w:p>
    <w:p w14:paraId="4D2BA186" w14:textId="1537C49E" w:rsidR="00AE3796" w:rsidRDefault="00AE3796" w:rsidP="00AE3796">
      <w:pPr>
        <w:spacing w:after="120"/>
        <w:jc w:val="both"/>
        <w:rPr>
          <w:sz w:val="22"/>
          <w:szCs w:val="22"/>
          <w:lang w:val="pl-PL"/>
        </w:rPr>
      </w:pPr>
      <w:r>
        <w:rPr>
          <w:sz w:val="22"/>
          <w:szCs w:val="22"/>
          <w:lang w:val="pl-PL"/>
        </w:rPr>
        <w:t>podatek VAT – …….. %: .................. PLN,</w:t>
      </w:r>
      <w:r w:rsidRPr="00AE3796">
        <w:rPr>
          <w:sz w:val="22"/>
          <w:szCs w:val="22"/>
          <w:lang w:val="pl-PL"/>
        </w:rPr>
        <w:t xml:space="preserve"> </w:t>
      </w:r>
      <w:r>
        <w:rPr>
          <w:sz w:val="22"/>
          <w:szCs w:val="22"/>
          <w:lang w:val="pl-PL"/>
        </w:rPr>
        <w:t>(słownie: .................................................................. złotych),</w:t>
      </w:r>
    </w:p>
    <w:p w14:paraId="7DDAC373" w14:textId="77777777" w:rsidR="00AE3796" w:rsidRDefault="00AE3796" w:rsidP="00AE3796">
      <w:pPr>
        <w:spacing w:after="120"/>
        <w:ind w:left="420"/>
        <w:jc w:val="both"/>
        <w:rPr>
          <w:sz w:val="22"/>
          <w:szCs w:val="22"/>
          <w:lang w:val="pl-PL"/>
        </w:rPr>
      </w:pPr>
    </w:p>
    <w:p w14:paraId="4C891E71" w14:textId="77777777" w:rsidR="00AE3796" w:rsidRDefault="00AE3796" w:rsidP="007230B6">
      <w:pPr>
        <w:jc w:val="both"/>
        <w:rPr>
          <w:sz w:val="22"/>
          <w:szCs w:val="22"/>
          <w:lang w:val="pl-PL"/>
        </w:rPr>
      </w:pPr>
      <w:r>
        <w:rPr>
          <w:sz w:val="22"/>
          <w:szCs w:val="22"/>
          <w:lang w:val="pl-PL"/>
        </w:rPr>
        <w:t>„brutto” ........................ PLN, (słownie: ................................................................................... złotych).</w:t>
      </w:r>
    </w:p>
    <w:p w14:paraId="011C3F98" w14:textId="77777777" w:rsidR="007230B6" w:rsidRDefault="007230B6" w:rsidP="007230B6">
      <w:pPr>
        <w:pStyle w:val="Tekstpodstawowy"/>
        <w:suppressAutoHyphens w:val="0"/>
        <w:overflowPunct/>
        <w:adjustRightInd/>
        <w:spacing w:before="5" w:after="0" w:line="360" w:lineRule="auto"/>
        <w:ind w:right="-6"/>
        <w:textAlignment w:val="auto"/>
        <w:rPr>
          <w:b/>
          <w:sz w:val="22"/>
          <w:szCs w:val="22"/>
        </w:rPr>
      </w:pPr>
    </w:p>
    <w:p w14:paraId="300FB9C9" w14:textId="24936CEA" w:rsidR="00084DEA" w:rsidRPr="004D3F1F" w:rsidRDefault="00084DEA" w:rsidP="007230B6">
      <w:pPr>
        <w:pStyle w:val="Tekstpodstawowy"/>
        <w:suppressAutoHyphens w:val="0"/>
        <w:overflowPunct/>
        <w:adjustRightInd/>
        <w:spacing w:before="5" w:after="0" w:line="360" w:lineRule="auto"/>
        <w:ind w:right="-6"/>
        <w:textAlignment w:val="auto"/>
        <w:rPr>
          <w:b/>
          <w:sz w:val="22"/>
          <w:szCs w:val="22"/>
        </w:rPr>
      </w:pPr>
      <w:r w:rsidRPr="004D3F1F">
        <w:rPr>
          <w:b/>
          <w:sz w:val="22"/>
          <w:szCs w:val="22"/>
        </w:rPr>
        <w:t>Czas reakcji serwisu technicznego od momentu zgłoszenia ....</w:t>
      </w:r>
      <w:r w:rsidR="00BF44F5" w:rsidRPr="004D3F1F">
        <w:rPr>
          <w:b/>
          <w:sz w:val="22"/>
          <w:szCs w:val="22"/>
        </w:rPr>
        <w:t>..</w:t>
      </w:r>
      <w:r w:rsidRPr="004D3F1F">
        <w:rPr>
          <w:b/>
          <w:sz w:val="22"/>
          <w:szCs w:val="22"/>
        </w:rPr>
        <w:t>godzin</w:t>
      </w:r>
      <w:r w:rsidR="009E02B7" w:rsidRPr="004D3F1F">
        <w:rPr>
          <w:b/>
          <w:sz w:val="22"/>
          <w:szCs w:val="22"/>
        </w:rPr>
        <w:t>*</w:t>
      </w:r>
    </w:p>
    <w:p w14:paraId="49B8BE93" w14:textId="46C61B15" w:rsidR="00BA14F9" w:rsidRPr="004D3F1F" w:rsidRDefault="00846B2F" w:rsidP="00BA14F9">
      <w:pPr>
        <w:pStyle w:val="Lista2"/>
        <w:ind w:left="214"/>
        <w:rPr>
          <w:b/>
          <w:sz w:val="22"/>
          <w:szCs w:val="22"/>
        </w:rPr>
      </w:pPr>
      <w:r w:rsidRPr="004D3F1F">
        <w:rPr>
          <w:sz w:val="22"/>
          <w:szCs w:val="22"/>
        </w:rPr>
        <w:t xml:space="preserve"> </w:t>
      </w:r>
      <w:r w:rsidR="00BA14F9" w:rsidRPr="004D3F1F">
        <w:rPr>
          <w:b/>
          <w:sz w:val="22"/>
          <w:szCs w:val="22"/>
        </w:rPr>
        <w:t>Autoryzacja producenta :</w:t>
      </w:r>
      <w:r w:rsidR="00BA14F9" w:rsidRPr="004D3F1F">
        <w:rPr>
          <w:sz w:val="22"/>
          <w:szCs w:val="22"/>
        </w:rPr>
        <w:t xml:space="preserve"> </w:t>
      </w:r>
      <w:r w:rsidR="00BA14F9" w:rsidRPr="004D3F1F">
        <w:rPr>
          <w:b/>
          <w:sz w:val="22"/>
          <w:szCs w:val="22"/>
        </w:rPr>
        <w:t>TAK </w:t>
      </w:r>
      <w:r w:rsidR="00BA14F9" w:rsidRPr="004D3F1F">
        <w:rPr>
          <w:sz w:val="22"/>
          <w:szCs w:val="22"/>
        </w:rPr>
        <w:t xml:space="preserve">; </w:t>
      </w:r>
      <w:r w:rsidR="00BA14F9" w:rsidRPr="004D3F1F">
        <w:rPr>
          <w:b/>
          <w:sz w:val="22"/>
          <w:szCs w:val="22"/>
        </w:rPr>
        <w:t>NIE</w:t>
      </w:r>
      <w:r w:rsidR="00BA14F9" w:rsidRPr="004D3F1F">
        <w:rPr>
          <w:sz w:val="22"/>
          <w:szCs w:val="22"/>
        </w:rPr>
        <w:t xml:space="preserve"> (zaznaczyć właściwe)</w:t>
      </w:r>
    </w:p>
    <w:p w14:paraId="6F71B6CF" w14:textId="77777777" w:rsidR="00876759" w:rsidRDefault="00876759" w:rsidP="00DB0118">
      <w:pPr>
        <w:rPr>
          <w:sz w:val="22"/>
          <w:szCs w:val="22"/>
        </w:rPr>
      </w:pPr>
    </w:p>
    <w:p w14:paraId="0648AE6D" w14:textId="77777777" w:rsidR="00740F06" w:rsidRDefault="00740F06" w:rsidP="00740F06">
      <w:pPr>
        <w:jc w:val="both"/>
        <w:rPr>
          <w:b/>
          <w:sz w:val="22"/>
          <w:szCs w:val="22"/>
          <w:u w:val="single"/>
          <w:lang w:val="pl-PL"/>
        </w:rPr>
      </w:pPr>
    </w:p>
    <w:p w14:paraId="1B86778D" w14:textId="77777777" w:rsidR="00210B23" w:rsidRDefault="00210B23" w:rsidP="00740F06">
      <w:pPr>
        <w:jc w:val="both"/>
        <w:rPr>
          <w:b/>
          <w:sz w:val="22"/>
          <w:szCs w:val="22"/>
          <w:u w:val="single"/>
          <w:lang w:val="pl-PL"/>
        </w:rPr>
      </w:pPr>
    </w:p>
    <w:p w14:paraId="10A524E8" w14:textId="77777777" w:rsidR="00210B23" w:rsidRDefault="00210B23" w:rsidP="00740F06">
      <w:pPr>
        <w:jc w:val="both"/>
        <w:rPr>
          <w:b/>
          <w:sz w:val="22"/>
          <w:szCs w:val="22"/>
          <w:u w:val="single"/>
          <w:lang w:val="pl-PL"/>
        </w:rPr>
      </w:pPr>
    </w:p>
    <w:p w14:paraId="5EB53861" w14:textId="77777777" w:rsidR="00740F06" w:rsidRPr="00740F06" w:rsidRDefault="00740F06" w:rsidP="00152568">
      <w:pPr>
        <w:jc w:val="both"/>
        <w:rPr>
          <w:b/>
          <w:sz w:val="22"/>
          <w:szCs w:val="22"/>
        </w:rPr>
      </w:pPr>
      <w:r w:rsidRPr="00740F06">
        <w:rPr>
          <w:b/>
          <w:sz w:val="22"/>
          <w:szCs w:val="22"/>
          <w:u w:val="single"/>
          <w:lang w:val="pl-PL"/>
        </w:rPr>
        <w:lastRenderedPageBreak/>
        <w:t xml:space="preserve">Pakiet nr 3 – </w:t>
      </w:r>
      <w:r w:rsidRPr="00740F06">
        <w:rPr>
          <w:b/>
          <w:sz w:val="22"/>
          <w:szCs w:val="22"/>
          <w:u w:val="single"/>
        </w:rPr>
        <w:t>Urządzenia sterylizacyjne</w:t>
      </w:r>
      <w:r w:rsidRPr="00740F06">
        <w:rPr>
          <w:sz w:val="22"/>
          <w:szCs w:val="22"/>
        </w:rPr>
        <w:t xml:space="preserve">,  </w:t>
      </w:r>
      <w:r w:rsidRPr="00740F06">
        <w:rPr>
          <w:rFonts w:eastAsia="Calibri"/>
          <w:sz w:val="22"/>
          <w:szCs w:val="22"/>
        </w:rPr>
        <w:t>w kwocie :</w:t>
      </w:r>
    </w:p>
    <w:p w14:paraId="6940BD66" w14:textId="77777777" w:rsidR="00740F06" w:rsidRPr="00740F06" w:rsidRDefault="00740F06" w:rsidP="00152568">
      <w:pPr>
        <w:overflowPunct/>
        <w:autoSpaceDE/>
        <w:autoSpaceDN/>
        <w:adjustRightInd/>
        <w:jc w:val="both"/>
        <w:rPr>
          <w:rFonts w:eastAsia="Lucida Sans Unicode"/>
          <w:sz w:val="22"/>
          <w:szCs w:val="22"/>
          <w:lang w:eastAsia="ar-SA"/>
        </w:rPr>
      </w:pPr>
    </w:p>
    <w:p w14:paraId="2A85931A" w14:textId="77777777" w:rsidR="00210B23" w:rsidRDefault="00210B23" w:rsidP="00152568">
      <w:pPr>
        <w:jc w:val="both"/>
        <w:rPr>
          <w:sz w:val="22"/>
          <w:szCs w:val="22"/>
          <w:lang w:val="pl-PL"/>
        </w:rPr>
      </w:pPr>
    </w:p>
    <w:p w14:paraId="73AEDBED" w14:textId="77777777" w:rsidR="00740F06" w:rsidRPr="00740F06" w:rsidRDefault="00740F06" w:rsidP="00152568">
      <w:pPr>
        <w:jc w:val="both"/>
        <w:rPr>
          <w:sz w:val="22"/>
          <w:szCs w:val="22"/>
          <w:lang w:val="pl-PL"/>
        </w:rPr>
      </w:pPr>
      <w:r w:rsidRPr="00740F06">
        <w:rPr>
          <w:sz w:val="22"/>
          <w:szCs w:val="22"/>
          <w:lang w:val="pl-PL"/>
        </w:rPr>
        <w:t>„netto” ...................... PLN, (słownie: ….................................................................................... złotych),</w:t>
      </w:r>
    </w:p>
    <w:p w14:paraId="16380631" w14:textId="77777777" w:rsidR="00740F06" w:rsidRPr="00740F06" w:rsidRDefault="00740F06" w:rsidP="00740F06">
      <w:pPr>
        <w:spacing w:after="120"/>
        <w:ind w:left="420"/>
        <w:jc w:val="both"/>
        <w:rPr>
          <w:sz w:val="22"/>
          <w:szCs w:val="22"/>
          <w:lang w:val="pl-PL"/>
        </w:rPr>
      </w:pPr>
    </w:p>
    <w:p w14:paraId="7E523946" w14:textId="77777777" w:rsidR="00740F06" w:rsidRPr="00740F06" w:rsidRDefault="00740F06" w:rsidP="00740F06">
      <w:pPr>
        <w:spacing w:after="120"/>
        <w:jc w:val="both"/>
        <w:rPr>
          <w:sz w:val="22"/>
          <w:szCs w:val="22"/>
          <w:lang w:val="pl-PL"/>
        </w:rPr>
      </w:pPr>
      <w:r w:rsidRPr="00740F06">
        <w:rPr>
          <w:sz w:val="22"/>
          <w:szCs w:val="22"/>
          <w:lang w:val="pl-PL"/>
        </w:rPr>
        <w:t>podatek VAT – …….. %: .................. PLN, (słownie: .................................................................. złotych),</w:t>
      </w:r>
    </w:p>
    <w:p w14:paraId="336C2A77" w14:textId="77777777" w:rsidR="00740F06" w:rsidRPr="00740F06" w:rsidRDefault="00740F06" w:rsidP="00740F06">
      <w:pPr>
        <w:spacing w:after="120"/>
        <w:ind w:left="420"/>
        <w:jc w:val="both"/>
        <w:rPr>
          <w:sz w:val="22"/>
          <w:szCs w:val="22"/>
          <w:lang w:val="pl-PL"/>
        </w:rPr>
      </w:pPr>
    </w:p>
    <w:p w14:paraId="57A5F0C5" w14:textId="77777777" w:rsidR="00740F06" w:rsidRPr="00740F06" w:rsidRDefault="00740F06" w:rsidP="00152568">
      <w:pPr>
        <w:jc w:val="both"/>
        <w:rPr>
          <w:sz w:val="22"/>
          <w:szCs w:val="22"/>
          <w:lang w:val="pl-PL"/>
        </w:rPr>
      </w:pPr>
      <w:r w:rsidRPr="00740F06">
        <w:rPr>
          <w:sz w:val="22"/>
          <w:szCs w:val="22"/>
          <w:lang w:val="pl-PL"/>
        </w:rPr>
        <w:t>„brutto” ........................ PLN, (słownie: ..................................................................................... złotych),</w:t>
      </w:r>
    </w:p>
    <w:p w14:paraId="141291BB" w14:textId="77777777" w:rsidR="00740F06" w:rsidRPr="00740F06" w:rsidRDefault="00740F06" w:rsidP="00152568">
      <w:pPr>
        <w:jc w:val="both"/>
        <w:rPr>
          <w:b/>
          <w:color w:val="FF0000"/>
          <w:sz w:val="22"/>
          <w:szCs w:val="22"/>
          <w:u w:val="single"/>
          <w:lang w:val="pl-PL"/>
        </w:rPr>
      </w:pPr>
    </w:p>
    <w:p w14:paraId="276D7672" w14:textId="77777777" w:rsidR="00740F06" w:rsidRPr="00740F06" w:rsidRDefault="00740F06" w:rsidP="00152568">
      <w:pPr>
        <w:jc w:val="both"/>
        <w:rPr>
          <w:b/>
          <w:sz w:val="22"/>
          <w:szCs w:val="22"/>
          <w:u w:val="single"/>
          <w:lang w:val="pl-PL"/>
        </w:rPr>
      </w:pPr>
      <w:r w:rsidRPr="00740F06">
        <w:rPr>
          <w:b/>
          <w:sz w:val="22"/>
          <w:szCs w:val="22"/>
          <w:u w:val="single"/>
          <w:lang w:val="pl-PL"/>
        </w:rPr>
        <w:t>w tym miesięczne wynagrodzenie w kwocie:</w:t>
      </w:r>
    </w:p>
    <w:p w14:paraId="2D65C024" w14:textId="77777777" w:rsidR="00740F06" w:rsidRPr="00740F06" w:rsidRDefault="00740F06" w:rsidP="00740F06">
      <w:pPr>
        <w:spacing w:after="120"/>
        <w:jc w:val="both"/>
        <w:rPr>
          <w:b/>
          <w:sz w:val="22"/>
          <w:szCs w:val="22"/>
          <w:lang w:val="pl-PL"/>
        </w:rPr>
      </w:pPr>
    </w:p>
    <w:p w14:paraId="3388FEEB" w14:textId="77777777" w:rsidR="00740F06" w:rsidRPr="00740F06" w:rsidRDefault="00740F06" w:rsidP="00740F06">
      <w:pPr>
        <w:spacing w:after="120"/>
        <w:jc w:val="both"/>
        <w:rPr>
          <w:sz w:val="22"/>
          <w:szCs w:val="22"/>
          <w:lang w:val="pl-PL"/>
        </w:rPr>
      </w:pPr>
      <w:r w:rsidRPr="00740F06">
        <w:rPr>
          <w:sz w:val="22"/>
          <w:szCs w:val="22"/>
          <w:lang w:val="pl-PL"/>
        </w:rPr>
        <w:t>„netto” ...................... PLN, (słownie: ..................................................................................... złotych),</w:t>
      </w:r>
    </w:p>
    <w:p w14:paraId="29A84F0B" w14:textId="77777777" w:rsidR="00740F06" w:rsidRPr="00740F06" w:rsidRDefault="00740F06" w:rsidP="00740F06">
      <w:pPr>
        <w:spacing w:after="120"/>
        <w:ind w:left="420"/>
        <w:jc w:val="both"/>
        <w:rPr>
          <w:sz w:val="22"/>
          <w:szCs w:val="22"/>
          <w:lang w:val="pl-PL"/>
        </w:rPr>
      </w:pPr>
    </w:p>
    <w:p w14:paraId="38ED3263" w14:textId="77777777" w:rsidR="00740F06" w:rsidRPr="00740F06" w:rsidRDefault="00740F06" w:rsidP="00740F06">
      <w:pPr>
        <w:spacing w:after="120"/>
        <w:jc w:val="both"/>
        <w:rPr>
          <w:sz w:val="22"/>
          <w:szCs w:val="22"/>
          <w:lang w:val="pl-PL"/>
        </w:rPr>
      </w:pPr>
      <w:r w:rsidRPr="00740F06">
        <w:rPr>
          <w:sz w:val="22"/>
          <w:szCs w:val="22"/>
          <w:lang w:val="pl-PL"/>
        </w:rPr>
        <w:t>podatek VAT – …….. %: .................. PLN, (słownie: .................................................................. złotych),</w:t>
      </w:r>
    </w:p>
    <w:p w14:paraId="7EB2CE30" w14:textId="77777777" w:rsidR="00740F06" w:rsidRPr="00740F06" w:rsidRDefault="00740F06" w:rsidP="00740F06">
      <w:pPr>
        <w:spacing w:after="120"/>
        <w:ind w:left="420"/>
        <w:jc w:val="both"/>
        <w:rPr>
          <w:sz w:val="22"/>
          <w:szCs w:val="22"/>
          <w:lang w:val="pl-PL"/>
        </w:rPr>
      </w:pPr>
    </w:p>
    <w:p w14:paraId="2C9CF98E" w14:textId="77777777" w:rsidR="00740F06" w:rsidRPr="00740F06" w:rsidRDefault="00740F06" w:rsidP="00740F06">
      <w:pPr>
        <w:jc w:val="both"/>
        <w:rPr>
          <w:sz w:val="22"/>
          <w:szCs w:val="22"/>
          <w:lang w:val="pl-PL"/>
        </w:rPr>
      </w:pPr>
      <w:r w:rsidRPr="00740F06">
        <w:rPr>
          <w:sz w:val="22"/>
          <w:szCs w:val="22"/>
          <w:lang w:val="pl-PL"/>
        </w:rPr>
        <w:t>„brutto” ........................ PLN, (słownie: ................................................................................... złotych).</w:t>
      </w:r>
    </w:p>
    <w:p w14:paraId="1D1E88A4" w14:textId="77777777" w:rsidR="00740F06" w:rsidRPr="00740F06" w:rsidRDefault="00740F06" w:rsidP="00740F06">
      <w:pPr>
        <w:suppressAutoHyphens w:val="0"/>
        <w:overflowPunct/>
        <w:adjustRightInd/>
        <w:spacing w:before="5" w:line="360" w:lineRule="auto"/>
        <w:ind w:right="-6"/>
        <w:textAlignment w:val="auto"/>
        <w:rPr>
          <w:b/>
          <w:sz w:val="22"/>
          <w:szCs w:val="22"/>
        </w:rPr>
      </w:pPr>
    </w:p>
    <w:p w14:paraId="376CBD11" w14:textId="77777777" w:rsidR="00740F06" w:rsidRPr="00740F06" w:rsidRDefault="00740F06" w:rsidP="00740F06">
      <w:pPr>
        <w:suppressAutoHyphens w:val="0"/>
        <w:overflowPunct/>
        <w:adjustRightInd/>
        <w:spacing w:before="5" w:line="360" w:lineRule="auto"/>
        <w:ind w:right="-6"/>
        <w:textAlignment w:val="auto"/>
        <w:rPr>
          <w:b/>
          <w:sz w:val="22"/>
          <w:szCs w:val="22"/>
        </w:rPr>
      </w:pPr>
      <w:r w:rsidRPr="00740F06">
        <w:rPr>
          <w:b/>
          <w:sz w:val="22"/>
          <w:szCs w:val="22"/>
        </w:rPr>
        <w:t>Czas reakcji serwisu technicznego od momentu zgłoszenia ......godzin*</w:t>
      </w:r>
    </w:p>
    <w:p w14:paraId="619E0592" w14:textId="77777777" w:rsidR="00740F06" w:rsidRPr="00740F06" w:rsidRDefault="00740F06" w:rsidP="00740F06">
      <w:pPr>
        <w:ind w:left="214" w:hanging="283"/>
        <w:contextualSpacing/>
        <w:rPr>
          <w:b/>
          <w:sz w:val="22"/>
          <w:szCs w:val="22"/>
        </w:rPr>
      </w:pPr>
      <w:r w:rsidRPr="00740F06">
        <w:rPr>
          <w:sz w:val="22"/>
          <w:szCs w:val="22"/>
        </w:rPr>
        <w:t xml:space="preserve"> </w:t>
      </w:r>
      <w:r w:rsidRPr="00740F06">
        <w:rPr>
          <w:b/>
          <w:sz w:val="22"/>
          <w:szCs w:val="22"/>
        </w:rPr>
        <w:t>Autoryzacja producenta :</w:t>
      </w:r>
      <w:r w:rsidRPr="00740F06">
        <w:rPr>
          <w:sz w:val="22"/>
          <w:szCs w:val="22"/>
        </w:rPr>
        <w:t xml:space="preserve"> </w:t>
      </w:r>
      <w:r w:rsidRPr="00740F06">
        <w:rPr>
          <w:b/>
          <w:sz w:val="22"/>
          <w:szCs w:val="22"/>
        </w:rPr>
        <w:t>TAK </w:t>
      </w:r>
      <w:r w:rsidRPr="00740F06">
        <w:rPr>
          <w:sz w:val="22"/>
          <w:szCs w:val="22"/>
        </w:rPr>
        <w:t xml:space="preserve">; </w:t>
      </w:r>
      <w:r w:rsidRPr="00740F06">
        <w:rPr>
          <w:b/>
          <w:sz w:val="22"/>
          <w:szCs w:val="22"/>
        </w:rPr>
        <w:t>NIE</w:t>
      </w:r>
      <w:r w:rsidRPr="00740F06">
        <w:rPr>
          <w:sz w:val="22"/>
          <w:szCs w:val="22"/>
        </w:rPr>
        <w:t xml:space="preserve"> (zaznaczyć właściwe)</w:t>
      </w:r>
    </w:p>
    <w:p w14:paraId="210721E8" w14:textId="77777777" w:rsidR="00740F06" w:rsidRDefault="00740F06" w:rsidP="00DB0118">
      <w:pPr>
        <w:rPr>
          <w:sz w:val="22"/>
          <w:szCs w:val="22"/>
        </w:rPr>
      </w:pPr>
    </w:p>
    <w:p w14:paraId="29AC83EF" w14:textId="77777777" w:rsidR="00740F06" w:rsidRDefault="00740F06" w:rsidP="00DB0118">
      <w:pPr>
        <w:rPr>
          <w:sz w:val="22"/>
          <w:szCs w:val="22"/>
        </w:rPr>
      </w:pPr>
    </w:p>
    <w:p w14:paraId="57FACD37" w14:textId="1855721B" w:rsidR="002753B7" w:rsidRPr="002753B7" w:rsidRDefault="002753B7" w:rsidP="00DB0118">
      <w:pPr>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734136">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Default="009100EB" w:rsidP="002753B7">
      <w:pPr>
        <w:widowControl/>
        <w:tabs>
          <w:tab w:val="left" w:pos="3705"/>
        </w:tabs>
        <w:suppressAutoHyphens w:val="0"/>
        <w:spacing w:after="120"/>
        <w:ind w:left="283"/>
        <w:rPr>
          <w:sz w:val="20"/>
          <w:lang w:val="pl-PL"/>
        </w:rPr>
      </w:pPr>
    </w:p>
    <w:p w14:paraId="44A26C70" w14:textId="77777777" w:rsidR="00152568" w:rsidRDefault="00152568" w:rsidP="002753B7">
      <w:pPr>
        <w:widowControl/>
        <w:tabs>
          <w:tab w:val="left" w:pos="3705"/>
        </w:tabs>
        <w:suppressAutoHyphens w:val="0"/>
        <w:spacing w:after="120"/>
        <w:ind w:left="283"/>
        <w:rPr>
          <w:sz w:val="20"/>
          <w:lang w:val="pl-PL"/>
        </w:rPr>
      </w:pPr>
    </w:p>
    <w:p w14:paraId="2626DD54" w14:textId="77777777" w:rsidR="00152568" w:rsidRPr="00B80139" w:rsidRDefault="00152568"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413270F4" w14:textId="77777777" w:rsidR="009100EB" w:rsidRDefault="009100EB" w:rsidP="009100EB">
      <w:pPr>
        <w:widowControl/>
        <w:suppressAutoHyphens w:val="0"/>
        <w:ind w:left="4956"/>
        <w:jc w:val="center"/>
        <w:rPr>
          <w:sz w:val="18"/>
          <w:szCs w:val="18"/>
          <w:lang w:val="pl-PL"/>
        </w:rPr>
      </w:pPr>
    </w:p>
    <w:p w14:paraId="4724274B" w14:textId="77777777" w:rsidR="009100EB" w:rsidRDefault="009100EB" w:rsidP="009100EB">
      <w:pPr>
        <w:widowControl/>
        <w:suppressAutoHyphens w:val="0"/>
        <w:ind w:left="4956"/>
        <w:jc w:val="center"/>
        <w:rPr>
          <w:sz w:val="18"/>
          <w:szCs w:val="18"/>
          <w:lang w:val="pl-PL"/>
        </w:rPr>
      </w:pPr>
    </w:p>
    <w:p w14:paraId="61A8ADDE" w14:textId="156DAC2D" w:rsidR="002753B7" w:rsidRPr="002753B7" w:rsidRDefault="002753B7" w:rsidP="002753B7">
      <w:pPr>
        <w:widowControl/>
        <w:suppressAutoHyphens w:val="0"/>
        <w:spacing w:after="120"/>
        <w:rPr>
          <w:sz w:val="20"/>
          <w:lang w:val="pl-PL"/>
        </w:rPr>
      </w:pPr>
      <w:r w:rsidRPr="002753B7">
        <w:rPr>
          <w:sz w:val="20"/>
          <w:lang w:val="pl-PL"/>
        </w:rPr>
        <w:t>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7C68D207" w14:textId="77777777" w:rsidR="00B81156" w:rsidRDefault="00B81156" w:rsidP="000F2CCB">
      <w:pPr>
        <w:spacing w:before="120" w:after="120"/>
        <w:jc w:val="both"/>
        <w:rPr>
          <w:i/>
          <w:kern w:val="2"/>
          <w:sz w:val="22"/>
          <w:szCs w:val="22"/>
        </w:rPr>
      </w:pPr>
    </w:p>
    <w:p w14:paraId="3C05B4C9" w14:textId="77777777" w:rsidR="00152568" w:rsidRDefault="00152568" w:rsidP="00084DEA">
      <w:pPr>
        <w:spacing w:before="60" w:after="60"/>
        <w:rPr>
          <w:i/>
          <w:sz w:val="22"/>
          <w:szCs w:val="22"/>
          <w:lang w:val="pl-PL"/>
        </w:rPr>
      </w:pPr>
    </w:p>
    <w:p w14:paraId="41F5519F" w14:textId="77777777" w:rsidR="00152568" w:rsidRDefault="00152568" w:rsidP="00084DEA">
      <w:pPr>
        <w:spacing w:before="60" w:after="60"/>
        <w:rPr>
          <w:i/>
          <w:sz w:val="22"/>
          <w:szCs w:val="22"/>
          <w:lang w:val="pl-PL"/>
        </w:rPr>
      </w:pPr>
    </w:p>
    <w:p w14:paraId="7B4908FD" w14:textId="77777777" w:rsidR="00152568" w:rsidRDefault="00152568" w:rsidP="00084DEA">
      <w:pPr>
        <w:spacing w:before="60" w:after="60"/>
        <w:rPr>
          <w:i/>
          <w:sz w:val="22"/>
          <w:szCs w:val="22"/>
          <w:lang w:val="pl-PL"/>
        </w:rPr>
      </w:pPr>
    </w:p>
    <w:p w14:paraId="3BEAD602" w14:textId="77777777" w:rsidR="00152568" w:rsidRDefault="00152568" w:rsidP="00084DEA">
      <w:pPr>
        <w:spacing w:before="60" w:after="60"/>
        <w:rPr>
          <w:i/>
          <w:sz w:val="22"/>
          <w:szCs w:val="22"/>
          <w:lang w:val="pl-PL"/>
        </w:rPr>
      </w:pPr>
    </w:p>
    <w:p w14:paraId="3B20ED8F" w14:textId="77777777" w:rsidR="00152568" w:rsidRDefault="00152568" w:rsidP="00084DEA">
      <w:pPr>
        <w:spacing w:before="60" w:after="60"/>
        <w:rPr>
          <w:i/>
          <w:sz w:val="22"/>
          <w:szCs w:val="22"/>
          <w:lang w:val="pl-PL"/>
        </w:rPr>
      </w:pPr>
    </w:p>
    <w:p w14:paraId="3D372B3C" w14:textId="6A4C6DBD" w:rsidR="00084DEA" w:rsidRPr="00084DEA" w:rsidRDefault="00084DEA" w:rsidP="00084DEA">
      <w:pPr>
        <w:spacing w:before="60" w:after="60"/>
        <w:rPr>
          <w:i/>
          <w:color w:val="000000" w:themeColor="text1"/>
          <w:sz w:val="18"/>
          <w:szCs w:val="18"/>
        </w:rPr>
      </w:pPr>
      <w:r w:rsidRPr="00F353AD">
        <w:rPr>
          <w:i/>
          <w:sz w:val="22"/>
          <w:szCs w:val="22"/>
          <w:lang w:val="pl-PL"/>
        </w:rPr>
        <w:t xml:space="preserve"> </w:t>
      </w:r>
      <w:r w:rsidRPr="00F353AD">
        <w:rPr>
          <w:i/>
          <w:color w:val="000000"/>
          <w:sz w:val="16"/>
          <w:szCs w:val="16"/>
          <w:lang w:val="pl-PL"/>
        </w:rPr>
        <w:t xml:space="preserve"> </w:t>
      </w:r>
      <w:r w:rsidRPr="00084DEA">
        <w:rPr>
          <w:i/>
          <w:color w:val="000000"/>
          <w:sz w:val="18"/>
          <w:szCs w:val="18"/>
          <w:lang w:val="pl-PL"/>
        </w:rPr>
        <w:t xml:space="preserve">* </w:t>
      </w:r>
      <w:r w:rsidRPr="00084DEA">
        <w:rPr>
          <w:i/>
          <w:sz w:val="18"/>
          <w:szCs w:val="18"/>
          <w:lang w:val="pl-PL"/>
        </w:rPr>
        <w:t>(</w:t>
      </w:r>
      <w:r w:rsidRPr="00084DEA">
        <w:rPr>
          <w:i/>
          <w:color w:val="000000" w:themeColor="text1"/>
          <w:sz w:val="18"/>
          <w:szCs w:val="18"/>
          <w:lang w:val="pl-PL"/>
        </w:rPr>
        <w:t>m</w:t>
      </w:r>
      <w:r w:rsidR="0073397E">
        <w:rPr>
          <w:i/>
          <w:color w:val="000000" w:themeColor="text1"/>
          <w:sz w:val="18"/>
          <w:szCs w:val="18"/>
          <w:lang w:val="pl-PL"/>
        </w:rPr>
        <w:t>aksymalny</w:t>
      </w:r>
      <w:r w:rsidRPr="00084DEA">
        <w:rPr>
          <w:i/>
          <w:color w:val="000000" w:themeColor="text1"/>
          <w:sz w:val="18"/>
          <w:szCs w:val="18"/>
          <w:lang w:val="pl-PL"/>
        </w:rPr>
        <w:t xml:space="preserve"> c</w:t>
      </w:r>
      <w:r w:rsidRPr="00084DEA">
        <w:rPr>
          <w:i/>
          <w:sz w:val="18"/>
          <w:szCs w:val="18"/>
        </w:rPr>
        <w:t>zas reakcji serwisu technicznego od momentu zgłoszenia</w:t>
      </w:r>
      <w:r w:rsidRPr="00084DEA">
        <w:rPr>
          <w:i/>
          <w:color w:val="000000" w:themeColor="text1"/>
          <w:sz w:val="18"/>
          <w:szCs w:val="18"/>
          <w:lang w:val="pl-PL"/>
        </w:rPr>
        <w:t xml:space="preserve">  – </w:t>
      </w:r>
      <w:r w:rsidR="0073397E">
        <w:rPr>
          <w:i/>
          <w:color w:val="000000" w:themeColor="text1"/>
          <w:sz w:val="18"/>
          <w:szCs w:val="18"/>
          <w:lang w:val="pl-PL"/>
        </w:rPr>
        <w:t>12</w:t>
      </w:r>
      <w:r w:rsidRPr="00084DEA">
        <w:rPr>
          <w:i/>
          <w:color w:val="000000" w:themeColor="text1"/>
          <w:sz w:val="18"/>
          <w:szCs w:val="18"/>
          <w:lang w:val="pl-PL"/>
        </w:rPr>
        <w:t xml:space="preserve"> </w:t>
      </w:r>
      <w:r w:rsidR="00DD6F1F">
        <w:rPr>
          <w:i/>
          <w:color w:val="000000" w:themeColor="text1"/>
          <w:sz w:val="18"/>
          <w:szCs w:val="18"/>
          <w:lang w:val="pl-PL"/>
        </w:rPr>
        <w:t>godzin</w:t>
      </w:r>
      <w:r w:rsidRPr="00084DEA">
        <w:rPr>
          <w:i/>
          <w:color w:val="000000" w:themeColor="text1"/>
          <w:sz w:val="18"/>
          <w:szCs w:val="18"/>
          <w:lang w:val="pl-PL"/>
        </w:rPr>
        <w:t>).</w:t>
      </w:r>
    </w:p>
    <w:p w14:paraId="61C9C884" w14:textId="77777777" w:rsidR="00953D1A" w:rsidRDefault="00953D1A" w:rsidP="00132356">
      <w:pPr>
        <w:rPr>
          <w:i/>
          <w:kern w:val="2"/>
          <w:sz w:val="22"/>
          <w:szCs w:val="22"/>
        </w:rPr>
      </w:pPr>
      <w:bookmarkStart w:id="0" w:name="_Hlk29367092"/>
      <w:bookmarkStart w:id="1" w:name="_GoBack"/>
      <w:bookmarkEnd w:id="1"/>
    </w:p>
    <w:p w14:paraId="151E5B2E" w14:textId="77777777" w:rsidR="00953D1A" w:rsidRDefault="00953D1A" w:rsidP="00132356">
      <w:pPr>
        <w:rPr>
          <w:i/>
          <w:kern w:val="2"/>
          <w:sz w:val="22"/>
          <w:szCs w:val="22"/>
        </w:rPr>
      </w:pPr>
    </w:p>
    <w:bookmarkEnd w:id="0"/>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25EFC53E" w:rsidR="0026247F" w:rsidRPr="00356FA1" w:rsidRDefault="00782DD5" w:rsidP="00782DD5">
            <w:pPr>
              <w:jc w:val="both"/>
              <w:rPr>
                <w:rFonts w:ascii="Arial" w:hAnsi="Arial" w:cs="Arial"/>
                <w:b/>
                <w:color w:val="FF0000"/>
                <w:sz w:val="20"/>
              </w:rPr>
            </w:pPr>
            <w:r w:rsidRPr="00356FA1">
              <w:rPr>
                <w:rFonts w:ascii="Arial" w:hAnsi="Arial" w:cs="Arial"/>
                <w:b/>
                <w:color w:val="000000"/>
                <w:sz w:val="20"/>
                <w:lang w:eastAsia="ar-SA"/>
              </w:rPr>
              <w:t xml:space="preserve">Świadczenie usług serwisowych aparatury i sprzętu medycznego, będących na stanie Specjalistycznego Szpitala im. dra. Alfreda Sokołowskiego w </w:t>
            </w:r>
            <w:r w:rsidR="00356FA1" w:rsidRPr="00356FA1">
              <w:rPr>
                <w:rFonts w:ascii="Arial" w:hAnsi="Arial" w:cs="Arial"/>
                <w:b/>
                <w:color w:val="000000"/>
                <w:sz w:val="20"/>
                <w:lang w:eastAsia="ar-SA"/>
              </w:rPr>
              <w:t>Wałbrzychu na okres 36 miesięcy</w:t>
            </w:r>
            <w:r w:rsidRPr="00356FA1">
              <w:rPr>
                <w:rFonts w:ascii="Arial" w:hAnsi="Arial" w:cs="Arial"/>
                <w:b/>
                <w:sz w:val="20"/>
              </w:rPr>
              <w:t xml:space="preserve"> </w:t>
            </w:r>
            <w:r w:rsidR="00AB43AF" w:rsidRPr="00356FA1">
              <w:rPr>
                <w:rFonts w:ascii="Arial" w:hAnsi="Arial" w:cs="Arial"/>
                <w:b/>
                <w:color w:val="000000"/>
                <w:sz w:val="20"/>
                <w:lang w:eastAsia="ar-SA"/>
              </w:rPr>
              <w:t>.</w:t>
            </w:r>
            <w:r w:rsidR="006457AB" w:rsidRPr="00356FA1">
              <w:rPr>
                <w:rStyle w:val="Znak4"/>
                <w:rFonts w:ascii="Arial" w:hAnsi="Arial" w:cs="Arial"/>
                <w:b/>
                <w:bCs/>
                <w:sz w:val="20"/>
                <w:szCs w:val="20"/>
                <w:lang w:val="pl-PL"/>
              </w:rPr>
              <w:t xml:space="preserve">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7980AEED" w:rsidR="0026247F" w:rsidRPr="00AB43AF" w:rsidRDefault="00AB43AF" w:rsidP="00782DD5">
            <w:pPr>
              <w:overflowPunct/>
              <w:autoSpaceDE/>
              <w:autoSpaceDN/>
              <w:adjustRightInd/>
              <w:jc w:val="center"/>
              <w:rPr>
                <w:rFonts w:ascii="Arial" w:eastAsia="Arial Unicode MS" w:hAnsi="Arial" w:cs="Arial"/>
                <w:kern w:val="2"/>
                <w:sz w:val="20"/>
                <w:lang w:val="pl-PL" w:eastAsia="hi-IN" w:bidi="hi-IN"/>
              </w:rPr>
            </w:pPr>
            <w:r w:rsidRPr="00AB43AF">
              <w:rPr>
                <w:rFonts w:ascii="Arial" w:hAnsi="Arial" w:cs="Arial"/>
                <w:b/>
                <w:sz w:val="20"/>
              </w:rPr>
              <w:t>Zp/5</w:t>
            </w:r>
            <w:r w:rsidR="00782DD5">
              <w:rPr>
                <w:rFonts w:ascii="Arial" w:hAnsi="Arial" w:cs="Arial"/>
                <w:b/>
                <w:sz w:val="20"/>
              </w:rPr>
              <w:t>8</w:t>
            </w:r>
            <w:r w:rsidRPr="00AB43AF">
              <w:rPr>
                <w:rFonts w:ascii="Arial" w:hAnsi="Arial" w:cs="Arial"/>
                <w:b/>
                <w:sz w:val="20"/>
              </w:rPr>
              <w:t xml:space="preserve">/PN/23 </w:t>
            </w:r>
            <w:r w:rsidR="00056E25" w:rsidRPr="00AB43AF">
              <w:rPr>
                <w:rFonts w:ascii="Arial" w:hAnsi="Arial" w:cs="Arial"/>
                <w:b/>
                <w:sz w:val="20"/>
              </w:rPr>
              <w:t xml:space="preserve"> </w:t>
            </w:r>
            <w:r w:rsidR="00056E25" w:rsidRPr="00AB43AF">
              <w:rPr>
                <w:rStyle w:val="Znak4"/>
                <w:rFonts w:ascii="Arial" w:hAnsi="Arial" w:cs="Arial"/>
                <w:b/>
                <w:bCs/>
                <w:sz w:val="20"/>
                <w:szCs w:val="20"/>
                <w:lang w:val="pl-PL"/>
              </w:rPr>
              <w:t xml:space="preserve"> </w:t>
            </w:r>
            <w:r w:rsidR="006457AB" w:rsidRPr="00AB43AF">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w:t>
            </w:r>
            <w:r w:rsidRPr="006670A1">
              <w:rPr>
                <w:rFonts w:ascii="Arial" w:eastAsia="Arial Unicode MS" w:hAnsi="Arial" w:cs="Arial"/>
                <w:kern w:val="2"/>
                <w:sz w:val="20"/>
                <w:lang w:val="pl-PL" w:eastAsia="hi-IN" w:bidi="hi-IN"/>
              </w:rPr>
              <w:lastRenderedPageBreak/>
              <w:t xml:space="preserve">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w:t>
            </w:r>
            <w:r w:rsidRPr="006670A1">
              <w:rPr>
                <w:rFonts w:ascii="Arial" w:eastAsia="Calibri" w:hAnsi="Arial" w:cs="Arial"/>
                <w:kern w:val="0"/>
                <w:sz w:val="20"/>
                <w:lang w:val="pl-PL" w:eastAsia="en-GB"/>
              </w:rPr>
              <w:lastRenderedPageBreak/>
              <w:t>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w:t>
            </w:r>
            <w:r w:rsidRPr="006670A1">
              <w:rPr>
                <w:rFonts w:ascii="Arial" w:eastAsia="Arial Unicode MS" w:hAnsi="Arial" w:cs="Arial"/>
                <w:strike/>
                <w:kern w:val="2"/>
                <w:sz w:val="20"/>
                <w:lang w:val="pl-PL" w:eastAsia="hi-IN" w:bidi="hi-IN"/>
              </w:rPr>
              <w:lastRenderedPageBreak/>
              <w:t>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w:t>
            </w:r>
            <w:r w:rsidRPr="006670A1">
              <w:rPr>
                <w:rFonts w:ascii="Arial" w:eastAsia="Arial Unicode MS" w:hAnsi="Arial" w:cs="Arial"/>
                <w:strike/>
                <w:kern w:val="2"/>
                <w:sz w:val="20"/>
                <w:lang w:val="pl-PL" w:eastAsia="hi-IN" w:bidi="hi-IN"/>
              </w:rPr>
              <w:lastRenderedPageBreak/>
              <w:t xml:space="preserve">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1DE2CECA" w14:textId="77777777" w:rsidR="00EF4B2C" w:rsidRDefault="00EF4B2C" w:rsidP="0028130F">
      <w:pPr>
        <w:rPr>
          <w:i/>
          <w:sz w:val="22"/>
          <w:lang w:val="pl-PL"/>
        </w:rPr>
      </w:pPr>
    </w:p>
    <w:p w14:paraId="353EF0B1" w14:textId="77777777" w:rsidR="00D552E9" w:rsidRDefault="00D552E9" w:rsidP="0028130F">
      <w:pPr>
        <w:rPr>
          <w:i/>
          <w:sz w:val="22"/>
          <w:lang w:val="pl-PL"/>
        </w:rPr>
      </w:pPr>
    </w:p>
    <w:p w14:paraId="4AA489EC" w14:textId="77777777" w:rsidR="00D552E9" w:rsidRDefault="00D552E9" w:rsidP="0028130F">
      <w:pPr>
        <w:rPr>
          <w:i/>
          <w:sz w:val="22"/>
          <w:lang w:val="pl-PL"/>
        </w:rPr>
      </w:pPr>
    </w:p>
    <w:p w14:paraId="254BF17C" w14:textId="77777777" w:rsidR="00D552E9" w:rsidRDefault="00D552E9" w:rsidP="0028130F">
      <w:pPr>
        <w:rPr>
          <w:i/>
          <w:sz w:val="22"/>
          <w:lang w:val="pl-PL"/>
        </w:rPr>
      </w:pPr>
    </w:p>
    <w:p w14:paraId="18397259" w14:textId="77777777" w:rsidR="00C95186" w:rsidRDefault="00C95186"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46A2BF80"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12086A">
        <w:rPr>
          <w:sz w:val="22"/>
          <w:szCs w:val="22"/>
        </w:rPr>
        <w:t>:</w:t>
      </w:r>
      <w:r w:rsidR="0040412C" w:rsidRPr="0040412C">
        <w:rPr>
          <w:b/>
          <w:color w:val="000000"/>
          <w:sz w:val="22"/>
          <w:szCs w:val="22"/>
          <w:lang w:eastAsia="ar-SA"/>
        </w:rPr>
        <w:t xml:space="preserve"> </w:t>
      </w:r>
      <w:r w:rsidR="0040412C" w:rsidRPr="00381DEF">
        <w:rPr>
          <w:b/>
          <w:color w:val="000000"/>
          <w:sz w:val="22"/>
          <w:szCs w:val="22"/>
          <w:lang w:eastAsia="ar-SA"/>
        </w:rPr>
        <w:t xml:space="preserve">Świadczenie usług serwisowych aparatury i sprzętu medycznego, będących na stanie Specjalistycznego Szpitala im. dra. Alfreda Sokołowskiego w </w:t>
      </w:r>
      <w:r w:rsidR="0040412C">
        <w:rPr>
          <w:b/>
          <w:color w:val="000000"/>
          <w:sz w:val="22"/>
          <w:szCs w:val="22"/>
          <w:lang w:eastAsia="ar-SA"/>
        </w:rPr>
        <w:t xml:space="preserve">Wałbrzychu na okres 36 miesięcy </w:t>
      </w:r>
      <w:r w:rsidR="0040412C" w:rsidRPr="00883136">
        <w:rPr>
          <w:b/>
          <w:sz w:val="22"/>
          <w:szCs w:val="22"/>
        </w:rPr>
        <w:t xml:space="preserve">- </w:t>
      </w:r>
      <w:r w:rsidR="0040412C" w:rsidRPr="00F05918">
        <w:rPr>
          <w:b/>
          <w:sz w:val="22"/>
          <w:szCs w:val="22"/>
        </w:rPr>
        <w:t>Zp/</w:t>
      </w:r>
      <w:r w:rsidR="0040412C">
        <w:rPr>
          <w:b/>
          <w:sz w:val="22"/>
          <w:szCs w:val="22"/>
        </w:rPr>
        <w:t>58</w:t>
      </w:r>
      <w:r w:rsidR="0040412C" w:rsidRPr="00F05918">
        <w:rPr>
          <w:b/>
          <w:sz w:val="22"/>
          <w:szCs w:val="22"/>
        </w:rPr>
        <w:t>/PN/2</w:t>
      </w:r>
      <w:r w:rsidR="0040412C">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24F98E43"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00983FBE">
        <w:rPr>
          <w:i/>
          <w:sz w:val="21"/>
          <w:szCs w:val="21"/>
        </w:rPr>
        <w:t xml:space="preserve">   </w:t>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7F2E5F5" w14:textId="77777777" w:rsidR="005E78C1" w:rsidRDefault="005E78C1" w:rsidP="00555BCF">
      <w:pPr>
        <w:widowControl/>
        <w:suppressAutoHyphens w:val="0"/>
        <w:overflowPunct/>
        <w:autoSpaceDE/>
        <w:autoSpaceDN/>
        <w:adjustRightInd/>
        <w:spacing w:after="160" w:line="259" w:lineRule="auto"/>
        <w:contextualSpacing/>
        <w:textAlignment w:val="auto"/>
        <w:rPr>
          <w:i/>
          <w:sz w:val="22"/>
          <w:lang w:val="pl-PL"/>
        </w:rPr>
      </w:pPr>
    </w:p>
    <w:p w14:paraId="6C6CD16D" w14:textId="77777777" w:rsidR="005E78C1" w:rsidRDefault="005E78C1"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2509989E"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D00F45" w:rsidRPr="00D00F45">
        <w:rPr>
          <w:b/>
          <w:bCs/>
          <w:sz w:val="22"/>
          <w:szCs w:val="22"/>
        </w:rPr>
        <w:t xml:space="preserve"> </w:t>
      </w:r>
      <w:r w:rsidR="00CB0D58" w:rsidRPr="00381DEF">
        <w:rPr>
          <w:b/>
          <w:color w:val="000000"/>
          <w:sz w:val="22"/>
          <w:szCs w:val="22"/>
          <w:lang w:eastAsia="ar-SA"/>
        </w:rPr>
        <w:t xml:space="preserve">Świadczenie usług serwisowych aparatury i sprzętu medycznego, będących na stanie Specjalistycznego Szpitala im. dra. Alfreda Sokołowskiego w </w:t>
      </w:r>
      <w:r w:rsidR="00CB0D58">
        <w:rPr>
          <w:b/>
          <w:color w:val="000000"/>
          <w:sz w:val="22"/>
          <w:szCs w:val="22"/>
          <w:lang w:eastAsia="ar-SA"/>
        </w:rPr>
        <w:t xml:space="preserve">Wałbrzychu na okres 36 miesięcy </w:t>
      </w:r>
      <w:r w:rsidR="00CB0D58" w:rsidRPr="00883136">
        <w:rPr>
          <w:b/>
          <w:sz w:val="22"/>
          <w:szCs w:val="22"/>
        </w:rPr>
        <w:t xml:space="preserve">- </w:t>
      </w:r>
      <w:r w:rsidR="00CB0D58" w:rsidRPr="00F05918">
        <w:rPr>
          <w:b/>
          <w:sz w:val="22"/>
          <w:szCs w:val="22"/>
        </w:rPr>
        <w:t>Zp/</w:t>
      </w:r>
      <w:r w:rsidR="00CB0D58">
        <w:rPr>
          <w:b/>
          <w:sz w:val="22"/>
          <w:szCs w:val="22"/>
        </w:rPr>
        <w:t>58</w:t>
      </w:r>
      <w:r w:rsidR="00CB0D58" w:rsidRPr="00F05918">
        <w:rPr>
          <w:b/>
          <w:sz w:val="22"/>
          <w:szCs w:val="22"/>
        </w:rPr>
        <w:t>/PN/2</w:t>
      </w:r>
      <w:r w:rsidR="00CB0D58">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ED00DF" w:rsidRDefault="00555BCF" w:rsidP="00555BCF">
      <w:pPr>
        <w:shd w:val="clear" w:color="auto" w:fill="BFBFBF" w:themeFill="background1" w:themeFillShade="BF"/>
        <w:spacing w:line="360" w:lineRule="auto"/>
        <w:jc w:val="both"/>
        <w:rPr>
          <w:b/>
          <w:sz w:val="21"/>
          <w:szCs w:val="21"/>
        </w:rPr>
      </w:pPr>
      <w:r w:rsidRPr="00ED00DF">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1069F3A7" w14:textId="77777777" w:rsidR="00555BCF" w:rsidRPr="00231F93" w:rsidRDefault="00555BCF" w:rsidP="00555BCF"/>
    <w:p w14:paraId="1B8F0577" w14:textId="77777777" w:rsidR="0040426A" w:rsidRDefault="00555BCF" w:rsidP="00555BCF">
      <w:pPr>
        <w:rPr>
          <w:sz w:val="20"/>
        </w:rPr>
      </w:pPr>
      <w:r w:rsidRPr="00231F93">
        <w:rPr>
          <w:sz w:val="20"/>
        </w:rPr>
        <w:t xml:space="preserve"> </w:t>
      </w:r>
    </w:p>
    <w:p w14:paraId="7567E406" w14:textId="77777777" w:rsidR="0040426A" w:rsidRDefault="0040426A" w:rsidP="00555BCF">
      <w:pPr>
        <w:rPr>
          <w:sz w:val="20"/>
        </w:rPr>
      </w:pPr>
    </w:p>
    <w:p w14:paraId="73F067EB" w14:textId="58D16DA3"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08DA9A2E"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2D0A37">
        <w:rPr>
          <w:sz w:val="22"/>
          <w:szCs w:val="22"/>
        </w:rPr>
        <w:t xml:space="preserve"> : </w:t>
      </w:r>
      <w:r w:rsidR="00986B9A" w:rsidRPr="00381DEF">
        <w:rPr>
          <w:b/>
          <w:color w:val="000000"/>
          <w:sz w:val="22"/>
          <w:szCs w:val="22"/>
          <w:lang w:eastAsia="ar-SA"/>
        </w:rPr>
        <w:t xml:space="preserve">Świadczenie usług serwisowych aparatury i sprzętu medycznego, będących na stanie Specjalistycznego Szpitala im. dra. Alfreda Sokołowskiego w </w:t>
      </w:r>
      <w:r w:rsidR="00986B9A">
        <w:rPr>
          <w:b/>
          <w:color w:val="000000"/>
          <w:sz w:val="22"/>
          <w:szCs w:val="22"/>
          <w:lang w:eastAsia="ar-SA"/>
        </w:rPr>
        <w:t xml:space="preserve">Wałbrzychu na okres 36 miesięcy </w:t>
      </w:r>
      <w:r w:rsidR="00986B9A" w:rsidRPr="00883136">
        <w:rPr>
          <w:b/>
          <w:sz w:val="22"/>
          <w:szCs w:val="22"/>
        </w:rPr>
        <w:t xml:space="preserve">- </w:t>
      </w:r>
      <w:r w:rsidR="00986B9A" w:rsidRPr="00F05918">
        <w:rPr>
          <w:b/>
          <w:sz w:val="22"/>
          <w:szCs w:val="22"/>
        </w:rPr>
        <w:t>Zp/</w:t>
      </w:r>
      <w:r w:rsidR="00986B9A">
        <w:rPr>
          <w:b/>
          <w:sz w:val="22"/>
          <w:szCs w:val="22"/>
        </w:rPr>
        <w:t>58</w:t>
      </w:r>
      <w:r w:rsidR="00986B9A" w:rsidRPr="00F05918">
        <w:rPr>
          <w:b/>
          <w:sz w:val="22"/>
          <w:szCs w:val="22"/>
        </w:rPr>
        <w:t>/PN/2</w:t>
      </w:r>
      <w:r w:rsidR="00986B9A">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5CADD51" w14:textId="77777777" w:rsidR="00285CFB" w:rsidRDefault="00285CFB" w:rsidP="00555BCF">
      <w:pPr>
        <w:jc w:val="both"/>
        <w:rPr>
          <w:i/>
          <w:sz w:val="20"/>
        </w:rPr>
      </w:pPr>
    </w:p>
    <w:p w14:paraId="1299522E" w14:textId="77777777" w:rsidR="00285CFB" w:rsidRDefault="00285CFB" w:rsidP="00555BCF">
      <w:pPr>
        <w:jc w:val="both"/>
        <w:rPr>
          <w:i/>
          <w:sz w:val="20"/>
        </w:rPr>
      </w:pP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10EA23CC"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826321" w:rsidRPr="00381DEF">
        <w:rPr>
          <w:b/>
          <w:color w:val="000000"/>
          <w:sz w:val="22"/>
          <w:szCs w:val="22"/>
          <w:lang w:eastAsia="ar-SA"/>
        </w:rPr>
        <w:t xml:space="preserve">Świadczenie usług serwisowych aparatury i sprzętu medycznego, będących na stanie Specjalistycznego Szpitala im. dra. Alfreda Sokołowskiego w </w:t>
      </w:r>
      <w:r w:rsidR="00826321">
        <w:rPr>
          <w:b/>
          <w:color w:val="000000"/>
          <w:sz w:val="22"/>
          <w:szCs w:val="22"/>
          <w:lang w:eastAsia="ar-SA"/>
        </w:rPr>
        <w:t xml:space="preserve">Wałbrzychu na okres 36 miesięcy </w:t>
      </w:r>
      <w:r w:rsidR="00826321" w:rsidRPr="00883136">
        <w:rPr>
          <w:b/>
          <w:sz w:val="22"/>
          <w:szCs w:val="22"/>
        </w:rPr>
        <w:t xml:space="preserve">- </w:t>
      </w:r>
      <w:r w:rsidR="00826321" w:rsidRPr="00F05918">
        <w:rPr>
          <w:b/>
          <w:sz w:val="22"/>
          <w:szCs w:val="22"/>
        </w:rPr>
        <w:t>Zp/</w:t>
      </w:r>
      <w:r w:rsidR="00826321">
        <w:rPr>
          <w:b/>
          <w:sz w:val="22"/>
          <w:szCs w:val="22"/>
        </w:rPr>
        <w:t>58</w:t>
      </w:r>
      <w:r w:rsidR="00826321" w:rsidRPr="00F05918">
        <w:rPr>
          <w:b/>
          <w:sz w:val="22"/>
          <w:szCs w:val="22"/>
        </w:rPr>
        <w:t>/PN/2</w:t>
      </w:r>
      <w:r w:rsidR="00826321">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C0D02D7"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A32DF46"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CAC7339"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ECD0FAC"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2BDF1BA4" w14:textId="77777777" w:rsidR="00B44AAC" w:rsidRPr="005F7ED1"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4830F49"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206DD6" w:rsidRPr="00381DEF">
        <w:rPr>
          <w:b/>
          <w:color w:val="000000"/>
          <w:sz w:val="22"/>
          <w:szCs w:val="22"/>
          <w:lang w:eastAsia="ar-SA"/>
        </w:rPr>
        <w:t xml:space="preserve">Świadczenie usług serwisowych aparatury i sprzętu medycznego, będących na stanie Specjalistycznego Szpitala im. dra. Alfreda Sokołowskiego w </w:t>
      </w:r>
      <w:r w:rsidR="00206DD6">
        <w:rPr>
          <w:b/>
          <w:color w:val="000000"/>
          <w:sz w:val="22"/>
          <w:szCs w:val="22"/>
          <w:lang w:eastAsia="ar-SA"/>
        </w:rPr>
        <w:t xml:space="preserve">Wałbrzychu na okres 36 miesięcy </w:t>
      </w:r>
      <w:r w:rsidR="00206DD6" w:rsidRPr="00883136">
        <w:rPr>
          <w:b/>
          <w:sz w:val="22"/>
          <w:szCs w:val="22"/>
        </w:rPr>
        <w:t xml:space="preserve">- </w:t>
      </w:r>
      <w:r w:rsidR="00206DD6" w:rsidRPr="00F05918">
        <w:rPr>
          <w:b/>
          <w:sz w:val="22"/>
          <w:szCs w:val="22"/>
        </w:rPr>
        <w:t>Zp/</w:t>
      </w:r>
      <w:r w:rsidR="00206DD6">
        <w:rPr>
          <w:b/>
          <w:sz w:val="22"/>
          <w:szCs w:val="22"/>
        </w:rPr>
        <w:t>58</w:t>
      </w:r>
      <w:r w:rsidR="00206DD6" w:rsidRPr="00F05918">
        <w:rPr>
          <w:b/>
          <w:sz w:val="22"/>
          <w:szCs w:val="22"/>
        </w:rPr>
        <w:t>/PN/2</w:t>
      </w:r>
      <w:r w:rsidR="00206DD6">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D9B8124" w14:textId="77777777" w:rsidR="00BA3CB3" w:rsidRDefault="00BA3CB3" w:rsidP="00555BCF">
      <w:pPr>
        <w:widowControl/>
        <w:suppressAutoHyphens w:val="0"/>
        <w:overflowPunct/>
        <w:autoSpaceDE/>
        <w:autoSpaceDN/>
        <w:adjustRightInd/>
        <w:spacing w:after="160" w:line="259" w:lineRule="auto"/>
        <w:contextualSpacing/>
        <w:textAlignment w:val="auto"/>
        <w:rPr>
          <w:i/>
          <w:sz w:val="22"/>
          <w:lang w:val="pl-PL"/>
        </w:rPr>
      </w:pPr>
    </w:p>
    <w:p w14:paraId="4BCCF469" w14:textId="77777777" w:rsidR="00C43343" w:rsidRDefault="00C43343" w:rsidP="00555BCF">
      <w:pPr>
        <w:widowControl/>
        <w:suppressAutoHyphens w:val="0"/>
        <w:overflowPunct/>
        <w:autoSpaceDE/>
        <w:autoSpaceDN/>
        <w:adjustRightInd/>
        <w:spacing w:after="160" w:line="259" w:lineRule="auto"/>
        <w:contextualSpacing/>
        <w:textAlignment w:val="auto"/>
        <w:rPr>
          <w:i/>
          <w:sz w:val="22"/>
          <w:lang w:val="pl-PL"/>
        </w:rPr>
      </w:pPr>
    </w:p>
    <w:p w14:paraId="10C93677" w14:textId="77777777" w:rsidR="00C43343" w:rsidRDefault="00C43343"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07B3C969"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192D1A">
        <w:rPr>
          <w:rFonts w:eastAsia="Calibri"/>
          <w:color w:val="000000" w:themeColor="text1"/>
          <w:kern w:val="0"/>
          <w:sz w:val="22"/>
          <w:szCs w:val="22"/>
          <w:lang w:val="pl-PL" w:eastAsia="en-US"/>
        </w:rPr>
        <w:t xml:space="preserve">: </w:t>
      </w:r>
      <w:r w:rsidR="001870E8" w:rsidRPr="00381DEF">
        <w:rPr>
          <w:b/>
          <w:color w:val="000000"/>
          <w:sz w:val="22"/>
          <w:szCs w:val="22"/>
          <w:lang w:eastAsia="ar-SA"/>
        </w:rPr>
        <w:t xml:space="preserve">Świadczenie usług serwisowych aparatury i sprzętu medycznego, będących na stanie Specjalistycznego Szpitala im. dra. Alfreda Sokołowskiego w </w:t>
      </w:r>
      <w:r w:rsidR="001870E8">
        <w:rPr>
          <w:b/>
          <w:color w:val="000000"/>
          <w:sz w:val="22"/>
          <w:szCs w:val="22"/>
          <w:lang w:eastAsia="ar-SA"/>
        </w:rPr>
        <w:t xml:space="preserve">Wałbrzychu na okres 36 miesięcy </w:t>
      </w:r>
      <w:r w:rsidR="001870E8" w:rsidRPr="00883136">
        <w:rPr>
          <w:b/>
          <w:sz w:val="22"/>
          <w:szCs w:val="22"/>
        </w:rPr>
        <w:t xml:space="preserve">- </w:t>
      </w:r>
      <w:r w:rsidR="001870E8" w:rsidRPr="00F05918">
        <w:rPr>
          <w:b/>
          <w:sz w:val="22"/>
          <w:szCs w:val="22"/>
        </w:rPr>
        <w:t>Zp/</w:t>
      </w:r>
      <w:r w:rsidR="001870E8">
        <w:rPr>
          <w:b/>
          <w:sz w:val="22"/>
          <w:szCs w:val="22"/>
        </w:rPr>
        <w:t>58</w:t>
      </w:r>
      <w:r w:rsidR="001870E8" w:rsidRPr="00F05918">
        <w:rPr>
          <w:b/>
          <w:sz w:val="22"/>
          <w:szCs w:val="22"/>
        </w:rPr>
        <w:t>/PN/2</w:t>
      </w:r>
      <w:r w:rsidR="001870E8">
        <w:rPr>
          <w:b/>
          <w:sz w:val="22"/>
          <w:szCs w:val="22"/>
        </w:rPr>
        <w:t>3</w:t>
      </w:r>
      <w:r w:rsidR="00A76CCB">
        <w:rPr>
          <w:b/>
          <w:sz w:val="22"/>
          <w:szCs w:val="22"/>
        </w:rPr>
        <w:t>.</w:t>
      </w:r>
      <w:r w:rsidR="00192D1A" w:rsidRPr="00883136">
        <w:rPr>
          <w:b/>
          <w:sz w:val="22"/>
          <w:szCs w:val="22"/>
        </w:rPr>
        <w:t xml:space="preserve"> </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244E570" w14:textId="77777777" w:rsidR="004F140C" w:rsidRDefault="004F140C" w:rsidP="0001798C">
      <w:pPr>
        <w:rPr>
          <w:i/>
          <w:sz w:val="22"/>
          <w:szCs w:val="22"/>
        </w:rPr>
      </w:pPr>
    </w:p>
    <w:p w14:paraId="538C9F40" w14:textId="77777777" w:rsidR="00BE5C40" w:rsidRDefault="00BE5C40" w:rsidP="0001798C">
      <w:pPr>
        <w:rPr>
          <w:i/>
          <w:sz w:val="22"/>
          <w:szCs w:val="22"/>
        </w:rPr>
      </w:pPr>
    </w:p>
    <w:p w14:paraId="54C63F41" w14:textId="77777777" w:rsidR="00BE5C40" w:rsidRDefault="00BE5C40" w:rsidP="0001798C">
      <w:pPr>
        <w:rPr>
          <w:i/>
          <w:sz w:val="22"/>
          <w:szCs w:val="22"/>
        </w:rPr>
      </w:pPr>
    </w:p>
    <w:p w14:paraId="547574C2" w14:textId="77777777" w:rsidR="00BE5C40" w:rsidRDefault="00BE5C40" w:rsidP="0001798C">
      <w:pPr>
        <w:rPr>
          <w:i/>
          <w:sz w:val="22"/>
          <w:szCs w:val="22"/>
        </w:rPr>
      </w:pPr>
    </w:p>
    <w:p w14:paraId="1426602B" w14:textId="515EEB8F" w:rsidR="0001798C" w:rsidRPr="0001798C" w:rsidRDefault="0001798C" w:rsidP="0001798C">
      <w:pPr>
        <w:rPr>
          <w:i/>
          <w:sz w:val="22"/>
          <w:szCs w:val="22"/>
        </w:rPr>
      </w:pPr>
      <w:r w:rsidRPr="0001798C">
        <w:rPr>
          <w:i/>
          <w:sz w:val="22"/>
          <w:szCs w:val="22"/>
        </w:rPr>
        <w:lastRenderedPageBreak/>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4F882716"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174941" w:rsidRPr="00381DEF">
        <w:rPr>
          <w:b/>
          <w:color w:val="000000"/>
          <w:sz w:val="22"/>
          <w:szCs w:val="22"/>
          <w:lang w:eastAsia="ar-SA"/>
        </w:rPr>
        <w:t xml:space="preserve">Świadczenie usług serwisowych aparatury i sprzętu medycznego, będących na stanie Specjalistycznego Szpitala im. dra. Alfreda Sokołowskiego w </w:t>
      </w:r>
      <w:r w:rsidR="00174941">
        <w:rPr>
          <w:b/>
          <w:color w:val="000000"/>
          <w:sz w:val="22"/>
          <w:szCs w:val="22"/>
          <w:lang w:eastAsia="ar-SA"/>
        </w:rPr>
        <w:t xml:space="preserve">Wałbrzychu na okres 36 miesięcy </w:t>
      </w:r>
      <w:r w:rsidR="00174941" w:rsidRPr="00883136">
        <w:rPr>
          <w:b/>
          <w:sz w:val="22"/>
          <w:szCs w:val="22"/>
        </w:rPr>
        <w:t xml:space="preserve">- </w:t>
      </w:r>
      <w:r w:rsidR="00174941" w:rsidRPr="00F05918">
        <w:rPr>
          <w:b/>
          <w:sz w:val="22"/>
          <w:szCs w:val="22"/>
        </w:rPr>
        <w:t>Zp/</w:t>
      </w:r>
      <w:r w:rsidR="00174941">
        <w:rPr>
          <w:b/>
          <w:sz w:val="22"/>
          <w:szCs w:val="22"/>
        </w:rPr>
        <w:t>58</w:t>
      </w:r>
      <w:r w:rsidR="00174941" w:rsidRPr="00F05918">
        <w:rPr>
          <w:b/>
          <w:sz w:val="22"/>
          <w:szCs w:val="22"/>
        </w:rPr>
        <w:t>/PN/2</w:t>
      </w:r>
      <w:r w:rsidR="00174941">
        <w:rPr>
          <w:b/>
          <w:sz w:val="22"/>
          <w:szCs w:val="22"/>
        </w:rPr>
        <w:t>3</w:t>
      </w:r>
      <w:r w:rsidR="00A76CCB">
        <w:rPr>
          <w:b/>
          <w:sz w:val="22"/>
          <w:szCs w:val="22"/>
        </w:rPr>
        <w:t>.</w:t>
      </w:r>
      <w:r w:rsidR="00DF2CF3" w:rsidRPr="00883136">
        <w:rPr>
          <w:b/>
          <w:sz w:val="22"/>
          <w:szCs w:val="22"/>
        </w:rPr>
        <w:t xml:space="preserve"> </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Default="0001798C" w:rsidP="0001798C">
      <w:pPr>
        <w:rPr>
          <w:i/>
          <w:sz w:val="22"/>
          <w:lang w:val="pl-PL"/>
        </w:rPr>
      </w:pPr>
    </w:p>
    <w:p w14:paraId="15E20518" w14:textId="77777777" w:rsidR="00EE0FDA" w:rsidRDefault="00EE0FDA" w:rsidP="0001798C">
      <w:pPr>
        <w:rPr>
          <w:i/>
          <w:sz w:val="22"/>
          <w:lang w:val="pl-PL"/>
        </w:rPr>
      </w:pPr>
    </w:p>
    <w:p w14:paraId="1AEA32B4" w14:textId="77777777" w:rsidR="00EE0FDA" w:rsidRDefault="00EE0FDA" w:rsidP="0001798C">
      <w:pPr>
        <w:rPr>
          <w:i/>
          <w:sz w:val="22"/>
          <w:lang w:val="pl-PL"/>
        </w:rPr>
      </w:pPr>
    </w:p>
    <w:p w14:paraId="1C510BCF" w14:textId="77777777" w:rsidR="00224F3D" w:rsidRDefault="00224F3D" w:rsidP="0001798C">
      <w:pPr>
        <w:rPr>
          <w:i/>
          <w:sz w:val="22"/>
          <w:lang w:val="pl-PL"/>
        </w:rPr>
      </w:pPr>
    </w:p>
    <w:p w14:paraId="6C3EC7A2" w14:textId="77777777" w:rsidR="00224F3D" w:rsidRDefault="00224F3D" w:rsidP="0001798C">
      <w:pPr>
        <w:rPr>
          <w:i/>
          <w:sz w:val="22"/>
          <w:lang w:val="pl-PL"/>
        </w:rPr>
      </w:pPr>
    </w:p>
    <w:p w14:paraId="3F7D7DF9" w14:textId="77777777" w:rsidR="00224F3D" w:rsidRPr="0001798C" w:rsidRDefault="00224F3D" w:rsidP="0001798C">
      <w:pPr>
        <w:rPr>
          <w:i/>
          <w:sz w:val="22"/>
          <w:lang w:val="pl-PL"/>
        </w:rPr>
      </w:pPr>
    </w:p>
    <w:p w14:paraId="4DF1F5C8" w14:textId="77777777" w:rsidR="0001798C" w:rsidRPr="0001798C" w:rsidRDefault="0001798C"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lastRenderedPageBreak/>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6D808641"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A82746" w:rsidRPr="00381DEF">
        <w:rPr>
          <w:b/>
          <w:color w:val="000000"/>
          <w:sz w:val="22"/>
          <w:szCs w:val="22"/>
          <w:lang w:eastAsia="ar-SA"/>
        </w:rPr>
        <w:t xml:space="preserve">Świadczenie usług serwisowych aparatury i sprzętu medycznego, będących na stanie Specjalistycznego Szpitala im. dra. Alfreda Sokołowskiego w </w:t>
      </w:r>
      <w:r w:rsidR="00A82746">
        <w:rPr>
          <w:b/>
          <w:color w:val="000000"/>
          <w:sz w:val="22"/>
          <w:szCs w:val="22"/>
          <w:lang w:eastAsia="ar-SA"/>
        </w:rPr>
        <w:t xml:space="preserve">Wałbrzychu na okres 36 miesięcy </w:t>
      </w:r>
      <w:r w:rsidR="00A82746" w:rsidRPr="00883136">
        <w:rPr>
          <w:b/>
          <w:sz w:val="22"/>
          <w:szCs w:val="22"/>
        </w:rPr>
        <w:t xml:space="preserve">- </w:t>
      </w:r>
      <w:r w:rsidR="00A82746" w:rsidRPr="00F05918">
        <w:rPr>
          <w:b/>
          <w:sz w:val="22"/>
          <w:szCs w:val="22"/>
        </w:rPr>
        <w:t>Zp/</w:t>
      </w:r>
      <w:r w:rsidR="00A82746">
        <w:rPr>
          <w:b/>
          <w:sz w:val="22"/>
          <w:szCs w:val="22"/>
        </w:rPr>
        <w:t>58</w:t>
      </w:r>
      <w:r w:rsidR="00A82746" w:rsidRPr="00F05918">
        <w:rPr>
          <w:b/>
          <w:sz w:val="22"/>
          <w:szCs w:val="22"/>
        </w:rPr>
        <w:t>/PN/2</w:t>
      </w:r>
      <w:r w:rsidR="00A82746">
        <w:rPr>
          <w:b/>
          <w:sz w:val="22"/>
          <w:szCs w:val="22"/>
        </w:rPr>
        <w:t>3</w:t>
      </w:r>
      <w:r w:rsidR="00616149">
        <w:rPr>
          <w:b/>
          <w:sz w:val="22"/>
          <w:szCs w:val="22"/>
        </w:rPr>
        <w:t>.</w:t>
      </w:r>
      <w:r w:rsidR="00EE0FDA" w:rsidRPr="00883136">
        <w:rPr>
          <w:b/>
          <w:sz w:val="22"/>
          <w:szCs w:val="22"/>
        </w:rPr>
        <w:t xml:space="preserve"> </w:t>
      </w:r>
      <w:r w:rsidR="00CB3948" w:rsidRPr="00883136">
        <w:rPr>
          <w:b/>
          <w:sz w:val="22"/>
          <w:szCs w:val="22"/>
        </w:rPr>
        <w:t xml:space="preserve"> </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Default="00FF14FD" w:rsidP="0001798C">
      <w:pPr>
        <w:spacing w:line="360" w:lineRule="auto"/>
        <w:jc w:val="both"/>
        <w:rPr>
          <w:rFonts w:ascii="Arial" w:hAnsi="Arial" w:cs="Arial"/>
          <w:i/>
          <w:sz w:val="16"/>
          <w:szCs w:val="16"/>
        </w:rPr>
      </w:pPr>
    </w:p>
    <w:p w14:paraId="41281716" w14:textId="77777777" w:rsidR="007D225F" w:rsidRDefault="007D225F" w:rsidP="0001798C">
      <w:pPr>
        <w:spacing w:line="360" w:lineRule="auto"/>
        <w:jc w:val="both"/>
        <w:rPr>
          <w:rFonts w:ascii="Arial" w:hAnsi="Arial" w:cs="Arial"/>
          <w:i/>
          <w:sz w:val="16"/>
          <w:szCs w:val="16"/>
        </w:rPr>
      </w:pPr>
    </w:p>
    <w:p w14:paraId="3A0A88B3" w14:textId="77777777" w:rsidR="007D225F" w:rsidRPr="0001798C" w:rsidRDefault="007D225F" w:rsidP="0001798C">
      <w:pPr>
        <w:spacing w:line="360" w:lineRule="auto"/>
        <w:jc w:val="both"/>
        <w:rPr>
          <w:rFonts w:ascii="Arial" w:hAnsi="Arial" w:cs="Arial"/>
          <w:i/>
          <w:sz w:val="16"/>
          <w:szCs w:val="16"/>
        </w:rPr>
      </w:pPr>
    </w:p>
    <w:p w14:paraId="56AAC797" w14:textId="77777777" w:rsidR="0001798C" w:rsidRPr="0001798C" w:rsidRDefault="0001798C" w:rsidP="0001798C">
      <w:pPr>
        <w:spacing w:line="360" w:lineRule="auto"/>
        <w:ind w:left="5664" w:firstLine="708"/>
        <w:jc w:val="both"/>
        <w:rPr>
          <w:rFonts w:ascii="Arial" w:hAnsi="Arial" w:cs="Arial"/>
          <w:i/>
          <w:sz w:val="16"/>
          <w:szCs w:val="16"/>
        </w:rPr>
      </w:pPr>
    </w:p>
    <w:p w14:paraId="70B7E22A" w14:textId="77777777" w:rsidR="0001798C" w:rsidRDefault="0001798C" w:rsidP="00260DD7">
      <w:pPr>
        <w:keepNext/>
        <w:widowControl/>
        <w:jc w:val="both"/>
        <w:outlineLvl w:val="0"/>
        <w:rPr>
          <w:sz w:val="22"/>
          <w:szCs w:val="22"/>
          <w:lang w:val="pl-PL"/>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73BAC996" w14:textId="77777777" w:rsidR="0001798C" w:rsidRPr="00F21A09" w:rsidRDefault="0001798C" w:rsidP="0001798C">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14:paraId="72C781E4" w14:textId="4E88C55E" w:rsidR="00666019" w:rsidRPr="00F21A09" w:rsidRDefault="0001798C" w:rsidP="00E83C91">
      <w:pPr>
        <w:jc w:val="both"/>
        <w:rPr>
          <w:b/>
          <w:bCs/>
          <w:sz w:val="22"/>
          <w:szCs w:val="22"/>
          <w:lang w:val="pl-PL"/>
        </w:rPr>
      </w:pPr>
      <w:r w:rsidRPr="00F21A09">
        <w:rPr>
          <w:b/>
          <w:bCs/>
          <w:sz w:val="22"/>
          <w:szCs w:val="22"/>
        </w:rPr>
        <w:t xml:space="preserve">dot. </w:t>
      </w:r>
      <w:r w:rsidR="00E371D4" w:rsidRPr="00381DEF">
        <w:rPr>
          <w:b/>
          <w:color w:val="000000"/>
          <w:sz w:val="22"/>
          <w:szCs w:val="22"/>
          <w:lang w:eastAsia="ar-SA"/>
        </w:rPr>
        <w:t xml:space="preserve">Świadczenie usług serwisowych aparatury i sprzętu medycznego, będących na stanie Specjalistycznego Szpitala im. dra. Alfreda Sokołowskiego w </w:t>
      </w:r>
      <w:r w:rsidR="00E371D4">
        <w:rPr>
          <w:b/>
          <w:color w:val="000000"/>
          <w:sz w:val="22"/>
          <w:szCs w:val="22"/>
          <w:lang w:eastAsia="ar-SA"/>
        </w:rPr>
        <w:t xml:space="preserve">Wałbrzychu na okres 36 miesięcy </w:t>
      </w:r>
      <w:r w:rsidR="00E371D4" w:rsidRPr="00883136">
        <w:rPr>
          <w:b/>
          <w:sz w:val="22"/>
          <w:szCs w:val="22"/>
        </w:rPr>
        <w:t xml:space="preserve">- </w:t>
      </w:r>
      <w:r w:rsidR="00E371D4" w:rsidRPr="00F05918">
        <w:rPr>
          <w:b/>
          <w:sz w:val="22"/>
          <w:szCs w:val="22"/>
        </w:rPr>
        <w:t>Zp/</w:t>
      </w:r>
      <w:r w:rsidR="00E371D4">
        <w:rPr>
          <w:b/>
          <w:sz w:val="22"/>
          <w:szCs w:val="22"/>
        </w:rPr>
        <w:t>58</w:t>
      </w:r>
      <w:r w:rsidR="00E371D4" w:rsidRPr="00F05918">
        <w:rPr>
          <w:b/>
          <w:sz w:val="22"/>
          <w:szCs w:val="22"/>
        </w:rPr>
        <w:t>/PN/2</w:t>
      </w:r>
      <w:r w:rsidR="00E371D4">
        <w:rPr>
          <w:b/>
          <w:sz w:val="22"/>
          <w:szCs w:val="22"/>
        </w:rPr>
        <w:t>3</w:t>
      </w:r>
      <w:r w:rsidR="00560FD4">
        <w:rPr>
          <w:b/>
          <w:sz w:val="22"/>
          <w:szCs w:val="22"/>
        </w:rPr>
        <w:t>.</w:t>
      </w:r>
      <w:r w:rsidR="00C57CD0" w:rsidRPr="00883136">
        <w:rPr>
          <w:b/>
          <w:sz w:val="22"/>
          <w:szCs w:val="22"/>
        </w:rPr>
        <w:t xml:space="preserve"> </w:t>
      </w:r>
      <w:r w:rsidR="00A639C2" w:rsidRPr="00883136">
        <w:rPr>
          <w:b/>
          <w:sz w:val="22"/>
          <w:szCs w:val="22"/>
        </w:rPr>
        <w:t xml:space="preserve"> </w:t>
      </w:r>
    </w:p>
    <w:p w14:paraId="767E5E0C" w14:textId="77777777" w:rsidR="0001798C" w:rsidRPr="00F21A09" w:rsidRDefault="0001798C" w:rsidP="0001798C">
      <w:pPr>
        <w:jc w:val="both"/>
        <w:rPr>
          <w:b/>
          <w:sz w:val="22"/>
          <w:szCs w:val="22"/>
        </w:rPr>
      </w:pPr>
    </w:p>
    <w:p w14:paraId="68EADAA8" w14:textId="77777777" w:rsidR="0001798C" w:rsidRPr="0001798C" w:rsidRDefault="0001798C" w:rsidP="0001798C">
      <w:pPr>
        <w:jc w:val="both"/>
        <w:rPr>
          <w:b/>
          <w:sz w:val="22"/>
          <w:szCs w:val="22"/>
        </w:rPr>
      </w:pPr>
    </w:p>
    <w:p w14:paraId="14D3593E" w14:textId="77777777" w:rsidR="0001798C" w:rsidRPr="00751DC1" w:rsidRDefault="0001798C" w:rsidP="0001798C">
      <w:pPr>
        <w:jc w:val="both"/>
        <w:rPr>
          <w:b/>
          <w:sz w:val="22"/>
          <w:szCs w:val="22"/>
        </w:rPr>
      </w:pPr>
      <w:r w:rsidRPr="00751DC1">
        <w:rPr>
          <w:b/>
          <w:sz w:val="22"/>
          <w:szCs w:val="22"/>
        </w:rPr>
        <w:t>Oświadczam, że;</w:t>
      </w:r>
    </w:p>
    <w:p w14:paraId="0B135CD1" w14:textId="7C878553" w:rsidR="0001798C" w:rsidRPr="00751DC1" w:rsidRDefault="0001798C" w:rsidP="00C83452">
      <w:pPr>
        <w:widowControl/>
        <w:numPr>
          <w:ilvl w:val="0"/>
          <w:numId w:val="77"/>
        </w:numPr>
        <w:suppressAutoHyphens w:val="0"/>
        <w:overflowPunct/>
        <w:autoSpaceDE/>
        <w:autoSpaceDN/>
        <w:adjustRightInd/>
        <w:jc w:val="both"/>
        <w:textAlignment w:val="auto"/>
        <w:rPr>
          <w:bCs/>
          <w:sz w:val="22"/>
          <w:szCs w:val="22"/>
        </w:rPr>
      </w:pPr>
      <w:r w:rsidRPr="00751DC1">
        <w:rPr>
          <w:bCs/>
          <w:sz w:val="22"/>
          <w:szCs w:val="22"/>
        </w:rPr>
        <w:t xml:space="preserve">spełniam wymogi ustawy </w:t>
      </w:r>
      <w:r w:rsidRPr="00751DC1">
        <w:rPr>
          <w:sz w:val="22"/>
          <w:szCs w:val="22"/>
        </w:rPr>
        <w:t>z dnia 7 kwietnia 2022r. o wyrobach me</w:t>
      </w:r>
      <w:r w:rsidR="00C5569A" w:rsidRPr="00751DC1">
        <w:rPr>
          <w:sz w:val="22"/>
          <w:szCs w:val="22"/>
        </w:rPr>
        <w:t>dycznych (Dz. U. 2022 poz. 974),</w:t>
      </w:r>
    </w:p>
    <w:p w14:paraId="137A60E9" w14:textId="1E06FE5E" w:rsidR="00FB05EC" w:rsidRPr="00751DC1" w:rsidRDefault="00FB05EC" w:rsidP="00C83452">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751DC1">
        <w:rPr>
          <w:bCs/>
          <w:sz w:val="22"/>
          <w:szCs w:val="22"/>
          <w:lang w:val="pl-PL"/>
        </w:rPr>
        <w:t xml:space="preserve">jestem podmiotem uprawnionym do wykonywania </w:t>
      </w:r>
      <w:r w:rsidR="00751DC1" w:rsidRPr="00751DC1">
        <w:rPr>
          <w:bCs/>
          <w:sz w:val="22"/>
          <w:szCs w:val="22"/>
          <w:lang w:val="pl-PL"/>
        </w:rPr>
        <w:t xml:space="preserve">obsługi </w:t>
      </w:r>
      <w:r w:rsidR="00751DC1" w:rsidRPr="00751DC1">
        <w:rPr>
          <w:sz w:val="22"/>
          <w:szCs w:val="22"/>
        </w:rPr>
        <w:t>serwisowei aparatury i sprzętu medycznego</w:t>
      </w:r>
      <w:r w:rsidR="001234A7" w:rsidRPr="00751DC1">
        <w:rPr>
          <w:bCs/>
          <w:sz w:val="22"/>
          <w:szCs w:val="22"/>
        </w:rPr>
        <w:t>,</w:t>
      </w:r>
      <w:r w:rsidR="000602A3" w:rsidRPr="00751DC1">
        <w:rPr>
          <w:bCs/>
          <w:sz w:val="22"/>
          <w:szCs w:val="22"/>
        </w:rPr>
        <w:t xml:space="preserve"> </w:t>
      </w:r>
      <w:r w:rsidR="001234A7" w:rsidRPr="00751DC1">
        <w:rPr>
          <w:bCs/>
          <w:sz w:val="22"/>
          <w:szCs w:val="22"/>
        </w:rPr>
        <w:t>zgo</w:t>
      </w:r>
      <w:r w:rsidR="00C5569A" w:rsidRPr="00751DC1">
        <w:rPr>
          <w:bCs/>
          <w:sz w:val="22"/>
          <w:szCs w:val="22"/>
        </w:rPr>
        <w:t>dnie z załącznikiem nr 1 do SWZ.</w:t>
      </w:r>
    </w:p>
    <w:p w14:paraId="5EA6F22C" w14:textId="77777777" w:rsidR="000602A3" w:rsidRPr="004E406B" w:rsidRDefault="000602A3" w:rsidP="000602A3">
      <w:pPr>
        <w:widowControl/>
        <w:suppressAutoHyphens w:val="0"/>
        <w:overflowPunct/>
        <w:autoSpaceDE/>
        <w:autoSpaceDN/>
        <w:adjustRightInd/>
        <w:ind w:left="720"/>
        <w:jc w:val="both"/>
        <w:textAlignment w:val="auto"/>
        <w:rPr>
          <w:bCs/>
          <w:color w:val="FF0000"/>
          <w:sz w:val="22"/>
          <w:szCs w:val="22"/>
          <w:lang w:val="pl-PL"/>
        </w:rPr>
      </w:pPr>
    </w:p>
    <w:p w14:paraId="25475B83" w14:textId="77777777" w:rsidR="0001798C" w:rsidRPr="0001798C" w:rsidRDefault="0001798C" w:rsidP="0001798C">
      <w:pPr>
        <w:rPr>
          <w:i/>
          <w:iCs/>
          <w:sz w:val="22"/>
          <w:szCs w:val="22"/>
        </w:rPr>
      </w:pPr>
    </w:p>
    <w:p w14:paraId="3D8E89FB" w14:textId="77777777" w:rsidR="0001798C" w:rsidRPr="0001798C" w:rsidRDefault="0001798C" w:rsidP="0001798C">
      <w:pPr>
        <w:rPr>
          <w:i/>
          <w:iCs/>
          <w:sz w:val="22"/>
          <w:szCs w:val="22"/>
        </w:rPr>
      </w:pPr>
    </w:p>
    <w:p w14:paraId="20503069" w14:textId="77777777" w:rsidR="0001798C" w:rsidRPr="0001798C" w:rsidRDefault="0001798C" w:rsidP="0001798C">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13BE284E" w14:textId="77777777" w:rsidR="00D1090B" w:rsidRDefault="00D1090B" w:rsidP="00625AAA">
      <w:pPr>
        <w:rPr>
          <w:i/>
          <w:color w:val="FF0000"/>
        </w:rPr>
      </w:pPr>
    </w:p>
    <w:p w14:paraId="011D006C" w14:textId="77777777" w:rsidR="00D1090B" w:rsidRDefault="00D1090B" w:rsidP="00625AAA">
      <w:pPr>
        <w:rPr>
          <w:i/>
          <w:color w:val="FF0000"/>
        </w:rPr>
      </w:pPr>
    </w:p>
    <w:p w14:paraId="50A5D8AB" w14:textId="77777777" w:rsidR="00D1090B" w:rsidRDefault="00D1090B" w:rsidP="00625AAA">
      <w:pPr>
        <w:rPr>
          <w:i/>
          <w:color w:val="FF0000"/>
        </w:rPr>
      </w:pPr>
    </w:p>
    <w:p w14:paraId="3F3F492B" w14:textId="77777777" w:rsidR="001918A4" w:rsidRDefault="001918A4" w:rsidP="00625AAA">
      <w:pPr>
        <w:rPr>
          <w:i/>
          <w:color w:val="FF0000"/>
        </w:rPr>
      </w:pPr>
    </w:p>
    <w:sectPr w:rsidR="001918A4" w:rsidSect="00B667F8">
      <w:headerReference w:type="default" r:id="rId8"/>
      <w:footerReference w:type="default" r:id="rId9"/>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6E2868" w:rsidRDefault="006E2868" w:rsidP="00652D6D">
      <w:r>
        <w:separator/>
      </w:r>
    </w:p>
  </w:endnote>
  <w:endnote w:type="continuationSeparator" w:id="0">
    <w:p w14:paraId="3D4D3F68" w14:textId="77777777" w:rsidR="006E2868" w:rsidRDefault="006E286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40332"/>
      <w:docPartObj>
        <w:docPartGallery w:val="Page Numbers (Bottom of Page)"/>
        <w:docPartUnique/>
      </w:docPartObj>
    </w:sdtPr>
    <w:sdtEndPr/>
    <w:sdtContent>
      <w:p w14:paraId="3D9430C2" w14:textId="2B479A56" w:rsidR="006E2868" w:rsidRDefault="006E286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96BFC" w:rsidRPr="00296BFC">
          <w:rPr>
            <w:noProof/>
            <w:sz w:val="18"/>
            <w:szCs w:val="18"/>
            <w:lang w:val="pl-PL"/>
          </w:rPr>
          <w:t>33</w:t>
        </w:r>
        <w:r w:rsidRPr="00652D6D">
          <w:rPr>
            <w:sz w:val="18"/>
            <w:szCs w:val="18"/>
          </w:rPr>
          <w:fldChar w:fldCharType="end"/>
        </w:r>
      </w:p>
    </w:sdtContent>
  </w:sdt>
  <w:p w14:paraId="791F5259" w14:textId="77777777" w:rsidR="006E2868" w:rsidRDefault="006E28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6E2868" w:rsidRDefault="006E2868" w:rsidP="00652D6D">
      <w:r>
        <w:separator/>
      </w:r>
    </w:p>
  </w:footnote>
  <w:footnote w:type="continuationSeparator" w:id="0">
    <w:p w14:paraId="7C4D70A7" w14:textId="77777777" w:rsidR="006E2868" w:rsidRDefault="006E2868" w:rsidP="00652D6D">
      <w:r>
        <w:continuationSeparator/>
      </w:r>
    </w:p>
  </w:footnote>
  <w:footnote w:id="1">
    <w:p w14:paraId="60098615" w14:textId="77777777" w:rsidR="006E2868" w:rsidRDefault="006E286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6E2868" w:rsidRDefault="006E286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6E2868" w:rsidRDefault="006E286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6E2868" w:rsidRDefault="006E286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6E2868" w:rsidRDefault="006E286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6E2868" w:rsidRDefault="006E286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6E2868" w:rsidRDefault="006E286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6E2868" w:rsidRDefault="006E286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6E2868" w:rsidRDefault="006E286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6E2868" w:rsidRDefault="006E286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6E2868" w:rsidRDefault="006E286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6E2868" w:rsidRDefault="006E286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6E2868" w:rsidRDefault="006E286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6E2868" w:rsidRDefault="006E286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6E2868" w:rsidRDefault="006E286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6E2868" w:rsidRDefault="006E2868"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6E2868" w:rsidRDefault="006E286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6E2868" w:rsidRDefault="006E286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6E2868" w:rsidRDefault="006E286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6E2868" w:rsidRDefault="006E286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6E2868" w:rsidRDefault="006E286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6E2868" w:rsidRDefault="006E286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6E2868" w:rsidRDefault="006E286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6E2868" w:rsidRDefault="006E286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6E2868" w:rsidRDefault="006E286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6E2868" w:rsidRDefault="006E286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6E2868" w:rsidRDefault="006E286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6E2868" w:rsidRDefault="006E286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6E2868" w:rsidRDefault="006E286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6E2868" w:rsidRDefault="006E286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6E2868" w:rsidRDefault="006E286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6E2868" w:rsidRDefault="006E286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6E2868" w:rsidRDefault="006E286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6E2868" w:rsidRDefault="006E286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6E2868" w:rsidRDefault="006E286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6E2868" w:rsidRDefault="006E286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6E2868" w:rsidRDefault="006E286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6E2868" w:rsidRDefault="006E286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6E2868" w:rsidRDefault="006E286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6E2868" w:rsidRDefault="006E286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6E2868" w:rsidRDefault="006E286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6E2868" w:rsidRDefault="006E286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6E2868" w:rsidRDefault="006E286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6E2868" w:rsidRDefault="006E286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2CEB9DB" w:rsidR="006E2868" w:rsidRPr="00556AEE" w:rsidRDefault="006E286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58</w:t>
    </w:r>
    <w:r w:rsidRPr="00302F4E">
      <w:rPr>
        <w:sz w:val="22"/>
        <w:szCs w:val="22"/>
      </w:rPr>
      <w:t>/PN/2</w:t>
    </w:r>
    <w:r>
      <w:rPr>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15:restartNumberingAfterBreak="0">
    <w:nsid w:val="05233C05"/>
    <w:multiLevelType w:val="hybridMultilevel"/>
    <w:tmpl w:val="BCD02598"/>
    <w:lvl w:ilvl="0" w:tplc="B1884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491E95"/>
    <w:multiLevelType w:val="multilevel"/>
    <w:tmpl w:val="45EE46F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0D5D5A05"/>
    <w:multiLevelType w:val="hybridMultilevel"/>
    <w:tmpl w:val="8C262C5C"/>
    <w:lvl w:ilvl="0" w:tplc="56D23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B51D6"/>
    <w:multiLevelType w:val="multilevel"/>
    <w:tmpl w:val="C8003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1"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4"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2" w15:restartNumberingAfterBreak="0">
    <w:nsid w:val="1E3460E3"/>
    <w:multiLevelType w:val="hybridMultilevel"/>
    <w:tmpl w:val="67883A24"/>
    <w:lvl w:ilvl="0" w:tplc="AD18F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6"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2158B0"/>
    <w:multiLevelType w:val="hybridMultilevel"/>
    <w:tmpl w:val="56EAA878"/>
    <w:lvl w:ilvl="0" w:tplc="A10A7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6"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7"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227CC5"/>
    <w:multiLevelType w:val="hybridMultilevel"/>
    <w:tmpl w:val="AAA6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3" w15:restartNumberingAfterBreak="0">
    <w:nsid w:val="335C7DBD"/>
    <w:multiLevelType w:val="hybridMultilevel"/>
    <w:tmpl w:val="725225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3A16D70"/>
    <w:multiLevelType w:val="hybridMultilevel"/>
    <w:tmpl w:val="5D32AC5E"/>
    <w:lvl w:ilvl="0" w:tplc="A7784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65F0FDE"/>
    <w:multiLevelType w:val="hybridMultilevel"/>
    <w:tmpl w:val="D20EEFEE"/>
    <w:lvl w:ilvl="0" w:tplc="0D7A7DA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ADE0AA8"/>
    <w:multiLevelType w:val="hybridMultilevel"/>
    <w:tmpl w:val="72F81D4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BB4717"/>
    <w:multiLevelType w:val="hybridMultilevel"/>
    <w:tmpl w:val="00FE71F6"/>
    <w:lvl w:ilvl="0" w:tplc="EA36BF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5"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FA96D57"/>
    <w:multiLevelType w:val="hybridMultilevel"/>
    <w:tmpl w:val="EB468784"/>
    <w:lvl w:ilvl="0" w:tplc="1096CF3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8" w15:restartNumberingAfterBreak="0">
    <w:nsid w:val="401E7B99"/>
    <w:multiLevelType w:val="multilevel"/>
    <w:tmpl w:val="2CE82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2C37CC9"/>
    <w:multiLevelType w:val="hybridMultilevel"/>
    <w:tmpl w:val="03425B34"/>
    <w:lvl w:ilvl="0" w:tplc="B8CCEFD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3071D20"/>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85" w15:restartNumberingAfterBreak="0">
    <w:nsid w:val="44F821A9"/>
    <w:multiLevelType w:val="multilevel"/>
    <w:tmpl w:val="22768930"/>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535367E"/>
    <w:multiLevelType w:val="hybridMultilevel"/>
    <w:tmpl w:val="585AE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9"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1B75E2"/>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2"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8D56167"/>
    <w:multiLevelType w:val="hybridMultilevel"/>
    <w:tmpl w:val="1302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EE6641"/>
    <w:multiLevelType w:val="hybridMultilevel"/>
    <w:tmpl w:val="D3A4DB2C"/>
    <w:lvl w:ilvl="0" w:tplc="5F7802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4A450BB0"/>
    <w:multiLevelType w:val="hybridMultilevel"/>
    <w:tmpl w:val="CF4AC43E"/>
    <w:lvl w:ilvl="0" w:tplc="F772888C">
      <w:start w:val="1"/>
      <w:numFmt w:val="decimal"/>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7"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8" w15:restartNumberingAfterBreak="0">
    <w:nsid w:val="4C28590C"/>
    <w:multiLevelType w:val="hybridMultilevel"/>
    <w:tmpl w:val="E4E004A0"/>
    <w:lvl w:ilvl="0" w:tplc="B2BA1F6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0"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01"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4"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FD570A3"/>
    <w:multiLevelType w:val="hybridMultilevel"/>
    <w:tmpl w:val="447A54D6"/>
    <w:lvl w:ilvl="0" w:tplc="B1884B7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106"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115222"/>
    <w:multiLevelType w:val="hybridMultilevel"/>
    <w:tmpl w:val="3B7C7D6E"/>
    <w:lvl w:ilvl="0" w:tplc="41BC4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5FF6AEB"/>
    <w:multiLevelType w:val="hybridMultilevel"/>
    <w:tmpl w:val="6A8294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7" w15:restartNumberingAfterBreak="0">
    <w:nsid w:val="5C54431A"/>
    <w:multiLevelType w:val="hybridMultilevel"/>
    <w:tmpl w:val="F9DABD14"/>
    <w:lvl w:ilvl="0" w:tplc="833ACED8">
      <w:start w:val="1"/>
      <w:numFmt w:val="decimal"/>
      <w:lvlText w:val="%1)"/>
      <w:lvlJc w:val="left"/>
      <w:pPr>
        <w:ind w:left="12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2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5DAF522C"/>
    <w:multiLevelType w:val="hybridMultilevel"/>
    <w:tmpl w:val="35521C42"/>
    <w:lvl w:ilvl="0" w:tplc="4F98F5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23"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4"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5"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26"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2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9"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DC979AB"/>
    <w:multiLevelType w:val="hybridMultilevel"/>
    <w:tmpl w:val="D1B6C958"/>
    <w:lvl w:ilvl="0" w:tplc="6CAC68E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33"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6"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38"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4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2"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9587CF2"/>
    <w:multiLevelType w:val="hybridMultilevel"/>
    <w:tmpl w:val="0116E74E"/>
    <w:lvl w:ilvl="0" w:tplc="4D3A4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7"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8"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75"/>
  </w:num>
  <w:num w:numId="4">
    <w:abstractNumId w:val="88"/>
  </w:num>
  <w:num w:numId="5">
    <w:abstractNumId w:val="142"/>
  </w:num>
  <w:num w:numId="6">
    <w:abstractNumId w:val="72"/>
  </w:num>
  <w:num w:numId="7">
    <w:abstractNumId w:val="102"/>
  </w:num>
  <w:num w:numId="8">
    <w:abstractNumId w:val="101"/>
  </w:num>
  <w:num w:numId="9">
    <w:abstractNumId w:val="48"/>
  </w:num>
  <w:num w:numId="10">
    <w:abstractNumId w:val="108"/>
  </w:num>
  <w:num w:numId="11">
    <w:abstractNumId w:val="114"/>
  </w:num>
  <w:num w:numId="12">
    <w:abstractNumId w:val="65"/>
  </w:num>
  <w:num w:numId="13">
    <w:abstractNumId w:val="115"/>
  </w:num>
  <w:num w:numId="14">
    <w:abstractNumId w:val="35"/>
  </w:num>
  <w:num w:numId="15">
    <w:abstractNumId w:val="127"/>
  </w:num>
  <w:num w:numId="16">
    <w:abstractNumId w:val="20"/>
  </w:num>
  <w:num w:numId="17">
    <w:abstractNumId w:val="38"/>
  </w:num>
  <w:num w:numId="18">
    <w:abstractNumId w:val="40"/>
  </w:num>
  <w:num w:numId="19">
    <w:abstractNumId w:val="76"/>
  </w:num>
  <w:num w:numId="20">
    <w:abstractNumId w:val="130"/>
  </w:num>
  <w:num w:numId="21">
    <w:abstractNumId w:val="44"/>
  </w:num>
  <w:num w:numId="22">
    <w:abstractNumId w:val="19"/>
  </w:num>
  <w:num w:numId="23">
    <w:abstractNumId w:val="113"/>
  </w:num>
  <w:num w:numId="24">
    <w:abstractNumId w:val="43"/>
  </w:num>
  <w:num w:numId="25">
    <w:abstractNumId w:val="112"/>
  </w:num>
  <w:num w:numId="26">
    <w:abstractNumId w:val="95"/>
  </w:num>
  <w:num w:numId="27">
    <w:abstractNumId w:val="16"/>
  </w:num>
  <w:num w:numId="28">
    <w:abstractNumId w:val="47"/>
  </w:num>
  <w:num w:numId="29">
    <w:abstractNumId w:val="120"/>
  </w:num>
  <w:num w:numId="30">
    <w:abstractNumId w:val="110"/>
  </w:num>
  <w:num w:numId="31">
    <w:abstractNumId w:val="54"/>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6"/>
  </w:num>
  <w:num w:numId="35">
    <w:abstractNumId w:val="14"/>
  </w:num>
  <w:num w:numId="36">
    <w:abstractNumId w:val="52"/>
  </w:num>
  <w:num w:numId="37">
    <w:abstractNumId w:val="87"/>
  </w:num>
  <w:num w:numId="38">
    <w:abstractNumId w:val="18"/>
  </w:num>
  <w:num w:numId="39">
    <w:abstractNumId w:val="27"/>
  </w:num>
  <w:num w:numId="40">
    <w:abstractNumId w:val="100"/>
  </w:num>
  <w:num w:numId="41">
    <w:abstractNumId w:val="132"/>
  </w:num>
  <w:num w:numId="42">
    <w:abstractNumId w:val="129"/>
  </w:num>
  <w:num w:numId="43">
    <w:abstractNumId w:val="116"/>
  </w:num>
  <w:num w:numId="44">
    <w:abstractNumId w:val="91"/>
  </w:num>
  <w:num w:numId="45">
    <w:abstractNumId w:val="45"/>
  </w:num>
  <w:num w:numId="46">
    <w:abstractNumId w:val="55"/>
  </w:num>
  <w:num w:numId="47">
    <w:abstractNumId w:val="99"/>
  </w:num>
  <w:num w:numId="48">
    <w:abstractNumId w:val="33"/>
  </w:num>
  <w:num w:numId="49">
    <w:abstractNumId w:val="28"/>
  </w:num>
  <w:num w:numId="50">
    <w:abstractNumId w:val="30"/>
  </w:num>
  <w:num w:numId="51">
    <w:abstractNumId w:val="79"/>
  </w:num>
  <w:num w:numId="52">
    <w:abstractNumId w:val="56"/>
  </w:num>
  <w:num w:numId="53">
    <w:abstractNumId w:val="147"/>
  </w:num>
  <w:num w:numId="54">
    <w:abstractNumId w:val="24"/>
  </w:num>
  <w:num w:numId="55">
    <w:abstractNumId w:val="128"/>
  </w:num>
  <w:num w:numId="56">
    <w:abstractNumId w:val="133"/>
  </w:num>
  <w:num w:numId="57">
    <w:abstractNumId w:val="126"/>
  </w:num>
  <w:num w:numId="58">
    <w:abstractNumId w:val="46"/>
  </w:num>
  <w:num w:numId="59">
    <w:abstractNumId w:val="41"/>
  </w:num>
  <w:num w:numId="60">
    <w:abstractNumId w:val="146"/>
  </w:num>
  <w:num w:numId="61">
    <w:abstractNumId w:val="74"/>
  </w:num>
  <w:num w:numId="62">
    <w:abstractNumId w:val="11"/>
  </w:num>
  <w:num w:numId="63">
    <w:abstractNumId w:val="118"/>
  </w:num>
  <w:num w:numId="64">
    <w:abstractNumId w:val="23"/>
  </w:num>
  <w:num w:numId="65">
    <w:abstractNumId w:val="103"/>
  </w:num>
  <w:num w:numId="66">
    <w:abstractNumId w:val="62"/>
  </w:num>
  <w:num w:numId="67">
    <w:abstractNumId w:val="29"/>
  </w:num>
  <w:num w:numId="68">
    <w:abstractNumId w:val="141"/>
  </w:num>
  <w:num w:numId="69">
    <w:abstractNumId w:val="97"/>
  </w:num>
  <w:num w:numId="70">
    <w:abstractNumId w:val="123"/>
  </w:num>
  <w:num w:numId="71">
    <w:abstractNumId w:val="31"/>
  </w:num>
  <w:num w:numId="72">
    <w:abstractNumId w:val="119"/>
    <w:lvlOverride w:ilvl="0">
      <w:startOverride w:val="1"/>
    </w:lvlOverride>
  </w:num>
  <w:num w:numId="73">
    <w:abstractNumId w:val="80"/>
    <w:lvlOverride w:ilvl="0">
      <w:startOverride w:val="1"/>
    </w:lvlOverride>
  </w:num>
  <w:num w:numId="74">
    <w:abstractNumId w:val="49"/>
  </w:num>
  <w:num w:numId="75">
    <w:abstractNumId w:val="84"/>
  </w:num>
  <w:num w:numId="76">
    <w:abstractNumId w:val="124"/>
  </w:num>
  <w:num w:numId="77">
    <w:abstractNumId w:val="139"/>
  </w:num>
  <w:num w:numId="78">
    <w:abstractNumId w:val="21"/>
  </w:num>
  <w:num w:numId="79">
    <w:abstractNumId w:val="22"/>
  </w:num>
  <w:num w:numId="80">
    <w:abstractNumId w:val="89"/>
  </w:num>
  <w:num w:numId="81">
    <w:abstractNumId w:val="86"/>
  </w:num>
  <w:num w:numId="82">
    <w:abstractNumId w:val="63"/>
  </w:num>
  <w:num w:numId="83">
    <w:abstractNumId w:val="59"/>
  </w:num>
  <w:num w:numId="84">
    <w:abstractNumId w:val="60"/>
  </w:num>
  <w:num w:numId="85">
    <w:abstractNumId w:val="148"/>
  </w:num>
  <w:num w:numId="86">
    <w:abstractNumId w:val="51"/>
  </w:num>
  <w:num w:numId="87">
    <w:abstractNumId w:val="111"/>
  </w:num>
  <w:num w:numId="88">
    <w:abstractNumId w:val="37"/>
  </w:num>
  <w:num w:numId="89">
    <w:abstractNumId w:val="135"/>
  </w:num>
  <w:num w:numId="90">
    <w:abstractNumId w:val="32"/>
  </w:num>
  <w:num w:numId="91">
    <w:abstractNumId w:val="13"/>
  </w:num>
  <w:num w:numId="92">
    <w:abstractNumId w:val="105"/>
  </w:num>
  <w:num w:numId="93">
    <w:abstractNumId w:val="53"/>
  </w:num>
  <w:num w:numId="94">
    <w:abstractNumId w:val="58"/>
  </w:num>
  <w:num w:numId="95">
    <w:abstractNumId w:val="134"/>
  </w:num>
  <w:num w:numId="96">
    <w:abstractNumId w:val="15"/>
  </w:num>
  <w:num w:numId="97">
    <w:abstractNumId w:val="104"/>
  </w:num>
  <w:num w:numId="98">
    <w:abstractNumId w:val="96"/>
  </w:num>
  <w:num w:numId="99">
    <w:abstractNumId w:val="71"/>
  </w:num>
  <w:num w:numId="100">
    <w:abstractNumId w:val="77"/>
  </w:num>
  <w:num w:numId="101">
    <w:abstractNumId w:val="109"/>
  </w:num>
  <w:num w:numId="102">
    <w:abstractNumId w:val="83"/>
  </w:num>
  <w:num w:numId="103">
    <w:abstractNumId w:val="34"/>
  </w:num>
  <w:num w:numId="104">
    <w:abstractNumId w:val="68"/>
  </w:num>
  <w:num w:numId="105">
    <w:abstractNumId w:val="57"/>
  </w:num>
  <w:num w:numId="106">
    <w:abstractNumId w:val="94"/>
  </w:num>
  <w:num w:numId="107">
    <w:abstractNumId w:val="90"/>
  </w:num>
  <w:num w:numId="108">
    <w:abstractNumId w:val="82"/>
  </w:num>
  <w:num w:numId="109">
    <w:abstractNumId w:val="36"/>
  </w:num>
  <w:num w:numId="110">
    <w:abstractNumId w:val="73"/>
  </w:num>
  <w:num w:numId="111">
    <w:abstractNumId w:val="144"/>
  </w:num>
  <w:num w:numId="112">
    <w:abstractNumId w:val="131"/>
  </w:num>
  <w:num w:numId="113">
    <w:abstractNumId w:val="64"/>
  </w:num>
  <w:num w:numId="114">
    <w:abstractNumId w:val="117"/>
  </w:num>
  <w:num w:numId="115">
    <w:abstractNumId w:val="67"/>
  </w:num>
  <w:num w:numId="116">
    <w:abstractNumId w:val="42"/>
  </w:num>
  <w:num w:numId="117">
    <w:abstractNumId w:val="25"/>
  </w:num>
  <w:num w:numId="118">
    <w:abstractNumId w:val="107"/>
  </w:num>
  <w:num w:numId="119">
    <w:abstractNumId w:val="121"/>
  </w:num>
  <w:num w:numId="120">
    <w:abstractNumId w:val="17"/>
  </w:num>
  <w:num w:numId="121">
    <w:abstractNumId w:val="26"/>
  </w:num>
  <w:num w:numId="122">
    <w:abstractNumId w:val="85"/>
  </w:num>
  <w:num w:numId="123">
    <w:abstractNumId w:val="78"/>
  </w:num>
  <w:num w:numId="124">
    <w:abstractNumId w:val="98"/>
  </w:num>
  <w:num w:numId="125">
    <w:abstractNumId w:val="50"/>
  </w:num>
  <w:num w:numId="1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num>
  <w:num w:numId="139">
    <w:abstractNumId w:val="12"/>
  </w:num>
  <w:num w:numId="140">
    <w:abstractNumId w:val="106"/>
  </w:num>
  <w:num w:numId="141">
    <w:abstractNumId w:val="93"/>
  </w:num>
  <w:num w:numId="142">
    <w:abstractNumId w:val="3"/>
  </w:num>
  <w:num w:numId="143">
    <w:abstractNumId w:val="5"/>
  </w:num>
  <w:num w:numId="144">
    <w:abstractNumId w:val="61"/>
  </w:num>
  <w:num w:numId="145">
    <w:abstractNumId w:val="8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349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111"/>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F08"/>
    <w:rsid w:val="00022F09"/>
    <w:rsid w:val="00022F3D"/>
    <w:rsid w:val="00022F76"/>
    <w:rsid w:val="00022FDB"/>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41"/>
    <w:rsid w:val="000271C3"/>
    <w:rsid w:val="00027849"/>
    <w:rsid w:val="00027ADA"/>
    <w:rsid w:val="00027C88"/>
    <w:rsid w:val="00030428"/>
    <w:rsid w:val="00030CDB"/>
    <w:rsid w:val="00030D28"/>
    <w:rsid w:val="0003105F"/>
    <w:rsid w:val="00031D01"/>
    <w:rsid w:val="00031E04"/>
    <w:rsid w:val="000320F1"/>
    <w:rsid w:val="00032666"/>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C5A"/>
    <w:rsid w:val="00035D75"/>
    <w:rsid w:val="00036828"/>
    <w:rsid w:val="00036849"/>
    <w:rsid w:val="00036871"/>
    <w:rsid w:val="00036BB9"/>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4AD"/>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47C"/>
    <w:rsid w:val="00055858"/>
    <w:rsid w:val="00055B36"/>
    <w:rsid w:val="00055B70"/>
    <w:rsid w:val="00055FEF"/>
    <w:rsid w:val="000561BE"/>
    <w:rsid w:val="000569E6"/>
    <w:rsid w:val="00056E25"/>
    <w:rsid w:val="00056E70"/>
    <w:rsid w:val="0005714E"/>
    <w:rsid w:val="000572A7"/>
    <w:rsid w:val="000572FF"/>
    <w:rsid w:val="0005740C"/>
    <w:rsid w:val="000574BE"/>
    <w:rsid w:val="00057670"/>
    <w:rsid w:val="00057748"/>
    <w:rsid w:val="000577B9"/>
    <w:rsid w:val="00057AE2"/>
    <w:rsid w:val="00057B0F"/>
    <w:rsid w:val="00057C1C"/>
    <w:rsid w:val="00057C66"/>
    <w:rsid w:val="00057C79"/>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252B"/>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67D27"/>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814"/>
    <w:rsid w:val="00081D4E"/>
    <w:rsid w:val="00081F76"/>
    <w:rsid w:val="0008216F"/>
    <w:rsid w:val="0008238A"/>
    <w:rsid w:val="00082409"/>
    <w:rsid w:val="0008281A"/>
    <w:rsid w:val="0008281E"/>
    <w:rsid w:val="00082919"/>
    <w:rsid w:val="00082F15"/>
    <w:rsid w:val="00082FEA"/>
    <w:rsid w:val="0008312A"/>
    <w:rsid w:val="00083844"/>
    <w:rsid w:val="00083B50"/>
    <w:rsid w:val="00083FBE"/>
    <w:rsid w:val="00084202"/>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87D2B"/>
    <w:rsid w:val="000909D0"/>
    <w:rsid w:val="00090BC8"/>
    <w:rsid w:val="00090BF9"/>
    <w:rsid w:val="00090CEA"/>
    <w:rsid w:val="00090D83"/>
    <w:rsid w:val="00090E14"/>
    <w:rsid w:val="000915FA"/>
    <w:rsid w:val="0009187E"/>
    <w:rsid w:val="00091C98"/>
    <w:rsid w:val="00091D8C"/>
    <w:rsid w:val="000920F0"/>
    <w:rsid w:val="00092345"/>
    <w:rsid w:val="000923B5"/>
    <w:rsid w:val="000926DA"/>
    <w:rsid w:val="00092757"/>
    <w:rsid w:val="00092B6C"/>
    <w:rsid w:val="00092E22"/>
    <w:rsid w:val="00092EAF"/>
    <w:rsid w:val="00093119"/>
    <w:rsid w:val="000931DF"/>
    <w:rsid w:val="00093417"/>
    <w:rsid w:val="00093427"/>
    <w:rsid w:val="000936B0"/>
    <w:rsid w:val="00093802"/>
    <w:rsid w:val="0009391C"/>
    <w:rsid w:val="000939DC"/>
    <w:rsid w:val="0009420E"/>
    <w:rsid w:val="000948B7"/>
    <w:rsid w:val="00094CCB"/>
    <w:rsid w:val="00094D9D"/>
    <w:rsid w:val="00095051"/>
    <w:rsid w:val="00095459"/>
    <w:rsid w:val="000956A3"/>
    <w:rsid w:val="00096649"/>
    <w:rsid w:val="00096883"/>
    <w:rsid w:val="00097437"/>
    <w:rsid w:val="000975BE"/>
    <w:rsid w:val="000977A2"/>
    <w:rsid w:val="00097D01"/>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6BAC"/>
    <w:rsid w:val="000A7053"/>
    <w:rsid w:val="000A71F7"/>
    <w:rsid w:val="000A7466"/>
    <w:rsid w:val="000A7824"/>
    <w:rsid w:val="000A7987"/>
    <w:rsid w:val="000A7E98"/>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CBF"/>
    <w:rsid w:val="000B3EB3"/>
    <w:rsid w:val="000B3F8A"/>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B46"/>
    <w:rsid w:val="000C0DE3"/>
    <w:rsid w:val="000C0DEE"/>
    <w:rsid w:val="000C114A"/>
    <w:rsid w:val="000C144F"/>
    <w:rsid w:val="000C15F1"/>
    <w:rsid w:val="000C174F"/>
    <w:rsid w:val="000C1AA9"/>
    <w:rsid w:val="000C1B52"/>
    <w:rsid w:val="000C1DD9"/>
    <w:rsid w:val="000C1DF1"/>
    <w:rsid w:val="000C1F45"/>
    <w:rsid w:val="000C28C0"/>
    <w:rsid w:val="000C2940"/>
    <w:rsid w:val="000C2A18"/>
    <w:rsid w:val="000C2C14"/>
    <w:rsid w:val="000C2CCE"/>
    <w:rsid w:val="000C2F0B"/>
    <w:rsid w:val="000C30E3"/>
    <w:rsid w:val="000C34BB"/>
    <w:rsid w:val="000C38BD"/>
    <w:rsid w:val="000C3B19"/>
    <w:rsid w:val="000C41B3"/>
    <w:rsid w:val="000C4343"/>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C50"/>
    <w:rsid w:val="000D0F1D"/>
    <w:rsid w:val="000D11E4"/>
    <w:rsid w:val="000D129B"/>
    <w:rsid w:val="000D16C6"/>
    <w:rsid w:val="000D18E2"/>
    <w:rsid w:val="000D196C"/>
    <w:rsid w:val="000D1982"/>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EE"/>
    <w:rsid w:val="000D6B1E"/>
    <w:rsid w:val="000D6EA0"/>
    <w:rsid w:val="000D7062"/>
    <w:rsid w:val="000D75CE"/>
    <w:rsid w:val="000D7797"/>
    <w:rsid w:val="000D7826"/>
    <w:rsid w:val="000D7A53"/>
    <w:rsid w:val="000D7CD9"/>
    <w:rsid w:val="000E08A1"/>
    <w:rsid w:val="000E0C19"/>
    <w:rsid w:val="000E0D19"/>
    <w:rsid w:val="000E0D97"/>
    <w:rsid w:val="000E18A1"/>
    <w:rsid w:val="000E1A27"/>
    <w:rsid w:val="000E1B10"/>
    <w:rsid w:val="000E1EF1"/>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3B2C"/>
    <w:rsid w:val="000E42BB"/>
    <w:rsid w:val="000E45F5"/>
    <w:rsid w:val="000E4CAB"/>
    <w:rsid w:val="000E4F57"/>
    <w:rsid w:val="000E5912"/>
    <w:rsid w:val="000E5DF3"/>
    <w:rsid w:val="000E61CA"/>
    <w:rsid w:val="000E6EEE"/>
    <w:rsid w:val="000E71D6"/>
    <w:rsid w:val="000E7659"/>
    <w:rsid w:val="000E7682"/>
    <w:rsid w:val="000E7CE4"/>
    <w:rsid w:val="000E7F40"/>
    <w:rsid w:val="000E7F57"/>
    <w:rsid w:val="000E7FF0"/>
    <w:rsid w:val="000F0142"/>
    <w:rsid w:val="000F03DD"/>
    <w:rsid w:val="000F04A6"/>
    <w:rsid w:val="000F05AA"/>
    <w:rsid w:val="000F0725"/>
    <w:rsid w:val="000F0804"/>
    <w:rsid w:val="000F0862"/>
    <w:rsid w:val="000F08B2"/>
    <w:rsid w:val="000F0E7E"/>
    <w:rsid w:val="000F0E8D"/>
    <w:rsid w:val="000F1356"/>
    <w:rsid w:val="000F16C5"/>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4B0"/>
    <w:rsid w:val="000F7D5A"/>
    <w:rsid w:val="001001E4"/>
    <w:rsid w:val="00100251"/>
    <w:rsid w:val="001007F5"/>
    <w:rsid w:val="00100901"/>
    <w:rsid w:val="0010098F"/>
    <w:rsid w:val="00101015"/>
    <w:rsid w:val="0010135B"/>
    <w:rsid w:val="00101511"/>
    <w:rsid w:val="00101561"/>
    <w:rsid w:val="00101B91"/>
    <w:rsid w:val="00101ED9"/>
    <w:rsid w:val="00102334"/>
    <w:rsid w:val="00102603"/>
    <w:rsid w:val="00102B6E"/>
    <w:rsid w:val="00102B7C"/>
    <w:rsid w:val="00102C63"/>
    <w:rsid w:val="0010320F"/>
    <w:rsid w:val="0010327A"/>
    <w:rsid w:val="001036C2"/>
    <w:rsid w:val="00103965"/>
    <w:rsid w:val="00103D61"/>
    <w:rsid w:val="00103D92"/>
    <w:rsid w:val="00103FB9"/>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66"/>
    <w:rsid w:val="0011054D"/>
    <w:rsid w:val="001107CD"/>
    <w:rsid w:val="00110DEE"/>
    <w:rsid w:val="001113E8"/>
    <w:rsid w:val="0011178A"/>
    <w:rsid w:val="00111CAF"/>
    <w:rsid w:val="001121BC"/>
    <w:rsid w:val="0011276C"/>
    <w:rsid w:val="00112789"/>
    <w:rsid w:val="00112CC8"/>
    <w:rsid w:val="00112CDD"/>
    <w:rsid w:val="00113045"/>
    <w:rsid w:val="0011307E"/>
    <w:rsid w:val="00113A48"/>
    <w:rsid w:val="00113B9F"/>
    <w:rsid w:val="00113CA4"/>
    <w:rsid w:val="00113CED"/>
    <w:rsid w:val="00113FF5"/>
    <w:rsid w:val="0011408D"/>
    <w:rsid w:val="0011438B"/>
    <w:rsid w:val="001143FC"/>
    <w:rsid w:val="00114710"/>
    <w:rsid w:val="0011482F"/>
    <w:rsid w:val="00114967"/>
    <w:rsid w:val="00114E08"/>
    <w:rsid w:val="00115015"/>
    <w:rsid w:val="00115352"/>
    <w:rsid w:val="001153D1"/>
    <w:rsid w:val="001154B7"/>
    <w:rsid w:val="0011580F"/>
    <w:rsid w:val="00115840"/>
    <w:rsid w:val="00116308"/>
    <w:rsid w:val="001171E9"/>
    <w:rsid w:val="001179BF"/>
    <w:rsid w:val="00117C74"/>
    <w:rsid w:val="00117D65"/>
    <w:rsid w:val="00117FC1"/>
    <w:rsid w:val="00120196"/>
    <w:rsid w:val="00120621"/>
    <w:rsid w:val="0012086A"/>
    <w:rsid w:val="00120972"/>
    <w:rsid w:val="00120975"/>
    <w:rsid w:val="00120A04"/>
    <w:rsid w:val="00120D99"/>
    <w:rsid w:val="00120DFB"/>
    <w:rsid w:val="00120ED9"/>
    <w:rsid w:val="00120F3F"/>
    <w:rsid w:val="00120FF0"/>
    <w:rsid w:val="0012118A"/>
    <w:rsid w:val="00121190"/>
    <w:rsid w:val="001211C9"/>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3C8F"/>
    <w:rsid w:val="001242AA"/>
    <w:rsid w:val="0012436A"/>
    <w:rsid w:val="00124590"/>
    <w:rsid w:val="0012460A"/>
    <w:rsid w:val="00124F08"/>
    <w:rsid w:val="00124F67"/>
    <w:rsid w:val="00124FF8"/>
    <w:rsid w:val="001251DC"/>
    <w:rsid w:val="001253E5"/>
    <w:rsid w:val="001256A9"/>
    <w:rsid w:val="00125C12"/>
    <w:rsid w:val="00125F43"/>
    <w:rsid w:val="00125FD1"/>
    <w:rsid w:val="00126237"/>
    <w:rsid w:val="00126383"/>
    <w:rsid w:val="00126388"/>
    <w:rsid w:val="00127023"/>
    <w:rsid w:val="00127061"/>
    <w:rsid w:val="001277F6"/>
    <w:rsid w:val="001304BB"/>
    <w:rsid w:val="001308CF"/>
    <w:rsid w:val="0013095E"/>
    <w:rsid w:val="00130979"/>
    <w:rsid w:val="00131080"/>
    <w:rsid w:val="0013125F"/>
    <w:rsid w:val="00131418"/>
    <w:rsid w:val="00131752"/>
    <w:rsid w:val="001319B4"/>
    <w:rsid w:val="00131B6F"/>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E76"/>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632D"/>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568"/>
    <w:rsid w:val="0015263E"/>
    <w:rsid w:val="00152BBD"/>
    <w:rsid w:val="00152DB8"/>
    <w:rsid w:val="00152DEA"/>
    <w:rsid w:val="00153282"/>
    <w:rsid w:val="001534A2"/>
    <w:rsid w:val="0015350B"/>
    <w:rsid w:val="00153769"/>
    <w:rsid w:val="001537D4"/>
    <w:rsid w:val="00153B23"/>
    <w:rsid w:val="00153B34"/>
    <w:rsid w:val="00154030"/>
    <w:rsid w:val="00154097"/>
    <w:rsid w:val="001540E4"/>
    <w:rsid w:val="0015425E"/>
    <w:rsid w:val="001542D8"/>
    <w:rsid w:val="00154751"/>
    <w:rsid w:val="00154808"/>
    <w:rsid w:val="001549E1"/>
    <w:rsid w:val="00155057"/>
    <w:rsid w:val="0015507A"/>
    <w:rsid w:val="001553B2"/>
    <w:rsid w:val="00155BE4"/>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7BC"/>
    <w:rsid w:val="00173C87"/>
    <w:rsid w:val="00173DB9"/>
    <w:rsid w:val="001740DA"/>
    <w:rsid w:val="001745F7"/>
    <w:rsid w:val="00174941"/>
    <w:rsid w:val="00174ACF"/>
    <w:rsid w:val="00174C71"/>
    <w:rsid w:val="00175618"/>
    <w:rsid w:val="00175932"/>
    <w:rsid w:val="00175B8B"/>
    <w:rsid w:val="00175EAF"/>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0E8"/>
    <w:rsid w:val="00187FC7"/>
    <w:rsid w:val="001901CD"/>
    <w:rsid w:val="00190953"/>
    <w:rsid w:val="00190B8D"/>
    <w:rsid w:val="00190DD8"/>
    <w:rsid w:val="00190E34"/>
    <w:rsid w:val="00190E77"/>
    <w:rsid w:val="00191202"/>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1A"/>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07"/>
    <w:rsid w:val="001A4206"/>
    <w:rsid w:val="001A42B3"/>
    <w:rsid w:val="001A50F9"/>
    <w:rsid w:val="001A59E1"/>
    <w:rsid w:val="001A5B8F"/>
    <w:rsid w:val="001A5C02"/>
    <w:rsid w:val="001A5D79"/>
    <w:rsid w:val="001A6324"/>
    <w:rsid w:val="001A64E6"/>
    <w:rsid w:val="001A66E9"/>
    <w:rsid w:val="001A6762"/>
    <w:rsid w:val="001A68A5"/>
    <w:rsid w:val="001A71A5"/>
    <w:rsid w:val="001A71EE"/>
    <w:rsid w:val="001A7354"/>
    <w:rsid w:val="001A7FB2"/>
    <w:rsid w:val="001A7FC7"/>
    <w:rsid w:val="001B0140"/>
    <w:rsid w:val="001B02A2"/>
    <w:rsid w:val="001B0786"/>
    <w:rsid w:val="001B0993"/>
    <w:rsid w:val="001B0F5E"/>
    <w:rsid w:val="001B11D0"/>
    <w:rsid w:val="001B1294"/>
    <w:rsid w:val="001B1768"/>
    <w:rsid w:val="001B178E"/>
    <w:rsid w:val="001B18E2"/>
    <w:rsid w:val="001B192F"/>
    <w:rsid w:val="001B19D0"/>
    <w:rsid w:val="001B1A56"/>
    <w:rsid w:val="001B1B00"/>
    <w:rsid w:val="001B200E"/>
    <w:rsid w:val="001B21C9"/>
    <w:rsid w:val="001B23CF"/>
    <w:rsid w:val="001B25A3"/>
    <w:rsid w:val="001B25C5"/>
    <w:rsid w:val="001B2C74"/>
    <w:rsid w:val="001B2ED5"/>
    <w:rsid w:val="001B3AA5"/>
    <w:rsid w:val="001B3DC3"/>
    <w:rsid w:val="001B3F3C"/>
    <w:rsid w:val="001B40EB"/>
    <w:rsid w:val="001B49B0"/>
    <w:rsid w:val="001B4D53"/>
    <w:rsid w:val="001B4D5D"/>
    <w:rsid w:val="001B5850"/>
    <w:rsid w:val="001B5AE1"/>
    <w:rsid w:val="001B6366"/>
    <w:rsid w:val="001B63E3"/>
    <w:rsid w:val="001B6D33"/>
    <w:rsid w:val="001B6F93"/>
    <w:rsid w:val="001B75F6"/>
    <w:rsid w:val="001B7637"/>
    <w:rsid w:val="001B7EFD"/>
    <w:rsid w:val="001B7F47"/>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50E"/>
    <w:rsid w:val="001C5649"/>
    <w:rsid w:val="001C5653"/>
    <w:rsid w:val="001C56B1"/>
    <w:rsid w:val="001C57BD"/>
    <w:rsid w:val="001C5861"/>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5C1"/>
    <w:rsid w:val="001C75FB"/>
    <w:rsid w:val="001C76AF"/>
    <w:rsid w:val="001C79D7"/>
    <w:rsid w:val="001C7B7F"/>
    <w:rsid w:val="001D0232"/>
    <w:rsid w:val="001D0754"/>
    <w:rsid w:val="001D0F23"/>
    <w:rsid w:val="001D126D"/>
    <w:rsid w:val="001D156D"/>
    <w:rsid w:val="001D16FB"/>
    <w:rsid w:val="001D18F6"/>
    <w:rsid w:val="001D1D16"/>
    <w:rsid w:val="001D1DD0"/>
    <w:rsid w:val="001D1F00"/>
    <w:rsid w:val="001D2026"/>
    <w:rsid w:val="001D2066"/>
    <w:rsid w:val="001D21BD"/>
    <w:rsid w:val="001D250C"/>
    <w:rsid w:val="001D2789"/>
    <w:rsid w:val="001D2B5E"/>
    <w:rsid w:val="001D2B73"/>
    <w:rsid w:val="001D2DE5"/>
    <w:rsid w:val="001D2F05"/>
    <w:rsid w:val="001D3271"/>
    <w:rsid w:val="001D345F"/>
    <w:rsid w:val="001D350F"/>
    <w:rsid w:val="001D36C2"/>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1F88"/>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B87"/>
    <w:rsid w:val="001E6C27"/>
    <w:rsid w:val="001E7415"/>
    <w:rsid w:val="001E759B"/>
    <w:rsid w:val="001E77F2"/>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42F"/>
    <w:rsid w:val="001F26D3"/>
    <w:rsid w:val="001F280E"/>
    <w:rsid w:val="001F2810"/>
    <w:rsid w:val="001F34F8"/>
    <w:rsid w:val="001F387A"/>
    <w:rsid w:val="001F3929"/>
    <w:rsid w:val="001F3D7F"/>
    <w:rsid w:val="001F4221"/>
    <w:rsid w:val="001F444E"/>
    <w:rsid w:val="001F44CD"/>
    <w:rsid w:val="001F46B0"/>
    <w:rsid w:val="001F48E8"/>
    <w:rsid w:val="001F4F41"/>
    <w:rsid w:val="001F4FD3"/>
    <w:rsid w:val="001F532E"/>
    <w:rsid w:val="001F538F"/>
    <w:rsid w:val="001F5AC8"/>
    <w:rsid w:val="001F5BC6"/>
    <w:rsid w:val="001F5D0C"/>
    <w:rsid w:val="001F5D9D"/>
    <w:rsid w:val="001F60D2"/>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84"/>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FA"/>
    <w:rsid w:val="0020530A"/>
    <w:rsid w:val="00205596"/>
    <w:rsid w:val="00205AD0"/>
    <w:rsid w:val="00205B56"/>
    <w:rsid w:val="00205FEB"/>
    <w:rsid w:val="00206375"/>
    <w:rsid w:val="00206D77"/>
    <w:rsid w:val="00206DD6"/>
    <w:rsid w:val="00207449"/>
    <w:rsid w:val="00207A69"/>
    <w:rsid w:val="00207A6F"/>
    <w:rsid w:val="00207AF0"/>
    <w:rsid w:val="00210355"/>
    <w:rsid w:val="00210412"/>
    <w:rsid w:val="002104FC"/>
    <w:rsid w:val="00210775"/>
    <w:rsid w:val="002107D9"/>
    <w:rsid w:val="00210989"/>
    <w:rsid w:val="00210B23"/>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4F3D"/>
    <w:rsid w:val="00225152"/>
    <w:rsid w:val="002254CE"/>
    <w:rsid w:val="0022578D"/>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85F"/>
    <w:rsid w:val="00234CA5"/>
    <w:rsid w:val="00235846"/>
    <w:rsid w:val="00235AC7"/>
    <w:rsid w:val="00235CA7"/>
    <w:rsid w:val="002360DC"/>
    <w:rsid w:val="00236103"/>
    <w:rsid w:val="00236135"/>
    <w:rsid w:val="002364A6"/>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7A0"/>
    <w:rsid w:val="00243BF2"/>
    <w:rsid w:val="00243DF4"/>
    <w:rsid w:val="002442CB"/>
    <w:rsid w:val="00244685"/>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723"/>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135"/>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BCA"/>
    <w:rsid w:val="00257D49"/>
    <w:rsid w:val="00257EC1"/>
    <w:rsid w:val="0026007C"/>
    <w:rsid w:val="0026038F"/>
    <w:rsid w:val="00260BDA"/>
    <w:rsid w:val="00260DD7"/>
    <w:rsid w:val="00261288"/>
    <w:rsid w:val="002615D1"/>
    <w:rsid w:val="002619B1"/>
    <w:rsid w:val="0026241E"/>
    <w:rsid w:val="0026247F"/>
    <w:rsid w:val="00262496"/>
    <w:rsid w:val="002624F1"/>
    <w:rsid w:val="00262A29"/>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4CB"/>
    <w:rsid w:val="002656B4"/>
    <w:rsid w:val="00265927"/>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2BFF"/>
    <w:rsid w:val="00273033"/>
    <w:rsid w:val="00273656"/>
    <w:rsid w:val="00273748"/>
    <w:rsid w:val="00274292"/>
    <w:rsid w:val="0027457E"/>
    <w:rsid w:val="00274595"/>
    <w:rsid w:val="00274B05"/>
    <w:rsid w:val="00274B66"/>
    <w:rsid w:val="00274C74"/>
    <w:rsid w:val="002753B7"/>
    <w:rsid w:val="00275435"/>
    <w:rsid w:val="002756B5"/>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017"/>
    <w:rsid w:val="002771B6"/>
    <w:rsid w:val="00277694"/>
    <w:rsid w:val="00277C1B"/>
    <w:rsid w:val="00280198"/>
    <w:rsid w:val="002802B2"/>
    <w:rsid w:val="00280405"/>
    <w:rsid w:val="00280BD4"/>
    <w:rsid w:val="00280DB6"/>
    <w:rsid w:val="00280E42"/>
    <w:rsid w:val="00281021"/>
    <w:rsid w:val="0028130F"/>
    <w:rsid w:val="00281D04"/>
    <w:rsid w:val="00281EAD"/>
    <w:rsid w:val="00282217"/>
    <w:rsid w:val="0028278F"/>
    <w:rsid w:val="00282806"/>
    <w:rsid w:val="0028294E"/>
    <w:rsid w:val="00282F15"/>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CFB"/>
    <w:rsid w:val="00285E2B"/>
    <w:rsid w:val="00286836"/>
    <w:rsid w:val="00286BF1"/>
    <w:rsid w:val="0028715F"/>
    <w:rsid w:val="00287516"/>
    <w:rsid w:val="00287674"/>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6BFC"/>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9D"/>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A1A"/>
    <w:rsid w:val="002B2C71"/>
    <w:rsid w:val="002B2EEB"/>
    <w:rsid w:val="002B3258"/>
    <w:rsid w:val="002B33FD"/>
    <w:rsid w:val="002B364B"/>
    <w:rsid w:val="002B3711"/>
    <w:rsid w:val="002B3820"/>
    <w:rsid w:val="002B3A21"/>
    <w:rsid w:val="002B3AEF"/>
    <w:rsid w:val="002B3C99"/>
    <w:rsid w:val="002B3CFD"/>
    <w:rsid w:val="002B409E"/>
    <w:rsid w:val="002B4334"/>
    <w:rsid w:val="002B434A"/>
    <w:rsid w:val="002B4A31"/>
    <w:rsid w:val="002B4D76"/>
    <w:rsid w:val="002B4E13"/>
    <w:rsid w:val="002B5452"/>
    <w:rsid w:val="002B54C6"/>
    <w:rsid w:val="002B56A0"/>
    <w:rsid w:val="002B58BF"/>
    <w:rsid w:val="002B59B5"/>
    <w:rsid w:val="002B59F4"/>
    <w:rsid w:val="002B5EC5"/>
    <w:rsid w:val="002B5F16"/>
    <w:rsid w:val="002B61D5"/>
    <w:rsid w:val="002B64D8"/>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1BE6"/>
    <w:rsid w:val="002C1CEF"/>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F7D"/>
    <w:rsid w:val="002C640C"/>
    <w:rsid w:val="002C649D"/>
    <w:rsid w:val="002C6A51"/>
    <w:rsid w:val="002C6C6A"/>
    <w:rsid w:val="002C6F01"/>
    <w:rsid w:val="002C7258"/>
    <w:rsid w:val="002C7367"/>
    <w:rsid w:val="002C76E7"/>
    <w:rsid w:val="002C77A5"/>
    <w:rsid w:val="002C77FC"/>
    <w:rsid w:val="002C7A81"/>
    <w:rsid w:val="002D0208"/>
    <w:rsid w:val="002D0584"/>
    <w:rsid w:val="002D0624"/>
    <w:rsid w:val="002D0690"/>
    <w:rsid w:val="002D0805"/>
    <w:rsid w:val="002D0A37"/>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612"/>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FC5"/>
    <w:rsid w:val="002E3513"/>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5D5"/>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8FE"/>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5318"/>
    <w:rsid w:val="002F5C06"/>
    <w:rsid w:val="002F5F1B"/>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030"/>
    <w:rsid w:val="0030016A"/>
    <w:rsid w:val="003001AB"/>
    <w:rsid w:val="00300325"/>
    <w:rsid w:val="00300EBE"/>
    <w:rsid w:val="00301220"/>
    <w:rsid w:val="0030181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587"/>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A8"/>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E0A"/>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B67"/>
    <w:rsid w:val="00341CB4"/>
    <w:rsid w:val="00341FB6"/>
    <w:rsid w:val="003420C0"/>
    <w:rsid w:val="003420D7"/>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6FA1"/>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2D0"/>
    <w:rsid w:val="003634CE"/>
    <w:rsid w:val="00363529"/>
    <w:rsid w:val="003639AA"/>
    <w:rsid w:val="00363D4B"/>
    <w:rsid w:val="00363EFF"/>
    <w:rsid w:val="0036412D"/>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791"/>
    <w:rsid w:val="003678DF"/>
    <w:rsid w:val="00367CC3"/>
    <w:rsid w:val="00367E3C"/>
    <w:rsid w:val="00370EC5"/>
    <w:rsid w:val="00371233"/>
    <w:rsid w:val="003712D5"/>
    <w:rsid w:val="00371AD6"/>
    <w:rsid w:val="00371E6E"/>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E44"/>
    <w:rsid w:val="00375ED2"/>
    <w:rsid w:val="003762E7"/>
    <w:rsid w:val="00376671"/>
    <w:rsid w:val="00376819"/>
    <w:rsid w:val="00376849"/>
    <w:rsid w:val="00376878"/>
    <w:rsid w:val="00376C9E"/>
    <w:rsid w:val="00376D7B"/>
    <w:rsid w:val="00376DF0"/>
    <w:rsid w:val="00376E5D"/>
    <w:rsid w:val="00376EE8"/>
    <w:rsid w:val="00376EF4"/>
    <w:rsid w:val="0037724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0EF6"/>
    <w:rsid w:val="003813EF"/>
    <w:rsid w:val="003813FA"/>
    <w:rsid w:val="00381B1F"/>
    <w:rsid w:val="00381D1B"/>
    <w:rsid w:val="00381DEF"/>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618"/>
    <w:rsid w:val="003927CB"/>
    <w:rsid w:val="00392D59"/>
    <w:rsid w:val="00392DC8"/>
    <w:rsid w:val="003931AD"/>
    <w:rsid w:val="0039336F"/>
    <w:rsid w:val="0039349B"/>
    <w:rsid w:val="003939BB"/>
    <w:rsid w:val="00394032"/>
    <w:rsid w:val="0039429F"/>
    <w:rsid w:val="0039499B"/>
    <w:rsid w:val="00394C49"/>
    <w:rsid w:val="003953F9"/>
    <w:rsid w:val="003954A0"/>
    <w:rsid w:val="003957E3"/>
    <w:rsid w:val="00395A0D"/>
    <w:rsid w:val="00395A6F"/>
    <w:rsid w:val="00395A8C"/>
    <w:rsid w:val="00395BBF"/>
    <w:rsid w:val="00395F4B"/>
    <w:rsid w:val="00396245"/>
    <w:rsid w:val="0039650A"/>
    <w:rsid w:val="00396E1B"/>
    <w:rsid w:val="0039728A"/>
    <w:rsid w:val="0039742F"/>
    <w:rsid w:val="00397761"/>
    <w:rsid w:val="00397EED"/>
    <w:rsid w:val="003A0016"/>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C60"/>
    <w:rsid w:val="003A3DF5"/>
    <w:rsid w:val="003A400D"/>
    <w:rsid w:val="003A4015"/>
    <w:rsid w:val="003A402A"/>
    <w:rsid w:val="003A40CE"/>
    <w:rsid w:val="003A40EB"/>
    <w:rsid w:val="003A4646"/>
    <w:rsid w:val="003A4C65"/>
    <w:rsid w:val="003A50D2"/>
    <w:rsid w:val="003A53B9"/>
    <w:rsid w:val="003A5628"/>
    <w:rsid w:val="003A57CC"/>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26F"/>
    <w:rsid w:val="003B155F"/>
    <w:rsid w:val="003B16BE"/>
    <w:rsid w:val="003B172E"/>
    <w:rsid w:val="003B1A2B"/>
    <w:rsid w:val="003B1AA0"/>
    <w:rsid w:val="003B1C90"/>
    <w:rsid w:val="003B1F45"/>
    <w:rsid w:val="003B228D"/>
    <w:rsid w:val="003B287D"/>
    <w:rsid w:val="003B2EFE"/>
    <w:rsid w:val="003B2F4D"/>
    <w:rsid w:val="003B3543"/>
    <w:rsid w:val="003B3575"/>
    <w:rsid w:val="003B3646"/>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1B3"/>
    <w:rsid w:val="003C374C"/>
    <w:rsid w:val="003C377A"/>
    <w:rsid w:val="003C3870"/>
    <w:rsid w:val="003C3936"/>
    <w:rsid w:val="003C39DD"/>
    <w:rsid w:val="003C3B5E"/>
    <w:rsid w:val="003C3E6C"/>
    <w:rsid w:val="003C47A3"/>
    <w:rsid w:val="003C47AC"/>
    <w:rsid w:val="003C4B75"/>
    <w:rsid w:val="003C4DA9"/>
    <w:rsid w:val="003C4FCC"/>
    <w:rsid w:val="003C549D"/>
    <w:rsid w:val="003C554E"/>
    <w:rsid w:val="003C5BD4"/>
    <w:rsid w:val="003C5E98"/>
    <w:rsid w:val="003C5F54"/>
    <w:rsid w:val="003C6545"/>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E8D"/>
    <w:rsid w:val="003E2F64"/>
    <w:rsid w:val="003E3241"/>
    <w:rsid w:val="003E325F"/>
    <w:rsid w:val="003E389F"/>
    <w:rsid w:val="003E3CE8"/>
    <w:rsid w:val="003E3DB8"/>
    <w:rsid w:val="003E3DDE"/>
    <w:rsid w:val="003E4137"/>
    <w:rsid w:val="003E452F"/>
    <w:rsid w:val="003E47A8"/>
    <w:rsid w:val="003E5008"/>
    <w:rsid w:val="003E5348"/>
    <w:rsid w:val="003E5443"/>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0D6"/>
    <w:rsid w:val="003F2137"/>
    <w:rsid w:val="003F21CB"/>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96"/>
    <w:rsid w:val="004016C6"/>
    <w:rsid w:val="004017C8"/>
    <w:rsid w:val="004018B2"/>
    <w:rsid w:val="00401941"/>
    <w:rsid w:val="004019CB"/>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12C"/>
    <w:rsid w:val="0040426A"/>
    <w:rsid w:val="004042E5"/>
    <w:rsid w:val="00404398"/>
    <w:rsid w:val="004043B6"/>
    <w:rsid w:val="0040484B"/>
    <w:rsid w:val="0040487E"/>
    <w:rsid w:val="00404A2E"/>
    <w:rsid w:val="00404C6A"/>
    <w:rsid w:val="00404CA5"/>
    <w:rsid w:val="00404D9D"/>
    <w:rsid w:val="00404EED"/>
    <w:rsid w:val="00404FF6"/>
    <w:rsid w:val="004051DF"/>
    <w:rsid w:val="0040556F"/>
    <w:rsid w:val="00405611"/>
    <w:rsid w:val="00405684"/>
    <w:rsid w:val="00405F92"/>
    <w:rsid w:val="00406008"/>
    <w:rsid w:val="004069DD"/>
    <w:rsid w:val="00407013"/>
    <w:rsid w:val="0040714F"/>
    <w:rsid w:val="0040723B"/>
    <w:rsid w:val="0040743F"/>
    <w:rsid w:val="004075C9"/>
    <w:rsid w:val="004077D3"/>
    <w:rsid w:val="00410276"/>
    <w:rsid w:val="0041032B"/>
    <w:rsid w:val="004103CD"/>
    <w:rsid w:val="0041064E"/>
    <w:rsid w:val="004106B5"/>
    <w:rsid w:val="00410AB8"/>
    <w:rsid w:val="00410D94"/>
    <w:rsid w:val="004114F4"/>
    <w:rsid w:val="004115A0"/>
    <w:rsid w:val="004117E4"/>
    <w:rsid w:val="0041182A"/>
    <w:rsid w:val="0041221E"/>
    <w:rsid w:val="0041233A"/>
    <w:rsid w:val="0041249A"/>
    <w:rsid w:val="004125BA"/>
    <w:rsid w:val="00412665"/>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A5E"/>
    <w:rsid w:val="00417D8F"/>
    <w:rsid w:val="004200FE"/>
    <w:rsid w:val="004203C2"/>
    <w:rsid w:val="00420739"/>
    <w:rsid w:val="00420A12"/>
    <w:rsid w:val="00420E2B"/>
    <w:rsid w:val="00420E84"/>
    <w:rsid w:val="00421084"/>
    <w:rsid w:val="00421A80"/>
    <w:rsid w:val="00421A98"/>
    <w:rsid w:val="00421C7C"/>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364"/>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E7E"/>
    <w:rsid w:val="0044215F"/>
    <w:rsid w:val="004421C1"/>
    <w:rsid w:val="004424B4"/>
    <w:rsid w:val="0044291B"/>
    <w:rsid w:val="00442F44"/>
    <w:rsid w:val="004432D8"/>
    <w:rsid w:val="00443401"/>
    <w:rsid w:val="004434C8"/>
    <w:rsid w:val="00443FD8"/>
    <w:rsid w:val="0044450C"/>
    <w:rsid w:val="00444647"/>
    <w:rsid w:val="00444674"/>
    <w:rsid w:val="00444A80"/>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609"/>
    <w:rsid w:val="00455796"/>
    <w:rsid w:val="00455ADB"/>
    <w:rsid w:val="00455AEE"/>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42B"/>
    <w:rsid w:val="004616E0"/>
    <w:rsid w:val="00461AB4"/>
    <w:rsid w:val="00461AD9"/>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84D"/>
    <w:rsid w:val="00465997"/>
    <w:rsid w:val="00465AB3"/>
    <w:rsid w:val="00465C77"/>
    <w:rsid w:val="00465E93"/>
    <w:rsid w:val="0046688C"/>
    <w:rsid w:val="00466CB5"/>
    <w:rsid w:val="00466D49"/>
    <w:rsid w:val="00466D7D"/>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294"/>
    <w:rsid w:val="004713A7"/>
    <w:rsid w:val="00471E4D"/>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DEC"/>
    <w:rsid w:val="00475F88"/>
    <w:rsid w:val="00476253"/>
    <w:rsid w:val="0047655E"/>
    <w:rsid w:val="00476687"/>
    <w:rsid w:val="00476BD8"/>
    <w:rsid w:val="00476C47"/>
    <w:rsid w:val="004772C3"/>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344"/>
    <w:rsid w:val="0048753B"/>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5C3E"/>
    <w:rsid w:val="00496079"/>
    <w:rsid w:val="00496B18"/>
    <w:rsid w:val="00496C34"/>
    <w:rsid w:val="00496CB1"/>
    <w:rsid w:val="00496D4A"/>
    <w:rsid w:val="0049716F"/>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88E"/>
    <w:rsid w:val="004A4B78"/>
    <w:rsid w:val="004A5483"/>
    <w:rsid w:val="004A54F6"/>
    <w:rsid w:val="004A56E5"/>
    <w:rsid w:val="004A585F"/>
    <w:rsid w:val="004A5D84"/>
    <w:rsid w:val="004A5ED8"/>
    <w:rsid w:val="004A5F1B"/>
    <w:rsid w:val="004A5F1C"/>
    <w:rsid w:val="004A608B"/>
    <w:rsid w:val="004A61E6"/>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6C97"/>
    <w:rsid w:val="004B7041"/>
    <w:rsid w:val="004B72CB"/>
    <w:rsid w:val="004B7550"/>
    <w:rsid w:val="004B77F0"/>
    <w:rsid w:val="004B787B"/>
    <w:rsid w:val="004B78CF"/>
    <w:rsid w:val="004B7938"/>
    <w:rsid w:val="004B7C05"/>
    <w:rsid w:val="004B7EBB"/>
    <w:rsid w:val="004C02BD"/>
    <w:rsid w:val="004C02F1"/>
    <w:rsid w:val="004C04B0"/>
    <w:rsid w:val="004C0974"/>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60"/>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3F1F"/>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CAF"/>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FA3"/>
    <w:rsid w:val="004F4573"/>
    <w:rsid w:val="004F472D"/>
    <w:rsid w:val="004F48D1"/>
    <w:rsid w:val="004F4BD5"/>
    <w:rsid w:val="004F4D3F"/>
    <w:rsid w:val="004F5618"/>
    <w:rsid w:val="004F569B"/>
    <w:rsid w:val="004F56E4"/>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1066"/>
    <w:rsid w:val="005019F3"/>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E3A"/>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112"/>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EE2"/>
    <w:rsid w:val="00525FB6"/>
    <w:rsid w:val="00525FFC"/>
    <w:rsid w:val="00526422"/>
    <w:rsid w:val="005268D1"/>
    <w:rsid w:val="0052710E"/>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19E2"/>
    <w:rsid w:val="00532707"/>
    <w:rsid w:val="00532C39"/>
    <w:rsid w:val="00532CAF"/>
    <w:rsid w:val="00533130"/>
    <w:rsid w:val="0053327A"/>
    <w:rsid w:val="0053329A"/>
    <w:rsid w:val="005333EB"/>
    <w:rsid w:val="005334F0"/>
    <w:rsid w:val="005334F8"/>
    <w:rsid w:val="005338C7"/>
    <w:rsid w:val="00533B0B"/>
    <w:rsid w:val="00533BE2"/>
    <w:rsid w:val="00534AED"/>
    <w:rsid w:val="00534F15"/>
    <w:rsid w:val="00535173"/>
    <w:rsid w:val="005352FC"/>
    <w:rsid w:val="00535759"/>
    <w:rsid w:val="00535890"/>
    <w:rsid w:val="0053590F"/>
    <w:rsid w:val="00535C82"/>
    <w:rsid w:val="00535FEF"/>
    <w:rsid w:val="005365AB"/>
    <w:rsid w:val="00536ABB"/>
    <w:rsid w:val="00536B12"/>
    <w:rsid w:val="00536F6D"/>
    <w:rsid w:val="0053708D"/>
    <w:rsid w:val="00537269"/>
    <w:rsid w:val="005372C2"/>
    <w:rsid w:val="00537601"/>
    <w:rsid w:val="00537996"/>
    <w:rsid w:val="00537DCC"/>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70D7"/>
    <w:rsid w:val="0055756C"/>
    <w:rsid w:val="00557FE1"/>
    <w:rsid w:val="00560360"/>
    <w:rsid w:val="0056050C"/>
    <w:rsid w:val="00560718"/>
    <w:rsid w:val="005607FF"/>
    <w:rsid w:val="00560887"/>
    <w:rsid w:val="00560DF7"/>
    <w:rsid w:val="00560FD4"/>
    <w:rsid w:val="00561037"/>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93E"/>
    <w:rsid w:val="00566AE5"/>
    <w:rsid w:val="00566ED8"/>
    <w:rsid w:val="00567938"/>
    <w:rsid w:val="00567D4C"/>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12F"/>
    <w:rsid w:val="005733F9"/>
    <w:rsid w:val="00573A84"/>
    <w:rsid w:val="00573EAB"/>
    <w:rsid w:val="005742B2"/>
    <w:rsid w:val="00574335"/>
    <w:rsid w:val="005747B4"/>
    <w:rsid w:val="005749DB"/>
    <w:rsid w:val="005749EF"/>
    <w:rsid w:val="00574A33"/>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20D4"/>
    <w:rsid w:val="005824A7"/>
    <w:rsid w:val="0058264A"/>
    <w:rsid w:val="0058272E"/>
    <w:rsid w:val="00582CC6"/>
    <w:rsid w:val="00582D42"/>
    <w:rsid w:val="0058324C"/>
    <w:rsid w:val="00583445"/>
    <w:rsid w:val="005834B2"/>
    <w:rsid w:val="00583554"/>
    <w:rsid w:val="00583AEA"/>
    <w:rsid w:val="00583CC1"/>
    <w:rsid w:val="00583E13"/>
    <w:rsid w:val="00583E2C"/>
    <w:rsid w:val="005844F7"/>
    <w:rsid w:val="00584516"/>
    <w:rsid w:val="005847DB"/>
    <w:rsid w:val="005848F1"/>
    <w:rsid w:val="00584B87"/>
    <w:rsid w:val="00584C7E"/>
    <w:rsid w:val="00584CB7"/>
    <w:rsid w:val="00584CFB"/>
    <w:rsid w:val="00584F51"/>
    <w:rsid w:val="0058508E"/>
    <w:rsid w:val="00585476"/>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2211"/>
    <w:rsid w:val="0059254E"/>
    <w:rsid w:val="00592596"/>
    <w:rsid w:val="0059284F"/>
    <w:rsid w:val="00592884"/>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D74"/>
    <w:rsid w:val="005962C8"/>
    <w:rsid w:val="005962EB"/>
    <w:rsid w:val="0059643C"/>
    <w:rsid w:val="0059666E"/>
    <w:rsid w:val="00596A5C"/>
    <w:rsid w:val="00596E42"/>
    <w:rsid w:val="00596F6E"/>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AC4"/>
    <w:rsid w:val="005B1F7B"/>
    <w:rsid w:val="005B2030"/>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7D6"/>
    <w:rsid w:val="005D1AC5"/>
    <w:rsid w:val="005D1D3A"/>
    <w:rsid w:val="005D1EEF"/>
    <w:rsid w:val="005D2357"/>
    <w:rsid w:val="005D242A"/>
    <w:rsid w:val="005D2C2C"/>
    <w:rsid w:val="005D2CD0"/>
    <w:rsid w:val="005D309F"/>
    <w:rsid w:val="005D318B"/>
    <w:rsid w:val="005D31B1"/>
    <w:rsid w:val="005D34CC"/>
    <w:rsid w:val="005D36F9"/>
    <w:rsid w:val="005D3849"/>
    <w:rsid w:val="005D3918"/>
    <w:rsid w:val="005D45C7"/>
    <w:rsid w:val="005D46DF"/>
    <w:rsid w:val="005D4762"/>
    <w:rsid w:val="005D4856"/>
    <w:rsid w:val="005D4A13"/>
    <w:rsid w:val="005D4E53"/>
    <w:rsid w:val="005D4F11"/>
    <w:rsid w:val="005D502D"/>
    <w:rsid w:val="005D53E8"/>
    <w:rsid w:val="005D544F"/>
    <w:rsid w:val="005D5689"/>
    <w:rsid w:val="005D5802"/>
    <w:rsid w:val="005D5ED9"/>
    <w:rsid w:val="005D6535"/>
    <w:rsid w:val="005D6618"/>
    <w:rsid w:val="005D6752"/>
    <w:rsid w:val="005D6A78"/>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E"/>
    <w:rsid w:val="005E6524"/>
    <w:rsid w:val="005E6CCE"/>
    <w:rsid w:val="005E6F2A"/>
    <w:rsid w:val="005E7158"/>
    <w:rsid w:val="005E73D6"/>
    <w:rsid w:val="005E78C1"/>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AE0"/>
    <w:rsid w:val="005F5B61"/>
    <w:rsid w:val="005F6085"/>
    <w:rsid w:val="005F608B"/>
    <w:rsid w:val="005F634D"/>
    <w:rsid w:val="005F6C33"/>
    <w:rsid w:val="005F6FD8"/>
    <w:rsid w:val="005F70F8"/>
    <w:rsid w:val="005F74E6"/>
    <w:rsid w:val="005F7670"/>
    <w:rsid w:val="005F7AAF"/>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1FD"/>
    <w:rsid w:val="006068CD"/>
    <w:rsid w:val="006069E6"/>
    <w:rsid w:val="00606DF9"/>
    <w:rsid w:val="00606E94"/>
    <w:rsid w:val="00606EE2"/>
    <w:rsid w:val="00607185"/>
    <w:rsid w:val="006071A5"/>
    <w:rsid w:val="006072F8"/>
    <w:rsid w:val="00607337"/>
    <w:rsid w:val="00607F95"/>
    <w:rsid w:val="00607FF1"/>
    <w:rsid w:val="006101D0"/>
    <w:rsid w:val="00610226"/>
    <w:rsid w:val="006109C1"/>
    <w:rsid w:val="00611567"/>
    <w:rsid w:val="00611F70"/>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49"/>
    <w:rsid w:val="00616195"/>
    <w:rsid w:val="00616D8E"/>
    <w:rsid w:val="00617220"/>
    <w:rsid w:val="00617982"/>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EFC"/>
    <w:rsid w:val="00621F18"/>
    <w:rsid w:val="0062201D"/>
    <w:rsid w:val="00622C14"/>
    <w:rsid w:val="00622D81"/>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1B2"/>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052"/>
    <w:rsid w:val="006335D5"/>
    <w:rsid w:val="00633649"/>
    <w:rsid w:val="006337B6"/>
    <w:rsid w:val="006337C5"/>
    <w:rsid w:val="00633A27"/>
    <w:rsid w:val="00633E89"/>
    <w:rsid w:val="00633EB2"/>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4A7"/>
    <w:rsid w:val="0065050E"/>
    <w:rsid w:val="0065065E"/>
    <w:rsid w:val="00650B0F"/>
    <w:rsid w:val="00650B8A"/>
    <w:rsid w:val="00650DB7"/>
    <w:rsid w:val="00650F72"/>
    <w:rsid w:val="0065115F"/>
    <w:rsid w:val="00651378"/>
    <w:rsid w:val="00651382"/>
    <w:rsid w:val="0065142F"/>
    <w:rsid w:val="0065159D"/>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697"/>
    <w:rsid w:val="006647AB"/>
    <w:rsid w:val="00664A98"/>
    <w:rsid w:val="00664B58"/>
    <w:rsid w:val="00664E2E"/>
    <w:rsid w:val="00664EAD"/>
    <w:rsid w:val="006652D3"/>
    <w:rsid w:val="0066557B"/>
    <w:rsid w:val="006656D6"/>
    <w:rsid w:val="00665890"/>
    <w:rsid w:val="006658C0"/>
    <w:rsid w:val="0066597E"/>
    <w:rsid w:val="00665C07"/>
    <w:rsid w:val="00665C84"/>
    <w:rsid w:val="00666019"/>
    <w:rsid w:val="006666F6"/>
    <w:rsid w:val="006668CD"/>
    <w:rsid w:val="00666A4C"/>
    <w:rsid w:val="00666E43"/>
    <w:rsid w:val="00666E47"/>
    <w:rsid w:val="006670A1"/>
    <w:rsid w:val="006674AE"/>
    <w:rsid w:val="00667666"/>
    <w:rsid w:val="0066771C"/>
    <w:rsid w:val="00667B98"/>
    <w:rsid w:val="00667C0B"/>
    <w:rsid w:val="00667C37"/>
    <w:rsid w:val="0067044D"/>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590"/>
    <w:rsid w:val="00674965"/>
    <w:rsid w:val="006749AE"/>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AA4"/>
    <w:rsid w:val="00681DCB"/>
    <w:rsid w:val="006825EB"/>
    <w:rsid w:val="006828C5"/>
    <w:rsid w:val="00682C92"/>
    <w:rsid w:val="00683480"/>
    <w:rsid w:val="00683DC5"/>
    <w:rsid w:val="00683F64"/>
    <w:rsid w:val="00683FC9"/>
    <w:rsid w:val="006840E1"/>
    <w:rsid w:val="00684191"/>
    <w:rsid w:val="00684272"/>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CF7"/>
    <w:rsid w:val="00695FA3"/>
    <w:rsid w:val="00696711"/>
    <w:rsid w:val="0069724C"/>
    <w:rsid w:val="006973EC"/>
    <w:rsid w:val="0069747D"/>
    <w:rsid w:val="006975F0"/>
    <w:rsid w:val="006A00E4"/>
    <w:rsid w:val="006A081E"/>
    <w:rsid w:val="006A0D8F"/>
    <w:rsid w:val="006A123B"/>
    <w:rsid w:val="006A13B6"/>
    <w:rsid w:val="006A15DD"/>
    <w:rsid w:val="006A1624"/>
    <w:rsid w:val="006A170B"/>
    <w:rsid w:val="006A1862"/>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0CEA"/>
    <w:rsid w:val="006C1157"/>
    <w:rsid w:val="006C116F"/>
    <w:rsid w:val="006C15DC"/>
    <w:rsid w:val="006C211C"/>
    <w:rsid w:val="006C2384"/>
    <w:rsid w:val="006C23C6"/>
    <w:rsid w:val="006C272F"/>
    <w:rsid w:val="006C2817"/>
    <w:rsid w:val="006C2818"/>
    <w:rsid w:val="006C287A"/>
    <w:rsid w:val="006C2B7A"/>
    <w:rsid w:val="006C2E60"/>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A58"/>
    <w:rsid w:val="006C7B9C"/>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03A"/>
    <w:rsid w:val="006E18BC"/>
    <w:rsid w:val="006E18F4"/>
    <w:rsid w:val="006E1B68"/>
    <w:rsid w:val="006E1F16"/>
    <w:rsid w:val="006E2217"/>
    <w:rsid w:val="006E2837"/>
    <w:rsid w:val="006E2868"/>
    <w:rsid w:val="006E297A"/>
    <w:rsid w:val="006E306E"/>
    <w:rsid w:val="006E32B1"/>
    <w:rsid w:val="006E3485"/>
    <w:rsid w:val="006E3961"/>
    <w:rsid w:val="006E3CE1"/>
    <w:rsid w:val="006E4068"/>
    <w:rsid w:val="006E42BD"/>
    <w:rsid w:val="006E4537"/>
    <w:rsid w:val="006E46D1"/>
    <w:rsid w:val="006E4976"/>
    <w:rsid w:val="006E4A52"/>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3EB"/>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103D3"/>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9B8"/>
    <w:rsid w:val="00720A0A"/>
    <w:rsid w:val="00720D99"/>
    <w:rsid w:val="007211E4"/>
    <w:rsid w:val="00721764"/>
    <w:rsid w:val="007217CF"/>
    <w:rsid w:val="00721D78"/>
    <w:rsid w:val="0072223F"/>
    <w:rsid w:val="00722274"/>
    <w:rsid w:val="00722529"/>
    <w:rsid w:val="007225BA"/>
    <w:rsid w:val="00722830"/>
    <w:rsid w:val="00722B84"/>
    <w:rsid w:val="00722B89"/>
    <w:rsid w:val="00722D36"/>
    <w:rsid w:val="007230B6"/>
    <w:rsid w:val="00723425"/>
    <w:rsid w:val="0072347F"/>
    <w:rsid w:val="0072381B"/>
    <w:rsid w:val="00723A3E"/>
    <w:rsid w:val="00723A92"/>
    <w:rsid w:val="00723CA1"/>
    <w:rsid w:val="00723E5A"/>
    <w:rsid w:val="00723ED3"/>
    <w:rsid w:val="007249FD"/>
    <w:rsid w:val="00724B3E"/>
    <w:rsid w:val="00724E09"/>
    <w:rsid w:val="00724E0A"/>
    <w:rsid w:val="00724EB8"/>
    <w:rsid w:val="0072509E"/>
    <w:rsid w:val="007250E4"/>
    <w:rsid w:val="00725132"/>
    <w:rsid w:val="007255F3"/>
    <w:rsid w:val="00725676"/>
    <w:rsid w:val="00725C34"/>
    <w:rsid w:val="00725E08"/>
    <w:rsid w:val="007260E7"/>
    <w:rsid w:val="00726289"/>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1F2A"/>
    <w:rsid w:val="00732026"/>
    <w:rsid w:val="0073250F"/>
    <w:rsid w:val="00732591"/>
    <w:rsid w:val="007325A2"/>
    <w:rsid w:val="00732717"/>
    <w:rsid w:val="00732987"/>
    <w:rsid w:val="007329B1"/>
    <w:rsid w:val="00732DE8"/>
    <w:rsid w:val="007331C5"/>
    <w:rsid w:val="0073320F"/>
    <w:rsid w:val="0073352F"/>
    <w:rsid w:val="0073375C"/>
    <w:rsid w:val="0073397E"/>
    <w:rsid w:val="00733C1B"/>
    <w:rsid w:val="00733CCE"/>
    <w:rsid w:val="00734136"/>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371"/>
    <w:rsid w:val="007404CD"/>
    <w:rsid w:val="0074058B"/>
    <w:rsid w:val="007407CE"/>
    <w:rsid w:val="007408B0"/>
    <w:rsid w:val="007408BE"/>
    <w:rsid w:val="00740A1D"/>
    <w:rsid w:val="00740B0E"/>
    <w:rsid w:val="00740CB7"/>
    <w:rsid w:val="00740D9F"/>
    <w:rsid w:val="00740E16"/>
    <w:rsid w:val="00740F06"/>
    <w:rsid w:val="00740F1C"/>
    <w:rsid w:val="00741742"/>
    <w:rsid w:val="0074183D"/>
    <w:rsid w:val="00741CA3"/>
    <w:rsid w:val="00741D79"/>
    <w:rsid w:val="007422BD"/>
    <w:rsid w:val="00742767"/>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800"/>
    <w:rsid w:val="0074591C"/>
    <w:rsid w:val="00745B4F"/>
    <w:rsid w:val="00745E8F"/>
    <w:rsid w:val="00746257"/>
    <w:rsid w:val="007465A3"/>
    <w:rsid w:val="00746B6F"/>
    <w:rsid w:val="00747136"/>
    <w:rsid w:val="00747175"/>
    <w:rsid w:val="00747AAB"/>
    <w:rsid w:val="00747C0F"/>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472"/>
    <w:rsid w:val="0076249B"/>
    <w:rsid w:val="007626A2"/>
    <w:rsid w:val="007626C9"/>
    <w:rsid w:val="00762B8E"/>
    <w:rsid w:val="00762D3F"/>
    <w:rsid w:val="007636A7"/>
    <w:rsid w:val="007636BD"/>
    <w:rsid w:val="00763705"/>
    <w:rsid w:val="0076373C"/>
    <w:rsid w:val="00763935"/>
    <w:rsid w:val="00763C9A"/>
    <w:rsid w:val="00763D88"/>
    <w:rsid w:val="0076462A"/>
    <w:rsid w:val="00764A18"/>
    <w:rsid w:val="00764DCD"/>
    <w:rsid w:val="00765183"/>
    <w:rsid w:val="007651F1"/>
    <w:rsid w:val="00765D91"/>
    <w:rsid w:val="00766139"/>
    <w:rsid w:val="0076623F"/>
    <w:rsid w:val="0076650A"/>
    <w:rsid w:val="00766544"/>
    <w:rsid w:val="007665AB"/>
    <w:rsid w:val="007666C2"/>
    <w:rsid w:val="00766859"/>
    <w:rsid w:val="0076685B"/>
    <w:rsid w:val="00766A6D"/>
    <w:rsid w:val="00766AE0"/>
    <w:rsid w:val="00767146"/>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35"/>
    <w:rsid w:val="00774F7D"/>
    <w:rsid w:val="007753F5"/>
    <w:rsid w:val="00775EF4"/>
    <w:rsid w:val="007761FE"/>
    <w:rsid w:val="0077629A"/>
    <w:rsid w:val="00776684"/>
    <w:rsid w:val="00776BB8"/>
    <w:rsid w:val="007772C2"/>
    <w:rsid w:val="007775FF"/>
    <w:rsid w:val="00777A5D"/>
    <w:rsid w:val="00777B25"/>
    <w:rsid w:val="00777B3D"/>
    <w:rsid w:val="00777C85"/>
    <w:rsid w:val="00777DE8"/>
    <w:rsid w:val="00780136"/>
    <w:rsid w:val="0078015D"/>
    <w:rsid w:val="00780BA5"/>
    <w:rsid w:val="00780FA1"/>
    <w:rsid w:val="007810D6"/>
    <w:rsid w:val="007811E7"/>
    <w:rsid w:val="00781317"/>
    <w:rsid w:val="0078139F"/>
    <w:rsid w:val="007813C0"/>
    <w:rsid w:val="00781488"/>
    <w:rsid w:val="007814CB"/>
    <w:rsid w:val="00781692"/>
    <w:rsid w:val="007819AF"/>
    <w:rsid w:val="00781C3C"/>
    <w:rsid w:val="00781DA9"/>
    <w:rsid w:val="007820D5"/>
    <w:rsid w:val="007821DB"/>
    <w:rsid w:val="00782306"/>
    <w:rsid w:val="00782508"/>
    <w:rsid w:val="00782AA3"/>
    <w:rsid w:val="00782DD5"/>
    <w:rsid w:val="00782E2B"/>
    <w:rsid w:val="00782EEF"/>
    <w:rsid w:val="007830C7"/>
    <w:rsid w:val="00783149"/>
    <w:rsid w:val="0078326B"/>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000"/>
    <w:rsid w:val="00786571"/>
    <w:rsid w:val="007869E4"/>
    <w:rsid w:val="00786DE3"/>
    <w:rsid w:val="0078724B"/>
    <w:rsid w:val="00787337"/>
    <w:rsid w:val="007876B5"/>
    <w:rsid w:val="00787B72"/>
    <w:rsid w:val="00787DAE"/>
    <w:rsid w:val="00787E05"/>
    <w:rsid w:val="00787F5A"/>
    <w:rsid w:val="007905FD"/>
    <w:rsid w:val="00790B68"/>
    <w:rsid w:val="00790F31"/>
    <w:rsid w:val="00790FC6"/>
    <w:rsid w:val="00791340"/>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F8"/>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BA9"/>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ABA"/>
    <w:rsid w:val="007B1AE5"/>
    <w:rsid w:val="007B1B73"/>
    <w:rsid w:val="007B213D"/>
    <w:rsid w:val="007B288A"/>
    <w:rsid w:val="007B2B7E"/>
    <w:rsid w:val="007B2CBB"/>
    <w:rsid w:val="007B2FDE"/>
    <w:rsid w:val="007B3172"/>
    <w:rsid w:val="007B3517"/>
    <w:rsid w:val="007B3DE6"/>
    <w:rsid w:val="007B3EAF"/>
    <w:rsid w:val="007B4149"/>
    <w:rsid w:val="007B41E7"/>
    <w:rsid w:val="007B44E4"/>
    <w:rsid w:val="007B4A18"/>
    <w:rsid w:val="007B5319"/>
    <w:rsid w:val="007B56C0"/>
    <w:rsid w:val="007B577C"/>
    <w:rsid w:val="007B5DDE"/>
    <w:rsid w:val="007B5EE5"/>
    <w:rsid w:val="007B668B"/>
    <w:rsid w:val="007B673D"/>
    <w:rsid w:val="007B68F5"/>
    <w:rsid w:val="007B6C3F"/>
    <w:rsid w:val="007B6CF1"/>
    <w:rsid w:val="007B6DA6"/>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0C"/>
    <w:rsid w:val="007C528B"/>
    <w:rsid w:val="007C5389"/>
    <w:rsid w:val="007C5624"/>
    <w:rsid w:val="007C5628"/>
    <w:rsid w:val="007C5948"/>
    <w:rsid w:val="007C59EF"/>
    <w:rsid w:val="007C5C52"/>
    <w:rsid w:val="007C5D7C"/>
    <w:rsid w:val="007C66AF"/>
    <w:rsid w:val="007C6889"/>
    <w:rsid w:val="007C6E66"/>
    <w:rsid w:val="007C743A"/>
    <w:rsid w:val="007C78DF"/>
    <w:rsid w:val="007C79B7"/>
    <w:rsid w:val="007C7F23"/>
    <w:rsid w:val="007D03CF"/>
    <w:rsid w:val="007D03D5"/>
    <w:rsid w:val="007D0476"/>
    <w:rsid w:val="007D0656"/>
    <w:rsid w:val="007D082F"/>
    <w:rsid w:val="007D0B52"/>
    <w:rsid w:val="007D0BFA"/>
    <w:rsid w:val="007D0C83"/>
    <w:rsid w:val="007D10E1"/>
    <w:rsid w:val="007D13BB"/>
    <w:rsid w:val="007D1A84"/>
    <w:rsid w:val="007D1A8F"/>
    <w:rsid w:val="007D1DE4"/>
    <w:rsid w:val="007D1FF7"/>
    <w:rsid w:val="007D2001"/>
    <w:rsid w:val="007D225F"/>
    <w:rsid w:val="007D2878"/>
    <w:rsid w:val="007D28B1"/>
    <w:rsid w:val="007D2E14"/>
    <w:rsid w:val="007D2F2B"/>
    <w:rsid w:val="007D3096"/>
    <w:rsid w:val="007D31FC"/>
    <w:rsid w:val="007D3401"/>
    <w:rsid w:val="007D3723"/>
    <w:rsid w:val="007D3849"/>
    <w:rsid w:val="007D3952"/>
    <w:rsid w:val="007D3C40"/>
    <w:rsid w:val="007D42CB"/>
    <w:rsid w:val="007D47C1"/>
    <w:rsid w:val="007D481B"/>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25E"/>
    <w:rsid w:val="007E5663"/>
    <w:rsid w:val="007E56F6"/>
    <w:rsid w:val="007E5777"/>
    <w:rsid w:val="007E5979"/>
    <w:rsid w:val="007E5B46"/>
    <w:rsid w:val="007E61E1"/>
    <w:rsid w:val="007E6234"/>
    <w:rsid w:val="007E66C1"/>
    <w:rsid w:val="007E66DF"/>
    <w:rsid w:val="007E671E"/>
    <w:rsid w:val="007E68B7"/>
    <w:rsid w:val="007E6919"/>
    <w:rsid w:val="007E69C9"/>
    <w:rsid w:val="007E6C82"/>
    <w:rsid w:val="007E6CAC"/>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60C"/>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0E50"/>
    <w:rsid w:val="00801194"/>
    <w:rsid w:val="008014E8"/>
    <w:rsid w:val="008014ED"/>
    <w:rsid w:val="00801637"/>
    <w:rsid w:val="0080171E"/>
    <w:rsid w:val="00801EC3"/>
    <w:rsid w:val="00801FF4"/>
    <w:rsid w:val="00802141"/>
    <w:rsid w:val="008023B4"/>
    <w:rsid w:val="0080250F"/>
    <w:rsid w:val="00802779"/>
    <w:rsid w:val="00802BA6"/>
    <w:rsid w:val="00802E68"/>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42"/>
    <w:rsid w:val="0081238A"/>
    <w:rsid w:val="008125EA"/>
    <w:rsid w:val="00812C19"/>
    <w:rsid w:val="00812F1C"/>
    <w:rsid w:val="00813223"/>
    <w:rsid w:val="00813339"/>
    <w:rsid w:val="008137D9"/>
    <w:rsid w:val="0081390A"/>
    <w:rsid w:val="00813979"/>
    <w:rsid w:val="00813A20"/>
    <w:rsid w:val="00813AE8"/>
    <w:rsid w:val="00813BEB"/>
    <w:rsid w:val="00813D3B"/>
    <w:rsid w:val="0081446B"/>
    <w:rsid w:val="008145A3"/>
    <w:rsid w:val="00814603"/>
    <w:rsid w:val="00814798"/>
    <w:rsid w:val="00814815"/>
    <w:rsid w:val="00814AA2"/>
    <w:rsid w:val="00814B0B"/>
    <w:rsid w:val="00814F8B"/>
    <w:rsid w:val="008156F8"/>
    <w:rsid w:val="00815C2C"/>
    <w:rsid w:val="00815D16"/>
    <w:rsid w:val="00815D26"/>
    <w:rsid w:val="00815F5A"/>
    <w:rsid w:val="008160CF"/>
    <w:rsid w:val="0081611C"/>
    <w:rsid w:val="00816676"/>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9C"/>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A0"/>
    <w:rsid w:val="00824882"/>
    <w:rsid w:val="00825492"/>
    <w:rsid w:val="00825699"/>
    <w:rsid w:val="00825886"/>
    <w:rsid w:val="00825CB3"/>
    <w:rsid w:val="008262F9"/>
    <w:rsid w:val="00826321"/>
    <w:rsid w:val="008269C8"/>
    <w:rsid w:val="00826A26"/>
    <w:rsid w:val="00827280"/>
    <w:rsid w:val="008273B5"/>
    <w:rsid w:val="0082742A"/>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7F3"/>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3BF"/>
    <w:rsid w:val="008524F0"/>
    <w:rsid w:val="0085261F"/>
    <w:rsid w:val="00852975"/>
    <w:rsid w:val="0085305B"/>
    <w:rsid w:val="008535D7"/>
    <w:rsid w:val="00853908"/>
    <w:rsid w:val="00853C2B"/>
    <w:rsid w:val="00853EA7"/>
    <w:rsid w:val="00853FFE"/>
    <w:rsid w:val="008541A5"/>
    <w:rsid w:val="008546B9"/>
    <w:rsid w:val="0085481C"/>
    <w:rsid w:val="008548E5"/>
    <w:rsid w:val="0085493F"/>
    <w:rsid w:val="008549A1"/>
    <w:rsid w:val="00854C6A"/>
    <w:rsid w:val="00854DBA"/>
    <w:rsid w:val="008550EF"/>
    <w:rsid w:val="00855217"/>
    <w:rsid w:val="00855670"/>
    <w:rsid w:val="00855A21"/>
    <w:rsid w:val="00855ACD"/>
    <w:rsid w:val="0085646E"/>
    <w:rsid w:val="0085729A"/>
    <w:rsid w:val="0085739C"/>
    <w:rsid w:val="008574B9"/>
    <w:rsid w:val="00857748"/>
    <w:rsid w:val="00857752"/>
    <w:rsid w:val="00857AEA"/>
    <w:rsid w:val="00857AF3"/>
    <w:rsid w:val="00857C04"/>
    <w:rsid w:val="00857D44"/>
    <w:rsid w:val="00857FA5"/>
    <w:rsid w:val="00860532"/>
    <w:rsid w:val="008609D9"/>
    <w:rsid w:val="00860A11"/>
    <w:rsid w:val="00860A6E"/>
    <w:rsid w:val="00860ADF"/>
    <w:rsid w:val="00860ECD"/>
    <w:rsid w:val="008610AB"/>
    <w:rsid w:val="008614B5"/>
    <w:rsid w:val="008618A2"/>
    <w:rsid w:val="00861A4D"/>
    <w:rsid w:val="00861AE9"/>
    <w:rsid w:val="00861F93"/>
    <w:rsid w:val="008622E9"/>
    <w:rsid w:val="008623EA"/>
    <w:rsid w:val="00862401"/>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B7D"/>
    <w:rsid w:val="00864BEE"/>
    <w:rsid w:val="008655C7"/>
    <w:rsid w:val="008658C0"/>
    <w:rsid w:val="00865FA8"/>
    <w:rsid w:val="0086638E"/>
    <w:rsid w:val="008665A2"/>
    <w:rsid w:val="00866D84"/>
    <w:rsid w:val="008676AE"/>
    <w:rsid w:val="00867946"/>
    <w:rsid w:val="00867B9D"/>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30EE"/>
    <w:rsid w:val="0087357B"/>
    <w:rsid w:val="0087372E"/>
    <w:rsid w:val="0087382A"/>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85E"/>
    <w:rsid w:val="0088290D"/>
    <w:rsid w:val="00882ED1"/>
    <w:rsid w:val="00883093"/>
    <w:rsid w:val="008830B8"/>
    <w:rsid w:val="00883136"/>
    <w:rsid w:val="008832DC"/>
    <w:rsid w:val="00883334"/>
    <w:rsid w:val="00883926"/>
    <w:rsid w:val="00883C4A"/>
    <w:rsid w:val="00884587"/>
    <w:rsid w:val="008849FD"/>
    <w:rsid w:val="00884AA2"/>
    <w:rsid w:val="00884AF3"/>
    <w:rsid w:val="008850AF"/>
    <w:rsid w:val="008851E9"/>
    <w:rsid w:val="008852E4"/>
    <w:rsid w:val="008854A9"/>
    <w:rsid w:val="00885540"/>
    <w:rsid w:val="008861E1"/>
    <w:rsid w:val="00886271"/>
    <w:rsid w:val="00886A59"/>
    <w:rsid w:val="0088711F"/>
    <w:rsid w:val="00887353"/>
    <w:rsid w:val="00887420"/>
    <w:rsid w:val="00887551"/>
    <w:rsid w:val="00887942"/>
    <w:rsid w:val="00887990"/>
    <w:rsid w:val="0088799E"/>
    <w:rsid w:val="0089047B"/>
    <w:rsid w:val="00890A54"/>
    <w:rsid w:val="00890B24"/>
    <w:rsid w:val="00890CF8"/>
    <w:rsid w:val="00890D09"/>
    <w:rsid w:val="00891461"/>
    <w:rsid w:val="00891472"/>
    <w:rsid w:val="0089152F"/>
    <w:rsid w:val="00891631"/>
    <w:rsid w:val="00891639"/>
    <w:rsid w:val="008919F2"/>
    <w:rsid w:val="00891C67"/>
    <w:rsid w:val="0089208A"/>
    <w:rsid w:val="00892091"/>
    <w:rsid w:val="008926FC"/>
    <w:rsid w:val="0089273C"/>
    <w:rsid w:val="008927BB"/>
    <w:rsid w:val="00892A29"/>
    <w:rsid w:val="00892E6E"/>
    <w:rsid w:val="00892F3C"/>
    <w:rsid w:val="0089305D"/>
    <w:rsid w:val="00893587"/>
    <w:rsid w:val="00893854"/>
    <w:rsid w:val="0089387A"/>
    <w:rsid w:val="00893B12"/>
    <w:rsid w:val="00893D9D"/>
    <w:rsid w:val="00893E2B"/>
    <w:rsid w:val="00893E59"/>
    <w:rsid w:val="008940C7"/>
    <w:rsid w:val="0089471E"/>
    <w:rsid w:val="008948F2"/>
    <w:rsid w:val="0089498A"/>
    <w:rsid w:val="00894E3F"/>
    <w:rsid w:val="00894F7D"/>
    <w:rsid w:val="00895193"/>
    <w:rsid w:val="0089530B"/>
    <w:rsid w:val="008956CC"/>
    <w:rsid w:val="00895793"/>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0A7C"/>
    <w:rsid w:val="008A110F"/>
    <w:rsid w:val="008A124C"/>
    <w:rsid w:val="008A1276"/>
    <w:rsid w:val="008A1317"/>
    <w:rsid w:val="008A1558"/>
    <w:rsid w:val="008A15F4"/>
    <w:rsid w:val="008A178F"/>
    <w:rsid w:val="008A1D44"/>
    <w:rsid w:val="008A1EA5"/>
    <w:rsid w:val="008A24C4"/>
    <w:rsid w:val="008A2A4B"/>
    <w:rsid w:val="008A2B06"/>
    <w:rsid w:val="008A2D41"/>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3CD7"/>
    <w:rsid w:val="008B44C5"/>
    <w:rsid w:val="008B4729"/>
    <w:rsid w:val="008B4B0C"/>
    <w:rsid w:val="008B4B4F"/>
    <w:rsid w:val="008B4E52"/>
    <w:rsid w:val="008B5236"/>
    <w:rsid w:val="008B585E"/>
    <w:rsid w:val="008B58C6"/>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63A"/>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935"/>
    <w:rsid w:val="008D6F0A"/>
    <w:rsid w:val="008D76EE"/>
    <w:rsid w:val="008D7793"/>
    <w:rsid w:val="008D7C2B"/>
    <w:rsid w:val="008D7C94"/>
    <w:rsid w:val="008D7E19"/>
    <w:rsid w:val="008D7E39"/>
    <w:rsid w:val="008E0583"/>
    <w:rsid w:val="008E0743"/>
    <w:rsid w:val="008E10C9"/>
    <w:rsid w:val="008E1142"/>
    <w:rsid w:val="008E20AD"/>
    <w:rsid w:val="008E256F"/>
    <w:rsid w:val="008E2699"/>
    <w:rsid w:val="008E2966"/>
    <w:rsid w:val="008E29E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685"/>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714F"/>
    <w:rsid w:val="008F7A0A"/>
    <w:rsid w:val="008F7F86"/>
    <w:rsid w:val="00900291"/>
    <w:rsid w:val="009005E2"/>
    <w:rsid w:val="00900963"/>
    <w:rsid w:val="00900A8B"/>
    <w:rsid w:val="00901040"/>
    <w:rsid w:val="00901630"/>
    <w:rsid w:val="0090164C"/>
    <w:rsid w:val="009016A4"/>
    <w:rsid w:val="00901706"/>
    <w:rsid w:val="00901B85"/>
    <w:rsid w:val="00901C24"/>
    <w:rsid w:val="00901D61"/>
    <w:rsid w:val="009023FB"/>
    <w:rsid w:val="0090279B"/>
    <w:rsid w:val="009029BD"/>
    <w:rsid w:val="00902EA4"/>
    <w:rsid w:val="00903168"/>
    <w:rsid w:val="00903681"/>
    <w:rsid w:val="0090383B"/>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6B8"/>
    <w:rsid w:val="00911B72"/>
    <w:rsid w:val="00911CC4"/>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95B"/>
    <w:rsid w:val="00916C5D"/>
    <w:rsid w:val="00916CA6"/>
    <w:rsid w:val="00916CED"/>
    <w:rsid w:val="00917882"/>
    <w:rsid w:val="009178BB"/>
    <w:rsid w:val="0091793E"/>
    <w:rsid w:val="00917B07"/>
    <w:rsid w:val="00917C08"/>
    <w:rsid w:val="0092165B"/>
    <w:rsid w:val="00921A99"/>
    <w:rsid w:val="00921CE6"/>
    <w:rsid w:val="00921D44"/>
    <w:rsid w:val="00921D4B"/>
    <w:rsid w:val="00921F18"/>
    <w:rsid w:val="0092248A"/>
    <w:rsid w:val="00922504"/>
    <w:rsid w:val="009226D1"/>
    <w:rsid w:val="00922A68"/>
    <w:rsid w:val="00922B1B"/>
    <w:rsid w:val="00922D58"/>
    <w:rsid w:val="00922FF3"/>
    <w:rsid w:val="009230EF"/>
    <w:rsid w:val="0092333C"/>
    <w:rsid w:val="0092367E"/>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191"/>
    <w:rsid w:val="0092669D"/>
    <w:rsid w:val="00926D28"/>
    <w:rsid w:val="00926EB0"/>
    <w:rsid w:val="00927095"/>
    <w:rsid w:val="009271A1"/>
    <w:rsid w:val="0092750D"/>
    <w:rsid w:val="00927585"/>
    <w:rsid w:val="0092760A"/>
    <w:rsid w:val="0092768B"/>
    <w:rsid w:val="009278AB"/>
    <w:rsid w:val="00927E8E"/>
    <w:rsid w:val="00927ECA"/>
    <w:rsid w:val="00930014"/>
    <w:rsid w:val="00930513"/>
    <w:rsid w:val="00930759"/>
    <w:rsid w:val="009307C8"/>
    <w:rsid w:val="00930B4A"/>
    <w:rsid w:val="00930B9F"/>
    <w:rsid w:val="00930E4E"/>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4FE"/>
    <w:rsid w:val="00935618"/>
    <w:rsid w:val="00935751"/>
    <w:rsid w:val="0093595B"/>
    <w:rsid w:val="009365A1"/>
    <w:rsid w:val="0093723B"/>
    <w:rsid w:val="009373D1"/>
    <w:rsid w:val="00937739"/>
    <w:rsid w:val="009378B5"/>
    <w:rsid w:val="009378D6"/>
    <w:rsid w:val="00937B02"/>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D8B"/>
    <w:rsid w:val="00944F8A"/>
    <w:rsid w:val="00944FDD"/>
    <w:rsid w:val="0094533A"/>
    <w:rsid w:val="00945934"/>
    <w:rsid w:val="00945A03"/>
    <w:rsid w:val="00945C21"/>
    <w:rsid w:val="009460CA"/>
    <w:rsid w:val="00946113"/>
    <w:rsid w:val="0094698F"/>
    <w:rsid w:val="00946A3E"/>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1F10"/>
    <w:rsid w:val="00952773"/>
    <w:rsid w:val="00952E0C"/>
    <w:rsid w:val="00952FAB"/>
    <w:rsid w:val="00953007"/>
    <w:rsid w:val="0095310F"/>
    <w:rsid w:val="009533B7"/>
    <w:rsid w:val="0095343B"/>
    <w:rsid w:val="009534F8"/>
    <w:rsid w:val="00953886"/>
    <w:rsid w:val="00953B43"/>
    <w:rsid w:val="00953D1A"/>
    <w:rsid w:val="009540BF"/>
    <w:rsid w:val="00954333"/>
    <w:rsid w:val="0095467B"/>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6D"/>
    <w:rsid w:val="00961FD1"/>
    <w:rsid w:val="009620F2"/>
    <w:rsid w:val="00962319"/>
    <w:rsid w:val="009625ED"/>
    <w:rsid w:val="009626F9"/>
    <w:rsid w:val="0096290E"/>
    <w:rsid w:val="009629C4"/>
    <w:rsid w:val="00962A9E"/>
    <w:rsid w:val="00962BFF"/>
    <w:rsid w:val="00962EBB"/>
    <w:rsid w:val="00963038"/>
    <w:rsid w:val="0096317E"/>
    <w:rsid w:val="0096342D"/>
    <w:rsid w:val="009635B0"/>
    <w:rsid w:val="00963BE0"/>
    <w:rsid w:val="00963FF2"/>
    <w:rsid w:val="00964318"/>
    <w:rsid w:val="00964368"/>
    <w:rsid w:val="0096455B"/>
    <w:rsid w:val="00964C90"/>
    <w:rsid w:val="009651E7"/>
    <w:rsid w:val="009654F4"/>
    <w:rsid w:val="00965557"/>
    <w:rsid w:val="00965690"/>
    <w:rsid w:val="0096583E"/>
    <w:rsid w:val="00965A39"/>
    <w:rsid w:val="00965C82"/>
    <w:rsid w:val="00966102"/>
    <w:rsid w:val="00966321"/>
    <w:rsid w:val="00966615"/>
    <w:rsid w:val="0096698F"/>
    <w:rsid w:val="00966993"/>
    <w:rsid w:val="009672B6"/>
    <w:rsid w:val="009674EA"/>
    <w:rsid w:val="00967C07"/>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6F69"/>
    <w:rsid w:val="0097714D"/>
    <w:rsid w:val="00977265"/>
    <w:rsid w:val="009773CF"/>
    <w:rsid w:val="009774BF"/>
    <w:rsid w:val="00977771"/>
    <w:rsid w:val="00977985"/>
    <w:rsid w:val="00977E5C"/>
    <w:rsid w:val="00980242"/>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5D8"/>
    <w:rsid w:val="009837A5"/>
    <w:rsid w:val="009838F7"/>
    <w:rsid w:val="00983901"/>
    <w:rsid w:val="00983D4D"/>
    <w:rsid w:val="00983FBE"/>
    <w:rsid w:val="0098433F"/>
    <w:rsid w:val="00984D83"/>
    <w:rsid w:val="009851A6"/>
    <w:rsid w:val="00985D25"/>
    <w:rsid w:val="00985EE9"/>
    <w:rsid w:val="00985FB7"/>
    <w:rsid w:val="00986145"/>
    <w:rsid w:val="009861B5"/>
    <w:rsid w:val="00986261"/>
    <w:rsid w:val="00986796"/>
    <w:rsid w:val="00986A06"/>
    <w:rsid w:val="00986B9A"/>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0B0"/>
    <w:rsid w:val="0099545D"/>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849"/>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4B9"/>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B7ED7"/>
    <w:rsid w:val="009C046E"/>
    <w:rsid w:val="009C0707"/>
    <w:rsid w:val="009C086A"/>
    <w:rsid w:val="009C0BCA"/>
    <w:rsid w:val="009C0E4D"/>
    <w:rsid w:val="009C10A4"/>
    <w:rsid w:val="009C12DF"/>
    <w:rsid w:val="009C161D"/>
    <w:rsid w:val="009C1F5C"/>
    <w:rsid w:val="009C20BB"/>
    <w:rsid w:val="009C2395"/>
    <w:rsid w:val="009C25DB"/>
    <w:rsid w:val="009C287C"/>
    <w:rsid w:val="009C2C5A"/>
    <w:rsid w:val="009C3E28"/>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869"/>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CE"/>
    <w:rsid w:val="009E7048"/>
    <w:rsid w:val="009E79BC"/>
    <w:rsid w:val="009E7C5F"/>
    <w:rsid w:val="009E7D24"/>
    <w:rsid w:val="009F01D4"/>
    <w:rsid w:val="009F022C"/>
    <w:rsid w:val="009F0516"/>
    <w:rsid w:val="009F0922"/>
    <w:rsid w:val="009F093F"/>
    <w:rsid w:val="009F0DF1"/>
    <w:rsid w:val="009F0DF9"/>
    <w:rsid w:val="009F0E96"/>
    <w:rsid w:val="009F11E6"/>
    <w:rsid w:val="009F1239"/>
    <w:rsid w:val="009F19AF"/>
    <w:rsid w:val="009F1F00"/>
    <w:rsid w:val="009F2227"/>
    <w:rsid w:val="009F2424"/>
    <w:rsid w:val="009F261E"/>
    <w:rsid w:val="009F279A"/>
    <w:rsid w:val="009F28FF"/>
    <w:rsid w:val="009F2D0F"/>
    <w:rsid w:val="009F2D42"/>
    <w:rsid w:val="009F33C2"/>
    <w:rsid w:val="009F3C17"/>
    <w:rsid w:val="009F3D29"/>
    <w:rsid w:val="009F46C2"/>
    <w:rsid w:val="009F4755"/>
    <w:rsid w:val="009F47F1"/>
    <w:rsid w:val="009F49D9"/>
    <w:rsid w:val="009F5091"/>
    <w:rsid w:val="009F5208"/>
    <w:rsid w:val="009F57F3"/>
    <w:rsid w:val="009F5B16"/>
    <w:rsid w:val="009F5C9F"/>
    <w:rsid w:val="009F638F"/>
    <w:rsid w:val="009F6A6C"/>
    <w:rsid w:val="009F6C0B"/>
    <w:rsid w:val="009F6CF8"/>
    <w:rsid w:val="009F6D17"/>
    <w:rsid w:val="009F6F86"/>
    <w:rsid w:val="009F71DF"/>
    <w:rsid w:val="009F7356"/>
    <w:rsid w:val="009F782F"/>
    <w:rsid w:val="009F7EDB"/>
    <w:rsid w:val="00A0005D"/>
    <w:rsid w:val="00A0082A"/>
    <w:rsid w:val="00A00D21"/>
    <w:rsid w:val="00A00E1F"/>
    <w:rsid w:val="00A00F9A"/>
    <w:rsid w:val="00A015B3"/>
    <w:rsid w:val="00A01729"/>
    <w:rsid w:val="00A01D87"/>
    <w:rsid w:val="00A025E7"/>
    <w:rsid w:val="00A02638"/>
    <w:rsid w:val="00A02882"/>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300B"/>
    <w:rsid w:val="00A1305C"/>
    <w:rsid w:val="00A1332A"/>
    <w:rsid w:val="00A137EB"/>
    <w:rsid w:val="00A138E6"/>
    <w:rsid w:val="00A13953"/>
    <w:rsid w:val="00A13C97"/>
    <w:rsid w:val="00A1419B"/>
    <w:rsid w:val="00A14412"/>
    <w:rsid w:val="00A1457D"/>
    <w:rsid w:val="00A14AD1"/>
    <w:rsid w:val="00A14B31"/>
    <w:rsid w:val="00A14E3F"/>
    <w:rsid w:val="00A151B7"/>
    <w:rsid w:val="00A1548E"/>
    <w:rsid w:val="00A1591E"/>
    <w:rsid w:val="00A15F7D"/>
    <w:rsid w:val="00A16484"/>
    <w:rsid w:val="00A165D2"/>
    <w:rsid w:val="00A165D7"/>
    <w:rsid w:val="00A16874"/>
    <w:rsid w:val="00A16C68"/>
    <w:rsid w:val="00A16D26"/>
    <w:rsid w:val="00A17978"/>
    <w:rsid w:val="00A17BC0"/>
    <w:rsid w:val="00A20AB4"/>
    <w:rsid w:val="00A20E9A"/>
    <w:rsid w:val="00A20ED9"/>
    <w:rsid w:val="00A21487"/>
    <w:rsid w:val="00A219A1"/>
    <w:rsid w:val="00A21C31"/>
    <w:rsid w:val="00A22570"/>
    <w:rsid w:val="00A22DEA"/>
    <w:rsid w:val="00A23110"/>
    <w:rsid w:val="00A231D2"/>
    <w:rsid w:val="00A235E0"/>
    <w:rsid w:val="00A238D3"/>
    <w:rsid w:val="00A239C3"/>
    <w:rsid w:val="00A23B86"/>
    <w:rsid w:val="00A23ED2"/>
    <w:rsid w:val="00A23F53"/>
    <w:rsid w:val="00A24092"/>
    <w:rsid w:val="00A240DE"/>
    <w:rsid w:val="00A24764"/>
    <w:rsid w:val="00A24CEB"/>
    <w:rsid w:val="00A24D33"/>
    <w:rsid w:val="00A250C5"/>
    <w:rsid w:val="00A250E4"/>
    <w:rsid w:val="00A25593"/>
    <w:rsid w:val="00A258E0"/>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8EB"/>
    <w:rsid w:val="00A44D7A"/>
    <w:rsid w:val="00A44DBD"/>
    <w:rsid w:val="00A44E1E"/>
    <w:rsid w:val="00A44E87"/>
    <w:rsid w:val="00A451AA"/>
    <w:rsid w:val="00A451E9"/>
    <w:rsid w:val="00A45380"/>
    <w:rsid w:val="00A45DB3"/>
    <w:rsid w:val="00A45EBF"/>
    <w:rsid w:val="00A46223"/>
    <w:rsid w:val="00A464AF"/>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C28"/>
    <w:rsid w:val="00A65D05"/>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284B"/>
    <w:rsid w:val="00A7311F"/>
    <w:rsid w:val="00A73454"/>
    <w:rsid w:val="00A73941"/>
    <w:rsid w:val="00A73A9E"/>
    <w:rsid w:val="00A73BF3"/>
    <w:rsid w:val="00A73E84"/>
    <w:rsid w:val="00A73F80"/>
    <w:rsid w:val="00A73F89"/>
    <w:rsid w:val="00A742B0"/>
    <w:rsid w:val="00A748E4"/>
    <w:rsid w:val="00A74ACA"/>
    <w:rsid w:val="00A74E02"/>
    <w:rsid w:val="00A75078"/>
    <w:rsid w:val="00A750EC"/>
    <w:rsid w:val="00A75299"/>
    <w:rsid w:val="00A755F0"/>
    <w:rsid w:val="00A759A0"/>
    <w:rsid w:val="00A75BC0"/>
    <w:rsid w:val="00A75C2E"/>
    <w:rsid w:val="00A7617F"/>
    <w:rsid w:val="00A76ADB"/>
    <w:rsid w:val="00A76CC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FA8"/>
    <w:rsid w:val="00A82689"/>
    <w:rsid w:val="00A82746"/>
    <w:rsid w:val="00A827A6"/>
    <w:rsid w:val="00A82AC7"/>
    <w:rsid w:val="00A82AF0"/>
    <w:rsid w:val="00A82CFA"/>
    <w:rsid w:val="00A82E4D"/>
    <w:rsid w:val="00A830F0"/>
    <w:rsid w:val="00A833AD"/>
    <w:rsid w:val="00A837B6"/>
    <w:rsid w:val="00A83935"/>
    <w:rsid w:val="00A84144"/>
    <w:rsid w:val="00A84521"/>
    <w:rsid w:val="00A847C9"/>
    <w:rsid w:val="00A84AA8"/>
    <w:rsid w:val="00A84B86"/>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EC9"/>
    <w:rsid w:val="00A91070"/>
    <w:rsid w:val="00A91109"/>
    <w:rsid w:val="00A911FB"/>
    <w:rsid w:val="00A91680"/>
    <w:rsid w:val="00A9194D"/>
    <w:rsid w:val="00A919DF"/>
    <w:rsid w:val="00A91CF3"/>
    <w:rsid w:val="00A92406"/>
    <w:rsid w:val="00A92A25"/>
    <w:rsid w:val="00A92BFF"/>
    <w:rsid w:val="00A92DD2"/>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2B"/>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267"/>
    <w:rsid w:val="00AA3406"/>
    <w:rsid w:val="00AA364A"/>
    <w:rsid w:val="00AA3BA0"/>
    <w:rsid w:val="00AA3FC7"/>
    <w:rsid w:val="00AA4590"/>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1BB"/>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75C"/>
    <w:rsid w:val="00AB2ED6"/>
    <w:rsid w:val="00AB30AF"/>
    <w:rsid w:val="00AB3112"/>
    <w:rsid w:val="00AB323D"/>
    <w:rsid w:val="00AB3B5D"/>
    <w:rsid w:val="00AB3C3E"/>
    <w:rsid w:val="00AB3C78"/>
    <w:rsid w:val="00AB3D2D"/>
    <w:rsid w:val="00AB43AF"/>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C54"/>
    <w:rsid w:val="00AC009D"/>
    <w:rsid w:val="00AC00AC"/>
    <w:rsid w:val="00AC03DD"/>
    <w:rsid w:val="00AC0A1E"/>
    <w:rsid w:val="00AC0A74"/>
    <w:rsid w:val="00AC0AD0"/>
    <w:rsid w:val="00AC0F24"/>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735D"/>
    <w:rsid w:val="00AC770E"/>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E0506"/>
    <w:rsid w:val="00AE058B"/>
    <w:rsid w:val="00AE05F3"/>
    <w:rsid w:val="00AE0B80"/>
    <w:rsid w:val="00AE0FE1"/>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FD0"/>
    <w:rsid w:val="00AE6247"/>
    <w:rsid w:val="00AE6332"/>
    <w:rsid w:val="00AE65AF"/>
    <w:rsid w:val="00AE680B"/>
    <w:rsid w:val="00AE6EBC"/>
    <w:rsid w:val="00AE7163"/>
    <w:rsid w:val="00AE71C7"/>
    <w:rsid w:val="00AE76C8"/>
    <w:rsid w:val="00AE7759"/>
    <w:rsid w:val="00AE78C2"/>
    <w:rsid w:val="00AE7E3E"/>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6022"/>
    <w:rsid w:val="00AF61B7"/>
    <w:rsid w:val="00AF634C"/>
    <w:rsid w:val="00AF63E3"/>
    <w:rsid w:val="00AF66AB"/>
    <w:rsid w:val="00AF682B"/>
    <w:rsid w:val="00AF6BA0"/>
    <w:rsid w:val="00AF73D0"/>
    <w:rsid w:val="00AF751C"/>
    <w:rsid w:val="00AF752D"/>
    <w:rsid w:val="00AF777B"/>
    <w:rsid w:val="00B00B5A"/>
    <w:rsid w:val="00B00C93"/>
    <w:rsid w:val="00B00CE1"/>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5DB5"/>
    <w:rsid w:val="00B060C2"/>
    <w:rsid w:val="00B0611D"/>
    <w:rsid w:val="00B068ED"/>
    <w:rsid w:val="00B0691B"/>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4FD"/>
    <w:rsid w:val="00B1400A"/>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858"/>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71B"/>
    <w:rsid w:val="00B269CB"/>
    <w:rsid w:val="00B26A06"/>
    <w:rsid w:val="00B26D7D"/>
    <w:rsid w:val="00B27178"/>
    <w:rsid w:val="00B2748C"/>
    <w:rsid w:val="00B27588"/>
    <w:rsid w:val="00B30C84"/>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D10"/>
    <w:rsid w:val="00B42FCC"/>
    <w:rsid w:val="00B43164"/>
    <w:rsid w:val="00B43386"/>
    <w:rsid w:val="00B446E4"/>
    <w:rsid w:val="00B4471E"/>
    <w:rsid w:val="00B44994"/>
    <w:rsid w:val="00B44AAC"/>
    <w:rsid w:val="00B44AE1"/>
    <w:rsid w:val="00B44E4B"/>
    <w:rsid w:val="00B44FA0"/>
    <w:rsid w:val="00B4537A"/>
    <w:rsid w:val="00B4552E"/>
    <w:rsid w:val="00B456FE"/>
    <w:rsid w:val="00B45828"/>
    <w:rsid w:val="00B4618F"/>
    <w:rsid w:val="00B461F0"/>
    <w:rsid w:val="00B46252"/>
    <w:rsid w:val="00B46756"/>
    <w:rsid w:val="00B46A59"/>
    <w:rsid w:val="00B46C78"/>
    <w:rsid w:val="00B46DB1"/>
    <w:rsid w:val="00B46FED"/>
    <w:rsid w:val="00B47332"/>
    <w:rsid w:val="00B475B0"/>
    <w:rsid w:val="00B47662"/>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E64"/>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980"/>
    <w:rsid w:val="00B62B5E"/>
    <w:rsid w:val="00B62B8C"/>
    <w:rsid w:val="00B62ED4"/>
    <w:rsid w:val="00B630AB"/>
    <w:rsid w:val="00B6325D"/>
    <w:rsid w:val="00B63456"/>
    <w:rsid w:val="00B634A8"/>
    <w:rsid w:val="00B63740"/>
    <w:rsid w:val="00B63DF9"/>
    <w:rsid w:val="00B63F1A"/>
    <w:rsid w:val="00B6404D"/>
    <w:rsid w:val="00B6417A"/>
    <w:rsid w:val="00B64280"/>
    <w:rsid w:val="00B64303"/>
    <w:rsid w:val="00B64499"/>
    <w:rsid w:val="00B648E6"/>
    <w:rsid w:val="00B649A1"/>
    <w:rsid w:val="00B64BC6"/>
    <w:rsid w:val="00B64C75"/>
    <w:rsid w:val="00B64CF3"/>
    <w:rsid w:val="00B64EBC"/>
    <w:rsid w:val="00B64F0C"/>
    <w:rsid w:val="00B64F24"/>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54C"/>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8F8"/>
    <w:rsid w:val="00B86A9B"/>
    <w:rsid w:val="00B86D70"/>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2131"/>
    <w:rsid w:val="00B925DD"/>
    <w:rsid w:val="00B92633"/>
    <w:rsid w:val="00B927B8"/>
    <w:rsid w:val="00B92893"/>
    <w:rsid w:val="00B92EAA"/>
    <w:rsid w:val="00B932BE"/>
    <w:rsid w:val="00B9385F"/>
    <w:rsid w:val="00B93BEF"/>
    <w:rsid w:val="00B93CA6"/>
    <w:rsid w:val="00B93EF7"/>
    <w:rsid w:val="00B940DD"/>
    <w:rsid w:val="00B94265"/>
    <w:rsid w:val="00B94682"/>
    <w:rsid w:val="00B94823"/>
    <w:rsid w:val="00B94F25"/>
    <w:rsid w:val="00B955D7"/>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96D"/>
    <w:rsid w:val="00BA3A28"/>
    <w:rsid w:val="00BA3B33"/>
    <w:rsid w:val="00BA3C09"/>
    <w:rsid w:val="00BA3CB3"/>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DE6"/>
    <w:rsid w:val="00BC3E85"/>
    <w:rsid w:val="00BC3FDE"/>
    <w:rsid w:val="00BC46C9"/>
    <w:rsid w:val="00BC4843"/>
    <w:rsid w:val="00BC4920"/>
    <w:rsid w:val="00BC497A"/>
    <w:rsid w:val="00BC4B31"/>
    <w:rsid w:val="00BC4CC0"/>
    <w:rsid w:val="00BC587D"/>
    <w:rsid w:val="00BC6015"/>
    <w:rsid w:val="00BC6045"/>
    <w:rsid w:val="00BC6049"/>
    <w:rsid w:val="00BC60ED"/>
    <w:rsid w:val="00BC636B"/>
    <w:rsid w:val="00BC6557"/>
    <w:rsid w:val="00BC670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D97"/>
    <w:rsid w:val="00BD2F29"/>
    <w:rsid w:val="00BD328E"/>
    <w:rsid w:val="00BD3439"/>
    <w:rsid w:val="00BD3713"/>
    <w:rsid w:val="00BD3EA0"/>
    <w:rsid w:val="00BD3EB2"/>
    <w:rsid w:val="00BD3F2D"/>
    <w:rsid w:val="00BD41D5"/>
    <w:rsid w:val="00BD4BAA"/>
    <w:rsid w:val="00BD5343"/>
    <w:rsid w:val="00BD53CD"/>
    <w:rsid w:val="00BD56BD"/>
    <w:rsid w:val="00BD5A28"/>
    <w:rsid w:val="00BD5AE7"/>
    <w:rsid w:val="00BD5D87"/>
    <w:rsid w:val="00BD6724"/>
    <w:rsid w:val="00BD6E8D"/>
    <w:rsid w:val="00BD73E4"/>
    <w:rsid w:val="00BD73F6"/>
    <w:rsid w:val="00BD74FA"/>
    <w:rsid w:val="00BD7568"/>
    <w:rsid w:val="00BD7588"/>
    <w:rsid w:val="00BD767F"/>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90F"/>
    <w:rsid w:val="00BE49E1"/>
    <w:rsid w:val="00BE4D58"/>
    <w:rsid w:val="00BE4F9D"/>
    <w:rsid w:val="00BE5144"/>
    <w:rsid w:val="00BE532D"/>
    <w:rsid w:val="00BE5955"/>
    <w:rsid w:val="00BE5C40"/>
    <w:rsid w:val="00BE606A"/>
    <w:rsid w:val="00BE60CE"/>
    <w:rsid w:val="00BE6885"/>
    <w:rsid w:val="00BE6B4B"/>
    <w:rsid w:val="00BE6C03"/>
    <w:rsid w:val="00BE6C72"/>
    <w:rsid w:val="00BE6F84"/>
    <w:rsid w:val="00BE726C"/>
    <w:rsid w:val="00BE7AF1"/>
    <w:rsid w:val="00BE7D41"/>
    <w:rsid w:val="00BF03DD"/>
    <w:rsid w:val="00BF0468"/>
    <w:rsid w:val="00BF059F"/>
    <w:rsid w:val="00BF0EEC"/>
    <w:rsid w:val="00BF1242"/>
    <w:rsid w:val="00BF1252"/>
    <w:rsid w:val="00BF1666"/>
    <w:rsid w:val="00BF23E8"/>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779"/>
    <w:rsid w:val="00BF5FF1"/>
    <w:rsid w:val="00BF61FF"/>
    <w:rsid w:val="00BF6512"/>
    <w:rsid w:val="00BF6612"/>
    <w:rsid w:val="00BF69D8"/>
    <w:rsid w:val="00BF6CF0"/>
    <w:rsid w:val="00BF6D38"/>
    <w:rsid w:val="00BF6E06"/>
    <w:rsid w:val="00BF7126"/>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7B8"/>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F4A"/>
    <w:rsid w:val="00C13F61"/>
    <w:rsid w:val="00C142B2"/>
    <w:rsid w:val="00C14833"/>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1FE7"/>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AA6"/>
    <w:rsid w:val="00C25C7D"/>
    <w:rsid w:val="00C25E8F"/>
    <w:rsid w:val="00C25FBB"/>
    <w:rsid w:val="00C260C0"/>
    <w:rsid w:val="00C262BC"/>
    <w:rsid w:val="00C26325"/>
    <w:rsid w:val="00C263E7"/>
    <w:rsid w:val="00C266F7"/>
    <w:rsid w:val="00C267DD"/>
    <w:rsid w:val="00C27042"/>
    <w:rsid w:val="00C274C7"/>
    <w:rsid w:val="00C27559"/>
    <w:rsid w:val="00C27606"/>
    <w:rsid w:val="00C27719"/>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3EE"/>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54"/>
    <w:rsid w:val="00C370A8"/>
    <w:rsid w:val="00C37767"/>
    <w:rsid w:val="00C3778D"/>
    <w:rsid w:val="00C37AF6"/>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2CA9"/>
    <w:rsid w:val="00C43343"/>
    <w:rsid w:val="00C43731"/>
    <w:rsid w:val="00C438A9"/>
    <w:rsid w:val="00C43FB0"/>
    <w:rsid w:val="00C442B7"/>
    <w:rsid w:val="00C44370"/>
    <w:rsid w:val="00C444FB"/>
    <w:rsid w:val="00C44503"/>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CE3"/>
    <w:rsid w:val="00C75D6F"/>
    <w:rsid w:val="00C7600F"/>
    <w:rsid w:val="00C7680E"/>
    <w:rsid w:val="00C76B38"/>
    <w:rsid w:val="00C76E2F"/>
    <w:rsid w:val="00C775AB"/>
    <w:rsid w:val="00C776AA"/>
    <w:rsid w:val="00C7776C"/>
    <w:rsid w:val="00C777D0"/>
    <w:rsid w:val="00C77880"/>
    <w:rsid w:val="00C778A3"/>
    <w:rsid w:val="00C77984"/>
    <w:rsid w:val="00C77BEC"/>
    <w:rsid w:val="00C77E03"/>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8"/>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2CC"/>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3BAB"/>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908"/>
    <w:rsid w:val="00C96A03"/>
    <w:rsid w:val="00C96B82"/>
    <w:rsid w:val="00C96C55"/>
    <w:rsid w:val="00C96CDA"/>
    <w:rsid w:val="00C96E1B"/>
    <w:rsid w:val="00C96E63"/>
    <w:rsid w:val="00C970DC"/>
    <w:rsid w:val="00C97109"/>
    <w:rsid w:val="00C9712A"/>
    <w:rsid w:val="00C97335"/>
    <w:rsid w:val="00C974A4"/>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BE3"/>
    <w:rsid w:val="00CB0D58"/>
    <w:rsid w:val="00CB0E25"/>
    <w:rsid w:val="00CB10D1"/>
    <w:rsid w:val="00CB1424"/>
    <w:rsid w:val="00CB1443"/>
    <w:rsid w:val="00CB16B3"/>
    <w:rsid w:val="00CB182E"/>
    <w:rsid w:val="00CB1E7A"/>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6EB2"/>
    <w:rsid w:val="00CB7144"/>
    <w:rsid w:val="00CB722E"/>
    <w:rsid w:val="00CB73EE"/>
    <w:rsid w:val="00CB7453"/>
    <w:rsid w:val="00CB74BA"/>
    <w:rsid w:val="00CB770E"/>
    <w:rsid w:val="00CB7771"/>
    <w:rsid w:val="00CB7BFF"/>
    <w:rsid w:val="00CC010B"/>
    <w:rsid w:val="00CC0529"/>
    <w:rsid w:val="00CC0A61"/>
    <w:rsid w:val="00CC0B79"/>
    <w:rsid w:val="00CC0CCC"/>
    <w:rsid w:val="00CC100E"/>
    <w:rsid w:val="00CC19B2"/>
    <w:rsid w:val="00CC1ABC"/>
    <w:rsid w:val="00CC1ADA"/>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3F5"/>
    <w:rsid w:val="00CC46FA"/>
    <w:rsid w:val="00CC4784"/>
    <w:rsid w:val="00CC478E"/>
    <w:rsid w:val="00CC480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972"/>
    <w:rsid w:val="00CD39D4"/>
    <w:rsid w:val="00CD3C8D"/>
    <w:rsid w:val="00CD43F6"/>
    <w:rsid w:val="00CD4425"/>
    <w:rsid w:val="00CD470D"/>
    <w:rsid w:val="00CD4715"/>
    <w:rsid w:val="00CD4781"/>
    <w:rsid w:val="00CD4989"/>
    <w:rsid w:val="00CD5075"/>
    <w:rsid w:val="00CD55E1"/>
    <w:rsid w:val="00CD5841"/>
    <w:rsid w:val="00CD5880"/>
    <w:rsid w:val="00CD5DE9"/>
    <w:rsid w:val="00CD60AB"/>
    <w:rsid w:val="00CD63D4"/>
    <w:rsid w:val="00CD646E"/>
    <w:rsid w:val="00CD719D"/>
    <w:rsid w:val="00CD7307"/>
    <w:rsid w:val="00CD78CD"/>
    <w:rsid w:val="00CD79A7"/>
    <w:rsid w:val="00CD7D0E"/>
    <w:rsid w:val="00CD7D82"/>
    <w:rsid w:val="00CD7DEC"/>
    <w:rsid w:val="00CD7E48"/>
    <w:rsid w:val="00CE08EC"/>
    <w:rsid w:val="00CE108E"/>
    <w:rsid w:val="00CE1436"/>
    <w:rsid w:val="00CE1B7C"/>
    <w:rsid w:val="00CE1F71"/>
    <w:rsid w:val="00CE2011"/>
    <w:rsid w:val="00CE21B4"/>
    <w:rsid w:val="00CE2502"/>
    <w:rsid w:val="00CE26F3"/>
    <w:rsid w:val="00CE2D0C"/>
    <w:rsid w:val="00CE3146"/>
    <w:rsid w:val="00CE3228"/>
    <w:rsid w:val="00CE3534"/>
    <w:rsid w:val="00CE4499"/>
    <w:rsid w:val="00CE44EE"/>
    <w:rsid w:val="00CE453D"/>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B31"/>
    <w:rsid w:val="00CF7EAA"/>
    <w:rsid w:val="00D00130"/>
    <w:rsid w:val="00D00A06"/>
    <w:rsid w:val="00D00B5B"/>
    <w:rsid w:val="00D00C4B"/>
    <w:rsid w:val="00D00F45"/>
    <w:rsid w:val="00D01882"/>
    <w:rsid w:val="00D01AF4"/>
    <w:rsid w:val="00D01F8B"/>
    <w:rsid w:val="00D02262"/>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871"/>
    <w:rsid w:val="00D0696B"/>
    <w:rsid w:val="00D071F3"/>
    <w:rsid w:val="00D072E5"/>
    <w:rsid w:val="00D07308"/>
    <w:rsid w:val="00D073D5"/>
    <w:rsid w:val="00D07944"/>
    <w:rsid w:val="00D07A58"/>
    <w:rsid w:val="00D1090B"/>
    <w:rsid w:val="00D10DC3"/>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5C7"/>
    <w:rsid w:val="00D1669E"/>
    <w:rsid w:val="00D16A38"/>
    <w:rsid w:val="00D16BFB"/>
    <w:rsid w:val="00D16C13"/>
    <w:rsid w:val="00D16D21"/>
    <w:rsid w:val="00D1706B"/>
    <w:rsid w:val="00D17281"/>
    <w:rsid w:val="00D17447"/>
    <w:rsid w:val="00D17600"/>
    <w:rsid w:val="00D17691"/>
    <w:rsid w:val="00D17906"/>
    <w:rsid w:val="00D17B19"/>
    <w:rsid w:val="00D17B98"/>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179"/>
    <w:rsid w:val="00D2455E"/>
    <w:rsid w:val="00D245C4"/>
    <w:rsid w:val="00D246A2"/>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A8D"/>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0D7"/>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466"/>
    <w:rsid w:val="00D467FC"/>
    <w:rsid w:val="00D468A5"/>
    <w:rsid w:val="00D46C14"/>
    <w:rsid w:val="00D46E18"/>
    <w:rsid w:val="00D47480"/>
    <w:rsid w:val="00D47495"/>
    <w:rsid w:val="00D474D8"/>
    <w:rsid w:val="00D47625"/>
    <w:rsid w:val="00D4778F"/>
    <w:rsid w:val="00D50116"/>
    <w:rsid w:val="00D50308"/>
    <w:rsid w:val="00D50B2E"/>
    <w:rsid w:val="00D50FB8"/>
    <w:rsid w:val="00D510E9"/>
    <w:rsid w:val="00D511DF"/>
    <w:rsid w:val="00D51251"/>
    <w:rsid w:val="00D51AB7"/>
    <w:rsid w:val="00D51C06"/>
    <w:rsid w:val="00D524AD"/>
    <w:rsid w:val="00D5255B"/>
    <w:rsid w:val="00D5255D"/>
    <w:rsid w:val="00D527EF"/>
    <w:rsid w:val="00D52A4D"/>
    <w:rsid w:val="00D52B69"/>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027"/>
    <w:rsid w:val="00D712CC"/>
    <w:rsid w:val="00D718D8"/>
    <w:rsid w:val="00D71E37"/>
    <w:rsid w:val="00D72030"/>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E0A"/>
    <w:rsid w:val="00D74125"/>
    <w:rsid w:val="00D74525"/>
    <w:rsid w:val="00D747BC"/>
    <w:rsid w:val="00D7490B"/>
    <w:rsid w:val="00D75037"/>
    <w:rsid w:val="00D756AC"/>
    <w:rsid w:val="00D75B63"/>
    <w:rsid w:val="00D75D98"/>
    <w:rsid w:val="00D75DD4"/>
    <w:rsid w:val="00D75FD5"/>
    <w:rsid w:val="00D75FF7"/>
    <w:rsid w:val="00D76673"/>
    <w:rsid w:val="00D766AE"/>
    <w:rsid w:val="00D76722"/>
    <w:rsid w:val="00D7675E"/>
    <w:rsid w:val="00D76A95"/>
    <w:rsid w:val="00D76CFB"/>
    <w:rsid w:val="00D77A72"/>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5F7"/>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9F3"/>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B8E"/>
    <w:rsid w:val="00DB1DE4"/>
    <w:rsid w:val="00DB2118"/>
    <w:rsid w:val="00DB2323"/>
    <w:rsid w:val="00DB2676"/>
    <w:rsid w:val="00DB26E3"/>
    <w:rsid w:val="00DB2776"/>
    <w:rsid w:val="00DB29E4"/>
    <w:rsid w:val="00DB2A60"/>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3D0"/>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0C8B"/>
    <w:rsid w:val="00DC148D"/>
    <w:rsid w:val="00DC15EA"/>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0A5"/>
    <w:rsid w:val="00DC767A"/>
    <w:rsid w:val="00DC7F9C"/>
    <w:rsid w:val="00DD008F"/>
    <w:rsid w:val="00DD0319"/>
    <w:rsid w:val="00DD0502"/>
    <w:rsid w:val="00DD072C"/>
    <w:rsid w:val="00DD0850"/>
    <w:rsid w:val="00DD0C27"/>
    <w:rsid w:val="00DD1BC0"/>
    <w:rsid w:val="00DD1DE3"/>
    <w:rsid w:val="00DD20D0"/>
    <w:rsid w:val="00DD25D3"/>
    <w:rsid w:val="00DD2A89"/>
    <w:rsid w:val="00DD2DE6"/>
    <w:rsid w:val="00DD2E7B"/>
    <w:rsid w:val="00DD30CF"/>
    <w:rsid w:val="00DD324D"/>
    <w:rsid w:val="00DD3438"/>
    <w:rsid w:val="00DD3C34"/>
    <w:rsid w:val="00DD43AC"/>
    <w:rsid w:val="00DD49BB"/>
    <w:rsid w:val="00DD4B43"/>
    <w:rsid w:val="00DD4C8B"/>
    <w:rsid w:val="00DD4CFC"/>
    <w:rsid w:val="00DD4D70"/>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6A1"/>
    <w:rsid w:val="00DE0C97"/>
    <w:rsid w:val="00DE0F25"/>
    <w:rsid w:val="00DE182F"/>
    <w:rsid w:val="00DE1AD1"/>
    <w:rsid w:val="00DE2301"/>
    <w:rsid w:val="00DE24E7"/>
    <w:rsid w:val="00DE2C2D"/>
    <w:rsid w:val="00DE2E41"/>
    <w:rsid w:val="00DE2EB0"/>
    <w:rsid w:val="00DE2F76"/>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21B"/>
    <w:rsid w:val="00DE6286"/>
    <w:rsid w:val="00DE6300"/>
    <w:rsid w:val="00DE663A"/>
    <w:rsid w:val="00DE680D"/>
    <w:rsid w:val="00DE6DDB"/>
    <w:rsid w:val="00DE6FBB"/>
    <w:rsid w:val="00DE7195"/>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CF3"/>
    <w:rsid w:val="00DF2D9E"/>
    <w:rsid w:val="00DF3108"/>
    <w:rsid w:val="00DF3275"/>
    <w:rsid w:val="00DF328B"/>
    <w:rsid w:val="00DF360E"/>
    <w:rsid w:val="00DF3990"/>
    <w:rsid w:val="00DF39F0"/>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745"/>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764"/>
    <w:rsid w:val="00E178B2"/>
    <w:rsid w:val="00E17C97"/>
    <w:rsid w:val="00E17E85"/>
    <w:rsid w:val="00E20572"/>
    <w:rsid w:val="00E20588"/>
    <w:rsid w:val="00E20D27"/>
    <w:rsid w:val="00E20E2C"/>
    <w:rsid w:val="00E210DD"/>
    <w:rsid w:val="00E215DC"/>
    <w:rsid w:val="00E21755"/>
    <w:rsid w:val="00E217D2"/>
    <w:rsid w:val="00E22079"/>
    <w:rsid w:val="00E22176"/>
    <w:rsid w:val="00E222EF"/>
    <w:rsid w:val="00E22398"/>
    <w:rsid w:val="00E22814"/>
    <w:rsid w:val="00E22A0A"/>
    <w:rsid w:val="00E233BA"/>
    <w:rsid w:val="00E23620"/>
    <w:rsid w:val="00E23977"/>
    <w:rsid w:val="00E23A42"/>
    <w:rsid w:val="00E23C49"/>
    <w:rsid w:val="00E23C54"/>
    <w:rsid w:val="00E245A9"/>
    <w:rsid w:val="00E24776"/>
    <w:rsid w:val="00E247BE"/>
    <w:rsid w:val="00E24B34"/>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0AA"/>
    <w:rsid w:val="00E3153E"/>
    <w:rsid w:val="00E316FD"/>
    <w:rsid w:val="00E31C10"/>
    <w:rsid w:val="00E31CBF"/>
    <w:rsid w:val="00E31D20"/>
    <w:rsid w:val="00E321A0"/>
    <w:rsid w:val="00E3284C"/>
    <w:rsid w:val="00E32C40"/>
    <w:rsid w:val="00E32CEF"/>
    <w:rsid w:val="00E32EB9"/>
    <w:rsid w:val="00E3352A"/>
    <w:rsid w:val="00E33AD8"/>
    <w:rsid w:val="00E33EE9"/>
    <w:rsid w:val="00E3425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1D4"/>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895"/>
    <w:rsid w:val="00E423D4"/>
    <w:rsid w:val="00E42675"/>
    <w:rsid w:val="00E427F3"/>
    <w:rsid w:val="00E428CC"/>
    <w:rsid w:val="00E429B1"/>
    <w:rsid w:val="00E4300C"/>
    <w:rsid w:val="00E4325E"/>
    <w:rsid w:val="00E43884"/>
    <w:rsid w:val="00E43B18"/>
    <w:rsid w:val="00E43D53"/>
    <w:rsid w:val="00E43ECA"/>
    <w:rsid w:val="00E43F70"/>
    <w:rsid w:val="00E43FA1"/>
    <w:rsid w:val="00E441DB"/>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58B"/>
    <w:rsid w:val="00E47611"/>
    <w:rsid w:val="00E478A7"/>
    <w:rsid w:val="00E47DD9"/>
    <w:rsid w:val="00E502CD"/>
    <w:rsid w:val="00E50403"/>
    <w:rsid w:val="00E5047A"/>
    <w:rsid w:val="00E50B21"/>
    <w:rsid w:val="00E51131"/>
    <w:rsid w:val="00E51771"/>
    <w:rsid w:val="00E518E2"/>
    <w:rsid w:val="00E526F9"/>
    <w:rsid w:val="00E52A87"/>
    <w:rsid w:val="00E52C5B"/>
    <w:rsid w:val="00E53052"/>
    <w:rsid w:val="00E53296"/>
    <w:rsid w:val="00E532FF"/>
    <w:rsid w:val="00E533BF"/>
    <w:rsid w:val="00E53500"/>
    <w:rsid w:val="00E53A0F"/>
    <w:rsid w:val="00E53FC8"/>
    <w:rsid w:val="00E54546"/>
    <w:rsid w:val="00E549EF"/>
    <w:rsid w:val="00E55823"/>
    <w:rsid w:val="00E55DF0"/>
    <w:rsid w:val="00E55F61"/>
    <w:rsid w:val="00E55F7E"/>
    <w:rsid w:val="00E560E3"/>
    <w:rsid w:val="00E56118"/>
    <w:rsid w:val="00E5626D"/>
    <w:rsid w:val="00E564FE"/>
    <w:rsid w:val="00E566E5"/>
    <w:rsid w:val="00E56891"/>
    <w:rsid w:val="00E56B78"/>
    <w:rsid w:val="00E56F87"/>
    <w:rsid w:val="00E571CC"/>
    <w:rsid w:val="00E57586"/>
    <w:rsid w:val="00E575E3"/>
    <w:rsid w:val="00E57B64"/>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2E"/>
    <w:rsid w:val="00E71AD8"/>
    <w:rsid w:val="00E72079"/>
    <w:rsid w:val="00E72201"/>
    <w:rsid w:val="00E72250"/>
    <w:rsid w:val="00E72A8D"/>
    <w:rsid w:val="00E73101"/>
    <w:rsid w:val="00E731D3"/>
    <w:rsid w:val="00E732FB"/>
    <w:rsid w:val="00E734C5"/>
    <w:rsid w:val="00E7354C"/>
    <w:rsid w:val="00E7364A"/>
    <w:rsid w:val="00E73688"/>
    <w:rsid w:val="00E73931"/>
    <w:rsid w:val="00E73BC1"/>
    <w:rsid w:val="00E73DBC"/>
    <w:rsid w:val="00E742A1"/>
    <w:rsid w:val="00E74412"/>
    <w:rsid w:val="00E7451D"/>
    <w:rsid w:val="00E7458F"/>
    <w:rsid w:val="00E74605"/>
    <w:rsid w:val="00E7476D"/>
    <w:rsid w:val="00E75091"/>
    <w:rsid w:val="00E75298"/>
    <w:rsid w:val="00E753E6"/>
    <w:rsid w:val="00E762BC"/>
    <w:rsid w:val="00E76513"/>
    <w:rsid w:val="00E765D1"/>
    <w:rsid w:val="00E76997"/>
    <w:rsid w:val="00E769CC"/>
    <w:rsid w:val="00E769E6"/>
    <w:rsid w:val="00E76C57"/>
    <w:rsid w:val="00E76F69"/>
    <w:rsid w:val="00E7751C"/>
    <w:rsid w:val="00E7761F"/>
    <w:rsid w:val="00E776D9"/>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C91"/>
    <w:rsid w:val="00E83DCD"/>
    <w:rsid w:val="00E84309"/>
    <w:rsid w:val="00E84409"/>
    <w:rsid w:val="00E8444B"/>
    <w:rsid w:val="00E844D2"/>
    <w:rsid w:val="00E845D6"/>
    <w:rsid w:val="00E84933"/>
    <w:rsid w:val="00E849C2"/>
    <w:rsid w:val="00E84ED5"/>
    <w:rsid w:val="00E850BB"/>
    <w:rsid w:val="00E85468"/>
    <w:rsid w:val="00E85652"/>
    <w:rsid w:val="00E858D9"/>
    <w:rsid w:val="00E85DB1"/>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73"/>
    <w:rsid w:val="00E906DD"/>
    <w:rsid w:val="00E90765"/>
    <w:rsid w:val="00E90B3F"/>
    <w:rsid w:val="00E90E81"/>
    <w:rsid w:val="00E91101"/>
    <w:rsid w:val="00E912B3"/>
    <w:rsid w:val="00E91491"/>
    <w:rsid w:val="00E91708"/>
    <w:rsid w:val="00E92050"/>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5E8F"/>
    <w:rsid w:val="00E962F9"/>
    <w:rsid w:val="00E96414"/>
    <w:rsid w:val="00E97599"/>
    <w:rsid w:val="00E976CE"/>
    <w:rsid w:val="00E977DF"/>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27D"/>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23E"/>
    <w:rsid w:val="00EC095F"/>
    <w:rsid w:val="00EC0C22"/>
    <w:rsid w:val="00EC0CFB"/>
    <w:rsid w:val="00EC0EC2"/>
    <w:rsid w:val="00EC0FA7"/>
    <w:rsid w:val="00EC1047"/>
    <w:rsid w:val="00EC1254"/>
    <w:rsid w:val="00EC13EC"/>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FAF"/>
    <w:rsid w:val="00EC743E"/>
    <w:rsid w:val="00EC75D1"/>
    <w:rsid w:val="00EC786A"/>
    <w:rsid w:val="00ED00DF"/>
    <w:rsid w:val="00ED045D"/>
    <w:rsid w:val="00ED0975"/>
    <w:rsid w:val="00ED09B4"/>
    <w:rsid w:val="00ED0CBA"/>
    <w:rsid w:val="00ED11E4"/>
    <w:rsid w:val="00ED1342"/>
    <w:rsid w:val="00ED1498"/>
    <w:rsid w:val="00ED1E33"/>
    <w:rsid w:val="00ED1EB5"/>
    <w:rsid w:val="00ED2579"/>
    <w:rsid w:val="00ED288D"/>
    <w:rsid w:val="00ED2AE7"/>
    <w:rsid w:val="00ED3001"/>
    <w:rsid w:val="00ED3155"/>
    <w:rsid w:val="00ED32A3"/>
    <w:rsid w:val="00ED359C"/>
    <w:rsid w:val="00ED36F2"/>
    <w:rsid w:val="00ED38BB"/>
    <w:rsid w:val="00ED396A"/>
    <w:rsid w:val="00ED40D4"/>
    <w:rsid w:val="00ED41AB"/>
    <w:rsid w:val="00ED4320"/>
    <w:rsid w:val="00ED4747"/>
    <w:rsid w:val="00ED4777"/>
    <w:rsid w:val="00ED4911"/>
    <w:rsid w:val="00ED4974"/>
    <w:rsid w:val="00ED4DDC"/>
    <w:rsid w:val="00ED5790"/>
    <w:rsid w:val="00ED5A8E"/>
    <w:rsid w:val="00ED5B56"/>
    <w:rsid w:val="00ED5CE2"/>
    <w:rsid w:val="00ED5E7E"/>
    <w:rsid w:val="00ED5FB0"/>
    <w:rsid w:val="00ED6278"/>
    <w:rsid w:val="00ED6B0D"/>
    <w:rsid w:val="00ED713D"/>
    <w:rsid w:val="00ED715D"/>
    <w:rsid w:val="00ED7175"/>
    <w:rsid w:val="00ED7713"/>
    <w:rsid w:val="00ED784B"/>
    <w:rsid w:val="00EE0232"/>
    <w:rsid w:val="00EE05AF"/>
    <w:rsid w:val="00EE0FDA"/>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A3"/>
    <w:rsid w:val="00EE42DF"/>
    <w:rsid w:val="00EE44ED"/>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35"/>
    <w:rsid w:val="00EF41BD"/>
    <w:rsid w:val="00EF422A"/>
    <w:rsid w:val="00EF42D6"/>
    <w:rsid w:val="00EF43C9"/>
    <w:rsid w:val="00EF472F"/>
    <w:rsid w:val="00EF4B2C"/>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C09"/>
    <w:rsid w:val="00F11CC1"/>
    <w:rsid w:val="00F1268E"/>
    <w:rsid w:val="00F126DF"/>
    <w:rsid w:val="00F126EF"/>
    <w:rsid w:val="00F12A54"/>
    <w:rsid w:val="00F12C92"/>
    <w:rsid w:val="00F13A0A"/>
    <w:rsid w:val="00F13AB0"/>
    <w:rsid w:val="00F13B02"/>
    <w:rsid w:val="00F13E0F"/>
    <w:rsid w:val="00F13F15"/>
    <w:rsid w:val="00F140A2"/>
    <w:rsid w:val="00F14181"/>
    <w:rsid w:val="00F142FD"/>
    <w:rsid w:val="00F145E9"/>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EB"/>
    <w:rsid w:val="00F23AA0"/>
    <w:rsid w:val="00F23CB5"/>
    <w:rsid w:val="00F24672"/>
    <w:rsid w:val="00F248C0"/>
    <w:rsid w:val="00F24A86"/>
    <w:rsid w:val="00F24B59"/>
    <w:rsid w:val="00F24D2D"/>
    <w:rsid w:val="00F25160"/>
    <w:rsid w:val="00F25D20"/>
    <w:rsid w:val="00F25DC1"/>
    <w:rsid w:val="00F25DE9"/>
    <w:rsid w:val="00F25F8E"/>
    <w:rsid w:val="00F262FD"/>
    <w:rsid w:val="00F2673C"/>
    <w:rsid w:val="00F268A3"/>
    <w:rsid w:val="00F26B1A"/>
    <w:rsid w:val="00F26F9E"/>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6A5"/>
    <w:rsid w:val="00F36D51"/>
    <w:rsid w:val="00F36F53"/>
    <w:rsid w:val="00F36F67"/>
    <w:rsid w:val="00F3744F"/>
    <w:rsid w:val="00F37645"/>
    <w:rsid w:val="00F37A30"/>
    <w:rsid w:val="00F37BB9"/>
    <w:rsid w:val="00F37C9A"/>
    <w:rsid w:val="00F37D54"/>
    <w:rsid w:val="00F37E25"/>
    <w:rsid w:val="00F4000A"/>
    <w:rsid w:val="00F4074C"/>
    <w:rsid w:val="00F4082A"/>
    <w:rsid w:val="00F40DB9"/>
    <w:rsid w:val="00F411A3"/>
    <w:rsid w:val="00F41504"/>
    <w:rsid w:val="00F4161C"/>
    <w:rsid w:val="00F41A0D"/>
    <w:rsid w:val="00F41A0F"/>
    <w:rsid w:val="00F41DF1"/>
    <w:rsid w:val="00F4227E"/>
    <w:rsid w:val="00F42AAF"/>
    <w:rsid w:val="00F42F2D"/>
    <w:rsid w:val="00F432F7"/>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180"/>
    <w:rsid w:val="00F469FE"/>
    <w:rsid w:val="00F46D7B"/>
    <w:rsid w:val="00F46DDD"/>
    <w:rsid w:val="00F46F5A"/>
    <w:rsid w:val="00F47428"/>
    <w:rsid w:val="00F4758D"/>
    <w:rsid w:val="00F4768D"/>
    <w:rsid w:val="00F4785B"/>
    <w:rsid w:val="00F478A0"/>
    <w:rsid w:val="00F47954"/>
    <w:rsid w:val="00F47BBA"/>
    <w:rsid w:val="00F47D10"/>
    <w:rsid w:val="00F5003C"/>
    <w:rsid w:val="00F500C7"/>
    <w:rsid w:val="00F501A2"/>
    <w:rsid w:val="00F5032A"/>
    <w:rsid w:val="00F50946"/>
    <w:rsid w:val="00F51692"/>
    <w:rsid w:val="00F517BC"/>
    <w:rsid w:val="00F51BA5"/>
    <w:rsid w:val="00F523AE"/>
    <w:rsid w:val="00F524E6"/>
    <w:rsid w:val="00F5299E"/>
    <w:rsid w:val="00F52C61"/>
    <w:rsid w:val="00F52D92"/>
    <w:rsid w:val="00F53000"/>
    <w:rsid w:val="00F537F7"/>
    <w:rsid w:val="00F5391C"/>
    <w:rsid w:val="00F53F30"/>
    <w:rsid w:val="00F53F91"/>
    <w:rsid w:val="00F5464A"/>
    <w:rsid w:val="00F54781"/>
    <w:rsid w:val="00F54845"/>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5F9"/>
    <w:rsid w:val="00F618CE"/>
    <w:rsid w:val="00F61CB3"/>
    <w:rsid w:val="00F61E62"/>
    <w:rsid w:val="00F61E8C"/>
    <w:rsid w:val="00F62CC3"/>
    <w:rsid w:val="00F630B5"/>
    <w:rsid w:val="00F63173"/>
    <w:rsid w:val="00F63263"/>
    <w:rsid w:val="00F63CD6"/>
    <w:rsid w:val="00F63FDE"/>
    <w:rsid w:val="00F64318"/>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27A"/>
    <w:rsid w:val="00F75483"/>
    <w:rsid w:val="00F7594C"/>
    <w:rsid w:val="00F7594E"/>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F9"/>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422"/>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932"/>
    <w:rsid w:val="00FA3C60"/>
    <w:rsid w:val="00FA3EE1"/>
    <w:rsid w:val="00FA3F2E"/>
    <w:rsid w:val="00FA4094"/>
    <w:rsid w:val="00FA41E9"/>
    <w:rsid w:val="00FA4204"/>
    <w:rsid w:val="00FA461C"/>
    <w:rsid w:val="00FA4EBD"/>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0BB"/>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7C3"/>
    <w:rsid w:val="00FC3B13"/>
    <w:rsid w:val="00FC455F"/>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4EF9"/>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03"/>
    <w:rsid w:val="00FF1B12"/>
    <w:rsid w:val="00FF1C46"/>
    <w:rsid w:val="00FF207E"/>
    <w:rsid w:val="00FF23CC"/>
    <w:rsid w:val="00FF26B3"/>
    <w:rsid w:val="00FF27A0"/>
    <w:rsid w:val="00FF2A27"/>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B71"/>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4913"/>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A9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17124385">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9945-E4C1-4BFC-8714-F3E2937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8199</TotalTime>
  <Pages>33</Pages>
  <Words>9882</Words>
  <Characters>59295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3454</cp:revision>
  <cp:lastPrinted>2023-07-27T11:40:00Z</cp:lastPrinted>
  <dcterms:created xsi:type="dcterms:W3CDTF">2022-01-18T10:00:00Z</dcterms:created>
  <dcterms:modified xsi:type="dcterms:W3CDTF">2023-08-08T07:15:00Z</dcterms:modified>
</cp:coreProperties>
</file>